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C6755" w14:textId="77777777" w:rsidR="003540F5" w:rsidRPr="00D15FFF" w:rsidRDefault="003540F5" w:rsidP="003540F5">
      <w:pPr>
        <w:widowControl w:val="0"/>
        <w:autoSpaceDE w:val="0"/>
        <w:spacing w:after="200" w:line="360" w:lineRule="auto"/>
        <w:jc w:val="right"/>
        <w:outlineLvl w:val="0"/>
        <w:rPr>
          <w:rFonts w:eastAsia="Calibri"/>
          <w:b/>
          <w:sz w:val="18"/>
          <w:szCs w:val="18"/>
          <w:lang w:eastAsia="ar-SA"/>
        </w:rPr>
      </w:pPr>
      <w:r w:rsidRPr="00D15FFF">
        <w:rPr>
          <w:rFonts w:eastAsia="Calibr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BA622D3" wp14:editId="4F92AB74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716280"/>
                <wp:effectExtent l="0" t="0" r="23495" b="26670"/>
                <wp:wrapTight wrapText="bothSides">
                  <wp:wrapPolygon edited="0">
                    <wp:start x="0" y="0"/>
                    <wp:lineTo x="0" y="21830"/>
                    <wp:lineTo x="21616" y="21830"/>
                    <wp:lineTo x="21616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7162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A82FE" w14:textId="77777777" w:rsidR="003540F5" w:rsidRDefault="003540F5" w:rsidP="003540F5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0A0FFDE7" w14:textId="77777777" w:rsidR="003540F5" w:rsidRPr="002D3DCF" w:rsidRDefault="003540F5" w:rsidP="003540F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D3DC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OŚWIADCZENIE DOT. GRUPY KAPITAŁOWEJ </w:t>
                            </w:r>
                          </w:p>
                          <w:p w14:paraId="228C402A" w14:textId="77777777" w:rsidR="003540F5" w:rsidRPr="002D3DCF" w:rsidRDefault="003540F5" w:rsidP="003540F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D3DC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SKŁADANE W ZAKRESIE ART. 108, UST. 1, PKT 5 </w:t>
                            </w:r>
                          </w:p>
                          <w:p w14:paraId="79865C67" w14:textId="77777777" w:rsidR="003540F5" w:rsidRDefault="003540F5" w:rsidP="003540F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D3DC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USTAWY Z DNIA 11 WRZEŚNIA 2019r. PRAWO ZAMÓWIEŃ PUBLICZNYCH </w:t>
                            </w:r>
                          </w:p>
                          <w:p w14:paraId="3293D0C2" w14:textId="77777777" w:rsidR="003540F5" w:rsidRPr="002D3DCF" w:rsidRDefault="003540F5" w:rsidP="003540F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D3DCF">
                              <w:rPr>
                                <w:b/>
                                <w:sz w:val="18"/>
                                <w:szCs w:val="18"/>
                              </w:rPr>
                              <w:t>(DZ. U. Z 20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21</w:t>
                            </w:r>
                            <w:r w:rsidRPr="002D3DC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, POZ.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1129</w:t>
                            </w:r>
                            <w:r w:rsidRPr="002D3DC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, Z PÓŹN. ZM.)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A622D3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0;margin-top:27.05pt;width:481.15pt;height:56.4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" fillcolor="silver" strokeweight=".5pt">
                <v:textbox inset="7.45pt,3.85pt,7.45pt,3.85pt">
                  <w:txbxContent>
                    <w:p w14:paraId="0ECA82FE" w14:textId="77777777" w:rsidR="003540F5" w:rsidRDefault="003540F5" w:rsidP="003540F5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0A0FFDE7" w14:textId="77777777" w:rsidR="003540F5" w:rsidRPr="002D3DCF" w:rsidRDefault="003540F5" w:rsidP="003540F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D3DCF">
                        <w:rPr>
                          <w:b/>
                          <w:sz w:val="18"/>
                          <w:szCs w:val="18"/>
                        </w:rPr>
                        <w:t xml:space="preserve">OŚWIADCZENIE DOT. GRUPY KAPITAŁOWEJ </w:t>
                      </w:r>
                    </w:p>
                    <w:p w14:paraId="228C402A" w14:textId="77777777" w:rsidR="003540F5" w:rsidRPr="002D3DCF" w:rsidRDefault="003540F5" w:rsidP="003540F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D3DCF">
                        <w:rPr>
                          <w:b/>
                          <w:sz w:val="18"/>
                          <w:szCs w:val="18"/>
                        </w:rPr>
                        <w:t xml:space="preserve">SKŁADANE W ZAKRESIE ART. 108, UST. 1, PKT 5 </w:t>
                      </w:r>
                    </w:p>
                    <w:p w14:paraId="79865C67" w14:textId="77777777" w:rsidR="003540F5" w:rsidRDefault="003540F5" w:rsidP="003540F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D3DCF">
                        <w:rPr>
                          <w:b/>
                          <w:sz w:val="18"/>
                          <w:szCs w:val="18"/>
                        </w:rPr>
                        <w:t xml:space="preserve">USTAWY Z DNIA 11 WRZEŚNIA 2019r. PRAWO ZAMÓWIEŃ PUBLICZNYCH </w:t>
                      </w:r>
                    </w:p>
                    <w:p w14:paraId="3293D0C2" w14:textId="77777777" w:rsidR="003540F5" w:rsidRPr="002D3DCF" w:rsidRDefault="003540F5" w:rsidP="003540F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D3DCF">
                        <w:rPr>
                          <w:b/>
                          <w:sz w:val="18"/>
                          <w:szCs w:val="18"/>
                        </w:rPr>
                        <w:t>(DZ. U. Z 20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21</w:t>
                      </w:r>
                      <w:r w:rsidRPr="002D3DCF">
                        <w:rPr>
                          <w:b/>
                          <w:sz w:val="18"/>
                          <w:szCs w:val="18"/>
                        </w:rPr>
                        <w:t xml:space="preserve">, POZ.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1129</w:t>
                      </w:r>
                      <w:r w:rsidRPr="002D3DCF">
                        <w:rPr>
                          <w:b/>
                          <w:sz w:val="18"/>
                          <w:szCs w:val="18"/>
                        </w:rPr>
                        <w:t xml:space="preserve">, Z PÓŹN. ZM.)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D15FFF">
        <w:rPr>
          <w:rFonts w:eastAsia="Calibri"/>
          <w:b/>
          <w:sz w:val="18"/>
          <w:szCs w:val="18"/>
          <w:lang w:eastAsia="ar-SA"/>
        </w:rPr>
        <w:t xml:space="preserve">ZAŁĄCZNIK </w:t>
      </w:r>
      <w:r w:rsidRPr="003601F3">
        <w:rPr>
          <w:rFonts w:eastAsia="Calibri"/>
          <w:b/>
          <w:sz w:val="18"/>
          <w:szCs w:val="18"/>
          <w:lang w:eastAsia="ar-SA"/>
        </w:rPr>
        <w:t xml:space="preserve">NR 5 DO </w:t>
      </w:r>
      <w:r w:rsidRPr="00D15FFF">
        <w:rPr>
          <w:rFonts w:eastAsia="Calibri"/>
          <w:b/>
          <w:sz w:val="18"/>
          <w:szCs w:val="18"/>
          <w:lang w:eastAsia="ar-SA"/>
        </w:rPr>
        <w:t>SWZ (WZÓR)</w:t>
      </w:r>
    </w:p>
    <w:p w14:paraId="35D5254F" w14:textId="77777777" w:rsidR="003540F5" w:rsidRPr="00CD0E2E" w:rsidRDefault="003540F5" w:rsidP="003540F5">
      <w:pPr>
        <w:suppressAutoHyphens/>
        <w:spacing w:before="120" w:after="200" w:line="288" w:lineRule="auto"/>
        <w:ind w:firstLine="360"/>
        <w:jc w:val="both"/>
        <w:rPr>
          <w:rFonts w:eastAsia="Calibri"/>
          <w:b/>
          <w:sz w:val="22"/>
          <w:szCs w:val="22"/>
          <w:lang w:eastAsia="ar-SA"/>
        </w:rPr>
      </w:pPr>
    </w:p>
    <w:p w14:paraId="4D05243C" w14:textId="77777777" w:rsidR="003540F5" w:rsidRPr="00853F9D" w:rsidRDefault="003540F5" w:rsidP="003540F5">
      <w:pPr>
        <w:suppressAutoHyphens/>
        <w:spacing w:before="120" w:after="200" w:line="288" w:lineRule="auto"/>
        <w:jc w:val="both"/>
        <w:rPr>
          <w:rFonts w:eastAsia="Calibri"/>
          <w:bCs/>
          <w:sz w:val="18"/>
          <w:szCs w:val="18"/>
          <w:lang w:eastAsia="ar-SA"/>
        </w:rPr>
      </w:pPr>
      <w:r w:rsidRPr="00853F9D">
        <w:rPr>
          <w:rFonts w:eastAsia="Calibri"/>
          <w:bCs/>
          <w:sz w:val="18"/>
          <w:szCs w:val="18"/>
          <w:lang w:eastAsia="ar-SA"/>
        </w:rPr>
        <w:t xml:space="preserve">Składając ofertę w przetargu nieograniczonym nr </w:t>
      </w:r>
      <w:r w:rsidRPr="000B4328">
        <w:rPr>
          <w:rFonts w:eastAsia="Calibri"/>
          <w:b/>
          <w:sz w:val="18"/>
          <w:szCs w:val="18"/>
          <w:lang w:eastAsia="ar-SA"/>
        </w:rPr>
        <w:t>0</w:t>
      </w:r>
      <w:r>
        <w:rPr>
          <w:rFonts w:eastAsia="Calibri"/>
          <w:b/>
          <w:sz w:val="18"/>
          <w:szCs w:val="18"/>
          <w:lang w:eastAsia="ar-SA"/>
        </w:rPr>
        <w:t>4</w:t>
      </w:r>
      <w:r w:rsidRPr="000B4328">
        <w:rPr>
          <w:rFonts w:eastAsia="Calibri"/>
          <w:b/>
          <w:sz w:val="18"/>
          <w:szCs w:val="18"/>
          <w:lang w:eastAsia="ar-SA"/>
        </w:rPr>
        <w:t>/PN/2021</w:t>
      </w:r>
      <w:r w:rsidRPr="00853F9D">
        <w:rPr>
          <w:rFonts w:eastAsia="Calibri"/>
          <w:bCs/>
          <w:sz w:val="18"/>
          <w:szCs w:val="18"/>
          <w:lang w:eastAsia="ar-SA"/>
        </w:rPr>
        <w:t>, na:</w:t>
      </w:r>
    </w:p>
    <w:p w14:paraId="594BF826" w14:textId="77777777" w:rsidR="003540F5" w:rsidRPr="00853F9D" w:rsidRDefault="003540F5" w:rsidP="003540F5">
      <w:pPr>
        <w:jc w:val="center"/>
        <w:rPr>
          <w:b/>
          <w:sz w:val="18"/>
          <w:szCs w:val="18"/>
        </w:rPr>
      </w:pPr>
      <w:r w:rsidRPr="00FA2F69">
        <w:rPr>
          <w:b/>
          <w:sz w:val="18"/>
          <w:szCs w:val="18"/>
        </w:rPr>
        <w:t>DOSTAW</w:t>
      </w:r>
      <w:r>
        <w:rPr>
          <w:b/>
          <w:sz w:val="18"/>
          <w:szCs w:val="18"/>
        </w:rPr>
        <w:t>Ę</w:t>
      </w:r>
      <w:r w:rsidRPr="00FA2F69">
        <w:rPr>
          <w:b/>
          <w:sz w:val="18"/>
          <w:szCs w:val="18"/>
        </w:rPr>
        <w:t xml:space="preserve"> PRODUKTÓW FARMACEUTYCZNYCH</w:t>
      </w:r>
      <w:r>
        <w:rPr>
          <w:b/>
          <w:sz w:val="18"/>
          <w:szCs w:val="18"/>
        </w:rPr>
        <w:t xml:space="preserve"> </w:t>
      </w:r>
      <w:r w:rsidRPr="00FA2F69">
        <w:rPr>
          <w:b/>
          <w:sz w:val="18"/>
          <w:szCs w:val="18"/>
        </w:rPr>
        <w:t>NA POTRZEBY MEDYCZNE ZAMAWIAJĄCEGO</w:t>
      </w:r>
    </w:p>
    <w:p w14:paraId="527BA84A" w14:textId="77777777" w:rsidR="003540F5" w:rsidRPr="00853F9D" w:rsidRDefault="003540F5" w:rsidP="003540F5">
      <w:pPr>
        <w:jc w:val="center"/>
        <w:rPr>
          <w:b/>
          <w:color w:val="FF0000"/>
          <w:sz w:val="18"/>
          <w:szCs w:val="18"/>
        </w:rPr>
      </w:pPr>
    </w:p>
    <w:p w14:paraId="6CF3FA98" w14:textId="77777777" w:rsidR="003540F5" w:rsidRPr="00853F9D" w:rsidRDefault="003540F5" w:rsidP="003540F5">
      <w:pPr>
        <w:rPr>
          <w:b/>
          <w:sz w:val="18"/>
          <w:szCs w:val="18"/>
        </w:rPr>
      </w:pPr>
      <w:r w:rsidRPr="00853F9D">
        <w:rPr>
          <w:b/>
          <w:sz w:val="18"/>
          <w:szCs w:val="18"/>
        </w:rPr>
        <w:t>w imieniu:</w:t>
      </w:r>
    </w:p>
    <w:p w14:paraId="66E17FA5" w14:textId="77777777" w:rsidR="003540F5" w:rsidRPr="00853F9D" w:rsidRDefault="003540F5" w:rsidP="003540F5">
      <w:pPr>
        <w:rPr>
          <w:b/>
          <w:sz w:val="18"/>
          <w:szCs w:val="18"/>
        </w:rPr>
      </w:pPr>
    </w:p>
    <w:p w14:paraId="73EAC277" w14:textId="77777777" w:rsidR="003540F5" w:rsidRPr="00435869" w:rsidRDefault="003540F5" w:rsidP="003540F5">
      <w:pPr>
        <w:rPr>
          <w:bCs/>
          <w:sz w:val="18"/>
          <w:szCs w:val="18"/>
        </w:rPr>
      </w:pPr>
      <w:r w:rsidRPr="00435869">
        <w:rPr>
          <w:bCs/>
          <w:sz w:val="18"/>
          <w:szCs w:val="18"/>
        </w:rPr>
        <w:t>_______________________________________________________________________________________________________,</w:t>
      </w:r>
    </w:p>
    <w:p w14:paraId="10335428" w14:textId="77777777" w:rsidR="003540F5" w:rsidRPr="00FE76E5" w:rsidRDefault="003540F5" w:rsidP="003540F5">
      <w:pPr>
        <w:jc w:val="center"/>
        <w:rPr>
          <w:b/>
          <w:i/>
          <w:iCs/>
          <w:sz w:val="16"/>
          <w:szCs w:val="16"/>
        </w:rPr>
      </w:pPr>
      <w:r w:rsidRPr="00FE76E5">
        <w:rPr>
          <w:b/>
          <w:i/>
          <w:iCs/>
          <w:sz w:val="16"/>
          <w:szCs w:val="16"/>
        </w:rPr>
        <w:t>(nazwa Wykonawcy)</w:t>
      </w:r>
    </w:p>
    <w:p w14:paraId="1C303F00" w14:textId="77777777" w:rsidR="003540F5" w:rsidRPr="00184EA5" w:rsidRDefault="003540F5" w:rsidP="003540F5">
      <w:pPr>
        <w:jc w:val="center"/>
        <w:rPr>
          <w:b/>
          <w:sz w:val="18"/>
          <w:szCs w:val="18"/>
        </w:rPr>
      </w:pPr>
    </w:p>
    <w:p w14:paraId="01EDACE2" w14:textId="77777777" w:rsidR="003540F5" w:rsidRPr="00184EA5" w:rsidRDefault="003540F5" w:rsidP="003540F5">
      <w:pPr>
        <w:widowControl w:val="0"/>
        <w:suppressAutoHyphens/>
        <w:autoSpaceDE w:val="0"/>
        <w:jc w:val="both"/>
        <w:rPr>
          <w:bCs/>
          <w:iCs/>
          <w:sz w:val="18"/>
          <w:szCs w:val="18"/>
          <w:lang w:eastAsia="ar-SA"/>
        </w:rPr>
      </w:pPr>
      <w:r w:rsidRPr="00184EA5">
        <w:rPr>
          <w:bCs/>
          <w:iCs/>
          <w:sz w:val="18"/>
          <w:szCs w:val="18"/>
          <w:lang w:eastAsia="ar-SA"/>
        </w:rPr>
        <w:t xml:space="preserve">niniejszym oświadczam(y), iż: </w:t>
      </w:r>
    </w:p>
    <w:p w14:paraId="160E1154" w14:textId="77777777" w:rsidR="003540F5" w:rsidRPr="00CD0E2E" w:rsidRDefault="003540F5" w:rsidP="003540F5">
      <w:pPr>
        <w:widowControl w:val="0"/>
        <w:suppressAutoHyphens/>
        <w:autoSpaceDE w:val="0"/>
        <w:jc w:val="both"/>
        <w:rPr>
          <w:b/>
          <w:bCs/>
          <w:i/>
          <w:iCs/>
          <w:sz w:val="22"/>
          <w:szCs w:val="22"/>
          <w:lang w:eastAsia="ar-SA"/>
        </w:rPr>
      </w:pPr>
    </w:p>
    <w:p w14:paraId="34BB71F9" w14:textId="77777777" w:rsidR="003540F5" w:rsidRPr="00853F9D" w:rsidRDefault="003540F5" w:rsidP="003540F5">
      <w:pPr>
        <w:widowControl w:val="0"/>
        <w:numPr>
          <w:ilvl w:val="0"/>
          <w:numId w:val="45"/>
        </w:numPr>
        <w:suppressAutoHyphens/>
        <w:autoSpaceDE w:val="0"/>
        <w:jc w:val="both"/>
        <w:rPr>
          <w:b/>
          <w:bCs/>
          <w:sz w:val="22"/>
          <w:szCs w:val="22"/>
          <w:lang w:eastAsia="ar-SA"/>
        </w:rPr>
      </w:pPr>
      <w:r w:rsidRPr="00853F9D">
        <w:rPr>
          <w:b/>
          <w:bCs/>
          <w:sz w:val="22"/>
          <w:szCs w:val="22"/>
          <w:lang w:eastAsia="ar-SA"/>
        </w:rPr>
        <w:t>nie przynależę(</w:t>
      </w:r>
      <w:proofErr w:type="spellStart"/>
      <w:r w:rsidRPr="00853F9D">
        <w:rPr>
          <w:b/>
          <w:bCs/>
          <w:sz w:val="22"/>
          <w:szCs w:val="22"/>
          <w:lang w:eastAsia="ar-SA"/>
        </w:rPr>
        <w:t>ymy</w:t>
      </w:r>
      <w:proofErr w:type="spellEnd"/>
      <w:r w:rsidRPr="00853F9D">
        <w:rPr>
          <w:b/>
          <w:bCs/>
          <w:sz w:val="22"/>
          <w:szCs w:val="22"/>
          <w:lang w:eastAsia="ar-SA"/>
        </w:rPr>
        <w:t>) *</w:t>
      </w:r>
    </w:p>
    <w:p w14:paraId="16103F9E" w14:textId="77777777" w:rsidR="003540F5" w:rsidRPr="00853F9D" w:rsidRDefault="003540F5" w:rsidP="003540F5">
      <w:pPr>
        <w:widowControl w:val="0"/>
        <w:numPr>
          <w:ilvl w:val="0"/>
          <w:numId w:val="45"/>
        </w:numPr>
        <w:suppressAutoHyphens/>
        <w:autoSpaceDE w:val="0"/>
        <w:jc w:val="both"/>
        <w:rPr>
          <w:b/>
          <w:bCs/>
          <w:sz w:val="22"/>
          <w:szCs w:val="22"/>
          <w:lang w:eastAsia="ar-SA"/>
        </w:rPr>
      </w:pPr>
      <w:r w:rsidRPr="00853F9D">
        <w:rPr>
          <w:b/>
          <w:bCs/>
          <w:sz w:val="22"/>
          <w:szCs w:val="22"/>
          <w:lang w:eastAsia="ar-SA"/>
        </w:rPr>
        <w:t>przynależę(</w:t>
      </w:r>
      <w:proofErr w:type="spellStart"/>
      <w:r w:rsidRPr="00853F9D">
        <w:rPr>
          <w:b/>
          <w:bCs/>
          <w:sz w:val="22"/>
          <w:szCs w:val="22"/>
          <w:lang w:eastAsia="ar-SA"/>
        </w:rPr>
        <w:t>ymy</w:t>
      </w:r>
      <w:proofErr w:type="spellEnd"/>
      <w:r w:rsidRPr="00853F9D">
        <w:rPr>
          <w:b/>
          <w:bCs/>
          <w:sz w:val="22"/>
          <w:szCs w:val="22"/>
          <w:lang w:eastAsia="ar-SA"/>
        </w:rPr>
        <w:t xml:space="preserve">)* </w:t>
      </w:r>
    </w:p>
    <w:p w14:paraId="086541EE" w14:textId="77777777" w:rsidR="003540F5" w:rsidRPr="00CD0E2E" w:rsidRDefault="003540F5" w:rsidP="003540F5">
      <w:pPr>
        <w:widowControl w:val="0"/>
        <w:suppressAutoHyphens/>
        <w:autoSpaceDE w:val="0"/>
        <w:ind w:left="720"/>
        <w:jc w:val="both"/>
        <w:rPr>
          <w:b/>
          <w:bCs/>
          <w:i/>
          <w:iCs/>
          <w:sz w:val="22"/>
          <w:szCs w:val="22"/>
          <w:lang w:eastAsia="ar-SA"/>
        </w:rPr>
      </w:pPr>
    </w:p>
    <w:p w14:paraId="2F9EFD69" w14:textId="77777777" w:rsidR="003540F5" w:rsidRPr="00FE76E5" w:rsidRDefault="003540F5" w:rsidP="003540F5">
      <w:pPr>
        <w:widowControl w:val="0"/>
        <w:suppressAutoHyphens/>
        <w:autoSpaceDE w:val="0"/>
        <w:jc w:val="both"/>
        <w:rPr>
          <w:b/>
          <w:bCs/>
          <w:i/>
          <w:sz w:val="18"/>
          <w:szCs w:val="18"/>
          <w:lang w:eastAsia="ar-SA"/>
        </w:rPr>
      </w:pPr>
      <w:r w:rsidRPr="00FE76E5">
        <w:rPr>
          <w:b/>
          <w:bCs/>
          <w:i/>
          <w:sz w:val="16"/>
          <w:szCs w:val="16"/>
          <w:lang w:eastAsia="ar-SA"/>
        </w:rPr>
        <w:t>(*niepotrzebne skreślić</w:t>
      </w:r>
      <w:r w:rsidRPr="00FE76E5">
        <w:rPr>
          <w:b/>
          <w:bCs/>
          <w:i/>
          <w:sz w:val="18"/>
          <w:szCs w:val="18"/>
          <w:lang w:eastAsia="ar-SA"/>
        </w:rPr>
        <w:t>)</w:t>
      </w:r>
    </w:p>
    <w:p w14:paraId="016C7699" w14:textId="77777777" w:rsidR="003540F5" w:rsidRPr="00184EA5" w:rsidRDefault="003540F5" w:rsidP="003540F5">
      <w:pPr>
        <w:widowControl w:val="0"/>
        <w:suppressAutoHyphens/>
        <w:autoSpaceDE w:val="0"/>
        <w:jc w:val="both"/>
        <w:rPr>
          <w:b/>
          <w:bCs/>
          <w:iCs/>
          <w:sz w:val="18"/>
          <w:szCs w:val="18"/>
          <w:lang w:eastAsia="ar-SA"/>
        </w:rPr>
      </w:pPr>
    </w:p>
    <w:p w14:paraId="390E69B4" w14:textId="77777777" w:rsidR="003540F5" w:rsidRPr="00184EA5" w:rsidRDefault="003540F5" w:rsidP="003540F5">
      <w:pPr>
        <w:suppressAutoHyphens/>
        <w:jc w:val="both"/>
        <w:rPr>
          <w:rFonts w:eastAsia="Calibri"/>
          <w:sz w:val="18"/>
          <w:szCs w:val="18"/>
          <w:lang w:eastAsia="ar-SA"/>
        </w:rPr>
      </w:pPr>
      <w:r w:rsidRPr="00184EA5">
        <w:rPr>
          <w:bCs/>
          <w:iCs/>
          <w:sz w:val="18"/>
          <w:szCs w:val="18"/>
        </w:rPr>
        <w:t xml:space="preserve">do tej samej grupy kapitałowej, w rozumieniu ustawy z dnia 16 lutego 2007 r. o ochronie konkurencji i konsumentów </w:t>
      </w:r>
      <w:r>
        <w:rPr>
          <w:bCs/>
          <w:iCs/>
          <w:sz w:val="18"/>
          <w:szCs w:val="18"/>
        </w:rPr>
        <w:br/>
      </w:r>
      <w:r w:rsidRPr="00184EA5">
        <w:rPr>
          <w:bCs/>
          <w:iCs/>
          <w:sz w:val="18"/>
          <w:szCs w:val="18"/>
        </w:rPr>
        <w:t>(</w:t>
      </w:r>
      <w:proofErr w:type="spellStart"/>
      <w:r>
        <w:rPr>
          <w:bCs/>
          <w:iCs/>
          <w:sz w:val="18"/>
          <w:szCs w:val="18"/>
        </w:rPr>
        <w:t>t.j</w:t>
      </w:r>
      <w:proofErr w:type="spellEnd"/>
      <w:r>
        <w:rPr>
          <w:bCs/>
          <w:iCs/>
          <w:sz w:val="18"/>
          <w:szCs w:val="18"/>
        </w:rPr>
        <w:t xml:space="preserve">. </w:t>
      </w:r>
      <w:r w:rsidRPr="00184EA5">
        <w:rPr>
          <w:bCs/>
          <w:iCs/>
          <w:sz w:val="18"/>
          <w:szCs w:val="18"/>
        </w:rPr>
        <w:t>Dz. U. z 202</w:t>
      </w:r>
      <w:r>
        <w:rPr>
          <w:bCs/>
          <w:iCs/>
          <w:sz w:val="18"/>
          <w:szCs w:val="18"/>
        </w:rPr>
        <w:t>1</w:t>
      </w:r>
      <w:r w:rsidRPr="00184EA5">
        <w:rPr>
          <w:bCs/>
          <w:iCs/>
          <w:sz w:val="18"/>
          <w:szCs w:val="18"/>
        </w:rPr>
        <w:t xml:space="preserve">, poz. </w:t>
      </w:r>
      <w:r>
        <w:rPr>
          <w:bCs/>
          <w:iCs/>
          <w:sz w:val="18"/>
          <w:szCs w:val="18"/>
        </w:rPr>
        <w:t xml:space="preserve">275 z </w:t>
      </w:r>
      <w:proofErr w:type="spellStart"/>
      <w:r>
        <w:rPr>
          <w:bCs/>
          <w:iCs/>
          <w:sz w:val="18"/>
          <w:szCs w:val="18"/>
        </w:rPr>
        <w:t>późn</w:t>
      </w:r>
      <w:proofErr w:type="spellEnd"/>
      <w:r>
        <w:rPr>
          <w:bCs/>
          <w:iCs/>
          <w:sz w:val="18"/>
          <w:szCs w:val="18"/>
        </w:rPr>
        <w:t>. zm.</w:t>
      </w:r>
      <w:r w:rsidRPr="00184EA5">
        <w:rPr>
          <w:bCs/>
          <w:iCs/>
          <w:sz w:val="18"/>
          <w:szCs w:val="18"/>
        </w:rPr>
        <w:t xml:space="preserve">), z innym Wykonawcą, który złożył odrębną ofertę / ofertę częściową w niniejszym postępowaniu. </w:t>
      </w:r>
    </w:p>
    <w:p w14:paraId="78F9F8FA" w14:textId="77777777" w:rsidR="003540F5" w:rsidRPr="00184EA5" w:rsidRDefault="003540F5" w:rsidP="003540F5">
      <w:pPr>
        <w:suppressAutoHyphens/>
        <w:rPr>
          <w:rFonts w:eastAsia="Calibri"/>
          <w:sz w:val="18"/>
          <w:szCs w:val="18"/>
          <w:lang w:eastAsia="ar-SA"/>
        </w:rPr>
      </w:pPr>
    </w:p>
    <w:p w14:paraId="28D18B47" w14:textId="77777777" w:rsidR="003540F5" w:rsidRDefault="003540F5" w:rsidP="003540F5">
      <w:pPr>
        <w:suppressAutoHyphens/>
        <w:jc w:val="both"/>
        <w:rPr>
          <w:rFonts w:eastAsia="Calibri"/>
          <w:sz w:val="18"/>
          <w:szCs w:val="18"/>
          <w:lang w:eastAsia="ar-SA"/>
        </w:rPr>
      </w:pPr>
      <w:r w:rsidRPr="00184EA5">
        <w:rPr>
          <w:rFonts w:eastAsia="Calibri"/>
          <w:sz w:val="18"/>
          <w:szCs w:val="18"/>
          <w:lang w:eastAsia="ar-SA"/>
        </w:rPr>
        <w:t>W związku z przynależnością do tej samej grupy kapitałowej z innym Wykonawcą, który złożył odrębną ofertę podaję(</w:t>
      </w:r>
      <w:proofErr w:type="spellStart"/>
      <w:r w:rsidRPr="00184EA5">
        <w:rPr>
          <w:rFonts w:eastAsia="Calibri"/>
          <w:sz w:val="18"/>
          <w:szCs w:val="18"/>
          <w:lang w:eastAsia="ar-SA"/>
        </w:rPr>
        <w:t>emy</w:t>
      </w:r>
      <w:proofErr w:type="spellEnd"/>
      <w:r w:rsidRPr="00184EA5">
        <w:rPr>
          <w:rFonts w:eastAsia="Calibri"/>
          <w:sz w:val="18"/>
          <w:szCs w:val="18"/>
          <w:lang w:eastAsia="ar-SA"/>
        </w:rPr>
        <w:t xml:space="preserve">) jej uczestników: </w:t>
      </w:r>
    </w:p>
    <w:p w14:paraId="09D8F165" w14:textId="77777777" w:rsidR="003540F5" w:rsidRPr="00D15FFF" w:rsidRDefault="003540F5" w:rsidP="003540F5">
      <w:pPr>
        <w:suppressAutoHyphens/>
        <w:jc w:val="both"/>
        <w:rPr>
          <w:rFonts w:eastAsia="Calibri"/>
          <w:sz w:val="18"/>
          <w:szCs w:val="18"/>
          <w:lang w:eastAsia="ar-SA"/>
        </w:rPr>
      </w:pPr>
    </w:p>
    <w:p w14:paraId="62B177EC" w14:textId="77777777" w:rsidR="003540F5" w:rsidRPr="00FE76E5" w:rsidRDefault="003540F5" w:rsidP="003540F5">
      <w:pPr>
        <w:suppressAutoHyphens/>
        <w:spacing w:after="200" w:line="276" w:lineRule="auto"/>
        <w:rPr>
          <w:rFonts w:eastAsia="Calibri"/>
          <w:b/>
          <w:i/>
          <w:sz w:val="16"/>
          <w:szCs w:val="16"/>
          <w:lang w:eastAsia="ar-SA"/>
        </w:rPr>
      </w:pPr>
      <w:r w:rsidRPr="00FE76E5">
        <w:rPr>
          <w:rFonts w:eastAsia="Calibri"/>
          <w:b/>
          <w:i/>
          <w:sz w:val="16"/>
          <w:szCs w:val="16"/>
          <w:lang w:eastAsia="ar-SA"/>
        </w:rPr>
        <w:t xml:space="preserve">(Wykonawca nie należący do tej samej grupy kapitałowej poniższe rubryki przekreśla lub pozostawia niewypełnione). </w:t>
      </w:r>
    </w:p>
    <w:p w14:paraId="4D527678" w14:textId="77777777" w:rsidR="003540F5" w:rsidRDefault="003540F5" w:rsidP="003540F5">
      <w:pPr>
        <w:suppressAutoHyphens/>
        <w:rPr>
          <w:rFonts w:eastAsia="Calibri"/>
          <w:sz w:val="18"/>
          <w:szCs w:val="18"/>
          <w:lang w:eastAsia="ar-SA"/>
        </w:rPr>
      </w:pPr>
      <w:r w:rsidRPr="00184EA5">
        <w:rPr>
          <w:rFonts w:eastAsia="Calibri"/>
          <w:sz w:val="18"/>
          <w:szCs w:val="18"/>
          <w:lang w:eastAsia="ar-SA"/>
        </w:rPr>
        <w:t>________________________________________________________________________________________________________</w:t>
      </w:r>
    </w:p>
    <w:p w14:paraId="6F97BC59" w14:textId="77777777" w:rsidR="003540F5" w:rsidRPr="00184EA5" w:rsidRDefault="003540F5" w:rsidP="003540F5">
      <w:pPr>
        <w:suppressAutoHyphens/>
        <w:rPr>
          <w:rFonts w:eastAsia="Calibri"/>
          <w:sz w:val="18"/>
          <w:szCs w:val="18"/>
          <w:lang w:eastAsia="ar-SA"/>
        </w:rPr>
      </w:pPr>
      <w:r w:rsidRPr="00184EA5">
        <w:rPr>
          <w:rFonts w:eastAsia="Calibri"/>
          <w:sz w:val="18"/>
          <w:szCs w:val="18"/>
          <w:lang w:eastAsia="ar-SA"/>
        </w:rPr>
        <w:t>___________________________________________________________</w:t>
      </w:r>
      <w:r>
        <w:rPr>
          <w:rFonts w:eastAsia="Calibri"/>
          <w:sz w:val="18"/>
          <w:szCs w:val="18"/>
          <w:lang w:eastAsia="ar-SA"/>
        </w:rPr>
        <w:t>______________________________________</w:t>
      </w:r>
      <w:r w:rsidRPr="00184EA5">
        <w:rPr>
          <w:rFonts w:eastAsia="Calibri"/>
          <w:sz w:val="18"/>
          <w:szCs w:val="18"/>
          <w:lang w:eastAsia="ar-SA"/>
        </w:rPr>
        <w:t>_______</w:t>
      </w:r>
    </w:p>
    <w:p w14:paraId="2B218B9C" w14:textId="77777777" w:rsidR="003540F5" w:rsidRDefault="003540F5" w:rsidP="003540F5">
      <w:pPr>
        <w:suppressAutoHyphens/>
        <w:rPr>
          <w:rFonts w:eastAsia="Calibri"/>
          <w:sz w:val="18"/>
          <w:szCs w:val="18"/>
          <w:lang w:eastAsia="ar-SA"/>
        </w:rPr>
      </w:pPr>
      <w:r w:rsidRPr="00184EA5">
        <w:rPr>
          <w:rFonts w:eastAsia="Calibri"/>
          <w:sz w:val="18"/>
          <w:szCs w:val="18"/>
          <w:lang w:eastAsia="ar-SA"/>
        </w:rPr>
        <w:t>___________________________________________________________</w:t>
      </w:r>
      <w:r>
        <w:rPr>
          <w:rFonts w:eastAsia="Calibri"/>
          <w:sz w:val="18"/>
          <w:szCs w:val="18"/>
          <w:lang w:eastAsia="ar-SA"/>
        </w:rPr>
        <w:t>___________________</w:t>
      </w:r>
      <w:r w:rsidRPr="00184EA5">
        <w:rPr>
          <w:rFonts w:eastAsia="Calibri"/>
          <w:sz w:val="18"/>
          <w:szCs w:val="18"/>
          <w:lang w:eastAsia="ar-SA"/>
        </w:rPr>
        <w:t>__________________________</w:t>
      </w:r>
    </w:p>
    <w:p w14:paraId="40F59B17" w14:textId="77777777" w:rsidR="003540F5" w:rsidRPr="00184EA5" w:rsidRDefault="003540F5" w:rsidP="003540F5">
      <w:pPr>
        <w:suppressAutoHyphens/>
        <w:rPr>
          <w:rFonts w:eastAsia="Calibri"/>
          <w:sz w:val="18"/>
          <w:szCs w:val="18"/>
          <w:lang w:eastAsia="ar-SA"/>
        </w:rPr>
      </w:pPr>
      <w:r>
        <w:rPr>
          <w:rFonts w:eastAsia="Calibri"/>
          <w:sz w:val="18"/>
          <w:szCs w:val="18"/>
          <w:lang w:eastAsia="ar-SA"/>
        </w:rPr>
        <w:t>________________________________________________________________________________________________________</w:t>
      </w:r>
    </w:p>
    <w:p w14:paraId="294B9CC5" w14:textId="77777777" w:rsidR="003540F5" w:rsidRPr="00184EA5" w:rsidRDefault="003540F5" w:rsidP="003540F5">
      <w:pPr>
        <w:suppressAutoHyphens/>
        <w:rPr>
          <w:rFonts w:eastAsia="Calibri"/>
          <w:sz w:val="18"/>
          <w:szCs w:val="18"/>
          <w:lang w:eastAsia="ar-SA"/>
        </w:rPr>
      </w:pPr>
    </w:p>
    <w:p w14:paraId="54C9FC1E" w14:textId="77777777" w:rsidR="003540F5" w:rsidRDefault="003540F5" w:rsidP="003540F5">
      <w:pPr>
        <w:widowControl w:val="0"/>
        <w:suppressAutoHyphens/>
        <w:autoSpaceDE w:val="0"/>
        <w:jc w:val="both"/>
        <w:rPr>
          <w:sz w:val="18"/>
          <w:szCs w:val="18"/>
          <w:lang w:eastAsia="ar-SA"/>
        </w:rPr>
      </w:pPr>
      <w:r w:rsidRPr="00184EA5">
        <w:rPr>
          <w:sz w:val="18"/>
          <w:szCs w:val="18"/>
          <w:lang w:eastAsia="ar-SA"/>
        </w:rPr>
        <w:t>W związku z przynależnością do tej samej grupy kapitałowej z innym Wykonawcą</w:t>
      </w:r>
      <w:r>
        <w:rPr>
          <w:sz w:val="18"/>
          <w:szCs w:val="18"/>
          <w:lang w:eastAsia="ar-SA"/>
        </w:rPr>
        <w:t>,</w:t>
      </w:r>
      <w:r w:rsidRPr="00184EA5">
        <w:rPr>
          <w:sz w:val="18"/>
          <w:szCs w:val="18"/>
          <w:lang w:eastAsia="ar-SA"/>
        </w:rPr>
        <w:t xml:space="preserve"> który złożył odrębną ofertę / ofertę częściową, przedkładam dowody</w:t>
      </w:r>
      <w:r>
        <w:rPr>
          <w:sz w:val="18"/>
          <w:szCs w:val="18"/>
          <w:lang w:eastAsia="ar-SA"/>
        </w:rPr>
        <w:t>**</w:t>
      </w:r>
      <w:r w:rsidRPr="00184EA5">
        <w:rPr>
          <w:sz w:val="18"/>
          <w:szCs w:val="18"/>
          <w:lang w:eastAsia="ar-SA"/>
        </w:rPr>
        <w:t xml:space="preserve"> (dokumenty lub informacje) potwierdzające przygotowanie oferty / oferty częściowej niezależnie od tego Wykonawcy</w:t>
      </w:r>
      <w:r>
        <w:rPr>
          <w:sz w:val="18"/>
          <w:szCs w:val="18"/>
          <w:lang w:eastAsia="ar-SA"/>
        </w:rPr>
        <w:t>.</w:t>
      </w:r>
      <w:r w:rsidRPr="00184EA5">
        <w:rPr>
          <w:sz w:val="18"/>
          <w:szCs w:val="18"/>
          <w:lang w:eastAsia="ar-SA"/>
        </w:rPr>
        <w:t xml:space="preserve"> </w:t>
      </w:r>
    </w:p>
    <w:p w14:paraId="63DA00D5" w14:textId="77777777" w:rsidR="003540F5" w:rsidRPr="00184EA5" w:rsidRDefault="003540F5" w:rsidP="003540F5">
      <w:pPr>
        <w:widowControl w:val="0"/>
        <w:suppressAutoHyphens/>
        <w:autoSpaceDE w:val="0"/>
        <w:jc w:val="both"/>
        <w:rPr>
          <w:sz w:val="18"/>
          <w:szCs w:val="18"/>
          <w:lang w:eastAsia="ar-SA"/>
        </w:rPr>
      </w:pPr>
    </w:p>
    <w:p w14:paraId="3D5EE7D6" w14:textId="77777777" w:rsidR="003540F5" w:rsidRPr="00FE76E5" w:rsidRDefault="003540F5" w:rsidP="003540F5">
      <w:pPr>
        <w:widowControl w:val="0"/>
        <w:suppressAutoHyphens/>
        <w:autoSpaceDE w:val="0"/>
        <w:jc w:val="both"/>
        <w:rPr>
          <w:b/>
          <w:bCs/>
          <w:i/>
          <w:iCs/>
          <w:sz w:val="16"/>
          <w:szCs w:val="16"/>
          <w:lang w:eastAsia="ar-SA"/>
        </w:rPr>
      </w:pPr>
      <w:r w:rsidRPr="00FE76E5">
        <w:rPr>
          <w:b/>
          <w:bCs/>
          <w:i/>
          <w:iCs/>
          <w:sz w:val="16"/>
          <w:szCs w:val="16"/>
          <w:lang w:eastAsia="ar-SA"/>
        </w:rPr>
        <w:t>(</w:t>
      </w:r>
      <w:r>
        <w:rPr>
          <w:b/>
          <w:bCs/>
          <w:i/>
          <w:iCs/>
          <w:sz w:val="16"/>
          <w:szCs w:val="16"/>
          <w:lang w:eastAsia="ar-SA"/>
        </w:rPr>
        <w:t>**</w:t>
      </w:r>
      <w:r w:rsidRPr="00FE76E5">
        <w:rPr>
          <w:b/>
          <w:bCs/>
          <w:i/>
          <w:iCs/>
          <w:sz w:val="16"/>
          <w:szCs w:val="16"/>
          <w:lang w:eastAsia="ar-SA"/>
        </w:rPr>
        <w:t xml:space="preserve">Dowody o których mowa, należy przedłożyć jako odrębne załączniki do niniejszego oświadczenia,  z czytelnym wskazaniem czego dotyczą. Dowodami tymi mogą być w szczególności: umowy, wewnętrzne procedury, standardy, które gwarantują zarówno niezależność, </w:t>
      </w:r>
      <w:r w:rsidRPr="00FE76E5">
        <w:rPr>
          <w:b/>
          <w:bCs/>
          <w:i/>
          <w:iCs/>
          <w:sz w:val="16"/>
          <w:szCs w:val="16"/>
          <w:lang w:eastAsia="ar-SA"/>
        </w:rPr>
        <w:br/>
        <w:t>jak i poufność przy opracowywaniu ofert przez Wykonawców należących do tej samej grupy kapitałowej. )</w:t>
      </w:r>
    </w:p>
    <w:p w14:paraId="7CF0CB43" w14:textId="77777777" w:rsidR="003540F5" w:rsidRPr="00FE76E5" w:rsidRDefault="003540F5" w:rsidP="003540F5">
      <w:pPr>
        <w:suppressAutoHyphens/>
        <w:spacing w:after="200" w:line="276" w:lineRule="auto"/>
        <w:rPr>
          <w:rFonts w:eastAsia="Calibri"/>
          <w:sz w:val="18"/>
          <w:szCs w:val="18"/>
          <w:lang w:eastAsia="ar-SA"/>
        </w:rPr>
      </w:pPr>
    </w:p>
    <w:p w14:paraId="3CB2D754" w14:textId="77777777" w:rsidR="003540F5" w:rsidRDefault="003540F5" w:rsidP="003540F5">
      <w:pPr>
        <w:suppressAutoHyphens/>
        <w:rPr>
          <w:rFonts w:eastAsia="Calibri"/>
          <w:sz w:val="18"/>
          <w:szCs w:val="18"/>
          <w:lang w:eastAsia="ar-SA"/>
        </w:rPr>
      </w:pPr>
      <w:r>
        <w:rPr>
          <w:rFonts w:eastAsia="Calibri"/>
          <w:sz w:val="18"/>
          <w:szCs w:val="18"/>
          <w:lang w:eastAsia="ar-SA"/>
        </w:rPr>
        <w:t>________________ dnia __.__.____ r.</w:t>
      </w:r>
    </w:p>
    <w:p w14:paraId="33FB9373" w14:textId="77777777" w:rsidR="003540F5" w:rsidRDefault="003540F5" w:rsidP="003540F5">
      <w:pPr>
        <w:ind w:left="720"/>
        <w:rPr>
          <w:sz w:val="16"/>
          <w:szCs w:val="16"/>
        </w:rPr>
      </w:pPr>
      <w:r>
        <w:rPr>
          <w:sz w:val="16"/>
          <w:szCs w:val="16"/>
        </w:rPr>
        <w:t>(miejscowość i data)</w:t>
      </w:r>
    </w:p>
    <w:p w14:paraId="555465C3" w14:textId="77777777" w:rsidR="003540F5" w:rsidRDefault="003540F5" w:rsidP="003540F5">
      <w:pPr>
        <w:pStyle w:val="Zwykytekst1"/>
        <w:spacing w:before="120" w:line="288" w:lineRule="auto"/>
        <w:jc w:val="center"/>
        <w:rPr>
          <w:rFonts w:eastAsia="Calibri"/>
          <w:i/>
          <w:sz w:val="18"/>
          <w:szCs w:val="18"/>
        </w:rPr>
      </w:pPr>
      <w:r w:rsidRPr="00FE76E5">
        <w:rPr>
          <w:rFonts w:eastAsia="Calibri"/>
          <w:i/>
          <w:sz w:val="18"/>
          <w:szCs w:val="18"/>
        </w:rPr>
        <w:t xml:space="preserve">  </w:t>
      </w:r>
    </w:p>
    <w:p w14:paraId="21D0D284" w14:textId="77777777" w:rsidR="003540F5" w:rsidRDefault="003540F5" w:rsidP="003540F5">
      <w:pPr>
        <w:pStyle w:val="Zwykytekst1"/>
        <w:spacing w:before="120" w:line="288" w:lineRule="auto"/>
        <w:jc w:val="center"/>
        <w:rPr>
          <w:rFonts w:eastAsia="Calibri"/>
          <w:i/>
          <w:sz w:val="18"/>
          <w:szCs w:val="18"/>
        </w:rPr>
      </w:pPr>
    </w:p>
    <w:p w14:paraId="6328E246" w14:textId="77777777" w:rsidR="003540F5" w:rsidRDefault="003540F5" w:rsidP="003540F5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327D8CD8" w14:textId="77777777" w:rsidR="003540F5" w:rsidRDefault="003540F5" w:rsidP="003540F5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/>
          <w:b/>
          <w:bCs/>
          <w:i/>
          <w:iCs/>
          <w:sz w:val="16"/>
          <w:szCs w:val="16"/>
        </w:rPr>
        <w:t>DOKUMENT SKŁADANY NA WEZWANIE ZAMAWIAJĄCEGO</w:t>
      </w:r>
    </w:p>
    <w:p w14:paraId="15910626" w14:textId="77777777" w:rsidR="003540F5" w:rsidRDefault="003540F5" w:rsidP="003540F5">
      <w:pPr>
        <w:pStyle w:val="rozdzia"/>
        <w:jc w:val="left"/>
        <w:rPr>
          <w:sz w:val="22"/>
          <w:szCs w:val="22"/>
        </w:rPr>
      </w:pPr>
    </w:p>
    <w:p w14:paraId="77A5A4D0" w14:textId="77777777" w:rsidR="003540F5" w:rsidRDefault="003540F5" w:rsidP="003540F5">
      <w:pPr>
        <w:pStyle w:val="rozdzia"/>
        <w:jc w:val="left"/>
        <w:rPr>
          <w:sz w:val="22"/>
          <w:szCs w:val="22"/>
        </w:rPr>
      </w:pPr>
    </w:p>
    <w:p w14:paraId="28B0A491" w14:textId="77777777" w:rsidR="003540F5" w:rsidRDefault="003540F5" w:rsidP="003540F5">
      <w:pPr>
        <w:pStyle w:val="rozdzia"/>
        <w:jc w:val="left"/>
        <w:rPr>
          <w:sz w:val="22"/>
          <w:szCs w:val="22"/>
        </w:rPr>
      </w:pPr>
    </w:p>
    <w:p w14:paraId="510CF0A3" w14:textId="0277C978" w:rsidR="00201C35" w:rsidRPr="003540F5" w:rsidRDefault="00201C35" w:rsidP="003540F5"/>
    <w:sectPr w:rsidR="00201C35" w:rsidRPr="003540F5" w:rsidSect="006976A2">
      <w:footerReference w:type="default" r:id="rId7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B8241" w14:textId="77777777" w:rsidR="006B2EBB" w:rsidRDefault="006B2EBB">
      <w:r>
        <w:separator/>
      </w:r>
    </w:p>
  </w:endnote>
  <w:endnote w:type="continuationSeparator" w:id="0">
    <w:p w14:paraId="6E538336" w14:textId="77777777" w:rsidR="006B2EBB" w:rsidRDefault="006B2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3180B" w14:textId="77777777" w:rsidR="00F50053" w:rsidRDefault="00F5005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43</w:t>
    </w:r>
    <w:r>
      <w:fldChar w:fldCharType="end"/>
    </w:r>
  </w:p>
  <w:p w14:paraId="1BAE3A29" w14:textId="77777777" w:rsidR="00F50053" w:rsidRDefault="00F500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F210C" w14:textId="77777777" w:rsidR="006B2EBB" w:rsidRDefault="006B2EBB">
      <w:r>
        <w:separator/>
      </w:r>
    </w:p>
  </w:footnote>
  <w:footnote w:type="continuationSeparator" w:id="0">
    <w:p w14:paraId="476F1095" w14:textId="77777777" w:rsidR="006B2EBB" w:rsidRDefault="006B2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5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7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8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9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0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1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2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3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4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5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6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7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0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1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2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27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28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29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0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1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3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1A364F1A"/>
    <w:multiLevelType w:val="multilevel"/>
    <w:tmpl w:val="CB7E5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1B4972D3"/>
    <w:multiLevelType w:val="multilevel"/>
    <w:tmpl w:val="A4EA0F3A"/>
    <w:styleLink w:val="WWNum19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6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37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38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26A36A6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42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3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2BC571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46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5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5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6" w15:restartNumberingAfterBreak="0">
    <w:nsid w:val="4EFC4E80"/>
    <w:multiLevelType w:val="multilevel"/>
    <w:tmpl w:val="3C109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8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59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0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62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3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65" w15:restartNumberingAfterBreak="0">
    <w:nsid w:val="605D296E"/>
    <w:multiLevelType w:val="hybridMultilevel"/>
    <w:tmpl w:val="B260A892"/>
    <w:lvl w:ilvl="0" w:tplc="DE781C5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6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7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8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69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0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2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3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74" w15:restartNumberingAfterBreak="0">
    <w:nsid w:val="78BA5070"/>
    <w:multiLevelType w:val="hybridMultilevel"/>
    <w:tmpl w:val="83362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C576A00"/>
    <w:multiLevelType w:val="hybridMultilevel"/>
    <w:tmpl w:val="BDE21666"/>
    <w:lvl w:ilvl="0" w:tplc="402AF20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4"/>
  </w:num>
  <w:num w:numId="2">
    <w:abstractNumId w:val="32"/>
  </w:num>
  <w:num w:numId="3">
    <w:abstractNumId w:val="51"/>
    <w:lvlOverride w:ilvl="0">
      <w:startOverride w:val="1"/>
    </w:lvlOverride>
  </w:num>
  <w:num w:numId="4">
    <w:abstractNumId w:val="49"/>
  </w:num>
  <w:num w:numId="5">
    <w:abstractNumId w:val="48"/>
  </w:num>
  <w:num w:numId="6">
    <w:abstractNumId w:val="59"/>
  </w:num>
  <w:num w:numId="7">
    <w:abstractNumId w:val="31"/>
  </w:num>
  <w:num w:numId="8">
    <w:abstractNumId w:val="40"/>
  </w:num>
  <w:num w:numId="9">
    <w:abstractNumId w:val="26"/>
  </w:num>
  <w:num w:numId="10">
    <w:abstractNumId w:val="24"/>
  </w:num>
  <w:num w:numId="11">
    <w:abstractNumId w:val="64"/>
  </w:num>
  <w:num w:numId="12">
    <w:abstractNumId w:val="69"/>
  </w:num>
  <w:num w:numId="13">
    <w:abstractNumId w:val="50"/>
  </w:num>
  <w:num w:numId="14">
    <w:abstractNumId w:val="37"/>
  </w:num>
  <w:num w:numId="15">
    <w:abstractNumId w:val="68"/>
  </w:num>
  <w:num w:numId="16">
    <w:abstractNumId w:val="52"/>
  </w:num>
  <w:num w:numId="17">
    <w:abstractNumId w:val="70"/>
  </w:num>
  <w:num w:numId="18">
    <w:abstractNumId w:val="58"/>
  </w:num>
  <w:num w:numId="19">
    <w:abstractNumId w:val="46"/>
  </w:num>
  <w:num w:numId="20">
    <w:abstractNumId w:val="28"/>
  </w:num>
  <w:num w:numId="21">
    <w:abstractNumId w:val="29"/>
  </w:num>
  <w:num w:numId="22">
    <w:abstractNumId w:val="62"/>
  </w:num>
  <w:num w:numId="23">
    <w:abstractNumId w:val="66"/>
  </w:num>
  <w:num w:numId="24">
    <w:abstractNumId w:val="63"/>
  </w:num>
  <w:num w:numId="25">
    <w:abstractNumId w:val="38"/>
  </w:num>
  <w:num w:numId="26">
    <w:abstractNumId w:val="35"/>
  </w:num>
  <w:num w:numId="27">
    <w:abstractNumId w:val="73"/>
  </w:num>
  <w:num w:numId="28">
    <w:abstractNumId w:val="34"/>
  </w:num>
  <w:num w:numId="29">
    <w:abstractNumId w:val="61"/>
  </w:num>
  <w:num w:numId="30">
    <w:abstractNumId w:val="36"/>
  </w:num>
  <w:num w:numId="31">
    <w:abstractNumId w:val="71"/>
  </w:num>
  <w:num w:numId="32">
    <w:abstractNumId w:val="57"/>
  </w:num>
  <w:num w:numId="33">
    <w:abstractNumId w:val="54"/>
  </w:num>
  <w:num w:numId="34">
    <w:abstractNumId w:val="30"/>
  </w:num>
  <w:num w:numId="35">
    <w:abstractNumId w:val="42"/>
  </w:num>
  <w:num w:numId="36">
    <w:abstractNumId w:val="72"/>
  </w:num>
  <w:num w:numId="37">
    <w:abstractNumId w:val="67"/>
  </w:num>
  <w:num w:numId="38">
    <w:abstractNumId w:val="47"/>
  </w:num>
  <w:num w:numId="39">
    <w:abstractNumId w:val="55"/>
  </w:num>
  <w:num w:numId="40">
    <w:abstractNumId w:val="22"/>
  </w:num>
  <w:num w:numId="41">
    <w:abstractNumId w:val="41"/>
  </w:num>
  <w:num w:numId="42">
    <w:abstractNumId w:val="27"/>
  </w:num>
  <w:num w:numId="43">
    <w:abstractNumId w:val="53"/>
  </w:num>
  <w:num w:numId="44">
    <w:abstractNumId w:val="65"/>
  </w:num>
  <w:num w:numId="45">
    <w:abstractNumId w:val="60"/>
  </w:num>
  <w:num w:numId="46">
    <w:abstractNumId w:val="56"/>
  </w:num>
  <w:num w:numId="47">
    <w:abstractNumId w:val="33"/>
  </w:num>
  <w:num w:numId="48">
    <w:abstractNumId w:val="44"/>
  </w:num>
  <w:num w:numId="49">
    <w:abstractNumId w:val="39"/>
  </w:num>
  <w:num w:numId="50">
    <w:abstractNumId w:val="75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0CF6"/>
    <w:rsid w:val="00000F25"/>
    <w:rsid w:val="00002C60"/>
    <w:rsid w:val="00002E90"/>
    <w:rsid w:val="00003F5A"/>
    <w:rsid w:val="00004883"/>
    <w:rsid w:val="00005E3F"/>
    <w:rsid w:val="0000684C"/>
    <w:rsid w:val="00006A00"/>
    <w:rsid w:val="000105A8"/>
    <w:rsid w:val="00011C01"/>
    <w:rsid w:val="00011E74"/>
    <w:rsid w:val="00012881"/>
    <w:rsid w:val="00012E52"/>
    <w:rsid w:val="000138E5"/>
    <w:rsid w:val="00015469"/>
    <w:rsid w:val="00016BEB"/>
    <w:rsid w:val="000173FE"/>
    <w:rsid w:val="00017A5B"/>
    <w:rsid w:val="00020CFB"/>
    <w:rsid w:val="00022E1E"/>
    <w:rsid w:val="00023108"/>
    <w:rsid w:val="00023384"/>
    <w:rsid w:val="000236EB"/>
    <w:rsid w:val="00024CA3"/>
    <w:rsid w:val="00025D3F"/>
    <w:rsid w:val="00026035"/>
    <w:rsid w:val="000264FC"/>
    <w:rsid w:val="000305E2"/>
    <w:rsid w:val="00033307"/>
    <w:rsid w:val="00034D45"/>
    <w:rsid w:val="00034DE2"/>
    <w:rsid w:val="0003638A"/>
    <w:rsid w:val="00036C58"/>
    <w:rsid w:val="00036E1B"/>
    <w:rsid w:val="00036F1D"/>
    <w:rsid w:val="000413B6"/>
    <w:rsid w:val="00041F2C"/>
    <w:rsid w:val="000440FE"/>
    <w:rsid w:val="00044670"/>
    <w:rsid w:val="00044ED4"/>
    <w:rsid w:val="00045EDC"/>
    <w:rsid w:val="0004715A"/>
    <w:rsid w:val="00050C9C"/>
    <w:rsid w:val="00051978"/>
    <w:rsid w:val="00054DE0"/>
    <w:rsid w:val="0005637F"/>
    <w:rsid w:val="00057988"/>
    <w:rsid w:val="00060002"/>
    <w:rsid w:val="0006006B"/>
    <w:rsid w:val="00060622"/>
    <w:rsid w:val="00062983"/>
    <w:rsid w:val="00063419"/>
    <w:rsid w:val="000650A6"/>
    <w:rsid w:val="00065F93"/>
    <w:rsid w:val="00066AEC"/>
    <w:rsid w:val="0007059F"/>
    <w:rsid w:val="00070BB6"/>
    <w:rsid w:val="00071230"/>
    <w:rsid w:val="000713EB"/>
    <w:rsid w:val="0007407E"/>
    <w:rsid w:val="000740A0"/>
    <w:rsid w:val="000743DE"/>
    <w:rsid w:val="00076120"/>
    <w:rsid w:val="000766AB"/>
    <w:rsid w:val="00081686"/>
    <w:rsid w:val="000841B2"/>
    <w:rsid w:val="00086AF0"/>
    <w:rsid w:val="00092757"/>
    <w:rsid w:val="000953F0"/>
    <w:rsid w:val="00097F54"/>
    <w:rsid w:val="000A0126"/>
    <w:rsid w:val="000A08BE"/>
    <w:rsid w:val="000A287C"/>
    <w:rsid w:val="000A45A0"/>
    <w:rsid w:val="000A6B86"/>
    <w:rsid w:val="000A72B7"/>
    <w:rsid w:val="000B01E9"/>
    <w:rsid w:val="000B0337"/>
    <w:rsid w:val="000B1410"/>
    <w:rsid w:val="000B223A"/>
    <w:rsid w:val="000B2497"/>
    <w:rsid w:val="000B4328"/>
    <w:rsid w:val="000C23CE"/>
    <w:rsid w:val="000C37FF"/>
    <w:rsid w:val="000C54B5"/>
    <w:rsid w:val="000C557A"/>
    <w:rsid w:val="000C62E8"/>
    <w:rsid w:val="000D254F"/>
    <w:rsid w:val="000D2D62"/>
    <w:rsid w:val="000D4149"/>
    <w:rsid w:val="000D426F"/>
    <w:rsid w:val="000D4D39"/>
    <w:rsid w:val="000D5672"/>
    <w:rsid w:val="000E07E7"/>
    <w:rsid w:val="000E219E"/>
    <w:rsid w:val="000E44E3"/>
    <w:rsid w:val="000E495D"/>
    <w:rsid w:val="000E596A"/>
    <w:rsid w:val="000E5C43"/>
    <w:rsid w:val="000F03DB"/>
    <w:rsid w:val="000F0D1C"/>
    <w:rsid w:val="000F15EE"/>
    <w:rsid w:val="000F21AC"/>
    <w:rsid w:val="000F481B"/>
    <w:rsid w:val="000F59F8"/>
    <w:rsid w:val="000F795F"/>
    <w:rsid w:val="00101827"/>
    <w:rsid w:val="0010375A"/>
    <w:rsid w:val="001047AA"/>
    <w:rsid w:val="001070CC"/>
    <w:rsid w:val="00107625"/>
    <w:rsid w:val="00113116"/>
    <w:rsid w:val="001138A9"/>
    <w:rsid w:val="00114BEA"/>
    <w:rsid w:val="00115381"/>
    <w:rsid w:val="00116149"/>
    <w:rsid w:val="00117E29"/>
    <w:rsid w:val="00120466"/>
    <w:rsid w:val="00120F09"/>
    <w:rsid w:val="001250B6"/>
    <w:rsid w:val="00125371"/>
    <w:rsid w:val="00125736"/>
    <w:rsid w:val="00126760"/>
    <w:rsid w:val="001312E8"/>
    <w:rsid w:val="00131CDF"/>
    <w:rsid w:val="001321D6"/>
    <w:rsid w:val="00135018"/>
    <w:rsid w:val="00136F9C"/>
    <w:rsid w:val="0013762B"/>
    <w:rsid w:val="0013787D"/>
    <w:rsid w:val="001405E7"/>
    <w:rsid w:val="001408EC"/>
    <w:rsid w:val="00140A2B"/>
    <w:rsid w:val="00140CAC"/>
    <w:rsid w:val="00140F23"/>
    <w:rsid w:val="0014102F"/>
    <w:rsid w:val="00141403"/>
    <w:rsid w:val="00141CDB"/>
    <w:rsid w:val="00142A00"/>
    <w:rsid w:val="00145530"/>
    <w:rsid w:val="00145CBD"/>
    <w:rsid w:val="0015030C"/>
    <w:rsid w:val="001505C0"/>
    <w:rsid w:val="00150809"/>
    <w:rsid w:val="00150DE8"/>
    <w:rsid w:val="00152A4E"/>
    <w:rsid w:val="00152C10"/>
    <w:rsid w:val="00153501"/>
    <w:rsid w:val="00154092"/>
    <w:rsid w:val="00156B3C"/>
    <w:rsid w:val="00156EC5"/>
    <w:rsid w:val="00157DE4"/>
    <w:rsid w:val="001606B4"/>
    <w:rsid w:val="001606E2"/>
    <w:rsid w:val="00164075"/>
    <w:rsid w:val="001655D4"/>
    <w:rsid w:val="001668DE"/>
    <w:rsid w:val="0016777D"/>
    <w:rsid w:val="00171620"/>
    <w:rsid w:val="00171F5F"/>
    <w:rsid w:val="001727BA"/>
    <w:rsid w:val="00173D2A"/>
    <w:rsid w:val="0017462B"/>
    <w:rsid w:val="001801EC"/>
    <w:rsid w:val="0018030A"/>
    <w:rsid w:val="00180372"/>
    <w:rsid w:val="00180AD2"/>
    <w:rsid w:val="001814B7"/>
    <w:rsid w:val="001814EC"/>
    <w:rsid w:val="00181549"/>
    <w:rsid w:val="00182B78"/>
    <w:rsid w:val="00184EA5"/>
    <w:rsid w:val="001850F5"/>
    <w:rsid w:val="00186226"/>
    <w:rsid w:val="0018712D"/>
    <w:rsid w:val="00191793"/>
    <w:rsid w:val="00191EE8"/>
    <w:rsid w:val="00191FE7"/>
    <w:rsid w:val="001924A7"/>
    <w:rsid w:val="00192FD4"/>
    <w:rsid w:val="001936D0"/>
    <w:rsid w:val="001964CA"/>
    <w:rsid w:val="00197EB6"/>
    <w:rsid w:val="001A012B"/>
    <w:rsid w:val="001A3502"/>
    <w:rsid w:val="001A52A8"/>
    <w:rsid w:val="001A6908"/>
    <w:rsid w:val="001A69E7"/>
    <w:rsid w:val="001A7E31"/>
    <w:rsid w:val="001B2598"/>
    <w:rsid w:val="001B369F"/>
    <w:rsid w:val="001B398E"/>
    <w:rsid w:val="001B5957"/>
    <w:rsid w:val="001B5E2D"/>
    <w:rsid w:val="001B6A75"/>
    <w:rsid w:val="001C0B25"/>
    <w:rsid w:val="001C1024"/>
    <w:rsid w:val="001C106E"/>
    <w:rsid w:val="001C15B2"/>
    <w:rsid w:val="001C1AE4"/>
    <w:rsid w:val="001C3388"/>
    <w:rsid w:val="001C357B"/>
    <w:rsid w:val="001C4EE4"/>
    <w:rsid w:val="001C7A09"/>
    <w:rsid w:val="001D1E97"/>
    <w:rsid w:val="001D3366"/>
    <w:rsid w:val="001D5173"/>
    <w:rsid w:val="001D51D1"/>
    <w:rsid w:val="001D5C14"/>
    <w:rsid w:val="001D6027"/>
    <w:rsid w:val="001E0DB4"/>
    <w:rsid w:val="001E41C5"/>
    <w:rsid w:val="001E4224"/>
    <w:rsid w:val="001E4449"/>
    <w:rsid w:val="001E4E6A"/>
    <w:rsid w:val="001E521B"/>
    <w:rsid w:val="001E5432"/>
    <w:rsid w:val="001E61BB"/>
    <w:rsid w:val="001E65AC"/>
    <w:rsid w:val="001E6AA7"/>
    <w:rsid w:val="001E77D8"/>
    <w:rsid w:val="001F2201"/>
    <w:rsid w:val="001F734C"/>
    <w:rsid w:val="001F7544"/>
    <w:rsid w:val="00200584"/>
    <w:rsid w:val="0020133C"/>
    <w:rsid w:val="00201C35"/>
    <w:rsid w:val="00202AB5"/>
    <w:rsid w:val="00202F56"/>
    <w:rsid w:val="0020480F"/>
    <w:rsid w:val="002102D6"/>
    <w:rsid w:val="00211257"/>
    <w:rsid w:val="002120EC"/>
    <w:rsid w:val="0021265C"/>
    <w:rsid w:val="00212C67"/>
    <w:rsid w:val="00212E45"/>
    <w:rsid w:val="00213185"/>
    <w:rsid w:val="00213401"/>
    <w:rsid w:val="00213F2D"/>
    <w:rsid w:val="00216295"/>
    <w:rsid w:val="0021790E"/>
    <w:rsid w:val="00220A9A"/>
    <w:rsid w:val="0022215E"/>
    <w:rsid w:val="00223E1B"/>
    <w:rsid w:val="00224C73"/>
    <w:rsid w:val="00226F0A"/>
    <w:rsid w:val="00227C33"/>
    <w:rsid w:val="00232F1D"/>
    <w:rsid w:val="00235D0F"/>
    <w:rsid w:val="002403C7"/>
    <w:rsid w:val="0024561C"/>
    <w:rsid w:val="00251979"/>
    <w:rsid w:val="00251E9C"/>
    <w:rsid w:val="00253F06"/>
    <w:rsid w:val="00254D68"/>
    <w:rsid w:val="0025648D"/>
    <w:rsid w:val="00257011"/>
    <w:rsid w:val="00257442"/>
    <w:rsid w:val="002620E5"/>
    <w:rsid w:val="002629F1"/>
    <w:rsid w:val="00263641"/>
    <w:rsid w:val="0026368E"/>
    <w:rsid w:val="00263F42"/>
    <w:rsid w:val="00264330"/>
    <w:rsid w:val="00264BC2"/>
    <w:rsid w:val="00270848"/>
    <w:rsid w:val="00271101"/>
    <w:rsid w:val="00272510"/>
    <w:rsid w:val="00272872"/>
    <w:rsid w:val="002738F1"/>
    <w:rsid w:val="0027428B"/>
    <w:rsid w:val="002748F6"/>
    <w:rsid w:val="00274D75"/>
    <w:rsid w:val="0027577C"/>
    <w:rsid w:val="00280406"/>
    <w:rsid w:val="0028155A"/>
    <w:rsid w:val="0028166E"/>
    <w:rsid w:val="00283C48"/>
    <w:rsid w:val="00283EBD"/>
    <w:rsid w:val="00285732"/>
    <w:rsid w:val="00285E33"/>
    <w:rsid w:val="00286B76"/>
    <w:rsid w:val="00286EC5"/>
    <w:rsid w:val="00291A9E"/>
    <w:rsid w:val="00291D63"/>
    <w:rsid w:val="00291DBC"/>
    <w:rsid w:val="002938C7"/>
    <w:rsid w:val="00295B70"/>
    <w:rsid w:val="002A081C"/>
    <w:rsid w:val="002A262F"/>
    <w:rsid w:val="002A33F6"/>
    <w:rsid w:val="002A5ABA"/>
    <w:rsid w:val="002A657B"/>
    <w:rsid w:val="002A6D77"/>
    <w:rsid w:val="002A7245"/>
    <w:rsid w:val="002B02A1"/>
    <w:rsid w:val="002B04C7"/>
    <w:rsid w:val="002B170E"/>
    <w:rsid w:val="002B1E12"/>
    <w:rsid w:val="002B27C9"/>
    <w:rsid w:val="002B3348"/>
    <w:rsid w:val="002B3F37"/>
    <w:rsid w:val="002B59D3"/>
    <w:rsid w:val="002B61EF"/>
    <w:rsid w:val="002B6F1A"/>
    <w:rsid w:val="002B73C6"/>
    <w:rsid w:val="002C054A"/>
    <w:rsid w:val="002C3104"/>
    <w:rsid w:val="002C4FF3"/>
    <w:rsid w:val="002C589B"/>
    <w:rsid w:val="002D0911"/>
    <w:rsid w:val="002D0BF8"/>
    <w:rsid w:val="002D11A0"/>
    <w:rsid w:val="002D1783"/>
    <w:rsid w:val="002D295A"/>
    <w:rsid w:val="002D2F64"/>
    <w:rsid w:val="002D31DD"/>
    <w:rsid w:val="002D3DCF"/>
    <w:rsid w:val="002D4741"/>
    <w:rsid w:val="002D4A74"/>
    <w:rsid w:val="002D4AB2"/>
    <w:rsid w:val="002D4CFD"/>
    <w:rsid w:val="002D574A"/>
    <w:rsid w:val="002D5875"/>
    <w:rsid w:val="002D5944"/>
    <w:rsid w:val="002D6D70"/>
    <w:rsid w:val="002D7235"/>
    <w:rsid w:val="002E19D4"/>
    <w:rsid w:val="002E6994"/>
    <w:rsid w:val="002E6CA9"/>
    <w:rsid w:val="002E6EBB"/>
    <w:rsid w:val="002E77C3"/>
    <w:rsid w:val="002E7A10"/>
    <w:rsid w:val="002F0338"/>
    <w:rsid w:val="002F29DD"/>
    <w:rsid w:val="002F30B7"/>
    <w:rsid w:val="002F3AA1"/>
    <w:rsid w:val="002F4527"/>
    <w:rsid w:val="002F4641"/>
    <w:rsid w:val="002F46E1"/>
    <w:rsid w:val="00300853"/>
    <w:rsid w:val="0030300F"/>
    <w:rsid w:val="003033C9"/>
    <w:rsid w:val="00305398"/>
    <w:rsid w:val="00306C28"/>
    <w:rsid w:val="00310212"/>
    <w:rsid w:val="00310994"/>
    <w:rsid w:val="0031110E"/>
    <w:rsid w:val="003111E1"/>
    <w:rsid w:val="00311932"/>
    <w:rsid w:val="003122BB"/>
    <w:rsid w:val="00312650"/>
    <w:rsid w:val="003148EB"/>
    <w:rsid w:val="00316853"/>
    <w:rsid w:val="00317643"/>
    <w:rsid w:val="00317913"/>
    <w:rsid w:val="00317D40"/>
    <w:rsid w:val="00320734"/>
    <w:rsid w:val="00320FAF"/>
    <w:rsid w:val="00323FA7"/>
    <w:rsid w:val="0032454A"/>
    <w:rsid w:val="00326DDB"/>
    <w:rsid w:val="003270CC"/>
    <w:rsid w:val="00327B1D"/>
    <w:rsid w:val="00327F26"/>
    <w:rsid w:val="003309A6"/>
    <w:rsid w:val="00333ADA"/>
    <w:rsid w:val="00333F24"/>
    <w:rsid w:val="00336308"/>
    <w:rsid w:val="003365C2"/>
    <w:rsid w:val="00336FF9"/>
    <w:rsid w:val="003405E0"/>
    <w:rsid w:val="00340C91"/>
    <w:rsid w:val="00340F61"/>
    <w:rsid w:val="003429E6"/>
    <w:rsid w:val="00343ABF"/>
    <w:rsid w:val="0034519E"/>
    <w:rsid w:val="00345534"/>
    <w:rsid w:val="00346602"/>
    <w:rsid w:val="00346C6F"/>
    <w:rsid w:val="0034780B"/>
    <w:rsid w:val="00347F5E"/>
    <w:rsid w:val="00350484"/>
    <w:rsid w:val="0035050E"/>
    <w:rsid w:val="00350F7B"/>
    <w:rsid w:val="0035194E"/>
    <w:rsid w:val="003521C3"/>
    <w:rsid w:val="0035260D"/>
    <w:rsid w:val="003540DA"/>
    <w:rsid w:val="003540F5"/>
    <w:rsid w:val="00355488"/>
    <w:rsid w:val="00356FE0"/>
    <w:rsid w:val="00357128"/>
    <w:rsid w:val="003601F3"/>
    <w:rsid w:val="0036101B"/>
    <w:rsid w:val="00361DDA"/>
    <w:rsid w:val="00362084"/>
    <w:rsid w:val="003632C2"/>
    <w:rsid w:val="00363E1B"/>
    <w:rsid w:val="00364E10"/>
    <w:rsid w:val="0037106E"/>
    <w:rsid w:val="0037241F"/>
    <w:rsid w:val="003729C6"/>
    <w:rsid w:val="003729E5"/>
    <w:rsid w:val="003744E8"/>
    <w:rsid w:val="003744F6"/>
    <w:rsid w:val="003765D8"/>
    <w:rsid w:val="00376A32"/>
    <w:rsid w:val="00376CD4"/>
    <w:rsid w:val="00380653"/>
    <w:rsid w:val="003809AB"/>
    <w:rsid w:val="00380B9A"/>
    <w:rsid w:val="00381662"/>
    <w:rsid w:val="003817D9"/>
    <w:rsid w:val="00381D6E"/>
    <w:rsid w:val="0038291E"/>
    <w:rsid w:val="003830DC"/>
    <w:rsid w:val="00386D7C"/>
    <w:rsid w:val="003871C4"/>
    <w:rsid w:val="00387999"/>
    <w:rsid w:val="003907A4"/>
    <w:rsid w:val="00390823"/>
    <w:rsid w:val="003922EE"/>
    <w:rsid w:val="00393899"/>
    <w:rsid w:val="003940D3"/>
    <w:rsid w:val="0039664E"/>
    <w:rsid w:val="00396FCC"/>
    <w:rsid w:val="003A00D0"/>
    <w:rsid w:val="003A01DE"/>
    <w:rsid w:val="003A08DE"/>
    <w:rsid w:val="003A29FF"/>
    <w:rsid w:val="003A2D64"/>
    <w:rsid w:val="003A520A"/>
    <w:rsid w:val="003B4128"/>
    <w:rsid w:val="003B52D7"/>
    <w:rsid w:val="003B5F37"/>
    <w:rsid w:val="003C16B9"/>
    <w:rsid w:val="003C1823"/>
    <w:rsid w:val="003C3224"/>
    <w:rsid w:val="003C3919"/>
    <w:rsid w:val="003C4654"/>
    <w:rsid w:val="003C5119"/>
    <w:rsid w:val="003C7647"/>
    <w:rsid w:val="003D0DA2"/>
    <w:rsid w:val="003D143E"/>
    <w:rsid w:val="003D149C"/>
    <w:rsid w:val="003D171A"/>
    <w:rsid w:val="003D2DF6"/>
    <w:rsid w:val="003D36B1"/>
    <w:rsid w:val="003D39EC"/>
    <w:rsid w:val="003D48C8"/>
    <w:rsid w:val="003D5FD2"/>
    <w:rsid w:val="003D7AA8"/>
    <w:rsid w:val="003E1BAF"/>
    <w:rsid w:val="003E26E3"/>
    <w:rsid w:val="003E3260"/>
    <w:rsid w:val="003E3F84"/>
    <w:rsid w:val="003E48F8"/>
    <w:rsid w:val="003E597F"/>
    <w:rsid w:val="003E5A3B"/>
    <w:rsid w:val="003E5CF5"/>
    <w:rsid w:val="003E7082"/>
    <w:rsid w:val="003E7615"/>
    <w:rsid w:val="003F0CF8"/>
    <w:rsid w:val="003F1930"/>
    <w:rsid w:val="003F3771"/>
    <w:rsid w:val="003F3862"/>
    <w:rsid w:val="003F389C"/>
    <w:rsid w:val="003F5EB1"/>
    <w:rsid w:val="003F7220"/>
    <w:rsid w:val="003F7648"/>
    <w:rsid w:val="004006EE"/>
    <w:rsid w:val="00400D54"/>
    <w:rsid w:val="00401374"/>
    <w:rsid w:val="0040227D"/>
    <w:rsid w:val="0040429D"/>
    <w:rsid w:val="004042E8"/>
    <w:rsid w:val="0040594F"/>
    <w:rsid w:val="0040642E"/>
    <w:rsid w:val="00406EC8"/>
    <w:rsid w:val="0040747E"/>
    <w:rsid w:val="00410EA4"/>
    <w:rsid w:val="00412238"/>
    <w:rsid w:val="00412E71"/>
    <w:rsid w:val="00413113"/>
    <w:rsid w:val="00413464"/>
    <w:rsid w:val="00414DF7"/>
    <w:rsid w:val="00415541"/>
    <w:rsid w:val="00416774"/>
    <w:rsid w:val="0041720D"/>
    <w:rsid w:val="00417727"/>
    <w:rsid w:val="004178F9"/>
    <w:rsid w:val="004208A4"/>
    <w:rsid w:val="00423C9A"/>
    <w:rsid w:val="00423F28"/>
    <w:rsid w:val="0042403B"/>
    <w:rsid w:val="004251B5"/>
    <w:rsid w:val="0042746E"/>
    <w:rsid w:val="004274DD"/>
    <w:rsid w:val="00431842"/>
    <w:rsid w:val="00431BE6"/>
    <w:rsid w:val="00435244"/>
    <w:rsid w:val="00435869"/>
    <w:rsid w:val="0044085F"/>
    <w:rsid w:val="004414F7"/>
    <w:rsid w:val="00441F82"/>
    <w:rsid w:val="004430BD"/>
    <w:rsid w:val="004458BD"/>
    <w:rsid w:val="004464BB"/>
    <w:rsid w:val="0045004C"/>
    <w:rsid w:val="004508C4"/>
    <w:rsid w:val="00453111"/>
    <w:rsid w:val="004531DC"/>
    <w:rsid w:val="00453DA7"/>
    <w:rsid w:val="00455546"/>
    <w:rsid w:val="00461D3B"/>
    <w:rsid w:val="004624F0"/>
    <w:rsid w:val="0046428E"/>
    <w:rsid w:val="004645A5"/>
    <w:rsid w:val="00464C2A"/>
    <w:rsid w:val="00464CDA"/>
    <w:rsid w:val="00471E11"/>
    <w:rsid w:val="00474C72"/>
    <w:rsid w:val="00475051"/>
    <w:rsid w:val="00475413"/>
    <w:rsid w:val="004754B0"/>
    <w:rsid w:val="00477D30"/>
    <w:rsid w:val="00477F7C"/>
    <w:rsid w:val="00481FF9"/>
    <w:rsid w:val="0048318B"/>
    <w:rsid w:val="00485836"/>
    <w:rsid w:val="004870BD"/>
    <w:rsid w:val="0048761B"/>
    <w:rsid w:val="00487EF0"/>
    <w:rsid w:val="00493F74"/>
    <w:rsid w:val="0049469C"/>
    <w:rsid w:val="00495934"/>
    <w:rsid w:val="00497FA0"/>
    <w:rsid w:val="004A019F"/>
    <w:rsid w:val="004A29FF"/>
    <w:rsid w:val="004A3C5A"/>
    <w:rsid w:val="004A407F"/>
    <w:rsid w:val="004A4762"/>
    <w:rsid w:val="004A4880"/>
    <w:rsid w:val="004A539D"/>
    <w:rsid w:val="004A5F69"/>
    <w:rsid w:val="004A659C"/>
    <w:rsid w:val="004A66C1"/>
    <w:rsid w:val="004A7799"/>
    <w:rsid w:val="004B0E51"/>
    <w:rsid w:val="004B11D2"/>
    <w:rsid w:val="004B3345"/>
    <w:rsid w:val="004B75EC"/>
    <w:rsid w:val="004B7A14"/>
    <w:rsid w:val="004C0183"/>
    <w:rsid w:val="004C24FA"/>
    <w:rsid w:val="004C2CC8"/>
    <w:rsid w:val="004C4B96"/>
    <w:rsid w:val="004C5F21"/>
    <w:rsid w:val="004C6D3F"/>
    <w:rsid w:val="004C78CE"/>
    <w:rsid w:val="004D05FD"/>
    <w:rsid w:val="004D132C"/>
    <w:rsid w:val="004D2ABF"/>
    <w:rsid w:val="004D2F9D"/>
    <w:rsid w:val="004D4002"/>
    <w:rsid w:val="004D5161"/>
    <w:rsid w:val="004E19D2"/>
    <w:rsid w:val="004E250B"/>
    <w:rsid w:val="004E2AEE"/>
    <w:rsid w:val="004E394F"/>
    <w:rsid w:val="004E43F1"/>
    <w:rsid w:val="004E50A1"/>
    <w:rsid w:val="004E5251"/>
    <w:rsid w:val="004E6393"/>
    <w:rsid w:val="004E6CE6"/>
    <w:rsid w:val="004E6F5B"/>
    <w:rsid w:val="004E7A44"/>
    <w:rsid w:val="004F00C4"/>
    <w:rsid w:val="004F1539"/>
    <w:rsid w:val="004F2236"/>
    <w:rsid w:val="004F2E9C"/>
    <w:rsid w:val="004F4086"/>
    <w:rsid w:val="004F4577"/>
    <w:rsid w:val="004F490F"/>
    <w:rsid w:val="004F5610"/>
    <w:rsid w:val="005010E8"/>
    <w:rsid w:val="00501BCF"/>
    <w:rsid w:val="00502834"/>
    <w:rsid w:val="00502EEC"/>
    <w:rsid w:val="0050546D"/>
    <w:rsid w:val="00506359"/>
    <w:rsid w:val="00506968"/>
    <w:rsid w:val="00507A50"/>
    <w:rsid w:val="00507BBE"/>
    <w:rsid w:val="00507F9A"/>
    <w:rsid w:val="00510A43"/>
    <w:rsid w:val="00511732"/>
    <w:rsid w:val="00513259"/>
    <w:rsid w:val="00514A47"/>
    <w:rsid w:val="00516294"/>
    <w:rsid w:val="00517A47"/>
    <w:rsid w:val="0052014F"/>
    <w:rsid w:val="00520A8C"/>
    <w:rsid w:val="00520F3E"/>
    <w:rsid w:val="005218F0"/>
    <w:rsid w:val="0052205B"/>
    <w:rsid w:val="00522316"/>
    <w:rsid w:val="00524AB9"/>
    <w:rsid w:val="00524D4A"/>
    <w:rsid w:val="00526227"/>
    <w:rsid w:val="005262FF"/>
    <w:rsid w:val="005266A1"/>
    <w:rsid w:val="00527AC3"/>
    <w:rsid w:val="00531A38"/>
    <w:rsid w:val="00532A9F"/>
    <w:rsid w:val="00534D76"/>
    <w:rsid w:val="00535022"/>
    <w:rsid w:val="00535360"/>
    <w:rsid w:val="0054237C"/>
    <w:rsid w:val="00546480"/>
    <w:rsid w:val="00546560"/>
    <w:rsid w:val="00546C3F"/>
    <w:rsid w:val="00550F12"/>
    <w:rsid w:val="00552163"/>
    <w:rsid w:val="00554691"/>
    <w:rsid w:val="005548F7"/>
    <w:rsid w:val="005553B0"/>
    <w:rsid w:val="00555BF8"/>
    <w:rsid w:val="005628AD"/>
    <w:rsid w:val="00564613"/>
    <w:rsid w:val="00565048"/>
    <w:rsid w:val="0056643C"/>
    <w:rsid w:val="0056677F"/>
    <w:rsid w:val="0057023D"/>
    <w:rsid w:val="00570402"/>
    <w:rsid w:val="00570E6E"/>
    <w:rsid w:val="00571E84"/>
    <w:rsid w:val="00572342"/>
    <w:rsid w:val="00572FA9"/>
    <w:rsid w:val="0057369B"/>
    <w:rsid w:val="0057408D"/>
    <w:rsid w:val="00574665"/>
    <w:rsid w:val="00576E13"/>
    <w:rsid w:val="00576FC9"/>
    <w:rsid w:val="0058194E"/>
    <w:rsid w:val="00583CBC"/>
    <w:rsid w:val="0058447C"/>
    <w:rsid w:val="00584FFD"/>
    <w:rsid w:val="005860FD"/>
    <w:rsid w:val="0059156B"/>
    <w:rsid w:val="005936EA"/>
    <w:rsid w:val="00595561"/>
    <w:rsid w:val="00595570"/>
    <w:rsid w:val="00596C5E"/>
    <w:rsid w:val="005972B7"/>
    <w:rsid w:val="005A2133"/>
    <w:rsid w:val="005A5CCE"/>
    <w:rsid w:val="005B1F16"/>
    <w:rsid w:val="005B2CF2"/>
    <w:rsid w:val="005B2EE1"/>
    <w:rsid w:val="005B31E8"/>
    <w:rsid w:val="005B51A2"/>
    <w:rsid w:val="005B5F80"/>
    <w:rsid w:val="005B6482"/>
    <w:rsid w:val="005B7150"/>
    <w:rsid w:val="005C0899"/>
    <w:rsid w:val="005C0B74"/>
    <w:rsid w:val="005C0CDB"/>
    <w:rsid w:val="005C15CF"/>
    <w:rsid w:val="005C1947"/>
    <w:rsid w:val="005C2274"/>
    <w:rsid w:val="005C2312"/>
    <w:rsid w:val="005C2E53"/>
    <w:rsid w:val="005C5EA7"/>
    <w:rsid w:val="005C67EA"/>
    <w:rsid w:val="005C7485"/>
    <w:rsid w:val="005D1FEC"/>
    <w:rsid w:val="005D371B"/>
    <w:rsid w:val="005D6D78"/>
    <w:rsid w:val="005D6F5F"/>
    <w:rsid w:val="005D7BDD"/>
    <w:rsid w:val="005E1CA9"/>
    <w:rsid w:val="005E1DC2"/>
    <w:rsid w:val="005E279F"/>
    <w:rsid w:val="005E3720"/>
    <w:rsid w:val="005E3FB3"/>
    <w:rsid w:val="005E408F"/>
    <w:rsid w:val="005E7671"/>
    <w:rsid w:val="005E7774"/>
    <w:rsid w:val="005F062D"/>
    <w:rsid w:val="005F18C2"/>
    <w:rsid w:val="005F2690"/>
    <w:rsid w:val="005F2C44"/>
    <w:rsid w:val="005F38D5"/>
    <w:rsid w:val="005F49E9"/>
    <w:rsid w:val="005F6377"/>
    <w:rsid w:val="005F7042"/>
    <w:rsid w:val="005F7433"/>
    <w:rsid w:val="005F7634"/>
    <w:rsid w:val="006013B9"/>
    <w:rsid w:val="00604B17"/>
    <w:rsid w:val="00605355"/>
    <w:rsid w:val="00606205"/>
    <w:rsid w:val="006067CC"/>
    <w:rsid w:val="00606907"/>
    <w:rsid w:val="006075D6"/>
    <w:rsid w:val="006101CD"/>
    <w:rsid w:val="006108E0"/>
    <w:rsid w:val="00610E74"/>
    <w:rsid w:val="00615144"/>
    <w:rsid w:val="00615A1A"/>
    <w:rsid w:val="00616AC7"/>
    <w:rsid w:val="006175C1"/>
    <w:rsid w:val="00624E63"/>
    <w:rsid w:val="006258DE"/>
    <w:rsid w:val="0063236F"/>
    <w:rsid w:val="00632F59"/>
    <w:rsid w:val="00633702"/>
    <w:rsid w:val="00634C8C"/>
    <w:rsid w:val="00635710"/>
    <w:rsid w:val="0063640B"/>
    <w:rsid w:val="0063694E"/>
    <w:rsid w:val="00636BB7"/>
    <w:rsid w:val="0063774B"/>
    <w:rsid w:val="006379F6"/>
    <w:rsid w:val="00640078"/>
    <w:rsid w:val="0064127A"/>
    <w:rsid w:val="006427B6"/>
    <w:rsid w:val="00642A95"/>
    <w:rsid w:val="0064313E"/>
    <w:rsid w:val="00643AF2"/>
    <w:rsid w:val="00643B00"/>
    <w:rsid w:val="006453B3"/>
    <w:rsid w:val="006501E1"/>
    <w:rsid w:val="00650403"/>
    <w:rsid w:val="00650D17"/>
    <w:rsid w:val="00651165"/>
    <w:rsid w:val="006524C5"/>
    <w:rsid w:val="0065750E"/>
    <w:rsid w:val="006602B6"/>
    <w:rsid w:val="00661ECE"/>
    <w:rsid w:val="00666C65"/>
    <w:rsid w:val="00670280"/>
    <w:rsid w:val="006707B7"/>
    <w:rsid w:val="006711AB"/>
    <w:rsid w:val="006735E0"/>
    <w:rsid w:val="006739B1"/>
    <w:rsid w:val="00673D04"/>
    <w:rsid w:val="00674B14"/>
    <w:rsid w:val="00675331"/>
    <w:rsid w:val="00681F72"/>
    <w:rsid w:val="00682BD2"/>
    <w:rsid w:val="006830D3"/>
    <w:rsid w:val="00683503"/>
    <w:rsid w:val="0068638B"/>
    <w:rsid w:val="00686D7D"/>
    <w:rsid w:val="00690077"/>
    <w:rsid w:val="006906F2"/>
    <w:rsid w:val="006922AE"/>
    <w:rsid w:val="0069413F"/>
    <w:rsid w:val="0069590E"/>
    <w:rsid w:val="0069714C"/>
    <w:rsid w:val="006976A2"/>
    <w:rsid w:val="006977CF"/>
    <w:rsid w:val="00697A2E"/>
    <w:rsid w:val="006A1922"/>
    <w:rsid w:val="006A2480"/>
    <w:rsid w:val="006A270A"/>
    <w:rsid w:val="006A3083"/>
    <w:rsid w:val="006A49B6"/>
    <w:rsid w:val="006A5B51"/>
    <w:rsid w:val="006A5F61"/>
    <w:rsid w:val="006A7563"/>
    <w:rsid w:val="006A78A7"/>
    <w:rsid w:val="006A7983"/>
    <w:rsid w:val="006B1E71"/>
    <w:rsid w:val="006B2C6E"/>
    <w:rsid w:val="006B2E01"/>
    <w:rsid w:val="006B2EBB"/>
    <w:rsid w:val="006B3753"/>
    <w:rsid w:val="006B3D46"/>
    <w:rsid w:val="006B58E2"/>
    <w:rsid w:val="006C04A6"/>
    <w:rsid w:val="006C120A"/>
    <w:rsid w:val="006C1B62"/>
    <w:rsid w:val="006C2B75"/>
    <w:rsid w:val="006C3C63"/>
    <w:rsid w:val="006C6B2E"/>
    <w:rsid w:val="006D0739"/>
    <w:rsid w:val="006D0A53"/>
    <w:rsid w:val="006D5900"/>
    <w:rsid w:val="006D63EE"/>
    <w:rsid w:val="006D7794"/>
    <w:rsid w:val="006E0B76"/>
    <w:rsid w:val="006E3603"/>
    <w:rsid w:val="006E3C23"/>
    <w:rsid w:val="006E487D"/>
    <w:rsid w:val="006E5FD9"/>
    <w:rsid w:val="006E732F"/>
    <w:rsid w:val="006E7462"/>
    <w:rsid w:val="006F0DE2"/>
    <w:rsid w:val="006F676D"/>
    <w:rsid w:val="00700216"/>
    <w:rsid w:val="00701FC5"/>
    <w:rsid w:val="00702AAD"/>
    <w:rsid w:val="00705B42"/>
    <w:rsid w:val="0070614C"/>
    <w:rsid w:val="00706291"/>
    <w:rsid w:val="00706D58"/>
    <w:rsid w:val="00707035"/>
    <w:rsid w:val="007071D6"/>
    <w:rsid w:val="00713888"/>
    <w:rsid w:val="007144E1"/>
    <w:rsid w:val="007150D2"/>
    <w:rsid w:val="00717F25"/>
    <w:rsid w:val="00720209"/>
    <w:rsid w:val="00721EBF"/>
    <w:rsid w:val="0072240E"/>
    <w:rsid w:val="0072297E"/>
    <w:rsid w:val="00724186"/>
    <w:rsid w:val="00724ECC"/>
    <w:rsid w:val="00727F07"/>
    <w:rsid w:val="00730314"/>
    <w:rsid w:val="0073353D"/>
    <w:rsid w:val="00733581"/>
    <w:rsid w:val="007339A3"/>
    <w:rsid w:val="00736032"/>
    <w:rsid w:val="007378C5"/>
    <w:rsid w:val="007410F8"/>
    <w:rsid w:val="007436BF"/>
    <w:rsid w:val="00744310"/>
    <w:rsid w:val="0074466A"/>
    <w:rsid w:val="0074482A"/>
    <w:rsid w:val="00745079"/>
    <w:rsid w:val="00745C6C"/>
    <w:rsid w:val="0075435F"/>
    <w:rsid w:val="00756FBB"/>
    <w:rsid w:val="007603AE"/>
    <w:rsid w:val="00760935"/>
    <w:rsid w:val="00761758"/>
    <w:rsid w:val="00761C7E"/>
    <w:rsid w:val="00764D04"/>
    <w:rsid w:val="007654FB"/>
    <w:rsid w:val="00765725"/>
    <w:rsid w:val="00765E51"/>
    <w:rsid w:val="00770DDB"/>
    <w:rsid w:val="00771EA7"/>
    <w:rsid w:val="00772103"/>
    <w:rsid w:val="007725FF"/>
    <w:rsid w:val="007732A6"/>
    <w:rsid w:val="007732C2"/>
    <w:rsid w:val="007733DF"/>
    <w:rsid w:val="00773E57"/>
    <w:rsid w:val="007743D7"/>
    <w:rsid w:val="00775E10"/>
    <w:rsid w:val="0077652C"/>
    <w:rsid w:val="007772A3"/>
    <w:rsid w:val="00780A9F"/>
    <w:rsid w:val="00783061"/>
    <w:rsid w:val="00783919"/>
    <w:rsid w:val="00784458"/>
    <w:rsid w:val="00787EFB"/>
    <w:rsid w:val="00790538"/>
    <w:rsid w:val="00791547"/>
    <w:rsid w:val="00792D9D"/>
    <w:rsid w:val="0079612E"/>
    <w:rsid w:val="007A08BA"/>
    <w:rsid w:val="007A12F8"/>
    <w:rsid w:val="007A16D7"/>
    <w:rsid w:val="007A2EB1"/>
    <w:rsid w:val="007A441A"/>
    <w:rsid w:val="007A52CA"/>
    <w:rsid w:val="007A5CBD"/>
    <w:rsid w:val="007A688D"/>
    <w:rsid w:val="007A7DA6"/>
    <w:rsid w:val="007B0F13"/>
    <w:rsid w:val="007B1237"/>
    <w:rsid w:val="007B1AC0"/>
    <w:rsid w:val="007B3903"/>
    <w:rsid w:val="007B4A39"/>
    <w:rsid w:val="007B7996"/>
    <w:rsid w:val="007C463B"/>
    <w:rsid w:val="007C4C7C"/>
    <w:rsid w:val="007C6256"/>
    <w:rsid w:val="007C6BB0"/>
    <w:rsid w:val="007C6F8A"/>
    <w:rsid w:val="007D1F1C"/>
    <w:rsid w:val="007D3877"/>
    <w:rsid w:val="007D3940"/>
    <w:rsid w:val="007D4AB3"/>
    <w:rsid w:val="007D5601"/>
    <w:rsid w:val="007D5C1C"/>
    <w:rsid w:val="007D65E7"/>
    <w:rsid w:val="007E086A"/>
    <w:rsid w:val="007E1BC7"/>
    <w:rsid w:val="007E3B3E"/>
    <w:rsid w:val="007E61D9"/>
    <w:rsid w:val="007E68AC"/>
    <w:rsid w:val="007E6CE3"/>
    <w:rsid w:val="007F231F"/>
    <w:rsid w:val="007F2B7C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11CE"/>
    <w:rsid w:val="008218F5"/>
    <w:rsid w:val="00824281"/>
    <w:rsid w:val="00824D1F"/>
    <w:rsid w:val="008264A1"/>
    <w:rsid w:val="00827A7B"/>
    <w:rsid w:val="00830C91"/>
    <w:rsid w:val="00834116"/>
    <w:rsid w:val="00835634"/>
    <w:rsid w:val="008401BE"/>
    <w:rsid w:val="00842912"/>
    <w:rsid w:val="00844379"/>
    <w:rsid w:val="00845033"/>
    <w:rsid w:val="008450E3"/>
    <w:rsid w:val="008500D7"/>
    <w:rsid w:val="00850640"/>
    <w:rsid w:val="00851A3F"/>
    <w:rsid w:val="00852B5A"/>
    <w:rsid w:val="00853AD8"/>
    <w:rsid w:val="00853F9D"/>
    <w:rsid w:val="00854248"/>
    <w:rsid w:val="008548CE"/>
    <w:rsid w:val="0085794B"/>
    <w:rsid w:val="00857E07"/>
    <w:rsid w:val="00861C53"/>
    <w:rsid w:val="00862F77"/>
    <w:rsid w:val="0086319C"/>
    <w:rsid w:val="008665F9"/>
    <w:rsid w:val="00870FA4"/>
    <w:rsid w:val="0087394F"/>
    <w:rsid w:val="0087397F"/>
    <w:rsid w:val="008756AA"/>
    <w:rsid w:val="0087647A"/>
    <w:rsid w:val="00876812"/>
    <w:rsid w:val="00876F02"/>
    <w:rsid w:val="00877988"/>
    <w:rsid w:val="00877E46"/>
    <w:rsid w:val="00877F2C"/>
    <w:rsid w:val="00881186"/>
    <w:rsid w:val="00881B86"/>
    <w:rsid w:val="0088248E"/>
    <w:rsid w:val="00884327"/>
    <w:rsid w:val="00884692"/>
    <w:rsid w:val="00884A01"/>
    <w:rsid w:val="008858DC"/>
    <w:rsid w:val="00891187"/>
    <w:rsid w:val="00892304"/>
    <w:rsid w:val="00892DB1"/>
    <w:rsid w:val="00895509"/>
    <w:rsid w:val="0089713E"/>
    <w:rsid w:val="008A1A7D"/>
    <w:rsid w:val="008A2170"/>
    <w:rsid w:val="008A4077"/>
    <w:rsid w:val="008A4BDE"/>
    <w:rsid w:val="008A7E12"/>
    <w:rsid w:val="008A7EC0"/>
    <w:rsid w:val="008B172C"/>
    <w:rsid w:val="008B1CBF"/>
    <w:rsid w:val="008B4F68"/>
    <w:rsid w:val="008C3400"/>
    <w:rsid w:val="008C4DE9"/>
    <w:rsid w:val="008C5C8B"/>
    <w:rsid w:val="008C5ED6"/>
    <w:rsid w:val="008D04CC"/>
    <w:rsid w:val="008D05EC"/>
    <w:rsid w:val="008D181A"/>
    <w:rsid w:val="008D4F67"/>
    <w:rsid w:val="008D5F5F"/>
    <w:rsid w:val="008E057D"/>
    <w:rsid w:val="008E0FC5"/>
    <w:rsid w:val="008E11FA"/>
    <w:rsid w:val="008E2DED"/>
    <w:rsid w:val="008E4B54"/>
    <w:rsid w:val="008E7D52"/>
    <w:rsid w:val="008F1108"/>
    <w:rsid w:val="008F6258"/>
    <w:rsid w:val="008F65C2"/>
    <w:rsid w:val="008F6762"/>
    <w:rsid w:val="008F6A45"/>
    <w:rsid w:val="008F74D3"/>
    <w:rsid w:val="00904746"/>
    <w:rsid w:val="009050E6"/>
    <w:rsid w:val="009062ED"/>
    <w:rsid w:val="00906333"/>
    <w:rsid w:val="00907B6D"/>
    <w:rsid w:val="009102C3"/>
    <w:rsid w:val="0091031D"/>
    <w:rsid w:val="009106BE"/>
    <w:rsid w:val="0091152D"/>
    <w:rsid w:val="00911B81"/>
    <w:rsid w:val="009125D9"/>
    <w:rsid w:val="00913293"/>
    <w:rsid w:val="00913833"/>
    <w:rsid w:val="009138A7"/>
    <w:rsid w:val="0091694C"/>
    <w:rsid w:val="00921326"/>
    <w:rsid w:val="00921BEB"/>
    <w:rsid w:val="00921C1C"/>
    <w:rsid w:val="00923CEF"/>
    <w:rsid w:val="00925FFA"/>
    <w:rsid w:val="009270AC"/>
    <w:rsid w:val="00927EA3"/>
    <w:rsid w:val="00934C86"/>
    <w:rsid w:val="009358DE"/>
    <w:rsid w:val="00936304"/>
    <w:rsid w:val="00936FE8"/>
    <w:rsid w:val="0093766F"/>
    <w:rsid w:val="009411E6"/>
    <w:rsid w:val="009422AB"/>
    <w:rsid w:val="00943605"/>
    <w:rsid w:val="00943CE2"/>
    <w:rsid w:val="009444B7"/>
    <w:rsid w:val="00945688"/>
    <w:rsid w:val="00947639"/>
    <w:rsid w:val="00947692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3A0"/>
    <w:rsid w:val="00956DBE"/>
    <w:rsid w:val="009579CE"/>
    <w:rsid w:val="00957E45"/>
    <w:rsid w:val="009602B3"/>
    <w:rsid w:val="009614DC"/>
    <w:rsid w:val="00961957"/>
    <w:rsid w:val="0096417D"/>
    <w:rsid w:val="009641D8"/>
    <w:rsid w:val="00964B79"/>
    <w:rsid w:val="009664C1"/>
    <w:rsid w:val="009667E7"/>
    <w:rsid w:val="00967747"/>
    <w:rsid w:val="00967EB7"/>
    <w:rsid w:val="00972372"/>
    <w:rsid w:val="00972FD3"/>
    <w:rsid w:val="009759E7"/>
    <w:rsid w:val="00975F6C"/>
    <w:rsid w:val="00980CAA"/>
    <w:rsid w:val="009810C6"/>
    <w:rsid w:val="009824E0"/>
    <w:rsid w:val="0098250E"/>
    <w:rsid w:val="009851D1"/>
    <w:rsid w:val="00985951"/>
    <w:rsid w:val="00986C50"/>
    <w:rsid w:val="009871BB"/>
    <w:rsid w:val="00987E32"/>
    <w:rsid w:val="0099040F"/>
    <w:rsid w:val="009936E9"/>
    <w:rsid w:val="009938D9"/>
    <w:rsid w:val="009954F7"/>
    <w:rsid w:val="009964F3"/>
    <w:rsid w:val="00997604"/>
    <w:rsid w:val="009A0749"/>
    <w:rsid w:val="009A074D"/>
    <w:rsid w:val="009A3AD8"/>
    <w:rsid w:val="009A4344"/>
    <w:rsid w:val="009A4CC3"/>
    <w:rsid w:val="009A54F8"/>
    <w:rsid w:val="009A566B"/>
    <w:rsid w:val="009A6073"/>
    <w:rsid w:val="009B0134"/>
    <w:rsid w:val="009B1738"/>
    <w:rsid w:val="009B1BA8"/>
    <w:rsid w:val="009B2FB8"/>
    <w:rsid w:val="009B3C4B"/>
    <w:rsid w:val="009B55AB"/>
    <w:rsid w:val="009B7B79"/>
    <w:rsid w:val="009C09EC"/>
    <w:rsid w:val="009C0D36"/>
    <w:rsid w:val="009C0DB3"/>
    <w:rsid w:val="009C118D"/>
    <w:rsid w:val="009C182B"/>
    <w:rsid w:val="009C26BC"/>
    <w:rsid w:val="009C2C3A"/>
    <w:rsid w:val="009C4006"/>
    <w:rsid w:val="009C42E7"/>
    <w:rsid w:val="009C5B1C"/>
    <w:rsid w:val="009D248E"/>
    <w:rsid w:val="009D2E14"/>
    <w:rsid w:val="009D3577"/>
    <w:rsid w:val="009D415B"/>
    <w:rsid w:val="009D4E49"/>
    <w:rsid w:val="009D58A1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4D58"/>
    <w:rsid w:val="009F7005"/>
    <w:rsid w:val="00A05DA1"/>
    <w:rsid w:val="00A07533"/>
    <w:rsid w:val="00A11176"/>
    <w:rsid w:val="00A13332"/>
    <w:rsid w:val="00A139D4"/>
    <w:rsid w:val="00A13A28"/>
    <w:rsid w:val="00A154CA"/>
    <w:rsid w:val="00A15780"/>
    <w:rsid w:val="00A16DD7"/>
    <w:rsid w:val="00A21EFD"/>
    <w:rsid w:val="00A22462"/>
    <w:rsid w:val="00A24361"/>
    <w:rsid w:val="00A2569B"/>
    <w:rsid w:val="00A27276"/>
    <w:rsid w:val="00A27CCA"/>
    <w:rsid w:val="00A31E43"/>
    <w:rsid w:val="00A352DD"/>
    <w:rsid w:val="00A354CD"/>
    <w:rsid w:val="00A35629"/>
    <w:rsid w:val="00A35DDC"/>
    <w:rsid w:val="00A37649"/>
    <w:rsid w:val="00A37C08"/>
    <w:rsid w:val="00A40F3B"/>
    <w:rsid w:val="00A423E0"/>
    <w:rsid w:val="00A43C4D"/>
    <w:rsid w:val="00A46991"/>
    <w:rsid w:val="00A47BAC"/>
    <w:rsid w:val="00A47C6B"/>
    <w:rsid w:val="00A505C5"/>
    <w:rsid w:val="00A505DE"/>
    <w:rsid w:val="00A51610"/>
    <w:rsid w:val="00A516A4"/>
    <w:rsid w:val="00A51ACF"/>
    <w:rsid w:val="00A53A22"/>
    <w:rsid w:val="00A5482E"/>
    <w:rsid w:val="00A5504F"/>
    <w:rsid w:val="00A5663F"/>
    <w:rsid w:val="00A56B79"/>
    <w:rsid w:val="00A601BE"/>
    <w:rsid w:val="00A606FA"/>
    <w:rsid w:val="00A613B0"/>
    <w:rsid w:val="00A6193A"/>
    <w:rsid w:val="00A6229E"/>
    <w:rsid w:val="00A644B6"/>
    <w:rsid w:val="00A6505D"/>
    <w:rsid w:val="00A65F22"/>
    <w:rsid w:val="00A80982"/>
    <w:rsid w:val="00A81E23"/>
    <w:rsid w:val="00A82889"/>
    <w:rsid w:val="00A83B1F"/>
    <w:rsid w:val="00A83DED"/>
    <w:rsid w:val="00A83E6C"/>
    <w:rsid w:val="00A84E9C"/>
    <w:rsid w:val="00A84FBB"/>
    <w:rsid w:val="00A90467"/>
    <w:rsid w:val="00A9068F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5A38"/>
    <w:rsid w:val="00AA69AD"/>
    <w:rsid w:val="00AA703B"/>
    <w:rsid w:val="00AB0DC7"/>
    <w:rsid w:val="00AB2A83"/>
    <w:rsid w:val="00AB3B1E"/>
    <w:rsid w:val="00AB3BE7"/>
    <w:rsid w:val="00AB6CF7"/>
    <w:rsid w:val="00AC0582"/>
    <w:rsid w:val="00AC087A"/>
    <w:rsid w:val="00AC3C56"/>
    <w:rsid w:val="00AC449B"/>
    <w:rsid w:val="00AC5355"/>
    <w:rsid w:val="00AD0999"/>
    <w:rsid w:val="00AD1118"/>
    <w:rsid w:val="00AD206C"/>
    <w:rsid w:val="00AD460C"/>
    <w:rsid w:val="00AD57F6"/>
    <w:rsid w:val="00AD6D47"/>
    <w:rsid w:val="00AD73A0"/>
    <w:rsid w:val="00AE0BD7"/>
    <w:rsid w:val="00AE0D05"/>
    <w:rsid w:val="00AE117A"/>
    <w:rsid w:val="00AE49EA"/>
    <w:rsid w:val="00AF07F1"/>
    <w:rsid w:val="00AF09CC"/>
    <w:rsid w:val="00AF374C"/>
    <w:rsid w:val="00AF40D1"/>
    <w:rsid w:val="00AF5A2C"/>
    <w:rsid w:val="00AF5FEF"/>
    <w:rsid w:val="00AF6014"/>
    <w:rsid w:val="00AF6629"/>
    <w:rsid w:val="00AF6BFA"/>
    <w:rsid w:val="00B0279D"/>
    <w:rsid w:val="00B058E0"/>
    <w:rsid w:val="00B05EDD"/>
    <w:rsid w:val="00B05F5D"/>
    <w:rsid w:val="00B07ACB"/>
    <w:rsid w:val="00B10376"/>
    <w:rsid w:val="00B12FB0"/>
    <w:rsid w:val="00B1359F"/>
    <w:rsid w:val="00B1708D"/>
    <w:rsid w:val="00B1755B"/>
    <w:rsid w:val="00B20C99"/>
    <w:rsid w:val="00B214B0"/>
    <w:rsid w:val="00B22A86"/>
    <w:rsid w:val="00B241F6"/>
    <w:rsid w:val="00B2751A"/>
    <w:rsid w:val="00B27E7A"/>
    <w:rsid w:val="00B31A36"/>
    <w:rsid w:val="00B32135"/>
    <w:rsid w:val="00B32250"/>
    <w:rsid w:val="00B344B4"/>
    <w:rsid w:val="00B34A50"/>
    <w:rsid w:val="00B35DE2"/>
    <w:rsid w:val="00B36703"/>
    <w:rsid w:val="00B4492F"/>
    <w:rsid w:val="00B452D3"/>
    <w:rsid w:val="00B51A83"/>
    <w:rsid w:val="00B51B2A"/>
    <w:rsid w:val="00B52164"/>
    <w:rsid w:val="00B528C4"/>
    <w:rsid w:val="00B52AF7"/>
    <w:rsid w:val="00B54774"/>
    <w:rsid w:val="00B55B6D"/>
    <w:rsid w:val="00B56461"/>
    <w:rsid w:val="00B56854"/>
    <w:rsid w:val="00B61216"/>
    <w:rsid w:val="00B61723"/>
    <w:rsid w:val="00B6256D"/>
    <w:rsid w:val="00B62E0B"/>
    <w:rsid w:val="00B63AC3"/>
    <w:rsid w:val="00B6445D"/>
    <w:rsid w:val="00B66C28"/>
    <w:rsid w:val="00B71C9D"/>
    <w:rsid w:val="00B724B4"/>
    <w:rsid w:val="00B72621"/>
    <w:rsid w:val="00B76061"/>
    <w:rsid w:val="00B8285C"/>
    <w:rsid w:val="00B87BE6"/>
    <w:rsid w:val="00B87F5C"/>
    <w:rsid w:val="00B90043"/>
    <w:rsid w:val="00B90452"/>
    <w:rsid w:val="00B91478"/>
    <w:rsid w:val="00B967E4"/>
    <w:rsid w:val="00B96993"/>
    <w:rsid w:val="00B96C4C"/>
    <w:rsid w:val="00B971DF"/>
    <w:rsid w:val="00B97BC2"/>
    <w:rsid w:val="00BA0587"/>
    <w:rsid w:val="00BA09BE"/>
    <w:rsid w:val="00BA0DB5"/>
    <w:rsid w:val="00BA1DAC"/>
    <w:rsid w:val="00BA26B3"/>
    <w:rsid w:val="00BA7275"/>
    <w:rsid w:val="00BA79E1"/>
    <w:rsid w:val="00BA7FA0"/>
    <w:rsid w:val="00BB031D"/>
    <w:rsid w:val="00BB14CF"/>
    <w:rsid w:val="00BB3441"/>
    <w:rsid w:val="00BB41C6"/>
    <w:rsid w:val="00BB45E6"/>
    <w:rsid w:val="00BB6A31"/>
    <w:rsid w:val="00BB7755"/>
    <w:rsid w:val="00BC00BC"/>
    <w:rsid w:val="00BC0D85"/>
    <w:rsid w:val="00BC14FD"/>
    <w:rsid w:val="00BC1B2F"/>
    <w:rsid w:val="00BC1D5B"/>
    <w:rsid w:val="00BC202C"/>
    <w:rsid w:val="00BC206B"/>
    <w:rsid w:val="00BC23D4"/>
    <w:rsid w:val="00BC256F"/>
    <w:rsid w:val="00BC268C"/>
    <w:rsid w:val="00BC4D8E"/>
    <w:rsid w:val="00BC4FE4"/>
    <w:rsid w:val="00BC6179"/>
    <w:rsid w:val="00BC6387"/>
    <w:rsid w:val="00BC752D"/>
    <w:rsid w:val="00BD274D"/>
    <w:rsid w:val="00BD3E7B"/>
    <w:rsid w:val="00BD4107"/>
    <w:rsid w:val="00BD57D9"/>
    <w:rsid w:val="00BD708E"/>
    <w:rsid w:val="00BE2256"/>
    <w:rsid w:val="00BF179C"/>
    <w:rsid w:val="00BF213A"/>
    <w:rsid w:val="00BF4988"/>
    <w:rsid w:val="00BF67E7"/>
    <w:rsid w:val="00BF7929"/>
    <w:rsid w:val="00BF7D67"/>
    <w:rsid w:val="00C00701"/>
    <w:rsid w:val="00C008BC"/>
    <w:rsid w:val="00C00D16"/>
    <w:rsid w:val="00C014B1"/>
    <w:rsid w:val="00C01CF0"/>
    <w:rsid w:val="00C02062"/>
    <w:rsid w:val="00C02D98"/>
    <w:rsid w:val="00C04A04"/>
    <w:rsid w:val="00C0712C"/>
    <w:rsid w:val="00C1082B"/>
    <w:rsid w:val="00C11F9F"/>
    <w:rsid w:val="00C14FDF"/>
    <w:rsid w:val="00C166A5"/>
    <w:rsid w:val="00C17199"/>
    <w:rsid w:val="00C171BA"/>
    <w:rsid w:val="00C17A60"/>
    <w:rsid w:val="00C205AE"/>
    <w:rsid w:val="00C226A7"/>
    <w:rsid w:val="00C23A2D"/>
    <w:rsid w:val="00C259D5"/>
    <w:rsid w:val="00C25C8F"/>
    <w:rsid w:val="00C25EA9"/>
    <w:rsid w:val="00C25EB5"/>
    <w:rsid w:val="00C26190"/>
    <w:rsid w:val="00C262F9"/>
    <w:rsid w:val="00C32D85"/>
    <w:rsid w:val="00C33AEF"/>
    <w:rsid w:val="00C34309"/>
    <w:rsid w:val="00C41916"/>
    <w:rsid w:val="00C43293"/>
    <w:rsid w:val="00C43D27"/>
    <w:rsid w:val="00C43F27"/>
    <w:rsid w:val="00C44BEE"/>
    <w:rsid w:val="00C45719"/>
    <w:rsid w:val="00C45B82"/>
    <w:rsid w:val="00C47CA1"/>
    <w:rsid w:val="00C51DF0"/>
    <w:rsid w:val="00C54CF7"/>
    <w:rsid w:val="00C56C77"/>
    <w:rsid w:val="00C57A1D"/>
    <w:rsid w:val="00C61693"/>
    <w:rsid w:val="00C62C6A"/>
    <w:rsid w:val="00C67B79"/>
    <w:rsid w:val="00C70367"/>
    <w:rsid w:val="00C725F9"/>
    <w:rsid w:val="00C740E0"/>
    <w:rsid w:val="00C75E49"/>
    <w:rsid w:val="00C76E7F"/>
    <w:rsid w:val="00C77259"/>
    <w:rsid w:val="00C77483"/>
    <w:rsid w:val="00C80B76"/>
    <w:rsid w:val="00C8173A"/>
    <w:rsid w:val="00C83C12"/>
    <w:rsid w:val="00C84395"/>
    <w:rsid w:val="00C85115"/>
    <w:rsid w:val="00C86F92"/>
    <w:rsid w:val="00C9036B"/>
    <w:rsid w:val="00C91042"/>
    <w:rsid w:val="00C92D19"/>
    <w:rsid w:val="00C92E7E"/>
    <w:rsid w:val="00C94AC6"/>
    <w:rsid w:val="00C96A5C"/>
    <w:rsid w:val="00C96EB9"/>
    <w:rsid w:val="00CA2FDD"/>
    <w:rsid w:val="00CA4B39"/>
    <w:rsid w:val="00CB36C9"/>
    <w:rsid w:val="00CB39A6"/>
    <w:rsid w:val="00CB3C91"/>
    <w:rsid w:val="00CB4330"/>
    <w:rsid w:val="00CC243F"/>
    <w:rsid w:val="00CC2F02"/>
    <w:rsid w:val="00CC50D1"/>
    <w:rsid w:val="00CC5254"/>
    <w:rsid w:val="00CC6454"/>
    <w:rsid w:val="00CD0E95"/>
    <w:rsid w:val="00CD1C06"/>
    <w:rsid w:val="00CD3648"/>
    <w:rsid w:val="00CD4FFB"/>
    <w:rsid w:val="00CD5792"/>
    <w:rsid w:val="00CD6F22"/>
    <w:rsid w:val="00CD7165"/>
    <w:rsid w:val="00CD7219"/>
    <w:rsid w:val="00CD7B8C"/>
    <w:rsid w:val="00CE0738"/>
    <w:rsid w:val="00CE2BAB"/>
    <w:rsid w:val="00CE2E97"/>
    <w:rsid w:val="00CE5333"/>
    <w:rsid w:val="00CE539C"/>
    <w:rsid w:val="00CE5574"/>
    <w:rsid w:val="00CE6481"/>
    <w:rsid w:val="00CF018A"/>
    <w:rsid w:val="00CF0507"/>
    <w:rsid w:val="00CF2EA3"/>
    <w:rsid w:val="00CF34A5"/>
    <w:rsid w:val="00CF373E"/>
    <w:rsid w:val="00CF3E6C"/>
    <w:rsid w:val="00CF4770"/>
    <w:rsid w:val="00CF4C54"/>
    <w:rsid w:val="00CF6FFE"/>
    <w:rsid w:val="00CF71FF"/>
    <w:rsid w:val="00CF7492"/>
    <w:rsid w:val="00D01B8C"/>
    <w:rsid w:val="00D02017"/>
    <w:rsid w:val="00D03A94"/>
    <w:rsid w:val="00D03C98"/>
    <w:rsid w:val="00D041B0"/>
    <w:rsid w:val="00D0574E"/>
    <w:rsid w:val="00D06FC6"/>
    <w:rsid w:val="00D102CA"/>
    <w:rsid w:val="00D1096E"/>
    <w:rsid w:val="00D1143E"/>
    <w:rsid w:val="00D1148D"/>
    <w:rsid w:val="00D11C32"/>
    <w:rsid w:val="00D11D85"/>
    <w:rsid w:val="00D11FCA"/>
    <w:rsid w:val="00D126E3"/>
    <w:rsid w:val="00D15FFF"/>
    <w:rsid w:val="00D220EE"/>
    <w:rsid w:val="00D2248B"/>
    <w:rsid w:val="00D22EE8"/>
    <w:rsid w:val="00D27D18"/>
    <w:rsid w:val="00D27F04"/>
    <w:rsid w:val="00D30B8D"/>
    <w:rsid w:val="00D32AD9"/>
    <w:rsid w:val="00D33DC6"/>
    <w:rsid w:val="00D3473D"/>
    <w:rsid w:val="00D3592B"/>
    <w:rsid w:val="00D372D2"/>
    <w:rsid w:val="00D400B9"/>
    <w:rsid w:val="00D4362A"/>
    <w:rsid w:val="00D528F9"/>
    <w:rsid w:val="00D5354D"/>
    <w:rsid w:val="00D55545"/>
    <w:rsid w:val="00D567B0"/>
    <w:rsid w:val="00D57FB7"/>
    <w:rsid w:val="00D613E3"/>
    <w:rsid w:val="00D6308F"/>
    <w:rsid w:val="00D655E9"/>
    <w:rsid w:val="00D66AF4"/>
    <w:rsid w:val="00D70346"/>
    <w:rsid w:val="00D70415"/>
    <w:rsid w:val="00D71620"/>
    <w:rsid w:val="00D71B22"/>
    <w:rsid w:val="00D71CD9"/>
    <w:rsid w:val="00D72F26"/>
    <w:rsid w:val="00D73A64"/>
    <w:rsid w:val="00D73C52"/>
    <w:rsid w:val="00D73F3F"/>
    <w:rsid w:val="00D742A1"/>
    <w:rsid w:val="00D74E6C"/>
    <w:rsid w:val="00D75BCD"/>
    <w:rsid w:val="00D75DBF"/>
    <w:rsid w:val="00D760FF"/>
    <w:rsid w:val="00D7610D"/>
    <w:rsid w:val="00D76262"/>
    <w:rsid w:val="00D82810"/>
    <w:rsid w:val="00D84873"/>
    <w:rsid w:val="00D87511"/>
    <w:rsid w:val="00D8786D"/>
    <w:rsid w:val="00D9108E"/>
    <w:rsid w:val="00D91DDF"/>
    <w:rsid w:val="00D92667"/>
    <w:rsid w:val="00D93049"/>
    <w:rsid w:val="00D93180"/>
    <w:rsid w:val="00D953CB"/>
    <w:rsid w:val="00D95CF2"/>
    <w:rsid w:val="00D97EA8"/>
    <w:rsid w:val="00DA172B"/>
    <w:rsid w:val="00DA30B3"/>
    <w:rsid w:val="00DA3AC0"/>
    <w:rsid w:val="00DA3C59"/>
    <w:rsid w:val="00DA40D9"/>
    <w:rsid w:val="00DA5F83"/>
    <w:rsid w:val="00DA6741"/>
    <w:rsid w:val="00DA754F"/>
    <w:rsid w:val="00DB1FF1"/>
    <w:rsid w:val="00DB32AB"/>
    <w:rsid w:val="00DC1245"/>
    <w:rsid w:val="00DC4456"/>
    <w:rsid w:val="00DC4E33"/>
    <w:rsid w:val="00DC4F05"/>
    <w:rsid w:val="00DC7A78"/>
    <w:rsid w:val="00DD080D"/>
    <w:rsid w:val="00DD0FB1"/>
    <w:rsid w:val="00DD1DC4"/>
    <w:rsid w:val="00DD45AB"/>
    <w:rsid w:val="00DD5C98"/>
    <w:rsid w:val="00DD62DE"/>
    <w:rsid w:val="00DD6626"/>
    <w:rsid w:val="00DD68E6"/>
    <w:rsid w:val="00DD7013"/>
    <w:rsid w:val="00DE0107"/>
    <w:rsid w:val="00DE2335"/>
    <w:rsid w:val="00DE284A"/>
    <w:rsid w:val="00DE3807"/>
    <w:rsid w:val="00DE3BF2"/>
    <w:rsid w:val="00DE42E5"/>
    <w:rsid w:val="00DE6437"/>
    <w:rsid w:val="00DE672E"/>
    <w:rsid w:val="00DE67C9"/>
    <w:rsid w:val="00DE73BC"/>
    <w:rsid w:val="00DE7DCE"/>
    <w:rsid w:val="00DF08EE"/>
    <w:rsid w:val="00DF1DBE"/>
    <w:rsid w:val="00DF466A"/>
    <w:rsid w:val="00E000F7"/>
    <w:rsid w:val="00E00F02"/>
    <w:rsid w:val="00E01FD4"/>
    <w:rsid w:val="00E022B9"/>
    <w:rsid w:val="00E038A6"/>
    <w:rsid w:val="00E04073"/>
    <w:rsid w:val="00E040EA"/>
    <w:rsid w:val="00E041F8"/>
    <w:rsid w:val="00E072E4"/>
    <w:rsid w:val="00E113D2"/>
    <w:rsid w:val="00E12264"/>
    <w:rsid w:val="00E13222"/>
    <w:rsid w:val="00E142AB"/>
    <w:rsid w:val="00E1517A"/>
    <w:rsid w:val="00E164A3"/>
    <w:rsid w:val="00E16BE8"/>
    <w:rsid w:val="00E213A4"/>
    <w:rsid w:val="00E22395"/>
    <w:rsid w:val="00E2256B"/>
    <w:rsid w:val="00E22ABC"/>
    <w:rsid w:val="00E22F14"/>
    <w:rsid w:val="00E23523"/>
    <w:rsid w:val="00E24AE0"/>
    <w:rsid w:val="00E26290"/>
    <w:rsid w:val="00E2778B"/>
    <w:rsid w:val="00E30BF2"/>
    <w:rsid w:val="00E333B2"/>
    <w:rsid w:val="00E360AD"/>
    <w:rsid w:val="00E3674D"/>
    <w:rsid w:val="00E40B50"/>
    <w:rsid w:val="00E41C4C"/>
    <w:rsid w:val="00E429D1"/>
    <w:rsid w:val="00E4532B"/>
    <w:rsid w:val="00E46A30"/>
    <w:rsid w:val="00E47670"/>
    <w:rsid w:val="00E47BF6"/>
    <w:rsid w:val="00E50447"/>
    <w:rsid w:val="00E513D7"/>
    <w:rsid w:val="00E516D2"/>
    <w:rsid w:val="00E52ED3"/>
    <w:rsid w:val="00E53E4C"/>
    <w:rsid w:val="00E54FC7"/>
    <w:rsid w:val="00E562DB"/>
    <w:rsid w:val="00E571E6"/>
    <w:rsid w:val="00E63B03"/>
    <w:rsid w:val="00E64446"/>
    <w:rsid w:val="00E64C0C"/>
    <w:rsid w:val="00E6596D"/>
    <w:rsid w:val="00E6679F"/>
    <w:rsid w:val="00E66BDF"/>
    <w:rsid w:val="00E70874"/>
    <w:rsid w:val="00E70E48"/>
    <w:rsid w:val="00E7233E"/>
    <w:rsid w:val="00E72C6F"/>
    <w:rsid w:val="00E74D63"/>
    <w:rsid w:val="00E769FB"/>
    <w:rsid w:val="00E77477"/>
    <w:rsid w:val="00E7786F"/>
    <w:rsid w:val="00E77F6E"/>
    <w:rsid w:val="00E8131B"/>
    <w:rsid w:val="00E81495"/>
    <w:rsid w:val="00E818CF"/>
    <w:rsid w:val="00E826FC"/>
    <w:rsid w:val="00E84291"/>
    <w:rsid w:val="00E84D91"/>
    <w:rsid w:val="00E86589"/>
    <w:rsid w:val="00E86DBE"/>
    <w:rsid w:val="00E90F7F"/>
    <w:rsid w:val="00E91A8F"/>
    <w:rsid w:val="00E927DB"/>
    <w:rsid w:val="00E93674"/>
    <w:rsid w:val="00E93E8E"/>
    <w:rsid w:val="00E95D4E"/>
    <w:rsid w:val="00E95E32"/>
    <w:rsid w:val="00E966C9"/>
    <w:rsid w:val="00E96841"/>
    <w:rsid w:val="00E975F6"/>
    <w:rsid w:val="00EA0F57"/>
    <w:rsid w:val="00EB0CEF"/>
    <w:rsid w:val="00EB1EB7"/>
    <w:rsid w:val="00EB27C9"/>
    <w:rsid w:val="00EB3508"/>
    <w:rsid w:val="00EB6D51"/>
    <w:rsid w:val="00EB6FF3"/>
    <w:rsid w:val="00EC0C5B"/>
    <w:rsid w:val="00EC0DB7"/>
    <w:rsid w:val="00EC2BE4"/>
    <w:rsid w:val="00EC4E04"/>
    <w:rsid w:val="00EC602C"/>
    <w:rsid w:val="00EC6964"/>
    <w:rsid w:val="00EC7083"/>
    <w:rsid w:val="00ED028D"/>
    <w:rsid w:val="00ED05CD"/>
    <w:rsid w:val="00ED5329"/>
    <w:rsid w:val="00ED54E3"/>
    <w:rsid w:val="00ED571B"/>
    <w:rsid w:val="00ED6957"/>
    <w:rsid w:val="00ED6EEC"/>
    <w:rsid w:val="00ED7991"/>
    <w:rsid w:val="00ED7DAB"/>
    <w:rsid w:val="00EE0D31"/>
    <w:rsid w:val="00EE3195"/>
    <w:rsid w:val="00EE3B65"/>
    <w:rsid w:val="00EE4117"/>
    <w:rsid w:val="00EE494D"/>
    <w:rsid w:val="00EE4C48"/>
    <w:rsid w:val="00EE4DC9"/>
    <w:rsid w:val="00EF2E27"/>
    <w:rsid w:val="00EF4B4E"/>
    <w:rsid w:val="00F012C7"/>
    <w:rsid w:val="00F04802"/>
    <w:rsid w:val="00F04AA5"/>
    <w:rsid w:val="00F06B45"/>
    <w:rsid w:val="00F07172"/>
    <w:rsid w:val="00F072B8"/>
    <w:rsid w:val="00F1016F"/>
    <w:rsid w:val="00F12106"/>
    <w:rsid w:val="00F1251A"/>
    <w:rsid w:val="00F16335"/>
    <w:rsid w:val="00F17464"/>
    <w:rsid w:val="00F2124F"/>
    <w:rsid w:val="00F22590"/>
    <w:rsid w:val="00F22B8A"/>
    <w:rsid w:val="00F23DC2"/>
    <w:rsid w:val="00F27DDB"/>
    <w:rsid w:val="00F3072E"/>
    <w:rsid w:val="00F3080F"/>
    <w:rsid w:val="00F32F19"/>
    <w:rsid w:val="00F3339D"/>
    <w:rsid w:val="00F3401B"/>
    <w:rsid w:val="00F34058"/>
    <w:rsid w:val="00F34883"/>
    <w:rsid w:val="00F3605A"/>
    <w:rsid w:val="00F37114"/>
    <w:rsid w:val="00F37D70"/>
    <w:rsid w:val="00F37E3B"/>
    <w:rsid w:val="00F42B61"/>
    <w:rsid w:val="00F434B3"/>
    <w:rsid w:val="00F44963"/>
    <w:rsid w:val="00F455CE"/>
    <w:rsid w:val="00F46155"/>
    <w:rsid w:val="00F46F53"/>
    <w:rsid w:val="00F46F6A"/>
    <w:rsid w:val="00F50053"/>
    <w:rsid w:val="00F51AA4"/>
    <w:rsid w:val="00F51D29"/>
    <w:rsid w:val="00F5280A"/>
    <w:rsid w:val="00F5411E"/>
    <w:rsid w:val="00F549E6"/>
    <w:rsid w:val="00F54D1F"/>
    <w:rsid w:val="00F5537D"/>
    <w:rsid w:val="00F556D0"/>
    <w:rsid w:val="00F5597C"/>
    <w:rsid w:val="00F56A8A"/>
    <w:rsid w:val="00F635B0"/>
    <w:rsid w:val="00F63B77"/>
    <w:rsid w:val="00F7504F"/>
    <w:rsid w:val="00F7614B"/>
    <w:rsid w:val="00F763AF"/>
    <w:rsid w:val="00F770E6"/>
    <w:rsid w:val="00F837A4"/>
    <w:rsid w:val="00F839DF"/>
    <w:rsid w:val="00F86678"/>
    <w:rsid w:val="00F87151"/>
    <w:rsid w:val="00F87C96"/>
    <w:rsid w:val="00F87F19"/>
    <w:rsid w:val="00F87F4B"/>
    <w:rsid w:val="00F901CE"/>
    <w:rsid w:val="00F91E0A"/>
    <w:rsid w:val="00F92ABE"/>
    <w:rsid w:val="00F973A8"/>
    <w:rsid w:val="00F977B2"/>
    <w:rsid w:val="00FA0644"/>
    <w:rsid w:val="00FA22FB"/>
    <w:rsid w:val="00FA2E4F"/>
    <w:rsid w:val="00FA3264"/>
    <w:rsid w:val="00FA4B01"/>
    <w:rsid w:val="00FA57A2"/>
    <w:rsid w:val="00FB219C"/>
    <w:rsid w:val="00FB2F94"/>
    <w:rsid w:val="00FB39E0"/>
    <w:rsid w:val="00FB3EE6"/>
    <w:rsid w:val="00FB5ADD"/>
    <w:rsid w:val="00FB66AD"/>
    <w:rsid w:val="00FC223A"/>
    <w:rsid w:val="00FC22C7"/>
    <w:rsid w:val="00FC30AD"/>
    <w:rsid w:val="00FC37C9"/>
    <w:rsid w:val="00FC42CD"/>
    <w:rsid w:val="00FC5AF1"/>
    <w:rsid w:val="00FC6E33"/>
    <w:rsid w:val="00FD3286"/>
    <w:rsid w:val="00FD3D74"/>
    <w:rsid w:val="00FD4961"/>
    <w:rsid w:val="00FD64DB"/>
    <w:rsid w:val="00FD6EBC"/>
    <w:rsid w:val="00FD70F4"/>
    <w:rsid w:val="00FD7C2A"/>
    <w:rsid w:val="00FE0A9D"/>
    <w:rsid w:val="00FE0B70"/>
    <w:rsid w:val="00FE0D9A"/>
    <w:rsid w:val="00FE3896"/>
    <w:rsid w:val="00FE737C"/>
    <w:rsid w:val="00FE76E5"/>
    <w:rsid w:val="00FF4AB3"/>
    <w:rsid w:val="00FF6954"/>
    <w:rsid w:val="00FF6D6C"/>
    <w:rsid w:val="00FF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89D17F"/>
  <w15:docId w15:val="{E03C3E63-0733-4995-B6F2-AD241172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2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3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936E9"/>
  </w:style>
  <w:style w:type="character" w:styleId="Odwoanieprzypisudolnego">
    <w:name w:val="footnote reference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uiPriority w:val="9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uiPriority w:val="9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uiPriority w:val="9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uiPriority w:val="99"/>
    <w:rsid w:val="007E61D9"/>
  </w:style>
  <w:style w:type="paragraph" w:styleId="Legenda">
    <w:name w:val="caption"/>
    <w:basedOn w:val="Standard"/>
    <w:uiPriority w:val="35"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uiPriority w:val="11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40"/>
      </w:numPr>
    </w:pPr>
  </w:style>
  <w:style w:type="numbering" w:customStyle="1" w:styleId="WWNum1">
    <w:name w:val="WWNum1"/>
    <w:rsid w:val="007E61D9"/>
    <w:pPr>
      <w:numPr>
        <w:numId w:val="10"/>
      </w:numPr>
    </w:pPr>
  </w:style>
  <w:style w:type="numbering" w:customStyle="1" w:styleId="Outline">
    <w:name w:val="Outline"/>
    <w:rsid w:val="007E61D9"/>
    <w:pPr>
      <w:numPr>
        <w:numId w:val="9"/>
      </w:numPr>
    </w:pPr>
  </w:style>
  <w:style w:type="numbering" w:customStyle="1" w:styleId="WWNum33">
    <w:name w:val="WWNum33"/>
    <w:rsid w:val="007E61D9"/>
    <w:pPr>
      <w:numPr>
        <w:numId w:val="42"/>
      </w:numPr>
    </w:pPr>
  </w:style>
  <w:style w:type="numbering" w:customStyle="1" w:styleId="WWNum11">
    <w:name w:val="WWNum11"/>
    <w:rsid w:val="007E61D9"/>
    <w:pPr>
      <w:numPr>
        <w:numId w:val="20"/>
      </w:numPr>
    </w:pPr>
  </w:style>
  <w:style w:type="numbering" w:customStyle="1" w:styleId="WWNum12">
    <w:name w:val="WWNum12"/>
    <w:rsid w:val="007E61D9"/>
    <w:pPr>
      <w:numPr>
        <w:numId w:val="21"/>
      </w:numPr>
    </w:pPr>
  </w:style>
  <w:style w:type="numbering" w:customStyle="1" w:styleId="WWNum25">
    <w:name w:val="WWNum25"/>
    <w:rsid w:val="007E61D9"/>
    <w:pPr>
      <w:numPr>
        <w:numId w:val="34"/>
      </w:numPr>
    </w:pPr>
  </w:style>
  <w:style w:type="numbering" w:customStyle="1" w:styleId="WWOutlineListStyle1">
    <w:name w:val="WW_OutlineListStyle_1"/>
    <w:rsid w:val="007E61D9"/>
    <w:pPr>
      <w:numPr>
        <w:numId w:val="7"/>
      </w:numPr>
    </w:pPr>
  </w:style>
  <w:style w:type="numbering" w:customStyle="1" w:styleId="WWNum19">
    <w:name w:val="WWNum19"/>
    <w:rsid w:val="007E61D9"/>
    <w:pPr>
      <w:numPr>
        <w:numId w:val="28"/>
      </w:numPr>
    </w:pPr>
  </w:style>
  <w:style w:type="numbering" w:customStyle="1" w:styleId="WWNum17">
    <w:name w:val="WWNum17"/>
    <w:rsid w:val="007E61D9"/>
    <w:pPr>
      <w:numPr>
        <w:numId w:val="26"/>
      </w:numPr>
    </w:pPr>
  </w:style>
  <w:style w:type="numbering" w:customStyle="1" w:styleId="WWNum21">
    <w:name w:val="WWNum21"/>
    <w:rsid w:val="007E61D9"/>
    <w:pPr>
      <w:numPr>
        <w:numId w:val="30"/>
      </w:numPr>
    </w:pPr>
  </w:style>
  <w:style w:type="numbering" w:customStyle="1" w:styleId="WWNum5">
    <w:name w:val="WWNum5"/>
    <w:rsid w:val="007E61D9"/>
    <w:pPr>
      <w:numPr>
        <w:numId w:val="14"/>
      </w:numPr>
    </w:pPr>
  </w:style>
  <w:style w:type="numbering" w:customStyle="1" w:styleId="WWNum16">
    <w:name w:val="WWNum16"/>
    <w:rsid w:val="007E61D9"/>
    <w:pPr>
      <w:numPr>
        <w:numId w:val="25"/>
      </w:numPr>
    </w:pPr>
  </w:style>
  <w:style w:type="numbering" w:customStyle="1" w:styleId="WWOutlineListStyle">
    <w:name w:val="WW_OutlineListStyle"/>
    <w:rsid w:val="007E61D9"/>
    <w:pPr>
      <w:numPr>
        <w:numId w:val="8"/>
      </w:numPr>
    </w:pPr>
  </w:style>
  <w:style w:type="numbering" w:customStyle="1" w:styleId="WWNum32">
    <w:name w:val="WWNum32"/>
    <w:rsid w:val="007E61D9"/>
    <w:pPr>
      <w:numPr>
        <w:numId w:val="41"/>
      </w:numPr>
    </w:pPr>
  </w:style>
  <w:style w:type="numbering" w:customStyle="1" w:styleId="WWNum26">
    <w:name w:val="WWNum26"/>
    <w:rsid w:val="007E61D9"/>
    <w:pPr>
      <w:numPr>
        <w:numId w:val="35"/>
      </w:numPr>
    </w:pPr>
  </w:style>
  <w:style w:type="numbering" w:customStyle="1" w:styleId="WWNum10">
    <w:name w:val="WWNum10"/>
    <w:rsid w:val="007E61D9"/>
    <w:pPr>
      <w:numPr>
        <w:numId w:val="19"/>
      </w:numPr>
    </w:pPr>
  </w:style>
  <w:style w:type="numbering" w:customStyle="1" w:styleId="WWNum29">
    <w:name w:val="WWNum29"/>
    <w:rsid w:val="007E61D9"/>
    <w:pPr>
      <w:numPr>
        <w:numId w:val="38"/>
      </w:numPr>
    </w:pPr>
  </w:style>
  <w:style w:type="numbering" w:customStyle="1" w:styleId="WWOutlineListStyle3">
    <w:name w:val="WW_OutlineListStyle_3"/>
    <w:rsid w:val="007E61D9"/>
    <w:pPr>
      <w:numPr>
        <w:numId w:val="5"/>
      </w:numPr>
    </w:pPr>
  </w:style>
  <w:style w:type="numbering" w:customStyle="1" w:styleId="WWOutlineListStyle4">
    <w:name w:val="WW_OutlineListStyle_4"/>
    <w:rsid w:val="007E61D9"/>
    <w:pPr>
      <w:numPr>
        <w:numId w:val="4"/>
      </w:numPr>
    </w:pPr>
  </w:style>
  <w:style w:type="numbering" w:customStyle="1" w:styleId="WWNum4">
    <w:name w:val="WWNum4"/>
    <w:rsid w:val="007E61D9"/>
    <w:pPr>
      <w:numPr>
        <w:numId w:val="13"/>
      </w:numPr>
    </w:pPr>
  </w:style>
  <w:style w:type="numbering" w:customStyle="1" w:styleId="WWNum7">
    <w:name w:val="WWNum7"/>
    <w:rsid w:val="007E61D9"/>
    <w:pPr>
      <w:numPr>
        <w:numId w:val="16"/>
      </w:numPr>
    </w:pPr>
  </w:style>
  <w:style w:type="numbering" w:customStyle="1" w:styleId="WWNum34">
    <w:name w:val="WWNum34"/>
    <w:rsid w:val="007E61D9"/>
    <w:pPr>
      <w:numPr>
        <w:numId w:val="43"/>
      </w:numPr>
    </w:pPr>
  </w:style>
  <w:style w:type="numbering" w:customStyle="1" w:styleId="WWNum24">
    <w:name w:val="WWNum24"/>
    <w:rsid w:val="007E61D9"/>
    <w:pPr>
      <w:numPr>
        <w:numId w:val="33"/>
      </w:numPr>
    </w:pPr>
  </w:style>
  <w:style w:type="numbering" w:customStyle="1" w:styleId="WWNum30">
    <w:name w:val="WWNum30"/>
    <w:rsid w:val="007E61D9"/>
    <w:pPr>
      <w:numPr>
        <w:numId w:val="39"/>
      </w:numPr>
    </w:pPr>
  </w:style>
  <w:style w:type="numbering" w:customStyle="1" w:styleId="WWNum23">
    <w:name w:val="WWNum23"/>
    <w:rsid w:val="007E61D9"/>
    <w:pPr>
      <w:numPr>
        <w:numId w:val="32"/>
      </w:numPr>
    </w:pPr>
  </w:style>
  <w:style w:type="numbering" w:customStyle="1" w:styleId="WWNum9">
    <w:name w:val="WWNum9"/>
    <w:rsid w:val="007E61D9"/>
    <w:pPr>
      <w:numPr>
        <w:numId w:val="18"/>
      </w:numPr>
    </w:pPr>
  </w:style>
  <w:style w:type="numbering" w:customStyle="1" w:styleId="WWOutlineListStyle2">
    <w:name w:val="WW_OutlineListStyle_2"/>
    <w:rsid w:val="007E61D9"/>
    <w:pPr>
      <w:numPr>
        <w:numId w:val="6"/>
      </w:numPr>
    </w:pPr>
  </w:style>
  <w:style w:type="numbering" w:customStyle="1" w:styleId="WWNum20">
    <w:name w:val="WWNum20"/>
    <w:rsid w:val="007E61D9"/>
    <w:pPr>
      <w:numPr>
        <w:numId w:val="29"/>
      </w:numPr>
    </w:pPr>
  </w:style>
  <w:style w:type="numbering" w:customStyle="1" w:styleId="WWNum13">
    <w:name w:val="WWNum13"/>
    <w:rsid w:val="007E61D9"/>
    <w:pPr>
      <w:numPr>
        <w:numId w:val="22"/>
      </w:numPr>
    </w:pPr>
  </w:style>
  <w:style w:type="numbering" w:customStyle="1" w:styleId="WWNum15">
    <w:name w:val="WWNum15"/>
    <w:rsid w:val="007E61D9"/>
    <w:pPr>
      <w:numPr>
        <w:numId w:val="24"/>
      </w:numPr>
    </w:pPr>
  </w:style>
  <w:style w:type="numbering" w:customStyle="1" w:styleId="WWNum2">
    <w:name w:val="WWNum2"/>
    <w:rsid w:val="007E61D9"/>
    <w:pPr>
      <w:numPr>
        <w:numId w:val="11"/>
      </w:numPr>
    </w:pPr>
  </w:style>
  <w:style w:type="numbering" w:customStyle="1" w:styleId="WWNum14">
    <w:name w:val="WWNum14"/>
    <w:rsid w:val="007E61D9"/>
    <w:pPr>
      <w:numPr>
        <w:numId w:val="23"/>
      </w:numPr>
    </w:pPr>
  </w:style>
  <w:style w:type="numbering" w:customStyle="1" w:styleId="WWNum28">
    <w:name w:val="WWNum28"/>
    <w:rsid w:val="007E61D9"/>
    <w:pPr>
      <w:numPr>
        <w:numId w:val="37"/>
      </w:numPr>
    </w:pPr>
  </w:style>
  <w:style w:type="numbering" w:customStyle="1" w:styleId="WWNum6">
    <w:name w:val="WWNum6"/>
    <w:rsid w:val="007E61D9"/>
    <w:pPr>
      <w:numPr>
        <w:numId w:val="15"/>
      </w:numPr>
    </w:pPr>
  </w:style>
  <w:style w:type="numbering" w:customStyle="1" w:styleId="WWNum3">
    <w:name w:val="WWNum3"/>
    <w:rsid w:val="007E61D9"/>
    <w:pPr>
      <w:numPr>
        <w:numId w:val="12"/>
      </w:numPr>
    </w:pPr>
  </w:style>
  <w:style w:type="numbering" w:customStyle="1" w:styleId="WWNum8">
    <w:name w:val="WWNum8"/>
    <w:rsid w:val="007E61D9"/>
    <w:pPr>
      <w:numPr>
        <w:numId w:val="17"/>
      </w:numPr>
    </w:pPr>
  </w:style>
  <w:style w:type="numbering" w:customStyle="1" w:styleId="WWNum22">
    <w:name w:val="WWNum22"/>
    <w:rsid w:val="007E61D9"/>
    <w:pPr>
      <w:numPr>
        <w:numId w:val="31"/>
      </w:numPr>
    </w:pPr>
  </w:style>
  <w:style w:type="numbering" w:customStyle="1" w:styleId="WWNum27">
    <w:name w:val="WWNum27"/>
    <w:rsid w:val="007E61D9"/>
    <w:pPr>
      <w:numPr>
        <w:numId w:val="36"/>
      </w:numPr>
    </w:pPr>
  </w:style>
  <w:style w:type="numbering" w:customStyle="1" w:styleId="WWNum18">
    <w:name w:val="WWNum18"/>
    <w:rsid w:val="007E61D9"/>
    <w:pPr>
      <w:numPr>
        <w:numId w:val="27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2A7245"/>
    <w:rPr>
      <w:lang w:eastAsia="pl-PL"/>
    </w:rPr>
  </w:style>
  <w:style w:type="paragraph" w:customStyle="1" w:styleId="ZnakZnakZnakZnakZnakZnak7">
    <w:name w:val="Znak Znak Znak Znak Znak Znak"/>
    <w:basedOn w:val="Normalny"/>
    <w:rsid w:val="00C00701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2164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18</cp:revision>
  <cp:lastPrinted>2021-03-26T09:08:00Z</cp:lastPrinted>
  <dcterms:created xsi:type="dcterms:W3CDTF">2021-03-26T07:43:00Z</dcterms:created>
  <dcterms:modified xsi:type="dcterms:W3CDTF">2021-09-06T12:38:00Z</dcterms:modified>
</cp:coreProperties>
</file>