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0713">
        <w:rPr>
          <w:rFonts w:ascii="Arial" w:hAnsi="Arial" w:cs="Arial"/>
          <w:b/>
        </w:rPr>
        <w:t>Dostaw</w:t>
      </w:r>
      <w:r w:rsidR="00F3001F" w:rsidRPr="00E40713">
        <w:rPr>
          <w:rFonts w:ascii="Arial" w:hAnsi="Arial" w:cs="Arial"/>
          <w:b/>
        </w:rPr>
        <w:t>ę</w:t>
      </w:r>
      <w:r w:rsidRPr="00E40713">
        <w:rPr>
          <w:rFonts w:ascii="Arial" w:hAnsi="Arial" w:cs="Arial"/>
          <w:b/>
        </w:rPr>
        <w:t xml:space="preserve"> sprzętu komputerowego na potrzeby Wydziału Mechanicznego Technologicznego Politechniki Warszawskiej</w:t>
      </w:r>
    </w:p>
    <w:p w14:paraId="66F4E1EE" w14:textId="6B15A093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2D3A06">
        <w:rPr>
          <w:rFonts w:ascii="Arial" w:hAnsi="Arial" w:cs="Arial"/>
          <w:b/>
          <w:sz w:val="20"/>
          <w:szCs w:val="20"/>
        </w:rPr>
        <w:t>16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5A32CB">
        <w:rPr>
          <w:rFonts w:ascii="Arial" w:hAnsi="Arial" w:cs="Arial"/>
          <w:b/>
          <w:sz w:val="20"/>
          <w:szCs w:val="20"/>
        </w:rPr>
        <w:t>3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WMT-WMT</w:t>
      </w:r>
      <w:r w:rsidR="00CE023F" w:rsidRPr="00E421CC">
        <w:rPr>
          <w:rFonts w:ascii="Arial" w:hAnsi="Arial" w:cs="Arial"/>
          <w:b/>
          <w:sz w:val="20"/>
          <w:szCs w:val="20"/>
        </w:rPr>
        <w:t>-ITW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9852174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2D3A06">
      <w:rPr>
        <w:rFonts w:ascii="Arial" w:hAnsi="Arial" w:cs="Arial"/>
        <w:b/>
        <w:sz w:val="18"/>
        <w:szCs w:val="18"/>
      </w:rPr>
      <w:t>16</w:t>
    </w:r>
    <w:r w:rsidRPr="00E421CC">
      <w:rPr>
        <w:rFonts w:ascii="Arial" w:hAnsi="Arial" w:cs="Arial"/>
        <w:b/>
        <w:sz w:val="18"/>
        <w:szCs w:val="18"/>
      </w:rPr>
      <w:t>_202</w:t>
    </w:r>
    <w:r w:rsidR="005A32CB">
      <w:rPr>
        <w:rFonts w:ascii="Arial" w:hAnsi="Arial" w:cs="Arial"/>
        <w:b/>
        <w:sz w:val="18"/>
        <w:szCs w:val="18"/>
      </w:rPr>
      <w:t>3</w:t>
    </w:r>
    <w:r w:rsidRPr="00E421CC">
      <w:rPr>
        <w:rFonts w:ascii="Arial" w:hAnsi="Arial" w:cs="Arial"/>
        <w:b/>
        <w:sz w:val="18"/>
        <w:szCs w:val="18"/>
      </w:rPr>
      <w:t>_WMT-WMT-ITW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5A6A178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2D3A06">
      <w:rPr>
        <w:rFonts w:ascii="Arial" w:hAnsi="Arial" w:cs="Arial"/>
        <w:b/>
        <w:sz w:val="18"/>
        <w:szCs w:val="18"/>
      </w:rPr>
      <w:t>16</w:t>
    </w:r>
    <w:r w:rsidRPr="00E421CC">
      <w:rPr>
        <w:rFonts w:ascii="Arial" w:hAnsi="Arial" w:cs="Arial"/>
        <w:b/>
        <w:sz w:val="18"/>
        <w:szCs w:val="18"/>
      </w:rPr>
      <w:t>_202</w:t>
    </w:r>
    <w:r w:rsidR="005A32CB">
      <w:rPr>
        <w:rFonts w:ascii="Arial" w:hAnsi="Arial" w:cs="Arial"/>
        <w:b/>
        <w:sz w:val="18"/>
        <w:szCs w:val="18"/>
      </w:rPr>
      <w:t>3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08432">
    <w:abstractNumId w:val="47"/>
  </w:num>
  <w:num w:numId="2" w16cid:durableId="1323428">
    <w:abstractNumId w:val="5"/>
  </w:num>
  <w:num w:numId="3" w16cid:durableId="1884248870">
    <w:abstractNumId w:val="38"/>
  </w:num>
  <w:num w:numId="4" w16cid:durableId="328559162">
    <w:abstractNumId w:val="10"/>
  </w:num>
  <w:num w:numId="5" w16cid:durableId="1482650057">
    <w:abstractNumId w:val="29"/>
  </w:num>
  <w:num w:numId="6" w16cid:durableId="234628093">
    <w:abstractNumId w:val="51"/>
  </w:num>
  <w:num w:numId="7" w16cid:durableId="1472479453">
    <w:abstractNumId w:val="13"/>
  </w:num>
  <w:num w:numId="8" w16cid:durableId="772824388">
    <w:abstractNumId w:val="4"/>
  </w:num>
  <w:num w:numId="9" w16cid:durableId="1174564390">
    <w:abstractNumId w:val="39"/>
  </w:num>
  <w:num w:numId="10" w16cid:durableId="55470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184237">
    <w:abstractNumId w:val="32"/>
  </w:num>
  <w:num w:numId="12" w16cid:durableId="952563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92223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3096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078220">
    <w:abstractNumId w:val="33"/>
  </w:num>
  <w:num w:numId="16" w16cid:durableId="993412274">
    <w:abstractNumId w:val="9"/>
  </w:num>
  <w:num w:numId="17" w16cid:durableId="708380493">
    <w:abstractNumId w:val="50"/>
  </w:num>
  <w:num w:numId="18" w16cid:durableId="1787970207">
    <w:abstractNumId w:val="42"/>
  </w:num>
  <w:num w:numId="19" w16cid:durableId="464348026">
    <w:abstractNumId w:val="18"/>
  </w:num>
  <w:num w:numId="20" w16cid:durableId="953294799">
    <w:abstractNumId w:val="28"/>
  </w:num>
  <w:num w:numId="21" w16cid:durableId="35082841">
    <w:abstractNumId w:val="19"/>
  </w:num>
  <w:num w:numId="22" w16cid:durableId="1051265106">
    <w:abstractNumId w:val="8"/>
  </w:num>
  <w:num w:numId="23" w16cid:durableId="217980302">
    <w:abstractNumId w:val="23"/>
  </w:num>
  <w:num w:numId="24" w16cid:durableId="1636329389">
    <w:abstractNumId w:val="26"/>
  </w:num>
  <w:num w:numId="25" w16cid:durableId="437726164">
    <w:abstractNumId w:val="21"/>
  </w:num>
  <w:num w:numId="26" w16cid:durableId="649138803">
    <w:abstractNumId w:val="40"/>
  </w:num>
  <w:num w:numId="27" w16cid:durableId="1837070980">
    <w:abstractNumId w:val="16"/>
  </w:num>
  <w:num w:numId="28" w16cid:durableId="17893625">
    <w:abstractNumId w:val="34"/>
  </w:num>
  <w:num w:numId="29" w16cid:durableId="1453281058">
    <w:abstractNumId w:val="45"/>
  </w:num>
  <w:num w:numId="30" w16cid:durableId="1060831407">
    <w:abstractNumId w:val="20"/>
  </w:num>
  <w:num w:numId="31" w16cid:durableId="1701204152">
    <w:abstractNumId w:val="36"/>
  </w:num>
  <w:num w:numId="32" w16cid:durableId="1652245416">
    <w:abstractNumId w:val="44"/>
  </w:num>
  <w:num w:numId="33" w16cid:durableId="402071753">
    <w:abstractNumId w:val="14"/>
  </w:num>
  <w:num w:numId="34" w16cid:durableId="618797147">
    <w:abstractNumId w:val="49"/>
  </w:num>
  <w:num w:numId="35" w16cid:durableId="1866091158">
    <w:abstractNumId w:val="37"/>
  </w:num>
  <w:num w:numId="36" w16cid:durableId="823667599">
    <w:abstractNumId w:val="30"/>
  </w:num>
  <w:num w:numId="37" w16cid:durableId="1322348143">
    <w:abstractNumId w:val="31"/>
  </w:num>
  <w:num w:numId="38" w16cid:durableId="258758789">
    <w:abstractNumId w:val="43"/>
  </w:num>
  <w:num w:numId="39" w16cid:durableId="1224680703">
    <w:abstractNumId w:val="11"/>
  </w:num>
  <w:num w:numId="40" w16cid:durableId="1553812746">
    <w:abstractNumId w:val="6"/>
  </w:num>
  <w:num w:numId="41" w16cid:durableId="1525316239">
    <w:abstractNumId w:val="22"/>
  </w:num>
  <w:num w:numId="42" w16cid:durableId="1488403606">
    <w:abstractNumId w:val="15"/>
  </w:num>
  <w:num w:numId="43" w16cid:durableId="62993811">
    <w:abstractNumId w:val="7"/>
  </w:num>
  <w:num w:numId="44" w16cid:durableId="2127890576">
    <w:abstractNumId w:val="12"/>
  </w:num>
  <w:num w:numId="45" w16cid:durableId="1541163640">
    <w:abstractNumId w:val="48"/>
  </w:num>
  <w:num w:numId="46" w16cid:durableId="1107696089">
    <w:abstractNumId w:val="25"/>
  </w:num>
  <w:num w:numId="47" w16cid:durableId="195431796">
    <w:abstractNumId w:val="24"/>
  </w:num>
  <w:num w:numId="48" w16cid:durableId="1725635664">
    <w:abstractNumId w:val="17"/>
  </w:num>
  <w:num w:numId="49" w16cid:durableId="33850930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22A3F"/>
    <w:rsid w:val="001B7572"/>
    <w:rsid w:val="001F0611"/>
    <w:rsid w:val="001F73C8"/>
    <w:rsid w:val="002177DC"/>
    <w:rsid w:val="002776F0"/>
    <w:rsid w:val="002D3A06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32CB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087D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40713"/>
    <w:rsid w:val="00E421CC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20</cp:revision>
  <dcterms:created xsi:type="dcterms:W3CDTF">2021-11-02T09:41:00Z</dcterms:created>
  <dcterms:modified xsi:type="dcterms:W3CDTF">2023-10-19T13:06:00Z</dcterms:modified>
</cp:coreProperties>
</file>