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05E0D" w:rsidRDefault="00905E0D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green"/>
        </w:rPr>
      </w:pPr>
    </w:p>
    <w:tbl>
      <w:tblPr>
        <w:tblStyle w:val="Tabela-Siatka"/>
        <w:tblW w:w="0" w:type="auto"/>
        <w:tblInd w:w="8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041"/>
      </w:tblGrid>
      <w:tr w:rsidR="00AE0D4F" w:rsidRPr="00B2070D" w:rsidTr="00117EAE">
        <w:trPr>
          <w:trHeight w:val="7066"/>
        </w:trPr>
        <w:tc>
          <w:tcPr>
            <w:tcW w:w="13041" w:type="dxa"/>
          </w:tcPr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</w:rPr>
              <w:t>Załącznik nr 1 do SWZ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B2070D">
              <w:rPr>
                <w:rFonts w:ascii="Arial" w:hAnsi="Arial" w:cs="Arial"/>
              </w:rPr>
              <w:t>...................................., dnia ......................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117EAE" w:rsidRDefault="00117EAE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117EAE" w:rsidRDefault="00117EAE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117EAE" w:rsidRDefault="00117EAE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117EAE" w:rsidRPr="00B2070D" w:rsidRDefault="00117EAE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B2070D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C97CEC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:rsidR="00AE0D4F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117EAE" w:rsidRPr="00B2070D" w:rsidRDefault="00117EAE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B2070D">
              <w:rPr>
                <w:rFonts w:ascii="Arial" w:hAnsi="Arial" w:cs="Arial"/>
                <w:b/>
                <w:sz w:val="24"/>
              </w:rPr>
              <w:t xml:space="preserve">I. </w:t>
            </w:r>
            <w:r w:rsidRPr="00B2070D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AE0D4F" w:rsidRPr="00B2070D" w:rsidRDefault="00AE0D4F" w:rsidP="00592B16">
            <w:pPr>
              <w:pStyle w:val="Akapitzlist"/>
              <w:numPr>
                <w:ilvl w:val="0"/>
                <w:numId w:val="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1A1A10">
            <w:pPr>
              <w:tabs>
                <w:tab w:val="left" w:pos="372"/>
                <w:tab w:val="left" w:pos="534"/>
              </w:tabs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1A1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>Adres: ……………………………………………………………………...…………………………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592B16">
            <w:pPr>
              <w:pStyle w:val="Akapitzlist"/>
              <w:numPr>
                <w:ilvl w:val="0"/>
                <w:numId w:val="5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="001A1A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Województwo: ……………………………………………………………………………………… 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592B16">
            <w:pPr>
              <w:pStyle w:val="Akapitzlist"/>
              <w:numPr>
                <w:ilvl w:val="0"/>
                <w:numId w:val="4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592B16">
            <w:pPr>
              <w:pStyle w:val="Akapitzlist"/>
              <w:numPr>
                <w:ilvl w:val="0"/>
                <w:numId w:val="4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B2070D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592B16">
            <w:pPr>
              <w:pStyle w:val="Akapitzlist"/>
              <w:numPr>
                <w:ilvl w:val="0"/>
                <w:numId w:val="4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592B16">
            <w:pPr>
              <w:pStyle w:val="Akapitzlist"/>
              <w:numPr>
                <w:ilvl w:val="0"/>
                <w:numId w:val="4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:rsidR="00AE0D4F" w:rsidRDefault="00AE0D4F" w:rsidP="00AE0D4F">
            <w:pPr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:rsidR="00117EAE" w:rsidRDefault="00117EAE" w:rsidP="00AE0D4F">
            <w:pPr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17EAE" w:rsidRDefault="00117EAE" w:rsidP="00AE0D4F">
            <w:pPr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17EAE" w:rsidRDefault="00117EAE" w:rsidP="00AE0D4F">
            <w:pPr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17EAE" w:rsidRDefault="00117EAE" w:rsidP="00AE0D4F">
            <w:pPr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E0D4F" w:rsidRPr="00B2070D" w:rsidRDefault="00AE0D4F" w:rsidP="00117EAE">
            <w:pPr>
              <w:ind w:right="-286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B2070D" w:rsidTr="00117EAE">
        <w:trPr>
          <w:trHeight w:val="40"/>
        </w:trPr>
        <w:tc>
          <w:tcPr>
            <w:tcW w:w="13041" w:type="dxa"/>
          </w:tcPr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B2070D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B2070D">
              <w:rPr>
                <w:rFonts w:ascii="Arial" w:hAnsi="Arial"/>
                <w:b/>
                <w:sz w:val="24"/>
                <w:szCs w:val="24"/>
              </w:rPr>
              <w:lastRenderedPageBreak/>
              <w:t xml:space="preserve">II. </w:t>
            </w:r>
            <w:r w:rsidRPr="00B2070D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:rsidR="00AE0D4F" w:rsidRPr="00B2070D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:rsidR="00AE0D4F" w:rsidRPr="00B2070D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:rsidR="00B2070D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  <w:lang w:val="pl-PL"/>
              </w:rPr>
              <w:t>Oferta złożona</w:t>
            </w:r>
            <w:r w:rsidRPr="00B2070D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w postępowaniu o udzielenie zamówienia publicznego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AE0D4F" w:rsidRPr="00B2070D" w:rsidRDefault="00AE0D4F" w:rsidP="001147A0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ogłoszonym przez </w:t>
            </w:r>
            <w:r w:rsidR="001147A0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Samodzielny Publiczny Zakład Opieki Zdrowotnej „MEDITRANS OSTROŁEKA” Stację Pogotowia Ratunkowego i Transportu Sanitarnego w Ostrołęce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prowadzonym w trybie podstawowym bez negocjacji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sz w:val="20"/>
                <w:szCs w:val="20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 xml:space="preserve">o wartości zamówienia </w:t>
            </w:r>
            <w:r w:rsidR="00B2070D" w:rsidRPr="00B2070D">
              <w:rPr>
                <w:rFonts w:cs="Arial"/>
                <w:b/>
                <w:sz w:val="20"/>
                <w:szCs w:val="20"/>
                <w:lang w:val="pl-PL"/>
              </w:rPr>
              <w:t>poniżej</w:t>
            </w:r>
            <w:r w:rsidRPr="00B2070D">
              <w:rPr>
                <w:rFonts w:cs="Arial"/>
                <w:b/>
                <w:sz w:val="20"/>
                <w:szCs w:val="20"/>
              </w:rPr>
              <w:t xml:space="preserve"> progów unijnych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>o jakich stanowi art. 3 ustawy z 11 września 2019 r. - Prawo zamówień publicznych</w:t>
            </w: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B2070D">
              <w:rPr>
                <w:rFonts w:ascii="Arial" w:hAnsi="Arial" w:cs="Arial"/>
                <w:b/>
              </w:rPr>
              <w:t>na realizację zadania pod nazwą:</w:t>
            </w:r>
          </w:p>
          <w:p w:rsidR="00AE0D4F" w:rsidRPr="00B2070D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tabs>
                <w:tab w:val="left" w:pos="2797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4790C" w:rsidRPr="00FC43B5" w:rsidRDefault="0004790C" w:rsidP="0004790C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W</w:t>
            </w:r>
            <w:r w:rsidRPr="004D2991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ykonanie usługi kompleksowego sprzątania obiektów </w:t>
            </w:r>
            <w:r w:rsidRPr="00856495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SPZOZ „MEDITRANS OSTROŁĘKA” </w:t>
            </w:r>
            <w:proofErr w:type="spellStart"/>
            <w:r w:rsidRPr="00856495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SPRiTS</w:t>
            </w:r>
            <w:proofErr w:type="spellEnd"/>
            <w:r w:rsidRPr="00856495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 w Ostrołęce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D2991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wskazanych w 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Opisie Przedmiotu Zamówienia</w:t>
            </w:r>
            <w:r w:rsidR="00174005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:rsidR="00AE0D4F" w:rsidRPr="00B2070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E0D4F" w:rsidRPr="00B2070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E0D4F" w:rsidRPr="00B2070D" w:rsidRDefault="00AE0D4F" w:rsidP="00B2070D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[Nr postępowania</w:t>
            </w:r>
            <w:r w:rsidRPr="00EA3E44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: </w:t>
            </w:r>
            <w:r w:rsidR="001147A0" w:rsidRPr="00EA3E44">
              <w:rPr>
                <w:rStyle w:val="Pogrubienie"/>
                <w:rFonts w:ascii="Arial" w:hAnsi="Arial" w:cs="Arial"/>
                <w:sz w:val="24"/>
                <w:szCs w:val="24"/>
              </w:rPr>
              <w:t>SPRiTS.T.262.</w:t>
            </w:r>
            <w:r w:rsidR="00174005">
              <w:rPr>
                <w:rStyle w:val="Pogrubienie"/>
                <w:rFonts w:ascii="Arial" w:hAnsi="Arial" w:cs="Arial"/>
                <w:sz w:val="24"/>
                <w:szCs w:val="24"/>
              </w:rPr>
              <w:t>19</w:t>
            </w:r>
            <w:r w:rsidR="001147A0" w:rsidRPr="00EA3E44">
              <w:rPr>
                <w:rStyle w:val="Pogrubienie"/>
                <w:rFonts w:ascii="Arial" w:hAnsi="Arial" w:cs="Arial"/>
                <w:sz w:val="24"/>
                <w:szCs w:val="24"/>
              </w:rPr>
              <w:t>.</w:t>
            </w:r>
            <w:r w:rsidR="0004790C">
              <w:rPr>
                <w:rStyle w:val="Pogrubienie"/>
                <w:rFonts w:ascii="Arial" w:hAnsi="Arial" w:cs="Arial"/>
                <w:sz w:val="24"/>
                <w:szCs w:val="24"/>
              </w:rPr>
              <w:t>1.</w:t>
            </w:r>
            <w:r w:rsidRPr="00EA3E44">
              <w:rPr>
                <w:rStyle w:val="Pogrubienie"/>
                <w:rFonts w:ascii="Arial" w:hAnsi="Arial" w:cs="Arial"/>
                <w:sz w:val="24"/>
                <w:szCs w:val="24"/>
              </w:rPr>
              <w:t>2</w:t>
            </w:r>
            <w:r w:rsidR="00B2070D" w:rsidRPr="00EA3E44">
              <w:rPr>
                <w:rStyle w:val="Pogrubienie"/>
                <w:rFonts w:ascii="Arial" w:hAnsi="Arial" w:cs="Arial"/>
                <w:sz w:val="24"/>
                <w:szCs w:val="24"/>
              </w:rPr>
              <w:t>02</w:t>
            </w:r>
            <w:r w:rsidR="006B2607" w:rsidRPr="00EA3E44">
              <w:rPr>
                <w:rStyle w:val="Pogrubienie"/>
                <w:rFonts w:ascii="Arial" w:hAnsi="Arial" w:cs="Arial"/>
                <w:sz w:val="24"/>
                <w:szCs w:val="24"/>
              </w:rPr>
              <w:t>3</w:t>
            </w:r>
            <w:r w:rsidRPr="00EA3E44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:rsidR="00AE0D4F" w:rsidRPr="00B2070D" w:rsidRDefault="00AE0D4F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:rsidR="00B2070D" w:rsidRPr="00B2070D" w:rsidRDefault="00B2070D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:rsidR="00AE0D4F" w:rsidRPr="00B2070D" w:rsidRDefault="00AE0D4F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</w:rPr>
      </w:pPr>
    </w:p>
    <w:p w:rsidR="00AE0D4F" w:rsidRDefault="00AE0D4F" w:rsidP="00CC7418">
      <w:pPr>
        <w:ind w:right="-286"/>
        <w:rPr>
          <w:rFonts w:ascii="Arial" w:hAnsi="Arial"/>
          <w:b/>
          <w:color w:val="000000"/>
          <w:sz w:val="24"/>
          <w:szCs w:val="24"/>
          <w:highlight w:val="green"/>
        </w:rPr>
      </w:pPr>
    </w:p>
    <w:p w:rsidR="00117EAE" w:rsidRDefault="00117EAE" w:rsidP="00CC7418">
      <w:pPr>
        <w:ind w:right="-286"/>
        <w:rPr>
          <w:rFonts w:ascii="Arial" w:hAnsi="Arial"/>
          <w:b/>
          <w:color w:val="000000"/>
          <w:sz w:val="24"/>
          <w:szCs w:val="24"/>
          <w:highlight w:val="green"/>
        </w:rPr>
      </w:pPr>
    </w:p>
    <w:p w:rsidR="00117EAE" w:rsidRDefault="00117EAE" w:rsidP="00CC7418">
      <w:pPr>
        <w:ind w:right="-286"/>
        <w:rPr>
          <w:rFonts w:ascii="Arial" w:hAnsi="Arial"/>
          <w:b/>
          <w:color w:val="000000"/>
          <w:sz w:val="24"/>
          <w:szCs w:val="24"/>
          <w:highlight w:val="green"/>
        </w:rPr>
      </w:pPr>
    </w:p>
    <w:p w:rsidR="00117EAE" w:rsidRDefault="00117EAE" w:rsidP="00CC7418">
      <w:pPr>
        <w:ind w:right="-286"/>
        <w:rPr>
          <w:rFonts w:ascii="Arial" w:hAnsi="Arial"/>
          <w:b/>
          <w:color w:val="000000"/>
          <w:sz w:val="24"/>
          <w:szCs w:val="24"/>
          <w:highlight w:val="green"/>
        </w:rPr>
      </w:pPr>
    </w:p>
    <w:p w:rsidR="00117EAE" w:rsidRDefault="00117EAE" w:rsidP="00CC7418">
      <w:pPr>
        <w:ind w:right="-286"/>
        <w:rPr>
          <w:rFonts w:ascii="Arial" w:hAnsi="Arial"/>
          <w:b/>
          <w:color w:val="000000"/>
          <w:sz w:val="24"/>
          <w:szCs w:val="24"/>
          <w:highlight w:val="green"/>
        </w:rPr>
      </w:pPr>
    </w:p>
    <w:p w:rsidR="00117EAE" w:rsidRDefault="00117EAE" w:rsidP="00CC7418">
      <w:pPr>
        <w:ind w:right="-286"/>
        <w:rPr>
          <w:rFonts w:ascii="Arial" w:hAnsi="Arial"/>
          <w:b/>
          <w:color w:val="000000"/>
          <w:sz w:val="24"/>
          <w:szCs w:val="24"/>
          <w:highlight w:val="green"/>
        </w:rPr>
      </w:pPr>
    </w:p>
    <w:p w:rsidR="00117EAE" w:rsidRDefault="00117EAE" w:rsidP="00CC7418">
      <w:pPr>
        <w:ind w:right="-286"/>
        <w:rPr>
          <w:rFonts w:ascii="Arial" w:hAnsi="Arial"/>
          <w:b/>
          <w:color w:val="000000"/>
          <w:sz w:val="24"/>
          <w:szCs w:val="24"/>
          <w:highlight w:val="green"/>
        </w:rPr>
      </w:pPr>
    </w:p>
    <w:p w:rsidR="00117EAE" w:rsidRPr="00590403" w:rsidRDefault="00117EAE" w:rsidP="00CC7418">
      <w:pPr>
        <w:ind w:right="-286"/>
        <w:rPr>
          <w:rFonts w:ascii="Arial" w:hAnsi="Arial"/>
          <w:b/>
          <w:color w:val="000000"/>
          <w:sz w:val="24"/>
          <w:szCs w:val="24"/>
          <w:highlight w:val="green"/>
        </w:rPr>
      </w:pPr>
    </w:p>
    <w:p w:rsidR="00B57FF0" w:rsidRPr="00CC7418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CC7418">
        <w:rPr>
          <w:rFonts w:ascii="Arial" w:hAnsi="Arial"/>
          <w:b/>
          <w:color w:val="000000"/>
          <w:sz w:val="24"/>
          <w:szCs w:val="24"/>
        </w:rPr>
        <w:lastRenderedPageBreak/>
        <w:t xml:space="preserve">III. </w:t>
      </w:r>
      <w:r w:rsidR="00B57FF0" w:rsidRPr="00CC7418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:rsidR="00AA28AA" w:rsidRPr="00CC7418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:rsidR="002549B6" w:rsidRPr="00CC7418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283BC2" w:rsidRPr="00CC7418" w:rsidRDefault="00283BC2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B57FF0" w:rsidRPr="00CC7418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CC7418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</w:t>
      </w:r>
      <w:r w:rsidR="00CC7418" w:rsidRPr="00CC7418">
        <w:rPr>
          <w:rFonts w:ascii="Arial" w:hAnsi="Arial"/>
          <w:color w:val="000000"/>
          <w:sz w:val="21"/>
          <w:szCs w:val="21"/>
        </w:rPr>
        <w:t>,</w:t>
      </w:r>
      <w:r w:rsidRPr="00CC7418">
        <w:rPr>
          <w:rFonts w:ascii="Arial" w:hAnsi="Arial"/>
          <w:color w:val="000000"/>
          <w:sz w:val="21"/>
          <w:szCs w:val="21"/>
        </w:rPr>
        <w:t xml:space="preserve"> zgodnie z </w:t>
      </w:r>
      <w:r w:rsidR="00CC7418" w:rsidRPr="00CC7418">
        <w:rPr>
          <w:rFonts w:ascii="Arial" w:hAnsi="Arial"/>
          <w:color w:val="000000"/>
          <w:sz w:val="21"/>
          <w:szCs w:val="21"/>
        </w:rPr>
        <w:t>S</w:t>
      </w:r>
      <w:r w:rsidRPr="00CC7418">
        <w:rPr>
          <w:rFonts w:ascii="Arial" w:hAnsi="Arial"/>
          <w:color w:val="000000"/>
          <w:sz w:val="21"/>
          <w:szCs w:val="21"/>
        </w:rPr>
        <w:t>WZ</w:t>
      </w:r>
      <w:r w:rsidR="00CC7418" w:rsidRPr="00CC7418">
        <w:rPr>
          <w:rFonts w:ascii="Arial" w:hAnsi="Arial"/>
          <w:color w:val="000000"/>
          <w:sz w:val="21"/>
          <w:szCs w:val="21"/>
        </w:rPr>
        <w:t xml:space="preserve"> </w:t>
      </w:r>
      <w:r w:rsidR="00F02062">
        <w:rPr>
          <w:rFonts w:ascii="Arial" w:hAnsi="Arial"/>
          <w:color w:val="000000"/>
          <w:sz w:val="21"/>
          <w:szCs w:val="21"/>
        </w:rPr>
        <w:br/>
      </w:r>
      <w:r w:rsidR="00CC7418" w:rsidRPr="00CC7418">
        <w:rPr>
          <w:rFonts w:ascii="Arial" w:hAnsi="Arial"/>
          <w:color w:val="000000"/>
          <w:sz w:val="21"/>
          <w:szCs w:val="21"/>
        </w:rPr>
        <w:t>i Opisem przedmiotu zamówienia</w:t>
      </w:r>
    </w:p>
    <w:p w:rsidR="004719B1" w:rsidRPr="00CC7418" w:rsidRDefault="004719B1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</w:p>
    <w:p w:rsidR="00AA28AA" w:rsidRPr="00CC7418" w:rsidRDefault="00AA28AA" w:rsidP="001A76C7">
      <w:pPr>
        <w:ind w:left="142" w:right="-286"/>
        <w:jc w:val="center"/>
        <w:rPr>
          <w:rFonts w:ascii="Arial" w:hAnsi="Arial"/>
          <w:color w:val="000000"/>
          <w:sz w:val="8"/>
          <w:szCs w:val="8"/>
        </w:rPr>
      </w:pPr>
    </w:p>
    <w:p w:rsidR="006B2607" w:rsidRPr="008A6E37" w:rsidRDefault="006B2607" w:rsidP="006B2607">
      <w:pPr>
        <w:numPr>
          <w:ilvl w:val="0"/>
          <w:numId w:val="10"/>
        </w:numPr>
        <w:suppressAutoHyphens w:val="0"/>
        <w:autoSpaceDE/>
        <w:ind w:left="357" w:hanging="357"/>
        <w:contextualSpacing/>
        <w:jc w:val="both"/>
        <w:rPr>
          <w:rFonts w:ascii="Arial" w:hAnsi="Arial" w:cs="Arial"/>
          <w:szCs w:val="24"/>
          <w:lang w:eastAsia="pl-PL"/>
        </w:rPr>
      </w:pPr>
      <w:r w:rsidRPr="008A6E37">
        <w:rPr>
          <w:rFonts w:ascii="Arial" w:hAnsi="Arial" w:cs="Arial"/>
          <w:snapToGrid w:val="0"/>
          <w:szCs w:val="24"/>
          <w:lang w:eastAsia="pl-PL"/>
        </w:rPr>
        <w:t xml:space="preserve">Oferuję wykonanie zamówienia za cenę </w:t>
      </w:r>
      <w:r w:rsidRPr="008A6E37">
        <w:rPr>
          <w:rFonts w:ascii="Arial" w:hAnsi="Arial" w:cs="Arial"/>
          <w:szCs w:val="24"/>
        </w:rPr>
        <w:t xml:space="preserve">(łączna wartość brutto za usługę </w:t>
      </w:r>
      <w:r w:rsidR="0004790C">
        <w:rPr>
          <w:rFonts w:ascii="Arial" w:hAnsi="Arial" w:cs="Arial"/>
          <w:szCs w:val="24"/>
        </w:rPr>
        <w:t>sprzątania</w:t>
      </w:r>
      <w:r w:rsidRPr="008A6E37">
        <w:rPr>
          <w:rFonts w:ascii="Arial" w:hAnsi="Arial" w:cs="Arial"/>
          <w:szCs w:val="24"/>
        </w:rPr>
        <w:t>):</w:t>
      </w:r>
      <w:bookmarkStart w:id="0" w:name="_GoBack"/>
      <w:bookmarkEnd w:id="0"/>
    </w:p>
    <w:p w:rsidR="006B2607" w:rsidRDefault="006B2607" w:rsidP="006B2607">
      <w:pPr>
        <w:suppressAutoHyphens w:val="0"/>
        <w:autoSpaceDE/>
        <w:ind w:left="357"/>
        <w:contextualSpacing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14894" w:type="dxa"/>
        <w:tblInd w:w="206" w:type="dxa"/>
        <w:tblLook w:val="04A0" w:firstRow="1" w:lastRow="0" w:firstColumn="1" w:lastColumn="0" w:noHBand="0" w:noVBand="1"/>
      </w:tblPr>
      <w:tblGrid>
        <w:gridCol w:w="3422"/>
        <w:gridCol w:w="3438"/>
        <w:gridCol w:w="1354"/>
        <w:gridCol w:w="1753"/>
        <w:gridCol w:w="4927"/>
      </w:tblGrid>
      <w:tr w:rsidR="00F02062" w:rsidRPr="00EE03AF" w:rsidTr="00F02062">
        <w:tc>
          <w:tcPr>
            <w:tcW w:w="3422" w:type="dxa"/>
            <w:shd w:val="clear" w:color="auto" w:fill="BFBFBF" w:themeFill="background1" w:themeFillShade="BF"/>
            <w:vAlign w:val="center"/>
          </w:tcPr>
          <w:p w:rsidR="00F02062" w:rsidRPr="00053F5C" w:rsidRDefault="00F02062" w:rsidP="00F02062">
            <w:pPr>
              <w:pStyle w:val="Akapitzlist"/>
              <w:widowControl w:val="0"/>
              <w:ind w:left="0" w:right="51"/>
              <w:jc w:val="center"/>
              <w:rPr>
                <w:rFonts w:ascii="Arial" w:eastAsia="Lucida Sans Unicode" w:hAnsi="Arial" w:cs="Arial"/>
                <w:b/>
                <w:kern w:val="1"/>
                <w:lang w:eastAsia="hi-IN" w:bidi="hi-IN"/>
              </w:rPr>
            </w:pPr>
            <w:r w:rsidRPr="00053F5C">
              <w:rPr>
                <w:rFonts w:ascii="Arial" w:eastAsia="Lucida Sans Unicode" w:hAnsi="Arial" w:cs="Arial"/>
                <w:b/>
                <w:kern w:val="1"/>
                <w:lang w:eastAsia="hi-IN" w:bidi="hi-IN"/>
              </w:rPr>
              <w:t>Nazwa zamówienia</w:t>
            </w:r>
          </w:p>
        </w:tc>
        <w:tc>
          <w:tcPr>
            <w:tcW w:w="3438" w:type="dxa"/>
            <w:shd w:val="clear" w:color="auto" w:fill="BFBFBF" w:themeFill="background1" w:themeFillShade="BF"/>
            <w:vAlign w:val="center"/>
          </w:tcPr>
          <w:p w:rsidR="00F02062" w:rsidRPr="00053F5C" w:rsidRDefault="00F02062" w:rsidP="00F02062">
            <w:pPr>
              <w:pStyle w:val="Akapitzlist"/>
              <w:widowControl w:val="0"/>
              <w:ind w:left="0" w:right="51"/>
              <w:jc w:val="center"/>
              <w:rPr>
                <w:rFonts w:ascii="Arial" w:eastAsia="Lucida Sans Unicode" w:hAnsi="Arial" w:cs="Arial"/>
                <w:b/>
                <w:kern w:val="1"/>
                <w:lang w:eastAsia="hi-IN" w:bidi="hi-IN"/>
              </w:rPr>
            </w:pPr>
            <w:r w:rsidRPr="00053F5C">
              <w:rPr>
                <w:rFonts w:ascii="Arial" w:eastAsia="Lucida Sans Unicode" w:hAnsi="Arial" w:cs="Arial"/>
                <w:b/>
                <w:kern w:val="1"/>
                <w:lang w:eastAsia="hi-IN" w:bidi="hi-IN"/>
              </w:rPr>
              <w:t>Cena oferty</w:t>
            </w:r>
            <w:r>
              <w:rPr>
                <w:rFonts w:ascii="Arial" w:eastAsia="Lucida Sans Unicode" w:hAnsi="Arial" w:cs="Arial"/>
                <w:b/>
                <w:kern w:val="1"/>
                <w:lang w:eastAsia="hi-IN" w:bidi="hi-IN"/>
              </w:rPr>
              <w:t xml:space="preserve"> netto</w:t>
            </w:r>
            <w:r w:rsidRPr="00053F5C">
              <w:rPr>
                <w:rFonts w:ascii="Arial" w:eastAsia="Lucida Sans Unicode" w:hAnsi="Arial" w:cs="Arial"/>
                <w:b/>
                <w:kern w:val="1"/>
                <w:lang w:eastAsia="hi-IN" w:bidi="hi-IN"/>
              </w:rPr>
              <w:t xml:space="preserve"> (w zł)</w:t>
            </w:r>
          </w:p>
        </w:tc>
        <w:tc>
          <w:tcPr>
            <w:tcW w:w="1354" w:type="dxa"/>
            <w:shd w:val="clear" w:color="auto" w:fill="BFBFBF" w:themeFill="background1" w:themeFillShade="BF"/>
            <w:vAlign w:val="center"/>
          </w:tcPr>
          <w:p w:rsidR="00F02062" w:rsidRPr="00053F5C" w:rsidRDefault="00F02062" w:rsidP="00F02062">
            <w:pPr>
              <w:pStyle w:val="Akapitzlist"/>
              <w:widowControl w:val="0"/>
              <w:ind w:left="0" w:right="51"/>
              <w:jc w:val="center"/>
              <w:rPr>
                <w:rFonts w:ascii="Arial" w:eastAsia="Lucida Sans Unicode" w:hAnsi="Arial" w:cs="Arial"/>
                <w:b/>
                <w:kern w:val="1"/>
                <w:lang w:eastAsia="hi-IN" w:bidi="hi-IN"/>
              </w:rPr>
            </w:pPr>
            <w:r>
              <w:rPr>
                <w:rFonts w:ascii="Arial" w:eastAsia="Lucida Sans Unicode" w:hAnsi="Arial" w:cs="Arial"/>
                <w:b/>
                <w:kern w:val="1"/>
                <w:lang w:eastAsia="hi-IN" w:bidi="hi-IN"/>
              </w:rPr>
              <w:t>Stawka VAT (%)</w:t>
            </w:r>
          </w:p>
        </w:tc>
        <w:tc>
          <w:tcPr>
            <w:tcW w:w="1753" w:type="dxa"/>
            <w:shd w:val="clear" w:color="auto" w:fill="BFBFBF" w:themeFill="background1" w:themeFillShade="BF"/>
            <w:vAlign w:val="center"/>
          </w:tcPr>
          <w:p w:rsidR="00F02062" w:rsidRPr="00053F5C" w:rsidRDefault="00F02062" w:rsidP="00F02062">
            <w:pPr>
              <w:pStyle w:val="Akapitzlist"/>
              <w:widowControl w:val="0"/>
              <w:ind w:left="0" w:right="51"/>
              <w:jc w:val="center"/>
              <w:rPr>
                <w:rFonts w:ascii="Arial" w:eastAsia="Lucida Sans Unicode" w:hAnsi="Arial" w:cs="Arial"/>
                <w:b/>
                <w:kern w:val="1"/>
                <w:lang w:eastAsia="hi-IN" w:bidi="hi-IN"/>
              </w:rPr>
            </w:pPr>
            <w:r>
              <w:rPr>
                <w:rFonts w:ascii="Arial" w:eastAsia="Lucida Sans Unicode" w:hAnsi="Arial" w:cs="Arial"/>
                <w:b/>
                <w:kern w:val="1"/>
                <w:lang w:eastAsia="hi-IN" w:bidi="hi-IN"/>
              </w:rPr>
              <w:t xml:space="preserve">Wartość VAT </w:t>
            </w:r>
            <w:r>
              <w:rPr>
                <w:rFonts w:ascii="Arial" w:eastAsia="Lucida Sans Unicode" w:hAnsi="Arial" w:cs="Arial"/>
                <w:b/>
                <w:kern w:val="1"/>
                <w:lang w:eastAsia="hi-IN" w:bidi="hi-IN"/>
              </w:rPr>
              <w:br/>
              <w:t>(w zł)</w:t>
            </w:r>
          </w:p>
        </w:tc>
        <w:tc>
          <w:tcPr>
            <w:tcW w:w="4927" w:type="dxa"/>
            <w:shd w:val="clear" w:color="auto" w:fill="BFBFBF" w:themeFill="background1" w:themeFillShade="BF"/>
            <w:vAlign w:val="center"/>
          </w:tcPr>
          <w:p w:rsidR="00F02062" w:rsidRPr="00053F5C" w:rsidRDefault="00F02062" w:rsidP="00F02062">
            <w:pPr>
              <w:pStyle w:val="Akapitzlist"/>
              <w:widowControl w:val="0"/>
              <w:ind w:left="0" w:right="51"/>
              <w:jc w:val="center"/>
              <w:rPr>
                <w:rFonts w:ascii="Arial" w:eastAsia="Lucida Sans Unicode" w:hAnsi="Arial" w:cs="Arial"/>
                <w:b/>
                <w:kern w:val="1"/>
                <w:lang w:eastAsia="hi-IN" w:bidi="hi-IN"/>
              </w:rPr>
            </w:pPr>
            <w:r>
              <w:rPr>
                <w:rFonts w:ascii="Arial" w:eastAsia="Lucida Sans Unicode" w:hAnsi="Arial" w:cs="Arial"/>
                <w:b/>
                <w:kern w:val="1"/>
                <w:lang w:eastAsia="hi-IN" w:bidi="hi-IN"/>
              </w:rPr>
              <w:t>Cena oferty brutto (w zł)</w:t>
            </w:r>
          </w:p>
        </w:tc>
      </w:tr>
      <w:tr w:rsidR="00F02062" w:rsidRPr="00EE03AF" w:rsidTr="00B4244D">
        <w:trPr>
          <w:trHeight w:val="2310"/>
        </w:trPr>
        <w:tc>
          <w:tcPr>
            <w:tcW w:w="3422" w:type="dxa"/>
            <w:vAlign w:val="center"/>
          </w:tcPr>
          <w:p w:rsidR="00F02062" w:rsidRPr="002258C6" w:rsidRDefault="0004790C" w:rsidP="00174005">
            <w:pPr>
              <w:pStyle w:val="Akapitzlist"/>
              <w:widowControl w:val="0"/>
              <w:ind w:left="0"/>
              <w:jc w:val="center"/>
              <w:rPr>
                <w:rFonts w:ascii="Arial" w:eastAsia="Lucida Sans Unicode" w:hAnsi="Arial" w:cs="Arial"/>
                <w:b/>
                <w:kern w:val="1"/>
                <w:lang w:eastAsia="hi-IN" w:bidi="hi-IN"/>
              </w:rPr>
            </w:pPr>
            <w:r w:rsidRPr="0004790C">
              <w:rPr>
                <w:rFonts w:ascii="Arial" w:eastAsia="Lucida Sans Unicode" w:hAnsi="Arial" w:cs="Arial"/>
                <w:b/>
                <w:kern w:val="1"/>
                <w:lang w:eastAsia="hi-IN" w:bidi="hi-IN"/>
              </w:rPr>
              <w:t xml:space="preserve">Wykonanie usługi kompleksowego sprzątania obiektów SPZOZ „MEDITRANS OSTROŁĘKA” </w:t>
            </w:r>
            <w:proofErr w:type="spellStart"/>
            <w:r w:rsidRPr="0004790C">
              <w:rPr>
                <w:rFonts w:ascii="Arial" w:eastAsia="Lucida Sans Unicode" w:hAnsi="Arial" w:cs="Arial"/>
                <w:b/>
                <w:kern w:val="1"/>
                <w:lang w:eastAsia="hi-IN" w:bidi="hi-IN"/>
              </w:rPr>
              <w:t>SPRiTS</w:t>
            </w:r>
            <w:proofErr w:type="spellEnd"/>
            <w:r w:rsidRPr="0004790C">
              <w:rPr>
                <w:rFonts w:ascii="Arial" w:eastAsia="Lucida Sans Unicode" w:hAnsi="Arial" w:cs="Arial"/>
                <w:b/>
                <w:kern w:val="1"/>
                <w:lang w:eastAsia="hi-IN" w:bidi="hi-IN"/>
              </w:rPr>
              <w:t xml:space="preserve">  </w:t>
            </w:r>
          </w:p>
        </w:tc>
        <w:tc>
          <w:tcPr>
            <w:tcW w:w="3438" w:type="dxa"/>
            <w:vAlign w:val="center"/>
          </w:tcPr>
          <w:p w:rsidR="00F02062" w:rsidRPr="002258C6" w:rsidRDefault="00F02062" w:rsidP="00F02062">
            <w:pPr>
              <w:pStyle w:val="Akapitzlist"/>
              <w:widowControl w:val="0"/>
              <w:spacing w:line="480" w:lineRule="auto"/>
              <w:ind w:left="0" w:right="51"/>
              <w:jc w:val="center"/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</w:pPr>
            <w:r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  <w:t>Cena ryczałtowa</w:t>
            </w:r>
            <w:r w:rsidRPr="002258C6"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  <w:t xml:space="preserve"> netto:</w:t>
            </w:r>
          </w:p>
          <w:p w:rsidR="00F02062" w:rsidRPr="002258C6" w:rsidRDefault="00F02062" w:rsidP="00F02062">
            <w:pPr>
              <w:pStyle w:val="Akapitzlist"/>
              <w:widowControl w:val="0"/>
              <w:spacing w:line="480" w:lineRule="auto"/>
              <w:ind w:left="0" w:right="51"/>
              <w:jc w:val="center"/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</w:pPr>
            <w:r w:rsidRPr="002258C6"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  <w:t>……………………………….</w:t>
            </w:r>
            <w:r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  <w:t xml:space="preserve"> </w:t>
            </w:r>
          </w:p>
          <w:p w:rsidR="00F02062" w:rsidRPr="002258C6" w:rsidRDefault="00F02062" w:rsidP="00F02062">
            <w:pPr>
              <w:pStyle w:val="Akapitzlist"/>
              <w:widowControl w:val="0"/>
              <w:spacing w:line="480" w:lineRule="auto"/>
              <w:ind w:left="0" w:right="51"/>
              <w:jc w:val="center"/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</w:pPr>
            <w:r w:rsidRPr="002258C6"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  <w:t>Słownie:</w:t>
            </w:r>
          </w:p>
          <w:p w:rsidR="00F02062" w:rsidRPr="002258C6" w:rsidRDefault="00F02062" w:rsidP="00F02062">
            <w:pPr>
              <w:pStyle w:val="Akapitzlist"/>
              <w:widowControl w:val="0"/>
              <w:spacing w:line="480" w:lineRule="auto"/>
              <w:ind w:left="0" w:right="51"/>
              <w:jc w:val="center"/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</w:pPr>
            <w:r w:rsidRPr="002258C6"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  <w:t>……………………………….</w:t>
            </w:r>
          </w:p>
          <w:p w:rsidR="00F02062" w:rsidRPr="002258C6" w:rsidRDefault="00F02062" w:rsidP="00F02062">
            <w:pPr>
              <w:pStyle w:val="Akapitzlist"/>
              <w:widowControl w:val="0"/>
              <w:ind w:left="0" w:right="51"/>
              <w:jc w:val="center"/>
              <w:rPr>
                <w:rFonts w:ascii="Arial" w:eastAsia="Lucida Sans Unicode" w:hAnsi="Arial" w:cs="Arial"/>
                <w:b/>
                <w:kern w:val="1"/>
                <w:lang w:eastAsia="hi-IN" w:bidi="hi-IN"/>
              </w:rPr>
            </w:pPr>
          </w:p>
        </w:tc>
        <w:tc>
          <w:tcPr>
            <w:tcW w:w="1354" w:type="dxa"/>
            <w:vAlign w:val="center"/>
          </w:tcPr>
          <w:p w:rsidR="00F02062" w:rsidRDefault="00F02062" w:rsidP="00F02062">
            <w:pPr>
              <w:pStyle w:val="Akapitzlist"/>
              <w:widowControl w:val="0"/>
              <w:ind w:left="0" w:right="51"/>
              <w:jc w:val="center"/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</w:pPr>
            <w:r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  <w:t>………. %</w:t>
            </w:r>
          </w:p>
        </w:tc>
        <w:tc>
          <w:tcPr>
            <w:tcW w:w="1753" w:type="dxa"/>
            <w:vAlign w:val="center"/>
          </w:tcPr>
          <w:p w:rsidR="00F02062" w:rsidRDefault="00F02062" w:rsidP="00F02062">
            <w:pPr>
              <w:pStyle w:val="Akapitzlist"/>
              <w:widowControl w:val="0"/>
              <w:ind w:left="0" w:right="51"/>
              <w:jc w:val="center"/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</w:pPr>
            <w:r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  <w:t>…………… zł</w:t>
            </w:r>
          </w:p>
        </w:tc>
        <w:tc>
          <w:tcPr>
            <w:tcW w:w="4927" w:type="dxa"/>
            <w:vAlign w:val="center"/>
          </w:tcPr>
          <w:p w:rsidR="00F02062" w:rsidRDefault="00F02062" w:rsidP="00F02062">
            <w:pPr>
              <w:pStyle w:val="Akapitzlist"/>
              <w:widowControl w:val="0"/>
              <w:spacing w:line="480" w:lineRule="auto"/>
              <w:ind w:left="0" w:right="51"/>
              <w:jc w:val="center"/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</w:pPr>
            <w:r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  <w:t>Cena ryczałtowa</w:t>
            </w:r>
            <w:r w:rsidRPr="002258C6"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  <w:t xml:space="preserve"> </w:t>
            </w:r>
            <w:r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  <w:t>brutto</w:t>
            </w:r>
          </w:p>
          <w:p w:rsidR="00F02062" w:rsidRPr="002258C6" w:rsidRDefault="00F02062" w:rsidP="00F02062">
            <w:pPr>
              <w:pStyle w:val="Akapitzlist"/>
              <w:widowControl w:val="0"/>
              <w:spacing w:line="480" w:lineRule="auto"/>
              <w:ind w:left="0" w:right="51"/>
              <w:jc w:val="center"/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</w:pPr>
            <w:r w:rsidRPr="002258C6"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  <w:t>……………………………….</w:t>
            </w:r>
          </w:p>
          <w:p w:rsidR="00F02062" w:rsidRPr="002258C6" w:rsidRDefault="00F02062" w:rsidP="00F02062">
            <w:pPr>
              <w:pStyle w:val="Akapitzlist"/>
              <w:widowControl w:val="0"/>
              <w:spacing w:line="480" w:lineRule="auto"/>
              <w:ind w:left="0" w:right="51"/>
              <w:jc w:val="center"/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</w:pPr>
            <w:r w:rsidRPr="002258C6"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  <w:t>Słownie:</w:t>
            </w:r>
          </w:p>
          <w:p w:rsidR="00F02062" w:rsidRPr="002258C6" w:rsidRDefault="00F02062" w:rsidP="00F02062">
            <w:pPr>
              <w:pStyle w:val="Akapitzlist"/>
              <w:widowControl w:val="0"/>
              <w:spacing w:line="480" w:lineRule="auto"/>
              <w:ind w:left="0" w:right="51"/>
              <w:jc w:val="center"/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</w:pPr>
            <w:r w:rsidRPr="002258C6"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  <w:t>……………………………….</w:t>
            </w:r>
          </w:p>
          <w:p w:rsidR="00F02062" w:rsidRDefault="00F02062" w:rsidP="00F02062">
            <w:pPr>
              <w:pStyle w:val="Akapitzlist"/>
              <w:widowControl w:val="0"/>
              <w:ind w:left="0" w:right="51"/>
              <w:jc w:val="center"/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</w:pPr>
          </w:p>
        </w:tc>
      </w:tr>
    </w:tbl>
    <w:p w:rsidR="00D70ACC" w:rsidRDefault="00D70ACC" w:rsidP="00D70ACC">
      <w:pPr>
        <w:rPr>
          <w:b/>
          <w:bCs/>
        </w:rPr>
      </w:pPr>
    </w:p>
    <w:p w:rsidR="006B2607" w:rsidRPr="002258C6" w:rsidRDefault="006B2607" w:rsidP="00FB6EDE">
      <w:pPr>
        <w:pStyle w:val="Tekstpodstawowy"/>
        <w:numPr>
          <w:ilvl w:val="0"/>
          <w:numId w:val="10"/>
        </w:numPr>
        <w:tabs>
          <w:tab w:val="left" w:pos="720"/>
        </w:tabs>
        <w:autoSpaceDE/>
        <w:spacing w:before="120" w:line="276" w:lineRule="auto"/>
        <w:rPr>
          <w:rFonts w:ascii="Arial" w:hAnsi="Arial" w:cs="Arial"/>
          <w:sz w:val="20"/>
          <w:szCs w:val="20"/>
        </w:rPr>
      </w:pPr>
      <w:bookmarkStart w:id="1" w:name="_Hlk137301403"/>
      <w:r w:rsidRPr="002258C6"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t>W cenie oferty zostały uwzględnione wszystkie koszty, jakie ponosi Zamawiający w związku z realizacją przedmiotu zamówienia w przypadku wyboru naszej oferty, w tym należny podatek od towarów i usług. Żadne niedoszacowanie, pominięcie, brak rozpoznania przedmiotu zamówienia nie będzie podstawą do żądania zmiany ceny umowy określonej w ofercie.</w:t>
      </w:r>
      <w:bookmarkEnd w:id="1"/>
    </w:p>
    <w:p w:rsidR="00FB6EDE" w:rsidRPr="002258C6" w:rsidRDefault="00FB6EDE" w:rsidP="00F02062">
      <w:pPr>
        <w:pStyle w:val="Tekstpodstawowy"/>
        <w:tabs>
          <w:tab w:val="left" w:pos="720"/>
        </w:tabs>
        <w:autoSpaceDE/>
        <w:spacing w:line="276" w:lineRule="auto"/>
        <w:ind w:left="700"/>
        <w:rPr>
          <w:rFonts w:ascii="Arial" w:hAnsi="Arial" w:cs="Arial"/>
          <w:sz w:val="20"/>
          <w:szCs w:val="20"/>
        </w:rPr>
      </w:pPr>
    </w:p>
    <w:p w:rsidR="00FB6EDE" w:rsidRPr="002258C6" w:rsidRDefault="005D3590" w:rsidP="00FB6EDE">
      <w:pPr>
        <w:pStyle w:val="Akapitzlist"/>
        <w:widowControl w:val="0"/>
        <w:numPr>
          <w:ilvl w:val="0"/>
          <w:numId w:val="10"/>
        </w:numPr>
        <w:tabs>
          <w:tab w:val="left" w:pos="76"/>
          <w:tab w:val="left" w:pos="142"/>
        </w:tabs>
        <w:autoSpaceDE/>
        <w:ind w:right="51"/>
        <w:contextualSpacing/>
        <w:jc w:val="both"/>
        <w:rPr>
          <w:rFonts w:ascii="Arial" w:hAnsi="Arial" w:cs="Arial"/>
          <w:snapToGrid w:val="0"/>
          <w:color w:val="000000" w:themeColor="text1"/>
          <w:u w:val="single"/>
          <w:lang w:eastAsia="pl-PL"/>
        </w:rPr>
      </w:pPr>
      <w:r>
        <w:rPr>
          <w:rFonts w:ascii="Arial" w:hAnsi="Arial" w:cs="Arial"/>
          <w:color w:val="000000" w:themeColor="text1"/>
        </w:rPr>
        <w:t>Termin</w:t>
      </w:r>
      <w:r w:rsidR="00FB6EDE" w:rsidRPr="002258C6">
        <w:rPr>
          <w:rFonts w:ascii="Arial" w:hAnsi="Arial" w:cs="Arial"/>
          <w:color w:val="000000" w:themeColor="text1"/>
        </w:rPr>
        <w:t xml:space="preserve"> wykonania przedmiotu zamówienia: </w:t>
      </w:r>
      <w:r>
        <w:rPr>
          <w:rFonts w:ascii="Arial" w:hAnsi="Arial" w:cs="Arial"/>
          <w:color w:val="000000" w:themeColor="text1"/>
        </w:rPr>
        <w:t>1.01.2024 – 31.12.2024 roku.</w:t>
      </w:r>
    </w:p>
    <w:p w:rsidR="00FB6EDE" w:rsidRPr="002258C6" w:rsidRDefault="00FB6EDE" w:rsidP="00FB6EDE">
      <w:pPr>
        <w:pStyle w:val="Akapitzlist"/>
        <w:widowControl w:val="0"/>
        <w:tabs>
          <w:tab w:val="left" w:pos="76"/>
          <w:tab w:val="left" w:pos="142"/>
        </w:tabs>
        <w:autoSpaceDE/>
        <w:ind w:left="700" w:right="51"/>
        <w:contextualSpacing/>
        <w:jc w:val="both"/>
        <w:rPr>
          <w:rFonts w:ascii="Arial" w:hAnsi="Arial" w:cs="Arial"/>
          <w:snapToGrid w:val="0"/>
          <w:color w:val="000000" w:themeColor="text1"/>
          <w:u w:val="single"/>
          <w:lang w:eastAsia="pl-PL"/>
        </w:rPr>
      </w:pPr>
    </w:p>
    <w:p w:rsidR="00FB6EDE" w:rsidRPr="002258C6" w:rsidRDefault="00FB6EDE" w:rsidP="00FB6EDE">
      <w:pPr>
        <w:pStyle w:val="Akapitzlist"/>
        <w:numPr>
          <w:ilvl w:val="0"/>
          <w:numId w:val="10"/>
        </w:numPr>
        <w:suppressAutoHyphens w:val="0"/>
        <w:autoSpaceDE/>
        <w:contextualSpacing/>
        <w:jc w:val="both"/>
        <w:rPr>
          <w:rFonts w:ascii="Arial" w:hAnsi="Arial" w:cs="Arial"/>
          <w:snapToGrid w:val="0"/>
          <w:lang w:eastAsia="pl-PL"/>
        </w:rPr>
      </w:pPr>
      <w:r w:rsidRPr="002258C6">
        <w:rPr>
          <w:rFonts w:ascii="Arial" w:hAnsi="Arial" w:cs="Arial"/>
          <w:lang w:eastAsia="pl-PL"/>
        </w:rPr>
        <w:t>Akceptuję następujące warunki płatności: p</w:t>
      </w:r>
      <w:r w:rsidRPr="002258C6">
        <w:rPr>
          <w:rFonts w:ascii="Arial" w:hAnsi="Arial" w:cs="Arial"/>
        </w:rPr>
        <w:t xml:space="preserve">odstawą do rozliczenia pomiędzy Zamawiającym a Wykonawcą będzie faktura (rachunek), płatna(y) w terminie 30 dni od daty jej (jego) otrzymania przez Zamawiającego. </w:t>
      </w:r>
    </w:p>
    <w:p w:rsidR="00FB6EDE" w:rsidRPr="002258C6" w:rsidRDefault="00FB6EDE" w:rsidP="00FB6EDE">
      <w:pPr>
        <w:suppressAutoHyphens w:val="0"/>
        <w:autoSpaceDE/>
        <w:contextualSpacing/>
        <w:jc w:val="both"/>
        <w:rPr>
          <w:rFonts w:ascii="Arial" w:hAnsi="Arial" w:cs="Arial"/>
          <w:snapToGrid w:val="0"/>
          <w:lang w:eastAsia="pl-PL"/>
        </w:rPr>
      </w:pPr>
    </w:p>
    <w:p w:rsidR="00FB6EDE" w:rsidRPr="002258C6" w:rsidRDefault="00FB6EDE" w:rsidP="00FB6EDE">
      <w:pPr>
        <w:pStyle w:val="Akapitzlist"/>
        <w:widowControl w:val="0"/>
        <w:numPr>
          <w:ilvl w:val="0"/>
          <w:numId w:val="10"/>
        </w:numPr>
        <w:autoSpaceDE/>
        <w:ind w:right="51"/>
        <w:contextualSpacing/>
        <w:jc w:val="both"/>
        <w:rPr>
          <w:rFonts w:ascii="Arial" w:hAnsi="Arial" w:cs="Arial"/>
          <w:snapToGrid w:val="0"/>
          <w:lang w:eastAsia="pl-PL"/>
        </w:rPr>
      </w:pPr>
      <w:r w:rsidRPr="002258C6">
        <w:rPr>
          <w:rFonts w:ascii="Arial" w:hAnsi="Arial" w:cs="Arial"/>
          <w:snapToGrid w:val="0"/>
          <w:lang w:eastAsia="pl-PL"/>
        </w:rPr>
        <w:t xml:space="preserve">W związku z art. 225 ust. 1 i 2 ustawy </w:t>
      </w:r>
      <w:proofErr w:type="spellStart"/>
      <w:r w:rsidRPr="002258C6">
        <w:rPr>
          <w:rFonts w:ascii="Arial" w:hAnsi="Arial" w:cs="Arial"/>
          <w:snapToGrid w:val="0"/>
          <w:lang w:eastAsia="pl-PL"/>
        </w:rPr>
        <w:t>Pzp</w:t>
      </w:r>
      <w:proofErr w:type="spellEnd"/>
      <w:r w:rsidRPr="002258C6">
        <w:rPr>
          <w:rFonts w:ascii="Arial" w:hAnsi="Arial" w:cs="Arial"/>
          <w:snapToGrid w:val="0"/>
          <w:lang w:eastAsia="pl-PL"/>
        </w:rPr>
        <w:t xml:space="preserve"> oświadczamy, iż wybór naszej oferty nie będzie/będzie* prowadził do powstania u Zamawiającego obowiązku podatkowego zgodnie z ustawą z dnia 11 marca 2004 r. o podatku od towarów i usług (Dz. U. z 2022 r. poz. 931 ze zm.). </w:t>
      </w:r>
    </w:p>
    <w:p w:rsidR="00FB6EDE" w:rsidRPr="002258C6" w:rsidRDefault="00FB6EDE" w:rsidP="00FB6EDE">
      <w:pPr>
        <w:pStyle w:val="Akapitzlist"/>
        <w:widowControl w:val="0"/>
        <w:ind w:left="700"/>
        <w:jc w:val="both"/>
        <w:rPr>
          <w:rFonts w:ascii="Arial" w:hAnsi="Arial" w:cs="Arial"/>
          <w:i/>
          <w:snapToGrid w:val="0"/>
          <w:u w:val="single"/>
          <w:lang w:eastAsia="pl-PL"/>
        </w:rPr>
      </w:pPr>
      <w:r w:rsidRPr="002258C6">
        <w:rPr>
          <w:rFonts w:ascii="Arial" w:hAnsi="Arial" w:cs="Arial"/>
          <w:i/>
          <w:snapToGrid w:val="0"/>
          <w:u w:val="single"/>
          <w:lang w:eastAsia="pl-PL"/>
        </w:rPr>
        <w:t>*niewłaściwe skreślić</w:t>
      </w:r>
    </w:p>
    <w:p w:rsidR="00FB6EDE" w:rsidRPr="002258C6" w:rsidRDefault="00FB6EDE" w:rsidP="002258C6">
      <w:pPr>
        <w:suppressAutoHyphens w:val="0"/>
        <w:autoSpaceDN w:val="0"/>
        <w:adjustRightInd w:val="0"/>
        <w:contextualSpacing/>
        <w:jc w:val="both"/>
        <w:rPr>
          <w:rFonts w:ascii="Arial" w:hAnsi="Arial" w:cs="Arial"/>
          <w:lang w:eastAsia="pl-PL"/>
        </w:rPr>
      </w:pPr>
    </w:p>
    <w:p w:rsidR="00FB6EDE" w:rsidRPr="002258C6" w:rsidRDefault="00FB6EDE" w:rsidP="00FB6EDE">
      <w:pPr>
        <w:pStyle w:val="Akapitzlist"/>
        <w:numPr>
          <w:ilvl w:val="0"/>
          <w:numId w:val="10"/>
        </w:numPr>
        <w:suppressAutoHyphens w:val="0"/>
        <w:autoSpaceDE/>
        <w:spacing w:after="200"/>
        <w:contextualSpacing/>
        <w:jc w:val="both"/>
        <w:rPr>
          <w:rFonts w:ascii="Arial" w:hAnsi="Arial" w:cs="Arial"/>
          <w:lang w:eastAsia="pl-PL"/>
        </w:rPr>
      </w:pPr>
      <w:r w:rsidRPr="002258C6">
        <w:rPr>
          <w:rFonts w:ascii="Arial" w:hAnsi="Arial" w:cs="Arial"/>
          <w:lang w:eastAsia="pl-PL"/>
        </w:rPr>
        <w:t xml:space="preserve">Akceptuję wszystkie warunki i wymagania dotyczące realizacji przedmiotu zamówienia, a treść oferty jest zgodna z treścią </w:t>
      </w:r>
      <w:r w:rsidR="0050082A" w:rsidRPr="002258C6">
        <w:rPr>
          <w:rFonts w:ascii="Arial" w:hAnsi="Arial" w:cs="Arial"/>
          <w:lang w:eastAsia="pl-PL"/>
        </w:rPr>
        <w:t>SWZ</w:t>
      </w:r>
      <w:r w:rsidRPr="002258C6">
        <w:rPr>
          <w:rFonts w:ascii="Arial" w:hAnsi="Arial" w:cs="Arial"/>
          <w:lang w:eastAsia="pl-PL"/>
        </w:rPr>
        <w:t>.</w:t>
      </w:r>
    </w:p>
    <w:p w:rsidR="0050082A" w:rsidRPr="002258C6" w:rsidRDefault="0050082A" w:rsidP="0050082A">
      <w:pPr>
        <w:pStyle w:val="Akapitzlist"/>
        <w:rPr>
          <w:rFonts w:ascii="Arial" w:hAnsi="Arial" w:cs="Arial"/>
          <w:lang w:eastAsia="pl-PL"/>
        </w:rPr>
      </w:pPr>
    </w:p>
    <w:p w:rsidR="0050082A" w:rsidRPr="002258C6" w:rsidRDefault="0050082A" w:rsidP="0050082A">
      <w:pPr>
        <w:pStyle w:val="Akapitzlist"/>
        <w:numPr>
          <w:ilvl w:val="0"/>
          <w:numId w:val="10"/>
        </w:numPr>
        <w:suppressAutoHyphens w:val="0"/>
        <w:autoSpaceDN w:val="0"/>
        <w:adjustRightInd w:val="0"/>
        <w:spacing w:after="200"/>
        <w:contextualSpacing/>
        <w:jc w:val="both"/>
        <w:rPr>
          <w:rFonts w:ascii="Arial" w:hAnsi="Arial" w:cs="Arial"/>
          <w:lang w:eastAsia="pl-PL"/>
        </w:rPr>
      </w:pPr>
      <w:r w:rsidRPr="002258C6">
        <w:rPr>
          <w:rFonts w:ascii="Arial" w:hAnsi="Arial" w:cs="Arial"/>
          <w:lang w:eastAsia="pl-PL"/>
        </w:rPr>
        <w:t xml:space="preserve">W przypadku przyznania naszej firmie zamówienia zobowiązuję się do zawarcia umowy, o treści zgodnej z projektowanymi postanowieniami umowy, stanowiącymi </w:t>
      </w:r>
      <w:r w:rsidRPr="00C97CEC">
        <w:rPr>
          <w:rFonts w:ascii="Arial" w:hAnsi="Arial" w:cs="Arial"/>
          <w:lang w:eastAsia="pl-PL"/>
        </w:rPr>
        <w:t xml:space="preserve">załącznik nr </w:t>
      </w:r>
      <w:r w:rsidR="000B08E9">
        <w:rPr>
          <w:rFonts w:ascii="Arial" w:hAnsi="Arial" w:cs="Arial"/>
          <w:lang w:eastAsia="pl-PL"/>
        </w:rPr>
        <w:t>7</w:t>
      </w:r>
      <w:r w:rsidRPr="002258C6">
        <w:rPr>
          <w:rFonts w:ascii="Arial" w:hAnsi="Arial" w:cs="Arial"/>
          <w:lang w:eastAsia="pl-PL"/>
        </w:rPr>
        <w:t xml:space="preserve"> do SWZ, w miejscu i terminie wskazanym przez Zamawiającego oraz w formie wskazanej przez Zamawiającego.</w:t>
      </w:r>
    </w:p>
    <w:p w:rsidR="0050082A" w:rsidRPr="002258C6" w:rsidRDefault="0050082A" w:rsidP="0050082A">
      <w:pPr>
        <w:pStyle w:val="Akapitzlist"/>
        <w:rPr>
          <w:rFonts w:ascii="Arial" w:hAnsi="Arial" w:cs="Arial"/>
          <w:lang w:eastAsia="pl-PL"/>
        </w:rPr>
      </w:pPr>
    </w:p>
    <w:p w:rsidR="00053F5C" w:rsidRPr="002258C6" w:rsidRDefault="00053F5C" w:rsidP="002258C6">
      <w:pPr>
        <w:suppressAutoHyphens w:val="0"/>
        <w:autoSpaceDE/>
        <w:contextualSpacing/>
        <w:jc w:val="both"/>
        <w:rPr>
          <w:rFonts w:ascii="Arial" w:hAnsi="Arial" w:cs="Arial"/>
          <w:sz w:val="24"/>
          <w:szCs w:val="24"/>
        </w:rPr>
      </w:pPr>
    </w:p>
    <w:p w:rsidR="00053F5C" w:rsidRPr="0073136E" w:rsidRDefault="00053F5C" w:rsidP="00053F5C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73136E">
        <w:rPr>
          <w:b/>
          <w:color w:val="000000"/>
        </w:rPr>
        <w:lastRenderedPageBreak/>
        <w:t xml:space="preserve">IV. </w:t>
      </w:r>
      <w:r w:rsidRPr="0073136E">
        <w:rPr>
          <w:b/>
          <w:color w:val="000000"/>
          <w:u w:val="single"/>
        </w:rPr>
        <w:t>Oświadczenia</w:t>
      </w:r>
    </w:p>
    <w:p w:rsidR="00053F5C" w:rsidRPr="0073136E" w:rsidRDefault="00053F5C" w:rsidP="00053F5C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053F5C" w:rsidRPr="0073136E" w:rsidRDefault="00053F5C" w:rsidP="00053F5C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053F5C" w:rsidRPr="0021283D" w:rsidRDefault="00053F5C" w:rsidP="00053F5C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22"/>
          <w:szCs w:val="22"/>
        </w:rPr>
      </w:pPr>
      <w:r w:rsidRPr="0021283D">
        <w:rPr>
          <w:color w:val="000000"/>
          <w:sz w:val="22"/>
          <w:szCs w:val="22"/>
        </w:rPr>
        <w:t>Wykonawca składając ofertę oświadcza, że:</w:t>
      </w:r>
    </w:p>
    <w:p w:rsidR="00053F5C" w:rsidRPr="0021283D" w:rsidRDefault="00053F5C" w:rsidP="00053F5C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16"/>
          <w:szCs w:val="16"/>
        </w:rPr>
      </w:pPr>
    </w:p>
    <w:p w:rsidR="002258C6" w:rsidRPr="002258C6" w:rsidRDefault="00053F5C" w:rsidP="002258C6">
      <w:pPr>
        <w:pStyle w:val="Styl1"/>
        <w:widowControl/>
        <w:numPr>
          <w:ilvl w:val="0"/>
          <w:numId w:val="1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21283D">
        <w:rPr>
          <w:sz w:val="20"/>
          <w:szCs w:val="20"/>
        </w:rPr>
        <w:t>Zamówienie zostanie zrealizowane w terminach określonych w SWZ oraz we wzorze umowy.</w:t>
      </w:r>
    </w:p>
    <w:p w:rsidR="002258C6" w:rsidRPr="002258C6" w:rsidRDefault="002258C6" w:rsidP="002258C6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</w:p>
    <w:p w:rsidR="002258C6" w:rsidRPr="002258C6" w:rsidRDefault="002258C6" w:rsidP="002258C6">
      <w:pPr>
        <w:pStyle w:val="Styl1"/>
        <w:widowControl/>
        <w:numPr>
          <w:ilvl w:val="0"/>
          <w:numId w:val="1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2258C6">
        <w:rPr>
          <w:bCs/>
          <w:color w:val="000000"/>
          <w:sz w:val="20"/>
          <w:szCs w:val="20"/>
        </w:rPr>
        <w:t>Nie zachodzą w stosunku do mnie jakiekolwiek okoliczności wskazane w art. 7 ust. 1 ustawy z dnia 13 kwietnia 2022 r. o szczególnych rozwiązaniach w zakresie przeciwdziałania wspieraniu agresji na Ukrainę oraz służących ochronie bezpieczeństwa narodowego (Dz.U. z 2023 r. poz. 129 ze zm.).</w:t>
      </w:r>
    </w:p>
    <w:p w:rsidR="002258C6" w:rsidRPr="002258C6" w:rsidRDefault="002258C6" w:rsidP="002258C6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right="-286"/>
        <w:rPr>
          <w:bCs/>
          <w:color w:val="000000"/>
          <w:sz w:val="20"/>
          <w:szCs w:val="20"/>
        </w:rPr>
      </w:pPr>
    </w:p>
    <w:p w:rsidR="002258C6" w:rsidRDefault="002258C6" w:rsidP="002258C6">
      <w:pPr>
        <w:pStyle w:val="Styl1"/>
        <w:widowControl/>
        <w:numPr>
          <w:ilvl w:val="0"/>
          <w:numId w:val="1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2258C6">
        <w:rPr>
          <w:bCs/>
          <w:color w:val="000000"/>
          <w:sz w:val="20"/>
          <w:szCs w:val="20"/>
        </w:rPr>
        <w:t>Spełniam warunki udziału w postepowaniu wymagane przez Zamawiającego w SWZ oraz nie podlegam wykluczeniu na zasadach w nim określonych.</w:t>
      </w:r>
    </w:p>
    <w:p w:rsidR="002258C6" w:rsidRDefault="002258C6" w:rsidP="002258C6">
      <w:pPr>
        <w:pStyle w:val="Akapitzlist"/>
        <w:rPr>
          <w:bCs/>
          <w:color w:val="000000"/>
        </w:rPr>
      </w:pPr>
    </w:p>
    <w:p w:rsidR="002258C6" w:rsidRPr="002258C6" w:rsidRDefault="002258C6" w:rsidP="002258C6">
      <w:pPr>
        <w:pStyle w:val="Styl1"/>
        <w:widowControl/>
        <w:numPr>
          <w:ilvl w:val="0"/>
          <w:numId w:val="1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2258C6">
        <w:rPr>
          <w:bCs/>
          <w:color w:val="000000"/>
          <w:sz w:val="20"/>
          <w:szCs w:val="20"/>
        </w:rPr>
        <w:t>Nie zostałem prawomocnie skazany za przestępstwo popełnione w związku z postępowaniem o udzieleniu zamówienia, przestępstwo przekupstwa, przestępstwo przeciwko obrotowi gospodarczemu lub inne przestępstwo .</w:t>
      </w:r>
    </w:p>
    <w:p w:rsidR="00053F5C" w:rsidRPr="0021283D" w:rsidRDefault="00053F5C" w:rsidP="002258C6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right="-286"/>
        <w:rPr>
          <w:bCs/>
          <w:color w:val="000000"/>
          <w:sz w:val="12"/>
          <w:szCs w:val="12"/>
        </w:rPr>
      </w:pPr>
    </w:p>
    <w:p w:rsidR="00053F5C" w:rsidRPr="0021283D" w:rsidRDefault="00053F5C" w:rsidP="00053F5C">
      <w:pPr>
        <w:pStyle w:val="Styl1"/>
        <w:widowControl/>
        <w:numPr>
          <w:ilvl w:val="0"/>
          <w:numId w:val="1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Cena podana powyżej jest niezmienna (z wyjątkiem okoliczności przewidzianych w projektowanych postanowieniach umowy, bądź w przypadkach, o których mowa w SWZ) w okresie realizacji przedmiotu zamówienia i obejmuje wszystkie koszty, jakie ponosi Zamawiający w związku z realizacją przedmiotowego zamówienia. Wynagrodzenie będzie płatne stosownie do postanowień wzoru umowy, w terminach i sposób przewidziany w tym wzorze.</w:t>
      </w:r>
    </w:p>
    <w:p w:rsidR="00053F5C" w:rsidRPr="0021283D" w:rsidRDefault="00053F5C" w:rsidP="00053F5C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sz w:val="12"/>
          <w:szCs w:val="12"/>
        </w:rPr>
      </w:pPr>
    </w:p>
    <w:p w:rsidR="00053F5C" w:rsidRPr="0021283D" w:rsidRDefault="00053F5C" w:rsidP="00053F5C">
      <w:pPr>
        <w:pStyle w:val="Styl1"/>
        <w:widowControl/>
        <w:numPr>
          <w:ilvl w:val="0"/>
          <w:numId w:val="1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 xml:space="preserve">Zapoznał się ze Specyfikacją Warunków Zamówienia wraz z załączonymi do niej dokumentami. Przyjmujemy przekazane dokumenty bez zastrzeżeń i zobowiązujemy się do wykonania przedmiotu zamówienia, zgodnie z warunkami w nich zawartymi. </w:t>
      </w:r>
      <w:r w:rsidRPr="0021283D">
        <w:rPr>
          <w:sz w:val="20"/>
          <w:szCs w:val="20"/>
          <w:lang w:eastAsia="pl-PL"/>
        </w:rPr>
        <w:t>Dane zawarte w ofercie, dokumentach i oświadczeniach są zgodne ze stanem faktycznym.</w:t>
      </w:r>
    </w:p>
    <w:p w:rsidR="00053F5C" w:rsidRPr="0021283D" w:rsidRDefault="00053F5C" w:rsidP="00053F5C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053F5C" w:rsidRPr="0021283D" w:rsidRDefault="00053F5C" w:rsidP="00053F5C">
      <w:pPr>
        <w:pStyle w:val="Styl1"/>
        <w:widowControl/>
        <w:numPr>
          <w:ilvl w:val="0"/>
          <w:numId w:val="1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napToGrid w:val="0"/>
          <w:sz w:val="20"/>
          <w:szCs w:val="20"/>
        </w:rPr>
        <w:t>Zapoznał się z projektowanymi postanowieniami umowy załączonymi do dokumentacji postępowania i akceptuje je bez zastrzeżeń oraz zobowiązuje się, w przypadku wyboru jego Oferty, do zawarcia umowy wg wyżej wymienionych postanowień umowy, w miejscu i terminie wyznaczonym przez Zamawiającego.</w:t>
      </w:r>
    </w:p>
    <w:p w:rsidR="00053F5C" w:rsidRPr="0021283D" w:rsidRDefault="00053F5C" w:rsidP="00053F5C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053F5C" w:rsidRPr="0021283D" w:rsidRDefault="00053F5C" w:rsidP="00053F5C">
      <w:pPr>
        <w:pStyle w:val="Styl1"/>
        <w:widowControl/>
        <w:numPr>
          <w:ilvl w:val="0"/>
          <w:numId w:val="1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 xml:space="preserve">Uważamy się za związanych niniejszą ofertą przez </w:t>
      </w:r>
      <w:r>
        <w:rPr>
          <w:sz w:val="20"/>
          <w:szCs w:val="20"/>
        </w:rPr>
        <w:t xml:space="preserve">okres 30 dni </w:t>
      </w:r>
      <w:r w:rsidRPr="00053F5C">
        <w:rPr>
          <w:sz w:val="20"/>
          <w:szCs w:val="20"/>
        </w:rPr>
        <w:t>od dnia upływu terminu składania ofert</w:t>
      </w:r>
      <w:r w:rsidRPr="0021283D">
        <w:rPr>
          <w:sz w:val="20"/>
          <w:szCs w:val="20"/>
        </w:rPr>
        <w:t>.</w:t>
      </w:r>
    </w:p>
    <w:p w:rsidR="00053F5C" w:rsidRPr="0021283D" w:rsidRDefault="00053F5C" w:rsidP="00053F5C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053F5C" w:rsidRPr="0021283D" w:rsidRDefault="00053F5C" w:rsidP="00053F5C">
      <w:pPr>
        <w:pStyle w:val="Styl1"/>
        <w:widowControl/>
        <w:numPr>
          <w:ilvl w:val="0"/>
          <w:numId w:val="1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Firma, którą reprezentuję, </w:t>
      </w:r>
      <w:r w:rsidRPr="0021283D">
        <w:rPr>
          <w:sz w:val="20"/>
          <w:szCs w:val="20"/>
        </w:rPr>
        <w:t>w rozumieniu przepisów art. 7 ustawy z dnia 6 marca 2018 r. Prawo przedsiębiorców (t.j. Dz. U. z 2021 r. poz. 162) jest:</w:t>
      </w:r>
    </w:p>
    <w:p w:rsidR="00053F5C" w:rsidRPr="0021283D" w:rsidRDefault="00053F5C" w:rsidP="00053F5C">
      <w:pPr>
        <w:numPr>
          <w:ilvl w:val="0"/>
          <w:numId w:val="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mikroprzedsiębiorstwem (przedsiębiorstwo, które zatrudnia mniej niż 10 osób i którego roczny obrót lub roczna suma bilansowa nie przekracza 2 milionów EUR),</w:t>
      </w:r>
    </w:p>
    <w:p w:rsidR="00053F5C" w:rsidRPr="0021283D" w:rsidRDefault="00053F5C" w:rsidP="00053F5C">
      <w:pPr>
        <w:numPr>
          <w:ilvl w:val="0"/>
          <w:numId w:val="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małym przedsiębiorstwem (przedsiębiorstwo, które zatrudnia mniej niż 50 osób i którego roczny obrót lub roczna suma bilansowa nie przekracza 10 milionów EUR),</w:t>
      </w:r>
    </w:p>
    <w:p w:rsidR="00053F5C" w:rsidRPr="0021283D" w:rsidRDefault="00053F5C" w:rsidP="00053F5C">
      <w:pPr>
        <w:numPr>
          <w:ilvl w:val="0"/>
          <w:numId w:val="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średnim przedsiębiorstwem (przedsiębiorstwa, które nie są mikroprzedsiębiorstwami ani małymi przedsiębiorstwami i które zatrudniają mniej niż 250 osób i których roczny obrót nie przekracza 50 milionów EUR lub roczna suma bilansowa nie przekracza 43 milionów EUR),</w:t>
      </w:r>
    </w:p>
    <w:p w:rsidR="00053F5C" w:rsidRPr="0021283D" w:rsidRDefault="00053F5C" w:rsidP="00053F5C">
      <w:pPr>
        <w:numPr>
          <w:ilvl w:val="0"/>
          <w:numId w:val="6"/>
        </w:numPr>
        <w:tabs>
          <w:tab w:val="clear" w:pos="1440"/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żadne z powyższych.</w:t>
      </w:r>
    </w:p>
    <w:p w:rsidR="00053F5C" w:rsidRPr="0021283D" w:rsidRDefault="00053F5C" w:rsidP="00053F5C">
      <w:pPr>
        <w:tabs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  <w:sz w:val="8"/>
          <w:szCs w:val="8"/>
        </w:rPr>
      </w:pPr>
    </w:p>
    <w:p w:rsidR="00053F5C" w:rsidRPr="0021283D" w:rsidRDefault="00053F5C" w:rsidP="00053F5C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2"/>
          <w:szCs w:val="22"/>
        </w:rPr>
      </w:pPr>
      <w:r w:rsidRPr="0021283D">
        <w:rPr>
          <w:b/>
          <w:i/>
          <w:sz w:val="22"/>
          <w:szCs w:val="22"/>
          <w:vertAlign w:val="superscript"/>
        </w:rPr>
        <w:t>należy postawić „X” przy właściwym kwadracie</w:t>
      </w:r>
    </w:p>
    <w:p w:rsidR="00053F5C" w:rsidRPr="0021283D" w:rsidRDefault="00053F5C" w:rsidP="00053F5C">
      <w:pPr>
        <w:spacing w:line="271" w:lineRule="auto"/>
        <w:ind w:right="-286"/>
        <w:jc w:val="both"/>
        <w:rPr>
          <w:rFonts w:ascii="Arial" w:hAnsi="Arial" w:cs="Arial"/>
          <w:bCs/>
          <w:sz w:val="8"/>
          <w:szCs w:val="8"/>
        </w:rPr>
      </w:pPr>
    </w:p>
    <w:p w:rsidR="00053F5C" w:rsidRPr="0021283D" w:rsidRDefault="00053F5C" w:rsidP="00053F5C">
      <w:pPr>
        <w:pStyle w:val="Styl1"/>
        <w:widowControl/>
        <w:numPr>
          <w:ilvl w:val="0"/>
          <w:numId w:val="1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Oświadczamy, że niniejsze zamówienie powierzymy</w:t>
      </w:r>
      <w:r w:rsidRPr="0021283D">
        <w:rPr>
          <w:b/>
          <w:sz w:val="20"/>
          <w:szCs w:val="20"/>
          <w:lang w:val="pl"/>
        </w:rPr>
        <w:t xml:space="preserve"> </w:t>
      </w:r>
      <w:r w:rsidRPr="0021283D">
        <w:rPr>
          <w:sz w:val="20"/>
          <w:szCs w:val="20"/>
          <w:lang w:val="pl"/>
        </w:rPr>
        <w:t xml:space="preserve">podwykonawcom / nie powierzymy podwykonawcom </w:t>
      </w:r>
      <w:r w:rsidRPr="0021283D">
        <w:rPr>
          <w:sz w:val="16"/>
          <w:szCs w:val="16"/>
          <w:lang w:val="pl"/>
        </w:rPr>
        <w:t>(niepotrzebne skreślić)</w:t>
      </w:r>
    </w:p>
    <w:p w:rsidR="00053F5C" w:rsidRPr="0021283D" w:rsidRDefault="00053F5C" w:rsidP="00053F5C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 xml:space="preserve">Powierzymy następujący zakres prac w zakresie Pakietu nr ........ podwykonawcom </w:t>
      </w:r>
      <w:r w:rsidRPr="0021283D">
        <w:rPr>
          <w:sz w:val="16"/>
          <w:szCs w:val="16"/>
          <w:lang w:val="pl"/>
        </w:rPr>
        <w:t>(podać pełną nazwę/firmę, adres, a także w zależności od podmiotu: NIP/PESEL, KRS/</w:t>
      </w:r>
      <w:proofErr w:type="spellStart"/>
      <w:r w:rsidRPr="0021283D">
        <w:rPr>
          <w:sz w:val="16"/>
          <w:szCs w:val="16"/>
          <w:lang w:val="pl"/>
        </w:rPr>
        <w:t>CEiDG</w:t>
      </w:r>
      <w:proofErr w:type="spellEnd"/>
      <w:r w:rsidRPr="0021283D">
        <w:rPr>
          <w:sz w:val="16"/>
          <w:szCs w:val="16"/>
          <w:lang w:val="pl"/>
        </w:rPr>
        <w:t xml:space="preserve"> i zakres)</w:t>
      </w:r>
      <w:r w:rsidRPr="0021283D">
        <w:rPr>
          <w:sz w:val="20"/>
          <w:szCs w:val="20"/>
          <w:lang w:val="pl"/>
        </w:rPr>
        <w:t>:</w:t>
      </w:r>
    </w:p>
    <w:p w:rsidR="00053F5C" w:rsidRPr="0021283D" w:rsidRDefault="00053F5C" w:rsidP="00053F5C">
      <w:pPr>
        <w:pStyle w:val="Styl1"/>
        <w:numPr>
          <w:ilvl w:val="0"/>
          <w:numId w:val="7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:rsidR="00053F5C" w:rsidRPr="0021283D" w:rsidRDefault="00053F5C" w:rsidP="00053F5C">
      <w:pPr>
        <w:pStyle w:val="Styl1"/>
        <w:numPr>
          <w:ilvl w:val="0"/>
          <w:numId w:val="7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lastRenderedPageBreak/>
        <w:t>…………..........................................................................................................................………………………</w:t>
      </w:r>
    </w:p>
    <w:p w:rsidR="00053F5C" w:rsidRPr="0021283D" w:rsidRDefault="00053F5C" w:rsidP="00053F5C">
      <w:pPr>
        <w:spacing w:line="271" w:lineRule="auto"/>
        <w:ind w:right="-286"/>
        <w:rPr>
          <w:rFonts w:ascii="Arial" w:hAnsi="Arial" w:cs="Arial"/>
          <w:bCs/>
          <w:sz w:val="12"/>
          <w:szCs w:val="12"/>
          <w:highlight w:val="green"/>
        </w:rPr>
      </w:pPr>
    </w:p>
    <w:p w:rsidR="00053F5C" w:rsidRPr="0021283D" w:rsidRDefault="00053F5C" w:rsidP="00053F5C">
      <w:pPr>
        <w:pStyle w:val="Styl1"/>
        <w:numPr>
          <w:ilvl w:val="0"/>
          <w:numId w:val="1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Oferta zawiera na stronach od …….. do ……. informacje stanowiące tajemnicę przedsiębiorstwa w rozumieniu art. 11 ust. 4 ustawy z dnia 16 kwietnia 1993 r. o zwalczaniu nieuczciwej konkurencji (t.j. Dz. U. z 2020 r. poz. 1913 z </w:t>
      </w:r>
      <w:proofErr w:type="spellStart"/>
      <w:r w:rsidRPr="0021283D">
        <w:rPr>
          <w:bCs/>
          <w:sz w:val="20"/>
          <w:szCs w:val="20"/>
        </w:rPr>
        <w:t>późn</w:t>
      </w:r>
      <w:proofErr w:type="spellEnd"/>
      <w:r w:rsidRPr="0021283D">
        <w:rPr>
          <w:bCs/>
          <w:sz w:val="20"/>
          <w:szCs w:val="20"/>
        </w:rPr>
        <w:t>. zm.). Informacje te zawarte są i zabezpieczone stosownie do opisu znajdującego się w SWZ. Poniżej przedstawiam stosowne uzasadnienie zastrzeżenia informacji stanowiących tajemnicę przedsiębiorstwa:</w:t>
      </w:r>
    </w:p>
    <w:p w:rsidR="00053F5C" w:rsidRPr="0021283D" w:rsidRDefault="00053F5C" w:rsidP="00053F5C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stanowią one: </w:t>
      </w:r>
    </w:p>
    <w:p w:rsidR="00053F5C" w:rsidRPr="0021283D" w:rsidRDefault="00053F5C" w:rsidP="00053F5C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- informacje techniczne przedsiębiorstwa i w stosunku do nich podjęto następujące niezbędne działania w celu zachowania ich poufności: ……............................................................................…………….…………………….. </w:t>
      </w:r>
    </w:p>
    <w:p w:rsidR="00053F5C" w:rsidRPr="0021283D" w:rsidRDefault="00053F5C" w:rsidP="00053F5C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technologiczne przedsiębiorstwa i w stosunku do nich podjęto następujące niezbędne działania w celu zachowania ich poufności: ……</w:t>
      </w:r>
      <w:r>
        <w:rPr>
          <w:bCs/>
          <w:sz w:val="20"/>
          <w:szCs w:val="20"/>
        </w:rPr>
        <w:t>………………………………………</w:t>
      </w:r>
      <w:r w:rsidRPr="0021283D">
        <w:rPr>
          <w:bCs/>
          <w:sz w:val="20"/>
          <w:szCs w:val="20"/>
        </w:rPr>
        <w:t>…..………...........................……….…..</w:t>
      </w:r>
    </w:p>
    <w:p w:rsidR="00053F5C" w:rsidRPr="0021283D" w:rsidRDefault="00053F5C" w:rsidP="00053F5C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organizacyjne przedsiębiorstwa i w stosunku do nich podjęto następujące niezbędne działania w celu zachowania ich poufności: ……………………</w:t>
      </w:r>
      <w:r>
        <w:rPr>
          <w:bCs/>
          <w:sz w:val="20"/>
          <w:szCs w:val="20"/>
        </w:rPr>
        <w:t>………………………………</w:t>
      </w:r>
      <w:r w:rsidRPr="0021283D">
        <w:rPr>
          <w:bCs/>
          <w:sz w:val="20"/>
          <w:szCs w:val="20"/>
        </w:rPr>
        <w:t xml:space="preserve">…………………….........……….. </w:t>
      </w:r>
    </w:p>
    <w:p w:rsidR="00053F5C" w:rsidRPr="0021283D" w:rsidRDefault="00053F5C" w:rsidP="00053F5C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- inne informacje posiadające wartość gospodarczą i w stosunku do nich podjęto </w:t>
      </w:r>
      <w:r>
        <w:rPr>
          <w:bCs/>
          <w:sz w:val="20"/>
          <w:szCs w:val="20"/>
        </w:rPr>
        <w:t xml:space="preserve">następujące niezbędne działania </w:t>
      </w:r>
      <w:r w:rsidRPr="0021283D">
        <w:rPr>
          <w:bCs/>
          <w:sz w:val="20"/>
          <w:szCs w:val="20"/>
        </w:rPr>
        <w:t>w celu zachowania ich poufności: ……………………………………………………………….</w:t>
      </w:r>
      <w:r>
        <w:rPr>
          <w:bCs/>
          <w:sz w:val="20"/>
          <w:szCs w:val="20"/>
        </w:rPr>
        <w:t>….......</w:t>
      </w:r>
      <w:r w:rsidRPr="0021283D">
        <w:rPr>
          <w:bCs/>
          <w:sz w:val="20"/>
          <w:szCs w:val="20"/>
        </w:rPr>
        <w:t xml:space="preserve">….. </w:t>
      </w:r>
    </w:p>
    <w:p w:rsidR="00053F5C" w:rsidRPr="0021283D" w:rsidRDefault="00053F5C" w:rsidP="00053F5C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>Jednocześnie o oświadczam(y), że ww. informacje</w:t>
      </w:r>
      <w:r w:rsidRPr="0021283D">
        <w:rPr>
          <w:bCs/>
          <w:sz w:val="21"/>
          <w:szCs w:val="21"/>
        </w:rPr>
        <w:t xml:space="preserve"> nie zostały ujawnione do wiadomości publicznej.</w:t>
      </w:r>
    </w:p>
    <w:p w:rsidR="00053F5C" w:rsidRPr="0021283D" w:rsidRDefault="00053F5C" w:rsidP="00053F5C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6"/>
          <w:szCs w:val="16"/>
        </w:rPr>
      </w:pPr>
    </w:p>
    <w:p w:rsidR="00053F5C" w:rsidRPr="0021283D" w:rsidRDefault="00053F5C" w:rsidP="00053F5C">
      <w:pPr>
        <w:pStyle w:val="Styl1"/>
        <w:numPr>
          <w:ilvl w:val="0"/>
          <w:numId w:val="1"/>
        </w:numPr>
        <w:tabs>
          <w:tab w:val="left" w:pos="-284"/>
          <w:tab w:val="num" w:pos="-142"/>
          <w:tab w:val="left" w:pos="426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>Oświadczam/my, że wypełniłem obowiązki informacyjne przewidziane w art. 13 lub art. 14 RODO</w:t>
      </w:r>
      <w:r w:rsidRPr="0021283D">
        <w:rPr>
          <w:bCs/>
          <w:sz w:val="20"/>
          <w:szCs w:val="20"/>
          <w:vertAlign w:val="superscript"/>
        </w:rPr>
        <w:t>1</w:t>
      </w:r>
      <w:r w:rsidRPr="0021283D">
        <w:rPr>
          <w:b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21283D">
        <w:rPr>
          <w:bCs/>
          <w:sz w:val="21"/>
          <w:szCs w:val="21"/>
        </w:rPr>
        <w:t>.</w:t>
      </w:r>
    </w:p>
    <w:p w:rsidR="00053F5C" w:rsidRPr="0021283D" w:rsidRDefault="00053F5C" w:rsidP="00053F5C">
      <w:pPr>
        <w:pStyle w:val="Akapitzlist"/>
        <w:spacing w:line="271" w:lineRule="auto"/>
        <w:ind w:left="142" w:right="-286"/>
        <w:rPr>
          <w:rFonts w:ascii="Arial" w:hAnsi="Arial" w:cs="Arial"/>
          <w:bCs/>
          <w:sz w:val="2"/>
          <w:szCs w:val="2"/>
        </w:rPr>
      </w:pPr>
    </w:p>
    <w:p w:rsidR="00053F5C" w:rsidRPr="0021283D" w:rsidRDefault="00053F5C" w:rsidP="00053F5C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16"/>
          <w:szCs w:val="16"/>
        </w:rPr>
      </w:pPr>
      <w:r w:rsidRPr="0021283D">
        <w:rPr>
          <w:bCs/>
          <w:sz w:val="21"/>
          <w:szCs w:val="21"/>
        </w:rPr>
        <w:t xml:space="preserve">¹ </w:t>
      </w:r>
      <w:r w:rsidRPr="0021283D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Pr="0021283D">
        <w:rPr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:rsidR="00053F5C" w:rsidRDefault="00053F5C" w:rsidP="00053F5C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18"/>
          <w:szCs w:val="18"/>
        </w:rPr>
      </w:pPr>
      <w:r w:rsidRPr="0021283D">
        <w:rPr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 w:rsidRPr="0021283D">
        <w:rPr>
          <w:sz w:val="18"/>
          <w:szCs w:val="18"/>
        </w:rPr>
        <w:t xml:space="preserve"> treści oświadczenia np. przez jego wykreślenie).</w:t>
      </w:r>
    </w:p>
    <w:p w:rsidR="00C97CEC" w:rsidRPr="0021283D" w:rsidRDefault="00C97CEC" w:rsidP="00053F5C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1"/>
          <w:szCs w:val="21"/>
        </w:rPr>
      </w:pPr>
    </w:p>
    <w:p w:rsidR="00053F5C" w:rsidRDefault="00053F5C" w:rsidP="00053F5C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53F5C" w:rsidRPr="0021283D" w:rsidRDefault="00053F5C" w:rsidP="00053F5C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21283D">
        <w:rPr>
          <w:rFonts w:ascii="Arial" w:hAnsi="Arial" w:cs="Arial"/>
          <w:b/>
          <w:sz w:val="24"/>
          <w:szCs w:val="24"/>
          <w:u w:val="single"/>
        </w:rPr>
        <w:t xml:space="preserve">V. </w:t>
      </w:r>
      <w:r w:rsidRPr="0021283D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:rsidR="00053F5C" w:rsidRPr="0021283D" w:rsidRDefault="00053F5C" w:rsidP="00053F5C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053F5C" w:rsidRPr="0021283D" w:rsidRDefault="00053F5C" w:rsidP="00053F5C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053F5C" w:rsidRPr="0021283D" w:rsidRDefault="00053F5C" w:rsidP="00053F5C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053F5C" w:rsidRPr="0021283D" w:rsidRDefault="00053F5C" w:rsidP="00053F5C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  <w:r w:rsidRPr="0021283D">
        <w:rPr>
          <w:rFonts w:ascii="Arial" w:hAnsi="Arial" w:cs="Arial"/>
          <w:sz w:val="22"/>
          <w:szCs w:val="22"/>
        </w:rPr>
        <w:t>Integralną część oferty stanowią następujące dokumenty:</w:t>
      </w:r>
    </w:p>
    <w:p w:rsidR="00053F5C" w:rsidRPr="0021283D" w:rsidRDefault="00053F5C" w:rsidP="00053F5C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</w:p>
    <w:p w:rsidR="00053F5C" w:rsidRPr="0021283D" w:rsidRDefault="00053F5C" w:rsidP="00053F5C">
      <w:pPr>
        <w:numPr>
          <w:ilvl w:val="0"/>
          <w:numId w:val="2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053F5C" w:rsidRPr="0021283D" w:rsidRDefault="00053F5C" w:rsidP="00053F5C">
      <w:pPr>
        <w:numPr>
          <w:ilvl w:val="0"/>
          <w:numId w:val="2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053F5C" w:rsidRPr="0021283D" w:rsidRDefault="00053F5C" w:rsidP="00053F5C">
      <w:pPr>
        <w:numPr>
          <w:ilvl w:val="0"/>
          <w:numId w:val="2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053F5C" w:rsidRPr="0021283D" w:rsidRDefault="00053F5C" w:rsidP="00053F5C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p w:rsidR="00053F5C" w:rsidRPr="0021283D" w:rsidRDefault="00053F5C" w:rsidP="00053F5C">
      <w:pPr>
        <w:pStyle w:val="Standard"/>
        <w:spacing w:line="271" w:lineRule="auto"/>
        <w:ind w:left="142"/>
        <w:jc w:val="both"/>
        <w:rPr>
          <w:rFonts w:ascii="Arial" w:hAnsi="Arial" w:cs="Arial"/>
          <w:bCs/>
          <w:iCs/>
          <w:sz w:val="20"/>
          <w:szCs w:val="20"/>
        </w:rPr>
      </w:pPr>
      <w:r w:rsidRPr="0021283D">
        <w:rPr>
          <w:rFonts w:ascii="Arial" w:hAnsi="Arial" w:cs="Arial"/>
          <w:b/>
          <w:bCs/>
          <w:iCs/>
          <w:sz w:val="20"/>
          <w:szCs w:val="20"/>
        </w:rPr>
        <w:t>Uwaga:</w:t>
      </w:r>
      <w:r w:rsidRPr="0021283D">
        <w:rPr>
          <w:rFonts w:ascii="Arial" w:hAnsi="Arial" w:cs="Arial"/>
          <w:bCs/>
          <w:iCs/>
          <w:sz w:val="20"/>
          <w:szCs w:val="20"/>
        </w:rPr>
        <w:t xml:space="preserve"> Formularz oferty musi być opatrzony przez osobę lub osoby uprawnione do reprezentowania firmy kwalifikowanym podpisem elektronicznym lub podpisem zaufanym lub podpisem osobistym i przekazany Zamawiającemu wraz z innymi dokumentami określonymi w SWZ.</w:t>
      </w:r>
    </w:p>
    <w:p w:rsidR="00053F5C" w:rsidRDefault="00053F5C" w:rsidP="00053F5C">
      <w:pPr>
        <w:suppressAutoHyphens w:val="0"/>
        <w:autoSpaceDE/>
        <w:spacing w:line="271" w:lineRule="auto"/>
        <w:ind w:left="142" w:right="-286"/>
        <w:rPr>
          <w:rFonts w:ascii="Arial" w:hAnsi="Arial" w:cs="Arial"/>
          <w:bCs/>
          <w:iCs/>
        </w:rPr>
      </w:pPr>
      <w:r w:rsidRPr="0021283D">
        <w:rPr>
          <w:rFonts w:ascii="Arial" w:hAnsi="Arial" w:cs="Arial"/>
          <w:bCs/>
          <w:iCs/>
        </w:rPr>
        <w:t xml:space="preserve">Zamawiający zaleca, aby podpis złożony był na podpisywanym </w:t>
      </w:r>
      <w:r w:rsidRPr="0021283D">
        <w:rPr>
          <w:rFonts w:ascii="Arial" w:hAnsi="Arial" w:cs="Arial"/>
          <w:bCs/>
          <w:iCs/>
          <w:u w:val="single"/>
        </w:rPr>
        <w:t>dokumencie PDF</w:t>
      </w:r>
      <w:r w:rsidRPr="0021283D">
        <w:rPr>
          <w:rFonts w:ascii="Arial" w:hAnsi="Arial" w:cs="Arial"/>
          <w:bCs/>
          <w:iCs/>
        </w:rPr>
        <w:t xml:space="preserve"> (podpis wewnętrzny) – taki sposób podpisu umożliwia szybką i prawidłową weryfikac</w:t>
      </w:r>
      <w:r w:rsidRPr="00F941EE">
        <w:rPr>
          <w:rFonts w:ascii="Arial" w:hAnsi="Arial" w:cs="Arial"/>
          <w:bCs/>
          <w:iCs/>
        </w:rPr>
        <w:t>ję.</w:t>
      </w:r>
    </w:p>
    <w:p w:rsidR="00117EAE" w:rsidRPr="007B15ED" w:rsidRDefault="00117EAE" w:rsidP="00053F5C">
      <w:pPr>
        <w:ind w:left="142" w:right="-286"/>
        <w:rPr>
          <w:rFonts w:ascii="Arial" w:hAnsi="Arial" w:cs="Arial"/>
        </w:rPr>
      </w:pPr>
    </w:p>
    <w:sectPr w:rsidR="00117EAE" w:rsidRPr="007B15ED" w:rsidSect="00117EAE">
      <w:headerReference w:type="default" r:id="rId8"/>
      <w:footerReference w:type="even" r:id="rId9"/>
      <w:footerReference w:type="default" r:id="rId10"/>
      <w:footnotePr>
        <w:pos w:val="beneathText"/>
      </w:footnotePr>
      <w:pgSz w:w="16837" w:h="11905" w:orient="landscape"/>
      <w:pgMar w:top="992" w:right="960" w:bottom="1273" w:left="993" w:header="284" w:footer="72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462B5" w16cex:dateUtc="2021-12-03T08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30D6C5" w16cid:durableId="255462B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AF3" w:rsidRDefault="006F4AF3">
      <w:r>
        <w:separator/>
      </w:r>
    </w:p>
  </w:endnote>
  <w:endnote w:type="continuationSeparator" w:id="0">
    <w:p w:rsidR="006F4AF3" w:rsidRDefault="006F4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Default="00945AF6">
    <w:pPr>
      <w:pStyle w:val="Stopka"/>
      <w:ind w:right="360"/>
      <w:rPr>
        <w:sz w:val="4"/>
        <w:szCs w:val="4"/>
      </w:rPr>
    </w:pPr>
  </w:p>
  <w:p w:rsidR="003B57DE" w:rsidRDefault="003B57DE">
    <w:pPr>
      <w:pStyle w:val="Stopka"/>
      <w:ind w:right="360"/>
      <w:rPr>
        <w:sz w:val="4"/>
        <w:szCs w:val="4"/>
      </w:rPr>
    </w:pPr>
  </w:p>
  <w:p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AF3" w:rsidRDefault="006F4AF3">
      <w:r>
        <w:separator/>
      </w:r>
    </w:p>
  </w:footnote>
  <w:footnote w:type="continuationSeparator" w:id="0">
    <w:p w:rsidR="006F4AF3" w:rsidRDefault="006F4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Default="00945AF6" w:rsidP="00590403">
    <w:pPr>
      <w:pStyle w:val="Nagwek"/>
      <w:spacing w:before="0" w:after="0" w:line="276" w:lineRule="auto"/>
      <w:jc w:val="center"/>
      <w:rPr>
        <w:sz w:val="13"/>
        <w:szCs w:val="13"/>
        <w:lang w:val="pl-PL"/>
      </w:rPr>
    </w:pPr>
  </w:p>
  <w:p w:rsidR="001147A0" w:rsidRPr="001147A0" w:rsidRDefault="001147A0" w:rsidP="001147A0">
    <w:pPr>
      <w:pStyle w:val="Tekstpodstawowy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7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9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0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7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2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3" w15:restartNumberingAfterBreak="0">
    <w:nsid w:val="00000023"/>
    <w:multiLevelType w:val="multilevel"/>
    <w:tmpl w:val="95E27F3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 w:val="0"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59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3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9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35BB103F"/>
    <w:multiLevelType w:val="multilevel"/>
    <w:tmpl w:val="FC20EC2C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20" w:hanging="1800"/>
      </w:pPr>
      <w:rPr>
        <w:rFonts w:hint="default"/>
      </w:rPr>
    </w:lvl>
  </w:abstractNum>
  <w:abstractNum w:abstractNumId="71" w15:restartNumberingAfterBreak="0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2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3" w15:restartNumberingAfterBreak="0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C047C4B"/>
    <w:multiLevelType w:val="multilevel"/>
    <w:tmpl w:val="5770D9E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abstractNum w:abstractNumId="76" w15:restartNumberingAfterBreak="0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8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0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 w15:restartNumberingAfterBreak="0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2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3" w15:restartNumberingAfterBreak="0">
    <w:nsid w:val="7DA60C86"/>
    <w:multiLevelType w:val="hybridMultilevel"/>
    <w:tmpl w:val="577E1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68"/>
  </w:num>
  <w:num w:numId="3">
    <w:abstractNumId w:val="81"/>
  </w:num>
  <w:num w:numId="4">
    <w:abstractNumId w:val="74"/>
  </w:num>
  <w:num w:numId="5">
    <w:abstractNumId w:val="73"/>
  </w:num>
  <w:num w:numId="6">
    <w:abstractNumId w:val="76"/>
  </w:num>
  <w:num w:numId="7">
    <w:abstractNumId w:val="71"/>
  </w:num>
  <w:num w:numId="8">
    <w:abstractNumId w:val="1"/>
  </w:num>
  <w:num w:numId="9">
    <w:abstractNumId w:val="83"/>
  </w:num>
  <w:num w:numId="10">
    <w:abstractNumId w:val="70"/>
  </w:num>
  <w:num w:numId="11">
    <w:abstractNumId w:val="7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78"/>
    <w:rsid w:val="00000488"/>
    <w:rsid w:val="00001BBC"/>
    <w:rsid w:val="00001DBC"/>
    <w:rsid w:val="0000294D"/>
    <w:rsid w:val="00002B3E"/>
    <w:rsid w:val="0000359B"/>
    <w:rsid w:val="000039CF"/>
    <w:rsid w:val="00005294"/>
    <w:rsid w:val="000053A4"/>
    <w:rsid w:val="000055CE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23A"/>
    <w:rsid w:val="00044403"/>
    <w:rsid w:val="00044C1E"/>
    <w:rsid w:val="00045169"/>
    <w:rsid w:val="00046F43"/>
    <w:rsid w:val="000478BD"/>
    <w:rsid w:val="0004790C"/>
    <w:rsid w:val="00047A46"/>
    <w:rsid w:val="0005094C"/>
    <w:rsid w:val="00050CD6"/>
    <w:rsid w:val="00052DE6"/>
    <w:rsid w:val="0005304C"/>
    <w:rsid w:val="00053F5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08E9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2A99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EAC"/>
    <w:rsid w:val="000D5F12"/>
    <w:rsid w:val="000D7586"/>
    <w:rsid w:val="000D7B1D"/>
    <w:rsid w:val="000E17F5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7A0"/>
    <w:rsid w:val="00114CED"/>
    <w:rsid w:val="001155D5"/>
    <w:rsid w:val="001172FA"/>
    <w:rsid w:val="001176D3"/>
    <w:rsid w:val="00117EAE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005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10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2B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83D"/>
    <w:rsid w:val="00212AD5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09A"/>
    <w:rsid w:val="00221CF0"/>
    <w:rsid w:val="002228A9"/>
    <w:rsid w:val="00222D29"/>
    <w:rsid w:val="00223341"/>
    <w:rsid w:val="00225829"/>
    <w:rsid w:val="002258C6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32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6C99"/>
    <w:rsid w:val="00287B35"/>
    <w:rsid w:val="00290548"/>
    <w:rsid w:val="002911B2"/>
    <w:rsid w:val="00291DF1"/>
    <w:rsid w:val="00292178"/>
    <w:rsid w:val="0029236A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209D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9CE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F7"/>
    <w:rsid w:val="00346634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3DC6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6CF8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8E7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BE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9D7"/>
    <w:rsid w:val="004A01F3"/>
    <w:rsid w:val="004A26C0"/>
    <w:rsid w:val="004A2701"/>
    <w:rsid w:val="004A3E59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19F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082A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626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3D8"/>
    <w:rsid w:val="00545628"/>
    <w:rsid w:val="0054671C"/>
    <w:rsid w:val="00546ABB"/>
    <w:rsid w:val="00552346"/>
    <w:rsid w:val="00552D67"/>
    <w:rsid w:val="00553363"/>
    <w:rsid w:val="00553DB6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44DF"/>
    <w:rsid w:val="005654A4"/>
    <w:rsid w:val="00566281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403"/>
    <w:rsid w:val="005908C9"/>
    <w:rsid w:val="0059175A"/>
    <w:rsid w:val="00591A96"/>
    <w:rsid w:val="00591B3A"/>
    <w:rsid w:val="00591F6B"/>
    <w:rsid w:val="00592988"/>
    <w:rsid w:val="00592AD7"/>
    <w:rsid w:val="00592B16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654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3590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5AE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A743E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07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AF3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1795"/>
    <w:rsid w:val="00721AB1"/>
    <w:rsid w:val="00722D33"/>
    <w:rsid w:val="00725D3B"/>
    <w:rsid w:val="00726816"/>
    <w:rsid w:val="0073136E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059A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15ED"/>
    <w:rsid w:val="007B160E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662"/>
    <w:rsid w:val="007E5AD8"/>
    <w:rsid w:val="007E5DA8"/>
    <w:rsid w:val="007E6F92"/>
    <w:rsid w:val="007E75FF"/>
    <w:rsid w:val="007F08ED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87F1D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6E37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A57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10D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4B19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288B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071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75"/>
    <w:rsid w:val="00A55F9D"/>
    <w:rsid w:val="00A56D3F"/>
    <w:rsid w:val="00A57696"/>
    <w:rsid w:val="00A601F3"/>
    <w:rsid w:val="00A616CE"/>
    <w:rsid w:val="00A62874"/>
    <w:rsid w:val="00A6365C"/>
    <w:rsid w:val="00A64A52"/>
    <w:rsid w:val="00A651D0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0D5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4DDE"/>
    <w:rsid w:val="00AD5793"/>
    <w:rsid w:val="00AD6063"/>
    <w:rsid w:val="00AE074B"/>
    <w:rsid w:val="00AE0D4F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53F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070D"/>
    <w:rsid w:val="00B21214"/>
    <w:rsid w:val="00B217E3"/>
    <w:rsid w:val="00B22F6A"/>
    <w:rsid w:val="00B23A10"/>
    <w:rsid w:val="00B24A1E"/>
    <w:rsid w:val="00B25C4F"/>
    <w:rsid w:val="00B26E1A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44D"/>
    <w:rsid w:val="00B42FCA"/>
    <w:rsid w:val="00B43F2F"/>
    <w:rsid w:val="00B44688"/>
    <w:rsid w:val="00B44D31"/>
    <w:rsid w:val="00B4694F"/>
    <w:rsid w:val="00B507DD"/>
    <w:rsid w:val="00B51325"/>
    <w:rsid w:val="00B51643"/>
    <w:rsid w:val="00B5202E"/>
    <w:rsid w:val="00B5246D"/>
    <w:rsid w:val="00B527D3"/>
    <w:rsid w:val="00B52FF5"/>
    <w:rsid w:val="00B54951"/>
    <w:rsid w:val="00B55273"/>
    <w:rsid w:val="00B55331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4CA6"/>
    <w:rsid w:val="00B878F5"/>
    <w:rsid w:val="00B87AA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5F1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0A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5115"/>
    <w:rsid w:val="00C06131"/>
    <w:rsid w:val="00C06F1B"/>
    <w:rsid w:val="00C072D7"/>
    <w:rsid w:val="00C07E44"/>
    <w:rsid w:val="00C122AD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97CEC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418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1C83"/>
    <w:rsid w:val="00CF356F"/>
    <w:rsid w:val="00CF4CA7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25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637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ACC"/>
    <w:rsid w:val="00D70B96"/>
    <w:rsid w:val="00D7167C"/>
    <w:rsid w:val="00D71AD4"/>
    <w:rsid w:val="00D72D16"/>
    <w:rsid w:val="00D7377E"/>
    <w:rsid w:val="00D745D8"/>
    <w:rsid w:val="00D760B8"/>
    <w:rsid w:val="00D76283"/>
    <w:rsid w:val="00D77199"/>
    <w:rsid w:val="00D8059B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3E44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062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501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1EE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B6EDE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27A3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3BD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0D0491-06FB-49AD-8F6A-CE611C69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625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uiPriority w:val="59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  <w:style w:type="paragraph" w:customStyle="1" w:styleId="Tekstpodstawowy23">
    <w:name w:val="Tekst podstawowy 23"/>
    <w:basedOn w:val="Normalny"/>
    <w:rsid w:val="001147A0"/>
    <w:pPr>
      <w:suppressAutoHyphens w:val="0"/>
      <w:autoSpaceDE/>
      <w:jc w:val="both"/>
    </w:pPr>
    <w:rPr>
      <w:rFonts w:cs="Calibri"/>
      <w:sz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BB05F1"/>
    <w:rPr>
      <w:color w:val="954F72"/>
      <w:u w:val="single"/>
    </w:rPr>
  </w:style>
  <w:style w:type="paragraph" w:customStyle="1" w:styleId="xl63">
    <w:name w:val="xl63"/>
    <w:basedOn w:val="Normalny"/>
    <w:rsid w:val="00BB0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64">
    <w:name w:val="xl64"/>
    <w:basedOn w:val="Normalny"/>
    <w:rsid w:val="00BB0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65">
    <w:name w:val="xl65"/>
    <w:basedOn w:val="Normalny"/>
    <w:rsid w:val="00BB0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66">
    <w:name w:val="xl66"/>
    <w:basedOn w:val="Normalny"/>
    <w:rsid w:val="00BB05F1"/>
    <w:pP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67">
    <w:name w:val="xl67"/>
    <w:basedOn w:val="Normalny"/>
    <w:rsid w:val="00BB0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68">
    <w:name w:val="xl68"/>
    <w:basedOn w:val="Normalny"/>
    <w:rsid w:val="00BB0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BB0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sz w:val="24"/>
      <w:szCs w:val="24"/>
      <w:lang w:eastAsia="pl-PL"/>
    </w:rPr>
  </w:style>
  <w:style w:type="paragraph" w:customStyle="1" w:styleId="xl70">
    <w:name w:val="xl70"/>
    <w:basedOn w:val="Normalny"/>
    <w:rsid w:val="00BB0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rsid w:val="00BB0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sz w:val="24"/>
      <w:szCs w:val="24"/>
      <w:lang w:eastAsia="pl-PL"/>
    </w:rPr>
  </w:style>
  <w:style w:type="paragraph" w:customStyle="1" w:styleId="xl72">
    <w:name w:val="xl72"/>
    <w:basedOn w:val="Normalny"/>
    <w:rsid w:val="00BB05F1"/>
    <w:pPr>
      <w:suppressAutoHyphens w:val="0"/>
      <w:autoSpaceDE/>
      <w:spacing w:before="100" w:beforeAutospacing="1" w:after="100" w:afterAutospacing="1"/>
      <w:jc w:val="right"/>
    </w:pPr>
    <w:rPr>
      <w:sz w:val="24"/>
      <w:szCs w:val="24"/>
      <w:lang w:eastAsia="pl-PL"/>
    </w:rPr>
  </w:style>
  <w:style w:type="paragraph" w:customStyle="1" w:styleId="xl73">
    <w:name w:val="xl73"/>
    <w:basedOn w:val="Normalny"/>
    <w:rsid w:val="00BB0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sz w:val="24"/>
      <w:szCs w:val="24"/>
      <w:lang w:eastAsia="pl-PL"/>
    </w:rPr>
  </w:style>
  <w:style w:type="paragraph" w:customStyle="1" w:styleId="xl74">
    <w:name w:val="xl74"/>
    <w:basedOn w:val="Normalny"/>
    <w:rsid w:val="00BB0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sz w:val="24"/>
      <w:szCs w:val="24"/>
      <w:lang w:eastAsia="pl-PL"/>
    </w:rPr>
  </w:style>
  <w:style w:type="paragraph" w:customStyle="1" w:styleId="xl75">
    <w:name w:val="xl75"/>
    <w:basedOn w:val="Normalny"/>
    <w:rsid w:val="00BB0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sz w:val="24"/>
      <w:szCs w:val="24"/>
      <w:lang w:eastAsia="pl-PL"/>
    </w:rPr>
  </w:style>
  <w:style w:type="paragraph" w:customStyle="1" w:styleId="xl76">
    <w:name w:val="xl76"/>
    <w:basedOn w:val="Normalny"/>
    <w:rsid w:val="00BB05F1"/>
    <w:pPr>
      <w:suppressAutoHyphens w:val="0"/>
      <w:autoSpaceDE/>
      <w:spacing w:before="100" w:beforeAutospacing="1" w:after="100" w:afterAutospacing="1"/>
      <w:jc w:val="right"/>
    </w:pPr>
    <w:rPr>
      <w:sz w:val="24"/>
      <w:szCs w:val="24"/>
      <w:lang w:eastAsia="pl-PL"/>
    </w:rPr>
  </w:style>
  <w:style w:type="paragraph" w:customStyle="1" w:styleId="xl77">
    <w:name w:val="xl77"/>
    <w:basedOn w:val="Normalny"/>
    <w:rsid w:val="00BB0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sz w:val="24"/>
      <w:szCs w:val="24"/>
      <w:lang w:eastAsia="pl-PL"/>
    </w:rPr>
  </w:style>
  <w:style w:type="paragraph" w:customStyle="1" w:styleId="xl78">
    <w:name w:val="xl78"/>
    <w:basedOn w:val="Normalny"/>
    <w:rsid w:val="00BB0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sz w:val="24"/>
      <w:szCs w:val="24"/>
      <w:lang w:eastAsia="pl-PL"/>
    </w:rPr>
  </w:style>
  <w:style w:type="paragraph" w:customStyle="1" w:styleId="xl79">
    <w:name w:val="xl79"/>
    <w:basedOn w:val="Normalny"/>
    <w:rsid w:val="00BB0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6E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B8399-5CDF-4DA6-A98B-80409CA1B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1428</Words>
  <Characters>8570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wsprits</Company>
  <LinksUpToDate>false</LinksUpToDate>
  <CharactersWithSpaces>9979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creator>Pawel Zakrzewski</dc:creator>
  <cp:lastModifiedBy>Marta Jakóbczak</cp:lastModifiedBy>
  <cp:revision>7</cp:revision>
  <cp:lastPrinted>2021-03-24T10:43:00Z</cp:lastPrinted>
  <dcterms:created xsi:type="dcterms:W3CDTF">2023-08-31T10:45:00Z</dcterms:created>
  <dcterms:modified xsi:type="dcterms:W3CDTF">2023-11-17T11:04:00Z</dcterms:modified>
</cp:coreProperties>
</file>