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8FD341E" w14:textId="77777777" w:rsidR="00AA6C3E" w:rsidRPr="00DF21B2" w:rsidRDefault="00AA6C3E" w:rsidP="00432F54">
      <w:pPr>
        <w:pStyle w:val="NormalnyWeb"/>
        <w:spacing w:before="120" w:after="0"/>
        <w:ind w:right="-425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sz w:val="20"/>
          <w:szCs w:val="20"/>
        </w:rPr>
        <w:t>Załącznik nr 1a do SWZ – Formularz cenowy</w:t>
      </w:r>
    </w:p>
    <w:p w14:paraId="40309FE2" w14:textId="31859073" w:rsidR="00327EC6" w:rsidRPr="00A4364C" w:rsidRDefault="00327EC6" w:rsidP="00327EC6">
      <w:pPr>
        <w:suppressAutoHyphens w:val="0"/>
        <w:spacing w:before="120" w:after="0" w:line="288" w:lineRule="auto"/>
        <w:ind w:firstLine="284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Część I – </w:t>
      </w:r>
      <w:r w:rsidRPr="00A4364C">
        <w:rPr>
          <w:rFonts w:ascii="Arial" w:hAnsi="Arial" w:cs="Arial"/>
          <w:b/>
          <w:bCs/>
          <w:sz w:val="20"/>
          <w:szCs w:val="20"/>
        </w:rPr>
        <w:t xml:space="preserve">komputery </w:t>
      </w:r>
      <w:r>
        <w:rPr>
          <w:rFonts w:ascii="Arial" w:hAnsi="Arial" w:cs="Arial"/>
          <w:b/>
          <w:bCs/>
          <w:sz w:val="20"/>
          <w:szCs w:val="20"/>
        </w:rPr>
        <w:t>przenośne</w:t>
      </w:r>
    </w:p>
    <w:tbl>
      <w:tblPr>
        <w:tblW w:w="14879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476"/>
        <w:gridCol w:w="1697"/>
        <w:gridCol w:w="2268"/>
        <w:gridCol w:w="1984"/>
        <w:gridCol w:w="851"/>
        <w:gridCol w:w="1842"/>
        <w:gridCol w:w="1276"/>
        <w:gridCol w:w="1843"/>
        <w:gridCol w:w="2126"/>
      </w:tblGrid>
      <w:tr w:rsidR="00327EC6" w:rsidRPr="00A4364C" w14:paraId="00885EDA" w14:textId="77777777" w:rsidTr="001109F0">
        <w:trPr>
          <w:trHeight w:val="6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A7D1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E8AC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Rodzaj sprzętu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EFF7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Producent i model jednoznacznie definiujący parametry techniczne sprzętu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BCB6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Nazwa i wersja systemu operacyjnego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4DD7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DBAB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7E932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E4E1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14:paraId="46CE4AAE" w14:textId="77777777" w:rsidR="00327EC6" w:rsidRPr="00A4364C" w:rsidRDefault="00327EC6" w:rsidP="001109F0">
            <w:pPr>
              <w:pStyle w:val="NormalnyWeb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BEDD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łączna brutto</w:t>
            </w:r>
          </w:p>
          <w:p w14:paraId="578E1354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(kolumna 5 x kolumna 8)</w:t>
            </w:r>
          </w:p>
        </w:tc>
      </w:tr>
      <w:tr w:rsidR="00327EC6" w:rsidRPr="00A4364C" w14:paraId="70AE8158" w14:textId="77777777" w:rsidTr="001109F0">
        <w:trPr>
          <w:trHeight w:val="48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B82CD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AF63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6827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9A14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B91F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BB84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AE51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1A8A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F40D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(9)</w:t>
            </w:r>
          </w:p>
        </w:tc>
      </w:tr>
      <w:tr w:rsidR="00327EC6" w:rsidRPr="00A4364C" w14:paraId="373F7FCB" w14:textId="77777777" w:rsidTr="001109F0">
        <w:trPr>
          <w:trHeight w:val="6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F903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E598" w14:textId="73429C35" w:rsidR="00327EC6" w:rsidRPr="00A4364C" w:rsidRDefault="00327EC6" w:rsidP="001109F0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327EC6">
              <w:rPr>
                <w:rFonts w:ascii="Arial" w:hAnsi="Arial" w:cs="Arial"/>
                <w:bCs/>
                <w:sz w:val="20"/>
                <w:szCs w:val="20"/>
              </w:rPr>
              <w:t>Notebook biznesowy z funkcją tabletu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DBA6" w14:textId="77777777" w:rsidR="00327EC6" w:rsidRPr="00A4364C" w:rsidRDefault="00327EC6" w:rsidP="001109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4A91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7FA8" w14:textId="1F785800" w:rsidR="00327EC6" w:rsidRPr="00A4364C" w:rsidRDefault="00E1077D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27EC6" w:rsidRPr="00A4364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27D8" w14:textId="77777777" w:rsidR="00327EC6" w:rsidRPr="00A4364C" w:rsidRDefault="00327EC6" w:rsidP="001109F0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852E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E4EB" w14:textId="77777777" w:rsidR="00327EC6" w:rsidRPr="00A4364C" w:rsidRDefault="00327EC6" w:rsidP="001109F0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CF7C" w14:textId="77777777" w:rsidR="00327EC6" w:rsidRPr="00A4364C" w:rsidRDefault="00327EC6" w:rsidP="001109F0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EC6" w:rsidRPr="00A4364C" w14:paraId="25A3C45D" w14:textId="77777777" w:rsidTr="001109F0">
        <w:trPr>
          <w:trHeight w:val="6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6DFC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0ADA" w14:textId="431EB66F" w:rsidR="00327EC6" w:rsidRPr="00A4364C" w:rsidRDefault="00327EC6" w:rsidP="001109F0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327EC6">
              <w:rPr>
                <w:rFonts w:ascii="Arial" w:hAnsi="Arial" w:cs="Arial"/>
                <w:bCs/>
                <w:sz w:val="20"/>
                <w:szCs w:val="20"/>
              </w:rPr>
              <w:t>Notebook biznesowy z modemem GSM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30C6" w14:textId="77777777" w:rsidR="00327EC6" w:rsidRPr="00A4364C" w:rsidRDefault="00327EC6" w:rsidP="001109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0522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09DBA" w14:textId="0CA8809C" w:rsidR="00327EC6" w:rsidRPr="00A4364C" w:rsidRDefault="00E1077D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27EC6" w:rsidRPr="00A4364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C124" w14:textId="77777777" w:rsidR="00327EC6" w:rsidRPr="00A4364C" w:rsidRDefault="00327EC6" w:rsidP="001109F0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2A03" w14:textId="77777777" w:rsidR="00327EC6" w:rsidRPr="00A4364C" w:rsidRDefault="00327E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AE2D" w14:textId="77777777" w:rsidR="00327EC6" w:rsidRPr="00A4364C" w:rsidRDefault="00327EC6" w:rsidP="001109F0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7C7AC" w14:textId="77777777" w:rsidR="00327EC6" w:rsidRPr="00A4364C" w:rsidRDefault="00327EC6" w:rsidP="001109F0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EC6" w:rsidRPr="00A4364C" w14:paraId="30A2065C" w14:textId="77777777" w:rsidTr="001109F0">
        <w:tblPrEx>
          <w:tblCellMar>
            <w:left w:w="70" w:type="dxa"/>
            <w:right w:w="70" w:type="dxa"/>
          </w:tblCellMar>
        </w:tblPrEx>
        <w:trPr>
          <w:trHeight w:val="231"/>
          <w:jc w:val="center"/>
        </w:trPr>
        <w:tc>
          <w:tcPr>
            <w:tcW w:w="992" w:type="dxa"/>
            <w:gridSpan w:val="2"/>
          </w:tcPr>
          <w:p w14:paraId="6F071AA9" w14:textId="77777777" w:rsidR="00327EC6" w:rsidRPr="00A4364C" w:rsidRDefault="00327EC6" w:rsidP="0011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8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6C6B8" w14:textId="77777777" w:rsidR="00327EC6" w:rsidRPr="00A4364C" w:rsidRDefault="00327EC6" w:rsidP="0011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6E76" w14:textId="77777777" w:rsidR="00327EC6" w:rsidRPr="00A4364C" w:rsidRDefault="00327EC6" w:rsidP="001109F0">
            <w:pPr>
              <w:spacing w:before="120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9B2D" w14:textId="77777777" w:rsidR="00327EC6" w:rsidRPr="00A4364C" w:rsidRDefault="00327EC6" w:rsidP="001109F0">
            <w:pPr>
              <w:snapToGrid w:val="0"/>
              <w:spacing w:before="120" w:after="0" w:line="288" w:lineRule="auto"/>
              <w:ind w:firstLine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6E8693E3" w14:textId="13424029" w:rsidR="00327EC6" w:rsidRPr="00A4364C" w:rsidRDefault="00327EC6" w:rsidP="00327EC6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 xml:space="preserve">Część I – komputery </w:t>
      </w:r>
      <w:r w:rsidR="00E1077D">
        <w:rPr>
          <w:rFonts w:ascii="Arial" w:hAnsi="Arial" w:cs="Arial"/>
          <w:b/>
          <w:bCs/>
          <w:sz w:val="20"/>
          <w:szCs w:val="20"/>
        </w:rPr>
        <w:t>przenośne</w:t>
      </w:r>
      <w:r w:rsidR="00E1077D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>– zgodnie z opisem i wymaganiami zawartymi w Załączniku nr 2 i Załączniku nr 2a do SWZ (Szczegółowy opis przedmiotu zamówienia) i Załączniku nr 3 do SWZ (Projekt umowy)</w:t>
      </w:r>
    </w:p>
    <w:p w14:paraId="3BE45663" w14:textId="77777777" w:rsidR="00327EC6" w:rsidRPr="00A4364C" w:rsidRDefault="00327EC6" w:rsidP="00327EC6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41D2F599" w14:textId="77777777" w:rsidR="00327EC6" w:rsidRPr="00A4364C" w:rsidRDefault="00327EC6" w:rsidP="00327EC6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</w:t>
      </w:r>
    </w:p>
    <w:p w14:paraId="5524BC0F" w14:textId="77777777" w:rsidR="00327EC6" w:rsidRPr="00A4364C" w:rsidRDefault="00327EC6" w:rsidP="00327EC6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68DF65B6" w14:textId="77777777" w:rsidR="00327EC6" w:rsidRPr="00A4364C" w:rsidRDefault="00327EC6" w:rsidP="00327EC6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5D4DD440" w14:textId="77777777" w:rsidR="00327EC6" w:rsidRPr="00A4364C" w:rsidRDefault="00327EC6" w:rsidP="00327EC6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0DD492FD" w14:textId="77777777" w:rsidR="00327EC6" w:rsidRPr="00A4364C" w:rsidRDefault="00327EC6" w:rsidP="00327EC6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  …………………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  <w:t>……….........................................................</w:t>
      </w:r>
    </w:p>
    <w:p w14:paraId="2F17B16D" w14:textId="77777777" w:rsidR="00327EC6" w:rsidRPr="00A4364C" w:rsidRDefault="00327EC6" w:rsidP="00327EC6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  <w:t>(podpis i pieczęć imienna osoby/osób właściwej/</w:t>
      </w:r>
      <w:proofErr w:type="spellStart"/>
      <w:r w:rsidRPr="00A4364C">
        <w:rPr>
          <w:rFonts w:ascii="Arial" w:hAnsi="Arial" w:cs="Arial"/>
          <w:sz w:val="20"/>
          <w:szCs w:val="20"/>
        </w:rPr>
        <w:t>ych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do reprezentowania Wykonawcy)</w:t>
      </w:r>
    </w:p>
    <w:p w14:paraId="3AFE814F" w14:textId="77777777" w:rsidR="00327EC6" w:rsidRPr="00A4364C" w:rsidRDefault="00327EC6" w:rsidP="00327EC6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14:paraId="50B37DF4" w14:textId="77777777" w:rsidR="00327EC6" w:rsidRPr="00A4364C" w:rsidRDefault="00327EC6" w:rsidP="00327EC6">
      <w:pPr>
        <w:suppressAutoHyphens w:val="0"/>
        <w:spacing w:before="120" w:after="0" w:line="288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FORMULARZ CENOWY</w:t>
      </w:r>
    </w:p>
    <w:p w14:paraId="10F3D3B5" w14:textId="7ED66CC6" w:rsidR="00327EC6" w:rsidRPr="00A4364C" w:rsidRDefault="00327EC6" w:rsidP="00327EC6">
      <w:pPr>
        <w:suppressAutoHyphens w:val="0"/>
        <w:spacing w:before="120" w:after="0" w:line="288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Część I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I</w:t>
      </w:r>
      <w:r w:rsidRPr="00A4364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– </w:t>
      </w:r>
      <w:r w:rsidR="00E1077D">
        <w:rPr>
          <w:rFonts w:ascii="Arial" w:hAnsi="Arial" w:cs="Arial"/>
          <w:b/>
          <w:bCs/>
          <w:sz w:val="20"/>
          <w:szCs w:val="20"/>
        </w:rPr>
        <w:t>replikatory portów usb</w:t>
      </w:r>
    </w:p>
    <w:tbl>
      <w:tblPr>
        <w:tblW w:w="12895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2171"/>
        <w:gridCol w:w="2271"/>
        <w:gridCol w:w="851"/>
        <w:gridCol w:w="1841"/>
        <w:gridCol w:w="1276"/>
        <w:gridCol w:w="1842"/>
        <w:gridCol w:w="2127"/>
      </w:tblGrid>
      <w:tr w:rsidR="001B0DAB" w:rsidRPr="00A4364C" w14:paraId="3D04AED0" w14:textId="77777777" w:rsidTr="009815EA">
        <w:trPr>
          <w:trHeight w:val="6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D86F7" w14:textId="77777777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A51F" w14:textId="77777777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Rodzaj sprzętu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659C" w14:textId="77777777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Producent i model jednoznacznie definiujący parametry techniczne sprzętu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DA98" w14:textId="77777777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DFB9" w14:textId="77777777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8244" w14:textId="77777777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3E2D" w14:textId="77777777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14:paraId="3BDA0529" w14:textId="77777777" w:rsidR="001B0DAB" w:rsidRPr="00A4364C" w:rsidRDefault="001B0DAB" w:rsidP="001109F0">
            <w:pPr>
              <w:pStyle w:val="NormalnyWeb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D44E" w14:textId="77777777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łączna brutto</w:t>
            </w:r>
          </w:p>
          <w:p w14:paraId="72518914" w14:textId="2F7902D1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 xml:space="preserve">(kolumna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 xml:space="preserve"> x kolumna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B0DAB" w:rsidRPr="00A4364C" w14:paraId="0DA57D22" w14:textId="77777777" w:rsidTr="009815EA">
        <w:trPr>
          <w:trHeight w:val="48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346CA" w14:textId="77777777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9C6F" w14:textId="77777777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1B46" w14:textId="77777777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AF2CF" w14:textId="506DD2BB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B15C" w14:textId="203A42BA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FF2B" w14:textId="761E9788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1247" w14:textId="0EA844EE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F8CD" w14:textId="68691023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B0DAB" w:rsidRPr="00A4364C" w14:paraId="1E13D8D7" w14:textId="77777777" w:rsidTr="009815EA">
        <w:trPr>
          <w:trHeight w:val="6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E3EB8" w14:textId="77777777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E99E" w14:textId="56ED8970" w:rsidR="001B0DAB" w:rsidRPr="00A4364C" w:rsidRDefault="001B0DAB" w:rsidP="001109F0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E1077D">
              <w:rPr>
                <w:rFonts w:ascii="Arial" w:hAnsi="Arial" w:cs="Arial"/>
                <w:bCs/>
                <w:sz w:val="20"/>
                <w:szCs w:val="20"/>
              </w:rPr>
              <w:t>Replikator portów usb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24E5" w14:textId="77777777" w:rsidR="001B0DAB" w:rsidRPr="00A4364C" w:rsidRDefault="001B0DAB" w:rsidP="001109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C87C" w14:textId="32BE5EE3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4364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0CEB" w14:textId="77777777" w:rsidR="001B0DAB" w:rsidRPr="00A4364C" w:rsidRDefault="001B0DAB" w:rsidP="001109F0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8556" w14:textId="77777777" w:rsidR="001B0DAB" w:rsidRPr="00A4364C" w:rsidRDefault="001B0DAB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18B8" w14:textId="77777777" w:rsidR="001B0DAB" w:rsidRPr="00A4364C" w:rsidRDefault="001B0DAB" w:rsidP="001109F0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3AF0" w14:textId="77777777" w:rsidR="001B0DAB" w:rsidRPr="00A4364C" w:rsidRDefault="001B0DAB" w:rsidP="001109F0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DAB" w:rsidRPr="00A4364C" w14:paraId="13936E45" w14:textId="77777777" w:rsidTr="009815EA">
        <w:tblPrEx>
          <w:tblCellMar>
            <w:left w:w="70" w:type="dxa"/>
            <w:right w:w="70" w:type="dxa"/>
          </w:tblCellMar>
        </w:tblPrEx>
        <w:trPr>
          <w:trHeight w:val="231"/>
          <w:jc w:val="center"/>
        </w:trPr>
        <w:tc>
          <w:tcPr>
            <w:tcW w:w="8926" w:type="dxa"/>
            <w:gridSpan w:val="6"/>
          </w:tcPr>
          <w:p w14:paraId="7ED5BB36" w14:textId="77777777" w:rsidR="001B0DAB" w:rsidRPr="00A4364C" w:rsidRDefault="001B0DAB" w:rsidP="0011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DFB" w14:textId="77777777" w:rsidR="001B0DAB" w:rsidRPr="00A4364C" w:rsidRDefault="001B0DAB" w:rsidP="001109F0">
            <w:pPr>
              <w:spacing w:before="120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CAA8" w14:textId="77777777" w:rsidR="001B0DAB" w:rsidRPr="00A4364C" w:rsidRDefault="001B0DAB" w:rsidP="001109F0">
            <w:pPr>
              <w:snapToGrid w:val="0"/>
              <w:spacing w:before="120" w:after="0" w:line="288" w:lineRule="auto"/>
              <w:ind w:firstLine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19F9FB60" w14:textId="3434F206" w:rsidR="00327EC6" w:rsidRPr="00A4364C" w:rsidRDefault="00327EC6" w:rsidP="00327EC6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I</w:t>
      </w:r>
      <w:r w:rsidRPr="00A4364C">
        <w:rPr>
          <w:rFonts w:ascii="Arial" w:hAnsi="Arial" w:cs="Arial"/>
          <w:b/>
          <w:sz w:val="20"/>
          <w:szCs w:val="20"/>
        </w:rPr>
        <w:t xml:space="preserve">I – </w:t>
      </w:r>
      <w:r w:rsidR="00E1077D">
        <w:rPr>
          <w:rFonts w:ascii="Arial" w:hAnsi="Arial" w:cs="Arial"/>
          <w:b/>
          <w:bCs/>
          <w:sz w:val="20"/>
          <w:szCs w:val="20"/>
        </w:rPr>
        <w:t>replikatory portów usb</w:t>
      </w:r>
      <w:r w:rsidR="00E1077D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 xml:space="preserve">– zgodnie z opisem i wymaganiami zawartymi w Załączniku nr 2 </w:t>
      </w:r>
      <w:r w:rsidR="00E1077D">
        <w:rPr>
          <w:rFonts w:ascii="Arial" w:hAnsi="Arial" w:cs="Arial"/>
          <w:sz w:val="20"/>
          <w:szCs w:val="20"/>
        </w:rPr>
        <w:t>do</w:t>
      </w:r>
      <w:r w:rsidRPr="00A4364C">
        <w:rPr>
          <w:rFonts w:ascii="Arial" w:hAnsi="Arial" w:cs="Arial"/>
          <w:sz w:val="20"/>
          <w:szCs w:val="20"/>
        </w:rPr>
        <w:t xml:space="preserve"> SWZ (Szczegółowy opis przedmiotu zamówienia) i Załączniku nr 3 do SWZ (Projekt umowy)</w:t>
      </w:r>
    </w:p>
    <w:p w14:paraId="262D4F18" w14:textId="77777777" w:rsidR="00327EC6" w:rsidRPr="00A4364C" w:rsidRDefault="00327EC6" w:rsidP="00327EC6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33400E8E" w14:textId="77777777" w:rsidR="00327EC6" w:rsidRPr="00A4364C" w:rsidRDefault="00327EC6" w:rsidP="00327EC6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</w:t>
      </w:r>
    </w:p>
    <w:p w14:paraId="3B7B3853" w14:textId="77777777" w:rsidR="00327EC6" w:rsidRPr="00A4364C" w:rsidRDefault="00327EC6" w:rsidP="00327EC6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012CA0B9" w14:textId="77777777" w:rsidR="00327EC6" w:rsidRPr="00A4364C" w:rsidRDefault="00327EC6" w:rsidP="00327EC6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281E8125" w14:textId="77777777" w:rsidR="00327EC6" w:rsidRPr="00A4364C" w:rsidRDefault="00327EC6" w:rsidP="00327EC6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354D3B2A" w14:textId="77777777" w:rsidR="00327EC6" w:rsidRPr="00A4364C" w:rsidRDefault="00327EC6" w:rsidP="00327EC6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  …………………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  <w:t>……….........................................................</w:t>
      </w:r>
    </w:p>
    <w:p w14:paraId="6EE38D9D" w14:textId="77777777" w:rsidR="00327EC6" w:rsidRPr="00A4364C" w:rsidRDefault="00327EC6" w:rsidP="00327EC6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  <w:t>(podpis i pieczęć imienna osoby/osób właściwej/</w:t>
      </w:r>
      <w:proofErr w:type="spellStart"/>
      <w:r w:rsidRPr="00A4364C">
        <w:rPr>
          <w:rFonts w:ascii="Arial" w:hAnsi="Arial" w:cs="Arial"/>
          <w:sz w:val="20"/>
          <w:szCs w:val="20"/>
        </w:rPr>
        <w:t>ych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do reprezentowania Wykonawcy)</w:t>
      </w:r>
    </w:p>
    <w:sectPr w:rsidR="00327EC6" w:rsidRPr="00A4364C" w:rsidSect="00A10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418" w:bottom="851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31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F8AB6" w14:textId="77777777" w:rsidR="000B7198" w:rsidRDefault="000B7198">
      <w:pPr>
        <w:spacing w:after="0" w:line="240" w:lineRule="auto"/>
      </w:pPr>
      <w:r>
        <w:separator/>
      </w:r>
    </w:p>
  </w:endnote>
  <w:endnote w:type="continuationSeparator" w:id="0">
    <w:p w14:paraId="5A597DEB" w14:textId="77777777" w:rsidR="000B7198" w:rsidRDefault="000B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62141" w14:textId="77777777" w:rsidR="000B7198" w:rsidRDefault="000B7198">
      <w:pPr>
        <w:spacing w:after="0" w:line="240" w:lineRule="auto"/>
      </w:pPr>
      <w:r>
        <w:separator/>
      </w:r>
    </w:p>
  </w:footnote>
  <w:footnote w:type="continuationSeparator" w:id="0">
    <w:p w14:paraId="291C1AFE" w14:textId="77777777" w:rsidR="000B7198" w:rsidRDefault="000B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00000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0ECAA4D8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9DD21F6C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589518B"/>
    <w:multiLevelType w:val="hybridMultilevel"/>
    <w:tmpl w:val="AE5437D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FE44B4"/>
    <w:multiLevelType w:val="hybridMultilevel"/>
    <w:tmpl w:val="4CA81726"/>
    <w:lvl w:ilvl="0" w:tplc="90162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3543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8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4BE5120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1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32331C5C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9" w15:restartNumberingAfterBreak="0">
    <w:nsid w:val="49E33D85"/>
    <w:multiLevelType w:val="hybridMultilevel"/>
    <w:tmpl w:val="9A2C3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DF16E2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9023B1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1337225245">
    <w:abstractNumId w:val="49"/>
  </w:num>
  <w:num w:numId="41" w16cid:durableId="968171428">
    <w:abstractNumId w:val="50"/>
  </w:num>
  <w:num w:numId="42" w16cid:durableId="728191249">
    <w:abstractNumId w:val="51"/>
  </w:num>
  <w:num w:numId="43" w16cid:durableId="613171208">
    <w:abstractNumId w:val="52"/>
  </w:num>
  <w:num w:numId="44" w16cid:durableId="1796558533">
    <w:abstractNumId w:val="53"/>
  </w:num>
  <w:num w:numId="45" w16cid:durableId="1361977794">
    <w:abstractNumId w:val="54"/>
  </w:num>
  <w:num w:numId="46" w16cid:durableId="967929905">
    <w:abstractNumId w:val="55"/>
  </w:num>
  <w:num w:numId="47" w16cid:durableId="2009944165">
    <w:abstractNumId w:val="56"/>
  </w:num>
  <w:num w:numId="48" w16cid:durableId="1685210091">
    <w:abstractNumId w:val="57"/>
  </w:num>
  <w:num w:numId="49" w16cid:durableId="1423407835">
    <w:abstractNumId w:val="58"/>
  </w:num>
  <w:num w:numId="50" w16cid:durableId="478884287">
    <w:abstractNumId w:val="65"/>
  </w:num>
  <w:num w:numId="51" w16cid:durableId="567233562">
    <w:abstractNumId w:val="80"/>
  </w:num>
  <w:num w:numId="52" w16cid:durableId="2088186946">
    <w:abstractNumId w:val="68"/>
  </w:num>
  <w:num w:numId="53" w16cid:durableId="755058376">
    <w:abstractNumId w:val="74"/>
  </w:num>
  <w:num w:numId="54" w16cid:durableId="1798525553">
    <w:abstractNumId w:val="71"/>
  </w:num>
  <w:num w:numId="55" w16cid:durableId="726418527">
    <w:abstractNumId w:val="76"/>
  </w:num>
  <w:num w:numId="56" w16cid:durableId="2041975870">
    <w:abstractNumId w:val="77"/>
  </w:num>
  <w:num w:numId="57" w16cid:durableId="873470114">
    <w:abstractNumId w:val="73"/>
  </w:num>
  <w:num w:numId="58" w16cid:durableId="747465082">
    <w:abstractNumId w:val="86"/>
  </w:num>
  <w:num w:numId="59" w16cid:durableId="101002949">
    <w:abstractNumId w:val="87"/>
  </w:num>
  <w:num w:numId="60" w16cid:durableId="1404449857">
    <w:abstractNumId w:val="72"/>
  </w:num>
  <w:num w:numId="61" w16cid:durableId="33505962">
    <w:abstractNumId w:val="84"/>
  </w:num>
  <w:num w:numId="62" w16cid:durableId="779566152">
    <w:abstractNumId w:val="81"/>
  </w:num>
  <w:num w:numId="63" w16cid:durableId="925915889">
    <w:abstractNumId w:val="66"/>
  </w:num>
  <w:num w:numId="64" w16cid:durableId="2064520650">
    <w:abstractNumId w:val="83"/>
  </w:num>
  <w:num w:numId="65" w16cid:durableId="2044358863">
    <w:abstractNumId w:val="62"/>
  </w:num>
  <w:num w:numId="66" w16cid:durableId="1334063778">
    <w:abstractNumId w:val="60"/>
  </w:num>
  <w:num w:numId="67" w16cid:durableId="608660403">
    <w:abstractNumId w:val="78"/>
  </w:num>
  <w:num w:numId="68" w16cid:durableId="1887713504">
    <w:abstractNumId w:val="70"/>
  </w:num>
  <w:num w:numId="69" w16cid:durableId="491338183">
    <w:abstractNumId w:val="61"/>
  </w:num>
  <w:num w:numId="70" w16cid:durableId="132255453">
    <w:abstractNumId w:val="69"/>
  </w:num>
  <w:num w:numId="71" w16cid:durableId="156073081">
    <w:abstractNumId w:val="88"/>
  </w:num>
  <w:num w:numId="72" w16cid:durableId="551229584">
    <w:abstractNumId w:val="75"/>
  </w:num>
  <w:num w:numId="73" w16cid:durableId="1111969271">
    <w:abstractNumId w:val="79"/>
  </w:num>
  <w:num w:numId="74" w16cid:durableId="1429345613">
    <w:abstractNumId w:val="67"/>
  </w:num>
  <w:num w:numId="75" w16cid:durableId="334915323">
    <w:abstractNumId w:val="82"/>
  </w:num>
  <w:num w:numId="76" w16cid:durableId="324669484">
    <w:abstractNumId w:val="63"/>
  </w:num>
  <w:num w:numId="77" w16cid:durableId="1995571258">
    <w:abstractNumId w:val="64"/>
  </w:num>
  <w:num w:numId="78" w16cid:durableId="974944454">
    <w:abstractNumId w:val="4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54AE"/>
    <w:rsid w:val="00020A54"/>
    <w:rsid w:val="000211C1"/>
    <w:rsid w:val="00023E66"/>
    <w:rsid w:val="0002528A"/>
    <w:rsid w:val="00027D04"/>
    <w:rsid w:val="00032CF7"/>
    <w:rsid w:val="00034AE6"/>
    <w:rsid w:val="00053B98"/>
    <w:rsid w:val="00055458"/>
    <w:rsid w:val="00055CCF"/>
    <w:rsid w:val="00061DEE"/>
    <w:rsid w:val="00064993"/>
    <w:rsid w:val="00064A9B"/>
    <w:rsid w:val="0006785C"/>
    <w:rsid w:val="000711F4"/>
    <w:rsid w:val="00076F33"/>
    <w:rsid w:val="0008077A"/>
    <w:rsid w:val="00080CF5"/>
    <w:rsid w:val="000865B8"/>
    <w:rsid w:val="000875AC"/>
    <w:rsid w:val="000909E9"/>
    <w:rsid w:val="00090DEF"/>
    <w:rsid w:val="00094F7F"/>
    <w:rsid w:val="000958DE"/>
    <w:rsid w:val="000959D2"/>
    <w:rsid w:val="000971FA"/>
    <w:rsid w:val="000A1D90"/>
    <w:rsid w:val="000A259A"/>
    <w:rsid w:val="000A3ABF"/>
    <w:rsid w:val="000A4578"/>
    <w:rsid w:val="000A521D"/>
    <w:rsid w:val="000A65FE"/>
    <w:rsid w:val="000B7198"/>
    <w:rsid w:val="000C1F57"/>
    <w:rsid w:val="000C32E6"/>
    <w:rsid w:val="000C793D"/>
    <w:rsid w:val="000D094E"/>
    <w:rsid w:val="000D31F0"/>
    <w:rsid w:val="000D46BE"/>
    <w:rsid w:val="000E106E"/>
    <w:rsid w:val="000E130C"/>
    <w:rsid w:val="000E27EF"/>
    <w:rsid w:val="000F1D07"/>
    <w:rsid w:val="000F2FB3"/>
    <w:rsid w:val="000F3C36"/>
    <w:rsid w:val="00100B1C"/>
    <w:rsid w:val="00102474"/>
    <w:rsid w:val="00110A55"/>
    <w:rsid w:val="001117AB"/>
    <w:rsid w:val="00122780"/>
    <w:rsid w:val="00122A6B"/>
    <w:rsid w:val="00122B45"/>
    <w:rsid w:val="00124ED2"/>
    <w:rsid w:val="0013326A"/>
    <w:rsid w:val="0013444C"/>
    <w:rsid w:val="001346DE"/>
    <w:rsid w:val="00144A67"/>
    <w:rsid w:val="0015075F"/>
    <w:rsid w:val="001643EB"/>
    <w:rsid w:val="001676E7"/>
    <w:rsid w:val="00167C5C"/>
    <w:rsid w:val="00174568"/>
    <w:rsid w:val="00192E7E"/>
    <w:rsid w:val="00195457"/>
    <w:rsid w:val="001A0341"/>
    <w:rsid w:val="001A1457"/>
    <w:rsid w:val="001A2E96"/>
    <w:rsid w:val="001A5357"/>
    <w:rsid w:val="001A7739"/>
    <w:rsid w:val="001B0DAB"/>
    <w:rsid w:val="001B68DC"/>
    <w:rsid w:val="001C32D7"/>
    <w:rsid w:val="001D0DE6"/>
    <w:rsid w:val="001D1C9C"/>
    <w:rsid w:val="001D545F"/>
    <w:rsid w:val="001E3F02"/>
    <w:rsid w:val="001E5D3F"/>
    <w:rsid w:val="001E7213"/>
    <w:rsid w:val="001E7CD7"/>
    <w:rsid w:val="001F1D0E"/>
    <w:rsid w:val="001F3BB7"/>
    <w:rsid w:val="001F4740"/>
    <w:rsid w:val="0020606C"/>
    <w:rsid w:val="00206456"/>
    <w:rsid w:val="0020686B"/>
    <w:rsid w:val="002109BF"/>
    <w:rsid w:val="0021262F"/>
    <w:rsid w:val="002168F2"/>
    <w:rsid w:val="002208C3"/>
    <w:rsid w:val="002224D2"/>
    <w:rsid w:val="00235F22"/>
    <w:rsid w:val="00237C50"/>
    <w:rsid w:val="0024278C"/>
    <w:rsid w:val="00245230"/>
    <w:rsid w:val="00251494"/>
    <w:rsid w:val="002563A1"/>
    <w:rsid w:val="0026016C"/>
    <w:rsid w:val="00263942"/>
    <w:rsid w:val="002655B3"/>
    <w:rsid w:val="00271B16"/>
    <w:rsid w:val="00274042"/>
    <w:rsid w:val="00277856"/>
    <w:rsid w:val="00282FC8"/>
    <w:rsid w:val="00285171"/>
    <w:rsid w:val="002879A6"/>
    <w:rsid w:val="00291490"/>
    <w:rsid w:val="00293F52"/>
    <w:rsid w:val="0029759A"/>
    <w:rsid w:val="002A005F"/>
    <w:rsid w:val="002B539C"/>
    <w:rsid w:val="002B6446"/>
    <w:rsid w:val="002C2562"/>
    <w:rsid w:val="002C69AA"/>
    <w:rsid w:val="002E0E30"/>
    <w:rsid w:val="002E5F35"/>
    <w:rsid w:val="002F232D"/>
    <w:rsid w:val="002F3DA8"/>
    <w:rsid w:val="002F4887"/>
    <w:rsid w:val="003001BA"/>
    <w:rsid w:val="00300990"/>
    <w:rsid w:val="0030215F"/>
    <w:rsid w:val="0030460E"/>
    <w:rsid w:val="00314AB4"/>
    <w:rsid w:val="00317939"/>
    <w:rsid w:val="00323152"/>
    <w:rsid w:val="00327EC6"/>
    <w:rsid w:val="00334F06"/>
    <w:rsid w:val="00343A52"/>
    <w:rsid w:val="00344EF9"/>
    <w:rsid w:val="00345BF0"/>
    <w:rsid w:val="00352D37"/>
    <w:rsid w:val="0036116D"/>
    <w:rsid w:val="003622C9"/>
    <w:rsid w:val="00363907"/>
    <w:rsid w:val="00367647"/>
    <w:rsid w:val="00367F7D"/>
    <w:rsid w:val="0037635B"/>
    <w:rsid w:val="00380C46"/>
    <w:rsid w:val="003848E8"/>
    <w:rsid w:val="003859AC"/>
    <w:rsid w:val="00390A51"/>
    <w:rsid w:val="00390EB3"/>
    <w:rsid w:val="003963C3"/>
    <w:rsid w:val="00397FD2"/>
    <w:rsid w:val="003A11EA"/>
    <w:rsid w:val="003A5DFC"/>
    <w:rsid w:val="003C1ED4"/>
    <w:rsid w:val="003C3728"/>
    <w:rsid w:val="003C47D1"/>
    <w:rsid w:val="003C53D9"/>
    <w:rsid w:val="003D0439"/>
    <w:rsid w:val="003D43E6"/>
    <w:rsid w:val="003D66C3"/>
    <w:rsid w:val="003E02DC"/>
    <w:rsid w:val="003F0A1A"/>
    <w:rsid w:val="004004E2"/>
    <w:rsid w:val="00411548"/>
    <w:rsid w:val="00411915"/>
    <w:rsid w:val="00420251"/>
    <w:rsid w:val="00425F00"/>
    <w:rsid w:val="004304D3"/>
    <w:rsid w:val="004305E9"/>
    <w:rsid w:val="0043161D"/>
    <w:rsid w:val="00432F54"/>
    <w:rsid w:val="00441779"/>
    <w:rsid w:val="00441C6B"/>
    <w:rsid w:val="00442AC2"/>
    <w:rsid w:val="00444595"/>
    <w:rsid w:val="004478F5"/>
    <w:rsid w:val="00452DF6"/>
    <w:rsid w:val="00453308"/>
    <w:rsid w:val="00455218"/>
    <w:rsid w:val="004607AD"/>
    <w:rsid w:val="0046404C"/>
    <w:rsid w:val="00470969"/>
    <w:rsid w:val="00476222"/>
    <w:rsid w:val="00481603"/>
    <w:rsid w:val="00482E66"/>
    <w:rsid w:val="0048342D"/>
    <w:rsid w:val="004838BD"/>
    <w:rsid w:val="00484697"/>
    <w:rsid w:val="00487F71"/>
    <w:rsid w:val="00490DC4"/>
    <w:rsid w:val="00494742"/>
    <w:rsid w:val="00496C71"/>
    <w:rsid w:val="004973DC"/>
    <w:rsid w:val="004B53F1"/>
    <w:rsid w:val="004B62F9"/>
    <w:rsid w:val="004C0886"/>
    <w:rsid w:val="004C1E05"/>
    <w:rsid w:val="004C2BFE"/>
    <w:rsid w:val="004C46FE"/>
    <w:rsid w:val="004C5233"/>
    <w:rsid w:val="004C70B6"/>
    <w:rsid w:val="004D1099"/>
    <w:rsid w:val="004D2106"/>
    <w:rsid w:val="004D350D"/>
    <w:rsid w:val="004D6C4E"/>
    <w:rsid w:val="004E2DF5"/>
    <w:rsid w:val="004E52D7"/>
    <w:rsid w:val="004E5E73"/>
    <w:rsid w:val="004F4EC7"/>
    <w:rsid w:val="005015C8"/>
    <w:rsid w:val="00503321"/>
    <w:rsid w:val="0051047B"/>
    <w:rsid w:val="00513DE9"/>
    <w:rsid w:val="0051494E"/>
    <w:rsid w:val="00516687"/>
    <w:rsid w:val="00520B77"/>
    <w:rsid w:val="00524ADA"/>
    <w:rsid w:val="00532B1B"/>
    <w:rsid w:val="00536674"/>
    <w:rsid w:val="00545384"/>
    <w:rsid w:val="00545389"/>
    <w:rsid w:val="00561EDF"/>
    <w:rsid w:val="0056385F"/>
    <w:rsid w:val="005644F3"/>
    <w:rsid w:val="00566DEC"/>
    <w:rsid w:val="00567765"/>
    <w:rsid w:val="005716C8"/>
    <w:rsid w:val="005814BC"/>
    <w:rsid w:val="00582E28"/>
    <w:rsid w:val="005846BA"/>
    <w:rsid w:val="0059519E"/>
    <w:rsid w:val="005A1F85"/>
    <w:rsid w:val="005A4618"/>
    <w:rsid w:val="005B67E2"/>
    <w:rsid w:val="005C0094"/>
    <w:rsid w:val="005C0C06"/>
    <w:rsid w:val="005C0C51"/>
    <w:rsid w:val="005C23A5"/>
    <w:rsid w:val="005C6918"/>
    <w:rsid w:val="005C7B2F"/>
    <w:rsid w:val="005D3755"/>
    <w:rsid w:val="005E2148"/>
    <w:rsid w:val="005E3E73"/>
    <w:rsid w:val="005F1C8B"/>
    <w:rsid w:val="005F2BA1"/>
    <w:rsid w:val="005F7005"/>
    <w:rsid w:val="00600B77"/>
    <w:rsid w:val="006018D8"/>
    <w:rsid w:val="00602414"/>
    <w:rsid w:val="00603EE5"/>
    <w:rsid w:val="00604ABD"/>
    <w:rsid w:val="0060505D"/>
    <w:rsid w:val="00606492"/>
    <w:rsid w:val="00611D9E"/>
    <w:rsid w:val="006138F6"/>
    <w:rsid w:val="00622F47"/>
    <w:rsid w:val="00632BA9"/>
    <w:rsid w:val="006348E0"/>
    <w:rsid w:val="00634D34"/>
    <w:rsid w:val="00640E2A"/>
    <w:rsid w:val="006425AB"/>
    <w:rsid w:val="00646653"/>
    <w:rsid w:val="0064669A"/>
    <w:rsid w:val="00647383"/>
    <w:rsid w:val="006477C4"/>
    <w:rsid w:val="0065160B"/>
    <w:rsid w:val="00651962"/>
    <w:rsid w:val="0065317D"/>
    <w:rsid w:val="00653A46"/>
    <w:rsid w:val="00656A24"/>
    <w:rsid w:val="00656B85"/>
    <w:rsid w:val="00656E9A"/>
    <w:rsid w:val="006633C1"/>
    <w:rsid w:val="00663C7D"/>
    <w:rsid w:val="0067340D"/>
    <w:rsid w:val="00675A10"/>
    <w:rsid w:val="00676098"/>
    <w:rsid w:val="00677134"/>
    <w:rsid w:val="00686262"/>
    <w:rsid w:val="00695AD8"/>
    <w:rsid w:val="006964DF"/>
    <w:rsid w:val="006A16AC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1F0E"/>
    <w:rsid w:val="006C5157"/>
    <w:rsid w:val="006C6140"/>
    <w:rsid w:val="006C7AF0"/>
    <w:rsid w:val="006D07DD"/>
    <w:rsid w:val="006D1646"/>
    <w:rsid w:val="006D6BA7"/>
    <w:rsid w:val="006D764C"/>
    <w:rsid w:val="006E5962"/>
    <w:rsid w:val="006E5D59"/>
    <w:rsid w:val="006F102F"/>
    <w:rsid w:val="006F29B1"/>
    <w:rsid w:val="006F2CAB"/>
    <w:rsid w:val="006F585B"/>
    <w:rsid w:val="006F606E"/>
    <w:rsid w:val="006F6BE9"/>
    <w:rsid w:val="006F7152"/>
    <w:rsid w:val="00700D0D"/>
    <w:rsid w:val="00701BF5"/>
    <w:rsid w:val="007071D3"/>
    <w:rsid w:val="007133DD"/>
    <w:rsid w:val="00717E8D"/>
    <w:rsid w:val="00722E45"/>
    <w:rsid w:val="00724170"/>
    <w:rsid w:val="00727908"/>
    <w:rsid w:val="00731623"/>
    <w:rsid w:val="0073731A"/>
    <w:rsid w:val="007420F8"/>
    <w:rsid w:val="0074213B"/>
    <w:rsid w:val="007439FB"/>
    <w:rsid w:val="007447F8"/>
    <w:rsid w:val="007477FC"/>
    <w:rsid w:val="007744BE"/>
    <w:rsid w:val="00777B9C"/>
    <w:rsid w:val="00781266"/>
    <w:rsid w:val="00785012"/>
    <w:rsid w:val="00787C85"/>
    <w:rsid w:val="00790B48"/>
    <w:rsid w:val="00791C08"/>
    <w:rsid w:val="00795B68"/>
    <w:rsid w:val="007A275B"/>
    <w:rsid w:val="007B41B6"/>
    <w:rsid w:val="007B54A8"/>
    <w:rsid w:val="007C2193"/>
    <w:rsid w:val="007C3F78"/>
    <w:rsid w:val="007D0305"/>
    <w:rsid w:val="007D2261"/>
    <w:rsid w:val="007E100B"/>
    <w:rsid w:val="007E1E16"/>
    <w:rsid w:val="007F26F8"/>
    <w:rsid w:val="007F722C"/>
    <w:rsid w:val="007F76A5"/>
    <w:rsid w:val="00804FA4"/>
    <w:rsid w:val="0080677F"/>
    <w:rsid w:val="008131C8"/>
    <w:rsid w:val="0082063B"/>
    <w:rsid w:val="008209A1"/>
    <w:rsid w:val="00820ABF"/>
    <w:rsid w:val="00822858"/>
    <w:rsid w:val="008261C7"/>
    <w:rsid w:val="008304E4"/>
    <w:rsid w:val="0083393A"/>
    <w:rsid w:val="00844141"/>
    <w:rsid w:val="00845195"/>
    <w:rsid w:val="00852DC3"/>
    <w:rsid w:val="00854EFA"/>
    <w:rsid w:val="008552A3"/>
    <w:rsid w:val="00857641"/>
    <w:rsid w:val="008604B4"/>
    <w:rsid w:val="00862B41"/>
    <w:rsid w:val="00867130"/>
    <w:rsid w:val="00875178"/>
    <w:rsid w:val="00880E17"/>
    <w:rsid w:val="00883F81"/>
    <w:rsid w:val="008843B3"/>
    <w:rsid w:val="00885793"/>
    <w:rsid w:val="008908E3"/>
    <w:rsid w:val="008946C2"/>
    <w:rsid w:val="008A1A6B"/>
    <w:rsid w:val="008A34E2"/>
    <w:rsid w:val="008A55D9"/>
    <w:rsid w:val="008A5A48"/>
    <w:rsid w:val="008A67DC"/>
    <w:rsid w:val="008A68F0"/>
    <w:rsid w:val="008B3186"/>
    <w:rsid w:val="008B3FC5"/>
    <w:rsid w:val="008B6445"/>
    <w:rsid w:val="008B6A1E"/>
    <w:rsid w:val="008C4751"/>
    <w:rsid w:val="008C5828"/>
    <w:rsid w:val="008C697B"/>
    <w:rsid w:val="008D4018"/>
    <w:rsid w:val="008D4283"/>
    <w:rsid w:val="008D67CF"/>
    <w:rsid w:val="008D7683"/>
    <w:rsid w:val="008D76E9"/>
    <w:rsid w:val="008E20A6"/>
    <w:rsid w:val="008E2579"/>
    <w:rsid w:val="008E32CD"/>
    <w:rsid w:val="008E3BCE"/>
    <w:rsid w:val="008E56F2"/>
    <w:rsid w:val="008F1F75"/>
    <w:rsid w:val="008F2C1A"/>
    <w:rsid w:val="008F582B"/>
    <w:rsid w:val="00903218"/>
    <w:rsid w:val="00907F12"/>
    <w:rsid w:val="009136E3"/>
    <w:rsid w:val="0092211E"/>
    <w:rsid w:val="0093082C"/>
    <w:rsid w:val="00930968"/>
    <w:rsid w:val="00934CCB"/>
    <w:rsid w:val="00936D64"/>
    <w:rsid w:val="009471ED"/>
    <w:rsid w:val="00950127"/>
    <w:rsid w:val="0095435B"/>
    <w:rsid w:val="0095462C"/>
    <w:rsid w:val="009557BD"/>
    <w:rsid w:val="00957428"/>
    <w:rsid w:val="00964F73"/>
    <w:rsid w:val="0097078A"/>
    <w:rsid w:val="009769C6"/>
    <w:rsid w:val="0098101E"/>
    <w:rsid w:val="009815EA"/>
    <w:rsid w:val="00986C21"/>
    <w:rsid w:val="00992B13"/>
    <w:rsid w:val="00996BE8"/>
    <w:rsid w:val="009A2A36"/>
    <w:rsid w:val="009A4667"/>
    <w:rsid w:val="009A6DD6"/>
    <w:rsid w:val="009A7756"/>
    <w:rsid w:val="009B19B2"/>
    <w:rsid w:val="009B447F"/>
    <w:rsid w:val="009C0FC3"/>
    <w:rsid w:val="009C1F93"/>
    <w:rsid w:val="009D0D0C"/>
    <w:rsid w:val="009D2723"/>
    <w:rsid w:val="009D2C7E"/>
    <w:rsid w:val="009F18D8"/>
    <w:rsid w:val="009F3640"/>
    <w:rsid w:val="009F6538"/>
    <w:rsid w:val="00A00655"/>
    <w:rsid w:val="00A10414"/>
    <w:rsid w:val="00A10851"/>
    <w:rsid w:val="00A10A7E"/>
    <w:rsid w:val="00A137E1"/>
    <w:rsid w:val="00A15622"/>
    <w:rsid w:val="00A16D47"/>
    <w:rsid w:val="00A17CFB"/>
    <w:rsid w:val="00A21B21"/>
    <w:rsid w:val="00A34A40"/>
    <w:rsid w:val="00A35B6B"/>
    <w:rsid w:val="00A37FA6"/>
    <w:rsid w:val="00A41100"/>
    <w:rsid w:val="00A4127C"/>
    <w:rsid w:val="00A4364C"/>
    <w:rsid w:val="00A51D91"/>
    <w:rsid w:val="00A523D2"/>
    <w:rsid w:val="00A5384A"/>
    <w:rsid w:val="00A612D4"/>
    <w:rsid w:val="00A62B12"/>
    <w:rsid w:val="00A65043"/>
    <w:rsid w:val="00A666A8"/>
    <w:rsid w:val="00A746CE"/>
    <w:rsid w:val="00A770E8"/>
    <w:rsid w:val="00A810A4"/>
    <w:rsid w:val="00A83E70"/>
    <w:rsid w:val="00A87CA4"/>
    <w:rsid w:val="00A91857"/>
    <w:rsid w:val="00AA2CF1"/>
    <w:rsid w:val="00AA5D33"/>
    <w:rsid w:val="00AA6C3E"/>
    <w:rsid w:val="00AA6F97"/>
    <w:rsid w:val="00AB057D"/>
    <w:rsid w:val="00AB1DBD"/>
    <w:rsid w:val="00AB4C6F"/>
    <w:rsid w:val="00AB7BCD"/>
    <w:rsid w:val="00AC23D0"/>
    <w:rsid w:val="00AC5C2A"/>
    <w:rsid w:val="00AE03D2"/>
    <w:rsid w:val="00AE0FC3"/>
    <w:rsid w:val="00AE2F99"/>
    <w:rsid w:val="00AE3E6E"/>
    <w:rsid w:val="00AE5328"/>
    <w:rsid w:val="00AE671C"/>
    <w:rsid w:val="00AE773A"/>
    <w:rsid w:val="00AF0CF5"/>
    <w:rsid w:val="00AF178B"/>
    <w:rsid w:val="00AF7AB1"/>
    <w:rsid w:val="00B02FF4"/>
    <w:rsid w:val="00B056C9"/>
    <w:rsid w:val="00B05965"/>
    <w:rsid w:val="00B10E82"/>
    <w:rsid w:val="00B15343"/>
    <w:rsid w:val="00B22017"/>
    <w:rsid w:val="00B25893"/>
    <w:rsid w:val="00B273F6"/>
    <w:rsid w:val="00B3319E"/>
    <w:rsid w:val="00B42847"/>
    <w:rsid w:val="00B44AE9"/>
    <w:rsid w:val="00B4598E"/>
    <w:rsid w:val="00B50944"/>
    <w:rsid w:val="00B5340D"/>
    <w:rsid w:val="00B53967"/>
    <w:rsid w:val="00B557E9"/>
    <w:rsid w:val="00B6203B"/>
    <w:rsid w:val="00B64724"/>
    <w:rsid w:val="00B70A92"/>
    <w:rsid w:val="00B74CA9"/>
    <w:rsid w:val="00B75EA2"/>
    <w:rsid w:val="00B94D20"/>
    <w:rsid w:val="00B977A6"/>
    <w:rsid w:val="00BA0FEE"/>
    <w:rsid w:val="00BA250D"/>
    <w:rsid w:val="00BA27E7"/>
    <w:rsid w:val="00BA6C6D"/>
    <w:rsid w:val="00BB35B0"/>
    <w:rsid w:val="00BB38C2"/>
    <w:rsid w:val="00BB40B7"/>
    <w:rsid w:val="00BD04C0"/>
    <w:rsid w:val="00BD3BBF"/>
    <w:rsid w:val="00BD4B0E"/>
    <w:rsid w:val="00BD5475"/>
    <w:rsid w:val="00BE23D3"/>
    <w:rsid w:val="00BE3955"/>
    <w:rsid w:val="00BE58E0"/>
    <w:rsid w:val="00C0196A"/>
    <w:rsid w:val="00C01A55"/>
    <w:rsid w:val="00C077D0"/>
    <w:rsid w:val="00C14376"/>
    <w:rsid w:val="00C223F6"/>
    <w:rsid w:val="00C24428"/>
    <w:rsid w:val="00C24D52"/>
    <w:rsid w:val="00C26767"/>
    <w:rsid w:val="00C33292"/>
    <w:rsid w:val="00C34ADA"/>
    <w:rsid w:val="00C45382"/>
    <w:rsid w:val="00C608E6"/>
    <w:rsid w:val="00C638E5"/>
    <w:rsid w:val="00C71732"/>
    <w:rsid w:val="00C72B86"/>
    <w:rsid w:val="00C768D4"/>
    <w:rsid w:val="00C85B6D"/>
    <w:rsid w:val="00C86217"/>
    <w:rsid w:val="00C87417"/>
    <w:rsid w:val="00C87B51"/>
    <w:rsid w:val="00C9143B"/>
    <w:rsid w:val="00C92C09"/>
    <w:rsid w:val="00C9408C"/>
    <w:rsid w:val="00CA02F4"/>
    <w:rsid w:val="00CA404F"/>
    <w:rsid w:val="00CA57D0"/>
    <w:rsid w:val="00CB0993"/>
    <w:rsid w:val="00CB115D"/>
    <w:rsid w:val="00CB17CD"/>
    <w:rsid w:val="00CB3018"/>
    <w:rsid w:val="00CB60DF"/>
    <w:rsid w:val="00CC3A07"/>
    <w:rsid w:val="00CC599D"/>
    <w:rsid w:val="00CE09FC"/>
    <w:rsid w:val="00CE3FFA"/>
    <w:rsid w:val="00CE7BCC"/>
    <w:rsid w:val="00CF0169"/>
    <w:rsid w:val="00CF13B1"/>
    <w:rsid w:val="00D01335"/>
    <w:rsid w:val="00D04227"/>
    <w:rsid w:val="00D15CC0"/>
    <w:rsid w:val="00D217EB"/>
    <w:rsid w:val="00D21CD3"/>
    <w:rsid w:val="00D24A27"/>
    <w:rsid w:val="00D274BB"/>
    <w:rsid w:val="00D41A5B"/>
    <w:rsid w:val="00D43319"/>
    <w:rsid w:val="00D453D3"/>
    <w:rsid w:val="00D456E7"/>
    <w:rsid w:val="00D469C8"/>
    <w:rsid w:val="00D47F92"/>
    <w:rsid w:val="00D50298"/>
    <w:rsid w:val="00D53499"/>
    <w:rsid w:val="00D65411"/>
    <w:rsid w:val="00D71956"/>
    <w:rsid w:val="00D7414E"/>
    <w:rsid w:val="00D810D4"/>
    <w:rsid w:val="00D813FF"/>
    <w:rsid w:val="00D840C1"/>
    <w:rsid w:val="00D84C32"/>
    <w:rsid w:val="00D92E9B"/>
    <w:rsid w:val="00D94DAC"/>
    <w:rsid w:val="00D95F0F"/>
    <w:rsid w:val="00D9700D"/>
    <w:rsid w:val="00DA2420"/>
    <w:rsid w:val="00DA3015"/>
    <w:rsid w:val="00DA5B19"/>
    <w:rsid w:val="00DB08F2"/>
    <w:rsid w:val="00DB41AC"/>
    <w:rsid w:val="00DC7E61"/>
    <w:rsid w:val="00DD0DEC"/>
    <w:rsid w:val="00DD1745"/>
    <w:rsid w:val="00DD272A"/>
    <w:rsid w:val="00DD3ACD"/>
    <w:rsid w:val="00DE0885"/>
    <w:rsid w:val="00DE27B8"/>
    <w:rsid w:val="00DE399D"/>
    <w:rsid w:val="00DF0470"/>
    <w:rsid w:val="00DF078C"/>
    <w:rsid w:val="00DF2029"/>
    <w:rsid w:val="00DF21B2"/>
    <w:rsid w:val="00DF6079"/>
    <w:rsid w:val="00E02886"/>
    <w:rsid w:val="00E068A5"/>
    <w:rsid w:val="00E0721C"/>
    <w:rsid w:val="00E1077D"/>
    <w:rsid w:val="00E13876"/>
    <w:rsid w:val="00E1416E"/>
    <w:rsid w:val="00E16984"/>
    <w:rsid w:val="00E20C74"/>
    <w:rsid w:val="00E21AB0"/>
    <w:rsid w:val="00E23BD1"/>
    <w:rsid w:val="00E27A6E"/>
    <w:rsid w:val="00E37465"/>
    <w:rsid w:val="00E448EB"/>
    <w:rsid w:val="00E44A49"/>
    <w:rsid w:val="00E44E31"/>
    <w:rsid w:val="00E454A4"/>
    <w:rsid w:val="00E51863"/>
    <w:rsid w:val="00E518DB"/>
    <w:rsid w:val="00E52AD2"/>
    <w:rsid w:val="00E75572"/>
    <w:rsid w:val="00E7686C"/>
    <w:rsid w:val="00E830CC"/>
    <w:rsid w:val="00E84D12"/>
    <w:rsid w:val="00E85A33"/>
    <w:rsid w:val="00E86625"/>
    <w:rsid w:val="00E8736D"/>
    <w:rsid w:val="00E90BBE"/>
    <w:rsid w:val="00E95307"/>
    <w:rsid w:val="00E9578B"/>
    <w:rsid w:val="00EA107C"/>
    <w:rsid w:val="00EA2CB2"/>
    <w:rsid w:val="00EA5E32"/>
    <w:rsid w:val="00EC05D5"/>
    <w:rsid w:val="00EC4547"/>
    <w:rsid w:val="00EC77B3"/>
    <w:rsid w:val="00ED0ED9"/>
    <w:rsid w:val="00ED21CC"/>
    <w:rsid w:val="00ED488A"/>
    <w:rsid w:val="00EE089F"/>
    <w:rsid w:val="00EE0D86"/>
    <w:rsid w:val="00EE28A6"/>
    <w:rsid w:val="00EE3678"/>
    <w:rsid w:val="00EE595D"/>
    <w:rsid w:val="00F07CB8"/>
    <w:rsid w:val="00F11559"/>
    <w:rsid w:val="00F11D05"/>
    <w:rsid w:val="00F12C58"/>
    <w:rsid w:val="00F1604B"/>
    <w:rsid w:val="00F25310"/>
    <w:rsid w:val="00F3526B"/>
    <w:rsid w:val="00F416A1"/>
    <w:rsid w:val="00F434EE"/>
    <w:rsid w:val="00F4674A"/>
    <w:rsid w:val="00F4713C"/>
    <w:rsid w:val="00F5253B"/>
    <w:rsid w:val="00F53E5A"/>
    <w:rsid w:val="00F54EE2"/>
    <w:rsid w:val="00F62FE8"/>
    <w:rsid w:val="00F64F77"/>
    <w:rsid w:val="00F6508A"/>
    <w:rsid w:val="00F65ED4"/>
    <w:rsid w:val="00F66507"/>
    <w:rsid w:val="00F673F8"/>
    <w:rsid w:val="00F71959"/>
    <w:rsid w:val="00F72D66"/>
    <w:rsid w:val="00F75876"/>
    <w:rsid w:val="00F77145"/>
    <w:rsid w:val="00F82936"/>
    <w:rsid w:val="00F83F55"/>
    <w:rsid w:val="00F84053"/>
    <w:rsid w:val="00F859C1"/>
    <w:rsid w:val="00F91227"/>
    <w:rsid w:val="00F92B70"/>
    <w:rsid w:val="00F92E8F"/>
    <w:rsid w:val="00F93954"/>
    <w:rsid w:val="00FA406E"/>
    <w:rsid w:val="00FB64BA"/>
    <w:rsid w:val="00FB6B10"/>
    <w:rsid w:val="00FC2B00"/>
    <w:rsid w:val="00FC3426"/>
    <w:rsid w:val="00FC3D5D"/>
    <w:rsid w:val="00FC7FEF"/>
    <w:rsid w:val="00FD32F7"/>
    <w:rsid w:val="00FD6ED4"/>
    <w:rsid w:val="00FE2061"/>
    <w:rsid w:val="00FE5D7A"/>
    <w:rsid w:val="00FE6592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77D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sr-text">
    <w:name w:val="sr-text"/>
    <w:basedOn w:val="Domylnaczcionkaakapitu"/>
    <w:rsid w:val="00E02886"/>
  </w:style>
  <w:style w:type="paragraph" w:customStyle="1" w:styleId="Default">
    <w:name w:val="Default"/>
    <w:basedOn w:val="Normalny"/>
    <w:uiPriority w:val="1"/>
    <w:rsid w:val="00E02886"/>
    <w:pPr>
      <w:suppressAutoHyphens w:val="0"/>
      <w:spacing w:after="0" w:line="259" w:lineRule="auto"/>
    </w:pPr>
    <w:rPr>
      <w:rFonts w:eastAsiaTheme="minorEastAsia"/>
      <w:color w:val="000000" w:themeColor="text1"/>
      <w:sz w:val="24"/>
      <w:szCs w:val="24"/>
      <w:lang w:eastAsia="en-US"/>
    </w:rPr>
  </w:style>
  <w:style w:type="character" w:customStyle="1" w:styleId="gray-800">
    <w:name w:val="gray-800"/>
    <w:basedOn w:val="Domylnaczcionkaakapitu"/>
    <w:rsid w:val="006F29B1"/>
  </w:style>
  <w:style w:type="character" w:customStyle="1" w:styleId="Nagwek3Znak">
    <w:name w:val="Nagłówek 3 Znak"/>
    <w:basedOn w:val="Domylnaczcionkaakapitu"/>
    <w:link w:val="Nagwek3"/>
    <w:uiPriority w:val="9"/>
    <w:rsid w:val="00E107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2194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Krzysztof Martusewicz</dc:creator>
  <cp:keywords>DZP</cp:keywords>
  <cp:lastModifiedBy>Krzysztof Martusewicz</cp:lastModifiedBy>
  <cp:revision>4</cp:revision>
  <cp:lastPrinted>2023-11-15T09:56:00Z</cp:lastPrinted>
  <dcterms:created xsi:type="dcterms:W3CDTF">2024-06-13T11:44:00Z</dcterms:created>
  <dcterms:modified xsi:type="dcterms:W3CDTF">2024-06-13T11:49:00Z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