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4F" w:rsidRPr="007A7697" w:rsidRDefault="008A2F4F" w:rsidP="00762C09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</w:p>
    <w:p w:rsidR="008A2F4F" w:rsidRPr="007A7697" w:rsidRDefault="008A2F4F" w:rsidP="005407C0">
      <w:pPr>
        <w:spacing w:line="276" w:lineRule="auto"/>
        <w:ind w:right="510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Numer referencyjny postępowania:</w:t>
      </w:r>
    </w:p>
    <w:p w:rsidR="008A2F4F" w:rsidRPr="007A7697" w:rsidRDefault="008A2F4F" w:rsidP="005407C0">
      <w:pPr>
        <w:ind w:right="5100"/>
        <w:rPr>
          <w:rFonts w:ascii="Arial" w:hAnsi="Arial" w:cs="Arial"/>
          <w:b/>
          <w:sz w:val="22"/>
          <w:szCs w:val="22"/>
        </w:rPr>
      </w:pPr>
      <w:bookmarkStart w:id="0" w:name="_Hlk66785215"/>
      <w:r w:rsidRPr="007A7697">
        <w:rPr>
          <w:rFonts w:ascii="Arial" w:hAnsi="Arial" w:cs="Arial"/>
          <w:b/>
          <w:sz w:val="22"/>
          <w:szCs w:val="22"/>
        </w:rPr>
        <w:t>WSZ-EP-2/2024</w:t>
      </w:r>
    </w:p>
    <w:bookmarkEnd w:id="0"/>
    <w:p w:rsidR="008A2F4F" w:rsidRPr="007A7697" w:rsidRDefault="008A2F4F" w:rsidP="00AD2998">
      <w:pPr>
        <w:jc w:val="right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Załącznik nr 1 do SWZ</w:t>
      </w:r>
    </w:p>
    <w:p w:rsidR="008A2F4F" w:rsidRPr="007A7697" w:rsidRDefault="008A2F4F" w:rsidP="00AD2998">
      <w:pPr>
        <w:rPr>
          <w:rFonts w:ascii="Arial" w:hAnsi="Arial" w:cs="Arial"/>
          <w:sz w:val="22"/>
          <w:szCs w:val="22"/>
        </w:rPr>
      </w:pPr>
    </w:p>
    <w:p w:rsidR="008A2F4F" w:rsidRPr="007A7697" w:rsidRDefault="008A2F4F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cs="Arial"/>
          <w:b/>
          <w:sz w:val="22"/>
          <w:szCs w:val="22"/>
        </w:rPr>
      </w:pPr>
      <w:bookmarkStart w:id="1" w:name="_Hlk66785267"/>
      <w:r w:rsidRPr="007A7697">
        <w:rPr>
          <w:rStyle w:val="Tytuksiki"/>
          <w:rFonts w:cs="Arial"/>
          <w:b/>
          <w:sz w:val="22"/>
          <w:szCs w:val="22"/>
        </w:rPr>
        <w:t>Formularz oferty</w:t>
      </w:r>
    </w:p>
    <w:bookmarkEnd w:id="1"/>
    <w:p w:rsidR="008A2F4F" w:rsidRPr="007A7697" w:rsidRDefault="008A2F4F" w:rsidP="006F5FC0">
      <w:pPr>
        <w:jc w:val="both"/>
        <w:rPr>
          <w:rFonts w:ascii="Arial" w:hAnsi="Arial" w:cs="Arial"/>
          <w:sz w:val="22"/>
          <w:szCs w:val="22"/>
        </w:rPr>
      </w:pPr>
    </w:p>
    <w:p w:rsidR="008A2F4F" w:rsidRPr="007A7697" w:rsidRDefault="008A2F4F" w:rsidP="005407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Składając ofertę w postępowaniu o udzielenie Zamówienia prowadzonego w trybie </w:t>
      </w:r>
      <w:r w:rsidRPr="007A7697">
        <w:rPr>
          <w:rFonts w:ascii="Arial" w:hAnsi="Arial" w:cs="Arial"/>
          <w:iCs/>
          <w:sz w:val="22"/>
          <w:szCs w:val="22"/>
        </w:rPr>
        <w:t>przetargu nieograniczonego na podstawie</w:t>
      </w:r>
      <w:r w:rsidRPr="007A7697">
        <w:rPr>
          <w:rFonts w:ascii="Arial" w:hAnsi="Arial" w:cs="Arial"/>
          <w:sz w:val="22"/>
          <w:szCs w:val="22"/>
        </w:rPr>
        <w:t xml:space="preserve"> ustawy z dnia 11 września 2019 r. – Prawo zamówień publicznych, na zadanie pod nazwą: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7697">
        <w:rPr>
          <w:rFonts w:ascii="Arial" w:hAnsi="Arial" w:cs="Arial"/>
          <w:b/>
          <w:i/>
          <w:sz w:val="22"/>
          <w:szCs w:val="22"/>
        </w:rPr>
        <w:t>Dostawa i</w:t>
      </w:r>
      <w:r>
        <w:rPr>
          <w:rFonts w:ascii="Arial" w:hAnsi="Arial" w:cs="Arial"/>
          <w:b/>
          <w:i/>
          <w:sz w:val="22"/>
          <w:szCs w:val="22"/>
        </w:rPr>
        <w:t xml:space="preserve">mplantów laryngologicznych wraz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7A7697">
        <w:rPr>
          <w:rFonts w:ascii="Arial" w:hAnsi="Arial" w:cs="Arial"/>
          <w:b/>
          <w:i/>
          <w:sz w:val="22"/>
          <w:szCs w:val="22"/>
        </w:rPr>
        <w:t>z cyfrowymi procesorami dźwięku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A7697">
        <w:rPr>
          <w:rFonts w:ascii="Arial" w:hAnsi="Arial" w:cs="Arial"/>
          <w:b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 xml:space="preserve">my niżej podpisani: </w:t>
      </w:r>
    </w:p>
    <w:p w:rsidR="008A2F4F" w:rsidRPr="007A7697" w:rsidRDefault="008A2F4F" w:rsidP="00741666">
      <w:pPr>
        <w:jc w:val="both"/>
        <w:rPr>
          <w:rFonts w:ascii="Arial" w:hAnsi="Arial" w:cs="Arial"/>
          <w:sz w:val="22"/>
          <w:szCs w:val="22"/>
        </w:rPr>
      </w:pPr>
    </w:p>
    <w:p w:rsidR="008A2F4F" w:rsidRPr="007A7697" w:rsidRDefault="008A2F4F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bookmarkStart w:id="2" w:name="_Hlk66785425"/>
      <w:r w:rsidRPr="007A7697">
        <w:rPr>
          <w:rFonts w:ascii="Arial" w:hAnsi="Arial" w:cs="Arial"/>
          <w:b/>
          <w:sz w:val="22"/>
          <w:szCs w:val="22"/>
        </w:rPr>
        <w:t xml:space="preserve">Wykonawca 1 </w:t>
      </w:r>
      <w:r w:rsidRPr="007A769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……………………………………………………………………………………….. </w:t>
      </w:r>
    </w:p>
    <w:p w:rsidR="008A2F4F" w:rsidRPr="007A7697" w:rsidRDefault="008A2F4F" w:rsidP="00F54A96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.</w:t>
      </w: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A2F4F" w:rsidRPr="007A7697" w:rsidRDefault="008A2F4F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bookmarkStart w:id="3" w:name="_Hlk67985772"/>
      <w:r w:rsidRPr="007A7697">
        <w:rPr>
          <w:rFonts w:ascii="Arial" w:hAnsi="Arial" w:cs="Arial"/>
          <w:sz w:val="22"/>
          <w:szCs w:val="22"/>
        </w:rPr>
        <w:t xml:space="preserve">województwo……………………………….………………… </w:t>
      </w:r>
      <w:bookmarkEnd w:id="2"/>
      <w:r w:rsidRPr="007A7697">
        <w:rPr>
          <w:rFonts w:ascii="Arial" w:hAnsi="Arial" w:cs="Arial"/>
          <w:sz w:val="22"/>
          <w:szCs w:val="22"/>
        </w:rPr>
        <w:t>kraj ………………………………….</w:t>
      </w:r>
    </w:p>
    <w:bookmarkEnd w:id="3"/>
    <w:p w:rsidR="008A2F4F" w:rsidRPr="007A7697" w:rsidRDefault="008A2F4F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 email (</w:t>
      </w:r>
      <w:r w:rsidRPr="007A7697">
        <w:rPr>
          <w:rFonts w:ascii="Arial" w:hAnsi="Arial" w:cs="Arial"/>
          <w:i/>
          <w:sz w:val="22"/>
          <w:szCs w:val="22"/>
        </w:rPr>
        <w:t>do kontaktów z Zamawiającym</w:t>
      </w:r>
      <w:r w:rsidRPr="007A7697">
        <w:rPr>
          <w:rFonts w:ascii="Arial" w:hAnsi="Arial" w:cs="Arial"/>
          <w:sz w:val="22"/>
          <w:szCs w:val="22"/>
        </w:rPr>
        <w:t>) ………………@……………………………………</w:t>
      </w:r>
    </w:p>
    <w:p w:rsidR="008A2F4F" w:rsidRPr="007A7697" w:rsidRDefault="008A2F4F" w:rsidP="00F54A96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KRS ………………………… NIP ………………………… REGON ……………………………...</w:t>
      </w:r>
    </w:p>
    <w:p w:rsidR="008A2F4F" w:rsidRPr="007A7697" w:rsidRDefault="008A2F4F" w:rsidP="001C13EC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8A2F4F" w:rsidRPr="007A7697" w:rsidRDefault="008A2F4F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 xml:space="preserve">Wykonawca 2* </w:t>
      </w:r>
      <w:r w:rsidRPr="007A769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8A2F4F" w:rsidRPr="007A7697" w:rsidRDefault="008A2F4F" w:rsidP="001C13EC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</w:t>
      </w:r>
    </w:p>
    <w:p w:rsidR="008A2F4F" w:rsidRPr="007A7697" w:rsidRDefault="008A2F4F" w:rsidP="00756EB9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województwo </w:t>
      </w:r>
      <w:r>
        <w:rPr>
          <w:rFonts w:ascii="Arial" w:hAnsi="Arial" w:cs="Arial"/>
          <w:sz w:val="22"/>
          <w:szCs w:val="22"/>
        </w:rPr>
        <w:t>………………………</w:t>
      </w:r>
      <w:r w:rsidRPr="007A7697">
        <w:rPr>
          <w:rFonts w:ascii="Arial" w:hAnsi="Arial" w:cs="Arial"/>
          <w:sz w:val="22"/>
          <w:szCs w:val="22"/>
        </w:rPr>
        <w:t>………….………… kraj ……………….…………….……….</w:t>
      </w:r>
    </w:p>
    <w:p w:rsidR="008A2F4F" w:rsidRPr="007A7697" w:rsidRDefault="008A2F4F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 email (</w:t>
      </w:r>
      <w:r w:rsidRPr="007A7697">
        <w:rPr>
          <w:rFonts w:ascii="Arial" w:hAnsi="Arial" w:cs="Arial"/>
          <w:i/>
          <w:sz w:val="22"/>
          <w:szCs w:val="22"/>
        </w:rPr>
        <w:t>do kontaktów z Zamawiającym</w:t>
      </w:r>
      <w:r w:rsidRPr="007A769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……………………@………………</w:t>
      </w:r>
      <w:r w:rsidRPr="007A7697">
        <w:rPr>
          <w:rFonts w:ascii="Arial" w:hAnsi="Arial" w:cs="Arial"/>
          <w:sz w:val="22"/>
          <w:szCs w:val="22"/>
        </w:rPr>
        <w:t>………………</w:t>
      </w:r>
    </w:p>
    <w:p w:rsidR="008A2F4F" w:rsidRPr="007A7697" w:rsidRDefault="008A2F4F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KRS ………………………… NIP ………………………… REGON …………………..….………</w:t>
      </w:r>
    </w:p>
    <w:p w:rsidR="008A2F4F" w:rsidRDefault="008A2F4F" w:rsidP="00F54A96">
      <w:pPr>
        <w:pStyle w:val="BodyTextInden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A2F4F" w:rsidRPr="007A7697" w:rsidRDefault="008A2F4F" w:rsidP="00F54A96">
      <w:pPr>
        <w:pStyle w:val="BodyTextInden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Pełnomocnik**</w:t>
      </w:r>
      <w:r w:rsidRPr="007A7697"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bCs/>
          <w:sz w:val="22"/>
          <w:szCs w:val="22"/>
        </w:rPr>
        <w:t>do</w:t>
      </w:r>
      <w:r w:rsidRPr="007A7697"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bCs/>
          <w:sz w:val="22"/>
          <w:szCs w:val="22"/>
        </w:rPr>
        <w:t>reprezentowania Wykonawców ubiegających się wspólnie o udzielenie Zamówienia (Lider Konsorcjum) 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t>…………</w:t>
      </w:r>
      <w:r w:rsidRPr="007A7697">
        <w:rPr>
          <w:rFonts w:ascii="Arial" w:hAnsi="Arial" w:cs="Arial"/>
          <w:bCs/>
          <w:sz w:val="22"/>
          <w:szCs w:val="22"/>
        </w:rPr>
        <w:t>………</w:t>
      </w:r>
    </w:p>
    <w:p w:rsidR="008A2F4F" w:rsidRPr="007A7697" w:rsidRDefault="008A2F4F" w:rsidP="00AF10FA">
      <w:pPr>
        <w:pStyle w:val="BodyTextIndent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………………………………………………………………………………...…………………</w:t>
      </w:r>
    </w:p>
    <w:p w:rsidR="008A2F4F" w:rsidRPr="007A7697" w:rsidRDefault="008A2F4F" w:rsidP="00756EB9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województwo…………………………………….………kraj …………………………….</w:t>
      </w:r>
      <w:r>
        <w:rPr>
          <w:rFonts w:ascii="Arial" w:hAnsi="Arial" w:cs="Arial"/>
          <w:sz w:val="22"/>
          <w:szCs w:val="22"/>
        </w:rPr>
        <w:t>………</w:t>
      </w:r>
      <w:r w:rsidRPr="007A7697">
        <w:rPr>
          <w:rFonts w:ascii="Arial" w:hAnsi="Arial" w:cs="Arial"/>
          <w:sz w:val="22"/>
          <w:szCs w:val="22"/>
        </w:rPr>
        <w:t>….</w:t>
      </w:r>
    </w:p>
    <w:p w:rsidR="008A2F4F" w:rsidRPr="007A7697" w:rsidRDefault="008A2F4F" w:rsidP="001C13EC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adres email (</w:t>
      </w:r>
      <w:r w:rsidRPr="007A7697">
        <w:rPr>
          <w:rFonts w:ascii="Arial" w:hAnsi="Arial" w:cs="Arial"/>
          <w:i/>
          <w:sz w:val="22"/>
          <w:szCs w:val="22"/>
        </w:rPr>
        <w:t>do kontaktów z Zamawiającym</w:t>
      </w:r>
      <w:r w:rsidRPr="007A769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……………………@…………</w:t>
      </w:r>
      <w:r w:rsidRPr="007A7697">
        <w:rPr>
          <w:rFonts w:ascii="Arial" w:hAnsi="Arial" w:cs="Arial"/>
          <w:sz w:val="22"/>
          <w:szCs w:val="22"/>
        </w:rPr>
        <w:t>……………………</w:t>
      </w:r>
    </w:p>
    <w:p w:rsidR="008A2F4F" w:rsidRPr="007A7697" w:rsidRDefault="008A2F4F" w:rsidP="00981F63">
      <w:pPr>
        <w:pStyle w:val="BodyTextInden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KRS ………………………… </w:t>
      </w:r>
      <w:r>
        <w:rPr>
          <w:rFonts w:ascii="Arial" w:hAnsi="Arial" w:cs="Arial"/>
          <w:sz w:val="22"/>
          <w:szCs w:val="22"/>
        </w:rPr>
        <w:t>NIP ………………………… REGON …………………………</w:t>
      </w:r>
      <w:r w:rsidRPr="007A7697">
        <w:rPr>
          <w:rFonts w:ascii="Arial" w:hAnsi="Arial" w:cs="Arial"/>
          <w:sz w:val="22"/>
          <w:szCs w:val="22"/>
        </w:rPr>
        <w:t>…..</w:t>
      </w:r>
    </w:p>
    <w:p w:rsidR="008A2F4F" w:rsidRPr="007A7697" w:rsidRDefault="008A2F4F" w:rsidP="00AF10FA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A2F4F" w:rsidRPr="007A7697" w:rsidRDefault="008A2F4F" w:rsidP="00AF10FA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8A2F4F" w:rsidRPr="007A7697" w:rsidRDefault="008A2F4F" w:rsidP="00AF10FA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8A2F4F" w:rsidRPr="007A7697" w:rsidRDefault="008A2F4F" w:rsidP="00617BA6">
      <w:pPr>
        <w:pStyle w:val="PlainTex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SKŁADAMY</w:t>
      </w:r>
      <w:r w:rsidRPr="007A7697">
        <w:rPr>
          <w:rFonts w:ascii="Arial" w:hAnsi="Arial" w:cs="Arial"/>
          <w:b/>
          <w:sz w:val="22"/>
          <w:szCs w:val="22"/>
        </w:rPr>
        <w:t xml:space="preserve"> OFERTĘ</w:t>
      </w:r>
      <w:r w:rsidRPr="007A7697">
        <w:rPr>
          <w:rFonts w:ascii="Arial" w:hAnsi="Arial" w:cs="Arial"/>
          <w:sz w:val="22"/>
          <w:szCs w:val="22"/>
        </w:rPr>
        <w:t xml:space="preserve"> na wykonanie Przedmiotu Zamówienia zgodnie z SWZ.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>,</w:t>
      </w:r>
      <w:r w:rsidRPr="007A7697">
        <w:rPr>
          <w:rFonts w:ascii="Arial" w:hAnsi="Arial" w:cs="Arial"/>
          <w:sz w:val="22"/>
          <w:szCs w:val="22"/>
        </w:rPr>
        <w:t xml:space="preserve"> że zapoznaliśmy się z treścią SWZ i uznajemy się za związanych określonymi w niej postanowieniami.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2F4F" w:rsidRPr="007A7697" w:rsidRDefault="008A2F4F" w:rsidP="005260C1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i przedłożonymi przez nas dokumentami, w tym przedmiotowymi środkami dowodowymi, na warunkach określonych w SWZ, w miejscu i terminie wyznaczonym przez Zamawiającego.</w:t>
      </w:r>
    </w:p>
    <w:p w:rsidR="008A2F4F" w:rsidRPr="007A7697" w:rsidRDefault="008A2F4F" w:rsidP="005260C1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ZOBOWIĄZUJEMY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SIĘ </w:t>
      </w:r>
      <w:r w:rsidRPr="007A7697">
        <w:rPr>
          <w:rFonts w:ascii="Arial" w:hAnsi="Arial" w:cs="Arial"/>
          <w:b/>
          <w:sz w:val="22"/>
          <w:szCs w:val="22"/>
        </w:rPr>
        <w:t>wykonać zamówienie w terminie wskazanym w SWZ</w:t>
      </w:r>
      <w:r w:rsidRPr="007A7697">
        <w:rPr>
          <w:rFonts w:ascii="Arial" w:hAnsi="Arial" w:cs="Arial"/>
          <w:bCs/>
          <w:sz w:val="22"/>
          <w:szCs w:val="22"/>
        </w:rPr>
        <w:t>.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OFERUJEMY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7697">
        <w:rPr>
          <w:rFonts w:ascii="Arial" w:hAnsi="Arial" w:cs="Arial"/>
          <w:bCs/>
          <w:sz w:val="22"/>
          <w:szCs w:val="22"/>
        </w:rPr>
        <w:t>wykonanie przedmiotu Zamówienia na:</w:t>
      </w:r>
    </w:p>
    <w:p w:rsidR="008A2F4F" w:rsidRPr="007A7697" w:rsidRDefault="008A2F4F" w:rsidP="00E46954">
      <w:pPr>
        <w:pStyle w:val="Akapitzlist"/>
        <w:ind w:left="426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DOTYCZY PAKIETÓW NR 1 - 4</w:t>
      </w:r>
    </w:p>
    <w:p w:rsidR="008A2F4F" w:rsidRPr="007A7697" w:rsidRDefault="008A2F4F" w:rsidP="00E46954">
      <w:pPr>
        <w:pStyle w:val="Akapitzlist"/>
        <w:ind w:left="426"/>
        <w:rPr>
          <w:rFonts w:ascii="Arial" w:hAnsi="Arial" w:cs="Arial"/>
          <w:bCs/>
          <w:sz w:val="22"/>
          <w:szCs w:val="22"/>
        </w:rPr>
      </w:pPr>
    </w:p>
    <w:p w:rsidR="008A2F4F" w:rsidRPr="007A7697" w:rsidRDefault="008A2F4F" w:rsidP="00E46954">
      <w:pPr>
        <w:pStyle w:val="Akapitzlist"/>
        <w:ind w:left="426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 xml:space="preserve">Pakiet  nr …***  </w:t>
      </w:r>
    </w:p>
    <w:p w:rsidR="008A2F4F" w:rsidRPr="007A7697" w:rsidRDefault="008A2F4F" w:rsidP="00B92AF7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CENA BRUTTO – cena ofertowa</w:t>
      </w:r>
      <w:r w:rsidRPr="007A7697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7A7697">
        <w:rPr>
          <w:rFonts w:ascii="Arial" w:hAnsi="Arial" w:cs="Arial"/>
          <w:sz w:val="22"/>
          <w:szCs w:val="22"/>
        </w:rPr>
        <w:t xml:space="preserve"> ................................................... PLN, zgodnie z załączonym formularzem asortymentowo – cenowym</w:t>
      </w:r>
    </w:p>
    <w:p w:rsidR="008A2F4F" w:rsidRPr="007A7697" w:rsidRDefault="008A2F4F" w:rsidP="00B92AF7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8A2F4F" w:rsidRPr="007A7697" w:rsidRDefault="008A2F4F" w:rsidP="00E46954">
      <w:pPr>
        <w:pStyle w:val="Akapitzlist"/>
        <w:ind w:left="426"/>
        <w:rPr>
          <w:rFonts w:ascii="Arial" w:hAnsi="Arial" w:cs="Arial"/>
          <w:bCs/>
          <w:sz w:val="22"/>
          <w:szCs w:val="22"/>
        </w:rPr>
      </w:pPr>
      <w:r w:rsidRPr="007A7697">
        <w:rPr>
          <w:rFonts w:ascii="Arial" w:hAnsi="Arial" w:cs="Arial"/>
          <w:bCs/>
          <w:sz w:val="22"/>
          <w:szCs w:val="22"/>
        </w:rPr>
        <w:t>*** powielić tyle razy  ile Wykonawca składa ofert częściowych</w:t>
      </w:r>
    </w:p>
    <w:p w:rsidR="008A2F4F" w:rsidRPr="007A7697" w:rsidRDefault="008A2F4F" w:rsidP="003A5028">
      <w:pPr>
        <w:pStyle w:val="PlainText"/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2F4F" w:rsidRPr="007A7697" w:rsidRDefault="008A2F4F" w:rsidP="00C94BDF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WARUNKI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PŁATNOŚCI </w:t>
      </w:r>
      <w:r w:rsidRPr="007A7697">
        <w:rPr>
          <w:rFonts w:ascii="Arial" w:hAnsi="Arial" w:cs="Arial"/>
          <w:bCs/>
          <w:sz w:val="22"/>
          <w:szCs w:val="22"/>
        </w:rPr>
        <w:t>zostały określone w Projektowanych postanowieniach umowy, stanowiących załącznik do SWZ.</w:t>
      </w:r>
    </w:p>
    <w:p w:rsidR="008A2F4F" w:rsidRPr="007A7697" w:rsidRDefault="008A2F4F" w:rsidP="00E46954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</w:rPr>
        <w:t xml:space="preserve">iż – za wyjątkiem informacji stanowiących tajemnicę przedsiębiorstwa </w:t>
      </w:r>
      <w:r w:rsidRPr="007A7697">
        <w:rPr>
          <w:rFonts w:ascii="Arial" w:hAnsi="Arial" w:cs="Arial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8A2F4F" w:rsidRPr="007A7697" w:rsidRDefault="008A2F4F" w:rsidP="00C94BDF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b/>
          <w:caps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</w:rPr>
        <w:t>że jesteśmy związani ofertą do upływu terminu wskazanego w SWZ.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bCs/>
          <w:sz w:val="22"/>
          <w:szCs w:val="22"/>
        </w:rPr>
        <w:t>OSOBĄ</w:t>
      </w:r>
      <w:r w:rsidRPr="007A7697">
        <w:rPr>
          <w:rFonts w:ascii="Arial" w:hAnsi="Arial" w:cs="Arial"/>
          <w:b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upoważnioną do kontaktów w sprawie oferty jest:</w:t>
      </w:r>
    </w:p>
    <w:p w:rsidR="008A2F4F" w:rsidRPr="007A7697" w:rsidRDefault="008A2F4F" w:rsidP="003413A3">
      <w:pPr>
        <w:pStyle w:val="PlainText"/>
        <w:autoSpaceDE w:val="0"/>
        <w:autoSpaceDN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……………………………………………………… tel. ………………………………………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bCs/>
          <w:sz w:val="22"/>
          <w:szCs w:val="22"/>
        </w:rPr>
        <w:t>INFORMUJEMY</w:t>
      </w:r>
      <w:r w:rsidRPr="007A7697">
        <w:rPr>
          <w:rFonts w:ascii="Arial" w:hAnsi="Arial" w:cs="Arial"/>
          <w:sz w:val="22"/>
          <w:szCs w:val="22"/>
        </w:rPr>
        <w:t>, iż zgodnie z art.  225 ust. 1 ustawy z dnia 11 września 2019 r. – Prawo zamówień publicznych, wybór oferty:</w:t>
      </w:r>
    </w:p>
    <w:p w:rsidR="008A2F4F" w:rsidRPr="007A7697" w:rsidRDefault="008A2F4F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nie będzie prowadzić</w:t>
      </w:r>
      <w:r w:rsidRPr="007A7697">
        <w:rPr>
          <w:rFonts w:ascii="Arial" w:hAnsi="Arial" w:cs="Arial"/>
          <w:sz w:val="22"/>
          <w:szCs w:val="22"/>
        </w:rPr>
        <w:t xml:space="preserve"> do powstania u Zamawiającego obowiązku podatkowego*,</w:t>
      </w:r>
    </w:p>
    <w:p w:rsidR="008A2F4F" w:rsidRPr="007A7697" w:rsidRDefault="008A2F4F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będzie prowadzić</w:t>
      </w:r>
      <w:r w:rsidRPr="007A7697">
        <w:rPr>
          <w:rFonts w:ascii="Arial" w:hAnsi="Arial" w:cs="Arial"/>
          <w:sz w:val="22"/>
          <w:szCs w:val="22"/>
        </w:rPr>
        <w:t xml:space="preserve"> do powstania u Zamawiającego obowiązku podatkowego, w wyniku czego wskazuję*:</w:t>
      </w:r>
    </w:p>
    <w:p w:rsidR="008A2F4F" w:rsidRPr="007A7697" w:rsidRDefault="008A2F4F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8A2F4F" w:rsidRPr="007A7697" w:rsidRDefault="008A2F4F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wskazuję wartość towaru lub usługi objętego obowiązkiem podatkowym zamawiającego, bez kwoty podatku, </w:t>
      </w:r>
    </w:p>
    <w:p w:rsidR="008A2F4F" w:rsidRPr="007A7697" w:rsidRDefault="008A2F4F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wskazuję stawkę podatku od towarów i usług, która zgodnie z wiedzą wykonawcy, będzie miała zastosowanie</w:t>
      </w:r>
    </w:p>
    <w:p w:rsidR="008A2F4F" w:rsidRPr="007A7697" w:rsidRDefault="008A2F4F" w:rsidP="00614837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A2F4F" w:rsidRPr="007A7697" w:rsidRDefault="008A2F4F" w:rsidP="002B13F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7A7697">
        <w:rPr>
          <w:rFonts w:ascii="Arial" w:hAnsi="Arial" w:cs="Arial"/>
          <w:i/>
          <w:sz w:val="22"/>
          <w:szCs w:val="22"/>
        </w:rPr>
        <w:t>(*niepotrzebne skreślić)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>Dostawę</w:t>
      </w:r>
      <w:r w:rsidRPr="007A7697">
        <w:rPr>
          <w:rFonts w:ascii="Arial" w:hAnsi="Arial" w:cs="Arial"/>
          <w:i/>
          <w:sz w:val="22"/>
          <w:szCs w:val="22"/>
        </w:rPr>
        <w:t xml:space="preserve"> </w:t>
      </w:r>
      <w:r w:rsidRPr="007A7697">
        <w:rPr>
          <w:rFonts w:ascii="Arial" w:hAnsi="Arial" w:cs="Arial"/>
          <w:sz w:val="22"/>
          <w:szCs w:val="22"/>
        </w:rPr>
        <w:t>objętą zamówieniem zamierzamy wykonać</w:t>
      </w:r>
      <w:r w:rsidRPr="007A7697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</w:p>
    <w:p w:rsidR="008A2F4F" w:rsidRPr="007A7697" w:rsidRDefault="008A2F4F" w:rsidP="006D2F4E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A7697">
        <w:rPr>
          <w:rFonts w:ascii="Arial" w:hAnsi="Arial" w:cs="Arial"/>
          <w:i/>
          <w:sz w:val="22"/>
          <w:szCs w:val="22"/>
        </w:rPr>
        <w:t>(*niepotrzebne skreślić)</w:t>
      </w:r>
    </w:p>
    <w:p w:rsidR="008A2F4F" w:rsidRPr="007A7697" w:rsidRDefault="008A2F4F" w:rsidP="00111F1C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7A7697">
        <w:rPr>
          <w:rFonts w:ascii="Arial" w:hAnsi="Arial" w:cs="Arial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8A2F4F" w:rsidRPr="007A769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8A2F4F" w:rsidRPr="007A7697" w:rsidRDefault="008A2F4F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8A2F4F" w:rsidRPr="007A7697" w:rsidRDefault="008A2F4F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8A2F4F" w:rsidRPr="007A7697" w:rsidRDefault="008A2F4F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zamierza powierzyć podwykonawcom</w:t>
            </w:r>
          </w:p>
        </w:tc>
      </w:tr>
      <w:tr w:rsidR="008A2F4F" w:rsidRPr="007A7697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8A2F4F" w:rsidRPr="007A7697" w:rsidRDefault="008A2F4F" w:rsidP="00B579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8A2F4F" w:rsidRPr="007A7697" w:rsidRDefault="008A2F4F" w:rsidP="00B579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2F4F" w:rsidRPr="007A769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8A2F4F" w:rsidRPr="007A7697" w:rsidRDefault="008A2F4F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8A2F4F" w:rsidRPr="007A7697" w:rsidRDefault="008A2F4F" w:rsidP="00614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7697">
              <w:rPr>
                <w:rFonts w:ascii="Arial" w:hAnsi="Arial" w:cs="Arial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8A2F4F" w:rsidRPr="007A7697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8A2F4F" w:rsidRPr="007A7697" w:rsidRDefault="008A2F4F" w:rsidP="00B579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8A2F4F" w:rsidRPr="00881586" w:rsidRDefault="008A2F4F" w:rsidP="00B579E0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A2F4F" w:rsidRPr="007A7697" w:rsidRDefault="008A2F4F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t xml:space="preserve">Powierzenie wykonania części zamówienia podwykonawcom nie zwalnia Wykonawcy </w:t>
      </w:r>
      <w:r w:rsidRPr="007A7697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OŚWIADCZAMY</w:t>
      </w:r>
      <w:r w:rsidRPr="007A7697">
        <w:rPr>
          <w:rFonts w:ascii="Arial" w:hAnsi="Arial" w:cs="Arial"/>
          <w:sz w:val="22"/>
          <w:szCs w:val="22"/>
        </w:rPr>
        <w:t>, że brak wskazania w ofercie części zamówienia, rozumiane ma być jako wykonanie zamówienia bez udziału podwykonawców.</w:t>
      </w:r>
    </w:p>
    <w:p w:rsidR="008A2F4F" w:rsidRPr="007A7697" w:rsidRDefault="008A2F4F" w:rsidP="00CA7E60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bCs/>
          <w:sz w:val="22"/>
          <w:szCs w:val="22"/>
        </w:rPr>
        <w:t>OTRZYMALIŚMY</w:t>
      </w:r>
      <w:r w:rsidRPr="007A7697">
        <w:rPr>
          <w:rFonts w:ascii="Arial" w:hAnsi="Arial" w:cs="Arial"/>
          <w:sz w:val="22"/>
          <w:szCs w:val="22"/>
        </w:rPr>
        <w:t xml:space="preserve"> konieczne informacje do przygotowania oferty.</w:t>
      </w:r>
    </w:p>
    <w:p w:rsidR="008A2F4F" w:rsidRPr="007A7697" w:rsidRDefault="008A2F4F" w:rsidP="00CA7E60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OŚWIADCZAMY</w:t>
      </w:r>
      <w:r w:rsidRPr="007A7697">
        <w:rPr>
          <w:rFonts w:ascii="Arial" w:hAnsi="Arial" w:cs="Arial"/>
          <w:sz w:val="22"/>
          <w:szCs w:val="22"/>
        </w:rPr>
        <w:t>, że wypełniliśmy obowiązki informacyjne przewidziane w art. 13 lub art. 14 RODO</w:t>
      </w:r>
      <w:r w:rsidRPr="007A769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7A7697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A769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7A7697">
        <w:rPr>
          <w:rFonts w:ascii="Arial" w:hAnsi="Arial" w:cs="Arial"/>
          <w:sz w:val="22"/>
          <w:szCs w:val="22"/>
        </w:rPr>
        <w:t>*</w:t>
      </w:r>
    </w:p>
    <w:p w:rsidR="008A2F4F" w:rsidRPr="007A7697" w:rsidRDefault="008A2F4F" w:rsidP="00E46954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RODZAJ Wykonawcy:</w:t>
      </w:r>
    </w:p>
    <w:p w:rsidR="008A2F4F" w:rsidRPr="007A7697" w:rsidRDefault="008A2F4F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:rsidR="008A2F4F" w:rsidRPr="007A7697" w:rsidRDefault="008A2F4F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:rsidR="008A2F4F" w:rsidRPr="007A7697" w:rsidRDefault="008A2F4F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inny rodzaj</w:t>
      </w:r>
    </w:p>
    <w:p w:rsidR="008A2F4F" w:rsidRPr="007A7697" w:rsidRDefault="008A2F4F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7697">
        <w:rPr>
          <w:rFonts w:ascii="Arial" w:hAnsi="Arial" w:cs="Arial"/>
          <w:b/>
          <w:sz w:val="22"/>
          <w:szCs w:val="22"/>
        </w:rPr>
        <w:t>OŚWIADCZAMY</w:t>
      </w:r>
      <w:r w:rsidRPr="007A7697">
        <w:rPr>
          <w:rFonts w:ascii="Arial" w:hAnsi="Arial" w:cs="Arial"/>
          <w:b/>
          <w:bCs/>
          <w:sz w:val="22"/>
          <w:szCs w:val="22"/>
          <w:lang w:eastAsia="en-GB"/>
        </w:rPr>
        <w:t xml:space="preserve">, </w:t>
      </w:r>
      <w:r w:rsidRPr="007A7697">
        <w:rPr>
          <w:rFonts w:ascii="Arial" w:hAnsi="Arial" w:cs="Arial"/>
          <w:bCs/>
          <w:sz w:val="22"/>
          <w:szCs w:val="22"/>
          <w:lang w:eastAsia="en-GB"/>
        </w:rPr>
        <w:t>że jesteśmy</w:t>
      </w:r>
      <w:r w:rsidRPr="007A7697">
        <w:rPr>
          <w:rStyle w:val="FootnoteReference"/>
          <w:rFonts w:ascii="Arial" w:hAnsi="Arial" w:cs="Arial"/>
          <w:bCs/>
          <w:sz w:val="22"/>
          <w:szCs w:val="22"/>
          <w:lang w:eastAsia="en-GB"/>
        </w:rPr>
        <w:footnoteReference w:id="4"/>
      </w:r>
      <w:r w:rsidRPr="007A7697">
        <w:rPr>
          <w:rFonts w:ascii="Arial" w:hAnsi="Arial" w:cs="Arial"/>
          <w:bCs/>
          <w:sz w:val="22"/>
          <w:szCs w:val="22"/>
          <w:lang w:eastAsia="en-GB"/>
        </w:rPr>
        <w:t>:</w:t>
      </w:r>
      <w:r w:rsidRPr="007A7697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</w:p>
    <w:p w:rsidR="008A2F4F" w:rsidRPr="007A7697" w:rsidRDefault="008A2F4F" w:rsidP="00B579E0">
      <w:pPr>
        <w:pStyle w:val="Tekstpodstawowy21"/>
        <w:spacing w:before="0" w:line="276" w:lineRule="auto"/>
        <w:ind w:left="426"/>
        <w:rPr>
          <w:rFonts w:ascii="Arial" w:hAnsi="Arial" w:cs="Arial"/>
          <w:b w:val="0"/>
          <w:sz w:val="22"/>
        </w:rPr>
      </w:pPr>
      <w:r w:rsidRPr="007A7697">
        <w:rPr>
          <w:rFonts w:ascii="Arial" w:hAnsi="Arial" w:cs="Arial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</w:rPr>
        <w:instrText xml:space="preserve"> FORMCHECKBOX </w:instrText>
      </w:r>
      <w:r w:rsidRPr="007A7697">
        <w:rPr>
          <w:rFonts w:ascii="Arial" w:hAnsi="Arial" w:cs="Arial"/>
          <w:sz w:val="22"/>
        </w:rPr>
      </w:r>
      <w:r w:rsidRPr="007A7697">
        <w:rPr>
          <w:rFonts w:ascii="Arial" w:hAnsi="Arial" w:cs="Arial"/>
          <w:sz w:val="22"/>
        </w:rPr>
        <w:fldChar w:fldCharType="end"/>
      </w:r>
      <w:r w:rsidRPr="007A7697">
        <w:rPr>
          <w:rFonts w:ascii="Arial" w:hAnsi="Arial" w:cs="Arial"/>
          <w:sz w:val="22"/>
        </w:rPr>
        <w:t xml:space="preserve">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>Mikroprzedsiębiorstwem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ab/>
      </w:r>
    </w:p>
    <w:p w:rsidR="008A2F4F" w:rsidRPr="007A7697" w:rsidRDefault="008A2F4F" w:rsidP="00B579E0">
      <w:pPr>
        <w:pStyle w:val="Tekstpodstawowy21"/>
        <w:spacing w:before="0" w:line="276" w:lineRule="auto"/>
        <w:ind w:left="426"/>
        <w:rPr>
          <w:rFonts w:ascii="Arial" w:hAnsi="Arial" w:cs="Arial"/>
          <w:b w:val="0"/>
          <w:sz w:val="22"/>
        </w:rPr>
      </w:pPr>
      <w:r w:rsidRPr="007A7697">
        <w:rPr>
          <w:rFonts w:ascii="Arial" w:hAnsi="Arial" w:cs="Arial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</w:rPr>
        <w:instrText xml:space="preserve"> FORMCHECKBOX </w:instrText>
      </w:r>
      <w:r w:rsidRPr="007A7697">
        <w:rPr>
          <w:rFonts w:ascii="Arial" w:hAnsi="Arial" w:cs="Arial"/>
          <w:sz w:val="22"/>
        </w:rPr>
      </w:r>
      <w:r w:rsidRPr="007A7697">
        <w:rPr>
          <w:rFonts w:ascii="Arial" w:hAnsi="Arial" w:cs="Arial"/>
          <w:sz w:val="22"/>
        </w:rPr>
        <w:fldChar w:fldCharType="end"/>
      </w:r>
      <w:r w:rsidRPr="007A7697">
        <w:rPr>
          <w:rFonts w:ascii="Arial" w:hAnsi="Arial" w:cs="Arial"/>
          <w:sz w:val="22"/>
        </w:rPr>
        <w:t xml:space="preserve">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 xml:space="preserve">Małym przedsiębiorstwem     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ab/>
      </w:r>
    </w:p>
    <w:p w:rsidR="008A2F4F" w:rsidRPr="007A7697" w:rsidRDefault="008A2F4F" w:rsidP="00B579E0">
      <w:pPr>
        <w:pStyle w:val="Tekstpodstawowy21"/>
        <w:spacing w:before="0" w:line="276" w:lineRule="auto"/>
        <w:ind w:left="426"/>
        <w:rPr>
          <w:rFonts w:ascii="Arial" w:hAnsi="Arial" w:cs="Arial"/>
          <w:sz w:val="22"/>
        </w:rPr>
      </w:pPr>
      <w:r w:rsidRPr="007A7697">
        <w:rPr>
          <w:rFonts w:ascii="Arial" w:hAnsi="Arial" w:cs="Arial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</w:rPr>
        <w:instrText xml:space="preserve"> FORMCHECKBOX </w:instrText>
      </w:r>
      <w:r w:rsidRPr="007A7697">
        <w:rPr>
          <w:rFonts w:ascii="Arial" w:hAnsi="Arial" w:cs="Arial"/>
          <w:sz w:val="22"/>
        </w:rPr>
      </w:r>
      <w:r w:rsidRPr="007A7697">
        <w:rPr>
          <w:rFonts w:ascii="Arial" w:hAnsi="Arial" w:cs="Arial"/>
          <w:sz w:val="22"/>
        </w:rPr>
        <w:fldChar w:fldCharType="end"/>
      </w:r>
      <w:r w:rsidRPr="007A7697">
        <w:rPr>
          <w:rFonts w:ascii="Arial" w:hAnsi="Arial" w:cs="Arial"/>
          <w:sz w:val="22"/>
        </w:rPr>
        <w:t xml:space="preserve">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 xml:space="preserve">Średnim przedsiębiorstwem    </w:t>
      </w:r>
      <w:r w:rsidRPr="007A7697">
        <w:rPr>
          <w:rFonts w:ascii="Arial" w:hAnsi="Arial" w:cs="Arial"/>
          <w:b w:val="0"/>
          <w:bCs w:val="0"/>
          <w:sz w:val="22"/>
          <w:lang w:eastAsia="en-GB"/>
        </w:rPr>
        <w:tab/>
      </w:r>
    </w:p>
    <w:p w:rsidR="008A2F4F" w:rsidRPr="007A7697" w:rsidRDefault="008A2F4F" w:rsidP="001C4054">
      <w:pPr>
        <w:ind w:left="546" w:hanging="120"/>
        <w:rPr>
          <w:rFonts w:ascii="Arial" w:hAnsi="Arial" w:cs="Arial"/>
          <w:sz w:val="22"/>
          <w:szCs w:val="22"/>
        </w:rPr>
      </w:pPr>
      <w:r w:rsidRPr="007A7697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7A7697">
        <w:rPr>
          <w:rFonts w:ascii="Arial" w:hAnsi="Arial" w:cs="Arial"/>
          <w:sz w:val="22"/>
          <w:szCs w:val="22"/>
        </w:rPr>
        <w:instrText xml:space="preserve"> FORMCHECKBOX </w:instrText>
      </w:r>
      <w:r w:rsidRPr="007A7697">
        <w:rPr>
          <w:rFonts w:ascii="Arial" w:hAnsi="Arial" w:cs="Arial"/>
          <w:sz w:val="22"/>
          <w:szCs w:val="22"/>
        </w:rPr>
      </w:r>
      <w:r w:rsidRPr="007A7697">
        <w:rPr>
          <w:rFonts w:ascii="Arial" w:hAnsi="Arial" w:cs="Arial"/>
          <w:sz w:val="22"/>
          <w:szCs w:val="22"/>
        </w:rPr>
        <w:fldChar w:fldCharType="end"/>
      </w:r>
      <w:r w:rsidRPr="007A7697">
        <w:rPr>
          <w:rFonts w:ascii="Arial" w:hAnsi="Arial" w:cs="Arial"/>
          <w:sz w:val="22"/>
          <w:szCs w:val="22"/>
        </w:rPr>
        <w:t xml:space="preserve"> Żadnym z powyższych, jesteśmy………………………………*(w przypadku zaznaczenia proszę uzupełnić)</w:t>
      </w:r>
    </w:p>
    <w:p w:rsidR="008A2F4F" w:rsidRPr="007A7697" w:rsidRDefault="008A2F4F" w:rsidP="00F42BF5">
      <w:pPr>
        <w:rPr>
          <w:rFonts w:ascii="Arial" w:hAnsi="Arial" w:cs="Arial"/>
          <w:sz w:val="22"/>
          <w:szCs w:val="22"/>
        </w:rPr>
      </w:pPr>
    </w:p>
    <w:p w:rsidR="008A2F4F" w:rsidRPr="007A7697" w:rsidRDefault="008A2F4F" w:rsidP="00F42BF5">
      <w:pPr>
        <w:rPr>
          <w:rFonts w:ascii="Arial" w:hAnsi="Arial" w:cs="Arial"/>
          <w:sz w:val="22"/>
          <w:szCs w:val="22"/>
        </w:rPr>
      </w:pPr>
    </w:p>
    <w:p w:rsidR="008A2F4F" w:rsidRPr="007A7697" w:rsidRDefault="008A2F4F" w:rsidP="00F42BF5">
      <w:pPr>
        <w:rPr>
          <w:rFonts w:ascii="Arial" w:hAnsi="Arial" w:cs="Arial"/>
          <w:sz w:val="22"/>
          <w:szCs w:val="22"/>
        </w:rPr>
      </w:pPr>
    </w:p>
    <w:p w:rsidR="008A2F4F" w:rsidRPr="007A7697" w:rsidRDefault="008A2F4F" w:rsidP="001562B1">
      <w:pPr>
        <w:ind w:right="2832"/>
        <w:jc w:val="center"/>
        <w:rPr>
          <w:rFonts w:ascii="Arial" w:hAnsi="Arial" w:cs="Arial"/>
          <w:sz w:val="22"/>
          <w:szCs w:val="22"/>
        </w:rPr>
      </w:pPr>
      <w:bookmarkStart w:id="4" w:name="_Hlk66785551"/>
      <w:r w:rsidRPr="007A769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8A2F4F" w:rsidRPr="007A7697" w:rsidRDefault="008A2F4F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A2F4F" w:rsidRPr="007A7697" w:rsidRDefault="008A2F4F" w:rsidP="001C13EC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A769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bookmarkEnd w:id="4"/>
    <w:p w:rsidR="008A2F4F" w:rsidRPr="007A7697" w:rsidRDefault="008A2F4F" w:rsidP="00D22561">
      <w:pPr>
        <w:ind w:right="2832"/>
        <w:rPr>
          <w:rFonts w:ascii="Arial" w:hAnsi="Arial" w:cs="Arial"/>
          <w:i/>
          <w:sz w:val="22"/>
          <w:szCs w:val="22"/>
          <w:u w:val="single"/>
        </w:rPr>
      </w:pPr>
    </w:p>
    <w:sectPr w:rsidR="008A2F4F" w:rsidRPr="007A7697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4F" w:rsidRDefault="008A2F4F">
      <w:r>
        <w:separator/>
      </w:r>
    </w:p>
    <w:p w:rsidR="008A2F4F" w:rsidRDefault="008A2F4F"/>
  </w:endnote>
  <w:endnote w:type="continuationSeparator" w:id="0">
    <w:p w:rsidR="008A2F4F" w:rsidRDefault="008A2F4F">
      <w:r>
        <w:continuationSeparator/>
      </w:r>
    </w:p>
    <w:p w:rsidR="008A2F4F" w:rsidRDefault="008A2F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Default="008A2F4F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F4F" w:rsidRDefault="008A2F4F" w:rsidP="00487F43">
    <w:pPr>
      <w:pStyle w:val="Footer"/>
      <w:ind w:right="360"/>
    </w:pPr>
  </w:p>
  <w:p w:rsidR="008A2F4F" w:rsidRDefault="008A2F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Pr="001C13EC" w:rsidRDefault="008A2F4F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4F" w:rsidRDefault="008A2F4F">
      <w:r>
        <w:separator/>
      </w:r>
    </w:p>
    <w:p w:rsidR="008A2F4F" w:rsidRDefault="008A2F4F"/>
  </w:footnote>
  <w:footnote w:type="continuationSeparator" w:id="0">
    <w:p w:rsidR="008A2F4F" w:rsidRDefault="008A2F4F">
      <w:r>
        <w:continuationSeparator/>
      </w:r>
    </w:p>
    <w:p w:rsidR="008A2F4F" w:rsidRDefault="008A2F4F"/>
  </w:footnote>
  <w:footnote w:id="1">
    <w:p w:rsidR="008A2F4F" w:rsidRDefault="008A2F4F" w:rsidP="0086020B">
      <w:pPr>
        <w:pStyle w:val="FootnoteText"/>
        <w:jc w:val="both"/>
      </w:pPr>
      <w:r w:rsidRPr="006F5FC0">
        <w:rPr>
          <w:rStyle w:val="FootnoteReference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8A2F4F" w:rsidRDefault="008A2F4F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A2F4F" w:rsidRDefault="008A2F4F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A2F4F" w:rsidRPr="001C13EC" w:rsidRDefault="008A2F4F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A2F4F" w:rsidRPr="001C13EC" w:rsidRDefault="008A2F4F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8A2F4F" w:rsidRPr="001C13EC" w:rsidRDefault="008A2F4F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8A2F4F" w:rsidRDefault="008A2F4F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Pr="00983B11" w:rsidRDefault="008A2F4F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983B11">
      <w:rPr>
        <w:rFonts w:ascii="Calibri" w:hAnsi="Calibri" w:cs="Calibri"/>
        <w:b/>
        <w:i/>
        <w:iCs/>
        <w:sz w:val="18"/>
        <w:szCs w:val="18"/>
      </w:rPr>
      <w:t xml:space="preserve">Formularz oferty </w:t>
    </w:r>
  </w:p>
  <w:p w:rsidR="008A2F4F" w:rsidRPr="00983B11" w:rsidRDefault="008A2F4F" w:rsidP="00AC1ABB">
    <w:pPr>
      <w:pStyle w:val="Header"/>
      <w:jc w:val="center"/>
      <w:rPr>
        <w:rFonts w:ascii="Calibri" w:hAnsi="Calibri" w:cs="Calibri"/>
        <w:sz w:val="18"/>
        <w:szCs w:val="18"/>
      </w:rPr>
    </w:pPr>
    <w:r w:rsidRPr="00983B11">
      <w:rPr>
        <w:rFonts w:ascii="Calibri" w:hAnsi="Calibri" w:cs="Calibri"/>
        <w:iCs/>
        <w:sz w:val="18"/>
        <w:szCs w:val="18"/>
      </w:rPr>
      <w:t>Tryb podstawowy bez negocjacji, o wartości mniejszej niż progi unijne</w:t>
    </w:r>
    <w:r w:rsidRPr="00983B11">
      <w:rPr>
        <w:rFonts w:ascii="Calibri" w:hAnsi="Calibri" w:cs="Calibri"/>
        <w:sz w:val="18"/>
        <w:szCs w:val="18"/>
      </w:rPr>
      <w:t>, na zadanie pod nazwą:</w:t>
    </w:r>
  </w:p>
  <w:p w:rsidR="008A2F4F" w:rsidRPr="00983B11" w:rsidRDefault="008A2F4F" w:rsidP="00F924E0">
    <w:pPr>
      <w:jc w:val="center"/>
      <w:rPr>
        <w:rFonts w:ascii="Calibri" w:hAnsi="Calibri" w:cs="Calibri"/>
        <w:b/>
        <w:i/>
        <w:sz w:val="18"/>
        <w:szCs w:val="18"/>
      </w:rPr>
    </w:pPr>
    <w:r w:rsidRPr="00983B11">
      <w:rPr>
        <w:rFonts w:ascii="Calibri" w:hAnsi="Calibri" w:cs="Calibri"/>
        <w:b/>
        <w:i/>
        <w:sz w:val="18"/>
        <w:szCs w:val="18"/>
      </w:rPr>
      <w:t>Dostawa implantów laryngologicznych wraz z cyfrowymi procesorami dźwięku</w:t>
    </w:r>
  </w:p>
  <w:p w:rsidR="008A2F4F" w:rsidRPr="00983B11" w:rsidRDefault="008A2F4F" w:rsidP="003829E3">
    <w:pPr>
      <w:rPr>
        <w:rFonts w:ascii="Times New Roman" w:hAnsi="Times New Roman"/>
        <w:b/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BA318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03C667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053623B0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BD2293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0EAB570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132E7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15144A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185529E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7AB0F3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B07703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6">
    <w:nsid w:val="32F64E43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33161C4B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0">
    <w:nsid w:val="371D23B0"/>
    <w:multiLevelType w:val="hybridMultilevel"/>
    <w:tmpl w:val="670CD1DA"/>
    <w:lvl w:ilvl="0" w:tplc="E3F25D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3">
    <w:nsid w:val="392805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E1C72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7FD07F5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571463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588404F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6">
    <w:nsid w:val="59E74E7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9">
    <w:nsid w:val="5A9B43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>
    <w:nsid w:val="5BF6411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>
    <w:nsid w:val="5C4A49F1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6">
    <w:nsid w:val="65B936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67328B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8">
    <w:nsid w:val="689D17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69F224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>
    <w:nsid w:val="6A574BB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2">
    <w:nsid w:val="6C792D1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541137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5">
    <w:nsid w:val="76491F79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7">
    <w:nsid w:val="7886002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797B292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9">
    <w:nsid w:val="7A4B568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7"/>
  </w:num>
  <w:num w:numId="2">
    <w:abstractNumId w:val="71"/>
  </w:num>
  <w:num w:numId="3">
    <w:abstractNumId w:val="68"/>
  </w:num>
  <w:num w:numId="4">
    <w:abstractNumId w:val="72"/>
  </w:num>
  <w:num w:numId="5">
    <w:abstractNumId w:val="62"/>
  </w:num>
  <w:num w:numId="6">
    <w:abstractNumId w:val="39"/>
  </w:num>
  <w:num w:numId="7">
    <w:abstractNumId w:val="61"/>
  </w:num>
  <w:num w:numId="8">
    <w:abstractNumId w:val="9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</w:num>
  <w:num w:numId="11">
    <w:abstractNumId w:val="41"/>
  </w:num>
  <w:num w:numId="12">
    <w:abstractNumId w:val="45"/>
  </w:num>
  <w:num w:numId="13">
    <w:abstractNumId w:val="56"/>
  </w:num>
  <w:num w:numId="14">
    <w:abstractNumId w:val="55"/>
  </w:num>
  <w:num w:numId="15">
    <w:abstractNumId w:val="99"/>
  </w:num>
  <w:num w:numId="16">
    <w:abstractNumId w:val="60"/>
  </w:num>
  <w:num w:numId="17">
    <w:abstractNumId w:val="65"/>
  </w:num>
  <w:num w:numId="18">
    <w:abstractNumId w:val="63"/>
  </w:num>
  <w:num w:numId="19">
    <w:abstractNumId w:val="69"/>
  </w:num>
  <w:num w:numId="20">
    <w:abstractNumId w:val="94"/>
  </w:num>
  <w:num w:numId="21">
    <w:abstractNumId w:val="87"/>
  </w:num>
  <w:num w:numId="22">
    <w:abstractNumId w:val="44"/>
  </w:num>
  <w:num w:numId="23">
    <w:abstractNumId w:val="48"/>
  </w:num>
  <w:num w:numId="24">
    <w:abstractNumId w:val="81"/>
  </w:num>
  <w:num w:numId="25">
    <w:abstractNumId w:val="98"/>
  </w:num>
  <w:num w:numId="26">
    <w:abstractNumId w:val="40"/>
  </w:num>
  <w:num w:numId="27">
    <w:abstractNumId w:val="89"/>
  </w:num>
  <w:num w:numId="28">
    <w:abstractNumId w:val="80"/>
  </w:num>
  <w:num w:numId="29">
    <w:abstractNumId w:val="57"/>
  </w:num>
  <w:num w:numId="30">
    <w:abstractNumId w:val="49"/>
  </w:num>
  <w:num w:numId="31">
    <w:abstractNumId w:val="74"/>
  </w:num>
  <w:num w:numId="32">
    <w:abstractNumId w:val="88"/>
  </w:num>
  <w:num w:numId="33">
    <w:abstractNumId w:val="92"/>
  </w:num>
  <w:num w:numId="34">
    <w:abstractNumId w:val="42"/>
  </w:num>
  <w:num w:numId="35">
    <w:abstractNumId w:val="73"/>
  </w:num>
  <w:num w:numId="36">
    <w:abstractNumId w:val="79"/>
  </w:num>
  <w:num w:numId="37">
    <w:abstractNumId w:val="86"/>
  </w:num>
  <w:num w:numId="38">
    <w:abstractNumId w:val="76"/>
  </w:num>
  <w:num w:numId="39">
    <w:abstractNumId w:val="95"/>
  </w:num>
  <w:num w:numId="40">
    <w:abstractNumId w:val="52"/>
  </w:num>
  <w:num w:numId="41">
    <w:abstractNumId w:val="97"/>
  </w:num>
  <w:num w:numId="42">
    <w:abstractNumId w:val="46"/>
  </w:num>
  <w:num w:numId="43">
    <w:abstractNumId w:val="9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4F42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9C9"/>
    <w:rsid w:val="000B4E1A"/>
    <w:rsid w:val="000B6346"/>
    <w:rsid w:val="000B76C7"/>
    <w:rsid w:val="000B7F21"/>
    <w:rsid w:val="000C044A"/>
    <w:rsid w:val="000C1B96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D728F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0F7A1F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46F10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0CE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33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786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757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0AF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6E4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6947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29E3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28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717B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AC5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44A1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BB3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0290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98F"/>
    <w:rsid w:val="004E5AB9"/>
    <w:rsid w:val="004E6981"/>
    <w:rsid w:val="004E6F7E"/>
    <w:rsid w:val="004E7BE4"/>
    <w:rsid w:val="004F045A"/>
    <w:rsid w:val="004F04A5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B3"/>
    <w:rsid w:val="0053120C"/>
    <w:rsid w:val="00534C7B"/>
    <w:rsid w:val="005407C0"/>
    <w:rsid w:val="00540BBF"/>
    <w:rsid w:val="00540CED"/>
    <w:rsid w:val="00541A0E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D7750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AE3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17BA6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5E7"/>
    <w:rsid w:val="006859EB"/>
    <w:rsid w:val="00685E7E"/>
    <w:rsid w:val="00686EFF"/>
    <w:rsid w:val="00687579"/>
    <w:rsid w:val="0069001B"/>
    <w:rsid w:val="006912DD"/>
    <w:rsid w:val="00692B35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4B16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487F"/>
    <w:rsid w:val="006D0570"/>
    <w:rsid w:val="006D0A9E"/>
    <w:rsid w:val="006D148B"/>
    <w:rsid w:val="006D2957"/>
    <w:rsid w:val="006D2F4E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419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152"/>
    <w:rsid w:val="00747EE8"/>
    <w:rsid w:val="00750572"/>
    <w:rsid w:val="00751A25"/>
    <w:rsid w:val="0075229C"/>
    <w:rsid w:val="00754D51"/>
    <w:rsid w:val="00755E4D"/>
    <w:rsid w:val="00756BFE"/>
    <w:rsid w:val="00756D46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8717C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A7697"/>
    <w:rsid w:val="007B1098"/>
    <w:rsid w:val="007B1A13"/>
    <w:rsid w:val="007B1B9F"/>
    <w:rsid w:val="007B2BC7"/>
    <w:rsid w:val="007B3298"/>
    <w:rsid w:val="007B38A4"/>
    <w:rsid w:val="007B3A9D"/>
    <w:rsid w:val="007B5FAA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72B"/>
    <w:rsid w:val="007E0A56"/>
    <w:rsid w:val="007E1C24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28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9"/>
    <w:rsid w:val="0087147D"/>
    <w:rsid w:val="008733D1"/>
    <w:rsid w:val="00873599"/>
    <w:rsid w:val="00874424"/>
    <w:rsid w:val="00874968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586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2F4F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08C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278EC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398"/>
    <w:rsid w:val="00973421"/>
    <w:rsid w:val="00973BF1"/>
    <w:rsid w:val="009748AC"/>
    <w:rsid w:val="00977899"/>
    <w:rsid w:val="00977EDB"/>
    <w:rsid w:val="00981617"/>
    <w:rsid w:val="00981F63"/>
    <w:rsid w:val="0098319C"/>
    <w:rsid w:val="009836D6"/>
    <w:rsid w:val="00983B11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4B90"/>
    <w:rsid w:val="009D5755"/>
    <w:rsid w:val="009D60F2"/>
    <w:rsid w:val="009E1635"/>
    <w:rsid w:val="009E294E"/>
    <w:rsid w:val="009E3FF7"/>
    <w:rsid w:val="009E4B0C"/>
    <w:rsid w:val="009E5DD1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1A5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97584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45A0"/>
    <w:rsid w:val="00AB48A6"/>
    <w:rsid w:val="00AB512C"/>
    <w:rsid w:val="00AB5D28"/>
    <w:rsid w:val="00AC17EB"/>
    <w:rsid w:val="00AC1AB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720"/>
    <w:rsid w:val="00AE156B"/>
    <w:rsid w:val="00AE1FCE"/>
    <w:rsid w:val="00AE2FE7"/>
    <w:rsid w:val="00AE4F86"/>
    <w:rsid w:val="00AE5849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1EA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479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AF7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09EC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E79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77A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5FE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A1B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734"/>
    <w:rsid w:val="00CF7BC5"/>
    <w:rsid w:val="00D01474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654"/>
    <w:rsid w:val="00D2087F"/>
    <w:rsid w:val="00D22561"/>
    <w:rsid w:val="00D22E04"/>
    <w:rsid w:val="00D272A7"/>
    <w:rsid w:val="00D272B2"/>
    <w:rsid w:val="00D2781B"/>
    <w:rsid w:val="00D27C26"/>
    <w:rsid w:val="00D27D7F"/>
    <w:rsid w:val="00D30F20"/>
    <w:rsid w:val="00D3140F"/>
    <w:rsid w:val="00D314DB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26BE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22AA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1FBA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2DD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758"/>
    <w:rsid w:val="00F23866"/>
    <w:rsid w:val="00F24B67"/>
    <w:rsid w:val="00F25156"/>
    <w:rsid w:val="00F2548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C0E"/>
    <w:rsid w:val="00F53329"/>
    <w:rsid w:val="00F53496"/>
    <w:rsid w:val="00F535AA"/>
    <w:rsid w:val="00F54386"/>
    <w:rsid w:val="00F54A96"/>
    <w:rsid w:val="00F578E1"/>
    <w:rsid w:val="00F61EB7"/>
    <w:rsid w:val="00F62A27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4E0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6169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70433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48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48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48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48F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48F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48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48F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70433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7043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70433"/>
  </w:style>
  <w:style w:type="character" w:customStyle="1" w:styleId="WW-Absatz-Standardschriftart">
    <w:name w:val="WW-Absatz-Standardschriftart"/>
    <w:uiPriority w:val="99"/>
    <w:rsid w:val="00170433"/>
  </w:style>
  <w:style w:type="character" w:customStyle="1" w:styleId="WW-WW8Num34z0">
    <w:name w:val="WW-WW8Num34z0"/>
    <w:uiPriority w:val="99"/>
    <w:rsid w:val="00170433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70433"/>
  </w:style>
  <w:style w:type="character" w:customStyle="1" w:styleId="WW-WW8Num34z01">
    <w:name w:val="WW-WW8Num34z01"/>
    <w:uiPriority w:val="99"/>
    <w:rsid w:val="00170433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70433"/>
  </w:style>
  <w:style w:type="character" w:customStyle="1" w:styleId="WW-WW8Num34z011">
    <w:name w:val="WW-WW8Num34z011"/>
    <w:uiPriority w:val="99"/>
    <w:rsid w:val="00170433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70433"/>
  </w:style>
  <w:style w:type="character" w:customStyle="1" w:styleId="WW-WW8Num34z0111">
    <w:name w:val="WW-WW8Num34z0111"/>
    <w:uiPriority w:val="99"/>
    <w:rsid w:val="00170433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70433"/>
  </w:style>
  <w:style w:type="character" w:customStyle="1" w:styleId="WW8Num14z0">
    <w:name w:val="WW8Num14z0"/>
    <w:uiPriority w:val="99"/>
    <w:rsid w:val="00170433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70433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70433"/>
  </w:style>
  <w:style w:type="character" w:customStyle="1" w:styleId="WW-WW8Num14z0">
    <w:name w:val="WW-WW8Num14z0"/>
    <w:uiPriority w:val="99"/>
    <w:rsid w:val="00170433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70433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70433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70433"/>
  </w:style>
  <w:style w:type="character" w:customStyle="1" w:styleId="Znakinumeracji">
    <w:name w:val="Znaki numeracji"/>
    <w:uiPriority w:val="99"/>
    <w:rsid w:val="00170433"/>
  </w:style>
  <w:style w:type="character" w:customStyle="1" w:styleId="WW-Znakinumeracji">
    <w:name w:val="WW-Znaki numeracji"/>
    <w:uiPriority w:val="99"/>
    <w:rsid w:val="00170433"/>
  </w:style>
  <w:style w:type="character" w:customStyle="1" w:styleId="WW-Znakinumeracji1">
    <w:name w:val="WW-Znaki numeracji1"/>
    <w:uiPriority w:val="99"/>
    <w:rsid w:val="00170433"/>
  </w:style>
  <w:style w:type="character" w:customStyle="1" w:styleId="WW-Znakinumeracji11">
    <w:name w:val="WW-Znaki numeracji11"/>
    <w:uiPriority w:val="99"/>
    <w:rsid w:val="00170433"/>
  </w:style>
  <w:style w:type="character" w:customStyle="1" w:styleId="WW-Znakinumeracji111">
    <w:name w:val="WW-Znaki numeracji111"/>
    <w:uiPriority w:val="99"/>
    <w:rsid w:val="00170433"/>
  </w:style>
  <w:style w:type="character" w:customStyle="1" w:styleId="WW-Znakinumeracji1111">
    <w:name w:val="WW-Znaki numeracji1111"/>
    <w:uiPriority w:val="99"/>
    <w:rsid w:val="00170433"/>
  </w:style>
  <w:style w:type="character" w:customStyle="1" w:styleId="WW-Znakinumeracji11111">
    <w:name w:val="WW-Znaki numeracji11111"/>
    <w:uiPriority w:val="99"/>
    <w:rsid w:val="00170433"/>
  </w:style>
  <w:style w:type="character" w:customStyle="1" w:styleId="WW-Znakinumeracji111111">
    <w:name w:val="WW-Znaki numeracji111111"/>
    <w:uiPriority w:val="99"/>
    <w:rsid w:val="00170433"/>
  </w:style>
  <w:style w:type="character" w:customStyle="1" w:styleId="Symbolewypunktowania">
    <w:name w:val="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70433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70433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70433"/>
  </w:style>
  <w:style w:type="character" w:customStyle="1" w:styleId="WW-Absatz-Standardschriftart11111111">
    <w:name w:val="WW-Absatz-Standardschriftart11111111"/>
    <w:uiPriority w:val="99"/>
    <w:rsid w:val="00170433"/>
  </w:style>
  <w:style w:type="character" w:customStyle="1" w:styleId="WW-Absatz-Standardschriftart111111111">
    <w:name w:val="WW-Absatz-Standardschriftart111111111"/>
    <w:uiPriority w:val="99"/>
    <w:rsid w:val="00170433"/>
  </w:style>
  <w:style w:type="character" w:customStyle="1" w:styleId="WW-Absatz-Standardschriftart1111111111">
    <w:name w:val="WW-Absatz-Standardschriftart1111111111"/>
    <w:uiPriority w:val="99"/>
    <w:rsid w:val="00170433"/>
  </w:style>
  <w:style w:type="character" w:customStyle="1" w:styleId="WW-Absatz-Standardschriftart11111111111">
    <w:name w:val="WW-Absatz-Standardschriftart11111111111"/>
    <w:uiPriority w:val="99"/>
    <w:rsid w:val="00170433"/>
  </w:style>
  <w:style w:type="character" w:customStyle="1" w:styleId="WW-Absatz-Standardschriftart111111111111">
    <w:name w:val="WW-Absatz-Standardschriftart111111111111"/>
    <w:uiPriority w:val="99"/>
    <w:rsid w:val="00170433"/>
  </w:style>
  <w:style w:type="character" w:customStyle="1" w:styleId="WW-Absatz-Standardschriftart1111111111111">
    <w:name w:val="WW-Absatz-Standardschriftart1111111111111"/>
    <w:uiPriority w:val="99"/>
    <w:rsid w:val="00170433"/>
  </w:style>
  <w:style w:type="character" w:customStyle="1" w:styleId="WW-Absatz-Standardschriftart11111111111111">
    <w:name w:val="WW-Absatz-Standardschriftart11111111111111"/>
    <w:uiPriority w:val="99"/>
    <w:rsid w:val="00170433"/>
  </w:style>
  <w:style w:type="character" w:customStyle="1" w:styleId="WW-Absatz-Standardschriftart111111111111111">
    <w:name w:val="WW-Absatz-Standardschriftart111111111111111"/>
    <w:uiPriority w:val="99"/>
    <w:rsid w:val="00170433"/>
  </w:style>
  <w:style w:type="character" w:customStyle="1" w:styleId="WW-Absatz-Standardschriftart1111111111111111">
    <w:name w:val="WW-Absatz-Standardschriftart1111111111111111"/>
    <w:uiPriority w:val="99"/>
    <w:rsid w:val="00170433"/>
  </w:style>
  <w:style w:type="character" w:customStyle="1" w:styleId="WW-Absatz-Standardschriftart11111111111111111">
    <w:name w:val="WW-Absatz-Standardschriftart11111111111111111"/>
    <w:uiPriority w:val="99"/>
    <w:rsid w:val="00170433"/>
  </w:style>
  <w:style w:type="character" w:customStyle="1" w:styleId="WW-Absatz-Standardschriftart111111111111111111">
    <w:name w:val="WW-Absatz-Standardschriftart111111111111111111"/>
    <w:uiPriority w:val="99"/>
    <w:rsid w:val="00170433"/>
  </w:style>
  <w:style w:type="character" w:customStyle="1" w:styleId="WW-Absatz-Standardschriftart1111111111111111111">
    <w:name w:val="WW-Absatz-Standardschriftart1111111111111111111"/>
    <w:uiPriority w:val="99"/>
    <w:rsid w:val="00170433"/>
  </w:style>
  <w:style w:type="character" w:customStyle="1" w:styleId="WW-Absatz-Standardschriftart11111111111111111111">
    <w:name w:val="WW-Absatz-Standardschriftart11111111111111111111"/>
    <w:uiPriority w:val="99"/>
    <w:rsid w:val="00170433"/>
  </w:style>
  <w:style w:type="character" w:customStyle="1" w:styleId="WW-Absatz-Standardschriftart111111111111111111111">
    <w:name w:val="WW-Absatz-Standardschriftart111111111111111111111"/>
    <w:uiPriority w:val="99"/>
    <w:rsid w:val="00170433"/>
  </w:style>
  <w:style w:type="character" w:customStyle="1" w:styleId="WW-Absatz-Standardschriftart1111111111111111111111">
    <w:name w:val="WW-Absatz-Standardschriftart1111111111111111111111"/>
    <w:uiPriority w:val="99"/>
    <w:rsid w:val="00170433"/>
  </w:style>
  <w:style w:type="character" w:customStyle="1" w:styleId="WW-Absatz-Standardschriftart11111111111111111111111">
    <w:name w:val="WW-Absatz-Standardschriftart11111111111111111111111"/>
    <w:uiPriority w:val="99"/>
    <w:rsid w:val="00170433"/>
  </w:style>
  <w:style w:type="character" w:customStyle="1" w:styleId="WW-Absatz-Standardschriftart111111111111111111111111">
    <w:name w:val="WW-Absatz-Standardschriftart111111111111111111111111"/>
    <w:uiPriority w:val="99"/>
    <w:rsid w:val="00170433"/>
  </w:style>
  <w:style w:type="character" w:customStyle="1" w:styleId="WW-Absatz-Standardschriftart1111111111111111111111111">
    <w:name w:val="WW-Absatz-Standardschriftart1111111111111111111111111"/>
    <w:uiPriority w:val="99"/>
    <w:rsid w:val="00170433"/>
  </w:style>
  <w:style w:type="character" w:customStyle="1" w:styleId="WW-Absatz-Standardschriftart11111111111111111111111111">
    <w:name w:val="WW-Absatz-Standardschriftart11111111111111111111111111"/>
    <w:uiPriority w:val="99"/>
    <w:rsid w:val="00170433"/>
  </w:style>
  <w:style w:type="character" w:customStyle="1" w:styleId="WW-Absatz-Standardschriftart111111111111111111111111111">
    <w:name w:val="WW-Absatz-Standardschriftart111111111111111111111111111"/>
    <w:uiPriority w:val="99"/>
    <w:rsid w:val="00170433"/>
  </w:style>
  <w:style w:type="character" w:customStyle="1" w:styleId="WW-Absatz-Standardschriftart1111111111111111111111111111">
    <w:name w:val="WW-Absatz-Standardschriftart1111111111111111111111111111"/>
    <w:uiPriority w:val="99"/>
    <w:rsid w:val="00170433"/>
  </w:style>
  <w:style w:type="character" w:customStyle="1" w:styleId="WW-Absatz-Standardschriftart11111111111111111111111111111">
    <w:name w:val="WW-Absatz-Standardschriftart11111111111111111111111111111"/>
    <w:uiPriority w:val="99"/>
    <w:rsid w:val="00170433"/>
  </w:style>
  <w:style w:type="character" w:customStyle="1" w:styleId="WW-Absatz-Standardschriftart111111111111111111111111111111">
    <w:name w:val="WW-Absatz-Standardschriftart111111111111111111111111111111"/>
    <w:uiPriority w:val="99"/>
    <w:rsid w:val="00170433"/>
  </w:style>
  <w:style w:type="character" w:customStyle="1" w:styleId="WW-Absatz-Standardschriftart1111111111111111111111111111111">
    <w:name w:val="WW-Absatz-Standardschriftart1111111111111111111111111111111"/>
    <w:uiPriority w:val="99"/>
    <w:rsid w:val="00170433"/>
  </w:style>
  <w:style w:type="character" w:customStyle="1" w:styleId="WW-Absatz-Standardschriftart11111111111111111111111111111111">
    <w:name w:val="WW-Absatz-Standardschriftart11111111111111111111111111111111"/>
    <w:uiPriority w:val="99"/>
    <w:rsid w:val="00170433"/>
  </w:style>
  <w:style w:type="character" w:customStyle="1" w:styleId="WW8Num9z0">
    <w:name w:val="WW8Num9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704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04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04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04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04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04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04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04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04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04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04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04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04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04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043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043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043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043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043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043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043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043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043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04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0433"/>
  </w:style>
  <w:style w:type="character" w:customStyle="1" w:styleId="WW8Num1z0">
    <w:name w:val="WW8Num1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0433"/>
  </w:style>
  <w:style w:type="character" w:customStyle="1" w:styleId="WW-Znakinumeracji1111111">
    <w:name w:val="WW-Znaki numeracji1111111"/>
    <w:uiPriority w:val="99"/>
    <w:rsid w:val="00170433"/>
  </w:style>
  <w:style w:type="character" w:customStyle="1" w:styleId="WW-Znakinumeracji11111111">
    <w:name w:val="WW-Znaki numeracji11111111"/>
    <w:uiPriority w:val="99"/>
    <w:rsid w:val="00170433"/>
  </w:style>
  <w:style w:type="character" w:customStyle="1" w:styleId="WW-Znakinumeracji111111111">
    <w:name w:val="WW-Znaki numeracji111111111"/>
    <w:uiPriority w:val="99"/>
    <w:rsid w:val="00170433"/>
  </w:style>
  <w:style w:type="character" w:customStyle="1" w:styleId="WW-Znakinumeracji1111111111">
    <w:name w:val="WW-Znaki numeracji1111111111"/>
    <w:uiPriority w:val="99"/>
    <w:rsid w:val="00170433"/>
  </w:style>
  <w:style w:type="character" w:customStyle="1" w:styleId="WW-Znakinumeracji11111111111">
    <w:name w:val="WW-Znaki numeracji11111111111"/>
    <w:uiPriority w:val="99"/>
    <w:rsid w:val="00170433"/>
  </w:style>
  <w:style w:type="character" w:customStyle="1" w:styleId="WW-Znakinumeracji111111111111">
    <w:name w:val="WW-Znaki numeracji111111111111"/>
    <w:uiPriority w:val="99"/>
    <w:rsid w:val="00170433"/>
  </w:style>
  <w:style w:type="character" w:customStyle="1" w:styleId="WW-Znakinumeracji1111111111111">
    <w:name w:val="WW-Znaki numeracji1111111111111"/>
    <w:uiPriority w:val="99"/>
    <w:rsid w:val="00170433"/>
  </w:style>
  <w:style w:type="character" w:customStyle="1" w:styleId="WW-Znakinumeracji11111111111111">
    <w:name w:val="WW-Znaki numeracji11111111111111"/>
    <w:uiPriority w:val="99"/>
    <w:rsid w:val="00170433"/>
  </w:style>
  <w:style w:type="character" w:customStyle="1" w:styleId="WW-Znakinumeracji111111111111111">
    <w:name w:val="WW-Znaki numeracji111111111111111"/>
    <w:uiPriority w:val="99"/>
    <w:rsid w:val="00170433"/>
  </w:style>
  <w:style w:type="character" w:customStyle="1" w:styleId="WW-Znakinumeracji1111111111111111">
    <w:name w:val="WW-Znaki numeracji1111111111111111"/>
    <w:uiPriority w:val="99"/>
    <w:rsid w:val="00170433"/>
  </w:style>
  <w:style w:type="character" w:customStyle="1" w:styleId="WW-Znakinumeracji11111111111111111">
    <w:name w:val="WW-Znaki numeracji11111111111111111"/>
    <w:uiPriority w:val="99"/>
    <w:rsid w:val="00170433"/>
  </w:style>
  <w:style w:type="character" w:customStyle="1" w:styleId="WW-Znakinumeracji111111111111111111">
    <w:name w:val="WW-Znaki numeracji111111111111111111"/>
    <w:uiPriority w:val="99"/>
    <w:rsid w:val="00170433"/>
  </w:style>
  <w:style w:type="character" w:customStyle="1" w:styleId="WW-Znakinumeracji1111111111111111111">
    <w:name w:val="WW-Znaki numeracji1111111111111111111"/>
    <w:uiPriority w:val="99"/>
    <w:rsid w:val="00170433"/>
  </w:style>
  <w:style w:type="character" w:customStyle="1" w:styleId="WW-Znakinumeracji11111111111111111111">
    <w:name w:val="WW-Znaki numeracji11111111111111111111"/>
    <w:uiPriority w:val="99"/>
    <w:rsid w:val="00170433"/>
  </w:style>
  <w:style w:type="character" w:customStyle="1" w:styleId="WW-Znakinumeracji111111111111111111111">
    <w:name w:val="WW-Znaki numeracji111111111111111111111"/>
    <w:uiPriority w:val="99"/>
    <w:rsid w:val="00170433"/>
  </w:style>
  <w:style w:type="character" w:customStyle="1" w:styleId="WW-Znakinumeracji1111111111111111111111">
    <w:name w:val="WW-Znaki numeracji1111111111111111111111"/>
    <w:uiPriority w:val="99"/>
    <w:rsid w:val="00170433"/>
  </w:style>
  <w:style w:type="character" w:customStyle="1" w:styleId="WW-Znakinumeracji11111111111111111111111">
    <w:name w:val="WW-Znaki numeracji11111111111111111111111"/>
    <w:uiPriority w:val="99"/>
    <w:rsid w:val="00170433"/>
  </w:style>
  <w:style w:type="character" w:customStyle="1" w:styleId="WW-Znakinumeracji111111111111111111111111">
    <w:name w:val="WW-Znaki numeracji111111111111111111111111"/>
    <w:uiPriority w:val="99"/>
    <w:rsid w:val="00170433"/>
  </w:style>
  <w:style w:type="character" w:customStyle="1" w:styleId="WW-Znakinumeracji1111111111111111111111111">
    <w:name w:val="WW-Znaki numeracji1111111111111111111111111"/>
    <w:uiPriority w:val="99"/>
    <w:rsid w:val="00170433"/>
  </w:style>
  <w:style w:type="character" w:customStyle="1" w:styleId="WW-Znakinumeracji11111111111111111111111111">
    <w:name w:val="WW-Znaki numeracji11111111111111111111111111"/>
    <w:uiPriority w:val="99"/>
    <w:rsid w:val="00170433"/>
  </w:style>
  <w:style w:type="character" w:customStyle="1" w:styleId="WW-Znakinumeracji111111111111111111111111111">
    <w:name w:val="WW-Znaki numeracji111111111111111111111111111"/>
    <w:uiPriority w:val="99"/>
    <w:rsid w:val="00170433"/>
  </w:style>
  <w:style w:type="character" w:customStyle="1" w:styleId="WW-Znakinumeracji1111111111111111111111111111">
    <w:name w:val="WW-Znaki numeracji1111111111111111111111111111"/>
    <w:uiPriority w:val="99"/>
    <w:rsid w:val="00170433"/>
  </w:style>
  <w:style w:type="character" w:customStyle="1" w:styleId="WW-Znakinumeracji11111111111111111111111111111">
    <w:name w:val="WW-Znaki numeracji11111111111111111111111111111"/>
    <w:uiPriority w:val="99"/>
    <w:rsid w:val="00170433"/>
  </w:style>
  <w:style w:type="character" w:customStyle="1" w:styleId="WW-Znakinumeracji111111111111111111111111111111">
    <w:name w:val="WW-Znaki numeracji111111111111111111111111111111"/>
    <w:uiPriority w:val="99"/>
    <w:rsid w:val="00170433"/>
  </w:style>
  <w:style w:type="character" w:customStyle="1" w:styleId="WW-Znakinumeracji1111111111111111111111111111111">
    <w:name w:val="WW-Znaki numeracji1111111111111111111111111111111"/>
    <w:uiPriority w:val="99"/>
    <w:rsid w:val="00170433"/>
  </w:style>
  <w:style w:type="character" w:customStyle="1" w:styleId="WW-Znakinumeracji11111111111111111111111111111111">
    <w:name w:val="WW-Znaki numeracji11111111111111111111111111111111"/>
    <w:uiPriority w:val="99"/>
    <w:rsid w:val="00170433"/>
  </w:style>
  <w:style w:type="character" w:customStyle="1" w:styleId="WW-Znakinumeracji111111111111111111111111111111111">
    <w:name w:val="WW-Znaki numeracji111111111111111111111111111111111"/>
    <w:uiPriority w:val="99"/>
    <w:rsid w:val="00170433"/>
  </w:style>
  <w:style w:type="character" w:customStyle="1" w:styleId="WW-Znakinumeracji1111111111111111111111111111111111">
    <w:name w:val="WW-Znaki numeracji1111111111111111111111111111111111"/>
    <w:uiPriority w:val="99"/>
    <w:rsid w:val="00170433"/>
  </w:style>
  <w:style w:type="character" w:customStyle="1" w:styleId="WW-Znakinumeracji11111111111111111111111111111111111">
    <w:name w:val="WW-Znaki numeracji11111111111111111111111111111111111"/>
    <w:uiPriority w:val="99"/>
    <w:rsid w:val="00170433"/>
  </w:style>
  <w:style w:type="character" w:customStyle="1" w:styleId="WW-Znakinumeracji111111111111111111111111111111111111">
    <w:name w:val="WW-Znaki numeracji111111111111111111111111111111111111"/>
    <w:uiPriority w:val="99"/>
    <w:rsid w:val="00170433"/>
  </w:style>
  <w:style w:type="character" w:customStyle="1" w:styleId="WW-Znakinumeracji1111111111111111111111111111111111111">
    <w:name w:val="WW-Znaki numeracji1111111111111111111111111111111111111"/>
    <w:uiPriority w:val="99"/>
    <w:rsid w:val="00170433"/>
  </w:style>
  <w:style w:type="character" w:customStyle="1" w:styleId="WW-Znakinumeracji11111111111111111111111111111111111111">
    <w:name w:val="WW-Znaki numeracji11111111111111111111111111111111111111"/>
    <w:uiPriority w:val="99"/>
    <w:rsid w:val="00170433"/>
  </w:style>
  <w:style w:type="character" w:customStyle="1" w:styleId="WW-Znakinumeracji111111111111111111111111111111111111111">
    <w:name w:val="WW-Znaki numeracji111111111111111111111111111111111111111"/>
    <w:uiPriority w:val="99"/>
    <w:rsid w:val="00170433"/>
  </w:style>
  <w:style w:type="character" w:customStyle="1" w:styleId="WW-Znakinumeracji1111111111111111111111111111111111111111">
    <w:name w:val="WW-Znaki numeracji1111111111111111111111111111111111111111"/>
    <w:uiPriority w:val="99"/>
    <w:rsid w:val="00170433"/>
  </w:style>
  <w:style w:type="character" w:customStyle="1" w:styleId="WW-Znakinumeracji11111111111111111111111111111111111111111">
    <w:name w:val="WW-Znaki numeracji11111111111111111111111111111111111111111"/>
    <w:uiPriority w:val="99"/>
    <w:rsid w:val="00170433"/>
  </w:style>
  <w:style w:type="character" w:customStyle="1" w:styleId="WW-Znakinumeracji111111111111111111111111111111111111111111">
    <w:name w:val="WW-Znaki numeracji111111111111111111111111111111111111111111"/>
    <w:uiPriority w:val="99"/>
    <w:rsid w:val="00170433"/>
  </w:style>
  <w:style w:type="character" w:customStyle="1" w:styleId="WW-Znakinumeracji1111111111111111111111111111111111111111111">
    <w:name w:val="WW-Znaki numeracji1111111111111111111111111111111111111111111"/>
    <w:uiPriority w:val="99"/>
    <w:rsid w:val="00170433"/>
  </w:style>
  <w:style w:type="character" w:customStyle="1" w:styleId="WW-Znakinumeracji11111111111111111111111111111111111111111111">
    <w:name w:val="WW-Znaki numeracji11111111111111111111111111111111111111111111"/>
    <w:uiPriority w:val="99"/>
    <w:rsid w:val="00170433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70433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70433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70433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70433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70433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70433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70433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70433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70433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70433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70433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70433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70433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70433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70433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70433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70433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70433"/>
  </w:style>
  <w:style w:type="character" w:customStyle="1" w:styleId="WW-Symbolewypunktowania1111111">
    <w:name w:val="WW-Symbole wypunktowania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70433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70433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7043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70433"/>
    <w:rPr>
      <w:rFonts w:cs="Tahoma"/>
    </w:rPr>
  </w:style>
  <w:style w:type="paragraph" w:customStyle="1" w:styleId="Podpis1">
    <w:name w:val="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70433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7043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70433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70433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70433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70433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70433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70433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70433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704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70433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70433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70433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70433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70433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70433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70433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70433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70433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70433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70433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70433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70433"/>
  </w:style>
  <w:style w:type="paragraph" w:customStyle="1" w:styleId="WW-Zawartoramki">
    <w:name w:val="WW-Zawartość ramki"/>
    <w:basedOn w:val="BodyText"/>
    <w:uiPriority w:val="99"/>
    <w:rsid w:val="00170433"/>
  </w:style>
  <w:style w:type="paragraph" w:customStyle="1" w:styleId="WW-Zawartoramki1">
    <w:name w:val="WW-Zawartość ramki1"/>
    <w:basedOn w:val="BodyText"/>
    <w:uiPriority w:val="99"/>
    <w:rsid w:val="00170433"/>
  </w:style>
  <w:style w:type="paragraph" w:customStyle="1" w:styleId="WW-Zawartoramki11">
    <w:name w:val="WW-Zawartość ramki11"/>
    <w:basedOn w:val="BodyText"/>
    <w:uiPriority w:val="99"/>
    <w:rsid w:val="00170433"/>
  </w:style>
  <w:style w:type="paragraph" w:customStyle="1" w:styleId="WW-Zawartoramki111">
    <w:name w:val="WW-Zawartość ramki111"/>
    <w:basedOn w:val="BodyText"/>
    <w:uiPriority w:val="99"/>
    <w:rsid w:val="00170433"/>
  </w:style>
  <w:style w:type="paragraph" w:customStyle="1" w:styleId="WW-Zawartoramki1111">
    <w:name w:val="WW-Zawartość ramki1111"/>
    <w:basedOn w:val="BodyText"/>
    <w:uiPriority w:val="99"/>
    <w:rsid w:val="00170433"/>
  </w:style>
  <w:style w:type="paragraph" w:customStyle="1" w:styleId="WW-Zawartoramki11111">
    <w:name w:val="WW-Zawartość ramki11111"/>
    <w:basedOn w:val="BodyText"/>
    <w:uiPriority w:val="99"/>
    <w:rsid w:val="00170433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8F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548F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">
    <w:name w:val="Nagłówek spisu treści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">
    <w:name w:val="Tytuł książki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548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2548F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714F78"/>
    <w:rPr>
      <w:rFonts w:ascii="Thorndale" w:hAnsi="Thorndale"/>
      <w:b/>
      <w:color w:val="000000"/>
    </w:rPr>
  </w:style>
  <w:style w:type="paragraph" w:customStyle="1" w:styleId="Poprawka">
    <w:name w:val="Poprawka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C1ABB"/>
    <w:rPr>
      <w:rFonts w:cs="Times New Roman"/>
      <w:sz w:val="24"/>
      <w:lang w:val="pl-PL" w:eastAsia="zh-C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numbering" w:customStyle="1" w:styleId="Artykusekcja">
    <w:name w:val="Artykuł / sekcja"/>
    <w:rsid w:val="000E4ECF"/>
    <w:pPr>
      <w:numPr>
        <w:numId w:val="5"/>
      </w:numPr>
    </w:pPr>
  </w:style>
  <w:style w:type="numbering" w:customStyle="1" w:styleId="Styl1">
    <w:name w:val="Styl1"/>
    <w:rsid w:val="000E4ECF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0E4ECF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0E4EC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719</Words>
  <Characters>4320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Żaneta Borowska</cp:lastModifiedBy>
  <cp:revision>4</cp:revision>
  <cp:lastPrinted>2024-02-16T13:42:00Z</cp:lastPrinted>
  <dcterms:created xsi:type="dcterms:W3CDTF">2024-02-12T12:13:00Z</dcterms:created>
  <dcterms:modified xsi:type="dcterms:W3CDTF">2024-02-16T13:42:00Z</dcterms:modified>
</cp:coreProperties>
</file>