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CD6132" w:rsidRDefault="00CD61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CD6132" w:rsidRPr="003C55D0" w:rsidRDefault="00CD613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CD6132" w:rsidRDefault="00CD613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CD6132" w:rsidRPr="003C55D0" w:rsidRDefault="00CD613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CD6132" w:rsidRPr="00632943" w:rsidRDefault="00CD613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CD6132" w:rsidRPr="00632943" w:rsidRDefault="00CD613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C93CCEF" w14:textId="50677042" w:rsidR="003C552F" w:rsidRPr="003C552F" w:rsidRDefault="000D1F37" w:rsidP="003C55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684B48">
        <w:rPr>
          <w:rFonts w:ascii="Encode Sans Compressed" w:hAnsi="Encode Sans Compressed"/>
          <w:b/>
          <w:sz w:val="22"/>
          <w:szCs w:val="22"/>
          <w:lang w:val="pl-PL"/>
        </w:rPr>
        <w:t>Czyszczenie</w:t>
      </w:r>
      <w:r w:rsidR="006D0503" w:rsidRPr="006D0503">
        <w:rPr>
          <w:rFonts w:ascii="Encode Sans Compressed" w:hAnsi="Encode Sans Compressed"/>
          <w:b/>
          <w:sz w:val="22"/>
          <w:szCs w:val="22"/>
          <w:lang w:val="pl-PL"/>
        </w:rPr>
        <w:t xml:space="preserve"> separatorów, piaskowników oraz wpustów ulicznych  wraz z przykanalikami w ciągu dróg wojewódzkich RDW w Ostrowie Wlkp.                                 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5741FB9B" w14:textId="77777777" w:rsidR="00E823FF" w:rsidRDefault="00E823FF" w:rsidP="00E823F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14CE6A37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b/>
          <w:sz w:val="22"/>
          <w:szCs w:val="22"/>
        </w:rPr>
        <w:t xml:space="preserve">Czyszczenie separatorów   …..…………………           x       8 szt.   =        ……...………..…………...… zł </w:t>
      </w:r>
    </w:p>
    <w:p w14:paraId="4DCD800B" w14:textId="5046ADA5" w:rsidR="00E823FF" w:rsidRPr="00E823FF" w:rsidRDefault="00E823FF" w:rsidP="00E823FF">
      <w:pPr>
        <w:pStyle w:val="Akapitzlist"/>
        <w:tabs>
          <w:tab w:val="left" w:pos="360"/>
        </w:tabs>
        <w:ind w:left="36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E823FF">
        <w:rPr>
          <w:rFonts w:ascii="Encode Sans Compressed" w:hAnsi="Encode Sans Compressed"/>
          <w:sz w:val="22"/>
          <w:szCs w:val="22"/>
        </w:rPr>
        <w:t xml:space="preserve">                                                     (cena jedn. netto)                   (ilość)            </w:t>
      </w:r>
      <w:r>
        <w:rPr>
          <w:rFonts w:ascii="Encode Sans Compressed" w:hAnsi="Encode Sans Compressed"/>
          <w:sz w:val="22"/>
          <w:szCs w:val="22"/>
        </w:rPr>
        <w:t xml:space="preserve">        </w:t>
      </w:r>
      <w:r w:rsidRPr="00E823FF">
        <w:rPr>
          <w:rFonts w:ascii="Encode Sans Compressed" w:hAnsi="Encode Sans Compressed"/>
          <w:sz w:val="22"/>
          <w:szCs w:val="22"/>
        </w:rPr>
        <w:t xml:space="preserve">  (wartość netto)</w:t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</w:p>
    <w:p w14:paraId="5FB60B73" w14:textId="77777777" w:rsidR="00E823FF" w:rsidRPr="00E823FF" w:rsidRDefault="00E823FF" w:rsidP="00E823FF">
      <w:pPr>
        <w:pStyle w:val="Akapitzlist"/>
        <w:tabs>
          <w:tab w:val="left" w:pos="360"/>
        </w:tabs>
        <w:ind w:left="360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</w:p>
    <w:p w14:paraId="65E2125E" w14:textId="0D6F4ECA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b/>
          <w:sz w:val="22"/>
          <w:szCs w:val="22"/>
        </w:rPr>
        <w:t xml:space="preserve">Czyszczenie piaskowników  …..…………………   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 x        </w:t>
      </w:r>
      <w:r w:rsidR="00456627">
        <w:rPr>
          <w:rFonts w:ascii="Encode Sans Compressed" w:hAnsi="Encode Sans Compressed"/>
          <w:b/>
          <w:sz w:val="22"/>
          <w:szCs w:val="22"/>
        </w:rPr>
        <w:t>1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szt.</w:t>
      </w:r>
      <w:r w:rsidRPr="00E823FF">
        <w:rPr>
          <w:rFonts w:ascii="Encode Sans Compressed" w:hAnsi="Encode Sans Compressed"/>
          <w:sz w:val="22"/>
          <w:szCs w:val="22"/>
        </w:rPr>
        <w:t xml:space="preserve"> 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    =        ……...…………….……...… zł </w:t>
      </w:r>
    </w:p>
    <w:p w14:paraId="2CE786F4" w14:textId="643F88B3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         </w:t>
      </w:r>
      <w:r w:rsidRPr="00E823FF">
        <w:rPr>
          <w:rFonts w:ascii="Encode Sans Compressed" w:hAnsi="Encode Sans Compressed"/>
          <w:sz w:val="22"/>
          <w:szCs w:val="22"/>
        </w:rPr>
        <w:t xml:space="preserve">(cena jedn. netto)          </w:t>
      </w:r>
      <w:r w:rsidR="00456627">
        <w:rPr>
          <w:rFonts w:ascii="Encode Sans Compressed" w:hAnsi="Encode Sans Compressed"/>
          <w:sz w:val="22"/>
          <w:szCs w:val="22"/>
          <w:lang w:val="pl-PL"/>
        </w:rPr>
        <w:t xml:space="preserve">     </w:t>
      </w:r>
      <w:r w:rsidRPr="00E823FF">
        <w:rPr>
          <w:rFonts w:ascii="Encode Sans Compressed" w:hAnsi="Encode Sans Compressed"/>
          <w:sz w:val="22"/>
          <w:szCs w:val="22"/>
        </w:rPr>
        <w:t xml:space="preserve">   (ilość)           </w:t>
      </w:r>
      <w:r w:rsidR="00456627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E823FF">
        <w:rPr>
          <w:rFonts w:ascii="Encode Sans Compressed" w:hAnsi="Encode Sans Compressed"/>
          <w:sz w:val="22"/>
          <w:szCs w:val="22"/>
        </w:rPr>
        <w:t xml:space="preserve">       (wartość netto)</w:t>
      </w:r>
    </w:p>
    <w:p w14:paraId="4930FA35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6FBAC9A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b/>
          <w:sz w:val="22"/>
          <w:szCs w:val="22"/>
        </w:rPr>
        <w:t xml:space="preserve">Czyszczenie wpustów ulicznych   </w:t>
      </w:r>
    </w:p>
    <w:p w14:paraId="3019789F" w14:textId="67B44F65" w:rsidR="00E823FF" w:rsidRPr="00E823FF" w:rsidRDefault="00E823FF" w:rsidP="00E823FF">
      <w:pPr>
        <w:pStyle w:val="Akapitzlist"/>
        <w:ind w:left="360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b/>
          <w:sz w:val="22"/>
          <w:szCs w:val="22"/>
        </w:rPr>
        <w:t xml:space="preserve">        wraz z przykanalikami      ……………………..…       x      </w:t>
      </w:r>
      <w:r w:rsidR="00BC6B7A">
        <w:rPr>
          <w:rFonts w:ascii="Encode Sans Compressed" w:hAnsi="Encode Sans Compressed"/>
          <w:b/>
          <w:sz w:val="22"/>
          <w:szCs w:val="22"/>
        </w:rPr>
        <w:t>1528</w:t>
      </w:r>
      <w:r w:rsidRPr="00E823FF">
        <w:rPr>
          <w:rFonts w:ascii="Encode Sans Compressed" w:hAnsi="Encode Sans Compressed"/>
          <w:b/>
          <w:sz w:val="22"/>
          <w:szCs w:val="22"/>
        </w:rPr>
        <w:t xml:space="preserve"> szt.   =      ...…………………...……….  zł </w:t>
      </w:r>
    </w:p>
    <w:p w14:paraId="5C353C29" w14:textId="0F6A4B62" w:rsidR="00E823FF" w:rsidRPr="00E823FF" w:rsidRDefault="00E823FF" w:rsidP="00E823FF">
      <w:pPr>
        <w:tabs>
          <w:tab w:val="left" w:pos="360"/>
        </w:tabs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                           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E823FF">
        <w:rPr>
          <w:rFonts w:ascii="Encode Sans Compressed" w:hAnsi="Encode Sans Compressed"/>
          <w:sz w:val="22"/>
          <w:szCs w:val="22"/>
        </w:rPr>
        <w:t xml:space="preserve">    (cena jedn. netto)                  (ilość)                        (wartość netto) </w:t>
      </w:r>
    </w:p>
    <w:p w14:paraId="0151C6EB" w14:textId="3C2F219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</w:p>
    <w:p w14:paraId="3948C691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7F66E10" w14:textId="77777777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Razem wartość </w:t>
      </w:r>
      <w:r w:rsidRPr="00E823FF">
        <w:rPr>
          <w:rFonts w:ascii="Encode Sans Compressed" w:hAnsi="Encode Sans Compressed"/>
          <w:b/>
          <w:sz w:val="22"/>
          <w:szCs w:val="22"/>
        </w:rPr>
        <w:t>netto</w:t>
      </w:r>
      <w:r w:rsidRPr="00E823FF">
        <w:rPr>
          <w:rFonts w:ascii="Encode Sans Compressed" w:hAnsi="Encode Sans Compressed"/>
          <w:sz w:val="22"/>
          <w:szCs w:val="22"/>
        </w:rPr>
        <w:t>:    ……………….......………… zł</w:t>
      </w:r>
    </w:p>
    <w:p w14:paraId="03E92266" w14:textId="77777777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</w:p>
    <w:p w14:paraId="21D95A94" w14:textId="59309881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Podatek VAT  8 </w:t>
      </w:r>
      <w:r w:rsidRPr="00E823FF">
        <w:rPr>
          <w:rFonts w:ascii="Encode Sans Compressed" w:hAnsi="Encode Sans Compressed"/>
          <w:sz w:val="22"/>
          <w:szCs w:val="22"/>
        </w:rPr>
        <w:t>%:    ....................................... zł</w:t>
      </w:r>
    </w:p>
    <w:p w14:paraId="2A74AA19" w14:textId="77777777" w:rsidR="00E823FF" w:rsidRPr="00E823FF" w:rsidRDefault="00E823FF" w:rsidP="00E823FF">
      <w:pPr>
        <w:jc w:val="both"/>
        <w:rPr>
          <w:rFonts w:ascii="Encode Sans Compressed" w:hAnsi="Encode Sans Compressed"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  <w:r w:rsidRPr="00E823FF">
        <w:rPr>
          <w:rFonts w:ascii="Encode Sans Compressed" w:hAnsi="Encode Sans Compressed"/>
          <w:sz w:val="22"/>
          <w:szCs w:val="22"/>
        </w:rPr>
        <w:tab/>
      </w:r>
    </w:p>
    <w:p w14:paraId="58AE3BC0" w14:textId="4FF99555" w:rsidR="00E823FF" w:rsidRPr="00E823FF" w:rsidRDefault="00E823FF" w:rsidP="00E823FF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E823FF">
        <w:rPr>
          <w:rFonts w:ascii="Encode Sans Compressed" w:hAnsi="Encode Sans Compressed"/>
          <w:sz w:val="22"/>
          <w:szCs w:val="22"/>
        </w:rPr>
        <w:t xml:space="preserve"> Razem kwota </w:t>
      </w:r>
      <w:r w:rsidRPr="00E823FF">
        <w:rPr>
          <w:rFonts w:ascii="Encode Sans Compressed" w:hAnsi="Encode Sans Compressed"/>
          <w:b/>
          <w:sz w:val="22"/>
          <w:szCs w:val="22"/>
        </w:rPr>
        <w:t>brutto</w:t>
      </w:r>
      <w:r w:rsidRPr="00E823FF">
        <w:rPr>
          <w:rFonts w:ascii="Encode Sans Compressed" w:hAnsi="Encode Sans Compressed"/>
          <w:sz w:val="22"/>
          <w:szCs w:val="22"/>
        </w:rPr>
        <w:t xml:space="preserve"> w wysokości:     ……...…..……..……..….….… zł</w:t>
      </w:r>
    </w:p>
    <w:p w14:paraId="2F371735" w14:textId="77777777" w:rsidR="00E823FF" w:rsidRPr="00E823FF" w:rsidRDefault="00E823FF" w:rsidP="00E823FF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6F8219A7" w14:textId="77777777" w:rsidR="00E823FF" w:rsidRDefault="00E823FF" w:rsidP="00E823FF">
      <w:pPr>
        <w:jc w:val="both"/>
      </w:pPr>
      <w:r w:rsidRPr="00E823FF">
        <w:rPr>
          <w:rFonts w:ascii="Encode Sans Compressed" w:hAnsi="Encode Sans Compressed"/>
          <w:sz w:val="22"/>
          <w:szCs w:val="22"/>
        </w:rPr>
        <w:t>(słownie  ...................................................................................................................................zł    ….…..  /100).</w:t>
      </w:r>
    </w:p>
    <w:p w14:paraId="12616E08" w14:textId="5CC1E080" w:rsidR="003C552F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</w:p>
    <w:p w14:paraId="53D6992A" w14:textId="153D7930" w:rsidR="003C552F" w:rsidRPr="0056372B" w:rsidRDefault="003C552F" w:rsidP="003C552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</w:t>
      </w:r>
      <w:r w:rsidR="006D0503">
        <w:rPr>
          <w:rFonts w:ascii="Encode Sans Compressed" w:hAnsi="Encode Sans Compressed"/>
          <w:sz w:val="22"/>
          <w:szCs w:val="22"/>
          <w:lang w:val="pl-PL"/>
        </w:rPr>
        <w:t>danego</w:t>
      </w:r>
      <w:r w:rsidRPr="007176A2">
        <w:rPr>
          <w:rFonts w:ascii="Encode Sans Compressed" w:hAnsi="Encode Sans Compressed"/>
          <w:sz w:val="22"/>
          <w:szCs w:val="22"/>
        </w:rPr>
        <w:t xml:space="preserve">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 w:rsidR="000A38D0">
        <w:rPr>
          <w:rFonts w:ascii="Encode Sans Compressed" w:hAnsi="Encode Sans Compressed"/>
          <w:color w:val="FF0000"/>
          <w:sz w:val="22"/>
          <w:szCs w:val="22"/>
        </w:rPr>
        <w:t>(wpisać 18, 20 lub 22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14:paraId="6ABEB73F" w14:textId="1F676AD2" w:rsidR="003C552F" w:rsidRPr="007176A2" w:rsidRDefault="003C552F" w:rsidP="003C5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</w:t>
      </w:r>
      <w:r w:rsidR="00590166">
        <w:rPr>
          <w:rFonts w:ascii="Encode Sans Compressed" w:hAnsi="Encode Sans Compressed"/>
          <w:sz w:val="22"/>
          <w:szCs w:val="22"/>
          <w:lang w:val="pl-PL"/>
        </w:rPr>
        <w:t>danego</w:t>
      </w:r>
      <w:r w:rsidRPr="007176A2">
        <w:rPr>
          <w:rFonts w:ascii="Encode Sans Compressed" w:hAnsi="Encode Sans Compressed"/>
          <w:sz w:val="22"/>
          <w:szCs w:val="22"/>
        </w:rPr>
        <w:t xml:space="preserve">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lastRenderedPageBreak/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458F5576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17A6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17A68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32143D55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D81B41B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E73B91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8E4CF4A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CF12AC3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B0275B9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86B0FDA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E4BE946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140FC6C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520747B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2163D4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0FFB15A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C43B4C5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C7AB2C5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A291B2A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603EDCD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FC6BF9D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6B1EAB0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2853721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BA0DAFC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FDC1E6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60471EB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393044A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A183C0A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EC4051A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1049C80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8F49D1C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B3C275E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E6E3FDF" w14:textId="77777777" w:rsidR="002D606F" w:rsidRDefault="002D606F" w:rsidP="00782F49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CD6132" w:rsidRPr="006960E4" w:rsidRDefault="00CD613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CD6132" w:rsidRPr="006960E4" w:rsidRDefault="00CD613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CD6132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CD6132" w:rsidRPr="006960E4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CD6132" w:rsidRPr="006960E4" w:rsidRDefault="00CD613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CD6132" w:rsidRPr="006960E4" w:rsidRDefault="00CD613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CD6132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CD6132" w:rsidRPr="006960E4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44E3BC93" w14:textId="68AB3563" w:rsidR="006D0503" w:rsidRDefault="00091C39" w:rsidP="003C552F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Czyszczenie</w:t>
      </w:r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 xml:space="preserve"> separatorów, piaskowników oraz wpustów ulicznych  wraz z przykanalikami w ciągu dróg wojewódzkich RDW w Ostrowie Wlkp.  </w:t>
      </w:r>
    </w:p>
    <w:p w14:paraId="65D78DFF" w14:textId="6FC63508" w:rsidR="00C2459C" w:rsidRPr="00BD7918" w:rsidRDefault="006D0503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6D0503"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</w:t>
      </w:r>
      <w:r w:rsidR="003C552F"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CD6132" w:rsidRPr="006960E4" w:rsidRDefault="00CD613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CD6132" w:rsidRDefault="00CD613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CD6132" w:rsidRPr="006960E4" w:rsidRDefault="00CD613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CD6132" w:rsidRPr="006960E4" w:rsidRDefault="00CD613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CD6132" w:rsidRDefault="00CD6132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CD6132" w:rsidRPr="006960E4" w:rsidRDefault="00CD613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6EE1977" w14:textId="77777777" w:rsidR="006D0503" w:rsidRDefault="006D0503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47CBA7B7" w14:textId="12E26B15" w:rsidR="006D0503" w:rsidRDefault="00240402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Czyszczenie</w:t>
      </w:r>
      <w:r w:rsidR="006D0503"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separatorów, piaskowników oraz wpustów ulicznych  wraz z przykanalikami w ciągu dróg wojewódzkich RDW w Ostrowie Wlkp.   </w:t>
      </w:r>
    </w:p>
    <w:p w14:paraId="17D0BCD7" w14:textId="6AEDE601" w:rsidR="00C2459C" w:rsidRPr="0087137D" w:rsidRDefault="006D0503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                            </w:t>
      </w: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11563777" w14:textId="77777777" w:rsidR="00EA41ED" w:rsidRPr="00EA41ED" w:rsidRDefault="00EA41ED" w:rsidP="00EA41ED">
      <w:pPr>
        <w:pStyle w:val="Akapitzlist"/>
        <w:numPr>
          <w:ilvl w:val="0"/>
          <w:numId w:val="26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>w pkt 7.2. ppkt 4)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CD6132" w:rsidRPr="0087679F" w:rsidRDefault="00CD613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CD6132" w:rsidRPr="0087679F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CD6132" w:rsidRPr="0087679F" w:rsidRDefault="00CD613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CD6132" w:rsidRPr="0087679F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2AB9BB19" w14:textId="098E11F4" w:rsidR="003C552F" w:rsidRDefault="00313729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Czyszczenie</w:t>
      </w:r>
      <w:r w:rsidR="006D0503" w:rsidRPr="006D0503">
        <w:rPr>
          <w:rFonts w:ascii="Encode Sans Compressed" w:hAnsi="Encode Sans Compressed"/>
          <w:b/>
          <w:iCs/>
          <w:sz w:val="22"/>
          <w:szCs w:val="22"/>
        </w:rPr>
        <w:t xml:space="preserve"> separatorów, piaskowników oraz wpustów ulicznych  wraz z przykanalikami w ciągu dróg wojewódzkich RDW w Ostrowie Wlkp.                                 </w:t>
      </w:r>
    </w:p>
    <w:p w14:paraId="2EE32A57" w14:textId="77777777" w:rsidR="00EA41ED" w:rsidRDefault="00EA41ED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5695133F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04A5" w:rsidRPr="00990E93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CD6132" w:rsidRDefault="00CD6132">
      <w:r>
        <w:separator/>
      </w:r>
    </w:p>
  </w:endnote>
  <w:endnote w:type="continuationSeparator" w:id="0">
    <w:p w14:paraId="0B23A694" w14:textId="77777777" w:rsidR="00CD6132" w:rsidRDefault="00CD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CD6132" w:rsidRDefault="00CD61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CD6132" w:rsidRPr="00997D31" w:rsidRDefault="00CD6132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CD6132" w:rsidRPr="00997D31" w:rsidRDefault="00CD6132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2D606F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CD6132" w:rsidRPr="00997D31" w:rsidRDefault="00CD6132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2D606F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CD6132" w:rsidRDefault="00CD61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CD6132" w:rsidRDefault="00CD6132">
      <w:r>
        <w:separator/>
      </w:r>
    </w:p>
  </w:footnote>
  <w:footnote w:type="continuationSeparator" w:id="0">
    <w:p w14:paraId="1DA3441F" w14:textId="77777777" w:rsidR="00CD6132" w:rsidRDefault="00CD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CD6132" w:rsidRDefault="00CD61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CD6132" w:rsidRDefault="00CD61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CD6132" w:rsidRDefault="00CD61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2297C37"/>
    <w:multiLevelType w:val="hybridMultilevel"/>
    <w:tmpl w:val="24A0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6713EDD"/>
    <w:multiLevelType w:val="hybridMultilevel"/>
    <w:tmpl w:val="04DCDE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0D8848BE"/>
    <w:multiLevelType w:val="hybridMultilevel"/>
    <w:tmpl w:val="BA783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9F4A55"/>
    <w:multiLevelType w:val="hybridMultilevel"/>
    <w:tmpl w:val="D180B98E"/>
    <w:lvl w:ilvl="0" w:tplc="0415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C34C38"/>
    <w:multiLevelType w:val="hybridMultilevel"/>
    <w:tmpl w:val="FD821E2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9C41DA"/>
    <w:multiLevelType w:val="hybridMultilevel"/>
    <w:tmpl w:val="FBC65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F983CB4"/>
    <w:multiLevelType w:val="hybridMultilevel"/>
    <w:tmpl w:val="45C4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238F59B7"/>
    <w:multiLevelType w:val="hybridMultilevel"/>
    <w:tmpl w:val="53B25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0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1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1C93125"/>
    <w:multiLevelType w:val="hybridMultilevel"/>
    <w:tmpl w:val="3D0A2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6F16B90"/>
    <w:multiLevelType w:val="hybridMultilevel"/>
    <w:tmpl w:val="77FEA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144F1B"/>
    <w:multiLevelType w:val="hybridMultilevel"/>
    <w:tmpl w:val="1FF43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3CD61A8E"/>
    <w:multiLevelType w:val="hybridMultilevel"/>
    <w:tmpl w:val="E8FEF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EE414F"/>
    <w:multiLevelType w:val="hybridMultilevel"/>
    <w:tmpl w:val="200A7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40D5E59"/>
    <w:multiLevelType w:val="hybridMultilevel"/>
    <w:tmpl w:val="A880B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C568BD"/>
    <w:multiLevelType w:val="hybridMultilevel"/>
    <w:tmpl w:val="45507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9" w15:restartNumberingAfterBreak="0">
    <w:nsid w:val="51415E3B"/>
    <w:multiLevelType w:val="hybridMultilevel"/>
    <w:tmpl w:val="6D3E3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754D9D"/>
    <w:multiLevelType w:val="hybridMultilevel"/>
    <w:tmpl w:val="9EE68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8B32C0"/>
    <w:multiLevelType w:val="hybridMultilevel"/>
    <w:tmpl w:val="CC461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6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7" w15:restartNumberingAfterBreak="0">
    <w:nsid w:val="606A1386"/>
    <w:multiLevelType w:val="hybridMultilevel"/>
    <w:tmpl w:val="BFBAE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7A69FD"/>
    <w:multiLevelType w:val="hybridMultilevel"/>
    <w:tmpl w:val="C8864C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0833E0A"/>
    <w:multiLevelType w:val="hybridMultilevel"/>
    <w:tmpl w:val="7AF473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1A1387"/>
    <w:multiLevelType w:val="hybridMultilevel"/>
    <w:tmpl w:val="9CD29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552ACC"/>
    <w:multiLevelType w:val="hybridMultilevel"/>
    <w:tmpl w:val="105C1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34225E"/>
    <w:multiLevelType w:val="hybridMultilevel"/>
    <w:tmpl w:val="8124B5C4"/>
    <w:lvl w:ilvl="0" w:tplc="9AAE95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015A9E"/>
    <w:multiLevelType w:val="hybridMultilevel"/>
    <w:tmpl w:val="2D22C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 w15:restartNumberingAfterBreak="0">
    <w:nsid w:val="74617E6A"/>
    <w:multiLevelType w:val="hybridMultilevel"/>
    <w:tmpl w:val="18A4A4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D94F9F"/>
    <w:multiLevelType w:val="hybridMultilevel"/>
    <w:tmpl w:val="312CC6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779A0E01"/>
    <w:multiLevelType w:val="hybridMultilevel"/>
    <w:tmpl w:val="DE667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261CAF"/>
    <w:multiLevelType w:val="hybridMultilevel"/>
    <w:tmpl w:val="18A8509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 w15:restartNumberingAfterBreak="0">
    <w:nsid w:val="7EDF731E"/>
    <w:multiLevelType w:val="hybridMultilevel"/>
    <w:tmpl w:val="6E32E390"/>
    <w:lvl w:ilvl="0" w:tplc="A50A0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6"/>
  </w:num>
  <w:num w:numId="3">
    <w:abstractNumId w:val="36"/>
  </w:num>
  <w:num w:numId="4">
    <w:abstractNumId w:val="50"/>
  </w:num>
  <w:num w:numId="5">
    <w:abstractNumId w:val="40"/>
  </w:num>
  <w:num w:numId="6">
    <w:abstractNumId w:val="34"/>
  </w:num>
  <w:num w:numId="7">
    <w:abstractNumId w:val="54"/>
  </w:num>
  <w:num w:numId="8">
    <w:abstractNumId w:val="74"/>
  </w:num>
  <w:num w:numId="9">
    <w:abstractNumId w:val="58"/>
  </w:num>
  <w:num w:numId="10">
    <w:abstractNumId w:val="82"/>
  </w:num>
  <w:num w:numId="11">
    <w:abstractNumId w:val="61"/>
  </w:num>
  <w:num w:numId="12">
    <w:abstractNumId w:val="85"/>
  </w:num>
  <w:num w:numId="13">
    <w:abstractNumId w:val="39"/>
  </w:num>
  <w:num w:numId="14">
    <w:abstractNumId w:val="47"/>
  </w:num>
  <w:num w:numId="15">
    <w:abstractNumId w:val="33"/>
  </w:num>
  <w:num w:numId="16">
    <w:abstractNumId w:val="49"/>
  </w:num>
  <w:num w:numId="17">
    <w:abstractNumId w:val="64"/>
  </w:num>
  <w:num w:numId="18">
    <w:abstractNumId w:val="68"/>
  </w:num>
  <w:num w:numId="19">
    <w:abstractNumId w:val="51"/>
  </w:num>
  <w:num w:numId="20">
    <w:abstractNumId w:val="53"/>
  </w:num>
  <w:num w:numId="21">
    <w:abstractNumId w:val="38"/>
  </w:num>
  <w:num w:numId="22">
    <w:abstractNumId w:val="45"/>
  </w:num>
  <w:num w:numId="23">
    <w:abstractNumId w:val="90"/>
  </w:num>
  <w:num w:numId="24">
    <w:abstractNumId w:val="73"/>
  </w:num>
  <w:num w:numId="25">
    <w:abstractNumId w:val="57"/>
  </w:num>
  <w:num w:numId="26">
    <w:abstractNumId w:val="65"/>
  </w:num>
  <w:num w:numId="27">
    <w:abstractNumId w:val="67"/>
  </w:num>
  <w:num w:numId="28">
    <w:abstractNumId w:val="72"/>
  </w:num>
  <w:num w:numId="29">
    <w:abstractNumId w:val="75"/>
  </w:num>
  <w:num w:numId="30">
    <w:abstractNumId w:val="76"/>
  </w:num>
  <w:num w:numId="31">
    <w:abstractNumId w:val="83"/>
  </w:num>
  <w:num w:numId="32">
    <w:abstractNumId w:val="43"/>
  </w:num>
  <w:num w:numId="33">
    <w:abstractNumId w:val="70"/>
  </w:num>
  <w:num w:numId="34">
    <w:abstractNumId w:val="41"/>
  </w:num>
  <w:num w:numId="35">
    <w:abstractNumId w:val="81"/>
  </w:num>
  <w:num w:numId="36">
    <w:abstractNumId w:val="88"/>
  </w:num>
  <w:num w:numId="37">
    <w:abstractNumId w:val="60"/>
  </w:num>
  <w:num w:numId="38">
    <w:abstractNumId w:val="35"/>
  </w:num>
  <w:num w:numId="39">
    <w:abstractNumId w:val="62"/>
  </w:num>
  <w:num w:numId="40">
    <w:abstractNumId w:val="63"/>
  </w:num>
  <w:num w:numId="41">
    <w:abstractNumId w:val="86"/>
  </w:num>
  <w:num w:numId="42">
    <w:abstractNumId w:val="59"/>
  </w:num>
  <w:num w:numId="43">
    <w:abstractNumId w:val="56"/>
  </w:num>
  <w:num w:numId="44">
    <w:abstractNumId w:val="79"/>
  </w:num>
  <w:num w:numId="45">
    <w:abstractNumId w:val="84"/>
  </w:num>
  <w:num w:numId="46">
    <w:abstractNumId w:val="69"/>
  </w:num>
  <w:num w:numId="47">
    <w:abstractNumId w:val="89"/>
  </w:num>
  <w:num w:numId="48">
    <w:abstractNumId w:val="48"/>
  </w:num>
  <w:num w:numId="49">
    <w:abstractNumId w:val="80"/>
  </w:num>
  <w:num w:numId="50">
    <w:abstractNumId w:val="77"/>
  </w:num>
  <w:num w:numId="51">
    <w:abstractNumId w:val="44"/>
  </w:num>
  <w:num w:numId="52">
    <w:abstractNumId w:val="52"/>
  </w:num>
  <w:num w:numId="53">
    <w:abstractNumId w:val="55"/>
  </w:num>
  <w:num w:numId="54">
    <w:abstractNumId w:val="87"/>
  </w:num>
  <w:num w:numId="55">
    <w:abstractNumId w:val="37"/>
  </w:num>
  <w:num w:numId="56">
    <w:abstractNumId w:val="78"/>
  </w:num>
  <w:num w:numId="57">
    <w:abstractNumId w:val="91"/>
  </w:num>
  <w:num w:numId="58">
    <w:abstractNumId w:val="42"/>
  </w:num>
  <w:num w:numId="59">
    <w:abstractNumId w:val="71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1C39"/>
    <w:rsid w:val="000942A2"/>
    <w:rsid w:val="000957EA"/>
    <w:rsid w:val="00095C35"/>
    <w:rsid w:val="000A38D0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28E9"/>
    <w:rsid w:val="001109CC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0E1F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534D"/>
    <w:rsid w:val="001A5D8D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0402"/>
    <w:rsid w:val="0024478E"/>
    <w:rsid w:val="00244941"/>
    <w:rsid w:val="00246F21"/>
    <w:rsid w:val="002503C6"/>
    <w:rsid w:val="00265ECD"/>
    <w:rsid w:val="00267FD4"/>
    <w:rsid w:val="00272039"/>
    <w:rsid w:val="00273C7B"/>
    <w:rsid w:val="00286107"/>
    <w:rsid w:val="0029270A"/>
    <w:rsid w:val="00293261"/>
    <w:rsid w:val="0029409A"/>
    <w:rsid w:val="002973FC"/>
    <w:rsid w:val="00297A83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0A49"/>
    <w:rsid w:val="002D2396"/>
    <w:rsid w:val="002D294B"/>
    <w:rsid w:val="002D31C9"/>
    <w:rsid w:val="002D606F"/>
    <w:rsid w:val="002E18F9"/>
    <w:rsid w:val="002E26FA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729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641A2"/>
    <w:rsid w:val="00364CD6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443C"/>
    <w:rsid w:val="003E22F5"/>
    <w:rsid w:val="003E2827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507A6"/>
    <w:rsid w:val="004507C3"/>
    <w:rsid w:val="004517AD"/>
    <w:rsid w:val="004557D6"/>
    <w:rsid w:val="00456627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402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78DB"/>
    <w:rsid w:val="0058200F"/>
    <w:rsid w:val="00582A09"/>
    <w:rsid w:val="00583045"/>
    <w:rsid w:val="00585469"/>
    <w:rsid w:val="00590166"/>
    <w:rsid w:val="005908D1"/>
    <w:rsid w:val="0059636A"/>
    <w:rsid w:val="005A7F9F"/>
    <w:rsid w:val="005B17CC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1CB2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84B4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2513"/>
    <w:rsid w:val="006C32D6"/>
    <w:rsid w:val="006C5641"/>
    <w:rsid w:val="006D0383"/>
    <w:rsid w:val="006D04BC"/>
    <w:rsid w:val="006D0503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B69"/>
    <w:rsid w:val="007634B3"/>
    <w:rsid w:val="00763728"/>
    <w:rsid w:val="0076409F"/>
    <w:rsid w:val="00767B21"/>
    <w:rsid w:val="00773505"/>
    <w:rsid w:val="00773AA2"/>
    <w:rsid w:val="007770DA"/>
    <w:rsid w:val="00782F49"/>
    <w:rsid w:val="00784C3D"/>
    <w:rsid w:val="00786A94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7F7645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8C5"/>
    <w:rsid w:val="00887DD9"/>
    <w:rsid w:val="00891AF2"/>
    <w:rsid w:val="00894858"/>
    <w:rsid w:val="00897805"/>
    <w:rsid w:val="008A0734"/>
    <w:rsid w:val="008A11BC"/>
    <w:rsid w:val="008A1202"/>
    <w:rsid w:val="008B0FBD"/>
    <w:rsid w:val="008C2EC7"/>
    <w:rsid w:val="008C2F27"/>
    <w:rsid w:val="008C34E9"/>
    <w:rsid w:val="008C6E74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7488"/>
    <w:rsid w:val="009009D8"/>
    <w:rsid w:val="00904616"/>
    <w:rsid w:val="00906E79"/>
    <w:rsid w:val="00910F58"/>
    <w:rsid w:val="00912677"/>
    <w:rsid w:val="00913042"/>
    <w:rsid w:val="00913309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6B74"/>
    <w:rsid w:val="00996FFA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52A7"/>
    <w:rsid w:val="00A060C7"/>
    <w:rsid w:val="00A11713"/>
    <w:rsid w:val="00A12AC2"/>
    <w:rsid w:val="00A22A61"/>
    <w:rsid w:val="00A231DC"/>
    <w:rsid w:val="00A322FB"/>
    <w:rsid w:val="00A3335D"/>
    <w:rsid w:val="00A34E06"/>
    <w:rsid w:val="00A37CA1"/>
    <w:rsid w:val="00A424DB"/>
    <w:rsid w:val="00A4372A"/>
    <w:rsid w:val="00A43E87"/>
    <w:rsid w:val="00A4521E"/>
    <w:rsid w:val="00A47DF3"/>
    <w:rsid w:val="00A500A8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82A"/>
    <w:rsid w:val="00A60CB1"/>
    <w:rsid w:val="00A6168D"/>
    <w:rsid w:val="00A62297"/>
    <w:rsid w:val="00A62485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27ED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B7A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BF45D7"/>
    <w:rsid w:val="00C0542A"/>
    <w:rsid w:val="00C05BF3"/>
    <w:rsid w:val="00C228CE"/>
    <w:rsid w:val="00C2459C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1772"/>
    <w:rsid w:val="00D71263"/>
    <w:rsid w:val="00D7133D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5B99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CBA"/>
    <w:rsid w:val="00E4519F"/>
    <w:rsid w:val="00E46074"/>
    <w:rsid w:val="00E46BF0"/>
    <w:rsid w:val="00E51A31"/>
    <w:rsid w:val="00E526B5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B00"/>
    <w:rsid w:val="00E80DD1"/>
    <w:rsid w:val="00E823FF"/>
    <w:rsid w:val="00E8351B"/>
    <w:rsid w:val="00E86461"/>
    <w:rsid w:val="00E87CEB"/>
    <w:rsid w:val="00E90A11"/>
    <w:rsid w:val="00E928DF"/>
    <w:rsid w:val="00E95365"/>
    <w:rsid w:val="00E954EA"/>
    <w:rsid w:val="00E95B67"/>
    <w:rsid w:val="00E96E98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96581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  <w:style w:type="paragraph" w:customStyle="1" w:styleId="Standard">
    <w:name w:val="Standard"/>
    <w:rsid w:val="002D0A4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0A49"/>
    <w:rPr>
      <w:color w:val="800080"/>
      <w:u w:val="single"/>
    </w:rPr>
  </w:style>
  <w:style w:type="paragraph" w:customStyle="1" w:styleId="xl65">
    <w:name w:val="xl65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66">
    <w:name w:val="xl6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7">
    <w:name w:val="xl67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68">
    <w:name w:val="xl6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0">
    <w:name w:val="xl70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1">
    <w:name w:val="xl71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2">
    <w:name w:val="xl72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3">
    <w:name w:val="xl7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4">
    <w:name w:val="xl7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5">
    <w:name w:val="xl7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6">
    <w:name w:val="xl7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7">
    <w:name w:val="xl7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8">
    <w:name w:val="xl7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9">
    <w:name w:val="xl7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80">
    <w:name w:val="xl80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1">
    <w:name w:val="xl81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3">
    <w:name w:val="xl8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4">
    <w:name w:val="xl8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5">
    <w:name w:val="xl8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6">
    <w:name w:val="xl8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7">
    <w:name w:val="xl8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92">
    <w:name w:val="xl92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93">
    <w:name w:val="xl9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5">
    <w:name w:val="xl9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6">
    <w:name w:val="xl9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7">
    <w:name w:val="xl97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8">
    <w:name w:val="xl98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9">
    <w:name w:val="xl99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0">
    <w:name w:val="xl100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1">
    <w:name w:val="xl101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102">
    <w:name w:val="xl102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3">
    <w:name w:val="xl10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4">
    <w:name w:val="xl10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5">
    <w:name w:val="xl10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6">
    <w:name w:val="xl10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7">
    <w:name w:val="xl10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8">
    <w:name w:val="xl10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9">
    <w:name w:val="xl10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0">
    <w:name w:val="xl11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1">
    <w:name w:val="xl111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2">
    <w:name w:val="xl112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3">
    <w:name w:val="xl113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4">
    <w:name w:val="xl11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5">
    <w:name w:val="xl11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6">
    <w:name w:val="xl116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7">
    <w:name w:val="xl117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8">
    <w:name w:val="xl118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9">
    <w:name w:val="xl119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1">
    <w:name w:val="xl12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2">
    <w:name w:val="xl122"/>
    <w:basedOn w:val="Normalny"/>
    <w:rsid w:val="002D0A4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3">
    <w:name w:val="xl123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4">
    <w:name w:val="xl124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5">
    <w:name w:val="xl125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6">
    <w:name w:val="xl126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7">
    <w:name w:val="xl12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8">
    <w:name w:val="xl12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9">
    <w:name w:val="xl12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0">
    <w:name w:val="xl130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2">
    <w:name w:val="xl132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3">
    <w:name w:val="xl13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4">
    <w:name w:val="xl134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5">
    <w:name w:val="xl135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6">
    <w:name w:val="xl136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7">
    <w:name w:val="xl137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38">
    <w:name w:val="xl138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9">
    <w:name w:val="xl139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0">
    <w:name w:val="xl140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1">
    <w:name w:val="xl141"/>
    <w:basedOn w:val="Normalny"/>
    <w:rsid w:val="002D0A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2">
    <w:name w:val="xl142"/>
    <w:basedOn w:val="Normalny"/>
    <w:rsid w:val="002D0A4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3">
    <w:name w:val="xl143"/>
    <w:basedOn w:val="Normalny"/>
    <w:rsid w:val="002D0A4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4">
    <w:name w:val="xl14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5">
    <w:name w:val="xl14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6">
    <w:name w:val="xl14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7">
    <w:name w:val="xl14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8">
    <w:name w:val="xl14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9">
    <w:name w:val="xl14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50">
    <w:name w:val="xl15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1">
    <w:name w:val="xl151"/>
    <w:basedOn w:val="Normalny"/>
    <w:rsid w:val="002D0A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2">
    <w:name w:val="xl152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3">
    <w:name w:val="xl15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4">
    <w:name w:val="xl154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5">
    <w:name w:val="xl155"/>
    <w:basedOn w:val="Normalny"/>
    <w:rsid w:val="002D0A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6">
    <w:name w:val="xl156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3688-6A84-4DE1-BC32-902A4C96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2023-05-12T11:14:00Z</cp:lastPrinted>
  <dcterms:created xsi:type="dcterms:W3CDTF">2023-05-15T08:08:00Z</dcterms:created>
  <dcterms:modified xsi:type="dcterms:W3CDTF">2023-05-15T08:08:00Z</dcterms:modified>
</cp:coreProperties>
</file>