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B56C" w14:textId="2F80F188" w:rsidR="00832F36" w:rsidRPr="006B6D2A" w:rsidRDefault="00832F36" w:rsidP="006B6D2A">
      <w:pPr>
        <w:rPr>
          <w:rFonts w:ascii="Times New Roman" w:eastAsia="Calibri" w:hAnsi="Times New Roman"/>
          <w:b/>
          <w:color w:val="auto"/>
        </w:rPr>
      </w:pPr>
    </w:p>
    <w:p w14:paraId="30C553F5" w14:textId="78AC0509" w:rsidR="000B7555" w:rsidRPr="005D235C" w:rsidRDefault="000B7555" w:rsidP="005D235C">
      <w:pPr>
        <w:widowControl/>
        <w:suppressAutoHyphens w:val="0"/>
        <w:spacing w:after="160" w:line="276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  <w:r w:rsidRPr="005D235C">
        <w:rPr>
          <w:rFonts w:ascii="Times New Roman" w:eastAsia="Calibri" w:hAnsi="Times New Roman"/>
          <w:b/>
          <w:caps/>
          <w:color w:val="auto"/>
          <w:lang w:eastAsia="en-US"/>
        </w:rPr>
        <w:t>Zobowiązanie podmiotu udostępniającego zasoby</w:t>
      </w:r>
    </w:p>
    <w:p w14:paraId="1D32B380" w14:textId="77777777" w:rsidR="000B7555" w:rsidRPr="005D235C" w:rsidRDefault="000B7555" w:rsidP="005D235C">
      <w:pPr>
        <w:widowControl/>
        <w:suppressAutoHyphens w:val="0"/>
        <w:spacing w:after="160"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 xml:space="preserve">składane na podstawie art. 118 ust. 3 ustawy z dnia 11 września 2019 r. Prawo zamówień publicznych (dalej jako: ustawa </w:t>
      </w:r>
      <w:proofErr w:type="spellStart"/>
      <w:r w:rsidRPr="005D235C">
        <w:rPr>
          <w:rFonts w:ascii="Times New Roman" w:eastAsia="Calibri" w:hAnsi="Times New Roman"/>
          <w:color w:val="auto"/>
          <w:lang w:eastAsia="en-US"/>
        </w:rPr>
        <w:t>Pzp</w:t>
      </w:r>
      <w:proofErr w:type="spellEnd"/>
      <w:r w:rsidRPr="005D235C">
        <w:rPr>
          <w:rFonts w:ascii="Times New Roman" w:eastAsia="Calibri" w:hAnsi="Times New Roman"/>
          <w:color w:val="auto"/>
          <w:lang w:eastAsia="en-US"/>
        </w:rPr>
        <w:t>)</w:t>
      </w:r>
    </w:p>
    <w:p w14:paraId="63C12B95" w14:textId="569E7560" w:rsidR="00832F36" w:rsidRPr="005D235C" w:rsidRDefault="009F5AAC" w:rsidP="005D235C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5D235C">
        <w:rPr>
          <w:rFonts w:ascii="Times New Roman" w:hAnsi="Times New Roman"/>
          <w:lang w:eastAsia="en-US"/>
        </w:rPr>
        <w:t xml:space="preserve">Na potrzeby postępowania o udzielenie zamówienia </w:t>
      </w:r>
      <w:r w:rsidRPr="005D235C">
        <w:rPr>
          <w:rFonts w:ascii="Times New Roman" w:hAnsi="Times New Roman"/>
        </w:rPr>
        <w:t xml:space="preserve">publicznego na: </w:t>
      </w:r>
      <w:r w:rsidR="00B14F86" w:rsidRPr="00B14F86">
        <w:rPr>
          <w:rFonts w:ascii="Times New Roman" w:hAnsi="Times New Roman"/>
          <w:b/>
          <w:bCs/>
        </w:rPr>
        <w:t>dostaw</w:t>
      </w:r>
      <w:r w:rsidR="00B14F86" w:rsidRPr="00B14F86">
        <w:rPr>
          <w:rFonts w:ascii="Times New Roman" w:hAnsi="Times New Roman" w:hint="cs"/>
          <w:b/>
          <w:bCs/>
        </w:rPr>
        <w:t>ę</w:t>
      </w:r>
      <w:r w:rsidR="00B14F86" w:rsidRPr="00B14F86">
        <w:rPr>
          <w:rFonts w:ascii="Times New Roman" w:hAnsi="Times New Roman"/>
          <w:b/>
          <w:bCs/>
        </w:rPr>
        <w:t xml:space="preserve"> potencjostatów /</w:t>
      </w:r>
      <w:proofErr w:type="spellStart"/>
      <w:r w:rsidR="00B14F86" w:rsidRPr="00B14F86">
        <w:rPr>
          <w:rFonts w:ascii="Times New Roman" w:hAnsi="Times New Roman"/>
          <w:b/>
          <w:bCs/>
        </w:rPr>
        <w:t>galwanostatów</w:t>
      </w:r>
      <w:proofErr w:type="spellEnd"/>
      <w:r w:rsidR="00B14F86" w:rsidRPr="00B14F86">
        <w:rPr>
          <w:rFonts w:ascii="Times New Roman" w:hAnsi="Times New Roman"/>
          <w:b/>
          <w:bCs/>
        </w:rPr>
        <w:t xml:space="preserve"> wraz z akcesoriami do bada</w:t>
      </w:r>
      <w:r w:rsidR="00B14F86" w:rsidRPr="00B14F86">
        <w:rPr>
          <w:rFonts w:ascii="Times New Roman" w:hAnsi="Times New Roman" w:hint="cs"/>
          <w:b/>
          <w:bCs/>
        </w:rPr>
        <w:t>ń</w:t>
      </w:r>
      <w:r w:rsidR="00B14F86" w:rsidRPr="00B14F86">
        <w:rPr>
          <w:rFonts w:ascii="Times New Roman" w:hAnsi="Times New Roman"/>
          <w:b/>
          <w:bCs/>
        </w:rPr>
        <w:t xml:space="preserve"> (pomiarów) elektrochemicznych</w:t>
      </w:r>
      <w:r w:rsidRPr="005D235C">
        <w:rPr>
          <w:rFonts w:ascii="Times New Roman" w:hAnsi="Times New Roman"/>
          <w:b/>
          <w:i/>
        </w:rPr>
        <w:t xml:space="preserve"> </w:t>
      </w:r>
      <w:r w:rsidRPr="005D235C">
        <w:rPr>
          <w:rFonts w:ascii="Times New Roman" w:hAnsi="Times New Roman"/>
        </w:rPr>
        <w:t>numer sprawy:</w:t>
      </w:r>
      <w:r w:rsidRPr="005D235C">
        <w:rPr>
          <w:rFonts w:ascii="Times New Roman" w:hAnsi="Times New Roman"/>
          <w:b/>
        </w:rPr>
        <w:t xml:space="preserve"> WCh</w:t>
      </w:r>
      <w:r w:rsidR="004D420D">
        <w:rPr>
          <w:rFonts w:ascii="Times New Roman" w:hAnsi="Times New Roman"/>
          <w:b/>
        </w:rPr>
        <w:t>.260.</w:t>
      </w:r>
      <w:r w:rsidR="00B14F86">
        <w:rPr>
          <w:rFonts w:ascii="Times New Roman" w:hAnsi="Times New Roman"/>
          <w:b/>
        </w:rPr>
        <w:t>21</w:t>
      </w:r>
      <w:r w:rsidR="004D420D">
        <w:rPr>
          <w:rFonts w:ascii="Times New Roman" w:hAnsi="Times New Roman"/>
          <w:b/>
        </w:rPr>
        <w:t>.2022</w:t>
      </w:r>
      <w:r w:rsidRPr="005D235C">
        <w:rPr>
          <w:rFonts w:ascii="Times New Roman" w:hAnsi="Times New Roman"/>
          <w:b/>
        </w:rPr>
        <w:t xml:space="preserve">, </w:t>
      </w:r>
      <w:r w:rsidRPr="005D235C">
        <w:rPr>
          <w:rFonts w:ascii="Times New Roman" w:hAnsi="Times New Roman"/>
          <w:bCs/>
        </w:rPr>
        <w:t>w celu wykonania zamówienia na skutek wyboru oferty Wykonawcy:</w:t>
      </w:r>
    </w:p>
    <w:p w14:paraId="2F543CA8" w14:textId="77777777" w:rsidR="009F5AAC" w:rsidRPr="005D235C" w:rsidRDefault="009F5AAC" w:rsidP="005D235C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622346D7" w14:textId="2C305CAC" w:rsidR="009F5AAC" w:rsidRPr="005D235C" w:rsidRDefault="009F5AAC" w:rsidP="005D235C">
      <w:pPr>
        <w:tabs>
          <w:tab w:val="left" w:leader="dot" w:pos="9072"/>
        </w:tabs>
        <w:spacing w:after="160"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My niżej podpisani: ………………...................……………..……………………………</w:t>
      </w:r>
      <w:r w:rsidR="009E43C7">
        <w:rPr>
          <w:rFonts w:ascii="Times New Roman" w:eastAsia="Calibri" w:hAnsi="Times New Roman"/>
        </w:rPr>
        <w:t>*</w:t>
      </w:r>
    </w:p>
    <w:p w14:paraId="7E618124" w14:textId="565FF53F" w:rsidR="009F5AAC" w:rsidRPr="005D235C" w:rsidRDefault="00CB107E" w:rsidP="005D235C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="009E43C7">
        <w:rPr>
          <w:rFonts w:ascii="Times New Roman" w:eastAsia="Calibri" w:hAnsi="Times New Roman"/>
        </w:rPr>
        <w:t>*</w:t>
      </w:r>
    </w:p>
    <w:p w14:paraId="1FCC4A49" w14:textId="13A75125" w:rsidR="009F5AAC" w:rsidRPr="005D235C" w:rsidRDefault="009F5AAC" w:rsidP="005D235C">
      <w:pPr>
        <w:spacing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  <w:i/>
        </w:rPr>
        <w:t>(nazwa (firma) i dokładny adres Podmiotu)</w:t>
      </w:r>
    </w:p>
    <w:p w14:paraId="7B4A8E62" w14:textId="77777777" w:rsidR="009F5AAC" w:rsidRPr="005D235C" w:rsidRDefault="009F5AAC" w:rsidP="005D235C">
      <w:pPr>
        <w:spacing w:after="160"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zobowiązujemy się oddać do dyspozycji Wykonawcy:</w:t>
      </w:r>
    </w:p>
    <w:p w14:paraId="76454AD2" w14:textId="4C10A5CF" w:rsidR="009F5AAC" w:rsidRPr="005D235C" w:rsidRDefault="009F5AAC" w:rsidP="005D235C">
      <w:pPr>
        <w:tabs>
          <w:tab w:val="left" w:leader="dot" w:pos="9072"/>
        </w:tabs>
        <w:spacing w:before="120" w:after="160" w:line="276" w:lineRule="auto"/>
        <w:jc w:val="both"/>
        <w:rPr>
          <w:rFonts w:ascii="Times New Roman" w:eastAsia="Calibri" w:hAnsi="Times New Roman"/>
          <w:i/>
        </w:rPr>
      </w:pPr>
      <w:r w:rsidRPr="005D235C">
        <w:rPr>
          <w:rFonts w:ascii="Times New Roman" w:eastAsia="Calibri" w:hAnsi="Times New Roman"/>
        </w:rPr>
        <w:t>……………………………………………………………………………………………</w:t>
      </w:r>
      <w:r w:rsidR="009E43C7">
        <w:rPr>
          <w:rFonts w:ascii="Times New Roman" w:eastAsia="Calibri" w:hAnsi="Times New Roman"/>
        </w:rPr>
        <w:t>.*</w:t>
      </w:r>
    </w:p>
    <w:p w14:paraId="5B5458FE" w14:textId="77777777" w:rsidR="009F5AAC" w:rsidRPr="005D235C" w:rsidRDefault="009F5AAC" w:rsidP="005D235C">
      <w:pPr>
        <w:tabs>
          <w:tab w:val="left" w:leader="dot" w:pos="9072"/>
        </w:tabs>
        <w:spacing w:before="120" w:after="160" w:line="276" w:lineRule="auto"/>
        <w:jc w:val="both"/>
        <w:rPr>
          <w:rFonts w:ascii="Times New Roman" w:eastAsia="Calibri" w:hAnsi="Times New Roman"/>
          <w:i/>
        </w:rPr>
      </w:pPr>
      <w:r w:rsidRPr="005D235C">
        <w:rPr>
          <w:rFonts w:ascii="Times New Roman" w:eastAsia="Calibri" w:hAnsi="Times New Roman"/>
          <w:i/>
        </w:rPr>
        <w:t>(nazwa (firma) i dokładny adres Wykonawcy/Wykonawców)</w:t>
      </w:r>
    </w:p>
    <w:p w14:paraId="4DE6E81B" w14:textId="77777777" w:rsidR="009F5AAC" w:rsidRPr="005D235C" w:rsidRDefault="009F5AAC" w:rsidP="005D235C">
      <w:pPr>
        <w:spacing w:after="160"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niezbędne zasoby w zakresie:</w:t>
      </w:r>
    </w:p>
    <w:p w14:paraId="2E6339DD" w14:textId="77777777" w:rsidR="009F5AAC" w:rsidRPr="005D235C" w:rsidRDefault="009F5AAC" w:rsidP="005D235C">
      <w:pPr>
        <w:widowControl/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hanging="1287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zdolności technicznych</w:t>
      </w:r>
      <w:bookmarkStart w:id="0" w:name="_Ref461536635"/>
      <w:r w:rsidRPr="005D235C">
        <w:rPr>
          <w:rFonts w:ascii="Times New Roman" w:eastAsia="Calibri" w:hAnsi="Times New Roman"/>
          <w:vertAlign w:val="superscript"/>
        </w:rPr>
        <w:footnoteReference w:id="1"/>
      </w:r>
      <w:bookmarkEnd w:id="0"/>
      <w:r w:rsidRPr="005D235C">
        <w:rPr>
          <w:rFonts w:ascii="Times New Roman" w:eastAsia="Calibri" w:hAnsi="Times New Roman"/>
        </w:rPr>
        <w:t>;</w:t>
      </w:r>
    </w:p>
    <w:p w14:paraId="04BC1617" w14:textId="30D1597B" w:rsidR="000B7555" w:rsidRDefault="009F5AAC" w:rsidP="005D235C">
      <w:pPr>
        <w:widowControl/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hanging="1287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zdolności zawodowych</w:t>
      </w:r>
      <w:r w:rsidR="009E43C7">
        <w:rPr>
          <w:rFonts w:ascii="Times New Roman" w:eastAsia="Calibri" w:hAnsi="Times New Roman"/>
          <w:vertAlign w:val="superscript"/>
        </w:rPr>
        <w:t>1)</w:t>
      </w:r>
      <w:r w:rsidRPr="005D235C">
        <w:rPr>
          <w:rFonts w:ascii="Times New Roman" w:eastAsia="Calibri" w:hAnsi="Times New Roman"/>
        </w:rPr>
        <w:t>;</w:t>
      </w:r>
    </w:p>
    <w:p w14:paraId="4B1A52C3" w14:textId="77777777" w:rsidR="00617BDC" w:rsidRPr="00617BDC" w:rsidRDefault="00617BDC" w:rsidP="00617BDC">
      <w:pPr>
        <w:widowControl/>
        <w:suppressAutoHyphens w:val="0"/>
        <w:spacing w:line="276" w:lineRule="auto"/>
        <w:ind w:left="1287"/>
        <w:jc w:val="both"/>
        <w:rPr>
          <w:rFonts w:ascii="Times New Roman" w:eastAsia="Calibri" w:hAnsi="Times New Roman"/>
        </w:rPr>
      </w:pPr>
    </w:p>
    <w:p w14:paraId="3EA82E52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 xml:space="preserve">Wyżej wskazane zasoby udostępnimy, jak niżej: </w:t>
      </w:r>
    </w:p>
    <w:p w14:paraId="5505E1F2" w14:textId="35B5D2A9" w:rsidR="000B7555" w:rsidRDefault="000B7555" w:rsidP="00E83D21">
      <w:pPr>
        <w:pStyle w:val="Akapitzlist"/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/>
          <w:color w:val="auto"/>
          <w:lang w:eastAsia="en-US"/>
        </w:rPr>
      </w:pPr>
      <w:r w:rsidRPr="00E83D21">
        <w:rPr>
          <w:rFonts w:ascii="Times New Roman" w:eastAsia="Calibri" w:hAnsi="Times New Roman"/>
          <w:color w:val="auto"/>
          <w:lang w:eastAsia="en-US"/>
        </w:rPr>
        <w:t>zakres dostępnych zasobów……………………………………………………………</w:t>
      </w:r>
      <w:r w:rsidR="009E43C7">
        <w:rPr>
          <w:rFonts w:ascii="Times New Roman" w:eastAsia="Calibri" w:hAnsi="Times New Roman"/>
          <w:color w:val="auto"/>
          <w:lang w:eastAsia="en-US"/>
        </w:rPr>
        <w:t>*</w:t>
      </w:r>
      <w:r w:rsidRPr="00E83D21">
        <w:rPr>
          <w:rFonts w:ascii="Times New Roman" w:eastAsia="Calibri" w:hAnsi="Times New Roman"/>
          <w:color w:val="auto"/>
          <w:lang w:eastAsia="en-US"/>
        </w:rPr>
        <w:t xml:space="preserve">; </w:t>
      </w:r>
    </w:p>
    <w:p w14:paraId="5DB9D8CE" w14:textId="1B5F7CC8" w:rsidR="000B7555" w:rsidRDefault="000B7555" w:rsidP="00E83D21">
      <w:pPr>
        <w:pStyle w:val="Akapitzlist"/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/>
          <w:color w:val="auto"/>
          <w:lang w:eastAsia="en-US"/>
        </w:rPr>
      </w:pPr>
      <w:r w:rsidRPr="00E83D21">
        <w:rPr>
          <w:rFonts w:ascii="Times New Roman" w:eastAsia="Calibri" w:hAnsi="Times New Roman"/>
          <w:color w:val="auto"/>
          <w:lang w:eastAsia="en-US"/>
        </w:rPr>
        <w:t>sposób i okres udostępnienia  i wykorzystania zasobów przez Wykonawcę  przy wykonywaniu zamówienia………………………….</w:t>
      </w:r>
      <w:r w:rsidR="009E43C7">
        <w:rPr>
          <w:rFonts w:ascii="Times New Roman" w:eastAsia="Calibri" w:hAnsi="Times New Roman"/>
          <w:color w:val="auto"/>
          <w:lang w:eastAsia="en-US"/>
        </w:rPr>
        <w:t>*</w:t>
      </w:r>
      <w:r w:rsidRPr="00E83D21">
        <w:rPr>
          <w:rFonts w:ascii="Times New Roman" w:eastAsia="Calibri" w:hAnsi="Times New Roman"/>
          <w:color w:val="auto"/>
          <w:lang w:eastAsia="en-US"/>
        </w:rPr>
        <w:t>;</w:t>
      </w:r>
    </w:p>
    <w:p w14:paraId="6B1A0A40" w14:textId="50EF12E4" w:rsidR="000B7555" w:rsidRPr="00E83D21" w:rsidRDefault="000B7555" w:rsidP="005D235C">
      <w:pPr>
        <w:pStyle w:val="Akapitzlist"/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/>
          <w:color w:val="auto"/>
          <w:lang w:eastAsia="en-US"/>
        </w:rPr>
      </w:pPr>
      <w:r w:rsidRPr="00E83D21">
        <w:rPr>
          <w:rFonts w:ascii="Times New Roman" w:eastAsia="Calibri" w:hAnsi="Times New Roman"/>
          <w:color w:val="auto"/>
          <w:lang w:eastAsia="en-US"/>
        </w:rPr>
        <w:t xml:space="preserve">charakter  stosunku łączącego z Wykonawcą (np. umowa </w:t>
      </w:r>
      <w:r w:rsidR="00CB107E" w:rsidRPr="00E83D21">
        <w:rPr>
          <w:rFonts w:ascii="Times New Roman" w:eastAsia="Calibri" w:hAnsi="Times New Roman"/>
          <w:color w:val="auto"/>
          <w:lang w:eastAsia="en-US"/>
        </w:rPr>
        <w:t xml:space="preserve"> w</w:t>
      </w:r>
      <w:r w:rsidRPr="00E83D21">
        <w:rPr>
          <w:rFonts w:ascii="Times New Roman" w:eastAsia="Calibri" w:hAnsi="Times New Roman"/>
          <w:color w:val="auto"/>
          <w:lang w:eastAsia="en-US"/>
        </w:rPr>
        <w:t>spółpracy)</w:t>
      </w:r>
      <w:r w:rsidR="00CB107E" w:rsidRPr="00E83D21">
        <w:rPr>
          <w:rFonts w:ascii="Times New Roman" w:eastAsia="Calibri" w:hAnsi="Times New Roman"/>
          <w:color w:val="auto"/>
          <w:lang w:eastAsia="en-US"/>
        </w:rPr>
        <w:t>…</w:t>
      </w:r>
      <w:r w:rsidRPr="00E83D21">
        <w:rPr>
          <w:rFonts w:ascii="Times New Roman" w:eastAsia="Calibri" w:hAnsi="Times New Roman"/>
          <w:color w:val="auto"/>
          <w:lang w:eastAsia="en-US"/>
        </w:rPr>
        <w:t>…………</w:t>
      </w:r>
      <w:r w:rsidR="00E83D21">
        <w:rPr>
          <w:rFonts w:ascii="Times New Roman" w:eastAsia="Calibri" w:hAnsi="Times New Roman"/>
          <w:color w:val="auto"/>
          <w:lang w:eastAsia="en-US"/>
        </w:rPr>
        <w:t>……..</w:t>
      </w:r>
      <w:r w:rsidR="009E43C7">
        <w:rPr>
          <w:rFonts w:ascii="Times New Roman" w:eastAsia="Calibri" w:hAnsi="Times New Roman"/>
          <w:color w:val="auto"/>
          <w:lang w:eastAsia="en-US"/>
        </w:rPr>
        <w:t>*</w:t>
      </w:r>
      <w:r w:rsidRPr="00E83D21">
        <w:rPr>
          <w:rFonts w:ascii="Times New Roman" w:eastAsia="Calibri" w:hAnsi="Times New Roman"/>
          <w:color w:val="auto"/>
          <w:lang w:eastAsia="en-US"/>
        </w:rPr>
        <w:t xml:space="preserve">  </w:t>
      </w:r>
    </w:p>
    <w:p w14:paraId="61082419" w14:textId="45A76A2A" w:rsidR="000B7555" w:rsidRPr="005D235C" w:rsidRDefault="000B7555" w:rsidP="00E83D21">
      <w:pPr>
        <w:widowControl/>
        <w:suppressAutoHyphens w:val="0"/>
        <w:spacing w:line="276" w:lineRule="auto"/>
        <w:ind w:left="567" w:hanging="283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>  z dnia …………</w:t>
      </w:r>
      <w:r w:rsidR="00A736D5">
        <w:rPr>
          <w:rFonts w:ascii="Times New Roman" w:eastAsia="Calibri" w:hAnsi="Times New Roman"/>
          <w:color w:val="auto"/>
          <w:lang w:eastAsia="en-US"/>
        </w:rPr>
        <w:t>*</w:t>
      </w:r>
      <w:r w:rsidRPr="005D235C">
        <w:rPr>
          <w:rFonts w:ascii="Times New Roman" w:eastAsia="Calibri" w:hAnsi="Times New Roman"/>
          <w:color w:val="auto"/>
          <w:lang w:eastAsia="en-US"/>
        </w:rPr>
        <w:t>r., albo inne możliwości i podstawy takiego udostępnienia)………….</w:t>
      </w:r>
      <w:r w:rsidR="00A736D5">
        <w:rPr>
          <w:rFonts w:ascii="Times New Roman" w:eastAsia="Calibri" w:hAnsi="Times New Roman"/>
          <w:color w:val="auto"/>
          <w:lang w:eastAsia="en-US"/>
        </w:rPr>
        <w:t>*</w:t>
      </w:r>
      <w:r w:rsidRPr="005D235C">
        <w:rPr>
          <w:rFonts w:ascii="Times New Roman" w:eastAsia="Calibri" w:hAnsi="Times New Roman"/>
          <w:color w:val="auto"/>
          <w:lang w:eastAsia="en-US"/>
        </w:rPr>
        <w:t>;</w:t>
      </w:r>
    </w:p>
    <w:p w14:paraId="105DADD3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</w:p>
    <w:p w14:paraId="74E229DA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>Oświadczamy, że:</w:t>
      </w:r>
    </w:p>
    <w:p w14:paraId="236C84DC" w14:textId="3D8C1ADD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 xml:space="preserve">1) </w:t>
      </w:r>
      <w:r w:rsidR="003D1149">
        <w:rPr>
          <w:rFonts w:ascii="Times New Roman" w:eastAsia="Calibri" w:hAnsi="Times New Roman"/>
          <w:color w:val="auto"/>
          <w:lang w:eastAsia="en-US"/>
        </w:rPr>
        <w:t xml:space="preserve"> </w:t>
      </w:r>
      <w:r w:rsidRPr="005D235C">
        <w:rPr>
          <w:rFonts w:ascii="Times New Roman" w:eastAsia="Calibri" w:hAnsi="Times New Roman"/>
          <w:color w:val="auto"/>
          <w:lang w:eastAsia="en-US"/>
        </w:rPr>
        <w:t>nie będziemy brali udziału w realizacji zamówienia</w:t>
      </w:r>
      <w:r w:rsidR="003D1149">
        <w:rPr>
          <w:rFonts w:ascii="Times New Roman" w:eastAsia="Calibri" w:hAnsi="Times New Roman"/>
          <w:color w:val="auto"/>
          <w:vertAlign w:val="superscript"/>
          <w:lang w:eastAsia="en-US"/>
        </w:rPr>
        <w:t>1)</w:t>
      </w:r>
      <w:r w:rsidRPr="005D235C">
        <w:rPr>
          <w:rFonts w:ascii="Times New Roman" w:eastAsia="Calibri" w:hAnsi="Times New Roman"/>
          <w:color w:val="auto"/>
          <w:lang w:eastAsia="en-US"/>
        </w:rPr>
        <w:t>,</w:t>
      </w:r>
    </w:p>
    <w:p w14:paraId="306E67AB" w14:textId="40DB20B1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>2) będziemy brali udział w realizacji zamówienia w charakterze (np. podwykonawcy, konsultanta,</w:t>
      </w:r>
      <w:r w:rsidR="001203DA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CB107E" w:rsidRPr="005D235C">
        <w:rPr>
          <w:rFonts w:ascii="Times New Roman" w:eastAsia="Calibri" w:hAnsi="Times New Roman"/>
          <w:color w:val="auto"/>
          <w:lang w:eastAsia="en-US"/>
        </w:rPr>
        <w:t>doradcy</w:t>
      </w:r>
      <w:r w:rsidR="001203DA">
        <w:rPr>
          <w:rFonts w:ascii="Times New Roman" w:eastAsia="Calibri" w:hAnsi="Times New Roman"/>
          <w:color w:val="auto"/>
          <w:lang w:eastAsia="en-US"/>
        </w:rPr>
        <w:t xml:space="preserve">) </w:t>
      </w:r>
      <w:r w:rsidRPr="005D235C">
        <w:rPr>
          <w:rFonts w:ascii="Times New Roman" w:eastAsia="Calibri" w:hAnsi="Times New Roman"/>
          <w:color w:val="auto"/>
          <w:lang w:eastAsia="en-US"/>
        </w:rPr>
        <w:t>……………………………………………………………*.</w:t>
      </w:r>
    </w:p>
    <w:p w14:paraId="168BE843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</w:p>
    <w:p w14:paraId="540FDF45" w14:textId="77777777" w:rsidR="006B6D2A" w:rsidRPr="005D235C" w:rsidRDefault="006B6D2A" w:rsidP="005D235C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</w:p>
    <w:p w14:paraId="5D05CE9F" w14:textId="017DD98E" w:rsidR="006B6D2A" w:rsidRPr="005D235C" w:rsidRDefault="006B6D2A" w:rsidP="005D235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5D235C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3D9926FC" w14:textId="6A895548" w:rsidR="00954B47" w:rsidRPr="005D235C" w:rsidRDefault="006B6D2A" w:rsidP="005D235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5D235C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954B47" w:rsidRPr="005D235C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64C5" w14:textId="77777777" w:rsidR="006562FE" w:rsidRDefault="006562FE">
      <w:r>
        <w:separator/>
      </w:r>
    </w:p>
    <w:p w14:paraId="7B54C982" w14:textId="77777777" w:rsidR="006562FE" w:rsidRDefault="006562FE"/>
  </w:endnote>
  <w:endnote w:type="continuationSeparator" w:id="0">
    <w:p w14:paraId="2985375A" w14:textId="77777777" w:rsidR="006562FE" w:rsidRDefault="006562FE">
      <w:r>
        <w:continuationSeparator/>
      </w:r>
    </w:p>
    <w:p w14:paraId="76A94864" w14:textId="77777777" w:rsidR="006562FE" w:rsidRDefault="0065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E26AA6E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08B7" w14:textId="77777777" w:rsidR="006562FE" w:rsidRDefault="006562FE">
      <w:r>
        <w:separator/>
      </w:r>
    </w:p>
    <w:p w14:paraId="5605592D" w14:textId="77777777" w:rsidR="006562FE" w:rsidRDefault="006562FE"/>
  </w:footnote>
  <w:footnote w:type="continuationSeparator" w:id="0">
    <w:p w14:paraId="419DEE96" w14:textId="77777777" w:rsidR="006562FE" w:rsidRDefault="006562FE">
      <w:r>
        <w:continuationSeparator/>
      </w:r>
    </w:p>
    <w:p w14:paraId="62D6D113" w14:textId="77777777" w:rsidR="006562FE" w:rsidRDefault="006562FE"/>
  </w:footnote>
  <w:footnote w:id="1">
    <w:p w14:paraId="36D37E72" w14:textId="77777777" w:rsidR="009F5AAC" w:rsidRPr="00226C79" w:rsidRDefault="009F5AAC" w:rsidP="009F5AAC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226C79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226C79">
        <w:rPr>
          <w:rFonts w:ascii="Calibri Light" w:hAnsi="Calibri Light" w:cs="Calibri Light"/>
          <w:sz w:val="12"/>
          <w:szCs w:val="12"/>
        </w:rPr>
        <w:t xml:space="preserve"> Niepotrzebne skreślić.</w:t>
      </w:r>
    </w:p>
    <w:p w14:paraId="6AA6994D" w14:textId="52D651DA" w:rsidR="009F5AAC" w:rsidRDefault="009F5AAC" w:rsidP="009F5AAC">
      <w:pPr>
        <w:jc w:val="both"/>
        <w:rPr>
          <w:rFonts w:ascii="Calibri Light" w:eastAsia="Times New Roman" w:hAnsi="Calibri Light" w:cs="Calibri Light"/>
          <w:sz w:val="12"/>
          <w:szCs w:val="12"/>
        </w:rPr>
      </w:pPr>
      <w:r w:rsidRPr="00226C79">
        <w:rPr>
          <w:rFonts w:ascii="Calibri Light" w:eastAsia="Times New Roman" w:hAnsi="Calibri Light" w:cs="Calibri Light"/>
          <w:sz w:val="12"/>
          <w:szCs w:val="12"/>
        </w:rPr>
        <w:t xml:space="preserve">* </w:t>
      </w:r>
      <w:r w:rsidR="009E43C7">
        <w:rPr>
          <w:rFonts w:ascii="Calibri Light" w:eastAsia="Times New Roman" w:hAnsi="Calibri Light" w:cs="Calibri Light"/>
          <w:sz w:val="12"/>
          <w:szCs w:val="12"/>
        </w:rPr>
        <w:t>wpisać</w:t>
      </w:r>
    </w:p>
    <w:p w14:paraId="14542087" w14:textId="77777777" w:rsidR="009F5AAC" w:rsidRPr="0011328B" w:rsidRDefault="009F5AAC" w:rsidP="009F5AAC">
      <w:pPr>
        <w:jc w:val="both"/>
        <w:rPr>
          <w:rFonts w:ascii="Calibri Light" w:eastAsia="Times New Roman" w:hAnsi="Calibri Light" w:cs="Calibri Light"/>
          <w:sz w:val="12"/>
          <w:szCs w:val="12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2DB343B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5D235C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59ECCC3F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4D420D">
      <w:rPr>
        <w:i/>
        <w:sz w:val="18"/>
      </w:rPr>
      <w:t>.260.</w:t>
    </w:r>
    <w:r w:rsidR="00B14F86">
      <w:rPr>
        <w:i/>
        <w:sz w:val="18"/>
      </w:rPr>
      <w:t>21</w:t>
    </w:r>
    <w:r w:rsidR="004D420D">
      <w:rPr>
        <w:i/>
        <w:sz w:val="18"/>
      </w:rPr>
      <w:t>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A9D066A"/>
    <w:multiLevelType w:val="hybridMultilevel"/>
    <w:tmpl w:val="72DCF912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8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6"/>
  </w:num>
  <w:num w:numId="9">
    <w:abstractNumId w:val="78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5"/>
  </w:num>
  <w:num w:numId="18">
    <w:abstractNumId w:val="43"/>
  </w:num>
  <w:num w:numId="19">
    <w:abstractNumId w:val="39"/>
  </w:num>
  <w:num w:numId="20">
    <w:abstractNumId w:val="68"/>
  </w:num>
  <w:num w:numId="21">
    <w:abstractNumId w:val="60"/>
  </w:num>
  <w:num w:numId="22">
    <w:abstractNumId w:val="64"/>
  </w:num>
  <w:num w:numId="23">
    <w:abstractNumId w:val="5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03DA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149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20D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020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5AC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35C"/>
    <w:rsid w:val="005D3149"/>
    <w:rsid w:val="005D5718"/>
    <w:rsid w:val="005D5850"/>
    <w:rsid w:val="005D6C65"/>
    <w:rsid w:val="005E0B5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17BDC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2FE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37D89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46CC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3C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36D5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4F86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865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900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8A2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37CA3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3D21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709-7558-42A3-BB70-17E6BB92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14</cp:revision>
  <cp:lastPrinted>2021-10-21T09:35:00Z</cp:lastPrinted>
  <dcterms:created xsi:type="dcterms:W3CDTF">2021-12-15T13:23:00Z</dcterms:created>
  <dcterms:modified xsi:type="dcterms:W3CDTF">2022-09-19T09:53:00Z</dcterms:modified>
</cp:coreProperties>
</file>