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14:paraId="53D4AF35" w14:textId="77777777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0D5724" w14:textId="77777777"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14:paraId="2D883C61" w14:textId="77777777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5267C3" w14:textId="77777777"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71635FB4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C5B819E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5E810EA2" w14:textId="77777777"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181B3BF0" w14:textId="77777777"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67D72CEB" w14:textId="7BAB5BB3" w:rsidR="00F547CE" w:rsidRPr="003F2072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4E0520">
        <w:rPr>
          <w:sz w:val="22"/>
          <w:szCs w:val="22"/>
        </w:rPr>
        <w:t>Sukcesywne do</w:t>
      </w:r>
      <w:r w:rsidR="004A77C9">
        <w:rPr>
          <w:sz w:val="22"/>
          <w:szCs w:val="22"/>
        </w:rPr>
        <w:t>stawy środków czystości</w:t>
      </w:r>
      <w:r w:rsidR="00221C8D" w:rsidRPr="00221C8D">
        <w:rPr>
          <w:sz w:val="22"/>
          <w:szCs w:val="22"/>
        </w:rPr>
        <w:t xml:space="preserve"> do Pomorskiego Centrum Reumatologicznego im. dr J. </w:t>
      </w:r>
      <w:proofErr w:type="spellStart"/>
      <w:r w:rsidR="00221C8D" w:rsidRPr="00221C8D">
        <w:rPr>
          <w:sz w:val="22"/>
          <w:szCs w:val="22"/>
        </w:rPr>
        <w:t>Titz</w:t>
      </w:r>
      <w:proofErr w:type="spellEnd"/>
      <w:r w:rsidR="00221C8D" w:rsidRPr="00221C8D">
        <w:rPr>
          <w:sz w:val="22"/>
          <w:szCs w:val="22"/>
        </w:rPr>
        <w:t>-Kos</w:t>
      </w:r>
      <w:r w:rsidR="004E0520">
        <w:rPr>
          <w:sz w:val="22"/>
          <w:szCs w:val="22"/>
        </w:rPr>
        <w:t>ko w Sopocie sp. z o.o.</w:t>
      </w:r>
      <w:r w:rsidR="00221C8D" w:rsidRPr="00221C8D">
        <w:rPr>
          <w:sz w:val="22"/>
          <w:szCs w:val="22"/>
        </w:rPr>
        <w:t xml:space="preserve"> </w:t>
      </w:r>
      <w:r w:rsidR="00F547CE" w:rsidRPr="00DD2318">
        <w:rPr>
          <w:sz w:val="22"/>
          <w:szCs w:val="22"/>
        </w:rPr>
        <w:t xml:space="preserve">Postępowanie </w:t>
      </w:r>
      <w:r w:rsidR="00F547CE"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="00F547CE" w:rsidRPr="003F2072">
        <w:rPr>
          <w:sz w:val="22"/>
          <w:szCs w:val="22"/>
        </w:rPr>
        <w:t xml:space="preserve"> – Znak: </w:t>
      </w:r>
      <w:r w:rsidR="00426947">
        <w:rPr>
          <w:sz w:val="22"/>
          <w:szCs w:val="22"/>
        </w:rPr>
        <w:t>4</w:t>
      </w:r>
      <w:r w:rsidR="00221C8D">
        <w:rPr>
          <w:sz w:val="22"/>
          <w:szCs w:val="22"/>
        </w:rPr>
        <w:t>/TP</w:t>
      </w:r>
      <w:r w:rsidR="00426887" w:rsidRPr="003F2072">
        <w:rPr>
          <w:sz w:val="22"/>
          <w:szCs w:val="22"/>
        </w:rPr>
        <w:t>/2</w:t>
      </w:r>
      <w:r w:rsidR="00426947">
        <w:rPr>
          <w:sz w:val="22"/>
          <w:szCs w:val="22"/>
        </w:rPr>
        <w:t>2</w:t>
      </w:r>
    </w:p>
    <w:p w14:paraId="44E31F31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830834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5828100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13FBDE5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408CBA5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D5918A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293D5797" w14:textId="77777777"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31560A75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CDBF2BC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14:paraId="2CFBF409" w14:textId="77777777"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14:paraId="58CDB9A9" w14:textId="77777777"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75871AB" w14:textId="77777777" w:rsidR="00396806" w:rsidRPr="009A30E0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14:paraId="470D8ED4" w14:textId="77777777" w:rsidR="000D5A41" w:rsidRDefault="000D5A41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E2D2F75" w14:textId="18D1C36E" w:rsidR="00396806" w:rsidRPr="003F2072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</w:t>
      </w:r>
      <w:proofErr w:type="gramEnd"/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</w:t>
      </w:r>
      <w:r w:rsidR="00CE235B" w:rsidRPr="00CE235B">
        <w:rPr>
          <w:rFonts w:ascii="Times New Roman" w:eastAsia="Times New Roman" w:hAnsi="Times New Roman" w:cs="Times New Roman"/>
          <w:b/>
          <w:bCs/>
          <w:lang w:eastAsia="zh-CN"/>
        </w:rPr>
        <w:t>województwo:</w:t>
      </w:r>
    </w:p>
    <w:p w14:paraId="5682908A" w14:textId="0A2ABA5E" w:rsidR="00396806" w:rsidRPr="0077295A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="001425D9">
        <w:rPr>
          <w:rFonts w:ascii="Times New Roman" w:eastAsia="Times New Roman" w:hAnsi="Times New Roman" w:cs="Times New Roman"/>
          <w:b/>
          <w:lang w:eastAsia="zh-CN"/>
        </w:rPr>
        <w:t xml:space="preserve"> wpisany do: </w:t>
      </w:r>
      <w:r w:rsidRPr="0077295A">
        <w:rPr>
          <w:rFonts w:ascii="Times New Roman" w:eastAsia="Times New Roman" w:hAnsi="Times New Roman" w:cs="Times New Roman"/>
          <w:lang w:eastAsia="zh-CN"/>
        </w:rPr>
        <w:t>…………………………</w:t>
      </w:r>
      <w:r w:rsidR="006D0A93">
        <w:rPr>
          <w:rFonts w:ascii="Times New Roman" w:eastAsia="Times New Roman" w:hAnsi="Times New Roman" w:cs="Times New Roman"/>
          <w:lang w:eastAsia="zh-CN"/>
        </w:rPr>
        <w:t>………………………………</w:t>
      </w:r>
      <w:r w:rsidR="001425D9" w:rsidRPr="001425D9">
        <w:rPr>
          <w:rFonts w:ascii="Times New Roman" w:eastAsia="Times New Roman" w:hAnsi="Times New Roman" w:cs="Times New Roman"/>
          <w:b/>
          <w:bCs/>
          <w:lang w:eastAsia="zh-CN"/>
        </w:rPr>
        <w:t>prowadzonego przez</w:t>
      </w:r>
      <w:r w:rsidR="001425D9">
        <w:rPr>
          <w:rFonts w:ascii="Times New Roman" w:eastAsia="Times New Roman" w:hAnsi="Times New Roman" w:cs="Times New Roman"/>
          <w:lang w:eastAsia="zh-CN"/>
        </w:rPr>
        <w:t xml:space="preserve"> …………………</w:t>
      </w:r>
      <w:r w:rsidR="006D0A93">
        <w:rPr>
          <w:rFonts w:ascii="Times New Roman" w:eastAsia="Times New Roman" w:hAnsi="Times New Roman" w:cs="Times New Roman"/>
          <w:lang w:eastAsia="zh-CN"/>
        </w:rPr>
        <w:t>………………………………</w:t>
      </w:r>
      <w:proofErr w:type="gramStart"/>
      <w:r w:rsidR="006D0A93">
        <w:rPr>
          <w:rFonts w:ascii="Times New Roman" w:eastAsia="Times New Roman" w:hAnsi="Times New Roman" w:cs="Times New Roman"/>
          <w:lang w:eastAsia="zh-CN"/>
        </w:rPr>
        <w:t>…….</w:t>
      </w:r>
      <w:proofErr w:type="gramEnd"/>
      <w:r w:rsidR="006D0A93">
        <w:rPr>
          <w:rFonts w:ascii="Times New Roman" w:eastAsia="Times New Roman" w:hAnsi="Times New Roman" w:cs="Times New Roman"/>
          <w:lang w:eastAsia="zh-CN"/>
        </w:rPr>
        <w:t>.</w:t>
      </w:r>
      <w:r w:rsidR="001425D9" w:rsidRPr="000A0BD3">
        <w:rPr>
          <w:rFonts w:ascii="Times New Roman" w:eastAsia="Times New Roman" w:hAnsi="Times New Roman" w:cs="Times New Roman"/>
          <w:b/>
          <w:bCs/>
          <w:lang w:eastAsia="zh-CN"/>
        </w:rPr>
        <w:t>pod nr KRS</w:t>
      </w:r>
      <w:r w:rsidR="001425D9">
        <w:rPr>
          <w:rFonts w:ascii="Times New Roman" w:eastAsia="Times New Roman" w:hAnsi="Times New Roman" w:cs="Times New Roman"/>
          <w:lang w:eastAsia="zh-CN"/>
        </w:rPr>
        <w:t>…………………………………</w:t>
      </w:r>
    </w:p>
    <w:p w14:paraId="69EFF3D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356A8D05" w14:textId="77777777"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3B0D3B4" w14:textId="11A7CF53"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2665D2">
        <w:rPr>
          <w:rFonts w:ascii="Times New Roman" w:eastAsia="Times New Roman" w:hAnsi="Times New Roman" w:cs="Times New Roman"/>
          <w:lang w:eastAsia="zh-CN"/>
        </w:rPr>
        <w:t>.1-2.1</w:t>
      </w:r>
      <w:r w:rsidR="004E1930">
        <w:rPr>
          <w:rFonts w:ascii="Times New Roman" w:eastAsia="Times New Roman" w:hAnsi="Times New Roman" w:cs="Times New Roman"/>
          <w:lang w:eastAsia="zh-CN"/>
        </w:rPr>
        <w:t>7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14:paraId="41B686E5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3F2072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14:paraId="1261C541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14:paraId="4BD8FBB8" w14:textId="717C6FD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E43311" w:rsidRPr="00E43311">
        <w:rPr>
          <w:rFonts w:ascii="Times New Roman" w:eastAsia="Times New Roman" w:hAnsi="Times New Roman" w:cs="Times New Roman"/>
          <w:lang w:eastAsia="zh-CN"/>
        </w:rPr>
        <w:t xml:space="preserve"> tj. do dnia określonego w rozdz. </w:t>
      </w:r>
      <w:proofErr w:type="gramStart"/>
      <w:r w:rsidR="00E43311" w:rsidRPr="00E43311">
        <w:rPr>
          <w:rFonts w:ascii="Times New Roman" w:eastAsia="Times New Roman" w:hAnsi="Times New Roman" w:cs="Times New Roman"/>
          <w:lang w:eastAsia="zh-CN"/>
        </w:rPr>
        <w:t>XI  ust.</w:t>
      </w:r>
      <w:proofErr w:type="gramEnd"/>
      <w:r w:rsidR="00E43311" w:rsidRPr="00E43311">
        <w:rPr>
          <w:rFonts w:ascii="Times New Roman" w:eastAsia="Times New Roman" w:hAnsi="Times New Roman" w:cs="Times New Roman"/>
          <w:lang w:eastAsia="zh-CN"/>
        </w:rPr>
        <w:t xml:space="preserve"> 2 pkt 2.1 SWZ</w:t>
      </w:r>
      <w:r w:rsidR="00E4331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E3DA905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14:paraId="7E8A0339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14:paraId="0FAA9CD1" w14:textId="77777777"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14:paraId="1F4EC230" w14:textId="77777777"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14:paraId="2B7C711F" w14:textId="77777777"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14:paraId="600C8940" w14:textId="77777777"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BFA5808" w14:textId="77777777"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 w:rsidRPr="003F2072"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</w:p>
    <w:p w14:paraId="2E100772" w14:textId="77777777"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14:paraId="37FA606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4833BD3" w14:textId="6D51BF04" w:rsidR="002D08C3" w:rsidRPr="002D08C3" w:rsidRDefault="00756EA4" w:rsidP="002D0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  <w:r w:rsidR="00C0090D" w:rsidRPr="00C0090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0090D" w:rsidRPr="002D08C3">
        <w:rPr>
          <w:rFonts w:ascii="Times New Roman" w:eastAsia="Times New Roman" w:hAnsi="Times New Roman" w:cs="Times New Roman"/>
          <w:b/>
          <w:lang w:eastAsia="zh-CN"/>
        </w:rPr>
        <w:t>*</w:t>
      </w:r>
    </w:p>
    <w:tbl>
      <w:tblPr>
        <w:tblW w:w="7621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</w:tblGrid>
      <w:tr w:rsidR="002D08C3" w:rsidRPr="002D08C3" w14:paraId="618B3202" w14:textId="77777777" w:rsidTr="002D08C3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DD0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Nr</w:t>
            </w:r>
          </w:p>
          <w:p w14:paraId="151D308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6C1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Cena netto</w:t>
            </w:r>
          </w:p>
          <w:p w14:paraId="722C54A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36E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35D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Cena brutto</w:t>
            </w:r>
          </w:p>
          <w:p w14:paraId="5529CDC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(zł)</w:t>
            </w:r>
          </w:p>
        </w:tc>
      </w:tr>
      <w:tr w:rsidR="002D08C3" w:rsidRPr="002D08C3" w14:paraId="243B0BE8" w14:textId="77777777" w:rsidTr="002D08C3">
        <w:trPr>
          <w:trHeight w:val="1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6D9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A4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F6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4E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2D08C3" w:rsidRPr="002D08C3" w14:paraId="1CBE8604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C1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1B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2B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25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4ACF378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E1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D0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BC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62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AA14354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F0E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B2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0A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BD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1C1FB5B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CB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21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5D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B9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9A13375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DD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C1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744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A5C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2C16BD5F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B3C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631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B2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895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41B076C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36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819B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F36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C9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AE69A7E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5C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F46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99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33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F74BB3D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39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77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D4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1C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91C8495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BD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8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E8E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E2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275AE02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99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C2C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222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D38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9419780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F9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32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D35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A8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2696BA7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8B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48F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F4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2F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75335D9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0D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E07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22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AA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74DF2EF4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931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70E2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9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17E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33B6548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61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F8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616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5A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3CB24467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4B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40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453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53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76397176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29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57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DE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FC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5E7F615C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EA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475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69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E3A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4D8BD0" w14:textId="2D5FE5CE" w:rsidR="00230AD2" w:rsidRDefault="002D08C3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2D08C3">
        <w:rPr>
          <w:rFonts w:ascii="Times New Roman" w:eastAsiaTheme="minorHAnsi" w:hAnsi="Times New Roman" w:cs="Times New Roman"/>
          <w:b/>
          <w:i/>
          <w:lang w:eastAsia="en-US"/>
        </w:rPr>
        <w:t xml:space="preserve">* </w:t>
      </w:r>
      <w:r w:rsidR="00C0090D">
        <w:rPr>
          <w:rFonts w:ascii="Times New Roman" w:eastAsia="Times New Roman" w:hAnsi="Times New Roman" w:cs="Times New Roman"/>
          <w:b/>
          <w:i/>
          <w:lang w:eastAsia="zh-CN"/>
        </w:rPr>
        <w:t>pakiety, których oferta nie dotyczy</w:t>
      </w:r>
      <w:r w:rsidRPr="002D08C3">
        <w:rPr>
          <w:rFonts w:ascii="Times New Roman" w:eastAsia="Times New Roman" w:hAnsi="Times New Roman" w:cs="Times New Roman"/>
          <w:b/>
          <w:i/>
          <w:lang w:eastAsia="zh-CN"/>
        </w:rPr>
        <w:t xml:space="preserve"> skreślić</w:t>
      </w:r>
    </w:p>
    <w:p w14:paraId="6FF96D65" w14:textId="77777777"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4EE6BCCB" w14:textId="77777777"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4E59064" w14:textId="77777777"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 xml:space="preserve">Jeżeli złożono ofertę, której wybór prowadzi do powstania obowiązku podatkowego Zamawiającego zgodnie z przepisami o podatku od towarów i usług w zakresie dotyczącym wewnątrzwspólnotowego </w:t>
      </w:r>
      <w:proofErr w:type="gramStart"/>
      <w:r w:rsidR="00396806" w:rsidRPr="003F2072">
        <w:rPr>
          <w:rFonts w:ascii="Times New Roman" w:eastAsia="Times New Roman" w:hAnsi="Times New Roman" w:cs="Times New Roman"/>
        </w:rPr>
        <w:lastRenderedPageBreak/>
        <w:t>nabycia  towarów</w:t>
      </w:r>
      <w:proofErr w:type="gramEnd"/>
      <w:r w:rsidR="00396806" w:rsidRPr="003F2072">
        <w:rPr>
          <w:rFonts w:ascii="Times New Roman" w:eastAsia="Times New Roman" w:hAnsi="Times New Roman" w:cs="Times New Roman"/>
        </w:rPr>
        <w:t xml:space="preserve"> i usług, Zamawiający w celu oceny takiej oferty dolicza do przedstawionej w niej ceny podatek od towarów i usług, który miałby obowiązek wpłacić zgodnie z obowiązującymi przepisami.</w:t>
      </w:r>
    </w:p>
    <w:p w14:paraId="75E0FB3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5312FB6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14:paraId="1A43405D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2108EE21" w14:textId="77777777"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14:paraId="6EA42042" w14:textId="77777777"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29766DA1" w14:textId="138D95DA"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0F08E8" w:rsidRPr="005A733C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B52752B" w14:textId="77777777" w:rsidR="00D7759B" w:rsidRPr="00D7759B" w:rsidRDefault="00D7759B" w:rsidP="00D7759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7759B">
        <w:rPr>
          <w:rFonts w:ascii="Times New Roman" w:eastAsia="Times New Roman" w:hAnsi="Times New Roman" w:cs="Times New Roman"/>
          <w:b/>
        </w:rPr>
        <w:t>III. NUMER RACHUNKU BANKOWEGO WYKONAWCY:</w:t>
      </w:r>
      <w:r w:rsidRPr="00D7759B">
        <w:rPr>
          <w:rFonts w:ascii="Times New Roman" w:eastAsia="Times New Roman" w:hAnsi="Times New Roman" w:cs="Times New Roman"/>
        </w:rPr>
        <w:t xml:space="preserve"> ...........................................................</w:t>
      </w:r>
    </w:p>
    <w:p w14:paraId="3F587176" w14:textId="77777777"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F0589A5" w14:textId="267A2A57"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D7759B">
        <w:rPr>
          <w:rFonts w:ascii="Times New Roman" w:hAnsi="Times New Roman" w:cs="Times New Roman"/>
          <w:b/>
        </w:rPr>
        <w:t>V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Dz.U.2020.1913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</w:t>
      </w:r>
      <w:proofErr w:type="gramStart"/>
      <w:r w:rsidR="009A30E0">
        <w:rPr>
          <w:rFonts w:ascii="Times New Roman" w:hAnsi="Times New Roman" w:cs="Times New Roman"/>
        </w:rPr>
        <w:t xml:space="preserve"> ….</w:t>
      </w:r>
      <w:proofErr w:type="gramEnd"/>
      <w:r w:rsidR="009A30E0">
        <w:rPr>
          <w:rFonts w:ascii="Times New Roman" w:hAnsi="Times New Roman" w:cs="Times New Roman"/>
        </w:rPr>
        <w:t>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AD5854">
        <w:rPr>
          <w:rFonts w:ascii="Times New Roman" w:hAnsi="Times New Roman" w:cs="Times New Roman"/>
        </w:rPr>
        <w:t>iwej konkurencji (</w:t>
      </w:r>
      <w:proofErr w:type="spellStart"/>
      <w:r w:rsidR="00AD5854">
        <w:rPr>
          <w:rFonts w:ascii="Times New Roman" w:hAnsi="Times New Roman" w:cs="Times New Roman"/>
        </w:rPr>
        <w:t>t.j</w:t>
      </w:r>
      <w:proofErr w:type="spellEnd"/>
      <w:r w:rsidR="00AD5854">
        <w:rPr>
          <w:rFonts w:ascii="Times New Roman" w:hAnsi="Times New Roman" w:cs="Times New Roman"/>
        </w:rPr>
        <w:t>. Dz.U.2020.1913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527E473F" w14:textId="77777777"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  <w:r w:rsidR="0051411E" w:rsidRPr="003F2072">
        <w:rPr>
          <w:rFonts w:ascii="Times New Roman" w:hAnsi="Times New Roman" w:cs="Times New Roman"/>
        </w:rPr>
        <w:t>.…………………………………………………………………………..</w:t>
      </w:r>
    </w:p>
    <w:p w14:paraId="51802097" w14:textId="77777777"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6F1F7E" w14:textId="37B70108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3117E80F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>*  powierzyć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podwykonawcom następującą część zamówienia:</w:t>
      </w:r>
    </w:p>
    <w:p w14:paraId="7D2E65A1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77FDDE0D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613C8FA2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6B5F1DE1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3B0A2D63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07BF121" w14:textId="77777777"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DDE415F" w14:textId="02AF56F1"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D7759B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527ED72A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6711579F" w14:textId="77777777"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F5B6826" w14:textId="77777777" w:rsidR="007106FF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0B7372D" w14:textId="77777777"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</w:t>
      </w:r>
      <w:proofErr w:type="gramStart"/>
      <w:r w:rsidRPr="002C640D">
        <w:rPr>
          <w:rFonts w:ascii="Times New Roman" w:eastAsia="Calibri" w:hAnsi="Times New Roman" w:cs="Times New Roman"/>
          <w:lang w:eastAsia="en-US"/>
        </w:rPr>
        <w:t>…….</w:t>
      </w:r>
      <w:proofErr w:type="gramEnd"/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</w:t>
      </w:r>
    </w:p>
    <w:p w14:paraId="5FCC63C1" w14:textId="77777777"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F1BDBF9" w14:textId="1BA71686"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D7759B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14:paraId="2AD2B8C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a/ imię i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>nazwisko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71074B2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b/ stanowisko     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3FDC405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c/ dni pracy        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7F9C08D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d/ godziny pracy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200B05E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proofErr w:type="gram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</w:t>
      </w:r>
      <w:proofErr w:type="gram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14:paraId="61EE4FF3" w14:textId="77777777"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-mail    </w:t>
      </w:r>
      <w:proofErr w:type="gram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 :</w:t>
      </w:r>
      <w:proofErr w:type="gram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14:paraId="0E7DFFBD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12C89CB3" w14:textId="7417C448"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="00D7759B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35304AD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a/ imię i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>nazwisko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 ………………………………………………………………….</w:t>
      </w:r>
    </w:p>
    <w:p w14:paraId="18B4868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b/ stanowisko     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…………………………………………………………………...</w:t>
      </w:r>
    </w:p>
    <w:p w14:paraId="6098DF9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c/ imię i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>nazwisko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 ………………………………………………………………….</w:t>
      </w:r>
    </w:p>
    <w:p w14:paraId="63C7D204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d/ stanowisko     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…………………………………………………………………...</w:t>
      </w:r>
    </w:p>
    <w:p w14:paraId="03D0DBF1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926305" w14:textId="60465360"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I</w:t>
      </w:r>
      <w:r w:rsidR="00D7759B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0EDB90B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a/ imię i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>nazwisko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4AE0A925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b/ stanowisko     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27C5DB97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c/ dni pracy        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6C85FFF4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d/ godziny pracy </w:t>
      </w:r>
      <w:proofErr w:type="gramStart"/>
      <w:r w:rsidRPr="003F2072">
        <w:rPr>
          <w:rFonts w:ascii="Times New Roman" w:eastAsia="Times New Roman" w:hAnsi="Times New Roman" w:cs="Times New Roman"/>
          <w:lang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………………………………………………………………….</w:t>
      </w:r>
    </w:p>
    <w:p w14:paraId="6BB91425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proofErr w:type="gram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………………………………………………………………… </w:t>
      </w:r>
    </w:p>
    <w:p w14:paraId="3646CDD9" w14:textId="77777777"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</w:t>
      </w:r>
      <w:proofErr w:type="gramStart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</w:t>
      </w:r>
      <w:proofErr w:type="gram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……………………………………………………………...……..</w:t>
      </w:r>
    </w:p>
    <w:p w14:paraId="5553C1CB" w14:textId="77777777"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93E58EC" w14:textId="04F985A9"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14:paraId="37E616D9" w14:textId="77777777" w:rsidR="00625CD3" w:rsidRPr="003F2072" w:rsidRDefault="00625CD3" w:rsidP="00A84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2072">
        <w:rPr>
          <w:rFonts w:ascii="Times New Roman" w:eastAsia="Times New Roman" w:hAnsi="Times New Roman" w:cs="Times New Roman"/>
        </w:rPr>
        <w:t xml:space="preserve">Oświadczam, że </w:t>
      </w:r>
      <w:proofErr w:type="gramStart"/>
      <w:r w:rsidRPr="003F2072">
        <w:rPr>
          <w:rFonts w:ascii="Times New Roman" w:eastAsia="Times New Roman" w:hAnsi="Times New Roman" w:cs="Times New Roman"/>
          <w:b/>
        </w:rPr>
        <w:t>jesteśmy</w:t>
      </w:r>
      <w:r w:rsidR="00A84C6D">
        <w:rPr>
          <w:rFonts w:ascii="Times New Roman" w:eastAsia="Times New Roman" w:hAnsi="Times New Roman" w:cs="Times New Roman"/>
          <w:b/>
        </w:rPr>
        <w:t>:</w:t>
      </w:r>
      <w:r w:rsidR="009A30E0">
        <w:rPr>
          <w:rFonts w:ascii="Times New Roman" w:eastAsia="Times New Roman" w:hAnsi="Times New Roman" w:cs="Times New Roman"/>
          <w:b/>
        </w:rPr>
        <w:t xml:space="preserve"> </w:t>
      </w:r>
      <w:r w:rsidR="009A30E0">
        <w:rPr>
          <w:rFonts w:ascii="Times New Roman" w:eastAsia="Times New Roman" w:hAnsi="Times New Roman" w:cs="Times New Roman"/>
        </w:rPr>
        <w:t xml:space="preserve"> </w:t>
      </w:r>
      <w:r w:rsidR="00991033">
        <w:rPr>
          <w:rFonts w:ascii="Times New Roman" w:eastAsia="Times New Roman" w:hAnsi="Times New Roman" w:cs="Times New Roman"/>
        </w:rPr>
        <w:t>mikro</w:t>
      </w:r>
      <w:proofErr w:type="gramEnd"/>
      <w:r w:rsidR="00991033">
        <w:rPr>
          <w:rFonts w:ascii="Times New Roman" w:eastAsia="Times New Roman" w:hAnsi="Times New Roman" w:cs="Times New Roman"/>
        </w:rPr>
        <w:t xml:space="preserve">/ małym,/średnim/ dużym </w:t>
      </w:r>
      <w:r w:rsidRPr="003F2072">
        <w:rPr>
          <w:rFonts w:ascii="Times New Roman" w:eastAsia="Times New Roman" w:hAnsi="Times New Roman" w:cs="Times New Roman"/>
        </w:rPr>
        <w:t>przedsiębiorstwem</w:t>
      </w:r>
      <w:r w:rsidR="00A84C6D">
        <w:rPr>
          <w:rFonts w:ascii="Times New Roman" w:eastAsia="Times New Roman" w:hAnsi="Times New Roman" w:cs="Times New Roman"/>
        </w:rPr>
        <w:t xml:space="preserve">/ jednoosobową działalnością gospodarczą,/  os. fiz. nieprowadzącą działalności gospodarczej, inne………….(wpisać status przedsiębiorstwa) </w:t>
      </w:r>
      <w:r w:rsidRPr="003F2072">
        <w:rPr>
          <w:rFonts w:ascii="Times New Roman" w:eastAsia="Times New Roman" w:hAnsi="Times New Roman" w:cs="Times New Roman"/>
          <w:vertAlign w:val="superscript"/>
        </w:rPr>
        <w:t>1</w:t>
      </w:r>
      <w:r w:rsidR="009A30E0">
        <w:rPr>
          <w:rFonts w:ascii="Times New Roman" w:eastAsia="Times New Roman" w:hAnsi="Times New Roman" w:cs="Times New Roman"/>
        </w:rPr>
        <w:t xml:space="preserve"> </w:t>
      </w:r>
      <w:r w:rsidR="009B7E5F" w:rsidRPr="009B7E5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110756C1" w14:textId="77777777"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197EE5F" w14:textId="77777777"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</w:t>
      </w:r>
      <w:r w:rsidR="009B1720" w:rsidRPr="009B1720">
        <w:rPr>
          <w:rFonts w:ascii="Times New Roman" w:hAnsi="Times New Roman" w:cs="Times New Roman"/>
          <w:i/>
          <w:lang w:eastAsia="ar-SA"/>
        </w:rPr>
        <w:t xml:space="preserve"> podpisem zaufanym lub podpisem osobistym</w:t>
      </w:r>
      <w:r w:rsidRPr="009B1720">
        <w:rPr>
          <w:rFonts w:ascii="Times New Roman" w:hAnsi="Times New Roman" w:cs="Times New Roman"/>
          <w:i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CA09E90" w14:textId="77777777"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14:paraId="58EFAAF1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</w:t>
      </w:r>
      <w:proofErr w:type="gramStart"/>
      <w:r w:rsidRPr="00911DE5">
        <w:rPr>
          <w:rFonts w:ascii="Times New Roman" w:eastAsia="Times New Roman" w:hAnsi="Times New Roman" w:cs="Times New Roman"/>
          <w:lang w:eastAsia="zh-CN"/>
        </w:rPr>
        <w:t>( 2003</w:t>
      </w:r>
      <w:proofErr w:type="gramEnd"/>
      <w:r w:rsidRPr="00911DE5">
        <w:rPr>
          <w:rFonts w:ascii="Times New Roman" w:eastAsia="Times New Roman" w:hAnsi="Times New Roman" w:cs="Times New Roman"/>
          <w:lang w:eastAsia="zh-CN"/>
        </w:rPr>
        <w:t>/361/WE);</w:t>
      </w:r>
    </w:p>
    <w:p w14:paraId="7D7DB4F7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A946AA1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0ACB88EB" w14:textId="77777777"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14:paraId="3D505E76" w14:textId="77777777"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F44AC75" w14:textId="77777777"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14:paraId="1898EB4F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149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pgNumType w:start="3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14:paraId="233FA70E" w14:textId="77777777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87F145" w14:textId="77777777" w:rsidR="000D5A41" w:rsidRPr="00DD2318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0D5A41" w:rsidRPr="00DD2318" w14:paraId="4D2824CB" w14:textId="77777777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F88665" w14:textId="77777777" w:rsid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6848C760" w14:textId="77777777" w:rsidR="000D5A41" w:rsidRPr="000D5A4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14:paraId="4B15A34A" w14:textId="77777777" w:rsidR="000D5A41" w:rsidRPr="000D5A41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14:paraId="18261990" w14:textId="77B8BECE" w:rsidR="000D5A41" w:rsidRPr="008C4102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>Sukce</w:t>
            </w:r>
            <w:r w:rsidR="00DE1828">
              <w:rPr>
                <w:rFonts w:ascii="Times New Roman" w:eastAsia="Times New Roman" w:hAnsi="Times New Roman" w:cs="Times New Roman"/>
                <w:b/>
              </w:rPr>
              <w:t>sywne dostawy środków czystości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 do Pomorskiego Centrum Reumatologicznego im. dr J. </w:t>
            </w:r>
            <w:proofErr w:type="spellStart"/>
            <w:r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</w:t>
            </w:r>
            <w:r w:rsidR="00DE1828">
              <w:rPr>
                <w:rFonts w:ascii="Times New Roman" w:eastAsia="Times New Roman" w:hAnsi="Times New Roman" w:cs="Times New Roman"/>
                <w:b/>
              </w:rPr>
              <w:t xml:space="preserve">awowym bez negocjacji) – Znak: </w:t>
            </w:r>
            <w:r w:rsidR="00D80ED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>/TP/2</w:t>
            </w:r>
            <w:r w:rsidR="00D80ED0">
              <w:rPr>
                <w:rFonts w:ascii="Times New Roman" w:eastAsia="Times New Roman" w:hAnsi="Times New Roman" w:cs="Times New Roman"/>
                <w:b/>
              </w:rPr>
              <w:t>2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08AF6E53" w14:textId="77777777" w:rsidR="000D5A41" w:rsidRPr="00DD2318" w:rsidRDefault="000D5A41" w:rsidP="001E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81853E5" w14:textId="77777777"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572AFD" w14:textId="77777777"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1931F5" w14:textId="77777777" w:rsidR="000D5A41" w:rsidRPr="009B189B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9E5C32" w14:textId="77777777"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14:paraId="2E43BBFD" w14:textId="77777777"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14:paraId="778F99DF" w14:textId="77777777"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B18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108 ustawy Prawo Zamówień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Publicznych.</w:t>
      </w:r>
    </w:p>
    <w:p w14:paraId="5B0EEC5B" w14:textId="1A8A9E5F"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109 ust 1 pkt </w:t>
      </w:r>
      <w:r w:rsidR="008E0DF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1),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4)</w:t>
      </w:r>
      <w:r w:rsidR="008E0DF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5), 7)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ustawy Prawo Zamówień Publicznych w oparciu o fakultatywne przesłanki wykluczenia wymienione przez Zamawiającego w rozdziale</w:t>
      </w:r>
      <w:r w:rsidR="009B189B"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 S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WZ.</w:t>
      </w:r>
    </w:p>
    <w:p w14:paraId="668E5212" w14:textId="77777777" w:rsidR="006D28A3" w:rsidRPr="0002047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(*podać mającą zastosowanie podstawę wykluczenia spośród wymienionych w art. 108 lub art. 109 ust. 1 ustawy </w:t>
      </w:r>
      <w:proofErr w:type="spellStart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).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7CEF75C5" w14:textId="77777777" w:rsidR="006D28A3" w:rsidRPr="001E45D1" w:rsidRDefault="006D28A3" w:rsidP="006D28A3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środki naprawcze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……………………………………………………………………………………………………………………………………………</w:t>
      </w:r>
    </w:p>
    <w:p w14:paraId="098602BA" w14:textId="77777777" w:rsidR="006D28A3" w:rsidRPr="001E45D1" w:rsidRDefault="006D28A3" w:rsidP="009B189B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14:paraId="75234C4B" w14:textId="6957D724" w:rsidR="006D28A3" w:rsidRPr="009F3DD2" w:rsidRDefault="006D28A3" w:rsidP="006D28A3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="00715FB7">
        <w:rPr>
          <w:rFonts w:ascii="Times New Roman" w:eastAsia="Calibri" w:hAnsi="Times New Roman" w:cs="Times New Roman"/>
          <w:sz w:val="20"/>
          <w:szCs w:val="20"/>
          <w:lang w:eastAsia="en-US"/>
        </w:rPr>
        <w:t>ww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</w:t>
      </w:r>
      <w:r w:rsidR="00715FB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oraz spełnia on warunki udziału w postępowaniu w zakresie, w jakim powołuje się na jego zasoby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 załączeniu oświadczenie </w:t>
      </w:r>
      <w:proofErr w:type="spellStart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ww</w:t>
      </w:r>
      <w:proofErr w:type="spellEnd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podmiotu zgodnie z art. 125 ust. 5 ustawy Prawo Zamówień Publicznych</w:t>
      </w:r>
      <w:r w:rsidR="00715FB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(Zał. 3A)</w:t>
      </w: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14:paraId="403EF689" w14:textId="77777777" w:rsidR="008D7898" w:rsidRDefault="009F3DD2" w:rsidP="008D7898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pacing w:after="0" w:line="300" w:lineRule="exact"/>
        <w:ind w:left="360" w:hanging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Hlk101357601"/>
      <w:r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Oświadczam, </w:t>
      </w:r>
      <w:r w:rsidR="00C35E7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ż</w:t>
      </w:r>
      <w:r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e nie podlegam wykluczeniu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z art. 1 pkt 3 ustawy w celu przeciwdziałania wspieraniu agresji Federacji Rosyjskiej na Ukrainę rozpoczętej w dniu 24 lutego 2022 r., </w:t>
      </w:r>
      <w:r w:rsidR="00C35E7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tzn. nie </w:t>
      </w:r>
      <w:r w:rsidR="008D789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jestem:</w:t>
      </w:r>
    </w:p>
    <w:p w14:paraId="61525723" w14:textId="77777777" w:rsidR="00DB4557" w:rsidRDefault="008D7898" w:rsidP="00DB4557">
      <w:pPr>
        <w:widowControl w:val="0"/>
        <w:spacing w:after="0" w:line="300" w:lineRule="exact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- 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wykonawc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ą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lub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uczestnik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iem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konkursu wymienionego w wykazach określonych w rozporządzeniu 765/2006 i rozporządzeniu 269/2014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lub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wpisan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ym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na listę na podstawie decyzji w sprawie wpisu na listę rozstrzygającej o zastosowaniu środka, o którym mowa w art. 1 pkt 3 ustawy;</w:t>
      </w:r>
    </w:p>
    <w:p w14:paraId="09E853D8" w14:textId="77777777" w:rsidR="00DB4557" w:rsidRDefault="00DB4557" w:rsidP="00DB4557">
      <w:pPr>
        <w:widowControl w:val="0"/>
        <w:spacing w:after="0" w:line="300" w:lineRule="exact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- 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wykonawc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ą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lub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uczestnik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iem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ą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D7716B" w14:textId="0FD94063" w:rsidR="00872689" w:rsidRDefault="00DB4557" w:rsidP="00DB4557">
      <w:pPr>
        <w:widowControl w:val="0"/>
        <w:spacing w:line="300" w:lineRule="exact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- 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wykonawc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ą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oraz uczestnik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iem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</w:t>
      </w:r>
      <w:r w:rsidR="00872689" w:rsidRPr="0087268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lastRenderedPageBreak/>
        <w:t>decyzji w sprawie wpisu na listę rozstrzygającej o zastosowaniu środka, o którym mowa w art. 1 pkt 3 ustawy.</w:t>
      </w:r>
      <w:bookmarkEnd w:id="0"/>
    </w:p>
    <w:p w14:paraId="1C87DE46" w14:textId="3902C563" w:rsidR="00E7728B" w:rsidRPr="00872689" w:rsidRDefault="00E7728B" w:rsidP="00E7728B">
      <w:pPr>
        <w:widowControl w:val="0"/>
        <w:spacing w:line="300" w:lineRule="exact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7)</w:t>
      </w:r>
      <w:r w:rsidRPr="00E7728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*Oświadczam, że zachodzą w stosunku do mnie podstawy wykluczenia z postępowania na podstawie art. …………. ustawy z dnia 13 kwietnia 2022 r. o szczególnych rozwiązaniach w zakresie przeciwdziałania wspieraniu agresji na Ukrainę oraz służących ochronie bezpieczeństwa narodowego (*podać mającą zastosowanie podstawę wykluczenia spośród art. wymienionych w pkt.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6</w:t>
      </w:r>
      <w:r w:rsidRPr="00E7728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) niniejszego oświadczenia).</w:t>
      </w:r>
    </w:p>
    <w:p w14:paraId="739E2864" w14:textId="2526E4B3" w:rsidR="009F3DD2" w:rsidRPr="009F3DD2" w:rsidRDefault="009F3DD2" w:rsidP="00E7728B">
      <w:pPr>
        <w:widowControl w:val="0"/>
        <w:suppressAutoHyphens/>
        <w:autoSpaceDE w:val="0"/>
        <w:autoSpaceDN w:val="0"/>
        <w:spacing w:after="0" w:line="300" w:lineRule="exact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6632D853" w14:textId="0191BCD3" w:rsidR="006D28A3" w:rsidRPr="00E7728B" w:rsidRDefault="006D28A3" w:rsidP="00E7728B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300" w:lineRule="exact"/>
        <w:ind w:left="0"/>
        <w:jc w:val="both"/>
        <w:rPr>
          <w:rFonts w:eastAsia="Calibri"/>
          <w:lang w:eastAsia="en-US"/>
        </w:rPr>
      </w:pPr>
      <w:r w:rsidRPr="00E7728B">
        <w:rPr>
          <w:rFonts w:eastAsia="Calibri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47A1C464" w14:textId="77777777" w:rsidR="006D28A3" w:rsidRPr="001E45D1" w:rsidRDefault="006D28A3" w:rsidP="00E7728B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3F7FACF" w14:textId="77777777" w:rsidR="000D5A41" w:rsidRPr="001E4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*wykreślić stosowne </w:t>
      </w:r>
      <w:proofErr w:type="gramStart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punkty</w:t>
      </w:r>
      <w:proofErr w:type="gramEnd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jeśli nie dotyczy</w:t>
      </w:r>
    </w:p>
    <w:p w14:paraId="7B5D9FCD" w14:textId="77777777" w:rsidR="000D5A41" w:rsidRPr="00DE63E2" w:rsidRDefault="000D5A41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51C87C0D" w14:textId="77777777" w:rsidR="009B189B" w:rsidRPr="00DE63E2" w:rsidRDefault="009B189B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134BCCE0" w14:textId="77777777" w:rsidR="00862716" w:rsidRDefault="000D5A41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proofErr w:type="gramStart"/>
      <w:r w:rsidRPr="00F23866">
        <w:rPr>
          <w:rFonts w:ascii="Times New Roman" w:eastAsia="Times New Roman" w:hAnsi="Times New Roman" w:cs="Times New Roman"/>
        </w:rPr>
        <w:t>kwalifikowany  podpis</w:t>
      </w:r>
      <w:proofErr w:type="gramEnd"/>
      <w:r w:rsidRPr="00F23866">
        <w:rPr>
          <w:rFonts w:ascii="Times New Roman" w:eastAsia="Times New Roman" w:hAnsi="Times New Roman" w:cs="Times New Roman"/>
        </w:rPr>
        <w:t xml:space="preserve"> elektroniczny</w:t>
      </w:r>
      <w:r w:rsidR="00F23866" w:rsidRPr="00F23866">
        <w:rPr>
          <w:rFonts w:ascii="Times New Roman" w:eastAsia="Times New Roman" w:hAnsi="Times New Roman" w:cs="Times New Roman"/>
        </w:rPr>
        <w:t xml:space="preserve">, podpis zaufany lub podpis osobisty </w:t>
      </w:r>
      <w:r w:rsidRPr="00F23866">
        <w:rPr>
          <w:rFonts w:ascii="Times New Roman" w:eastAsia="Times New Roman" w:hAnsi="Times New Roman" w:cs="Times New Roman"/>
        </w:rPr>
        <w:t xml:space="preserve"> osoby upoważnionej</w:t>
      </w:r>
    </w:p>
    <w:p w14:paraId="5DFF7228" w14:textId="77777777"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14:paraId="2BCB5EFF" w14:textId="3D2FB8A1" w:rsidR="00EB41F2" w:rsidRDefault="00EB41F2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ACACA28" w14:textId="77777777" w:rsidR="000707D7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EB41F2" w:rsidRPr="00EB41F2" w14:paraId="58203F2F" w14:textId="77777777" w:rsidTr="005F2A06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98C73D" w14:textId="77777777" w:rsidR="00EB41F2" w:rsidRPr="00EB41F2" w:rsidRDefault="00EB41F2" w:rsidP="00EB4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3A</w:t>
            </w:r>
          </w:p>
        </w:tc>
      </w:tr>
      <w:tr w:rsidR="00EB41F2" w:rsidRPr="00EB41F2" w14:paraId="016715FD" w14:textId="77777777" w:rsidTr="005F2A06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4C79D" w14:textId="77777777" w:rsidR="00EB41F2" w:rsidRPr="00EB41F2" w:rsidRDefault="00EB41F2" w:rsidP="00EB41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60AAE32" w14:textId="77777777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bCs/>
              </w:rPr>
              <w:t>OŚWIADCZENIE PODMIOTU UDOSTĘPNIAJĄCEGO ZASOBY</w:t>
            </w:r>
          </w:p>
          <w:p w14:paraId="42C99E0A" w14:textId="77777777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1F2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EB41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/>
              </w:rPr>
              <w:t>ORAZ SPEŁNIANIA WARUNKÓW UDZIAŁU W POSTĘPOWANIU W ZAKRESIE W JAKIM WYKONAWCA POWOŁUJE SIĘ NA JEGO ZASOBY</w:t>
            </w:r>
          </w:p>
          <w:p w14:paraId="4BC0B25C" w14:textId="77777777" w:rsidR="00EB41F2" w:rsidRPr="00EB41F2" w:rsidRDefault="00EB41F2" w:rsidP="00EB41F2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5 ustawy Prawo Zamówień Publicznych</w:t>
            </w:r>
          </w:p>
          <w:p w14:paraId="3A874D43" w14:textId="37264891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postępowaniu </w:t>
            </w:r>
            <w:proofErr w:type="gramStart"/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 „</w:t>
            </w:r>
            <w:proofErr w:type="gramEnd"/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FB2DB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środków czystości</w:t>
            </w:r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</w:p>
          <w:p w14:paraId="73ABD502" w14:textId="1E9FB229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Postępowanie prowadzone w trybie podstawowym bez negocjacji – Znak: </w:t>
            </w:r>
            <w:r w:rsidR="00295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/TP/2</w:t>
            </w:r>
            <w:r w:rsidR="00295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2217AD7B" w14:textId="77777777" w:rsidR="00EB41F2" w:rsidRPr="00EB41F2" w:rsidRDefault="00EB41F2" w:rsidP="00EB4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14:paraId="6AC33744" w14:textId="77777777" w:rsidR="00EB41F2" w:rsidRPr="00EB41F2" w:rsidRDefault="00EB41F2" w:rsidP="00EB41F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41F2">
        <w:rPr>
          <w:rFonts w:ascii="Times New Roman" w:eastAsia="Times New Roman" w:hAnsi="Times New Roman" w:cs="Times New Roman"/>
        </w:rPr>
        <w:t xml:space="preserve">                           </w:t>
      </w:r>
    </w:p>
    <w:p w14:paraId="5E2C19EC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EB5F74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B9D47C" w14:textId="77777777" w:rsidR="00EB41F2" w:rsidRPr="00EB41F2" w:rsidRDefault="00EB41F2" w:rsidP="00EB41F2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41F2">
        <w:rPr>
          <w:rFonts w:ascii="Times New Roman" w:eastAsia="Times New Roman" w:hAnsi="Times New Roman" w:cs="Times New Roman"/>
        </w:rPr>
        <w:t xml:space="preserve">        ....................................................</w:t>
      </w:r>
    </w:p>
    <w:p w14:paraId="10196FBE" w14:textId="77777777" w:rsidR="00EB41F2" w:rsidRPr="00EB41F2" w:rsidRDefault="00EB41F2" w:rsidP="00EB41F2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  <w:i/>
          <w:iCs/>
        </w:rPr>
        <w:t>Podmiot udostępniający zasoby</w:t>
      </w:r>
    </w:p>
    <w:p w14:paraId="3AE08592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70F8B2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01A984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</w:rPr>
        <w:t>W związku z zobowiązaniem się do oddania do dyspozycji na rzecz Wykonawcy tj.:</w:t>
      </w:r>
    </w:p>
    <w:p w14:paraId="01D11987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D0B16" w14:textId="77777777" w:rsidR="00EB41F2" w:rsidRPr="00EB41F2" w:rsidRDefault="00EB41F2" w:rsidP="00EB41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</w:rPr>
        <w:t>(nazwa i adres Wykonawcy, któremu zostaną udostępnione zasoby)</w:t>
      </w:r>
    </w:p>
    <w:p w14:paraId="4E2F29EE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685F43" w14:textId="200159F8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</w:rPr>
        <w:t>na potrzeby postępowania o udzielnie zamówienia publicznego, którego przedmiotem są</w:t>
      </w:r>
      <w:r w:rsidRPr="00EB41F2">
        <w:rPr>
          <w:rFonts w:ascii="Times New Roman" w:eastAsia="Times New Roman" w:hAnsi="Times New Roman" w:cs="Times New Roman"/>
          <w:b/>
        </w:rPr>
        <w:t xml:space="preserve"> </w:t>
      </w:r>
      <w:r w:rsidRPr="00EB41F2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sukcesywne dostawy </w:t>
      </w:r>
      <w:r w:rsidR="00576C3F">
        <w:rPr>
          <w:rFonts w:ascii="Times New Roman" w:eastAsia="Times New Roman" w:hAnsi="Times New Roman" w:cs="Times New Roman"/>
          <w:kern w:val="2"/>
          <w:lang w:eastAsia="ar-SA" w:bidi="pl-PL"/>
        </w:rPr>
        <w:t>środków czystości</w:t>
      </w:r>
      <w:r w:rsidRPr="00EB41F2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do Pomorskiego Centrum Reumatologicznego im. dr J. </w:t>
      </w:r>
      <w:proofErr w:type="spellStart"/>
      <w:r w:rsidRPr="00EB41F2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EB41F2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</w:p>
    <w:p w14:paraId="791B51F9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24A5FC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  <w:b/>
          <w:bCs/>
        </w:rPr>
        <w:t>1)</w:t>
      </w:r>
      <w:r w:rsidRPr="00EB41F2">
        <w:rPr>
          <w:rFonts w:ascii="Times New Roman" w:eastAsia="Times New Roman" w:hAnsi="Times New Roman" w:cs="Times New Roman"/>
        </w:rPr>
        <w:t xml:space="preserve"> Oświadczam, że nie podlegam wykluczeniu z postępowania na podstawie art. 108 ust. 1 oraz art. 109 ust. 1 pkt. 1), 4), 5), 7) ustawy Prawo Zamówień Publicznych.</w:t>
      </w:r>
    </w:p>
    <w:p w14:paraId="21008DF0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51FE6A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  <w:b/>
          <w:bCs/>
        </w:rPr>
        <w:t>2)</w:t>
      </w:r>
      <w:r w:rsidRPr="00EB41F2">
        <w:rPr>
          <w:rFonts w:ascii="Times New Roman" w:eastAsia="Times New Roman" w:hAnsi="Times New Roman" w:cs="Times New Roman"/>
        </w:rPr>
        <w:t xml:space="preserve"> </w:t>
      </w:r>
      <w:r w:rsidRPr="00EB41F2">
        <w:rPr>
          <w:rFonts w:ascii="Times New Roman" w:eastAsia="Calibri" w:hAnsi="Times New Roman" w:cs="Times New Roman"/>
          <w:b/>
          <w:lang w:eastAsia="en-US"/>
        </w:rPr>
        <w:t>*</w:t>
      </w:r>
      <w:r w:rsidRPr="00EB41F2">
        <w:rPr>
          <w:rFonts w:ascii="Times New Roman" w:eastAsia="Calibri" w:hAnsi="Times New Roman" w:cs="Times New Roman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EB41F2">
        <w:rPr>
          <w:rFonts w:ascii="Times New Roman" w:eastAsia="Calibri" w:hAnsi="Times New Roman" w:cs="Times New Roman"/>
          <w:i/>
          <w:lang w:eastAsia="en-US"/>
        </w:rPr>
        <w:t>(*podać mającą zastosowanie podstawę wykluczenia spośród art. wymienionych w pkt.1) niniejszego oświadczenia).</w:t>
      </w:r>
      <w:r w:rsidRPr="00EB41F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D99F443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B41F2">
        <w:rPr>
          <w:rFonts w:ascii="Times New Roman" w:eastAsia="Calibri" w:hAnsi="Times New Roman" w:cs="Times New Roman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EB41F2">
        <w:rPr>
          <w:rFonts w:ascii="Times New Roman" w:eastAsia="Calibri" w:hAnsi="Times New Roman" w:cs="Times New Roman"/>
          <w:i/>
          <w:lang w:eastAsia="en-US"/>
        </w:rPr>
        <w:t>(opisać szczegółowo)</w:t>
      </w:r>
      <w:r w:rsidRPr="00EB41F2">
        <w:rPr>
          <w:rFonts w:ascii="Times New Roman" w:eastAsia="Calibri" w:hAnsi="Times New Roman" w:cs="Times New Roman"/>
          <w:lang w:eastAsia="en-US"/>
        </w:rPr>
        <w:t>:</w:t>
      </w:r>
      <w:r w:rsidRPr="00EB41F2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563C7A51" w14:textId="77777777" w:rsidR="00EB41F2" w:rsidRP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D564E" w14:textId="0AAD70F1" w:rsidR="00EB41F2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E43591" w14:textId="0180AC54" w:rsidR="004030E7" w:rsidRPr="004030E7" w:rsidRDefault="004030E7" w:rsidP="00403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0E7">
        <w:rPr>
          <w:rFonts w:ascii="Times New Roman" w:eastAsia="Times New Roman" w:hAnsi="Times New Roman" w:cs="Times New Roman"/>
          <w:b/>
          <w:bCs/>
        </w:rPr>
        <w:t>3)</w:t>
      </w:r>
      <w:r w:rsidRPr="004030E7">
        <w:rPr>
          <w:rFonts w:ascii="Times New Roman" w:eastAsia="Times New Roman" w:hAnsi="Times New Roman" w:cs="Times New Roman"/>
        </w:rPr>
        <w:tab/>
        <w:t>Oświadczam, że nie podlegam wykluczeniu z art. 1 pkt 3 ustawy w celu przeciwdziałania wspieraniu agresji Federacji Rosyjskiej na Ukrainę rozpoczętej w dniu 24 lutego 2022 r., tzn. nie jestem:</w:t>
      </w:r>
    </w:p>
    <w:p w14:paraId="4EE7E95F" w14:textId="77777777" w:rsidR="004030E7" w:rsidRPr="004030E7" w:rsidRDefault="004030E7" w:rsidP="00403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0E7">
        <w:rPr>
          <w:rFonts w:ascii="Times New Roman" w:eastAsia="Times New Roman" w:hAnsi="Times New Roman" w:cs="Times New Roman"/>
        </w:rPr>
        <w:t>- wykonawcą lub uczestnikiem konkursu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31F0B85B" w14:textId="77777777" w:rsidR="004030E7" w:rsidRPr="004030E7" w:rsidRDefault="004030E7" w:rsidP="00403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0E7">
        <w:rPr>
          <w:rFonts w:ascii="Times New Roman" w:eastAsia="Times New Roman" w:hAnsi="Times New Roman" w:cs="Times New Roman"/>
        </w:rPr>
        <w:t>- wykonawcą lub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D2739D" w14:textId="68B2FBC6" w:rsidR="004030E7" w:rsidRDefault="004030E7" w:rsidP="00403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0E7">
        <w:rPr>
          <w:rFonts w:ascii="Times New Roman" w:eastAsia="Times New Roman" w:hAnsi="Times New Roman" w:cs="Times New Roman"/>
        </w:rPr>
        <w:t xml:space="preserve">- wykonawcą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Pr="004030E7">
        <w:rPr>
          <w:rFonts w:ascii="Times New Roman" w:eastAsia="Times New Roman" w:hAnsi="Times New Roman" w:cs="Times New Roman"/>
        </w:rPr>
        <w:lastRenderedPageBreak/>
        <w:t>wpisany na listę na podstawie decyzji w sprawie wpisu na listę rozstrzygającej o zastosowaniu środka, o którym mowa w art. 1 pkt 3 ustawy.</w:t>
      </w:r>
    </w:p>
    <w:p w14:paraId="3571C721" w14:textId="77777777" w:rsidR="002D2247" w:rsidRDefault="002D2247" w:rsidP="00403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5AFBF1" w14:textId="694FDE10" w:rsidR="004030E7" w:rsidRPr="002D2247" w:rsidRDefault="002D2247" w:rsidP="002D2247">
      <w:pPr>
        <w:jc w:val="both"/>
        <w:rPr>
          <w:rFonts w:ascii="Times New Roman" w:eastAsia="Times New Roman" w:hAnsi="Times New Roman" w:cs="Times New Roman"/>
        </w:rPr>
      </w:pPr>
      <w:r w:rsidRPr="002D2247">
        <w:rPr>
          <w:rFonts w:ascii="Times New Roman" w:eastAsia="Times New Roman" w:hAnsi="Times New Roman" w:cs="Times New Roman"/>
          <w:bCs/>
        </w:rPr>
        <w:t xml:space="preserve">4) Oświadczam, że zachodzą w stosunku do mnie podstawy wykluczenia z postępowania na podstawie art. …………. ustawy z dnia 13 kwietnia 2022 r. o szczególnych rozwiązaniach w zakresie przeciwdziałania wspieraniu agresji na Ukrainę oraz służących ochronie bezpieczeństwa narodowego (*podać mającą zastosowanie podstawę wykluczenia spośród art. wymienionych w pkt. </w:t>
      </w:r>
      <w:r>
        <w:rPr>
          <w:rFonts w:ascii="Times New Roman" w:eastAsia="Times New Roman" w:hAnsi="Times New Roman" w:cs="Times New Roman"/>
          <w:bCs/>
        </w:rPr>
        <w:t>3</w:t>
      </w:r>
      <w:r w:rsidRPr="002D2247">
        <w:rPr>
          <w:rFonts w:ascii="Times New Roman" w:eastAsia="Times New Roman" w:hAnsi="Times New Roman" w:cs="Times New Roman"/>
          <w:bCs/>
        </w:rPr>
        <w:t>) niniejszego oświadczenia).</w:t>
      </w:r>
    </w:p>
    <w:p w14:paraId="7FEF43C2" w14:textId="77777777" w:rsidR="002D2247" w:rsidRPr="00EB41F2" w:rsidRDefault="002D2247" w:rsidP="00EB41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54E939" w14:textId="03F1DD55" w:rsidR="00EB41F2" w:rsidRPr="00EB41F2" w:rsidRDefault="004030E7" w:rsidP="00EB41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>4</w:t>
      </w:r>
      <w:r w:rsidR="00EB41F2" w:rsidRPr="00EB41F2">
        <w:rPr>
          <w:rFonts w:ascii="Times New Roman" w:eastAsia="Calibri" w:hAnsi="Times New Roman" w:cs="Times New Roman"/>
          <w:b/>
          <w:lang w:eastAsia="en-US"/>
        </w:rPr>
        <w:t>)</w:t>
      </w:r>
      <w:r w:rsidR="00EB41F2" w:rsidRPr="00EB41F2">
        <w:rPr>
          <w:rFonts w:ascii="Times New Roman" w:eastAsia="Calibri" w:hAnsi="Times New Roman" w:cs="Times New Roman"/>
          <w:lang w:eastAsia="en-US"/>
        </w:rPr>
        <w:t xml:space="preserve"> Oświadczam, że spełniam warunki udziału w postępowaniu określone przez Zamawiającego w niniejszym postępowaniu, </w:t>
      </w:r>
      <w:r w:rsidR="00EB41F2" w:rsidRPr="00EB41F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odpowiednio w zakresie, w jakim Wykonawca powołuje się na </w:t>
      </w:r>
      <w:r w:rsidR="00EB41F2" w:rsidRPr="00EB41F2">
        <w:rPr>
          <w:rFonts w:ascii="Times New Roman" w:eastAsia="Times New Roman" w:hAnsi="Times New Roman" w:cs="Times New Roman"/>
          <w:lang w:eastAsia="zh-CN"/>
        </w:rPr>
        <w:t>moje zasoby.</w:t>
      </w:r>
    </w:p>
    <w:p w14:paraId="5383DEFC" w14:textId="77777777" w:rsidR="00EB41F2" w:rsidRPr="00EB41F2" w:rsidRDefault="00EB41F2" w:rsidP="00EB41F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</w:rPr>
      </w:pPr>
    </w:p>
    <w:p w14:paraId="050E5AFE" w14:textId="77777777" w:rsidR="00EB41F2" w:rsidRPr="00EB41F2" w:rsidRDefault="00EB41F2" w:rsidP="00EB41F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EB41F2">
        <w:rPr>
          <w:rFonts w:ascii="Times New Roman" w:eastAsia="Calibri" w:hAnsi="Times New Roman" w:cs="Times New Roman"/>
          <w:b/>
          <w:lang w:eastAsia="en-US"/>
        </w:rPr>
        <w:t xml:space="preserve">*wykreślić stosowne </w:t>
      </w:r>
      <w:proofErr w:type="gramStart"/>
      <w:r w:rsidRPr="00EB41F2">
        <w:rPr>
          <w:rFonts w:ascii="Times New Roman" w:eastAsia="Calibri" w:hAnsi="Times New Roman" w:cs="Times New Roman"/>
          <w:b/>
          <w:lang w:eastAsia="en-US"/>
        </w:rPr>
        <w:t>punkty</w:t>
      </w:r>
      <w:proofErr w:type="gramEnd"/>
      <w:r w:rsidRPr="00EB41F2">
        <w:rPr>
          <w:rFonts w:ascii="Times New Roman" w:eastAsia="Calibri" w:hAnsi="Times New Roman" w:cs="Times New Roman"/>
          <w:b/>
          <w:lang w:eastAsia="en-US"/>
        </w:rPr>
        <w:t xml:space="preserve"> jeśli nie dotyczy</w:t>
      </w:r>
    </w:p>
    <w:p w14:paraId="12C575E7" w14:textId="77777777" w:rsidR="00EB41F2" w:rsidRPr="00EB41F2" w:rsidRDefault="00EB41F2" w:rsidP="00EB41F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3C48D82A" w14:textId="77777777" w:rsidR="00EB41F2" w:rsidRPr="00EB41F2" w:rsidRDefault="00EB41F2" w:rsidP="00EB41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999468" w14:textId="77777777" w:rsidR="00EB41F2" w:rsidRPr="00EB41F2" w:rsidRDefault="00EB41F2" w:rsidP="00EB41F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</w:rPr>
        <w:t xml:space="preserve">                                </w:t>
      </w:r>
      <w:proofErr w:type="gramStart"/>
      <w:r w:rsidRPr="00EB41F2">
        <w:rPr>
          <w:rFonts w:ascii="Times New Roman" w:eastAsia="Times New Roman" w:hAnsi="Times New Roman" w:cs="Times New Roman"/>
          <w:i/>
        </w:rPr>
        <w:t>kwalifikowany  podpis</w:t>
      </w:r>
      <w:proofErr w:type="gramEnd"/>
      <w:r w:rsidRPr="00EB41F2">
        <w:rPr>
          <w:rFonts w:ascii="Times New Roman" w:eastAsia="Times New Roman" w:hAnsi="Times New Roman" w:cs="Times New Roman"/>
          <w:i/>
        </w:rPr>
        <w:t xml:space="preserve"> elektroniczny, podpis zaufany </w:t>
      </w:r>
    </w:p>
    <w:p w14:paraId="0BDF28C2" w14:textId="77777777" w:rsidR="00EB41F2" w:rsidRPr="00EB41F2" w:rsidRDefault="00EB41F2" w:rsidP="00EB41F2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EB41F2">
        <w:rPr>
          <w:rFonts w:ascii="Times New Roman" w:eastAsia="Times New Roman" w:hAnsi="Times New Roman" w:cs="Times New Roman"/>
          <w:i/>
        </w:rPr>
        <w:t xml:space="preserve">             lub podpis osobisty osoby upoważnionej</w:t>
      </w:r>
    </w:p>
    <w:p w14:paraId="23657898" w14:textId="695951C8" w:rsidR="00D06E39" w:rsidRDefault="00D06E39" w:rsidP="00712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A3486A" w14:textId="77777777" w:rsidR="000707D7" w:rsidRDefault="000707D7" w:rsidP="007126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71B37" w:rsidRPr="00DD2318" w14:paraId="2EB6EDD8" w14:textId="77777777" w:rsidTr="005F2A06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18E286" w14:textId="2B5E6394" w:rsidR="00E71B37" w:rsidRPr="002B78EF" w:rsidRDefault="00E71B37" w:rsidP="005F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06E3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E71B37" w:rsidRPr="00947CEB" w14:paraId="7BA446EA" w14:textId="77777777" w:rsidTr="005F2A06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F560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3F242D3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69E7C603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środków czystości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proofErr w:type="gramStart"/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podmiotów</w:t>
            </w:r>
            <w:proofErr w:type="gramEnd"/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 rzecz których dostawy były wykonane lub odpowiednio są wykonywane</w:t>
            </w:r>
          </w:p>
        </w:tc>
      </w:tr>
    </w:tbl>
    <w:p w14:paraId="68417970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2DCB666" w14:textId="18FBBE08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D06E39">
        <w:rPr>
          <w:rFonts w:ascii="Times New Roman" w:eastAsia="Times New Roman" w:hAnsi="Times New Roman" w:cs="Times New Roman"/>
          <w:b/>
          <w:lang w:eastAsia="zh-CN"/>
        </w:rPr>
        <w:t>4</w:t>
      </w:r>
      <w:r>
        <w:rPr>
          <w:rFonts w:ascii="Times New Roman" w:eastAsia="Times New Roman" w:hAnsi="Times New Roman" w:cs="Times New Roman"/>
          <w:b/>
          <w:lang w:eastAsia="zh-CN"/>
        </w:rPr>
        <w:t>/TP/2</w:t>
      </w:r>
      <w:r w:rsidR="00D06E39">
        <w:rPr>
          <w:rFonts w:ascii="Times New Roman" w:eastAsia="Times New Roman" w:hAnsi="Times New Roman" w:cs="Times New Roman"/>
          <w:b/>
          <w:lang w:eastAsia="zh-CN"/>
        </w:rPr>
        <w:t>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E71B37" w:rsidRPr="00947CEB" w14:paraId="39FF837A" w14:textId="77777777" w:rsidTr="005F2A0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326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9BD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BCC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</w:t>
            </w:r>
            <w:proofErr w:type="gramStart"/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zamówienia:  należy</w:t>
            </w:r>
            <w:proofErr w:type="gramEnd"/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F0F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3C310E7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4103C43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488B508A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A0D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712F2DDE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71B37" w:rsidRPr="00947CEB" w14:paraId="796D4B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B37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E8B564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83C35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121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20E7F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7108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71B1B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BB85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0FD9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1721B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75681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27D2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D50A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036FC2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E354D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9D2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5FC718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65AA6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4609BA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F01125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CE81DE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59222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7FF96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909A7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DF8F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C7555B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2246D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03BA0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E2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42A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63D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4E315CC6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C4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39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F65785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C746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EB57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0F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A8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E3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15547E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03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067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0EF4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C2EB16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172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90DD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580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29E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5920F36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F5E6B0D" w14:textId="176E8D3E" w:rsidR="008B2EF7" w:rsidRDefault="008B2EF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  <w:r>
        <w:rPr>
          <w:rFonts w:ascii="Times New Roman" w:eastAsia="Times New Roman" w:hAnsi="Times New Roman" w:cs="Times New Roman"/>
          <w:shd w:val="clear" w:color="auto" w:fill="00FFFF"/>
          <w:lang w:eastAsia="zh-CN"/>
        </w:rPr>
        <w:br w:type="page"/>
      </w:r>
    </w:p>
    <w:p w14:paraId="072D546A" w14:textId="77777777" w:rsidR="00E71B37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8B2EF7" w:rsidRPr="008B2EF7" w14:paraId="294F06A5" w14:textId="77777777" w:rsidTr="00AB116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0D890A" w14:textId="77777777" w:rsidR="008B2EF7" w:rsidRPr="008B2EF7" w:rsidRDefault="008B2EF7" w:rsidP="008B2E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8B2EF7" w:rsidRPr="008B2EF7" w14:paraId="2576BB7C" w14:textId="77777777" w:rsidTr="00AB116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BEC2C1" w14:textId="77777777" w:rsidR="008B2EF7" w:rsidRPr="008B2EF7" w:rsidRDefault="008B2EF7" w:rsidP="008B2EF7">
            <w:pPr>
              <w:widowControl w:val="0"/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14:paraId="4C4245A5" w14:textId="77777777" w:rsidR="008B2EF7" w:rsidRPr="008B2EF7" w:rsidRDefault="008B2EF7" w:rsidP="008B2EF7">
            <w:pPr>
              <w:widowControl w:val="0"/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57035724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</w:p>
    <w:p w14:paraId="3632EAC7" w14:textId="77777777" w:rsidR="008B2EF7" w:rsidRPr="008B2EF7" w:rsidRDefault="008B2EF7" w:rsidP="008B2EF7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5A65A0F1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i/>
          <w:lang w:eastAsia="zh-CN"/>
        </w:rPr>
        <w:t>/ miejscowość/</w:t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</w:p>
    <w:p w14:paraId="07DC36CA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262E92D0" w14:textId="31B439C6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4</w:t>
      </w:r>
      <w:r w:rsidRPr="008B2EF7">
        <w:rPr>
          <w:rFonts w:ascii="Times New Roman" w:eastAsia="Times New Roman" w:hAnsi="Times New Roman" w:cs="Times New Roman"/>
          <w:b/>
          <w:lang w:eastAsia="zh-CN"/>
        </w:rPr>
        <w:t>/TP/2</w:t>
      </w:r>
      <w:r>
        <w:rPr>
          <w:rFonts w:ascii="Times New Roman" w:eastAsia="Times New Roman" w:hAnsi="Times New Roman" w:cs="Times New Roman"/>
          <w:b/>
          <w:lang w:eastAsia="zh-CN"/>
        </w:rPr>
        <w:t>2</w:t>
      </w:r>
    </w:p>
    <w:p w14:paraId="63C30E93" w14:textId="77777777" w:rsidR="008B2EF7" w:rsidRPr="008B2EF7" w:rsidRDefault="008B2EF7" w:rsidP="008B2E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4D131583" w14:textId="77777777" w:rsidR="008B2EF7" w:rsidRPr="008B2EF7" w:rsidRDefault="008B2EF7" w:rsidP="008B2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8B2EF7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702D22F2" w14:textId="77777777" w:rsidR="008B2EF7" w:rsidRPr="008B2EF7" w:rsidRDefault="008B2EF7" w:rsidP="008B2EF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0EA28E63" w14:textId="77777777" w:rsidR="008B2EF7" w:rsidRPr="008B2EF7" w:rsidRDefault="008B2EF7" w:rsidP="008B2EF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D3D11CF" w14:textId="4A675A2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8B2EF7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8B2EF7">
        <w:rPr>
          <w:rFonts w:ascii="Times New Roman" w:eastAsiaTheme="minorHAnsi" w:hAnsi="Times New Roman" w:cs="Times New Roman"/>
          <w:lang w:eastAsia="en-US"/>
        </w:rPr>
        <w:t xml:space="preserve">dostawy </w:t>
      </w:r>
      <w:r w:rsidR="005717C5">
        <w:rPr>
          <w:rFonts w:ascii="Times New Roman" w:eastAsia="Times New Roman" w:hAnsi="Times New Roman" w:cs="Times New Roman"/>
          <w:kern w:val="2"/>
          <w:lang w:eastAsia="ar-SA" w:bidi="pl-PL"/>
        </w:rPr>
        <w:t>środków czystości</w:t>
      </w:r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do Pomorskiego Centrum Reumatologicznego im. dr J. </w:t>
      </w:r>
      <w:proofErr w:type="spellStart"/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  <w:r w:rsidRPr="008B2EF7"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C9564B">
        <w:rPr>
          <w:rFonts w:ascii="Times New Roman" w:eastAsia="Times New Roman" w:hAnsi="Times New Roman" w:cs="Times New Roman"/>
          <w:lang w:eastAsia="zh-CN" w:bidi="pl-PL"/>
        </w:rPr>
        <w:t>4</w:t>
      </w:r>
      <w:r w:rsidRPr="008B2EF7">
        <w:rPr>
          <w:rFonts w:ascii="Times New Roman" w:eastAsia="Times New Roman" w:hAnsi="Times New Roman" w:cs="Times New Roman"/>
          <w:lang w:eastAsia="zh-CN" w:bidi="pl-PL"/>
        </w:rPr>
        <w:t>/TP/2</w:t>
      </w:r>
      <w:r w:rsidR="00C9564B">
        <w:rPr>
          <w:rFonts w:ascii="Times New Roman" w:eastAsia="Times New Roman" w:hAnsi="Times New Roman" w:cs="Times New Roman"/>
          <w:lang w:eastAsia="zh-CN" w:bidi="pl-PL"/>
        </w:rPr>
        <w:t>2</w:t>
      </w:r>
    </w:p>
    <w:p w14:paraId="7AE0DB42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486180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6D11BFB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</w:rPr>
        <w:t>1</w:t>
      </w:r>
      <w:r w:rsidRPr="008B2EF7">
        <w:rPr>
          <w:rFonts w:ascii="Times New Roman" w:eastAsia="Times New Roman" w:hAnsi="Times New Roman" w:cs="Times New Roman"/>
          <w:b/>
        </w:rPr>
        <w:t xml:space="preserve">. </w:t>
      </w:r>
      <w:r w:rsidRPr="008B2EF7">
        <w:rPr>
          <w:rFonts w:ascii="Times New Roman" w:eastAsia="Times New Roman" w:hAnsi="Times New Roman" w:cs="Times New Roman"/>
          <w:b/>
          <w:i/>
          <w:iCs/>
        </w:rPr>
        <w:t xml:space="preserve">należy */ nie należy </w:t>
      </w:r>
      <w:r w:rsidRPr="008B2EF7">
        <w:rPr>
          <w:rFonts w:ascii="Times New Roman" w:eastAsia="Times New Roman" w:hAnsi="Times New Roman" w:cs="Times New Roman"/>
        </w:rPr>
        <w:t>do tej samej grupy kapitałowej w rozumieniu ustawy z dnia 16 lutego 2007 roku o ochronie konkurencji i konsumentów (</w:t>
      </w:r>
      <w:proofErr w:type="spellStart"/>
      <w:r w:rsidRPr="008B2EF7">
        <w:rPr>
          <w:rFonts w:ascii="Times New Roman" w:eastAsia="Times New Roman" w:hAnsi="Times New Roman" w:cs="Times New Roman"/>
        </w:rPr>
        <w:t>t.j.Dz.U</w:t>
      </w:r>
      <w:proofErr w:type="spellEnd"/>
      <w:r w:rsidRPr="008B2EF7">
        <w:rPr>
          <w:rFonts w:ascii="Times New Roman" w:eastAsia="Times New Roman" w:hAnsi="Times New Roman" w:cs="Times New Roman"/>
        </w:rPr>
        <w:t>. 2021.275) z innymi Wykonawcami, którzy złożyli odrębne oferty lub oferty częściowe w niniejszym postępowaniu.</w:t>
      </w:r>
    </w:p>
    <w:p w14:paraId="0F2B33AB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14:paraId="0769E58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8B2EF7">
        <w:rPr>
          <w:rFonts w:ascii="Times New Roman" w:eastAsia="Times New Roman" w:hAnsi="Times New Roman" w:cs="Times New Roman"/>
          <w:bCs/>
        </w:rPr>
        <w:t>2. Wykaz wykonawców należących do tej samej grupy kapitałowej, którzy złożyli oferty:</w:t>
      </w:r>
    </w:p>
    <w:p w14:paraId="04979E60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7A3880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6C631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40E287C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  <w:bCs/>
          <w:i/>
        </w:rPr>
        <w:t>* niewłaściwe skreślić</w:t>
      </w:r>
    </w:p>
    <w:p w14:paraId="2E33D8FE" w14:textId="77777777" w:rsidR="008B2EF7" w:rsidRPr="008B2EF7" w:rsidRDefault="008B2EF7" w:rsidP="008B2E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14:paraId="161847BE" w14:textId="77777777" w:rsidR="008B2EF7" w:rsidRPr="008B2EF7" w:rsidRDefault="008B2EF7" w:rsidP="008B2E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14:paraId="3C84F1BB" w14:textId="77777777" w:rsidR="008B2EF7" w:rsidRPr="008B2EF7" w:rsidRDefault="008B2EF7" w:rsidP="008B2EF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8B2EF7">
        <w:rPr>
          <w:rFonts w:ascii="Times New Roman" w:eastAsia="Times New Roman" w:hAnsi="Times New Roman" w:cs="Times New Roman"/>
          <w:i/>
          <w:lang w:eastAsia="zh-CN"/>
        </w:rPr>
        <w:t xml:space="preserve">/kwalifikowany podpis elektroniczny, podpis zaufany lub podpis osobisty Wykonawcy lub </w:t>
      </w:r>
      <w:proofErr w:type="gramStart"/>
      <w:r w:rsidRPr="008B2EF7">
        <w:rPr>
          <w:rFonts w:ascii="Times New Roman" w:eastAsia="Times New Roman" w:hAnsi="Times New Roman" w:cs="Times New Roman"/>
          <w:i/>
          <w:lang w:eastAsia="zh-CN"/>
        </w:rPr>
        <w:t>osoby  upoważnionej</w:t>
      </w:r>
      <w:proofErr w:type="gramEnd"/>
      <w:r w:rsidRPr="008B2EF7">
        <w:rPr>
          <w:rFonts w:ascii="Times New Roman" w:eastAsia="Times New Roman" w:hAnsi="Times New Roman" w:cs="Times New Roman"/>
          <w:i/>
          <w:lang w:eastAsia="zh-CN"/>
        </w:rPr>
        <w:t xml:space="preserve"> do reprezentowania  Wykonawcy/</w:t>
      </w:r>
    </w:p>
    <w:p w14:paraId="533A6521" w14:textId="77777777" w:rsidR="008B2EF7" w:rsidRPr="008B2EF7" w:rsidRDefault="008B2EF7" w:rsidP="008B2EF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24686CC" w14:textId="77777777" w:rsidR="008B2EF7" w:rsidRPr="008B2EF7" w:rsidRDefault="008B2EF7" w:rsidP="008B2EF7">
      <w:pPr>
        <w:widowControl w:val="0"/>
        <w:tabs>
          <w:tab w:val="left" w:pos="408"/>
        </w:tabs>
        <w:suppressAutoHyphens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66ADF17C" w14:textId="77777777" w:rsidR="008B2EF7" w:rsidRPr="008B2EF7" w:rsidRDefault="008B2EF7" w:rsidP="008B2EF7">
      <w:pPr>
        <w:widowControl w:val="0"/>
        <w:tabs>
          <w:tab w:val="left" w:pos="408"/>
        </w:tabs>
        <w:suppressAutoHyphens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2EF7">
        <w:rPr>
          <w:rFonts w:ascii="Times New Roman" w:eastAsia="Times New Roman" w:hAnsi="Times New Roman" w:cs="Times New Roman"/>
          <w:b/>
          <w:sz w:val="20"/>
          <w:szCs w:val="20"/>
        </w:rPr>
        <w:t>Uwaga! Grupa kapitałowa</w:t>
      </w:r>
      <w:r w:rsidRPr="008B2EF7">
        <w:rPr>
          <w:rFonts w:ascii="Times New Roman" w:eastAsia="Times New Roman" w:hAnsi="Times New Roman" w:cs="Times New Roman"/>
          <w:sz w:val="20"/>
          <w:szCs w:val="20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3A1616C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750DB5" w14:textId="77777777" w:rsidR="008B2EF7" w:rsidRPr="008B2EF7" w:rsidRDefault="008B2EF7" w:rsidP="008B2EF7">
      <w:pPr>
        <w:widowControl w:val="0"/>
        <w:suppressAutoHyphens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2EF7">
        <w:rPr>
          <w:rFonts w:ascii="Times New Roman" w:eastAsia="Times New Roman" w:hAnsi="Times New Roman" w:cs="Times New Roman"/>
          <w:sz w:val="20"/>
          <w:szCs w:val="20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543DA2CB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B9B341D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C2B2BBA" w14:textId="77777777" w:rsidR="00E71B37" w:rsidRPr="000D5A41" w:rsidRDefault="00E71B37" w:rsidP="00E71B37">
      <w:pPr>
        <w:spacing w:after="0" w:line="240" w:lineRule="auto"/>
        <w:ind w:left="4254"/>
        <w:rPr>
          <w:rFonts w:ascii="Times New Roman" w:hAnsi="Times New Roman" w:cs="Times New Roman"/>
        </w:rPr>
      </w:pPr>
      <w:proofErr w:type="gramStart"/>
      <w:r w:rsidRPr="00F23866">
        <w:rPr>
          <w:rFonts w:ascii="Times New Roman" w:eastAsia="Times New Roman" w:hAnsi="Times New Roman" w:cs="Times New Roman"/>
        </w:rPr>
        <w:t>kwalifikowany  podpis</w:t>
      </w:r>
      <w:proofErr w:type="gramEnd"/>
      <w:r w:rsidRPr="00F23866">
        <w:rPr>
          <w:rFonts w:ascii="Times New Roman" w:eastAsia="Times New Roman" w:hAnsi="Times New Roman" w:cs="Times New Roman"/>
        </w:rPr>
        <w:t xml:space="preserve"> elektroniczny, podpis zaufany lub podpis osobisty  osoby upoważnionej</w:t>
      </w:r>
    </w:p>
    <w:p w14:paraId="4F396DB0" w14:textId="77777777" w:rsidR="00E71B37" w:rsidRDefault="00E71B37" w:rsidP="00E71B37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639A587" w14:textId="3C8FE42A" w:rsidR="00E71B37" w:rsidRDefault="00E71B37" w:rsidP="007126FB">
      <w:pPr>
        <w:spacing w:after="0" w:line="240" w:lineRule="auto"/>
        <w:rPr>
          <w:rFonts w:ascii="Times New Roman" w:hAnsi="Times New Roman" w:cs="Times New Roman"/>
        </w:rPr>
      </w:pPr>
    </w:p>
    <w:p w14:paraId="7730FAF8" w14:textId="77777777" w:rsidR="00E71B37" w:rsidRDefault="00E71B37" w:rsidP="007126FB">
      <w:pPr>
        <w:spacing w:after="0" w:line="240" w:lineRule="auto"/>
        <w:rPr>
          <w:rFonts w:ascii="Times New Roman" w:hAnsi="Times New Roman" w:cs="Times New Roman"/>
        </w:rPr>
      </w:pPr>
    </w:p>
    <w:p w14:paraId="76C7D2FF" w14:textId="77777777" w:rsidR="00635E19" w:rsidRPr="000D5A41" w:rsidRDefault="00635E19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14:paraId="705B1636" w14:textId="77777777" w:rsidTr="00C2320F">
        <w:tc>
          <w:tcPr>
            <w:tcW w:w="9993" w:type="dxa"/>
          </w:tcPr>
          <w:p w14:paraId="112C6CEA" w14:textId="0279BA80" w:rsidR="003917EB" w:rsidRPr="000D5A41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ZAŁĄCZNIK NUMER </w:t>
            </w:r>
            <w:r w:rsidR="003C2F3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917EB" w:rsidRPr="00DD2318" w14:paraId="678870E2" w14:textId="77777777" w:rsidTr="00C2320F">
        <w:trPr>
          <w:trHeight w:val="879"/>
        </w:trPr>
        <w:tc>
          <w:tcPr>
            <w:tcW w:w="9993" w:type="dxa"/>
          </w:tcPr>
          <w:p w14:paraId="71700136" w14:textId="77777777"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14:paraId="70EB6E86" w14:textId="77777777"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14:paraId="12FBF8E7" w14:textId="77777777" w:rsidR="003917EB" w:rsidRPr="005B7506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85F8C6D" w14:textId="77777777"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049B3B3F" w14:textId="77777777" w:rsidR="003917EB" w:rsidRPr="00DD2318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523C86EC" w14:textId="77777777" w:rsidR="003917EB" w:rsidRPr="000664E7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14:paraId="7710FDEC" w14:textId="77777777" w:rsidR="003917EB" w:rsidRPr="000664E7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ab/>
      </w:r>
      <w:r w:rsidRPr="000664E7">
        <w:rPr>
          <w:rFonts w:ascii="Times New Roman" w:eastAsia="Times New Roman" w:hAnsi="Times New Roman" w:cs="Times New Roman"/>
          <w:i/>
        </w:rPr>
        <w:t>/ miejscowość/</w:t>
      </w:r>
    </w:p>
    <w:p w14:paraId="61EA400B" w14:textId="77777777" w:rsidR="003917EB" w:rsidRPr="000664E7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14:paraId="72A7C2D4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14:paraId="28EA413E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DD5B5AD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14:paraId="4AA772A2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14:paraId="14E580F4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390CAC9" w14:textId="77777777"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Działając w </w:t>
      </w:r>
      <w:proofErr w:type="gramStart"/>
      <w:r w:rsidRPr="000664E7">
        <w:rPr>
          <w:rFonts w:ascii="Times New Roman" w:eastAsia="Times New Roman" w:hAnsi="Times New Roman" w:cs="Times New Roman"/>
        </w:rPr>
        <w:t xml:space="preserve">imieniu:   </w:t>
      </w:r>
      <w:proofErr w:type="gramEnd"/>
      <w:r w:rsidRPr="000664E7"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……………………………………………………………………………………………………………</w:t>
      </w:r>
    </w:p>
    <w:p w14:paraId="24C05910" w14:textId="77777777"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02257EB4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7A623B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14:paraId="39175D09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5058E687" w14:textId="1439A523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>niezbędnych do udziału w postępowaniu o udzielenie zamówienia publicznego w trybie p</w:t>
      </w:r>
      <w:r w:rsidR="00B87EC2">
        <w:rPr>
          <w:rFonts w:ascii="Times New Roman" w:eastAsia="Times New Roman" w:hAnsi="Times New Roman" w:cs="Times New Roman"/>
        </w:rPr>
        <w:t>odstawowym</w:t>
      </w:r>
      <w:r w:rsidRPr="000664E7">
        <w:rPr>
          <w:rFonts w:ascii="Times New Roman" w:eastAsia="Times New Roman" w:hAnsi="Times New Roman" w:cs="Times New Roman"/>
        </w:rPr>
        <w:t xml:space="preserve"> </w:t>
      </w:r>
      <w:r w:rsidRPr="000664E7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 w:rsidR="00745B57">
        <w:rPr>
          <w:rFonts w:ascii="Times New Roman" w:eastAsia="Times New Roman" w:hAnsi="Times New Roman" w:cs="Times New Roman"/>
          <w:b/>
          <w:lang w:eastAsia="zh-CN"/>
        </w:rPr>
        <w:t>4</w:t>
      </w:r>
      <w:r>
        <w:rPr>
          <w:rFonts w:ascii="Times New Roman" w:eastAsia="Times New Roman" w:hAnsi="Times New Roman" w:cs="Times New Roman"/>
          <w:b/>
          <w:lang w:eastAsia="zh-CN"/>
        </w:rPr>
        <w:t>/TP</w:t>
      </w:r>
      <w:r w:rsidRPr="000664E7">
        <w:rPr>
          <w:rFonts w:ascii="Times New Roman" w:eastAsia="Times New Roman" w:hAnsi="Times New Roman" w:cs="Times New Roman"/>
          <w:b/>
          <w:lang w:eastAsia="zh-CN"/>
        </w:rPr>
        <w:t>/2</w:t>
      </w:r>
      <w:r w:rsidR="00745B57">
        <w:rPr>
          <w:rFonts w:ascii="Times New Roman" w:eastAsia="Times New Roman" w:hAnsi="Times New Roman" w:cs="Times New Roman"/>
          <w:b/>
          <w:lang w:eastAsia="zh-CN"/>
        </w:rPr>
        <w:t>2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D25BD8">
        <w:rPr>
          <w:rFonts w:ascii="Times New Roman" w:hAnsi="Times New Roman" w:cs="Times New Roman"/>
          <w:b/>
        </w:rPr>
        <w:t xml:space="preserve">Sukcesywne </w:t>
      </w:r>
      <w:r w:rsidRPr="00AB777B">
        <w:rPr>
          <w:rFonts w:ascii="Times New Roman" w:hAnsi="Times New Roman" w:cs="Times New Roman"/>
          <w:b/>
        </w:rPr>
        <w:t xml:space="preserve">dostawy </w:t>
      </w:r>
      <w:r w:rsidR="00490F37">
        <w:rPr>
          <w:rFonts w:ascii="Times New Roman" w:hAnsi="Times New Roman" w:cs="Times New Roman"/>
          <w:b/>
        </w:rPr>
        <w:t>środków czystości</w:t>
      </w:r>
      <w:r w:rsidR="000D5A41" w:rsidRPr="00AB777B">
        <w:rPr>
          <w:rFonts w:ascii="Times New Roman" w:hAnsi="Times New Roman" w:cs="Times New Roman"/>
          <w:b/>
        </w:rPr>
        <w:t xml:space="preserve"> </w:t>
      </w:r>
      <w:r w:rsidRPr="00D25BD8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D25BD8">
        <w:rPr>
          <w:rFonts w:ascii="Times New Roman" w:hAnsi="Times New Roman" w:cs="Times New Roman"/>
          <w:b/>
        </w:rPr>
        <w:t>Titz</w:t>
      </w:r>
      <w:proofErr w:type="spellEnd"/>
      <w:r w:rsidRPr="00D25BD8">
        <w:rPr>
          <w:rFonts w:ascii="Times New Roman" w:hAnsi="Times New Roman" w:cs="Times New Roman"/>
          <w:b/>
        </w:rPr>
        <w:t xml:space="preserve">-Kosko w Sopocie sp. z o.o. </w:t>
      </w:r>
      <w:r w:rsidRPr="000664E7">
        <w:rPr>
          <w:rFonts w:ascii="Times New Roman" w:eastAsia="Times New Roman" w:hAnsi="Times New Roman" w:cs="Times New Roman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</w:rPr>
        <w:t xml:space="preserve">okres konieczny dla </w:t>
      </w:r>
      <w:r w:rsidRPr="000664E7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14:paraId="7D90B516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3800A59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5219CDD3" w14:textId="77777777"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2F9FB28" w14:textId="77777777"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1) zakres moich zasobów dostępnych Wykonawcy:</w:t>
      </w:r>
    </w:p>
    <w:p w14:paraId="0B250FC4" w14:textId="77777777"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DA8AB3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0607CD39" w14:textId="3260AD7E" w:rsidR="000D5A41" w:rsidRDefault="0040270E" w:rsidP="0040270E">
      <w:pPr>
        <w:widowControl w:val="0"/>
        <w:adjustRightInd w:val="0"/>
        <w:jc w:val="both"/>
        <w:textAlignment w:val="baseline"/>
      </w:pPr>
      <w:r>
        <w:t xml:space="preserve">2) </w:t>
      </w:r>
      <w:r w:rsidR="003917EB" w:rsidRPr="000D5A41">
        <w:t xml:space="preserve">sposób udostępnienia i wykorzystania moich zasobów przez Wykonawcę przy wykonywaniu w/w zamówienia; </w:t>
      </w:r>
    </w:p>
    <w:p w14:paraId="7458AF2A" w14:textId="77777777" w:rsidR="000D5A41" w:rsidRPr="000D5A41" w:rsidRDefault="000D5A41" w:rsidP="0040270E">
      <w:pPr>
        <w:pStyle w:val="Akapitzlist"/>
        <w:widowControl w:val="0"/>
        <w:adjustRightInd w:val="0"/>
        <w:ind w:left="0"/>
        <w:jc w:val="both"/>
        <w:textAlignment w:val="baseline"/>
      </w:pPr>
    </w:p>
    <w:p w14:paraId="0944C596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2E5CD18D" w14:textId="77777777"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9DFE1B2" w14:textId="77777777"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14:paraId="5CE22A7A" w14:textId="77777777"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B8468BA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51B2A2AD" w14:textId="77777777"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D17B178" w14:textId="77777777"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10034A4" w14:textId="77777777"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14:paraId="1FF04E92" w14:textId="77777777" w:rsidR="00164493" w:rsidRPr="000D5A41" w:rsidRDefault="00164493" w:rsidP="00164493">
      <w:pPr>
        <w:spacing w:after="0" w:line="240" w:lineRule="auto"/>
        <w:ind w:left="4254"/>
        <w:rPr>
          <w:rFonts w:ascii="Times New Roman" w:hAnsi="Times New Roman" w:cs="Times New Roman"/>
        </w:rPr>
      </w:pPr>
      <w:proofErr w:type="gramStart"/>
      <w:r w:rsidRPr="00F23866">
        <w:rPr>
          <w:rFonts w:ascii="Times New Roman" w:eastAsia="Times New Roman" w:hAnsi="Times New Roman" w:cs="Times New Roman"/>
        </w:rPr>
        <w:t>kwalifikowany  podpis</w:t>
      </w:r>
      <w:proofErr w:type="gramEnd"/>
      <w:r w:rsidRPr="00F23866">
        <w:rPr>
          <w:rFonts w:ascii="Times New Roman" w:eastAsia="Times New Roman" w:hAnsi="Times New Roman" w:cs="Times New Roman"/>
        </w:rPr>
        <w:t xml:space="preserve"> elektroniczny, podpis zaufany lub podpis osobisty  osoby upoważnionej</w:t>
      </w:r>
    </w:p>
    <w:p w14:paraId="61030C75" w14:textId="77777777" w:rsidR="008E0BF6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2A2535" w:rsidRPr="00DD2318" w14:paraId="7AF9DD60" w14:textId="77777777" w:rsidTr="00AB116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0F3890" w14:textId="52A3E610" w:rsidR="002A2535" w:rsidRPr="00DD2318" w:rsidRDefault="002A2535" w:rsidP="00AB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ZAŁĄCZNIK NUMER </w:t>
            </w:r>
            <w:r w:rsidR="0067515A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</w:tr>
      <w:tr w:rsidR="002A2535" w:rsidRPr="00DD2318" w14:paraId="7FA4BC27" w14:textId="77777777" w:rsidTr="00AB116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AEAFD2" w14:textId="77777777" w:rsidR="002A2535" w:rsidRDefault="002A2535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7DB04C04" w14:textId="1713242B" w:rsidR="002A2535" w:rsidRPr="008C4102" w:rsidRDefault="00AE6FFB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AE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Pzp</w:t>
            </w:r>
            <w:proofErr w:type="spellEnd"/>
            <w:r w:rsidRPr="00AE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2535"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="002A2535"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2535"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="002A2535" w:rsidRPr="008C4102">
              <w:rPr>
                <w:rFonts w:ascii="Times New Roman" w:eastAsia="Times New Roman" w:hAnsi="Times New Roman" w:cs="Times New Roman"/>
                <w:b/>
              </w:rPr>
              <w:t>Sukce</w:t>
            </w:r>
            <w:r w:rsidR="002A2535">
              <w:rPr>
                <w:rFonts w:ascii="Times New Roman" w:eastAsia="Times New Roman" w:hAnsi="Times New Roman" w:cs="Times New Roman"/>
                <w:b/>
              </w:rPr>
              <w:t>sywne dostawy środków czystości</w:t>
            </w:r>
            <w:r w:rsidR="002A2535" w:rsidRPr="008C4102">
              <w:rPr>
                <w:rFonts w:ascii="Times New Roman" w:eastAsia="Times New Roman" w:hAnsi="Times New Roman" w:cs="Times New Roman"/>
                <w:b/>
              </w:rPr>
              <w:t xml:space="preserve"> do Pomorskiego Centrum Reumatologicznego im. dr J. </w:t>
            </w:r>
            <w:proofErr w:type="spellStart"/>
            <w:r w:rsidR="002A2535"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="002A2535"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</w:t>
            </w:r>
            <w:r w:rsidR="002A2535">
              <w:rPr>
                <w:rFonts w:ascii="Times New Roman" w:eastAsia="Times New Roman" w:hAnsi="Times New Roman" w:cs="Times New Roman"/>
                <w:b/>
              </w:rPr>
              <w:t>awowym bez negocjacji) – Znak: 4</w:t>
            </w:r>
            <w:r w:rsidR="002A2535" w:rsidRPr="008C4102">
              <w:rPr>
                <w:rFonts w:ascii="Times New Roman" w:eastAsia="Times New Roman" w:hAnsi="Times New Roman" w:cs="Times New Roman"/>
                <w:b/>
              </w:rPr>
              <w:t>/TP/2</w:t>
            </w:r>
            <w:r w:rsidR="002A2535">
              <w:rPr>
                <w:rFonts w:ascii="Times New Roman" w:eastAsia="Times New Roman" w:hAnsi="Times New Roman" w:cs="Times New Roman"/>
                <w:b/>
              </w:rPr>
              <w:t>2</w:t>
            </w:r>
            <w:r w:rsidR="002A2535" w:rsidRPr="008C4102"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6F6137C0" w14:textId="77777777" w:rsidR="002A2535" w:rsidRPr="00DD2318" w:rsidRDefault="002A2535" w:rsidP="00AB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DD32AA9" w14:textId="77777777" w:rsidR="002A2535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189765" w14:textId="77777777" w:rsidR="002A2535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74DD3A" w14:textId="77777777" w:rsidR="002A2535" w:rsidRPr="009B189B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57C43F" w14:textId="77777777" w:rsidR="002A2535" w:rsidRPr="009B189B" w:rsidRDefault="002A2535" w:rsidP="002A2535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14:paraId="7F109E58" w14:textId="77777777" w:rsidR="002A2535" w:rsidRPr="009B189B" w:rsidRDefault="002A2535" w:rsidP="002A2535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14:paraId="434A037A" w14:textId="77777777" w:rsidR="002A2535" w:rsidRPr="00DE63E2" w:rsidRDefault="002A2535" w:rsidP="002A2535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26619954" w14:textId="77777777" w:rsidR="00B87EC2" w:rsidRPr="00B87EC2" w:rsidRDefault="00B87EC2" w:rsidP="00B87E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094402F6" w14:textId="7F497131" w:rsidR="00B87EC2" w:rsidRPr="00B87EC2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 xml:space="preserve">Dotyczy </w:t>
      </w:r>
      <w:r w:rsidR="00F118EE" w:rsidRPr="008B2EF7">
        <w:rPr>
          <w:rFonts w:ascii="Times New Roman" w:hAnsi="Times New Roman" w:cs="Times New Roman"/>
          <w:color w:val="000000"/>
        </w:rPr>
        <w:t>postępowani</w:t>
      </w:r>
      <w:r w:rsidR="00F118EE" w:rsidRPr="00F118EE">
        <w:rPr>
          <w:rFonts w:ascii="Times New Roman" w:hAnsi="Times New Roman" w:cs="Times New Roman"/>
          <w:color w:val="000000"/>
        </w:rPr>
        <w:t>a</w:t>
      </w:r>
      <w:r w:rsidR="00F118EE" w:rsidRPr="008B2EF7">
        <w:rPr>
          <w:rFonts w:ascii="Times New Roman" w:hAnsi="Times New Roman" w:cs="Times New Roman"/>
          <w:color w:val="000000"/>
        </w:rPr>
        <w:t xml:space="preserve"> o udzielenie zamówienia publicznego </w:t>
      </w:r>
      <w:r w:rsidR="00F118EE" w:rsidRPr="008B2EF7">
        <w:rPr>
          <w:rFonts w:ascii="Times New Roman" w:hAnsi="Times New Roman" w:cs="Times New Roman"/>
          <w:bCs/>
          <w:color w:val="000000"/>
        </w:rPr>
        <w:t xml:space="preserve">na sukcesywne </w:t>
      </w:r>
      <w:r w:rsidR="00F118EE" w:rsidRPr="008B2EF7">
        <w:rPr>
          <w:rFonts w:ascii="Times New Roman" w:hAnsi="Times New Roman" w:cs="Times New Roman"/>
          <w:color w:val="000000"/>
        </w:rPr>
        <w:t xml:space="preserve">dostawy </w:t>
      </w:r>
      <w:r w:rsidR="00F118EE" w:rsidRPr="00F118EE">
        <w:rPr>
          <w:rFonts w:ascii="Times New Roman" w:hAnsi="Times New Roman" w:cs="Times New Roman"/>
          <w:color w:val="000000"/>
          <w:lang w:bidi="pl-PL"/>
        </w:rPr>
        <w:t>środków czystości</w:t>
      </w:r>
      <w:r w:rsidR="00F118EE" w:rsidRPr="008B2EF7">
        <w:rPr>
          <w:rFonts w:ascii="Times New Roman" w:hAnsi="Times New Roman" w:cs="Times New Roman"/>
          <w:color w:val="000000"/>
          <w:lang w:bidi="pl-PL"/>
        </w:rPr>
        <w:t xml:space="preserve"> do Pomorskiego Centrum Reumatologicznego im. dr J. </w:t>
      </w:r>
      <w:proofErr w:type="spellStart"/>
      <w:r w:rsidR="00F118EE" w:rsidRPr="008B2EF7">
        <w:rPr>
          <w:rFonts w:ascii="Times New Roman" w:hAnsi="Times New Roman" w:cs="Times New Roman"/>
          <w:color w:val="000000"/>
          <w:lang w:bidi="pl-PL"/>
        </w:rPr>
        <w:t>Titz</w:t>
      </w:r>
      <w:proofErr w:type="spellEnd"/>
      <w:r w:rsidR="00F118EE" w:rsidRPr="008B2EF7">
        <w:rPr>
          <w:rFonts w:ascii="Times New Roman" w:hAnsi="Times New Roman" w:cs="Times New Roman"/>
          <w:color w:val="000000"/>
          <w:lang w:bidi="pl-PL"/>
        </w:rPr>
        <w:t>-Kosko w Sopocie sp. z o.o. – postępowanie o udzielenie zamówienia publicznego prowadzone w trybie podstawowym bez negocjacji</w:t>
      </w:r>
      <w:r w:rsidRPr="00B87EC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13249DF" w14:textId="5BCC575D" w:rsidR="00B87EC2" w:rsidRPr="00F118EE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87EC2">
        <w:rPr>
          <w:rFonts w:ascii="Times New Roman" w:hAnsi="Times New Roman" w:cs="Times New Roman"/>
          <w:b/>
          <w:bCs/>
          <w:color w:val="000000"/>
        </w:rPr>
        <w:t xml:space="preserve">Znak sprawy: </w:t>
      </w:r>
      <w:r w:rsidR="00F118EE" w:rsidRPr="00F118EE">
        <w:rPr>
          <w:rFonts w:ascii="Times New Roman" w:hAnsi="Times New Roman" w:cs="Times New Roman"/>
          <w:b/>
          <w:bCs/>
          <w:color w:val="000000"/>
        </w:rPr>
        <w:t>4</w:t>
      </w:r>
      <w:r w:rsidRPr="00B87EC2">
        <w:rPr>
          <w:rFonts w:ascii="Times New Roman" w:hAnsi="Times New Roman" w:cs="Times New Roman"/>
          <w:b/>
          <w:bCs/>
          <w:color w:val="000000"/>
        </w:rPr>
        <w:t xml:space="preserve">-TP-22 </w:t>
      </w:r>
    </w:p>
    <w:p w14:paraId="4A723804" w14:textId="77777777" w:rsidR="00B87EC2" w:rsidRPr="00B87EC2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48B3D2" w14:textId="4B7FC22F" w:rsidR="00B87EC2" w:rsidRPr="00B87EC2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 xml:space="preserve">Oświadczam, że informacje zawarte w oświadczeniu, o którym mowa w art. 125 ust.1 PZP, w zakresie podstaw wykluczenia z postępowania, o których mowa w: </w:t>
      </w:r>
    </w:p>
    <w:p w14:paraId="6D2767E3" w14:textId="7EB20388" w:rsidR="00B87EC2" w:rsidRPr="00B87EC2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 xml:space="preserve">1) Art. 108 ust. 1 pkt 3 ustawy; </w:t>
      </w:r>
      <w:r w:rsidR="00F50999">
        <w:rPr>
          <w:rFonts w:ascii="Times New Roman" w:hAnsi="Times New Roman" w:cs="Times New Roman"/>
          <w:color w:val="000000"/>
        </w:rPr>
        <w:t>dotyczących wydania prawomocnego wyroku sądu lub ostatecznej decyzji administracyjnej o zaleganiu z uiszczeniem podatków, opłat lub składek na ubezpieczenie społeczne</w:t>
      </w:r>
      <w:r w:rsidR="009164CD">
        <w:rPr>
          <w:rFonts w:ascii="Times New Roman" w:hAnsi="Times New Roman" w:cs="Times New Roman"/>
          <w:color w:val="000000"/>
        </w:rPr>
        <w:t xml:space="preserve"> lub zdrowotne,</w:t>
      </w:r>
    </w:p>
    <w:p w14:paraId="1BC95F2F" w14:textId="77777777" w:rsidR="00B87EC2" w:rsidRPr="00B87EC2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 xml:space="preserve">2) Ast. 108 ust. 1 pkt 4 ustawy, dotyczących orzeczenia zakazu ubiegania się o zamówienie publiczne tytułem środka zapobiegawczego; </w:t>
      </w:r>
    </w:p>
    <w:p w14:paraId="17556153" w14:textId="77777777" w:rsidR="00B87EC2" w:rsidRPr="00B87EC2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 xml:space="preserve">3) Art. 108 ust. 1 pkt 5 ustawy, dotyczących zawarcia z innymi wykonawcami porozumienia mającego na celu zakłócenie konkurencji; </w:t>
      </w:r>
    </w:p>
    <w:p w14:paraId="41835910" w14:textId="3AD06794" w:rsidR="00B87EC2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 xml:space="preserve">4) Art. 108 ust. 1 pkt 6 ustawy; </w:t>
      </w:r>
    </w:p>
    <w:p w14:paraId="68226A96" w14:textId="77777777" w:rsidR="00094EDF" w:rsidRPr="00B87EC2" w:rsidRDefault="00094EDF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FC7F38" w14:textId="600724BA" w:rsidR="00B87EC2" w:rsidRPr="00B87EC2" w:rsidRDefault="00094EDF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bCs/>
          <w:color w:val="000000"/>
        </w:rPr>
        <w:t>A</w:t>
      </w:r>
      <w:r w:rsidRPr="00094EDF">
        <w:rPr>
          <w:rFonts w:ascii="Times New Roman" w:hAnsi="Times New Roman" w:cs="Times New Roman"/>
          <w:bCs/>
          <w:color w:val="000000"/>
        </w:rPr>
        <w:t>rt. 1 pkt 3 ustawy w celu przeciwdziałania wspieraniu agresji Federacji Rosyjskiej na Ukrainę rozpoczętej w dniu 24 lutego 2022 r</w:t>
      </w:r>
    </w:p>
    <w:p w14:paraId="6677371D" w14:textId="77777777" w:rsidR="00D149E4" w:rsidRDefault="00D149E4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743C76" w14:textId="74499131" w:rsidR="002A2535" w:rsidRPr="00F118EE" w:rsidRDefault="00B87EC2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87EC2">
        <w:rPr>
          <w:rFonts w:ascii="Times New Roman" w:hAnsi="Times New Roman" w:cs="Times New Roman"/>
          <w:color w:val="000000"/>
        </w:rPr>
        <w:t>oraz w zakresie podstaw wykluczenia wskazanych w art. 109 ust. 1 pkt 1,5,7</w:t>
      </w:r>
      <w:r w:rsidR="006123F0">
        <w:rPr>
          <w:rFonts w:ascii="Times New Roman" w:hAnsi="Times New Roman" w:cs="Times New Roman"/>
          <w:color w:val="000000"/>
        </w:rPr>
        <w:t xml:space="preserve"> </w:t>
      </w:r>
      <w:r w:rsidRPr="00B87EC2">
        <w:rPr>
          <w:rFonts w:ascii="Times New Roman" w:hAnsi="Times New Roman" w:cs="Times New Roman"/>
          <w:color w:val="000000"/>
        </w:rPr>
        <w:t xml:space="preserve">ustawy PZP, </w:t>
      </w:r>
      <w:r w:rsidRPr="00F118EE">
        <w:rPr>
          <w:rFonts w:ascii="Times New Roman" w:hAnsi="Times New Roman" w:cs="Times New Roman"/>
          <w:color w:val="000000"/>
        </w:rPr>
        <w:t>są aktualne.</w:t>
      </w:r>
    </w:p>
    <w:p w14:paraId="3A558FBF" w14:textId="41BA9186" w:rsidR="00B87EC2" w:rsidRDefault="00B87EC2" w:rsidP="00B87EC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5CCF1950" w14:textId="77777777" w:rsidR="00366DBC" w:rsidRPr="00DE63E2" w:rsidRDefault="00366DBC" w:rsidP="00B87EC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4B4025E0" w14:textId="77777777" w:rsidR="002A2535" w:rsidRDefault="002A2535" w:rsidP="002A2535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proofErr w:type="gramStart"/>
      <w:r w:rsidRPr="00F23866">
        <w:rPr>
          <w:rFonts w:ascii="Times New Roman" w:eastAsia="Times New Roman" w:hAnsi="Times New Roman" w:cs="Times New Roman"/>
        </w:rPr>
        <w:t>kwalifikowany  podpis</w:t>
      </w:r>
      <w:proofErr w:type="gramEnd"/>
      <w:r w:rsidRPr="00F23866">
        <w:rPr>
          <w:rFonts w:ascii="Times New Roman" w:eastAsia="Times New Roman" w:hAnsi="Times New Roman" w:cs="Times New Roman"/>
        </w:rPr>
        <w:t xml:space="preserve"> elektroniczny, podpis zaufany lub podpis osobisty  osoby upoważnionej</w:t>
      </w:r>
    </w:p>
    <w:p w14:paraId="4D01C10A" w14:textId="77777777"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14:paraId="575782FC" w14:textId="77777777"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14:paraId="5348DC08" w14:textId="77777777" w:rsidR="002943F8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14:paraId="2D2DFA9F" w14:textId="77777777" w:rsidR="002943F8" w:rsidRPr="0048560E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14:paraId="30D92C8B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68EA52B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9631FD6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4F95BD5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3D44B6D9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0276CB7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3825FB4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1425" w14:textId="77777777" w:rsidR="004F2CD8" w:rsidRDefault="004F2CD8" w:rsidP="00AC50B1">
      <w:pPr>
        <w:spacing w:after="0" w:line="240" w:lineRule="auto"/>
      </w:pPr>
      <w:r>
        <w:separator/>
      </w:r>
    </w:p>
  </w:endnote>
  <w:endnote w:type="continuationSeparator" w:id="0">
    <w:p w14:paraId="4E9219A8" w14:textId="77777777" w:rsidR="004F2CD8" w:rsidRDefault="004F2CD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59B" w14:textId="77777777" w:rsidR="004F2CD8" w:rsidRDefault="004F2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4980" w14:textId="10605CA4" w:rsidR="004F2CD8" w:rsidRDefault="0067515A" w:rsidP="00E70E76">
    <w:pPr>
      <w:pStyle w:val="Stopka"/>
      <w:jc w:val="center"/>
    </w:pPr>
    <w:r>
      <w:rPr>
        <w:rStyle w:val="Numerstrony"/>
        <w:sz w:val="18"/>
        <w:szCs w:val="18"/>
      </w:rPr>
      <w:t>29</w:t>
    </w:r>
    <w:r w:rsidR="003574CA">
      <w:rPr>
        <w:rStyle w:val="Numerstrony"/>
        <w:sz w:val="18"/>
        <w:szCs w:val="18"/>
      </w:rPr>
      <w:t>/</w:t>
    </w:r>
    <w:r w:rsidR="00F52F9E">
      <w:rPr>
        <w:rStyle w:val="Numerstrony"/>
        <w:sz w:val="18"/>
        <w:szCs w:val="18"/>
      </w:rPr>
      <w:t>4</w:t>
    </w:r>
    <w:r w:rsidR="00D149E4">
      <w:rPr>
        <w:rStyle w:val="Numerstrony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849" w14:textId="77777777" w:rsidR="004F2CD8" w:rsidRDefault="004F2C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5136" w14:textId="77777777" w:rsidR="004F2CD8" w:rsidRDefault="004F2CD8" w:rsidP="00AC50B1">
      <w:pPr>
        <w:spacing w:after="0" w:line="240" w:lineRule="auto"/>
      </w:pPr>
      <w:r>
        <w:separator/>
      </w:r>
    </w:p>
  </w:footnote>
  <w:footnote w:type="continuationSeparator" w:id="0">
    <w:p w14:paraId="3B671986" w14:textId="77777777" w:rsidR="004F2CD8" w:rsidRDefault="004F2CD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185" w14:textId="77777777" w:rsidR="004F2CD8" w:rsidRDefault="004F2C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5057" w14:textId="77777777" w:rsidR="004F2CD8" w:rsidRDefault="004F2CD8" w:rsidP="00AC50B1">
    <w:pPr>
      <w:pStyle w:val="Nagwek"/>
      <w:rPr>
        <w:i/>
        <w:sz w:val="20"/>
        <w:u w:val="single"/>
      </w:rPr>
    </w:pPr>
  </w:p>
  <w:p w14:paraId="58DEE595" w14:textId="4D09ECB1" w:rsidR="004F2CD8" w:rsidRDefault="004F2CD8" w:rsidP="00880859">
    <w:pPr>
      <w:pStyle w:val="Nagwek"/>
      <w:jc w:val="right"/>
    </w:pPr>
    <w:r>
      <w:rPr>
        <w:i/>
        <w:sz w:val="20"/>
        <w:u w:val="single"/>
      </w:rPr>
      <w:t>Specyfikacja Warunków Zamówienia – tryb podstawowy</w:t>
    </w:r>
    <w:r w:rsidR="00EC7F2C">
      <w:rPr>
        <w:i/>
        <w:sz w:val="20"/>
        <w:u w:val="single"/>
      </w:rPr>
      <w:t xml:space="preserve"> bez negocjacji</w:t>
    </w:r>
    <w:r>
      <w:rPr>
        <w:i/>
        <w:sz w:val="20"/>
        <w:u w:val="single"/>
      </w:rPr>
      <w:t xml:space="preserve"> – znak: </w:t>
    </w:r>
    <w:r w:rsidR="00EC7F2C">
      <w:rPr>
        <w:i/>
        <w:sz w:val="20"/>
        <w:u w:val="single"/>
      </w:rPr>
      <w:t>4</w:t>
    </w:r>
    <w:r>
      <w:rPr>
        <w:i/>
        <w:sz w:val="20"/>
        <w:u w:val="single"/>
      </w:rPr>
      <w:t>/TP/2</w:t>
    </w:r>
    <w:r w:rsidR="00EC7F2C">
      <w:rPr>
        <w:i/>
        <w:sz w:val="20"/>
        <w:u w:val="singl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91E1" w14:textId="77777777" w:rsidR="004F2CD8" w:rsidRDefault="004F2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6C19BA"/>
    <w:multiLevelType w:val="singleLevel"/>
    <w:tmpl w:val="2868913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48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D0567E"/>
    <w:multiLevelType w:val="hybridMultilevel"/>
    <w:tmpl w:val="7F9E734C"/>
    <w:lvl w:ilvl="0" w:tplc="7E22477A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8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5E442725"/>
    <w:multiLevelType w:val="hybridMultilevel"/>
    <w:tmpl w:val="005AC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58C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3FC6675"/>
    <w:multiLevelType w:val="multilevel"/>
    <w:tmpl w:val="D0862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2792">
    <w:abstractNumId w:val="14"/>
  </w:num>
  <w:num w:numId="2" w16cid:durableId="1671829549">
    <w:abstractNumId w:val="56"/>
  </w:num>
  <w:num w:numId="3" w16cid:durableId="717582234">
    <w:abstractNumId w:val="59"/>
    <w:lvlOverride w:ilvl="0">
      <w:startOverride w:val="1"/>
    </w:lvlOverride>
  </w:num>
  <w:num w:numId="4" w16cid:durableId="1467578568">
    <w:abstractNumId w:val="53"/>
    <w:lvlOverride w:ilvl="0">
      <w:startOverride w:val="1"/>
    </w:lvlOverride>
  </w:num>
  <w:num w:numId="5" w16cid:durableId="1742557376">
    <w:abstractNumId w:val="43"/>
  </w:num>
  <w:num w:numId="6" w16cid:durableId="104276423">
    <w:abstractNumId w:val="42"/>
  </w:num>
  <w:num w:numId="7" w16cid:durableId="282076380">
    <w:abstractNumId w:val="58"/>
  </w:num>
  <w:num w:numId="8" w16cid:durableId="248126461">
    <w:abstractNumId w:val="66"/>
  </w:num>
  <w:num w:numId="9" w16cid:durableId="101649033">
    <w:abstractNumId w:val="63"/>
  </w:num>
  <w:num w:numId="10" w16cid:durableId="919750636">
    <w:abstractNumId w:val="33"/>
  </w:num>
  <w:num w:numId="11" w16cid:durableId="1625304756">
    <w:abstractNumId w:val="52"/>
  </w:num>
  <w:num w:numId="12" w16cid:durableId="338195264">
    <w:abstractNumId w:val="55"/>
  </w:num>
  <w:num w:numId="13" w16cid:durableId="1413240083">
    <w:abstractNumId w:val="35"/>
  </w:num>
  <w:num w:numId="14" w16cid:durableId="1055543880">
    <w:abstractNumId w:val="40"/>
  </w:num>
  <w:num w:numId="15" w16cid:durableId="1628119198">
    <w:abstractNumId w:val="54"/>
  </w:num>
  <w:num w:numId="16" w16cid:durableId="1688479002">
    <w:abstractNumId w:val="64"/>
  </w:num>
  <w:num w:numId="17" w16cid:durableId="1612322630">
    <w:abstractNumId w:val="50"/>
  </w:num>
  <w:num w:numId="18" w16cid:durableId="1945460384">
    <w:abstractNumId w:val="37"/>
  </w:num>
  <w:num w:numId="19" w16cid:durableId="1123961358">
    <w:abstractNumId w:val="57"/>
  </w:num>
  <w:num w:numId="20" w16cid:durableId="69353708">
    <w:abstractNumId w:val="34"/>
  </w:num>
  <w:num w:numId="21" w16cid:durableId="1324234069">
    <w:abstractNumId w:val="44"/>
  </w:num>
  <w:num w:numId="22" w16cid:durableId="962421737">
    <w:abstractNumId w:val="32"/>
  </w:num>
  <w:num w:numId="23" w16cid:durableId="509836039">
    <w:abstractNumId w:val="46"/>
  </w:num>
  <w:num w:numId="24" w16cid:durableId="412823921">
    <w:abstractNumId w:val="48"/>
  </w:num>
  <w:num w:numId="25" w16cid:durableId="269047158">
    <w:abstractNumId w:val="2"/>
  </w:num>
  <w:num w:numId="26" w16cid:durableId="1707026467">
    <w:abstractNumId w:val="67"/>
  </w:num>
  <w:num w:numId="27" w16cid:durableId="1744839543">
    <w:abstractNumId w:val="17"/>
  </w:num>
  <w:num w:numId="28" w16cid:durableId="2029914261">
    <w:abstractNumId w:val="41"/>
  </w:num>
  <w:num w:numId="29" w16cid:durableId="1274484003">
    <w:abstractNumId w:val="31"/>
  </w:num>
  <w:num w:numId="30" w16cid:durableId="1886912893">
    <w:abstractNumId w:val="49"/>
  </w:num>
  <w:num w:numId="31" w16cid:durableId="1007095290">
    <w:abstractNumId w:val="38"/>
  </w:num>
  <w:num w:numId="32" w16cid:durableId="14022166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1252088">
    <w:abstractNumId w:val="60"/>
  </w:num>
  <w:num w:numId="34" w16cid:durableId="1426338419">
    <w:abstractNumId w:val="65"/>
  </w:num>
  <w:num w:numId="35" w16cid:durableId="636573976">
    <w:abstractNumId w:val="45"/>
  </w:num>
  <w:num w:numId="36" w16cid:durableId="1678382340">
    <w:abstractNumId w:val="61"/>
  </w:num>
  <w:num w:numId="37" w16cid:durableId="11424287">
    <w:abstractNumId w:val="39"/>
  </w:num>
  <w:num w:numId="38" w16cid:durableId="458493862">
    <w:abstractNumId w:val="47"/>
  </w:num>
  <w:num w:numId="39" w16cid:durableId="1170174487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484"/>
    <w:rsid w:val="0000470D"/>
    <w:rsid w:val="00004A58"/>
    <w:rsid w:val="00004CB5"/>
    <w:rsid w:val="00004F09"/>
    <w:rsid w:val="00005366"/>
    <w:rsid w:val="0000583D"/>
    <w:rsid w:val="00006335"/>
    <w:rsid w:val="00007080"/>
    <w:rsid w:val="000077A6"/>
    <w:rsid w:val="00007FF4"/>
    <w:rsid w:val="00010F85"/>
    <w:rsid w:val="000118E1"/>
    <w:rsid w:val="00012639"/>
    <w:rsid w:val="000128D3"/>
    <w:rsid w:val="00012966"/>
    <w:rsid w:val="00014300"/>
    <w:rsid w:val="000144E1"/>
    <w:rsid w:val="00014EA1"/>
    <w:rsid w:val="00014FAE"/>
    <w:rsid w:val="00014FC4"/>
    <w:rsid w:val="000153E5"/>
    <w:rsid w:val="00015965"/>
    <w:rsid w:val="00016101"/>
    <w:rsid w:val="000164EC"/>
    <w:rsid w:val="0001653C"/>
    <w:rsid w:val="000167F2"/>
    <w:rsid w:val="00016E6C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30B0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09A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0DA2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E7A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1E5"/>
    <w:rsid w:val="000932F4"/>
    <w:rsid w:val="000939FC"/>
    <w:rsid w:val="00093F9A"/>
    <w:rsid w:val="000949B2"/>
    <w:rsid w:val="00094EDF"/>
    <w:rsid w:val="00094F65"/>
    <w:rsid w:val="00094F84"/>
    <w:rsid w:val="0009538C"/>
    <w:rsid w:val="00095626"/>
    <w:rsid w:val="00095A51"/>
    <w:rsid w:val="00096312"/>
    <w:rsid w:val="0009647D"/>
    <w:rsid w:val="000976BA"/>
    <w:rsid w:val="00097C09"/>
    <w:rsid w:val="000A046A"/>
    <w:rsid w:val="000A0639"/>
    <w:rsid w:val="000A07D1"/>
    <w:rsid w:val="000A0BD3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1437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94C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4886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169"/>
    <w:rsid w:val="00120892"/>
    <w:rsid w:val="00120E45"/>
    <w:rsid w:val="00120E8C"/>
    <w:rsid w:val="00120F1B"/>
    <w:rsid w:val="001218B3"/>
    <w:rsid w:val="0012272B"/>
    <w:rsid w:val="00122AE2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4E09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5D9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2A12"/>
    <w:rsid w:val="00154052"/>
    <w:rsid w:val="001542C0"/>
    <w:rsid w:val="0015529D"/>
    <w:rsid w:val="001554F3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B6B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B4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5E3"/>
    <w:rsid w:val="001878B0"/>
    <w:rsid w:val="00187A0D"/>
    <w:rsid w:val="00187A6D"/>
    <w:rsid w:val="0019004D"/>
    <w:rsid w:val="00190316"/>
    <w:rsid w:val="00190751"/>
    <w:rsid w:val="001908DB"/>
    <w:rsid w:val="001913F2"/>
    <w:rsid w:val="00191811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4DB4"/>
    <w:rsid w:val="001A51CE"/>
    <w:rsid w:val="001A520A"/>
    <w:rsid w:val="001A5833"/>
    <w:rsid w:val="001A5A58"/>
    <w:rsid w:val="001A5BAF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B7619"/>
    <w:rsid w:val="001C0C96"/>
    <w:rsid w:val="001C0F5B"/>
    <w:rsid w:val="001C102D"/>
    <w:rsid w:val="001C13D8"/>
    <w:rsid w:val="001C1460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8FD"/>
    <w:rsid w:val="001D4BB4"/>
    <w:rsid w:val="001D5508"/>
    <w:rsid w:val="001D589F"/>
    <w:rsid w:val="001D5932"/>
    <w:rsid w:val="001D5A0F"/>
    <w:rsid w:val="001D5C06"/>
    <w:rsid w:val="001D60CB"/>
    <w:rsid w:val="001D6427"/>
    <w:rsid w:val="001D6675"/>
    <w:rsid w:val="001D6A63"/>
    <w:rsid w:val="001D6B3A"/>
    <w:rsid w:val="001D71A5"/>
    <w:rsid w:val="001D7598"/>
    <w:rsid w:val="001D7936"/>
    <w:rsid w:val="001D7DB7"/>
    <w:rsid w:val="001E01CF"/>
    <w:rsid w:val="001E0241"/>
    <w:rsid w:val="001E09C5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A2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264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D2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A8A"/>
    <w:rsid w:val="00241B8D"/>
    <w:rsid w:val="00241C35"/>
    <w:rsid w:val="00241CBC"/>
    <w:rsid w:val="002426AD"/>
    <w:rsid w:val="00243652"/>
    <w:rsid w:val="00243817"/>
    <w:rsid w:val="00243BBD"/>
    <w:rsid w:val="002461F2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233"/>
    <w:rsid w:val="00264494"/>
    <w:rsid w:val="002646D6"/>
    <w:rsid w:val="00264AEA"/>
    <w:rsid w:val="002651B5"/>
    <w:rsid w:val="0026550D"/>
    <w:rsid w:val="0026571C"/>
    <w:rsid w:val="00265772"/>
    <w:rsid w:val="00266157"/>
    <w:rsid w:val="002665D2"/>
    <w:rsid w:val="00266DF6"/>
    <w:rsid w:val="00267050"/>
    <w:rsid w:val="002675B5"/>
    <w:rsid w:val="002675C1"/>
    <w:rsid w:val="002703B2"/>
    <w:rsid w:val="0027284C"/>
    <w:rsid w:val="00272DA2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82E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535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C46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9C4"/>
    <w:rsid w:val="002C7C4A"/>
    <w:rsid w:val="002D01BB"/>
    <w:rsid w:val="002D08C3"/>
    <w:rsid w:val="002D0DF6"/>
    <w:rsid w:val="002D221D"/>
    <w:rsid w:val="002D2247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4FEC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A99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24D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7C1"/>
    <w:rsid w:val="0031089D"/>
    <w:rsid w:val="00310D9C"/>
    <w:rsid w:val="0031128C"/>
    <w:rsid w:val="00311531"/>
    <w:rsid w:val="00311B14"/>
    <w:rsid w:val="003123E4"/>
    <w:rsid w:val="0031245E"/>
    <w:rsid w:val="003126B7"/>
    <w:rsid w:val="0031280A"/>
    <w:rsid w:val="00312AA4"/>
    <w:rsid w:val="0031340A"/>
    <w:rsid w:val="00313A90"/>
    <w:rsid w:val="00313F78"/>
    <w:rsid w:val="00314070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1AA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154C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4CA"/>
    <w:rsid w:val="0035751F"/>
    <w:rsid w:val="00357A11"/>
    <w:rsid w:val="00360220"/>
    <w:rsid w:val="00360563"/>
    <w:rsid w:val="003609A9"/>
    <w:rsid w:val="00360E2D"/>
    <w:rsid w:val="00361292"/>
    <w:rsid w:val="00361B55"/>
    <w:rsid w:val="0036266F"/>
    <w:rsid w:val="00362D9F"/>
    <w:rsid w:val="00363184"/>
    <w:rsid w:val="0036398B"/>
    <w:rsid w:val="00363C6C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69C1"/>
    <w:rsid w:val="00366DBC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CE0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3DC0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2F37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3818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14A4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46C"/>
    <w:rsid w:val="00400914"/>
    <w:rsid w:val="004016D1"/>
    <w:rsid w:val="00401D99"/>
    <w:rsid w:val="00402382"/>
    <w:rsid w:val="004026DE"/>
    <w:rsid w:val="0040270E"/>
    <w:rsid w:val="004030E7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5754"/>
    <w:rsid w:val="00416AFD"/>
    <w:rsid w:val="00416F23"/>
    <w:rsid w:val="004172FE"/>
    <w:rsid w:val="0041739F"/>
    <w:rsid w:val="0041742C"/>
    <w:rsid w:val="0041793B"/>
    <w:rsid w:val="004204F0"/>
    <w:rsid w:val="00420E45"/>
    <w:rsid w:val="00420E62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6947"/>
    <w:rsid w:val="00427EEC"/>
    <w:rsid w:val="0043076E"/>
    <w:rsid w:val="004313C6"/>
    <w:rsid w:val="004313D1"/>
    <w:rsid w:val="00431591"/>
    <w:rsid w:val="00431845"/>
    <w:rsid w:val="0043216F"/>
    <w:rsid w:val="00434213"/>
    <w:rsid w:val="004356FE"/>
    <w:rsid w:val="004358C2"/>
    <w:rsid w:val="0043610D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184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6F3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56A2"/>
    <w:rsid w:val="0046679D"/>
    <w:rsid w:val="0046769A"/>
    <w:rsid w:val="00467FF2"/>
    <w:rsid w:val="00470B4B"/>
    <w:rsid w:val="00470BB5"/>
    <w:rsid w:val="00470E81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4669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98B"/>
    <w:rsid w:val="00486C05"/>
    <w:rsid w:val="004872AE"/>
    <w:rsid w:val="004874A4"/>
    <w:rsid w:val="00487ABA"/>
    <w:rsid w:val="004904F5"/>
    <w:rsid w:val="004905CA"/>
    <w:rsid w:val="00490E91"/>
    <w:rsid w:val="00490F37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AD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A77C9"/>
    <w:rsid w:val="004A7CE4"/>
    <w:rsid w:val="004B075A"/>
    <w:rsid w:val="004B0DB9"/>
    <w:rsid w:val="004B1057"/>
    <w:rsid w:val="004B13FA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75C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1873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930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2CD8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061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B45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D8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1B1"/>
    <w:rsid w:val="00553D2F"/>
    <w:rsid w:val="00553F43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7C5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6C3F"/>
    <w:rsid w:val="00577A16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6FF9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97F0A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7B4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3F0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27CB7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4A0C"/>
    <w:rsid w:val="006351AC"/>
    <w:rsid w:val="0063595C"/>
    <w:rsid w:val="00635A91"/>
    <w:rsid w:val="00635BB0"/>
    <w:rsid w:val="00635E19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515A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2C7A"/>
    <w:rsid w:val="00684356"/>
    <w:rsid w:val="00684872"/>
    <w:rsid w:val="00684B8F"/>
    <w:rsid w:val="00684EFE"/>
    <w:rsid w:val="00685325"/>
    <w:rsid w:val="00686443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3FA0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716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3DB"/>
    <w:rsid w:val="006C5756"/>
    <w:rsid w:val="006C5A93"/>
    <w:rsid w:val="006C6415"/>
    <w:rsid w:val="006C649E"/>
    <w:rsid w:val="006C65E9"/>
    <w:rsid w:val="006C6F83"/>
    <w:rsid w:val="006D0A9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6FB"/>
    <w:rsid w:val="00712832"/>
    <w:rsid w:val="0071336C"/>
    <w:rsid w:val="007137C9"/>
    <w:rsid w:val="007143A2"/>
    <w:rsid w:val="007145B8"/>
    <w:rsid w:val="00714BFC"/>
    <w:rsid w:val="00715FB7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88B"/>
    <w:rsid w:val="00743A50"/>
    <w:rsid w:val="00743A5E"/>
    <w:rsid w:val="00743C28"/>
    <w:rsid w:val="007440C4"/>
    <w:rsid w:val="00744471"/>
    <w:rsid w:val="0074502F"/>
    <w:rsid w:val="007455A0"/>
    <w:rsid w:val="00745607"/>
    <w:rsid w:val="00745B5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086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651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443D"/>
    <w:rsid w:val="007A5A98"/>
    <w:rsid w:val="007A5E18"/>
    <w:rsid w:val="007A6597"/>
    <w:rsid w:val="007A6A07"/>
    <w:rsid w:val="007A6F78"/>
    <w:rsid w:val="007A74AA"/>
    <w:rsid w:val="007A7A32"/>
    <w:rsid w:val="007B049E"/>
    <w:rsid w:val="007B0679"/>
    <w:rsid w:val="007B0881"/>
    <w:rsid w:val="007B0A3F"/>
    <w:rsid w:val="007B0F0E"/>
    <w:rsid w:val="007B1630"/>
    <w:rsid w:val="007B1C0D"/>
    <w:rsid w:val="007B1D9F"/>
    <w:rsid w:val="007B1DC3"/>
    <w:rsid w:val="007B261C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7BD"/>
    <w:rsid w:val="007C3E0D"/>
    <w:rsid w:val="007C3EB0"/>
    <w:rsid w:val="007C437A"/>
    <w:rsid w:val="007C45AF"/>
    <w:rsid w:val="007C47FF"/>
    <w:rsid w:val="007C5201"/>
    <w:rsid w:val="007C55E2"/>
    <w:rsid w:val="007C59BB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3E8F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6CCF"/>
    <w:rsid w:val="007D713A"/>
    <w:rsid w:val="007D7377"/>
    <w:rsid w:val="007E058D"/>
    <w:rsid w:val="007E16CD"/>
    <w:rsid w:val="007E2295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C72"/>
    <w:rsid w:val="00800DCF"/>
    <w:rsid w:val="008011BD"/>
    <w:rsid w:val="00801233"/>
    <w:rsid w:val="00801602"/>
    <w:rsid w:val="00801AF3"/>
    <w:rsid w:val="00801DDA"/>
    <w:rsid w:val="00802196"/>
    <w:rsid w:val="00802CFF"/>
    <w:rsid w:val="00803B3F"/>
    <w:rsid w:val="00804A7A"/>
    <w:rsid w:val="008059C2"/>
    <w:rsid w:val="00805CD6"/>
    <w:rsid w:val="008060F8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A65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3D84"/>
    <w:rsid w:val="00824793"/>
    <w:rsid w:val="00824A5F"/>
    <w:rsid w:val="00824E6A"/>
    <w:rsid w:val="00824EE3"/>
    <w:rsid w:val="00824FA1"/>
    <w:rsid w:val="008256C9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689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2EF7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719"/>
    <w:rsid w:val="008B7FBF"/>
    <w:rsid w:val="008C0232"/>
    <w:rsid w:val="008C05D5"/>
    <w:rsid w:val="008C0C31"/>
    <w:rsid w:val="008C196B"/>
    <w:rsid w:val="008C1A29"/>
    <w:rsid w:val="008C1C6E"/>
    <w:rsid w:val="008C1DFE"/>
    <w:rsid w:val="008C1E38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0980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62F"/>
    <w:rsid w:val="008D6927"/>
    <w:rsid w:val="008D6FD6"/>
    <w:rsid w:val="008D7898"/>
    <w:rsid w:val="008D7C6A"/>
    <w:rsid w:val="008D7FB6"/>
    <w:rsid w:val="008E0BF6"/>
    <w:rsid w:val="008E0CC7"/>
    <w:rsid w:val="008E0D25"/>
    <w:rsid w:val="008E0DFF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1FDD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4D04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9FC"/>
    <w:rsid w:val="00900E5E"/>
    <w:rsid w:val="00902B04"/>
    <w:rsid w:val="00903780"/>
    <w:rsid w:val="00903E7C"/>
    <w:rsid w:val="009042B1"/>
    <w:rsid w:val="0090459A"/>
    <w:rsid w:val="00904A4A"/>
    <w:rsid w:val="00904B3A"/>
    <w:rsid w:val="00904D0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62E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4CD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81A"/>
    <w:rsid w:val="009259A2"/>
    <w:rsid w:val="00926884"/>
    <w:rsid w:val="0092690A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A15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5F59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92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A88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C5C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8D2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3DD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AE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768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490B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6E5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C6D"/>
    <w:rsid w:val="00A84FD1"/>
    <w:rsid w:val="00A851E9"/>
    <w:rsid w:val="00A8522E"/>
    <w:rsid w:val="00A85394"/>
    <w:rsid w:val="00A85974"/>
    <w:rsid w:val="00A8628F"/>
    <w:rsid w:val="00A87314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40C"/>
    <w:rsid w:val="00AA2D6A"/>
    <w:rsid w:val="00AA2FC5"/>
    <w:rsid w:val="00AA334C"/>
    <w:rsid w:val="00AA3FA4"/>
    <w:rsid w:val="00AA4005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B99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181"/>
    <w:rsid w:val="00AE37A1"/>
    <w:rsid w:val="00AE39CD"/>
    <w:rsid w:val="00AE3C2B"/>
    <w:rsid w:val="00AE4249"/>
    <w:rsid w:val="00AE443D"/>
    <w:rsid w:val="00AE47E0"/>
    <w:rsid w:val="00AE483D"/>
    <w:rsid w:val="00AE4D3F"/>
    <w:rsid w:val="00AE5229"/>
    <w:rsid w:val="00AE56DB"/>
    <w:rsid w:val="00AE645A"/>
    <w:rsid w:val="00AE65F0"/>
    <w:rsid w:val="00AE69A9"/>
    <w:rsid w:val="00AE6AEE"/>
    <w:rsid w:val="00AE6B29"/>
    <w:rsid w:val="00AE6C4F"/>
    <w:rsid w:val="00AE6FFB"/>
    <w:rsid w:val="00AE7441"/>
    <w:rsid w:val="00AF08B6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EE4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2EBD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28B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5CB3"/>
    <w:rsid w:val="00B863E9"/>
    <w:rsid w:val="00B86B00"/>
    <w:rsid w:val="00B86B4C"/>
    <w:rsid w:val="00B87580"/>
    <w:rsid w:val="00B875A8"/>
    <w:rsid w:val="00B87B66"/>
    <w:rsid w:val="00B87CE0"/>
    <w:rsid w:val="00B87EC2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44BE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4F78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75B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90D"/>
    <w:rsid w:val="00C00C0A"/>
    <w:rsid w:val="00C00C33"/>
    <w:rsid w:val="00C013C9"/>
    <w:rsid w:val="00C01608"/>
    <w:rsid w:val="00C016C4"/>
    <w:rsid w:val="00C024E9"/>
    <w:rsid w:val="00C02FE2"/>
    <w:rsid w:val="00C03B41"/>
    <w:rsid w:val="00C03DC4"/>
    <w:rsid w:val="00C052C1"/>
    <w:rsid w:val="00C0531E"/>
    <w:rsid w:val="00C058D8"/>
    <w:rsid w:val="00C05F25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8DE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369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E71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A48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744"/>
    <w:rsid w:val="00C77802"/>
    <w:rsid w:val="00C778AC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6A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64B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571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6DC"/>
    <w:rsid w:val="00CB38AA"/>
    <w:rsid w:val="00CB476A"/>
    <w:rsid w:val="00CB4B73"/>
    <w:rsid w:val="00CB4F18"/>
    <w:rsid w:val="00CB5443"/>
    <w:rsid w:val="00CB5A05"/>
    <w:rsid w:val="00CB65E1"/>
    <w:rsid w:val="00CB6BCC"/>
    <w:rsid w:val="00CB7EBF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5E0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35B"/>
    <w:rsid w:val="00CE2A13"/>
    <w:rsid w:val="00CE3006"/>
    <w:rsid w:val="00CE3344"/>
    <w:rsid w:val="00CE3CE2"/>
    <w:rsid w:val="00CE4246"/>
    <w:rsid w:val="00CE44B1"/>
    <w:rsid w:val="00CE4F89"/>
    <w:rsid w:val="00CE62D0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26C"/>
    <w:rsid w:val="00D058B5"/>
    <w:rsid w:val="00D05F86"/>
    <w:rsid w:val="00D05FCF"/>
    <w:rsid w:val="00D0619F"/>
    <w:rsid w:val="00D06E39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9E4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A97"/>
    <w:rsid w:val="00D24EDB"/>
    <w:rsid w:val="00D24F0C"/>
    <w:rsid w:val="00D25B97"/>
    <w:rsid w:val="00D25BD8"/>
    <w:rsid w:val="00D25CF3"/>
    <w:rsid w:val="00D25D78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B4E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645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4DB"/>
    <w:rsid w:val="00D66BDA"/>
    <w:rsid w:val="00D6729B"/>
    <w:rsid w:val="00D6771A"/>
    <w:rsid w:val="00D700A8"/>
    <w:rsid w:val="00D703BE"/>
    <w:rsid w:val="00D707D2"/>
    <w:rsid w:val="00D7121F"/>
    <w:rsid w:val="00D712CC"/>
    <w:rsid w:val="00D713C9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59B"/>
    <w:rsid w:val="00D77645"/>
    <w:rsid w:val="00D77686"/>
    <w:rsid w:val="00D776BA"/>
    <w:rsid w:val="00D8019F"/>
    <w:rsid w:val="00D80291"/>
    <w:rsid w:val="00D80ED0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601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557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796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1828"/>
    <w:rsid w:val="00DE22C0"/>
    <w:rsid w:val="00DE27B5"/>
    <w:rsid w:val="00DE2A47"/>
    <w:rsid w:val="00DE2C39"/>
    <w:rsid w:val="00DE36B0"/>
    <w:rsid w:val="00DE36CD"/>
    <w:rsid w:val="00DE37CA"/>
    <w:rsid w:val="00DE3964"/>
    <w:rsid w:val="00DE4212"/>
    <w:rsid w:val="00DE42F1"/>
    <w:rsid w:val="00DE5860"/>
    <w:rsid w:val="00DE59E8"/>
    <w:rsid w:val="00DE5C0E"/>
    <w:rsid w:val="00DE5E34"/>
    <w:rsid w:val="00DE6158"/>
    <w:rsid w:val="00DE62A7"/>
    <w:rsid w:val="00DE63E2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36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0ACB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5B60"/>
    <w:rsid w:val="00E37B2E"/>
    <w:rsid w:val="00E37CE4"/>
    <w:rsid w:val="00E40891"/>
    <w:rsid w:val="00E42844"/>
    <w:rsid w:val="00E42A1E"/>
    <w:rsid w:val="00E42A5F"/>
    <w:rsid w:val="00E430E8"/>
    <w:rsid w:val="00E43311"/>
    <w:rsid w:val="00E43C4C"/>
    <w:rsid w:val="00E44127"/>
    <w:rsid w:val="00E4433A"/>
    <w:rsid w:val="00E44CF8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6F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1B37"/>
    <w:rsid w:val="00E727D9"/>
    <w:rsid w:val="00E732FF"/>
    <w:rsid w:val="00E7364D"/>
    <w:rsid w:val="00E73CDE"/>
    <w:rsid w:val="00E74308"/>
    <w:rsid w:val="00E754A6"/>
    <w:rsid w:val="00E755A7"/>
    <w:rsid w:val="00E75D25"/>
    <w:rsid w:val="00E765C6"/>
    <w:rsid w:val="00E769F4"/>
    <w:rsid w:val="00E769F7"/>
    <w:rsid w:val="00E76B27"/>
    <w:rsid w:val="00E7728B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3B9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1F2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C7F2C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555E"/>
    <w:rsid w:val="00ED5FE8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69A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07E86"/>
    <w:rsid w:val="00F105BF"/>
    <w:rsid w:val="00F10872"/>
    <w:rsid w:val="00F10B8A"/>
    <w:rsid w:val="00F118EE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4B1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87B"/>
    <w:rsid w:val="00F42906"/>
    <w:rsid w:val="00F42972"/>
    <w:rsid w:val="00F42C31"/>
    <w:rsid w:val="00F42D79"/>
    <w:rsid w:val="00F42DE7"/>
    <w:rsid w:val="00F43605"/>
    <w:rsid w:val="00F43A01"/>
    <w:rsid w:val="00F449A5"/>
    <w:rsid w:val="00F44F9A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999"/>
    <w:rsid w:val="00F50A1A"/>
    <w:rsid w:val="00F50CD8"/>
    <w:rsid w:val="00F512DE"/>
    <w:rsid w:val="00F514DD"/>
    <w:rsid w:val="00F524A5"/>
    <w:rsid w:val="00F526F3"/>
    <w:rsid w:val="00F5279B"/>
    <w:rsid w:val="00F52E60"/>
    <w:rsid w:val="00F52F9E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0E7C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1B7"/>
    <w:rsid w:val="00F8782A"/>
    <w:rsid w:val="00F87FFD"/>
    <w:rsid w:val="00F9170E"/>
    <w:rsid w:val="00F92A8A"/>
    <w:rsid w:val="00F93A10"/>
    <w:rsid w:val="00F93B56"/>
    <w:rsid w:val="00F945D5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DBC"/>
    <w:rsid w:val="00FB2FED"/>
    <w:rsid w:val="00FB4843"/>
    <w:rsid w:val="00FB5001"/>
    <w:rsid w:val="00FB5016"/>
    <w:rsid w:val="00FB5032"/>
    <w:rsid w:val="00FB537D"/>
    <w:rsid w:val="00FB5636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377E"/>
    <w:rsid w:val="00FC421D"/>
    <w:rsid w:val="00FC49B2"/>
    <w:rsid w:val="00FC4B10"/>
    <w:rsid w:val="00FC4CF2"/>
    <w:rsid w:val="00FC4E8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17A4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5D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4DF"/>
    <w:rsid w:val="00FF451C"/>
    <w:rsid w:val="00FF456E"/>
    <w:rsid w:val="00FF4863"/>
    <w:rsid w:val="00FF553A"/>
    <w:rsid w:val="00FF563B"/>
    <w:rsid w:val="00FF586E"/>
    <w:rsid w:val="00FF6711"/>
    <w:rsid w:val="00FF6AB1"/>
    <w:rsid w:val="00FF6BA2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9ADD415"/>
  <w15:docId w15:val="{0395E60E-97DF-4800-BBE4-DDAA24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35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C7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6434-BE2D-473D-957C-B09EF55C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user 1</cp:lastModifiedBy>
  <cp:revision>3</cp:revision>
  <cp:lastPrinted>2022-04-28T12:21:00Z</cp:lastPrinted>
  <dcterms:created xsi:type="dcterms:W3CDTF">2022-04-28T12:22:00Z</dcterms:created>
  <dcterms:modified xsi:type="dcterms:W3CDTF">2022-04-28T12:24:00Z</dcterms:modified>
</cp:coreProperties>
</file>