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AB742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35.2023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</w:t>
      </w:r>
      <w:bookmarkStart w:id="0" w:name="_GoBack"/>
      <w:bookmarkEnd w:id="0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B4" w:rsidRDefault="00AE74B4" w:rsidP="00C63813">
      <w:r>
        <w:separator/>
      </w:r>
    </w:p>
  </w:endnote>
  <w:endnote w:type="continuationSeparator" w:id="0">
    <w:p w:rsidR="00AE74B4" w:rsidRDefault="00AE74B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B4" w:rsidRDefault="00AE74B4" w:rsidP="00C63813">
      <w:r>
        <w:separator/>
      </w:r>
    </w:p>
  </w:footnote>
  <w:footnote w:type="continuationSeparator" w:id="0">
    <w:p w:rsidR="00AE74B4" w:rsidRDefault="00AE74B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28</cp:revision>
  <cp:lastPrinted>2021-02-22T11:37:00Z</cp:lastPrinted>
  <dcterms:created xsi:type="dcterms:W3CDTF">2021-03-22T17:26:00Z</dcterms:created>
  <dcterms:modified xsi:type="dcterms:W3CDTF">2023-07-13T06:52:00Z</dcterms:modified>
</cp:coreProperties>
</file>