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11CDEC" w14:textId="77777777" w:rsidR="00C76A76" w:rsidRDefault="00C76A76" w:rsidP="00C76A76">
      <w:pPr>
        <w:jc w:val="right"/>
        <w:rPr>
          <w:rFonts w:ascii="Arial Narrow" w:hAnsi="Arial Narrow" w:cs="Verdana"/>
          <w:bCs/>
          <w:color w:val="000000" w:themeColor="text1"/>
          <w:sz w:val="20"/>
          <w:szCs w:val="20"/>
        </w:rPr>
      </w:pPr>
      <w:r w:rsidRPr="00CD010C">
        <w:rPr>
          <w:rFonts w:ascii="Arial Narrow" w:hAnsi="Arial Narrow" w:cs="Verdana"/>
          <w:bCs/>
          <w:color w:val="000000" w:themeColor="text1"/>
          <w:sz w:val="20"/>
          <w:szCs w:val="20"/>
        </w:rPr>
        <w:t>Załącznik do ogłoszenia</w:t>
      </w:r>
    </w:p>
    <w:p w14:paraId="5F15D19D" w14:textId="77777777" w:rsidR="001D5D12" w:rsidRPr="00CD010C" w:rsidRDefault="001D5D12" w:rsidP="00C76A76">
      <w:pPr>
        <w:jc w:val="right"/>
        <w:rPr>
          <w:rFonts w:ascii="Arial Narrow" w:hAnsi="Arial Narrow" w:cs="Verdana"/>
          <w:bCs/>
          <w:color w:val="000000" w:themeColor="text1"/>
          <w:sz w:val="20"/>
          <w:szCs w:val="20"/>
        </w:rPr>
      </w:pPr>
    </w:p>
    <w:p w14:paraId="6317700A" w14:textId="0E838B45" w:rsidR="00C76A76" w:rsidRPr="00A52443" w:rsidRDefault="00C76A76" w:rsidP="00C76A76">
      <w:pPr>
        <w:jc w:val="center"/>
        <w:rPr>
          <w:rFonts w:ascii="Arial Narrow" w:hAnsi="Arial Narrow" w:cs="Verdana"/>
          <w:b/>
          <w:color w:val="000000" w:themeColor="text1"/>
          <w:sz w:val="20"/>
          <w:szCs w:val="20"/>
        </w:rPr>
      </w:pPr>
      <w:r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Formularz ofertowy na </w:t>
      </w:r>
      <w:r w:rsidR="001D5D12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usługę </w:t>
      </w:r>
      <w:r w:rsidR="005B534B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odbioru </w:t>
      </w:r>
      <w:r w:rsidR="00797A72">
        <w:rPr>
          <w:rFonts w:ascii="Arial Narrow" w:hAnsi="Arial Narrow" w:cs="Verdana"/>
          <w:b/>
          <w:color w:val="000000" w:themeColor="text1"/>
          <w:sz w:val="20"/>
          <w:szCs w:val="20"/>
        </w:rPr>
        <w:t>odpadów medycznych</w:t>
      </w:r>
      <w:r w:rsidR="005B534B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ze</w:t>
      </w:r>
      <w:r w:rsidR="001D5D12" w:rsidRPr="001D5D12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szpitala tymczasowego</w:t>
      </w:r>
      <w:r w:rsidR="005B534B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</w:t>
      </w:r>
    </w:p>
    <w:p w14:paraId="15322114" w14:textId="77777777" w:rsidR="00C76A76" w:rsidRDefault="00C76A76" w:rsidP="00C76A76">
      <w:pPr>
        <w:rPr>
          <w:rFonts w:ascii="Arial Narrow" w:hAnsi="Arial Narrow" w:cs="Verdana"/>
          <w:bCs/>
          <w:color w:val="000000" w:themeColor="text1"/>
          <w:sz w:val="22"/>
          <w:szCs w:val="22"/>
        </w:rPr>
      </w:pPr>
    </w:p>
    <w:p w14:paraId="3F2BAFE4" w14:textId="77777777" w:rsidR="00C76A76" w:rsidRPr="00CD010C" w:rsidRDefault="00C76A76" w:rsidP="00C76A76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  <w:t>Dane dotyczące Wykonawcy:</w:t>
      </w:r>
    </w:p>
    <w:tbl>
      <w:tblPr>
        <w:tblW w:w="9922" w:type="dxa"/>
        <w:tblInd w:w="-431" w:type="dxa"/>
        <w:tblLook w:val="01E0" w:firstRow="1" w:lastRow="1" w:firstColumn="1" w:lastColumn="1" w:noHBand="0" w:noVBand="0"/>
      </w:tblPr>
      <w:tblGrid>
        <w:gridCol w:w="1560"/>
        <w:gridCol w:w="8362"/>
      </w:tblGrid>
      <w:tr w:rsidR="00C76A76" w14:paraId="7B86BAB7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A079D71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Nazwa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FA2D5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01C3F20F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AB5E98D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Adres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B5CB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721ACBF9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529DD99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Nr telefonu/faxu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209C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498E10D2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90FFE5B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www, e-mail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95F1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46523113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A28330F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NIP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C06F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54EFD060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A317C12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Numer KRS</w:t>
            </w:r>
          </w:p>
          <w:p w14:paraId="37719408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(jak dotyczy)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8DA6A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14:paraId="0F19D1BD" w14:textId="77777777" w:rsidR="00C76A76" w:rsidRDefault="00C76A76" w:rsidP="00C76A76">
      <w:pPr>
        <w:ind w:left="426"/>
        <w:rPr>
          <w:rFonts w:ascii="Cambria" w:hAnsi="Cambria" w:cs="Verdana"/>
          <w:bCs/>
          <w:sz w:val="22"/>
          <w:szCs w:val="22"/>
        </w:rPr>
      </w:pPr>
    </w:p>
    <w:p w14:paraId="6C8FF17C" w14:textId="77777777" w:rsidR="00C76A76" w:rsidRPr="00CD010C" w:rsidRDefault="00C76A76" w:rsidP="00C76A76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  <w:t xml:space="preserve">Zobowiązania Wykonawcy: </w:t>
      </w:r>
    </w:p>
    <w:p w14:paraId="69301A3B" w14:textId="77777777" w:rsidR="005B534B" w:rsidRDefault="00C76A76" w:rsidP="005B534B">
      <w:p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Zobowiązuję się wykonać przedmiot zamówienia na warunkach określonych w </w:t>
      </w:r>
      <w:r>
        <w:rPr>
          <w:rFonts w:ascii="Arial Narrow" w:hAnsi="Arial Narrow" w:cs="Verdana"/>
          <w:bCs/>
          <w:color w:val="000000" w:themeColor="text1"/>
          <w:sz w:val="22"/>
          <w:szCs w:val="22"/>
        </w:rPr>
        <w:t>ogłoszeniu</w:t>
      </w:r>
      <w:r w:rsidRPr="00CD010C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 wraz z załącznikami za kwotę:</w:t>
      </w:r>
    </w:p>
    <w:p w14:paraId="756B30C2" w14:textId="77777777" w:rsidR="00797A72" w:rsidRDefault="00797A72" w:rsidP="00797A72">
      <w:pPr>
        <w:ind w:left="426"/>
        <w:rPr>
          <w:rFonts w:ascii="Cambria" w:hAnsi="Cambria" w:cs="Verdana"/>
          <w:b/>
          <w:bCs/>
          <w:sz w:val="18"/>
          <w:szCs w:val="18"/>
        </w:rPr>
      </w:pPr>
    </w:p>
    <w:p w14:paraId="2C3A6ED3" w14:textId="77777777" w:rsidR="00797A72" w:rsidRPr="00797A72" w:rsidRDefault="00797A72" w:rsidP="00797A72">
      <w:pPr>
        <w:ind w:left="426"/>
        <w:rPr>
          <w:rFonts w:ascii="Arial Narrow" w:hAnsi="Arial Narrow" w:cs="Verdana"/>
          <w:b/>
          <w:bCs/>
          <w:sz w:val="22"/>
          <w:szCs w:val="22"/>
        </w:rPr>
      </w:pPr>
      <w:r w:rsidRPr="00797A72">
        <w:rPr>
          <w:rFonts w:ascii="Arial Narrow" w:hAnsi="Arial Narrow" w:cs="Verdana"/>
          <w:b/>
          <w:bCs/>
          <w:sz w:val="22"/>
          <w:szCs w:val="22"/>
        </w:rPr>
        <w:t xml:space="preserve">Odpady medyczne 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21"/>
        <w:gridCol w:w="2963"/>
        <w:gridCol w:w="1273"/>
        <w:gridCol w:w="958"/>
        <w:gridCol w:w="1209"/>
        <w:gridCol w:w="1203"/>
        <w:gridCol w:w="1209"/>
      </w:tblGrid>
      <w:tr w:rsidR="00797A72" w:rsidRPr="00797A72" w14:paraId="74292C4C" w14:textId="77777777" w:rsidTr="00797A72">
        <w:tc>
          <w:tcPr>
            <w:tcW w:w="426" w:type="dxa"/>
            <w:vAlign w:val="center"/>
          </w:tcPr>
          <w:p w14:paraId="58BA614E" w14:textId="77777777" w:rsidR="00797A72" w:rsidRPr="00797A72" w:rsidRDefault="00797A72" w:rsidP="00CA0112">
            <w:pPr>
              <w:jc w:val="center"/>
              <w:rPr>
                <w:rFonts w:ascii="Arial Narrow" w:hAnsi="Arial Narrow" w:cs="Calibri"/>
                <w:i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 w:cs="Calibri"/>
                <w:i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069" w:type="dxa"/>
            <w:vAlign w:val="center"/>
          </w:tcPr>
          <w:p w14:paraId="0133C036" w14:textId="77777777" w:rsidR="00797A72" w:rsidRPr="00797A72" w:rsidRDefault="00797A72" w:rsidP="00CA0112">
            <w:pPr>
              <w:jc w:val="center"/>
              <w:rPr>
                <w:rFonts w:ascii="Arial Narrow" w:hAnsi="Arial Narrow" w:cs="Calibri"/>
                <w:i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Kod i opis odpadów</w:t>
            </w:r>
          </w:p>
        </w:tc>
        <w:tc>
          <w:tcPr>
            <w:tcW w:w="1282" w:type="dxa"/>
            <w:vAlign w:val="center"/>
          </w:tcPr>
          <w:p w14:paraId="3961870C" w14:textId="073878A2" w:rsidR="00797A72" w:rsidRPr="00797A72" w:rsidRDefault="00797A72" w:rsidP="00CA0112">
            <w:pPr>
              <w:jc w:val="center"/>
              <w:rPr>
                <w:rFonts w:ascii="Arial Narrow" w:hAnsi="Arial Narrow" w:cs="Calibri"/>
                <w:i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 xml:space="preserve">Szacunkowa ilość odpadów </w:t>
            </w:r>
            <w:r w:rsidR="00E72704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[</w:t>
            </w:r>
            <w:r w:rsidRPr="00797A72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kg]</w:t>
            </w:r>
          </w:p>
        </w:tc>
        <w:tc>
          <w:tcPr>
            <w:tcW w:w="982" w:type="dxa"/>
            <w:vAlign w:val="center"/>
          </w:tcPr>
          <w:p w14:paraId="6D86B05F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Cena jedn. netto za kg</w:t>
            </w:r>
          </w:p>
        </w:tc>
        <w:tc>
          <w:tcPr>
            <w:tcW w:w="1236" w:type="dxa"/>
            <w:vAlign w:val="center"/>
          </w:tcPr>
          <w:p w14:paraId="63293015" w14:textId="31622ED0" w:rsidR="00797A72" w:rsidRPr="00797A72" w:rsidRDefault="00797A72" w:rsidP="00CA0112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31" w:type="dxa"/>
            <w:vAlign w:val="center"/>
          </w:tcPr>
          <w:p w14:paraId="3E269455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Kwota podatku VAT</w:t>
            </w:r>
          </w:p>
        </w:tc>
        <w:tc>
          <w:tcPr>
            <w:tcW w:w="1236" w:type="dxa"/>
            <w:vAlign w:val="center"/>
          </w:tcPr>
          <w:p w14:paraId="691560A3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797A72" w:rsidRPr="00797A72" w14:paraId="04A7CCCC" w14:textId="77777777" w:rsidTr="00797A72">
        <w:tc>
          <w:tcPr>
            <w:tcW w:w="426" w:type="dxa"/>
            <w:vAlign w:val="center"/>
          </w:tcPr>
          <w:p w14:paraId="6A954CB4" w14:textId="77777777" w:rsidR="00797A72" w:rsidRPr="00797A72" w:rsidRDefault="00797A72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9" w:type="dxa"/>
          </w:tcPr>
          <w:p w14:paraId="7CAC8136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18 01 02*</w:t>
            </w:r>
          </w:p>
          <w:p w14:paraId="00E5DD12" w14:textId="77777777" w:rsidR="00797A72" w:rsidRPr="00797A72" w:rsidRDefault="00797A72" w:rsidP="00CA011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Części ciała i organy oraz pojemniki na krew i konserwanty służące do jej przechowywania</w:t>
            </w:r>
          </w:p>
        </w:tc>
        <w:tc>
          <w:tcPr>
            <w:tcW w:w="1282" w:type="dxa"/>
            <w:vAlign w:val="center"/>
          </w:tcPr>
          <w:p w14:paraId="0D5EB71C" w14:textId="45DBA8A0" w:rsidR="00797A72" w:rsidRPr="00797A72" w:rsidRDefault="00BC099B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2" w:type="dxa"/>
            <w:vAlign w:val="center"/>
          </w:tcPr>
          <w:p w14:paraId="05A3702A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6A12A2B5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Align w:val="center"/>
          </w:tcPr>
          <w:p w14:paraId="67F8D8B9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36" w:type="dxa"/>
            <w:vAlign w:val="center"/>
          </w:tcPr>
          <w:p w14:paraId="509F26FE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97A72" w:rsidRPr="00797A72" w14:paraId="264BE60D" w14:textId="77777777" w:rsidTr="00797A72">
        <w:tc>
          <w:tcPr>
            <w:tcW w:w="426" w:type="dxa"/>
            <w:vAlign w:val="center"/>
          </w:tcPr>
          <w:p w14:paraId="34685E84" w14:textId="77777777" w:rsidR="00797A72" w:rsidRPr="00797A72" w:rsidRDefault="00797A72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9" w:type="dxa"/>
          </w:tcPr>
          <w:p w14:paraId="22FEAE78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18 01 03*</w:t>
            </w: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F77F422" w14:textId="77777777" w:rsidR="00797A72" w:rsidRPr="00797A72" w:rsidRDefault="00797A72" w:rsidP="00CA011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Inne odpady, które zawierają żywe drobnoustroje chorobotwórcze lub ich toksyny</w:t>
            </w:r>
          </w:p>
        </w:tc>
        <w:tc>
          <w:tcPr>
            <w:tcW w:w="1282" w:type="dxa"/>
            <w:vAlign w:val="center"/>
          </w:tcPr>
          <w:p w14:paraId="57DD7B37" w14:textId="3AE106AD" w:rsidR="00797A72" w:rsidRPr="00797A72" w:rsidRDefault="00E72704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17</w:t>
            </w:r>
            <w:r w:rsidR="00797A72" w:rsidRPr="00797A72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82" w:type="dxa"/>
            <w:vAlign w:val="center"/>
          </w:tcPr>
          <w:p w14:paraId="66CCD607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5B3BBDB5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Align w:val="center"/>
          </w:tcPr>
          <w:p w14:paraId="1DE9A990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281AC6DD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97A72" w:rsidRPr="00797A72" w14:paraId="6954E5D3" w14:textId="77777777" w:rsidTr="00797A72">
        <w:tc>
          <w:tcPr>
            <w:tcW w:w="426" w:type="dxa"/>
            <w:vAlign w:val="center"/>
          </w:tcPr>
          <w:p w14:paraId="48C54B6D" w14:textId="77777777" w:rsidR="00797A72" w:rsidRPr="00797A72" w:rsidRDefault="00797A72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9" w:type="dxa"/>
          </w:tcPr>
          <w:p w14:paraId="53EB721B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18 01 04</w:t>
            </w:r>
          </w:p>
          <w:p w14:paraId="0A856A07" w14:textId="77777777" w:rsidR="00797A72" w:rsidRPr="00797A72" w:rsidRDefault="00797A72" w:rsidP="00CA011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Odpady inne niż wymienione w 18 01 03*</w:t>
            </w:r>
          </w:p>
        </w:tc>
        <w:tc>
          <w:tcPr>
            <w:tcW w:w="1282" w:type="dxa"/>
            <w:vAlign w:val="center"/>
          </w:tcPr>
          <w:p w14:paraId="3B413774" w14:textId="25CA6A45" w:rsidR="00797A72" w:rsidRPr="00797A72" w:rsidRDefault="00E72704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35</w:t>
            </w:r>
            <w:r w:rsidR="00797A72" w:rsidRPr="00797A72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982" w:type="dxa"/>
            <w:vAlign w:val="center"/>
          </w:tcPr>
          <w:p w14:paraId="4FF93DB9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27C1C138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Align w:val="center"/>
          </w:tcPr>
          <w:p w14:paraId="4F1E411B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56B498C0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97A72" w:rsidRPr="00797A72" w14:paraId="2880C3E4" w14:textId="77777777" w:rsidTr="00797A72">
        <w:tc>
          <w:tcPr>
            <w:tcW w:w="426" w:type="dxa"/>
            <w:vAlign w:val="center"/>
          </w:tcPr>
          <w:p w14:paraId="7901B4F4" w14:textId="77777777" w:rsidR="00797A72" w:rsidRPr="00797A72" w:rsidRDefault="00797A72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69" w:type="dxa"/>
          </w:tcPr>
          <w:p w14:paraId="5187E4A8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18 01 06*</w:t>
            </w:r>
          </w:p>
          <w:p w14:paraId="655BF026" w14:textId="77777777" w:rsidR="00797A72" w:rsidRPr="00797A72" w:rsidRDefault="00797A72" w:rsidP="00CA011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Chemikalia w tym odczynniki chemiczne</w:t>
            </w:r>
          </w:p>
        </w:tc>
        <w:tc>
          <w:tcPr>
            <w:tcW w:w="1282" w:type="dxa"/>
            <w:vAlign w:val="center"/>
          </w:tcPr>
          <w:p w14:paraId="1318C9F5" w14:textId="1358FD92" w:rsidR="00797A72" w:rsidRPr="00797A72" w:rsidRDefault="00E72704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797A72" w:rsidRPr="00797A72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82" w:type="dxa"/>
            <w:vAlign w:val="center"/>
          </w:tcPr>
          <w:p w14:paraId="390881EA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166CB38B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Align w:val="center"/>
          </w:tcPr>
          <w:p w14:paraId="6330A48D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5C2592E2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97A72" w:rsidRPr="00797A72" w14:paraId="7DF2F411" w14:textId="77777777" w:rsidTr="00797A72">
        <w:tc>
          <w:tcPr>
            <w:tcW w:w="426" w:type="dxa"/>
            <w:vAlign w:val="center"/>
          </w:tcPr>
          <w:p w14:paraId="6EE7C8DC" w14:textId="77777777" w:rsidR="00797A72" w:rsidRPr="00797A72" w:rsidRDefault="00797A72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69" w:type="dxa"/>
          </w:tcPr>
          <w:p w14:paraId="4D118141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18 01 09</w:t>
            </w:r>
          </w:p>
          <w:p w14:paraId="339872A8" w14:textId="77777777" w:rsidR="00797A72" w:rsidRPr="00797A72" w:rsidRDefault="00797A72" w:rsidP="00CA011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Leki inne niż wymienione w 18 01 08</w:t>
            </w:r>
          </w:p>
        </w:tc>
        <w:tc>
          <w:tcPr>
            <w:tcW w:w="1282" w:type="dxa"/>
            <w:vAlign w:val="center"/>
          </w:tcPr>
          <w:p w14:paraId="7A735AEA" w14:textId="244C0E9B" w:rsidR="00797A72" w:rsidRPr="00797A72" w:rsidRDefault="00E72704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vAlign w:val="center"/>
          </w:tcPr>
          <w:p w14:paraId="3673B294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0F969D14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Align w:val="center"/>
          </w:tcPr>
          <w:p w14:paraId="2014BC6B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568D1888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97A72" w:rsidRPr="00797A72" w14:paraId="43B30465" w14:textId="77777777" w:rsidTr="00797A72">
        <w:trPr>
          <w:trHeight w:val="470"/>
        </w:trPr>
        <w:tc>
          <w:tcPr>
            <w:tcW w:w="5759" w:type="dxa"/>
            <w:gridSpan w:val="4"/>
            <w:vAlign w:val="center"/>
          </w:tcPr>
          <w:p w14:paraId="6C8A2822" w14:textId="77777777" w:rsidR="00797A72" w:rsidRPr="00797A72" w:rsidRDefault="00797A72" w:rsidP="00CA0112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36" w:type="dxa"/>
            <w:vAlign w:val="center"/>
          </w:tcPr>
          <w:p w14:paraId="0B329937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Align w:val="center"/>
          </w:tcPr>
          <w:p w14:paraId="2F2C8602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5A1DC8F3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5BC62AB" w14:textId="77777777" w:rsidR="00797A72" w:rsidRDefault="00797A72" w:rsidP="00797A72">
      <w:pPr>
        <w:pStyle w:val="Akapitzlist"/>
        <w:jc w:val="both"/>
        <w:rPr>
          <w:rFonts w:ascii="Arial Narrow" w:hAnsi="Arial Narrow"/>
        </w:rPr>
      </w:pPr>
    </w:p>
    <w:p w14:paraId="67221B00" w14:textId="77777777" w:rsidR="00C76A76" w:rsidRPr="00CD010C" w:rsidRDefault="00C76A76" w:rsidP="00C76A76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  <w:t>Oświadczam, że:</w:t>
      </w:r>
    </w:p>
    <w:p w14:paraId="2272C9E2" w14:textId="77777777" w:rsidR="00C76A76" w:rsidRPr="00C76A76" w:rsidRDefault="00C76A76" w:rsidP="00C76A76">
      <w:pPr>
        <w:pStyle w:val="Akapitzlist"/>
        <w:numPr>
          <w:ilvl w:val="0"/>
          <w:numId w:val="16"/>
        </w:num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C76A76">
        <w:rPr>
          <w:rFonts w:ascii="Arial Narrow" w:hAnsi="Arial Narrow" w:cs="Verdana"/>
          <w:bCs/>
          <w:color w:val="000000" w:themeColor="text1"/>
          <w:sz w:val="22"/>
          <w:szCs w:val="22"/>
        </w:rPr>
        <w:t>uzyskaliśmy informacje niezbędne do przygotowania oferty i właściwego wykonania zamówienia oraz zapoznaliśmy się z warunkami ogłoszenia oraz treścią umowny stanowiącą załącznik do ogłoszenia  i nie wnosimy do nich zastrzeżeń;</w:t>
      </w:r>
    </w:p>
    <w:p w14:paraId="28B7B8BF" w14:textId="77777777" w:rsidR="00C76A76" w:rsidRPr="00C76A76" w:rsidRDefault="00C76A76" w:rsidP="00C76A76">
      <w:pPr>
        <w:pStyle w:val="Akapitzlist"/>
        <w:numPr>
          <w:ilvl w:val="0"/>
          <w:numId w:val="16"/>
        </w:num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C76A76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5-17 ustawy o zwalczaniu nieuczciwej konkurencji (Dz.U. </w:t>
      </w:r>
      <w:r w:rsidR="00797A72">
        <w:rPr>
          <w:rFonts w:ascii="Arial Narrow" w:hAnsi="Arial Narrow" w:cs="Verdana"/>
          <w:bCs/>
          <w:color w:val="000000" w:themeColor="text1"/>
          <w:sz w:val="22"/>
          <w:szCs w:val="22"/>
        </w:rPr>
        <w:br/>
      </w:r>
      <w:r w:rsidRPr="00C76A76">
        <w:rPr>
          <w:rFonts w:ascii="Arial Narrow" w:hAnsi="Arial Narrow" w:cs="Verdana"/>
          <w:bCs/>
          <w:color w:val="000000" w:themeColor="text1"/>
          <w:sz w:val="22"/>
          <w:szCs w:val="22"/>
        </w:rPr>
        <w:t>z 1996 r. nr 47, poz.211 z późn. zmianami);</w:t>
      </w:r>
    </w:p>
    <w:p w14:paraId="2B374277" w14:textId="77777777" w:rsidR="008E38E8" w:rsidRPr="00A52443" w:rsidRDefault="008E38E8" w:rsidP="00CE64BC">
      <w:pPr>
        <w:jc w:val="center"/>
        <w:rPr>
          <w:rFonts w:ascii="Arial Narrow" w:hAnsi="Arial Narrow" w:cs="Verdana"/>
          <w:b/>
          <w:color w:val="000000" w:themeColor="text1"/>
          <w:sz w:val="22"/>
          <w:szCs w:val="22"/>
        </w:rPr>
      </w:pPr>
    </w:p>
    <w:p w14:paraId="01FDA939" w14:textId="77777777" w:rsidR="008E38E8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7B51A8F3" w14:textId="77777777" w:rsidR="00797A72" w:rsidRDefault="00797A72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06CB69CB" w14:textId="77777777" w:rsidR="00797A72" w:rsidRDefault="00797A72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44A6505C" w14:textId="77777777" w:rsidR="008E38E8" w:rsidRPr="00A52443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  <w:r w:rsidRPr="00A52443">
        <w:rPr>
          <w:rFonts w:ascii="Arial Narrow" w:hAnsi="Arial Narrow" w:cs="Verdana"/>
          <w:b/>
          <w:color w:val="000000" w:themeColor="text1"/>
          <w:sz w:val="20"/>
        </w:rPr>
        <w:t>……………………… dnia ………………………….</w:t>
      </w:r>
      <w:r w:rsidRPr="00A52443">
        <w:rPr>
          <w:rFonts w:ascii="Arial Narrow" w:hAnsi="Arial Narrow" w:cs="Verdana"/>
          <w:b/>
          <w:color w:val="000000" w:themeColor="text1"/>
          <w:sz w:val="20"/>
        </w:rPr>
        <w:tab/>
      </w:r>
      <w:r w:rsidRPr="00A52443">
        <w:rPr>
          <w:rFonts w:ascii="Arial Narrow" w:hAnsi="Arial Narrow" w:cs="Verdana"/>
          <w:b/>
          <w:color w:val="000000" w:themeColor="text1"/>
          <w:sz w:val="20"/>
        </w:rPr>
        <w:tab/>
      </w:r>
      <w:r w:rsidRPr="00A52443">
        <w:rPr>
          <w:rFonts w:ascii="Arial Narrow" w:hAnsi="Arial Narrow" w:cs="Verdana"/>
          <w:b/>
          <w:color w:val="000000" w:themeColor="text1"/>
          <w:sz w:val="20"/>
        </w:rPr>
        <w:tab/>
        <w:t>…………………….………………………………</w:t>
      </w:r>
    </w:p>
    <w:p w14:paraId="3B65BB6E" w14:textId="77777777" w:rsidR="008E38E8" w:rsidRPr="00A52443" w:rsidRDefault="008E38E8" w:rsidP="008E38E8">
      <w:pPr>
        <w:jc w:val="right"/>
        <w:rPr>
          <w:rFonts w:ascii="Arial Narrow" w:hAnsi="Arial Narrow" w:cs="Verdana"/>
          <w:bCs/>
          <w:color w:val="000000" w:themeColor="text1"/>
          <w:sz w:val="16"/>
          <w:szCs w:val="16"/>
        </w:rPr>
      </w:pPr>
      <w:r w:rsidRPr="00A52443">
        <w:rPr>
          <w:rFonts w:ascii="Arial Narrow" w:hAnsi="Arial Narrow" w:cs="Verdana"/>
          <w:bCs/>
          <w:color w:val="000000" w:themeColor="text1"/>
          <w:sz w:val="16"/>
          <w:szCs w:val="16"/>
        </w:rPr>
        <w:t>Podpis osoby uprawnionej do reprezentowania Wykonawcy</w:t>
      </w:r>
    </w:p>
    <w:sectPr w:rsidR="008E38E8" w:rsidRPr="00A52443" w:rsidSect="00797A72">
      <w:footerReference w:type="default" r:id="rId7"/>
      <w:pgSz w:w="11906" w:h="16838"/>
      <w:pgMar w:top="567" w:right="1418" w:bottom="993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6E45E" w14:textId="77777777" w:rsidR="00E4219D" w:rsidRDefault="00E4219D">
      <w:r>
        <w:separator/>
      </w:r>
    </w:p>
  </w:endnote>
  <w:endnote w:type="continuationSeparator" w:id="0">
    <w:p w14:paraId="05BB9E2C" w14:textId="77777777" w:rsidR="00E4219D" w:rsidRDefault="00E4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B435" w14:textId="4814DAE8" w:rsidR="002D3B76" w:rsidRDefault="00BC099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04D4B9" wp14:editId="03CC1A2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4645" cy="12509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617015" w14:textId="77777777" w:rsidR="002D3B76" w:rsidRDefault="008A642A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rFonts w:cs="Arial"/>
                              <w:sz w:val="16"/>
                            </w:rPr>
                            <w:fldChar w:fldCharType="begin"/>
                          </w:r>
                          <w:r w:rsidR="002D3B76">
                            <w:rPr>
                              <w:rStyle w:val="Numerstrony"/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7B4FAE">
                            <w:rPr>
                              <w:rStyle w:val="Numerstrony"/>
                              <w:rFonts w:cs="Arial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4D4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6.35pt;height:9.8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" stroked="f">
              <v:textbox inset="0,0,0,0">
                <w:txbxContent>
                  <w:p w14:paraId="74617015" w14:textId="77777777" w:rsidR="002D3B76" w:rsidRDefault="008A642A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rFonts w:cs="Arial"/>
                        <w:sz w:val="16"/>
                      </w:rPr>
                      <w:fldChar w:fldCharType="begin"/>
                    </w:r>
                    <w:r w:rsidR="002D3B76">
                      <w:rPr>
                        <w:rStyle w:val="Numerstrony"/>
                        <w:rFonts w:cs="Aria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6"/>
                      </w:rPr>
                      <w:fldChar w:fldCharType="separate"/>
                    </w:r>
                    <w:r w:rsidR="007B4FAE">
                      <w:rPr>
                        <w:rStyle w:val="Numerstrony"/>
                        <w:rFonts w:cs="Arial"/>
                        <w:noProof/>
                        <w:sz w:val="16"/>
                      </w:rPr>
                      <w:t>1</w:t>
                    </w:r>
                    <w:r>
                      <w:rPr>
                        <w:rStyle w:val="Numerstrony"/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FB48" w14:textId="77777777" w:rsidR="00E4219D" w:rsidRDefault="00E4219D">
      <w:r>
        <w:separator/>
      </w:r>
    </w:p>
  </w:footnote>
  <w:footnote w:type="continuationSeparator" w:id="0">
    <w:p w14:paraId="561B0594" w14:textId="77777777" w:rsidR="00E4219D" w:rsidRDefault="00E4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</w:lvl>
  </w:abstractNum>
  <w:abstractNum w:abstractNumId="2" w15:restartNumberingAfterBreak="0">
    <w:nsid w:val="00000003"/>
    <w:multiLevelType w:val="singleLevel"/>
    <w:tmpl w:val="DE9A35D8"/>
    <w:name w:val="WW8Num4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</w:lvl>
  </w:abstractNum>
  <w:abstractNum w:abstractNumId="4" w15:restartNumberingAfterBreak="0">
    <w:nsid w:val="13FE1CDE"/>
    <w:multiLevelType w:val="hybridMultilevel"/>
    <w:tmpl w:val="2B12D132"/>
    <w:lvl w:ilvl="0" w:tplc="2996ACA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ABB6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17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61CEA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21DC0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CA1E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6235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6EA82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F49754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CF039C"/>
    <w:multiLevelType w:val="hybridMultilevel"/>
    <w:tmpl w:val="D6923A0C"/>
    <w:lvl w:ilvl="0" w:tplc="2CF2B7BE">
      <w:start w:val="1"/>
      <w:numFmt w:val="lowerLetter"/>
      <w:lvlText w:val="%1)"/>
      <w:lvlJc w:val="left"/>
      <w:pPr>
        <w:ind w:left="37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AF30E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4535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606D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86554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89176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0BC4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01E7C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5370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CF610B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5852"/>
    <w:multiLevelType w:val="hybridMultilevel"/>
    <w:tmpl w:val="FED6144C"/>
    <w:lvl w:ilvl="0" w:tplc="139E05A8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E395A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2A306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C025E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A8502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2B686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ABA1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0E98D4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E3A88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64010B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C78A9"/>
    <w:multiLevelType w:val="hybridMultilevel"/>
    <w:tmpl w:val="645A4468"/>
    <w:name w:val="WW8Num42"/>
    <w:lvl w:ilvl="0" w:tplc="3BBAC13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B3DDD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A13D6"/>
    <w:multiLevelType w:val="hybridMultilevel"/>
    <w:tmpl w:val="3AA4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7815"/>
    <w:multiLevelType w:val="singleLevel"/>
    <w:tmpl w:val="DE9A35D8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b w:val="0"/>
        <w:i w:val="0"/>
      </w:rPr>
    </w:lvl>
  </w:abstractNum>
  <w:abstractNum w:abstractNumId="13" w15:restartNumberingAfterBreak="0">
    <w:nsid w:val="7D1268C3"/>
    <w:multiLevelType w:val="hybridMultilevel"/>
    <w:tmpl w:val="9AC296D8"/>
    <w:lvl w:ilvl="0" w:tplc="57D0307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70F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A2B8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CF3F2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E0E02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4FF8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CD0A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88354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6BCA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7E776E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D26DF"/>
    <w:multiLevelType w:val="hybridMultilevel"/>
    <w:tmpl w:val="BFF0F66E"/>
    <w:lvl w:ilvl="0" w:tplc="81B45AA2">
      <w:start w:val="4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F22A2A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09F3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C6379E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0213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AF44A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96D25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84A96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E83C2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A8"/>
    <w:rsid w:val="00024B9C"/>
    <w:rsid w:val="000369E1"/>
    <w:rsid w:val="00052494"/>
    <w:rsid w:val="000E5F0D"/>
    <w:rsid w:val="0011217C"/>
    <w:rsid w:val="00140B24"/>
    <w:rsid w:val="00147B20"/>
    <w:rsid w:val="001B3269"/>
    <w:rsid w:val="001C2C4B"/>
    <w:rsid w:val="001D5D12"/>
    <w:rsid w:val="0020776E"/>
    <w:rsid w:val="0022060D"/>
    <w:rsid w:val="00225221"/>
    <w:rsid w:val="00241C32"/>
    <w:rsid w:val="00266167"/>
    <w:rsid w:val="00286F23"/>
    <w:rsid w:val="002916CB"/>
    <w:rsid w:val="002C2684"/>
    <w:rsid w:val="002C7237"/>
    <w:rsid w:val="002D3B76"/>
    <w:rsid w:val="002D65FC"/>
    <w:rsid w:val="002F3131"/>
    <w:rsid w:val="003025AB"/>
    <w:rsid w:val="003229D5"/>
    <w:rsid w:val="00327EB0"/>
    <w:rsid w:val="0033282A"/>
    <w:rsid w:val="0034646A"/>
    <w:rsid w:val="00381811"/>
    <w:rsid w:val="003A6572"/>
    <w:rsid w:val="003B2FBE"/>
    <w:rsid w:val="0041094A"/>
    <w:rsid w:val="004401EA"/>
    <w:rsid w:val="004541DC"/>
    <w:rsid w:val="00483E6D"/>
    <w:rsid w:val="00492128"/>
    <w:rsid w:val="004F4D60"/>
    <w:rsid w:val="00510366"/>
    <w:rsid w:val="005357A8"/>
    <w:rsid w:val="00547E85"/>
    <w:rsid w:val="005623D7"/>
    <w:rsid w:val="005862E9"/>
    <w:rsid w:val="005A075F"/>
    <w:rsid w:val="005B534B"/>
    <w:rsid w:val="005C5191"/>
    <w:rsid w:val="0062474C"/>
    <w:rsid w:val="00630DD2"/>
    <w:rsid w:val="00641582"/>
    <w:rsid w:val="0064218C"/>
    <w:rsid w:val="00647C03"/>
    <w:rsid w:val="00652A33"/>
    <w:rsid w:val="00657DF1"/>
    <w:rsid w:val="006749DD"/>
    <w:rsid w:val="006B118A"/>
    <w:rsid w:val="006D6AAF"/>
    <w:rsid w:val="006D76C1"/>
    <w:rsid w:val="00726865"/>
    <w:rsid w:val="0074062D"/>
    <w:rsid w:val="0076256C"/>
    <w:rsid w:val="00797A72"/>
    <w:rsid w:val="007B4FAE"/>
    <w:rsid w:val="007E4E77"/>
    <w:rsid w:val="007F7312"/>
    <w:rsid w:val="008208DA"/>
    <w:rsid w:val="00821BAF"/>
    <w:rsid w:val="008250DA"/>
    <w:rsid w:val="0084616A"/>
    <w:rsid w:val="0085282B"/>
    <w:rsid w:val="00867A59"/>
    <w:rsid w:val="00896D58"/>
    <w:rsid w:val="008A642A"/>
    <w:rsid w:val="008D77EB"/>
    <w:rsid w:val="008E0EAA"/>
    <w:rsid w:val="008E38E8"/>
    <w:rsid w:val="009703A7"/>
    <w:rsid w:val="00994EFC"/>
    <w:rsid w:val="009B3397"/>
    <w:rsid w:val="009C3366"/>
    <w:rsid w:val="009F773B"/>
    <w:rsid w:val="00A52443"/>
    <w:rsid w:val="00A71011"/>
    <w:rsid w:val="00A87545"/>
    <w:rsid w:val="00A95BF5"/>
    <w:rsid w:val="00B1445F"/>
    <w:rsid w:val="00B66954"/>
    <w:rsid w:val="00B75D98"/>
    <w:rsid w:val="00B9520B"/>
    <w:rsid w:val="00BC099B"/>
    <w:rsid w:val="00BC17D2"/>
    <w:rsid w:val="00BD1414"/>
    <w:rsid w:val="00BE48FC"/>
    <w:rsid w:val="00BE51B2"/>
    <w:rsid w:val="00BE5CC3"/>
    <w:rsid w:val="00BF459B"/>
    <w:rsid w:val="00C62FA6"/>
    <w:rsid w:val="00C76A76"/>
    <w:rsid w:val="00C80A6C"/>
    <w:rsid w:val="00CE03AF"/>
    <w:rsid w:val="00CE1526"/>
    <w:rsid w:val="00CE2784"/>
    <w:rsid w:val="00CE64BC"/>
    <w:rsid w:val="00CF1916"/>
    <w:rsid w:val="00D16C45"/>
    <w:rsid w:val="00D21E86"/>
    <w:rsid w:val="00D81F26"/>
    <w:rsid w:val="00D90031"/>
    <w:rsid w:val="00D94160"/>
    <w:rsid w:val="00DA7485"/>
    <w:rsid w:val="00DD7526"/>
    <w:rsid w:val="00DE3C85"/>
    <w:rsid w:val="00DE6748"/>
    <w:rsid w:val="00E010BF"/>
    <w:rsid w:val="00E4219D"/>
    <w:rsid w:val="00E72704"/>
    <w:rsid w:val="00E90077"/>
    <w:rsid w:val="00EB4CA7"/>
    <w:rsid w:val="00F6631D"/>
    <w:rsid w:val="00F86E27"/>
    <w:rsid w:val="00FB2350"/>
    <w:rsid w:val="00FB3D68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;"/>
  <w14:docId w14:val="551DCF66"/>
  <w15:docId w15:val="{A03883D2-60E8-4DC0-B4FA-0F32A602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59B"/>
    <w:pPr>
      <w:suppressAutoHyphens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33282A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33282A"/>
    <w:pPr>
      <w:keepNext/>
      <w:tabs>
        <w:tab w:val="num" w:pos="1080"/>
      </w:tabs>
      <w:ind w:right="381"/>
      <w:outlineLvl w:val="1"/>
    </w:pPr>
    <w:rPr>
      <w:rFonts w:ascii="Verdana" w:hAnsi="Verdana" w:cs="Verdana"/>
      <w:b/>
      <w:sz w:val="20"/>
    </w:rPr>
  </w:style>
  <w:style w:type="paragraph" w:styleId="Nagwek3">
    <w:name w:val="heading 3"/>
    <w:basedOn w:val="Normalny"/>
    <w:next w:val="Normalny"/>
    <w:qFormat/>
    <w:rsid w:val="0033282A"/>
    <w:pPr>
      <w:keepNext/>
      <w:tabs>
        <w:tab w:val="num" w:pos="1800"/>
      </w:tabs>
      <w:ind w:right="381"/>
      <w:outlineLvl w:val="2"/>
    </w:pPr>
    <w:rPr>
      <w:rFonts w:ascii="Verdana" w:hAnsi="Verdana" w:cs="Verdana"/>
      <w:b/>
      <w:color w:val="000000"/>
      <w:spacing w:val="-6"/>
      <w:sz w:val="20"/>
    </w:rPr>
  </w:style>
  <w:style w:type="paragraph" w:styleId="Nagwek4">
    <w:name w:val="heading 4"/>
    <w:basedOn w:val="Normalny"/>
    <w:next w:val="Normalny"/>
    <w:qFormat/>
    <w:rsid w:val="0033282A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3282A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3282A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3282A"/>
    <w:pPr>
      <w:tabs>
        <w:tab w:val="num" w:pos="4680"/>
      </w:tabs>
      <w:spacing w:before="240" w:after="60"/>
      <w:ind w:left="4320"/>
      <w:outlineLvl w:val="6"/>
    </w:pPr>
  </w:style>
  <w:style w:type="paragraph" w:styleId="Nagwek8">
    <w:name w:val="heading 8"/>
    <w:basedOn w:val="Normalny"/>
    <w:next w:val="Normalny"/>
    <w:qFormat/>
    <w:rsid w:val="0033282A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3282A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82A"/>
  </w:style>
  <w:style w:type="character" w:customStyle="1" w:styleId="WW8Num1z1">
    <w:name w:val="WW8Num1z1"/>
    <w:rsid w:val="0033282A"/>
  </w:style>
  <w:style w:type="character" w:customStyle="1" w:styleId="WW8Num1z2">
    <w:name w:val="WW8Num1z2"/>
    <w:rsid w:val="0033282A"/>
  </w:style>
  <w:style w:type="character" w:customStyle="1" w:styleId="WW8Num1z3">
    <w:name w:val="WW8Num1z3"/>
    <w:rsid w:val="0033282A"/>
  </w:style>
  <w:style w:type="character" w:customStyle="1" w:styleId="WW8Num1z4">
    <w:name w:val="WW8Num1z4"/>
    <w:rsid w:val="0033282A"/>
  </w:style>
  <w:style w:type="character" w:customStyle="1" w:styleId="WW8Num1z5">
    <w:name w:val="WW8Num1z5"/>
    <w:rsid w:val="0033282A"/>
  </w:style>
  <w:style w:type="character" w:customStyle="1" w:styleId="WW8Num1z6">
    <w:name w:val="WW8Num1z6"/>
    <w:rsid w:val="0033282A"/>
  </w:style>
  <w:style w:type="character" w:customStyle="1" w:styleId="WW8Num1z7">
    <w:name w:val="WW8Num1z7"/>
    <w:rsid w:val="0033282A"/>
  </w:style>
  <w:style w:type="character" w:customStyle="1" w:styleId="WW8Num1z8">
    <w:name w:val="WW8Num1z8"/>
    <w:rsid w:val="0033282A"/>
  </w:style>
  <w:style w:type="character" w:customStyle="1" w:styleId="WW8Num2z0">
    <w:name w:val="WW8Num2z0"/>
    <w:rsid w:val="0033282A"/>
  </w:style>
  <w:style w:type="character" w:customStyle="1" w:styleId="WW8Num3z0">
    <w:name w:val="WW8Num3z0"/>
    <w:rsid w:val="0033282A"/>
    <w:rPr>
      <w:rFonts w:ascii="Wingdings" w:hAnsi="Wingdings" w:cs="Wingdings"/>
    </w:rPr>
  </w:style>
  <w:style w:type="character" w:customStyle="1" w:styleId="WW8Num4z0">
    <w:name w:val="WW8Num4z0"/>
    <w:rsid w:val="0033282A"/>
  </w:style>
  <w:style w:type="character" w:customStyle="1" w:styleId="WW8Num5z0">
    <w:name w:val="WW8Num5z0"/>
    <w:rsid w:val="0033282A"/>
  </w:style>
  <w:style w:type="character" w:customStyle="1" w:styleId="WW8Num6z0">
    <w:name w:val="WW8Num6z0"/>
    <w:rsid w:val="0033282A"/>
  </w:style>
  <w:style w:type="character" w:customStyle="1" w:styleId="WW8Num7z0">
    <w:name w:val="WW8Num7z0"/>
    <w:rsid w:val="0033282A"/>
  </w:style>
  <w:style w:type="character" w:customStyle="1" w:styleId="WW8Num7z1">
    <w:name w:val="WW8Num7z1"/>
    <w:rsid w:val="0033282A"/>
  </w:style>
  <w:style w:type="character" w:customStyle="1" w:styleId="WW8Num7z2">
    <w:name w:val="WW8Num7z2"/>
    <w:rsid w:val="0033282A"/>
  </w:style>
  <w:style w:type="character" w:customStyle="1" w:styleId="WW8Num7z3">
    <w:name w:val="WW8Num7z3"/>
    <w:rsid w:val="0033282A"/>
  </w:style>
  <w:style w:type="character" w:customStyle="1" w:styleId="WW8Num7z4">
    <w:name w:val="WW8Num7z4"/>
    <w:rsid w:val="0033282A"/>
  </w:style>
  <w:style w:type="character" w:customStyle="1" w:styleId="WW8Num7z5">
    <w:name w:val="WW8Num7z5"/>
    <w:rsid w:val="0033282A"/>
  </w:style>
  <w:style w:type="character" w:customStyle="1" w:styleId="WW8Num7z6">
    <w:name w:val="WW8Num7z6"/>
    <w:rsid w:val="0033282A"/>
  </w:style>
  <w:style w:type="character" w:customStyle="1" w:styleId="WW8Num7z7">
    <w:name w:val="WW8Num7z7"/>
    <w:rsid w:val="0033282A"/>
  </w:style>
  <w:style w:type="character" w:customStyle="1" w:styleId="WW8Num7z8">
    <w:name w:val="WW8Num7z8"/>
    <w:rsid w:val="0033282A"/>
  </w:style>
  <w:style w:type="character" w:customStyle="1" w:styleId="Absatz-Standardschriftart">
    <w:name w:val="Absatz-Standardschriftart"/>
    <w:rsid w:val="0033282A"/>
  </w:style>
  <w:style w:type="character" w:customStyle="1" w:styleId="WW-Absatz-Standardschriftart">
    <w:name w:val="WW-Absatz-Standardschriftart"/>
    <w:rsid w:val="0033282A"/>
  </w:style>
  <w:style w:type="character" w:customStyle="1" w:styleId="WW-Absatz-Standardschriftart1">
    <w:name w:val="WW-Absatz-Standardschriftart1"/>
    <w:rsid w:val="0033282A"/>
  </w:style>
  <w:style w:type="character" w:customStyle="1" w:styleId="WW8Num10z0">
    <w:name w:val="WW8Num10z0"/>
    <w:rsid w:val="0033282A"/>
    <w:rPr>
      <w:b w:val="0"/>
    </w:rPr>
  </w:style>
  <w:style w:type="character" w:customStyle="1" w:styleId="WW8Num11z1">
    <w:name w:val="WW8Num11z1"/>
    <w:rsid w:val="0033282A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33282A"/>
    <w:rPr>
      <w:rFonts w:ascii="Symbol" w:hAnsi="Symbol" w:cs="Symbol"/>
    </w:rPr>
  </w:style>
  <w:style w:type="character" w:customStyle="1" w:styleId="WW8Num12z1">
    <w:name w:val="WW8Num12z1"/>
    <w:rsid w:val="0033282A"/>
    <w:rPr>
      <w:rFonts w:ascii="Courier New" w:hAnsi="Courier New" w:cs="Courier New"/>
    </w:rPr>
  </w:style>
  <w:style w:type="character" w:customStyle="1" w:styleId="WW8Num12z2">
    <w:name w:val="WW8Num12z2"/>
    <w:rsid w:val="0033282A"/>
    <w:rPr>
      <w:rFonts w:ascii="Wingdings" w:hAnsi="Wingdings" w:cs="Wingdings"/>
    </w:rPr>
  </w:style>
  <w:style w:type="character" w:customStyle="1" w:styleId="WW8Num13z1">
    <w:name w:val="WW8Num13z1"/>
    <w:rsid w:val="0033282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3282A"/>
    <w:rPr>
      <w:rFonts w:ascii="Symbol" w:hAnsi="Symbol" w:cs="Symbol"/>
    </w:rPr>
  </w:style>
  <w:style w:type="character" w:customStyle="1" w:styleId="WW8Num18z0">
    <w:name w:val="WW8Num18z0"/>
    <w:rsid w:val="0033282A"/>
    <w:rPr>
      <w:rFonts w:ascii="Symbol" w:hAnsi="Symbol" w:cs="Symbol"/>
    </w:rPr>
  </w:style>
  <w:style w:type="character" w:customStyle="1" w:styleId="WW8Num19z0">
    <w:name w:val="WW8Num19z0"/>
    <w:rsid w:val="0033282A"/>
    <w:rPr>
      <w:rFonts w:ascii="Verdana" w:hAnsi="Verdana" w:cs="Verdana"/>
      <w:sz w:val="20"/>
    </w:rPr>
  </w:style>
  <w:style w:type="character" w:customStyle="1" w:styleId="WW8Num21z0">
    <w:name w:val="WW8Num21z0"/>
    <w:rsid w:val="0033282A"/>
    <w:rPr>
      <w:rFonts w:ascii="Symbol" w:hAnsi="Symbol" w:cs="Symbol"/>
    </w:rPr>
  </w:style>
  <w:style w:type="character" w:customStyle="1" w:styleId="WW8Num21z1">
    <w:name w:val="WW8Num21z1"/>
    <w:rsid w:val="0033282A"/>
    <w:rPr>
      <w:rFonts w:ascii="Courier New" w:hAnsi="Courier New" w:cs="Courier New"/>
    </w:rPr>
  </w:style>
  <w:style w:type="character" w:customStyle="1" w:styleId="WW8Num21z2">
    <w:name w:val="WW8Num21z2"/>
    <w:rsid w:val="0033282A"/>
    <w:rPr>
      <w:rFonts w:ascii="Wingdings" w:hAnsi="Wingdings" w:cs="Wingdings"/>
    </w:rPr>
  </w:style>
  <w:style w:type="character" w:customStyle="1" w:styleId="WW8Num24z0">
    <w:name w:val="WW8Num24z0"/>
    <w:rsid w:val="0033282A"/>
    <w:rPr>
      <w:b w:val="0"/>
      <w:i w:val="0"/>
    </w:rPr>
  </w:style>
  <w:style w:type="character" w:customStyle="1" w:styleId="WW8Num25z1">
    <w:name w:val="WW8Num25z1"/>
    <w:rsid w:val="0033282A"/>
    <w:rPr>
      <w:rFonts w:ascii="Symbol" w:hAnsi="Symbol" w:cs="Symbol"/>
    </w:rPr>
  </w:style>
  <w:style w:type="character" w:customStyle="1" w:styleId="WW8Num26z0">
    <w:name w:val="WW8Num26z0"/>
    <w:rsid w:val="0033282A"/>
    <w:rPr>
      <w:rFonts w:ascii="Symbol" w:hAnsi="Symbol" w:cs="Symbol"/>
    </w:rPr>
  </w:style>
  <w:style w:type="character" w:customStyle="1" w:styleId="WW8Num26z1">
    <w:name w:val="WW8Num26z1"/>
    <w:rsid w:val="0033282A"/>
    <w:rPr>
      <w:rFonts w:ascii="Courier New" w:hAnsi="Courier New" w:cs="Courier New"/>
    </w:rPr>
  </w:style>
  <w:style w:type="character" w:customStyle="1" w:styleId="WW8Num26z2">
    <w:name w:val="WW8Num26z2"/>
    <w:rsid w:val="0033282A"/>
    <w:rPr>
      <w:rFonts w:ascii="Wingdings" w:hAnsi="Wingdings" w:cs="Wingdings"/>
    </w:rPr>
  </w:style>
  <w:style w:type="character" w:customStyle="1" w:styleId="WW8Num28z1">
    <w:name w:val="WW8Num28z1"/>
    <w:rsid w:val="0033282A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3282A"/>
    <w:rPr>
      <w:rFonts w:ascii="Verdana" w:hAnsi="Verdana" w:cs="Verdana"/>
      <w:sz w:val="20"/>
    </w:rPr>
  </w:style>
  <w:style w:type="character" w:customStyle="1" w:styleId="WW8Num33z0">
    <w:name w:val="WW8Num33z0"/>
    <w:rsid w:val="0033282A"/>
    <w:rPr>
      <w:rFonts w:ascii="Symbol" w:hAnsi="Symbol" w:cs="Symbol"/>
    </w:rPr>
  </w:style>
  <w:style w:type="character" w:customStyle="1" w:styleId="WW8Num33z1">
    <w:name w:val="WW8Num33z1"/>
    <w:rsid w:val="0033282A"/>
    <w:rPr>
      <w:rFonts w:ascii="Courier New" w:hAnsi="Courier New" w:cs="Courier New"/>
    </w:rPr>
  </w:style>
  <w:style w:type="character" w:customStyle="1" w:styleId="WW8Num33z2">
    <w:name w:val="WW8Num33z2"/>
    <w:rsid w:val="0033282A"/>
    <w:rPr>
      <w:rFonts w:ascii="Wingdings" w:hAnsi="Wingdings" w:cs="Wingdings"/>
    </w:rPr>
  </w:style>
  <w:style w:type="character" w:customStyle="1" w:styleId="WW8Num35z1">
    <w:name w:val="WW8Num35z1"/>
    <w:rsid w:val="0033282A"/>
    <w:rPr>
      <w:rFonts w:ascii="Symbol" w:hAnsi="Symbol" w:cs="Symbol"/>
    </w:rPr>
  </w:style>
  <w:style w:type="character" w:customStyle="1" w:styleId="WW8Num37z0">
    <w:name w:val="WW8Num37z0"/>
    <w:rsid w:val="0033282A"/>
    <w:rPr>
      <w:rFonts w:ascii="Verdana" w:hAnsi="Verdana" w:cs="Arial"/>
      <w:sz w:val="20"/>
      <w:szCs w:val="20"/>
    </w:rPr>
  </w:style>
  <w:style w:type="character" w:customStyle="1" w:styleId="WW8Num40z0">
    <w:name w:val="WW8Num40z0"/>
    <w:rsid w:val="0033282A"/>
    <w:rPr>
      <w:rFonts w:ascii="Verdana" w:hAnsi="Verdana" w:cs="Verdana"/>
      <w:sz w:val="20"/>
    </w:rPr>
  </w:style>
  <w:style w:type="character" w:customStyle="1" w:styleId="Domylnaczcionkaakapitu1">
    <w:name w:val="Domyślna czcionka akapitu1"/>
    <w:rsid w:val="0033282A"/>
  </w:style>
  <w:style w:type="character" w:styleId="UyteHipercze">
    <w:name w:val="FollowedHyperlink"/>
    <w:rsid w:val="0033282A"/>
    <w:rPr>
      <w:color w:val="800080"/>
      <w:u w:val="single"/>
    </w:rPr>
  </w:style>
  <w:style w:type="character" w:styleId="Hipercze">
    <w:name w:val="Hyperlink"/>
    <w:rsid w:val="0033282A"/>
    <w:rPr>
      <w:color w:val="0000FF"/>
      <w:u w:val="single"/>
    </w:rPr>
  </w:style>
  <w:style w:type="character" w:styleId="Numerstrony">
    <w:name w:val="page number"/>
    <w:basedOn w:val="Domylnaczcionkaakapitu1"/>
    <w:rsid w:val="0033282A"/>
  </w:style>
  <w:style w:type="paragraph" w:customStyle="1" w:styleId="Nagwek10">
    <w:name w:val="Nagłówek1"/>
    <w:basedOn w:val="Normalny"/>
    <w:next w:val="Tekstpodstawowy"/>
    <w:rsid w:val="003328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3282A"/>
    <w:pPr>
      <w:spacing w:after="120"/>
    </w:pPr>
  </w:style>
  <w:style w:type="paragraph" w:styleId="Lista">
    <w:name w:val="List"/>
    <w:basedOn w:val="Tekstpodstawowy"/>
    <w:rsid w:val="0033282A"/>
    <w:rPr>
      <w:rFonts w:cs="Tahoma"/>
    </w:rPr>
  </w:style>
  <w:style w:type="paragraph" w:styleId="Legenda">
    <w:name w:val="caption"/>
    <w:basedOn w:val="Normalny"/>
    <w:qFormat/>
    <w:rsid w:val="003328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3282A"/>
    <w:pPr>
      <w:suppressLineNumbers/>
    </w:pPr>
    <w:rPr>
      <w:rFonts w:cs="Tahoma"/>
    </w:rPr>
  </w:style>
  <w:style w:type="paragraph" w:styleId="Spistreci1">
    <w:name w:val="toc 1"/>
    <w:basedOn w:val="Normalny"/>
    <w:next w:val="Normalny"/>
    <w:rsid w:val="0033282A"/>
    <w:pPr>
      <w:tabs>
        <w:tab w:val="left" w:pos="1440"/>
        <w:tab w:val="right" w:leader="dot" w:pos="10142"/>
      </w:tabs>
      <w:ind w:left="360" w:hanging="360"/>
    </w:pPr>
    <w:rPr>
      <w:rFonts w:ascii="Arial" w:hAnsi="Arial" w:cs="Arial"/>
      <w:bCs/>
      <w:caps/>
      <w:sz w:val="20"/>
    </w:rPr>
  </w:style>
  <w:style w:type="paragraph" w:styleId="Spistreci2">
    <w:name w:val="toc 2"/>
    <w:basedOn w:val="Normalny"/>
    <w:next w:val="Normalny"/>
    <w:rsid w:val="0033282A"/>
    <w:pPr>
      <w:ind w:left="240"/>
    </w:pPr>
    <w:rPr>
      <w:smallCaps/>
    </w:rPr>
  </w:style>
  <w:style w:type="paragraph" w:styleId="Spistreci3">
    <w:name w:val="toc 3"/>
    <w:basedOn w:val="Normalny"/>
    <w:next w:val="Normalny"/>
    <w:rsid w:val="0033282A"/>
    <w:pPr>
      <w:ind w:left="480"/>
    </w:pPr>
    <w:rPr>
      <w:i/>
      <w:iCs/>
    </w:rPr>
  </w:style>
  <w:style w:type="paragraph" w:styleId="Spistreci4">
    <w:name w:val="toc 4"/>
    <w:basedOn w:val="Normalny"/>
    <w:next w:val="Normalny"/>
    <w:rsid w:val="0033282A"/>
    <w:pPr>
      <w:ind w:left="720"/>
    </w:pPr>
    <w:rPr>
      <w:szCs w:val="21"/>
    </w:rPr>
  </w:style>
  <w:style w:type="paragraph" w:styleId="Spistreci5">
    <w:name w:val="toc 5"/>
    <w:basedOn w:val="Normalny"/>
    <w:next w:val="Normalny"/>
    <w:rsid w:val="0033282A"/>
    <w:pPr>
      <w:ind w:left="960"/>
    </w:pPr>
    <w:rPr>
      <w:szCs w:val="21"/>
    </w:rPr>
  </w:style>
  <w:style w:type="paragraph" w:styleId="Spistreci6">
    <w:name w:val="toc 6"/>
    <w:basedOn w:val="Normalny"/>
    <w:next w:val="Normalny"/>
    <w:rsid w:val="0033282A"/>
    <w:pPr>
      <w:ind w:left="1200"/>
    </w:pPr>
    <w:rPr>
      <w:szCs w:val="21"/>
    </w:rPr>
  </w:style>
  <w:style w:type="paragraph" w:styleId="Spistreci7">
    <w:name w:val="toc 7"/>
    <w:basedOn w:val="Normalny"/>
    <w:next w:val="Normalny"/>
    <w:rsid w:val="0033282A"/>
    <w:pPr>
      <w:ind w:left="1440"/>
    </w:pPr>
    <w:rPr>
      <w:szCs w:val="21"/>
    </w:rPr>
  </w:style>
  <w:style w:type="paragraph" w:styleId="Spistreci8">
    <w:name w:val="toc 8"/>
    <w:basedOn w:val="Normalny"/>
    <w:next w:val="Normalny"/>
    <w:rsid w:val="0033282A"/>
    <w:pPr>
      <w:ind w:left="1680"/>
    </w:pPr>
    <w:rPr>
      <w:szCs w:val="21"/>
    </w:rPr>
  </w:style>
  <w:style w:type="paragraph" w:styleId="Spistreci9">
    <w:name w:val="toc 9"/>
    <w:basedOn w:val="Normalny"/>
    <w:next w:val="Normalny"/>
    <w:rsid w:val="0033282A"/>
    <w:pPr>
      <w:ind w:left="1920"/>
    </w:pPr>
    <w:rPr>
      <w:szCs w:val="21"/>
    </w:rPr>
  </w:style>
  <w:style w:type="paragraph" w:customStyle="1" w:styleId="Tekstpodstawowy31">
    <w:name w:val="Tekst podstawowy 31"/>
    <w:basedOn w:val="Normalny"/>
    <w:rsid w:val="0033282A"/>
    <w:rPr>
      <w:rFonts w:ascii="Verdana" w:hAnsi="Verdana" w:cs="Verdana"/>
      <w:sz w:val="20"/>
    </w:rPr>
  </w:style>
  <w:style w:type="paragraph" w:styleId="Stopka">
    <w:name w:val="footer"/>
    <w:basedOn w:val="Normalny"/>
    <w:rsid w:val="0033282A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ny"/>
    <w:rsid w:val="0033282A"/>
    <w:pPr>
      <w:widowControl w:val="0"/>
    </w:pPr>
    <w:rPr>
      <w:szCs w:val="20"/>
    </w:rPr>
  </w:style>
  <w:style w:type="paragraph" w:styleId="Nagwek">
    <w:name w:val="header"/>
    <w:basedOn w:val="Normalny"/>
    <w:rsid w:val="0033282A"/>
    <w:pPr>
      <w:tabs>
        <w:tab w:val="center" w:pos="4536"/>
        <w:tab w:val="right" w:pos="9072"/>
      </w:tabs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33282A"/>
    <w:pPr>
      <w:ind w:left="360"/>
    </w:pPr>
    <w:rPr>
      <w:b/>
      <w:szCs w:val="20"/>
    </w:rPr>
  </w:style>
  <w:style w:type="paragraph" w:customStyle="1" w:styleId="Tekstpodstawowy21">
    <w:name w:val="Tekst podstawowy 21"/>
    <w:basedOn w:val="Normalny"/>
    <w:rsid w:val="0033282A"/>
    <w:pPr>
      <w:ind w:right="381"/>
    </w:pPr>
    <w:rPr>
      <w:rFonts w:ascii="Verdana" w:hAnsi="Verdana" w:cs="Verdana"/>
      <w:sz w:val="20"/>
    </w:rPr>
  </w:style>
  <w:style w:type="paragraph" w:customStyle="1" w:styleId="Tekstpodstawowywcity31">
    <w:name w:val="Tekst podstawowy wcięty 31"/>
    <w:basedOn w:val="Normalny"/>
    <w:rsid w:val="0033282A"/>
    <w:pPr>
      <w:ind w:left="708"/>
    </w:pPr>
    <w:rPr>
      <w:szCs w:val="20"/>
    </w:rPr>
  </w:style>
  <w:style w:type="paragraph" w:customStyle="1" w:styleId="Akapit">
    <w:name w:val="Akapit"/>
    <w:basedOn w:val="Normalny"/>
    <w:rsid w:val="0033282A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ny"/>
    <w:rsid w:val="0033282A"/>
    <w:pPr>
      <w:tabs>
        <w:tab w:val="left" w:pos="2700"/>
      </w:tabs>
      <w:ind w:left="360" w:hanging="360"/>
      <w:jc w:val="both"/>
    </w:pPr>
    <w:rPr>
      <w:rFonts w:ascii="Verdana" w:hAnsi="Verdana" w:cs="Verdana"/>
      <w:sz w:val="20"/>
    </w:rPr>
  </w:style>
  <w:style w:type="paragraph" w:customStyle="1" w:styleId="ProPublico11">
    <w:name w:val="ProPublico1.1"/>
    <w:basedOn w:val="Normalny"/>
    <w:rsid w:val="0033282A"/>
    <w:p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rsid w:val="0033282A"/>
    <w:rPr>
      <w:rFonts w:ascii="Tahoma" w:hAnsi="Tahoma" w:cs="Tahoma"/>
      <w:sz w:val="16"/>
      <w:szCs w:val="16"/>
    </w:rPr>
  </w:style>
  <w:style w:type="paragraph" w:styleId="Adreszwrotnynakopercie">
    <w:name w:val="envelope return"/>
    <w:basedOn w:val="Normalny"/>
    <w:rsid w:val="0033282A"/>
    <w:pPr>
      <w:widowControl w:val="0"/>
    </w:pPr>
    <w:rPr>
      <w:szCs w:val="20"/>
    </w:rPr>
  </w:style>
  <w:style w:type="paragraph" w:customStyle="1" w:styleId="Zawartotabeli">
    <w:name w:val="Zawartość tabeli"/>
    <w:basedOn w:val="Normalny"/>
    <w:rsid w:val="0033282A"/>
    <w:pPr>
      <w:suppressLineNumbers/>
    </w:pPr>
  </w:style>
  <w:style w:type="paragraph" w:customStyle="1" w:styleId="Nagwektabeli">
    <w:name w:val="Nagłówek tabeli"/>
    <w:basedOn w:val="Zawartotabeli"/>
    <w:rsid w:val="0033282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8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7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57A8"/>
  </w:style>
  <w:style w:type="character" w:styleId="Odwoanieprzypisukocowego">
    <w:name w:val="endnote reference"/>
    <w:uiPriority w:val="99"/>
    <w:semiHidden/>
    <w:unhideWhenUsed/>
    <w:rsid w:val="005357A8"/>
    <w:rPr>
      <w:vertAlign w:val="superscript"/>
    </w:rPr>
  </w:style>
  <w:style w:type="character" w:customStyle="1" w:styleId="st">
    <w:name w:val="st"/>
    <w:basedOn w:val="Domylnaczcionkaakapitu"/>
    <w:rsid w:val="007F7312"/>
  </w:style>
  <w:style w:type="paragraph" w:styleId="Akapitzlist">
    <w:name w:val="List Paragraph"/>
    <w:basedOn w:val="Normalny"/>
    <w:uiPriority w:val="34"/>
    <w:qFormat/>
    <w:rsid w:val="00FB2350"/>
    <w:pPr>
      <w:ind w:left="720"/>
      <w:contextualSpacing/>
    </w:pPr>
  </w:style>
  <w:style w:type="table" w:styleId="Tabela-Siatka">
    <w:name w:val="Table Grid"/>
    <w:basedOn w:val="Standardowy"/>
    <w:uiPriority w:val="99"/>
    <w:rsid w:val="005B534B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1358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29</vt:lpstr>
    </vt:vector>
  </TitlesOfParts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2019-12-10T08:42:00Z</cp:lastPrinted>
  <dcterms:created xsi:type="dcterms:W3CDTF">2020-11-19T12:16:00Z</dcterms:created>
  <dcterms:modified xsi:type="dcterms:W3CDTF">2020-11-19T12:16:00Z</dcterms:modified>
</cp:coreProperties>
</file>