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3A" w:rsidRPr="00B338B8" w:rsidRDefault="006412E9" w:rsidP="00B67B3A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…………………………………..</w:t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 w:rsidRPr="00B338B8">
        <w:rPr>
          <w:rFonts w:ascii="Arial" w:eastAsia="Times New Roman" w:hAnsi="Arial" w:cs="Arial"/>
          <w:b/>
          <w:lang w:eastAsia="ar-SA"/>
        </w:rPr>
        <w:tab/>
      </w:r>
      <w:r w:rsidR="00B67B3A">
        <w:rPr>
          <w:rFonts w:ascii="Arial" w:eastAsia="Times New Roman" w:hAnsi="Arial" w:cs="Arial"/>
          <w:b/>
          <w:lang w:eastAsia="ar-SA"/>
        </w:rPr>
        <w:t xml:space="preserve">                                                             </w:t>
      </w:r>
      <w:r w:rsidR="00B67B3A" w:rsidRPr="00B338B8">
        <w:rPr>
          <w:rFonts w:ascii="Arial" w:eastAsia="Times New Roman" w:hAnsi="Arial" w:cs="Arial"/>
          <w:b/>
          <w:lang w:eastAsia="ar-SA"/>
        </w:rPr>
        <w:t>……………………</w:t>
      </w:r>
    </w:p>
    <w:p w:rsidR="00540828" w:rsidRDefault="000339BC" w:rsidP="000339BC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  <w:r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(pieczeń firmowa </w:t>
      </w:r>
      <w:r w:rsidR="00B67B3A" w:rsidRPr="000339BC">
        <w:rPr>
          <w:rFonts w:ascii="Arial" w:eastAsia="Times New Roman" w:hAnsi="Arial" w:cs="Arial"/>
          <w:i/>
          <w:sz w:val="18"/>
          <w:szCs w:val="18"/>
          <w:lang w:eastAsia="ar-SA"/>
        </w:rPr>
        <w:t>Wykonawcy)</w:t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 w:rsidRPr="00B338B8">
        <w:rPr>
          <w:rFonts w:ascii="Arial" w:eastAsia="Times New Roman" w:hAnsi="Arial" w:cs="Arial"/>
          <w:lang w:eastAsia="ar-SA"/>
        </w:rPr>
        <w:tab/>
      </w:r>
      <w:r w:rsidR="00B67B3A">
        <w:rPr>
          <w:rFonts w:ascii="Arial" w:eastAsia="Times New Roman" w:hAnsi="Arial" w:cs="Arial"/>
          <w:lang w:eastAsia="ar-SA"/>
        </w:rPr>
        <w:t xml:space="preserve">                                                </w:t>
      </w:r>
      <w:r w:rsidR="00B67B3A" w:rsidRPr="00CF6068">
        <w:rPr>
          <w:rFonts w:ascii="Arial" w:eastAsia="Times New Roman" w:hAnsi="Arial" w:cs="Arial"/>
          <w:i/>
          <w:sz w:val="18"/>
          <w:szCs w:val="18"/>
          <w:lang w:eastAsia="ar-SA"/>
        </w:rPr>
        <w:t>(miejscowość i data)</w:t>
      </w:r>
    </w:p>
    <w:p w:rsidR="00540828" w:rsidRPr="00B338B8" w:rsidRDefault="00540828" w:rsidP="00B67B3A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0339BC" w:rsidRDefault="00CE3EF1" w:rsidP="000D4145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Formularz cenowy</w:t>
      </w:r>
      <w:bookmarkStart w:id="0" w:name="_GoBack"/>
      <w:bookmarkEnd w:id="0"/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8108AF" w:rsidRDefault="008108AF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:rsidR="00540828" w:rsidRDefault="00540828" w:rsidP="00112419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648"/>
        <w:gridCol w:w="709"/>
        <w:gridCol w:w="850"/>
        <w:gridCol w:w="1418"/>
        <w:gridCol w:w="1275"/>
        <w:gridCol w:w="1134"/>
        <w:gridCol w:w="1418"/>
      </w:tblGrid>
      <w:tr w:rsidR="00B96E7D" w:rsidRPr="00A42F72" w:rsidTr="005066EC">
        <w:trPr>
          <w:trHeight w:val="690"/>
        </w:trPr>
        <w:tc>
          <w:tcPr>
            <w:tcW w:w="567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F7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48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J.M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B96E7D" w:rsidRPr="00A42F72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Stawka podatku VAT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96E7D" w:rsidRPr="00B67B3A" w:rsidRDefault="00B96E7D" w:rsidP="006A177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B3A">
              <w:rPr>
                <w:rFonts w:ascii="Arial" w:hAnsi="Arial" w:cs="Arial"/>
                <w:b/>
                <w:sz w:val="18"/>
                <w:szCs w:val="18"/>
              </w:rPr>
              <w:t xml:space="preserve"> brutto</w:t>
            </w:r>
          </w:p>
        </w:tc>
      </w:tr>
      <w:tr w:rsidR="00CF6068" w:rsidRPr="00A42F72" w:rsidTr="00CF6068">
        <w:trPr>
          <w:trHeight w:val="367"/>
        </w:trPr>
        <w:tc>
          <w:tcPr>
            <w:tcW w:w="567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48" w:type="dxa"/>
          </w:tcPr>
          <w:p w:rsidR="00CF6068" w:rsidRPr="00A42F72" w:rsidRDefault="002F1FA4" w:rsidP="002F1FA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F6068" w:rsidRPr="00A42F72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D26C80" w:rsidRPr="00A42F72" w:rsidTr="00C7391C">
        <w:trPr>
          <w:trHeight w:val="2940"/>
        </w:trPr>
        <w:tc>
          <w:tcPr>
            <w:tcW w:w="567" w:type="dxa"/>
          </w:tcPr>
          <w:p w:rsidR="00D26C80" w:rsidRDefault="00D26C80" w:rsidP="00D26C8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53103B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D26C80" w:rsidRDefault="00D26C80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D26C80" w:rsidRDefault="00D26C80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26C80" w:rsidP="00D26C80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Szafa stalowa kl. A</w:t>
            </w:r>
          </w:p>
          <w:p w:rsidR="00D26C80" w:rsidRPr="00CF6068" w:rsidRDefault="00D26C80" w:rsidP="00D26C80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6068">
              <w:rPr>
                <w:rFonts w:ascii="Arial" w:hAnsi="Arial" w:cs="Arial"/>
                <w:sz w:val="18"/>
                <w:szCs w:val="18"/>
              </w:rPr>
              <w:t>Korpus szafy, drzwi, skrytki i inne elementy konstr</w:t>
            </w:r>
            <w:r>
              <w:rPr>
                <w:rFonts w:ascii="Arial" w:hAnsi="Arial" w:cs="Arial"/>
                <w:sz w:val="18"/>
                <w:szCs w:val="18"/>
              </w:rPr>
              <w:t>ukcyjne muszą być wykonane</w:t>
            </w:r>
            <w:r w:rsidRPr="00CF6068">
              <w:rPr>
                <w:rFonts w:ascii="Arial" w:hAnsi="Arial" w:cs="Arial"/>
                <w:sz w:val="18"/>
                <w:szCs w:val="18"/>
              </w:rPr>
              <w:t xml:space="preserve"> z blachy ze stali konstrukcyjnej, o grubości co najmniej 1 mm, zabezpieczone przed korozją. Połączenia korpusu szafy powinny zapewnić mu dostateczną sztywność.</w:t>
            </w:r>
          </w:p>
          <w:p w:rsidR="00D26C80" w:rsidRPr="00CF6068" w:rsidRDefault="00D26C80" w:rsidP="00D26C8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F6068">
              <w:rPr>
                <w:rFonts w:ascii="Arial" w:hAnsi="Arial" w:cs="Arial"/>
                <w:sz w:val="18"/>
                <w:szCs w:val="18"/>
                <w:u w:val="single"/>
              </w:rPr>
              <w:t>Szafa</w:t>
            </w:r>
            <w:r w:rsidR="00F501EC">
              <w:rPr>
                <w:rFonts w:ascii="Arial" w:hAnsi="Arial" w:cs="Arial"/>
                <w:sz w:val="18"/>
                <w:szCs w:val="18"/>
                <w:u w:val="single"/>
              </w:rPr>
              <w:t xml:space="preserve"> wyposażona w co najmniej </w:t>
            </w:r>
            <w:r w:rsidRPr="00CF6068">
              <w:rPr>
                <w:rFonts w:ascii="Arial" w:hAnsi="Arial" w:cs="Arial"/>
                <w:sz w:val="18"/>
                <w:szCs w:val="18"/>
                <w:u w:val="single"/>
              </w:rPr>
              <w:t>dwie</w:t>
            </w:r>
            <w:r w:rsidR="00F501EC">
              <w:rPr>
                <w:rFonts w:ascii="Arial" w:hAnsi="Arial" w:cs="Arial"/>
                <w:sz w:val="18"/>
                <w:szCs w:val="18"/>
                <w:u w:val="single"/>
              </w:rPr>
              <w:t xml:space="preserve"> przestawne</w:t>
            </w:r>
            <w:r w:rsidRPr="00CF6068">
              <w:rPr>
                <w:rFonts w:ascii="Arial" w:hAnsi="Arial" w:cs="Arial"/>
                <w:sz w:val="18"/>
                <w:szCs w:val="18"/>
                <w:u w:val="single"/>
              </w:rPr>
              <w:t xml:space="preserve"> półki</w:t>
            </w:r>
            <w:r w:rsidR="00F501E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CF6068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:rsidR="00D26C80" w:rsidRDefault="00D26C80" w:rsidP="00D26C80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6068">
              <w:rPr>
                <w:rFonts w:ascii="Arial" w:hAnsi="Arial" w:cs="Arial"/>
                <w:sz w:val="18"/>
                <w:szCs w:val="18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D26C80" w:rsidRPr="00A33512" w:rsidRDefault="00D26C80" w:rsidP="00D26C80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33512">
              <w:rPr>
                <w:rFonts w:ascii="Arial" w:hAnsi="Arial" w:cs="Arial"/>
                <w:sz w:val="18"/>
                <w:szCs w:val="18"/>
              </w:rPr>
              <w:t xml:space="preserve"> Szafa musi być wyposażona w </w:t>
            </w:r>
            <w:r w:rsidRPr="00A33512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A33512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</w:t>
            </w:r>
            <w:r w:rsidR="00110F4B">
              <w:rPr>
                <w:rFonts w:ascii="Arial" w:hAnsi="Arial" w:cs="Arial"/>
                <w:sz w:val="18"/>
                <w:szCs w:val="18"/>
              </w:rPr>
              <w:t xml:space="preserve">ed działaniem destrukcyjnym, </w:t>
            </w:r>
            <w:r w:rsidRPr="00A33512">
              <w:rPr>
                <w:rFonts w:ascii="Arial" w:hAnsi="Arial" w:cs="Arial"/>
                <w:sz w:val="18"/>
                <w:szCs w:val="18"/>
              </w:rPr>
              <w:t xml:space="preserve">w tym przed przewierceniem. </w:t>
            </w:r>
          </w:p>
          <w:p w:rsidR="00D26C80" w:rsidRPr="00CF6068" w:rsidRDefault="00D26C80" w:rsidP="00D26C80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CF6068">
              <w:rPr>
                <w:rFonts w:ascii="Arial" w:hAnsi="Arial" w:cs="Arial"/>
                <w:sz w:val="18"/>
                <w:szCs w:val="18"/>
              </w:rPr>
              <w:t>Drzwi szafy j</w:t>
            </w:r>
            <w:r>
              <w:rPr>
                <w:rFonts w:ascii="Arial" w:hAnsi="Arial" w:cs="Arial"/>
                <w:sz w:val="18"/>
                <w:szCs w:val="18"/>
              </w:rPr>
              <w:t xml:space="preserve">ednoskrzydłowe </w:t>
            </w:r>
            <w:r w:rsidRPr="00CF6068">
              <w:rPr>
                <w:rFonts w:ascii="Arial" w:hAnsi="Arial" w:cs="Arial"/>
                <w:sz w:val="18"/>
                <w:szCs w:val="18"/>
              </w:rPr>
              <w:t xml:space="preserve"> zabezpieczone ryglem co najmniej na trzech krawędziach.</w:t>
            </w:r>
          </w:p>
          <w:p w:rsidR="00D26C80" w:rsidRDefault="00D26C80" w:rsidP="008108AF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Wymiary szafy 900 x 500 x 400 mm (wymiary zewnętrzne, jednoskrzydłowa).</w:t>
            </w:r>
          </w:p>
          <w:p w:rsidR="008108AF" w:rsidRDefault="008108AF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08AF" w:rsidRPr="008108AF" w:rsidRDefault="008108AF" w:rsidP="008108AF">
            <w:pPr>
              <w:pStyle w:val="Akapitzli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6C80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26C80" w:rsidRPr="006412E9" w:rsidRDefault="00D26C80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8759BC">
        <w:trPr>
          <w:trHeight w:val="450"/>
        </w:trPr>
        <w:tc>
          <w:tcPr>
            <w:tcW w:w="567" w:type="dxa"/>
          </w:tcPr>
          <w:p w:rsidR="00CF6068" w:rsidRDefault="00CF6068" w:rsidP="00CF6068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D26C80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107FB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F606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F6068" w:rsidRDefault="00CF6068" w:rsidP="00CF6068">
            <w:pPr>
              <w:ind w:lef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Szafa stalowa kl. A</w:t>
            </w:r>
          </w:p>
          <w:p w:rsidR="00A33512" w:rsidRPr="00A33512" w:rsidRDefault="00A33512" w:rsidP="00D26A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A33512">
              <w:rPr>
                <w:rFonts w:ascii="Arial" w:hAnsi="Arial" w:cs="Arial"/>
                <w:sz w:val="18"/>
                <w:szCs w:val="18"/>
              </w:rPr>
              <w:t>Korpus szafy, drzwi, skrytki i inne elementy konstru</w:t>
            </w:r>
            <w:r w:rsidR="002F1FA4">
              <w:rPr>
                <w:rFonts w:ascii="Arial" w:hAnsi="Arial" w:cs="Arial"/>
                <w:sz w:val="18"/>
                <w:szCs w:val="18"/>
              </w:rPr>
              <w:t xml:space="preserve">kcyjne muszą być wykonane </w:t>
            </w:r>
            <w:r w:rsidRPr="00A33512">
              <w:rPr>
                <w:rFonts w:ascii="Arial" w:hAnsi="Arial" w:cs="Arial"/>
                <w:sz w:val="18"/>
                <w:szCs w:val="18"/>
              </w:rPr>
              <w:t>z blachy ze stali konstrukcyjnej, o grubości co najmniej 1 mm, zabezpieczone przed korozją. Połączenia korpusu szafy powinny zapewnić mu dostateczną sztywność.</w:t>
            </w:r>
          </w:p>
          <w:p w:rsidR="00A33512" w:rsidRPr="00A33512" w:rsidRDefault="002B45C6" w:rsidP="00D26A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Szafa </w:t>
            </w:r>
            <w:r w:rsidR="00F501EC">
              <w:rPr>
                <w:rFonts w:ascii="Arial" w:hAnsi="Arial" w:cs="Arial"/>
                <w:sz w:val="18"/>
                <w:szCs w:val="18"/>
                <w:u w:val="single"/>
              </w:rPr>
              <w:t xml:space="preserve">wyposażona w co najmniej </w:t>
            </w:r>
            <w:r w:rsidR="00A33512">
              <w:rPr>
                <w:rFonts w:ascii="Arial" w:hAnsi="Arial" w:cs="Arial"/>
                <w:sz w:val="18"/>
                <w:szCs w:val="18"/>
                <w:u w:val="single"/>
              </w:rPr>
              <w:t xml:space="preserve"> jedną</w:t>
            </w:r>
            <w:r w:rsidR="00F501EC">
              <w:rPr>
                <w:rFonts w:ascii="Arial" w:hAnsi="Arial" w:cs="Arial"/>
                <w:sz w:val="18"/>
                <w:szCs w:val="18"/>
                <w:u w:val="single"/>
              </w:rPr>
              <w:t xml:space="preserve"> przestawna </w:t>
            </w:r>
            <w:r w:rsidR="00A33512" w:rsidRPr="00CF6068">
              <w:rPr>
                <w:rFonts w:ascii="Arial" w:hAnsi="Arial" w:cs="Arial"/>
                <w:sz w:val="18"/>
                <w:szCs w:val="18"/>
                <w:u w:val="single"/>
              </w:rPr>
              <w:t>pół</w:t>
            </w:r>
            <w:r w:rsidR="00A33512">
              <w:rPr>
                <w:rFonts w:ascii="Arial" w:hAnsi="Arial" w:cs="Arial"/>
                <w:sz w:val="18"/>
                <w:szCs w:val="18"/>
                <w:u w:val="single"/>
              </w:rPr>
              <w:t>kę i j</w:t>
            </w:r>
            <w:r w:rsidR="006C57F4">
              <w:rPr>
                <w:rFonts w:ascii="Arial" w:hAnsi="Arial" w:cs="Arial"/>
                <w:sz w:val="18"/>
                <w:szCs w:val="18"/>
                <w:u w:val="single"/>
              </w:rPr>
              <w:t>edną zamykana skrytkę wewnętrzną</w:t>
            </w:r>
            <w:r w:rsidR="00A33512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:rsidR="00A33512" w:rsidRDefault="00A33512" w:rsidP="00D26A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A33512">
              <w:rPr>
                <w:rFonts w:ascii="Arial" w:hAnsi="Arial" w:cs="Arial"/>
                <w:sz w:val="18"/>
                <w:szCs w:val="18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A33512" w:rsidRPr="00A33512" w:rsidRDefault="00A33512" w:rsidP="00D26A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A33512">
              <w:rPr>
                <w:rFonts w:ascii="Arial" w:hAnsi="Arial" w:cs="Arial"/>
                <w:sz w:val="18"/>
                <w:szCs w:val="18"/>
              </w:rPr>
              <w:t xml:space="preserve">Szafa musi być wyposażona w </w:t>
            </w:r>
            <w:r w:rsidRPr="00A33512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A33512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</w:t>
            </w:r>
            <w:r w:rsidR="002A4B10">
              <w:rPr>
                <w:rFonts w:ascii="Arial" w:hAnsi="Arial" w:cs="Arial"/>
                <w:sz w:val="18"/>
                <w:szCs w:val="18"/>
              </w:rPr>
              <w:t xml:space="preserve">ed działaniem destrukcyjnym, </w:t>
            </w:r>
            <w:r w:rsidRPr="00A33512">
              <w:rPr>
                <w:rFonts w:ascii="Arial" w:hAnsi="Arial" w:cs="Arial"/>
                <w:sz w:val="18"/>
                <w:szCs w:val="18"/>
              </w:rPr>
              <w:t xml:space="preserve">w tym przed przewierceniem. </w:t>
            </w:r>
          </w:p>
          <w:p w:rsidR="00A33512" w:rsidRPr="00A33512" w:rsidRDefault="00A33512" w:rsidP="00D26A6B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A33512">
              <w:rPr>
                <w:rFonts w:ascii="Arial" w:hAnsi="Arial" w:cs="Arial"/>
                <w:sz w:val="18"/>
                <w:szCs w:val="18"/>
              </w:rPr>
              <w:t>Drzwi szafy jednoskrzydłowe  zabezpieczone ryglem co najmniej na trzech krawędziach.</w:t>
            </w:r>
          </w:p>
          <w:p w:rsidR="00CF6068" w:rsidRDefault="00A33512" w:rsidP="008108AF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A33512">
              <w:rPr>
                <w:rFonts w:ascii="Arial" w:hAnsi="Arial" w:cs="Arial"/>
                <w:sz w:val="18"/>
                <w:szCs w:val="18"/>
              </w:rPr>
              <w:t>Wymiary szafy 900 x 500 x 400 mm (wymiary zewnętrzne, jednoskrzydłowa)</w:t>
            </w:r>
            <w:r w:rsidR="00D026C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108AF" w:rsidRDefault="008108AF" w:rsidP="008108AF">
            <w:pPr>
              <w:rPr>
                <w:rFonts w:ascii="Arial" w:hAnsi="Arial" w:cs="Arial"/>
                <w:sz w:val="18"/>
                <w:szCs w:val="18"/>
              </w:rPr>
            </w:pPr>
          </w:p>
          <w:p w:rsidR="008108AF" w:rsidRPr="008108AF" w:rsidRDefault="008108AF" w:rsidP="008108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8F1EF5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7D4738">
        <w:trPr>
          <w:trHeight w:val="405"/>
        </w:trPr>
        <w:tc>
          <w:tcPr>
            <w:tcW w:w="567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4107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107FB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648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22C2">
              <w:rPr>
                <w:rFonts w:ascii="Arial" w:hAnsi="Arial" w:cs="Arial"/>
                <w:b/>
                <w:sz w:val="18"/>
                <w:szCs w:val="18"/>
              </w:rPr>
              <w:t>Szafa</w:t>
            </w:r>
            <w:r w:rsidR="00D026CD">
              <w:rPr>
                <w:rFonts w:ascii="Arial" w:hAnsi="Arial" w:cs="Arial"/>
                <w:b/>
                <w:sz w:val="18"/>
                <w:szCs w:val="18"/>
              </w:rPr>
              <w:t xml:space="preserve"> stalowa</w:t>
            </w:r>
            <w:r w:rsidRPr="00F522C2">
              <w:rPr>
                <w:rFonts w:ascii="Arial" w:hAnsi="Arial" w:cs="Arial"/>
                <w:b/>
                <w:sz w:val="18"/>
                <w:szCs w:val="18"/>
              </w:rPr>
              <w:t xml:space="preserve"> kl. A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Korpus szafy, drzwi, skrytki i inne elementy konstr</w:t>
            </w:r>
            <w:r>
              <w:rPr>
                <w:rFonts w:ascii="Arial" w:hAnsi="Arial" w:cs="Arial"/>
                <w:sz w:val="18"/>
                <w:szCs w:val="18"/>
              </w:rPr>
              <w:t>ukcyjne muszą być wykonane</w:t>
            </w:r>
            <w:r w:rsidRPr="002F1FA4">
              <w:rPr>
                <w:rFonts w:ascii="Arial" w:hAnsi="Arial" w:cs="Arial"/>
                <w:sz w:val="18"/>
                <w:szCs w:val="18"/>
              </w:rPr>
              <w:t xml:space="preserve"> z blachy ze stali konstrukcyjnej, o grubości co najmniej 1 mm, zabezpieczone przed korozją. Połączenia korpusu szafy powinny zapewnić mu dostateczną sztywność.</w:t>
            </w:r>
          </w:p>
          <w:p w:rsidR="002F1FA4" w:rsidRPr="009A4018" w:rsidRDefault="002F1FA4" w:rsidP="00D26A6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A4018">
              <w:rPr>
                <w:rFonts w:ascii="Arial" w:hAnsi="Arial" w:cs="Arial"/>
                <w:sz w:val="18"/>
                <w:szCs w:val="18"/>
                <w:u w:val="single"/>
              </w:rPr>
              <w:t xml:space="preserve">Szafa </w:t>
            </w:r>
            <w:r w:rsidR="006C57F4">
              <w:rPr>
                <w:rFonts w:ascii="Arial" w:hAnsi="Arial" w:cs="Arial"/>
                <w:sz w:val="18"/>
                <w:szCs w:val="18"/>
                <w:u w:val="single"/>
              </w:rPr>
              <w:t>wyposażona  w</w:t>
            </w:r>
            <w:r w:rsidR="00160DF6">
              <w:rPr>
                <w:rFonts w:ascii="Arial" w:hAnsi="Arial" w:cs="Arial"/>
                <w:sz w:val="18"/>
                <w:szCs w:val="18"/>
                <w:u w:val="single"/>
              </w:rPr>
              <w:t xml:space="preserve"> co najmniej </w:t>
            </w:r>
            <w:r w:rsidRPr="009A4018">
              <w:rPr>
                <w:rFonts w:ascii="Arial" w:hAnsi="Arial" w:cs="Arial"/>
                <w:sz w:val="18"/>
                <w:szCs w:val="18"/>
                <w:u w:val="single"/>
              </w:rPr>
              <w:t xml:space="preserve"> trzy </w:t>
            </w:r>
            <w:r w:rsidR="006C57F4">
              <w:rPr>
                <w:rFonts w:ascii="Arial" w:hAnsi="Arial" w:cs="Arial"/>
                <w:sz w:val="18"/>
                <w:szCs w:val="18"/>
                <w:u w:val="single"/>
              </w:rPr>
              <w:t xml:space="preserve">przestawne </w:t>
            </w:r>
            <w:r w:rsidRPr="009A4018">
              <w:rPr>
                <w:rFonts w:ascii="Arial" w:hAnsi="Arial" w:cs="Arial"/>
                <w:sz w:val="18"/>
                <w:szCs w:val="18"/>
                <w:u w:val="single"/>
              </w:rPr>
              <w:t xml:space="preserve">półki i </w:t>
            </w:r>
            <w:r w:rsidR="006C57F4">
              <w:rPr>
                <w:rFonts w:ascii="Arial" w:hAnsi="Arial" w:cs="Arial"/>
                <w:sz w:val="18"/>
                <w:szCs w:val="18"/>
                <w:u w:val="single"/>
              </w:rPr>
              <w:t xml:space="preserve"> jedną zamykaną skrytkę wewnętrzną</w:t>
            </w:r>
            <w:r w:rsidRPr="009A4018">
              <w:rPr>
                <w:rFonts w:ascii="Arial" w:hAnsi="Arial" w:cs="Arial"/>
                <w:sz w:val="18"/>
                <w:szCs w:val="18"/>
                <w:u w:val="single"/>
              </w:rPr>
              <w:t xml:space="preserve">. 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 xml:space="preserve">Szafa musi być wyposażona w </w:t>
            </w:r>
            <w:r w:rsidRPr="002F1FA4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2F1FA4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przed działaniem destrukcyjnym, w tym przed przewierceniem. 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Drzwi szafy jednoskrzydłowe  zabezpieczone ryglem co najmniej na trzech krawędziach.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Wymiary szafy 1500 x 700 x 400 mm (wymiary zewnętrzne, jednoskrzydłowa).</w:t>
            </w:r>
          </w:p>
          <w:p w:rsidR="00CF6068" w:rsidRDefault="00CF6068" w:rsidP="002F1FA4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8F1EF5" w:rsidP="002A4B1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A96A63">
        <w:trPr>
          <w:trHeight w:val="195"/>
        </w:trPr>
        <w:tc>
          <w:tcPr>
            <w:tcW w:w="567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107FB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Szafa</w:t>
            </w:r>
            <w:r w:rsidR="002F1FA4">
              <w:rPr>
                <w:rFonts w:ascii="Arial" w:hAnsi="Arial" w:cs="Arial"/>
                <w:b/>
                <w:sz w:val="18"/>
                <w:szCs w:val="18"/>
              </w:rPr>
              <w:t xml:space="preserve"> stalowa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kl. A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Korpus szafy, drzwi, skrytki i inne elementy konstru</w:t>
            </w:r>
            <w:r>
              <w:rPr>
                <w:rFonts w:ascii="Arial" w:hAnsi="Arial" w:cs="Arial"/>
                <w:sz w:val="18"/>
                <w:szCs w:val="18"/>
              </w:rPr>
              <w:t xml:space="preserve">kcyjne muszą być wykonane </w:t>
            </w:r>
            <w:r w:rsidRPr="002F1FA4">
              <w:rPr>
                <w:rFonts w:ascii="Arial" w:hAnsi="Arial" w:cs="Arial"/>
                <w:sz w:val="18"/>
                <w:szCs w:val="18"/>
              </w:rPr>
              <w:t>z blachy ze stali konstrukcyjnej, o grubości co najmniej 1 mm, zabezpieczone przed korozją. Połączenia korpusu szafy powinny zapewnić mu dostateczną sztywność.</w:t>
            </w:r>
          </w:p>
          <w:p w:rsidR="002F1FA4" w:rsidRPr="002A4B10" w:rsidRDefault="002F1FA4" w:rsidP="00D26A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4B10">
              <w:rPr>
                <w:rFonts w:ascii="Arial" w:hAnsi="Arial" w:cs="Arial"/>
                <w:sz w:val="18"/>
                <w:szCs w:val="18"/>
                <w:u w:val="single"/>
              </w:rPr>
              <w:t xml:space="preserve">Szafa </w:t>
            </w:r>
            <w:r w:rsidR="006C57F4">
              <w:rPr>
                <w:rFonts w:ascii="Arial" w:hAnsi="Arial" w:cs="Arial"/>
                <w:sz w:val="18"/>
                <w:szCs w:val="18"/>
                <w:u w:val="single"/>
              </w:rPr>
              <w:t xml:space="preserve">wyposażona w co najmniej </w:t>
            </w:r>
            <w:r w:rsidRPr="002A4B10">
              <w:rPr>
                <w:rFonts w:ascii="Arial" w:hAnsi="Arial" w:cs="Arial"/>
                <w:sz w:val="18"/>
                <w:szCs w:val="18"/>
                <w:u w:val="single"/>
              </w:rPr>
              <w:t xml:space="preserve"> trzy</w:t>
            </w:r>
            <w:r w:rsidR="006C57F4">
              <w:rPr>
                <w:rFonts w:ascii="Arial" w:hAnsi="Arial" w:cs="Arial"/>
                <w:sz w:val="18"/>
                <w:szCs w:val="18"/>
                <w:u w:val="single"/>
              </w:rPr>
              <w:t xml:space="preserve"> przestawne</w:t>
            </w:r>
            <w:r w:rsidRPr="002A4B10">
              <w:rPr>
                <w:rFonts w:ascii="Arial" w:hAnsi="Arial" w:cs="Arial"/>
                <w:sz w:val="18"/>
                <w:szCs w:val="18"/>
                <w:u w:val="single"/>
              </w:rPr>
              <w:t xml:space="preserve"> półki.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Szafy jednoskrzydłowe powinny być wyposażone w mechanizm ryglowy blokujący je na co najmniej trzech krawędziach (rygle w średnicy min. 12 mm lub przekroju min. 112 mm², rozstaw rygli max. 450 mm).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 xml:space="preserve">Szafa musi być wyposażona w </w:t>
            </w:r>
            <w:r w:rsidRPr="002A4B10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2F1FA4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przed działaniem destrukcyjnym, w tym przed przewierceniem. 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Drzwi szafy jednoskrzydłowe  zabezpieczone ryglem co najmniej na trzech krawędziach.</w:t>
            </w:r>
          </w:p>
          <w:p w:rsidR="00CF6068" w:rsidRDefault="002F1FA4" w:rsidP="00D26A6B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Wymiary szafy 1500 x 700 x 400 mm (wymiary zewnętrzne, jednoskrzydłowa).</w:t>
            </w:r>
          </w:p>
          <w:p w:rsidR="002F1FA4" w:rsidRPr="002F1FA4" w:rsidRDefault="002F1FA4" w:rsidP="002F1FA4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4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114C31">
        <w:trPr>
          <w:trHeight w:val="435"/>
        </w:trPr>
        <w:tc>
          <w:tcPr>
            <w:tcW w:w="567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107FB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Szafa </w:t>
            </w:r>
            <w:r w:rsidR="002F1FA4">
              <w:rPr>
                <w:rFonts w:ascii="Arial" w:hAnsi="Arial" w:cs="Arial"/>
                <w:b/>
                <w:sz w:val="18"/>
                <w:szCs w:val="18"/>
              </w:rPr>
              <w:t xml:space="preserve">stalowa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kl. A</w:t>
            </w:r>
          </w:p>
          <w:p w:rsidR="002F1FA4" w:rsidRPr="002F1FA4" w:rsidRDefault="002F1FA4" w:rsidP="00D26A6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2F1FA4">
              <w:rPr>
                <w:rFonts w:ascii="Arial" w:hAnsi="Arial" w:cs="Arial"/>
                <w:sz w:val="18"/>
                <w:szCs w:val="18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2F1FA4" w:rsidRDefault="006C57F4" w:rsidP="00D26A6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Szafa </w:t>
            </w:r>
            <w:r w:rsidR="002F1FA4" w:rsidRPr="001B68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1B687C" w:rsidRPr="001B687C">
              <w:rPr>
                <w:rFonts w:ascii="Arial" w:hAnsi="Arial" w:cs="Arial"/>
                <w:sz w:val="18"/>
                <w:szCs w:val="18"/>
                <w:u w:val="single"/>
              </w:rPr>
              <w:t>wyposażona w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co najmniej </w:t>
            </w:r>
            <w:r w:rsidR="002F1FA4" w:rsidRPr="001B687C">
              <w:rPr>
                <w:rFonts w:ascii="Arial" w:hAnsi="Arial" w:cs="Arial"/>
                <w:sz w:val="18"/>
                <w:szCs w:val="18"/>
                <w:u w:val="single"/>
              </w:rPr>
              <w:t xml:space="preserve"> trzy</w:t>
            </w:r>
            <w:r w:rsidR="00CD76D3">
              <w:rPr>
                <w:rFonts w:ascii="Arial" w:hAnsi="Arial" w:cs="Arial"/>
                <w:sz w:val="18"/>
                <w:szCs w:val="18"/>
                <w:u w:val="single"/>
              </w:rPr>
              <w:t xml:space="preserve"> przestawne</w:t>
            </w:r>
            <w:r w:rsidR="002F1FA4" w:rsidRPr="001B687C">
              <w:rPr>
                <w:rFonts w:ascii="Arial" w:hAnsi="Arial" w:cs="Arial"/>
                <w:sz w:val="18"/>
                <w:szCs w:val="18"/>
                <w:u w:val="single"/>
              </w:rPr>
              <w:t xml:space="preserve"> półki</w:t>
            </w:r>
            <w:r w:rsidR="001B687C" w:rsidRPr="001B687C">
              <w:rPr>
                <w:rFonts w:ascii="Arial" w:hAnsi="Arial" w:cs="Arial"/>
                <w:sz w:val="18"/>
                <w:szCs w:val="18"/>
                <w:u w:val="single"/>
              </w:rPr>
              <w:t xml:space="preserve"> i</w:t>
            </w:r>
            <w:r w:rsidR="006E78A9">
              <w:rPr>
                <w:rFonts w:ascii="Arial" w:hAnsi="Arial" w:cs="Arial"/>
                <w:sz w:val="18"/>
                <w:szCs w:val="18"/>
                <w:u w:val="single"/>
              </w:rPr>
              <w:t xml:space="preserve"> dwie zamykane skrytki wewnę</w:t>
            </w:r>
            <w:r w:rsidR="00F12ED0">
              <w:rPr>
                <w:rFonts w:ascii="Arial" w:hAnsi="Arial" w:cs="Arial"/>
                <w:sz w:val="18"/>
                <w:szCs w:val="18"/>
                <w:u w:val="single"/>
              </w:rPr>
              <w:t>trzne</w:t>
            </w:r>
            <w:r w:rsidR="001B68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687C" w:rsidRPr="001B687C" w:rsidRDefault="001B687C" w:rsidP="00D26A6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1B687C">
              <w:rPr>
                <w:rFonts w:ascii="Arial" w:hAnsi="Arial" w:cs="Arial"/>
                <w:sz w:val="18"/>
                <w:szCs w:val="18"/>
              </w:rPr>
              <w:t>Szafy dwuskrzydłowe powinny być wyposażone w mechanizm dźwigowy, umieszczony na skrzydle aktywnym, blokujący je na co najmniej 3 krawędziach (rygle w średnicy min. 12 mm lub przekroju min. 112 mm², rozstaw rygli max. 450 mm); skrzydło aktywne musi blokować skrzydło bierne na całej ich wysokości. W przypadku niezależnego zamykania obu skrzydeł każde z nich p</w:t>
            </w:r>
            <w:r>
              <w:rPr>
                <w:rFonts w:ascii="Arial" w:hAnsi="Arial" w:cs="Arial"/>
                <w:sz w:val="18"/>
                <w:szCs w:val="18"/>
              </w:rPr>
              <w:t xml:space="preserve">owinno być wyposażone </w:t>
            </w:r>
            <w:r w:rsidRPr="001B687C">
              <w:rPr>
                <w:rFonts w:ascii="Arial" w:hAnsi="Arial" w:cs="Arial"/>
                <w:sz w:val="18"/>
                <w:szCs w:val="18"/>
              </w:rPr>
              <w:t>w oddzielny mechanizm ryglujący.</w:t>
            </w:r>
          </w:p>
          <w:p w:rsidR="001B687C" w:rsidRPr="001B687C" w:rsidRDefault="001B687C" w:rsidP="00D26A6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1B687C">
              <w:rPr>
                <w:rFonts w:ascii="Arial" w:hAnsi="Arial" w:cs="Arial"/>
                <w:sz w:val="18"/>
                <w:szCs w:val="18"/>
              </w:rPr>
              <w:t xml:space="preserve">Szafa musi być wyposażona w </w:t>
            </w:r>
            <w:r w:rsidRPr="001B687C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1B687C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</w:t>
            </w:r>
            <w:r w:rsidR="002A4B10">
              <w:rPr>
                <w:rFonts w:ascii="Arial" w:hAnsi="Arial" w:cs="Arial"/>
                <w:sz w:val="18"/>
                <w:szCs w:val="18"/>
              </w:rPr>
              <w:t xml:space="preserve">ed działaniem destrukcyjnym, </w:t>
            </w:r>
            <w:r w:rsidRPr="001B687C">
              <w:rPr>
                <w:rFonts w:ascii="Arial" w:hAnsi="Arial" w:cs="Arial"/>
                <w:sz w:val="18"/>
                <w:szCs w:val="18"/>
              </w:rPr>
              <w:t xml:space="preserve">w tym przed przewierceniem. </w:t>
            </w:r>
          </w:p>
          <w:p w:rsidR="001B687C" w:rsidRPr="001B687C" w:rsidRDefault="00904715" w:rsidP="00D26A6B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Drzwi szafy </w:t>
            </w:r>
            <w:r w:rsidR="001B687C" w:rsidRPr="001B687C">
              <w:rPr>
                <w:rFonts w:ascii="Arial" w:hAnsi="Arial" w:cs="Arial"/>
                <w:sz w:val="18"/>
                <w:szCs w:val="18"/>
              </w:rPr>
              <w:t xml:space="preserve"> dwuskrzydłowe zabezpieczone ryglem co najmniej na trzech krawędziach.</w:t>
            </w:r>
          </w:p>
          <w:p w:rsidR="008108AF" w:rsidRDefault="001B687C" w:rsidP="008108AF">
            <w:pPr>
              <w:pStyle w:val="Akapitzlis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1B687C">
              <w:rPr>
                <w:rFonts w:ascii="Arial" w:hAnsi="Arial" w:cs="Arial"/>
                <w:sz w:val="18"/>
                <w:szCs w:val="18"/>
              </w:rPr>
              <w:t>Wymiary szafy 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B687C">
              <w:rPr>
                <w:rFonts w:ascii="Arial" w:hAnsi="Arial" w:cs="Arial"/>
                <w:sz w:val="18"/>
                <w:szCs w:val="18"/>
              </w:rPr>
              <w:t xml:space="preserve">00 x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B687C">
              <w:rPr>
                <w:rFonts w:ascii="Arial" w:hAnsi="Arial" w:cs="Arial"/>
                <w:sz w:val="18"/>
                <w:szCs w:val="18"/>
              </w:rPr>
              <w:t>00 x 4</w:t>
            </w:r>
            <w:r>
              <w:rPr>
                <w:rFonts w:ascii="Arial" w:hAnsi="Arial" w:cs="Arial"/>
                <w:sz w:val="18"/>
                <w:szCs w:val="18"/>
              </w:rPr>
              <w:t>00 mm (wymiary zewnętrzne, dwu</w:t>
            </w:r>
            <w:r w:rsidRPr="001B687C">
              <w:rPr>
                <w:rFonts w:ascii="Arial" w:hAnsi="Arial" w:cs="Arial"/>
                <w:sz w:val="18"/>
                <w:szCs w:val="18"/>
              </w:rPr>
              <w:t>skrzydłowa).</w:t>
            </w:r>
          </w:p>
          <w:p w:rsidR="009921D5" w:rsidRPr="008108AF" w:rsidRDefault="009921D5" w:rsidP="009921D5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4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517F41">
        <w:trPr>
          <w:trHeight w:val="171"/>
        </w:trPr>
        <w:tc>
          <w:tcPr>
            <w:tcW w:w="567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4107FB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648" w:type="dxa"/>
          </w:tcPr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Szafa </w:t>
            </w:r>
            <w:r w:rsidR="001B687C">
              <w:rPr>
                <w:rFonts w:ascii="Arial" w:hAnsi="Arial" w:cs="Arial"/>
                <w:b/>
                <w:sz w:val="18"/>
                <w:szCs w:val="18"/>
              </w:rPr>
              <w:t xml:space="preserve">stalowa </w:t>
            </w:r>
            <w:r>
              <w:rPr>
                <w:rFonts w:ascii="Arial" w:hAnsi="Arial" w:cs="Arial"/>
                <w:b/>
                <w:sz w:val="18"/>
                <w:szCs w:val="18"/>
              </w:rPr>
              <w:t>kl. A</w:t>
            </w:r>
          </w:p>
          <w:p w:rsidR="001B687C" w:rsidRPr="001B687C" w:rsidRDefault="001B687C" w:rsidP="00D26A6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1B687C">
              <w:rPr>
                <w:rFonts w:ascii="Arial" w:hAnsi="Arial" w:cs="Arial"/>
                <w:sz w:val="18"/>
                <w:szCs w:val="18"/>
              </w:rPr>
              <w:t>Korpus szafy, drzwi, skrytki i inne elementy konstrukcyjne muszą być wykonane z blachy ze stali konstrukcyjnej, o grubości co najmniej 1 mm, zabezpieczone przed korozją. Połączenia korpusu szafy powinny zapewnić mu dostateczną sztywność.</w:t>
            </w:r>
          </w:p>
          <w:p w:rsidR="001B687C" w:rsidRPr="000730BE" w:rsidRDefault="001B687C" w:rsidP="00D26A6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730BE">
              <w:rPr>
                <w:rFonts w:ascii="Arial" w:hAnsi="Arial" w:cs="Arial"/>
                <w:sz w:val="18"/>
                <w:szCs w:val="18"/>
                <w:u w:val="single"/>
              </w:rPr>
              <w:t>Szafa wyposażona w</w:t>
            </w:r>
            <w:r w:rsidR="006E78A9">
              <w:rPr>
                <w:rFonts w:ascii="Arial" w:hAnsi="Arial" w:cs="Arial"/>
                <w:sz w:val="18"/>
                <w:szCs w:val="18"/>
                <w:u w:val="single"/>
              </w:rPr>
              <w:t xml:space="preserve"> co najmniej  </w:t>
            </w:r>
            <w:r w:rsidRPr="000730BE">
              <w:rPr>
                <w:rFonts w:ascii="Arial" w:hAnsi="Arial" w:cs="Arial"/>
                <w:sz w:val="18"/>
                <w:szCs w:val="18"/>
                <w:u w:val="single"/>
              </w:rPr>
              <w:t xml:space="preserve">pięć </w:t>
            </w:r>
            <w:r w:rsidR="00814823">
              <w:rPr>
                <w:rFonts w:ascii="Arial" w:hAnsi="Arial" w:cs="Arial"/>
                <w:sz w:val="18"/>
                <w:szCs w:val="18"/>
                <w:u w:val="single"/>
              </w:rPr>
              <w:t xml:space="preserve">przestawnych </w:t>
            </w:r>
            <w:r w:rsidRPr="000730BE">
              <w:rPr>
                <w:rFonts w:ascii="Arial" w:hAnsi="Arial" w:cs="Arial"/>
                <w:sz w:val="18"/>
                <w:szCs w:val="18"/>
                <w:u w:val="single"/>
              </w:rPr>
              <w:t>półek.</w:t>
            </w:r>
          </w:p>
          <w:p w:rsidR="00904715" w:rsidRPr="00904715" w:rsidRDefault="00904715" w:rsidP="00D26A6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04715">
              <w:rPr>
                <w:rFonts w:ascii="Arial" w:hAnsi="Arial" w:cs="Arial"/>
                <w:sz w:val="18"/>
                <w:szCs w:val="18"/>
              </w:rPr>
              <w:t>Szafy dwuskrzydłowe powinny być wyposażone w mechanizm dźwigowy, umieszczony na skrzydle aktywnym, blokujący je na co najmniej 3 krawędziach (rygle w średnicy min. 12 mm lub przekroju min. 112 mm², rozstaw rygli max. 450 mm); skrzydło aktywne musi blokować skrzydło bierne na całej ich wysokości. W przypadku niezależnego zamykania obu skrzydeł każde z nich powinno być wyposażone w oddzielny mechanizm ryglujący.</w:t>
            </w:r>
          </w:p>
          <w:p w:rsidR="00904715" w:rsidRPr="00904715" w:rsidRDefault="00904715" w:rsidP="00D26A6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04715">
              <w:rPr>
                <w:rFonts w:ascii="Arial" w:hAnsi="Arial" w:cs="Arial"/>
                <w:sz w:val="18"/>
                <w:szCs w:val="18"/>
              </w:rPr>
              <w:t xml:space="preserve">Szafa musi być wyposażona w </w:t>
            </w:r>
            <w:r w:rsidRPr="002A4B10">
              <w:rPr>
                <w:rFonts w:ascii="Arial" w:hAnsi="Arial" w:cs="Arial"/>
                <w:sz w:val="18"/>
                <w:szCs w:val="18"/>
                <w:u w:val="single"/>
              </w:rPr>
              <w:t>zamek mechaniczny kluczowy</w:t>
            </w:r>
            <w:r w:rsidRPr="00904715">
              <w:rPr>
                <w:rFonts w:ascii="Arial" w:hAnsi="Arial" w:cs="Arial"/>
                <w:sz w:val="18"/>
                <w:szCs w:val="18"/>
              </w:rPr>
              <w:t xml:space="preserve"> ,co najmniej klasy A  wg Polskiej Normy PN-EN 1300, zabezpieczony prz</w:t>
            </w:r>
            <w:r w:rsidR="002A4B10">
              <w:rPr>
                <w:rFonts w:ascii="Arial" w:hAnsi="Arial" w:cs="Arial"/>
                <w:sz w:val="18"/>
                <w:szCs w:val="18"/>
              </w:rPr>
              <w:t xml:space="preserve">ed działaniem destrukcyjnym, </w:t>
            </w:r>
            <w:r w:rsidRPr="00904715">
              <w:rPr>
                <w:rFonts w:ascii="Arial" w:hAnsi="Arial" w:cs="Arial"/>
                <w:sz w:val="18"/>
                <w:szCs w:val="18"/>
              </w:rPr>
              <w:t xml:space="preserve">w tym przed przewierceniem. </w:t>
            </w:r>
          </w:p>
          <w:p w:rsidR="00904715" w:rsidRPr="00904715" w:rsidRDefault="00904715" w:rsidP="00D26A6B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Drzwi szafy </w:t>
            </w:r>
            <w:r w:rsidRPr="00904715">
              <w:rPr>
                <w:rFonts w:ascii="Arial" w:hAnsi="Arial" w:cs="Arial"/>
                <w:sz w:val="18"/>
                <w:szCs w:val="18"/>
              </w:rPr>
              <w:t xml:space="preserve"> dwuskrzydłowe zabezpieczone ryglem co najmniej na trzech krawędziach.</w:t>
            </w:r>
          </w:p>
          <w:p w:rsidR="00CF6068" w:rsidRDefault="00904715" w:rsidP="008108AF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904715">
              <w:rPr>
                <w:rFonts w:ascii="Arial" w:hAnsi="Arial" w:cs="Arial"/>
                <w:sz w:val="18"/>
                <w:szCs w:val="18"/>
              </w:rPr>
              <w:t>Wymiary szafy 1900 x 1000 x 400 mm (wymiary zewnętrzne, dwuskrzydłowa).</w:t>
            </w:r>
          </w:p>
          <w:p w:rsidR="008108AF" w:rsidRPr="008108AF" w:rsidRDefault="008108AF" w:rsidP="008108AF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45E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50" w:type="dxa"/>
          </w:tcPr>
          <w:p w:rsidR="00CF6068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6068" w:rsidRPr="00A42F72" w:rsidTr="000416A8">
        <w:trPr>
          <w:trHeight w:val="386"/>
        </w:trPr>
        <w:tc>
          <w:tcPr>
            <w:tcW w:w="12192" w:type="dxa"/>
            <w:gridSpan w:val="5"/>
          </w:tcPr>
          <w:p w:rsidR="00CF6068" w:rsidRPr="00B67B3A" w:rsidRDefault="00904715" w:rsidP="00CF6068">
            <w:pPr>
              <w:pStyle w:val="Akapitzlist"/>
              <w:tabs>
                <w:tab w:val="center" w:pos="5862"/>
                <w:tab w:val="left" w:pos="6849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275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</w:tc>
        <w:tc>
          <w:tcPr>
            <w:tcW w:w="1418" w:type="dxa"/>
          </w:tcPr>
          <w:p w:rsidR="00CF6068" w:rsidRPr="006412E9" w:rsidRDefault="00CF6068" w:rsidP="00CF60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D1AAD" w:rsidRDefault="006D1AAD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D43603" w:rsidRDefault="00D43603" w:rsidP="00427DC2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BA2089" w:rsidRPr="00CF7ACC" w:rsidRDefault="00BA2089" w:rsidP="00427DC2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427DC2" w:rsidRDefault="00427DC2" w:rsidP="00427DC2">
      <w:pPr>
        <w:suppressAutoHyphens/>
        <w:spacing w:after="0"/>
        <w:ind w:left="8931"/>
        <w:jc w:val="both"/>
        <w:rPr>
          <w:rFonts w:ascii="Arial" w:eastAsia="Times New Roman" w:hAnsi="Arial" w:cs="Arial"/>
          <w:lang w:eastAsia="ar-SA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427DC2" w:rsidRDefault="00427DC2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B67B3A" w:rsidRDefault="005E4838" w:rsidP="00B67B3A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…………………………………………….</w:t>
      </w:r>
    </w:p>
    <w:p w:rsidR="006412E9" w:rsidRPr="00904715" w:rsidRDefault="00E635EF" w:rsidP="00B20A4C">
      <w:pPr>
        <w:suppressAutoHyphens/>
        <w:spacing w:after="0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</w:t>
      </w:r>
      <w:r w:rsidR="00B67B3A" w:rsidRPr="00904715">
        <w:rPr>
          <w:rFonts w:ascii="Arial" w:eastAsia="Times New Roman" w:hAnsi="Arial" w:cs="Arial"/>
          <w:i/>
          <w:lang w:eastAsia="ar-SA"/>
        </w:rPr>
        <w:t>(podpisy i</w:t>
      </w:r>
      <w:r w:rsidRPr="00904715">
        <w:rPr>
          <w:rFonts w:ascii="Arial" w:eastAsia="Times New Roman" w:hAnsi="Arial" w:cs="Arial"/>
          <w:i/>
          <w:lang w:eastAsia="ar-SA"/>
        </w:rPr>
        <w:t xml:space="preserve"> pieczęci upoważnionych</w:t>
      </w:r>
      <w:r w:rsidR="00157576" w:rsidRPr="00904715">
        <w:rPr>
          <w:rFonts w:ascii="Arial" w:eastAsia="Times New Roman" w:hAnsi="Arial" w:cs="Arial"/>
          <w:i/>
          <w:lang w:eastAsia="ar-SA"/>
        </w:rPr>
        <w:t xml:space="preserve"> przedstawicieli Wyko</w:t>
      </w:r>
      <w:r w:rsidR="005E4838" w:rsidRPr="00904715">
        <w:rPr>
          <w:rFonts w:ascii="Arial" w:eastAsia="Times New Roman" w:hAnsi="Arial" w:cs="Arial"/>
          <w:i/>
          <w:lang w:eastAsia="ar-SA"/>
        </w:rPr>
        <w:t>nawcy)</w:t>
      </w:r>
    </w:p>
    <w:p w:rsidR="006C46D0" w:rsidRPr="00904715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i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6C46D0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</w:pPr>
    </w:p>
    <w:p w:rsidR="006C46D0" w:rsidRPr="00562660" w:rsidRDefault="006C46D0" w:rsidP="00562660">
      <w:pPr>
        <w:suppressAutoHyphens/>
        <w:spacing w:after="0"/>
        <w:ind w:left="8931"/>
        <w:rPr>
          <w:rFonts w:ascii="Arial" w:eastAsia="Times New Roman" w:hAnsi="Arial" w:cs="Arial"/>
          <w:lang w:eastAsia="ar-SA"/>
        </w:rPr>
        <w:sectPr w:rsidR="006C46D0" w:rsidRPr="00562660" w:rsidSect="00562660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5D1A1C" w:rsidRPr="00562660" w:rsidRDefault="005D1A1C" w:rsidP="00157576">
      <w:pPr>
        <w:pStyle w:val="Nagwek1"/>
      </w:pPr>
    </w:p>
    <w:sectPr w:rsidR="005D1A1C" w:rsidRPr="00562660" w:rsidSect="00157576">
      <w:footerReference w:type="default" r:id="rId9"/>
      <w:pgSz w:w="16838" w:h="11906" w:orient="landscape"/>
      <w:pgMar w:top="0" w:right="1134" w:bottom="851" w:left="1418" w:header="709" w:footer="11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17" w:rsidRDefault="00506417" w:rsidP="0012198B">
      <w:pPr>
        <w:spacing w:after="0" w:line="240" w:lineRule="auto"/>
      </w:pPr>
      <w:r>
        <w:separator/>
      </w:r>
    </w:p>
  </w:endnote>
  <w:endnote w:type="continuationSeparator" w:id="0">
    <w:p w:rsidR="00506417" w:rsidRDefault="00506417" w:rsidP="0012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Andale Sans UI">
    <w:altName w:val="Times New Roman"/>
    <w:charset w:val="00"/>
    <w:family w:val="auto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70" w:rsidRPr="00157576" w:rsidRDefault="00C86970" w:rsidP="001575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17" w:rsidRDefault="00506417" w:rsidP="0012198B">
      <w:pPr>
        <w:spacing w:after="0" w:line="240" w:lineRule="auto"/>
      </w:pPr>
      <w:r>
        <w:separator/>
      </w:r>
    </w:p>
  </w:footnote>
  <w:footnote w:type="continuationSeparator" w:id="0">
    <w:p w:rsidR="00506417" w:rsidRDefault="00506417" w:rsidP="00121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lang w:val="pl-PL"/>
      </w:rPr>
    </w:lvl>
  </w:abstractNum>
  <w:abstractNum w:abstractNumId="2" w15:restartNumberingAfterBreak="0">
    <w:nsid w:val="00000003"/>
    <w:multiLevelType w:val="singleLevel"/>
    <w:tmpl w:val="C1C2AA6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color w:val="auto"/>
      </w:rPr>
    </w:lvl>
  </w:abstractNum>
  <w:abstractNum w:abstractNumId="3" w15:restartNumberingAfterBreak="0">
    <w:nsid w:val="00000005"/>
    <w:multiLevelType w:val="singleLevel"/>
    <w:tmpl w:val="6E10C6F4"/>
    <w:name w:val="WW8Num7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18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08"/>
    <w:multiLevelType w:val="singleLevel"/>
    <w:tmpl w:val="50D0985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7" w15:restartNumberingAfterBreak="0">
    <w:nsid w:val="0000000A"/>
    <w:multiLevelType w:val="singleLevel"/>
    <w:tmpl w:val="C6D8052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b/>
        <w:color w:val="000000"/>
      </w:rPr>
    </w:lvl>
  </w:abstractNum>
  <w:abstractNum w:abstractNumId="11" w15:restartNumberingAfterBreak="0">
    <w:nsid w:val="04CB1FC9"/>
    <w:multiLevelType w:val="multilevel"/>
    <w:tmpl w:val="4308E828"/>
    <w:styleLink w:val="WW8Num21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10BB1585"/>
    <w:multiLevelType w:val="multilevel"/>
    <w:tmpl w:val="A33496FE"/>
    <w:styleLink w:val="WW8Num23"/>
    <w:lvl w:ilvl="0">
      <w:start w:val="1"/>
      <w:numFmt w:val="decimal"/>
      <w:lvlText w:val="%1."/>
      <w:lvlJc w:val="left"/>
      <w:rPr>
        <w:bCs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1EF3935"/>
    <w:multiLevelType w:val="hybridMultilevel"/>
    <w:tmpl w:val="994A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278F"/>
    <w:multiLevelType w:val="hybridMultilevel"/>
    <w:tmpl w:val="7F9E2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31CBA"/>
    <w:multiLevelType w:val="hybridMultilevel"/>
    <w:tmpl w:val="5C14E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D3F19"/>
    <w:multiLevelType w:val="multilevel"/>
    <w:tmpl w:val="B6D2205A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34FA26BC"/>
    <w:multiLevelType w:val="hybridMultilevel"/>
    <w:tmpl w:val="275A0D6C"/>
    <w:styleLink w:val="WW8Num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01085"/>
    <w:multiLevelType w:val="singleLevel"/>
    <w:tmpl w:val="0234C58E"/>
    <w:lvl w:ilvl="0">
      <w:start w:val="1"/>
      <w:numFmt w:val="bullet"/>
      <w:pStyle w:val="Listapunktowana"/>
      <w:lvlText w:val=""/>
      <w:lvlJc w:val="left"/>
      <w:pPr>
        <w:tabs>
          <w:tab w:val="num" w:pos="0"/>
        </w:tabs>
        <w:ind w:left="1020" w:hanging="283"/>
      </w:pPr>
      <w:rPr>
        <w:rFonts w:ascii="Symbol" w:hAnsi="Symbol" w:hint="default"/>
      </w:rPr>
    </w:lvl>
  </w:abstractNum>
  <w:abstractNum w:abstractNumId="19" w15:restartNumberingAfterBreak="0">
    <w:nsid w:val="47CE6AE0"/>
    <w:multiLevelType w:val="hybridMultilevel"/>
    <w:tmpl w:val="386C12A2"/>
    <w:styleLink w:val="WW8Num211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7EC782A"/>
    <w:multiLevelType w:val="hybridMultilevel"/>
    <w:tmpl w:val="85DCA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F03"/>
    <w:multiLevelType w:val="hybridMultilevel"/>
    <w:tmpl w:val="E6ACF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769B2"/>
    <w:multiLevelType w:val="hybridMultilevel"/>
    <w:tmpl w:val="C388A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61CA6"/>
    <w:multiLevelType w:val="hybridMultilevel"/>
    <w:tmpl w:val="9BA46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C2556"/>
    <w:multiLevelType w:val="hybridMultilevel"/>
    <w:tmpl w:val="85C0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2489"/>
    <w:multiLevelType w:val="hybridMultilevel"/>
    <w:tmpl w:val="8ADC9D34"/>
    <w:lvl w:ilvl="0" w:tplc="EB04BC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E4E08AE"/>
    <w:multiLevelType w:val="hybridMultilevel"/>
    <w:tmpl w:val="7382E25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B19B5"/>
    <w:multiLevelType w:val="hybridMultilevel"/>
    <w:tmpl w:val="6B68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11"/>
  </w:num>
  <w:num w:numId="5">
    <w:abstractNumId w:val="26"/>
  </w:num>
  <w:num w:numId="6">
    <w:abstractNumId w:val="12"/>
  </w:num>
  <w:num w:numId="7">
    <w:abstractNumId w:val="18"/>
  </w:num>
  <w:num w:numId="8">
    <w:abstractNumId w:val="13"/>
  </w:num>
  <w:num w:numId="9">
    <w:abstractNumId w:val="22"/>
  </w:num>
  <w:num w:numId="10">
    <w:abstractNumId w:val="15"/>
  </w:num>
  <w:num w:numId="11">
    <w:abstractNumId w:val="14"/>
  </w:num>
  <w:num w:numId="12">
    <w:abstractNumId w:val="23"/>
  </w:num>
  <w:num w:numId="13">
    <w:abstractNumId w:val="24"/>
  </w:num>
  <w:num w:numId="14">
    <w:abstractNumId w:val="21"/>
  </w:num>
  <w:num w:numId="15">
    <w:abstractNumId w:val="20"/>
  </w:num>
  <w:num w:numId="16">
    <w:abstractNumId w:val="25"/>
  </w:num>
  <w:num w:numId="1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92"/>
    <w:rsid w:val="00000208"/>
    <w:rsid w:val="00001C24"/>
    <w:rsid w:val="0000359A"/>
    <w:rsid w:val="00007664"/>
    <w:rsid w:val="00012263"/>
    <w:rsid w:val="00023B55"/>
    <w:rsid w:val="0002645E"/>
    <w:rsid w:val="000312E1"/>
    <w:rsid w:val="00031414"/>
    <w:rsid w:val="000339BC"/>
    <w:rsid w:val="00033CF2"/>
    <w:rsid w:val="000343FF"/>
    <w:rsid w:val="00034A04"/>
    <w:rsid w:val="00036593"/>
    <w:rsid w:val="00036B71"/>
    <w:rsid w:val="00041599"/>
    <w:rsid w:val="000416A8"/>
    <w:rsid w:val="000424F0"/>
    <w:rsid w:val="00044963"/>
    <w:rsid w:val="00044CB7"/>
    <w:rsid w:val="0004665A"/>
    <w:rsid w:val="0005026F"/>
    <w:rsid w:val="00053C50"/>
    <w:rsid w:val="00060F0E"/>
    <w:rsid w:val="00065AF1"/>
    <w:rsid w:val="00067BDB"/>
    <w:rsid w:val="0007213E"/>
    <w:rsid w:val="000730BE"/>
    <w:rsid w:val="00073F09"/>
    <w:rsid w:val="00080A14"/>
    <w:rsid w:val="0008619C"/>
    <w:rsid w:val="00086246"/>
    <w:rsid w:val="0008729A"/>
    <w:rsid w:val="000900CC"/>
    <w:rsid w:val="000912BB"/>
    <w:rsid w:val="00092006"/>
    <w:rsid w:val="000920D5"/>
    <w:rsid w:val="00096B1C"/>
    <w:rsid w:val="00096CB7"/>
    <w:rsid w:val="00097B91"/>
    <w:rsid w:val="000A55D2"/>
    <w:rsid w:val="000A5D11"/>
    <w:rsid w:val="000A69FA"/>
    <w:rsid w:val="000B54D2"/>
    <w:rsid w:val="000B5C78"/>
    <w:rsid w:val="000C1287"/>
    <w:rsid w:val="000C1EED"/>
    <w:rsid w:val="000C3959"/>
    <w:rsid w:val="000C4C0C"/>
    <w:rsid w:val="000C553D"/>
    <w:rsid w:val="000D4145"/>
    <w:rsid w:val="000D4158"/>
    <w:rsid w:val="000D5485"/>
    <w:rsid w:val="000E012A"/>
    <w:rsid w:val="000E6F19"/>
    <w:rsid w:val="000F3AB4"/>
    <w:rsid w:val="000F5D44"/>
    <w:rsid w:val="000F654F"/>
    <w:rsid w:val="000F7148"/>
    <w:rsid w:val="001037B0"/>
    <w:rsid w:val="00103A74"/>
    <w:rsid w:val="00104EF1"/>
    <w:rsid w:val="00110F4B"/>
    <w:rsid w:val="001111F3"/>
    <w:rsid w:val="00112102"/>
    <w:rsid w:val="00112419"/>
    <w:rsid w:val="00113037"/>
    <w:rsid w:val="001137EA"/>
    <w:rsid w:val="001141D5"/>
    <w:rsid w:val="0011475C"/>
    <w:rsid w:val="00115C8A"/>
    <w:rsid w:val="0011664C"/>
    <w:rsid w:val="00117280"/>
    <w:rsid w:val="0011782D"/>
    <w:rsid w:val="0012198B"/>
    <w:rsid w:val="00122844"/>
    <w:rsid w:val="00124E70"/>
    <w:rsid w:val="00125217"/>
    <w:rsid w:val="001300CB"/>
    <w:rsid w:val="001323B6"/>
    <w:rsid w:val="00133B6A"/>
    <w:rsid w:val="001340A4"/>
    <w:rsid w:val="001346FF"/>
    <w:rsid w:val="001400FB"/>
    <w:rsid w:val="00140182"/>
    <w:rsid w:val="00142AC1"/>
    <w:rsid w:val="00143257"/>
    <w:rsid w:val="001456F9"/>
    <w:rsid w:val="00145D63"/>
    <w:rsid w:val="00146361"/>
    <w:rsid w:val="0015025F"/>
    <w:rsid w:val="001545A7"/>
    <w:rsid w:val="00155212"/>
    <w:rsid w:val="00157576"/>
    <w:rsid w:val="0016001A"/>
    <w:rsid w:val="00160D60"/>
    <w:rsid w:val="00160DF6"/>
    <w:rsid w:val="00161B51"/>
    <w:rsid w:val="0016320C"/>
    <w:rsid w:val="0016579F"/>
    <w:rsid w:val="00170D39"/>
    <w:rsid w:val="00182679"/>
    <w:rsid w:val="0018602F"/>
    <w:rsid w:val="00186474"/>
    <w:rsid w:val="001868AC"/>
    <w:rsid w:val="00186C29"/>
    <w:rsid w:val="001876FB"/>
    <w:rsid w:val="00187D57"/>
    <w:rsid w:val="001938A7"/>
    <w:rsid w:val="00193D40"/>
    <w:rsid w:val="0019477A"/>
    <w:rsid w:val="001948C1"/>
    <w:rsid w:val="00194C42"/>
    <w:rsid w:val="0019597C"/>
    <w:rsid w:val="00195FEC"/>
    <w:rsid w:val="001A2577"/>
    <w:rsid w:val="001B3FA1"/>
    <w:rsid w:val="001B5C7F"/>
    <w:rsid w:val="001B687C"/>
    <w:rsid w:val="001B7343"/>
    <w:rsid w:val="001C35D2"/>
    <w:rsid w:val="001C7B96"/>
    <w:rsid w:val="001D2978"/>
    <w:rsid w:val="001D37AC"/>
    <w:rsid w:val="001D7545"/>
    <w:rsid w:val="001E297A"/>
    <w:rsid w:val="001E33A3"/>
    <w:rsid w:val="001E48D3"/>
    <w:rsid w:val="001E72CA"/>
    <w:rsid w:val="001F1699"/>
    <w:rsid w:val="001F1DF1"/>
    <w:rsid w:val="001F7463"/>
    <w:rsid w:val="001F7729"/>
    <w:rsid w:val="00206A00"/>
    <w:rsid w:val="00207DE4"/>
    <w:rsid w:val="00210993"/>
    <w:rsid w:val="00213BE0"/>
    <w:rsid w:val="00214C0F"/>
    <w:rsid w:val="00214C3A"/>
    <w:rsid w:val="00220E61"/>
    <w:rsid w:val="002255F5"/>
    <w:rsid w:val="00232262"/>
    <w:rsid w:val="00232885"/>
    <w:rsid w:val="002338B7"/>
    <w:rsid w:val="00236B27"/>
    <w:rsid w:val="00242DF9"/>
    <w:rsid w:val="002459EE"/>
    <w:rsid w:val="00245B72"/>
    <w:rsid w:val="00245FDA"/>
    <w:rsid w:val="0025011F"/>
    <w:rsid w:val="002543F1"/>
    <w:rsid w:val="002549B3"/>
    <w:rsid w:val="0025697A"/>
    <w:rsid w:val="00261BAB"/>
    <w:rsid w:val="0026458B"/>
    <w:rsid w:val="00265C19"/>
    <w:rsid w:val="0027252E"/>
    <w:rsid w:val="00273814"/>
    <w:rsid w:val="00275539"/>
    <w:rsid w:val="00277CB0"/>
    <w:rsid w:val="00280262"/>
    <w:rsid w:val="002817D4"/>
    <w:rsid w:val="00283996"/>
    <w:rsid w:val="00287D7E"/>
    <w:rsid w:val="00290BF5"/>
    <w:rsid w:val="00297213"/>
    <w:rsid w:val="00297C15"/>
    <w:rsid w:val="002A0846"/>
    <w:rsid w:val="002A12B9"/>
    <w:rsid w:val="002A3A9E"/>
    <w:rsid w:val="002A4B10"/>
    <w:rsid w:val="002A4BEF"/>
    <w:rsid w:val="002B2B58"/>
    <w:rsid w:val="002B2D3B"/>
    <w:rsid w:val="002B45C6"/>
    <w:rsid w:val="002B71EC"/>
    <w:rsid w:val="002B7249"/>
    <w:rsid w:val="002C485F"/>
    <w:rsid w:val="002C50AF"/>
    <w:rsid w:val="002C598F"/>
    <w:rsid w:val="002C7950"/>
    <w:rsid w:val="002D3780"/>
    <w:rsid w:val="002D6803"/>
    <w:rsid w:val="002E13E8"/>
    <w:rsid w:val="002E2B35"/>
    <w:rsid w:val="002E3EC4"/>
    <w:rsid w:val="002E4530"/>
    <w:rsid w:val="002E4C39"/>
    <w:rsid w:val="002E505A"/>
    <w:rsid w:val="002E52AB"/>
    <w:rsid w:val="002E5C7B"/>
    <w:rsid w:val="002E6974"/>
    <w:rsid w:val="002F1FA4"/>
    <w:rsid w:val="002F2493"/>
    <w:rsid w:val="00300C1C"/>
    <w:rsid w:val="00301A00"/>
    <w:rsid w:val="0030411E"/>
    <w:rsid w:val="00305748"/>
    <w:rsid w:val="0031180C"/>
    <w:rsid w:val="003118CD"/>
    <w:rsid w:val="00314092"/>
    <w:rsid w:val="003146E0"/>
    <w:rsid w:val="00314C8D"/>
    <w:rsid w:val="00314CCC"/>
    <w:rsid w:val="00314F24"/>
    <w:rsid w:val="0032033F"/>
    <w:rsid w:val="00321AD5"/>
    <w:rsid w:val="00322E04"/>
    <w:rsid w:val="00327EA9"/>
    <w:rsid w:val="00330DA3"/>
    <w:rsid w:val="00333C46"/>
    <w:rsid w:val="00334FB6"/>
    <w:rsid w:val="00335E07"/>
    <w:rsid w:val="00341122"/>
    <w:rsid w:val="003522B7"/>
    <w:rsid w:val="003525BC"/>
    <w:rsid w:val="00354C9D"/>
    <w:rsid w:val="00355828"/>
    <w:rsid w:val="003631AF"/>
    <w:rsid w:val="003636C0"/>
    <w:rsid w:val="00370CC1"/>
    <w:rsid w:val="00370CF2"/>
    <w:rsid w:val="0037351B"/>
    <w:rsid w:val="00375365"/>
    <w:rsid w:val="00375FC9"/>
    <w:rsid w:val="003764EF"/>
    <w:rsid w:val="00376B75"/>
    <w:rsid w:val="003779D2"/>
    <w:rsid w:val="003817F8"/>
    <w:rsid w:val="0038536F"/>
    <w:rsid w:val="0039292D"/>
    <w:rsid w:val="003939D5"/>
    <w:rsid w:val="003973C4"/>
    <w:rsid w:val="003B2E93"/>
    <w:rsid w:val="003B7AC5"/>
    <w:rsid w:val="003C0F71"/>
    <w:rsid w:val="003D2119"/>
    <w:rsid w:val="003D475D"/>
    <w:rsid w:val="003D6D18"/>
    <w:rsid w:val="003D7D33"/>
    <w:rsid w:val="003E210C"/>
    <w:rsid w:val="003E6502"/>
    <w:rsid w:val="003F0130"/>
    <w:rsid w:val="003F19F1"/>
    <w:rsid w:val="003F497C"/>
    <w:rsid w:val="003F722C"/>
    <w:rsid w:val="003F7B72"/>
    <w:rsid w:val="0040159E"/>
    <w:rsid w:val="004018D0"/>
    <w:rsid w:val="00401A2A"/>
    <w:rsid w:val="00401FFB"/>
    <w:rsid w:val="00402B58"/>
    <w:rsid w:val="004107FB"/>
    <w:rsid w:val="00414CF6"/>
    <w:rsid w:val="00415F9F"/>
    <w:rsid w:val="004167ED"/>
    <w:rsid w:val="00416AF9"/>
    <w:rsid w:val="00417B2A"/>
    <w:rsid w:val="00420102"/>
    <w:rsid w:val="0042051B"/>
    <w:rsid w:val="0042264A"/>
    <w:rsid w:val="0042513B"/>
    <w:rsid w:val="00426A99"/>
    <w:rsid w:val="00426BCE"/>
    <w:rsid w:val="00427DC2"/>
    <w:rsid w:val="0043151B"/>
    <w:rsid w:val="00431D17"/>
    <w:rsid w:val="00434AF8"/>
    <w:rsid w:val="00435B70"/>
    <w:rsid w:val="00442C30"/>
    <w:rsid w:val="0045017F"/>
    <w:rsid w:val="004519C7"/>
    <w:rsid w:val="00451F41"/>
    <w:rsid w:val="00452EF7"/>
    <w:rsid w:val="00457BFE"/>
    <w:rsid w:val="00461B19"/>
    <w:rsid w:val="00464F8A"/>
    <w:rsid w:val="00466DB8"/>
    <w:rsid w:val="004718D8"/>
    <w:rsid w:val="00471F1B"/>
    <w:rsid w:val="00471F37"/>
    <w:rsid w:val="00475C4D"/>
    <w:rsid w:val="0048093C"/>
    <w:rsid w:val="0048133A"/>
    <w:rsid w:val="004856A0"/>
    <w:rsid w:val="00487728"/>
    <w:rsid w:val="0049629B"/>
    <w:rsid w:val="004A3415"/>
    <w:rsid w:val="004A3C76"/>
    <w:rsid w:val="004A449E"/>
    <w:rsid w:val="004A5404"/>
    <w:rsid w:val="004B1D65"/>
    <w:rsid w:val="004B73B7"/>
    <w:rsid w:val="004C00D9"/>
    <w:rsid w:val="004C071A"/>
    <w:rsid w:val="004C61EB"/>
    <w:rsid w:val="004C6402"/>
    <w:rsid w:val="004D05AD"/>
    <w:rsid w:val="004D0A8A"/>
    <w:rsid w:val="004D1E88"/>
    <w:rsid w:val="004D203B"/>
    <w:rsid w:val="004D2124"/>
    <w:rsid w:val="004D3FED"/>
    <w:rsid w:val="004D420A"/>
    <w:rsid w:val="004D44B9"/>
    <w:rsid w:val="004E075E"/>
    <w:rsid w:val="004E23E1"/>
    <w:rsid w:val="004E2E98"/>
    <w:rsid w:val="004E31CE"/>
    <w:rsid w:val="004E41C2"/>
    <w:rsid w:val="004E56C6"/>
    <w:rsid w:val="004E6BB2"/>
    <w:rsid w:val="004F197C"/>
    <w:rsid w:val="00504DAA"/>
    <w:rsid w:val="00506417"/>
    <w:rsid w:val="00512FF0"/>
    <w:rsid w:val="00513CA3"/>
    <w:rsid w:val="0051688D"/>
    <w:rsid w:val="00516EA3"/>
    <w:rsid w:val="00523ECF"/>
    <w:rsid w:val="0052424E"/>
    <w:rsid w:val="00525120"/>
    <w:rsid w:val="00525824"/>
    <w:rsid w:val="00525C31"/>
    <w:rsid w:val="00525DE4"/>
    <w:rsid w:val="00526C0C"/>
    <w:rsid w:val="0053103B"/>
    <w:rsid w:val="00532400"/>
    <w:rsid w:val="00533F2E"/>
    <w:rsid w:val="00536D96"/>
    <w:rsid w:val="00540828"/>
    <w:rsid w:val="0054381C"/>
    <w:rsid w:val="00547630"/>
    <w:rsid w:val="005514AF"/>
    <w:rsid w:val="005536BD"/>
    <w:rsid w:val="005558C5"/>
    <w:rsid w:val="00562660"/>
    <w:rsid w:val="00562986"/>
    <w:rsid w:val="00563274"/>
    <w:rsid w:val="005644C9"/>
    <w:rsid w:val="005705AA"/>
    <w:rsid w:val="00571664"/>
    <w:rsid w:val="00572A62"/>
    <w:rsid w:val="005773FF"/>
    <w:rsid w:val="0058077D"/>
    <w:rsid w:val="005831D4"/>
    <w:rsid w:val="005868E3"/>
    <w:rsid w:val="005917E2"/>
    <w:rsid w:val="00595A84"/>
    <w:rsid w:val="005A0372"/>
    <w:rsid w:val="005A107A"/>
    <w:rsid w:val="005A204B"/>
    <w:rsid w:val="005A4F8F"/>
    <w:rsid w:val="005A70A4"/>
    <w:rsid w:val="005A780D"/>
    <w:rsid w:val="005B0FF3"/>
    <w:rsid w:val="005B1CB3"/>
    <w:rsid w:val="005B274A"/>
    <w:rsid w:val="005C47B4"/>
    <w:rsid w:val="005C53C8"/>
    <w:rsid w:val="005C67CF"/>
    <w:rsid w:val="005D1A1C"/>
    <w:rsid w:val="005D2EBD"/>
    <w:rsid w:val="005D6945"/>
    <w:rsid w:val="005E1805"/>
    <w:rsid w:val="005E2576"/>
    <w:rsid w:val="005E2CE4"/>
    <w:rsid w:val="005E2E2D"/>
    <w:rsid w:val="005E40E7"/>
    <w:rsid w:val="005E45FB"/>
    <w:rsid w:val="005E4838"/>
    <w:rsid w:val="005E5D13"/>
    <w:rsid w:val="005E696B"/>
    <w:rsid w:val="005F01EF"/>
    <w:rsid w:val="005F4190"/>
    <w:rsid w:val="00600D8A"/>
    <w:rsid w:val="006024FE"/>
    <w:rsid w:val="006031BC"/>
    <w:rsid w:val="00603D0C"/>
    <w:rsid w:val="0060408D"/>
    <w:rsid w:val="00605309"/>
    <w:rsid w:val="0060537A"/>
    <w:rsid w:val="00610FB0"/>
    <w:rsid w:val="006112EA"/>
    <w:rsid w:val="006121D2"/>
    <w:rsid w:val="00613398"/>
    <w:rsid w:val="00620A73"/>
    <w:rsid w:val="00621AF1"/>
    <w:rsid w:val="00621EA0"/>
    <w:rsid w:val="00623A4F"/>
    <w:rsid w:val="00631F84"/>
    <w:rsid w:val="006412E9"/>
    <w:rsid w:val="0064177D"/>
    <w:rsid w:val="00647CAC"/>
    <w:rsid w:val="00657109"/>
    <w:rsid w:val="00657DF0"/>
    <w:rsid w:val="006601DB"/>
    <w:rsid w:val="00660FFE"/>
    <w:rsid w:val="00661919"/>
    <w:rsid w:val="00661E19"/>
    <w:rsid w:val="006630CE"/>
    <w:rsid w:val="00664DB0"/>
    <w:rsid w:val="00665658"/>
    <w:rsid w:val="00666A59"/>
    <w:rsid w:val="00672183"/>
    <w:rsid w:val="00676626"/>
    <w:rsid w:val="006772DF"/>
    <w:rsid w:val="00681849"/>
    <w:rsid w:val="0068231C"/>
    <w:rsid w:val="00682FC0"/>
    <w:rsid w:val="00683AC7"/>
    <w:rsid w:val="00685424"/>
    <w:rsid w:val="00687112"/>
    <w:rsid w:val="006876B8"/>
    <w:rsid w:val="00691626"/>
    <w:rsid w:val="00692967"/>
    <w:rsid w:val="0069309C"/>
    <w:rsid w:val="006934F4"/>
    <w:rsid w:val="00695D17"/>
    <w:rsid w:val="006A136D"/>
    <w:rsid w:val="006A177F"/>
    <w:rsid w:val="006A29A9"/>
    <w:rsid w:val="006A3779"/>
    <w:rsid w:val="006B24C5"/>
    <w:rsid w:val="006B5920"/>
    <w:rsid w:val="006C0822"/>
    <w:rsid w:val="006C46D0"/>
    <w:rsid w:val="006C57F4"/>
    <w:rsid w:val="006D1AAD"/>
    <w:rsid w:val="006D3E98"/>
    <w:rsid w:val="006D485E"/>
    <w:rsid w:val="006D5B92"/>
    <w:rsid w:val="006D6698"/>
    <w:rsid w:val="006D7971"/>
    <w:rsid w:val="006E09F8"/>
    <w:rsid w:val="006E15EC"/>
    <w:rsid w:val="006E217F"/>
    <w:rsid w:val="006E2874"/>
    <w:rsid w:val="006E3665"/>
    <w:rsid w:val="006E4A93"/>
    <w:rsid w:val="006E60B2"/>
    <w:rsid w:val="006E74CD"/>
    <w:rsid w:val="006E78A9"/>
    <w:rsid w:val="006F1217"/>
    <w:rsid w:val="006F1638"/>
    <w:rsid w:val="006F3ED2"/>
    <w:rsid w:val="007001A6"/>
    <w:rsid w:val="00701E7A"/>
    <w:rsid w:val="00704C17"/>
    <w:rsid w:val="00713E6D"/>
    <w:rsid w:val="0071443D"/>
    <w:rsid w:val="007154B9"/>
    <w:rsid w:val="00721688"/>
    <w:rsid w:val="007234D3"/>
    <w:rsid w:val="0072357B"/>
    <w:rsid w:val="00724FF8"/>
    <w:rsid w:val="00725264"/>
    <w:rsid w:val="00726172"/>
    <w:rsid w:val="00727C98"/>
    <w:rsid w:val="007312AA"/>
    <w:rsid w:val="00731530"/>
    <w:rsid w:val="007346A3"/>
    <w:rsid w:val="00740219"/>
    <w:rsid w:val="00740A5D"/>
    <w:rsid w:val="00740D1B"/>
    <w:rsid w:val="00741917"/>
    <w:rsid w:val="00755D23"/>
    <w:rsid w:val="007607F5"/>
    <w:rsid w:val="00763291"/>
    <w:rsid w:val="00767CD2"/>
    <w:rsid w:val="00770C95"/>
    <w:rsid w:val="007728CD"/>
    <w:rsid w:val="00775BF1"/>
    <w:rsid w:val="00775EFB"/>
    <w:rsid w:val="007775CE"/>
    <w:rsid w:val="00783612"/>
    <w:rsid w:val="00783D00"/>
    <w:rsid w:val="00790BA8"/>
    <w:rsid w:val="0079260B"/>
    <w:rsid w:val="0079495B"/>
    <w:rsid w:val="00796A31"/>
    <w:rsid w:val="007A3D1D"/>
    <w:rsid w:val="007A4FCD"/>
    <w:rsid w:val="007B0937"/>
    <w:rsid w:val="007B47EE"/>
    <w:rsid w:val="007B4AD9"/>
    <w:rsid w:val="007C09AE"/>
    <w:rsid w:val="007C0D24"/>
    <w:rsid w:val="007C1BD9"/>
    <w:rsid w:val="007C42DF"/>
    <w:rsid w:val="007C5D9E"/>
    <w:rsid w:val="007C5E88"/>
    <w:rsid w:val="007C662F"/>
    <w:rsid w:val="007D30ED"/>
    <w:rsid w:val="007D5CCB"/>
    <w:rsid w:val="007E1384"/>
    <w:rsid w:val="007E20B8"/>
    <w:rsid w:val="007E314B"/>
    <w:rsid w:val="007E7164"/>
    <w:rsid w:val="007F0242"/>
    <w:rsid w:val="007F3B7E"/>
    <w:rsid w:val="007F553A"/>
    <w:rsid w:val="007F60AF"/>
    <w:rsid w:val="00800B66"/>
    <w:rsid w:val="00801FF2"/>
    <w:rsid w:val="0080506C"/>
    <w:rsid w:val="00806B31"/>
    <w:rsid w:val="008108AF"/>
    <w:rsid w:val="008115F4"/>
    <w:rsid w:val="00813F39"/>
    <w:rsid w:val="00814823"/>
    <w:rsid w:val="00820F49"/>
    <w:rsid w:val="00823D68"/>
    <w:rsid w:val="00826C44"/>
    <w:rsid w:val="00832C2A"/>
    <w:rsid w:val="00835580"/>
    <w:rsid w:val="0083673B"/>
    <w:rsid w:val="00844D3A"/>
    <w:rsid w:val="00845A14"/>
    <w:rsid w:val="00846132"/>
    <w:rsid w:val="0085164B"/>
    <w:rsid w:val="00853B02"/>
    <w:rsid w:val="00854D95"/>
    <w:rsid w:val="00856A50"/>
    <w:rsid w:val="0086073A"/>
    <w:rsid w:val="00860C51"/>
    <w:rsid w:val="008619D6"/>
    <w:rsid w:val="00862952"/>
    <w:rsid w:val="00863529"/>
    <w:rsid w:val="00871693"/>
    <w:rsid w:val="00871F42"/>
    <w:rsid w:val="00874BAA"/>
    <w:rsid w:val="00881920"/>
    <w:rsid w:val="008834A8"/>
    <w:rsid w:val="00883B37"/>
    <w:rsid w:val="00893D68"/>
    <w:rsid w:val="00897192"/>
    <w:rsid w:val="008A6817"/>
    <w:rsid w:val="008B10C4"/>
    <w:rsid w:val="008B16DE"/>
    <w:rsid w:val="008B2FB9"/>
    <w:rsid w:val="008B2FD5"/>
    <w:rsid w:val="008B3FA5"/>
    <w:rsid w:val="008B5D49"/>
    <w:rsid w:val="008B79A1"/>
    <w:rsid w:val="008C18B8"/>
    <w:rsid w:val="008C1C48"/>
    <w:rsid w:val="008D0A4C"/>
    <w:rsid w:val="008D14B6"/>
    <w:rsid w:val="008D1A21"/>
    <w:rsid w:val="008D320E"/>
    <w:rsid w:val="008D4225"/>
    <w:rsid w:val="008D6E4F"/>
    <w:rsid w:val="008D759D"/>
    <w:rsid w:val="008D790E"/>
    <w:rsid w:val="008E5B43"/>
    <w:rsid w:val="008F0662"/>
    <w:rsid w:val="008F1EF5"/>
    <w:rsid w:val="008F52FD"/>
    <w:rsid w:val="00900F88"/>
    <w:rsid w:val="00902640"/>
    <w:rsid w:val="00904715"/>
    <w:rsid w:val="0090568A"/>
    <w:rsid w:val="009121C2"/>
    <w:rsid w:val="009150B9"/>
    <w:rsid w:val="00916279"/>
    <w:rsid w:val="00923442"/>
    <w:rsid w:val="00925848"/>
    <w:rsid w:val="009260C2"/>
    <w:rsid w:val="00927387"/>
    <w:rsid w:val="00930838"/>
    <w:rsid w:val="00934F2D"/>
    <w:rsid w:val="0093549F"/>
    <w:rsid w:val="00936CE9"/>
    <w:rsid w:val="0094050E"/>
    <w:rsid w:val="009474DB"/>
    <w:rsid w:val="00953F1C"/>
    <w:rsid w:val="00961E1C"/>
    <w:rsid w:val="00970B9C"/>
    <w:rsid w:val="009714CD"/>
    <w:rsid w:val="00971A0C"/>
    <w:rsid w:val="00975A8D"/>
    <w:rsid w:val="0097655F"/>
    <w:rsid w:val="0097748C"/>
    <w:rsid w:val="009808C1"/>
    <w:rsid w:val="009830AF"/>
    <w:rsid w:val="009921D5"/>
    <w:rsid w:val="009A054F"/>
    <w:rsid w:val="009A28A6"/>
    <w:rsid w:val="009A4018"/>
    <w:rsid w:val="009A68CD"/>
    <w:rsid w:val="009A7667"/>
    <w:rsid w:val="009B334E"/>
    <w:rsid w:val="009B4B76"/>
    <w:rsid w:val="009B5AB4"/>
    <w:rsid w:val="009C0B4D"/>
    <w:rsid w:val="009C1DB9"/>
    <w:rsid w:val="009C56F5"/>
    <w:rsid w:val="009D1A2F"/>
    <w:rsid w:val="009D46FA"/>
    <w:rsid w:val="009D59CD"/>
    <w:rsid w:val="009D6F1C"/>
    <w:rsid w:val="009E28D7"/>
    <w:rsid w:val="009E67AE"/>
    <w:rsid w:val="009E6830"/>
    <w:rsid w:val="009E7735"/>
    <w:rsid w:val="009F713B"/>
    <w:rsid w:val="00A0112A"/>
    <w:rsid w:val="00A024C0"/>
    <w:rsid w:val="00A027F1"/>
    <w:rsid w:val="00A0287A"/>
    <w:rsid w:val="00A02A94"/>
    <w:rsid w:val="00A02B8F"/>
    <w:rsid w:val="00A0765D"/>
    <w:rsid w:val="00A167CB"/>
    <w:rsid w:val="00A16A0A"/>
    <w:rsid w:val="00A22112"/>
    <w:rsid w:val="00A222F9"/>
    <w:rsid w:val="00A259E1"/>
    <w:rsid w:val="00A27040"/>
    <w:rsid w:val="00A30542"/>
    <w:rsid w:val="00A33512"/>
    <w:rsid w:val="00A36454"/>
    <w:rsid w:val="00A40650"/>
    <w:rsid w:val="00A44D01"/>
    <w:rsid w:val="00A44EA5"/>
    <w:rsid w:val="00A45BF9"/>
    <w:rsid w:val="00A46CA6"/>
    <w:rsid w:val="00A50C27"/>
    <w:rsid w:val="00A544C5"/>
    <w:rsid w:val="00A554FC"/>
    <w:rsid w:val="00A561FA"/>
    <w:rsid w:val="00A639BE"/>
    <w:rsid w:val="00A64309"/>
    <w:rsid w:val="00A64A2F"/>
    <w:rsid w:val="00A672AC"/>
    <w:rsid w:val="00A71220"/>
    <w:rsid w:val="00A7352B"/>
    <w:rsid w:val="00A7505D"/>
    <w:rsid w:val="00A7550E"/>
    <w:rsid w:val="00A77090"/>
    <w:rsid w:val="00A80856"/>
    <w:rsid w:val="00A827D3"/>
    <w:rsid w:val="00A85F52"/>
    <w:rsid w:val="00A87299"/>
    <w:rsid w:val="00A87E38"/>
    <w:rsid w:val="00A9213F"/>
    <w:rsid w:val="00A96C38"/>
    <w:rsid w:val="00A97008"/>
    <w:rsid w:val="00AA2CFF"/>
    <w:rsid w:val="00AA352B"/>
    <w:rsid w:val="00AA43A9"/>
    <w:rsid w:val="00AA4646"/>
    <w:rsid w:val="00AA510A"/>
    <w:rsid w:val="00AB010D"/>
    <w:rsid w:val="00AB5351"/>
    <w:rsid w:val="00AB72C4"/>
    <w:rsid w:val="00AC1063"/>
    <w:rsid w:val="00AC26CF"/>
    <w:rsid w:val="00AC2704"/>
    <w:rsid w:val="00AC3AC0"/>
    <w:rsid w:val="00AC612C"/>
    <w:rsid w:val="00AD298E"/>
    <w:rsid w:val="00AD2C42"/>
    <w:rsid w:val="00AD383C"/>
    <w:rsid w:val="00AD5F9F"/>
    <w:rsid w:val="00AD6F97"/>
    <w:rsid w:val="00AD766D"/>
    <w:rsid w:val="00AE031F"/>
    <w:rsid w:val="00AE1289"/>
    <w:rsid w:val="00AE494A"/>
    <w:rsid w:val="00AE66B5"/>
    <w:rsid w:val="00AF0B1B"/>
    <w:rsid w:val="00AF3032"/>
    <w:rsid w:val="00AF735D"/>
    <w:rsid w:val="00B03E65"/>
    <w:rsid w:val="00B06046"/>
    <w:rsid w:val="00B06412"/>
    <w:rsid w:val="00B13297"/>
    <w:rsid w:val="00B20A4C"/>
    <w:rsid w:val="00B223C0"/>
    <w:rsid w:val="00B22640"/>
    <w:rsid w:val="00B23046"/>
    <w:rsid w:val="00B2659D"/>
    <w:rsid w:val="00B26CCB"/>
    <w:rsid w:val="00B27869"/>
    <w:rsid w:val="00B30F10"/>
    <w:rsid w:val="00B322B0"/>
    <w:rsid w:val="00B3256A"/>
    <w:rsid w:val="00B34FD7"/>
    <w:rsid w:val="00B35420"/>
    <w:rsid w:val="00B374E0"/>
    <w:rsid w:val="00B451A2"/>
    <w:rsid w:val="00B47046"/>
    <w:rsid w:val="00B5058D"/>
    <w:rsid w:val="00B5606C"/>
    <w:rsid w:val="00B67B3A"/>
    <w:rsid w:val="00B70963"/>
    <w:rsid w:val="00B722C3"/>
    <w:rsid w:val="00B73AE8"/>
    <w:rsid w:val="00B81DD5"/>
    <w:rsid w:val="00B83478"/>
    <w:rsid w:val="00B87631"/>
    <w:rsid w:val="00B9198E"/>
    <w:rsid w:val="00B956E7"/>
    <w:rsid w:val="00B95A83"/>
    <w:rsid w:val="00B96E7D"/>
    <w:rsid w:val="00BA0741"/>
    <w:rsid w:val="00BA1407"/>
    <w:rsid w:val="00BA2089"/>
    <w:rsid w:val="00BA6DE7"/>
    <w:rsid w:val="00BA7B94"/>
    <w:rsid w:val="00BB191A"/>
    <w:rsid w:val="00BB1C5C"/>
    <w:rsid w:val="00BB40B2"/>
    <w:rsid w:val="00BB51B1"/>
    <w:rsid w:val="00BB522A"/>
    <w:rsid w:val="00BB5923"/>
    <w:rsid w:val="00BB5BE6"/>
    <w:rsid w:val="00BB640F"/>
    <w:rsid w:val="00BC4148"/>
    <w:rsid w:val="00BC494B"/>
    <w:rsid w:val="00BC4FA5"/>
    <w:rsid w:val="00BC5EBE"/>
    <w:rsid w:val="00BC6F34"/>
    <w:rsid w:val="00BD322E"/>
    <w:rsid w:val="00BD6956"/>
    <w:rsid w:val="00BE2720"/>
    <w:rsid w:val="00BE2DB2"/>
    <w:rsid w:val="00BE5577"/>
    <w:rsid w:val="00BE70FD"/>
    <w:rsid w:val="00BE7F3B"/>
    <w:rsid w:val="00BF27B8"/>
    <w:rsid w:val="00BF31BA"/>
    <w:rsid w:val="00BF51C8"/>
    <w:rsid w:val="00BF625E"/>
    <w:rsid w:val="00BF6982"/>
    <w:rsid w:val="00BF7DDB"/>
    <w:rsid w:val="00C05451"/>
    <w:rsid w:val="00C071DA"/>
    <w:rsid w:val="00C1598E"/>
    <w:rsid w:val="00C15ED9"/>
    <w:rsid w:val="00C169AE"/>
    <w:rsid w:val="00C23742"/>
    <w:rsid w:val="00C252D4"/>
    <w:rsid w:val="00C256F8"/>
    <w:rsid w:val="00C25782"/>
    <w:rsid w:val="00C26ED6"/>
    <w:rsid w:val="00C33BF4"/>
    <w:rsid w:val="00C345E5"/>
    <w:rsid w:val="00C4050E"/>
    <w:rsid w:val="00C40EB4"/>
    <w:rsid w:val="00C5453C"/>
    <w:rsid w:val="00C54C0B"/>
    <w:rsid w:val="00C5525D"/>
    <w:rsid w:val="00C559D7"/>
    <w:rsid w:val="00C55BF1"/>
    <w:rsid w:val="00C64FA2"/>
    <w:rsid w:val="00C7046A"/>
    <w:rsid w:val="00C706D4"/>
    <w:rsid w:val="00C77137"/>
    <w:rsid w:val="00C83C6A"/>
    <w:rsid w:val="00C8678D"/>
    <w:rsid w:val="00C86970"/>
    <w:rsid w:val="00C879E6"/>
    <w:rsid w:val="00C90D02"/>
    <w:rsid w:val="00C9117F"/>
    <w:rsid w:val="00C93ACD"/>
    <w:rsid w:val="00C95416"/>
    <w:rsid w:val="00CA1AB4"/>
    <w:rsid w:val="00CA2244"/>
    <w:rsid w:val="00CA5EBE"/>
    <w:rsid w:val="00CA6CAA"/>
    <w:rsid w:val="00CB01CF"/>
    <w:rsid w:val="00CB18E2"/>
    <w:rsid w:val="00CB2DE7"/>
    <w:rsid w:val="00CB30FD"/>
    <w:rsid w:val="00CC5607"/>
    <w:rsid w:val="00CD2A10"/>
    <w:rsid w:val="00CD76D3"/>
    <w:rsid w:val="00CE0A7D"/>
    <w:rsid w:val="00CE0DFA"/>
    <w:rsid w:val="00CE36D7"/>
    <w:rsid w:val="00CE3EF1"/>
    <w:rsid w:val="00CF13F2"/>
    <w:rsid w:val="00CF226C"/>
    <w:rsid w:val="00CF279B"/>
    <w:rsid w:val="00CF6068"/>
    <w:rsid w:val="00CF6510"/>
    <w:rsid w:val="00CF6961"/>
    <w:rsid w:val="00CF7ACC"/>
    <w:rsid w:val="00D01A61"/>
    <w:rsid w:val="00D01B42"/>
    <w:rsid w:val="00D026CD"/>
    <w:rsid w:val="00D0271F"/>
    <w:rsid w:val="00D0598A"/>
    <w:rsid w:val="00D10D91"/>
    <w:rsid w:val="00D13AD5"/>
    <w:rsid w:val="00D147C7"/>
    <w:rsid w:val="00D1572A"/>
    <w:rsid w:val="00D15C55"/>
    <w:rsid w:val="00D164BD"/>
    <w:rsid w:val="00D22065"/>
    <w:rsid w:val="00D249B9"/>
    <w:rsid w:val="00D26A6B"/>
    <w:rsid w:val="00D26C80"/>
    <w:rsid w:val="00D27C5E"/>
    <w:rsid w:val="00D3613D"/>
    <w:rsid w:val="00D370A3"/>
    <w:rsid w:val="00D42835"/>
    <w:rsid w:val="00D43603"/>
    <w:rsid w:val="00D43867"/>
    <w:rsid w:val="00D44FE7"/>
    <w:rsid w:val="00D4753F"/>
    <w:rsid w:val="00D52A73"/>
    <w:rsid w:val="00D52FA6"/>
    <w:rsid w:val="00D553E8"/>
    <w:rsid w:val="00D6183E"/>
    <w:rsid w:val="00D620C0"/>
    <w:rsid w:val="00D624E8"/>
    <w:rsid w:val="00D65E28"/>
    <w:rsid w:val="00D77F59"/>
    <w:rsid w:val="00D81838"/>
    <w:rsid w:val="00D8437C"/>
    <w:rsid w:val="00D865A0"/>
    <w:rsid w:val="00D87EDA"/>
    <w:rsid w:val="00D9486C"/>
    <w:rsid w:val="00D953BF"/>
    <w:rsid w:val="00D97D3D"/>
    <w:rsid w:val="00DA1E33"/>
    <w:rsid w:val="00DA299F"/>
    <w:rsid w:val="00DA3D8D"/>
    <w:rsid w:val="00DB0015"/>
    <w:rsid w:val="00DB419D"/>
    <w:rsid w:val="00DB6192"/>
    <w:rsid w:val="00DB6B48"/>
    <w:rsid w:val="00DC1E97"/>
    <w:rsid w:val="00DD29DE"/>
    <w:rsid w:val="00DD4215"/>
    <w:rsid w:val="00DD6465"/>
    <w:rsid w:val="00DD7D82"/>
    <w:rsid w:val="00DE0544"/>
    <w:rsid w:val="00DE44FC"/>
    <w:rsid w:val="00DF549E"/>
    <w:rsid w:val="00DF561B"/>
    <w:rsid w:val="00DF7738"/>
    <w:rsid w:val="00E00C73"/>
    <w:rsid w:val="00E04566"/>
    <w:rsid w:val="00E06E06"/>
    <w:rsid w:val="00E10C02"/>
    <w:rsid w:val="00E132F6"/>
    <w:rsid w:val="00E13B8E"/>
    <w:rsid w:val="00E143CD"/>
    <w:rsid w:val="00E23129"/>
    <w:rsid w:val="00E25344"/>
    <w:rsid w:val="00E2713B"/>
    <w:rsid w:val="00E312C9"/>
    <w:rsid w:val="00E313BC"/>
    <w:rsid w:val="00E40065"/>
    <w:rsid w:val="00E43009"/>
    <w:rsid w:val="00E44A24"/>
    <w:rsid w:val="00E4626B"/>
    <w:rsid w:val="00E47D50"/>
    <w:rsid w:val="00E52AEC"/>
    <w:rsid w:val="00E52ED6"/>
    <w:rsid w:val="00E57802"/>
    <w:rsid w:val="00E60A3F"/>
    <w:rsid w:val="00E635EF"/>
    <w:rsid w:val="00E6463D"/>
    <w:rsid w:val="00E650B2"/>
    <w:rsid w:val="00E65466"/>
    <w:rsid w:val="00E658F9"/>
    <w:rsid w:val="00E70F81"/>
    <w:rsid w:val="00E71B0E"/>
    <w:rsid w:val="00E730B7"/>
    <w:rsid w:val="00E757DD"/>
    <w:rsid w:val="00E823BB"/>
    <w:rsid w:val="00E82A55"/>
    <w:rsid w:val="00E84901"/>
    <w:rsid w:val="00E90D4E"/>
    <w:rsid w:val="00E936B6"/>
    <w:rsid w:val="00E9406C"/>
    <w:rsid w:val="00E94157"/>
    <w:rsid w:val="00E94CEC"/>
    <w:rsid w:val="00EA0CF4"/>
    <w:rsid w:val="00EA4B81"/>
    <w:rsid w:val="00EA52B7"/>
    <w:rsid w:val="00EA6F5F"/>
    <w:rsid w:val="00EB09E6"/>
    <w:rsid w:val="00EC00E0"/>
    <w:rsid w:val="00EC714C"/>
    <w:rsid w:val="00ED5C07"/>
    <w:rsid w:val="00EE17F8"/>
    <w:rsid w:val="00EE1FEB"/>
    <w:rsid w:val="00EE21CA"/>
    <w:rsid w:val="00EF38C5"/>
    <w:rsid w:val="00EF4D74"/>
    <w:rsid w:val="00F0244B"/>
    <w:rsid w:val="00F06B22"/>
    <w:rsid w:val="00F06B5F"/>
    <w:rsid w:val="00F07D88"/>
    <w:rsid w:val="00F11EEB"/>
    <w:rsid w:val="00F12ED0"/>
    <w:rsid w:val="00F13B15"/>
    <w:rsid w:val="00F13B56"/>
    <w:rsid w:val="00F1415B"/>
    <w:rsid w:val="00F14DA7"/>
    <w:rsid w:val="00F15538"/>
    <w:rsid w:val="00F1737C"/>
    <w:rsid w:val="00F174C7"/>
    <w:rsid w:val="00F20DC2"/>
    <w:rsid w:val="00F22BEA"/>
    <w:rsid w:val="00F2592C"/>
    <w:rsid w:val="00F311F5"/>
    <w:rsid w:val="00F32F79"/>
    <w:rsid w:val="00F3757D"/>
    <w:rsid w:val="00F4121A"/>
    <w:rsid w:val="00F4250A"/>
    <w:rsid w:val="00F4287B"/>
    <w:rsid w:val="00F4559C"/>
    <w:rsid w:val="00F501EC"/>
    <w:rsid w:val="00F51F89"/>
    <w:rsid w:val="00F522C2"/>
    <w:rsid w:val="00F53101"/>
    <w:rsid w:val="00F54AB7"/>
    <w:rsid w:val="00F55DD2"/>
    <w:rsid w:val="00F57546"/>
    <w:rsid w:val="00F577ED"/>
    <w:rsid w:val="00F6085C"/>
    <w:rsid w:val="00F612D4"/>
    <w:rsid w:val="00F64AF4"/>
    <w:rsid w:val="00F66C7F"/>
    <w:rsid w:val="00F672BA"/>
    <w:rsid w:val="00F713D1"/>
    <w:rsid w:val="00F714B2"/>
    <w:rsid w:val="00F8053B"/>
    <w:rsid w:val="00F81166"/>
    <w:rsid w:val="00F83254"/>
    <w:rsid w:val="00F85772"/>
    <w:rsid w:val="00F87830"/>
    <w:rsid w:val="00F957EF"/>
    <w:rsid w:val="00F9624D"/>
    <w:rsid w:val="00FA57F3"/>
    <w:rsid w:val="00FB0EF9"/>
    <w:rsid w:val="00FB1418"/>
    <w:rsid w:val="00FC1322"/>
    <w:rsid w:val="00FC1DB0"/>
    <w:rsid w:val="00FD01CC"/>
    <w:rsid w:val="00FE108A"/>
    <w:rsid w:val="00FE42B3"/>
    <w:rsid w:val="00FE468A"/>
    <w:rsid w:val="00FE7870"/>
    <w:rsid w:val="00FF21C7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C599A"/>
  <w15:docId w15:val="{E25F0853-4A58-43F4-8EFB-DD3ABBE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304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3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BA7B94"/>
    <w:pPr>
      <w:numPr>
        <w:ilvl w:val="3"/>
        <w:numId w:val="5"/>
      </w:numPr>
      <w:suppressAutoHyphens/>
      <w:spacing w:after="0" w:line="240" w:lineRule="auto"/>
      <w:ind w:left="354"/>
      <w:outlineLvl w:val="3"/>
    </w:pPr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A7B94"/>
    <w:pPr>
      <w:numPr>
        <w:ilvl w:val="4"/>
        <w:numId w:val="5"/>
      </w:numPr>
      <w:suppressAutoHyphens/>
      <w:spacing w:after="0" w:line="240" w:lineRule="auto"/>
      <w:ind w:left="708"/>
      <w:outlineLvl w:val="4"/>
    </w:pPr>
    <w:rPr>
      <w:rFonts w:ascii="MS Serif" w:eastAsia="Times New Roman" w:hAnsi="MS Serif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rsid w:val="00B230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A7B94"/>
    <w:pPr>
      <w:numPr>
        <w:ilvl w:val="6"/>
        <w:numId w:val="5"/>
      </w:numPr>
      <w:suppressAutoHyphens/>
      <w:spacing w:after="0" w:line="240" w:lineRule="auto"/>
      <w:ind w:left="708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B230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BA7B94"/>
    <w:pPr>
      <w:numPr>
        <w:ilvl w:val="8"/>
        <w:numId w:val="5"/>
      </w:numPr>
      <w:suppressAutoHyphens/>
      <w:spacing w:after="0" w:line="240" w:lineRule="auto"/>
      <w:ind w:left="708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20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C7B96"/>
    <w:pPr>
      <w:ind w:left="720"/>
      <w:contextualSpacing/>
    </w:pPr>
  </w:style>
  <w:style w:type="table" w:styleId="Tabela-Siatka">
    <w:name w:val="Table Grid"/>
    <w:basedOn w:val="Standardowy"/>
    <w:uiPriority w:val="59"/>
    <w:rsid w:val="00E9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9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98B"/>
    <w:rPr>
      <w:sz w:val="20"/>
      <w:szCs w:val="20"/>
    </w:rPr>
  </w:style>
  <w:style w:type="paragraph" w:customStyle="1" w:styleId="Textbody">
    <w:name w:val="Text body"/>
    <w:basedOn w:val="Normalny"/>
    <w:rsid w:val="001219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98B"/>
    <w:rPr>
      <w:vertAlign w:val="superscript"/>
    </w:rPr>
  </w:style>
  <w:style w:type="numbering" w:customStyle="1" w:styleId="WW8Num11">
    <w:name w:val="WW8Num11"/>
    <w:rsid w:val="0012198B"/>
    <w:pPr>
      <w:numPr>
        <w:numId w:val="3"/>
      </w:numPr>
    </w:pPr>
  </w:style>
  <w:style w:type="numbering" w:customStyle="1" w:styleId="WW8Num21">
    <w:name w:val="WW8Num21"/>
    <w:rsid w:val="0012198B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unhideWhenUsed/>
    <w:rsid w:val="004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6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7ED"/>
  </w:style>
  <w:style w:type="paragraph" w:styleId="Stopka">
    <w:name w:val="footer"/>
    <w:basedOn w:val="Normalny"/>
    <w:link w:val="StopkaZnak"/>
    <w:uiPriority w:val="99"/>
    <w:unhideWhenUsed/>
    <w:rsid w:val="0041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7ED"/>
  </w:style>
  <w:style w:type="paragraph" w:styleId="Tekstprzypisukocowego">
    <w:name w:val="endnote text"/>
    <w:basedOn w:val="Normalny"/>
    <w:link w:val="TekstprzypisukocowegoZnak"/>
    <w:uiPriority w:val="99"/>
    <w:unhideWhenUsed/>
    <w:rsid w:val="008D1A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D1A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8D1A21"/>
    <w:rPr>
      <w:vertAlign w:val="superscript"/>
    </w:rPr>
  </w:style>
  <w:style w:type="paragraph" w:customStyle="1" w:styleId="Tekstpodstawowy22">
    <w:name w:val="Tekst podstawowy 22"/>
    <w:basedOn w:val="Normalny"/>
    <w:rsid w:val="00AE66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374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374E0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nhideWhenUsed/>
    <w:rsid w:val="00B37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74E0"/>
  </w:style>
  <w:style w:type="paragraph" w:customStyle="1" w:styleId="arimr">
    <w:name w:val="arimr"/>
    <w:basedOn w:val="Normalny"/>
    <w:rsid w:val="004E23E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BA7B94"/>
    <w:rPr>
      <w:rFonts w:ascii="MS Serif" w:eastAsia="Times New Roman" w:hAnsi="MS Serif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BA7B94"/>
    <w:rPr>
      <w:rFonts w:ascii="MS Serif" w:eastAsia="Times New Roman" w:hAnsi="MS Serif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BA7B94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23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B23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rsid w:val="00B230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B230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B230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04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30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304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2304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B23046"/>
  </w:style>
  <w:style w:type="numbering" w:customStyle="1" w:styleId="Bezlisty2">
    <w:name w:val="Bez listy2"/>
    <w:next w:val="Bezlisty"/>
    <w:uiPriority w:val="99"/>
    <w:semiHidden/>
    <w:unhideWhenUsed/>
    <w:rsid w:val="00B23046"/>
  </w:style>
  <w:style w:type="paragraph" w:customStyle="1" w:styleId="Default">
    <w:name w:val="Default"/>
    <w:rsid w:val="00B230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230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23046"/>
  </w:style>
  <w:style w:type="table" w:customStyle="1" w:styleId="Tabela-Siatka2">
    <w:name w:val="Tabela - Siatka2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23046"/>
  </w:style>
  <w:style w:type="character" w:customStyle="1" w:styleId="FontStyle138">
    <w:name w:val="Font Style138"/>
    <w:rsid w:val="00B2304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B23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230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B23046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230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304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B23046"/>
  </w:style>
  <w:style w:type="table" w:customStyle="1" w:styleId="Tabela-Siatka3">
    <w:name w:val="Tabela - Siatka3"/>
    <w:basedOn w:val="Standardowy"/>
    <w:next w:val="Tabela-Siatka"/>
    <w:uiPriority w:val="59"/>
    <w:rsid w:val="00B23046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23046"/>
    <w:rPr>
      <w:rFonts w:ascii="Calibri" w:eastAsia="Calibri" w:hAnsi="Calibri"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B23046"/>
  </w:style>
  <w:style w:type="paragraph" w:customStyle="1" w:styleId="Tekstpodstawowy31">
    <w:name w:val="Tekst podstawowy 31"/>
    <w:basedOn w:val="Normalny"/>
    <w:rsid w:val="00B2304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B230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B23046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B23046"/>
  </w:style>
  <w:style w:type="paragraph" w:customStyle="1" w:styleId="cs6f117ee5">
    <w:name w:val="cs6f117ee5"/>
    <w:basedOn w:val="Normalny"/>
    <w:rsid w:val="00B23046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rsid w:val="00B23046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rsid w:val="00B23046"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rsid w:val="00B23046"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rsid w:val="00B2304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rsid w:val="00B23046"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rsid w:val="00B23046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rsid w:val="00B23046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rsid w:val="00B23046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rsid w:val="00B230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rsid w:val="00B2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rsid w:val="00B23046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rsid w:val="00B2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rsid w:val="00B23046"/>
    <w:rPr>
      <w:rFonts w:ascii="Microsoft Sans Serif" w:hAnsi="Microsoft Sans Serif" w:cs="Microsoft Sans Serif" w:hint="default"/>
      <w:b w:val="0"/>
      <w:bCs w:val="0"/>
      <w:i w:val="0"/>
      <w:iCs w:val="0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rsid w:val="00B230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numbering" w:customStyle="1" w:styleId="Bezlisty8">
    <w:name w:val="Bez listy8"/>
    <w:next w:val="Bezlisty"/>
    <w:uiPriority w:val="99"/>
    <w:semiHidden/>
    <w:unhideWhenUsed/>
    <w:rsid w:val="00B23046"/>
  </w:style>
  <w:style w:type="paragraph" w:customStyle="1" w:styleId="csa07d7474">
    <w:name w:val="csa07d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rsid w:val="00B23046"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rsid w:val="00B23046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WW8Num111">
    <w:name w:val="WW8Num111"/>
    <w:basedOn w:val="Bezlisty"/>
    <w:rsid w:val="00B23046"/>
    <w:pPr>
      <w:numPr>
        <w:numId w:val="1"/>
      </w:numPr>
    </w:pPr>
  </w:style>
  <w:style w:type="numbering" w:customStyle="1" w:styleId="WW8Num211">
    <w:name w:val="WW8Num211"/>
    <w:basedOn w:val="Bezlisty"/>
    <w:rsid w:val="00B23046"/>
    <w:pPr>
      <w:numPr>
        <w:numId w:val="2"/>
      </w:numPr>
    </w:pPr>
  </w:style>
  <w:style w:type="numbering" w:customStyle="1" w:styleId="WW8Num23">
    <w:name w:val="WW8Num23"/>
    <w:basedOn w:val="Bezlisty"/>
    <w:rsid w:val="00B23046"/>
    <w:pPr>
      <w:numPr>
        <w:numId w:val="6"/>
      </w:numPr>
    </w:pPr>
  </w:style>
  <w:style w:type="character" w:styleId="Pogrubienie">
    <w:name w:val="Strong"/>
    <w:uiPriority w:val="22"/>
    <w:qFormat/>
    <w:rsid w:val="00B23046"/>
    <w:rPr>
      <w:b/>
      <w:bCs/>
    </w:rPr>
  </w:style>
  <w:style w:type="character" w:customStyle="1" w:styleId="st">
    <w:name w:val="st"/>
    <w:rsid w:val="00B23046"/>
  </w:style>
  <w:style w:type="character" w:styleId="Uwydatnienie">
    <w:name w:val="Emphasis"/>
    <w:uiPriority w:val="20"/>
    <w:qFormat/>
    <w:rsid w:val="00B23046"/>
    <w:rPr>
      <w:i/>
      <w:iCs/>
    </w:rPr>
  </w:style>
  <w:style w:type="paragraph" w:customStyle="1" w:styleId="cs101f3672">
    <w:name w:val="cs101f36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rsid w:val="00B23046"/>
    <w:rPr>
      <w:b/>
    </w:rPr>
  </w:style>
  <w:style w:type="character" w:customStyle="1" w:styleId="WW8Num6z0">
    <w:name w:val="WW8Num6z0"/>
    <w:rsid w:val="00B23046"/>
    <w:rPr>
      <w:rFonts w:ascii="Wingdings" w:hAnsi="Wingdings"/>
    </w:rPr>
  </w:style>
  <w:style w:type="character" w:customStyle="1" w:styleId="WW8Num8z0">
    <w:name w:val="WW8Num8z0"/>
    <w:rsid w:val="00B2304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23046"/>
    <w:rPr>
      <w:rFonts w:ascii="Courier New" w:hAnsi="Courier New"/>
    </w:rPr>
  </w:style>
  <w:style w:type="character" w:customStyle="1" w:styleId="WW8Num8z3">
    <w:name w:val="WW8Num8z3"/>
    <w:rsid w:val="00B23046"/>
    <w:rPr>
      <w:rFonts w:ascii="Symbol" w:hAnsi="Symbol"/>
    </w:rPr>
  </w:style>
  <w:style w:type="character" w:customStyle="1" w:styleId="WW8Num9z0">
    <w:name w:val="WW8Num9z0"/>
    <w:rsid w:val="00B23046"/>
    <w:rPr>
      <w:rFonts w:ascii="Wingdings" w:hAnsi="Wingdings"/>
    </w:rPr>
  </w:style>
  <w:style w:type="character" w:customStyle="1" w:styleId="Absatz-Standardschriftart">
    <w:name w:val="Absatz-Standardschriftart"/>
    <w:rsid w:val="00B23046"/>
  </w:style>
  <w:style w:type="character" w:customStyle="1" w:styleId="WW-Absatz-Standardschriftart">
    <w:name w:val="WW-Absatz-Standardschriftart"/>
    <w:rsid w:val="00B23046"/>
  </w:style>
  <w:style w:type="character" w:customStyle="1" w:styleId="Domylnaczcionkaakapitu2">
    <w:name w:val="Domyślna czcionka akapitu2"/>
    <w:rsid w:val="00B23046"/>
  </w:style>
  <w:style w:type="character" w:customStyle="1" w:styleId="WW-Absatz-Standardschriftart1">
    <w:name w:val="WW-Absatz-Standardschriftart1"/>
    <w:rsid w:val="00B23046"/>
  </w:style>
  <w:style w:type="character" w:customStyle="1" w:styleId="WW-Absatz-Standardschriftart11">
    <w:name w:val="WW-Absatz-Standardschriftart11"/>
    <w:rsid w:val="00B23046"/>
  </w:style>
  <w:style w:type="character" w:customStyle="1" w:styleId="WW-Absatz-Standardschriftart111">
    <w:name w:val="WW-Absatz-Standardschriftart111"/>
    <w:rsid w:val="00B23046"/>
  </w:style>
  <w:style w:type="character" w:customStyle="1" w:styleId="WW-Absatz-Standardschriftart1111">
    <w:name w:val="WW-Absatz-Standardschriftart1111"/>
    <w:rsid w:val="00B23046"/>
  </w:style>
  <w:style w:type="character" w:customStyle="1" w:styleId="WW-Absatz-Standardschriftart11111">
    <w:name w:val="WW-Absatz-Standardschriftart11111"/>
    <w:rsid w:val="00B23046"/>
  </w:style>
  <w:style w:type="character" w:customStyle="1" w:styleId="WW-Absatz-Standardschriftart111111">
    <w:name w:val="WW-Absatz-Standardschriftart111111"/>
    <w:rsid w:val="00B23046"/>
  </w:style>
  <w:style w:type="character" w:customStyle="1" w:styleId="WW-Absatz-Standardschriftart1111111">
    <w:name w:val="WW-Absatz-Standardschriftart1111111"/>
    <w:rsid w:val="00B23046"/>
  </w:style>
  <w:style w:type="character" w:customStyle="1" w:styleId="WW8Num8z2">
    <w:name w:val="WW8Num8z2"/>
    <w:rsid w:val="00B23046"/>
    <w:rPr>
      <w:rFonts w:ascii="Wingdings" w:hAnsi="Wingdings"/>
    </w:rPr>
  </w:style>
  <w:style w:type="character" w:customStyle="1" w:styleId="WW-Absatz-Standardschriftart11111111">
    <w:name w:val="WW-Absatz-Standardschriftart11111111"/>
    <w:rsid w:val="00B23046"/>
  </w:style>
  <w:style w:type="character" w:customStyle="1" w:styleId="WW8Num7z1">
    <w:name w:val="WW8Num7z1"/>
    <w:rsid w:val="00B2304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23046"/>
    <w:rPr>
      <w:b/>
    </w:rPr>
  </w:style>
  <w:style w:type="character" w:customStyle="1" w:styleId="WW8Num12z0">
    <w:name w:val="WW8Num12z0"/>
    <w:rsid w:val="00B23046"/>
    <w:rPr>
      <w:rFonts w:ascii="Wingdings" w:hAnsi="Wingdings"/>
    </w:rPr>
  </w:style>
  <w:style w:type="character" w:customStyle="1" w:styleId="WW8Num12z1">
    <w:name w:val="WW8Num12z1"/>
    <w:rsid w:val="00B23046"/>
    <w:rPr>
      <w:rFonts w:ascii="Courier New" w:hAnsi="Courier New" w:cs="Courier New"/>
    </w:rPr>
  </w:style>
  <w:style w:type="character" w:customStyle="1" w:styleId="WW8Num12z3">
    <w:name w:val="WW8Num12z3"/>
    <w:rsid w:val="00B23046"/>
    <w:rPr>
      <w:rFonts w:ascii="Symbol" w:hAnsi="Symbol"/>
    </w:rPr>
  </w:style>
  <w:style w:type="character" w:customStyle="1" w:styleId="WW8Num14z0">
    <w:name w:val="WW8Num14z0"/>
    <w:rsid w:val="00B23046"/>
    <w:rPr>
      <w:rFonts w:ascii="Wingdings" w:hAnsi="Wingdings"/>
    </w:rPr>
  </w:style>
  <w:style w:type="character" w:customStyle="1" w:styleId="WW8Num14z1">
    <w:name w:val="WW8Num14z1"/>
    <w:rsid w:val="00B23046"/>
    <w:rPr>
      <w:rFonts w:ascii="Courier New" w:hAnsi="Courier New" w:cs="Courier New"/>
    </w:rPr>
  </w:style>
  <w:style w:type="character" w:customStyle="1" w:styleId="WW8Num14z2">
    <w:name w:val="WW8Num14z2"/>
    <w:rsid w:val="00B23046"/>
    <w:rPr>
      <w:rFonts w:ascii="Courier New" w:hAnsi="Courier New"/>
    </w:rPr>
  </w:style>
  <w:style w:type="character" w:customStyle="1" w:styleId="WW8Num14z3">
    <w:name w:val="WW8Num14z3"/>
    <w:rsid w:val="00B23046"/>
    <w:rPr>
      <w:rFonts w:ascii="Symbol" w:hAnsi="Symbol"/>
    </w:rPr>
  </w:style>
  <w:style w:type="character" w:customStyle="1" w:styleId="Domylnaczcionkaakapitu1">
    <w:name w:val="Domyślna czcionka akapitu1"/>
    <w:rsid w:val="00B23046"/>
  </w:style>
  <w:style w:type="character" w:customStyle="1" w:styleId="WW8Num217z0">
    <w:name w:val="WW8Num217z0"/>
    <w:rsid w:val="00B23046"/>
    <w:rPr>
      <w:rFonts w:ascii="Wingdings" w:hAnsi="Wingdings"/>
    </w:rPr>
  </w:style>
  <w:style w:type="character" w:customStyle="1" w:styleId="WW8Num217z1">
    <w:name w:val="WW8Num217z1"/>
    <w:rsid w:val="00B23046"/>
    <w:rPr>
      <w:rFonts w:ascii="Courier New" w:hAnsi="Courier New" w:cs="Courier New"/>
    </w:rPr>
  </w:style>
  <w:style w:type="character" w:customStyle="1" w:styleId="WW8Num217z3">
    <w:name w:val="WW8Num217z3"/>
    <w:rsid w:val="00B23046"/>
    <w:rPr>
      <w:rFonts w:ascii="Symbol" w:hAnsi="Symbol"/>
    </w:rPr>
  </w:style>
  <w:style w:type="paragraph" w:customStyle="1" w:styleId="Nagwek20">
    <w:name w:val="Nagłówek2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B23046"/>
    <w:pPr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Podpis2">
    <w:name w:val="Podpis2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2304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B2304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230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B23046"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B23046"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numbering" w:customStyle="1" w:styleId="Bezlisty9">
    <w:name w:val="Bez listy9"/>
    <w:next w:val="Bezlisty"/>
    <w:uiPriority w:val="99"/>
    <w:semiHidden/>
    <w:unhideWhenUsed/>
    <w:rsid w:val="00B23046"/>
  </w:style>
  <w:style w:type="numbering" w:customStyle="1" w:styleId="Bezlisty11">
    <w:name w:val="Bez listy11"/>
    <w:next w:val="Bezlisty"/>
    <w:uiPriority w:val="99"/>
    <w:semiHidden/>
    <w:unhideWhenUsed/>
    <w:rsid w:val="00B23046"/>
  </w:style>
  <w:style w:type="paragraph" w:customStyle="1" w:styleId="csc0697474">
    <w:name w:val="csc0697474"/>
    <w:basedOn w:val="Normalny"/>
    <w:rsid w:val="00B23046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numbering" w:customStyle="1" w:styleId="Bezlisty10">
    <w:name w:val="Bez listy10"/>
    <w:next w:val="Bezlisty"/>
    <w:uiPriority w:val="99"/>
    <w:semiHidden/>
    <w:unhideWhenUsed/>
    <w:rsid w:val="00B23046"/>
  </w:style>
  <w:style w:type="numbering" w:customStyle="1" w:styleId="Bezlisty12">
    <w:name w:val="Bez listy12"/>
    <w:next w:val="Bezlisty"/>
    <w:uiPriority w:val="99"/>
    <w:semiHidden/>
    <w:unhideWhenUsed/>
    <w:rsid w:val="00B23046"/>
  </w:style>
  <w:style w:type="numbering" w:customStyle="1" w:styleId="Bezlisty13">
    <w:name w:val="Bez listy13"/>
    <w:next w:val="Bezlisty"/>
    <w:uiPriority w:val="99"/>
    <w:semiHidden/>
    <w:unhideWhenUsed/>
    <w:rsid w:val="00B23046"/>
  </w:style>
  <w:style w:type="numbering" w:customStyle="1" w:styleId="Bezlisty21">
    <w:name w:val="Bez listy21"/>
    <w:next w:val="Bezlisty"/>
    <w:uiPriority w:val="99"/>
    <w:semiHidden/>
    <w:unhideWhenUsed/>
    <w:rsid w:val="00B23046"/>
  </w:style>
  <w:style w:type="character" w:customStyle="1" w:styleId="apple-converted-space">
    <w:name w:val="apple-converted-space"/>
    <w:rsid w:val="00B23046"/>
  </w:style>
  <w:style w:type="numbering" w:customStyle="1" w:styleId="Bezlisty14">
    <w:name w:val="Bez listy14"/>
    <w:next w:val="Bezlisty"/>
    <w:uiPriority w:val="99"/>
    <w:semiHidden/>
    <w:unhideWhenUsed/>
    <w:rsid w:val="00B23046"/>
  </w:style>
  <w:style w:type="numbering" w:customStyle="1" w:styleId="Bezlisty15">
    <w:name w:val="Bez listy15"/>
    <w:next w:val="Bezlisty"/>
    <w:uiPriority w:val="99"/>
    <w:semiHidden/>
    <w:unhideWhenUsed/>
    <w:rsid w:val="00B23046"/>
  </w:style>
  <w:style w:type="numbering" w:customStyle="1" w:styleId="Bezlisty16">
    <w:name w:val="Bez listy16"/>
    <w:next w:val="Bezlisty"/>
    <w:uiPriority w:val="99"/>
    <w:semiHidden/>
    <w:unhideWhenUsed/>
    <w:rsid w:val="00B23046"/>
  </w:style>
  <w:style w:type="paragraph" w:customStyle="1" w:styleId="Standard">
    <w:name w:val="Standard"/>
    <w:rsid w:val="00B230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rsid w:val="00B23046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sid w:val="00B2304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23046"/>
  </w:style>
  <w:style w:type="character" w:customStyle="1" w:styleId="WW8Num47z0">
    <w:name w:val="WW8Num47z0"/>
    <w:rsid w:val="00B23046"/>
    <w:rPr>
      <w:b w:val="0"/>
      <w:bCs w:val="0"/>
      <w:color w:val="000000"/>
    </w:rPr>
  </w:style>
  <w:style w:type="character" w:customStyle="1" w:styleId="WW8Num47z1">
    <w:name w:val="WW8Num47z1"/>
    <w:rsid w:val="00B23046"/>
    <w:rPr>
      <w:rFonts w:ascii="Courier New" w:hAnsi="Courier New" w:cs="Courier New"/>
    </w:rPr>
  </w:style>
  <w:style w:type="character" w:customStyle="1" w:styleId="WW8Num47z3">
    <w:name w:val="WW8Num47z3"/>
    <w:rsid w:val="00B23046"/>
    <w:rPr>
      <w:rFonts w:ascii="Symbol" w:hAnsi="Symbol"/>
    </w:rPr>
  </w:style>
  <w:style w:type="character" w:customStyle="1" w:styleId="WW8Num2z0">
    <w:name w:val="WW8Num2z0"/>
    <w:rsid w:val="00B23046"/>
    <w:rPr>
      <w:rFonts w:ascii="Wingdings" w:hAnsi="Wingdings"/>
    </w:rPr>
  </w:style>
  <w:style w:type="character" w:customStyle="1" w:styleId="WW8Num51z0">
    <w:name w:val="WW8Num51z0"/>
    <w:rsid w:val="00B23046"/>
    <w:rPr>
      <w:b w:val="0"/>
      <w:bCs w:val="0"/>
      <w:color w:val="000000"/>
    </w:rPr>
  </w:style>
  <w:style w:type="character" w:customStyle="1" w:styleId="WW8Num51z1">
    <w:name w:val="WW8Num51z1"/>
    <w:rsid w:val="00B23046"/>
    <w:rPr>
      <w:rFonts w:ascii="Symbol" w:hAnsi="Symbol"/>
    </w:rPr>
  </w:style>
  <w:style w:type="character" w:customStyle="1" w:styleId="WW8Num51z2">
    <w:name w:val="WW8Num51z2"/>
    <w:rsid w:val="00B23046"/>
    <w:rPr>
      <w:rFonts w:ascii="Wingdings" w:hAnsi="Wingdings"/>
    </w:rPr>
  </w:style>
  <w:style w:type="paragraph" w:customStyle="1" w:styleId="Zawartotabeli">
    <w:name w:val="Zawartość tabeli"/>
    <w:basedOn w:val="Normalny"/>
    <w:rsid w:val="00B230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  <w:rsid w:val="00B23046"/>
  </w:style>
  <w:style w:type="numbering" w:customStyle="1" w:styleId="Bezlisty17">
    <w:name w:val="Bez listy17"/>
    <w:next w:val="Bezlisty"/>
    <w:uiPriority w:val="99"/>
    <w:semiHidden/>
    <w:unhideWhenUsed/>
    <w:rsid w:val="00B23046"/>
  </w:style>
  <w:style w:type="numbering" w:customStyle="1" w:styleId="Bezlisty18">
    <w:name w:val="Bez listy18"/>
    <w:next w:val="Bezlisty"/>
    <w:uiPriority w:val="99"/>
    <w:semiHidden/>
    <w:unhideWhenUsed/>
    <w:rsid w:val="00B23046"/>
  </w:style>
  <w:style w:type="character" w:customStyle="1" w:styleId="NagwekZnak1">
    <w:name w:val="Nagłówek Znak1"/>
    <w:basedOn w:val="Domylnaczcionkaakapitu"/>
    <w:uiPriority w:val="99"/>
    <w:locked/>
    <w:rsid w:val="00B2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B2304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B230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3046"/>
    <w:rPr>
      <w:rFonts w:ascii="Times New Roman" w:eastAsia="Times New Roman" w:hAnsi="Times New Roman" w:cs="Times New Roman"/>
      <w:bCs/>
      <w:sz w:val="24"/>
      <w:lang w:eastAsia="pl-PL"/>
    </w:rPr>
  </w:style>
  <w:style w:type="character" w:styleId="Numerstrony">
    <w:name w:val="page number"/>
    <w:basedOn w:val="Domylnaczcionkaakapitu"/>
    <w:semiHidden/>
    <w:rsid w:val="00B23046"/>
  </w:style>
  <w:style w:type="paragraph" w:customStyle="1" w:styleId="TableText">
    <w:name w:val="Table Text"/>
    <w:basedOn w:val="Normalny"/>
    <w:rsid w:val="00B23046"/>
    <w:pPr>
      <w:spacing w:after="0" w:line="240" w:lineRule="auto"/>
      <w:ind w:left="56"/>
    </w:pPr>
    <w:rPr>
      <w:rFonts w:ascii="Times New Roman" w:eastAsia="Times New Roman" w:hAnsi="Times New Roman" w:cs="Times New Roman"/>
      <w:noProof/>
      <w:sz w:val="20"/>
      <w:szCs w:val="20"/>
      <w:lang w:val="en-US" w:eastAsia="pl-PL"/>
    </w:rPr>
  </w:style>
  <w:style w:type="paragraph" w:customStyle="1" w:styleId="DefaultText">
    <w:name w:val="Default Text"/>
    <w:basedOn w:val="Normalny"/>
    <w:rsid w:val="00B23046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Listapunktowana">
    <w:name w:val="List Bullet"/>
    <w:basedOn w:val="Normalny"/>
    <w:rsid w:val="00B23046"/>
    <w:pPr>
      <w:numPr>
        <w:numId w:val="7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B23046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9">
    <w:name w:val="Bez listy19"/>
    <w:next w:val="Bezlisty"/>
    <w:uiPriority w:val="99"/>
    <w:semiHidden/>
    <w:unhideWhenUsed/>
    <w:rsid w:val="004A5404"/>
  </w:style>
  <w:style w:type="numbering" w:customStyle="1" w:styleId="Bezlisty20">
    <w:name w:val="Bez listy20"/>
    <w:next w:val="Bezlisty"/>
    <w:uiPriority w:val="99"/>
    <w:semiHidden/>
    <w:unhideWhenUsed/>
    <w:rsid w:val="002A12B9"/>
  </w:style>
  <w:style w:type="numbering" w:customStyle="1" w:styleId="Bezlisty22">
    <w:name w:val="Bez listy22"/>
    <w:next w:val="Bezlisty"/>
    <w:uiPriority w:val="99"/>
    <w:semiHidden/>
    <w:unhideWhenUsed/>
    <w:rsid w:val="003F0130"/>
  </w:style>
  <w:style w:type="paragraph" w:styleId="Tytu">
    <w:name w:val="Title"/>
    <w:basedOn w:val="Normalny"/>
    <w:link w:val="TytuZnak"/>
    <w:qFormat/>
    <w:rsid w:val="00401F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1F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01FFB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semiHidden/>
    <w:rsid w:val="00401F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lnie">
    <w:name w:val="Domyślnie"/>
    <w:rsid w:val="00800B66"/>
    <w:pPr>
      <w:suppressAutoHyphens/>
      <w:textAlignment w:val="baseline"/>
    </w:pPr>
    <w:rPr>
      <w:rFonts w:ascii="Calibri" w:eastAsia="Calibri" w:hAnsi="Calibri" w:cs="Times New Roman"/>
      <w:lang w:eastAsia="zh-CN"/>
    </w:rPr>
  </w:style>
  <w:style w:type="paragraph" w:customStyle="1" w:styleId="BodyText21">
    <w:name w:val="Body Text 21"/>
    <w:basedOn w:val="Normalny"/>
    <w:rsid w:val="00C93ACD"/>
    <w:pPr>
      <w:suppressAutoHyphens/>
      <w:overflowPunct w:val="0"/>
      <w:autoSpaceDE w:val="0"/>
      <w:spacing w:after="120" w:line="240" w:lineRule="auto"/>
      <w:ind w:left="360" w:hanging="35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112EA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A4FCD"/>
    <w:rPr>
      <w:color w:val="800080"/>
      <w:u w:val="single"/>
    </w:rPr>
  </w:style>
  <w:style w:type="paragraph" w:customStyle="1" w:styleId="xl65">
    <w:name w:val="xl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7A4F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7A4F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2">
    <w:name w:val="xl92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A4FC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7A4F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7A4F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Aharoni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7A4FC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5">
    <w:name w:val="xl12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26">
    <w:name w:val="xl126"/>
    <w:basedOn w:val="Normalny"/>
    <w:rsid w:val="007A4FC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0">
    <w:name w:val="xl130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7A4F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7A4FC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A4FC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7A4F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7A4F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A4F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A4FC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7A4FCD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7A4F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7A4FC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rsid w:val="007A4FC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7A4F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7A4F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A4FC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A4F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A4FC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A4FC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236D-8401-4EE6-8FD6-40AAA5CDFB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F5192B-DE76-4539-B828-2D318F1B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REMIEŃ Rafał</dc:creator>
  <cp:lastModifiedBy>DZIURA Stefania</cp:lastModifiedBy>
  <cp:revision>27</cp:revision>
  <cp:lastPrinted>2021-03-11T12:18:00Z</cp:lastPrinted>
  <dcterms:created xsi:type="dcterms:W3CDTF">2021-02-23T17:24:00Z</dcterms:created>
  <dcterms:modified xsi:type="dcterms:W3CDTF">2021-04-21T07:44:00Z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233f0abe-19b5-4007-9859-c2f13f8ef33d</vt:lpwstr>
  </property>
  <property fmtid="{D5CDD505-2E9C-101B-9397-08002B2CF9AE}" pid="3" name="bjClsUserRVM">
    <vt:lpwstr>[]</vt:lpwstr>
  </property>
  <property fmtid="{D5CDD505-2E9C-101B-9397-08002B2CF9AE}" pid="4" name="bjSaver">
    <vt:lpwstr>Dj048ifAVTvDJuveVzQD+35LoKGq7lmP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