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E" w:rsidRPr="00F03432" w:rsidRDefault="00381DBE" w:rsidP="0031146E">
      <w:pPr>
        <w:spacing w:after="0" w:line="240" w:lineRule="auto"/>
        <w:ind w:left="3686" w:hanging="3686"/>
        <w:rPr>
          <w:rFonts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381DBE" w:rsidRPr="004802A4" w:rsidTr="001C6F6C">
        <w:trPr>
          <w:trHeight w:val="61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E" w:rsidRPr="008A5CE4" w:rsidRDefault="00381DBE" w:rsidP="001C6F6C">
            <w:pPr>
              <w:keepLines/>
              <w:autoSpaceDE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SPRAWA BZP.3810.94</w:t>
            </w:r>
            <w:r w:rsidRPr="008A5CE4">
              <w:rPr>
                <w:rFonts w:cs="Calibri"/>
                <w:b/>
                <w:lang w:eastAsia="ar-SA"/>
              </w:rPr>
              <w:t>.2020.JU</w:t>
            </w:r>
          </w:p>
        </w:tc>
      </w:tr>
      <w:tr w:rsidR="00381DBE" w:rsidRPr="004802A4" w:rsidTr="00335B0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BE" w:rsidRPr="004802A4" w:rsidRDefault="00381DBE" w:rsidP="00335B0B">
            <w:pPr>
              <w:rPr>
                <w:rFonts w:cs="Calibri"/>
                <w:b/>
                <w:i/>
              </w:rPr>
            </w:pPr>
            <w:r w:rsidRPr="004802A4">
              <w:rPr>
                <w:rFonts w:cs="Calibri"/>
                <w:b/>
                <w:i/>
              </w:rPr>
              <w:t>Zamawiający:</w:t>
            </w:r>
          </w:p>
          <w:p w:rsidR="00381DBE" w:rsidRPr="004802A4" w:rsidRDefault="00381DBE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381DBE" w:rsidRPr="004802A4" w:rsidRDefault="00381DBE" w:rsidP="00335B0B">
            <w:pPr>
              <w:keepLines/>
              <w:autoSpaceDE w:val="0"/>
              <w:jc w:val="center"/>
              <w:rPr>
                <w:rFonts w:cs="Calibri"/>
                <w:b/>
                <w:bCs/>
              </w:rPr>
            </w:pPr>
            <w:r w:rsidRPr="004802A4">
              <w:rPr>
                <w:rFonts w:cs="Calibri"/>
                <w:b/>
                <w:bCs/>
              </w:rPr>
              <w:t>53-439 WROCŁAW, UL. GRABISZYŃSKA 105</w:t>
            </w:r>
          </w:p>
        </w:tc>
      </w:tr>
    </w:tbl>
    <w:p w:rsidR="00381DBE" w:rsidRPr="004802A4" w:rsidRDefault="00381DBE" w:rsidP="001C6F6C">
      <w:pPr>
        <w:rPr>
          <w:rFonts w:cs="Calibri"/>
        </w:rPr>
      </w:pPr>
    </w:p>
    <w:p w:rsidR="00381DBE" w:rsidRDefault="00381DBE" w:rsidP="008A5CE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4802A4">
        <w:rPr>
          <w:rFonts w:cs="Calibri"/>
        </w:rPr>
        <w:t xml:space="preserve">Przedmiotem zamówienia jest: </w:t>
      </w:r>
      <w:bookmarkStart w:id="0" w:name="_GoBack"/>
      <w:bookmarkEnd w:id="0"/>
      <w:r w:rsidRPr="00C23924">
        <w:rPr>
          <w:rFonts w:cs="Calibri"/>
          <w:b/>
        </w:rPr>
        <w:t xml:space="preserve">dostawa </w:t>
      </w:r>
      <w:r>
        <w:rPr>
          <w:rFonts w:cs="Calibri"/>
          <w:b/>
        </w:rPr>
        <w:t>urządzeń medycznych z listy pakietów</w:t>
      </w:r>
      <w:r w:rsidRPr="00C23924">
        <w:rPr>
          <w:rFonts w:cs="Calibri"/>
          <w:b/>
        </w:rPr>
        <w:t xml:space="preserve"> wraz  z  jego uruchomieniem, przeszkoleniem w zakresie obsługi, transportem Wykonawcy lub na jego koszt. </w:t>
      </w:r>
    </w:p>
    <w:p w:rsidR="00381DBE" w:rsidRPr="004802A4" w:rsidRDefault="00381DBE" w:rsidP="008A5CE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 w:rsidRPr="004802A4">
        <w:rPr>
          <w:rFonts w:cs="Calibri"/>
          <w:b/>
        </w:rPr>
        <w:t>TAJEMNICA PRZEDSIĘBIORSTWA</w:t>
      </w:r>
    </w:p>
    <w:p w:rsidR="00381DBE" w:rsidRPr="004802A4" w:rsidRDefault="00381DBE" w:rsidP="001C6F6C">
      <w:pPr>
        <w:jc w:val="both"/>
        <w:rPr>
          <w:rFonts w:cs="Calibri"/>
        </w:rPr>
      </w:pPr>
      <w:r w:rsidRPr="004802A4">
        <w:rPr>
          <w:rFonts w:cs="Calibri"/>
        </w:rPr>
        <w:t>Korzystając z uprawnienia nadanego treścią art. 8 ust. 3 ustawy Prawo zamówień publicznych z dnia 29.01.2004 r.  zastrzegam, że informacje:</w:t>
      </w:r>
    </w:p>
    <w:p w:rsidR="00381DBE" w:rsidRPr="004802A4" w:rsidRDefault="00381DBE" w:rsidP="001C6F6C">
      <w:pPr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............................................................................................................................................................... (wymienić czego dotyczy)</w:t>
      </w:r>
    </w:p>
    <w:p w:rsidR="00381DBE" w:rsidRPr="004802A4" w:rsidRDefault="00381DBE" w:rsidP="001C6F6C">
      <w:pPr>
        <w:rPr>
          <w:rFonts w:cs="Calibri"/>
        </w:rPr>
      </w:pPr>
      <w:r w:rsidRPr="004802A4">
        <w:rPr>
          <w:rFonts w:cs="Calibri"/>
        </w:rPr>
        <w:t>zawarte są w następujących dokumentach:</w:t>
      </w:r>
    </w:p>
    <w:p w:rsidR="00381DBE" w:rsidRPr="004802A4" w:rsidRDefault="00381DBE" w:rsidP="001C6F6C">
      <w:pPr>
        <w:jc w:val="both"/>
        <w:rPr>
          <w:rFonts w:cs="Calibri"/>
        </w:rPr>
      </w:pPr>
      <w:r w:rsidRPr="004802A4">
        <w:rPr>
          <w:rFonts w:cs="Calibr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(Dz. U. z 2019 r. poz.  1843 oraz  z 2020 r. poz. 288), i nie mogą być udostępniane innym uczestnikom postępowania.</w:t>
      </w:r>
    </w:p>
    <w:p w:rsidR="00381DBE" w:rsidRPr="004802A4" w:rsidRDefault="00381DBE" w:rsidP="001C6F6C">
      <w:pPr>
        <w:rPr>
          <w:rFonts w:cs="Calibri"/>
        </w:rPr>
      </w:pPr>
      <w:r w:rsidRPr="004802A4">
        <w:rPr>
          <w:rFonts w:cs="Calibri"/>
        </w:rPr>
        <w:t>Jednocześnie wykazuję, iż zastrzeżone informacje stanowią tajemnicę przedsiębiorstwa, ponieważ:</w:t>
      </w:r>
    </w:p>
    <w:p w:rsidR="00381DBE" w:rsidRPr="004802A4" w:rsidRDefault="00381DBE" w:rsidP="001C6F6C">
      <w:pPr>
        <w:rPr>
          <w:rFonts w:cs="Calibri"/>
          <w:b/>
        </w:rPr>
      </w:pPr>
      <w:r w:rsidRPr="004802A4">
        <w:rPr>
          <w:rFonts w:cs="Calibri"/>
          <w:b/>
        </w:rPr>
        <w:t>UZASADNIENIE</w:t>
      </w:r>
    </w:p>
    <w:p w:rsidR="00381DBE" w:rsidRPr="004802A4" w:rsidRDefault="00381DBE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381DBE" w:rsidRPr="004802A4" w:rsidRDefault="00381DBE" w:rsidP="001C6F6C">
      <w:pPr>
        <w:rPr>
          <w:rFonts w:cs="Calibri"/>
        </w:rPr>
      </w:pPr>
      <w:r w:rsidRPr="004802A4">
        <w:rPr>
          <w:rFonts w:cs="Calibri"/>
        </w:rPr>
        <w:t>……………………………………………………………………………………………………………</w:t>
      </w:r>
    </w:p>
    <w:p w:rsidR="00381DBE" w:rsidRPr="004802A4" w:rsidRDefault="00381DBE" w:rsidP="001C6F6C">
      <w:pPr>
        <w:rPr>
          <w:rFonts w:cs="Calibri"/>
        </w:rPr>
      </w:pPr>
      <w:r w:rsidRPr="004802A4">
        <w:rPr>
          <w:rFonts w:cs="Calibri"/>
        </w:rPr>
        <w:t xml:space="preserve">Uwaga: </w:t>
      </w:r>
    </w:p>
    <w:p w:rsidR="00381DBE" w:rsidRDefault="00381DBE" w:rsidP="001C6F6C">
      <w:pPr>
        <w:jc w:val="both"/>
        <w:rPr>
          <w:rFonts w:cs="Calibri"/>
          <w:i/>
          <w:iCs/>
        </w:rPr>
      </w:pPr>
      <w:r w:rsidRPr="004802A4">
        <w:rPr>
          <w:rFonts w:cs="Calibri"/>
        </w:rPr>
        <w:t xml:space="preserve">Zastrzeżone informacje winny być złożone </w:t>
      </w:r>
      <w:r w:rsidRPr="004802A4">
        <w:rPr>
          <w:rFonts w:cs="Calibri"/>
          <w:i/>
          <w:iCs/>
        </w:rPr>
        <w:t xml:space="preserve">w osobnym pliku wraz z jednoczesnym zaznaczeniem polecenia </w:t>
      </w:r>
      <w:r w:rsidRPr="004802A4">
        <w:rPr>
          <w:rFonts w:cs="Calibri"/>
          <w:b/>
          <w:bCs/>
          <w:i/>
          <w:iCs/>
        </w:rPr>
        <w:t>„Załącznik stanowiący tajemnicę przedsiębiorstwa” a następnie wraz z plikami stanowiącymi jawną część skompresować do jednego pliku archiwum (ZIP).</w:t>
      </w:r>
      <w:r w:rsidRPr="004802A4">
        <w:rPr>
          <w:rFonts w:cs="Calibri"/>
          <w:i/>
          <w:iCs/>
        </w:rPr>
        <w:t xml:space="preserve"> Pliki powinny być odrębnie podpisane elektronicznym podpisem kwalifikowanym.</w:t>
      </w:r>
    </w:p>
    <w:p w:rsidR="00381DBE" w:rsidRPr="004802A4" w:rsidRDefault="00381DBE" w:rsidP="001C6F6C">
      <w:pPr>
        <w:jc w:val="both"/>
        <w:rPr>
          <w:rFonts w:cs="Calibri"/>
        </w:rPr>
      </w:pPr>
    </w:p>
    <w:p w:rsidR="00381DBE" w:rsidRPr="004802A4" w:rsidRDefault="00381DBE" w:rsidP="001C6F6C">
      <w:pPr>
        <w:jc w:val="right"/>
        <w:rPr>
          <w:rFonts w:cs="Calibri"/>
        </w:rPr>
      </w:pPr>
      <w:r w:rsidRPr="004802A4">
        <w:rPr>
          <w:rFonts w:cs="Calibri"/>
        </w:rPr>
        <w:t>…………………………………………….</w:t>
      </w:r>
    </w:p>
    <w:p w:rsidR="00381DBE" w:rsidRPr="004802A4" w:rsidRDefault="00381DBE" w:rsidP="001C6F6C">
      <w:pPr>
        <w:jc w:val="right"/>
        <w:rPr>
          <w:rFonts w:cs="Calibri"/>
        </w:rPr>
      </w:pPr>
      <w:r w:rsidRPr="004802A4">
        <w:rPr>
          <w:rFonts w:cs="Calibri"/>
        </w:rPr>
        <w:t>data, podpis i pieczątka Wykonawcy</w:t>
      </w:r>
    </w:p>
    <w:p w:rsidR="00381DBE" w:rsidRPr="009272E9" w:rsidRDefault="00381DBE" w:rsidP="004974C9">
      <w:pPr>
        <w:ind w:firstLine="708"/>
        <w:jc w:val="both"/>
        <w:rPr>
          <w:rFonts w:cs="Calibri"/>
        </w:rPr>
      </w:pPr>
    </w:p>
    <w:p w:rsidR="00381DBE" w:rsidRPr="00F03432" w:rsidRDefault="00381DBE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381DBE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BE" w:rsidRDefault="00381DBE" w:rsidP="00F56204">
      <w:pPr>
        <w:spacing w:after="0" w:line="240" w:lineRule="auto"/>
      </w:pPr>
      <w:r>
        <w:separator/>
      </w:r>
    </w:p>
  </w:endnote>
  <w:endnote w:type="continuationSeparator" w:id="0">
    <w:p w:rsidR="00381DBE" w:rsidRDefault="00381DBE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BE" w:rsidRDefault="00381D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BE" w:rsidRDefault="00381D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BE" w:rsidRDefault="00381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BE" w:rsidRDefault="00381DBE" w:rsidP="00F56204">
      <w:pPr>
        <w:spacing w:after="0" w:line="240" w:lineRule="auto"/>
      </w:pPr>
      <w:r>
        <w:separator/>
      </w:r>
    </w:p>
  </w:footnote>
  <w:footnote w:type="continuationSeparator" w:id="0">
    <w:p w:rsidR="00381DBE" w:rsidRDefault="00381DBE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BE" w:rsidRDefault="00381D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BE" w:rsidRDefault="00381D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BE" w:rsidRDefault="00381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83861"/>
    <w:rsid w:val="000A3B26"/>
    <w:rsid w:val="000C189A"/>
    <w:rsid w:val="000E0F3D"/>
    <w:rsid w:val="000E5739"/>
    <w:rsid w:val="001068F7"/>
    <w:rsid w:val="00123E7F"/>
    <w:rsid w:val="00124FD0"/>
    <w:rsid w:val="001348CC"/>
    <w:rsid w:val="0013788F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27127B"/>
    <w:rsid w:val="002749AB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7111D"/>
    <w:rsid w:val="00381DBE"/>
    <w:rsid w:val="0038393D"/>
    <w:rsid w:val="00387578"/>
    <w:rsid w:val="003B2830"/>
    <w:rsid w:val="003D63E0"/>
    <w:rsid w:val="003E4461"/>
    <w:rsid w:val="004068EC"/>
    <w:rsid w:val="00407F12"/>
    <w:rsid w:val="004319CE"/>
    <w:rsid w:val="00441918"/>
    <w:rsid w:val="0045737E"/>
    <w:rsid w:val="00467EE2"/>
    <w:rsid w:val="004802A4"/>
    <w:rsid w:val="004974C9"/>
    <w:rsid w:val="004F07A3"/>
    <w:rsid w:val="004F1137"/>
    <w:rsid w:val="004F283B"/>
    <w:rsid w:val="005130D6"/>
    <w:rsid w:val="005219EB"/>
    <w:rsid w:val="00533B59"/>
    <w:rsid w:val="00542713"/>
    <w:rsid w:val="0054520C"/>
    <w:rsid w:val="00563FE2"/>
    <w:rsid w:val="0058709D"/>
    <w:rsid w:val="005A5519"/>
    <w:rsid w:val="005D0AFB"/>
    <w:rsid w:val="005E7609"/>
    <w:rsid w:val="006004D2"/>
    <w:rsid w:val="0061609F"/>
    <w:rsid w:val="006246CB"/>
    <w:rsid w:val="006306E1"/>
    <w:rsid w:val="0063129A"/>
    <w:rsid w:val="00667949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0B73"/>
    <w:rsid w:val="00762023"/>
    <w:rsid w:val="0076637C"/>
    <w:rsid w:val="007713F4"/>
    <w:rsid w:val="007A3895"/>
    <w:rsid w:val="007C4463"/>
    <w:rsid w:val="007F3877"/>
    <w:rsid w:val="00813156"/>
    <w:rsid w:val="0083007D"/>
    <w:rsid w:val="008470BB"/>
    <w:rsid w:val="008666EA"/>
    <w:rsid w:val="008723B0"/>
    <w:rsid w:val="00885EB3"/>
    <w:rsid w:val="00897F7E"/>
    <w:rsid w:val="008A5CE4"/>
    <w:rsid w:val="008B1E48"/>
    <w:rsid w:val="008B5C01"/>
    <w:rsid w:val="008C5F5B"/>
    <w:rsid w:val="009272E9"/>
    <w:rsid w:val="009340CB"/>
    <w:rsid w:val="00943C97"/>
    <w:rsid w:val="009603C0"/>
    <w:rsid w:val="00960CB6"/>
    <w:rsid w:val="00985072"/>
    <w:rsid w:val="00992EF5"/>
    <w:rsid w:val="009D0000"/>
    <w:rsid w:val="009E38C2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C2435"/>
    <w:rsid w:val="00BD4BAE"/>
    <w:rsid w:val="00BF2F88"/>
    <w:rsid w:val="00C23924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609E0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F2303"/>
    <w:rsid w:val="00F03432"/>
    <w:rsid w:val="00F1721A"/>
    <w:rsid w:val="00F26B21"/>
    <w:rsid w:val="00F36687"/>
    <w:rsid w:val="00F36EE9"/>
    <w:rsid w:val="00F56204"/>
    <w:rsid w:val="00F56FAC"/>
    <w:rsid w:val="00F5703A"/>
    <w:rsid w:val="00F77E4A"/>
    <w:rsid w:val="00F8221D"/>
    <w:rsid w:val="00F90D59"/>
    <w:rsid w:val="00FD031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244</Words>
  <Characters>1468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4</cp:revision>
  <cp:lastPrinted>2020-04-10T05:47:00Z</cp:lastPrinted>
  <dcterms:created xsi:type="dcterms:W3CDTF">2020-07-23T06:29:00Z</dcterms:created>
  <dcterms:modified xsi:type="dcterms:W3CDTF">2020-12-28T13:06:00Z</dcterms:modified>
</cp:coreProperties>
</file>