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67CD" w:rsidRDefault="0097510B" w:rsidP="007267CD">
      <w:pPr>
        <w:keepNext/>
        <w:shd w:val="clear" w:color="auto" w:fill="E6E6E6"/>
        <w:suppressAutoHyphens w:val="0"/>
        <w:jc w:val="center"/>
        <w:textAlignment w:val="auto"/>
        <w:outlineLvl w:val="0"/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>Oświadczenie o spełnianiu warunków udziału w postępowaniu oraz o braku podstaw</w:t>
      </w:r>
    </w:p>
    <w:p w:rsidR="0097510B" w:rsidRPr="0097510B" w:rsidRDefault="0097510B" w:rsidP="007267CD">
      <w:pPr>
        <w:keepNext/>
        <w:shd w:val="clear" w:color="auto" w:fill="E6E6E6"/>
        <w:suppressAutoHyphens w:val="0"/>
        <w:jc w:val="center"/>
        <w:textAlignment w:val="auto"/>
        <w:outlineLvl w:val="0"/>
        <w:rPr>
          <w:rFonts w:ascii="Calibri" w:eastAsia="Times New Roman" w:hAnsi="Calibri" w:cs="Arial"/>
          <w:b/>
          <w:i/>
          <w:smallCaps/>
          <w:kern w:val="0"/>
          <w:sz w:val="22"/>
          <w:szCs w:val="22"/>
          <w:lang w:eastAsia="pl-PL" w:bidi="ar-SA"/>
        </w:rPr>
      </w:pPr>
      <w:proofErr w:type="gramStart"/>
      <w:r w:rsidRPr="0097510B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>do</w:t>
      </w:r>
      <w:proofErr w:type="gramEnd"/>
      <w:r w:rsidRPr="0097510B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 xml:space="preserve"> wykluczenia z postępowania</w:t>
      </w:r>
      <w:r w:rsidR="009F0181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 xml:space="preserve"> </w:t>
      </w:r>
      <w:r w:rsidR="009F0181" w:rsidRPr="009F0181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>składane na podstawie art. 125 ust. 1 ustawy</w:t>
      </w:r>
      <w:r w:rsidR="009F0181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9F0181">
        <w:rPr>
          <w:rFonts w:ascii="Calibri" w:eastAsia="Times New Roman" w:hAnsi="Calibri" w:cs="Arial"/>
          <w:b/>
          <w:i/>
          <w:kern w:val="0"/>
          <w:sz w:val="22"/>
          <w:szCs w:val="22"/>
          <w:lang w:eastAsia="pl-PL" w:bidi="ar-SA"/>
        </w:rPr>
        <w:t>Pzp</w:t>
      </w:r>
      <w:proofErr w:type="spellEnd"/>
    </w:p>
    <w:p w:rsidR="0097510B" w:rsidRPr="0097510B" w:rsidRDefault="0097510B" w:rsidP="0097510B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 w:cs="Arial"/>
          <w:bCs/>
          <w:kern w:val="0"/>
          <w:sz w:val="22"/>
          <w:szCs w:val="22"/>
          <w:lang w:eastAsia="pl-PL" w:bidi="ar-SA"/>
        </w:rPr>
        <w:tab/>
      </w:r>
      <w:r w:rsidRPr="0097510B">
        <w:rPr>
          <w:rFonts w:ascii="Calibri" w:eastAsia="Times New Roman" w:hAnsi="Calibri" w:cs="Arial"/>
          <w:bCs/>
          <w:kern w:val="0"/>
          <w:sz w:val="22"/>
          <w:szCs w:val="22"/>
          <w:lang w:eastAsia="pl-PL" w:bidi="ar-SA"/>
        </w:rPr>
        <w:tab/>
      </w:r>
      <w:r w:rsidRPr="0097510B">
        <w:rPr>
          <w:rFonts w:ascii="Calibri" w:eastAsia="Times New Roman" w:hAnsi="Calibri" w:cs="Arial"/>
          <w:bCs/>
          <w:kern w:val="0"/>
          <w:sz w:val="22"/>
          <w:szCs w:val="22"/>
          <w:lang w:eastAsia="pl-PL" w:bidi="ar-SA"/>
        </w:rPr>
        <w:tab/>
      </w:r>
      <w:r w:rsidRPr="0097510B">
        <w:rPr>
          <w:rFonts w:ascii="Calibri" w:eastAsia="Times New Roman" w:hAnsi="Calibri" w:cs="Arial"/>
          <w:bCs/>
          <w:kern w:val="0"/>
          <w:sz w:val="22"/>
          <w:szCs w:val="22"/>
          <w:lang w:eastAsia="pl-PL" w:bidi="ar-SA"/>
        </w:rPr>
        <w:tab/>
      </w:r>
    </w:p>
    <w:p w:rsidR="0097510B" w:rsidRPr="0097510B" w:rsidRDefault="0097510B" w:rsidP="0097510B">
      <w:pPr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Oświadczenie</w:t>
      </w:r>
      <w:r w:rsidRPr="0097510B">
        <w:rPr>
          <w:rFonts w:ascii="Calibri" w:eastAsia="Times New Roman" w:hAnsi="Calibri"/>
          <w:b/>
          <w:kern w:val="0"/>
          <w:szCs w:val="22"/>
          <w:vertAlign w:val="superscript"/>
          <w:lang w:eastAsia="pl-PL" w:bidi="ar-SA"/>
        </w:rPr>
        <w:footnoteReference w:id="1"/>
      </w: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…………………................................................................................................................................................</w:t>
      </w: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…………………................................................................................................................................................</w:t>
      </w: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7510B" w:rsidRPr="0097510B" w:rsidRDefault="0097510B" w:rsidP="0097510B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</w:t>
      </w:r>
      <w:proofErr w:type="gramStart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/,adres</w:t>
      </w:r>
      <w:proofErr w:type="gramEnd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, w zależności od podmiotu: NIP/PESEL, KRS/</w:t>
      </w:r>
      <w:proofErr w:type="spellStart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CEiDG</w:t>
      </w:r>
      <w:proofErr w:type="spellEnd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…………………...............................................................................................................................................</w:t>
      </w: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7510B" w:rsidRPr="0097510B" w:rsidRDefault="0097510B" w:rsidP="0097510B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…………………...............................................................................................................................................</w:t>
      </w:r>
    </w:p>
    <w:p w:rsidR="0097510B" w:rsidRPr="0097510B" w:rsidRDefault="0097510B" w:rsidP="0097510B">
      <w:pPr>
        <w:suppressAutoHyphens w:val="0"/>
        <w:ind w:right="-993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7510B" w:rsidRPr="0026280E" w:rsidRDefault="0097510B" w:rsidP="0029442B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Na potrzeby postępowania o udzielenie zamówienia publicznego prowadzonego</w:t>
      </w:r>
      <w:r w:rsidR="007267CD"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</w:t>
      </w:r>
      <w:r w:rsidR="001B0C23"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trybie podstawowym, zgodnie z art. 275 ust. 1 ustawy z dnia 11 września 2019 r. Prawo zamówień publicznych, zwanej dalej „</w:t>
      </w:r>
      <w:proofErr w:type="spellStart"/>
      <w:r w:rsidR="00ED7D95"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</w:t>
      </w:r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zp</w:t>
      </w:r>
      <w:proofErr w:type="spellEnd"/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”, pn.</w:t>
      </w:r>
      <w:r w:rsidR="005C0D3E" w:rsidRPr="005C0D3E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5C0D3E" w:rsidRPr="00616C54">
        <w:rPr>
          <w:rFonts w:eastAsia="Times New Roman"/>
          <w:b/>
          <w:bCs/>
          <w:sz w:val="22"/>
          <w:szCs w:val="22"/>
          <w:lang w:eastAsia="pl-PL"/>
        </w:rPr>
        <w:t xml:space="preserve">Świadczenie specjalistycznych usług opiekuńczych dla osób z zaburzeniami psychicznymi </w:t>
      </w:r>
      <w:r w:rsidR="000F0E1A">
        <w:rPr>
          <w:rFonts w:eastAsia="Times New Roman"/>
          <w:b/>
          <w:bCs/>
          <w:sz w:val="22"/>
          <w:szCs w:val="22"/>
          <w:lang w:eastAsia="pl-PL"/>
        </w:rPr>
        <w:t>.</w:t>
      </w:r>
      <w:r w:rsidR="006D641A" w:rsidRPr="0026280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</w:t>
      </w:r>
      <w:r w:rsidR="00ED7D95" w:rsidRPr="0026280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o</w:t>
      </w:r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świadczam/my,</w:t>
      </w:r>
      <w:r w:rsidRPr="0026280E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 xml:space="preserve"> </w:t>
      </w:r>
      <w:r w:rsidRPr="002628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co następuje:</w:t>
      </w:r>
    </w:p>
    <w:p w:rsidR="0097510B" w:rsidRPr="0097510B" w:rsidRDefault="0097510B" w:rsidP="00107190">
      <w:pPr>
        <w:numPr>
          <w:ilvl w:val="0"/>
          <w:numId w:val="12"/>
        </w:numPr>
        <w:shd w:val="clear" w:color="auto" w:fill="D9D9D9"/>
        <w:suppressAutoHyphens w:val="0"/>
        <w:spacing w:before="60" w:after="12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PRZESŁANEK WYKLUCZENIA Z POSTĘPOWANIA:</w:t>
      </w:r>
    </w:p>
    <w:p w:rsidR="007A09B3" w:rsidRDefault="0097510B" w:rsidP="00107190">
      <w:pPr>
        <w:numPr>
          <w:ilvl w:val="0"/>
          <w:numId w:val="16"/>
        </w:numPr>
        <w:suppressAutoHyphens w:val="0"/>
        <w:spacing w:line="320" w:lineRule="exact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108 ust. 1 </w:t>
      </w:r>
      <w:proofErr w:type="spellStart"/>
      <w:r w:rsidR="00ED7D95">
        <w:rPr>
          <w:rFonts w:ascii="Calibri" w:hAnsi="Calibri"/>
          <w:kern w:val="0"/>
          <w:sz w:val="22"/>
          <w:szCs w:val="22"/>
          <w:lang w:eastAsia="en-US" w:bidi="ar-SA"/>
        </w:rPr>
        <w:t>P</w:t>
      </w:r>
      <w:r w:rsidRPr="0097510B">
        <w:rPr>
          <w:rFonts w:ascii="Calibri" w:hAnsi="Calibri"/>
          <w:kern w:val="0"/>
          <w:sz w:val="22"/>
          <w:szCs w:val="22"/>
          <w:lang w:eastAsia="en-US" w:bidi="ar-SA"/>
        </w:rPr>
        <w:t>zp</w:t>
      </w:r>
      <w:proofErr w:type="spellEnd"/>
      <w:r w:rsidR="007A09B3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:rsidR="00867ECA" w:rsidRPr="00867ECA" w:rsidRDefault="00384B70" w:rsidP="00107190">
      <w:pPr>
        <w:numPr>
          <w:ilvl w:val="0"/>
          <w:numId w:val="16"/>
        </w:numPr>
        <w:suppressAutoHyphens w:val="0"/>
        <w:spacing w:line="320" w:lineRule="exact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867ECA">
        <w:rPr>
          <w:rFonts w:ascii="Calibri" w:hAnsi="Calibri"/>
          <w:kern w:val="0"/>
          <w:sz w:val="22"/>
          <w:szCs w:val="22"/>
          <w:lang w:eastAsia="en-US" w:bidi="ar-SA"/>
        </w:rPr>
        <w:t xml:space="preserve"> </w:t>
      </w:r>
      <w:r w:rsidR="007A09B3" w:rsidRPr="00867ECA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</w:t>
      </w:r>
      <w:r w:rsidR="00867ECA">
        <w:rPr>
          <w:rFonts w:ascii="Calibri" w:hAnsi="Calibri"/>
          <w:kern w:val="0"/>
          <w:sz w:val="22"/>
          <w:szCs w:val="22"/>
          <w:lang w:eastAsia="en-US" w:bidi="ar-SA"/>
        </w:rPr>
        <w:t xml:space="preserve">na podstawie okoliczności wskazanych w art. 7 ust. </w:t>
      </w:r>
      <w:r w:rsidR="00867ECA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1 </w:t>
      </w:r>
      <w:r w:rsidR="00867ECA">
        <w:rPr>
          <w:rFonts w:ascii="Calibri" w:hAnsi="Calibri" w:cs="Calibri"/>
          <w:sz w:val="22"/>
          <w:szCs w:val="22"/>
        </w:rPr>
        <w:t>ustawy z dnia 13 kwietnia 2022 r. o szczególnych rozwiązaniach w zakresie przeciwdziałania wsparciu agresji na Ukrainę oraz służących ochronie bezpieczeństwa narodowego</w:t>
      </w:r>
      <w:r w:rsidR="00B35355">
        <w:rPr>
          <w:rFonts w:ascii="Calibri" w:hAnsi="Calibri" w:cs="Calibri"/>
          <w:sz w:val="22"/>
          <w:szCs w:val="22"/>
        </w:rPr>
        <w:t>.</w:t>
      </w:r>
    </w:p>
    <w:p w:rsidR="0097510B" w:rsidRPr="00867ECA" w:rsidRDefault="0097510B" w:rsidP="00107190">
      <w:pPr>
        <w:numPr>
          <w:ilvl w:val="0"/>
          <w:numId w:val="16"/>
        </w:numPr>
        <w:suppressAutoHyphens w:val="0"/>
        <w:spacing w:line="320" w:lineRule="exact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Oświadczam, że zachodzą w stosunku do mnie podstawy wykluczenia z postępowania na podstawie art. …………. </w:t>
      </w:r>
      <w:r w:rsidR="00ED7D95"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>P</w:t>
      </w:r>
      <w:r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>zp (podać mającą zastosowanie podstawę wykluczenia</w:t>
      </w:r>
      <w:r w:rsidR="00032CD3" w:rsidRPr="00032CD3">
        <w:t xml:space="preserve"> </w:t>
      </w:r>
      <w:r w:rsidR="00032CD3"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>spośród wymienionych w art. 108 ust. 1 pkt 1, 2 i 5</w:t>
      </w:r>
      <w:r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). Jednocześnie oświadczam, że w związku z ww. okolicznością, na podstawie art. 110 ust. 2 </w:t>
      </w:r>
      <w:r w:rsidR="00ED7D95"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>P</w:t>
      </w:r>
      <w:r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>zp podjąłem następujące środki naprawcze</w:t>
      </w:r>
      <w:r w:rsidRPr="0097510B">
        <w:rPr>
          <w:rFonts w:ascii="Calibri" w:hAnsi="Calibri"/>
          <w:b/>
          <w:kern w:val="0"/>
          <w:szCs w:val="22"/>
          <w:vertAlign w:val="superscript"/>
          <w:lang w:eastAsia="en-US" w:bidi="ar-SA"/>
        </w:rPr>
        <w:footnoteReference w:id="2"/>
      </w:r>
      <w:r w:rsidRPr="00867ECA">
        <w:rPr>
          <w:rFonts w:ascii="Calibri" w:hAnsi="Calibri" w:cs="Arial"/>
          <w:kern w:val="0"/>
          <w:sz w:val="22"/>
          <w:szCs w:val="22"/>
          <w:lang w:eastAsia="en-US" w:bidi="ar-SA"/>
        </w:rPr>
        <w:t>: ………………………………………………………………..</w:t>
      </w:r>
    </w:p>
    <w:p w:rsidR="0097510B" w:rsidRPr="0097510B" w:rsidRDefault="0097510B" w:rsidP="00107190">
      <w:pPr>
        <w:numPr>
          <w:ilvl w:val="0"/>
          <w:numId w:val="12"/>
        </w:numPr>
        <w:shd w:val="clear" w:color="auto" w:fill="D9D9D9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DOTYCZĄCE SPEŁNIANIA WARUNKÓW UDZIAŁU W POSTĘPOWANIU:</w:t>
      </w:r>
    </w:p>
    <w:p w:rsidR="0097510B" w:rsidRPr="0097510B" w:rsidRDefault="0097510B" w:rsidP="00107190">
      <w:pPr>
        <w:numPr>
          <w:ilvl w:val="0"/>
          <w:numId w:val="13"/>
        </w:numPr>
        <w:suppressAutoHyphens w:val="0"/>
        <w:spacing w:line="320" w:lineRule="exact"/>
        <w:ind w:right="-2"/>
        <w:contextualSpacing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Informacja dotycząca wykonawcy:</w:t>
      </w:r>
    </w:p>
    <w:p w:rsidR="0097510B" w:rsidRPr="0097510B" w:rsidRDefault="0097510B" w:rsidP="0097510B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spełniam warunki udziału w postępowaniu określone przez zamawiającego 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br/>
        <w:t>w Specyfikacji Warunków Zamówienia</w:t>
      </w:r>
      <w:r w:rsidR="00122A6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.</w:t>
      </w:r>
    </w:p>
    <w:p w:rsidR="0097510B" w:rsidRPr="00032CD3" w:rsidRDefault="0097510B" w:rsidP="00032CD3">
      <w:pPr>
        <w:suppressAutoHyphens w:val="0"/>
        <w:ind w:left="5664" w:firstLine="708"/>
        <w:jc w:val="both"/>
        <w:textAlignment w:val="auto"/>
        <w:rPr>
          <w:rFonts w:ascii="Calibri" w:eastAsia="Times New Roman" w:hAnsi="Calibri" w:cs="Arial"/>
          <w:i/>
          <w:kern w:val="0"/>
          <w:sz w:val="18"/>
          <w:szCs w:val="22"/>
          <w:lang w:eastAsia="pl-PL" w:bidi="ar-SA"/>
        </w:rPr>
      </w:pPr>
    </w:p>
    <w:p w:rsidR="0097510B" w:rsidRPr="0097510B" w:rsidRDefault="0097510B" w:rsidP="00107190">
      <w:pPr>
        <w:numPr>
          <w:ilvl w:val="0"/>
          <w:numId w:val="12"/>
        </w:numPr>
        <w:shd w:val="clear" w:color="auto" w:fill="D9D9D9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PODANYCH INFORMACJI:</w:t>
      </w:r>
    </w:p>
    <w:p w:rsidR="0097510B" w:rsidRPr="0097510B" w:rsidRDefault="0097510B" w:rsidP="0097510B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2CD3" w:rsidRDefault="00032CD3" w:rsidP="00ED7D95">
      <w:pPr>
        <w:suppressAutoHyphens w:val="0"/>
        <w:jc w:val="right"/>
        <w:textAlignment w:val="auto"/>
        <w:rPr>
          <w:rFonts w:ascii="Calibri" w:hAnsi="Calibri" w:cs="Calibri"/>
          <w:iCs/>
          <w:color w:val="8496B0"/>
          <w:kern w:val="0"/>
          <w:sz w:val="16"/>
          <w:lang w:eastAsia="en-US" w:bidi="ar-SA"/>
        </w:rPr>
      </w:pPr>
    </w:p>
    <w:p w:rsidR="00122A65" w:rsidRDefault="00122A65" w:rsidP="00ED7D95">
      <w:pPr>
        <w:suppressAutoHyphens w:val="0"/>
        <w:jc w:val="right"/>
        <w:textAlignment w:val="auto"/>
        <w:rPr>
          <w:rFonts w:ascii="Calibri" w:hAnsi="Calibri" w:cs="Calibri"/>
          <w:iCs/>
          <w:color w:val="8496B0"/>
          <w:kern w:val="0"/>
          <w:sz w:val="16"/>
          <w:lang w:eastAsia="en-US" w:bidi="ar-SA"/>
        </w:rPr>
      </w:pPr>
    </w:p>
    <w:p w:rsidR="0097510B" w:rsidRPr="00032CD3" w:rsidRDefault="0097510B" w:rsidP="00ED7D95">
      <w:pPr>
        <w:suppressAutoHyphens w:val="0"/>
        <w:jc w:val="right"/>
        <w:textAlignment w:val="auto"/>
        <w:rPr>
          <w:rFonts w:ascii="Calibri" w:hAnsi="Calibri" w:cs="Calibri"/>
          <w:b/>
          <w:i/>
          <w:iCs/>
          <w:color w:val="5B9BD5"/>
          <w:kern w:val="0"/>
          <w:sz w:val="18"/>
          <w:szCs w:val="22"/>
          <w:lang w:eastAsia="en-US" w:bidi="ar-SA"/>
        </w:rPr>
      </w:pPr>
      <w:r w:rsidRPr="00032CD3">
        <w:rPr>
          <w:rFonts w:ascii="Calibri" w:hAnsi="Calibri" w:cs="Calibri"/>
          <w:iCs/>
          <w:color w:val="8496B0"/>
          <w:kern w:val="0"/>
          <w:sz w:val="16"/>
          <w:lang w:eastAsia="en-US" w:bidi="ar-SA"/>
        </w:rPr>
        <w:t xml:space="preserve">      </w:t>
      </w:r>
      <w:r w:rsidRPr="00032CD3">
        <w:rPr>
          <w:rFonts w:ascii="Calibri" w:hAnsi="Calibri" w:cs="Calibri"/>
          <w:iCs/>
          <w:color w:val="8496B0"/>
          <w:kern w:val="0"/>
          <w:sz w:val="18"/>
          <w:szCs w:val="22"/>
          <w:lang w:eastAsia="en-US" w:bidi="ar-SA"/>
        </w:rPr>
        <w:t xml:space="preserve"> </w:t>
      </w:r>
      <w:r w:rsidRPr="00032CD3">
        <w:rPr>
          <w:rFonts w:ascii="Calibri" w:hAnsi="Calibri" w:cs="Calibri"/>
          <w:b/>
          <w:i/>
          <w:iCs/>
          <w:color w:val="5B9BD5"/>
          <w:kern w:val="0"/>
          <w:sz w:val="18"/>
          <w:szCs w:val="22"/>
          <w:lang w:eastAsia="en-US" w:bidi="ar-SA"/>
        </w:rPr>
        <w:t xml:space="preserve">Dokument należy podpisać kwalifikowanym podpisem </w:t>
      </w:r>
    </w:p>
    <w:p w:rsidR="00634B6A" w:rsidRPr="00032CD3" w:rsidRDefault="0097510B" w:rsidP="00032CD3">
      <w:pPr>
        <w:suppressAutoHyphens w:val="0"/>
        <w:ind w:left="2836"/>
        <w:jc w:val="right"/>
        <w:textAlignment w:val="auto"/>
        <w:rPr>
          <w:rFonts w:ascii="Calibri" w:hAnsi="Calibri" w:cs="Calibri"/>
          <w:b/>
          <w:i/>
          <w:iCs/>
          <w:color w:val="5B9BD5"/>
          <w:kern w:val="0"/>
          <w:sz w:val="18"/>
          <w:szCs w:val="22"/>
          <w:lang w:eastAsia="en-US" w:bidi="ar-SA"/>
        </w:rPr>
      </w:pPr>
      <w:proofErr w:type="gramStart"/>
      <w:r w:rsidRPr="00032CD3">
        <w:rPr>
          <w:rFonts w:ascii="Calibri" w:hAnsi="Calibri" w:cs="Calibri"/>
          <w:b/>
          <w:i/>
          <w:iCs/>
          <w:color w:val="5B9BD5"/>
          <w:kern w:val="0"/>
          <w:sz w:val="18"/>
          <w:szCs w:val="22"/>
          <w:lang w:eastAsia="en-US" w:bidi="ar-SA"/>
        </w:rPr>
        <w:t>elektronicznym</w:t>
      </w:r>
      <w:proofErr w:type="gramEnd"/>
      <w:r w:rsidRPr="00032CD3">
        <w:rPr>
          <w:rFonts w:ascii="Calibri" w:hAnsi="Calibri" w:cs="Calibri"/>
          <w:b/>
          <w:i/>
          <w:iCs/>
          <w:color w:val="5B9BD5"/>
          <w:kern w:val="0"/>
          <w:sz w:val="18"/>
          <w:szCs w:val="22"/>
          <w:lang w:eastAsia="en-US" w:bidi="ar-SA"/>
        </w:rPr>
        <w:t xml:space="preserve"> lub podpisem zaufanym lub podpisem osobistym</w:t>
      </w:r>
    </w:p>
    <w:sectPr w:rsidR="00634B6A" w:rsidRPr="00032CD3" w:rsidSect="00032CD3">
      <w:headerReference w:type="default" r:id="rId8"/>
      <w:pgSz w:w="11906" w:h="16838"/>
      <w:pgMar w:top="1418" w:right="1418" w:bottom="851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1B" w:rsidRDefault="002E131B">
      <w:r>
        <w:separator/>
      </w:r>
    </w:p>
  </w:endnote>
  <w:endnote w:type="continuationSeparator" w:id="0">
    <w:p w:rsidR="002E131B" w:rsidRDefault="002E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1B" w:rsidRDefault="002E131B">
      <w:r>
        <w:separator/>
      </w:r>
    </w:p>
  </w:footnote>
  <w:footnote w:type="continuationSeparator" w:id="0">
    <w:p w:rsidR="002E131B" w:rsidRDefault="002E131B">
      <w:r>
        <w:continuationSeparator/>
      </w:r>
    </w:p>
  </w:footnote>
  <w:footnote w:id="1">
    <w:p w:rsidR="008843E8" w:rsidRDefault="008843E8" w:rsidP="0097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</w:t>
      </w:r>
      <w:r>
        <w:t xml:space="preserve"> </w:t>
      </w:r>
      <w:r w:rsidRPr="00122A65">
        <w:t>(np. członek konsorcjum, wspólnik w spółce cywilnej).</w:t>
      </w:r>
    </w:p>
  </w:footnote>
  <w:footnote w:id="2">
    <w:p w:rsidR="008843E8" w:rsidRDefault="008843E8" w:rsidP="0097510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09" w:rsidRDefault="006F0809" w:rsidP="006F0809">
    <w:pPr>
      <w:keepNext/>
      <w:widowControl w:val="0"/>
      <w:spacing w:line="326" w:lineRule="atLeast"/>
      <w:textAlignment w:val="auto"/>
      <w:rPr>
        <w:rFonts w:ascii="Arial" w:eastAsia="Arial" w:hAnsi="Arial" w:cs="Tahoma"/>
        <w:b/>
        <w:szCs w:val="28"/>
        <w:lang w:bidi="ar-SA"/>
      </w:rPr>
    </w:pPr>
    <w:r>
      <w:rPr>
        <w:rFonts w:ascii="Arial" w:eastAsia="Arial" w:hAnsi="Arial" w:cs="Tahoma"/>
        <w:b/>
        <w:szCs w:val="28"/>
        <w:lang w:bidi="ar-SA"/>
      </w:rPr>
      <w:t>MOPS.ZP.261.</w:t>
    </w:r>
    <w:r w:rsidR="007E58D6">
      <w:rPr>
        <w:rFonts w:ascii="Arial" w:eastAsia="Arial" w:hAnsi="Arial" w:cs="Tahoma"/>
        <w:b/>
        <w:szCs w:val="28"/>
        <w:lang w:bidi="ar-SA"/>
      </w:rPr>
      <w:t>1</w:t>
    </w:r>
    <w:r>
      <w:rPr>
        <w:rFonts w:ascii="Arial" w:eastAsia="Arial" w:hAnsi="Arial" w:cs="Tahoma"/>
        <w:b/>
        <w:szCs w:val="28"/>
        <w:lang w:bidi="ar-SA"/>
      </w:rPr>
      <w:t>.202</w:t>
    </w:r>
    <w:r w:rsidR="005C0D3E">
      <w:rPr>
        <w:rFonts w:ascii="Arial" w:eastAsia="Arial" w:hAnsi="Arial" w:cs="Tahoma"/>
        <w:b/>
        <w:szCs w:val="28"/>
        <w:lang w:bidi="ar-SA"/>
      </w:rPr>
      <w:t>4</w:t>
    </w:r>
    <w:r>
      <w:rPr>
        <w:rFonts w:ascii="Arial" w:eastAsia="Arial" w:hAnsi="Arial" w:cs="Tahoma"/>
        <w:b/>
        <w:szCs w:val="28"/>
        <w:lang w:bidi="ar-SA"/>
      </w:rPr>
      <w:t>.PZP</w:t>
    </w:r>
  </w:p>
  <w:p w:rsidR="008843E8" w:rsidRPr="007267CD" w:rsidRDefault="008843E8" w:rsidP="007267CD">
    <w:pPr>
      <w:keepNext/>
      <w:widowControl w:val="0"/>
      <w:spacing w:line="326" w:lineRule="atLeast"/>
      <w:jc w:val="right"/>
      <w:textAlignment w:val="auto"/>
      <w:rPr>
        <w:rFonts w:ascii="Arial" w:eastAsia="Arial" w:hAnsi="Arial" w:cs="Tahoma"/>
        <w:b/>
        <w:szCs w:val="28"/>
        <w:lang w:bidi="ar-SA"/>
      </w:rPr>
    </w:pPr>
    <w:r w:rsidRPr="007267CD">
      <w:rPr>
        <w:rFonts w:ascii="Arial" w:eastAsia="Arial" w:hAnsi="Arial" w:cs="Tahoma"/>
        <w:b/>
        <w:szCs w:val="28"/>
        <w:lang w:bidi="ar-SA"/>
      </w:rPr>
      <w:t xml:space="preserve">Załącznik </w:t>
    </w:r>
    <w:r w:rsidR="005C0D3E">
      <w:rPr>
        <w:rFonts w:ascii="Arial" w:eastAsia="Arial" w:hAnsi="Arial" w:cs="Tahoma"/>
        <w:b/>
        <w:szCs w:val="28"/>
        <w:lang w:bidi="ar-SA"/>
      </w:rPr>
      <w:t>2</w:t>
    </w:r>
    <w:r w:rsidRPr="007267CD">
      <w:rPr>
        <w:rFonts w:ascii="Arial" w:eastAsia="Arial" w:hAnsi="Arial" w:cs="Tahoma"/>
        <w:b/>
        <w:szCs w:val="28"/>
        <w:lang w:bidi="ar-SA"/>
      </w:rPr>
      <w:t xml:space="preserve"> do SWZ</w:t>
    </w:r>
  </w:p>
  <w:p w:rsidR="008843E8" w:rsidRPr="005F01F4" w:rsidRDefault="008843E8" w:rsidP="004647A5">
    <w:pPr>
      <w:pStyle w:val="Nagwek"/>
      <w:tabs>
        <w:tab w:val="clear" w:pos="9072"/>
        <w:tab w:val="right" w:pos="90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>
    <w:nsid w:val="1D9E63B1"/>
    <w:multiLevelType w:val="multilevel"/>
    <w:tmpl w:val="C42ECF2A"/>
    <w:lvl w:ilvl="0">
      <w:start w:val="15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6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7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3"/>
  </w:num>
  <w:num w:numId="7">
    <w:abstractNumId w:val="7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5"/>
  </w:num>
  <w:num w:numId="9">
    <w:abstractNumId w:val="64"/>
  </w:num>
  <w:num w:numId="10">
    <w:abstractNumId w:val="52"/>
  </w:num>
  <w:num w:numId="11">
    <w:abstractNumId w:val="58"/>
  </w:num>
  <w:num w:numId="12">
    <w:abstractNumId w:val="56"/>
  </w:num>
  <w:num w:numId="13">
    <w:abstractNumId w:val="62"/>
  </w:num>
  <w:num w:numId="14">
    <w:abstractNumId w:val="54"/>
  </w:num>
  <w:num w:numId="15">
    <w:abstractNumId w:val="71"/>
  </w:num>
  <w:num w:numId="16">
    <w:abstractNumId w:val="66"/>
  </w:num>
  <w:num w:numId="17">
    <w:abstractNumId w:val="7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7C95"/>
    <w:rsid w:val="00002C0B"/>
    <w:rsid w:val="00003126"/>
    <w:rsid w:val="000111C3"/>
    <w:rsid w:val="00015C79"/>
    <w:rsid w:val="00016289"/>
    <w:rsid w:val="00031D0C"/>
    <w:rsid w:val="00032CD3"/>
    <w:rsid w:val="00043AB2"/>
    <w:rsid w:val="00052A9E"/>
    <w:rsid w:val="00054509"/>
    <w:rsid w:val="0005608B"/>
    <w:rsid w:val="0006116A"/>
    <w:rsid w:val="00062F55"/>
    <w:rsid w:val="00070FEC"/>
    <w:rsid w:val="000724BE"/>
    <w:rsid w:val="00076E91"/>
    <w:rsid w:val="000857EE"/>
    <w:rsid w:val="00092CE8"/>
    <w:rsid w:val="00093509"/>
    <w:rsid w:val="00095DE9"/>
    <w:rsid w:val="000A0A0F"/>
    <w:rsid w:val="000A517B"/>
    <w:rsid w:val="000C1A71"/>
    <w:rsid w:val="000C2335"/>
    <w:rsid w:val="000E0ED1"/>
    <w:rsid w:val="000E3119"/>
    <w:rsid w:val="000F0872"/>
    <w:rsid w:val="000F0E1A"/>
    <w:rsid w:val="000F560B"/>
    <w:rsid w:val="000F6513"/>
    <w:rsid w:val="00107190"/>
    <w:rsid w:val="00113DFF"/>
    <w:rsid w:val="00116ECD"/>
    <w:rsid w:val="00122A65"/>
    <w:rsid w:val="001247DB"/>
    <w:rsid w:val="00140F1E"/>
    <w:rsid w:val="00143225"/>
    <w:rsid w:val="00147A8F"/>
    <w:rsid w:val="001721A5"/>
    <w:rsid w:val="00173336"/>
    <w:rsid w:val="00180702"/>
    <w:rsid w:val="00180792"/>
    <w:rsid w:val="00187130"/>
    <w:rsid w:val="001A2EB5"/>
    <w:rsid w:val="001B03D8"/>
    <w:rsid w:val="001B0C23"/>
    <w:rsid w:val="001C2955"/>
    <w:rsid w:val="001C4ECA"/>
    <w:rsid w:val="001D54E2"/>
    <w:rsid w:val="001D5B46"/>
    <w:rsid w:val="001F07AF"/>
    <w:rsid w:val="001F3185"/>
    <w:rsid w:val="001F64BB"/>
    <w:rsid w:val="0020046D"/>
    <w:rsid w:val="00205C73"/>
    <w:rsid w:val="00207FD5"/>
    <w:rsid w:val="00214D9C"/>
    <w:rsid w:val="0021702F"/>
    <w:rsid w:val="00232F92"/>
    <w:rsid w:val="00243516"/>
    <w:rsid w:val="002477B1"/>
    <w:rsid w:val="0026280E"/>
    <w:rsid w:val="0026348E"/>
    <w:rsid w:val="002859BF"/>
    <w:rsid w:val="00291EEC"/>
    <w:rsid w:val="0029442B"/>
    <w:rsid w:val="002A550F"/>
    <w:rsid w:val="002A72C7"/>
    <w:rsid w:val="002B1213"/>
    <w:rsid w:val="002B1E06"/>
    <w:rsid w:val="002B4D83"/>
    <w:rsid w:val="002C367D"/>
    <w:rsid w:val="002C643B"/>
    <w:rsid w:val="002D5A6A"/>
    <w:rsid w:val="002E131B"/>
    <w:rsid w:val="002E2BD6"/>
    <w:rsid w:val="002E7AFF"/>
    <w:rsid w:val="00306C8B"/>
    <w:rsid w:val="00313841"/>
    <w:rsid w:val="003160CC"/>
    <w:rsid w:val="0032308F"/>
    <w:rsid w:val="00337C46"/>
    <w:rsid w:val="00345572"/>
    <w:rsid w:val="0034723F"/>
    <w:rsid w:val="00350F5D"/>
    <w:rsid w:val="00351AD0"/>
    <w:rsid w:val="003547E4"/>
    <w:rsid w:val="00384B70"/>
    <w:rsid w:val="003C2A21"/>
    <w:rsid w:val="003D23E3"/>
    <w:rsid w:val="003D307D"/>
    <w:rsid w:val="003D564C"/>
    <w:rsid w:val="003D7FAA"/>
    <w:rsid w:val="003E1E9D"/>
    <w:rsid w:val="003F55C8"/>
    <w:rsid w:val="004222A7"/>
    <w:rsid w:val="00425D97"/>
    <w:rsid w:val="004275AC"/>
    <w:rsid w:val="00432EF8"/>
    <w:rsid w:val="00441915"/>
    <w:rsid w:val="004450BF"/>
    <w:rsid w:val="00451C7B"/>
    <w:rsid w:val="00451CD0"/>
    <w:rsid w:val="00453B5B"/>
    <w:rsid w:val="0045450A"/>
    <w:rsid w:val="0045599A"/>
    <w:rsid w:val="004576EA"/>
    <w:rsid w:val="004647A5"/>
    <w:rsid w:val="004658BF"/>
    <w:rsid w:val="0046794A"/>
    <w:rsid w:val="00471F66"/>
    <w:rsid w:val="004870B4"/>
    <w:rsid w:val="004B10A8"/>
    <w:rsid w:val="004B4D7A"/>
    <w:rsid w:val="004B7D76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1CCE"/>
    <w:rsid w:val="0050315D"/>
    <w:rsid w:val="005035C8"/>
    <w:rsid w:val="005067DB"/>
    <w:rsid w:val="00517068"/>
    <w:rsid w:val="0052141B"/>
    <w:rsid w:val="00533F88"/>
    <w:rsid w:val="005365BD"/>
    <w:rsid w:val="00550165"/>
    <w:rsid w:val="00562EFD"/>
    <w:rsid w:val="0057087A"/>
    <w:rsid w:val="00574841"/>
    <w:rsid w:val="00577FB3"/>
    <w:rsid w:val="00585DF6"/>
    <w:rsid w:val="005A5D63"/>
    <w:rsid w:val="005A7191"/>
    <w:rsid w:val="005A7F41"/>
    <w:rsid w:val="005B0429"/>
    <w:rsid w:val="005B268D"/>
    <w:rsid w:val="005C0D3E"/>
    <w:rsid w:val="005C1B0F"/>
    <w:rsid w:val="005E0D57"/>
    <w:rsid w:val="005E1642"/>
    <w:rsid w:val="005F01F4"/>
    <w:rsid w:val="005F51E0"/>
    <w:rsid w:val="006058A9"/>
    <w:rsid w:val="00612CDD"/>
    <w:rsid w:val="00616883"/>
    <w:rsid w:val="006233BA"/>
    <w:rsid w:val="00633288"/>
    <w:rsid w:val="00634B6A"/>
    <w:rsid w:val="00636367"/>
    <w:rsid w:val="006629B3"/>
    <w:rsid w:val="006717FA"/>
    <w:rsid w:val="0067397C"/>
    <w:rsid w:val="006740C9"/>
    <w:rsid w:val="006747C0"/>
    <w:rsid w:val="00680C98"/>
    <w:rsid w:val="00694D7C"/>
    <w:rsid w:val="006A2591"/>
    <w:rsid w:val="006A7190"/>
    <w:rsid w:val="006B3B25"/>
    <w:rsid w:val="006B6C16"/>
    <w:rsid w:val="006C0110"/>
    <w:rsid w:val="006C2530"/>
    <w:rsid w:val="006C589E"/>
    <w:rsid w:val="006C5D6E"/>
    <w:rsid w:val="006D18F5"/>
    <w:rsid w:val="006D641A"/>
    <w:rsid w:val="006E0658"/>
    <w:rsid w:val="006E1C75"/>
    <w:rsid w:val="006E6C11"/>
    <w:rsid w:val="006F0809"/>
    <w:rsid w:val="006F7FCE"/>
    <w:rsid w:val="00700FAA"/>
    <w:rsid w:val="00704B66"/>
    <w:rsid w:val="00707AED"/>
    <w:rsid w:val="007112B7"/>
    <w:rsid w:val="0071340C"/>
    <w:rsid w:val="00720A14"/>
    <w:rsid w:val="00722024"/>
    <w:rsid w:val="007267CD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7A9"/>
    <w:rsid w:val="007752FA"/>
    <w:rsid w:val="00784E6A"/>
    <w:rsid w:val="007A09B3"/>
    <w:rsid w:val="007A283B"/>
    <w:rsid w:val="007A2B25"/>
    <w:rsid w:val="007A2EEE"/>
    <w:rsid w:val="007C3166"/>
    <w:rsid w:val="007C6BC6"/>
    <w:rsid w:val="007E4B53"/>
    <w:rsid w:val="007E58D6"/>
    <w:rsid w:val="007F1092"/>
    <w:rsid w:val="007F4226"/>
    <w:rsid w:val="007F486B"/>
    <w:rsid w:val="007F6762"/>
    <w:rsid w:val="00824145"/>
    <w:rsid w:val="00824EF9"/>
    <w:rsid w:val="00826056"/>
    <w:rsid w:val="008355B1"/>
    <w:rsid w:val="00835725"/>
    <w:rsid w:val="00836612"/>
    <w:rsid w:val="00837BAB"/>
    <w:rsid w:val="008400B4"/>
    <w:rsid w:val="008411AE"/>
    <w:rsid w:val="00843898"/>
    <w:rsid w:val="00853131"/>
    <w:rsid w:val="00856985"/>
    <w:rsid w:val="00861BCF"/>
    <w:rsid w:val="00867ECA"/>
    <w:rsid w:val="00870EFE"/>
    <w:rsid w:val="00876DE1"/>
    <w:rsid w:val="008843E8"/>
    <w:rsid w:val="00893D9F"/>
    <w:rsid w:val="008A631D"/>
    <w:rsid w:val="008C3339"/>
    <w:rsid w:val="008C56A1"/>
    <w:rsid w:val="008D1248"/>
    <w:rsid w:val="008D4F93"/>
    <w:rsid w:val="008D7A15"/>
    <w:rsid w:val="008E0F1A"/>
    <w:rsid w:val="008E133A"/>
    <w:rsid w:val="008E7C95"/>
    <w:rsid w:val="008F4473"/>
    <w:rsid w:val="0090134A"/>
    <w:rsid w:val="00906100"/>
    <w:rsid w:val="00911EB4"/>
    <w:rsid w:val="00923367"/>
    <w:rsid w:val="00925624"/>
    <w:rsid w:val="00952F49"/>
    <w:rsid w:val="0095674E"/>
    <w:rsid w:val="0095704B"/>
    <w:rsid w:val="0097510B"/>
    <w:rsid w:val="00976A61"/>
    <w:rsid w:val="00976C34"/>
    <w:rsid w:val="00992A70"/>
    <w:rsid w:val="009A590D"/>
    <w:rsid w:val="009B2D6E"/>
    <w:rsid w:val="009B3289"/>
    <w:rsid w:val="009B4FBD"/>
    <w:rsid w:val="009B550F"/>
    <w:rsid w:val="009C081C"/>
    <w:rsid w:val="009C3B4E"/>
    <w:rsid w:val="009D0991"/>
    <w:rsid w:val="009D5E10"/>
    <w:rsid w:val="009E3191"/>
    <w:rsid w:val="009E470C"/>
    <w:rsid w:val="009E5B61"/>
    <w:rsid w:val="009F0181"/>
    <w:rsid w:val="009F7D02"/>
    <w:rsid w:val="00A02B8C"/>
    <w:rsid w:val="00A33AB6"/>
    <w:rsid w:val="00A470A7"/>
    <w:rsid w:val="00A50BAE"/>
    <w:rsid w:val="00A513F4"/>
    <w:rsid w:val="00A679EB"/>
    <w:rsid w:val="00A77740"/>
    <w:rsid w:val="00A92B0A"/>
    <w:rsid w:val="00A92EA8"/>
    <w:rsid w:val="00AA4460"/>
    <w:rsid w:val="00AB235B"/>
    <w:rsid w:val="00AC21D3"/>
    <w:rsid w:val="00AC4110"/>
    <w:rsid w:val="00AD02D0"/>
    <w:rsid w:val="00AD1EC0"/>
    <w:rsid w:val="00AD5B6E"/>
    <w:rsid w:val="00AE007A"/>
    <w:rsid w:val="00AE7054"/>
    <w:rsid w:val="00AF29A9"/>
    <w:rsid w:val="00AF3BA0"/>
    <w:rsid w:val="00AF4039"/>
    <w:rsid w:val="00AF4F61"/>
    <w:rsid w:val="00AF594E"/>
    <w:rsid w:val="00B020E4"/>
    <w:rsid w:val="00B06C77"/>
    <w:rsid w:val="00B077D9"/>
    <w:rsid w:val="00B113C2"/>
    <w:rsid w:val="00B12FCF"/>
    <w:rsid w:val="00B17B96"/>
    <w:rsid w:val="00B20A59"/>
    <w:rsid w:val="00B22067"/>
    <w:rsid w:val="00B2478F"/>
    <w:rsid w:val="00B329C8"/>
    <w:rsid w:val="00B342CC"/>
    <w:rsid w:val="00B35355"/>
    <w:rsid w:val="00B50F4D"/>
    <w:rsid w:val="00B61095"/>
    <w:rsid w:val="00B634D9"/>
    <w:rsid w:val="00B70C5D"/>
    <w:rsid w:val="00B81BDB"/>
    <w:rsid w:val="00B87742"/>
    <w:rsid w:val="00B9380D"/>
    <w:rsid w:val="00B94285"/>
    <w:rsid w:val="00BA2309"/>
    <w:rsid w:val="00BA34B9"/>
    <w:rsid w:val="00BA3F40"/>
    <w:rsid w:val="00BD0A3F"/>
    <w:rsid w:val="00BD522D"/>
    <w:rsid w:val="00BE08CC"/>
    <w:rsid w:val="00BF1DFD"/>
    <w:rsid w:val="00BF4626"/>
    <w:rsid w:val="00BF7234"/>
    <w:rsid w:val="00C00B3C"/>
    <w:rsid w:val="00C11082"/>
    <w:rsid w:val="00C12E82"/>
    <w:rsid w:val="00C2365B"/>
    <w:rsid w:val="00C2454A"/>
    <w:rsid w:val="00C31350"/>
    <w:rsid w:val="00C41435"/>
    <w:rsid w:val="00C4700D"/>
    <w:rsid w:val="00C75319"/>
    <w:rsid w:val="00C7654B"/>
    <w:rsid w:val="00C81F52"/>
    <w:rsid w:val="00C86F61"/>
    <w:rsid w:val="00C87D63"/>
    <w:rsid w:val="00C96FB7"/>
    <w:rsid w:val="00CA6973"/>
    <w:rsid w:val="00CB1BA9"/>
    <w:rsid w:val="00CC30A8"/>
    <w:rsid w:val="00CC7C9D"/>
    <w:rsid w:val="00CD283B"/>
    <w:rsid w:val="00CD6064"/>
    <w:rsid w:val="00CF0039"/>
    <w:rsid w:val="00CF0AD6"/>
    <w:rsid w:val="00CF6812"/>
    <w:rsid w:val="00D031F3"/>
    <w:rsid w:val="00D05CB6"/>
    <w:rsid w:val="00D05E22"/>
    <w:rsid w:val="00D11322"/>
    <w:rsid w:val="00D12B6A"/>
    <w:rsid w:val="00D17C31"/>
    <w:rsid w:val="00D2127B"/>
    <w:rsid w:val="00D2164B"/>
    <w:rsid w:val="00D4169A"/>
    <w:rsid w:val="00D41EBD"/>
    <w:rsid w:val="00D47042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D5FCE"/>
    <w:rsid w:val="00DD639C"/>
    <w:rsid w:val="00DF5496"/>
    <w:rsid w:val="00DF69EA"/>
    <w:rsid w:val="00DF6E19"/>
    <w:rsid w:val="00E01CAB"/>
    <w:rsid w:val="00E13BFB"/>
    <w:rsid w:val="00E163D3"/>
    <w:rsid w:val="00E25B69"/>
    <w:rsid w:val="00E30FE5"/>
    <w:rsid w:val="00E34C1A"/>
    <w:rsid w:val="00E362D9"/>
    <w:rsid w:val="00E4139E"/>
    <w:rsid w:val="00E464C7"/>
    <w:rsid w:val="00E47ACA"/>
    <w:rsid w:val="00E546BF"/>
    <w:rsid w:val="00E60BDD"/>
    <w:rsid w:val="00E63A19"/>
    <w:rsid w:val="00E72EEF"/>
    <w:rsid w:val="00E8111C"/>
    <w:rsid w:val="00E838A0"/>
    <w:rsid w:val="00EA5501"/>
    <w:rsid w:val="00EB2619"/>
    <w:rsid w:val="00EC3039"/>
    <w:rsid w:val="00EC5DF4"/>
    <w:rsid w:val="00EC7E46"/>
    <w:rsid w:val="00ED7D95"/>
    <w:rsid w:val="00EE1D79"/>
    <w:rsid w:val="00EF6980"/>
    <w:rsid w:val="00F01F78"/>
    <w:rsid w:val="00F03A79"/>
    <w:rsid w:val="00F03D8F"/>
    <w:rsid w:val="00F119B6"/>
    <w:rsid w:val="00F1388B"/>
    <w:rsid w:val="00F21071"/>
    <w:rsid w:val="00F24192"/>
    <w:rsid w:val="00F26F63"/>
    <w:rsid w:val="00F32B6D"/>
    <w:rsid w:val="00F44531"/>
    <w:rsid w:val="00F541DB"/>
    <w:rsid w:val="00F54AD1"/>
    <w:rsid w:val="00F62AF5"/>
    <w:rsid w:val="00F666E7"/>
    <w:rsid w:val="00F67971"/>
    <w:rsid w:val="00F9174A"/>
    <w:rsid w:val="00FC10C0"/>
    <w:rsid w:val="00FC2337"/>
    <w:rsid w:val="00FD1A6F"/>
    <w:rsid w:val="00FD1CBB"/>
    <w:rsid w:val="00F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footnote reference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B4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rsid w:val="004870B4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rsid w:val="004870B4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rsid w:val="004870B4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/>
      <w:b/>
      <w:bCs/>
      <w:i/>
      <w:iCs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/>
      <w:kern w:val="0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/>
      <w:i/>
      <w:iCs/>
      <w:kern w:val="0"/>
      <w:sz w:val="24"/>
      <w:szCs w:val="24"/>
      <w:lang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870B4"/>
  </w:style>
  <w:style w:type="character" w:customStyle="1" w:styleId="WW8Num1z1">
    <w:name w:val="WW8Num1z1"/>
    <w:rsid w:val="004870B4"/>
  </w:style>
  <w:style w:type="character" w:customStyle="1" w:styleId="WW8Num1z2">
    <w:name w:val="WW8Num1z2"/>
    <w:rsid w:val="004870B4"/>
  </w:style>
  <w:style w:type="character" w:customStyle="1" w:styleId="WW8Num1z3">
    <w:name w:val="WW8Num1z3"/>
    <w:rsid w:val="004870B4"/>
  </w:style>
  <w:style w:type="character" w:customStyle="1" w:styleId="WW8Num1z4">
    <w:name w:val="WW8Num1z4"/>
    <w:rsid w:val="004870B4"/>
  </w:style>
  <w:style w:type="character" w:customStyle="1" w:styleId="WW8Num1z5">
    <w:name w:val="WW8Num1z5"/>
    <w:rsid w:val="004870B4"/>
  </w:style>
  <w:style w:type="character" w:customStyle="1" w:styleId="WW8Num1z6">
    <w:name w:val="WW8Num1z6"/>
    <w:rsid w:val="004870B4"/>
  </w:style>
  <w:style w:type="character" w:customStyle="1" w:styleId="WW8Num1z7">
    <w:name w:val="WW8Num1z7"/>
    <w:rsid w:val="004870B4"/>
  </w:style>
  <w:style w:type="character" w:customStyle="1" w:styleId="WW8Num1z8">
    <w:name w:val="WW8Num1z8"/>
    <w:rsid w:val="004870B4"/>
  </w:style>
  <w:style w:type="character" w:customStyle="1" w:styleId="WW8Num2z0">
    <w:name w:val="WW8Num2z0"/>
    <w:rsid w:val="004870B4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sid w:val="004870B4"/>
    <w:rPr>
      <w:rFonts w:cs="Times New Roman"/>
    </w:rPr>
  </w:style>
  <w:style w:type="character" w:customStyle="1" w:styleId="WW8Num3z0">
    <w:name w:val="WW8Num3z0"/>
    <w:rsid w:val="004870B4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sid w:val="004870B4"/>
    <w:rPr>
      <w:rFonts w:cs="Times New Roman"/>
    </w:rPr>
  </w:style>
  <w:style w:type="character" w:customStyle="1" w:styleId="WW8Num4z0">
    <w:name w:val="WW8Num4z0"/>
    <w:rsid w:val="004870B4"/>
    <w:rPr>
      <w:rFonts w:cs="Times New Roman"/>
    </w:rPr>
  </w:style>
  <w:style w:type="character" w:customStyle="1" w:styleId="WW8Num4z1">
    <w:name w:val="WW8Num4z1"/>
    <w:rsid w:val="004870B4"/>
  </w:style>
  <w:style w:type="character" w:customStyle="1" w:styleId="WW8Num4z2">
    <w:name w:val="WW8Num4z2"/>
    <w:rsid w:val="004870B4"/>
  </w:style>
  <w:style w:type="character" w:customStyle="1" w:styleId="WW8Num4z3">
    <w:name w:val="WW8Num4z3"/>
    <w:rsid w:val="004870B4"/>
  </w:style>
  <w:style w:type="character" w:customStyle="1" w:styleId="WW8Num4z4">
    <w:name w:val="WW8Num4z4"/>
    <w:rsid w:val="004870B4"/>
  </w:style>
  <w:style w:type="character" w:customStyle="1" w:styleId="WW8Num4z5">
    <w:name w:val="WW8Num4z5"/>
    <w:rsid w:val="004870B4"/>
  </w:style>
  <w:style w:type="character" w:customStyle="1" w:styleId="WW8Num4z6">
    <w:name w:val="WW8Num4z6"/>
    <w:rsid w:val="004870B4"/>
  </w:style>
  <w:style w:type="character" w:customStyle="1" w:styleId="WW8Num4z7">
    <w:name w:val="WW8Num4z7"/>
    <w:rsid w:val="004870B4"/>
  </w:style>
  <w:style w:type="character" w:customStyle="1" w:styleId="WW8Num4z8">
    <w:name w:val="WW8Num4z8"/>
    <w:rsid w:val="004870B4"/>
  </w:style>
  <w:style w:type="character" w:customStyle="1" w:styleId="WW8Num5z0">
    <w:name w:val="WW8Num5z0"/>
    <w:rsid w:val="004870B4"/>
  </w:style>
  <w:style w:type="character" w:customStyle="1" w:styleId="WW8Num5z1">
    <w:name w:val="WW8Num5z1"/>
    <w:rsid w:val="004870B4"/>
  </w:style>
  <w:style w:type="character" w:customStyle="1" w:styleId="WW8Num5z2">
    <w:name w:val="WW8Num5z2"/>
    <w:rsid w:val="004870B4"/>
  </w:style>
  <w:style w:type="character" w:customStyle="1" w:styleId="WW8Num5z3">
    <w:name w:val="WW8Num5z3"/>
    <w:rsid w:val="004870B4"/>
  </w:style>
  <w:style w:type="character" w:customStyle="1" w:styleId="WW8Num5z4">
    <w:name w:val="WW8Num5z4"/>
    <w:rsid w:val="004870B4"/>
  </w:style>
  <w:style w:type="character" w:customStyle="1" w:styleId="WW8Num5z5">
    <w:name w:val="WW8Num5z5"/>
    <w:rsid w:val="004870B4"/>
  </w:style>
  <w:style w:type="character" w:customStyle="1" w:styleId="WW8Num5z6">
    <w:name w:val="WW8Num5z6"/>
    <w:rsid w:val="004870B4"/>
  </w:style>
  <w:style w:type="character" w:customStyle="1" w:styleId="WW8Num5z7">
    <w:name w:val="WW8Num5z7"/>
    <w:rsid w:val="004870B4"/>
  </w:style>
  <w:style w:type="character" w:customStyle="1" w:styleId="WW8Num5z8">
    <w:name w:val="WW8Num5z8"/>
    <w:rsid w:val="004870B4"/>
  </w:style>
  <w:style w:type="character" w:customStyle="1" w:styleId="WW8Num6z0">
    <w:name w:val="WW8Num6z0"/>
    <w:rsid w:val="004870B4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  <w:rsid w:val="004870B4"/>
  </w:style>
  <w:style w:type="character" w:customStyle="1" w:styleId="WW8Num6z2">
    <w:name w:val="WW8Num6z2"/>
    <w:rsid w:val="004870B4"/>
  </w:style>
  <w:style w:type="character" w:customStyle="1" w:styleId="WW8Num6z3">
    <w:name w:val="WW8Num6z3"/>
    <w:rsid w:val="004870B4"/>
  </w:style>
  <w:style w:type="character" w:customStyle="1" w:styleId="WW8Num6z4">
    <w:name w:val="WW8Num6z4"/>
    <w:rsid w:val="004870B4"/>
  </w:style>
  <w:style w:type="character" w:customStyle="1" w:styleId="WW8Num6z5">
    <w:name w:val="WW8Num6z5"/>
    <w:rsid w:val="004870B4"/>
  </w:style>
  <w:style w:type="character" w:customStyle="1" w:styleId="WW8Num6z6">
    <w:name w:val="WW8Num6z6"/>
    <w:rsid w:val="004870B4"/>
  </w:style>
  <w:style w:type="character" w:customStyle="1" w:styleId="WW8Num6z7">
    <w:name w:val="WW8Num6z7"/>
    <w:rsid w:val="004870B4"/>
  </w:style>
  <w:style w:type="character" w:customStyle="1" w:styleId="WW8Num6z8">
    <w:name w:val="WW8Num6z8"/>
    <w:rsid w:val="004870B4"/>
  </w:style>
  <w:style w:type="character" w:customStyle="1" w:styleId="WW8Num7z0">
    <w:name w:val="WW8Num7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sid w:val="004870B4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sid w:val="004870B4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sid w:val="004870B4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  <w:rsid w:val="004870B4"/>
  </w:style>
  <w:style w:type="character" w:customStyle="1" w:styleId="WW8Num10z2">
    <w:name w:val="WW8Num10z2"/>
    <w:rsid w:val="004870B4"/>
  </w:style>
  <w:style w:type="character" w:customStyle="1" w:styleId="WW8Num10z3">
    <w:name w:val="WW8Num10z3"/>
    <w:rsid w:val="004870B4"/>
  </w:style>
  <w:style w:type="character" w:customStyle="1" w:styleId="WW8Num10z4">
    <w:name w:val="WW8Num10z4"/>
    <w:rsid w:val="004870B4"/>
  </w:style>
  <w:style w:type="character" w:customStyle="1" w:styleId="WW8Num10z5">
    <w:name w:val="WW8Num10z5"/>
    <w:rsid w:val="004870B4"/>
  </w:style>
  <w:style w:type="character" w:customStyle="1" w:styleId="WW8Num10z6">
    <w:name w:val="WW8Num10z6"/>
    <w:rsid w:val="004870B4"/>
  </w:style>
  <w:style w:type="character" w:customStyle="1" w:styleId="WW8Num10z7">
    <w:name w:val="WW8Num10z7"/>
    <w:rsid w:val="004870B4"/>
  </w:style>
  <w:style w:type="character" w:customStyle="1" w:styleId="WW8Num10z8">
    <w:name w:val="WW8Num10z8"/>
    <w:rsid w:val="004870B4"/>
  </w:style>
  <w:style w:type="character" w:customStyle="1" w:styleId="WW8Num11z0">
    <w:name w:val="WW8Num11z0"/>
    <w:rsid w:val="004870B4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sid w:val="004870B4"/>
    <w:rPr>
      <w:rFonts w:cs="Times New Roman"/>
    </w:rPr>
  </w:style>
  <w:style w:type="character" w:customStyle="1" w:styleId="WW8Num13z0">
    <w:name w:val="WW8Num13z0"/>
    <w:rsid w:val="004870B4"/>
    <w:rPr>
      <w:rFonts w:cs="Times New Roman"/>
    </w:rPr>
  </w:style>
  <w:style w:type="character" w:customStyle="1" w:styleId="WW8Num13z1">
    <w:name w:val="WW8Num13z1"/>
    <w:rsid w:val="004870B4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sid w:val="004870B4"/>
    <w:rPr>
      <w:rFonts w:cs="Times New Roman"/>
    </w:rPr>
  </w:style>
  <w:style w:type="character" w:customStyle="1" w:styleId="WW8Num15z0">
    <w:name w:val="WW8Num15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sid w:val="004870B4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sid w:val="004870B4"/>
    <w:rPr>
      <w:rFonts w:cs="Times New Roman"/>
      <w:b/>
      <w:bCs/>
    </w:rPr>
  </w:style>
  <w:style w:type="character" w:customStyle="1" w:styleId="WW8Num17z0">
    <w:name w:val="WW8Num17z0"/>
    <w:rsid w:val="004870B4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sid w:val="004870B4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sid w:val="004870B4"/>
    <w:rPr>
      <w:rFonts w:cs="Times New Roman"/>
    </w:rPr>
  </w:style>
  <w:style w:type="character" w:customStyle="1" w:styleId="WW8Num19z0">
    <w:name w:val="WW8Num19z0"/>
    <w:rsid w:val="004870B4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sid w:val="004870B4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  <w:rsid w:val="004870B4"/>
  </w:style>
  <w:style w:type="character" w:customStyle="1" w:styleId="WW8Num22z3">
    <w:name w:val="WW8Num22z3"/>
    <w:rsid w:val="004870B4"/>
  </w:style>
  <w:style w:type="character" w:customStyle="1" w:styleId="WW8Num22z4">
    <w:name w:val="WW8Num22z4"/>
    <w:rsid w:val="004870B4"/>
  </w:style>
  <w:style w:type="character" w:customStyle="1" w:styleId="WW8Num22z5">
    <w:name w:val="WW8Num22z5"/>
    <w:rsid w:val="004870B4"/>
  </w:style>
  <w:style w:type="character" w:customStyle="1" w:styleId="WW8Num22z6">
    <w:name w:val="WW8Num22z6"/>
    <w:rsid w:val="004870B4"/>
  </w:style>
  <w:style w:type="character" w:customStyle="1" w:styleId="WW8Num22z7">
    <w:name w:val="WW8Num22z7"/>
    <w:rsid w:val="004870B4"/>
  </w:style>
  <w:style w:type="character" w:customStyle="1" w:styleId="WW8Num22z8">
    <w:name w:val="WW8Num22z8"/>
    <w:rsid w:val="004870B4"/>
  </w:style>
  <w:style w:type="character" w:customStyle="1" w:styleId="WW8Num23z0">
    <w:name w:val="WW8Num23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sid w:val="004870B4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sid w:val="004870B4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sid w:val="004870B4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  <w:rsid w:val="004870B4"/>
  </w:style>
  <w:style w:type="character" w:customStyle="1" w:styleId="WW8Num25z3">
    <w:name w:val="WW8Num25z3"/>
    <w:rsid w:val="004870B4"/>
  </w:style>
  <w:style w:type="character" w:customStyle="1" w:styleId="WW8Num25z4">
    <w:name w:val="WW8Num25z4"/>
    <w:rsid w:val="004870B4"/>
  </w:style>
  <w:style w:type="character" w:customStyle="1" w:styleId="WW8Num25z5">
    <w:name w:val="WW8Num25z5"/>
    <w:rsid w:val="004870B4"/>
  </w:style>
  <w:style w:type="character" w:customStyle="1" w:styleId="WW8Num25z6">
    <w:name w:val="WW8Num25z6"/>
    <w:rsid w:val="004870B4"/>
  </w:style>
  <w:style w:type="character" w:customStyle="1" w:styleId="WW8Num25z7">
    <w:name w:val="WW8Num25z7"/>
    <w:rsid w:val="004870B4"/>
  </w:style>
  <w:style w:type="character" w:customStyle="1" w:styleId="WW8Num25z8">
    <w:name w:val="WW8Num25z8"/>
    <w:rsid w:val="004870B4"/>
  </w:style>
  <w:style w:type="character" w:customStyle="1" w:styleId="WW8Num26z0">
    <w:name w:val="WW8Num26z0"/>
    <w:rsid w:val="004870B4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sid w:val="004870B4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  <w:rsid w:val="004870B4"/>
  </w:style>
  <w:style w:type="character" w:customStyle="1" w:styleId="WW8Num26z3">
    <w:name w:val="WW8Num26z3"/>
    <w:rsid w:val="004870B4"/>
  </w:style>
  <w:style w:type="character" w:customStyle="1" w:styleId="WW8Num26z4">
    <w:name w:val="WW8Num26z4"/>
    <w:rsid w:val="004870B4"/>
  </w:style>
  <w:style w:type="character" w:customStyle="1" w:styleId="WW8Num26z5">
    <w:name w:val="WW8Num26z5"/>
    <w:rsid w:val="004870B4"/>
  </w:style>
  <w:style w:type="character" w:customStyle="1" w:styleId="WW8Num26z6">
    <w:name w:val="WW8Num26z6"/>
    <w:rsid w:val="004870B4"/>
  </w:style>
  <w:style w:type="character" w:customStyle="1" w:styleId="WW8Num26z7">
    <w:name w:val="WW8Num26z7"/>
    <w:rsid w:val="004870B4"/>
  </w:style>
  <w:style w:type="character" w:customStyle="1" w:styleId="WW8Num26z8">
    <w:name w:val="WW8Num26z8"/>
    <w:rsid w:val="004870B4"/>
  </w:style>
  <w:style w:type="character" w:customStyle="1" w:styleId="WW8Num27z0">
    <w:name w:val="WW8Num27z0"/>
    <w:rsid w:val="004870B4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  <w:rsid w:val="004870B4"/>
  </w:style>
  <w:style w:type="character" w:customStyle="1" w:styleId="WW8Num27z2">
    <w:name w:val="WW8Num27z2"/>
    <w:rsid w:val="004870B4"/>
  </w:style>
  <w:style w:type="character" w:customStyle="1" w:styleId="WW8Num27z3">
    <w:name w:val="WW8Num27z3"/>
    <w:rsid w:val="004870B4"/>
  </w:style>
  <w:style w:type="character" w:customStyle="1" w:styleId="WW8Num27z4">
    <w:name w:val="WW8Num27z4"/>
    <w:rsid w:val="004870B4"/>
  </w:style>
  <w:style w:type="character" w:customStyle="1" w:styleId="WW8Num27z5">
    <w:name w:val="WW8Num27z5"/>
    <w:rsid w:val="004870B4"/>
  </w:style>
  <w:style w:type="character" w:customStyle="1" w:styleId="WW8Num27z6">
    <w:name w:val="WW8Num27z6"/>
    <w:rsid w:val="004870B4"/>
  </w:style>
  <w:style w:type="character" w:customStyle="1" w:styleId="WW8Num27z7">
    <w:name w:val="WW8Num27z7"/>
    <w:rsid w:val="004870B4"/>
  </w:style>
  <w:style w:type="character" w:customStyle="1" w:styleId="WW8Num27z8">
    <w:name w:val="WW8Num27z8"/>
    <w:rsid w:val="004870B4"/>
  </w:style>
  <w:style w:type="character" w:customStyle="1" w:styleId="WW8Num28z0">
    <w:name w:val="WW8Num28z0"/>
    <w:rsid w:val="004870B4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sid w:val="004870B4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sid w:val="004870B4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  <w:rsid w:val="004870B4"/>
  </w:style>
  <w:style w:type="character" w:customStyle="1" w:styleId="WW8Num29z3">
    <w:name w:val="WW8Num29z3"/>
    <w:rsid w:val="004870B4"/>
  </w:style>
  <w:style w:type="character" w:customStyle="1" w:styleId="WW8Num29z4">
    <w:name w:val="WW8Num29z4"/>
    <w:rsid w:val="004870B4"/>
  </w:style>
  <w:style w:type="character" w:customStyle="1" w:styleId="WW8Num29z5">
    <w:name w:val="WW8Num29z5"/>
    <w:rsid w:val="004870B4"/>
  </w:style>
  <w:style w:type="character" w:customStyle="1" w:styleId="WW8Num29z6">
    <w:name w:val="WW8Num29z6"/>
    <w:rsid w:val="004870B4"/>
  </w:style>
  <w:style w:type="character" w:customStyle="1" w:styleId="WW8Num29z7">
    <w:name w:val="WW8Num29z7"/>
    <w:rsid w:val="004870B4"/>
  </w:style>
  <w:style w:type="character" w:customStyle="1" w:styleId="WW8Num29z8">
    <w:name w:val="WW8Num29z8"/>
    <w:rsid w:val="004870B4"/>
  </w:style>
  <w:style w:type="character" w:customStyle="1" w:styleId="WW8Num30z0">
    <w:name w:val="WW8Num30z0"/>
    <w:rsid w:val="004870B4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sid w:val="004870B4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  <w:rsid w:val="004870B4"/>
  </w:style>
  <w:style w:type="character" w:customStyle="1" w:styleId="WW8Num30z3">
    <w:name w:val="WW8Num30z3"/>
    <w:rsid w:val="004870B4"/>
  </w:style>
  <w:style w:type="character" w:customStyle="1" w:styleId="WW8Num30z4">
    <w:name w:val="WW8Num30z4"/>
    <w:rsid w:val="004870B4"/>
  </w:style>
  <w:style w:type="character" w:customStyle="1" w:styleId="WW8Num30z5">
    <w:name w:val="WW8Num30z5"/>
    <w:rsid w:val="004870B4"/>
  </w:style>
  <w:style w:type="character" w:customStyle="1" w:styleId="WW8Num30z6">
    <w:name w:val="WW8Num30z6"/>
    <w:rsid w:val="004870B4"/>
  </w:style>
  <w:style w:type="character" w:customStyle="1" w:styleId="WW8Num30z7">
    <w:name w:val="WW8Num30z7"/>
    <w:rsid w:val="004870B4"/>
  </w:style>
  <w:style w:type="character" w:customStyle="1" w:styleId="WW8Num30z8">
    <w:name w:val="WW8Num30z8"/>
    <w:rsid w:val="004870B4"/>
  </w:style>
  <w:style w:type="character" w:customStyle="1" w:styleId="WW8Num31z0">
    <w:name w:val="WW8Num31z0"/>
    <w:rsid w:val="004870B4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sid w:val="004870B4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  <w:rsid w:val="004870B4"/>
  </w:style>
  <w:style w:type="character" w:customStyle="1" w:styleId="WW8Num31z3">
    <w:name w:val="WW8Num31z3"/>
    <w:rsid w:val="004870B4"/>
  </w:style>
  <w:style w:type="character" w:customStyle="1" w:styleId="WW8Num31z4">
    <w:name w:val="WW8Num31z4"/>
    <w:rsid w:val="004870B4"/>
  </w:style>
  <w:style w:type="character" w:customStyle="1" w:styleId="WW8Num31z5">
    <w:name w:val="WW8Num31z5"/>
    <w:rsid w:val="004870B4"/>
  </w:style>
  <w:style w:type="character" w:customStyle="1" w:styleId="WW8Num31z6">
    <w:name w:val="WW8Num31z6"/>
    <w:rsid w:val="004870B4"/>
  </w:style>
  <w:style w:type="character" w:customStyle="1" w:styleId="WW8Num31z7">
    <w:name w:val="WW8Num31z7"/>
    <w:rsid w:val="004870B4"/>
  </w:style>
  <w:style w:type="character" w:customStyle="1" w:styleId="WW8Num31z8">
    <w:name w:val="WW8Num31z8"/>
    <w:rsid w:val="004870B4"/>
  </w:style>
  <w:style w:type="character" w:customStyle="1" w:styleId="WW8Num32z0">
    <w:name w:val="WW8Num32z0"/>
    <w:rsid w:val="004870B4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  <w:rsid w:val="004870B4"/>
  </w:style>
  <w:style w:type="character" w:customStyle="1" w:styleId="WW8Num32z2">
    <w:name w:val="WW8Num32z2"/>
    <w:rsid w:val="004870B4"/>
  </w:style>
  <w:style w:type="character" w:customStyle="1" w:styleId="WW8Num32z3">
    <w:name w:val="WW8Num32z3"/>
    <w:rsid w:val="004870B4"/>
  </w:style>
  <w:style w:type="character" w:customStyle="1" w:styleId="WW8Num32z4">
    <w:name w:val="WW8Num32z4"/>
    <w:rsid w:val="004870B4"/>
  </w:style>
  <w:style w:type="character" w:customStyle="1" w:styleId="WW8Num32z5">
    <w:name w:val="WW8Num32z5"/>
    <w:rsid w:val="004870B4"/>
  </w:style>
  <w:style w:type="character" w:customStyle="1" w:styleId="WW8Num32z6">
    <w:name w:val="WW8Num32z6"/>
    <w:rsid w:val="004870B4"/>
  </w:style>
  <w:style w:type="character" w:customStyle="1" w:styleId="WW8Num32z7">
    <w:name w:val="WW8Num32z7"/>
    <w:rsid w:val="004870B4"/>
  </w:style>
  <w:style w:type="character" w:customStyle="1" w:styleId="WW8Num32z8">
    <w:name w:val="WW8Num32z8"/>
    <w:rsid w:val="004870B4"/>
  </w:style>
  <w:style w:type="character" w:customStyle="1" w:styleId="WW8Num33z0">
    <w:name w:val="WW8Num33z0"/>
    <w:rsid w:val="004870B4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  <w:rsid w:val="004870B4"/>
  </w:style>
  <w:style w:type="character" w:customStyle="1" w:styleId="WW8Num33z2">
    <w:name w:val="WW8Num33z2"/>
    <w:rsid w:val="004870B4"/>
  </w:style>
  <w:style w:type="character" w:customStyle="1" w:styleId="WW8Num33z3">
    <w:name w:val="WW8Num33z3"/>
    <w:rsid w:val="004870B4"/>
  </w:style>
  <w:style w:type="character" w:customStyle="1" w:styleId="WW8Num33z4">
    <w:name w:val="WW8Num33z4"/>
    <w:rsid w:val="004870B4"/>
  </w:style>
  <w:style w:type="character" w:customStyle="1" w:styleId="WW8Num33z5">
    <w:name w:val="WW8Num33z5"/>
    <w:rsid w:val="004870B4"/>
  </w:style>
  <w:style w:type="character" w:customStyle="1" w:styleId="WW8Num33z6">
    <w:name w:val="WW8Num33z6"/>
    <w:rsid w:val="004870B4"/>
  </w:style>
  <w:style w:type="character" w:customStyle="1" w:styleId="WW8Num33z7">
    <w:name w:val="WW8Num33z7"/>
    <w:rsid w:val="004870B4"/>
  </w:style>
  <w:style w:type="character" w:customStyle="1" w:styleId="WW8Num33z8">
    <w:name w:val="WW8Num33z8"/>
    <w:rsid w:val="004870B4"/>
  </w:style>
  <w:style w:type="character" w:customStyle="1" w:styleId="WW8Num34z0">
    <w:name w:val="WW8Num34z0"/>
    <w:rsid w:val="004870B4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  <w:rsid w:val="004870B4"/>
  </w:style>
  <w:style w:type="character" w:customStyle="1" w:styleId="WW8Num34z2">
    <w:name w:val="WW8Num34z2"/>
    <w:rsid w:val="004870B4"/>
  </w:style>
  <w:style w:type="character" w:customStyle="1" w:styleId="WW8Num34z3">
    <w:name w:val="WW8Num34z3"/>
    <w:rsid w:val="004870B4"/>
  </w:style>
  <w:style w:type="character" w:customStyle="1" w:styleId="WW8Num34z4">
    <w:name w:val="WW8Num34z4"/>
    <w:rsid w:val="004870B4"/>
  </w:style>
  <w:style w:type="character" w:customStyle="1" w:styleId="WW8Num34z5">
    <w:name w:val="WW8Num34z5"/>
    <w:rsid w:val="004870B4"/>
  </w:style>
  <w:style w:type="character" w:customStyle="1" w:styleId="WW8Num34z6">
    <w:name w:val="WW8Num34z6"/>
    <w:rsid w:val="004870B4"/>
  </w:style>
  <w:style w:type="character" w:customStyle="1" w:styleId="WW8Num34z7">
    <w:name w:val="WW8Num34z7"/>
    <w:rsid w:val="004870B4"/>
  </w:style>
  <w:style w:type="character" w:customStyle="1" w:styleId="WW8Num34z8">
    <w:name w:val="WW8Num34z8"/>
    <w:rsid w:val="004870B4"/>
  </w:style>
  <w:style w:type="character" w:customStyle="1" w:styleId="WW8Num35z0">
    <w:name w:val="WW8Num35z0"/>
    <w:rsid w:val="004870B4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  <w:rsid w:val="004870B4"/>
  </w:style>
  <w:style w:type="character" w:customStyle="1" w:styleId="WW8Num35z2">
    <w:name w:val="WW8Num35z2"/>
    <w:rsid w:val="004870B4"/>
  </w:style>
  <w:style w:type="character" w:customStyle="1" w:styleId="WW8Num35z3">
    <w:name w:val="WW8Num35z3"/>
    <w:rsid w:val="004870B4"/>
  </w:style>
  <w:style w:type="character" w:customStyle="1" w:styleId="WW8Num35z4">
    <w:name w:val="WW8Num35z4"/>
    <w:rsid w:val="004870B4"/>
  </w:style>
  <w:style w:type="character" w:customStyle="1" w:styleId="WW8Num35z5">
    <w:name w:val="WW8Num35z5"/>
    <w:rsid w:val="004870B4"/>
  </w:style>
  <w:style w:type="character" w:customStyle="1" w:styleId="WW8Num35z6">
    <w:name w:val="WW8Num35z6"/>
    <w:rsid w:val="004870B4"/>
  </w:style>
  <w:style w:type="character" w:customStyle="1" w:styleId="WW8Num35z7">
    <w:name w:val="WW8Num35z7"/>
    <w:rsid w:val="004870B4"/>
  </w:style>
  <w:style w:type="character" w:customStyle="1" w:styleId="WW8Num35z8">
    <w:name w:val="WW8Num35z8"/>
    <w:rsid w:val="004870B4"/>
  </w:style>
  <w:style w:type="character" w:customStyle="1" w:styleId="WW8Num36z0">
    <w:name w:val="WW8Num36z0"/>
    <w:rsid w:val="004870B4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  <w:rsid w:val="004870B4"/>
  </w:style>
  <w:style w:type="character" w:customStyle="1" w:styleId="WW8Num36z2">
    <w:name w:val="WW8Num36z2"/>
    <w:rsid w:val="004870B4"/>
  </w:style>
  <w:style w:type="character" w:customStyle="1" w:styleId="WW8Num36z3">
    <w:name w:val="WW8Num36z3"/>
    <w:rsid w:val="004870B4"/>
  </w:style>
  <w:style w:type="character" w:customStyle="1" w:styleId="WW8Num36z4">
    <w:name w:val="WW8Num36z4"/>
    <w:rsid w:val="004870B4"/>
  </w:style>
  <w:style w:type="character" w:customStyle="1" w:styleId="WW8Num36z5">
    <w:name w:val="WW8Num36z5"/>
    <w:rsid w:val="004870B4"/>
  </w:style>
  <w:style w:type="character" w:customStyle="1" w:styleId="WW8Num36z6">
    <w:name w:val="WW8Num36z6"/>
    <w:rsid w:val="004870B4"/>
  </w:style>
  <w:style w:type="character" w:customStyle="1" w:styleId="WW8Num36z7">
    <w:name w:val="WW8Num36z7"/>
    <w:rsid w:val="004870B4"/>
  </w:style>
  <w:style w:type="character" w:customStyle="1" w:styleId="WW8Num36z8">
    <w:name w:val="WW8Num36z8"/>
    <w:rsid w:val="004870B4"/>
  </w:style>
  <w:style w:type="character" w:customStyle="1" w:styleId="WW8Num37z0">
    <w:name w:val="WW8Num37z0"/>
    <w:rsid w:val="004870B4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  <w:rsid w:val="004870B4"/>
  </w:style>
  <w:style w:type="character" w:customStyle="1" w:styleId="WW8Num37z2">
    <w:name w:val="WW8Num37z2"/>
    <w:rsid w:val="004870B4"/>
  </w:style>
  <w:style w:type="character" w:customStyle="1" w:styleId="WW8Num37z3">
    <w:name w:val="WW8Num37z3"/>
    <w:rsid w:val="004870B4"/>
  </w:style>
  <w:style w:type="character" w:customStyle="1" w:styleId="WW8Num37z4">
    <w:name w:val="WW8Num37z4"/>
    <w:rsid w:val="004870B4"/>
  </w:style>
  <w:style w:type="character" w:customStyle="1" w:styleId="WW8Num37z5">
    <w:name w:val="WW8Num37z5"/>
    <w:rsid w:val="004870B4"/>
  </w:style>
  <w:style w:type="character" w:customStyle="1" w:styleId="WW8Num37z6">
    <w:name w:val="WW8Num37z6"/>
    <w:rsid w:val="004870B4"/>
  </w:style>
  <w:style w:type="character" w:customStyle="1" w:styleId="WW8Num37z7">
    <w:name w:val="WW8Num37z7"/>
    <w:rsid w:val="004870B4"/>
  </w:style>
  <w:style w:type="character" w:customStyle="1" w:styleId="WW8Num37z8">
    <w:name w:val="WW8Num37z8"/>
    <w:rsid w:val="004870B4"/>
  </w:style>
  <w:style w:type="character" w:customStyle="1" w:styleId="WW8Num38z0">
    <w:name w:val="WW8Num38z0"/>
    <w:rsid w:val="004870B4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sid w:val="004870B4"/>
    <w:rPr>
      <w:rFonts w:ascii="Wingdings" w:hAnsi="Wingdings" w:cs="Wingdings"/>
    </w:rPr>
  </w:style>
  <w:style w:type="character" w:customStyle="1" w:styleId="WW8Num38z3">
    <w:name w:val="WW8Num38z3"/>
    <w:rsid w:val="004870B4"/>
    <w:rPr>
      <w:rFonts w:ascii="Symbol" w:hAnsi="Symbol" w:cs="Symbol"/>
    </w:rPr>
  </w:style>
  <w:style w:type="character" w:customStyle="1" w:styleId="WW8Num38z4">
    <w:name w:val="WW8Num38z4"/>
    <w:rsid w:val="004870B4"/>
    <w:rPr>
      <w:rFonts w:ascii="Courier New" w:hAnsi="Courier New" w:cs="Courier New"/>
    </w:rPr>
  </w:style>
  <w:style w:type="character" w:customStyle="1" w:styleId="WW8Num39z0">
    <w:name w:val="WW8Num39z0"/>
    <w:rsid w:val="004870B4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sid w:val="004870B4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sid w:val="004870B4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sid w:val="004870B4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  <w:rsid w:val="004870B4"/>
  </w:style>
  <w:style w:type="character" w:customStyle="1" w:styleId="WW8Num42z2">
    <w:name w:val="WW8Num42z2"/>
    <w:rsid w:val="004870B4"/>
    <w:rPr>
      <w:rFonts w:ascii="Wingdings" w:hAnsi="Wingdings" w:cs="Wingdings"/>
    </w:rPr>
  </w:style>
  <w:style w:type="character" w:customStyle="1" w:styleId="WW8Num42z3">
    <w:name w:val="WW8Num42z3"/>
    <w:rsid w:val="004870B4"/>
    <w:rPr>
      <w:rFonts w:ascii="Symbol" w:hAnsi="Symbol" w:cs="Symbol"/>
    </w:rPr>
  </w:style>
  <w:style w:type="character" w:customStyle="1" w:styleId="WW8Num42z4">
    <w:name w:val="WW8Num42z4"/>
    <w:rsid w:val="004870B4"/>
    <w:rPr>
      <w:rFonts w:ascii="Courier New" w:hAnsi="Courier New" w:cs="Courier New"/>
    </w:rPr>
  </w:style>
  <w:style w:type="character" w:customStyle="1" w:styleId="WW8Num42z5">
    <w:name w:val="WW8Num42z5"/>
    <w:rsid w:val="004870B4"/>
  </w:style>
  <w:style w:type="character" w:customStyle="1" w:styleId="WW8Num42z6">
    <w:name w:val="WW8Num42z6"/>
    <w:rsid w:val="004870B4"/>
  </w:style>
  <w:style w:type="character" w:customStyle="1" w:styleId="WW8Num42z7">
    <w:name w:val="WW8Num42z7"/>
    <w:rsid w:val="004870B4"/>
  </w:style>
  <w:style w:type="character" w:customStyle="1" w:styleId="WW8Num42z8">
    <w:name w:val="WW8Num42z8"/>
    <w:rsid w:val="004870B4"/>
  </w:style>
  <w:style w:type="character" w:customStyle="1" w:styleId="WW8Num43z0">
    <w:name w:val="WW8Num43z0"/>
    <w:rsid w:val="004870B4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sid w:val="004870B4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sid w:val="004870B4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sid w:val="004870B4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sid w:val="004870B4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sid w:val="004870B4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sid w:val="004870B4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  <w:rsid w:val="004870B4"/>
  </w:style>
  <w:style w:type="character" w:customStyle="1" w:styleId="WW8Num48z3">
    <w:name w:val="WW8Num48z3"/>
    <w:rsid w:val="004870B4"/>
  </w:style>
  <w:style w:type="character" w:customStyle="1" w:styleId="WW8Num48z4">
    <w:name w:val="WW8Num48z4"/>
    <w:rsid w:val="004870B4"/>
  </w:style>
  <w:style w:type="character" w:customStyle="1" w:styleId="WW8Num48z5">
    <w:name w:val="WW8Num48z5"/>
    <w:rsid w:val="004870B4"/>
  </w:style>
  <w:style w:type="character" w:customStyle="1" w:styleId="WW8Num48z6">
    <w:name w:val="WW8Num48z6"/>
    <w:rsid w:val="004870B4"/>
  </w:style>
  <w:style w:type="character" w:customStyle="1" w:styleId="WW8Num48z7">
    <w:name w:val="WW8Num48z7"/>
    <w:rsid w:val="004870B4"/>
  </w:style>
  <w:style w:type="character" w:customStyle="1" w:styleId="WW8Num48z8">
    <w:name w:val="WW8Num48z8"/>
    <w:rsid w:val="004870B4"/>
  </w:style>
  <w:style w:type="character" w:customStyle="1" w:styleId="WW8Num49z0">
    <w:name w:val="WW8Num49z0"/>
    <w:rsid w:val="004870B4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  <w:rsid w:val="004870B4"/>
  </w:style>
  <w:style w:type="character" w:customStyle="1" w:styleId="WW8Num49z2">
    <w:name w:val="WW8Num49z2"/>
    <w:rsid w:val="004870B4"/>
  </w:style>
  <w:style w:type="character" w:customStyle="1" w:styleId="WW8Num49z3">
    <w:name w:val="WW8Num49z3"/>
    <w:rsid w:val="004870B4"/>
  </w:style>
  <w:style w:type="character" w:customStyle="1" w:styleId="WW8Num49z4">
    <w:name w:val="WW8Num49z4"/>
    <w:rsid w:val="004870B4"/>
  </w:style>
  <w:style w:type="character" w:customStyle="1" w:styleId="WW8Num49z5">
    <w:name w:val="WW8Num49z5"/>
    <w:rsid w:val="004870B4"/>
  </w:style>
  <w:style w:type="character" w:customStyle="1" w:styleId="WW8Num49z6">
    <w:name w:val="WW8Num49z6"/>
    <w:rsid w:val="004870B4"/>
  </w:style>
  <w:style w:type="character" w:customStyle="1" w:styleId="WW8Num49z7">
    <w:name w:val="WW8Num49z7"/>
    <w:rsid w:val="004870B4"/>
  </w:style>
  <w:style w:type="character" w:customStyle="1" w:styleId="WW8Num49z8">
    <w:name w:val="WW8Num49z8"/>
    <w:rsid w:val="004870B4"/>
  </w:style>
  <w:style w:type="character" w:customStyle="1" w:styleId="WW8Num17z1">
    <w:name w:val="WW8Num17z1"/>
    <w:rsid w:val="004870B4"/>
    <w:rPr>
      <w:rFonts w:cs="Times New Roman"/>
      <w:b w:val="0"/>
      <w:bCs w:val="0"/>
      <w:lang w:bidi="ar-SA"/>
    </w:rPr>
  </w:style>
  <w:style w:type="character" w:customStyle="1" w:styleId="WW8Num38z1">
    <w:name w:val="WW8Num38z1"/>
    <w:rsid w:val="004870B4"/>
  </w:style>
  <w:style w:type="character" w:customStyle="1" w:styleId="WW8Num38z5">
    <w:name w:val="WW8Num38z5"/>
    <w:rsid w:val="004870B4"/>
  </w:style>
  <w:style w:type="character" w:customStyle="1" w:styleId="WW8Num38z6">
    <w:name w:val="WW8Num38z6"/>
    <w:rsid w:val="004870B4"/>
  </w:style>
  <w:style w:type="character" w:customStyle="1" w:styleId="WW8Num38z7">
    <w:name w:val="WW8Num38z7"/>
    <w:rsid w:val="004870B4"/>
  </w:style>
  <w:style w:type="character" w:customStyle="1" w:styleId="WW8Num38z8">
    <w:name w:val="WW8Num38z8"/>
    <w:rsid w:val="004870B4"/>
  </w:style>
  <w:style w:type="character" w:customStyle="1" w:styleId="WW8Num39z2">
    <w:name w:val="WW8Num39z2"/>
    <w:rsid w:val="004870B4"/>
    <w:rPr>
      <w:rFonts w:ascii="Wingdings" w:hAnsi="Wingdings" w:cs="Wingdings"/>
    </w:rPr>
  </w:style>
  <w:style w:type="character" w:customStyle="1" w:styleId="WW8Num39z3">
    <w:name w:val="WW8Num39z3"/>
    <w:rsid w:val="004870B4"/>
    <w:rPr>
      <w:rFonts w:ascii="Symbol" w:hAnsi="Symbol" w:cs="Symbol"/>
    </w:rPr>
  </w:style>
  <w:style w:type="character" w:customStyle="1" w:styleId="WW8Num39z4">
    <w:name w:val="WW8Num39z4"/>
    <w:rsid w:val="004870B4"/>
    <w:rPr>
      <w:rFonts w:ascii="Courier New" w:hAnsi="Courier New" w:cs="Courier New"/>
    </w:rPr>
  </w:style>
  <w:style w:type="character" w:customStyle="1" w:styleId="WW8Num40z1">
    <w:name w:val="WW8Num40z1"/>
    <w:rsid w:val="004870B4"/>
  </w:style>
  <w:style w:type="character" w:customStyle="1" w:styleId="WW8Num40z2">
    <w:name w:val="WW8Num40z2"/>
    <w:rsid w:val="004870B4"/>
  </w:style>
  <w:style w:type="character" w:customStyle="1" w:styleId="WW8Num40z3">
    <w:name w:val="WW8Num40z3"/>
    <w:rsid w:val="004870B4"/>
  </w:style>
  <w:style w:type="character" w:customStyle="1" w:styleId="WW8Num40z4">
    <w:name w:val="WW8Num40z4"/>
    <w:rsid w:val="004870B4"/>
  </w:style>
  <w:style w:type="character" w:customStyle="1" w:styleId="WW8Num40z5">
    <w:name w:val="WW8Num40z5"/>
    <w:rsid w:val="004870B4"/>
  </w:style>
  <w:style w:type="character" w:customStyle="1" w:styleId="WW8Num40z6">
    <w:name w:val="WW8Num40z6"/>
    <w:rsid w:val="004870B4"/>
  </w:style>
  <w:style w:type="character" w:customStyle="1" w:styleId="WW8Num40z7">
    <w:name w:val="WW8Num40z7"/>
    <w:rsid w:val="004870B4"/>
  </w:style>
  <w:style w:type="character" w:customStyle="1" w:styleId="WW8Num40z8">
    <w:name w:val="WW8Num40z8"/>
    <w:rsid w:val="004870B4"/>
  </w:style>
  <w:style w:type="character" w:customStyle="1" w:styleId="WW8Num44z1">
    <w:name w:val="WW8Num44z1"/>
    <w:rsid w:val="004870B4"/>
  </w:style>
  <w:style w:type="character" w:customStyle="1" w:styleId="WW8Num44z2">
    <w:name w:val="WW8Num44z2"/>
    <w:rsid w:val="004870B4"/>
    <w:rPr>
      <w:rFonts w:ascii="Wingdings" w:hAnsi="Wingdings" w:cs="Wingdings"/>
    </w:rPr>
  </w:style>
  <w:style w:type="character" w:customStyle="1" w:styleId="WW8Num44z3">
    <w:name w:val="WW8Num44z3"/>
    <w:rsid w:val="004870B4"/>
    <w:rPr>
      <w:rFonts w:ascii="Symbol" w:hAnsi="Symbol" w:cs="Symbol"/>
    </w:rPr>
  </w:style>
  <w:style w:type="character" w:customStyle="1" w:styleId="WW8Num44z4">
    <w:name w:val="WW8Num44z4"/>
    <w:rsid w:val="004870B4"/>
    <w:rPr>
      <w:rFonts w:ascii="Courier New" w:hAnsi="Courier New" w:cs="Courier New"/>
    </w:rPr>
  </w:style>
  <w:style w:type="character" w:customStyle="1" w:styleId="WW8Num44z5">
    <w:name w:val="WW8Num44z5"/>
    <w:rsid w:val="004870B4"/>
  </w:style>
  <w:style w:type="character" w:customStyle="1" w:styleId="WW8Num44z6">
    <w:name w:val="WW8Num44z6"/>
    <w:rsid w:val="004870B4"/>
  </w:style>
  <w:style w:type="character" w:customStyle="1" w:styleId="WW8Num44z7">
    <w:name w:val="WW8Num44z7"/>
    <w:rsid w:val="004870B4"/>
  </w:style>
  <w:style w:type="character" w:customStyle="1" w:styleId="WW8Num44z8">
    <w:name w:val="WW8Num44z8"/>
    <w:rsid w:val="004870B4"/>
  </w:style>
  <w:style w:type="character" w:customStyle="1" w:styleId="WW8Num50z0">
    <w:name w:val="WW8Num50z0"/>
    <w:rsid w:val="004870B4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sid w:val="004870B4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sid w:val="004870B4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sid w:val="004870B4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sid w:val="004870B4"/>
    <w:rPr>
      <w:rFonts w:hint="default"/>
    </w:rPr>
  </w:style>
  <w:style w:type="character" w:customStyle="1" w:styleId="WW8Num54z1">
    <w:name w:val="WW8Num54z1"/>
    <w:rsid w:val="004870B4"/>
    <w:rPr>
      <w:rFonts w:ascii="Segoe UI" w:hAnsi="Segoe UI" w:cs="OpenSymbol"/>
    </w:rPr>
  </w:style>
  <w:style w:type="character" w:customStyle="1" w:styleId="WW8Num54z2">
    <w:name w:val="WW8Num54z2"/>
    <w:rsid w:val="004870B4"/>
  </w:style>
  <w:style w:type="character" w:customStyle="1" w:styleId="WW8Num54z3">
    <w:name w:val="WW8Num54z3"/>
    <w:rsid w:val="004870B4"/>
  </w:style>
  <w:style w:type="character" w:customStyle="1" w:styleId="WW8Num54z4">
    <w:name w:val="WW8Num54z4"/>
    <w:rsid w:val="004870B4"/>
  </w:style>
  <w:style w:type="character" w:customStyle="1" w:styleId="WW8Num54z5">
    <w:name w:val="WW8Num54z5"/>
    <w:rsid w:val="004870B4"/>
  </w:style>
  <w:style w:type="character" w:customStyle="1" w:styleId="WW8Num54z6">
    <w:name w:val="WW8Num54z6"/>
    <w:rsid w:val="004870B4"/>
  </w:style>
  <w:style w:type="character" w:customStyle="1" w:styleId="WW8Num54z7">
    <w:name w:val="WW8Num54z7"/>
    <w:rsid w:val="004870B4"/>
  </w:style>
  <w:style w:type="character" w:customStyle="1" w:styleId="WW8Num54z8">
    <w:name w:val="WW8Num54z8"/>
    <w:rsid w:val="004870B4"/>
  </w:style>
  <w:style w:type="character" w:customStyle="1" w:styleId="WW8Num55z0">
    <w:name w:val="WW8Num55z0"/>
    <w:rsid w:val="004870B4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sid w:val="004870B4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sid w:val="004870B4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  <w:rsid w:val="004870B4"/>
  </w:style>
  <w:style w:type="character" w:customStyle="1" w:styleId="WW8Num56z3">
    <w:name w:val="WW8Num56z3"/>
    <w:rsid w:val="004870B4"/>
  </w:style>
  <w:style w:type="character" w:customStyle="1" w:styleId="WW8Num56z4">
    <w:name w:val="WW8Num56z4"/>
    <w:rsid w:val="004870B4"/>
  </w:style>
  <w:style w:type="character" w:customStyle="1" w:styleId="WW8Num56z5">
    <w:name w:val="WW8Num56z5"/>
    <w:rsid w:val="004870B4"/>
  </w:style>
  <w:style w:type="character" w:customStyle="1" w:styleId="WW8Num56z6">
    <w:name w:val="WW8Num56z6"/>
    <w:rsid w:val="004870B4"/>
  </w:style>
  <w:style w:type="character" w:customStyle="1" w:styleId="WW8Num56z7">
    <w:name w:val="WW8Num56z7"/>
    <w:rsid w:val="004870B4"/>
  </w:style>
  <w:style w:type="character" w:customStyle="1" w:styleId="WW8Num56z8">
    <w:name w:val="WW8Num56z8"/>
    <w:rsid w:val="004870B4"/>
  </w:style>
  <w:style w:type="character" w:customStyle="1" w:styleId="WW8Num57z0">
    <w:name w:val="WW8Num57z0"/>
    <w:rsid w:val="004870B4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  <w:rsid w:val="004870B4"/>
  </w:style>
  <w:style w:type="character" w:customStyle="1" w:styleId="WW8Num57z2">
    <w:name w:val="WW8Num57z2"/>
    <w:rsid w:val="004870B4"/>
  </w:style>
  <w:style w:type="character" w:customStyle="1" w:styleId="WW8Num57z3">
    <w:name w:val="WW8Num57z3"/>
    <w:rsid w:val="004870B4"/>
  </w:style>
  <w:style w:type="character" w:customStyle="1" w:styleId="WW8Num57z4">
    <w:name w:val="WW8Num57z4"/>
    <w:rsid w:val="004870B4"/>
  </w:style>
  <w:style w:type="character" w:customStyle="1" w:styleId="WW8Num57z5">
    <w:name w:val="WW8Num57z5"/>
    <w:rsid w:val="004870B4"/>
  </w:style>
  <w:style w:type="character" w:customStyle="1" w:styleId="WW8Num57z6">
    <w:name w:val="WW8Num57z6"/>
    <w:rsid w:val="004870B4"/>
  </w:style>
  <w:style w:type="character" w:customStyle="1" w:styleId="WW8Num57z7">
    <w:name w:val="WW8Num57z7"/>
    <w:rsid w:val="004870B4"/>
  </w:style>
  <w:style w:type="character" w:customStyle="1" w:styleId="WW8Num57z8">
    <w:name w:val="WW8Num57z8"/>
    <w:rsid w:val="004870B4"/>
  </w:style>
  <w:style w:type="character" w:customStyle="1" w:styleId="Domylnaczcionkaakapitu6">
    <w:name w:val="Domyślna czcionka akapitu6"/>
    <w:rsid w:val="004870B4"/>
  </w:style>
  <w:style w:type="character" w:customStyle="1" w:styleId="WW8Num13z2">
    <w:name w:val="WW8Num13z2"/>
    <w:rsid w:val="004870B4"/>
    <w:rPr>
      <w:rFonts w:cs="Times New Roman"/>
    </w:rPr>
  </w:style>
  <w:style w:type="character" w:customStyle="1" w:styleId="WW8Num14z1">
    <w:name w:val="WW8Num14z1"/>
    <w:rsid w:val="004870B4"/>
    <w:rPr>
      <w:rFonts w:cs="Times New Roman"/>
    </w:rPr>
  </w:style>
  <w:style w:type="character" w:customStyle="1" w:styleId="WW8Num19z1">
    <w:name w:val="WW8Num19z1"/>
    <w:rsid w:val="004870B4"/>
    <w:rPr>
      <w:rFonts w:cs="Times New Roman"/>
      <w:vanish/>
    </w:rPr>
  </w:style>
  <w:style w:type="character" w:customStyle="1" w:styleId="WW8Num19z2">
    <w:name w:val="WW8Num19z2"/>
    <w:rsid w:val="004870B4"/>
  </w:style>
  <w:style w:type="character" w:customStyle="1" w:styleId="WW8Num23z1">
    <w:name w:val="WW8Num23z1"/>
    <w:rsid w:val="004870B4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  <w:rsid w:val="004870B4"/>
  </w:style>
  <w:style w:type="character" w:customStyle="1" w:styleId="WW8Num23z3">
    <w:name w:val="WW8Num23z3"/>
    <w:rsid w:val="004870B4"/>
  </w:style>
  <w:style w:type="character" w:customStyle="1" w:styleId="WW8Num23z4">
    <w:name w:val="WW8Num23z4"/>
    <w:rsid w:val="004870B4"/>
  </w:style>
  <w:style w:type="character" w:customStyle="1" w:styleId="WW8Num23z5">
    <w:name w:val="WW8Num23z5"/>
    <w:rsid w:val="004870B4"/>
  </w:style>
  <w:style w:type="character" w:customStyle="1" w:styleId="WW8Num23z6">
    <w:name w:val="WW8Num23z6"/>
    <w:rsid w:val="004870B4"/>
  </w:style>
  <w:style w:type="character" w:customStyle="1" w:styleId="WW8Num23z7">
    <w:name w:val="WW8Num23z7"/>
    <w:rsid w:val="004870B4"/>
  </w:style>
  <w:style w:type="character" w:customStyle="1" w:styleId="WW8Num23z8">
    <w:name w:val="WW8Num23z8"/>
    <w:rsid w:val="004870B4"/>
  </w:style>
  <w:style w:type="character" w:customStyle="1" w:styleId="WW8Num28z1">
    <w:name w:val="WW8Num28z1"/>
    <w:rsid w:val="004870B4"/>
  </w:style>
  <w:style w:type="character" w:customStyle="1" w:styleId="WW8Num28z2">
    <w:name w:val="WW8Num28z2"/>
    <w:rsid w:val="004870B4"/>
  </w:style>
  <w:style w:type="character" w:customStyle="1" w:styleId="WW8Num28z3">
    <w:name w:val="WW8Num28z3"/>
    <w:rsid w:val="004870B4"/>
  </w:style>
  <w:style w:type="character" w:customStyle="1" w:styleId="WW8Num28z4">
    <w:name w:val="WW8Num28z4"/>
    <w:rsid w:val="004870B4"/>
  </w:style>
  <w:style w:type="character" w:customStyle="1" w:styleId="WW8Num28z5">
    <w:name w:val="WW8Num28z5"/>
    <w:rsid w:val="004870B4"/>
  </w:style>
  <w:style w:type="character" w:customStyle="1" w:styleId="WW8Num28z6">
    <w:name w:val="WW8Num28z6"/>
    <w:rsid w:val="004870B4"/>
  </w:style>
  <w:style w:type="character" w:customStyle="1" w:styleId="WW8Num28z7">
    <w:name w:val="WW8Num28z7"/>
    <w:rsid w:val="004870B4"/>
  </w:style>
  <w:style w:type="character" w:customStyle="1" w:styleId="WW8Num28z8">
    <w:name w:val="WW8Num28z8"/>
    <w:rsid w:val="004870B4"/>
  </w:style>
  <w:style w:type="character" w:customStyle="1" w:styleId="WW8Num39z1">
    <w:name w:val="WW8Num39z1"/>
    <w:rsid w:val="004870B4"/>
  </w:style>
  <w:style w:type="character" w:customStyle="1" w:styleId="WW8Num39z5">
    <w:name w:val="WW8Num39z5"/>
    <w:rsid w:val="004870B4"/>
  </w:style>
  <w:style w:type="character" w:customStyle="1" w:styleId="WW8Num39z6">
    <w:name w:val="WW8Num39z6"/>
    <w:rsid w:val="004870B4"/>
  </w:style>
  <w:style w:type="character" w:customStyle="1" w:styleId="WW8Num39z7">
    <w:name w:val="WW8Num39z7"/>
    <w:rsid w:val="004870B4"/>
  </w:style>
  <w:style w:type="character" w:customStyle="1" w:styleId="WW8Num39z8">
    <w:name w:val="WW8Num39z8"/>
    <w:rsid w:val="004870B4"/>
  </w:style>
  <w:style w:type="character" w:customStyle="1" w:styleId="WW8Num41z2">
    <w:name w:val="WW8Num41z2"/>
    <w:rsid w:val="004870B4"/>
    <w:rPr>
      <w:rFonts w:ascii="Wingdings" w:hAnsi="Wingdings" w:cs="Wingdings"/>
    </w:rPr>
  </w:style>
  <w:style w:type="character" w:customStyle="1" w:styleId="WW8Num41z3">
    <w:name w:val="WW8Num41z3"/>
    <w:rsid w:val="004870B4"/>
    <w:rPr>
      <w:rFonts w:ascii="Symbol" w:hAnsi="Symbol" w:cs="Symbol"/>
    </w:rPr>
  </w:style>
  <w:style w:type="character" w:customStyle="1" w:styleId="WW8Num41z4">
    <w:name w:val="WW8Num41z4"/>
    <w:rsid w:val="004870B4"/>
    <w:rPr>
      <w:rFonts w:ascii="Courier New" w:hAnsi="Courier New" w:cs="Courier New"/>
    </w:rPr>
  </w:style>
  <w:style w:type="character" w:customStyle="1" w:styleId="WW8Num47z1">
    <w:name w:val="WW8Num47z1"/>
    <w:rsid w:val="004870B4"/>
  </w:style>
  <w:style w:type="character" w:customStyle="1" w:styleId="WW8Num47z2">
    <w:name w:val="WW8Num47z2"/>
    <w:rsid w:val="004870B4"/>
  </w:style>
  <w:style w:type="character" w:customStyle="1" w:styleId="WW8Num47z3">
    <w:name w:val="WW8Num47z3"/>
    <w:rsid w:val="004870B4"/>
  </w:style>
  <w:style w:type="character" w:customStyle="1" w:styleId="WW8Num47z4">
    <w:name w:val="WW8Num47z4"/>
    <w:rsid w:val="004870B4"/>
  </w:style>
  <w:style w:type="character" w:customStyle="1" w:styleId="WW8Num47z5">
    <w:name w:val="WW8Num47z5"/>
    <w:rsid w:val="004870B4"/>
  </w:style>
  <w:style w:type="character" w:customStyle="1" w:styleId="WW8Num47z6">
    <w:name w:val="WW8Num47z6"/>
    <w:rsid w:val="004870B4"/>
  </w:style>
  <w:style w:type="character" w:customStyle="1" w:styleId="WW8Num47z7">
    <w:name w:val="WW8Num47z7"/>
    <w:rsid w:val="004870B4"/>
  </w:style>
  <w:style w:type="character" w:customStyle="1" w:styleId="WW8Num47z8">
    <w:name w:val="WW8Num47z8"/>
    <w:rsid w:val="004870B4"/>
  </w:style>
  <w:style w:type="character" w:customStyle="1" w:styleId="WW8Num50z1">
    <w:name w:val="WW8Num50z1"/>
    <w:rsid w:val="004870B4"/>
  </w:style>
  <w:style w:type="character" w:customStyle="1" w:styleId="WW8Num50z2">
    <w:name w:val="WW8Num50z2"/>
    <w:rsid w:val="004870B4"/>
  </w:style>
  <w:style w:type="character" w:customStyle="1" w:styleId="WW8Num50z3">
    <w:name w:val="WW8Num50z3"/>
    <w:rsid w:val="004870B4"/>
  </w:style>
  <w:style w:type="character" w:customStyle="1" w:styleId="WW8Num50z4">
    <w:name w:val="WW8Num50z4"/>
    <w:rsid w:val="004870B4"/>
  </w:style>
  <w:style w:type="character" w:customStyle="1" w:styleId="WW8Num50z5">
    <w:name w:val="WW8Num50z5"/>
    <w:rsid w:val="004870B4"/>
  </w:style>
  <w:style w:type="character" w:customStyle="1" w:styleId="WW8Num50z6">
    <w:name w:val="WW8Num50z6"/>
    <w:rsid w:val="004870B4"/>
  </w:style>
  <w:style w:type="character" w:customStyle="1" w:styleId="WW8Num50z7">
    <w:name w:val="WW8Num50z7"/>
    <w:rsid w:val="004870B4"/>
  </w:style>
  <w:style w:type="character" w:customStyle="1" w:styleId="WW8Num50z8">
    <w:name w:val="WW8Num50z8"/>
    <w:rsid w:val="004870B4"/>
  </w:style>
  <w:style w:type="character" w:customStyle="1" w:styleId="WW8Num51z1">
    <w:name w:val="WW8Num51z1"/>
    <w:rsid w:val="004870B4"/>
  </w:style>
  <w:style w:type="character" w:customStyle="1" w:styleId="WW8Num51z2">
    <w:name w:val="WW8Num51z2"/>
    <w:rsid w:val="004870B4"/>
  </w:style>
  <w:style w:type="character" w:customStyle="1" w:styleId="WW8Num51z3">
    <w:name w:val="WW8Num51z3"/>
    <w:rsid w:val="004870B4"/>
  </w:style>
  <w:style w:type="character" w:customStyle="1" w:styleId="WW8Num51z4">
    <w:name w:val="WW8Num51z4"/>
    <w:rsid w:val="004870B4"/>
  </w:style>
  <w:style w:type="character" w:customStyle="1" w:styleId="WW8Num51z5">
    <w:name w:val="WW8Num51z5"/>
    <w:rsid w:val="004870B4"/>
  </w:style>
  <w:style w:type="character" w:customStyle="1" w:styleId="WW8Num51z6">
    <w:name w:val="WW8Num51z6"/>
    <w:rsid w:val="004870B4"/>
  </w:style>
  <w:style w:type="character" w:customStyle="1" w:styleId="WW8Num51z7">
    <w:name w:val="WW8Num51z7"/>
    <w:rsid w:val="004870B4"/>
  </w:style>
  <w:style w:type="character" w:customStyle="1" w:styleId="WW8Num51z8">
    <w:name w:val="WW8Num51z8"/>
    <w:rsid w:val="004870B4"/>
  </w:style>
  <w:style w:type="character" w:customStyle="1" w:styleId="WW8Num52z1">
    <w:name w:val="WW8Num52z1"/>
    <w:rsid w:val="004870B4"/>
  </w:style>
  <w:style w:type="character" w:customStyle="1" w:styleId="WW8Num52z2">
    <w:name w:val="WW8Num52z2"/>
    <w:rsid w:val="004870B4"/>
  </w:style>
  <w:style w:type="character" w:customStyle="1" w:styleId="WW8Num52z3">
    <w:name w:val="WW8Num52z3"/>
    <w:rsid w:val="004870B4"/>
  </w:style>
  <w:style w:type="character" w:customStyle="1" w:styleId="WW8Num52z4">
    <w:name w:val="WW8Num52z4"/>
    <w:rsid w:val="004870B4"/>
  </w:style>
  <w:style w:type="character" w:customStyle="1" w:styleId="WW8Num52z5">
    <w:name w:val="WW8Num52z5"/>
    <w:rsid w:val="004870B4"/>
  </w:style>
  <w:style w:type="character" w:customStyle="1" w:styleId="WW8Num52z6">
    <w:name w:val="WW8Num52z6"/>
    <w:rsid w:val="004870B4"/>
  </w:style>
  <w:style w:type="character" w:customStyle="1" w:styleId="WW8Num52z7">
    <w:name w:val="WW8Num52z7"/>
    <w:rsid w:val="004870B4"/>
  </w:style>
  <w:style w:type="character" w:customStyle="1" w:styleId="WW8Num52z8">
    <w:name w:val="WW8Num52z8"/>
    <w:rsid w:val="004870B4"/>
  </w:style>
  <w:style w:type="character" w:customStyle="1" w:styleId="WW8Num53z1">
    <w:name w:val="WW8Num53z1"/>
    <w:rsid w:val="004870B4"/>
  </w:style>
  <w:style w:type="character" w:customStyle="1" w:styleId="WW8Num53z2">
    <w:name w:val="WW8Num53z2"/>
    <w:rsid w:val="004870B4"/>
  </w:style>
  <w:style w:type="character" w:customStyle="1" w:styleId="WW8Num53z3">
    <w:name w:val="WW8Num53z3"/>
    <w:rsid w:val="004870B4"/>
  </w:style>
  <w:style w:type="character" w:customStyle="1" w:styleId="WW8Num53z4">
    <w:name w:val="WW8Num53z4"/>
    <w:rsid w:val="004870B4"/>
  </w:style>
  <w:style w:type="character" w:customStyle="1" w:styleId="WW8Num53z5">
    <w:name w:val="WW8Num53z5"/>
    <w:rsid w:val="004870B4"/>
  </w:style>
  <w:style w:type="character" w:customStyle="1" w:styleId="WW8Num53z6">
    <w:name w:val="WW8Num53z6"/>
    <w:rsid w:val="004870B4"/>
  </w:style>
  <w:style w:type="character" w:customStyle="1" w:styleId="WW8Num53z7">
    <w:name w:val="WW8Num53z7"/>
    <w:rsid w:val="004870B4"/>
  </w:style>
  <w:style w:type="character" w:customStyle="1" w:styleId="WW8Num53z8">
    <w:name w:val="WW8Num53z8"/>
    <w:rsid w:val="004870B4"/>
  </w:style>
  <w:style w:type="character" w:customStyle="1" w:styleId="WW8Num55z1">
    <w:name w:val="WW8Num55z1"/>
    <w:rsid w:val="004870B4"/>
  </w:style>
  <w:style w:type="character" w:customStyle="1" w:styleId="WW8Num55z2">
    <w:name w:val="WW8Num55z2"/>
    <w:rsid w:val="004870B4"/>
  </w:style>
  <w:style w:type="character" w:customStyle="1" w:styleId="WW8Num55z3">
    <w:name w:val="WW8Num55z3"/>
    <w:rsid w:val="004870B4"/>
  </w:style>
  <w:style w:type="character" w:customStyle="1" w:styleId="WW8Num55z4">
    <w:name w:val="WW8Num55z4"/>
    <w:rsid w:val="004870B4"/>
  </w:style>
  <w:style w:type="character" w:customStyle="1" w:styleId="WW8Num55z5">
    <w:name w:val="WW8Num55z5"/>
    <w:rsid w:val="004870B4"/>
  </w:style>
  <w:style w:type="character" w:customStyle="1" w:styleId="WW8Num55z6">
    <w:name w:val="WW8Num55z6"/>
    <w:rsid w:val="004870B4"/>
  </w:style>
  <w:style w:type="character" w:customStyle="1" w:styleId="WW8Num55z7">
    <w:name w:val="WW8Num55z7"/>
    <w:rsid w:val="004870B4"/>
  </w:style>
  <w:style w:type="character" w:customStyle="1" w:styleId="WW8Num55z8">
    <w:name w:val="WW8Num55z8"/>
    <w:rsid w:val="004870B4"/>
  </w:style>
  <w:style w:type="character" w:customStyle="1" w:styleId="WW8Num58z0">
    <w:name w:val="WW8Num58z0"/>
    <w:rsid w:val="004870B4"/>
  </w:style>
  <w:style w:type="character" w:customStyle="1" w:styleId="WW8Num58z1">
    <w:name w:val="WW8Num58z1"/>
    <w:rsid w:val="004870B4"/>
  </w:style>
  <w:style w:type="character" w:customStyle="1" w:styleId="WW8Num58z2">
    <w:name w:val="WW8Num58z2"/>
    <w:rsid w:val="004870B4"/>
  </w:style>
  <w:style w:type="character" w:customStyle="1" w:styleId="WW8Num58z3">
    <w:name w:val="WW8Num58z3"/>
    <w:rsid w:val="004870B4"/>
  </w:style>
  <w:style w:type="character" w:customStyle="1" w:styleId="WW8Num58z4">
    <w:name w:val="WW8Num58z4"/>
    <w:rsid w:val="004870B4"/>
  </w:style>
  <w:style w:type="character" w:customStyle="1" w:styleId="WW8Num58z5">
    <w:name w:val="WW8Num58z5"/>
    <w:rsid w:val="004870B4"/>
  </w:style>
  <w:style w:type="character" w:customStyle="1" w:styleId="WW8Num58z6">
    <w:name w:val="WW8Num58z6"/>
    <w:rsid w:val="004870B4"/>
  </w:style>
  <w:style w:type="character" w:customStyle="1" w:styleId="WW8Num58z7">
    <w:name w:val="WW8Num58z7"/>
    <w:rsid w:val="004870B4"/>
  </w:style>
  <w:style w:type="character" w:customStyle="1" w:styleId="WW8Num58z8">
    <w:name w:val="WW8Num58z8"/>
    <w:rsid w:val="004870B4"/>
  </w:style>
  <w:style w:type="character" w:customStyle="1" w:styleId="WW8Num59z0">
    <w:name w:val="WW8Num59z0"/>
    <w:rsid w:val="004870B4"/>
    <w:rPr>
      <w:rFonts w:ascii="Calibri" w:hAnsi="Calibri" w:cs="Calibri"/>
      <w:sz w:val="22"/>
      <w:szCs w:val="22"/>
    </w:rPr>
  </w:style>
  <w:style w:type="character" w:customStyle="1" w:styleId="WW8Num59z1">
    <w:name w:val="WW8Num59z1"/>
    <w:rsid w:val="004870B4"/>
  </w:style>
  <w:style w:type="character" w:customStyle="1" w:styleId="WW8Num59z2">
    <w:name w:val="WW8Num59z2"/>
    <w:rsid w:val="004870B4"/>
  </w:style>
  <w:style w:type="character" w:customStyle="1" w:styleId="WW8Num59z3">
    <w:name w:val="WW8Num59z3"/>
    <w:rsid w:val="004870B4"/>
  </w:style>
  <w:style w:type="character" w:customStyle="1" w:styleId="WW8Num59z4">
    <w:name w:val="WW8Num59z4"/>
    <w:rsid w:val="004870B4"/>
  </w:style>
  <w:style w:type="character" w:customStyle="1" w:styleId="WW8Num59z5">
    <w:name w:val="WW8Num59z5"/>
    <w:rsid w:val="004870B4"/>
  </w:style>
  <w:style w:type="character" w:customStyle="1" w:styleId="WW8Num59z6">
    <w:name w:val="WW8Num59z6"/>
    <w:rsid w:val="004870B4"/>
  </w:style>
  <w:style w:type="character" w:customStyle="1" w:styleId="WW8Num59z7">
    <w:name w:val="WW8Num59z7"/>
    <w:rsid w:val="004870B4"/>
  </w:style>
  <w:style w:type="character" w:customStyle="1" w:styleId="WW8Num59z8">
    <w:name w:val="WW8Num59z8"/>
    <w:rsid w:val="004870B4"/>
  </w:style>
  <w:style w:type="character" w:customStyle="1" w:styleId="WW8Num60z0">
    <w:name w:val="WW8Num60z0"/>
    <w:rsid w:val="004870B4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  <w:rsid w:val="004870B4"/>
  </w:style>
  <w:style w:type="character" w:customStyle="1" w:styleId="WW8Num60z2">
    <w:name w:val="WW8Num60z2"/>
    <w:rsid w:val="004870B4"/>
  </w:style>
  <w:style w:type="character" w:customStyle="1" w:styleId="WW8Num60z3">
    <w:name w:val="WW8Num60z3"/>
    <w:rsid w:val="004870B4"/>
  </w:style>
  <w:style w:type="character" w:customStyle="1" w:styleId="WW8Num60z4">
    <w:name w:val="WW8Num60z4"/>
    <w:rsid w:val="004870B4"/>
  </w:style>
  <w:style w:type="character" w:customStyle="1" w:styleId="WW8Num60z5">
    <w:name w:val="WW8Num60z5"/>
    <w:rsid w:val="004870B4"/>
  </w:style>
  <w:style w:type="character" w:customStyle="1" w:styleId="WW8Num60z6">
    <w:name w:val="WW8Num60z6"/>
    <w:rsid w:val="004870B4"/>
  </w:style>
  <w:style w:type="character" w:customStyle="1" w:styleId="WW8Num60z7">
    <w:name w:val="WW8Num60z7"/>
    <w:rsid w:val="004870B4"/>
  </w:style>
  <w:style w:type="character" w:customStyle="1" w:styleId="WW8Num60z8">
    <w:name w:val="WW8Num60z8"/>
    <w:rsid w:val="004870B4"/>
  </w:style>
  <w:style w:type="character" w:customStyle="1" w:styleId="WW8Num61z0">
    <w:name w:val="WW8Num61z0"/>
    <w:rsid w:val="004870B4"/>
  </w:style>
  <w:style w:type="character" w:customStyle="1" w:styleId="WW8Num61z1">
    <w:name w:val="WW8Num61z1"/>
    <w:rsid w:val="004870B4"/>
  </w:style>
  <w:style w:type="character" w:customStyle="1" w:styleId="WW8Num61z2">
    <w:name w:val="WW8Num61z2"/>
    <w:rsid w:val="004870B4"/>
  </w:style>
  <w:style w:type="character" w:customStyle="1" w:styleId="WW8Num61z3">
    <w:name w:val="WW8Num61z3"/>
    <w:rsid w:val="004870B4"/>
  </w:style>
  <w:style w:type="character" w:customStyle="1" w:styleId="WW8Num61z4">
    <w:name w:val="WW8Num61z4"/>
    <w:rsid w:val="004870B4"/>
  </w:style>
  <w:style w:type="character" w:customStyle="1" w:styleId="WW8Num61z5">
    <w:name w:val="WW8Num61z5"/>
    <w:rsid w:val="004870B4"/>
  </w:style>
  <w:style w:type="character" w:customStyle="1" w:styleId="WW8Num61z6">
    <w:name w:val="WW8Num61z6"/>
    <w:rsid w:val="004870B4"/>
  </w:style>
  <w:style w:type="character" w:customStyle="1" w:styleId="WW8Num61z7">
    <w:name w:val="WW8Num61z7"/>
    <w:rsid w:val="004870B4"/>
  </w:style>
  <w:style w:type="character" w:customStyle="1" w:styleId="WW8Num61z8">
    <w:name w:val="WW8Num61z8"/>
    <w:rsid w:val="004870B4"/>
  </w:style>
  <w:style w:type="character" w:customStyle="1" w:styleId="WW8Num62z0">
    <w:name w:val="WW8Num62z0"/>
    <w:rsid w:val="004870B4"/>
  </w:style>
  <w:style w:type="character" w:customStyle="1" w:styleId="WW8Num62z1">
    <w:name w:val="WW8Num62z1"/>
    <w:rsid w:val="004870B4"/>
  </w:style>
  <w:style w:type="character" w:customStyle="1" w:styleId="WW8Num62z2">
    <w:name w:val="WW8Num62z2"/>
    <w:rsid w:val="004870B4"/>
  </w:style>
  <w:style w:type="character" w:customStyle="1" w:styleId="WW8Num62z3">
    <w:name w:val="WW8Num62z3"/>
    <w:rsid w:val="004870B4"/>
  </w:style>
  <w:style w:type="character" w:customStyle="1" w:styleId="WW8Num62z4">
    <w:name w:val="WW8Num62z4"/>
    <w:rsid w:val="004870B4"/>
  </w:style>
  <w:style w:type="character" w:customStyle="1" w:styleId="WW8Num62z5">
    <w:name w:val="WW8Num62z5"/>
    <w:rsid w:val="004870B4"/>
  </w:style>
  <w:style w:type="character" w:customStyle="1" w:styleId="WW8Num62z6">
    <w:name w:val="WW8Num62z6"/>
    <w:rsid w:val="004870B4"/>
  </w:style>
  <w:style w:type="character" w:customStyle="1" w:styleId="WW8Num62z7">
    <w:name w:val="WW8Num62z7"/>
    <w:rsid w:val="004870B4"/>
  </w:style>
  <w:style w:type="character" w:customStyle="1" w:styleId="WW8Num62z8">
    <w:name w:val="WW8Num62z8"/>
    <w:rsid w:val="004870B4"/>
  </w:style>
  <w:style w:type="character" w:customStyle="1" w:styleId="WW8Num63z0">
    <w:name w:val="WW8Num63z0"/>
    <w:rsid w:val="004870B4"/>
  </w:style>
  <w:style w:type="character" w:customStyle="1" w:styleId="WW8Num63z1">
    <w:name w:val="WW8Num63z1"/>
    <w:rsid w:val="004870B4"/>
  </w:style>
  <w:style w:type="character" w:customStyle="1" w:styleId="WW8Num63z2">
    <w:name w:val="WW8Num63z2"/>
    <w:rsid w:val="004870B4"/>
  </w:style>
  <w:style w:type="character" w:customStyle="1" w:styleId="WW8Num63z3">
    <w:name w:val="WW8Num63z3"/>
    <w:rsid w:val="004870B4"/>
  </w:style>
  <w:style w:type="character" w:customStyle="1" w:styleId="WW8Num63z4">
    <w:name w:val="WW8Num63z4"/>
    <w:rsid w:val="004870B4"/>
  </w:style>
  <w:style w:type="character" w:customStyle="1" w:styleId="WW8Num63z5">
    <w:name w:val="WW8Num63z5"/>
    <w:rsid w:val="004870B4"/>
  </w:style>
  <w:style w:type="character" w:customStyle="1" w:styleId="WW8Num63z6">
    <w:name w:val="WW8Num63z6"/>
    <w:rsid w:val="004870B4"/>
  </w:style>
  <w:style w:type="character" w:customStyle="1" w:styleId="WW8Num63z7">
    <w:name w:val="WW8Num63z7"/>
    <w:rsid w:val="004870B4"/>
  </w:style>
  <w:style w:type="character" w:customStyle="1" w:styleId="WW8Num63z8">
    <w:name w:val="WW8Num63z8"/>
    <w:rsid w:val="004870B4"/>
  </w:style>
  <w:style w:type="character" w:customStyle="1" w:styleId="WW8Num64z0">
    <w:name w:val="WW8Num64z0"/>
    <w:rsid w:val="004870B4"/>
    <w:rPr>
      <w:rFonts w:hint="default"/>
      <w:sz w:val="22"/>
      <w:szCs w:val="22"/>
    </w:rPr>
  </w:style>
  <w:style w:type="character" w:customStyle="1" w:styleId="WW8Num64z1">
    <w:name w:val="WW8Num64z1"/>
    <w:rsid w:val="004870B4"/>
  </w:style>
  <w:style w:type="character" w:customStyle="1" w:styleId="WW8Num64z2">
    <w:name w:val="WW8Num64z2"/>
    <w:rsid w:val="004870B4"/>
  </w:style>
  <w:style w:type="character" w:customStyle="1" w:styleId="WW8Num64z3">
    <w:name w:val="WW8Num64z3"/>
    <w:rsid w:val="004870B4"/>
  </w:style>
  <w:style w:type="character" w:customStyle="1" w:styleId="WW8Num64z4">
    <w:name w:val="WW8Num64z4"/>
    <w:rsid w:val="004870B4"/>
  </w:style>
  <w:style w:type="character" w:customStyle="1" w:styleId="WW8Num64z5">
    <w:name w:val="WW8Num64z5"/>
    <w:rsid w:val="004870B4"/>
  </w:style>
  <w:style w:type="character" w:customStyle="1" w:styleId="WW8Num64z6">
    <w:name w:val="WW8Num64z6"/>
    <w:rsid w:val="004870B4"/>
  </w:style>
  <w:style w:type="character" w:customStyle="1" w:styleId="WW8Num64z7">
    <w:name w:val="WW8Num64z7"/>
    <w:rsid w:val="004870B4"/>
  </w:style>
  <w:style w:type="character" w:customStyle="1" w:styleId="WW8Num64z8">
    <w:name w:val="WW8Num64z8"/>
    <w:rsid w:val="004870B4"/>
  </w:style>
  <w:style w:type="character" w:customStyle="1" w:styleId="WW8Num65z0">
    <w:name w:val="WW8Num65z0"/>
    <w:rsid w:val="004870B4"/>
    <w:rPr>
      <w:rFonts w:hint="default"/>
    </w:rPr>
  </w:style>
  <w:style w:type="character" w:customStyle="1" w:styleId="WW8Num65z1">
    <w:name w:val="WW8Num65z1"/>
    <w:rsid w:val="004870B4"/>
  </w:style>
  <w:style w:type="character" w:customStyle="1" w:styleId="WW8Num65z2">
    <w:name w:val="WW8Num65z2"/>
    <w:rsid w:val="004870B4"/>
  </w:style>
  <w:style w:type="character" w:customStyle="1" w:styleId="WW8Num65z3">
    <w:name w:val="WW8Num65z3"/>
    <w:rsid w:val="004870B4"/>
  </w:style>
  <w:style w:type="character" w:customStyle="1" w:styleId="WW8Num65z4">
    <w:name w:val="WW8Num65z4"/>
    <w:rsid w:val="004870B4"/>
  </w:style>
  <w:style w:type="character" w:customStyle="1" w:styleId="WW8Num65z5">
    <w:name w:val="WW8Num65z5"/>
    <w:rsid w:val="004870B4"/>
  </w:style>
  <w:style w:type="character" w:customStyle="1" w:styleId="WW8Num65z6">
    <w:name w:val="WW8Num65z6"/>
    <w:rsid w:val="004870B4"/>
  </w:style>
  <w:style w:type="character" w:customStyle="1" w:styleId="WW8Num65z7">
    <w:name w:val="WW8Num65z7"/>
    <w:rsid w:val="004870B4"/>
  </w:style>
  <w:style w:type="character" w:customStyle="1" w:styleId="WW8Num65z8">
    <w:name w:val="WW8Num65z8"/>
    <w:rsid w:val="004870B4"/>
  </w:style>
  <w:style w:type="character" w:customStyle="1" w:styleId="WW8Num66z0">
    <w:name w:val="WW8Num66z0"/>
    <w:rsid w:val="004870B4"/>
  </w:style>
  <w:style w:type="character" w:customStyle="1" w:styleId="WW8Num66z1">
    <w:name w:val="WW8Num66z1"/>
    <w:rsid w:val="004870B4"/>
  </w:style>
  <w:style w:type="character" w:customStyle="1" w:styleId="WW8Num66z2">
    <w:name w:val="WW8Num66z2"/>
    <w:rsid w:val="004870B4"/>
  </w:style>
  <w:style w:type="character" w:customStyle="1" w:styleId="WW8Num66z3">
    <w:name w:val="WW8Num66z3"/>
    <w:rsid w:val="004870B4"/>
  </w:style>
  <w:style w:type="character" w:customStyle="1" w:styleId="WW8Num66z4">
    <w:name w:val="WW8Num66z4"/>
    <w:rsid w:val="004870B4"/>
  </w:style>
  <w:style w:type="character" w:customStyle="1" w:styleId="WW8Num66z5">
    <w:name w:val="WW8Num66z5"/>
    <w:rsid w:val="004870B4"/>
  </w:style>
  <w:style w:type="character" w:customStyle="1" w:styleId="WW8Num66z6">
    <w:name w:val="WW8Num66z6"/>
    <w:rsid w:val="004870B4"/>
  </w:style>
  <w:style w:type="character" w:customStyle="1" w:styleId="WW8Num66z7">
    <w:name w:val="WW8Num66z7"/>
    <w:rsid w:val="004870B4"/>
  </w:style>
  <w:style w:type="character" w:customStyle="1" w:styleId="WW8Num66z8">
    <w:name w:val="WW8Num66z8"/>
    <w:rsid w:val="004870B4"/>
  </w:style>
  <w:style w:type="character" w:customStyle="1" w:styleId="WW8Num67z0">
    <w:name w:val="WW8Num67z0"/>
    <w:rsid w:val="004870B4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  <w:rsid w:val="004870B4"/>
  </w:style>
  <w:style w:type="character" w:customStyle="1" w:styleId="WW8Num67z2">
    <w:name w:val="WW8Num67z2"/>
    <w:rsid w:val="004870B4"/>
  </w:style>
  <w:style w:type="character" w:customStyle="1" w:styleId="WW8Num67z3">
    <w:name w:val="WW8Num67z3"/>
    <w:rsid w:val="004870B4"/>
  </w:style>
  <w:style w:type="character" w:customStyle="1" w:styleId="WW8Num67z4">
    <w:name w:val="WW8Num67z4"/>
    <w:rsid w:val="004870B4"/>
  </w:style>
  <w:style w:type="character" w:customStyle="1" w:styleId="WW8Num67z5">
    <w:name w:val="WW8Num67z5"/>
    <w:rsid w:val="004870B4"/>
  </w:style>
  <w:style w:type="character" w:customStyle="1" w:styleId="WW8Num67z6">
    <w:name w:val="WW8Num67z6"/>
    <w:rsid w:val="004870B4"/>
  </w:style>
  <w:style w:type="character" w:customStyle="1" w:styleId="WW8Num67z7">
    <w:name w:val="WW8Num67z7"/>
    <w:rsid w:val="004870B4"/>
  </w:style>
  <w:style w:type="character" w:customStyle="1" w:styleId="WW8Num67z8">
    <w:name w:val="WW8Num67z8"/>
    <w:rsid w:val="004870B4"/>
  </w:style>
  <w:style w:type="character" w:customStyle="1" w:styleId="WW8Num68z0">
    <w:name w:val="WW8Num68z0"/>
    <w:rsid w:val="004870B4"/>
  </w:style>
  <w:style w:type="character" w:customStyle="1" w:styleId="WW8Num68z1">
    <w:name w:val="WW8Num68z1"/>
    <w:rsid w:val="004870B4"/>
  </w:style>
  <w:style w:type="character" w:customStyle="1" w:styleId="WW8Num68z2">
    <w:name w:val="WW8Num68z2"/>
    <w:rsid w:val="004870B4"/>
  </w:style>
  <w:style w:type="character" w:customStyle="1" w:styleId="WW8Num68z3">
    <w:name w:val="WW8Num68z3"/>
    <w:rsid w:val="004870B4"/>
  </w:style>
  <w:style w:type="character" w:customStyle="1" w:styleId="WW8Num68z4">
    <w:name w:val="WW8Num68z4"/>
    <w:rsid w:val="004870B4"/>
  </w:style>
  <w:style w:type="character" w:customStyle="1" w:styleId="WW8Num68z5">
    <w:name w:val="WW8Num68z5"/>
    <w:rsid w:val="004870B4"/>
  </w:style>
  <w:style w:type="character" w:customStyle="1" w:styleId="WW8Num68z6">
    <w:name w:val="WW8Num68z6"/>
    <w:rsid w:val="004870B4"/>
  </w:style>
  <w:style w:type="character" w:customStyle="1" w:styleId="WW8Num68z7">
    <w:name w:val="WW8Num68z7"/>
    <w:rsid w:val="004870B4"/>
  </w:style>
  <w:style w:type="character" w:customStyle="1" w:styleId="WW8Num68z8">
    <w:name w:val="WW8Num68z8"/>
    <w:rsid w:val="004870B4"/>
  </w:style>
  <w:style w:type="character" w:customStyle="1" w:styleId="WW8Num69z0">
    <w:name w:val="WW8Num69z0"/>
    <w:rsid w:val="004870B4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  <w:rsid w:val="004870B4"/>
  </w:style>
  <w:style w:type="character" w:customStyle="1" w:styleId="WW8Num69z2">
    <w:name w:val="WW8Num69z2"/>
    <w:rsid w:val="004870B4"/>
  </w:style>
  <w:style w:type="character" w:customStyle="1" w:styleId="WW8Num69z3">
    <w:name w:val="WW8Num69z3"/>
    <w:rsid w:val="004870B4"/>
  </w:style>
  <w:style w:type="character" w:customStyle="1" w:styleId="WW8Num69z4">
    <w:name w:val="WW8Num69z4"/>
    <w:rsid w:val="004870B4"/>
  </w:style>
  <w:style w:type="character" w:customStyle="1" w:styleId="WW8Num69z5">
    <w:name w:val="WW8Num69z5"/>
    <w:rsid w:val="004870B4"/>
  </w:style>
  <w:style w:type="character" w:customStyle="1" w:styleId="WW8Num69z6">
    <w:name w:val="WW8Num69z6"/>
    <w:rsid w:val="004870B4"/>
  </w:style>
  <w:style w:type="character" w:customStyle="1" w:styleId="WW8Num69z7">
    <w:name w:val="WW8Num69z7"/>
    <w:rsid w:val="004870B4"/>
  </w:style>
  <w:style w:type="character" w:customStyle="1" w:styleId="WW8Num69z8">
    <w:name w:val="WW8Num69z8"/>
    <w:rsid w:val="004870B4"/>
  </w:style>
  <w:style w:type="character" w:customStyle="1" w:styleId="WW8Num70z0">
    <w:name w:val="WW8Num70z0"/>
    <w:rsid w:val="004870B4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  <w:rsid w:val="004870B4"/>
  </w:style>
  <w:style w:type="character" w:customStyle="1" w:styleId="WW8Num70z2">
    <w:name w:val="WW8Num70z2"/>
    <w:rsid w:val="004870B4"/>
  </w:style>
  <w:style w:type="character" w:customStyle="1" w:styleId="WW8Num70z3">
    <w:name w:val="WW8Num70z3"/>
    <w:rsid w:val="004870B4"/>
  </w:style>
  <w:style w:type="character" w:customStyle="1" w:styleId="WW8Num70z4">
    <w:name w:val="WW8Num70z4"/>
    <w:rsid w:val="004870B4"/>
  </w:style>
  <w:style w:type="character" w:customStyle="1" w:styleId="WW8Num70z5">
    <w:name w:val="WW8Num70z5"/>
    <w:rsid w:val="004870B4"/>
  </w:style>
  <w:style w:type="character" w:customStyle="1" w:styleId="WW8Num70z6">
    <w:name w:val="WW8Num70z6"/>
    <w:rsid w:val="004870B4"/>
  </w:style>
  <w:style w:type="character" w:customStyle="1" w:styleId="WW8Num70z7">
    <w:name w:val="WW8Num70z7"/>
    <w:rsid w:val="004870B4"/>
  </w:style>
  <w:style w:type="character" w:customStyle="1" w:styleId="WW8Num70z8">
    <w:name w:val="WW8Num70z8"/>
    <w:rsid w:val="004870B4"/>
  </w:style>
  <w:style w:type="character" w:customStyle="1" w:styleId="WW8Num71z0">
    <w:name w:val="WW8Num71z0"/>
    <w:rsid w:val="004870B4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  <w:rsid w:val="004870B4"/>
  </w:style>
  <w:style w:type="character" w:customStyle="1" w:styleId="WW8Num71z2">
    <w:name w:val="WW8Num71z2"/>
    <w:rsid w:val="004870B4"/>
  </w:style>
  <w:style w:type="character" w:customStyle="1" w:styleId="WW8Num71z3">
    <w:name w:val="WW8Num71z3"/>
    <w:rsid w:val="004870B4"/>
  </w:style>
  <w:style w:type="character" w:customStyle="1" w:styleId="WW8Num71z4">
    <w:name w:val="WW8Num71z4"/>
    <w:rsid w:val="004870B4"/>
  </w:style>
  <w:style w:type="character" w:customStyle="1" w:styleId="WW8Num71z5">
    <w:name w:val="WW8Num71z5"/>
    <w:rsid w:val="004870B4"/>
  </w:style>
  <w:style w:type="character" w:customStyle="1" w:styleId="WW8Num71z6">
    <w:name w:val="WW8Num71z6"/>
    <w:rsid w:val="004870B4"/>
  </w:style>
  <w:style w:type="character" w:customStyle="1" w:styleId="WW8Num71z7">
    <w:name w:val="WW8Num71z7"/>
    <w:rsid w:val="004870B4"/>
  </w:style>
  <w:style w:type="character" w:customStyle="1" w:styleId="WW8Num71z8">
    <w:name w:val="WW8Num71z8"/>
    <w:rsid w:val="004870B4"/>
  </w:style>
  <w:style w:type="character" w:customStyle="1" w:styleId="WW8Num72z0">
    <w:name w:val="WW8Num72z0"/>
    <w:rsid w:val="004870B4"/>
  </w:style>
  <w:style w:type="character" w:customStyle="1" w:styleId="WW8Num72z1">
    <w:name w:val="WW8Num72z1"/>
    <w:rsid w:val="004870B4"/>
  </w:style>
  <w:style w:type="character" w:customStyle="1" w:styleId="WW8Num72z2">
    <w:name w:val="WW8Num72z2"/>
    <w:rsid w:val="004870B4"/>
  </w:style>
  <w:style w:type="character" w:customStyle="1" w:styleId="WW8Num72z3">
    <w:name w:val="WW8Num72z3"/>
    <w:rsid w:val="004870B4"/>
  </w:style>
  <w:style w:type="character" w:customStyle="1" w:styleId="WW8Num72z4">
    <w:name w:val="WW8Num72z4"/>
    <w:rsid w:val="004870B4"/>
  </w:style>
  <w:style w:type="character" w:customStyle="1" w:styleId="WW8Num72z5">
    <w:name w:val="WW8Num72z5"/>
    <w:rsid w:val="004870B4"/>
  </w:style>
  <w:style w:type="character" w:customStyle="1" w:styleId="WW8Num72z6">
    <w:name w:val="WW8Num72z6"/>
    <w:rsid w:val="004870B4"/>
  </w:style>
  <w:style w:type="character" w:customStyle="1" w:styleId="WW8Num72z7">
    <w:name w:val="WW8Num72z7"/>
    <w:rsid w:val="004870B4"/>
  </w:style>
  <w:style w:type="character" w:customStyle="1" w:styleId="WW8Num72z8">
    <w:name w:val="WW8Num72z8"/>
    <w:rsid w:val="004870B4"/>
  </w:style>
  <w:style w:type="character" w:customStyle="1" w:styleId="WW8Num73z0">
    <w:name w:val="WW8Num73z0"/>
    <w:rsid w:val="004870B4"/>
  </w:style>
  <w:style w:type="character" w:customStyle="1" w:styleId="WW8Num73z1">
    <w:name w:val="WW8Num73z1"/>
    <w:rsid w:val="004870B4"/>
  </w:style>
  <w:style w:type="character" w:customStyle="1" w:styleId="WW8Num73z2">
    <w:name w:val="WW8Num73z2"/>
    <w:rsid w:val="004870B4"/>
  </w:style>
  <w:style w:type="character" w:customStyle="1" w:styleId="WW8Num73z3">
    <w:name w:val="WW8Num73z3"/>
    <w:rsid w:val="004870B4"/>
  </w:style>
  <w:style w:type="character" w:customStyle="1" w:styleId="WW8Num73z4">
    <w:name w:val="WW8Num73z4"/>
    <w:rsid w:val="004870B4"/>
  </w:style>
  <w:style w:type="character" w:customStyle="1" w:styleId="WW8Num73z5">
    <w:name w:val="WW8Num73z5"/>
    <w:rsid w:val="004870B4"/>
  </w:style>
  <w:style w:type="character" w:customStyle="1" w:styleId="WW8Num73z6">
    <w:name w:val="WW8Num73z6"/>
    <w:rsid w:val="004870B4"/>
  </w:style>
  <w:style w:type="character" w:customStyle="1" w:styleId="WW8Num73z7">
    <w:name w:val="WW8Num73z7"/>
    <w:rsid w:val="004870B4"/>
  </w:style>
  <w:style w:type="character" w:customStyle="1" w:styleId="WW8Num73z8">
    <w:name w:val="WW8Num73z8"/>
    <w:rsid w:val="004870B4"/>
  </w:style>
  <w:style w:type="character" w:customStyle="1" w:styleId="WW8Num74z0">
    <w:name w:val="WW8Num74z0"/>
    <w:rsid w:val="004870B4"/>
    <w:rPr>
      <w:rFonts w:hint="default"/>
      <w:sz w:val="22"/>
      <w:szCs w:val="22"/>
    </w:rPr>
  </w:style>
  <w:style w:type="character" w:customStyle="1" w:styleId="WW8Num74z1">
    <w:name w:val="WW8Num74z1"/>
    <w:rsid w:val="004870B4"/>
    <w:rPr>
      <w:rFonts w:cs="Times New Roman"/>
    </w:rPr>
  </w:style>
  <w:style w:type="character" w:customStyle="1" w:styleId="WW8Num75z0">
    <w:name w:val="WW8Num75z0"/>
    <w:rsid w:val="004870B4"/>
    <w:rPr>
      <w:rFonts w:hint="default"/>
    </w:rPr>
  </w:style>
  <w:style w:type="character" w:customStyle="1" w:styleId="WW8Num75z1">
    <w:name w:val="WW8Num75z1"/>
    <w:rsid w:val="004870B4"/>
  </w:style>
  <w:style w:type="character" w:customStyle="1" w:styleId="WW8Num75z2">
    <w:name w:val="WW8Num75z2"/>
    <w:rsid w:val="004870B4"/>
  </w:style>
  <w:style w:type="character" w:customStyle="1" w:styleId="WW8Num75z3">
    <w:name w:val="WW8Num75z3"/>
    <w:rsid w:val="004870B4"/>
  </w:style>
  <w:style w:type="character" w:customStyle="1" w:styleId="WW8Num75z4">
    <w:name w:val="WW8Num75z4"/>
    <w:rsid w:val="004870B4"/>
  </w:style>
  <w:style w:type="character" w:customStyle="1" w:styleId="WW8Num75z5">
    <w:name w:val="WW8Num75z5"/>
    <w:rsid w:val="004870B4"/>
  </w:style>
  <w:style w:type="character" w:customStyle="1" w:styleId="WW8Num75z6">
    <w:name w:val="WW8Num75z6"/>
    <w:rsid w:val="004870B4"/>
  </w:style>
  <w:style w:type="character" w:customStyle="1" w:styleId="WW8Num75z7">
    <w:name w:val="WW8Num75z7"/>
    <w:rsid w:val="004870B4"/>
  </w:style>
  <w:style w:type="character" w:customStyle="1" w:styleId="WW8Num75z8">
    <w:name w:val="WW8Num75z8"/>
    <w:rsid w:val="004870B4"/>
  </w:style>
  <w:style w:type="character" w:customStyle="1" w:styleId="WW8Num76z0">
    <w:name w:val="WW8Num76z0"/>
    <w:rsid w:val="004870B4"/>
  </w:style>
  <w:style w:type="character" w:customStyle="1" w:styleId="WW8Num76z1">
    <w:name w:val="WW8Num76z1"/>
    <w:rsid w:val="004870B4"/>
  </w:style>
  <w:style w:type="character" w:customStyle="1" w:styleId="WW8Num76z2">
    <w:name w:val="WW8Num76z2"/>
    <w:rsid w:val="004870B4"/>
  </w:style>
  <w:style w:type="character" w:customStyle="1" w:styleId="WW8Num76z3">
    <w:name w:val="WW8Num76z3"/>
    <w:rsid w:val="004870B4"/>
  </w:style>
  <w:style w:type="character" w:customStyle="1" w:styleId="WW8Num76z4">
    <w:name w:val="WW8Num76z4"/>
    <w:rsid w:val="004870B4"/>
  </w:style>
  <w:style w:type="character" w:customStyle="1" w:styleId="WW8Num76z5">
    <w:name w:val="WW8Num76z5"/>
    <w:rsid w:val="004870B4"/>
  </w:style>
  <w:style w:type="character" w:customStyle="1" w:styleId="WW8Num76z6">
    <w:name w:val="WW8Num76z6"/>
    <w:rsid w:val="004870B4"/>
  </w:style>
  <w:style w:type="character" w:customStyle="1" w:styleId="WW8Num76z7">
    <w:name w:val="WW8Num76z7"/>
    <w:rsid w:val="004870B4"/>
  </w:style>
  <w:style w:type="character" w:customStyle="1" w:styleId="WW8Num76z8">
    <w:name w:val="WW8Num76z8"/>
    <w:rsid w:val="004870B4"/>
  </w:style>
  <w:style w:type="character" w:customStyle="1" w:styleId="WW8Num77z0">
    <w:name w:val="WW8Num77z0"/>
    <w:rsid w:val="004870B4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  <w:rsid w:val="004870B4"/>
  </w:style>
  <w:style w:type="character" w:customStyle="1" w:styleId="WW8Num77z2">
    <w:name w:val="WW8Num77z2"/>
    <w:rsid w:val="004870B4"/>
  </w:style>
  <w:style w:type="character" w:customStyle="1" w:styleId="WW8Num77z3">
    <w:name w:val="WW8Num77z3"/>
    <w:rsid w:val="004870B4"/>
  </w:style>
  <w:style w:type="character" w:customStyle="1" w:styleId="WW8Num77z4">
    <w:name w:val="WW8Num77z4"/>
    <w:rsid w:val="004870B4"/>
  </w:style>
  <w:style w:type="character" w:customStyle="1" w:styleId="WW8Num77z5">
    <w:name w:val="WW8Num77z5"/>
    <w:rsid w:val="004870B4"/>
  </w:style>
  <w:style w:type="character" w:customStyle="1" w:styleId="WW8Num77z6">
    <w:name w:val="WW8Num77z6"/>
    <w:rsid w:val="004870B4"/>
  </w:style>
  <w:style w:type="character" w:customStyle="1" w:styleId="WW8Num77z7">
    <w:name w:val="WW8Num77z7"/>
    <w:rsid w:val="004870B4"/>
  </w:style>
  <w:style w:type="character" w:customStyle="1" w:styleId="WW8Num77z8">
    <w:name w:val="WW8Num77z8"/>
    <w:rsid w:val="004870B4"/>
  </w:style>
  <w:style w:type="character" w:customStyle="1" w:styleId="WW8Num78z0">
    <w:name w:val="WW8Num78z0"/>
    <w:rsid w:val="004870B4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  <w:rsid w:val="004870B4"/>
  </w:style>
  <w:style w:type="character" w:customStyle="1" w:styleId="WW8Num78z2">
    <w:name w:val="WW8Num78z2"/>
    <w:rsid w:val="004870B4"/>
  </w:style>
  <w:style w:type="character" w:customStyle="1" w:styleId="WW8Num78z3">
    <w:name w:val="WW8Num78z3"/>
    <w:rsid w:val="004870B4"/>
  </w:style>
  <w:style w:type="character" w:customStyle="1" w:styleId="WW8Num78z4">
    <w:name w:val="WW8Num78z4"/>
    <w:rsid w:val="004870B4"/>
  </w:style>
  <w:style w:type="character" w:customStyle="1" w:styleId="WW8Num78z5">
    <w:name w:val="WW8Num78z5"/>
    <w:rsid w:val="004870B4"/>
  </w:style>
  <w:style w:type="character" w:customStyle="1" w:styleId="WW8Num78z6">
    <w:name w:val="WW8Num78z6"/>
    <w:rsid w:val="004870B4"/>
  </w:style>
  <w:style w:type="character" w:customStyle="1" w:styleId="WW8Num78z7">
    <w:name w:val="WW8Num78z7"/>
    <w:rsid w:val="004870B4"/>
  </w:style>
  <w:style w:type="character" w:customStyle="1" w:styleId="WW8Num78z8">
    <w:name w:val="WW8Num78z8"/>
    <w:rsid w:val="004870B4"/>
  </w:style>
  <w:style w:type="character" w:customStyle="1" w:styleId="WW8Num79z0">
    <w:name w:val="WW8Num79z0"/>
    <w:rsid w:val="004870B4"/>
    <w:rPr>
      <w:rFonts w:hint="default"/>
    </w:rPr>
  </w:style>
  <w:style w:type="character" w:customStyle="1" w:styleId="WW8Num79z1">
    <w:name w:val="WW8Num79z1"/>
    <w:rsid w:val="004870B4"/>
  </w:style>
  <w:style w:type="character" w:customStyle="1" w:styleId="WW8Num79z2">
    <w:name w:val="WW8Num79z2"/>
    <w:rsid w:val="004870B4"/>
  </w:style>
  <w:style w:type="character" w:customStyle="1" w:styleId="WW8Num79z3">
    <w:name w:val="WW8Num79z3"/>
    <w:rsid w:val="004870B4"/>
  </w:style>
  <w:style w:type="character" w:customStyle="1" w:styleId="WW8Num79z4">
    <w:name w:val="WW8Num79z4"/>
    <w:rsid w:val="004870B4"/>
  </w:style>
  <w:style w:type="character" w:customStyle="1" w:styleId="WW8Num79z5">
    <w:name w:val="WW8Num79z5"/>
    <w:rsid w:val="004870B4"/>
  </w:style>
  <w:style w:type="character" w:customStyle="1" w:styleId="WW8Num79z6">
    <w:name w:val="WW8Num79z6"/>
    <w:rsid w:val="004870B4"/>
  </w:style>
  <w:style w:type="character" w:customStyle="1" w:styleId="WW8Num79z7">
    <w:name w:val="WW8Num79z7"/>
    <w:rsid w:val="004870B4"/>
  </w:style>
  <w:style w:type="character" w:customStyle="1" w:styleId="WW8Num79z8">
    <w:name w:val="WW8Num79z8"/>
    <w:rsid w:val="004870B4"/>
  </w:style>
  <w:style w:type="character" w:customStyle="1" w:styleId="WW8Num80z0">
    <w:name w:val="WW8Num80z0"/>
    <w:rsid w:val="004870B4"/>
  </w:style>
  <w:style w:type="character" w:customStyle="1" w:styleId="WW8Num80z1">
    <w:name w:val="WW8Num80z1"/>
    <w:rsid w:val="004870B4"/>
  </w:style>
  <w:style w:type="character" w:customStyle="1" w:styleId="WW8Num80z2">
    <w:name w:val="WW8Num80z2"/>
    <w:rsid w:val="004870B4"/>
  </w:style>
  <w:style w:type="character" w:customStyle="1" w:styleId="WW8Num80z3">
    <w:name w:val="WW8Num80z3"/>
    <w:rsid w:val="004870B4"/>
  </w:style>
  <w:style w:type="character" w:customStyle="1" w:styleId="WW8Num80z4">
    <w:name w:val="WW8Num80z4"/>
    <w:rsid w:val="004870B4"/>
  </w:style>
  <w:style w:type="character" w:customStyle="1" w:styleId="WW8Num80z5">
    <w:name w:val="WW8Num80z5"/>
    <w:rsid w:val="004870B4"/>
  </w:style>
  <w:style w:type="character" w:customStyle="1" w:styleId="WW8Num80z6">
    <w:name w:val="WW8Num80z6"/>
    <w:rsid w:val="004870B4"/>
  </w:style>
  <w:style w:type="character" w:customStyle="1" w:styleId="WW8Num80z7">
    <w:name w:val="WW8Num80z7"/>
    <w:rsid w:val="004870B4"/>
  </w:style>
  <w:style w:type="character" w:customStyle="1" w:styleId="WW8Num80z8">
    <w:name w:val="WW8Num80z8"/>
    <w:rsid w:val="004870B4"/>
  </w:style>
  <w:style w:type="character" w:customStyle="1" w:styleId="WW8Num81z0">
    <w:name w:val="WW8Num81z0"/>
    <w:rsid w:val="004870B4"/>
    <w:rPr>
      <w:rFonts w:hint="default"/>
    </w:rPr>
  </w:style>
  <w:style w:type="character" w:customStyle="1" w:styleId="WW8Num81z1">
    <w:name w:val="WW8Num81z1"/>
    <w:rsid w:val="004870B4"/>
  </w:style>
  <w:style w:type="character" w:customStyle="1" w:styleId="WW8Num81z2">
    <w:name w:val="WW8Num81z2"/>
    <w:rsid w:val="004870B4"/>
  </w:style>
  <w:style w:type="character" w:customStyle="1" w:styleId="WW8Num81z3">
    <w:name w:val="WW8Num81z3"/>
    <w:rsid w:val="004870B4"/>
  </w:style>
  <w:style w:type="character" w:customStyle="1" w:styleId="WW8Num81z4">
    <w:name w:val="WW8Num81z4"/>
    <w:rsid w:val="004870B4"/>
  </w:style>
  <w:style w:type="character" w:customStyle="1" w:styleId="WW8Num81z5">
    <w:name w:val="WW8Num81z5"/>
    <w:rsid w:val="004870B4"/>
  </w:style>
  <w:style w:type="character" w:customStyle="1" w:styleId="WW8Num81z6">
    <w:name w:val="WW8Num81z6"/>
    <w:rsid w:val="004870B4"/>
  </w:style>
  <w:style w:type="character" w:customStyle="1" w:styleId="WW8Num81z7">
    <w:name w:val="WW8Num81z7"/>
    <w:rsid w:val="004870B4"/>
  </w:style>
  <w:style w:type="character" w:customStyle="1" w:styleId="WW8Num81z8">
    <w:name w:val="WW8Num81z8"/>
    <w:rsid w:val="004870B4"/>
  </w:style>
  <w:style w:type="character" w:customStyle="1" w:styleId="WW8Num82z0">
    <w:name w:val="WW8Num82z0"/>
    <w:rsid w:val="004870B4"/>
    <w:rPr>
      <w:rFonts w:hint="default"/>
    </w:rPr>
  </w:style>
  <w:style w:type="character" w:customStyle="1" w:styleId="WW8Num82z1">
    <w:name w:val="WW8Num82z1"/>
    <w:rsid w:val="004870B4"/>
  </w:style>
  <w:style w:type="character" w:customStyle="1" w:styleId="WW8Num82z2">
    <w:name w:val="WW8Num82z2"/>
    <w:rsid w:val="004870B4"/>
  </w:style>
  <w:style w:type="character" w:customStyle="1" w:styleId="WW8Num82z3">
    <w:name w:val="WW8Num82z3"/>
    <w:rsid w:val="004870B4"/>
  </w:style>
  <w:style w:type="character" w:customStyle="1" w:styleId="WW8Num82z4">
    <w:name w:val="WW8Num82z4"/>
    <w:rsid w:val="004870B4"/>
  </w:style>
  <w:style w:type="character" w:customStyle="1" w:styleId="WW8Num82z5">
    <w:name w:val="WW8Num82z5"/>
    <w:rsid w:val="004870B4"/>
  </w:style>
  <w:style w:type="character" w:customStyle="1" w:styleId="WW8Num82z6">
    <w:name w:val="WW8Num82z6"/>
    <w:rsid w:val="004870B4"/>
  </w:style>
  <w:style w:type="character" w:customStyle="1" w:styleId="WW8Num82z7">
    <w:name w:val="WW8Num82z7"/>
    <w:rsid w:val="004870B4"/>
  </w:style>
  <w:style w:type="character" w:customStyle="1" w:styleId="WW8Num82z8">
    <w:name w:val="WW8Num82z8"/>
    <w:rsid w:val="004870B4"/>
  </w:style>
  <w:style w:type="character" w:customStyle="1" w:styleId="WW8Num83z0">
    <w:name w:val="WW8Num83z0"/>
    <w:rsid w:val="004870B4"/>
    <w:rPr>
      <w:rFonts w:ascii="Arial" w:hAnsi="Arial" w:cs="Arial"/>
      <w:sz w:val="20"/>
      <w:szCs w:val="20"/>
    </w:rPr>
  </w:style>
  <w:style w:type="character" w:customStyle="1" w:styleId="WW8Num83z1">
    <w:name w:val="WW8Num83z1"/>
    <w:rsid w:val="004870B4"/>
  </w:style>
  <w:style w:type="character" w:customStyle="1" w:styleId="WW8Num83z2">
    <w:name w:val="WW8Num83z2"/>
    <w:rsid w:val="004870B4"/>
  </w:style>
  <w:style w:type="character" w:customStyle="1" w:styleId="WW8Num83z3">
    <w:name w:val="WW8Num83z3"/>
    <w:rsid w:val="004870B4"/>
  </w:style>
  <w:style w:type="character" w:customStyle="1" w:styleId="WW8Num83z4">
    <w:name w:val="WW8Num83z4"/>
    <w:rsid w:val="004870B4"/>
  </w:style>
  <w:style w:type="character" w:customStyle="1" w:styleId="WW8Num83z5">
    <w:name w:val="WW8Num83z5"/>
    <w:rsid w:val="004870B4"/>
  </w:style>
  <w:style w:type="character" w:customStyle="1" w:styleId="WW8Num83z6">
    <w:name w:val="WW8Num83z6"/>
    <w:rsid w:val="004870B4"/>
  </w:style>
  <w:style w:type="character" w:customStyle="1" w:styleId="WW8Num83z7">
    <w:name w:val="WW8Num83z7"/>
    <w:rsid w:val="004870B4"/>
  </w:style>
  <w:style w:type="character" w:customStyle="1" w:styleId="WW8Num83z8">
    <w:name w:val="WW8Num83z8"/>
    <w:rsid w:val="004870B4"/>
  </w:style>
  <w:style w:type="character" w:customStyle="1" w:styleId="WW8Num84z0">
    <w:name w:val="WW8Num84z0"/>
    <w:rsid w:val="004870B4"/>
    <w:rPr>
      <w:rFonts w:hint="default"/>
    </w:rPr>
  </w:style>
  <w:style w:type="character" w:customStyle="1" w:styleId="WW8Num84z1">
    <w:name w:val="WW8Num84z1"/>
    <w:rsid w:val="004870B4"/>
  </w:style>
  <w:style w:type="character" w:customStyle="1" w:styleId="WW8Num84z2">
    <w:name w:val="WW8Num84z2"/>
    <w:rsid w:val="004870B4"/>
  </w:style>
  <w:style w:type="character" w:customStyle="1" w:styleId="WW8Num84z3">
    <w:name w:val="WW8Num84z3"/>
    <w:rsid w:val="004870B4"/>
  </w:style>
  <w:style w:type="character" w:customStyle="1" w:styleId="WW8Num84z4">
    <w:name w:val="WW8Num84z4"/>
    <w:rsid w:val="004870B4"/>
  </w:style>
  <w:style w:type="character" w:customStyle="1" w:styleId="WW8Num84z5">
    <w:name w:val="WW8Num84z5"/>
    <w:rsid w:val="004870B4"/>
  </w:style>
  <w:style w:type="character" w:customStyle="1" w:styleId="WW8Num84z6">
    <w:name w:val="WW8Num84z6"/>
    <w:rsid w:val="004870B4"/>
  </w:style>
  <w:style w:type="character" w:customStyle="1" w:styleId="WW8Num84z7">
    <w:name w:val="WW8Num84z7"/>
    <w:rsid w:val="004870B4"/>
  </w:style>
  <w:style w:type="character" w:customStyle="1" w:styleId="WW8Num84z8">
    <w:name w:val="WW8Num84z8"/>
    <w:rsid w:val="004870B4"/>
  </w:style>
  <w:style w:type="character" w:customStyle="1" w:styleId="WW8Num85z0">
    <w:name w:val="WW8Num85z0"/>
    <w:rsid w:val="004870B4"/>
  </w:style>
  <w:style w:type="character" w:customStyle="1" w:styleId="WW8Num85z1">
    <w:name w:val="WW8Num85z1"/>
    <w:rsid w:val="004870B4"/>
  </w:style>
  <w:style w:type="character" w:customStyle="1" w:styleId="WW8Num85z2">
    <w:name w:val="WW8Num85z2"/>
    <w:rsid w:val="004870B4"/>
  </w:style>
  <w:style w:type="character" w:customStyle="1" w:styleId="WW8Num85z3">
    <w:name w:val="WW8Num85z3"/>
    <w:rsid w:val="004870B4"/>
  </w:style>
  <w:style w:type="character" w:customStyle="1" w:styleId="WW8Num85z4">
    <w:name w:val="WW8Num85z4"/>
    <w:rsid w:val="004870B4"/>
  </w:style>
  <w:style w:type="character" w:customStyle="1" w:styleId="WW8Num85z5">
    <w:name w:val="WW8Num85z5"/>
    <w:rsid w:val="004870B4"/>
  </w:style>
  <w:style w:type="character" w:customStyle="1" w:styleId="WW8Num85z6">
    <w:name w:val="WW8Num85z6"/>
    <w:rsid w:val="004870B4"/>
  </w:style>
  <w:style w:type="character" w:customStyle="1" w:styleId="WW8Num85z7">
    <w:name w:val="WW8Num85z7"/>
    <w:rsid w:val="004870B4"/>
  </w:style>
  <w:style w:type="character" w:customStyle="1" w:styleId="WW8Num85z8">
    <w:name w:val="WW8Num85z8"/>
    <w:rsid w:val="004870B4"/>
  </w:style>
  <w:style w:type="character" w:customStyle="1" w:styleId="Domylnaczcionkaakapitu5">
    <w:name w:val="Domyślna czcionka akapitu5"/>
    <w:rsid w:val="004870B4"/>
  </w:style>
  <w:style w:type="character" w:customStyle="1" w:styleId="WW8Num43z1">
    <w:name w:val="WW8Num43z1"/>
    <w:rsid w:val="004870B4"/>
    <w:rPr>
      <w:rFonts w:cs="Times New Roman"/>
    </w:rPr>
  </w:style>
  <w:style w:type="character" w:customStyle="1" w:styleId="Domylnaczcionkaakapitu4">
    <w:name w:val="Domyślna czcionka akapitu4"/>
    <w:rsid w:val="004870B4"/>
  </w:style>
  <w:style w:type="character" w:customStyle="1" w:styleId="Absatz-Standardschriftart">
    <w:name w:val="Absatz-Standardschriftart"/>
    <w:rsid w:val="004870B4"/>
  </w:style>
  <w:style w:type="character" w:customStyle="1" w:styleId="WW-Absatz-Standardschriftart">
    <w:name w:val="WW-Absatz-Standardschriftart"/>
    <w:rsid w:val="004870B4"/>
  </w:style>
  <w:style w:type="character" w:customStyle="1" w:styleId="WW-Absatz-Standardschriftart1">
    <w:name w:val="WW-Absatz-Standardschriftart1"/>
    <w:rsid w:val="004870B4"/>
  </w:style>
  <w:style w:type="character" w:customStyle="1" w:styleId="WW-Absatz-Standardschriftart11">
    <w:name w:val="WW-Absatz-Standardschriftart11"/>
    <w:rsid w:val="004870B4"/>
  </w:style>
  <w:style w:type="character" w:customStyle="1" w:styleId="Domylnaczcionkaakapitu3">
    <w:name w:val="Domyślna czcionka akapitu3"/>
    <w:rsid w:val="004870B4"/>
  </w:style>
  <w:style w:type="character" w:customStyle="1" w:styleId="WW-Absatz-Standardschriftart111">
    <w:name w:val="WW-Absatz-Standardschriftart111"/>
    <w:rsid w:val="004870B4"/>
  </w:style>
  <w:style w:type="character" w:customStyle="1" w:styleId="WW-Absatz-Standardschriftart1111">
    <w:name w:val="WW-Absatz-Standardschriftart1111"/>
    <w:rsid w:val="004870B4"/>
  </w:style>
  <w:style w:type="character" w:customStyle="1" w:styleId="WW8Num20z1">
    <w:name w:val="WW8Num20z1"/>
    <w:rsid w:val="004870B4"/>
  </w:style>
  <w:style w:type="character" w:customStyle="1" w:styleId="WW8Num20z2">
    <w:name w:val="WW8Num20z2"/>
    <w:rsid w:val="004870B4"/>
  </w:style>
  <w:style w:type="character" w:customStyle="1" w:styleId="WW8Num24z2">
    <w:name w:val="WW8Num24z2"/>
    <w:rsid w:val="004870B4"/>
  </w:style>
  <w:style w:type="character" w:customStyle="1" w:styleId="WW8Num24z3">
    <w:name w:val="WW8Num24z3"/>
    <w:rsid w:val="004870B4"/>
  </w:style>
  <w:style w:type="character" w:customStyle="1" w:styleId="WW8Num24z4">
    <w:name w:val="WW8Num24z4"/>
    <w:rsid w:val="004870B4"/>
  </w:style>
  <w:style w:type="character" w:customStyle="1" w:styleId="WW8Num24z5">
    <w:name w:val="WW8Num24z5"/>
    <w:rsid w:val="004870B4"/>
  </w:style>
  <w:style w:type="character" w:customStyle="1" w:styleId="WW8Num24z6">
    <w:name w:val="WW8Num24z6"/>
    <w:rsid w:val="004870B4"/>
  </w:style>
  <w:style w:type="character" w:customStyle="1" w:styleId="WW8Num24z7">
    <w:name w:val="WW8Num24z7"/>
    <w:rsid w:val="004870B4"/>
  </w:style>
  <w:style w:type="character" w:customStyle="1" w:styleId="WW8Num24z8">
    <w:name w:val="WW8Num24z8"/>
    <w:rsid w:val="004870B4"/>
  </w:style>
  <w:style w:type="character" w:customStyle="1" w:styleId="WW8Num41z1">
    <w:name w:val="WW8Num41z1"/>
    <w:rsid w:val="004870B4"/>
  </w:style>
  <w:style w:type="character" w:customStyle="1" w:styleId="WW8Num41z5">
    <w:name w:val="WW8Num41z5"/>
    <w:rsid w:val="004870B4"/>
  </w:style>
  <w:style w:type="character" w:customStyle="1" w:styleId="WW8Num41z6">
    <w:name w:val="WW8Num41z6"/>
    <w:rsid w:val="004870B4"/>
  </w:style>
  <w:style w:type="character" w:customStyle="1" w:styleId="WW8Num41z7">
    <w:name w:val="WW8Num41z7"/>
    <w:rsid w:val="004870B4"/>
  </w:style>
  <w:style w:type="character" w:customStyle="1" w:styleId="WW8Num41z8">
    <w:name w:val="WW8Num41z8"/>
    <w:rsid w:val="004870B4"/>
  </w:style>
  <w:style w:type="character" w:customStyle="1" w:styleId="WW8Num45z1">
    <w:name w:val="WW8Num45z1"/>
    <w:rsid w:val="004870B4"/>
  </w:style>
  <w:style w:type="character" w:customStyle="1" w:styleId="WW8Num45z2">
    <w:name w:val="WW8Num45z2"/>
    <w:rsid w:val="004870B4"/>
  </w:style>
  <w:style w:type="character" w:customStyle="1" w:styleId="WW8Num45z3">
    <w:name w:val="WW8Num45z3"/>
    <w:rsid w:val="004870B4"/>
  </w:style>
  <w:style w:type="character" w:customStyle="1" w:styleId="WW8Num45z4">
    <w:name w:val="WW8Num45z4"/>
    <w:rsid w:val="004870B4"/>
  </w:style>
  <w:style w:type="character" w:customStyle="1" w:styleId="WW8Num45z5">
    <w:name w:val="WW8Num45z5"/>
    <w:rsid w:val="004870B4"/>
  </w:style>
  <w:style w:type="character" w:customStyle="1" w:styleId="WW8Num45z6">
    <w:name w:val="WW8Num45z6"/>
    <w:rsid w:val="004870B4"/>
  </w:style>
  <w:style w:type="character" w:customStyle="1" w:styleId="WW8Num45z7">
    <w:name w:val="WW8Num45z7"/>
    <w:rsid w:val="004870B4"/>
  </w:style>
  <w:style w:type="character" w:customStyle="1" w:styleId="WW8Num45z8">
    <w:name w:val="WW8Num45z8"/>
    <w:rsid w:val="004870B4"/>
  </w:style>
  <w:style w:type="character" w:customStyle="1" w:styleId="WW8Num46z1">
    <w:name w:val="WW8Num46z1"/>
    <w:rsid w:val="004870B4"/>
  </w:style>
  <w:style w:type="character" w:customStyle="1" w:styleId="WW8Num46z2">
    <w:name w:val="WW8Num46z2"/>
    <w:rsid w:val="004870B4"/>
    <w:rPr>
      <w:rFonts w:cs="Times New Roman"/>
      <w:b/>
      <w:bCs/>
    </w:rPr>
  </w:style>
  <w:style w:type="character" w:customStyle="1" w:styleId="Domylnaczcionkaakapitu2">
    <w:name w:val="Domyślna czcionka akapitu2"/>
    <w:rsid w:val="004870B4"/>
  </w:style>
  <w:style w:type="character" w:customStyle="1" w:styleId="Domylnaczcionkaakapitu1">
    <w:name w:val="Domyślna czcionka akapitu1"/>
    <w:qFormat/>
    <w:rsid w:val="004870B4"/>
  </w:style>
  <w:style w:type="character" w:styleId="Hipercze">
    <w:name w:val="Hyperlink"/>
    <w:uiPriority w:val="99"/>
    <w:rsid w:val="004870B4"/>
    <w:rPr>
      <w:color w:val="0000FF"/>
      <w:u w:val="single"/>
    </w:rPr>
  </w:style>
  <w:style w:type="character" w:customStyle="1" w:styleId="TekstdymkaZnak">
    <w:name w:val="Tekst dymka Znak"/>
    <w:rsid w:val="004870B4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4870B4"/>
    <w:rPr>
      <w:color w:val="00000A"/>
    </w:rPr>
  </w:style>
  <w:style w:type="character" w:customStyle="1" w:styleId="ListLabel2">
    <w:name w:val="ListLabel 2"/>
    <w:rsid w:val="004870B4"/>
    <w:rPr>
      <w:rFonts w:cs="Times New Roman"/>
    </w:rPr>
  </w:style>
  <w:style w:type="character" w:customStyle="1" w:styleId="ListLabel3">
    <w:name w:val="ListLabel 3"/>
    <w:rsid w:val="004870B4"/>
    <w:rPr>
      <w:rFonts w:cs="Times New Roman"/>
      <w:b w:val="0"/>
    </w:rPr>
  </w:style>
  <w:style w:type="character" w:customStyle="1" w:styleId="ListLabel4">
    <w:name w:val="ListLabel 4"/>
    <w:rsid w:val="004870B4"/>
    <w:rPr>
      <w:rFonts w:cs="Times New Roman"/>
      <w:b w:val="0"/>
      <w:color w:val="00000A"/>
    </w:rPr>
  </w:style>
  <w:style w:type="character" w:customStyle="1" w:styleId="ListLabel5">
    <w:name w:val="ListLabel 5"/>
    <w:rsid w:val="004870B4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sid w:val="004870B4"/>
    <w:rPr>
      <w:rFonts w:cs="Times New Roman"/>
      <w:sz w:val="20"/>
      <w:szCs w:val="20"/>
    </w:rPr>
  </w:style>
  <w:style w:type="character" w:customStyle="1" w:styleId="ListLabel7">
    <w:name w:val="ListLabel 7"/>
    <w:rsid w:val="004870B4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sid w:val="004870B4"/>
    <w:rPr>
      <w:b w:val="0"/>
    </w:rPr>
  </w:style>
  <w:style w:type="character" w:customStyle="1" w:styleId="ListLabel9">
    <w:name w:val="ListLabel 9"/>
    <w:rsid w:val="004870B4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sid w:val="004870B4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sid w:val="004870B4"/>
    <w:rPr>
      <w:sz w:val="16"/>
      <w:szCs w:val="16"/>
    </w:rPr>
  </w:style>
  <w:style w:type="character" w:customStyle="1" w:styleId="TekstkomentarzaZnak">
    <w:name w:val="Tekst komentarza Znak"/>
    <w:rsid w:val="004870B4"/>
    <w:rPr>
      <w:sz w:val="20"/>
      <w:szCs w:val="18"/>
    </w:rPr>
  </w:style>
  <w:style w:type="character" w:customStyle="1" w:styleId="TematkomentarzaZnak">
    <w:name w:val="Temat komentarza Znak"/>
    <w:rsid w:val="004870B4"/>
    <w:rPr>
      <w:b/>
      <w:bCs/>
      <w:sz w:val="20"/>
      <w:szCs w:val="18"/>
    </w:rPr>
  </w:style>
  <w:style w:type="character" w:customStyle="1" w:styleId="Znakinumeracji">
    <w:name w:val="Znaki numeracji"/>
    <w:rsid w:val="004870B4"/>
  </w:style>
  <w:style w:type="character" w:customStyle="1" w:styleId="Znakiwypunktowania">
    <w:name w:val="Znaki wypunktowania"/>
    <w:rsid w:val="004870B4"/>
    <w:rPr>
      <w:rFonts w:ascii="OpenSymbol" w:eastAsia="OpenSymbol" w:hAnsi="OpenSymbol" w:cs="OpenSymbol"/>
    </w:rPr>
  </w:style>
  <w:style w:type="character" w:customStyle="1" w:styleId="WWCharLFO1LVL1">
    <w:name w:val="WW_CharLFO1LVL1"/>
    <w:rsid w:val="004870B4"/>
    <w:rPr>
      <w:b w:val="0"/>
    </w:rPr>
  </w:style>
  <w:style w:type="character" w:customStyle="1" w:styleId="WWCharLFO2LVL1">
    <w:name w:val="WW_CharLFO2LVL1"/>
    <w:rsid w:val="004870B4"/>
    <w:rPr>
      <w:rFonts w:cs="Times New Roman"/>
      <w:b w:val="0"/>
    </w:rPr>
  </w:style>
  <w:style w:type="character" w:customStyle="1" w:styleId="WWCharLFO2LVL2">
    <w:name w:val="WW_CharLFO2LVL2"/>
    <w:rsid w:val="004870B4"/>
    <w:rPr>
      <w:rFonts w:cs="Times New Roman"/>
    </w:rPr>
  </w:style>
  <w:style w:type="character" w:customStyle="1" w:styleId="WWCharLFO2LVL3">
    <w:name w:val="WW_CharLFO2LVL3"/>
    <w:rsid w:val="004870B4"/>
    <w:rPr>
      <w:rFonts w:cs="Times New Roman"/>
    </w:rPr>
  </w:style>
  <w:style w:type="character" w:customStyle="1" w:styleId="WWCharLFO2LVL4">
    <w:name w:val="WW_CharLFO2LVL4"/>
    <w:rsid w:val="004870B4"/>
    <w:rPr>
      <w:rFonts w:cs="Times New Roman"/>
    </w:rPr>
  </w:style>
  <w:style w:type="character" w:customStyle="1" w:styleId="WWCharLFO2LVL5">
    <w:name w:val="WW_CharLFO2LVL5"/>
    <w:rsid w:val="004870B4"/>
    <w:rPr>
      <w:rFonts w:cs="Times New Roman"/>
    </w:rPr>
  </w:style>
  <w:style w:type="character" w:customStyle="1" w:styleId="WWCharLFO2LVL6">
    <w:name w:val="WW_CharLFO2LVL6"/>
    <w:rsid w:val="004870B4"/>
    <w:rPr>
      <w:rFonts w:cs="Times New Roman"/>
    </w:rPr>
  </w:style>
  <w:style w:type="character" w:customStyle="1" w:styleId="WWCharLFO2LVL7">
    <w:name w:val="WW_CharLFO2LVL7"/>
    <w:rsid w:val="004870B4"/>
    <w:rPr>
      <w:rFonts w:cs="Times New Roman"/>
    </w:rPr>
  </w:style>
  <w:style w:type="character" w:customStyle="1" w:styleId="WWCharLFO2LVL8">
    <w:name w:val="WW_CharLFO2LVL8"/>
    <w:rsid w:val="004870B4"/>
    <w:rPr>
      <w:rFonts w:cs="Times New Roman"/>
    </w:rPr>
  </w:style>
  <w:style w:type="character" w:customStyle="1" w:styleId="WWCharLFO2LVL9">
    <w:name w:val="WW_CharLFO2LVL9"/>
    <w:rsid w:val="004870B4"/>
    <w:rPr>
      <w:rFonts w:cs="Times New Roman"/>
    </w:rPr>
  </w:style>
  <w:style w:type="character" w:customStyle="1" w:styleId="WWCharLFO3LVL1">
    <w:name w:val="WW_CharLFO3LVL1"/>
    <w:rsid w:val="004870B4"/>
    <w:rPr>
      <w:rFonts w:cs="Times New Roman"/>
      <w:b w:val="0"/>
      <w:color w:val="00000A"/>
    </w:rPr>
  </w:style>
  <w:style w:type="character" w:customStyle="1" w:styleId="WWCharLFO3LVL2">
    <w:name w:val="WW_CharLFO3LVL2"/>
    <w:rsid w:val="004870B4"/>
    <w:rPr>
      <w:rFonts w:cs="Times New Roman"/>
    </w:rPr>
  </w:style>
  <w:style w:type="character" w:customStyle="1" w:styleId="WWCharLFO3LVL3">
    <w:name w:val="WW_CharLFO3LVL3"/>
    <w:rsid w:val="004870B4"/>
    <w:rPr>
      <w:rFonts w:cs="Times New Roman"/>
    </w:rPr>
  </w:style>
  <w:style w:type="character" w:customStyle="1" w:styleId="WWCharLFO3LVL4">
    <w:name w:val="WW_CharLFO3LVL4"/>
    <w:rsid w:val="004870B4"/>
    <w:rPr>
      <w:rFonts w:cs="Times New Roman"/>
    </w:rPr>
  </w:style>
  <w:style w:type="character" w:customStyle="1" w:styleId="WWCharLFO3LVL5">
    <w:name w:val="WW_CharLFO3LVL5"/>
    <w:rsid w:val="004870B4"/>
    <w:rPr>
      <w:rFonts w:cs="Times New Roman"/>
    </w:rPr>
  </w:style>
  <w:style w:type="character" w:customStyle="1" w:styleId="WWCharLFO3LVL6">
    <w:name w:val="WW_CharLFO3LVL6"/>
    <w:rsid w:val="004870B4"/>
    <w:rPr>
      <w:rFonts w:cs="Times New Roman"/>
    </w:rPr>
  </w:style>
  <w:style w:type="character" w:customStyle="1" w:styleId="WWCharLFO3LVL7">
    <w:name w:val="WW_CharLFO3LVL7"/>
    <w:rsid w:val="004870B4"/>
    <w:rPr>
      <w:rFonts w:cs="Times New Roman"/>
    </w:rPr>
  </w:style>
  <w:style w:type="character" w:customStyle="1" w:styleId="WWCharLFO3LVL8">
    <w:name w:val="WW_CharLFO3LVL8"/>
    <w:rsid w:val="004870B4"/>
    <w:rPr>
      <w:rFonts w:cs="Times New Roman"/>
    </w:rPr>
  </w:style>
  <w:style w:type="character" w:customStyle="1" w:styleId="WWCharLFO3LVL9">
    <w:name w:val="WW_CharLFO3LVL9"/>
    <w:rsid w:val="004870B4"/>
    <w:rPr>
      <w:rFonts w:cs="Times New Roman"/>
    </w:rPr>
  </w:style>
  <w:style w:type="character" w:customStyle="1" w:styleId="WWCharLFO4LVL1">
    <w:name w:val="WW_CharLFO4LVL1"/>
    <w:rsid w:val="004870B4"/>
    <w:rPr>
      <w:rFonts w:cs="Times New Roman"/>
    </w:rPr>
  </w:style>
  <w:style w:type="character" w:customStyle="1" w:styleId="WWCharLFO7LVL1">
    <w:name w:val="WW_CharLFO7LVL1"/>
    <w:rsid w:val="004870B4"/>
    <w:rPr>
      <w:rFonts w:cs="Times New Roman"/>
    </w:rPr>
  </w:style>
  <w:style w:type="character" w:customStyle="1" w:styleId="WWCharLFO7LVL2">
    <w:name w:val="WW_CharLFO7LVL2"/>
    <w:rsid w:val="004870B4"/>
    <w:rPr>
      <w:rFonts w:cs="Times New Roman"/>
    </w:rPr>
  </w:style>
  <w:style w:type="character" w:customStyle="1" w:styleId="WWCharLFO7LVL3">
    <w:name w:val="WW_CharLFO7LVL3"/>
    <w:rsid w:val="004870B4"/>
    <w:rPr>
      <w:rFonts w:cs="Times New Roman"/>
    </w:rPr>
  </w:style>
  <w:style w:type="character" w:customStyle="1" w:styleId="WWCharLFO7LVL4">
    <w:name w:val="WW_CharLFO7LVL4"/>
    <w:rsid w:val="004870B4"/>
    <w:rPr>
      <w:rFonts w:cs="Times New Roman"/>
    </w:rPr>
  </w:style>
  <w:style w:type="character" w:customStyle="1" w:styleId="WWCharLFO7LVL5">
    <w:name w:val="WW_CharLFO7LVL5"/>
    <w:rsid w:val="004870B4"/>
    <w:rPr>
      <w:rFonts w:cs="Times New Roman"/>
    </w:rPr>
  </w:style>
  <w:style w:type="character" w:customStyle="1" w:styleId="WWCharLFO7LVL6">
    <w:name w:val="WW_CharLFO7LVL6"/>
    <w:rsid w:val="004870B4"/>
    <w:rPr>
      <w:rFonts w:cs="Times New Roman"/>
    </w:rPr>
  </w:style>
  <w:style w:type="character" w:customStyle="1" w:styleId="WWCharLFO7LVL7">
    <w:name w:val="WW_CharLFO7LVL7"/>
    <w:rsid w:val="004870B4"/>
    <w:rPr>
      <w:rFonts w:cs="Times New Roman"/>
    </w:rPr>
  </w:style>
  <w:style w:type="character" w:customStyle="1" w:styleId="WWCharLFO7LVL8">
    <w:name w:val="WW_CharLFO7LVL8"/>
    <w:rsid w:val="004870B4"/>
    <w:rPr>
      <w:rFonts w:cs="Times New Roman"/>
    </w:rPr>
  </w:style>
  <w:style w:type="character" w:customStyle="1" w:styleId="WWCharLFO7LVL9">
    <w:name w:val="WW_CharLFO7LVL9"/>
    <w:rsid w:val="004870B4"/>
    <w:rPr>
      <w:rFonts w:cs="Times New Roman"/>
    </w:rPr>
  </w:style>
  <w:style w:type="character" w:customStyle="1" w:styleId="WWCharLFO8LVL1">
    <w:name w:val="WW_CharLFO8LVL1"/>
    <w:rsid w:val="004870B4"/>
    <w:rPr>
      <w:rFonts w:cs="Times New Roman"/>
    </w:rPr>
  </w:style>
  <w:style w:type="character" w:customStyle="1" w:styleId="WWCharLFO8LVL2">
    <w:name w:val="WW_CharLFO8LVL2"/>
    <w:rsid w:val="004870B4"/>
    <w:rPr>
      <w:rFonts w:cs="Times New Roman"/>
    </w:rPr>
  </w:style>
  <w:style w:type="character" w:customStyle="1" w:styleId="WWCharLFO8LVL3">
    <w:name w:val="WW_CharLFO8LVL3"/>
    <w:rsid w:val="004870B4"/>
    <w:rPr>
      <w:rFonts w:cs="Times New Roman"/>
    </w:rPr>
  </w:style>
  <w:style w:type="character" w:customStyle="1" w:styleId="WWCharLFO8LVL4">
    <w:name w:val="WW_CharLFO8LVL4"/>
    <w:rsid w:val="004870B4"/>
    <w:rPr>
      <w:rFonts w:cs="Times New Roman"/>
    </w:rPr>
  </w:style>
  <w:style w:type="character" w:customStyle="1" w:styleId="WWCharLFO8LVL5">
    <w:name w:val="WW_CharLFO8LVL5"/>
    <w:rsid w:val="004870B4"/>
    <w:rPr>
      <w:rFonts w:cs="Times New Roman"/>
    </w:rPr>
  </w:style>
  <w:style w:type="character" w:customStyle="1" w:styleId="WWCharLFO8LVL6">
    <w:name w:val="WW_CharLFO8LVL6"/>
    <w:rsid w:val="004870B4"/>
    <w:rPr>
      <w:rFonts w:cs="Times New Roman"/>
    </w:rPr>
  </w:style>
  <w:style w:type="character" w:customStyle="1" w:styleId="WWCharLFO8LVL7">
    <w:name w:val="WW_CharLFO8LVL7"/>
    <w:rsid w:val="004870B4"/>
    <w:rPr>
      <w:rFonts w:cs="Times New Roman"/>
    </w:rPr>
  </w:style>
  <w:style w:type="character" w:customStyle="1" w:styleId="WWCharLFO8LVL8">
    <w:name w:val="WW_CharLFO8LVL8"/>
    <w:rsid w:val="004870B4"/>
    <w:rPr>
      <w:rFonts w:cs="Times New Roman"/>
    </w:rPr>
  </w:style>
  <w:style w:type="character" w:customStyle="1" w:styleId="WWCharLFO8LVL9">
    <w:name w:val="WW_CharLFO8LVL9"/>
    <w:rsid w:val="004870B4"/>
    <w:rPr>
      <w:rFonts w:cs="Times New Roman"/>
    </w:rPr>
  </w:style>
  <w:style w:type="character" w:customStyle="1" w:styleId="WWCharLFO9LVL1">
    <w:name w:val="WW_CharLFO9LVL1"/>
    <w:rsid w:val="004870B4"/>
    <w:rPr>
      <w:rFonts w:cs="Times New Roman"/>
    </w:rPr>
  </w:style>
  <w:style w:type="character" w:customStyle="1" w:styleId="WWCharLFO9LVL2">
    <w:name w:val="WW_CharLFO9LVL2"/>
    <w:rsid w:val="004870B4"/>
    <w:rPr>
      <w:rFonts w:cs="Times New Roman"/>
    </w:rPr>
  </w:style>
  <w:style w:type="character" w:customStyle="1" w:styleId="WWCharLFO9LVL3">
    <w:name w:val="WW_CharLFO9LVL3"/>
    <w:rsid w:val="004870B4"/>
    <w:rPr>
      <w:rFonts w:cs="Times New Roman"/>
    </w:rPr>
  </w:style>
  <w:style w:type="character" w:customStyle="1" w:styleId="WWCharLFO9LVL4">
    <w:name w:val="WW_CharLFO9LVL4"/>
    <w:rsid w:val="004870B4"/>
    <w:rPr>
      <w:rFonts w:cs="Times New Roman"/>
    </w:rPr>
  </w:style>
  <w:style w:type="character" w:customStyle="1" w:styleId="WWCharLFO9LVL5">
    <w:name w:val="WW_CharLFO9LVL5"/>
    <w:rsid w:val="004870B4"/>
    <w:rPr>
      <w:rFonts w:cs="Times New Roman"/>
    </w:rPr>
  </w:style>
  <w:style w:type="character" w:customStyle="1" w:styleId="WWCharLFO9LVL6">
    <w:name w:val="WW_CharLFO9LVL6"/>
    <w:rsid w:val="004870B4"/>
    <w:rPr>
      <w:rFonts w:cs="Times New Roman"/>
    </w:rPr>
  </w:style>
  <w:style w:type="character" w:customStyle="1" w:styleId="WWCharLFO9LVL7">
    <w:name w:val="WW_CharLFO9LVL7"/>
    <w:rsid w:val="004870B4"/>
    <w:rPr>
      <w:rFonts w:cs="Times New Roman"/>
    </w:rPr>
  </w:style>
  <w:style w:type="character" w:customStyle="1" w:styleId="WWCharLFO9LVL8">
    <w:name w:val="WW_CharLFO9LVL8"/>
    <w:rsid w:val="004870B4"/>
    <w:rPr>
      <w:rFonts w:cs="Times New Roman"/>
    </w:rPr>
  </w:style>
  <w:style w:type="character" w:customStyle="1" w:styleId="WWCharLFO9LVL9">
    <w:name w:val="WW_CharLFO9LVL9"/>
    <w:rsid w:val="004870B4"/>
    <w:rPr>
      <w:rFonts w:cs="Times New Roman"/>
    </w:rPr>
  </w:style>
  <w:style w:type="character" w:customStyle="1" w:styleId="WWCharLFO10LVL1">
    <w:name w:val="WW_CharLFO10LVL1"/>
    <w:rsid w:val="004870B4"/>
    <w:rPr>
      <w:rFonts w:cs="Times New Roman"/>
    </w:rPr>
  </w:style>
  <w:style w:type="character" w:customStyle="1" w:styleId="WWCharLFO11LVL1">
    <w:name w:val="WW_CharLFO11LVL1"/>
    <w:rsid w:val="004870B4"/>
    <w:rPr>
      <w:rFonts w:cs="Times New Roman"/>
    </w:rPr>
  </w:style>
  <w:style w:type="character" w:customStyle="1" w:styleId="WWCharLFO11LVL2">
    <w:name w:val="WW_CharLFO11LVL2"/>
    <w:rsid w:val="004870B4"/>
    <w:rPr>
      <w:rFonts w:cs="Times New Roman"/>
    </w:rPr>
  </w:style>
  <w:style w:type="character" w:customStyle="1" w:styleId="WWCharLFO11LVL3">
    <w:name w:val="WW_CharLFO11LVL3"/>
    <w:rsid w:val="004870B4"/>
    <w:rPr>
      <w:rFonts w:cs="Times New Roman"/>
    </w:rPr>
  </w:style>
  <w:style w:type="character" w:customStyle="1" w:styleId="WWCharLFO11LVL4">
    <w:name w:val="WW_CharLFO11LVL4"/>
    <w:rsid w:val="004870B4"/>
    <w:rPr>
      <w:rFonts w:cs="Times New Roman"/>
    </w:rPr>
  </w:style>
  <w:style w:type="character" w:customStyle="1" w:styleId="WWCharLFO11LVL5">
    <w:name w:val="WW_CharLFO11LVL5"/>
    <w:rsid w:val="004870B4"/>
    <w:rPr>
      <w:rFonts w:cs="Times New Roman"/>
    </w:rPr>
  </w:style>
  <w:style w:type="character" w:customStyle="1" w:styleId="WWCharLFO11LVL6">
    <w:name w:val="WW_CharLFO11LVL6"/>
    <w:rsid w:val="004870B4"/>
    <w:rPr>
      <w:rFonts w:cs="Times New Roman"/>
    </w:rPr>
  </w:style>
  <w:style w:type="character" w:customStyle="1" w:styleId="WWCharLFO11LVL7">
    <w:name w:val="WW_CharLFO11LVL7"/>
    <w:rsid w:val="004870B4"/>
    <w:rPr>
      <w:rFonts w:cs="Times New Roman"/>
    </w:rPr>
  </w:style>
  <w:style w:type="character" w:customStyle="1" w:styleId="WWCharLFO11LVL8">
    <w:name w:val="WW_CharLFO11LVL8"/>
    <w:rsid w:val="004870B4"/>
    <w:rPr>
      <w:rFonts w:cs="Times New Roman"/>
    </w:rPr>
  </w:style>
  <w:style w:type="character" w:customStyle="1" w:styleId="WWCharLFO11LVL9">
    <w:name w:val="WW_CharLFO11LVL9"/>
    <w:rsid w:val="004870B4"/>
    <w:rPr>
      <w:rFonts w:cs="Times New Roman"/>
    </w:rPr>
  </w:style>
  <w:style w:type="character" w:customStyle="1" w:styleId="WWCharLFO12LVL1">
    <w:name w:val="WW_CharLFO12LVL1"/>
    <w:rsid w:val="004870B4"/>
    <w:rPr>
      <w:rFonts w:cs="Times New Roman"/>
    </w:rPr>
  </w:style>
  <w:style w:type="character" w:customStyle="1" w:styleId="WWCharLFO12LVL2">
    <w:name w:val="WW_CharLFO12LVL2"/>
    <w:rsid w:val="004870B4"/>
    <w:rPr>
      <w:rFonts w:cs="Times New Roman"/>
    </w:rPr>
  </w:style>
  <w:style w:type="character" w:customStyle="1" w:styleId="WWCharLFO12LVL3">
    <w:name w:val="WW_CharLFO12LVL3"/>
    <w:rsid w:val="004870B4"/>
    <w:rPr>
      <w:rFonts w:cs="Times New Roman"/>
    </w:rPr>
  </w:style>
  <w:style w:type="character" w:customStyle="1" w:styleId="WWCharLFO12LVL4">
    <w:name w:val="WW_CharLFO12LVL4"/>
    <w:rsid w:val="004870B4"/>
    <w:rPr>
      <w:rFonts w:cs="Times New Roman"/>
    </w:rPr>
  </w:style>
  <w:style w:type="character" w:customStyle="1" w:styleId="WWCharLFO12LVL5">
    <w:name w:val="WW_CharLFO12LVL5"/>
    <w:rsid w:val="004870B4"/>
    <w:rPr>
      <w:rFonts w:cs="Times New Roman"/>
    </w:rPr>
  </w:style>
  <w:style w:type="character" w:customStyle="1" w:styleId="WWCharLFO12LVL6">
    <w:name w:val="WW_CharLFO12LVL6"/>
    <w:rsid w:val="004870B4"/>
    <w:rPr>
      <w:rFonts w:cs="Times New Roman"/>
    </w:rPr>
  </w:style>
  <w:style w:type="character" w:customStyle="1" w:styleId="WWCharLFO12LVL7">
    <w:name w:val="WW_CharLFO12LVL7"/>
    <w:rsid w:val="004870B4"/>
    <w:rPr>
      <w:rFonts w:cs="Times New Roman"/>
    </w:rPr>
  </w:style>
  <w:style w:type="character" w:customStyle="1" w:styleId="WWCharLFO12LVL8">
    <w:name w:val="WW_CharLFO12LVL8"/>
    <w:rsid w:val="004870B4"/>
    <w:rPr>
      <w:rFonts w:cs="Times New Roman"/>
    </w:rPr>
  </w:style>
  <w:style w:type="character" w:customStyle="1" w:styleId="WWCharLFO12LVL9">
    <w:name w:val="WW_CharLFO12LVL9"/>
    <w:rsid w:val="004870B4"/>
    <w:rPr>
      <w:rFonts w:cs="Times New Roman"/>
    </w:rPr>
  </w:style>
  <w:style w:type="character" w:customStyle="1" w:styleId="WWCharLFO13LVL1">
    <w:name w:val="WW_CharLFO13LVL1"/>
    <w:rsid w:val="004870B4"/>
    <w:rPr>
      <w:rFonts w:cs="Times New Roman"/>
    </w:rPr>
  </w:style>
  <w:style w:type="character" w:customStyle="1" w:styleId="WWCharLFO13LVL3">
    <w:name w:val="WW_CharLFO13LVL3"/>
    <w:rsid w:val="004870B4"/>
    <w:rPr>
      <w:rFonts w:cs="Times New Roman"/>
    </w:rPr>
  </w:style>
  <w:style w:type="character" w:customStyle="1" w:styleId="WWCharLFO13LVL4">
    <w:name w:val="WW_CharLFO13LVL4"/>
    <w:rsid w:val="004870B4"/>
    <w:rPr>
      <w:rFonts w:cs="Times New Roman"/>
    </w:rPr>
  </w:style>
  <w:style w:type="character" w:customStyle="1" w:styleId="WWCharLFO13LVL5">
    <w:name w:val="WW_CharLFO13LVL5"/>
    <w:rsid w:val="004870B4"/>
    <w:rPr>
      <w:rFonts w:cs="Times New Roman"/>
    </w:rPr>
  </w:style>
  <w:style w:type="character" w:customStyle="1" w:styleId="WWCharLFO13LVL6">
    <w:name w:val="WW_CharLFO13LVL6"/>
    <w:rsid w:val="004870B4"/>
    <w:rPr>
      <w:rFonts w:cs="Times New Roman"/>
    </w:rPr>
  </w:style>
  <w:style w:type="character" w:customStyle="1" w:styleId="WWCharLFO13LVL7">
    <w:name w:val="WW_CharLFO13LVL7"/>
    <w:rsid w:val="004870B4"/>
    <w:rPr>
      <w:rFonts w:cs="Times New Roman"/>
    </w:rPr>
  </w:style>
  <w:style w:type="character" w:customStyle="1" w:styleId="WWCharLFO13LVL8">
    <w:name w:val="WW_CharLFO13LVL8"/>
    <w:rsid w:val="004870B4"/>
    <w:rPr>
      <w:rFonts w:cs="Times New Roman"/>
    </w:rPr>
  </w:style>
  <w:style w:type="character" w:customStyle="1" w:styleId="WWCharLFO13LVL9">
    <w:name w:val="WW_CharLFO13LVL9"/>
    <w:rsid w:val="004870B4"/>
    <w:rPr>
      <w:rFonts w:cs="Times New Roman"/>
    </w:rPr>
  </w:style>
  <w:style w:type="character" w:customStyle="1" w:styleId="WWCharLFO14LVL1">
    <w:name w:val="WW_CharLFO14LVL1"/>
    <w:rsid w:val="004870B4"/>
    <w:rPr>
      <w:rFonts w:cs="Times New Roman"/>
    </w:rPr>
  </w:style>
  <w:style w:type="character" w:customStyle="1" w:styleId="WWCharLFO14LVL2">
    <w:name w:val="WW_CharLFO14LVL2"/>
    <w:rsid w:val="004870B4"/>
    <w:rPr>
      <w:rFonts w:cs="Times New Roman"/>
    </w:rPr>
  </w:style>
  <w:style w:type="character" w:customStyle="1" w:styleId="WWCharLFO14LVL3">
    <w:name w:val="WW_CharLFO14LVL3"/>
    <w:rsid w:val="004870B4"/>
    <w:rPr>
      <w:rFonts w:cs="Times New Roman"/>
    </w:rPr>
  </w:style>
  <w:style w:type="character" w:customStyle="1" w:styleId="WWCharLFO14LVL4">
    <w:name w:val="WW_CharLFO14LVL4"/>
    <w:rsid w:val="004870B4"/>
    <w:rPr>
      <w:rFonts w:cs="Times New Roman"/>
    </w:rPr>
  </w:style>
  <w:style w:type="character" w:customStyle="1" w:styleId="WWCharLFO14LVL5">
    <w:name w:val="WW_CharLFO14LVL5"/>
    <w:rsid w:val="004870B4"/>
    <w:rPr>
      <w:rFonts w:cs="Times New Roman"/>
    </w:rPr>
  </w:style>
  <w:style w:type="character" w:customStyle="1" w:styleId="WWCharLFO14LVL6">
    <w:name w:val="WW_CharLFO14LVL6"/>
    <w:rsid w:val="004870B4"/>
    <w:rPr>
      <w:rFonts w:cs="Times New Roman"/>
    </w:rPr>
  </w:style>
  <w:style w:type="character" w:customStyle="1" w:styleId="WWCharLFO14LVL7">
    <w:name w:val="WW_CharLFO14LVL7"/>
    <w:rsid w:val="004870B4"/>
    <w:rPr>
      <w:rFonts w:cs="Times New Roman"/>
    </w:rPr>
  </w:style>
  <w:style w:type="character" w:customStyle="1" w:styleId="WWCharLFO14LVL8">
    <w:name w:val="WW_CharLFO14LVL8"/>
    <w:rsid w:val="004870B4"/>
    <w:rPr>
      <w:rFonts w:cs="Times New Roman"/>
    </w:rPr>
  </w:style>
  <w:style w:type="character" w:customStyle="1" w:styleId="WWCharLFO14LVL9">
    <w:name w:val="WW_CharLFO14LVL9"/>
    <w:rsid w:val="004870B4"/>
    <w:rPr>
      <w:rFonts w:cs="Times New Roman"/>
    </w:rPr>
  </w:style>
  <w:style w:type="character" w:customStyle="1" w:styleId="WWCharLFO15LVL1">
    <w:name w:val="WW_CharLFO15LVL1"/>
    <w:rsid w:val="004870B4"/>
    <w:rPr>
      <w:rFonts w:cs="Times New Roman"/>
    </w:rPr>
  </w:style>
  <w:style w:type="character" w:customStyle="1" w:styleId="WWCharLFO15LVL2">
    <w:name w:val="WW_CharLFO15LVL2"/>
    <w:rsid w:val="004870B4"/>
    <w:rPr>
      <w:rFonts w:cs="Times New Roman"/>
    </w:rPr>
  </w:style>
  <w:style w:type="character" w:customStyle="1" w:styleId="WWCharLFO15LVL3">
    <w:name w:val="WW_CharLFO15LVL3"/>
    <w:rsid w:val="004870B4"/>
    <w:rPr>
      <w:rFonts w:cs="Times New Roman"/>
    </w:rPr>
  </w:style>
  <w:style w:type="character" w:customStyle="1" w:styleId="WWCharLFO15LVL4">
    <w:name w:val="WW_CharLFO15LVL4"/>
    <w:rsid w:val="004870B4"/>
    <w:rPr>
      <w:rFonts w:cs="Times New Roman"/>
    </w:rPr>
  </w:style>
  <w:style w:type="character" w:customStyle="1" w:styleId="WWCharLFO15LVL5">
    <w:name w:val="WW_CharLFO15LVL5"/>
    <w:rsid w:val="004870B4"/>
    <w:rPr>
      <w:rFonts w:cs="Times New Roman"/>
    </w:rPr>
  </w:style>
  <w:style w:type="character" w:customStyle="1" w:styleId="WWCharLFO15LVL6">
    <w:name w:val="WW_CharLFO15LVL6"/>
    <w:rsid w:val="004870B4"/>
    <w:rPr>
      <w:rFonts w:cs="Times New Roman"/>
    </w:rPr>
  </w:style>
  <w:style w:type="character" w:customStyle="1" w:styleId="WWCharLFO15LVL7">
    <w:name w:val="WW_CharLFO15LVL7"/>
    <w:rsid w:val="004870B4"/>
    <w:rPr>
      <w:rFonts w:cs="Times New Roman"/>
    </w:rPr>
  </w:style>
  <w:style w:type="character" w:customStyle="1" w:styleId="WWCharLFO15LVL8">
    <w:name w:val="WW_CharLFO15LVL8"/>
    <w:rsid w:val="004870B4"/>
    <w:rPr>
      <w:rFonts w:cs="Times New Roman"/>
    </w:rPr>
  </w:style>
  <w:style w:type="character" w:customStyle="1" w:styleId="WWCharLFO15LVL9">
    <w:name w:val="WW_CharLFO15LVL9"/>
    <w:rsid w:val="004870B4"/>
    <w:rPr>
      <w:rFonts w:cs="Times New Roman"/>
    </w:rPr>
  </w:style>
  <w:style w:type="character" w:customStyle="1" w:styleId="WWCharLFO16LVL1">
    <w:name w:val="WW_CharLFO16LVL1"/>
    <w:rsid w:val="004870B4"/>
    <w:rPr>
      <w:rFonts w:cs="Times New Roman"/>
    </w:rPr>
  </w:style>
  <w:style w:type="character" w:customStyle="1" w:styleId="WWCharLFO16LVL2">
    <w:name w:val="WW_CharLFO16LVL2"/>
    <w:rsid w:val="004870B4"/>
    <w:rPr>
      <w:rFonts w:cs="Times New Roman"/>
    </w:rPr>
  </w:style>
  <w:style w:type="character" w:customStyle="1" w:styleId="WWCharLFO16LVL3">
    <w:name w:val="WW_CharLFO16LVL3"/>
    <w:rsid w:val="004870B4"/>
    <w:rPr>
      <w:rFonts w:cs="Times New Roman"/>
    </w:rPr>
  </w:style>
  <w:style w:type="character" w:customStyle="1" w:styleId="WWCharLFO16LVL4">
    <w:name w:val="WW_CharLFO16LVL4"/>
    <w:rsid w:val="004870B4"/>
    <w:rPr>
      <w:rFonts w:cs="Times New Roman"/>
    </w:rPr>
  </w:style>
  <w:style w:type="character" w:customStyle="1" w:styleId="WWCharLFO16LVL5">
    <w:name w:val="WW_CharLFO16LVL5"/>
    <w:rsid w:val="004870B4"/>
    <w:rPr>
      <w:rFonts w:cs="Times New Roman"/>
    </w:rPr>
  </w:style>
  <w:style w:type="character" w:customStyle="1" w:styleId="WWCharLFO16LVL6">
    <w:name w:val="WW_CharLFO16LVL6"/>
    <w:rsid w:val="004870B4"/>
    <w:rPr>
      <w:rFonts w:cs="Times New Roman"/>
    </w:rPr>
  </w:style>
  <w:style w:type="character" w:customStyle="1" w:styleId="WWCharLFO16LVL7">
    <w:name w:val="WW_CharLFO16LVL7"/>
    <w:rsid w:val="004870B4"/>
    <w:rPr>
      <w:rFonts w:cs="Times New Roman"/>
    </w:rPr>
  </w:style>
  <w:style w:type="character" w:customStyle="1" w:styleId="WWCharLFO16LVL8">
    <w:name w:val="WW_CharLFO16LVL8"/>
    <w:rsid w:val="004870B4"/>
    <w:rPr>
      <w:rFonts w:cs="Times New Roman"/>
    </w:rPr>
  </w:style>
  <w:style w:type="character" w:customStyle="1" w:styleId="WWCharLFO16LVL9">
    <w:name w:val="WW_CharLFO16LVL9"/>
    <w:rsid w:val="004870B4"/>
    <w:rPr>
      <w:rFonts w:cs="Times New Roman"/>
    </w:rPr>
  </w:style>
  <w:style w:type="character" w:customStyle="1" w:styleId="WWCharLFO17LVL1">
    <w:name w:val="WW_CharLFO17LVL1"/>
    <w:rsid w:val="004870B4"/>
    <w:rPr>
      <w:rFonts w:cs="Times New Roman"/>
    </w:rPr>
  </w:style>
  <w:style w:type="character" w:customStyle="1" w:styleId="WWCharLFO17LVL2">
    <w:name w:val="WW_CharLFO17LVL2"/>
    <w:rsid w:val="004870B4"/>
    <w:rPr>
      <w:rFonts w:cs="Times New Roman"/>
    </w:rPr>
  </w:style>
  <w:style w:type="character" w:customStyle="1" w:styleId="WWCharLFO17LVL3">
    <w:name w:val="WW_CharLFO17LVL3"/>
    <w:rsid w:val="004870B4"/>
    <w:rPr>
      <w:rFonts w:cs="Times New Roman"/>
    </w:rPr>
  </w:style>
  <w:style w:type="character" w:customStyle="1" w:styleId="WWCharLFO17LVL4">
    <w:name w:val="WW_CharLFO17LVL4"/>
    <w:rsid w:val="004870B4"/>
    <w:rPr>
      <w:rFonts w:cs="Times New Roman"/>
    </w:rPr>
  </w:style>
  <w:style w:type="character" w:customStyle="1" w:styleId="WWCharLFO17LVL5">
    <w:name w:val="WW_CharLFO17LVL5"/>
    <w:rsid w:val="004870B4"/>
    <w:rPr>
      <w:rFonts w:cs="Times New Roman"/>
    </w:rPr>
  </w:style>
  <w:style w:type="character" w:customStyle="1" w:styleId="WWCharLFO17LVL6">
    <w:name w:val="WW_CharLFO17LVL6"/>
    <w:rsid w:val="004870B4"/>
    <w:rPr>
      <w:rFonts w:cs="Times New Roman"/>
    </w:rPr>
  </w:style>
  <w:style w:type="character" w:customStyle="1" w:styleId="WWCharLFO17LVL7">
    <w:name w:val="WW_CharLFO17LVL7"/>
    <w:rsid w:val="004870B4"/>
    <w:rPr>
      <w:rFonts w:cs="Times New Roman"/>
    </w:rPr>
  </w:style>
  <w:style w:type="character" w:customStyle="1" w:styleId="WWCharLFO17LVL8">
    <w:name w:val="WW_CharLFO17LVL8"/>
    <w:rsid w:val="004870B4"/>
    <w:rPr>
      <w:rFonts w:cs="Times New Roman"/>
    </w:rPr>
  </w:style>
  <w:style w:type="character" w:customStyle="1" w:styleId="WWCharLFO17LVL9">
    <w:name w:val="WW_CharLFO17LVL9"/>
    <w:rsid w:val="004870B4"/>
    <w:rPr>
      <w:rFonts w:cs="Times New Roman"/>
    </w:rPr>
  </w:style>
  <w:style w:type="character" w:customStyle="1" w:styleId="WWCharLFO18LVL1">
    <w:name w:val="WW_CharLFO18LVL1"/>
    <w:rsid w:val="004870B4"/>
    <w:rPr>
      <w:rFonts w:cs="Times New Roman"/>
    </w:rPr>
  </w:style>
  <w:style w:type="character" w:customStyle="1" w:styleId="WWCharLFO18LVL2">
    <w:name w:val="WW_CharLFO18LVL2"/>
    <w:rsid w:val="004870B4"/>
    <w:rPr>
      <w:rFonts w:cs="Times New Roman"/>
    </w:rPr>
  </w:style>
  <w:style w:type="character" w:customStyle="1" w:styleId="WWCharLFO18LVL3">
    <w:name w:val="WW_CharLFO18LVL3"/>
    <w:rsid w:val="004870B4"/>
    <w:rPr>
      <w:rFonts w:cs="Times New Roman"/>
    </w:rPr>
  </w:style>
  <w:style w:type="character" w:customStyle="1" w:styleId="WWCharLFO18LVL4">
    <w:name w:val="WW_CharLFO18LVL4"/>
    <w:rsid w:val="004870B4"/>
    <w:rPr>
      <w:rFonts w:cs="Times New Roman"/>
    </w:rPr>
  </w:style>
  <w:style w:type="character" w:customStyle="1" w:styleId="WWCharLFO18LVL5">
    <w:name w:val="WW_CharLFO18LVL5"/>
    <w:rsid w:val="004870B4"/>
    <w:rPr>
      <w:rFonts w:cs="Times New Roman"/>
    </w:rPr>
  </w:style>
  <w:style w:type="character" w:customStyle="1" w:styleId="WWCharLFO18LVL6">
    <w:name w:val="WW_CharLFO18LVL6"/>
    <w:rsid w:val="004870B4"/>
    <w:rPr>
      <w:rFonts w:cs="Times New Roman"/>
    </w:rPr>
  </w:style>
  <w:style w:type="character" w:customStyle="1" w:styleId="WWCharLFO18LVL7">
    <w:name w:val="WW_CharLFO18LVL7"/>
    <w:rsid w:val="004870B4"/>
    <w:rPr>
      <w:rFonts w:cs="Times New Roman"/>
    </w:rPr>
  </w:style>
  <w:style w:type="character" w:customStyle="1" w:styleId="WWCharLFO18LVL8">
    <w:name w:val="WW_CharLFO18LVL8"/>
    <w:rsid w:val="004870B4"/>
    <w:rPr>
      <w:rFonts w:cs="Times New Roman"/>
    </w:rPr>
  </w:style>
  <w:style w:type="character" w:customStyle="1" w:styleId="WWCharLFO18LVL9">
    <w:name w:val="WW_CharLFO18LVL9"/>
    <w:rsid w:val="004870B4"/>
    <w:rPr>
      <w:rFonts w:cs="Times New Roman"/>
    </w:rPr>
  </w:style>
  <w:style w:type="character" w:customStyle="1" w:styleId="WWCharLFO19LVL1">
    <w:name w:val="WW_CharLFO19LVL1"/>
    <w:rsid w:val="004870B4"/>
    <w:rPr>
      <w:rFonts w:cs="Times New Roman"/>
    </w:rPr>
  </w:style>
  <w:style w:type="character" w:customStyle="1" w:styleId="WWCharLFO19LVL2">
    <w:name w:val="WW_CharLFO19LVL2"/>
    <w:rsid w:val="004870B4"/>
    <w:rPr>
      <w:rFonts w:cs="Times New Roman"/>
    </w:rPr>
  </w:style>
  <w:style w:type="character" w:customStyle="1" w:styleId="WWCharLFO19LVL3">
    <w:name w:val="WW_CharLFO19LVL3"/>
    <w:rsid w:val="004870B4"/>
    <w:rPr>
      <w:rFonts w:cs="Times New Roman"/>
    </w:rPr>
  </w:style>
  <w:style w:type="character" w:customStyle="1" w:styleId="WWCharLFO19LVL4">
    <w:name w:val="WW_CharLFO19LVL4"/>
    <w:rsid w:val="004870B4"/>
    <w:rPr>
      <w:rFonts w:cs="Times New Roman"/>
    </w:rPr>
  </w:style>
  <w:style w:type="character" w:customStyle="1" w:styleId="WWCharLFO19LVL5">
    <w:name w:val="WW_CharLFO19LVL5"/>
    <w:rsid w:val="004870B4"/>
    <w:rPr>
      <w:rFonts w:cs="Times New Roman"/>
    </w:rPr>
  </w:style>
  <w:style w:type="character" w:customStyle="1" w:styleId="WWCharLFO19LVL6">
    <w:name w:val="WW_CharLFO19LVL6"/>
    <w:rsid w:val="004870B4"/>
    <w:rPr>
      <w:rFonts w:cs="Times New Roman"/>
    </w:rPr>
  </w:style>
  <w:style w:type="character" w:customStyle="1" w:styleId="WWCharLFO19LVL7">
    <w:name w:val="WW_CharLFO19LVL7"/>
    <w:rsid w:val="004870B4"/>
    <w:rPr>
      <w:rFonts w:cs="Times New Roman"/>
    </w:rPr>
  </w:style>
  <w:style w:type="character" w:customStyle="1" w:styleId="WWCharLFO19LVL8">
    <w:name w:val="WW_CharLFO19LVL8"/>
    <w:rsid w:val="004870B4"/>
    <w:rPr>
      <w:rFonts w:cs="Times New Roman"/>
    </w:rPr>
  </w:style>
  <w:style w:type="character" w:customStyle="1" w:styleId="WWCharLFO19LVL9">
    <w:name w:val="WW_CharLFO19LVL9"/>
    <w:rsid w:val="004870B4"/>
    <w:rPr>
      <w:rFonts w:cs="Times New Roman"/>
    </w:rPr>
  </w:style>
  <w:style w:type="character" w:customStyle="1" w:styleId="WWCharLFO20LVL1">
    <w:name w:val="WW_CharLFO20LVL1"/>
    <w:rsid w:val="004870B4"/>
    <w:rPr>
      <w:rFonts w:cs="Times New Roman"/>
    </w:rPr>
  </w:style>
  <w:style w:type="character" w:customStyle="1" w:styleId="WWCharLFO20LVL4">
    <w:name w:val="WW_CharLFO20LVL4"/>
    <w:rsid w:val="004870B4"/>
    <w:rPr>
      <w:rFonts w:cs="Times New Roman"/>
    </w:rPr>
  </w:style>
  <w:style w:type="character" w:customStyle="1" w:styleId="WWCharLFO20LVL5">
    <w:name w:val="WW_CharLFO20LVL5"/>
    <w:rsid w:val="004870B4"/>
    <w:rPr>
      <w:rFonts w:cs="Times New Roman"/>
    </w:rPr>
  </w:style>
  <w:style w:type="character" w:customStyle="1" w:styleId="WWCharLFO20LVL6">
    <w:name w:val="WW_CharLFO20LVL6"/>
    <w:rsid w:val="004870B4"/>
    <w:rPr>
      <w:rFonts w:cs="Times New Roman"/>
    </w:rPr>
  </w:style>
  <w:style w:type="character" w:customStyle="1" w:styleId="WWCharLFO20LVL7">
    <w:name w:val="WW_CharLFO20LVL7"/>
    <w:rsid w:val="004870B4"/>
    <w:rPr>
      <w:rFonts w:cs="Times New Roman"/>
    </w:rPr>
  </w:style>
  <w:style w:type="character" w:customStyle="1" w:styleId="WWCharLFO20LVL8">
    <w:name w:val="WW_CharLFO20LVL8"/>
    <w:rsid w:val="004870B4"/>
    <w:rPr>
      <w:rFonts w:cs="Times New Roman"/>
    </w:rPr>
  </w:style>
  <w:style w:type="character" w:customStyle="1" w:styleId="WWCharLFO20LVL9">
    <w:name w:val="WW_CharLFO20LVL9"/>
    <w:rsid w:val="004870B4"/>
    <w:rPr>
      <w:rFonts w:cs="Times New Roman"/>
    </w:rPr>
  </w:style>
  <w:style w:type="character" w:customStyle="1" w:styleId="WWCharLFO21LVL1">
    <w:name w:val="WW_CharLFO21LVL1"/>
    <w:rsid w:val="004870B4"/>
    <w:rPr>
      <w:rFonts w:cs="Times New Roman"/>
    </w:rPr>
  </w:style>
  <w:style w:type="character" w:customStyle="1" w:styleId="WWCharLFO21LVL2">
    <w:name w:val="WW_CharLFO21LVL2"/>
    <w:rsid w:val="004870B4"/>
    <w:rPr>
      <w:rFonts w:cs="Times New Roman"/>
    </w:rPr>
  </w:style>
  <w:style w:type="character" w:customStyle="1" w:styleId="WWCharLFO21LVL3">
    <w:name w:val="WW_CharLFO21LVL3"/>
    <w:rsid w:val="004870B4"/>
    <w:rPr>
      <w:rFonts w:cs="Times New Roman"/>
    </w:rPr>
  </w:style>
  <w:style w:type="character" w:customStyle="1" w:styleId="WWCharLFO21LVL4">
    <w:name w:val="WW_CharLFO21LVL4"/>
    <w:rsid w:val="004870B4"/>
    <w:rPr>
      <w:rFonts w:cs="Times New Roman"/>
    </w:rPr>
  </w:style>
  <w:style w:type="character" w:customStyle="1" w:styleId="WWCharLFO21LVL5">
    <w:name w:val="WW_CharLFO21LVL5"/>
    <w:rsid w:val="004870B4"/>
    <w:rPr>
      <w:rFonts w:cs="Times New Roman"/>
    </w:rPr>
  </w:style>
  <w:style w:type="character" w:customStyle="1" w:styleId="WWCharLFO21LVL6">
    <w:name w:val="WW_CharLFO21LVL6"/>
    <w:rsid w:val="004870B4"/>
    <w:rPr>
      <w:rFonts w:cs="Times New Roman"/>
    </w:rPr>
  </w:style>
  <w:style w:type="character" w:customStyle="1" w:styleId="WWCharLFO21LVL7">
    <w:name w:val="WW_CharLFO21LVL7"/>
    <w:rsid w:val="004870B4"/>
    <w:rPr>
      <w:rFonts w:cs="Times New Roman"/>
    </w:rPr>
  </w:style>
  <w:style w:type="character" w:customStyle="1" w:styleId="WWCharLFO21LVL8">
    <w:name w:val="WW_CharLFO21LVL8"/>
    <w:rsid w:val="004870B4"/>
    <w:rPr>
      <w:rFonts w:cs="Times New Roman"/>
    </w:rPr>
  </w:style>
  <w:style w:type="character" w:customStyle="1" w:styleId="WWCharLFO21LVL9">
    <w:name w:val="WW_CharLFO21LVL9"/>
    <w:rsid w:val="004870B4"/>
    <w:rPr>
      <w:rFonts w:cs="Times New Roman"/>
    </w:rPr>
  </w:style>
  <w:style w:type="character" w:customStyle="1" w:styleId="WWCharLFO22LVL1">
    <w:name w:val="WW_CharLFO22LVL1"/>
    <w:rsid w:val="004870B4"/>
    <w:rPr>
      <w:rFonts w:cs="Times New Roman"/>
    </w:rPr>
  </w:style>
  <w:style w:type="character" w:customStyle="1" w:styleId="WWCharLFO22LVL2">
    <w:name w:val="WW_CharLFO22LVL2"/>
    <w:rsid w:val="004870B4"/>
    <w:rPr>
      <w:rFonts w:cs="Times New Roman"/>
    </w:rPr>
  </w:style>
  <w:style w:type="character" w:customStyle="1" w:styleId="WWCharLFO22LVL3">
    <w:name w:val="WW_CharLFO22LVL3"/>
    <w:rsid w:val="004870B4"/>
    <w:rPr>
      <w:rFonts w:cs="Times New Roman"/>
    </w:rPr>
  </w:style>
  <w:style w:type="character" w:customStyle="1" w:styleId="WWCharLFO22LVL4">
    <w:name w:val="WW_CharLFO22LVL4"/>
    <w:rsid w:val="004870B4"/>
    <w:rPr>
      <w:rFonts w:cs="Times New Roman"/>
    </w:rPr>
  </w:style>
  <w:style w:type="character" w:customStyle="1" w:styleId="WWCharLFO22LVL5">
    <w:name w:val="WW_CharLFO22LVL5"/>
    <w:rsid w:val="004870B4"/>
    <w:rPr>
      <w:rFonts w:cs="Times New Roman"/>
    </w:rPr>
  </w:style>
  <w:style w:type="character" w:customStyle="1" w:styleId="WWCharLFO22LVL6">
    <w:name w:val="WW_CharLFO22LVL6"/>
    <w:rsid w:val="004870B4"/>
    <w:rPr>
      <w:rFonts w:cs="Times New Roman"/>
    </w:rPr>
  </w:style>
  <w:style w:type="character" w:customStyle="1" w:styleId="WWCharLFO22LVL7">
    <w:name w:val="WW_CharLFO22LVL7"/>
    <w:rsid w:val="004870B4"/>
    <w:rPr>
      <w:rFonts w:cs="Times New Roman"/>
    </w:rPr>
  </w:style>
  <w:style w:type="character" w:customStyle="1" w:styleId="WWCharLFO22LVL8">
    <w:name w:val="WW_CharLFO22LVL8"/>
    <w:rsid w:val="004870B4"/>
    <w:rPr>
      <w:rFonts w:cs="Times New Roman"/>
    </w:rPr>
  </w:style>
  <w:style w:type="character" w:customStyle="1" w:styleId="WWCharLFO22LVL9">
    <w:name w:val="WW_CharLFO22LVL9"/>
    <w:rsid w:val="004870B4"/>
    <w:rPr>
      <w:rFonts w:cs="Times New Roman"/>
    </w:rPr>
  </w:style>
  <w:style w:type="character" w:customStyle="1" w:styleId="WWCharLFO23LVL1">
    <w:name w:val="WW_CharLFO23LVL1"/>
    <w:rsid w:val="004870B4"/>
    <w:rPr>
      <w:rFonts w:cs="Times New Roman"/>
    </w:rPr>
  </w:style>
  <w:style w:type="character" w:customStyle="1" w:styleId="WWCharLFO23LVL2">
    <w:name w:val="WW_CharLFO23LVL2"/>
    <w:rsid w:val="004870B4"/>
    <w:rPr>
      <w:rFonts w:cs="Times New Roman"/>
    </w:rPr>
  </w:style>
  <w:style w:type="character" w:customStyle="1" w:styleId="WWCharLFO23LVL3">
    <w:name w:val="WW_CharLFO23LVL3"/>
    <w:rsid w:val="004870B4"/>
    <w:rPr>
      <w:rFonts w:cs="Times New Roman"/>
    </w:rPr>
  </w:style>
  <w:style w:type="character" w:customStyle="1" w:styleId="WWCharLFO23LVL4">
    <w:name w:val="WW_CharLFO23LVL4"/>
    <w:rsid w:val="004870B4"/>
    <w:rPr>
      <w:rFonts w:cs="Times New Roman"/>
    </w:rPr>
  </w:style>
  <w:style w:type="character" w:customStyle="1" w:styleId="WWCharLFO23LVL5">
    <w:name w:val="WW_CharLFO23LVL5"/>
    <w:rsid w:val="004870B4"/>
    <w:rPr>
      <w:rFonts w:cs="Times New Roman"/>
    </w:rPr>
  </w:style>
  <w:style w:type="character" w:customStyle="1" w:styleId="WWCharLFO23LVL6">
    <w:name w:val="WW_CharLFO23LVL6"/>
    <w:rsid w:val="004870B4"/>
    <w:rPr>
      <w:rFonts w:cs="Times New Roman"/>
    </w:rPr>
  </w:style>
  <w:style w:type="character" w:customStyle="1" w:styleId="WWCharLFO23LVL7">
    <w:name w:val="WW_CharLFO23LVL7"/>
    <w:rsid w:val="004870B4"/>
    <w:rPr>
      <w:rFonts w:cs="Times New Roman"/>
    </w:rPr>
  </w:style>
  <w:style w:type="character" w:customStyle="1" w:styleId="WWCharLFO23LVL8">
    <w:name w:val="WW_CharLFO23LVL8"/>
    <w:rsid w:val="004870B4"/>
    <w:rPr>
      <w:rFonts w:cs="Times New Roman"/>
    </w:rPr>
  </w:style>
  <w:style w:type="character" w:customStyle="1" w:styleId="WWCharLFO23LVL9">
    <w:name w:val="WW_CharLFO23LVL9"/>
    <w:rsid w:val="004870B4"/>
    <w:rPr>
      <w:rFonts w:cs="Times New Roman"/>
    </w:rPr>
  </w:style>
  <w:style w:type="character" w:customStyle="1" w:styleId="WWCharLFO24LVL1">
    <w:name w:val="WW_CharLFO24LVL1"/>
    <w:rsid w:val="004870B4"/>
    <w:rPr>
      <w:rFonts w:cs="Times New Roman"/>
    </w:rPr>
  </w:style>
  <w:style w:type="character" w:customStyle="1" w:styleId="WWCharLFO24LVL2">
    <w:name w:val="WW_CharLFO24LVL2"/>
    <w:rsid w:val="004870B4"/>
    <w:rPr>
      <w:rFonts w:cs="Times New Roman"/>
    </w:rPr>
  </w:style>
  <w:style w:type="character" w:customStyle="1" w:styleId="WWCharLFO24LVL3">
    <w:name w:val="WW_CharLFO24LVL3"/>
    <w:rsid w:val="004870B4"/>
    <w:rPr>
      <w:rFonts w:cs="Times New Roman"/>
    </w:rPr>
  </w:style>
  <w:style w:type="character" w:customStyle="1" w:styleId="WWCharLFO24LVL4">
    <w:name w:val="WW_CharLFO24LVL4"/>
    <w:rsid w:val="004870B4"/>
    <w:rPr>
      <w:rFonts w:cs="Times New Roman"/>
    </w:rPr>
  </w:style>
  <w:style w:type="character" w:customStyle="1" w:styleId="WWCharLFO24LVL5">
    <w:name w:val="WW_CharLFO24LVL5"/>
    <w:rsid w:val="004870B4"/>
    <w:rPr>
      <w:rFonts w:cs="Times New Roman"/>
    </w:rPr>
  </w:style>
  <w:style w:type="character" w:customStyle="1" w:styleId="WWCharLFO24LVL6">
    <w:name w:val="WW_CharLFO24LVL6"/>
    <w:rsid w:val="004870B4"/>
    <w:rPr>
      <w:rFonts w:cs="Times New Roman"/>
    </w:rPr>
  </w:style>
  <w:style w:type="character" w:customStyle="1" w:styleId="WWCharLFO24LVL7">
    <w:name w:val="WW_CharLFO24LVL7"/>
    <w:rsid w:val="004870B4"/>
    <w:rPr>
      <w:rFonts w:cs="Times New Roman"/>
    </w:rPr>
  </w:style>
  <w:style w:type="character" w:customStyle="1" w:styleId="WWCharLFO24LVL8">
    <w:name w:val="WW_CharLFO24LVL8"/>
    <w:rsid w:val="004870B4"/>
    <w:rPr>
      <w:rFonts w:cs="Times New Roman"/>
    </w:rPr>
  </w:style>
  <w:style w:type="character" w:customStyle="1" w:styleId="WWCharLFO24LVL9">
    <w:name w:val="WW_CharLFO24LVL9"/>
    <w:rsid w:val="004870B4"/>
    <w:rPr>
      <w:rFonts w:cs="Times New Roman"/>
    </w:rPr>
  </w:style>
  <w:style w:type="character" w:customStyle="1" w:styleId="WWCharLFO25LVL1">
    <w:name w:val="WW_CharLFO25LVL1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sid w:val="004870B4"/>
    <w:rPr>
      <w:rFonts w:cs="Times New Roman"/>
    </w:rPr>
  </w:style>
  <w:style w:type="character" w:customStyle="1" w:styleId="WWCharLFO25LVL3">
    <w:name w:val="WW_CharLFO25LVL3"/>
    <w:rsid w:val="004870B4"/>
    <w:rPr>
      <w:rFonts w:cs="Times New Roman"/>
    </w:rPr>
  </w:style>
  <w:style w:type="character" w:customStyle="1" w:styleId="WWCharLFO25LVL4">
    <w:name w:val="WW_CharLFO25LVL4"/>
    <w:rsid w:val="004870B4"/>
    <w:rPr>
      <w:rFonts w:cs="Times New Roman"/>
    </w:rPr>
  </w:style>
  <w:style w:type="character" w:customStyle="1" w:styleId="WWCharLFO25LVL5">
    <w:name w:val="WW_CharLFO25LVL5"/>
    <w:rsid w:val="004870B4"/>
    <w:rPr>
      <w:rFonts w:cs="Times New Roman"/>
    </w:rPr>
  </w:style>
  <w:style w:type="character" w:customStyle="1" w:styleId="WWCharLFO25LVL6">
    <w:name w:val="WW_CharLFO25LVL6"/>
    <w:rsid w:val="004870B4"/>
    <w:rPr>
      <w:rFonts w:cs="Times New Roman"/>
    </w:rPr>
  </w:style>
  <w:style w:type="character" w:customStyle="1" w:styleId="WWCharLFO25LVL7">
    <w:name w:val="WW_CharLFO25LVL7"/>
    <w:rsid w:val="004870B4"/>
    <w:rPr>
      <w:rFonts w:cs="Times New Roman"/>
    </w:rPr>
  </w:style>
  <w:style w:type="character" w:customStyle="1" w:styleId="WWCharLFO25LVL8">
    <w:name w:val="WW_CharLFO25LVL8"/>
    <w:rsid w:val="004870B4"/>
    <w:rPr>
      <w:rFonts w:cs="Times New Roman"/>
    </w:rPr>
  </w:style>
  <w:style w:type="character" w:customStyle="1" w:styleId="WWCharLFO25LVL9">
    <w:name w:val="WW_CharLFO25LVL9"/>
    <w:rsid w:val="004870B4"/>
    <w:rPr>
      <w:rFonts w:cs="Times New Roman"/>
    </w:rPr>
  </w:style>
  <w:style w:type="character" w:customStyle="1" w:styleId="WWCharLFO28LVL1">
    <w:name w:val="WW_CharLFO28LVL1"/>
    <w:rsid w:val="004870B4"/>
    <w:rPr>
      <w:b w:val="0"/>
    </w:rPr>
  </w:style>
  <w:style w:type="character" w:customStyle="1" w:styleId="WWCharLFO29LVL1">
    <w:name w:val="WW_CharLFO29LVL1"/>
    <w:rsid w:val="004870B4"/>
    <w:rPr>
      <w:rFonts w:cs="Times New Roman"/>
    </w:rPr>
  </w:style>
  <w:style w:type="character" w:customStyle="1" w:styleId="WWCharLFO30LVL1">
    <w:name w:val="WW_CharLFO30LVL1"/>
    <w:rsid w:val="004870B4"/>
    <w:rPr>
      <w:rFonts w:cs="Times New Roman"/>
    </w:rPr>
  </w:style>
  <w:style w:type="character" w:customStyle="1" w:styleId="WWCharLFO30LVL2">
    <w:name w:val="WW_CharLFO30LVL2"/>
    <w:rsid w:val="004870B4"/>
    <w:rPr>
      <w:rFonts w:cs="Times New Roman"/>
    </w:rPr>
  </w:style>
  <w:style w:type="character" w:customStyle="1" w:styleId="WWCharLFO30LVL3">
    <w:name w:val="WW_CharLFO30LVL3"/>
    <w:rsid w:val="004870B4"/>
    <w:rPr>
      <w:rFonts w:cs="Times New Roman"/>
    </w:rPr>
  </w:style>
  <w:style w:type="character" w:customStyle="1" w:styleId="WWCharLFO30LVL4">
    <w:name w:val="WW_CharLFO30LVL4"/>
    <w:rsid w:val="004870B4"/>
    <w:rPr>
      <w:rFonts w:cs="Times New Roman"/>
    </w:rPr>
  </w:style>
  <w:style w:type="character" w:customStyle="1" w:styleId="WWCharLFO30LVL5">
    <w:name w:val="WW_CharLFO30LVL5"/>
    <w:rsid w:val="004870B4"/>
    <w:rPr>
      <w:rFonts w:cs="Times New Roman"/>
    </w:rPr>
  </w:style>
  <w:style w:type="character" w:customStyle="1" w:styleId="WWCharLFO30LVL6">
    <w:name w:val="WW_CharLFO30LVL6"/>
    <w:rsid w:val="004870B4"/>
    <w:rPr>
      <w:rFonts w:cs="Times New Roman"/>
    </w:rPr>
  </w:style>
  <w:style w:type="character" w:customStyle="1" w:styleId="WWCharLFO30LVL7">
    <w:name w:val="WW_CharLFO30LVL7"/>
    <w:rsid w:val="004870B4"/>
    <w:rPr>
      <w:rFonts w:cs="Times New Roman"/>
    </w:rPr>
  </w:style>
  <w:style w:type="character" w:customStyle="1" w:styleId="WWCharLFO30LVL8">
    <w:name w:val="WW_CharLFO30LVL8"/>
    <w:rsid w:val="004870B4"/>
    <w:rPr>
      <w:rFonts w:cs="Times New Roman"/>
    </w:rPr>
  </w:style>
  <w:style w:type="character" w:customStyle="1" w:styleId="WWCharLFO30LVL9">
    <w:name w:val="WW_CharLFO30LVL9"/>
    <w:rsid w:val="004870B4"/>
    <w:rPr>
      <w:rFonts w:cs="Times New Roman"/>
    </w:rPr>
  </w:style>
  <w:style w:type="character" w:customStyle="1" w:styleId="WWCharLFO31LVL1">
    <w:name w:val="WW_CharLFO31LVL1"/>
    <w:rsid w:val="004870B4"/>
    <w:rPr>
      <w:rFonts w:cs="Times New Roman"/>
    </w:rPr>
  </w:style>
  <w:style w:type="character" w:customStyle="1" w:styleId="WWCharLFO31LVL3">
    <w:name w:val="WW_CharLFO31LVL3"/>
    <w:rsid w:val="004870B4"/>
    <w:rPr>
      <w:rFonts w:cs="Times New Roman"/>
    </w:rPr>
  </w:style>
  <w:style w:type="character" w:customStyle="1" w:styleId="WWCharLFO31LVL4">
    <w:name w:val="WW_CharLFO31LVL4"/>
    <w:rsid w:val="004870B4"/>
    <w:rPr>
      <w:rFonts w:cs="Times New Roman"/>
    </w:rPr>
  </w:style>
  <w:style w:type="character" w:customStyle="1" w:styleId="WWCharLFO31LVL5">
    <w:name w:val="WW_CharLFO31LVL5"/>
    <w:rsid w:val="004870B4"/>
    <w:rPr>
      <w:rFonts w:cs="Times New Roman"/>
    </w:rPr>
  </w:style>
  <w:style w:type="character" w:customStyle="1" w:styleId="WWCharLFO31LVL6">
    <w:name w:val="WW_CharLFO31LVL6"/>
    <w:rsid w:val="004870B4"/>
    <w:rPr>
      <w:rFonts w:cs="Times New Roman"/>
    </w:rPr>
  </w:style>
  <w:style w:type="character" w:customStyle="1" w:styleId="WWCharLFO31LVL7">
    <w:name w:val="WW_CharLFO31LVL7"/>
    <w:rsid w:val="004870B4"/>
    <w:rPr>
      <w:rFonts w:cs="Times New Roman"/>
    </w:rPr>
  </w:style>
  <w:style w:type="character" w:customStyle="1" w:styleId="WWCharLFO31LVL8">
    <w:name w:val="WW_CharLFO31LVL8"/>
    <w:rsid w:val="004870B4"/>
    <w:rPr>
      <w:rFonts w:cs="Times New Roman"/>
    </w:rPr>
  </w:style>
  <w:style w:type="character" w:customStyle="1" w:styleId="WWCharLFO31LVL9">
    <w:name w:val="WW_CharLFO31LVL9"/>
    <w:rsid w:val="004870B4"/>
    <w:rPr>
      <w:rFonts w:cs="Times New Roman"/>
    </w:rPr>
  </w:style>
  <w:style w:type="character" w:customStyle="1" w:styleId="WWCharLFO32LVL1">
    <w:name w:val="WW_CharLFO32LVL1"/>
    <w:rsid w:val="004870B4"/>
    <w:rPr>
      <w:rFonts w:cs="Times New Roman"/>
      <w:b w:val="0"/>
    </w:rPr>
  </w:style>
  <w:style w:type="character" w:customStyle="1" w:styleId="WWCharLFO33LVL1">
    <w:name w:val="WW_CharLFO33LVL1"/>
    <w:rsid w:val="004870B4"/>
    <w:rPr>
      <w:rFonts w:cs="Times New Roman"/>
      <w:b w:val="0"/>
      <w:color w:val="00000A"/>
    </w:rPr>
  </w:style>
  <w:style w:type="character" w:customStyle="1" w:styleId="WWCharLFO34LVL1">
    <w:name w:val="WW_CharLFO34LVL1"/>
    <w:rsid w:val="004870B4"/>
    <w:rPr>
      <w:rFonts w:cs="Times New Roman"/>
    </w:rPr>
  </w:style>
  <w:style w:type="character" w:customStyle="1" w:styleId="WWCharLFO34LVL2">
    <w:name w:val="WW_CharLFO34LVL2"/>
    <w:rsid w:val="004870B4"/>
    <w:rPr>
      <w:rFonts w:cs="Times New Roman"/>
    </w:rPr>
  </w:style>
  <w:style w:type="character" w:customStyle="1" w:styleId="WWCharLFO34LVL3">
    <w:name w:val="WW_CharLFO34LVL3"/>
    <w:rsid w:val="004870B4"/>
    <w:rPr>
      <w:rFonts w:cs="Times New Roman"/>
    </w:rPr>
  </w:style>
  <w:style w:type="character" w:customStyle="1" w:styleId="WWCharLFO34LVL4">
    <w:name w:val="WW_CharLFO34LVL4"/>
    <w:rsid w:val="004870B4"/>
    <w:rPr>
      <w:rFonts w:cs="Times New Roman"/>
    </w:rPr>
  </w:style>
  <w:style w:type="character" w:customStyle="1" w:styleId="WWCharLFO34LVL5">
    <w:name w:val="WW_CharLFO34LVL5"/>
    <w:rsid w:val="004870B4"/>
    <w:rPr>
      <w:rFonts w:cs="Times New Roman"/>
    </w:rPr>
  </w:style>
  <w:style w:type="character" w:customStyle="1" w:styleId="WWCharLFO34LVL6">
    <w:name w:val="WW_CharLFO34LVL6"/>
    <w:rsid w:val="004870B4"/>
    <w:rPr>
      <w:rFonts w:cs="Times New Roman"/>
    </w:rPr>
  </w:style>
  <w:style w:type="character" w:customStyle="1" w:styleId="WWCharLFO34LVL7">
    <w:name w:val="WW_CharLFO34LVL7"/>
    <w:rsid w:val="004870B4"/>
    <w:rPr>
      <w:rFonts w:cs="Times New Roman"/>
    </w:rPr>
  </w:style>
  <w:style w:type="character" w:customStyle="1" w:styleId="WWCharLFO34LVL8">
    <w:name w:val="WW_CharLFO34LVL8"/>
    <w:rsid w:val="004870B4"/>
    <w:rPr>
      <w:rFonts w:cs="Times New Roman"/>
    </w:rPr>
  </w:style>
  <w:style w:type="character" w:customStyle="1" w:styleId="WWCharLFO34LVL9">
    <w:name w:val="WW_CharLFO34LVL9"/>
    <w:rsid w:val="004870B4"/>
    <w:rPr>
      <w:rFonts w:cs="Times New Roman"/>
    </w:rPr>
  </w:style>
  <w:style w:type="character" w:customStyle="1" w:styleId="WWCharLFO35LVL1">
    <w:name w:val="WW_CharLFO35LVL1"/>
    <w:rsid w:val="004870B4"/>
    <w:rPr>
      <w:rFonts w:cs="Times New Roman"/>
    </w:rPr>
  </w:style>
  <w:style w:type="character" w:customStyle="1" w:styleId="WWCharLFO35LVL2">
    <w:name w:val="WW_CharLFO35LVL2"/>
    <w:rsid w:val="004870B4"/>
    <w:rPr>
      <w:rFonts w:cs="Times New Roman"/>
    </w:rPr>
  </w:style>
  <w:style w:type="character" w:customStyle="1" w:styleId="WWCharLFO35LVL3">
    <w:name w:val="WW_CharLFO35LVL3"/>
    <w:rsid w:val="004870B4"/>
    <w:rPr>
      <w:rFonts w:cs="Times New Roman"/>
    </w:rPr>
  </w:style>
  <w:style w:type="character" w:customStyle="1" w:styleId="WWCharLFO35LVL4">
    <w:name w:val="WW_CharLFO35LVL4"/>
    <w:rsid w:val="004870B4"/>
    <w:rPr>
      <w:rFonts w:cs="Times New Roman"/>
    </w:rPr>
  </w:style>
  <w:style w:type="character" w:customStyle="1" w:styleId="WWCharLFO35LVL5">
    <w:name w:val="WW_CharLFO35LVL5"/>
    <w:rsid w:val="004870B4"/>
    <w:rPr>
      <w:rFonts w:cs="Times New Roman"/>
    </w:rPr>
  </w:style>
  <w:style w:type="character" w:customStyle="1" w:styleId="WWCharLFO35LVL6">
    <w:name w:val="WW_CharLFO35LVL6"/>
    <w:rsid w:val="004870B4"/>
    <w:rPr>
      <w:rFonts w:cs="Times New Roman"/>
    </w:rPr>
  </w:style>
  <w:style w:type="character" w:customStyle="1" w:styleId="WWCharLFO35LVL7">
    <w:name w:val="WW_CharLFO35LVL7"/>
    <w:rsid w:val="004870B4"/>
    <w:rPr>
      <w:rFonts w:cs="Times New Roman"/>
    </w:rPr>
  </w:style>
  <w:style w:type="character" w:customStyle="1" w:styleId="WWCharLFO35LVL8">
    <w:name w:val="WW_CharLFO35LVL8"/>
    <w:rsid w:val="004870B4"/>
    <w:rPr>
      <w:rFonts w:cs="Times New Roman"/>
    </w:rPr>
  </w:style>
  <w:style w:type="character" w:customStyle="1" w:styleId="WWCharLFO35LVL9">
    <w:name w:val="WW_CharLFO35LVL9"/>
    <w:rsid w:val="004870B4"/>
    <w:rPr>
      <w:rFonts w:cs="Times New Roman"/>
    </w:rPr>
  </w:style>
  <w:style w:type="character" w:customStyle="1" w:styleId="WWCharLFO36LVL1">
    <w:name w:val="WW_CharLFO36LVL1"/>
    <w:rsid w:val="004870B4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sid w:val="004870B4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sid w:val="004870B4"/>
    <w:rPr>
      <w:rFonts w:cs="Times New Roman"/>
    </w:rPr>
  </w:style>
  <w:style w:type="character" w:customStyle="1" w:styleId="WWCharLFO37LVL3">
    <w:name w:val="WW_CharLFO37LVL3"/>
    <w:rsid w:val="004870B4"/>
    <w:rPr>
      <w:rFonts w:cs="Times New Roman"/>
    </w:rPr>
  </w:style>
  <w:style w:type="character" w:customStyle="1" w:styleId="WWCharLFO37LVL4">
    <w:name w:val="WW_CharLFO37LVL4"/>
    <w:rsid w:val="004870B4"/>
    <w:rPr>
      <w:rFonts w:cs="Times New Roman"/>
    </w:rPr>
  </w:style>
  <w:style w:type="character" w:customStyle="1" w:styleId="WWCharLFO37LVL5">
    <w:name w:val="WW_CharLFO37LVL5"/>
    <w:rsid w:val="004870B4"/>
    <w:rPr>
      <w:rFonts w:cs="Times New Roman"/>
    </w:rPr>
  </w:style>
  <w:style w:type="character" w:customStyle="1" w:styleId="WWCharLFO37LVL6">
    <w:name w:val="WW_CharLFO37LVL6"/>
    <w:rsid w:val="004870B4"/>
    <w:rPr>
      <w:rFonts w:cs="Times New Roman"/>
    </w:rPr>
  </w:style>
  <w:style w:type="character" w:customStyle="1" w:styleId="WWCharLFO37LVL7">
    <w:name w:val="WW_CharLFO37LVL7"/>
    <w:rsid w:val="004870B4"/>
    <w:rPr>
      <w:rFonts w:cs="Times New Roman"/>
    </w:rPr>
  </w:style>
  <w:style w:type="character" w:customStyle="1" w:styleId="WWCharLFO37LVL8">
    <w:name w:val="WW_CharLFO37LVL8"/>
    <w:rsid w:val="004870B4"/>
    <w:rPr>
      <w:rFonts w:cs="Times New Roman"/>
    </w:rPr>
  </w:style>
  <w:style w:type="character" w:customStyle="1" w:styleId="WWCharLFO37LVL9">
    <w:name w:val="WW_CharLFO37LVL9"/>
    <w:rsid w:val="004870B4"/>
    <w:rPr>
      <w:rFonts w:cs="Times New Roman"/>
    </w:rPr>
  </w:style>
  <w:style w:type="character" w:customStyle="1" w:styleId="WWCharLFO38LVL1">
    <w:name w:val="WW_CharLFO38LVL1"/>
    <w:rsid w:val="004870B4"/>
    <w:rPr>
      <w:color w:val="00000A"/>
    </w:rPr>
  </w:style>
  <w:style w:type="character" w:customStyle="1" w:styleId="WWCharLFO38LVL2">
    <w:name w:val="WW_CharLFO38LVL2"/>
    <w:rsid w:val="004870B4"/>
    <w:rPr>
      <w:rFonts w:cs="Times New Roman"/>
    </w:rPr>
  </w:style>
  <w:style w:type="character" w:customStyle="1" w:styleId="WWCharLFO38LVL3">
    <w:name w:val="WW_CharLFO38LVL3"/>
    <w:rsid w:val="004870B4"/>
    <w:rPr>
      <w:rFonts w:cs="Times New Roman"/>
    </w:rPr>
  </w:style>
  <w:style w:type="character" w:customStyle="1" w:styleId="WWCharLFO38LVL4">
    <w:name w:val="WW_CharLFO38LVL4"/>
    <w:rsid w:val="004870B4"/>
    <w:rPr>
      <w:rFonts w:cs="Times New Roman"/>
    </w:rPr>
  </w:style>
  <w:style w:type="character" w:customStyle="1" w:styleId="WWCharLFO38LVL5">
    <w:name w:val="WW_CharLFO38LVL5"/>
    <w:rsid w:val="004870B4"/>
    <w:rPr>
      <w:rFonts w:cs="Times New Roman"/>
    </w:rPr>
  </w:style>
  <w:style w:type="character" w:customStyle="1" w:styleId="WWCharLFO38LVL6">
    <w:name w:val="WW_CharLFO38LVL6"/>
    <w:rsid w:val="004870B4"/>
    <w:rPr>
      <w:rFonts w:cs="Times New Roman"/>
    </w:rPr>
  </w:style>
  <w:style w:type="character" w:customStyle="1" w:styleId="WWCharLFO38LVL7">
    <w:name w:val="WW_CharLFO38LVL7"/>
    <w:rsid w:val="004870B4"/>
    <w:rPr>
      <w:rFonts w:cs="Times New Roman"/>
    </w:rPr>
  </w:style>
  <w:style w:type="character" w:customStyle="1" w:styleId="WWCharLFO38LVL8">
    <w:name w:val="WW_CharLFO38LVL8"/>
    <w:rsid w:val="004870B4"/>
    <w:rPr>
      <w:rFonts w:cs="Times New Roman"/>
    </w:rPr>
  </w:style>
  <w:style w:type="character" w:customStyle="1" w:styleId="WWCharLFO38LVL9">
    <w:name w:val="WW_CharLFO38LVL9"/>
    <w:rsid w:val="004870B4"/>
    <w:rPr>
      <w:rFonts w:cs="Times New Roman"/>
    </w:rPr>
  </w:style>
  <w:style w:type="character" w:customStyle="1" w:styleId="WWCharLFO39LVL1">
    <w:name w:val="WW_CharLFO39LVL1"/>
    <w:rsid w:val="004870B4"/>
    <w:rPr>
      <w:rFonts w:cs="Times New Roman"/>
      <w:b w:val="0"/>
    </w:rPr>
  </w:style>
  <w:style w:type="character" w:customStyle="1" w:styleId="WWCharLFO39LVL2">
    <w:name w:val="WW_CharLFO39LVL2"/>
    <w:rsid w:val="004870B4"/>
    <w:rPr>
      <w:rFonts w:cs="Times New Roman"/>
    </w:rPr>
  </w:style>
  <w:style w:type="character" w:customStyle="1" w:styleId="WWCharLFO39LVL3">
    <w:name w:val="WW_CharLFO39LVL3"/>
    <w:rsid w:val="004870B4"/>
    <w:rPr>
      <w:rFonts w:cs="Times New Roman"/>
    </w:rPr>
  </w:style>
  <w:style w:type="character" w:customStyle="1" w:styleId="WWCharLFO39LVL4">
    <w:name w:val="WW_CharLFO39LVL4"/>
    <w:rsid w:val="004870B4"/>
    <w:rPr>
      <w:rFonts w:cs="Times New Roman"/>
    </w:rPr>
  </w:style>
  <w:style w:type="character" w:customStyle="1" w:styleId="WWCharLFO39LVL5">
    <w:name w:val="WW_CharLFO39LVL5"/>
    <w:rsid w:val="004870B4"/>
    <w:rPr>
      <w:rFonts w:cs="Times New Roman"/>
    </w:rPr>
  </w:style>
  <w:style w:type="character" w:customStyle="1" w:styleId="WWCharLFO39LVL6">
    <w:name w:val="WW_CharLFO39LVL6"/>
    <w:rsid w:val="004870B4"/>
    <w:rPr>
      <w:rFonts w:cs="Times New Roman"/>
    </w:rPr>
  </w:style>
  <w:style w:type="character" w:customStyle="1" w:styleId="WWCharLFO39LVL7">
    <w:name w:val="WW_CharLFO39LVL7"/>
    <w:rsid w:val="004870B4"/>
    <w:rPr>
      <w:rFonts w:cs="Times New Roman"/>
    </w:rPr>
  </w:style>
  <w:style w:type="character" w:customStyle="1" w:styleId="WWCharLFO39LVL8">
    <w:name w:val="WW_CharLFO39LVL8"/>
    <w:rsid w:val="004870B4"/>
    <w:rPr>
      <w:rFonts w:cs="Times New Roman"/>
    </w:rPr>
  </w:style>
  <w:style w:type="character" w:customStyle="1" w:styleId="WWCharLFO39LVL9">
    <w:name w:val="WW_CharLFO39LVL9"/>
    <w:rsid w:val="004870B4"/>
    <w:rPr>
      <w:rFonts w:cs="Times New Roman"/>
    </w:rPr>
  </w:style>
  <w:style w:type="character" w:customStyle="1" w:styleId="WWCharLFO40LVL1">
    <w:name w:val="WW_CharLFO40LVL1"/>
    <w:rsid w:val="004870B4"/>
    <w:rPr>
      <w:rFonts w:cs="Times New Roman"/>
      <w:b w:val="0"/>
      <w:color w:val="00000A"/>
    </w:rPr>
  </w:style>
  <w:style w:type="character" w:customStyle="1" w:styleId="WWCharLFO40LVL2">
    <w:name w:val="WW_CharLFO40LVL2"/>
    <w:rsid w:val="004870B4"/>
    <w:rPr>
      <w:rFonts w:cs="Times New Roman"/>
    </w:rPr>
  </w:style>
  <w:style w:type="character" w:customStyle="1" w:styleId="WWCharLFO40LVL3">
    <w:name w:val="WW_CharLFO40LVL3"/>
    <w:rsid w:val="004870B4"/>
    <w:rPr>
      <w:rFonts w:cs="Times New Roman"/>
    </w:rPr>
  </w:style>
  <w:style w:type="character" w:customStyle="1" w:styleId="WWCharLFO40LVL4">
    <w:name w:val="WW_CharLFO40LVL4"/>
    <w:rsid w:val="004870B4"/>
    <w:rPr>
      <w:rFonts w:cs="Times New Roman"/>
    </w:rPr>
  </w:style>
  <w:style w:type="character" w:customStyle="1" w:styleId="WWCharLFO40LVL5">
    <w:name w:val="WW_CharLFO40LVL5"/>
    <w:rsid w:val="004870B4"/>
    <w:rPr>
      <w:rFonts w:cs="Times New Roman"/>
    </w:rPr>
  </w:style>
  <w:style w:type="character" w:customStyle="1" w:styleId="WWCharLFO40LVL6">
    <w:name w:val="WW_CharLFO40LVL6"/>
    <w:rsid w:val="004870B4"/>
    <w:rPr>
      <w:rFonts w:cs="Times New Roman"/>
    </w:rPr>
  </w:style>
  <w:style w:type="character" w:customStyle="1" w:styleId="WWCharLFO40LVL7">
    <w:name w:val="WW_CharLFO40LVL7"/>
    <w:rsid w:val="004870B4"/>
    <w:rPr>
      <w:rFonts w:cs="Times New Roman"/>
    </w:rPr>
  </w:style>
  <w:style w:type="character" w:customStyle="1" w:styleId="WWCharLFO40LVL8">
    <w:name w:val="WW_CharLFO40LVL8"/>
    <w:rsid w:val="004870B4"/>
    <w:rPr>
      <w:rFonts w:cs="Times New Roman"/>
    </w:rPr>
  </w:style>
  <w:style w:type="character" w:customStyle="1" w:styleId="WWCharLFO40LVL9">
    <w:name w:val="WW_CharLFO40LVL9"/>
    <w:rsid w:val="004870B4"/>
    <w:rPr>
      <w:rFonts w:cs="Times New Roman"/>
    </w:rPr>
  </w:style>
  <w:style w:type="character" w:customStyle="1" w:styleId="WWCharLFO41LVL1">
    <w:name w:val="WW_CharLFO41LVL1"/>
    <w:rsid w:val="004870B4"/>
    <w:rPr>
      <w:rFonts w:cs="Times New Roman"/>
    </w:rPr>
  </w:style>
  <w:style w:type="character" w:customStyle="1" w:styleId="WWCharLFO44LVL1">
    <w:name w:val="WW_CharLFO44LVL1"/>
    <w:rsid w:val="004870B4"/>
    <w:rPr>
      <w:rFonts w:cs="Times New Roman"/>
    </w:rPr>
  </w:style>
  <w:style w:type="character" w:customStyle="1" w:styleId="WWCharLFO44LVL2">
    <w:name w:val="WW_CharLFO44LVL2"/>
    <w:rsid w:val="004870B4"/>
    <w:rPr>
      <w:rFonts w:cs="Times New Roman"/>
    </w:rPr>
  </w:style>
  <w:style w:type="character" w:customStyle="1" w:styleId="WWCharLFO44LVL3">
    <w:name w:val="WW_CharLFO44LVL3"/>
    <w:rsid w:val="004870B4"/>
    <w:rPr>
      <w:rFonts w:cs="Times New Roman"/>
    </w:rPr>
  </w:style>
  <w:style w:type="character" w:customStyle="1" w:styleId="WWCharLFO44LVL4">
    <w:name w:val="WW_CharLFO44LVL4"/>
    <w:rsid w:val="004870B4"/>
    <w:rPr>
      <w:rFonts w:cs="Times New Roman"/>
    </w:rPr>
  </w:style>
  <w:style w:type="character" w:customStyle="1" w:styleId="WWCharLFO44LVL5">
    <w:name w:val="WW_CharLFO44LVL5"/>
    <w:rsid w:val="004870B4"/>
    <w:rPr>
      <w:rFonts w:cs="Times New Roman"/>
    </w:rPr>
  </w:style>
  <w:style w:type="character" w:customStyle="1" w:styleId="WWCharLFO44LVL6">
    <w:name w:val="WW_CharLFO44LVL6"/>
    <w:rsid w:val="004870B4"/>
    <w:rPr>
      <w:rFonts w:cs="Times New Roman"/>
    </w:rPr>
  </w:style>
  <w:style w:type="character" w:customStyle="1" w:styleId="WWCharLFO44LVL7">
    <w:name w:val="WW_CharLFO44LVL7"/>
    <w:rsid w:val="004870B4"/>
    <w:rPr>
      <w:rFonts w:cs="Times New Roman"/>
    </w:rPr>
  </w:style>
  <w:style w:type="character" w:customStyle="1" w:styleId="WWCharLFO44LVL8">
    <w:name w:val="WW_CharLFO44LVL8"/>
    <w:rsid w:val="004870B4"/>
    <w:rPr>
      <w:rFonts w:cs="Times New Roman"/>
    </w:rPr>
  </w:style>
  <w:style w:type="character" w:customStyle="1" w:styleId="WWCharLFO44LVL9">
    <w:name w:val="WW_CharLFO44LVL9"/>
    <w:rsid w:val="004870B4"/>
    <w:rPr>
      <w:rFonts w:cs="Times New Roman"/>
    </w:rPr>
  </w:style>
  <w:style w:type="character" w:customStyle="1" w:styleId="WWCharLFO45LVL1">
    <w:name w:val="WW_CharLFO45LVL1"/>
    <w:rsid w:val="004870B4"/>
    <w:rPr>
      <w:rFonts w:cs="Times New Roman"/>
    </w:rPr>
  </w:style>
  <w:style w:type="character" w:customStyle="1" w:styleId="WWCharLFO45LVL2">
    <w:name w:val="WW_CharLFO45LVL2"/>
    <w:rsid w:val="004870B4"/>
    <w:rPr>
      <w:rFonts w:cs="Times New Roman"/>
    </w:rPr>
  </w:style>
  <w:style w:type="character" w:customStyle="1" w:styleId="WWCharLFO45LVL3">
    <w:name w:val="WW_CharLFO45LVL3"/>
    <w:rsid w:val="004870B4"/>
    <w:rPr>
      <w:rFonts w:cs="Times New Roman"/>
    </w:rPr>
  </w:style>
  <w:style w:type="character" w:customStyle="1" w:styleId="WWCharLFO45LVL4">
    <w:name w:val="WW_CharLFO45LVL4"/>
    <w:rsid w:val="004870B4"/>
    <w:rPr>
      <w:rFonts w:cs="Times New Roman"/>
    </w:rPr>
  </w:style>
  <w:style w:type="character" w:customStyle="1" w:styleId="WWCharLFO45LVL5">
    <w:name w:val="WW_CharLFO45LVL5"/>
    <w:rsid w:val="004870B4"/>
    <w:rPr>
      <w:rFonts w:cs="Times New Roman"/>
    </w:rPr>
  </w:style>
  <w:style w:type="character" w:customStyle="1" w:styleId="WWCharLFO45LVL6">
    <w:name w:val="WW_CharLFO45LVL6"/>
    <w:rsid w:val="004870B4"/>
    <w:rPr>
      <w:rFonts w:cs="Times New Roman"/>
    </w:rPr>
  </w:style>
  <w:style w:type="character" w:customStyle="1" w:styleId="WWCharLFO45LVL7">
    <w:name w:val="WW_CharLFO45LVL7"/>
    <w:rsid w:val="004870B4"/>
    <w:rPr>
      <w:rFonts w:cs="Times New Roman"/>
    </w:rPr>
  </w:style>
  <w:style w:type="character" w:customStyle="1" w:styleId="WWCharLFO45LVL8">
    <w:name w:val="WW_CharLFO45LVL8"/>
    <w:rsid w:val="004870B4"/>
    <w:rPr>
      <w:rFonts w:cs="Times New Roman"/>
    </w:rPr>
  </w:style>
  <w:style w:type="character" w:customStyle="1" w:styleId="WWCharLFO45LVL9">
    <w:name w:val="WW_CharLFO45LVL9"/>
    <w:rsid w:val="004870B4"/>
    <w:rPr>
      <w:rFonts w:cs="Times New Roman"/>
    </w:rPr>
  </w:style>
  <w:style w:type="character" w:customStyle="1" w:styleId="WWCharLFO46LVL1">
    <w:name w:val="WW_CharLFO46LVL1"/>
    <w:rsid w:val="004870B4"/>
    <w:rPr>
      <w:rFonts w:cs="Times New Roman"/>
    </w:rPr>
  </w:style>
  <w:style w:type="character" w:customStyle="1" w:styleId="WWCharLFO46LVL2">
    <w:name w:val="WW_CharLFO46LVL2"/>
    <w:rsid w:val="004870B4"/>
    <w:rPr>
      <w:rFonts w:cs="Times New Roman"/>
    </w:rPr>
  </w:style>
  <w:style w:type="character" w:customStyle="1" w:styleId="WWCharLFO46LVL3">
    <w:name w:val="WW_CharLFO46LVL3"/>
    <w:rsid w:val="004870B4"/>
    <w:rPr>
      <w:rFonts w:cs="Times New Roman"/>
    </w:rPr>
  </w:style>
  <w:style w:type="character" w:customStyle="1" w:styleId="WWCharLFO46LVL4">
    <w:name w:val="WW_CharLFO46LVL4"/>
    <w:rsid w:val="004870B4"/>
    <w:rPr>
      <w:rFonts w:cs="Times New Roman"/>
    </w:rPr>
  </w:style>
  <w:style w:type="character" w:customStyle="1" w:styleId="WWCharLFO46LVL5">
    <w:name w:val="WW_CharLFO46LVL5"/>
    <w:rsid w:val="004870B4"/>
    <w:rPr>
      <w:rFonts w:cs="Times New Roman"/>
    </w:rPr>
  </w:style>
  <w:style w:type="character" w:customStyle="1" w:styleId="WWCharLFO46LVL6">
    <w:name w:val="WW_CharLFO46LVL6"/>
    <w:rsid w:val="004870B4"/>
    <w:rPr>
      <w:rFonts w:cs="Times New Roman"/>
    </w:rPr>
  </w:style>
  <w:style w:type="character" w:customStyle="1" w:styleId="WWCharLFO46LVL7">
    <w:name w:val="WW_CharLFO46LVL7"/>
    <w:rsid w:val="004870B4"/>
    <w:rPr>
      <w:rFonts w:cs="Times New Roman"/>
    </w:rPr>
  </w:style>
  <w:style w:type="character" w:customStyle="1" w:styleId="WWCharLFO46LVL8">
    <w:name w:val="WW_CharLFO46LVL8"/>
    <w:rsid w:val="004870B4"/>
    <w:rPr>
      <w:rFonts w:cs="Times New Roman"/>
    </w:rPr>
  </w:style>
  <w:style w:type="character" w:customStyle="1" w:styleId="WWCharLFO46LVL9">
    <w:name w:val="WW_CharLFO46LVL9"/>
    <w:rsid w:val="004870B4"/>
    <w:rPr>
      <w:rFonts w:cs="Times New Roman"/>
    </w:rPr>
  </w:style>
  <w:style w:type="character" w:customStyle="1" w:styleId="WWCharLFO47LVL1">
    <w:name w:val="WW_CharLFO47LVL1"/>
    <w:rsid w:val="004870B4"/>
    <w:rPr>
      <w:rFonts w:cs="Times New Roman"/>
    </w:rPr>
  </w:style>
  <w:style w:type="character" w:customStyle="1" w:styleId="WWCharLFO48LVL1">
    <w:name w:val="WW_CharLFO48LVL1"/>
    <w:rsid w:val="004870B4"/>
    <w:rPr>
      <w:rFonts w:cs="Times New Roman"/>
    </w:rPr>
  </w:style>
  <w:style w:type="character" w:customStyle="1" w:styleId="WWCharLFO48LVL2">
    <w:name w:val="WW_CharLFO48LVL2"/>
    <w:rsid w:val="004870B4"/>
    <w:rPr>
      <w:rFonts w:cs="Times New Roman"/>
    </w:rPr>
  </w:style>
  <w:style w:type="character" w:customStyle="1" w:styleId="WWCharLFO48LVL3">
    <w:name w:val="WW_CharLFO48LVL3"/>
    <w:rsid w:val="004870B4"/>
    <w:rPr>
      <w:rFonts w:cs="Times New Roman"/>
    </w:rPr>
  </w:style>
  <w:style w:type="character" w:customStyle="1" w:styleId="WWCharLFO48LVL4">
    <w:name w:val="WW_CharLFO48LVL4"/>
    <w:rsid w:val="004870B4"/>
    <w:rPr>
      <w:rFonts w:cs="Times New Roman"/>
    </w:rPr>
  </w:style>
  <w:style w:type="character" w:customStyle="1" w:styleId="WWCharLFO48LVL5">
    <w:name w:val="WW_CharLFO48LVL5"/>
    <w:rsid w:val="004870B4"/>
    <w:rPr>
      <w:rFonts w:cs="Times New Roman"/>
    </w:rPr>
  </w:style>
  <w:style w:type="character" w:customStyle="1" w:styleId="WWCharLFO48LVL6">
    <w:name w:val="WW_CharLFO48LVL6"/>
    <w:rsid w:val="004870B4"/>
    <w:rPr>
      <w:rFonts w:cs="Times New Roman"/>
    </w:rPr>
  </w:style>
  <w:style w:type="character" w:customStyle="1" w:styleId="WWCharLFO48LVL7">
    <w:name w:val="WW_CharLFO48LVL7"/>
    <w:rsid w:val="004870B4"/>
    <w:rPr>
      <w:rFonts w:cs="Times New Roman"/>
    </w:rPr>
  </w:style>
  <w:style w:type="character" w:customStyle="1" w:styleId="WWCharLFO48LVL8">
    <w:name w:val="WW_CharLFO48LVL8"/>
    <w:rsid w:val="004870B4"/>
    <w:rPr>
      <w:rFonts w:cs="Times New Roman"/>
    </w:rPr>
  </w:style>
  <w:style w:type="character" w:customStyle="1" w:styleId="WWCharLFO48LVL9">
    <w:name w:val="WW_CharLFO48LVL9"/>
    <w:rsid w:val="004870B4"/>
    <w:rPr>
      <w:rFonts w:cs="Times New Roman"/>
    </w:rPr>
  </w:style>
  <w:style w:type="character" w:customStyle="1" w:styleId="WWCharLFO49LVL1">
    <w:name w:val="WW_CharLFO49LVL1"/>
    <w:rsid w:val="004870B4"/>
    <w:rPr>
      <w:rFonts w:cs="Times New Roman"/>
    </w:rPr>
  </w:style>
  <w:style w:type="character" w:customStyle="1" w:styleId="WWCharLFO49LVL2">
    <w:name w:val="WW_CharLFO49LVL2"/>
    <w:rsid w:val="004870B4"/>
    <w:rPr>
      <w:rFonts w:cs="Times New Roman"/>
    </w:rPr>
  </w:style>
  <w:style w:type="character" w:customStyle="1" w:styleId="WWCharLFO49LVL3">
    <w:name w:val="WW_CharLFO49LVL3"/>
    <w:rsid w:val="004870B4"/>
    <w:rPr>
      <w:rFonts w:cs="Times New Roman"/>
    </w:rPr>
  </w:style>
  <w:style w:type="character" w:customStyle="1" w:styleId="WWCharLFO49LVL4">
    <w:name w:val="WW_CharLFO49LVL4"/>
    <w:rsid w:val="004870B4"/>
    <w:rPr>
      <w:rFonts w:cs="Times New Roman"/>
    </w:rPr>
  </w:style>
  <w:style w:type="character" w:customStyle="1" w:styleId="WWCharLFO49LVL5">
    <w:name w:val="WW_CharLFO49LVL5"/>
    <w:rsid w:val="004870B4"/>
    <w:rPr>
      <w:rFonts w:cs="Times New Roman"/>
    </w:rPr>
  </w:style>
  <w:style w:type="character" w:customStyle="1" w:styleId="WWCharLFO49LVL6">
    <w:name w:val="WW_CharLFO49LVL6"/>
    <w:rsid w:val="004870B4"/>
    <w:rPr>
      <w:rFonts w:cs="Times New Roman"/>
    </w:rPr>
  </w:style>
  <w:style w:type="character" w:customStyle="1" w:styleId="WWCharLFO49LVL7">
    <w:name w:val="WW_CharLFO49LVL7"/>
    <w:rsid w:val="004870B4"/>
    <w:rPr>
      <w:rFonts w:cs="Times New Roman"/>
    </w:rPr>
  </w:style>
  <w:style w:type="character" w:customStyle="1" w:styleId="WWCharLFO49LVL8">
    <w:name w:val="WW_CharLFO49LVL8"/>
    <w:rsid w:val="004870B4"/>
    <w:rPr>
      <w:rFonts w:cs="Times New Roman"/>
    </w:rPr>
  </w:style>
  <w:style w:type="character" w:customStyle="1" w:styleId="WWCharLFO49LVL9">
    <w:name w:val="WW_CharLFO49LVL9"/>
    <w:rsid w:val="004870B4"/>
    <w:rPr>
      <w:rFonts w:cs="Times New Roman"/>
    </w:rPr>
  </w:style>
  <w:style w:type="character" w:customStyle="1" w:styleId="WWCharLFO50LVL1">
    <w:name w:val="WW_CharLFO50LVL1"/>
    <w:rsid w:val="004870B4"/>
    <w:rPr>
      <w:rFonts w:cs="Times New Roman"/>
    </w:rPr>
  </w:style>
  <w:style w:type="character" w:customStyle="1" w:styleId="WWCharLFO50LVL3">
    <w:name w:val="WW_CharLFO50LVL3"/>
    <w:rsid w:val="004870B4"/>
    <w:rPr>
      <w:rFonts w:cs="Times New Roman"/>
    </w:rPr>
  </w:style>
  <w:style w:type="character" w:customStyle="1" w:styleId="WWCharLFO50LVL4">
    <w:name w:val="WW_CharLFO50LVL4"/>
    <w:rsid w:val="004870B4"/>
    <w:rPr>
      <w:rFonts w:cs="Times New Roman"/>
    </w:rPr>
  </w:style>
  <w:style w:type="character" w:customStyle="1" w:styleId="WWCharLFO50LVL5">
    <w:name w:val="WW_CharLFO50LVL5"/>
    <w:rsid w:val="004870B4"/>
    <w:rPr>
      <w:rFonts w:cs="Times New Roman"/>
    </w:rPr>
  </w:style>
  <w:style w:type="character" w:customStyle="1" w:styleId="WWCharLFO50LVL6">
    <w:name w:val="WW_CharLFO50LVL6"/>
    <w:rsid w:val="004870B4"/>
    <w:rPr>
      <w:rFonts w:cs="Times New Roman"/>
    </w:rPr>
  </w:style>
  <w:style w:type="character" w:customStyle="1" w:styleId="WWCharLFO50LVL7">
    <w:name w:val="WW_CharLFO50LVL7"/>
    <w:rsid w:val="004870B4"/>
    <w:rPr>
      <w:rFonts w:cs="Times New Roman"/>
    </w:rPr>
  </w:style>
  <w:style w:type="character" w:customStyle="1" w:styleId="WWCharLFO50LVL8">
    <w:name w:val="WW_CharLFO50LVL8"/>
    <w:rsid w:val="004870B4"/>
    <w:rPr>
      <w:rFonts w:cs="Times New Roman"/>
    </w:rPr>
  </w:style>
  <w:style w:type="character" w:customStyle="1" w:styleId="WWCharLFO50LVL9">
    <w:name w:val="WW_CharLFO50LVL9"/>
    <w:rsid w:val="004870B4"/>
    <w:rPr>
      <w:rFonts w:cs="Times New Roman"/>
    </w:rPr>
  </w:style>
  <w:style w:type="character" w:customStyle="1" w:styleId="WWCharLFO51LVL1">
    <w:name w:val="WW_CharLFO51LVL1"/>
    <w:rsid w:val="004870B4"/>
    <w:rPr>
      <w:rFonts w:cs="Times New Roman"/>
    </w:rPr>
  </w:style>
  <w:style w:type="character" w:customStyle="1" w:styleId="WWCharLFO51LVL2">
    <w:name w:val="WW_CharLFO51LVL2"/>
    <w:rsid w:val="004870B4"/>
    <w:rPr>
      <w:rFonts w:cs="Times New Roman"/>
    </w:rPr>
  </w:style>
  <w:style w:type="character" w:customStyle="1" w:styleId="WWCharLFO51LVL3">
    <w:name w:val="WW_CharLFO51LVL3"/>
    <w:rsid w:val="004870B4"/>
    <w:rPr>
      <w:rFonts w:cs="Times New Roman"/>
    </w:rPr>
  </w:style>
  <w:style w:type="character" w:customStyle="1" w:styleId="WWCharLFO51LVL4">
    <w:name w:val="WW_CharLFO51LVL4"/>
    <w:rsid w:val="004870B4"/>
    <w:rPr>
      <w:rFonts w:cs="Times New Roman"/>
    </w:rPr>
  </w:style>
  <w:style w:type="character" w:customStyle="1" w:styleId="WWCharLFO51LVL5">
    <w:name w:val="WW_CharLFO51LVL5"/>
    <w:rsid w:val="004870B4"/>
    <w:rPr>
      <w:rFonts w:cs="Times New Roman"/>
    </w:rPr>
  </w:style>
  <w:style w:type="character" w:customStyle="1" w:styleId="WWCharLFO51LVL6">
    <w:name w:val="WW_CharLFO51LVL6"/>
    <w:rsid w:val="004870B4"/>
    <w:rPr>
      <w:rFonts w:cs="Times New Roman"/>
    </w:rPr>
  </w:style>
  <w:style w:type="character" w:customStyle="1" w:styleId="WWCharLFO51LVL7">
    <w:name w:val="WW_CharLFO51LVL7"/>
    <w:rsid w:val="004870B4"/>
    <w:rPr>
      <w:rFonts w:cs="Times New Roman"/>
    </w:rPr>
  </w:style>
  <w:style w:type="character" w:customStyle="1" w:styleId="WWCharLFO51LVL8">
    <w:name w:val="WW_CharLFO51LVL8"/>
    <w:rsid w:val="004870B4"/>
    <w:rPr>
      <w:rFonts w:cs="Times New Roman"/>
    </w:rPr>
  </w:style>
  <w:style w:type="character" w:customStyle="1" w:styleId="WWCharLFO51LVL9">
    <w:name w:val="WW_CharLFO51LVL9"/>
    <w:rsid w:val="004870B4"/>
    <w:rPr>
      <w:rFonts w:cs="Times New Roman"/>
    </w:rPr>
  </w:style>
  <w:style w:type="character" w:customStyle="1" w:styleId="WWCharLFO52LVL1">
    <w:name w:val="WW_CharLFO52LVL1"/>
    <w:rsid w:val="004870B4"/>
    <w:rPr>
      <w:rFonts w:cs="Times New Roman"/>
    </w:rPr>
  </w:style>
  <w:style w:type="character" w:customStyle="1" w:styleId="WWCharLFO52LVL2">
    <w:name w:val="WW_CharLFO52LVL2"/>
    <w:rsid w:val="004870B4"/>
    <w:rPr>
      <w:rFonts w:cs="Times New Roman"/>
    </w:rPr>
  </w:style>
  <w:style w:type="character" w:customStyle="1" w:styleId="WWCharLFO52LVL3">
    <w:name w:val="WW_CharLFO52LVL3"/>
    <w:rsid w:val="004870B4"/>
    <w:rPr>
      <w:rFonts w:cs="Times New Roman"/>
    </w:rPr>
  </w:style>
  <w:style w:type="character" w:customStyle="1" w:styleId="WWCharLFO52LVL4">
    <w:name w:val="WW_CharLFO52LVL4"/>
    <w:rsid w:val="004870B4"/>
    <w:rPr>
      <w:rFonts w:cs="Times New Roman"/>
    </w:rPr>
  </w:style>
  <w:style w:type="character" w:customStyle="1" w:styleId="WWCharLFO52LVL5">
    <w:name w:val="WW_CharLFO52LVL5"/>
    <w:rsid w:val="004870B4"/>
    <w:rPr>
      <w:rFonts w:cs="Times New Roman"/>
    </w:rPr>
  </w:style>
  <w:style w:type="character" w:customStyle="1" w:styleId="WWCharLFO52LVL6">
    <w:name w:val="WW_CharLFO52LVL6"/>
    <w:rsid w:val="004870B4"/>
    <w:rPr>
      <w:rFonts w:cs="Times New Roman"/>
    </w:rPr>
  </w:style>
  <w:style w:type="character" w:customStyle="1" w:styleId="WWCharLFO52LVL7">
    <w:name w:val="WW_CharLFO52LVL7"/>
    <w:rsid w:val="004870B4"/>
    <w:rPr>
      <w:rFonts w:cs="Times New Roman"/>
    </w:rPr>
  </w:style>
  <w:style w:type="character" w:customStyle="1" w:styleId="WWCharLFO52LVL8">
    <w:name w:val="WW_CharLFO52LVL8"/>
    <w:rsid w:val="004870B4"/>
    <w:rPr>
      <w:rFonts w:cs="Times New Roman"/>
    </w:rPr>
  </w:style>
  <w:style w:type="character" w:customStyle="1" w:styleId="WWCharLFO52LVL9">
    <w:name w:val="WW_CharLFO52LVL9"/>
    <w:rsid w:val="004870B4"/>
    <w:rPr>
      <w:rFonts w:cs="Times New Roman"/>
    </w:rPr>
  </w:style>
  <w:style w:type="character" w:customStyle="1" w:styleId="WWCharLFO53LVL1">
    <w:name w:val="WW_CharLFO53LVL1"/>
    <w:rsid w:val="004870B4"/>
    <w:rPr>
      <w:rFonts w:cs="Times New Roman"/>
    </w:rPr>
  </w:style>
  <w:style w:type="character" w:customStyle="1" w:styleId="WWCharLFO53LVL2">
    <w:name w:val="WW_CharLFO53LVL2"/>
    <w:rsid w:val="004870B4"/>
    <w:rPr>
      <w:rFonts w:cs="Times New Roman"/>
    </w:rPr>
  </w:style>
  <w:style w:type="character" w:customStyle="1" w:styleId="WWCharLFO53LVL3">
    <w:name w:val="WW_CharLFO53LVL3"/>
    <w:rsid w:val="004870B4"/>
    <w:rPr>
      <w:rFonts w:cs="Times New Roman"/>
    </w:rPr>
  </w:style>
  <w:style w:type="character" w:customStyle="1" w:styleId="WWCharLFO53LVL4">
    <w:name w:val="WW_CharLFO53LVL4"/>
    <w:rsid w:val="004870B4"/>
    <w:rPr>
      <w:rFonts w:cs="Times New Roman"/>
    </w:rPr>
  </w:style>
  <w:style w:type="character" w:customStyle="1" w:styleId="WWCharLFO53LVL5">
    <w:name w:val="WW_CharLFO53LVL5"/>
    <w:rsid w:val="004870B4"/>
    <w:rPr>
      <w:rFonts w:cs="Times New Roman"/>
    </w:rPr>
  </w:style>
  <w:style w:type="character" w:customStyle="1" w:styleId="WWCharLFO53LVL6">
    <w:name w:val="WW_CharLFO53LVL6"/>
    <w:rsid w:val="004870B4"/>
    <w:rPr>
      <w:rFonts w:cs="Times New Roman"/>
    </w:rPr>
  </w:style>
  <w:style w:type="character" w:customStyle="1" w:styleId="WWCharLFO53LVL7">
    <w:name w:val="WW_CharLFO53LVL7"/>
    <w:rsid w:val="004870B4"/>
    <w:rPr>
      <w:rFonts w:cs="Times New Roman"/>
    </w:rPr>
  </w:style>
  <w:style w:type="character" w:customStyle="1" w:styleId="WWCharLFO53LVL8">
    <w:name w:val="WW_CharLFO53LVL8"/>
    <w:rsid w:val="004870B4"/>
    <w:rPr>
      <w:rFonts w:cs="Times New Roman"/>
    </w:rPr>
  </w:style>
  <w:style w:type="character" w:customStyle="1" w:styleId="WWCharLFO53LVL9">
    <w:name w:val="WW_CharLFO53LVL9"/>
    <w:rsid w:val="004870B4"/>
    <w:rPr>
      <w:rFonts w:cs="Times New Roman"/>
    </w:rPr>
  </w:style>
  <w:style w:type="character" w:customStyle="1" w:styleId="WWCharLFO54LVL1">
    <w:name w:val="WW_CharLFO54LVL1"/>
    <w:rsid w:val="004870B4"/>
    <w:rPr>
      <w:rFonts w:cs="Times New Roman"/>
    </w:rPr>
  </w:style>
  <w:style w:type="character" w:customStyle="1" w:styleId="WWCharLFO54LVL2">
    <w:name w:val="WW_CharLFO54LVL2"/>
    <w:rsid w:val="004870B4"/>
    <w:rPr>
      <w:rFonts w:cs="Times New Roman"/>
    </w:rPr>
  </w:style>
  <w:style w:type="character" w:customStyle="1" w:styleId="WWCharLFO54LVL3">
    <w:name w:val="WW_CharLFO54LVL3"/>
    <w:rsid w:val="004870B4"/>
    <w:rPr>
      <w:rFonts w:cs="Times New Roman"/>
    </w:rPr>
  </w:style>
  <w:style w:type="character" w:customStyle="1" w:styleId="WWCharLFO54LVL4">
    <w:name w:val="WW_CharLFO54LVL4"/>
    <w:rsid w:val="004870B4"/>
    <w:rPr>
      <w:rFonts w:cs="Times New Roman"/>
    </w:rPr>
  </w:style>
  <w:style w:type="character" w:customStyle="1" w:styleId="WWCharLFO54LVL5">
    <w:name w:val="WW_CharLFO54LVL5"/>
    <w:rsid w:val="004870B4"/>
    <w:rPr>
      <w:rFonts w:cs="Times New Roman"/>
    </w:rPr>
  </w:style>
  <w:style w:type="character" w:customStyle="1" w:styleId="WWCharLFO54LVL6">
    <w:name w:val="WW_CharLFO54LVL6"/>
    <w:rsid w:val="004870B4"/>
    <w:rPr>
      <w:rFonts w:cs="Times New Roman"/>
    </w:rPr>
  </w:style>
  <w:style w:type="character" w:customStyle="1" w:styleId="WWCharLFO54LVL7">
    <w:name w:val="WW_CharLFO54LVL7"/>
    <w:rsid w:val="004870B4"/>
    <w:rPr>
      <w:rFonts w:cs="Times New Roman"/>
    </w:rPr>
  </w:style>
  <w:style w:type="character" w:customStyle="1" w:styleId="WWCharLFO54LVL8">
    <w:name w:val="WW_CharLFO54LVL8"/>
    <w:rsid w:val="004870B4"/>
    <w:rPr>
      <w:rFonts w:cs="Times New Roman"/>
    </w:rPr>
  </w:style>
  <w:style w:type="character" w:customStyle="1" w:styleId="WWCharLFO54LVL9">
    <w:name w:val="WW_CharLFO54LVL9"/>
    <w:rsid w:val="004870B4"/>
    <w:rPr>
      <w:rFonts w:cs="Times New Roman"/>
    </w:rPr>
  </w:style>
  <w:style w:type="character" w:customStyle="1" w:styleId="WWCharLFO55LVL1">
    <w:name w:val="WW_CharLFO55LVL1"/>
    <w:rsid w:val="004870B4"/>
    <w:rPr>
      <w:rFonts w:cs="Times New Roman"/>
    </w:rPr>
  </w:style>
  <w:style w:type="character" w:customStyle="1" w:styleId="WWCharLFO55LVL2">
    <w:name w:val="WW_CharLFO55LVL2"/>
    <w:rsid w:val="004870B4"/>
    <w:rPr>
      <w:rFonts w:cs="Times New Roman"/>
    </w:rPr>
  </w:style>
  <w:style w:type="character" w:customStyle="1" w:styleId="WWCharLFO55LVL3">
    <w:name w:val="WW_CharLFO55LVL3"/>
    <w:rsid w:val="004870B4"/>
    <w:rPr>
      <w:rFonts w:cs="Times New Roman"/>
    </w:rPr>
  </w:style>
  <w:style w:type="character" w:customStyle="1" w:styleId="WWCharLFO55LVL4">
    <w:name w:val="WW_CharLFO55LVL4"/>
    <w:rsid w:val="004870B4"/>
    <w:rPr>
      <w:rFonts w:cs="Times New Roman"/>
    </w:rPr>
  </w:style>
  <w:style w:type="character" w:customStyle="1" w:styleId="WWCharLFO55LVL5">
    <w:name w:val="WW_CharLFO55LVL5"/>
    <w:rsid w:val="004870B4"/>
    <w:rPr>
      <w:rFonts w:cs="Times New Roman"/>
    </w:rPr>
  </w:style>
  <w:style w:type="character" w:customStyle="1" w:styleId="WWCharLFO55LVL6">
    <w:name w:val="WW_CharLFO55LVL6"/>
    <w:rsid w:val="004870B4"/>
    <w:rPr>
      <w:rFonts w:cs="Times New Roman"/>
    </w:rPr>
  </w:style>
  <w:style w:type="character" w:customStyle="1" w:styleId="WWCharLFO55LVL7">
    <w:name w:val="WW_CharLFO55LVL7"/>
    <w:rsid w:val="004870B4"/>
    <w:rPr>
      <w:rFonts w:cs="Times New Roman"/>
    </w:rPr>
  </w:style>
  <w:style w:type="character" w:customStyle="1" w:styleId="WWCharLFO55LVL8">
    <w:name w:val="WW_CharLFO55LVL8"/>
    <w:rsid w:val="004870B4"/>
    <w:rPr>
      <w:rFonts w:cs="Times New Roman"/>
    </w:rPr>
  </w:style>
  <w:style w:type="character" w:customStyle="1" w:styleId="WWCharLFO55LVL9">
    <w:name w:val="WW_CharLFO55LVL9"/>
    <w:rsid w:val="004870B4"/>
    <w:rPr>
      <w:rFonts w:cs="Times New Roman"/>
    </w:rPr>
  </w:style>
  <w:style w:type="character" w:customStyle="1" w:styleId="WWCharLFO56LVL1">
    <w:name w:val="WW_CharLFO56LVL1"/>
    <w:rsid w:val="004870B4"/>
    <w:rPr>
      <w:rFonts w:cs="Times New Roman"/>
    </w:rPr>
  </w:style>
  <w:style w:type="character" w:customStyle="1" w:styleId="WWCharLFO56LVL2">
    <w:name w:val="WW_CharLFO56LVL2"/>
    <w:rsid w:val="004870B4"/>
    <w:rPr>
      <w:rFonts w:cs="Times New Roman"/>
    </w:rPr>
  </w:style>
  <w:style w:type="character" w:customStyle="1" w:styleId="WWCharLFO56LVL3">
    <w:name w:val="WW_CharLFO56LVL3"/>
    <w:rsid w:val="004870B4"/>
    <w:rPr>
      <w:rFonts w:cs="Times New Roman"/>
    </w:rPr>
  </w:style>
  <w:style w:type="character" w:customStyle="1" w:styleId="WWCharLFO56LVL4">
    <w:name w:val="WW_CharLFO56LVL4"/>
    <w:rsid w:val="004870B4"/>
    <w:rPr>
      <w:rFonts w:cs="Times New Roman"/>
    </w:rPr>
  </w:style>
  <w:style w:type="character" w:customStyle="1" w:styleId="WWCharLFO56LVL5">
    <w:name w:val="WW_CharLFO56LVL5"/>
    <w:rsid w:val="004870B4"/>
    <w:rPr>
      <w:rFonts w:cs="Times New Roman"/>
    </w:rPr>
  </w:style>
  <w:style w:type="character" w:customStyle="1" w:styleId="WWCharLFO56LVL6">
    <w:name w:val="WW_CharLFO56LVL6"/>
    <w:rsid w:val="004870B4"/>
    <w:rPr>
      <w:rFonts w:cs="Times New Roman"/>
    </w:rPr>
  </w:style>
  <w:style w:type="character" w:customStyle="1" w:styleId="WWCharLFO56LVL7">
    <w:name w:val="WW_CharLFO56LVL7"/>
    <w:rsid w:val="004870B4"/>
    <w:rPr>
      <w:rFonts w:cs="Times New Roman"/>
    </w:rPr>
  </w:style>
  <w:style w:type="character" w:customStyle="1" w:styleId="WWCharLFO56LVL8">
    <w:name w:val="WW_CharLFO56LVL8"/>
    <w:rsid w:val="004870B4"/>
    <w:rPr>
      <w:rFonts w:cs="Times New Roman"/>
    </w:rPr>
  </w:style>
  <w:style w:type="character" w:customStyle="1" w:styleId="WWCharLFO56LVL9">
    <w:name w:val="WW_CharLFO56LVL9"/>
    <w:rsid w:val="004870B4"/>
    <w:rPr>
      <w:rFonts w:cs="Times New Roman"/>
    </w:rPr>
  </w:style>
  <w:style w:type="character" w:customStyle="1" w:styleId="WWCharLFO57LVL1">
    <w:name w:val="WW_CharLFO57LVL1"/>
    <w:rsid w:val="004870B4"/>
    <w:rPr>
      <w:rFonts w:cs="Times New Roman"/>
    </w:rPr>
  </w:style>
  <w:style w:type="character" w:customStyle="1" w:styleId="WWCharLFO57LVL2">
    <w:name w:val="WW_CharLFO57LVL2"/>
    <w:rsid w:val="004870B4"/>
    <w:rPr>
      <w:rFonts w:cs="Times New Roman"/>
    </w:rPr>
  </w:style>
  <w:style w:type="character" w:customStyle="1" w:styleId="WWCharLFO57LVL3">
    <w:name w:val="WW_CharLFO57LVL3"/>
    <w:rsid w:val="004870B4"/>
    <w:rPr>
      <w:rFonts w:cs="Times New Roman"/>
    </w:rPr>
  </w:style>
  <w:style w:type="character" w:customStyle="1" w:styleId="WWCharLFO57LVL4">
    <w:name w:val="WW_CharLFO57LVL4"/>
    <w:rsid w:val="004870B4"/>
    <w:rPr>
      <w:rFonts w:cs="Times New Roman"/>
    </w:rPr>
  </w:style>
  <w:style w:type="character" w:customStyle="1" w:styleId="WWCharLFO57LVL5">
    <w:name w:val="WW_CharLFO57LVL5"/>
    <w:rsid w:val="004870B4"/>
    <w:rPr>
      <w:rFonts w:cs="Times New Roman"/>
    </w:rPr>
  </w:style>
  <w:style w:type="character" w:customStyle="1" w:styleId="WWCharLFO57LVL6">
    <w:name w:val="WW_CharLFO57LVL6"/>
    <w:rsid w:val="004870B4"/>
    <w:rPr>
      <w:rFonts w:cs="Times New Roman"/>
    </w:rPr>
  </w:style>
  <w:style w:type="character" w:customStyle="1" w:styleId="WWCharLFO57LVL7">
    <w:name w:val="WW_CharLFO57LVL7"/>
    <w:rsid w:val="004870B4"/>
    <w:rPr>
      <w:rFonts w:cs="Times New Roman"/>
    </w:rPr>
  </w:style>
  <w:style w:type="character" w:customStyle="1" w:styleId="WWCharLFO57LVL8">
    <w:name w:val="WW_CharLFO57LVL8"/>
    <w:rsid w:val="004870B4"/>
    <w:rPr>
      <w:rFonts w:cs="Times New Roman"/>
    </w:rPr>
  </w:style>
  <w:style w:type="character" w:customStyle="1" w:styleId="WWCharLFO57LVL9">
    <w:name w:val="WW_CharLFO57LVL9"/>
    <w:rsid w:val="004870B4"/>
    <w:rPr>
      <w:rFonts w:cs="Times New Roman"/>
    </w:rPr>
  </w:style>
  <w:style w:type="character" w:customStyle="1" w:styleId="WWCharLFO58LVL1">
    <w:name w:val="WW_CharLFO58LVL1"/>
    <w:rsid w:val="004870B4"/>
    <w:rPr>
      <w:rFonts w:cs="Times New Roman"/>
    </w:rPr>
  </w:style>
  <w:style w:type="character" w:customStyle="1" w:styleId="WWCharLFO58LVL2">
    <w:name w:val="WW_CharLFO58LVL2"/>
    <w:rsid w:val="004870B4"/>
    <w:rPr>
      <w:rFonts w:cs="Times New Roman"/>
    </w:rPr>
  </w:style>
  <w:style w:type="character" w:customStyle="1" w:styleId="WWCharLFO58LVL3">
    <w:name w:val="WW_CharLFO58LVL3"/>
    <w:rsid w:val="004870B4"/>
    <w:rPr>
      <w:rFonts w:cs="Times New Roman"/>
    </w:rPr>
  </w:style>
  <w:style w:type="character" w:customStyle="1" w:styleId="WWCharLFO58LVL4">
    <w:name w:val="WW_CharLFO58LVL4"/>
    <w:rsid w:val="004870B4"/>
    <w:rPr>
      <w:rFonts w:cs="Times New Roman"/>
    </w:rPr>
  </w:style>
  <w:style w:type="character" w:customStyle="1" w:styleId="WWCharLFO58LVL5">
    <w:name w:val="WW_CharLFO58LVL5"/>
    <w:rsid w:val="004870B4"/>
    <w:rPr>
      <w:rFonts w:cs="Times New Roman"/>
    </w:rPr>
  </w:style>
  <w:style w:type="character" w:customStyle="1" w:styleId="WWCharLFO58LVL6">
    <w:name w:val="WW_CharLFO58LVL6"/>
    <w:rsid w:val="004870B4"/>
    <w:rPr>
      <w:rFonts w:cs="Times New Roman"/>
    </w:rPr>
  </w:style>
  <w:style w:type="character" w:customStyle="1" w:styleId="WWCharLFO58LVL7">
    <w:name w:val="WW_CharLFO58LVL7"/>
    <w:rsid w:val="004870B4"/>
    <w:rPr>
      <w:rFonts w:cs="Times New Roman"/>
    </w:rPr>
  </w:style>
  <w:style w:type="character" w:customStyle="1" w:styleId="WWCharLFO58LVL8">
    <w:name w:val="WW_CharLFO58LVL8"/>
    <w:rsid w:val="004870B4"/>
    <w:rPr>
      <w:rFonts w:cs="Times New Roman"/>
    </w:rPr>
  </w:style>
  <w:style w:type="character" w:customStyle="1" w:styleId="WWCharLFO58LVL9">
    <w:name w:val="WW_CharLFO58LVL9"/>
    <w:rsid w:val="004870B4"/>
    <w:rPr>
      <w:rFonts w:cs="Times New Roman"/>
    </w:rPr>
  </w:style>
  <w:style w:type="character" w:customStyle="1" w:styleId="WWCharLFO59LVL1">
    <w:name w:val="WW_CharLFO59LVL1"/>
    <w:rsid w:val="004870B4"/>
    <w:rPr>
      <w:rFonts w:cs="Times New Roman"/>
    </w:rPr>
  </w:style>
  <w:style w:type="character" w:customStyle="1" w:styleId="WWCharLFO59LVL2">
    <w:name w:val="WW_CharLFO59LVL2"/>
    <w:rsid w:val="004870B4"/>
    <w:rPr>
      <w:rFonts w:cs="Times New Roman"/>
    </w:rPr>
  </w:style>
  <w:style w:type="character" w:customStyle="1" w:styleId="WWCharLFO60LVL1">
    <w:name w:val="WW_CharLFO60LVL1"/>
    <w:rsid w:val="004870B4"/>
    <w:rPr>
      <w:rFonts w:cs="Times New Roman"/>
    </w:rPr>
  </w:style>
  <w:style w:type="character" w:customStyle="1" w:styleId="WWCharLFO60LVL2">
    <w:name w:val="WW_CharLFO60LVL2"/>
    <w:rsid w:val="004870B4"/>
    <w:rPr>
      <w:rFonts w:cs="Times New Roman"/>
    </w:rPr>
  </w:style>
  <w:style w:type="character" w:customStyle="1" w:styleId="WWCharLFO60LVL3">
    <w:name w:val="WW_CharLFO60LVL3"/>
    <w:rsid w:val="004870B4"/>
    <w:rPr>
      <w:rFonts w:cs="Times New Roman"/>
    </w:rPr>
  </w:style>
  <w:style w:type="character" w:customStyle="1" w:styleId="WWCharLFO60LVL4">
    <w:name w:val="WW_CharLFO60LVL4"/>
    <w:rsid w:val="004870B4"/>
    <w:rPr>
      <w:rFonts w:cs="Times New Roman"/>
    </w:rPr>
  </w:style>
  <w:style w:type="character" w:customStyle="1" w:styleId="WWCharLFO60LVL5">
    <w:name w:val="WW_CharLFO60LVL5"/>
    <w:rsid w:val="004870B4"/>
    <w:rPr>
      <w:rFonts w:cs="Times New Roman"/>
    </w:rPr>
  </w:style>
  <w:style w:type="character" w:customStyle="1" w:styleId="WWCharLFO60LVL6">
    <w:name w:val="WW_CharLFO60LVL6"/>
    <w:rsid w:val="004870B4"/>
    <w:rPr>
      <w:rFonts w:cs="Times New Roman"/>
    </w:rPr>
  </w:style>
  <w:style w:type="character" w:customStyle="1" w:styleId="WWCharLFO60LVL7">
    <w:name w:val="WW_CharLFO60LVL7"/>
    <w:rsid w:val="004870B4"/>
    <w:rPr>
      <w:rFonts w:cs="Times New Roman"/>
    </w:rPr>
  </w:style>
  <w:style w:type="character" w:customStyle="1" w:styleId="WWCharLFO60LVL8">
    <w:name w:val="WW_CharLFO60LVL8"/>
    <w:rsid w:val="004870B4"/>
    <w:rPr>
      <w:rFonts w:cs="Times New Roman"/>
    </w:rPr>
  </w:style>
  <w:style w:type="character" w:customStyle="1" w:styleId="WWCharLFO60LVL9">
    <w:name w:val="WW_CharLFO60LVL9"/>
    <w:rsid w:val="004870B4"/>
    <w:rPr>
      <w:rFonts w:cs="Times New Roman"/>
    </w:rPr>
  </w:style>
  <w:style w:type="character" w:customStyle="1" w:styleId="WWCharLFO61LVL1">
    <w:name w:val="WW_CharLFO61LVL1"/>
    <w:rsid w:val="004870B4"/>
    <w:rPr>
      <w:rFonts w:cs="Times New Roman"/>
    </w:rPr>
  </w:style>
  <w:style w:type="character" w:customStyle="1" w:styleId="WWCharLFO61LVL2">
    <w:name w:val="WW_CharLFO61LVL2"/>
    <w:rsid w:val="004870B4"/>
    <w:rPr>
      <w:rFonts w:cs="Times New Roman"/>
    </w:rPr>
  </w:style>
  <w:style w:type="character" w:customStyle="1" w:styleId="WWCharLFO61LVL3">
    <w:name w:val="WW_CharLFO61LVL3"/>
    <w:rsid w:val="004870B4"/>
    <w:rPr>
      <w:rFonts w:cs="Times New Roman"/>
    </w:rPr>
  </w:style>
  <w:style w:type="character" w:customStyle="1" w:styleId="WWCharLFO61LVL4">
    <w:name w:val="WW_CharLFO61LVL4"/>
    <w:rsid w:val="004870B4"/>
    <w:rPr>
      <w:rFonts w:cs="Times New Roman"/>
    </w:rPr>
  </w:style>
  <w:style w:type="character" w:customStyle="1" w:styleId="WWCharLFO61LVL5">
    <w:name w:val="WW_CharLFO61LVL5"/>
    <w:rsid w:val="004870B4"/>
    <w:rPr>
      <w:rFonts w:cs="Times New Roman"/>
    </w:rPr>
  </w:style>
  <w:style w:type="character" w:customStyle="1" w:styleId="WWCharLFO61LVL6">
    <w:name w:val="WW_CharLFO61LVL6"/>
    <w:rsid w:val="004870B4"/>
    <w:rPr>
      <w:rFonts w:cs="Times New Roman"/>
    </w:rPr>
  </w:style>
  <w:style w:type="character" w:customStyle="1" w:styleId="WWCharLFO61LVL7">
    <w:name w:val="WW_CharLFO61LVL7"/>
    <w:rsid w:val="004870B4"/>
    <w:rPr>
      <w:rFonts w:cs="Times New Roman"/>
    </w:rPr>
  </w:style>
  <w:style w:type="character" w:customStyle="1" w:styleId="WWCharLFO61LVL8">
    <w:name w:val="WW_CharLFO61LVL8"/>
    <w:rsid w:val="004870B4"/>
    <w:rPr>
      <w:rFonts w:cs="Times New Roman"/>
    </w:rPr>
  </w:style>
  <w:style w:type="character" w:customStyle="1" w:styleId="WWCharLFO61LVL9">
    <w:name w:val="WW_CharLFO61LVL9"/>
    <w:rsid w:val="004870B4"/>
    <w:rPr>
      <w:rFonts w:cs="Times New Roman"/>
    </w:rPr>
  </w:style>
  <w:style w:type="character" w:customStyle="1" w:styleId="WWCharLFO62LVL1">
    <w:name w:val="WW_CharLFO62LVL1"/>
    <w:rsid w:val="004870B4"/>
    <w:rPr>
      <w:rFonts w:cs="Times New Roman"/>
    </w:rPr>
  </w:style>
  <w:style w:type="character" w:customStyle="1" w:styleId="WWCharLFO62LVL3">
    <w:name w:val="WW_CharLFO62LVL3"/>
    <w:rsid w:val="004870B4"/>
    <w:rPr>
      <w:rFonts w:cs="Times New Roman"/>
    </w:rPr>
  </w:style>
  <w:style w:type="character" w:customStyle="1" w:styleId="WWCharLFO62LVL4">
    <w:name w:val="WW_CharLFO62LVL4"/>
    <w:rsid w:val="004870B4"/>
    <w:rPr>
      <w:rFonts w:cs="Times New Roman"/>
    </w:rPr>
  </w:style>
  <w:style w:type="character" w:customStyle="1" w:styleId="WWCharLFO62LVL5">
    <w:name w:val="WW_CharLFO62LVL5"/>
    <w:rsid w:val="004870B4"/>
    <w:rPr>
      <w:rFonts w:cs="Times New Roman"/>
    </w:rPr>
  </w:style>
  <w:style w:type="character" w:customStyle="1" w:styleId="WWCharLFO62LVL6">
    <w:name w:val="WW_CharLFO62LVL6"/>
    <w:rsid w:val="004870B4"/>
    <w:rPr>
      <w:rFonts w:cs="Times New Roman"/>
    </w:rPr>
  </w:style>
  <w:style w:type="character" w:customStyle="1" w:styleId="WWCharLFO62LVL7">
    <w:name w:val="WW_CharLFO62LVL7"/>
    <w:rsid w:val="004870B4"/>
    <w:rPr>
      <w:rFonts w:cs="Times New Roman"/>
    </w:rPr>
  </w:style>
  <w:style w:type="character" w:customStyle="1" w:styleId="WWCharLFO62LVL8">
    <w:name w:val="WW_CharLFO62LVL8"/>
    <w:rsid w:val="004870B4"/>
    <w:rPr>
      <w:rFonts w:cs="Times New Roman"/>
    </w:rPr>
  </w:style>
  <w:style w:type="character" w:customStyle="1" w:styleId="WWCharLFO62LVL9">
    <w:name w:val="WW_CharLFO62LVL9"/>
    <w:rsid w:val="004870B4"/>
    <w:rPr>
      <w:rFonts w:cs="Times New Roman"/>
    </w:rPr>
  </w:style>
  <w:style w:type="character" w:customStyle="1" w:styleId="WWCharLFO63LVL1">
    <w:name w:val="WW_CharLFO63LVL1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sid w:val="004870B4"/>
    <w:rPr>
      <w:rFonts w:cs="Times New Roman"/>
    </w:rPr>
  </w:style>
  <w:style w:type="character" w:customStyle="1" w:styleId="WWCharLFO65LVL1">
    <w:name w:val="WW_CharLFO65LVL1"/>
    <w:rsid w:val="004870B4"/>
    <w:rPr>
      <w:rFonts w:cs="Times New Roman"/>
      <w:sz w:val="20"/>
      <w:szCs w:val="20"/>
    </w:rPr>
  </w:style>
  <w:style w:type="character" w:customStyle="1" w:styleId="WWCharLFO65LVL2">
    <w:name w:val="WW_CharLFO65LVL2"/>
    <w:rsid w:val="004870B4"/>
    <w:rPr>
      <w:rFonts w:cs="Times New Roman"/>
    </w:rPr>
  </w:style>
  <w:style w:type="character" w:customStyle="1" w:styleId="WWCharLFO65LVL3">
    <w:name w:val="WW_CharLFO65LVL3"/>
    <w:rsid w:val="004870B4"/>
    <w:rPr>
      <w:rFonts w:cs="Times New Roman"/>
    </w:rPr>
  </w:style>
  <w:style w:type="character" w:customStyle="1" w:styleId="WWCharLFO65LVL4">
    <w:name w:val="WW_CharLFO65LVL4"/>
    <w:rsid w:val="004870B4"/>
    <w:rPr>
      <w:rFonts w:cs="Times New Roman"/>
    </w:rPr>
  </w:style>
  <w:style w:type="character" w:customStyle="1" w:styleId="WWCharLFO65LVL5">
    <w:name w:val="WW_CharLFO65LVL5"/>
    <w:rsid w:val="004870B4"/>
    <w:rPr>
      <w:rFonts w:cs="Times New Roman"/>
    </w:rPr>
  </w:style>
  <w:style w:type="character" w:customStyle="1" w:styleId="WWCharLFO65LVL6">
    <w:name w:val="WW_CharLFO65LVL6"/>
    <w:rsid w:val="004870B4"/>
    <w:rPr>
      <w:rFonts w:cs="Times New Roman"/>
    </w:rPr>
  </w:style>
  <w:style w:type="character" w:customStyle="1" w:styleId="WWCharLFO65LVL7">
    <w:name w:val="WW_CharLFO65LVL7"/>
    <w:rsid w:val="004870B4"/>
    <w:rPr>
      <w:rFonts w:cs="Times New Roman"/>
    </w:rPr>
  </w:style>
  <w:style w:type="character" w:customStyle="1" w:styleId="WWCharLFO65LVL8">
    <w:name w:val="WW_CharLFO65LVL8"/>
    <w:rsid w:val="004870B4"/>
    <w:rPr>
      <w:rFonts w:cs="Times New Roman"/>
    </w:rPr>
  </w:style>
  <w:style w:type="character" w:customStyle="1" w:styleId="WWCharLFO65LVL9">
    <w:name w:val="WW_CharLFO65LVL9"/>
    <w:rsid w:val="004870B4"/>
    <w:rPr>
      <w:rFonts w:cs="Times New Roman"/>
    </w:rPr>
  </w:style>
  <w:style w:type="character" w:customStyle="1" w:styleId="WWCharLFO66LVL1">
    <w:name w:val="WW_CharLFO66LVL1"/>
    <w:rsid w:val="004870B4"/>
    <w:rPr>
      <w:rFonts w:cs="Times New Roman"/>
    </w:rPr>
  </w:style>
  <w:style w:type="character" w:customStyle="1" w:styleId="WWCharLFO66LVL2">
    <w:name w:val="WW_CharLFO66LVL2"/>
    <w:rsid w:val="004870B4"/>
    <w:rPr>
      <w:rFonts w:cs="Times New Roman"/>
    </w:rPr>
  </w:style>
  <w:style w:type="character" w:customStyle="1" w:styleId="WWCharLFO66LVL3">
    <w:name w:val="WW_CharLFO66LVL3"/>
    <w:rsid w:val="004870B4"/>
    <w:rPr>
      <w:rFonts w:cs="Times New Roman"/>
    </w:rPr>
  </w:style>
  <w:style w:type="character" w:customStyle="1" w:styleId="WWCharLFO66LVL4">
    <w:name w:val="WW_CharLFO66LVL4"/>
    <w:rsid w:val="004870B4"/>
    <w:rPr>
      <w:rFonts w:cs="Times New Roman"/>
    </w:rPr>
  </w:style>
  <w:style w:type="character" w:customStyle="1" w:styleId="WWCharLFO66LVL5">
    <w:name w:val="WW_CharLFO66LVL5"/>
    <w:rsid w:val="004870B4"/>
    <w:rPr>
      <w:rFonts w:cs="Times New Roman"/>
    </w:rPr>
  </w:style>
  <w:style w:type="character" w:customStyle="1" w:styleId="WWCharLFO66LVL6">
    <w:name w:val="WW_CharLFO66LVL6"/>
    <w:rsid w:val="004870B4"/>
    <w:rPr>
      <w:rFonts w:cs="Times New Roman"/>
    </w:rPr>
  </w:style>
  <w:style w:type="character" w:customStyle="1" w:styleId="WWCharLFO66LVL7">
    <w:name w:val="WW_CharLFO66LVL7"/>
    <w:rsid w:val="004870B4"/>
    <w:rPr>
      <w:rFonts w:cs="Times New Roman"/>
    </w:rPr>
  </w:style>
  <w:style w:type="character" w:customStyle="1" w:styleId="WWCharLFO66LVL8">
    <w:name w:val="WW_CharLFO66LVL8"/>
    <w:rsid w:val="004870B4"/>
    <w:rPr>
      <w:rFonts w:cs="Times New Roman"/>
    </w:rPr>
  </w:style>
  <w:style w:type="character" w:customStyle="1" w:styleId="WWCharLFO66LVL9">
    <w:name w:val="WW_CharLFO66LVL9"/>
    <w:rsid w:val="004870B4"/>
    <w:rPr>
      <w:rFonts w:cs="Times New Roman"/>
    </w:rPr>
  </w:style>
  <w:style w:type="character" w:customStyle="1" w:styleId="WWCharLFO67LVL1">
    <w:name w:val="WW_CharLFO67LVL1"/>
    <w:rsid w:val="004870B4"/>
    <w:rPr>
      <w:rFonts w:cs="Times New Roman"/>
    </w:rPr>
  </w:style>
  <w:style w:type="character" w:customStyle="1" w:styleId="WWCharLFO67LVL2">
    <w:name w:val="WW_CharLFO67LVL2"/>
    <w:rsid w:val="004870B4"/>
    <w:rPr>
      <w:rFonts w:cs="Times New Roman"/>
    </w:rPr>
  </w:style>
  <w:style w:type="character" w:customStyle="1" w:styleId="WWCharLFO67LVL3">
    <w:name w:val="WW_CharLFO67LVL3"/>
    <w:rsid w:val="004870B4"/>
    <w:rPr>
      <w:rFonts w:cs="Times New Roman"/>
    </w:rPr>
  </w:style>
  <w:style w:type="character" w:customStyle="1" w:styleId="WWCharLFO67LVL4">
    <w:name w:val="WW_CharLFO67LVL4"/>
    <w:rsid w:val="004870B4"/>
    <w:rPr>
      <w:rFonts w:cs="Times New Roman"/>
    </w:rPr>
  </w:style>
  <w:style w:type="character" w:customStyle="1" w:styleId="WWCharLFO67LVL5">
    <w:name w:val="WW_CharLFO67LVL5"/>
    <w:rsid w:val="004870B4"/>
    <w:rPr>
      <w:rFonts w:cs="Times New Roman"/>
    </w:rPr>
  </w:style>
  <w:style w:type="character" w:customStyle="1" w:styleId="WWCharLFO67LVL6">
    <w:name w:val="WW_CharLFO67LVL6"/>
    <w:rsid w:val="004870B4"/>
    <w:rPr>
      <w:rFonts w:cs="Times New Roman"/>
    </w:rPr>
  </w:style>
  <w:style w:type="character" w:customStyle="1" w:styleId="WWCharLFO67LVL7">
    <w:name w:val="WW_CharLFO67LVL7"/>
    <w:rsid w:val="004870B4"/>
    <w:rPr>
      <w:rFonts w:cs="Times New Roman"/>
    </w:rPr>
  </w:style>
  <w:style w:type="character" w:customStyle="1" w:styleId="WWCharLFO67LVL8">
    <w:name w:val="WW_CharLFO67LVL8"/>
    <w:rsid w:val="004870B4"/>
    <w:rPr>
      <w:rFonts w:cs="Times New Roman"/>
    </w:rPr>
  </w:style>
  <w:style w:type="character" w:customStyle="1" w:styleId="WWCharLFO67LVL9">
    <w:name w:val="WW_CharLFO67LVL9"/>
    <w:rsid w:val="004870B4"/>
    <w:rPr>
      <w:rFonts w:cs="Times New Roman"/>
    </w:rPr>
  </w:style>
  <w:style w:type="character" w:customStyle="1" w:styleId="WWCharLFO68LVL1">
    <w:name w:val="WW_CharLFO68LVL1"/>
    <w:rsid w:val="004870B4"/>
    <w:rPr>
      <w:rFonts w:cs="Times New Roman"/>
    </w:rPr>
  </w:style>
  <w:style w:type="character" w:customStyle="1" w:styleId="WWCharLFO68LVL2">
    <w:name w:val="WW_CharLFO68LVL2"/>
    <w:rsid w:val="004870B4"/>
    <w:rPr>
      <w:rFonts w:cs="Times New Roman"/>
    </w:rPr>
  </w:style>
  <w:style w:type="character" w:customStyle="1" w:styleId="WWCharLFO68LVL3">
    <w:name w:val="WW_CharLFO68LVL3"/>
    <w:rsid w:val="004870B4"/>
    <w:rPr>
      <w:rFonts w:cs="Times New Roman"/>
    </w:rPr>
  </w:style>
  <w:style w:type="character" w:customStyle="1" w:styleId="WWCharLFO68LVL4">
    <w:name w:val="WW_CharLFO68LVL4"/>
    <w:rsid w:val="004870B4"/>
    <w:rPr>
      <w:rFonts w:cs="Times New Roman"/>
    </w:rPr>
  </w:style>
  <w:style w:type="character" w:customStyle="1" w:styleId="WWCharLFO68LVL5">
    <w:name w:val="WW_CharLFO68LVL5"/>
    <w:rsid w:val="004870B4"/>
    <w:rPr>
      <w:rFonts w:cs="Times New Roman"/>
    </w:rPr>
  </w:style>
  <w:style w:type="character" w:customStyle="1" w:styleId="WWCharLFO68LVL6">
    <w:name w:val="WW_CharLFO68LVL6"/>
    <w:rsid w:val="004870B4"/>
    <w:rPr>
      <w:rFonts w:cs="Times New Roman"/>
    </w:rPr>
  </w:style>
  <w:style w:type="character" w:customStyle="1" w:styleId="WWCharLFO68LVL7">
    <w:name w:val="WW_CharLFO68LVL7"/>
    <w:rsid w:val="004870B4"/>
    <w:rPr>
      <w:rFonts w:cs="Times New Roman"/>
    </w:rPr>
  </w:style>
  <w:style w:type="character" w:customStyle="1" w:styleId="WWCharLFO68LVL8">
    <w:name w:val="WW_CharLFO68LVL8"/>
    <w:rsid w:val="004870B4"/>
    <w:rPr>
      <w:rFonts w:cs="Times New Roman"/>
    </w:rPr>
  </w:style>
  <w:style w:type="character" w:customStyle="1" w:styleId="WWCharLFO68LVL9">
    <w:name w:val="WW_CharLFO68LVL9"/>
    <w:rsid w:val="004870B4"/>
    <w:rPr>
      <w:rFonts w:cs="Times New Roman"/>
    </w:rPr>
  </w:style>
  <w:style w:type="character" w:customStyle="1" w:styleId="WWCharLFO69LVL1">
    <w:name w:val="WW_CharLFO69LVL1"/>
    <w:rsid w:val="004870B4"/>
    <w:rPr>
      <w:rFonts w:cs="Times New Roman"/>
    </w:rPr>
  </w:style>
  <w:style w:type="character" w:customStyle="1" w:styleId="WWCharLFO69LVL2">
    <w:name w:val="WW_CharLFO69LVL2"/>
    <w:rsid w:val="004870B4"/>
    <w:rPr>
      <w:rFonts w:cs="Times New Roman"/>
    </w:rPr>
  </w:style>
  <w:style w:type="character" w:customStyle="1" w:styleId="WWCharLFO69LVL3">
    <w:name w:val="WW_CharLFO69LVL3"/>
    <w:rsid w:val="004870B4"/>
    <w:rPr>
      <w:rFonts w:cs="Times New Roman"/>
    </w:rPr>
  </w:style>
  <w:style w:type="character" w:customStyle="1" w:styleId="WWCharLFO69LVL4">
    <w:name w:val="WW_CharLFO69LVL4"/>
    <w:rsid w:val="004870B4"/>
    <w:rPr>
      <w:rFonts w:cs="Times New Roman"/>
    </w:rPr>
  </w:style>
  <w:style w:type="character" w:customStyle="1" w:styleId="WWCharLFO69LVL5">
    <w:name w:val="WW_CharLFO69LVL5"/>
    <w:rsid w:val="004870B4"/>
    <w:rPr>
      <w:rFonts w:cs="Times New Roman"/>
    </w:rPr>
  </w:style>
  <w:style w:type="character" w:customStyle="1" w:styleId="WWCharLFO69LVL6">
    <w:name w:val="WW_CharLFO69LVL6"/>
    <w:rsid w:val="004870B4"/>
    <w:rPr>
      <w:rFonts w:cs="Times New Roman"/>
    </w:rPr>
  </w:style>
  <w:style w:type="character" w:customStyle="1" w:styleId="WWCharLFO69LVL7">
    <w:name w:val="WW_CharLFO69LVL7"/>
    <w:rsid w:val="004870B4"/>
    <w:rPr>
      <w:rFonts w:cs="Times New Roman"/>
    </w:rPr>
  </w:style>
  <w:style w:type="character" w:customStyle="1" w:styleId="WWCharLFO69LVL8">
    <w:name w:val="WW_CharLFO69LVL8"/>
    <w:rsid w:val="004870B4"/>
    <w:rPr>
      <w:rFonts w:cs="Times New Roman"/>
    </w:rPr>
  </w:style>
  <w:style w:type="character" w:customStyle="1" w:styleId="WWCharLFO69LVL9">
    <w:name w:val="WW_CharLFO69LVL9"/>
    <w:rsid w:val="004870B4"/>
    <w:rPr>
      <w:rFonts w:cs="Times New Roman"/>
    </w:rPr>
  </w:style>
  <w:style w:type="character" w:customStyle="1" w:styleId="WWCharLFO70LVL1">
    <w:name w:val="WW_CharLFO70LVL1"/>
    <w:rsid w:val="004870B4"/>
    <w:rPr>
      <w:rFonts w:cs="Times New Roman"/>
    </w:rPr>
  </w:style>
  <w:style w:type="character" w:customStyle="1" w:styleId="WWCharLFO70LVL2">
    <w:name w:val="WW_CharLFO70LVL2"/>
    <w:rsid w:val="004870B4"/>
    <w:rPr>
      <w:rFonts w:cs="Times New Roman"/>
    </w:rPr>
  </w:style>
  <w:style w:type="character" w:customStyle="1" w:styleId="WWCharLFO70LVL3">
    <w:name w:val="WW_CharLFO70LVL3"/>
    <w:rsid w:val="004870B4"/>
    <w:rPr>
      <w:rFonts w:cs="Times New Roman"/>
    </w:rPr>
  </w:style>
  <w:style w:type="character" w:customStyle="1" w:styleId="WWCharLFO70LVL4">
    <w:name w:val="WW_CharLFO70LVL4"/>
    <w:rsid w:val="004870B4"/>
    <w:rPr>
      <w:rFonts w:cs="Times New Roman"/>
    </w:rPr>
  </w:style>
  <w:style w:type="character" w:customStyle="1" w:styleId="WWCharLFO70LVL5">
    <w:name w:val="WW_CharLFO70LVL5"/>
    <w:rsid w:val="004870B4"/>
    <w:rPr>
      <w:rFonts w:cs="Times New Roman"/>
    </w:rPr>
  </w:style>
  <w:style w:type="character" w:customStyle="1" w:styleId="WWCharLFO70LVL6">
    <w:name w:val="WW_CharLFO70LVL6"/>
    <w:rsid w:val="004870B4"/>
    <w:rPr>
      <w:rFonts w:cs="Times New Roman"/>
    </w:rPr>
  </w:style>
  <w:style w:type="character" w:customStyle="1" w:styleId="WWCharLFO70LVL7">
    <w:name w:val="WW_CharLFO70LVL7"/>
    <w:rsid w:val="004870B4"/>
    <w:rPr>
      <w:rFonts w:cs="Times New Roman"/>
    </w:rPr>
  </w:style>
  <w:style w:type="character" w:customStyle="1" w:styleId="WWCharLFO70LVL8">
    <w:name w:val="WW_CharLFO70LVL8"/>
    <w:rsid w:val="004870B4"/>
    <w:rPr>
      <w:rFonts w:cs="Times New Roman"/>
    </w:rPr>
  </w:style>
  <w:style w:type="character" w:customStyle="1" w:styleId="WWCharLFO70LVL9">
    <w:name w:val="WW_CharLFO70LVL9"/>
    <w:rsid w:val="004870B4"/>
    <w:rPr>
      <w:rFonts w:cs="Times New Roman"/>
    </w:rPr>
  </w:style>
  <w:style w:type="character" w:customStyle="1" w:styleId="WWCharLFO71LVL1">
    <w:name w:val="WW_CharLFO71LVL1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sid w:val="004870B4"/>
    <w:rPr>
      <w:rFonts w:cs="Times New Roman"/>
    </w:rPr>
  </w:style>
  <w:style w:type="character" w:customStyle="1" w:styleId="WWCharLFO71LVL3">
    <w:name w:val="WW_CharLFO71LVL3"/>
    <w:rsid w:val="004870B4"/>
    <w:rPr>
      <w:rFonts w:cs="Times New Roman"/>
    </w:rPr>
  </w:style>
  <w:style w:type="character" w:customStyle="1" w:styleId="WWCharLFO71LVL4">
    <w:name w:val="WW_CharLFO71LVL4"/>
    <w:rsid w:val="004870B4"/>
    <w:rPr>
      <w:rFonts w:cs="Times New Roman"/>
    </w:rPr>
  </w:style>
  <w:style w:type="character" w:customStyle="1" w:styleId="WWCharLFO71LVL5">
    <w:name w:val="WW_CharLFO71LVL5"/>
    <w:rsid w:val="004870B4"/>
    <w:rPr>
      <w:rFonts w:cs="Times New Roman"/>
    </w:rPr>
  </w:style>
  <w:style w:type="character" w:customStyle="1" w:styleId="WWCharLFO71LVL6">
    <w:name w:val="WW_CharLFO71LVL6"/>
    <w:rsid w:val="004870B4"/>
    <w:rPr>
      <w:rFonts w:cs="Times New Roman"/>
    </w:rPr>
  </w:style>
  <w:style w:type="character" w:customStyle="1" w:styleId="WWCharLFO71LVL7">
    <w:name w:val="WW_CharLFO71LVL7"/>
    <w:rsid w:val="004870B4"/>
    <w:rPr>
      <w:rFonts w:cs="Times New Roman"/>
    </w:rPr>
  </w:style>
  <w:style w:type="character" w:customStyle="1" w:styleId="WWCharLFO71LVL8">
    <w:name w:val="WW_CharLFO71LVL8"/>
    <w:rsid w:val="004870B4"/>
    <w:rPr>
      <w:rFonts w:cs="Times New Roman"/>
    </w:rPr>
  </w:style>
  <w:style w:type="character" w:customStyle="1" w:styleId="WWCharLFO71LVL9">
    <w:name w:val="WW_CharLFO71LVL9"/>
    <w:rsid w:val="004870B4"/>
    <w:rPr>
      <w:rFonts w:cs="Times New Roman"/>
    </w:rPr>
  </w:style>
  <w:style w:type="character" w:customStyle="1" w:styleId="WWCharLFO72LVL2">
    <w:name w:val="WW_CharLFO72LVL2"/>
    <w:rsid w:val="004870B4"/>
    <w:rPr>
      <w:rFonts w:cs="Times New Roman"/>
    </w:rPr>
  </w:style>
  <w:style w:type="character" w:customStyle="1" w:styleId="WWCharLFO73LVL1">
    <w:name w:val="WW_CharLFO73LVL1"/>
    <w:rsid w:val="004870B4"/>
    <w:rPr>
      <w:b w:val="0"/>
    </w:rPr>
  </w:style>
  <w:style w:type="character" w:customStyle="1" w:styleId="WWCharLFO76LVL1">
    <w:name w:val="WW_CharLFO76LVL1"/>
    <w:rsid w:val="004870B4"/>
    <w:rPr>
      <w:b w:val="0"/>
    </w:rPr>
  </w:style>
  <w:style w:type="character" w:customStyle="1" w:styleId="WWCharLFO77LVL1">
    <w:name w:val="WW_CharLFO77LVL1"/>
    <w:rsid w:val="004870B4"/>
    <w:rPr>
      <w:rFonts w:cs="Times New Roman"/>
    </w:rPr>
  </w:style>
  <w:style w:type="character" w:customStyle="1" w:styleId="WWCharLFO78LVL1">
    <w:name w:val="WW_CharLFO78LVL1"/>
    <w:rsid w:val="004870B4"/>
    <w:rPr>
      <w:rFonts w:cs="Times New Roman"/>
    </w:rPr>
  </w:style>
  <w:style w:type="character" w:customStyle="1" w:styleId="WWCharLFO78LVL2">
    <w:name w:val="WW_CharLFO78LVL2"/>
    <w:rsid w:val="004870B4"/>
    <w:rPr>
      <w:rFonts w:cs="Times New Roman"/>
    </w:rPr>
  </w:style>
  <w:style w:type="character" w:customStyle="1" w:styleId="WWCharLFO78LVL3">
    <w:name w:val="WW_CharLFO78LVL3"/>
    <w:rsid w:val="004870B4"/>
    <w:rPr>
      <w:rFonts w:cs="Times New Roman"/>
    </w:rPr>
  </w:style>
  <w:style w:type="character" w:customStyle="1" w:styleId="WWCharLFO78LVL4">
    <w:name w:val="WW_CharLFO78LVL4"/>
    <w:rsid w:val="004870B4"/>
    <w:rPr>
      <w:rFonts w:cs="Times New Roman"/>
    </w:rPr>
  </w:style>
  <w:style w:type="character" w:customStyle="1" w:styleId="WWCharLFO78LVL5">
    <w:name w:val="WW_CharLFO78LVL5"/>
    <w:rsid w:val="004870B4"/>
    <w:rPr>
      <w:rFonts w:cs="Times New Roman"/>
    </w:rPr>
  </w:style>
  <w:style w:type="character" w:customStyle="1" w:styleId="WWCharLFO78LVL6">
    <w:name w:val="WW_CharLFO78LVL6"/>
    <w:rsid w:val="004870B4"/>
    <w:rPr>
      <w:rFonts w:cs="Times New Roman"/>
    </w:rPr>
  </w:style>
  <w:style w:type="character" w:customStyle="1" w:styleId="WWCharLFO78LVL7">
    <w:name w:val="WW_CharLFO78LVL7"/>
    <w:rsid w:val="004870B4"/>
    <w:rPr>
      <w:rFonts w:cs="Times New Roman"/>
    </w:rPr>
  </w:style>
  <w:style w:type="character" w:customStyle="1" w:styleId="WWCharLFO78LVL8">
    <w:name w:val="WW_CharLFO78LVL8"/>
    <w:rsid w:val="004870B4"/>
    <w:rPr>
      <w:rFonts w:cs="Times New Roman"/>
    </w:rPr>
  </w:style>
  <w:style w:type="character" w:customStyle="1" w:styleId="WWCharLFO78LVL9">
    <w:name w:val="WW_CharLFO78LVL9"/>
    <w:rsid w:val="004870B4"/>
    <w:rPr>
      <w:rFonts w:cs="Times New Roman"/>
    </w:rPr>
  </w:style>
  <w:style w:type="character" w:customStyle="1" w:styleId="WWCharLFO79LVL1">
    <w:name w:val="WW_CharLFO79LVL1"/>
    <w:rsid w:val="004870B4"/>
    <w:rPr>
      <w:rFonts w:cs="Times New Roman"/>
    </w:rPr>
  </w:style>
  <w:style w:type="character" w:customStyle="1" w:styleId="WWCharLFO79LVL2">
    <w:name w:val="WW_CharLFO79LVL2"/>
    <w:rsid w:val="004870B4"/>
    <w:rPr>
      <w:rFonts w:cs="Times New Roman"/>
    </w:rPr>
  </w:style>
  <w:style w:type="character" w:customStyle="1" w:styleId="WWCharLFO79LVL3">
    <w:name w:val="WW_CharLFO79LVL3"/>
    <w:rsid w:val="004870B4"/>
    <w:rPr>
      <w:rFonts w:cs="Times New Roman"/>
    </w:rPr>
  </w:style>
  <w:style w:type="character" w:customStyle="1" w:styleId="WWCharLFO79LVL4">
    <w:name w:val="WW_CharLFO79LVL4"/>
    <w:rsid w:val="004870B4"/>
    <w:rPr>
      <w:rFonts w:cs="Times New Roman"/>
    </w:rPr>
  </w:style>
  <w:style w:type="character" w:customStyle="1" w:styleId="WWCharLFO79LVL5">
    <w:name w:val="WW_CharLFO79LVL5"/>
    <w:rsid w:val="004870B4"/>
    <w:rPr>
      <w:rFonts w:cs="Times New Roman"/>
    </w:rPr>
  </w:style>
  <w:style w:type="character" w:customStyle="1" w:styleId="WWCharLFO79LVL6">
    <w:name w:val="WW_CharLFO79LVL6"/>
    <w:rsid w:val="004870B4"/>
    <w:rPr>
      <w:rFonts w:cs="Times New Roman"/>
    </w:rPr>
  </w:style>
  <w:style w:type="character" w:customStyle="1" w:styleId="WWCharLFO79LVL7">
    <w:name w:val="WW_CharLFO79LVL7"/>
    <w:rsid w:val="004870B4"/>
    <w:rPr>
      <w:rFonts w:cs="Times New Roman"/>
    </w:rPr>
  </w:style>
  <w:style w:type="character" w:customStyle="1" w:styleId="WWCharLFO79LVL8">
    <w:name w:val="WW_CharLFO79LVL8"/>
    <w:rsid w:val="004870B4"/>
    <w:rPr>
      <w:rFonts w:cs="Times New Roman"/>
    </w:rPr>
  </w:style>
  <w:style w:type="character" w:customStyle="1" w:styleId="WWCharLFO79LVL9">
    <w:name w:val="WW_CharLFO79LVL9"/>
    <w:rsid w:val="004870B4"/>
    <w:rPr>
      <w:rFonts w:cs="Times New Roman"/>
    </w:rPr>
  </w:style>
  <w:style w:type="character" w:customStyle="1" w:styleId="WWCharLFO80LVL1">
    <w:name w:val="WW_CharLFO80LVL1"/>
    <w:rsid w:val="004870B4"/>
    <w:rPr>
      <w:rFonts w:cs="Times New Roman"/>
      <w:b w:val="0"/>
    </w:rPr>
  </w:style>
  <w:style w:type="character" w:customStyle="1" w:styleId="WWCharLFO81LVL1">
    <w:name w:val="WW_CharLFO81LVL1"/>
    <w:rsid w:val="004870B4"/>
    <w:rPr>
      <w:rFonts w:cs="Times New Roman"/>
      <w:b w:val="0"/>
      <w:color w:val="00000A"/>
    </w:rPr>
  </w:style>
  <w:style w:type="character" w:customStyle="1" w:styleId="WWCharLFO82LVL1">
    <w:name w:val="WW_CharLFO82LVL1"/>
    <w:rsid w:val="004870B4"/>
    <w:rPr>
      <w:rFonts w:cs="Times New Roman"/>
    </w:rPr>
  </w:style>
  <w:style w:type="character" w:customStyle="1" w:styleId="WWCharLFO82LVL2">
    <w:name w:val="WW_CharLFO82LVL2"/>
    <w:rsid w:val="004870B4"/>
    <w:rPr>
      <w:rFonts w:cs="Times New Roman"/>
    </w:rPr>
  </w:style>
  <w:style w:type="character" w:customStyle="1" w:styleId="WWCharLFO82LVL3">
    <w:name w:val="WW_CharLFO82LVL3"/>
    <w:rsid w:val="004870B4"/>
    <w:rPr>
      <w:rFonts w:cs="Times New Roman"/>
    </w:rPr>
  </w:style>
  <w:style w:type="character" w:customStyle="1" w:styleId="WWCharLFO82LVL4">
    <w:name w:val="WW_CharLFO82LVL4"/>
    <w:rsid w:val="004870B4"/>
    <w:rPr>
      <w:rFonts w:cs="Times New Roman"/>
    </w:rPr>
  </w:style>
  <w:style w:type="character" w:customStyle="1" w:styleId="WWCharLFO82LVL5">
    <w:name w:val="WW_CharLFO82LVL5"/>
    <w:rsid w:val="004870B4"/>
    <w:rPr>
      <w:rFonts w:cs="Times New Roman"/>
    </w:rPr>
  </w:style>
  <w:style w:type="character" w:customStyle="1" w:styleId="WWCharLFO82LVL6">
    <w:name w:val="WW_CharLFO82LVL6"/>
    <w:rsid w:val="004870B4"/>
    <w:rPr>
      <w:rFonts w:cs="Times New Roman"/>
    </w:rPr>
  </w:style>
  <w:style w:type="character" w:customStyle="1" w:styleId="WWCharLFO82LVL7">
    <w:name w:val="WW_CharLFO82LVL7"/>
    <w:rsid w:val="004870B4"/>
    <w:rPr>
      <w:rFonts w:cs="Times New Roman"/>
    </w:rPr>
  </w:style>
  <w:style w:type="character" w:customStyle="1" w:styleId="WWCharLFO82LVL8">
    <w:name w:val="WW_CharLFO82LVL8"/>
    <w:rsid w:val="004870B4"/>
    <w:rPr>
      <w:rFonts w:cs="Times New Roman"/>
    </w:rPr>
  </w:style>
  <w:style w:type="character" w:customStyle="1" w:styleId="WWCharLFO82LVL9">
    <w:name w:val="WW_CharLFO82LVL9"/>
    <w:rsid w:val="004870B4"/>
    <w:rPr>
      <w:rFonts w:cs="Times New Roman"/>
    </w:rPr>
  </w:style>
  <w:style w:type="character" w:customStyle="1" w:styleId="WWCharLFO83LVL1">
    <w:name w:val="WW_CharLFO83LVL1"/>
    <w:rsid w:val="004870B4"/>
    <w:rPr>
      <w:rFonts w:cs="Times New Roman"/>
    </w:rPr>
  </w:style>
  <w:style w:type="character" w:customStyle="1" w:styleId="WWCharLFO83LVL2">
    <w:name w:val="WW_CharLFO83LVL2"/>
    <w:rsid w:val="004870B4"/>
    <w:rPr>
      <w:rFonts w:cs="Times New Roman"/>
    </w:rPr>
  </w:style>
  <w:style w:type="character" w:customStyle="1" w:styleId="WWCharLFO83LVL3">
    <w:name w:val="WW_CharLFO83LVL3"/>
    <w:rsid w:val="004870B4"/>
    <w:rPr>
      <w:rFonts w:cs="Times New Roman"/>
    </w:rPr>
  </w:style>
  <w:style w:type="character" w:customStyle="1" w:styleId="WWCharLFO83LVL4">
    <w:name w:val="WW_CharLFO83LVL4"/>
    <w:rsid w:val="004870B4"/>
    <w:rPr>
      <w:rFonts w:cs="Times New Roman"/>
    </w:rPr>
  </w:style>
  <w:style w:type="character" w:customStyle="1" w:styleId="WWCharLFO83LVL5">
    <w:name w:val="WW_CharLFO83LVL5"/>
    <w:rsid w:val="004870B4"/>
    <w:rPr>
      <w:rFonts w:cs="Times New Roman"/>
    </w:rPr>
  </w:style>
  <w:style w:type="character" w:customStyle="1" w:styleId="WWCharLFO83LVL6">
    <w:name w:val="WW_CharLFO83LVL6"/>
    <w:rsid w:val="004870B4"/>
    <w:rPr>
      <w:rFonts w:cs="Times New Roman"/>
    </w:rPr>
  </w:style>
  <w:style w:type="character" w:customStyle="1" w:styleId="WWCharLFO83LVL7">
    <w:name w:val="WW_CharLFO83LVL7"/>
    <w:rsid w:val="004870B4"/>
    <w:rPr>
      <w:rFonts w:cs="Times New Roman"/>
    </w:rPr>
  </w:style>
  <w:style w:type="character" w:customStyle="1" w:styleId="WWCharLFO83LVL8">
    <w:name w:val="WW_CharLFO83LVL8"/>
    <w:rsid w:val="004870B4"/>
    <w:rPr>
      <w:rFonts w:cs="Times New Roman"/>
    </w:rPr>
  </w:style>
  <w:style w:type="character" w:customStyle="1" w:styleId="WWCharLFO83LVL9">
    <w:name w:val="WW_CharLFO83LVL9"/>
    <w:rsid w:val="004870B4"/>
    <w:rPr>
      <w:rFonts w:cs="Times New Roman"/>
    </w:rPr>
  </w:style>
  <w:style w:type="character" w:customStyle="1" w:styleId="WWCharLFO84LVL1">
    <w:name w:val="WW_CharLFO84LVL1"/>
    <w:rsid w:val="004870B4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sid w:val="004870B4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sid w:val="004870B4"/>
    <w:rPr>
      <w:rFonts w:cs="Times New Roman"/>
    </w:rPr>
  </w:style>
  <w:style w:type="character" w:customStyle="1" w:styleId="WWCharLFO85LVL2">
    <w:name w:val="WW_CharLFO85LVL2"/>
    <w:rsid w:val="004870B4"/>
    <w:rPr>
      <w:rFonts w:cs="Times New Roman"/>
    </w:rPr>
  </w:style>
  <w:style w:type="character" w:customStyle="1" w:styleId="WWCharLFO85LVL3">
    <w:name w:val="WW_CharLFO85LVL3"/>
    <w:rsid w:val="004870B4"/>
    <w:rPr>
      <w:rFonts w:cs="Times New Roman"/>
    </w:rPr>
  </w:style>
  <w:style w:type="character" w:customStyle="1" w:styleId="WWCharLFO85LVL4">
    <w:name w:val="WW_CharLFO85LVL4"/>
    <w:rsid w:val="004870B4"/>
    <w:rPr>
      <w:rFonts w:cs="Times New Roman"/>
    </w:rPr>
  </w:style>
  <w:style w:type="character" w:customStyle="1" w:styleId="WWCharLFO85LVL5">
    <w:name w:val="WW_CharLFO85LVL5"/>
    <w:rsid w:val="004870B4"/>
    <w:rPr>
      <w:rFonts w:cs="Times New Roman"/>
    </w:rPr>
  </w:style>
  <w:style w:type="character" w:customStyle="1" w:styleId="WWCharLFO85LVL6">
    <w:name w:val="WW_CharLFO85LVL6"/>
    <w:rsid w:val="004870B4"/>
    <w:rPr>
      <w:rFonts w:cs="Times New Roman"/>
    </w:rPr>
  </w:style>
  <w:style w:type="character" w:customStyle="1" w:styleId="WWCharLFO85LVL7">
    <w:name w:val="WW_CharLFO85LVL7"/>
    <w:rsid w:val="004870B4"/>
    <w:rPr>
      <w:rFonts w:cs="Times New Roman"/>
    </w:rPr>
  </w:style>
  <w:style w:type="character" w:customStyle="1" w:styleId="WWCharLFO85LVL8">
    <w:name w:val="WW_CharLFO85LVL8"/>
    <w:rsid w:val="004870B4"/>
    <w:rPr>
      <w:rFonts w:cs="Times New Roman"/>
    </w:rPr>
  </w:style>
  <w:style w:type="character" w:customStyle="1" w:styleId="WWCharLFO85LVL9">
    <w:name w:val="WW_CharLFO85LVL9"/>
    <w:rsid w:val="004870B4"/>
    <w:rPr>
      <w:rFonts w:cs="Times New Roman"/>
    </w:rPr>
  </w:style>
  <w:style w:type="character" w:customStyle="1" w:styleId="WWCharLFO86LVL1">
    <w:name w:val="WW_CharLFO86LVL1"/>
    <w:rsid w:val="004870B4"/>
    <w:rPr>
      <w:rFonts w:cs="Times New Roman"/>
      <w:sz w:val="20"/>
      <w:szCs w:val="20"/>
    </w:rPr>
  </w:style>
  <w:style w:type="character" w:customStyle="1" w:styleId="WWCharLFO86LVL2">
    <w:name w:val="WW_CharLFO86LVL2"/>
    <w:rsid w:val="004870B4"/>
    <w:rPr>
      <w:rFonts w:cs="Times New Roman"/>
    </w:rPr>
  </w:style>
  <w:style w:type="character" w:customStyle="1" w:styleId="WWCharLFO86LVL3">
    <w:name w:val="WW_CharLFO86LVL3"/>
    <w:rsid w:val="004870B4"/>
    <w:rPr>
      <w:rFonts w:cs="Times New Roman"/>
    </w:rPr>
  </w:style>
  <w:style w:type="character" w:customStyle="1" w:styleId="WWCharLFO86LVL4">
    <w:name w:val="WW_CharLFO86LVL4"/>
    <w:rsid w:val="004870B4"/>
    <w:rPr>
      <w:rFonts w:cs="Times New Roman"/>
    </w:rPr>
  </w:style>
  <w:style w:type="character" w:customStyle="1" w:styleId="WWCharLFO86LVL5">
    <w:name w:val="WW_CharLFO86LVL5"/>
    <w:rsid w:val="004870B4"/>
    <w:rPr>
      <w:rFonts w:cs="Times New Roman"/>
    </w:rPr>
  </w:style>
  <w:style w:type="character" w:customStyle="1" w:styleId="WWCharLFO86LVL6">
    <w:name w:val="WW_CharLFO86LVL6"/>
    <w:rsid w:val="004870B4"/>
    <w:rPr>
      <w:rFonts w:cs="Times New Roman"/>
    </w:rPr>
  </w:style>
  <w:style w:type="character" w:customStyle="1" w:styleId="WWCharLFO86LVL7">
    <w:name w:val="WW_CharLFO86LVL7"/>
    <w:rsid w:val="004870B4"/>
    <w:rPr>
      <w:rFonts w:cs="Times New Roman"/>
    </w:rPr>
  </w:style>
  <w:style w:type="character" w:customStyle="1" w:styleId="WWCharLFO86LVL8">
    <w:name w:val="WW_CharLFO86LVL8"/>
    <w:rsid w:val="004870B4"/>
    <w:rPr>
      <w:rFonts w:cs="Times New Roman"/>
    </w:rPr>
  </w:style>
  <w:style w:type="character" w:customStyle="1" w:styleId="WWCharLFO86LVL9">
    <w:name w:val="WW_CharLFO86LVL9"/>
    <w:rsid w:val="004870B4"/>
    <w:rPr>
      <w:rFonts w:cs="Times New Roman"/>
    </w:rPr>
  </w:style>
  <w:style w:type="character" w:customStyle="1" w:styleId="WWCharLFO87LVL1">
    <w:name w:val="WW_CharLFO87LVL1"/>
    <w:rsid w:val="004870B4"/>
    <w:rPr>
      <w:rFonts w:cs="Times New Roman"/>
    </w:rPr>
  </w:style>
  <w:style w:type="character" w:customStyle="1" w:styleId="WWCharLFO87LVL2">
    <w:name w:val="WW_CharLFO87LVL2"/>
    <w:rsid w:val="004870B4"/>
    <w:rPr>
      <w:rFonts w:cs="Times New Roman"/>
    </w:rPr>
  </w:style>
  <w:style w:type="character" w:customStyle="1" w:styleId="WWCharLFO88LVL1">
    <w:name w:val="WW_CharLFO88LVL1"/>
    <w:rsid w:val="004870B4"/>
    <w:rPr>
      <w:rFonts w:cs="Times New Roman"/>
    </w:rPr>
  </w:style>
  <w:style w:type="character" w:customStyle="1" w:styleId="WWCharLFO89LVL1">
    <w:name w:val="WW_CharLFO89LVL1"/>
    <w:rsid w:val="004870B4"/>
    <w:rPr>
      <w:rFonts w:cs="Times New Roman"/>
      <w:sz w:val="20"/>
      <w:szCs w:val="20"/>
    </w:rPr>
  </w:style>
  <w:style w:type="character" w:customStyle="1" w:styleId="WWCharLFO90LVL1">
    <w:name w:val="WW_CharLFO90LVL1"/>
    <w:rsid w:val="004870B4"/>
    <w:rPr>
      <w:rFonts w:cs="Times New Roman"/>
      <w:b w:val="0"/>
    </w:rPr>
  </w:style>
  <w:style w:type="character" w:customStyle="1" w:styleId="WWCharLFO90LVL2">
    <w:name w:val="WW_CharLFO90LVL2"/>
    <w:rsid w:val="004870B4"/>
    <w:rPr>
      <w:rFonts w:cs="Times New Roman"/>
    </w:rPr>
  </w:style>
  <w:style w:type="character" w:customStyle="1" w:styleId="WWCharLFO90LVL3">
    <w:name w:val="WW_CharLFO90LVL3"/>
    <w:rsid w:val="004870B4"/>
    <w:rPr>
      <w:rFonts w:cs="Times New Roman"/>
    </w:rPr>
  </w:style>
  <w:style w:type="character" w:customStyle="1" w:styleId="WWCharLFO90LVL4">
    <w:name w:val="WW_CharLFO90LVL4"/>
    <w:rsid w:val="004870B4"/>
    <w:rPr>
      <w:rFonts w:cs="Times New Roman"/>
    </w:rPr>
  </w:style>
  <w:style w:type="character" w:customStyle="1" w:styleId="WWCharLFO90LVL5">
    <w:name w:val="WW_CharLFO90LVL5"/>
    <w:rsid w:val="004870B4"/>
    <w:rPr>
      <w:rFonts w:cs="Times New Roman"/>
    </w:rPr>
  </w:style>
  <w:style w:type="character" w:customStyle="1" w:styleId="WWCharLFO90LVL6">
    <w:name w:val="WW_CharLFO90LVL6"/>
    <w:rsid w:val="004870B4"/>
    <w:rPr>
      <w:rFonts w:cs="Times New Roman"/>
    </w:rPr>
  </w:style>
  <w:style w:type="character" w:customStyle="1" w:styleId="WWCharLFO90LVL7">
    <w:name w:val="WW_CharLFO90LVL7"/>
    <w:rsid w:val="004870B4"/>
    <w:rPr>
      <w:rFonts w:cs="Times New Roman"/>
    </w:rPr>
  </w:style>
  <w:style w:type="character" w:customStyle="1" w:styleId="WWCharLFO90LVL8">
    <w:name w:val="WW_CharLFO90LVL8"/>
    <w:rsid w:val="004870B4"/>
    <w:rPr>
      <w:rFonts w:cs="Times New Roman"/>
    </w:rPr>
  </w:style>
  <w:style w:type="character" w:customStyle="1" w:styleId="WWCharLFO90LVL9">
    <w:name w:val="WW_CharLFO90LVL9"/>
    <w:rsid w:val="004870B4"/>
    <w:rPr>
      <w:rFonts w:cs="Times New Roman"/>
    </w:rPr>
  </w:style>
  <w:style w:type="character" w:customStyle="1" w:styleId="WWCharLFO91LVL1">
    <w:name w:val="WW_CharLFO91LVL1"/>
    <w:rsid w:val="004870B4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sid w:val="004870B4"/>
    <w:rPr>
      <w:sz w:val="20"/>
      <w:szCs w:val="20"/>
    </w:rPr>
  </w:style>
  <w:style w:type="character" w:customStyle="1" w:styleId="WWCharLFO94LVL1">
    <w:name w:val="WW_CharLFO94LVL1"/>
    <w:rsid w:val="004870B4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sid w:val="004870B4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sid w:val="004870B4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sid w:val="004870B4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sid w:val="004870B4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sid w:val="004870B4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sid w:val="004870B4"/>
    <w:rPr>
      <w:rFonts w:cs="Times New Roman"/>
    </w:rPr>
  </w:style>
  <w:style w:type="character" w:customStyle="1" w:styleId="WWCharLFO101LVL3">
    <w:name w:val="WW_CharLFO101LVL3"/>
    <w:rsid w:val="004870B4"/>
    <w:rPr>
      <w:rFonts w:cs="Times New Roman"/>
    </w:rPr>
  </w:style>
  <w:style w:type="character" w:customStyle="1" w:styleId="WWCharLFO101LVL4">
    <w:name w:val="WW_CharLFO101LVL4"/>
    <w:rsid w:val="004870B4"/>
    <w:rPr>
      <w:rFonts w:cs="Times New Roman"/>
    </w:rPr>
  </w:style>
  <w:style w:type="character" w:customStyle="1" w:styleId="WWCharLFO101LVL5">
    <w:name w:val="WW_CharLFO101LVL5"/>
    <w:rsid w:val="004870B4"/>
    <w:rPr>
      <w:rFonts w:cs="Times New Roman"/>
    </w:rPr>
  </w:style>
  <w:style w:type="character" w:customStyle="1" w:styleId="WWCharLFO101LVL6">
    <w:name w:val="WW_CharLFO101LVL6"/>
    <w:rsid w:val="004870B4"/>
    <w:rPr>
      <w:rFonts w:cs="Times New Roman"/>
    </w:rPr>
  </w:style>
  <w:style w:type="character" w:customStyle="1" w:styleId="WWCharLFO101LVL7">
    <w:name w:val="WW_CharLFO101LVL7"/>
    <w:rsid w:val="004870B4"/>
    <w:rPr>
      <w:rFonts w:cs="Times New Roman"/>
    </w:rPr>
  </w:style>
  <w:style w:type="character" w:customStyle="1" w:styleId="WWCharLFO101LVL8">
    <w:name w:val="WW_CharLFO101LVL8"/>
    <w:rsid w:val="004870B4"/>
    <w:rPr>
      <w:rFonts w:cs="Times New Roman"/>
    </w:rPr>
  </w:style>
  <w:style w:type="character" w:customStyle="1" w:styleId="WWCharLFO101LVL9">
    <w:name w:val="WW_CharLFO101LVL9"/>
    <w:rsid w:val="004870B4"/>
    <w:rPr>
      <w:rFonts w:cs="Times New Roman"/>
    </w:rPr>
  </w:style>
  <w:style w:type="character" w:customStyle="1" w:styleId="WWCharLFO102LVL1">
    <w:name w:val="WW_CharLFO102LVL1"/>
    <w:rsid w:val="004870B4"/>
    <w:rPr>
      <w:rFonts w:cs="Times New Roman"/>
    </w:rPr>
  </w:style>
  <w:style w:type="character" w:customStyle="1" w:styleId="WWCharLFO102LVL2">
    <w:name w:val="WW_CharLFO102LVL2"/>
    <w:rsid w:val="004870B4"/>
    <w:rPr>
      <w:rFonts w:cs="Times New Roman"/>
    </w:rPr>
  </w:style>
  <w:style w:type="character" w:customStyle="1" w:styleId="WWCharLFO102LVL3">
    <w:name w:val="WW_CharLFO102LVL3"/>
    <w:rsid w:val="004870B4"/>
    <w:rPr>
      <w:rFonts w:ascii="Wingdings" w:hAnsi="Wingdings" w:cs="Wingdings"/>
    </w:rPr>
  </w:style>
  <w:style w:type="character" w:customStyle="1" w:styleId="WWCharLFO102LVL4">
    <w:name w:val="WW_CharLFO102LVL4"/>
    <w:rsid w:val="004870B4"/>
    <w:rPr>
      <w:rFonts w:ascii="Symbol" w:hAnsi="Symbol" w:cs="Symbol"/>
    </w:rPr>
  </w:style>
  <w:style w:type="character" w:customStyle="1" w:styleId="WWCharLFO102LVL5">
    <w:name w:val="WW_CharLFO102LVL5"/>
    <w:rsid w:val="004870B4"/>
    <w:rPr>
      <w:rFonts w:ascii="Courier New" w:hAnsi="Courier New" w:cs="Courier New"/>
    </w:rPr>
  </w:style>
  <w:style w:type="character" w:customStyle="1" w:styleId="WWCharLFO102LVL6">
    <w:name w:val="WW_CharLFO102LVL6"/>
    <w:rsid w:val="004870B4"/>
    <w:rPr>
      <w:rFonts w:ascii="Wingdings" w:hAnsi="Wingdings" w:cs="Wingdings"/>
    </w:rPr>
  </w:style>
  <w:style w:type="character" w:customStyle="1" w:styleId="WWCharLFO102LVL7">
    <w:name w:val="WW_CharLFO102LVL7"/>
    <w:rsid w:val="004870B4"/>
    <w:rPr>
      <w:rFonts w:ascii="Symbol" w:hAnsi="Symbol" w:cs="Symbol"/>
    </w:rPr>
  </w:style>
  <w:style w:type="character" w:customStyle="1" w:styleId="WWCharLFO102LVL8">
    <w:name w:val="WW_CharLFO102LVL8"/>
    <w:rsid w:val="004870B4"/>
    <w:rPr>
      <w:rFonts w:ascii="Courier New" w:hAnsi="Courier New" w:cs="Courier New"/>
    </w:rPr>
  </w:style>
  <w:style w:type="character" w:customStyle="1" w:styleId="WWCharLFO102LVL9">
    <w:name w:val="WW_CharLFO102LVL9"/>
    <w:rsid w:val="004870B4"/>
    <w:rPr>
      <w:rFonts w:ascii="Wingdings" w:hAnsi="Wingdings" w:cs="Wingdings"/>
    </w:rPr>
  </w:style>
  <w:style w:type="character" w:customStyle="1" w:styleId="WWCharLFO103LVL1">
    <w:name w:val="WW_CharLFO103LVL1"/>
    <w:rsid w:val="004870B4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sid w:val="004870B4"/>
    <w:rPr>
      <w:rFonts w:cs="Times New Roman"/>
    </w:rPr>
  </w:style>
  <w:style w:type="character" w:customStyle="1" w:styleId="WWCharLFO104LVL3">
    <w:name w:val="WW_CharLFO104LVL3"/>
    <w:rsid w:val="004870B4"/>
    <w:rPr>
      <w:rFonts w:cs="Times New Roman"/>
    </w:rPr>
  </w:style>
  <w:style w:type="character" w:customStyle="1" w:styleId="WWCharLFO104LVL4">
    <w:name w:val="WW_CharLFO104LVL4"/>
    <w:rsid w:val="004870B4"/>
    <w:rPr>
      <w:rFonts w:cs="Times New Roman"/>
    </w:rPr>
  </w:style>
  <w:style w:type="character" w:customStyle="1" w:styleId="WWCharLFO104LVL5">
    <w:name w:val="WW_CharLFO104LVL5"/>
    <w:rsid w:val="004870B4"/>
    <w:rPr>
      <w:rFonts w:cs="Times New Roman"/>
    </w:rPr>
  </w:style>
  <w:style w:type="character" w:customStyle="1" w:styleId="WWCharLFO104LVL6">
    <w:name w:val="WW_CharLFO104LVL6"/>
    <w:rsid w:val="004870B4"/>
    <w:rPr>
      <w:rFonts w:cs="Times New Roman"/>
    </w:rPr>
  </w:style>
  <w:style w:type="character" w:customStyle="1" w:styleId="WWCharLFO104LVL7">
    <w:name w:val="WW_CharLFO104LVL7"/>
    <w:rsid w:val="004870B4"/>
    <w:rPr>
      <w:rFonts w:cs="Times New Roman"/>
    </w:rPr>
  </w:style>
  <w:style w:type="character" w:customStyle="1" w:styleId="WWCharLFO104LVL8">
    <w:name w:val="WW_CharLFO104LVL8"/>
    <w:rsid w:val="004870B4"/>
    <w:rPr>
      <w:rFonts w:cs="Times New Roman"/>
    </w:rPr>
  </w:style>
  <w:style w:type="character" w:customStyle="1" w:styleId="WWCharLFO104LVL9">
    <w:name w:val="WW_CharLFO104LVL9"/>
    <w:rsid w:val="004870B4"/>
    <w:rPr>
      <w:rFonts w:cs="Times New Roman"/>
    </w:rPr>
  </w:style>
  <w:style w:type="character" w:customStyle="1" w:styleId="NagwekZnak">
    <w:name w:val="Nagłówek Znak"/>
    <w:uiPriority w:val="99"/>
    <w:rsid w:val="004870B4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sid w:val="004870B4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sid w:val="004870B4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sid w:val="004870B4"/>
    <w:rPr>
      <w:sz w:val="16"/>
      <w:szCs w:val="16"/>
    </w:rPr>
  </w:style>
  <w:style w:type="character" w:customStyle="1" w:styleId="Odwoaniedokomentarza3">
    <w:name w:val="Odwołanie do komentarza3"/>
    <w:rsid w:val="004870B4"/>
    <w:rPr>
      <w:sz w:val="16"/>
      <w:szCs w:val="16"/>
    </w:rPr>
  </w:style>
  <w:style w:type="character" w:customStyle="1" w:styleId="TekstkomentarzaZnak2">
    <w:name w:val="Tekst komentarza Znak2"/>
    <w:rsid w:val="004870B4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sid w:val="004870B4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rsid w:val="00487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870B4"/>
    <w:pPr>
      <w:spacing w:after="120"/>
    </w:pPr>
  </w:style>
  <w:style w:type="paragraph" w:styleId="Lista">
    <w:name w:val="List"/>
    <w:basedOn w:val="Tekstpodstawowy"/>
    <w:rsid w:val="004870B4"/>
    <w:rPr>
      <w:rFonts w:cs="Mangal"/>
    </w:rPr>
  </w:style>
  <w:style w:type="paragraph" w:styleId="Legenda">
    <w:name w:val="caption"/>
    <w:basedOn w:val="Normalny"/>
    <w:qFormat/>
    <w:rsid w:val="00487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870B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870B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rsid w:val="004870B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rsid w:val="00487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487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rsid w:val="004870B4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rsid w:val="004870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4870B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87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87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87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rsid w:val="00487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rsid w:val="00487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870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4870B4"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4870B4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sid w:val="004870B4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sid w:val="004870B4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4870B4"/>
    <w:rPr>
      <w:b/>
      <w:bCs/>
    </w:rPr>
  </w:style>
  <w:style w:type="paragraph" w:customStyle="1" w:styleId="Cytaty">
    <w:name w:val="Cytaty"/>
    <w:basedOn w:val="Normalny"/>
    <w:rsid w:val="004870B4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4870B4"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rsid w:val="004870B4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rsid w:val="004870B4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sid w:val="004870B4"/>
    <w:rPr>
      <w:rFonts w:cs="Mangal"/>
      <w:szCs w:val="18"/>
    </w:rPr>
  </w:style>
  <w:style w:type="paragraph" w:customStyle="1" w:styleId="Tekstkomentarza3">
    <w:name w:val="Tekst komentarza3"/>
    <w:basedOn w:val="Normalny"/>
    <w:rsid w:val="004870B4"/>
    <w:rPr>
      <w:rFonts w:cs="Mangal"/>
      <w:szCs w:val="18"/>
    </w:rPr>
  </w:style>
  <w:style w:type="paragraph" w:customStyle="1" w:styleId="Default">
    <w:name w:val="Default"/>
    <w:rsid w:val="004870B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870B4"/>
    <w:pPr>
      <w:suppressLineNumbers/>
    </w:pPr>
  </w:style>
  <w:style w:type="paragraph" w:customStyle="1" w:styleId="Nagwektabeli">
    <w:name w:val="Nagłówek tabeli"/>
    <w:basedOn w:val="Zawartotabeli"/>
    <w:rsid w:val="004870B4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870B4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rsid w:val="004870B4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17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</w:rPr>
  </w:style>
  <w:style w:type="character" w:customStyle="1" w:styleId="Styl5Znak">
    <w:name w:val="Styl5 Znak"/>
    <w:rsid w:val="00C96FB7"/>
    <w:rPr>
      <w:rFonts w:ascii="Arial" w:hAnsi="Arial" w:cs="Arial"/>
      <w:b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bidi="ar-SA"/>
    </w:rPr>
  </w:style>
  <w:style w:type="character" w:customStyle="1" w:styleId="PodpisZnak1">
    <w:name w:val="Podpis Znak1"/>
    <w:link w:val="Podpis"/>
    <w:rsid w:val="00C96FB7"/>
    <w:rPr>
      <w:i/>
      <w:iCs/>
      <w:lang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">
    <w:name w:val="Nierozpoznana wzmianka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sz w:val="22"/>
      <w:szCs w:val="22"/>
      <w:lang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z">
    <w:name w:val="formularz"/>
    <w:basedOn w:val="normaltableau"/>
    <w:autoRedefine/>
    <w:qFormat/>
    <w:rsid w:val="008C3339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7510B"/>
    <w:pPr>
      <w:spacing w:after="120" w:line="480" w:lineRule="auto"/>
    </w:pPr>
    <w:rPr>
      <w:rFonts w:cs="Mangal"/>
      <w:szCs w:val="18"/>
    </w:rPr>
  </w:style>
  <w:style w:type="character" w:customStyle="1" w:styleId="Tekstpodstawowy2Znak1">
    <w:name w:val="Tekst podstawowy 2 Znak1"/>
    <w:link w:val="Tekstpodstawowy2"/>
    <w:uiPriority w:val="99"/>
    <w:semiHidden/>
    <w:rsid w:val="0097510B"/>
    <w:rPr>
      <w:rFonts w:eastAsia="Calibri" w:cs="Mangal"/>
      <w:kern w:val="1"/>
      <w:szCs w:val="18"/>
      <w:lang w:eastAsia="zh-CN" w:bidi="hi-IN"/>
    </w:rPr>
  </w:style>
  <w:style w:type="character" w:customStyle="1" w:styleId="markedcontent">
    <w:name w:val="markedcontent"/>
    <w:basedOn w:val="Domylnaczcionkaakapitu"/>
    <w:rsid w:val="00826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A7C8-A953-41E2-936E-50B015C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a.szadkowska</dc:creator>
  <cp:lastModifiedBy>Elżbieta Krzykwa</cp:lastModifiedBy>
  <cp:revision>5</cp:revision>
  <cp:lastPrinted>2022-03-18T10:08:00Z</cp:lastPrinted>
  <dcterms:created xsi:type="dcterms:W3CDTF">2024-01-11T14:31:00Z</dcterms:created>
  <dcterms:modified xsi:type="dcterms:W3CDTF">2024-01-30T11:43:00Z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