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0274F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8586112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A3CC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A3CC7">
              <w:rPr>
                <w:rFonts w:eastAsia="Times New Roman"/>
                <w:sz w:val="22"/>
                <w:lang w:eastAsia="pl-PL"/>
              </w:rPr>
              <w:t>22</w:t>
            </w:r>
            <w:r w:rsidR="006F53C3">
              <w:rPr>
                <w:rFonts w:eastAsia="Times New Roman"/>
                <w:sz w:val="22"/>
                <w:lang w:eastAsia="pl-PL"/>
              </w:rPr>
              <w:t xml:space="preserve"> czerwca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6F53C3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6F53C3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bookmarkStart w:id="0" w:name="_GoBack"/>
      <w:bookmarkEnd w:id="0"/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6F53C3" w:rsidRPr="006F53C3">
        <w:rPr>
          <w:rFonts w:eastAsia="Times New Roman"/>
          <w:b/>
          <w:sz w:val="22"/>
          <w:lang w:eastAsia="pl-PL"/>
        </w:rPr>
        <w:t>MODERNIZACJĘ BUDYNKU GARAŻOWEGO KPP W BIELSKU PODLASKIM  PRZY UL. MIKOŁAJA KOPERNIKA 7 (postępowanie nr 1/C/21)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6F53C3" w:rsidRPr="006F53C3" w:rsidRDefault="006F53C3" w:rsidP="006F53C3">
      <w:pPr>
        <w:jc w:val="center"/>
        <w:rPr>
          <w:rFonts w:eastAsia="Times New Roman"/>
          <w:b/>
          <w:sz w:val="22"/>
          <w:lang w:eastAsia="pl-PL"/>
        </w:rPr>
      </w:pPr>
      <w:r w:rsidRPr="006F53C3">
        <w:rPr>
          <w:rFonts w:eastAsia="Times New Roman"/>
          <w:b/>
          <w:sz w:val="22"/>
          <w:lang w:eastAsia="pl-PL"/>
        </w:rPr>
        <w:t>DOMAR Dawid Zarzecki</w:t>
      </w:r>
    </w:p>
    <w:p w:rsidR="006F53C3" w:rsidRPr="006F53C3" w:rsidRDefault="006F53C3" w:rsidP="006F53C3">
      <w:pPr>
        <w:jc w:val="center"/>
        <w:rPr>
          <w:rFonts w:eastAsia="Times New Roman"/>
          <w:b/>
          <w:sz w:val="22"/>
          <w:lang w:eastAsia="pl-PL"/>
        </w:rPr>
      </w:pPr>
      <w:r w:rsidRPr="006F53C3">
        <w:rPr>
          <w:rFonts w:eastAsia="Times New Roman"/>
          <w:b/>
          <w:sz w:val="22"/>
          <w:lang w:eastAsia="pl-PL"/>
        </w:rPr>
        <w:t>ul. Świętego Jerzego 19/28,  15-349 Białystok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6F53C3" w:rsidRPr="006F53C3" w:rsidRDefault="006F53C3" w:rsidP="006F53C3">
      <w:pPr>
        <w:ind w:right="-289"/>
        <w:jc w:val="both"/>
        <w:rPr>
          <w:b/>
          <w:sz w:val="22"/>
        </w:rPr>
      </w:pPr>
      <w:r w:rsidRPr="006F53C3">
        <w:rPr>
          <w:sz w:val="22"/>
        </w:rPr>
        <w:t xml:space="preserve">z ceną ofertową brutto: </w:t>
      </w:r>
      <w:r w:rsidRPr="006F53C3">
        <w:rPr>
          <w:b/>
          <w:sz w:val="22"/>
        </w:rPr>
        <w:t>1.290.270,00 zł</w:t>
      </w:r>
    </w:p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C743A7" w:rsidRDefault="00C743A7" w:rsidP="00C743A7">
      <w:pPr>
        <w:ind w:right="-289"/>
        <w:jc w:val="both"/>
        <w:rPr>
          <w:b/>
          <w:color w:val="000000"/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Nazwa(firma)</w:t>
            </w: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REDIL Jacek Rutkowski</w:t>
            </w:r>
          </w:p>
          <w:p w:rsidR="006F53C3" w:rsidRPr="006F53C3" w:rsidRDefault="006F53C3" w:rsidP="006F53C3">
            <w:pPr>
              <w:jc w:val="both"/>
              <w:rPr>
                <w:b/>
                <w:bCs/>
                <w:sz w:val="22"/>
              </w:rPr>
            </w:pPr>
            <w:r w:rsidRPr="006F53C3">
              <w:rPr>
                <w:bCs/>
                <w:sz w:val="22"/>
              </w:rPr>
              <w:t>ul. Elizy Orzeszkowej 32 lok. 208, 15-084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1.474.000,00 zł/</w:t>
            </w:r>
          </w:p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52,52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60 miesięcy/</w:t>
            </w:r>
          </w:p>
          <w:p w:rsidR="006F53C3" w:rsidRPr="006F53C3" w:rsidRDefault="006F53C3" w:rsidP="006F53C3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92,52</w:t>
            </w:r>
          </w:p>
        </w:tc>
      </w:tr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proofErr w:type="spellStart"/>
            <w:r w:rsidRPr="006F53C3">
              <w:rPr>
                <w:bCs/>
                <w:sz w:val="22"/>
              </w:rPr>
              <w:t>Aluwindows</w:t>
            </w:r>
            <w:proofErr w:type="spellEnd"/>
            <w:r w:rsidRPr="006F53C3">
              <w:rPr>
                <w:bCs/>
                <w:sz w:val="22"/>
              </w:rPr>
              <w:t xml:space="preserve"> Sp. z o.o. Sp. k.</w:t>
            </w:r>
          </w:p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ul. Szlak Żubra 12, 17-210 Narew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1.474.001,53 zł/</w:t>
            </w:r>
          </w:p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52,52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48 miesięcy/</w:t>
            </w:r>
          </w:p>
          <w:p w:rsidR="006F53C3" w:rsidRPr="006F53C3" w:rsidRDefault="006F53C3" w:rsidP="006F53C3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22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72,52</w:t>
            </w:r>
          </w:p>
        </w:tc>
      </w:tr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DOMAR Dawid Zarzecki</w:t>
            </w:r>
          </w:p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ul. Świętego Jerzego 19/28,</w:t>
            </w:r>
          </w:p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 xml:space="preserve"> 15-349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1.290.270,00 zł/</w:t>
            </w:r>
          </w:p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60 miesięcy/</w:t>
            </w:r>
          </w:p>
          <w:p w:rsidR="006F53C3" w:rsidRPr="006F53C3" w:rsidRDefault="006F53C3" w:rsidP="006F53C3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b/>
                <w:sz w:val="22"/>
              </w:rPr>
            </w:pPr>
            <w:r w:rsidRPr="006F53C3">
              <w:rPr>
                <w:b/>
                <w:sz w:val="22"/>
              </w:rPr>
              <w:t>100</w:t>
            </w:r>
          </w:p>
        </w:tc>
      </w:tr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MAKRO-TECH Kamil Romanowicz</w:t>
            </w:r>
          </w:p>
          <w:p w:rsidR="006F53C3" w:rsidRPr="006F53C3" w:rsidRDefault="006F53C3" w:rsidP="006F53C3">
            <w:pPr>
              <w:jc w:val="both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ul. Orląt Lwowskich 12, 15-698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1.303.800,00 zł/</w:t>
            </w:r>
          </w:p>
          <w:p w:rsidR="006F53C3" w:rsidRPr="006F53C3" w:rsidRDefault="006F53C3" w:rsidP="006F53C3">
            <w:pPr>
              <w:jc w:val="center"/>
              <w:rPr>
                <w:bCs/>
                <w:sz w:val="22"/>
              </w:rPr>
            </w:pPr>
            <w:r w:rsidRPr="006F53C3">
              <w:rPr>
                <w:bCs/>
                <w:sz w:val="22"/>
              </w:rPr>
              <w:t>59,38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60 miesięcy/</w:t>
            </w:r>
          </w:p>
          <w:p w:rsidR="006F53C3" w:rsidRPr="006F53C3" w:rsidRDefault="006F53C3" w:rsidP="006F53C3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C3" w:rsidRPr="006F53C3" w:rsidRDefault="006F53C3" w:rsidP="006F53C3">
            <w:pPr>
              <w:jc w:val="center"/>
              <w:rPr>
                <w:sz w:val="22"/>
              </w:rPr>
            </w:pPr>
            <w:r w:rsidRPr="006F53C3">
              <w:rPr>
                <w:sz w:val="22"/>
              </w:rPr>
              <w:t>99,38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D" w:rsidRDefault="000274FD" w:rsidP="00C60783">
      <w:r>
        <w:separator/>
      </w:r>
    </w:p>
  </w:endnote>
  <w:endnote w:type="continuationSeparator" w:id="0">
    <w:p w:rsidR="000274FD" w:rsidRDefault="000274F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D" w:rsidRDefault="000274FD" w:rsidP="00C60783">
      <w:r>
        <w:separator/>
      </w:r>
    </w:p>
  </w:footnote>
  <w:footnote w:type="continuationSeparator" w:id="0">
    <w:p w:rsidR="000274FD" w:rsidRDefault="000274F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B31D-759A-41BE-A670-28364401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611</cp:revision>
  <cp:lastPrinted>2021-06-22T07:59:00Z</cp:lastPrinted>
  <dcterms:created xsi:type="dcterms:W3CDTF">2018-03-09T14:22:00Z</dcterms:created>
  <dcterms:modified xsi:type="dcterms:W3CDTF">2021-06-22T07:59:00Z</dcterms:modified>
</cp:coreProperties>
</file>