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1069F38A" w14:textId="54CCC547" w:rsidR="00BD129F" w:rsidRPr="000D518D" w:rsidRDefault="000D518D" w:rsidP="002E425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18D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proofErr w:type="spellStart"/>
      <w:r w:rsidRPr="000D518D">
        <w:rPr>
          <w:rFonts w:ascii="Arial" w:hAnsi="Arial" w:cs="Arial"/>
          <w:b/>
          <w:bCs/>
          <w:color w:val="000000"/>
          <w:sz w:val="20"/>
          <w:szCs w:val="20"/>
        </w:rPr>
        <w:t>spektrofluorymetru</w:t>
      </w:r>
      <w:proofErr w:type="spellEnd"/>
      <w:r w:rsidRPr="000D518D">
        <w:rPr>
          <w:rFonts w:ascii="Arial" w:hAnsi="Arial" w:cs="Arial"/>
          <w:b/>
          <w:bCs/>
          <w:color w:val="000000"/>
          <w:sz w:val="20"/>
          <w:szCs w:val="20"/>
        </w:rPr>
        <w:t xml:space="preserve"> UV-VIS dla Wydziału Chemii Uniwersytetu Gdańskiego</w:t>
      </w:r>
      <w:r w:rsidR="00EB1AA3" w:rsidRPr="000D518D">
        <w:rPr>
          <w:rFonts w:ascii="Arial" w:hAnsi="Arial" w:cs="Arial"/>
          <w:b/>
          <w:bCs/>
          <w:sz w:val="20"/>
          <w:szCs w:val="20"/>
        </w:rPr>
        <w:t>.</w:t>
      </w:r>
    </w:p>
    <w:p w14:paraId="79B8427E" w14:textId="77777777" w:rsidR="0072534A" w:rsidRPr="008A13D2" w:rsidRDefault="0072534A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1A2CD752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43F2DC84" w14:textId="55C0C00F" w:rsidR="00BD129F" w:rsidRDefault="000138B3" w:rsidP="00B31FD6">
      <w:pPr>
        <w:spacing w:line="360" w:lineRule="auto"/>
        <w:ind w:left="567" w:right="-143" w:hanging="141"/>
        <w:rPr>
          <w:rFonts w:ascii="Arial" w:hAnsi="Arial" w:cs="Arial"/>
          <w:i/>
          <w:color w:val="C00000"/>
          <w:sz w:val="16"/>
          <w:szCs w:val="16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4F134019" w14:textId="2111F3CA" w:rsidR="009C7D25" w:rsidRPr="000C7E54" w:rsidRDefault="002B74B6" w:rsidP="00B31FD6">
      <w:pPr>
        <w:ind w:right="-143"/>
        <w:jc w:val="both"/>
        <w:rPr>
          <w:rFonts w:ascii="Arial" w:hAnsi="Arial" w:cs="Arial"/>
          <w:color w:val="FF0000"/>
          <w:sz w:val="18"/>
          <w:szCs w:val="18"/>
        </w:rPr>
      </w:pPr>
      <w:r w:rsidRPr="000C7E5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Oświadczenie musi być podpisane kwalifikowanym podpisem elektronicznym</w:t>
      </w:r>
      <w:r w:rsidRPr="000C7E54"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osobę(y) uprawnioną(e) </w:t>
      </w:r>
      <w:r w:rsidRPr="000C7E54">
        <w:rPr>
          <w:rFonts w:ascii="Arial" w:hAnsi="Arial" w:cs="Arial"/>
          <w:b/>
          <w:bCs/>
          <w:color w:val="FF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pełnomocnika.</w:t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1285" w14:textId="77777777" w:rsidR="00735B48" w:rsidRPr="00F728DB" w:rsidRDefault="00735B48" w:rsidP="00735B48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F728DB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p w14:paraId="66BBB944" w14:textId="1FF16D68" w:rsidR="00050BB6" w:rsidRPr="008A13D2" w:rsidRDefault="00735B48" w:rsidP="00BD129F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261A1"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956" w14:textId="59A1DEAB" w:rsidR="004E243D" w:rsidRDefault="004E243D" w:rsidP="009C5E0E">
    <w:pPr>
      <w:spacing w:after="60"/>
      <w:jc w:val="center"/>
      <w:rPr>
        <w:noProof/>
      </w:rPr>
    </w:pPr>
  </w:p>
  <w:p w14:paraId="31E82B93" w14:textId="77777777" w:rsidR="004E243D" w:rsidRDefault="004E243D" w:rsidP="009C5E0E">
    <w:pP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5FF2C797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27700E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6D4438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4A1378">
      <w:rPr>
        <w:rFonts w:ascii="Arial" w:hAnsi="Arial" w:cs="Arial"/>
        <w:sz w:val="16"/>
        <w:szCs w:val="16"/>
      </w:rPr>
      <w:t>1</w:t>
    </w:r>
    <w:r w:rsidR="000D518D">
      <w:rPr>
        <w:rFonts w:ascii="Arial" w:hAnsi="Arial" w:cs="Arial"/>
        <w:sz w:val="16"/>
        <w:szCs w:val="16"/>
      </w:rPr>
      <w:t>62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FA1F12">
      <w:rPr>
        <w:rFonts w:ascii="Arial" w:hAnsi="Arial" w:cs="Arial"/>
        <w:sz w:val="16"/>
        <w:szCs w:val="16"/>
      </w:rPr>
      <w:t>3</w:t>
    </w:r>
    <w:r w:rsidR="004E2B3B" w:rsidRPr="008A13D2">
      <w:rPr>
        <w:rFonts w:ascii="Arial" w:hAnsi="Arial" w:cs="Arial"/>
        <w:sz w:val="16"/>
        <w:szCs w:val="16"/>
      </w:rPr>
      <w:t>.</w:t>
    </w:r>
    <w:r w:rsidR="004A1378">
      <w:rPr>
        <w:rFonts w:ascii="Arial" w:hAnsi="Arial" w:cs="Arial"/>
        <w:sz w:val="16"/>
        <w:szCs w:val="16"/>
      </w:rPr>
      <w:t>BR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C7E54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518D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0E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425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78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38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B48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6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29F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DE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AA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C6F43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59</cp:revision>
  <cp:lastPrinted>2023-01-24T13:41:00Z</cp:lastPrinted>
  <dcterms:created xsi:type="dcterms:W3CDTF">2021-10-19T08:52:00Z</dcterms:created>
  <dcterms:modified xsi:type="dcterms:W3CDTF">2023-09-29T10:12:00Z</dcterms:modified>
</cp:coreProperties>
</file>