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4A73DE">
        <w:rPr>
          <w:rFonts w:ascii="Arial" w:hAnsi="Arial" w:cs="Arial"/>
          <w:b/>
          <w:bCs/>
          <w:sz w:val="20"/>
          <w:szCs w:val="20"/>
          <w:u w:val="single"/>
        </w:rPr>
        <w:t>USŁUG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22547">
        <w:rPr>
          <w:rFonts w:ascii="Arial" w:hAnsi="Arial" w:cs="Arial"/>
          <w:b/>
          <w:bCs/>
          <w:color w:val="auto"/>
          <w:sz w:val="20"/>
          <w:szCs w:val="20"/>
        </w:rPr>
        <w:t>Okresowe p</w:t>
      </w:r>
      <w:r w:rsidR="00FE171C" w:rsidRPr="00FE171C">
        <w:rPr>
          <w:rFonts w:ascii="Arial" w:hAnsi="Arial" w:cs="Arial"/>
          <w:b/>
          <w:bCs/>
          <w:color w:val="auto"/>
          <w:sz w:val="20"/>
          <w:szCs w:val="20"/>
        </w:rPr>
        <w:t>rzeglądy</w:t>
      </w:r>
      <w:r w:rsidR="00FE171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serwisowe i napraw</w:t>
      </w:r>
      <w:r w:rsidR="00865775">
        <w:rPr>
          <w:rFonts w:ascii="Arial" w:hAnsi="Arial" w:cs="Arial"/>
          <w:b/>
          <w:bCs/>
          <w:color w:val="auto"/>
          <w:sz w:val="20"/>
          <w:szCs w:val="20"/>
        </w:rPr>
        <w:t>y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="0090135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>postępowania:</w:t>
      </w:r>
      <w:r w:rsidR="00901355">
        <w:rPr>
          <w:rFonts w:ascii="Arial" w:hAnsi="Arial" w:cs="Arial"/>
          <w:b/>
          <w:bCs/>
          <w:color w:val="auto"/>
          <w:sz w:val="20"/>
          <w:szCs w:val="20"/>
        </w:rPr>
        <w:t xml:space="preserve"> 3</w:t>
      </w:r>
      <w:r w:rsidR="00C8359A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865775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F40A48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  <w:bookmarkStart w:id="0" w:name="_GoBack"/>
      <w:bookmarkEnd w:id="0"/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</w:t>
      </w:r>
      <w:r w:rsidR="004A73DE">
        <w:rPr>
          <w:rFonts w:ascii="Arial" w:hAnsi="Arial" w:cs="Arial"/>
          <w:b/>
          <w:sz w:val="32"/>
          <w:szCs w:val="32"/>
        </w:rPr>
        <w:t>USŁUG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Określenie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Data wykonania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 xml:space="preserve">Wartość zrealizowanej </w:t>
            </w:r>
            <w:r w:rsidR="004A73DE">
              <w:rPr>
                <w:rFonts w:ascii="Arial" w:eastAsia="Calibri" w:hAnsi="Arial" w:cs="Arial"/>
                <w:b/>
              </w:rPr>
              <w:t>usługi</w:t>
            </w:r>
            <w:r w:rsidRPr="00366D3F">
              <w:rPr>
                <w:rFonts w:ascii="Arial" w:eastAsia="Calibri" w:hAnsi="Arial" w:cs="Arial"/>
                <w:b/>
              </w:rPr>
              <w:t xml:space="preserve">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</w:t>
      </w:r>
      <w:r w:rsidR="004A73DE">
        <w:rPr>
          <w:rFonts w:ascii="Arial" w:hAnsi="Arial" w:cs="Arial"/>
          <w:lang w:eastAsia="pl-PL"/>
        </w:rPr>
        <w:t>usługi</w:t>
      </w:r>
      <w:r w:rsidRPr="00366D3F">
        <w:rPr>
          <w:rFonts w:ascii="Arial" w:hAnsi="Arial" w:cs="Arial"/>
          <w:lang w:eastAsia="pl-PL"/>
        </w:rPr>
        <w:t xml:space="preserve">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C7" w:rsidRDefault="003B1EC7">
      <w:r>
        <w:separator/>
      </w:r>
    </w:p>
  </w:endnote>
  <w:endnote w:type="continuationSeparator" w:id="0">
    <w:p w:rsidR="003B1EC7" w:rsidRDefault="003B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C7" w:rsidRDefault="003B1EC7">
      <w:r>
        <w:separator/>
      </w:r>
    </w:p>
  </w:footnote>
  <w:footnote w:type="continuationSeparator" w:id="0">
    <w:p w:rsidR="003B1EC7" w:rsidRDefault="003B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4F12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6F0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A17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B8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1EC7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547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167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A1B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C77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577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91D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1355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67441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4F1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157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6C65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59A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B2D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71C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0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E989-2294-47F7-BE65-203653AA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Julia Wizlinska-Motyka</cp:lastModifiedBy>
  <cp:revision>13</cp:revision>
  <cp:lastPrinted>2023-08-22T08:26:00Z</cp:lastPrinted>
  <dcterms:created xsi:type="dcterms:W3CDTF">2022-06-02T09:55:00Z</dcterms:created>
  <dcterms:modified xsi:type="dcterms:W3CDTF">2023-08-22T08:26:00Z</dcterms:modified>
</cp:coreProperties>
</file>