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32BD5" w14:textId="77777777" w:rsidR="00836109" w:rsidRDefault="00836109" w:rsidP="00836109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2E58C3">
        <w:rPr>
          <w:rFonts w:cs="Calibri"/>
          <w:b/>
          <w:bCs/>
          <w:color w:val="000000"/>
          <w:sz w:val="28"/>
          <w:szCs w:val="28"/>
        </w:rPr>
        <w:t>OŚWIADCZENIE</w:t>
      </w:r>
    </w:p>
    <w:p w14:paraId="73B56DE1" w14:textId="7C758BBA" w:rsidR="00836109" w:rsidRPr="009B7D0B" w:rsidRDefault="00836109" w:rsidP="00836109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="Calibri"/>
          <w:b/>
          <w:color w:val="000000"/>
          <w:sz w:val="23"/>
          <w:szCs w:val="23"/>
        </w:rPr>
      </w:pPr>
      <w:r w:rsidRPr="00250FFD">
        <w:rPr>
          <w:rFonts w:eastAsia="Times New Roman" w:cs="Calibri"/>
          <w:color w:val="000000"/>
          <w:sz w:val="23"/>
          <w:szCs w:val="23"/>
        </w:rPr>
        <w:t xml:space="preserve">Jako </w:t>
      </w:r>
      <w:r>
        <w:rPr>
          <w:rFonts w:eastAsia="Times New Roman" w:cs="Calibri"/>
          <w:color w:val="000000"/>
          <w:sz w:val="23"/>
          <w:szCs w:val="23"/>
        </w:rPr>
        <w:t xml:space="preserve">Wykonawca </w:t>
      </w:r>
      <w:r w:rsidR="005F6730">
        <w:rPr>
          <w:rFonts w:eastAsia="Times New Roman" w:cs="Calibri"/>
          <w:color w:val="000000"/>
          <w:sz w:val="23"/>
          <w:szCs w:val="23"/>
        </w:rPr>
        <w:t>………………………..</w:t>
      </w:r>
      <w:r w:rsidRPr="005E18EE">
        <w:rPr>
          <w:rFonts w:eastAsia="Times New Roman" w:cs="Calibri"/>
          <w:color w:val="000000"/>
          <w:sz w:val="23"/>
          <w:szCs w:val="23"/>
        </w:rPr>
        <w:t xml:space="preserve">, z siedzibą przy </w:t>
      </w:r>
      <w:r w:rsidR="005F6730">
        <w:rPr>
          <w:rFonts w:eastAsia="Times New Roman" w:cs="Calibri"/>
          <w:color w:val="000000"/>
          <w:sz w:val="23"/>
          <w:szCs w:val="23"/>
        </w:rPr>
        <w:t>…………………………………………</w:t>
      </w:r>
      <w:bookmarkStart w:id="0" w:name="_GoBack"/>
      <w:bookmarkEnd w:id="0"/>
      <w:r w:rsidRPr="009F58E6">
        <w:rPr>
          <w:rFonts w:eastAsia="Times New Roman" w:cs="Calibri"/>
          <w:color w:val="000000"/>
          <w:sz w:val="23"/>
          <w:szCs w:val="23"/>
        </w:rPr>
        <w:t xml:space="preserve"> </w:t>
      </w:r>
      <w:r w:rsidRPr="00C33F3F">
        <w:rPr>
          <w:rFonts w:eastAsia="Times New Roman" w:cs="Calibri"/>
          <w:color w:val="000000"/>
          <w:sz w:val="23"/>
          <w:szCs w:val="23"/>
        </w:rPr>
        <w:t>oświadczam</w:t>
      </w:r>
      <w:r w:rsidRPr="005A4051">
        <w:rPr>
          <w:rFonts w:eastAsia="Times New Roman" w:cs="Calibri"/>
          <w:color w:val="000000"/>
          <w:sz w:val="23"/>
          <w:szCs w:val="23"/>
        </w:rPr>
        <w:t xml:space="preserve">, że nie podlegam wykluczeniu na podstawie art. 7 ust. 1 ustawy z dnia 13 kwietnia 2022 r. o szczególnych </w:t>
      </w:r>
      <w:r w:rsidRPr="00250FFD">
        <w:rPr>
          <w:rFonts w:eastAsia="Times New Roman" w:cs="Calibri"/>
          <w:color w:val="000000"/>
          <w:sz w:val="23"/>
          <w:szCs w:val="23"/>
        </w:rPr>
        <w:t>rozwiązaniach w zakresie przeciwdziałania wspieraniu agresji na Ukrainę oraz służących ochronie bezpieczeństwa narodowego (tj. Dz. U. z dnia 15 kwietnia 2022 r. poz. 835), zwanej dale</w:t>
      </w:r>
      <w:r>
        <w:rPr>
          <w:rFonts w:eastAsia="Times New Roman" w:cs="Calibri"/>
          <w:color w:val="000000"/>
          <w:sz w:val="23"/>
          <w:szCs w:val="23"/>
        </w:rPr>
        <w:t>j „ustawą o </w:t>
      </w:r>
      <w:r w:rsidRPr="00250FFD">
        <w:rPr>
          <w:rFonts w:eastAsia="Times New Roman" w:cs="Calibri"/>
          <w:color w:val="000000"/>
          <w:sz w:val="23"/>
          <w:szCs w:val="23"/>
        </w:rPr>
        <w:t xml:space="preserve">przeciwdziałaniu”. </w:t>
      </w:r>
    </w:p>
    <w:p w14:paraId="12455956" w14:textId="77777777" w:rsidR="00836109" w:rsidRPr="00250FFD" w:rsidRDefault="00836109" w:rsidP="00836109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="Calibri"/>
          <w:color w:val="000000"/>
          <w:sz w:val="23"/>
          <w:szCs w:val="23"/>
        </w:rPr>
      </w:pPr>
    </w:p>
    <w:p w14:paraId="0980F0D1" w14:textId="77777777" w:rsidR="00836109" w:rsidRDefault="00836109" w:rsidP="00836109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>Na podstawie art. 7 ust. 1 ustawy o przeciwdziałaniu z postępo</w:t>
      </w:r>
      <w:r>
        <w:rPr>
          <w:rFonts w:cs="Calibri"/>
          <w:color w:val="000000"/>
          <w:sz w:val="23"/>
          <w:szCs w:val="23"/>
        </w:rPr>
        <w:t xml:space="preserve">wań </w:t>
      </w:r>
      <w:r w:rsidRPr="002E58C3">
        <w:rPr>
          <w:rFonts w:cs="Calibri"/>
          <w:color w:val="000000"/>
          <w:sz w:val="23"/>
          <w:szCs w:val="23"/>
        </w:rPr>
        <w:t xml:space="preserve">wyklucza się: </w:t>
      </w:r>
    </w:p>
    <w:p w14:paraId="32A33AB9" w14:textId="77777777" w:rsidR="00836109" w:rsidRDefault="00836109" w:rsidP="008361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eastAsia="Times New Roman" w:cs="Calibri"/>
          <w:color w:val="000000"/>
          <w:sz w:val="23"/>
          <w:szCs w:val="23"/>
        </w:rPr>
      </w:pPr>
      <w:r w:rsidRPr="002E58C3">
        <w:rPr>
          <w:rFonts w:eastAsia="Times New Roman" w:cs="Calibri"/>
          <w:color w:val="000000"/>
          <w:sz w:val="23"/>
          <w:szCs w:val="23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2E58C3">
        <w:rPr>
          <w:rFonts w:eastAsia="Times New Roman" w:cs="Calibri"/>
          <w:color w:val="000000"/>
          <w:sz w:val="23"/>
          <w:szCs w:val="23"/>
        </w:rPr>
        <w:t>późn</w:t>
      </w:r>
      <w:proofErr w:type="spellEnd"/>
      <w:r w:rsidRPr="002E58C3">
        <w:rPr>
          <w:rFonts w:eastAsia="Times New Roman" w:cs="Calibri"/>
          <w:color w:val="000000"/>
          <w:sz w:val="23"/>
          <w:szCs w:val="23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E58C3">
        <w:rPr>
          <w:rFonts w:eastAsia="Times New Roman" w:cs="Calibri"/>
          <w:color w:val="000000"/>
          <w:sz w:val="23"/>
          <w:szCs w:val="23"/>
        </w:rPr>
        <w:t>późn</w:t>
      </w:r>
      <w:proofErr w:type="spellEnd"/>
      <w:r w:rsidRPr="002E58C3">
        <w:rPr>
          <w:rFonts w:eastAsia="Times New Roman" w:cs="Calibri"/>
          <w:color w:val="000000"/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B1098E9" w14:textId="77777777" w:rsidR="00836109" w:rsidRPr="002E58C3" w:rsidRDefault="00836109" w:rsidP="00836109">
      <w:pPr>
        <w:pStyle w:val="Akapitzlist"/>
        <w:autoSpaceDE w:val="0"/>
        <w:autoSpaceDN w:val="0"/>
        <w:adjustRightInd w:val="0"/>
        <w:spacing w:after="22"/>
        <w:jc w:val="both"/>
        <w:rPr>
          <w:rFonts w:eastAsia="Times New Roman" w:cs="Calibri"/>
          <w:color w:val="000000"/>
          <w:sz w:val="23"/>
          <w:szCs w:val="23"/>
        </w:rPr>
      </w:pPr>
    </w:p>
    <w:p w14:paraId="06C6E3FC" w14:textId="77777777" w:rsidR="00836109" w:rsidRDefault="00836109" w:rsidP="008361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eastAsia="Times New Roman" w:cs="Calibri"/>
          <w:color w:val="000000"/>
          <w:sz w:val="23"/>
          <w:szCs w:val="23"/>
        </w:rPr>
      </w:pPr>
      <w:r w:rsidRPr="00B614F2">
        <w:rPr>
          <w:rFonts w:eastAsia="Times New Roman" w:cs="Calibri"/>
          <w:color w:val="000000"/>
          <w:sz w:val="23"/>
          <w:szCs w:val="23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724FD03" w14:textId="77777777" w:rsidR="00836109" w:rsidRPr="00460E0A" w:rsidRDefault="00836109" w:rsidP="00836109">
      <w:pPr>
        <w:pStyle w:val="Akapitzlist"/>
        <w:jc w:val="both"/>
        <w:rPr>
          <w:rFonts w:eastAsia="Times New Roman" w:cs="Calibri"/>
          <w:color w:val="000000"/>
          <w:sz w:val="23"/>
          <w:szCs w:val="23"/>
        </w:rPr>
      </w:pPr>
    </w:p>
    <w:p w14:paraId="010B13FE" w14:textId="77777777" w:rsidR="00836109" w:rsidRPr="00460E0A" w:rsidRDefault="00836109" w:rsidP="008361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eastAsia="Times New Roman" w:cs="Calibri"/>
          <w:color w:val="000000"/>
          <w:sz w:val="23"/>
          <w:szCs w:val="23"/>
        </w:rPr>
      </w:pPr>
      <w:r w:rsidRPr="00460E0A">
        <w:rPr>
          <w:rFonts w:eastAsia="Times New Roman" w:cs="Calibri"/>
          <w:color w:val="000000"/>
          <w:sz w:val="23"/>
          <w:szCs w:val="23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210A97B8" w14:textId="77777777" w:rsidR="00836109" w:rsidRDefault="00836109" w:rsidP="00836109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E6B3A46" w14:textId="77777777" w:rsidR="00836109" w:rsidRDefault="00836109" w:rsidP="00836109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62A758E5" w14:textId="77777777" w:rsidR="00836109" w:rsidRPr="002E58C3" w:rsidRDefault="00836109" w:rsidP="00836109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…………………………………………………………. </w:t>
      </w:r>
    </w:p>
    <w:p w14:paraId="490A39FF" w14:textId="77777777" w:rsidR="00836109" w:rsidRPr="002E58C3" w:rsidRDefault="00836109" w:rsidP="00836109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Data i podpis Wykonawcy </w:t>
      </w:r>
    </w:p>
    <w:p w14:paraId="285FC3E7" w14:textId="77777777" w:rsidR="00836109" w:rsidRPr="000A4F64" w:rsidRDefault="00836109" w:rsidP="00836109">
      <w:pPr>
        <w:jc w:val="both"/>
        <w:rPr>
          <w:rFonts w:ascii="Trebuchet MS" w:hAnsi="Trebuchet MS"/>
          <w:sz w:val="20"/>
          <w:szCs w:val="20"/>
        </w:rPr>
      </w:pPr>
      <w:r w:rsidRPr="002E58C3">
        <w:rPr>
          <w:rFonts w:cs="Calibri"/>
          <w:color w:val="000000"/>
          <w:sz w:val="23"/>
          <w:szCs w:val="23"/>
        </w:rPr>
        <w:t>(osoby uprawnionej do reprezentowania wykonawcy</w:t>
      </w:r>
      <w:r>
        <w:rPr>
          <w:rFonts w:cs="Calibri"/>
          <w:color w:val="000000"/>
          <w:sz w:val="23"/>
          <w:szCs w:val="23"/>
        </w:rPr>
        <w:t>)</w:t>
      </w:r>
    </w:p>
    <w:p w14:paraId="7CEB4DB4" w14:textId="77777777" w:rsidR="00836109" w:rsidRDefault="00836109" w:rsidP="00AE67C2">
      <w:pPr>
        <w:jc w:val="right"/>
      </w:pPr>
    </w:p>
    <w:p w14:paraId="4F37AE6B" w14:textId="52244A78" w:rsidR="003E4DFD" w:rsidRPr="00836109" w:rsidRDefault="003E4DFD" w:rsidP="00836109"/>
    <w:sectPr w:rsidR="003E4DFD" w:rsidRPr="00836109" w:rsidSect="003E4D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DE214" w14:textId="77777777" w:rsidR="00524CC0" w:rsidRDefault="00524CC0" w:rsidP="00C400AC">
      <w:pPr>
        <w:spacing w:after="0" w:line="240" w:lineRule="auto"/>
      </w:pPr>
      <w:r>
        <w:separator/>
      </w:r>
    </w:p>
  </w:endnote>
  <w:endnote w:type="continuationSeparator" w:id="0">
    <w:p w14:paraId="18730978" w14:textId="77777777" w:rsidR="00524CC0" w:rsidRDefault="00524CC0" w:rsidP="00C4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B51F3" w14:textId="6BAD4CEE" w:rsidR="00894AB1" w:rsidRPr="00AB157C" w:rsidRDefault="00894AB1" w:rsidP="00894AB1">
    <w:pPr>
      <w:jc w:val="both"/>
      <w:rPr>
        <w:sz w:val="20"/>
        <w:lang w:eastAsia="pl-PL"/>
      </w:rPr>
    </w:pPr>
  </w:p>
  <w:p w14:paraId="64829733" w14:textId="5A4E0EF9" w:rsidR="00C400AC" w:rsidRPr="00894AB1" w:rsidRDefault="00C400AC" w:rsidP="00894AB1">
    <w:pPr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6BF0D" w14:textId="77777777" w:rsidR="00524CC0" w:rsidRDefault="00524CC0" w:rsidP="00C400AC">
      <w:pPr>
        <w:spacing w:after="0" w:line="240" w:lineRule="auto"/>
      </w:pPr>
      <w:r>
        <w:separator/>
      </w:r>
    </w:p>
  </w:footnote>
  <w:footnote w:type="continuationSeparator" w:id="0">
    <w:p w14:paraId="5ADBD212" w14:textId="77777777" w:rsidR="00524CC0" w:rsidRDefault="00524CC0" w:rsidP="00C4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89C5B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4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C4302"/>
    <w:multiLevelType w:val="hybridMultilevel"/>
    <w:tmpl w:val="F86E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2747C"/>
    <w:multiLevelType w:val="hybridMultilevel"/>
    <w:tmpl w:val="D7789E4C"/>
    <w:lvl w:ilvl="0" w:tplc="C7F0D4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BE5F60"/>
    <w:multiLevelType w:val="hybridMultilevel"/>
    <w:tmpl w:val="7B9C9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62FEA"/>
    <w:multiLevelType w:val="hybridMultilevel"/>
    <w:tmpl w:val="63E60918"/>
    <w:lvl w:ilvl="0" w:tplc="0F28B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86C"/>
    <w:multiLevelType w:val="hybridMultilevel"/>
    <w:tmpl w:val="6BAE7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11BEC"/>
    <w:multiLevelType w:val="hybridMultilevel"/>
    <w:tmpl w:val="2FA8C266"/>
    <w:lvl w:ilvl="0" w:tplc="6EB0EF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36A81"/>
    <w:multiLevelType w:val="hybridMultilevel"/>
    <w:tmpl w:val="6C22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4E7B79"/>
    <w:multiLevelType w:val="hybridMultilevel"/>
    <w:tmpl w:val="2450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060B"/>
    <w:multiLevelType w:val="hybridMultilevel"/>
    <w:tmpl w:val="116A5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DE6A59"/>
    <w:multiLevelType w:val="hybridMultilevel"/>
    <w:tmpl w:val="6310C9B4"/>
    <w:name w:val="WW8Num42"/>
    <w:lvl w:ilvl="0" w:tplc="DE42456A">
      <w:start w:val="1"/>
      <w:numFmt w:val="lowerLetter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B629D"/>
    <w:multiLevelType w:val="hybridMultilevel"/>
    <w:tmpl w:val="C2360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9C7178"/>
    <w:multiLevelType w:val="hybridMultilevel"/>
    <w:tmpl w:val="B84AA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90FB4"/>
    <w:multiLevelType w:val="hybridMultilevel"/>
    <w:tmpl w:val="21FC1D66"/>
    <w:lvl w:ilvl="0" w:tplc="D6A2C2B0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B453F8"/>
    <w:multiLevelType w:val="hybridMultilevel"/>
    <w:tmpl w:val="458C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A6FC2"/>
    <w:multiLevelType w:val="multilevel"/>
    <w:tmpl w:val="E4624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DE2D1A"/>
    <w:multiLevelType w:val="hybridMultilevel"/>
    <w:tmpl w:val="5C22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0"/>
  </w:num>
  <w:num w:numId="9">
    <w:abstractNumId w:val="10"/>
  </w:num>
  <w:num w:numId="10">
    <w:abstractNumId w:val="7"/>
  </w:num>
  <w:num w:numId="11">
    <w:abstractNumId w:val="28"/>
  </w:num>
  <w:num w:numId="12">
    <w:abstractNumId w:val="12"/>
  </w:num>
  <w:num w:numId="13">
    <w:abstractNumId w:val="16"/>
  </w:num>
  <w:num w:numId="14">
    <w:abstractNumId w:val="23"/>
  </w:num>
  <w:num w:numId="15">
    <w:abstractNumId w:val="27"/>
  </w:num>
  <w:num w:numId="16">
    <w:abstractNumId w:val="29"/>
  </w:num>
  <w:num w:numId="17">
    <w:abstractNumId w:val="6"/>
  </w:num>
  <w:num w:numId="18">
    <w:abstractNumId w:val="8"/>
  </w:num>
  <w:num w:numId="19">
    <w:abstractNumId w:val="15"/>
  </w:num>
  <w:num w:numId="20">
    <w:abstractNumId w:val="4"/>
  </w:num>
  <w:num w:numId="21">
    <w:abstractNumId w:val="2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25"/>
  </w:num>
  <w:num w:numId="27">
    <w:abstractNumId w:val="18"/>
  </w:num>
  <w:num w:numId="28">
    <w:abstractNumId w:val="22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34"/>
    <w:rsid w:val="00003734"/>
    <w:rsid w:val="00035301"/>
    <w:rsid w:val="000841D9"/>
    <w:rsid w:val="00095EEF"/>
    <w:rsid w:val="000A4F64"/>
    <w:rsid w:val="00145F15"/>
    <w:rsid w:val="0015074C"/>
    <w:rsid w:val="001B7BE4"/>
    <w:rsid w:val="001E7585"/>
    <w:rsid w:val="002148F3"/>
    <w:rsid w:val="00231BDE"/>
    <w:rsid w:val="0023305E"/>
    <w:rsid w:val="00271716"/>
    <w:rsid w:val="00292D05"/>
    <w:rsid w:val="00312379"/>
    <w:rsid w:val="00333619"/>
    <w:rsid w:val="003548BB"/>
    <w:rsid w:val="00371275"/>
    <w:rsid w:val="003A572E"/>
    <w:rsid w:val="003A6695"/>
    <w:rsid w:val="003E4DFD"/>
    <w:rsid w:val="003E6AB7"/>
    <w:rsid w:val="004364FC"/>
    <w:rsid w:val="004A4C29"/>
    <w:rsid w:val="0050718A"/>
    <w:rsid w:val="00524CC0"/>
    <w:rsid w:val="00593D4B"/>
    <w:rsid w:val="005D4763"/>
    <w:rsid w:val="005E4326"/>
    <w:rsid w:val="005F6730"/>
    <w:rsid w:val="00604999"/>
    <w:rsid w:val="006145E2"/>
    <w:rsid w:val="00627491"/>
    <w:rsid w:val="00651057"/>
    <w:rsid w:val="00691D8D"/>
    <w:rsid w:val="006A0E4C"/>
    <w:rsid w:val="006F4E5C"/>
    <w:rsid w:val="00773FC3"/>
    <w:rsid w:val="007837E1"/>
    <w:rsid w:val="007D4A14"/>
    <w:rsid w:val="00816D91"/>
    <w:rsid w:val="00836109"/>
    <w:rsid w:val="00865E5A"/>
    <w:rsid w:val="00894AB1"/>
    <w:rsid w:val="009107D3"/>
    <w:rsid w:val="00954BD4"/>
    <w:rsid w:val="00962F6B"/>
    <w:rsid w:val="00994673"/>
    <w:rsid w:val="00A511DF"/>
    <w:rsid w:val="00AC18AF"/>
    <w:rsid w:val="00AC7783"/>
    <w:rsid w:val="00AE67C2"/>
    <w:rsid w:val="00C27B2F"/>
    <w:rsid w:val="00C337E6"/>
    <w:rsid w:val="00C400AC"/>
    <w:rsid w:val="00CA737E"/>
    <w:rsid w:val="00D865D9"/>
    <w:rsid w:val="00DA4572"/>
    <w:rsid w:val="00DF2607"/>
    <w:rsid w:val="00E46169"/>
    <w:rsid w:val="00EE630C"/>
    <w:rsid w:val="00F6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CAC4C"/>
  <w15:docId w15:val="{1FF9D33E-8C2C-4EAB-9BB3-8D03E20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 Narrow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DFD"/>
  </w:style>
  <w:style w:type="paragraph" w:styleId="Nagwek1">
    <w:name w:val="heading 1"/>
    <w:basedOn w:val="Normalny"/>
    <w:next w:val="Normalny"/>
    <w:link w:val="Nagwek1Znak"/>
    <w:qFormat/>
    <w:rsid w:val="00962F6B"/>
    <w:pPr>
      <w:keepNext/>
      <w:numPr>
        <w:numId w:val="2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62F6B"/>
    <w:pPr>
      <w:keepNext/>
      <w:numPr>
        <w:ilvl w:val="3"/>
        <w:numId w:val="22"/>
      </w:numPr>
      <w:suppressAutoHyphens/>
      <w:overflowPunct w:val="0"/>
      <w:autoSpaceDE w:val="0"/>
      <w:spacing w:before="100" w:after="0" w:line="240" w:lineRule="auto"/>
      <w:ind w:left="851" w:hanging="851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i/>
      <w:kern w:val="1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62F6B"/>
    <w:pPr>
      <w:numPr>
        <w:ilvl w:val="5"/>
        <w:numId w:val="22"/>
      </w:numPr>
      <w:suppressAutoHyphens/>
      <w:overflowPunct w:val="0"/>
      <w:autoSpaceDE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kern w:val="1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62F6B"/>
    <w:pPr>
      <w:numPr>
        <w:ilvl w:val="6"/>
        <w:numId w:val="22"/>
      </w:numPr>
      <w:suppressAutoHyphens/>
      <w:overflowPunct w:val="0"/>
      <w:autoSpaceDE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00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0AC"/>
  </w:style>
  <w:style w:type="paragraph" w:styleId="Stopka">
    <w:name w:val="footer"/>
    <w:basedOn w:val="Normalny"/>
    <w:link w:val="StopkaZnak"/>
    <w:uiPriority w:val="99"/>
    <w:unhideWhenUsed/>
    <w:rsid w:val="00C4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0AC"/>
  </w:style>
  <w:style w:type="character" w:styleId="Hipercze">
    <w:name w:val="Hyperlink"/>
    <w:basedOn w:val="Domylnaczcionkaakapitu"/>
    <w:uiPriority w:val="99"/>
    <w:unhideWhenUsed/>
    <w:rsid w:val="002148F3"/>
    <w:rPr>
      <w:color w:val="0000FF"/>
      <w:u w:val="single"/>
    </w:rPr>
  </w:style>
  <w:style w:type="paragraph" w:styleId="Bezodstpw">
    <w:name w:val="No Spacing"/>
    <w:uiPriority w:val="1"/>
    <w:qFormat/>
    <w:rsid w:val="002148F3"/>
    <w:pPr>
      <w:suppressAutoHyphens/>
      <w:spacing w:after="0" w:line="240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148F3"/>
  </w:style>
  <w:style w:type="paragraph" w:styleId="Zwykytekst">
    <w:name w:val="Plain Text"/>
    <w:basedOn w:val="Normalny"/>
    <w:link w:val="ZwykytekstZnak"/>
    <w:uiPriority w:val="99"/>
    <w:unhideWhenUsed/>
    <w:rsid w:val="002148F3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8F3"/>
    <w:rPr>
      <w:rFonts w:ascii="Calibri" w:hAnsi="Calibri" w:cs="Consolas"/>
      <w:sz w:val="22"/>
      <w:szCs w:val="21"/>
    </w:rPr>
  </w:style>
  <w:style w:type="character" w:customStyle="1" w:styleId="fontstyle01">
    <w:name w:val="fontstyle01"/>
    <w:rsid w:val="003123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301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23305E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23305E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9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AC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F6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962F6B"/>
    <w:rPr>
      <w:rFonts w:ascii="Times New Roman" w:eastAsia="Times New Roman" w:hAnsi="Times New Roman" w:cs="Times New Roman"/>
      <w:b/>
      <w:bCs/>
      <w:i/>
      <w:kern w:val="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62F6B"/>
    <w:rPr>
      <w:rFonts w:ascii="Times New Roman" w:eastAsia="Times New Roman" w:hAnsi="Times New Roman" w:cs="Times New Roman"/>
      <w:b/>
      <w:bCs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962F6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96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Makowski</dc:creator>
  <cp:lastModifiedBy>dgladala</cp:lastModifiedBy>
  <cp:revision>3</cp:revision>
  <cp:lastPrinted>2021-02-23T09:54:00Z</cp:lastPrinted>
  <dcterms:created xsi:type="dcterms:W3CDTF">2023-09-29T07:35:00Z</dcterms:created>
  <dcterms:modified xsi:type="dcterms:W3CDTF">2023-10-27T07:07:00Z</dcterms:modified>
</cp:coreProperties>
</file>