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89" w:rsidRPr="0046705B" w:rsidRDefault="00C44589" w:rsidP="00A31AD7">
      <w:pPr>
        <w:pStyle w:val="Nagwek"/>
        <w:tabs>
          <w:tab w:val="left" w:pos="345"/>
        </w:tabs>
        <w:jc w:val="center"/>
        <w:rPr>
          <w:rFonts w:eastAsia="Times New Roman"/>
          <w:b/>
          <w:sz w:val="20"/>
          <w:szCs w:val="20"/>
          <w:lang w:eastAsia="pl-PL"/>
        </w:rPr>
      </w:pPr>
      <w:r w:rsidRPr="0046705B">
        <w:rPr>
          <w:rFonts w:eastAsia="Times New Roman"/>
          <w:b/>
          <w:sz w:val="20"/>
          <w:szCs w:val="20"/>
          <w:lang w:eastAsia="pl-PL"/>
        </w:rPr>
        <w:t>Postępowanie o udzielenie zamówienia klasycznego o wartości równej lub przekraczającej progi unijne</w:t>
      </w:r>
    </w:p>
    <w:p w:rsidR="00C71FB7" w:rsidRPr="00D57E04" w:rsidRDefault="00C44589" w:rsidP="00D57E04">
      <w:pPr>
        <w:pStyle w:val="Default"/>
        <w:ind w:left="4956"/>
        <w:jc w:val="both"/>
        <w:rPr>
          <w:rFonts w:ascii="Times New Roman" w:hAnsi="Times New Roman" w:cs="Times New Roman"/>
          <w:i/>
          <w:sz w:val="20"/>
          <w:szCs w:val="20"/>
        </w:rPr>
      </w:pPr>
      <w:r w:rsidRPr="0046705B">
        <w:rPr>
          <w:rFonts w:ascii="Times New Roman" w:hAnsi="Times New Roman" w:cs="Times New Roman"/>
          <w:b/>
          <w:color w:val="000000" w:themeColor="text1"/>
          <w:sz w:val="20"/>
          <w:szCs w:val="20"/>
        </w:rPr>
        <w:br/>
      </w:r>
      <w:r w:rsidR="00150F99" w:rsidRPr="00150F99">
        <w:rPr>
          <w:rFonts w:ascii="Times New Roman" w:hAnsi="Times New Roman" w:cs="Times New Roman"/>
          <w:i/>
          <w:sz w:val="20"/>
          <w:szCs w:val="20"/>
        </w:rPr>
        <w:t>Numer wydania Dz.U. S: 112/2024</w:t>
      </w:r>
    </w:p>
    <w:p w:rsidR="0046705B" w:rsidRPr="0046705B" w:rsidRDefault="0046705B" w:rsidP="00F303A4">
      <w:pPr>
        <w:pStyle w:val="Default"/>
        <w:ind w:left="4956"/>
        <w:rPr>
          <w:rFonts w:ascii="Times New Roman" w:hAnsi="Times New Roman" w:cs="Times New Roman"/>
          <w:i/>
          <w:sz w:val="20"/>
          <w:szCs w:val="20"/>
        </w:rPr>
      </w:pPr>
    </w:p>
    <w:p w:rsidR="0046705B" w:rsidRDefault="00150F99" w:rsidP="00C71FB7">
      <w:pPr>
        <w:pStyle w:val="Default"/>
        <w:ind w:left="4956"/>
        <w:jc w:val="both"/>
        <w:rPr>
          <w:rFonts w:ascii="Times New Roman" w:hAnsi="Times New Roman" w:cs="Times New Roman"/>
          <w:i/>
          <w:color w:val="000000" w:themeColor="text1"/>
          <w:sz w:val="20"/>
          <w:szCs w:val="20"/>
        </w:rPr>
      </w:pPr>
      <w:r w:rsidRPr="00150F99">
        <w:rPr>
          <w:rFonts w:ascii="Times New Roman" w:hAnsi="Times New Roman" w:cs="Times New Roman"/>
          <w:i/>
          <w:color w:val="000000" w:themeColor="text1"/>
          <w:sz w:val="20"/>
          <w:szCs w:val="20"/>
        </w:rPr>
        <w:t>Numer publikacji ogłoszenia: 344189-2024</w:t>
      </w:r>
    </w:p>
    <w:p w:rsidR="00150F99" w:rsidRPr="0046705B" w:rsidRDefault="00150F99" w:rsidP="00C71FB7">
      <w:pPr>
        <w:pStyle w:val="Default"/>
        <w:ind w:left="4956"/>
        <w:jc w:val="both"/>
        <w:rPr>
          <w:rFonts w:ascii="Times New Roman" w:hAnsi="Times New Roman" w:cs="Times New Roman"/>
          <w:b/>
          <w:sz w:val="20"/>
          <w:szCs w:val="20"/>
        </w:rPr>
      </w:pPr>
    </w:p>
    <w:p w:rsidR="00C44589" w:rsidRPr="0046705B" w:rsidRDefault="00C44589" w:rsidP="00F303A4">
      <w:pPr>
        <w:pStyle w:val="Default"/>
        <w:ind w:left="4956"/>
        <w:rPr>
          <w:rFonts w:ascii="Times New Roman" w:hAnsi="Times New Roman" w:cs="Times New Roman"/>
          <w:sz w:val="20"/>
          <w:szCs w:val="20"/>
        </w:rPr>
      </w:pPr>
      <w:r w:rsidRPr="0046705B">
        <w:rPr>
          <w:rFonts w:ascii="Times New Roman" w:hAnsi="Times New Roman" w:cs="Times New Roman"/>
          <w:b/>
          <w:color w:val="000000" w:themeColor="text1"/>
          <w:sz w:val="20"/>
          <w:szCs w:val="20"/>
        </w:rPr>
        <w:t>Nr wew</w:t>
      </w:r>
      <w:r w:rsidR="00D91E9C" w:rsidRPr="0046705B">
        <w:rPr>
          <w:rFonts w:ascii="Times New Roman" w:hAnsi="Times New Roman" w:cs="Times New Roman"/>
          <w:b/>
          <w:color w:val="000000" w:themeColor="text1"/>
          <w:sz w:val="20"/>
          <w:szCs w:val="20"/>
        </w:rPr>
        <w:t>.</w:t>
      </w:r>
      <w:r w:rsidRPr="0046705B">
        <w:rPr>
          <w:rFonts w:ascii="Times New Roman" w:hAnsi="Times New Roman" w:cs="Times New Roman"/>
          <w:b/>
          <w:color w:val="000000" w:themeColor="text1"/>
          <w:sz w:val="20"/>
          <w:szCs w:val="20"/>
        </w:rPr>
        <w:t xml:space="preserve"> postępowania </w:t>
      </w:r>
      <w:r w:rsidR="00671308" w:rsidRPr="0046705B">
        <w:rPr>
          <w:rFonts w:ascii="Times New Roman" w:hAnsi="Times New Roman" w:cs="Times New Roman"/>
          <w:b/>
          <w:color w:val="000000" w:themeColor="text1"/>
          <w:sz w:val="20"/>
          <w:szCs w:val="20"/>
        </w:rPr>
        <w:t>28/24</w:t>
      </w:r>
    </w:p>
    <w:p w:rsidR="00C44589" w:rsidRDefault="00F303A4" w:rsidP="00C44589">
      <w:pPr>
        <w:rPr>
          <w:rFonts w:ascii="Times New Roman" w:hAnsi="Times New Roman" w:cs="Times New Roman"/>
          <w:sz w:val="20"/>
          <w:szCs w:val="20"/>
        </w:rPr>
      </w:pPr>
      <w:r>
        <w:rPr>
          <w:rFonts w:ascii="Times New Roman" w:hAnsi="Times New Roman" w:cs="Times New Roman"/>
          <w:sz w:val="20"/>
          <w:szCs w:val="20"/>
        </w:rPr>
        <w:t>RTJ – 38/24</w:t>
      </w:r>
    </w:p>
    <w:p w:rsidR="00F303A4" w:rsidRPr="0046705B" w:rsidRDefault="00150F99" w:rsidP="00C44589">
      <w:pPr>
        <w:rPr>
          <w:rFonts w:ascii="Times New Roman" w:hAnsi="Times New Roman" w:cs="Times New Roman"/>
          <w:sz w:val="20"/>
          <w:szCs w:val="20"/>
        </w:rPr>
      </w:pPr>
      <w:r>
        <w:rPr>
          <w:rFonts w:ascii="Times New Roman" w:hAnsi="Times New Roman" w:cs="Times New Roman"/>
          <w:sz w:val="20"/>
          <w:szCs w:val="20"/>
        </w:rPr>
        <w:t>l.dz.</w:t>
      </w:r>
      <w:r w:rsidR="00F303A4">
        <w:rPr>
          <w:rFonts w:ascii="Times New Roman" w:hAnsi="Times New Roman" w:cs="Times New Roman"/>
          <w:sz w:val="20"/>
          <w:szCs w:val="20"/>
        </w:rPr>
        <w:t xml:space="preserve"> ZP </w:t>
      </w:r>
      <w:r>
        <w:rPr>
          <w:rFonts w:ascii="Times New Roman" w:hAnsi="Times New Roman" w:cs="Times New Roman"/>
          <w:sz w:val="20"/>
          <w:szCs w:val="20"/>
        </w:rPr>
        <w:t>1584/24</w:t>
      </w:r>
    </w:p>
    <w:p w:rsidR="00F303A4" w:rsidRDefault="00F303A4" w:rsidP="00C44589">
      <w:pPr>
        <w:rPr>
          <w:rFonts w:ascii="Times New Roman" w:hAnsi="Times New Roman" w:cs="Times New Roman"/>
          <w:b/>
          <w:sz w:val="20"/>
          <w:szCs w:val="20"/>
        </w:rPr>
      </w:pPr>
    </w:p>
    <w:p w:rsidR="00C44589" w:rsidRPr="0046705B" w:rsidRDefault="00C44589" w:rsidP="00C44589">
      <w:pPr>
        <w:rPr>
          <w:rFonts w:ascii="Times New Roman" w:hAnsi="Times New Roman" w:cs="Times New Roman"/>
          <w:sz w:val="20"/>
          <w:szCs w:val="20"/>
        </w:rPr>
      </w:pPr>
      <w:r w:rsidRPr="0046705B">
        <w:rPr>
          <w:rFonts w:ascii="Times New Roman" w:hAnsi="Times New Roman" w:cs="Times New Roman"/>
          <w:b/>
          <w:sz w:val="20"/>
          <w:szCs w:val="20"/>
        </w:rPr>
        <w:t>Zamawiający</w:t>
      </w:r>
      <w:r w:rsidRPr="0046705B">
        <w:rPr>
          <w:rFonts w:ascii="Times New Roman" w:hAnsi="Times New Roman" w:cs="Times New Roman"/>
          <w:sz w:val="20"/>
          <w:szCs w:val="20"/>
        </w:rPr>
        <w:t>:</w:t>
      </w:r>
      <w:r w:rsidRPr="0046705B">
        <w:rPr>
          <w:rFonts w:ascii="Times New Roman" w:hAnsi="Times New Roman" w:cs="Times New Roman"/>
          <w:sz w:val="20"/>
          <w:szCs w:val="20"/>
        </w:rPr>
        <w:br/>
        <w:t>Komenda Wojewódzka Policji z siedzibą w Radomiu</w:t>
      </w:r>
      <w:r w:rsidRPr="0046705B">
        <w:rPr>
          <w:rFonts w:ascii="Times New Roman" w:hAnsi="Times New Roman" w:cs="Times New Roman"/>
          <w:sz w:val="20"/>
          <w:szCs w:val="20"/>
        </w:rPr>
        <w:br/>
        <w:t>ul. 11 Listopada 37/59</w:t>
      </w:r>
      <w:r w:rsidRPr="0046705B">
        <w:rPr>
          <w:rFonts w:ascii="Times New Roman" w:hAnsi="Times New Roman" w:cs="Times New Roman"/>
          <w:sz w:val="20"/>
          <w:szCs w:val="20"/>
        </w:rPr>
        <w:br/>
        <w:t>26-600 Radom</w:t>
      </w:r>
    </w:p>
    <w:p w:rsidR="00C44589" w:rsidRPr="0046705B" w:rsidRDefault="00C44589" w:rsidP="00C44589">
      <w:pPr>
        <w:rPr>
          <w:rFonts w:ascii="Times New Roman" w:hAnsi="Times New Roman" w:cs="Times New Roman"/>
          <w:sz w:val="20"/>
          <w:szCs w:val="20"/>
        </w:rPr>
      </w:pPr>
    </w:p>
    <w:p w:rsidR="00C44589" w:rsidRPr="0046705B" w:rsidRDefault="00C44589" w:rsidP="00C44589">
      <w:pPr>
        <w:jc w:val="center"/>
        <w:rPr>
          <w:rFonts w:ascii="Times New Roman" w:hAnsi="Times New Roman" w:cs="Times New Roman"/>
          <w:b/>
          <w:sz w:val="20"/>
          <w:szCs w:val="20"/>
        </w:rPr>
      </w:pPr>
      <w:r w:rsidRPr="0046705B">
        <w:rPr>
          <w:rFonts w:ascii="Times New Roman" w:hAnsi="Times New Roman" w:cs="Times New Roman"/>
          <w:b/>
          <w:sz w:val="20"/>
          <w:szCs w:val="20"/>
        </w:rPr>
        <w:t>SPECYFIKACJA WARUNKÓW ZAMÓWIENIA</w:t>
      </w:r>
    </w:p>
    <w:p w:rsidR="00706BD6" w:rsidRPr="0046705B" w:rsidRDefault="00C44589" w:rsidP="00706BD6">
      <w:pPr>
        <w:tabs>
          <w:tab w:val="left" w:pos="993"/>
        </w:tabs>
        <w:autoSpaceDE w:val="0"/>
        <w:autoSpaceDN w:val="0"/>
        <w:adjustRightInd w:val="0"/>
        <w:jc w:val="both"/>
        <w:rPr>
          <w:rFonts w:ascii="Times New Roman" w:hAnsi="Times New Roman" w:cs="Times New Roman"/>
          <w:sz w:val="20"/>
          <w:szCs w:val="20"/>
        </w:rPr>
      </w:pPr>
      <w:r w:rsidRPr="0046705B">
        <w:rPr>
          <w:rFonts w:ascii="Times New Roman" w:hAnsi="Times New Roman" w:cs="Times New Roman"/>
          <w:sz w:val="20"/>
          <w:szCs w:val="20"/>
        </w:rPr>
        <w:t xml:space="preserve">Przedmiot zamówienia: </w:t>
      </w:r>
    </w:p>
    <w:p w:rsidR="003548FF" w:rsidRDefault="00671308" w:rsidP="00671308">
      <w:pPr>
        <w:spacing w:after="0" w:line="240" w:lineRule="auto"/>
        <w:rPr>
          <w:rFonts w:ascii="Times New Roman" w:hAnsi="Times New Roman" w:cs="Times New Roman"/>
          <w:b/>
          <w:bCs/>
          <w:i/>
          <w:sz w:val="20"/>
          <w:szCs w:val="20"/>
        </w:rPr>
      </w:pPr>
      <w:r w:rsidRPr="0046705B">
        <w:rPr>
          <w:rFonts w:ascii="Times New Roman" w:hAnsi="Times New Roman" w:cs="Times New Roman"/>
          <w:b/>
          <w:bCs/>
          <w:i/>
          <w:sz w:val="20"/>
          <w:szCs w:val="20"/>
        </w:rPr>
        <w:t xml:space="preserve">Usługa  holowania / przetransportowania pojazdów / rzeczy zabezpieczonych przez Policję do prowadzonych postępowań oraz pojazdów służbowych będących na stanie KWP zs. w Radomiu,      </w:t>
      </w:r>
    </w:p>
    <w:p w:rsidR="00671308" w:rsidRPr="0046705B" w:rsidRDefault="00671308" w:rsidP="00671308">
      <w:pPr>
        <w:spacing w:after="0" w:line="240" w:lineRule="auto"/>
        <w:rPr>
          <w:rFonts w:ascii="Times New Roman" w:hAnsi="Times New Roman" w:cs="Times New Roman"/>
          <w:b/>
          <w:bCs/>
          <w:i/>
          <w:sz w:val="20"/>
          <w:szCs w:val="20"/>
        </w:rPr>
      </w:pPr>
      <w:r w:rsidRPr="0046705B">
        <w:rPr>
          <w:rFonts w:ascii="Times New Roman" w:hAnsi="Times New Roman" w:cs="Times New Roman"/>
          <w:b/>
          <w:bCs/>
          <w:i/>
          <w:sz w:val="20"/>
          <w:szCs w:val="20"/>
        </w:rPr>
        <w:t>z podziałem na 39 zadań (części):</w:t>
      </w:r>
    </w:p>
    <w:p w:rsidR="00671308" w:rsidRPr="0046705B" w:rsidRDefault="00671308" w:rsidP="005D7721">
      <w:pPr>
        <w:numPr>
          <w:ilvl w:val="0"/>
          <w:numId w:val="67"/>
        </w:numPr>
        <w:spacing w:after="0" w:line="240" w:lineRule="auto"/>
        <w:rPr>
          <w:rFonts w:ascii="Times New Roman" w:hAnsi="Times New Roman" w:cs="Times New Roman"/>
          <w:b/>
          <w:bCs/>
          <w:i/>
          <w:sz w:val="20"/>
          <w:szCs w:val="20"/>
        </w:rPr>
      </w:pPr>
      <w:r w:rsidRPr="0046705B">
        <w:rPr>
          <w:rFonts w:ascii="Times New Roman" w:hAnsi="Times New Roman" w:cs="Times New Roman"/>
          <w:b/>
          <w:bCs/>
          <w:i/>
          <w:sz w:val="20"/>
          <w:szCs w:val="20"/>
        </w:rPr>
        <w:t>holowanie na parking motocykli, rowerów, części samochodowych i motocyklowych, pojazdów trójkołowych lub czterokołowych o masie nieprzekraczającej 550 kg i depozytów,</w:t>
      </w:r>
    </w:p>
    <w:p w:rsidR="00671308" w:rsidRPr="0046705B" w:rsidRDefault="00671308" w:rsidP="005D7721">
      <w:pPr>
        <w:numPr>
          <w:ilvl w:val="0"/>
          <w:numId w:val="67"/>
        </w:numPr>
        <w:spacing w:after="0" w:line="240" w:lineRule="auto"/>
        <w:rPr>
          <w:rFonts w:ascii="Times New Roman" w:hAnsi="Times New Roman" w:cs="Times New Roman"/>
          <w:b/>
          <w:bCs/>
          <w:i/>
          <w:sz w:val="20"/>
          <w:szCs w:val="20"/>
        </w:rPr>
      </w:pPr>
      <w:r w:rsidRPr="0046705B">
        <w:rPr>
          <w:rFonts w:ascii="Times New Roman" w:hAnsi="Times New Roman" w:cs="Times New Roman"/>
          <w:b/>
          <w:bCs/>
          <w:i/>
          <w:sz w:val="20"/>
          <w:szCs w:val="20"/>
        </w:rPr>
        <w:t>holowanie na parking pojazdów o DMC do 3,5 T,</w:t>
      </w:r>
    </w:p>
    <w:p w:rsidR="00671308" w:rsidRPr="0046705B" w:rsidRDefault="00671308" w:rsidP="005D7721">
      <w:pPr>
        <w:numPr>
          <w:ilvl w:val="0"/>
          <w:numId w:val="67"/>
        </w:numPr>
        <w:spacing w:after="0" w:line="240" w:lineRule="auto"/>
        <w:rPr>
          <w:rFonts w:ascii="Times New Roman" w:hAnsi="Times New Roman" w:cs="Times New Roman"/>
          <w:b/>
          <w:bCs/>
          <w:i/>
          <w:sz w:val="20"/>
          <w:szCs w:val="20"/>
        </w:rPr>
      </w:pPr>
      <w:r w:rsidRPr="0046705B">
        <w:rPr>
          <w:rFonts w:ascii="Times New Roman" w:hAnsi="Times New Roman" w:cs="Times New Roman"/>
          <w:b/>
          <w:bCs/>
          <w:i/>
          <w:sz w:val="20"/>
          <w:szCs w:val="20"/>
        </w:rPr>
        <w:t>holowanie na parking pojazdów o DMC powyżej 3,5 T, a nie przekraczających 16 T, przyczep oraz naczep,</w:t>
      </w:r>
    </w:p>
    <w:p w:rsidR="00671308" w:rsidRPr="0046705B" w:rsidRDefault="00671308" w:rsidP="005D7721">
      <w:pPr>
        <w:numPr>
          <w:ilvl w:val="0"/>
          <w:numId w:val="67"/>
        </w:numPr>
        <w:spacing w:after="0" w:line="240" w:lineRule="auto"/>
        <w:rPr>
          <w:rFonts w:ascii="Times New Roman" w:hAnsi="Times New Roman" w:cs="Times New Roman"/>
          <w:b/>
          <w:bCs/>
          <w:i/>
          <w:sz w:val="20"/>
          <w:szCs w:val="20"/>
        </w:rPr>
      </w:pPr>
      <w:r w:rsidRPr="0046705B">
        <w:rPr>
          <w:rFonts w:ascii="Times New Roman" w:hAnsi="Times New Roman" w:cs="Times New Roman"/>
          <w:b/>
          <w:bCs/>
          <w:i/>
          <w:sz w:val="20"/>
          <w:szCs w:val="20"/>
        </w:rPr>
        <w:t>holowanie na parking pojazdów o DMC przekraczającej 16 T.</w:t>
      </w:r>
    </w:p>
    <w:p w:rsidR="00D91E9C" w:rsidRPr="0046705B" w:rsidRDefault="00D91E9C" w:rsidP="00D91E9C">
      <w:pPr>
        <w:spacing w:after="0" w:line="240" w:lineRule="auto"/>
        <w:rPr>
          <w:rFonts w:ascii="Times New Roman" w:hAnsi="Times New Roman" w:cs="Times New Roman"/>
          <w:b/>
          <w:bCs/>
          <w:sz w:val="20"/>
          <w:szCs w:val="20"/>
        </w:rPr>
      </w:pPr>
    </w:p>
    <w:p w:rsidR="00C44589" w:rsidRPr="0046705B" w:rsidRDefault="00C44589" w:rsidP="00D91E9C">
      <w:pPr>
        <w:spacing w:after="0" w:line="240" w:lineRule="auto"/>
        <w:rPr>
          <w:rFonts w:ascii="Times New Roman" w:hAnsi="Times New Roman" w:cs="Times New Roman"/>
          <w:b/>
          <w:bCs/>
          <w:sz w:val="20"/>
          <w:szCs w:val="20"/>
        </w:rPr>
      </w:pPr>
      <w:r w:rsidRPr="0046705B">
        <w:rPr>
          <w:rFonts w:ascii="Times New Roman" w:hAnsi="Times New Roman" w:cs="Times New Roman"/>
          <w:b/>
          <w:bCs/>
          <w:sz w:val="20"/>
          <w:szCs w:val="20"/>
        </w:rPr>
        <w:t xml:space="preserve">Tryb udzielenia zamówienia: </w:t>
      </w:r>
      <w:r w:rsidRPr="0046705B">
        <w:rPr>
          <w:rFonts w:ascii="Times New Roman" w:hAnsi="Times New Roman" w:cs="Times New Roman"/>
          <w:sz w:val="20"/>
          <w:szCs w:val="20"/>
        </w:rPr>
        <w:t>przetarg nieograniczony</w:t>
      </w:r>
    </w:p>
    <w:p w:rsidR="00C44589" w:rsidRPr="0046705B" w:rsidRDefault="00C44589" w:rsidP="00D91E9C">
      <w:pPr>
        <w:spacing w:after="0" w:line="240" w:lineRule="auto"/>
        <w:rPr>
          <w:rFonts w:ascii="Times New Roman" w:hAnsi="Times New Roman" w:cs="Times New Roman"/>
          <w:sz w:val="20"/>
          <w:szCs w:val="20"/>
        </w:rPr>
      </w:pPr>
    </w:p>
    <w:p w:rsidR="00D91E9C" w:rsidRPr="0046705B" w:rsidRDefault="00D91E9C" w:rsidP="00D91E9C">
      <w:pPr>
        <w:spacing w:after="0" w:line="240" w:lineRule="auto"/>
        <w:rPr>
          <w:rFonts w:ascii="Times New Roman" w:hAnsi="Times New Roman" w:cs="Times New Roman"/>
          <w:b/>
          <w:sz w:val="20"/>
          <w:szCs w:val="20"/>
        </w:rPr>
      </w:pPr>
    </w:p>
    <w:p w:rsidR="00C44589" w:rsidRPr="0046705B" w:rsidRDefault="00C44589" w:rsidP="00D91E9C">
      <w:pPr>
        <w:spacing w:after="0" w:line="240" w:lineRule="auto"/>
        <w:rPr>
          <w:rFonts w:ascii="Times New Roman" w:hAnsi="Times New Roman" w:cs="Times New Roman"/>
          <w:b/>
          <w:sz w:val="20"/>
          <w:szCs w:val="20"/>
        </w:rPr>
      </w:pPr>
      <w:r w:rsidRPr="0046705B">
        <w:rPr>
          <w:rFonts w:ascii="Times New Roman" w:hAnsi="Times New Roman" w:cs="Times New Roman"/>
          <w:b/>
          <w:sz w:val="20"/>
          <w:szCs w:val="20"/>
        </w:rPr>
        <w:t>ZATWIERDZIŁ:</w:t>
      </w:r>
    </w:p>
    <w:p w:rsidR="00F303A4" w:rsidRDefault="00F303A4" w:rsidP="00F303A4">
      <w:pPr>
        <w:spacing w:after="0" w:line="240" w:lineRule="auto"/>
        <w:ind w:left="708" w:firstLine="708"/>
        <w:rPr>
          <w:rFonts w:ascii="Times New Roman" w:hAnsi="Times New Roman" w:cs="Times New Roman"/>
          <w:sz w:val="18"/>
          <w:szCs w:val="18"/>
        </w:rPr>
      </w:pPr>
      <w:r>
        <w:rPr>
          <w:rFonts w:ascii="Times New Roman" w:hAnsi="Times New Roman" w:cs="Times New Roman"/>
          <w:sz w:val="18"/>
          <w:szCs w:val="18"/>
        </w:rPr>
        <w:t>ZASTĘPCA</w:t>
      </w:r>
    </w:p>
    <w:p w:rsidR="00F303A4" w:rsidRDefault="00F303A4" w:rsidP="00F303A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KOMENDANTA WOJEWÓDZKIEGO POLICJI</w:t>
      </w:r>
    </w:p>
    <w:p w:rsidR="00F303A4" w:rsidRDefault="00F303A4" w:rsidP="00F303A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Z SIEDZIBĄ W RADOMIU</w:t>
      </w:r>
    </w:p>
    <w:p w:rsidR="00F303A4" w:rsidRDefault="00F303A4" w:rsidP="00F303A4">
      <w:pPr>
        <w:spacing w:after="0" w:line="264" w:lineRule="auto"/>
        <w:ind w:right="4110" w:hanging="10"/>
        <w:jc w:val="both"/>
        <w:rPr>
          <w:rFonts w:ascii="Times New Roman" w:eastAsia="Times New Roman" w:hAnsi="Times New Roman" w:cs="Times New Roman"/>
          <w:b/>
          <w:color w:val="000000"/>
          <w:lang w:eastAsia="pl-PL"/>
        </w:rPr>
      </w:pPr>
      <w:r>
        <w:rPr>
          <w:rFonts w:ascii="Times New Roman" w:hAnsi="Times New Roman" w:cs="Times New Roman"/>
          <w:sz w:val="18"/>
          <w:szCs w:val="18"/>
        </w:rPr>
        <w:t xml:space="preserve">                   insp. Paweł Herbuś</w:t>
      </w:r>
    </w:p>
    <w:p w:rsidR="00897E82" w:rsidRPr="0046705B" w:rsidRDefault="00897E82" w:rsidP="008A1141">
      <w:pPr>
        <w:jc w:val="center"/>
        <w:rPr>
          <w:rFonts w:ascii="Times New Roman" w:hAnsi="Times New Roman" w:cs="Times New Roman"/>
          <w:sz w:val="20"/>
          <w:szCs w:val="20"/>
        </w:rPr>
      </w:pPr>
    </w:p>
    <w:p w:rsidR="00671308" w:rsidRPr="0046705B" w:rsidRDefault="00671308" w:rsidP="008A1141">
      <w:pPr>
        <w:jc w:val="center"/>
        <w:rPr>
          <w:rFonts w:ascii="Times New Roman" w:hAnsi="Times New Roman" w:cs="Times New Roman"/>
          <w:sz w:val="20"/>
          <w:szCs w:val="20"/>
        </w:rPr>
      </w:pPr>
    </w:p>
    <w:p w:rsidR="00671308" w:rsidRPr="0046705B" w:rsidRDefault="00671308" w:rsidP="005036ED">
      <w:pPr>
        <w:rPr>
          <w:rFonts w:ascii="Times New Roman" w:hAnsi="Times New Roman" w:cs="Times New Roman"/>
          <w:sz w:val="20"/>
          <w:szCs w:val="20"/>
        </w:rPr>
      </w:pPr>
    </w:p>
    <w:p w:rsidR="00D91E9C" w:rsidRPr="0046705B" w:rsidRDefault="00D91E9C" w:rsidP="00D91E9C">
      <w:pPr>
        <w:spacing w:after="0" w:line="240" w:lineRule="auto"/>
        <w:jc w:val="center"/>
        <w:rPr>
          <w:rFonts w:ascii="Times New Roman" w:hAnsi="Times New Roman" w:cs="Times New Roman"/>
          <w:sz w:val="20"/>
          <w:szCs w:val="20"/>
        </w:rPr>
      </w:pPr>
    </w:p>
    <w:p w:rsidR="00C44589" w:rsidRPr="0046705B" w:rsidRDefault="00C44589" w:rsidP="00D91E9C">
      <w:pPr>
        <w:spacing w:after="0" w:line="240" w:lineRule="auto"/>
        <w:jc w:val="center"/>
        <w:rPr>
          <w:rFonts w:ascii="Times New Roman" w:hAnsi="Times New Roman" w:cs="Times New Roman"/>
          <w:sz w:val="20"/>
          <w:szCs w:val="20"/>
        </w:rPr>
      </w:pPr>
      <w:r w:rsidRPr="0046705B">
        <w:rPr>
          <w:rFonts w:ascii="Times New Roman" w:hAnsi="Times New Roman" w:cs="Times New Roman"/>
          <w:sz w:val="20"/>
          <w:szCs w:val="20"/>
        </w:rPr>
        <w:t>Radom, dnia</w:t>
      </w:r>
      <w:r w:rsidR="00D91E9C" w:rsidRPr="0046705B">
        <w:rPr>
          <w:rFonts w:ascii="Times New Roman" w:hAnsi="Times New Roman" w:cs="Times New Roman"/>
          <w:sz w:val="20"/>
          <w:szCs w:val="20"/>
        </w:rPr>
        <w:t xml:space="preserve"> </w:t>
      </w:r>
      <w:r w:rsidR="00150F99">
        <w:rPr>
          <w:rFonts w:ascii="Times New Roman" w:hAnsi="Times New Roman" w:cs="Times New Roman"/>
          <w:sz w:val="20"/>
          <w:szCs w:val="20"/>
        </w:rPr>
        <w:t>07.06.2024r.</w:t>
      </w:r>
      <w:bookmarkStart w:id="0" w:name="_GoBack"/>
      <w:bookmarkEnd w:id="0"/>
    </w:p>
    <w:p w:rsidR="00D91E9C" w:rsidRPr="0046705B" w:rsidRDefault="00D91E9C" w:rsidP="00D91E9C">
      <w:pPr>
        <w:spacing w:after="0" w:line="240" w:lineRule="auto"/>
        <w:jc w:val="center"/>
        <w:rPr>
          <w:rFonts w:ascii="Times New Roman" w:hAnsi="Times New Roman" w:cs="Times New Roman"/>
          <w:sz w:val="20"/>
          <w:szCs w:val="20"/>
        </w:rPr>
      </w:pPr>
    </w:p>
    <w:p w:rsidR="006F329A" w:rsidRDefault="00C44589" w:rsidP="00D91E9C">
      <w:pPr>
        <w:spacing w:after="0" w:line="240" w:lineRule="auto"/>
        <w:jc w:val="center"/>
        <w:rPr>
          <w:rStyle w:val="Hipercze"/>
          <w:rFonts w:ascii="Times New Roman" w:hAnsi="Times New Roman" w:cs="Times New Roman"/>
          <w:b/>
          <w:sz w:val="20"/>
          <w:szCs w:val="20"/>
          <w:u w:val="none"/>
        </w:rPr>
      </w:pPr>
      <w:r w:rsidRPr="0046705B">
        <w:rPr>
          <w:rFonts w:ascii="Times New Roman" w:hAnsi="Times New Roman" w:cs="Times New Roman"/>
          <w:sz w:val="20"/>
          <w:szCs w:val="20"/>
        </w:rPr>
        <w:t xml:space="preserve">Postępowanie prowadzone za </w:t>
      </w:r>
      <w:r w:rsidRPr="0046705B">
        <w:rPr>
          <w:rFonts w:ascii="Times New Roman" w:hAnsi="Times New Roman" w:cs="Times New Roman"/>
          <w:color w:val="000000" w:themeColor="text1"/>
          <w:sz w:val="20"/>
          <w:szCs w:val="20"/>
        </w:rPr>
        <w:t>pośrednictwem platformazakupowa.pl pod adresem:</w:t>
      </w:r>
      <w:r w:rsidRPr="0046705B">
        <w:rPr>
          <w:rFonts w:ascii="Times New Roman" w:hAnsi="Times New Roman" w:cs="Times New Roman"/>
          <w:sz w:val="20"/>
          <w:szCs w:val="20"/>
        </w:rPr>
        <w:br/>
      </w:r>
      <w:hyperlink r:id="rId8" w:history="1">
        <w:r w:rsidR="0057245F" w:rsidRPr="0046705B">
          <w:rPr>
            <w:rStyle w:val="Hipercze"/>
            <w:rFonts w:ascii="Times New Roman" w:hAnsi="Times New Roman" w:cs="Times New Roman"/>
            <w:b/>
            <w:sz w:val="20"/>
            <w:szCs w:val="20"/>
            <w:u w:val="none"/>
          </w:rPr>
          <w:t>https://platformazakupowa.pl/pn/kwp_radom</w:t>
        </w:r>
      </w:hyperlink>
    </w:p>
    <w:p w:rsidR="0046705B" w:rsidRPr="0046705B" w:rsidRDefault="0046705B" w:rsidP="00D91E9C">
      <w:pPr>
        <w:spacing w:after="0" w:line="240" w:lineRule="auto"/>
        <w:jc w:val="center"/>
        <w:rPr>
          <w:rFonts w:ascii="Times New Roman" w:hAnsi="Times New Roman" w:cs="Times New Roman"/>
          <w:b/>
          <w:color w:val="0000FF"/>
          <w:sz w:val="20"/>
          <w:szCs w:val="20"/>
        </w:rPr>
      </w:pPr>
    </w:p>
    <w:p w:rsidR="00C44589" w:rsidRPr="0046705B" w:rsidRDefault="00C44589" w:rsidP="00C44589">
      <w:pPr>
        <w:jc w:val="both"/>
        <w:rPr>
          <w:rFonts w:ascii="Times New Roman" w:hAnsi="Times New Roman" w:cs="Times New Roman"/>
          <w:b/>
          <w:sz w:val="20"/>
          <w:szCs w:val="20"/>
        </w:rPr>
      </w:pPr>
      <w:r w:rsidRPr="0046705B">
        <w:rPr>
          <w:rFonts w:ascii="Times New Roman" w:hAnsi="Times New Roman" w:cs="Times New Roman"/>
          <w:b/>
          <w:sz w:val="20"/>
          <w:szCs w:val="20"/>
        </w:rPr>
        <w:lastRenderedPageBreak/>
        <w:t>SPIS TREŚCI</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NAZWA ORAZ ADRES ZAMAWIAJĄCEGO</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 xml:space="preserve">ADRES STRONY INTERNETOWEJ, NA KTÓREJ UDOSTEPNIANE BĘDĄ ZMIANY </w:t>
      </w:r>
      <w:r w:rsidRPr="0046705B">
        <w:rPr>
          <w:rFonts w:ascii="Times New Roman" w:hAnsi="Times New Roman" w:cs="Times New Roman"/>
          <w:sz w:val="20"/>
          <w:szCs w:val="20"/>
        </w:rPr>
        <w:br/>
        <w:t>I WYJAŚNIENIA TREŚCI SWZ ORAZ INNE DOKUMENTY ZAMÓWIENIA BEZPOŚREDNIO ZWIĄZANE Z POSTĘPOWANIEM O UDZIELENIE ZAMÓWIENIA</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TRYB UDZIELENIA ZAMÓWIENIA</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OPIS PRZEDMIOTU ZAMÓWIENIA</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INFORMACJE O PRZEDMIOTOWYCH ŚRODKACH DOWODOWYCH</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TERMIN WYKONANIA ZAMÓWIENIA</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PROJEKTOWANE POSTANOWIENIA UMOWY W SPRAWIE ZAMÓWIENIA PUBLICZNEGO, KTÓRE ZOSTANĄ WPROWADZONE DO UMOWY W SPRAWIE ZAMÓWIENIA PUBLICZNEGO</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INFORMACJE O ŚRODKACH KOMUNIKACJI ELEKTRONICZNEJ, PRZY UŻYCIU KTÓRYCH ZAMAWIAJĄCY BĘDZIE KOMUNIKOWAŁ SIĘ Z WYKONAWCAMI, ORAZ INFORMACJE O WYMAGANIACH TECHNICZNYCH I ORGANIAZCYJNYCH SPORZĄDZANIA, WYSYŁANIA I ODBIERANIA KORESPONDENCJI ELEKTRONICZNEJ</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 xml:space="preserve">INFORMACJE O SPOSOBIE KOMUNIKOWANIA SIĘ ZAMAWIAJĄCEGO </w:t>
      </w:r>
      <w:r w:rsidRPr="0046705B">
        <w:rPr>
          <w:rFonts w:ascii="Times New Roman" w:hAnsi="Times New Roman" w:cs="Times New Roman"/>
          <w:sz w:val="20"/>
          <w:szCs w:val="20"/>
        </w:rPr>
        <w:br/>
        <w:t>Z WYKONAWCAMI W INNY SPOSÓB NIŻ PRZY UŻYCIU ŚRODKÓW KOMUNIKACJI ELEKTRONICZNEJ W TYM W PRZYPADKU ZAISTNIENIA JEDNEJ SYTUACJI OKREŚLONYCH W ART. 65 UST. 1, ART. 66 I ART. 69</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 xml:space="preserve">WSKAZANIE OSÓB UPRAWNIONYCH DO KOMUNIKOWANIA SIĘ </w:t>
      </w:r>
      <w:r w:rsidRPr="0046705B">
        <w:rPr>
          <w:rFonts w:ascii="Times New Roman" w:hAnsi="Times New Roman" w:cs="Times New Roman"/>
          <w:sz w:val="20"/>
          <w:szCs w:val="20"/>
        </w:rPr>
        <w:br/>
        <w:t>Z WYKONAWCAMI</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TERMIN ZWIĄZANIA OFERTĄ</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WYMAGANIA DOTYCZĄCE WADIUM</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INFORMACJE DOTYCZĄCE ZABEZPIECZENIA NALEŻYTEGO WYKONANIA UMOWY</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OPIS SPOSOBU PRZYGOTOWANIA OFERTY</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SPOSÓB ORAZ TERMIN SKŁADANIA OFERT</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TERMIN OTWARCIA OFERT</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 xml:space="preserve">PODSTAWY WYKLUCZENIA, O </w:t>
      </w:r>
      <w:bookmarkStart w:id="1" w:name="_Hlk71532211"/>
      <w:r w:rsidRPr="0046705B">
        <w:rPr>
          <w:rFonts w:ascii="Times New Roman" w:hAnsi="Times New Roman" w:cs="Times New Roman"/>
          <w:sz w:val="20"/>
          <w:szCs w:val="20"/>
        </w:rPr>
        <w:t>KTÓRYCH MOWA W ART. 108</w:t>
      </w:r>
      <w:bookmarkEnd w:id="1"/>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bookmarkStart w:id="2" w:name="_Hlk71532238"/>
      <w:r w:rsidRPr="0046705B">
        <w:rPr>
          <w:rFonts w:ascii="Times New Roman" w:hAnsi="Times New Roman" w:cs="Times New Roman"/>
          <w:sz w:val="20"/>
          <w:szCs w:val="20"/>
        </w:rPr>
        <w:t>INFORMACJE O WARUNKACH UDZIAŁU W POSTĘPOWANIU</w:t>
      </w:r>
    </w:p>
    <w:bookmarkEnd w:id="2"/>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WYKAZ PODMIOTOWYCH ŚRODKÓW DOWODOWYCH</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SPOSÓB OBLICZENIA CENY</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OPIS KRYTERIÓW OCENY OFERT, WRAZ Z PODANIEM WAG TYCH KRYTERIÓW I SPOSOBU OCENY OFERT</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INFORMACJE O FORMALNOŚCIACH, JAKIE MUSZĄ ZOSTAĆ DOPEŁNIONE PO WYBORZE OFERTY W CELU ZAWARCIA UMOWY W SPRAWIE ZAMÓWIENIA PUBLICZNEGO</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POUCZENIE O ŚRODKACH OCHRONY PRAWNEJ PRZYSŁUGUJĄCYCH WYKONAWCY</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KLAUZULA INFORMACYJNA DOTYCZĄCA PRZETWARZANIA DANYCH OSOBOWYCH</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INNE ISTOTNE INFORMACJE DOTYCZĄCE POSTĘPOWANIA</w:t>
      </w:r>
    </w:p>
    <w:p w:rsidR="00C44589" w:rsidRPr="0046705B" w:rsidRDefault="00C44589" w:rsidP="00C44589">
      <w:pPr>
        <w:pStyle w:val="Akapitzlist"/>
        <w:numPr>
          <w:ilvl w:val="0"/>
          <w:numId w:val="1"/>
        </w:numPr>
        <w:ind w:left="882" w:hanging="224"/>
        <w:jc w:val="both"/>
        <w:rPr>
          <w:rFonts w:ascii="Times New Roman" w:hAnsi="Times New Roman" w:cs="Times New Roman"/>
          <w:sz w:val="20"/>
          <w:szCs w:val="20"/>
        </w:rPr>
      </w:pPr>
      <w:r w:rsidRPr="0046705B">
        <w:rPr>
          <w:rFonts w:ascii="Times New Roman" w:hAnsi="Times New Roman" w:cs="Times New Roman"/>
          <w:sz w:val="20"/>
          <w:szCs w:val="20"/>
        </w:rPr>
        <w:t>ZAŁĄCZNIKI DO SWZ</w:t>
      </w:r>
    </w:p>
    <w:p w:rsidR="00C44589" w:rsidRPr="0046705B" w:rsidRDefault="00C44589" w:rsidP="00C44589">
      <w:pPr>
        <w:rPr>
          <w:rFonts w:ascii="Times New Roman" w:hAnsi="Times New Roman" w:cs="Times New Roman"/>
          <w:sz w:val="20"/>
          <w:szCs w:val="20"/>
        </w:rPr>
      </w:pPr>
    </w:p>
    <w:p w:rsidR="00686E96" w:rsidRPr="0046705B" w:rsidRDefault="00686E96" w:rsidP="00C44589">
      <w:pPr>
        <w:rPr>
          <w:rFonts w:ascii="Times New Roman" w:hAnsi="Times New Roman" w:cs="Times New Roman"/>
          <w:sz w:val="20"/>
          <w:szCs w:val="20"/>
        </w:rPr>
      </w:pPr>
    </w:p>
    <w:p w:rsidR="00E03EF5" w:rsidRPr="0046705B" w:rsidRDefault="00E03EF5">
      <w:pPr>
        <w:rPr>
          <w:rFonts w:ascii="Times New Roman" w:hAnsi="Times New Roman" w:cs="Times New Roman"/>
          <w:b/>
          <w:sz w:val="20"/>
          <w:szCs w:val="20"/>
        </w:rPr>
      </w:pPr>
      <w:r w:rsidRPr="0046705B">
        <w:rPr>
          <w:rFonts w:ascii="Times New Roman" w:hAnsi="Times New Roman" w:cs="Times New Roman"/>
          <w:b/>
          <w:sz w:val="20"/>
          <w:szCs w:val="20"/>
        </w:rPr>
        <w:br w:type="page"/>
      </w:r>
    </w:p>
    <w:p w:rsidR="00C44589" w:rsidRPr="0046705B" w:rsidRDefault="00C44589" w:rsidP="00316E7E">
      <w:pPr>
        <w:pStyle w:val="Akapitzlist"/>
        <w:numPr>
          <w:ilvl w:val="0"/>
          <w:numId w:val="2"/>
        </w:numPr>
        <w:spacing w:after="0" w:line="276" w:lineRule="auto"/>
        <w:ind w:left="426" w:hanging="142"/>
        <w:rPr>
          <w:rFonts w:ascii="Times New Roman" w:hAnsi="Times New Roman" w:cs="Times New Roman"/>
          <w:b/>
          <w:sz w:val="20"/>
          <w:szCs w:val="20"/>
        </w:rPr>
      </w:pPr>
      <w:r w:rsidRPr="0046705B">
        <w:rPr>
          <w:rFonts w:ascii="Times New Roman" w:hAnsi="Times New Roman" w:cs="Times New Roman"/>
          <w:b/>
          <w:sz w:val="20"/>
          <w:szCs w:val="20"/>
        </w:rPr>
        <w:lastRenderedPageBreak/>
        <w:t>Nazwa oraz adres Zamawiającego</w:t>
      </w:r>
    </w:p>
    <w:p w:rsidR="00C44589" w:rsidRPr="0046705B" w:rsidRDefault="00C44589" w:rsidP="00316E7E">
      <w:pPr>
        <w:pStyle w:val="Akapitzlist"/>
        <w:spacing w:after="0" w:line="276" w:lineRule="auto"/>
        <w:ind w:left="1440"/>
        <w:rPr>
          <w:rFonts w:ascii="Times New Roman" w:hAnsi="Times New Roman" w:cs="Times New Roman"/>
          <w:b/>
          <w:sz w:val="20"/>
          <w:szCs w:val="20"/>
        </w:rPr>
      </w:pPr>
    </w:p>
    <w:p w:rsidR="0004514B" w:rsidRPr="0046705B" w:rsidRDefault="00C44589" w:rsidP="00316E7E">
      <w:pPr>
        <w:pStyle w:val="Akapitzlist"/>
        <w:numPr>
          <w:ilvl w:val="0"/>
          <w:numId w:val="9"/>
        </w:numPr>
        <w:spacing w:after="0" w:line="276" w:lineRule="auto"/>
        <w:ind w:left="1092" w:hanging="378"/>
        <w:jc w:val="both"/>
        <w:rPr>
          <w:rFonts w:ascii="Times New Roman" w:hAnsi="Times New Roman" w:cs="Times New Roman"/>
          <w:sz w:val="20"/>
          <w:szCs w:val="20"/>
        </w:rPr>
      </w:pPr>
      <w:r w:rsidRPr="0046705B">
        <w:rPr>
          <w:rFonts w:ascii="Times New Roman" w:hAnsi="Times New Roman" w:cs="Times New Roman"/>
          <w:b/>
          <w:sz w:val="20"/>
          <w:szCs w:val="20"/>
        </w:rPr>
        <w:t>Nazwa oraz adres Zamawiającego:</w:t>
      </w:r>
      <w:r w:rsidRPr="0046705B">
        <w:rPr>
          <w:rFonts w:ascii="Times New Roman" w:hAnsi="Times New Roman" w:cs="Times New Roman"/>
          <w:sz w:val="20"/>
          <w:szCs w:val="20"/>
        </w:rPr>
        <w:t xml:space="preserve"> Komenda Wojewódzka Policji z siedzibą </w:t>
      </w:r>
      <w:r w:rsidR="00567594" w:rsidRPr="0046705B">
        <w:rPr>
          <w:rFonts w:ascii="Times New Roman" w:hAnsi="Times New Roman" w:cs="Times New Roman"/>
          <w:sz w:val="20"/>
          <w:szCs w:val="20"/>
        </w:rPr>
        <w:br/>
      </w:r>
      <w:r w:rsidRPr="0046705B">
        <w:rPr>
          <w:rFonts w:ascii="Times New Roman" w:hAnsi="Times New Roman" w:cs="Times New Roman"/>
          <w:sz w:val="20"/>
          <w:szCs w:val="20"/>
        </w:rPr>
        <w:t>w</w:t>
      </w:r>
      <w:r w:rsidR="00BD6868" w:rsidRPr="0046705B">
        <w:rPr>
          <w:rFonts w:ascii="Times New Roman" w:hAnsi="Times New Roman" w:cs="Times New Roman"/>
          <w:sz w:val="20"/>
          <w:szCs w:val="20"/>
        </w:rPr>
        <w:t xml:space="preserve"> </w:t>
      </w:r>
      <w:r w:rsidRPr="0046705B">
        <w:rPr>
          <w:rFonts w:ascii="Times New Roman" w:hAnsi="Times New Roman" w:cs="Times New Roman"/>
          <w:sz w:val="20"/>
          <w:szCs w:val="20"/>
        </w:rPr>
        <w:t>Radomiu,</w:t>
      </w:r>
      <w:r w:rsidR="00BD6868" w:rsidRPr="0046705B">
        <w:rPr>
          <w:rFonts w:ascii="Times New Roman" w:hAnsi="Times New Roman" w:cs="Times New Roman"/>
          <w:sz w:val="20"/>
          <w:szCs w:val="20"/>
        </w:rPr>
        <w:t xml:space="preserve"> </w:t>
      </w:r>
      <w:r w:rsidRPr="0046705B">
        <w:rPr>
          <w:rFonts w:ascii="Times New Roman" w:hAnsi="Times New Roman" w:cs="Times New Roman"/>
          <w:sz w:val="20"/>
          <w:szCs w:val="20"/>
        </w:rPr>
        <w:t>ul. 11 Listopada 37/59, 26-600 Radom</w:t>
      </w:r>
    </w:p>
    <w:p w:rsidR="0004514B" w:rsidRPr="0046705B" w:rsidRDefault="00C44589" w:rsidP="00316E7E">
      <w:pPr>
        <w:pStyle w:val="Akapitzlist"/>
        <w:spacing w:after="0" w:line="276" w:lineRule="auto"/>
        <w:ind w:left="1092"/>
        <w:jc w:val="both"/>
        <w:rPr>
          <w:rFonts w:ascii="Times New Roman" w:hAnsi="Times New Roman" w:cs="Times New Roman"/>
          <w:sz w:val="20"/>
          <w:szCs w:val="20"/>
        </w:rPr>
      </w:pPr>
      <w:r w:rsidRPr="0046705B">
        <w:rPr>
          <w:rFonts w:ascii="Times New Roman" w:hAnsi="Times New Roman" w:cs="Times New Roman"/>
          <w:b/>
          <w:sz w:val="20"/>
          <w:szCs w:val="20"/>
        </w:rPr>
        <w:t>Numer telefonu:</w:t>
      </w:r>
      <w:r w:rsidRPr="0046705B">
        <w:rPr>
          <w:rFonts w:ascii="Times New Roman" w:hAnsi="Times New Roman" w:cs="Times New Roman"/>
          <w:sz w:val="20"/>
          <w:szCs w:val="20"/>
        </w:rPr>
        <w:t xml:space="preserve"> 47 701 31 03</w:t>
      </w:r>
    </w:p>
    <w:p w:rsidR="0004514B" w:rsidRPr="0046705B" w:rsidRDefault="00C44589" w:rsidP="00316E7E">
      <w:pPr>
        <w:pStyle w:val="Akapitzlist"/>
        <w:spacing w:after="0" w:line="276" w:lineRule="auto"/>
        <w:ind w:left="1092"/>
        <w:jc w:val="both"/>
        <w:rPr>
          <w:rStyle w:val="Hipercze"/>
          <w:rFonts w:ascii="Times New Roman" w:hAnsi="Times New Roman" w:cs="Times New Roman"/>
          <w:color w:val="auto"/>
          <w:sz w:val="20"/>
          <w:szCs w:val="20"/>
          <w:u w:val="none"/>
        </w:rPr>
      </w:pPr>
      <w:r w:rsidRPr="0046705B">
        <w:rPr>
          <w:rFonts w:ascii="Times New Roman" w:hAnsi="Times New Roman" w:cs="Times New Roman"/>
          <w:b/>
          <w:sz w:val="20"/>
          <w:szCs w:val="20"/>
        </w:rPr>
        <w:t>Adres poczty elektronicznej:</w:t>
      </w:r>
      <w:r w:rsidR="00D91E9C" w:rsidRPr="0046705B">
        <w:rPr>
          <w:rFonts w:ascii="Times New Roman" w:hAnsi="Times New Roman" w:cs="Times New Roman"/>
          <w:b/>
          <w:sz w:val="20"/>
          <w:szCs w:val="20"/>
        </w:rPr>
        <w:t xml:space="preserve"> </w:t>
      </w:r>
      <w:hyperlink r:id="rId9" w:history="1">
        <w:r w:rsidRPr="0046705B">
          <w:rPr>
            <w:rStyle w:val="Hipercze"/>
            <w:rFonts w:ascii="Times New Roman" w:hAnsi="Times New Roman" w:cs="Times New Roman"/>
            <w:color w:val="0070C0"/>
            <w:sz w:val="20"/>
            <w:szCs w:val="20"/>
            <w:u w:val="none"/>
          </w:rPr>
          <w:t>zamowienia.kwp@ra.policja.gov.pl</w:t>
        </w:r>
      </w:hyperlink>
    </w:p>
    <w:p w:rsidR="00D91E9C" w:rsidRPr="0046705B" w:rsidRDefault="00C44589" w:rsidP="00316E7E">
      <w:pPr>
        <w:pStyle w:val="Akapitzlist"/>
        <w:spacing w:after="0" w:line="276" w:lineRule="auto"/>
        <w:ind w:left="1092"/>
        <w:jc w:val="both"/>
        <w:rPr>
          <w:rFonts w:ascii="Times New Roman" w:hAnsi="Times New Roman" w:cs="Times New Roman"/>
          <w:b/>
          <w:sz w:val="20"/>
          <w:szCs w:val="20"/>
        </w:rPr>
      </w:pPr>
      <w:r w:rsidRPr="0046705B">
        <w:rPr>
          <w:rFonts w:ascii="Times New Roman" w:hAnsi="Times New Roman" w:cs="Times New Roman"/>
          <w:b/>
          <w:sz w:val="20"/>
          <w:szCs w:val="20"/>
        </w:rPr>
        <w:t>Adres strony internetowej prowadzonego</w:t>
      </w:r>
      <w:r w:rsidR="00D91E9C"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postępowania:</w:t>
      </w:r>
    </w:p>
    <w:p w:rsidR="00C44589" w:rsidRPr="0046705B" w:rsidRDefault="00C44589" w:rsidP="00316E7E">
      <w:pPr>
        <w:pStyle w:val="Akapitzlist"/>
        <w:spacing w:after="0" w:line="276" w:lineRule="auto"/>
        <w:ind w:left="1092"/>
        <w:jc w:val="both"/>
        <w:rPr>
          <w:rFonts w:ascii="Times New Roman" w:hAnsi="Times New Roman" w:cs="Times New Roman"/>
          <w:sz w:val="20"/>
          <w:szCs w:val="20"/>
        </w:rPr>
      </w:pPr>
      <w:r w:rsidRPr="0046705B">
        <w:rPr>
          <w:rFonts w:ascii="Times New Roman" w:hAnsi="Times New Roman" w:cs="Times New Roman"/>
          <w:bCs/>
          <w:color w:val="0070C0"/>
          <w:sz w:val="20"/>
          <w:szCs w:val="20"/>
        </w:rPr>
        <w:t>https://platformazakupowa.pl/pn/kwp_radom</w:t>
      </w:r>
      <w:r w:rsidRPr="0046705B">
        <w:rPr>
          <w:rFonts w:ascii="Times New Roman" w:hAnsi="Times New Roman" w:cs="Times New Roman"/>
          <w:bCs/>
          <w:color w:val="5B9BD5" w:themeColor="accent5"/>
          <w:sz w:val="20"/>
          <w:szCs w:val="20"/>
        </w:rPr>
        <w:br/>
      </w:r>
    </w:p>
    <w:p w:rsidR="0004514B" w:rsidRPr="0046705B" w:rsidRDefault="00C44589" w:rsidP="00316E7E">
      <w:pPr>
        <w:pStyle w:val="Akapitzlist"/>
        <w:numPr>
          <w:ilvl w:val="0"/>
          <w:numId w:val="9"/>
        </w:numPr>
        <w:spacing w:after="0" w:line="276" w:lineRule="auto"/>
        <w:ind w:left="1078" w:hanging="364"/>
        <w:jc w:val="both"/>
        <w:rPr>
          <w:rFonts w:ascii="Times New Roman" w:hAnsi="Times New Roman" w:cs="Times New Roman"/>
          <w:sz w:val="20"/>
          <w:szCs w:val="20"/>
        </w:rPr>
      </w:pPr>
      <w:r w:rsidRPr="0046705B">
        <w:rPr>
          <w:rFonts w:ascii="Times New Roman" w:hAnsi="Times New Roman" w:cs="Times New Roman"/>
          <w:b/>
          <w:sz w:val="20"/>
          <w:szCs w:val="20"/>
        </w:rPr>
        <w:t>Sprawę prowadzi:</w:t>
      </w:r>
      <w:r w:rsidRPr="0046705B">
        <w:rPr>
          <w:rFonts w:ascii="Times New Roman" w:hAnsi="Times New Roman" w:cs="Times New Roman"/>
          <w:sz w:val="20"/>
          <w:szCs w:val="20"/>
        </w:rPr>
        <w:t xml:space="preserve"> Sekcja Zamówień Publicznych KWP z siedzibą w Radomiu </w:t>
      </w:r>
    </w:p>
    <w:p w:rsidR="00C44589" w:rsidRPr="0046705B" w:rsidRDefault="00C44589" w:rsidP="00316E7E">
      <w:pPr>
        <w:pStyle w:val="Akapitzlist"/>
        <w:spacing w:after="0" w:line="276" w:lineRule="auto"/>
        <w:ind w:left="1078"/>
        <w:jc w:val="both"/>
        <w:rPr>
          <w:rStyle w:val="Hipercze"/>
          <w:rFonts w:ascii="Times New Roman" w:hAnsi="Times New Roman" w:cs="Times New Roman"/>
          <w:color w:val="auto"/>
          <w:sz w:val="20"/>
          <w:szCs w:val="20"/>
          <w:u w:val="none"/>
        </w:rPr>
      </w:pPr>
      <w:r w:rsidRPr="0046705B">
        <w:rPr>
          <w:rFonts w:ascii="Times New Roman" w:hAnsi="Times New Roman" w:cs="Times New Roman"/>
          <w:b/>
          <w:bCs/>
          <w:sz w:val="20"/>
          <w:szCs w:val="20"/>
        </w:rPr>
        <w:t xml:space="preserve">adres strony www: </w:t>
      </w:r>
      <w:hyperlink r:id="rId10" w:history="1">
        <w:r w:rsidRPr="0046705B">
          <w:rPr>
            <w:rStyle w:val="Hipercze"/>
            <w:rFonts w:ascii="Times New Roman" w:hAnsi="Times New Roman" w:cs="Times New Roman"/>
            <w:bCs/>
            <w:color w:val="0070C0"/>
            <w:sz w:val="20"/>
            <w:szCs w:val="20"/>
            <w:u w:val="none"/>
          </w:rPr>
          <w:t>http://bip.mazowiecka.policja.gov.pl</w:t>
        </w:r>
      </w:hyperlink>
    </w:p>
    <w:p w:rsidR="00C44589" w:rsidRPr="0046705B" w:rsidRDefault="00C44589" w:rsidP="00316E7E">
      <w:pPr>
        <w:pStyle w:val="Akapitzlist"/>
        <w:spacing w:after="0" w:line="276" w:lineRule="auto"/>
        <w:ind w:left="1358" w:hanging="280"/>
        <w:jc w:val="both"/>
        <w:rPr>
          <w:rFonts w:ascii="Times New Roman" w:hAnsi="Times New Roman" w:cs="Times New Roman"/>
          <w:bCs/>
          <w:sz w:val="20"/>
          <w:szCs w:val="20"/>
          <w:u w:val="single"/>
        </w:rPr>
      </w:pPr>
      <w:r w:rsidRPr="0046705B">
        <w:rPr>
          <w:rFonts w:ascii="Times New Roman" w:hAnsi="Times New Roman" w:cs="Times New Roman"/>
          <w:b/>
          <w:bCs/>
          <w:sz w:val="20"/>
          <w:szCs w:val="20"/>
        </w:rPr>
        <w:t>adres profilu nabywcy</w:t>
      </w:r>
      <w:r w:rsidRPr="0046705B">
        <w:rPr>
          <w:rFonts w:ascii="Times New Roman" w:hAnsi="Times New Roman" w:cs="Times New Roman"/>
          <w:b/>
          <w:sz w:val="20"/>
          <w:szCs w:val="20"/>
        </w:rPr>
        <w:t>:</w:t>
      </w:r>
      <w:r w:rsidR="00D91E9C" w:rsidRPr="0046705B">
        <w:rPr>
          <w:rFonts w:ascii="Times New Roman" w:hAnsi="Times New Roman" w:cs="Times New Roman"/>
          <w:b/>
          <w:sz w:val="20"/>
          <w:szCs w:val="20"/>
        </w:rPr>
        <w:t xml:space="preserve"> </w:t>
      </w:r>
      <w:r w:rsidRPr="0046705B">
        <w:rPr>
          <w:rFonts w:ascii="Times New Roman" w:hAnsi="Times New Roman" w:cs="Times New Roman"/>
          <w:bCs/>
          <w:color w:val="0070C0"/>
          <w:sz w:val="20"/>
          <w:szCs w:val="20"/>
        </w:rPr>
        <w:t>https://platformazakupowa.pl/pn/kwp_radom</w:t>
      </w:r>
    </w:p>
    <w:p w:rsidR="00752E99" w:rsidRPr="0046705B" w:rsidRDefault="00752E99" w:rsidP="00316E7E">
      <w:pPr>
        <w:pStyle w:val="Akapitzlist"/>
        <w:spacing w:after="0" w:line="276" w:lineRule="auto"/>
        <w:ind w:left="1078"/>
        <w:jc w:val="both"/>
        <w:rPr>
          <w:rFonts w:ascii="Times New Roman" w:hAnsi="Times New Roman" w:cs="Times New Roman"/>
          <w:b/>
          <w:bCs/>
          <w:sz w:val="20"/>
          <w:szCs w:val="20"/>
        </w:rPr>
      </w:pPr>
    </w:p>
    <w:p w:rsidR="00C44589" w:rsidRPr="0046705B" w:rsidRDefault="00C44589" w:rsidP="00316E7E">
      <w:pPr>
        <w:pStyle w:val="Akapitzlist"/>
        <w:numPr>
          <w:ilvl w:val="0"/>
          <w:numId w:val="2"/>
        </w:numPr>
        <w:spacing w:after="0" w:line="276" w:lineRule="auto"/>
        <w:ind w:left="426" w:hanging="142"/>
        <w:jc w:val="both"/>
        <w:rPr>
          <w:rFonts w:ascii="Times New Roman" w:hAnsi="Times New Roman" w:cs="Times New Roman"/>
          <w:b/>
          <w:sz w:val="20"/>
          <w:szCs w:val="20"/>
        </w:rPr>
      </w:pPr>
      <w:r w:rsidRPr="0046705B">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C44589" w:rsidRPr="0046705B" w:rsidRDefault="00C44589" w:rsidP="00316E7E">
      <w:p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SWZ oraz dokumenty zamówienia bezpośrednio związane z postępowaniem o udzielenie zamówienia dostępne są w zakładce </w:t>
      </w:r>
      <w:r w:rsidRPr="0046705B">
        <w:rPr>
          <w:rFonts w:ascii="Times New Roman" w:hAnsi="Times New Roman" w:cs="Times New Roman"/>
          <w:i/>
          <w:sz w:val="20"/>
          <w:szCs w:val="20"/>
        </w:rPr>
        <w:t>„</w:t>
      </w:r>
      <w:r w:rsidRPr="0046705B">
        <w:rPr>
          <w:rFonts w:ascii="Times New Roman" w:hAnsi="Times New Roman" w:cs="Times New Roman"/>
          <w:b/>
          <w:i/>
          <w:sz w:val="20"/>
          <w:szCs w:val="20"/>
        </w:rPr>
        <w:t>Załączniki do postępowania”</w:t>
      </w:r>
      <w:bookmarkStart w:id="3" w:name="_Hlk71267328"/>
      <w:r w:rsidR="00BD6868" w:rsidRPr="0046705B">
        <w:rPr>
          <w:rFonts w:ascii="Times New Roman" w:hAnsi="Times New Roman" w:cs="Times New Roman"/>
          <w:b/>
          <w:i/>
          <w:sz w:val="20"/>
          <w:szCs w:val="20"/>
        </w:rPr>
        <w:t xml:space="preserve"> </w:t>
      </w:r>
      <w:r w:rsidRPr="0046705B">
        <w:rPr>
          <w:rFonts w:ascii="Times New Roman" w:hAnsi="Times New Roman" w:cs="Times New Roman"/>
          <w:sz w:val="20"/>
          <w:szCs w:val="20"/>
        </w:rPr>
        <w:t>na platformie zakupowej pod adresem:</w:t>
      </w:r>
      <w:r w:rsidR="00BD6868" w:rsidRPr="0046705B">
        <w:rPr>
          <w:rFonts w:ascii="Times New Roman" w:hAnsi="Times New Roman" w:cs="Times New Roman"/>
          <w:sz w:val="20"/>
          <w:szCs w:val="20"/>
        </w:rPr>
        <w:t xml:space="preserve"> </w:t>
      </w:r>
      <w:hyperlink r:id="rId11" w:history="1">
        <w:r w:rsidR="00706BD6" w:rsidRPr="0046705B">
          <w:rPr>
            <w:rStyle w:val="Hipercze"/>
            <w:rFonts w:ascii="Times New Roman" w:hAnsi="Times New Roman" w:cs="Times New Roman"/>
            <w:bCs/>
            <w:color w:val="0070C0"/>
            <w:sz w:val="20"/>
            <w:szCs w:val="20"/>
            <w:u w:val="none"/>
          </w:rPr>
          <w:t>https://platformazakupowa.pl/pn/kwp_radom</w:t>
        </w:r>
      </w:hyperlink>
      <w:bookmarkEnd w:id="3"/>
      <w:r w:rsidR="00BD6868" w:rsidRPr="0046705B">
        <w:rPr>
          <w:rFonts w:ascii="Times New Roman" w:hAnsi="Times New Roman" w:cs="Times New Roman"/>
          <w:sz w:val="20"/>
          <w:szCs w:val="20"/>
        </w:rPr>
        <w:t xml:space="preserve"> </w:t>
      </w:r>
      <w:r w:rsidRPr="0046705B">
        <w:rPr>
          <w:rFonts w:ascii="Times New Roman" w:hAnsi="Times New Roman" w:cs="Times New Roman"/>
          <w:sz w:val="20"/>
          <w:szCs w:val="20"/>
        </w:rPr>
        <w:t>(zwana dalej Platformą)</w:t>
      </w:r>
      <w:r w:rsidR="00BD6868" w:rsidRPr="0046705B">
        <w:rPr>
          <w:rFonts w:ascii="Times New Roman" w:hAnsi="Times New Roman" w:cs="Times New Roman"/>
          <w:sz w:val="20"/>
          <w:szCs w:val="20"/>
        </w:rPr>
        <w:t xml:space="preserve"> </w:t>
      </w:r>
      <w:r w:rsidRPr="0046705B">
        <w:rPr>
          <w:rFonts w:ascii="Times New Roman" w:hAnsi="Times New Roman" w:cs="Times New Roman"/>
          <w:b/>
          <w:sz w:val="20"/>
          <w:szCs w:val="20"/>
        </w:rPr>
        <w:t xml:space="preserve">pod numerem ogłoszenia </w:t>
      </w:r>
      <w:r w:rsidRPr="0046705B">
        <w:rPr>
          <w:rFonts w:ascii="Times New Roman" w:hAnsi="Times New Roman" w:cs="Times New Roman"/>
          <w:b/>
          <w:sz w:val="20"/>
          <w:szCs w:val="20"/>
        </w:rPr>
        <w:br/>
      </w:r>
      <w:r w:rsidRPr="0046705B">
        <w:rPr>
          <w:rFonts w:ascii="Times New Roman" w:hAnsi="Times New Roman" w:cs="Times New Roman"/>
          <w:b/>
          <w:bCs/>
          <w:iCs/>
          <w:sz w:val="20"/>
          <w:szCs w:val="20"/>
        </w:rPr>
        <w:t>z</w:t>
      </w:r>
      <w:r w:rsidR="00BD6868" w:rsidRPr="0046705B">
        <w:rPr>
          <w:rFonts w:ascii="Times New Roman" w:hAnsi="Times New Roman" w:cs="Times New Roman"/>
          <w:b/>
          <w:bCs/>
          <w:iCs/>
          <w:sz w:val="20"/>
          <w:szCs w:val="20"/>
        </w:rPr>
        <w:t xml:space="preserve"> </w:t>
      </w:r>
      <w:r w:rsidRPr="0046705B">
        <w:rPr>
          <w:rFonts w:ascii="Times New Roman" w:hAnsi="Times New Roman" w:cs="Times New Roman"/>
          <w:b/>
          <w:bCs/>
          <w:iCs/>
          <w:sz w:val="20"/>
          <w:szCs w:val="20"/>
        </w:rPr>
        <w:t>Dz.U.U.E</w:t>
      </w:r>
      <w:r w:rsidR="00BD6868" w:rsidRPr="0046705B">
        <w:rPr>
          <w:rFonts w:ascii="Times New Roman" w:hAnsi="Times New Roman" w:cs="Times New Roman"/>
          <w:b/>
          <w:bCs/>
          <w:iCs/>
          <w:sz w:val="20"/>
          <w:szCs w:val="20"/>
        </w:rPr>
        <w:t xml:space="preserve"> </w:t>
      </w:r>
      <w:r w:rsidRPr="0046705B">
        <w:rPr>
          <w:rFonts w:ascii="Times New Roman" w:hAnsi="Times New Roman" w:cs="Times New Roman"/>
          <w:sz w:val="20"/>
          <w:szCs w:val="20"/>
        </w:rPr>
        <w:t xml:space="preserve">oraz </w:t>
      </w:r>
      <w:r w:rsidRPr="0046705B">
        <w:rPr>
          <w:rFonts w:ascii="Times New Roman" w:hAnsi="Times New Roman" w:cs="Times New Roman"/>
          <w:b/>
          <w:sz w:val="20"/>
          <w:szCs w:val="20"/>
        </w:rPr>
        <w:t>nazwą postępowania /numerem wewnętrznym postępowania</w:t>
      </w:r>
      <w:r w:rsidRPr="0046705B">
        <w:rPr>
          <w:rFonts w:ascii="Times New Roman" w:hAnsi="Times New Roman" w:cs="Times New Roman"/>
          <w:sz w:val="20"/>
          <w:szCs w:val="20"/>
        </w:rPr>
        <w:t xml:space="preserve"> dostępnym w tytule SWZ</w:t>
      </w:r>
      <w:r w:rsidRPr="0046705B">
        <w:rPr>
          <w:rFonts w:ascii="Times New Roman" w:hAnsi="Times New Roman" w:cs="Times New Roman"/>
          <w:i/>
          <w:sz w:val="20"/>
          <w:szCs w:val="20"/>
        </w:rPr>
        <w:t>.</w:t>
      </w:r>
      <w:r w:rsidR="00BD6868" w:rsidRPr="0046705B">
        <w:rPr>
          <w:rFonts w:ascii="Times New Roman" w:hAnsi="Times New Roman" w:cs="Times New Roman"/>
          <w:i/>
          <w:sz w:val="20"/>
          <w:szCs w:val="20"/>
        </w:rPr>
        <w:t xml:space="preserve"> </w:t>
      </w:r>
      <w:r w:rsidRPr="0046705B">
        <w:rPr>
          <w:rFonts w:ascii="Times New Roman" w:hAnsi="Times New Roman" w:cs="Times New Roman"/>
          <w:b/>
          <w:sz w:val="20"/>
          <w:szCs w:val="20"/>
        </w:rPr>
        <w:t>Zmiany i wyjaśnienia treści SWZ</w:t>
      </w:r>
      <w:r w:rsidRPr="0046705B">
        <w:rPr>
          <w:rFonts w:ascii="Times New Roman" w:hAnsi="Times New Roman" w:cs="Times New Roman"/>
          <w:sz w:val="20"/>
          <w:szCs w:val="20"/>
        </w:rPr>
        <w:t xml:space="preserve"> oraz </w:t>
      </w:r>
      <w:r w:rsidRPr="0046705B">
        <w:rPr>
          <w:rFonts w:ascii="Times New Roman" w:hAnsi="Times New Roman" w:cs="Times New Roman"/>
          <w:b/>
          <w:sz w:val="20"/>
          <w:szCs w:val="20"/>
        </w:rPr>
        <w:t>inne informacje</w:t>
      </w:r>
      <w:r w:rsidR="00F66EE7">
        <w:rPr>
          <w:rFonts w:ascii="Times New Roman" w:hAnsi="Times New Roman" w:cs="Times New Roman"/>
          <w:sz w:val="20"/>
          <w:szCs w:val="20"/>
        </w:rPr>
        <w:t xml:space="preserve"> bezpośrednio związane </w:t>
      </w:r>
      <w:r w:rsidRPr="0046705B">
        <w:rPr>
          <w:rFonts w:ascii="Times New Roman" w:hAnsi="Times New Roman" w:cs="Times New Roman"/>
          <w:sz w:val="20"/>
          <w:szCs w:val="20"/>
        </w:rPr>
        <w:t>z postępowaniem o udzielenie zamówienia będą udostępniane na platformie zakupowej pod adresem:</w:t>
      </w:r>
      <w:r w:rsidR="00122C26" w:rsidRPr="0046705B">
        <w:rPr>
          <w:rFonts w:ascii="Times New Roman" w:hAnsi="Times New Roman" w:cs="Times New Roman"/>
          <w:sz w:val="20"/>
          <w:szCs w:val="20"/>
        </w:rPr>
        <w:t xml:space="preserve"> </w:t>
      </w:r>
      <w:hyperlink r:id="rId12" w:history="1">
        <w:r w:rsidR="00567594" w:rsidRPr="0046705B">
          <w:rPr>
            <w:rStyle w:val="Hipercze"/>
            <w:rFonts w:ascii="Times New Roman" w:hAnsi="Times New Roman" w:cs="Times New Roman"/>
            <w:bCs/>
            <w:color w:val="0070C0"/>
            <w:sz w:val="20"/>
            <w:szCs w:val="20"/>
            <w:u w:val="none"/>
          </w:rPr>
          <w:t>https://platformazakupowa.pl/pn/kwp_radom</w:t>
        </w:r>
      </w:hyperlink>
      <w:r w:rsidR="00122C26" w:rsidRPr="0046705B">
        <w:rPr>
          <w:rFonts w:ascii="Times New Roman" w:hAnsi="Times New Roman" w:cs="Times New Roman"/>
          <w:sz w:val="20"/>
          <w:szCs w:val="20"/>
        </w:rPr>
        <w:t xml:space="preserve"> </w:t>
      </w:r>
      <w:r w:rsidRPr="0046705B">
        <w:rPr>
          <w:rFonts w:ascii="Times New Roman" w:hAnsi="Times New Roman" w:cs="Times New Roman"/>
          <w:sz w:val="20"/>
          <w:szCs w:val="20"/>
        </w:rPr>
        <w:t xml:space="preserve">w zakładce </w:t>
      </w:r>
      <w:r w:rsidRPr="0046705B">
        <w:rPr>
          <w:rFonts w:ascii="Times New Roman" w:hAnsi="Times New Roman" w:cs="Times New Roman"/>
          <w:b/>
          <w:i/>
          <w:sz w:val="20"/>
          <w:szCs w:val="20"/>
        </w:rPr>
        <w:t>„KOMUNIKATY”</w:t>
      </w:r>
      <w:r w:rsidR="00606C85" w:rsidRPr="0046705B">
        <w:rPr>
          <w:rFonts w:ascii="Times New Roman" w:hAnsi="Times New Roman" w:cs="Times New Roman"/>
          <w:sz w:val="20"/>
          <w:szCs w:val="20"/>
        </w:rPr>
        <w:t>.</w:t>
      </w:r>
    </w:p>
    <w:p w:rsidR="00C44589" w:rsidRPr="0046705B" w:rsidRDefault="00C44589" w:rsidP="00316E7E">
      <w:pPr>
        <w:spacing w:after="0" w:line="276" w:lineRule="auto"/>
        <w:jc w:val="both"/>
        <w:rPr>
          <w:rFonts w:ascii="Times New Roman" w:hAnsi="Times New Roman" w:cs="Times New Roman"/>
          <w:b/>
          <w:sz w:val="20"/>
          <w:szCs w:val="20"/>
        </w:rPr>
      </w:pPr>
    </w:p>
    <w:p w:rsidR="00C44589" w:rsidRPr="0046705B" w:rsidRDefault="00C44589" w:rsidP="00316E7E">
      <w:pPr>
        <w:pStyle w:val="Akapitzlist"/>
        <w:numPr>
          <w:ilvl w:val="0"/>
          <w:numId w:val="2"/>
        </w:numPr>
        <w:spacing w:after="0" w:line="276" w:lineRule="auto"/>
        <w:ind w:left="426" w:hanging="142"/>
        <w:rPr>
          <w:rFonts w:ascii="Times New Roman" w:hAnsi="Times New Roman" w:cs="Times New Roman"/>
          <w:b/>
          <w:sz w:val="20"/>
          <w:szCs w:val="20"/>
        </w:rPr>
      </w:pPr>
      <w:r w:rsidRPr="0046705B">
        <w:rPr>
          <w:rFonts w:ascii="Times New Roman" w:hAnsi="Times New Roman" w:cs="Times New Roman"/>
          <w:b/>
          <w:sz w:val="20"/>
          <w:szCs w:val="20"/>
        </w:rPr>
        <w:t>Tryb udzielenia zamówienia</w:t>
      </w:r>
    </w:p>
    <w:p w:rsidR="00C50A33" w:rsidRPr="0046705B" w:rsidRDefault="00C44589" w:rsidP="00BA211C">
      <w:p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Postępowanie o udzielenie zamówienia prowadzone jest </w:t>
      </w:r>
      <w:r w:rsidRPr="0046705B">
        <w:rPr>
          <w:rFonts w:ascii="Times New Roman" w:hAnsi="Times New Roman" w:cs="Times New Roman"/>
          <w:b/>
          <w:sz w:val="20"/>
          <w:szCs w:val="20"/>
        </w:rPr>
        <w:t>w trybie przetargu nieograniczonego, na podstawie art. 132</w:t>
      </w:r>
      <w:r w:rsidR="00897E82" w:rsidRPr="0046705B">
        <w:rPr>
          <w:rFonts w:ascii="Times New Roman" w:hAnsi="Times New Roman" w:cs="Times New Roman"/>
          <w:b/>
          <w:sz w:val="20"/>
          <w:szCs w:val="20"/>
        </w:rPr>
        <w:t xml:space="preserve"> </w:t>
      </w:r>
      <w:r w:rsidRPr="0046705B">
        <w:rPr>
          <w:rFonts w:ascii="Times New Roman" w:hAnsi="Times New Roman" w:cs="Times New Roman"/>
          <w:sz w:val="20"/>
          <w:szCs w:val="20"/>
        </w:rPr>
        <w:t>ustawy z dnia 11 września 2019 r. Prawo zamówień publicznych (</w:t>
      </w:r>
      <w:r w:rsidR="008D4200" w:rsidRPr="0046705B">
        <w:rPr>
          <w:rFonts w:ascii="Times New Roman" w:hAnsi="Times New Roman" w:cs="Times New Roman"/>
          <w:sz w:val="20"/>
          <w:szCs w:val="20"/>
        </w:rPr>
        <w:t>t.j.</w:t>
      </w:r>
      <w:r w:rsidR="00BD6868" w:rsidRPr="0046705B">
        <w:rPr>
          <w:rFonts w:ascii="Times New Roman" w:hAnsi="Times New Roman" w:cs="Times New Roman"/>
          <w:sz w:val="20"/>
          <w:szCs w:val="20"/>
        </w:rPr>
        <w:t xml:space="preserve"> </w:t>
      </w:r>
      <w:r w:rsidRPr="0046705B">
        <w:rPr>
          <w:rFonts w:ascii="Times New Roman" w:hAnsi="Times New Roman" w:cs="Times New Roman"/>
          <w:sz w:val="20"/>
          <w:szCs w:val="20"/>
        </w:rPr>
        <w:t>Dz. U. z 20</w:t>
      </w:r>
      <w:r w:rsidR="0057245F" w:rsidRPr="0046705B">
        <w:rPr>
          <w:rFonts w:ascii="Times New Roman" w:hAnsi="Times New Roman" w:cs="Times New Roman"/>
          <w:sz w:val="20"/>
          <w:szCs w:val="20"/>
        </w:rPr>
        <w:t>2</w:t>
      </w:r>
      <w:r w:rsidR="00897E82" w:rsidRPr="0046705B">
        <w:rPr>
          <w:rFonts w:ascii="Times New Roman" w:hAnsi="Times New Roman" w:cs="Times New Roman"/>
          <w:sz w:val="20"/>
          <w:szCs w:val="20"/>
        </w:rPr>
        <w:t>3</w:t>
      </w:r>
      <w:r w:rsidR="002A6F2D" w:rsidRPr="0046705B">
        <w:rPr>
          <w:rFonts w:ascii="Times New Roman" w:hAnsi="Times New Roman" w:cs="Times New Roman"/>
          <w:sz w:val="20"/>
          <w:szCs w:val="20"/>
        </w:rPr>
        <w:t> </w:t>
      </w:r>
      <w:r w:rsidRPr="0046705B">
        <w:rPr>
          <w:rFonts w:ascii="Times New Roman" w:hAnsi="Times New Roman" w:cs="Times New Roman"/>
          <w:sz w:val="20"/>
          <w:szCs w:val="20"/>
        </w:rPr>
        <w:t xml:space="preserve">r., poz. </w:t>
      </w:r>
      <w:r w:rsidR="00897E82" w:rsidRPr="0046705B">
        <w:rPr>
          <w:rFonts w:ascii="Times New Roman" w:hAnsi="Times New Roman" w:cs="Times New Roman"/>
          <w:sz w:val="20"/>
          <w:szCs w:val="20"/>
        </w:rPr>
        <w:t>1605</w:t>
      </w:r>
      <w:r w:rsidR="00BA211C">
        <w:rPr>
          <w:rFonts w:ascii="Times New Roman" w:hAnsi="Times New Roman" w:cs="Times New Roman"/>
          <w:sz w:val="20"/>
          <w:szCs w:val="20"/>
        </w:rPr>
        <w:t xml:space="preserve"> ze zm.</w:t>
      </w:r>
      <w:r w:rsidRPr="0046705B">
        <w:rPr>
          <w:rFonts w:ascii="Times New Roman" w:hAnsi="Times New Roman" w:cs="Times New Roman"/>
          <w:sz w:val="20"/>
          <w:szCs w:val="20"/>
        </w:rPr>
        <w:t>) zwanej dalej także „</w:t>
      </w:r>
      <w:r w:rsidR="00706BD6" w:rsidRPr="0046705B">
        <w:rPr>
          <w:rFonts w:ascii="Times New Roman" w:hAnsi="Times New Roman" w:cs="Times New Roman"/>
          <w:sz w:val="20"/>
          <w:szCs w:val="20"/>
        </w:rPr>
        <w:t>P</w:t>
      </w:r>
      <w:r w:rsidRPr="0046705B">
        <w:rPr>
          <w:rFonts w:ascii="Times New Roman" w:hAnsi="Times New Roman" w:cs="Times New Roman"/>
          <w:sz w:val="20"/>
          <w:szCs w:val="20"/>
        </w:rPr>
        <w:t>zp”.</w:t>
      </w:r>
      <w:r w:rsidR="00C50A33" w:rsidRPr="0046705B">
        <w:rPr>
          <w:rFonts w:ascii="Times New Roman" w:hAnsi="Times New Roman" w:cs="Times New Roman"/>
          <w:sz w:val="20"/>
          <w:szCs w:val="20"/>
        </w:rPr>
        <w:t>Zamawiający przewiduje zastosowanie art. 139 ustawy Pzp.</w:t>
      </w:r>
    </w:p>
    <w:p w:rsidR="00C50A33" w:rsidRPr="0046705B" w:rsidRDefault="00C50A33" w:rsidP="00316E7E">
      <w:pPr>
        <w:spacing w:after="0" w:line="276" w:lineRule="auto"/>
        <w:rPr>
          <w:rFonts w:ascii="Times New Roman" w:hAnsi="Times New Roman" w:cs="Times New Roman"/>
          <w:sz w:val="20"/>
          <w:szCs w:val="20"/>
        </w:rPr>
      </w:pPr>
    </w:p>
    <w:p w:rsidR="00C44589" w:rsidRPr="0046705B" w:rsidRDefault="00C44589" w:rsidP="00316E7E">
      <w:pPr>
        <w:spacing w:after="0" w:line="276" w:lineRule="auto"/>
        <w:rPr>
          <w:rFonts w:ascii="Times New Roman" w:hAnsi="Times New Roman" w:cs="Times New Roman"/>
          <w:sz w:val="20"/>
          <w:szCs w:val="20"/>
        </w:rPr>
      </w:pPr>
    </w:p>
    <w:p w:rsidR="00C44589" w:rsidRPr="0046705B" w:rsidRDefault="00C44589" w:rsidP="00316E7E">
      <w:pPr>
        <w:pStyle w:val="Akapitzlist"/>
        <w:numPr>
          <w:ilvl w:val="0"/>
          <w:numId w:val="2"/>
        </w:numPr>
        <w:spacing w:after="0" w:line="276" w:lineRule="auto"/>
        <w:ind w:left="426" w:hanging="142"/>
        <w:rPr>
          <w:rFonts w:ascii="Times New Roman" w:hAnsi="Times New Roman" w:cs="Times New Roman"/>
          <w:b/>
          <w:sz w:val="20"/>
          <w:szCs w:val="20"/>
        </w:rPr>
      </w:pPr>
      <w:r w:rsidRPr="0046705B">
        <w:rPr>
          <w:rFonts w:ascii="Times New Roman" w:hAnsi="Times New Roman" w:cs="Times New Roman"/>
          <w:b/>
          <w:sz w:val="20"/>
          <w:szCs w:val="20"/>
        </w:rPr>
        <w:t>Opis przedmiotu zamówienia</w:t>
      </w:r>
    </w:p>
    <w:p w:rsidR="00BD6868" w:rsidRPr="0046705B" w:rsidRDefault="00625339" w:rsidP="005D7721">
      <w:pPr>
        <w:pStyle w:val="Akapitzlist"/>
        <w:numPr>
          <w:ilvl w:val="0"/>
          <w:numId w:val="43"/>
        </w:numPr>
        <w:spacing w:after="0" w:line="276" w:lineRule="auto"/>
        <w:jc w:val="both"/>
        <w:rPr>
          <w:rFonts w:ascii="Times New Roman" w:hAnsi="Times New Roman" w:cs="Times New Roman"/>
          <w:bCs/>
          <w:sz w:val="20"/>
          <w:szCs w:val="20"/>
        </w:rPr>
      </w:pPr>
      <w:r w:rsidRPr="0046705B">
        <w:rPr>
          <w:rFonts w:ascii="Times New Roman" w:hAnsi="Times New Roman" w:cs="Times New Roman"/>
          <w:sz w:val="20"/>
          <w:szCs w:val="20"/>
        </w:rPr>
        <w:t>Przedmiotem zamówienia jest</w:t>
      </w:r>
      <w:r w:rsidR="00BD6868" w:rsidRPr="0046705B">
        <w:rPr>
          <w:rFonts w:ascii="Times New Roman" w:hAnsi="Times New Roman" w:cs="Times New Roman"/>
          <w:sz w:val="20"/>
          <w:szCs w:val="20"/>
        </w:rPr>
        <w:t>:</w:t>
      </w:r>
    </w:p>
    <w:p w:rsidR="003F2BE6" w:rsidRPr="0046705B" w:rsidRDefault="003F2BE6" w:rsidP="003F2BE6">
      <w:pPr>
        <w:pStyle w:val="Akapitzlist"/>
        <w:spacing w:after="0" w:line="276" w:lineRule="auto"/>
        <w:ind w:left="360"/>
        <w:jc w:val="both"/>
        <w:rPr>
          <w:rFonts w:ascii="Times New Roman" w:hAnsi="Times New Roman" w:cs="Times New Roman"/>
          <w:b/>
          <w:bCs/>
          <w:sz w:val="20"/>
          <w:szCs w:val="20"/>
        </w:rPr>
      </w:pPr>
      <w:r w:rsidRPr="0046705B">
        <w:rPr>
          <w:rFonts w:ascii="Times New Roman" w:hAnsi="Times New Roman" w:cs="Times New Roman"/>
          <w:b/>
          <w:bCs/>
          <w:sz w:val="20"/>
          <w:szCs w:val="20"/>
        </w:rPr>
        <w:t xml:space="preserve">Usługa holowania / przetransportowania pojazdów / rzeczy zabezpieczonych przez Policję do prowadzonych postępowań oraz pojazdów służbowych będących na stanie KWP z siedzibą </w:t>
      </w:r>
      <w:r w:rsidR="00F66EE7">
        <w:rPr>
          <w:rFonts w:ascii="Times New Roman" w:hAnsi="Times New Roman" w:cs="Times New Roman"/>
          <w:b/>
          <w:bCs/>
          <w:sz w:val="20"/>
          <w:szCs w:val="20"/>
        </w:rPr>
        <w:br/>
      </w:r>
      <w:r w:rsidRPr="0046705B">
        <w:rPr>
          <w:rFonts w:ascii="Times New Roman" w:hAnsi="Times New Roman" w:cs="Times New Roman"/>
          <w:b/>
          <w:bCs/>
          <w:sz w:val="20"/>
          <w:szCs w:val="20"/>
        </w:rPr>
        <w:t>w Radomiu, z podziałem na 39 zadań (części):</w:t>
      </w:r>
    </w:p>
    <w:p w:rsidR="003F2BE6" w:rsidRPr="0046705B" w:rsidRDefault="003F2BE6" w:rsidP="003F2BE6">
      <w:pPr>
        <w:pStyle w:val="Akapitzlist"/>
        <w:spacing w:after="0" w:line="276" w:lineRule="auto"/>
        <w:ind w:left="360"/>
        <w:jc w:val="both"/>
        <w:rPr>
          <w:rFonts w:ascii="Times New Roman" w:hAnsi="Times New Roman" w:cs="Times New Roman"/>
          <w:b/>
          <w:bCs/>
          <w:sz w:val="20"/>
          <w:szCs w:val="20"/>
        </w:rPr>
      </w:pPr>
      <w:r w:rsidRPr="0046705B">
        <w:rPr>
          <w:rFonts w:ascii="Times New Roman" w:hAnsi="Times New Roman" w:cs="Times New Roman"/>
          <w:b/>
          <w:bCs/>
          <w:sz w:val="20"/>
          <w:szCs w:val="20"/>
        </w:rPr>
        <w:t>a)   holowanie na parking motocykli, rowerów, części samochodowy</w:t>
      </w:r>
      <w:r w:rsidR="003F357A" w:rsidRPr="0046705B">
        <w:rPr>
          <w:rFonts w:ascii="Times New Roman" w:hAnsi="Times New Roman" w:cs="Times New Roman"/>
          <w:b/>
          <w:bCs/>
          <w:sz w:val="20"/>
          <w:szCs w:val="20"/>
        </w:rPr>
        <w:t xml:space="preserve">ch i motocyklowych, pojazdów </w:t>
      </w:r>
      <w:r w:rsidR="003F357A" w:rsidRPr="0046705B">
        <w:rPr>
          <w:rFonts w:ascii="Times New Roman" w:hAnsi="Times New Roman" w:cs="Times New Roman"/>
          <w:b/>
          <w:bCs/>
          <w:sz w:val="20"/>
          <w:szCs w:val="20"/>
        </w:rPr>
        <w:tab/>
      </w:r>
      <w:r w:rsidRPr="0046705B">
        <w:rPr>
          <w:rFonts w:ascii="Times New Roman" w:hAnsi="Times New Roman" w:cs="Times New Roman"/>
          <w:b/>
          <w:bCs/>
          <w:sz w:val="20"/>
          <w:szCs w:val="20"/>
        </w:rPr>
        <w:t>trójkołowych lub czterokołowych o masie nieprzekraczającej 550 kg i depozytów,</w:t>
      </w:r>
    </w:p>
    <w:p w:rsidR="003F2BE6" w:rsidRPr="0046705B" w:rsidRDefault="003F2BE6" w:rsidP="003F2BE6">
      <w:pPr>
        <w:pStyle w:val="Akapitzlist"/>
        <w:spacing w:after="0" w:line="276" w:lineRule="auto"/>
        <w:ind w:left="360"/>
        <w:jc w:val="both"/>
        <w:rPr>
          <w:rFonts w:ascii="Times New Roman" w:hAnsi="Times New Roman" w:cs="Times New Roman"/>
          <w:b/>
          <w:bCs/>
          <w:sz w:val="20"/>
          <w:szCs w:val="20"/>
        </w:rPr>
      </w:pPr>
      <w:r w:rsidRPr="0046705B">
        <w:rPr>
          <w:rFonts w:ascii="Times New Roman" w:hAnsi="Times New Roman" w:cs="Times New Roman"/>
          <w:b/>
          <w:bCs/>
          <w:sz w:val="20"/>
          <w:szCs w:val="20"/>
        </w:rPr>
        <w:t>b)</w:t>
      </w:r>
      <w:r w:rsidRPr="0046705B">
        <w:rPr>
          <w:rFonts w:ascii="Times New Roman" w:hAnsi="Times New Roman" w:cs="Times New Roman"/>
          <w:b/>
          <w:bCs/>
          <w:sz w:val="20"/>
          <w:szCs w:val="20"/>
        </w:rPr>
        <w:tab/>
        <w:t>holowanie na parking pojazdów o DMC do 3,5T,</w:t>
      </w:r>
    </w:p>
    <w:p w:rsidR="003F2BE6" w:rsidRPr="0046705B" w:rsidRDefault="003F2BE6" w:rsidP="003F2BE6">
      <w:pPr>
        <w:pStyle w:val="Akapitzlist"/>
        <w:spacing w:after="0" w:line="276" w:lineRule="auto"/>
        <w:ind w:left="360"/>
        <w:jc w:val="both"/>
        <w:rPr>
          <w:rFonts w:ascii="Times New Roman" w:hAnsi="Times New Roman" w:cs="Times New Roman"/>
          <w:b/>
          <w:bCs/>
          <w:sz w:val="20"/>
          <w:szCs w:val="20"/>
        </w:rPr>
      </w:pPr>
      <w:r w:rsidRPr="0046705B">
        <w:rPr>
          <w:rFonts w:ascii="Times New Roman" w:hAnsi="Times New Roman" w:cs="Times New Roman"/>
          <w:b/>
          <w:bCs/>
          <w:sz w:val="20"/>
          <w:szCs w:val="20"/>
        </w:rPr>
        <w:t>c)</w:t>
      </w:r>
      <w:r w:rsidRPr="0046705B">
        <w:rPr>
          <w:rFonts w:ascii="Times New Roman" w:hAnsi="Times New Roman" w:cs="Times New Roman"/>
          <w:b/>
          <w:bCs/>
          <w:sz w:val="20"/>
          <w:szCs w:val="20"/>
        </w:rPr>
        <w:tab/>
        <w:t>holowanie na parking pojazdów o DMC powyżej 3,5T, a nieprzekraczających 16T, przyczep oraz naczep,</w:t>
      </w:r>
    </w:p>
    <w:p w:rsidR="0036032D" w:rsidRPr="0046705B" w:rsidRDefault="003F2BE6" w:rsidP="003F2BE6">
      <w:pPr>
        <w:pStyle w:val="Akapitzlist"/>
        <w:spacing w:after="0" w:line="276" w:lineRule="auto"/>
        <w:ind w:left="360"/>
        <w:jc w:val="both"/>
        <w:rPr>
          <w:rFonts w:ascii="Times New Roman" w:hAnsi="Times New Roman" w:cs="Times New Roman"/>
          <w:b/>
          <w:bCs/>
          <w:sz w:val="20"/>
          <w:szCs w:val="20"/>
        </w:rPr>
      </w:pPr>
      <w:r w:rsidRPr="0046705B">
        <w:rPr>
          <w:rFonts w:ascii="Times New Roman" w:hAnsi="Times New Roman" w:cs="Times New Roman"/>
          <w:b/>
          <w:bCs/>
          <w:sz w:val="20"/>
          <w:szCs w:val="20"/>
        </w:rPr>
        <w:t>d)</w:t>
      </w:r>
      <w:r w:rsidRPr="0046705B">
        <w:rPr>
          <w:rFonts w:ascii="Times New Roman" w:hAnsi="Times New Roman" w:cs="Times New Roman"/>
          <w:b/>
          <w:bCs/>
          <w:sz w:val="20"/>
          <w:szCs w:val="20"/>
        </w:rPr>
        <w:tab/>
        <w:t>holowanie na parking pojazdów o DMC przekraczającej 16T.</w:t>
      </w:r>
    </w:p>
    <w:p w:rsidR="0008318E" w:rsidRDefault="0008318E" w:rsidP="0008318E">
      <w:pPr>
        <w:spacing w:after="0" w:line="276" w:lineRule="auto"/>
        <w:jc w:val="both"/>
        <w:rPr>
          <w:rFonts w:ascii="Times New Roman" w:hAnsi="Times New Roman" w:cs="Times New Roman"/>
          <w:b/>
          <w:bCs/>
          <w:sz w:val="20"/>
          <w:szCs w:val="20"/>
        </w:rPr>
      </w:pPr>
    </w:p>
    <w:p w:rsidR="0036032D" w:rsidRPr="0008318E" w:rsidRDefault="0036032D" w:rsidP="0008318E">
      <w:pPr>
        <w:spacing w:after="0" w:line="276" w:lineRule="auto"/>
        <w:jc w:val="both"/>
        <w:rPr>
          <w:rFonts w:ascii="Times New Roman" w:hAnsi="Times New Roman" w:cs="Times New Roman"/>
          <w:b/>
          <w:bCs/>
          <w:sz w:val="20"/>
          <w:szCs w:val="20"/>
          <w:u w:val="single"/>
        </w:rPr>
      </w:pPr>
      <w:r w:rsidRPr="0008318E">
        <w:rPr>
          <w:rFonts w:ascii="Times New Roman" w:hAnsi="Times New Roman" w:cs="Times New Roman"/>
          <w:b/>
          <w:bCs/>
          <w:sz w:val="20"/>
          <w:szCs w:val="20"/>
          <w:u w:val="single"/>
        </w:rPr>
        <w:t xml:space="preserve">z podziałem na </w:t>
      </w:r>
      <w:r w:rsidR="003F2BE6" w:rsidRPr="0008318E">
        <w:rPr>
          <w:rFonts w:ascii="Times New Roman" w:hAnsi="Times New Roman" w:cs="Times New Roman"/>
          <w:b/>
          <w:bCs/>
          <w:sz w:val="20"/>
          <w:szCs w:val="20"/>
          <w:u w:val="single"/>
        </w:rPr>
        <w:t>39 zadań</w:t>
      </w:r>
      <w:r w:rsidRPr="0008318E">
        <w:rPr>
          <w:rFonts w:ascii="Times New Roman" w:hAnsi="Times New Roman" w:cs="Times New Roman"/>
          <w:b/>
          <w:bCs/>
          <w:sz w:val="20"/>
          <w:szCs w:val="20"/>
          <w:u w:val="single"/>
        </w:rPr>
        <w:t xml:space="preserve"> (części):</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 xml:space="preserve">Zadanie nr 1 – CBŚP, </w:t>
      </w:r>
      <w:r w:rsidR="0008318E">
        <w:rPr>
          <w:rFonts w:ascii="Times New Roman" w:hAnsi="Times New Roman" w:cs="Times New Roman"/>
          <w:b/>
          <w:bCs/>
          <w:iCs/>
          <w:color w:val="000000"/>
          <w:sz w:val="20"/>
          <w:szCs w:val="20"/>
        </w:rPr>
        <w:t xml:space="preserve">BSWP, KWP, KMP, CBZC -  Radom </w:t>
      </w:r>
      <w:r w:rsidR="0008318E">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 – KM</w:t>
      </w:r>
      <w:r w:rsidR="0008318E">
        <w:rPr>
          <w:rFonts w:ascii="Times New Roman" w:hAnsi="Times New Roman" w:cs="Times New Roman"/>
          <w:b/>
          <w:bCs/>
          <w:iCs/>
          <w:color w:val="000000"/>
          <w:sz w:val="20"/>
          <w:szCs w:val="20"/>
        </w:rPr>
        <w:t>P Ostrołęka, CBŚP o/Ostrołęka</w:t>
      </w:r>
      <w:r w:rsidR="0008318E">
        <w:rPr>
          <w:rFonts w:ascii="Times New Roman" w:hAnsi="Times New Roman" w:cs="Times New Roman"/>
          <w:b/>
          <w:bCs/>
          <w:iCs/>
          <w:color w:val="000000"/>
          <w:sz w:val="20"/>
          <w:szCs w:val="20"/>
        </w:rPr>
        <w:tab/>
      </w:r>
      <w:r w:rsidR="0008318E">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w:t>
      </w:r>
      <w:r w:rsidR="0008318E">
        <w:rPr>
          <w:rFonts w:ascii="Times New Roman" w:hAnsi="Times New Roman" w:cs="Times New Roman"/>
          <w:b/>
          <w:bCs/>
          <w:iCs/>
          <w:color w:val="000000"/>
          <w:sz w:val="20"/>
          <w:szCs w:val="20"/>
        </w:rPr>
        <w:t xml:space="preserve"> 3 – KMP Płock, CBŚP o/Płock</w:t>
      </w:r>
      <w:r w:rsidR="0008318E">
        <w:rPr>
          <w:rFonts w:ascii="Times New Roman" w:hAnsi="Times New Roman" w:cs="Times New Roman"/>
          <w:b/>
          <w:bCs/>
          <w:iCs/>
          <w:color w:val="000000"/>
          <w:sz w:val="20"/>
          <w:szCs w:val="20"/>
        </w:rPr>
        <w:tab/>
      </w:r>
      <w:r w:rsidR="0008318E">
        <w:rPr>
          <w:rFonts w:ascii="Times New Roman" w:hAnsi="Times New Roman" w:cs="Times New Roman"/>
          <w:b/>
          <w:bCs/>
          <w:iCs/>
          <w:color w:val="000000"/>
          <w:sz w:val="20"/>
          <w:szCs w:val="20"/>
        </w:rPr>
        <w:tab/>
      </w:r>
      <w:r w:rsidR="0008318E">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4 – KMP Siedlce</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5 – KPP Białobrzegi</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6 – KPP Ciechanów</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7 – KPP Gostynin</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8 – KPP Grójec</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9 – KPP Kozienice</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10 – KPP Lipsko</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lastRenderedPageBreak/>
        <w:t>Zadanie nr 11 – KPP Maków Mazowiecki</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12 – KPP Mława</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13 – KPP Ostrów Mazowiecka</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14 – KPP Płońsk</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15 – KPP Przasnysz</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16 – KPP Przysucha</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17 – KPP Pułtusk</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18 – KPP Sierpc</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19 – KPP Sochaczew</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20 – KPP Sokołów Podlaski</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21 – KPP Szydłowiec</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22 – KPP Wyszków</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23 – KPP Zwoleń</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24 – KPP Żuromin</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25 – KPP Żyrardów</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A</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26 – KMP Płock, CBŚP o/Płock</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27 – KMP Siedlce</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28 – KPP Białobrzegi</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29 – KPP Ciechanów</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30 – KPP Garwolin</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31 – KPP Gostynin</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32 – KPP Lipsko</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33 – KPP Łosice</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34 – KPP Mława</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35 – KPP Ostrów Mazowiecka</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36 – KPP Sierpc</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37 – KPP Sochaczew</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38 – KPP Sokołów Podlaski</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jc w:val="both"/>
        <w:rPr>
          <w:rFonts w:ascii="Times New Roman" w:hAnsi="Times New Roman" w:cs="Times New Roman"/>
          <w:b/>
          <w:bCs/>
          <w:iCs/>
          <w:color w:val="000000"/>
          <w:sz w:val="20"/>
          <w:szCs w:val="20"/>
        </w:rPr>
      </w:pPr>
      <w:r w:rsidRPr="0046705B">
        <w:rPr>
          <w:rFonts w:ascii="Times New Roman" w:hAnsi="Times New Roman" w:cs="Times New Roman"/>
          <w:b/>
          <w:bCs/>
          <w:iCs/>
          <w:color w:val="000000"/>
          <w:sz w:val="20"/>
          <w:szCs w:val="20"/>
        </w:rPr>
        <w:t>Zadanie nr 39 – KPP Żuromin</w:t>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r>
      <w:r w:rsidRPr="0046705B">
        <w:rPr>
          <w:rFonts w:ascii="Times New Roman" w:hAnsi="Times New Roman" w:cs="Times New Roman"/>
          <w:b/>
          <w:bCs/>
          <w:iCs/>
          <w:color w:val="000000"/>
          <w:sz w:val="20"/>
          <w:szCs w:val="20"/>
        </w:rPr>
        <w:tab/>
        <w:t>– część B</w:t>
      </w:r>
    </w:p>
    <w:p w:rsidR="003F2BE6" w:rsidRPr="0046705B" w:rsidRDefault="003F2BE6" w:rsidP="003F2BE6">
      <w:pPr>
        <w:pStyle w:val="Akapitzlist"/>
        <w:spacing w:after="0" w:line="276" w:lineRule="auto"/>
        <w:ind w:left="0"/>
        <w:jc w:val="both"/>
        <w:rPr>
          <w:rFonts w:ascii="Times New Roman" w:hAnsi="Times New Roman" w:cs="Times New Roman"/>
          <w:b/>
          <w:bCs/>
          <w:sz w:val="20"/>
          <w:szCs w:val="20"/>
        </w:rPr>
      </w:pPr>
    </w:p>
    <w:p w:rsidR="004E224F" w:rsidRPr="0046705B" w:rsidRDefault="00EE7665" w:rsidP="003F2BE6">
      <w:pPr>
        <w:pStyle w:val="Akapitzlist"/>
        <w:spacing w:after="0" w:line="276" w:lineRule="auto"/>
        <w:ind w:left="0"/>
        <w:jc w:val="both"/>
        <w:rPr>
          <w:rFonts w:ascii="Times New Roman" w:hAnsi="Times New Roman" w:cs="Times New Roman"/>
          <w:bCs/>
          <w:sz w:val="20"/>
          <w:szCs w:val="20"/>
        </w:rPr>
      </w:pPr>
      <w:r w:rsidRPr="0046705B">
        <w:rPr>
          <w:rFonts w:ascii="Times New Roman" w:hAnsi="Times New Roman" w:cs="Times New Roman"/>
          <w:b/>
          <w:bCs/>
          <w:sz w:val="20"/>
          <w:szCs w:val="20"/>
        </w:rPr>
        <w:t>Część A</w:t>
      </w:r>
      <w:r w:rsidRPr="0046705B">
        <w:rPr>
          <w:rFonts w:ascii="Times New Roman" w:hAnsi="Times New Roman" w:cs="Times New Roman"/>
          <w:bCs/>
          <w:sz w:val="20"/>
          <w:szCs w:val="20"/>
        </w:rPr>
        <w:t xml:space="preserve"> dotyczy usług:</w:t>
      </w:r>
    </w:p>
    <w:p w:rsidR="00EE7665" w:rsidRPr="0046705B" w:rsidRDefault="00EE7665" w:rsidP="00F24C18">
      <w:pPr>
        <w:pStyle w:val="Akapitzlist"/>
        <w:spacing w:after="0" w:line="276" w:lineRule="auto"/>
        <w:ind w:left="0"/>
        <w:jc w:val="both"/>
        <w:rPr>
          <w:rFonts w:ascii="Times New Roman" w:hAnsi="Times New Roman" w:cs="Times New Roman"/>
          <w:bCs/>
          <w:sz w:val="20"/>
          <w:szCs w:val="20"/>
        </w:rPr>
      </w:pPr>
    </w:p>
    <w:tbl>
      <w:tblPr>
        <w:tblW w:w="8702" w:type="dxa"/>
        <w:tblInd w:w="-60" w:type="dxa"/>
        <w:tblBorders>
          <w:top w:val="double" w:sz="4" w:space="0" w:color="000000"/>
          <w:left w:val="double" w:sz="4" w:space="0" w:color="000000"/>
          <w:bottom w:val="double" w:sz="4" w:space="0" w:color="000000"/>
          <w:right w:val="double" w:sz="4" w:space="0" w:color="000000"/>
          <w:insideH w:val="doub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702"/>
      </w:tblGrid>
      <w:tr w:rsidR="00684BFC" w:rsidRPr="0046705B" w:rsidTr="00634D6A">
        <w:trPr>
          <w:trHeight w:val="454"/>
        </w:trPr>
        <w:tc>
          <w:tcPr>
            <w:tcW w:w="8702" w:type="dxa"/>
            <w:shd w:val="clear" w:color="auto" w:fill="DDDDDD"/>
            <w:tcMar>
              <w:top w:w="55" w:type="dxa"/>
              <w:left w:w="55" w:type="dxa"/>
              <w:bottom w:w="55" w:type="dxa"/>
              <w:right w:w="55" w:type="dxa"/>
            </w:tcMar>
            <w:vAlign w:val="center"/>
            <w:hideMark/>
          </w:tcPr>
          <w:p w:rsidR="00684BFC" w:rsidRPr="0046705B" w:rsidRDefault="00684BFC" w:rsidP="002F0FEB">
            <w:pPr>
              <w:pStyle w:val="Standard"/>
              <w:jc w:val="center"/>
              <w:rPr>
                <w:rFonts w:ascii="Times New Roman" w:hAnsi="Times New Roman" w:cs="Times New Roman"/>
                <w:b/>
              </w:rPr>
            </w:pPr>
            <w:r w:rsidRPr="0046705B">
              <w:rPr>
                <w:rFonts w:ascii="Times New Roman" w:hAnsi="Times New Roman" w:cs="Times New Roman"/>
                <w:b/>
              </w:rPr>
              <w:t>CZĘŚĆ A</w:t>
            </w:r>
          </w:p>
        </w:tc>
      </w:tr>
      <w:tr w:rsidR="00684BFC" w:rsidRPr="0046705B" w:rsidTr="00634D6A">
        <w:trPr>
          <w:trHeight w:val="1020"/>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jc w:val="center"/>
              <w:rPr>
                <w:rFonts w:ascii="Times New Roman" w:hAnsi="Times New Roman" w:cs="Times New Roman"/>
                <w:b/>
              </w:rPr>
            </w:pPr>
            <w:r w:rsidRPr="0046705B">
              <w:rPr>
                <w:rFonts w:ascii="Times New Roman" w:hAnsi="Times New Roman" w:cs="Times New Roman"/>
                <w:b/>
              </w:rPr>
              <w:t>HOLOWANIE NA PARKING MOTOCYKLI, ROWERÓW, CZĘŚCI SAMOCHODOWYCH</w:t>
            </w:r>
          </w:p>
          <w:p w:rsidR="00684BFC" w:rsidRPr="0046705B" w:rsidRDefault="00684BFC" w:rsidP="002F0FEB">
            <w:pPr>
              <w:pStyle w:val="Standard"/>
              <w:jc w:val="center"/>
              <w:rPr>
                <w:rFonts w:ascii="Times New Roman" w:hAnsi="Times New Roman" w:cs="Times New Roman"/>
                <w:b/>
              </w:rPr>
            </w:pPr>
            <w:r w:rsidRPr="0046705B">
              <w:rPr>
                <w:rFonts w:ascii="Times New Roman" w:hAnsi="Times New Roman" w:cs="Times New Roman"/>
                <w:b/>
              </w:rPr>
              <w:t>I MOTOCYKLOWYCH, POJAZDÓW TRÓJKOŁOWYCH LUB CZTEROKOŁOWYCH</w:t>
            </w:r>
          </w:p>
          <w:p w:rsidR="00684BFC" w:rsidRPr="0046705B" w:rsidRDefault="00684BFC" w:rsidP="002F0FEB">
            <w:pPr>
              <w:pStyle w:val="Standard"/>
              <w:jc w:val="center"/>
              <w:rPr>
                <w:rFonts w:ascii="Times New Roman" w:hAnsi="Times New Roman" w:cs="Times New Roman"/>
                <w:b/>
              </w:rPr>
            </w:pPr>
            <w:r w:rsidRPr="0046705B">
              <w:rPr>
                <w:rFonts w:ascii="Times New Roman" w:hAnsi="Times New Roman" w:cs="Times New Roman"/>
                <w:b/>
              </w:rPr>
              <w:t>O MASIE NIEPRZEKRACZAJĄCEJ 550 KG I  DEPOZYTÓW</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Załadunek bez użycia urządzenia dźwigowego (1 szt.)</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Rozładunek bez użycia urządzenia dźwigowego (1 szt.)</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Załadunek przy użyciu urządzenia dźwigowego (1 godz.)</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Rozładunek przy użyciu urządzenia dźwigowego (1godz.)</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Transport (za 1 km)*</w:t>
            </w:r>
          </w:p>
        </w:tc>
      </w:tr>
      <w:tr w:rsidR="00684BFC" w:rsidRPr="0046705B" w:rsidTr="00634D6A">
        <w:trPr>
          <w:trHeight w:val="567"/>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jc w:val="center"/>
              <w:rPr>
                <w:rFonts w:ascii="Times New Roman" w:hAnsi="Times New Roman" w:cs="Times New Roman"/>
                <w:b/>
              </w:rPr>
            </w:pPr>
            <w:r w:rsidRPr="0046705B">
              <w:rPr>
                <w:rFonts w:ascii="Times New Roman" w:hAnsi="Times New Roman" w:cs="Times New Roman"/>
                <w:b/>
              </w:rPr>
              <w:lastRenderedPageBreak/>
              <w:t>HOLOWANIE NA PARKING POJAZDÓW O DMC DO 3,5 T</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Załadunek bez użycia urządzenia dźwigowego (1 szt.)</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Rozładunek bez użycia urządzenia dźwigowego (1 szt.)</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Załadunek przy użyciu urządzenia dźwigowego (1 godz.)</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Rozładunek przy użyciu urządzenia dźwigowego (1godz.)</w:t>
            </w:r>
          </w:p>
        </w:tc>
      </w:tr>
      <w:tr w:rsidR="00684BFC" w:rsidRPr="0046705B" w:rsidTr="00634D6A">
        <w:trPr>
          <w:trHeight w:val="454"/>
        </w:trPr>
        <w:tc>
          <w:tcPr>
            <w:tcW w:w="8702" w:type="dxa"/>
            <w:shd w:val="clear" w:color="auto" w:fill="FFFFFF"/>
            <w:tcMar>
              <w:top w:w="55" w:type="dxa"/>
              <w:left w:w="55" w:type="dxa"/>
              <w:bottom w:w="55" w:type="dxa"/>
              <w:right w:w="55" w:type="dxa"/>
            </w:tcMar>
            <w:vAlign w:val="center"/>
            <w:hideMark/>
          </w:tcPr>
          <w:p w:rsidR="00684BFC" w:rsidRPr="0046705B" w:rsidRDefault="00684BFC" w:rsidP="002F0FEB">
            <w:pPr>
              <w:pStyle w:val="Standard"/>
              <w:rPr>
                <w:rFonts w:ascii="Times New Roman" w:hAnsi="Times New Roman" w:cs="Times New Roman"/>
              </w:rPr>
            </w:pPr>
            <w:r w:rsidRPr="0046705B">
              <w:rPr>
                <w:rFonts w:ascii="Times New Roman" w:hAnsi="Times New Roman" w:cs="Times New Roman"/>
              </w:rPr>
              <w:t>Transport (za 1 km)*</w:t>
            </w:r>
          </w:p>
        </w:tc>
      </w:tr>
    </w:tbl>
    <w:p w:rsidR="00E42F4C" w:rsidRPr="0046705B" w:rsidRDefault="00E42F4C" w:rsidP="00F24C18">
      <w:pPr>
        <w:pStyle w:val="Akapitzlist"/>
        <w:spacing w:after="0" w:line="276" w:lineRule="auto"/>
        <w:ind w:left="0"/>
        <w:jc w:val="both"/>
        <w:rPr>
          <w:rFonts w:ascii="Times New Roman" w:hAnsi="Times New Roman" w:cs="Times New Roman"/>
          <w:bCs/>
          <w:sz w:val="20"/>
          <w:szCs w:val="20"/>
        </w:rPr>
      </w:pPr>
    </w:p>
    <w:p w:rsidR="00EE7665" w:rsidRPr="0046705B" w:rsidRDefault="00EE7665" w:rsidP="00F24C18">
      <w:pPr>
        <w:pStyle w:val="Akapitzlist"/>
        <w:spacing w:after="0" w:line="276" w:lineRule="auto"/>
        <w:ind w:left="0"/>
        <w:jc w:val="both"/>
        <w:rPr>
          <w:rFonts w:ascii="Times New Roman" w:hAnsi="Times New Roman" w:cs="Times New Roman"/>
          <w:b/>
          <w:bCs/>
          <w:sz w:val="20"/>
          <w:szCs w:val="20"/>
        </w:rPr>
      </w:pPr>
      <w:r w:rsidRPr="0046705B">
        <w:rPr>
          <w:rFonts w:ascii="Times New Roman" w:hAnsi="Times New Roman" w:cs="Times New Roman"/>
          <w:b/>
          <w:bCs/>
          <w:sz w:val="20"/>
          <w:szCs w:val="20"/>
        </w:rPr>
        <w:t xml:space="preserve">Część B </w:t>
      </w:r>
      <w:r w:rsidRPr="0046705B">
        <w:rPr>
          <w:rFonts w:ascii="Times New Roman" w:hAnsi="Times New Roman" w:cs="Times New Roman"/>
          <w:bCs/>
          <w:sz w:val="20"/>
          <w:szCs w:val="20"/>
        </w:rPr>
        <w:t>dotyczy usług:</w:t>
      </w:r>
    </w:p>
    <w:p w:rsidR="00634D6A" w:rsidRPr="0046705B" w:rsidRDefault="00634D6A" w:rsidP="00F24C18">
      <w:pPr>
        <w:pStyle w:val="Akapitzlist"/>
        <w:spacing w:after="0" w:line="276" w:lineRule="auto"/>
        <w:ind w:left="0"/>
        <w:jc w:val="both"/>
        <w:rPr>
          <w:rFonts w:ascii="Times New Roman" w:hAnsi="Times New Roman" w:cs="Times New Roman"/>
          <w:bCs/>
          <w:sz w:val="20"/>
          <w:szCs w:val="20"/>
        </w:rPr>
      </w:pPr>
    </w:p>
    <w:tbl>
      <w:tblPr>
        <w:tblW w:w="8762" w:type="dxa"/>
        <w:tblInd w:w="-6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0" w:type="dxa"/>
          <w:right w:w="10" w:type="dxa"/>
        </w:tblCellMar>
        <w:tblLook w:val="04A0" w:firstRow="1" w:lastRow="0" w:firstColumn="1" w:lastColumn="0" w:noHBand="0" w:noVBand="1"/>
      </w:tblPr>
      <w:tblGrid>
        <w:gridCol w:w="8762"/>
      </w:tblGrid>
      <w:tr w:rsidR="00634D6A" w:rsidRPr="0046705B" w:rsidTr="00634D6A">
        <w:trPr>
          <w:trHeight w:val="454"/>
        </w:trPr>
        <w:tc>
          <w:tcPr>
            <w:tcW w:w="8762" w:type="dxa"/>
            <w:shd w:val="clear" w:color="auto" w:fill="DDDDDD"/>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jc w:val="center"/>
              <w:rPr>
                <w:rFonts w:ascii="Times New Roman" w:eastAsia="SimSun" w:hAnsi="Times New Roman" w:cs="Times New Roman"/>
                <w:b/>
                <w:kern w:val="3"/>
                <w:sz w:val="20"/>
                <w:szCs w:val="20"/>
                <w:lang w:eastAsia="zh-CN" w:bidi="hi-IN"/>
              </w:rPr>
            </w:pPr>
            <w:r w:rsidRPr="0046705B">
              <w:rPr>
                <w:rFonts w:ascii="Times New Roman" w:eastAsia="SimSun" w:hAnsi="Times New Roman" w:cs="Times New Roman"/>
                <w:b/>
                <w:kern w:val="3"/>
                <w:sz w:val="20"/>
                <w:szCs w:val="20"/>
                <w:lang w:eastAsia="zh-CN" w:bidi="hi-IN"/>
              </w:rPr>
              <w:t>CZĘŚĆ B</w:t>
            </w:r>
          </w:p>
        </w:tc>
      </w:tr>
      <w:tr w:rsidR="00634D6A" w:rsidRPr="0046705B" w:rsidTr="00634D6A">
        <w:trPr>
          <w:trHeight w:val="1020"/>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jc w:val="center"/>
              <w:rPr>
                <w:rFonts w:ascii="Times New Roman" w:eastAsia="SimSun" w:hAnsi="Times New Roman" w:cs="Times New Roman"/>
                <w:b/>
                <w:kern w:val="3"/>
                <w:sz w:val="20"/>
                <w:szCs w:val="20"/>
                <w:lang w:eastAsia="zh-CN" w:bidi="hi-IN"/>
              </w:rPr>
            </w:pPr>
            <w:r w:rsidRPr="0046705B">
              <w:rPr>
                <w:rFonts w:ascii="Times New Roman" w:eastAsia="SimSun" w:hAnsi="Times New Roman" w:cs="Times New Roman"/>
                <w:b/>
                <w:kern w:val="3"/>
                <w:sz w:val="20"/>
                <w:szCs w:val="20"/>
                <w:lang w:eastAsia="zh-CN" w:bidi="hi-IN"/>
              </w:rPr>
              <w:t>HOLOWANIE NA PARKING POJAZDÓW O DMC POWYŻEJ 3,5 T,</w:t>
            </w:r>
          </w:p>
          <w:p w:rsidR="00634D6A" w:rsidRPr="0046705B" w:rsidRDefault="00634D6A" w:rsidP="00634D6A">
            <w:pPr>
              <w:suppressAutoHyphens/>
              <w:autoSpaceDN w:val="0"/>
              <w:spacing w:after="0" w:line="240" w:lineRule="auto"/>
              <w:jc w:val="center"/>
              <w:rPr>
                <w:rFonts w:ascii="Times New Roman" w:eastAsia="SimSun" w:hAnsi="Times New Roman" w:cs="Times New Roman"/>
                <w:b/>
                <w:kern w:val="3"/>
                <w:sz w:val="20"/>
                <w:szCs w:val="20"/>
                <w:lang w:eastAsia="zh-CN" w:bidi="hi-IN"/>
              </w:rPr>
            </w:pPr>
            <w:r w:rsidRPr="0046705B">
              <w:rPr>
                <w:rFonts w:ascii="Times New Roman" w:eastAsia="SimSun" w:hAnsi="Times New Roman" w:cs="Times New Roman"/>
                <w:b/>
                <w:kern w:val="3"/>
                <w:sz w:val="20"/>
                <w:szCs w:val="20"/>
                <w:lang w:eastAsia="zh-CN" w:bidi="hi-IN"/>
              </w:rPr>
              <w:t>A NIEPRZEKRACZAJĄCYCH 16 T, PRZYCZEP ORAZ NACZEP</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Załadunek bez użycia urządzenia dźwigowego (1 szt.)</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Rozładunek bez użycia urządzenia dźwigowego (1 szt.)</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Załadunek przy użyciu urządzenia dźwigowego (1 godz.)</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Rozładunek przy użyciu urządzenia dźwigowego (1godz.)</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Transport (za 1 km)*</w:t>
            </w:r>
          </w:p>
        </w:tc>
      </w:tr>
      <w:tr w:rsidR="00634D6A" w:rsidRPr="0046705B" w:rsidTr="00634D6A">
        <w:trPr>
          <w:trHeight w:val="567"/>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jc w:val="center"/>
              <w:rPr>
                <w:rFonts w:ascii="Times New Roman" w:eastAsia="SimSun" w:hAnsi="Times New Roman" w:cs="Times New Roman"/>
                <w:b/>
                <w:kern w:val="3"/>
                <w:sz w:val="20"/>
                <w:szCs w:val="20"/>
                <w:lang w:eastAsia="zh-CN" w:bidi="hi-IN"/>
              </w:rPr>
            </w:pPr>
            <w:r w:rsidRPr="0046705B">
              <w:rPr>
                <w:rFonts w:ascii="Times New Roman" w:eastAsia="SimSun" w:hAnsi="Times New Roman" w:cs="Times New Roman"/>
                <w:b/>
                <w:kern w:val="3"/>
                <w:sz w:val="20"/>
                <w:szCs w:val="20"/>
                <w:lang w:eastAsia="zh-CN" w:bidi="hi-IN"/>
              </w:rPr>
              <w:t>HOLOWANIE NA PARKING POJAZDÓW O DMC  PRZEKRACZAJĄCEJ 16 T</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Załadunek bez użycia urządzenia dźwigowego (1 szt.)</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Rozładunek bez użycia urządzenia dźwigowego (1 szt.)</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kern w:val="3"/>
                <w:sz w:val="20"/>
                <w:szCs w:val="20"/>
                <w:lang w:eastAsia="zh-CN" w:bidi="hi-IN"/>
              </w:rPr>
              <w:t>Załadunek przy użyciu urządzenia dźwigowego (1 godz.)</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i/>
                <w:kern w:val="3"/>
                <w:sz w:val="20"/>
                <w:szCs w:val="20"/>
                <w:lang w:eastAsia="zh-CN" w:bidi="hi-IN"/>
              </w:rPr>
              <w:t>Rozładunek przy użyciu urządzenia dźwigowego (1godz.)</w:t>
            </w:r>
          </w:p>
        </w:tc>
      </w:tr>
      <w:tr w:rsidR="00634D6A" w:rsidRPr="0046705B" w:rsidTr="00634D6A">
        <w:trPr>
          <w:trHeight w:val="454"/>
        </w:trPr>
        <w:tc>
          <w:tcPr>
            <w:tcW w:w="8762" w:type="dxa"/>
            <w:shd w:val="clear" w:color="auto" w:fill="FFFFFF"/>
            <w:tcMar>
              <w:top w:w="55" w:type="dxa"/>
              <w:left w:w="55" w:type="dxa"/>
              <w:bottom w:w="55" w:type="dxa"/>
              <w:right w:w="55" w:type="dxa"/>
            </w:tcMar>
            <w:vAlign w:val="center"/>
            <w:hideMark/>
          </w:tcPr>
          <w:p w:rsidR="00634D6A" w:rsidRPr="0046705B" w:rsidRDefault="00634D6A" w:rsidP="00634D6A">
            <w:pPr>
              <w:suppressAutoHyphens/>
              <w:autoSpaceDN w:val="0"/>
              <w:spacing w:after="0" w:line="240" w:lineRule="auto"/>
              <w:rPr>
                <w:rFonts w:ascii="Times New Roman" w:eastAsia="SimSun" w:hAnsi="Times New Roman" w:cs="Times New Roman"/>
                <w:kern w:val="3"/>
                <w:sz w:val="20"/>
                <w:szCs w:val="20"/>
                <w:lang w:eastAsia="zh-CN" w:bidi="hi-IN"/>
              </w:rPr>
            </w:pPr>
            <w:r w:rsidRPr="0046705B">
              <w:rPr>
                <w:rFonts w:ascii="Times New Roman" w:eastAsia="SimSun" w:hAnsi="Times New Roman" w:cs="Times New Roman"/>
                <w:i/>
                <w:kern w:val="3"/>
                <w:sz w:val="20"/>
                <w:szCs w:val="20"/>
                <w:lang w:eastAsia="zh-CN" w:bidi="hi-IN"/>
              </w:rPr>
              <w:t>Transport (za 1 km)*</w:t>
            </w:r>
          </w:p>
        </w:tc>
      </w:tr>
    </w:tbl>
    <w:p w:rsidR="00EE7665" w:rsidRDefault="00EE7665" w:rsidP="00F24C18">
      <w:pPr>
        <w:pStyle w:val="Akapitzlist"/>
        <w:spacing w:after="0" w:line="276" w:lineRule="auto"/>
        <w:ind w:left="0"/>
        <w:jc w:val="both"/>
        <w:rPr>
          <w:rFonts w:ascii="Times New Roman" w:hAnsi="Times New Roman" w:cs="Times New Roman"/>
          <w:bCs/>
          <w:sz w:val="20"/>
          <w:szCs w:val="20"/>
        </w:rPr>
      </w:pPr>
    </w:p>
    <w:p w:rsidR="00F66EE7" w:rsidRDefault="00F66EE7" w:rsidP="00F24C18">
      <w:pPr>
        <w:pStyle w:val="Akapitzlist"/>
        <w:spacing w:after="0" w:line="276" w:lineRule="auto"/>
        <w:ind w:left="0"/>
        <w:jc w:val="both"/>
        <w:rPr>
          <w:rFonts w:ascii="Times New Roman" w:hAnsi="Times New Roman" w:cs="Times New Roman"/>
          <w:bCs/>
          <w:sz w:val="20"/>
          <w:szCs w:val="20"/>
        </w:rPr>
      </w:pPr>
    </w:p>
    <w:p w:rsidR="00F66EE7" w:rsidRPr="0046705B" w:rsidRDefault="00F66EE7" w:rsidP="00F24C18">
      <w:pPr>
        <w:pStyle w:val="Akapitzlist"/>
        <w:spacing w:after="0" w:line="276" w:lineRule="auto"/>
        <w:ind w:left="0"/>
        <w:jc w:val="both"/>
        <w:rPr>
          <w:rFonts w:ascii="Times New Roman" w:hAnsi="Times New Roman" w:cs="Times New Roman"/>
          <w:bCs/>
          <w:sz w:val="20"/>
          <w:szCs w:val="20"/>
        </w:rPr>
      </w:pPr>
    </w:p>
    <w:p w:rsidR="00BD6868" w:rsidRPr="0046705B" w:rsidRDefault="00BD6868" w:rsidP="00BD6868">
      <w:pPr>
        <w:spacing w:after="0" w:line="240" w:lineRule="auto"/>
        <w:jc w:val="both"/>
        <w:rPr>
          <w:rFonts w:ascii="Times New Roman" w:eastAsiaTheme="minorEastAsia" w:hAnsi="Times New Roman" w:cs="Times New Roman"/>
          <w:sz w:val="20"/>
          <w:szCs w:val="20"/>
          <w:lang w:eastAsia="pl-PL"/>
        </w:rPr>
      </w:pPr>
      <w:r w:rsidRPr="0046705B">
        <w:rPr>
          <w:rFonts w:ascii="Times New Roman" w:eastAsiaTheme="minorEastAsia" w:hAnsi="Times New Roman" w:cs="Times New Roman"/>
          <w:sz w:val="20"/>
          <w:szCs w:val="20"/>
          <w:lang w:eastAsia="pl-PL"/>
        </w:rPr>
        <w:lastRenderedPageBreak/>
        <w:t>Szczegółowy opis przedmiotu zamówienia zawierają:</w:t>
      </w:r>
    </w:p>
    <w:p w:rsidR="00BD6868" w:rsidRPr="0046705B" w:rsidRDefault="00BD6868" w:rsidP="00BD6868">
      <w:pPr>
        <w:spacing w:after="0" w:line="240" w:lineRule="auto"/>
        <w:jc w:val="both"/>
        <w:rPr>
          <w:rFonts w:ascii="Times New Roman" w:hAnsi="Times New Roman" w:cs="Times New Roman"/>
          <w:sz w:val="20"/>
          <w:szCs w:val="20"/>
        </w:rPr>
      </w:pPr>
      <w:r w:rsidRPr="0046705B">
        <w:rPr>
          <w:rFonts w:ascii="Times New Roman" w:hAnsi="Times New Roman" w:cs="Times New Roman"/>
          <w:color w:val="0070C0"/>
          <w:sz w:val="20"/>
          <w:szCs w:val="20"/>
        </w:rPr>
        <w:t>załączniki nr 1.1 – 1.</w:t>
      </w:r>
      <w:r w:rsidR="00897E82" w:rsidRPr="0046705B">
        <w:rPr>
          <w:rFonts w:ascii="Times New Roman" w:hAnsi="Times New Roman" w:cs="Times New Roman"/>
          <w:color w:val="0070C0"/>
          <w:sz w:val="20"/>
          <w:szCs w:val="20"/>
        </w:rPr>
        <w:t>3</w:t>
      </w:r>
      <w:r w:rsidR="00397F9D" w:rsidRPr="0046705B">
        <w:rPr>
          <w:rFonts w:ascii="Times New Roman" w:hAnsi="Times New Roman" w:cs="Times New Roman"/>
          <w:color w:val="0070C0"/>
          <w:sz w:val="20"/>
          <w:szCs w:val="20"/>
        </w:rPr>
        <w:t>9</w:t>
      </w:r>
      <w:r w:rsidRPr="0046705B">
        <w:rPr>
          <w:rFonts w:ascii="Times New Roman" w:hAnsi="Times New Roman" w:cs="Times New Roman"/>
          <w:color w:val="0070C0"/>
          <w:sz w:val="20"/>
          <w:szCs w:val="20"/>
        </w:rPr>
        <w:t xml:space="preserve"> do SWZ</w:t>
      </w:r>
      <w:r w:rsidRPr="0046705B">
        <w:rPr>
          <w:rFonts w:ascii="Times New Roman" w:hAnsi="Times New Roman" w:cs="Times New Roman"/>
          <w:sz w:val="20"/>
          <w:szCs w:val="20"/>
        </w:rPr>
        <w:t xml:space="preserve"> – Formularze ofertowe dla zadania nr 1 - </w:t>
      </w:r>
      <w:r w:rsidR="00897E82" w:rsidRPr="0046705B">
        <w:rPr>
          <w:rFonts w:ascii="Times New Roman" w:hAnsi="Times New Roman" w:cs="Times New Roman"/>
          <w:sz w:val="20"/>
          <w:szCs w:val="20"/>
        </w:rPr>
        <w:t>3</w:t>
      </w:r>
      <w:r w:rsidR="00397F9D" w:rsidRPr="0046705B">
        <w:rPr>
          <w:rFonts w:ascii="Times New Roman" w:hAnsi="Times New Roman" w:cs="Times New Roman"/>
          <w:sz w:val="20"/>
          <w:szCs w:val="20"/>
        </w:rPr>
        <w:t>9</w:t>
      </w:r>
    </w:p>
    <w:p w:rsidR="00BD6868" w:rsidRPr="0046705B" w:rsidRDefault="00BD6868" w:rsidP="0036032D">
      <w:pPr>
        <w:spacing w:after="0" w:line="240" w:lineRule="auto"/>
        <w:jc w:val="both"/>
        <w:rPr>
          <w:rFonts w:ascii="Times New Roman" w:eastAsiaTheme="minorEastAsia" w:hAnsi="Times New Roman" w:cs="Times New Roman"/>
          <w:sz w:val="20"/>
          <w:szCs w:val="20"/>
          <w:lang w:eastAsia="pl-PL"/>
        </w:rPr>
      </w:pPr>
      <w:r w:rsidRPr="0046705B">
        <w:rPr>
          <w:rFonts w:ascii="Times New Roman" w:hAnsi="Times New Roman" w:cs="Times New Roman"/>
          <w:color w:val="0070C0"/>
          <w:sz w:val="20"/>
          <w:szCs w:val="20"/>
        </w:rPr>
        <w:t>załącznik nr 2 do SWZ</w:t>
      </w:r>
      <w:r w:rsidRPr="0046705B">
        <w:rPr>
          <w:rFonts w:ascii="Times New Roman" w:hAnsi="Times New Roman" w:cs="Times New Roman"/>
          <w:sz w:val="20"/>
          <w:szCs w:val="20"/>
        </w:rPr>
        <w:t xml:space="preserve"> </w:t>
      </w:r>
      <w:r w:rsidR="001054C7" w:rsidRPr="0046705B">
        <w:rPr>
          <w:rFonts w:ascii="Times New Roman" w:hAnsi="Times New Roman" w:cs="Times New Roman"/>
          <w:sz w:val="20"/>
          <w:szCs w:val="20"/>
        </w:rPr>
        <w:t>-</w:t>
      </w:r>
      <w:r w:rsidRPr="0046705B">
        <w:rPr>
          <w:rFonts w:ascii="Times New Roman" w:hAnsi="Times New Roman" w:cs="Times New Roman"/>
          <w:sz w:val="20"/>
          <w:szCs w:val="20"/>
        </w:rPr>
        <w:t xml:space="preserve">  </w:t>
      </w:r>
      <w:r w:rsidR="0036032D" w:rsidRPr="0046705B">
        <w:rPr>
          <w:rFonts w:ascii="Times New Roman" w:hAnsi="Times New Roman" w:cs="Times New Roman"/>
          <w:sz w:val="20"/>
          <w:szCs w:val="20"/>
        </w:rPr>
        <w:t>projekt</w:t>
      </w:r>
      <w:r w:rsidR="001A3605" w:rsidRPr="0046705B">
        <w:rPr>
          <w:rFonts w:ascii="Times New Roman" w:hAnsi="Times New Roman" w:cs="Times New Roman"/>
          <w:sz w:val="20"/>
          <w:szCs w:val="20"/>
        </w:rPr>
        <w:t xml:space="preserve">owane postanowienia </w:t>
      </w:r>
      <w:r w:rsidR="0036032D" w:rsidRPr="0046705B">
        <w:rPr>
          <w:rFonts w:ascii="Times New Roman" w:hAnsi="Times New Roman" w:cs="Times New Roman"/>
          <w:sz w:val="20"/>
          <w:szCs w:val="20"/>
        </w:rPr>
        <w:t>umowy</w:t>
      </w:r>
      <w:r w:rsidR="001A3605" w:rsidRPr="0046705B">
        <w:rPr>
          <w:rFonts w:ascii="Times New Roman" w:hAnsi="Times New Roman" w:cs="Times New Roman"/>
          <w:sz w:val="20"/>
          <w:szCs w:val="20"/>
        </w:rPr>
        <w:t>.</w:t>
      </w:r>
    </w:p>
    <w:p w:rsidR="00BD42F6" w:rsidRPr="0046705B" w:rsidRDefault="00BD42F6" w:rsidP="00316E7E">
      <w:pPr>
        <w:pStyle w:val="Akapitzlist"/>
        <w:spacing w:after="0" w:line="276" w:lineRule="auto"/>
        <w:ind w:left="360"/>
        <w:jc w:val="both"/>
        <w:rPr>
          <w:rFonts w:ascii="Times New Roman" w:hAnsi="Times New Roman" w:cs="Times New Roman"/>
          <w:bCs/>
          <w:sz w:val="20"/>
          <w:szCs w:val="20"/>
        </w:rPr>
      </w:pPr>
    </w:p>
    <w:p w:rsidR="00F24C18" w:rsidRDefault="006301AF" w:rsidP="006301AF">
      <w:pPr>
        <w:spacing w:after="0" w:line="276" w:lineRule="auto"/>
        <w:jc w:val="center"/>
        <w:rPr>
          <w:rFonts w:ascii="Times New Roman" w:eastAsia="Times New Roman" w:hAnsi="Times New Roman" w:cs="Times New Roman"/>
          <w:b/>
          <w:sz w:val="20"/>
          <w:szCs w:val="20"/>
          <w:lang w:eastAsia="pl-PL"/>
        </w:rPr>
      </w:pPr>
      <w:r w:rsidRPr="0046705B">
        <w:rPr>
          <w:rFonts w:ascii="Times New Roman" w:eastAsia="Times New Roman" w:hAnsi="Times New Roman" w:cs="Times New Roman"/>
          <w:b/>
          <w:sz w:val="20"/>
          <w:szCs w:val="20"/>
          <w:lang w:eastAsia="pl-PL"/>
        </w:rPr>
        <w:t>Usługi świadczone będą całodobowo we wsz</w:t>
      </w:r>
      <w:r w:rsidR="002E6AD8">
        <w:rPr>
          <w:rFonts w:ascii="Times New Roman" w:eastAsia="Times New Roman" w:hAnsi="Times New Roman" w:cs="Times New Roman"/>
          <w:b/>
          <w:sz w:val="20"/>
          <w:szCs w:val="20"/>
          <w:lang w:eastAsia="pl-PL"/>
        </w:rPr>
        <w:t xml:space="preserve">ystkie dni robocze, świąteczne </w:t>
      </w:r>
      <w:r w:rsidRPr="0046705B">
        <w:rPr>
          <w:rFonts w:ascii="Times New Roman" w:eastAsia="Times New Roman" w:hAnsi="Times New Roman" w:cs="Times New Roman"/>
          <w:b/>
          <w:sz w:val="20"/>
          <w:szCs w:val="20"/>
          <w:lang w:eastAsia="pl-PL"/>
        </w:rPr>
        <w:t>oraz dni wolne od pracy.</w:t>
      </w:r>
    </w:p>
    <w:p w:rsidR="00F66EE7" w:rsidRPr="0046705B" w:rsidRDefault="00F66EE7" w:rsidP="006301AF">
      <w:pPr>
        <w:spacing w:after="0" w:line="276" w:lineRule="auto"/>
        <w:jc w:val="center"/>
        <w:rPr>
          <w:rFonts w:ascii="Times New Roman" w:eastAsia="Times New Roman" w:hAnsi="Times New Roman" w:cs="Times New Roman"/>
          <w:b/>
          <w:sz w:val="20"/>
          <w:szCs w:val="20"/>
          <w:lang w:eastAsia="pl-PL"/>
        </w:rPr>
      </w:pPr>
    </w:p>
    <w:p w:rsidR="00C44589" w:rsidRPr="0046705B" w:rsidRDefault="00C44589" w:rsidP="005D7721">
      <w:pPr>
        <w:pStyle w:val="Akapitzlist"/>
        <w:numPr>
          <w:ilvl w:val="0"/>
          <w:numId w:val="43"/>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Nazwy i kody zamówienia według </w:t>
      </w:r>
      <w:r w:rsidR="008D4200" w:rsidRPr="0046705B">
        <w:rPr>
          <w:rFonts w:ascii="Times New Roman" w:hAnsi="Times New Roman" w:cs="Times New Roman"/>
          <w:sz w:val="20"/>
          <w:szCs w:val="20"/>
        </w:rPr>
        <w:t>W</w:t>
      </w:r>
      <w:r w:rsidRPr="0046705B">
        <w:rPr>
          <w:rFonts w:ascii="Times New Roman" w:hAnsi="Times New Roman" w:cs="Times New Roman"/>
          <w:sz w:val="20"/>
          <w:szCs w:val="20"/>
        </w:rPr>
        <w:t>spólnego Słownika Zamówień (CPV)</w:t>
      </w:r>
      <w:r w:rsidRPr="0046705B">
        <w:rPr>
          <w:rFonts w:ascii="Times New Roman" w:hAnsi="Times New Roman" w:cs="Times New Roman"/>
          <w:bCs/>
          <w:sz w:val="20"/>
          <w:szCs w:val="20"/>
        </w:rPr>
        <w:t>:</w:t>
      </w:r>
    </w:p>
    <w:p w:rsidR="00BD42F6" w:rsidRPr="0046705B" w:rsidRDefault="001A3605" w:rsidP="00316E7E">
      <w:pPr>
        <w:pStyle w:val="Akapitzlist"/>
        <w:spacing w:after="0" w:line="276" w:lineRule="auto"/>
        <w:ind w:left="360"/>
        <w:jc w:val="both"/>
        <w:rPr>
          <w:rFonts w:ascii="Times New Roman" w:eastAsia="Times New Roman" w:hAnsi="Times New Roman" w:cs="Times New Roman"/>
          <w:color w:val="000000"/>
          <w:sz w:val="20"/>
          <w:szCs w:val="20"/>
          <w:lang w:eastAsia="pl-PL"/>
        </w:rPr>
      </w:pPr>
      <w:r w:rsidRPr="0046705B">
        <w:rPr>
          <w:rFonts w:ascii="Times New Roman" w:hAnsi="Times New Roman" w:cs="Times New Roman"/>
          <w:b/>
          <w:sz w:val="20"/>
          <w:szCs w:val="20"/>
        </w:rPr>
        <w:t xml:space="preserve">50118110–9 </w:t>
      </w:r>
      <w:r w:rsidR="008A1141" w:rsidRPr="0046705B">
        <w:rPr>
          <w:rFonts w:ascii="Times New Roman" w:hAnsi="Times New Roman" w:cs="Times New Roman"/>
          <w:b/>
          <w:sz w:val="20"/>
          <w:szCs w:val="20"/>
        </w:rPr>
        <w:t xml:space="preserve"> </w:t>
      </w:r>
      <w:r w:rsidR="001054C7" w:rsidRPr="0046705B">
        <w:rPr>
          <w:rFonts w:ascii="Times New Roman" w:eastAsia="Times New Roman" w:hAnsi="Times New Roman" w:cs="Times New Roman"/>
          <w:color w:val="000000"/>
          <w:sz w:val="20"/>
          <w:szCs w:val="20"/>
          <w:lang w:eastAsia="pl-PL"/>
        </w:rPr>
        <w:t xml:space="preserve">usługi </w:t>
      </w:r>
      <w:r w:rsidRPr="0046705B">
        <w:rPr>
          <w:rFonts w:ascii="Times New Roman" w:eastAsia="Times New Roman" w:hAnsi="Times New Roman" w:cs="Times New Roman"/>
          <w:color w:val="000000"/>
          <w:sz w:val="20"/>
          <w:szCs w:val="20"/>
          <w:lang w:eastAsia="pl-PL"/>
        </w:rPr>
        <w:t>holownicze</w:t>
      </w:r>
    </w:p>
    <w:p w:rsidR="001A3605" w:rsidRPr="002E6AD8" w:rsidRDefault="001A3605" w:rsidP="002E6AD8">
      <w:pPr>
        <w:spacing w:after="0" w:line="276" w:lineRule="auto"/>
        <w:jc w:val="both"/>
        <w:rPr>
          <w:rFonts w:ascii="Times New Roman" w:hAnsi="Times New Roman" w:cs="Times New Roman"/>
          <w:b/>
          <w:sz w:val="20"/>
          <w:szCs w:val="20"/>
        </w:rPr>
      </w:pPr>
    </w:p>
    <w:p w:rsidR="002E6AD8" w:rsidRPr="002E6AD8" w:rsidRDefault="002E6AD8" w:rsidP="002E6AD8">
      <w:pPr>
        <w:pStyle w:val="Akapitzlist"/>
        <w:numPr>
          <w:ilvl w:val="0"/>
          <w:numId w:val="2"/>
        </w:numPr>
        <w:rPr>
          <w:rFonts w:ascii="Times New Roman" w:hAnsi="Times New Roman" w:cs="Times New Roman"/>
          <w:b/>
          <w:sz w:val="20"/>
          <w:szCs w:val="20"/>
        </w:rPr>
      </w:pPr>
      <w:r w:rsidRPr="002E6AD8">
        <w:rPr>
          <w:rFonts w:ascii="Times New Roman" w:hAnsi="Times New Roman" w:cs="Times New Roman"/>
          <w:b/>
          <w:sz w:val="20"/>
          <w:szCs w:val="20"/>
        </w:rPr>
        <w:t>INFORMACJE O PRZEDMIOTOWYCH ŚRODKACH DOWODOWYCH</w:t>
      </w:r>
    </w:p>
    <w:p w:rsidR="001054C7" w:rsidRPr="002E6AD8" w:rsidRDefault="001054C7" w:rsidP="002E6AD8">
      <w:pPr>
        <w:spacing w:after="0" w:line="276" w:lineRule="auto"/>
        <w:rPr>
          <w:rFonts w:ascii="Times New Roman" w:hAnsi="Times New Roman" w:cs="Times New Roman"/>
          <w:sz w:val="20"/>
          <w:szCs w:val="20"/>
        </w:rPr>
      </w:pPr>
      <w:r w:rsidRPr="002E6AD8">
        <w:rPr>
          <w:rFonts w:ascii="Times New Roman" w:hAnsi="Times New Roman" w:cs="Times New Roman"/>
          <w:b/>
          <w:sz w:val="20"/>
          <w:szCs w:val="20"/>
        </w:rPr>
        <w:t xml:space="preserve">Przedmiotowe środki dowodowe </w:t>
      </w:r>
      <w:r w:rsidRPr="002E6AD8">
        <w:rPr>
          <w:rFonts w:ascii="Times New Roman" w:hAnsi="Times New Roman" w:cs="Times New Roman"/>
          <w:b/>
          <w:sz w:val="20"/>
          <w:szCs w:val="20"/>
          <w:u w:val="single"/>
        </w:rPr>
        <w:t>SKŁADANE WRAZ Z OFERTĄ</w:t>
      </w:r>
      <w:r w:rsidRPr="002E6AD8">
        <w:rPr>
          <w:rFonts w:ascii="Times New Roman" w:hAnsi="Times New Roman" w:cs="Times New Roman"/>
          <w:b/>
          <w:sz w:val="20"/>
          <w:szCs w:val="20"/>
        </w:rPr>
        <w:t xml:space="preserve">: nie dotyczy </w:t>
      </w:r>
    </w:p>
    <w:p w:rsidR="001054C7" w:rsidRPr="0046705B" w:rsidRDefault="001054C7" w:rsidP="005D7721">
      <w:pPr>
        <w:pStyle w:val="Akapitzlist"/>
        <w:numPr>
          <w:ilvl w:val="0"/>
          <w:numId w:val="53"/>
        </w:numPr>
        <w:spacing w:after="0" w:line="240" w:lineRule="auto"/>
        <w:ind w:left="357" w:hanging="357"/>
        <w:jc w:val="both"/>
        <w:rPr>
          <w:rFonts w:ascii="Times New Roman" w:hAnsi="Times New Roman" w:cs="Times New Roman"/>
          <w:bCs/>
          <w:color w:val="000000" w:themeColor="text1"/>
          <w:sz w:val="20"/>
          <w:szCs w:val="20"/>
        </w:rPr>
      </w:pPr>
      <w:r w:rsidRPr="0046705B">
        <w:rPr>
          <w:rFonts w:ascii="Times New Roman" w:hAnsi="Times New Roman" w:cs="Times New Roman"/>
          <w:color w:val="000000" w:themeColor="text1"/>
          <w:sz w:val="20"/>
          <w:szCs w:val="20"/>
        </w:rPr>
        <w:t>Przedmiotowe środki dowodowe sporządzone w języku obcym przekazuje się wraz z tłumaczeniem na język polski.</w:t>
      </w:r>
    </w:p>
    <w:p w:rsidR="008A1141" w:rsidRPr="0046705B" w:rsidRDefault="008A1141" w:rsidP="005D7721">
      <w:pPr>
        <w:pStyle w:val="Akapitzlist"/>
        <w:numPr>
          <w:ilvl w:val="0"/>
          <w:numId w:val="51"/>
        </w:num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Przedmiotowe środki dowodowe oraz inne dokumenty lu</w:t>
      </w:r>
      <w:r w:rsidR="0067599D">
        <w:rPr>
          <w:rFonts w:ascii="Times New Roman" w:hAnsi="Times New Roman" w:cs="Times New Roman"/>
          <w:b/>
          <w:sz w:val="20"/>
          <w:szCs w:val="20"/>
        </w:rPr>
        <w:t xml:space="preserve">b oświadczenia, o których mowa </w:t>
      </w:r>
      <w:r w:rsidR="00F66EE7">
        <w:rPr>
          <w:rFonts w:ascii="Times New Roman" w:hAnsi="Times New Roman" w:cs="Times New Roman"/>
          <w:b/>
          <w:sz w:val="20"/>
          <w:szCs w:val="20"/>
        </w:rPr>
        <w:br/>
      </w:r>
      <w:r w:rsidRPr="0046705B">
        <w:rPr>
          <w:rFonts w:ascii="Times New Roman" w:hAnsi="Times New Roman" w:cs="Times New Roman"/>
          <w:b/>
          <w:sz w:val="20"/>
          <w:szCs w:val="20"/>
        </w:rPr>
        <w:t>w rozporządzeniu, wykonawca składa w formie elektronicznej</w:t>
      </w:r>
      <w:r w:rsidR="004D67FE" w:rsidRPr="0046705B">
        <w:rPr>
          <w:rFonts w:ascii="Times New Roman" w:hAnsi="Times New Roman" w:cs="Times New Roman"/>
          <w:b/>
          <w:sz w:val="20"/>
          <w:szCs w:val="20"/>
        </w:rPr>
        <w:t xml:space="preserve">, w postaci elektronicznej </w:t>
      </w:r>
      <w:r w:rsidRPr="0046705B">
        <w:rPr>
          <w:rFonts w:ascii="Times New Roman" w:hAnsi="Times New Roman" w:cs="Times New Roman"/>
          <w:b/>
          <w:sz w:val="20"/>
          <w:szCs w:val="20"/>
        </w:rPr>
        <w:t xml:space="preserve">opatrzone </w:t>
      </w:r>
      <w:r w:rsidR="00404049" w:rsidRPr="0046705B">
        <w:rPr>
          <w:rFonts w:ascii="Times New Roman" w:hAnsi="Times New Roman" w:cs="Times New Roman"/>
          <w:b/>
          <w:sz w:val="20"/>
          <w:szCs w:val="20"/>
        </w:rPr>
        <w:t>kwalifikowanym podpisem elektronicznym</w:t>
      </w:r>
      <w:r w:rsidRPr="0046705B">
        <w:rPr>
          <w:rFonts w:ascii="Times New Roman" w:hAnsi="Times New Roman" w:cs="Times New Roman"/>
          <w:b/>
          <w:sz w:val="20"/>
          <w:szCs w:val="20"/>
        </w:rPr>
        <w:t xml:space="preserve">, w formie pisemnej lub w formie dokumentowej, </w:t>
      </w:r>
      <w:r w:rsidR="00F66EE7">
        <w:rPr>
          <w:rFonts w:ascii="Times New Roman" w:hAnsi="Times New Roman" w:cs="Times New Roman"/>
          <w:b/>
          <w:sz w:val="20"/>
          <w:szCs w:val="20"/>
        </w:rPr>
        <w:br/>
      </w:r>
      <w:r w:rsidRPr="0046705B">
        <w:rPr>
          <w:rFonts w:ascii="Times New Roman" w:hAnsi="Times New Roman" w:cs="Times New Roman"/>
          <w:b/>
          <w:sz w:val="20"/>
          <w:szCs w:val="20"/>
        </w:rPr>
        <w:t>w zakresie i</w:t>
      </w:r>
      <w:r w:rsidR="004218CB" w:rsidRPr="0046705B">
        <w:rPr>
          <w:rFonts w:ascii="Times New Roman" w:hAnsi="Times New Roman" w:cs="Times New Roman"/>
          <w:b/>
          <w:sz w:val="20"/>
          <w:szCs w:val="20"/>
        </w:rPr>
        <w:t> </w:t>
      </w:r>
      <w:r w:rsidRPr="0046705B">
        <w:rPr>
          <w:rFonts w:ascii="Times New Roman" w:hAnsi="Times New Roman" w:cs="Times New Roman"/>
          <w:b/>
          <w:sz w:val="20"/>
          <w:szCs w:val="20"/>
        </w:rPr>
        <w:t>w</w:t>
      </w:r>
      <w:r w:rsidR="004218CB" w:rsidRPr="0046705B">
        <w:rPr>
          <w:rFonts w:ascii="Times New Roman" w:hAnsi="Times New Roman" w:cs="Times New Roman"/>
          <w:b/>
          <w:sz w:val="20"/>
          <w:szCs w:val="20"/>
        </w:rPr>
        <w:t> </w:t>
      </w:r>
      <w:r w:rsidRPr="0046705B">
        <w:rPr>
          <w:rFonts w:ascii="Times New Roman" w:hAnsi="Times New Roman" w:cs="Times New Roman"/>
          <w:b/>
          <w:sz w:val="20"/>
          <w:szCs w:val="20"/>
        </w:rPr>
        <w:t>sposób określony w przepisach wydanych na podstawie art. 70 ustawy.</w:t>
      </w:r>
    </w:p>
    <w:p w:rsidR="008A1141" w:rsidRPr="0046705B" w:rsidRDefault="008A1141" w:rsidP="005D7721">
      <w:pPr>
        <w:pStyle w:val="Akapitzlist"/>
        <w:numPr>
          <w:ilvl w:val="0"/>
          <w:numId w:val="51"/>
        </w:num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Jeżeli przedmiotowy środek dowodowy</w:t>
      </w:r>
      <w:r w:rsidR="00E461F3"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oraz inny dokument lub oświadczenie został sporządzony jako dokument elektroniczny oraz wystawiony przez upoważnione podmioty:</w:t>
      </w:r>
    </w:p>
    <w:p w:rsidR="008A1141" w:rsidRPr="0046705B" w:rsidRDefault="008A1141" w:rsidP="005D7721">
      <w:pPr>
        <w:pStyle w:val="Akapitzlist"/>
        <w:numPr>
          <w:ilvl w:val="0"/>
          <w:numId w:val="5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przekazuje się ten dokument</w:t>
      </w:r>
    </w:p>
    <w:p w:rsidR="008A1141" w:rsidRPr="0046705B" w:rsidRDefault="008A1141" w:rsidP="00316E7E">
      <w:pPr>
        <w:pStyle w:val="Akapitzlist"/>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A1141" w:rsidRPr="0046705B" w:rsidRDefault="008A1141" w:rsidP="005D7721">
      <w:pPr>
        <w:pStyle w:val="Akapitzlist"/>
        <w:numPr>
          <w:ilvl w:val="0"/>
          <w:numId w:val="51"/>
        </w:num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w:t>
      </w:r>
    </w:p>
    <w:p w:rsidR="008A1141" w:rsidRPr="0046705B" w:rsidRDefault="008A1141" w:rsidP="005D7721">
      <w:pPr>
        <w:pStyle w:val="Akapitzlist"/>
        <w:numPr>
          <w:ilvl w:val="0"/>
          <w:numId w:val="51"/>
        </w:numPr>
        <w:spacing w:after="0" w:line="276" w:lineRule="auto"/>
        <w:jc w:val="both"/>
        <w:rPr>
          <w:rFonts w:ascii="Times New Roman" w:hAnsi="Times New Roman" w:cs="Times New Roman"/>
          <w:bCs/>
          <w:sz w:val="20"/>
          <w:szCs w:val="20"/>
        </w:rPr>
      </w:pPr>
      <w:r w:rsidRPr="0046705B">
        <w:rPr>
          <w:rFonts w:ascii="Times New Roman" w:hAnsi="Times New Roman" w:cs="Times New Roman"/>
          <w:sz w:val="20"/>
          <w:szCs w:val="20"/>
        </w:rPr>
        <w:t>Poświadczenia zgodności cyfrowego odwzorowania z dokumentem w postaci papierowej dokonuje odpowiednio wykonawca, wykonawca wspólnie ubiegający się o udzielenie zamówienia lub notariusz.</w:t>
      </w:r>
    </w:p>
    <w:p w:rsidR="008A1141" w:rsidRPr="0046705B" w:rsidRDefault="008A1141" w:rsidP="005D7721">
      <w:pPr>
        <w:pStyle w:val="Akapitzlist"/>
        <w:numPr>
          <w:ilvl w:val="0"/>
          <w:numId w:val="51"/>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t>
      </w:r>
      <w:r w:rsidR="0067599D">
        <w:rPr>
          <w:rFonts w:ascii="Times New Roman" w:hAnsi="Times New Roman" w:cs="Times New Roman"/>
          <w:sz w:val="20"/>
          <w:szCs w:val="20"/>
        </w:rPr>
        <w:br/>
      </w:r>
      <w:r w:rsidRPr="0046705B">
        <w:rPr>
          <w:rFonts w:ascii="Times New Roman" w:hAnsi="Times New Roman" w:cs="Times New Roman"/>
          <w:sz w:val="20"/>
          <w:szCs w:val="20"/>
        </w:rPr>
        <w:t>w art. 118 Pzp lub podwykonawcę niebędącego podmiotem udostępniającym zasoby:</w:t>
      </w:r>
    </w:p>
    <w:p w:rsidR="008A1141" w:rsidRPr="0046705B" w:rsidRDefault="008A1141" w:rsidP="005D7721">
      <w:pPr>
        <w:pStyle w:val="Akapitzlist"/>
        <w:numPr>
          <w:ilvl w:val="0"/>
          <w:numId w:val="5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dokumenty te przekazuje się w postaci elektronicznej i opatruje się kwalifikowanym podpisem elektronicznym.</w:t>
      </w:r>
    </w:p>
    <w:p w:rsidR="00182C14" w:rsidRPr="0046705B" w:rsidRDefault="00182C14" w:rsidP="005D7721">
      <w:pPr>
        <w:pStyle w:val="Akapitzlist"/>
        <w:numPr>
          <w:ilvl w:val="0"/>
          <w:numId w:val="51"/>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Jeżeli przedmiotowy środek dowodowy oraz inny dokument lub oświadczenie zostały sporządzone jako dokument</w:t>
      </w:r>
      <w:r w:rsidR="00E461F3" w:rsidRPr="0046705B">
        <w:rPr>
          <w:rFonts w:ascii="Times New Roman" w:hAnsi="Times New Roman" w:cs="Times New Roman"/>
          <w:sz w:val="20"/>
          <w:szCs w:val="20"/>
        </w:rPr>
        <w:t xml:space="preserve"> </w:t>
      </w:r>
      <w:r w:rsidRPr="0046705B">
        <w:rPr>
          <w:rFonts w:ascii="Times New Roman" w:hAnsi="Times New Roman" w:cs="Times New Roman"/>
          <w:sz w:val="20"/>
          <w:szCs w:val="20"/>
        </w:rPr>
        <w:t>w postaci papierowej i opatrzone własnoręcznym podpisem</w:t>
      </w:r>
      <w:r w:rsidR="00695FE0" w:rsidRPr="0046705B">
        <w:rPr>
          <w:rFonts w:ascii="Times New Roman" w:hAnsi="Times New Roman" w:cs="Times New Roman"/>
          <w:sz w:val="20"/>
          <w:szCs w:val="20"/>
        </w:rPr>
        <w:t xml:space="preserve"> </w:t>
      </w:r>
      <w:r w:rsidRPr="0046705B">
        <w:rPr>
          <w:rFonts w:ascii="Times New Roman" w:hAnsi="Times New Roman" w:cs="Times New Roman"/>
          <w:sz w:val="20"/>
          <w:szCs w:val="20"/>
        </w:rPr>
        <w:t>oraz wystawione/sporządzone przez wykonawcę, wykonawców wspólnie ubiegających się o udzielenie zamówienia, podmiot udostępniający zasoby na zasadach określonych w art. 118 Pzp lub podwykonawcę niebędącego podmiotem udostępniającym zasoby:</w:t>
      </w:r>
    </w:p>
    <w:p w:rsidR="008A1141" w:rsidRPr="0046705B" w:rsidRDefault="00182C14" w:rsidP="005D7721">
      <w:pPr>
        <w:pStyle w:val="Akapitzlist"/>
        <w:numPr>
          <w:ilvl w:val="0"/>
          <w:numId w:val="5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przekazuje się cyfrowe odwzorowanie tego dokumentu</w:t>
      </w:r>
      <w:r w:rsidR="00695FE0" w:rsidRPr="0046705B">
        <w:rPr>
          <w:rFonts w:ascii="Times New Roman" w:hAnsi="Times New Roman" w:cs="Times New Roman"/>
          <w:sz w:val="20"/>
          <w:szCs w:val="20"/>
        </w:rPr>
        <w:t xml:space="preserve"> </w:t>
      </w:r>
      <w:r w:rsidRPr="0046705B">
        <w:rPr>
          <w:rFonts w:ascii="Times New Roman" w:hAnsi="Times New Roman" w:cs="Times New Roman"/>
          <w:sz w:val="20"/>
          <w:szCs w:val="20"/>
        </w:rPr>
        <w:t>opatrzone kwalifikowanym podpisem elektronicznym.</w:t>
      </w:r>
    </w:p>
    <w:p w:rsidR="0019032C" w:rsidRPr="00750EA9" w:rsidRDefault="0019032C" w:rsidP="00750EA9">
      <w:pPr>
        <w:spacing w:after="0" w:line="276" w:lineRule="auto"/>
        <w:rPr>
          <w:rFonts w:ascii="Times New Roman" w:hAnsi="Times New Roman" w:cs="Times New Roman"/>
          <w:sz w:val="20"/>
          <w:szCs w:val="20"/>
        </w:rPr>
      </w:pPr>
    </w:p>
    <w:p w:rsidR="00C44589" w:rsidRPr="0046705B" w:rsidRDefault="00C44589" w:rsidP="00316E7E">
      <w:pPr>
        <w:pStyle w:val="Akapitzlist"/>
        <w:numPr>
          <w:ilvl w:val="0"/>
          <w:numId w:val="2"/>
        </w:numPr>
        <w:spacing w:after="0" w:line="276" w:lineRule="auto"/>
        <w:ind w:left="426" w:hanging="142"/>
        <w:rPr>
          <w:rFonts w:ascii="Times New Roman" w:hAnsi="Times New Roman" w:cs="Times New Roman"/>
          <w:b/>
          <w:sz w:val="20"/>
          <w:szCs w:val="20"/>
        </w:rPr>
      </w:pPr>
      <w:r w:rsidRPr="0046705B">
        <w:rPr>
          <w:rFonts w:ascii="Times New Roman" w:hAnsi="Times New Roman" w:cs="Times New Roman"/>
          <w:b/>
          <w:sz w:val="20"/>
          <w:szCs w:val="20"/>
        </w:rPr>
        <w:t>Termin wykonania</w:t>
      </w:r>
      <w:r w:rsidR="00182C14" w:rsidRPr="0046705B">
        <w:rPr>
          <w:rFonts w:ascii="Times New Roman" w:hAnsi="Times New Roman" w:cs="Times New Roman"/>
          <w:b/>
          <w:sz w:val="20"/>
          <w:szCs w:val="20"/>
        </w:rPr>
        <w:t xml:space="preserve"> zamówienia</w:t>
      </w:r>
    </w:p>
    <w:p w:rsidR="003F357A" w:rsidRPr="0046705B" w:rsidRDefault="00BD42F6" w:rsidP="003F357A">
      <w:pPr>
        <w:spacing w:after="0" w:line="276" w:lineRule="auto"/>
        <w:ind w:left="294"/>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 xml:space="preserve">Wykonawca zobowiązany jest zrealizować przedmiot zamówienia </w:t>
      </w:r>
      <w:r w:rsidRPr="0046705B">
        <w:rPr>
          <w:rFonts w:ascii="Times New Roman" w:hAnsi="Times New Roman" w:cs="Times New Roman"/>
          <w:color w:val="000000" w:themeColor="text1"/>
          <w:sz w:val="20"/>
          <w:szCs w:val="20"/>
        </w:rPr>
        <w:t>w terminie:</w:t>
      </w:r>
      <w:r w:rsidR="003F357A" w:rsidRPr="0046705B">
        <w:rPr>
          <w:rFonts w:ascii="Times New Roman" w:hAnsi="Times New Roman" w:cs="Times New Roman"/>
          <w:color w:val="000000" w:themeColor="text1"/>
          <w:sz w:val="20"/>
          <w:szCs w:val="20"/>
        </w:rPr>
        <w:t xml:space="preserve"> </w:t>
      </w:r>
      <w:r w:rsidR="003F357A" w:rsidRPr="0046705B">
        <w:rPr>
          <w:rFonts w:ascii="Times New Roman" w:eastAsia="Times New Roman" w:hAnsi="Times New Roman" w:cs="Times New Roman"/>
          <w:b/>
          <w:bCs/>
          <w:sz w:val="20"/>
          <w:szCs w:val="20"/>
          <w:lang w:eastAsia="zh-CN"/>
        </w:rPr>
        <w:t>18 miesięcy od dnia zawarcia umowy</w:t>
      </w:r>
      <w:r w:rsidR="003F357A" w:rsidRPr="0046705B">
        <w:rPr>
          <w:rFonts w:ascii="Times New Roman" w:hAnsi="Times New Roman" w:cs="Times New Roman"/>
          <w:color w:val="000000" w:themeColor="text1"/>
          <w:sz w:val="20"/>
          <w:szCs w:val="20"/>
        </w:rPr>
        <w:t xml:space="preserve"> </w:t>
      </w:r>
      <w:r w:rsidR="003F357A" w:rsidRPr="0046705B">
        <w:rPr>
          <w:rFonts w:ascii="Times New Roman" w:eastAsia="Times New Roman" w:hAnsi="Times New Roman" w:cs="Times New Roman"/>
          <w:b/>
          <w:i/>
          <w:sz w:val="20"/>
          <w:szCs w:val="20"/>
          <w:lang w:eastAsia="x-none"/>
        </w:rPr>
        <w:t>z uwzględnieniem:</w:t>
      </w:r>
    </w:p>
    <w:p w:rsidR="003F357A" w:rsidRPr="0046705B" w:rsidRDefault="003F357A" w:rsidP="003F357A">
      <w:pPr>
        <w:widowControl w:val="0"/>
        <w:suppressAutoHyphens/>
        <w:spacing w:after="0" w:line="240" w:lineRule="auto"/>
        <w:ind w:left="284" w:hanging="284"/>
        <w:rPr>
          <w:rFonts w:ascii="Times New Roman" w:eastAsia="Times New Roman" w:hAnsi="Times New Roman" w:cs="Times New Roman"/>
          <w:b/>
          <w:i/>
          <w:sz w:val="20"/>
          <w:szCs w:val="20"/>
          <w:lang w:eastAsia="x-none"/>
        </w:rPr>
      </w:pPr>
      <w:r w:rsidRPr="0046705B">
        <w:rPr>
          <w:rFonts w:ascii="Times New Roman" w:eastAsia="Times New Roman" w:hAnsi="Times New Roman" w:cs="Times New Roman"/>
          <w:b/>
          <w:i/>
          <w:sz w:val="20"/>
          <w:szCs w:val="20"/>
          <w:lang w:eastAsia="x-none"/>
        </w:rPr>
        <w:tab/>
      </w:r>
      <w:r w:rsidRPr="0046705B">
        <w:rPr>
          <w:rFonts w:ascii="Times New Roman" w:eastAsia="Times New Roman" w:hAnsi="Times New Roman" w:cs="Times New Roman"/>
          <w:b/>
          <w:i/>
          <w:sz w:val="20"/>
          <w:szCs w:val="20"/>
          <w:lang w:eastAsia="x-none"/>
        </w:rPr>
        <w:tab/>
      </w:r>
    </w:p>
    <w:p w:rsidR="003F357A" w:rsidRPr="0046705B" w:rsidRDefault="003F357A" w:rsidP="00750EA9">
      <w:pPr>
        <w:widowControl w:val="0"/>
        <w:suppressAutoHyphens/>
        <w:spacing w:after="0" w:line="360" w:lineRule="auto"/>
        <w:ind w:left="284" w:firstLine="424"/>
        <w:rPr>
          <w:rFonts w:ascii="Times New Roman" w:eastAsia="Times New Roman" w:hAnsi="Times New Roman" w:cs="Times New Roman"/>
          <w:b/>
          <w:i/>
          <w:sz w:val="20"/>
          <w:szCs w:val="20"/>
          <w:lang w:eastAsia="x-none"/>
        </w:rPr>
      </w:pPr>
      <w:r w:rsidRPr="0046705B">
        <w:rPr>
          <w:rFonts w:ascii="Times New Roman" w:eastAsia="Times New Roman" w:hAnsi="Times New Roman" w:cs="Times New Roman"/>
          <w:b/>
          <w:i/>
          <w:sz w:val="20"/>
          <w:szCs w:val="20"/>
          <w:lang w:eastAsia="x-none"/>
        </w:rPr>
        <w:t>Część A</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t xml:space="preserve">Zadanie nr </w:t>
      </w:r>
      <w:r w:rsidRPr="0046705B">
        <w:rPr>
          <w:rFonts w:ascii="Times New Roman" w:eastAsia="Times New Roman" w:hAnsi="Times New Roman" w:cs="Times New Roman"/>
          <w:b/>
          <w:sz w:val="20"/>
          <w:szCs w:val="20"/>
          <w:lang w:eastAsia="x-none"/>
        </w:rPr>
        <w:t>4</w:t>
      </w:r>
      <w:r w:rsidRPr="0046705B">
        <w:rPr>
          <w:rFonts w:ascii="Times New Roman" w:eastAsia="Times New Roman" w:hAnsi="Times New Roman" w:cs="Times New Roman"/>
          <w:b/>
          <w:sz w:val="20"/>
          <w:szCs w:val="20"/>
          <w:lang w:val="x-none" w:eastAsia="x-none"/>
        </w:rPr>
        <w:t xml:space="preserve"> – K</w:t>
      </w:r>
      <w:r w:rsidRPr="0046705B">
        <w:rPr>
          <w:rFonts w:ascii="Times New Roman" w:eastAsia="Times New Roman" w:hAnsi="Times New Roman" w:cs="Times New Roman"/>
          <w:b/>
          <w:sz w:val="20"/>
          <w:szCs w:val="20"/>
          <w:lang w:eastAsia="x-none"/>
        </w:rPr>
        <w:t xml:space="preserve">MP Siedlce (A)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04.09</w:t>
      </w:r>
      <w:r w:rsidRPr="0046705B">
        <w:rPr>
          <w:rFonts w:ascii="Times New Roman" w:eastAsia="Times New Roman" w:hAnsi="Times New Roman" w:cs="Times New Roman"/>
          <w:sz w:val="20"/>
          <w:szCs w:val="20"/>
          <w:lang w:val="x-none" w:eastAsia="x-none"/>
        </w:rPr>
        <w:t>.2024 r.</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t xml:space="preserve">Zadanie nr </w:t>
      </w:r>
      <w:r w:rsidRPr="0046705B">
        <w:rPr>
          <w:rFonts w:ascii="Times New Roman" w:eastAsia="Times New Roman" w:hAnsi="Times New Roman" w:cs="Times New Roman"/>
          <w:b/>
          <w:sz w:val="20"/>
          <w:szCs w:val="20"/>
          <w:lang w:eastAsia="x-none"/>
        </w:rPr>
        <w:t>11</w:t>
      </w:r>
      <w:r w:rsidRPr="0046705B">
        <w:rPr>
          <w:rFonts w:ascii="Times New Roman" w:eastAsia="Times New Roman" w:hAnsi="Times New Roman" w:cs="Times New Roman"/>
          <w:b/>
          <w:sz w:val="20"/>
          <w:szCs w:val="20"/>
          <w:lang w:val="x-none" w:eastAsia="x-none"/>
        </w:rPr>
        <w:t xml:space="preserve"> – KPP </w:t>
      </w:r>
      <w:r w:rsidRPr="0046705B">
        <w:rPr>
          <w:rFonts w:ascii="Times New Roman" w:eastAsia="Times New Roman" w:hAnsi="Times New Roman" w:cs="Times New Roman"/>
          <w:b/>
          <w:sz w:val="20"/>
          <w:szCs w:val="20"/>
          <w:lang w:eastAsia="x-none"/>
        </w:rPr>
        <w:t>Maków Mazowiecki (A)</w:t>
      </w:r>
      <w:r w:rsidRPr="0046705B">
        <w:rPr>
          <w:rFonts w:ascii="Times New Roman" w:eastAsia="Times New Roman" w:hAnsi="Times New Roman" w:cs="Times New Roman"/>
          <w:sz w:val="20"/>
          <w:szCs w:val="20"/>
          <w:lang w:eastAsia="x-none"/>
        </w:rPr>
        <w:t xml:space="preserve">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15.11</w:t>
      </w:r>
      <w:r w:rsidRPr="0046705B">
        <w:rPr>
          <w:rFonts w:ascii="Times New Roman" w:eastAsia="Times New Roman" w:hAnsi="Times New Roman" w:cs="Times New Roman"/>
          <w:sz w:val="20"/>
          <w:szCs w:val="20"/>
          <w:lang w:val="x-none" w:eastAsia="x-none"/>
        </w:rPr>
        <w:t>.2024 r.</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lastRenderedPageBreak/>
        <w:t xml:space="preserve">Zadanie nr </w:t>
      </w:r>
      <w:r w:rsidRPr="0046705B">
        <w:rPr>
          <w:rFonts w:ascii="Times New Roman" w:eastAsia="Times New Roman" w:hAnsi="Times New Roman" w:cs="Times New Roman"/>
          <w:b/>
          <w:sz w:val="20"/>
          <w:szCs w:val="20"/>
          <w:lang w:eastAsia="x-none"/>
        </w:rPr>
        <w:t>12</w:t>
      </w:r>
      <w:r w:rsidRPr="0046705B">
        <w:rPr>
          <w:rFonts w:ascii="Times New Roman" w:eastAsia="Times New Roman" w:hAnsi="Times New Roman" w:cs="Times New Roman"/>
          <w:b/>
          <w:sz w:val="20"/>
          <w:szCs w:val="20"/>
          <w:lang w:val="x-none" w:eastAsia="x-none"/>
        </w:rPr>
        <w:t xml:space="preserve"> – KPP </w:t>
      </w:r>
      <w:r w:rsidRPr="0046705B">
        <w:rPr>
          <w:rFonts w:ascii="Times New Roman" w:eastAsia="Times New Roman" w:hAnsi="Times New Roman" w:cs="Times New Roman"/>
          <w:b/>
          <w:sz w:val="20"/>
          <w:szCs w:val="20"/>
          <w:lang w:eastAsia="x-none"/>
        </w:rPr>
        <w:t>Mława (A)</w:t>
      </w:r>
      <w:r w:rsidRPr="0046705B">
        <w:rPr>
          <w:rFonts w:ascii="Times New Roman" w:eastAsia="Times New Roman" w:hAnsi="Times New Roman" w:cs="Times New Roman"/>
          <w:sz w:val="20"/>
          <w:szCs w:val="20"/>
          <w:lang w:eastAsia="x-none"/>
        </w:rPr>
        <w:t xml:space="preserve">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04.09.2024 r.</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t xml:space="preserve">Zadanie nr </w:t>
      </w:r>
      <w:r w:rsidRPr="0046705B">
        <w:rPr>
          <w:rFonts w:ascii="Times New Roman" w:eastAsia="Times New Roman" w:hAnsi="Times New Roman" w:cs="Times New Roman"/>
          <w:b/>
          <w:sz w:val="20"/>
          <w:szCs w:val="20"/>
          <w:lang w:eastAsia="x-none"/>
        </w:rPr>
        <w:t>16</w:t>
      </w:r>
      <w:r w:rsidRPr="0046705B">
        <w:rPr>
          <w:rFonts w:ascii="Times New Roman" w:eastAsia="Times New Roman" w:hAnsi="Times New Roman" w:cs="Times New Roman"/>
          <w:b/>
          <w:sz w:val="20"/>
          <w:szCs w:val="20"/>
          <w:lang w:val="x-none" w:eastAsia="x-none"/>
        </w:rPr>
        <w:t xml:space="preserve"> – KPP </w:t>
      </w:r>
      <w:r w:rsidRPr="0046705B">
        <w:rPr>
          <w:rFonts w:ascii="Times New Roman" w:eastAsia="Times New Roman" w:hAnsi="Times New Roman" w:cs="Times New Roman"/>
          <w:b/>
          <w:sz w:val="20"/>
          <w:szCs w:val="20"/>
          <w:lang w:eastAsia="x-none"/>
        </w:rPr>
        <w:t>Przysucha (A)</w:t>
      </w:r>
      <w:r w:rsidRPr="0046705B">
        <w:rPr>
          <w:rFonts w:ascii="Times New Roman" w:eastAsia="Times New Roman" w:hAnsi="Times New Roman" w:cs="Times New Roman"/>
          <w:sz w:val="20"/>
          <w:szCs w:val="20"/>
          <w:lang w:eastAsia="x-none"/>
        </w:rPr>
        <w:t xml:space="preserve">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04.09</w:t>
      </w:r>
      <w:r w:rsidRPr="0046705B">
        <w:rPr>
          <w:rFonts w:ascii="Times New Roman" w:eastAsia="Times New Roman" w:hAnsi="Times New Roman" w:cs="Times New Roman"/>
          <w:sz w:val="20"/>
          <w:szCs w:val="20"/>
          <w:lang w:val="x-none" w:eastAsia="x-none"/>
        </w:rPr>
        <w:t>.2024 r.</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t xml:space="preserve">Zadanie nr </w:t>
      </w:r>
      <w:r w:rsidRPr="0046705B">
        <w:rPr>
          <w:rFonts w:ascii="Times New Roman" w:eastAsia="Times New Roman" w:hAnsi="Times New Roman" w:cs="Times New Roman"/>
          <w:b/>
          <w:sz w:val="20"/>
          <w:szCs w:val="20"/>
          <w:lang w:eastAsia="x-none"/>
        </w:rPr>
        <w:t>20</w:t>
      </w:r>
      <w:r w:rsidRPr="0046705B">
        <w:rPr>
          <w:rFonts w:ascii="Times New Roman" w:eastAsia="Times New Roman" w:hAnsi="Times New Roman" w:cs="Times New Roman"/>
          <w:b/>
          <w:sz w:val="20"/>
          <w:szCs w:val="20"/>
          <w:lang w:val="x-none" w:eastAsia="x-none"/>
        </w:rPr>
        <w:t xml:space="preserve"> – KPP </w:t>
      </w:r>
      <w:r w:rsidRPr="0046705B">
        <w:rPr>
          <w:rFonts w:ascii="Times New Roman" w:eastAsia="Times New Roman" w:hAnsi="Times New Roman" w:cs="Times New Roman"/>
          <w:b/>
          <w:sz w:val="20"/>
          <w:szCs w:val="20"/>
          <w:lang w:eastAsia="x-none"/>
        </w:rPr>
        <w:t>Sokołów Podlaski (A)</w:t>
      </w:r>
      <w:r w:rsidRPr="0046705B">
        <w:rPr>
          <w:rFonts w:ascii="Times New Roman" w:eastAsia="Times New Roman" w:hAnsi="Times New Roman" w:cs="Times New Roman"/>
          <w:sz w:val="20"/>
          <w:szCs w:val="20"/>
          <w:lang w:eastAsia="x-none"/>
        </w:rPr>
        <w:t xml:space="preserve">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11.11</w:t>
      </w:r>
      <w:r w:rsidRPr="0046705B">
        <w:rPr>
          <w:rFonts w:ascii="Times New Roman" w:eastAsia="Times New Roman" w:hAnsi="Times New Roman" w:cs="Times New Roman"/>
          <w:sz w:val="20"/>
          <w:szCs w:val="20"/>
          <w:lang w:val="x-none" w:eastAsia="x-none"/>
        </w:rPr>
        <w:t>.2024 r.</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t xml:space="preserve">Zadanie nr </w:t>
      </w:r>
      <w:r w:rsidRPr="0046705B">
        <w:rPr>
          <w:rFonts w:ascii="Times New Roman" w:eastAsia="Times New Roman" w:hAnsi="Times New Roman" w:cs="Times New Roman"/>
          <w:b/>
          <w:sz w:val="20"/>
          <w:szCs w:val="20"/>
          <w:lang w:eastAsia="x-none"/>
        </w:rPr>
        <w:t>25</w:t>
      </w:r>
      <w:r w:rsidRPr="0046705B">
        <w:rPr>
          <w:rFonts w:ascii="Times New Roman" w:eastAsia="Times New Roman" w:hAnsi="Times New Roman" w:cs="Times New Roman"/>
          <w:b/>
          <w:sz w:val="20"/>
          <w:szCs w:val="20"/>
          <w:lang w:val="x-none" w:eastAsia="x-none"/>
        </w:rPr>
        <w:t xml:space="preserve"> – KPP </w:t>
      </w:r>
      <w:r w:rsidRPr="0046705B">
        <w:rPr>
          <w:rFonts w:ascii="Times New Roman" w:eastAsia="Times New Roman" w:hAnsi="Times New Roman" w:cs="Times New Roman"/>
          <w:b/>
          <w:sz w:val="20"/>
          <w:szCs w:val="20"/>
          <w:lang w:eastAsia="x-none"/>
        </w:rPr>
        <w:t>Żyrardów (A)</w:t>
      </w:r>
      <w:r w:rsidRPr="0046705B">
        <w:rPr>
          <w:rFonts w:ascii="Times New Roman" w:eastAsia="Times New Roman" w:hAnsi="Times New Roman" w:cs="Times New Roman"/>
          <w:sz w:val="20"/>
          <w:szCs w:val="20"/>
          <w:lang w:eastAsia="x-none"/>
        </w:rPr>
        <w:t xml:space="preserve">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04.09</w:t>
      </w:r>
      <w:r w:rsidRPr="0046705B">
        <w:rPr>
          <w:rFonts w:ascii="Times New Roman" w:eastAsia="Times New Roman" w:hAnsi="Times New Roman" w:cs="Times New Roman"/>
          <w:sz w:val="20"/>
          <w:szCs w:val="20"/>
          <w:lang w:val="x-none" w:eastAsia="x-none"/>
        </w:rPr>
        <w:t>.2024 r.</w:t>
      </w:r>
    </w:p>
    <w:p w:rsidR="003F357A" w:rsidRPr="0046705B" w:rsidRDefault="003F357A" w:rsidP="00750EA9">
      <w:pPr>
        <w:spacing w:after="0" w:line="360" w:lineRule="auto"/>
        <w:ind w:left="720"/>
        <w:jc w:val="both"/>
        <w:rPr>
          <w:rFonts w:ascii="Times New Roman" w:eastAsia="Times New Roman" w:hAnsi="Times New Roman" w:cs="Times New Roman"/>
          <w:b/>
          <w:i/>
          <w:sz w:val="20"/>
          <w:szCs w:val="20"/>
          <w:lang w:eastAsia="x-none"/>
        </w:rPr>
      </w:pPr>
    </w:p>
    <w:p w:rsidR="003F357A" w:rsidRPr="0046705B" w:rsidRDefault="003F357A" w:rsidP="00750EA9">
      <w:pPr>
        <w:spacing w:after="0" w:line="360" w:lineRule="auto"/>
        <w:ind w:left="720"/>
        <w:jc w:val="both"/>
        <w:rPr>
          <w:rFonts w:ascii="Times New Roman" w:eastAsia="Times New Roman" w:hAnsi="Times New Roman" w:cs="Times New Roman"/>
          <w:b/>
          <w:i/>
          <w:sz w:val="20"/>
          <w:szCs w:val="20"/>
          <w:lang w:eastAsia="x-none"/>
        </w:rPr>
      </w:pPr>
      <w:r w:rsidRPr="0046705B">
        <w:rPr>
          <w:rFonts w:ascii="Times New Roman" w:eastAsia="Times New Roman" w:hAnsi="Times New Roman" w:cs="Times New Roman"/>
          <w:b/>
          <w:i/>
          <w:sz w:val="20"/>
          <w:szCs w:val="20"/>
          <w:lang w:eastAsia="x-none"/>
        </w:rPr>
        <w:t>Część B</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t xml:space="preserve">Zadanie nr </w:t>
      </w:r>
      <w:r w:rsidRPr="0046705B">
        <w:rPr>
          <w:rFonts w:ascii="Times New Roman" w:eastAsia="Times New Roman" w:hAnsi="Times New Roman" w:cs="Times New Roman"/>
          <w:b/>
          <w:sz w:val="20"/>
          <w:szCs w:val="20"/>
          <w:lang w:eastAsia="x-none"/>
        </w:rPr>
        <w:t>30</w:t>
      </w:r>
      <w:r w:rsidRPr="0046705B">
        <w:rPr>
          <w:rFonts w:ascii="Times New Roman" w:eastAsia="Times New Roman" w:hAnsi="Times New Roman" w:cs="Times New Roman"/>
          <w:b/>
          <w:sz w:val="20"/>
          <w:szCs w:val="20"/>
          <w:lang w:val="x-none" w:eastAsia="x-none"/>
        </w:rPr>
        <w:t xml:space="preserve"> – KPP </w:t>
      </w:r>
      <w:r w:rsidRPr="0046705B">
        <w:rPr>
          <w:rFonts w:ascii="Times New Roman" w:eastAsia="Times New Roman" w:hAnsi="Times New Roman" w:cs="Times New Roman"/>
          <w:b/>
          <w:sz w:val="20"/>
          <w:szCs w:val="20"/>
          <w:lang w:eastAsia="x-none"/>
        </w:rPr>
        <w:t>Garwolin (B)</w:t>
      </w:r>
      <w:r w:rsidRPr="0046705B">
        <w:rPr>
          <w:rFonts w:ascii="Times New Roman" w:eastAsia="Times New Roman" w:hAnsi="Times New Roman" w:cs="Times New Roman"/>
          <w:sz w:val="20"/>
          <w:szCs w:val="20"/>
          <w:lang w:eastAsia="x-none"/>
        </w:rPr>
        <w:t xml:space="preserve">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04.09</w:t>
      </w:r>
      <w:r w:rsidRPr="0046705B">
        <w:rPr>
          <w:rFonts w:ascii="Times New Roman" w:eastAsia="Times New Roman" w:hAnsi="Times New Roman" w:cs="Times New Roman"/>
          <w:sz w:val="20"/>
          <w:szCs w:val="20"/>
          <w:lang w:val="x-none" w:eastAsia="x-none"/>
        </w:rPr>
        <w:t>.2024 r.</w:t>
      </w:r>
    </w:p>
    <w:p w:rsidR="003F357A" w:rsidRPr="0046705B" w:rsidRDefault="003F357A" w:rsidP="005D7721">
      <w:pPr>
        <w:numPr>
          <w:ilvl w:val="0"/>
          <w:numId w:val="68"/>
        </w:numPr>
        <w:suppressAutoHyphens/>
        <w:spacing w:after="0" w:line="360" w:lineRule="auto"/>
        <w:jc w:val="both"/>
        <w:rPr>
          <w:rFonts w:ascii="Times New Roman" w:eastAsia="Times New Roman" w:hAnsi="Times New Roman" w:cs="Times New Roman"/>
          <w:sz w:val="20"/>
          <w:szCs w:val="20"/>
          <w:lang w:val="x-none" w:eastAsia="x-none"/>
        </w:rPr>
      </w:pPr>
      <w:r w:rsidRPr="0046705B">
        <w:rPr>
          <w:rFonts w:ascii="Times New Roman" w:eastAsia="Times New Roman" w:hAnsi="Times New Roman" w:cs="Times New Roman"/>
          <w:b/>
          <w:sz w:val="20"/>
          <w:szCs w:val="20"/>
          <w:lang w:val="x-none" w:eastAsia="x-none"/>
        </w:rPr>
        <w:t xml:space="preserve">Zadanie nr </w:t>
      </w:r>
      <w:r w:rsidRPr="0046705B">
        <w:rPr>
          <w:rFonts w:ascii="Times New Roman" w:eastAsia="Times New Roman" w:hAnsi="Times New Roman" w:cs="Times New Roman"/>
          <w:b/>
          <w:sz w:val="20"/>
          <w:szCs w:val="20"/>
          <w:lang w:eastAsia="x-none"/>
        </w:rPr>
        <w:t>34</w:t>
      </w:r>
      <w:r w:rsidRPr="0046705B">
        <w:rPr>
          <w:rFonts w:ascii="Times New Roman" w:eastAsia="Times New Roman" w:hAnsi="Times New Roman" w:cs="Times New Roman"/>
          <w:b/>
          <w:sz w:val="20"/>
          <w:szCs w:val="20"/>
          <w:lang w:val="x-none" w:eastAsia="x-none"/>
        </w:rPr>
        <w:t xml:space="preserve"> – KPP </w:t>
      </w:r>
      <w:r w:rsidRPr="0046705B">
        <w:rPr>
          <w:rFonts w:ascii="Times New Roman" w:eastAsia="Times New Roman" w:hAnsi="Times New Roman" w:cs="Times New Roman"/>
          <w:b/>
          <w:sz w:val="20"/>
          <w:szCs w:val="20"/>
          <w:lang w:eastAsia="x-none"/>
        </w:rPr>
        <w:t>Mława (B)</w:t>
      </w:r>
      <w:r w:rsidRPr="0046705B">
        <w:rPr>
          <w:rFonts w:ascii="Times New Roman" w:eastAsia="Times New Roman" w:hAnsi="Times New Roman" w:cs="Times New Roman"/>
          <w:sz w:val="20"/>
          <w:szCs w:val="20"/>
          <w:lang w:eastAsia="x-none"/>
        </w:rPr>
        <w:t xml:space="preserve"> </w:t>
      </w:r>
      <w:r w:rsidRPr="0046705B">
        <w:rPr>
          <w:rFonts w:ascii="Times New Roman" w:eastAsia="Times New Roman" w:hAnsi="Times New Roman" w:cs="Times New Roman"/>
          <w:sz w:val="20"/>
          <w:szCs w:val="20"/>
          <w:lang w:val="x-none" w:eastAsia="x-none"/>
        </w:rPr>
        <w:t xml:space="preserve">– jednakże nie wcześniej niż od dnia </w:t>
      </w:r>
      <w:r w:rsidRPr="0046705B">
        <w:rPr>
          <w:rFonts w:ascii="Times New Roman" w:eastAsia="Times New Roman" w:hAnsi="Times New Roman" w:cs="Times New Roman"/>
          <w:sz w:val="20"/>
          <w:szCs w:val="20"/>
          <w:lang w:eastAsia="x-none"/>
        </w:rPr>
        <w:t>04.09</w:t>
      </w:r>
      <w:r w:rsidRPr="0046705B">
        <w:rPr>
          <w:rFonts w:ascii="Times New Roman" w:eastAsia="Times New Roman" w:hAnsi="Times New Roman" w:cs="Times New Roman"/>
          <w:sz w:val="20"/>
          <w:szCs w:val="20"/>
          <w:lang w:val="x-none" w:eastAsia="x-none"/>
        </w:rPr>
        <w:t>.2024 r.</w:t>
      </w:r>
    </w:p>
    <w:p w:rsidR="003F357A" w:rsidRPr="0046705B" w:rsidRDefault="003F357A" w:rsidP="003F357A">
      <w:pPr>
        <w:spacing w:after="0" w:line="240" w:lineRule="auto"/>
        <w:ind w:left="284" w:hanging="284"/>
        <w:jc w:val="both"/>
        <w:rPr>
          <w:rFonts w:ascii="Times New Roman" w:eastAsia="Times New Roman" w:hAnsi="Times New Roman" w:cs="Times New Roman"/>
          <w:b/>
          <w:i/>
          <w:sz w:val="20"/>
          <w:szCs w:val="20"/>
          <w:lang w:eastAsia="x-none"/>
        </w:rPr>
      </w:pPr>
    </w:p>
    <w:p w:rsidR="003F357A" w:rsidRPr="0046705B" w:rsidRDefault="003F357A" w:rsidP="003F357A">
      <w:pPr>
        <w:suppressAutoHyphens/>
        <w:spacing w:after="0" w:line="240" w:lineRule="auto"/>
        <w:jc w:val="both"/>
        <w:rPr>
          <w:rFonts w:ascii="Times New Roman" w:eastAsia="Times New Roman" w:hAnsi="Times New Roman" w:cs="Times New Roman"/>
          <w:i/>
          <w:sz w:val="20"/>
          <w:szCs w:val="20"/>
          <w:lang w:eastAsia="zh-CN"/>
        </w:rPr>
      </w:pPr>
      <w:r w:rsidRPr="0046705B">
        <w:rPr>
          <w:rFonts w:ascii="Times New Roman" w:eastAsia="Times New Roman" w:hAnsi="Times New Roman" w:cs="Times New Roman"/>
          <w:i/>
          <w:sz w:val="20"/>
          <w:szCs w:val="20"/>
          <w:lang w:eastAsia="zh-CN"/>
        </w:rPr>
        <w:t>Zamawiający przewiduje możliwość zmiany wcześniejszego terminu obowiązywania umowy</w:t>
      </w:r>
      <w:r w:rsidR="00F66EE7">
        <w:rPr>
          <w:rFonts w:ascii="Times New Roman" w:eastAsia="Times New Roman" w:hAnsi="Times New Roman" w:cs="Times New Roman"/>
          <w:i/>
          <w:sz w:val="20"/>
          <w:szCs w:val="20"/>
          <w:lang w:eastAsia="zh-CN"/>
        </w:rPr>
        <w:t xml:space="preserve">, </w:t>
      </w:r>
      <w:r w:rsidRPr="0046705B">
        <w:rPr>
          <w:rFonts w:ascii="Times New Roman" w:eastAsia="Times New Roman" w:hAnsi="Times New Roman" w:cs="Times New Roman"/>
          <w:i/>
          <w:sz w:val="20"/>
          <w:szCs w:val="20"/>
          <w:lang w:eastAsia="zh-CN"/>
        </w:rPr>
        <w:t>w przypadku wyczerpania środków w obecnie obowiązujących umowach Zamawiającego – dotyczy zadania nr 4, 11, 12, 16, 20, 25, 30 i 34.</w:t>
      </w:r>
    </w:p>
    <w:p w:rsidR="00C5662E" w:rsidRPr="0046705B" w:rsidRDefault="00C5662E" w:rsidP="00316E7E">
      <w:pPr>
        <w:spacing w:after="0" w:line="276" w:lineRule="auto"/>
        <w:rPr>
          <w:rFonts w:ascii="Times New Roman" w:hAnsi="Times New Roman" w:cs="Times New Roman"/>
          <w:b/>
          <w:sz w:val="20"/>
          <w:szCs w:val="20"/>
        </w:rPr>
      </w:pPr>
    </w:p>
    <w:p w:rsidR="00C5662E" w:rsidRPr="0046705B" w:rsidRDefault="00C5662E" w:rsidP="00316E7E">
      <w:pPr>
        <w:pStyle w:val="Tekstpodstawowywcity2"/>
        <w:numPr>
          <w:ilvl w:val="0"/>
          <w:numId w:val="2"/>
        </w:numPr>
        <w:spacing w:after="0" w:line="276" w:lineRule="auto"/>
        <w:ind w:left="426" w:hanging="142"/>
        <w:jc w:val="both"/>
        <w:rPr>
          <w:b/>
          <w:sz w:val="20"/>
          <w:szCs w:val="20"/>
        </w:rPr>
      </w:pPr>
      <w:r w:rsidRPr="0046705B">
        <w:rPr>
          <w:b/>
          <w:sz w:val="20"/>
          <w:szCs w:val="20"/>
        </w:rPr>
        <w:t>Projektowane postanowienia umowy w sprawie zamówienia publicznego, które zostaną wprowadzone do umowy w sprawie zamówienia publicznego</w:t>
      </w:r>
    </w:p>
    <w:p w:rsidR="00C5662E" w:rsidRPr="0046705B" w:rsidRDefault="00C5662E" w:rsidP="00316E7E">
      <w:pPr>
        <w:spacing w:after="0" w:line="276" w:lineRule="auto"/>
        <w:rPr>
          <w:rFonts w:ascii="Times New Roman" w:hAnsi="Times New Roman" w:cs="Times New Roman"/>
          <w:b/>
          <w:sz w:val="20"/>
          <w:szCs w:val="20"/>
        </w:rPr>
      </w:pPr>
      <w:r w:rsidRPr="0046705B">
        <w:rPr>
          <w:rFonts w:ascii="Times New Roman" w:hAnsi="Times New Roman" w:cs="Times New Roman"/>
          <w:sz w:val="20"/>
          <w:szCs w:val="20"/>
        </w:rPr>
        <w:t xml:space="preserve">Projektowane postanowienia umowy w sprawie zamówienia, które zostaną wprowadzone do treści tej umowy, określone zostały </w:t>
      </w:r>
      <w:r w:rsidRPr="0046705B">
        <w:rPr>
          <w:rFonts w:ascii="Times New Roman" w:hAnsi="Times New Roman" w:cs="Times New Roman"/>
          <w:color w:val="000000" w:themeColor="text1"/>
          <w:sz w:val="20"/>
          <w:szCs w:val="20"/>
        </w:rPr>
        <w:t>w</w:t>
      </w:r>
      <w:r w:rsidR="001054C7" w:rsidRPr="0046705B">
        <w:rPr>
          <w:rFonts w:ascii="Times New Roman" w:hAnsi="Times New Roman" w:cs="Times New Roman"/>
          <w:color w:val="000000" w:themeColor="text1"/>
          <w:sz w:val="20"/>
          <w:szCs w:val="20"/>
        </w:rPr>
        <w:t xml:space="preserve"> </w:t>
      </w:r>
      <w:r w:rsidR="001054C7" w:rsidRPr="0046705B">
        <w:rPr>
          <w:rFonts w:ascii="Times New Roman" w:hAnsi="Times New Roman" w:cs="Times New Roman"/>
          <w:color w:val="0070C0"/>
          <w:sz w:val="20"/>
          <w:szCs w:val="20"/>
        </w:rPr>
        <w:t>z</w:t>
      </w:r>
      <w:r w:rsidRPr="0046705B">
        <w:rPr>
          <w:rFonts w:ascii="Times New Roman" w:hAnsi="Times New Roman" w:cs="Times New Roman"/>
          <w:b/>
          <w:color w:val="0070C0"/>
          <w:sz w:val="20"/>
          <w:szCs w:val="20"/>
        </w:rPr>
        <w:t>ałącznik</w:t>
      </w:r>
      <w:r w:rsidR="001A3605" w:rsidRPr="0046705B">
        <w:rPr>
          <w:rFonts w:ascii="Times New Roman" w:hAnsi="Times New Roman" w:cs="Times New Roman"/>
          <w:b/>
          <w:color w:val="0070C0"/>
          <w:sz w:val="20"/>
          <w:szCs w:val="20"/>
        </w:rPr>
        <w:t>u</w:t>
      </w:r>
      <w:r w:rsidR="001054C7" w:rsidRPr="0046705B">
        <w:rPr>
          <w:rFonts w:ascii="Times New Roman" w:hAnsi="Times New Roman" w:cs="Times New Roman"/>
          <w:b/>
          <w:color w:val="0070C0"/>
          <w:sz w:val="20"/>
          <w:szCs w:val="20"/>
        </w:rPr>
        <w:t xml:space="preserve"> nr 2</w:t>
      </w:r>
      <w:r w:rsidR="001A3605" w:rsidRPr="0046705B">
        <w:rPr>
          <w:rFonts w:ascii="Times New Roman" w:hAnsi="Times New Roman" w:cs="Times New Roman"/>
          <w:b/>
          <w:color w:val="0070C0"/>
          <w:sz w:val="20"/>
          <w:szCs w:val="20"/>
        </w:rPr>
        <w:t xml:space="preserve"> </w:t>
      </w:r>
      <w:r w:rsidRPr="0046705B">
        <w:rPr>
          <w:rFonts w:ascii="Times New Roman" w:hAnsi="Times New Roman" w:cs="Times New Roman"/>
          <w:b/>
          <w:color w:val="0070C0"/>
          <w:sz w:val="20"/>
          <w:szCs w:val="20"/>
        </w:rPr>
        <w:t>do SWZ</w:t>
      </w:r>
      <w:r w:rsidRPr="0046705B">
        <w:rPr>
          <w:rFonts w:ascii="Times New Roman" w:hAnsi="Times New Roman" w:cs="Times New Roman"/>
          <w:color w:val="0070C0"/>
          <w:sz w:val="20"/>
          <w:szCs w:val="20"/>
        </w:rPr>
        <w:t>.</w:t>
      </w:r>
    </w:p>
    <w:p w:rsidR="002F0FEB" w:rsidRPr="0046705B" w:rsidRDefault="002F0FEB" w:rsidP="00316E7E">
      <w:pPr>
        <w:spacing w:after="0" w:line="276" w:lineRule="auto"/>
        <w:jc w:val="both"/>
        <w:rPr>
          <w:rFonts w:ascii="Times New Roman" w:hAnsi="Times New Roman" w:cs="Times New Roman"/>
          <w:b/>
          <w:sz w:val="20"/>
          <w:szCs w:val="20"/>
        </w:rPr>
      </w:pPr>
    </w:p>
    <w:p w:rsidR="00C5662E" w:rsidRPr="0046705B" w:rsidRDefault="00C5662E" w:rsidP="00316E7E">
      <w:p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 xml:space="preserve">Przewidywane zmiany postanowień umowy, które </w:t>
      </w:r>
      <w:r w:rsidR="001054C7" w:rsidRPr="0046705B">
        <w:rPr>
          <w:rFonts w:ascii="Times New Roman" w:hAnsi="Times New Roman" w:cs="Times New Roman"/>
          <w:b/>
          <w:sz w:val="20"/>
          <w:szCs w:val="20"/>
        </w:rPr>
        <w:t xml:space="preserve">mogą być wprowadzone </w:t>
      </w:r>
      <w:r w:rsidR="00746F11" w:rsidRPr="0046705B">
        <w:rPr>
          <w:rFonts w:ascii="Times New Roman" w:hAnsi="Times New Roman" w:cs="Times New Roman"/>
          <w:b/>
          <w:sz w:val="20"/>
          <w:szCs w:val="20"/>
        </w:rPr>
        <w:t>na etapie jej realizacji:</w:t>
      </w:r>
    </w:p>
    <w:p w:rsidR="00CF3D0D" w:rsidRPr="0046705B" w:rsidRDefault="00CF3D0D" w:rsidP="005D7721">
      <w:pPr>
        <w:pStyle w:val="Akapitzlist"/>
        <w:numPr>
          <w:ilvl w:val="0"/>
          <w:numId w:val="57"/>
        </w:numPr>
        <w:suppressAutoHyphens/>
        <w:spacing w:line="276" w:lineRule="auto"/>
        <w:jc w:val="both"/>
        <w:rPr>
          <w:rFonts w:ascii="Times New Roman" w:hAnsi="Times New Roman" w:cs="Times New Roman"/>
          <w:sz w:val="20"/>
          <w:szCs w:val="20"/>
        </w:rPr>
      </w:pPr>
      <w:r w:rsidRPr="0046705B">
        <w:rPr>
          <w:rFonts w:ascii="Times New Roman" w:hAnsi="Times New Roman" w:cs="Times New Roman"/>
          <w:color w:val="000000"/>
          <w:sz w:val="20"/>
          <w:szCs w:val="20"/>
        </w:rPr>
        <w:t>Dopuszczalna jest zmiana umowy polegająca na:</w:t>
      </w:r>
    </w:p>
    <w:p w:rsidR="00CF3D0D" w:rsidRPr="0046705B" w:rsidRDefault="00CF3D0D" w:rsidP="005D7721">
      <w:pPr>
        <w:pStyle w:val="Akapitzlist"/>
        <w:numPr>
          <w:ilvl w:val="0"/>
          <w:numId w:val="56"/>
        </w:numPr>
        <w:suppressAutoHyphens/>
        <w:spacing w:line="276" w:lineRule="auto"/>
        <w:jc w:val="both"/>
        <w:rPr>
          <w:rFonts w:ascii="Times New Roman" w:hAnsi="Times New Roman" w:cs="Times New Roman"/>
          <w:sz w:val="20"/>
          <w:szCs w:val="20"/>
        </w:rPr>
      </w:pPr>
      <w:r w:rsidRPr="0046705B">
        <w:rPr>
          <w:rFonts w:ascii="Times New Roman" w:hAnsi="Times New Roman" w:cs="Times New Roman"/>
          <w:color w:val="000000"/>
          <w:sz w:val="20"/>
          <w:szCs w:val="20"/>
        </w:rPr>
        <w:t xml:space="preserve"> zmianie danych Wykonawcy bez zmian samego Wykonawcy (np. zmiana siedziby, adresu, nazwy);</w:t>
      </w:r>
    </w:p>
    <w:p w:rsidR="00CF3D0D" w:rsidRPr="0046705B" w:rsidRDefault="00CF3D0D" w:rsidP="005D7721">
      <w:pPr>
        <w:pStyle w:val="Akapitzlist"/>
        <w:numPr>
          <w:ilvl w:val="0"/>
          <w:numId w:val="56"/>
        </w:numPr>
        <w:suppressAutoHyphens/>
        <w:spacing w:line="276" w:lineRule="auto"/>
        <w:jc w:val="both"/>
        <w:rPr>
          <w:rFonts w:ascii="Times New Roman" w:hAnsi="Times New Roman" w:cs="Times New Roman"/>
          <w:sz w:val="20"/>
          <w:szCs w:val="20"/>
        </w:rPr>
      </w:pPr>
      <w:r w:rsidRPr="0046705B">
        <w:rPr>
          <w:rFonts w:ascii="Times New Roman" w:hAnsi="Times New Roman" w:cs="Times New Roman"/>
          <w:color w:val="000000"/>
          <w:sz w:val="20"/>
          <w:szCs w:val="20"/>
        </w:rPr>
        <w:t>zmiani</w:t>
      </w:r>
      <w:r w:rsidR="00750EA9">
        <w:rPr>
          <w:rFonts w:ascii="Times New Roman" w:hAnsi="Times New Roman" w:cs="Times New Roman"/>
          <w:color w:val="000000"/>
          <w:sz w:val="20"/>
          <w:szCs w:val="20"/>
        </w:rPr>
        <w:t xml:space="preserve">e zapisów do niniejszej umowy, </w:t>
      </w:r>
      <w:r w:rsidRPr="0046705B">
        <w:rPr>
          <w:rFonts w:ascii="Times New Roman" w:hAnsi="Times New Roman" w:cs="Times New Roman"/>
          <w:color w:val="000000"/>
          <w:sz w:val="20"/>
          <w:szCs w:val="20"/>
        </w:rPr>
        <w:t xml:space="preserve">w przypadku zmiany przepisów i unormowań w zakresie holowania/przetransportowania </w:t>
      </w:r>
      <w:r w:rsidRPr="0046705B">
        <w:rPr>
          <w:rFonts w:ascii="Times New Roman" w:hAnsi="Times New Roman" w:cs="Times New Roman"/>
          <w:color w:val="000000"/>
          <w:sz w:val="20"/>
          <w:szCs w:val="20"/>
        </w:rPr>
        <w:tab/>
        <w:t>pojazdów/rzeczy polegająca na dostosowaniu treści załącznika do zmieniających się przepisów;</w:t>
      </w:r>
    </w:p>
    <w:p w:rsidR="00CF3D0D" w:rsidRPr="0046705B" w:rsidRDefault="00CF3D0D" w:rsidP="005D7721">
      <w:pPr>
        <w:pStyle w:val="Akapitzlist"/>
        <w:numPr>
          <w:ilvl w:val="0"/>
          <w:numId w:val="56"/>
        </w:numPr>
        <w:suppressAutoHyphens/>
        <w:spacing w:line="276" w:lineRule="auto"/>
        <w:jc w:val="both"/>
        <w:rPr>
          <w:rFonts w:ascii="Times New Roman" w:hAnsi="Times New Roman" w:cs="Times New Roman"/>
          <w:sz w:val="20"/>
          <w:szCs w:val="20"/>
        </w:rPr>
      </w:pPr>
      <w:r w:rsidRPr="0046705B">
        <w:rPr>
          <w:rFonts w:ascii="Times New Roman" w:hAnsi="Times New Roman" w:cs="Times New Roman"/>
          <w:color w:val="000000"/>
          <w:sz w:val="20"/>
          <w:szCs w:val="20"/>
        </w:rPr>
        <w:t>wydłużeniu czasu trwania umowy w sytuacji niewykorzystania przez Zamawiającego kwoty przeznaczonej na jej realizację;</w:t>
      </w:r>
    </w:p>
    <w:p w:rsidR="002F0FEB" w:rsidRPr="00F66EE7" w:rsidRDefault="00CF3D0D" w:rsidP="005D7721">
      <w:pPr>
        <w:pStyle w:val="Akapitzlist"/>
        <w:numPr>
          <w:ilvl w:val="0"/>
          <w:numId w:val="56"/>
        </w:numPr>
        <w:suppressAutoHyphens/>
        <w:spacing w:line="276" w:lineRule="auto"/>
        <w:jc w:val="both"/>
        <w:rPr>
          <w:rFonts w:ascii="Times New Roman" w:hAnsi="Times New Roman" w:cs="Times New Roman"/>
          <w:sz w:val="20"/>
          <w:szCs w:val="20"/>
        </w:rPr>
      </w:pPr>
      <w:r w:rsidRPr="0046705B">
        <w:rPr>
          <w:rFonts w:ascii="Times New Roman" w:hAnsi="Times New Roman" w:cs="Times New Roman"/>
          <w:color w:val="000000"/>
          <w:sz w:val="20"/>
          <w:szCs w:val="20"/>
        </w:rPr>
        <w:t>obniżeniu wynagrodzenia Wykonawcy przy zachowaniu jego świadczenia umownego.</w:t>
      </w:r>
    </w:p>
    <w:p w:rsidR="00CF3D0D" w:rsidRPr="0046705B" w:rsidRDefault="00CF3D0D" w:rsidP="005D7721">
      <w:pPr>
        <w:pStyle w:val="Akapitzlist"/>
        <w:numPr>
          <w:ilvl w:val="0"/>
          <w:numId w:val="58"/>
        </w:numPr>
        <w:suppressAutoHyphens/>
        <w:spacing w:after="0" w:line="240" w:lineRule="auto"/>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Zmiana umowy na wniosek Wykonawcy wymaga wykazania przez Wykonawcę okoliczności uprawniających do dokonania tej zmiany.</w:t>
      </w:r>
    </w:p>
    <w:p w:rsidR="002F0FEB" w:rsidRPr="00750EA9" w:rsidRDefault="002F0FEB" w:rsidP="00750EA9">
      <w:pPr>
        <w:suppressAutoHyphens/>
        <w:spacing w:after="0" w:line="240" w:lineRule="auto"/>
        <w:jc w:val="both"/>
        <w:rPr>
          <w:rFonts w:ascii="Times New Roman" w:eastAsia="Times New Roman" w:hAnsi="Times New Roman" w:cs="Times New Roman"/>
          <w:sz w:val="20"/>
          <w:szCs w:val="20"/>
          <w:lang w:eastAsia="zh-CN"/>
        </w:rPr>
      </w:pPr>
    </w:p>
    <w:p w:rsidR="00CF3D0D" w:rsidRPr="0046705B" w:rsidRDefault="00CF3D0D" w:rsidP="00CF3D0D">
      <w:pPr>
        <w:spacing w:after="0" w:line="276" w:lineRule="auto"/>
        <w:jc w:val="both"/>
        <w:rPr>
          <w:rFonts w:ascii="Times New Roman" w:hAnsi="Times New Roman" w:cs="Times New Roman"/>
          <w:b/>
          <w:sz w:val="20"/>
          <w:szCs w:val="20"/>
          <w:u w:val="single"/>
        </w:rPr>
      </w:pPr>
      <w:r w:rsidRPr="0046705B">
        <w:rPr>
          <w:rFonts w:ascii="Times New Roman" w:hAnsi="Times New Roman" w:cs="Times New Roman"/>
          <w:b/>
          <w:sz w:val="20"/>
          <w:szCs w:val="20"/>
          <w:u w:val="single"/>
        </w:rPr>
        <w:t>Zmiany wynagrodzenia:</w:t>
      </w:r>
    </w:p>
    <w:p w:rsidR="002F0FEB" w:rsidRPr="0046705B" w:rsidRDefault="00F66EE7" w:rsidP="002F0FEB">
      <w:pPr>
        <w:suppressAutoHyphens/>
        <w:spacing w:after="0" w:line="276" w:lineRule="auto"/>
        <w:ind w:left="283" w:hanging="283"/>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 xml:space="preserve">1. </w:t>
      </w:r>
      <w:r w:rsidR="002F0FEB" w:rsidRPr="0046705B">
        <w:rPr>
          <w:rFonts w:ascii="Times New Roman" w:eastAsia="Times New Roman" w:hAnsi="Times New Roman" w:cs="Times New Roman"/>
          <w:bCs/>
          <w:sz w:val="20"/>
          <w:szCs w:val="20"/>
          <w:lang w:eastAsia="zh-CN"/>
        </w:rPr>
        <w:t>Strony postanawiają, że dokonają w formie pisemnego aneksu zmiany wynagrodzenia w przypadku wystąpienia którejkolwiek ze zmian wskazanych w art. 436 pkt 4 ppkt b) ustawy z dnia 11 września 2019 r. Prawo zamówień publicznych, jeżeli zmiany te będą miały wpływ na koszty wykonania zamówienia przez Wykonawcę tj. zmiany:</w:t>
      </w:r>
    </w:p>
    <w:p w:rsidR="002F0FEB" w:rsidRPr="0046705B" w:rsidRDefault="002F0FEB" w:rsidP="002F0FEB">
      <w:pPr>
        <w:tabs>
          <w:tab w:val="left" w:pos="288"/>
        </w:tabs>
        <w:suppressAutoHyphens/>
        <w:spacing w:after="0" w:line="276" w:lineRule="auto"/>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ab/>
        <w:t>a) stawki podatku od towarów i usług oraz podatku akcyzowego,</w:t>
      </w:r>
    </w:p>
    <w:p w:rsidR="002F0FEB" w:rsidRPr="0046705B" w:rsidRDefault="002F0FEB" w:rsidP="002F0FEB">
      <w:pPr>
        <w:tabs>
          <w:tab w:val="left" w:pos="288"/>
        </w:tabs>
        <w:suppressAutoHyphens/>
        <w:spacing w:after="0" w:line="276" w:lineRule="auto"/>
        <w:jc w:val="both"/>
        <w:rPr>
          <w:rFonts w:ascii="Times New Roman" w:eastAsia="Times New Roman" w:hAnsi="Times New Roman" w:cs="Times New Roman"/>
          <w:bCs/>
          <w:sz w:val="20"/>
          <w:szCs w:val="20"/>
          <w:lang w:eastAsia="zh-CN"/>
        </w:rPr>
      </w:pPr>
      <w:r w:rsidRPr="0046705B">
        <w:rPr>
          <w:rFonts w:ascii="Times New Roman" w:eastAsia="Times New Roman" w:hAnsi="Times New Roman" w:cs="Times New Roman"/>
          <w:bCs/>
          <w:sz w:val="20"/>
          <w:szCs w:val="20"/>
          <w:lang w:eastAsia="zh-CN"/>
        </w:rPr>
        <w:tab/>
        <w:t xml:space="preserve">b) wysokości minimalnego wynagrodzenia za pracę albo wysokości minimalnej stawki godzinowej, </w:t>
      </w:r>
      <w:r w:rsidRPr="0046705B">
        <w:rPr>
          <w:rFonts w:ascii="Times New Roman" w:eastAsia="Times New Roman" w:hAnsi="Times New Roman" w:cs="Times New Roman"/>
          <w:bCs/>
          <w:sz w:val="20"/>
          <w:szCs w:val="20"/>
          <w:lang w:eastAsia="zh-CN"/>
        </w:rPr>
        <w:tab/>
        <w:t xml:space="preserve">    ustalonych na podstawie ustawy z dnia 10 października 2002 r. o minimalnym wynagrodzeniu za  </w:t>
      </w:r>
    </w:p>
    <w:p w:rsidR="002F0FEB" w:rsidRPr="0046705B" w:rsidRDefault="002F0FEB" w:rsidP="002F0FEB">
      <w:pPr>
        <w:tabs>
          <w:tab w:val="left" w:pos="288"/>
        </w:tabs>
        <w:suppressAutoHyphens/>
        <w:spacing w:after="0" w:line="276" w:lineRule="auto"/>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ab/>
        <w:t xml:space="preserve">    pracę,</w:t>
      </w:r>
    </w:p>
    <w:p w:rsidR="002F0FEB" w:rsidRPr="0046705B" w:rsidRDefault="002F0FEB" w:rsidP="002F0FEB">
      <w:pPr>
        <w:tabs>
          <w:tab w:val="left" w:pos="288"/>
        </w:tabs>
        <w:suppressAutoHyphens/>
        <w:spacing w:after="0" w:line="276" w:lineRule="auto"/>
        <w:jc w:val="both"/>
        <w:rPr>
          <w:rFonts w:ascii="Times New Roman" w:eastAsia="Times New Roman" w:hAnsi="Times New Roman" w:cs="Times New Roman"/>
          <w:bCs/>
          <w:sz w:val="20"/>
          <w:szCs w:val="20"/>
          <w:lang w:eastAsia="zh-CN"/>
        </w:rPr>
      </w:pPr>
      <w:r w:rsidRPr="0046705B">
        <w:rPr>
          <w:rFonts w:ascii="Times New Roman" w:eastAsia="Times New Roman" w:hAnsi="Times New Roman" w:cs="Times New Roman"/>
          <w:bCs/>
          <w:sz w:val="20"/>
          <w:szCs w:val="20"/>
          <w:lang w:eastAsia="zh-CN"/>
        </w:rPr>
        <w:tab/>
        <w:t xml:space="preserve">c) zasad podlegania ubezpieczeniom społecznym lub ubezpieczeniu zdrowotnemu lub wysokości </w:t>
      </w:r>
    </w:p>
    <w:p w:rsidR="002F0FEB" w:rsidRPr="0046705B" w:rsidRDefault="002F0FEB" w:rsidP="002F0FEB">
      <w:pPr>
        <w:tabs>
          <w:tab w:val="left" w:pos="288"/>
        </w:tabs>
        <w:suppressAutoHyphens/>
        <w:spacing w:after="0" w:line="276" w:lineRule="auto"/>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 xml:space="preserve">         stawki składki na ubezpieczenie społeczne lub ubezpieczenie zdrowotne,</w:t>
      </w:r>
    </w:p>
    <w:p w:rsidR="002F0FEB" w:rsidRPr="0046705B" w:rsidRDefault="002F0FEB" w:rsidP="002F0FEB">
      <w:pPr>
        <w:tabs>
          <w:tab w:val="left" w:pos="288"/>
        </w:tabs>
        <w:suppressAutoHyphens/>
        <w:spacing w:after="0" w:line="276" w:lineRule="auto"/>
        <w:ind w:left="283"/>
        <w:jc w:val="both"/>
        <w:rPr>
          <w:rFonts w:ascii="Times New Roman" w:eastAsia="Times New Roman" w:hAnsi="Times New Roman" w:cs="Times New Roman"/>
          <w:bCs/>
          <w:sz w:val="20"/>
          <w:szCs w:val="20"/>
          <w:lang w:eastAsia="zh-CN"/>
        </w:rPr>
      </w:pPr>
      <w:r w:rsidRPr="0046705B">
        <w:rPr>
          <w:rFonts w:ascii="Times New Roman" w:eastAsia="Times New Roman" w:hAnsi="Times New Roman" w:cs="Times New Roman"/>
          <w:bCs/>
          <w:sz w:val="20"/>
          <w:szCs w:val="20"/>
          <w:lang w:eastAsia="zh-CN"/>
        </w:rPr>
        <w:tab/>
        <w:t xml:space="preserve">d) zasad gromadzenia i wysokości wpłat do pracowniczych planów kapitałowych, o których mowa     </w:t>
      </w:r>
    </w:p>
    <w:p w:rsidR="002F0FEB" w:rsidRPr="0046705B" w:rsidRDefault="002F0FEB" w:rsidP="002F0FEB">
      <w:pPr>
        <w:tabs>
          <w:tab w:val="left" w:pos="288"/>
        </w:tabs>
        <w:suppressAutoHyphens/>
        <w:spacing w:after="0" w:line="276" w:lineRule="auto"/>
        <w:ind w:left="283"/>
        <w:jc w:val="both"/>
        <w:rPr>
          <w:rFonts w:ascii="Times New Roman" w:eastAsia="Times New Roman" w:hAnsi="Times New Roman" w:cs="Times New Roman"/>
          <w:bCs/>
          <w:sz w:val="20"/>
          <w:szCs w:val="20"/>
          <w:lang w:eastAsia="zh-CN"/>
        </w:rPr>
      </w:pPr>
      <w:r w:rsidRPr="0046705B">
        <w:rPr>
          <w:rFonts w:ascii="Times New Roman" w:eastAsia="Times New Roman" w:hAnsi="Times New Roman" w:cs="Times New Roman"/>
          <w:bCs/>
          <w:sz w:val="20"/>
          <w:szCs w:val="20"/>
          <w:lang w:eastAsia="zh-CN"/>
        </w:rPr>
        <w:t xml:space="preserve">    w ustawie z dnia 4 października 2018 r. o pracowniczych planach kapitałowych (Dz. U. z 2023 r.    </w:t>
      </w:r>
    </w:p>
    <w:p w:rsidR="002F0FEB" w:rsidRPr="0046705B" w:rsidRDefault="002F0FEB" w:rsidP="002F0FEB">
      <w:pPr>
        <w:tabs>
          <w:tab w:val="left" w:pos="288"/>
        </w:tabs>
        <w:suppressAutoHyphens/>
        <w:spacing w:after="0" w:line="276" w:lineRule="auto"/>
        <w:ind w:left="283"/>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 xml:space="preserve">    poz.46).</w:t>
      </w:r>
    </w:p>
    <w:p w:rsidR="002F0FEB" w:rsidRPr="0046705B" w:rsidRDefault="002F0FEB" w:rsidP="002F0FEB">
      <w:pPr>
        <w:suppressAutoHyphens/>
        <w:spacing w:after="0" w:line="276" w:lineRule="auto"/>
        <w:ind w:left="283" w:hanging="283"/>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2.</w:t>
      </w:r>
      <w:r w:rsidRPr="0046705B">
        <w:rPr>
          <w:rFonts w:ascii="Times New Roman" w:eastAsia="Times New Roman" w:hAnsi="Times New Roman" w:cs="Times New Roman"/>
          <w:bCs/>
          <w:sz w:val="20"/>
          <w:szCs w:val="20"/>
          <w:lang w:eastAsia="zh-CN"/>
        </w:rPr>
        <w:tab/>
        <w:t xml:space="preserve"> W przypadkach, o których mowa w ust. 1 Wykonawca może zwrócić się do Zamawi</w:t>
      </w:r>
      <w:r w:rsidR="00F66EE7">
        <w:rPr>
          <w:rFonts w:ascii="Times New Roman" w:eastAsia="Times New Roman" w:hAnsi="Times New Roman" w:cs="Times New Roman"/>
          <w:bCs/>
          <w:sz w:val="20"/>
          <w:szCs w:val="20"/>
          <w:lang w:eastAsia="zh-CN"/>
        </w:rPr>
        <w:t xml:space="preserve">ającego </w:t>
      </w:r>
      <w:r w:rsidRPr="0046705B">
        <w:rPr>
          <w:rFonts w:ascii="Times New Roman" w:eastAsia="Times New Roman" w:hAnsi="Times New Roman" w:cs="Times New Roman"/>
          <w:bCs/>
          <w:sz w:val="20"/>
          <w:szCs w:val="20"/>
          <w:lang w:eastAsia="zh-CN"/>
        </w:rPr>
        <w:t>z pisemnym wnioskiem o przeprowadzenie negocjacji dotyczących zmiany wysokości wynagrodzenia należnego Wykonawcy.</w:t>
      </w:r>
    </w:p>
    <w:p w:rsidR="002F0FEB" w:rsidRPr="0046705B" w:rsidRDefault="002F0FEB" w:rsidP="002F0FEB">
      <w:pPr>
        <w:suppressAutoHyphens/>
        <w:spacing w:after="0" w:line="276" w:lineRule="auto"/>
        <w:ind w:left="283" w:hanging="283"/>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 xml:space="preserve">3.  Wykonawca może zwrócić się do Zamawiającego z wnioskiem, o którym mowa w ust. 2 po opublikowaniu (zgodnie z przepisami obowiązującego prawa) zmian przepisów prawa, będących podstawą wnioskowania </w:t>
      </w:r>
      <w:r w:rsidR="00F66EE7">
        <w:rPr>
          <w:rFonts w:ascii="Times New Roman" w:eastAsia="Times New Roman" w:hAnsi="Times New Roman" w:cs="Times New Roman"/>
          <w:bCs/>
          <w:sz w:val="20"/>
          <w:szCs w:val="20"/>
          <w:lang w:eastAsia="zh-CN"/>
        </w:rPr>
        <w:br/>
      </w:r>
      <w:r w:rsidRPr="0046705B">
        <w:rPr>
          <w:rFonts w:ascii="Times New Roman" w:eastAsia="Times New Roman" w:hAnsi="Times New Roman" w:cs="Times New Roman"/>
          <w:bCs/>
          <w:sz w:val="20"/>
          <w:szCs w:val="20"/>
          <w:lang w:eastAsia="zh-CN"/>
        </w:rPr>
        <w:t>o zmianę wynagrodzenia.</w:t>
      </w:r>
    </w:p>
    <w:p w:rsidR="002F0FEB" w:rsidRPr="0046705B" w:rsidRDefault="002F0FEB" w:rsidP="002F0FEB">
      <w:pPr>
        <w:suppressAutoHyphens/>
        <w:spacing w:after="0" w:line="276" w:lineRule="auto"/>
        <w:ind w:left="283" w:hanging="283"/>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lastRenderedPageBreak/>
        <w:t>4.</w:t>
      </w:r>
      <w:r w:rsidRPr="0046705B">
        <w:rPr>
          <w:rFonts w:ascii="Times New Roman" w:eastAsia="Times New Roman" w:hAnsi="Times New Roman" w:cs="Times New Roman"/>
          <w:bCs/>
          <w:sz w:val="20"/>
          <w:szCs w:val="20"/>
          <w:lang w:eastAsia="zh-CN"/>
        </w:rPr>
        <w:tab/>
        <w:t>W przypadku złożenia przez Wykonawcę wniosku, o którym mowa w ust. 2 przed p</w:t>
      </w:r>
      <w:r w:rsidR="00750EA9">
        <w:rPr>
          <w:rFonts w:ascii="Times New Roman" w:eastAsia="Times New Roman" w:hAnsi="Times New Roman" w:cs="Times New Roman"/>
          <w:bCs/>
          <w:sz w:val="20"/>
          <w:szCs w:val="20"/>
          <w:lang w:eastAsia="zh-CN"/>
        </w:rPr>
        <w:t xml:space="preserve">ublikacją, </w:t>
      </w:r>
      <w:r w:rsidRPr="0046705B">
        <w:rPr>
          <w:rFonts w:ascii="Times New Roman" w:eastAsia="Times New Roman" w:hAnsi="Times New Roman" w:cs="Times New Roman"/>
          <w:bCs/>
          <w:sz w:val="20"/>
          <w:szCs w:val="20"/>
          <w:lang w:eastAsia="zh-CN"/>
        </w:rPr>
        <w:t>o którym mowa w ust. 3, Zamawiający nie jest zobowiązany do zmiany wysokości wynagrodzenia należnego Wykonawcy.</w:t>
      </w:r>
    </w:p>
    <w:p w:rsidR="002F0FEB" w:rsidRPr="0046705B" w:rsidRDefault="002F0FEB" w:rsidP="002F0FEB">
      <w:pPr>
        <w:suppressAutoHyphens/>
        <w:spacing w:after="0" w:line="276" w:lineRule="auto"/>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5.   Wniosek, o którym mowa w ust. 2 musi zawierać:</w:t>
      </w:r>
    </w:p>
    <w:p w:rsidR="002F0FEB" w:rsidRPr="0046705B" w:rsidRDefault="002F0FEB" w:rsidP="002F0FEB">
      <w:pPr>
        <w:suppressAutoHyphens/>
        <w:spacing w:after="0" w:line="276" w:lineRule="auto"/>
        <w:ind w:left="705" w:hanging="345"/>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a)</w:t>
      </w:r>
      <w:r w:rsidRPr="0046705B">
        <w:rPr>
          <w:rFonts w:ascii="Times New Roman" w:eastAsia="Times New Roman" w:hAnsi="Times New Roman" w:cs="Times New Roman"/>
          <w:bCs/>
          <w:sz w:val="20"/>
          <w:szCs w:val="20"/>
          <w:lang w:eastAsia="zh-CN"/>
        </w:rPr>
        <w:tab/>
        <w:t xml:space="preserve">wskazanie zmiany przepisów prawa, będącej przyczyną wystąpienia przez </w:t>
      </w:r>
      <w:r w:rsidR="00750EA9">
        <w:rPr>
          <w:rFonts w:ascii="Times New Roman" w:eastAsia="Times New Roman" w:hAnsi="Times New Roman" w:cs="Times New Roman"/>
          <w:bCs/>
          <w:sz w:val="20"/>
          <w:szCs w:val="20"/>
          <w:lang w:eastAsia="zh-CN"/>
        </w:rPr>
        <w:t xml:space="preserve">Wykonawcę  </w:t>
      </w:r>
      <w:r w:rsidRPr="0046705B">
        <w:rPr>
          <w:rFonts w:ascii="Times New Roman" w:eastAsia="Times New Roman" w:hAnsi="Times New Roman" w:cs="Times New Roman"/>
          <w:bCs/>
          <w:sz w:val="20"/>
          <w:szCs w:val="20"/>
          <w:lang w:eastAsia="zh-CN"/>
        </w:rPr>
        <w:t>z wnioskiem,</w:t>
      </w:r>
    </w:p>
    <w:p w:rsidR="002F0FEB" w:rsidRPr="0046705B" w:rsidRDefault="002F0FEB" w:rsidP="002F0FEB">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b)</w:t>
      </w:r>
      <w:r w:rsidRPr="0046705B">
        <w:rPr>
          <w:rFonts w:ascii="Times New Roman" w:eastAsia="Times New Roman" w:hAnsi="Times New Roman" w:cs="Times New Roman"/>
          <w:bCs/>
          <w:sz w:val="20"/>
          <w:szCs w:val="20"/>
          <w:lang w:eastAsia="zh-CN"/>
        </w:rPr>
        <w:tab/>
        <w:t>wskazanie wysokości proponowanej zmiany wynagrodzenia należnego Wykonawcy,</w:t>
      </w:r>
    </w:p>
    <w:p w:rsidR="002F0FEB" w:rsidRPr="0046705B" w:rsidRDefault="002F0FEB" w:rsidP="002F0FEB">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c)</w:t>
      </w:r>
      <w:r w:rsidRPr="0046705B">
        <w:rPr>
          <w:rFonts w:ascii="Times New Roman" w:eastAsia="Times New Roman" w:hAnsi="Times New Roman" w:cs="Times New Roman"/>
          <w:bCs/>
          <w:sz w:val="20"/>
          <w:szCs w:val="20"/>
          <w:lang w:eastAsia="zh-CN"/>
        </w:rPr>
        <w:tab/>
        <w:t>szczegółowe opisanie i przedstawienie wpływu zmian przepisów prawa na koszty wykonania zamówienia.</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6.</w:t>
      </w:r>
      <w:r w:rsidRPr="0046705B">
        <w:rPr>
          <w:rFonts w:ascii="Times New Roman" w:eastAsia="Times New Roman" w:hAnsi="Times New Roman" w:cs="Times New Roman"/>
          <w:bCs/>
          <w:sz w:val="20"/>
          <w:szCs w:val="20"/>
          <w:lang w:eastAsia="zh-CN"/>
        </w:rPr>
        <w:tab/>
        <w:t xml:space="preserve">Z wyjątkiem sytuacji, o której mowa w ust. 1 ppkt a) do wniosku, o którym mowa w ust. 2, Wykonawca zobowiązany jest załączyć dowody wskazujące wpływ zmian przepisów prawa na wysokość kosztów </w:t>
      </w:r>
      <w:r w:rsidRPr="0046705B">
        <w:rPr>
          <w:rFonts w:ascii="Times New Roman" w:eastAsia="Times New Roman" w:hAnsi="Times New Roman" w:cs="Times New Roman"/>
          <w:bCs/>
          <w:sz w:val="20"/>
          <w:szCs w:val="20"/>
          <w:lang w:eastAsia="zh-CN"/>
        </w:rPr>
        <w:tab/>
        <w:t>wykonania umowy oraz wysokość wzrostu kosztów wykonania umowy, w tym w szczególności:</w:t>
      </w:r>
    </w:p>
    <w:p w:rsidR="002F0FEB" w:rsidRPr="0046705B" w:rsidRDefault="002F0FEB" w:rsidP="002F0FEB">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a)</w:t>
      </w:r>
      <w:r w:rsidRPr="0046705B">
        <w:rPr>
          <w:rFonts w:ascii="Times New Roman" w:eastAsia="Times New Roman" w:hAnsi="Times New Roman" w:cs="Times New Roman"/>
          <w:bCs/>
          <w:sz w:val="20"/>
          <w:szCs w:val="20"/>
          <w:lang w:eastAsia="zh-CN"/>
        </w:rPr>
        <w:tab/>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t>
      </w:r>
      <w:r w:rsidR="00F66EE7">
        <w:rPr>
          <w:rFonts w:ascii="Times New Roman" w:eastAsia="Times New Roman" w:hAnsi="Times New Roman" w:cs="Times New Roman"/>
          <w:bCs/>
          <w:sz w:val="20"/>
          <w:szCs w:val="20"/>
          <w:lang w:eastAsia="zh-CN"/>
        </w:rPr>
        <w:br/>
      </w:r>
      <w:r w:rsidRPr="0046705B">
        <w:rPr>
          <w:rFonts w:ascii="Times New Roman" w:eastAsia="Times New Roman" w:hAnsi="Times New Roman" w:cs="Times New Roman"/>
          <w:bCs/>
          <w:sz w:val="20"/>
          <w:szCs w:val="20"/>
          <w:lang w:eastAsia="zh-CN"/>
        </w:rPr>
        <w:t>w przypadku zmiany, o której mowa w ust. 1 ppkt b);</w:t>
      </w:r>
    </w:p>
    <w:p w:rsidR="002F0FEB" w:rsidRPr="0046705B" w:rsidRDefault="002F0FEB" w:rsidP="002F0FEB">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i/lub</w:t>
      </w:r>
    </w:p>
    <w:p w:rsidR="002F0FEB" w:rsidRPr="0046705B" w:rsidRDefault="002F0FEB" w:rsidP="002F0FEB">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b)</w:t>
      </w:r>
      <w:r w:rsidRPr="0046705B">
        <w:rPr>
          <w:rFonts w:ascii="Times New Roman" w:eastAsia="Times New Roman" w:hAnsi="Times New Roman" w:cs="Times New Roman"/>
          <w:bCs/>
          <w:sz w:val="20"/>
          <w:szCs w:val="20"/>
          <w:lang w:eastAsia="zh-CN"/>
        </w:rPr>
        <w:tab/>
        <w:t>Pisemne zestawienie wynagrodzeń (obrazujące stan przed i po dokonanej zmianie) pracowników Wykonawcy, wraz z kwotami składek uiszczanych do Zakład</w:t>
      </w:r>
      <w:r w:rsidR="00F66EE7">
        <w:rPr>
          <w:rFonts w:ascii="Times New Roman" w:eastAsia="Times New Roman" w:hAnsi="Times New Roman" w:cs="Times New Roman"/>
          <w:bCs/>
          <w:sz w:val="20"/>
          <w:szCs w:val="20"/>
          <w:lang w:eastAsia="zh-CN"/>
        </w:rPr>
        <w:t xml:space="preserve">u Ubezpieczeń Społecznych/Kasy </w:t>
      </w:r>
      <w:r w:rsidRPr="0046705B">
        <w:rPr>
          <w:rFonts w:ascii="Times New Roman" w:eastAsia="Times New Roman" w:hAnsi="Times New Roman" w:cs="Times New Roman"/>
          <w:bCs/>
          <w:sz w:val="20"/>
          <w:szCs w:val="20"/>
          <w:lang w:eastAsia="zh-CN"/>
        </w:rPr>
        <w:t xml:space="preserve">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w:t>
      </w:r>
      <w:r w:rsidRPr="0046705B">
        <w:rPr>
          <w:rFonts w:ascii="Times New Roman" w:eastAsia="Times New Roman" w:hAnsi="Times New Roman" w:cs="Times New Roman"/>
          <w:bCs/>
          <w:sz w:val="20"/>
          <w:szCs w:val="20"/>
          <w:lang w:eastAsia="zh-CN"/>
        </w:rPr>
        <w:tab/>
        <w:t>mowa w ust. 1 ppkt c)</w:t>
      </w:r>
    </w:p>
    <w:p w:rsidR="002F0FEB" w:rsidRPr="0046705B" w:rsidRDefault="002F0FEB" w:rsidP="002F0FEB">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i/lub</w:t>
      </w:r>
    </w:p>
    <w:p w:rsidR="002F0FEB" w:rsidRPr="0046705B" w:rsidRDefault="002F0FEB" w:rsidP="002F0FEB">
      <w:pPr>
        <w:suppressAutoHyphens/>
        <w:spacing w:after="0" w:line="276" w:lineRule="auto"/>
        <w:ind w:left="360"/>
        <w:contextualSpacing/>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c)</w:t>
      </w:r>
      <w:r w:rsidRPr="0046705B">
        <w:rPr>
          <w:rFonts w:ascii="Times New Roman" w:eastAsia="Times New Roman" w:hAnsi="Times New Roman" w:cs="Times New Roman"/>
          <w:bCs/>
          <w:sz w:val="20"/>
          <w:szCs w:val="20"/>
          <w:lang w:eastAsia="zh-CN"/>
        </w:rPr>
        <w:tab/>
        <w:t>Pisemne zestawienie wynagrodzeń w szczególności w formie rapor</w:t>
      </w:r>
      <w:r w:rsidR="00F66EE7">
        <w:rPr>
          <w:rFonts w:ascii="Times New Roman" w:eastAsia="Times New Roman" w:hAnsi="Times New Roman" w:cs="Times New Roman"/>
          <w:bCs/>
          <w:sz w:val="20"/>
          <w:szCs w:val="20"/>
          <w:lang w:eastAsia="zh-CN"/>
        </w:rPr>
        <w:t xml:space="preserve">tu, listy lub innego dokumentu </w:t>
      </w:r>
      <w:r w:rsidRPr="0046705B">
        <w:rPr>
          <w:rFonts w:ascii="Times New Roman" w:eastAsia="Times New Roman" w:hAnsi="Times New Roman" w:cs="Times New Roman"/>
          <w:bCs/>
          <w:sz w:val="20"/>
          <w:szCs w:val="20"/>
          <w:lang w:eastAsia="zh-CN"/>
        </w:rPr>
        <w:t xml:space="preserve">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t>
      </w:r>
      <w:r w:rsidR="00F66EE7">
        <w:rPr>
          <w:rFonts w:ascii="Times New Roman" w:eastAsia="Times New Roman" w:hAnsi="Times New Roman" w:cs="Times New Roman"/>
          <w:bCs/>
          <w:sz w:val="20"/>
          <w:szCs w:val="20"/>
          <w:lang w:eastAsia="zh-CN"/>
        </w:rPr>
        <w:br/>
      </w:r>
      <w:r w:rsidRPr="0046705B">
        <w:rPr>
          <w:rFonts w:ascii="Times New Roman" w:eastAsia="Times New Roman" w:hAnsi="Times New Roman" w:cs="Times New Roman"/>
          <w:bCs/>
          <w:sz w:val="20"/>
          <w:szCs w:val="20"/>
          <w:lang w:eastAsia="zh-CN"/>
        </w:rPr>
        <w:t>w jakim wykonują oni prace bezpośrednio związane z realizacją przedmiotu umowy oraz części wynagrodzenia odpowiadającej temu zakresowi – w przypadku zmiany, o której mowa w ust. 1 ppkt d)</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7.</w:t>
      </w:r>
      <w:r w:rsidRPr="0046705B">
        <w:rPr>
          <w:rFonts w:ascii="Times New Roman" w:eastAsia="Times New Roman" w:hAnsi="Times New Roman" w:cs="Times New Roman"/>
          <w:bCs/>
          <w:sz w:val="20"/>
          <w:szCs w:val="20"/>
          <w:lang w:eastAsia="zh-CN"/>
        </w:rPr>
        <w:tab/>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8.</w:t>
      </w:r>
      <w:r w:rsidRPr="0046705B">
        <w:rPr>
          <w:rFonts w:ascii="Times New Roman" w:eastAsia="Times New Roman" w:hAnsi="Times New Roman" w:cs="Times New Roman"/>
          <w:bCs/>
          <w:sz w:val="20"/>
          <w:szCs w:val="20"/>
          <w:lang w:eastAsia="zh-CN"/>
        </w:rPr>
        <w:tab/>
        <w:t xml:space="preserve">Wykonawca, składając wniosek, o którym mowa w ust. 2 zobowiązany będzie udowodnić Zamawiającemu, że zmiany przepisów prawa rzeczywiście spowodują wzrost kosztów wykonania umowy oraz udowodnić wysokość wzrostu </w:t>
      </w:r>
      <w:r w:rsidRPr="0046705B">
        <w:rPr>
          <w:rFonts w:ascii="Times New Roman" w:eastAsia="Times New Roman" w:hAnsi="Times New Roman" w:cs="Times New Roman"/>
          <w:bCs/>
          <w:sz w:val="20"/>
          <w:szCs w:val="20"/>
          <w:lang w:eastAsia="zh-CN"/>
        </w:rPr>
        <w:tab/>
        <w:t>kosztów wykonania umowy.</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9.</w:t>
      </w:r>
      <w:r w:rsidRPr="0046705B">
        <w:rPr>
          <w:rFonts w:ascii="Times New Roman" w:eastAsia="Times New Roman" w:hAnsi="Times New Roman" w:cs="Times New Roman"/>
          <w:bCs/>
          <w:sz w:val="20"/>
          <w:szCs w:val="20"/>
          <w:lang w:eastAsia="zh-CN"/>
        </w:rPr>
        <w:tab/>
        <w:t>Zmiana wysokości wynagrodzenia należnego Wykonawcy, na skutek w</w:t>
      </w:r>
      <w:r w:rsidR="00750EA9">
        <w:rPr>
          <w:rFonts w:ascii="Times New Roman" w:eastAsia="Times New Roman" w:hAnsi="Times New Roman" w:cs="Times New Roman"/>
          <w:bCs/>
          <w:sz w:val="20"/>
          <w:szCs w:val="20"/>
          <w:lang w:eastAsia="zh-CN"/>
        </w:rPr>
        <w:t xml:space="preserve">niosku, o którym mowa  w ust. 2, dotyczyć </w:t>
      </w:r>
      <w:r w:rsidRPr="0046705B">
        <w:rPr>
          <w:rFonts w:ascii="Times New Roman" w:eastAsia="Times New Roman" w:hAnsi="Times New Roman" w:cs="Times New Roman"/>
          <w:bCs/>
          <w:sz w:val="20"/>
          <w:szCs w:val="20"/>
          <w:lang w:eastAsia="zh-CN"/>
        </w:rPr>
        <w:t>może wyłącznie wynagrodzenia należnego za niewykonan</w:t>
      </w:r>
      <w:r w:rsidR="00750EA9">
        <w:rPr>
          <w:rFonts w:ascii="Times New Roman" w:eastAsia="Times New Roman" w:hAnsi="Times New Roman" w:cs="Times New Roman"/>
          <w:bCs/>
          <w:sz w:val="20"/>
          <w:szCs w:val="20"/>
          <w:lang w:eastAsia="zh-CN"/>
        </w:rPr>
        <w:t xml:space="preserve">ą, do dnia wejścia </w:t>
      </w:r>
      <w:r w:rsidRPr="0046705B">
        <w:rPr>
          <w:rFonts w:ascii="Times New Roman" w:eastAsia="Times New Roman" w:hAnsi="Times New Roman" w:cs="Times New Roman"/>
          <w:bCs/>
          <w:sz w:val="20"/>
          <w:szCs w:val="20"/>
          <w:lang w:eastAsia="zh-CN"/>
        </w:rPr>
        <w:t>w życie zmian przepisów, o których mowa w ust. 1, część umowy.</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10.</w:t>
      </w:r>
      <w:r w:rsidRPr="0046705B">
        <w:rPr>
          <w:rFonts w:ascii="Times New Roman" w:eastAsia="Times New Roman" w:hAnsi="Times New Roman" w:cs="Times New Roman"/>
          <w:bCs/>
          <w:sz w:val="20"/>
          <w:szCs w:val="20"/>
          <w:lang w:eastAsia="zh-CN"/>
        </w:rPr>
        <w:tab/>
        <w:t xml:space="preserve">Zmiana wysokości wynagrodzenia obowiązywać może nie wcześniej niż od dnia wejścia w życie zmian, </w:t>
      </w:r>
      <w:r w:rsidR="00F66EE7">
        <w:rPr>
          <w:rFonts w:ascii="Times New Roman" w:eastAsia="Times New Roman" w:hAnsi="Times New Roman" w:cs="Times New Roman"/>
          <w:bCs/>
          <w:sz w:val="20"/>
          <w:szCs w:val="20"/>
          <w:lang w:eastAsia="zh-CN"/>
        </w:rPr>
        <w:br/>
      </w:r>
      <w:r w:rsidRPr="0046705B">
        <w:rPr>
          <w:rFonts w:ascii="Times New Roman" w:eastAsia="Times New Roman" w:hAnsi="Times New Roman" w:cs="Times New Roman"/>
          <w:bCs/>
          <w:sz w:val="20"/>
          <w:szCs w:val="20"/>
          <w:lang w:eastAsia="zh-CN"/>
        </w:rPr>
        <w:t>o których mowa w ust. 1, pod warunkiem wypełnienia przez Wykonawcę powyższych obowiązków.</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11.</w:t>
      </w:r>
      <w:r w:rsidRPr="0046705B">
        <w:rPr>
          <w:rFonts w:ascii="Times New Roman" w:eastAsia="Times New Roman" w:hAnsi="Times New Roman" w:cs="Times New Roman"/>
          <w:bCs/>
          <w:sz w:val="20"/>
          <w:szCs w:val="20"/>
          <w:lang w:eastAsia="zh-CN"/>
        </w:rPr>
        <w:tab/>
        <w:t>W przypadku zmiany, o której mowa w ust. 1 ppkt a), wartość netto wyna</w:t>
      </w:r>
      <w:r w:rsidR="00750EA9">
        <w:rPr>
          <w:rFonts w:ascii="Times New Roman" w:eastAsia="Times New Roman" w:hAnsi="Times New Roman" w:cs="Times New Roman"/>
          <w:bCs/>
          <w:sz w:val="20"/>
          <w:szCs w:val="20"/>
          <w:lang w:eastAsia="zh-CN"/>
        </w:rPr>
        <w:t xml:space="preserve">grodzenia Wykonawcy nie zmieni </w:t>
      </w:r>
      <w:r w:rsidRPr="0046705B">
        <w:rPr>
          <w:rFonts w:ascii="Times New Roman" w:eastAsia="Times New Roman" w:hAnsi="Times New Roman" w:cs="Times New Roman"/>
          <w:bCs/>
          <w:sz w:val="20"/>
          <w:szCs w:val="20"/>
          <w:lang w:eastAsia="zh-CN"/>
        </w:rPr>
        <w:t>się, a określona w aneksie wartość brutto wynagrodzenia zostanie</w:t>
      </w:r>
      <w:r w:rsidR="00750EA9">
        <w:rPr>
          <w:rFonts w:ascii="Times New Roman" w:eastAsia="Times New Roman" w:hAnsi="Times New Roman" w:cs="Times New Roman"/>
          <w:bCs/>
          <w:sz w:val="20"/>
          <w:szCs w:val="20"/>
          <w:lang w:eastAsia="zh-CN"/>
        </w:rPr>
        <w:t xml:space="preserve"> wyliczona na podstawie nowych </w:t>
      </w:r>
      <w:r w:rsidRPr="0046705B">
        <w:rPr>
          <w:rFonts w:ascii="Times New Roman" w:eastAsia="Times New Roman" w:hAnsi="Times New Roman" w:cs="Times New Roman"/>
          <w:bCs/>
          <w:sz w:val="20"/>
          <w:szCs w:val="20"/>
          <w:lang w:eastAsia="zh-CN"/>
        </w:rPr>
        <w:t>przepisów.</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12.</w:t>
      </w:r>
      <w:r w:rsidRPr="0046705B">
        <w:rPr>
          <w:rFonts w:ascii="Times New Roman" w:eastAsia="Times New Roman" w:hAnsi="Times New Roman" w:cs="Times New Roman"/>
          <w:bCs/>
          <w:sz w:val="20"/>
          <w:szCs w:val="20"/>
          <w:lang w:eastAsia="zh-CN"/>
        </w:rPr>
        <w:tab/>
        <w:t>W przypadku zmiany, o której mowa w ust. 1 ppkt b), wynagrodzenie W</w:t>
      </w:r>
      <w:r w:rsidR="00750EA9">
        <w:rPr>
          <w:rFonts w:ascii="Times New Roman" w:eastAsia="Times New Roman" w:hAnsi="Times New Roman" w:cs="Times New Roman"/>
          <w:bCs/>
          <w:sz w:val="20"/>
          <w:szCs w:val="20"/>
          <w:lang w:eastAsia="zh-CN"/>
        </w:rPr>
        <w:t xml:space="preserve">ykonawcy może ulec zmianie nie </w:t>
      </w:r>
      <w:r w:rsidRPr="0046705B">
        <w:rPr>
          <w:rFonts w:ascii="Times New Roman" w:eastAsia="Times New Roman" w:hAnsi="Times New Roman" w:cs="Times New Roman"/>
          <w:bCs/>
          <w:sz w:val="20"/>
          <w:szCs w:val="20"/>
          <w:lang w:eastAsia="zh-CN"/>
        </w:rPr>
        <w:t xml:space="preserve">więcej niż o wartość całkowitego kosztu Wykonawcy wynikającą ze zwiększenia wynagrodzeń osób bezpośrednio wykonujących zamówienie do wysokości zmienionego minimalnego wynagrodzenia, </w:t>
      </w:r>
      <w:r w:rsidR="00F66EE7">
        <w:rPr>
          <w:rFonts w:ascii="Times New Roman" w:eastAsia="Times New Roman" w:hAnsi="Times New Roman" w:cs="Times New Roman"/>
          <w:bCs/>
          <w:sz w:val="20"/>
          <w:szCs w:val="20"/>
          <w:lang w:eastAsia="zh-CN"/>
        </w:rPr>
        <w:br/>
      </w:r>
      <w:r w:rsidRPr="0046705B">
        <w:rPr>
          <w:rFonts w:ascii="Times New Roman" w:eastAsia="Times New Roman" w:hAnsi="Times New Roman" w:cs="Times New Roman"/>
          <w:bCs/>
          <w:sz w:val="20"/>
          <w:szCs w:val="20"/>
          <w:lang w:eastAsia="zh-CN"/>
        </w:rPr>
        <w:t>z uwzględnieniem wszystkich obciążeń publicznoprawnych od kwoty wzrostu minimalnego wynagrodzenia.</w:t>
      </w:r>
    </w:p>
    <w:p w:rsidR="002F0FEB" w:rsidRPr="0046705B" w:rsidRDefault="002F0FEB" w:rsidP="002F0FEB">
      <w:pPr>
        <w:tabs>
          <w:tab w:val="left" w:pos="338"/>
        </w:tabs>
        <w:suppressAutoHyphens/>
        <w:spacing w:after="0" w:line="276" w:lineRule="auto"/>
        <w:ind w:left="338" w:hanging="338"/>
        <w:jc w:val="both"/>
        <w:rPr>
          <w:rFonts w:ascii="Times New Roman" w:eastAsia="Times New Roman" w:hAnsi="Times New Roman" w:cs="Times New Roman"/>
          <w:sz w:val="20"/>
          <w:szCs w:val="20"/>
          <w:lang w:eastAsia="zh-CN"/>
        </w:rPr>
      </w:pPr>
      <w:r w:rsidRPr="0046705B">
        <w:rPr>
          <w:rFonts w:ascii="Times New Roman" w:eastAsia="Times New Roman" w:hAnsi="Times New Roman" w:cs="Times New Roman"/>
          <w:bCs/>
          <w:sz w:val="20"/>
          <w:szCs w:val="20"/>
          <w:lang w:eastAsia="zh-CN"/>
        </w:rPr>
        <w:t>13.</w:t>
      </w:r>
      <w:r w:rsidRPr="0046705B">
        <w:rPr>
          <w:rFonts w:ascii="Times New Roman" w:eastAsia="Times New Roman" w:hAnsi="Times New Roman" w:cs="Times New Roman"/>
          <w:bCs/>
          <w:sz w:val="20"/>
          <w:szCs w:val="20"/>
          <w:lang w:eastAsia="zh-CN"/>
        </w:rPr>
        <w:tab/>
        <w:t xml:space="preserve">W przypadku zmiany, o której mowa w ust. 1 ppkt c) lub/i d), wynagrodzenie Wykonawcy może ulec zmianie o wartość wzrostu całkowitego kosztu Wykonawcy, jaką będzie on zobowiązany ponieść w celu </w:t>
      </w:r>
      <w:r w:rsidRPr="0046705B">
        <w:rPr>
          <w:rFonts w:ascii="Times New Roman" w:eastAsia="Times New Roman" w:hAnsi="Times New Roman" w:cs="Times New Roman"/>
          <w:bCs/>
          <w:sz w:val="20"/>
          <w:szCs w:val="20"/>
          <w:lang w:eastAsia="zh-CN"/>
        </w:rPr>
        <w:lastRenderedPageBreak/>
        <w:t>uwzględnienia tej zmiany, przy zachowaniu dotychczasowej kwoty netto wynagrodzenia osób bezpośrednio wykonujących zamówienie na rzecz Zamawiającego.</w:t>
      </w:r>
    </w:p>
    <w:p w:rsidR="002F0FEB" w:rsidRPr="0046705B" w:rsidRDefault="002F0FEB" w:rsidP="002F0FEB">
      <w:pPr>
        <w:suppressAutoHyphens/>
        <w:spacing w:after="0" w:line="276" w:lineRule="auto"/>
        <w:jc w:val="both"/>
        <w:rPr>
          <w:rFonts w:ascii="Times New Roman" w:eastAsia="Times New Roman" w:hAnsi="Times New Roman" w:cs="Times New Roman"/>
          <w:b/>
          <w:bCs/>
          <w:sz w:val="20"/>
          <w:szCs w:val="20"/>
          <w:lang w:eastAsia="zh-CN"/>
        </w:rPr>
      </w:pPr>
    </w:p>
    <w:p w:rsidR="00CF3D0D" w:rsidRPr="0046705B" w:rsidRDefault="00CF3D0D" w:rsidP="00CF3D0D">
      <w:p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u w:val="single"/>
        </w:rPr>
        <w:t>Waloryzacja wynagrodzenia</w:t>
      </w:r>
      <w:r w:rsidRPr="0046705B">
        <w:rPr>
          <w:rFonts w:ascii="Times New Roman" w:hAnsi="Times New Roman" w:cs="Times New Roman"/>
          <w:b/>
          <w:sz w:val="20"/>
          <w:szCs w:val="20"/>
        </w:rPr>
        <w:t>:</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Dopuszcza się zmianę wysokości wynagrodzenia należnego Wykonawcy, tj. cen jednostkowych brutto określonych w formularzu ofertowym Wykonawcy, w przypadku zmiany ceny materiałów lub kosztów związanych z realizacją zamówienia.</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Warunkiem dokonania zmian, o których mowa w ust.1 niniejszego paragrafu jest złożenie wniosku przez stronę inicjującą zmianę, zawierającego:</w:t>
      </w:r>
    </w:p>
    <w:p w:rsidR="002F0FEB" w:rsidRPr="0046705B" w:rsidRDefault="002F0FEB" w:rsidP="005D7721">
      <w:pPr>
        <w:numPr>
          <w:ilvl w:val="0"/>
          <w:numId w:val="70"/>
        </w:numPr>
        <w:suppressAutoHyphens/>
        <w:spacing w:after="0" w:line="276" w:lineRule="auto"/>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szczegółowy opis propozycji zmiany;</w:t>
      </w:r>
    </w:p>
    <w:p w:rsidR="002F0FEB" w:rsidRPr="0046705B" w:rsidRDefault="002F0FEB" w:rsidP="005D7721">
      <w:pPr>
        <w:numPr>
          <w:ilvl w:val="0"/>
          <w:numId w:val="70"/>
        </w:numPr>
        <w:suppressAutoHyphens/>
        <w:spacing w:after="0" w:line="276" w:lineRule="auto"/>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uzasadnienie konieczności wprowadzenia zmiany;</w:t>
      </w:r>
    </w:p>
    <w:p w:rsidR="002F0FEB" w:rsidRPr="0046705B" w:rsidRDefault="002F0FEB" w:rsidP="005D7721">
      <w:pPr>
        <w:numPr>
          <w:ilvl w:val="0"/>
          <w:numId w:val="70"/>
        </w:numPr>
        <w:suppressAutoHyphens/>
        <w:spacing w:after="0" w:line="276" w:lineRule="auto"/>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obliczenie kosztów zmiany zgodnie z zasadami zawartymi w umowie, jeżeli zmiana będzie miała wpływ na wynagrodzenie Wykonawcy;</w:t>
      </w:r>
    </w:p>
    <w:p w:rsidR="002F0FEB" w:rsidRPr="0046705B" w:rsidRDefault="002F0FEB" w:rsidP="005D7721">
      <w:pPr>
        <w:numPr>
          <w:ilvl w:val="0"/>
          <w:numId w:val="70"/>
        </w:numPr>
        <w:suppressAutoHyphens/>
        <w:spacing w:after="0" w:line="276" w:lineRule="auto"/>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wykazanie, złożenie dowodów obrazujących wpływ zmiany lub zmian na koszty wykonania przedmiotu umowy przez Stronę, gdy taki wpływ istnieje.</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Zamawiający zastrzega, że pierwsza waloryzacja cen jednostkowych brutto może nastąpić nie wcześniej niż po upływie 6 miesięcy od dnia zawarcia umowy.</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 xml:space="preserve">Zmiana cen jednostkowych brutto wyszczególnionych w formularzu ofertowym Wykonawcy stanowiący załącznik nr </w:t>
      </w:r>
      <w:r w:rsidRPr="0046705B">
        <w:rPr>
          <w:rFonts w:ascii="Times New Roman" w:eastAsia="Times New Roman" w:hAnsi="Times New Roman" w:cs="Times New Roman"/>
          <w:sz w:val="20"/>
          <w:szCs w:val="20"/>
          <w:lang w:eastAsia="zh-CN"/>
        </w:rPr>
        <w:t>1</w:t>
      </w:r>
      <w:r w:rsidRPr="0046705B">
        <w:rPr>
          <w:rFonts w:ascii="Times New Roman" w:eastAsia="Times New Roman" w:hAnsi="Times New Roman" w:cs="Times New Roman"/>
          <w:sz w:val="20"/>
          <w:szCs w:val="20"/>
          <w:lang w:val="x-none" w:eastAsia="zh-CN"/>
        </w:rPr>
        <w:t xml:space="preserve">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r w:rsidRPr="0046705B">
        <w:rPr>
          <w:rFonts w:ascii="Times New Roman" w:eastAsia="Times New Roman" w:hAnsi="Times New Roman" w:cs="Times New Roman"/>
          <w:sz w:val="20"/>
          <w:szCs w:val="20"/>
          <w:lang w:eastAsia="zh-CN"/>
        </w:rPr>
        <w:t xml:space="preserve"> </w:t>
      </w:r>
      <w:r w:rsidRPr="0046705B">
        <w:rPr>
          <w:rFonts w:ascii="Times New Roman" w:eastAsia="Times New Roman" w:hAnsi="Times New Roman" w:cs="Times New Roman"/>
          <w:sz w:val="20"/>
          <w:szCs w:val="20"/>
          <w:lang w:val="x-none" w:eastAsia="zh-CN"/>
        </w:rPr>
        <w:t>%).</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Nowe wynagrodzenie, wyliczone zgodnie z zapisami ust. 4 niniejszego paragrafu, obowiązywać będzie od dnia zawarcia przez Strony aneksu w tym zakresie.</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Druga waloryzacja cen jednostkowych brutto może nastąpić nie wcześniej niż po upływie 12 miesięcy licząc od dnia zawarcia aneksu, o którym mowa w ust.</w:t>
      </w:r>
      <w:r w:rsidRPr="0046705B">
        <w:rPr>
          <w:rFonts w:ascii="Times New Roman" w:eastAsia="Times New Roman" w:hAnsi="Times New Roman" w:cs="Times New Roman"/>
          <w:sz w:val="20"/>
          <w:szCs w:val="20"/>
          <w:lang w:eastAsia="zh-CN"/>
        </w:rPr>
        <w:t xml:space="preserve"> </w:t>
      </w:r>
      <w:r w:rsidRPr="0046705B">
        <w:rPr>
          <w:rFonts w:ascii="Times New Roman" w:eastAsia="Times New Roman" w:hAnsi="Times New Roman" w:cs="Times New Roman"/>
          <w:sz w:val="20"/>
          <w:szCs w:val="20"/>
          <w:lang w:val="x-none" w:eastAsia="zh-CN"/>
        </w:rPr>
        <w:t>5 niniejszego paragrafu.</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r w:rsidRPr="0046705B">
        <w:rPr>
          <w:rFonts w:ascii="Times New Roman" w:eastAsia="Times New Roman" w:hAnsi="Times New Roman" w:cs="Times New Roman"/>
          <w:sz w:val="20"/>
          <w:szCs w:val="20"/>
          <w:lang w:eastAsia="zh-CN"/>
        </w:rPr>
        <w:t xml:space="preserve"> </w:t>
      </w:r>
      <w:r w:rsidRPr="0046705B">
        <w:rPr>
          <w:rFonts w:ascii="Times New Roman" w:eastAsia="Times New Roman" w:hAnsi="Times New Roman" w:cs="Times New Roman"/>
          <w:sz w:val="20"/>
          <w:szCs w:val="20"/>
          <w:lang w:val="x-none" w:eastAsia="zh-CN"/>
        </w:rPr>
        <w:t>%).</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Nowe wynagrodzenie, wyliczone zgodnie z zapisami ust. 7 niniejszego paragrafu, obowiązywać będzie od dnia zawarcia przez Strony aneksu w tym zakresie.</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Kolejne waloryzacje cen jednostkowych brutto mogą nastąpić nie wcześniej niż po upływie 12 miesięcy licząc od dnia zawarcia ostatniego aneksu.</w:t>
      </w:r>
      <w:r w:rsidRPr="0046705B">
        <w:rPr>
          <w:rFonts w:ascii="Times New Roman" w:eastAsia="Times New Roman" w:hAnsi="Times New Roman" w:cs="Times New Roman"/>
          <w:sz w:val="20"/>
          <w:szCs w:val="20"/>
          <w:lang w:eastAsia="zh-CN"/>
        </w:rPr>
        <w:t xml:space="preserve"> </w:t>
      </w:r>
      <w:r w:rsidRPr="0046705B">
        <w:rPr>
          <w:rFonts w:ascii="Times New Roman" w:eastAsia="Times New Roman" w:hAnsi="Times New Roman" w:cs="Times New Roman"/>
          <w:sz w:val="20"/>
          <w:szCs w:val="20"/>
          <w:lang w:val="x-none" w:eastAsia="zh-CN"/>
        </w:rPr>
        <w:t xml:space="preserve">Postanowienia ust. 7 i 8 stosuje się odpowiednio. </w:t>
      </w:r>
    </w:p>
    <w:p w:rsidR="002F0FEB" w:rsidRPr="0046705B" w:rsidRDefault="002F0FEB" w:rsidP="005D7721">
      <w:pPr>
        <w:numPr>
          <w:ilvl w:val="0"/>
          <w:numId w:val="69"/>
        </w:numPr>
        <w:suppressAutoHyphens/>
        <w:spacing w:after="0" w:line="276" w:lineRule="auto"/>
        <w:ind w:left="426"/>
        <w:contextualSpacing/>
        <w:jc w:val="both"/>
        <w:rPr>
          <w:rFonts w:ascii="Times New Roman" w:eastAsia="Times New Roman" w:hAnsi="Times New Roman" w:cs="Times New Roman"/>
          <w:sz w:val="20"/>
          <w:szCs w:val="20"/>
          <w:lang w:val="x-none" w:eastAsia="zh-CN"/>
        </w:rPr>
      </w:pPr>
      <w:r w:rsidRPr="0046705B">
        <w:rPr>
          <w:rFonts w:ascii="Times New Roman" w:eastAsia="Times New Roman" w:hAnsi="Times New Roman" w:cs="Times New Roman"/>
          <w:sz w:val="20"/>
          <w:szCs w:val="20"/>
          <w:lang w:val="x-none" w:eastAsia="zh-CN"/>
        </w:rPr>
        <w:t>Sumaryczna wartość waloryzacji przeprowadzonej zgodnie z zapisami niniejszego paragrafu nie może przekroczyć 10% wartości ceny jednostkowej brutto.</w:t>
      </w:r>
    </w:p>
    <w:p w:rsidR="00746F11" w:rsidRPr="0046705B" w:rsidRDefault="00746F11" w:rsidP="008523A7">
      <w:pPr>
        <w:pStyle w:val="Akapitzlist"/>
        <w:spacing w:after="0" w:line="276" w:lineRule="auto"/>
        <w:jc w:val="both"/>
        <w:rPr>
          <w:rFonts w:ascii="Times New Roman" w:hAnsi="Times New Roman" w:cs="Times New Roman"/>
          <w:sz w:val="20"/>
          <w:szCs w:val="20"/>
        </w:rPr>
      </w:pPr>
    </w:p>
    <w:p w:rsidR="00C44589" w:rsidRPr="0046705B" w:rsidRDefault="00C44589" w:rsidP="005D7721">
      <w:pPr>
        <w:pStyle w:val="Akapitzlist"/>
        <w:numPr>
          <w:ilvl w:val="0"/>
          <w:numId w:val="46"/>
        </w:numPr>
        <w:spacing w:after="0" w:line="276" w:lineRule="auto"/>
        <w:ind w:left="426" w:hanging="568"/>
        <w:jc w:val="both"/>
        <w:rPr>
          <w:rFonts w:ascii="Times New Roman" w:hAnsi="Times New Roman" w:cs="Times New Roman"/>
          <w:b/>
          <w:sz w:val="20"/>
          <w:szCs w:val="20"/>
        </w:rPr>
      </w:pPr>
      <w:r w:rsidRPr="0046705B">
        <w:rPr>
          <w:rFonts w:ascii="Times New Roman" w:hAnsi="Times New Roman" w:cs="Times New Roman"/>
          <w:b/>
          <w:sz w:val="20"/>
          <w:szCs w:val="20"/>
        </w:rPr>
        <w:t>Informacje o środkach komunikacji elektronicznej, przy użyciu których Zamawiający będzie komunikował się z wykonawcami, oraz informacje o wymaganiach technicznych i organizacyjnych sporządzenia, wysłania i odbierania korespondencji elektronicznej</w:t>
      </w:r>
    </w:p>
    <w:p w:rsidR="00C44589" w:rsidRPr="0046705B" w:rsidRDefault="00C44589" w:rsidP="00316E7E">
      <w:pPr>
        <w:pStyle w:val="Akapitzlist"/>
        <w:spacing w:after="0" w:line="276" w:lineRule="auto"/>
        <w:ind w:left="714"/>
        <w:jc w:val="both"/>
        <w:rPr>
          <w:rFonts w:ascii="Times New Roman" w:hAnsi="Times New Roman" w:cs="Times New Roman"/>
          <w:b/>
          <w:sz w:val="20"/>
          <w:szCs w:val="20"/>
        </w:rPr>
      </w:pP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sz w:val="20"/>
          <w:szCs w:val="20"/>
          <w:u w:val="none"/>
        </w:rPr>
      </w:pPr>
      <w:r w:rsidRPr="0046705B">
        <w:rPr>
          <w:rFonts w:ascii="Times New Roman" w:hAnsi="Times New Roman" w:cs="Times New Roman"/>
          <w:color w:val="000000"/>
          <w:sz w:val="20"/>
          <w:szCs w:val="20"/>
        </w:rPr>
        <w:t>Postępowanie prowadzone jest w języku polskim w formie elektronicznej za pośrednictwem</w:t>
      </w:r>
      <w:r w:rsidR="0079595A" w:rsidRPr="0046705B">
        <w:rPr>
          <w:rFonts w:ascii="Times New Roman" w:hAnsi="Times New Roman" w:cs="Times New Roman"/>
          <w:color w:val="000000"/>
          <w:sz w:val="20"/>
          <w:szCs w:val="20"/>
        </w:rPr>
        <w:t xml:space="preserve"> </w:t>
      </w:r>
      <w:r w:rsidRPr="0046705B">
        <w:rPr>
          <w:rFonts w:ascii="Times New Roman" w:hAnsi="Times New Roman" w:cs="Times New Roman"/>
          <w:sz w:val="20"/>
          <w:szCs w:val="20"/>
        </w:rPr>
        <w:t>platformazakupowa.pl pod</w:t>
      </w:r>
      <w:r w:rsidR="0079595A" w:rsidRPr="0046705B">
        <w:rPr>
          <w:rFonts w:ascii="Times New Roman" w:hAnsi="Times New Roman" w:cs="Times New Roman"/>
          <w:sz w:val="20"/>
          <w:szCs w:val="20"/>
        </w:rPr>
        <w:t xml:space="preserve"> </w:t>
      </w:r>
      <w:r w:rsidRPr="0046705B">
        <w:rPr>
          <w:rFonts w:ascii="Times New Roman" w:hAnsi="Times New Roman" w:cs="Times New Roman"/>
          <w:sz w:val="20"/>
          <w:szCs w:val="20"/>
        </w:rPr>
        <w:t>ad</w:t>
      </w:r>
      <w:r w:rsidRPr="0046705B">
        <w:rPr>
          <w:rFonts w:ascii="Times New Roman" w:hAnsi="Times New Roman" w:cs="Times New Roman"/>
          <w:color w:val="000000"/>
          <w:sz w:val="20"/>
          <w:szCs w:val="20"/>
        </w:rPr>
        <w:t>resem:</w:t>
      </w:r>
      <w:r w:rsidR="0079595A" w:rsidRPr="0046705B">
        <w:rPr>
          <w:rFonts w:ascii="Times New Roman" w:hAnsi="Times New Roman" w:cs="Times New Roman"/>
          <w:color w:val="000000"/>
          <w:sz w:val="20"/>
          <w:szCs w:val="20"/>
        </w:rPr>
        <w:t xml:space="preserve"> </w:t>
      </w:r>
      <w:hyperlink r:id="rId13" w:history="1">
        <w:r w:rsidRPr="0046705B">
          <w:rPr>
            <w:rStyle w:val="Hipercze"/>
            <w:rFonts w:ascii="Times New Roman" w:hAnsi="Times New Roman" w:cs="Times New Roman"/>
            <w:b/>
            <w:bCs/>
            <w:color w:val="0070C0"/>
            <w:sz w:val="20"/>
            <w:szCs w:val="20"/>
            <w:u w:val="none"/>
          </w:rPr>
          <w:t>https://platformazakupowa.pl/pn/kwp_radom</w:t>
        </w:r>
      </w:hyperlink>
      <w:r w:rsidRPr="0046705B">
        <w:rPr>
          <w:rStyle w:val="Hipercze"/>
          <w:rFonts w:ascii="Times New Roman" w:hAnsi="Times New Roman" w:cs="Times New Roman"/>
          <w:color w:val="000000" w:themeColor="text1"/>
          <w:sz w:val="20"/>
          <w:szCs w:val="20"/>
          <w:u w:val="none"/>
        </w:rPr>
        <w:t>.</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sz w:val="20"/>
          <w:szCs w:val="20"/>
        </w:rPr>
        <w:t>W postępowaniu o udzielenie zamówienia k</w:t>
      </w:r>
      <w:r w:rsidR="00750EA9">
        <w:rPr>
          <w:rFonts w:ascii="Times New Roman" w:hAnsi="Times New Roman" w:cs="Times New Roman"/>
          <w:sz w:val="20"/>
          <w:szCs w:val="20"/>
        </w:rPr>
        <w:t xml:space="preserve">omunikacja między Zamawiającym </w:t>
      </w:r>
      <w:r w:rsidRPr="0046705B">
        <w:rPr>
          <w:rFonts w:ascii="Times New Roman" w:hAnsi="Times New Roman" w:cs="Times New Roman"/>
          <w:sz w:val="20"/>
          <w:szCs w:val="20"/>
        </w:rPr>
        <w:t xml:space="preserve">a Wykonawcami odbywa się drogą elektroniczną przy użyciu platformy zakupowej pod adresem: </w:t>
      </w:r>
      <w:hyperlink r:id="rId14" w:history="1">
        <w:r w:rsidRPr="0046705B">
          <w:rPr>
            <w:rStyle w:val="Hipercze"/>
            <w:rFonts w:ascii="Times New Roman" w:hAnsi="Times New Roman" w:cs="Times New Roman"/>
            <w:b/>
            <w:color w:val="0070C0"/>
            <w:sz w:val="20"/>
            <w:szCs w:val="20"/>
            <w:u w:val="none"/>
          </w:rPr>
          <w:t>https://platformazakupowa.pl/pn/kwp_radom</w:t>
        </w:r>
      </w:hyperlink>
      <w:r w:rsidR="000A6532" w:rsidRPr="0046705B">
        <w:rPr>
          <w:rFonts w:ascii="Times New Roman" w:hAnsi="Times New Roman" w:cs="Times New Roman"/>
          <w:color w:val="0070C0"/>
          <w:sz w:val="20"/>
          <w:szCs w:val="20"/>
        </w:rPr>
        <w:t xml:space="preserve"> </w:t>
      </w:r>
      <w:r w:rsidRPr="0046705B">
        <w:rPr>
          <w:rFonts w:ascii="Times New Roman" w:hAnsi="Times New Roman" w:cs="Times New Roman"/>
          <w:color w:val="000000" w:themeColor="text1"/>
          <w:sz w:val="20"/>
          <w:szCs w:val="20"/>
        </w:rPr>
        <w:t>(inna niż oferta Wykonawcy</w:t>
      </w:r>
      <w:r w:rsidR="0079595A" w:rsidRPr="0046705B">
        <w:rPr>
          <w:rFonts w:ascii="Times New Roman" w:hAnsi="Times New Roman" w:cs="Times New Roman"/>
          <w:color w:val="000000" w:themeColor="text1"/>
          <w:sz w:val="20"/>
          <w:szCs w:val="20"/>
        </w:rPr>
        <w:t xml:space="preserve"> </w:t>
      </w:r>
      <w:r w:rsidRPr="0046705B">
        <w:rPr>
          <w:rFonts w:ascii="Times New Roman" w:hAnsi="Times New Roman" w:cs="Times New Roman"/>
          <w:color w:val="000000" w:themeColor="text1"/>
          <w:sz w:val="20"/>
          <w:szCs w:val="20"/>
        </w:rPr>
        <w:t xml:space="preserve">i załączniki do oferty) </w:t>
      </w:r>
      <w:r w:rsidR="00F66EE7">
        <w:rPr>
          <w:rFonts w:ascii="Times New Roman" w:hAnsi="Times New Roman" w:cs="Times New Roman"/>
          <w:color w:val="000000" w:themeColor="text1"/>
          <w:sz w:val="20"/>
          <w:szCs w:val="20"/>
        </w:rPr>
        <w:br/>
      </w:r>
      <w:r w:rsidRPr="0046705B">
        <w:rPr>
          <w:rFonts w:ascii="Times New Roman" w:hAnsi="Times New Roman" w:cs="Times New Roman"/>
          <w:color w:val="000000" w:themeColor="text1"/>
          <w:sz w:val="20"/>
          <w:szCs w:val="20"/>
        </w:rPr>
        <w:t xml:space="preserve">za pośrednictwem dedykowanego formularza </w:t>
      </w:r>
      <w:r w:rsidRPr="0046705B">
        <w:rPr>
          <w:rFonts w:ascii="Times New Roman" w:hAnsi="Times New Roman" w:cs="Times New Roman"/>
          <w:color w:val="000000"/>
          <w:sz w:val="20"/>
          <w:szCs w:val="20"/>
        </w:rPr>
        <w:t xml:space="preserve">poprzez kliknięcie przycisku </w:t>
      </w:r>
      <w:r w:rsidRPr="0046705B">
        <w:rPr>
          <w:rFonts w:ascii="Times New Roman" w:hAnsi="Times New Roman" w:cs="Times New Roman"/>
          <w:sz w:val="20"/>
          <w:szCs w:val="20"/>
        </w:rPr>
        <w:t>„</w:t>
      </w:r>
      <w:r w:rsidRPr="0046705B">
        <w:rPr>
          <w:rFonts w:ascii="Times New Roman" w:hAnsi="Times New Roman" w:cs="Times New Roman"/>
          <w:b/>
          <w:i/>
          <w:sz w:val="20"/>
          <w:szCs w:val="20"/>
        </w:rPr>
        <w:t xml:space="preserve">Wyślij wiadomość </w:t>
      </w:r>
      <w:r w:rsidR="00F66EE7">
        <w:rPr>
          <w:rFonts w:ascii="Times New Roman" w:hAnsi="Times New Roman" w:cs="Times New Roman"/>
          <w:b/>
          <w:i/>
          <w:sz w:val="20"/>
          <w:szCs w:val="20"/>
        </w:rPr>
        <w:br/>
      </w:r>
      <w:r w:rsidRPr="0046705B">
        <w:rPr>
          <w:rFonts w:ascii="Times New Roman" w:hAnsi="Times New Roman" w:cs="Times New Roman"/>
          <w:b/>
          <w:i/>
          <w:sz w:val="20"/>
          <w:szCs w:val="20"/>
        </w:rPr>
        <w:t>do zamawiającego”</w:t>
      </w:r>
      <w:r w:rsidRPr="0046705B">
        <w:rPr>
          <w:rFonts w:ascii="Times New Roman" w:hAnsi="Times New Roman" w:cs="Times New Roman"/>
          <w:color w:val="000000"/>
          <w:sz w:val="20"/>
          <w:szCs w:val="20"/>
        </w:rPr>
        <w:t xml:space="preserve"> po którym pojawi się komunikat, </w:t>
      </w:r>
      <w:r w:rsidRPr="0046705B">
        <w:rPr>
          <w:rFonts w:ascii="Times New Roman" w:hAnsi="Times New Roman" w:cs="Times New Roman"/>
          <w:b/>
          <w:color w:val="000000"/>
          <w:sz w:val="20"/>
          <w:szCs w:val="20"/>
          <w:u w:val="single"/>
        </w:rPr>
        <w:t>że wiadomość została wysłana do zamawiającego</w:t>
      </w:r>
      <w:r w:rsidRPr="0046705B">
        <w:rPr>
          <w:rFonts w:ascii="Times New Roman" w:hAnsi="Times New Roman" w:cs="Times New Roman"/>
          <w:bCs/>
          <w:color w:val="000000"/>
          <w:sz w:val="20"/>
          <w:szCs w:val="20"/>
        </w:rPr>
        <w:t>.</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sz w:val="20"/>
          <w:szCs w:val="20"/>
        </w:rPr>
        <w:lastRenderedPageBreak/>
        <w:t>We wszelkiej korespondencji związanej z niniej</w:t>
      </w:r>
      <w:r w:rsidR="00750EA9">
        <w:rPr>
          <w:rFonts w:ascii="Times New Roman" w:hAnsi="Times New Roman" w:cs="Times New Roman"/>
          <w:sz w:val="20"/>
          <w:szCs w:val="20"/>
        </w:rPr>
        <w:t xml:space="preserve">szym postępowaniem Zamawiający </w:t>
      </w:r>
      <w:r w:rsidRPr="0046705B">
        <w:rPr>
          <w:rFonts w:ascii="Times New Roman" w:hAnsi="Times New Roman" w:cs="Times New Roman"/>
          <w:sz w:val="20"/>
          <w:szCs w:val="20"/>
        </w:rPr>
        <w:t xml:space="preserve">i Wykonawcy posługują się numerem </w:t>
      </w:r>
      <w:r w:rsidRPr="0046705B">
        <w:rPr>
          <w:rFonts w:ascii="Times New Roman" w:hAnsi="Times New Roman" w:cs="Times New Roman"/>
          <w:b/>
          <w:sz w:val="20"/>
          <w:szCs w:val="20"/>
        </w:rPr>
        <w:t>ogłoszenia z Dz.U.U.E.</w:t>
      </w:r>
      <w:r w:rsidRPr="0046705B">
        <w:rPr>
          <w:rFonts w:ascii="Times New Roman" w:hAnsi="Times New Roman" w:cs="Times New Roman"/>
          <w:bCs/>
          <w:sz w:val="20"/>
          <w:szCs w:val="20"/>
        </w:rPr>
        <w:t>,</w:t>
      </w:r>
      <w:r w:rsidR="00746F11" w:rsidRPr="0046705B">
        <w:rPr>
          <w:rFonts w:ascii="Times New Roman" w:hAnsi="Times New Roman" w:cs="Times New Roman"/>
          <w:bCs/>
          <w:sz w:val="20"/>
          <w:szCs w:val="20"/>
        </w:rPr>
        <w:t xml:space="preserve"> </w:t>
      </w:r>
      <w:r w:rsidRPr="0046705B">
        <w:rPr>
          <w:rFonts w:ascii="Times New Roman" w:hAnsi="Times New Roman" w:cs="Times New Roman"/>
          <w:sz w:val="20"/>
          <w:szCs w:val="20"/>
        </w:rPr>
        <w:t>a dodatkowo numerem wewnętrznym postępowania.</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sz w:val="20"/>
          <w:szCs w:val="20"/>
        </w:rPr>
        <w:t>Wykonawca ma dostęp do formularza „</w:t>
      </w:r>
      <w:r w:rsidRPr="0046705B">
        <w:rPr>
          <w:rFonts w:ascii="Times New Roman" w:hAnsi="Times New Roman" w:cs="Times New Roman"/>
          <w:b/>
          <w:i/>
          <w:sz w:val="20"/>
          <w:szCs w:val="20"/>
        </w:rPr>
        <w:t xml:space="preserve">Wyślij wiadomość do zamawiającego” </w:t>
      </w:r>
      <w:r w:rsidRPr="0046705B">
        <w:rPr>
          <w:rFonts w:ascii="Times New Roman" w:hAnsi="Times New Roman" w:cs="Times New Roman"/>
          <w:sz w:val="20"/>
          <w:szCs w:val="20"/>
        </w:rPr>
        <w:t>dostępny na stronie dotyczącej danego postępowania.</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 xml:space="preserve">Informacje dotyczące odpowiedzi na pytania, zmiany specyfikacji, zmiany terminu składania </w:t>
      </w:r>
      <w:r w:rsidRPr="0046705B">
        <w:rPr>
          <w:rFonts w:ascii="Times New Roman" w:hAnsi="Times New Roman" w:cs="Times New Roman"/>
          <w:color w:val="000000"/>
          <w:sz w:val="20"/>
          <w:szCs w:val="20"/>
        </w:rPr>
        <w:br/>
        <w:t xml:space="preserve">i otwarcia ofert Zamawiający będzie zamieszczał na platformie w sekcji </w:t>
      </w:r>
      <w:r w:rsidRPr="0046705B">
        <w:rPr>
          <w:rFonts w:ascii="Times New Roman" w:hAnsi="Times New Roman" w:cs="Times New Roman"/>
          <w:b/>
          <w:i/>
          <w:color w:val="000000"/>
          <w:sz w:val="20"/>
          <w:szCs w:val="20"/>
        </w:rPr>
        <w:t>„Komunikaty”.</w:t>
      </w:r>
      <w:r w:rsidRPr="0046705B">
        <w:rPr>
          <w:rFonts w:ascii="Times New Roman" w:hAnsi="Times New Roman" w:cs="Times New Roman"/>
          <w:color w:val="000000"/>
          <w:sz w:val="20"/>
          <w:szCs w:val="20"/>
        </w:rPr>
        <w:t xml:space="preserve"> Korespondencja, której zgodnie z obowiązującymi przepisami adresatem jest konkretny </w:t>
      </w:r>
      <w:r w:rsidR="00171D98" w:rsidRPr="0046705B">
        <w:rPr>
          <w:rFonts w:ascii="Times New Roman" w:hAnsi="Times New Roman" w:cs="Times New Roman"/>
          <w:color w:val="000000"/>
          <w:sz w:val="20"/>
          <w:szCs w:val="20"/>
        </w:rPr>
        <w:t>W</w:t>
      </w:r>
      <w:r w:rsidRPr="0046705B">
        <w:rPr>
          <w:rFonts w:ascii="Times New Roman" w:hAnsi="Times New Roman" w:cs="Times New Roman"/>
          <w:color w:val="000000"/>
          <w:sz w:val="20"/>
          <w:szCs w:val="20"/>
        </w:rPr>
        <w:t>ykonawca, będzie przekazywana w formie elektronicznej za pośrednictwem:</w:t>
      </w:r>
      <w:r w:rsidR="001643EC" w:rsidRPr="0046705B">
        <w:rPr>
          <w:rFonts w:ascii="Times New Roman" w:hAnsi="Times New Roman" w:cs="Times New Roman"/>
          <w:color w:val="000000"/>
          <w:sz w:val="20"/>
          <w:szCs w:val="20"/>
        </w:rPr>
        <w:t xml:space="preserve"> </w:t>
      </w:r>
      <w:hyperlink r:id="rId15" w:history="1">
        <w:r w:rsidR="00D813FC" w:rsidRPr="0046705B">
          <w:rPr>
            <w:rStyle w:val="Hipercze"/>
            <w:rFonts w:ascii="Times New Roman" w:hAnsi="Times New Roman" w:cs="Times New Roman"/>
            <w:b/>
            <w:bCs/>
            <w:color w:val="0070C0"/>
            <w:sz w:val="20"/>
            <w:szCs w:val="20"/>
            <w:u w:val="none"/>
          </w:rPr>
          <w:t>https://platformazakupowa.pl/pn/kwp_radom</w:t>
        </w:r>
      </w:hyperlink>
      <w:r w:rsidR="00746F11" w:rsidRPr="0046705B">
        <w:rPr>
          <w:rFonts w:ascii="Times New Roman" w:hAnsi="Times New Roman" w:cs="Times New Roman"/>
          <w:sz w:val="20"/>
          <w:szCs w:val="20"/>
        </w:rPr>
        <w:t xml:space="preserve"> </w:t>
      </w:r>
      <w:r w:rsidRPr="0046705B">
        <w:rPr>
          <w:rFonts w:ascii="Times New Roman" w:hAnsi="Times New Roman" w:cs="Times New Roman"/>
          <w:color w:val="000000"/>
          <w:sz w:val="20"/>
          <w:szCs w:val="20"/>
        </w:rPr>
        <w:t>do konkretnego Wykonawcy.</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 xml:space="preserve">Wykonawca jako podmiot profesjonalny ma obowiązek sprawdzania komunikatów </w:t>
      </w:r>
      <w:r w:rsidRPr="0046705B">
        <w:rPr>
          <w:rFonts w:ascii="Times New Roman" w:hAnsi="Times New Roman" w:cs="Times New Roman"/>
          <w:color w:val="000000"/>
          <w:sz w:val="20"/>
          <w:szCs w:val="20"/>
        </w:rPr>
        <w:br/>
        <w:t>i wiadomości bezpośrednio na:</w:t>
      </w:r>
      <w:r w:rsidR="00746F11" w:rsidRPr="0046705B">
        <w:rPr>
          <w:rFonts w:ascii="Times New Roman" w:hAnsi="Times New Roman" w:cs="Times New Roman"/>
          <w:color w:val="000000"/>
          <w:sz w:val="20"/>
          <w:szCs w:val="20"/>
        </w:rPr>
        <w:t xml:space="preserve"> </w:t>
      </w:r>
      <w:hyperlink r:id="rId16" w:history="1">
        <w:r w:rsidR="00D813FC" w:rsidRPr="0046705B">
          <w:rPr>
            <w:rStyle w:val="Hipercze"/>
            <w:rFonts w:ascii="Times New Roman" w:hAnsi="Times New Roman" w:cs="Times New Roman"/>
            <w:b/>
            <w:bCs/>
            <w:color w:val="0070C0"/>
            <w:sz w:val="20"/>
            <w:szCs w:val="20"/>
            <w:u w:val="none"/>
          </w:rPr>
          <w:t>https://platformazakupowa.pl/pn/kwp_radom</w:t>
        </w:r>
      </w:hyperlink>
      <w:r w:rsidR="00746F11" w:rsidRPr="0046705B">
        <w:rPr>
          <w:rFonts w:ascii="Times New Roman" w:hAnsi="Times New Roman" w:cs="Times New Roman"/>
          <w:sz w:val="20"/>
          <w:szCs w:val="20"/>
        </w:rPr>
        <w:t xml:space="preserve"> </w:t>
      </w:r>
      <w:r w:rsidRPr="0046705B">
        <w:rPr>
          <w:rFonts w:ascii="Times New Roman" w:hAnsi="Times New Roman" w:cs="Times New Roman"/>
          <w:color w:val="000000"/>
          <w:sz w:val="20"/>
          <w:szCs w:val="20"/>
        </w:rPr>
        <w:t xml:space="preserve">przesłanych przez </w:t>
      </w:r>
      <w:r w:rsidR="00171D98" w:rsidRPr="0046705B">
        <w:rPr>
          <w:rFonts w:ascii="Times New Roman" w:hAnsi="Times New Roman" w:cs="Times New Roman"/>
          <w:color w:val="000000"/>
          <w:sz w:val="20"/>
          <w:szCs w:val="20"/>
        </w:rPr>
        <w:t>Z</w:t>
      </w:r>
      <w:r w:rsidRPr="0046705B">
        <w:rPr>
          <w:rFonts w:ascii="Times New Roman" w:hAnsi="Times New Roman" w:cs="Times New Roman"/>
          <w:color w:val="000000"/>
          <w:sz w:val="20"/>
          <w:szCs w:val="20"/>
        </w:rPr>
        <w:t>amawiającego, gdyż system powiadomień może ulec awarii lub powiadomienie może trafić do folderu SPAM.</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sz w:val="20"/>
          <w:szCs w:val="20"/>
        </w:rPr>
      </w:pPr>
      <w:r w:rsidRPr="0046705B">
        <w:rPr>
          <w:rFonts w:ascii="Times New Roman" w:hAnsi="Times New Roman" w:cs="Times New Roman"/>
          <w:sz w:val="20"/>
          <w:szCs w:val="20"/>
        </w:rPr>
        <w:t>Wymagania techniczne i organizacyjne wysyłania i odbierania korespondencji elektronicznej przy użyciu środków komunikacji elektronicznej, określają „</w:t>
      </w:r>
      <w:r w:rsidRPr="0046705B">
        <w:rPr>
          <w:rFonts w:ascii="Times New Roman" w:hAnsi="Times New Roman" w:cs="Times New Roman"/>
          <w:b/>
          <w:i/>
          <w:sz w:val="20"/>
          <w:szCs w:val="20"/>
        </w:rPr>
        <w:t>REGULAMIN platformazakupowa.pl”</w:t>
      </w:r>
      <w:r w:rsidRPr="0046705B">
        <w:rPr>
          <w:rFonts w:ascii="Times New Roman" w:hAnsi="Times New Roman" w:cs="Times New Roman"/>
          <w:i/>
          <w:sz w:val="20"/>
          <w:szCs w:val="20"/>
        </w:rPr>
        <w:t xml:space="preserve">, </w:t>
      </w:r>
      <w:r w:rsidRPr="0046705B">
        <w:rPr>
          <w:rFonts w:ascii="Times New Roman" w:hAnsi="Times New Roman" w:cs="Times New Roman"/>
          <w:sz w:val="20"/>
          <w:szCs w:val="20"/>
        </w:rPr>
        <w:t>który</w:t>
      </w:r>
      <w:r w:rsidR="000A6532" w:rsidRPr="0046705B">
        <w:rPr>
          <w:rFonts w:ascii="Times New Roman" w:hAnsi="Times New Roman" w:cs="Times New Roman"/>
          <w:sz w:val="20"/>
          <w:szCs w:val="20"/>
        </w:rPr>
        <w:t xml:space="preserve"> </w:t>
      </w:r>
      <w:r w:rsidRPr="0046705B">
        <w:rPr>
          <w:rFonts w:ascii="Times New Roman" w:hAnsi="Times New Roman" w:cs="Times New Roman"/>
          <w:sz w:val="20"/>
          <w:szCs w:val="20"/>
        </w:rPr>
        <w:t>znajduje się na stronie głównej Platformy</w:t>
      </w:r>
      <w:r w:rsidRPr="0046705B">
        <w:rPr>
          <w:rFonts w:ascii="Times New Roman" w:hAnsi="Times New Roman" w:cs="Times New Roman"/>
          <w:b/>
          <w:i/>
          <w:sz w:val="20"/>
          <w:szCs w:val="20"/>
        </w:rPr>
        <w:t xml:space="preserve"> oraz „Instrukcja dla Wykonawców platformazakupowa.pl”</w:t>
      </w:r>
      <w:r w:rsidRPr="0046705B">
        <w:rPr>
          <w:rFonts w:ascii="Times New Roman" w:hAnsi="Times New Roman" w:cs="Times New Roman"/>
          <w:sz w:val="20"/>
          <w:szCs w:val="20"/>
        </w:rPr>
        <w:t xml:space="preserve"> dostępna jest pod adresem: </w:t>
      </w:r>
      <w:r w:rsidRPr="0046705B">
        <w:rPr>
          <w:rFonts w:ascii="Times New Roman" w:hAnsi="Times New Roman" w:cs="Times New Roman"/>
          <w:b/>
          <w:color w:val="0070C0"/>
          <w:sz w:val="20"/>
          <w:szCs w:val="20"/>
        </w:rPr>
        <w:t>https://platformazakupowa.pl/strona/45-instrukcje</w:t>
      </w:r>
      <w:r w:rsidRPr="0046705B">
        <w:rPr>
          <w:rFonts w:ascii="Times New Roman" w:hAnsi="Times New Roman" w:cs="Times New Roman"/>
          <w:bCs/>
          <w:color w:val="0070C0"/>
          <w:sz w:val="20"/>
          <w:szCs w:val="20"/>
        </w:rPr>
        <w:t>.</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b/>
          <w:color w:val="000000" w:themeColor="text1"/>
          <w:sz w:val="20"/>
          <w:szCs w:val="20"/>
        </w:rPr>
        <w:t>Maksymalny rozmiar jednego pliku przesyłanego za pomocą dedykowanego formularza przy komunikacji to maksymalnie 500 MB</w:t>
      </w:r>
      <w:r w:rsidRPr="0046705B">
        <w:rPr>
          <w:rFonts w:ascii="Times New Roman" w:hAnsi="Times New Roman" w:cs="Times New Roman"/>
          <w:bCs/>
          <w:color w:val="000000" w:themeColor="text1"/>
          <w:sz w:val="20"/>
          <w:szCs w:val="20"/>
        </w:rPr>
        <w:t xml:space="preserve">. </w:t>
      </w:r>
    </w:p>
    <w:p w:rsidR="000A6532"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b/>
          <w:sz w:val="20"/>
          <w:szCs w:val="20"/>
        </w:rPr>
        <w:t>Zamawiający może również komunikować się z Wykonawcami za pomocą poczty elektronicznej, e-mail</w:t>
      </w:r>
      <w:r w:rsidRPr="0046705B">
        <w:rPr>
          <w:rFonts w:ascii="Times New Roman" w:hAnsi="Times New Roman" w:cs="Times New Roman"/>
          <w:b/>
          <w:color w:val="000000" w:themeColor="text1"/>
          <w:sz w:val="20"/>
          <w:szCs w:val="20"/>
        </w:rPr>
        <w:t>:</w:t>
      </w:r>
      <w:r w:rsidR="00746F11" w:rsidRPr="0046705B">
        <w:rPr>
          <w:rFonts w:ascii="Times New Roman" w:hAnsi="Times New Roman" w:cs="Times New Roman"/>
          <w:b/>
          <w:color w:val="000000" w:themeColor="text1"/>
          <w:sz w:val="20"/>
          <w:szCs w:val="20"/>
        </w:rPr>
        <w:t xml:space="preserve"> </w:t>
      </w:r>
      <w:hyperlink r:id="rId17" w:history="1">
        <w:r w:rsidR="00EE65D9" w:rsidRPr="00750EA9">
          <w:rPr>
            <w:rStyle w:val="Hipercze"/>
            <w:rFonts w:ascii="Times New Roman" w:hAnsi="Times New Roman" w:cs="Times New Roman"/>
            <w:b/>
            <w:color w:val="0070C0"/>
            <w:sz w:val="20"/>
            <w:szCs w:val="20"/>
          </w:rPr>
          <w:t>malgorzata.wojcik@ra.policja.gov.pl</w:t>
        </w:r>
      </w:hyperlink>
      <w:r w:rsidR="00746F11" w:rsidRPr="0046705B">
        <w:rPr>
          <w:rFonts w:ascii="Times New Roman" w:hAnsi="Times New Roman" w:cs="Times New Roman"/>
          <w:b/>
          <w:color w:val="000000" w:themeColor="text1"/>
          <w:sz w:val="20"/>
          <w:szCs w:val="20"/>
        </w:rPr>
        <w:t xml:space="preserve"> </w:t>
      </w:r>
    </w:p>
    <w:p w:rsidR="000A6532" w:rsidRPr="0046705B" w:rsidRDefault="000A6532" w:rsidP="000A6532">
      <w:pPr>
        <w:numPr>
          <w:ilvl w:val="0"/>
          <w:numId w:val="12"/>
        </w:numPr>
        <w:spacing w:after="0" w:line="276" w:lineRule="auto"/>
        <w:ind w:left="360"/>
        <w:contextualSpacing/>
        <w:jc w:val="both"/>
        <w:rPr>
          <w:rFonts w:ascii="Times New Roman" w:hAnsi="Times New Roman" w:cs="Times New Roman"/>
          <w:bCs/>
          <w:color w:val="000000" w:themeColor="text1"/>
          <w:sz w:val="20"/>
          <w:szCs w:val="20"/>
        </w:rPr>
      </w:pPr>
      <w:r w:rsidRPr="0046705B">
        <w:rPr>
          <w:rFonts w:ascii="Times New Roman" w:hAnsi="Times New Roman" w:cs="Times New Roman"/>
          <w:b/>
          <w:color w:val="000000" w:themeColor="text1"/>
          <w:sz w:val="20"/>
          <w:szCs w:val="20"/>
        </w:rPr>
        <w:t>Zamawiający nie przewiduje sposobu komunikowania się z Wykonawcami w inny sposób niż przy użyciu środków komunikacji elektronicznej, wskazanej w SWZ</w:t>
      </w:r>
      <w:r w:rsidRPr="0046705B">
        <w:rPr>
          <w:rFonts w:ascii="Times New Roman" w:hAnsi="Times New Roman" w:cs="Times New Roman"/>
          <w:bCs/>
          <w:color w:val="000000" w:themeColor="text1"/>
          <w:sz w:val="20"/>
          <w:szCs w:val="20"/>
        </w:rPr>
        <w:t>.</w:t>
      </w:r>
    </w:p>
    <w:p w:rsidR="00C44589" w:rsidRPr="0046705B"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sz w:val="20"/>
          <w:szCs w:val="20"/>
        </w:rPr>
      </w:pPr>
      <w:r w:rsidRPr="0046705B">
        <w:rPr>
          <w:rFonts w:ascii="Times New Roman" w:hAnsi="Times New Roman" w:cs="Times New Roman"/>
          <w:sz w:val="20"/>
          <w:szCs w:val="20"/>
        </w:rPr>
        <w:t xml:space="preserve">Zamawiający, zgodnie z Rozporządzeniem Prezesa Rady Ministrów z dnia 30 grudnia 2020r.w </w:t>
      </w:r>
      <w:r w:rsidRPr="0046705B">
        <w:rPr>
          <w:rFonts w:ascii="Times New Roman" w:hAnsi="Times New Roman" w:cs="Times New Roman"/>
          <w:color w:val="202124"/>
          <w:sz w:val="20"/>
          <w:szCs w:val="20"/>
        </w:rPr>
        <w:t>sprawie sposobu sporządzania i przekazywania informacji oraz wymagań technicznych dla dokumentów elektronicznych oraz środków komunikacji elektronicznej w postępowaniu</w:t>
      </w:r>
      <w:r w:rsidR="000A6532" w:rsidRPr="0046705B">
        <w:rPr>
          <w:rFonts w:ascii="Times New Roman" w:hAnsi="Times New Roman" w:cs="Times New Roman"/>
          <w:color w:val="202124"/>
          <w:sz w:val="20"/>
          <w:szCs w:val="20"/>
        </w:rPr>
        <w:t xml:space="preserve"> </w:t>
      </w:r>
      <w:r w:rsidRPr="0046705B">
        <w:rPr>
          <w:rFonts w:ascii="Times New Roman" w:hAnsi="Times New Roman" w:cs="Times New Roman"/>
          <w:color w:val="202124"/>
          <w:sz w:val="20"/>
          <w:szCs w:val="20"/>
        </w:rPr>
        <w:t>o udzielenie zamówienia publicznego lub konkursie (Dz. U. z 2020 r. poz. 2452)</w:t>
      </w:r>
      <w:r w:rsidRPr="0046705B">
        <w:rPr>
          <w:rFonts w:ascii="Times New Roman" w:hAnsi="Times New Roman" w:cs="Times New Roman"/>
          <w:color w:val="000000"/>
          <w:sz w:val="20"/>
          <w:szCs w:val="20"/>
        </w:rPr>
        <w:t xml:space="preserve">, określa niezbędne wymagania sprzętowo - aplikacyjne umożliwiające pracę na </w:t>
      </w:r>
      <w:r w:rsidRPr="0046705B">
        <w:rPr>
          <w:rFonts w:ascii="Times New Roman" w:hAnsi="Times New Roman" w:cs="Times New Roman"/>
          <w:b/>
          <w:bCs/>
          <w:color w:val="0070C0"/>
          <w:sz w:val="20"/>
          <w:szCs w:val="20"/>
        </w:rPr>
        <w:t>platformazakupowa.pl</w:t>
      </w:r>
      <w:r w:rsidRPr="0046705B">
        <w:rPr>
          <w:rFonts w:ascii="Times New Roman" w:hAnsi="Times New Roman" w:cs="Times New Roman"/>
          <w:color w:val="000000" w:themeColor="text1"/>
          <w:sz w:val="20"/>
          <w:szCs w:val="20"/>
        </w:rPr>
        <w:t>,</w:t>
      </w:r>
      <w:r w:rsidR="000A6532" w:rsidRPr="0046705B">
        <w:rPr>
          <w:rFonts w:ascii="Times New Roman" w:hAnsi="Times New Roman" w:cs="Times New Roman"/>
          <w:color w:val="000000" w:themeColor="text1"/>
          <w:sz w:val="20"/>
          <w:szCs w:val="20"/>
        </w:rPr>
        <w:t xml:space="preserve"> </w:t>
      </w:r>
      <w:r w:rsidRPr="0046705B">
        <w:rPr>
          <w:rFonts w:ascii="Times New Roman" w:hAnsi="Times New Roman" w:cs="Times New Roman"/>
          <w:color w:val="000000"/>
          <w:sz w:val="20"/>
          <w:szCs w:val="20"/>
        </w:rPr>
        <w:t>tj.:</w:t>
      </w:r>
    </w:p>
    <w:p w:rsidR="00C44589" w:rsidRPr="0046705B" w:rsidRDefault="00C44589" w:rsidP="00316E7E">
      <w:pPr>
        <w:pStyle w:val="Akapitzlist"/>
        <w:numPr>
          <w:ilvl w:val="0"/>
          <w:numId w:val="13"/>
        </w:numPr>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stały dostęp do sieci Internet o gwarantowanej przepustowości nie mniejszej niż512 kb/s,</w:t>
      </w:r>
    </w:p>
    <w:p w:rsidR="00C44589" w:rsidRPr="0046705B" w:rsidRDefault="00C44589" w:rsidP="00316E7E">
      <w:pPr>
        <w:pStyle w:val="Akapitzlist"/>
        <w:numPr>
          <w:ilvl w:val="0"/>
          <w:numId w:val="13"/>
        </w:numPr>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 xml:space="preserve">komputer klasy PC lub MAC o następującej konfiguracji: pamięć min. 2 GB Ram,procesor Intel IV 2 GHZ lub jego nowsza wersja, jeden z systemów operacyjnych </w:t>
      </w:r>
      <w:r w:rsidR="00D813FC" w:rsidRPr="0046705B">
        <w:rPr>
          <w:rFonts w:ascii="Times New Roman" w:hAnsi="Times New Roman" w:cs="Times New Roman"/>
          <w:color w:val="000000"/>
          <w:sz w:val="20"/>
          <w:szCs w:val="20"/>
        </w:rPr>
        <w:t>–</w:t>
      </w:r>
      <w:r w:rsidRPr="0046705B">
        <w:rPr>
          <w:rFonts w:ascii="Times New Roman" w:hAnsi="Times New Roman" w:cs="Times New Roman"/>
          <w:color w:val="000000"/>
          <w:sz w:val="20"/>
          <w:szCs w:val="20"/>
        </w:rPr>
        <w:t xml:space="preserve"> MSWindows 7, </w:t>
      </w:r>
      <w:r w:rsidRPr="0046705B">
        <w:rPr>
          <w:rFonts w:ascii="Times New Roman" w:hAnsi="Times New Roman" w:cs="Times New Roman"/>
          <w:color w:val="000000"/>
          <w:sz w:val="20"/>
          <w:szCs w:val="20"/>
        </w:rPr>
        <w:br/>
        <w:t>Mac Os x 10 4, Linux, lub ich nowsze wersje,</w:t>
      </w:r>
    </w:p>
    <w:p w:rsidR="00C44589" w:rsidRPr="0046705B" w:rsidRDefault="00C44589" w:rsidP="00316E7E">
      <w:pPr>
        <w:pStyle w:val="Akapitzlist"/>
        <w:numPr>
          <w:ilvl w:val="0"/>
          <w:numId w:val="13"/>
        </w:numPr>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zainstalowana dowolna przeglądarka internetowa, w przypadku Internet Explorer minimalnie wersja 10</w:t>
      </w:r>
      <w:r w:rsidR="00DD2B57" w:rsidRPr="0046705B">
        <w:rPr>
          <w:rFonts w:ascii="Times New Roman" w:hAnsi="Times New Roman" w:cs="Times New Roman"/>
          <w:color w:val="000000"/>
          <w:sz w:val="20"/>
          <w:szCs w:val="20"/>
        </w:rPr>
        <w:t>.</w:t>
      </w:r>
      <w:r w:rsidRPr="0046705B">
        <w:rPr>
          <w:rFonts w:ascii="Times New Roman" w:hAnsi="Times New Roman" w:cs="Times New Roman"/>
          <w:color w:val="000000"/>
          <w:sz w:val="20"/>
          <w:szCs w:val="20"/>
        </w:rPr>
        <w:t>0,</w:t>
      </w:r>
    </w:p>
    <w:p w:rsidR="00C44589" w:rsidRPr="0046705B" w:rsidRDefault="00C44589" w:rsidP="00316E7E">
      <w:pPr>
        <w:pStyle w:val="Akapitzlist"/>
        <w:numPr>
          <w:ilvl w:val="0"/>
          <w:numId w:val="13"/>
        </w:numPr>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włączona obsługa JavaScript,</w:t>
      </w:r>
    </w:p>
    <w:p w:rsidR="00C44589" w:rsidRPr="0046705B" w:rsidRDefault="00C44589" w:rsidP="00316E7E">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zainstalowany program Adobe Acrobat Reader lub inny obsługujący format plików.pdf,</w:t>
      </w:r>
    </w:p>
    <w:p w:rsidR="00C44589" w:rsidRPr="0046705B" w:rsidRDefault="00C44589" w:rsidP="00316E7E">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0"/>
          <w:szCs w:val="20"/>
        </w:rPr>
      </w:pPr>
      <w:r w:rsidRPr="0046705B">
        <w:rPr>
          <w:rFonts w:ascii="Times New Roman" w:hAnsi="Times New Roman" w:cs="Times New Roman"/>
          <w:b/>
          <w:bCs/>
          <w:color w:val="0070C0"/>
          <w:sz w:val="20"/>
          <w:szCs w:val="20"/>
        </w:rPr>
        <w:t>platformazakupowa.pl</w:t>
      </w:r>
      <w:r w:rsidR="009F4024" w:rsidRPr="0046705B">
        <w:rPr>
          <w:rFonts w:ascii="Times New Roman" w:hAnsi="Times New Roman" w:cs="Times New Roman"/>
          <w:b/>
          <w:bCs/>
          <w:color w:val="5B9BD5" w:themeColor="accent5"/>
          <w:sz w:val="20"/>
          <w:szCs w:val="20"/>
        </w:rPr>
        <w:t xml:space="preserve"> </w:t>
      </w:r>
      <w:r w:rsidRPr="0046705B">
        <w:rPr>
          <w:rFonts w:ascii="Times New Roman" w:hAnsi="Times New Roman" w:cs="Times New Roman"/>
          <w:sz w:val="20"/>
          <w:szCs w:val="20"/>
        </w:rPr>
        <w:t>działa według standardu przyjętego w komunikacji sieciowej - kodowanie UTF8</w:t>
      </w:r>
      <w:r w:rsidRPr="0046705B">
        <w:rPr>
          <w:rFonts w:ascii="Times New Roman" w:hAnsi="Times New Roman" w:cs="Times New Roman"/>
          <w:color w:val="000000"/>
          <w:sz w:val="20"/>
          <w:szCs w:val="20"/>
        </w:rPr>
        <w:t>,</w:t>
      </w:r>
    </w:p>
    <w:p w:rsidR="00C44589" w:rsidRPr="0046705B" w:rsidRDefault="00C44589" w:rsidP="00316E7E">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oznaczenie czasu odbioru danych przez platformę zakupową stanowi datę oraz</w:t>
      </w:r>
      <w:r w:rsidR="001643EC"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dokładny czas (hh:mm:ss) generowany wg. czasu lokalnego serwera</w:t>
      </w:r>
      <w:r w:rsidR="009F4024" w:rsidRPr="0046705B">
        <w:rPr>
          <w:rFonts w:ascii="Times New Roman" w:hAnsi="Times New Roman" w:cs="Times New Roman"/>
          <w:color w:val="000000"/>
          <w:sz w:val="20"/>
          <w:szCs w:val="20"/>
        </w:rPr>
        <w:t xml:space="preserve"> z</w:t>
      </w:r>
      <w:r w:rsidRPr="0046705B">
        <w:rPr>
          <w:rFonts w:ascii="Times New Roman" w:hAnsi="Times New Roman" w:cs="Times New Roman"/>
          <w:color w:val="000000"/>
          <w:sz w:val="20"/>
          <w:szCs w:val="20"/>
        </w:rPr>
        <w:t>synchronizowanego z zegarem Głównego Urzędu Miar,</w:t>
      </w:r>
    </w:p>
    <w:p w:rsidR="00C44589" w:rsidRPr="0046705B" w:rsidRDefault="00C44589" w:rsidP="00316E7E">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Wykonawca, przystępując do niniejszego postępowania o udzielenie zamówienia:</w:t>
      </w:r>
    </w:p>
    <w:p w:rsidR="00C44589" w:rsidRPr="0046705B" w:rsidRDefault="00C44589" w:rsidP="00316E7E">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 xml:space="preserve">akceptuje warunki korzystania z </w:t>
      </w:r>
      <w:r w:rsidRPr="0046705B">
        <w:rPr>
          <w:rFonts w:ascii="Times New Roman" w:hAnsi="Times New Roman" w:cs="Times New Roman"/>
          <w:b/>
          <w:bCs/>
          <w:color w:val="0070C0"/>
          <w:sz w:val="20"/>
          <w:szCs w:val="20"/>
        </w:rPr>
        <w:t>platformazakupowa.pl</w:t>
      </w:r>
      <w:r w:rsidR="00746F11" w:rsidRPr="0046705B">
        <w:rPr>
          <w:rFonts w:ascii="Times New Roman" w:hAnsi="Times New Roman" w:cs="Times New Roman"/>
          <w:b/>
          <w:bCs/>
          <w:color w:val="5B9BD5" w:themeColor="accent5"/>
          <w:sz w:val="20"/>
          <w:szCs w:val="20"/>
        </w:rPr>
        <w:t xml:space="preserve"> </w:t>
      </w:r>
      <w:r w:rsidRPr="0046705B">
        <w:rPr>
          <w:rFonts w:ascii="Times New Roman" w:hAnsi="Times New Roman" w:cs="Times New Roman"/>
          <w:color w:val="000000"/>
          <w:sz w:val="20"/>
          <w:szCs w:val="20"/>
        </w:rPr>
        <w:t>określone w Regulaminie</w:t>
      </w:r>
      <w:r w:rsidR="00746F11"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 xml:space="preserve">zamieszczonym na stronie internetowej pod linkiem w zakładce </w:t>
      </w:r>
      <w:r w:rsidRPr="0046705B">
        <w:rPr>
          <w:rFonts w:ascii="Times New Roman" w:hAnsi="Times New Roman" w:cs="Times New Roman"/>
          <w:b/>
          <w:i/>
          <w:color w:val="000000"/>
          <w:sz w:val="20"/>
          <w:szCs w:val="20"/>
        </w:rPr>
        <w:t>„Regulamin"</w:t>
      </w:r>
      <w:r w:rsidR="00750EA9">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 xml:space="preserve">oraz uznaje go za wiążący, </w:t>
      </w:r>
    </w:p>
    <w:p w:rsidR="00C44589" w:rsidRPr="0046705B" w:rsidRDefault="00C44589" w:rsidP="00316E7E">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 xml:space="preserve">zapoznał i stosuje się do </w:t>
      </w:r>
      <w:r w:rsidRPr="0046705B">
        <w:rPr>
          <w:rFonts w:ascii="Times New Roman" w:hAnsi="Times New Roman" w:cs="Times New Roman"/>
          <w:i/>
          <w:color w:val="000000"/>
          <w:sz w:val="20"/>
          <w:szCs w:val="20"/>
        </w:rPr>
        <w:t>„</w:t>
      </w:r>
      <w:r w:rsidRPr="0046705B">
        <w:rPr>
          <w:rFonts w:ascii="Times New Roman" w:hAnsi="Times New Roman" w:cs="Times New Roman"/>
          <w:b/>
          <w:i/>
          <w:color w:val="000000"/>
          <w:sz w:val="20"/>
          <w:szCs w:val="20"/>
        </w:rPr>
        <w:t>Instrukcji dla Wykonawców”</w:t>
      </w:r>
      <w:r w:rsidRPr="0046705B">
        <w:rPr>
          <w:rFonts w:ascii="Times New Roman" w:hAnsi="Times New Roman" w:cs="Times New Roman"/>
          <w:color w:val="000000"/>
          <w:sz w:val="20"/>
          <w:szCs w:val="20"/>
        </w:rPr>
        <w:t xml:space="preserve"> dostępnej pod adresem: </w:t>
      </w:r>
      <w:hyperlink r:id="rId18" w:history="1">
        <w:r w:rsidR="00746F11" w:rsidRPr="0046705B">
          <w:rPr>
            <w:rStyle w:val="Hipercze"/>
            <w:rFonts w:ascii="Times New Roman" w:hAnsi="Times New Roman" w:cs="Times New Roman"/>
            <w:b/>
            <w:color w:val="0070C0"/>
            <w:sz w:val="20"/>
            <w:szCs w:val="20"/>
          </w:rPr>
          <w:t>https://platformazakupowa.pl/strona/45-instrukcje</w:t>
        </w:r>
      </w:hyperlink>
      <w:r w:rsidR="003F05F3" w:rsidRPr="0046705B">
        <w:rPr>
          <w:rFonts w:ascii="Times New Roman" w:hAnsi="Times New Roman" w:cs="Times New Roman"/>
          <w:b/>
          <w:sz w:val="20"/>
          <w:szCs w:val="20"/>
        </w:rPr>
        <w:t xml:space="preserve"> </w:t>
      </w:r>
      <w:r w:rsidRPr="0046705B">
        <w:rPr>
          <w:rFonts w:ascii="Times New Roman" w:hAnsi="Times New Roman" w:cs="Times New Roman"/>
          <w:color w:val="000000"/>
          <w:sz w:val="20"/>
          <w:szCs w:val="20"/>
        </w:rPr>
        <w:t>składania ofert/wniosków.</w:t>
      </w:r>
    </w:p>
    <w:p w:rsidR="00C44589" w:rsidRPr="0046705B" w:rsidRDefault="00C44589" w:rsidP="00316E7E">
      <w:pPr>
        <w:pStyle w:val="Akapitzlist"/>
        <w:numPr>
          <w:ilvl w:val="0"/>
          <w:numId w:val="12"/>
        </w:numPr>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Za datę przekazania oferty, oświadczenia, o którym mowa w art. 125 ust. 1 </w:t>
      </w:r>
      <w:r w:rsidR="00E3453A" w:rsidRPr="0046705B">
        <w:rPr>
          <w:rFonts w:ascii="Times New Roman" w:hAnsi="Times New Roman" w:cs="Times New Roman"/>
          <w:sz w:val="20"/>
          <w:szCs w:val="20"/>
        </w:rPr>
        <w:t>P</w:t>
      </w:r>
      <w:r w:rsidRPr="0046705B">
        <w:rPr>
          <w:rFonts w:ascii="Times New Roman" w:hAnsi="Times New Roman" w:cs="Times New Roman"/>
          <w:sz w:val="20"/>
          <w:szCs w:val="20"/>
        </w:rPr>
        <w:t xml:space="preserve">zp, podmiotowych środków dowodowych, </w:t>
      </w:r>
      <w:r w:rsidRPr="0046705B">
        <w:rPr>
          <w:rFonts w:ascii="Times New Roman" w:hAnsi="Times New Roman" w:cs="Times New Roman"/>
          <w:color w:val="000000" w:themeColor="text1"/>
          <w:sz w:val="20"/>
          <w:szCs w:val="20"/>
        </w:rPr>
        <w:t xml:space="preserve">przedmiotowych środków dowodowych </w:t>
      </w:r>
      <w:r w:rsidRPr="0046705B">
        <w:rPr>
          <w:rFonts w:ascii="Times New Roman" w:hAnsi="Times New Roman" w:cs="Times New Roman"/>
          <w:sz w:val="20"/>
          <w:szCs w:val="20"/>
        </w:rPr>
        <w:t>oraz innych informacji, oświadczeń lub dokumentów przekazywanych w postępowaniu, przyjmuje się datę ich przekazania/złożenia na platformie zakupowej.</w:t>
      </w:r>
    </w:p>
    <w:p w:rsidR="00C44589" w:rsidRPr="0046705B" w:rsidRDefault="00C44589" w:rsidP="00316E7E">
      <w:pPr>
        <w:pStyle w:val="Akapitzlist"/>
        <w:numPr>
          <w:ilvl w:val="0"/>
          <w:numId w:val="12"/>
        </w:numPr>
        <w:autoSpaceDE w:val="0"/>
        <w:autoSpaceDN w:val="0"/>
        <w:adjustRightInd w:val="0"/>
        <w:spacing w:after="0" w:line="276" w:lineRule="auto"/>
        <w:ind w:left="360"/>
        <w:jc w:val="both"/>
        <w:rPr>
          <w:rFonts w:ascii="Times New Roman" w:hAnsi="Times New Roman" w:cs="Times New Roman"/>
          <w:noProof/>
          <w:color w:val="000000"/>
          <w:sz w:val="20"/>
          <w:szCs w:val="20"/>
        </w:rPr>
      </w:pPr>
      <w:r w:rsidRPr="0046705B">
        <w:rPr>
          <w:rFonts w:ascii="Times New Roman" w:hAnsi="Times New Roman" w:cs="Times New Roman"/>
          <w:b/>
          <w:bCs/>
          <w:noProof/>
          <w:color w:val="000000"/>
          <w:sz w:val="20"/>
          <w:szCs w:val="20"/>
        </w:rPr>
        <w:t>Zamawiający nie ponosi odpowiedzialności za złożenie oferty w</w:t>
      </w:r>
      <w:r w:rsidR="00750EA9">
        <w:rPr>
          <w:rFonts w:ascii="Times New Roman" w:hAnsi="Times New Roman" w:cs="Times New Roman"/>
          <w:b/>
          <w:bCs/>
          <w:noProof/>
          <w:color w:val="000000"/>
          <w:sz w:val="20"/>
          <w:szCs w:val="20"/>
        </w:rPr>
        <w:t xml:space="preserve"> sposób niezgodny </w:t>
      </w:r>
      <w:r w:rsidRPr="0046705B">
        <w:rPr>
          <w:rFonts w:ascii="Times New Roman" w:hAnsi="Times New Roman" w:cs="Times New Roman"/>
          <w:b/>
          <w:bCs/>
          <w:noProof/>
          <w:color w:val="000000"/>
          <w:sz w:val="20"/>
          <w:szCs w:val="20"/>
        </w:rPr>
        <w:t xml:space="preserve">z </w:t>
      </w:r>
      <w:r w:rsidRPr="0046705B">
        <w:rPr>
          <w:rFonts w:ascii="Times New Roman" w:hAnsi="Times New Roman" w:cs="Times New Roman"/>
          <w:b/>
          <w:bCs/>
          <w:i/>
          <w:noProof/>
          <w:color w:val="000000"/>
          <w:sz w:val="20"/>
          <w:szCs w:val="20"/>
        </w:rPr>
        <w:t>„Instrukcją dla Wykonawców”</w:t>
      </w:r>
      <w:r w:rsidRPr="0046705B">
        <w:rPr>
          <w:rFonts w:ascii="Times New Roman" w:hAnsi="Times New Roman" w:cs="Times New Roman"/>
          <w:b/>
          <w:bCs/>
          <w:noProof/>
          <w:color w:val="000000"/>
          <w:sz w:val="20"/>
          <w:szCs w:val="20"/>
        </w:rPr>
        <w:t xml:space="preserve"> korzystania z </w:t>
      </w:r>
      <w:r w:rsidRPr="0046705B">
        <w:rPr>
          <w:rFonts w:ascii="Times New Roman" w:hAnsi="Times New Roman" w:cs="Times New Roman"/>
          <w:b/>
          <w:bCs/>
          <w:noProof/>
          <w:color w:val="0070C0"/>
          <w:sz w:val="20"/>
          <w:szCs w:val="20"/>
        </w:rPr>
        <w:t>platformazakupowa.pl</w:t>
      </w:r>
      <w:r w:rsidRPr="0046705B">
        <w:rPr>
          <w:rFonts w:ascii="Times New Roman" w:hAnsi="Times New Roman" w:cs="Times New Roman"/>
          <w:noProof/>
          <w:color w:val="000000"/>
          <w:sz w:val="20"/>
          <w:szCs w:val="20"/>
        </w:rPr>
        <w:t xml:space="preserve">, w szczególności za sytuację, gdy zamawiający </w:t>
      </w:r>
      <w:r w:rsidRPr="0046705B">
        <w:rPr>
          <w:rFonts w:ascii="Times New Roman" w:hAnsi="Times New Roman" w:cs="Times New Roman"/>
          <w:noProof/>
          <w:color w:val="000000"/>
          <w:sz w:val="20"/>
          <w:szCs w:val="20"/>
        </w:rPr>
        <w:lastRenderedPageBreak/>
        <w:t xml:space="preserve">zapozna się z treścią oferty przed upływem terminu składania ofert (np. złożenie oferty </w:t>
      </w:r>
      <w:r w:rsidRPr="0046705B">
        <w:rPr>
          <w:rFonts w:ascii="Times New Roman" w:hAnsi="Times New Roman" w:cs="Times New Roman"/>
          <w:b/>
          <w:bCs/>
          <w:i/>
          <w:noProof/>
          <w:color w:val="000000"/>
          <w:sz w:val="20"/>
          <w:szCs w:val="20"/>
        </w:rPr>
        <w:t>w zakładce „Wyślij wiadomość do zamawiającego”</w:t>
      </w:r>
      <w:r w:rsidRPr="0046705B">
        <w:rPr>
          <w:rFonts w:ascii="Times New Roman" w:hAnsi="Times New Roman" w:cs="Times New Roman"/>
          <w:iCs/>
          <w:noProof/>
          <w:color w:val="000000"/>
          <w:sz w:val="20"/>
          <w:szCs w:val="20"/>
        </w:rPr>
        <w:t>).</w:t>
      </w:r>
    </w:p>
    <w:p w:rsidR="00C44589" w:rsidRPr="0046705B" w:rsidRDefault="00C44589" w:rsidP="00316E7E">
      <w:pPr>
        <w:autoSpaceDE w:val="0"/>
        <w:autoSpaceDN w:val="0"/>
        <w:adjustRightInd w:val="0"/>
        <w:spacing w:after="0" w:line="276" w:lineRule="auto"/>
        <w:ind w:left="348"/>
        <w:jc w:val="both"/>
        <w:rPr>
          <w:rFonts w:ascii="Times New Roman" w:hAnsi="Times New Roman" w:cs="Times New Roman"/>
          <w:noProof/>
          <w:color w:val="000000"/>
          <w:sz w:val="20"/>
          <w:szCs w:val="20"/>
        </w:rPr>
      </w:pPr>
      <w:r w:rsidRPr="0046705B">
        <w:rPr>
          <w:rFonts w:ascii="Times New Roman" w:hAnsi="Times New Roman" w:cs="Times New Roman"/>
          <w:noProof/>
          <w:color w:val="000000"/>
          <w:sz w:val="20"/>
          <w:szCs w:val="20"/>
        </w:rPr>
        <w:t>Taka oferta zostanie uznana przez Zamawiającego za ofertę handlową i nie będzie brana poduwagę w przedmiotowym postępowaniu, ponieważ nie został spełniony obowiązek narzucony w art. 221 Ustawy Prawo Zamówień Publicznych.</w:t>
      </w:r>
    </w:p>
    <w:p w:rsidR="00C44589" w:rsidRPr="0046705B" w:rsidRDefault="00C44589" w:rsidP="00316E7E">
      <w:pPr>
        <w:pStyle w:val="Akapitzlist"/>
        <w:numPr>
          <w:ilvl w:val="0"/>
          <w:numId w:val="12"/>
        </w:numPr>
        <w:autoSpaceDE w:val="0"/>
        <w:autoSpaceDN w:val="0"/>
        <w:adjustRightInd w:val="0"/>
        <w:spacing w:after="0" w:line="276" w:lineRule="auto"/>
        <w:ind w:left="360"/>
        <w:jc w:val="both"/>
        <w:rPr>
          <w:rFonts w:ascii="Times New Roman" w:hAnsi="Times New Roman" w:cs="Times New Roman"/>
          <w:noProof/>
          <w:color w:val="000000"/>
          <w:sz w:val="20"/>
          <w:szCs w:val="20"/>
        </w:rPr>
      </w:pPr>
      <w:r w:rsidRPr="0046705B">
        <w:rPr>
          <w:rFonts w:ascii="Times New Roman" w:hAnsi="Times New Roman" w:cs="Times New Roman"/>
          <w:noProof/>
          <w:color w:val="000000"/>
          <w:sz w:val="20"/>
          <w:szCs w:val="20"/>
        </w:rPr>
        <w:t xml:space="preserve">Zamawiający informuje, że instrukcje korzystania z </w:t>
      </w:r>
      <w:r w:rsidRPr="0046705B">
        <w:rPr>
          <w:rFonts w:ascii="Times New Roman" w:hAnsi="Times New Roman" w:cs="Times New Roman"/>
          <w:b/>
          <w:bCs/>
          <w:noProof/>
          <w:color w:val="0070C0"/>
          <w:sz w:val="20"/>
          <w:szCs w:val="20"/>
        </w:rPr>
        <w:t>platformazakupowa.pl</w:t>
      </w:r>
      <w:r w:rsidR="003F05F3" w:rsidRPr="0046705B">
        <w:rPr>
          <w:rFonts w:ascii="Times New Roman" w:hAnsi="Times New Roman" w:cs="Times New Roman"/>
          <w:b/>
          <w:bCs/>
          <w:noProof/>
          <w:color w:val="5B9BD5" w:themeColor="accent5"/>
          <w:sz w:val="20"/>
          <w:szCs w:val="20"/>
        </w:rPr>
        <w:t xml:space="preserve"> </w:t>
      </w:r>
      <w:r w:rsidR="00750EA9">
        <w:rPr>
          <w:rFonts w:ascii="Times New Roman" w:hAnsi="Times New Roman" w:cs="Times New Roman"/>
          <w:noProof/>
          <w:color w:val="000000"/>
          <w:sz w:val="20"/>
          <w:szCs w:val="20"/>
        </w:rPr>
        <w:t xml:space="preserve">dotyczące </w:t>
      </w:r>
      <w:r w:rsidRPr="0046705B">
        <w:rPr>
          <w:rFonts w:ascii="Times New Roman" w:hAnsi="Times New Roman" w:cs="Times New Roman"/>
          <w:noProof/>
          <w:color w:val="000000"/>
          <w:sz w:val="20"/>
          <w:szCs w:val="20"/>
        </w:rPr>
        <w:t xml:space="preserve">w szczególności logowania, składania wniosków o wyjaśnienie treści SWZ, składania ofertoraz innych czynności podejmowanych w niniejszym postępowaniu przy użyciu </w:t>
      </w:r>
      <w:r w:rsidRPr="0046705B">
        <w:rPr>
          <w:rFonts w:ascii="Times New Roman" w:hAnsi="Times New Roman" w:cs="Times New Roman"/>
          <w:b/>
          <w:bCs/>
          <w:noProof/>
          <w:color w:val="0070C0"/>
          <w:sz w:val="20"/>
          <w:szCs w:val="20"/>
        </w:rPr>
        <w:t>platformazakupowa.pl</w:t>
      </w:r>
      <w:r w:rsidR="003F05F3" w:rsidRPr="0046705B">
        <w:rPr>
          <w:rFonts w:ascii="Times New Roman" w:hAnsi="Times New Roman" w:cs="Times New Roman"/>
          <w:b/>
          <w:bCs/>
          <w:noProof/>
          <w:color w:val="5B9BD5" w:themeColor="accent5"/>
          <w:sz w:val="20"/>
          <w:szCs w:val="20"/>
        </w:rPr>
        <w:t xml:space="preserve"> </w:t>
      </w:r>
      <w:r w:rsidRPr="0046705B">
        <w:rPr>
          <w:rFonts w:ascii="Times New Roman" w:hAnsi="Times New Roman" w:cs="Times New Roman"/>
          <w:noProof/>
          <w:color w:val="000000"/>
          <w:sz w:val="20"/>
          <w:szCs w:val="20"/>
        </w:rPr>
        <w:t xml:space="preserve">znajdują się </w:t>
      </w:r>
      <w:r w:rsidRPr="0046705B">
        <w:rPr>
          <w:rFonts w:ascii="Times New Roman" w:hAnsi="Times New Roman" w:cs="Times New Roman"/>
          <w:b/>
          <w:i/>
          <w:noProof/>
          <w:color w:val="000000"/>
          <w:sz w:val="20"/>
          <w:szCs w:val="20"/>
        </w:rPr>
        <w:t>w zakładce „Instrukcje dla Wykonawców"</w:t>
      </w:r>
      <w:r w:rsidRPr="0046705B">
        <w:rPr>
          <w:rFonts w:ascii="Times New Roman" w:hAnsi="Times New Roman" w:cs="Times New Roman"/>
          <w:noProof/>
          <w:color w:val="000000"/>
          <w:sz w:val="20"/>
          <w:szCs w:val="20"/>
        </w:rPr>
        <w:t xml:space="preserve"> na stronieinternetowej pod adresem: </w:t>
      </w:r>
      <w:r w:rsidRPr="0046705B">
        <w:rPr>
          <w:rFonts w:ascii="Times New Roman" w:hAnsi="Times New Roman" w:cs="Times New Roman"/>
          <w:b/>
          <w:bCs/>
          <w:noProof/>
          <w:color w:val="0070C0"/>
          <w:sz w:val="20"/>
          <w:szCs w:val="20"/>
        </w:rPr>
        <w:t>https://platformazakupowa.pl/strona/45-instrukcje</w:t>
      </w:r>
      <w:r w:rsidRPr="0046705B">
        <w:rPr>
          <w:rFonts w:ascii="Times New Roman" w:hAnsi="Times New Roman" w:cs="Times New Roman"/>
          <w:noProof/>
          <w:sz w:val="20"/>
          <w:szCs w:val="20"/>
        </w:rPr>
        <w:t>.</w:t>
      </w:r>
    </w:p>
    <w:p w:rsidR="003F05F3" w:rsidRPr="0046705B" w:rsidRDefault="003F05F3" w:rsidP="00316E7E">
      <w:pPr>
        <w:spacing w:after="0" w:line="276" w:lineRule="auto"/>
        <w:jc w:val="both"/>
        <w:rPr>
          <w:rFonts w:ascii="Times New Roman" w:hAnsi="Times New Roman" w:cs="Times New Roman"/>
          <w:b/>
          <w:sz w:val="20"/>
          <w:szCs w:val="20"/>
        </w:rPr>
      </w:pPr>
    </w:p>
    <w:p w:rsidR="00FA52DA" w:rsidRPr="0046705B" w:rsidRDefault="00FA52DA" w:rsidP="00316E7E">
      <w:p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 xml:space="preserve">IX. </w:t>
      </w:r>
      <w:r w:rsidR="007A72A6"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 xml:space="preserve">Informacje o sposobie komunikowania się zamawiającego z wykonawcami w inny sposób niż przy użyciu środków komunikacji elektronicznej, w tym w przypadku zaistnienia jednej </w:t>
      </w:r>
      <w:r w:rsidR="003F05F3" w:rsidRPr="0046705B">
        <w:rPr>
          <w:rFonts w:ascii="Times New Roman" w:hAnsi="Times New Roman" w:cs="Times New Roman"/>
          <w:b/>
          <w:sz w:val="20"/>
          <w:szCs w:val="20"/>
        </w:rPr>
        <w:t xml:space="preserve">z </w:t>
      </w:r>
      <w:r w:rsidRPr="0046705B">
        <w:rPr>
          <w:rFonts w:ascii="Times New Roman" w:hAnsi="Times New Roman" w:cs="Times New Roman"/>
          <w:b/>
          <w:sz w:val="20"/>
          <w:szCs w:val="20"/>
        </w:rPr>
        <w:t>sytuacji określonych w art. 65 ust. 1, art. 66 i art. 69</w:t>
      </w:r>
    </w:p>
    <w:p w:rsidR="009B2D1F" w:rsidRPr="0046705B" w:rsidRDefault="009B2D1F" w:rsidP="00316E7E">
      <w:pPr>
        <w:spacing w:after="0" w:line="276" w:lineRule="auto"/>
        <w:jc w:val="both"/>
        <w:rPr>
          <w:rFonts w:ascii="Times New Roman" w:hAnsi="Times New Roman" w:cs="Times New Roman"/>
          <w:b/>
          <w:sz w:val="20"/>
          <w:szCs w:val="20"/>
        </w:rPr>
      </w:pPr>
    </w:p>
    <w:p w:rsidR="00B27DDE" w:rsidRPr="0046705B" w:rsidRDefault="00C44589" w:rsidP="00316E7E">
      <w:p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Zamawiający nie przewiduje</w:t>
      </w:r>
      <w:r w:rsidR="009F4024" w:rsidRPr="0046705B">
        <w:rPr>
          <w:rFonts w:ascii="Times New Roman" w:hAnsi="Times New Roman" w:cs="Times New Roman"/>
          <w:sz w:val="20"/>
          <w:szCs w:val="20"/>
        </w:rPr>
        <w:t xml:space="preserve"> </w:t>
      </w:r>
      <w:r w:rsidRPr="0046705B">
        <w:rPr>
          <w:rFonts w:ascii="Times New Roman" w:hAnsi="Times New Roman" w:cs="Times New Roman"/>
          <w:sz w:val="20"/>
          <w:szCs w:val="20"/>
        </w:rPr>
        <w:t>komunikowania się z Wykonawcami w inny sposób niż przy użyciu środków komunikacji elektronicznej, w tym w przypadku zaistnienia jednej sytuacji</w:t>
      </w:r>
      <w:r w:rsidR="009F4024" w:rsidRPr="0046705B">
        <w:rPr>
          <w:rFonts w:ascii="Times New Roman" w:hAnsi="Times New Roman" w:cs="Times New Roman"/>
          <w:sz w:val="20"/>
          <w:szCs w:val="20"/>
        </w:rPr>
        <w:t xml:space="preserve"> </w:t>
      </w:r>
      <w:r w:rsidRPr="0046705B">
        <w:rPr>
          <w:rFonts w:ascii="Times New Roman" w:hAnsi="Times New Roman" w:cs="Times New Roman"/>
          <w:sz w:val="20"/>
          <w:szCs w:val="20"/>
        </w:rPr>
        <w:t>określonych w art. 65 ust. 1, art. 66 i art. 69.</w:t>
      </w:r>
    </w:p>
    <w:p w:rsidR="003F05F3" w:rsidRPr="0046705B" w:rsidRDefault="003F05F3" w:rsidP="00316E7E">
      <w:pPr>
        <w:spacing w:after="0" w:line="276" w:lineRule="auto"/>
        <w:jc w:val="both"/>
        <w:rPr>
          <w:rFonts w:ascii="Times New Roman" w:hAnsi="Times New Roman" w:cs="Times New Roman"/>
          <w:b/>
          <w:sz w:val="20"/>
          <w:szCs w:val="20"/>
        </w:rPr>
      </w:pPr>
    </w:p>
    <w:p w:rsidR="00C44589" w:rsidRPr="0046705B" w:rsidRDefault="00C44589" w:rsidP="005D7721">
      <w:pPr>
        <w:pStyle w:val="Akapitzlist"/>
        <w:numPr>
          <w:ilvl w:val="0"/>
          <w:numId w:val="49"/>
        </w:numPr>
        <w:spacing w:after="0" w:line="276" w:lineRule="auto"/>
        <w:ind w:left="426" w:hanging="284"/>
        <w:rPr>
          <w:rFonts w:ascii="Times New Roman" w:hAnsi="Times New Roman" w:cs="Times New Roman"/>
          <w:b/>
          <w:sz w:val="20"/>
          <w:szCs w:val="20"/>
        </w:rPr>
      </w:pPr>
      <w:r w:rsidRPr="0046705B">
        <w:rPr>
          <w:rFonts w:ascii="Times New Roman" w:hAnsi="Times New Roman" w:cs="Times New Roman"/>
          <w:b/>
          <w:sz w:val="20"/>
          <w:szCs w:val="20"/>
        </w:rPr>
        <w:t>Wskazanie osób uprawnionych do komunikowania się z Wykonawcami</w:t>
      </w:r>
    </w:p>
    <w:p w:rsidR="00372545" w:rsidRPr="0046705B" w:rsidRDefault="00372545" w:rsidP="00316E7E">
      <w:pPr>
        <w:spacing w:after="0" w:line="276" w:lineRule="auto"/>
        <w:jc w:val="both"/>
        <w:rPr>
          <w:rFonts w:ascii="Times New Roman" w:hAnsi="Times New Roman" w:cs="Times New Roman"/>
          <w:color w:val="000000" w:themeColor="text1"/>
          <w:sz w:val="20"/>
          <w:szCs w:val="20"/>
        </w:rPr>
      </w:pPr>
    </w:p>
    <w:p w:rsidR="00C44589" w:rsidRPr="0046705B" w:rsidRDefault="00C44589" w:rsidP="00316E7E">
      <w:p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Zamawiający wyznacza następującą osobę do kontaktu z Wykonawcami:</w:t>
      </w:r>
      <w:r w:rsidR="003F05F3" w:rsidRPr="0046705B">
        <w:rPr>
          <w:rFonts w:ascii="Times New Roman" w:hAnsi="Times New Roman" w:cs="Times New Roman"/>
          <w:color w:val="000000" w:themeColor="text1"/>
          <w:sz w:val="20"/>
          <w:szCs w:val="20"/>
        </w:rPr>
        <w:t xml:space="preserve"> </w:t>
      </w:r>
      <w:r w:rsidR="00EE65D9" w:rsidRPr="0046705B">
        <w:rPr>
          <w:rFonts w:ascii="Times New Roman" w:hAnsi="Times New Roman" w:cs="Times New Roman"/>
          <w:b/>
          <w:color w:val="000000" w:themeColor="text1"/>
          <w:sz w:val="20"/>
          <w:szCs w:val="20"/>
        </w:rPr>
        <w:t xml:space="preserve">Małgorzata Wójcik </w:t>
      </w:r>
      <w:r w:rsidR="003F05F3" w:rsidRPr="0046705B">
        <w:rPr>
          <w:rFonts w:ascii="Times New Roman" w:hAnsi="Times New Roman" w:cs="Times New Roman"/>
          <w:color w:val="000000" w:themeColor="text1"/>
          <w:sz w:val="20"/>
          <w:szCs w:val="20"/>
        </w:rPr>
        <w:t xml:space="preserve"> </w:t>
      </w:r>
      <w:r w:rsidR="00344627" w:rsidRPr="0046705B">
        <w:rPr>
          <w:rFonts w:ascii="Times New Roman" w:hAnsi="Times New Roman" w:cs="Times New Roman"/>
          <w:color w:val="000000" w:themeColor="text1"/>
          <w:sz w:val="20"/>
          <w:szCs w:val="20"/>
        </w:rPr>
        <w:t>–</w:t>
      </w:r>
      <w:r w:rsidRPr="0046705B">
        <w:rPr>
          <w:rFonts w:ascii="Times New Roman" w:hAnsi="Times New Roman" w:cs="Times New Roman"/>
          <w:color w:val="000000" w:themeColor="text1"/>
          <w:sz w:val="20"/>
          <w:szCs w:val="20"/>
        </w:rPr>
        <w:t xml:space="preserve"> Sekcja Zamówień Publicznych KWP zs. w Radomiu.</w:t>
      </w:r>
    </w:p>
    <w:p w:rsidR="00CC5D46" w:rsidRPr="0046705B" w:rsidRDefault="00CC5D46" w:rsidP="00316E7E">
      <w:pPr>
        <w:spacing w:after="0" w:line="276" w:lineRule="auto"/>
        <w:rPr>
          <w:rFonts w:ascii="Times New Roman" w:hAnsi="Times New Roman" w:cs="Times New Roman"/>
          <w:color w:val="FF0000"/>
          <w:sz w:val="20"/>
          <w:szCs w:val="20"/>
        </w:rPr>
      </w:pPr>
    </w:p>
    <w:p w:rsidR="00C44589" w:rsidRPr="0046705B" w:rsidRDefault="00C44589" w:rsidP="005D7721">
      <w:pPr>
        <w:pStyle w:val="Akapitzlist"/>
        <w:numPr>
          <w:ilvl w:val="0"/>
          <w:numId w:val="49"/>
        </w:numPr>
        <w:spacing w:after="0" w:line="276" w:lineRule="auto"/>
        <w:ind w:left="426" w:hanging="426"/>
        <w:rPr>
          <w:rFonts w:ascii="Times New Roman" w:hAnsi="Times New Roman" w:cs="Times New Roman"/>
          <w:b/>
          <w:sz w:val="20"/>
          <w:szCs w:val="20"/>
        </w:rPr>
      </w:pPr>
      <w:r w:rsidRPr="0046705B">
        <w:rPr>
          <w:rFonts w:ascii="Times New Roman" w:hAnsi="Times New Roman" w:cs="Times New Roman"/>
          <w:b/>
          <w:sz w:val="20"/>
          <w:szCs w:val="20"/>
        </w:rPr>
        <w:t>Termin związania ofertą</w:t>
      </w:r>
    </w:p>
    <w:p w:rsidR="00C44589" w:rsidRPr="0046705B" w:rsidRDefault="00C44589" w:rsidP="00316E7E">
      <w:pPr>
        <w:pStyle w:val="Akapitzlist"/>
        <w:spacing w:after="0" w:line="276" w:lineRule="auto"/>
        <w:ind w:left="1440"/>
        <w:rPr>
          <w:rFonts w:ascii="Times New Roman" w:hAnsi="Times New Roman" w:cs="Times New Roman"/>
          <w:b/>
          <w:sz w:val="20"/>
          <w:szCs w:val="20"/>
        </w:rPr>
      </w:pPr>
    </w:p>
    <w:p w:rsidR="00C44589" w:rsidRPr="0046705B" w:rsidRDefault="00C44589" w:rsidP="00316E7E">
      <w:pPr>
        <w:pStyle w:val="Akapitzlist"/>
        <w:numPr>
          <w:ilvl w:val="0"/>
          <w:numId w:val="3"/>
        </w:numPr>
        <w:spacing w:after="0" w:line="276" w:lineRule="auto"/>
        <w:ind w:left="364" w:hanging="378"/>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Wykonawca jest związany ofertą od dnia upływu terminu składania ofert, przy czym pierwszym dniem terminu związania ofertą jest dzień, w którym</w:t>
      </w:r>
      <w:r w:rsidR="005B3633">
        <w:rPr>
          <w:rFonts w:ascii="Times New Roman" w:hAnsi="Times New Roman" w:cs="Times New Roman"/>
          <w:color w:val="000000" w:themeColor="text1"/>
          <w:sz w:val="20"/>
          <w:szCs w:val="20"/>
        </w:rPr>
        <w:t xml:space="preserve"> upływa termin składania ofert </w:t>
      </w:r>
      <w:r w:rsidRPr="0046705B">
        <w:rPr>
          <w:rFonts w:ascii="Times New Roman" w:hAnsi="Times New Roman" w:cs="Times New Roman"/>
          <w:b/>
          <w:bCs/>
          <w:sz w:val="20"/>
          <w:szCs w:val="20"/>
        </w:rPr>
        <w:t>do dnia</w:t>
      </w:r>
      <w:r w:rsidR="003F05F3" w:rsidRPr="0046705B">
        <w:rPr>
          <w:rFonts w:ascii="Times New Roman" w:hAnsi="Times New Roman" w:cs="Times New Roman"/>
          <w:b/>
          <w:bCs/>
          <w:sz w:val="20"/>
          <w:szCs w:val="20"/>
        </w:rPr>
        <w:t xml:space="preserve"> </w:t>
      </w:r>
      <w:r w:rsidR="005B3633">
        <w:rPr>
          <w:rFonts w:ascii="Times New Roman" w:hAnsi="Times New Roman" w:cs="Times New Roman"/>
          <w:b/>
          <w:bCs/>
          <w:color w:val="0070C0"/>
          <w:sz w:val="20"/>
          <w:szCs w:val="20"/>
        </w:rPr>
        <w:t>14.10.2024r.</w:t>
      </w:r>
    </w:p>
    <w:p w:rsidR="00C44589" w:rsidRPr="0046705B"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sz w:val="20"/>
          <w:szCs w:val="20"/>
        </w:rPr>
      </w:pPr>
      <w:r w:rsidRPr="0046705B">
        <w:rPr>
          <w:rFonts w:ascii="Times New Roman" w:hAnsi="Times New Roman" w:cs="Times New Roman"/>
          <w:b/>
          <w:sz w:val="20"/>
          <w:szCs w:val="20"/>
          <w:u w:val="single"/>
        </w:rPr>
        <w:t>W przypadku, gdy wybór najkorzystniejszej oferty nie nastąpi przed upływem terminu związania ofertą określonego w SWZ</w:t>
      </w:r>
      <w:r w:rsidRPr="0046705B">
        <w:rPr>
          <w:rFonts w:ascii="Times New Roman" w:hAnsi="Times New Roman" w:cs="Times New Roman"/>
          <w:bCs/>
          <w:sz w:val="20"/>
          <w:szCs w:val="20"/>
        </w:rPr>
        <w:t>, Zamawiający przed upływem terminu związania ofertą zwraca się jednokrotnie do Wykonawców o wyrażenie zgod</w:t>
      </w:r>
      <w:r w:rsidR="005B3633">
        <w:rPr>
          <w:rFonts w:ascii="Times New Roman" w:hAnsi="Times New Roman" w:cs="Times New Roman"/>
          <w:bCs/>
          <w:sz w:val="20"/>
          <w:szCs w:val="20"/>
        </w:rPr>
        <w:t xml:space="preserve">y na przedłużenie tego terminu </w:t>
      </w:r>
      <w:r w:rsidRPr="0046705B">
        <w:rPr>
          <w:rFonts w:ascii="Times New Roman" w:hAnsi="Times New Roman" w:cs="Times New Roman"/>
          <w:bCs/>
          <w:sz w:val="20"/>
          <w:szCs w:val="20"/>
        </w:rPr>
        <w:t xml:space="preserve">o wskazany przez niego okres, nie dłuższy niż </w:t>
      </w:r>
      <w:r w:rsidRPr="0046705B">
        <w:rPr>
          <w:rFonts w:ascii="Times New Roman" w:hAnsi="Times New Roman" w:cs="Times New Roman"/>
          <w:b/>
          <w:sz w:val="20"/>
          <w:szCs w:val="20"/>
        </w:rPr>
        <w:t>60 dni</w:t>
      </w:r>
      <w:r w:rsidRPr="0046705B">
        <w:rPr>
          <w:rFonts w:ascii="Times New Roman" w:hAnsi="Times New Roman" w:cs="Times New Roman"/>
          <w:bCs/>
          <w:sz w:val="20"/>
          <w:szCs w:val="20"/>
        </w:rPr>
        <w:t>.</w:t>
      </w:r>
    </w:p>
    <w:p w:rsidR="00C44589" w:rsidRPr="0046705B"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sz w:val="20"/>
          <w:szCs w:val="20"/>
        </w:rPr>
      </w:pPr>
      <w:r w:rsidRPr="0046705B">
        <w:rPr>
          <w:rFonts w:ascii="Times New Roman" w:hAnsi="Times New Roman" w:cs="Times New Roman"/>
          <w:b/>
          <w:sz w:val="20"/>
          <w:szCs w:val="20"/>
          <w:u w:val="single"/>
        </w:rPr>
        <w:t>Przedłużenie terminu związania ofertą,</w:t>
      </w:r>
      <w:r w:rsidRPr="0046705B">
        <w:rPr>
          <w:rFonts w:ascii="Times New Roman" w:hAnsi="Times New Roman" w:cs="Times New Roman"/>
          <w:sz w:val="20"/>
          <w:szCs w:val="20"/>
          <w:u w:val="single"/>
        </w:rPr>
        <w:t xml:space="preserve"> o którym mowa w ust. 2,</w:t>
      </w:r>
      <w:r w:rsidRPr="0046705B">
        <w:rPr>
          <w:rFonts w:ascii="Times New Roman" w:hAnsi="Times New Roman" w:cs="Times New Roman"/>
          <w:b/>
          <w:sz w:val="20"/>
          <w:szCs w:val="20"/>
        </w:rPr>
        <w:t>wymaga złożenia przez Wykonawcę pisemnego oświadczenia</w:t>
      </w:r>
      <w:r w:rsidRPr="0046705B">
        <w:rPr>
          <w:rFonts w:ascii="Times New Roman" w:hAnsi="Times New Roman" w:cs="Times New Roman"/>
          <w:sz w:val="20"/>
          <w:szCs w:val="20"/>
        </w:rPr>
        <w:t xml:space="preserve"> (tj. wyrażonego przy użyciu wyrazów, cyfr lub innych znaków pisarskich, które można odczytać i powielić) o wyrażeniu zgody na przedłużenie terminu związania ofertą.</w:t>
      </w:r>
    </w:p>
    <w:p w:rsidR="00C44589" w:rsidRPr="0046705B"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sz w:val="20"/>
          <w:szCs w:val="20"/>
        </w:rPr>
      </w:pPr>
      <w:r w:rsidRPr="0046705B">
        <w:rPr>
          <w:rFonts w:ascii="Times New Roman" w:hAnsi="Times New Roman" w:cs="Times New Roman"/>
          <w:b/>
          <w:color w:val="000000" w:themeColor="text1"/>
          <w:sz w:val="20"/>
          <w:szCs w:val="20"/>
          <w:u w:val="single"/>
        </w:rPr>
        <w:t>Jeżeli termin związania</w:t>
      </w:r>
      <w:r w:rsidR="005957DB" w:rsidRPr="0046705B">
        <w:rPr>
          <w:rFonts w:ascii="Times New Roman" w:hAnsi="Times New Roman" w:cs="Times New Roman"/>
          <w:b/>
          <w:color w:val="000000" w:themeColor="text1"/>
          <w:sz w:val="20"/>
          <w:szCs w:val="20"/>
          <w:u w:val="single"/>
        </w:rPr>
        <w:t xml:space="preserve"> ofertą</w:t>
      </w:r>
      <w:r w:rsidRPr="0046705B">
        <w:rPr>
          <w:rFonts w:ascii="Times New Roman" w:hAnsi="Times New Roman" w:cs="Times New Roman"/>
          <w:b/>
          <w:color w:val="000000" w:themeColor="text1"/>
          <w:sz w:val="20"/>
          <w:szCs w:val="20"/>
          <w:u w:val="single"/>
        </w:rPr>
        <w:t xml:space="preserve"> upłynął przed wyborem najkorzystniejszej oferty</w:t>
      </w:r>
      <w:r w:rsidRPr="0046705B">
        <w:rPr>
          <w:rFonts w:ascii="Times New Roman" w:hAnsi="Times New Roman" w:cs="Times New Roman"/>
          <w:bCs/>
          <w:color w:val="000000" w:themeColor="text1"/>
          <w:sz w:val="20"/>
          <w:szCs w:val="20"/>
          <w:u w:val="single"/>
        </w:rPr>
        <w:t>,</w:t>
      </w:r>
      <w:r w:rsidR="00D51536" w:rsidRPr="0046705B">
        <w:rPr>
          <w:rFonts w:ascii="Times New Roman" w:hAnsi="Times New Roman" w:cs="Times New Roman"/>
          <w:bCs/>
          <w:color w:val="000000" w:themeColor="text1"/>
          <w:sz w:val="20"/>
          <w:szCs w:val="20"/>
          <w:u w:val="single"/>
        </w:rPr>
        <w:t xml:space="preserve"> </w:t>
      </w:r>
      <w:r w:rsidR="0026408D" w:rsidRPr="0046705B">
        <w:rPr>
          <w:rFonts w:ascii="Times New Roman" w:hAnsi="Times New Roman" w:cs="Times New Roman"/>
          <w:color w:val="000000" w:themeColor="text1"/>
          <w:sz w:val="20"/>
          <w:szCs w:val="20"/>
        </w:rPr>
        <w:t>Z</w:t>
      </w:r>
      <w:r w:rsidRPr="0046705B">
        <w:rPr>
          <w:rFonts w:ascii="Times New Roman" w:hAnsi="Times New Roman" w:cs="Times New Roman"/>
          <w:color w:val="000000" w:themeColor="text1"/>
          <w:sz w:val="20"/>
          <w:szCs w:val="20"/>
        </w:rPr>
        <w:t>amawiający wzywa Wykonawcę,</w:t>
      </w:r>
      <w:r w:rsidR="00D51536" w:rsidRPr="0046705B">
        <w:rPr>
          <w:rFonts w:ascii="Times New Roman" w:hAnsi="Times New Roman" w:cs="Times New Roman"/>
          <w:color w:val="000000" w:themeColor="text1"/>
          <w:sz w:val="20"/>
          <w:szCs w:val="20"/>
        </w:rPr>
        <w:t xml:space="preserve"> </w:t>
      </w:r>
      <w:r w:rsidRPr="0046705B">
        <w:rPr>
          <w:rFonts w:ascii="Times New Roman" w:hAnsi="Times New Roman" w:cs="Times New Roman"/>
          <w:color w:val="000000" w:themeColor="text1"/>
          <w:sz w:val="20"/>
          <w:szCs w:val="20"/>
        </w:rPr>
        <w:t xml:space="preserve">którego oferta otrzymała najwyższą ocenę, do wyrażenia, w wyznaczonym przez Zamawiającego terminie, </w:t>
      </w:r>
      <w:r w:rsidRPr="0046705B">
        <w:rPr>
          <w:rFonts w:ascii="Times New Roman" w:hAnsi="Times New Roman" w:cs="Times New Roman"/>
          <w:b/>
          <w:color w:val="000000" w:themeColor="text1"/>
          <w:sz w:val="20"/>
          <w:szCs w:val="20"/>
          <w:u w:val="single"/>
        </w:rPr>
        <w:t>pisemnej zgody na wybór jego oferty</w:t>
      </w:r>
      <w:r w:rsidRPr="0046705B">
        <w:rPr>
          <w:rFonts w:ascii="Times New Roman" w:hAnsi="Times New Roman" w:cs="Times New Roman"/>
          <w:color w:val="000000" w:themeColor="text1"/>
          <w:sz w:val="20"/>
          <w:szCs w:val="20"/>
          <w:u w:val="single"/>
        </w:rPr>
        <w:t>.</w:t>
      </w:r>
    </w:p>
    <w:p w:rsidR="00C44589" w:rsidRPr="0046705B"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sz w:val="20"/>
          <w:szCs w:val="20"/>
        </w:rPr>
      </w:pPr>
      <w:r w:rsidRPr="0046705B">
        <w:rPr>
          <w:rFonts w:ascii="Times New Roman" w:hAnsi="Times New Roman" w:cs="Times New Roman"/>
          <w:b/>
          <w:color w:val="000000" w:themeColor="text1"/>
          <w:sz w:val="20"/>
          <w:szCs w:val="20"/>
          <w:u w:val="single"/>
        </w:rPr>
        <w:t xml:space="preserve">W przypadku braku zgody, o której mowa w ust. 4, </w:t>
      </w:r>
      <w:r w:rsidRPr="0046705B">
        <w:rPr>
          <w:rFonts w:ascii="Times New Roman" w:hAnsi="Times New Roman" w:cs="Times New Roman"/>
          <w:color w:val="000000" w:themeColor="text1"/>
          <w:sz w:val="20"/>
          <w:szCs w:val="20"/>
        </w:rPr>
        <w:t>Zamawiający zwraca się o wyrażenie takiej zgody do kolejnego Wykonawcy, którego oferta została najwyżej oceniona,</w:t>
      </w:r>
      <w:r w:rsidRPr="0046705B">
        <w:rPr>
          <w:rFonts w:ascii="Times New Roman" w:hAnsi="Times New Roman" w:cs="Times New Roman"/>
          <w:b/>
          <w:color w:val="000000" w:themeColor="text1"/>
          <w:sz w:val="20"/>
          <w:szCs w:val="20"/>
        </w:rPr>
        <w:t xml:space="preserve"> chyba że zachodzą przesłanki do unieważnienia postępowania.</w:t>
      </w:r>
    </w:p>
    <w:p w:rsidR="00E32E69" w:rsidRPr="0046705B"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sz w:val="20"/>
          <w:szCs w:val="20"/>
        </w:rPr>
      </w:pPr>
      <w:r w:rsidRPr="0046705B">
        <w:rPr>
          <w:rFonts w:ascii="Times New Roman" w:hAnsi="Times New Roman" w:cs="Times New Roman"/>
          <w:b/>
          <w:color w:val="000000" w:themeColor="text1"/>
          <w:sz w:val="20"/>
          <w:szCs w:val="20"/>
          <w:u w:val="single"/>
        </w:rPr>
        <w:t>W przypadku, gdy Zamawiający żąda wniesienia wadium,</w:t>
      </w:r>
      <w:r w:rsidRPr="0046705B">
        <w:rPr>
          <w:rFonts w:ascii="Times New Roman" w:hAnsi="Times New Roman" w:cs="Times New Roman"/>
          <w:color w:val="000000" w:themeColor="text1"/>
          <w:sz w:val="20"/>
          <w:szCs w:val="20"/>
        </w:rPr>
        <w:t xml:space="preserve"> przedłużenie terminu związania ofertą, o którym mowa w ust. 2, następuje wraz z przedłużeniem okresu ważności wadium albo, jeżeli nie jest to możliwe, z wniesieniem nowego wadium na przedłużony okres związania ofertą</w:t>
      </w:r>
      <w:r w:rsidRPr="0046705B">
        <w:rPr>
          <w:rFonts w:ascii="Times New Roman" w:hAnsi="Times New Roman" w:cs="Times New Roman"/>
          <w:sz w:val="20"/>
          <w:szCs w:val="20"/>
        </w:rPr>
        <w:t>.</w:t>
      </w:r>
    </w:p>
    <w:p w:rsidR="000A6532" w:rsidRPr="00750EA9" w:rsidRDefault="000A6532" w:rsidP="00750EA9">
      <w:pPr>
        <w:spacing w:after="0" w:line="276" w:lineRule="auto"/>
        <w:jc w:val="both"/>
        <w:rPr>
          <w:rFonts w:ascii="Times New Roman" w:hAnsi="Times New Roman" w:cs="Times New Roman"/>
          <w:bCs/>
          <w:color w:val="000000" w:themeColor="text1"/>
          <w:sz w:val="20"/>
          <w:szCs w:val="20"/>
        </w:rPr>
      </w:pPr>
    </w:p>
    <w:p w:rsidR="00C44589" w:rsidRPr="0046705B" w:rsidRDefault="00C44589" w:rsidP="005D7721">
      <w:pPr>
        <w:pStyle w:val="Akapitzlist"/>
        <w:numPr>
          <w:ilvl w:val="0"/>
          <w:numId w:val="49"/>
        </w:numPr>
        <w:spacing w:after="0" w:line="276" w:lineRule="auto"/>
        <w:ind w:left="426" w:hanging="142"/>
        <w:rPr>
          <w:rFonts w:ascii="Times New Roman" w:hAnsi="Times New Roman" w:cs="Times New Roman"/>
          <w:b/>
          <w:sz w:val="20"/>
          <w:szCs w:val="20"/>
        </w:rPr>
      </w:pPr>
      <w:r w:rsidRPr="0046705B">
        <w:rPr>
          <w:rFonts w:ascii="Times New Roman" w:hAnsi="Times New Roman" w:cs="Times New Roman"/>
          <w:b/>
          <w:sz w:val="20"/>
          <w:szCs w:val="20"/>
        </w:rPr>
        <w:t>Wymagania dotyczące wadium</w:t>
      </w:r>
    </w:p>
    <w:p w:rsidR="00344627" w:rsidRPr="0046705B" w:rsidRDefault="00344627" w:rsidP="00316E7E">
      <w:pPr>
        <w:spacing w:after="0" w:line="276" w:lineRule="auto"/>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Zamawiający </w:t>
      </w:r>
      <w:r w:rsidR="003F05F3" w:rsidRPr="0046705B">
        <w:rPr>
          <w:rFonts w:ascii="Times New Roman" w:hAnsi="Times New Roman" w:cs="Times New Roman"/>
          <w:color w:val="000000" w:themeColor="text1"/>
          <w:sz w:val="20"/>
          <w:szCs w:val="20"/>
          <w:u w:val="single"/>
        </w:rPr>
        <w:t>nie wymaga</w:t>
      </w:r>
      <w:r w:rsidRPr="0046705B">
        <w:rPr>
          <w:rFonts w:ascii="Times New Roman" w:hAnsi="Times New Roman" w:cs="Times New Roman"/>
          <w:color w:val="000000" w:themeColor="text1"/>
          <w:sz w:val="20"/>
          <w:szCs w:val="20"/>
        </w:rPr>
        <w:t xml:space="preserve"> wniesienia wadium</w:t>
      </w:r>
      <w:r w:rsidR="003F05F3" w:rsidRPr="0046705B">
        <w:rPr>
          <w:rFonts w:ascii="Times New Roman" w:hAnsi="Times New Roman" w:cs="Times New Roman"/>
          <w:color w:val="000000" w:themeColor="text1"/>
          <w:sz w:val="20"/>
          <w:szCs w:val="20"/>
        </w:rPr>
        <w:t>.</w:t>
      </w:r>
      <w:r w:rsidRPr="0046705B">
        <w:rPr>
          <w:rFonts w:ascii="Times New Roman" w:hAnsi="Times New Roman" w:cs="Times New Roman"/>
          <w:color w:val="000000" w:themeColor="text1"/>
          <w:sz w:val="20"/>
          <w:szCs w:val="20"/>
        </w:rPr>
        <w:t xml:space="preserve"> w wysokości:</w:t>
      </w:r>
    </w:p>
    <w:p w:rsidR="00344627" w:rsidRPr="0046705B" w:rsidRDefault="00344627" w:rsidP="00316E7E">
      <w:pPr>
        <w:spacing w:after="0" w:line="276" w:lineRule="auto"/>
        <w:rPr>
          <w:rFonts w:ascii="Times New Roman" w:hAnsi="Times New Roman" w:cs="Times New Roman"/>
          <w:color w:val="000000" w:themeColor="text1"/>
          <w:sz w:val="20"/>
          <w:szCs w:val="20"/>
        </w:rPr>
      </w:pPr>
    </w:p>
    <w:p w:rsidR="00C44589" w:rsidRPr="0046705B" w:rsidRDefault="00C44589" w:rsidP="005D7721">
      <w:pPr>
        <w:pStyle w:val="Akapitzlist"/>
        <w:numPr>
          <w:ilvl w:val="0"/>
          <w:numId w:val="49"/>
        </w:numPr>
        <w:spacing w:after="0" w:line="276" w:lineRule="auto"/>
        <w:ind w:left="426" w:hanging="266"/>
        <w:rPr>
          <w:rFonts w:ascii="Times New Roman" w:hAnsi="Times New Roman" w:cs="Times New Roman"/>
          <w:b/>
          <w:sz w:val="20"/>
          <w:szCs w:val="20"/>
        </w:rPr>
      </w:pPr>
      <w:r w:rsidRPr="0046705B">
        <w:rPr>
          <w:rFonts w:ascii="Times New Roman" w:hAnsi="Times New Roman" w:cs="Times New Roman"/>
          <w:b/>
          <w:sz w:val="20"/>
          <w:szCs w:val="20"/>
        </w:rPr>
        <w:t>Informacje dotyczące zabezpieczenia należytego wykonania umowy</w:t>
      </w:r>
    </w:p>
    <w:p w:rsidR="00344627" w:rsidRPr="0046705B" w:rsidRDefault="00344627" w:rsidP="003F05F3">
      <w:pPr>
        <w:widowControl w:val="0"/>
        <w:suppressAutoHyphens/>
        <w:autoSpaceDE w:val="0"/>
        <w:spacing w:after="0" w:line="276" w:lineRule="auto"/>
        <w:jc w:val="both"/>
        <w:rPr>
          <w:rFonts w:ascii="Times New Roman" w:hAnsi="Times New Roman" w:cs="Times New Roman"/>
          <w:b/>
          <w:sz w:val="20"/>
          <w:szCs w:val="20"/>
          <w:u w:val="single"/>
        </w:rPr>
      </w:pPr>
      <w:r w:rsidRPr="0046705B">
        <w:rPr>
          <w:rFonts w:ascii="Times New Roman" w:hAnsi="Times New Roman" w:cs="Times New Roman"/>
          <w:bCs/>
          <w:sz w:val="20"/>
          <w:szCs w:val="20"/>
        </w:rPr>
        <w:t xml:space="preserve">Zamawiający </w:t>
      </w:r>
      <w:r w:rsidR="003F05F3" w:rsidRPr="0046705B">
        <w:rPr>
          <w:rFonts w:ascii="Times New Roman" w:hAnsi="Times New Roman" w:cs="Times New Roman"/>
          <w:bCs/>
          <w:sz w:val="20"/>
          <w:szCs w:val="20"/>
          <w:u w:val="single"/>
        </w:rPr>
        <w:t xml:space="preserve">nie </w:t>
      </w:r>
      <w:r w:rsidRPr="0046705B">
        <w:rPr>
          <w:rFonts w:ascii="Times New Roman" w:hAnsi="Times New Roman" w:cs="Times New Roman"/>
          <w:bCs/>
          <w:sz w:val="20"/>
          <w:szCs w:val="20"/>
          <w:u w:val="single"/>
        </w:rPr>
        <w:t>będzie wymagał</w:t>
      </w:r>
      <w:r w:rsidRPr="0046705B">
        <w:rPr>
          <w:rFonts w:ascii="Times New Roman" w:hAnsi="Times New Roman" w:cs="Times New Roman"/>
          <w:bCs/>
          <w:sz w:val="20"/>
          <w:szCs w:val="20"/>
        </w:rPr>
        <w:t xml:space="preserve"> wniesienia zabezpieczenia należytego wykonania umowy</w:t>
      </w:r>
      <w:r w:rsidR="003F05F3" w:rsidRPr="0046705B">
        <w:rPr>
          <w:rFonts w:ascii="Times New Roman" w:hAnsi="Times New Roman" w:cs="Times New Roman"/>
          <w:bCs/>
          <w:sz w:val="20"/>
          <w:szCs w:val="20"/>
        </w:rPr>
        <w:t>.</w:t>
      </w:r>
      <w:r w:rsidRPr="0046705B">
        <w:rPr>
          <w:rFonts w:ascii="Times New Roman" w:hAnsi="Times New Roman" w:cs="Times New Roman"/>
          <w:bCs/>
          <w:sz w:val="20"/>
          <w:szCs w:val="20"/>
        </w:rPr>
        <w:t xml:space="preserve"> </w:t>
      </w:r>
    </w:p>
    <w:p w:rsidR="003F05F3" w:rsidRPr="0046705B" w:rsidRDefault="003F05F3" w:rsidP="00316E7E">
      <w:pPr>
        <w:widowControl w:val="0"/>
        <w:suppressAutoHyphens/>
        <w:autoSpaceDE w:val="0"/>
        <w:spacing w:after="0" w:line="276" w:lineRule="auto"/>
        <w:jc w:val="both"/>
        <w:rPr>
          <w:rFonts w:ascii="Times New Roman" w:hAnsi="Times New Roman" w:cs="Times New Roman"/>
          <w:sz w:val="20"/>
          <w:szCs w:val="20"/>
        </w:rPr>
      </w:pPr>
    </w:p>
    <w:p w:rsidR="00C44589" w:rsidRPr="00750EA9" w:rsidRDefault="00C44589" w:rsidP="005D7721">
      <w:pPr>
        <w:pStyle w:val="Akapitzlist"/>
        <w:numPr>
          <w:ilvl w:val="0"/>
          <w:numId w:val="49"/>
        </w:numPr>
        <w:spacing w:after="0" w:line="276" w:lineRule="auto"/>
        <w:ind w:left="426" w:hanging="266"/>
        <w:rPr>
          <w:rFonts w:ascii="Times New Roman" w:hAnsi="Times New Roman" w:cs="Times New Roman"/>
          <w:b/>
          <w:sz w:val="20"/>
          <w:szCs w:val="20"/>
        </w:rPr>
      </w:pPr>
      <w:bookmarkStart w:id="4" w:name="_Hlk71267211"/>
      <w:r w:rsidRPr="0046705B">
        <w:rPr>
          <w:rFonts w:ascii="Times New Roman" w:hAnsi="Times New Roman" w:cs="Times New Roman"/>
          <w:b/>
          <w:sz w:val="20"/>
          <w:szCs w:val="20"/>
        </w:rPr>
        <w:lastRenderedPageBreak/>
        <w:t>Opis sposobu przygotowania oferty</w:t>
      </w:r>
    </w:p>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Oferta musi być sporządzona w języku polskim, pod rygorem nieważności w formie elektronicznej </w:t>
      </w:r>
      <w:r w:rsidRPr="0046705B">
        <w:rPr>
          <w:rFonts w:ascii="Times New Roman" w:hAnsi="Times New Roman" w:cs="Times New Roman"/>
          <w:b/>
          <w:sz w:val="20"/>
          <w:szCs w:val="20"/>
        </w:rPr>
        <w:t>opatrzo</w:t>
      </w:r>
      <w:r w:rsidR="00F7545F" w:rsidRPr="0046705B">
        <w:rPr>
          <w:rFonts w:ascii="Times New Roman" w:hAnsi="Times New Roman" w:cs="Times New Roman"/>
          <w:b/>
          <w:sz w:val="20"/>
          <w:szCs w:val="20"/>
        </w:rPr>
        <w:t>na</w:t>
      </w:r>
      <w:r w:rsidRPr="0046705B">
        <w:rPr>
          <w:rFonts w:ascii="Times New Roman" w:hAnsi="Times New Roman" w:cs="Times New Roman"/>
          <w:b/>
          <w:sz w:val="20"/>
          <w:szCs w:val="20"/>
        </w:rPr>
        <w:t xml:space="preserve"> kwalifikowanym podpisem elektronicznym</w:t>
      </w:r>
      <w:r w:rsidR="009F4024" w:rsidRPr="0046705B">
        <w:rPr>
          <w:rFonts w:ascii="Times New Roman" w:hAnsi="Times New Roman" w:cs="Times New Roman"/>
          <w:b/>
          <w:sz w:val="20"/>
          <w:szCs w:val="20"/>
        </w:rPr>
        <w:t xml:space="preserve"> </w:t>
      </w:r>
      <w:r w:rsidRPr="0046705B">
        <w:rPr>
          <w:rFonts w:ascii="Times New Roman" w:hAnsi="Times New Roman" w:cs="Times New Roman"/>
          <w:sz w:val="20"/>
          <w:szCs w:val="20"/>
        </w:rPr>
        <w:t>w formacie danych: .pdf, .doc, .docx, .xps, .xls, .jpg, .jpeg</w:t>
      </w:r>
      <w:r w:rsidR="005B3633">
        <w:rPr>
          <w:rFonts w:ascii="Times New Roman" w:hAnsi="Times New Roman" w:cs="Times New Roman"/>
          <w:sz w:val="20"/>
          <w:szCs w:val="20"/>
        </w:rPr>
        <w:t xml:space="preserve"> </w:t>
      </w:r>
      <w:r w:rsidRPr="0046705B">
        <w:rPr>
          <w:rFonts w:ascii="Times New Roman" w:hAnsi="Times New Roman" w:cs="Times New Roman"/>
          <w:b/>
          <w:sz w:val="20"/>
          <w:szCs w:val="20"/>
        </w:rPr>
        <w:t>ze szczególnym wskazaniem na .pdf</w:t>
      </w:r>
      <w:r w:rsidRPr="0046705B">
        <w:rPr>
          <w:rFonts w:ascii="Times New Roman" w:hAnsi="Times New Roman" w:cs="Times New Roman"/>
          <w:sz w:val="20"/>
          <w:szCs w:val="20"/>
        </w:rPr>
        <w:t xml:space="preserve"> .</w:t>
      </w:r>
    </w:p>
    <w:bookmarkEnd w:id="4"/>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b/>
          <w:sz w:val="20"/>
          <w:szCs w:val="20"/>
        </w:rPr>
        <w:t xml:space="preserve">Rozszerzenia plików wykorzystywanych przez Wykonawców powinny być zgodne </w:t>
      </w:r>
      <w:r w:rsidRPr="0046705B">
        <w:rPr>
          <w:rFonts w:ascii="Times New Roman" w:hAnsi="Times New Roman" w:cs="Times New Roman"/>
          <w:b/>
          <w:sz w:val="20"/>
          <w:szCs w:val="20"/>
        </w:rPr>
        <w:br/>
        <w:t>z</w:t>
      </w:r>
      <w:r w:rsidRPr="0046705B">
        <w:rPr>
          <w:rFonts w:ascii="Times New Roman" w:hAnsi="Times New Roman" w:cs="Times New Roman"/>
          <w:sz w:val="20"/>
          <w:szCs w:val="20"/>
        </w:rPr>
        <w:t xml:space="preserve"> Załącznikiem nr 2 do „Rozporządzenia Rady Ministrów w sprawie Krajowych Ram Interoperacyjności, minimalnych wymagań dla rejestrów publicznych i wymiany i</w:t>
      </w:r>
      <w:r w:rsidR="00750EA9">
        <w:rPr>
          <w:rFonts w:ascii="Times New Roman" w:hAnsi="Times New Roman" w:cs="Times New Roman"/>
          <w:sz w:val="20"/>
          <w:szCs w:val="20"/>
        </w:rPr>
        <w:t xml:space="preserve">nformacji </w:t>
      </w:r>
      <w:r w:rsidRPr="0046705B">
        <w:rPr>
          <w:rFonts w:ascii="Times New Roman" w:hAnsi="Times New Roman" w:cs="Times New Roman"/>
          <w:sz w:val="20"/>
          <w:szCs w:val="20"/>
        </w:rPr>
        <w:t>w postaci elektronicznej oraz minimalnych wymagań dla systemów teleinformatycznych”, zwanego dalej Rozporządzeniem KRI.</w:t>
      </w:r>
    </w:p>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bookmarkStart w:id="5" w:name="_Hlk71267895"/>
      <w:r w:rsidRPr="0046705B">
        <w:rPr>
          <w:rFonts w:ascii="Times New Roman" w:hAnsi="Times New Roman" w:cs="Times New Roman"/>
          <w:sz w:val="20"/>
          <w:szCs w:val="20"/>
        </w:rPr>
        <w:t xml:space="preserve">W procesie składania oferty na platformie, </w:t>
      </w:r>
      <w:r w:rsidRPr="0046705B">
        <w:rPr>
          <w:rFonts w:ascii="Times New Roman" w:hAnsi="Times New Roman" w:cs="Times New Roman"/>
          <w:b/>
          <w:sz w:val="20"/>
          <w:szCs w:val="20"/>
        </w:rPr>
        <w:t>kwalifikowany podpis elektroniczny</w:t>
      </w:r>
      <w:r w:rsidRPr="0046705B">
        <w:rPr>
          <w:rFonts w:ascii="Times New Roman" w:hAnsi="Times New Roman" w:cs="Times New Roman"/>
          <w:sz w:val="20"/>
          <w:szCs w:val="20"/>
        </w:rPr>
        <w:t xml:space="preserve"> Wykonawca składa bezpośrednio na dokumencie, który następnie przesyła do systemu.</w:t>
      </w:r>
    </w:p>
    <w:bookmarkEnd w:id="5"/>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W celu ewentualnej kompresji danych Zamawiając</w:t>
      </w:r>
      <w:r w:rsidR="00750EA9">
        <w:rPr>
          <w:rFonts w:ascii="Times New Roman" w:hAnsi="Times New Roman" w:cs="Times New Roman"/>
          <w:sz w:val="20"/>
          <w:szCs w:val="20"/>
        </w:rPr>
        <w:t xml:space="preserve">y zaleca wykorzystanie jednego </w:t>
      </w:r>
      <w:r w:rsidRPr="0046705B">
        <w:rPr>
          <w:rFonts w:ascii="Times New Roman" w:hAnsi="Times New Roman" w:cs="Times New Roman"/>
          <w:sz w:val="20"/>
          <w:szCs w:val="20"/>
        </w:rPr>
        <w:t>z rozszerzeń:</w:t>
      </w:r>
    </w:p>
    <w:p w:rsidR="00C44589" w:rsidRPr="0046705B" w:rsidRDefault="00C44589" w:rsidP="00316E7E">
      <w:pPr>
        <w:pStyle w:val="Akapitzlist"/>
        <w:numPr>
          <w:ilvl w:val="0"/>
          <w:numId w:val="24"/>
        </w:numPr>
        <w:spacing w:after="0"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.zip</w:t>
      </w:r>
      <w:r w:rsidRPr="0046705B">
        <w:rPr>
          <w:rFonts w:ascii="Times New Roman" w:hAnsi="Times New Roman" w:cs="Times New Roman"/>
          <w:bCs/>
          <w:sz w:val="20"/>
          <w:szCs w:val="20"/>
        </w:rPr>
        <w:t>,</w:t>
      </w:r>
    </w:p>
    <w:p w:rsidR="00182C29" w:rsidRPr="0046705B" w:rsidRDefault="00C44589" w:rsidP="00316E7E">
      <w:pPr>
        <w:pStyle w:val="Akapitzlist"/>
        <w:numPr>
          <w:ilvl w:val="0"/>
          <w:numId w:val="24"/>
        </w:numPr>
        <w:spacing w:after="0"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.7z</w:t>
      </w:r>
      <w:r w:rsidRPr="0046705B">
        <w:rPr>
          <w:rFonts w:ascii="Times New Roman" w:hAnsi="Times New Roman" w:cs="Times New Roman"/>
          <w:bCs/>
          <w:sz w:val="20"/>
          <w:szCs w:val="20"/>
        </w:rPr>
        <w:t>.</w:t>
      </w:r>
    </w:p>
    <w:p w:rsidR="002B37A1" w:rsidRPr="0046705B" w:rsidRDefault="002B37A1" w:rsidP="00316E7E">
      <w:pPr>
        <w:pStyle w:val="Akapitzlist"/>
        <w:numPr>
          <w:ilvl w:val="0"/>
          <w:numId w:val="4"/>
        </w:numPr>
        <w:spacing w:after="0" w:line="276" w:lineRule="auto"/>
        <w:ind w:left="284" w:hanging="284"/>
        <w:jc w:val="both"/>
        <w:rPr>
          <w:rFonts w:ascii="Times New Roman" w:hAnsi="Times New Roman" w:cs="Times New Roman"/>
          <w:bCs/>
          <w:color w:val="000000" w:themeColor="text1"/>
          <w:sz w:val="20"/>
          <w:szCs w:val="20"/>
          <w:u w:val="single"/>
        </w:rPr>
      </w:pPr>
      <w:r w:rsidRPr="0046705B">
        <w:rPr>
          <w:rFonts w:ascii="Times New Roman" w:hAnsi="Times New Roman" w:cs="Times New Roman"/>
          <w:b/>
          <w:sz w:val="20"/>
          <w:szCs w:val="20"/>
          <w:u w:val="single"/>
        </w:rPr>
        <w:t>Wśród rozszerzeń powszechnych, a niewystępujących w Rozporządzeniu KRI występują: .rar, .gif, .bmp, numbers, .pages</w:t>
      </w:r>
      <w:r w:rsidRPr="0046705B">
        <w:rPr>
          <w:rFonts w:ascii="Times New Roman" w:hAnsi="Times New Roman" w:cs="Times New Roman"/>
          <w:b/>
          <w:sz w:val="20"/>
          <w:szCs w:val="20"/>
        </w:rPr>
        <w:t>. Oferta złożona w takich plikach podlegać będzie odrzuceniu na podstawie art. 226 ust. 1 pkt. 6 ustawy Pzp.</w:t>
      </w:r>
    </w:p>
    <w:p w:rsidR="002B37A1" w:rsidRPr="0046705B" w:rsidRDefault="002B37A1" w:rsidP="00316E7E">
      <w:pPr>
        <w:pStyle w:val="Akapitzlist"/>
        <w:spacing w:after="0" w:line="276" w:lineRule="auto"/>
        <w:ind w:left="284"/>
        <w:jc w:val="both"/>
        <w:rPr>
          <w:rFonts w:ascii="Times New Roman" w:hAnsi="Times New Roman" w:cs="Times New Roman"/>
          <w:bCs/>
          <w:sz w:val="20"/>
          <w:szCs w:val="20"/>
          <w:u w:val="single"/>
        </w:rPr>
      </w:pPr>
      <w:r w:rsidRPr="0046705B">
        <w:rPr>
          <w:rFonts w:ascii="Times New Roman" w:hAnsi="Times New Roman" w:cs="Times New Roman"/>
          <w:b/>
          <w:sz w:val="20"/>
          <w:szCs w:val="20"/>
        </w:rPr>
        <w:t>Powód: nie została sporządzona lub przekazana w sposób zgodny z wymaganiami technicznymi oraz organizacyjnymi sporządzania lub przekazywania ofert przy użyciu środków komunikacji elektronicznej określonymi przez zamawiającego</w:t>
      </w:r>
    </w:p>
    <w:p w:rsidR="00182C29" w:rsidRPr="0046705B" w:rsidRDefault="00182C29" w:rsidP="00316E7E">
      <w:pPr>
        <w:pStyle w:val="Akapitzlist"/>
        <w:spacing w:after="0" w:line="276" w:lineRule="auto"/>
        <w:ind w:left="284"/>
        <w:jc w:val="both"/>
        <w:rPr>
          <w:rFonts w:ascii="Times New Roman" w:hAnsi="Times New Roman" w:cs="Times New Roman"/>
          <w:sz w:val="20"/>
          <w:szCs w:val="20"/>
        </w:rPr>
      </w:pPr>
      <w:r w:rsidRPr="0046705B">
        <w:rPr>
          <w:rFonts w:ascii="Times New Roman" w:hAnsi="Times New Roman" w:cs="Times New Roman"/>
          <w:bCs/>
          <w:sz w:val="20"/>
          <w:szCs w:val="20"/>
        </w:rPr>
        <w:t xml:space="preserve">Powyższe formaty plików są niezgodne z postanowieniami SWZ w Rozdziale XIV pkt. 1 oraz treścią załącznika nr 2 do </w:t>
      </w:r>
      <w:r w:rsidRPr="0046705B">
        <w:rPr>
          <w:rFonts w:ascii="Times New Roman" w:hAnsi="Times New Roman" w:cs="Times New Roman"/>
          <w:sz w:val="20"/>
          <w:szCs w:val="20"/>
        </w:rPr>
        <w:t>Rozporządzenia Rady Minist</w:t>
      </w:r>
      <w:r w:rsidR="00750EA9">
        <w:rPr>
          <w:rFonts w:ascii="Times New Roman" w:hAnsi="Times New Roman" w:cs="Times New Roman"/>
          <w:sz w:val="20"/>
          <w:szCs w:val="20"/>
        </w:rPr>
        <w:t xml:space="preserve">rów z dnia 12 kwietnia 2012 r. </w:t>
      </w:r>
      <w:r w:rsidRPr="0046705B">
        <w:rPr>
          <w:rFonts w:ascii="Times New Roman" w:hAnsi="Times New Roman" w:cs="Times New Roman"/>
          <w:sz w:val="20"/>
          <w:szCs w:val="20"/>
        </w:rPr>
        <w:t>w sprawie Krajowych Ram Interoperacyjności, minimalnych wym</w:t>
      </w:r>
      <w:r w:rsidR="00750EA9">
        <w:rPr>
          <w:rFonts w:ascii="Times New Roman" w:hAnsi="Times New Roman" w:cs="Times New Roman"/>
          <w:sz w:val="20"/>
          <w:szCs w:val="20"/>
        </w:rPr>
        <w:t xml:space="preserve">agań dla rejestrów publicznych </w:t>
      </w:r>
      <w:r w:rsidRPr="0046705B">
        <w:rPr>
          <w:rFonts w:ascii="Times New Roman" w:hAnsi="Times New Roman" w:cs="Times New Roman"/>
          <w:sz w:val="20"/>
          <w:szCs w:val="20"/>
        </w:rP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u w:val="single"/>
        </w:rPr>
      </w:pPr>
      <w:r w:rsidRPr="0046705B">
        <w:rPr>
          <w:rFonts w:ascii="Times New Roman" w:hAnsi="Times New Roman" w:cs="Times New Roman"/>
          <w:sz w:val="20"/>
          <w:szCs w:val="20"/>
        </w:rPr>
        <w:t xml:space="preserve">W przypadku stosowania przez </w:t>
      </w:r>
      <w:r w:rsidR="00080DFE" w:rsidRPr="0046705B">
        <w:rPr>
          <w:rFonts w:ascii="Times New Roman" w:hAnsi="Times New Roman" w:cs="Times New Roman"/>
          <w:sz w:val="20"/>
          <w:szCs w:val="20"/>
        </w:rPr>
        <w:t>W</w:t>
      </w:r>
      <w:r w:rsidRPr="0046705B">
        <w:rPr>
          <w:rFonts w:ascii="Times New Roman" w:hAnsi="Times New Roman" w:cs="Times New Roman"/>
          <w:sz w:val="20"/>
          <w:szCs w:val="20"/>
        </w:rPr>
        <w:t>ykonawcę kwalifikowanego podpisu elektronicznego:</w:t>
      </w:r>
    </w:p>
    <w:p w:rsidR="00C44589" w:rsidRPr="0046705B" w:rsidRDefault="00C44589" w:rsidP="00316E7E">
      <w:pPr>
        <w:pStyle w:val="Akapitzlist"/>
        <w:numPr>
          <w:ilvl w:val="0"/>
          <w:numId w:val="25"/>
        </w:numPr>
        <w:spacing w:after="0" w:line="276" w:lineRule="auto"/>
        <w:jc w:val="both"/>
        <w:rPr>
          <w:rFonts w:ascii="Times New Roman" w:hAnsi="Times New Roman" w:cs="Times New Roman"/>
          <w:sz w:val="20"/>
          <w:szCs w:val="20"/>
          <w:u w:val="single"/>
        </w:rPr>
      </w:pPr>
      <w:r w:rsidRPr="0046705B">
        <w:rPr>
          <w:rFonts w:ascii="Times New Roman" w:hAnsi="Times New Roman" w:cs="Times New Roman"/>
          <w:sz w:val="20"/>
          <w:szCs w:val="20"/>
        </w:rPr>
        <w:t xml:space="preserve">ze względu na niskie ryzyko naruszenia integralności pliku oraz łatwiejszą weryfikację podpisu </w:t>
      </w:r>
      <w:r w:rsidR="00F211FC" w:rsidRPr="0046705B">
        <w:rPr>
          <w:rFonts w:ascii="Times New Roman" w:hAnsi="Times New Roman" w:cs="Times New Roman"/>
          <w:sz w:val="20"/>
          <w:szCs w:val="20"/>
        </w:rPr>
        <w:t>Z</w:t>
      </w:r>
      <w:r w:rsidRPr="0046705B">
        <w:rPr>
          <w:rFonts w:ascii="Times New Roman" w:hAnsi="Times New Roman" w:cs="Times New Roman"/>
          <w:sz w:val="20"/>
          <w:szCs w:val="20"/>
        </w:rPr>
        <w:t xml:space="preserve">amawiający zaleca, w miarę możliwości, </w:t>
      </w:r>
      <w:r w:rsidRPr="0046705B">
        <w:rPr>
          <w:rFonts w:ascii="Times New Roman" w:hAnsi="Times New Roman" w:cs="Times New Roman"/>
          <w:b/>
          <w:sz w:val="20"/>
          <w:szCs w:val="20"/>
        </w:rPr>
        <w:t>przekonwertowanie plików składających się na ofertę na rozszerzenie .pdf i opatrzenie ich podpisem kwalifikowanym w formacie PAdES</w:t>
      </w:r>
      <w:r w:rsidRPr="0046705B">
        <w:rPr>
          <w:rFonts w:ascii="Times New Roman" w:hAnsi="Times New Roman" w:cs="Times New Roman"/>
          <w:bCs/>
          <w:sz w:val="20"/>
          <w:szCs w:val="20"/>
        </w:rPr>
        <w:t>,</w:t>
      </w:r>
    </w:p>
    <w:p w:rsidR="00C44589" w:rsidRPr="0046705B" w:rsidRDefault="00C44589" w:rsidP="00316E7E">
      <w:pPr>
        <w:pStyle w:val="Akapitzlist"/>
        <w:numPr>
          <w:ilvl w:val="0"/>
          <w:numId w:val="25"/>
        </w:numPr>
        <w:spacing w:after="0" w:line="276" w:lineRule="auto"/>
        <w:jc w:val="both"/>
        <w:rPr>
          <w:rFonts w:ascii="Times New Roman" w:hAnsi="Times New Roman" w:cs="Times New Roman"/>
          <w:sz w:val="20"/>
          <w:szCs w:val="20"/>
          <w:u w:val="single"/>
        </w:rPr>
      </w:pPr>
      <w:r w:rsidRPr="0046705B">
        <w:rPr>
          <w:rFonts w:ascii="Times New Roman" w:hAnsi="Times New Roman" w:cs="Times New Roman"/>
          <w:sz w:val="20"/>
          <w:szCs w:val="20"/>
        </w:rPr>
        <w:t xml:space="preserve">pliki w innych formatach niż PDF </w:t>
      </w:r>
      <w:r w:rsidRPr="0046705B">
        <w:rPr>
          <w:rFonts w:ascii="Times New Roman" w:hAnsi="Times New Roman" w:cs="Times New Roman"/>
          <w:b/>
          <w:sz w:val="20"/>
          <w:szCs w:val="20"/>
        </w:rPr>
        <w:t>zaleca się opatrzyć podpisem w formacie XAdES o typie zewnętrznym</w:t>
      </w:r>
      <w:r w:rsidRPr="0046705B">
        <w:rPr>
          <w:rFonts w:ascii="Times New Roman" w:hAnsi="Times New Roman" w:cs="Times New Roman"/>
          <w:sz w:val="20"/>
          <w:szCs w:val="20"/>
        </w:rPr>
        <w:t>. Wykonawca powinien pamiętać, aby plik z podpisem przekazywać łącznie z dokumentem podpisywanym,</w:t>
      </w:r>
    </w:p>
    <w:p w:rsidR="00C44589" w:rsidRPr="0046705B" w:rsidRDefault="00C44589" w:rsidP="00316E7E">
      <w:pPr>
        <w:pStyle w:val="Akapitzlist"/>
        <w:numPr>
          <w:ilvl w:val="0"/>
          <w:numId w:val="25"/>
        </w:numPr>
        <w:spacing w:after="0" w:line="276" w:lineRule="auto"/>
        <w:jc w:val="both"/>
        <w:rPr>
          <w:rFonts w:ascii="Times New Roman" w:hAnsi="Times New Roman" w:cs="Times New Roman"/>
          <w:sz w:val="20"/>
          <w:szCs w:val="20"/>
          <w:u w:val="single"/>
        </w:rPr>
      </w:pPr>
      <w:r w:rsidRPr="0046705B">
        <w:rPr>
          <w:rFonts w:ascii="Times New Roman" w:hAnsi="Times New Roman" w:cs="Times New Roman"/>
          <w:sz w:val="20"/>
          <w:szCs w:val="20"/>
        </w:rPr>
        <w:t>Zamawiający zaleca wykorzystanie podpisu z kwalifikowanym znacznikiem czasu.</w:t>
      </w:r>
    </w:p>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u w:val="single"/>
        </w:rPr>
      </w:pPr>
      <w:r w:rsidRPr="0046705B">
        <w:rPr>
          <w:rFonts w:ascii="Times New Roman" w:hAnsi="Times New Roman" w:cs="Times New Roman"/>
          <w:sz w:val="20"/>
          <w:szCs w:val="20"/>
        </w:rPr>
        <w:t xml:space="preserve">Zamawiający zaleca, aby </w:t>
      </w:r>
      <w:r w:rsidRPr="0046705B">
        <w:rPr>
          <w:rFonts w:ascii="Times New Roman" w:hAnsi="Times New Roman" w:cs="Times New Roman"/>
          <w:b/>
          <w:bCs/>
          <w:sz w:val="20"/>
          <w:szCs w:val="20"/>
        </w:rPr>
        <w:t>w przypadku podpisywania pliku przez kilka osób, stosować podpisy tego samego rodzaju</w:t>
      </w:r>
      <w:r w:rsidRPr="0046705B">
        <w:rPr>
          <w:rFonts w:ascii="Times New Roman" w:hAnsi="Times New Roman" w:cs="Times New Roman"/>
          <w:sz w:val="20"/>
          <w:szCs w:val="20"/>
        </w:rPr>
        <w:t>.</w:t>
      </w:r>
    </w:p>
    <w:p w:rsidR="00C44589" w:rsidRPr="0046705B" w:rsidRDefault="00C44589" w:rsidP="00316E7E">
      <w:pPr>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Zamawiający zaleca, aby Wykonawca z odpowiednim wyprzedzeniem przetestował możliwość prawidłowego wykorzystania wybranej metody podpisania plików oferty.</w:t>
      </w:r>
    </w:p>
    <w:p w:rsidR="00C44589" w:rsidRPr="0046705B" w:rsidRDefault="00C44589" w:rsidP="00316E7E">
      <w:pPr>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Osobą składającą ofertę powinna być osoba kontaktowa podawana w dokumentacji.</w:t>
      </w:r>
    </w:p>
    <w:p w:rsidR="00C44589" w:rsidRPr="0046705B" w:rsidRDefault="00C44589" w:rsidP="00316E7E">
      <w:pPr>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Ofertę należy przygotować z należytą starannością i zachowaniem odpowiedniego odstępu czasu do zakończenia przyjmowania ofert/wniosków. Sugerujemy złożenie oferty na 24 godziny przed terminem składania ofert/wniosków.</w:t>
      </w:r>
    </w:p>
    <w:p w:rsidR="00C44589" w:rsidRPr="0046705B" w:rsidRDefault="00C44589" w:rsidP="00316E7E">
      <w:pPr>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Jeśli Wykonawca pakuje dokumenty np. w plik o rozszerzeniu .zip, zaleca się wcześniejsze podpisanie każdego ze skompresowanych plików.</w:t>
      </w:r>
    </w:p>
    <w:p w:rsidR="00C44589" w:rsidRPr="0046705B" w:rsidRDefault="00C44589" w:rsidP="00316E7E">
      <w:pPr>
        <w:numPr>
          <w:ilvl w:val="0"/>
          <w:numId w:val="4"/>
        </w:numPr>
        <w:spacing w:after="0" w:line="276" w:lineRule="auto"/>
        <w:jc w:val="both"/>
        <w:rPr>
          <w:rFonts w:ascii="Times New Roman" w:hAnsi="Times New Roman" w:cs="Times New Roman"/>
          <w:sz w:val="20"/>
          <w:szCs w:val="20"/>
        </w:rPr>
      </w:pPr>
      <w:bookmarkStart w:id="6" w:name="_Hlk71268009"/>
      <w:r w:rsidRPr="0046705B">
        <w:rPr>
          <w:rFonts w:ascii="Times New Roman" w:hAnsi="Times New Roman" w:cs="Times New Roman"/>
          <w:sz w:val="20"/>
          <w:szCs w:val="20"/>
        </w:rPr>
        <w:t xml:space="preserve">Zamawiający zaleca, aby </w:t>
      </w:r>
      <w:r w:rsidRPr="0046705B">
        <w:rPr>
          <w:rFonts w:ascii="Times New Roman" w:hAnsi="Times New Roman" w:cs="Times New Roman"/>
          <w:b/>
          <w:sz w:val="20"/>
          <w:szCs w:val="20"/>
          <w:u w:val="single"/>
        </w:rPr>
        <w:t>nie wprowadzać jakichkolwiek zmian w plikach po podpisaniu ich kwalifikowanym podpisem elektronicznym.</w:t>
      </w:r>
      <w:r w:rsidRPr="0046705B">
        <w:rPr>
          <w:rFonts w:ascii="Times New Roman" w:hAnsi="Times New Roman" w:cs="Times New Roman"/>
          <w:sz w:val="20"/>
          <w:szCs w:val="20"/>
        </w:rPr>
        <w:t xml:space="preserve"> Może to skutkować naruszeniem integralności plików co równoważne będzie z koniecznością odrzucenia oferty.</w:t>
      </w:r>
    </w:p>
    <w:bookmarkEnd w:id="6"/>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Szyfrowanie ofert odbywa się automatycznie przez Platformę.</w:t>
      </w:r>
    </w:p>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Oznaczenie czasu odbioru danych:</w:t>
      </w:r>
    </w:p>
    <w:p w:rsidR="00C44589" w:rsidRPr="0046705B" w:rsidRDefault="00C44589" w:rsidP="00316E7E">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b/>
          <w:sz w:val="20"/>
          <w:szCs w:val="20"/>
          <w:u w:val="single"/>
        </w:rPr>
        <w:t>Za datę przekazania oferty</w:t>
      </w:r>
      <w:r w:rsidRPr="0046705B">
        <w:rPr>
          <w:rFonts w:ascii="Times New Roman" w:hAnsi="Times New Roman" w:cs="Times New Roman"/>
          <w:sz w:val="20"/>
          <w:szCs w:val="20"/>
        </w:rPr>
        <w:t xml:space="preserve"> przyjmuje się datę jej przekazania w systemie poprzez kliknięcie przycisku </w:t>
      </w:r>
      <w:r w:rsidRPr="0046705B">
        <w:rPr>
          <w:rFonts w:ascii="Times New Roman" w:hAnsi="Times New Roman" w:cs="Times New Roman"/>
          <w:b/>
          <w:i/>
          <w:sz w:val="20"/>
          <w:szCs w:val="20"/>
        </w:rPr>
        <w:t>„Złóż ofertę”</w:t>
      </w:r>
      <w:r w:rsidRPr="0046705B">
        <w:rPr>
          <w:rFonts w:ascii="Times New Roman" w:hAnsi="Times New Roman" w:cs="Times New Roman"/>
          <w:sz w:val="20"/>
          <w:szCs w:val="20"/>
        </w:rPr>
        <w:t xml:space="preserve"> w drugim kroku i wyświetleniu komunikatu, że oferta została złożona. </w:t>
      </w:r>
    </w:p>
    <w:p w:rsidR="00C44589" w:rsidRPr="0046705B" w:rsidRDefault="00C44589" w:rsidP="00316E7E">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b/>
          <w:sz w:val="20"/>
          <w:szCs w:val="20"/>
          <w:u w:val="single"/>
        </w:rPr>
        <w:lastRenderedPageBreak/>
        <w:t>Za datę przekazania korespondencji przesłanej za pomocą Platformy</w:t>
      </w:r>
      <w:r w:rsidR="009F4024" w:rsidRPr="0046705B">
        <w:rPr>
          <w:rFonts w:ascii="Times New Roman" w:hAnsi="Times New Roman" w:cs="Times New Roman"/>
          <w:b/>
          <w:sz w:val="20"/>
          <w:szCs w:val="20"/>
          <w:u w:val="single"/>
        </w:rPr>
        <w:t xml:space="preserve"> </w:t>
      </w:r>
      <w:r w:rsidRPr="0046705B">
        <w:rPr>
          <w:rFonts w:ascii="Times New Roman" w:hAnsi="Times New Roman" w:cs="Times New Roman"/>
          <w:sz w:val="20"/>
          <w:szCs w:val="20"/>
        </w:rPr>
        <w:t xml:space="preserve">przyjmuje się datę prawidłowego przekazania poprzez kliknięcie przycisku </w:t>
      </w:r>
      <w:r w:rsidRPr="0046705B">
        <w:rPr>
          <w:rFonts w:ascii="Times New Roman" w:hAnsi="Times New Roman" w:cs="Times New Roman"/>
          <w:b/>
          <w:i/>
          <w:sz w:val="20"/>
          <w:szCs w:val="20"/>
        </w:rPr>
        <w:t xml:space="preserve">„Wyślij wiadomość do Zamawiającego” </w:t>
      </w:r>
      <w:r w:rsidRPr="0046705B">
        <w:rPr>
          <w:rFonts w:ascii="Times New Roman" w:hAnsi="Times New Roman" w:cs="Times New Roman"/>
          <w:sz w:val="20"/>
          <w:szCs w:val="20"/>
        </w:rPr>
        <w:t xml:space="preserve">na Platformie </w:t>
      </w:r>
      <w:r w:rsidR="005B3633">
        <w:rPr>
          <w:rFonts w:ascii="Times New Roman" w:hAnsi="Times New Roman" w:cs="Times New Roman"/>
          <w:sz w:val="20"/>
          <w:szCs w:val="20"/>
        </w:rPr>
        <w:br/>
      </w:r>
      <w:r w:rsidRPr="0046705B">
        <w:rPr>
          <w:rFonts w:ascii="Times New Roman" w:hAnsi="Times New Roman" w:cs="Times New Roman"/>
          <w:sz w:val="20"/>
          <w:szCs w:val="20"/>
        </w:rPr>
        <w:t>i wyświetleniu komunikatu, że wiadomość została wysłana do Zamawiającego.</w:t>
      </w:r>
    </w:p>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Do</w:t>
      </w:r>
      <w:r w:rsidR="008A3300" w:rsidRPr="0046705B">
        <w:rPr>
          <w:rFonts w:ascii="Times New Roman" w:hAnsi="Times New Roman" w:cs="Times New Roman"/>
          <w:sz w:val="20"/>
          <w:szCs w:val="20"/>
        </w:rPr>
        <w:t xml:space="preserve"> </w:t>
      </w:r>
      <w:r w:rsidRPr="0046705B">
        <w:rPr>
          <w:rFonts w:ascii="Times New Roman" w:hAnsi="Times New Roman" w:cs="Times New Roman"/>
          <w:sz w:val="20"/>
          <w:szCs w:val="20"/>
        </w:rPr>
        <w:t>przygotowania oferty konieczne jest posiadanie przez osobę upoważnioną do reprezentowania Wykonawcy kwalifikowanego podpisu elektronicznego.</w:t>
      </w:r>
    </w:p>
    <w:p w:rsidR="00026CF8" w:rsidRPr="0046705B" w:rsidRDefault="00026CF8" w:rsidP="00316E7E">
      <w:pPr>
        <w:pStyle w:val="Akapitzlist"/>
        <w:numPr>
          <w:ilvl w:val="0"/>
          <w:numId w:val="4"/>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Oświadczenie o niepodleganiu wykluczeniu i spełnianiu warunków udziału w postępowaniu, </w:t>
      </w:r>
      <w:r w:rsidRPr="0046705B">
        <w:rPr>
          <w:rFonts w:ascii="Times New Roman" w:hAnsi="Times New Roman" w:cs="Times New Roman"/>
          <w:color w:val="000000" w:themeColor="text1"/>
          <w:sz w:val="20"/>
          <w:szCs w:val="20"/>
        </w:rPr>
        <w:br/>
        <w:t>o którym mowa w art. 125 ust. 1</w:t>
      </w:r>
      <w:r w:rsidR="00D007F9" w:rsidRPr="0046705B">
        <w:rPr>
          <w:rFonts w:ascii="Times New Roman" w:hAnsi="Times New Roman" w:cs="Times New Roman"/>
          <w:color w:val="000000" w:themeColor="text1"/>
          <w:sz w:val="20"/>
          <w:szCs w:val="20"/>
        </w:rPr>
        <w:t xml:space="preserve"> – </w:t>
      </w:r>
      <w:r w:rsidR="003F05F3" w:rsidRPr="0046705B">
        <w:rPr>
          <w:rFonts w:ascii="Times New Roman" w:hAnsi="Times New Roman" w:cs="Times New Roman"/>
          <w:color w:val="000000" w:themeColor="text1"/>
          <w:sz w:val="20"/>
          <w:szCs w:val="20"/>
        </w:rPr>
        <w:t xml:space="preserve"> JEDZ </w:t>
      </w:r>
      <w:r w:rsidR="00D007F9" w:rsidRPr="0046705B">
        <w:rPr>
          <w:rFonts w:ascii="Times New Roman" w:hAnsi="Times New Roman" w:cs="Times New Roman"/>
          <w:color w:val="000000" w:themeColor="text1"/>
          <w:sz w:val="20"/>
          <w:szCs w:val="20"/>
        </w:rPr>
        <w:t xml:space="preserve">stanowi </w:t>
      </w:r>
      <w:r w:rsidR="003F05F3" w:rsidRPr="0046705B">
        <w:rPr>
          <w:rFonts w:ascii="Times New Roman" w:hAnsi="Times New Roman" w:cs="Times New Roman"/>
          <w:color w:val="0070C0"/>
          <w:sz w:val="20"/>
          <w:szCs w:val="20"/>
        </w:rPr>
        <w:t>z</w:t>
      </w:r>
      <w:r w:rsidR="00D007F9" w:rsidRPr="0046705B">
        <w:rPr>
          <w:rFonts w:ascii="Times New Roman" w:hAnsi="Times New Roman" w:cs="Times New Roman"/>
          <w:b/>
          <w:color w:val="0070C0"/>
          <w:sz w:val="20"/>
          <w:szCs w:val="20"/>
        </w:rPr>
        <w:t xml:space="preserve">ałącznik nr </w:t>
      </w:r>
      <w:r w:rsidR="006E625E" w:rsidRPr="0046705B">
        <w:rPr>
          <w:rFonts w:ascii="Times New Roman" w:hAnsi="Times New Roman" w:cs="Times New Roman"/>
          <w:b/>
          <w:color w:val="0070C0"/>
          <w:sz w:val="20"/>
          <w:szCs w:val="20"/>
        </w:rPr>
        <w:t>3</w:t>
      </w:r>
      <w:r w:rsidR="00D007F9" w:rsidRPr="0046705B">
        <w:rPr>
          <w:rFonts w:ascii="Times New Roman" w:hAnsi="Times New Roman" w:cs="Times New Roman"/>
          <w:b/>
          <w:color w:val="0070C0"/>
          <w:sz w:val="20"/>
          <w:szCs w:val="20"/>
        </w:rPr>
        <w:t xml:space="preserve"> do SWZ</w:t>
      </w:r>
      <w:r w:rsidR="00D007F9" w:rsidRPr="0046705B">
        <w:rPr>
          <w:rFonts w:ascii="Times New Roman" w:hAnsi="Times New Roman" w:cs="Times New Roman"/>
          <w:color w:val="0070C0"/>
          <w:sz w:val="20"/>
          <w:szCs w:val="20"/>
        </w:rPr>
        <w:t>:</w:t>
      </w:r>
    </w:p>
    <w:p w:rsidR="00026CF8" w:rsidRPr="0046705B" w:rsidRDefault="00841FE8" w:rsidP="005D7721">
      <w:pPr>
        <w:pStyle w:val="Akapitzlist"/>
        <w:numPr>
          <w:ilvl w:val="0"/>
          <w:numId w:val="36"/>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Oświadczenie o niepodleganiu wykluczeni</w:t>
      </w:r>
      <w:r w:rsidR="00026CF8" w:rsidRPr="0046705B">
        <w:rPr>
          <w:rFonts w:ascii="Times New Roman" w:hAnsi="Times New Roman" w:cs="Times New Roman"/>
          <w:color w:val="000000" w:themeColor="text1"/>
          <w:sz w:val="20"/>
          <w:szCs w:val="20"/>
        </w:rPr>
        <w:t>u</w:t>
      </w:r>
      <w:r w:rsidRPr="0046705B">
        <w:rPr>
          <w:rFonts w:ascii="Times New Roman" w:hAnsi="Times New Roman" w:cs="Times New Roman"/>
          <w:color w:val="000000" w:themeColor="text1"/>
          <w:sz w:val="20"/>
          <w:szCs w:val="20"/>
        </w:rPr>
        <w:t xml:space="preserve">, spełnianiu warunków udziału w postępowaniu, </w:t>
      </w:r>
      <w:r w:rsidRPr="0046705B">
        <w:rPr>
          <w:rFonts w:ascii="Times New Roman" w:hAnsi="Times New Roman" w:cs="Times New Roman"/>
          <w:color w:val="000000" w:themeColor="text1"/>
          <w:sz w:val="20"/>
          <w:szCs w:val="20"/>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sidRPr="0046705B">
        <w:rPr>
          <w:rFonts w:ascii="Times New Roman" w:hAnsi="Times New Roman" w:cs="Times New Roman"/>
          <w:color w:val="000000" w:themeColor="text1"/>
          <w:sz w:val="20"/>
          <w:szCs w:val="20"/>
        </w:rPr>
        <w:t>.</w:t>
      </w:r>
      <w:r w:rsidR="00F969E6" w:rsidRPr="0046705B">
        <w:rPr>
          <w:rFonts w:ascii="Times New Roman" w:hAnsi="Times New Roman" w:cs="Times New Roman"/>
          <w:color w:val="000000" w:themeColor="text1"/>
          <w:sz w:val="20"/>
          <w:szCs w:val="20"/>
        </w:rPr>
        <w:t xml:space="preserve"> </w:t>
      </w:r>
      <w:r w:rsidR="00026CF8" w:rsidRPr="0046705B">
        <w:rPr>
          <w:rFonts w:ascii="Times New Roman" w:hAnsi="Times New Roman" w:cs="Times New Roman"/>
          <w:color w:val="000000" w:themeColor="text1"/>
          <w:sz w:val="20"/>
          <w:szCs w:val="20"/>
        </w:rPr>
        <w:t xml:space="preserve">Wykonawca nie jest obowiązany do złożenia wraz z ofertą oświadczenia, o którym mowa </w:t>
      </w:r>
      <w:r w:rsidR="001954BC" w:rsidRPr="0046705B">
        <w:rPr>
          <w:rFonts w:ascii="Times New Roman" w:hAnsi="Times New Roman" w:cs="Times New Roman"/>
          <w:color w:val="000000" w:themeColor="text1"/>
          <w:sz w:val="20"/>
          <w:szCs w:val="20"/>
        </w:rPr>
        <w:t>w art. 125 ust. 1 – JEDZ. Zamawiający będzie żądał tego oświadczenia wyłącznie od Wykonawcy, którego oferta została najwyżej oceniona wraz z podmiotowymi środkami dowodowymi.</w:t>
      </w:r>
    </w:p>
    <w:p w:rsidR="00841FE8" w:rsidRPr="0046705B" w:rsidRDefault="00841FE8" w:rsidP="005D7721">
      <w:pPr>
        <w:pStyle w:val="Akapitzlist"/>
        <w:numPr>
          <w:ilvl w:val="0"/>
          <w:numId w:val="36"/>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Oświadczenie </w:t>
      </w:r>
      <w:r w:rsidR="005318F7" w:rsidRPr="0046705B">
        <w:rPr>
          <w:rFonts w:ascii="Times New Roman" w:hAnsi="Times New Roman" w:cs="Times New Roman"/>
          <w:color w:val="000000" w:themeColor="text1"/>
          <w:sz w:val="20"/>
          <w:szCs w:val="20"/>
        </w:rPr>
        <w:t xml:space="preserve">JEDZ </w:t>
      </w:r>
      <w:r w:rsidRPr="0046705B">
        <w:rPr>
          <w:rFonts w:ascii="Times New Roman" w:hAnsi="Times New Roman" w:cs="Times New Roman"/>
          <w:color w:val="000000" w:themeColor="text1"/>
          <w:sz w:val="20"/>
          <w:szCs w:val="20"/>
        </w:rPr>
        <w:t xml:space="preserve">stanowi dowód potwierdzający brak podstaw wykluczenia, spełnianie warunków udziału w postępowaniu lub kryteriów selekcji, odpowiednio </w:t>
      </w:r>
      <w:r w:rsidRPr="0046705B">
        <w:rPr>
          <w:rFonts w:ascii="Times New Roman" w:hAnsi="Times New Roman" w:cs="Times New Roman"/>
          <w:b/>
          <w:color w:val="000000" w:themeColor="text1"/>
          <w:sz w:val="20"/>
          <w:szCs w:val="20"/>
        </w:rPr>
        <w:t xml:space="preserve">na dzień składania wniosków </w:t>
      </w:r>
      <w:r w:rsidR="005B3633">
        <w:rPr>
          <w:rFonts w:ascii="Times New Roman" w:hAnsi="Times New Roman" w:cs="Times New Roman"/>
          <w:b/>
          <w:color w:val="000000" w:themeColor="text1"/>
          <w:sz w:val="20"/>
          <w:szCs w:val="20"/>
        </w:rPr>
        <w:br/>
      </w:r>
      <w:r w:rsidRPr="0046705B">
        <w:rPr>
          <w:rFonts w:ascii="Times New Roman" w:hAnsi="Times New Roman" w:cs="Times New Roman"/>
          <w:b/>
          <w:color w:val="000000" w:themeColor="text1"/>
          <w:sz w:val="20"/>
          <w:szCs w:val="20"/>
        </w:rPr>
        <w:t>o dopuszczenie do udziału w postępowaniu albo ofert</w:t>
      </w:r>
      <w:r w:rsidRPr="0046705B">
        <w:rPr>
          <w:rFonts w:ascii="Times New Roman" w:hAnsi="Times New Roman" w:cs="Times New Roman"/>
          <w:color w:val="000000" w:themeColor="text1"/>
          <w:sz w:val="20"/>
          <w:szCs w:val="20"/>
        </w:rPr>
        <w:t>, stanowi dowód tymczasowo zastępujący wymagane przez zamawiającego podmiotowe środki dowodowe.</w:t>
      </w:r>
      <w:r w:rsidR="00F969E6" w:rsidRPr="0046705B">
        <w:rPr>
          <w:rFonts w:ascii="Times New Roman" w:hAnsi="Times New Roman" w:cs="Times New Roman"/>
          <w:color w:val="000000" w:themeColor="text1"/>
          <w:sz w:val="20"/>
          <w:szCs w:val="20"/>
        </w:rPr>
        <w:t xml:space="preserve"> </w:t>
      </w:r>
      <w:r w:rsidRPr="0046705B">
        <w:rPr>
          <w:rFonts w:ascii="Times New Roman" w:hAnsi="Times New Roman" w:cs="Times New Roman"/>
          <w:bCs/>
          <w:color w:val="000000" w:themeColor="text1"/>
          <w:sz w:val="20"/>
          <w:szCs w:val="20"/>
        </w:rPr>
        <w:t xml:space="preserve">Oświadczenie, o którym mowa w art. 125 ust. 1 </w:t>
      </w:r>
      <w:r w:rsidR="00694175" w:rsidRPr="0046705B">
        <w:rPr>
          <w:rFonts w:ascii="Times New Roman" w:hAnsi="Times New Roman" w:cs="Times New Roman"/>
          <w:bCs/>
          <w:color w:val="000000" w:themeColor="text1"/>
          <w:sz w:val="20"/>
          <w:szCs w:val="20"/>
        </w:rPr>
        <w:t>–</w:t>
      </w:r>
      <w:r w:rsidRPr="0046705B">
        <w:rPr>
          <w:rFonts w:ascii="Times New Roman" w:hAnsi="Times New Roman" w:cs="Times New Roman"/>
          <w:bCs/>
          <w:color w:val="000000" w:themeColor="text1"/>
          <w:sz w:val="20"/>
          <w:szCs w:val="20"/>
        </w:rPr>
        <w:t xml:space="preserve"> JEDZ</w:t>
      </w:r>
      <w:r w:rsidR="00694175" w:rsidRPr="0046705B">
        <w:rPr>
          <w:rFonts w:ascii="Times New Roman" w:hAnsi="Times New Roman" w:cs="Times New Roman"/>
          <w:bCs/>
          <w:color w:val="000000" w:themeColor="text1"/>
          <w:sz w:val="20"/>
          <w:szCs w:val="20"/>
        </w:rPr>
        <w:t>,</w:t>
      </w:r>
      <w:r w:rsidRPr="0046705B">
        <w:rPr>
          <w:rFonts w:ascii="Times New Roman" w:hAnsi="Times New Roman" w:cs="Times New Roman"/>
          <w:bCs/>
          <w:color w:val="000000" w:themeColor="text1"/>
          <w:sz w:val="20"/>
          <w:szCs w:val="20"/>
        </w:rPr>
        <w:t xml:space="preserve"> musi być złożone w formie elektronicznej, opatrzone kwalifikowanym podpisem elektronicznym.</w:t>
      </w:r>
    </w:p>
    <w:p w:rsidR="00107D5E" w:rsidRPr="0046705B" w:rsidRDefault="00107D5E" w:rsidP="005D7721">
      <w:pPr>
        <w:pStyle w:val="Akapitzlist"/>
        <w:numPr>
          <w:ilvl w:val="0"/>
          <w:numId w:val="36"/>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W celu wstępnego potwierdzenia braku podstaw wykluczenia Zamawiający wymaga wypełnienia części III „Podstawy wykluczenia” Jednolitego Europejskiego Dokumentu Zamówienia.</w:t>
      </w:r>
    </w:p>
    <w:p w:rsidR="00107D5E" w:rsidRPr="0046705B" w:rsidRDefault="00107D5E" w:rsidP="005D7721">
      <w:pPr>
        <w:pStyle w:val="Akapitzlist"/>
        <w:numPr>
          <w:ilvl w:val="0"/>
          <w:numId w:val="36"/>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W celu wstępnego potwierdzenia braku podstaw wykluczenia m.in. w zakresie art. 7 ust. 1 ustawy </w:t>
      </w:r>
      <w:r w:rsidR="005B3633">
        <w:rPr>
          <w:rFonts w:ascii="Times New Roman" w:hAnsi="Times New Roman" w:cs="Times New Roman"/>
          <w:sz w:val="20"/>
          <w:szCs w:val="20"/>
        </w:rPr>
        <w:br/>
      </w:r>
      <w:r w:rsidRPr="0046705B">
        <w:rPr>
          <w:rFonts w:ascii="Times New Roman" w:hAnsi="Times New Roman" w:cs="Times New Roman"/>
          <w:sz w:val="20"/>
          <w:szCs w:val="20"/>
        </w:rPr>
        <w:t xml:space="preserve">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 </w:t>
      </w:r>
    </w:p>
    <w:p w:rsidR="00841FE8" w:rsidRPr="0046705B" w:rsidRDefault="00841FE8" w:rsidP="005D7721">
      <w:pPr>
        <w:pStyle w:val="Akapitzlist"/>
        <w:numPr>
          <w:ilvl w:val="0"/>
          <w:numId w:val="36"/>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W przypadku wspólnego ubiegania się o zamówienie przez Wykonawców, oświadczenie </w:t>
      </w:r>
      <w:r w:rsidR="00694175" w:rsidRPr="0046705B">
        <w:rPr>
          <w:rFonts w:ascii="Times New Roman" w:hAnsi="Times New Roman" w:cs="Times New Roman"/>
          <w:color w:val="000000" w:themeColor="text1"/>
          <w:sz w:val="20"/>
          <w:szCs w:val="20"/>
        </w:rPr>
        <w:t xml:space="preserve">JEDZ </w:t>
      </w:r>
      <w:r w:rsidRPr="0046705B">
        <w:rPr>
          <w:rFonts w:ascii="Times New Roman" w:hAnsi="Times New Roman" w:cs="Times New Roman"/>
          <w:color w:val="000000" w:themeColor="text1"/>
          <w:sz w:val="20"/>
          <w:szCs w:val="20"/>
        </w:rPr>
        <w:t>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EE65D9" w:rsidRPr="00CE28CB" w:rsidRDefault="00841FE8" w:rsidP="005D7721">
      <w:pPr>
        <w:pStyle w:val="Akapitzlist"/>
        <w:numPr>
          <w:ilvl w:val="0"/>
          <w:numId w:val="36"/>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Wykonawca, w przypadku polegania na zdolnościach lub sytuacji podmiotów udostępniających zasoby, przedstawia wraz z oświadczeniem </w:t>
      </w:r>
      <w:r w:rsidR="00694175" w:rsidRPr="0046705B">
        <w:rPr>
          <w:rFonts w:ascii="Times New Roman" w:hAnsi="Times New Roman" w:cs="Times New Roman"/>
          <w:color w:val="000000" w:themeColor="text1"/>
          <w:sz w:val="20"/>
          <w:szCs w:val="20"/>
        </w:rPr>
        <w:t xml:space="preserve">JEDZ </w:t>
      </w:r>
      <w:r w:rsidRPr="0046705B">
        <w:rPr>
          <w:rFonts w:ascii="Times New Roman" w:hAnsi="Times New Roman" w:cs="Times New Roman"/>
          <w:color w:val="000000" w:themeColor="text1"/>
          <w:sz w:val="20"/>
          <w:szCs w:val="20"/>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841FE8" w:rsidRPr="0046705B" w:rsidRDefault="00841FE8" w:rsidP="00316E7E">
      <w:pPr>
        <w:autoSpaceDE w:val="0"/>
        <w:autoSpaceDN w:val="0"/>
        <w:adjustRightInd w:val="0"/>
        <w:spacing w:after="0" w:line="276" w:lineRule="auto"/>
        <w:jc w:val="both"/>
        <w:rPr>
          <w:rFonts w:ascii="Times New Roman" w:hAnsi="Times New Roman" w:cs="Times New Roman"/>
          <w:b/>
          <w:color w:val="000000" w:themeColor="text1"/>
          <w:sz w:val="20"/>
          <w:szCs w:val="20"/>
        </w:rPr>
      </w:pPr>
      <w:r w:rsidRPr="0046705B">
        <w:rPr>
          <w:rFonts w:ascii="Times New Roman" w:hAnsi="Times New Roman" w:cs="Times New Roman"/>
          <w:b/>
          <w:bCs/>
          <w:color w:val="000000" w:themeColor="text1"/>
          <w:sz w:val="20"/>
          <w:szCs w:val="20"/>
        </w:rPr>
        <w:t xml:space="preserve">Na potwierdzenie spełniania warunków udziału w postępowaniu Zamawiający wymaga jedynie wypełnienia sekcji „α – Ogólne oświadczenie dotyczące wszystkich kryteriów kwalifikacji” (część IV: Kryteria kwalifikacji JEDZ). Wykonawca nie </w:t>
      </w:r>
      <w:r w:rsidRPr="0046705B">
        <w:rPr>
          <w:rFonts w:ascii="Times New Roman" w:hAnsi="Times New Roman" w:cs="Times New Roman"/>
          <w:b/>
          <w:color w:val="000000" w:themeColor="text1"/>
          <w:sz w:val="20"/>
          <w:szCs w:val="20"/>
        </w:rPr>
        <w:t>musi wypełniać żadnej z pozostałych sekcji w części IV JEDZ.</w:t>
      </w:r>
    </w:p>
    <w:p w:rsidR="00EE65D9" w:rsidRPr="0046705B" w:rsidRDefault="00EE65D9" w:rsidP="00316E7E">
      <w:pPr>
        <w:autoSpaceDE w:val="0"/>
        <w:autoSpaceDN w:val="0"/>
        <w:adjustRightInd w:val="0"/>
        <w:spacing w:after="0" w:line="276" w:lineRule="auto"/>
        <w:jc w:val="both"/>
        <w:rPr>
          <w:rFonts w:ascii="Times New Roman" w:hAnsi="Times New Roman" w:cs="Times New Roman"/>
          <w:b/>
          <w:color w:val="000000" w:themeColor="text1"/>
          <w:sz w:val="20"/>
          <w:szCs w:val="20"/>
        </w:rPr>
      </w:pPr>
    </w:p>
    <w:p w:rsidR="00146D84" w:rsidRPr="0046705B" w:rsidRDefault="00146D84" w:rsidP="00316E7E">
      <w:pPr>
        <w:autoSpaceDE w:val="0"/>
        <w:autoSpaceDN w:val="0"/>
        <w:adjustRightInd w:val="0"/>
        <w:spacing w:after="0" w:line="276" w:lineRule="auto"/>
        <w:jc w:val="both"/>
        <w:rPr>
          <w:rFonts w:ascii="Times New Roman" w:hAnsi="Times New Roman" w:cs="Times New Roman"/>
          <w:b/>
          <w:color w:val="000000" w:themeColor="text1"/>
          <w:sz w:val="20"/>
          <w:szCs w:val="20"/>
        </w:rPr>
      </w:pPr>
      <w:r w:rsidRPr="0046705B">
        <w:rPr>
          <w:rFonts w:ascii="Times New Roman" w:hAnsi="Times New Roman" w:cs="Times New Roman"/>
          <w:b/>
          <w:color w:val="000000" w:themeColor="text1"/>
          <w:sz w:val="20"/>
          <w:szCs w:val="20"/>
        </w:rPr>
        <w:t>JEDZ składany (w procedurze odwróconej) na wezwanie zamawiającego musi potwierdzać stan istniejący na dzień składania ofert.</w:t>
      </w:r>
    </w:p>
    <w:p w:rsidR="00841FE8" w:rsidRPr="0046705B" w:rsidRDefault="00841FE8" w:rsidP="00316E7E">
      <w:pPr>
        <w:pStyle w:val="Akapitzlist"/>
        <w:spacing w:after="0" w:line="276" w:lineRule="auto"/>
        <w:ind w:left="360"/>
        <w:jc w:val="both"/>
        <w:rPr>
          <w:rFonts w:ascii="Times New Roman" w:hAnsi="Times New Roman" w:cs="Times New Roman"/>
          <w:sz w:val="20"/>
          <w:szCs w:val="20"/>
        </w:rPr>
      </w:pPr>
    </w:p>
    <w:p w:rsidR="000068E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b/>
          <w:sz w:val="20"/>
          <w:szCs w:val="20"/>
          <w:u w:val="single"/>
        </w:rPr>
        <w:t>Do przygotowania oferty zaleca się wykorzystanie Formularza ofertowego, którego wzór stanowi</w:t>
      </w:r>
      <w:r w:rsidR="008A3300" w:rsidRPr="0046705B">
        <w:rPr>
          <w:rFonts w:ascii="Times New Roman" w:hAnsi="Times New Roman" w:cs="Times New Roman"/>
          <w:b/>
          <w:sz w:val="20"/>
          <w:szCs w:val="20"/>
          <w:u w:val="single"/>
        </w:rPr>
        <w:t>ą</w:t>
      </w:r>
      <w:r w:rsidRPr="0046705B">
        <w:rPr>
          <w:rFonts w:ascii="Times New Roman" w:hAnsi="Times New Roman" w:cs="Times New Roman"/>
          <w:b/>
          <w:sz w:val="20"/>
          <w:szCs w:val="20"/>
          <w:u w:val="single"/>
        </w:rPr>
        <w:t xml:space="preserve"> </w:t>
      </w:r>
      <w:r w:rsidR="000068E9" w:rsidRPr="0046705B">
        <w:rPr>
          <w:rFonts w:ascii="Times New Roman" w:hAnsi="Times New Roman" w:cs="Times New Roman"/>
          <w:b/>
          <w:sz w:val="20"/>
          <w:szCs w:val="20"/>
          <w:u w:val="single"/>
        </w:rPr>
        <w:t>:</w:t>
      </w:r>
    </w:p>
    <w:p w:rsidR="000068E9" w:rsidRPr="0046705B" w:rsidRDefault="008A3300" w:rsidP="000068E9">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b/>
          <w:color w:val="0070C0"/>
          <w:sz w:val="20"/>
          <w:szCs w:val="20"/>
        </w:rPr>
        <w:t>z</w:t>
      </w:r>
      <w:r w:rsidR="008F3679" w:rsidRPr="0046705B">
        <w:rPr>
          <w:rFonts w:ascii="Times New Roman" w:hAnsi="Times New Roman" w:cs="Times New Roman"/>
          <w:b/>
          <w:color w:val="0070C0"/>
          <w:sz w:val="20"/>
          <w:szCs w:val="20"/>
        </w:rPr>
        <w:t>ałącznik</w:t>
      </w:r>
      <w:r w:rsidRPr="0046705B">
        <w:rPr>
          <w:rFonts w:ascii="Times New Roman" w:hAnsi="Times New Roman" w:cs="Times New Roman"/>
          <w:b/>
          <w:color w:val="0070C0"/>
          <w:sz w:val="20"/>
          <w:szCs w:val="20"/>
        </w:rPr>
        <w:t xml:space="preserve">i </w:t>
      </w:r>
      <w:r w:rsidR="008F3679" w:rsidRPr="0046705B">
        <w:rPr>
          <w:rFonts w:ascii="Times New Roman" w:hAnsi="Times New Roman" w:cs="Times New Roman"/>
          <w:b/>
          <w:color w:val="0070C0"/>
          <w:sz w:val="20"/>
          <w:szCs w:val="20"/>
        </w:rPr>
        <w:t xml:space="preserve">nr </w:t>
      </w:r>
      <w:r w:rsidR="003F05F3" w:rsidRPr="0046705B">
        <w:rPr>
          <w:rFonts w:ascii="Times New Roman" w:hAnsi="Times New Roman" w:cs="Times New Roman"/>
          <w:b/>
          <w:color w:val="0070C0"/>
          <w:sz w:val="20"/>
          <w:szCs w:val="20"/>
        </w:rPr>
        <w:t>1.1</w:t>
      </w:r>
      <w:r w:rsidRPr="0046705B">
        <w:rPr>
          <w:rFonts w:ascii="Times New Roman" w:hAnsi="Times New Roman" w:cs="Times New Roman"/>
          <w:b/>
          <w:color w:val="0070C0"/>
          <w:sz w:val="20"/>
          <w:szCs w:val="20"/>
        </w:rPr>
        <w:t xml:space="preserve"> – 1.3</w:t>
      </w:r>
      <w:r w:rsidR="00EE65D9" w:rsidRPr="0046705B">
        <w:rPr>
          <w:rFonts w:ascii="Times New Roman" w:hAnsi="Times New Roman" w:cs="Times New Roman"/>
          <w:b/>
          <w:color w:val="0070C0"/>
          <w:sz w:val="20"/>
          <w:szCs w:val="20"/>
        </w:rPr>
        <w:t>9</w:t>
      </w:r>
      <w:r w:rsidR="008F3679" w:rsidRPr="0046705B">
        <w:rPr>
          <w:rFonts w:ascii="Times New Roman" w:hAnsi="Times New Roman" w:cs="Times New Roman"/>
          <w:b/>
          <w:color w:val="0070C0"/>
          <w:sz w:val="20"/>
          <w:szCs w:val="20"/>
        </w:rPr>
        <w:t xml:space="preserve"> do SWZ</w:t>
      </w:r>
      <w:r w:rsidR="00D802DD" w:rsidRPr="0046705B">
        <w:rPr>
          <w:rFonts w:ascii="Times New Roman" w:hAnsi="Times New Roman" w:cs="Times New Roman"/>
          <w:b/>
          <w:color w:val="0070C0"/>
          <w:sz w:val="20"/>
          <w:szCs w:val="20"/>
        </w:rPr>
        <w:t>.</w:t>
      </w:r>
      <w:r w:rsidR="008F3679" w:rsidRPr="0046705B">
        <w:rPr>
          <w:rFonts w:ascii="Times New Roman" w:hAnsi="Times New Roman" w:cs="Times New Roman"/>
          <w:b/>
          <w:color w:val="0070C0"/>
          <w:sz w:val="20"/>
          <w:szCs w:val="20"/>
        </w:rPr>
        <w:t xml:space="preserve"> </w:t>
      </w:r>
    </w:p>
    <w:p w:rsidR="00C44589" w:rsidRPr="0046705B" w:rsidRDefault="00C44589" w:rsidP="000068E9">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W przypadku, gdy Wykonawca nie korzysta z przygotowanego przez zamawiającego wzoru, w treści oferty należy zamieścić wszystkie informacje wymagane w </w:t>
      </w:r>
      <w:r w:rsidRPr="0046705B">
        <w:rPr>
          <w:rFonts w:ascii="Times New Roman" w:hAnsi="Times New Roman" w:cs="Times New Roman"/>
          <w:b/>
          <w:i/>
          <w:sz w:val="20"/>
          <w:szCs w:val="20"/>
        </w:rPr>
        <w:t>Formularzu ofertowym</w:t>
      </w:r>
      <w:r w:rsidRPr="0046705B">
        <w:rPr>
          <w:rFonts w:ascii="Times New Roman" w:hAnsi="Times New Roman" w:cs="Times New Roman"/>
          <w:sz w:val="20"/>
          <w:szCs w:val="20"/>
        </w:rPr>
        <w:t>.</w:t>
      </w:r>
    </w:p>
    <w:p w:rsidR="00C44589" w:rsidRPr="0046705B" w:rsidRDefault="00C44589" w:rsidP="00316E7E">
      <w:pPr>
        <w:pStyle w:val="Akapitzlist"/>
        <w:numPr>
          <w:ilvl w:val="0"/>
          <w:numId w:val="4"/>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lastRenderedPageBreak/>
        <w:t xml:space="preserve">Wszelkie informacje stanowiące tajemnicę przedsiębiorstwa w rozumieniu ustawy z dnia </w:t>
      </w:r>
      <w:r w:rsidRPr="0046705B">
        <w:rPr>
          <w:rFonts w:ascii="Times New Roman" w:hAnsi="Times New Roman" w:cs="Times New Roman"/>
          <w:sz w:val="20"/>
          <w:szCs w:val="20"/>
        </w:rPr>
        <w:br/>
        <w:t>16 kwietnia 1993 r. o zwalczaniu nieuczciwej konkurencji (</w:t>
      </w:r>
      <w:r w:rsidR="0055661F" w:rsidRPr="0046705B">
        <w:rPr>
          <w:rFonts w:ascii="Times New Roman" w:hAnsi="Times New Roman" w:cs="Times New Roman"/>
          <w:sz w:val="20"/>
          <w:szCs w:val="20"/>
        </w:rPr>
        <w:t>D</w:t>
      </w:r>
      <w:r w:rsidRPr="0046705B">
        <w:rPr>
          <w:rFonts w:ascii="Times New Roman" w:hAnsi="Times New Roman" w:cs="Times New Roman"/>
          <w:sz w:val="20"/>
          <w:szCs w:val="20"/>
        </w:rPr>
        <w:t>z. U. z 20</w:t>
      </w:r>
      <w:r w:rsidR="00720327" w:rsidRPr="0046705B">
        <w:rPr>
          <w:rFonts w:ascii="Times New Roman" w:hAnsi="Times New Roman" w:cs="Times New Roman"/>
          <w:sz w:val="20"/>
          <w:szCs w:val="20"/>
        </w:rPr>
        <w:t>22</w:t>
      </w:r>
      <w:r w:rsidRPr="0046705B">
        <w:rPr>
          <w:rFonts w:ascii="Times New Roman" w:hAnsi="Times New Roman" w:cs="Times New Roman"/>
          <w:sz w:val="20"/>
          <w:szCs w:val="20"/>
        </w:rPr>
        <w:t xml:space="preserve"> poz. 1</w:t>
      </w:r>
      <w:r w:rsidR="00720327" w:rsidRPr="0046705B">
        <w:rPr>
          <w:rFonts w:ascii="Times New Roman" w:hAnsi="Times New Roman" w:cs="Times New Roman"/>
          <w:sz w:val="20"/>
          <w:szCs w:val="20"/>
        </w:rPr>
        <w:t>233</w:t>
      </w:r>
      <w:r w:rsidRPr="0046705B">
        <w:rPr>
          <w:rFonts w:ascii="Times New Roman" w:hAnsi="Times New Roman" w:cs="Times New Roman"/>
          <w:sz w:val="20"/>
          <w:szCs w:val="20"/>
        </w:rPr>
        <w:t xml:space="preserve">), które Wykonawca zastrzeże jako tajemnicę przedsiębiorstwa, powinny zostać złożone przy pomocy sekcji pod nazwą </w:t>
      </w:r>
      <w:r w:rsidRPr="0046705B">
        <w:rPr>
          <w:rFonts w:ascii="Times New Roman" w:hAnsi="Times New Roman" w:cs="Times New Roman"/>
          <w:b/>
          <w:color w:val="000000" w:themeColor="text1"/>
          <w:sz w:val="20"/>
          <w:szCs w:val="20"/>
        </w:rPr>
        <w:t>„</w:t>
      </w:r>
      <w:r w:rsidRPr="0046705B">
        <w:rPr>
          <w:rFonts w:ascii="Times New Roman" w:hAnsi="Times New Roman" w:cs="Times New Roman"/>
          <w:b/>
          <w:i/>
          <w:color w:val="000000" w:themeColor="text1"/>
          <w:sz w:val="20"/>
          <w:szCs w:val="20"/>
        </w:rPr>
        <w:t>FORMULARZ”</w:t>
      </w:r>
      <w:r w:rsidR="00F969E6" w:rsidRPr="0046705B">
        <w:rPr>
          <w:rFonts w:ascii="Times New Roman" w:hAnsi="Times New Roman" w:cs="Times New Roman"/>
          <w:b/>
          <w:i/>
          <w:color w:val="000000" w:themeColor="text1"/>
          <w:sz w:val="20"/>
          <w:szCs w:val="20"/>
        </w:rPr>
        <w:t xml:space="preserve"> </w:t>
      </w:r>
      <w:r w:rsidRPr="0046705B">
        <w:rPr>
          <w:rFonts w:ascii="Times New Roman" w:hAnsi="Times New Roman" w:cs="Times New Roman"/>
          <w:b/>
          <w:color w:val="000000" w:themeColor="text1"/>
          <w:sz w:val="20"/>
          <w:szCs w:val="20"/>
        </w:rPr>
        <w:t xml:space="preserve">w osobnym pliku </w:t>
      </w:r>
      <w:r w:rsidRPr="0046705B">
        <w:rPr>
          <w:rFonts w:ascii="Times New Roman" w:hAnsi="Times New Roman" w:cs="Times New Roman"/>
          <w:b/>
          <w:i/>
          <w:color w:val="000000" w:themeColor="text1"/>
          <w:sz w:val="20"/>
          <w:szCs w:val="20"/>
        </w:rPr>
        <w:t>„dokument niejawny”</w:t>
      </w:r>
      <w:r w:rsidRPr="0046705B">
        <w:rPr>
          <w:rFonts w:ascii="Times New Roman" w:hAnsi="Times New Roman" w:cs="Times New Roman"/>
          <w:b/>
          <w:color w:val="000000" w:themeColor="text1"/>
          <w:sz w:val="20"/>
          <w:szCs w:val="20"/>
        </w:rPr>
        <w:t xml:space="preserve"> wraz z jednoczesnym zaznaczeniem „</w:t>
      </w:r>
      <w:r w:rsidRPr="0046705B">
        <w:rPr>
          <w:rFonts w:ascii="Times New Roman" w:hAnsi="Times New Roman" w:cs="Times New Roman"/>
          <w:b/>
          <w:i/>
          <w:color w:val="000000" w:themeColor="text1"/>
          <w:sz w:val="20"/>
          <w:szCs w:val="20"/>
        </w:rPr>
        <w:t>Załącznik stanowiący tajemnicę przedsiębiorstwa”</w:t>
      </w:r>
      <w:r w:rsidRPr="0046705B">
        <w:rPr>
          <w:rFonts w:ascii="Times New Roman" w:hAnsi="Times New Roman" w:cs="Times New Roman"/>
          <w:b/>
          <w:color w:val="000000" w:themeColor="text1"/>
          <w:sz w:val="20"/>
          <w:szCs w:val="20"/>
        </w:rPr>
        <w:t>.</w:t>
      </w:r>
      <w:r w:rsidR="00F969E6" w:rsidRPr="0046705B">
        <w:rPr>
          <w:rFonts w:ascii="Times New Roman" w:hAnsi="Times New Roman" w:cs="Times New Roman"/>
          <w:b/>
          <w:color w:val="000000" w:themeColor="text1"/>
          <w:sz w:val="20"/>
          <w:szCs w:val="20"/>
        </w:rPr>
        <w:t xml:space="preserve"> </w:t>
      </w:r>
      <w:r w:rsidRPr="0046705B">
        <w:rPr>
          <w:rFonts w:ascii="Times New Roman" w:hAnsi="Times New Roman" w:cs="Times New Roman"/>
          <w:sz w:val="20"/>
          <w:szCs w:val="2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t>
      </w:r>
      <w:r w:rsidR="00F969E6" w:rsidRPr="0046705B">
        <w:rPr>
          <w:rFonts w:ascii="Times New Roman" w:hAnsi="Times New Roman" w:cs="Times New Roman"/>
          <w:sz w:val="20"/>
          <w:szCs w:val="20"/>
        </w:rPr>
        <w:t xml:space="preserve"> </w:t>
      </w:r>
      <w:r w:rsidRPr="0046705B">
        <w:rPr>
          <w:rFonts w:ascii="Times New Roman" w:hAnsi="Times New Roman" w:cs="Times New Roman"/>
          <w:sz w:val="20"/>
          <w:szCs w:val="20"/>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rsidR="00B44FE9" w:rsidRPr="0046705B" w:rsidRDefault="00B44FE9" w:rsidP="00316E7E">
      <w:pPr>
        <w:pStyle w:val="Akapitzlist"/>
        <w:spacing w:after="0" w:line="276" w:lineRule="auto"/>
        <w:ind w:left="360"/>
        <w:jc w:val="both"/>
        <w:rPr>
          <w:rFonts w:ascii="Times New Roman" w:hAnsi="Times New Roman" w:cs="Times New Roman"/>
          <w:sz w:val="20"/>
          <w:szCs w:val="20"/>
        </w:rPr>
      </w:pPr>
    </w:p>
    <w:p w:rsidR="00C44589" w:rsidRPr="0046705B" w:rsidRDefault="00C44589" w:rsidP="00316E7E">
      <w:pPr>
        <w:pStyle w:val="Akapitzlist"/>
        <w:numPr>
          <w:ilvl w:val="0"/>
          <w:numId w:val="4"/>
        </w:numPr>
        <w:spacing w:after="0" w:line="276" w:lineRule="auto"/>
        <w:jc w:val="both"/>
        <w:rPr>
          <w:rFonts w:ascii="Times New Roman" w:hAnsi="Times New Roman" w:cs="Times New Roman"/>
          <w:bCs/>
          <w:sz w:val="20"/>
          <w:szCs w:val="20"/>
          <w:u w:val="single"/>
        </w:rPr>
      </w:pPr>
      <w:r w:rsidRPr="0046705B">
        <w:rPr>
          <w:rFonts w:ascii="Times New Roman" w:hAnsi="Times New Roman" w:cs="Times New Roman"/>
          <w:b/>
          <w:sz w:val="20"/>
          <w:szCs w:val="20"/>
          <w:u w:val="single"/>
        </w:rPr>
        <w:t>Do oferty należy dołączyć</w:t>
      </w:r>
      <w:r w:rsidRPr="0046705B">
        <w:rPr>
          <w:rFonts w:ascii="Times New Roman" w:hAnsi="Times New Roman" w:cs="Times New Roman"/>
          <w:bCs/>
          <w:sz w:val="20"/>
          <w:szCs w:val="20"/>
          <w:u w:val="single"/>
        </w:rPr>
        <w:t>:</w:t>
      </w:r>
    </w:p>
    <w:p w:rsidR="008F3679" w:rsidRPr="005B3633" w:rsidRDefault="008F3679" w:rsidP="005B3633">
      <w:pPr>
        <w:pStyle w:val="Akapitzlist"/>
        <w:spacing w:after="0" w:line="276" w:lineRule="auto"/>
        <w:ind w:left="786" w:hanging="426"/>
        <w:jc w:val="both"/>
        <w:rPr>
          <w:rFonts w:ascii="Times New Roman" w:hAnsi="Times New Roman" w:cs="Times New Roman"/>
          <w:color w:val="000000" w:themeColor="text1"/>
          <w:sz w:val="20"/>
          <w:szCs w:val="20"/>
        </w:rPr>
      </w:pPr>
      <w:r w:rsidRPr="0046705B">
        <w:rPr>
          <w:rFonts w:ascii="Times New Roman" w:hAnsi="Times New Roman" w:cs="Times New Roman"/>
          <w:bCs/>
          <w:sz w:val="20"/>
          <w:szCs w:val="20"/>
        </w:rPr>
        <w:t xml:space="preserve">19.1. </w:t>
      </w:r>
      <w:r w:rsidRPr="0046705B">
        <w:rPr>
          <w:rFonts w:ascii="Times New Roman" w:hAnsi="Times New Roman" w:cs="Times New Roman"/>
          <w:b/>
          <w:color w:val="000000" w:themeColor="text1"/>
          <w:sz w:val="20"/>
          <w:szCs w:val="20"/>
        </w:rPr>
        <w:t xml:space="preserve">Formularz ofertowy (oferta) – </w:t>
      </w:r>
      <w:r w:rsidRPr="0046705B">
        <w:rPr>
          <w:rFonts w:ascii="Times New Roman" w:hAnsi="Times New Roman" w:cs="Times New Roman"/>
          <w:b/>
          <w:color w:val="0070C0"/>
          <w:sz w:val="20"/>
          <w:szCs w:val="20"/>
        </w:rPr>
        <w:t xml:space="preserve">załączniki od nr </w:t>
      </w:r>
      <w:r w:rsidR="000068E9" w:rsidRPr="0046705B">
        <w:rPr>
          <w:rFonts w:ascii="Times New Roman" w:hAnsi="Times New Roman" w:cs="Times New Roman"/>
          <w:b/>
          <w:color w:val="0070C0"/>
          <w:sz w:val="20"/>
          <w:szCs w:val="20"/>
        </w:rPr>
        <w:t>1</w:t>
      </w:r>
      <w:r w:rsidRPr="0046705B">
        <w:rPr>
          <w:rFonts w:ascii="Times New Roman" w:hAnsi="Times New Roman" w:cs="Times New Roman"/>
          <w:b/>
          <w:color w:val="0070C0"/>
          <w:sz w:val="20"/>
          <w:szCs w:val="20"/>
        </w:rPr>
        <w:t xml:space="preserve">.1 do nr </w:t>
      </w:r>
      <w:r w:rsidR="000068E9" w:rsidRPr="0046705B">
        <w:rPr>
          <w:rFonts w:ascii="Times New Roman" w:hAnsi="Times New Roman" w:cs="Times New Roman"/>
          <w:b/>
          <w:color w:val="0070C0"/>
          <w:sz w:val="20"/>
          <w:szCs w:val="20"/>
        </w:rPr>
        <w:t>1.</w:t>
      </w:r>
      <w:r w:rsidR="00D802DD" w:rsidRPr="0046705B">
        <w:rPr>
          <w:rFonts w:ascii="Times New Roman" w:hAnsi="Times New Roman" w:cs="Times New Roman"/>
          <w:b/>
          <w:color w:val="0070C0"/>
          <w:sz w:val="20"/>
          <w:szCs w:val="20"/>
        </w:rPr>
        <w:t>3</w:t>
      </w:r>
      <w:r w:rsidR="00EE65D9" w:rsidRPr="0046705B">
        <w:rPr>
          <w:rFonts w:ascii="Times New Roman" w:hAnsi="Times New Roman" w:cs="Times New Roman"/>
          <w:b/>
          <w:color w:val="0070C0"/>
          <w:sz w:val="20"/>
          <w:szCs w:val="20"/>
        </w:rPr>
        <w:t>9</w:t>
      </w:r>
      <w:r w:rsidRPr="0046705B">
        <w:rPr>
          <w:rFonts w:ascii="Times New Roman" w:hAnsi="Times New Roman" w:cs="Times New Roman"/>
          <w:b/>
          <w:color w:val="0070C0"/>
          <w:sz w:val="20"/>
          <w:szCs w:val="20"/>
        </w:rPr>
        <w:t xml:space="preserve"> do SWZ</w:t>
      </w:r>
      <w:r w:rsidR="000068E9" w:rsidRPr="0046705B">
        <w:rPr>
          <w:rFonts w:ascii="Times New Roman" w:hAnsi="Times New Roman" w:cs="Times New Roman"/>
          <w:b/>
          <w:color w:val="0070C0"/>
          <w:sz w:val="20"/>
          <w:szCs w:val="20"/>
        </w:rPr>
        <w:t xml:space="preserve"> </w:t>
      </w:r>
      <w:r w:rsidRPr="0046705B">
        <w:rPr>
          <w:rFonts w:ascii="Times New Roman" w:hAnsi="Times New Roman" w:cs="Times New Roman"/>
          <w:color w:val="000000" w:themeColor="text1"/>
          <w:sz w:val="20"/>
          <w:szCs w:val="20"/>
        </w:rPr>
        <w:t>wypełnion</w:t>
      </w:r>
      <w:r w:rsidR="000068E9" w:rsidRPr="0046705B">
        <w:rPr>
          <w:rFonts w:ascii="Times New Roman" w:hAnsi="Times New Roman" w:cs="Times New Roman"/>
          <w:color w:val="000000" w:themeColor="text1"/>
          <w:sz w:val="20"/>
          <w:szCs w:val="20"/>
        </w:rPr>
        <w:t>e</w:t>
      </w:r>
      <w:r w:rsidR="005B3633">
        <w:rPr>
          <w:rFonts w:ascii="Times New Roman" w:hAnsi="Times New Roman" w:cs="Times New Roman"/>
          <w:color w:val="000000" w:themeColor="text1"/>
          <w:sz w:val="20"/>
          <w:szCs w:val="20"/>
        </w:rPr>
        <w:t xml:space="preserve"> </w:t>
      </w:r>
      <w:r w:rsidRPr="005B3633">
        <w:rPr>
          <w:rFonts w:ascii="Times New Roman" w:hAnsi="Times New Roman" w:cs="Times New Roman"/>
          <w:color w:val="000000" w:themeColor="text1"/>
          <w:sz w:val="20"/>
          <w:szCs w:val="20"/>
        </w:rPr>
        <w:t xml:space="preserve">zgodnie </w:t>
      </w:r>
      <w:r w:rsidR="005B3633">
        <w:rPr>
          <w:rFonts w:ascii="Times New Roman" w:hAnsi="Times New Roman" w:cs="Times New Roman"/>
          <w:color w:val="000000" w:themeColor="text1"/>
          <w:sz w:val="20"/>
          <w:szCs w:val="20"/>
        </w:rPr>
        <w:br/>
      </w:r>
      <w:r w:rsidRPr="005B3633">
        <w:rPr>
          <w:rFonts w:ascii="Times New Roman" w:hAnsi="Times New Roman" w:cs="Times New Roman"/>
          <w:color w:val="000000" w:themeColor="text1"/>
          <w:sz w:val="20"/>
          <w:szCs w:val="20"/>
        </w:rPr>
        <w:t>ze składaną ofertą częściową</w:t>
      </w:r>
      <w:r w:rsidRPr="005B3633">
        <w:rPr>
          <w:rFonts w:ascii="Times New Roman" w:hAnsi="Times New Roman" w:cs="Times New Roman"/>
          <w:bCs/>
          <w:color w:val="000000" w:themeColor="text1"/>
          <w:sz w:val="20"/>
          <w:szCs w:val="20"/>
        </w:rPr>
        <w:t>;</w:t>
      </w:r>
    </w:p>
    <w:p w:rsidR="008F3679" w:rsidRPr="0046705B" w:rsidRDefault="008F3679" w:rsidP="00316E7E">
      <w:pPr>
        <w:pStyle w:val="Akapitzlist"/>
        <w:spacing w:after="0" w:line="276" w:lineRule="auto"/>
        <w:ind w:left="812" w:hanging="448"/>
        <w:jc w:val="both"/>
        <w:rPr>
          <w:rFonts w:ascii="Times New Roman" w:hAnsi="Times New Roman" w:cs="Times New Roman"/>
          <w:bCs/>
          <w:color w:val="000000" w:themeColor="text1"/>
          <w:sz w:val="20"/>
          <w:szCs w:val="20"/>
        </w:rPr>
      </w:pPr>
    </w:p>
    <w:p w:rsidR="00C44589" w:rsidRPr="0046705B" w:rsidRDefault="00C44589" w:rsidP="000068E9">
      <w:pPr>
        <w:pStyle w:val="Akapitzlist"/>
        <w:spacing w:after="0" w:line="276" w:lineRule="auto"/>
        <w:ind w:left="808" w:hanging="448"/>
        <w:jc w:val="both"/>
        <w:rPr>
          <w:rFonts w:ascii="Times New Roman" w:hAnsi="Times New Roman" w:cs="Times New Roman"/>
          <w:vanish/>
          <w:sz w:val="20"/>
          <w:szCs w:val="20"/>
          <w:specVanish/>
        </w:rPr>
      </w:pPr>
      <w:r w:rsidRPr="0046705B">
        <w:rPr>
          <w:rFonts w:ascii="Times New Roman" w:hAnsi="Times New Roman" w:cs="Times New Roman"/>
          <w:bCs/>
          <w:sz w:val="20"/>
          <w:szCs w:val="20"/>
        </w:rPr>
        <w:t>19.</w:t>
      </w:r>
      <w:r w:rsidR="000068E9" w:rsidRPr="0046705B">
        <w:rPr>
          <w:rFonts w:ascii="Times New Roman" w:hAnsi="Times New Roman" w:cs="Times New Roman"/>
          <w:bCs/>
          <w:sz w:val="20"/>
          <w:szCs w:val="20"/>
        </w:rPr>
        <w:t>2</w:t>
      </w:r>
      <w:r w:rsidR="00121F03" w:rsidRPr="0046705B">
        <w:rPr>
          <w:rFonts w:ascii="Times New Roman" w:hAnsi="Times New Roman" w:cs="Times New Roman"/>
          <w:bCs/>
          <w:sz w:val="20"/>
          <w:szCs w:val="20"/>
        </w:rPr>
        <w:t>.</w:t>
      </w:r>
      <w:r w:rsidR="000068E9" w:rsidRPr="0046705B">
        <w:rPr>
          <w:rFonts w:ascii="Times New Roman" w:hAnsi="Times New Roman" w:cs="Times New Roman"/>
          <w:bCs/>
          <w:sz w:val="20"/>
          <w:szCs w:val="20"/>
        </w:rPr>
        <w:t xml:space="preserve">  </w:t>
      </w:r>
      <w:r w:rsidRPr="0046705B">
        <w:rPr>
          <w:rFonts w:ascii="Times New Roman" w:hAnsi="Times New Roman" w:cs="Times New Roman"/>
          <w:b/>
          <w:sz w:val="20"/>
          <w:szCs w:val="20"/>
        </w:rPr>
        <w:t>Pełnomocnictwo</w:t>
      </w:r>
      <w:r w:rsidRPr="0046705B">
        <w:rPr>
          <w:rFonts w:ascii="Times New Roman" w:hAnsi="Times New Roman" w:cs="Times New Roman"/>
          <w:sz w:val="20"/>
          <w:szCs w:val="20"/>
        </w:rPr>
        <w:t xml:space="preserve"> upoważniające do złożenia oferty, o ile ofertę składa pełnomocnik;</w:t>
      </w:r>
    </w:p>
    <w:p w:rsidR="00FC41F6" w:rsidRPr="0046705B" w:rsidRDefault="00FC41F6" w:rsidP="00D003C7">
      <w:pPr>
        <w:pStyle w:val="Akapitzlist"/>
        <w:spacing w:after="0" w:line="276" w:lineRule="auto"/>
        <w:ind w:left="426" w:hanging="448"/>
        <w:jc w:val="both"/>
        <w:rPr>
          <w:rFonts w:ascii="Times New Roman" w:hAnsi="Times New Roman" w:cs="Times New Roman"/>
          <w:sz w:val="20"/>
          <w:szCs w:val="20"/>
        </w:rPr>
      </w:pPr>
    </w:p>
    <w:p w:rsidR="00C62191" w:rsidRPr="0046705B" w:rsidRDefault="00C62191" w:rsidP="00D003C7">
      <w:pPr>
        <w:pStyle w:val="Akapitzlist"/>
        <w:spacing w:after="0" w:line="276" w:lineRule="auto"/>
        <w:ind w:left="426" w:hanging="448"/>
        <w:jc w:val="both"/>
        <w:rPr>
          <w:rFonts w:ascii="Times New Roman" w:hAnsi="Times New Roman" w:cs="Times New Roman"/>
          <w:sz w:val="20"/>
          <w:szCs w:val="20"/>
        </w:rPr>
      </w:pPr>
    </w:p>
    <w:p w:rsidR="00C44589" w:rsidRPr="0046705B" w:rsidRDefault="00C44589" w:rsidP="000068E9">
      <w:pPr>
        <w:pStyle w:val="Akapitzlist"/>
        <w:spacing w:after="0" w:line="276" w:lineRule="auto"/>
        <w:ind w:left="808" w:hanging="448"/>
        <w:jc w:val="both"/>
        <w:rPr>
          <w:rFonts w:ascii="Times New Roman" w:hAnsi="Times New Roman" w:cs="Times New Roman"/>
          <w:sz w:val="20"/>
          <w:szCs w:val="20"/>
        </w:rPr>
      </w:pPr>
      <w:r w:rsidRPr="0046705B">
        <w:rPr>
          <w:rFonts w:ascii="Times New Roman" w:hAnsi="Times New Roman" w:cs="Times New Roman"/>
          <w:sz w:val="20"/>
          <w:szCs w:val="20"/>
        </w:rPr>
        <w:t>19.</w:t>
      </w:r>
      <w:r w:rsidR="000068E9" w:rsidRPr="0046705B">
        <w:rPr>
          <w:rFonts w:ascii="Times New Roman" w:hAnsi="Times New Roman" w:cs="Times New Roman"/>
          <w:sz w:val="20"/>
          <w:szCs w:val="20"/>
        </w:rPr>
        <w:t>3</w:t>
      </w:r>
      <w:r w:rsidR="00121F03" w:rsidRPr="0046705B">
        <w:rPr>
          <w:rFonts w:ascii="Times New Roman" w:hAnsi="Times New Roman" w:cs="Times New Roman"/>
          <w:sz w:val="20"/>
          <w:szCs w:val="20"/>
        </w:rPr>
        <w:t>.</w:t>
      </w:r>
      <w:r w:rsidR="000068E9" w:rsidRPr="0046705B">
        <w:rPr>
          <w:rFonts w:ascii="Times New Roman" w:hAnsi="Times New Roman" w:cs="Times New Roman"/>
          <w:sz w:val="20"/>
          <w:szCs w:val="20"/>
        </w:rPr>
        <w:t xml:space="preserve"> </w:t>
      </w:r>
      <w:r w:rsidRPr="0046705B">
        <w:rPr>
          <w:rFonts w:ascii="Times New Roman" w:hAnsi="Times New Roman" w:cs="Times New Roman"/>
          <w:b/>
          <w:sz w:val="20"/>
          <w:szCs w:val="20"/>
        </w:rPr>
        <w:t>Pełnomocnictwo</w:t>
      </w:r>
      <w:r w:rsidRPr="0046705B">
        <w:rPr>
          <w:rFonts w:ascii="Times New Roman" w:hAnsi="Times New Roman" w:cs="Times New Roman"/>
          <w:sz w:val="20"/>
          <w:szCs w:val="20"/>
        </w:rPr>
        <w:t xml:space="preserve"> dla pełnomocnika do reprezentowania w postępowaniu Wykonawców</w:t>
      </w:r>
      <w:r w:rsidR="000068E9" w:rsidRPr="0046705B">
        <w:rPr>
          <w:rFonts w:ascii="Times New Roman" w:hAnsi="Times New Roman" w:cs="Times New Roman"/>
          <w:sz w:val="20"/>
          <w:szCs w:val="20"/>
        </w:rPr>
        <w:t xml:space="preserve"> </w:t>
      </w:r>
      <w:r w:rsidRPr="0046705B">
        <w:rPr>
          <w:rFonts w:ascii="Times New Roman" w:hAnsi="Times New Roman" w:cs="Times New Roman"/>
          <w:sz w:val="20"/>
          <w:szCs w:val="20"/>
        </w:rPr>
        <w:t>wspólnie ubiegających się o udzielenie zamówienia – dotyczy ofert składanych wspólnie</w:t>
      </w:r>
      <w:r w:rsidR="000068E9" w:rsidRPr="0046705B">
        <w:rPr>
          <w:rFonts w:ascii="Times New Roman" w:hAnsi="Times New Roman" w:cs="Times New Roman"/>
          <w:sz w:val="20"/>
          <w:szCs w:val="20"/>
        </w:rPr>
        <w:t xml:space="preserve"> </w:t>
      </w:r>
      <w:r w:rsidRPr="0046705B">
        <w:rPr>
          <w:rFonts w:ascii="Times New Roman" w:hAnsi="Times New Roman" w:cs="Times New Roman"/>
          <w:sz w:val="20"/>
          <w:szCs w:val="20"/>
        </w:rPr>
        <w:t>przez Wykonawców wspólnie ubiegających się o udzielenie zamówienia;</w:t>
      </w:r>
    </w:p>
    <w:p w:rsidR="008F3679" w:rsidRPr="0046705B" w:rsidRDefault="008F3679" w:rsidP="00316E7E">
      <w:pPr>
        <w:pStyle w:val="Akapitzlist"/>
        <w:spacing w:after="0" w:line="276" w:lineRule="auto"/>
        <w:ind w:left="812" w:hanging="448"/>
        <w:jc w:val="both"/>
        <w:rPr>
          <w:rFonts w:ascii="Times New Roman" w:hAnsi="Times New Roman" w:cs="Times New Roman"/>
          <w:sz w:val="20"/>
          <w:szCs w:val="20"/>
        </w:rPr>
      </w:pPr>
    </w:p>
    <w:p w:rsidR="00CE28CB" w:rsidRDefault="00C44589" w:rsidP="00D003C7">
      <w:pPr>
        <w:pStyle w:val="Akapitzlist"/>
        <w:spacing w:after="0" w:line="276" w:lineRule="auto"/>
        <w:ind w:left="426"/>
        <w:jc w:val="both"/>
        <w:rPr>
          <w:rFonts w:ascii="Times New Roman" w:hAnsi="Times New Roman" w:cs="Times New Roman"/>
          <w:b/>
          <w:sz w:val="20"/>
          <w:szCs w:val="20"/>
        </w:rPr>
      </w:pPr>
      <w:r w:rsidRPr="0046705B">
        <w:rPr>
          <w:rFonts w:ascii="Times New Roman" w:hAnsi="Times New Roman" w:cs="Times New Roman"/>
          <w:b/>
          <w:sz w:val="20"/>
          <w:szCs w:val="20"/>
        </w:rPr>
        <w:t>Pełnomocnictwo do złożenia oferty musi być sporządzone w postaci elektronicznej, podpisane kwalifikowanym podpisem elektronicznym. Pełnomocnictwo przekazuje się</w:t>
      </w:r>
      <w:r w:rsidR="000068E9"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 xml:space="preserve">w postaci elektronicznej </w:t>
      </w:r>
      <w:r w:rsidR="00CE28CB">
        <w:rPr>
          <w:rFonts w:ascii="Times New Roman" w:hAnsi="Times New Roman" w:cs="Times New Roman"/>
          <w:b/>
          <w:sz w:val="20"/>
          <w:szCs w:val="20"/>
        </w:rPr>
        <w:br/>
      </w:r>
      <w:r w:rsidRPr="0046705B">
        <w:rPr>
          <w:rFonts w:ascii="Times New Roman" w:hAnsi="Times New Roman" w:cs="Times New Roman"/>
          <w:b/>
          <w:sz w:val="20"/>
          <w:szCs w:val="20"/>
        </w:rPr>
        <w:t>i opatruje kwalifikowanym podpisem elektronicznym.</w:t>
      </w:r>
      <w:r w:rsidR="000068E9"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 xml:space="preserve">W przypadku, gdy pełnomocnictwo zostało sporządzone w postaci papierowej przekazuje się cyfrowe odwzorowanie tego dokumentu (skan) opatrzone kwalifikowanym podpisem elektronicznym, poświadczającym zgodność cyfrowego odwzorowania z dokumentem w postaci papierowej. </w:t>
      </w:r>
    </w:p>
    <w:p w:rsidR="00C44589" w:rsidRPr="0046705B" w:rsidRDefault="00C44589" w:rsidP="00D003C7">
      <w:pPr>
        <w:pStyle w:val="Akapitzlist"/>
        <w:spacing w:after="0" w:line="276" w:lineRule="auto"/>
        <w:ind w:left="426"/>
        <w:jc w:val="both"/>
        <w:rPr>
          <w:rFonts w:ascii="Times New Roman" w:hAnsi="Times New Roman" w:cs="Times New Roman"/>
          <w:bCs/>
          <w:vanish/>
          <w:sz w:val="20"/>
          <w:szCs w:val="20"/>
          <w:specVanish/>
        </w:rPr>
      </w:pPr>
      <w:r w:rsidRPr="0046705B">
        <w:rPr>
          <w:rFonts w:ascii="Times New Roman" w:hAnsi="Times New Roman" w:cs="Times New Roman"/>
          <w:b/>
          <w:sz w:val="20"/>
          <w:szCs w:val="20"/>
          <w:u w:val="single"/>
        </w:rPr>
        <w:t>Poświadczenia zgodności cyfrowego odwzorowania z dokumentem w postaci papierowej poświadcza Wykonawca lub notariusz</w:t>
      </w:r>
      <w:r w:rsidRPr="0046705B">
        <w:rPr>
          <w:rFonts w:ascii="Times New Roman" w:hAnsi="Times New Roman" w:cs="Times New Roman"/>
          <w:bCs/>
          <w:sz w:val="20"/>
          <w:szCs w:val="20"/>
        </w:rPr>
        <w:t>;</w:t>
      </w:r>
    </w:p>
    <w:p w:rsidR="00D007F9" w:rsidRPr="0046705B" w:rsidRDefault="00D007F9" w:rsidP="00D003C7">
      <w:pPr>
        <w:spacing w:after="0" w:line="276" w:lineRule="auto"/>
        <w:ind w:left="426"/>
        <w:jc w:val="both"/>
        <w:rPr>
          <w:rFonts w:ascii="Times New Roman" w:hAnsi="Times New Roman" w:cs="Times New Roman"/>
          <w:sz w:val="20"/>
          <w:szCs w:val="20"/>
        </w:rPr>
      </w:pPr>
    </w:p>
    <w:p w:rsidR="00C62191" w:rsidRPr="0046705B" w:rsidRDefault="00C62191" w:rsidP="00316E7E">
      <w:pPr>
        <w:spacing w:after="0" w:line="276" w:lineRule="auto"/>
        <w:ind w:left="826" w:hanging="448"/>
        <w:jc w:val="both"/>
        <w:rPr>
          <w:rFonts w:ascii="Times New Roman" w:hAnsi="Times New Roman" w:cs="Times New Roman"/>
          <w:sz w:val="20"/>
          <w:szCs w:val="20"/>
        </w:rPr>
      </w:pPr>
    </w:p>
    <w:p w:rsidR="00D003C7" w:rsidRPr="0046705B" w:rsidRDefault="00C44589" w:rsidP="000068E9">
      <w:pPr>
        <w:spacing w:after="0" w:line="276" w:lineRule="auto"/>
        <w:ind w:left="874" w:hanging="448"/>
        <w:jc w:val="both"/>
        <w:rPr>
          <w:rFonts w:ascii="Times New Roman" w:hAnsi="Times New Roman" w:cs="Times New Roman"/>
          <w:b/>
          <w:color w:val="0070C0"/>
          <w:sz w:val="20"/>
          <w:szCs w:val="20"/>
        </w:rPr>
      </w:pPr>
      <w:r w:rsidRPr="0046705B">
        <w:rPr>
          <w:rFonts w:ascii="Times New Roman" w:hAnsi="Times New Roman" w:cs="Times New Roman"/>
          <w:sz w:val="20"/>
          <w:szCs w:val="20"/>
        </w:rPr>
        <w:t>19.</w:t>
      </w:r>
      <w:r w:rsidR="000068E9" w:rsidRPr="0046705B">
        <w:rPr>
          <w:rFonts w:ascii="Times New Roman" w:hAnsi="Times New Roman" w:cs="Times New Roman"/>
          <w:sz w:val="20"/>
          <w:szCs w:val="20"/>
        </w:rPr>
        <w:t>4</w:t>
      </w:r>
      <w:r w:rsidR="00B44FE9" w:rsidRPr="0046705B">
        <w:rPr>
          <w:rFonts w:ascii="Times New Roman" w:hAnsi="Times New Roman" w:cs="Times New Roman"/>
          <w:sz w:val="20"/>
          <w:szCs w:val="20"/>
        </w:rPr>
        <w:t>.</w:t>
      </w:r>
      <w:r w:rsidR="000068E9" w:rsidRPr="0046705B">
        <w:rPr>
          <w:rFonts w:ascii="Times New Roman" w:hAnsi="Times New Roman" w:cs="Times New Roman"/>
          <w:sz w:val="20"/>
          <w:szCs w:val="20"/>
        </w:rPr>
        <w:t xml:space="preserve"> </w:t>
      </w:r>
      <w:r w:rsidR="00C62191" w:rsidRPr="0046705B">
        <w:rPr>
          <w:rFonts w:ascii="Times New Roman" w:hAnsi="Times New Roman" w:cs="Times New Roman"/>
          <w:b/>
          <w:sz w:val="20"/>
          <w:szCs w:val="20"/>
        </w:rPr>
        <w:t>Oświadczenie wykonawców wspólnie ubiegających się o udzielenie zamówienia</w:t>
      </w:r>
      <w:r w:rsidR="000068E9" w:rsidRPr="0046705B">
        <w:rPr>
          <w:rFonts w:ascii="Times New Roman" w:hAnsi="Times New Roman" w:cs="Times New Roman"/>
          <w:b/>
          <w:sz w:val="20"/>
          <w:szCs w:val="20"/>
        </w:rPr>
        <w:t xml:space="preserve"> </w:t>
      </w:r>
      <w:r w:rsidR="00C62191" w:rsidRPr="0046705B">
        <w:rPr>
          <w:rFonts w:ascii="Times New Roman" w:hAnsi="Times New Roman" w:cs="Times New Roman"/>
          <w:b/>
          <w:sz w:val="20"/>
          <w:szCs w:val="20"/>
        </w:rPr>
        <w:t>(konsorcjum, spółka cywilna)</w:t>
      </w:r>
      <w:r w:rsidR="00C62191" w:rsidRPr="0046705B">
        <w:rPr>
          <w:rFonts w:ascii="Times New Roman" w:hAnsi="Times New Roman" w:cs="Times New Roman"/>
          <w:sz w:val="20"/>
          <w:szCs w:val="20"/>
        </w:rPr>
        <w:t xml:space="preserve"> o którym mowa w art. 117 ust. 4 ustawy, z którego wynika, które  </w:t>
      </w:r>
      <w:r w:rsidR="00A46F1E" w:rsidRPr="0046705B">
        <w:rPr>
          <w:rFonts w:ascii="Times New Roman" w:hAnsi="Times New Roman" w:cs="Times New Roman"/>
          <w:sz w:val="20"/>
          <w:szCs w:val="20"/>
        </w:rPr>
        <w:t>usługi</w:t>
      </w:r>
      <w:r w:rsidR="00C62191" w:rsidRPr="0046705B">
        <w:rPr>
          <w:rFonts w:ascii="Times New Roman" w:hAnsi="Times New Roman" w:cs="Times New Roman"/>
          <w:sz w:val="20"/>
          <w:szCs w:val="20"/>
        </w:rPr>
        <w:t xml:space="preserve"> wykonają poszczególni wykonawcy, wniesione zgodnie z rozdz. XVII</w:t>
      </w:r>
      <w:r w:rsidR="00752E99" w:rsidRPr="0046705B">
        <w:rPr>
          <w:rFonts w:ascii="Times New Roman" w:hAnsi="Times New Roman" w:cs="Times New Roman"/>
          <w:sz w:val="20"/>
          <w:szCs w:val="20"/>
        </w:rPr>
        <w:t xml:space="preserve">I ust. 2 pkt </w:t>
      </w:r>
      <w:r w:rsidR="00A46F1E" w:rsidRPr="0046705B">
        <w:rPr>
          <w:rFonts w:ascii="Times New Roman" w:hAnsi="Times New Roman" w:cs="Times New Roman"/>
          <w:sz w:val="20"/>
          <w:szCs w:val="20"/>
        </w:rPr>
        <w:t>4</w:t>
      </w:r>
      <w:r w:rsidR="00C62191" w:rsidRPr="0046705B">
        <w:rPr>
          <w:rFonts w:ascii="Times New Roman" w:hAnsi="Times New Roman" w:cs="Times New Roman"/>
          <w:sz w:val="20"/>
          <w:szCs w:val="20"/>
        </w:rPr>
        <w:t xml:space="preserve"> SWZ – wzór stanowi </w:t>
      </w:r>
      <w:r w:rsidR="000068E9" w:rsidRPr="0046705B">
        <w:rPr>
          <w:rFonts w:ascii="Times New Roman" w:hAnsi="Times New Roman" w:cs="Times New Roman"/>
          <w:color w:val="0070C0"/>
          <w:sz w:val="20"/>
          <w:szCs w:val="20"/>
        </w:rPr>
        <w:t>z</w:t>
      </w:r>
      <w:r w:rsidR="00C62191" w:rsidRPr="0046705B">
        <w:rPr>
          <w:rFonts w:ascii="Times New Roman" w:hAnsi="Times New Roman" w:cs="Times New Roman"/>
          <w:b/>
          <w:color w:val="0070C0"/>
          <w:sz w:val="20"/>
          <w:szCs w:val="20"/>
        </w:rPr>
        <w:t xml:space="preserve">ałącznik nr </w:t>
      </w:r>
      <w:r w:rsidR="000068E9" w:rsidRPr="0046705B">
        <w:rPr>
          <w:rFonts w:ascii="Times New Roman" w:hAnsi="Times New Roman" w:cs="Times New Roman"/>
          <w:b/>
          <w:color w:val="0070C0"/>
          <w:sz w:val="20"/>
          <w:szCs w:val="20"/>
        </w:rPr>
        <w:t>4</w:t>
      </w:r>
      <w:r w:rsidR="00C62191" w:rsidRPr="0046705B">
        <w:rPr>
          <w:rFonts w:ascii="Times New Roman" w:hAnsi="Times New Roman" w:cs="Times New Roman"/>
          <w:b/>
          <w:color w:val="0070C0"/>
          <w:sz w:val="20"/>
          <w:szCs w:val="20"/>
        </w:rPr>
        <w:t xml:space="preserve"> do SWZ.</w:t>
      </w:r>
    </w:p>
    <w:p w:rsidR="00CA697B" w:rsidRPr="0046705B" w:rsidRDefault="00CA697B" w:rsidP="00CC039C">
      <w:pPr>
        <w:autoSpaceDE w:val="0"/>
        <w:autoSpaceDN w:val="0"/>
        <w:adjustRightInd w:val="0"/>
        <w:spacing w:after="0" w:line="240" w:lineRule="auto"/>
        <w:jc w:val="both"/>
        <w:rPr>
          <w:rFonts w:ascii="Times New Roman" w:hAnsi="Times New Roman" w:cs="Times New Roman"/>
          <w:color w:val="000000"/>
          <w:sz w:val="20"/>
          <w:szCs w:val="20"/>
        </w:rPr>
      </w:pPr>
      <w:r w:rsidRPr="0046705B">
        <w:rPr>
          <w:rFonts w:ascii="Times New Roman" w:hAnsi="Times New Roman" w:cs="Times New Roman"/>
          <w:sz w:val="20"/>
          <w:szCs w:val="20"/>
          <w:u w:val="single"/>
        </w:rPr>
        <w:t>Oświadczenie o podziale zadań pomiędzy wykonawców wspólnie ubiegających się o udzielenie</w:t>
      </w:r>
      <w:r w:rsidR="00CC039C" w:rsidRPr="0046705B">
        <w:rPr>
          <w:rFonts w:ascii="Times New Roman" w:hAnsi="Times New Roman" w:cs="Times New Roman"/>
          <w:sz w:val="20"/>
          <w:szCs w:val="20"/>
          <w:u w:val="single"/>
        </w:rPr>
        <w:t xml:space="preserve"> </w:t>
      </w:r>
      <w:r w:rsidRPr="0046705B">
        <w:rPr>
          <w:rFonts w:ascii="Times New Roman" w:hAnsi="Times New Roman" w:cs="Times New Roman"/>
          <w:sz w:val="20"/>
          <w:szCs w:val="20"/>
          <w:u w:val="single"/>
        </w:rPr>
        <w:t xml:space="preserve">zamówienia, </w:t>
      </w:r>
      <w:r w:rsidR="00CC039C" w:rsidRPr="0046705B">
        <w:rPr>
          <w:rFonts w:ascii="Times New Roman" w:hAnsi="Times New Roman" w:cs="Times New Roman"/>
          <w:sz w:val="20"/>
          <w:szCs w:val="20"/>
          <w:u w:val="single"/>
        </w:rPr>
        <w:br/>
      </w:r>
      <w:r w:rsidRPr="0046705B">
        <w:rPr>
          <w:rFonts w:ascii="Times New Roman" w:hAnsi="Times New Roman" w:cs="Times New Roman"/>
          <w:sz w:val="20"/>
          <w:szCs w:val="20"/>
          <w:u w:val="single"/>
        </w:rPr>
        <w:t>o których mowa w art. 117 ust. 4 ustawy Pzp</w:t>
      </w:r>
      <w:r w:rsidRPr="0046705B">
        <w:rPr>
          <w:rFonts w:ascii="Times New Roman" w:hAnsi="Times New Roman" w:cs="Times New Roman"/>
          <w:sz w:val="20"/>
          <w:szCs w:val="20"/>
        </w:rPr>
        <w:t xml:space="preserve"> – </w:t>
      </w:r>
      <w:r w:rsidR="00CC039C" w:rsidRPr="0046705B">
        <w:rPr>
          <w:rFonts w:ascii="Times New Roman" w:hAnsi="Times New Roman" w:cs="Times New Roman"/>
          <w:sz w:val="20"/>
          <w:szCs w:val="20"/>
        </w:rPr>
        <w:t xml:space="preserve">którego wzór stanowi </w:t>
      </w:r>
      <w:r w:rsidR="00CC039C" w:rsidRPr="0046705B">
        <w:rPr>
          <w:rFonts w:ascii="Times New Roman" w:hAnsi="Times New Roman" w:cs="Times New Roman"/>
          <w:color w:val="0070C0"/>
          <w:sz w:val="20"/>
          <w:szCs w:val="20"/>
        </w:rPr>
        <w:t>z</w:t>
      </w:r>
      <w:r w:rsidR="00CC039C" w:rsidRPr="0046705B">
        <w:rPr>
          <w:rFonts w:ascii="Times New Roman" w:hAnsi="Times New Roman" w:cs="Times New Roman"/>
          <w:b/>
          <w:color w:val="0070C0"/>
          <w:sz w:val="20"/>
          <w:szCs w:val="20"/>
        </w:rPr>
        <w:t>ałącznik nr 4 do SWZ</w:t>
      </w:r>
      <w:r w:rsidR="00CC039C" w:rsidRPr="0046705B">
        <w:rPr>
          <w:rFonts w:ascii="Times New Roman" w:hAnsi="Times New Roman" w:cs="Times New Roman"/>
          <w:sz w:val="20"/>
          <w:szCs w:val="20"/>
        </w:rPr>
        <w:t xml:space="preserve"> </w:t>
      </w:r>
      <w:r w:rsidRPr="0046705B">
        <w:rPr>
          <w:rFonts w:ascii="Times New Roman" w:hAnsi="Times New Roman" w:cs="Times New Roman"/>
          <w:sz w:val="20"/>
          <w:szCs w:val="20"/>
        </w:rPr>
        <w:t>przekazuje się w postaci elektronicznej i opatruje się kwalifi</w:t>
      </w:r>
      <w:r w:rsidR="00CC039C" w:rsidRPr="0046705B">
        <w:rPr>
          <w:rFonts w:ascii="Times New Roman" w:hAnsi="Times New Roman" w:cs="Times New Roman"/>
          <w:sz w:val="20"/>
          <w:szCs w:val="20"/>
        </w:rPr>
        <w:t>kowanym podpisem elektronicznym</w:t>
      </w:r>
      <w:r w:rsidRPr="0046705B">
        <w:rPr>
          <w:rFonts w:ascii="Times New Roman" w:hAnsi="Times New Roman" w:cs="Times New Roman"/>
          <w:sz w:val="20"/>
          <w:szCs w:val="20"/>
        </w:rPr>
        <w:t xml:space="preserve">. </w:t>
      </w:r>
    </w:p>
    <w:p w:rsidR="00CA697B" w:rsidRPr="0046705B" w:rsidRDefault="00CA697B" w:rsidP="00CA697B">
      <w:pPr>
        <w:spacing w:after="0" w:line="240" w:lineRule="auto"/>
        <w:ind w:right="20"/>
        <w:contextualSpacing/>
        <w:jc w:val="both"/>
        <w:rPr>
          <w:rFonts w:ascii="Times New Roman" w:hAnsi="Times New Roman" w:cs="Times New Roman"/>
          <w:sz w:val="20"/>
          <w:szCs w:val="20"/>
        </w:rPr>
      </w:pPr>
      <w:r w:rsidRPr="0046705B">
        <w:rPr>
          <w:rFonts w:ascii="Times New Roman" w:hAnsi="Times New Roman" w:cs="Times New Roman"/>
          <w:sz w:val="20"/>
          <w:szCs w:val="20"/>
        </w:rPr>
        <w:t>W przypadku gdy oświadczenie zostało sporządzone jako dokument w formie papierowej i opatrzone podpisem własnoręcznym, przekazuje się cyfrowe odwzorowanie tego dokumentu opatrzone kwalifikowanym podpisem elektronicznym</w:t>
      </w:r>
      <w:r w:rsidR="00CC039C" w:rsidRPr="0046705B">
        <w:rPr>
          <w:rFonts w:ascii="Times New Roman" w:hAnsi="Times New Roman" w:cs="Times New Roman"/>
          <w:sz w:val="20"/>
          <w:szCs w:val="20"/>
        </w:rPr>
        <w:t>.</w:t>
      </w:r>
      <w:r w:rsidRPr="0046705B">
        <w:rPr>
          <w:rFonts w:ascii="Times New Roman" w:hAnsi="Times New Roman" w:cs="Times New Roman"/>
          <w:sz w:val="20"/>
          <w:szCs w:val="20"/>
        </w:rPr>
        <w:t xml:space="preserve"> </w:t>
      </w:r>
    </w:p>
    <w:p w:rsidR="00CA697B" w:rsidRPr="0046705B" w:rsidRDefault="00CA697B" w:rsidP="00CA697B">
      <w:pPr>
        <w:spacing w:after="0" w:line="240" w:lineRule="auto"/>
        <w:ind w:right="20"/>
        <w:contextualSpacing/>
        <w:jc w:val="both"/>
        <w:rPr>
          <w:rFonts w:ascii="Times New Roman" w:hAnsi="Times New Roman" w:cs="Times New Roman"/>
          <w:sz w:val="20"/>
          <w:szCs w:val="20"/>
        </w:rPr>
      </w:pPr>
      <w:r w:rsidRPr="0046705B">
        <w:rPr>
          <w:rFonts w:ascii="Times New Roman" w:hAnsi="Times New Roman" w:cs="Times New Roman"/>
          <w:sz w:val="20"/>
          <w:szCs w:val="20"/>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D003C7" w:rsidRPr="0046705B" w:rsidRDefault="00D003C7" w:rsidP="00D003C7">
      <w:pPr>
        <w:spacing w:after="0" w:line="276" w:lineRule="auto"/>
        <w:ind w:left="426" w:hanging="448"/>
        <w:jc w:val="both"/>
        <w:rPr>
          <w:rFonts w:ascii="Times New Roman" w:hAnsi="Times New Roman" w:cs="Times New Roman"/>
          <w:b/>
          <w:sz w:val="20"/>
          <w:szCs w:val="20"/>
        </w:rPr>
      </w:pPr>
    </w:p>
    <w:p w:rsidR="00CB1ACE" w:rsidRPr="0046705B" w:rsidRDefault="00D003C7" w:rsidP="000068E9">
      <w:pPr>
        <w:spacing w:after="0" w:line="276" w:lineRule="auto"/>
        <w:ind w:left="874" w:hanging="448"/>
        <w:jc w:val="both"/>
        <w:rPr>
          <w:rFonts w:ascii="Times New Roman" w:hAnsi="Times New Roman" w:cs="Times New Roman"/>
          <w:sz w:val="20"/>
          <w:szCs w:val="20"/>
        </w:rPr>
      </w:pPr>
      <w:r w:rsidRPr="0046705B">
        <w:rPr>
          <w:rFonts w:ascii="Times New Roman" w:hAnsi="Times New Roman" w:cs="Times New Roman"/>
          <w:sz w:val="20"/>
          <w:szCs w:val="20"/>
        </w:rPr>
        <w:t>19.</w:t>
      </w:r>
      <w:r w:rsidR="000068E9" w:rsidRPr="0046705B">
        <w:rPr>
          <w:rFonts w:ascii="Times New Roman" w:hAnsi="Times New Roman" w:cs="Times New Roman"/>
          <w:sz w:val="20"/>
          <w:szCs w:val="20"/>
        </w:rPr>
        <w:t>5</w:t>
      </w:r>
      <w:r w:rsidRPr="0046705B">
        <w:rPr>
          <w:rFonts w:ascii="Times New Roman" w:hAnsi="Times New Roman" w:cs="Times New Roman"/>
          <w:sz w:val="20"/>
          <w:szCs w:val="20"/>
        </w:rPr>
        <w:t>.</w:t>
      </w:r>
      <w:r w:rsidRPr="0046705B">
        <w:rPr>
          <w:rFonts w:ascii="Times New Roman" w:hAnsi="Times New Roman" w:cs="Times New Roman"/>
          <w:b/>
          <w:sz w:val="20"/>
          <w:szCs w:val="20"/>
        </w:rPr>
        <w:t xml:space="preserve"> </w:t>
      </w:r>
      <w:r w:rsidR="007A7185" w:rsidRPr="0046705B">
        <w:rPr>
          <w:rFonts w:ascii="Times New Roman" w:hAnsi="Times New Roman" w:cs="Times New Roman"/>
          <w:b/>
          <w:sz w:val="20"/>
          <w:szCs w:val="20"/>
        </w:rPr>
        <w:t>Oświadczenie  wykonawcy/wykonawcy wspólnie ubiegającego się o udzielenie zamówieni</w:t>
      </w:r>
      <w:r w:rsidR="00344627" w:rsidRPr="0046705B">
        <w:rPr>
          <w:rFonts w:ascii="Times New Roman" w:hAnsi="Times New Roman" w:cs="Times New Roman"/>
          <w:b/>
          <w:sz w:val="20"/>
          <w:szCs w:val="20"/>
        </w:rPr>
        <w:t>a</w:t>
      </w:r>
      <w:r w:rsidR="007A7185" w:rsidRPr="0046705B">
        <w:rPr>
          <w:rFonts w:ascii="Times New Roman" w:hAnsi="Times New Roman" w:cs="Times New Roman"/>
          <w:sz w:val="20"/>
          <w:szCs w:val="20"/>
        </w:rPr>
        <w:t xml:space="preserve"> </w:t>
      </w:r>
      <w:r w:rsidR="00012005" w:rsidRPr="0046705B">
        <w:rPr>
          <w:rFonts w:ascii="Times New Roman" w:hAnsi="Times New Roman" w:cs="Times New Roman"/>
          <w:sz w:val="20"/>
          <w:szCs w:val="20"/>
        </w:rPr>
        <w:t xml:space="preserve">– wzór stanowi  </w:t>
      </w:r>
      <w:r w:rsidR="00012005" w:rsidRPr="0046705B">
        <w:rPr>
          <w:rFonts w:ascii="Times New Roman" w:hAnsi="Times New Roman" w:cs="Times New Roman"/>
          <w:color w:val="0070C0"/>
          <w:sz w:val="20"/>
          <w:szCs w:val="20"/>
        </w:rPr>
        <w:t>z</w:t>
      </w:r>
      <w:r w:rsidR="00012005" w:rsidRPr="0046705B">
        <w:rPr>
          <w:rFonts w:ascii="Times New Roman" w:hAnsi="Times New Roman" w:cs="Times New Roman"/>
          <w:b/>
          <w:color w:val="0070C0"/>
          <w:sz w:val="20"/>
          <w:szCs w:val="20"/>
        </w:rPr>
        <w:t xml:space="preserve">ałącznik nr 7 do SWZ </w:t>
      </w:r>
      <w:r w:rsidR="007A7185" w:rsidRPr="0046705B">
        <w:rPr>
          <w:rFonts w:ascii="Times New Roman" w:hAnsi="Times New Roman" w:cs="Times New Roman"/>
          <w:sz w:val="20"/>
          <w:szCs w:val="20"/>
        </w:rPr>
        <w:t xml:space="preserve">DOTYCZĄCE PRZESŁANEK WYKLUCZENIA Z ART. 5K ROZPORZĄDZENIA 833/2014 ORAZ ART. 7 UST. 1 USTAWY </w:t>
      </w:r>
      <w:r w:rsidR="007A7185" w:rsidRPr="0046705B">
        <w:rPr>
          <w:rFonts w:ascii="Times New Roman" w:hAnsi="Times New Roman" w:cs="Times New Roman"/>
          <w:caps/>
          <w:sz w:val="20"/>
          <w:szCs w:val="20"/>
        </w:rPr>
        <w:t>o szczególnych rozwiązaniach w zakresie przeciwdziałania wspieraniu agresji na Ukrainę oraz służących ochronie bezpieczeństwa narodowego</w:t>
      </w:r>
      <w:r w:rsidR="00012005" w:rsidRPr="0046705B">
        <w:rPr>
          <w:rFonts w:ascii="Times New Roman" w:hAnsi="Times New Roman" w:cs="Times New Roman"/>
          <w:caps/>
          <w:sz w:val="20"/>
          <w:szCs w:val="20"/>
        </w:rPr>
        <w:t xml:space="preserve"> </w:t>
      </w:r>
      <w:r w:rsidR="00012005" w:rsidRPr="0046705B">
        <w:rPr>
          <w:rFonts w:ascii="Times New Roman" w:hAnsi="Times New Roman" w:cs="Times New Roman"/>
          <w:sz w:val="20"/>
          <w:szCs w:val="20"/>
        </w:rPr>
        <w:t>–</w:t>
      </w:r>
      <w:r w:rsidR="007A7185" w:rsidRPr="0046705B">
        <w:rPr>
          <w:rFonts w:ascii="Times New Roman" w:hAnsi="Times New Roman" w:cs="Times New Roman"/>
          <w:sz w:val="20"/>
          <w:szCs w:val="20"/>
        </w:rPr>
        <w:t xml:space="preserve"> </w:t>
      </w:r>
      <w:r w:rsidR="00012005" w:rsidRPr="0046705B">
        <w:rPr>
          <w:rFonts w:ascii="Times New Roman" w:hAnsi="Times New Roman" w:cs="Times New Roman"/>
          <w:sz w:val="20"/>
          <w:szCs w:val="20"/>
        </w:rPr>
        <w:t>(Dz. U. z 202</w:t>
      </w:r>
      <w:r w:rsidR="00556684" w:rsidRPr="0046705B">
        <w:rPr>
          <w:rFonts w:ascii="Times New Roman" w:hAnsi="Times New Roman" w:cs="Times New Roman"/>
          <w:sz w:val="20"/>
          <w:szCs w:val="20"/>
        </w:rPr>
        <w:t>3</w:t>
      </w:r>
      <w:r w:rsidR="00012005" w:rsidRPr="0046705B">
        <w:rPr>
          <w:rFonts w:ascii="Times New Roman" w:hAnsi="Times New Roman" w:cs="Times New Roman"/>
          <w:sz w:val="20"/>
          <w:szCs w:val="20"/>
        </w:rPr>
        <w:t xml:space="preserve"> r. poz. </w:t>
      </w:r>
      <w:r w:rsidR="00556684" w:rsidRPr="0046705B">
        <w:rPr>
          <w:rFonts w:ascii="Times New Roman" w:hAnsi="Times New Roman" w:cs="Times New Roman"/>
          <w:sz w:val="20"/>
          <w:szCs w:val="20"/>
        </w:rPr>
        <w:t>129</w:t>
      </w:r>
      <w:r w:rsidR="00012005" w:rsidRPr="0046705B">
        <w:rPr>
          <w:rFonts w:ascii="Times New Roman" w:hAnsi="Times New Roman" w:cs="Times New Roman"/>
          <w:sz w:val="20"/>
          <w:szCs w:val="20"/>
        </w:rPr>
        <w:t xml:space="preserve"> ze zm.)</w:t>
      </w:r>
      <w:r w:rsidR="007A7185" w:rsidRPr="0046705B">
        <w:rPr>
          <w:rFonts w:ascii="Times New Roman" w:hAnsi="Times New Roman" w:cs="Times New Roman"/>
          <w:sz w:val="20"/>
          <w:szCs w:val="20"/>
        </w:rPr>
        <w:t xml:space="preserve"> </w:t>
      </w:r>
    </w:p>
    <w:p w:rsidR="00012005" w:rsidRPr="0046705B" w:rsidRDefault="00012005" w:rsidP="000068E9">
      <w:pPr>
        <w:spacing w:after="0" w:line="276" w:lineRule="auto"/>
        <w:ind w:left="874" w:hanging="448"/>
        <w:jc w:val="both"/>
        <w:rPr>
          <w:rFonts w:ascii="Times New Roman" w:hAnsi="Times New Roman" w:cs="Times New Roman"/>
          <w:sz w:val="20"/>
          <w:szCs w:val="20"/>
        </w:rPr>
      </w:pPr>
    </w:p>
    <w:p w:rsidR="00012005" w:rsidRPr="0046705B" w:rsidRDefault="00012005" w:rsidP="000068E9">
      <w:pPr>
        <w:spacing w:after="0" w:line="276" w:lineRule="auto"/>
        <w:ind w:left="874" w:hanging="448"/>
        <w:jc w:val="both"/>
        <w:rPr>
          <w:rFonts w:ascii="Times New Roman" w:hAnsi="Times New Roman" w:cs="Times New Roman"/>
          <w:sz w:val="20"/>
          <w:szCs w:val="20"/>
        </w:rPr>
      </w:pPr>
      <w:r w:rsidRPr="0046705B">
        <w:rPr>
          <w:rFonts w:ascii="Times New Roman" w:hAnsi="Times New Roman" w:cs="Times New Roman"/>
          <w:sz w:val="20"/>
          <w:szCs w:val="20"/>
        </w:rPr>
        <w:lastRenderedPageBreak/>
        <w:t xml:space="preserve">19.6. </w:t>
      </w:r>
      <w:r w:rsidRPr="0046705B">
        <w:rPr>
          <w:rFonts w:ascii="Times New Roman" w:hAnsi="Times New Roman" w:cs="Times New Roman"/>
          <w:b/>
          <w:sz w:val="20"/>
          <w:szCs w:val="20"/>
        </w:rPr>
        <w:t>Oświadczenie  podmiotu udostępniającego zasoby</w:t>
      </w:r>
      <w:r w:rsidRPr="0046705B">
        <w:rPr>
          <w:rFonts w:ascii="Times New Roman" w:hAnsi="Times New Roman" w:cs="Times New Roman"/>
          <w:sz w:val="20"/>
          <w:szCs w:val="20"/>
        </w:rPr>
        <w:t xml:space="preserve"> – wzór stanowi  </w:t>
      </w:r>
      <w:r w:rsidRPr="0046705B">
        <w:rPr>
          <w:rFonts w:ascii="Times New Roman" w:hAnsi="Times New Roman" w:cs="Times New Roman"/>
          <w:color w:val="0070C0"/>
          <w:sz w:val="20"/>
          <w:szCs w:val="20"/>
        </w:rPr>
        <w:t>z</w:t>
      </w:r>
      <w:r w:rsidRPr="0046705B">
        <w:rPr>
          <w:rFonts w:ascii="Times New Roman" w:hAnsi="Times New Roman" w:cs="Times New Roman"/>
          <w:b/>
          <w:color w:val="0070C0"/>
          <w:sz w:val="20"/>
          <w:szCs w:val="20"/>
        </w:rPr>
        <w:t>ałącznik nr 1</w:t>
      </w:r>
      <w:r w:rsidR="000A6532" w:rsidRPr="0046705B">
        <w:rPr>
          <w:rFonts w:ascii="Times New Roman" w:hAnsi="Times New Roman" w:cs="Times New Roman"/>
          <w:b/>
          <w:color w:val="0070C0"/>
          <w:sz w:val="20"/>
          <w:szCs w:val="20"/>
        </w:rPr>
        <w:t>0</w:t>
      </w:r>
      <w:r w:rsidRPr="0046705B">
        <w:rPr>
          <w:rFonts w:ascii="Times New Roman" w:hAnsi="Times New Roman" w:cs="Times New Roman"/>
          <w:b/>
          <w:color w:val="0070C0"/>
          <w:sz w:val="20"/>
          <w:szCs w:val="20"/>
        </w:rPr>
        <w:t xml:space="preserve"> do SWZ </w:t>
      </w:r>
      <w:r w:rsidRPr="0046705B">
        <w:rPr>
          <w:rFonts w:ascii="Times New Roman" w:hAnsi="Times New Roman" w:cs="Times New Roman"/>
          <w:sz w:val="20"/>
          <w:szCs w:val="20"/>
        </w:rPr>
        <w:t xml:space="preserve">DOTYCZĄCE PRZESŁANEK WYKLUCZENIA Z ART. 5K ROZPORZĄDZENIA 833/2014 ORAZ ART. 7 UST. 1 USTAWY </w:t>
      </w:r>
      <w:r w:rsidRPr="0046705B">
        <w:rPr>
          <w:rFonts w:ascii="Times New Roman" w:hAnsi="Times New Roman" w:cs="Times New Roman"/>
          <w:caps/>
          <w:sz w:val="20"/>
          <w:szCs w:val="20"/>
        </w:rPr>
        <w:t xml:space="preserve">o szczególnych rozwiązaniach w zakresie przeciwdziałania wspieraniu agresji na Ukrainę oraz służących ochronie bezpieczeństwa narodowego </w:t>
      </w:r>
      <w:r w:rsidRPr="0046705B">
        <w:rPr>
          <w:rFonts w:ascii="Times New Roman" w:hAnsi="Times New Roman" w:cs="Times New Roman"/>
          <w:sz w:val="20"/>
          <w:szCs w:val="20"/>
        </w:rPr>
        <w:t>– (Dz. U. z 202</w:t>
      </w:r>
      <w:r w:rsidR="00556684" w:rsidRPr="0046705B">
        <w:rPr>
          <w:rFonts w:ascii="Times New Roman" w:hAnsi="Times New Roman" w:cs="Times New Roman"/>
          <w:sz w:val="20"/>
          <w:szCs w:val="20"/>
        </w:rPr>
        <w:t>3</w:t>
      </w:r>
      <w:r w:rsidRPr="0046705B">
        <w:rPr>
          <w:rFonts w:ascii="Times New Roman" w:hAnsi="Times New Roman" w:cs="Times New Roman"/>
          <w:sz w:val="20"/>
          <w:szCs w:val="20"/>
        </w:rPr>
        <w:t xml:space="preserve"> r. poz. </w:t>
      </w:r>
      <w:r w:rsidR="00556684" w:rsidRPr="0046705B">
        <w:rPr>
          <w:rFonts w:ascii="Times New Roman" w:hAnsi="Times New Roman" w:cs="Times New Roman"/>
          <w:sz w:val="20"/>
          <w:szCs w:val="20"/>
        </w:rPr>
        <w:t>129</w:t>
      </w:r>
      <w:r w:rsidRPr="0046705B">
        <w:rPr>
          <w:rFonts w:ascii="Times New Roman" w:hAnsi="Times New Roman" w:cs="Times New Roman"/>
          <w:sz w:val="20"/>
          <w:szCs w:val="20"/>
        </w:rPr>
        <w:t xml:space="preserve"> ze zm.)</w:t>
      </w:r>
    </w:p>
    <w:p w:rsidR="00012005" w:rsidRPr="0046705B" w:rsidRDefault="00012005" w:rsidP="000068E9">
      <w:pPr>
        <w:spacing w:after="0" w:line="276" w:lineRule="auto"/>
        <w:ind w:left="874" w:hanging="448"/>
        <w:jc w:val="both"/>
        <w:rPr>
          <w:rFonts w:ascii="Times New Roman" w:hAnsi="Times New Roman" w:cs="Times New Roman"/>
          <w:sz w:val="20"/>
          <w:szCs w:val="20"/>
        </w:rPr>
      </w:pPr>
    </w:p>
    <w:p w:rsidR="00CB1ACE" w:rsidRPr="0046705B" w:rsidRDefault="00CB1ACE" w:rsidP="00CB1ACE">
      <w:pPr>
        <w:spacing w:after="0" w:line="276" w:lineRule="auto"/>
        <w:ind w:left="874" w:hanging="448"/>
        <w:jc w:val="both"/>
        <w:rPr>
          <w:rFonts w:ascii="Times New Roman" w:hAnsi="Times New Roman" w:cs="Times New Roman"/>
          <w:b/>
          <w:bCs/>
          <w:color w:val="0070C0"/>
          <w:sz w:val="20"/>
          <w:szCs w:val="20"/>
        </w:rPr>
      </w:pPr>
      <w:r w:rsidRPr="0046705B">
        <w:rPr>
          <w:rFonts w:ascii="Times New Roman" w:hAnsi="Times New Roman" w:cs="Times New Roman"/>
          <w:sz w:val="20"/>
          <w:szCs w:val="20"/>
        </w:rPr>
        <w:t>19.</w:t>
      </w:r>
      <w:r w:rsidR="005E2A84" w:rsidRPr="0046705B">
        <w:rPr>
          <w:rFonts w:ascii="Times New Roman" w:hAnsi="Times New Roman" w:cs="Times New Roman"/>
          <w:sz w:val="20"/>
          <w:szCs w:val="20"/>
        </w:rPr>
        <w:t>7</w:t>
      </w:r>
      <w:r w:rsidRPr="0046705B">
        <w:rPr>
          <w:rFonts w:ascii="Times New Roman" w:hAnsi="Times New Roman" w:cs="Times New Roman"/>
          <w:sz w:val="20"/>
          <w:szCs w:val="20"/>
        </w:rPr>
        <w:t xml:space="preserve">. </w:t>
      </w:r>
      <w:r w:rsidR="00CC039C" w:rsidRPr="0046705B">
        <w:rPr>
          <w:rFonts w:ascii="Times New Roman" w:hAnsi="Times New Roman" w:cs="Times New Roman"/>
          <w:sz w:val="20"/>
          <w:szCs w:val="20"/>
        </w:rPr>
        <w:t xml:space="preserve">Wykonawca, który polega na zdolnościach lub sytuacji podmiotów udostępniających zasoby, składa </w:t>
      </w:r>
      <w:r w:rsidRPr="0046705B">
        <w:rPr>
          <w:rFonts w:ascii="Times New Roman" w:hAnsi="Times New Roman" w:cs="Times New Roman"/>
          <w:b/>
          <w:sz w:val="20"/>
          <w:szCs w:val="20"/>
        </w:rPr>
        <w:t>Zobowiązanie podmiotu udostępniającego</w:t>
      </w:r>
      <w:r w:rsidRPr="0046705B">
        <w:rPr>
          <w:rFonts w:ascii="Times New Roman" w:hAnsi="Times New Roman" w:cs="Times New Roman"/>
          <w:sz w:val="20"/>
          <w:szCs w:val="20"/>
        </w:rPr>
        <w:t xml:space="preserve"> </w:t>
      </w:r>
      <w:r w:rsidRPr="0046705B">
        <w:rPr>
          <w:rFonts w:ascii="Times New Roman" w:hAnsi="Times New Roman" w:cs="Times New Roman"/>
          <w:b/>
          <w:sz w:val="20"/>
          <w:szCs w:val="20"/>
        </w:rPr>
        <w:t>do oddania wykonawcy niezbędnych zasobów</w:t>
      </w:r>
      <w:r w:rsidRPr="0046705B">
        <w:rPr>
          <w:rFonts w:ascii="Times New Roman" w:hAnsi="Times New Roman" w:cs="Times New Roman"/>
          <w:sz w:val="20"/>
          <w:szCs w:val="20"/>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46705B">
        <w:rPr>
          <w:rFonts w:ascii="Times New Roman" w:hAnsi="Times New Roman" w:cs="Times New Roman"/>
          <w:color w:val="0070C0"/>
          <w:sz w:val="20"/>
          <w:szCs w:val="20"/>
        </w:rPr>
        <w:t>z</w:t>
      </w:r>
      <w:r w:rsidRPr="0046705B">
        <w:rPr>
          <w:rFonts w:ascii="Times New Roman" w:hAnsi="Times New Roman" w:cs="Times New Roman"/>
          <w:b/>
          <w:bCs/>
          <w:color w:val="0070C0"/>
          <w:sz w:val="20"/>
          <w:szCs w:val="20"/>
        </w:rPr>
        <w:t>ałącznik nr 8 do SWZ.</w:t>
      </w:r>
    </w:p>
    <w:p w:rsidR="00CC039C" w:rsidRPr="0046705B" w:rsidRDefault="00CC039C" w:rsidP="00CC039C">
      <w:pPr>
        <w:autoSpaceDE w:val="0"/>
        <w:autoSpaceDN w:val="0"/>
        <w:adjustRightInd w:val="0"/>
        <w:spacing w:after="0" w:line="240"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u w:val="single"/>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r w:rsidRPr="0046705B">
        <w:rPr>
          <w:rFonts w:ascii="Times New Roman" w:hAnsi="Times New Roman" w:cs="Times New Roman"/>
          <w:color w:val="000000"/>
          <w:sz w:val="20"/>
          <w:szCs w:val="20"/>
        </w:rPr>
        <w:t xml:space="preserve">, którego wzór stanowi </w:t>
      </w:r>
      <w:r w:rsidRPr="0046705B">
        <w:rPr>
          <w:rFonts w:ascii="Times New Roman" w:hAnsi="Times New Roman" w:cs="Times New Roman"/>
          <w:color w:val="0070C0"/>
          <w:sz w:val="20"/>
          <w:szCs w:val="20"/>
        </w:rPr>
        <w:t>załącznik nr 8 do SWZ</w:t>
      </w:r>
      <w:r w:rsidRPr="0046705B">
        <w:rPr>
          <w:rFonts w:ascii="Times New Roman" w:hAnsi="Times New Roman" w:cs="Times New Roman"/>
          <w:color w:val="000000"/>
          <w:sz w:val="20"/>
          <w:szCs w:val="20"/>
        </w:rPr>
        <w:t xml:space="preserve"> (o ile dotyczy) należy złożyć:</w:t>
      </w:r>
    </w:p>
    <w:p w:rsidR="00CC039C" w:rsidRPr="0046705B" w:rsidRDefault="00CC039C" w:rsidP="005D7721">
      <w:pPr>
        <w:pStyle w:val="Akapitzlist"/>
        <w:numPr>
          <w:ilvl w:val="0"/>
          <w:numId w:val="55"/>
        </w:numPr>
        <w:autoSpaceDE w:val="0"/>
        <w:autoSpaceDN w:val="0"/>
        <w:adjustRightInd w:val="0"/>
        <w:spacing w:after="0" w:line="240"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w formie elektronicznej (tj. w postaci elektronicznej opatrzonej kwalifikowanym podpisem elektronicznym) przez osobę/osoby upoważnioną/upoważnione do reprezentowania podmiotu udostępniającego zasoby</w:t>
      </w:r>
    </w:p>
    <w:p w:rsidR="00CC039C" w:rsidRPr="0046705B" w:rsidRDefault="00CC039C" w:rsidP="00CC039C">
      <w:pPr>
        <w:autoSpaceDE w:val="0"/>
        <w:autoSpaceDN w:val="0"/>
        <w:adjustRightInd w:val="0"/>
        <w:spacing w:after="0" w:line="240"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Jeżeli zobowiązanie podmiotu udostępniającego zasoby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dokonuje –odpowiednio wykonawca lub wykonawca wspólnie ubiegający się o udzielenie zamówienia.</w:t>
      </w:r>
    </w:p>
    <w:p w:rsidR="00CC039C" w:rsidRPr="0046705B" w:rsidRDefault="00CC039C" w:rsidP="00CC039C">
      <w:pPr>
        <w:autoSpaceDE w:val="0"/>
        <w:autoSpaceDN w:val="0"/>
        <w:adjustRightInd w:val="0"/>
        <w:spacing w:after="0" w:line="240"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Poświadczenia zgodności cyfrowego odwzorowania z dokumentem w postaci papierowej może dokonać również notariusz</w:t>
      </w:r>
      <w:r w:rsidRPr="0046705B">
        <w:rPr>
          <w:rFonts w:ascii="Times New Roman" w:hAnsi="Times New Roman" w:cs="Times New Roman"/>
          <w:color w:val="000000"/>
          <w:sz w:val="20"/>
          <w:szCs w:val="20"/>
        </w:rPr>
        <w:cr/>
      </w:r>
    </w:p>
    <w:p w:rsidR="00FC41F6" w:rsidRPr="0046705B" w:rsidRDefault="00FC41F6" w:rsidP="00316E7E">
      <w:pPr>
        <w:spacing w:after="0" w:line="276" w:lineRule="auto"/>
        <w:ind w:left="826" w:hanging="448"/>
        <w:jc w:val="both"/>
        <w:rPr>
          <w:rFonts w:ascii="Times New Roman" w:hAnsi="Times New Roman" w:cs="Times New Roman"/>
          <w:b/>
          <w:vanish/>
          <w:color w:val="FF0000"/>
          <w:sz w:val="20"/>
          <w:szCs w:val="20"/>
          <w:specVanish/>
        </w:rPr>
      </w:pPr>
    </w:p>
    <w:p w:rsidR="00C44589" w:rsidRPr="0046705B" w:rsidRDefault="00C44589" w:rsidP="00316E7E">
      <w:pPr>
        <w:pStyle w:val="Akapitzlist"/>
        <w:numPr>
          <w:ilvl w:val="0"/>
          <w:numId w:val="26"/>
        </w:numPr>
        <w:spacing w:after="0" w:line="276" w:lineRule="auto"/>
        <w:jc w:val="both"/>
        <w:rPr>
          <w:rFonts w:ascii="Times New Roman" w:hAnsi="Times New Roman" w:cs="Times New Roman"/>
          <w:bCs/>
          <w:sz w:val="20"/>
          <w:szCs w:val="20"/>
        </w:rPr>
      </w:pPr>
      <w:bookmarkStart w:id="7" w:name="_Hlk71268122"/>
      <w:r w:rsidRPr="0046705B">
        <w:rPr>
          <w:rFonts w:ascii="Times New Roman" w:hAnsi="Times New Roman" w:cs="Times New Roman"/>
          <w:b/>
          <w:sz w:val="20"/>
          <w:szCs w:val="20"/>
        </w:rPr>
        <w:t xml:space="preserve">Oferta musi być złożona </w:t>
      </w:r>
      <w:r w:rsidR="00B23554" w:rsidRPr="0046705B">
        <w:rPr>
          <w:rFonts w:ascii="Times New Roman" w:hAnsi="Times New Roman" w:cs="Times New Roman"/>
          <w:b/>
          <w:sz w:val="20"/>
          <w:szCs w:val="20"/>
        </w:rPr>
        <w:t xml:space="preserve">pod rygorem nieważności </w:t>
      </w:r>
      <w:r w:rsidRPr="0046705B">
        <w:rPr>
          <w:rFonts w:ascii="Times New Roman" w:hAnsi="Times New Roman" w:cs="Times New Roman"/>
          <w:b/>
          <w:sz w:val="20"/>
          <w:szCs w:val="20"/>
        </w:rPr>
        <w:t>w formie elektronicznej, opatrzona kwalifikowanym podpisem elektronicznym</w:t>
      </w:r>
      <w:r w:rsidRPr="0046705B">
        <w:rPr>
          <w:rFonts w:ascii="Times New Roman" w:hAnsi="Times New Roman" w:cs="Times New Roman"/>
          <w:bCs/>
          <w:sz w:val="20"/>
          <w:szCs w:val="20"/>
        </w:rPr>
        <w:t>.</w:t>
      </w:r>
    </w:p>
    <w:p w:rsidR="00B1353D" w:rsidRPr="0046705B" w:rsidRDefault="00B1353D" w:rsidP="00B1353D">
      <w:pPr>
        <w:pStyle w:val="Akapitzlist"/>
        <w:spacing w:after="0" w:line="276" w:lineRule="auto"/>
        <w:ind w:left="360"/>
        <w:jc w:val="both"/>
        <w:rPr>
          <w:rFonts w:ascii="Times New Roman" w:hAnsi="Times New Roman" w:cs="Times New Roman"/>
          <w:bCs/>
          <w:sz w:val="20"/>
          <w:szCs w:val="20"/>
        </w:rPr>
      </w:pPr>
    </w:p>
    <w:bookmarkEnd w:id="7"/>
    <w:p w:rsidR="00C44589" w:rsidRPr="0046705B" w:rsidRDefault="00C44589" w:rsidP="00316E7E">
      <w:pPr>
        <w:pStyle w:val="Akapitzlist"/>
        <w:numPr>
          <w:ilvl w:val="0"/>
          <w:numId w:val="26"/>
        </w:numPr>
        <w:spacing w:after="0"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Sposób sporządzenia JEDZ</w:t>
      </w:r>
      <w:r w:rsidRPr="0046705B">
        <w:rPr>
          <w:rFonts w:ascii="Times New Roman" w:hAnsi="Times New Roman" w:cs="Times New Roman"/>
          <w:bCs/>
          <w:sz w:val="20"/>
          <w:szCs w:val="20"/>
        </w:rPr>
        <w:t>:</w:t>
      </w:r>
    </w:p>
    <w:p w:rsidR="00C44589" w:rsidRPr="0046705B" w:rsidRDefault="00C44589" w:rsidP="00316E7E">
      <w:pPr>
        <w:numPr>
          <w:ilvl w:val="0"/>
          <w:numId w:val="23"/>
        </w:numPr>
        <w:autoSpaceDE w:val="0"/>
        <w:autoSpaceDN w:val="0"/>
        <w:adjustRightInd w:val="0"/>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Zamawiający informuje, że na stronie Urzędu zamówień Publicznych</w:t>
      </w:r>
      <w:r w:rsidR="00156734" w:rsidRPr="0046705B">
        <w:rPr>
          <w:rFonts w:ascii="Times New Roman" w:hAnsi="Times New Roman" w:cs="Times New Roman"/>
          <w:sz w:val="20"/>
          <w:szCs w:val="20"/>
        </w:rPr>
        <w:t xml:space="preserve"> </w:t>
      </w:r>
      <w:r w:rsidRPr="00CE28CB">
        <w:rPr>
          <w:rFonts w:ascii="Times New Roman" w:hAnsi="Times New Roman" w:cs="Times New Roman"/>
          <w:color w:val="0070C0"/>
          <w:sz w:val="20"/>
          <w:szCs w:val="20"/>
        </w:rPr>
        <w:t>(</w:t>
      </w:r>
      <w:hyperlink r:id="rId19" w:history="1">
        <w:r w:rsidR="00D77C13" w:rsidRPr="00CE28CB">
          <w:rPr>
            <w:rStyle w:val="Hipercze"/>
            <w:rFonts w:ascii="Times New Roman" w:hAnsi="Times New Roman" w:cs="Times New Roman"/>
            <w:color w:val="0070C0"/>
            <w:sz w:val="20"/>
            <w:szCs w:val="20"/>
          </w:rPr>
          <w:t>https://www.gov.pl/web/uzp/jedz</w:t>
        </w:r>
      </w:hyperlink>
      <w:r w:rsidRPr="0046705B">
        <w:rPr>
          <w:rFonts w:ascii="Times New Roman" w:hAnsi="Times New Roman" w:cs="Times New Roman"/>
          <w:sz w:val="20"/>
          <w:szCs w:val="20"/>
        </w:rPr>
        <w:t>) dostępna jest instrukcja wypełnienia JEDZ.</w:t>
      </w:r>
    </w:p>
    <w:p w:rsidR="00C44589" w:rsidRPr="0046705B" w:rsidRDefault="00F7587D" w:rsidP="00316E7E">
      <w:pPr>
        <w:numPr>
          <w:ilvl w:val="0"/>
          <w:numId w:val="23"/>
        </w:numPr>
        <w:autoSpaceDE w:val="0"/>
        <w:autoSpaceDN w:val="0"/>
        <w:adjustRightInd w:val="0"/>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Aby wypełnić JEDZ w</w:t>
      </w:r>
      <w:r w:rsidR="00C44589" w:rsidRPr="0046705B">
        <w:rPr>
          <w:rFonts w:ascii="Times New Roman" w:hAnsi="Times New Roman" w:cs="Times New Roman"/>
          <w:sz w:val="20"/>
          <w:szCs w:val="20"/>
        </w:rPr>
        <w:t>ykonawca powinien pobrać z</w:t>
      </w:r>
      <w:r w:rsidR="008968B5" w:rsidRPr="0046705B">
        <w:rPr>
          <w:rFonts w:ascii="Times New Roman" w:hAnsi="Times New Roman" w:cs="Times New Roman"/>
          <w:sz w:val="20"/>
          <w:szCs w:val="20"/>
        </w:rPr>
        <w:t xml:space="preserve"> Platformy</w:t>
      </w:r>
      <w:r w:rsidR="006E78D7" w:rsidRPr="0046705B">
        <w:rPr>
          <w:rFonts w:ascii="Times New Roman" w:hAnsi="Times New Roman" w:cs="Times New Roman"/>
          <w:sz w:val="20"/>
          <w:szCs w:val="20"/>
        </w:rPr>
        <w:t xml:space="preserve"> mieszczącej się </w:t>
      </w:r>
      <w:r w:rsidR="008968B5" w:rsidRPr="0046705B">
        <w:rPr>
          <w:rFonts w:ascii="Times New Roman" w:hAnsi="Times New Roman" w:cs="Times New Roman"/>
          <w:sz w:val="20"/>
          <w:szCs w:val="20"/>
        </w:rPr>
        <w:t xml:space="preserve">pod adresem </w:t>
      </w:r>
      <w:hyperlink r:id="rId20" w:history="1">
        <w:r w:rsidR="008968B5" w:rsidRPr="0046705B">
          <w:rPr>
            <w:rStyle w:val="Hipercze"/>
            <w:rFonts w:ascii="Times New Roman" w:hAnsi="Times New Roman" w:cs="Times New Roman"/>
            <w:b/>
            <w:color w:val="0070C0"/>
            <w:sz w:val="20"/>
            <w:szCs w:val="20"/>
            <w:u w:val="none"/>
          </w:rPr>
          <w:t>https://platformazakupowa.pl/pn/kwp_radom</w:t>
        </w:r>
      </w:hyperlink>
      <w:r w:rsidR="00156734" w:rsidRPr="0046705B">
        <w:rPr>
          <w:rFonts w:ascii="Times New Roman" w:hAnsi="Times New Roman" w:cs="Times New Roman"/>
          <w:sz w:val="20"/>
          <w:szCs w:val="20"/>
        </w:rPr>
        <w:t xml:space="preserve"> </w:t>
      </w:r>
      <w:r w:rsidR="00C44589" w:rsidRPr="0046705B">
        <w:rPr>
          <w:rFonts w:ascii="Times New Roman" w:hAnsi="Times New Roman" w:cs="Times New Roman"/>
          <w:sz w:val="20"/>
          <w:szCs w:val="20"/>
        </w:rPr>
        <w:t>plik</w:t>
      </w:r>
      <w:r w:rsidR="003275E3" w:rsidRPr="0046705B">
        <w:rPr>
          <w:rFonts w:ascii="Times New Roman" w:hAnsi="Times New Roman" w:cs="Times New Roman"/>
          <w:sz w:val="20"/>
          <w:szCs w:val="20"/>
        </w:rPr>
        <w:t xml:space="preserve"> w formacie XML o </w:t>
      </w:r>
      <w:r w:rsidRPr="0046705B">
        <w:rPr>
          <w:rFonts w:ascii="Times New Roman" w:hAnsi="Times New Roman" w:cs="Times New Roman"/>
          <w:sz w:val="20"/>
          <w:szCs w:val="20"/>
        </w:rPr>
        <w:t xml:space="preserve">nazwie „JEDZ” </w:t>
      </w:r>
      <w:r w:rsidR="00CE28CB">
        <w:rPr>
          <w:rFonts w:ascii="Times New Roman" w:hAnsi="Times New Roman" w:cs="Times New Roman"/>
          <w:sz w:val="20"/>
          <w:szCs w:val="20"/>
        </w:rPr>
        <w:br/>
      </w:r>
      <w:r w:rsidRPr="0046705B">
        <w:rPr>
          <w:rFonts w:ascii="Times New Roman" w:hAnsi="Times New Roman" w:cs="Times New Roman"/>
          <w:sz w:val="20"/>
          <w:szCs w:val="20"/>
        </w:rPr>
        <w:t xml:space="preserve">i zaimportować pobrany plik wchodząc na stronę </w:t>
      </w:r>
      <w:hyperlink r:id="rId21" w:history="1">
        <w:r w:rsidRPr="0046705B">
          <w:rPr>
            <w:rStyle w:val="Hipercze"/>
            <w:rFonts w:ascii="Times New Roman" w:hAnsi="Times New Roman" w:cs="Times New Roman"/>
            <w:color w:val="0070C0"/>
            <w:sz w:val="20"/>
            <w:szCs w:val="20"/>
          </w:rPr>
          <w:t>https://www.gov.pl/web/uzp/jedz</w:t>
        </w:r>
      </w:hyperlink>
    </w:p>
    <w:p w:rsidR="002F2A65" w:rsidRPr="0046705B" w:rsidRDefault="00C44589" w:rsidP="00316E7E">
      <w:pPr>
        <w:numPr>
          <w:ilvl w:val="0"/>
          <w:numId w:val="23"/>
        </w:numPr>
        <w:autoSpaceDE w:val="0"/>
        <w:autoSpaceDN w:val="0"/>
        <w:adjustRightInd w:val="0"/>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Następnie </w:t>
      </w:r>
      <w:r w:rsidR="00F7587D" w:rsidRPr="0046705B">
        <w:rPr>
          <w:rFonts w:ascii="Times New Roman" w:hAnsi="Times New Roman" w:cs="Times New Roman"/>
          <w:sz w:val="20"/>
          <w:szCs w:val="20"/>
        </w:rPr>
        <w:t xml:space="preserve">należy </w:t>
      </w:r>
      <w:r w:rsidR="00B129BC" w:rsidRPr="0046705B">
        <w:rPr>
          <w:rFonts w:ascii="Times New Roman" w:hAnsi="Times New Roman" w:cs="Times New Roman"/>
          <w:sz w:val="20"/>
          <w:szCs w:val="20"/>
        </w:rPr>
        <w:t>kliknąć na</w:t>
      </w:r>
      <w:r w:rsidR="00F7587D" w:rsidRPr="0046705B">
        <w:rPr>
          <w:rFonts w:ascii="Times New Roman" w:hAnsi="Times New Roman" w:cs="Times New Roman"/>
          <w:sz w:val="20"/>
          <w:szCs w:val="20"/>
        </w:rPr>
        <w:t>:</w:t>
      </w:r>
      <w:r w:rsidR="00B129BC" w:rsidRPr="0046705B">
        <w:rPr>
          <w:rFonts w:ascii="Times New Roman" w:hAnsi="Times New Roman" w:cs="Times New Roman"/>
          <w:sz w:val="20"/>
          <w:szCs w:val="20"/>
        </w:rPr>
        <w:t xml:space="preserve"> Link do narzędzia: </w:t>
      </w:r>
      <w:hyperlink r:id="rId22" w:tgtFrame="_blank" w:history="1">
        <w:r w:rsidR="00B129BC" w:rsidRPr="0046705B">
          <w:rPr>
            <w:rStyle w:val="Hipercze"/>
            <w:rFonts w:ascii="Times New Roman" w:hAnsi="Times New Roman" w:cs="Times New Roman"/>
            <w:color w:val="0070C0"/>
            <w:sz w:val="20"/>
            <w:szCs w:val="20"/>
          </w:rPr>
          <w:t>espd.uzp.gov.pl</w:t>
        </w:r>
      </w:hyperlink>
      <w:r w:rsidR="00D77C13" w:rsidRPr="0046705B">
        <w:rPr>
          <w:rFonts w:ascii="Times New Roman" w:hAnsi="Times New Roman" w:cs="Times New Roman"/>
          <w:sz w:val="20"/>
          <w:szCs w:val="20"/>
        </w:rPr>
        <w:t xml:space="preserve"> </w:t>
      </w:r>
      <w:r w:rsidR="00F7587D" w:rsidRPr="0046705B">
        <w:rPr>
          <w:rFonts w:ascii="Times New Roman" w:hAnsi="Times New Roman" w:cs="Times New Roman"/>
          <w:sz w:val="20"/>
          <w:szCs w:val="20"/>
        </w:rPr>
        <w:t xml:space="preserve"> </w:t>
      </w:r>
      <w:r w:rsidR="002F2A65" w:rsidRPr="0046705B">
        <w:rPr>
          <w:rFonts w:ascii="Times New Roman" w:hAnsi="Times New Roman" w:cs="Times New Roman"/>
          <w:sz w:val="20"/>
          <w:szCs w:val="20"/>
        </w:rPr>
        <w:t xml:space="preserve">który przekierowuje  na stronę Jednolity Europejski Dokument Zamówienia ESPD następnie </w:t>
      </w:r>
      <w:r w:rsidR="00F7587D" w:rsidRPr="0046705B">
        <w:rPr>
          <w:rFonts w:ascii="Times New Roman" w:hAnsi="Times New Roman" w:cs="Times New Roman"/>
          <w:sz w:val="20"/>
          <w:szCs w:val="20"/>
        </w:rPr>
        <w:t>wybrać zakładkę „pl Polski”</w:t>
      </w:r>
      <w:r w:rsidR="00B129BC" w:rsidRPr="0046705B">
        <w:rPr>
          <w:rFonts w:ascii="Times New Roman" w:hAnsi="Times New Roman" w:cs="Times New Roman"/>
          <w:sz w:val="20"/>
          <w:szCs w:val="20"/>
        </w:rPr>
        <w:t xml:space="preserve"> </w:t>
      </w:r>
      <w:r w:rsidR="00F7587D" w:rsidRPr="0046705B">
        <w:rPr>
          <w:rFonts w:ascii="Times New Roman" w:hAnsi="Times New Roman" w:cs="Times New Roman"/>
          <w:sz w:val="20"/>
          <w:szCs w:val="20"/>
        </w:rPr>
        <w:t xml:space="preserve"> opcję </w:t>
      </w:r>
      <w:r w:rsidR="002F2A65" w:rsidRPr="0046705B">
        <w:rPr>
          <w:rFonts w:ascii="Times New Roman" w:hAnsi="Times New Roman" w:cs="Times New Roman"/>
          <w:sz w:val="20"/>
          <w:szCs w:val="20"/>
        </w:rPr>
        <w:t xml:space="preserve"> </w:t>
      </w:r>
      <w:r w:rsidR="00F7587D" w:rsidRPr="0046705B">
        <w:rPr>
          <w:rFonts w:ascii="Times New Roman" w:hAnsi="Times New Roman" w:cs="Times New Roman"/>
          <w:sz w:val="20"/>
          <w:szCs w:val="20"/>
        </w:rPr>
        <w:t xml:space="preserve">„jestem wykonawcą” </w:t>
      </w:r>
      <w:r w:rsidR="002F2A65" w:rsidRPr="0046705B">
        <w:rPr>
          <w:rFonts w:ascii="Times New Roman" w:hAnsi="Times New Roman" w:cs="Times New Roman"/>
          <w:sz w:val="20"/>
          <w:szCs w:val="20"/>
        </w:rPr>
        <w:t xml:space="preserve">i „zaimportować plik ESPD”. </w:t>
      </w:r>
    </w:p>
    <w:p w:rsidR="00C44589" w:rsidRPr="0046705B" w:rsidRDefault="00C44589" w:rsidP="00316E7E">
      <w:pPr>
        <w:numPr>
          <w:ilvl w:val="0"/>
          <w:numId w:val="23"/>
        </w:numPr>
        <w:autoSpaceDE w:val="0"/>
        <w:autoSpaceDN w:val="0"/>
        <w:adjustRightInd w:val="0"/>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Wykonawca wypełnia oświadczenie J</w:t>
      </w:r>
      <w:r w:rsidR="00D77C13" w:rsidRPr="0046705B">
        <w:rPr>
          <w:rFonts w:ascii="Times New Roman" w:hAnsi="Times New Roman" w:cs="Times New Roman"/>
          <w:sz w:val="20"/>
          <w:szCs w:val="20"/>
        </w:rPr>
        <w:t xml:space="preserve">ednolity </w:t>
      </w:r>
      <w:r w:rsidRPr="0046705B">
        <w:rPr>
          <w:rFonts w:ascii="Times New Roman" w:hAnsi="Times New Roman" w:cs="Times New Roman"/>
          <w:sz w:val="20"/>
          <w:szCs w:val="20"/>
        </w:rPr>
        <w:t>E</w:t>
      </w:r>
      <w:r w:rsidR="00D77C13" w:rsidRPr="0046705B">
        <w:rPr>
          <w:rFonts w:ascii="Times New Roman" w:hAnsi="Times New Roman" w:cs="Times New Roman"/>
          <w:sz w:val="20"/>
          <w:szCs w:val="20"/>
        </w:rPr>
        <w:t xml:space="preserve">uropejski </w:t>
      </w:r>
      <w:r w:rsidRPr="0046705B">
        <w:rPr>
          <w:rFonts w:ascii="Times New Roman" w:hAnsi="Times New Roman" w:cs="Times New Roman"/>
          <w:sz w:val="20"/>
          <w:szCs w:val="20"/>
        </w:rPr>
        <w:t>D</w:t>
      </w:r>
      <w:r w:rsidR="00D77C13" w:rsidRPr="0046705B">
        <w:rPr>
          <w:rFonts w:ascii="Times New Roman" w:hAnsi="Times New Roman" w:cs="Times New Roman"/>
          <w:sz w:val="20"/>
          <w:szCs w:val="20"/>
        </w:rPr>
        <w:t xml:space="preserve">okument </w:t>
      </w:r>
      <w:r w:rsidRPr="0046705B">
        <w:rPr>
          <w:rFonts w:ascii="Times New Roman" w:hAnsi="Times New Roman" w:cs="Times New Roman"/>
          <w:sz w:val="20"/>
          <w:szCs w:val="20"/>
        </w:rPr>
        <w:t>Z</w:t>
      </w:r>
      <w:r w:rsidR="00D77C13" w:rsidRPr="0046705B">
        <w:rPr>
          <w:rFonts w:ascii="Times New Roman" w:hAnsi="Times New Roman" w:cs="Times New Roman"/>
          <w:sz w:val="20"/>
          <w:szCs w:val="20"/>
        </w:rPr>
        <w:t>amówienia</w:t>
      </w:r>
      <w:r w:rsidRPr="0046705B">
        <w:rPr>
          <w:rFonts w:ascii="Times New Roman" w:hAnsi="Times New Roman" w:cs="Times New Roman"/>
          <w:sz w:val="20"/>
          <w:szCs w:val="20"/>
        </w:rPr>
        <w:t>, tworząc dokument elektroniczny w formacie .pdf</w:t>
      </w:r>
      <w:r w:rsidR="00D77C13" w:rsidRPr="0046705B">
        <w:rPr>
          <w:rFonts w:ascii="Times New Roman" w:hAnsi="Times New Roman" w:cs="Times New Roman"/>
          <w:sz w:val="20"/>
          <w:szCs w:val="20"/>
        </w:rPr>
        <w:t xml:space="preserve"> </w:t>
      </w:r>
      <w:r w:rsidRPr="0046705B">
        <w:rPr>
          <w:rFonts w:ascii="Times New Roman" w:hAnsi="Times New Roman" w:cs="Times New Roman"/>
          <w:sz w:val="20"/>
          <w:szCs w:val="20"/>
        </w:rPr>
        <w:t>i podpisuje go kwalifikowanym podpisem elektronicznym używając aktualnego, ważnego algorytmu skrótu.</w:t>
      </w:r>
    </w:p>
    <w:p w:rsidR="006027FC" w:rsidRPr="0046705B" w:rsidRDefault="006027FC" w:rsidP="00316E7E">
      <w:pPr>
        <w:pStyle w:val="Akapitzlist"/>
        <w:spacing w:after="0" w:line="276" w:lineRule="auto"/>
        <w:ind w:left="360"/>
        <w:jc w:val="both"/>
        <w:rPr>
          <w:rFonts w:ascii="Times New Roman" w:hAnsi="Times New Roman" w:cs="Times New Roman"/>
          <w:b/>
          <w:bCs/>
          <w:sz w:val="20"/>
          <w:szCs w:val="20"/>
        </w:rPr>
      </w:pPr>
    </w:p>
    <w:p w:rsidR="00C44589" w:rsidRPr="0046705B" w:rsidRDefault="00C44589" w:rsidP="00316E7E">
      <w:pPr>
        <w:pStyle w:val="Akapitzlist"/>
        <w:spacing w:after="0" w:line="276" w:lineRule="auto"/>
        <w:ind w:left="360"/>
        <w:jc w:val="both"/>
        <w:rPr>
          <w:rFonts w:ascii="Times New Roman" w:hAnsi="Times New Roman" w:cs="Times New Roman"/>
          <w:bCs/>
          <w:color w:val="0070C0"/>
          <w:sz w:val="20"/>
          <w:szCs w:val="20"/>
        </w:rPr>
      </w:pPr>
      <w:r w:rsidRPr="0046705B">
        <w:rPr>
          <w:rFonts w:ascii="Times New Roman" w:hAnsi="Times New Roman" w:cs="Times New Roman"/>
          <w:b/>
          <w:bCs/>
          <w:sz w:val="20"/>
          <w:szCs w:val="20"/>
        </w:rPr>
        <w:t xml:space="preserve">UWAGA: </w:t>
      </w:r>
      <w:r w:rsidRPr="0046705B">
        <w:rPr>
          <w:rFonts w:ascii="Times New Roman" w:hAnsi="Times New Roman" w:cs="Times New Roman"/>
          <w:b/>
          <w:sz w:val="20"/>
          <w:szCs w:val="20"/>
        </w:rPr>
        <w:t>JEDZ należy złożyć za pośrednictwem Platformy pod adresem</w:t>
      </w:r>
      <w:r w:rsidRPr="0046705B">
        <w:rPr>
          <w:rFonts w:ascii="Times New Roman" w:hAnsi="Times New Roman" w:cs="Times New Roman"/>
          <w:sz w:val="20"/>
          <w:szCs w:val="20"/>
        </w:rPr>
        <w:t xml:space="preserve">: </w:t>
      </w:r>
      <w:hyperlink r:id="rId23" w:history="1">
        <w:r w:rsidR="00752E99" w:rsidRPr="0046705B">
          <w:rPr>
            <w:rStyle w:val="Hipercze"/>
            <w:rFonts w:ascii="Times New Roman" w:hAnsi="Times New Roman" w:cs="Times New Roman"/>
            <w:b/>
            <w:color w:val="0070C0"/>
            <w:sz w:val="20"/>
            <w:szCs w:val="20"/>
            <w:u w:val="none"/>
          </w:rPr>
          <w:t>https://platformazakupowa.pl/pn/kwp_radom</w:t>
        </w:r>
      </w:hyperlink>
    </w:p>
    <w:p w:rsidR="00752E99" w:rsidRPr="0046705B" w:rsidRDefault="00752E99" w:rsidP="00316E7E">
      <w:pPr>
        <w:pStyle w:val="Akapitzlist"/>
        <w:spacing w:after="0" w:line="276" w:lineRule="auto"/>
        <w:ind w:left="360"/>
        <w:jc w:val="both"/>
        <w:rPr>
          <w:rFonts w:ascii="Times New Roman" w:hAnsi="Times New Roman" w:cs="Times New Roman"/>
          <w:b/>
          <w:bCs/>
          <w:sz w:val="20"/>
          <w:szCs w:val="20"/>
        </w:rPr>
      </w:pPr>
    </w:p>
    <w:p w:rsidR="00752E99" w:rsidRPr="0046705B" w:rsidRDefault="00752E99" w:rsidP="00316E7E">
      <w:pPr>
        <w:pStyle w:val="Akapitzlist"/>
        <w:spacing w:after="0" w:line="276" w:lineRule="auto"/>
        <w:ind w:left="360"/>
        <w:jc w:val="both"/>
        <w:rPr>
          <w:rFonts w:ascii="Times New Roman" w:hAnsi="Times New Roman" w:cs="Times New Roman"/>
          <w:b/>
          <w:bCs/>
          <w:color w:val="0070C0"/>
          <w:sz w:val="20"/>
          <w:szCs w:val="20"/>
        </w:rPr>
      </w:pPr>
      <w:r w:rsidRPr="0046705B">
        <w:rPr>
          <w:rFonts w:ascii="Times New Roman" w:hAnsi="Times New Roman" w:cs="Times New Roman"/>
          <w:b/>
          <w:bCs/>
          <w:color w:val="0070C0"/>
          <w:sz w:val="20"/>
          <w:szCs w:val="20"/>
        </w:rPr>
        <w:t>JEDZ NIE NALEŻY SKŁADAĆ WRAZ Z OFERTĄ!</w:t>
      </w:r>
    </w:p>
    <w:p w:rsidR="00CB1ACE" w:rsidRPr="00CE28CB" w:rsidRDefault="00752E99" w:rsidP="00CE28CB">
      <w:pPr>
        <w:pStyle w:val="Akapitzlist"/>
        <w:spacing w:after="0" w:line="276" w:lineRule="auto"/>
        <w:ind w:left="360"/>
        <w:jc w:val="both"/>
        <w:rPr>
          <w:rFonts w:ascii="Times New Roman" w:hAnsi="Times New Roman" w:cs="Times New Roman"/>
          <w:b/>
          <w:bCs/>
          <w:color w:val="0070C0"/>
          <w:sz w:val="20"/>
          <w:szCs w:val="20"/>
        </w:rPr>
      </w:pPr>
      <w:r w:rsidRPr="0046705B">
        <w:rPr>
          <w:rFonts w:ascii="Times New Roman" w:hAnsi="Times New Roman" w:cs="Times New Roman"/>
          <w:b/>
          <w:bCs/>
          <w:color w:val="0070C0"/>
          <w:sz w:val="20"/>
          <w:szCs w:val="20"/>
        </w:rPr>
        <w:t xml:space="preserve">ZAMAWIAJĄCY WEZWIE WYKONAWCĘ, KTÓREGO OFERTA ZOSTAŁA NAJWYŻEJ OCENIONA </w:t>
      </w:r>
      <w:r w:rsidR="00DB10A2" w:rsidRPr="0046705B">
        <w:rPr>
          <w:rFonts w:ascii="Times New Roman" w:hAnsi="Times New Roman" w:cs="Times New Roman"/>
          <w:b/>
          <w:bCs/>
          <w:color w:val="0070C0"/>
          <w:sz w:val="20"/>
          <w:szCs w:val="20"/>
        </w:rPr>
        <w:t>DO ZŁOŻENIA JEDZ NA PODSTAWIE ART. 139 UST. 2 USTAWY PZP.</w:t>
      </w:r>
    </w:p>
    <w:p w:rsidR="00C44589" w:rsidRPr="0046705B" w:rsidRDefault="00C44589" w:rsidP="00316E7E">
      <w:pPr>
        <w:pStyle w:val="Akapitzlist"/>
        <w:numPr>
          <w:ilvl w:val="0"/>
          <w:numId w:val="26"/>
        </w:numPr>
        <w:spacing w:after="0" w:line="276" w:lineRule="auto"/>
        <w:jc w:val="both"/>
        <w:rPr>
          <w:rFonts w:ascii="Times New Roman" w:hAnsi="Times New Roman" w:cs="Times New Roman"/>
          <w:bCs/>
          <w:sz w:val="20"/>
          <w:szCs w:val="20"/>
        </w:rPr>
      </w:pPr>
      <w:r w:rsidRPr="0046705B">
        <w:rPr>
          <w:rFonts w:ascii="Times New Roman" w:hAnsi="Times New Roman" w:cs="Times New Roman"/>
          <w:b/>
          <w:color w:val="000000"/>
          <w:sz w:val="20"/>
          <w:szCs w:val="20"/>
        </w:rPr>
        <w:t xml:space="preserve">Poświadczenia za zgodność z oryginałem dokonuje odpowiednio </w:t>
      </w:r>
      <w:r w:rsidRPr="0046705B">
        <w:rPr>
          <w:rFonts w:ascii="Times New Roman" w:hAnsi="Times New Roman" w:cs="Times New Roman"/>
          <w:color w:val="000000"/>
          <w:sz w:val="20"/>
          <w:szCs w:val="20"/>
        </w:rPr>
        <w:t xml:space="preserve">Wykonawca, podmiot, na którego zdolnościach lub sytuacji polega Wykonawca, </w:t>
      </w:r>
      <w:r w:rsidR="007D7F8C" w:rsidRPr="0046705B">
        <w:rPr>
          <w:rFonts w:ascii="Times New Roman" w:hAnsi="Times New Roman" w:cs="Times New Roman"/>
          <w:color w:val="000000"/>
          <w:sz w:val="20"/>
          <w:szCs w:val="20"/>
        </w:rPr>
        <w:t>W</w:t>
      </w:r>
      <w:r w:rsidRPr="0046705B">
        <w:rPr>
          <w:rFonts w:ascii="Times New Roman" w:hAnsi="Times New Roman" w:cs="Times New Roman"/>
          <w:color w:val="000000"/>
          <w:sz w:val="20"/>
          <w:szCs w:val="20"/>
        </w:rPr>
        <w:t xml:space="preserve">ykonawcy wspólnie ubiegający się o udzielenie zamówienia publicznego albo podwykonawca, w zakresie dokumentów, które każdego z nich dotyczą. </w:t>
      </w:r>
      <w:r w:rsidRPr="0046705B">
        <w:rPr>
          <w:rFonts w:ascii="Times New Roman" w:hAnsi="Times New Roman" w:cs="Times New Roman"/>
          <w:color w:val="000000"/>
          <w:sz w:val="20"/>
          <w:szCs w:val="20"/>
        </w:rPr>
        <w:lastRenderedPageBreak/>
        <w:t xml:space="preserve">Poprzez oryginał należy rozumieć dokument podpisany </w:t>
      </w:r>
      <w:r w:rsidRPr="0046705B">
        <w:rPr>
          <w:rFonts w:ascii="Times New Roman" w:hAnsi="Times New Roman" w:cs="Times New Roman"/>
          <w:b/>
          <w:color w:val="000000"/>
          <w:sz w:val="20"/>
          <w:szCs w:val="20"/>
        </w:rPr>
        <w:t>kwalifikowanym podpisem elektronicznym</w:t>
      </w:r>
      <w:r w:rsidR="00F8076A" w:rsidRPr="0046705B">
        <w:rPr>
          <w:rFonts w:ascii="Times New Roman" w:hAnsi="Times New Roman" w:cs="Times New Roman"/>
          <w:b/>
          <w:color w:val="000000"/>
          <w:sz w:val="20"/>
          <w:szCs w:val="20"/>
        </w:rPr>
        <w:t xml:space="preserve"> </w:t>
      </w:r>
      <w:r w:rsidRPr="0046705B">
        <w:rPr>
          <w:rFonts w:ascii="Times New Roman" w:hAnsi="Times New Roman" w:cs="Times New Roman"/>
          <w:color w:val="000000"/>
          <w:sz w:val="20"/>
          <w:szCs w:val="20"/>
        </w:rPr>
        <w:t>przez osobę/osoby upoważnioną/upoważnione. Poświadczenie za zgodność z oryginałem następuje w formie elektronicznej podpisane kwalifikowanym podpisem e</w:t>
      </w:r>
      <w:r w:rsidR="00363A0C">
        <w:rPr>
          <w:rFonts w:ascii="Times New Roman" w:hAnsi="Times New Roman" w:cs="Times New Roman"/>
          <w:color w:val="000000"/>
          <w:sz w:val="20"/>
          <w:szCs w:val="20"/>
        </w:rPr>
        <w:t xml:space="preserve">lektronicznym przez osobę/osoby </w:t>
      </w:r>
      <w:r w:rsidRPr="0046705B">
        <w:rPr>
          <w:rFonts w:ascii="Times New Roman" w:hAnsi="Times New Roman" w:cs="Times New Roman"/>
          <w:color w:val="000000"/>
          <w:sz w:val="20"/>
          <w:szCs w:val="20"/>
        </w:rPr>
        <w:t>upoważnioną/upoważnione.</w:t>
      </w:r>
    </w:p>
    <w:p w:rsidR="00B1353D" w:rsidRPr="0046705B" w:rsidRDefault="00B1353D" w:rsidP="00B1353D">
      <w:pPr>
        <w:pStyle w:val="Akapitzlist"/>
        <w:spacing w:after="0" w:line="276" w:lineRule="auto"/>
        <w:ind w:left="360"/>
        <w:jc w:val="both"/>
        <w:rPr>
          <w:rFonts w:ascii="Times New Roman" w:hAnsi="Times New Roman" w:cs="Times New Roman"/>
          <w:bCs/>
          <w:sz w:val="20"/>
          <w:szCs w:val="20"/>
        </w:rPr>
      </w:pPr>
    </w:p>
    <w:p w:rsidR="00297F2D" w:rsidRPr="0046705B" w:rsidRDefault="00297F2D" w:rsidP="00316E7E">
      <w:pPr>
        <w:pStyle w:val="Akapitzlist"/>
        <w:numPr>
          <w:ilvl w:val="0"/>
          <w:numId w:val="26"/>
        </w:numPr>
        <w:autoSpaceDE w:val="0"/>
        <w:autoSpaceDN w:val="0"/>
        <w:adjustRightInd w:val="0"/>
        <w:spacing w:after="0" w:line="276" w:lineRule="auto"/>
        <w:jc w:val="both"/>
        <w:rPr>
          <w:rFonts w:ascii="Times New Roman" w:hAnsi="Times New Roman" w:cs="Times New Roman"/>
          <w:bCs/>
          <w:sz w:val="20"/>
          <w:szCs w:val="20"/>
        </w:rPr>
      </w:pPr>
      <w:r w:rsidRPr="0046705B">
        <w:rPr>
          <w:rFonts w:ascii="Times New Roman" w:hAnsi="Times New Roman" w:cs="Times New Roman"/>
          <w:b/>
          <w:bCs/>
          <w:color w:val="000000"/>
          <w:sz w:val="20"/>
          <w:szCs w:val="20"/>
        </w:rPr>
        <w:t xml:space="preserve">Składając ofertę zaleca się zaplanowanie złożenia jej z wyprzedzeniem </w:t>
      </w:r>
      <w:r w:rsidRPr="0046705B">
        <w:rPr>
          <w:rFonts w:ascii="Times New Roman" w:hAnsi="Times New Roman" w:cs="Times New Roman"/>
          <w:b/>
          <w:bCs/>
          <w:color w:val="0070C0"/>
          <w:sz w:val="20"/>
          <w:szCs w:val="20"/>
        </w:rPr>
        <w:t>minimum 24h</w:t>
      </w:r>
      <w:r w:rsidRPr="0046705B">
        <w:rPr>
          <w:rFonts w:ascii="Times New Roman" w:hAnsi="Times New Roman" w:cs="Times New Roman"/>
          <w:b/>
          <w:color w:val="000000"/>
          <w:sz w:val="20"/>
          <w:szCs w:val="20"/>
        </w:rPr>
        <w:t xml:space="preserve">, aby zdążyć w terminie przewidzianym na jej złożenie w przypadku siły wyższej, jak np. awaria </w:t>
      </w:r>
      <w:r w:rsidRPr="0046705B">
        <w:rPr>
          <w:rFonts w:ascii="Times New Roman" w:hAnsi="Times New Roman" w:cs="Times New Roman"/>
          <w:b/>
          <w:bCs/>
          <w:color w:val="0070C0"/>
          <w:sz w:val="20"/>
          <w:szCs w:val="20"/>
        </w:rPr>
        <w:t>platformazakupowa.pl</w:t>
      </w:r>
      <w:r w:rsidRPr="0046705B">
        <w:rPr>
          <w:rFonts w:ascii="Times New Roman" w:hAnsi="Times New Roman" w:cs="Times New Roman"/>
          <w:b/>
          <w:color w:val="000000"/>
          <w:sz w:val="20"/>
          <w:szCs w:val="20"/>
        </w:rPr>
        <w:t>, awaria Internetu, problemy techniczne związane z brakiem np. aktualnej przeglądarki, itp.</w:t>
      </w:r>
    </w:p>
    <w:p w:rsidR="00D45772" w:rsidRPr="0046705B" w:rsidRDefault="00D45772" w:rsidP="00316E7E">
      <w:pPr>
        <w:spacing w:after="0" w:line="276" w:lineRule="auto"/>
        <w:rPr>
          <w:rFonts w:ascii="Times New Roman" w:hAnsi="Times New Roman" w:cs="Times New Roman"/>
          <w:b/>
          <w:color w:val="000000"/>
          <w:sz w:val="20"/>
          <w:szCs w:val="20"/>
        </w:rPr>
      </w:pPr>
    </w:p>
    <w:p w:rsidR="00CB1ACE" w:rsidRPr="0046705B" w:rsidRDefault="00CB1ACE" w:rsidP="00316E7E">
      <w:pPr>
        <w:spacing w:after="0" w:line="276" w:lineRule="auto"/>
        <w:rPr>
          <w:rFonts w:ascii="Times New Roman" w:hAnsi="Times New Roman" w:cs="Times New Roman"/>
          <w:b/>
          <w:color w:val="000000"/>
          <w:sz w:val="20"/>
          <w:szCs w:val="20"/>
        </w:rPr>
      </w:pPr>
    </w:p>
    <w:p w:rsidR="00C44589" w:rsidRPr="00CE28CB" w:rsidRDefault="00C44589" w:rsidP="005D7721">
      <w:pPr>
        <w:pStyle w:val="Akapitzlist"/>
        <w:numPr>
          <w:ilvl w:val="0"/>
          <w:numId w:val="49"/>
        </w:numPr>
        <w:spacing w:after="0" w:line="276" w:lineRule="auto"/>
        <w:ind w:left="426" w:hanging="294"/>
        <w:rPr>
          <w:rFonts w:ascii="Times New Roman" w:hAnsi="Times New Roman" w:cs="Times New Roman"/>
          <w:b/>
          <w:sz w:val="20"/>
          <w:szCs w:val="20"/>
        </w:rPr>
      </w:pPr>
      <w:bookmarkStart w:id="8" w:name="_Hlk71268300"/>
      <w:r w:rsidRPr="0046705B">
        <w:rPr>
          <w:rFonts w:ascii="Times New Roman" w:hAnsi="Times New Roman" w:cs="Times New Roman"/>
          <w:b/>
          <w:sz w:val="20"/>
          <w:szCs w:val="20"/>
        </w:rPr>
        <w:t>Sposób oraz termin składania ofert</w:t>
      </w:r>
      <w:bookmarkEnd w:id="8"/>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Wykonawca składa ofertę za pośrednictwem Platformy pod adresem: </w:t>
      </w:r>
      <w:r w:rsidRPr="0046705B">
        <w:rPr>
          <w:rFonts w:ascii="Times New Roman" w:hAnsi="Times New Roman" w:cs="Times New Roman"/>
          <w:b/>
          <w:bCs/>
          <w:color w:val="0070C0"/>
          <w:sz w:val="20"/>
          <w:szCs w:val="20"/>
        </w:rPr>
        <w:t>https://platformazakupowa.pl/pn/kwp_radom</w:t>
      </w:r>
      <w:r w:rsidRPr="0046705B">
        <w:rPr>
          <w:rFonts w:ascii="Times New Roman" w:hAnsi="Times New Roman" w:cs="Times New Roman"/>
          <w:sz w:val="20"/>
          <w:szCs w:val="20"/>
        </w:rPr>
        <w:t>.</w:t>
      </w:r>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Sposób złożenia oferty opisany został w </w:t>
      </w:r>
      <w:r w:rsidRPr="0046705B">
        <w:rPr>
          <w:rFonts w:ascii="Times New Roman" w:hAnsi="Times New Roman" w:cs="Times New Roman"/>
          <w:b/>
          <w:i/>
          <w:sz w:val="20"/>
          <w:szCs w:val="20"/>
        </w:rPr>
        <w:t>„Instrukcji dla Wykonawców”</w:t>
      </w:r>
      <w:r w:rsidRPr="0046705B">
        <w:rPr>
          <w:rFonts w:ascii="Times New Roman" w:hAnsi="Times New Roman" w:cs="Times New Roman"/>
          <w:sz w:val="20"/>
          <w:szCs w:val="20"/>
        </w:rPr>
        <w:t xml:space="preserve"> pod adresem:</w:t>
      </w:r>
      <w:r w:rsidR="00820206" w:rsidRPr="0046705B">
        <w:rPr>
          <w:rFonts w:ascii="Times New Roman" w:hAnsi="Times New Roman" w:cs="Times New Roman"/>
          <w:sz w:val="20"/>
          <w:szCs w:val="20"/>
        </w:rPr>
        <w:t xml:space="preserve"> </w:t>
      </w:r>
      <w:hyperlink r:id="rId24" w:history="1">
        <w:r w:rsidRPr="0046705B">
          <w:rPr>
            <w:rStyle w:val="Hipercze"/>
            <w:rFonts w:ascii="Times New Roman" w:hAnsi="Times New Roman" w:cs="Times New Roman"/>
            <w:color w:val="0070C0"/>
            <w:sz w:val="20"/>
            <w:szCs w:val="20"/>
            <w:u w:val="none"/>
          </w:rPr>
          <w:t>https://platformazakupowa.pl/strona/45-instrukcje</w:t>
        </w:r>
      </w:hyperlink>
      <w:r w:rsidRPr="0046705B">
        <w:rPr>
          <w:rStyle w:val="Hipercze"/>
          <w:rFonts w:ascii="Times New Roman" w:hAnsi="Times New Roman" w:cs="Times New Roman"/>
          <w:color w:val="0070C0"/>
          <w:sz w:val="20"/>
          <w:szCs w:val="20"/>
          <w:u w:val="none"/>
        </w:rPr>
        <w:t>.</w:t>
      </w:r>
    </w:p>
    <w:p w:rsidR="00C44589" w:rsidRPr="0046705B" w:rsidRDefault="00C44589" w:rsidP="00316E7E">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color w:val="000000"/>
          <w:sz w:val="20"/>
          <w:szCs w:val="20"/>
        </w:rPr>
        <w:t>Po wypełnieniu Formularza składania oferty lub wniosku i dołączenia wszystkich</w:t>
      </w:r>
      <w:r w:rsidR="00820206"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 xml:space="preserve">wymaganych załączników należy kliknąć przycisk </w:t>
      </w:r>
      <w:r w:rsidRPr="0046705B">
        <w:rPr>
          <w:rFonts w:ascii="Times New Roman" w:hAnsi="Times New Roman" w:cs="Times New Roman"/>
          <w:b/>
          <w:i/>
          <w:color w:val="000000"/>
          <w:sz w:val="20"/>
          <w:szCs w:val="20"/>
        </w:rPr>
        <w:t>„Przejdź do podsumowania”.</w:t>
      </w:r>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bookmarkStart w:id="9" w:name="_Hlk71268369"/>
      <w:r w:rsidRPr="0046705B">
        <w:rPr>
          <w:rFonts w:ascii="Times New Roman" w:hAnsi="Times New Roman" w:cs="Times New Roman"/>
          <w:color w:val="000000"/>
          <w:sz w:val="20"/>
          <w:szCs w:val="20"/>
        </w:rPr>
        <w:t>Oferta lub wniosek składana elektronicznie musi zostać podpisana kwalifikowanym</w:t>
      </w:r>
      <w:r w:rsidR="00CB1ACE"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podpisem elektronicznym. W procesie składania oferty za pośrednictwem</w:t>
      </w:r>
      <w:r w:rsidR="00CB1ACE" w:rsidRPr="0046705B">
        <w:rPr>
          <w:rFonts w:ascii="Times New Roman" w:hAnsi="Times New Roman" w:cs="Times New Roman"/>
          <w:color w:val="000000"/>
          <w:sz w:val="20"/>
          <w:szCs w:val="20"/>
        </w:rPr>
        <w:t xml:space="preserve"> </w:t>
      </w:r>
      <w:hyperlink r:id="rId25" w:history="1">
        <w:r w:rsidR="003A013A" w:rsidRPr="0046705B">
          <w:rPr>
            <w:rStyle w:val="Hipercze"/>
            <w:rFonts w:ascii="Times New Roman" w:hAnsi="Times New Roman" w:cs="Times New Roman"/>
            <w:b/>
            <w:color w:val="0070C0"/>
            <w:sz w:val="20"/>
            <w:szCs w:val="20"/>
            <w:u w:val="none"/>
          </w:rPr>
          <w:t>https://platformazakupowa.pl/pn/kwp_radom</w:t>
        </w:r>
      </w:hyperlink>
      <w:r w:rsidR="00CB1ACE" w:rsidRPr="0046705B">
        <w:rPr>
          <w:rFonts w:ascii="Times New Roman" w:hAnsi="Times New Roman" w:cs="Times New Roman"/>
          <w:sz w:val="20"/>
          <w:szCs w:val="20"/>
        </w:rPr>
        <w:t xml:space="preserve"> </w:t>
      </w:r>
      <w:r w:rsidRPr="0046705B">
        <w:rPr>
          <w:rFonts w:ascii="Times New Roman" w:hAnsi="Times New Roman" w:cs="Times New Roman"/>
          <w:color w:val="000000"/>
          <w:sz w:val="20"/>
          <w:szCs w:val="20"/>
        </w:rPr>
        <w:t>Wykonawca powinien złożyć podpis bezpośrednio na dokumentach przesłanych za pośrednictwem</w:t>
      </w:r>
      <w:r w:rsidR="00CB1ACE" w:rsidRPr="0046705B">
        <w:rPr>
          <w:rFonts w:ascii="Times New Roman" w:hAnsi="Times New Roman" w:cs="Times New Roman"/>
          <w:color w:val="000000"/>
          <w:sz w:val="20"/>
          <w:szCs w:val="20"/>
        </w:rPr>
        <w:t xml:space="preserve"> </w:t>
      </w:r>
      <w:hyperlink r:id="rId26" w:history="1">
        <w:r w:rsidRPr="0046705B">
          <w:rPr>
            <w:rStyle w:val="Hipercze"/>
            <w:rFonts w:ascii="Times New Roman" w:hAnsi="Times New Roman" w:cs="Times New Roman"/>
            <w:b/>
            <w:color w:val="0070C0"/>
            <w:sz w:val="20"/>
            <w:szCs w:val="20"/>
            <w:u w:val="none"/>
          </w:rPr>
          <w:t>https://platformazakupowa.pl/pn/kwp_radom</w:t>
        </w:r>
      </w:hyperlink>
      <w:r w:rsidRPr="0046705B">
        <w:rPr>
          <w:rFonts w:ascii="Times New Roman" w:hAnsi="Times New Roman" w:cs="Times New Roman"/>
          <w:color w:val="0070C0"/>
          <w:sz w:val="20"/>
          <w:szCs w:val="20"/>
        </w:rPr>
        <w:t>.</w:t>
      </w:r>
      <w:r w:rsidR="00CB1ACE" w:rsidRPr="0046705B">
        <w:rPr>
          <w:rFonts w:ascii="Times New Roman" w:hAnsi="Times New Roman" w:cs="Times New Roman"/>
          <w:color w:val="0070C0"/>
          <w:sz w:val="20"/>
          <w:szCs w:val="20"/>
        </w:rPr>
        <w:t xml:space="preserve"> </w:t>
      </w:r>
      <w:r w:rsidRPr="0046705B">
        <w:rPr>
          <w:rFonts w:ascii="Times New Roman" w:hAnsi="Times New Roman" w:cs="Times New Roman"/>
          <w:color w:val="000000"/>
          <w:sz w:val="20"/>
          <w:szCs w:val="20"/>
        </w:rPr>
        <w:t>Zalecamy stosowanie podpisu na każdym załączonym pliku osobno, w szczególności wskazanych w art. 63 ust 1 Pzp, gdzie zaznaczono, iż</w:t>
      </w:r>
      <w:r w:rsidR="00820206"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oferty, wnioski o dopuszczenie do udziału w postępowaniu oraz oświadczenie, o</w:t>
      </w:r>
      <w:r w:rsidR="00820206"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którym mowa w art. 125 ust.1</w:t>
      </w:r>
      <w:r w:rsidR="00B76266" w:rsidRPr="0046705B">
        <w:rPr>
          <w:rFonts w:ascii="Times New Roman" w:hAnsi="Times New Roman" w:cs="Times New Roman"/>
          <w:color w:val="000000"/>
          <w:sz w:val="20"/>
          <w:szCs w:val="20"/>
        </w:rPr>
        <w:t>,</w:t>
      </w:r>
      <w:r w:rsidRPr="0046705B">
        <w:rPr>
          <w:rFonts w:ascii="Times New Roman" w:hAnsi="Times New Roman" w:cs="Times New Roman"/>
          <w:color w:val="000000"/>
          <w:sz w:val="20"/>
          <w:szCs w:val="20"/>
        </w:rPr>
        <w:t xml:space="preserve"> sporządza się pod rygorem nieważności w formie elektronicznej i</w:t>
      </w:r>
      <w:r w:rsidR="00115C38"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opatruje się</w:t>
      </w:r>
      <w:r w:rsidR="00115C38"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kwalifikowanym</w:t>
      </w:r>
      <w:r w:rsidR="00115C38"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podpisem elektronicznym.</w:t>
      </w:r>
    </w:p>
    <w:p w:rsidR="00FC41F6" w:rsidRPr="0046705B" w:rsidRDefault="00FC41F6" w:rsidP="00316E7E">
      <w:pPr>
        <w:pStyle w:val="Akapitzlist"/>
        <w:spacing w:after="0" w:line="276" w:lineRule="auto"/>
        <w:ind w:left="360"/>
        <w:jc w:val="both"/>
        <w:rPr>
          <w:rFonts w:ascii="Times New Roman" w:hAnsi="Times New Roman" w:cs="Times New Roman"/>
          <w:b/>
          <w:bCs/>
          <w:color w:val="000000" w:themeColor="text1"/>
          <w:sz w:val="20"/>
          <w:szCs w:val="20"/>
        </w:rPr>
      </w:pPr>
      <w:r w:rsidRPr="0046705B">
        <w:rPr>
          <w:rFonts w:ascii="Times New Roman" w:hAnsi="Times New Roman" w:cs="Times New Roman"/>
          <w:b/>
          <w:bCs/>
          <w:color w:val="000000" w:themeColor="text1"/>
          <w:sz w:val="20"/>
          <w:szCs w:val="20"/>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9"/>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color w:val="000000"/>
          <w:sz w:val="20"/>
          <w:szCs w:val="20"/>
        </w:rPr>
        <w:t>Szczegółowa instrukcja dla Wykonawców dotycząca złożenia, zmiany i wycofania oferty</w:t>
      </w:r>
      <w:r w:rsidR="00115C38"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znajduje się na stronie internetowej pod adresem</w:t>
      </w:r>
      <w:r w:rsidRPr="0046705B">
        <w:rPr>
          <w:rFonts w:ascii="Times New Roman" w:hAnsi="Times New Roman" w:cs="Times New Roman"/>
          <w:color w:val="0070C0"/>
          <w:sz w:val="20"/>
          <w:szCs w:val="20"/>
        </w:rPr>
        <w:t>:</w:t>
      </w:r>
      <w:r w:rsidR="00115C38" w:rsidRPr="0046705B">
        <w:rPr>
          <w:rFonts w:ascii="Times New Roman" w:hAnsi="Times New Roman" w:cs="Times New Roman"/>
          <w:color w:val="0070C0"/>
          <w:sz w:val="20"/>
          <w:szCs w:val="20"/>
        </w:rPr>
        <w:t xml:space="preserve"> </w:t>
      </w:r>
      <w:hyperlink r:id="rId27" w:history="1">
        <w:r w:rsidRPr="0046705B">
          <w:rPr>
            <w:rStyle w:val="Hipercze"/>
            <w:rFonts w:ascii="Times New Roman" w:hAnsi="Times New Roman" w:cs="Times New Roman"/>
            <w:color w:val="0070C0"/>
            <w:sz w:val="20"/>
            <w:szCs w:val="20"/>
            <w:u w:val="none"/>
          </w:rPr>
          <w:t>https://platformazakupowa.pl/strona/45-instrukcje</w:t>
        </w:r>
      </w:hyperlink>
      <w:r w:rsidRPr="0046705B">
        <w:rPr>
          <w:rStyle w:val="Hipercze"/>
          <w:rFonts w:ascii="Times New Roman" w:hAnsi="Times New Roman" w:cs="Times New Roman"/>
          <w:color w:val="000000" w:themeColor="text1"/>
          <w:sz w:val="20"/>
          <w:szCs w:val="20"/>
          <w:u w:val="none"/>
        </w:rPr>
        <w:t>.</w:t>
      </w:r>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b/>
          <w:sz w:val="20"/>
          <w:szCs w:val="20"/>
        </w:rPr>
        <w:t xml:space="preserve">Maksymalny rozmiar jednego pliku przesyłanego za pośrednictwem dedykowanych </w:t>
      </w:r>
      <w:r w:rsidRPr="0046705B">
        <w:rPr>
          <w:rFonts w:ascii="Times New Roman" w:hAnsi="Times New Roman" w:cs="Times New Roman"/>
          <w:b/>
          <w:i/>
          <w:sz w:val="20"/>
          <w:szCs w:val="20"/>
        </w:rPr>
        <w:t>„FORMULARZA”</w:t>
      </w:r>
      <w:r w:rsidR="00115C38" w:rsidRPr="0046705B">
        <w:rPr>
          <w:rFonts w:ascii="Times New Roman" w:hAnsi="Times New Roman" w:cs="Times New Roman"/>
          <w:b/>
          <w:i/>
          <w:sz w:val="20"/>
          <w:szCs w:val="20"/>
        </w:rPr>
        <w:t xml:space="preserve"> </w:t>
      </w:r>
      <w:r w:rsidRPr="0046705B">
        <w:rPr>
          <w:rFonts w:ascii="Times New Roman" w:hAnsi="Times New Roman" w:cs="Times New Roman"/>
          <w:b/>
          <w:sz w:val="20"/>
          <w:szCs w:val="20"/>
        </w:rPr>
        <w:t>do: złożenia, zmiany, wycofania oferty wynosi 150 MB.</w:t>
      </w:r>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b/>
          <w:sz w:val="20"/>
          <w:szCs w:val="20"/>
          <w:u w:val="single"/>
        </w:rPr>
        <w:t>Wykonawca przed upływem terminu do składania ofert może wycofać ofertę.</w:t>
      </w:r>
      <w:r w:rsidRPr="0046705B">
        <w:rPr>
          <w:rFonts w:ascii="Times New Roman" w:hAnsi="Times New Roman" w:cs="Times New Roman"/>
          <w:sz w:val="20"/>
          <w:szCs w:val="20"/>
        </w:rPr>
        <w:t xml:space="preserve"> Sposób wycofania oferty został opisany w „Instrukcji dla Wykonawców platformazakupowa.pl”</w:t>
      </w:r>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Wykonawca po upływie terminu do składania ofert nie może wycofać złożonej oferty.</w:t>
      </w:r>
    </w:p>
    <w:p w:rsidR="00B1353D" w:rsidRPr="0046705B" w:rsidRDefault="00B1353D" w:rsidP="00B1353D">
      <w:pPr>
        <w:pStyle w:val="Akapitzlist"/>
        <w:spacing w:after="0" w:line="276" w:lineRule="auto"/>
        <w:ind w:left="360"/>
        <w:jc w:val="both"/>
        <w:rPr>
          <w:rFonts w:ascii="Times New Roman" w:hAnsi="Times New Roman" w:cs="Times New Roman"/>
          <w:sz w:val="20"/>
          <w:szCs w:val="20"/>
        </w:rPr>
      </w:pPr>
    </w:p>
    <w:p w:rsidR="00C44589" w:rsidRPr="0046705B" w:rsidRDefault="00C44589" w:rsidP="008E4978">
      <w:pPr>
        <w:pStyle w:val="Akapitzlist"/>
        <w:numPr>
          <w:ilvl w:val="0"/>
          <w:numId w:val="5"/>
        </w:numPr>
        <w:spacing w:after="0" w:line="276" w:lineRule="auto"/>
        <w:jc w:val="both"/>
        <w:rPr>
          <w:rFonts w:ascii="Times New Roman" w:hAnsi="Times New Roman" w:cs="Times New Roman"/>
          <w:b/>
          <w:bCs/>
          <w:color w:val="0070C0"/>
          <w:sz w:val="20"/>
          <w:szCs w:val="20"/>
        </w:rPr>
      </w:pPr>
      <w:r w:rsidRPr="0046705B">
        <w:rPr>
          <w:rFonts w:ascii="Times New Roman" w:hAnsi="Times New Roman" w:cs="Times New Roman"/>
          <w:b/>
          <w:sz w:val="20"/>
          <w:szCs w:val="20"/>
        </w:rPr>
        <w:t xml:space="preserve">Ofertę wraz z wymaganymi załącznikami należy złożyć w terminie do dnia </w:t>
      </w:r>
      <w:r w:rsidR="00363A0C">
        <w:rPr>
          <w:rFonts w:ascii="Times New Roman" w:hAnsi="Times New Roman" w:cs="Times New Roman"/>
          <w:b/>
          <w:color w:val="0070C0"/>
          <w:sz w:val="20"/>
          <w:szCs w:val="20"/>
        </w:rPr>
        <w:t>17.07.2024r</w:t>
      </w:r>
      <w:r w:rsidR="00B935D9" w:rsidRPr="0046705B">
        <w:rPr>
          <w:rFonts w:ascii="Times New Roman" w:hAnsi="Times New Roman" w:cs="Times New Roman"/>
          <w:b/>
          <w:color w:val="0070C0"/>
          <w:sz w:val="20"/>
          <w:szCs w:val="20"/>
        </w:rPr>
        <w:t>.</w:t>
      </w:r>
      <w:r w:rsidR="00BC4F4C" w:rsidRPr="0046705B">
        <w:rPr>
          <w:rFonts w:ascii="Times New Roman" w:hAnsi="Times New Roman" w:cs="Times New Roman"/>
          <w:b/>
          <w:color w:val="0070C0"/>
          <w:sz w:val="20"/>
          <w:szCs w:val="20"/>
        </w:rPr>
        <w:t xml:space="preserve"> </w:t>
      </w:r>
      <w:r w:rsidRPr="0046705B">
        <w:rPr>
          <w:rFonts w:ascii="Times New Roman" w:hAnsi="Times New Roman" w:cs="Times New Roman"/>
          <w:b/>
          <w:color w:val="0070C0"/>
          <w:sz w:val="20"/>
          <w:szCs w:val="20"/>
        </w:rPr>
        <w:t>do godzin</w:t>
      </w:r>
      <w:r w:rsidR="008E4978">
        <w:rPr>
          <w:rFonts w:ascii="Times New Roman" w:hAnsi="Times New Roman" w:cs="Times New Roman"/>
          <w:b/>
          <w:color w:val="0070C0"/>
          <w:sz w:val="20"/>
          <w:szCs w:val="20"/>
        </w:rPr>
        <w:t xml:space="preserve">y </w:t>
      </w:r>
      <w:r w:rsidR="00BC4F4C" w:rsidRPr="0046705B">
        <w:rPr>
          <w:rFonts w:ascii="Times New Roman" w:hAnsi="Times New Roman" w:cs="Times New Roman"/>
          <w:b/>
          <w:color w:val="0070C0"/>
          <w:sz w:val="20"/>
          <w:szCs w:val="20"/>
        </w:rPr>
        <w:t>10</w:t>
      </w:r>
      <w:r w:rsidR="00A35D5E" w:rsidRPr="0046705B">
        <w:rPr>
          <w:rFonts w:ascii="Times New Roman" w:hAnsi="Times New Roman" w:cs="Times New Roman"/>
          <w:b/>
          <w:color w:val="0070C0"/>
          <w:sz w:val="20"/>
          <w:szCs w:val="20"/>
        </w:rPr>
        <w:t>:00</w:t>
      </w:r>
    </w:p>
    <w:p w:rsidR="00B1353D" w:rsidRPr="0046705B" w:rsidRDefault="00B1353D" w:rsidP="00B1353D">
      <w:pPr>
        <w:pStyle w:val="Akapitzlist"/>
        <w:spacing w:after="0" w:line="276" w:lineRule="auto"/>
        <w:ind w:left="360"/>
        <w:jc w:val="both"/>
        <w:rPr>
          <w:rFonts w:ascii="Times New Roman" w:hAnsi="Times New Roman" w:cs="Times New Roman"/>
          <w:b/>
          <w:bCs/>
          <w:color w:val="0070C0"/>
          <w:sz w:val="20"/>
          <w:szCs w:val="20"/>
        </w:rPr>
      </w:pPr>
    </w:p>
    <w:p w:rsidR="00B76266" w:rsidRPr="0046705B" w:rsidRDefault="00C44589" w:rsidP="00316E7E">
      <w:pPr>
        <w:pStyle w:val="Akapitzlist"/>
        <w:numPr>
          <w:ilvl w:val="0"/>
          <w:numId w:val="5"/>
        </w:numPr>
        <w:spacing w:after="0"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Ofertę podpisuje Wykonawca lub jego pełnomocni</w:t>
      </w:r>
      <w:r w:rsidRPr="0046705B">
        <w:rPr>
          <w:rFonts w:ascii="Times New Roman" w:hAnsi="Times New Roman" w:cs="Times New Roman"/>
          <w:b/>
          <w:bCs/>
          <w:sz w:val="20"/>
          <w:szCs w:val="20"/>
        </w:rPr>
        <w:t>k</w:t>
      </w:r>
      <w:r w:rsidRPr="0046705B">
        <w:rPr>
          <w:rFonts w:ascii="Times New Roman" w:hAnsi="Times New Roman" w:cs="Times New Roman"/>
          <w:bCs/>
          <w:sz w:val="20"/>
          <w:szCs w:val="20"/>
        </w:rPr>
        <w:t>.</w:t>
      </w:r>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Wykonawca może złożyć tylko jedną ofertę </w:t>
      </w:r>
      <w:r w:rsidRPr="0046705B">
        <w:rPr>
          <w:rFonts w:ascii="Times New Roman" w:hAnsi="Times New Roman" w:cs="Times New Roman"/>
          <w:b/>
          <w:bCs/>
          <w:color w:val="000000" w:themeColor="text1"/>
          <w:sz w:val="20"/>
          <w:szCs w:val="20"/>
        </w:rPr>
        <w:t>w ramach części (zadań)</w:t>
      </w:r>
      <w:r w:rsidRPr="0046705B">
        <w:rPr>
          <w:rFonts w:ascii="Times New Roman" w:hAnsi="Times New Roman" w:cs="Times New Roman"/>
          <w:color w:val="000000" w:themeColor="text1"/>
          <w:sz w:val="20"/>
          <w:szCs w:val="20"/>
        </w:rPr>
        <w:t>.</w:t>
      </w:r>
    </w:p>
    <w:p w:rsidR="00B76266" w:rsidRPr="0046705B" w:rsidRDefault="00B76266"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color w:val="000000" w:themeColor="text1"/>
          <w:sz w:val="20"/>
          <w:szCs w:val="20"/>
        </w:rPr>
        <w:t>Treść oferty musi odpowiadać wymaganiom określonym w dokumentach zamówienia.</w:t>
      </w:r>
    </w:p>
    <w:p w:rsidR="00C44589" w:rsidRPr="0046705B" w:rsidRDefault="00C44589" w:rsidP="00316E7E">
      <w:pPr>
        <w:pStyle w:val="Akapitzlist"/>
        <w:numPr>
          <w:ilvl w:val="0"/>
          <w:numId w:val="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O terminie złożenia oferty decyduje czas pełnego przeprocesowania transakcji na Platformie.</w:t>
      </w:r>
    </w:p>
    <w:p w:rsidR="00C44589" w:rsidRPr="0046705B" w:rsidRDefault="00C44589" w:rsidP="00316E7E">
      <w:pPr>
        <w:pStyle w:val="Akapitzlist"/>
        <w:numPr>
          <w:ilvl w:val="0"/>
          <w:numId w:val="5"/>
        </w:numPr>
        <w:autoSpaceDE w:val="0"/>
        <w:autoSpaceDN w:val="0"/>
        <w:adjustRightInd w:val="0"/>
        <w:spacing w:after="0" w:line="276" w:lineRule="auto"/>
        <w:jc w:val="both"/>
        <w:rPr>
          <w:rFonts w:ascii="Times New Roman" w:hAnsi="Times New Roman" w:cs="Times New Roman"/>
          <w:color w:val="000000"/>
          <w:sz w:val="20"/>
          <w:szCs w:val="20"/>
        </w:rPr>
      </w:pPr>
      <w:r w:rsidRPr="0046705B">
        <w:rPr>
          <w:rFonts w:ascii="Times New Roman" w:hAnsi="Times New Roman" w:cs="Times New Roman"/>
          <w:color w:val="000000"/>
          <w:sz w:val="20"/>
          <w:szCs w:val="20"/>
        </w:rPr>
        <w:t>Za datę przekazania oferty lub wniosków przyjmuje się datę ich przekazania w</w:t>
      </w:r>
      <w:r w:rsidR="00115C38"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 xml:space="preserve">systemie poprzez kliknięcie przycisku </w:t>
      </w:r>
      <w:r w:rsidRPr="0046705B">
        <w:rPr>
          <w:rFonts w:ascii="Times New Roman" w:hAnsi="Times New Roman" w:cs="Times New Roman"/>
          <w:i/>
          <w:color w:val="000000"/>
          <w:sz w:val="20"/>
          <w:szCs w:val="20"/>
        </w:rPr>
        <w:t>„</w:t>
      </w:r>
      <w:r w:rsidRPr="0046705B">
        <w:rPr>
          <w:rFonts w:ascii="Times New Roman" w:hAnsi="Times New Roman" w:cs="Times New Roman"/>
          <w:b/>
          <w:bCs/>
          <w:i/>
          <w:color w:val="000000"/>
          <w:sz w:val="20"/>
          <w:szCs w:val="20"/>
        </w:rPr>
        <w:t xml:space="preserve">Złóż ofertę” </w:t>
      </w:r>
      <w:r w:rsidRPr="0046705B">
        <w:rPr>
          <w:rFonts w:ascii="Times New Roman" w:hAnsi="Times New Roman" w:cs="Times New Roman"/>
          <w:color w:val="000000"/>
          <w:sz w:val="20"/>
          <w:szCs w:val="20"/>
        </w:rPr>
        <w:t>w drugim kroku i wyświetlaniu</w:t>
      </w:r>
      <w:r w:rsidR="00727E87" w:rsidRPr="0046705B">
        <w:rPr>
          <w:rFonts w:ascii="Times New Roman" w:hAnsi="Times New Roman" w:cs="Times New Roman"/>
          <w:color w:val="000000"/>
          <w:sz w:val="20"/>
          <w:szCs w:val="20"/>
        </w:rPr>
        <w:t xml:space="preserve"> </w:t>
      </w:r>
      <w:r w:rsidRPr="0046705B">
        <w:rPr>
          <w:rFonts w:ascii="Times New Roman" w:hAnsi="Times New Roman" w:cs="Times New Roman"/>
          <w:color w:val="000000"/>
          <w:sz w:val="20"/>
          <w:szCs w:val="20"/>
        </w:rPr>
        <w:t xml:space="preserve">komunikatu, że oferta została złożona. Czas wyświetlany na </w:t>
      </w:r>
      <w:r w:rsidRPr="0046705B">
        <w:rPr>
          <w:rFonts w:ascii="Times New Roman" w:hAnsi="Times New Roman" w:cs="Times New Roman"/>
          <w:bCs/>
          <w:color w:val="0070C0"/>
          <w:sz w:val="20"/>
          <w:szCs w:val="20"/>
        </w:rPr>
        <w:t>platformazakupowa.pl</w:t>
      </w:r>
      <w:r w:rsidR="00727E87" w:rsidRPr="0046705B">
        <w:rPr>
          <w:rFonts w:ascii="Times New Roman" w:hAnsi="Times New Roman" w:cs="Times New Roman"/>
          <w:bCs/>
          <w:color w:val="0070C0"/>
          <w:sz w:val="20"/>
          <w:szCs w:val="20"/>
        </w:rPr>
        <w:t xml:space="preserve"> </w:t>
      </w:r>
      <w:r w:rsidRPr="0046705B">
        <w:rPr>
          <w:rFonts w:ascii="Times New Roman" w:hAnsi="Times New Roman" w:cs="Times New Roman"/>
          <w:color w:val="000000"/>
          <w:sz w:val="20"/>
          <w:szCs w:val="20"/>
        </w:rPr>
        <w:t>synchronizuje się automatycznie z serwerem Głównego Urzędu Miar.</w:t>
      </w:r>
    </w:p>
    <w:p w:rsidR="00C44589" w:rsidRPr="0046705B" w:rsidRDefault="00C44589" w:rsidP="00316E7E">
      <w:pPr>
        <w:spacing w:after="0" w:line="276" w:lineRule="auto"/>
        <w:jc w:val="both"/>
        <w:rPr>
          <w:rFonts w:ascii="Times New Roman" w:hAnsi="Times New Roman" w:cs="Times New Roman"/>
          <w:sz w:val="20"/>
          <w:szCs w:val="20"/>
        </w:rPr>
      </w:pPr>
    </w:p>
    <w:p w:rsidR="00B1353D" w:rsidRPr="0046705B" w:rsidRDefault="00B1353D" w:rsidP="00316E7E">
      <w:pPr>
        <w:spacing w:after="0" w:line="276" w:lineRule="auto"/>
        <w:jc w:val="both"/>
        <w:rPr>
          <w:rFonts w:ascii="Times New Roman" w:hAnsi="Times New Roman" w:cs="Times New Roman"/>
          <w:sz w:val="20"/>
          <w:szCs w:val="20"/>
        </w:rPr>
      </w:pPr>
    </w:p>
    <w:p w:rsidR="00C44589" w:rsidRPr="0046705B" w:rsidRDefault="00C44589" w:rsidP="005D7721">
      <w:pPr>
        <w:pStyle w:val="Akapitzlist"/>
        <w:numPr>
          <w:ilvl w:val="0"/>
          <w:numId w:val="49"/>
        </w:numPr>
        <w:spacing w:after="0" w:line="276" w:lineRule="auto"/>
        <w:ind w:left="426" w:hanging="350"/>
        <w:rPr>
          <w:rFonts w:ascii="Times New Roman" w:hAnsi="Times New Roman" w:cs="Times New Roman"/>
          <w:b/>
          <w:sz w:val="20"/>
          <w:szCs w:val="20"/>
        </w:rPr>
      </w:pPr>
      <w:r w:rsidRPr="0046705B">
        <w:rPr>
          <w:rFonts w:ascii="Times New Roman" w:hAnsi="Times New Roman" w:cs="Times New Roman"/>
          <w:b/>
          <w:sz w:val="20"/>
          <w:szCs w:val="20"/>
        </w:rPr>
        <w:lastRenderedPageBreak/>
        <w:t>Termin otwarcia ofert</w:t>
      </w:r>
    </w:p>
    <w:p w:rsidR="00C44589" w:rsidRPr="0046705B" w:rsidRDefault="00C44589" w:rsidP="00316E7E">
      <w:pPr>
        <w:pStyle w:val="Akapitzlist"/>
        <w:spacing w:after="0" w:line="276" w:lineRule="auto"/>
        <w:ind w:left="1440"/>
        <w:rPr>
          <w:rFonts w:ascii="Times New Roman" w:hAnsi="Times New Roman" w:cs="Times New Roman"/>
          <w:b/>
          <w:sz w:val="20"/>
          <w:szCs w:val="20"/>
        </w:rPr>
      </w:pPr>
    </w:p>
    <w:p w:rsidR="00C44589" w:rsidRPr="0046705B" w:rsidRDefault="00C44589" w:rsidP="00316E7E">
      <w:pPr>
        <w:pStyle w:val="Akapitzlist"/>
        <w:numPr>
          <w:ilvl w:val="0"/>
          <w:numId w:val="6"/>
        </w:numPr>
        <w:spacing w:after="0" w:line="276" w:lineRule="auto"/>
        <w:jc w:val="both"/>
        <w:rPr>
          <w:rFonts w:ascii="Times New Roman" w:hAnsi="Times New Roman" w:cs="Times New Roman"/>
          <w:sz w:val="20"/>
          <w:szCs w:val="20"/>
        </w:rPr>
      </w:pPr>
      <w:r w:rsidRPr="0046705B">
        <w:rPr>
          <w:rFonts w:ascii="Times New Roman" w:hAnsi="Times New Roman" w:cs="Times New Roman"/>
          <w:b/>
          <w:sz w:val="20"/>
          <w:szCs w:val="20"/>
        </w:rPr>
        <w:t>Otwarcie ofert nastąpi w dniu</w:t>
      </w:r>
      <w:r w:rsidR="00CB1ACE" w:rsidRPr="0046705B">
        <w:rPr>
          <w:rFonts w:ascii="Times New Roman" w:hAnsi="Times New Roman" w:cs="Times New Roman"/>
          <w:b/>
          <w:sz w:val="20"/>
          <w:szCs w:val="20"/>
        </w:rPr>
        <w:t xml:space="preserve"> </w:t>
      </w:r>
      <w:r w:rsidR="008E4978">
        <w:rPr>
          <w:rFonts w:ascii="Times New Roman" w:hAnsi="Times New Roman" w:cs="Times New Roman"/>
          <w:b/>
          <w:color w:val="0070C0"/>
          <w:sz w:val="20"/>
          <w:szCs w:val="20"/>
        </w:rPr>
        <w:t>17.07.2024r.</w:t>
      </w:r>
      <w:r w:rsidR="00BC4F4C" w:rsidRPr="0046705B">
        <w:rPr>
          <w:rFonts w:ascii="Times New Roman" w:hAnsi="Times New Roman" w:cs="Times New Roman"/>
          <w:b/>
          <w:sz w:val="20"/>
          <w:szCs w:val="20"/>
        </w:rPr>
        <w:t xml:space="preserve"> o </w:t>
      </w:r>
      <w:r w:rsidRPr="0046705B">
        <w:rPr>
          <w:rFonts w:ascii="Times New Roman" w:hAnsi="Times New Roman" w:cs="Times New Roman"/>
          <w:b/>
          <w:color w:val="0070C0"/>
          <w:sz w:val="20"/>
          <w:szCs w:val="20"/>
          <w:u w:val="single"/>
        </w:rPr>
        <w:t>godzinie</w:t>
      </w:r>
      <w:r w:rsidR="001643EC" w:rsidRPr="0046705B">
        <w:rPr>
          <w:rFonts w:ascii="Times New Roman" w:hAnsi="Times New Roman" w:cs="Times New Roman"/>
          <w:b/>
          <w:color w:val="0070C0"/>
          <w:sz w:val="20"/>
          <w:szCs w:val="20"/>
          <w:u w:val="single"/>
        </w:rPr>
        <w:t xml:space="preserve"> </w:t>
      </w:r>
      <w:r w:rsidR="00CF1DF7" w:rsidRPr="0046705B">
        <w:rPr>
          <w:rFonts w:ascii="Times New Roman" w:hAnsi="Times New Roman" w:cs="Times New Roman"/>
          <w:b/>
          <w:color w:val="0070C0"/>
          <w:sz w:val="20"/>
          <w:szCs w:val="20"/>
          <w:u w:val="single"/>
        </w:rPr>
        <w:t>1</w:t>
      </w:r>
      <w:r w:rsidR="001643EC" w:rsidRPr="0046705B">
        <w:rPr>
          <w:rFonts w:ascii="Times New Roman" w:hAnsi="Times New Roman" w:cs="Times New Roman"/>
          <w:b/>
          <w:color w:val="0070C0"/>
          <w:sz w:val="20"/>
          <w:szCs w:val="20"/>
          <w:u w:val="single"/>
        </w:rPr>
        <w:t>0</w:t>
      </w:r>
      <w:r w:rsidR="00EE2290" w:rsidRPr="0046705B">
        <w:rPr>
          <w:rFonts w:ascii="Times New Roman" w:hAnsi="Times New Roman" w:cs="Times New Roman"/>
          <w:b/>
          <w:color w:val="0070C0"/>
          <w:sz w:val="20"/>
          <w:szCs w:val="20"/>
          <w:u w:val="single"/>
        </w:rPr>
        <w:t>:05</w:t>
      </w:r>
      <w:r w:rsidR="00CB1ACE" w:rsidRPr="0046705B">
        <w:rPr>
          <w:rFonts w:ascii="Times New Roman" w:hAnsi="Times New Roman" w:cs="Times New Roman"/>
          <w:b/>
          <w:color w:val="0070C0"/>
          <w:sz w:val="20"/>
          <w:szCs w:val="20"/>
        </w:rPr>
        <w:t xml:space="preserve">  </w:t>
      </w:r>
      <w:r w:rsidRPr="0046705B">
        <w:rPr>
          <w:rFonts w:ascii="Times New Roman" w:hAnsi="Times New Roman" w:cs="Times New Roman"/>
          <w:b/>
          <w:sz w:val="20"/>
          <w:szCs w:val="20"/>
        </w:rPr>
        <w:t>za</w:t>
      </w:r>
      <w:r w:rsidR="00CB1ACE"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 xml:space="preserve"> pośrednictwem Platformy.</w:t>
      </w:r>
    </w:p>
    <w:p w:rsidR="00C44589" w:rsidRPr="0046705B" w:rsidRDefault="00C44589" w:rsidP="00316E7E">
      <w:pPr>
        <w:pStyle w:val="Akapitzlist"/>
        <w:numPr>
          <w:ilvl w:val="0"/>
          <w:numId w:val="6"/>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Otwarcie ofert jest niejawne. Zgodnie z ustawą </w:t>
      </w:r>
      <w:r w:rsidR="00FC41F6" w:rsidRPr="0046705B">
        <w:rPr>
          <w:rFonts w:ascii="Times New Roman" w:hAnsi="Times New Roman" w:cs="Times New Roman"/>
          <w:sz w:val="20"/>
          <w:szCs w:val="20"/>
        </w:rPr>
        <w:t>P</w:t>
      </w:r>
      <w:r w:rsidRPr="0046705B">
        <w:rPr>
          <w:rFonts w:ascii="Times New Roman" w:hAnsi="Times New Roman" w:cs="Times New Roman"/>
          <w:sz w:val="20"/>
          <w:szCs w:val="20"/>
        </w:rPr>
        <w:t xml:space="preserve">zp </w:t>
      </w:r>
      <w:r w:rsidR="00FC41F6" w:rsidRPr="0046705B">
        <w:rPr>
          <w:rFonts w:ascii="Times New Roman" w:hAnsi="Times New Roman" w:cs="Times New Roman"/>
          <w:sz w:val="20"/>
          <w:szCs w:val="20"/>
        </w:rPr>
        <w:t>z</w:t>
      </w:r>
      <w:r w:rsidRPr="0046705B">
        <w:rPr>
          <w:rFonts w:ascii="Times New Roman" w:hAnsi="Times New Roman" w:cs="Times New Roman"/>
          <w:sz w:val="20"/>
          <w:szCs w:val="20"/>
        </w:rPr>
        <w:t xml:space="preserve">amawiający nie ma obowiązku przeprowadzania jawnej sesji otwarcia ofert z udziałem </w:t>
      </w:r>
      <w:r w:rsidR="00FC41F6" w:rsidRPr="0046705B">
        <w:rPr>
          <w:rFonts w:ascii="Times New Roman" w:hAnsi="Times New Roman" w:cs="Times New Roman"/>
          <w:sz w:val="20"/>
          <w:szCs w:val="20"/>
        </w:rPr>
        <w:t>w</w:t>
      </w:r>
      <w:r w:rsidRPr="0046705B">
        <w:rPr>
          <w:rFonts w:ascii="Times New Roman" w:hAnsi="Times New Roman" w:cs="Times New Roman"/>
          <w:sz w:val="20"/>
          <w:szCs w:val="20"/>
        </w:rPr>
        <w:t>ykonawców lub transmitowania sesji otwarcia za pośrednictwem elektronicznych narzędzi do przekazu on-line a ma jedynie takie uprawnienie.</w:t>
      </w:r>
    </w:p>
    <w:p w:rsidR="00C44589" w:rsidRPr="0046705B" w:rsidRDefault="00C44589" w:rsidP="00316E7E">
      <w:pPr>
        <w:pStyle w:val="Akapitzlist"/>
        <w:numPr>
          <w:ilvl w:val="0"/>
          <w:numId w:val="6"/>
        </w:numPr>
        <w:spacing w:after="0"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Zamawiający najpóźniej przed otwarciem ofert, udostępnia na stronie internetowej prowadzonego postępowania informacje o kwocie, jaką zamierza przeznaczyć na sfinansowanie zamówienia</w:t>
      </w:r>
      <w:r w:rsidRPr="0046705B">
        <w:rPr>
          <w:rFonts w:ascii="Times New Roman" w:hAnsi="Times New Roman" w:cs="Times New Roman"/>
          <w:bCs/>
          <w:sz w:val="20"/>
          <w:szCs w:val="20"/>
        </w:rPr>
        <w:t>.</w:t>
      </w:r>
    </w:p>
    <w:p w:rsidR="00C44589" w:rsidRPr="0046705B" w:rsidRDefault="00C44589" w:rsidP="00316E7E">
      <w:pPr>
        <w:pStyle w:val="Akapitzlist"/>
        <w:numPr>
          <w:ilvl w:val="0"/>
          <w:numId w:val="6"/>
        </w:numPr>
        <w:spacing w:after="0" w:line="276" w:lineRule="auto"/>
        <w:jc w:val="both"/>
        <w:rPr>
          <w:rFonts w:ascii="Times New Roman" w:hAnsi="Times New Roman" w:cs="Times New Roman"/>
          <w:bCs/>
          <w:sz w:val="20"/>
          <w:szCs w:val="20"/>
          <w:u w:val="single"/>
        </w:rPr>
      </w:pPr>
      <w:r w:rsidRPr="0046705B">
        <w:rPr>
          <w:rFonts w:ascii="Times New Roman" w:hAnsi="Times New Roman" w:cs="Times New Roman"/>
          <w:b/>
          <w:sz w:val="20"/>
          <w:szCs w:val="20"/>
        </w:rPr>
        <w:t>Zamawiający, niezwłocznie po otwarciu ofert, udostępnia na stronie internetowej prowadzonego postępowania informacje</w:t>
      </w:r>
      <w:r w:rsidRPr="0046705B">
        <w:rPr>
          <w:rFonts w:ascii="Times New Roman" w:hAnsi="Times New Roman" w:cs="Times New Roman"/>
          <w:bCs/>
          <w:sz w:val="20"/>
          <w:szCs w:val="20"/>
        </w:rPr>
        <w:t>:</w:t>
      </w:r>
    </w:p>
    <w:p w:rsidR="00C44589" w:rsidRPr="0046705B" w:rsidRDefault="00C44589" w:rsidP="00316E7E">
      <w:pPr>
        <w:spacing w:after="0" w:line="276" w:lineRule="auto"/>
        <w:ind w:left="672" w:hanging="308"/>
        <w:jc w:val="both"/>
        <w:rPr>
          <w:rFonts w:ascii="Times New Roman" w:hAnsi="Times New Roman" w:cs="Times New Roman"/>
          <w:sz w:val="20"/>
          <w:szCs w:val="20"/>
        </w:rPr>
      </w:pPr>
      <w:r w:rsidRPr="0046705B">
        <w:rPr>
          <w:rFonts w:ascii="Times New Roman" w:hAnsi="Times New Roman" w:cs="Times New Roman"/>
          <w:sz w:val="20"/>
          <w:szCs w:val="20"/>
        </w:rPr>
        <w:t>4.1 nazwach albo imionach i nazwiskach oraz siedzibach lub miejscach prowadzonej działalności gospodarczej albo miejscach zamieszkania wykonawców, których oferty zostały otwarte;</w:t>
      </w:r>
    </w:p>
    <w:p w:rsidR="00C44589" w:rsidRPr="0046705B" w:rsidRDefault="00C44589" w:rsidP="00316E7E">
      <w:pPr>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4.2 cenach lub kosztach zawartych w ofertach.</w:t>
      </w:r>
    </w:p>
    <w:p w:rsidR="00C44589" w:rsidRPr="0046705B" w:rsidRDefault="00C44589" w:rsidP="00316E7E">
      <w:pPr>
        <w:spacing w:after="0" w:line="276" w:lineRule="auto"/>
        <w:ind w:left="360"/>
        <w:jc w:val="center"/>
        <w:rPr>
          <w:rFonts w:ascii="Times New Roman" w:hAnsi="Times New Roman" w:cs="Times New Roman"/>
          <w:b/>
          <w:sz w:val="20"/>
          <w:szCs w:val="20"/>
        </w:rPr>
      </w:pPr>
      <w:r w:rsidRPr="0046705B">
        <w:rPr>
          <w:rFonts w:ascii="Times New Roman" w:hAnsi="Times New Roman" w:cs="Times New Roman"/>
          <w:b/>
          <w:sz w:val="20"/>
          <w:szCs w:val="20"/>
        </w:rPr>
        <w:t xml:space="preserve">Informacja zostanie opublikowana na stronie postępowania </w:t>
      </w:r>
      <w:hyperlink r:id="rId28" w:history="1">
        <w:r w:rsidR="00D26F71" w:rsidRPr="0046705B">
          <w:rPr>
            <w:rStyle w:val="Hipercze"/>
            <w:rFonts w:ascii="Times New Roman" w:hAnsi="Times New Roman" w:cs="Times New Roman"/>
            <w:b/>
            <w:bCs/>
            <w:color w:val="0070C0"/>
            <w:sz w:val="20"/>
            <w:szCs w:val="20"/>
          </w:rPr>
          <w:t>https://platformazakupowa.pl/pn/kwp_radom</w:t>
        </w:r>
      </w:hyperlink>
      <w:r w:rsidR="00D26F71" w:rsidRPr="0046705B">
        <w:rPr>
          <w:rFonts w:ascii="Times New Roman" w:hAnsi="Times New Roman" w:cs="Times New Roman"/>
          <w:b/>
          <w:bCs/>
          <w:color w:val="0070C0"/>
          <w:sz w:val="20"/>
          <w:szCs w:val="20"/>
        </w:rPr>
        <w:t xml:space="preserve"> </w:t>
      </w:r>
      <w:r w:rsidRPr="0046705B">
        <w:rPr>
          <w:rFonts w:ascii="Times New Roman" w:hAnsi="Times New Roman" w:cs="Times New Roman"/>
          <w:b/>
          <w:bCs/>
          <w:sz w:val="20"/>
          <w:szCs w:val="20"/>
        </w:rPr>
        <w:t>w sekcji „Komunikaty”.</w:t>
      </w:r>
    </w:p>
    <w:p w:rsidR="00C44589" w:rsidRPr="0046705B" w:rsidRDefault="00C44589" w:rsidP="00316E7E">
      <w:pPr>
        <w:pStyle w:val="Akapitzlist"/>
        <w:numPr>
          <w:ilvl w:val="0"/>
          <w:numId w:val="6"/>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C44589" w:rsidRPr="0046705B" w:rsidRDefault="00C44589" w:rsidP="00316E7E">
      <w:pPr>
        <w:pStyle w:val="Akapitzlist"/>
        <w:numPr>
          <w:ilvl w:val="0"/>
          <w:numId w:val="6"/>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Zamawiający poinformuje o zmianie terminu otwarcia ofert na stronie internetowej prowadzonego postępowania:</w:t>
      </w:r>
      <w:r w:rsidR="00F8076A" w:rsidRPr="0046705B">
        <w:rPr>
          <w:rFonts w:ascii="Times New Roman" w:hAnsi="Times New Roman" w:cs="Times New Roman"/>
          <w:sz w:val="20"/>
          <w:szCs w:val="20"/>
        </w:rPr>
        <w:t xml:space="preserve"> </w:t>
      </w:r>
      <w:hyperlink r:id="rId29" w:history="1">
        <w:r w:rsidRPr="0046705B">
          <w:rPr>
            <w:rStyle w:val="Hipercze"/>
            <w:rFonts w:ascii="Times New Roman" w:hAnsi="Times New Roman" w:cs="Times New Roman"/>
            <w:b/>
            <w:bCs/>
            <w:color w:val="0070C0"/>
            <w:sz w:val="20"/>
            <w:szCs w:val="20"/>
            <w:u w:val="none"/>
          </w:rPr>
          <w:t>https://platformazakupowa.pl/pn/kwp_radom</w:t>
        </w:r>
      </w:hyperlink>
      <w:r w:rsidRPr="0046705B">
        <w:rPr>
          <w:rFonts w:ascii="Times New Roman" w:hAnsi="Times New Roman" w:cs="Times New Roman"/>
          <w:b/>
          <w:bCs/>
          <w:sz w:val="20"/>
          <w:szCs w:val="20"/>
        </w:rPr>
        <w:t xml:space="preserve"> w sekcji „Komunikaty”</w:t>
      </w:r>
      <w:r w:rsidRPr="0046705B">
        <w:rPr>
          <w:rFonts w:ascii="Times New Roman" w:hAnsi="Times New Roman" w:cs="Times New Roman"/>
          <w:sz w:val="20"/>
          <w:szCs w:val="20"/>
        </w:rPr>
        <w:t>.</w:t>
      </w:r>
    </w:p>
    <w:p w:rsidR="00FC41F6" w:rsidRPr="00CE28CB" w:rsidRDefault="00FC41F6" w:rsidP="00CE28CB">
      <w:pPr>
        <w:spacing w:after="0" w:line="276" w:lineRule="auto"/>
        <w:rPr>
          <w:rFonts w:ascii="Times New Roman" w:hAnsi="Times New Roman" w:cs="Times New Roman"/>
          <w:b/>
          <w:sz w:val="20"/>
          <w:szCs w:val="20"/>
        </w:rPr>
      </w:pPr>
    </w:p>
    <w:p w:rsidR="00C44589" w:rsidRPr="00CE28CB" w:rsidRDefault="00D2479F" w:rsidP="005D7721">
      <w:pPr>
        <w:pStyle w:val="Akapitzlist"/>
        <w:numPr>
          <w:ilvl w:val="0"/>
          <w:numId w:val="49"/>
        </w:numPr>
        <w:spacing w:after="0" w:line="276" w:lineRule="auto"/>
        <w:ind w:left="426" w:hanging="294"/>
        <w:jc w:val="both"/>
        <w:rPr>
          <w:rFonts w:ascii="Times New Roman" w:hAnsi="Times New Roman" w:cs="Times New Roman"/>
          <w:b/>
          <w:sz w:val="20"/>
          <w:szCs w:val="20"/>
        </w:rPr>
      </w:pPr>
      <w:r w:rsidRPr="0046705B">
        <w:rPr>
          <w:rFonts w:ascii="Times New Roman" w:hAnsi="Times New Roman" w:cs="Times New Roman"/>
          <w:b/>
          <w:sz w:val="20"/>
          <w:szCs w:val="20"/>
        </w:rPr>
        <w:t xml:space="preserve">   </w:t>
      </w:r>
      <w:r w:rsidR="00C44589" w:rsidRPr="0046705B">
        <w:rPr>
          <w:rFonts w:ascii="Times New Roman" w:hAnsi="Times New Roman" w:cs="Times New Roman"/>
          <w:b/>
          <w:sz w:val="20"/>
          <w:szCs w:val="20"/>
        </w:rPr>
        <w:t>Podstawy wykluczenia, o których mowa w art. 108</w:t>
      </w:r>
      <w:r w:rsidR="00CC5D46" w:rsidRPr="0046705B">
        <w:rPr>
          <w:rFonts w:ascii="Times New Roman" w:hAnsi="Times New Roman" w:cs="Times New Roman"/>
          <w:b/>
          <w:sz w:val="20"/>
          <w:szCs w:val="20"/>
        </w:rPr>
        <w:t xml:space="preserve"> </w:t>
      </w:r>
    </w:p>
    <w:p w:rsidR="00891E61" w:rsidRPr="0046705B" w:rsidRDefault="00891E61" w:rsidP="00DB6417">
      <w:pPr>
        <w:pStyle w:val="Akapitzlist"/>
        <w:numPr>
          <w:ilvl w:val="0"/>
          <w:numId w:val="7"/>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 postępowania o udzielenie zamówienia wyklucza się, z zastrzeżeniem art. 110 ust. 2 pzp, Wykonawcę:</w:t>
      </w:r>
    </w:p>
    <w:p w:rsidR="00891E61" w:rsidRPr="0046705B" w:rsidRDefault="00891E61" w:rsidP="00DB6417">
      <w:pPr>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1.1 Będącego osobą fizyczną, którego prawomocnie skazano za przestępstwo:</w:t>
      </w:r>
    </w:p>
    <w:p w:rsidR="00891E61" w:rsidRPr="0046705B" w:rsidRDefault="00891E61" w:rsidP="00DB6417">
      <w:pPr>
        <w:pStyle w:val="Akapitzlist"/>
        <w:numPr>
          <w:ilvl w:val="0"/>
          <w:numId w:val="8"/>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rsidR="00891E61" w:rsidRPr="0046705B" w:rsidRDefault="00891E61" w:rsidP="00DB6417">
      <w:pPr>
        <w:pStyle w:val="Akapitzlist"/>
        <w:numPr>
          <w:ilvl w:val="0"/>
          <w:numId w:val="8"/>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handlu ludźmi, o którym mowa w art. 189a Kodeksu karnego;</w:t>
      </w:r>
    </w:p>
    <w:p w:rsidR="00891E61" w:rsidRPr="0046705B" w:rsidRDefault="00891E61" w:rsidP="00DB6417">
      <w:pPr>
        <w:numPr>
          <w:ilvl w:val="0"/>
          <w:numId w:val="8"/>
        </w:numPr>
        <w:spacing w:after="0" w:line="276" w:lineRule="auto"/>
        <w:contextualSpacing/>
        <w:jc w:val="both"/>
        <w:rPr>
          <w:rFonts w:ascii="Times New Roman" w:hAnsi="Times New Roman" w:cs="Times New Roman"/>
          <w:sz w:val="20"/>
          <w:szCs w:val="20"/>
        </w:rPr>
      </w:pPr>
      <w:r w:rsidRPr="0046705B">
        <w:rPr>
          <w:rFonts w:ascii="Times New Roman" w:hAnsi="Times New Roman" w:cs="Times New Roman"/>
          <w:sz w:val="20"/>
          <w:szCs w:val="20"/>
        </w:rPr>
        <w:t xml:space="preserve">o którym mowa w art. 228 – 230a, art. 250a Kodeksu karnego, a art. 46 - 48 ustawy z dnia </w:t>
      </w:r>
      <w:r w:rsidR="00DB6417">
        <w:rPr>
          <w:rFonts w:ascii="Times New Roman" w:hAnsi="Times New Roman" w:cs="Times New Roman"/>
          <w:sz w:val="20"/>
          <w:szCs w:val="20"/>
        </w:rPr>
        <w:br/>
      </w:r>
      <w:r w:rsidRPr="0046705B">
        <w:rPr>
          <w:rFonts w:ascii="Times New Roman" w:hAnsi="Times New Roman" w:cs="Times New Roman"/>
          <w:sz w:val="20"/>
          <w:szCs w:val="20"/>
        </w:rPr>
        <w:t xml:space="preserve">25 czerwca 2010 r. o sporcie (Dz. U. z 2022 r. poz. 1599 i 2185) lub w art. 54 ust. 1-4 ustawy </w:t>
      </w:r>
      <w:r w:rsidR="00DB6417">
        <w:rPr>
          <w:rFonts w:ascii="Times New Roman" w:hAnsi="Times New Roman" w:cs="Times New Roman"/>
          <w:sz w:val="20"/>
          <w:szCs w:val="20"/>
        </w:rPr>
        <w:br/>
      </w:r>
      <w:r w:rsidRPr="0046705B">
        <w:rPr>
          <w:rFonts w:ascii="Times New Roman" w:hAnsi="Times New Roman" w:cs="Times New Roman"/>
          <w:sz w:val="20"/>
          <w:szCs w:val="20"/>
        </w:rPr>
        <w:t>z dnia 12 maja 2011 r. o refundacji leków, środków spożywczych specjalnego przeznaczenia żywieniowego oraz wyrobów medycznych (Dz. U. z 2023 r. poz. 826);</w:t>
      </w:r>
    </w:p>
    <w:p w:rsidR="00891E61" w:rsidRPr="0046705B" w:rsidRDefault="00891E61" w:rsidP="00DB6417">
      <w:pPr>
        <w:pStyle w:val="Akapitzlist"/>
        <w:numPr>
          <w:ilvl w:val="0"/>
          <w:numId w:val="8"/>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finansowania przestępstwa o charakterze terrorystycznym, o którym mowa w art. 165a Kodeksu karnego, lub przestępstwo udaremniania lub utrudniania stwierdzenia przestępnego pochodzenia pieniędzy lub ukrywania </w:t>
      </w:r>
      <w:r w:rsidR="00CE28CB">
        <w:rPr>
          <w:rFonts w:ascii="Times New Roman" w:hAnsi="Times New Roman" w:cs="Times New Roman"/>
          <w:sz w:val="20"/>
          <w:szCs w:val="20"/>
        </w:rPr>
        <w:t xml:space="preserve">ich pochodzenia, o którym mowa </w:t>
      </w:r>
      <w:r w:rsidRPr="0046705B">
        <w:rPr>
          <w:rFonts w:ascii="Times New Roman" w:hAnsi="Times New Roman" w:cs="Times New Roman"/>
          <w:sz w:val="20"/>
          <w:szCs w:val="20"/>
        </w:rPr>
        <w:t>w art. 299 Kodeksu karnego;</w:t>
      </w:r>
    </w:p>
    <w:p w:rsidR="00891E61" w:rsidRPr="0046705B" w:rsidRDefault="00891E61" w:rsidP="00DB6417">
      <w:pPr>
        <w:pStyle w:val="Akapitzlist"/>
        <w:numPr>
          <w:ilvl w:val="0"/>
          <w:numId w:val="8"/>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o charakterze terrorystycznym, o którym mowa w art. 115 </w:t>
      </w:r>
      <w:r w:rsidR="00E031C5">
        <w:rPr>
          <w:rFonts w:ascii="Times New Roman" w:hAnsi="Times New Roman" w:cs="Times New Roman"/>
          <w:bCs/>
          <w:sz w:val="20"/>
          <w:szCs w:val="20"/>
        </w:rPr>
        <w:t xml:space="preserve">§ 20 Kodeksu karnego, </w:t>
      </w:r>
      <w:r w:rsidRPr="0046705B">
        <w:rPr>
          <w:rFonts w:ascii="Times New Roman" w:hAnsi="Times New Roman" w:cs="Times New Roman"/>
          <w:bCs/>
          <w:sz w:val="20"/>
          <w:szCs w:val="20"/>
        </w:rPr>
        <w:t>lub mające na celu popełnienie tego przestępstwa;</w:t>
      </w:r>
    </w:p>
    <w:p w:rsidR="00891E61" w:rsidRPr="0046705B" w:rsidRDefault="00891E61" w:rsidP="00DB6417">
      <w:pPr>
        <w:pStyle w:val="Akapitzlist"/>
        <w:numPr>
          <w:ilvl w:val="0"/>
          <w:numId w:val="8"/>
        </w:numPr>
        <w:spacing w:after="0" w:line="276" w:lineRule="auto"/>
        <w:jc w:val="both"/>
        <w:rPr>
          <w:rFonts w:ascii="Times New Roman" w:hAnsi="Times New Roman" w:cs="Times New Roman"/>
          <w:sz w:val="20"/>
          <w:szCs w:val="20"/>
        </w:rPr>
      </w:pPr>
      <w:r w:rsidRPr="0046705B">
        <w:rPr>
          <w:rFonts w:ascii="Times New Roman" w:hAnsi="Times New Roman" w:cs="Times New Roman"/>
          <w:bCs/>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z 2021 r. poz. 1745);</w:t>
      </w:r>
    </w:p>
    <w:p w:rsidR="00891E61" w:rsidRPr="0046705B" w:rsidRDefault="00891E61" w:rsidP="00DB6417">
      <w:pPr>
        <w:pStyle w:val="Akapitzlist"/>
        <w:numPr>
          <w:ilvl w:val="0"/>
          <w:numId w:val="8"/>
        </w:numPr>
        <w:spacing w:after="0" w:line="276" w:lineRule="auto"/>
        <w:jc w:val="both"/>
        <w:rPr>
          <w:rFonts w:ascii="Times New Roman" w:hAnsi="Times New Roman" w:cs="Times New Roman"/>
          <w:sz w:val="20"/>
          <w:szCs w:val="20"/>
        </w:rPr>
      </w:pPr>
      <w:r w:rsidRPr="0046705B">
        <w:rPr>
          <w:rFonts w:ascii="Times New Roman" w:hAnsi="Times New Roman" w:cs="Times New Roman"/>
          <w:bCs/>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891E61" w:rsidRPr="0046705B" w:rsidRDefault="00891E61" w:rsidP="00DB6417">
      <w:pPr>
        <w:pStyle w:val="Akapitzlist"/>
        <w:numPr>
          <w:ilvl w:val="0"/>
          <w:numId w:val="8"/>
        </w:numPr>
        <w:spacing w:after="0" w:line="276" w:lineRule="auto"/>
        <w:jc w:val="both"/>
        <w:rPr>
          <w:rFonts w:ascii="Times New Roman" w:hAnsi="Times New Roman" w:cs="Times New Roman"/>
          <w:sz w:val="20"/>
          <w:szCs w:val="20"/>
        </w:rPr>
      </w:pPr>
      <w:r w:rsidRPr="0046705B">
        <w:rPr>
          <w:rFonts w:ascii="Times New Roman" w:hAnsi="Times New Roman" w:cs="Times New Roman"/>
          <w:bCs/>
          <w:sz w:val="20"/>
          <w:szCs w:val="20"/>
        </w:rPr>
        <w:t>o których mowa w art. 9 ust. 1 i 3 lub art. 10 ustawy z dnia 15 czerwca 2012 r. o skutkach powierzania wykonywania pracy cudzoziemcom przebywającym wbrew przepisom na terytorium Rzeczypospolitej Polskiej,</w:t>
      </w:r>
    </w:p>
    <w:p w:rsidR="00891E61" w:rsidRDefault="00891E61" w:rsidP="00DB6417">
      <w:pPr>
        <w:pStyle w:val="Akapitzlist"/>
        <w:spacing w:after="0" w:line="276" w:lineRule="auto"/>
        <w:ind w:left="1080"/>
        <w:jc w:val="both"/>
        <w:rPr>
          <w:rFonts w:ascii="Times New Roman" w:hAnsi="Times New Roman" w:cs="Times New Roman"/>
          <w:bCs/>
          <w:sz w:val="20"/>
          <w:szCs w:val="20"/>
        </w:rPr>
      </w:pPr>
      <w:r w:rsidRPr="0046705B">
        <w:rPr>
          <w:rFonts w:ascii="Times New Roman" w:hAnsi="Times New Roman" w:cs="Times New Roman"/>
          <w:bCs/>
          <w:sz w:val="20"/>
          <w:szCs w:val="20"/>
        </w:rPr>
        <w:t>– lub za odpowiedni czyn zabroniony określony w przepisach prawa obcego.</w:t>
      </w:r>
    </w:p>
    <w:p w:rsidR="00DB6417" w:rsidRPr="0046705B" w:rsidRDefault="00DB6417" w:rsidP="00DB6417">
      <w:pPr>
        <w:pStyle w:val="Akapitzlist"/>
        <w:spacing w:after="0" w:line="276" w:lineRule="auto"/>
        <w:ind w:left="1080"/>
        <w:jc w:val="both"/>
        <w:rPr>
          <w:rFonts w:ascii="Times New Roman" w:hAnsi="Times New Roman" w:cs="Times New Roman"/>
          <w:sz w:val="20"/>
          <w:szCs w:val="20"/>
        </w:rPr>
      </w:pPr>
    </w:p>
    <w:p w:rsidR="00891E61" w:rsidRDefault="00891E61" w:rsidP="00DB6417">
      <w:pPr>
        <w:spacing w:after="0" w:line="276" w:lineRule="auto"/>
        <w:ind w:left="742" w:hanging="350"/>
        <w:jc w:val="both"/>
        <w:rPr>
          <w:rFonts w:ascii="Times New Roman" w:hAnsi="Times New Roman" w:cs="Times New Roman"/>
          <w:bCs/>
          <w:sz w:val="20"/>
          <w:szCs w:val="20"/>
        </w:rPr>
      </w:pPr>
      <w:r w:rsidRPr="0046705B">
        <w:rPr>
          <w:rFonts w:ascii="Times New Roman" w:hAnsi="Times New Roman" w:cs="Times New Roman"/>
          <w:sz w:val="20"/>
          <w:szCs w:val="20"/>
        </w:rPr>
        <w:t xml:space="preserve">1.2 Jeżeli urzędującego członka jego organu zarządzającego lub nadzorczego, wspólnika spółki </w:t>
      </w:r>
      <w:r w:rsidRPr="0046705B">
        <w:rPr>
          <w:rFonts w:ascii="Times New Roman" w:hAnsi="Times New Roman" w:cs="Times New Roman"/>
          <w:sz w:val="20"/>
          <w:szCs w:val="20"/>
        </w:rPr>
        <w:br/>
        <w:t xml:space="preserve">w spółce jawnej lub partnerskiej albo komplementariusza w spółce komandytowej lub komandytowo – akcyjnej lub prokurenta prawomocnie skazano za przestępstwo, </w:t>
      </w:r>
      <w:r w:rsidRPr="0046705B">
        <w:rPr>
          <w:rFonts w:ascii="Times New Roman" w:hAnsi="Times New Roman" w:cs="Times New Roman"/>
          <w:bCs/>
          <w:sz w:val="20"/>
          <w:szCs w:val="20"/>
        </w:rPr>
        <w:t>o którym mowa w pkt. 1.1;</w:t>
      </w:r>
    </w:p>
    <w:p w:rsidR="00DB6417" w:rsidRPr="0046705B" w:rsidRDefault="00DB6417" w:rsidP="00DB6417">
      <w:pPr>
        <w:spacing w:after="0" w:line="276" w:lineRule="auto"/>
        <w:ind w:left="742" w:hanging="350"/>
        <w:jc w:val="both"/>
        <w:rPr>
          <w:rFonts w:ascii="Times New Roman" w:hAnsi="Times New Roman" w:cs="Times New Roman"/>
          <w:bCs/>
          <w:sz w:val="20"/>
          <w:szCs w:val="20"/>
        </w:rPr>
      </w:pPr>
    </w:p>
    <w:p w:rsidR="00DB6417" w:rsidRDefault="00891E61" w:rsidP="00DB6417">
      <w:pPr>
        <w:spacing w:after="0" w:line="276" w:lineRule="auto"/>
        <w:ind w:left="742" w:hanging="336"/>
        <w:jc w:val="both"/>
        <w:rPr>
          <w:rFonts w:ascii="Times New Roman" w:hAnsi="Times New Roman" w:cs="Times New Roman"/>
          <w:bCs/>
          <w:sz w:val="20"/>
          <w:szCs w:val="20"/>
        </w:rPr>
      </w:pPr>
      <w:r w:rsidRPr="0046705B">
        <w:rPr>
          <w:rFonts w:ascii="Times New Roman" w:hAnsi="Times New Roman" w:cs="Times New Roman"/>
          <w:bCs/>
          <w:sz w:val="20"/>
          <w:szCs w:val="20"/>
        </w:rPr>
        <w:t>1.3 Wobec, którego wydano prawomocny wyrok sadu lub osta</w:t>
      </w:r>
      <w:r w:rsidR="00DB6417">
        <w:rPr>
          <w:rFonts w:ascii="Times New Roman" w:hAnsi="Times New Roman" w:cs="Times New Roman"/>
          <w:bCs/>
          <w:sz w:val="20"/>
          <w:szCs w:val="20"/>
        </w:rPr>
        <w:t xml:space="preserve">teczną decyzję administracyjną </w:t>
      </w:r>
      <w:r w:rsidRPr="0046705B">
        <w:rPr>
          <w:rFonts w:ascii="Times New Roman" w:hAnsi="Times New Roman" w:cs="Times New Roman"/>
          <w:bCs/>
          <w:sz w:val="20"/>
          <w:szCs w:val="20"/>
        </w:rPr>
        <w:t>o zaleganiu</w:t>
      </w:r>
    </w:p>
    <w:p w:rsidR="00891E61" w:rsidRDefault="00891E61" w:rsidP="00DB6417">
      <w:pPr>
        <w:spacing w:after="0" w:line="276" w:lineRule="auto"/>
        <w:ind w:left="408"/>
        <w:jc w:val="both"/>
        <w:rPr>
          <w:rFonts w:ascii="Times New Roman" w:hAnsi="Times New Roman" w:cs="Times New Roman"/>
          <w:bCs/>
          <w:sz w:val="20"/>
          <w:szCs w:val="20"/>
        </w:rPr>
      </w:pPr>
      <w:r w:rsidRPr="0046705B">
        <w:rPr>
          <w:rFonts w:ascii="Times New Roman" w:hAnsi="Times New Roman" w:cs="Times New Roman"/>
          <w:bCs/>
          <w:sz w:val="20"/>
          <w:szCs w:val="20"/>
        </w:rPr>
        <w:t>z uiszczeniem podatków, opłat lub składek na ubezpieczenie społeczne lub zd</w:t>
      </w:r>
      <w:r w:rsidR="00DB6417">
        <w:rPr>
          <w:rFonts w:ascii="Times New Roman" w:hAnsi="Times New Roman" w:cs="Times New Roman"/>
          <w:bCs/>
          <w:sz w:val="20"/>
          <w:szCs w:val="20"/>
        </w:rPr>
        <w:t xml:space="preserve">rowotne, chyba, że </w:t>
      </w:r>
      <w:r w:rsidRPr="0046705B">
        <w:rPr>
          <w:rFonts w:ascii="Times New Roman" w:hAnsi="Times New Roman" w:cs="Times New Roman"/>
          <w:bCs/>
          <w:sz w:val="20"/>
          <w:szCs w:val="20"/>
        </w:rPr>
        <w:t>wykonawca odpowiednio przed upływem terminu do składania wnios</w:t>
      </w:r>
      <w:r w:rsidR="00DB6417">
        <w:rPr>
          <w:rFonts w:ascii="Times New Roman" w:hAnsi="Times New Roman" w:cs="Times New Roman"/>
          <w:bCs/>
          <w:sz w:val="20"/>
          <w:szCs w:val="20"/>
        </w:rPr>
        <w:t xml:space="preserve">ków o dopuszczenie do udziału </w:t>
      </w:r>
      <w:r w:rsidR="00DB6417">
        <w:rPr>
          <w:rFonts w:ascii="Times New Roman" w:hAnsi="Times New Roman" w:cs="Times New Roman"/>
          <w:bCs/>
          <w:sz w:val="20"/>
          <w:szCs w:val="20"/>
        </w:rPr>
        <w:br/>
        <w:t xml:space="preserve">w </w:t>
      </w:r>
      <w:r w:rsidRPr="0046705B">
        <w:rPr>
          <w:rFonts w:ascii="Times New Roman" w:hAnsi="Times New Roman" w:cs="Times New Roman"/>
          <w:bCs/>
          <w:sz w:val="20"/>
          <w:szCs w:val="20"/>
        </w:rPr>
        <w:t>postępowaniu albo przed upływem terminu składania ofert dokonał płat</w:t>
      </w:r>
      <w:r w:rsidR="00DB6417">
        <w:rPr>
          <w:rFonts w:ascii="Times New Roman" w:hAnsi="Times New Roman" w:cs="Times New Roman"/>
          <w:bCs/>
          <w:sz w:val="20"/>
          <w:szCs w:val="20"/>
        </w:rPr>
        <w:t xml:space="preserve">ności należnych podatków, opłat </w:t>
      </w:r>
      <w:r w:rsidRPr="0046705B">
        <w:rPr>
          <w:rFonts w:ascii="Times New Roman" w:hAnsi="Times New Roman" w:cs="Times New Roman"/>
          <w:bCs/>
          <w:sz w:val="20"/>
          <w:szCs w:val="20"/>
        </w:rPr>
        <w:t>lub składek na ubezpieczenie społeczne lub zdrowotne wraz z odsetkami l</w:t>
      </w:r>
      <w:r w:rsidR="00DB6417">
        <w:rPr>
          <w:rFonts w:ascii="Times New Roman" w:hAnsi="Times New Roman" w:cs="Times New Roman"/>
          <w:bCs/>
          <w:sz w:val="20"/>
          <w:szCs w:val="20"/>
        </w:rPr>
        <w:t xml:space="preserve">ub grzywnami lub zawarł wiążące </w:t>
      </w:r>
      <w:r w:rsidRPr="0046705B">
        <w:rPr>
          <w:rFonts w:ascii="Times New Roman" w:hAnsi="Times New Roman" w:cs="Times New Roman"/>
          <w:bCs/>
          <w:sz w:val="20"/>
          <w:szCs w:val="20"/>
        </w:rPr>
        <w:t>porozumienie w sprawie spłaty tych należności;</w:t>
      </w:r>
    </w:p>
    <w:p w:rsidR="00DB6417" w:rsidRPr="0046705B" w:rsidRDefault="00DB6417" w:rsidP="00DB6417">
      <w:pPr>
        <w:spacing w:after="0" w:line="276" w:lineRule="auto"/>
        <w:ind w:left="408"/>
        <w:jc w:val="both"/>
        <w:rPr>
          <w:rFonts w:ascii="Times New Roman" w:hAnsi="Times New Roman" w:cs="Times New Roman"/>
          <w:bCs/>
          <w:sz w:val="20"/>
          <w:szCs w:val="20"/>
        </w:rPr>
      </w:pPr>
    </w:p>
    <w:p w:rsidR="00DB6417" w:rsidRDefault="00891E61" w:rsidP="00DB6417">
      <w:pPr>
        <w:spacing w:after="0" w:line="276" w:lineRule="auto"/>
        <w:ind w:left="378"/>
        <w:jc w:val="both"/>
        <w:rPr>
          <w:rFonts w:ascii="Times New Roman" w:hAnsi="Times New Roman" w:cs="Times New Roman"/>
          <w:bCs/>
          <w:sz w:val="20"/>
          <w:szCs w:val="20"/>
        </w:rPr>
      </w:pPr>
      <w:r w:rsidRPr="0046705B">
        <w:rPr>
          <w:rFonts w:ascii="Times New Roman" w:hAnsi="Times New Roman" w:cs="Times New Roman"/>
          <w:bCs/>
          <w:sz w:val="20"/>
          <w:szCs w:val="20"/>
        </w:rPr>
        <w:t>1.4 Wobec którego prawomocnie orzeczono zakaz ubiegania się o zamówienie publiczne;</w:t>
      </w:r>
    </w:p>
    <w:p w:rsidR="00DB6417" w:rsidRDefault="00DB6417" w:rsidP="00DB6417">
      <w:pPr>
        <w:spacing w:after="0" w:line="276" w:lineRule="auto"/>
        <w:ind w:left="378"/>
        <w:jc w:val="both"/>
        <w:rPr>
          <w:rFonts w:ascii="Times New Roman" w:hAnsi="Times New Roman" w:cs="Times New Roman"/>
          <w:bCs/>
          <w:sz w:val="20"/>
          <w:szCs w:val="20"/>
        </w:rPr>
      </w:pPr>
    </w:p>
    <w:p w:rsidR="00DB6417" w:rsidRDefault="00891E61" w:rsidP="00DB6417">
      <w:pPr>
        <w:spacing w:after="0" w:line="276" w:lineRule="auto"/>
        <w:ind w:left="378"/>
        <w:jc w:val="both"/>
        <w:rPr>
          <w:rFonts w:ascii="Times New Roman" w:hAnsi="Times New Roman" w:cs="Times New Roman"/>
          <w:bCs/>
          <w:sz w:val="20"/>
          <w:szCs w:val="20"/>
        </w:rPr>
      </w:pPr>
      <w:r w:rsidRPr="0046705B">
        <w:rPr>
          <w:rFonts w:ascii="Times New Roman" w:hAnsi="Times New Roman" w:cs="Times New Roman"/>
          <w:bCs/>
          <w:sz w:val="20"/>
          <w:szCs w:val="20"/>
        </w:rPr>
        <w:t xml:space="preserve">1.5 Jeżeli Zamawiający może stwierdzić, na podstawie wiarygodnych przesłanek, że wykonawca zawarł </w:t>
      </w:r>
    </w:p>
    <w:p w:rsidR="00DB6417" w:rsidRDefault="00891E61" w:rsidP="00DB6417">
      <w:pPr>
        <w:spacing w:after="0" w:line="276" w:lineRule="auto"/>
        <w:ind w:left="378"/>
        <w:jc w:val="both"/>
        <w:rPr>
          <w:rFonts w:ascii="Times New Roman" w:hAnsi="Times New Roman" w:cs="Times New Roman"/>
          <w:bCs/>
          <w:sz w:val="20"/>
          <w:szCs w:val="20"/>
        </w:rPr>
      </w:pPr>
      <w:r w:rsidRPr="0046705B">
        <w:rPr>
          <w:rFonts w:ascii="Times New Roman" w:hAnsi="Times New Roman" w:cs="Times New Roman"/>
          <w:bCs/>
          <w:sz w:val="20"/>
          <w:szCs w:val="20"/>
        </w:rPr>
        <w:t>z innymi wykonawcami porozumienie mające n</w:t>
      </w:r>
      <w:r w:rsidR="00CE28CB">
        <w:rPr>
          <w:rFonts w:ascii="Times New Roman" w:hAnsi="Times New Roman" w:cs="Times New Roman"/>
          <w:bCs/>
          <w:sz w:val="20"/>
          <w:szCs w:val="20"/>
        </w:rPr>
        <w:t xml:space="preserve">a celu zakłócenie konkurencji, </w:t>
      </w:r>
      <w:r w:rsidR="00DB6417">
        <w:rPr>
          <w:rFonts w:ascii="Times New Roman" w:hAnsi="Times New Roman" w:cs="Times New Roman"/>
          <w:bCs/>
          <w:sz w:val="20"/>
          <w:szCs w:val="20"/>
        </w:rPr>
        <w:t xml:space="preserve">w szczególności, jeżeli </w:t>
      </w:r>
      <w:r w:rsidRPr="0046705B">
        <w:rPr>
          <w:rFonts w:ascii="Times New Roman" w:hAnsi="Times New Roman" w:cs="Times New Roman"/>
          <w:bCs/>
          <w:sz w:val="20"/>
          <w:szCs w:val="20"/>
        </w:rPr>
        <w:t>należąc do tej samej grupy kapitałowej w rozumieniu ustawy z dnia</w:t>
      </w:r>
      <w:r w:rsidR="00CE28CB">
        <w:rPr>
          <w:rFonts w:ascii="Times New Roman" w:hAnsi="Times New Roman" w:cs="Times New Roman"/>
          <w:bCs/>
          <w:sz w:val="20"/>
          <w:szCs w:val="20"/>
        </w:rPr>
        <w:t xml:space="preserve"> </w:t>
      </w:r>
      <w:r w:rsidR="00DB6417">
        <w:rPr>
          <w:rFonts w:ascii="Times New Roman" w:hAnsi="Times New Roman" w:cs="Times New Roman"/>
          <w:bCs/>
          <w:sz w:val="20"/>
          <w:szCs w:val="20"/>
        </w:rPr>
        <w:t xml:space="preserve">16 lutego 2007 r. o ochronie </w:t>
      </w:r>
      <w:r w:rsidRPr="0046705B">
        <w:rPr>
          <w:rFonts w:ascii="Times New Roman" w:hAnsi="Times New Roman" w:cs="Times New Roman"/>
          <w:bCs/>
          <w:sz w:val="20"/>
          <w:szCs w:val="20"/>
        </w:rPr>
        <w:t>konkurencji i konsumentów, złożyli odrębne oferty, oferty częściow</w:t>
      </w:r>
      <w:r w:rsidR="00DB6417">
        <w:rPr>
          <w:rFonts w:ascii="Times New Roman" w:hAnsi="Times New Roman" w:cs="Times New Roman"/>
          <w:bCs/>
          <w:sz w:val="20"/>
          <w:szCs w:val="20"/>
        </w:rPr>
        <w:t xml:space="preserve">e lub wnioski o dopuszczenie do </w:t>
      </w:r>
      <w:r w:rsidRPr="0046705B">
        <w:rPr>
          <w:rFonts w:ascii="Times New Roman" w:hAnsi="Times New Roman" w:cs="Times New Roman"/>
          <w:bCs/>
          <w:sz w:val="20"/>
          <w:szCs w:val="20"/>
        </w:rPr>
        <w:t>udziału w postępowaniu, chyba, że wykażą, że przygotowali te oferty lub</w:t>
      </w:r>
      <w:r w:rsidR="00DB6417">
        <w:rPr>
          <w:rFonts w:ascii="Times New Roman" w:hAnsi="Times New Roman" w:cs="Times New Roman"/>
          <w:bCs/>
          <w:sz w:val="20"/>
          <w:szCs w:val="20"/>
        </w:rPr>
        <w:t xml:space="preserve"> wnioski niezależnie od siebie;</w:t>
      </w:r>
    </w:p>
    <w:p w:rsidR="00DB6417" w:rsidRDefault="00DB6417" w:rsidP="00DB6417">
      <w:pPr>
        <w:spacing w:after="0" w:line="276" w:lineRule="auto"/>
        <w:ind w:left="378"/>
        <w:jc w:val="both"/>
        <w:rPr>
          <w:rFonts w:ascii="Times New Roman" w:hAnsi="Times New Roman" w:cs="Times New Roman"/>
          <w:bCs/>
          <w:sz w:val="20"/>
          <w:szCs w:val="20"/>
        </w:rPr>
      </w:pPr>
    </w:p>
    <w:p w:rsidR="00DB6417" w:rsidRDefault="00891E61" w:rsidP="00DB6417">
      <w:pPr>
        <w:spacing w:after="0" w:line="276" w:lineRule="auto"/>
        <w:ind w:left="378"/>
        <w:jc w:val="both"/>
        <w:rPr>
          <w:rFonts w:ascii="Times New Roman" w:hAnsi="Times New Roman" w:cs="Times New Roman"/>
          <w:bCs/>
          <w:sz w:val="20"/>
          <w:szCs w:val="20"/>
        </w:rPr>
      </w:pPr>
      <w:r w:rsidRPr="0046705B">
        <w:rPr>
          <w:rFonts w:ascii="Times New Roman" w:hAnsi="Times New Roman" w:cs="Times New Roman"/>
          <w:bCs/>
          <w:sz w:val="20"/>
          <w:szCs w:val="20"/>
        </w:rPr>
        <w:t>1.6 Jeżeli w przypadkach, o których mowa w art. 85 ust. 1 Pzp, doszło do zakłócenia ko</w:t>
      </w:r>
      <w:r w:rsidR="00DB6417">
        <w:rPr>
          <w:rFonts w:ascii="Times New Roman" w:hAnsi="Times New Roman" w:cs="Times New Roman"/>
          <w:bCs/>
          <w:sz w:val="20"/>
          <w:szCs w:val="20"/>
        </w:rPr>
        <w:t>nkurencji</w:t>
      </w:r>
    </w:p>
    <w:p w:rsidR="00DB6417" w:rsidRDefault="00891E61" w:rsidP="00DB6417">
      <w:pPr>
        <w:spacing w:after="0" w:line="276" w:lineRule="auto"/>
        <w:ind w:left="378"/>
        <w:jc w:val="both"/>
        <w:rPr>
          <w:rFonts w:ascii="Times New Roman" w:hAnsi="Times New Roman" w:cs="Times New Roman"/>
          <w:bCs/>
          <w:sz w:val="20"/>
          <w:szCs w:val="20"/>
        </w:rPr>
      </w:pPr>
      <w:r w:rsidRPr="0046705B">
        <w:rPr>
          <w:rFonts w:ascii="Times New Roman" w:hAnsi="Times New Roman" w:cs="Times New Roman"/>
          <w:bCs/>
          <w:sz w:val="20"/>
          <w:szCs w:val="20"/>
        </w:rPr>
        <w:t>wynikającego z wcześniejszego zaangażowania tego Wykona</w:t>
      </w:r>
      <w:r w:rsidR="00DB6417">
        <w:rPr>
          <w:rFonts w:ascii="Times New Roman" w:hAnsi="Times New Roman" w:cs="Times New Roman"/>
          <w:bCs/>
          <w:sz w:val="20"/>
          <w:szCs w:val="20"/>
        </w:rPr>
        <w:t xml:space="preserve">wcy lub podmiotu, który należy </w:t>
      </w:r>
    </w:p>
    <w:p w:rsidR="00891E61" w:rsidRDefault="00891E61" w:rsidP="00DB6417">
      <w:pPr>
        <w:spacing w:after="0" w:line="276" w:lineRule="auto"/>
        <w:ind w:left="378"/>
        <w:jc w:val="both"/>
        <w:rPr>
          <w:rFonts w:ascii="Times New Roman" w:hAnsi="Times New Roman" w:cs="Times New Roman"/>
          <w:bCs/>
          <w:sz w:val="20"/>
          <w:szCs w:val="20"/>
        </w:rPr>
      </w:pPr>
      <w:r w:rsidRPr="0046705B">
        <w:rPr>
          <w:rFonts w:ascii="Times New Roman" w:hAnsi="Times New Roman" w:cs="Times New Roman"/>
          <w:bCs/>
          <w:sz w:val="20"/>
          <w:szCs w:val="20"/>
        </w:rPr>
        <w:t>z Wykonawcą do tej samej grupy kapitałowej w rozumien</w:t>
      </w:r>
      <w:r w:rsidR="00DB6417">
        <w:rPr>
          <w:rFonts w:ascii="Times New Roman" w:hAnsi="Times New Roman" w:cs="Times New Roman"/>
          <w:bCs/>
          <w:sz w:val="20"/>
          <w:szCs w:val="20"/>
        </w:rPr>
        <w:t xml:space="preserve">iu ustawy z dnia 16 lutego 2007r. </w:t>
      </w:r>
      <w:r w:rsidRPr="0046705B">
        <w:rPr>
          <w:rFonts w:ascii="Times New Roman" w:hAnsi="Times New Roman" w:cs="Times New Roman"/>
          <w:bCs/>
          <w:sz w:val="20"/>
          <w:szCs w:val="20"/>
        </w:rPr>
        <w:t>o ochronie konkurencji i konsumentów, chyba, że spowodowane tym zakłóc</w:t>
      </w:r>
      <w:r w:rsidR="00DB6417">
        <w:rPr>
          <w:rFonts w:ascii="Times New Roman" w:hAnsi="Times New Roman" w:cs="Times New Roman"/>
          <w:bCs/>
          <w:sz w:val="20"/>
          <w:szCs w:val="20"/>
        </w:rPr>
        <w:t xml:space="preserve">enie konkurencji może być </w:t>
      </w:r>
      <w:r w:rsidRPr="0046705B">
        <w:rPr>
          <w:rFonts w:ascii="Times New Roman" w:hAnsi="Times New Roman" w:cs="Times New Roman"/>
          <w:bCs/>
          <w:sz w:val="20"/>
          <w:szCs w:val="20"/>
        </w:rPr>
        <w:t>wyeliminowane w inny sposób niż przez wykluczenie W</w:t>
      </w:r>
      <w:r w:rsidR="00CE28CB">
        <w:rPr>
          <w:rFonts w:ascii="Times New Roman" w:hAnsi="Times New Roman" w:cs="Times New Roman"/>
          <w:bCs/>
          <w:sz w:val="20"/>
          <w:szCs w:val="20"/>
        </w:rPr>
        <w:t xml:space="preserve">ykonawcy z udziału </w:t>
      </w:r>
      <w:r w:rsidRPr="0046705B">
        <w:rPr>
          <w:rFonts w:ascii="Times New Roman" w:hAnsi="Times New Roman" w:cs="Times New Roman"/>
          <w:bCs/>
          <w:sz w:val="20"/>
          <w:szCs w:val="20"/>
        </w:rPr>
        <w:t>w postępowaniu o udzielenie zamówienia.</w:t>
      </w:r>
    </w:p>
    <w:p w:rsidR="00DB6417" w:rsidRPr="0046705B" w:rsidRDefault="00DB6417" w:rsidP="00DB6417">
      <w:pPr>
        <w:spacing w:after="0" w:line="276" w:lineRule="auto"/>
        <w:ind w:left="378"/>
        <w:jc w:val="both"/>
        <w:rPr>
          <w:rFonts w:ascii="Times New Roman" w:hAnsi="Times New Roman" w:cs="Times New Roman"/>
          <w:bCs/>
          <w:sz w:val="20"/>
          <w:szCs w:val="20"/>
        </w:rPr>
      </w:pPr>
    </w:p>
    <w:p w:rsidR="00891E61" w:rsidRDefault="00891E61" w:rsidP="00DB6417">
      <w:pPr>
        <w:pStyle w:val="Akapitzlist"/>
        <w:numPr>
          <w:ilvl w:val="0"/>
          <w:numId w:val="7"/>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Wykonawca może zostać wykluczony przez Zamawiającego</w:t>
      </w:r>
      <w:r w:rsidR="00CE28CB">
        <w:rPr>
          <w:rFonts w:ascii="Times New Roman" w:hAnsi="Times New Roman" w:cs="Times New Roman"/>
          <w:sz w:val="20"/>
          <w:szCs w:val="20"/>
        </w:rPr>
        <w:t xml:space="preserve"> na każdym etapie postępowania </w:t>
      </w:r>
      <w:r w:rsidRPr="0046705B">
        <w:rPr>
          <w:rFonts w:ascii="Times New Roman" w:hAnsi="Times New Roman" w:cs="Times New Roman"/>
          <w:sz w:val="20"/>
          <w:szCs w:val="20"/>
        </w:rPr>
        <w:t>o udzielenie zamówienia.</w:t>
      </w:r>
    </w:p>
    <w:p w:rsidR="00DB6417" w:rsidRPr="0046705B" w:rsidRDefault="00DB6417" w:rsidP="00DB6417">
      <w:pPr>
        <w:pStyle w:val="Akapitzlist"/>
        <w:spacing w:after="0" w:line="276" w:lineRule="auto"/>
        <w:ind w:left="360"/>
        <w:jc w:val="both"/>
        <w:rPr>
          <w:rFonts w:ascii="Times New Roman" w:hAnsi="Times New Roman" w:cs="Times New Roman"/>
          <w:sz w:val="20"/>
          <w:szCs w:val="20"/>
        </w:rPr>
      </w:pPr>
    </w:p>
    <w:p w:rsidR="00891E61" w:rsidRPr="0046705B" w:rsidRDefault="00891E61" w:rsidP="00DB6417">
      <w:pPr>
        <w:pStyle w:val="Akapitzlist"/>
        <w:numPr>
          <w:ilvl w:val="0"/>
          <w:numId w:val="7"/>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późn. zm.), tj. wykonawców działających na rzecz lub z udziałem: </w:t>
      </w:r>
    </w:p>
    <w:p w:rsidR="00891E61" w:rsidRPr="0046705B" w:rsidRDefault="00891E61" w:rsidP="00DB6417">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a) obywateli rosyjskich lub osób fizycznych lub prawnych, podmiotów lub organów z siedzibą w Rosji; </w:t>
      </w:r>
    </w:p>
    <w:p w:rsidR="00891E61" w:rsidRPr="0046705B" w:rsidRDefault="00891E61" w:rsidP="00DB6417">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b) osób prawnych, podmiotów lub organów, do których prawa własności bezpośrednio lub pośrednio w ponad 50% należą do podmiotu, o którym mowa w lit. a) niniejszego ustępu; lub </w:t>
      </w:r>
    </w:p>
    <w:p w:rsidR="00891E61" w:rsidRPr="0046705B" w:rsidRDefault="00891E61" w:rsidP="00DB6417">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rsidR="00891E61" w:rsidRPr="0046705B" w:rsidRDefault="00891E61" w:rsidP="00DB6417">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(t.j.Dz.U. z 2023 r. poz. 129 z późn. zm.), tj. </w:t>
      </w:r>
    </w:p>
    <w:p w:rsidR="00891E61" w:rsidRPr="0046705B" w:rsidRDefault="00891E61" w:rsidP="00DB6417">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891E61" w:rsidRPr="0046705B" w:rsidRDefault="00891E61" w:rsidP="00DB6417">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891E61" w:rsidRPr="0046705B" w:rsidRDefault="00891E61" w:rsidP="00DB6417">
      <w:pPr>
        <w:pStyle w:val="Akapitzlist"/>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 xml:space="preserve">c) wykonawcę oraz uczestnika konkursu, którego jednostką dominującą w rozumieniu art. 3 ust. 1 pkt 37 ustawy z dnia 29 września 1994 r. o rachunkowości (t.j. Dz. U. z 2023 r,. poz. 120 z późn. zm.), jest </w:t>
      </w:r>
      <w:r w:rsidRPr="0046705B">
        <w:rPr>
          <w:rFonts w:ascii="Times New Roman" w:hAnsi="Times New Roman" w:cs="Times New Roman"/>
          <w:sz w:val="20"/>
          <w:szCs w:val="20"/>
        </w:rPr>
        <w:lastRenderedPageBreak/>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rsidR="00A337D4" w:rsidRPr="0046705B" w:rsidRDefault="00A337D4" w:rsidP="0022012B">
      <w:pPr>
        <w:spacing w:after="0" w:line="276" w:lineRule="auto"/>
        <w:ind w:left="360"/>
        <w:contextualSpacing/>
        <w:jc w:val="both"/>
        <w:rPr>
          <w:rFonts w:ascii="Times New Roman" w:hAnsi="Times New Roman" w:cs="Times New Roman"/>
          <w:b/>
          <w:color w:val="000000" w:themeColor="text1"/>
          <w:sz w:val="20"/>
          <w:szCs w:val="20"/>
        </w:rPr>
      </w:pPr>
      <w:r w:rsidRPr="0046705B">
        <w:rPr>
          <w:rFonts w:ascii="Times New Roman" w:hAnsi="Times New Roman" w:cs="Times New Roman"/>
          <w:b/>
          <w:color w:val="000000" w:themeColor="text1"/>
          <w:sz w:val="20"/>
          <w:szCs w:val="20"/>
        </w:rPr>
        <w:t>W celu potwierdzenia braku podstaw wykluczenia z art. 5K Rozporządzenia 833 /2014 oraz art. 7 ust. 1 ustawy o szczególnych rozwiązaniach w zakresie przeciwdziałania wspieraniu agresji na Ukrainę oraz służących ochronie bezpieczeństwa narodowego (</w:t>
      </w:r>
      <w:r w:rsidR="00A1002F" w:rsidRPr="0046705B">
        <w:rPr>
          <w:rFonts w:ascii="Times New Roman" w:hAnsi="Times New Roman" w:cs="Times New Roman"/>
          <w:b/>
          <w:color w:val="000000" w:themeColor="text1"/>
          <w:sz w:val="20"/>
          <w:szCs w:val="20"/>
        </w:rPr>
        <w:t xml:space="preserve">tj. </w:t>
      </w:r>
      <w:r w:rsidRPr="0046705B">
        <w:rPr>
          <w:rFonts w:ascii="Times New Roman" w:hAnsi="Times New Roman" w:cs="Times New Roman"/>
          <w:b/>
          <w:color w:val="000000" w:themeColor="text1"/>
          <w:sz w:val="20"/>
          <w:szCs w:val="20"/>
        </w:rPr>
        <w:t xml:space="preserve"> Dz. U. 202</w:t>
      </w:r>
      <w:r w:rsidR="00A1002F" w:rsidRPr="0046705B">
        <w:rPr>
          <w:rFonts w:ascii="Times New Roman" w:hAnsi="Times New Roman" w:cs="Times New Roman"/>
          <w:b/>
          <w:color w:val="000000" w:themeColor="text1"/>
          <w:sz w:val="20"/>
          <w:szCs w:val="20"/>
        </w:rPr>
        <w:t>3</w:t>
      </w:r>
      <w:r w:rsidRPr="0046705B">
        <w:rPr>
          <w:rFonts w:ascii="Times New Roman" w:hAnsi="Times New Roman" w:cs="Times New Roman"/>
          <w:b/>
          <w:color w:val="000000" w:themeColor="text1"/>
          <w:sz w:val="20"/>
          <w:szCs w:val="20"/>
        </w:rPr>
        <w:t xml:space="preserve"> poz. </w:t>
      </w:r>
      <w:r w:rsidR="00A1002F" w:rsidRPr="0046705B">
        <w:rPr>
          <w:rFonts w:ascii="Times New Roman" w:hAnsi="Times New Roman" w:cs="Times New Roman"/>
          <w:b/>
          <w:color w:val="000000" w:themeColor="text1"/>
          <w:sz w:val="20"/>
          <w:szCs w:val="20"/>
        </w:rPr>
        <w:t xml:space="preserve"> 129 z póź.</w:t>
      </w:r>
      <w:r w:rsidR="00B1353D" w:rsidRPr="0046705B">
        <w:rPr>
          <w:rFonts w:ascii="Times New Roman" w:hAnsi="Times New Roman" w:cs="Times New Roman"/>
          <w:b/>
          <w:color w:val="000000" w:themeColor="text1"/>
          <w:sz w:val="20"/>
          <w:szCs w:val="20"/>
        </w:rPr>
        <w:t xml:space="preserve"> </w:t>
      </w:r>
      <w:r w:rsidR="00A1002F" w:rsidRPr="0046705B">
        <w:rPr>
          <w:rFonts w:ascii="Times New Roman" w:hAnsi="Times New Roman" w:cs="Times New Roman"/>
          <w:b/>
          <w:color w:val="000000" w:themeColor="text1"/>
          <w:sz w:val="20"/>
          <w:szCs w:val="20"/>
        </w:rPr>
        <w:t xml:space="preserve">zm) </w:t>
      </w:r>
      <w:r w:rsidRPr="0046705B">
        <w:rPr>
          <w:rFonts w:ascii="Times New Roman" w:hAnsi="Times New Roman" w:cs="Times New Roman"/>
          <w:b/>
          <w:color w:val="000000" w:themeColor="text1"/>
          <w:sz w:val="20"/>
          <w:szCs w:val="20"/>
        </w:rPr>
        <w:t xml:space="preserve">) wykonawca składa oświadczenie własne, które zawarte jest w </w:t>
      </w:r>
      <w:r w:rsidRPr="0046705B">
        <w:rPr>
          <w:rFonts w:ascii="Times New Roman" w:hAnsi="Times New Roman" w:cs="Times New Roman"/>
          <w:b/>
          <w:color w:val="0070C0"/>
          <w:sz w:val="20"/>
          <w:szCs w:val="20"/>
        </w:rPr>
        <w:t>załączniku nr</w:t>
      </w:r>
      <w:r w:rsidR="0022012B" w:rsidRPr="0046705B">
        <w:rPr>
          <w:rFonts w:ascii="Times New Roman" w:hAnsi="Times New Roman" w:cs="Times New Roman"/>
          <w:b/>
          <w:color w:val="0070C0"/>
          <w:sz w:val="20"/>
          <w:szCs w:val="20"/>
        </w:rPr>
        <w:t> </w:t>
      </w:r>
      <w:r w:rsidR="00D26F71" w:rsidRPr="0046705B">
        <w:rPr>
          <w:rFonts w:ascii="Times New Roman" w:hAnsi="Times New Roman" w:cs="Times New Roman"/>
          <w:b/>
          <w:color w:val="0070C0"/>
          <w:sz w:val="20"/>
          <w:szCs w:val="20"/>
        </w:rPr>
        <w:t>7</w:t>
      </w:r>
      <w:r w:rsidRPr="0046705B">
        <w:rPr>
          <w:rFonts w:ascii="Times New Roman" w:hAnsi="Times New Roman" w:cs="Times New Roman"/>
          <w:b/>
          <w:color w:val="0070C0"/>
          <w:sz w:val="20"/>
          <w:szCs w:val="20"/>
        </w:rPr>
        <w:t xml:space="preserve"> do SWZ</w:t>
      </w:r>
      <w:r w:rsidR="00D26F71" w:rsidRPr="0046705B">
        <w:rPr>
          <w:rFonts w:ascii="Times New Roman" w:hAnsi="Times New Roman" w:cs="Times New Roman"/>
          <w:b/>
          <w:color w:val="0070C0"/>
          <w:sz w:val="20"/>
          <w:szCs w:val="20"/>
        </w:rPr>
        <w:t xml:space="preserve"> </w:t>
      </w:r>
      <w:r w:rsidRPr="0046705B">
        <w:rPr>
          <w:rFonts w:ascii="Times New Roman" w:hAnsi="Times New Roman" w:cs="Times New Roman"/>
          <w:b/>
          <w:color w:val="000000" w:themeColor="text1"/>
          <w:sz w:val="20"/>
          <w:szCs w:val="20"/>
        </w:rPr>
        <w:t>(oświadczeniu własnym dot. podstaw wykluczenia z postępowania).</w:t>
      </w:r>
    </w:p>
    <w:p w:rsidR="00860285" w:rsidRPr="0046705B" w:rsidRDefault="00860285" w:rsidP="00316E7E">
      <w:pPr>
        <w:spacing w:after="0" w:line="276" w:lineRule="auto"/>
        <w:jc w:val="both"/>
        <w:rPr>
          <w:rFonts w:ascii="Times New Roman" w:hAnsi="Times New Roman" w:cs="Times New Roman"/>
          <w:sz w:val="20"/>
          <w:szCs w:val="20"/>
        </w:rPr>
      </w:pPr>
    </w:p>
    <w:p w:rsidR="00C44589" w:rsidRPr="00D21C09" w:rsidRDefault="00C44589" w:rsidP="005D7721">
      <w:pPr>
        <w:pStyle w:val="Akapitzlist"/>
        <w:numPr>
          <w:ilvl w:val="0"/>
          <w:numId w:val="49"/>
        </w:numPr>
        <w:spacing w:after="0" w:line="276" w:lineRule="auto"/>
        <w:ind w:left="426" w:hanging="426"/>
        <w:rPr>
          <w:rFonts w:ascii="Times New Roman" w:hAnsi="Times New Roman" w:cs="Times New Roman"/>
          <w:b/>
          <w:sz w:val="20"/>
          <w:szCs w:val="20"/>
        </w:rPr>
      </w:pPr>
      <w:bookmarkStart w:id="10" w:name="_Hlk71530124"/>
      <w:bookmarkStart w:id="11" w:name="_Hlk71530066"/>
      <w:r w:rsidRPr="0046705B">
        <w:rPr>
          <w:rFonts w:ascii="Times New Roman" w:hAnsi="Times New Roman" w:cs="Times New Roman"/>
          <w:b/>
          <w:sz w:val="20"/>
          <w:szCs w:val="20"/>
        </w:rPr>
        <w:t>In</w:t>
      </w:r>
      <w:bookmarkStart w:id="12" w:name="_Hlk71530096"/>
      <w:r w:rsidRPr="0046705B">
        <w:rPr>
          <w:rFonts w:ascii="Times New Roman" w:hAnsi="Times New Roman" w:cs="Times New Roman"/>
          <w:b/>
          <w:sz w:val="20"/>
          <w:szCs w:val="20"/>
        </w:rPr>
        <w:t xml:space="preserve">formacje o warunkach udziału w </w:t>
      </w:r>
      <w:bookmarkEnd w:id="10"/>
      <w:r w:rsidRPr="0046705B">
        <w:rPr>
          <w:rFonts w:ascii="Times New Roman" w:hAnsi="Times New Roman" w:cs="Times New Roman"/>
          <w:b/>
          <w:sz w:val="20"/>
          <w:szCs w:val="20"/>
        </w:rPr>
        <w:t xml:space="preserve">postępowaniu </w:t>
      </w:r>
      <w:bookmarkEnd w:id="11"/>
      <w:bookmarkEnd w:id="12"/>
    </w:p>
    <w:p w:rsidR="008F3679" w:rsidRPr="0046705B" w:rsidRDefault="008F3679" w:rsidP="00316E7E">
      <w:pPr>
        <w:pStyle w:val="Akapitzlist"/>
        <w:numPr>
          <w:ilvl w:val="0"/>
          <w:numId w:val="27"/>
        </w:numPr>
        <w:spacing w:after="0" w:line="276" w:lineRule="auto"/>
        <w:jc w:val="both"/>
        <w:rPr>
          <w:rFonts w:ascii="Times New Roman" w:hAnsi="Times New Roman" w:cs="Times New Roman"/>
          <w:bCs/>
          <w:sz w:val="20"/>
          <w:szCs w:val="20"/>
        </w:rPr>
      </w:pPr>
      <w:r w:rsidRPr="0046705B">
        <w:rPr>
          <w:rFonts w:ascii="Times New Roman" w:hAnsi="Times New Roman" w:cs="Times New Roman"/>
          <w:bCs/>
          <w:sz w:val="20"/>
          <w:szCs w:val="20"/>
        </w:rPr>
        <w:t xml:space="preserve">O udzielenie zamówienia mogą ubiegać się Wykonawcy, którzy nie podlegają wykluczeniu na zasadach określonych w </w:t>
      </w:r>
      <w:r w:rsidRPr="0046705B">
        <w:rPr>
          <w:rFonts w:ascii="Times New Roman" w:hAnsi="Times New Roman" w:cs="Times New Roman"/>
          <w:b/>
          <w:sz w:val="20"/>
          <w:szCs w:val="20"/>
        </w:rPr>
        <w:t>Rozdziale XVII SWZ</w:t>
      </w:r>
      <w:r w:rsidRPr="0046705B">
        <w:rPr>
          <w:rFonts w:ascii="Times New Roman" w:hAnsi="Times New Roman" w:cs="Times New Roman"/>
          <w:bCs/>
          <w:sz w:val="20"/>
          <w:szCs w:val="20"/>
        </w:rPr>
        <w:t>, oraz spełniają określone przez Zamawiającego warunki</w:t>
      </w:r>
      <w:r w:rsidRPr="0046705B">
        <w:rPr>
          <w:rFonts w:ascii="Times New Roman" w:hAnsi="Times New Roman" w:cs="Times New Roman"/>
          <w:bCs/>
          <w:sz w:val="20"/>
          <w:szCs w:val="20"/>
          <w:highlight w:val="white"/>
        </w:rPr>
        <w:t xml:space="preserve"> udziału w postępowaniu.</w:t>
      </w:r>
    </w:p>
    <w:p w:rsidR="008F3679" w:rsidRPr="0046705B" w:rsidRDefault="008F3679" w:rsidP="00316E7E">
      <w:pPr>
        <w:pStyle w:val="Akapitzlist"/>
        <w:numPr>
          <w:ilvl w:val="0"/>
          <w:numId w:val="27"/>
        </w:numPr>
        <w:spacing w:after="0" w:line="276" w:lineRule="auto"/>
        <w:rPr>
          <w:rFonts w:ascii="Times New Roman" w:hAnsi="Times New Roman" w:cs="Times New Roman"/>
          <w:bCs/>
          <w:sz w:val="20"/>
          <w:szCs w:val="20"/>
        </w:rPr>
      </w:pPr>
      <w:r w:rsidRPr="0046705B">
        <w:rPr>
          <w:rFonts w:ascii="Times New Roman" w:hAnsi="Times New Roman" w:cs="Times New Roman"/>
          <w:b/>
          <w:sz w:val="20"/>
          <w:szCs w:val="20"/>
        </w:rPr>
        <w:t xml:space="preserve">O udzielenie zamówienia mogą ubiegać się Wykonawcy, którzy spełniają warunki udziału </w:t>
      </w:r>
      <w:r w:rsidRPr="0046705B">
        <w:rPr>
          <w:rFonts w:ascii="Times New Roman" w:hAnsi="Times New Roman" w:cs="Times New Roman"/>
          <w:b/>
          <w:sz w:val="20"/>
          <w:szCs w:val="20"/>
        </w:rPr>
        <w:br/>
        <w:t>w postępowaniu dotyczące:</w:t>
      </w:r>
    </w:p>
    <w:p w:rsidR="008F3679" w:rsidRPr="0046705B" w:rsidRDefault="008F3679" w:rsidP="00316E7E">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b/>
          <w:color w:val="000000" w:themeColor="text1"/>
          <w:sz w:val="20"/>
          <w:szCs w:val="20"/>
        </w:rPr>
        <w:t>zdolności do występowania w obrocie gospodarczym</w:t>
      </w:r>
      <w:r w:rsidRPr="0046705B">
        <w:rPr>
          <w:rFonts w:ascii="Times New Roman" w:hAnsi="Times New Roman" w:cs="Times New Roman"/>
          <w:color w:val="000000" w:themeColor="text1"/>
          <w:sz w:val="20"/>
          <w:szCs w:val="20"/>
        </w:rPr>
        <w:t xml:space="preserve"> – Zamawiający nie stawia wymagań</w:t>
      </w:r>
      <w:r w:rsidRPr="0046705B">
        <w:rPr>
          <w:rFonts w:ascii="Times New Roman" w:hAnsi="Times New Roman" w:cs="Times New Roman"/>
          <w:color w:val="000000" w:themeColor="text1"/>
          <w:sz w:val="20"/>
          <w:szCs w:val="20"/>
        </w:rPr>
        <w:br/>
        <w:t>w zakresie tego warunku;</w:t>
      </w:r>
    </w:p>
    <w:p w:rsidR="001C2581" w:rsidRPr="0046705B" w:rsidRDefault="008F3679" w:rsidP="001C2581">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sz w:val="20"/>
          <w:szCs w:val="20"/>
        </w:rPr>
      </w:pPr>
      <w:r w:rsidRPr="0046705B">
        <w:rPr>
          <w:rFonts w:ascii="Times New Roman" w:hAnsi="Times New Roman" w:cs="Times New Roman"/>
          <w:b/>
          <w:sz w:val="20"/>
          <w:szCs w:val="20"/>
          <w:u w:val="single"/>
        </w:rPr>
        <w:t>uprawnień do prowadzenia określonej działalności gospodarczej lub zawodowej, o ile wynika to z odrębnych przepisów</w:t>
      </w:r>
      <w:r w:rsidRPr="0046705B">
        <w:rPr>
          <w:rFonts w:ascii="Times New Roman" w:hAnsi="Times New Roman" w:cs="Times New Roman"/>
          <w:b/>
          <w:sz w:val="20"/>
          <w:szCs w:val="20"/>
        </w:rPr>
        <w:t xml:space="preserve"> - </w:t>
      </w:r>
      <w:r w:rsidR="001C2581" w:rsidRPr="0046705B">
        <w:rPr>
          <w:rFonts w:ascii="Times New Roman" w:hAnsi="Times New Roman" w:cs="Times New Roman"/>
          <w:color w:val="000000" w:themeColor="text1"/>
          <w:sz w:val="20"/>
          <w:szCs w:val="20"/>
        </w:rPr>
        <w:t xml:space="preserve">Wykonawca spełni ten warunek, jeśli wykaże, że posiada aktualne zezwolenie na wykonywanie zawodu przewoźnika drogowego rzeczy wydane na podstawie ustawy z dnia </w:t>
      </w:r>
      <w:r w:rsidR="006017DE">
        <w:rPr>
          <w:rFonts w:ascii="Times New Roman" w:hAnsi="Times New Roman" w:cs="Times New Roman"/>
          <w:color w:val="000000" w:themeColor="text1"/>
          <w:sz w:val="20"/>
          <w:szCs w:val="20"/>
        </w:rPr>
        <w:br/>
      </w:r>
      <w:r w:rsidR="001C2581" w:rsidRPr="0046705B">
        <w:rPr>
          <w:rFonts w:ascii="Times New Roman" w:hAnsi="Times New Roman" w:cs="Times New Roman"/>
          <w:color w:val="000000" w:themeColor="text1"/>
          <w:sz w:val="20"/>
          <w:szCs w:val="20"/>
        </w:rPr>
        <w:t xml:space="preserve">6 września 2001 roku </w:t>
      </w:r>
      <w:bookmarkStart w:id="13" w:name="_Hlk144449839"/>
      <w:r w:rsidR="001C2581" w:rsidRPr="0046705B">
        <w:rPr>
          <w:rFonts w:ascii="Times New Roman" w:hAnsi="Times New Roman" w:cs="Times New Roman"/>
          <w:color w:val="000000" w:themeColor="text1"/>
          <w:sz w:val="20"/>
          <w:szCs w:val="20"/>
        </w:rPr>
        <w:t xml:space="preserve">o transporcie drogowym </w:t>
      </w:r>
      <w:bookmarkEnd w:id="13"/>
      <w:r w:rsidR="001C2581" w:rsidRPr="0046705B">
        <w:rPr>
          <w:rFonts w:ascii="Times New Roman" w:hAnsi="Times New Roman" w:cs="Times New Roman"/>
          <w:color w:val="000000" w:themeColor="text1"/>
          <w:sz w:val="20"/>
          <w:szCs w:val="20"/>
        </w:rPr>
        <w:t>(tj. Dz. U. z 2022r. poz. 2201 z późn. zm.) lub odpowiadające mu ważne uprawnienia (licencje na wykonywanie krajowego transportu drogowego rzeczy), które zostały wydane na podstawie wcześniej obowiązujących przepisów.</w:t>
      </w:r>
    </w:p>
    <w:p w:rsidR="001C2581" w:rsidRPr="0046705B" w:rsidRDefault="001C2581" w:rsidP="00274A80">
      <w:pPr>
        <w:tabs>
          <w:tab w:val="left" w:pos="284"/>
        </w:tabs>
        <w:suppressAutoHyphens/>
        <w:autoSpaceDE w:val="0"/>
        <w:spacing w:after="0" w:line="276" w:lineRule="auto"/>
        <w:ind w:left="708"/>
        <w:jc w:val="both"/>
        <w:rPr>
          <w:rFonts w:ascii="Times New Roman" w:hAnsi="Times New Roman" w:cs="Times New Roman"/>
          <w:bCs/>
          <w:color w:val="000000" w:themeColor="text1"/>
          <w:sz w:val="20"/>
          <w:szCs w:val="20"/>
        </w:rPr>
      </w:pPr>
      <w:r w:rsidRPr="0046705B">
        <w:rPr>
          <w:rFonts w:ascii="Times New Roman" w:hAnsi="Times New Roman" w:cs="Times New Roman"/>
          <w:b/>
          <w:color w:val="000000" w:themeColor="text1"/>
          <w:sz w:val="20"/>
          <w:szCs w:val="20"/>
        </w:rPr>
        <w:t>Wykonawca zobowiązany będzie złożyć (</w:t>
      </w:r>
      <w:r w:rsidRPr="0046705B">
        <w:rPr>
          <w:rFonts w:ascii="Times New Roman" w:hAnsi="Times New Roman" w:cs="Times New Roman"/>
          <w:b/>
          <w:color w:val="000000" w:themeColor="text1"/>
          <w:sz w:val="20"/>
          <w:szCs w:val="20"/>
          <w:u w:val="single"/>
        </w:rPr>
        <w:t>NA WEZWANIE</w:t>
      </w:r>
      <w:r w:rsidRPr="0046705B">
        <w:rPr>
          <w:rFonts w:ascii="Times New Roman" w:hAnsi="Times New Roman" w:cs="Times New Roman"/>
          <w:b/>
          <w:color w:val="000000" w:themeColor="text1"/>
          <w:sz w:val="20"/>
          <w:szCs w:val="20"/>
        </w:rPr>
        <w:t xml:space="preserve"> Zamawiającego)</w:t>
      </w:r>
      <w:r w:rsidRPr="0046705B">
        <w:rPr>
          <w:rFonts w:ascii="Times New Roman" w:hAnsi="Times New Roman" w:cs="Times New Roman"/>
          <w:bCs/>
          <w:color w:val="000000" w:themeColor="text1"/>
          <w:sz w:val="20"/>
          <w:szCs w:val="20"/>
        </w:rPr>
        <w:t>:</w:t>
      </w:r>
    </w:p>
    <w:p w:rsidR="001C2581" w:rsidRPr="00D21C09" w:rsidRDefault="006017DE" w:rsidP="005D7721">
      <w:pPr>
        <w:pStyle w:val="Akapitzlist"/>
        <w:numPr>
          <w:ilvl w:val="0"/>
          <w:numId w:val="60"/>
        </w:numPr>
        <w:tabs>
          <w:tab w:val="left" w:pos="0"/>
        </w:tabs>
        <w:suppressAutoHyphens/>
        <w:autoSpaceDE w:val="0"/>
        <w:spacing w:after="0" w:line="276" w:lineRule="auto"/>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aktualne </w:t>
      </w:r>
      <w:r w:rsidR="001C2581" w:rsidRPr="0046705B">
        <w:rPr>
          <w:rFonts w:ascii="Times New Roman" w:hAnsi="Times New Roman" w:cs="Times New Roman"/>
          <w:b/>
          <w:color w:val="000000" w:themeColor="text1"/>
          <w:sz w:val="20"/>
          <w:szCs w:val="20"/>
        </w:rPr>
        <w:t>zezwolenie na wykonywanie zawodu przewoźnika drogowego rzeczy</w:t>
      </w:r>
      <w:r w:rsidR="001C2581" w:rsidRPr="0046705B">
        <w:rPr>
          <w:rFonts w:ascii="Times New Roman" w:hAnsi="Times New Roman" w:cs="Times New Roman"/>
          <w:color w:val="000000" w:themeColor="text1"/>
          <w:sz w:val="20"/>
          <w:szCs w:val="20"/>
        </w:rPr>
        <w:t xml:space="preserve"> wydane na podstawie ustawy z dnia 6 września 2001 roku o transporcie drogowym (t.j. Dz. U. z 2022r. poz. 2201 </w:t>
      </w:r>
      <w:r>
        <w:rPr>
          <w:rFonts w:ascii="Times New Roman" w:hAnsi="Times New Roman" w:cs="Times New Roman"/>
          <w:color w:val="000000" w:themeColor="text1"/>
          <w:sz w:val="20"/>
          <w:szCs w:val="20"/>
        </w:rPr>
        <w:br/>
      </w:r>
      <w:r w:rsidR="001C2581" w:rsidRPr="0046705B">
        <w:rPr>
          <w:rFonts w:ascii="Times New Roman" w:hAnsi="Times New Roman" w:cs="Times New Roman"/>
          <w:color w:val="000000" w:themeColor="text1"/>
          <w:sz w:val="20"/>
          <w:szCs w:val="20"/>
        </w:rPr>
        <w:t>z późn.zm.) lub odpowiadające mu ważne uprawnienia (licencje na wykonywanie krajowego transportu drogowego rzeczy), które zostały wydane na podstawie wcześniej obowiązujących przepisów.</w:t>
      </w:r>
    </w:p>
    <w:p w:rsidR="001C2581" w:rsidRPr="00D21C09" w:rsidRDefault="008F3679" w:rsidP="00D21C09">
      <w:pPr>
        <w:pStyle w:val="Akapitzlist"/>
        <w:numPr>
          <w:ilvl w:val="0"/>
          <w:numId w:val="22"/>
        </w:numPr>
        <w:tabs>
          <w:tab w:val="left" w:pos="284"/>
        </w:tabs>
        <w:suppressAutoHyphens/>
        <w:autoSpaceDE w:val="0"/>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b/>
          <w:color w:val="000000" w:themeColor="text1"/>
          <w:sz w:val="20"/>
          <w:szCs w:val="20"/>
        </w:rPr>
        <w:t>sytuacji ekonomicznej lub finansowe</w:t>
      </w:r>
      <w:r w:rsidRPr="0046705B">
        <w:rPr>
          <w:rFonts w:ascii="Times New Roman" w:hAnsi="Times New Roman" w:cs="Times New Roman"/>
          <w:color w:val="000000" w:themeColor="text1"/>
          <w:sz w:val="20"/>
          <w:szCs w:val="20"/>
        </w:rPr>
        <w:t>j – Zmawiający nie stawia wymagań w zakresie tego warunku;</w:t>
      </w:r>
    </w:p>
    <w:p w:rsidR="00092C14" w:rsidRPr="00D21C09" w:rsidRDefault="008F3679" w:rsidP="00D21C09">
      <w:pPr>
        <w:pStyle w:val="Akapitzlist"/>
        <w:numPr>
          <w:ilvl w:val="0"/>
          <w:numId w:val="22"/>
        </w:numPr>
        <w:spacing w:line="276" w:lineRule="auto"/>
        <w:jc w:val="both"/>
        <w:rPr>
          <w:rFonts w:ascii="Times New Roman" w:eastAsia="Times New Roman" w:hAnsi="Times New Roman" w:cs="Times New Roman"/>
          <w:b/>
          <w:sz w:val="20"/>
          <w:szCs w:val="20"/>
        </w:rPr>
      </w:pPr>
      <w:r w:rsidRPr="0046705B">
        <w:rPr>
          <w:rFonts w:ascii="Times New Roman" w:hAnsi="Times New Roman" w:cs="Times New Roman"/>
          <w:b/>
          <w:color w:val="000000" w:themeColor="text1"/>
          <w:sz w:val="20"/>
          <w:szCs w:val="20"/>
          <w:u w:val="single"/>
        </w:rPr>
        <w:t>zdolności technicznej lub zawodowej</w:t>
      </w:r>
      <w:r w:rsidR="00D26F71" w:rsidRPr="0046705B">
        <w:rPr>
          <w:rFonts w:ascii="Times New Roman" w:hAnsi="Times New Roman" w:cs="Times New Roman"/>
          <w:b/>
          <w:i/>
          <w:color w:val="000000" w:themeColor="text1"/>
          <w:sz w:val="20"/>
          <w:szCs w:val="20"/>
        </w:rPr>
        <w:t xml:space="preserve"> - </w:t>
      </w:r>
      <w:r w:rsidR="001C2581" w:rsidRPr="0046705B">
        <w:rPr>
          <w:rFonts w:ascii="Times New Roman" w:hAnsi="Times New Roman" w:cs="Times New Roman"/>
          <w:color w:val="000000" w:themeColor="text1"/>
          <w:sz w:val="20"/>
          <w:szCs w:val="20"/>
        </w:rPr>
        <w:t>W</w:t>
      </w:r>
      <w:r w:rsidR="00D26F71" w:rsidRPr="0046705B">
        <w:rPr>
          <w:rFonts w:ascii="Times New Roman" w:hAnsi="Times New Roman" w:cs="Times New Roman"/>
          <w:color w:val="000000" w:themeColor="text1"/>
          <w:sz w:val="20"/>
          <w:szCs w:val="20"/>
        </w:rPr>
        <w:t>ykonawca spełni ten warunek, jeżeli wykaże, że</w:t>
      </w:r>
      <w:r w:rsidR="006017DE">
        <w:rPr>
          <w:rFonts w:ascii="Times New Roman" w:hAnsi="Times New Roman" w:cs="Times New Roman"/>
          <w:color w:val="000000" w:themeColor="text1"/>
          <w:sz w:val="20"/>
          <w:szCs w:val="20"/>
        </w:rPr>
        <w:t xml:space="preserve"> </w:t>
      </w:r>
      <w:r w:rsidR="00B1353D" w:rsidRPr="006017DE">
        <w:rPr>
          <w:rFonts w:ascii="Times New Roman" w:hAnsi="Times New Roman" w:cs="Times New Roman"/>
          <w:color w:val="000000"/>
          <w:sz w:val="20"/>
          <w:szCs w:val="20"/>
        </w:rPr>
        <w:t xml:space="preserve">dysponuje lub będzie dysponował co najmniej 1 (jednym) pojazdem pomocy drogowej tj. posiadającym wpis </w:t>
      </w:r>
      <w:r w:rsidR="006017DE">
        <w:rPr>
          <w:rFonts w:ascii="Times New Roman" w:hAnsi="Times New Roman" w:cs="Times New Roman"/>
          <w:color w:val="000000"/>
          <w:sz w:val="20"/>
          <w:szCs w:val="20"/>
        </w:rPr>
        <w:br/>
      </w:r>
      <w:r w:rsidR="00B1353D" w:rsidRPr="006017DE">
        <w:rPr>
          <w:rFonts w:ascii="Times New Roman" w:hAnsi="Times New Roman" w:cs="Times New Roman"/>
          <w:color w:val="000000"/>
          <w:sz w:val="20"/>
          <w:szCs w:val="20"/>
        </w:rPr>
        <w:t>w dowodzie rejestracyjnym, z którego wynika, że jest to pojazd specjalny o przeznaczeniu pomocy drogowej (kod ITS 504 – rozporządzenie Ministra Infrastruktury z dnia 31 sierpnia 2022r. w sprawie szczegółowych czynności organów w sprawach związanych z dopuszczeniem pojazdu do ruchu oraz wzorów dokumentów w tych sprawach - Dz. U. z 2022r. poz. 1849 z późn.zm.)</w:t>
      </w:r>
    </w:p>
    <w:p w:rsidR="008F3679" w:rsidRPr="0046705B" w:rsidRDefault="008F3679" w:rsidP="00274A80">
      <w:pPr>
        <w:tabs>
          <w:tab w:val="left" w:pos="284"/>
        </w:tabs>
        <w:suppressAutoHyphens/>
        <w:autoSpaceDE w:val="0"/>
        <w:spacing w:after="0" w:line="276" w:lineRule="auto"/>
        <w:ind w:left="708"/>
        <w:jc w:val="both"/>
        <w:rPr>
          <w:rFonts w:ascii="Times New Roman" w:hAnsi="Times New Roman" w:cs="Times New Roman"/>
          <w:bCs/>
          <w:color w:val="000000" w:themeColor="text1"/>
          <w:sz w:val="20"/>
          <w:szCs w:val="20"/>
        </w:rPr>
      </w:pPr>
      <w:r w:rsidRPr="0046705B">
        <w:rPr>
          <w:rFonts w:ascii="Times New Roman" w:hAnsi="Times New Roman" w:cs="Times New Roman"/>
          <w:b/>
          <w:color w:val="000000" w:themeColor="text1"/>
          <w:sz w:val="20"/>
          <w:szCs w:val="20"/>
        </w:rPr>
        <w:t>Wykonawca zobowiązany będzie złożyć (</w:t>
      </w:r>
      <w:r w:rsidRPr="0046705B">
        <w:rPr>
          <w:rFonts w:ascii="Times New Roman" w:hAnsi="Times New Roman" w:cs="Times New Roman"/>
          <w:b/>
          <w:color w:val="000000" w:themeColor="text1"/>
          <w:sz w:val="20"/>
          <w:szCs w:val="20"/>
          <w:u w:val="single"/>
        </w:rPr>
        <w:t>NA WEZWANIE</w:t>
      </w:r>
      <w:r w:rsidRPr="0046705B">
        <w:rPr>
          <w:rFonts w:ascii="Times New Roman" w:hAnsi="Times New Roman" w:cs="Times New Roman"/>
          <w:b/>
          <w:color w:val="000000" w:themeColor="text1"/>
          <w:sz w:val="20"/>
          <w:szCs w:val="20"/>
        </w:rPr>
        <w:t xml:space="preserve"> Zamawiającego)</w:t>
      </w:r>
      <w:r w:rsidRPr="0046705B">
        <w:rPr>
          <w:rFonts w:ascii="Times New Roman" w:hAnsi="Times New Roman" w:cs="Times New Roman"/>
          <w:bCs/>
          <w:color w:val="000000" w:themeColor="text1"/>
          <w:sz w:val="20"/>
          <w:szCs w:val="20"/>
        </w:rPr>
        <w:t>:</w:t>
      </w:r>
    </w:p>
    <w:p w:rsidR="001E6830" w:rsidRPr="00D21C09" w:rsidRDefault="00B1353D" w:rsidP="005D7721">
      <w:pPr>
        <w:pStyle w:val="Akapitzlist"/>
        <w:numPr>
          <w:ilvl w:val="0"/>
          <w:numId w:val="59"/>
        </w:numPr>
        <w:tabs>
          <w:tab w:val="left" w:pos="284"/>
        </w:tabs>
        <w:suppressAutoHyphens/>
        <w:autoSpaceDE w:val="0"/>
        <w:spacing w:after="0" w:line="276" w:lineRule="auto"/>
        <w:jc w:val="both"/>
        <w:rPr>
          <w:rFonts w:ascii="Times New Roman" w:hAnsi="Times New Roman" w:cs="Times New Roman"/>
          <w:bCs/>
          <w:color w:val="000000" w:themeColor="text1"/>
          <w:sz w:val="20"/>
          <w:szCs w:val="20"/>
        </w:rPr>
      </w:pPr>
      <w:r w:rsidRPr="0046705B">
        <w:rPr>
          <w:rFonts w:ascii="Times New Roman" w:eastAsia="Calibri" w:hAnsi="Times New Roman" w:cs="Times New Roman"/>
          <w:b/>
          <w:sz w:val="20"/>
          <w:szCs w:val="20"/>
        </w:rPr>
        <w:t>w</w:t>
      </w:r>
      <w:r w:rsidRPr="0046705B">
        <w:rPr>
          <w:rFonts w:ascii="Times New Roman" w:hAnsi="Times New Roman" w:cs="Times New Roman"/>
          <w:b/>
          <w:bCs/>
          <w:color w:val="000000"/>
          <w:sz w:val="20"/>
          <w:szCs w:val="20"/>
        </w:rPr>
        <w:t>ykaz narzędzi, wyposażenia zakładu lub urządzeń technicznych</w:t>
      </w:r>
      <w:r w:rsidRPr="0046705B">
        <w:rPr>
          <w:rFonts w:ascii="Times New Roman" w:hAnsi="Times New Roman" w:cs="Times New Roman"/>
          <w:bCs/>
          <w:color w:val="000000"/>
          <w:sz w:val="20"/>
          <w:szCs w:val="20"/>
        </w:rPr>
        <w:t xml:space="preserve"> </w:t>
      </w:r>
      <w:r w:rsidRPr="0046705B">
        <w:rPr>
          <w:rFonts w:ascii="Times New Roman" w:hAnsi="Times New Roman" w:cs="Times New Roman"/>
          <w:b/>
          <w:bCs/>
          <w:color w:val="000000"/>
          <w:sz w:val="20"/>
          <w:szCs w:val="20"/>
        </w:rPr>
        <w:t>dostępnych Wykonawcy w celu wykonania zamówienia publicznego wraz z informacją o podstawie dysponowania tymi zasobami</w:t>
      </w:r>
      <w:r w:rsidRPr="0046705B">
        <w:rPr>
          <w:rFonts w:ascii="Times New Roman" w:hAnsi="Times New Roman" w:cs="Times New Roman"/>
          <w:bCs/>
          <w:color w:val="000000"/>
          <w:sz w:val="20"/>
          <w:szCs w:val="20"/>
        </w:rPr>
        <w:t xml:space="preserve">, którego wzór stanowi </w:t>
      </w:r>
      <w:r w:rsidRPr="0046705B">
        <w:rPr>
          <w:rFonts w:ascii="Times New Roman" w:hAnsi="Times New Roman" w:cs="Times New Roman"/>
          <w:bCs/>
          <w:color w:val="0070C0"/>
          <w:sz w:val="20"/>
          <w:szCs w:val="20"/>
        </w:rPr>
        <w:t>załącznik</w:t>
      </w:r>
      <w:r w:rsidR="001C2581" w:rsidRPr="0046705B">
        <w:rPr>
          <w:rFonts w:ascii="Times New Roman" w:hAnsi="Times New Roman" w:cs="Times New Roman"/>
          <w:bCs/>
          <w:color w:val="0070C0"/>
          <w:sz w:val="20"/>
          <w:szCs w:val="20"/>
        </w:rPr>
        <w:t xml:space="preserve"> nr 9 do SWZ.</w:t>
      </w:r>
    </w:p>
    <w:p w:rsidR="008F3679" w:rsidRPr="00D21C09" w:rsidRDefault="001C2581" w:rsidP="00D21C09">
      <w:pPr>
        <w:pStyle w:val="Akapitzlist"/>
        <w:tabs>
          <w:tab w:val="left" w:pos="284"/>
        </w:tabs>
        <w:suppressAutoHyphens/>
        <w:autoSpaceDE w:val="0"/>
        <w:spacing w:after="0" w:line="240" w:lineRule="auto"/>
        <w:ind w:left="0"/>
        <w:jc w:val="both"/>
        <w:rPr>
          <w:rFonts w:ascii="Times New Roman" w:hAnsi="Times New Roman" w:cs="Times New Roman"/>
          <w:b/>
          <w:color w:val="000000" w:themeColor="text1"/>
          <w:sz w:val="20"/>
          <w:szCs w:val="20"/>
          <w:u w:val="single"/>
        </w:rPr>
      </w:pPr>
      <w:r w:rsidRPr="0046705B">
        <w:rPr>
          <w:rFonts w:ascii="Times New Roman" w:hAnsi="Times New Roman" w:cs="Times New Roman"/>
          <w:b/>
          <w:color w:val="000000" w:themeColor="text1"/>
          <w:sz w:val="20"/>
          <w:szCs w:val="20"/>
          <w:u w:val="single"/>
        </w:rPr>
        <w:t>W przypadku, gdy  którykolwiek wyżej określony warunek nie zostanie spełniony, oferta wykonawcy będzie podlegała odrz</w:t>
      </w:r>
      <w:r w:rsidR="00D21C09">
        <w:rPr>
          <w:rFonts w:ascii="Times New Roman" w:hAnsi="Times New Roman" w:cs="Times New Roman"/>
          <w:b/>
          <w:color w:val="000000" w:themeColor="text1"/>
          <w:sz w:val="20"/>
          <w:szCs w:val="20"/>
          <w:u w:val="single"/>
        </w:rPr>
        <w:t>uceniu.</w:t>
      </w:r>
    </w:p>
    <w:p w:rsidR="00274A80" w:rsidRPr="0046705B" w:rsidRDefault="00274A80" w:rsidP="00274A80">
      <w:pPr>
        <w:pStyle w:val="Akapitzlist"/>
        <w:tabs>
          <w:tab w:val="left" w:pos="284"/>
        </w:tabs>
        <w:suppressAutoHyphens/>
        <w:autoSpaceDE w:val="0"/>
        <w:spacing w:after="0" w:line="240" w:lineRule="auto"/>
        <w:ind w:left="0"/>
        <w:jc w:val="both"/>
        <w:rPr>
          <w:rFonts w:ascii="Times New Roman" w:hAnsi="Times New Roman" w:cs="Times New Roman"/>
          <w:b/>
          <w:color w:val="0070C0"/>
          <w:sz w:val="20"/>
          <w:szCs w:val="20"/>
        </w:rPr>
      </w:pPr>
      <w:r w:rsidRPr="0046705B">
        <w:rPr>
          <w:rFonts w:ascii="Times New Roman" w:hAnsi="Times New Roman" w:cs="Times New Roman"/>
          <w:b/>
          <w:color w:val="0070C0"/>
          <w:sz w:val="20"/>
          <w:szCs w:val="20"/>
        </w:rPr>
        <w:t>UWAGA !</w:t>
      </w:r>
    </w:p>
    <w:p w:rsidR="008F3679" w:rsidRPr="00CE28CB" w:rsidRDefault="00274A80" w:rsidP="00CE28CB">
      <w:pPr>
        <w:spacing w:after="0" w:line="276" w:lineRule="auto"/>
        <w:ind w:right="20"/>
        <w:jc w:val="both"/>
        <w:rPr>
          <w:rFonts w:ascii="Times New Roman" w:hAnsi="Times New Roman" w:cs="Times New Roman"/>
          <w:b/>
          <w:sz w:val="20"/>
          <w:szCs w:val="20"/>
        </w:rPr>
      </w:pPr>
      <w:r w:rsidRPr="0046705B">
        <w:rPr>
          <w:rFonts w:ascii="Times New Roman" w:hAnsi="Times New Roman" w:cs="Times New Roman"/>
          <w:b/>
          <w:sz w:val="20"/>
          <w:szCs w:val="20"/>
        </w:rPr>
        <w:t xml:space="preserve">ZEZWOLENIA ORAZ </w:t>
      </w:r>
      <w:r w:rsidR="001E6830" w:rsidRPr="0046705B">
        <w:rPr>
          <w:rFonts w:ascii="Times New Roman" w:hAnsi="Times New Roman" w:cs="Times New Roman"/>
          <w:b/>
          <w:sz w:val="20"/>
          <w:szCs w:val="20"/>
        </w:rPr>
        <w:t xml:space="preserve">WYKAZU NARZĘDZI, WYPOSAŻENIA ZAKŁADU LUB URZĄDZEŃ TECHNICZNYCH DOSTĘPNYCH WYKONAWCY W CELU WYKONANIA ZAMÓWIENIA PUBLICZNEGO WRAZ Z INFORMACJĄ O PODSTAWIE DYSPONOWANIA TYMI ZASOBAMI </w:t>
      </w:r>
      <w:r w:rsidR="001E6830" w:rsidRPr="0046705B">
        <w:rPr>
          <w:rFonts w:ascii="Times New Roman" w:hAnsi="Times New Roman" w:cs="Times New Roman"/>
          <w:b/>
          <w:sz w:val="20"/>
          <w:szCs w:val="20"/>
          <w:u w:val="single"/>
        </w:rPr>
        <w:t>NIE NALEŻY SKŁADAĆ</w:t>
      </w:r>
      <w:r w:rsidR="006017DE">
        <w:rPr>
          <w:rFonts w:ascii="Times New Roman" w:hAnsi="Times New Roman" w:cs="Times New Roman"/>
          <w:b/>
          <w:sz w:val="20"/>
          <w:szCs w:val="20"/>
          <w:u w:val="single"/>
        </w:rPr>
        <w:t xml:space="preserve"> </w:t>
      </w:r>
      <w:r w:rsidR="001E6830" w:rsidRPr="0046705B">
        <w:rPr>
          <w:rFonts w:ascii="Times New Roman" w:hAnsi="Times New Roman" w:cs="Times New Roman"/>
          <w:b/>
          <w:sz w:val="20"/>
          <w:szCs w:val="20"/>
          <w:u w:val="single"/>
        </w:rPr>
        <w:t>Z OFERTĄ</w:t>
      </w:r>
      <w:r w:rsidR="001E6830" w:rsidRPr="0046705B">
        <w:rPr>
          <w:rFonts w:ascii="Times New Roman" w:hAnsi="Times New Roman" w:cs="Times New Roman"/>
          <w:b/>
          <w:sz w:val="20"/>
          <w:szCs w:val="20"/>
        </w:rPr>
        <w:t>.</w:t>
      </w:r>
    </w:p>
    <w:p w:rsidR="008F3679" w:rsidRPr="0046705B" w:rsidRDefault="008F3679" w:rsidP="005D7721">
      <w:pPr>
        <w:pStyle w:val="Akapitzlist"/>
        <w:numPr>
          <w:ilvl w:val="0"/>
          <w:numId w:val="54"/>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D61D0" w:rsidRPr="0046705B" w:rsidRDefault="002D61D0" w:rsidP="00316E7E">
      <w:pPr>
        <w:pStyle w:val="Akapitzlist"/>
        <w:spacing w:after="0" w:line="276" w:lineRule="auto"/>
        <w:ind w:left="0"/>
        <w:jc w:val="both"/>
        <w:rPr>
          <w:rFonts w:ascii="Times New Roman" w:eastAsia="Times New Roman" w:hAnsi="Times New Roman" w:cs="Times New Roman"/>
          <w:b/>
          <w:sz w:val="20"/>
          <w:szCs w:val="20"/>
        </w:rPr>
      </w:pPr>
    </w:p>
    <w:p w:rsidR="002710E9" w:rsidRPr="0046705B" w:rsidRDefault="002710E9" w:rsidP="005D7721">
      <w:pPr>
        <w:pStyle w:val="Akapitzlist"/>
        <w:numPr>
          <w:ilvl w:val="0"/>
          <w:numId w:val="54"/>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b/>
          <w:bCs/>
          <w:sz w:val="20"/>
          <w:szCs w:val="20"/>
        </w:rPr>
        <w:t>Udostępnienie zasobów</w:t>
      </w:r>
      <w:r w:rsidRPr="0046705B">
        <w:rPr>
          <w:rFonts w:ascii="Times New Roman" w:hAnsi="Times New Roman" w:cs="Times New Roman"/>
          <w:sz w:val="20"/>
          <w:szCs w:val="20"/>
        </w:rPr>
        <w:t>:</w:t>
      </w:r>
    </w:p>
    <w:p w:rsidR="002710E9" w:rsidRPr="0046705B" w:rsidRDefault="002710E9" w:rsidP="005D7721">
      <w:pPr>
        <w:pStyle w:val="Akapitzlist"/>
        <w:numPr>
          <w:ilvl w:val="0"/>
          <w:numId w:val="37"/>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710E9" w:rsidRPr="0046705B" w:rsidRDefault="002710E9" w:rsidP="005D7721">
      <w:pPr>
        <w:pStyle w:val="Akapitzlist"/>
        <w:numPr>
          <w:ilvl w:val="0"/>
          <w:numId w:val="37"/>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W odniesieniu do warunków dotyczących wykształcenia, kwalifikacji zawodowych lub doświadczenia </w:t>
      </w:r>
      <w:r w:rsidR="003D351D"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ykonawcy mogą polegać na zdolnościach podmiotów udostępniających zasoby, jeśli podmioty </w:t>
      </w:r>
      <w:r w:rsidR="00AB3533">
        <w:rPr>
          <w:rFonts w:ascii="Times New Roman" w:hAnsi="Times New Roman" w:cs="Times New Roman"/>
          <w:sz w:val="20"/>
          <w:szCs w:val="20"/>
        </w:rPr>
        <w:br/>
      </w:r>
      <w:r w:rsidRPr="0046705B">
        <w:rPr>
          <w:rFonts w:ascii="Times New Roman" w:hAnsi="Times New Roman" w:cs="Times New Roman"/>
          <w:sz w:val="20"/>
          <w:szCs w:val="20"/>
        </w:rPr>
        <w:t>te wykonają roboty budowlane lub usługi, do realizacji których te zdolności są wymagane.</w:t>
      </w:r>
    </w:p>
    <w:p w:rsidR="002710E9" w:rsidRPr="0046705B" w:rsidRDefault="002710E9" w:rsidP="005D7721">
      <w:pPr>
        <w:pStyle w:val="Akapitzlist"/>
        <w:numPr>
          <w:ilvl w:val="0"/>
          <w:numId w:val="37"/>
        </w:numPr>
        <w:spacing w:after="0" w:line="276" w:lineRule="auto"/>
        <w:ind w:right="20"/>
        <w:jc w:val="both"/>
        <w:rPr>
          <w:rFonts w:ascii="Times New Roman" w:hAnsi="Times New Roman" w:cs="Times New Roman"/>
          <w:b/>
          <w:sz w:val="20"/>
          <w:szCs w:val="20"/>
        </w:rPr>
      </w:pPr>
      <w:r w:rsidRPr="0046705B">
        <w:rPr>
          <w:rFonts w:ascii="Times New Roman" w:hAnsi="Times New Roman" w:cs="Times New Roman"/>
          <w:sz w:val="20"/>
          <w:szCs w:val="20"/>
        </w:rPr>
        <w:t xml:space="preserve">Wykonawca, który polega na zdolnościach lub sytuacji podmiotów udostępniających zasoby, </w:t>
      </w:r>
      <w:r w:rsidRPr="0046705B">
        <w:rPr>
          <w:rFonts w:ascii="Times New Roman" w:hAnsi="Times New Roman" w:cs="Times New Roman"/>
          <w:b/>
          <w:sz w:val="20"/>
          <w:szCs w:val="20"/>
        </w:rPr>
        <w:t>składa</w:t>
      </w:r>
      <w:r w:rsidRPr="0046705B">
        <w:rPr>
          <w:rFonts w:ascii="Times New Roman" w:hAnsi="Times New Roman" w:cs="Times New Roman"/>
          <w:sz w:val="20"/>
          <w:szCs w:val="20"/>
        </w:rPr>
        <w:t xml:space="preserve">, </w:t>
      </w:r>
      <w:r w:rsidRPr="0046705B">
        <w:rPr>
          <w:rFonts w:ascii="Times New Roman" w:hAnsi="Times New Roman" w:cs="Times New Roman"/>
          <w:b/>
          <w:sz w:val="20"/>
          <w:szCs w:val="20"/>
        </w:rPr>
        <w:t>wraz z ofertą, zobowiązanie podmiotu udostępniającego zasoby do oddania mu do dyspozycji niezbędnych zasobów na potrzeby realizacji danego zamówienia lub inny podmiotowy środek dowodowy potwierdzający, że</w:t>
      </w:r>
      <w:r w:rsidR="00767D18" w:rsidRPr="0046705B">
        <w:rPr>
          <w:rFonts w:ascii="Times New Roman" w:hAnsi="Times New Roman" w:cs="Times New Roman"/>
          <w:b/>
          <w:sz w:val="20"/>
          <w:szCs w:val="20"/>
        </w:rPr>
        <w:t xml:space="preserve"> </w:t>
      </w:r>
      <w:r w:rsidR="002C2082" w:rsidRPr="0046705B">
        <w:rPr>
          <w:rFonts w:ascii="Times New Roman" w:hAnsi="Times New Roman" w:cs="Times New Roman"/>
          <w:b/>
          <w:sz w:val="20"/>
          <w:szCs w:val="20"/>
        </w:rPr>
        <w:t>W</w:t>
      </w:r>
      <w:r w:rsidRPr="0046705B">
        <w:rPr>
          <w:rFonts w:ascii="Times New Roman" w:hAnsi="Times New Roman" w:cs="Times New Roman"/>
          <w:b/>
          <w:sz w:val="20"/>
          <w:szCs w:val="20"/>
        </w:rPr>
        <w:t>ykonawca</w:t>
      </w:r>
      <w:r w:rsidR="00767D18"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realizując zamówienie, będzie dysponował niezbędnymi zasobami tych podmiotów</w:t>
      </w:r>
      <w:r w:rsidR="001E6830" w:rsidRPr="0046705B">
        <w:rPr>
          <w:rFonts w:ascii="Times New Roman" w:hAnsi="Times New Roman" w:cs="Times New Roman"/>
          <w:b/>
          <w:sz w:val="20"/>
          <w:szCs w:val="20"/>
        </w:rPr>
        <w:t xml:space="preserve"> – </w:t>
      </w:r>
      <w:r w:rsidR="001E6830" w:rsidRPr="0046705B">
        <w:rPr>
          <w:rFonts w:ascii="Times New Roman" w:hAnsi="Times New Roman" w:cs="Times New Roman"/>
          <w:sz w:val="20"/>
          <w:szCs w:val="20"/>
        </w:rPr>
        <w:t>wzór stanowi</w:t>
      </w:r>
      <w:r w:rsidR="001E6830" w:rsidRPr="0046705B">
        <w:rPr>
          <w:rFonts w:ascii="Times New Roman" w:hAnsi="Times New Roman" w:cs="Times New Roman"/>
          <w:b/>
          <w:sz w:val="20"/>
          <w:szCs w:val="20"/>
        </w:rPr>
        <w:t xml:space="preserve"> </w:t>
      </w:r>
      <w:r w:rsidR="001E6830" w:rsidRPr="0046705B">
        <w:rPr>
          <w:rFonts w:ascii="Times New Roman" w:hAnsi="Times New Roman" w:cs="Times New Roman"/>
          <w:b/>
          <w:color w:val="0070C0"/>
          <w:sz w:val="20"/>
          <w:szCs w:val="20"/>
        </w:rPr>
        <w:t>załącznik nr 8 do SWZ.</w:t>
      </w:r>
    </w:p>
    <w:p w:rsidR="002710E9" w:rsidRPr="0046705B" w:rsidRDefault="002710E9" w:rsidP="005D7721">
      <w:pPr>
        <w:pStyle w:val="Akapitzlist"/>
        <w:numPr>
          <w:ilvl w:val="0"/>
          <w:numId w:val="37"/>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Zobowiązanie podmiotu udostępniającego zasoby, o którym mowa w ppkt 3,</w:t>
      </w:r>
      <w:r w:rsidR="00AB3533">
        <w:rPr>
          <w:rFonts w:ascii="Times New Roman" w:hAnsi="Times New Roman" w:cs="Times New Roman"/>
          <w:sz w:val="20"/>
          <w:szCs w:val="20"/>
        </w:rPr>
        <w:t xml:space="preserve"> </w:t>
      </w:r>
      <w:r w:rsidRPr="0046705B">
        <w:rPr>
          <w:rFonts w:ascii="Times New Roman" w:hAnsi="Times New Roman" w:cs="Times New Roman"/>
          <w:sz w:val="20"/>
          <w:szCs w:val="20"/>
        </w:rPr>
        <w:t xml:space="preserve">potwierdza, że stosunek łączący </w:t>
      </w:r>
      <w:r w:rsidR="002C2082" w:rsidRPr="0046705B">
        <w:rPr>
          <w:rFonts w:ascii="Times New Roman" w:hAnsi="Times New Roman" w:cs="Times New Roman"/>
          <w:sz w:val="20"/>
          <w:szCs w:val="20"/>
        </w:rPr>
        <w:t>W</w:t>
      </w:r>
      <w:r w:rsidRPr="0046705B">
        <w:rPr>
          <w:rFonts w:ascii="Times New Roman" w:hAnsi="Times New Roman" w:cs="Times New Roman"/>
          <w:sz w:val="20"/>
          <w:szCs w:val="20"/>
        </w:rPr>
        <w:t>ykonawcę z podmiotami udostępniającymi zasoby gwarantuje rzeczywisty dostęp do tych zasobów oraz określa w szczególności:</w:t>
      </w:r>
    </w:p>
    <w:p w:rsidR="002710E9" w:rsidRPr="0046705B" w:rsidRDefault="002710E9" w:rsidP="005D7721">
      <w:pPr>
        <w:pStyle w:val="Akapitzlist"/>
        <w:numPr>
          <w:ilvl w:val="0"/>
          <w:numId w:val="38"/>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zakres dostępnych </w:t>
      </w:r>
      <w:r w:rsidR="002C2082" w:rsidRPr="0046705B">
        <w:rPr>
          <w:rFonts w:ascii="Times New Roman" w:hAnsi="Times New Roman" w:cs="Times New Roman"/>
          <w:sz w:val="20"/>
          <w:szCs w:val="20"/>
        </w:rPr>
        <w:t>W</w:t>
      </w:r>
      <w:r w:rsidRPr="0046705B">
        <w:rPr>
          <w:rFonts w:ascii="Times New Roman" w:hAnsi="Times New Roman" w:cs="Times New Roman"/>
          <w:sz w:val="20"/>
          <w:szCs w:val="20"/>
        </w:rPr>
        <w:t>ykonawcy zasobów podmiotu udostępniającego zasoby;</w:t>
      </w:r>
    </w:p>
    <w:p w:rsidR="002710E9" w:rsidRPr="0046705B" w:rsidRDefault="002710E9" w:rsidP="005D7721">
      <w:pPr>
        <w:pStyle w:val="Akapitzlist"/>
        <w:numPr>
          <w:ilvl w:val="0"/>
          <w:numId w:val="38"/>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sposób i okres udostępnienia </w:t>
      </w:r>
      <w:r w:rsidR="00B21F9B" w:rsidRPr="0046705B">
        <w:rPr>
          <w:rFonts w:ascii="Times New Roman" w:hAnsi="Times New Roman" w:cs="Times New Roman"/>
          <w:sz w:val="20"/>
          <w:szCs w:val="20"/>
        </w:rPr>
        <w:t>W</w:t>
      </w:r>
      <w:r w:rsidRPr="0046705B">
        <w:rPr>
          <w:rFonts w:ascii="Times New Roman" w:hAnsi="Times New Roman" w:cs="Times New Roman"/>
          <w:sz w:val="20"/>
          <w:szCs w:val="20"/>
        </w:rPr>
        <w:t>ykonawcy i wykorzystania przez niego zasobów podmiotu udostępniającego te zasoby przy wykonywaniu zamówienia;</w:t>
      </w:r>
    </w:p>
    <w:p w:rsidR="002710E9" w:rsidRPr="0046705B" w:rsidRDefault="002710E9" w:rsidP="005D7721">
      <w:pPr>
        <w:pStyle w:val="Akapitzlist"/>
        <w:numPr>
          <w:ilvl w:val="0"/>
          <w:numId w:val="38"/>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czy i w jakim zakresie podmiot udostępniający zasoby, na zdolnościach którego </w:t>
      </w:r>
      <w:r w:rsidR="000056B1" w:rsidRPr="0046705B">
        <w:rPr>
          <w:rFonts w:ascii="Times New Roman" w:hAnsi="Times New Roman" w:cs="Times New Roman"/>
          <w:sz w:val="20"/>
          <w:szCs w:val="20"/>
        </w:rPr>
        <w:t>W</w:t>
      </w:r>
      <w:r w:rsidRPr="0046705B">
        <w:rPr>
          <w:rFonts w:ascii="Times New Roman" w:hAnsi="Times New Roman" w:cs="Times New Roman"/>
          <w:sz w:val="20"/>
          <w:szCs w:val="20"/>
        </w:rPr>
        <w:t>ykonawca polega w odniesieniu do warunków udziału w postępowaniu dotyczących wykształcenia, kwalifikacji zawodowych lub doświadczenia, zrealizuje roboty budowlane lub usługi, których wskazane zdolności dotyczą.</w:t>
      </w:r>
    </w:p>
    <w:p w:rsidR="002710E9" w:rsidRPr="0046705B" w:rsidRDefault="002710E9" w:rsidP="005D7721">
      <w:pPr>
        <w:pStyle w:val="Akapitzlist"/>
        <w:numPr>
          <w:ilvl w:val="0"/>
          <w:numId w:val="37"/>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Zamawiający ocenia, czy udostępniane </w:t>
      </w:r>
      <w:r w:rsidR="002A246C"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ykonawcy przez podmioty udostępniające zasoby zdolności techniczne lub zawodowe lub ich sytuacja finansowa lub ekonomiczna, pozwalają na wykazanie przez </w:t>
      </w:r>
      <w:r w:rsidR="002A246C"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ykonawcę spełniania warunków udziału w postępowaniu, o których mowa w art. 112 ust. 2 pkt 4 ustawy </w:t>
      </w:r>
      <w:r w:rsidR="00126D79" w:rsidRPr="0046705B">
        <w:rPr>
          <w:rFonts w:ascii="Times New Roman" w:hAnsi="Times New Roman" w:cs="Times New Roman"/>
          <w:sz w:val="20"/>
          <w:szCs w:val="20"/>
        </w:rPr>
        <w:t>P</w:t>
      </w:r>
      <w:r w:rsidRPr="0046705B">
        <w:rPr>
          <w:rFonts w:ascii="Times New Roman" w:hAnsi="Times New Roman" w:cs="Times New Roman"/>
          <w:sz w:val="20"/>
          <w:szCs w:val="20"/>
        </w:rPr>
        <w:t>zp, oraz</w:t>
      </w:r>
      <w:r w:rsidR="00767D18" w:rsidRPr="0046705B">
        <w:rPr>
          <w:rFonts w:ascii="Times New Roman" w:hAnsi="Times New Roman" w:cs="Times New Roman"/>
          <w:sz w:val="20"/>
          <w:szCs w:val="20"/>
        </w:rPr>
        <w:t xml:space="preserve"> </w:t>
      </w:r>
      <w:r w:rsidRPr="0046705B">
        <w:rPr>
          <w:rFonts w:ascii="Times New Roman" w:hAnsi="Times New Roman" w:cs="Times New Roman"/>
          <w:sz w:val="20"/>
          <w:szCs w:val="20"/>
        </w:rPr>
        <w:t>jeżeli to dotyczy, kryteriów selekcji, a także bada, czy nie</w:t>
      </w:r>
      <w:r w:rsidR="00767D18" w:rsidRPr="0046705B">
        <w:rPr>
          <w:rFonts w:ascii="Times New Roman" w:hAnsi="Times New Roman" w:cs="Times New Roman"/>
          <w:sz w:val="20"/>
          <w:szCs w:val="20"/>
        </w:rPr>
        <w:t xml:space="preserve"> </w:t>
      </w:r>
      <w:r w:rsidRPr="0046705B">
        <w:rPr>
          <w:rFonts w:ascii="Times New Roman" w:hAnsi="Times New Roman" w:cs="Times New Roman"/>
          <w:sz w:val="20"/>
          <w:szCs w:val="20"/>
        </w:rPr>
        <w:t>zachodzą</w:t>
      </w:r>
      <w:r w:rsidR="00767D18" w:rsidRPr="0046705B">
        <w:rPr>
          <w:rFonts w:ascii="Times New Roman" w:hAnsi="Times New Roman" w:cs="Times New Roman"/>
          <w:sz w:val="20"/>
          <w:szCs w:val="20"/>
        </w:rPr>
        <w:t xml:space="preserve"> </w:t>
      </w:r>
      <w:r w:rsidRPr="0046705B">
        <w:rPr>
          <w:rFonts w:ascii="Times New Roman" w:hAnsi="Times New Roman" w:cs="Times New Roman"/>
          <w:sz w:val="20"/>
          <w:szCs w:val="20"/>
        </w:rPr>
        <w:t xml:space="preserve">wobec tego podmiotu podstawy wykluczenia, które zostały przewidziane względem </w:t>
      </w:r>
      <w:r w:rsidR="002A246C" w:rsidRPr="0046705B">
        <w:rPr>
          <w:rFonts w:ascii="Times New Roman" w:hAnsi="Times New Roman" w:cs="Times New Roman"/>
          <w:sz w:val="20"/>
          <w:szCs w:val="20"/>
        </w:rPr>
        <w:t>W</w:t>
      </w:r>
      <w:r w:rsidRPr="0046705B">
        <w:rPr>
          <w:rFonts w:ascii="Times New Roman" w:hAnsi="Times New Roman" w:cs="Times New Roman"/>
          <w:sz w:val="20"/>
          <w:szCs w:val="20"/>
        </w:rPr>
        <w:t>ykonawcy.</w:t>
      </w:r>
    </w:p>
    <w:p w:rsidR="002710E9" w:rsidRPr="0046705B" w:rsidRDefault="002710E9" w:rsidP="005D7721">
      <w:pPr>
        <w:pStyle w:val="Akapitzlist"/>
        <w:numPr>
          <w:ilvl w:val="0"/>
          <w:numId w:val="37"/>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Podmiot, który zobowiązał się do udostępnienia zasobów, odpowiada solidarnie z </w:t>
      </w:r>
      <w:r w:rsidR="002A246C"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ykonawcą, który polega na jego sytuacji finansowej lub ekonomicznej, za szkodę poniesioną przez </w:t>
      </w:r>
      <w:r w:rsidR="002A246C" w:rsidRPr="0046705B">
        <w:rPr>
          <w:rFonts w:ascii="Times New Roman" w:hAnsi="Times New Roman" w:cs="Times New Roman"/>
          <w:sz w:val="20"/>
          <w:szCs w:val="20"/>
        </w:rPr>
        <w:t>Z</w:t>
      </w:r>
      <w:r w:rsidRPr="0046705B">
        <w:rPr>
          <w:rFonts w:ascii="Times New Roman" w:hAnsi="Times New Roman" w:cs="Times New Roman"/>
          <w:sz w:val="20"/>
          <w:szCs w:val="20"/>
        </w:rPr>
        <w:t>amawiającego powstałą wskutek nieudostępnienia tych zasobów, chyba że za nieudostępnienie zasobów podmiot ten nie ponosi winy.</w:t>
      </w:r>
    </w:p>
    <w:p w:rsidR="002710E9" w:rsidRPr="0046705B" w:rsidRDefault="002710E9" w:rsidP="005D7721">
      <w:pPr>
        <w:pStyle w:val="Akapitzlist"/>
        <w:numPr>
          <w:ilvl w:val="0"/>
          <w:numId w:val="37"/>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Zamawiający może zastrzec obowiązek osobistego wykonania przez wykonawcę kluczowych zadań dotyczących:</w:t>
      </w:r>
    </w:p>
    <w:p w:rsidR="002710E9" w:rsidRPr="0046705B" w:rsidRDefault="002710E9" w:rsidP="005D7721">
      <w:pPr>
        <w:pStyle w:val="Akapitzlist"/>
        <w:numPr>
          <w:ilvl w:val="0"/>
          <w:numId w:val="39"/>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zamówień na roboty budowlane lub usługi lub,</w:t>
      </w:r>
    </w:p>
    <w:p w:rsidR="002710E9" w:rsidRPr="0046705B" w:rsidRDefault="002710E9" w:rsidP="005D7721">
      <w:pPr>
        <w:pStyle w:val="Akapitzlist"/>
        <w:numPr>
          <w:ilvl w:val="0"/>
          <w:numId w:val="39"/>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prac związanych z rozmieszczeniem i instalacją, w ramach zamówienia na dostawy.</w:t>
      </w:r>
    </w:p>
    <w:p w:rsidR="002710E9" w:rsidRPr="0046705B" w:rsidRDefault="002710E9" w:rsidP="005D7721">
      <w:pPr>
        <w:pStyle w:val="Akapitzlist"/>
        <w:numPr>
          <w:ilvl w:val="0"/>
          <w:numId w:val="40"/>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Jeżeli zdolności techniczne lub zawodowe, sytuacja ekonomiczna lub finansowa podmiotu udostępniającego zasoby nie potwierdzają spełniania przez </w:t>
      </w:r>
      <w:r w:rsidR="002A246C"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ykonawcę warunków udziału </w:t>
      </w:r>
      <w:r w:rsidR="0052000E" w:rsidRPr="0046705B">
        <w:rPr>
          <w:rFonts w:ascii="Times New Roman" w:hAnsi="Times New Roman" w:cs="Times New Roman"/>
          <w:sz w:val="20"/>
          <w:szCs w:val="20"/>
        </w:rPr>
        <w:br/>
      </w:r>
      <w:r w:rsidRPr="0046705B">
        <w:rPr>
          <w:rFonts w:ascii="Times New Roman" w:hAnsi="Times New Roman" w:cs="Times New Roman"/>
          <w:sz w:val="20"/>
          <w:szCs w:val="20"/>
        </w:rPr>
        <w:t>w postępowaniu lub zachodzą</w:t>
      </w:r>
      <w:r w:rsidR="00257A4B" w:rsidRPr="0046705B">
        <w:rPr>
          <w:rFonts w:ascii="Times New Roman" w:hAnsi="Times New Roman" w:cs="Times New Roman"/>
          <w:sz w:val="20"/>
          <w:szCs w:val="20"/>
        </w:rPr>
        <w:t xml:space="preserve"> </w:t>
      </w:r>
      <w:r w:rsidRPr="0046705B">
        <w:rPr>
          <w:rFonts w:ascii="Times New Roman" w:hAnsi="Times New Roman" w:cs="Times New Roman"/>
          <w:sz w:val="20"/>
          <w:szCs w:val="20"/>
        </w:rPr>
        <w:t xml:space="preserve">wobec tego podmiotu podstawy wykluczenia, </w:t>
      </w:r>
      <w:r w:rsidR="003F2AD4" w:rsidRPr="0046705B">
        <w:rPr>
          <w:rFonts w:ascii="Times New Roman" w:hAnsi="Times New Roman" w:cs="Times New Roman"/>
          <w:sz w:val="20"/>
          <w:szCs w:val="20"/>
        </w:rPr>
        <w:t>Z</w:t>
      </w:r>
      <w:r w:rsidRPr="0046705B">
        <w:rPr>
          <w:rFonts w:ascii="Times New Roman" w:hAnsi="Times New Roman" w:cs="Times New Roman"/>
          <w:sz w:val="20"/>
          <w:szCs w:val="20"/>
        </w:rPr>
        <w:t xml:space="preserve">amawiający żąda, aby </w:t>
      </w:r>
      <w:r w:rsidR="003F2AD4"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ykonawca w terminie określonym przez </w:t>
      </w:r>
      <w:r w:rsidR="002A246C" w:rsidRPr="0046705B">
        <w:rPr>
          <w:rFonts w:ascii="Times New Roman" w:hAnsi="Times New Roman" w:cs="Times New Roman"/>
          <w:sz w:val="20"/>
          <w:szCs w:val="20"/>
        </w:rPr>
        <w:t>Z</w:t>
      </w:r>
      <w:r w:rsidRPr="0046705B">
        <w:rPr>
          <w:rFonts w:ascii="Times New Roman" w:hAnsi="Times New Roman" w:cs="Times New Roman"/>
          <w:sz w:val="20"/>
          <w:szCs w:val="20"/>
        </w:rPr>
        <w:t>amawiającego zastąpił ten podmiot innym podmiotem lub podmiotami albo wykazał, że samodzielnie spełnia warunki udziału w postępowaniu.</w:t>
      </w:r>
    </w:p>
    <w:p w:rsidR="00C44589" w:rsidRPr="0046705B" w:rsidRDefault="002710E9" w:rsidP="005D7721">
      <w:pPr>
        <w:pStyle w:val="Akapitzlist"/>
        <w:numPr>
          <w:ilvl w:val="0"/>
          <w:numId w:val="40"/>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sz w:val="20"/>
          <w:szCs w:val="20"/>
        </w:rPr>
        <w:t xml:space="preserve">Wykonawca nie może, po upływie terminu składania wniosków o dopuszczenie do udziału </w:t>
      </w:r>
      <w:r w:rsidRPr="0046705B">
        <w:rPr>
          <w:rFonts w:ascii="Times New Roman" w:hAnsi="Times New Roman" w:cs="Times New Roman"/>
          <w:sz w:val="20"/>
          <w:szCs w:val="20"/>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92C14" w:rsidRPr="00CE28CB" w:rsidRDefault="00092C14" w:rsidP="00CE28CB">
      <w:pPr>
        <w:spacing w:after="0" w:line="276" w:lineRule="auto"/>
        <w:ind w:right="20"/>
        <w:jc w:val="both"/>
        <w:rPr>
          <w:rFonts w:ascii="Times New Roman" w:hAnsi="Times New Roman" w:cs="Times New Roman"/>
          <w:sz w:val="20"/>
          <w:szCs w:val="20"/>
        </w:rPr>
      </w:pPr>
    </w:p>
    <w:p w:rsidR="00092C14" w:rsidRDefault="00092C14" w:rsidP="00316E7E">
      <w:pPr>
        <w:pStyle w:val="Akapitzlist"/>
        <w:spacing w:after="0" w:line="276" w:lineRule="auto"/>
        <w:ind w:right="20"/>
        <w:jc w:val="both"/>
        <w:rPr>
          <w:rFonts w:ascii="Times New Roman" w:hAnsi="Times New Roman" w:cs="Times New Roman"/>
          <w:sz w:val="20"/>
          <w:szCs w:val="20"/>
        </w:rPr>
      </w:pPr>
    </w:p>
    <w:p w:rsidR="00AB3533" w:rsidRDefault="00AB3533" w:rsidP="00316E7E">
      <w:pPr>
        <w:pStyle w:val="Akapitzlist"/>
        <w:spacing w:after="0" w:line="276" w:lineRule="auto"/>
        <w:ind w:right="20"/>
        <w:jc w:val="both"/>
        <w:rPr>
          <w:rFonts w:ascii="Times New Roman" w:hAnsi="Times New Roman" w:cs="Times New Roman"/>
          <w:sz w:val="20"/>
          <w:szCs w:val="20"/>
        </w:rPr>
      </w:pPr>
    </w:p>
    <w:p w:rsidR="00AB3533" w:rsidRDefault="00AB3533" w:rsidP="00316E7E">
      <w:pPr>
        <w:pStyle w:val="Akapitzlist"/>
        <w:spacing w:after="0" w:line="276" w:lineRule="auto"/>
        <w:ind w:right="20"/>
        <w:jc w:val="both"/>
        <w:rPr>
          <w:rFonts w:ascii="Times New Roman" w:hAnsi="Times New Roman" w:cs="Times New Roman"/>
          <w:sz w:val="20"/>
          <w:szCs w:val="20"/>
        </w:rPr>
      </w:pPr>
    </w:p>
    <w:p w:rsidR="00AB3533" w:rsidRPr="0046705B" w:rsidRDefault="00AB3533" w:rsidP="00316E7E">
      <w:pPr>
        <w:pStyle w:val="Akapitzlist"/>
        <w:spacing w:after="0" w:line="276" w:lineRule="auto"/>
        <w:ind w:right="20"/>
        <w:jc w:val="both"/>
        <w:rPr>
          <w:rFonts w:ascii="Times New Roman" w:hAnsi="Times New Roman" w:cs="Times New Roman"/>
          <w:sz w:val="20"/>
          <w:szCs w:val="20"/>
        </w:rPr>
      </w:pPr>
    </w:p>
    <w:p w:rsidR="00C44589" w:rsidRPr="00AB3533" w:rsidRDefault="00C44589" w:rsidP="005D7721">
      <w:pPr>
        <w:pStyle w:val="Akapitzlist"/>
        <w:numPr>
          <w:ilvl w:val="0"/>
          <w:numId w:val="49"/>
        </w:numPr>
        <w:spacing w:after="0" w:line="276" w:lineRule="auto"/>
        <w:ind w:left="426" w:hanging="294"/>
        <w:rPr>
          <w:rFonts w:ascii="Times New Roman" w:hAnsi="Times New Roman" w:cs="Times New Roman"/>
          <w:b/>
          <w:sz w:val="20"/>
          <w:szCs w:val="20"/>
        </w:rPr>
      </w:pPr>
      <w:bookmarkStart w:id="14" w:name="_Hlk71530290"/>
      <w:bookmarkStart w:id="15" w:name="_Hlk71530251"/>
      <w:r w:rsidRPr="0046705B">
        <w:rPr>
          <w:rFonts w:ascii="Times New Roman" w:hAnsi="Times New Roman" w:cs="Times New Roman"/>
          <w:b/>
          <w:sz w:val="20"/>
          <w:szCs w:val="20"/>
        </w:rPr>
        <w:lastRenderedPageBreak/>
        <w:t>Wykaz podmiotowych środków dowodow</w:t>
      </w:r>
      <w:bookmarkEnd w:id="14"/>
      <w:r w:rsidRPr="0046705B">
        <w:rPr>
          <w:rFonts w:ascii="Times New Roman" w:hAnsi="Times New Roman" w:cs="Times New Roman"/>
          <w:b/>
          <w:sz w:val="20"/>
          <w:szCs w:val="20"/>
        </w:rPr>
        <w:t>ych</w:t>
      </w:r>
      <w:bookmarkEnd w:id="15"/>
    </w:p>
    <w:p w:rsidR="000E13FD" w:rsidRPr="0046705B" w:rsidRDefault="000E13FD" w:rsidP="000E13FD">
      <w:pPr>
        <w:pStyle w:val="Akapitzlist"/>
        <w:numPr>
          <w:ilvl w:val="0"/>
          <w:numId w:val="21"/>
        </w:numPr>
        <w:spacing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 xml:space="preserve">W celu potwierdzenia braku podstaw wykluczenia wykonawcy z udziału w postępowaniu </w:t>
      </w:r>
      <w:r w:rsidRPr="0046705B">
        <w:rPr>
          <w:rFonts w:ascii="Times New Roman" w:hAnsi="Times New Roman" w:cs="Times New Roman"/>
          <w:b/>
          <w:sz w:val="20"/>
          <w:szCs w:val="20"/>
        </w:rPr>
        <w:br/>
        <w:t>o udzielenie zamówienia publicznego, z</w:t>
      </w:r>
      <w:r w:rsidRPr="0046705B">
        <w:rPr>
          <w:rFonts w:ascii="Times New Roman" w:hAnsi="Times New Roman" w:cs="Times New Roman"/>
          <w:b/>
          <w:bCs/>
          <w:sz w:val="20"/>
          <w:szCs w:val="20"/>
        </w:rPr>
        <w:t xml:space="preserve">amawiający będzie  żądał </w:t>
      </w:r>
      <w:r w:rsidRPr="0046705B">
        <w:rPr>
          <w:rFonts w:ascii="Times New Roman" w:hAnsi="Times New Roman" w:cs="Times New Roman"/>
          <w:b/>
          <w:bCs/>
          <w:sz w:val="20"/>
          <w:szCs w:val="20"/>
          <w:u w:val="single"/>
        </w:rPr>
        <w:t>NA WEZWANIE</w:t>
      </w:r>
      <w:r w:rsidRPr="0046705B">
        <w:rPr>
          <w:rFonts w:ascii="Times New Roman" w:hAnsi="Times New Roman" w:cs="Times New Roman"/>
          <w:b/>
          <w:bCs/>
          <w:sz w:val="20"/>
          <w:szCs w:val="20"/>
        </w:rPr>
        <w:t xml:space="preserve"> od wykonawcy, którego oferta zostanie najwyżej oceniona do złożenia </w:t>
      </w:r>
      <w:r w:rsidRPr="0046705B">
        <w:rPr>
          <w:rFonts w:ascii="Times New Roman" w:hAnsi="Times New Roman" w:cs="Times New Roman"/>
          <w:b/>
          <w:sz w:val="20"/>
          <w:szCs w:val="20"/>
        </w:rPr>
        <w:t>w wyznaczonym przez Zamawiającego terminie, nie krótszym niż 10 dni aktualnych na dzień złożenia podmiotowych środków dowodowych:</w:t>
      </w:r>
    </w:p>
    <w:p w:rsidR="00C44589" w:rsidRPr="0046705B" w:rsidRDefault="00C44589" w:rsidP="00316E7E">
      <w:pPr>
        <w:pStyle w:val="Default"/>
        <w:numPr>
          <w:ilvl w:val="0"/>
          <w:numId w:val="28"/>
        </w:numPr>
        <w:spacing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Informacji z Krajowego Rejestru Karnego w zakresie: </w:t>
      </w:r>
    </w:p>
    <w:p w:rsidR="00C44589" w:rsidRPr="0046705B" w:rsidRDefault="00C44589" w:rsidP="00316E7E">
      <w:pPr>
        <w:pStyle w:val="Default"/>
        <w:numPr>
          <w:ilvl w:val="0"/>
          <w:numId w:val="29"/>
        </w:numPr>
        <w:spacing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art. 108 ust. 1 pkt 1 i 2 ustawy z dnia 11 września 2019 r. – Prawo zamówień publicznych, zwanej dalej „ustawą”, </w:t>
      </w:r>
    </w:p>
    <w:p w:rsidR="00C44589" w:rsidRPr="0046705B" w:rsidRDefault="00C44589" w:rsidP="00316E7E">
      <w:pPr>
        <w:pStyle w:val="Default"/>
        <w:numPr>
          <w:ilvl w:val="0"/>
          <w:numId w:val="29"/>
        </w:numPr>
        <w:spacing w:line="276" w:lineRule="auto"/>
        <w:jc w:val="both"/>
        <w:rPr>
          <w:rFonts w:ascii="Times New Roman" w:hAnsi="Times New Roman" w:cs="Times New Roman"/>
          <w:sz w:val="20"/>
          <w:szCs w:val="20"/>
        </w:rPr>
      </w:pPr>
      <w:r w:rsidRPr="0046705B">
        <w:rPr>
          <w:rFonts w:ascii="Times New Roman" w:hAnsi="Times New Roman" w:cs="Times New Roman"/>
          <w:sz w:val="20"/>
          <w:szCs w:val="20"/>
        </w:rPr>
        <w:t>art. 108 ust. 1 pkt 4 ustawy, dotyczącej orzeczenia zakazu ubiegania się o zamówienie publiczne tytułem środka karnego,</w:t>
      </w:r>
    </w:p>
    <w:p w:rsidR="00070246" w:rsidRPr="00AB3533" w:rsidRDefault="00C44589" w:rsidP="00AB3533">
      <w:pPr>
        <w:pStyle w:val="Default"/>
        <w:spacing w:line="276" w:lineRule="auto"/>
        <w:ind w:left="708"/>
        <w:jc w:val="both"/>
        <w:rPr>
          <w:rFonts w:ascii="Times New Roman" w:hAnsi="Times New Roman" w:cs="Times New Roman"/>
          <w:bCs/>
          <w:sz w:val="20"/>
          <w:szCs w:val="20"/>
        </w:rPr>
      </w:pPr>
      <w:r w:rsidRPr="0046705B">
        <w:rPr>
          <w:rFonts w:ascii="Times New Roman" w:hAnsi="Times New Roman" w:cs="Times New Roman"/>
          <w:b/>
          <w:sz w:val="20"/>
          <w:szCs w:val="20"/>
        </w:rPr>
        <w:t>sporządzonej nie wcześniej niż 6 miesięcy przed jej złożeniem</w:t>
      </w:r>
      <w:r w:rsidR="00AB3533">
        <w:rPr>
          <w:rFonts w:ascii="Times New Roman" w:hAnsi="Times New Roman" w:cs="Times New Roman"/>
          <w:bCs/>
          <w:sz w:val="20"/>
          <w:szCs w:val="20"/>
        </w:rPr>
        <w:t>.</w:t>
      </w:r>
    </w:p>
    <w:p w:rsidR="000E13FD" w:rsidRPr="0046705B" w:rsidRDefault="00070246" w:rsidP="00316E7E">
      <w:pPr>
        <w:autoSpaceDE w:val="0"/>
        <w:autoSpaceDN w:val="0"/>
        <w:adjustRightInd w:val="0"/>
        <w:spacing w:after="0" w:line="276" w:lineRule="auto"/>
        <w:jc w:val="both"/>
        <w:rPr>
          <w:rFonts w:ascii="Times New Roman" w:hAnsi="Times New Roman" w:cs="Times New Roman"/>
          <w:bCs/>
          <w:color w:val="000000"/>
          <w:sz w:val="20"/>
          <w:szCs w:val="20"/>
          <w:u w:val="single"/>
        </w:rPr>
      </w:pPr>
      <w:r w:rsidRPr="0046705B">
        <w:rPr>
          <w:rFonts w:ascii="Times New Roman" w:hAnsi="Times New Roman" w:cs="Times New Roman"/>
          <w:bCs/>
          <w:color w:val="000000"/>
          <w:sz w:val="20"/>
          <w:szCs w:val="20"/>
          <w:u w:val="single"/>
        </w:rPr>
        <w:t xml:space="preserve">UWAGA: </w:t>
      </w:r>
    </w:p>
    <w:p w:rsidR="00070246" w:rsidRPr="00AB3533" w:rsidRDefault="00070246" w:rsidP="00AB3533">
      <w:pPr>
        <w:autoSpaceDE w:val="0"/>
        <w:autoSpaceDN w:val="0"/>
        <w:adjustRightInd w:val="0"/>
        <w:spacing w:after="0" w:line="276" w:lineRule="auto"/>
        <w:jc w:val="both"/>
        <w:rPr>
          <w:rFonts w:ascii="Times New Roman" w:hAnsi="Times New Roman" w:cs="Times New Roman"/>
          <w:bCs/>
          <w:color w:val="000000"/>
          <w:sz w:val="20"/>
          <w:szCs w:val="20"/>
          <w:u w:val="single"/>
        </w:rPr>
      </w:pPr>
      <w:r w:rsidRPr="0046705B">
        <w:rPr>
          <w:rFonts w:ascii="Times New Roman" w:hAnsi="Times New Roman" w:cs="Times New Roman"/>
          <w:bCs/>
          <w:color w:val="000000"/>
          <w:sz w:val="20"/>
          <w:szCs w:val="20"/>
          <w:u w:val="single"/>
        </w:rPr>
        <w:t xml:space="preserve">W przypadku gdy „Informacja z KRK” została wystawiona przez uprawniony podmiot w postaci elektronicznej – nie należy jej drukować, tylko należy przesłać bezpośrednio dalej do Zamawiającego, za pośrednictwem platformy zakupowej pod adresem: </w:t>
      </w:r>
      <w:hyperlink r:id="rId30" w:history="1">
        <w:r w:rsidRPr="0046705B">
          <w:rPr>
            <w:rStyle w:val="Hipercze"/>
            <w:rFonts w:ascii="Times New Roman" w:hAnsi="Times New Roman" w:cs="Times New Roman"/>
            <w:bCs/>
            <w:color w:val="0070C0"/>
            <w:sz w:val="20"/>
            <w:szCs w:val="20"/>
            <w:u w:val="none"/>
          </w:rPr>
          <w:t>https://platformazakupowa.pl/pn/kwp_radom</w:t>
        </w:r>
      </w:hyperlink>
      <w:r w:rsidRPr="0046705B">
        <w:rPr>
          <w:rFonts w:ascii="Times New Roman" w:hAnsi="Times New Roman" w:cs="Times New Roman"/>
          <w:bCs/>
          <w:color w:val="0070C0"/>
          <w:sz w:val="20"/>
          <w:szCs w:val="20"/>
        </w:rPr>
        <w:t>.</w:t>
      </w:r>
    </w:p>
    <w:p w:rsidR="001733B5" w:rsidRPr="0046705B" w:rsidRDefault="001733B5" w:rsidP="00CE1FB5">
      <w:pPr>
        <w:pStyle w:val="Default"/>
        <w:spacing w:line="276" w:lineRule="auto"/>
        <w:jc w:val="both"/>
        <w:rPr>
          <w:rFonts w:ascii="Times New Roman" w:hAnsi="Times New Roman" w:cs="Times New Roman"/>
          <w:bCs/>
          <w:sz w:val="20"/>
          <w:szCs w:val="20"/>
        </w:rPr>
      </w:pPr>
      <w:r w:rsidRPr="0046705B">
        <w:rPr>
          <w:rFonts w:ascii="Times New Roman" w:hAnsi="Times New Roman" w:cs="Times New Roman"/>
          <w:bCs/>
          <w:sz w:val="20"/>
          <w:szCs w:val="20"/>
        </w:rPr>
        <w:t>Elektroniczne zaświadczenie ma postać skompresowanego kompletu trzech plików (w formacie zip):</w:t>
      </w:r>
    </w:p>
    <w:p w:rsidR="001733B5" w:rsidRPr="0046705B" w:rsidRDefault="00DF7D75" w:rsidP="005D7721">
      <w:pPr>
        <w:pStyle w:val="Default"/>
        <w:numPr>
          <w:ilvl w:val="0"/>
          <w:numId w:val="52"/>
        </w:numPr>
        <w:spacing w:line="276" w:lineRule="auto"/>
        <w:jc w:val="both"/>
        <w:rPr>
          <w:rFonts w:ascii="Times New Roman" w:hAnsi="Times New Roman" w:cs="Times New Roman"/>
          <w:bCs/>
          <w:sz w:val="20"/>
          <w:szCs w:val="20"/>
        </w:rPr>
      </w:pPr>
      <w:r w:rsidRPr="0046705B">
        <w:rPr>
          <w:rFonts w:ascii="Times New Roman" w:hAnsi="Times New Roman" w:cs="Times New Roman"/>
          <w:bCs/>
          <w:sz w:val="20"/>
          <w:szCs w:val="20"/>
        </w:rPr>
        <w:t>xml;</w:t>
      </w:r>
    </w:p>
    <w:p w:rsidR="00CE1FB5" w:rsidRPr="0046705B" w:rsidRDefault="00DF7D75" w:rsidP="005D7721">
      <w:pPr>
        <w:pStyle w:val="Default"/>
        <w:numPr>
          <w:ilvl w:val="0"/>
          <w:numId w:val="52"/>
        </w:numPr>
        <w:spacing w:line="276" w:lineRule="auto"/>
        <w:jc w:val="both"/>
        <w:rPr>
          <w:rFonts w:ascii="Times New Roman" w:hAnsi="Times New Roman" w:cs="Times New Roman"/>
          <w:bCs/>
          <w:sz w:val="20"/>
          <w:szCs w:val="20"/>
        </w:rPr>
      </w:pPr>
      <w:r w:rsidRPr="0046705B">
        <w:rPr>
          <w:rFonts w:ascii="Times New Roman" w:hAnsi="Times New Roman" w:cs="Times New Roman"/>
          <w:bCs/>
          <w:sz w:val="20"/>
          <w:szCs w:val="20"/>
        </w:rPr>
        <w:t>xml.xades – plik z podpisem upoważnionego do wystawienia zaświadczenia pracownika Ministerstwa Sprawiedliwości;</w:t>
      </w:r>
    </w:p>
    <w:p w:rsidR="00DF7D75" w:rsidRPr="0046705B" w:rsidRDefault="00DF7D75" w:rsidP="005D7721">
      <w:pPr>
        <w:pStyle w:val="Default"/>
        <w:numPr>
          <w:ilvl w:val="0"/>
          <w:numId w:val="52"/>
        </w:numPr>
        <w:spacing w:line="276" w:lineRule="auto"/>
        <w:jc w:val="both"/>
        <w:rPr>
          <w:rFonts w:ascii="Times New Roman" w:hAnsi="Times New Roman" w:cs="Times New Roman"/>
          <w:bCs/>
          <w:sz w:val="20"/>
          <w:szCs w:val="20"/>
        </w:rPr>
      </w:pPr>
      <w:r w:rsidRPr="0046705B">
        <w:rPr>
          <w:rFonts w:ascii="Times New Roman" w:hAnsi="Times New Roman" w:cs="Times New Roman"/>
          <w:bCs/>
          <w:sz w:val="20"/>
          <w:szCs w:val="20"/>
        </w:rPr>
        <w:t>pdf z wizualizacją wydanego zaświadczenia.</w:t>
      </w:r>
    </w:p>
    <w:p w:rsidR="001733B5" w:rsidRPr="0046705B" w:rsidRDefault="00DF7D75" w:rsidP="00CE1FB5">
      <w:pPr>
        <w:pStyle w:val="Default"/>
        <w:spacing w:line="276" w:lineRule="auto"/>
        <w:jc w:val="both"/>
        <w:rPr>
          <w:rFonts w:ascii="Times New Roman" w:hAnsi="Times New Roman" w:cs="Times New Roman"/>
          <w:bCs/>
          <w:sz w:val="20"/>
          <w:szCs w:val="20"/>
          <w:u w:val="single"/>
        </w:rPr>
      </w:pPr>
      <w:r w:rsidRPr="0046705B">
        <w:rPr>
          <w:rFonts w:ascii="Times New Roman" w:hAnsi="Times New Roman" w:cs="Times New Roman"/>
          <w:bCs/>
          <w:sz w:val="20"/>
          <w:szCs w:val="20"/>
        </w:rPr>
        <w:t xml:space="preserve">W takim przypadku, </w:t>
      </w:r>
      <w:r w:rsidRPr="0046705B">
        <w:rPr>
          <w:rFonts w:ascii="Times New Roman" w:hAnsi="Times New Roman" w:cs="Times New Roman"/>
          <w:b/>
          <w:bCs/>
          <w:sz w:val="20"/>
          <w:szCs w:val="20"/>
          <w:u w:val="single"/>
        </w:rPr>
        <w:t>aby zaświadczenie było uznane za złożone prawidłowo</w:t>
      </w:r>
      <w:r w:rsidRPr="0046705B">
        <w:rPr>
          <w:rFonts w:ascii="Times New Roman" w:hAnsi="Times New Roman" w:cs="Times New Roman"/>
          <w:bCs/>
          <w:sz w:val="20"/>
          <w:szCs w:val="20"/>
        </w:rPr>
        <w:t>, a co za tym idzie za potwierdzające sytuację wykonawcy w odniesieniu do podstaw wykluczenia związanych z</w:t>
      </w:r>
      <w:r w:rsidR="00CE1FB5" w:rsidRPr="0046705B">
        <w:rPr>
          <w:rFonts w:ascii="Times New Roman" w:hAnsi="Times New Roman" w:cs="Times New Roman"/>
          <w:bCs/>
          <w:sz w:val="20"/>
          <w:szCs w:val="20"/>
        </w:rPr>
        <w:t> </w:t>
      </w:r>
      <w:r w:rsidRPr="0046705B">
        <w:rPr>
          <w:rFonts w:ascii="Times New Roman" w:hAnsi="Times New Roman" w:cs="Times New Roman"/>
          <w:bCs/>
          <w:sz w:val="20"/>
          <w:szCs w:val="20"/>
        </w:rPr>
        <w:t xml:space="preserve">popełnieniem przestępstw, </w:t>
      </w:r>
      <w:r w:rsidRPr="0046705B">
        <w:rPr>
          <w:rFonts w:ascii="Times New Roman" w:hAnsi="Times New Roman" w:cs="Times New Roman"/>
          <w:b/>
          <w:bCs/>
          <w:sz w:val="20"/>
          <w:szCs w:val="20"/>
          <w:u w:val="single"/>
        </w:rPr>
        <w:t>należy przekazać co najmniej dwa pierwsze pliki poddane kompresji</w:t>
      </w:r>
      <w:r w:rsidRPr="0046705B">
        <w:rPr>
          <w:rFonts w:ascii="Times New Roman" w:hAnsi="Times New Roman" w:cs="Times New Roman"/>
          <w:bCs/>
          <w:sz w:val="20"/>
          <w:szCs w:val="20"/>
        </w:rPr>
        <w:t xml:space="preserve">. Nie należy ingerować w skompresowany komplet plików otrzymany z KRK i przekazać go w całości Zamawiającemu. </w:t>
      </w:r>
      <w:r w:rsidRPr="0046705B">
        <w:rPr>
          <w:rFonts w:ascii="Times New Roman" w:hAnsi="Times New Roman" w:cs="Times New Roman"/>
          <w:bCs/>
          <w:sz w:val="20"/>
          <w:szCs w:val="20"/>
          <w:u w:val="single"/>
        </w:rPr>
        <w:t>Nie należy przesyłać jedynie pliku pdf z wizualizacją wydanego zaświadczenia</w:t>
      </w:r>
      <w:r w:rsidR="00CE1FB5" w:rsidRPr="0046705B">
        <w:rPr>
          <w:rFonts w:ascii="Times New Roman" w:hAnsi="Times New Roman" w:cs="Times New Roman"/>
          <w:bCs/>
          <w:sz w:val="20"/>
          <w:szCs w:val="20"/>
          <w:u w:val="single"/>
        </w:rPr>
        <w:t xml:space="preserve">, ponieważ </w:t>
      </w:r>
      <w:r w:rsidRPr="0046705B">
        <w:rPr>
          <w:rFonts w:ascii="Times New Roman" w:hAnsi="Times New Roman" w:cs="Times New Roman"/>
          <w:bCs/>
          <w:sz w:val="20"/>
          <w:szCs w:val="20"/>
          <w:u w:val="single"/>
        </w:rPr>
        <w:t>traktowane to będzie jako niezłożeni</w:t>
      </w:r>
      <w:r w:rsidR="00CE1FB5" w:rsidRPr="0046705B">
        <w:rPr>
          <w:rFonts w:ascii="Times New Roman" w:hAnsi="Times New Roman" w:cs="Times New Roman"/>
          <w:bCs/>
          <w:sz w:val="20"/>
          <w:szCs w:val="20"/>
          <w:u w:val="single"/>
        </w:rPr>
        <w:t>e</w:t>
      </w:r>
      <w:r w:rsidRPr="0046705B">
        <w:rPr>
          <w:rFonts w:ascii="Times New Roman" w:hAnsi="Times New Roman" w:cs="Times New Roman"/>
          <w:bCs/>
          <w:sz w:val="20"/>
          <w:szCs w:val="20"/>
          <w:u w:val="single"/>
        </w:rPr>
        <w:t xml:space="preserve"> wymaganego zaświadczenia. Plik z wizualizacją bowiem, mimo adnotacji o podpisie, nie jest plikiem podpisanym.</w:t>
      </w:r>
    </w:p>
    <w:p w:rsidR="00DF7D75" w:rsidRPr="0046705B" w:rsidRDefault="00DF7D75" w:rsidP="00316E7E">
      <w:pPr>
        <w:pStyle w:val="Default"/>
        <w:spacing w:line="276" w:lineRule="auto"/>
        <w:ind w:left="708"/>
        <w:jc w:val="both"/>
        <w:rPr>
          <w:rFonts w:ascii="Times New Roman" w:hAnsi="Times New Roman" w:cs="Times New Roman"/>
          <w:bCs/>
          <w:sz w:val="20"/>
          <w:szCs w:val="20"/>
        </w:rPr>
      </w:pPr>
    </w:p>
    <w:p w:rsidR="00C44589" w:rsidRPr="0046705B" w:rsidRDefault="00C44589" w:rsidP="00290575">
      <w:pPr>
        <w:pStyle w:val="Default"/>
        <w:numPr>
          <w:ilvl w:val="0"/>
          <w:numId w:val="28"/>
        </w:numPr>
        <w:spacing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 xml:space="preserve">oświadczenia </w:t>
      </w:r>
      <w:r w:rsidR="00A46F7D" w:rsidRPr="0046705B">
        <w:rPr>
          <w:rFonts w:ascii="Times New Roman" w:hAnsi="Times New Roman" w:cs="Times New Roman"/>
          <w:b/>
          <w:sz w:val="20"/>
          <w:szCs w:val="20"/>
        </w:rPr>
        <w:t>W</w:t>
      </w:r>
      <w:r w:rsidRPr="0046705B">
        <w:rPr>
          <w:rFonts w:ascii="Times New Roman" w:hAnsi="Times New Roman" w:cs="Times New Roman"/>
          <w:b/>
          <w:sz w:val="20"/>
          <w:szCs w:val="20"/>
        </w:rPr>
        <w:t>ykonawcy, w zakresie art. 108 ust. 1 pkt 5</w:t>
      </w:r>
      <w:r w:rsidRPr="0046705B">
        <w:rPr>
          <w:rFonts w:ascii="Times New Roman" w:hAnsi="Times New Roman" w:cs="Times New Roman"/>
          <w:bCs/>
          <w:sz w:val="20"/>
          <w:szCs w:val="20"/>
        </w:rPr>
        <w:t xml:space="preserve"> ustawy, o braku przynależności do tej samej grupy kapitałowej w rozumieniu ustawy z dnia 16 lutego 2007 r. o ochronie konkurencji i konsumentów </w:t>
      </w:r>
      <w:r w:rsidR="00092C14" w:rsidRPr="0046705B">
        <w:rPr>
          <w:rFonts w:ascii="Times New Roman" w:hAnsi="Times New Roman" w:cs="Times New Roman"/>
          <w:bCs/>
          <w:sz w:val="20"/>
          <w:szCs w:val="20"/>
        </w:rPr>
        <w:t>(t.j. Dz. U. z 2023 r. poz. 1689 z późn.zm</w:t>
      </w:r>
      <w:r w:rsidRPr="0046705B">
        <w:rPr>
          <w:rFonts w:ascii="Times New Roman" w:hAnsi="Times New Roman" w:cs="Times New Roman"/>
          <w:bCs/>
          <w:sz w:val="20"/>
          <w:szCs w:val="20"/>
        </w:rPr>
        <w:t xml:space="preserve">), z innym </w:t>
      </w:r>
      <w:r w:rsidR="005A3B90" w:rsidRPr="0046705B">
        <w:rPr>
          <w:rFonts w:ascii="Times New Roman" w:hAnsi="Times New Roman" w:cs="Times New Roman"/>
          <w:bCs/>
          <w:sz w:val="20"/>
          <w:szCs w:val="20"/>
        </w:rPr>
        <w:t>W</w:t>
      </w:r>
      <w:r w:rsidRPr="0046705B">
        <w:rPr>
          <w:rFonts w:ascii="Times New Roman" w:hAnsi="Times New Roman" w:cs="Times New Roman"/>
          <w:bCs/>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6705B">
        <w:rPr>
          <w:rFonts w:ascii="Times New Roman" w:hAnsi="Times New Roman" w:cs="Times New Roman"/>
          <w:b/>
          <w:sz w:val="20"/>
          <w:szCs w:val="20"/>
        </w:rPr>
        <w:t xml:space="preserve">wzór stanowi </w:t>
      </w:r>
      <w:r w:rsidR="000E13FD" w:rsidRPr="0046705B">
        <w:rPr>
          <w:rFonts w:ascii="Times New Roman" w:hAnsi="Times New Roman" w:cs="Times New Roman"/>
          <w:b/>
          <w:color w:val="0070C0"/>
          <w:sz w:val="20"/>
          <w:szCs w:val="20"/>
        </w:rPr>
        <w:t>z</w:t>
      </w:r>
      <w:r w:rsidRPr="0046705B">
        <w:rPr>
          <w:rFonts w:ascii="Times New Roman" w:hAnsi="Times New Roman" w:cs="Times New Roman"/>
          <w:b/>
          <w:color w:val="0070C0"/>
          <w:sz w:val="20"/>
          <w:szCs w:val="20"/>
        </w:rPr>
        <w:t xml:space="preserve">ałącznik nr </w:t>
      </w:r>
      <w:r w:rsidR="000E13FD" w:rsidRPr="0046705B">
        <w:rPr>
          <w:rFonts w:ascii="Times New Roman" w:hAnsi="Times New Roman" w:cs="Times New Roman"/>
          <w:b/>
          <w:color w:val="0070C0"/>
          <w:sz w:val="20"/>
          <w:szCs w:val="20"/>
        </w:rPr>
        <w:t xml:space="preserve">5 </w:t>
      </w:r>
      <w:r w:rsidRPr="0046705B">
        <w:rPr>
          <w:rFonts w:ascii="Times New Roman" w:hAnsi="Times New Roman" w:cs="Times New Roman"/>
          <w:b/>
          <w:color w:val="0070C0"/>
          <w:sz w:val="20"/>
          <w:szCs w:val="20"/>
        </w:rPr>
        <w:t>do SWZ</w:t>
      </w:r>
      <w:r w:rsidRPr="0046705B">
        <w:rPr>
          <w:rFonts w:ascii="Times New Roman" w:hAnsi="Times New Roman" w:cs="Times New Roman"/>
          <w:bCs/>
          <w:sz w:val="20"/>
          <w:szCs w:val="20"/>
        </w:rPr>
        <w:t>;</w:t>
      </w:r>
    </w:p>
    <w:p w:rsidR="00382512" w:rsidRPr="0046705B" w:rsidRDefault="00382512" w:rsidP="00316E7E">
      <w:pPr>
        <w:pStyle w:val="Default"/>
        <w:spacing w:line="276" w:lineRule="auto"/>
        <w:ind w:left="720"/>
        <w:jc w:val="both"/>
        <w:rPr>
          <w:rFonts w:ascii="Times New Roman" w:hAnsi="Times New Roman" w:cs="Times New Roman"/>
          <w:bCs/>
          <w:sz w:val="20"/>
          <w:szCs w:val="20"/>
        </w:rPr>
      </w:pPr>
    </w:p>
    <w:p w:rsidR="00C44589" w:rsidRPr="0046705B" w:rsidRDefault="00C44589" w:rsidP="00290575">
      <w:pPr>
        <w:pStyle w:val="Default"/>
        <w:numPr>
          <w:ilvl w:val="0"/>
          <w:numId w:val="28"/>
        </w:numPr>
        <w:spacing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oświadczenia Wykonawcy o aktualności informacji zawartych w oświadczeniu, o którym mowa w art. 125 ust. 1 ustawy</w:t>
      </w:r>
      <w:r w:rsidRPr="0046705B">
        <w:rPr>
          <w:rFonts w:ascii="Times New Roman" w:hAnsi="Times New Roman" w:cs="Times New Roman"/>
          <w:sz w:val="20"/>
          <w:szCs w:val="20"/>
        </w:rPr>
        <w:t xml:space="preserve">, w zakresie podstaw wykluczenia z postępowania wskazanych przez </w:t>
      </w:r>
      <w:r w:rsidR="00DE3CD7" w:rsidRPr="0046705B">
        <w:rPr>
          <w:rFonts w:ascii="Times New Roman" w:hAnsi="Times New Roman" w:cs="Times New Roman"/>
          <w:sz w:val="20"/>
          <w:szCs w:val="20"/>
        </w:rPr>
        <w:t>Z</w:t>
      </w:r>
      <w:r w:rsidRPr="0046705B">
        <w:rPr>
          <w:rFonts w:ascii="Times New Roman" w:hAnsi="Times New Roman" w:cs="Times New Roman"/>
          <w:sz w:val="20"/>
          <w:szCs w:val="20"/>
        </w:rPr>
        <w:t xml:space="preserve">amawiającego, o których mowa w: </w:t>
      </w:r>
    </w:p>
    <w:p w:rsidR="00C44589" w:rsidRPr="0046705B" w:rsidRDefault="00C44589" w:rsidP="00316E7E">
      <w:pPr>
        <w:pStyle w:val="Default"/>
        <w:numPr>
          <w:ilvl w:val="0"/>
          <w:numId w:val="30"/>
        </w:numPr>
        <w:spacing w:line="276" w:lineRule="auto"/>
        <w:jc w:val="both"/>
        <w:rPr>
          <w:rFonts w:ascii="Times New Roman" w:hAnsi="Times New Roman" w:cs="Times New Roman"/>
          <w:bCs/>
          <w:sz w:val="20"/>
          <w:szCs w:val="20"/>
        </w:rPr>
      </w:pPr>
      <w:r w:rsidRPr="0046705B">
        <w:rPr>
          <w:rFonts w:ascii="Times New Roman" w:hAnsi="Times New Roman" w:cs="Times New Roman"/>
          <w:sz w:val="20"/>
          <w:szCs w:val="20"/>
        </w:rPr>
        <w:t xml:space="preserve">art. 108 ust. 1 pkt 3 ustawy, </w:t>
      </w:r>
    </w:p>
    <w:p w:rsidR="00C44589" w:rsidRPr="0046705B" w:rsidRDefault="00C44589" w:rsidP="00316E7E">
      <w:pPr>
        <w:pStyle w:val="Default"/>
        <w:numPr>
          <w:ilvl w:val="0"/>
          <w:numId w:val="30"/>
        </w:numPr>
        <w:spacing w:line="276" w:lineRule="auto"/>
        <w:jc w:val="both"/>
        <w:rPr>
          <w:rFonts w:ascii="Times New Roman" w:hAnsi="Times New Roman" w:cs="Times New Roman"/>
          <w:bCs/>
          <w:sz w:val="20"/>
          <w:szCs w:val="20"/>
        </w:rPr>
      </w:pPr>
      <w:r w:rsidRPr="0046705B">
        <w:rPr>
          <w:rFonts w:ascii="Times New Roman" w:hAnsi="Times New Roman" w:cs="Times New Roman"/>
          <w:sz w:val="20"/>
          <w:szCs w:val="20"/>
        </w:rPr>
        <w:t xml:space="preserve">art. 108 ust. 1 pkt 4 ustawy, dotyczących orzeczenia zakazu ubiegania się o zamówienie publiczne tytułem środka zapobiegawczego, </w:t>
      </w:r>
    </w:p>
    <w:p w:rsidR="00C44589" w:rsidRPr="0046705B" w:rsidRDefault="00C44589" w:rsidP="00316E7E">
      <w:pPr>
        <w:pStyle w:val="Default"/>
        <w:numPr>
          <w:ilvl w:val="0"/>
          <w:numId w:val="30"/>
        </w:numPr>
        <w:spacing w:line="276" w:lineRule="auto"/>
        <w:jc w:val="both"/>
        <w:rPr>
          <w:rFonts w:ascii="Times New Roman" w:hAnsi="Times New Roman" w:cs="Times New Roman"/>
          <w:bCs/>
          <w:sz w:val="20"/>
          <w:szCs w:val="20"/>
        </w:rPr>
      </w:pPr>
      <w:r w:rsidRPr="0046705B">
        <w:rPr>
          <w:rFonts w:ascii="Times New Roman" w:hAnsi="Times New Roman" w:cs="Times New Roman"/>
          <w:sz w:val="20"/>
          <w:szCs w:val="20"/>
        </w:rPr>
        <w:t xml:space="preserve">art. 108 ust. 1 pkt 5 ustawy, dotyczących zawarcia z innymi wykonawcami porozumienia mającego na celu zakłócenie konkurencji, </w:t>
      </w:r>
    </w:p>
    <w:p w:rsidR="00C44589" w:rsidRPr="0046705B" w:rsidRDefault="00C44589" w:rsidP="00316E7E">
      <w:pPr>
        <w:pStyle w:val="Default"/>
        <w:numPr>
          <w:ilvl w:val="0"/>
          <w:numId w:val="30"/>
        </w:numPr>
        <w:spacing w:line="276" w:lineRule="auto"/>
        <w:jc w:val="both"/>
        <w:rPr>
          <w:rFonts w:ascii="Times New Roman" w:hAnsi="Times New Roman" w:cs="Times New Roman"/>
          <w:bCs/>
          <w:sz w:val="20"/>
          <w:szCs w:val="20"/>
        </w:rPr>
      </w:pPr>
      <w:r w:rsidRPr="0046705B">
        <w:rPr>
          <w:rFonts w:ascii="Times New Roman" w:hAnsi="Times New Roman" w:cs="Times New Roman"/>
          <w:sz w:val="20"/>
          <w:szCs w:val="20"/>
        </w:rPr>
        <w:t>art. 108 ust. 1 pkt 6 ustawy.</w:t>
      </w:r>
    </w:p>
    <w:p w:rsidR="00C44589" w:rsidRPr="0046705B" w:rsidRDefault="00C44589" w:rsidP="00316E7E">
      <w:pPr>
        <w:pStyle w:val="Default"/>
        <w:spacing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FF0000"/>
          <w:sz w:val="20"/>
          <w:szCs w:val="20"/>
        </w:rPr>
        <w:tab/>
      </w:r>
      <w:r w:rsidRPr="0046705B">
        <w:rPr>
          <w:rFonts w:ascii="Times New Roman" w:hAnsi="Times New Roman" w:cs="Times New Roman"/>
          <w:color w:val="000000" w:themeColor="text1"/>
          <w:sz w:val="20"/>
          <w:szCs w:val="20"/>
        </w:rPr>
        <w:t xml:space="preserve">Wzór oświadczenia stanowi </w:t>
      </w:r>
      <w:r w:rsidR="000E13FD" w:rsidRPr="0046705B">
        <w:rPr>
          <w:rFonts w:ascii="Times New Roman" w:hAnsi="Times New Roman" w:cs="Times New Roman"/>
          <w:color w:val="0070C0"/>
          <w:sz w:val="20"/>
          <w:szCs w:val="20"/>
        </w:rPr>
        <w:t>z</w:t>
      </w:r>
      <w:r w:rsidRPr="0046705B">
        <w:rPr>
          <w:rFonts w:ascii="Times New Roman" w:hAnsi="Times New Roman" w:cs="Times New Roman"/>
          <w:b/>
          <w:bCs/>
          <w:color w:val="0070C0"/>
          <w:sz w:val="20"/>
          <w:szCs w:val="20"/>
        </w:rPr>
        <w:t xml:space="preserve">ałącznik nr </w:t>
      </w:r>
      <w:r w:rsidR="000E13FD" w:rsidRPr="0046705B">
        <w:rPr>
          <w:rFonts w:ascii="Times New Roman" w:hAnsi="Times New Roman" w:cs="Times New Roman"/>
          <w:b/>
          <w:bCs/>
          <w:color w:val="0070C0"/>
          <w:sz w:val="20"/>
          <w:szCs w:val="20"/>
        </w:rPr>
        <w:t xml:space="preserve">6 </w:t>
      </w:r>
      <w:r w:rsidRPr="0046705B">
        <w:rPr>
          <w:rFonts w:ascii="Times New Roman" w:hAnsi="Times New Roman" w:cs="Times New Roman"/>
          <w:b/>
          <w:bCs/>
          <w:color w:val="0070C0"/>
          <w:sz w:val="20"/>
          <w:szCs w:val="20"/>
        </w:rPr>
        <w:t>do SWZ</w:t>
      </w:r>
      <w:r w:rsidRPr="0046705B">
        <w:rPr>
          <w:rFonts w:ascii="Times New Roman" w:hAnsi="Times New Roman" w:cs="Times New Roman"/>
          <w:color w:val="000000" w:themeColor="text1"/>
          <w:sz w:val="20"/>
          <w:szCs w:val="20"/>
        </w:rPr>
        <w:t>.</w:t>
      </w:r>
    </w:p>
    <w:p w:rsidR="00070246" w:rsidRPr="0046705B" w:rsidRDefault="00070246" w:rsidP="00316E7E">
      <w:pPr>
        <w:pStyle w:val="Default"/>
        <w:spacing w:line="276" w:lineRule="auto"/>
        <w:jc w:val="both"/>
        <w:rPr>
          <w:rFonts w:ascii="Times New Roman" w:hAnsi="Times New Roman" w:cs="Times New Roman"/>
          <w:color w:val="FF0000"/>
          <w:sz w:val="20"/>
          <w:szCs w:val="20"/>
        </w:rPr>
      </w:pPr>
    </w:p>
    <w:p w:rsidR="00316E7E" w:rsidRPr="0046705B" w:rsidRDefault="00C44589" w:rsidP="00316E7E">
      <w:pPr>
        <w:pStyle w:val="Akapitzlist"/>
        <w:numPr>
          <w:ilvl w:val="0"/>
          <w:numId w:val="21"/>
        </w:numPr>
        <w:spacing w:after="0" w:line="276" w:lineRule="auto"/>
        <w:jc w:val="both"/>
        <w:rPr>
          <w:rFonts w:ascii="Times New Roman" w:hAnsi="Times New Roman" w:cs="Times New Roman"/>
          <w:b/>
          <w:bCs/>
          <w:sz w:val="20"/>
          <w:szCs w:val="20"/>
        </w:rPr>
      </w:pPr>
      <w:r w:rsidRPr="0046705B">
        <w:rPr>
          <w:rFonts w:ascii="Times New Roman" w:hAnsi="Times New Roman" w:cs="Times New Roman"/>
          <w:b/>
          <w:sz w:val="20"/>
          <w:szCs w:val="20"/>
        </w:rPr>
        <w:t xml:space="preserve">W celu potwierdzenia przez Wykonawcę warunków udziału w postępowaniu dotyczących wymaganych uprawnień do prowadzenia określonej działalności gospodarczej lub zawodowej Zamawiający będzie żądał </w:t>
      </w:r>
      <w:r w:rsidR="00FB356F" w:rsidRPr="0046705B">
        <w:rPr>
          <w:rFonts w:ascii="Times New Roman" w:hAnsi="Times New Roman" w:cs="Times New Roman"/>
          <w:b/>
          <w:sz w:val="20"/>
          <w:szCs w:val="20"/>
          <w:u w:val="single"/>
        </w:rPr>
        <w:t>NA WEZWANIE</w:t>
      </w:r>
      <w:r w:rsidRPr="0046705B">
        <w:rPr>
          <w:rFonts w:ascii="Times New Roman" w:hAnsi="Times New Roman" w:cs="Times New Roman"/>
          <w:b/>
          <w:sz w:val="20"/>
          <w:szCs w:val="20"/>
        </w:rPr>
        <w:t xml:space="preserve"> od </w:t>
      </w:r>
      <w:r w:rsidR="00D73812" w:rsidRPr="0046705B">
        <w:rPr>
          <w:rFonts w:ascii="Times New Roman" w:hAnsi="Times New Roman" w:cs="Times New Roman"/>
          <w:b/>
          <w:sz w:val="20"/>
          <w:szCs w:val="20"/>
        </w:rPr>
        <w:t>W</w:t>
      </w:r>
      <w:r w:rsidRPr="0046705B">
        <w:rPr>
          <w:rFonts w:ascii="Times New Roman" w:hAnsi="Times New Roman" w:cs="Times New Roman"/>
          <w:b/>
          <w:sz w:val="20"/>
          <w:szCs w:val="20"/>
        </w:rPr>
        <w:t xml:space="preserve">ykonawcy, którego oferta zostanie najwyżej </w:t>
      </w:r>
      <w:r w:rsidRPr="0046705B">
        <w:rPr>
          <w:rFonts w:ascii="Times New Roman" w:hAnsi="Times New Roman" w:cs="Times New Roman"/>
          <w:b/>
          <w:sz w:val="20"/>
          <w:szCs w:val="20"/>
        </w:rPr>
        <w:lastRenderedPageBreak/>
        <w:t>oceniona do złożenia w wyznaczonym przez Zamawiającego terminie, nie krótszym niż 10 dni aktualnych na dzień złożenia podmiotowych środków dowodowych</w:t>
      </w:r>
      <w:r w:rsidRPr="0046705B">
        <w:rPr>
          <w:rFonts w:ascii="Times New Roman" w:hAnsi="Times New Roman" w:cs="Times New Roman"/>
          <w:bCs/>
          <w:sz w:val="20"/>
          <w:szCs w:val="20"/>
        </w:rPr>
        <w:t>:</w:t>
      </w:r>
    </w:p>
    <w:p w:rsidR="00315761" w:rsidRPr="0046705B" w:rsidRDefault="00315761" w:rsidP="00315761">
      <w:pPr>
        <w:pStyle w:val="Akapitzlist"/>
        <w:spacing w:after="0" w:line="276" w:lineRule="auto"/>
        <w:ind w:left="360"/>
        <w:jc w:val="both"/>
        <w:rPr>
          <w:rFonts w:ascii="Times New Roman" w:hAnsi="Times New Roman" w:cs="Times New Roman"/>
          <w:b/>
          <w:bCs/>
          <w:sz w:val="20"/>
          <w:szCs w:val="20"/>
        </w:rPr>
      </w:pPr>
    </w:p>
    <w:p w:rsidR="00315761" w:rsidRPr="0046705B" w:rsidRDefault="00AB3533" w:rsidP="005D7721">
      <w:pPr>
        <w:pStyle w:val="Akapitzlist"/>
        <w:numPr>
          <w:ilvl w:val="0"/>
          <w:numId w:val="61"/>
        </w:numPr>
        <w:tabs>
          <w:tab w:val="left" w:pos="0"/>
        </w:tabs>
        <w:suppressAutoHyphens/>
        <w:autoSpaceDE w:val="0"/>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aktualnego </w:t>
      </w:r>
      <w:r w:rsidR="00315761" w:rsidRPr="0046705B">
        <w:rPr>
          <w:rFonts w:ascii="Times New Roman" w:hAnsi="Times New Roman" w:cs="Times New Roman"/>
          <w:color w:val="000000" w:themeColor="text1"/>
          <w:sz w:val="20"/>
          <w:szCs w:val="20"/>
        </w:rPr>
        <w:t>zezwolenie na wykonywanie zawodu przewoźnika drogowego rzeczy wydane na podstawie ustawy z dnia 6 września 2001 roku o transporcie drogowym (</w:t>
      </w:r>
      <w:r w:rsidRPr="0046705B">
        <w:rPr>
          <w:rFonts w:ascii="Times New Roman" w:hAnsi="Times New Roman" w:cs="Times New Roman"/>
          <w:color w:val="000000" w:themeColor="text1"/>
          <w:sz w:val="20"/>
          <w:szCs w:val="20"/>
        </w:rPr>
        <w:t>tj.</w:t>
      </w:r>
      <w:r w:rsidR="00315761" w:rsidRPr="0046705B">
        <w:rPr>
          <w:rFonts w:ascii="Times New Roman" w:hAnsi="Times New Roman" w:cs="Times New Roman"/>
          <w:color w:val="000000" w:themeColor="text1"/>
          <w:sz w:val="20"/>
          <w:szCs w:val="20"/>
        </w:rPr>
        <w:t xml:space="preserve"> Dz. U. z 2022r. poz. 2201 z późn.zm.) lub odpowiadające mu ważne uprawnienia (licencje na wykonywanie krajowego transportu drogowego rzeczy), które zostały wydane na podstawie wcześniej obowiązujących przepisów.</w:t>
      </w:r>
    </w:p>
    <w:p w:rsidR="00382512" w:rsidRPr="0046705B" w:rsidRDefault="00382512" w:rsidP="00316E7E">
      <w:pPr>
        <w:pStyle w:val="Akapitzlist"/>
        <w:spacing w:after="0" w:line="276" w:lineRule="auto"/>
        <w:ind w:left="360"/>
        <w:jc w:val="both"/>
        <w:rPr>
          <w:rFonts w:ascii="Times New Roman" w:hAnsi="Times New Roman" w:cs="Times New Roman"/>
          <w:bCs/>
          <w:sz w:val="20"/>
          <w:szCs w:val="20"/>
        </w:rPr>
      </w:pPr>
    </w:p>
    <w:p w:rsidR="00CE1737" w:rsidRPr="0046705B" w:rsidRDefault="00C44589" w:rsidP="00316E7E">
      <w:pPr>
        <w:pStyle w:val="Akapitzlist"/>
        <w:numPr>
          <w:ilvl w:val="0"/>
          <w:numId w:val="21"/>
        </w:numPr>
        <w:spacing w:after="0"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 xml:space="preserve">W celu potwierdzenia przez Wykonawcę warunków udziału w postępowaniu dotyczących zdolności technicznej lub zawodowej, Zamawiający będzie żądał </w:t>
      </w:r>
      <w:r w:rsidRPr="0046705B">
        <w:rPr>
          <w:rFonts w:ascii="Times New Roman" w:hAnsi="Times New Roman" w:cs="Times New Roman"/>
          <w:b/>
          <w:sz w:val="20"/>
          <w:szCs w:val="20"/>
          <w:u w:val="single"/>
        </w:rPr>
        <w:t>(</w:t>
      </w:r>
      <w:r w:rsidR="00FB356F" w:rsidRPr="0046705B">
        <w:rPr>
          <w:rFonts w:ascii="Times New Roman" w:hAnsi="Times New Roman" w:cs="Times New Roman"/>
          <w:b/>
          <w:sz w:val="20"/>
          <w:szCs w:val="20"/>
          <w:u w:val="single"/>
        </w:rPr>
        <w:t>NA WEZWANIE</w:t>
      </w:r>
      <w:r w:rsidRPr="0046705B">
        <w:rPr>
          <w:rFonts w:ascii="Times New Roman" w:hAnsi="Times New Roman" w:cs="Times New Roman"/>
          <w:b/>
          <w:sz w:val="20"/>
          <w:szCs w:val="20"/>
          <w:u w:val="single"/>
        </w:rPr>
        <w:t>)</w:t>
      </w:r>
      <w:r w:rsidRPr="0046705B">
        <w:rPr>
          <w:rFonts w:ascii="Times New Roman" w:hAnsi="Times New Roman" w:cs="Times New Roman"/>
          <w:b/>
          <w:sz w:val="20"/>
          <w:szCs w:val="20"/>
        </w:rPr>
        <w:t xml:space="preserve"> od wykonawcy, którego oferta zostanie najwyżej oceniona do złożenia w wyznaczonym przez Zamawiającego terminie, nie krótszym niż 10 dni aktualnych na dzień złożenia podmiotowych środków dowodowych</w:t>
      </w:r>
      <w:r w:rsidRPr="0046705B">
        <w:rPr>
          <w:rFonts w:ascii="Times New Roman" w:hAnsi="Times New Roman" w:cs="Times New Roman"/>
          <w:bCs/>
          <w:sz w:val="20"/>
          <w:szCs w:val="20"/>
        </w:rPr>
        <w:t>:</w:t>
      </w:r>
    </w:p>
    <w:p w:rsidR="002706F1" w:rsidRPr="0046705B" w:rsidRDefault="002706F1" w:rsidP="00316E7E">
      <w:pPr>
        <w:pStyle w:val="Akapitzlist"/>
        <w:spacing w:after="0" w:line="276" w:lineRule="auto"/>
        <w:ind w:left="1074" w:hanging="714"/>
        <w:jc w:val="both"/>
        <w:rPr>
          <w:rFonts w:ascii="Times New Roman" w:hAnsi="Times New Roman" w:cs="Times New Roman"/>
          <w:b/>
          <w:bCs/>
          <w:sz w:val="20"/>
          <w:szCs w:val="20"/>
        </w:rPr>
      </w:pPr>
    </w:p>
    <w:p w:rsidR="00316E7E" w:rsidRPr="0046705B" w:rsidRDefault="00315761" w:rsidP="005D7721">
      <w:pPr>
        <w:pStyle w:val="Akapitzlist"/>
        <w:numPr>
          <w:ilvl w:val="0"/>
          <w:numId w:val="61"/>
        </w:numPr>
        <w:spacing w:after="0" w:line="276" w:lineRule="auto"/>
        <w:jc w:val="both"/>
        <w:rPr>
          <w:rFonts w:ascii="Times New Roman" w:hAnsi="Times New Roman" w:cs="Times New Roman"/>
          <w:b/>
          <w:bCs/>
          <w:sz w:val="20"/>
          <w:szCs w:val="20"/>
        </w:rPr>
      </w:pPr>
      <w:r w:rsidRPr="0046705B">
        <w:rPr>
          <w:rFonts w:ascii="Times New Roman" w:eastAsia="Calibri" w:hAnsi="Times New Roman" w:cs="Times New Roman"/>
          <w:sz w:val="20"/>
          <w:szCs w:val="20"/>
        </w:rPr>
        <w:t>w</w:t>
      </w:r>
      <w:r w:rsidRPr="0046705B">
        <w:rPr>
          <w:rFonts w:ascii="Times New Roman" w:hAnsi="Times New Roman" w:cs="Times New Roman"/>
          <w:bCs/>
          <w:color w:val="000000"/>
          <w:sz w:val="20"/>
          <w:szCs w:val="20"/>
        </w:rPr>
        <w:t xml:space="preserve">ykaz narzędzi, wyposażenia zakładu lub urządzeń technicznych dostępnych Wykonawcy w celu wykonania zamówienia publicznego wraz z informacją o podstawie dysponowania tymi zasobami, którego wzór stanowi </w:t>
      </w:r>
      <w:r w:rsidRPr="0046705B">
        <w:rPr>
          <w:rFonts w:ascii="Times New Roman" w:hAnsi="Times New Roman" w:cs="Times New Roman"/>
          <w:bCs/>
          <w:color w:val="0070C0"/>
          <w:sz w:val="20"/>
          <w:szCs w:val="20"/>
        </w:rPr>
        <w:t>załącznik nr 9 do SWZ.</w:t>
      </w:r>
    </w:p>
    <w:p w:rsidR="00315761" w:rsidRPr="0046705B" w:rsidRDefault="00315761" w:rsidP="00315761">
      <w:pPr>
        <w:pStyle w:val="Akapitzlist"/>
        <w:spacing w:after="0" w:line="276" w:lineRule="auto"/>
        <w:ind w:left="1080"/>
        <w:jc w:val="both"/>
        <w:rPr>
          <w:rFonts w:ascii="Times New Roman" w:hAnsi="Times New Roman" w:cs="Times New Roman"/>
          <w:b/>
          <w:bCs/>
          <w:sz w:val="20"/>
          <w:szCs w:val="20"/>
        </w:rPr>
      </w:pPr>
    </w:p>
    <w:p w:rsidR="00274A80" w:rsidRPr="0046705B" w:rsidRDefault="00274A80" w:rsidP="00274A80">
      <w:pPr>
        <w:spacing w:after="0" w:line="276" w:lineRule="auto"/>
        <w:contextualSpacing/>
        <w:jc w:val="both"/>
        <w:rPr>
          <w:rFonts w:ascii="Times New Roman" w:hAnsi="Times New Roman" w:cs="Times New Roman"/>
          <w:b/>
          <w:color w:val="0070C0"/>
          <w:sz w:val="20"/>
          <w:szCs w:val="20"/>
          <w:u w:val="single"/>
        </w:rPr>
      </w:pPr>
      <w:r w:rsidRPr="0046705B">
        <w:rPr>
          <w:rFonts w:ascii="Times New Roman" w:hAnsi="Times New Roman" w:cs="Times New Roman"/>
          <w:b/>
          <w:color w:val="0070C0"/>
          <w:sz w:val="20"/>
          <w:szCs w:val="20"/>
          <w:u w:val="single"/>
        </w:rPr>
        <w:t>UWAGA !</w:t>
      </w:r>
    </w:p>
    <w:p w:rsidR="00274A80" w:rsidRPr="0046705B" w:rsidRDefault="00274A80" w:rsidP="00274A80">
      <w:pPr>
        <w:spacing w:after="0" w:line="276" w:lineRule="auto"/>
        <w:contextualSpacing/>
        <w:jc w:val="both"/>
        <w:rPr>
          <w:rFonts w:ascii="Times New Roman" w:hAnsi="Times New Roman" w:cs="Times New Roman"/>
          <w:b/>
          <w:color w:val="0070C0"/>
          <w:sz w:val="20"/>
          <w:szCs w:val="20"/>
        </w:rPr>
      </w:pPr>
      <w:r w:rsidRPr="0046705B">
        <w:rPr>
          <w:rFonts w:ascii="Times New Roman" w:hAnsi="Times New Roman" w:cs="Times New Roman"/>
          <w:b/>
          <w:color w:val="0070C0"/>
          <w:sz w:val="20"/>
          <w:szCs w:val="20"/>
          <w:u w:val="single"/>
        </w:rPr>
        <w:t>NIE NALEŻY SKŁADAĆ WRAZ Z OFERTĄ</w:t>
      </w:r>
      <w:r w:rsidR="00E630D7" w:rsidRPr="0046705B">
        <w:rPr>
          <w:rFonts w:ascii="Times New Roman" w:hAnsi="Times New Roman" w:cs="Times New Roman"/>
          <w:b/>
          <w:color w:val="0070C0"/>
          <w:sz w:val="20"/>
          <w:szCs w:val="20"/>
          <w:u w:val="single"/>
        </w:rPr>
        <w:t>:</w:t>
      </w:r>
      <w:r w:rsidRPr="0046705B">
        <w:rPr>
          <w:rFonts w:ascii="Times New Roman" w:hAnsi="Times New Roman" w:cs="Times New Roman"/>
          <w:b/>
          <w:color w:val="0070C0"/>
          <w:sz w:val="20"/>
          <w:szCs w:val="20"/>
        </w:rPr>
        <w:t xml:space="preserve"> ZEZWOLENIA, WYKAZU NARZĘDZI</w:t>
      </w:r>
      <w:r w:rsidR="00E630D7" w:rsidRPr="0046705B">
        <w:rPr>
          <w:rFonts w:ascii="Times New Roman" w:hAnsi="Times New Roman" w:cs="Times New Roman"/>
          <w:b/>
          <w:color w:val="0070C0"/>
          <w:sz w:val="20"/>
          <w:szCs w:val="20"/>
        </w:rPr>
        <w:t>,</w:t>
      </w:r>
      <w:r w:rsidRPr="0046705B">
        <w:rPr>
          <w:rFonts w:ascii="Times New Roman" w:hAnsi="Times New Roman" w:cs="Times New Roman"/>
          <w:b/>
          <w:color w:val="0070C0"/>
          <w:sz w:val="20"/>
          <w:szCs w:val="20"/>
        </w:rPr>
        <w:t xml:space="preserve"> OŚWIADCZENIA WYKONAWCY O AKTUALNOŚCI INFO</w:t>
      </w:r>
      <w:r w:rsidR="00E630D7" w:rsidRPr="0046705B">
        <w:rPr>
          <w:rFonts w:ascii="Times New Roman" w:hAnsi="Times New Roman" w:cs="Times New Roman"/>
          <w:b/>
          <w:color w:val="0070C0"/>
          <w:sz w:val="20"/>
          <w:szCs w:val="20"/>
        </w:rPr>
        <w:t xml:space="preserve">RMACJI ZAWARTYCH </w:t>
      </w:r>
      <w:r w:rsidR="00442173">
        <w:rPr>
          <w:rFonts w:ascii="Times New Roman" w:hAnsi="Times New Roman" w:cs="Times New Roman"/>
          <w:b/>
          <w:color w:val="0070C0"/>
          <w:sz w:val="20"/>
          <w:szCs w:val="20"/>
        </w:rPr>
        <w:br/>
      </w:r>
      <w:r w:rsidR="00E630D7" w:rsidRPr="0046705B">
        <w:rPr>
          <w:rFonts w:ascii="Times New Roman" w:hAnsi="Times New Roman" w:cs="Times New Roman"/>
          <w:b/>
          <w:color w:val="0070C0"/>
          <w:sz w:val="20"/>
          <w:szCs w:val="20"/>
        </w:rPr>
        <w:t>W OŚWIADCZENIU</w:t>
      </w:r>
      <w:r w:rsidRPr="0046705B">
        <w:rPr>
          <w:rFonts w:ascii="Times New Roman" w:hAnsi="Times New Roman" w:cs="Times New Roman"/>
          <w:b/>
          <w:color w:val="0070C0"/>
          <w:sz w:val="20"/>
          <w:szCs w:val="20"/>
        </w:rPr>
        <w:t xml:space="preserve"> O KTÓRYM MOWA W ART. 125 UST. 1 USTAWY PZP, OŚWIADCZENIA WYKONAWCY W ZAKRESIE ART. 108 UST. 1 PKT 5 USTAWY PZP O BRAKU PRZYNALEŻNOŚCI DO TEJ SAMEJ GRUPY KAPITAŁOWEJ, INFORMACJI Z KRK. </w:t>
      </w:r>
    </w:p>
    <w:p w:rsidR="00274A80" w:rsidRPr="0046705B" w:rsidRDefault="00274A80" w:rsidP="00274A80">
      <w:pPr>
        <w:pStyle w:val="Akapitzlist"/>
        <w:spacing w:after="0" w:line="276" w:lineRule="auto"/>
        <w:ind w:left="0"/>
        <w:jc w:val="both"/>
        <w:rPr>
          <w:rFonts w:ascii="Times New Roman" w:hAnsi="Times New Roman" w:cs="Times New Roman"/>
          <w:b/>
          <w:bCs/>
          <w:sz w:val="20"/>
          <w:szCs w:val="20"/>
        </w:rPr>
      </w:pPr>
    </w:p>
    <w:p w:rsidR="00C44589" w:rsidRPr="0046705B" w:rsidRDefault="00C44589" w:rsidP="00316E7E">
      <w:pPr>
        <w:pStyle w:val="Akapitzlist"/>
        <w:numPr>
          <w:ilvl w:val="0"/>
          <w:numId w:val="21"/>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Podmiotowe środki dowodowe oraz inne dokumenty lub oświadczenia, o których mowa </w:t>
      </w:r>
      <w:r w:rsidRPr="0046705B">
        <w:rPr>
          <w:rFonts w:ascii="Times New Roman" w:hAnsi="Times New Roman" w:cs="Times New Roman"/>
          <w:color w:val="000000" w:themeColor="text1"/>
          <w:sz w:val="20"/>
          <w:szCs w:val="20"/>
        </w:rPr>
        <w:br/>
        <w:t xml:space="preserve">w </w:t>
      </w:r>
      <w:r w:rsidR="00DC741B" w:rsidRPr="0046705B">
        <w:rPr>
          <w:rFonts w:ascii="Times New Roman" w:eastAsia="Times New Roman" w:hAnsi="Times New Roman" w:cs="Times New Roman"/>
          <w:color w:val="000000" w:themeColor="text1"/>
          <w:sz w:val="20"/>
          <w:szCs w:val="20"/>
          <w:lang w:eastAsia="pl-PL"/>
        </w:rPr>
        <w:t xml:space="preserve">Rozporządzeniu Ministra Rozwoju, Pracy i Technologii z dnia 23 grudnia 2020 r. w sprawie podmiotowych środków dowodowych oraz innych dokumentów lub oświadczeń, jakich może żądać </w:t>
      </w:r>
      <w:r w:rsidR="00A46E22" w:rsidRPr="0046705B">
        <w:rPr>
          <w:rFonts w:ascii="Times New Roman" w:eastAsia="Times New Roman" w:hAnsi="Times New Roman" w:cs="Times New Roman"/>
          <w:color w:val="000000" w:themeColor="text1"/>
          <w:sz w:val="20"/>
          <w:szCs w:val="20"/>
          <w:lang w:eastAsia="pl-PL"/>
        </w:rPr>
        <w:t>Z</w:t>
      </w:r>
      <w:r w:rsidR="00DC741B" w:rsidRPr="0046705B">
        <w:rPr>
          <w:rFonts w:ascii="Times New Roman" w:eastAsia="Times New Roman" w:hAnsi="Times New Roman" w:cs="Times New Roman"/>
          <w:color w:val="000000" w:themeColor="text1"/>
          <w:sz w:val="20"/>
          <w:szCs w:val="20"/>
          <w:lang w:eastAsia="pl-PL"/>
        </w:rPr>
        <w:t>amawiający od Wykonawcy (Dz. U. 2020 r. poz. 2415)</w:t>
      </w:r>
      <w:r w:rsidR="00C074A0" w:rsidRPr="0046705B">
        <w:rPr>
          <w:rFonts w:ascii="Times New Roman" w:hAnsi="Times New Roman" w:cs="Times New Roman"/>
          <w:color w:val="000000" w:themeColor="text1"/>
          <w:sz w:val="20"/>
          <w:szCs w:val="20"/>
        </w:rPr>
        <w:t xml:space="preserve">, </w:t>
      </w:r>
      <w:r w:rsidRPr="0046705B">
        <w:rPr>
          <w:rFonts w:ascii="Times New Roman" w:hAnsi="Times New Roman" w:cs="Times New Roman"/>
          <w:color w:val="000000" w:themeColor="text1"/>
          <w:sz w:val="20"/>
          <w:szCs w:val="20"/>
        </w:rPr>
        <w:t>Wykonawca składa w formie elektronicznej, w postaci elektronicznej opatrzone kwalifikowanym podpisem elektronicznym, w formie pisemnej lub w formie dokumentowej, w zakresie i w sposób określony w przepisach wydanych na podstawie art. 70 ustawy.</w:t>
      </w:r>
    </w:p>
    <w:p w:rsidR="00FB356F" w:rsidRPr="0046705B" w:rsidRDefault="00FB356F" w:rsidP="00316E7E">
      <w:pPr>
        <w:pStyle w:val="Akapitzlist"/>
        <w:spacing w:after="0" w:line="276" w:lineRule="auto"/>
        <w:ind w:left="360"/>
        <w:jc w:val="both"/>
        <w:rPr>
          <w:rFonts w:ascii="Times New Roman" w:hAnsi="Times New Roman" w:cs="Times New Roman"/>
          <w:color w:val="000000" w:themeColor="text1"/>
          <w:sz w:val="20"/>
          <w:szCs w:val="20"/>
        </w:rPr>
      </w:pPr>
    </w:p>
    <w:p w:rsidR="00C44589" w:rsidRPr="0046705B" w:rsidRDefault="00C44589" w:rsidP="00316E7E">
      <w:pPr>
        <w:pStyle w:val="Akapitzlist"/>
        <w:numPr>
          <w:ilvl w:val="0"/>
          <w:numId w:val="21"/>
        </w:numPr>
        <w:spacing w:after="0" w:line="276" w:lineRule="auto"/>
        <w:jc w:val="both"/>
        <w:rPr>
          <w:rFonts w:ascii="Times New Roman" w:hAnsi="Times New Roman" w:cs="Times New Roman"/>
          <w:bCs/>
          <w:sz w:val="20"/>
          <w:szCs w:val="20"/>
          <w:u w:val="single"/>
        </w:rPr>
      </w:pPr>
      <w:r w:rsidRPr="0046705B">
        <w:rPr>
          <w:rFonts w:ascii="Times New Roman" w:hAnsi="Times New Roman" w:cs="Times New Roman"/>
          <w:b/>
          <w:sz w:val="20"/>
          <w:szCs w:val="20"/>
          <w:u w:val="single"/>
        </w:rPr>
        <w:t>Jeżeli podmiotowy środek dowodowy/ oraz inny dokument lub oświadczenie został sporządzony jako dokument elektroniczny oraz wystawiony przez upoważnione podmioty</w:t>
      </w:r>
      <w:r w:rsidRPr="0046705B">
        <w:rPr>
          <w:rFonts w:ascii="Times New Roman" w:hAnsi="Times New Roman" w:cs="Times New Roman"/>
          <w:bCs/>
          <w:sz w:val="20"/>
          <w:szCs w:val="20"/>
        </w:rPr>
        <w:t>:</w:t>
      </w:r>
    </w:p>
    <w:p w:rsidR="00C44589" w:rsidRPr="0046705B" w:rsidRDefault="00C44589" w:rsidP="00316E7E">
      <w:pPr>
        <w:pStyle w:val="Akapitzlist"/>
        <w:numPr>
          <w:ilvl w:val="0"/>
          <w:numId w:val="34"/>
        </w:numPr>
        <w:spacing w:after="0" w:line="276" w:lineRule="auto"/>
        <w:rPr>
          <w:rFonts w:ascii="Times New Roman" w:hAnsi="Times New Roman" w:cs="Times New Roman"/>
          <w:b/>
          <w:sz w:val="20"/>
          <w:szCs w:val="20"/>
          <w:u w:val="single"/>
        </w:rPr>
      </w:pPr>
      <w:r w:rsidRPr="0046705B">
        <w:rPr>
          <w:rFonts w:ascii="Times New Roman" w:hAnsi="Times New Roman" w:cs="Times New Roman"/>
          <w:sz w:val="20"/>
          <w:szCs w:val="20"/>
        </w:rPr>
        <w:t>przekazuje się ten dokument.</w:t>
      </w:r>
    </w:p>
    <w:p w:rsidR="00C44589" w:rsidRPr="0046705B" w:rsidRDefault="00C44589" w:rsidP="00316E7E">
      <w:pPr>
        <w:spacing w:after="0" w:line="276" w:lineRule="auto"/>
        <w:ind w:left="360" w:right="20"/>
        <w:jc w:val="both"/>
        <w:rPr>
          <w:rFonts w:ascii="Times New Roman" w:hAnsi="Times New Roman" w:cs="Times New Roman"/>
          <w:sz w:val="20"/>
          <w:szCs w:val="20"/>
        </w:rPr>
      </w:pPr>
      <w:r w:rsidRPr="0046705B">
        <w:rPr>
          <w:rFonts w:ascii="Times New Roman" w:hAnsi="Times New Roman" w:cs="Times New Roman"/>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966CA5" w:rsidRPr="0046705B" w:rsidRDefault="00966CA5" w:rsidP="00316E7E">
      <w:pPr>
        <w:spacing w:after="0" w:line="276" w:lineRule="auto"/>
        <w:ind w:left="360" w:right="20"/>
        <w:jc w:val="both"/>
        <w:rPr>
          <w:rFonts w:ascii="Times New Roman" w:hAnsi="Times New Roman" w:cs="Times New Roman"/>
          <w:sz w:val="20"/>
          <w:szCs w:val="20"/>
        </w:rPr>
      </w:pPr>
    </w:p>
    <w:p w:rsidR="00C44589" w:rsidRPr="0046705B" w:rsidRDefault="00C44589" w:rsidP="00316E7E">
      <w:pPr>
        <w:pStyle w:val="Akapitzlist"/>
        <w:numPr>
          <w:ilvl w:val="0"/>
          <w:numId w:val="21"/>
        </w:numPr>
        <w:spacing w:after="0" w:line="276" w:lineRule="auto"/>
        <w:ind w:right="20"/>
        <w:jc w:val="both"/>
        <w:rPr>
          <w:rFonts w:ascii="Times New Roman" w:hAnsi="Times New Roman" w:cs="Times New Roman"/>
          <w:sz w:val="20"/>
          <w:szCs w:val="20"/>
        </w:rPr>
      </w:pPr>
      <w:r w:rsidRPr="0046705B">
        <w:rPr>
          <w:rFonts w:ascii="Times New Roman" w:hAnsi="Times New Roman" w:cs="Times New Roman"/>
          <w:b/>
          <w:sz w:val="20"/>
          <w:szCs w:val="20"/>
        </w:rPr>
        <w:t xml:space="preserve">Jeżeli podmiotowy środek dowodowy oraz inny dokument lub oświadczenie zostały sporządzone jako dokument w postaci papierowej </w:t>
      </w:r>
      <w:r w:rsidRPr="0046705B">
        <w:rPr>
          <w:rFonts w:ascii="Times New Roman" w:hAnsi="Times New Roman" w:cs="Times New Roman"/>
          <w:sz w:val="20"/>
          <w:szCs w:val="20"/>
        </w:rPr>
        <w:t>i opatrzone własnoręcznym podpisem, przekazuje się cyfrowe odwzorowanie tego dokumentu (tj.</w:t>
      </w:r>
      <w:r w:rsidR="00966CA5" w:rsidRPr="0046705B">
        <w:rPr>
          <w:rFonts w:ascii="Times New Roman" w:hAnsi="Times New Roman" w:cs="Times New Roman"/>
          <w:sz w:val="20"/>
          <w:szCs w:val="20"/>
        </w:rPr>
        <w:t xml:space="preserve"> </w:t>
      </w:r>
      <w:r w:rsidRPr="0046705B">
        <w:rPr>
          <w:rFonts w:ascii="Times New Roman" w:hAnsi="Times New Roman" w:cs="Times New Roman"/>
          <w:sz w:val="20"/>
          <w:szCs w:val="20"/>
        </w:rPr>
        <w:t>skan)opatrzone kwalifikowanym podpisem elektronicznym.</w:t>
      </w:r>
    </w:p>
    <w:p w:rsidR="003604CF" w:rsidRPr="0046705B" w:rsidRDefault="003604CF" w:rsidP="00316E7E">
      <w:pPr>
        <w:pStyle w:val="Akapitzlist"/>
        <w:spacing w:after="0" w:line="276" w:lineRule="auto"/>
        <w:ind w:left="360" w:right="20"/>
        <w:jc w:val="both"/>
        <w:rPr>
          <w:rFonts w:ascii="Times New Roman" w:hAnsi="Times New Roman" w:cs="Times New Roman"/>
          <w:b/>
          <w:sz w:val="20"/>
          <w:szCs w:val="20"/>
        </w:rPr>
      </w:pPr>
    </w:p>
    <w:p w:rsidR="003604CF" w:rsidRPr="0046705B" w:rsidRDefault="003604CF" w:rsidP="005D7721">
      <w:pPr>
        <w:pStyle w:val="Akapitzlist"/>
        <w:numPr>
          <w:ilvl w:val="0"/>
          <w:numId w:val="47"/>
        </w:numPr>
        <w:spacing w:after="0" w:line="276" w:lineRule="auto"/>
        <w:jc w:val="both"/>
        <w:rPr>
          <w:rFonts w:ascii="Times New Roman" w:eastAsia="Times New Roman" w:hAnsi="Times New Roman" w:cs="Times New Roman"/>
          <w:sz w:val="20"/>
          <w:szCs w:val="20"/>
          <w:lang w:eastAsia="pl-PL"/>
        </w:rPr>
      </w:pPr>
      <w:r w:rsidRPr="0046705B">
        <w:rPr>
          <w:rFonts w:ascii="Times New Roman" w:eastAsia="Times New Roman" w:hAnsi="Times New Roman" w:cs="Times New Roman"/>
          <w:sz w:val="20"/>
          <w:szCs w:val="20"/>
          <w:lang w:eastAsia="pl-PL"/>
        </w:rPr>
        <w:t>Podmiotowe środki dowodowe sporządzone w ję</w:t>
      </w:r>
      <w:r w:rsidR="00CE28CB">
        <w:rPr>
          <w:rFonts w:ascii="Times New Roman" w:eastAsia="Times New Roman" w:hAnsi="Times New Roman" w:cs="Times New Roman"/>
          <w:sz w:val="20"/>
          <w:szCs w:val="20"/>
          <w:lang w:eastAsia="pl-PL"/>
        </w:rPr>
        <w:t xml:space="preserve">zyku obcym przekazuje się wraz </w:t>
      </w:r>
      <w:r w:rsidRPr="0046705B">
        <w:rPr>
          <w:rFonts w:ascii="Times New Roman" w:eastAsia="Times New Roman" w:hAnsi="Times New Roman" w:cs="Times New Roman"/>
          <w:sz w:val="20"/>
          <w:szCs w:val="20"/>
          <w:lang w:eastAsia="pl-PL"/>
        </w:rPr>
        <w:t>z tłumaczeniem na język polski.</w:t>
      </w:r>
    </w:p>
    <w:p w:rsidR="003604CF" w:rsidRPr="0046705B" w:rsidRDefault="003604CF" w:rsidP="005D7721">
      <w:pPr>
        <w:pStyle w:val="Akapitzlist"/>
        <w:numPr>
          <w:ilvl w:val="0"/>
          <w:numId w:val="47"/>
        </w:numPr>
        <w:spacing w:after="0" w:line="276" w:lineRule="auto"/>
        <w:jc w:val="both"/>
        <w:rPr>
          <w:rFonts w:ascii="Times New Roman" w:eastAsia="Times New Roman" w:hAnsi="Times New Roman" w:cs="Times New Roman"/>
          <w:sz w:val="20"/>
          <w:szCs w:val="20"/>
          <w:lang w:eastAsia="pl-PL"/>
        </w:rPr>
      </w:pPr>
      <w:r w:rsidRPr="0046705B">
        <w:rPr>
          <w:rFonts w:ascii="Times New Roman" w:eastAsia="Times New Roman" w:hAnsi="Times New Roman" w:cs="Times New Roman"/>
          <w:sz w:val="20"/>
          <w:szCs w:val="20"/>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604CF" w:rsidRPr="0046705B" w:rsidRDefault="003604CF" w:rsidP="005D7721">
      <w:pPr>
        <w:pStyle w:val="Akapitzlist"/>
        <w:numPr>
          <w:ilvl w:val="0"/>
          <w:numId w:val="47"/>
        </w:numPr>
        <w:spacing w:after="0" w:line="276" w:lineRule="auto"/>
        <w:jc w:val="both"/>
        <w:rPr>
          <w:rFonts w:ascii="Times New Roman" w:eastAsia="Times New Roman" w:hAnsi="Times New Roman" w:cs="Times New Roman"/>
          <w:sz w:val="20"/>
          <w:szCs w:val="20"/>
          <w:lang w:eastAsia="pl-PL"/>
        </w:rPr>
      </w:pPr>
      <w:r w:rsidRPr="0046705B">
        <w:rPr>
          <w:rFonts w:ascii="Times New Roman" w:eastAsia="Times New Roman" w:hAnsi="Times New Roman" w:cs="Times New Roman"/>
          <w:sz w:val="20"/>
          <w:szCs w:val="20"/>
          <w:lang w:eastAsia="pl-PL"/>
        </w:rPr>
        <w:lastRenderedPageBreak/>
        <w:t>W przypadku gdy podmiotowe środki dowodowe zostały wystawione przez upoważnione podmioty jako dokument w postaci papierowej, prze</w:t>
      </w:r>
      <w:r w:rsidR="00CE28CB">
        <w:rPr>
          <w:rFonts w:ascii="Times New Roman" w:eastAsia="Times New Roman" w:hAnsi="Times New Roman" w:cs="Times New Roman"/>
          <w:sz w:val="20"/>
          <w:szCs w:val="20"/>
          <w:lang w:eastAsia="pl-PL"/>
        </w:rPr>
        <w:t xml:space="preserve">kazuje się cyfrowe odwzorowanie </w:t>
      </w:r>
      <w:r w:rsidRPr="0046705B">
        <w:rPr>
          <w:rFonts w:ascii="Times New Roman" w:eastAsia="Times New Roman" w:hAnsi="Times New Roman" w:cs="Times New Roman"/>
          <w:sz w:val="20"/>
          <w:szCs w:val="20"/>
          <w:lang w:eastAsia="pl-PL"/>
        </w:rPr>
        <w:t>tego dokumentu opatrzone kwalifikowanym podpisem elektronicznym</w:t>
      </w:r>
    </w:p>
    <w:p w:rsidR="003604CF" w:rsidRPr="0046705B" w:rsidRDefault="003604CF" w:rsidP="005D7721">
      <w:pPr>
        <w:pStyle w:val="Akapitzlist"/>
        <w:numPr>
          <w:ilvl w:val="0"/>
          <w:numId w:val="47"/>
        </w:numPr>
        <w:spacing w:after="0" w:line="276" w:lineRule="auto"/>
        <w:jc w:val="both"/>
        <w:rPr>
          <w:rFonts w:ascii="Times New Roman" w:eastAsia="Times New Roman" w:hAnsi="Times New Roman" w:cs="Times New Roman"/>
          <w:sz w:val="20"/>
          <w:szCs w:val="20"/>
          <w:lang w:eastAsia="pl-PL"/>
        </w:rPr>
      </w:pPr>
      <w:r w:rsidRPr="0046705B">
        <w:rPr>
          <w:rFonts w:ascii="Times New Roman" w:eastAsia="Times New Roman" w:hAnsi="Times New Roman" w:cs="Times New Roman"/>
          <w:sz w:val="20"/>
          <w:szCs w:val="20"/>
          <w:lang w:eastAsia="pl-PL"/>
        </w:rPr>
        <w:t xml:space="preserve"> Poświadczenia zgodności cyfrowego odwzorowania z dokumentem w postaci papierowej, </w:t>
      </w:r>
      <w:r w:rsidRPr="0046705B">
        <w:rPr>
          <w:rFonts w:ascii="Times New Roman" w:eastAsia="Times New Roman" w:hAnsi="Times New Roman" w:cs="Times New Roman"/>
          <w:sz w:val="20"/>
          <w:szCs w:val="20"/>
          <w:lang w:eastAsia="pl-PL"/>
        </w:rPr>
        <w:br/>
        <w:t>o którym mowa w pkt. 3, dokonuje w przypadku</w:t>
      </w:r>
      <w:r w:rsidR="00E05B89" w:rsidRPr="0046705B">
        <w:rPr>
          <w:rFonts w:ascii="Times New Roman" w:eastAsia="Times New Roman" w:hAnsi="Times New Roman" w:cs="Times New Roman"/>
          <w:sz w:val="20"/>
          <w:szCs w:val="20"/>
          <w:lang w:eastAsia="pl-PL"/>
        </w:rPr>
        <w:t xml:space="preserve"> podmiotowych środków dowodowych:</w:t>
      </w:r>
    </w:p>
    <w:p w:rsidR="00CE28CB" w:rsidRPr="00CE28CB" w:rsidRDefault="00F65C5C" w:rsidP="005D7721">
      <w:pPr>
        <w:pStyle w:val="Akapitzlist"/>
        <w:numPr>
          <w:ilvl w:val="0"/>
          <w:numId w:val="72"/>
        </w:numPr>
        <w:spacing w:after="0" w:line="276" w:lineRule="auto"/>
        <w:jc w:val="both"/>
        <w:rPr>
          <w:rStyle w:val="markedcontent"/>
          <w:rFonts w:ascii="Times New Roman" w:eastAsia="Times New Roman" w:hAnsi="Times New Roman" w:cs="Times New Roman"/>
          <w:sz w:val="20"/>
          <w:szCs w:val="20"/>
          <w:lang w:eastAsia="pl-PL"/>
        </w:rPr>
      </w:pPr>
      <w:r w:rsidRPr="0046705B">
        <w:rPr>
          <w:rFonts w:ascii="Times New Roman" w:eastAsia="Times New Roman" w:hAnsi="Times New Roman" w:cs="Times New Roman"/>
          <w:sz w:val="20"/>
          <w:szCs w:val="20"/>
          <w:lang w:eastAsia="pl-PL"/>
        </w:rPr>
        <w:t>o</w:t>
      </w:r>
      <w:r w:rsidRPr="0046705B">
        <w:rPr>
          <w:rStyle w:val="markedcontent"/>
          <w:rFonts w:ascii="Times New Roman" w:hAnsi="Times New Roman" w:cs="Times New Roman"/>
          <w:sz w:val="20"/>
          <w:szCs w:val="20"/>
        </w:rPr>
        <w:t>dpowiednio wykonawca, wykonawca wspólnie ubiegają</w:t>
      </w:r>
      <w:r w:rsidR="00CE28CB">
        <w:rPr>
          <w:rStyle w:val="markedcontent"/>
          <w:rFonts w:ascii="Times New Roman" w:hAnsi="Times New Roman" w:cs="Times New Roman"/>
          <w:sz w:val="20"/>
          <w:szCs w:val="20"/>
        </w:rPr>
        <w:t>cy się o udzielenie zamówienia,</w:t>
      </w:r>
    </w:p>
    <w:p w:rsidR="003604CF" w:rsidRPr="00CE28CB" w:rsidRDefault="00F65C5C" w:rsidP="00CE28CB">
      <w:pPr>
        <w:spacing w:after="0" w:line="276" w:lineRule="auto"/>
        <w:jc w:val="both"/>
        <w:rPr>
          <w:rFonts w:ascii="Times New Roman" w:eastAsia="Times New Roman" w:hAnsi="Times New Roman" w:cs="Times New Roman"/>
          <w:sz w:val="20"/>
          <w:szCs w:val="20"/>
          <w:lang w:eastAsia="pl-PL"/>
        </w:rPr>
      </w:pPr>
      <w:r w:rsidRPr="00CE28CB">
        <w:rPr>
          <w:rStyle w:val="markedcontent"/>
          <w:rFonts w:ascii="Times New Roman" w:hAnsi="Times New Roman" w:cs="Times New Roman"/>
          <w:sz w:val="20"/>
          <w:szCs w:val="20"/>
        </w:rPr>
        <w:t>podmiot udostępniający zasoby</w:t>
      </w:r>
      <w:r w:rsidR="00E942E5" w:rsidRPr="00CE28CB">
        <w:rPr>
          <w:rStyle w:val="markedcontent"/>
          <w:rFonts w:ascii="Times New Roman" w:hAnsi="Times New Roman" w:cs="Times New Roman"/>
          <w:sz w:val="20"/>
          <w:szCs w:val="20"/>
        </w:rPr>
        <w:t xml:space="preserve"> </w:t>
      </w:r>
      <w:r w:rsidRPr="00CE28CB">
        <w:rPr>
          <w:rStyle w:val="markedcontent"/>
          <w:rFonts w:ascii="Times New Roman" w:hAnsi="Times New Roman" w:cs="Times New Roman"/>
          <w:sz w:val="20"/>
          <w:szCs w:val="20"/>
        </w:rPr>
        <w:t>lub podwykonawca, w zakresie podmiotowych środków dowodowych lub dokumentów potwierdzających umocowanie do reprezentowania, które każdego z nich dotyczą;</w:t>
      </w:r>
    </w:p>
    <w:p w:rsidR="003604CF" w:rsidRPr="0046705B" w:rsidRDefault="003604CF" w:rsidP="005D7721">
      <w:pPr>
        <w:pStyle w:val="Akapitzlist"/>
        <w:numPr>
          <w:ilvl w:val="0"/>
          <w:numId w:val="47"/>
        </w:numPr>
        <w:spacing w:after="0" w:line="276" w:lineRule="auto"/>
        <w:jc w:val="both"/>
        <w:rPr>
          <w:rFonts w:ascii="Times New Roman" w:eastAsia="Times New Roman" w:hAnsi="Times New Roman" w:cs="Times New Roman"/>
          <w:sz w:val="20"/>
          <w:szCs w:val="20"/>
          <w:lang w:eastAsia="pl-PL"/>
        </w:rPr>
      </w:pPr>
      <w:r w:rsidRPr="0046705B">
        <w:rPr>
          <w:rFonts w:ascii="Times New Roman" w:eastAsia="Times New Roman" w:hAnsi="Times New Roman" w:cs="Times New Roman"/>
          <w:sz w:val="20"/>
          <w:szCs w:val="20"/>
          <w:lang w:eastAsia="pl-PL"/>
        </w:rPr>
        <w:t xml:space="preserve"> Poświadczenia zgodności cyfrowego odwzorowania z do</w:t>
      </w:r>
      <w:r w:rsidR="00CE28CB">
        <w:rPr>
          <w:rFonts w:ascii="Times New Roman" w:eastAsia="Times New Roman" w:hAnsi="Times New Roman" w:cs="Times New Roman"/>
          <w:sz w:val="20"/>
          <w:szCs w:val="20"/>
          <w:lang w:eastAsia="pl-PL"/>
        </w:rPr>
        <w:t xml:space="preserve">kumentem w postaci papierowej, </w:t>
      </w:r>
      <w:r w:rsidRPr="0046705B">
        <w:rPr>
          <w:rFonts w:ascii="Times New Roman" w:eastAsia="Times New Roman" w:hAnsi="Times New Roman" w:cs="Times New Roman"/>
          <w:sz w:val="20"/>
          <w:szCs w:val="20"/>
          <w:lang w:eastAsia="pl-PL"/>
        </w:rPr>
        <w:t>o którym mowa w pkt. 3, może dokonać również notariusz.</w:t>
      </w:r>
    </w:p>
    <w:p w:rsidR="003604CF" w:rsidRPr="0046705B" w:rsidRDefault="003604CF" w:rsidP="005D7721">
      <w:pPr>
        <w:pStyle w:val="Akapitzlist"/>
        <w:numPr>
          <w:ilvl w:val="0"/>
          <w:numId w:val="47"/>
        </w:numPr>
        <w:spacing w:after="0" w:line="276" w:lineRule="auto"/>
        <w:jc w:val="both"/>
        <w:rPr>
          <w:rFonts w:ascii="Times New Roman" w:eastAsia="Times New Roman" w:hAnsi="Times New Roman" w:cs="Times New Roman"/>
          <w:sz w:val="20"/>
          <w:szCs w:val="20"/>
          <w:lang w:eastAsia="pl-PL"/>
        </w:rPr>
      </w:pPr>
      <w:r w:rsidRPr="0046705B">
        <w:rPr>
          <w:rFonts w:ascii="Times New Roman" w:eastAsia="Times New Roman" w:hAnsi="Times New Roman" w:cs="Times New Roman"/>
          <w:sz w:val="20"/>
          <w:szCs w:val="20"/>
          <w:lang w:eastAsia="pl-PL"/>
        </w:rPr>
        <w:t>Przez cyfrowe odwzorowanie, należy rozumieć dokument elektroniczny będący kopią elektroniczną treści zapisanej w postaci papierowej, umożliwiają</w:t>
      </w:r>
      <w:r w:rsidR="00CE28CB">
        <w:rPr>
          <w:rFonts w:ascii="Times New Roman" w:eastAsia="Times New Roman" w:hAnsi="Times New Roman" w:cs="Times New Roman"/>
          <w:sz w:val="20"/>
          <w:szCs w:val="20"/>
          <w:lang w:eastAsia="pl-PL"/>
        </w:rPr>
        <w:t xml:space="preserve">cy zapoznanie się z tą treścią </w:t>
      </w:r>
      <w:r w:rsidRPr="0046705B">
        <w:rPr>
          <w:rFonts w:ascii="Times New Roman" w:eastAsia="Times New Roman" w:hAnsi="Times New Roman" w:cs="Times New Roman"/>
          <w:sz w:val="20"/>
          <w:szCs w:val="20"/>
          <w:lang w:eastAsia="pl-PL"/>
        </w:rPr>
        <w:t>i jej zrozumienie, bez konieczności bezpośredniego dostępu do oryginału.</w:t>
      </w:r>
    </w:p>
    <w:p w:rsidR="003604CF" w:rsidRPr="0046705B" w:rsidRDefault="003604CF" w:rsidP="005D7721">
      <w:pPr>
        <w:pStyle w:val="Akapitzlist"/>
        <w:numPr>
          <w:ilvl w:val="0"/>
          <w:numId w:val="47"/>
        </w:numPr>
        <w:spacing w:after="0" w:line="276" w:lineRule="auto"/>
        <w:jc w:val="both"/>
        <w:rPr>
          <w:rStyle w:val="markedcontent"/>
          <w:rFonts w:ascii="Times New Roman" w:eastAsia="Times New Roman" w:hAnsi="Times New Roman" w:cs="Times New Roman"/>
          <w:sz w:val="20"/>
          <w:szCs w:val="20"/>
          <w:lang w:eastAsia="pl-PL"/>
        </w:rPr>
      </w:pPr>
      <w:r w:rsidRPr="0046705B">
        <w:rPr>
          <w:rStyle w:val="markedcontent"/>
          <w:rFonts w:ascii="Times New Roman" w:hAnsi="Times New Roman" w:cs="Times New Roman"/>
          <w:sz w:val="20"/>
          <w:szCs w:val="20"/>
        </w:rPr>
        <w:t xml:space="preserve"> Podmiotowe środki dowodowe, w tym oświadczenie, o którym mowa w art. 117 ust. 4 ustawy, oraz zobowiązanie podmiotu udostępniającego zasoby, niewystawione przez upoważnione podmioty przekazuje się w postaci elektronicznej</w:t>
      </w:r>
      <w:r w:rsidR="00E942E5" w:rsidRPr="0046705B">
        <w:rPr>
          <w:rStyle w:val="markedcontent"/>
          <w:rFonts w:ascii="Times New Roman" w:hAnsi="Times New Roman" w:cs="Times New Roman"/>
          <w:sz w:val="20"/>
          <w:szCs w:val="20"/>
        </w:rPr>
        <w:t xml:space="preserve"> </w:t>
      </w:r>
      <w:r w:rsidRPr="0046705B">
        <w:rPr>
          <w:rStyle w:val="markedcontent"/>
          <w:rFonts w:ascii="Times New Roman" w:hAnsi="Times New Roman" w:cs="Times New Roman"/>
          <w:sz w:val="20"/>
          <w:szCs w:val="20"/>
        </w:rPr>
        <w:t>i opatruje się kwalifikowanym podpisem elektronicznym.</w:t>
      </w:r>
    </w:p>
    <w:p w:rsidR="003604CF" w:rsidRPr="0046705B" w:rsidRDefault="003604CF" w:rsidP="005D7721">
      <w:pPr>
        <w:pStyle w:val="Akapitzlist"/>
        <w:numPr>
          <w:ilvl w:val="0"/>
          <w:numId w:val="47"/>
        </w:numPr>
        <w:spacing w:after="0" w:line="276" w:lineRule="auto"/>
        <w:jc w:val="both"/>
        <w:rPr>
          <w:rStyle w:val="markedcontent"/>
          <w:rFonts w:ascii="Times New Roman" w:eastAsia="Times New Roman" w:hAnsi="Times New Roman" w:cs="Times New Roman"/>
          <w:sz w:val="20"/>
          <w:szCs w:val="20"/>
          <w:lang w:eastAsia="pl-PL"/>
        </w:rPr>
      </w:pPr>
      <w:r w:rsidRPr="0046705B">
        <w:rPr>
          <w:rStyle w:val="markedcontent"/>
          <w:rFonts w:ascii="Times New Roman" w:hAnsi="Times New Roman" w:cs="Times New Roman"/>
          <w:sz w:val="20"/>
          <w:szCs w:val="20"/>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00CE28CB">
        <w:rPr>
          <w:rFonts w:ascii="Times New Roman" w:hAnsi="Times New Roman" w:cs="Times New Roman"/>
          <w:sz w:val="20"/>
          <w:szCs w:val="20"/>
        </w:rPr>
        <w:t xml:space="preserve"> </w:t>
      </w:r>
      <w:r w:rsidRPr="0046705B">
        <w:rPr>
          <w:rStyle w:val="markedcontent"/>
          <w:rFonts w:ascii="Times New Roman" w:hAnsi="Times New Roman" w:cs="Times New Roman"/>
          <w:sz w:val="20"/>
          <w:szCs w:val="20"/>
        </w:rPr>
        <w:t>opatrzone kwalifikowanym podpisem elektronicznym, poświadczającym</w:t>
      </w:r>
      <w:r w:rsidR="00760AEB" w:rsidRPr="0046705B">
        <w:rPr>
          <w:rStyle w:val="markedcontent"/>
          <w:rFonts w:ascii="Times New Roman" w:hAnsi="Times New Roman" w:cs="Times New Roman"/>
          <w:sz w:val="20"/>
          <w:szCs w:val="20"/>
        </w:rPr>
        <w:t xml:space="preserve"> </w:t>
      </w:r>
      <w:r w:rsidRPr="0046705B">
        <w:rPr>
          <w:rStyle w:val="markedcontent"/>
          <w:rFonts w:ascii="Times New Roman" w:hAnsi="Times New Roman" w:cs="Times New Roman"/>
          <w:sz w:val="20"/>
          <w:szCs w:val="20"/>
        </w:rPr>
        <w:t xml:space="preserve">zgodność cyfrowego odwzorowania z dokumentem </w:t>
      </w:r>
      <w:r w:rsidR="00C42EE3">
        <w:rPr>
          <w:rStyle w:val="markedcontent"/>
          <w:rFonts w:ascii="Times New Roman" w:hAnsi="Times New Roman" w:cs="Times New Roman"/>
          <w:sz w:val="20"/>
          <w:szCs w:val="20"/>
        </w:rPr>
        <w:br/>
      </w:r>
      <w:r w:rsidRPr="0046705B">
        <w:rPr>
          <w:rStyle w:val="markedcontent"/>
          <w:rFonts w:ascii="Times New Roman" w:hAnsi="Times New Roman" w:cs="Times New Roman"/>
          <w:sz w:val="20"/>
          <w:szCs w:val="20"/>
        </w:rPr>
        <w:t>w postaci papierowej.</w:t>
      </w:r>
    </w:p>
    <w:p w:rsidR="003604CF" w:rsidRPr="0046705B" w:rsidRDefault="003604CF" w:rsidP="005D7721">
      <w:pPr>
        <w:pStyle w:val="Akapitzlist"/>
        <w:numPr>
          <w:ilvl w:val="0"/>
          <w:numId w:val="47"/>
        </w:numPr>
        <w:spacing w:after="0" w:line="276" w:lineRule="auto"/>
        <w:jc w:val="both"/>
        <w:rPr>
          <w:rStyle w:val="markedcontent"/>
          <w:rFonts w:ascii="Times New Roman" w:eastAsia="Times New Roman" w:hAnsi="Times New Roman" w:cs="Times New Roman"/>
          <w:sz w:val="20"/>
          <w:szCs w:val="20"/>
          <w:lang w:eastAsia="pl-PL"/>
        </w:rPr>
      </w:pPr>
      <w:r w:rsidRPr="0046705B">
        <w:rPr>
          <w:rStyle w:val="markedcontent"/>
          <w:rFonts w:ascii="Times New Roman" w:hAnsi="Times New Roman" w:cs="Times New Roman"/>
          <w:sz w:val="20"/>
          <w:szCs w:val="20"/>
        </w:rPr>
        <w:t>Poświadczenia zgodności cyfrowego odwzorowania z do</w:t>
      </w:r>
      <w:r w:rsidR="00C42EE3">
        <w:rPr>
          <w:rStyle w:val="markedcontent"/>
          <w:rFonts w:ascii="Times New Roman" w:hAnsi="Times New Roman" w:cs="Times New Roman"/>
          <w:sz w:val="20"/>
          <w:szCs w:val="20"/>
        </w:rPr>
        <w:t xml:space="preserve">kumentem w postaci papierowej, </w:t>
      </w:r>
      <w:r w:rsidRPr="0046705B">
        <w:rPr>
          <w:rStyle w:val="markedcontent"/>
          <w:rFonts w:ascii="Times New Roman" w:hAnsi="Times New Roman" w:cs="Times New Roman"/>
          <w:sz w:val="20"/>
          <w:szCs w:val="20"/>
        </w:rPr>
        <w:t>o którym mowa w pkt. 8,dokonuje w przypadku:</w:t>
      </w:r>
    </w:p>
    <w:p w:rsidR="003604CF" w:rsidRPr="0046705B" w:rsidRDefault="003604CF" w:rsidP="00316E7E">
      <w:pPr>
        <w:pStyle w:val="Akapitzlist"/>
        <w:spacing w:after="0" w:line="276" w:lineRule="auto"/>
        <w:jc w:val="both"/>
        <w:rPr>
          <w:rStyle w:val="markedcontent"/>
          <w:rFonts w:ascii="Times New Roman" w:hAnsi="Times New Roman" w:cs="Times New Roman"/>
          <w:sz w:val="20"/>
          <w:szCs w:val="20"/>
        </w:rPr>
      </w:pPr>
      <w:r w:rsidRPr="0046705B">
        <w:rPr>
          <w:rFonts w:ascii="Times New Roman" w:hAnsi="Times New Roman" w:cs="Times New Roman"/>
          <w:sz w:val="20"/>
          <w:szCs w:val="20"/>
        </w:rPr>
        <w:br/>
      </w:r>
      <w:r w:rsidRPr="0046705B">
        <w:rPr>
          <w:rStyle w:val="markedcontent"/>
          <w:rFonts w:ascii="Times New Roman" w:hAnsi="Times New Roman" w:cs="Times New Roman"/>
          <w:sz w:val="20"/>
          <w:szCs w:val="20"/>
        </w:rPr>
        <w:t>1) podmiotowych środków dowodowych – odpowiednio wykonawca, wykonawca wspólnie ubiegający się o udzielenie</w:t>
      </w:r>
      <w:r w:rsidR="007215BF" w:rsidRPr="0046705B">
        <w:rPr>
          <w:rStyle w:val="markedcontent"/>
          <w:rFonts w:ascii="Times New Roman" w:hAnsi="Times New Roman" w:cs="Times New Roman"/>
          <w:sz w:val="20"/>
          <w:szCs w:val="20"/>
        </w:rPr>
        <w:t xml:space="preserve"> </w:t>
      </w:r>
      <w:r w:rsidRPr="0046705B">
        <w:rPr>
          <w:rStyle w:val="markedcontent"/>
          <w:rFonts w:ascii="Times New Roman" w:hAnsi="Times New Roman" w:cs="Times New Roman"/>
          <w:sz w:val="20"/>
          <w:szCs w:val="20"/>
        </w:rPr>
        <w:t>zamówienia, podmiot udostępni</w:t>
      </w:r>
      <w:r w:rsidR="00CE28CB">
        <w:rPr>
          <w:rStyle w:val="markedcontent"/>
          <w:rFonts w:ascii="Times New Roman" w:hAnsi="Times New Roman" w:cs="Times New Roman"/>
          <w:sz w:val="20"/>
          <w:szCs w:val="20"/>
        </w:rPr>
        <w:t xml:space="preserve">ający zasoby lub podwykonawca, </w:t>
      </w:r>
      <w:r w:rsidRPr="0046705B">
        <w:rPr>
          <w:rStyle w:val="markedcontent"/>
          <w:rFonts w:ascii="Times New Roman" w:hAnsi="Times New Roman" w:cs="Times New Roman"/>
          <w:sz w:val="20"/>
          <w:szCs w:val="20"/>
        </w:rPr>
        <w:t>w zakresie podmiotowych środków dowodowych,</w:t>
      </w:r>
      <w:r w:rsidR="007215BF" w:rsidRPr="0046705B">
        <w:rPr>
          <w:rStyle w:val="markedcontent"/>
          <w:rFonts w:ascii="Times New Roman" w:hAnsi="Times New Roman" w:cs="Times New Roman"/>
          <w:sz w:val="20"/>
          <w:szCs w:val="20"/>
        </w:rPr>
        <w:t xml:space="preserve"> </w:t>
      </w:r>
      <w:r w:rsidRPr="0046705B">
        <w:rPr>
          <w:rStyle w:val="markedcontent"/>
          <w:rFonts w:ascii="Times New Roman" w:hAnsi="Times New Roman" w:cs="Times New Roman"/>
          <w:sz w:val="20"/>
          <w:szCs w:val="20"/>
        </w:rPr>
        <w:t>które każdego z nich dotyczą;</w:t>
      </w:r>
    </w:p>
    <w:p w:rsidR="003604CF" w:rsidRPr="0046705B" w:rsidRDefault="003604CF" w:rsidP="00316E7E">
      <w:pPr>
        <w:pStyle w:val="Akapitzlist"/>
        <w:spacing w:after="0" w:line="276" w:lineRule="auto"/>
        <w:jc w:val="both"/>
        <w:rPr>
          <w:rStyle w:val="markedcontent"/>
          <w:rFonts w:ascii="Times New Roman" w:hAnsi="Times New Roman" w:cs="Times New Roman"/>
          <w:sz w:val="20"/>
          <w:szCs w:val="20"/>
        </w:rPr>
      </w:pPr>
      <w:r w:rsidRPr="0046705B">
        <w:rPr>
          <w:rFonts w:ascii="Times New Roman" w:hAnsi="Times New Roman" w:cs="Times New Roman"/>
          <w:sz w:val="20"/>
          <w:szCs w:val="20"/>
        </w:rPr>
        <w:br/>
      </w:r>
      <w:r w:rsidRPr="0046705B">
        <w:rPr>
          <w:rStyle w:val="markedcontent"/>
          <w:rFonts w:ascii="Times New Roman" w:hAnsi="Times New Roman" w:cs="Times New Roman"/>
          <w:sz w:val="20"/>
          <w:szCs w:val="20"/>
        </w:rPr>
        <w:t>2) oświadczenia, o którym mowa w art. 117 ust. 4 ustawy, lub zobowiązania podmiotu udostępniającego zasoby – odpowiednio wykonawca lub</w:t>
      </w:r>
      <w:r w:rsidR="007215BF" w:rsidRPr="0046705B">
        <w:rPr>
          <w:rStyle w:val="markedcontent"/>
          <w:rFonts w:ascii="Times New Roman" w:hAnsi="Times New Roman" w:cs="Times New Roman"/>
          <w:sz w:val="20"/>
          <w:szCs w:val="20"/>
        </w:rPr>
        <w:t xml:space="preserve"> </w:t>
      </w:r>
      <w:r w:rsidRPr="0046705B">
        <w:rPr>
          <w:rStyle w:val="markedcontent"/>
          <w:rFonts w:ascii="Times New Roman" w:hAnsi="Times New Roman" w:cs="Times New Roman"/>
          <w:sz w:val="20"/>
          <w:szCs w:val="20"/>
        </w:rPr>
        <w:t>wykonawca wspólnie ubiegający się o udzielenie zamówienia;</w:t>
      </w:r>
    </w:p>
    <w:p w:rsidR="003604CF" w:rsidRPr="0046705B" w:rsidRDefault="003604CF" w:rsidP="00316E7E">
      <w:pPr>
        <w:pStyle w:val="Akapitzlist"/>
        <w:spacing w:after="0" w:line="276" w:lineRule="auto"/>
        <w:jc w:val="both"/>
        <w:rPr>
          <w:rStyle w:val="markedcontent"/>
          <w:rFonts w:ascii="Times New Roman" w:hAnsi="Times New Roman" w:cs="Times New Roman"/>
          <w:sz w:val="20"/>
          <w:szCs w:val="20"/>
        </w:rPr>
      </w:pPr>
    </w:p>
    <w:p w:rsidR="003604CF" w:rsidRPr="0046705B" w:rsidRDefault="003604CF" w:rsidP="005D7721">
      <w:pPr>
        <w:pStyle w:val="Akapitzlist"/>
        <w:numPr>
          <w:ilvl w:val="0"/>
          <w:numId w:val="48"/>
        </w:numPr>
        <w:spacing w:after="0" w:line="276" w:lineRule="auto"/>
        <w:jc w:val="both"/>
        <w:rPr>
          <w:rStyle w:val="markedcontent"/>
          <w:rFonts w:ascii="Times New Roman" w:hAnsi="Times New Roman" w:cs="Times New Roman"/>
          <w:sz w:val="20"/>
          <w:szCs w:val="20"/>
        </w:rPr>
      </w:pPr>
      <w:r w:rsidRPr="0046705B">
        <w:rPr>
          <w:rStyle w:val="markedcontent"/>
          <w:rFonts w:ascii="Times New Roman" w:hAnsi="Times New Roman" w:cs="Times New Roman"/>
          <w:sz w:val="20"/>
          <w:szCs w:val="20"/>
        </w:rPr>
        <w:t>Poświadczenia zgodności cyfrowego odwzorowania z do</w:t>
      </w:r>
      <w:r w:rsidR="00CE28CB">
        <w:rPr>
          <w:rStyle w:val="markedcontent"/>
          <w:rFonts w:ascii="Times New Roman" w:hAnsi="Times New Roman" w:cs="Times New Roman"/>
          <w:sz w:val="20"/>
          <w:szCs w:val="20"/>
        </w:rPr>
        <w:t xml:space="preserve">kumentem w postaci papierowej, </w:t>
      </w:r>
      <w:r w:rsidRPr="0046705B">
        <w:rPr>
          <w:rStyle w:val="markedcontent"/>
          <w:rFonts w:ascii="Times New Roman" w:hAnsi="Times New Roman" w:cs="Times New Roman"/>
          <w:sz w:val="20"/>
          <w:szCs w:val="20"/>
        </w:rPr>
        <w:t>o którym mowa w pkt. 8</w:t>
      </w:r>
      <w:r w:rsidR="00966CA5" w:rsidRPr="0046705B">
        <w:rPr>
          <w:rStyle w:val="markedcontent"/>
          <w:rFonts w:ascii="Times New Roman" w:hAnsi="Times New Roman" w:cs="Times New Roman"/>
          <w:sz w:val="20"/>
          <w:szCs w:val="20"/>
        </w:rPr>
        <w:t xml:space="preserve"> </w:t>
      </w:r>
      <w:r w:rsidRPr="0046705B">
        <w:rPr>
          <w:rStyle w:val="markedcontent"/>
          <w:rFonts w:ascii="Times New Roman" w:hAnsi="Times New Roman" w:cs="Times New Roman"/>
          <w:sz w:val="20"/>
          <w:szCs w:val="20"/>
        </w:rPr>
        <w:t>może dokonać również notariusz.</w:t>
      </w:r>
    </w:p>
    <w:p w:rsidR="00627F05" w:rsidRPr="0046705B" w:rsidRDefault="00627F05" w:rsidP="00316E7E">
      <w:pPr>
        <w:pStyle w:val="Akapitzlist"/>
        <w:spacing w:after="0" w:line="276" w:lineRule="auto"/>
        <w:jc w:val="both"/>
        <w:rPr>
          <w:rFonts w:ascii="Times New Roman" w:hAnsi="Times New Roman" w:cs="Times New Roman"/>
          <w:sz w:val="20"/>
          <w:szCs w:val="20"/>
        </w:rPr>
      </w:pPr>
    </w:p>
    <w:p w:rsidR="00C44589" w:rsidRPr="0046705B" w:rsidRDefault="00C44589" w:rsidP="00316E7E">
      <w:pPr>
        <w:pStyle w:val="Akapitzlist"/>
        <w:numPr>
          <w:ilvl w:val="0"/>
          <w:numId w:val="21"/>
        </w:numPr>
        <w:spacing w:after="0" w:line="276" w:lineRule="auto"/>
        <w:jc w:val="both"/>
        <w:rPr>
          <w:rFonts w:ascii="Times New Roman" w:hAnsi="Times New Roman" w:cs="Times New Roman"/>
          <w:sz w:val="20"/>
          <w:szCs w:val="20"/>
        </w:rPr>
      </w:pPr>
      <w:r w:rsidRPr="0046705B">
        <w:rPr>
          <w:rFonts w:ascii="Times New Roman" w:hAnsi="Times New Roman" w:cs="Times New Roman"/>
          <w:b/>
          <w:sz w:val="20"/>
          <w:szCs w:val="20"/>
        </w:rPr>
        <w:t>Jeżeli podmiotowy środek dowodowy oraz inny dokument lub oświadczenie zostały sporządzone jako dokumenty elektroniczne</w:t>
      </w:r>
      <w:r w:rsidRPr="0046705B">
        <w:rPr>
          <w:rFonts w:ascii="Times New Roman" w:hAnsi="Times New Roman" w:cs="Times New Roman"/>
          <w:sz w:val="20"/>
          <w:szCs w:val="20"/>
        </w:rPr>
        <w:t xml:space="preserve"> oraz wystawione/sporządzone przez </w:t>
      </w:r>
      <w:r w:rsidR="007A7E3F"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ykonawcę, </w:t>
      </w:r>
      <w:r w:rsidR="007A7E3F"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ykonawców wspólnie ubiegających się o udzielenie zamówienia, podmiot udostępniający zasoby na zasadach określonych w art. 118 </w:t>
      </w:r>
      <w:r w:rsidR="0055534D" w:rsidRPr="0046705B">
        <w:rPr>
          <w:rFonts w:ascii="Times New Roman" w:hAnsi="Times New Roman" w:cs="Times New Roman"/>
          <w:sz w:val="20"/>
          <w:szCs w:val="20"/>
        </w:rPr>
        <w:t>P</w:t>
      </w:r>
      <w:r w:rsidRPr="0046705B">
        <w:rPr>
          <w:rFonts w:ascii="Times New Roman" w:hAnsi="Times New Roman" w:cs="Times New Roman"/>
          <w:sz w:val="20"/>
          <w:szCs w:val="20"/>
        </w:rPr>
        <w:t>zp lub podwykonawcę niebędącego podmiotem udostępniającym zasoby:</w:t>
      </w:r>
    </w:p>
    <w:p w:rsidR="00C44589" w:rsidRPr="0046705B" w:rsidRDefault="00C44589" w:rsidP="00316E7E">
      <w:pPr>
        <w:pStyle w:val="Akapitzlist"/>
        <w:numPr>
          <w:ilvl w:val="0"/>
          <w:numId w:val="31"/>
        </w:numPr>
        <w:spacing w:after="0" w:line="276" w:lineRule="auto"/>
        <w:jc w:val="both"/>
        <w:rPr>
          <w:rFonts w:ascii="Times New Roman" w:hAnsi="Times New Roman" w:cs="Times New Roman"/>
          <w:sz w:val="20"/>
          <w:szCs w:val="20"/>
        </w:rPr>
      </w:pPr>
      <w:r w:rsidRPr="0046705B">
        <w:rPr>
          <w:rFonts w:ascii="Times New Roman" w:hAnsi="Times New Roman" w:cs="Times New Roman"/>
          <w:b/>
          <w:sz w:val="20"/>
          <w:szCs w:val="20"/>
        </w:rPr>
        <w:t>dokumenty te przekazuje się</w:t>
      </w:r>
      <w:r w:rsidRPr="0046705B">
        <w:rPr>
          <w:rFonts w:ascii="Times New Roman" w:hAnsi="Times New Roman" w:cs="Times New Roman"/>
          <w:sz w:val="20"/>
          <w:szCs w:val="20"/>
        </w:rPr>
        <w:t xml:space="preserve"> w postaci elektronicznej i opatruje się kwalifikowanym podpisem elektronicznym.</w:t>
      </w:r>
    </w:p>
    <w:p w:rsidR="00C44589" w:rsidRPr="0046705B" w:rsidRDefault="00C44589" w:rsidP="00316E7E">
      <w:pPr>
        <w:pStyle w:val="Akapitzlist"/>
        <w:numPr>
          <w:ilvl w:val="0"/>
          <w:numId w:val="21"/>
        </w:numPr>
        <w:spacing w:after="0" w:line="276" w:lineRule="auto"/>
        <w:jc w:val="both"/>
        <w:rPr>
          <w:rFonts w:ascii="Times New Roman" w:hAnsi="Times New Roman" w:cs="Times New Roman"/>
          <w:bCs/>
          <w:sz w:val="20"/>
          <w:szCs w:val="20"/>
        </w:rPr>
      </w:pPr>
      <w:r w:rsidRPr="0046705B">
        <w:rPr>
          <w:rFonts w:ascii="Times New Roman" w:hAnsi="Times New Roman" w:cs="Times New Roman"/>
          <w:b/>
          <w:sz w:val="20"/>
          <w:szCs w:val="20"/>
        </w:rPr>
        <w:t>Zamawiający nie wzywa do złożenia podmiotowych środków dowodowych, jeżeli</w:t>
      </w:r>
      <w:r w:rsidRPr="0046705B">
        <w:rPr>
          <w:rFonts w:ascii="Times New Roman" w:hAnsi="Times New Roman" w:cs="Times New Roman"/>
          <w:bCs/>
          <w:sz w:val="20"/>
          <w:szCs w:val="20"/>
        </w:rPr>
        <w:t>:</w:t>
      </w:r>
    </w:p>
    <w:p w:rsidR="00C44589" w:rsidRPr="0046705B" w:rsidRDefault="00C44589" w:rsidP="00316E7E">
      <w:pPr>
        <w:pStyle w:val="Akapitzlist"/>
        <w:numPr>
          <w:ilvl w:val="0"/>
          <w:numId w:val="32"/>
        </w:numPr>
        <w:spacing w:after="0" w:line="276" w:lineRule="auto"/>
        <w:jc w:val="both"/>
        <w:rPr>
          <w:rFonts w:ascii="Times New Roman" w:hAnsi="Times New Roman" w:cs="Times New Roman"/>
          <w:bCs/>
          <w:sz w:val="20"/>
          <w:szCs w:val="20"/>
        </w:rPr>
      </w:pPr>
      <w:r w:rsidRPr="0046705B">
        <w:rPr>
          <w:rFonts w:ascii="Times New Roman" w:hAnsi="Times New Roman" w:cs="Times New Roman"/>
          <w:sz w:val="20"/>
          <w:szCs w:val="20"/>
        </w:rPr>
        <w:t>może je uzyskać za pomocą bezpłatnych i ogólnodostępnych baz danych, w szczególności rejestrów publicznych w rozumieniu ustawy z dnia 17 lutego 2005 r. o informatyzacji działalności podmiotów realizujących zadania publ</w:t>
      </w:r>
      <w:r w:rsidR="00CE28CB">
        <w:rPr>
          <w:rFonts w:ascii="Times New Roman" w:hAnsi="Times New Roman" w:cs="Times New Roman"/>
          <w:sz w:val="20"/>
          <w:szCs w:val="20"/>
        </w:rPr>
        <w:t xml:space="preserve">iczne, o ile wykonawca wskazał </w:t>
      </w:r>
      <w:r w:rsidRPr="0046705B">
        <w:rPr>
          <w:rFonts w:ascii="Times New Roman" w:hAnsi="Times New Roman" w:cs="Times New Roman"/>
          <w:sz w:val="20"/>
          <w:szCs w:val="20"/>
        </w:rPr>
        <w:t>w jednolitym dokumencie dane umożliwiające dostęp do tych środków;</w:t>
      </w:r>
    </w:p>
    <w:p w:rsidR="00C44589" w:rsidRPr="0046705B" w:rsidRDefault="00C44589" w:rsidP="00316E7E">
      <w:pPr>
        <w:pStyle w:val="Akapitzlist"/>
        <w:numPr>
          <w:ilvl w:val="0"/>
          <w:numId w:val="32"/>
        </w:numPr>
        <w:spacing w:after="0" w:line="276" w:lineRule="auto"/>
        <w:ind w:hanging="357"/>
        <w:jc w:val="both"/>
        <w:rPr>
          <w:rFonts w:ascii="Times New Roman" w:hAnsi="Times New Roman" w:cs="Times New Roman"/>
          <w:bCs/>
          <w:sz w:val="20"/>
          <w:szCs w:val="20"/>
        </w:rPr>
      </w:pPr>
      <w:r w:rsidRPr="0046705B">
        <w:rPr>
          <w:rFonts w:ascii="Times New Roman" w:hAnsi="Times New Roman" w:cs="Times New Roman"/>
          <w:sz w:val="20"/>
          <w:szCs w:val="20"/>
        </w:rPr>
        <w:t xml:space="preserve">Wykonawca nie jest zobowiązany do złożenia podmiotowych środków dowodowych, które zamawiający posiada, jeżeli wykonawca wskaże te środki oraz potwierdzi ich prawidłowość </w:t>
      </w:r>
      <w:r w:rsidRPr="0046705B">
        <w:rPr>
          <w:rFonts w:ascii="Times New Roman" w:hAnsi="Times New Roman" w:cs="Times New Roman"/>
          <w:sz w:val="20"/>
          <w:szCs w:val="20"/>
        </w:rPr>
        <w:br/>
        <w:t>i aktualność.</w:t>
      </w:r>
    </w:p>
    <w:p w:rsidR="00C44589" w:rsidRPr="0046705B" w:rsidRDefault="00C44589" w:rsidP="00316E7E">
      <w:pPr>
        <w:pStyle w:val="Default"/>
        <w:numPr>
          <w:ilvl w:val="0"/>
          <w:numId w:val="21"/>
        </w:numPr>
        <w:spacing w:line="276" w:lineRule="auto"/>
        <w:ind w:hanging="357"/>
        <w:jc w:val="both"/>
        <w:rPr>
          <w:rFonts w:ascii="Times New Roman" w:hAnsi="Times New Roman" w:cs="Times New Roman"/>
          <w:bCs/>
          <w:sz w:val="20"/>
          <w:szCs w:val="20"/>
        </w:rPr>
      </w:pPr>
      <w:r w:rsidRPr="0046705B">
        <w:rPr>
          <w:rFonts w:ascii="Times New Roman" w:hAnsi="Times New Roman" w:cs="Times New Roman"/>
          <w:b/>
          <w:sz w:val="20"/>
          <w:szCs w:val="20"/>
        </w:rPr>
        <w:t>Jeżeli Wykonawca ma siedzibę lub miejsce zamieszkania poza granicami Rzeczypospolitej Polskiej, zamiast</w:t>
      </w:r>
      <w:r w:rsidRPr="0046705B">
        <w:rPr>
          <w:rFonts w:ascii="Times New Roman" w:hAnsi="Times New Roman" w:cs="Times New Roman"/>
          <w:bCs/>
          <w:sz w:val="20"/>
          <w:szCs w:val="20"/>
        </w:rPr>
        <w:t xml:space="preserve">: </w:t>
      </w:r>
    </w:p>
    <w:p w:rsidR="00C44589" w:rsidRPr="0046705B" w:rsidRDefault="00C44589" w:rsidP="00316E7E">
      <w:pPr>
        <w:pStyle w:val="Default"/>
        <w:numPr>
          <w:ilvl w:val="0"/>
          <w:numId w:val="33"/>
        </w:numPr>
        <w:spacing w:line="276" w:lineRule="auto"/>
        <w:jc w:val="both"/>
        <w:rPr>
          <w:rFonts w:ascii="Times New Roman" w:hAnsi="Times New Roman" w:cs="Times New Roman"/>
          <w:sz w:val="20"/>
          <w:szCs w:val="20"/>
        </w:rPr>
      </w:pPr>
      <w:r w:rsidRPr="0046705B">
        <w:rPr>
          <w:rFonts w:ascii="Times New Roman" w:hAnsi="Times New Roman" w:cs="Times New Roman"/>
          <w:sz w:val="20"/>
          <w:szCs w:val="20"/>
        </w:rPr>
        <w:lastRenderedPageBreak/>
        <w:t>informacji z Krajowego Rejestru Karnego, o której mowa w Rozdziale XIX pkt 1 ppkt 1 składa informację z odpowiedniego rejestru, takiego jak rejestr sądowy, albo w przypadku braku takiego rejestru, inny równoważny dokument wydany przez właściwy organ sądowy lub administracyjny kraju, w którym wykonawca ma si</w:t>
      </w:r>
      <w:r w:rsidR="009E08BC" w:rsidRPr="0046705B">
        <w:rPr>
          <w:rFonts w:ascii="Times New Roman" w:hAnsi="Times New Roman" w:cs="Times New Roman"/>
          <w:sz w:val="20"/>
          <w:szCs w:val="20"/>
        </w:rPr>
        <w:t xml:space="preserve">edzibę lub miejsce zamieszkania lub miejsce zamieszkania ma osoba, której dotyczy informacja albo dokument </w:t>
      </w:r>
      <w:r w:rsidRPr="0046705B">
        <w:rPr>
          <w:rFonts w:ascii="Times New Roman" w:hAnsi="Times New Roman" w:cs="Times New Roman"/>
          <w:sz w:val="20"/>
          <w:szCs w:val="20"/>
        </w:rPr>
        <w:t xml:space="preserve"> w zakresie, o którym mowa w Rozdziale XIX pkt 1 ppkt 1.</w:t>
      </w:r>
    </w:p>
    <w:p w:rsidR="00C44589" w:rsidRPr="0046705B" w:rsidRDefault="00C44589" w:rsidP="00316E7E">
      <w:pPr>
        <w:pStyle w:val="Default"/>
        <w:numPr>
          <w:ilvl w:val="0"/>
          <w:numId w:val="33"/>
        </w:numPr>
        <w:spacing w:line="276" w:lineRule="auto"/>
        <w:jc w:val="both"/>
        <w:rPr>
          <w:rFonts w:ascii="Times New Roman" w:hAnsi="Times New Roman" w:cs="Times New Roman"/>
          <w:sz w:val="20"/>
          <w:szCs w:val="20"/>
        </w:rPr>
      </w:pPr>
      <w:r w:rsidRPr="0046705B">
        <w:rPr>
          <w:rFonts w:ascii="Times New Roman" w:hAnsi="Times New Roman" w:cs="Times New Roman"/>
          <w:b/>
          <w:sz w:val="20"/>
          <w:szCs w:val="20"/>
        </w:rPr>
        <w:t xml:space="preserve">dokument, o którym mowa w pkt 9 ppkt 1) powinien być wystawiony nie wcześniej </w:t>
      </w:r>
      <w:r w:rsidRPr="0046705B">
        <w:rPr>
          <w:rFonts w:ascii="Times New Roman" w:hAnsi="Times New Roman" w:cs="Times New Roman"/>
          <w:b/>
          <w:sz w:val="20"/>
          <w:szCs w:val="20"/>
        </w:rPr>
        <w:br/>
        <w:t>niż 6 miesięcy przed jego złożeniem</w:t>
      </w:r>
      <w:r w:rsidRPr="0046705B">
        <w:rPr>
          <w:rFonts w:ascii="Times New Roman" w:hAnsi="Times New Roman" w:cs="Times New Roman"/>
          <w:bCs/>
          <w:sz w:val="20"/>
          <w:szCs w:val="20"/>
        </w:rPr>
        <w:t>.</w:t>
      </w:r>
    </w:p>
    <w:p w:rsidR="00C44589" w:rsidRPr="0046705B" w:rsidRDefault="007816D8" w:rsidP="007816D8">
      <w:pPr>
        <w:pStyle w:val="Akapitzlist"/>
        <w:numPr>
          <w:ilvl w:val="0"/>
          <w:numId w:val="21"/>
        </w:numPr>
        <w:autoSpaceDE w:val="0"/>
        <w:autoSpaceDN w:val="0"/>
        <w:adjustRightInd w:val="0"/>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 xml:space="preserve">Jeżeli w kraju, w którym wykonawca ma siedzibę lub miejsce zamieszkania lub </w:t>
      </w:r>
      <w:r w:rsidR="00A16DD7" w:rsidRPr="0046705B">
        <w:rPr>
          <w:rFonts w:ascii="Times New Roman" w:hAnsi="Times New Roman" w:cs="Times New Roman"/>
          <w:sz w:val="20"/>
          <w:szCs w:val="20"/>
        </w:rPr>
        <w:br/>
      </w:r>
      <w:r w:rsidRPr="0046705B">
        <w:rPr>
          <w:rFonts w:ascii="Times New Roman" w:hAnsi="Times New Roman" w:cs="Times New Roman"/>
          <w:sz w:val="20"/>
          <w:szCs w:val="20"/>
        </w:rPr>
        <w:t xml:space="preserve">miejsce zamieszkania ma osoba, której dokument dotyczy, nie wydaje się dokumentów, o których mowa w ust. 1, lub gdy dokumenty te nie odnoszą się do wszystkich </w:t>
      </w:r>
      <w:r w:rsidR="00CE28CB">
        <w:rPr>
          <w:rFonts w:ascii="Times New Roman" w:hAnsi="Times New Roman" w:cs="Times New Roman"/>
          <w:sz w:val="20"/>
          <w:szCs w:val="20"/>
        </w:rPr>
        <w:t xml:space="preserve"> </w:t>
      </w:r>
      <w:r w:rsidRPr="0046705B">
        <w:rPr>
          <w:rFonts w:ascii="Times New Roman" w:hAnsi="Times New Roman" w:cs="Times New Roman"/>
          <w:sz w:val="20"/>
          <w:szCs w:val="20"/>
        </w:rPr>
        <w:t xml:space="preserve">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00C44589" w:rsidRPr="0046705B">
        <w:rPr>
          <w:rFonts w:ascii="Times New Roman" w:hAnsi="Times New Roman" w:cs="Times New Roman"/>
          <w:color w:val="000000" w:themeColor="text1"/>
          <w:sz w:val="20"/>
          <w:szCs w:val="20"/>
        </w:rPr>
        <w:t xml:space="preserve">Przepis pkt 9 ppkt 2) stosuje się. </w:t>
      </w:r>
    </w:p>
    <w:p w:rsidR="00C44589" w:rsidRPr="0046705B" w:rsidRDefault="00C44589" w:rsidP="005D7721">
      <w:pPr>
        <w:pStyle w:val="Default"/>
        <w:numPr>
          <w:ilvl w:val="0"/>
          <w:numId w:val="41"/>
        </w:numPr>
        <w:spacing w:line="276" w:lineRule="auto"/>
        <w:ind w:left="770" w:hanging="406"/>
        <w:jc w:val="both"/>
        <w:rPr>
          <w:rFonts w:ascii="Times New Roman" w:hAnsi="Times New Roman" w:cs="Times New Roman"/>
          <w:color w:val="000000" w:themeColor="text1"/>
          <w:sz w:val="20"/>
          <w:szCs w:val="20"/>
        </w:rPr>
      </w:pPr>
      <w:r w:rsidRPr="0046705B">
        <w:rPr>
          <w:rFonts w:ascii="Times New Roman" w:hAnsi="Times New Roman" w:cs="Times New Roman"/>
          <w:b/>
          <w:color w:val="000000" w:themeColor="text1"/>
          <w:sz w:val="20"/>
          <w:szCs w:val="20"/>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46705B">
        <w:rPr>
          <w:rFonts w:ascii="Times New Roman" w:hAnsi="Times New Roman" w:cs="Times New Roman"/>
          <w:color w:val="000000" w:themeColor="text1"/>
          <w:sz w:val="20"/>
          <w:szCs w:val="20"/>
        </w:rPr>
        <w:t xml:space="preserve"> w Rozdziale XIX pkt 1 ppkt 1 i 3, dotyczących tych podmiotów, potwierdzających, że nie zachodzą wobec tych podmiotów podstawy wykluczenia z postępowania.</w:t>
      </w:r>
    </w:p>
    <w:p w:rsidR="00C44589" w:rsidRPr="0046705B" w:rsidRDefault="00C44589" w:rsidP="005D7721">
      <w:pPr>
        <w:pStyle w:val="Default"/>
        <w:numPr>
          <w:ilvl w:val="0"/>
          <w:numId w:val="41"/>
        </w:numPr>
        <w:spacing w:line="276" w:lineRule="auto"/>
        <w:ind w:left="770" w:hanging="406"/>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Zamawiający żąda od Wykonawcy przedstawienia podmiotowych środków dowodowych, </w:t>
      </w:r>
      <w:r w:rsidR="007A7E3F" w:rsidRPr="0046705B">
        <w:rPr>
          <w:rFonts w:ascii="Times New Roman" w:hAnsi="Times New Roman" w:cs="Times New Roman"/>
          <w:color w:val="000000" w:themeColor="text1"/>
          <w:sz w:val="20"/>
          <w:szCs w:val="20"/>
        </w:rPr>
        <w:br/>
      </w:r>
      <w:r w:rsidRPr="0046705B">
        <w:rPr>
          <w:rFonts w:ascii="Times New Roman" w:hAnsi="Times New Roman" w:cs="Times New Roman"/>
          <w:color w:val="000000" w:themeColor="text1"/>
          <w:sz w:val="20"/>
          <w:szCs w:val="20"/>
        </w:rPr>
        <w:t xml:space="preserve">o których mowa w Rozdziale XIX pkt 1 ppkt 1 i 3, dotyczących podwykonawców niebędących podmiotami udostępniającymi zasoby na zasadach określonych w art. 118 ustawy, potwierdzających, że nie zachodzą wobec tych podwykonawców podstawy wykluczenia z postępowania. </w:t>
      </w:r>
    </w:p>
    <w:p w:rsidR="001E3CD5" w:rsidRPr="0046705B" w:rsidRDefault="001E3CD5" w:rsidP="00316E7E">
      <w:pPr>
        <w:pStyle w:val="Default"/>
        <w:numPr>
          <w:ilvl w:val="0"/>
          <w:numId w:val="21"/>
        </w:numPr>
        <w:spacing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 xml:space="preserve">Do podmiotów </w:t>
      </w:r>
      <w:r w:rsidR="00071A1B" w:rsidRPr="0046705B">
        <w:rPr>
          <w:rFonts w:ascii="Times New Roman" w:hAnsi="Times New Roman" w:cs="Times New Roman"/>
          <w:color w:val="000000" w:themeColor="text1"/>
          <w:sz w:val="20"/>
          <w:szCs w:val="20"/>
        </w:rPr>
        <w:t xml:space="preserve">udostępniających zasoby na zasadach </w:t>
      </w:r>
      <w:r w:rsidR="00670616" w:rsidRPr="0046705B">
        <w:rPr>
          <w:rFonts w:ascii="Times New Roman" w:hAnsi="Times New Roman" w:cs="Times New Roman"/>
          <w:color w:val="000000" w:themeColor="text1"/>
          <w:sz w:val="20"/>
          <w:szCs w:val="20"/>
        </w:rPr>
        <w:t xml:space="preserve">określonych w </w:t>
      </w:r>
      <w:r w:rsidR="00071A1B" w:rsidRPr="0046705B">
        <w:rPr>
          <w:rFonts w:ascii="Times New Roman" w:hAnsi="Times New Roman" w:cs="Times New Roman"/>
          <w:color w:val="000000" w:themeColor="text1"/>
          <w:sz w:val="20"/>
          <w:szCs w:val="20"/>
        </w:rPr>
        <w:t xml:space="preserve">art. 118 ustawy, mających siedzibę lub miejsce zamieszkania poza terytorium Rzeczypospolitej Polskiej postanowienia pkt 9 i 10 stosuje się. </w:t>
      </w:r>
    </w:p>
    <w:p w:rsidR="001E3CD5" w:rsidRPr="0046705B" w:rsidRDefault="001E3CD5" w:rsidP="00316E7E">
      <w:pPr>
        <w:pStyle w:val="Default"/>
        <w:numPr>
          <w:ilvl w:val="0"/>
          <w:numId w:val="21"/>
        </w:numPr>
        <w:spacing w:line="276" w:lineRule="auto"/>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 xml:space="preserve">Jeżeli jest to niezbędne do zapewnienia odpowiedniego przebiegu postępowania o udzielenie zamówienia, </w:t>
      </w:r>
      <w:r w:rsidR="004B6AE6" w:rsidRPr="0046705B">
        <w:rPr>
          <w:rFonts w:ascii="Times New Roman" w:hAnsi="Times New Roman" w:cs="Times New Roman"/>
          <w:sz w:val="20"/>
          <w:szCs w:val="20"/>
        </w:rPr>
        <w:t>Z</w:t>
      </w:r>
      <w:r w:rsidRPr="0046705B">
        <w:rPr>
          <w:rFonts w:ascii="Times New Roman" w:hAnsi="Times New Roman" w:cs="Times New Roman"/>
          <w:sz w:val="20"/>
          <w:szCs w:val="20"/>
        </w:rPr>
        <w:t xml:space="preserve">amawiający może na każdym etapie postępowania, w tym na etapie składania wniosków o dopuszczenie do udziału w postępowaniu lub niezwłocznie po ich złożeniu, wezwać </w:t>
      </w:r>
      <w:r w:rsidR="004B6AE6" w:rsidRPr="0046705B">
        <w:rPr>
          <w:rFonts w:ascii="Times New Roman" w:hAnsi="Times New Roman" w:cs="Times New Roman"/>
          <w:sz w:val="20"/>
          <w:szCs w:val="20"/>
        </w:rPr>
        <w:t>W</w:t>
      </w:r>
      <w:r w:rsidRPr="0046705B">
        <w:rPr>
          <w:rFonts w:ascii="Times New Roman" w:hAnsi="Times New Roman" w:cs="Times New Roman"/>
          <w:sz w:val="20"/>
          <w:szCs w:val="20"/>
        </w:rPr>
        <w:t>ykonawców do złożenia wszystkich lub niektórych podmiotowych środków dowodowych aktualnych na dzień ich złożenia.</w:t>
      </w:r>
    </w:p>
    <w:p w:rsidR="001E3CD5" w:rsidRPr="0046705B" w:rsidRDefault="001E3CD5" w:rsidP="00316E7E">
      <w:pPr>
        <w:pStyle w:val="Default"/>
        <w:numPr>
          <w:ilvl w:val="0"/>
          <w:numId w:val="21"/>
        </w:numPr>
        <w:spacing w:line="276" w:lineRule="auto"/>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 xml:space="preserve">Jeżeli zachodzą uzasadnione podstawy do uznania, że złożone uprzednio podmiotowe środki dowodowe nie są już aktualne, </w:t>
      </w:r>
      <w:r w:rsidR="00173910" w:rsidRPr="0046705B">
        <w:rPr>
          <w:rFonts w:ascii="Times New Roman" w:hAnsi="Times New Roman" w:cs="Times New Roman"/>
          <w:sz w:val="20"/>
          <w:szCs w:val="20"/>
        </w:rPr>
        <w:t>Za</w:t>
      </w:r>
      <w:r w:rsidRPr="0046705B">
        <w:rPr>
          <w:rFonts w:ascii="Times New Roman" w:hAnsi="Times New Roman" w:cs="Times New Roman"/>
          <w:sz w:val="20"/>
          <w:szCs w:val="20"/>
        </w:rPr>
        <w:t xml:space="preserve">mawiający może w każdym czasie wezwać </w:t>
      </w:r>
      <w:r w:rsidR="00173910"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ykonawcę lub </w:t>
      </w:r>
      <w:r w:rsidR="00173910" w:rsidRPr="0046705B">
        <w:rPr>
          <w:rFonts w:ascii="Times New Roman" w:hAnsi="Times New Roman" w:cs="Times New Roman"/>
          <w:sz w:val="20"/>
          <w:szCs w:val="20"/>
        </w:rPr>
        <w:t>W</w:t>
      </w:r>
      <w:r w:rsidRPr="0046705B">
        <w:rPr>
          <w:rFonts w:ascii="Times New Roman" w:hAnsi="Times New Roman" w:cs="Times New Roman"/>
          <w:sz w:val="20"/>
          <w:szCs w:val="20"/>
        </w:rPr>
        <w:t>ykonawców do złożenia wszystkich lub niektórych podmiotowych środków dowodowych aktualnych na dzień ich złożenia.</w:t>
      </w:r>
    </w:p>
    <w:p w:rsidR="00C44589" w:rsidRPr="0046705B" w:rsidRDefault="001E3CD5" w:rsidP="00316E7E">
      <w:pPr>
        <w:pStyle w:val="Default"/>
        <w:numPr>
          <w:ilvl w:val="0"/>
          <w:numId w:val="21"/>
        </w:numPr>
        <w:spacing w:line="276" w:lineRule="auto"/>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W przypadku Wykonawców wspólnie ubiegających się o udzielenie zamówienia podmiotowe środki dowodowe wymieniono w Rozdziale XIX w pkt 1 ppkt 1</w:t>
      </w:r>
      <w:r w:rsidR="00BE68E0" w:rsidRPr="0046705B">
        <w:rPr>
          <w:rFonts w:ascii="Times New Roman" w:hAnsi="Times New Roman" w:cs="Times New Roman"/>
          <w:sz w:val="20"/>
          <w:szCs w:val="20"/>
        </w:rPr>
        <w:t xml:space="preserve">, 2, </w:t>
      </w:r>
      <w:r w:rsidRPr="0046705B">
        <w:rPr>
          <w:rFonts w:ascii="Times New Roman" w:hAnsi="Times New Roman" w:cs="Times New Roman"/>
          <w:sz w:val="20"/>
          <w:szCs w:val="20"/>
        </w:rPr>
        <w:t>3 na potwierdzenie podstaw wykluczenia</w:t>
      </w:r>
      <w:r w:rsidR="002A6BD3" w:rsidRPr="0046705B">
        <w:rPr>
          <w:rFonts w:ascii="Times New Roman" w:hAnsi="Times New Roman" w:cs="Times New Roman"/>
          <w:sz w:val="20"/>
          <w:szCs w:val="20"/>
        </w:rPr>
        <w:t xml:space="preserve"> składa każdy z Wykonawców wspólnie ubiegających się.</w:t>
      </w:r>
    </w:p>
    <w:p w:rsidR="00903963" w:rsidRPr="0046705B" w:rsidRDefault="00903963" w:rsidP="00316E7E">
      <w:pPr>
        <w:pStyle w:val="Default"/>
        <w:numPr>
          <w:ilvl w:val="0"/>
          <w:numId w:val="21"/>
        </w:numPr>
        <w:spacing w:line="276" w:lineRule="auto"/>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 xml:space="preserve">W przypadku podmiotu, na którego zdolnościach lub sytuacji Wykonawca polega, na zasadach określonych w art. 118 ustawy Wykonawca składa podmiotowe środki dowodowe wymienione </w:t>
      </w:r>
      <w:r w:rsidRPr="0046705B">
        <w:rPr>
          <w:rFonts w:ascii="Times New Roman" w:hAnsi="Times New Roman" w:cs="Times New Roman"/>
          <w:color w:val="000000" w:themeColor="text1"/>
          <w:sz w:val="20"/>
          <w:szCs w:val="20"/>
        </w:rPr>
        <w:t>w Rozdziale XIX pkt 1 ppkt 1 i 3.</w:t>
      </w:r>
    </w:p>
    <w:p w:rsidR="00695416" w:rsidRPr="00695416" w:rsidRDefault="00E72CC6" w:rsidP="005D7721">
      <w:pPr>
        <w:numPr>
          <w:ilvl w:val="0"/>
          <w:numId w:val="6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themeColor="text1"/>
          <w:sz w:val="20"/>
          <w:szCs w:val="20"/>
        </w:rPr>
        <w:t>Podmiotowe środki dowodowe oraz inne dokumenty lub</w:t>
      </w:r>
      <w:r w:rsidR="00695416">
        <w:rPr>
          <w:rFonts w:ascii="Times New Roman" w:hAnsi="Times New Roman" w:cs="Times New Roman"/>
          <w:color w:val="000000" w:themeColor="text1"/>
          <w:sz w:val="20"/>
          <w:szCs w:val="20"/>
        </w:rPr>
        <w:t xml:space="preserve"> doświadczenia należy przekazać</w:t>
      </w:r>
    </w:p>
    <w:p w:rsidR="0086657F" w:rsidRPr="0046705B" w:rsidRDefault="00E72CC6" w:rsidP="00695416">
      <w:p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themeColor="text1"/>
          <w:sz w:val="20"/>
          <w:szCs w:val="20"/>
        </w:rPr>
        <w:t xml:space="preserve">Zamawiającemu przy użyciu środków komunikacji elektronicznej opisanych w SWZ za pomocą platformy zakupowej pod adresem: </w:t>
      </w:r>
      <w:hyperlink r:id="rId31" w:history="1">
        <w:r w:rsidRPr="0046705B">
          <w:rPr>
            <w:rStyle w:val="Hipercze"/>
            <w:rFonts w:ascii="Times New Roman" w:hAnsi="Times New Roman" w:cs="Times New Roman"/>
            <w:b/>
            <w:bCs/>
            <w:color w:val="0070C0"/>
            <w:sz w:val="20"/>
            <w:szCs w:val="20"/>
            <w:u w:val="none"/>
          </w:rPr>
          <w:t>https://platformazakupowa.pl/pn/kwp_radom</w:t>
        </w:r>
      </w:hyperlink>
      <w:r w:rsidRPr="0046705B">
        <w:rPr>
          <w:rFonts w:ascii="Times New Roman" w:hAnsi="Times New Roman" w:cs="Times New Roman"/>
          <w:bCs/>
          <w:color w:val="000000" w:themeColor="text1"/>
          <w:sz w:val="20"/>
          <w:szCs w:val="20"/>
        </w:rPr>
        <w:t>, w zakresie i sposobie określonych w przepisach</w:t>
      </w:r>
      <w:r w:rsidR="00526026" w:rsidRPr="0046705B">
        <w:rPr>
          <w:rFonts w:ascii="Times New Roman" w:hAnsi="Times New Roman" w:cs="Times New Roman"/>
          <w:bCs/>
          <w:color w:val="000000" w:themeColor="text1"/>
          <w:sz w:val="20"/>
          <w:szCs w:val="20"/>
        </w:rPr>
        <w:t xml:space="preserve"> </w:t>
      </w:r>
      <w:r w:rsidR="00BE68E0" w:rsidRPr="0046705B">
        <w:rPr>
          <w:rFonts w:ascii="Times New Roman" w:eastAsia="Times New Roman" w:hAnsi="Times New Roman" w:cs="Times New Roman"/>
          <w:color w:val="000000" w:themeColor="text1"/>
          <w:sz w:val="20"/>
          <w:szCs w:val="20"/>
          <w:lang w:eastAsia="pl-PL"/>
        </w:rPr>
        <w:t xml:space="preserve">Rozporządzenia Ministra Rozwoju, Pracy i Technologii z dnia 23 grudnia 2020 r. w sprawie podmiotowych środków dowodowych oraz innych dokumentów lub oświadczeń, jakich może żądać Zamawiający od Wykonawcy </w:t>
      </w:r>
      <w:r w:rsidR="00BE68E0" w:rsidRPr="0086657F">
        <w:rPr>
          <w:rFonts w:ascii="Times New Roman" w:eastAsia="Times New Roman" w:hAnsi="Times New Roman" w:cs="Times New Roman"/>
          <w:color w:val="000000" w:themeColor="text1"/>
          <w:sz w:val="20"/>
          <w:szCs w:val="20"/>
          <w:lang w:eastAsia="pl-PL"/>
        </w:rPr>
        <w:t>(Dz. U. 2020 r. poz. 2415</w:t>
      </w:r>
      <w:r w:rsidR="00BE68E0" w:rsidRPr="0086657F">
        <w:rPr>
          <w:rFonts w:ascii="Times New Roman" w:eastAsia="Times New Roman" w:hAnsi="Times New Roman" w:cs="Times New Roman"/>
          <w:sz w:val="20"/>
          <w:szCs w:val="20"/>
          <w:lang w:eastAsia="pl-PL"/>
        </w:rPr>
        <w:t>)</w:t>
      </w:r>
      <w:r w:rsidR="00BE68E0" w:rsidRPr="0086657F">
        <w:rPr>
          <w:rFonts w:ascii="Times New Roman" w:hAnsi="Times New Roman" w:cs="Times New Roman"/>
          <w:sz w:val="20"/>
          <w:szCs w:val="20"/>
        </w:rPr>
        <w:t>,</w:t>
      </w:r>
      <w:r w:rsidR="00BE68E0" w:rsidRPr="0046705B">
        <w:rPr>
          <w:rFonts w:ascii="Times New Roman" w:hAnsi="Times New Roman" w:cs="Times New Roman"/>
          <w:color w:val="000000" w:themeColor="text1"/>
          <w:sz w:val="20"/>
          <w:szCs w:val="20"/>
        </w:rPr>
        <w:t xml:space="preserve"> </w:t>
      </w:r>
      <w:r w:rsidR="0086657F" w:rsidRPr="0046705B">
        <w:rPr>
          <w:rFonts w:ascii="Times New Roman" w:hAnsi="Times New Roman" w:cs="Times New Roman"/>
          <w:color w:val="000000"/>
          <w:sz w:val="20"/>
          <w:szCs w:val="20"/>
          <w:lang w:eastAsia="pl-PL"/>
        </w:rPr>
        <w:t>oraz Rozporządzeniem Ministra Rozwoju, Pracy i Technologii z dnia 3 sierpnia 2023 r. zmieniającym rozporządzenie w sprawie podmiotowych środków dowodowych oraz innych dokumentów lub oświadczeń, jakich może żądać zamawiający wykonawcy</w:t>
      </w:r>
      <w:r w:rsidR="00812A88">
        <w:rPr>
          <w:rFonts w:ascii="Times New Roman" w:hAnsi="Times New Roman" w:cs="Times New Roman"/>
          <w:color w:val="000000"/>
          <w:sz w:val="20"/>
          <w:szCs w:val="20"/>
          <w:lang w:eastAsia="pl-PL"/>
        </w:rPr>
        <w:t xml:space="preserve"> ( </w:t>
      </w:r>
      <w:r w:rsidR="00812A88" w:rsidRPr="00812A88">
        <w:rPr>
          <w:rFonts w:ascii="Times New Roman" w:hAnsi="Times New Roman" w:cs="Times New Roman"/>
          <w:color w:val="000000"/>
          <w:sz w:val="20"/>
          <w:szCs w:val="20"/>
          <w:lang w:eastAsia="pl-PL"/>
        </w:rPr>
        <w:t>Dz.U. 2023 poz. 1824</w:t>
      </w:r>
      <w:r w:rsidR="00812A88">
        <w:rPr>
          <w:rFonts w:ascii="Times New Roman" w:hAnsi="Times New Roman" w:cs="Times New Roman"/>
          <w:color w:val="000000"/>
          <w:sz w:val="20"/>
          <w:szCs w:val="20"/>
          <w:lang w:eastAsia="pl-PL"/>
        </w:rPr>
        <w:t xml:space="preserve">) </w:t>
      </w:r>
    </w:p>
    <w:p w:rsidR="00695416" w:rsidRDefault="00BE68E0" w:rsidP="00316E7E">
      <w:pPr>
        <w:pStyle w:val="Default"/>
        <w:numPr>
          <w:ilvl w:val="0"/>
          <w:numId w:val="21"/>
        </w:numPr>
        <w:spacing w:line="276"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Wykonawca składa w formie elektronicznej, w postaci elektronicznej op</w:t>
      </w:r>
      <w:r w:rsidR="00695416">
        <w:rPr>
          <w:rFonts w:ascii="Times New Roman" w:hAnsi="Times New Roman" w:cs="Times New Roman"/>
          <w:color w:val="000000" w:themeColor="text1"/>
          <w:sz w:val="20"/>
          <w:szCs w:val="20"/>
        </w:rPr>
        <w:t>atrzone kwalifikowanym podpisem</w:t>
      </w:r>
    </w:p>
    <w:p w:rsidR="00695416" w:rsidRDefault="00BE68E0" w:rsidP="00695416">
      <w:pPr>
        <w:pStyle w:val="Default"/>
        <w:spacing w:line="276" w:lineRule="auto"/>
        <w:ind w:left="360"/>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lastRenderedPageBreak/>
        <w:t xml:space="preserve">elektronicznym, w formie pisemnej lub w formie dokumentowej, w zakresie i w sposób określony </w:t>
      </w:r>
      <w:r w:rsidR="00490530">
        <w:rPr>
          <w:rFonts w:ascii="Times New Roman" w:hAnsi="Times New Roman" w:cs="Times New Roman"/>
          <w:color w:val="000000" w:themeColor="text1"/>
          <w:sz w:val="20"/>
          <w:szCs w:val="20"/>
        </w:rPr>
        <w:br/>
      </w:r>
      <w:r w:rsidR="00695416">
        <w:rPr>
          <w:rFonts w:ascii="Times New Roman" w:hAnsi="Times New Roman" w:cs="Times New Roman"/>
          <w:color w:val="000000" w:themeColor="text1"/>
          <w:sz w:val="20"/>
          <w:szCs w:val="20"/>
        </w:rPr>
        <w:t xml:space="preserve">w </w:t>
      </w:r>
      <w:r w:rsidRPr="0046705B">
        <w:rPr>
          <w:rFonts w:ascii="Times New Roman" w:hAnsi="Times New Roman" w:cs="Times New Roman"/>
          <w:color w:val="000000" w:themeColor="text1"/>
          <w:sz w:val="20"/>
          <w:szCs w:val="20"/>
        </w:rPr>
        <w:t>przepisach wydanych na podstawie art. 70 ustawy.</w:t>
      </w:r>
      <w:r w:rsidR="00695416">
        <w:rPr>
          <w:rFonts w:ascii="Times New Roman" w:hAnsi="Times New Roman" w:cs="Times New Roman"/>
          <w:color w:val="000000" w:themeColor="text1"/>
          <w:sz w:val="20"/>
          <w:szCs w:val="20"/>
        </w:rPr>
        <w:t xml:space="preserve"> </w:t>
      </w:r>
    </w:p>
    <w:p w:rsidR="00E72CC6" w:rsidRPr="0046705B" w:rsidRDefault="00E72CC6" w:rsidP="00695416">
      <w:pPr>
        <w:pStyle w:val="Default"/>
        <w:spacing w:line="276" w:lineRule="auto"/>
        <w:ind w:left="360"/>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Podmiotowe środki dowodowe sporządzone w języku obcym muszą być złożone</w:t>
      </w:r>
      <w:r w:rsidR="00F6117C" w:rsidRPr="0046705B">
        <w:rPr>
          <w:rFonts w:ascii="Times New Roman" w:hAnsi="Times New Roman" w:cs="Times New Roman"/>
          <w:sz w:val="20"/>
          <w:szCs w:val="20"/>
        </w:rPr>
        <w:t xml:space="preserve"> wraz z tłumaczeniem </w:t>
      </w:r>
      <w:r w:rsidR="00490530">
        <w:rPr>
          <w:rFonts w:ascii="Times New Roman" w:hAnsi="Times New Roman" w:cs="Times New Roman"/>
          <w:sz w:val="20"/>
          <w:szCs w:val="20"/>
        </w:rPr>
        <w:br/>
      </w:r>
      <w:r w:rsidR="00F6117C" w:rsidRPr="0046705B">
        <w:rPr>
          <w:rFonts w:ascii="Times New Roman" w:hAnsi="Times New Roman" w:cs="Times New Roman"/>
          <w:sz w:val="20"/>
          <w:szCs w:val="20"/>
        </w:rPr>
        <w:t xml:space="preserve">na język </w:t>
      </w:r>
      <w:r w:rsidRPr="0046705B">
        <w:rPr>
          <w:rFonts w:ascii="Times New Roman" w:hAnsi="Times New Roman" w:cs="Times New Roman"/>
          <w:sz w:val="20"/>
          <w:szCs w:val="20"/>
        </w:rPr>
        <w:t>polsk</w:t>
      </w:r>
      <w:r w:rsidR="00F6117C" w:rsidRPr="0046705B">
        <w:rPr>
          <w:rFonts w:ascii="Times New Roman" w:hAnsi="Times New Roman" w:cs="Times New Roman"/>
          <w:sz w:val="20"/>
          <w:szCs w:val="20"/>
        </w:rPr>
        <w:t>i.</w:t>
      </w:r>
    </w:p>
    <w:p w:rsidR="005F432A" w:rsidRPr="0046705B" w:rsidRDefault="005F432A" w:rsidP="005F432A">
      <w:pPr>
        <w:spacing w:after="0" w:line="276" w:lineRule="auto"/>
        <w:ind w:left="360"/>
        <w:jc w:val="both"/>
        <w:rPr>
          <w:rFonts w:ascii="Times New Roman" w:hAnsi="Times New Roman" w:cs="Times New Roman"/>
          <w:b/>
          <w:sz w:val="20"/>
          <w:szCs w:val="20"/>
        </w:rPr>
      </w:pPr>
    </w:p>
    <w:p w:rsidR="008F056A" w:rsidRPr="008F056A" w:rsidRDefault="008F056A" w:rsidP="008F056A">
      <w:pPr>
        <w:spacing w:after="0" w:line="276" w:lineRule="auto"/>
        <w:jc w:val="both"/>
        <w:rPr>
          <w:rFonts w:ascii="Times New Roman" w:eastAsia="Calibri" w:hAnsi="Times New Roman" w:cs="Times New Roman"/>
          <w:sz w:val="20"/>
          <w:szCs w:val="20"/>
        </w:rPr>
      </w:pPr>
      <w:r w:rsidRPr="008F056A">
        <w:rPr>
          <w:rFonts w:ascii="Times New Roman" w:hAnsi="Times New Roman" w:cs="Times New Roman"/>
          <w:b/>
          <w:sz w:val="20"/>
          <w:szCs w:val="20"/>
        </w:rPr>
        <w:t>XX.</w:t>
      </w:r>
      <w:r w:rsidRPr="008F056A">
        <w:rPr>
          <w:rFonts w:ascii="Times New Roman" w:hAnsi="Times New Roman" w:cs="Times New Roman"/>
          <w:b/>
          <w:sz w:val="20"/>
          <w:szCs w:val="20"/>
        </w:rPr>
        <w:tab/>
        <w:t>SPOSÓB OBLICZENIA CENY</w:t>
      </w:r>
    </w:p>
    <w:p w:rsidR="004449E9" w:rsidRPr="0046705B" w:rsidRDefault="00316E7E" w:rsidP="005D7721">
      <w:pPr>
        <w:pStyle w:val="Akapitzlist"/>
        <w:numPr>
          <w:ilvl w:val="0"/>
          <w:numId w:val="45"/>
        </w:numPr>
        <w:spacing w:after="0" w:line="276" w:lineRule="auto"/>
        <w:jc w:val="both"/>
        <w:rPr>
          <w:rFonts w:ascii="Times New Roman" w:eastAsia="Calibri" w:hAnsi="Times New Roman" w:cs="Times New Roman"/>
          <w:sz w:val="20"/>
          <w:szCs w:val="20"/>
        </w:rPr>
      </w:pPr>
      <w:r w:rsidRPr="0046705B">
        <w:rPr>
          <w:rFonts w:ascii="Times New Roman" w:eastAsia="Calibri" w:hAnsi="Times New Roman" w:cs="Times New Roman"/>
          <w:sz w:val="20"/>
          <w:szCs w:val="20"/>
        </w:rPr>
        <w:t xml:space="preserve">Wykonawca poda cenę oferty w Formularzu ofertowym sporządzonym według wzoru stanowiącego </w:t>
      </w:r>
      <w:r w:rsidRPr="0046705B">
        <w:rPr>
          <w:rFonts w:ascii="Times New Roman" w:eastAsia="Calibri" w:hAnsi="Times New Roman" w:cs="Times New Roman"/>
          <w:b/>
          <w:color w:val="0070C0"/>
          <w:sz w:val="20"/>
          <w:szCs w:val="20"/>
          <w:u w:val="single"/>
        </w:rPr>
        <w:t xml:space="preserve">załączniki od nr </w:t>
      </w:r>
      <w:r w:rsidR="00290575" w:rsidRPr="0046705B">
        <w:rPr>
          <w:rFonts w:ascii="Times New Roman" w:eastAsia="Calibri" w:hAnsi="Times New Roman" w:cs="Times New Roman"/>
          <w:b/>
          <w:color w:val="0070C0"/>
          <w:sz w:val="20"/>
          <w:szCs w:val="20"/>
          <w:u w:val="single"/>
        </w:rPr>
        <w:t>1.1</w:t>
      </w:r>
      <w:r w:rsidRPr="0046705B">
        <w:rPr>
          <w:rFonts w:ascii="Times New Roman" w:eastAsia="Calibri" w:hAnsi="Times New Roman" w:cs="Times New Roman"/>
          <w:b/>
          <w:color w:val="0070C0"/>
          <w:sz w:val="20"/>
          <w:szCs w:val="20"/>
          <w:u w:val="single"/>
        </w:rPr>
        <w:t xml:space="preserve"> do nr </w:t>
      </w:r>
      <w:r w:rsidR="00290575" w:rsidRPr="0046705B">
        <w:rPr>
          <w:rFonts w:ascii="Times New Roman" w:eastAsia="Calibri" w:hAnsi="Times New Roman" w:cs="Times New Roman"/>
          <w:b/>
          <w:color w:val="0070C0"/>
          <w:sz w:val="20"/>
          <w:szCs w:val="20"/>
          <w:u w:val="single"/>
        </w:rPr>
        <w:t>1.</w:t>
      </w:r>
      <w:r w:rsidR="001D16E0" w:rsidRPr="0046705B">
        <w:rPr>
          <w:rFonts w:ascii="Times New Roman" w:eastAsia="Calibri" w:hAnsi="Times New Roman" w:cs="Times New Roman"/>
          <w:b/>
          <w:color w:val="0070C0"/>
          <w:sz w:val="20"/>
          <w:szCs w:val="20"/>
          <w:u w:val="single"/>
        </w:rPr>
        <w:t>3</w:t>
      </w:r>
      <w:r w:rsidR="006301AF" w:rsidRPr="0046705B">
        <w:rPr>
          <w:rFonts w:ascii="Times New Roman" w:eastAsia="Calibri" w:hAnsi="Times New Roman" w:cs="Times New Roman"/>
          <w:b/>
          <w:color w:val="0070C0"/>
          <w:sz w:val="20"/>
          <w:szCs w:val="20"/>
          <w:u w:val="single"/>
        </w:rPr>
        <w:t>9</w:t>
      </w:r>
      <w:r w:rsidRPr="0046705B">
        <w:rPr>
          <w:rFonts w:ascii="Times New Roman" w:eastAsia="Calibri" w:hAnsi="Times New Roman" w:cs="Times New Roman"/>
          <w:b/>
          <w:color w:val="0070C0"/>
          <w:sz w:val="20"/>
          <w:szCs w:val="20"/>
          <w:u w:val="single"/>
        </w:rPr>
        <w:t xml:space="preserve"> do SWZ</w:t>
      </w:r>
      <w:r w:rsidRPr="0046705B">
        <w:rPr>
          <w:rFonts w:ascii="Times New Roman" w:eastAsia="Calibri" w:hAnsi="Times New Roman" w:cs="Times New Roman"/>
          <w:sz w:val="20"/>
          <w:szCs w:val="20"/>
        </w:rPr>
        <w:t xml:space="preserve">, jako cenę </w:t>
      </w:r>
      <w:r w:rsidR="001D16E0" w:rsidRPr="0046705B">
        <w:rPr>
          <w:rFonts w:ascii="Times New Roman" w:eastAsia="Calibri" w:hAnsi="Times New Roman" w:cs="Times New Roman"/>
          <w:sz w:val="20"/>
          <w:szCs w:val="20"/>
        </w:rPr>
        <w:t xml:space="preserve">netto, cenę </w:t>
      </w:r>
      <w:r w:rsidRPr="0046705B">
        <w:rPr>
          <w:rFonts w:ascii="Times New Roman" w:eastAsia="Calibri" w:hAnsi="Times New Roman" w:cs="Times New Roman"/>
          <w:sz w:val="20"/>
          <w:szCs w:val="20"/>
        </w:rPr>
        <w:t xml:space="preserve">brutto z wyszczególnieniem stawki podatku od towarów i usług VAT oraz </w:t>
      </w:r>
      <w:r w:rsidR="001D16E0" w:rsidRPr="0046705B">
        <w:rPr>
          <w:rFonts w:ascii="Times New Roman" w:eastAsia="Calibri" w:hAnsi="Times New Roman" w:cs="Times New Roman"/>
          <w:sz w:val="20"/>
          <w:szCs w:val="20"/>
        </w:rPr>
        <w:t xml:space="preserve">kwoty </w:t>
      </w:r>
      <w:r w:rsidRPr="0046705B">
        <w:rPr>
          <w:rFonts w:ascii="Times New Roman" w:eastAsia="Calibri" w:hAnsi="Times New Roman" w:cs="Times New Roman"/>
          <w:sz w:val="20"/>
          <w:szCs w:val="20"/>
        </w:rPr>
        <w:t>podatku od towar</w:t>
      </w:r>
      <w:r w:rsidR="001D16E0" w:rsidRPr="0046705B">
        <w:rPr>
          <w:rFonts w:ascii="Times New Roman" w:eastAsia="Calibri" w:hAnsi="Times New Roman" w:cs="Times New Roman"/>
          <w:sz w:val="20"/>
          <w:szCs w:val="20"/>
        </w:rPr>
        <w:t>ów</w:t>
      </w:r>
      <w:r w:rsidRPr="0046705B">
        <w:rPr>
          <w:rFonts w:ascii="Times New Roman" w:eastAsia="Calibri" w:hAnsi="Times New Roman" w:cs="Times New Roman"/>
          <w:sz w:val="20"/>
          <w:szCs w:val="20"/>
        </w:rPr>
        <w:t xml:space="preserve"> i usług VAT. </w:t>
      </w:r>
    </w:p>
    <w:p w:rsidR="00515015" w:rsidRPr="0046705B" w:rsidRDefault="00515015" w:rsidP="005D7721">
      <w:pPr>
        <w:pStyle w:val="Akapitzlist"/>
        <w:numPr>
          <w:ilvl w:val="0"/>
          <w:numId w:val="62"/>
        </w:numPr>
        <w:spacing w:after="0" w:line="240" w:lineRule="auto"/>
        <w:jc w:val="both"/>
        <w:rPr>
          <w:rFonts w:ascii="Times New Roman" w:hAnsi="Times New Roman" w:cs="Times New Roman"/>
          <w:b/>
          <w:color w:val="0070C0"/>
          <w:sz w:val="20"/>
          <w:szCs w:val="20"/>
        </w:rPr>
      </w:pPr>
      <w:r w:rsidRPr="0046705B">
        <w:rPr>
          <w:rFonts w:ascii="Times New Roman" w:eastAsia="Calibri" w:hAnsi="Times New Roman" w:cs="Times New Roman"/>
          <w:sz w:val="20"/>
          <w:szCs w:val="20"/>
        </w:rPr>
        <w:t>Wykonawca powinien skalkulować cenę oferty uwzględniając poniższe:</w:t>
      </w:r>
    </w:p>
    <w:p w:rsidR="00515015" w:rsidRPr="00695416" w:rsidRDefault="00515015" w:rsidP="00695416">
      <w:pPr>
        <w:spacing w:after="0" w:line="276" w:lineRule="auto"/>
        <w:jc w:val="both"/>
        <w:rPr>
          <w:rFonts w:ascii="Times New Roman" w:hAnsi="Times New Roman" w:cs="Times New Roman"/>
          <w:b/>
          <w:color w:val="0070C0"/>
          <w:sz w:val="20"/>
          <w:szCs w:val="20"/>
        </w:rPr>
      </w:pPr>
      <w:r w:rsidRPr="00695416">
        <w:rPr>
          <w:rFonts w:ascii="Times New Roman" w:hAnsi="Times New Roman" w:cs="Times New Roman"/>
          <w:b/>
          <w:color w:val="0070C0"/>
          <w:sz w:val="20"/>
          <w:szCs w:val="20"/>
        </w:rPr>
        <w:t xml:space="preserve">Cena za 1 km transportu uwzględnia zarówno koszt dojazdu do miejsca zdarzenia jak i koszt transportu </w:t>
      </w:r>
      <w:r w:rsidR="00490530">
        <w:rPr>
          <w:rFonts w:ascii="Times New Roman" w:hAnsi="Times New Roman" w:cs="Times New Roman"/>
          <w:b/>
          <w:color w:val="0070C0"/>
          <w:sz w:val="20"/>
          <w:szCs w:val="20"/>
        </w:rPr>
        <w:br/>
      </w:r>
      <w:r w:rsidRPr="00695416">
        <w:rPr>
          <w:rFonts w:ascii="Times New Roman" w:hAnsi="Times New Roman" w:cs="Times New Roman"/>
          <w:b/>
          <w:color w:val="0070C0"/>
          <w:sz w:val="20"/>
          <w:szCs w:val="20"/>
        </w:rPr>
        <w:t>z miejsca zdarzenia do miejsca wskazanego przez Zamawiającego oraz powrót pojazdu Wykonawcy do bazy. Zamawiający zapłaci Wykonawcy kwotę stanowiącą iloczyn przejechanych km od miejsca zdarzenia do miejsca wskazanego przez Zamawiającego i ceny jednostkowej wynikającej z oferty Wykonawcy oraz za załadunek i rozładunek pojazdu</w:t>
      </w:r>
      <w:r w:rsidR="00543E61" w:rsidRPr="00695416">
        <w:rPr>
          <w:rFonts w:ascii="Times New Roman" w:hAnsi="Times New Roman" w:cs="Times New Roman"/>
          <w:b/>
          <w:color w:val="0070C0"/>
          <w:sz w:val="20"/>
          <w:szCs w:val="20"/>
        </w:rPr>
        <w:t>.</w:t>
      </w:r>
    </w:p>
    <w:p w:rsidR="00490530" w:rsidRDefault="00290575" w:rsidP="005D7721">
      <w:pPr>
        <w:pStyle w:val="Akapitzlist"/>
        <w:numPr>
          <w:ilvl w:val="0"/>
          <w:numId w:val="4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Cena oferty powinna wynikać z tabeli </w:t>
      </w:r>
      <w:r w:rsidR="00515015" w:rsidRPr="0046705B">
        <w:rPr>
          <w:rFonts w:ascii="Times New Roman" w:hAnsi="Times New Roman" w:cs="Times New Roman"/>
          <w:sz w:val="20"/>
          <w:szCs w:val="20"/>
        </w:rPr>
        <w:t>A lub B (w zależności na którą</w:t>
      </w:r>
      <w:r w:rsidR="00490530">
        <w:rPr>
          <w:rFonts w:ascii="Times New Roman" w:hAnsi="Times New Roman" w:cs="Times New Roman"/>
          <w:sz w:val="20"/>
          <w:szCs w:val="20"/>
        </w:rPr>
        <w:t xml:space="preserve"> część wykonawca składa ofertę)</w:t>
      </w:r>
    </w:p>
    <w:p w:rsidR="00290575" w:rsidRPr="00490530" w:rsidRDefault="00290575" w:rsidP="00490530">
      <w:pPr>
        <w:spacing w:after="0" w:line="276" w:lineRule="auto"/>
        <w:ind w:left="360"/>
        <w:jc w:val="both"/>
        <w:rPr>
          <w:rFonts w:ascii="Times New Roman" w:hAnsi="Times New Roman" w:cs="Times New Roman"/>
          <w:sz w:val="20"/>
          <w:szCs w:val="20"/>
        </w:rPr>
      </w:pPr>
      <w:r w:rsidRPr="00490530">
        <w:rPr>
          <w:rFonts w:ascii="Times New Roman" w:hAnsi="Times New Roman" w:cs="Times New Roman"/>
          <w:sz w:val="20"/>
          <w:szCs w:val="20"/>
        </w:rPr>
        <w:t>zawartej w Formularzu ofertowym. Wykonawca poda ceny na wszystkie elementy (pozycje) tabeli</w:t>
      </w:r>
      <w:r w:rsidR="00515015" w:rsidRPr="00490530">
        <w:rPr>
          <w:rFonts w:ascii="Times New Roman" w:hAnsi="Times New Roman" w:cs="Times New Roman"/>
          <w:sz w:val="20"/>
          <w:szCs w:val="20"/>
        </w:rPr>
        <w:t xml:space="preserve"> A lub B</w:t>
      </w:r>
      <w:r w:rsidRPr="00490530">
        <w:rPr>
          <w:rFonts w:ascii="Times New Roman" w:hAnsi="Times New Roman" w:cs="Times New Roman"/>
          <w:sz w:val="20"/>
          <w:szCs w:val="20"/>
        </w:rPr>
        <w:t xml:space="preserve">. Cenę oferty stanowi łączna wartość określona na podstawie ilości usług pomnożonych przez proponowaną cenę jednostkową brutto. </w:t>
      </w:r>
    </w:p>
    <w:p w:rsidR="00490530" w:rsidRDefault="00290575" w:rsidP="005D7721">
      <w:pPr>
        <w:pStyle w:val="Akapitzlist"/>
        <w:numPr>
          <w:ilvl w:val="0"/>
          <w:numId w:val="4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Cena oferty musi uwzględniać wszystkie koszty składające się na przedmiot zamówienia wraz </w:t>
      </w:r>
    </w:p>
    <w:p w:rsidR="00290575" w:rsidRPr="00490530" w:rsidRDefault="00290575" w:rsidP="00490530">
      <w:pPr>
        <w:spacing w:after="0" w:line="276" w:lineRule="auto"/>
        <w:ind w:left="360"/>
        <w:jc w:val="both"/>
        <w:rPr>
          <w:rFonts w:ascii="Times New Roman" w:hAnsi="Times New Roman" w:cs="Times New Roman"/>
          <w:sz w:val="20"/>
          <w:szCs w:val="20"/>
        </w:rPr>
      </w:pPr>
      <w:r w:rsidRPr="00490530">
        <w:rPr>
          <w:rFonts w:ascii="Times New Roman" w:hAnsi="Times New Roman" w:cs="Times New Roman"/>
          <w:sz w:val="20"/>
          <w:szCs w:val="20"/>
        </w:rPr>
        <w:t>z należnymi opłatami i podatkami.</w:t>
      </w:r>
    </w:p>
    <w:p w:rsidR="00490530" w:rsidRDefault="00290575" w:rsidP="005D7721">
      <w:pPr>
        <w:pStyle w:val="Akapitzlist"/>
        <w:numPr>
          <w:ilvl w:val="0"/>
          <w:numId w:val="4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Cena musi być wyrażona w złotych polskich z dokładnością do drugie</w:t>
      </w:r>
      <w:r w:rsidR="00490530">
        <w:rPr>
          <w:rFonts w:ascii="Times New Roman" w:hAnsi="Times New Roman" w:cs="Times New Roman"/>
          <w:sz w:val="20"/>
          <w:szCs w:val="20"/>
        </w:rPr>
        <w:t>go miejsca po przecinku zgodnie</w:t>
      </w:r>
    </w:p>
    <w:p w:rsidR="00290575" w:rsidRPr="00490530" w:rsidRDefault="00290575" w:rsidP="00490530">
      <w:pPr>
        <w:spacing w:after="0" w:line="276" w:lineRule="auto"/>
        <w:ind w:left="360"/>
        <w:jc w:val="both"/>
        <w:rPr>
          <w:rFonts w:ascii="Times New Roman" w:hAnsi="Times New Roman" w:cs="Times New Roman"/>
          <w:sz w:val="20"/>
          <w:szCs w:val="20"/>
        </w:rPr>
      </w:pPr>
      <w:r w:rsidRPr="00490530">
        <w:rPr>
          <w:rFonts w:ascii="Times New Roman" w:hAnsi="Times New Roman" w:cs="Times New Roman"/>
          <w:sz w:val="20"/>
          <w:szCs w:val="20"/>
        </w:rPr>
        <w:t>z polskim systemem płatniczym.</w:t>
      </w:r>
    </w:p>
    <w:p w:rsidR="00490530" w:rsidRDefault="00290575" w:rsidP="005D7721">
      <w:pPr>
        <w:pStyle w:val="Akapitzlist"/>
        <w:numPr>
          <w:ilvl w:val="0"/>
          <w:numId w:val="4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Pod pojęciem ceny należy rozumieć cenę w rozumieniu art. 3 ust. 1 pkt </w:t>
      </w:r>
      <w:r w:rsidR="00490530">
        <w:rPr>
          <w:rFonts w:ascii="Times New Roman" w:hAnsi="Times New Roman" w:cs="Times New Roman"/>
          <w:sz w:val="20"/>
          <w:szCs w:val="20"/>
        </w:rPr>
        <w:t>1 i ust. 2 ustawy z dnia 9 maja</w:t>
      </w:r>
    </w:p>
    <w:p w:rsidR="00290575" w:rsidRPr="00490530" w:rsidRDefault="00290575" w:rsidP="00490530">
      <w:pPr>
        <w:spacing w:after="0" w:line="276" w:lineRule="auto"/>
        <w:ind w:left="360"/>
        <w:jc w:val="both"/>
        <w:rPr>
          <w:rFonts w:ascii="Times New Roman" w:hAnsi="Times New Roman" w:cs="Times New Roman"/>
          <w:sz w:val="20"/>
          <w:szCs w:val="20"/>
        </w:rPr>
      </w:pPr>
      <w:r w:rsidRPr="00490530">
        <w:rPr>
          <w:rFonts w:ascii="Times New Roman" w:hAnsi="Times New Roman" w:cs="Times New Roman"/>
          <w:sz w:val="20"/>
          <w:szCs w:val="20"/>
        </w:rPr>
        <w:t>2014 r. o informowaniu o cenach towarów i usług (Dz. U. z 2023 r. poz. 168).</w:t>
      </w:r>
    </w:p>
    <w:p w:rsidR="00490530" w:rsidRDefault="00290575" w:rsidP="005D7721">
      <w:pPr>
        <w:pStyle w:val="Akapitzlist"/>
        <w:numPr>
          <w:ilvl w:val="0"/>
          <w:numId w:val="4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Wykonawca poda w Formularzu Ofertowym stawkę podatku od tow</w:t>
      </w:r>
      <w:r w:rsidR="00490530">
        <w:rPr>
          <w:rFonts w:ascii="Times New Roman" w:hAnsi="Times New Roman" w:cs="Times New Roman"/>
          <w:sz w:val="20"/>
          <w:szCs w:val="20"/>
        </w:rPr>
        <w:t>arów i usług (VAT) właściwą dla</w:t>
      </w:r>
    </w:p>
    <w:p w:rsidR="00290575" w:rsidRPr="00490530" w:rsidRDefault="00290575" w:rsidP="00490530">
      <w:pPr>
        <w:spacing w:after="0" w:line="276" w:lineRule="auto"/>
        <w:ind w:left="360"/>
        <w:jc w:val="both"/>
        <w:rPr>
          <w:rFonts w:ascii="Times New Roman" w:hAnsi="Times New Roman" w:cs="Times New Roman"/>
          <w:sz w:val="20"/>
          <w:szCs w:val="20"/>
        </w:rPr>
      </w:pPr>
      <w:r w:rsidRPr="00490530">
        <w:rPr>
          <w:rFonts w:ascii="Times New Roman" w:hAnsi="Times New Roman" w:cs="Times New Roman"/>
          <w:sz w:val="20"/>
          <w:szCs w:val="20"/>
        </w:rPr>
        <w:t>przedmiotu zamówienia, obowiązującą według stanu prawnego na dzień składania ofert. Określenie ceny ofertowej z zastosowaniem nieprawidłowej stawki podatku od towarów i usług VAT potraktowane będzie jako błąd w obliczeniu ceny i spowoduje odrzucenie oferty</w:t>
      </w:r>
      <w:r w:rsidR="00543E61" w:rsidRPr="00490530">
        <w:rPr>
          <w:rFonts w:ascii="Times New Roman" w:hAnsi="Times New Roman" w:cs="Times New Roman"/>
          <w:sz w:val="20"/>
          <w:szCs w:val="20"/>
        </w:rPr>
        <w:t xml:space="preserve"> </w:t>
      </w:r>
      <w:r w:rsidR="006301AF" w:rsidRPr="00490530">
        <w:rPr>
          <w:rFonts w:ascii="Times New Roman" w:hAnsi="Times New Roman" w:cs="Times New Roman"/>
          <w:sz w:val="20"/>
          <w:szCs w:val="20"/>
        </w:rPr>
        <w:t>.</w:t>
      </w:r>
    </w:p>
    <w:p w:rsidR="0078442C" w:rsidRPr="00CE28CB" w:rsidRDefault="0078442C" w:rsidP="00CE28CB">
      <w:pPr>
        <w:spacing w:after="0" w:line="276" w:lineRule="auto"/>
        <w:jc w:val="both"/>
        <w:rPr>
          <w:rFonts w:ascii="Times New Roman" w:hAnsi="Times New Roman" w:cs="Times New Roman"/>
          <w:sz w:val="20"/>
          <w:szCs w:val="20"/>
        </w:rPr>
      </w:pPr>
    </w:p>
    <w:p w:rsidR="0078442C" w:rsidRPr="00695416" w:rsidRDefault="00C44589" w:rsidP="005D7721">
      <w:pPr>
        <w:pStyle w:val="Akapitzlist"/>
        <w:numPr>
          <w:ilvl w:val="0"/>
          <w:numId w:val="73"/>
        </w:numPr>
        <w:spacing w:after="0" w:line="276" w:lineRule="auto"/>
        <w:rPr>
          <w:rFonts w:ascii="Times New Roman" w:hAnsi="Times New Roman" w:cs="Times New Roman"/>
          <w:b/>
          <w:sz w:val="20"/>
          <w:szCs w:val="20"/>
        </w:rPr>
      </w:pPr>
      <w:r w:rsidRPr="0046705B">
        <w:rPr>
          <w:rFonts w:ascii="Times New Roman" w:hAnsi="Times New Roman" w:cs="Times New Roman"/>
          <w:b/>
          <w:sz w:val="20"/>
          <w:szCs w:val="20"/>
        </w:rPr>
        <w:t>Opis kryteriów oceny ofert, wraz z podaniem wag tych kryteriów i sposobu oceny ofert</w:t>
      </w:r>
    </w:p>
    <w:p w:rsidR="00C44589" w:rsidRPr="0046705B" w:rsidRDefault="00C44589" w:rsidP="00316E7E">
      <w:pPr>
        <w:pStyle w:val="Akapitzlist"/>
        <w:suppressAutoHyphens/>
        <w:autoSpaceDE w:val="0"/>
        <w:autoSpaceDN w:val="0"/>
        <w:adjustRightInd w:val="0"/>
        <w:spacing w:after="0" w:line="276" w:lineRule="auto"/>
        <w:ind w:left="0"/>
        <w:jc w:val="both"/>
        <w:rPr>
          <w:rFonts w:ascii="Times New Roman" w:hAnsi="Times New Roman" w:cs="Times New Roman"/>
          <w:sz w:val="20"/>
          <w:szCs w:val="20"/>
        </w:rPr>
      </w:pPr>
      <w:r w:rsidRPr="0046705B">
        <w:rPr>
          <w:rFonts w:ascii="Times New Roman" w:hAnsi="Times New Roman" w:cs="Times New Roman"/>
          <w:bCs/>
          <w:sz w:val="20"/>
          <w:szCs w:val="20"/>
        </w:rPr>
        <w:t>Oferty zostaną ocenione przez Zamawiającego w oparciu o następujące kryteria i ich znaczenie</w:t>
      </w:r>
      <w:r w:rsidRPr="0046705B">
        <w:rPr>
          <w:rFonts w:ascii="Times New Roman" w:hAnsi="Times New Roman" w:cs="Times New Roman"/>
          <w:sz w:val="20"/>
          <w:szCs w:val="20"/>
        </w:rPr>
        <w:t>:</w:t>
      </w:r>
    </w:p>
    <w:p w:rsidR="009F657E" w:rsidRPr="0046705B" w:rsidRDefault="009F657E" w:rsidP="009F657E">
      <w:pPr>
        <w:tabs>
          <w:tab w:val="left" w:pos="425"/>
        </w:tabs>
        <w:suppressAutoHyphens/>
        <w:spacing w:after="0" w:line="240" w:lineRule="auto"/>
        <w:jc w:val="both"/>
        <w:rPr>
          <w:rFonts w:ascii="Times New Roman" w:hAnsi="Times New Roman" w:cs="Times New Roman"/>
          <w:b/>
          <w:bCs/>
          <w:sz w:val="20"/>
          <w:szCs w:val="20"/>
          <w:u w:val="single"/>
        </w:rPr>
      </w:pPr>
    </w:p>
    <w:p w:rsidR="001E3746" w:rsidRDefault="001E3746" w:rsidP="00695416">
      <w:pPr>
        <w:suppressAutoHyphens/>
        <w:spacing w:after="0" w:line="276" w:lineRule="auto"/>
        <w:ind w:firstLine="708"/>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b/>
          <w:sz w:val="20"/>
          <w:szCs w:val="20"/>
          <w:u w:val="single"/>
          <w:lang w:eastAsia="zh-CN"/>
        </w:rPr>
        <w:t>Kryterium I - Cena „C” oferty brutto – waga 60 %</w:t>
      </w:r>
    </w:p>
    <w:p w:rsidR="00695416" w:rsidRPr="001E3746" w:rsidRDefault="00695416" w:rsidP="00695416">
      <w:pPr>
        <w:suppressAutoHyphens/>
        <w:spacing w:after="0" w:line="276" w:lineRule="auto"/>
        <w:ind w:firstLine="708"/>
        <w:jc w:val="both"/>
        <w:rPr>
          <w:rFonts w:ascii="Times New Roman" w:eastAsia="Times New Roman" w:hAnsi="Times New Roman" w:cs="Times New Roman"/>
          <w:sz w:val="20"/>
          <w:szCs w:val="20"/>
          <w:lang w:eastAsia="zh-CN"/>
        </w:rPr>
      </w:pPr>
    </w:p>
    <w:p w:rsidR="001E3746" w:rsidRPr="001E3746" w:rsidRDefault="001E3746" w:rsidP="001E3746">
      <w:pPr>
        <w:suppressAutoHyphens/>
        <w:spacing w:after="60" w:line="276" w:lineRule="auto"/>
        <w:ind w:left="108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color w:val="000000"/>
          <w:sz w:val="20"/>
          <w:szCs w:val="20"/>
          <w:lang w:eastAsia="zh-CN"/>
        </w:rPr>
        <w:t>Liczba punktów w kryterium cena oferty brutto „C” wyliczona zostanie w następujący sposób:</w:t>
      </w:r>
    </w:p>
    <w:p w:rsidR="001E3746" w:rsidRPr="001E3746" w:rsidRDefault="001E3746" w:rsidP="001E3746">
      <w:pPr>
        <w:suppressAutoHyphens/>
        <w:autoSpaceDE w:val="0"/>
        <w:spacing w:after="0" w:line="276" w:lineRule="auto"/>
        <w:ind w:left="360"/>
        <w:jc w:val="both"/>
        <w:rPr>
          <w:rFonts w:ascii="Times New Roman" w:eastAsia="Times New Roman" w:hAnsi="Times New Roman" w:cs="Times New Roman"/>
          <w:color w:val="000000"/>
          <w:sz w:val="20"/>
          <w:szCs w:val="20"/>
          <w:lang w:eastAsia="zh-CN"/>
        </w:rPr>
      </w:pPr>
      <w:r w:rsidRPr="001E3746">
        <w:rPr>
          <w:rFonts w:ascii="Times New Roman" w:eastAsia="Times New Roman" w:hAnsi="Times New Roman" w:cs="Times New Roman"/>
          <w:color w:val="000000"/>
          <w:sz w:val="20"/>
          <w:szCs w:val="20"/>
          <w:lang w:eastAsia="zh-CN"/>
        </w:rPr>
        <w:tab/>
      </w:r>
    </w:p>
    <w:p w:rsidR="001E3746" w:rsidRPr="001E3746" w:rsidRDefault="001E3746" w:rsidP="001E3746">
      <w:pPr>
        <w:suppressAutoHyphens/>
        <w:autoSpaceDE w:val="0"/>
        <w:spacing w:after="0" w:line="276" w:lineRule="auto"/>
        <w:ind w:left="357"/>
        <w:contextualSpacing/>
        <w:jc w:val="center"/>
        <w:rPr>
          <w:rFonts w:ascii="Times New Roman" w:eastAsia="Times New Roman" w:hAnsi="Times New Roman" w:cs="Times New Roman"/>
          <w:color w:val="000000"/>
          <w:sz w:val="20"/>
          <w:szCs w:val="20"/>
          <w:lang w:eastAsia="zh-CN"/>
        </w:rPr>
      </w:pPr>
      <w:r w:rsidRPr="001E3746">
        <w:rPr>
          <w:rFonts w:ascii="Times New Roman" w:eastAsia="Times New Roman" w:hAnsi="Times New Roman" w:cs="Times New Roman"/>
          <w:color w:val="000000"/>
          <w:sz w:val="20"/>
          <w:szCs w:val="20"/>
          <w:lang w:eastAsia="zh-CN"/>
        </w:rPr>
        <w:t xml:space="preserve">Najniższa cena ofertowa z przedłożonych ofert w ramach zadania </w:t>
      </w:r>
    </w:p>
    <w:p w:rsidR="001E3746" w:rsidRPr="001E3746" w:rsidRDefault="001E3746" w:rsidP="001E3746">
      <w:pPr>
        <w:suppressAutoHyphens/>
        <w:autoSpaceDE w:val="0"/>
        <w:spacing w:after="0" w:line="276" w:lineRule="auto"/>
        <w:ind w:left="357"/>
        <w:contextualSpacing/>
        <w:jc w:val="center"/>
        <w:rPr>
          <w:rFonts w:ascii="Times New Roman" w:eastAsia="Times New Roman" w:hAnsi="Times New Roman" w:cs="Times New Roman"/>
          <w:color w:val="000000"/>
          <w:sz w:val="20"/>
          <w:szCs w:val="20"/>
          <w:lang w:eastAsia="zh-CN"/>
        </w:rPr>
      </w:pPr>
      <w:r w:rsidRPr="001E3746">
        <w:rPr>
          <w:rFonts w:ascii="Times New Roman" w:eastAsia="Times New Roman" w:hAnsi="Times New Roman" w:cs="Times New Roman"/>
          <w:color w:val="000000"/>
          <w:sz w:val="20"/>
          <w:szCs w:val="20"/>
          <w:lang w:eastAsia="zh-CN"/>
        </w:rPr>
        <w:t>C = -------------------------------------------------------------------------------------- x 60</w:t>
      </w:r>
    </w:p>
    <w:p w:rsidR="001E3746" w:rsidRPr="001E3746" w:rsidRDefault="001E3746" w:rsidP="001E3746">
      <w:pPr>
        <w:suppressAutoHyphens/>
        <w:autoSpaceDE w:val="0"/>
        <w:spacing w:after="0" w:line="276" w:lineRule="auto"/>
        <w:ind w:left="357"/>
        <w:contextualSpacing/>
        <w:jc w:val="center"/>
        <w:rPr>
          <w:rFonts w:ascii="Times New Roman" w:eastAsia="Times New Roman" w:hAnsi="Times New Roman" w:cs="Times New Roman"/>
          <w:color w:val="000000"/>
          <w:sz w:val="20"/>
          <w:szCs w:val="20"/>
          <w:lang w:eastAsia="zh-CN"/>
        </w:rPr>
      </w:pPr>
      <w:r w:rsidRPr="001E3746">
        <w:rPr>
          <w:rFonts w:ascii="Times New Roman" w:eastAsia="Times New Roman" w:hAnsi="Times New Roman" w:cs="Times New Roman"/>
          <w:color w:val="000000"/>
          <w:sz w:val="20"/>
          <w:szCs w:val="20"/>
          <w:lang w:eastAsia="zh-CN"/>
        </w:rPr>
        <w:t xml:space="preserve">        Cena oferty badanej w ramach zadania </w:t>
      </w:r>
    </w:p>
    <w:p w:rsidR="001E3746" w:rsidRPr="001E3746" w:rsidRDefault="001E3746" w:rsidP="00695416">
      <w:pPr>
        <w:suppressAutoHyphens/>
        <w:spacing w:after="0" w:line="276" w:lineRule="auto"/>
        <w:jc w:val="both"/>
        <w:rPr>
          <w:rFonts w:ascii="Times New Roman" w:eastAsia="Times New Roman" w:hAnsi="Times New Roman" w:cs="Times New Roman"/>
          <w:color w:val="000000"/>
          <w:sz w:val="20"/>
          <w:szCs w:val="20"/>
          <w:lang w:eastAsia="zh-CN"/>
        </w:rPr>
      </w:pPr>
    </w:p>
    <w:p w:rsidR="001E3746" w:rsidRPr="001E3746" w:rsidRDefault="001E3746" w:rsidP="00695416">
      <w:pPr>
        <w:suppressAutoHyphens/>
        <w:spacing w:after="0" w:line="276" w:lineRule="auto"/>
        <w:ind w:firstLine="708"/>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b/>
          <w:sz w:val="20"/>
          <w:szCs w:val="20"/>
          <w:u w:val="single"/>
          <w:lang w:eastAsia="zh-CN"/>
        </w:rPr>
        <w:t xml:space="preserve">Kryterium II - Czas dojazdu do miejsca zdarzenia (max. 90 minut) „D” waga 40 % </w:t>
      </w:r>
    </w:p>
    <w:p w:rsidR="001E3746" w:rsidRPr="001E3746" w:rsidRDefault="001E3746" w:rsidP="001E3746">
      <w:pPr>
        <w:suppressAutoHyphens/>
        <w:spacing w:after="0" w:line="276" w:lineRule="auto"/>
        <w:ind w:left="108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color w:val="000000"/>
          <w:sz w:val="20"/>
          <w:szCs w:val="20"/>
          <w:lang w:eastAsia="zh-CN"/>
        </w:rPr>
        <w:t>Liczba punktów w kryterium czas dojazdu „D” wyliczona zostanie w następujący sposób:</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ab/>
      </w:r>
      <w:r w:rsidRPr="001E3746">
        <w:rPr>
          <w:rFonts w:ascii="Times New Roman" w:eastAsia="Times New Roman" w:hAnsi="Times New Roman" w:cs="Times New Roman"/>
          <w:sz w:val="20"/>
          <w:szCs w:val="20"/>
          <w:lang w:eastAsia="zh-CN"/>
        </w:rPr>
        <w:tab/>
        <w:t xml:space="preserve">     90</w:t>
      </w:r>
      <w:r w:rsidR="00A2066E">
        <w:rPr>
          <w:rFonts w:ascii="Times New Roman" w:eastAsia="Times New Roman" w:hAnsi="Times New Roman" w:cs="Times New Roman"/>
          <w:sz w:val="20"/>
          <w:szCs w:val="20"/>
          <w:lang w:eastAsia="zh-CN"/>
        </w:rPr>
        <w:t xml:space="preserve"> </w:t>
      </w:r>
      <w:r w:rsidRPr="001E3746">
        <w:rPr>
          <w:rFonts w:ascii="Times New Roman" w:eastAsia="Times New Roman" w:hAnsi="Times New Roman" w:cs="Times New Roman"/>
          <w:sz w:val="20"/>
          <w:szCs w:val="20"/>
          <w:lang w:eastAsia="zh-CN"/>
        </w:rPr>
        <w:t>minut</w:t>
      </w:r>
      <w:r w:rsidRPr="001E3746">
        <w:rPr>
          <w:rFonts w:ascii="Times New Roman" w:eastAsia="Times New Roman" w:hAnsi="Times New Roman" w:cs="Times New Roman"/>
          <w:sz w:val="20"/>
          <w:szCs w:val="20"/>
          <w:lang w:eastAsia="zh-CN"/>
        </w:rPr>
        <w:tab/>
      </w:r>
      <w:r w:rsidRPr="001E3746">
        <w:rPr>
          <w:rFonts w:ascii="Times New Roman" w:eastAsia="Times New Roman" w:hAnsi="Times New Roman" w:cs="Times New Roman"/>
          <w:sz w:val="20"/>
          <w:szCs w:val="20"/>
          <w:lang w:eastAsia="zh-CN"/>
        </w:rPr>
        <w:tab/>
        <w:t>–   0 pkt</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ab/>
      </w:r>
      <w:r w:rsidRPr="001E3746">
        <w:rPr>
          <w:rFonts w:ascii="Times New Roman" w:eastAsia="Times New Roman" w:hAnsi="Times New Roman" w:cs="Times New Roman"/>
          <w:sz w:val="20"/>
          <w:szCs w:val="20"/>
          <w:lang w:eastAsia="zh-CN"/>
        </w:rPr>
        <w:tab/>
        <w:t>od 70</w:t>
      </w:r>
      <w:r w:rsidR="00A2066E">
        <w:rPr>
          <w:rFonts w:ascii="Times New Roman" w:eastAsia="Times New Roman" w:hAnsi="Times New Roman" w:cs="Times New Roman"/>
          <w:sz w:val="20"/>
          <w:szCs w:val="20"/>
          <w:lang w:eastAsia="zh-CN"/>
        </w:rPr>
        <w:t xml:space="preserve"> </w:t>
      </w:r>
      <w:r w:rsidRPr="001E3746">
        <w:rPr>
          <w:rFonts w:ascii="Times New Roman" w:eastAsia="Times New Roman" w:hAnsi="Times New Roman" w:cs="Times New Roman"/>
          <w:sz w:val="20"/>
          <w:szCs w:val="20"/>
          <w:lang w:eastAsia="zh-CN"/>
        </w:rPr>
        <w:t>min. do 85min.</w:t>
      </w:r>
      <w:r w:rsidRPr="001E3746">
        <w:rPr>
          <w:rFonts w:ascii="Times New Roman" w:eastAsia="Times New Roman" w:hAnsi="Times New Roman" w:cs="Times New Roman"/>
          <w:sz w:val="20"/>
          <w:szCs w:val="20"/>
          <w:lang w:eastAsia="zh-CN"/>
        </w:rPr>
        <w:tab/>
        <w:t>– 10 pkt</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ab/>
      </w:r>
      <w:r w:rsidRPr="001E3746">
        <w:rPr>
          <w:rFonts w:ascii="Times New Roman" w:eastAsia="Times New Roman" w:hAnsi="Times New Roman" w:cs="Times New Roman"/>
          <w:sz w:val="20"/>
          <w:szCs w:val="20"/>
          <w:lang w:eastAsia="zh-CN"/>
        </w:rPr>
        <w:tab/>
        <w:t>od 50</w:t>
      </w:r>
      <w:r w:rsidR="00A2066E">
        <w:rPr>
          <w:rFonts w:ascii="Times New Roman" w:eastAsia="Times New Roman" w:hAnsi="Times New Roman" w:cs="Times New Roman"/>
          <w:sz w:val="20"/>
          <w:szCs w:val="20"/>
          <w:lang w:eastAsia="zh-CN"/>
        </w:rPr>
        <w:t xml:space="preserve"> </w:t>
      </w:r>
      <w:r w:rsidRPr="001E3746">
        <w:rPr>
          <w:rFonts w:ascii="Times New Roman" w:eastAsia="Times New Roman" w:hAnsi="Times New Roman" w:cs="Times New Roman"/>
          <w:sz w:val="20"/>
          <w:szCs w:val="20"/>
          <w:lang w:eastAsia="zh-CN"/>
        </w:rPr>
        <w:t>min. do 65min.</w:t>
      </w:r>
      <w:r w:rsidRPr="001E3746">
        <w:rPr>
          <w:rFonts w:ascii="Times New Roman" w:eastAsia="Times New Roman" w:hAnsi="Times New Roman" w:cs="Times New Roman"/>
          <w:sz w:val="20"/>
          <w:szCs w:val="20"/>
          <w:lang w:eastAsia="zh-CN"/>
        </w:rPr>
        <w:tab/>
        <w:t>– 20 pkt</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ab/>
      </w:r>
      <w:r w:rsidRPr="001E3746">
        <w:rPr>
          <w:rFonts w:ascii="Times New Roman" w:eastAsia="Times New Roman" w:hAnsi="Times New Roman" w:cs="Times New Roman"/>
          <w:sz w:val="20"/>
          <w:szCs w:val="20"/>
          <w:lang w:eastAsia="zh-CN"/>
        </w:rPr>
        <w:tab/>
        <w:t>od 30</w:t>
      </w:r>
      <w:r w:rsidR="00A2066E">
        <w:rPr>
          <w:rFonts w:ascii="Times New Roman" w:eastAsia="Times New Roman" w:hAnsi="Times New Roman" w:cs="Times New Roman"/>
          <w:sz w:val="20"/>
          <w:szCs w:val="20"/>
          <w:lang w:eastAsia="zh-CN"/>
        </w:rPr>
        <w:t xml:space="preserve"> </w:t>
      </w:r>
      <w:r w:rsidRPr="001E3746">
        <w:rPr>
          <w:rFonts w:ascii="Times New Roman" w:eastAsia="Times New Roman" w:hAnsi="Times New Roman" w:cs="Times New Roman"/>
          <w:sz w:val="20"/>
          <w:szCs w:val="20"/>
          <w:lang w:eastAsia="zh-CN"/>
        </w:rPr>
        <w:t>min. do 45min.</w:t>
      </w:r>
      <w:r w:rsidRPr="001E3746">
        <w:rPr>
          <w:rFonts w:ascii="Times New Roman" w:eastAsia="Times New Roman" w:hAnsi="Times New Roman" w:cs="Times New Roman"/>
          <w:sz w:val="20"/>
          <w:szCs w:val="20"/>
          <w:lang w:eastAsia="zh-CN"/>
        </w:rPr>
        <w:tab/>
        <w:t>– 30 pkt</w:t>
      </w:r>
    </w:p>
    <w:p w:rsidR="001E3746" w:rsidRPr="001E3746" w:rsidRDefault="001E3746" w:rsidP="00490530">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ab/>
      </w:r>
      <w:r w:rsidRPr="001E3746">
        <w:rPr>
          <w:rFonts w:ascii="Times New Roman" w:eastAsia="Times New Roman" w:hAnsi="Times New Roman" w:cs="Times New Roman"/>
          <w:sz w:val="20"/>
          <w:szCs w:val="20"/>
          <w:lang w:eastAsia="zh-CN"/>
        </w:rPr>
        <w:tab/>
        <w:t>do 25</w:t>
      </w:r>
      <w:r w:rsidR="00A2066E">
        <w:rPr>
          <w:rFonts w:ascii="Times New Roman" w:eastAsia="Times New Roman" w:hAnsi="Times New Roman" w:cs="Times New Roman"/>
          <w:sz w:val="20"/>
          <w:szCs w:val="20"/>
          <w:lang w:eastAsia="zh-CN"/>
        </w:rPr>
        <w:t xml:space="preserve"> </w:t>
      </w:r>
      <w:r w:rsidR="00490530">
        <w:rPr>
          <w:rFonts w:ascii="Times New Roman" w:eastAsia="Times New Roman" w:hAnsi="Times New Roman" w:cs="Times New Roman"/>
          <w:sz w:val="20"/>
          <w:szCs w:val="20"/>
          <w:lang w:eastAsia="zh-CN"/>
        </w:rPr>
        <w:t>min.</w:t>
      </w:r>
      <w:r w:rsidR="00490530">
        <w:rPr>
          <w:rFonts w:ascii="Times New Roman" w:eastAsia="Times New Roman" w:hAnsi="Times New Roman" w:cs="Times New Roman"/>
          <w:sz w:val="20"/>
          <w:szCs w:val="20"/>
          <w:lang w:eastAsia="zh-CN"/>
        </w:rPr>
        <w:tab/>
      </w:r>
      <w:r w:rsidR="00490530">
        <w:rPr>
          <w:rFonts w:ascii="Times New Roman" w:eastAsia="Times New Roman" w:hAnsi="Times New Roman" w:cs="Times New Roman"/>
          <w:sz w:val="20"/>
          <w:szCs w:val="20"/>
          <w:lang w:eastAsia="zh-CN"/>
        </w:rPr>
        <w:tab/>
        <w:t>– 40 pkt</w:t>
      </w:r>
    </w:p>
    <w:p w:rsidR="001E3746" w:rsidRPr="001E3746" w:rsidRDefault="001E3746" w:rsidP="001E3746">
      <w:pPr>
        <w:suppressAutoHyphens/>
        <w:spacing w:after="0" w:line="276" w:lineRule="auto"/>
        <w:ind w:left="34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b/>
          <w:i/>
          <w:sz w:val="20"/>
          <w:szCs w:val="20"/>
          <w:lang w:eastAsia="zh-CN"/>
        </w:rPr>
        <w:t>Czas dojazdu nie może przekroczyć 90 minut licząc od telefonicznego poinformowania WYKONAWCY                  o tym fakcie</w:t>
      </w:r>
      <w:r w:rsidRPr="001E3746">
        <w:rPr>
          <w:rFonts w:ascii="Times New Roman" w:eastAsia="Times New Roman" w:hAnsi="Times New Roman" w:cs="Times New Roman"/>
          <w:i/>
          <w:sz w:val="20"/>
          <w:szCs w:val="20"/>
          <w:lang w:eastAsia="zh-CN"/>
        </w:rPr>
        <w:t xml:space="preserv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w:t>
      </w:r>
      <w:r w:rsidRPr="001E3746">
        <w:rPr>
          <w:rFonts w:ascii="Times New Roman" w:eastAsia="Times New Roman" w:hAnsi="Times New Roman" w:cs="Times New Roman"/>
          <w:i/>
          <w:sz w:val="20"/>
          <w:szCs w:val="20"/>
          <w:lang w:eastAsia="zh-CN"/>
        </w:rPr>
        <w:lastRenderedPageBreak/>
        <w:t>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1E3746" w:rsidRPr="001E3746" w:rsidRDefault="001E3746" w:rsidP="001E3746">
      <w:pPr>
        <w:suppressAutoHyphens/>
        <w:spacing w:after="0" w:line="276" w:lineRule="auto"/>
        <w:ind w:left="360"/>
        <w:jc w:val="both"/>
        <w:rPr>
          <w:rFonts w:ascii="Times New Roman" w:eastAsia="Times New Roman" w:hAnsi="Times New Roman" w:cs="Times New Roman"/>
          <w:i/>
          <w:sz w:val="20"/>
          <w:szCs w:val="20"/>
          <w:lang w:eastAsia="zh-CN"/>
        </w:rPr>
      </w:pP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b/>
          <w:sz w:val="20"/>
          <w:szCs w:val="20"/>
          <w:lang w:eastAsia="zh-CN"/>
        </w:rPr>
        <w:t xml:space="preserve">Oferty, w których czas dojazdu będzie dłuższy niż 90minut zostaną odrzucone. </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W przypadku, gdy Wykonawca nie wskaże w ofercie czasu dojazdu do miejsca zdarzenia, Wykonawca oświadcza, że zaoferował maksymalny czas dojazdu 90 minut licząc od telefonicznego poinformowania Wykonawcy o tym fakcie.</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Za najkorzystniejszą Zamawiający uzna ofertę Wykonawcy, który uzyska największą liczbę punktów „Ł” wyliczoną w następujący sposób:</w:t>
      </w:r>
    </w:p>
    <w:p w:rsidR="001E3746" w:rsidRPr="00695416" w:rsidRDefault="001E3746" w:rsidP="001E3746">
      <w:pPr>
        <w:suppressAutoHyphens/>
        <w:spacing w:after="0" w:line="276" w:lineRule="auto"/>
        <w:ind w:left="360"/>
        <w:jc w:val="center"/>
        <w:rPr>
          <w:rFonts w:ascii="Times New Roman" w:eastAsia="Times New Roman" w:hAnsi="Times New Roman" w:cs="Times New Roman"/>
          <w:b/>
          <w:sz w:val="20"/>
          <w:szCs w:val="20"/>
          <w:lang w:eastAsia="zh-CN"/>
        </w:rPr>
      </w:pPr>
      <w:r w:rsidRPr="00695416">
        <w:rPr>
          <w:rFonts w:ascii="Times New Roman" w:eastAsia="Times New Roman" w:hAnsi="Times New Roman" w:cs="Times New Roman"/>
          <w:b/>
          <w:i/>
          <w:sz w:val="20"/>
          <w:szCs w:val="20"/>
          <w:lang w:eastAsia="zh-CN"/>
        </w:rPr>
        <w:t>Ł = C + D</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i/>
          <w:sz w:val="20"/>
          <w:szCs w:val="20"/>
          <w:lang w:eastAsia="zh-CN"/>
        </w:rPr>
        <w:t>gdzie:</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i/>
          <w:sz w:val="20"/>
          <w:szCs w:val="20"/>
          <w:lang w:eastAsia="zh-CN"/>
        </w:rPr>
        <w:t>C – liczba punktów w kryterium cena</w:t>
      </w:r>
    </w:p>
    <w:p w:rsidR="001E3746" w:rsidRPr="001E3746" w:rsidRDefault="001E3746" w:rsidP="001E3746">
      <w:pPr>
        <w:suppressAutoHyphens/>
        <w:spacing w:after="0" w:line="276" w:lineRule="auto"/>
        <w:ind w:left="36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i/>
          <w:sz w:val="20"/>
          <w:szCs w:val="20"/>
          <w:lang w:eastAsia="zh-CN"/>
        </w:rPr>
        <w:t>D – liczba punktów w kryterium czas dojazdu</w:t>
      </w:r>
    </w:p>
    <w:p w:rsidR="001E3746" w:rsidRPr="001E3746" w:rsidRDefault="001E3746" w:rsidP="00695416">
      <w:pPr>
        <w:tabs>
          <w:tab w:val="left" w:pos="1060"/>
        </w:tabs>
        <w:suppressAutoHyphens/>
        <w:spacing w:after="60" w:line="276" w:lineRule="auto"/>
        <w:jc w:val="both"/>
        <w:rPr>
          <w:rFonts w:ascii="Times New Roman" w:eastAsia="Times New Roman" w:hAnsi="Times New Roman" w:cs="Times New Roman"/>
          <w:sz w:val="20"/>
          <w:szCs w:val="20"/>
          <w:lang w:eastAsia="zh-CN"/>
        </w:rPr>
      </w:pPr>
    </w:p>
    <w:p w:rsidR="001E3746" w:rsidRPr="001E3746" w:rsidRDefault="001E3746" w:rsidP="001E3746">
      <w:pPr>
        <w:tabs>
          <w:tab w:val="left" w:pos="336"/>
        </w:tabs>
        <w:suppressAutoHyphens/>
        <w:spacing w:after="0" w:line="276" w:lineRule="auto"/>
        <w:ind w:left="330" w:hanging="330"/>
        <w:jc w:val="both"/>
        <w:rPr>
          <w:rFonts w:ascii="Times New Roman" w:eastAsia="Times New Roman" w:hAnsi="Times New Roman" w:cs="Times New Roman"/>
          <w:sz w:val="20"/>
          <w:szCs w:val="20"/>
          <w:lang w:eastAsia="zh-CN"/>
        </w:rPr>
      </w:pPr>
      <w:r w:rsidRPr="001E3746">
        <w:rPr>
          <w:rFonts w:ascii="Times New Roman" w:eastAsia="Times New Roman" w:hAnsi="Times New Roman" w:cs="Times New Roman"/>
          <w:sz w:val="20"/>
          <w:szCs w:val="20"/>
          <w:lang w:eastAsia="zh-CN"/>
        </w:rPr>
        <w:t>7.</w:t>
      </w:r>
      <w:r w:rsidRPr="001E3746">
        <w:rPr>
          <w:rFonts w:ascii="Times New Roman" w:eastAsia="Times New Roman" w:hAnsi="Times New Roman" w:cs="Times New Roman"/>
          <w:sz w:val="20"/>
          <w:szCs w:val="20"/>
          <w:lang w:eastAsia="zh-CN"/>
        </w:rPr>
        <w:tab/>
        <w:t xml:space="preserve">Cena za 1 km transportu uwzględnia zarówno koszt dojazdu do miejsca zdarzenia jak i koszt transportu </w:t>
      </w:r>
      <w:r w:rsidRPr="001E3746">
        <w:rPr>
          <w:rFonts w:ascii="Times New Roman" w:eastAsia="Times New Roman" w:hAnsi="Times New Roman" w:cs="Times New Roman"/>
          <w:sz w:val="20"/>
          <w:szCs w:val="20"/>
          <w:lang w:eastAsia="zh-CN"/>
        </w:rPr>
        <w:br/>
      </w:r>
      <w:r w:rsidRPr="001E3746">
        <w:rPr>
          <w:rFonts w:ascii="Times New Roman" w:eastAsia="Times New Roman" w:hAnsi="Times New Roman" w:cs="Times New Roman"/>
          <w:sz w:val="20"/>
          <w:szCs w:val="20"/>
          <w:lang w:eastAsia="zh-CN"/>
        </w:rPr>
        <w:tab/>
        <w:t>z miejsca zdarzenia do miejsca wskazanego przez Zamawiającego oraz pow</w:t>
      </w:r>
      <w:r w:rsidRPr="0046705B">
        <w:rPr>
          <w:rFonts w:ascii="Times New Roman" w:eastAsia="Times New Roman" w:hAnsi="Times New Roman" w:cs="Times New Roman"/>
          <w:sz w:val="20"/>
          <w:szCs w:val="20"/>
          <w:lang w:eastAsia="zh-CN"/>
        </w:rPr>
        <w:t xml:space="preserve">rót pojazdu Wykonawcy do bazy. </w:t>
      </w:r>
      <w:r w:rsidRPr="001E3746">
        <w:rPr>
          <w:rFonts w:ascii="Times New Roman" w:eastAsia="Times New Roman" w:hAnsi="Times New Roman" w:cs="Times New Roman"/>
          <w:sz w:val="20"/>
          <w:szCs w:val="20"/>
          <w:lang w:eastAsia="zh-CN"/>
        </w:rPr>
        <w:t>Zamawiający zapłaci Wykonawcy kwotę stanowiącą iloczyn przejechanych km od miejsca zdarzenia do miejsca wskazanego przez Zamawiającego i ceny jednostkowej wynikającej z oferty Wykonawcy oraz za załadunek i rozładunek pojazdu.</w:t>
      </w:r>
    </w:p>
    <w:p w:rsidR="00183C90" w:rsidRPr="0046705B" w:rsidRDefault="00183C90" w:rsidP="00316E7E">
      <w:pPr>
        <w:pStyle w:val="Akapitzlist"/>
        <w:autoSpaceDE w:val="0"/>
        <w:autoSpaceDN w:val="0"/>
        <w:adjustRightInd w:val="0"/>
        <w:spacing w:after="0" w:line="276" w:lineRule="auto"/>
        <w:ind w:left="703"/>
        <w:jc w:val="both"/>
        <w:rPr>
          <w:rFonts w:ascii="Times New Roman" w:hAnsi="Times New Roman" w:cs="Times New Roman"/>
          <w:sz w:val="20"/>
          <w:szCs w:val="20"/>
        </w:rPr>
      </w:pPr>
    </w:p>
    <w:p w:rsidR="00C75551" w:rsidRPr="0046705B" w:rsidRDefault="00C75551" w:rsidP="00316E7E">
      <w:pPr>
        <w:spacing w:after="0" w:line="276" w:lineRule="auto"/>
        <w:jc w:val="both"/>
        <w:rPr>
          <w:rFonts w:ascii="Times New Roman" w:eastAsia="Times New Roman" w:hAnsi="Times New Roman" w:cs="Times New Roman"/>
          <w:b/>
          <w:sz w:val="20"/>
          <w:szCs w:val="20"/>
          <w:lang w:eastAsia="pl-PL"/>
        </w:rPr>
      </w:pPr>
      <w:r w:rsidRPr="0046705B">
        <w:rPr>
          <w:rFonts w:ascii="Times New Roman" w:eastAsia="Times New Roman" w:hAnsi="Times New Roman" w:cs="Times New Roman"/>
          <w:b/>
          <w:sz w:val="20"/>
          <w:szCs w:val="20"/>
          <w:lang w:eastAsia="pl-PL"/>
        </w:rPr>
        <w:t>Cena w rozumieniu art. 3 ust. 1 pkt  1 i ust. 2 ustawy z dnia 9 maja 2014 r. o informowaniu</w:t>
      </w:r>
      <w:r w:rsidR="001E3746" w:rsidRPr="0046705B">
        <w:rPr>
          <w:rFonts w:ascii="Times New Roman" w:eastAsia="Times New Roman" w:hAnsi="Times New Roman" w:cs="Times New Roman"/>
          <w:b/>
          <w:sz w:val="20"/>
          <w:szCs w:val="20"/>
          <w:lang w:eastAsia="pl-PL"/>
        </w:rPr>
        <w:br/>
      </w:r>
      <w:r w:rsidRPr="0046705B">
        <w:rPr>
          <w:rFonts w:ascii="Times New Roman" w:eastAsia="Times New Roman" w:hAnsi="Times New Roman" w:cs="Times New Roman"/>
          <w:b/>
          <w:sz w:val="20"/>
          <w:szCs w:val="20"/>
          <w:lang w:eastAsia="pl-PL"/>
        </w:rPr>
        <w:t xml:space="preserve"> o cenach towarów i usług (tj. Dz. U z 2023 r., poz. 168)</w:t>
      </w:r>
    </w:p>
    <w:p w:rsidR="00007373" w:rsidRPr="0046705B" w:rsidRDefault="00007373" w:rsidP="00316E7E">
      <w:pPr>
        <w:pStyle w:val="Akapitzlist"/>
        <w:autoSpaceDE w:val="0"/>
        <w:autoSpaceDN w:val="0"/>
        <w:adjustRightInd w:val="0"/>
        <w:spacing w:after="0" w:line="276" w:lineRule="auto"/>
        <w:ind w:left="0"/>
        <w:jc w:val="both"/>
        <w:rPr>
          <w:rFonts w:ascii="Times New Roman" w:hAnsi="Times New Roman" w:cs="Times New Roman"/>
          <w:b/>
          <w:sz w:val="20"/>
          <w:szCs w:val="20"/>
        </w:rPr>
      </w:pPr>
    </w:p>
    <w:p w:rsidR="00C44589" w:rsidRPr="007B36F2" w:rsidRDefault="007B36F2" w:rsidP="007B36F2">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C44589" w:rsidRPr="007B36F2">
        <w:rPr>
          <w:rFonts w:ascii="Times New Roman" w:hAnsi="Times New Roman" w:cs="Times New Roman"/>
          <w:sz w:val="20"/>
          <w:szCs w:val="20"/>
        </w:rPr>
        <w:t xml:space="preserve">W toku badania i oceny ofert </w:t>
      </w:r>
      <w:r w:rsidR="00A7140B" w:rsidRPr="007B36F2">
        <w:rPr>
          <w:rFonts w:ascii="Times New Roman" w:hAnsi="Times New Roman" w:cs="Times New Roman"/>
          <w:sz w:val="20"/>
          <w:szCs w:val="20"/>
        </w:rPr>
        <w:t>z</w:t>
      </w:r>
      <w:r w:rsidR="00C44589" w:rsidRPr="007B36F2">
        <w:rPr>
          <w:rFonts w:ascii="Times New Roman" w:hAnsi="Times New Roman" w:cs="Times New Roman"/>
          <w:sz w:val="20"/>
          <w:szCs w:val="20"/>
        </w:rPr>
        <w:t xml:space="preserve">amawiający może żądać od </w:t>
      </w:r>
      <w:r w:rsidR="00A7140B" w:rsidRPr="007B36F2">
        <w:rPr>
          <w:rFonts w:ascii="Times New Roman" w:hAnsi="Times New Roman" w:cs="Times New Roman"/>
          <w:sz w:val="20"/>
          <w:szCs w:val="20"/>
        </w:rPr>
        <w:t>w</w:t>
      </w:r>
      <w:r w:rsidR="00C44589" w:rsidRPr="007B36F2">
        <w:rPr>
          <w:rFonts w:ascii="Times New Roman" w:hAnsi="Times New Roman" w:cs="Times New Roman"/>
          <w:sz w:val="20"/>
          <w:szCs w:val="20"/>
        </w:rPr>
        <w:t>ykonawców wyjaśnień dotyczących treści złożonych ofert lub innych składanych dokumentów lub oświadczeń.</w:t>
      </w:r>
    </w:p>
    <w:p w:rsidR="00C44589" w:rsidRPr="0046705B" w:rsidRDefault="00C44589" w:rsidP="007B36F2">
      <w:pPr>
        <w:pStyle w:val="Akapitzlist"/>
        <w:spacing w:after="0" w:line="276" w:lineRule="auto"/>
        <w:ind w:left="392"/>
        <w:jc w:val="both"/>
        <w:rPr>
          <w:rFonts w:ascii="Times New Roman" w:hAnsi="Times New Roman" w:cs="Times New Roman"/>
          <w:sz w:val="20"/>
          <w:szCs w:val="20"/>
        </w:rPr>
      </w:pPr>
      <w:r w:rsidRPr="0046705B">
        <w:rPr>
          <w:rFonts w:ascii="Times New Roman" w:hAnsi="Times New Roman" w:cs="Times New Roman"/>
          <w:sz w:val="20"/>
          <w:szCs w:val="20"/>
        </w:rPr>
        <w:t xml:space="preserve">Wykonawcy są zobowiązani do przedstawienia wyjaśnień w terminie wskazanym przez </w:t>
      </w:r>
      <w:r w:rsidR="00A7140B" w:rsidRPr="0046705B">
        <w:rPr>
          <w:rFonts w:ascii="Times New Roman" w:hAnsi="Times New Roman" w:cs="Times New Roman"/>
          <w:sz w:val="20"/>
          <w:szCs w:val="20"/>
        </w:rPr>
        <w:t>z</w:t>
      </w:r>
      <w:r w:rsidRPr="0046705B">
        <w:rPr>
          <w:rFonts w:ascii="Times New Roman" w:hAnsi="Times New Roman" w:cs="Times New Roman"/>
          <w:sz w:val="20"/>
          <w:szCs w:val="20"/>
        </w:rPr>
        <w:t>amawiającego.</w:t>
      </w:r>
    </w:p>
    <w:p w:rsidR="00C44589" w:rsidRPr="007B36F2" w:rsidRDefault="007B36F2" w:rsidP="007B36F2">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C44589" w:rsidRPr="007B36F2">
        <w:rPr>
          <w:rFonts w:ascii="Times New Roman" w:hAnsi="Times New Roman" w:cs="Times New Roman"/>
          <w:sz w:val="20"/>
          <w:szCs w:val="20"/>
        </w:rPr>
        <w:t>Zamawiający poprawi w ofercie:</w:t>
      </w:r>
    </w:p>
    <w:p w:rsidR="00C44589" w:rsidRPr="0046705B" w:rsidRDefault="00C44589" w:rsidP="00316E7E">
      <w:pPr>
        <w:pStyle w:val="Akapitzlist"/>
        <w:numPr>
          <w:ilvl w:val="0"/>
          <w:numId w:val="19"/>
        </w:numPr>
        <w:spacing w:after="0" w:line="276" w:lineRule="auto"/>
        <w:ind w:left="752"/>
        <w:jc w:val="both"/>
        <w:rPr>
          <w:rFonts w:ascii="Times New Roman" w:hAnsi="Times New Roman" w:cs="Times New Roman"/>
          <w:sz w:val="20"/>
          <w:szCs w:val="20"/>
        </w:rPr>
      </w:pPr>
      <w:r w:rsidRPr="0046705B">
        <w:rPr>
          <w:rFonts w:ascii="Times New Roman" w:hAnsi="Times New Roman" w:cs="Times New Roman"/>
          <w:sz w:val="20"/>
          <w:szCs w:val="20"/>
        </w:rPr>
        <w:t>oczywiste omyłki pisarskie,</w:t>
      </w:r>
    </w:p>
    <w:p w:rsidR="00C44589" w:rsidRPr="0046705B" w:rsidRDefault="00C44589" w:rsidP="00316E7E">
      <w:pPr>
        <w:pStyle w:val="Akapitzlist"/>
        <w:numPr>
          <w:ilvl w:val="0"/>
          <w:numId w:val="19"/>
        </w:numPr>
        <w:spacing w:after="0" w:line="276" w:lineRule="auto"/>
        <w:ind w:left="752"/>
        <w:jc w:val="both"/>
        <w:rPr>
          <w:rFonts w:ascii="Times New Roman" w:hAnsi="Times New Roman" w:cs="Times New Roman"/>
          <w:sz w:val="20"/>
          <w:szCs w:val="20"/>
        </w:rPr>
      </w:pPr>
      <w:r w:rsidRPr="0046705B">
        <w:rPr>
          <w:rFonts w:ascii="Times New Roman" w:hAnsi="Times New Roman" w:cs="Times New Roman"/>
          <w:sz w:val="20"/>
          <w:szCs w:val="20"/>
        </w:rPr>
        <w:t>oczywiste omyłki rachunkowe, z uwzględnieniem konsekwencji rachunkowych dokonanych poprawek,</w:t>
      </w:r>
    </w:p>
    <w:p w:rsidR="00C44589" w:rsidRPr="0046705B" w:rsidRDefault="00C44589" w:rsidP="00316E7E">
      <w:pPr>
        <w:pStyle w:val="Akapitzlist"/>
        <w:numPr>
          <w:ilvl w:val="0"/>
          <w:numId w:val="19"/>
        </w:numPr>
        <w:spacing w:after="0" w:line="276" w:lineRule="auto"/>
        <w:ind w:left="752"/>
        <w:jc w:val="both"/>
        <w:rPr>
          <w:rFonts w:ascii="Times New Roman" w:hAnsi="Times New Roman" w:cs="Times New Roman"/>
          <w:sz w:val="20"/>
          <w:szCs w:val="20"/>
        </w:rPr>
      </w:pPr>
      <w:r w:rsidRPr="0046705B">
        <w:rPr>
          <w:rFonts w:ascii="Times New Roman" w:hAnsi="Times New Roman" w:cs="Times New Roman"/>
          <w:sz w:val="20"/>
          <w:szCs w:val="20"/>
        </w:rPr>
        <w:t>inne omyłki polegające na niezgodności oferty z dokumentami zamówienia, niepowodujące istotnych zmian w treści oferty</w:t>
      </w:r>
    </w:p>
    <w:p w:rsidR="00C44589" w:rsidRDefault="00C44589" w:rsidP="00316E7E">
      <w:pPr>
        <w:spacing w:after="0" w:line="276" w:lineRule="auto"/>
        <w:ind w:left="392"/>
        <w:jc w:val="both"/>
        <w:rPr>
          <w:rFonts w:ascii="Times New Roman" w:hAnsi="Times New Roman" w:cs="Times New Roman"/>
          <w:sz w:val="20"/>
          <w:szCs w:val="20"/>
        </w:rPr>
      </w:pPr>
      <w:r w:rsidRPr="0046705B">
        <w:rPr>
          <w:rFonts w:ascii="Times New Roman" w:hAnsi="Times New Roman" w:cs="Times New Roman"/>
          <w:sz w:val="20"/>
          <w:szCs w:val="20"/>
        </w:rPr>
        <w:t xml:space="preserve">- niezwłocznie zawiadamiając o tym </w:t>
      </w:r>
      <w:r w:rsidR="00A46F7D" w:rsidRPr="0046705B">
        <w:rPr>
          <w:rFonts w:ascii="Times New Roman" w:hAnsi="Times New Roman" w:cs="Times New Roman"/>
          <w:sz w:val="20"/>
          <w:szCs w:val="20"/>
        </w:rPr>
        <w:t>W</w:t>
      </w:r>
      <w:r w:rsidRPr="0046705B">
        <w:rPr>
          <w:rFonts w:ascii="Times New Roman" w:hAnsi="Times New Roman" w:cs="Times New Roman"/>
          <w:sz w:val="20"/>
          <w:szCs w:val="20"/>
        </w:rPr>
        <w:t>ykonawcę, którego oferta została poprawiana.</w:t>
      </w:r>
    </w:p>
    <w:p w:rsidR="00F906C4" w:rsidRDefault="007B36F2" w:rsidP="007B36F2">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F906C4" w:rsidRPr="007B36F2">
        <w:rPr>
          <w:rFonts w:ascii="Times New Roman" w:hAnsi="Times New Roman" w:cs="Times New Roman"/>
          <w:sz w:val="20"/>
          <w:szCs w:val="20"/>
        </w:rPr>
        <w:t>Jeżeli nie można wybrać najkorzystniejszej oferty z uwagi</w:t>
      </w:r>
      <w:r w:rsidR="00F906C4">
        <w:rPr>
          <w:rFonts w:ascii="Times New Roman" w:hAnsi="Times New Roman" w:cs="Times New Roman"/>
          <w:sz w:val="20"/>
          <w:szCs w:val="20"/>
        </w:rPr>
        <w:t>:</w:t>
      </w:r>
    </w:p>
    <w:p w:rsidR="007B36F2" w:rsidRPr="007B36F2" w:rsidRDefault="00F906C4" w:rsidP="007B36F2">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007B36F2" w:rsidRPr="007B36F2">
        <w:rPr>
          <w:rFonts w:ascii="Times New Roman" w:hAnsi="Times New Roman" w:cs="Times New Roman"/>
          <w:sz w:val="20"/>
          <w:szCs w:val="20"/>
        </w:rPr>
        <w:t>Jeżeli nie można wybrać najkorzystniejszej oferty z uwagi</w:t>
      </w:r>
      <w:r>
        <w:rPr>
          <w:rFonts w:ascii="Times New Roman" w:hAnsi="Times New Roman" w:cs="Times New Roman"/>
          <w:sz w:val="20"/>
          <w:szCs w:val="20"/>
        </w:rPr>
        <w:t>:</w:t>
      </w:r>
      <w:r w:rsidR="007B36F2" w:rsidRPr="007B36F2">
        <w:rPr>
          <w:rFonts w:ascii="Times New Roman" w:hAnsi="Times New Roman" w:cs="Times New Roman"/>
          <w:sz w:val="20"/>
          <w:szCs w:val="20"/>
        </w:rPr>
        <w:t xml:space="preserve"> na to, że dwie lub więcej ofert przedstawia taki sam bilans ceny lub kosztu i innych kryteriów oceny ofert, zamawiający wybiera spośród tych ofert ofertę, która otrzymała najwyższą ocenę w kryterium o najwyższej wadze.</w:t>
      </w:r>
    </w:p>
    <w:p w:rsidR="007B36F2" w:rsidRPr="007B36F2" w:rsidRDefault="00F906C4" w:rsidP="007B36F2">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b) </w:t>
      </w:r>
      <w:r w:rsidR="007B36F2" w:rsidRPr="007B36F2">
        <w:rPr>
          <w:rFonts w:ascii="Times New Roman" w:hAnsi="Times New Roman" w:cs="Times New Roman"/>
          <w:sz w:val="20"/>
          <w:szCs w:val="20"/>
        </w:rPr>
        <w:t>Jeżeli oferty otrzymały taką samą ocenę w kryterium o najwyższej wadze, zamawiający wybiera ofertę</w:t>
      </w:r>
      <w:r w:rsidR="007B36F2">
        <w:rPr>
          <w:rFonts w:ascii="Times New Roman" w:hAnsi="Times New Roman" w:cs="Times New Roman"/>
          <w:sz w:val="20"/>
          <w:szCs w:val="20"/>
        </w:rPr>
        <w:br/>
      </w:r>
      <w:r w:rsidR="007B36F2" w:rsidRPr="007B36F2">
        <w:rPr>
          <w:rFonts w:ascii="Times New Roman" w:hAnsi="Times New Roman" w:cs="Times New Roman"/>
          <w:sz w:val="20"/>
          <w:szCs w:val="20"/>
        </w:rPr>
        <w:t xml:space="preserve"> z najniższą ceną lub najniższym kosztem.</w:t>
      </w:r>
    </w:p>
    <w:p w:rsidR="007B36F2" w:rsidRPr="0046705B" w:rsidRDefault="00F906C4" w:rsidP="00695416">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c) </w:t>
      </w:r>
      <w:r w:rsidR="007B36F2" w:rsidRPr="007B36F2">
        <w:rPr>
          <w:rFonts w:ascii="Times New Roman" w:hAnsi="Times New Roman" w:cs="Times New Roman"/>
          <w:sz w:val="20"/>
          <w:szCs w:val="20"/>
        </w:rPr>
        <w:t>Jeżeli nie można dokonać wyboru oferty, w sposób o którym mowa w ust. 2, zamawiający wzywa wykonawców, którzy złożyli te oferty, do złożenia w terminie określonym przez zamawiającego ofert dodatkowych zawierających nową cenę lub koszt.</w:t>
      </w:r>
    </w:p>
    <w:p w:rsidR="00C44589" w:rsidRPr="007B36F2" w:rsidRDefault="007B36F2" w:rsidP="007B36F2">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C44589" w:rsidRPr="007B36F2">
        <w:rPr>
          <w:rFonts w:ascii="Times New Roman" w:hAnsi="Times New Roman" w:cs="Times New Roman"/>
          <w:sz w:val="20"/>
          <w:szCs w:val="20"/>
        </w:rPr>
        <w:t>W przypadku powstania u Zamawiającego obowiązku po</w:t>
      </w:r>
      <w:r w:rsidR="00A2066E" w:rsidRPr="007B36F2">
        <w:rPr>
          <w:rFonts w:ascii="Times New Roman" w:hAnsi="Times New Roman" w:cs="Times New Roman"/>
          <w:sz w:val="20"/>
          <w:szCs w:val="20"/>
        </w:rPr>
        <w:t xml:space="preserve">datkowego, Zamawiający doliczy  </w:t>
      </w:r>
      <w:r w:rsidR="00C44589" w:rsidRPr="007B36F2">
        <w:rPr>
          <w:rFonts w:ascii="Times New Roman" w:hAnsi="Times New Roman" w:cs="Times New Roman"/>
          <w:sz w:val="20"/>
          <w:szCs w:val="20"/>
        </w:rPr>
        <w:t>na podstawie</w:t>
      </w:r>
      <w:r>
        <w:rPr>
          <w:rFonts w:ascii="Times New Roman" w:hAnsi="Times New Roman" w:cs="Times New Roman"/>
          <w:sz w:val="20"/>
          <w:szCs w:val="20"/>
        </w:rPr>
        <w:br/>
      </w:r>
      <w:r w:rsidR="00C44589" w:rsidRPr="007B36F2">
        <w:rPr>
          <w:rFonts w:ascii="Times New Roman" w:hAnsi="Times New Roman" w:cs="Times New Roman"/>
          <w:sz w:val="20"/>
          <w:szCs w:val="20"/>
        </w:rPr>
        <w:t xml:space="preserve"> art. 225 pzp do przedstawionej w ofercie ceny, kwotę podatku od towarów i usług.</w:t>
      </w:r>
    </w:p>
    <w:p w:rsidR="00C44589" w:rsidRPr="0046705B" w:rsidRDefault="007B36F2" w:rsidP="00316E7E">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C44589" w:rsidRPr="0046705B">
        <w:rPr>
          <w:rFonts w:ascii="Times New Roman" w:hAnsi="Times New Roman" w:cs="Times New Roman"/>
          <w:sz w:val="20"/>
          <w:szCs w:val="20"/>
        </w:rPr>
        <w:t>Zamawiający na etapie oceny ofert będzie żądał wyjaśnień dotyczących rażąco niskiej ceny na podstawie art. 224 ust.1 lub ust. 2 ustawy pzp.</w:t>
      </w:r>
    </w:p>
    <w:p w:rsidR="00C44589" w:rsidRPr="0046705B" w:rsidRDefault="007B36F2" w:rsidP="00316E7E">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C44589" w:rsidRPr="0046705B">
        <w:rPr>
          <w:rFonts w:ascii="Times New Roman" w:hAnsi="Times New Roman" w:cs="Times New Roman"/>
          <w:sz w:val="20"/>
          <w:szCs w:val="20"/>
        </w:rPr>
        <w:t>Zamawiający wybiera najkorzystniejszą ofertę w terminie związania ofertą.</w:t>
      </w:r>
    </w:p>
    <w:p w:rsidR="00C44589" w:rsidRPr="0046705B" w:rsidRDefault="007B36F2" w:rsidP="00316E7E">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C44589" w:rsidRPr="0046705B">
        <w:rPr>
          <w:rFonts w:ascii="Times New Roman" w:hAnsi="Times New Roman" w:cs="Times New Roman"/>
          <w:sz w:val="20"/>
          <w:szCs w:val="20"/>
        </w:rPr>
        <w:t>Jeżeli termin związania</w:t>
      </w:r>
      <w:r w:rsidR="00A5597B" w:rsidRPr="0046705B">
        <w:rPr>
          <w:rFonts w:ascii="Times New Roman" w:hAnsi="Times New Roman" w:cs="Times New Roman"/>
          <w:sz w:val="20"/>
          <w:szCs w:val="20"/>
        </w:rPr>
        <w:t xml:space="preserve"> ofertą upłynie przed wyborem najkorzys</w:t>
      </w:r>
      <w:r w:rsidR="004C0960" w:rsidRPr="0046705B">
        <w:rPr>
          <w:rFonts w:ascii="Times New Roman" w:hAnsi="Times New Roman" w:cs="Times New Roman"/>
          <w:sz w:val="20"/>
          <w:szCs w:val="20"/>
        </w:rPr>
        <w:t>t</w:t>
      </w:r>
      <w:r w:rsidR="00A5597B" w:rsidRPr="0046705B">
        <w:rPr>
          <w:rFonts w:ascii="Times New Roman" w:hAnsi="Times New Roman" w:cs="Times New Roman"/>
          <w:sz w:val="20"/>
          <w:szCs w:val="20"/>
        </w:rPr>
        <w:t>niejszej oferty, Zamawiający wezwie Wykonawcę, którego oferta otrzymała najwyższą ocenę do wyrażenia w wyznaczonym przez Zamawiaj</w:t>
      </w:r>
      <w:r w:rsidR="00E548EA" w:rsidRPr="0046705B">
        <w:rPr>
          <w:rFonts w:ascii="Times New Roman" w:hAnsi="Times New Roman" w:cs="Times New Roman"/>
          <w:sz w:val="20"/>
          <w:szCs w:val="20"/>
        </w:rPr>
        <w:t>ą</w:t>
      </w:r>
      <w:r w:rsidR="00A5597B" w:rsidRPr="0046705B">
        <w:rPr>
          <w:rFonts w:ascii="Times New Roman" w:hAnsi="Times New Roman" w:cs="Times New Roman"/>
          <w:sz w:val="20"/>
          <w:szCs w:val="20"/>
        </w:rPr>
        <w:t>cego terminie pisemnej zgody na wybór jego oferty.</w:t>
      </w:r>
    </w:p>
    <w:p w:rsidR="00C44589" w:rsidRDefault="007B36F2" w:rsidP="00316E7E">
      <w:p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sidR="00C44589" w:rsidRPr="0046705B">
        <w:rPr>
          <w:rFonts w:ascii="Times New Roman" w:hAnsi="Times New Roman" w:cs="Times New Roman"/>
          <w:sz w:val="20"/>
          <w:szCs w:val="20"/>
        </w:rPr>
        <w:t>W przypadku braku</w:t>
      </w:r>
      <w:r w:rsidR="004C0960" w:rsidRPr="0046705B">
        <w:rPr>
          <w:rFonts w:ascii="Times New Roman" w:hAnsi="Times New Roman" w:cs="Times New Roman"/>
          <w:sz w:val="20"/>
          <w:szCs w:val="20"/>
        </w:rPr>
        <w:t xml:space="preserve"> zgody, o której mowa w ust. </w:t>
      </w:r>
      <w:r w:rsidR="00F505AC">
        <w:rPr>
          <w:rFonts w:ascii="Times New Roman" w:hAnsi="Times New Roman" w:cs="Times New Roman"/>
          <w:sz w:val="20"/>
          <w:szCs w:val="20"/>
        </w:rPr>
        <w:t>7</w:t>
      </w:r>
      <w:r w:rsidR="004C0960" w:rsidRPr="0046705B">
        <w:rPr>
          <w:rFonts w:ascii="Times New Roman" w:hAnsi="Times New Roman" w:cs="Times New Roman"/>
          <w:sz w:val="20"/>
          <w:szCs w:val="20"/>
        </w:rPr>
        <w:t xml:space="preserve"> oferta podlega odrzuceniu, a Zamawiający zwraca się </w:t>
      </w:r>
      <w:r w:rsidR="00695416">
        <w:rPr>
          <w:rFonts w:ascii="Times New Roman" w:hAnsi="Times New Roman" w:cs="Times New Roman"/>
          <w:sz w:val="20"/>
          <w:szCs w:val="20"/>
        </w:rPr>
        <w:br/>
      </w:r>
      <w:r w:rsidR="004C0960" w:rsidRPr="0046705B">
        <w:rPr>
          <w:rFonts w:ascii="Times New Roman" w:hAnsi="Times New Roman" w:cs="Times New Roman"/>
          <w:sz w:val="20"/>
          <w:szCs w:val="20"/>
        </w:rPr>
        <w:t>o wyrażenie takiej zgody do kolejnego Wykonawcy, którego oferta została najwyżej oceniona, chyba że zachodzą przesłanki unieważnienia postępowania.</w:t>
      </w:r>
    </w:p>
    <w:p w:rsidR="00C44589" w:rsidRPr="0046705B" w:rsidRDefault="00F26174" w:rsidP="00316E7E">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C44589" w:rsidRPr="0046705B">
        <w:rPr>
          <w:rFonts w:ascii="Times New Roman" w:hAnsi="Times New Roman" w:cs="Times New Roman"/>
          <w:sz w:val="20"/>
          <w:szCs w:val="20"/>
        </w:rPr>
        <w:t>Zamawiający</w:t>
      </w:r>
      <w:r w:rsidR="004C0960" w:rsidRPr="0046705B">
        <w:rPr>
          <w:rFonts w:ascii="Times New Roman" w:hAnsi="Times New Roman" w:cs="Times New Roman"/>
          <w:sz w:val="20"/>
          <w:szCs w:val="20"/>
        </w:rPr>
        <w:t xml:space="preserve"> odrzuci oferty w przypadkach określonych w art. 226 ust. 1.</w:t>
      </w:r>
    </w:p>
    <w:p w:rsidR="00C44589" w:rsidRPr="0046705B" w:rsidRDefault="00F26174" w:rsidP="00316E7E">
      <w:pPr>
        <w:spacing w:after="0" w:line="276" w:lineRule="auto"/>
        <w:jc w:val="both"/>
        <w:rPr>
          <w:rFonts w:ascii="Times New Roman" w:hAnsi="Times New Roman" w:cs="Times New Roman"/>
          <w:sz w:val="20"/>
          <w:szCs w:val="20"/>
        </w:rPr>
      </w:pPr>
      <w:r>
        <w:rPr>
          <w:rFonts w:ascii="Times New Roman" w:hAnsi="Times New Roman" w:cs="Times New Roman"/>
          <w:b/>
          <w:bCs/>
          <w:sz w:val="20"/>
          <w:szCs w:val="20"/>
        </w:rPr>
        <w:t xml:space="preserve">10. </w:t>
      </w:r>
      <w:r w:rsidR="00C44589" w:rsidRPr="0046705B">
        <w:rPr>
          <w:rFonts w:ascii="Times New Roman" w:hAnsi="Times New Roman" w:cs="Times New Roman"/>
          <w:b/>
          <w:bCs/>
          <w:sz w:val="20"/>
          <w:szCs w:val="20"/>
        </w:rPr>
        <w:t>Zamawiający przewiduje</w:t>
      </w:r>
      <w:r w:rsidR="004C0960" w:rsidRPr="0046705B">
        <w:rPr>
          <w:rFonts w:ascii="Times New Roman" w:hAnsi="Times New Roman" w:cs="Times New Roman"/>
          <w:b/>
          <w:bCs/>
          <w:sz w:val="20"/>
          <w:szCs w:val="20"/>
        </w:rPr>
        <w:t xml:space="preserve"> zastosowanie odwróconej procedury, o której mowa w art. 139 ust. 1 ustawy</w:t>
      </w:r>
      <w:r w:rsidR="004C0960" w:rsidRPr="0046705B">
        <w:rPr>
          <w:rFonts w:ascii="Times New Roman" w:hAnsi="Times New Roman" w:cs="Times New Roman"/>
          <w:sz w:val="20"/>
          <w:szCs w:val="20"/>
        </w:rPr>
        <w:t>:</w:t>
      </w:r>
    </w:p>
    <w:p w:rsidR="00C44589" w:rsidRPr="0046705B" w:rsidRDefault="00C44589" w:rsidP="005D7721">
      <w:pPr>
        <w:pStyle w:val="Akapitzlist"/>
        <w:numPr>
          <w:ilvl w:val="0"/>
          <w:numId w:val="3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Zamawiający może</w:t>
      </w:r>
      <w:r w:rsidR="004C0960" w:rsidRPr="0046705B">
        <w:rPr>
          <w:rFonts w:ascii="Times New Roman" w:hAnsi="Times New Roman" w:cs="Times New Roman"/>
          <w:sz w:val="20"/>
          <w:szCs w:val="20"/>
        </w:rPr>
        <w:t xml:space="preserve"> najpierw dokonać</w:t>
      </w:r>
      <w:r w:rsidR="0097768F" w:rsidRPr="0046705B">
        <w:rPr>
          <w:rFonts w:ascii="Times New Roman" w:hAnsi="Times New Roman" w:cs="Times New Roman"/>
          <w:sz w:val="20"/>
          <w:szCs w:val="20"/>
        </w:rPr>
        <w:t xml:space="preserve"> badania i oceny ofert, a następnie dokonać kwalifikacji podmiotowej Wykonawcy, którego oferta została najwyżej oceniona w zakresie braku podstaw wykluczenia oraz spełni</w:t>
      </w:r>
      <w:r w:rsidR="00AF5B9C" w:rsidRPr="0046705B">
        <w:rPr>
          <w:rFonts w:ascii="Times New Roman" w:hAnsi="Times New Roman" w:cs="Times New Roman"/>
          <w:sz w:val="20"/>
          <w:szCs w:val="20"/>
        </w:rPr>
        <w:t>a</w:t>
      </w:r>
      <w:r w:rsidR="0097768F" w:rsidRPr="0046705B">
        <w:rPr>
          <w:rFonts w:ascii="Times New Roman" w:hAnsi="Times New Roman" w:cs="Times New Roman"/>
          <w:sz w:val="20"/>
          <w:szCs w:val="20"/>
        </w:rPr>
        <w:t>nia warunków udziału w postępowaniu.</w:t>
      </w:r>
    </w:p>
    <w:p w:rsidR="004D14BF" w:rsidRPr="0046705B" w:rsidRDefault="004D14BF" w:rsidP="005D7721">
      <w:pPr>
        <w:pStyle w:val="Akapitzlist"/>
        <w:numPr>
          <w:ilvl w:val="0"/>
          <w:numId w:val="35"/>
        </w:numPr>
        <w:spacing w:after="0" w:line="276" w:lineRule="auto"/>
        <w:jc w:val="both"/>
        <w:rPr>
          <w:rFonts w:ascii="Times New Roman" w:hAnsi="Times New Roman" w:cs="Times New Roman"/>
          <w:sz w:val="20"/>
          <w:szCs w:val="20"/>
        </w:rPr>
      </w:pPr>
      <w:r w:rsidRPr="0046705B">
        <w:rPr>
          <w:rFonts w:ascii="Times New Roman" w:hAnsi="Times New Roman" w:cs="Times New Roman"/>
          <w:b/>
          <w:bCs/>
          <w:color w:val="000000" w:themeColor="text1"/>
          <w:sz w:val="20"/>
          <w:szCs w:val="20"/>
        </w:rPr>
        <w:t>Wykonawca nie jest obowiązany do złożenia wraz z ofertą oświadczenia, o którym mowa w art. 125 ust. 1</w:t>
      </w:r>
      <w:r w:rsidRPr="0046705B">
        <w:rPr>
          <w:rFonts w:ascii="Times New Roman" w:hAnsi="Times New Roman" w:cs="Times New Roman"/>
          <w:color w:val="000000" w:themeColor="text1"/>
          <w:sz w:val="20"/>
          <w:szCs w:val="20"/>
        </w:rPr>
        <w:t xml:space="preserve">. </w:t>
      </w:r>
      <w:r w:rsidRPr="0046705B">
        <w:rPr>
          <w:rFonts w:ascii="Times New Roman" w:hAnsi="Times New Roman" w:cs="Times New Roman"/>
          <w:b/>
          <w:bCs/>
          <w:color w:val="000000" w:themeColor="text1"/>
          <w:sz w:val="20"/>
          <w:szCs w:val="20"/>
        </w:rPr>
        <w:t xml:space="preserve">Zamawiający będzie żądał tego oświadczenia od </w:t>
      </w:r>
      <w:r w:rsidR="009E2D0F" w:rsidRPr="0046705B">
        <w:rPr>
          <w:rFonts w:ascii="Times New Roman" w:hAnsi="Times New Roman" w:cs="Times New Roman"/>
          <w:b/>
          <w:bCs/>
          <w:color w:val="000000" w:themeColor="text1"/>
          <w:sz w:val="20"/>
          <w:szCs w:val="20"/>
        </w:rPr>
        <w:t>w</w:t>
      </w:r>
      <w:r w:rsidRPr="0046705B">
        <w:rPr>
          <w:rFonts w:ascii="Times New Roman" w:hAnsi="Times New Roman" w:cs="Times New Roman"/>
          <w:b/>
          <w:bCs/>
          <w:color w:val="000000" w:themeColor="text1"/>
          <w:sz w:val="20"/>
          <w:szCs w:val="20"/>
        </w:rPr>
        <w:t>ykonawcy, którego oferta została najwyżej oceniona wraz z podmiotowymi środkami dowodowymi</w:t>
      </w:r>
      <w:r w:rsidRPr="0046705B">
        <w:rPr>
          <w:rFonts w:ascii="Times New Roman" w:hAnsi="Times New Roman" w:cs="Times New Roman"/>
          <w:color w:val="000000" w:themeColor="text1"/>
          <w:sz w:val="20"/>
          <w:szCs w:val="20"/>
        </w:rPr>
        <w:t>.</w:t>
      </w:r>
    </w:p>
    <w:p w:rsidR="00C44589" w:rsidRPr="0046705B" w:rsidRDefault="00C44589" w:rsidP="005D7721">
      <w:pPr>
        <w:pStyle w:val="Akapitzlist"/>
        <w:numPr>
          <w:ilvl w:val="0"/>
          <w:numId w:val="3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Jeżeli wobec Wykonawcy</w:t>
      </w:r>
      <w:r w:rsidR="0097768F" w:rsidRPr="0046705B">
        <w:rPr>
          <w:rFonts w:ascii="Times New Roman" w:hAnsi="Times New Roman" w:cs="Times New Roman"/>
          <w:sz w:val="20"/>
          <w:szCs w:val="20"/>
        </w:rPr>
        <w:t xml:space="preserve">, o którym mowa w </w:t>
      </w:r>
      <w:r w:rsidR="00783731" w:rsidRPr="0046705B">
        <w:rPr>
          <w:rFonts w:ascii="Times New Roman" w:hAnsi="Times New Roman" w:cs="Times New Roman"/>
          <w:sz w:val="20"/>
          <w:szCs w:val="20"/>
        </w:rPr>
        <w:t>pkt</w:t>
      </w:r>
      <w:r w:rsidR="0097768F" w:rsidRPr="0046705B">
        <w:rPr>
          <w:rFonts w:ascii="Times New Roman" w:hAnsi="Times New Roman" w:cs="Times New Roman"/>
          <w:sz w:val="20"/>
          <w:szCs w:val="20"/>
        </w:rPr>
        <w:t xml:space="preserve"> 1 zachodzą podstawy wykluczenia, Wykonawca ten nie spełnia warunków</w:t>
      </w:r>
      <w:r w:rsidR="00CC3A44" w:rsidRPr="0046705B">
        <w:rPr>
          <w:rFonts w:ascii="Times New Roman" w:hAnsi="Times New Roman" w:cs="Times New Roman"/>
          <w:sz w:val="20"/>
          <w:szCs w:val="20"/>
        </w:rPr>
        <w:t xml:space="preserve"> udziału w postępowaniu, nie składa podmiotowych środków dowodowych lub oświadczenia</w:t>
      </w:r>
      <w:r w:rsidR="0097768F" w:rsidRPr="0046705B">
        <w:rPr>
          <w:rFonts w:ascii="Times New Roman" w:hAnsi="Times New Roman" w:cs="Times New Roman"/>
          <w:sz w:val="20"/>
          <w:szCs w:val="20"/>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rsidR="009700FD" w:rsidRPr="0046705B" w:rsidRDefault="00C44589" w:rsidP="005D7721">
      <w:pPr>
        <w:pStyle w:val="Akapitzlist"/>
        <w:numPr>
          <w:ilvl w:val="0"/>
          <w:numId w:val="35"/>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Zamawiający kontynuuje</w:t>
      </w:r>
      <w:r w:rsidR="0097768F" w:rsidRPr="0046705B">
        <w:rPr>
          <w:rFonts w:ascii="Times New Roman" w:hAnsi="Times New Roman" w:cs="Times New Roman"/>
          <w:sz w:val="20"/>
          <w:szCs w:val="20"/>
        </w:rPr>
        <w:t xml:space="preserve"> procedurę ponownego badania i oceny ofert, o której mowa w </w:t>
      </w:r>
      <w:r w:rsidR="009700FD" w:rsidRPr="0046705B">
        <w:rPr>
          <w:rFonts w:ascii="Times New Roman" w:hAnsi="Times New Roman" w:cs="Times New Roman"/>
          <w:sz w:val="20"/>
          <w:szCs w:val="20"/>
        </w:rPr>
        <w:t>pkt</w:t>
      </w:r>
      <w:r w:rsidR="0097768F" w:rsidRPr="0046705B">
        <w:rPr>
          <w:rFonts w:ascii="Times New Roman" w:hAnsi="Times New Roman" w:cs="Times New Roman"/>
          <w:sz w:val="20"/>
          <w:szCs w:val="20"/>
        </w:rPr>
        <w:t xml:space="preserve"> 3, w odniesieniu do ofert Wykonawców pozostałych w post</w:t>
      </w:r>
      <w:r w:rsidR="00B314BA" w:rsidRPr="0046705B">
        <w:rPr>
          <w:rFonts w:ascii="Times New Roman" w:hAnsi="Times New Roman" w:cs="Times New Roman"/>
          <w:sz w:val="20"/>
          <w:szCs w:val="20"/>
        </w:rPr>
        <w:t>ę</w:t>
      </w:r>
      <w:r w:rsidR="0097768F" w:rsidRPr="0046705B">
        <w:rPr>
          <w:rFonts w:ascii="Times New Roman" w:hAnsi="Times New Roman" w:cs="Times New Roman"/>
          <w:sz w:val="20"/>
          <w:szCs w:val="20"/>
        </w:rPr>
        <w:t>powaniu, a następnie dokonuje kwalifikacji podmiotowej Wykonawcy, którego oferta została najwyżej oceniona w zakresie braku podstaw wykluczenia oraz spełniania warunków udziału w post</w:t>
      </w:r>
      <w:r w:rsidR="00B314BA" w:rsidRPr="0046705B">
        <w:rPr>
          <w:rFonts w:ascii="Times New Roman" w:hAnsi="Times New Roman" w:cs="Times New Roman"/>
          <w:sz w:val="20"/>
          <w:szCs w:val="20"/>
        </w:rPr>
        <w:t>ę</w:t>
      </w:r>
      <w:r w:rsidR="0097768F" w:rsidRPr="0046705B">
        <w:rPr>
          <w:rFonts w:ascii="Times New Roman" w:hAnsi="Times New Roman" w:cs="Times New Roman"/>
          <w:sz w:val="20"/>
          <w:szCs w:val="20"/>
        </w:rPr>
        <w:t>powaniu, do momentu wyboru najkorzystniejszej oferty albo unieważnienia postępowania o udzielenie zamówienia.</w:t>
      </w:r>
    </w:p>
    <w:p w:rsidR="004F36BD" w:rsidRPr="0046705B" w:rsidRDefault="00A77AC7" w:rsidP="00316E7E">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11. </w:t>
      </w:r>
      <w:r w:rsidR="009700FD" w:rsidRPr="0046705B">
        <w:rPr>
          <w:rFonts w:ascii="Times New Roman" w:hAnsi="Times New Roman" w:cs="Times New Roman"/>
          <w:color w:val="000000" w:themeColor="text1"/>
          <w:sz w:val="20"/>
          <w:szCs w:val="20"/>
        </w:rPr>
        <w:t xml:space="preserve">Zamawiający </w:t>
      </w:r>
      <w:r w:rsidR="000A4103" w:rsidRPr="0046705B">
        <w:rPr>
          <w:rFonts w:ascii="Times New Roman" w:hAnsi="Times New Roman" w:cs="Times New Roman"/>
          <w:color w:val="000000" w:themeColor="text1"/>
          <w:sz w:val="20"/>
          <w:szCs w:val="20"/>
        </w:rPr>
        <w:t xml:space="preserve">wybiera najkorzystniejszą ofertę na podstawie kryteriów oceny ofert określonych </w:t>
      </w:r>
      <w:r w:rsidR="000A4103" w:rsidRPr="0046705B">
        <w:rPr>
          <w:rFonts w:ascii="Times New Roman" w:hAnsi="Times New Roman" w:cs="Times New Roman"/>
          <w:color w:val="000000" w:themeColor="text1"/>
          <w:sz w:val="20"/>
          <w:szCs w:val="20"/>
        </w:rPr>
        <w:br/>
        <w:t>w dokumentach zamówienia.</w:t>
      </w:r>
    </w:p>
    <w:p w:rsidR="004F36BD" w:rsidRPr="0046705B" w:rsidRDefault="00A77AC7" w:rsidP="00316E7E">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12. </w:t>
      </w:r>
      <w:r w:rsidR="004F36BD" w:rsidRPr="0046705B">
        <w:rPr>
          <w:rFonts w:ascii="Times New Roman" w:hAnsi="Times New Roman" w:cs="Times New Roman"/>
          <w:sz w:val="20"/>
          <w:szCs w:val="20"/>
        </w:rPr>
        <w:t>Niezwłocznie po wyborze najkorzystniejszej oferty Zamawiający informuje równocześnie Wykonawców, którzy złożyli oferty, o:</w:t>
      </w:r>
    </w:p>
    <w:p w:rsidR="004F36BD" w:rsidRPr="0046705B" w:rsidRDefault="004F36BD" w:rsidP="005D7721">
      <w:pPr>
        <w:pStyle w:val="Akapitzlist"/>
        <w:numPr>
          <w:ilvl w:val="0"/>
          <w:numId w:val="42"/>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t>
      </w:r>
      <w:r w:rsidR="00834615">
        <w:rPr>
          <w:rFonts w:ascii="Times New Roman" w:hAnsi="Times New Roman" w:cs="Times New Roman"/>
          <w:sz w:val="20"/>
          <w:szCs w:val="20"/>
        </w:rPr>
        <w:br/>
      </w:r>
      <w:r w:rsidRPr="0046705B">
        <w:rPr>
          <w:rFonts w:ascii="Times New Roman" w:hAnsi="Times New Roman" w:cs="Times New Roman"/>
          <w:sz w:val="20"/>
          <w:szCs w:val="20"/>
        </w:rPr>
        <w:t>w każdym kryterium oceny ofert i łączną punktację,</w:t>
      </w:r>
    </w:p>
    <w:p w:rsidR="00A77AC7" w:rsidRPr="00A77AC7" w:rsidRDefault="004F36BD" w:rsidP="005D7721">
      <w:pPr>
        <w:pStyle w:val="Akapitzlist"/>
        <w:numPr>
          <w:ilvl w:val="0"/>
          <w:numId w:val="42"/>
        </w:numPr>
        <w:spacing w:after="0" w:line="276" w:lineRule="auto"/>
        <w:jc w:val="both"/>
        <w:rPr>
          <w:rFonts w:ascii="Times New Roman" w:hAnsi="Times New Roman" w:cs="Times New Roman"/>
          <w:color w:val="000000" w:themeColor="text1"/>
          <w:sz w:val="20"/>
          <w:szCs w:val="20"/>
        </w:rPr>
      </w:pPr>
      <w:r w:rsidRPr="0046705B">
        <w:rPr>
          <w:rFonts w:ascii="Times New Roman" w:hAnsi="Times New Roman" w:cs="Times New Roman"/>
          <w:sz w:val="20"/>
          <w:szCs w:val="20"/>
        </w:rPr>
        <w:t>Wykonawcach, których oferty zostały odrzucone – podając uzasadnienie faktyczne i prawne.</w:t>
      </w:r>
    </w:p>
    <w:p w:rsidR="004F36BD" w:rsidRPr="00A77AC7" w:rsidRDefault="00A77AC7" w:rsidP="00A77AC7">
      <w:pPr>
        <w:spacing w:after="0" w:line="276"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13. </w:t>
      </w:r>
      <w:r w:rsidR="004F36BD" w:rsidRPr="00A77AC7">
        <w:rPr>
          <w:rFonts w:ascii="Times New Roman" w:hAnsi="Times New Roman" w:cs="Times New Roman"/>
          <w:sz w:val="20"/>
          <w:szCs w:val="20"/>
        </w:rPr>
        <w:t xml:space="preserve">Zamawiający udostępnia niezwłocznie informacje, o których mowa w </w:t>
      </w:r>
      <w:r w:rsidR="00C80FE1" w:rsidRPr="00A77AC7">
        <w:rPr>
          <w:rFonts w:ascii="Times New Roman" w:hAnsi="Times New Roman" w:cs="Times New Roman"/>
          <w:sz w:val="20"/>
          <w:szCs w:val="20"/>
        </w:rPr>
        <w:t>pkt.1</w:t>
      </w:r>
      <w:r>
        <w:rPr>
          <w:rFonts w:ascii="Times New Roman" w:hAnsi="Times New Roman" w:cs="Times New Roman"/>
          <w:sz w:val="20"/>
          <w:szCs w:val="20"/>
        </w:rPr>
        <w:t xml:space="preserve">2 </w:t>
      </w:r>
      <w:r w:rsidR="00C80FE1" w:rsidRPr="00A77AC7">
        <w:rPr>
          <w:rFonts w:ascii="Times New Roman" w:hAnsi="Times New Roman" w:cs="Times New Roman"/>
          <w:sz w:val="20"/>
          <w:szCs w:val="20"/>
        </w:rPr>
        <w:t>p</w:t>
      </w:r>
      <w:r w:rsidR="004F36BD" w:rsidRPr="00A77AC7">
        <w:rPr>
          <w:rFonts w:ascii="Times New Roman" w:hAnsi="Times New Roman" w:cs="Times New Roman"/>
          <w:sz w:val="20"/>
          <w:szCs w:val="20"/>
        </w:rPr>
        <w:t>pkt 1, na stronie internetowej prowadzonego postępowania.</w:t>
      </w:r>
    </w:p>
    <w:p w:rsidR="00183C90" w:rsidRPr="0046705B" w:rsidRDefault="00A77AC7" w:rsidP="00316E7E">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14. </w:t>
      </w:r>
      <w:r w:rsidR="004F36BD" w:rsidRPr="0046705B">
        <w:rPr>
          <w:rFonts w:ascii="Times New Roman" w:hAnsi="Times New Roman" w:cs="Times New Roman"/>
          <w:sz w:val="20"/>
          <w:szCs w:val="20"/>
        </w:rPr>
        <w:t xml:space="preserve">Zamawiający może nie ujawniać informacji, o których mowa w </w:t>
      </w:r>
      <w:r w:rsidR="00C80FE1" w:rsidRPr="0046705B">
        <w:rPr>
          <w:rFonts w:ascii="Times New Roman" w:hAnsi="Times New Roman" w:cs="Times New Roman"/>
          <w:sz w:val="20"/>
          <w:szCs w:val="20"/>
        </w:rPr>
        <w:t>pkt.1</w:t>
      </w:r>
      <w:r>
        <w:rPr>
          <w:rFonts w:ascii="Times New Roman" w:hAnsi="Times New Roman" w:cs="Times New Roman"/>
          <w:sz w:val="20"/>
          <w:szCs w:val="20"/>
        </w:rPr>
        <w:t>2</w:t>
      </w:r>
      <w:r w:rsidR="004F36BD" w:rsidRPr="0046705B">
        <w:rPr>
          <w:rFonts w:ascii="Times New Roman" w:hAnsi="Times New Roman" w:cs="Times New Roman"/>
          <w:sz w:val="20"/>
          <w:szCs w:val="20"/>
        </w:rPr>
        <w:t>, jeżeli ich ujawnienie byłoby sprzeczne z ważnym interesem publicznym.</w:t>
      </w:r>
    </w:p>
    <w:p w:rsidR="00695416" w:rsidRPr="0046705B" w:rsidRDefault="00695416" w:rsidP="00316E7E">
      <w:pPr>
        <w:spacing w:after="0" w:line="276" w:lineRule="auto"/>
        <w:jc w:val="both"/>
        <w:rPr>
          <w:rFonts w:ascii="Times New Roman" w:hAnsi="Times New Roman" w:cs="Times New Roman"/>
          <w:color w:val="000000" w:themeColor="text1"/>
          <w:sz w:val="20"/>
          <w:szCs w:val="20"/>
        </w:rPr>
      </w:pPr>
    </w:p>
    <w:p w:rsidR="00C44589" w:rsidRPr="00A2066E" w:rsidRDefault="00A934F8" w:rsidP="005D7721">
      <w:pPr>
        <w:pStyle w:val="Akapitzlist"/>
        <w:numPr>
          <w:ilvl w:val="0"/>
          <w:numId w:val="73"/>
        </w:num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 xml:space="preserve"> </w:t>
      </w:r>
      <w:r w:rsidR="00C44589" w:rsidRPr="0046705B">
        <w:rPr>
          <w:rFonts w:ascii="Times New Roman" w:hAnsi="Times New Roman" w:cs="Times New Roman"/>
          <w:b/>
          <w:sz w:val="20"/>
          <w:szCs w:val="20"/>
        </w:rPr>
        <w:t xml:space="preserve">Informacje o formalnościach, jakie muszą zostać dopełnione po wyborze oferty </w:t>
      </w:r>
      <w:r w:rsidR="00C44589" w:rsidRPr="0046705B">
        <w:rPr>
          <w:rFonts w:ascii="Times New Roman" w:hAnsi="Times New Roman" w:cs="Times New Roman"/>
          <w:b/>
          <w:sz w:val="20"/>
          <w:szCs w:val="20"/>
        </w:rPr>
        <w:br/>
        <w:t>w celu zawarcia umowy w sprawie zamówienia publicznego</w:t>
      </w:r>
      <w:r w:rsidR="006027FC" w:rsidRPr="0046705B">
        <w:rPr>
          <w:rFonts w:ascii="Times New Roman" w:hAnsi="Times New Roman" w:cs="Times New Roman"/>
          <w:b/>
          <w:sz w:val="20"/>
          <w:szCs w:val="20"/>
        </w:rPr>
        <w:t>.</w:t>
      </w:r>
    </w:p>
    <w:p w:rsidR="00C44589" w:rsidRPr="0046705B" w:rsidRDefault="00C44589" w:rsidP="00316E7E">
      <w:pPr>
        <w:pStyle w:val="Akapitzlist"/>
        <w:numPr>
          <w:ilvl w:val="0"/>
          <w:numId w:val="1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Zamawiający zawiera umowę w sprawie zamówienia publicznego, z uwzględnieniem</w:t>
      </w:r>
      <w:r w:rsidR="00403DDC" w:rsidRPr="0046705B">
        <w:rPr>
          <w:rFonts w:ascii="Times New Roman" w:hAnsi="Times New Roman" w:cs="Times New Roman"/>
          <w:sz w:val="20"/>
          <w:szCs w:val="20"/>
        </w:rPr>
        <w:t xml:space="preserve"> </w:t>
      </w:r>
      <w:r w:rsidRPr="0046705B">
        <w:rPr>
          <w:rFonts w:ascii="Times New Roman" w:hAnsi="Times New Roman" w:cs="Times New Roman"/>
          <w:sz w:val="20"/>
          <w:szCs w:val="20"/>
        </w:rPr>
        <w:t xml:space="preserve">art. 577 pzp, </w:t>
      </w:r>
      <w:r w:rsidR="00834615">
        <w:rPr>
          <w:rFonts w:ascii="Times New Roman" w:hAnsi="Times New Roman" w:cs="Times New Roman"/>
          <w:sz w:val="20"/>
          <w:szCs w:val="20"/>
        </w:rPr>
        <w:br/>
      </w:r>
      <w:r w:rsidRPr="0046705B">
        <w:rPr>
          <w:rFonts w:ascii="Times New Roman" w:hAnsi="Times New Roman" w:cs="Times New Roman"/>
          <w:b/>
          <w:sz w:val="20"/>
          <w:szCs w:val="20"/>
        </w:rPr>
        <w:t>w terminie nie krótszym niż 10 dni</w:t>
      </w:r>
      <w:r w:rsidR="00403DDC"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od dnia przesłania zawiadomienia o wyborze najkorzystniejszej oferty,</w:t>
      </w:r>
      <w:r w:rsidRPr="0046705B">
        <w:rPr>
          <w:rFonts w:ascii="Times New Roman" w:hAnsi="Times New Roman" w:cs="Times New Roman"/>
          <w:sz w:val="20"/>
          <w:szCs w:val="20"/>
        </w:rPr>
        <w:t xml:space="preserve"> jeżeli zawiadomienie to zostało przesłane przy użyciu środków komunikacji elektronicznej, albo </w:t>
      </w:r>
      <w:r w:rsidR="00834615">
        <w:rPr>
          <w:rFonts w:ascii="Times New Roman" w:hAnsi="Times New Roman" w:cs="Times New Roman"/>
          <w:sz w:val="20"/>
          <w:szCs w:val="20"/>
        </w:rPr>
        <w:br/>
      </w:r>
      <w:r w:rsidRPr="0046705B">
        <w:rPr>
          <w:rFonts w:ascii="Times New Roman" w:hAnsi="Times New Roman" w:cs="Times New Roman"/>
          <w:sz w:val="20"/>
          <w:szCs w:val="20"/>
        </w:rPr>
        <w:t>15 dni, jeżeli zostało przesłane w inny sposób.</w:t>
      </w:r>
    </w:p>
    <w:p w:rsidR="00C44589" w:rsidRPr="0046705B" w:rsidRDefault="00C44589" w:rsidP="00316E7E">
      <w:pPr>
        <w:pStyle w:val="Akapitzlist"/>
        <w:numPr>
          <w:ilvl w:val="0"/>
          <w:numId w:val="1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Zamawiający może zawrzeć umowę w sprawie zamówienia publicznego przed upływem terminu, o którym mowa w </w:t>
      </w:r>
      <w:r w:rsidR="00245100" w:rsidRPr="0046705B">
        <w:rPr>
          <w:rFonts w:ascii="Times New Roman" w:hAnsi="Times New Roman" w:cs="Times New Roman"/>
          <w:sz w:val="20"/>
          <w:szCs w:val="20"/>
        </w:rPr>
        <w:t>pkt</w:t>
      </w:r>
      <w:r w:rsidRPr="0046705B">
        <w:rPr>
          <w:rFonts w:ascii="Times New Roman" w:hAnsi="Times New Roman" w:cs="Times New Roman"/>
          <w:sz w:val="20"/>
          <w:szCs w:val="20"/>
        </w:rPr>
        <w:t>. 1, jeżeli w postępowaniu o udzielenie zmówienia złożono tylko jedną ofertę.</w:t>
      </w:r>
    </w:p>
    <w:p w:rsidR="00C44589" w:rsidRPr="0046705B" w:rsidRDefault="00C44589" w:rsidP="00316E7E">
      <w:pPr>
        <w:pStyle w:val="Akapitzlist"/>
        <w:numPr>
          <w:ilvl w:val="0"/>
          <w:numId w:val="1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Wykonawca, którego oferta została wybrana jako najkorzystniejsza, zostanie poinformowany przez zamawiającego o miejscu i terminie zawarcia umowy.</w:t>
      </w:r>
    </w:p>
    <w:p w:rsidR="00C44589" w:rsidRPr="0046705B" w:rsidRDefault="00C44589" w:rsidP="00316E7E">
      <w:pPr>
        <w:pStyle w:val="Akapitzlist"/>
        <w:numPr>
          <w:ilvl w:val="0"/>
          <w:numId w:val="1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Wykonawca, o którym mowa w </w:t>
      </w:r>
      <w:r w:rsidR="00245100" w:rsidRPr="0046705B">
        <w:rPr>
          <w:rFonts w:ascii="Times New Roman" w:hAnsi="Times New Roman" w:cs="Times New Roman"/>
          <w:sz w:val="20"/>
          <w:szCs w:val="20"/>
        </w:rPr>
        <w:t>pkt</w:t>
      </w:r>
      <w:r w:rsidRPr="0046705B">
        <w:rPr>
          <w:rFonts w:ascii="Times New Roman" w:hAnsi="Times New Roman" w:cs="Times New Roman"/>
          <w:sz w:val="20"/>
          <w:szCs w:val="20"/>
        </w:rPr>
        <w:t xml:space="preserve">.3, ma obowiązek zawrzeć umowę w sprawie zamówienia na warunkach określonych w projektowanych postanowieniach umowy, które stanowią </w:t>
      </w:r>
      <w:r w:rsidR="007B1A73" w:rsidRPr="0046705B">
        <w:rPr>
          <w:rFonts w:ascii="Times New Roman" w:hAnsi="Times New Roman" w:cs="Times New Roman"/>
          <w:color w:val="0070C0"/>
          <w:sz w:val="20"/>
          <w:szCs w:val="20"/>
        </w:rPr>
        <w:t>z</w:t>
      </w:r>
      <w:r w:rsidRPr="0046705B">
        <w:rPr>
          <w:rFonts w:ascii="Times New Roman" w:hAnsi="Times New Roman" w:cs="Times New Roman"/>
          <w:b/>
          <w:color w:val="0070C0"/>
          <w:sz w:val="20"/>
          <w:szCs w:val="20"/>
        </w:rPr>
        <w:t xml:space="preserve">ałącznik nr </w:t>
      </w:r>
      <w:r w:rsidR="00432D68" w:rsidRPr="0046705B">
        <w:rPr>
          <w:rFonts w:ascii="Times New Roman" w:hAnsi="Times New Roman" w:cs="Times New Roman"/>
          <w:b/>
          <w:color w:val="0070C0"/>
          <w:sz w:val="20"/>
          <w:szCs w:val="20"/>
        </w:rPr>
        <w:t>2</w:t>
      </w:r>
      <w:r w:rsidRPr="0046705B">
        <w:rPr>
          <w:rFonts w:ascii="Times New Roman" w:hAnsi="Times New Roman" w:cs="Times New Roman"/>
          <w:b/>
          <w:color w:val="0070C0"/>
          <w:sz w:val="20"/>
          <w:szCs w:val="20"/>
        </w:rPr>
        <w:t xml:space="preserve"> do SWZ.</w:t>
      </w:r>
      <w:r w:rsidR="007B1A73" w:rsidRPr="0046705B">
        <w:rPr>
          <w:rFonts w:ascii="Times New Roman" w:hAnsi="Times New Roman" w:cs="Times New Roman"/>
          <w:b/>
          <w:color w:val="0070C0"/>
          <w:sz w:val="20"/>
          <w:szCs w:val="20"/>
        </w:rPr>
        <w:t xml:space="preserve"> </w:t>
      </w:r>
      <w:r w:rsidRPr="0046705B">
        <w:rPr>
          <w:rFonts w:ascii="Times New Roman" w:hAnsi="Times New Roman" w:cs="Times New Roman"/>
          <w:sz w:val="20"/>
          <w:szCs w:val="20"/>
        </w:rPr>
        <w:t>Umowa zostanie uzupełniona o zapisy wynikające ze złożonej oferty.</w:t>
      </w:r>
    </w:p>
    <w:p w:rsidR="00C44589" w:rsidRPr="0046705B" w:rsidRDefault="00C44589" w:rsidP="00316E7E">
      <w:pPr>
        <w:pStyle w:val="Akapitzlist"/>
        <w:numPr>
          <w:ilvl w:val="0"/>
          <w:numId w:val="1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lastRenderedPageBreak/>
        <w:t xml:space="preserve">Przed podpisaniem umowy </w:t>
      </w:r>
      <w:r w:rsidR="00183C90"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ykonawcy wspólnie ubiegający się o udzielenie zamówienia </w:t>
      </w:r>
      <w:r w:rsidRPr="0046705B">
        <w:rPr>
          <w:rFonts w:ascii="Times New Roman" w:hAnsi="Times New Roman" w:cs="Times New Roman"/>
          <w:sz w:val="20"/>
          <w:szCs w:val="20"/>
        </w:rPr>
        <w:br/>
        <w:t xml:space="preserve">(w przypadku wyboru oferty jako najkorzystniejszej) przedstawią </w:t>
      </w:r>
      <w:r w:rsidR="00183C90" w:rsidRPr="0046705B">
        <w:rPr>
          <w:rFonts w:ascii="Times New Roman" w:hAnsi="Times New Roman" w:cs="Times New Roman"/>
          <w:sz w:val="20"/>
          <w:szCs w:val="20"/>
        </w:rPr>
        <w:t>z</w:t>
      </w:r>
      <w:r w:rsidRPr="0046705B">
        <w:rPr>
          <w:rFonts w:ascii="Times New Roman" w:hAnsi="Times New Roman" w:cs="Times New Roman"/>
          <w:sz w:val="20"/>
          <w:szCs w:val="20"/>
        </w:rPr>
        <w:t>amawiającemu kopię umowy regulującej współpracę tych wykonawców.</w:t>
      </w:r>
    </w:p>
    <w:p w:rsidR="00183C90" w:rsidRDefault="00C44589" w:rsidP="00316E7E">
      <w:pPr>
        <w:pStyle w:val="Akapitzlist"/>
        <w:numPr>
          <w:ilvl w:val="0"/>
          <w:numId w:val="1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Jeżeli Wykonawca, którego oferta została wybrana jako najkorzystniejsza, uchyla się </w:t>
      </w:r>
      <w:r w:rsidRPr="0046705B">
        <w:rPr>
          <w:rFonts w:ascii="Times New Roman" w:hAnsi="Times New Roman" w:cs="Times New Roman"/>
          <w:sz w:val="20"/>
          <w:szCs w:val="20"/>
        </w:rPr>
        <w:br/>
        <w:t xml:space="preserve">od zawarcia umowy w sprawie zamówienia publicznego </w:t>
      </w:r>
      <w:r w:rsidR="00183C90" w:rsidRPr="0046705B">
        <w:rPr>
          <w:rFonts w:ascii="Times New Roman" w:hAnsi="Times New Roman" w:cs="Times New Roman"/>
          <w:sz w:val="20"/>
          <w:szCs w:val="20"/>
        </w:rPr>
        <w:t>z</w:t>
      </w:r>
      <w:r w:rsidRPr="0046705B">
        <w:rPr>
          <w:rFonts w:ascii="Times New Roman" w:hAnsi="Times New Roman" w:cs="Times New Roman"/>
          <w:sz w:val="20"/>
          <w:szCs w:val="20"/>
        </w:rPr>
        <w:t xml:space="preserve">amawiający może dokonać ponownego badania i oceny ofert spośród pozostałych w postępowaniu </w:t>
      </w:r>
      <w:r w:rsidR="00183C90" w:rsidRPr="0046705B">
        <w:rPr>
          <w:rFonts w:ascii="Times New Roman" w:hAnsi="Times New Roman" w:cs="Times New Roman"/>
          <w:sz w:val="20"/>
          <w:szCs w:val="20"/>
        </w:rPr>
        <w:t>w</w:t>
      </w:r>
      <w:r w:rsidRPr="0046705B">
        <w:rPr>
          <w:rFonts w:ascii="Times New Roman" w:hAnsi="Times New Roman" w:cs="Times New Roman"/>
          <w:sz w:val="20"/>
          <w:szCs w:val="20"/>
        </w:rPr>
        <w:t>ykonawców oraz wybrać najkorzystniejszą ofertę albo unieważnić postępowanie.</w:t>
      </w:r>
    </w:p>
    <w:p w:rsidR="00A2066E" w:rsidRPr="0046705B" w:rsidRDefault="00A2066E" w:rsidP="00A2066E">
      <w:pPr>
        <w:pStyle w:val="Akapitzlist"/>
        <w:spacing w:after="0" w:line="276" w:lineRule="auto"/>
        <w:ind w:left="360"/>
        <w:jc w:val="both"/>
        <w:rPr>
          <w:rFonts w:ascii="Times New Roman" w:hAnsi="Times New Roman" w:cs="Times New Roman"/>
          <w:sz w:val="20"/>
          <w:szCs w:val="20"/>
        </w:rPr>
      </w:pPr>
    </w:p>
    <w:p w:rsidR="00D9020B" w:rsidRPr="0046705B" w:rsidRDefault="00D9020B" w:rsidP="005E7B23">
      <w:pPr>
        <w:spacing w:after="0" w:line="276" w:lineRule="auto"/>
        <w:jc w:val="both"/>
        <w:rPr>
          <w:rFonts w:ascii="Times New Roman" w:hAnsi="Times New Roman" w:cs="Times New Roman"/>
          <w:b/>
          <w:color w:val="0070C0"/>
          <w:sz w:val="20"/>
          <w:szCs w:val="20"/>
        </w:rPr>
      </w:pPr>
      <w:r w:rsidRPr="0046705B">
        <w:rPr>
          <w:rFonts w:ascii="Times New Roman" w:hAnsi="Times New Roman" w:cs="Times New Roman"/>
          <w:b/>
          <w:color w:val="0070C0"/>
          <w:sz w:val="20"/>
          <w:szCs w:val="20"/>
        </w:rPr>
        <w:t>UWAGA!</w:t>
      </w:r>
    </w:p>
    <w:p w:rsidR="005E7B23" w:rsidRPr="0046705B" w:rsidRDefault="005E7B23" w:rsidP="005E7B23">
      <w:pPr>
        <w:pStyle w:val="Akapitzlist"/>
        <w:numPr>
          <w:ilvl w:val="0"/>
          <w:numId w:val="10"/>
        </w:numPr>
        <w:tabs>
          <w:tab w:val="left" w:pos="336"/>
        </w:tabs>
        <w:spacing w:line="276" w:lineRule="auto"/>
        <w:jc w:val="both"/>
        <w:rPr>
          <w:rFonts w:ascii="Times New Roman" w:hAnsi="Times New Roman" w:cs="Times New Roman"/>
          <w:sz w:val="20"/>
          <w:szCs w:val="20"/>
        </w:rPr>
      </w:pPr>
      <w:r w:rsidRPr="0046705B">
        <w:rPr>
          <w:rFonts w:ascii="Times New Roman" w:hAnsi="Times New Roman" w:cs="Times New Roman"/>
          <w:b/>
          <w:bCs/>
          <w:sz w:val="20"/>
          <w:szCs w:val="20"/>
        </w:rPr>
        <w:t xml:space="preserve">Przed podpisaniem umowy Wykonawca, którego oferta została wybrana, jako najkorzystniejsza zobowiązany jest dostarczyć polisę ubezpieczeniową potwierdzającą posiadanie ubezpieczenia odpowiedzialności cywilnej w związku z prowadzoną działalnością gospodarczą, w zakresie złożonej oferty na kwotę nie mniejsza niż 200.000,00zł. lub jej równowartość. Powyższa polisa musi być obowiązująca przez </w:t>
      </w:r>
      <w:r w:rsidRPr="0046705B">
        <w:rPr>
          <w:rFonts w:ascii="Times New Roman" w:hAnsi="Times New Roman" w:cs="Times New Roman"/>
          <w:b/>
          <w:bCs/>
          <w:sz w:val="20"/>
          <w:szCs w:val="20"/>
        </w:rPr>
        <w:tab/>
        <w:t xml:space="preserve">cały okres obowiązywania umowy. W przypadku, gdy posiadana już przez Wykonawcę polisa traci swą </w:t>
      </w:r>
      <w:r w:rsidRPr="0046705B">
        <w:rPr>
          <w:rFonts w:ascii="Times New Roman" w:hAnsi="Times New Roman" w:cs="Times New Roman"/>
          <w:b/>
          <w:bCs/>
          <w:sz w:val="20"/>
          <w:szCs w:val="20"/>
        </w:rPr>
        <w:tab/>
        <w:t xml:space="preserve">ważność w trakcie trwania umowy, będzie on zobowiązany złożyć do Wydziału Transportu KWP do osoby odpowiedzialnej za realizację umowy ze strony zamawiającego (najpóźniej w dniu utraty ważności polisy) </w:t>
      </w:r>
      <w:r w:rsidRPr="0046705B">
        <w:rPr>
          <w:rFonts w:ascii="Times New Roman" w:hAnsi="Times New Roman" w:cs="Times New Roman"/>
          <w:b/>
          <w:bCs/>
          <w:sz w:val="20"/>
          <w:szCs w:val="20"/>
        </w:rPr>
        <w:tab/>
        <w:t>nową polisę obejmującą pozostały okres realizacji zamówienia.</w:t>
      </w:r>
    </w:p>
    <w:p w:rsidR="00C33D45" w:rsidRPr="0046705B" w:rsidRDefault="00DE6DD9" w:rsidP="00A2066E">
      <w:pPr>
        <w:pStyle w:val="Akapitzlist"/>
        <w:tabs>
          <w:tab w:val="left" w:pos="8302"/>
        </w:tabs>
        <w:spacing w:after="0" w:line="276" w:lineRule="auto"/>
        <w:ind w:left="360"/>
        <w:jc w:val="both"/>
        <w:rPr>
          <w:rFonts w:ascii="Times New Roman" w:hAnsi="Times New Roman" w:cs="Times New Roman"/>
          <w:sz w:val="20"/>
          <w:szCs w:val="20"/>
        </w:rPr>
      </w:pPr>
      <w:r w:rsidRPr="0046705B">
        <w:rPr>
          <w:rFonts w:ascii="Times New Roman" w:hAnsi="Times New Roman" w:cs="Times New Roman"/>
          <w:sz w:val="20"/>
          <w:szCs w:val="20"/>
        </w:rPr>
        <w:tab/>
      </w:r>
    </w:p>
    <w:p w:rsidR="00C44589" w:rsidRDefault="00C44589" w:rsidP="005D7721">
      <w:pPr>
        <w:pStyle w:val="Akapitzlist"/>
        <w:numPr>
          <w:ilvl w:val="0"/>
          <w:numId w:val="73"/>
        </w:num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Pouczenie o środkach ochrony prawnej przysługujących Wykonawcy</w:t>
      </w:r>
    </w:p>
    <w:p w:rsidR="006F16EF" w:rsidRPr="00A2066E" w:rsidRDefault="006F16EF" w:rsidP="006F16EF">
      <w:pPr>
        <w:pStyle w:val="Akapitzlist"/>
        <w:spacing w:after="0" w:line="276" w:lineRule="auto"/>
        <w:ind w:left="426"/>
        <w:jc w:val="both"/>
        <w:rPr>
          <w:rFonts w:ascii="Times New Roman" w:hAnsi="Times New Roman" w:cs="Times New Roman"/>
          <w:b/>
          <w:sz w:val="20"/>
          <w:szCs w:val="20"/>
        </w:rPr>
      </w:pPr>
    </w:p>
    <w:p w:rsidR="00C44589" w:rsidRPr="0046705B" w:rsidRDefault="00C44589" w:rsidP="00A8374A">
      <w:pPr>
        <w:pStyle w:val="Akapitzlist"/>
        <w:numPr>
          <w:ilvl w:val="0"/>
          <w:numId w:val="1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rsidR="00C44589" w:rsidRPr="0046705B" w:rsidRDefault="00C44589" w:rsidP="00A8374A">
      <w:pPr>
        <w:pStyle w:val="Akapitzlist"/>
        <w:numPr>
          <w:ilvl w:val="0"/>
          <w:numId w:val="11"/>
        </w:numPr>
        <w:spacing w:after="0" w:line="240" w:lineRule="auto"/>
        <w:jc w:val="both"/>
        <w:rPr>
          <w:rFonts w:ascii="Times New Roman" w:hAnsi="Times New Roman" w:cs="Times New Roman"/>
          <w:bCs/>
          <w:sz w:val="20"/>
          <w:szCs w:val="20"/>
        </w:rPr>
      </w:pPr>
      <w:r w:rsidRPr="0046705B">
        <w:rPr>
          <w:rFonts w:ascii="Times New Roman" w:hAnsi="Times New Roman" w:cs="Times New Roman"/>
          <w:b/>
          <w:sz w:val="20"/>
          <w:szCs w:val="20"/>
        </w:rPr>
        <w:t>Odwołanie przysługuje na</w:t>
      </w:r>
      <w:r w:rsidRPr="0046705B">
        <w:rPr>
          <w:rFonts w:ascii="Times New Roman" w:hAnsi="Times New Roman" w:cs="Times New Roman"/>
          <w:bCs/>
          <w:sz w:val="20"/>
          <w:szCs w:val="20"/>
        </w:rPr>
        <w:t>:</w:t>
      </w:r>
    </w:p>
    <w:p w:rsidR="00C44589" w:rsidRPr="0046705B" w:rsidRDefault="00C44589" w:rsidP="00A8374A">
      <w:pPr>
        <w:spacing w:after="0" w:line="240" w:lineRule="auto"/>
        <w:ind w:left="742" w:hanging="364"/>
        <w:jc w:val="both"/>
        <w:rPr>
          <w:rFonts w:ascii="Times New Roman" w:hAnsi="Times New Roman" w:cs="Times New Roman"/>
          <w:sz w:val="20"/>
          <w:szCs w:val="20"/>
        </w:rPr>
      </w:pPr>
      <w:r w:rsidRPr="0046705B">
        <w:rPr>
          <w:rFonts w:ascii="Times New Roman" w:hAnsi="Times New Roman" w:cs="Times New Roman"/>
          <w:sz w:val="20"/>
          <w:szCs w:val="20"/>
        </w:rPr>
        <w:t>2.1. niezgodną z przepisami ustawy czynność Zamawiającego, podjętą</w:t>
      </w:r>
      <w:r w:rsidR="007B23E0" w:rsidRPr="0046705B">
        <w:rPr>
          <w:rFonts w:ascii="Times New Roman" w:hAnsi="Times New Roman" w:cs="Times New Roman"/>
          <w:sz w:val="20"/>
          <w:szCs w:val="20"/>
        </w:rPr>
        <w:t xml:space="preserve"> </w:t>
      </w:r>
      <w:r w:rsidRPr="0046705B">
        <w:rPr>
          <w:rFonts w:ascii="Times New Roman" w:hAnsi="Times New Roman" w:cs="Times New Roman"/>
          <w:sz w:val="20"/>
          <w:szCs w:val="20"/>
        </w:rPr>
        <w:t>w postępowaniu o udzielenie zamówienia, w tym na projektowane postanowienie umowy;</w:t>
      </w:r>
    </w:p>
    <w:p w:rsidR="00C44589" w:rsidRPr="0046705B" w:rsidRDefault="00C44589" w:rsidP="00A8374A">
      <w:pPr>
        <w:spacing w:after="0" w:line="240" w:lineRule="auto"/>
        <w:ind w:left="714" w:hanging="350"/>
        <w:jc w:val="both"/>
        <w:rPr>
          <w:rFonts w:ascii="Times New Roman" w:hAnsi="Times New Roman" w:cs="Times New Roman"/>
          <w:sz w:val="20"/>
          <w:szCs w:val="20"/>
        </w:rPr>
      </w:pPr>
      <w:r w:rsidRPr="0046705B">
        <w:rPr>
          <w:rFonts w:ascii="Times New Roman" w:hAnsi="Times New Roman" w:cs="Times New Roman"/>
          <w:sz w:val="20"/>
          <w:szCs w:val="20"/>
        </w:rPr>
        <w:t>2.2. zaniechanie czynności w postępowaniu o udzielenie zamówienia, do której Zamawiający był obowiązany na podstawie ustawy.</w:t>
      </w:r>
    </w:p>
    <w:p w:rsidR="00C44589" w:rsidRPr="0046705B" w:rsidRDefault="00C44589" w:rsidP="00A8374A">
      <w:pPr>
        <w:pStyle w:val="Akapitzlist"/>
        <w:numPr>
          <w:ilvl w:val="0"/>
          <w:numId w:val="1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Odwołanie wnosi się do Prezesa Krajowej Izby Odwoławczej w formie pisemnej albo elektronicznej albo </w:t>
      </w:r>
      <w:r w:rsidR="006F16EF">
        <w:rPr>
          <w:rFonts w:ascii="Times New Roman" w:hAnsi="Times New Roman" w:cs="Times New Roman"/>
          <w:sz w:val="20"/>
          <w:szCs w:val="20"/>
        </w:rPr>
        <w:br/>
      </w:r>
      <w:r w:rsidRPr="0046705B">
        <w:rPr>
          <w:rFonts w:ascii="Times New Roman" w:hAnsi="Times New Roman" w:cs="Times New Roman"/>
          <w:sz w:val="20"/>
          <w:szCs w:val="20"/>
        </w:rPr>
        <w:t>w postaci elektronicznej opatrzone podpisem zaufanym.</w:t>
      </w:r>
    </w:p>
    <w:p w:rsidR="00C44589" w:rsidRPr="0046705B" w:rsidRDefault="00C44589" w:rsidP="00A8374A">
      <w:pPr>
        <w:pStyle w:val="Akapitzlist"/>
        <w:numPr>
          <w:ilvl w:val="0"/>
          <w:numId w:val="1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Na orzeczenie Krajowej Izby Odwoławczej oraz postanowienie Prezesa Krajowej Izby Odwoławczej, </w:t>
      </w:r>
      <w:r w:rsidR="006F16EF">
        <w:rPr>
          <w:rFonts w:ascii="Times New Roman" w:hAnsi="Times New Roman" w:cs="Times New Roman"/>
          <w:sz w:val="20"/>
          <w:szCs w:val="20"/>
        </w:rPr>
        <w:br/>
      </w:r>
      <w:r w:rsidRPr="0046705B">
        <w:rPr>
          <w:rFonts w:ascii="Times New Roman" w:hAnsi="Times New Roman" w:cs="Times New Roman"/>
          <w:sz w:val="20"/>
          <w:szCs w:val="20"/>
        </w:rPr>
        <w:t xml:space="preserve">o którym mowa w art. 519 ust.1 </w:t>
      </w:r>
      <w:r w:rsidR="00B314BA" w:rsidRPr="0046705B">
        <w:rPr>
          <w:rFonts w:ascii="Times New Roman" w:hAnsi="Times New Roman" w:cs="Times New Roman"/>
          <w:sz w:val="20"/>
          <w:szCs w:val="20"/>
        </w:rPr>
        <w:t>P</w:t>
      </w:r>
      <w:r w:rsidRPr="0046705B">
        <w:rPr>
          <w:rFonts w:ascii="Times New Roman" w:hAnsi="Times New Roman" w:cs="Times New Roman"/>
          <w:sz w:val="20"/>
          <w:szCs w:val="20"/>
        </w:rPr>
        <w:t>zp, stronom oraz uczestnikom postępowania odwoławczego przysługuje skarga do sądu. Skargę wnosi się</w:t>
      </w:r>
      <w:r w:rsidR="007B23E0" w:rsidRPr="0046705B">
        <w:rPr>
          <w:rFonts w:ascii="Times New Roman" w:hAnsi="Times New Roman" w:cs="Times New Roman"/>
          <w:sz w:val="20"/>
          <w:szCs w:val="20"/>
        </w:rPr>
        <w:t xml:space="preserve"> </w:t>
      </w:r>
      <w:r w:rsidR="006F16EF">
        <w:rPr>
          <w:rFonts w:ascii="Times New Roman" w:hAnsi="Times New Roman" w:cs="Times New Roman"/>
          <w:sz w:val="20"/>
          <w:szCs w:val="20"/>
        </w:rPr>
        <w:t xml:space="preserve">do Sądu Okręgowego </w:t>
      </w:r>
      <w:r w:rsidRPr="0046705B">
        <w:rPr>
          <w:rFonts w:ascii="Times New Roman" w:hAnsi="Times New Roman" w:cs="Times New Roman"/>
          <w:sz w:val="20"/>
          <w:szCs w:val="20"/>
        </w:rPr>
        <w:t>w Warszawie – sądu zamówień publicznych</w:t>
      </w:r>
      <w:r w:rsidR="007B23E0" w:rsidRPr="0046705B">
        <w:rPr>
          <w:rFonts w:ascii="Times New Roman" w:hAnsi="Times New Roman" w:cs="Times New Roman"/>
          <w:sz w:val="20"/>
          <w:szCs w:val="20"/>
        </w:rPr>
        <w:t xml:space="preserve"> </w:t>
      </w:r>
      <w:r w:rsidRPr="0046705B">
        <w:rPr>
          <w:rFonts w:ascii="Times New Roman" w:hAnsi="Times New Roman" w:cs="Times New Roman"/>
          <w:sz w:val="20"/>
          <w:szCs w:val="20"/>
        </w:rPr>
        <w:t>za pośrednictwem Prezesa Krajowej Izby Odwoławczej.</w:t>
      </w:r>
    </w:p>
    <w:p w:rsidR="00C44589" w:rsidRPr="0046705B" w:rsidRDefault="00C44589" w:rsidP="00A8374A">
      <w:pPr>
        <w:pStyle w:val="Akapitzlist"/>
        <w:numPr>
          <w:ilvl w:val="0"/>
          <w:numId w:val="1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Szczegółowe informacje dotyczące środków ochrony prawnej określone są w Dziale IX „Środki ochrony prawnej” </w:t>
      </w:r>
      <w:r w:rsidR="00B314BA" w:rsidRPr="0046705B">
        <w:rPr>
          <w:rFonts w:ascii="Times New Roman" w:hAnsi="Times New Roman" w:cs="Times New Roman"/>
          <w:sz w:val="20"/>
          <w:szCs w:val="20"/>
        </w:rPr>
        <w:t>P</w:t>
      </w:r>
      <w:r w:rsidRPr="0046705B">
        <w:rPr>
          <w:rFonts w:ascii="Times New Roman" w:hAnsi="Times New Roman" w:cs="Times New Roman"/>
          <w:sz w:val="20"/>
          <w:szCs w:val="20"/>
        </w:rPr>
        <w:t>zp.</w:t>
      </w:r>
    </w:p>
    <w:p w:rsidR="00C44589" w:rsidRPr="0046705B" w:rsidRDefault="00C44589" w:rsidP="00316E7E">
      <w:pPr>
        <w:pStyle w:val="Akapitzlist"/>
        <w:spacing w:after="0" w:line="276" w:lineRule="auto"/>
        <w:jc w:val="both"/>
        <w:rPr>
          <w:rFonts w:ascii="Times New Roman" w:hAnsi="Times New Roman" w:cs="Times New Roman"/>
          <w:sz w:val="20"/>
          <w:szCs w:val="20"/>
        </w:rPr>
      </w:pPr>
    </w:p>
    <w:p w:rsidR="00A8374A" w:rsidRPr="0046705B" w:rsidRDefault="00A8374A" w:rsidP="00316E7E">
      <w:pPr>
        <w:pStyle w:val="Akapitzlist"/>
        <w:spacing w:after="0" w:line="276" w:lineRule="auto"/>
        <w:jc w:val="both"/>
        <w:rPr>
          <w:rFonts w:ascii="Times New Roman" w:hAnsi="Times New Roman" w:cs="Times New Roman"/>
          <w:sz w:val="20"/>
          <w:szCs w:val="20"/>
        </w:rPr>
      </w:pPr>
    </w:p>
    <w:p w:rsidR="00C44589" w:rsidRPr="0046705B" w:rsidRDefault="00C44589" w:rsidP="005D7721">
      <w:pPr>
        <w:pStyle w:val="Akapitzlist"/>
        <w:numPr>
          <w:ilvl w:val="0"/>
          <w:numId w:val="73"/>
        </w:num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Klauzula Informacyjna dotycząca przetwarzania danych osobowych</w:t>
      </w:r>
    </w:p>
    <w:p w:rsidR="00B314BA" w:rsidRPr="0046705B" w:rsidRDefault="00B314BA" w:rsidP="00A8374A">
      <w:pPr>
        <w:shd w:val="clear" w:color="auto" w:fill="FFFFFF"/>
        <w:spacing w:after="0" w:line="240" w:lineRule="auto"/>
        <w:jc w:val="center"/>
        <w:outlineLvl w:val="2"/>
        <w:rPr>
          <w:rFonts w:ascii="Times New Roman" w:hAnsi="Times New Roman" w:cs="Times New Roman"/>
          <w:color w:val="4A4A4A"/>
          <w:sz w:val="20"/>
          <w:szCs w:val="20"/>
          <w:lang w:eastAsia="pl-PL"/>
        </w:rPr>
      </w:pPr>
      <w:r w:rsidRPr="0046705B">
        <w:rPr>
          <w:rFonts w:ascii="Times New Roman" w:hAnsi="Times New Roman" w:cs="Times New Roman"/>
          <w:color w:val="4A4A4A"/>
          <w:sz w:val="20"/>
          <w:szCs w:val="20"/>
          <w:lang w:eastAsia="pl-PL"/>
        </w:rPr>
        <w:t>DANE OSOBOWE PRZETWARZANE W TRYBIE RODO W KWP Z SIEDZIBĄ W RADOMIU</w:t>
      </w:r>
    </w:p>
    <w:p w:rsidR="00B314BA" w:rsidRPr="00A2066E" w:rsidRDefault="00B314BA" w:rsidP="00A2066E">
      <w:pPr>
        <w:shd w:val="clear" w:color="auto" w:fill="FFFFFF"/>
        <w:spacing w:after="0" w:line="240" w:lineRule="auto"/>
        <w:jc w:val="center"/>
        <w:outlineLvl w:val="2"/>
        <w:rPr>
          <w:rFonts w:ascii="Times New Roman" w:hAnsi="Times New Roman" w:cs="Times New Roman"/>
          <w:color w:val="4A4A4A"/>
          <w:sz w:val="20"/>
          <w:szCs w:val="20"/>
          <w:lang w:eastAsia="pl-PL"/>
        </w:rPr>
      </w:pPr>
      <w:r w:rsidRPr="0046705B">
        <w:rPr>
          <w:rFonts w:ascii="Times New Roman" w:hAnsi="Times New Roman" w:cs="Times New Roman"/>
          <w:color w:val="4A4A4A"/>
          <w:sz w:val="20"/>
          <w:szCs w:val="20"/>
          <w:lang w:eastAsia="pl-PL"/>
        </w:rPr>
        <w:t>( POSTĘPOWANIE O UDZIELENIE ZAMÓWIENIA PUBLICZNEGO)</w:t>
      </w:r>
    </w:p>
    <w:p w:rsidR="00957687" w:rsidRPr="0046705B" w:rsidRDefault="00957687" w:rsidP="00957687">
      <w:pPr>
        <w:shd w:val="clear" w:color="auto" w:fill="FFFFFF"/>
        <w:spacing w:after="0" w:line="276" w:lineRule="auto"/>
        <w:contextualSpacing/>
        <w:jc w:val="both"/>
        <w:rPr>
          <w:rFonts w:ascii="Times New Roman" w:hAnsi="Times New Roman" w:cs="Times New Roman"/>
          <w:b/>
          <w:bCs/>
          <w:color w:val="000000"/>
          <w:sz w:val="20"/>
          <w:szCs w:val="20"/>
          <w:lang w:eastAsia="pl-PL"/>
        </w:rPr>
      </w:pPr>
      <w:r w:rsidRPr="0046705B">
        <w:rPr>
          <w:rFonts w:ascii="Times New Roman" w:hAnsi="Times New Roman" w:cs="Times New Roman"/>
          <w:color w:val="000000"/>
          <w:sz w:val="20"/>
          <w:szCs w:val="20"/>
          <w:lang w:eastAsia="pl-PL"/>
        </w:rPr>
        <w:t>Szanowni Państwo,</w:t>
      </w:r>
    </w:p>
    <w:p w:rsidR="00957687" w:rsidRPr="0046705B" w:rsidRDefault="00957687" w:rsidP="00957687">
      <w:p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 xml:space="preserve">w związku z wejściem w życie rozporządzenia Parlamentu Europejskiego i Rady (UE) 2016/679 z dnia </w:t>
      </w:r>
      <w:r w:rsidR="006F16EF">
        <w:rPr>
          <w:rFonts w:ascii="Times New Roman" w:hAnsi="Times New Roman" w:cs="Times New Roman"/>
          <w:color w:val="000000"/>
          <w:sz w:val="20"/>
          <w:szCs w:val="20"/>
          <w:lang w:eastAsia="pl-PL"/>
        </w:rPr>
        <w:br/>
      </w:r>
      <w:r w:rsidRPr="0046705B">
        <w:rPr>
          <w:rFonts w:ascii="Times New Roman" w:hAnsi="Times New Roman" w:cs="Times New Roman"/>
          <w:color w:val="000000"/>
          <w:sz w:val="20"/>
          <w:szCs w:val="20"/>
          <w:lang w:eastAsia="pl-PL"/>
        </w:rPr>
        <w:t xml:space="preserve">27 kwietnia 2016 r. w sprawie ochrony osób fizycznych w związku z przetwarzaniem danych osobowych </w:t>
      </w:r>
      <w:r w:rsidR="006F16EF">
        <w:rPr>
          <w:rFonts w:ascii="Times New Roman" w:hAnsi="Times New Roman" w:cs="Times New Roman"/>
          <w:color w:val="000000"/>
          <w:sz w:val="20"/>
          <w:szCs w:val="20"/>
          <w:lang w:eastAsia="pl-PL"/>
        </w:rPr>
        <w:br/>
      </w:r>
      <w:r w:rsidRPr="0046705B">
        <w:rPr>
          <w:rFonts w:ascii="Times New Roman" w:hAnsi="Times New Roman" w:cs="Times New Roman"/>
          <w:color w:val="000000"/>
          <w:sz w:val="20"/>
          <w:szCs w:val="20"/>
          <w:lang w:eastAsia="pl-PL"/>
        </w:rPr>
        <w:t>i w sprawie swobodnego przepływu takich danych oraz uchylenia dyrektywy 95/46/WE (ogólne rozporządzenie o ochronie danych) z dnia 27 kwietnia 2016 r. (Dz. Urz. UE. L Nr 119, str. 1), dalej „RODO”, dochowując warunków w nim zawartych informujemy, że:</w:t>
      </w:r>
    </w:p>
    <w:p w:rsidR="00957687" w:rsidRPr="0046705B" w:rsidRDefault="00957687" w:rsidP="005D7721">
      <w:pPr>
        <w:numPr>
          <w:ilvl w:val="0"/>
          <w:numId w:val="6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Administratorem Pani/Pana danych osobowych jest Komendant Wojewódzki Policji z siedzibą w Radomiu - adres: ul. 11-go Listopada 37/59, 26-600 Radom.</w:t>
      </w:r>
    </w:p>
    <w:p w:rsidR="00957687" w:rsidRPr="0046705B" w:rsidRDefault="00957687" w:rsidP="005D7721">
      <w:pPr>
        <w:numPr>
          <w:ilvl w:val="0"/>
          <w:numId w:val="6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 xml:space="preserve">Nadzór nad prawidłowym przetwarzaniem danych osobowych w Komendzie Wojewódzkiej Policji z siedzibą w Radomiu sprawuje inspektor ochrony danych: Sylwia Fila - adres: ul. 11-go Listopada 37/59, 26-600 Radom - e-mail: </w:t>
      </w:r>
      <w:hyperlink r:id="rId32" w:history="1">
        <w:r w:rsidRPr="00A2066E">
          <w:rPr>
            <w:rFonts w:ascii="Times New Roman" w:hAnsi="Times New Roman" w:cs="Times New Roman"/>
            <w:color w:val="0070C0"/>
            <w:sz w:val="20"/>
            <w:szCs w:val="20"/>
            <w:lang w:eastAsia="pl-PL"/>
          </w:rPr>
          <w:t>iod.kwp@ra.policja.gov.pl</w:t>
        </w:r>
      </w:hyperlink>
      <w:r w:rsidRPr="00A2066E">
        <w:rPr>
          <w:rFonts w:ascii="Times New Roman" w:hAnsi="Times New Roman" w:cs="Times New Roman"/>
          <w:color w:val="0070C0"/>
          <w:sz w:val="20"/>
          <w:szCs w:val="20"/>
          <w:lang w:eastAsia="pl-PL"/>
        </w:rPr>
        <w:t>.</w:t>
      </w:r>
    </w:p>
    <w:p w:rsidR="00957687" w:rsidRPr="0046705B" w:rsidRDefault="00957687" w:rsidP="005D7721">
      <w:pPr>
        <w:numPr>
          <w:ilvl w:val="0"/>
          <w:numId w:val="6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Cel i okres przetwarzania danych osobowych w Komendzie Wojewódzkiej Policji z siedzibą w Radomiu.</w:t>
      </w:r>
    </w:p>
    <w:p w:rsidR="00957687" w:rsidRPr="0046705B" w:rsidRDefault="00957687" w:rsidP="00957687">
      <w:pPr>
        <w:shd w:val="clear" w:color="auto" w:fill="FFFFFF"/>
        <w:spacing w:after="0" w:line="276" w:lineRule="auto"/>
        <w:ind w:left="360"/>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lastRenderedPageBreak/>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957687" w:rsidRPr="0046705B" w:rsidRDefault="00957687" w:rsidP="005D7721">
      <w:pPr>
        <w:numPr>
          <w:ilvl w:val="0"/>
          <w:numId w:val="6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Ustawą z dnia 11 września 2019 r.  Prawo zamówień publicznych – dalej zwaną ustawą Pzp,</w:t>
      </w:r>
    </w:p>
    <w:p w:rsidR="007078A4" w:rsidRPr="0046705B" w:rsidRDefault="00957687" w:rsidP="005D7721">
      <w:pPr>
        <w:numPr>
          <w:ilvl w:val="0"/>
          <w:numId w:val="6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w:t>
      </w:r>
      <w:r w:rsidR="007078A4" w:rsidRPr="0046705B">
        <w:rPr>
          <w:rFonts w:ascii="Times New Roman" w:hAnsi="Times New Roman" w:cs="Times New Roman"/>
          <w:color w:val="000000"/>
          <w:sz w:val="20"/>
          <w:szCs w:val="20"/>
          <w:lang w:eastAsia="pl-PL"/>
        </w:rPr>
        <w:t xml:space="preserve">żądać zamawiający od wykonawcy, oraz Rozporządzeniem Ministra Rozwoju, Pracy i Technologii z dnia </w:t>
      </w:r>
      <w:r w:rsidR="006F16EF">
        <w:rPr>
          <w:rFonts w:ascii="Times New Roman" w:hAnsi="Times New Roman" w:cs="Times New Roman"/>
          <w:color w:val="000000"/>
          <w:sz w:val="20"/>
          <w:szCs w:val="20"/>
          <w:lang w:eastAsia="pl-PL"/>
        </w:rPr>
        <w:br/>
      </w:r>
      <w:r w:rsidR="007078A4" w:rsidRPr="0046705B">
        <w:rPr>
          <w:rFonts w:ascii="Times New Roman" w:hAnsi="Times New Roman" w:cs="Times New Roman"/>
          <w:color w:val="000000"/>
          <w:sz w:val="20"/>
          <w:szCs w:val="20"/>
          <w:lang w:eastAsia="pl-PL"/>
        </w:rPr>
        <w:t>3 sierpnia 2023 r. zmieniającym rozporządzenie w sprawie podmiotowych środków dowodowych oraz innych dokumentów lub oświadczeń, jakich może żądać zamawiający wykonawcy</w:t>
      </w:r>
    </w:p>
    <w:p w:rsidR="00957687" w:rsidRPr="0046705B" w:rsidRDefault="00957687" w:rsidP="005D7721">
      <w:pPr>
        <w:numPr>
          <w:ilvl w:val="0"/>
          <w:numId w:val="6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Dyrektywą Parlamentu Europejskiego i Rady 2014/24/UE z dnia 26 lutego 2014 r. w sprawie zamówień publicznych, uchylająca dyrektywę 2004/18/WE.</w:t>
      </w:r>
    </w:p>
    <w:p w:rsidR="00957687" w:rsidRPr="0046705B" w:rsidRDefault="00957687" w:rsidP="00957687">
      <w:pPr>
        <w:shd w:val="clear" w:color="auto" w:fill="FFFFFF"/>
        <w:spacing w:after="0" w:line="276" w:lineRule="auto"/>
        <w:ind w:left="360"/>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 xml:space="preserve">Okres przetwarzania danych osobowych wynika bezpośrednio z przepisów prawa i jest adekwatny </w:t>
      </w:r>
      <w:r w:rsidR="006F16EF">
        <w:rPr>
          <w:rFonts w:ascii="Times New Roman" w:hAnsi="Times New Roman" w:cs="Times New Roman"/>
          <w:color w:val="000000"/>
          <w:sz w:val="20"/>
          <w:szCs w:val="20"/>
          <w:lang w:eastAsia="pl-PL"/>
        </w:rPr>
        <w:br/>
      </w:r>
      <w:r w:rsidRPr="0046705B">
        <w:rPr>
          <w:rFonts w:ascii="Times New Roman" w:hAnsi="Times New Roman" w:cs="Times New Roman"/>
          <w:color w:val="000000"/>
          <w:sz w:val="20"/>
          <w:szCs w:val="20"/>
          <w:lang w:eastAsia="pl-PL"/>
        </w:rPr>
        <w:t>do celów.</w:t>
      </w:r>
    </w:p>
    <w:p w:rsidR="00957687" w:rsidRPr="0046705B" w:rsidRDefault="00957687" w:rsidP="005D7721">
      <w:pPr>
        <w:numPr>
          <w:ilvl w:val="0"/>
          <w:numId w:val="6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Odbiorcy danych osobowych.</w:t>
      </w:r>
    </w:p>
    <w:p w:rsidR="00957687" w:rsidRPr="0046705B" w:rsidRDefault="00957687" w:rsidP="00957687">
      <w:pPr>
        <w:shd w:val="clear" w:color="auto" w:fill="FFFFFF"/>
        <w:spacing w:after="0" w:line="276" w:lineRule="auto"/>
        <w:ind w:left="360"/>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957687" w:rsidRPr="0046705B" w:rsidRDefault="00957687" w:rsidP="005D7721">
      <w:pPr>
        <w:numPr>
          <w:ilvl w:val="0"/>
          <w:numId w:val="6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Osobom, których dane są przetwarzane zgodnie z RODO przysługuje:</w:t>
      </w:r>
    </w:p>
    <w:p w:rsidR="00957687" w:rsidRPr="0046705B" w:rsidRDefault="00957687" w:rsidP="005D7721">
      <w:pPr>
        <w:numPr>
          <w:ilvl w:val="0"/>
          <w:numId w:val="65"/>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sz w:val="20"/>
          <w:szCs w:val="20"/>
          <w:lang w:eastAsia="pl-PL"/>
        </w:rPr>
        <w:t>prawo dostępu do własnych danych osobowych na zasadach określonych w ustawie Pzp,</w:t>
      </w:r>
    </w:p>
    <w:p w:rsidR="00957687" w:rsidRPr="0046705B" w:rsidRDefault="00957687" w:rsidP="005D7721">
      <w:pPr>
        <w:numPr>
          <w:ilvl w:val="0"/>
          <w:numId w:val="65"/>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sz w:val="20"/>
          <w:szCs w:val="20"/>
          <w:lang w:eastAsia="pl-PL"/>
        </w:rPr>
        <w:t>prawo do żądania od administratora sprostowania, uzupełnienia danych, jednak</w:t>
      </w:r>
      <w:r w:rsidR="006F16EF">
        <w:rPr>
          <w:rFonts w:ascii="Times New Roman" w:hAnsi="Times New Roman" w:cs="Times New Roman"/>
          <w:sz w:val="20"/>
          <w:szCs w:val="20"/>
          <w:lang w:eastAsia="pl-PL"/>
        </w:rPr>
        <w:t xml:space="preserve"> </w:t>
      </w:r>
      <w:r w:rsidRPr="0046705B">
        <w:rPr>
          <w:rFonts w:ascii="Times New Roman" w:hAnsi="Times New Roman" w:cs="Times New Roman"/>
          <w:sz w:val="20"/>
          <w:szCs w:val="20"/>
          <w:lang w:eastAsia="pl-PL"/>
        </w:rPr>
        <w:t xml:space="preserve">nie może ono skutkować zmianą wyniku postępowania o udzielenie zamówienia ani zmianą postanowień umowy w sprawie zamówienia publicznego w zakresie niezgodnym z ustawą Pzp, </w:t>
      </w:r>
    </w:p>
    <w:p w:rsidR="00957687" w:rsidRPr="0046705B" w:rsidRDefault="00957687" w:rsidP="005D7721">
      <w:pPr>
        <w:numPr>
          <w:ilvl w:val="0"/>
          <w:numId w:val="65"/>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957687" w:rsidRPr="0046705B" w:rsidRDefault="00957687" w:rsidP="005D7721">
      <w:pPr>
        <w:numPr>
          <w:ilvl w:val="0"/>
          <w:numId w:val="65"/>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sz w:val="20"/>
          <w:szCs w:val="20"/>
          <w:lang w:eastAsia="pl-PL"/>
        </w:rPr>
        <w:t>prawo do wniesienia sprzeciwu wobec przetwarzania w sytuacjach przewidzianych prawem,</w:t>
      </w:r>
    </w:p>
    <w:p w:rsidR="00957687" w:rsidRPr="0046705B" w:rsidRDefault="00957687" w:rsidP="005D7721">
      <w:pPr>
        <w:numPr>
          <w:ilvl w:val="0"/>
          <w:numId w:val="65"/>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rsidR="00957687" w:rsidRPr="0046705B" w:rsidRDefault="00957687" w:rsidP="005D7721">
      <w:pPr>
        <w:numPr>
          <w:ilvl w:val="0"/>
          <w:numId w:val="6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46705B">
        <w:rPr>
          <w:rFonts w:ascii="Times New Roman" w:hAnsi="Times New Roman" w:cs="Times New Roman"/>
          <w:color w:val="000000"/>
          <w:sz w:val="20"/>
          <w:szCs w:val="20"/>
          <w:lang w:eastAsia="pl-PL"/>
        </w:rPr>
        <w:t>Przy przetwarzaniu danych osobowych w trybie RODO nie występuje zautomatyzowane podejmowanie decyzji o przetwarzaniu danych osobowych, w tym profilowanie.</w:t>
      </w:r>
    </w:p>
    <w:p w:rsidR="007B1A73" w:rsidRPr="0046705B" w:rsidRDefault="007B1A73" w:rsidP="00316E7E">
      <w:pPr>
        <w:spacing w:after="0" w:line="276" w:lineRule="auto"/>
        <w:jc w:val="both"/>
        <w:rPr>
          <w:rFonts w:ascii="Times New Roman" w:hAnsi="Times New Roman" w:cs="Times New Roman"/>
          <w:b/>
          <w:bCs/>
          <w:sz w:val="20"/>
          <w:szCs w:val="20"/>
        </w:rPr>
      </w:pPr>
    </w:p>
    <w:p w:rsidR="007B1A73" w:rsidRPr="0046705B" w:rsidRDefault="00C44589" w:rsidP="005D7721">
      <w:pPr>
        <w:pStyle w:val="Akapitzlist"/>
        <w:numPr>
          <w:ilvl w:val="0"/>
          <w:numId w:val="73"/>
        </w:numPr>
        <w:spacing w:after="0" w:line="276" w:lineRule="auto"/>
        <w:jc w:val="both"/>
        <w:rPr>
          <w:rFonts w:ascii="Times New Roman" w:hAnsi="Times New Roman" w:cs="Times New Roman"/>
          <w:b/>
          <w:sz w:val="20"/>
          <w:szCs w:val="20"/>
        </w:rPr>
      </w:pPr>
      <w:r w:rsidRPr="0046705B">
        <w:rPr>
          <w:rFonts w:ascii="Times New Roman" w:hAnsi="Times New Roman" w:cs="Times New Roman"/>
          <w:b/>
          <w:sz w:val="20"/>
          <w:szCs w:val="20"/>
        </w:rPr>
        <w:t>Inne istotne informacje dotyczące postępowania</w:t>
      </w:r>
    </w:p>
    <w:p w:rsidR="00C44589" w:rsidRPr="0046705B" w:rsidRDefault="00C44589" w:rsidP="007B1A73">
      <w:pPr>
        <w:pStyle w:val="Akapitzlist"/>
        <w:spacing w:after="0" w:line="276" w:lineRule="auto"/>
        <w:ind w:left="426"/>
        <w:jc w:val="both"/>
        <w:rPr>
          <w:rFonts w:ascii="Times New Roman" w:hAnsi="Times New Roman" w:cs="Times New Roman"/>
          <w:b/>
          <w:sz w:val="20"/>
          <w:szCs w:val="20"/>
        </w:rPr>
      </w:pPr>
      <w:r w:rsidRPr="0046705B">
        <w:rPr>
          <w:rFonts w:ascii="Times New Roman" w:hAnsi="Times New Roman" w:cs="Times New Roman"/>
          <w:b/>
          <w:sz w:val="20"/>
          <w:szCs w:val="20"/>
        </w:rPr>
        <w:t xml:space="preserve"> </w:t>
      </w:r>
    </w:p>
    <w:p w:rsidR="006027FC" w:rsidRPr="00A2066E" w:rsidRDefault="00C44589" w:rsidP="00A2066E">
      <w:pPr>
        <w:pStyle w:val="Akapitzlist"/>
        <w:numPr>
          <w:ilvl w:val="0"/>
          <w:numId w:val="20"/>
        </w:numPr>
        <w:spacing w:after="0" w:line="240" w:lineRule="auto"/>
        <w:rPr>
          <w:rFonts w:ascii="Times New Roman" w:hAnsi="Times New Roman" w:cs="Times New Roman"/>
          <w:b/>
          <w:sz w:val="20"/>
          <w:szCs w:val="20"/>
        </w:rPr>
      </w:pPr>
      <w:r w:rsidRPr="0046705B">
        <w:rPr>
          <w:rFonts w:ascii="Times New Roman" w:hAnsi="Times New Roman" w:cs="Times New Roman"/>
          <w:sz w:val="20"/>
          <w:szCs w:val="20"/>
        </w:rPr>
        <w:t>Zamawiający przewiduje składanie ofert częściowych:</w:t>
      </w:r>
      <w:r w:rsidRPr="0046705B">
        <w:rPr>
          <w:rFonts w:ascii="Times New Roman" w:hAnsi="Times New Roman" w:cs="Times New Roman"/>
          <w:b/>
          <w:sz w:val="20"/>
          <w:szCs w:val="20"/>
        </w:rPr>
        <w:t xml:space="preserve"> TAK</w:t>
      </w:r>
    </w:p>
    <w:p w:rsidR="00C44589" w:rsidRPr="0046705B" w:rsidRDefault="00C44589" w:rsidP="00A8374A">
      <w:pPr>
        <w:pStyle w:val="Akapitzlist"/>
        <w:numPr>
          <w:ilvl w:val="0"/>
          <w:numId w:val="20"/>
        </w:numPr>
        <w:spacing w:after="0" w:line="240" w:lineRule="auto"/>
        <w:rPr>
          <w:rFonts w:ascii="Times New Roman" w:hAnsi="Times New Roman" w:cs="Times New Roman"/>
          <w:b/>
          <w:color w:val="000000" w:themeColor="text1"/>
          <w:sz w:val="20"/>
          <w:szCs w:val="20"/>
        </w:rPr>
      </w:pPr>
      <w:r w:rsidRPr="0046705B">
        <w:rPr>
          <w:rFonts w:ascii="Times New Roman" w:hAnsi="Times New Roman" w:cs="Times New Roman"/>
          <w:sz w:val="20"/>
          <w:szCs w:val="20"/>
        </w:rPr>
        <w:t xml:space="preserve">Liczba części zamówienia zgodnie z dokumentami zamówienia </w:t>
      </w:r>
      <w:r w:rsidRPr="0046705B">
        <w:rPr>
          <w:rFonts w:ascii="Times New Roman" w:hAnsi="Times New Roman" w:cs="Times New Roman"/>
          <w:color w:val="000000" w:themeColor="text1"/>
          <w:sz w:val="20"/>
          <w:szCs w:val="20"/>
        </w:rPr>
        <w:t>wynosi</w:t>
      </w:r>
      <w:r w:rsidRPr="0046705B">
        <w:rPr>
          <w:rFonts w:ascii="Times New Roman" w:hAnsi="Times New Roman" w:cs="Times New Roman"/>
          <w:b/>
          <w:color w:val="000000" w:themeColor="text1"/>
          <w:sz w:val="20"/>
          <w:szCs w:val="20"/>
        </w:rPr>
        <w:t xml:space="preserve">: </w:t>
      </w:r>
      <w:r w:rsidR="0012355F" w:rsidRPr="0046705B">
        <w:rPr>
          <w:rFonts w:ascii="Times New Roman" w:hAnsi="Times New Roman" w:cs="Times New Roman"/>
          <w:b/>
          <w:color w:val="000000" w:themeColor="text1"/>
          <w:sz w:val="20"/>
          <w:szCs w:val="20"/>
        </w:rPr>
        <w:t>3</w:t>
      </w:r>
      <w:r w:rsidR="00DF09DF" w:rsidRPr="0046705B">
        <w:rPr>
          <w:rFonts w:ascii="Times New Roman" w:hAnsi="Times New Roman" w:cs="Times New Roman"/>
          <w:b/>
          <w:color w:val="000000" w:themeColor="text1"/>
          <w:sz w:val="20"/>
          <w:szCs w:val="20"/>
        </w:rPr>
        <w:t>9</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 xml:space="preserve">Zadanie nr 1 – CBŚP, BSWP, KWP, KMP, CBZC -  Radom </w:t>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2 – KMP Ostrołęka, CBŚP o/Ostrołęka</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3 – KMP Płock, CBŚP o/Płock</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4 – KMP Siedlce</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5 – KPP Białobrzegi</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6 – KPP Ciechanów</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7 – KPP Gostynin</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 xml:space="preserve">Zadanie nr 8 – </w:t>
      </w:r>
      <w:r w:rsidR="00F746FA" w:rsidRPr="0046705B">
        <w:rPr>
          <w:rFonts w:ascii="Times New Roman" w:hAnsi="Times New Roman" w:cs="Times New Roman"/>
          <w:bCs/>
          <w:iCs/>
          <w:color w:val="000000"/>
          <w:sz w:val="20"/>
          <w:szCs w:val="20"/>
        </w:rPr>
        <w:t>KPP Grójec</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9 – KPP Kozienice</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10 – KPP Lipsko</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 xml:space="preserve">Zadanie </w:t>
      </w:r>
      <w:r w:rsidR="00F746FA" w:rsidRPr="0046705B">
        <w:rPr>
          <w:rFonts w:ascii="Times New Roman" w:hAnsi="Times New Roman" w:cs="Times New Roman"/>
          <w:bCs/>
          <w:iCs/>
          <w:color w:val="000000"/>
          <w:sz w:val="20"/>
          <w:szCs w:val="20"/>
        </w:rPr>
        <w:t>nr 11 – KPP Maków Mazowiecki</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12 – KPP Mława</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w:t>
      </w:r>
      <w:r w:rsidR="00F746FA" w:rsidRPr="0046705B">
        <w:rPr>
          <w:rFonts w:ascii="Times New Roman" w:hAnsi="Times New Roman" w:cs="Times New Roman"/>
          <w:bCs/>
          <w:iCs/>
          <w:color w:val="000000"/>
          <w:sz w:val="20"/>
          <w:szCs w:val="20"/>
        </w:rPr>
        <w:t>r 13 – KPP Ostrów Mazowiecka</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14 – KPP Płońsk</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w:t>
      </w:r>
      <w:r w:rsidR="00F746FA" w:rsidRPr="0046705B">
        <w:rPr>
          <w:rFonts w:ascii="Times New Roman" w:hAnsi="Times New Roman" w:cs="Times New Roman"/>
          <w:bCs/>
          <w:iCs/>
          <w:color w:val="000000"/>
          <w:sz w:val="20"/>
          <w:szCs w:val="20"/>
        </w:rPr>
        <w:t>danie nr 15 – KPP Przasnysz</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w:t>
      </w:r>
      <w:r w:rsidR="00F746FA" w:rsidRPr="0046705B">
        <w:rPr>
          <w:rFonts w:ascii="Times New Roman" w:hAnsi="Times New Roman" w:cs="Times New Roman"/>
          <w:bCs/>
          <w:iCs/>
          <w:color w:val="000000"/>
          <w:sz w:val="20"/>
          <w:szCs w:val="20"/>
        </w:rPr>
        <w:t>danie nr 16 – KPP Przysucha</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17 – KPP Pułtusk</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lastRenderedPageBreak/>
        <w:t>Zadanie nr 18 – KPP Sierpc</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w:t>
      </w:r>
      <w:r w:rsidR="00F746FA" w:rsidRPr="0046705B">
        <w:rPr>
          <w:rFonts w:ascii="Times New Roman" w:hAnsi="Times New Roman" w:cs="Times New Roman"/>
          <w:bCs/>
          <w:iCs/>
          <w:color w:val="000000"/>
          <w:sz w:val="20"/>
          <w:szCs w:val="20"/>
        </w:rPr>
        <w:t>danie nr 19 – KPP Sochaczew</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20 – KPP Sokołów Podlaski</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w:t>
      </w:r>
      <w:r w:rsidR="00F746FA" w:rsidRPr="0046705B">
        <w:rPr>
          <w:rFonts w:ascii="Times New Roman" w:hAnsi="Times New Roman" w:cs="Times New Roman"/>
          <w:bCs/>
          <w:iCs/>
          <w:color w:val="000000"/>
          <w:sz w:val="20"/>
          <w:szCs w:val="20"/>
        </w:rPr>
        <w:t>anie nr 21 – KPP Szydłowiec</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F746FA"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22 – KPP Wyszków</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00DF09DF"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23 – KPP Zwoleń</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24 – KPP Żuromin</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w:t>
      </w:r>
      <w:r w:rsidR="00F746FA" w:rsidRPr="0046705B">
        <w:rPr>
          <w:rFonts w:ascii="Times New Roman" w:hAnsi="Times New Roman" w:cs="Times New Roman"/>
          <w:bCs/>
          <w:iCs/>
          <w:color w:val="000000"/>
          <w:sz w:val="20"/>
          <w:szCs w:val="20"/>
        </w:rPr>
        <w:t>adanie nr 25 – KPP Żyrardów</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A</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 xml:space="preserve">Zadanie nr </w:t>
      </w:r>
      <w:r w:rsidR="00F746FA" w:rsidRPr="0046705B">
        <w:rPr>
          <w:rFonts w:ascii="Times New Roman" w:hAnsi="Times New Roman" w:cs="Times New Roman"/>
          <w:bCs/>
          <w:iCs/>
          <w:color w:val="000000"/>
          <w:sz w:val="20"/>
          <w:szCs w:val="20"/>
        </w:rPr>
        <w:t>26 – KMP Płock, CBŚP o/Płock</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27 – KMP Siedlce</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w:t>
      </w:r>
      <w:r w:rsidR="00F746FA" w:rsidRPr="0046705B">
        <w:rPr>
          <w:rFonts w:ascii="Times New Roman" w:hAnsi="Times New Roman" w:cs="Times New Roman"/>
          <w:bCs/>
          <w:iCs/>
          <w:color w:val="000000"/>
          <w:sz w:val="20"/>
          <w:szCs w:val="20"/>
        </w:rPr>
        <w:t>nie nr 28 – KPP Białobrzegi</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w:t>
      </w:r>
      <w:r w:rsidR="00F746FA" w:rsidRPr="0046705B">
        <w:rPr>
          <w:rFonts w:ascii="Times New Roman" w:hAnsi="Times New Roman" w:cs="Times New Roman"/>
          <w:bCs/>
          <w:iCs/>
          <w:color w:val="000000"/>
          <w:sz w:val="20"/>
          <w:szCs w:val="20"/>
        </w:rPr>
        <w:t>danie nr 29 – KPP Ciechanów</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w:t>
      </w:r>
      <w:r w:rsidR="00F746FA" w:rsidRPr="0046705B">
        <w:rPr>
          <w:rFonts w:ascii="Times New Roman" w:hAnsi="Times New Roman" w:cs="Times New Roman"/>
          <w:bCs/>
          <w:iCs/>
          <w:color w:val="000000"/>
          <w:sz w:val="20"/>
          <w:szCs w:val="20"/>
        </w:rPr>
        <w:t>adanie nr 30 – KPP Garwolin</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31 – KPP Gostynin</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32 – KPP Lipsko</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33 – KPP Łosice</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34 – KPP Mława</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w:t>
      </w:r>
      <w:r w:rsidR="00F746FA" w:rsidRPr="0046705B">
        <w:rPr>
          <w:rFonts w:ascii="Times New Roman" w:hAnsi="Times New Roman" w:cs="Times New Roman"/>
          <w:bCs/>
          <w:iCs/>
          <w:color w:val="000000"/>
          <w:sz w:val="20"/>
          <w:szCs w:val="20"/>
        </w:rPr>
        <w:t>r 35 – KPP Ostrów Mazowiecka</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36 – KPP Sierpc</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 xml:space="preserve">Zadanie nr 37 – KPP </w:t>
      </w:r>
      <w:r w:rsidR="00F746FA" w:rsidRPr="0046705B">
        <w:rPr>
          <w:rFonts w:ascii="Times New Roman" w:hAnsi="Times New Roman" w:cs="Times New Roman"/>
          <w:bCs/>
          <w:iCs/>
          <w:color w:val="000000"/>
          <w:sz w:val="20"/>
          <w:szCs w:val="20"/>
        </w:rPr>
        <w:t>Sochaczew</w:t>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00F746FA"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 część B</w:t>
      </w:r>
    </w:p>
    <w:p w:rsidR="00DF09DF" w:rsidRPr="0046705B" w:rsidRDefault="00DF09DF" w:rsidP="00F746FA">
      <w:pPr>
        <w:pStyle w:val="Akapitzlist"/>
        <w:spacing w:after="0" w:line="240" w:lineRule="auto"/>
        <w:ind w:left="360"/>
        <w:jc w:val="both"/>
        <w:rPr>
          <w:rFonts w:ascii="Times New Roman" w:hAnsi="Times New Roman" w:cs="Times New Roman"/>
          <w:bCs/>
          <w:iCs/>
          <w:color w:val="000000"/>
          <w:sz w:val="20"/>
          <w:szCs w:val="20"/>
        </w:rPr>
      </w:pPr>
      <w:r w:rsidRPr="0046705B">
        <w:rPr>
          <w:rFonts w:ascii="Times New Roman" w:hAnsi="Times New Roman" w:cs="Times New Roman"/>
          <w:bCs/>
          <w:iCs/>
          <w:color w:val="000000"/>
          <w:sz w:val="20"/>
          <w:szCs w:val="20"/>
        </w:rPr>
        <w:t>Zadanie nr 38 – KPP Sokołów Podlaski</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F746FA" w:rsidRPr="0046705B" w:rsidRDefault="00DF09DF" w:rsidP="00F746FA">
      <w:pPr>
        <w:pStyle w:val="Akapitzlist"/>
        <w:spacing w:after="0" w:line="240" w:lineRule="auto"/>
        <w:ind w:left="360"/>
        <w:jc w:val="both"/>
        <w:rPr>
          <w:rFonts w:ascii="Times New Roman" w:hAnsi="Times New Roman" w:cs="Times New Roman"/>
          <w:b/>
          <w:color w:val="000000" w:themeColor="text1"/>
          <w:sz w:val="20"/>
          <w:szCs w:val="20"/>
        </w:rPr>
      </w:pPr>
      <w:r w:rsidRPr="0046705B">
        <w:rPr>
          <w:rFonts w:ascii="Times New Roman" w:hAnsi="Times New Roman" w:cs="Times New Roman"/>
          <w:bCs/>
          <w:iCs/>
          <w:color w:val="000000"/>
          <w:sz w:val="20"/>
          <w:szCs w:val="20"/>
        </w:rPr>
        <w:t>Zadanie nr 39 – KPP Żuromin</w:t>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r>
      <w:r w:rsidRPr="0046705B">
        <w:rPr>
          <w:rFonts w:ascii="Times New Roman" w:hAnsi="Times New Roman" w:cs="Times New Roman"/>
          <w:bCs/>
          <w:iCs/>
          <w:color w:val="000000"/>
          <w:sz w:val="20"/>
          <w:szCs w:val="20"/>
        </w:rPr>
        <w:tab/>
        <w:t>– część B</w:t>
      </w:r>
    </w:p>
    <w:p w:rsidR="00F746FA" w:rsidRPr="0046705B" w:rsidRDefault="00F746FA" w:rsidP="00F746FA">
      <w:pPr>
        <w:pStyle w:val="Akapitzlist"/>
        <w:spacing w:after="0" w:line="240" w:lineRule="auto"/>
        <w:ind w:left="360"/>
        <w:jc w:val="both"/>
        <w:rPr>
          <w:rFonts w:ascii="Times New Roman" w:hAnsi="Times New Roman" w:cs="Times New Roman"/>
          <w:bCs/>
          <w:iCs/>
          <w:color w:val="000000"/>
          <w:sz w:val="20"/>
          <w:szCs w:val="20"/>
        </w:rPr>
      </w:pPr>
    </w:p>
    <w:p w:rsidR="006027FC" w:rsidRDefault="00927F1D" w:rsidP="00A2066E">
      <w:pPr>
        <w:pStyle w:val="Akapitzlist"/>
        <w:spacing w:after="0" w:line="240" w:lineRule="auto"/>
        <w:ind w:left="360"/>
        <w:jc w:val="both"/>
        <w:rPr>
          <w:rFonts w:ascii="Times New Roman" w:hAnsi="Times New Roman" w:cs="Times New Roman"/>
          <w:b/>
          <w:color w:val="000000" w:themeColor="text1"/>
          <w:sz w:val="20"/>
          <w:szCs w:val="20"/>
        </w:rPr>
      </w:pPr>
      <w:r w:rsidRPr="0046705B">
        <w:rPr>
          <w:rFonts w:ascii="Times New Roman" w:hAnsi="Times New Roman" w:cs="Times New Roman"/>
          <w:b/>
          <w:color w:val="000000" w:themeColor="text1"/>
          <w:sz w:val="20"/>
          <w:szCs w:val="20"/>
        </w:rPr>
        <w:t>Ofertę można złożyć na jedną, na wszystkie części. Zamawiający nie ogranicza liczby części, na które Wykonawca może złożyć oferty częściowe.</w:t>
      </w:r>
    </w:p>
    <w:p w:rsidR="00A2066E" w:rsidRPr="00A2066E" w:rsidRDefault="00A2066E" w:rsidP="00A2066E">
      <w:pPr>
        <w:pStyle w:val="Akapitzlist"/>
        <w:spacing w:after="0" w:line="240" w:lineRule="auto"/>
        <w:ind w:left="360"/>
        <w:jc w:val="both"/>
        <w:rPr>
          <w:rFonts w:ascii="Times New Roman" w:hAnsi="Times New Roman" w:cs="Times New Roman"/>
          <w:b/>
          <w:color w:val="000000" w:themeColor="text1"/>
          <w:sz w:val="20"/>
          <w:szCs w:val="20"/>
        </w:rPr>
      </w:pPr>
    </w:p>
    <w:p w:rsidR="006027FC" w:rsidRDefault="00EB39CF" w:rsidP="00A2066E">
      <w:pPr>
        <w:pStyle w:val="Akapitzlist"/>
        <w:numPr>
          <w:ilvl w:val="0"/>
          <w:numId w:val="20"/>
        </w:numPr>
        <w:spacing w:after="0" w:line="240" w:lineRule="auto"/>
        <w:jc w:val="both"/>
        <w:rPr>
          <w:rFonts w:ascii="Times New Roman" w:hAnsi="Times New Roman" w:cs="Times New Roman"/>
          <w:color w:val="000000" w:themeColor="text1"/>
          <w:sz w:val="20"/>
          <w:szCs w:val="20"/>
        </w:rPr>
      </w:pPr>
      <w:r w:rsidRPr="0046705B">
        <w:rPr>
          <w:rFonts w:ascii="Times New Roman" w:hAnsi="Times New Roman" w:cs="Times New Roman"/>
          <w:color w:val="000000" w:themeColor="text1"/>
          <w:sz w:val="20"/>
          <w:szCs w:val="20"/>
        </w:rPr>
        <w:t>Powód nie dokonania podziału zamówienia na części:</w:t>
      </w:r>
      <w:r w:rsidRPr="0046705B">
        <w:rPr>
          <w:rFonts w:ascii="Times New Roman" w:hAnsi="Times New Roman" w:cs="Times New Roman"/>
          <w:b/>
          <w:color w:val="000000" w:themeColor="text1"/>
          <w:sz w:val="20"/>
          <w:szCs w:val="20"/>
        </w:rPr>
        <w:t xml:space="preserve"> </w:t>
      </w:r>
      <w:r w:rsidRPr="0046705B">
        <w:rPr>
          <w:rFonts w:ascii="Times New Roman" w:hAnsi="Times New Roman" w:cs="Times New Roman"/>
          <w:color w:val="000000" w:themeColor="text1"/>
          <w:sz w:val="20"/>
          <w:szCs w:val="20"/>
        </w:rPr>
        <w:t>nie dotyczy</w:t>
      </w:r>
    </w:p>
    <w:p w:rsidR="00A2066E" w:rsidRPr="00A2066E" w:rsidRDefault="00A2066E" w:rsidP="00A2066E">
      <w:pPr>
        <w:pStyle w:val="Akapitzlist"/>
        <w:spacing w:after="0" w:line="240" w:lineRule="auto"/>
        <w:ind w:left="360"/>
        <w:jc w:val="both"/>
        <w:rPr>
          <w:rFonts w:ascii="Times New Roman" w:hAnsi="Times New Roman" w:cs="Times New Roman"/>
          <w:color w:val="000000" w:themeColor="text1"/>
          <w:sz w:val="20"/>
          <w:szCs w:val="20"/>
        </w:rPr>
      </w:pPr>
    </w:p>
    <w:p w:rsidR="00C44589" w:rsidRPr="0046705B" w:rsidRDefault="00C44589" w:rsidP="00316E7E">
      <w:pPr>
        <w:spacing w:after="0" w:line="276" w:lineRule="auto"/>
        <w:rPr>
          <w:rFonts w:ascii="Times New Roman" w:hAnsi="Times New Roman" w:cs="Times New Roman"/>
          <w:b/>
          <w:sz w:val="20"/>
          <w:szCs w:val="20"/>
          <w:u w:val="single"/>
        </w:rPr>
      </w:pPr>
      <w:r w:rsidRPr="0046705B">
        <w:rPr>
          <w:rFonts w:ascii="Times New Roman" w:hAnsi="Times New Roman" w:cs="Times New Roman"/>
          <w:b/>
          <w:sz w:val="20"/>
          <w:szCs w:val="20"/>
          <w:u w:val="single"/>
        </w:rPr>
        <w:t>Zamawiający:</w:t>
      </w:r>
    </w:p>
    <w:p w:rsidR="00C44589" w:rsidRPr="0046705B" w:rsidRDefault="00C44589" w:rsidP="0046705B">
      <w:pPr>
        <w:pStyle w:val="Akapitzlist"/>
        <w:numPr>
          <w:ilvl w:val="0"/>
          <w:numId w:val="2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nie wymaga i nie dopuszcza składania ofert wariantowych,</w:t>
      </w:r>
    </w:p>
    <w:p w:rsidR="00C44589" w:rsidRPr="0046705B" w:rsidRDefault="00C44589" w:rsidP="0046705B">
      <w:pPr>
        <w:pStyle w:val="Akapitzlist"/>
        <w:numPr>
          <w:ilvl w:val="0"/>
          <w:numId w:val="2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nie przewiduje zawarcia umowy ramowej,</w:t>
      </w:r>
    </w:p>
    <w:p w:rsidR="00C44589" w:rsidRPr="0046705B" w:rsidRDefault="00C44589" w:rsidP="0046705B">
      <w:pPr>
        <w:pStyle w:val="Akapitzlist"/>
        <w:numPr>
          <w:ilvl w:val="0"/>
          <w:numId w:val="2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nie przewiduje udzielenia zamówień, o których mowa w art. 214 ust. 1 pkt. 7 lub 8,</w:t>
      </w:r>
    </w:p>
    <w:p w:rsidR="00C44589" w:rsidRPr="0046705B" w:rsidRDefault="00C44589" w:rsidP="0046705B">
      <w:pPr>
        <w:pStyle w:val="Akapitzlist"/>
        <w:numPr>
          <w:ilvl w:val="0"/>
          <w:numId w:val="2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nie przewiduje rozliczenia w walutach obcych, </w:t>
      </w:r>
    </w:p>
    <w:p w:rsidR="00C44589" w:rsidRPr="0046705B" w:rsidRDefault="00C44589" w:rsidP="0046705B">
      <w:pPr>
        <w:pStyle w:val="Akapitzlist"/>
        <w:numPr>
          <w:ilvl w:val="0"/>
          <w:numId w:val="2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nie przewiduje wyboru najkorzystniejszej oferty z zastosowaniem aukcji elektronicznej,</w:t>
      </w:r>
    </w:p>
    <w:p w:rsidR="00C44589" w:rsidRPr="0046705B" w:rsidRDefault="00C44589" w:rsidP="0046705B">
      <w:pPr>
        <w:pStyle w:val="Akapitzlist"/>
        <w:numPr>
          <w:ilvl w:val="0"/>
          <w:numId w:val="20"/>
        </w:numPr>
        <w:spacing w:after="0" w:line="276"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nie przewiduje zwrotu kosztów udziału w postępowaniu, </w:t>
      </w:r>
    </w:p>
    <w:p w:rsidR="00481933" w:rsidRPr="0046705B" w:rsidRDefault="00183C90" w:rsidP="007B1A73">
      <w:pPr>
        <w:pStyle w:val="Akapitzlist"/>
        <w:numPr>
          <w:ilvl w:val="0"/>
          <w:numId w:val="20"/>
        </w:numPr>
        <w:jc w:val="both"/>
        <w:rPr>
          <w:rFonts w:ascii="Times New Roman" w:hAnsi="Times New Roman" w:cs="Times New Roman"/>
          <w:b/>
          <w:bCs/>
          <w:sz w:val="20"/>
          <w:szCs w:val="20"/>
        </w:rPr>
      </w:pPr>
      <w:r w:rsidRPr="0046705B">
        <w:rPr>
          <w:rFonts w:ascii="Times New Roman" w:hAnsi="Times New Roman" w:cs="Times New Roman"/>
          <w:b/>
          <w:sz w:val="20"/>
          <w:szCs w:val="20"/>
        </w:rPr>
        <w:t>wymaga</w:t>
      </w:r>
      <w:r w:rsidRPr="0046705B">
        <w:rPr>
          <w:rFonts w:ascii="Times New Roman" w:hAnsi="Times New Roman" w:cs="Times New Roman"/>
          <w:sz w:val="20"/>
          <w:szCs w:val="20"/>
        </w:rPr>
        <w:t xml:space="preserve"> </w:t>
      </w:r>
      <w:r w:rsidR="007B1A73" w:rsidRPr="0046705B">
        <w:rPr>
          <w:rFonts w:ascii="Times New Roman" w:hAnsi="Times New Roman" w:cs="Times New Roman"/>
          <w:b/>
          <w:sz w:val="20"/>
          <w:szCs w:val="20"/>
        </w:rPr>
        <w:t xml:space="preserve">zatrudnienia na podstawie stosunku pracy, w okolicznościach, o których mowa w art. 95 ustawy </w:t>
      </w:r>
    </w:p>
    <w:p w:rsidR="00481933" w:rsidRPr="0046705B" w:rsidRDefault="00481933" w:rsidP="00481933">
      <w:pPr>
        <w:pStyle w:val="Akapitzlist"/>
        <w:ind w:left="360"/>
        <w:jc w:val="both"/>
        <w:rPr>
          <w:rFonts w:ascii="Times New Roman" w:hAnsi="Times New Roman" w:cs="Times New Roman"/>
          <w:b/>
          <w:sz w:val="20"/>
          <w:szCs w:val="20"/>
        </w:rPr>
      </w:pPr>
      <w:r w:rsidRPr="0046705B">
        <w:rPr>
          <w:rFonts w:ascii="Times New Roman" w:hAnsi="Times New Roman" w:cs="Times New Roman"/>
          <w:b/>
          <w:sz w:val="20"/>
          <w:szCs w:val="20"/>
        </w:rPr>
        <w:t>Zamawiający wymaga zatrudnienia na podstawie stosunku pracy przez wykonawcę lub podwykonawcę osób wykonujących wskazane niżej czynności w trakcie realizacji zamówienia:</w:t>
      </w:r>
    </w:p>
    <w:p w:rsidR="00481933" w:rsidRPr="0046705B" w:rsidRDefault="00481933" w:rsidP="005D7721">
      <w:pPr>
        <w:pStyle w:val="Akapitzlist"/>
        <w:numPr>
          <w:ilvl w:val="0"/>
          <w:numId w:val="66"/>
        </w:numPr>
        <w:jc w:val="both"/>
        <w:rPr>
          <w:rFonts w:ascii="Times New Roman" w:hAnsi="Times New Roman" w:cs="Times New Roman"/>
          <w:b/>
          <w:bCs/>
          <w:sz w:val="20"/>
          <w:szCs w:val="20"/>
        </w:rPr>
      </w:pPr>
      <w:r w:rsidRPr="0046705B">
        <w:rPr>
          <w:rFonts w:ascii="Times New Roman" w:hAnsi="Times New Roman" w:cs="Times New Roman"/>
          <w:b/>
          <w:sz w:val="20"/>
          <w:szCs w:val="20"/>
        </w:rPr>
        <w:t>Czynności dotyczące procesu holowania/przetransportowania pojazdów/rzeczy</w:t>
      </w:r>
    </w:p>
    <w:p w:rsidR="00481933" w:rsidRPr="0046705B" w:rsidRDefault="00481933" w:rsidP="00481933">
      <w:pPr>
        <w:pStyle w:val="Akapitzlist"/>
        <w:ind w:left="357"/>
        <w:jc w:val="both"/>
        <w:rPr>
          <w:rFonts w:ascii="Times New Roman" w:hAnsi="Times New Roman" w:cs="Times New Roman"/>
          <w:b/>
          <w:sz w:val="20"/>
          <w:szCs w:val="20"/>
        </w:rPr>
      </w:pPr>
      <w:r w:rsidRPr="0046705B">
        <w:rPr>
          <w:rFonts w:ascii="Times New Roman" w:hAnsi="Times New Roman" w:cs="Times New Roman"/>
          <w:b/>
          <w:sz w:val="20"/>
          <w:szCs w:val="20"/>
        </w:rPr>
        <w:t>W/w wymóg nie dotyczy wykonawcy lub podwykonawcy, który wskazane czynności wykonuje wyłącznie osobiście.</w:t>
      </w:r>
    </w:p>
    <w:p w:rsidR="007B1A73" w:rsidRPr="0046705B" w:rsidRDefault="007B1A73" w:rsidP="00481933">
      <w:pPr>
        <w:pStyle w:val="Akapitzlist"/>
        <w:ind w:left="357"/>
        <w:jc w:val="both"/>
        <w:rPr>
          <w:rFonts w:ascii="Times New Roman" w:hAnsi="Times New Roman" w:cs="Times New Roman"/>
          <w:b/>
          <w:bCs/>
          <w:sz w:val="20"/>
          <w:szCs w:val="20"/>
        </w:rPr>
      </w:pPr>
      <w:r w:rsidRPr="0046705B">
        <w:rPr>
          <w:rFonts w:ascii="Times New Roman" w:hAnsi="Times New Roman" w:cs="Times New Roman"/>
          <w:b/>
          <w:sz w:val="20"/>
          <w:szCs w:val="20"/>
        </w:rPr>
        <w:t>– szczegółowe zapisy zawarte zostały w</w:t>
      </w:r>
      <w:r w:rsidR="0012355F" w:rsidRPr="0046705B">
        <w:rPr>
          <w:rFonts w:ascii="Times New Roman" w:hAnsi="Times New Roman" w:cs="Times New Roman"/>
          <w:b/>
          <w:sz w:val="20"/>
          <w:szCs w:val="20"/>
        </w:rPr>
        <w:t xml:space="preserve"> </w:t>
      </w:r>
      <w:r w:rsidRPr="0046705B">
        <w:rPr>
          <w:rFonts w:ascii="Times New Roman" w:hAnsi="Times New Roman" w:cs="Times New Roman"/>
          <w:b/>
          <w:sz w:val="20"/>
          <w:szCs w:val="20"/>
        </w:rPr>
        <w:t>projek</w:t>
      </w:r>
      <w:r w:rsidR="0012355F" w:rsidRPr="0046705B">
        <w:rPr>
          <w:rFonts w:ascii="Times New Roman" w:hAnsi="Times New Roman" w:cs="Times New Roman"/>
          <w:b/>
          <w:sz w:val="20"/>
          <w:szCs w:val="20"/>
        </w:rPr>
        <w:t>cie</w:t>
      </w:r>
      <w:r w:rsidRPr="0046705B">
        <w:rPr>
          <w:rFonts w:ascii="Times New Roman" w:hAnsi="Times New Roman" w:cs="Times New Roman"/>
          <w:b/>
          <w:sz w:val="20"/>
          <w:szCs w:val="20"/>
        </w:rPr>
        <w:t xml:space="preserve"> umowy w </w:t>
      </w:r>
      <w:r w:rsidRPr="0046705B">
        <w:rPr>
          <w:rFonts w:ascii="Times New Roman" w:hAnsi="Times New Roman" w:cs="Times New Roman"/>
          <w:b/>
          <w:color w:val="0070C0"/>
          <w:sz w:val="20"/>
          <w:szCs w:val="20"/>
        </w:rPr>
        <w:t>załącznik</w:t>
      </w:r>
      <w:r w:rsidR="0012355F" w:rsidRPr="0046705B">
        <w:rPr>
          <w:rFonts w:ascii="Times New Roman" w:hAnsi="Times New Roman" w:cs="Times New Roman"/>
          <w:b/>
          <w:color w:val="0070C0"/>
          <w:sz w:val="20"/>
          <w:szCs w:val="20"/>
        </w:rPr>
        <w:t>u</w:t>
      </w:r>
      <w:r w:rsidRPr="0046705B">
        <w:rPr>
          <w:rFonts w:ascii="Times New Roman" w:hAnsi="Times New Roman" w:cs="Times New Roman"/>
          <w:b/>
          <w:color w:val="0070C0"/>
          <w:sz w:val="20"/>
          <w:szCs w:val="20"/>
        </w:rPr>
        <w:t xml:space="preserve"> nr 2 do SWZ</w:t>
      </w:r>
      <w:r w:rsidR="0012355F" w:rsidRPr="0046705B">
        <w:rPr>
          <w:rFonts w:ascii="Times New Roman" w:hAnsi="Times New Roman" w:cs="Times New Roman"/>
          <w:b/>
          <w:color w:val="0070C0"/>
          <w:sz w:val="20"/>
          <w:szCs w:val="20"/>
        </w:rPr>
        <w:t>.</w:t>
      </w:r>
      <w:r w:rsidRPr="0046705B">
        <w:rPr>
          <w:rFonts w:ascii="Times New Roman" w:hAnsi="Times New Roman" w:cs="Times New Roman"/>
          <w:b/>
          <w:bCs/>
          <w:sz w:val="20"/>
          <w:szCs w:val="20"/>
        </w:rPr>
        <w:t xml:space="preserve"> </w:t>
      </w:r>
    </w:p>
    <w:p w:rsidR="007B1A73" w:rsidRPr="00802038" w:rsidRDefault="007B1A73" w:rsidP="007B1A73">
      <w:pPr>
        <w:pStyle w:val="Akapitzlist"/>
        <w:numPr>
          <w:ilvl w:val="0"/>
          <w:numId w:val="20"/>
        </w:numPr>
        <w:spacing w:after="0" w:line="240" w:lineRule="auto"/>
        <w:ind w:left="357" w:hanging="357"/>
        <w:jc w:val="both"/>
        <w:rPr>
          <w:rFonts w:ascii="Times New Roman" w:hAnsi="Times New Roman" w:cs="Times New Roman"/>
          <w:sz w:val="20"/>
          <w:szCs w:val="20"/>
        </w:rPr>
      </w:pPr>
      <w:r w:rsidRPr="00802038">
        <w:rPr>
          <w:rFonts w:ascii="Times New Roman" w:hAnsi="Times New Roman" w:cs="Times New Roman"/>
          <w:bCs/>
          <w:sz w:val="20"/>
          <w:szCs w:val="20"/>
        </w:rPr>
        <w:t xml:space="preserve">Zamawiający </w:t>
      </w:r>
      <w:r w:rsidRPr="00802038">
        <w:rPr>
          <w:rFonts w:ascii="Times New Roman" w:hAnsi="Times New Roman" w:cs="Times New Roman"/>
          <w:sz w:val="20"/>
          <w:szCs w:val="20"/>
        </w:rPr>
        <w:t>nie wymaga zatrudnienia osób, o których mowa w art. 96 ust. 2 pkt. 2 ustawy.</w:t>
      </w:r>
    </w:p>
    <w:p w:rsidR="006027FC" w:rsidRPr="00802038" w:rsidRDefault="007B1A73" w:rsidP="00E1002C">
      <w:pPr>
        <w:pStyle w:val="Akapitzlist"/>
        <w:numPr>
          <w:ilvl w:val="0"/>
          <w:numId w:val="20"/>
        </w:numPr>
        <w:spacing w:after="0" w:line="276" w:lineRule="auto"/>
        <w:ind w:left="357" w:hanging="357"/>
        <w:jc w:val="both"/>
        <w:rPr>
          <w:rFonts w:ascii="Times New Roman" w:hAnsi="Times New Roman" w:cs="Times New Roman"/>
          <w:b/>
          <w:sz w:val="20"/>
          <w:szCs w:val="20"/>
        </w:rPr>
      </w:pPr>
      <w:r w:rsidRPr="00802038">
        <w:rPr>
          <w:rFonts w:ascii="Times New Roman" w:hAnsi="Times New Roman" w:cs="Times New Roman"/>
          <w:sz w:val="20"/>
          <w:szCs w:val="20"/>
        </w:rPr>
        <w:t>Zamawiający wyraża zgodę na przesyłanie ustrukturyz</w:t>
      </w:r>
      <w:r w:rsidR="00802038" w:rsidRPr="00802038">
        <w:rPr>
          <w:rFonts w:ascii="Times New Roman" w:hAnsi="Times New Roman" w:cs="Times New Roman"/>
          <w:sz w:val="20"/>
          <w:szCs w:val="20"/>
        </w:rPr>
        <w:t xml:space="preserve">owanych faktur elektronicznych </w:t>
      </w:r>
      <w:r w:rsidRPr="00802038">
        <w:rPr>
          <w:rFonts w:ascii="Times New Roman" w:hAnsi="Times New Roman" w:cs="Times New Roman"/>
          <w:sz w:val="20"/>
          <w:szCs w:val="20"/>
        </w:rPr>
        <w:t xml:space="preserve">za pośrednictwem Platformy Elektronicznego Fakturowania (indywidualny identyfikator </w:t>
      </w:r>
      <w:r w:rsidR="00802038" w:rsidRPr="00802038">
        <w:rPr>
          <w:rFonts w:ascii="Times New Roman" w:hAnsi="Times New Roman" w:cs="Times New Roman"/>
        </w:rPr>
        <w:t>PEPPOL-GLN 5907714353611</w:t>
      </w:r>
      <w:r w:rsidR="00F30BB3">
        <w:rPr>
          <w:rFonts w:ascii="Times New Roman" w:hAnsi="Times New Roman" w:cs="Times New Roman"/>
        </w:rPr>
        <w:t>)</w:t>
      </w:r>
    </w:p>
    <w:p w:rsidR="00A2066E" w:rsidRDefault="00A2066E" w:rsidP="00316E7E">
      <w:pPr>
        <w:spacing w:after="0" w:line="276" w:lineRule="auto"/>
        <w:jc w:val="both"/>
        <w:rPr>
          <w:rFonts w:ascii="Times New Roman" w:hAnsi="Times New Roman" w:cs="Times New Roman"/>
          <w:b/>
          <w:sz w:val="20"/>
          <w:szCs w:val="20"/>
        </w:rPr>
      </w:pPr>
    </w:p>
    <w:p w:rsidR="00A2066E" w:rsidRPr="0046705B" w:rsidRDefault="00A2066E" w:rsidP="00316E7E">
      <w:pPr>
        <w:spacing w:after="0" w:line="276" w:lineRule="auto"/>
        <w:jc w:val="both"/>
        <w:rPr>
          <w:rFonts w:ascii="Times New Roman" w:hAnsi="Times New Roman" w:cs="Times New Roman"/>
          <w:b/>
          <w:sz w:val="20"/>
          <w:szCs w:val="20"/>
        </w:rPr>
      </w:pPr>
    </w:p>
    <w:p w:rsidR="00C44589" w:rsidRPr="0046705B" w:rsidRDefault="00C5373B" w:rsidP="00316E7E">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XXVI. </w:t>
      </w:r>
      <w:r w:rsidR="00C44589" w:rsidRPr="0046705B">
        <w:rPr>
          <w:rFonts w:ascii="Times New Roman" w:hAnsi="Times New Roman" w:cs="Times New Roman"/>
          <w:b/>
          <w:sz w:val="20"/>
          <w:szCs w:val="20"/>
        </w:rPr>
        <w:t>Załączniki do SWZ</w:t>
      </w:r>
      <w:r w:rsidR="00AA7FBA" w:rsidRPr="0046705B">
        <w:rPr>
          <w:rFonts w:ascii="Times New Roman" w:hAnsi="Times New Roman" w:cs="Times New Roman"/>
          <w:b/>
          <w:sz w:val="20"/>
          <w:szCs w:val="20"/>
        </w:rPr>
        <w:t>:</w:t>
      </w:r>
    </w:p>
    <w:p w:rsidR="0046705B" w:rsidRPr="0046705B" w:rsidRDefault="00C44589"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Załącznik</w:t>
      </w:r>
      <w:r w:rsidR="008659A4" w:rsidRPr="0046705B">
        <w:rPr>
          <w:rFonts w:ascii="Times New Roman" w:hAnsi="Times New Roman" w:cs="Times New Roman"/>
          <w:sz w:val="20"/>
          <w:szCs w:val="20"/>
        </w:rPr>
        <w:t>i</w:t>
      </w:r>
      <w:r w:rsidRPr="0046705B">
        <w:rPr>
          <w:rFonts w:ascii="Times New Roman" w:hAnsi="Times New Roman" w:cs="Times New Roman"/>
          <w:sz w:val="20"/>
          <w:szCs w:val="20"/>
        </w:rPr>
        <w:t xml:space="preserve"> nr 1</w:t>
      </w:r>
      <w:r w:rsidR="00183C90" w:rsidRPr="0046705B">
        <w:rPr>
          <w:rFonts w:ascii="Times New Roman" w:hAnsi="Times New Roman" w:cs="Times New Roman"/>
          <w:sz w:val="20"/>
          <w:szCs w:val="20"/>
        </w:rPr>
        <w:t>.1</w:t>
      </w:r>
      <w:r w:rsidRPr="0046705B">
        <w:rPr>
          <w:rFonts w:ascii="Times New Roman" w:hAnsi="Times New Roman" w:cs="Times New Roman"/>
          <w:sz w:val="20"/>
          <w:szCs w:val="20"/>
        </w:rPr>
        <w:t>–</w:t>
      </w:r>
      <w:r w:rsidR="00CB7A1F" w:rsidRPr="0046705B">
        <w:rPr>
          <w:rFonts w:ascii="Times New Roman" w:hAnsi="Times New Roman" w:cs="Times New Roman"/>
          <w:sz w:val="20"/>
          <w:szCs w:val="20"/>
        </w:rPr>
        <w:t xml:space="preserve"> 1.</w:t>
      </w:r>
      <w:r w:rsidR="00DB2720" w:rsidRPr="0046705B">
        <w:rPr>
          <w:rFonts w:ascii="Times New Roman" w:hAnsi="Times New Roman" w:cs="Times New Roman"/>
          <w:sz w:val="20"/>
          <w:szCs w:val="20"/>
        </w:rPr>
        <w:t>3</w:t>
      </w:r>
      <w:r w:rsidR="0046705B" w:rsidRPr="0046705B">
        <w:rPr>
          <w:rFonts w:ascii="Times New Roman" w:hAnsi="Times New Roman" w:cs="Times New Roman"/>
          <w:sz w:val="20"/>
          <w:szCs w:val="20"/>
        </w:rPr>
        <w:t>9</w:t>
      </w:r>
      <w:r w:rsidR="00CB7A1F" w:rsidRPr="0046705B">
        <w:rPr>
          <w:rFonts w:ascii="Times New Roman" w:hAnsi="Times New Roman" w:cs="Times New Roman"/>
          <w:sz w:val="20"/>
          <w:szCs w:val="20"/>
        </w:rPr>
        <w:t xml:space="preserve"> – Formularze ofertowe odpowiednio dla zadań </w:t>
      </w:r>
      <w:r w:rsidR="00DB2720" w:rsidRPr="0046705B">
        <w:rPr>
          <w:rFonts w:ascii="Times New Roman" w:hAnsi="Times New Roman" w:cs="Times New Roman"/>
          <w:sz w:val="20"/>
          <w:szCs w:val="20"/>
        </w:rPr>
        <w:t xml:space="preserve">(części) </w:t>
      </w:r>
      <w:r w:rsidR="00CB7A1F" w:rsidRPr="0046705B">
        <w:rPr>
          <w:rFonts w:ascii="Times New Roman" w:hAnsi="Times New Roman" w:cs="Times New Roman"/>
          <w:sz w:val="20"/>
          <w:szCs w:val="20"/>
        </w:rPr>
        <w:t>1-</w:t>
      </w:r>
      <w:r w:rsidR="00DB2720" w:rsidRPr="0046705B">
        <w:rPr>
          <w:rFonts w:ascii="Times New Roman" w:hAnsi="Times New Roman" w:cs="Times New Roman"/>
          <w:sz w:val="20"/>
          <w:szCs w:val="20"/>
        </w:rPr>
        <w:t>3</w:t>
      </w:r>
      <w:r w:rsidR="0046705B" w:rsidRPr="0046705B">
        <w:rPr>
          <w:rFonts w:ascii="Times New Roman" w:hAnsi="Times New Roman" w:cs="Times New Roman"/>
          <w:sz w:val="20"/>
          <w:szCs w:val="20"/>
        </w:rPr>
        <w:t>9</w:t>
      </w:r>
      <w:r w:rsidR="00CB7A1F" w:rsidRPr="0046705B">
        <w:rPr>
          <w:rFonts w:ascii="Times New Roman" w:hAnsi="Times New Roman" w:cs="Times New Roman"/>
          <w:sz w:val="20"/>
          <w:szCs w:val="20"/>
        </w:rPr>
        <w:t>,</w:t>
      </w:r>
    </w:p>
    <w:p w:rsidR="0046705B" w:rsidRPr="0046705B" w:rsidRDefault="00C44589"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Załącznik nr 2</w:t>
      </w:r>
      <w:r w:rsidR="00CB7A1F" w:rsidRPr="0046705B">
        <w:rPr>
          <w:rFonts w:ascii="Times New Roman" w:hAnsi="Times New Roman" w:cs="Times New Roman"/>
          <w:sz w:val="20"/>
          <w:szCs w:val="20"/>
        </w:rPr>
        <w:t xml:space="preserve"> – Projektowane postanowienia umowy w sprawie zamówienia,</w:t>
      </w:r>
    </w:p>
    <w:p w:rsidR="0046705B" w:rsidRPr="0046705B" w:rsidRDefault="00C44589"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Załącznik nr </w:t>
      </w:r>
      <w:r w:rsidR="00124ECC" w:rsidRPr="0046705B">
        <w:rPr>
          <w:rFonts w:ascii="Times New Roman" w:hAnsi="Times New Roman" w:cs="Times New Roman"/>
          <w:sz w:val="20"/>
          <w:szCs w:val="20"/>
        </w:rPr>
        <w:t>3</w:t>
      </w:r>
      <w:r w:rsidRPr="0046705B">
        <w:rPr>
          <w:rFonts w:ascii="Times New Roman" w:hAnsi="Times New Roman" w:cs="Times New Roman"/>
          <w:sz w:val="20"/>
          <w:szCs w:val="20"/>
        </w:rPr>
        <w:t xml:space="preserve"> –</w:t>
      </w:r>
      <w:r w:rsidR="00CB7A1F" w:rsidRPr="0046705B">
        <w:rPr>
          <w:rFonts w:ascii="Times New Roman" w:hAnsi="Times New Roman" w:cs="Times New Roman"/>
          <w:sz w:val="20"/>
          <w:szCs w:val="20"/>
        </w:rPr>
        <w:t xml:space="preserve"> </w:t>
      </w:r>
      <w:r w:rsidR="00823570" w:rsidRPr="0046705B">
        <w:rPr>
          <w:rFonts w:ascii="Times New Roman" w:hAnsi="Times New Roman" w:cs="Times New Roman"/>
          <w:sz w:val="20"/>
          <w:szCs w:val="20"/>
        </w:rPr>
        <w:t xml:space="preserve">Oświadczenie o niepodleganiu wykluczeniu oraz o spełnianiu warunków udziału </w:t>
      </w:r>
      <w:r w:rsidR="00F30BB3">
        <w:rPr>
          <w:rFonts w:ascii="Times New Roman" w:hAnsi="Times New Roman" w:cs="Times New Roman"/>
          <w:sz w:val="20"/>
          <w:szCs w:val="20"/>
        </w:rPr>
        <w:br/>
      </w:r>
      <w:r w:rsidR="00823570" w:rsidRPr="0046705B">
        <w:rPr>
          <w:rFonts w:ascii="Times New Roman" w:hAnsi="Times New Roman" w:cs="Times New Roman"/>
          <w:sz w:val="20"/>
          <w:szCs w:val="20"/>
        </w:rPr>
        <w:t>w postępowaniu JEDZ;</w:t>
      </w:r>
    </w:p>
    <w:p w:rsidR="0046705B" w:rsidRPr="0046705B" w:rsidRDefault="00337E51"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Załącznik nr </w:t>
      </w:r>
      <w:r w:rsidR="00CB7A1F" w:rsidRPr="0046705B">
        <w:rPr>
          <w:rFonts w:ascii="Times New Roman" w:hAnsi="Times New Roman" w:cs="Times New Roman"/>
          <w:sz w:val="20"/>
          <w:szCs w:val="20"/>
        </w:rPr>
        <w:t>4</w:t>
      </w:r>
      <w:r w:rsidRPr="0046705B">
        <w:rPr>
          <w:rFonts w:ascii="Times New Roman" w:hAnsi="Times New Roman" w:cs="Times New Roman"/>
          <w:sz w:val="20"/>
          <w:szCs w:val="20"/>
        </w:rPr>
        <w:t xml:space="preserve"> –</w:t>
      </w:r>
      <w:r w:rsidR="00F751C8" w:rsidRPr="0046705B">
        <w:rPr>
          <w:rFonts w:ascii="Times New Roman" w:hAnsi="Times New Roman" w:cs="Times New Roman"/>
          <w:sz w:val="20"/>
          <w:szCs w:val="20"/>
        </w:rPr>
        <w:t>Oświadczenie wykonawców wspólnie ubiegających się o udzielenie zamówienia</w:t>
      </w:r>
      <w:r w:rsidR="00241F8F" w:rsidRPr="0046705B">
        <w:rPr>
          <w:rFonts w:ascii="Times New Roman" w:hAnsi="Times New Roman" w:cs="Times New Roman"/>
          <w:sz w:val="20"/>
          <w:szCs w:val="20"/>
        </w:rPr>
        <w:t xml:space="preserve"> składane na podstawie art. 117 ust. 4 ustawy Pzp</w:t>
      </w:r>
    </w:p>
    <w:p w:rsidR="0046705B" w:rsidRPr="0046705B" w:rsidRDefault="00124ECC"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lastRenderedPageBreak/>
        <w:t xml:space="preserve">Załącznik nr </w:t>
      </w:r>
      <w:r w:rsidR="00CB7A1F" w:rsidRPr="0046705B">
        <w:rPr>
          <w:rFonts w:ascii="Times New Roman" w:hAnsi="Times New Roman" w:cs="Times New Roman"/>
          <w:sz w:val="20"/>
          <w:szCs w:val="20"/>
        </w:rPr>
        <w:t>5</w:t>
      </w:r>
      <w:r w:rsidRPr="0046705B">
        <w:rPr>
          <w:rFonts w:ascii="Times New Roman" w:hAnsi="Times New Roman" w:cs="Times New Roman"/>
          <w:sz w:val="20"/>
          <w:szCs w:val="20"/>
        </w:rPr>
        <w:t xml:space="preserve"> – Oświadczenie </w:t>
      </w:r>
      <w:r w:rsidR="00337E51" w:rsidRPr="0046705B">
        <w:rPr>
          <w:rFonts w:ascii="Times New Roman" w:hAnsi="Times New Roman" w:cs="Times New Roman"/>
          <w:sz w:val="20"/>
          <w:szCs w:val="20"/>
        </w:rPr>
        <w:t>w</w:t>
      </w:r>
      <w:r w:rsidRPr="0046705B">
        <w:rPr>
          <w:rFonts w:ascii="Times New Roman" w:hAnsi="Times New Roman" w:cs="Times New Roman"/>
          <w:sz w:val="20"/>
          <w:szCs w:val="20"/>
        </w:rPr>
        <w:t xml:space="preserve">ykonawcy w zakresie art. 108 ust. 1 </w:t>
      </w:r>
      <w:r w:rsidR="00241F8F" w:rsidRPr="0046705B">
        <w:rPr>
          <w:rFonts w:ascii="Times New Roman" w:hAnsi="Times New Roman" w:cs="Times New Roman"/>
          <w:sz w:val="20"/>
          <w:szCs w:val="20"/>
        </w:rPr>
        <w:t xml:space="preserve">pkt. 5 </w:t>
      </w:r>
      <w:r w:rsidRPr="0046705B">
        <w:rPr>
          <w:rFonts w:ascii="Times New Roman" w:hAnsi="Times New Roman" w:cs="Times New Roman"/>
          <w:sz w:val="20"/>
          <w:szCs w:val="20"/>
        </w:rPr>
        <w:t>o przynależności lub o braku przynależności do tej samej grupy kapitałowej;</w:t>
      </w:r>
    </w:p>
    <w:p w:rsidR="0046705B" w:rsidRPr="0046705B" w:rsidRDefault="00124ECC"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Załącznik nr </w:t>
      </w:r>
      <w:r w:rsidR="00CB7A1F" w:rsidRPr="0046705B">
        <w:rPr>
          <w:rFonts w:ascii="Times New Roman" w:hAnsi="Times New Roman" w:cs="Times New Roman"/>
          <w:sz w:val="20"/>
          <w:szCs w:val="20"/>
        </w:rPr>
        <w:t xml:space="preserve">6 </w:t>
      </w:r>
      <w:r w:rsidR="009E1566" w:rsidRPr="0046705B">
        <w:rPr>
          <w:rFonts w:ascii="Times New Roman" w:hAnsi="Times New Roman" w:cs="Times New Roman"/>
          <w:sz w:val="20"/>
          <w:szCs w:val="20"/>
        </w:rPr>
        <w:t>–</w:t>
      </w:r>
      <w:r w:rsidRPr="0046705B">
        <w:rPr>
          <w:rFonts w:ascii="Times New Roman" w:hAnsi="Times New Roman" w:cs="Times New Roman"/>
          <w:sz w:val="20"/>
          <w:szCs w:val="20"/>
        </w:rPr>
        <w:t xml:space="preserve"> Oświadczenie </w:t>
      </w:r>
      <w:r w:rsidR="00337E51" w:rsidRPr="0046705B">
        <w:rPr>
          <w:rFonts w:ascii="Times New Roman" w:hAnsi="Times New Roman" w:cs="Times New Roman"/>
          <w:sz w:val="20"/>
          <w:szCs w:val="20"/>
        </w:rPr>
        <w:t xml:space="preserve">wykonawcy o aktualności danych </w:t>
      </w:r>
      <w:r w:rsidRPr="0046705B">
        <w:rPr>
          <w:rFonts w:ascii="Times New Roman" w:hAnsi="Times New Roman" w:cs="Times New Roman"/>
          <w:sz w:val="20"/>
          <w:szCs w:val="20"/>
        </w:rPr>
        <w:t>zawartych w oświadczeniu</w:t>
      </w:r>
      <w:r w:rsidR="009E1566" w:rsidRPr="0046705B">
        <w:rPr>
          <w:rFonts w:ascii="Times New Roman" w:hAnsi="Times New Roman" w:cs="Times New Roman"/>
          <w:sz w:val="20"/>
          <w:szCs w:val="20"/>
        </w:rPr>
        <w:t xml:space="preserve">, </w:t>
      </w:r>
      <w:r w:rsidRPr="0046705B">
        <w:rPr>
          <w:rFonts w:ascii="Times New Roman" w:hAnsi="Times New Roman" w:cs="Times New Roman"/>
          <w:sz w:val="20"/>
          <w:szCs w:val="20"/>
        </w:rPr>
        <w:t>o którym mowa w art. 125 ust. 1 ustawy</w:t>
      </w:r>
      <w:r w:rsidR="00927F1D" w:rsidRPr="0046705B">
        <w:rPr>
          <w:rFonts w:ascii="Times New Roman" w:hAnsi="Times New Roman" w:cs="Times New Roman"/>
          <w:sz w:val="20"/>
          <w:szCs w:val="20"/>
        </w:rPr>
        <w:t>;</w:t>
      </w:r>
    </w:p>
    <w:p w:rsidR="0046705B" w:rsidRPr="0046705B" w:rsidRDefault="00CD6665"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Załącznik nr </w:t>
      </w:r>
      <w:r w:rsidR="00CB7A1F" w:rsidRPr="0046705B">
        <w:rPr>
          <w:rFonts w:ascii="Times New Roman" w:hAnsi="Times New Roman" w:cs="Times New Roman"/>
          <w:sz w:val="20"/>
          <w:szCs w:val="20"/>
        </w:rPr>
        <w:t>7</w:t>
      </w:r>
      <w:r w:rsidRPr="0046705B">
        <w:rPr>
          <w:rFonts w:ascii="Times New Roman" w:hAnsi="Times New Roman" w:cs="Times New Roman"/>
          <w:sz w:val="20"/>
          <w:szCs w:val="20"/>
        </w:rPr>
        <w:t xml:space="preserve"> </w:t>
      </w:r>
      <w:r w:rsidR="009E1566" w:rsidRPr="0046705B">
        <w:rPr>
          <w:rFonts w:ascii="Times New Roman" w:hAnsi="Times New Roman" w:cs="Times New Roman"/>
          <w:sz w:val="20"/>
          <w:szCs w:val="20"/>
        </w:rPr>
        <w:t>– Oświadczenie własne wykonawcy/wykonawcy wspólnie ubiegającego się o</w:t>
      </w:r>
      <w:r w:rsidR="00927F1D" w:rsidRPr="0046705B">
        <w:rPr>
          <w:rFonts w:ascii="Times New Roman" w:hAnsi="Times New Roman" w:cs="Times New Roman"/>
          <w:sz w:val="20"/>
          <w:szCs w:val="20"/>
        </w:rPr>
        <w:t> </w:t>
      </w:r>
      <w:r w:rsidR="009E1566" w:rsidRPr="0046705B">
        <w:rPr>
          <w:rFonts w:ascii="Times New Roman" w:hAnsi="Times New Roman" w:cs="Times New Roman"/>
          <w:sz w:val="20"/>
          <w:szCs w:val="20"/>
        </w:rPr>
        <w:t>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sidR="00927F1D" w:rsidRPr="0046705B">
        <w:rPr>
          <w:rFonts w:ascii="Times New Roman" w:hAnsi="Times New Roman" w:cs="Times New Roman"/>
          <w:sz w:val="20"/>
          <w:szCs w:val="20"/>
        </w:rPr>
        <w:t>;</w:t>
      </w:r>
    </w:p>
    <w:p w:rsidR="0046705B" w:rsidRPr="0046705B" w:rsidRDefault="00483F9B"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Załącznik nr </w:t>
      </w:r>
      <w:r w:rsidR="00CB7A1F" w:rsidRPr="0046705B">
        <w:rPr>
          <w:rFonts w:ascii="Times New Roman" w:hAnsi="Times New Roman" w:cs="Times New Roman"/>
          <w:sz w:val="20"/>
          <w:szCs w:val="20"/>
        </w:rPr>
        <w:t>8</w:t>
      </w:r>
      <w:r w:rsidRPr="0046705B">
        <w:rPr>
          <w:rFonts w:ascii="Times New Roman" w:hAnsi="Times New Roman" w:cs="Times New Roman"/>
          <w:sz w:val="20"/>
          <w:szCs w:val="20"/>
        </w:rPr>
        <w:t xml:space="preserve"> –</w:t>
      </w:r>
      <w:r w:rsidR="00CB7A1F" w:rsidRPr="0046705B">
        <w:rPr>
          <w:rFonts w:ascii="Times New Roman" w:hAnsi="Times New Roman" w:cs="Times New Roman"/>
          <w:sz w:val="20"/>
          <w:szCs w:val="20"/>
        </w:rPr>
        <w:t xml:space="preserve"> Zobowiązanie podmiotu udostępniającego zasoby,</w:t>
      </w:r>
    </w:p>
    <w:p w:rsidR="0046705B" w:rsidRPr="0046705B" w:rsidRDefault="00CB7A1F"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Załącznik nr 9 – Wykaz </w:t>
      </w:r>
      <w:r w:rsidR="00DB2720" w:rsidRPr="0046705B">
        <w:rPr>
          <w:rFonts w:ascii="Times New Roman" w:hAnsi="Times New Roman" w:cs="Times New Roman"/>
          <w:sz w:val="20"/>
          <w:szCs w:val="20"/>
        </w:rPr>
        <w:t>narzędzi</w:t>
      </w:r>
      <w:r w:rsidRPr="0046705B">
        <w:rPr>
          <w:rFonts w:ascii="Times New Roman" w:hAnsi="Times New Roman" w:cs="Times New Roman"/>
          <w:sz w:val="20"/>
          <w:szCs w:val="20"/>
        </w:rPr>
        <w:t>,</w:t>
      </w:r>
      <w:r w:rsidR="00DB2720" w:rsidRPr="0046705B">
        <w:rPr>
          <w:rFonts w:ascii="Times New Roman" w:hAnsi="Times New Roman" w:cs="Times New Roman"/>
          <w:sz w:val="20"/>
          <w:szCs w:val="20"/>
        </w:rPr>
        <w:t xml:space="preserve"> wyposażenia zakładu lub urządzeń technicznych dostępnych wykonawcy w celu wykonania zamówienia publicznego,</w:t>
      </w:r>
    </w:p>
    <w:p w:rsidR="0028146F" w:rsidRPr="0046705B" w:rsidRDefault="0028146F" w:rsidP="005D7721">
      <w:pPr>
        <w:pStyle w:val="Akapitzlist"/>
        <w:numPr>
          <w:ilvl w:val="0"/>
          <w:numId w:val="71"/>
        </w:numPr>
        <w:spacing w:after="0" w:line="240" w:lineRule="auto"/>
        <w:jc w:val="both"/>
        <w:rPr>
          <w:rFonts w:ascii="Times New Roman" w:hAnsi="Times New Roman" w:cs="Times New Roman"/>
          <w:sz w:val="20"/>
          <w:szCs w:val="20"/>
        </w:rPr>
      </w:pPr>
      <w:r w:rsidRPr="0046705B">
        <w:rPr>
          <w:rFonts w:ascii="Times New Roman" w:hAnsi="Times New Roman" w:cs="Times New Roman"/>
          <w:sz w:val="20"/>
          <w:szCs w:val="20"/>
        </w:rPr>
        <w:t xml:space="preserve">Załącznik nr </w:t>
      </w:r>
      <w:r w:rsidR="00DB2720" w:rsidRPr="0046705B">
        <w:rPr>
          <w:rFonts w:ascii="Times New Roman" w:hAnsi="Times New Roman" w:cs="Times New Roman"/>
          <w:sz w:val="20"/>
          <w:szCs w:val="20"/>
        </w:rPr>
        <w:t>10</w:t>
      </w:r>
      <w:r w:rsidRPr="0046705B">
        <w:rPr>
          <w:rFonts w:ascii="Times New Roman" w:hAnsi="Times New Roman" w:cs="Times New Roman"/>
          <w:sz w:val="20"/>
          <w:szCs w:val="20"/>
        </w:rPr>
        <w:t xml:space="preserve"> – Oświadczenie podmiotu udostępniającego zasoby dot.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rsidR="00CB7A1F" w:rsidRPr="0046705B" w:rsidRDefault="00CB7A1F" w:rsidP="00CB7A1F">
      <w:pPr>
        <w:spacing w:after="0" w:line="276" w:lineRule="auto"/>
        <w:jc w:val="both"/>
        <w:rPr>
          <w:rFonts w:ascii="Times New Roman" w:hAnsi="Times New Roman" w:cs="Times New Roman"/>
          <w:sz w:val="20"/>
          <w:szCs w:val="20"/>
        </w:rPr>
      </w:pPr>
    </w:p>
    <w:p w:rsidR="00EF0318" w:rsidRDefault="00EF0318"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Default="00A2066E" w:rsidP="00316E7E">
      <w:pPr>
        <w:spacing w:after="0" w:line="276" w:lineRule="auto"/>
        <w:rPr>
          <w:rFonts w:ascii="Times New Roman" w:hAnsi="Times New Roman" w:cs="Times New Roman"/>
          <w:sz w:val="20"/>
          <w:szCs w:val="20"/>
        </w:rPr>
      </w:pPr>
    </w:p>
    <w:p w:rsidR="00A2066E" w:rsidRPr="0046705B" w:rsidRDefault="00A2066E" w:rsidP="00316E7E">
      <w:pPr>
        <w:spacing w:after="0" w:line="276" w:lineRule="auto"/>
        <w:rPr>
          <w:rFonts w:ascii="Times New Roman" w:hAnsi="Times New Roman" w:cs="Times New Roman"/>
          <w:sz w:val="20"/>
          <w:szCs w:val="20"/>
        </w:rPr>
      </w:pPr>
    </w:p>
    <w:p w:rsidR="00C44589" w:rsidRPr="0046705B" w:rsidRDefault="001965AD" w:rsidP="00DB2720">
      <w:pPr>
        <w:spacing w:after="0" w:line="276" w:lineRule="auto"/>
        <w:rPr>
          <w:rFonts w:ascii="Times New Roman" w:hAnsi="Times New Roman" w:cs="Times New Roman"/>
          <w:color w:val="FF0000"/>
          <w:sz w:val="20"/>
          <w:szCs w:val="20"/>
        </w:rPr>
      </w:pPr>
      <w:r w:rsidRPr="0046705B">
        <w:rPr>
          <w:rFonts w:ascii="Times New Roman" w:hAnsi="Times New Roman" w:cs="Times New Roman"/>
          <w:sz w:val="20"/>
          <w:szCs w:val="20"/>
        </w:rPr>
        <w:t>Dokument o</w:t>
      </w:r>
      <w:r w:rsidR="000805A8" w:rsidRPr="0046705B">
        <w:rPr>
          <w:rFonts w:ascii="Times New Roman" w:hAnsi="Times New Roman" w:cs="Times New Roman"/>
          <w:sz w:val="20"/>
          <w:szCs w:val="20"/>
        </w:rPr>
        <w:t xml:space="preserve">pracował: </w:t>
      </w:r>
      <w:r w:rsidR="0046705B" w:rsidRPr="0046705B">
        <w:rPr>
          <w:rFonts w:ascii="Times New Roman" w:hAnsi="Times New Roman" w:cs="Times New Roman"/>
          <w:sz w:val="20"/>
          <w:szCs w:val="20"/>
        </w:rPr>
        <w:t xml:space="preserve">Małgorzata Wójcik </w:t>
      </w:r>
    </w:p>
    <w:p w:rsidR="00C44589" w:rsidRPr="0046705B" w:rsidRDefault="00C44589" w:rsidP="00316E7E">
      <w:pPr>
        <w:spacing w:after="0" w:line="276" w:lineRule="auto"/>
        <w:rPr>
          <w:rFonts w:ascii="Times New Roman" w:hAnsi="Times New Roman" w:cs="Times New Roman"/>
          <w:sz w:val="20"/>
          <w:szCs w:val="20"/>
        </w:rPr>
      </w:pPr>
    </w:p>
    <w:sectPr w:rsidR="00C44589" w:rsidRPr="0046705B" w:rsidSect="00706BD6">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87" w:rsidRDefault="00843687" w:rsidP="00A35547">
      <w:pPr>
        <w:spacing w:after="0" w:line="240" w:lineRule="auto"/>
      </w:pPr>
      <w:r>
        <w:separator/>
      </w:r>
    </w:p>
  </w:endnote>
  <w:endnote w:type="continuationSeparator" w:id="0">
    <w:p w:rsidR="00843687" w:rsidRDefault="00843687"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65027"/>
      <w:docPartObj>
        <w:docPartGallery w:val="Page Numbers (Bottom of Page)"/>
        <w:docPartUnique/>
      </w:docPartObj>
    </w:sdtPr>
    <w:sdtEndPr>
      <w:rPr>
        <w:rFonts w:ascii="Times New Roman" w:hAnsi="Times New Roman" w:cs="Times New Roman"/>
        <w:sz w:val="18"/>
      </w:rPr>
    </w:sdtEndPr>
    <w:sdtContent>
      <w:p w:rsidR="00F66EE7" w:rsidRPr="00955AF6" w:rsidRDefault="00F66EE7"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rsidR="00F66EE7" w:rsidRPr="00955AF6" w:rsidRDefault="00F66EE7"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rsidR="00F66EE7" w:rsidRDefault="00F66EE7">
        <w:pPr>
          <w:pStyle w:val="Stopka"/>
          <w:jc w:val="center"/>
        </w:pPr>
      </w:p>
      <w:p w:rsidR="00F66EE7" w:rsidRPr="00955AF6" w:rsidRDefault="00F66EE7"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00150F99">
          <w:rPr>
            <w:rFonts w:ascii="Times New Roman" w:hAnsi="Times New Roman" w:cs="Times New Roman"/>
            <w:noProof/>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E7" w:rsidRDefault="00F66EE7">
    <w:pPr>
      <w:pStyle w:val="Stopka"/>
      <w:jc w:val="center"/>
      <w:rPr>
        <w:caps/>
        <w:color w:val="4472C4" w:themeColor="accent1"/>
      </w:rPr>
    </w:pPr>
  </w:p>
  <w:p w:rsidR="00F66EE7" w:rsidRDefault="00843687">
    <w:pPr>
      <w:pStyle w:val="Stopka"/>
      <w:jc w:val="center"/>
      <w:rPr>
        <w:caps/>
        <w:color w:val="4472C4" w:themeColor="accent1"/>
      </w:rPr>
    </w:pPr>
    <w:r>
      <w:rPr>
        <w:noProof/>
        <w:color w:val="808080" w:themeColor="background1" w:themeShade="80"/>
        <w:lang w:eastAsia="pl-PL"/>
      </w:rPr>
      <w:pict>
        <v:group id="Grupa 19" o:spid="_x0000_s2049"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wrapcoords="493 0 493 697 21600 697 21600 0 49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2051"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2050" type="#_x0000_t202" style="position:absolute;left:-1388;top:666;width:60824;height:257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F66EE7" w:rsidRDefault="00F66EE7"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w:r>
  </w:p>
  <w:p w:rsidR="00F66EE7" w:rsidRDefault="00F66EE7">
    <w:pPr>
      <w:pStyle w:val="Stopka"/>
      <w:jc w:val="center"/>
      <w:rPr>
        <w:caps/>
        <w:color w:val="4472C4" w:themeColor="accent1"/>
      </w:rPr>
    </w:pPr>
  </w:p>
  <w:p w:rsidR="00F66EE7" w:rsidRDefault="00F66EE7">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50F99">
      <w:rPr>
        <w:caps/>
        <w:noProof/>
        <w:color w:val="4472C4" w:themeColor="accent1"/>
      </w:rPr>
      <w:t>1</w:t>
    </w:r>
    <w:r>
      <w:rPr>
        <w:caps/>
        <w:color w:val="4472C4" w:themeColor="accent1"/>
      </w:rPr>
      <w:fldChar w:fldCharType="end"/>
    </w:r>
  </w:p>
  <w:p w:rsidR="00F66EE7" w:rsidRDefault="00F66EE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87" w:rsidRDefault="00843687" w:rsidP="00A35547">
      <w:pPr>
        <w:spacing w:after="0" w:line="240" w:lineRule="auto"/>
      </w:pPr>
      <w:r>
        <w:separator/>
      </w:r>
    </w:p>
  </w:footnote>
  <w:footnote w:type="continuationSeparator" w:id="0">
    <w:p w:rsidR="00843687" w:rsidRDefault="00843687"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E7" w:rsidRPr="00AD4794" w:rsidRDefault="00F66EE7" w:rsidP="00D91E9C">
    <w:pPr>
      <w:pStyle w:val="Nagwek"/>
      <w:jc w:val="center"/>
      <w:rPr>
        <w:b/>
        <w:sz w:val="18"/>
        <w:szCs w:val="18"/>
      </w:rPr>
    </w:pPr>
    <w:r w:rsidRPr="00AD4794">
      <w:rPr>
        <w:rFonts w:ascii="Garamond" w:hAnsi="Garamond"/>
        <w:b/>
        <w:noProof/>
        <w:sz w:val="18"/>
        <w:szCs w:val="18"/>
        <w:lang w:eastAsia="pl-PL"/>
      </w:rPr>
      <w:drawing>
        <wp:inline distT="0" distB="0" distL="0" distR="0">
          <wp:extent cx="371475" cy="390525"/>
          <wp:effectExtent l="19050" t="0" r="9525" b="0"/>
          <wp:docPr id="5"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p>
  <w:p w:rsidR="00F66EE7" w:rsidRPr="00AD4794" w:rsidRDefault="00F66EE7" w:rsidP="00D91E9C">
    <w:pPr>
      <w:pStyle w:val="Nagwek"/>
      <w:jc w:val="center"/>
      <w:rPr>
        <w:b/>
        <w:sz w:val="18"/>
        <w:szCs w:val="18"/>
      </w:rPr>
    </w:pPr>
    <w:r w:rsidRPr="00AD4794">
      <w:rPr>
        <w:b/>
        <w:sz w:val="18"/>
        <w:szCs w:val="18"/>
      </w:rPr>
      <w:t>KOMENDA WOJEWÓDZKA POLICJI</w:t>
    </w:r>
  </w:p>
  <w:p w:rsidR="00F66EE7" w:rsidRPr="00AD4794" w:rsidRDefault="00F66EE7" w:rsidP="00D91E9C">
    <w:pPr>
      <w:pStyle w:val="Nagwek"/>
      <w:jc w:val="center"/>
      <w:rPr>
        <w:b/>
        <w:sz w:val="18"/>
        <w:szCs w:val="18"/>
      </w:rPr>
    </w:pPr>
    <w:r w:rsidRPr="00AD4794">
      <w:rPr>
        <w:b/>
        <w:sz w:val="18"/>
        <w:szCs w:val="18"/>
      </w:rPr>
      <w:t>z siedzibą w Radomiu</w:t>
    </w:r>
  </w:p>
  <w:p w:rsidR="00F66EE7" w:rsidRPr="00AD4794" w:rsidRDefault="00F66EE7" w:rsidP="00D91E9C">
    <w:pPr>
      <w:pStyle w:val="Nagwek"/>
      <w:jc w:val="center"/>
      <w:rPr>
        <w:sz w:val="18"/>
        <w:szCs w:val="18"/>
      </w:rPr>
    </w:pPr>
    <w:r w:rsidRPr="00AD4794">
      <w:rPr>
        <w:sz w:val="18"/>
        <w:szCs w:val="18"/>
      </w:rPr>
      <w:t>SEKCJA ZAMÓWIEŃ PUBLICZNYCH</w:t>
    </w:r>
  </w:p>
  <w:p w:rsidR="00F66EE7" w:rsidRPr="00AD4794" w:rsidRDefault="00F66EE7" w:rsidP="00D91E9C">
    <w:pPr>
      <w:pStyle w:val="Nagwek"/>
      <w:jc w:val="center"/>
      <w:rPr>
        <w:sz w:val="18"/>
        <w:szCs w:val="18"/>
      </w:rPr>
    </w:pPr>
    <w:r w:rsidRPr="00AD4794">
      <w:rPr>
        <w:sz w:val="18"/>
        <w:szCs w:val="18"/>
      </w:rPr>
      <w:t>26-600 Radom, ul. 11 Listopada 37/59</w:t>
    </w:r>
  </w:p>
  <w:p w:rsidR="00F66EE7" w:rsidRDefault="00F66EE7" w:rsidP="00D91E9C">
    <w:pPr>
      <w:pStyle w:val="Nagwek"/>
      <w:tabs>
        <w:tab w:val="left" w:pos="255"/>
      </w:tabs>
      <w:rPr>
        <w:sz w:val="18"/>
        <w:szCs w:val="18"/>
      </w:rPr>
    </w:pPr>
    <w:r w:rsidRPr="00AD4794">
      <w:rPr>
        <w:sz w:val="18"/>
        <w:szCs w:val="18"/>
      </w:rPr>
      <w:tab/>
    </w:r>
    <w:r>
      <w:rPr>
        <w:sz w:val="18"/>
        <w:szCs w:val="18"/>
      </w:rPr>
      <w:t>tel. 47 701 31 03</w:t>
    </w:r>
    <w:r w:rsidRPr="00AD4794">
      <w:rPr>
        <w:sz w:val="18"/>
        <w:szCs w:val="18"/>
      </w:rPr>
      <w:tab/>
      <w:t xml:space="preserve">                                                                                                   </w:t>
    </w:r>
    <w:r>
      <w:rPr>
        <w:sz w:val="18"/>
        <w:szCs w:val="18"/>
      </w:rPr>
      <w:t xml:space="preserve">                              </w:t>
    </w:r>
    <w:r w:rsidRPr="00AD4794">
      <w:rPr>
        <w:sz w:val="18"/>
        <w:szCs w:val="18"/>
      </w:rPr>
      <w:t xml:space="preserve">  faks</w:t>
    </w:r>
    <w:r>
      <w:rPr>
        <w:sz w:val="18"/>
        <w:szCs w:val="18"/>
      </w:rPr>
      <w:t>:</w:t>
    </w:r>
    <w:r w:rsidRPr="00AD4794">
      <w:rPr>
        <w:sz w:val="18"/>
        <w:szCs w:val="18"/>
      </w:rPr>
      <w:t xml:space="preserve"> </w:t>
    </w:r>
    <w:r>
      <w:rPr>
        <w:sz w:val="18"/>
        <w:szCs w:val="18"/>
      </w:rPr>
      <w:t>47 701 20 02</w:t>
    </w:r>
  </w:p>
  <w:p w:rsidR="00F66EE7" w:rsidRDefault="00843687" w:rsidP="00D91E9C">
    <w:pPr>
      <w:pStyle w:val="Nagwek"/>
    </w:pPr>
    <w:r>
      <w:rPr>
        <w:noProof/>
        <w:lang w:eastAsia="pl-PL"/>
      </w:rPr>
      <w:pict>
        <v:shapetype id="_x0000_t32" coordsize="21600,21600" o:spt="32" o:oned="t" path="m,l21600,21600e" filled="f">
          <v:path arrowok="t" fillok="f" o:connecttype="none"/>
          <o:lock v:ext="edit" shapetype="t"/>
        </v:shapetype>
        <v:shape id="_x0000_s2053" type="#_x0000_t32" style="position:absolute;left:0;text-align:left;margin-left:.5pt;margin-top:5.25pt;width:455.2pt;height:0;z-index:251658240" o:connectortype="straigh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37E32C6"/>
    <w:name w:val="WW8Num1"/>
    <w:lvl w:ilvl="0">
      <w:start w:val="1"/>
      <w:numFmt w:val="upperRoman"/>
      <w:lvlText w:val="%1."/>
      <w:lvlJc w:val="right"/>
      <w:pPr>
        <w:tabs>
          <w:tab w:val="num" w:pos="0"/>
        </w:tabs>
        <w:ind w:left="1080" w:hanging="360"/>
      </w:pPr>
      <w:rPr>
        <w:rFonts w:ascii="Arial Black" w:hAnsi="Arial Black" w:cs="Arial Black" w:hint="default"/>
        <w:b/>
        <w:sz w:val="20"/>
        <w:szCs w:val="20"/>
      </w:rPr>
    </w:lvl>
  </w:abstractNum>
  <w:abstractNum w:abstractNumId="1" w15:restartNumberingAfterBreak="0">
    <w:nsid w:val="00000008"/>
    <w:multiLevelType w:val="multilevel"/>
    <w:tmpl w:val="00000008"/>
    <w:name w:val="WW8Num8"/>
    <w:lvl w:ilvl="0">
      <w:start w:val="1"/>
      <w:numFmt w:val="upperLetter"/>
      <w:lvlText w:val="%1."/>
      <w:lvlJc w:val="left"/>
      <w:pPr>
        <w:tabs>
          <w:tab w:val="num" w:pos="360"/>
        </w:tabs>
        <w:ind w:left="360" w:hanging="360"/>
      </w:pPr>
    </w:lvl>
    <w:lvl w:ilvl="1">
      <w:start w:val="1"/>
      <w:numFmt w:val="decimal"/>
      <w:lvlText w:val="%2."/>
      <w:lvlJc w:val="left"/>
      <w:pPr>
        <w:tabs>
          <w:tab w:val="num" w:pos="12"/>
        </w:tabs>
        <w:ind w:left="12" w:hanging="360"/>
      </w:pPr>
    </w:lvl>
    <w:lvl w:ilvl="2">
      <w:start w:val="1"/>
      <w:numFmt w:val="decimal"/>
      <w:lvlText w:val="%3."/>
      <w:lvlJc w:val="left"/>
      <w:pPr>
        <w:tabs>
          <w:tab w:val="num" w:pos="372"/>
        </w:tabs>
        <w:ind w:left="372" w:hanging="360"/>
      </w:pPr>
    </w:lvl>
    <w:lvl w:ilvl="3">
      <w:start w:val="1"/>
      <w:numFmt w:val="decimal"/>
      <w:lvlText w:val="%4."/>
      <w:lvlJc w:val="left"/>
      <w:pPr>
        <w:tabs>
          <w:tab w:val="num" w:pos="732"/>
        </w:tabs>
        <w:ind w:left="732" w:hanging="360"/>
      </w:pPr>
    </w:lvl>
    <w:lvl w:ilvl="4">
      <w:start w:val="1"/>
      <w:numFmt w:val="decimal"/>
      <w:lvlText w:val="%5."/>
      <w:lvlJc w:val="left"/>
      <w:pPr>
        <w:tabs>
          <w:tab w:val="num" w:pos="1092"/>
        </w:tabs>
        <w:ind w:left="1092" w:hanging="360"/>
      </w:pPr>
    </w:lvl>
    <w:lvl w:ilvl="5">
      <w:start w:val="1"/>
      <w:numFmt w:val="decimal"/>
      <w:lvlText w:val="%6."/>
      <w:lvlJc w:val="left"/>
      <w:pPr>
        <w:tabs>
          <w:tab w:val="num" w:pos="1452"/>
        </w:tabs>
        <w:ind w:left="1452" w:hanging="360"/>
      </w:pPr>
    </w:lvl>
    <w:lvl w:ilvl="6">
      <w:start w:val="1"/>
      <w:numFmt w:val="decimal"/>
      <w:lvlText w:val="%7."/>
      <w:lvlJc w:val="left"/>
      <w:pPr>
        <w:tabs>
          <w:tab w:val="num" w:pos="1812"/>
        </w:tabs>
        <w:ind w:left="1812" w:hanging="360"/>
      </w:pPr>
    </w:lvl>
    <w:lvl w:ilvl="7">
      <w:start w:val="1"/>
      <w:numFmt w:val="decimal"/>
      <w:lvlText w:val="%8."/>
      <w:lvlJc w:val="left"/>
      <w:pPr>
        <w:tabs>
          <w:tab w:val="num" w:pos="2172"/>
        </w:tabs>
        <w:ind w:left="2172" w:hanging="360"/>
      </w:pPr>
    </w:lvl>
    <w:lvl w:ilvl="8">
      <w:start w:val="1"/>
      <w:numFmt w:val="decimal"/>
      <w:lvlText w:val="%9."/>
      <w:lvlJc w:val="left"/>
      <w:pPr>
        <w:tabs>
          <w:tab w:val="num" w:pos="2532"/>
        </w:tabs>
        <w:ind w:left="2532"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Liberation Serif" w:hAnsi="Liberation Serif" w:cs="OpenSymbol"/>
        <w:sz w:val="22"/>
        <w:szCs w:val="22"/>
        <w:lang w:val="pl-P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E"/>
    <w:multiLevelType w:val="multilevel"/>
    <w:tmpl w:val="0000000E"/>
    <w:name w:val="WW8Num14"/>
    <w:lvl w:ilvl="0">
      <w:start w:val="1"/>
      <w:numFmt w:val="lowerLetter"/>
      <w:lvlText w:val="%1)"/>
      <w:lvlJc w:val="left"/>
      <w:pPr>
        <w:tabs>
          <w:tab w:val="num" w:pos="0"/>
        </w:tabs>
        <w:ind w:left="1146" w:hanging="360"/>
      </w:pPr>
      <w:rPr>
        <w:rFonts w:ascii="Liberation Serif" w:hAnsi="Liberation Serif" w:cs="Times New Roman"/>
        <w:sz w:val="22"/>
        <w:szCs w:val="22"/>
      </w:rPr>
    </w:lvl>
    <w:lvl w:ilvl="1">
      <w:start w:val="1"/>
      <w:numFmt w:val="lowerLetter"/>
      <w:lvlText w:val="%2."/>
      <w:lvlJc w:val="left"/>
      <w:pPr>
        <w:tabs>
          <w:tab w:val="num" w:pos="0"/>
        </w:tabs>
        <w:ind w:left="1866" w:hanging="360"/>
      </w:pPr>
      <w:rPr>
        <w:bCs/>
        <w:sz w:val="20"/>
      </w:rPr>
    </w:lvl>
    <w:lvl w:ilvl="2">
      <w:start w:val="1"/>
      <w:numFmt w:val="lowerRoman"/>
      <w:lvlText w:val="%3."/>
      <w:lvlJc w:val="right"/>
      <w:pPr>
        <w:tabs>
          <w:tab w:val="num" w:pos="0"/>
        </w:tabs>
        <w:ind w:left="2586" w:hanging="180"/>
      </w:pPr>
      <w:rPr>
        <w:rFonts w:hint="default"/>
        <w:bCs/>
        <w:sz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3"/>
    <w:multiLevelType w:val="singleLevel"/>
    <w:tmpl w:val="00000013"/>
    <w:name w:val="WW8Num26"/>
    <w:lvl w:ilvl="0">
      <w:start w:val="1"/>
      <w:numFmt w:val="decimal"/>
      <w:lvlText w:val="%1."/>
      <w:lvlJc w:val="left"/>
      <w:pPr>
        <w:tabs>
          <w:tab w:val="num" w:pos="0"/>
        </w:tabs>
        <w:ind w:left="360" w:hanging="360"/>
      </w:pPr>
      <w:rPr>
        <w:bCs/>
        <w:sz w:val="22"/>
        <w:szCs w:val="22"/>
      </w:rPr>
    </w:lvl>
  </w:abstractNum>
  <w:abstractNum w:abstractNumId="6" w15:restartNumberingAfterBreak="0">
    <w:nsid w:val="00E92224"/>
    <w:multiLevelType w:val="hybridMultilevel"/>
    <w:tmpl w:val="6FDCE5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8F6C4D"/>
    <w:multiLevelType w:val="hybridMultilevel"/>
    <w:tmpl w:val="7B9ED05C"/>
    <w:lvl w:ilvl="0" w:tplc="DEC4A6A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D2728B"/>
    <w:multiLevelType w:val="hybridMultilevel"/>
    <w:tmpl w:val="EAF411CE"/>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B283B"/>
    <w:multiLevelType w:val="hybridMultilevel"/>
    <w:tmpl w:val="1FA8E018"/>
    <w:lvl w:ilvl="0" w:tplc="BCF6D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17" w15:restartNumberingAfterBreak="0">
    <w:nsid w:val="17293359"/>
    <w:multiLevelType w:val="hybridMultilevel"/>
    <w:tmpl w:val="3998F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967383D"/>
    <w:multiLevelType w:val="hybridMultilevel"/>
    <w:tmpl w:val="F52E9FDE"/>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C7C0359"/>
    <w:multiLevelType w:val="hybridMultilevel"/>
    <w:tmpl w:val="FB3CBCC6"/>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3" w15:restartNumberingAfterBreak="0">
    <w:nsid w:val="21DE68AB"/>
    <w:multiLevelType w:val="hybridMultilevel"/>
    <w:tmpl w:val="51209D34"/>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50E48F1"/>
    <w:multiLevelType w:val="hybridMultilevel"/>
    <w:tmpl w:val="62DC1FB8"/>
    <w:lvl w:ilvl="0" w:tplc="2B20EC98">
      <w:start w:val="1"/>
      <w:numFmt w:val="upperRoman"/>
      <w:lvlText w:val="%1."/>
      <w:lvlJc w:val="right"/>
      <w:pPr>
        <w:ind w:left="1440" w:hanging="360"/>
      </w:pPr>
      <w:rPr>
        <w:b/>
      </w:r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5420D08"/>
    <w:multiLevelType w:val="hybridMultilevel"/>
    <w:tmpl w:val="DD1C1B06"/>
    <w:lvl w:ilvl="0" w:tplc="FDA66910">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69462C"/>
    <w:multiLevelType w:val="hybridMultilevel"/>
    <w:tmpl w:val="B1B89534"/>
    <w:lvl w:ilvl="0" w:tplc="8C0AE7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424EBA"/>
    <w:multiLevelType w:val="hybridMultilevel"/>
    <w:tmpl w:val="F3F218C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575E71"/>
    <w:multiLevelType w:val="hybridMultilevel"/>
    <w:tmpl w:val="52DAD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455F15FE"/>
    <w:multiLevelType w:val="hybridMultilevel"/>
    <w:tmpl w:val="E9ECB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BB6740"/>
    <w:multiLevelType w:val="hybridMultilevel"/>
    <w:tmpl w:val="AFEA3DF8"/>
    <w:lvl w:ilvl="0" w:tplc="4184BE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1E14E0"/>
    <w:multiLevelType w:val="hybridMultilevel"/>
    <w:tmpl w:val="3766B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720336"/>
    <w:multiLevelType w:val="hybridMultilevel"/>
    <w:tmpl w:val="50E26D60"/>
    <w:lvl w:ilvl="0" w:tplc="5D5AC5D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F707F"/>
    <w:multiLevelType w:val="hybridMultilevel"/>
    <w:tmpl w:val="2C922784"/>
    <w:lvl w:ilvl="0" w:tplc="4F42299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F1634C"/>
    <w:multiLevelType w:val="hybridMultilevel"/>
    <w:tmpl w:val="511E3CB2"/>
    <w:lvl w:ilvl="0" w:tplc="1288349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2" w15:restartNumberingAfterBreak="0">
    <w:nsid w:val="5EF47280"/>
    <w:multiLevelType w:val="hybridMultilevel"/>
    <w:tmpl w:val="F00C877A"/>
    <w:lvl w:ilvl="0" w:tplc="C9788326">
      <w:start w:val="21"/>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4B82BAC"/>
    <w:multiLevelType w:val="hybridMultilevel"/>
    <w:tmpl w:val="38C8AA66"/>
    <w:lvl w:ilvl="0" w:tplc="7988D570">
      <w:start w:val="1"/>
      <w:numFmt w:val="bullet"/>
      <w:lvlText w:val="-"/>
      <w:lvlJc w:val="left"/>
      <w:pPr>
        <w:ind w:left="1817" w:hanging="360"/>
      </w:pPr>
      <w:rPr>
        <w:rFonts w:ascii="Cambria" w:hAnsi="Cambria" w:hint="default"/>
      </w:rPr>
    </w:lvl>
    <w:lvl w:ilvl="1" w:tplc="04150003" w:tentative="1">
      <w:start w:val="1"/>
      <w:numFmt w:val="bullet"/>
      <w:lvlText w:val="o"/>
      <w:lvlJc w:val="left"/>
      <w:pPr>
        <w:ind w:left="2537" w:hanging="360"/>
      </w:pPr>
      <w:rPr>
        <w:rFonts w:ascii="Courier New" w:hAnsi="Courier New" w:cs="Courier New" w:hint="default"/>
      </w:rPr>
    </w:lvl>
    <w:lvl w:ilvl="2" w:tplc="04150005" w:tentative="1">
      <w:start w:val="1"/>
      <w:numFmt w:val="bullet"/>
      <w:lvlText w:val=""/>
      <w:lvlJc w:val="left"/>
      <w:pPr>
        <w:ind w:left="3257" w:hanging="360"/>
      </w:pPr>
      <w:rPr>
        <w:rFonts w:ascii="Wingdings" w:hAnsi="Wingdings" w:hint="default"/>
      </w:rPr>
    </w:lvl>
    <w:lvl w:ilvl="3" w:tplc="04150001" w:tentative="1">
      <w:start w:val="1"/>
      <w:numFmt w:val="bullet"/>
      <w:lvlText w:val=""/>
      <w:lvlJc w:val="left"/>
      <w:pPr>
        <w:ind w:left="3977" w:hanging="360"/>
      </w:pPr>
      <w:rPr>
        <w:rFonts w:ascii="Symbol" w:hAnsi="Symbol" w:hint="default"/>
      </w:rPr>
    </w:lvl>
    <w:lvl w:ilvl="4" w:tplc="04150003" w:tentative="1">
      <w:start w:val="1"/>
      <w:numFmt w:val="bullet"/>
      <w:lvlText w:val="o"/>
      <w:lvlJc w:val="left"/>
      <w:pPr>
        <w:ind w:left="4697" w:hanging="360"/>
      </w:pPr>
      <w:rPr>
        <w:rFonts w:ascii="Courier New" w:hAnsi="Courier New" w:cs="Courier New" w:hint="default"/>
      </w:rPr>
    </w:lvl>
    <w:lvl w:ilvl="5" w:tplc="04150005" w:tentative="1">
      <w:start w:val="1"/>
      <w:numFmt w:val="bullet"/>
      <w:lvlText w:val=""/>
      <w:lvlJc w:val="left"/>
      <w:pPr>
        <w:ind w:left="5417" w:hanging="360"/>
      </w:pPr>
      <w:rPr>
        <w:rFonts w:ascii="Wingdings" w:hAnsi="Wingdings" w:hint="default"/>
      </w:rPr>
    </w:lvl>
    <w:lvl w:ilvl="6" w:tplc="04150001" w:tentative="1">
      <w:start w:val="1"/>
      <w:numFmt w:val="bullet"/>
      <w:lvlText w:val=""/>
      <w:lvlJc w:val="left"/>
      <w:pPr>
        <w:ind w:left="6137" w:hanging="360"/>
      </w:pPr>
      <w:rPr>
        <w:rFonts w:ascii="Symbol" w:hAnsi="Symbol" w:hint="default"/>
      </w:rPr>
    </w:lvl>
    <w:lvl w:ilvl="7" w:tplc="04150003" w:tentative="1">
      <w:start w:val="1"/>
      <w:numFmt w:val="bullet"/>
      <w:lvlText w:val="o"/>
      <w:lvlJc w:val="left"/>
      <w:pPr>
        <w:ind w:left="6857" w:hanging="360"/>
      </w:pPr>
      <w:rPr>
        <w:rFonts w:ascii="Courier New" w:hAnsi="Courier New" w:cs="Courier New" w:hint="default"/>
      </w:rPr>
    </w:lvl>
    <w:lvl w:ilvl="8" w:tplc="04150005" w:tentative="1">
      <w:start w:val="1"/>
      <w:numFmt w:val="bullet"/>
      <w:lvlText w:val=""/>
      <w:lvlJc w:val="left"/>
      <w:pPr>
        <w:ind w:left="7577" w:hanging="360"/>
      </w:pPr>
      <w:rPr>
        <w:rFonts w:ascii="Wingdings" w:hAnsi="Wingdings" w:hint="default"/>
      </w:rPr>
    </w:lvl>
  </w:abstractNum>
  <w:abstractNum w:abstractNumId="56"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9B326D"/>
    <w:multiLevelType w:val="hybridMultilevel"/>
    <w:tmpl w:val="F3F0E156"/>
    <w:lvl w:ilvl="0" w:tplc="7988D570">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6AB44DC3"/>
    <w:multiLevelType w:val="hybridMultilevel"/>
    <w:tmpl w:val="4030FD88"/>
    <w:lvl w:ilvl="0" w:tplc="572A622E">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845D7E"/>
    <w:multiLevelType w:val="hybridMultilevel"/>
    <w:tmpl w:val="4AA03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DF47EE0"/>
    <w:multiLevelType w:val="hybridMultilevel"/>
    <w:tmpl w:val="ECAAD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9"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7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84039"/>
    <w:multiLevelType w:val="hybridMultilevel"/>
    <w:tmpl w:val="F21490FA"/>
    <w:lvl w:ilvl="0" w:tplc="C420BA5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7"/>
  </w:num>
  <w:num w:numId="2">
    <w:abstractNumId w:val="25"/>
  </w:num>
  <w:num w:numId="3">
    <w:abstractNumId w:val="43"/>
  </w:num>
  <w:num w:numId="4">
    <w:abstractNumId w:val="16"/>
  </w:num>
  <w:num w:numId="5">
    <w:abstractNumId w:val="27"/>
  </w:num>
  <w:num w:numId="6">
    <w:abstractNumId w:val="66"/>
  </w:num>
  <w:num w:numId="7">
    <w:abstractNumId w:val="8"/>
  </w:num>
  <w:num w:numId="8">
    <w:abstractNumId w:val="12"/>
  </w:num>
  <w:num w:numId="9">
    <w:abstractNumId w:val="36"/>
  </w:num>
  <w:num w:numId="10">
    <w:abstractNumId w:val="9"/>
  </w:num>
  <w:num w:numId="11">
    <w:abstractNumId w:val="20"/>
  </w:num>
  <w:num w:numId="12">
    <w:abstractNumId w:val="73"/>
  </w:num>
  <w:num w:numId="13">
    <w:abstractNumId w:val="38"/>
  </w:num>
  <w:num w:numId="14">
    <w:abstractNumId w:val="37"/>
  </w:num>
  <w:num w:numId="15">
    <w:abstractNumId w:val="63"/>
  </w:num>
  <w:num w:numId="16">
    <w:abstractNumId w:val="51"/>
  </w:num>
  <w:num w:numId="17">
    <w:abstractNumId w:val="68"/>
  </w:num>
  <w:num w:numId="18">
    <w:abstractNumId w:val="22"/>
  </w:num>
  <w:num w:numId="19">
    <w:abstractNumId w:val="7"/>
  </w:num>
  <w:num w:numId="20">
    <w:abstractNumId w:val="60"/>
  </w:num>
  <w:num w:numId="21">
    <w:abstractNumId w:val="6"/>
  </w:num>
  <w:num w:numId="22">
    <w:abstractNumId w:val="19"/>
  </w:num>
  <w:num w:numId="23">
    <w:abstractNumId w:val="65"/>
  </w:num>
  <w:num w:numId="24">
    <w:abstractNumId w:val="31"/>
  </w:num>
  <w:num w:numId="25">
    <w:abstractNumId w:val="47"/>
  </w:num>
  <w:num w:numId="26">
    <w:abstractNumId w:val="76"/>
  </w:num>
  <w:num w:numId="27">
    <w:abstractNumId w:val="56"/>
  </w:num>
  <w:num w:numId="28">
    <w:abstractNumId w:val="64"/>
  </w:num>
  <w:num w:numId="29">
    <w:abstractNumId w:val="21"/>
  </w:num>
  <w:num w:numId="30">
    <w:abstractNumId w:val="24"/>
  </w:num>
  <w:num w:numId="31">
    <w:abstractNumId w:val="48"/>
  </w:num>
  <w:num w:numId="32">
    <w:abstractNumId w:val="11"/>
  </w:num>
  <w:num w:numId="33">
    <w:abstractNumId w:val="30"/>
  </w:num>
  <w:num w:numId="34">
    <w:abstractNumId w:val="10"/>
  </w:num>
  <w:num w:numId="35">
    <w:abstractNumId w:val="15"/>
  </w:num>
  <w:num w:numId="36">
    <w:abstractNumId w:val="71"/>
  </w:num>
  <w:num w:numId="37">
    <w:abstractNumId w:val="75"/>
  </w:num>
  <w:num w:numId="38">
    <w:abstractNumId w:val="42"/>
  </w:num>
  <w:num w:numId="39">
    <w:abstractNumId w:val="54"/>
  </w:num>
  <w:num w:numId="40">
    <w:abstractNumId w:val="58"/>
  </w:num>
  <w:num w:numId="41">
    <w:abstractNumId w:val="69"/>
  </w:num>
  <w:num w:numId="42">
    <w:abstractNumId w:val="50"/>
  </w:num>
  <w:num w:numId="43">
    <w:abstractNumId w:val="39"/>
  </w:num>
  <w:num w:numId="44">
    <w:abstractNumId w:val="33"/>
  </w:num>
  <w:num w:numId="45">
    <w:abstractNumId w:val="62"/>
  </w:num>
  <w:num w:numId="46">
    <w:abstractNumId w:val="32"/>
  </w:num>
  <w:num w:numId="47">
    <w:abstractNumId w:val="46"/>
  </w:num>
  <w:num w:numId="48">
    <w:abstractNumId w:val="44"/>
  </w:num>
  <w:num w:numId="49">
    <w:abstractNumId w:val="13"/>
  </w:num>
  <w:num w:numId="50">
    <w:abstractNumId w:val="74"/>
  </w:num>
  <w:num w:numId="51">
    <w:abstractNumId w:val="26"/>
  </w:num>
  <w:num w:numId="52">
    <w:abstractNumId w:val="14"/>
  </w:num>
  <w:num w:numId="53">
    <w:abstractNumId w:val="40"/>
  </w:num>
  <w:num w:numId="54">
    <w:abstractNumId w:val="72"/>
  </w:num>
  <w:num w:numId="55">
    <w:abstractNumId w:val="57"/>
  </w:num>
  <w:num w:numId="56">
    <w:abstractNumId w:val="61"/>
  </w:num>
  <w:num w:numId="57">
    <w:abstractNumId w:val="49"/>
  </w:num>
  <w:num w:numId="58">
    <w:abstractNumId w:val="35"/>
  </w:num>
  <w:num w:numId="59">
    <w:abstractNumId w:val="29"/>
  </w:num>
  <w:num w:numId="60">
    <w:abstractNumId w:val="23"/>
  </w:num>
  <w:num w:numId="61">
    <w:abstractNumId w:val="18"/>
  </w:num>
  <w:num w:numId="62">
    <w:abstractNumId w:val="28"/>
  </w:num>
  <w:num w:numId="63">
    <w:abstractNumId w:val="53"/>
  </w:num>
  <w:num w:numId="64">
    <w:abstractNumId w:val="41"/>
  </w:num>
  <w:num w:numId="65">
    <w:abstractNumId w:val="70"/>
  </w:num>
  <w:num w:numId="66">
    <w:abstractNumId w:val="17"/>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55"/>
  </w:num>
  <w:num w:numId="73">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C44589"/>
    <w:rsid w:val="000040C4"/>
    <w:rsid w:val="000056B1"/>
    <w:rsid w:val="000068E9"/>
    <w:rsid w:val="00007373"/>
    <w:rsid w:val="000119B9"/>
    <w:rsid w:val="00012005"/>
    <w:rsid w:val="00013C87"/>
    <w:rsid w:val="00026CF8"/>
    <w:rsid w:val="0003195B"/>
    <w:rsid w:val="00031D00"/>
    <w:rsid w:val="00033559"/>
    <w:rsid w:val="000350C3"/>
    <w:rsid w:val="00035E25"/>
    <w:rsid w:val="00037C65"/>
    <w:rsid w:val="000402B8"/>
    <w:rsid w:val="0004112C"/>
    <w:rsid w:val="000440CF"/>
    <w:rsid w:val="00044DDF"/>
    <w:rsid w:val="0004514B"/>
    <w:rsid w:val="0005515C"/>
    <w:rsid w:val="000616F0"/>
    <w:rsid w:val="00061945"/>
    <w:rsid w:val="00061E6C"/>
    <w:rsid w:val="00067593"/>
    <w:rsid w:val="00070246"/>
    <w:rsid w:val="00071368"/>
    <w:rsid w:val="00071A1B"/>
    <w:rsid w:val="0007597E"/>
    <w:rsid w:val="00075EB8"/>
    <w:rsid w:val="000760F8"/>
    <w:rsid w:val="0007736F"/>
    <w:rsid w:val="000805A8"/>
    <w:rsid w:val="00080DFE"/>
    <w:rsid w:val="0008318E"/>
    <w:rsid w:val="00084B59"/>
    <w:rsid w:val="00085394"/>
    <w:rsid w:val="000907D1"/>
    <w:rsid w:val="000920BD"/>
    <w:rsid w:val="00092C14"/>
    <w:rsid w:val="00096BD4"/>
    <w:rsid w:val="000A4103"/>
    <w:rsid w:val="000A644A"/>
    <w:rsid w:val="000A6532"/>
    <w:rsid w:val="000B238C"/>
    <w:rsid w:val="000B2D57"/>
    <w:rsid w:val="000B4780"/>
    <w:rsid w:val="000B7603"/>
    <w:rsid w:val="000C0B85"/>
    <w:rsid w:val="000C0EF6"/>
    <w:rsid w:val="000C6F1B"/>
    <w:rsid w:val="000C7A21"/>
    <w:rsid w:val="000D1B6F"/>
    <w:rsid w:val="000D30B2"/>
    <w:rsid w:val="000D6331"/>
    <w:rsid w:val="000E13FD"/>
    <w:rsid w:val="000E2879"/>
    <w:rsid w:val="000E473E"/>
    <w:rsid w:val="000E7D1C"/>
    <w:rsid w:val="000E7F27"/>
    <w:rsid w:val="000F23C7"/>
    <w:rsid w:val="000F2402"/>
    <w:rsid w:val="000F734D"/>
    <w:rsid w:val="001052FE"/>
    <w:rsid w:val="001054C7"/>
    <w:rsid w:val="0010627C"/>
    <w:rsid w:val="00107D5E"/>
    <w:rsid w:val="00115C38"/>
    <w:rsid w:val="00116D81"/>
    <w:rsid w:val="001215C0"/>
    <w:rsid w:val="00121F03"/>
    <w:rsid w:val="00122782"/>
    <w:rsid w:val="00122C26"/>
    <w:rsid w:val="0012355F"/>
    <w:rsid w:val="00124ECC"/>
    <w:rsid w:val="00126D79"/>
    <w:rsid w:val="00136283"/>
    <w:rsid w:val="001408E0"/>
    <w:rsid w:val="00141F8D"/>
    <w:rsid w:val="00146D84"/>
    <w:rsid w:val="00150F99"/>
    <w:rsid w:val="00156734"/>
    <w:rsid w:val="001643EC"/>
    <w:rsid w:val="00164741"/>
    <w:rsid w:val="00165FEB"/>
    <w:rsid w:val="001661AA"/>
    <w:rsid w:val="001674FF"/>
    <w:rsid w:val="00167908"/>
    <w:rsid w:val="001706D6"/>
    <w:rsid w:val="00170EA5"/>
    <w:rsid w:val="00171D98"/>
    <w:rsid w:val="001720E5"/>
    <w:rsid w:val="00172A54"/>
    <w:rsid w:val="001733B5"/>
    <w:rsid w:val="00173910"/>
    <w:rsid w:val="00174A28"/>
    <w:rsid w:val="00175A33"/>
    <w:rsid w:val="00181E31"/>
    <w:rsid w:val="00182182"/>
    <w:rsid w:val="00182C14"/>
    <w:rsid w:val="00182C29"/>
    <w:rsid w:val="00183C90"/>
    <w:rsid w:val="00186CCC"/>
    <w:rsid w:val="001877D3"/>
    <w:rsid w:val="0019032C"/>
    <w:rsid w:val="001948E2"/>
    <w:rsid w:val="001954BC"/>
    <w:rsid w:val="001965AD"/>
    <w:rsid w:val="00196A32"/>
    <w:rsid w:val="00197C28"/>
    <w:rsid w:val="001A043F"/>
    <w:rsid w:val="001A3605"/>
    <w:rsid w:val="001A4427"/>
    <w:rsid w:val="001B28D6"/>
    <w:rsid w:val="001B3AD7"/>
    <w:rsid w:val="001B5A35"/>
    <w:rsid w:val="001B62E2"/>
    <w:rsid w:val="001B6AE4"/>
    <w:rsid w:val="001C2581"/>
    <w:rsid w:val="001C2B9D"/>
    <w:rsid w:val="001D16E0"/>
    <w:rsid w:val="001D2C23"/>
    <w:rsid w:val="001D489F"/>
    <w:rsid w:val="001E189A"/>
    <w:rsid w:val="001E3746"/>
    <w:rsid w:val="001E3CD5"/>
    <w:rsid w:val="001E48FC"/>
    <w:rsid w:val="001E6415"/>
    <w:rsid w:val="001E6830"/>
    <w:rsid w:val="001E7856"/>
    <w:rsid w:val="001F16AF"/>
    <w:rsid w:val="001F267B"/>
    <w:rsid w:val="001F276B"/>
    <w:rsid w:val="00205F8C"/>
    <w:rsid w:val="00217937"/>
    <w:rsid w:val="00217EBE"/>
    <w:rsid w:val="0022012B"/>
    <w:rsid w:val="00232899"/>
    <w:rsid w:val="00232AD1"/>
    <w:rsid w:val="002401F9"/>
    <w:rsid w:val="00241B1E"/>
    <w:rsid w:val="00241F8F"/>
    <w:rsid w:val="00243422"/>
    <w:rsid w:val="00245100"/>
    <w:rsid w:val="0024671B"/>
    <w:rsid w:val="0025005A"/>
    <w:rsid w:val="002528D7"/>
    <w:rsid w:val="00257A4B"/>
    <w:rsid w:val="00260B6A"/>
    <w:rsid w:val="00261948"/>
    <w:rsid w:val="00263143"/>
    <w:rsid w:val="0026408D"/>
    <w:rsid w:val="00267AE1"/>
    <w:rsid w:val="002706F1"/>
    <w:rsid w:val="002710E9"/>
    <w:rsid w:val="0027403D"/>
    <w:rsid w:val="00274A80"/>
    <w:rsid w:val="002758F2"/>
    <w:rsid w:val="0027634D"/>
    <w:rsid w:val="0028146F"/>
    <w:rsid w:val="00290575"/>
    <w:rsid w:val="0029151D"/>
    <w:rsid w:val="002933FC"/>
    <w:rsid w:val="00293830"/>
    <w:rsid w:val="00295EDD"/>
    <w:rsid w:val="00297CD7"/>
    <w:rsid w:val="00297F2D"/>
    <w:rsid w:val="002A246C"/>
    <w:rsid w:val="002A5D31"/>
    <w:rsid w:val="002A6BC0"/>
    <w:rsid w:val="002A6BD3"/>
    <w:rsid w:val="002A6F2D"/>
    <w:rsid w:val="002B1D26"/>
    <w:rsid w:val="002B37A1"/>
    <w:rsid w:val="002C2082"/>
    <w:rsid w:val="002C36B6"/>
    <w:rsid w:val="002C3F34"/>
    <w:rsid w:val="002C4C9D"/>
    <w:rsid w:val="002C4D95"/>
    <w:rsid w:val="002D2BD8"/>
    <w:rsid w:val="002D5F7A"/>
    <w:rsid w:val="002D61D0"/>
    <w:rsid w:val="002D62EC"/>
    <w:rsid w:val="002E10DB"/>
    <w:rsid w:val="002E285E"/>
    <w:rsid w:val="002E6AD8"/>
    <w:rsid w:val="002F07D2"/>
    <w:rsid w:val="002F0FEB"/>
    <w:rsid w:val="002F2A65"/>
    <w:rsid w:val="00300830"/>
    <w:rsid w:val="00300D78"/>
    <w:rsid w:val="00307888"/>
    <w:rsid w:val="00312A79"/>
    <w:rsid w:val="00313064"/>
    <w:rsid w:val="00314682"/>
    <w:rsid w:val="00314B83"/>
    <w:rsid w:val="00315761"/>
    <w:rsid w:val="00316E7E"/>
    <w:rsid w:val="00322A36"/>
    <w:rsid w:val="00323358"/>
    <w:rsid w:val="003275E3"/>
    <w:rsid w:val="00337E51"/>
    <w:rsid w:val="00344627"/>
    <w:rsid w:val="00347E27"/>
    <w:rsid w:val="003547BC"/>
    <w:rsid w:val="003548FF"/>
    <w:rsid w:val="0035649D"/>
    <w:rsid w:val="00360255"/>
    <w:rsid w:val="0036032D"/>
    <w:rsid w:val="003604CF"/>
    <w:rsid w:val="0036176F"/>
    <w:rsid w:val="00363A0C"/>
    <w:rsid w:val="003661A7"/>
    <w:rsid w:val="00366554"/>
    <w:rsid w:val="00371325"/>
    <w:rsid w:val="00372545"/>
    <w:rsid w:val="0037272C"/>
    <w:rsid w:val="003738B6"/>
    <w:rsid w:val="00382512"/>
    <w:rsid w:val="00382CDD"/>
    <w:rsid w:val="0038490E"/>
    <w:rsid w:val="00386106"/>
    <w:rsid w:val="00397F9D"/>
    <w:rsid w:val="003A013A"/>
    <w:rsid w:val="003A0D0D"/>
    <w:rsid w:val="003B27D1"/>
    <w:rsid w:val="003C2C60"/>
    <w:rsid w:val="003C39E8"/>
    <w:rsid w:val="003C616E"/>
    <w:rsid w:val="003D351D"/>
    <w:rsid w:val="003E2273"/>
    <w:rsid w:val="003E2730"/>
    <w:rsid w:val="003E63EF"/>
    <w:rsid w:val="003F05F3"/>
    <w:rsid w:val="003F0D9F"/>
    <w:rsid w:val="003F2AD4"/>
    <w:rsid w:val="003F2BE6"/>
    <w:rsid w:val="003F357A"/>
    <w:rsid w:val="00403DDC"/>
    <w:rsid w:val="00404049"/>
    <w:rsid w:val="00404BDA"/>
    <w:rsid w:val="00406603"/>
    <w:rsid w:val="00406BFC"/>
    <w:rsid w:val="00410288"/>
    <w:rsid w:val="0041419C"/>
    <w:rsid w:val="004218CB"/>
    <w:rsid w:val="004224A2"/>
    <w:rsid w:val="00425E8F"/>
    <w:rsid w:val="00426C2D"/>
    <w:rsid w:val="00430567"/>
    <w:rsid w:val="00432D68"/>
    <w:rsid w:val="00433796"/>
    <w:rsid w:val="0043787B"/>
    <w:rsid w:val="00437E28"/>
    <w:rsid w:val="00441CDD"/>
    <w:rsid w:val="00442173"/>
    <w:rsid w:val="004449E9"/>
    <w:rsid w:val="004506A5"/>
    <w:rsid w:val="00450B3D"/>
    <w:rsid w:val="004534F2"/>
    <w:rsid w:val="00455CB8"/>
    <w:rsid w:val="00455D05"/>
    <w:rsid w:val="0045691B"/>
    <w:rsid w:val="0046273D"/>
    <w:rsid w:val="00464FED"/>
    <w:rsid w:val="00466922"/>
    <w:rsid w:val="0046705B"/>
    <w:rsid w:val="004708D4"/>
    <w:rsid w:val="00481933"/>
    <w:rsid w:val="004833F9"/>
    <w:rsid w:val="00483F9B"/>
    <w:rsid w:val="00490530"/>
    <w:rsid w:val="00491911"/>
    <w:rsid w:val="00492E67"/>
    <w:rsid w:val="00493639"/>
    <w:rsid w:val="00493902"/>
    <w:rsid w:val="00494281"/>
    <w:rsid w:val="0049537F"/>
    <w:rsid w:val="004A28AF"/>
    <w:rsid w:val="004A6830"/>
    <w:rsid w:val="004B17D7"/>
    <w:rsid w:val="004B4F71"/>
    <w:rsid w:val="004B5F6C"/>
    <w:rsid w:val="004B6AE6"/>
    <w:rsid w:val="004B6E7D"/>
    <w:rsid w:val="004C0439"/>
    <w:rsid w:val="004C0960"/>
    <w:rsid w:val="004D14BF"/>
    <w:rsid w:val="004D67FE"/>
    <w:rsid w:val="004E224F"/>
    <w:rsid w:val="004E4760"/>
    <w:rsid w:val="004E6104"/>
    <w:rsid w:val="004F36BD"/>
    <w:rsid w:val="004F4CF6"/>
    <w:rsid w:val="00500E6A"/>
    <w:rsid w:val="005036ED"/>
    <w:rsid w:val="00506DFF"/>
    <w:rsid w:val="005135EC"/>
    <w:rsid w:val="005139BD"/>
    <w:rsid w:val="00514D8A"/>
    <w:rsid w:val="00515015"/>
    <w:rsid w:val="0052000E"/>
    <w:rsid w:val="0052162A"/>
    <w:rsid w:val="00521FE3"/>
    <w:rsid w:val="00523D5F"/>
    <w:rsid w:val="00526026"/>
    <w:rsid w:val="00526D4B"/>
    <w:rsid w:val="005318F7"/>
    <w:rsid w:val="00531EE9"/>
    <w:rsid w:val="0053218B"/>
    <w:rsid w:val="005343B8"/>
    <w:rsid w:val="00534C9C"/>
    <w:rsid w:val="00537305"/>
    <w:rsid w:val="00541FF4"/>
    <w:rsid w:val="00543E61"/>
    <w:rsid w:val="00546204"/>
    <w:rsid w:val="00547C7E"/>
    <w:rsid w:val="00550D1C"/>
    <w:rsid w:val="00552427"/>
    <w:rsid w:val="00554F28"/>
    <w:rsid w:val="0055534D"/>
    <w:rsid w:val="0055661F"/>
    <w:rsid w:val="00556684"/>
    <w:rsid w:val="00557D84"/>
    <w:rsid w:val="00561107"/>
    <w:rsid w:val="00567594"/>
    <w:rsid w:val="00567D45"/>
    <w:rsid w:val="00570D8B"/>
    <w:rsid w:val="0057245F"/>
    <w:rsid w:val="00574020"/>
    <w:rsid w:val="00574B24"/>
    <w:rsid w:val="00582584"/>
    <w:rsid w:val="005826DA"/>
    <w:rsid w:val="00582877"/>
    <w:rsid w:val="0058377F"/>
    <w:rsid w:val="005957DB"/>
    <w:rsid w:val="005967D9"/>
    <w:rsid w:val="005A3070"/>
    <w:rsid w:val="005A3B90"/>
    <w:rsid w:val="005A75E9"/>
    <w:rsid w:val="005B2CE3"/>
    <w:rsid w:val="005B3633"/>
    <w:rsid w:val="005B55E1"/>
    <w:rsid w:val="005C5823"/>
    <w:rsid w:val="005C5972"/>
    <w:rsid w:val="005D4DAC"/>
    <w:rsid w:val="005D7721"/>
    <w:rsid w:val="005E2A84"/>
    <w:rsid w:val="005E7337"/>
    <w:rsid w:val="005E7B23"/>
    <w:rsid w:val="005F432A"/>
    <w:rsid w:val="00600B76"/>
    <w:rsid w:val="006017DE"/>
    <w:rsid w:val="006027FC"/>
    <w:rsid w:val="00603791"/>
    <w:rsid w:val="00606C85"/>
    <w:rsid w:val="0061112A"/>
    <w:rsid w:val="00621326"/>
    <w:rsid w:val="0062156E"/>
    <w:rsid w:val="00624F85"/>
    <w:rsid w:val="00625339"/>
    <w:rsid w:val="0062633B"/>
    <w:rsid w:val="00627F05"/>
    <w:rsid w:val="006301AF"/>
    <w:rsid w:val="00632699"/>
    <w:rsid w:val="00634D6A"/>
    <w:rsid w:val="006410F6"/>
    <w:rsid w:val="006460D0"/>
    <w:rsid w:val="0064793A"/>
    <w:rsid w:val="006500A0"/>
    <w:rsid w:val="00652848"/>
    <w:rsid w:val="0065340A"/>
    <w:rsid w:val="0065589A"/>
    <w:rsid w:val="00657378"/>
    <w:rsid w:val="0066250E"/>
    <w:rsid w:val="00665066"/>
    <w:rsid w:val="00670616"/>
    <w:rsid w:val="00671308"/>
    <w:rsid w:val="00671864"/>
    <w:rsid w:val="00671D0C"/>
    <w:rsid w:val="00673142"/>
    <w:rsid w:val="00674797"/>
    <w:rsid w:val="00674EF6"/>
    <w:rsid w:val="0067599D"/>
    <w:rsid w:val="00676498"/>
    <w:rsid w:val="00684BFC"/>
    <w:rsid w:val="006853B7"/>
    <w:rsid w:val="00686E96"/>
    <w:rsid w:val="00694175"/>
    <w:rsid w:val="00694D02"/>
    <w:rsid w:val="00695416"/>
    <w:rsid w:val="00695FE0"/>
    <w:rsid w:val="00696A6B"/>
    <w:rsid w:val="006A0ADF"/>
    <w:rsid w:val="006A6DF0"/>
    <w:rsid w:val="006B4ABF"/>
    <w:rsid w:val="006C1359"/>
    <w:rsid w:val="006C3ABE"/>
    <w:rsid w:val="006C5AC6"/>
    <w:rsid w:val="006D4630"/>
    <w:rsid w:val="006D48F5"/>
    <w:rsid w:val="006D7DB9"/>
    <w:rsid w:val="006E2FAC"/>
    <w:rsid w:val="006E5312"/>
    <w:rsid w:val="006E625E"/>
    <w:rsid w:val="006E78D7"/>
    <w:rsid w:val="006F0417"/>
    <w:rsid w:val="006F16EF"/>
    <w:rsid w:val="006F1CE4"/>
    <w:rsid w:val="006F329A"/>
    <w:rsid w:val="00706BD6"/>
    <w:rsid w:val="007078A4"/>
    <w:rsid w:val="00713942"/>
    <w:rsid w:val="00720327"/>
    <w:rsid w:val="007215BF"/>
    <w:rsid w:val="00725065"/>
    <w:rsid w:val="007250A8"/>
    <w:rsid w:val="00725933"/>
    <w:rsid w:val="00727E87"/>
    <w:rsid w:val="00730F22"/>
    <w:rsid w:val="0073296E"/>
    <w:rsid w:val="007347E5"/>
    <w:rsid w:val="00745B83"/>
    <w:rsid w:val="007466B8"/>
    <w:rsid w:val="00746F11"/>
    <w:rsid w:val="00750EA9"/>
    <w:rsid w:val="00752E99"/>
    <w:rsid w:val="00756EFE"/>
    <w:rsid w:val="00760AEB"/>
    <w:rsid w:val="00760CC3"/>
    <w:rsid w:val="00766502"/>
    <w:rsid w:val="00767D18"/>
    <w:rsid w:val="007725D4"/>
    <w:rsid w:val="00777355"/>
    <w:rsid w:val="00780189"/>
    <w:rsid w:val="0078034D"/>
    <w:rsid w:val="007816D8"/>
    <w:rsid w:val="00783731"/>
    <w:rsid w:val="0078442C"/>
    <w:rsid w:val="007853BD"/>
    <w:rsid w:val="00786FBF"/>
    <w:rsid w:val="0079093D"/>
    <w:rsid w:val="007935FE"/>
    <w:rsid w:val="00795185"/>
    <w:rsid w:val="007951AF"/>
    <w:rsid w:val="007957E3"/>
    <w:rsid w:val="007958C8"/>
    <w:rsid w:val="0079595A"/>
    <w:rsid w:val="00796CC2"/>
    <w:rsid w:val="007A1033"/>
    <w:rsid w:val="007A19BE"/>
    <w:rsid w:val="007A267E"/>
    <w:rsid w:val="007A7185"/>
    <w:rsid w:val="007A72A6"/>
    <w:rsid w:val="007A7E3F"/>
    <w:rsid w:val="007B048D"/>
    <w:rsid w:val="007B110D"/>
    <w:rsid w:val="007B1958"/>
    <w:rsid w:val="007B1A73"/>
    <w:rsid w:val="007B23E0"/>
    <w:rsid w:val="007B36F2"/>
    <w:rsid w:val="007B3BAA"/>
    <w:rsid w:val="007B5731"/>
    <w:rsid w:val="007B7124"/>
    <w:rsid w:val="007C64CB"/>
    <w:rsid w:val="007D08FB"/>
    <w:rsid w:val="007D7F8C"/>
    <w:rsid w:val="007E187E"/>
    <w:rsid w:val="007E7D73"/>
    <w:rsid w:val="007F3925"/>
    <w:rsid w:val="0080100F"/>
    <w:rsid w:val="00802038"/>
    <w:rsid w:val="008059B2"/>
    <w:rsid w:val="00807558"/>
    <w:rsid w:val="00812A88"/>
    <w:rsid w:val="008161A9"/>
    <w:rsid w:val="00817D0E"/>
    <w:rsid w:val="00820206"/>
    <w:rsid w:val="00822BAF"/>
    <w:rsid w:val="00822E14"/>
    <w:rsid w:val="00823570"/>
    <w:rsid w:val="0082550E"/>
    <w:rsid w:val="008257A6"/>
    <w:rsid w:val="00834615"/>
    <w:rsid w:val="00836031"/>
    <w:rsid w:val="00836A7A"/>
    <w:rsid w:val="00841FE8"/>
    <w:rsid w:val="00842495"/>
    <w:rsid w:val="00843687"/>
    <w:rsid w:val="0084653F"/>
    <w:rsid w:val="00846918"/>
    <w:rsid w:val="008523A7"/>
    <w:rsid w:val="00860285"/>
    <w:rsid w:val="008609E6"/>
    <w:rsid w:val="00860B2A"/>
    <w:rsid w:val="00862D14"/>
    <w:rsid w:val="00864972"/>
    <w:rsid w:val="00864C03"/>
    <w:rsid w:val="008659A4"/>
    <w:rsid w:val="0086657F"/>
    <w:rsid w:val="00875AA4"/>
    <w:rsid w:val="0088441E"/>
    <w:rsid w:val="00891959"/>
    <w:rsid w:val="00891E61"/>
    <w:rsid w:val="00894186"/>
    <w:rsid w:val="008968B5"/>
    <w:rsid w:val="00897DC7"/>
    <w:rsid w:val="00897E82"/>
    <w:rsid w:val="008A1141"/>
    <w:rsid w:val="008A3300"/>
    <w:rsid w:val="008C015E"/>
    <w:rsid w:val="008C3938"/>
    <w:rsid w:val="008D4200"/>
    <w:rsid w:val="008D5E60"/>
    <w:rsid w:val="008D6E0A"/>
    <w:rsid w:val="008D7244"/>
    <w:rsid w:val="008D7A33"/>
    <w:rsid w:val="008E4978"/>
    <w:rsid w:val="008F056A"/>
    <w:rsid w:val="008F08BD"/>
    <w:rsid w:val="008F3679"/>
    <w:rsid w:val="00902659"/>
    <w:rsid w:val="009029A0"/>
    <w:rsid w:val="00903963"/>
    <w:rsid w:val="009046CB"/>
    <w:rsid w:val="00910846"/>
    <w:rsid w:val="0092266A"/>
    <w:rsid w:val="00924482"/>
    <w:rsid w:val="00924917"/>
    <w:rsid w:val="00927F1D"/>
    <w:rsid w:val="00937786"/>
    <w:rsid w:val="0094161D"/>
    <w:rsid w:val="00945C49"/>
    <w:rsid w:val="009476E2"/>
    <w:rsid w:val="00947CA1"/>
    <w:rsid w:val="009528F6"/>
    <w:rsid w:val="00955AF6"/>
    <w:rsid w:val="009572EB"/>
    <w:rsid w:val="00957687"/>
    <w:rsid w:val="00960C1D"/>
    <w:rsid w:val="0096648A"/>
    <w:rsid w:val="00966CA5"/>
    <w:rsid w:val="009700FD"/>
    <w:rsid w:val="00971993"/>
    <w:rsid w:val="00976E10"/>
    <w:rsid w:val="0097768F"/>
    <w:rsid w:val="009817C0"/>
    <w:rsid w:val="00985BD9"/>
    <w:rsid w:val="00990357"/>
    <w:rsid w:val="00991E3F"/>
    <w:rsid w:val="009A0B48"/>
    <w:rsid w:val="009A1019"/>
    <w:rsid w:val="009A28CC"/>
    <w:rsid w:val="009A461B"/>
    <w:rsid w:val="009B2D1F"/>
    <w:rsid w:val="009B3DC2"/>
    <w:rsid w:val="009B571C"/>
    <w:rsid w:val="009C26EA"/>
    <w:rsid w:val="009C5DBD"/>
    <w:rsid w:val="009C64B7"/>
    <w:rsid w:val="009D2D06"/>
    <w:rsid w:val="009D3C14"/>
    <w:rsid w:val="009E08BC"/>
    <w:rsid w:val="009E152C"/>
    <w:rsid w:val="009E1566"/>
    <w:rsid w:val="009E2D0F"/>
    <w:rsid w:val="009E5413"/>
    <w:rsid w:val="009E60C8"/>
    <w:rsid w:val="009E6771"/>
    <w:rsid w:val="009F13A1"/>
    <w:rsid w:val="009F4024"/>
    <w:rsid w:val="009F657E"/>
    <w:rsid w:val="009F6D89"/>
    <w:rsid w:val="009F6F1E"/>
    <w:rsid w:val="009F758C"/>
    <w:rsid w:val="00A00FF6"/>
    <w:rsid w:val="00A0291F"/>
    <w:rsid w:val="00A1002F"/>
    <w:rsid w:val="00A1078C"/>
    <w:rsid w:val="00A1381D"/>
    <w:rsid w:val="00A147C4"/>
    <w:rsid w:val="00A153CA"/>
    <w:rsid w:val="00A15F26"/>
    <w:rsid w:val="00A16327"/>
    <w:rsid w:val="00A16DD7"/>
    <w:rsid w:val="00A175B1"/>
    <w:rsid w:val="00A2066E"/>
    <w:rsid w:val="00A2295C"/>
    <w:rsid w:val="00A2553A"/>
    <w:rsid w:val="00A26F3A"/>
    <w:rsid w:val="00A300E3"/>
    <w:rsid w:val="00A31908"/>
    <w:rsid w:val="00A31AD7"/>
    <w:rsid w:val="00A32B87"/>
    <w:rsid w:val="00A337D4"/>
    <w:rsid w:val="00A35547"/>
    <w:rsid w:val="00A35B41"/>
    <w:rsid w:val="00A35D5E"/>
    <w:rsid w:val="00A40C54"/>
    <w:rsid w:val="00A41597"/>
    <w:rsid w:val="00A46E22"/>
    <w:rsid w:val="00A46F1E"/>
    <w:rsid w:val="00A46F7D"/>
    <w:rsid w:val="00A52290"/>
    <w:rsid w:val="00A5597B"/>
    <w:rsid w:val="00A63871"/>
    <w:rsid w:val="00A70B28"/>
    <w:rsid w:val="00A7140B"/>
    <w:rsid w:val="00A740C7"/>
    <w:rsid w:val="00A77AC7"/>
    <w:rsid w:val="00A8374A"/>
    <w:rsid w:val="00A84794"/>
    <w:rsid w:val="00A86AA8"/>
    <w:rsid w:val="00A93067"/>
    <w:rsid w:val="00A934F8"/>
    <w:rsid w:val="00A95267"/>
    <w:rsid w:val="00AA3695"/>
    <w:rsid w:val="00AA7FBA"/>
    <w:rsid w:val="00AB276E"/>
    <w:rsid w:val="00AB3533"/>
    <w:rsid w:val="00AB6DBD"/>
    <w:rsid w:val="00AC1151"/>
    <w:rsid w:val="00AC17A0"/>
    <w:rsid w:val="00AC3773"/>
    <w:rsid w:val="00AC5270"/>
    <w:rsid w:val="00AC759D"/>
    <w:rsid w:val="00AC7BBF"/>
    <w:rsid w:val="00AD4078"/>
    <w:rsid w:val="00AD423A"/>
    <w:rsid w:val="00AD43A0"/>
    <w:rsid w:val="00AD57F2"/>
    <w:rsid w:val="00AD58C4"/>
    <w:rsid w:val="00AE1319"/>
    <w:rsid w:val="00AE167F"/>
    <w:rsid w:val="00AE2ADC"/>
    <w:rsid w:val="00AE5C42"/>
    <w:rsid w:val="00AF1B1B"/>
    <w:rsid w:val="00AF395B"/>
    <w:rsid w:val="00AF43F3"/>
    <w:rsid w:val="00AF5B9C"/>
    <w:rsid w:val="00AF680A"/>
    <w:rsid w:val="00B01729"/>
    <w:rsid w:val="00B01ED6"/>
    <w:rsid w:val="00B0490F"/>
    <w:rsid w:val="00B04F65"/>
    <w:rsid w:val="00B06F86"/>
    <w:rsid w:val="00B07D27"/>
    <w:rsid w:val="00B129BC"/>
    <w:rsid w:val="00B1353D"/>
    <w:rsid w:val="00B201A4"/>
    <w:rsid w:val="00B2193A"/>
    <w:rsid w:val="00B21E08"/>
    <w:rsid w:val="00B21F9B"/>
    <w:rsid w:val="00B23554"/>
    <w:rsid w:val="00B24123"/>
    <w:rsid w:val="00B25E3B"/>
    <w:rsid w:val="00B27DDE"/>
    <w:rsid w:val="00B314BA"/>
    <w:rsid w:val="00B36A4A"/>
    <w:rsid w:val="00B37BFF"/>
    <w:rsid w:val="00B37EBF"/>
    <w:rsid w:val="00B40971"/>
    <w:rsid w:val="00B43FB9"/>
    <w:rsid w:val="00B44FE9"/>
    <w:rsid w:val="00B511B0"/>
    <w:rsid w:val="00B65A2B"/>
    <w:rsid w:val="00B675F7"/>
    <w:rsid w:val="00B67B75"/>
    <w:rsid w:val="00B76266"/>
    <w:rsid w:val="00B85724"/>
    <w:rsid w:val="00B85FF8"/>
    <w:rsid w:val="00B87317"/>
    <w:rsid w:val="00B90C36"/>
    <w:rsid w:val="00B935D9"/>
    <w:rsid w:val="00B93620"/>
    <w:rsid w:val="00B93FB2"/>
    <w:rsid w:val="00B9463F"/>
    <w:rsid w:val="00B94A70"/>
    <w:rsid w:val="00B94FBF"/>
    <w:rsid w:val="00BA211C"/>
    <w:rsid w:val="00BA2ABA"/>
    <w:rsid w:val="00BA378F"/>
    <w:rsid w:val="00BA5587"/>
    <w:rsid w:val="00BA5C4E"/>
    <w:rsid w:val="00BA77F9"/>
    <w:rsid w:val="00BB1C8E"/>
    <w:rsid w:val="00BC0705"/>
    <w:rsid w:val="00BC1AED"/>
    <w:rsid w:val="00BC4F4C"/>
    <w:rsid w:val="00BD42F6"/>
    <w:rsid w:val="00BD6868"/>
    <w:rsid w:val="00BE68E0"/>
    <w:rsid w:val="00BF3A43"/>
    <w:rsid w:val="00BF47BB"/>
    <w:rsid w:val="00BF59BA"/>
    <w:rsid w:val="00BF5DD9"/>
    <w:rsid w:val="00C023BB"/>
    <w:rsid w:val="00C074A0"/>
    <w:rsid w:val="00C16530"/>
    <w:rsid w:val="00C23421"/>
    <w:rsid w:val="00C248A7"/>
    <w:rsid w:val="00C33D45"/>
    <w:rsid w:val="00C42EE3"/>
    <w:rsid w:val="00C444AD"/>
    <w:rsid w:val="00C44589"/>
    <w:rsid w:val="00C44D9B"/>
    <w:rsid w:val="00C45029"/>
    <w:rsid w:val="00C50A33"/>
    <w:rsid w:val="00C5373B"/>
    <w:rsid w:val="00C5662E"/>
    <w:rsid w:val="00C62191"/>
    <w:rsid w:val="00C639BC"/>
    <w:rsid w:val="00C71DD0"/>
    <w:rsid w:val="00C71FB7"/>
    <w:rsid w:val="00C75551"/>
    <w:rsid w:val="00C801E2"/>
    <w:rsid w:val="00C80AC8"/>
    <w:rsid w:val="00C80FE1"/>
    <w:rsid w:val="00C85EEA"/>
    <w:rsid w:val="00C955B7"/>
    <w:rsid w:val="00C972B8"/>
    <w:rsid w:val="00CA362B"/>
    <w:rsid w:val="00CA4064"/>
    <w:rsid w:val="00CA697B"/>
    <w:rsid w:val="00CB1ACE"/>
    <w:rsid w:val="00CB25EC"/>
    <w:rsid w:val="00CB30DA"/>
    <w:rsid w:val="00CB7A1F"/>
    <w:rsid w:val="00CC039C"/>
    <w:rsid w:val="00CC11B6"/>
    <w:rsid w:val="00CC235D"/>
    <w:rsid w:val="00CC3A44"/>
    <w:rsid w:val="00CC5D46"/>
    <w:rsid w:val="00CD4173"/>
    <w:rsid w:val="00CD5DE5"/>
    <w:rsid w:val="00CD6665"/>
    <w:rsid w:val="00CD7B41"/>
    <w:rsid w:val="00CE01A9"/>
    <w:rsid w:val="00CE1737"/>
    <w:rsid w:val="00CE1FB5"/>
    <w:rsid w:val="00CE28CB"/>
    <w:rsid w:val="00CE2A5E"/>
    <w:rsid w:val="00CE558C"/>
    <w:rsid w:val="00CE6679"/>
    <w:rsid w:val="00CE6C4A"/>
    <w:rsid w:val="00CE7369"/>
    <w:rsid w:val="00CE7498"/>
    <w:rsid w:val="00CF1BA4"/>
    <w:rsid w:val="00CF1DF7"/>
    <w:rsid w:val="00CF3D0D"/>
    <w:rsid w:val="00CF4FE0"/>
    <w:rsid w:val="00D003C7"/>
    <w:rsid w:val="00D007F9"/>
    <w:rsid w:val="00D14709"/>
    <w:rsid w:val="00D15933"/>
    <w:rsid w:val="00D16519"/>
    <w:rsid w:val="00D1713F"/>
    <w:rsid w:val="00D20766"/>
    <w:rsid w:val="00D214A9"/>
    <w:rsid w:val="00D21C09"/>
    <w:rsid w:val="00D229F9"/>
    <w:rsid w:val="00D23B43"/>
    <w:rsid w:val="00D2479F"/>
    <w:rsid w:val="00D25B2B"/>
    <w:rsid w:val="00D26EAE"/>
    <w:rsid w:val="00D26F71"/>
    <w:rsid w:val="00D27A14"/>
    <w:rsid w:val="00D34D54"/>
    <w:rsid w:val="00D364F4"/>
    <w:rsid w:val="00D36F65"/>
    <w:rsid w:val="00D3765C"/>
    <w:rsid w:val="00D45772"/>
    <w:rsid w:val="00D51536"/>
    <w:rsid w:val="00D54BB4"/>
    <w:rsid w:val="00D5506C"/>
    <w:rsid w:val="00D57C81"/>
    <w:rsid w:val="00D57E04"/>
    <w:rsid w:val="00D6117E"/>
    <w:rsid w:val="00D6211C"/>
    <w:rsid w:val="00D64101"/>
    <w:rsid w:val="00D66E89"/>
    <w:rsid w:val="00D67657"/>
    <w:rsid w:val="00D730D1"/>
    <w:rsid w:val="00D73812"/>
    <w:rsid w:val="00D77C13"/>
    <w:rsid w:val="00D802DD"/>
    <w:rsid w:val="00D813FC"/>
    <w:rsid w:val="00D83D20"/>
    <w:rsid w:val="00D843B1"/>
    <w:rsid w:val="00D9020B"/>
    <w:rsid w:val="00D91E9C"/>
    <w:rsid w:val="00D924B5"/>
    <w:rsid w:val="00D92A35"/>
    <w:rsid w:val="00D96312"/>
    <w:rsid w:val="00DA42A1"/>
    <w:rsid w:val="00DA432F"/>
    <w:rsid w:val="00DB10A2"/>
    <w:rsid w:val="00DB1DA1"/>
    <w:rsid w:val="00DB2720"/>
    <w:rsid w:val="00DB3B76"/>
    <w:rsid w:val="00DB6417"/>
    <w:rsid w:val="00DB705B"/>
    <w:rsid w:val="00DC32E1"/>
    <w:rsid w:val="00DC741B"/>
    <w:rsid w:val="00DC7CD2"/>
    <w:rsid w:val="00DD06AD"/>
    <w:rsid w:val="00DD2B57"/>
    <w:rsid w:val="00DD7E98"/>
    <w:rsid w:val="00DE1F34"/>
    <w:rsid w:val="00DE3CD7"/>
    <w:rsid w:val="00DE3F2C"/>
    <w:rsid w:val="00DE6069"/>
    <w:rsid w:val="00DE6D49"/>
    <w:rsid w:val="00DE6DD9"/>
    <w:rsid w:val="00DF074B"/>
    <w:rsid w:val="00DF09DF"/>
    <w:rsid w:val="00DF7D75"/>
    <w:rsid w:val="00E00A3C"/>
    <w:rsid w:val="00E028C6"/>
    <w:rsid w:val="00E031C5"/>
    <w:rsid w:val="00E03B0B"/>
    <w:rsid w:val="00E03D46"/>
    <w:rsid w:val="00E03EF5"/>
    <w:rsid w:val="00E05B89"/>
    <w:rsid w:val="00E07B54"/>
    <w:rsid w:val="00E13886"/>
    <w:rsid w:val="00E16753"/>
    <w:rsid w:val="00E17DE4"/>
    <w:rsid w:val="00E23D2E"/>
    <w:rsid w:val="00E27B82"/>
    <w:rsid w:val="00E32E69"/>
    <w:rsid w:val="00E33285"/>
    <w:rsid w:val="00E3453A"/>
    <w:rsid w:val="00E35E5A"/>
    <w:rsid w:val="00E360CB"/>
    <w:rsid w:val="00E42F4C"/>
    <w:rsid w:val="00E45BD8"/>
    <w:rsid w:val="00E461F3"/>
    <w:rsid w:val="00E466E7"/>
    <w:rsid w:val="00E46F0E"/>
    <w:rsid w:val="00E47277"/>
    <w:rsid w:val="00E548EA"/>
    <w:rsid w:val="00E56E83"/>
    <w:rsid w:val="00E630D7"/>
    <w:rsid w:val="00E70C31"/>
    <w:rsid w:val="00E72A1B"/>
    <w:rsid w:val="00E72CC6"/>
    <w:rsid w:val="00E76EFD"/>
    <w:rsid w:val="00E83507"/>
    <w:rsid w:val="00E848F2"/>
    <w:rsid w:val="00E921C6"/>
    <w:rsid w:val="00E942E5"/>
    <w:rsid w:val="00E95AA1"/>
    <w:rsid w:val="00E962DD"/>
    <w:rsid w:val="00EA4964"/>
    <w:rsid w:val="00EA4D89"/>
    <w:rsid w:val="00EB052A"/>
    <w:rsid w:val="00EB190E"/>
    <w:rsid w:val="00EB346A"/>
    <w:rsid w:val="00EB39CF"/>
    <w:rsid w:val="00EB4EAF"/>
    <w:rsid w:val="00EC03A5"/>
    <w:rsid w:val="00EC0D74"/>
    <w:rsid w:val="00EC1ABC"/>
    <w:rsid w:val="00EC71AC"/>
    <w:rsid w:val="00EC7F5B"/>
    <w:rsid w:val="00ED13CB"/>
    <w:rsid w:val="00ED144A"/>
    <w:rsid w:val="00ED45AB"/>
    <w:rsid w:val="00ED6AEA"/>
    <w:rsid w:val="00EE2290"/>
    <w:rsid w:val="00EE65D9"/>
    <w:rsid w:val="00EE7665"/>
    <w:rsid w:val="00EF0318"/>
    <w:rsid w:val="00EF2255"/>
    <w:rsid w:val="00F010F6"/>
    <w:rsid w:val="00F028BF"/>
    <w:rsid w:val="00F03C0D"/>
    <w:rsid w:val="00F07DF8"/>
    <w:rsid w:val="00F179D3"/>
    <w:rsid w:val="00F17E79"/>
    <w:rsid w:val="00F211FC"/>
    <w:rsid w:val="00F24C18"/>
    <w:rsid w:val="00F26174"/>
    <w:rsid w:val="00F303A4"/>
    <w:rsid w:val="00F30BB3"/>
    <w:rsid w:val="00F31C77"/>
    <w:rsid w:val="00F3481E"/>
    <w:rsid w:val="00F36656"/>
    <w:rsid w:val="00F425A3"/>
    <w:rsid w:val="00F43BC5"/>
    <w:rsid w:val="00F46519"/>
    <w:rsid w:val="00F46E0D"/>
    <w:rsid w:val="00F505AC"/>
    <w:rsid w:val="00F60C61"/>
    <w:rsid w:val="00F6117C"/>
    <w:rsid w:val="00F620AE"/>
    <w:rsid w:val="00F64CEF"/>
    <w:rsid w:val="00F65C5C"/>
    <w:rsid w:val="00F66EE7"/>
    <w:rsid w:val="00F71ECA"/>
    <w:rsid w:val="00F737F6"/>
    <w:rsid w:val="00F746FA"/>
    <w:rsid w:val="00F751C8"/>
    <w:rsid w:val="00F7545F"/>
    <w:rsid w:val="00F7587D"/>
    <w:rsid w:val="00F8076A"/>
    <w:rsid w:val="00F811C5"/>
    <w:rsid w:val="00F906C4"/>
    <w:rsid w:val="00F969E6"/>
    <w:rsid w:val="00FA16D2"/>
    <w:rsid w:val="00FA52DA"/>
    <w:rsid w:val="00FB1A2E"/>
    <w:rsid w:val="00FB2931"/>
    <w:rsid w:val="00FB356F"/>
    <w:rsid w:val="00FB4FA7"/>
    <w:rsid w:val="00FB5C56"/>
    <w:rsid w:val="00FB6E13"/>
    <w:rsid w:val="00FC0FBF"/>
    <w:rsid w:val="00FC17FB"/>
    <w:rsid w:val="00FC41F6"/>
    <w:rsid w:val="00FC666B"/>
    <w:rsid w:val="00FC7AFA"/>
    <w:rsid w:val="00FC7C54"/>
    <w:rsid w:val="00FD48BE"/>
    <w:rsid w:val="00FD5D9E"/>
    <w:rsid w:val="00FE0F66"/>
    <w:rsid w:val="00FE16C9"/>
    <w:rsid w:val="00FE2DBB"/>
    <w:rsid w:val="00FE5E88"/>
    <w:rsid w:val="00FF01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E86E6B"/>
  <w15:docId w15:val="{4A68FABF-6C70-47C1-BEF5-BB54FED8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4589"/>
    <w:rPr>
      <w:rFonts w:asciiTheme="minorHAnsi" w:hAnsiTheme="minorHAnsi" w:cstheme="minorBidi"/>
      <w:sz w:val="22"/>
      <w:szCs w:val="2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semiHidden/>
    <w:unhideWhenUsed/>
    <w:rsid w:val="00C44589"/>
    <w:pPr>
      <w:spacing w:after="120"/>
    </w:pPr>
  </w:style>
  <w:style w:type="character" w:customStyle="1" w:styleId="TekstpodstawowyZnak">
    <w:name w:val="Tekst podstawowy Znak"/>
    <w:basedOn w:val="Domylnaczcionkaakapitu"/>
    <w:link w:val="Tekstpodstawowy"/>
    <w:uiPriority w:val="99"/>
    <w:semiHidden/>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44589"/>
    <w:pPr>
      <w:ind w:left="720"/>
      <w:contextualSpacing/>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C44589"/>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4"/>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customStyle="1" w:styleId="UnresolvedMention">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 w:type="paragraph" w:customStyle="1" w:styleId="Nagwek1">
    <w:name w:val="Nagłówek1"/>
    <w:basedOn w:val="Normalny"/>
    <w:next w:val="Tekstpodstawowy"/>
    <w:rsid w:val="009F657E"/>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E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7744">
      <w:bodyDiv w:val="1"/>
      <w:marLeft w:val="0"/>
      <w:marRight w:val="0"/>
      <w:marTop w:val="0"/>
      <w:marBottom w:val="0"/>
      <w:divBdr>
        <w:top w:val="none" w:sz="0" w:space="0" w:color="auto"/>
        <w:left w:val="none" w:sz="0" w:space="0" w:color="auto"/>
        <w:bottom w:val="none" w:sz="0" w:space="0" w:color="auto"/>
        <w:right w:val="none" w:sz="0" w:space="0" w:color="auto"/>
      </w:divBdr>
    </w:div>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362634399">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821893931">
      <w:bodyDiv w:val="1"/>
      <w:marLeft w:val="0"/>
      <w:marRight w:val="0"/>
      <w:marTop w:val="0"/>
      <w:marBottom w:val="0"/>
      <w:divBdr>
        <w:top w:val="none" w:sz="0" w:space="0" w:color="auto"/>
        <w:left w:val="none" w:sz="0" w:space="0" w:color="auto"/>
        <w:bottom w:val="none" w:sz="0" w:space="0" w:color="auto"/>
        <w:right w:val="none" w:sz="0" w:space="0" w:color="auto"/>
      </w:divBdr>
    </w:div>
    <w:div w:id="855509664">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kwp_radom" TargetMode="External"/><Relationship Id="rId21" Type="http://schemas.openxmlformats.org/officeDocument/2006/relationships/hyperlink" Target="https://www.gov.pl/web/uzp/jedz"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malgorzata.wojcik@ra.policja.gov.pl" TargetMode="External"/><Relationship Id="rId25" Type="http://schemas.openxmlformats.org/officeDocument/2006/relationships/hyperlink" Target="https://platformazakupowa.pl/pn/kwp_rad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ra.policj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pn/kwp_radom" TargetMode="External"/><Relationship Id="rId28" Type="http://schemas.openxmlformats.org/officeDocument/2006/relationships/hyperlink" Target="https://platformazakupowa.pl/pn/kwp_radom" TargetMode="External"/><Relationship Id="rId36" Type="http://schemas.openxmlformats.org/officeDocument/2006/relationships/fontTable" Target="fontTable.xml"/><Relationship Id="rId10" Type="http://schemas.openxmlformats.org/officeDocument/2006/relationships/hyperlink" Target="http://bip.mazowiecka.policja.gov.pl" TargetMode="External"/><Relationship Id="rId19" Type="http://schemas.openxmlformats.org/officeDocument/2006/relationships/hyperlink" Target="https://www.gov.pl/web/uzp/jedz"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espd.uzp.gov.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kwp_radom" TargetMode="External"/><Relationship Id="rId35" Type="http://schemas.openxmlformats.org/officeDocument/2006/relationships/footer" Target="footer2.xml"/><Relationship Id="rId8" Type="http://schemas.openxmlformats.org/officeDocument/2006/relationships/hyperlink" Target="https://platformazakupowa.pl/pn/kwp_rad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7F1B-98EE-4D81-ABD9-4136173B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1</Pages>
  <Words>14563</Words>
  <Characters>87380</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Wójcik Małgorzata</cp:lastModifiedBy>
  <cp:revision>260</cp:revision>
  <cp:lastPrinted>2024-06-11T10:52:00Z</cp:lastPrinted>
  <dcterms:created xsi:type="dcterms:W3CDTF">2022-04-13T11:38:00Z</dcterms:created>
  <dcterms:modified xsi:type="dcterms:W3CDTF">2024-06-11T10:52:00Z</dcterms:modified>
</cp:coreProperties>
</file>