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4DE4" w:rsidRDefault="00024DE4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024DE4" w:rsidRPr="007A6C39" w:rsidRDefault="00024DE4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024DE4" w:rsidRPr="007A6C39" w:rsidRDefault="00024DE4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A6C39">
        <w:rPr>
          <w:rFonts w:ascii="Times New Roman" w:hAnsi="Times New Roman" w:cs="Times New Roman"/>
          <w:b/>
          <w:sz w:val="22"/>
          <w:szCs w:val="22"/>
        </w:rPr>
        <w:t>WSZ-EP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A6C39">
        <w:rPr>
          <w:rFonts w:ascii="Times New Roman" w:hAnsi="Times New Roman" w:cs="Times New Roman"/>
          <w:b/>
          <w:sz w:val="22"/>
          <w:szCs w:val="22"/>
        </w:rPr>
        <w:t>-</w:t>
      </w:r>
      <w:r w:rsidR="00DF6B73">
        <w:rPr>
          <w:rFonts w:ascii="Times New Roman" w:hAnsi="Times New Roman" w:cs="Times New Roman"/>
          <w:b/>
          <w:sz w:val="22"/>
          <w:szCs w:val="22"/>
        </w:rPr>
        <w:t xml:space="preserve"> 34</w:t>
      </w:r>
      <w:r>
        <w:rPr>
          <w:rFonts w:ascii="Times New Roman" w:hAnsi="Times New Roman" w:cs="Times New Roman"/>
          <w:b/>
          <w:sz w:val="22"/>
          <w:szCs w:val="22"/>
        </w:rPr>
        <w:t xml:space="preserve">/2023  </w:t>
      </w:r>
    </w:p>
    <w:p w:rsidR="00024DE4" w:rsidRPr="007A6C39" w:rsidRDefault="00024DE4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5</w:t>
      </w:r>
      <w:r w:rsidRPr="00456AF3">
        <w:rPr>
          <w:rFonts w:cs="Times New Roman"/>
          <w:b/>
          <w:sz w:val="22"/>
          <w:szCs w:val="22"/>
        </w:rPr>
        <w:t xml:space="preserve"> do </w:t>
      </w:r>
      <w:proofErr w:type="spellStart"/>
      <w:r w:rsidRPr="00456AF3">
        <w:rPr>
          <w:rFonts w:cs="Times New Roman"/>
          <w:b/>
          <w:sz w:val="22"/>
          <w:szCs w:val="22"/>
        </w:rPr>
        <w:t>SWZ</w:t>
      </w:r>
      <w:proofErr w:type="spellEnd"/>
    </w:p>
    <w:p w:rsidR="00024DE4" w:rsidRPr="00A22DCF" w:rsidRDefault="00024DE4" w:rsidP="0055709E">
      <w:pPr>
        <w:rPr>
          <w:rFonts w:ascii="Arial" w:hAnsi="Arial" w:cs="Arial"/>
          <w:b/>
          <w:sz w:val="21"/>
          <w:szCs w:val="21"/>
        </w:rPr>
      </w:pPr>
    </w:p>
    <w:p w:rsidR="00024DE4" w:rsidRPr="00CF2AA7" w:rsidRDefault="00024DE4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:rsidR="00024DE4" w:rsidRDefault="00024DE4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024DE4" w:rsidRPr="00CF2AA7" w:rsidRDefault="00024DE4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:rsidR="00024DE4" w:rsidRPr="00CF2AA7" w:rsidRDefault="00024DE4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:rsidR="00024DE4" w:rsidRPr="00CF2AA7" w:rsidRDefault="00024DE4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024DE4" w:rsidRDefault="00024DE4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:rsidR="00024DE4" w:rsidRPr="00CA3B0A" w:rsidRDefault="00024DE4" w:rsidP="00BB6AFB">
      <w:pPr>
        <w:jc w:val="both"/>
        <w:rPr>
          <w:rFonts w:cs="Times New Roman"/>
          <w:sz w:val="22"/>
          <w:szCs w:val="22"/>
        </w:rPr>
      </w:pPr>
    </w:p>
    <w:p w:rsidR="00024DE4" w:rsidRPr="00E01422" w:rsidRDefault="00024DE4" w:rsidP="00E27609">
      <w:pPr>
        <w:jc w:val="both"/>
        <w:rPr>
          <w:b/>
          <w:sz w:val="22"/>
          <w:szCs w:val="22"/>
        </w:rPr>
      </w:pPr>
      <w:r w:rsidRPr="00FA5A0C">
        <w:rPr>
          <w:rFonts w:cs="Times New Roman"/>
        </w:rPr>
        <w:t>Na potrzeby postępowania o udzielenie zamówienia publicznego pn</w:t>
      </w:r>
      <w:r w:rsidRPr="00E27609">
        <w:rPr>
          <w:rFonts w:cs="Times New Roman"/>
          <w:b/>
          <w:bCs/>
        </w:rPr>
        <w:t>.</w:t>
      </w:r>
      <w:r w:rsidRPr="00E27609">
        <w:rPr>
          <w:rFonts w:cs="Times New Roman"/>
          <w:b/>
        </w:rPr>
        <w:t xml:space="preserve"> </w:t>
      </w:r>
      <w:r>
        <w:rPr>
          <w:rFonts w:cs="Times New Roman"/>
          <w:b/>
        </w:rPr>
        <w:br/>
      </w:r>
      <w:r w:rsidR="00DF6B73" w:rsidRPr="00DF6B73">
        <w:rPr>
          <w:rFonts w:cs="Times New Roman"/>
          <w:b/>
          <w:sz w:val="22"/>
          <w:szCs w:val="22"/>
        </w:rPr>
        <w:t>Wymiana stolarki okiennej na O. Kardiologicznym, O. Chirurgii i Traumatologii Dziecięcej, O. Ortopedii i Traumatologii Ruchu przy ul. Szpitalnej 45</w:t>
      </w:r>
      <w:r w:rsidR="00DF6B73">
        <w:rPr>
          <w:rFonts w:cs="Times New Roman"/>
          <w:b/>
          <w:sz w:val="22"/>
          <w:szCs w:val="22"/>
        </w:rPr>
        <w:t xml:space="preserve"> </w:t>
      </w:r>
      <w:r w:rsidRPr="00FA5A0C">
        <w:rPr>
          <w:rFonts w:cs="Times New Roman"/>
          <w:sz w:val="22"/>
          <w:szCs w:val="22"/>
        </w:rPr>
        <w:t xml:space="preserve">prowadzonego przez Wojewódzki Szpital Zespolony im. dr. Romana </w:t>
      </w:r>
      <w:proofErr w:type="spellStart"/>
      <w:r w:rsidRPr="00FA5A0C">
        <w:rPr>
          <w:rFonts w:cs="Times New Roman"/>
          <w:sz w:val="22"/>
          <w:szCs w:val="22"/>
        </w:rPr>
        <w:t>Ostrzyckiego</w:t>
      </w:r>
      <w:proofErr w:type="spellEnd"/>
      <w:r w:rsidRPr="00FA5A0C">
        <w:rPr>
          <w:rFonts w:cs="Times New Roman"/>
          <w:sz w:val="22"/>
          <w:szCs w:val="22"/>
        </w:rPr>
        <w:t xml:space="preserve"> w Koninie </w:t>
      </w:r>
      <w:r w:rsidRPr="00FA5A0C">
        <w:rPr>
          <w:rFonts w:cs="Times New Roman"/>
          <w:i/>
          <w:sz w:val="22"/>
          <w:szCs w:val="22"/>
        </w:rPr>
        <w:t xml:space="preserve">(oznaczenie zamawiającego), </w:t>
      </w:r>
      <w:r w:rsidRPr="00FA5A0C">
        <w:rPr>
          <w:rFonts w:cs="Times New Roman"/>
          <w:sz w:val="22"/>
          <w:szCs w:val="22"/>
        </w:rPr>
        <w:t>oświadczam, co następuje:</w:t>
      </w:r>
    </w:p>
    <w:p w:rsidR="00024DE4" w:rsidRPr="00AC19A8" w:rsidRDefault="00024DE4" w:rsidP="00E27609">
      <w:pPr>
        <w:spacing w:line="360" w:lineRule="auto"/>
        <w:rPr>
          <w:rFonts w:cs="Times New Roman"/>
          <w:sz w:val="22"/>
          <w:szCs w:val="22"/>
        </w:rPr>
      </w:pPr>
    </w:p>
    <w:p w:rsidR="00024DE4" w:rsidRPr="00AC19A8" w:rsidRDefault="00024DE4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:rsidR="00024DE4" w:rsidRPr="00AC19A8" w:rsidRDefault="00024DE4" w:rsidP="00AC19A8">
      <w:pPr>
        <w:pStyle w:val="Akapitzlist2"/>
        <w:spacing w:line="360" w:lineRule="auto"/>
        <w:jc w:val="both"/>
        <w:rPr>
          <w:rFonts w:cs="Times New Roman"/>
        </w:rPr>
      </w:pPr>
    </w:p>
    <w:p w:rsidR="00024DE4" w:rsidRPr="003D14FB" w:rsidRDefault="00024DE4" w:rsidP="00E01422">
      <w:pPr>
        <w:pStyle w:val="Akapitzlist2"/>
        <w:numPr>
          <w:ilvl w:val="0"/>
          <w:numId w:val="56"/>
        </w:numPr>
        <w:suppressAutoHyphens w:val="0"/>
        <w:spacing w:line="360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D14FB">
        <w:rPr>
          <w:rFonts w:cs="Times New Roman"/>
          <w:sz w:val="22"/>
          <w:szCs w:val="22"/>
        </w:rPr>
        <w:t>Pzp</w:t>
      </w:r>
      <w:proofErr w:type="spellEnd"/>
      <w:r w:rsidRPr="003D14FB">
        <w:rPr>
          <w:rFonts w:cs="Times New Roman"/>
          <w:sz w:val="22"/>
          <w:szCs w:val="22"/>
        </w:rPr>
        <w:t>.</w:t>
      </w:r>
    </w:p>
    <w:p w:rsidR="00024DE4" w:rsidRPr="003D14FB" w:rsidRDefault="00024DE4" w:rsidP="00DD70A9">
      <w:pPr>
        <w:pStyle w:val="Akapitzlist2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>Oświadczam, że nie podlegam wykluczeniu z postępowania na podstawie</w:t>
      </w:r>
      <w:r>
        <w:rPr>
          <w:rFonts w:cs="Times New Roman"/>
          <w:sz w:val="22"/>
          <w:szCs w:val="22"/>
        </w:rPr>
        <w:t xml:space="preserve"> </w:t>
      </w:r>
      <w:r w:rsidRPr="003D14FB">
        <w:rPr>
          <w:rFonts w:cs="Times New Roman"/>
          <w:sz w:val="22"/>
          <w:szCs w:val="22"/>
        </w:rPr>
        <w:t>art. 109 ust. 1</w:t>
      </w:r>
      <w:r>
        <w:rPr>
          <w:rFonts w:cs="Times New Roman"/>
          <w:sz w:val="22"/>
          <w:szCs w:val="22"/>
        </w:rPr>
        <w:t xml:space="preserve"> pkt 4</w:t>
      </w:r>
      <w:r w:rsidRPr="003D14F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 </w:t>
      </w:r>
      <w:r w:rsidRPr="003D14FB">
        <w:rPr>
          <w:rFonts w:cs="Times New Roman"/>
          <w:sz w:val="22"/>
          <w:szCs w:val="22"/>
        </w:rPr>
        <w:t xml:space="preserve">ustawy </w:t>
      </w:r>
      <w:proofErr w:type="spellStart"/>
      <w:r w:rsidRPr="003D14FB">
        <w:rPr>
          <w:rFonts w:cs="Times New Roman"/>
          <w:sz w:val="22"/>
          <w:szCs w:val="22"/>
        </w:rPr>
        <w:t>Pzp</w:t>
      </w:r>
      <w:proofErr w:type="spellEnd"/>
      <w:r w:rsidRPr="003D14FB">
        <w:rPr>
          <w:rFonts w:cs="Times New Roman"/>
          <w:sz w:val="22"/>
          <w:szCs w:val="22"/>
        </w:rPr>
        <w:t>.</w:t>
      </w:r>
    </w:p>
    <w:p w:rsidR="00024DE4" w:rsidRPr="00A66D92" w:rsidRDefault="00024DE4" w:rsidP="00E01422">
      <w:pPr>
        <w:pStyle w:val="Akapitzlist2"/>
        <w:numPr>
          <w:ilvl w:val="0"/>
          <w:numId w:val="56"/>
        </w:numPr>
        <w:suppressAutoHyphens w:val="0"/>
        <w:spacing w:line="360" w:lineRule="auto"/>
        <w:ind w:left="284" w:hanging="284"/>
        <w:contextualSpacing/>
        <w:jc w:val="both"/>
        <w:rPr>
          <w:rFonts w:cs="Times New Roman"/>
          <w:sz w:val="16"/>
          <w:szCs w:val="16"/>
        </w:rPr>
      </w:pPr>
      <w:r w:rsidRPr="003D14FB">
        <w:rPr>
          <w:rFonts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D14FB">
        <w:rPr>
          <w:rFonts w:cs="Times New Roman"/>
          <w:sz w:val="22"/>
          <w:szCs w:val="22"/>
        </w:rPr>
        <w:t>Pzp</w:t>
      </w:r>
      <w:proofErr w:type="spellEnd"/>
      <w:r w:rsidRPr="00AC19A8">
        <w:rPr>
          <w:rFonts w:cs="Times New Roman"/>
          <w:sz w:val="20"/>
          <w:szCs w:val="20"/>
        </w:rPr>
        <w:t xml:space="preserve"> </w:t>
      </w:r>
      <w:r w:rsidRPr="00AC19A8">
        <w:rPr>
          <w:rFonts w:cs="Times New Roman"/>
          <w:i/>
          <w:sz w:val="16"/>
          <w:szCs w:val="16"/>
        </w:rPr>
        <w:t xml:space="preserve">(podać mającą zastosowanie podstawę wykluczenia spośród wymienionych </w:t>
      </w:r>
      <w:r>
        <w:rPr>
          <w:rFonts w:cs="Times New Roman"/>
          <w:i/>
          <w:sz w:val="16"/>
          <w:szCs w:val="16"/>
        </w:rPr>
        <w:t xml:space="preserve">           </w:t>
      </w:r>
      <w:r w:rsidRPr="00AC19A8">
        <w:rPr>
          <w:rFonts w:cs="Times New Roman"/>
          <w:i/>
          <w:sz w:val="16"/>
          <w:szCs w:val="16"/>
        </w:rPr>
        <w:t xml:space="preserve">w art. 108 ust. 1 pkt 1, 2 i 5 lub art. 109 ust. 1 pkt </w:t>
      </w:r>
      <w:r>
        <w:rPr>
          <w:rFonts w:cs="Times New Roman"/>
          <w:i/>
          <w:sz w:val="16"/>
          <w:szCs w:val="16"/>
        </w:rPr>
        <w:t>4</w:t>
      </w:r>
      <w:r w:rsidRPr="00AC19A8">
        <w:rPr>
          <w:rFonts w:cs="Times New Roman"/>
          <w:i/>
          <w:sz w:val="16"/>
          <w:szCs w:val="16"/>
        </w:rPr>
        <w:t xml:space="preserve"> ustawy </w:t>
      </w:r>
      <w:proofErr w:type="spellStart"/>
      <w:r w:rsidRPr="00AC19A8">
        <w:rPr>
          <w:rFonts w:cs="Times New Roman"/>
          <w:i/>
          <w:sz w:val="16"/>
          <w:szCs w:val="16"/>
        </w:rPr>
        <w:t>Pzp</w:t>
      </w:r>
      <w:proofErr w:type="spellEnd"/>
      <w:r w:rsidRPr="00AC19A8">
        <w:rPr>
          <w:rFonts w:cs="Times New Roman"/>
          <w:i/>
          <w:sz w:val="16"/>
          <w:szCs w:val="16"/>
        </w:rPr>
        <w:t>).</w:t>
      </w:r>
      <w:r w:rsidRPr="00AC19A8">
        <w:rPr>
          <w:rFonts w:cs="Times New Roman"/>
          <w:sz w:val="20"/>
          <w:szCs w:val="20"/>
        </w:rPr>
        <w:t xml:space="preserve"> </w:t>
      </w:r>
      <w:r w:rsidRPr="003D14FB">
        <w:rPr>
          <w:rFonts w:cs="Times New Roman"/>
          <w:sz w:val="22"/>
          <w:szCs w:val="22"/>
        </w:rPr>
        <w:t xml:space="preserve">Jednocześnie oświadczam, że w związku </w:t>
      </w:r>
      <w:r>
        <w:rPr>
          <w:rFonts w:cs="Times New Roman"/>
          <w:sz w:val="22"/>
          <w:szCs w:val="22"/>
        </w:rPr>
        <w:br/>
      </w:r>
      <w:r w:rsidRPr="003D14FB">
        <w:rPr>
          <w:rFonts w:cs="Times New Roman"/>
          <w:sz w:val="22"/>
          <w:szCs w:val="22"/>
        </w:rPr>
        <w:t xml:space="preserve">z ww. okolicznością, na podstawie art. 110 ust. 2 ustawy </w:t>
      </w:r>
      <w:proofErr w:type="spellStart"/>
      <w:r w:rsidRPr="003D14FB">
        <w:rPr>
          <w:rFonts w:cs="Times New Roman"/>
          <w:sz w:val="22"/>
          <w:szCs w:val="22"/>
        </w:rPr>
        <w:t>Pzp</w:t>
      </w:r>
      <w:proofErr w:type="spellEnd"/>
      <w:r w:rsidRPr="003D14FB">
        <w:rPr>
          <w:rFonts w:cs="Times New Roman"/>
          <w:sz w:val="22"/>
          <w:szCs w:val="22"/>
        </w:rPr>
        <w:t xml:space="preserve"> podjąłem następujące środki naprawcze i zapobiegawcze:</w:t>
      </w:r>
      <w:r w:rsidRPr="00AC19A8">
        <w:rPr>
          <w:rFonts w:cs="Times New Roman"/>
          <w:sz w:val="21"/>
          <w:szCs w:val="21"/>
        </w:rPr>
        <w:t xml:space="preserve"> ……………………………………………………………</w:t>
      </w:r>
      <w:r>
        <w:rPr>
          <w:rFonts w:cs="Times New Roman"/>
          <w:sz w:val="21"/>
          <w:szCs w:val="21"/>
        </w:rPr>
        <w:t>…..</w:t>
      </w:r>
    </w:p>
    <w:p w:rsidR="00024DE4" w:rsidRPr="00AC19A8" w:rsidRDefault="00024DE4" w:rsidP="00E01422">
      <w:pPr>
        <w:pStyle w:val="Akapitzlist2"/>
        <w:suppressAutoHyphens w:val="0"/>
        <w:spacing w:line="360" w:lineRule="auto"/>
        <w:ind w:left="284"/>
        <w:contextualSpacing/>
        <w:jc w:val="both"/>
        <w:rPr>
          <w:rFonts w:cs="Times New Roman"/>
          <w:sz w:val="16"/>
          <w:szCs w:val="16"/>
        </w:rPr>
      </w:pPr>
      <w:r w:rsidRPr="00AC19A8">
        <w:rPr>
          <w:rFonts w:cs="Times New Roman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cs="Times New Roman"/>
          <w:sz w:val="21"/>
          <w:szCs w:val="21"/>
        </w:rPr>
        <w:t>...</w:t>
      </w:r>
      <w:r w:rsidRPr="00AC19A8">
        <w:rPr>
          <w:rFonts w:cs="Times New Roman"/>
          <w:sz w:val="21"/>
          <w:szCs w:val="21"/>
        </w:rPr>
        <w:t>…………………………………………</w:t>
      </w:r>
      <w:r>
        <w:rPr>
          <w:rFonts w:cs="Times New Roman"/>
          <w:sz w:val="21"/>
          <w:szCs w:val="21"/>
        </w:rPr>
        <w:t>……………………………………………………………...</w:t>
      </w:r>
    </w:p>
    <w:p w:rsidR="00024DE4" w:rsidRPr="00AC19A8" w:rsidRDefault="00024DE4" w:rsidP="00E01422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284" w:hanging="284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 xml:space="preserve">Oświadczam, że nie zachodzą w stosunku do mnie przesłanki wykluczenia z postępowania na podstawie art.  </w:t>
      </w:r>
      <w:r w:rsidRPr="00AC19A8">
        <w:rPr>
          <w:rFonts w:cs="Times New Roman"/>
          <w:sz w:val="22"/>
          <w:szCs w:val="22"/>
          <w:lang w:eastAsia="pl-PL"/>
        </w:rPr>
        <w:t xml:space="preserve">7 ust. 1 ustawy </w:t>
      </w:r>
      <w:r w:rsidRPr="00AC19A8">
        <w:rPr>
          <w:rFonts w:cs="Times New Roman"/>
          <w:sz w:val="22"/>
          <w:szCs w:val="22"/>
        </w:rPr>
        <w:t>z dnia 13 kwietnia 2022 r.</w:t>
      </w:r>
      <w:r w:rsidRPr="00AC19A8">
        <w:rPr>
          <w:rFonts w:cs="Times New Roman"/>
          <w:i/>
          <w:iCs/>
          <w:sz w:val="22"/>
          <w:szCs w:val="22"/>
        </w:rPr>
        <w:t xml:space="preserve"> </w:t>
      </w:r>
      <w:r w:rsidRPr="00AC19A8">
        <w:rPr>
          <w:rFonts w:cs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C19A8">
        <w:rPr>
          <w:rFonts w:cs="Times New Roman"/>
          <w:iCs/>
          <w:color w:val="222222"/>
          <w:sz w:val="22"/>
          <w:szCs w:val="22"/>
        </w:rPr>
        <w:t>(</w:t>
      </w:r>
      <w:r>
        <w:rPr>
          <w:rFonts w:cs="Times New Roman"/>
          <w:iCs/>
          <w:color w:val="222222"/>
          <w:sz w:val="22"/>
          <w:szCs w:val="22"/>
        </w:rPr>
        <w:t xml:space="preserve">tj. </w:t>
      </w:r>
      <w:r w:rsidRPr="00AC19A8">
        <w:rPr>
          <w:rFonts w:cs="Times New Roman"/>
          <w:iCs/>
          <w:color w:val="222222"/>
          <w:sz w:val="22"/>
          <w:szCs w:val="22"/>
        </w:rPr>
        <w:t>Dz. U.</w:t>
      </w:r>
      <w:r>
        <w:rPr>
          <w:rFonts w:cs="Times New Roman"/>
          <w:iCs/>
          <w:color w:val="222222"/>
          <w:sz w:val="22"/>
          <w:szCs w:val="22"/>
        </w:rPr>
        <w:t xml:space="preserve"> 2023</w:t>
      </w:r>
      <w:r w:rsidRPr="00AC19A8">
        <w:rPr>
          <w:rFonts w:cs="Times New Roman"/>
          <w:iCs/>
          <w:color w:val="222222"/>
          <w:sz w:val="22"/>
          <w:szCs w:val="22"/>
        </w:rPr>
        <w:t xml:space="preserve"> poz. </w:t>
      </w:r>
      <w:r>
        <w:rPr>
          <w:rFonts w:cs="Times New Roman"/>
          <w:iCs/>
          <w:color w:val="222222"/>
          <w:sz w:val="22"/>
          <w:szCs w:val="22"/>
        </w:rPr>
        <w:t xml:space="preserve">129 </w:t>
      </w:r>
      <w:r w:rsidRPr="00AC19A8">
        <w:rPr>
          <w:rFonts w:cs="Times New Roman"/>
          <w:iCs/>
          <w:color w:val="222222"/>
          <w:sz w:val="22"/>
          <w:szCs w:val="22"/>
        </w:rPr>
        <w:t>)</w:t>
      </w:r>
      <w:r w:rsidRPr="00AC19A8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AC19A8">
        <w:rPr>
          <w:rFonts w:cs="Times New Roman"/>
          <w:i/>
          <w:iCs/>
          <w:color w:val="222222"/>
          <w:sz w:val="21"/>
          <w:szCs w:val="21"/>
        </w:rPr>
        <w:t>.</w:t>
      </w:r>
      <w:r w:rsidRPr="00AC19A8">
        <w:rPr>
          <w:rFonts w:cs="Times New Roman"/>
          <w:color w:val="222222"/>
          <w:sz w:val="21"/>
          <w:szCs w:val="21"/>
        </w:rPr>
        <w:t xml:space="preserve"> </w:t>
      </w:r>
    </w:p>
    <w:p w:rsidR="00024DE4" w:rsidRPr="00AC19A8" w:rsidRDefault="00024DE4" w:rsidP="00AC19A8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lastRenderedPageBreak/>
        <w:t>OŚWIADCZENIE DOTYCZĄCE WARUNKÓW UDZIAŁU W POSTĘPOWANIU: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037CF1" w:rsidRDefault="00024DE4" w:rsidP="00AC19A8">
      <w:pPr>
        <w:spacing w:line="360" w:lineRule="auto"/>
        <w:jc w:val="both"/>
        <w:rPr>
          <w:rFonts w:cs="Times New Roman"/>
          <w:sz w:val="20"/>
          <w:szCs w:val="20"/>
        </w:rPr>
      </w:pPr>
      <w:bookmarkStart w:id="0" w:name="_Hlk99016333"/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</w:t>
      </w:r>
      <w:r w:rsidRPr="00037CF1">
        <w:rPr>
          <w:rFonts w:cs="Times New Roman"/>
          <w:sz w:val="16"/>
          <w:szCs w:val="16"/>
        </w:rPr>
        <w:t>]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>
        <w:rPr>
          <w:rFonts w:cs="Times New Roman"/>
          <w:sz w:val="21"/>
          <w:szCs w:val="21"/>
        </w:rPr>
        <w:t>  </w:t>
      </w:r>
      <w:proofErr w:type="spellStart"/>
      <w:r>
        <w:rPr>
          <w:rFonts w:cs="Times New Roman"/>
          <w:sz w:val="21"/>
          <w:szCs w:val="21"/>
        </w:rPr>
        <w:t>SWZ</w:t>
      </w:r>
      <w:proofErr w:type="spellEnd"/>
      <w:r>
        <w:rPr>
          <w:rFonts w:cs="Times New Roman"/>
          <w:sz w:val="21"/>
          <w:szCs w:val="21"/>
        </w:rPr>
        <w:t xml:space="preserve"> </w:t>
      </w:r>
      <w:r w:rsidR="00DF6B73">
        <w:rPr>
          <w:rFonts w:cs="Times New Roman"/>
          <w:sz w:val="21"/>
          <w:szCs w:val="21"/>
        </w:rPr>
        <w:br/>
        <w:t xml:space="preserve">nr </w:t>
      </w:r>
      <w:proofErr w:type="spellStart"/>
      <w:r w:rsidR="00DF6B73">
        <w:rPr>
          <w:rFonts w:cs="Times New Roman"/>
          <w:sz w:val="21"/>
          <w:szCs w:val="21"/>
        </w:rPr>
        <w:t>WSZ-EP</w:t>
      </w:r>
      <w:proofErr w:type="spellEnd"/>
      <w:r w:rsidR="00DF6B73">
        <w:rPr>
          <w:rFonts w:cs="Times New Roman"/>
          <w:sz w:val="21"/>
          <w:szCs w:val="21"/>
        </w:rPr>
        <w:t>- 34</w:t>
      </w:r>
      <w:bookmarkStart w:id="1" w:name="_GoBack"/>
      <w:bookmarkEnd w:id="1"/>
      <w:r>
        <w:rPr>
          <w:rFonts w:cs="Times New Roman"/>
          <w:sz w:val="21"/>
          <w:szCs w:val="21"/>
        </w:rPr>
        <w:t>/2023</w:t>
      </w:r>
      <w:r w:rsidRPr="00AC19A8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w </w:t>
      </w:r>
      <w:proofErr w:type="spellStart"/>
      <w:r>
        <w:rPr>
          <w:rFonts w:cs="Times New Roman"/>
          <w:sz w:val="21"/>
          <w:szCs w:val="21"/>
        </w:rPr>
        <w:t>roz</w:t>
      </w:r>
      <w:proofErr w:type="spellEnd"/>
      <w:r>
        <w:rPr>
          <w:rFonts w:cs="Times New Roman"/>
          <w:sz w:val="21"/>
          <w:szCs w:val="21"/>
        </w:rPr>
        <w:t xml:space="preserve">. XVII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0"/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037CF1" w:rsidRDefault="00024DE4" w:rsidP="00AC19A8">
      <w:pPr>
        <w:spacing w:line="360" w:lineRule="auto"/>
        <w:jc w:val="both"/>
        <w:rPr>
          <w:rFonts w:cs="Times New Roman"/>
          <w:sz w:val="20"/>
          <w:szCs w:val="20"/>
        </w:rPr>
      </w:pPr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037CF1">
        <w:rPr>
          <w:rFonts w:cs="Times New Roman"/>
          <w:sz w:val="16"/>
          <w:szCs w:val="16"/>
        </w:rPr>
        <w:t>]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:rsidR="00024DE4" w:rsidRPr="00AC19A8" w:rsidRDefault="00024DE4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024DE4" w:rsidRPr="00AC19A8" w:rsidRDefault="00024DE4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:rsidR="00024DE4" w:rsidRPr="00AC19A8" w:rsidRDefault="00024DE4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024DE4" w:rsidRPr="00AC19A8" w:rsidRDefault="00024DE4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24DE4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024DE4" w:rsidRPr="00AC19A8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E4" w:rsidRDefault="00024DE4" w:rsidP="00047F36">
      <w:r>
        <w:separator/>
      </w:r>
    </w:p>
  </w:endnote>
  <w:endnote w:type="continuationSeparator" w:id="0">
    <w:p w:rsidR="00024DE4" w:rsidRDefault="00024DE4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E4" w:rsidRPr="001754B1" w:rsidRDefault="00024DE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2F2542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2F2542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E4" w:rsidRDefault="00024DE4" w:rsidP="00047F36">
      <w:r>
        <w:separator/>
      </w:r>
    </w:p>
  </w:footnote>
  <w:footnote w:type="continuationSeparator" w:id="0">
    <w:p w:rsidR="00024DE4" w:rsidRDefault="00024DE4" w:rsidP="00047F36">
      <w:r>
        <w:continuationSeparator/>
      </w:r>
    </w:p>
  </w:footnote>
  <w:footnote w:id="1">
    <w:p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24DE4" w:rsidRDefault="00024DE4" w:rsidP="00AC19A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E4" w:rsidRDefault="00024DE4" w:rsidP="00853ADA">
    <w:pPr>
      <w:pStyle w:val="Nagwek"/>
      <w:rPr>
        <w:rFonts w:cs="Times New Roman"/>
        <w:b/>
        <w:i/>
        <w:iCs/>
        <w:sz w:val="18"/>
        <w:szCs w:val="18"/>
      </w:rPr>
    </w:pPr>
  </w:p>
  <w:p w:rsidR="00024DE4" w:rsidRPr="00DE0549" w:rsidRDefault="00024DE4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DE0549">
      <w:rPr>
        <w:rFonts w:cs="Times New Roman"/>
        <w:b/>
        <w:i/>
        <w:iCs/>
        <w:sz w:val="16"/>
        <w:szCs w:val="16"/>
      </w:rPr>
      <w:t>Oświadczenia wykonawcy/ wykonawcy wspólnie ubiegającego się o udzielenie zamówienia</w:t>
    </w:r>
  </w:p>
  <w:p w:rsidR="00024DE4" w:rsidRPr="00E01422" w:rsidRDefault="00024DE4" w:rsidP="00E01422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color w:val="000000"/>
        <w:sz w:val="16"/>
        <w:szCs w:val="16"/>
      </w:rPr>
    </w:pPr>
    <w:r w:rsidRPr="00DE0549">
      <w:rPr>
        <w:rFonts w:cs="Times New Roman"/>
        <w:iCs/>
        <w:color w:val="000000"/>
        <w:sz w:val="16"/>
        <w:szCs w:val="16"/>
      </w:rPr>
      <w:t>Tryb podstawowy bez negocjacji, o wartości mniejszej niż progi unijne</w:t>
    </w:r>
    <w:r w:rsidRPr="00DE0549">
      <w:rPr>
        <w:rFonts w:cs="Times New Roman"/>
        <w:color w:val="000000"/>
        <w:sz w:val="16"/>
        <w:szCs w:val="16"/>
      </w:rPr>
      <w:t>, na zadanie pod nazwą:</w:t>
    </w:r>
  </w:p>
  <w:p w:rsidR="00024DE4" w:rsidRPr="00CD1943" w:rsidRDefault="00DF6B73" w:rsidP="00E01422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color w:val="000000"/>
        <w:sz w:val="16"/>
        <w:szCs w:val="16"/>
      </w:rPr>
    </w:pPr>
    <w:r w:rsidRPr="00DF6B73">
      <w:rPr>
        <w:rFonts w:cs="Times New Roman"/>
        <w:color w:val="000000"/>
        <w:sz w:val="16"/>
        <w:szCs w:val="16"/>
      </w:rPr>
      <w:t>Wymiana stolarki okiennej na O. Kardiologicznym, O. Chirurgii i Traumatologii Dziecięcej, O. Ortopedii i Traumatologii Ruchu przy ul. Szpitalnej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3"/>
  </w:num>
  <w:num w:numId="19">
    <w:abstractNumId w:val="61"/>
  </w:num>
  <w:num w:numId="20">
    <w:abstractNumId w:val="48"/>
  </w:num>
  <w:num w:numId="21">
    <w:abstractNumId w:val="55"/>
  </w:num>
  <w:num w:numId="22">
    <w:abstractNumId w:val="36"/>
  </w:num>
  <w:num w:numId="23">
    <w:abstractNumId w:val="79"/>
  </w:num>
  <w:num w:numId="24">
    <w:abstractNumId w:val="56"/>
  </w:num>
  <w:num w:numId="25">
    <w:abstractNumId w:val="57"/>
  </w:num>
  <w:num w:numId="26">
    <w:abstractNumId w:val="44"/>
  </w:num>
  <w:num w:numId="27">
    <w:abstractNumId w:val="84"/>
  </w:num>
  <w:num w:numId="28">
    <w:abstractNumId w:val="72"/>
  </w:num>
  <w:num w:numId="29">
    <w:abstractNumId w:val="51"/>
  </w:num>
  <w:num w:numId="30">
    <w:abstractNumId w:val="37"/>
  </w:num>
  <w:num w:numId="31">
    <w:abstractNumId w:val="81"/>
  </w:num>
  <w:num w:numId="32">
    <w:abstractNumId w:val="82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8"/>
  </w:num>
  <w:num w:numId="36">
    <w:abstractNumId w:val="60"/>
  </w:num>
  <w:num w:numId="37">
    <w:abstractNumId w:val="40"/>
  </w:num>
  <w:num w:numId="38">
    <w:abstractNumId w:val="54"/>
  </w:num>
  <w:num w:numId="39">
    <w:abstractNumId w:val="38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2"/>
  </w:num>
  <w:num w:numId="48">
    <w:abstractNumId w:val="59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43"/>
  </w:num>
  <w:num w:numId="55">
    <w:abstractNumId w:val="50"/>
  </w:num>
  <w:num w:numId="56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F1F"/>
    <w:rsid w:val="00015B9F"/>
    <w:rsid w:val="00023595"/>
    <w:rsid w:val="00024DE4"/>
    <w:rsid w:val="00034AF3"/>
    <w:rsid w:val="00037CF1"/>
    <w:rsid w:val="00047F36"/>
    <w:rsid w:val="00053D18"/>
    <w:rsid w:val="00063980"/>
    <w:rsid w:val="0006686E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30257"/>
    <w:rsid w:val="00133855"/>
    <w:rsid w:val="001345B6"/>
    <w:rsid w:val="001413B8"/>
    <w:rsid w:val="00143C2E"/>
    <w:rsid w:val="00146296"/>
    <w:rsid w:val="001465CB"/>
    <w:rsid w:val="00156CAD"/>
    <w:rsid w:val="00166225"/>
    <w:rsid w:val="001754B1"/>
    <w:rsid w:val="00180932"/>
    <w:rsid w:val="00186E00"/>
    <w:rsid w:val="00193982"/>
    <w:rsid w:val="00194916"/>
    <w:rsid w:val="001962EC"/>
    <w:rsid w:val="001B41CA"/>
    <w:rsid w:val="001C1D28"/>
    <w:rsid w:val="001C65A8"/>
    <w:rsid w:val="001C7E7B"/>
    <w:rsid w:val="001D0E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7B41"/>
    <w:rsid w:val="00290BE1"/>
    <w:rsid w:val="002978DC"/>
    <w:rsid w:val="002A1D6D"/>
    <w:rsid w:val="002A4559"/>
    <w:rsid w:val="002A5E6F"/>
    <w:rsid w:val="002B30D4"/>
    <w:rsid w:val="002B5AE2"/>
    <w:rsid w:val="002C6300"/>
    <w:rsid w:val="002C6BC1"/>
    <w:rsid w:val="002C76FA"/>
    <w:rsid w:val="002D5790"/>
    <w:rsid w:val="002D7860"/>
    <w:rsid w:val="002F2474"/>
    <w:rsid w:val="002F2542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4108"/>
    <w:rsid w:val="00347189"/>
    <w:rsid w:val="00347506"/>
    <w:rsid w:val="00361FC8"/>
    <w:rsid w:val="00372E4E"/>
    <w:rsid w:val="00384560"/>
    <w:rsid w:val="00385358"/>
    <w:rsid w:val="00385C74"/>
    <w:rsid w:val="00387243"/>
    <w:rsid w:val="00396E51"/>
    <w:rsid w:val="003A359E"/>
    <w:rsid w:val="003A40EF"/>
    <w:rsid w:val="003A7918"/>
    <w:rsid w:val="003B0F55"/>
    <w:rsid w:val="003B5AD3"/>
    <w:rsid w:val="003C2756"/>
    <w:rsid w:val="003D14FB"/>
    <w:rsid w:val="003D5CF1"/>
    <w:rsid w:val="003D69A7"/>
    <w:rsid w:val="003D76A4"/>
    <w:rsid w:val="003E2387"/>
    <w:rsid w:val="003E3B46"/>
    <w:rsid w:val="003F3619"/>
    <w:rsid w:val="003F6067"/>
    <w:rsid w:val="004168A1"/>
    <w:rsid w:val="00420E7B"/>
    <w:rsid w:val="00420ECC"/>
    <w:rsid w:val="0042457A"/>
    <w:rsid w:val="00424AF1"/>
    <w:rsid w:val="00424C0C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78E2"/>
    <w:rsid w:val="004D24AE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5709E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D44B9"/>
    <w:rsid w:val="005F157B"/>
    <w:rsid w:val="005F213B"/>
    <w:rsid w:val="005F2D9E"/>
    <w:rsid w:val="005F3ECA"/>
    <w:rsid w:val="005F4643"/>
    <w:rsid w:val="005F6589"/>
    <w:rsid w:val="00601054"/>
    <w:rsid w:val="006045F0"/>
    <w:rsid w:val="00635553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C372E"/>
    <w:rsid w:val="006D6C22"/>
    <w:rsid w:val="006E4D7B"/>
    <w:rsid w:val="006E7100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6507C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B677A"/>
    <w:rsid w:val="007B687E"/>
    <w:rsid w:val="007D2E0A"/>
    <w:rsid w:val="007D771F"/>
    <w:rsid w:val="007E5B60"/>
    <w:rsid w:val="00803645"/>
    <w:rsid w:val="0080439D"/>
    <w:rsid w:val="00806E77"/>
    <w:rsid w:val="00817BE8"/>
    <w:rsid w:val="00817D0E"/>
    <w:rsid w:val="0082098E"/>
    <w:rsid w:val="00834A62"/>
    <w:rsid w:val="00841F57"/>
    <w:rsid w:val="00852C78"/>
    <w:rsid w:val="00853ADA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87EAE"/>
    <w:rsid w:val="00891330"/>
    <w:rsid w:val="00893FCD"/>
    <w:rsid w:val="008A1D80"/>
    <w:rsid w:val="008A26BF"/>
    <w:rsid w:val="008B3261"/>
    <w:rsid w:val="008B435F"/>
    <w:rsid w:val="008B7312"/>
    <w:rsid w:val="008C39DF"/>
    <w:rsid w:val="008C64EC"/>
    <w:rsid w:val="008D1F5D"/>
    <w:rsid w:val="008E176A"/>
    <w:rsid w:val="00912990"/>
    <w:rsid w:val="00930C5A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3475"/>
    <w:rsid w:val="00A036D1"/>
    <w:rsid w:val="00A079EF"/>
    <w:rsid w:val="00A22DCF"/>
    <w:rsid w:val="00A32C44"/>
    <w:rsid w:val="00A3755F"/>
    <w:rsid w:val="00A41EB7"/>
    <w:rsid w:val="00A43A82"/>
    <w:rsid w:val="00A46FEE"/>
    <w:rsid w:val="00A64E31"/>
    <w:rsid w:val="00A66D92"/>
    <w:rsid w:val="00A7348A"/>
    <w:rsid w:val="00A7384D"/>
    <w:rsid w:val="00A80907"/>
    <w:rsid w:val="00A824B4"/>
    <w:rsid w:val="00A82964"/>
    <w:rsid w:val="00A86168"/>
    <w:rsid w:val="00A86AD4"/>
    <w:rsid w:val="00A978E7"/>
    <w:rsid w:val="00AA0C5D"/>
    <w:rsid w:val="00AA1B22"/>
    <w:rsid w:val="00AC19A8"/>
    <w:rsid w:val="00AC1DD4"/>
    <w:rsid w:val="00AF1532"/>
    <w:rsid w:val="00AF28DE"/>
    <w:rsid w:val="00AF2985"/>
    <w:rsid w:val="00B034C8"/>
    <w:rsid w:val="00B07D5D"/>
    <w:rsid w:val="00B10C21"/>
    <w:rsid w:val="00B12379"/>
    <w:rsid w:val="00B1245C"/>
    <w:rsid w:val="00B15384"/>
    <w:rsid w:val="00B1713D"/>
    <w:rsid w:val="00B4165F"/>
    <w:rsid w:val="00B42217"/>
    <w:rsid w:val="00B42F1E"/>
    <w:rsid w:val="00B45416"/>
    <w:rsid w:val="00B45C2E"/>
    <w:rsid w:val="00B55264"/>
    <w:rsid w:val="00B60131"/>
    <w:rsid w:val="00B656CD"/>
    <w:rsid w:val="00B6792A"/>
    <w:rsid w:val="00B85123"/>
    <w:rsid w:val="00B86D84"/>
    <w:rsid w:val="00BA3307"/>
    <w:rsid w:val="00BB6AFB"/>
    <w:rsid w:val="00BB74C2"/>
    <w:rsid w:val="00BB7C73"/>
    <w:rsid w:val="00BD0104"/>
    <w:rsid w:val="00BF3EF9"/>
    <w:rsid w:val="00BF457F"/>
    <w:rsid w:val="00BF4614"/>
    <w:rsid w:val="00C154D6"/>
    <w:rsid w:val="00C248C2"/>
    <w:rsid w:val="00C27437"/>
    <w:rsid w:val="00C278B6"/>
    <w:rsid w:val="00C30635"/>
    <w:rsid w:val="00C31FE8"/>
    <w:rsid w:val="00C3290E"/>
    <w:rsid w:val="00C343AD"/>
    <w:rsid w:val="00C35B26"/>
    <w:rsid w:val="00C44178"/>
    <w:rsid w:val="00C45C51"/>
    <w:rsid w:val="00C472D7"/>
    <w:rsid w:val="00C5026A"/>
    <w:rsid w:val="00C54792"/>
    <w:rsid w:val="00C60DB4"/>
    <w:rsid w:val="00C66AA4"/>
    <w:rsid w:val="00C81D18"/>
    <w:rsid w:val="00C94266"/>
    <w:rsid w:val="00C95CEA"/>
    <w:rsid w:val="00CA3B0A"/>
    <w:rsid w:val="00CA591C"/>
    <w:rsid w:val="00CB0D8A"/>
    <w:rsid w:val="00CC69DC"/>
    <w:rsid w:val="00CD1943"/>
    <w:rsid w:val="00CD464A"/>
    <w:rsid w:val="00CD6B55"/>
    <w:rsid w:val="00CE0E9B"/>
    <w:rsid w:val="00CE2C2E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378EC"/>
    <w:rsid w:val="00D40D50"/>
    <w:rsid w:val="00D434C8"/>
    <w:rsid w:val="00D43A1A"/>
    <w:rsid w:val="00D5179F"/>
    <w:rsid w:val="00D528FA"/>
    <w:rsid w:val="00D53020"/>
    <w:rsid w:val="00D635D3"/>
    <w:rsid w:val="00D63FC8"/>
    <w:rsid w:val="00D66007"/>
    <w:rsid w:val="00D80AFB"/>
    <w:rsid w:val="00D836EA"/>
    <w:rsid w:val="00D866E9"/>
    <w:rsid w:val="00D8675C"/>
    <w:rsid w:val="00D87687"/>
    <w:rsid w:val="00D877C3"/>
    <w:rsid w:val="00D913DF"/>
    <w:rsid w:val="00DA7644"/>
    <w:rsid w:val="00DB7C28"/>
    <w:rsid w:val="00DC59B9"/>
    <w:rsid w:val="00DD4667"/>
    <w:rsid w:val="00DD70A9"/>
    <w:rsid w:val="00DE0549"/>
    <w:rsid w:val="00DE1CF0"/>
    <w:rsid w:val="00DF55DB"/>
    <w:rsid w:val="00DF6B73"/>
    <w:rsid w:val="00E0007C"/>
    <w:rsid w:val="00E01422"/>
    <w:rsid w:val="00E022FB"/>
    <w:rsid w:val="00E040EC"/>
    <w:rsid w:val="00E07600"/>
    <w:rsid w:val="00E11350"/>
    <w:rsid w:val="00E12ABC"/>
    <w:rsid w:val="00E14DAD"/>
    <w:rsid w:val="00E219F2"/>
    <w:rsid w:val="00E246D5"/>
    <w:rsid w:val="00E24FEA"/>
    <w:rsid w:val="00E27609"/>
    <w:rsid w:val="00E3542D"/>
    <w:rsid w:val="00E37EA8"/>
    <w:rsid w:val="00E46B6B"/>
    <w:rsid w:val="00E53F1A"/>
    <w:rsid w:val="00E60013"/>
    <w:rsid w:val="00E61177"/>
    <w:rsid w:val="00E7187E"/>
    <w:rsid w:val="00E761A9"/>
    <w:rsid w:val="00E938FC"/>
    <w:rsid w:val="00EB0B23"/>
    <w:rsid w:val="00EB5260"/>
    <w:rsid w:val="00EC192B"/>
    <w:rsid w:val="00ED220C"/>
    <w:rsid w:val="00EE06C7"/>
    <w:rsid w:val="00EE3670"/>
    <w:rsid w:val="00EE51C4"/>
    <w:rsid w:val="00EF1275"/>
    <w:rsid w:val="00EF32E6"/>
    <w:rsid w:val="00EF38B1"/>
    <w:rsid w:val="00EF4055"/>
    <w:rsid w:val="00F01D4D"/>
    <w:rsid w:val="00F0408C"/>
    <w:rsid w:val="00F04718"/>
    <w:rsid w:val="00F04B1F"/>
    <w:rsid w:val="00F05300"/>
    <w:rsid w:val="00F13F66"/>
    <w:rsid w:val="00F15086"/>
    <w:rsid w:val="00F1587B"/>
    <w:rsid w:val="00F2052F"/>
    <w:rsid w:val="00F41582"/>
    <w:rsid w:val="00F5299F"/>
    <w:rsid w:val="00F52BEE"/>
    <w:rsid w:val="00F85BB7"/>
    <w:rsid w:val="00F96297"/>
    <w:rsid w:val="00FA498F"/>
    <w:rsid w:val="00FA50B2"/>
    <w:rsid w:val="00FA5A0C"/>
    <w:rsid w:val="00FC06F2"/>
    <w:rsid w:val="00FC163D"/>
    <w:rsid w:val="00FC339F"/>
    <w:rsid w:val="00FE308B"/>
    <w:rsid w:val="00FF0C76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677A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7B677A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67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677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677A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677A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677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677A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677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5D44B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5D44B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5D44B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5D44B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5D44B9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5D44B9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5D44B9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5D44B9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5D44B9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7B677A"/>
  </w:style>
  <w:style w:type="character" w:customStyle="1" w:styleId="WW8Num2z0">
    <w:name w:val="WW8Num2z0"/>
    <w:uiPriority w:val="99"/>
    <w:rsid w:val="007B677A"/>
  </w:style>
  <w:style w:type="character" w:customStyle="1" w:styleId="WW8Num3z0">
    <w:name w:val="WW8Num3z0"/>
    <w:uiPriority w:val="99"/>
    <w:rsid w:val="007B677A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7B677A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7B677A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7B677A"/>
    <w:rPr>
      <w:rFonts w:ascii="Verdana" w:hAnsi="Verdana"/>
      <w:sz w:val="20"/>
    </w:rPr>
  </w:style>
  <w:style w:type="character" w:customStyle="1" w:styleId="WW8Num6z0">
    <w:name w:val="WW8Num6z0"/>
    <w:uiPriority w:val="99"/>
    <w:rsid w:val="007B677A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7B677A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7B677A"/>
    <w:rPr>
      <w:b/>
    </w:rPr>
  </w:style>
  <w:style w:type="character" w:customStyle="1" w:styleId="WW8Num9z0">
    <w:name w:val="WW8Num9z0"/>
    <w:uiPriority w:val="99"/>
    <w:rsid w:val="007B677A"/>
    <w:rPr>
      <w:rFonts w:ascii="Verdana" w:hAnsi="Verdana"/>
      <w:sz w:val="20"/>
    </w:rPr>
  </w:style>
  <w:style w:type="character" w:customStyle="1" w:styleId="WW8Num9z2">
    <w:name w:val="WW8Num9z2"/>
    <w:uiPriority w:val="99"/>
    <w:rsid w:val="007B677A"/>
  </w:style>
  <w:style w:type="character" w:customStyle="1" w:styleId="WW8Num10z0">
    <w:name w:val="WW8Num10z0"/>
    <w:uiPriority w:val="99"/>
    <w:rsid w:val="007B677A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7B677A"/>
  </w:style>
  <w:style w:type="character" w:customStyle="1" w:styleId="WW8Num12z0">
    <w:name w:val="WW8Num12z0"/>
    <w:uiPriority w:val="99"/>
    <w:rsid w:val="007B677A"/>
    <w:rPr>
      <w:rFonts w:ascii="Verdana" w:hAnsi="Verdana"/>
      <w:sz w:val="20"/>
    </w:rPr>
  </w:style>
  <w:style w:type="character" w:customStyle="1" w:styleId="WW8Num13z0">
    <w:name w:val="WW8Num13z0"/>
    <w:uiPriority w:val="99"/>
    <w:rsid w:val="007B677A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7B677A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7B677A"/>
    <w:rPr>
      <w:rFonts w:ascii="OpenSymbol" w:hAnsi="OpenSymbol"/>
    </w:rPr>
  </w:style>
  <w:style w:type="character" w:customStyle="1" w:styleId="WW8Num15z0">
    <w:name w:val="WW8Num15z0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7B677A"/>
    <w:rPr>
      <w:rFonts w:ascii="OpenSymbol" w:hAnsi="OpenSymbol"/>
    </w:rPr>
  </w:style>
  <w:style w:type="character" w:customStyle="1" w:styleId="WW8Num16z0">
    <w:name w:val="WW8Num16z0"/>
    <w:uiPriority w:val="99"/>
    <w:rsid w:val="007B677A"/>
    <w:rPr>
      <w:rFonts w:ascii="Symbol" w:hAnsi="Symbol"/>
      <w:sz w:val="20"/>
    </w:rPr>
  </w:style>
  <w:style w:type="character" w:customStyle="1" w:styleId="WW8Num16z1">
    <w:name w:val="WW8Num16z1"/>
    <w:uiPriority w:val="99"/>
    <w:rsid w:val="007B677A"/>
    <w:rPr>
      <w:rFonts w:ascii="OpenSymbol" w:hAnsi="OpenSymbol"/>
    </w:rPr>
  </w:style>
  <w:style w:type="character" w:customStyle="1" w:styleId="WW8Num17z0">
    <w:name w:val="WW8Num17z0"/>
    <w:uiPriority w:val="99"/>
    <w:rsid w:val="007B677A"/>
    <w:rPr>
      <w:rFonts w:ascii="Verdana" w:hAnsi="Verdana"/>
      <w:sz w:val="20"/>
    </w:rPr>
  </w:style>
  <w:style w:type="character" w:customStyle="1" w:styleId="WW8Num18z0">
    <w:name w:val="WW8Num18z0"/>
    <w:uiPriority w:val="99"/>
    <w:rsid w:val="007B677A"/>
  </w:style>
  <w:style w:type="character" w:customStyle="1" w:styleId="WW8Num19z0">
    <w:name w:val="WW8Num19z0"/>
    <w:uiPriority w:val="99"/>
    <w:rsid w:val="007B677A"/>
    <w:rPr>
      <w:rFonts w:ascii="Verdana" w:hAnsi="Verdana"/>
    </w:rPr>
  </w:style>
  <w:style w:type="character" w:customStyle="1" w:styleId="WW8Num20z0">
    <w:name w:val="WW8Num20z0"/>
    <w:uiPriority w:val="99"/>
    <w:rsid w:val="007B677A"/>
    <w:rPr>
      <w:rFonts w:ascii="Verdana" w:hAnsi="Verdana"/>
      <w:sz w:val="20"/>
    </w:rPr>
  </w:style>
  <w:style w:type="character" w:customStyle="1" w:styleId="WW8Num21z0">
    <w:name w:val="WW8Num21z0"/>
    <w:uiPriority w:val="99"/>
    <w:rsid w:val="007B677A"/>
    <w:rPr>
      <w:rFonts w:ascii="Verdana" w:hAnsi="Verdana"/>
      <w:sz w:val="20"/>
    </w:rPr>
  </w:style>
  <w:style w:type="character" w:customStyle="1" w:styleId="WW8Num22z0">
    <w:name w:val="WW8Num22z0"/>
    <w:uiPriority w:val="99"/>
    <w:rsid w:val="007B677A"/>
    <w:rPr>
      <w:rFonts w:eastAsia="Times New Roman"/>
    </w:rPr>
  </w:style>
  <w:style w:type="character" w:customStyle="1" w:styleId="WW8Num23z0">
    <w:name w:val="WW8Num23z0"/>
    <w:uiPriority w:val="99"/>
    <w:rsid w:val="007B677A"/>
  </w:style>
  <w:style w:type="character" w:customStyle="1" w:styleId="WW8Num24z0">
    <w:name w:val="WW8Num24z0"/>
    <w:uiPriority w:val="99"/>
    <w:rsid w:val="007B677A"/>
    <w:rPr>
      <w:rFonts w:ascii="Verdana" w:hAnsi="Verdana"/>
      <w:sz w:val="20"/>
    </w:rPr>
  </w:style>
  <w:style w:type="character" w:customStyle="1" w:styleId="WW8Num24z1">
    <w:name w:val="WW8Num24z1"/>
    <w:uiPriority w:val="99"/>
    <w:rsid w:val="007B677A"/>
  </w:style>
  <w:style w:type="character" w:customStyle="1" w:styleId="WW8Num24z2">
    <w:name w:val="WW8Num24z2"/>
    <w:uiPriority w:val="99"/>
    <w:rsid w:val="007B677A"/>
  </w:style>
  <w:style w:type="character" w:customStyle="1" w:styleId="WW8Num24z3">
    <w:name w:val="WW8Num24z3"/>
    <w:uiPriority w:val="99"/>
    <w:rsid w:val="007B677A"/>
  </w:style>
  <w:style w:type="character" w:customStyle="1" w:styleId="WW8Num24z4">
    <w:name w:val="WW8Num24z4"/>
    <w:uiPriority w:val="99"/>
    <w:rsid w:val="007B677A"/>
  </w:style>
  <w:style w:type="character" w:customStyle="1" w:styleId="WW8Num24z5">
    <w:name w:val="WW8Num24z5"/>
    <w:uiPriority w:val="99"/>
    <w:rsid w:val="007B677A"/>
  </w:style>
  <w:style w:type="character" w:customStyle="1" w:styleId="WW8Num24z6">
    <w:name w:val="WW8Num24z6"/>
    <w:uiPriority w:val="99"/>
    <w:rsid w:val="007B677A"/>
  </w:style>
  <w:style w:type="character" w:customStyle="1" w:styleId="WW8Num24z7">
    <w:name w:val="WW8Num24z7"/>
    <w:uiPriority w:val="99"/>
    <w:rsid w:val="007B677A"/>
  </w:style>
  <w:style w:type="character" w:customStyle="1" w:styleId="WW8Num24z8">
    <w:name w:val="WW8Num24z8"/>
    <w:uiPriority w:val="99"/>
    <w:rsid w:val="007B677A"/>
  </w:style>
  <w:style w:type="character" w:customStyle="1" w:styleId="WW8Num25z0">
    <w:name w:val="WW8Num25z0"/>
    <w:uiPriority w:val="99"/>
    <w:rsid w:val="007B677A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7B677A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7B677A"/>
    <w:rPr>
      <w:rFonts w:ascii="Verdana" w:hAnsi="Verdana"/>
      <w:sz w:val="20"/>
    </w:rPr>
  </w:style>
  <w:style w:type="character" w:customStyle="1" w:styleId="WW8Num28z0">
    <w:name w:val="WW8Num28z0"/>
    <w:uiPriority w:val="99"/>
    <w:rsid w:val="007B677A"/>
    <w:rPr>
      <w:rFonts w:ascii="Verdana" w:hAnsi="Verdana"/>
      <w:sz w:val="20"/>
    </w:rPr>
  </w:style>
  <w:style w:type="character" w:customStyle="1" w:styleId="WW8Num28z1">
    <w:name w:val="WW8Num28z1"/>
    <w:uiPriority w:val="99"/>
    <w:rsid w:val="007B677A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7B677A"/>
    <w:rPr>
      <w:rFonts w:ascii="Verdana" w:hAnsi="Verdana"/>
      <w:sz w:val="20"/>
    </w:rPr>
  </w:style>
  <w:style w:type="character" w:customStyle="1" w:styleId="WW8Num30z0">
    <w:name w:val="WW8Num30z0"/>
    <w:uiPriority w:val="99"/>
    <w:rsid w:val="007B677A"/>
    <w:rPr>
      <w:rFonts w:ascii="Verdana" w:hAnsi="Verdana"/>
      <w:sz w:val="20"/>
    </w:rPr>
  </w:style>
  <w:style w:type="character" w:customStyle="1" w:styleId="WW8Num31z0">
    <w:name w:val="WW8Num31z0"/>
    <w:uiPriority w:val="99"/>
    <w:rsid w:val="007B677A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7B677A"/>
    <w:rPr>
      <w:rFonts w:ascii="Verdana" w:hAnsi="Verdana"/>
      <w:sz w:val="20"/>
    </w:rPr>
  </w:style>
  <w:style w:type="character" w:customStyle="1" w:styleId="WW8Num33z0">
    <w:name w:val="WW8Num33z0"/>
    <w:uiPriority w:val="99"/>
    <w:rsid w:val="007B677A"/>
    <w:rPr>
      <w:rFonts w:ascii="Verdana" w:hAnsi="Verdana"/>
      <w:sz w:val="20"/>
    </w:rPr>
  </w:style>
  <w:style w:type="character" w:customStyle="1" w:styleId="WW8Num34z0">
    <w:name w:val="WW8Num34z0"/>
    <w:uiPriority w:val="99"/>
    <w:rsid w:val="007B677A"/>
  </w:style>
  <w:style w:type="character" w:customStyle="1" w:styleId="WW8Num35z0">
    <w:name w:val="WW8Num35z0"/>
    <w:uiPriority w:val="99"/>
    <w:rsid w:val="007B677A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7B677A"/>
  </w:style>
  <w:style w:type="character" w:customStyle="1" w:styleId="WW8Num37z0">
    <w:name w:val="WW8Num37z0"/>
    <w:uiPriority w:val="99"/>
    <w:rsid w:val="007B677A"/>
    <w:rPr>
      <w:rFonts w:ascii="Verdana" w:hAnsi="Verdana"/>
      <w:sz w:val="20"/>
    </w:rPr>
  </w:style>
  <w:style w:type="character" w:customStyle="1" w:styleId="WW8Num38z0">
    <w:name w:val="WW8Num38z0"/>
    <w:uiPriority w:val="99"/>
    <w:rsid w:val="007B677A"/>
    <w:rPr>
      <w:rFonts w:ascii="Verdana" w:hAnsi="Verdana"/>
      <w:sz w:val="20"/>
    </w:rPr>
  </w:style>
  <w:style w:type="character" w:customStyle="1" w:styleId="WW8Num39z0">
    <w:name w:val="WW8Num39z0"/>
    <w:uiPriority w:val="99"/>
    <w:rsid w:val="007B677A"/>
    <w:rPr>
      <w:rFonts w:ascii="Verdana" w:hAnsi="Verdana"/>
      <w:sz w:val="20"/>
    </w:rPr>
  </w:style>
  <w:style w:type="character" w:customStyle="1" w:styleId="WW8Num40z0">
    <w:name w:val="WW8Num40z0"/>
    <w:uiPriority w:val="99"/>
    <w:rsid w:val="007B677A"/>
    <w:rPr>
      <w:rFonts w:ascii="Verdana" w:hAnsi="Verdana"/>
      <w:sz w:val="20"/>
    </w:rPr>
  </w:style>
  <w:style w:type="character" w:customStyle="1" w:styleId="WW8Num41z0">
    <w:name w:val="WW8Num41z0"/>
    <w:uiPriority w:val="99"/>
    <w:rsid w:val="007B677A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7B677A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7B677A"/>
  </w:style>
  <w:style w:type="character" w:customStyle="1" w:styleId="WW8Num43z1">
    <w:name w:val="WW8Num43z1"/>
    <w:uiPriority w:val="99"/>
    <w:rsid w:val="007B677A"/>
  </w:style>
  <w:style w:type="character" w:customStyle="1" w:styleId="WW8Num43z2">
    <w:name w:val="WW8Num43z2"/>
    <w:uiPriority w:val="99"/>
    <w:rsid w:val="007B677A"/>
  </w:style>
  <w:style w:type="character" w:customStyle="1" w:styleId="WW8Num43z3">
    <w:name w:val="WW8Num43z3"/>
    <w:uiPriority w:val="99"/>
    <w:rsid w:val="007B677A"/>
  </w:style>
  <w:style w:type="character" w:customStyle="1" w:styleId="WW8Num43z4">
    <w:name w:val="WW8Num43z4"/>
    <w:uiPriority w:val="99"/>
    <w:rsid w:val="007B677A"/>
  </w:style>
  <w:style w:type="character" w:customStyle="1" w:styleId="WW8Num43z5">
    <w:name w:val="WW8Num43z5"/>
    <w:uiPriority w:val="99"/>
    <w:rsid w:val="007B677A"/>
  </w:style>
  <w:style w:type="character" w:customStyle="1" w:styleId="WW8Num43z6">
    <w:name w:val="WW8Num43z6"/>
    <w:uiPriority w:val="99"/>
    <w:rsid w:val="007B677A"/>
  </w:style>
  <w:style w:type="character" w:customStyle="1" w:styleId="WW8Num43z7">
    <w:name w:val="WW8Num43z7"/>
    <w:uiPriority w:val="99"/>
    <w:rsid w:val="007B677A"/>
  </w:style>
  <w:style w:type="character" w:customStyle="1" w:styleId="WW8Num43z8">
    <w:name w:val="WW8Num43z8"/>
    <w:uiPriority w:val="99"/>
    <w:rsid w:val="007B677A"/>
  </w:style>
  <w:style w:type="character" w:customStyle="1" w:styleId="WW8Num15z3">
    <w:name w:val="WW8Num15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7B677A"/>
    <w:rPr>
      <w:rFonts w:ascii="Symbol" w:hAnsi="Symbol"/>
    </w:rPr>
  </w:style>
  <w:style w:type="character" w:customStyle="1" w:styleId="WW8Num44z1">
    <w:name w:val="WW8Num44z1"/>
    <w:uiPriority w:val="99"/>
    <w:rsid w:val="007B677A"/>
    <w:rPr>
      <w:rFonts w:ascii="OpenSymbol" w:hAnsi="OpenSymbol"/>
    </w:rPr>
  </w:style>
  <w:style w:type="character" w:customStyle="1" w:styleId="WW8Num45z0">
    <w:name w:val="WW8Num45z0"/>
    <w:uiPriority w:val="99"/>
    <w:rsid w:val="007B677A"/>
    <w:rPr>
      <w:rFonts w:ascii="Symbol" w:hAnsi="Symbol"/>
    </w:rPr>
  </w:style>
  <w:style w:type="character" w:customStyle="1" w:styleId="WW8Num45z1">
    <w:name w:val="WW8Num45z1"/>
    <w:uiPriority w:val="99"/>
    <w:rsid w:val="007B677A"/>
    <w:rPr>
      <w:rFonts w:ascii="OpenSymbol" w:hAnsi="OpenSymbol"/>
    </w:rPr>
  </w:style>
  <w:style w:type="character" w:customStyle="1" w:styleId="WW8Num6z1">
    <w:name w:val="WW8Num6z1"/>
    <w:uiPriority w:val="99"/>
    <w:rsid w:val="007B677A"/>
    <w:rPr>
      <w:rFonts w:ascii="Verdana" w:hAnsi="Verdana"/>
      <w:sz w:val="20"/>
    </w:rPr>
  </w:style>
  <w:style w:type="character" w:customStyle="1" w:styleId="WW8Num10z2">
    <w:name w:val="WW8Num10z2"/>
    <w:uiPriority w:val="99"/>
    <w:rsid w:val="007B677A"/>
  </w:style>
  <w:style w:type="character" w:customStyle="1" w:styleId="WW8Num16z3">
    <w:name w:val="WW8Num16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7B677A"/>
    <w:rPr>
      <w:rFonts w:ascii="OpenSymbol" w:hAnsi="OpenSymbol"/>
    </w:rPr>
  </w:style>
  <w:style w:type="character" w:customStyle="1" w:styleId="WW8Num25z1">
    <w:name w:val="WW8Num25z1"/>
    <w:uiPriority w:val="99"/>
    <w:rsid w:val="007B677A"/>
  </w:style>
  <w:style w:type="character" w:customStyle="1" w:styleId="WW8Num25z2">
    <w:name w:val="WW8Num25z2"/>
    <w:uiPriority w:val="99"/>
    <w:rsid w:val="007B677A"/>
  </w:style>
  <w:style w:type="character" w:customStyle="1" w:styleId="WW8Num25z3">
    <w:name w:val="WW8Num25z3"/>
    <w:uiPriority w:val="99"/>
    <w:rsid w:val="007B677A"/>
  </w:style>
  <w:style w:type="character" w:customStyle="1" w:styleId="WW8Num25z4">
    <w:name w:val="WW8Num25z4"/>
    <w:uiPriority w:val="99"/>
    <w:rsid w:val="007B677A"/>
  </w:style>
  <w:style w:type="character" w:customStyle="1" w:styleId="WW8Num25z5">
    <w:name w:val="WW8Num25z5"/>
    <w:uiPriority w:val="99"/>
    <w:rsid w:val="007B677A"/>
  </w:style>
  <w:style w:type="character" w:customStyle="1" w:styleId="WW8Num25z6">
    <w:name w:val="WW8Num25z6"/>
    <w:uiPriority w:val="99"/>
    <w:rsid w:val="007B677A"/>
  </w:style>
  <w:style w:type="character" w:customStyle="1" w:styleId="WW8Num25z7">
    <w:name w:val="WW8Num25z7"/>
    <w:uiPriority w:val="99"/>
    <w:rsid w:val="007B677A"/>
  </w:style>
  <w:style w:type="character" w:customStyle="1" w:styleId="WW8Num25z8">
    <w:name w:val="WW8Num25z8"/>
    <w:uiPriority w:val="99"/>
    <w:rsid w:val="007B677A"/>
  </w:style>
  <w:style w:type="character" w:customStyle="1" w:styleId="WW8Num29z1">
    <w:name w:val="WW8Num29z1"/>
    <w:uiPriority w:val="99"/>
    <w:rsid w:val="007B677A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7B677A"/>
    <w:rPr>
      <w:rFonts w:ascii="Symbol" w:hAnsi="Symbol"/>
    </w:rPr>
  </w:style>
  <w:style w:type="character" w:customStyle="1" w:styleId="WW8Num46z1">
    <w:name w:val="WW8Num46z1"/>
    <w:uiPriority w:val="99"/>
    <w:rsid w:val="007B677A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7B677A"/>
  </w:style>
  <w:style w:type="character" w:customStyle="1" w:styleId="WW8Num2z1">
    <w:name w:val="WW8Num2z1"/>
    <w:uiPriority w:val="99"/>
    <w:rsid w:val="007B677A"/>
    <w:rPr>
      <w:rFonts w:ascii="Courier New" w:hAnsi="Courier New"/>
    </w:rPr>
  </w:style>
  <w:style w:type="character" w:customStyle="1" w:styleId="WW8Num2z2">
    <w:name w:val="WW8Num2z2"/>
    <w:uiPriority w:val="99"/>
    <w:rsid w:val="007B677A"/>
  </w:style>
  <w:style w:type="character" w:customStyle="1" w:styleId="WW8Num7z1">
    <w:name w:val="WW8Num7z1"/>
    <w:uiPriority w:val="99"/>
    <w:rsid w:val="007B677A"/>
    <w:rPr>
      <w:rFonts w:ascii="Verdana" w:hAnsi="Verdana"/>
      <w:sz w:val="20"/>
    </w:rPr>
  </w:style>
  <w:style w:type="character" w:customStyle="1" w:styleId="WW8Num12z1">
    <w:name w:val="WW8Num12z1"/>
    <w:uiPriority w:val="99"/>
    <w:rsid w:val="007B677A"/>
    <w:rPr>
      <w:rFonts w:ascii="Verdana" w:hAnsi="Verdana"/>
      <w:sz w:val="20"/>
    </w:rPr>
  </w:style>
  <w:style w:type="character" w:customStyle="1" w:styleId="WW8Num13z1">
    <w:name w:val="WW8Num13z1"/>
    <w:uiPriority w:val="99"/>
    <w:rsid w:val="007B677A"/>
  </w:style>
  <w:style w:type="character" w:customStyle="1" w:styleId="WW8Num15z2">
    <w:name w:val="WW8Num15z2"/>
    <w:uiPriority w:val="99"/>
    <w:rsid w:val="007B677A"/>
  </w:style>
  <w:style w:type="character" w:customStyle="1" w:styleId="WW8Num16z2">
    <w:name w:val="WW8Num16z2"/>
    <w:uiPriority w:val="99"/>
    <w:rsid w:val="007B677A"/>
  </w:style>
  <w:style w:type="character" w:customStyle="1" w:styleId="WW8Num23z1">
    <w:name w:val="WW8Num23z1"/>
    <w:uiPriority w:val="99"/>
    <w:rsid w:val="007B677A"/>
  </w:style>
  <w:style w:type="character" w:customStyle="1" w:styleId="WW8Num23z2">
    <w:name w:val="WW8Num23z2"/>
    <w:uiPriority w:val="99"/>
    <w:rsid w:val="007B677A"/>
  </w:style>
  <w:style w:type="character" w:customStyle="1" w:styleId="WW8Num23z3">
    <w:name w:val="WW8Num23z3"/>
    <w:uiPriority w:val="99"/>
    <w:rsid w:val="007B677A"/>
  </w:style>
  <w:style w:type="character" w:customStyle="1" w:styleId="WW8Num23z4">
    <w:name w:val="WW8Num23z4"/>
    <w:uiPriority w:val="99"/>
    <w:rsid w:val="007B677A"/>
  </w:style>
  <w:style w:type="character" w:customStyle="1" w:styleId="WW8Num23z5">
    <w:name w:val="WW8Num23z5"/>
    <w:uiPriority w:val="99"/>
    <w:rsid w:val="007B677A"/>
  </w:style>
  <w:style w:type="character" w:customStyle="1" w:styleId="WW8Num23z6">
    <w:name w:val="WW8Num23z6"/>
    <w:uiPriority w:val="99"/>
    <w:rsid w:val="007B677A"/>
  </w:style>
  <w:style w:type="character" w:customStyle="1" w:styleId="WW8Num23z7">
    <w:name w:val="WW8Num23z7"/>
    <w:uiPriority w:val="99"/>
    <w:rsid w:val="007B677A"/>
  </w:style>
  <w:style w:type="character" w:customStyle="1" w:styleId="WW8Num23z8">
    <w:name w:val="WW8Num23z8"/>
    <w:uiPriority w:val="99"/>
    <w:rsid w:val="007B677A"/>
  </w:style>
  <w:style w:type="character" w:customStyle="1" w:styleId="WW8Num26z1">
    <w:name w:val="WW8Num26z1"/>
    <w:uiPriority w:val="99"/>
    <w:rsid w:val="007B677A"/>
  </w:style>
  <w:style w:type="character" w:customStyle="1" w:styleId="WW8Num26z2">
    <w:name w:val="WW8Num26z2"/>
    <w:uiPriority w:val="99"/>
    <w:rsid w:val="007B677A"/>
  </w:style>
  <w:style w:type="character" w:customStyle="1" w:styleId="WW8Num26z3">
    <w:name w:val="WW8Num26z3"/>
    <w:uiPriority w:val="99"/>
    <w:rsid w:val="007B677A"/>
  </w:style>
  <w:style w:type="character" w:customStyle="1" w:styleId="WW8Num26z4">
    <w:name w:val="WW8Num26z4"/>
    <w:uiPriority w:val="99"/>
    <w:rsid w:val="007B677A"/>
  </w:style>
  <w:style w:type="character" w:customStyle="1" w:styleId="WW8Num26z5">
    <w:name w:val="WW8Num26z5"/>
    <w:uiPriority w:val="99"/>
    <w:rsid w:val="007B677A"/>
  </w:style>
  <w:style w:type="character" w:customStyle="1" w:styleId="WW8Num26z6">
    <w:name w:val="WW8Num26z6"/>
    <w:uiPriority w:val="99"/>
    <w:rsid w:val="007B677A"/>
  </w:style>
  <w:style w:type="character" w:customStyle="1" w:styleId="WW8Num26z7">
    <w:name w:val="WW8Num26z7"/>
    <w:uiPriority w:val="99"/>
    <w:rsid w:val="007B677A"/>
  </w:style>
  <w:style w:type="character" w:customStyle="1" w:styleId="WW8Num26z8">
    <w:name w:val="WW8Num26z8"/>
    <w:uiPriority w:val="99"/>
    <w:rsid w:val="007B677A"/>
  </w:style>
  <w:style w:type="character" w:customStyle="1" w:styleId="WW8Num28z2">
    <w:name w:val="WW8Num28z2"/>
    <w:uiPriority w:val="99"/>
    <w:rsid w:val="007B677A"/>
  </w:style>
  <w:style w:type="character" w:customStyle="1" w:styleId="WW8Num28z3">
    <w:name w:val="WW8Num28z3"/>
    <w:uiPriority w:val="99"/>
    <w:rsid w:val="007B677A"/>
  </w:style>
  <w:style w:type="character" w:customStyle="1" w:styleId="WW8Num28z4">
    <w:name w:val="WW8Num28z4"/>
    <w:uiPriority w:val="99"/>
    <w:rsid w:val="007B677A"/>
  </w:style>
  <w:style w:type="character" w:customStyle="1" w:styleId="WW8Num28z5">
    <w:name w:val="WW8Num28z5"/>
    <w:uiPriority w:val="99"/>
    <w:rsid w:val="007B677A"/>
  </w:style>
  <w:style w:type="character" w:customStyle="1" w:styleId="WW8Num28z6">
    <w:name w:val="WW8Num28z6"/>
    <w:uiPriority w:val="99"/>
    <w:rsid w:val="007B677A"/>
  </w:style>
  <w:style w:type="character" w:customStyle="1" w:styleId="WW8Num28z7">
    <w:name w:val="WW8Num28z7"/>
    <w:uiPriority w:val="99"/>
    <w:rsid w:val="007B677A"/>
  </w:style>
  <w:style w:type="character" w:customStyle="1" w:styleId="WW8Num28z8">
    <w:name w:val="WW8Num28z8"/>
    <w:uiPriority w:val="99"/>
    <w:rsid w:val="007B677A"/>
  </w:style>
  <w:style w:type="character" w:customStyle="1" w:styleId="WW8Num29z2">
    <w:name w:val="WW8Num29z2"/>
    <w:uiPriority w:val="99"/>
    <w:rsid w:val="007B677A"/>
  </w:style>
  <w:style w:type="character" w:customStyle="1" w:styleId="WW8Num29z3">
    <w:name w:val="WW8Num29z3"/>
    <w:uiPriority w:val="99"/>
    <w:rsid w:val="007B677A"/>
  </w:style>
  <w:style w:type="character" w:customStyle="1" w:styleId="WW8Num29z4">
    <w:name w:val="WW8Num29z4"/>
    <w:uiPriority w:val="99"/>
    <w:rsid w:val="007B677A"/>
  </w:style>
  <w:style w:type="character" w:customStyle="1" w:styleId="WW8Num29z5">
    <w:name w:val="WW8Num29z5"/>
    <w:uiPriority w:val="99"/>
    <w:rsid w:val="007B677A"/>
  </w:style>
  <w:style w:type="character" w:customStyle="1" w:styleId="WW8Num29z6">
    <w:name w:val="WW8Num29z6"/>
    <w:uiPriority w:val="99"/>
    <w:rsid w:val="007B677A"/>
  </w:style>
  <w:style w:type="character" w:customStyle="1" w:styleId="WW8Num29z7">
    <w:name w:val="WW8Num29z7"/>
    <w:uiPriority w:val="99"/>
    <w:rsid w:val="007B677A"/>
  </w:style>
  <w:style w:type="character" w:customStyle="1" w:styleId="WW8Num29z8">
    <w:name w:val="WW8Num29z8"/>
    <w:uiPriority w:val="99"/>
    <w:rsid w:val="007B677A"/>
  </w:style>
  <w:style w:type="character" w:customStyle="1" w:styleId="WW8Num30z1">
    <w:name w:val="WW8Num30z1"/>
    <w:uiPriority w:val="99"/>
    <w:rsid w:val="007B677A"/>
  </w:style>
  <w:style w:type="character" w:customStyle="1" w:styleId="WW8Num30z2">
    <w:name w:val="WW8Num30z2"/>
    <w:uiPriority w:val="99"/>
    <w:rsid w:val="007B677A"/>
  </w:style>
  <w:style w:type="character" w:customStyle="1" w:styleId="WW8Num30z3">
    <w:name w:val="WW8Num30z3"/>
    <w:uiPriority w:val="99"/>
    <w:rsid w:val="007B677A"/>
  </w:style>
  <w:style w:type="character" w:customStyle="1" w:styleId="WW8Num30z4">
    <w:name w:val="WW8Num30z4"/>
    <w:uiPriority w:val="99"/>
    <w:rsid w:val="007B677A"/>
  </w:style>
  <w:style w:type="character" w:customStyle="1" w:styleId="WW8Num30z5">
    <w:name w:val="WW8Num30z5"/>
    <w:uiPriority w:val="99"/>
    <w:rsid w:val="007B677A"/>
  </w:style>
  <w:style w:type="character" w:customStyle="1" w:styleId="WW8Num30z6">
    <w:name w:val="WW8Num30z6"/>
    <w:uiPriority w:val="99"/>
    <w:rsid w:val="007B677A"/>
  </w:style>
  <w:style w:type="character" w:customStyle="1" w:styleId="WW8Num30z7">
    <w:name w:val="WW8Num30z7"/>
    <w:uiPriority w:val="99"/>
    <w:rsid w:val="007B677A"/>
  </w:style>
  <w:style w:type="character" w:customStyle="1" w:styleId="WW8Num30z8">
    <w:name w:val="WW8Num30z8"/>
    <w:uiPriority w:val="99"/>
    <w:rsid w:val="007B677A"/>
  </w:style>
  <w:style w:type="character" w:customStyle="1" w:styleId="WW8Num31z1">
    <w:name w:val="WW8Num31z1"/>
    <w:uiPriority w:val="99"/>
    <w:rsid w:val="007B677A"/>
  </w:style>
  <w:style w:type="character" w:customStyle="1" w:styleId="WW8Num31z2">
    <w:name w:val="WW8Num31z2"/>
    <w:uiPriority w:val="99"/>
    <w:rsid w:val="007B677A"/>
  </w:style>
  <w:style w:type="character" w:customStyle="1" w:styleId="WW8Num31z3">
    <w:name w:val="WW8Num31z3"/>
    <w:uiPriority w:val="99"/>
    <w:rsid w:val="007B677A"/>
  </w:style>
  <w:style w:type="character" w:customStyle="1" w:styleId="WW8Num31z4">
    <w:name w:val="WW8Num31z4"/>
    <w:uiPriority w:val="99"/>
    <w:rsid w:val="007B677A"/>
  </w:style>
  <w:style w:type="character" w:customStyle="1" w:styleId="WW8Num31z5">
    <w:name w:val="WW8Num31z5"/>
    <w:uiPriority w:val="99"/>
    <w:rsid w:val="007B677A"/>
  </w:style>
  <w:style w:type="character" w:customStyle="1" w:styleId="WW8Num31z6">
    <w:name w:val="WW8Num31z6"/>
    <w:uiPriority w:val="99"/>
    <w:rsid w:val="007B677A"/>
  </w:style>
  <w:style w:type="character" w:customStyle="1" w:styleId="WW8Num31z7">
    <w:name w:val="WW8Num31z7"/>
    <w:uiPriority w:val="99"/>
    <w:rsid w:val="007B677A"/>
  </w:style>
  <w:style w:type="character" w:customStyle="1" w:styleId="WW8Num31z8">
    <w:name w:val="WW8Num31z8"/>
    <w:uiPriority w:val="99"/>
    <w:rsid w:val="007B677A"/>
  </w:style>
  <w:style w:type="character" w:customStyle="1" w:styleId="WW8Num32z1">
    <w:name w:val="WW8Num32z1"/>
    <w:uiPriority w:val="99"/>
    <w:rsid w:val="007B677A"/>
  </w:style>
  <w:style w:type="character" w:customStyle="1" w:styleId="WW8Num32z2">
    <w:name w:val="WW8Num32z2"/>
    <w:uiPriority w:val="99"/>
    <w:rsid w:val="007B677A"/>
  </w:style>
  <w:style w:type="character" w:customStyle="1" w:styleId="WW8Num32z3">
    <w:name w:val="WW8Num32z3"/>
    <w:uiPriority w:val="99"/>
    <w:rsid w:val="007B677A"/>
  </w:style>
  <w:style w:type="character" w:customStyle="1" w:styleId="WW8Num32z4">
    <w:name w:val="WW8Num32z4"/>
    <w:uiPriority w:val="99"/>
    <w:rsid w:val="007B677A"/>
  </w:style>
  <w:style w:type="character" w:customStyle="1" w:styleId="WW8Num32z5">
    <w:name w:val="WW8Num32z5"/>
    <w:uiPriority w:val="99"/>
    <w:rsid w:val="007B677A"/>
  </w:style>
  <w:style w:type="character" w:customStyle="1" w:styleId="WW8Num32z6">
    <w:name w:val="WW8Num32z6"/>
    <w:uiPriority w:val="99"/>
    <w:rsid w:val="007B677A"/>
  </w:style>
  <w:style w:type="character" w:customStyle="1" w:styleId="WW8Num32z7">
    <w:name w:val="WW8Num32z7"/>
    <w:uiPriority w:val="99"/>
    <w:rsid w:val="007B677A"/>
  </w:style>
  <w:style w:type="character" w:customStyle="1" w:styleId="WW8Num32z8">
    <w:name w:val="WW8Num32z8"/>
    <w:uiPriority w:val="99"/>
    <w:rsid w:val="007B677A"/>
  </w:style>
  <w:style w:type="character" w:customStyle="1" w:styleId="WW8Num33z1">
    <w:name w:val="WW8Num33z1"/>
    <w:uiPriority w:val="99"/>
    <w:rsid w:val="007B677A"/>
  </w:style>
  <w:style w:type="character" w:customStyle="1" w:styleId="WW8Num33z2">
    <w:name w:val="WW8Num33z2"/>
    <w:uiPriority w:val="99"/>
    <w:rsid w:val="007B677A"/>
  </w:style>
  <w:style w:type="character" w:customStyle="1" w:styleId="WW8Num33z3">
    <w:name w:val="WW8Num33z3"/>
    <w:uiPriority w:val="99"/>
    <w:rsid w:val="007B677A"/>
  </w:style>
  <w:style w:type="character" w:customStyle="1" w:styleId="WW8Num33z4">
    <w:name w:val="WW8Num33z4"/>
    <w:uiPriority w:val="99"/>
    <w:rsid w:val="007B677A"/>
  </w:style>
  <w:style w:type="character" w:customStyle="1" w:styleId="WW8Num33z5">
    <w:name w:val="WW8Num33z5"/>
    <w:uiPriority w:val="99"/>
    <w:rsid w:val="007B677A"/>
  </w:style>
  <w:style w:type="character" w:customStyle="1" w:styleId="WW8Num33z6">
    <w:name w:val="WW8Num33z6"/>
    <w:uiPriority w:val="99"/>
    <w:rsid w:val="007B677A"/>
  </w:style>
  <w:style w:type="character" w:customStyle="1" w:styleId="WW8Num33z7">
    <w:name w:val="WW8Num33z7"/>
    <w:uiPriority w:val="99"/>
    <w:rsid w:val="007B677A"/>
  </w:style>
  <w:style w:type="character" w:customStyle="1" w:styleId="WW8Num33z8">
    <w:name w:val="WW8Num33z8"/>
    <w:uiPriority w:val="99"/>
    <w:rsid w:val="007B677A"/>
  </w:style>
  <w:style w:type="character" w:customStyle="1" w:styleId="WW8Num34z2">
    <w:name w:val="WW8Num34z2"/>
    <w:uiPriority w:val="99"/>
    <w:rsid w:val="007B677A"/>
  </w:style>
  <w:style w:type="character" w:customStyle="1" w:styleId="WW8Num34z3">
    <w:name w:val="WW8Num34z3"/>
    <w:uiPriority w:val="99"/>
    <w:rsid w:val="007B677A"/>
  </w:style>
  <w:style w:type="character" w:customStyle="1" w:styleId="WW8Num34z4">
    <w:name w:val="WW8Num34z4"/>
    <w:uiPriority w:val="99"/>
    <w:rsid w:val="007B677A"/>
  </w:style>
  <w:style w:type="character" w:customStyle="1" w:styleId="WW8Num34z5">
    <w:name w:val="WW8Num34z5"/>
    <w:uiPriority w:val="99"/>
    <w:rsid w:val="007B677A"/>
  </w:style>
  <w:style w:type="character" w:customStyle="1" w:styleId="WW8Num34z6">
    <w:name w:val="WW8Num34z6"/>
    <w:uiPriority w:val="99"/>
    <w:rsid w:val="007B677A"/>
  </w:style>
  <w:style w:type="character" w:customStyle="1" w:styleId="WW8Num34z7">
    <w:name w:val="WW8Num34z7"/>
    <w:uiPriority w:val="99"/>
    <w:rsid w:val="007B677A"/>
  </w:style>
  <w:style w:type="character" w:customStyle="1" w:styleId="WW8Num34z8">
    <w:name w:val="WW8Num34z8"/>
    <w:uiPriority w:val="99"/>
    <w:rsid w:val="007B677A"/>
  </w:style>
  <w:style w:type="character" w:customStyle="1" w:styleId="WW8Num35z1">
    <w:name w:val="WW8Num35z1"/>
    <w:uiPriority w:val="99"/>
    <w:rsid w:val="007B677A"/>
    <w:rPr>
      <w:rFonts w:ascii="OpenSymbol" w:hAnsi="OpenSymbol"/>
    </w:rPr>
  </w:style>
  <w:style w:type="character" w:customStyle="1" w:styleId="WW8Num36z1">
    <w:name w:val="WW8Num36z1"/>
    <w:uiPriority w:val="99"/>
    <w:rsid w:val="007B677A"/>
    <w:rPr>
      <w:rFonts w:ascii="OpenSymbol" w:hAnsi="OpenSymbol"/>
    </w:rPr>
  </w:style>
  <w:style w:type="character" w:customStyle="1" w:styleId="WW8Num36z3">
    <w:name w:val="WW8Num36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7B677A"/>
    <w:rPr>
      <w:rFonts w:ascii="OpenSymbol" w:hAnsi="OpenSymbol"/>
    </w:rPr>
  </w:style>
  <w:style w:type="character" w:customStyle="1" w:styleId="WW8Num38z1">
    <w:name w:val="WW8Num38z1"/>
    <w:uiPriority w:val="99"/>
    <w:rsid w:val="007B677A"/>
    <w:rPr>
      <w:rFonts w:ascii="OpenSymbol" w:hAnsi="OpenSymbol"/>
    </w:rPr>
  </w:style>
  <w:style w:type="character" w:customStyle="1" w:styleId="WW8Num39z1">
    <w:name w:val="WW8Num39z1"/>
    <w:uiPriority w:val="99"/>
    <w:rsid w:val="007B677A"/>
    <w:rPr>
      <w:rFonts w:ascii="OpenSymbol" w:hAnsi="OpenSymbol"/>
    </w:rPr>
  </w:style>
  <w:style w:type="character" w:customStyle="1" w:styleId="WW8Num40z1">
    <w:name w:val="WW8Num40z1"/>
    <w:uiPriority w:val="99"/>
    <w:rsid w:val="007B677A"/>
    <w:rPr>
      <w:rFonts w:ascii="OpenSymbol" w:hAnsi="OpenSymbol"/>
    </w:rPr>
  </w:style>
  <w:style w:type="character" w:customStyle="1" w:styleId="WW8Num41z1">
    <w:name w:val="WW8Num41z1"/>
    <w:uiPriority w:val="99"/>
    <w:rsid w:val="007B677A"/>
    <w:rPr>
      <w:rFonts w:ascii="Verdana" w:hAnsi="Verdana"/>
      <w:sz w:val="20"/>
    </w:rPr>
  </w:style>
  <w:style w:type="character" w:customStyle="1" w:styleId="WW8Num41z2">
    <w:name w:val="WW8Num41z2"/>
    <w:uiPriority w:val="99"/>
    <w:rsid w:val="007B677A"/>
  </w:style>
  <w:style w:type="character" w:customStyle="1" w:styleId="WW8Num41z3">
    <w:name w:val="WW8Num41z3"/>
    <w:uiPriority w:val="99"/>
    <w:rsid w:val="007B677A"/>
  </w:style>
  <w:style w:type="character" w:customStyle="1" w:styleId="WW8Num41z4">
    <w:name w:val="WW8Num41z4"/>
    <w:uiPriority w:val="99"/>
    <w:rsid w:val="007B677A"/>
  </w:style>
  <w:style w:type="character" w:customStyle="1" w:styleId="WW8Num41z5">
    <w:name w:val="WW8Num41z5"/>
    <w:uiPriority w:val="99"/>
    <w:rsid w:val="007B677A"/>
  </w:style>
  <w:style w:type="character" w:customStyle="1" w:styleId="WW8Num41z6">
    <w:name w:val="WW8Num41z6"/>
    <w:uiPriority w:val="99"/>
    <w:rsid w:val="007B677A"/>
  </w:style>
  <w:style w:type="character" w:customStyle="1" w:styleId="WW8Num41z7">
    <w:name w:val="WW8Num41z7"/>
    <w:uiPriority w:val="99"/>
    <w:rsid w:val="007B677A"/>
  </w:style>
  <w:style w:type="character" w:customStyle="1" w:styleId="WW8Num41z8">
    <w:name w:val="WW8Num41z8"/>
    <w:uiPriority w:val="99"/>
    <w:rsid w:val="007B677A"/>
  </w:style>
  <w:style w:type="character" w:customStyle="1" w:styleId="WW8Num44z2">
    <w:name w:val="WW8Num44z2"/>
    <w:uiPriority w:val="99"/>
    <w:rsid w:val="007B677A"/>
  </w:style>
  <w:style w:type="character" w:customStyle="1" w:styleId="WW8Num44z3">
    <w:name w:val="WW8Num44z3"/>
    <w:uiPriority w:val="99"/>
    <w:rsid w:val="007B677A"/>
  </w:style>
  <w:style w:type="character" w:customStyle="1" w:styleId="WW8Num44z4">
    <w:name w:val="WW8Num44z4"/>
    <w:uiPriority w:val="99"/>
    <w:rsid w:val="007B677A"/>
  </w:style>
  <w:style w:type="character" w:customStyle="1" w:styleId="WW8Num44z5">
    <w:name w:val="WW8Num44z5"/>
    <w:uiPriority w:val="99"/>
    <w:rsid w:val="007B677A"/>
  </w:style>
  <w:style w:type="character" w:customStyle="1" w:styleId="WW8Num44z6">
    <w:name w:val="WW8Num44z6"/>
    <w:uiPriority w:val="99"/>
    <w:rsid w:val="007B677A"/>
  </w:style>
  <w:style w:type="character" w:customStyle="1" w:styleId="WW8Num44z7">
    <w:name w:val="WW8Num44z7"/>
    <w:uiPriority w:val="99"/>
    <w:rsid w:val="007B677A"/>
  </w:style>
  <w:style w:type="character" w:customStyle="1" w:styleId="WW8Num44z8">
    <w:name w:val="WW8Num44z8"/>
    <w:uiPriority w:val="99"/>
    <w:rsid w:val="007B677A"/>
  </w:style>
  <w:style w:type="character" w:customStyle="1" w:styleId="WW8Num45z2">
    <w:name w:val="WW8Num45z2"/>
    <w:uiPriority w:val="99"/>
    <w:rsid w:val="007B677A"/>
  </w:style>
  <w:style w:type="character" w:customStyle="1" w:styleId="WW8Num45z3">
    <w:name w:val="WW8Num45z3"/>
    <w:uiPriority w:val="99"/>
    <w:rsid w:val="007B677A"/>
  </w:style>
  <w:style w:type="character" w:customStyle="1" w:styleId="WW8Num45z4">
    <w:name w:val="WW8Num45z4"/>
    <w:uiPriority w:val="99"/>
    <w:rsid w:val="007B677A"/>
  </w:style>
  <w:style w:type="character" w:customStyle="1" w:styleId="WW8Num45z5">
    <w:name w:val="WW8Num45z5"/>
    <w:uiPriority w:val="99"/>
    <w:rsid w:val="007B677A"/>
  </w:style>
  <w:style w:type="character" w:customStyle="1" w:styleId="WW8Num45z6">
    <w:name w:val="WW8Num45z6"/>
    <w:uiPriority w:val="99"/>
    <w:rsid w:val="007B677A"/>
  </w:style>
  <w:style w:type="character" w:customStyle="1" w:styleId="WW8Num45z7">
    <w:name w:val="WW8Num45z7"/>
    <w:uiPriority w:val="99"/>
    <w:rsid w:val="007B677A"/>
  </w:style>
  <w:style w:type="character" w:customStyle="1" w:styleId="WW8Num45z8">
    <w:name w:val="WW8Num45z8"/>
    <w:uiPriority w:val="99"/>
    <w:rsid w:val="007B677A"/>
  </w:style>
  <w:style w:type="character" w:customStyle="1" w:styleId="WW8Num46z2">
    <w:name w:val="WW8Num46z2"/>
    <w:uiPriority w:val="99"/>
    <w:rsid w:val="007B677A"/>
  </w:style>
  <w:style w:type="character" w:customStyle="1" w:styleId="WW8Num46z3">
    <w:name w:val="WW8Num46z3"/>
    <w:uiPriority w:val="99"/>
    <w:rsid w:val="007B677A"/>
  </w:style>
  <w:style w:type="character" w:customStyle="1" w:styleId="WW8Num46z4">
    <w:name w:val="WW8Num46z4"/>
    <w:uiPriority w:val="99"/>
    <w:rsid w:val="007B677A"/>
  </w:style>
  <w:style w:type="character" w:customStyle="1" w:styleId="WW8Num46z5">
    <w:name w:val="WW8Num46z5"/>
    <w:uiPriority w:val="99"/>
    <w:rsid w:val="007B677A"/>
  </w:style>
  <w:style w:type="character" w:customStyle="1" w:styleId="WW8Num46z6">
    <w:name w:val="WW8Num46z6"/>
    <w:uiPriority w:val="99"/>
    <w:rsid w:val="007B677A"/>
  </w:style>
  <w:style w:type="character" w:customStyle="1" w:styleId="WW8Num46z7">
    <w:name w:val="WW8Num46z7"/>
    <w:uiPriority w:val="99"/>
    <w:rsid w:val="007B677A"/>
  </w:style>
  <w:style w:type="character" w:customStyle="1" w:styleId="WW8Num46z8">
    <w:name w:val="WW8Num46z8"/>
    <w:uiPriority w:val="99"/>
    <w:rsid w:val="007B677A"/>
  </w:style>
  <w:style w:type="character" w:customStyle="1" w:styleId="WW8Num47z0">
    <w:name w:val="WW8Num47z0"/>
    <w:uiPriority w:val="99"/>
    <w:rsid w:val="007B677A"/>
    <w:rPr>
      <w:rFonts w:ascii="Verdana" w:hAnsi="Verdana"/>
      <w:sz w:val="20"/>
    </w:rPr>
  </w:style>
  <w:style w:type="character" w:customStyle="1" w:styleId="WW8Num48z0">
    <w:name w:val="WW8Num48z0"/>
    <w:uiPriority w:val="99"/>
    <w:rsid w:val="007B677A"/>
    <w:rPr>
      <w:rFonts w:ascii="Verdana" w:hAnsi="Verdana"/>
      <w:sz w:val="20"/>
    </w:rPr>
  </w:style>
  <w:style w:type="character" w:customStyle="1" w:styleId="WW8Num48z1">
    <w:name w:val="WW8Num48z1"/>
    <w:uiPriority w:val="99"/>
    <w:rsid w:val="007B677A"/>
  </w:style>
  <w:style w:type="character" w:customStyle="1" w:styleId="WW8Num48z2">
    <w:name w:val="WW8Num48z2"/>
    <w:uiPriority w:val="99"/>
    <w:rsid w:val="007B677A"/>
  </w:style>
  <w:style w:type="character" w:customStyle="1" w:styleId="WW8Num48z3">
    <w:name w:val="WW8Num48z3"/>
    <w:uiPriority w:val="99"/>
    <w:rsid w:val="007B677A"/>
  </w:style>
  <w:style w:type="character" w:customStyle="1" w:styleId="WW8Num48z4">
    <w:name w:val="WW8Num48z4"/>
    <w:uiPriority w:val="99"/>
    <w:rsid w:val="007B677A"/>
  </w:style>
  <w:style w:type="character" w:customStyle="1" w:styleId="WW8Num48z5">
    <w:name w:val="WW8Num48z5"/>
    <w:uiPriority w:val="99"/>
    <w:rsid w:val="007B677A"/>
  </w:style>
  <w:style w:type="character" w:customStyle="1" w:styleId="WW8Num48z6">
    <w:name w:val="WW8Num48z6"/>
    <w:uiPriority w:val="99"/>
    <w:rsid w:val="007B677A"/>
  </w:style>
  <w:style w:type="character" w:customStyle="1" w:styleId="WW8Num48z7">
    <w:name w:val="WW8Num48z7"/>
    <w:uiPriority w:val="99"/>
    <w:rsid w:val="007B677A"/>
  </w:style>
  <w:style w:type="character" w:customStyle="1" w:styleId="WW8Num48z8">
    <w:name w:val="WW8Num48z8"/>
    <w:uiPriority w:val="99"/>
    <w:rsid w:val="007B677A"/>
  </w:style>
  <w:style w:type="character" w:customStyle="1" w:styleId="WW8Num49z0">
    <w:name w:val="WW8Num49z0"/>
    <w:uiPriority w:val="99"/>
    <w:rsid w:val="007B677A"/>
    <w:rPr>
      <w:rFonts w:eastAsia="Times New Roman"/>
    </w:rPr>
  </w:style>
  <w:style w:type="character" w:customStyle="1" w:styleId="WW8Num49z1">
    <w:name w:val="WW8Num49z1"/>
    <w:uiPriority w:val="99"/>
    <w:rsid w:val="007B677A"/>
  </w:style>
  <w:style w:type="character" w:customStyle="1" w:styleId="WW8Num49z2">
    <w:name w:val="WW8Num49z2"/>
    <w:uiPriority w:val="99"/>
    <w:rsid w:val="007B677A"/>
  </w:style>
  <w:style w:type="character" w:customStyle="1" w:styleId="WW8Num49z3">
    <w:name w:val="WW8Num49z3"/>
    <w:uiPriority w:val="99"/>
    <w:rsid w:val="007B677A"/>
  </w:style>
  <w:style w:type="character" w:customStyle="1" w:styleId="WW8Num49z4">
    <w:name w:val="WW8Num49z4"/>
    <w:uiPriority w:val="99"/>
    <w:rsid w:val="007B677A"/>
  </w:style>
  <w:style w:type="character" w:customStyle="1" w:styleId="WW8Num49z5">
    <w:name w:val="WW8Num49z5"/>
    <w:uiPriority w:val="99"/>
    <w:rsid w:val="007B677A"/>
  </w:style>
  <w:style w:type="character" w:customStyle="1" w:styleId="WW8Num49z6">
    <w:name w:val="WW8Num49z6"/>
    <w:uiPriority w:val="99"/>
    <w:rsid w:val="007B677A"/>
  </w:style>
  <w:style w:type="character" w:customStyle="1" w:styleId="WW8Num49z7">
    <w:name w:val="WW8Num49z7"/>
    <w:uiPriority w:val="99"/>
    <w:rsid w:val="007B677A"/>
  </w:style>
  <w:style w:type="character" w:customStyle="1" w:styleId="WW8Num49z8">
    <w:name w:val="WW8Num49z8"/>
    <w:uiPriority w:val="99"/>
    <w:rsid w:val="007B677A"/>
  </w:style>
  <w:style w:type="character" w:customStyle="1" w:styleId="WW8Num50z0">
    <w:name w:val="WW8Num50z0"/>
    <w:uiPriority w:val="99"/>
    <w:rsid w:val="007B677A"/>
  </w:style>
  <w:style w:type="character" w:customStyle="1" w:styleId="WW8Num50z1">
    <w:name w:val="WW8Num50z1"/>
    <w:uiPriority w:val="99"/>
    <w:rsid w:val="007B677A"/>
  </w:style>
  <w:style w:type="character" w:customStyle="1" w:styleId="WW8Num50z2">
    <w:name w:val="WW8Num50z2"/>
    <w:uiPriority w:val="99"/>
    <w:rsid w:val="007B677A"/>
  </w:style>
  <w:style w:type="character" w:customStyle="1" w:styleId="WW8Num50z3">
    <w:name w:val="WW8Num50z3"/>
    <w:uiPriority w:val="99"/>
    <w:rsid w:val="007B677A"/>
  </w:style>
  <w:style w:type="character" w:customStyle="1" w:styleId="WW8Num50z4">
    <w:name w:val="WW8Num50z4"/>
    <w:uiPriority w:val="99"/>
    <w:rsid w:val="007B677A"/>
  </w:style>
  <w:style w:type="character" w:customStyle="1" w:styleId="WW8Num50z5">
    <w:name w:val="WW8Num50z5"/>
    <w:uiPriority w:val="99"/>
    <w:rsid w:val="007B677A"/>
  </w:style>
  <w:style w:type="character" w:customStyle="1" w:styleId="WW8Num50z6">
    <w:name w:val="WW8Num50z6"/>
    <w:uiPriority w:val="99"/>
    <w:rsid w:val="007B677A"/>
  </w:style>
  <w:style w:type="character" w:customStyle="1" w:styleId="WW8Num50z7">
    <w:name w:val="WW8Num50z7"/>
    <w:uiPriority w:val="99"/>
    <w:rsid w:val="007B677A"/>
  </w:style>
  <w:style w:type="character" w:customStyle="1" w:styleId="WW8Num50z8">
    <w:name w:val="WW8Num50z8"/>
    <w:uiPriority w:val="99"/>
    <w:rsid w:val="007B677A"/>
  </w:style>
  <w:style w:type="character" w:customStyle="1" w:styleId="WW8Num51z0">
    <w:name w:val="WW8Num51z0"/>
    <w:uiPriority w:val="99"/>
    <w:rsid w:val="007B677A"/>
    <w:rPr>
      <w:rFonts w:ascii="Verdana" w:hAnsi="Verdana"/>
      <w:sz w:val="20"/>
    </w:rPr>
  </w:style>
  <w:style w:type="character" w:customStyle="1" w:styleId="WW8Num51z1">
    <w:name w:val="WW8Num51z1"/>
    <w:uiPriority w:val="99"/>
    <w:rsid w:val="007B677A"/>
  </w:style>
  <w:style w:type="character" w:customStyle="1" w:styleId="WW8Num51z2">
    <w:name w:val="WW8Num51z2"/>
    <w:uiPriority w:val="99"/>
    <w:rsid w:val="007B677A"/>
  </w:style>
  <w:style w:type="character" w:customStyle="1" w:styleId="WW8Num51z3">
    <w:name w:val="WW8Num51z3"/>
    <w:uiPriority w:val="99"/>
    <w:rsid w:val="007B677A"/>
  </w:style>
  <w:style w:type="character" w:customStyle="1" w:styleId="WW8Num51z4">
    <w:name w:val="WW8Num51z4"/>
    <w:uiPriority w:val="99"/>
    <w:rsid w:val="007B677A"/>
  </w:style>
  <w:style w:type="character" w:customStyle="1" w:styleId="WW8Num51z5">
    <w:name w:val="WW8Num51z5"/>
    <w:uiPriority w:val="99"/>
    <w:rsid w:val="007B677A"/>
  </w:style>
  <w:style w:type="character" w:customStyle="1" w:styleId="WW8Num51z6">
    <w:name w:val="WW8Num51z6"/>
    <w:uiPriority w:val="99"/>
    <w:rsid w:val="007B677A"/>
  </w:style>
  <w:style w:type="character" w:customStyle="1" w:styleId="WW8Num51z7">
    <w:name w:val="WW8Num51z7"/>
    <w:uiPriority w:val="99"/>
    <w:rsid w:val="007B677A"/>
  </w:style>
  <w:style w:type="character" w:customStyle="1" w:styleId="WW8Num51z8">
    <w:name w:val="WW8Num51z8"/>
    <w:uiPriority w:val="99"/>
    <w:rsid w:val="007B677A"/>
  </w:style>
  <w:style w:type="character" w:customStyle="1" w:styleId="WW8Num52z0">
    <w:name w:val="WW8Num52z0"/>
    <w:uiPriority w:val="99"/>
    <w:rsid w:val="007B677A"/>
    <w:rPr>
      <w:rFonts w:ascii="Verdana" w:hAnsi="Verdana"/>
      <w:sz w:val="20"/>
    </w:rPr>
  </w:style>
  <w:style w:type="character" w:customStyle="1" w:styleId="WW8Num52z1">
    <w:name w:val="WW8Num52z1"/>
    <w:uiPriority w:val="99"/>
    <w:rsid w:val="007B677A"/>
  </w:style>
  <w:style w:type="character" w:customStyle="1" w:styleId="WW8Num52z2">
    <w:name w:val="WW8Num52z2"/>
    <w:uiPriority w:val="99"/>
    <w:rsid w:val="007B677A"/>
  </w:style>
  <w:style w:type="character" w:customStyle="1" w:styleId="WW8Num52z3">
    <w:name w:val="WW8Num52z3"/>
    <w:uiPriority w:val="99"/>
    <w:rsid w:val="007B677A"/>
  </w:style>
  <w:style w:type="character" w:customStyle="1" w:styleId="WW8Num52z4">
    <w:name w:val="WW8Num52z4"/>
    <w:uiPriority w:val="99"/>
    <w:rsid w:val="007B677A"/>
  </w:style>
  <w:style w:type="character" w:customStyle="1" w:styleId="WW8Num52z5">
    <w:name w:val="WW8Num52z5"/>
    <w:uiPriority w:val="99"/>
    <w:rsid w:val="007B677A"/>
  </w:style>
  <w:style w:type="character" w:customStyle="1" w:styleId="WW8Num52z6">
    <w:name w:val="WW8Num52z6"/>
    <w:uiPriority w:val="99"/>
    <w:rsid w:val="007B677A"/>
  </w:style>
  <w:style w:type="character" w:customStyle="1" w:styleId="WW8Num52z7">
    <w:name w:val="WW8Num52z7"/>
    <w:uiPriority w:val="99"/>
    <w:rsid w:val="007B677A"/>
  </w:style>
  <w:style w:type="character" w:customStyle="1" w:styleId="WW8Num52z8">
    <w:name w:val="WW8Num52z8"/>
    <w:uiPriority w:val="99"/>
    <w:rsid w:val="007B677A"/>
  </w:style>
  <w:style w:type="character" w:customStyle="1" w:styleId="WW8Num53z0">
    <w:name w:val="WW8Num53z0"/>
    <w:uiPriority w:val="99"/>
    <w:rsid w:val="007B677A"/>
    <w:rPr>
      <w:rFonts w:ascii="Verdana" w:hAnsi="Verdana"/>
      <w:sz w:val="20"/>
    </w:rPr>
  </w:style>
  <w:style w:type="character" w:customStyle="1" w:styleId="WW8Num54z0">
    <w:name w:val="WW8Num54z0"/>
    <w:uiPriority w:val="99"/>
    <w:rsid w:val="007B677A"/>
    <w:rPr>
      <w:rFonts w:ascii="Verdana" w:hAnsi="Verdana"/>
      <w:sz w:val="20"/>
    </w:rPr>
  </w:style>
  <w:style w:type="character" w:customStyle="1" w:styleId="WW8Num54z1">
    <w:name w:val="WW8Num54z1"/>
    <w:uiPriority w:val="99"/>
    <w:rsid w:val="007B677A"/>
  </w:style>
  <w:style w:type="character" w:customStyle="1" w:styleId="WW8Num54z2">
    <w:name w:val="WW8Num54z2"/>
    <w:uiPriority w:val="99"/>
    <w:rsid w:val="007B677A"/>
  </w:style>
  <w:style w:type="character" w:customStyle="1" w:styleId="WW8Num54z3">
    <w:name w:val="WW8Num54z3"/>
    <w:uiPriority w:val="99"/>
    <w:rsid w:val="007B677A"/>
  </w:style>
  <w:style w:type="character" w:customStyle="1" w:styleId="WW8Num54z4">
    <w:name w:val="WW8Num54z4"/>
    <w:uiPriority w:val="99"/>
    <w:rsid w:val="007B677A"/>
  </w:style>
  <w:style w:type="character" w:customStyle="1" w:styleId="WW8Num54z5">
    <w:name w:val="WW8Num54z5"/>
    <w:uiPriority w:val="99"/>
    <w:rsid w:val="007B677A"/>
  </w:style>
  <w:style w:type="character" w:customStyle="1" w:styleId="WW8Num54z6">
    <w:name w:val="WW8Num54z6"/>
    <w:uiPriority w:val="99"/>
    <w:rsid w:val="007B677A"/>
  </w:style>
  <w:style w:type="character" w:customStyle="1" w:styleId="WW8Num54z7">
    <w:name w:val="WW8Num54z7"/>
    <w:uiPriority w:val="99"/>
    <w:rsid w:val="007B677A"/>
  </w:style>
  <w:style w:type="character" w:customStyle="1" w:styleId="WW8Num54z8">
    <w:name w:val="WW8Num54z8"/>
    <w:uiPriority w:val="99"/>
    <w:rsid w:val="007B677A"/>
  </w:style>
  <w:style w:type="character" w:customStyle="1" w:styleId="WW8Num55z0">
    <w:name w:val="WW8Num55z0"/>
    <w:uiPriority w:val="99"/>
    <w:rsid w:val="007B677A"/>
    <w:rPr>
      <w:rFonts w:ascii="Verdana" w:hAnsi="Verdana"/>
      <w:sz w:val="20"/>
    </w:rPr>
  </w:style>
  <w:style w:type="character" w:customStyle="1" w:styleId="WW8Num56z0">
    <w:name w:val="WW8Num56z0"/>
    <w:uiPriority w:val="99"/>
    <w:rsid w:val="007B677A"/>
    <w:rPr>
      <w:rFonts w:ascii="Verdana" w:hAnsi="Verdana"/>
      <w:sz w:val="20"/>
    </w:rPr>
  </w:style>
  <w:style w:type="character" w:customStyle="1" w:styleId="WW8Num56z1">
    <w:name w:val="WW8Num56z1"/>
    <w:uiPriority w:val="99"/>
    <w:rsid w:val="007B677A"/>
  </w:style>
  <w:style w:type="character" w:customStyle="1" w:styleId="WW8Num56z2">
    <w:name w:val="WW8Num56z2"/>
    <w:uiPriority w:val="99"/>
    <w:rsid w:val="007B677A"/>
  </w:style>
  <w:style w:type="character" w:customStyle="1" w:styleId="WW8Num56z3">
    <w:name w:val="WW8Num56z3"/>
    <w:uiPriority w:val="99"/>
    <w:rsid w:val="007B677A"/>
  </w:style>
  <w:style w:type="character" w:customStyle="1" w:styleId="WW8Num56z4">
    <w:name w:val="WW8Num56z4"/>
    <w:uiPriority w:val="99"/>
    <w:rsid w:val="007B677A"/>
  </w:style>
  <w:style w:type="character" w:customStyle="1" w:styleId="WW8Num56z5">
    <w:name w:val="WW8Num56z5"/>
    <w:uiPriority w:val="99"/>
    <w:rsid w:val="007B677A"/>
  </w:style>
  <w:style w:type="character" w:customStyle="1" w:styleId="WW8Num56z6">
    <w:name w:val="WW8Num56z6"/>
    <w:uiPriority w:val="99"/>
    <w:rsid w:val="007B677A"/>
  </w:style>
  <w:style w:type="character" w:customStyle="1" w:styleId="WW8Num56z7">
    <w:name w:val="WW8Num56z7"/>
    <w:uiPriority w:val="99"/>
    <w:rsid w:val="007B677A"/>
  </w:style>
  <w:style w:type="character" w:customStyle="1" w:styleId="WW8Num56z8">
    <w:name w:val="WW8Num56z8"/>
    <w:uiPriority w:val="99"/>
    <w:rsid w:val="007B677A"/>
  </w:style>
  <w:style w:type="character" w:customStyle="1" w:styleId="WW8Num57z0">
    <w:name w:val="WW8Num57z0"/>
    <w:uiPriority w:val="99"/>
    <w:rsid w:val="007B677A"/>
    <w:rPr>
      <w:rFonts w:ascii="Verdana" w:hAnsi="Verdana"/>
      <w:sz w:val="20"/>
    </w:rPr>
  </w:style>
  <w:style w:type="character" w:customStyle="1" w:styleId="WW8Num57z1">
    <w:name w:val="WW8Num57z1"/>
    <w:uiPriority w:val="99"/>
    <w:rsid w:val="007B677A"/>
  </w:style>
  <w:style w:type="character" w:customStyle="1" w:styleId="WW8Num57z2">
    <w:name w:val="WW8Num57z2"/>
    <w:uiPriority w:val="99"/>
    <w:rsid w:val="007B677A"/>
  </w:style>
  <w:style w:type="character" w:customStyle="1" w:styleId="WW8Num57z3">
    <w:name w:val="WW8Num57z3"/>
    <w:uiPriority w:val="99"/>
    <w:rsid w:val="007B677A"/>
  </w:style>
  <w:style w:type="character" w:customStyle="1" w:styleId="WW8Num57z4">
    <w:name w:val="WW8Num57z4"/>
    <w:uiPriority w:val="99"/>
    <w:rsid w:val="007B677A"/>
  </w:style>
  <w:style w:type="character" w:customStyle="1" w:styleId="WW8Num57z5">
    <w:name w:val="WW8Num57z5"/>
    <w:uiPriority w:val="99"/>
    <w:rsid w:val="007B677A"/>
  </w:style>
  <w:style w:type="character" w:customStyle="1" w:styleId="WW8Num57z6">
    <w:name w:val="WW8Num57z6"/>
    <w:uiPriority w:val="99"/>
    <w:rsid w:val="007B677A"/>
  </w:style>
  <w:style w:type="character" w:customStyle="1" w:styleId="WW8Num57z7">
    <w:name w:val="WW8Num57z7"/>
    <w:uiPriority w:val="99"/>
    <w:rsid w:val="007B677A"/>
  </w:style>
  <w:style w:type="character" w:customStyle="1" w:styleId="WW8Num57z8">
    <w:name w:val="WW8Num57z8"/>
    <w:uiPriority w:val="99"/>
    <w:rsid w:val="007B677A"/>
  </w:style>
  <w:style w:type="character" w:customStyle="1" w:styleId="WW8Num58z0">
    <w:name w:val="WW8Num58z0"/>
    <w:uiPriority w:val="99"/>
    <w:rsid w:val="007B677A"/>
    <w:rPr>
      <w:rFonts w:ascii="Verdana" w:hAnsi="Verdana"/>
      <w:sz w:val="20"/>
    </w:rPr>
  </w:style>
  <w:style w:type="character" w:customStyle="1" w:styleId="WW8Num58z1">
    <w:name w:val="WW8Num58z1"/>
    <w:uiPriority w:val="99"/>
    <w:rsid w:val="007B677A"/>
  </w:style>
  <w:style w:type="character" w:customStyle="1" w:styleId="WW8Num58z2">
    <w:name w:val="WW8Num58z2"/>
    <w:uiPriority w:val="99"/>
    <w:rsid w:val="007B677A"/>
  </w:style>
  <w:style w:type="character" w:customStyle="1" w:styleId="WW8Num58z3">
    <w:name w:val="WW8Num58z3"/>
    <w:uiPriority w:val="99"/>
    <w:rsid w:val="007B677A"/>
  </w:style>
  <w:style w:type="character" w:customStyle="1" w:styleId="WW8Num58z4">
    <w:name w:val="WW8Num58z4"/>
    <w:uiPriority w:val="99"/>
    <w:rsid w:val="007B677A"/>
  </w:style>
  <w:style w:type="character" w:customStyle="1" w:styleId="WW8Num58z5">
    <w:name w:val="WW8Num58z5"/>
    <w:uiPriority w:val="99"/>
    <w:rsid w:val="007B677A"/>
  </w:style>
  <w:style w:type="character" w:customStyle="1" w:styleId="WW8Num58z6">
    <w:name w:val="WW8Num58z6"/>
    <w:uiPriority w:val="99"/>
    <w:rsid w:val="007B677A"/>
  </w:style>
  <w:style w:type="character" w:customStyle="1" w:styleId="WW8Num58z7">
    <w:name w:val="WW8Num58z7"/>
    <w:uiPriority w:val="99"/>
    <w:rsid w:val="007B677A"/>
  </w:style>
  <w:style w:type="character" w:customStyle="1" w:styleId="WW8Num58z8">
    <w:name w:val="WW8Num58z8"/>
    <w:uiPriority w:val="99"/>
    <w:rsid w:val="007B677A"/>
  </w:style>
  <w:style w:type="character" w:customStyle="1" w:styleId="WW8Num59z0">
    <w:name w:val="WW8Num59z0"/>
    <w:uiPriority w:val="99"/>
    <w:rsid w:val="007B677A"/>
    <w:rPr>
      <w:rFonts w:ascii="Verdana" w:hAnsi="Verdana"/>
      <w:sz w:val="20"/>
    </w:rPr>
  </w:style>
  <w:style w:type="character" w:customStyle="1" w:styleId="WW8Num59z1">
    <w:name w:val="WW8Num59z1"/>
    <w:uiPriority w:val="99"/>
    <w:rsid w:val="007B677A"/>
  </w:style>
  <w:style w:type="character" w:customStyle="1" w:styleId="WW8Num59z2">
    <w:name w:val="WW8Num59z2"/>
    <w:uiPriority w:val="99"/>
    <w:rsid w:val="007B677A"/>
  </w:style>
  <w:style w:type="character" w:customStyle="1" w:styleId="WW8Num59z3">
    <w:name w:val="WW8Num59z3"/>
    <w:uiPriority w:val="99"/>
    <w:rsid w:val="007B677A"/>
  </w:style>
  <w:style w:type="character" w:customStyle="1" w:styleId="WW8Num59z4">
    <w:name w:val="WW8Num59z4"/>
    <w:uiPriority w:val="99"/>
    <w:rsid w:val="007B677A"/>
  </w:style>
  <w:style w:type="character" w:customStyle="1" w:styleId="WW8Num59z5">
    <w:name w:val="WW8Num59z5"/>
    <w:uiPriority w:val="99"/>
    <w:rsid w:val="007B677A"/>
  </w:style>
  <w:style w:type="character" w:customStyle="1" w:styleId="WW8Num59z6">
    <w:name w:val="WW8Num59z6"/>
    <w:uiPriority w:val="99"/>
    <w:rsid w:val="007B677A"/>
  </w:style>
  <w:style w:type="character" w:customStyle="1" w:styleId="WW8Num59z7">
    <w:name w:val="WW8Num59z7"/>
    <w:uiPriority w:val="99"/>
    <w:rsid w:val="007B677A"/>
  </w:style>
  <w:style w:type="character" w:customStyle="1" w:styleId="WW8Num59z8">
    <w:name w:val="WW8Num59z8"/>
    <w:uiPriority w:val="99"/>
    <w:rsid w:val="007B677A"/>
  </w:style>
  <w:style w:type="character" w:customStyle="1" w:styleId="WW8Num60z0">
    <w:name w:val="WW8Num60z0"/>
    <w:uiPriority w:val="99"/>
    <w:rsid w:val="007B677A"/>
    <w:rPr>
      <w:rFonts w:ascii="Verdana" w:hAnsi="Verdana"/>
      <w:sz w:val="20"/>
    </w:rPr>
  </w:style>
  <w:style w:type="character" w:customStyle="1" w:styleId="WW8Num60z1">
    <w:name w:val="WW8Num60z1"/>
    <w:uiPriority w:val="99"/>
    <w:rsid w:val="007B677A"/>
  </w:style>
  <w:style w:type="character" w:customStyle="1" w:styleId="WW8Num60z2">
    <w:name w:val="WW8Num60z2"/>
    <w:uiPriority w:val="99"/>
    <w:rsid w:val="007B677A"/>
  </w:style>
  <w:style w:type="character" w:customStyle="1" w:styleId="WW8Num60z3">
    <w:name w:val="WW8Num60z3"/>
    <w:uiPriority w:val="99"/>
    <w:rsid w:val="007B677A"/>
  </w:style>
  <w:style w:type="character" w:customStyle="1" w:styleId="WW8Num60z4">
    <w:name w:val="WW8Num60z4"/>
    <w:uiPriority w:val="99"/>
    <w:rsid w:val="007B677A"/>
  </w:style>
  <w:style w:type="character" w:customStyle="1" w:styleId="WW8Num60z5">
    <w:name w:val="WW8Num60z5"/>
    <w:uiPriority w:val="99"/>
    <w:rsid w:val="007B677A"/>
  </w:style>
  <w:style w:type="character" w:customStyle="1" w:styleId="WW8Num60z6">
    <w:name w:val="WW8Num60z6"/>
    <w:uiPriority w:val="99"/>
    <w:rsid w:val="007B677A"/>
  </w:style>
  <w:style w:type="character" w:customStyle="1" w:styleId="WW8Num60z7">
    <w:name w:val="WW8Num60z7"/>
    <w:uiPriority w:val="99"/>
    <w:rsid w:val="007B677A"/>
  </w:style>
  <w:style w:type="character" w:customStyle="1" w:styleId="WW8Num60z8">
    <w:name w:val="WW8Num60z8"/>
    <w:uiPriority w:val="99"/>
    <w:rsid w:val="007B677A"/>
  </w:style>
  <w:style w:type="character" w:customStyle="1" w:styleId="WW8Num61z0">
    <w:name w:val="WW8Num61z0"/>
    <w:uiPriority w:val="99"/>
    <w:rsid w:val="007B677A"/>
    <w:rPr>
      <w:rFonts w:ascii="Symbol" w:hAnsi="Symbol"/>
    </w:rPr>
  </w:style>
  <w:style w:type="character" w:customStyle="1" w:styleId="WW8Num61z1">
    <w:name w:val="WW8Num61z1"/>
    <w:uiPriority w:val="99"/>
    <w:rsid w:val="007B677A"/>
    <w:rPr>
      <w:rFonts w:ascii="Courier New" w:hAnsi="Courier New"/>
    </w:rPr>
  </w:style>
  <w:style w:type="character" w:customStyle="1" w:styleId="WW8Num61z2">
    <w:name w:val="WW8Num61z2"/>
    <w:uiPriority w:val="99"/>
    <w:rsid w:val="007B677A"/>
    <w:rPr>
      <w:rFonts w:ascii="Wingdings" w:hAnsi="Wingdings"/>
    </w:rPr>
  </w:style>
  <w:style w:type="character" w:customStyle="1" w:styleId="WW8Num62z0">
    <w:name w:val="WW8Num62z0"/>
    <w:uiPriority w:val="99"/>
    <w:rsid w:val="007B677A"/>
  </w:style>
  <w:style w:type="character" w:customStyle="1" w:styleId="WW8Num62z1">
    <w:name w:val="WW8Num62z1"/>
    <w:uiPriority w:val="99"/>
    <w:rsid w:val="007B677A"/>
  </w:style>
  <w:style w:type="character" w:customStyle="1" w:styleId="WW8Num62z2">
    <w:name w:val="WW8Num62z2"/>
    <w:uiPriority w:val="99"/>
    <w:rsid w:val="007B677A"/>
  </w:style>
  <w:style w:type="character" w:customStyle="1" w:styleId="WW8Num62z3">
    <w:name w:val="WW8Num62z3"/>
    <w:uiPriority w:val="99"/>
    <w:rsid w:val="007B677A"/>
  </w:style>
  <w:style w:type="character" w:customStyle="1" w:styleId="WW8Num62z4">
    <w:name w:val="WW8Num62z4"/>
    <w:uiPriority w:val="99"/>
    <w:rsid w:val="007B677A"/>
  </w:style>
  <w:style w:type="character" w:customStyle="1" w:styleId="WW8Num62z5">
    <w:name w:val="WW8Num62z5"/>
    <w:uiPriority w:val="99"/>
    <w:rsid w:val="007B677A"/>
  </w:style>
  <w:style w:type="character" w:customStyle="1" w:styleId="WW8Num62z6">
    <w:name w:val="WW8Num62z6"/>
    <w:uiPriority w:val="99"/>
    <w:rsid w:val="007B677A"/>
  </w:style>
  <w:style w:type="character" w:customStyle="1" w:styleId="WW8Num62z7">
    <w:name w:val="WW8Num62z7"/>
    <w:uiPriority w:val="99"/>
    <w:rsid w:val="007B677A"/>
  </w:style>
  <w:style w:type="character" w:customStyle="1" w:styleId="WW8Num62z8">
    <w:name w:val="WW8Num62z8"/>
    <w:uiPriority w:val="99"/>
    <w:rsid w:val="007B677A"/>
  </w:style>
  <w:style w:type="character" w:customStyle="1" w:styleId="WW8Num63z0">
    <w:name w:val="WW8Num63z0"/>
    <w:uiPriority w:val="99"/>
    <w:rsid w:val="007B677A"/>
    <w:rPr>
      <w:b/>
    </w:rPr>
  </w:style>
  <w:style w:type="character" w:customStyle="1" w:styleId="WW8Num63z1">
    <w:name w:val="WW8Num63z1"/>
    <w:uiPriority w:val="99"/>
    <w:rsid w:val="007B677A"/>
  </w:style>
  <w:style w:type="character" w:customStyle="1" w:styleId="WW8Num63z2">
    <w:name w:val="WW8Num63z2"/>
    <w:uiPriority w:val="99"/>
    <w:rsid w:val="007B677A"/>
  </w:style>
  <w:style w:type="character" w:customStyle="1" w:styleId="WW8Num63z3">
    <w:name w:val="WW8Num63z3"/>
    <w:uiPriority w:val="99"/>
    <w:rsid w:val="007B677A"/>
  </w:style>
  <w:style w:type="character" w:customStyle="1" w:styleId="WW8Num63z4">
    <w:name w:val="WW8Num63z4"/>
    <w:uiPriority w:val="99"/>
    <w:rsid w:val="007B677A"/>
  </w:style>
  <w:style w:type="character" w:customStyle="1" w:styleId="WW8Num63z5">
    <w:name w:val="WW8Num63z5"/>
    <w:uiPriority w:val="99"/>
    <w:rsid w:val="007B677A"/>
  </w:style>
  <w:style w:type="character" w:customStyle="1" w:styleId="WW8Num63z6">
    <w:name w:val="WW8Num63z6"/>
    <w:uiPriority w:val="99"/>
    <w:rsid w:val="007B677A"/>
  </w:style>
  <w:style w:type="character" w:customStyle="1" w:styleId="WW8Num63z7">
    <w:name w:val="WW8Num63z7"/>
    <w:uiPriority w:val="99"/>
    <w:rsid w:val="007B677A"/>
  </w:style>
  <w:style w:type="character" w:customStyle="1" w:styleId="WW8Num63z8">
    <w:name w:val="WW8Num63z8"/>
    <w:uiPriority w:val="99"/>
    <w:rsid w:val="007B677A"/>
  </w:style>
  <w:style w:type="character" w:customStyle="1" w:styleId="WW8Num64z0">
    <w:name w:val="WW8Num64z0"/>
    <w:uiPriority w:val="99"/>
    <w:rsid w:val="007B677A"/>
  </w:style>
  <w:style w:type="character" w:customStyle="1" w:styleId="WW8Num64z1">
    <w:name w:val="WW8Num64z1"/>
    <w:uiPriority w:val="99"/>
    <w:rsid w:val="007B677A"/>
  </w:style>
  <w:style w:type="character" w:customStyle="1" w:styleId="WW8Num64z2">
    <w:name w:val="WW8Num64z2"/>
    <w:uiPriority w:val="99"/>
    <w:rsid w:val="007B677A"/>
  </w:style>
  <w:style w:type="character" w:customStyle="1" w:styleId="WW8Num64z3">
    <w:name w:val="WW8Num64z3"/>
    <w:uiPriority w:val="99"/>
    <w:rsid w:val="007B677A"/>
  </w:style>
  <w:style w:type="character" w:customStyle="1" w:styleId="WW8Num64z4">
    <w:name w:val="WW8Num64z4"/>
    <w:uiPriority w:val="99"/>
    <w:rsid w:val="007B677A"/>
  </w:style>
  <w:style w:type="character" w:customStyle="1" w:styleId="WW8Num64z5">
    <w:name w:val="WW8Num64z5"/>
    <w:uiPriority w:val="99"/>
    <w:rsid w:val="007B677A"/>
  </w:style>
  <w:style w:type="character" w:customStyle="1" w:styleId="WW8Num64z6">
    <w:name w:val="WW8Num64z6"/>
    <w:uiPriority w:val="99"/>
    <w:rsid w:val="007B677A"/>
  </w:style>
  <w:style w:type="character" w:customStyle="1" w:styleId="WW8Num64z7">
    <w:name w:val="WW8Num64z7"/>
    <w:uiPriority w:val="99"/>
    <w:rsid w:val="007B677A"/>
  </w:style>
  <w:style w:type="character" w:customStyle="1" w:styleId="WW8Num64z8">
    <w:name w:val="WW8Num64z8"/>
    <w:uiPriority w:val="99"/>
    <w:rsid w:val="007B677A"/>
  </w:style>
  <w:style w:type="character" w:customStyle="1" w:styleId="WW8Num65z0">
    <w:name w:val="WW8Num65z0"/>
    <w:uiPriority w:val="99"/>
    <w:rsid w:val="007B677A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7B677A"/>
  </w:style>
  <w:style w:type="character" w:customStyle="1" w:styleId="WW8Num66z1">
    <w:name w:val="WW8Num66z1"/>
    <w:uiPriority w:val="99"/>
    <w:rsid w:val="007B677A"/>
  </w:style>
  <w:style w:type="character" w:customStyle="1" w:styleId="WW8Num66z2">
    <w:name w:val="WW8Num66z2"/>
    <w:uiPriority w:val="99"/>
    <w:rsid w:val="007B677A"/>
  </w:style>
  <w:style w:type="character" w:customStyle="1" w:styleId="WW8Num66z3">
    <w:name w:val="WW8Num66z3"/>
    <w:uiPriority w:val="99"/>
    <w:rsid w:val="007B677A"/>
  </w:style>
  <w:style w:type="character" w:customStyle="1" w:styleId="WW8Num66z4">
    <w:name w:val="WW8Num66z4"/>
    <w:uiPriority w:val="99"/>
    <w:rsid w:val="007B677A"/>
  </w:style>
  <w:style w:type="character" w:customStyle="1" w:styleId="WW8Num66z5">
    <w:name w:val="WW8Num66z5"/>
    <w:uiPriority w:val="99"/>
    <w:rsid w:val="007B677A"/>
  </w:style>
  <w:style w:type="character" w:customStyle="1" w:styleId="WW8Num66z6">
    <w:name w:val="WW8Num66z6"/>
    <w:uiPriority w:val="99"/>
    <w:rsid w:val="007B677A"/>
  </w:style>
  <w:style w:type="character" w:customStyle="1" w:styleId="WW8Num66z7">
    <w:name w:val="WW8Num66z7"/>
    <w:uiPriority w:val="99"/>
    <w:rsid w:val="007B677A"/>
  </w:style>
  <w:style w:type="character" w:customStyle="1" w:styleId="WW8Num66z8">
    <w:name w:val="WW8Num66z8"/>
    <w:uiPriority w:val="99"/>
    <w:rsid w:val="007B677A"/>
  </w:style>
  <w:style w:type="character" w:customStyle="1" w:styleId="WW8Num67z0">
    <w:name w:val="WW8Num67z0"/>
    <w:uiPriority w:val="99"/>
    <w:rsid w:val="007B677A"/>
    <w:rPr>
      <w:rFonts w:ascii="Verdana" w:hAnsi="Verdana"/>
      <w:sz w:val="20"/>
    </w:rPr>
  </w:style>
  <w:style w:type="character" w:customStyle="1" w:styleId="WW8Num67z1">
    <w:name w:val="WW8Num67z1"/>
    <w:uiPriority w:val="99"/>
    <w:rsid w:val="007B677A"/>
  </w:style>
  <w:style w:type="character" w:customStyle="1" w:styleId="WW8Num67z2">
    <w:name w:val="WW8Num67z2"/>
    <w:uiPriority w:val="99"/>
    <w:rsid w:val="007B677A"/>
  </w:style>
  <w:style w:type="character" w:customStyle="1" w:styleId="WW8Num67z3">
    <w:name w:val="WW8Num67z3"/>
    <w:uiPriority w:val="99"/>
    <w:rsid w:val="007B677A"/>
  </w:style>
  <w:style w:type="character" w:customStyle="1" w:styleId="WW8Num67z4">
    <w:name w:val="WW8Num67z4"/>
    <w:uiPriority w:val="99"/>
    <w:rsid w:val="007B677A"/>
  </w:style>
  <w:style w:type="character" w:customStyle="1" w:styleId="WW8Num67z5">
    <w:name w:val="WW8Num67z5"/>
    <w:uiPriority w:val="99"/>
    <w:rsid w:val="007B677A"/>
  </w:style>
  <w:style w:type="character" w:customStyle="1" w:styleId="WW8Num67z6">
    <w:name w:val="WW8Num67z6"/>
    <w:uiPriority w:val="99"/>
    <w:rsid w:val="007B677A"/>
  </w:style>
  <w:style w:type="character" w:customStyle="1" w:styleId="WW8Num67z7">
    <w:name w:val="WW8Num67z7"/>
    <w:uiPriority w:val="99"/>
    <w:rsid w:val="007B677A"/>
  </w:style>
  <w:style w:type="character" w:customStyle="1" w:styleId="WW8Num67z8">
    <w:name w:val="WW8Num67z8"/>
    <w:uiPriority w:val="99"/>
    <w:rsid w:val="007B677A"/>
  </w:style>
  <w:style w:type="character" w:customStyle="1" w:styleId="WW8Num68z0">
    <w:name w:val="WW8Num68z0"/>
    <w:uiPriority w:val="99"/>
    <w:rsid w:val="007B677A"/>
    <w:rPr>
      <w:rFonts w:ascii="Verdana" w:hAnsi="Verdana"/>
      <w:sz w:val="20"/>
    </w:rPr>
  </w:style>
  <w:style w:type="character" w:customStyle="1" w:styleId="WW8Num68z1">
    <w:name w:val="WW8Num68z1"/>
    <w:uiPriority w:val="99"/>
    <w:rsid w:val="007B677A"/>
  </w:style>
  <w:style w:type="character" w:customStyle="1" w:styleId="WW8Num68z2">
    <w:name w:val="WW8Num68z2"/>
    <w:uiPriority w:val="99"/>
    <w:rsid w:val="007B677A"/>
  </w:style>
  <w:style w:type="character" w:customStyle="1" w:styleId="WW8Num68z3">
    <w:name w:val="WW8Num68z3"/>
    <w:uiPriority w:val="99"/>
    <w:rsid w:val="007B677A"/>
  </w:style>
  <w:style w:type="character" w:customStyle="1" w:styleId="WW8Num68z4">
    <w:name w:val="WW8Num68z4"/>
    <w:uiPriority w:val="99"/>
    <w:rsid w:val="007B677A"/>
  </w:style>
  <w:style w:type="character" w:customStyle="1" w:styleId="WW8Num68z5">
    <w:name w:val="WW8Num68z5"/>
    <w:uiPriority w:val="99"/>
    <w:rsid w:val="007B677A"/>
  </w:style>
  <w:style w:type="character" w:customStyle="1" w:styleId="WW8Num68z6">
    <w:name w:val="WW8Num68z6"/>
    <w:uiPriority w:val="99"/>
    <w:rsid w:val="007B677A"/>
  </w:style>
  <w:style w:type="character" w:customStyle="1" w:styleId="WW8Num68z7">
    <w:name w:val="WW8Num68z7"/>
    <w:uiPriority w:val="99"/>
    <w:rsid w:val="007B677A"/>
  </w:style>
  <w:style w:type="character" w:customStyle="1" w:styleId="WW8Num68z8">
    <w:name w:val="WW8Num68z8"/>
    <w:uiPriority w:val="99"/>
    <w:rsid w:val="007B677A"/>
  </w:style>
  <w:style w:type="character" w:customStyle="1" w:styleId="WW8Num69z0">
    <w:name w:val="WW8Num69z0"/>
    <w:uiPriority w:val="99"/>
    <w:rsid w:val="007B677A"/>
    <w:rPr>
      <w:rFonts w:ascii="Verdana" w:hAnsi="Verdana"/>
      <w:sz w:val="20"/>
    </w:rPr>
  </w:style>
  <w:style w:type="character" w:customStyle="1" w:styleId="WW8Num69z1">
    <w:name w:val="WW8Num69z1"/>
    <w:uiPriority w:val="99"/>
    <w:rsid w:val="007B677A"/>
  </w:style>
  <w:style w:type="character" w:customStyle="1" w:styleId="WW8Num69z2">
    <w:name w:val="WW8Num69z2"/>
    <w:uiPriority w:val="99"/>
    <w:rsid w:val="007B677A"/>
  </w:style>
  <w:style w:type="character" w:customStyle="1" w:styleId="WW8Num69z3">
    <w:name w:val="WW8Num69z3"/>
    <w:uiPriority w:val="99"/>
    <w:rsid w:val="007B677A"/>
  </w:style>
  <w:style w:type="character" w:customStyle="1" w:styleId="WW8Num69z4">
    <w:name w:val="WW8Num69z4"/>
    <w:uiPriority w:val="99"/>
    <w:rsid w:val="007B677A"/>
  </w:style>
  <w:style w:type="character" w:customStyle="1" w:styleId="WW8Num69z5">
    <w:name w:val="WW8Num69z5"/>
    <w:uiPriority w:val="99"/>
    <w:rsid w:val="007B677A"/>
  </w:style>
  <w:style w:type="character" w:customStyle="1" w:styleId="WW8Num69z6">
    <w:name w:val="WW8Num69z6"/>
    <w:uiPriority w:val="99"/>
    <w:rsid w:val="007B677A"/>
  </w:style>
  <w:style w:type="character" w:customStyle="1" w:styleId="WW8Num69z7">
    <w:name w:val="WW8Num69z7"/>
    <w:uiPriority w:val="99"/>
    <w:rsid w:val="007B677A"/>
  </w:style>
  <w:style w:type="character" w:customStyle="1" w:styleId="WW8Num69z8">
    <w:name w:val="WW8Num69z8"/>
    <w:uiPriority w:val="99"/>
    <w:rsid w:val="007B677A"/>
  </w:style>
  <w:style w:type="character" w:customStyle="1" w:styleId="WW8Num70z0">
    <w:name w:val="WW8Num70z0"/>
    <w:uiPriority w:val="99"/>
    <w:rsid w:val="007B677A"/>
    <w:rPr>
      <w:rFonts w:ascii="Verdana" w:hAnsi="Verdana"/>
      <w:sz w:val="20"/>
    </w:rPr>
  </w:style>
  <w:style w:type="character" w:customStyle="1" w:styleId="WW8Num70z1">
    <w:name w:val="WW8Num70z1"/>
    <w:uiPriority w:val="99"/>
    <w:rsid w:val="007B677A"/>
  </w:style>
  <w:style w:type="character" w:customStyle="1" w:styleId="WW8Num70z2">
    <w:name w:val="WW8Num70z2"/>
    <w:uiPriority w:val="99"/>
    <w:rsid w:val="007B677A"/>
  </w:style>
  <w:style w:type="character" w:customStyle="1" w:styleId="WW8Num70z3">
    <w:name w:val="WW8Num70z3"/>
    <w:uiPriority w:val="99"/>
    <w:rsid w:val="007B677A"/>
  </w:style>
  <w:style w:type="character" w:customStyle="1" w:styleId="WW8Num70z4">
    <w:name w:val="WW8Num70z4"/>
    <w:uiPriority w:val="99"/>
    <w:rsid w:val="007B677A"/>
  </w:style>
  <w:style w:type="character" w:customStyle="1" w:styleId="WW8Num70z5">
    <w:name w:val="WW8Num70z5"/>
    <w:uiPriority w:val="99"/>
    <w:rsid w:val="007B677A"/>
  </w:style>
  <w:style w:type="character" w:customStyle="1" w:styleId="WW8Num70z6">
    <w:name w:val="WW8Num70z6"/>
    <w:uiPriority w:val="99"/>
    <w:rsid w:val="007B677A"/>
  </w:style>
  <w:style w:type="character" w:customStyle="1" w:styleId="WW8Num70z7">
    <w:name w:val="WW8Num70z7"/>
    <w:uiPriority w:val="99"/>
    <w:rsid w:val="007B677A"/>
  </w:style>
  <w:style w:type="character" w:customStyle="1" w:styleId="WW8Num70z8">
    <w:name w:val="WW8Num70z8"/>
    <w:uiPriority w:val="99"/>
    <w:rsid w:val="007B677A"/>
  </w:style>
  <w:style w:type="character" w:customStyle="1" w:styleId="WW8Num71z0">
    <w:name w:val="WW8Num71z0"/>
    <w:uiPriority w:val="99"/>
    <w:rsid w:val="007B677A"/>
    <w:rPr>
      <w:rFonts w:ascii="Verdana" w:hAnsi="Verdana"/>
      <w:sz w:val="20"/>
    </w:rPr>
  </w:style>
  <w:style w:type="character" w:customStyle="1" w:styleId="WW8Num71z1">
    <w:name w:val="WW8Num71z1"/>
    <w:uiPriority w:val="99"/>
    <w:rsid w:val="007B677A"/>
  </w:style>
  <w:style w:type="character" w:customStyle="1" w:styleId="WW8Num71z2">
    <w:name w:val="WW8Num71z2"/>
    <w:uiPriority w:val="99"/>
    <w:rsid w:val="007B677A"/>
  </w:style>
  <w:style w:type="character" w:customStyle="1" w:styleId="WW8Num71z3">
    <w:name w:val="WW8Num71z3"/>
    <w:uiPriority w:val="99"/>
    <w:rsid w:val="007B677A"/>
  </w:style>
  <w:style w:type="character" w:customStyle="1" w:styleId="WW8Num71z4">
    <w:name w:val="WW8Num71z4"/>
    <w:uiPriority w:val="99"/>
    <w:rsid w:val="007B677A"/>
  </w:style>
  <w:style w:type="character" w:customStyle="1" w:styleId="WW8Num71z5">
    <w:name w:val="WW8Num71z5"/>
    <w:uiPriority w:val="99"/>
    <w:rsid w:val="007B677A"/>
  </w:style>
  <w:style w:type="character" w:customStyle="1" w:styleId="WW8Num71z6">
    <w:name w:val="WW8Num71z6"/>
    <w:uiPriority w:val="99"/>
    <w:rsid w:val="007B677A"/>
  </w:style>
  <w:style w:type="character" w:customStyle="1" w:styleId="WW8Num71z7">
    <w:name w:val="WW8Num71z7"/>
    <w:uiPriority w:val="99"/>
    <w:rsid w:val="007B677A"/>
  </w:style>
  <w:style w:type="character" w:customStyle="1" w:styleId="WW8Num71z8">
    <w:name w:val="WW8Num71z8"/>
    <w:uiPriority w:val="99"/>
    <w:rsid w:val="007B677A"/>
  </w:style>
  <w:style w:type="character" w:customStyle="1" w:styleId="Domylnaczcionkaakapitu2">
    <w:name w:val="Domyślna czcionka akapitu2"/>
    <w:uiPriority w:val="99"/>
    <w:rsid w:val="007B677A"/>
  </w:style>
  <w:style w:type="character" w:customStyle="1" w:styleId="WW8Num17z2">
    <w:name w:val="WW8Num17z2"/>
    <w:uiPriority w:val="99"/>
    <w:rsid w:val="007B677A"/>
  </w:style>
  <w:style w:type="character" w:customStyle="1" w:styleId="WW8Num27z1">
    <w:name w:val="WW8Num27z1"/>
    <w:uiPriority w:val="99"/>
    <w:rsid w:val="007B677A"/>
  </w:style>
  <w:style w:type="character" w:customStyle="1" w:styleId="WW8Num27z2">
    <w:name w:val="WW8Num27z2"/>
    <w:uiPriority w:val="99"/>
    <w:rsid w:val="007B677A"/>
  </w:style>
  <w:style w:type="character" w:customStyle="1" w:styleId="WW8Num27z3">
    <w:name w:val="WW8Num27z3"/>
    <w:uiPriority w:val="99"/>
    <w:rsid w:val="007B677A"/>
  </w:style>
  <w:style w:type="character" w:customStyle="1" w:styleId="WW8Num27z4">
    <w:name w:val="WW8Num27z4"/>
    <w:uiPriority w:val="99"/>
    <w:rsid w:val="007B677A"/>
  </w:style>
  <w:style w:type="character" w:customStyle="1" w:styleId="WW8Num27z5">
    <w:name w:val="WW8Num27z5"/>
    <w:uiPriority w:val="99"/>
    <w:rsid w:val="007B677A"/>
  </w:style>
  <w:style w:type="character" w:customStyle="1" w:styleId="WW8Num27z6">
    <w:name w:val="WW8Num27z6"/>
    <w:uiPriority w:val="99"/>
    <w:rsid w:val="007B677A"/>
  </w:style>
  <w:style w:type="character" w:customStyle="1" w:styleId="WW8Num27z7">
    <w:name w:val="WW8Num27z7"/>
    <w:uiPriority w:val="99"/>
    <w:rsid w:val="007B677A"/>
  </w:style>
  <w:style w:type="character" w:customStyle="1" w:styleId="WW8Num27z8">
    <w:name w:val="WW8Num27z8"/>
    <w:uiPriority w:val="99"/>
    <w:rsid w:val="007B677A"/>
  </w:style>
  <w:style w:type="character" w:customStyle="1" w:styleId="WW8Num34z1">
    <w:name w:val="WW8Num34z1"/>
    <w:uiPriority w:val="99"/>
    <w:rsid w:val="007B677A"/>
  </w:style>
  <w:style w:type="character" w:customStyle="1" w:styleId="WW8Num35z2">
    <w:name w:val="WW8Num35z2"/>
    <w:uiPriority w:val="99"/>
    <w:rsid w:val="007B677A"/>
  </w:style>
  <w:style w:type="character" w:customStyle="1" w:styleId="WW8Num35z3">
    <w:name w:val="WW8Num35z3"/>
    <w:uiPriority w:val="99"/>
    <w:rsid w:val="007B677A"/>
  </w:style>
  <w:style w:type="character" w:customStyle="1" w:styleId="WW8Num35z4">
    <w:name w:val="WW8Num35z4"/>
    <w:uiPriority w:val="99"/>
    <w:rsid w:val="007B677A"/>
  </w:style>
  <w:style w:type="character" w:customStyle="1" w:styleId="WW8Num35z5">
    <w:name w:val="WW8Num35z5"/>
    <w:uiPriority w:val="99"/>
    <w:rsid w:val="007B677A"/>
  </w:style>
  <w:style w:type="character" w:customStyle="1" w:styleId="WW8Num35z6">
    <w:name w:val="WW8Num35z6"/>
    <w:uiPriority w:val="99"/>
    <w:rsid w:val="007B677A"/>
  </w:style>
  <w:style w:type="character" w:customStyle="1" w:styleId="WW8Num35z7">
    <w:name w:val="WW8Num35z7"/>
    <w:uiPriority w:val="99"/>
    <w:rsid w:val="007B677A"/>
  </w:style>
  <w:style w:type="character" w:customStyle="1" w:styleId="WW8Num35z8">
    <w:name w:val="WW8Num35z8"/>
    <w:uiPriority w:val="99"/>
    <w:rsid w:val="007B677A"/>
  </w:style>
  <w:style w:type="character" w:customStyle="1" w:styleId="WW8Num36z2">
    <w:name w:val="WW8Num36z2"/>
    <w:uiPriority w:val="99"/>
    <w:rsid w:val="007B677A"/>
  </w:style>
  <w:style w:type="character" w:customStyle="1" w:styleId="WW8Num36z4">
    <w:name w:val="WW8Num36z4"/>
    <w:uiPriority w:val="99"/>
    <w:rsid w:val="007B677A"/>
  </w:style>
  <w:style w:type="character" w:customStyle="1" w:styleId="WW8Num36z5">
    <w:name w:val="WW8Num36z5"/>
    <w:uiPriority w:val="99"/>
    <w:rsid w:val="007B677A"/>
  </w:style>
  <w:style w:type="character" w:customStyle="1" w:styleId="WW8Num36z6">
    <w:name w:val="WW8Num36z6"/>
    <w:uiPriority w:val="99"/>
    <w:rsid w:val="007B677A"/>
  </w:style>
  <w:style w:type="character" w:customStyle="1" w:styleId="WW8Num36z7">
    <w:name w:val="WW8Num36z7"/>
    <w:uiPriority w:val="99"/>
    <w:rsid w:val="007B677A"/>
  </w:style>
  <w:style w:type="character" w:customStyle="1" w:styleId="WW8Num36z8">
    <w:name w:val="WW8Num36z8"/>
    <w:uiPriority w:val="99"/>
    <w:rsid w:val="007B677A"/>
  </w:style>
  <w:style w:type="character" w:customStyle="1" w:styleId="WW8Num42z1">
    <w:name w:val="WW8Num42z1"/>
    <w:uiPriority w:val="99"/>
    <w:rsid w:val="007B677A"/>
    <w:rPr>
      <w:rFonts w:ascii="OpenSymbol" w:hAnsi="OpenSymbol"/>
    </w:rPr>
  </w:style>
  <w:style w:type="character" w:customStyle="1" w:styleId="WW8Num47z1">
    <w:name w:val="WW8Num47z1"/>
    <w:uiPriority w:val="99"/>
    <w:rsid w:val="007B677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7B677A"/>
  </w:style>
  <w:style w:type="character" w:customStyle="1" w:styleId="WW-Absatz-Standardschriftart">
    <w:name w:val="WW-Absatz-Standardschriftart"/>
    <w:uiPriority w:val="99"/>
    <w:rsid w:val="007B677A"/>
  </w:style>
  <w:style w:type="character" w:customStyle="1" w:styleId="WW-Absatz-Standardschriftart1">
    <w:name w:val="WW-Absatz-Standardschriftart1"/>
    <w:uiPriority w:val="99"/>
    <w:rsid w:val="007B677A"/>
  </w:style>
  <w:style w:type="character" w:customStyle="1" w:styleId="WW-Absatz-Standardschriftart11">
    <w:name w:val="WW-Absatz-Standardschriftart11"/>
    <w:uiPriority w:val="99"/>
    <w:rsid w:val="007B677A"/>
  </w:style>
  <w:style w:type="character" w:customStyle="1" w:styleId="WW-Absatz-Standardschriftart111">
    <w:name w:val="WW-Absatz-Standardschriftart111"/>
    <w:uiPriority w:val="99"/>
    <w:rsid w:val="007B677A"/>
  </w:style>
  <w:style w:type="character" w:customStyle="1" w:styleId="WW-Absatz-Standardschriftart1111">
    <w:name w:val="WW-Absatz-Standardschriftart1111"/>
    <w:uiPriority w:val="99"/>
    <w:rsid w:val="007B677A"/>
  </w:style>
  <w:style w:type="character" w:customStyle="1" w:styleId="WW8Num21z1">
    <w:name w:val="WW8Num21z1"/>
    <w:uiPriority w:val="99"/>
    <w:rsid w:val="007B677A"/>
  </w:style>
  <w:style w:type="character" w:customStyle="1" w:styleId="WW-Absatz-Standardschriftart11111">
    <w:name w:val="WW-Absatz-Standardschriftart11111"/>
    <w:uiPriority w:val="99"/>
    <w:rsid w:val="007B677A"/>
  </w:style>
  <w:style w:type="character" w:customStyle="1" w:styleId="WW-Absatz-Standardschriftart111111">
    <w:name w:val="WW-Absatz-Standardschriftart111111"/>
    <w:uiPriority w:val="99"/>
    <w:rsid w:val="007B677A"/>
  </w:style>
  <w:style w:type="character" w:customStyle="1" w:styleId="WW-Absatz-Standardschriftart1111111">
    <w:name w:val="WW-Absatz-Standardschriftart1111111"/>
    <w:uiPriority w:val="99"/>
    <w:rsid w:val="007B677A"/>
  </w:style>
  <w:style w:type="character" w:customStyle="1" w:styleId="WW8Num3z1">
    <w:name w:val="WW8Num3z1"/>
    <w:uiPriority w:val="99"/>
    <w:rsid w:val="007B677A"/>
    <w:rPr>
      <w:rFonts w:ascii="Courier New" w:hAnsi="Courier New"/>
    </w:rPr>
  </w:style>
  <w:style w:type="character" w:customStyle="1" w:styleId="WW8Num3z2">
    <w:name w:val="WW8Num3z2"/>
    <w:uiPriority w:val="99"/>
    <w:rsid w:val="007B677A"/>
  </w:style>
  <w:style w:type="character" w:customStyle="1" w:styleId="WW8Num8z1">
    <w:name w:val="WW8Num8z1"/>
    <w:uiPriority w:val="99"/>
    <w:rsid w:val="007B677A"/>
    <w:rPr>
      <w:rFonts w:ascii="Verdana" w:hAnsi="Verdana"/>
      <w:sz w:val="20"/>
    </w:rPr>
  </w:style>
  <w:style w:type="character" w:customStyle="1" w:styleId="WW8Num18z1">
    <w:name w:val="WW8Num18z1"/>
    <w:uiPriority w:val="99"/>
    <w:rsid w:val="007B677A"/>
  </w:style>
  <w:style w:type="character" w:customStyle="1" w:styleId="WW8Num22z1">
    <w:name w:val="WW8Num22z1"/>
    <w:uiPriority w:val="99"/>
    <w:rsid w:val="007B677A"/>
  </w:style>
  <w:style w:type="character" w:customStyle="1" w:styleId="WW8Num37z2">
    <w:name w:val="WW8Num37z2"/>
    <w:uiPriority w:val="99"/>
    <w:rsid w:val="007B677A"/>
  </w:style>
  <w:style w:type="character" w:customStyle="1" w:styleId="WW8Num47z2">
    <w:name w:val="WW8Num47z2"/>
    <w:uiPriority w:val="99"/>
    <w:rsid w:val="007B677A"/>
  </w:style>
  <w:style w:type="character" w:customStyle="1" w:styleId="WW8Num18z2">
    <w:name w:val="WW8Num18z2"/>
    <w:uiPriority w:val="99"/>
    <w:rsid w:val="007B677A"/>
  </w:style>
  <w:style w:type="character" w:customStyle="1" w:styleId="WW8Num37z3">
    <w:name w:val="WW8Num37z3"/>
    <w:uiPriority w:val="99"/>
    <w:rsid w:val="007B677A"/>
  </w:style>
  <w:style w:type="character" w:customStyle="1" w:styleId="WW8Num37z4">
    <w:name w:val="WW8Num37z4"/>
    <w:uiPriority w:val="99"/>
    <w:rsid w:val="007B677A"/>
  </w:style>
  <w:style w:type="character" w:customStyle="1" w:styleId="WW8Num37z5">
    <w:name w:val="WW8Num37z5"/>
    <w:uiPriority w:val="99"/>
    <w:rsid w:val="007B677A"/>
  </w:style>
  <w:style w:type="character" w:customStyle="1" w:styleId="WW8Num37z6">
    <w:name w:val="WW8Num37z6"/>
    <w:uiPriority w:val="99"/>
    <w:rsid w:val="007B677A"/>
  </w:style>
  <w:style w:type="character" w:customStyle="1" w:styleId="WW8Num37z7">
    <w:name w:val="WW8Num37z7"/>
    <w:uiPriority w:val="99"/>
    <w:rsid w:val="007B677A"/>
  </w:style>
  <w:style w:type="character" w:customStyle="1" w:styleId="WW8Num37z8">
    <w:name w:val="WW8Num37z8"/>
    <w:uiPriority w:val="99"/>
    <w:rsid w:val="007B677A"/>
  </w:style>
  <w:style w:type="character" w:customStyle="1" w:styleId="WW8Num38z2">
    <w:name w:val="WW8Num38z2"/>
    <w:uiPriority w:val="99"/>
    <w:rsid w:val="007B677A"/>
  </w:style>
  <w:style w:type="character" w:customStyle="1" w:styleId="WW8Num38z3">
    <w:name w:val="WW8Num38z3"/>
    <w:uiPriority w:val="99"/>
    <w:rsid w:val="007B677A"/>
  </w:style>
  <w:style w:type="character" w:customStyle="1" w:styleId="WW8Num38z4">
    <w:name w:val="WW8Num38z4"/>
    <w:uiPriority w:val="99"/>
    <w:rsid w:val="007B677A"/>
  </w:style>
  <w:style w:type="character" w:customStyle="1" w:styleId="WW8Num38z5">
    <w:name w:val="WW8Num38z5"/>
    <w:uiPriority w:val="99"/>
    <w:rsid w:val="007B677A"/>
  </w:style>
  <w:style w:type="character" w:customStyle="1" w:styleId="WW8Num38z6">
    <w:name w:val="WW8Num38z6"/>
    <w:uiPriority w:val="99"/>
    <w:rsid w:val="007B677A"/>
  </w:style>
  <w:style w:type="character" w:customStyle="1" w:styleId="WW8Num38z7">
    <w:name w:val="WW8Num38z7"/>
    <w:uiPriority w:val="99"/>
    <w:rsid w:val="007B677A"/>
  </w:style>
  <w:style w:type="character" w:customStyle="1" w:styleId="WW8Num38z8">
    <w:name w:val="WW8Num38z8"/>
    <w:uiPriority w:val="99"/>
    <w:rsid w:val="007B677A"/>
  </w:style>
  <w:style w:type="character" w:customStyle="1" w:styleId="WW8Num39z2">
    <w:name w:val="WW8Num39z2"/>
    <w:uiPriority w:val="99"/>
    <w:rsid w:val="007B677A"/>
  </w:style>
  <w:style w:type="character" w:customStyle="1" w:styleId="WW8Num39z3">
    <w:name w:val="WW8Num39z3"/>
    <w:uiPriority w:val="99"/>
    <w:rsid w:val="007B677A"/>
  </w:style>
  <w:style w:type="character" w:customStyle="1" w:styleId="WW8Num39z4">
    <w:name w:val="WW8Num39z4"/>
    <w:uiPriority w:val="99"/>
    <w:rsid w:val="007B677A"/>
  </w:style>
  <w:style w:type="character" w:customStyle="1" w:styleId="WW8Num39z5">
    <w:name w:val="WW8Num39z5"/>
    <w:uiPriority w:val="99"/>
    <w:rsid w:val="007B677A"/>
  </w:style>
  <w:style w:type="character" w:customStyle="1" w:styleId="WW8Num39z6">
    <w:name w:val="WW8Num39z6"/>
    <w:uiPriority w:val="99"/>
    <w:rsid w:val="007B677A"/>
  </w:style>
  <w:style w:type="character" w:customStyle="1" w:styleId="WW8Num39z7">
    <w:name w:val="WW8Num39z7"/>
    <w:uiPriority w:val="99"/>
    <w:rsid w:val="007B677A"/>
  </w:style>
  <w:style w:type="character" w:customStyle="1" w:styleId="WW8Num39z8">
    <w:name w:val="WW8Num39z8"/>
    <w:uiPriority w:val="99"/>
    <w:rsid w:val="007B677A"/>
  </w:style>
  <w:style w:type="character" w:customStyle="1" w:styleId="WW8Num47z3">
    <w:name w:val="WW8Num47z3"/>
    <w:uiPriority w:val="99"/>
    <w:rsid w:val="007B677A"/>
  </w:style>
  <w:style w:type="character" w:customStyle="1" w:styleId="WW8Num47z4">
    <w:name w:val="WW8Num47z4"/>
    <w:uiPriority w:val="99"/>
    <w:rsid w:val="007B677A"/>
  </w:style>
  <w:style w:type="character" w:customStyle="1" w:styleId="WW8Num47z5">
    <w:name w:val="WW8Num47z5"/>
    <w:uiPriority w:val="99"/>
    <w:rsid w:val="007B677A"/>
  </w:style>
  <w:style w:type="character" w:customStyle="1" w:styleId="WW8Num47z6">
    <w:name w:val="WW8Num47z6"/>
    <w:uiPriority w:val="99"/>
    <w:rsid w:val="007B677A"/>
  </w:style>
  <w:style w:type="character" w:customStyle="1" w:styleId="WW8Num47z7">
    <w:name w:val="WW8Num47z7"/>
    <w:uiPriority w:val="99"/>
    <w:rsid w:val="007B677A"/>
  </w:style>
  <w:style w:type="character" w:customStyle="1" w:styleId="WW8Num47z8">
    <w:name w:val="WW8Num47z8"/>
    <w:uiPriority w:val="99"/>
    <w:rsid w:val="007B677A"/>
  </w:style>
  <w:style w:type="character" w:customStyle="1" w:styleId="WW8Num4z2">
    <w:name w:val="WW8Num4z2"/>
    <w:uiPriority w:val="99"/>
    <w:rsid w:val="007B677A"/>
  </w:style>
  <w:style w:type="character" w:customStyle="1" w:styleId="WW8Num9z1">
    <w:name w:val="WW8Num9z1"/>
    <w:uiPriority w:val="99"/>
    <w:rsid w:val="007B677A"/>
    <w:rPr>
      <w:rFonts w:ascii="Verdana" w:hAnsi="Verdana"/>
      <w:sz w:val="20"/>
    </w:rPr>
  </w:style>
  <w:style w:type="character" w:customStyle="1" w:styleId="WW8Num19z1">
    <w:name w:val="WW8Num19z1"/>
    <w:uiPriority w:val="99"/>
    <w:rsid w:val="007B677A"/>
  </w:style>
  <w:style w:type="character" w:customStyle="1" w:styleId="WW8Num40z2">
    <w:name w:val="WW8Num40z2"/>
    <w:uiPriority w:val="99"/>
    <w:rsid w:val="007B677A"/>
  </w:style>
  <w:style w:type="character" w:customStyle="1" w:styleId="WW8Num40z3">
    <w:name w:val="WW8Num40z3"/>
    <w:uiPriority w:val="99"/>
    <w:rsid w:val="007B677A"/>
  </w:style>
  <w:style w:type="character" w:customStyle="1" w:styleId="WW8Num40z4">
    <w:name w:val="WW8Num40z4"/>
    <w:uiPriority w:val="99"/>
    <w:rsid w:val="007B677A"/>
  </w:style>
  <w:style w:type="character" w:customStyle="1" w:styleId="WW8Num40z5">
    <w:name w:val="WW8Num40z5"/>
    <w:uiPriority w:val="99"/>
    <w:rsid w:val="007B677A"/>
  </w:style>
  <w:style w:type="character" w:customStyle="1" w:styleId="WW8Num40z6">
    <w:name w:val="WW8Num40z6"/>
    <w:uiPriority w:val="99"/>
    <w:rsid w:val="007B677A"/>
  </w:style>
  <w:style w:type="character" w:customStyle="1" w:styleId="WW8Num40z7">
    <w:name w:val="WW8Num40z7"/>
    <w:uiPriority w:val="99"/>
    <w:rsid w:val="007B677A"/>
  </w:style>
  <w:style w:type="character" w:customStyle="1" w:styleId="WW8Num40z8">
    <w:name w:val="WW8Num40z8"/>
    <w:uiPriority w:val="99"/>
    <w:rsid w:val="007B677A"/>
  </w:style>
  <w:style w:type="character" w:customStyle="1" w:styleId="WW8Num19z2">
    <w:name w:val="WW8Num19z2"/>
    <w:uiPriority w:val="99"/>
    <w:rsid w:val="007B677A"/>
  </w:style>
  <w:style w:type="character" w:customStyle="1" w:styleId="WW8Num42z2">
    <w:name w:val="WW8Num42z2"/>
    <w:uiPriority w:val="99"/>
    <w:rsid w:val="007B677A"/>
  </w:style>
  <w:style w:type="character" w:customStyle="1" w:styleId="WW8Num42z3">
    <w:name w:val="WW8Num42z3"/>
    <w:uiPriority w:val="99"/>
    <w:rsid w:val="007B677A"/>
  </w:style>
  <w:style w:type="character" w:customStyle="1" w:styleId="WW8Num42z4">
    <w:name w:val="WW8Num42z4"/>
    <w:uiPriority w:val="99"/>
    <w:rsid w:val="007B677A"/>
  </w:style>
  <w:style w:type="character" w:customStyle="1" w:styleId="WW8Num42z5">
    <w:name w:val="WW8Num42z5"/>
    <w:uiPriority w:val="99"/>
    <w:rsid w:val="007B677A"/>
  </w:style>
  <w:style w:type="character" w:customStyle="1" w:styleId="WW8Num42z6">
    <w:name w:val="WW8Num42z6"/>
    <w:uiPriority w:val="99"/>
    <w:rsid w:val="007B677A"/>
  </w:style>
  <w:style w:type="character" w:customStyle="1" w:styleId="WW8Num42z7">
    <w:name w:val="WW8Num42z7"/>
    <w:uiPriority w:val="99"/>
    <w:rsid w:val="007B677A"/>
  </w:style>
  <w:style w:type="character" w:customStyle="1" w:styleId="WW8Num42z8">
    <w:name w:val="WW8Num42z8"/>
    <w:uiPriority w:val="99"/>
    <w:rsid w:val="007B677A"/>
  </w:style>
  <w:style w:type="character" w:customStyle="1" w:styleId="WW8Num20z2">
    <w:name w:val="WW8Num20z2"/>
    <w:uiPriority w:val="99"/>
    <w:rsid w:val="007B677A"/>
  </w:style>
  <w:style w:type="character" w:customStyle="1" w:styleId="WW8Num20z1">
    <w:name w:val="WW8Num20z1"/>
    <w:uiPriority w:val="99"/>
    <w:rsid w:val="007B677A"/>
  </w:style>
  <w:style w:type="character" w:customStyle="1" w:styleId="WW8Num53z1">
    <w:name w:val="WW8Num53z1"/>
    <w:uiPriority w:val="99"/>
    <w:rsid w:val="007B677A"/>
  </w:style>
  <w:style w:type="character" w:customStyle="1" w:styleId="WW8Num55z2">
    <w:name w:val="WW8Num55z2"/>
    <w:uiPriority w:val="99"/>
    <w:rsid w:val="007B677A"/>
  </w:style>
  <w:style w:type="character" w:customStyle="1" w:styleId="Domylnaczcionkaakapitu1">
    <w:name w:val="Domyślna czcionka akapitu1"/>
    <w:uiPriority w:val="99"/>
    <w:rsid w:val="007B677A"/>
  </w:style>
  <w:style w:type="character" w:customStyle="1" w:styleId="Nagwek1Znak">
    <w:name w:val="Nagłówek 1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7B677A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7B677A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7B677A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7B677A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7B677A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7B677A"/>
    <w:rPr>
      <w:b/>
    </w:rPr>
  </w:style>
  <w:style w:type="character" w:styleId="Numerstrony">
    <w:name w:val="page number"/>
    <w:basedOn w:val="Domylnaczcionkaakapitu"/>
    <w:uiPriority w:val="99"/>
    <w:rsid w:val="007B677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B677A"/>
    <w:rPr>
      <w:rFonts w:cs="Times New Roman"/>
      <w:b/>
    </w:rPr>
  </w:style>
  <w:style w:type="character" w:customStyle="1" w:styleId="Znakiprzypiswdolnych">
    <w:name w:val="Znaki przypisów dolnych"/>
    <w:uiPriority w:val="99"/>
    <w:rsid w:val="007B677A"/>
    <w:rPr>
      <w:vertAlign w:val="superscript"/>
    </w:rPr>
  </w:style>
  <w:style w:type="character" w:styleId="Hipercze">
    <w:name w:val="Hyperlink"/>
    <w:basedOn w:val="Domylnaczcionkaakapitu"/>
    <w:uiPriority w:val="99"/>
    <w:rsid w:val="007B677A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7B677A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7B677A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7B677A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7B677A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7B677A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7B677A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7B677A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7B677A"/>
    <w:rPr>
      <w:sz w:val="16"/>
    </w:rPr>
  </w:style>
  <w:style w:type="character" w:customStyle="1" w:styleId="Odwoanieprzypisudolnego1">
    <w:name w:val="Odwołanie przypisu dolnego1"/>
    <w:uiPriority w:val="99"/>
    <w:rsid w:val="007B677A"/>
    <w:rPr>
      <w:vertAlign w:val="superscript"/>
    </w:rPr>
  </w:style>
  <w:style w:type="character" w:customStyle="1" w:styleId="Znakiprzypiswkocowych">
    <w:name w:val="Znaki przypisów końcowych"/>
    <w:uiPriority w:val="99"/>
    <w:rsid w:val="007B677A"/>
    <w:rPr>
      <w:vertAlign w:val="superscript"/>
    </w:rPr>
  </w:style>
  <w:style w:type="character" w:customStyle="1" w:styleId="WW-Znakiprzypiswkocowych">
    <w:name w:val="WW-Znaki przypisów końcowych"/>
    <w:uiPriority w:val="99"/>
    <w:rsid w:val="007B677A"/>
  </w:style>
  <w:style w:type="character" w:customStyle="1" w:styleId="Odwoanieprzypisukocowego1">
    <w:name w:val="Odwołanie przypisu końcowego1"/>
    <w:uiPriority w:val="99"/>
    <w:rsid w:val="007B677A"/>
    <w:rPr>
      <w:vertAlign w:val="superscript"/>
    </w:rPr>
  </w:style>
  <w:style w:type="character" w:customStyle="1" w:styleId="WW8Num55z1">
    <w:name w:val="WW8Num55z1"/>
    <w:uiPriority w:val="99"/>
    <w:rsid w:val="007B677A"/>
    <w:rPr>
      <w:rFonts w:ascii="Courier New" w:hAnsi="Courier New"/>
    </w:rPr>
  </w:style>
  <w:style w:type="character" w:customStyle="1" w:styleId="WW8Num55z3">
    <w:name w:val="WW8Num55z3"/>
    <w:uiPriority w:val="99"/>
    <w:rsid w:val="007B677A"/>
    <w:rPr>
      <w:rFonts w:ascii="Symbol" w:hAnsi="Symbol"/>
    </w:rPr>
  </w:style>
  <w:style w:type="character" w:customStyle="1" w:styleId="WW8Num53z2">
    <w:name w:val="WW8Num53z2"/>
    <w:uiPriority w:val="99"/>
    <w:rsid w:val="007B677A"/>
  </w:style>
  <w:style w:type="character" w:customStyle="1" w:styleId="WW8Num53z3">
    <w:name w:val="WW8Num53z3"/>
    <w:uiPriority w:val="99"/>
    <w:rsid w:val="007B677A"/>
  </w:style>
  <w:style w:type="character" w:customStyle="1" w:styleId="WW8Num53z4">
    <w:name w:val="WW8Num53z4"/>
    <w:uiPriority w:val="99"/>
    <w:rsid w:val="007B677A"/>
  </w:style>
  <w:style w:type="character" w:customStyle="1" w:styleId="WW8Num53z5">
    <w:name w:val="WW8Num53z5"/>
    <w:uiPriority w:val="99"/>
    <w:rsid w:val="007B677A"/>
  </w:style>
  <w:style w:type="character" w:customStyle="1" w:styleId="WW8Num53z6">
    <w:name w:val="WW8Num53z6"/>
    <w:uiPriority w:val="99"/>
    <w:rsid w:val="007B677A"/>
  </w:style>
  <w:style w:type="character" w:customStyle="1" w:styleId="WW8Num53z7">
    <w:name w:val="WW8Num53z7"/>
    <w:uiPriority w:val="99"/>
    <w:rsid w:val="007B677A"/>
  </w:style>
  <w:style w:type="character" w:customStyle="1" w:styleId="WW8Num53z8">
    <w:name w:val="WW8Num53z8"/>
    <w:uiPriority w:val="99"/>
    <w:rsid w:val="007B677A"/>
  </w:style>
  <w:style w:type="character" w:customStyle="1" w:styleId="Znakiwypunktowania">
    <w:name w:val="Znaki wypunktowania"/>
    <w:uiPriority w:val="99"/>
    <w:rsid w:val="007B677A"/>
    <w:rPr>
      <w:rFonts w:ascii="OpenSymbol" w:hAnsi="OpenSymbol"/>
    </w:rPr>
  </w:style>
  <w:style w:type="character" w:customStyle="1" w:styleId="Znakinumeracji">
    <w:name w:val="Znaki numeracji"/>
    <w:uiPriority w:val="99"/>
    <w:rsid w:val="007B677A"/>
  </w:style>
  <w:style w:type="character" w:customStyle="1" w:styleId="WW-Domylnaczcionkaakapitu">
    <w:name w:val="WW-Domyślna czcionka akapitu"/>
    <w:uiPriority w:val="99"/>
    <w:rsid w:val="007B677A"/>
  </w:style>
  <w:style w:type="character" w:customStyle="1" w:styleId="FontStyle14">
    <w:name w:val="Font Style14"/>
    <w:uiPriority w:val="99"/>
    <w:rsid w:val="007B677A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7B677A"/>
    <w:rPr>
      <w:sz w:val="16"/>
    </w:rPr>
  </w:style>
  <w:style w:type="character" w:customStyle="1" w:styleId="TekstkomentarzaZnak1">
    <w:name w:val="Tekst komentarza Znak1"/>
    <w:uiPriority w:val="99"/>
    <w:rsid w:val="007B677A"/>
    <w:rPr>
      <w:lang w:eastAsia="zh-CN"/>
    </w:rPr>
  </w:style>
  <w:style w:type="character" w:customStyle="1" w:styleId="Odwoaniedokomentarza3">
    <w:name w:val="Odwołanie do komentarza3"/>
    <w:uiPriority w:val="99"/>
    <w:rsid w:val="007B677A"/>
    <w:rPr>
      <w:sz w:val="16"/>
    </w:rPr>
  </w:style>
  <w:style w:type="character" w:customStyle="1" w:styleId="TekstkomentarzaZnak2">
    <w:name w:val="Tekst komentarza Znak2"/>
    <w:uiPriority w:val="99"/>
    <w:rsid w:val="007B677A"/>
    <w:rPr>
      <w:lang w:eastAsia="zh-CN"/>
    </w:rPr>
  </w:style>
  <w:style w:type="character" w:styleId="Numerwiersza">
    <w:name w:val="line number"/>
    <w:basedOn w:val="Domylnaczcionkaakapitu"/>
    <w:uiPriority w:val="99"/>
    <w:rsid w:val="007B677A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"/>
    <w:basedOn w:val="Normalny"/>
    <w:link w:val="TekstpodstawowyZnak1"/>
    <w:uiPriority w:val="99"/>
    <w:rsid w:val="007B677A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7B677A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B677A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7B677A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7B677A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7B677A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7B677A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D44B9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7B677A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7B677A"/>
  </w:style>
  <w:style w:type="character" w:customStyle="1" w:styleId="NagwekZnak1">
    <w:name w:val="Nagłówek Znak1"/>
    <w:basedOn w:val="Domylnaczcionkaakapitu"/>
    <w:link w:val="Nagwek"/>
    <w:uiPriority w:val="99"/>
    <w:locked/>
    <w:rsid w:val="00E27609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7B677A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7B677A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7B677A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7B677A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B677A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7B677A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7B677A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7B677A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7B677A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7B677A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7B677A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7B677A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7B677A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7B677A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7B677A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7B677A"/>
    <w:pPr>
      <w:ind w:left="850" w:hanging="425"/>
    </w:pPr>
  </w:style>
  <w:style w:type="paragraph" w:customStyle="1" w:styleId="numerowanie">
    <w:name w:val="numerowanie"/>
    <w:basedOn w:val="Normalny"/>
    <w:uiPriority w:val="99"/>
    <w:rsid w:val="007B677A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7B677A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7B677A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7B677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7B677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7B677A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7B677A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7B677A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7B677A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7B677A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5D44B9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7B677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7B677A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7B677A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7B677A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7B677A"/>
  </w:style>
  <w:style w:type="paragraph" w:styleId="Tekstprzypisudolnego">
    <w:name w:val="footnote text"/>
    <w:basedOn w:val="Normalny"/>
    <w:link w:val="TekstprzypisudolnegoZnak1"/>
    <w:uiPriority w:val="99"/>
    <w:rsid w:val="007B677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5D44B9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7B677A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7B677A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7B677A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7B677A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7B677A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7B677A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7B677A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7B677A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7B677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D44B9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7B677A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7B677A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7B677A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677A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7B677A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7B677A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7B677A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7B677A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7B677A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5D44B9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7B677A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7B677A"/>
  </w:style>
  <w:style w:type="paragraph" w:customStyle="1" w:styleId="AkapitzlistZnak">
    <w:name w:val="Akapit z listą Znak"/>
    <w:basedOn w:val="Normalny"/>
    <w:uiPriority w:val="99"/>
    <w:rsid w:val="007B677A"/>
    <w:pPr>
      <w:ind w:left="720"/>
    </w:pPr>
  </w:style>
  <w:style w:type="paragraph" w:customStyle="1" w:styleId="Zwykytekst3">
    <w:name w:val="Zwykły tekst3"/>
    <w:basedOn w:val="Normalny"/>
    <w:uiPriority w:val="99"/>
    <w:rsid w:val="007B677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7B677A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7B677A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7B677A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7B677A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7B677A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7B677A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7B677A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7B677A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7B677A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7B677A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7B677A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7B677A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7B677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7B677A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7B677A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7B677A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7B677A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460</Words>
  <Characters>3519</Characters>
  <Application>Microsoft Office Word</Application>
  <DocSecurity>0</DocSecurity>
  <Lines>29</Lines>
  <Paragraphs>7</Paragraphs>
  <ScaleCrop>false</ScaleCrop>
  <Company>HP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HP</cp:lastModifiedBy>
  <cp:revision>19</cp:revision>
  <cp:lastPrinted>2023-07-19T07:55:00Z</cp:lastPrinted>
  <dcterms:created xsi:type="dcterms:W3CDTF">2023-04-04T12:05:00Z</dcterms:created>
  <dcterms:modified xsi:type="dcterms:W3CDTF">2023-08-06T11:20:00Z</dcterms:modified>
</cp:coreProperties>
</file>