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083B" w14:textId="7613498B" w:rsidR="008F410E" w:rsidRDefault="008F410E" w:rsidP="008F410E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9A5BA9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E6B166" w14:textId="77777777" w:rsidR="008F410E" w:rsidRDefault="008F410E" w:rsidP="008F410E">
      <w:pPr>
        <w:shd w:val="clear" w:color="auto" w:fill="FFFFFF"/>
        <w:ind w:left="4682" w:right="-257"/>
        <w:jc w:val="right"/>
        <w:rPr>
          <w:rFonts w:asciiTheme="minorHAnsi" w:hAnsiTheme="minorHAnsi" w:cs="Calibri"/>
          <w:b/>
          <w:bCs/>
          <w:i/>
          <w:sz w:val="12"/>
          <w:szCs w:val="12"/>
        </w:rPr>
      </w:pPr>
    </w:p>
    <w:p w14:paraId="563F21FF" w14:textId="77777777" w:rsidR="008F410E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USŁUG WYKONANYCH, A W PRZYPADKU ŚWIADCZEŃ OKRESOWYCH LUB CIĄGŁYCH RÓWNIEŻ WYKONYWANYCH W OKRESIE OSTATNICH 3 LAT PRZED UPŁYWEM TERMINU SKŁADANIA OFERT</w:t>
      </w:r>
    </w:p>
    <w:p w14:paraId="058655A4" w14:textId="57F1F30B" w:rsidR="008F410E" w:rsidRDefault="000C190E" w:rsidP="000C190E">
      <w:pPr>
        <w:spacing w:before="24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04352C">
        <w:rPr>
          <w:rFonts w:ascii="Calibri" w:hAnsi="Calibri"/>
          <w:b/>
        </w:rPr>
        <w:t>Bieżące utrzymanie w okresie letnim i zimowym wraz z wykaszaniem obiektów zieleni</w:t>
      </w:r>
      <w:r w:rsidR="00B2524A">
        <w:rPr>
          <w:rFonts w:ascii="Calibri" w:hAnsi="Calibri"/>
          <w:b/>
        </w:rPr>
        <w:t xml:space="preserve"> miejskiej i obiektów rekreacyjnych na terenie miasta Kamienna Góra</w:t>
      </w:r>
      <w:r w:rsidR="00911ACA">
        <w:rPr>
          <w:rFonts w:ascii="Calibri" w:hAnsi="Calibri"/>
          <w:b/>
        </w:rPr>
        <w:t xml:space="preserve"> – ZIF.271.1.2024</w:t>
      </w:r>
    </w:p>
    <w:p w14:paraId="0D9018D9" w14:textId="77777777" w:rsidR="008F410E" w:rsidRDefault="008F410E" w:rsidP="008F410E">
      <w:pPr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C15ED02" w14:textId="12F51A8C" w:rsidR="008F410E" w:rsidRDefault="008F410E" w:rsidP="008F410E">
      <w:pPr>
        <w:spacing w:after="120"/>
        <w:jc w:val="center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w okresie ostatnich 3 lat (</w:t>
      </w:r>
      <w:r>
        <w:rPr>
          <w:rFonts w:asciiTheme="minorHAnsi" w:hAnsiTheme="minorHAnsi" w:cs="Calibri"/>
          <w:sz w:val="18"/>
          <w:szCs w:val="18"/>
        </w:rPr>
        <w:t>a jeżeli okres prowadzenia działalności jest krótszy – w tym okresie</w:t>
      </w:r>
      <w:r>
        <w:rPr>
          <w:rFonts w:asciiTheme="minorHAnsi" w:hAnsiTheme="minorHAnsi" w:cs="Calibri"/>
          <w:bCs/>
          <w:sz w:val="18"/>
          <w:szCs w:val="18"/>
        </w:rPr>
        <w:t>) wykonałem a w przypadku świadczeń okresowych lub ciągłych wykonuję następujące usługi zgodne z wymogiem określonym w</w:t>
      </w:r>
      <w:r w:rsidR="001B026F">
        <w:rPr>
          <w:rFonts w:asciiTheme="minorHAnsi" w:hAnsiTheme="minorHAnsi" w:cs="Calibri"/>
          <w:bCs/>
          <w:sz w:val="18"/>
          <w:szCs w:val="18"/>
        </w:rPr>
        <w:t xml:space="preserve"> Rozdziale X pkt. 1, ppkt. 1.4.</w:t>
      </w:r>
      <w:r w:rsidR="00014731">
        <w:rPr>
          <w:rFonts w:asciiTheme="minorHAnsi" w:hAnsiTheme="minorHAnsi" w:cs="Calibri"/>
          <w:bCs/>
          <w:sz w:val="18"/>
          <w:szCs w:val="18"/>
        </w:rPr>
        <w:t xml:space="preserve"> lit. a)</w:t>
      </w:r>
      <w:r>
        <w:rPr>
          <w:rFonts w:asciiTheme="minorHAnsi" w:hAnsiTheme="minorHAnsi" w:cs="Calibri"/>
          <w:bCs/>
          <w:sz w:val="18"/>
          <w:szCs w:val="18"/>
        </w:rPr>
        <w:t xml:space="preserve"> SWZ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978"/>
        <w:gridCol w:w="1276"/>
        <w:gridCol w:w="1843"/>
        <w:gridCol w:w="2693"/>
      </w:tblGrid>
      <w:tr w:rsidR="008F410E" w14:paraId="314E84A7" w14:textId="77777777" w:rsidTr="002544D5">
        <w:trPr>
          <w:cantSplit/>
          <w:trHeight w:val="1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5E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5ADD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zamówienia (zakres usług), miejsce wykonania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9BF6" w14:textId="5207B1D6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Wartość</w:t>
            </w:r>
          </w:p>
          <w:p w14:paraId="043517BE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zamówienia</w:t>
            </w:r>
          </w:p>
          <w:p w14:paraId="03DC92AB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57E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5801214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4D428F5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C842" w14:textId="2AA1EF2C" w:rsidR="008F410E" w:rsidRDefault="00B26E1B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Podmiot,</w:t>
            </w:r>
            <w:r w:rsidR="008F410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 rzecz którego zamówienie wykonano </w:t>
            </w:r>
          </w:p>
          <w:p w14:paraId="208F377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8F410E" w14:paraId="49DAB972" w14:textId="77777777" w:rsidTr="00300A37">
        <w:trPr>
          <w:cantSplit/>
          <w:trHeight w:hRule="exact" w:val="2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C3EC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E098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77C35F6D" w14:textId="533C6B80" w:rsidR="00300A37" w:rsidRP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(wpisać zakres usługi)</w:t>
            </w:r>
          </w:p>
          <w:p w14:paraId="74113105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1479F9E9" w14:textId="7FE30628" w:rsidR="00300A37" w:rsidRP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świadczenia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 usługi)</w:t>
            </w:r>
          </w:p>
          <w:p w14:paraId="6B3C7C76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4BEDFC7C" w14:textId="04311D44" w:rsid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(wskazać rodzaj terenu tj. zurbanizowany / niezurbanizowany)</w:t>
            </w:r>
          </w:p>
          <w:p w14:paraId="7F1340CA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06ACEC69" w14:textId="15D748DF" w:rsid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(wpisać powierzchnię terenu objętego usługą)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2A0C" w14:textId="4C08450F" w:rsidR="008F410E" w:rsidRPr="00E42A78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E727" w14:textId="3EFB8B8C" w:rsidR="008F410E" w:rsidRPr="00E42A78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8003" w14:textId="3832BF86" w:rsidR="008F410E" w:rsidRPr="00E42A78" w:rsidRDefault="00E42A78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</w:tr>
      <w:tr w:rsidR="008F410E" w14:paraId="47482333" w14:textId="77777777" w:rsidTr="00300A37">
        <w:trPr>
          <w:cantSplit/>
          <w:trHeight w:hRule="exact" w:val="24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39C1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2E35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720B6E35" w14:textId="77777777" w:rsidR="00300A37" w:rsidRP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(wpisać zakres usługi)</w:t>
            </w:r>
          </w:p>
          <w:p w14:paraId="3B8FE7FB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1AC3646C" w14:textId="5CF87432" w:rsidR="00300A37" w:rsidRP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świadczenia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 usługi)</w:t>
            </w:r>
          </w:p>
          <w:p w14:paraId="54F04DB6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21E22E17" w14:textId="77777777" w:rsid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(wskazać rodzaj terenu tj. zurbanizowany / niezurbanizowany)</w:t>
            </w:r>
          </w:p>
          <w:p w14:paraId="7D0EDC34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67F99E2B" w14:textId="3E22AB68" w:rsidR="008F410E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(wpisać powierzchnię terenu objętego usługą)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B787" w14:textId="2F4F3EDB" w:rsidR="008F410E" w:rsidRPr="00E42A78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A311" w14:textId="4A6F7AF2" w:rsidR="008F410E" w:rsidRPr="00E42A78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81BE" w14:textId="1E5FD57E" w:rsidR="008F410E" w:rsidRPr="00E42A78" w:rsidRDefault="00E42A78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</w:tr>
    </w:tbl>
    <w:p w14:paraId="19CC75CE" w14:textId="76770B0E" w:rsidR="008F410E" w:rsidRDefault="008F410E" w:rsidP="008F410E">
      <w:pPr>
        <w:shd w:val="clear" w:color="auto" w:fill="FFFFFF"/>
        <w:spacing w:before="24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Do wykazu załączam dowody określające, że wykonane usługi zostały wykonane lub są wykonywane należycie, wystawione przez:</w:t>
      </w:r>
      <w:r w:rsidR="00911ACA">
        <w:rPr>
          <w:rFonts w:asciiTheme="minorHAnsi" w:hAnsiTheme="minorHAnsi" w:cs="Calibri"/>
          <w:sz w:val="20"/>
          <w:szCs w:val="20"/>
        </w:rPr>
        <w:t xml:space="preserve"> ______</w:t>
      </w:r>
    </w:p>
    <w:p w14:paraId="2307D294" w14:textId="6606A47F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7E264CE2" w14:textId="10D094FB" w:rsidR="008F410E" w:rsidRDefault="008F410E" w:rsidP="001B026F">
      <w:pPr>
        <w:shd w:val="clear" w:color="auto" w:fill="FFFFFF"/>
        <w:spacing w:after="240"/>
        <w:ind w:left="4848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1B026F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CE4D2D" w14:textId="77777777" w:rsidR="008F410E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NARZĘDZI, WYPOSAŻENIA ZAKŁADU LUB URZĄDZEŃ TECHNICZNYCH</w:t>
      </w:r>
    </w:p>
    <w:p w14:paraId="7BBB6572" w14:textId="5E767D5B" w:rsidR="008F410E" w:rsidRDefault="001B026F" w:rsidP="001B026F">
      <w:pPr>
        <w:spacing w:before="240" w:after="12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014731">
        <w:rPr>
          <w:rFonts w:ascii="Calibri" w:hAnsi="Calibri"/>
          <w:b/>
        </w:rPr>
        <w:t>Bieżące utrzymanie w okresie letnim i zimowym wraz z wykaszaniem obiektów zieleni miejskiej i obiektów rekreacyjnych na terenie miasta Kamienna Góra</w:t>
      </w:r>
      <w:r w:rsidR="00911ACA">
        <w:rPr>
          <w:rFonts w:ascii="Calibri" w:hAnsi="Calibri"/>
          <w:b/>
        </w:rPr>
        <w:t xml:space="preserve"> – ZIF.271.1.2024</w:t>
      </w:r>
    </w:p>
    <w:p w14:paraId="5F2FBB9A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453CE015" w14:textId="77777777" w:rsidR="008F410E" w:rsidRDefault="008F410E" w:rsidP="008F410E">
      <w:pPr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następującymi narzędziami i urządzeniami technicznymi niezbędnymi do realizacji zamówienia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662"/>
        <w:gridCol w:w="1072"/>
        <w:gridCol w:w="3655"/>
      </w:tblGrid>
      <w:tr w:rsidR="008F410E" w14:paraId="6A25EEAB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570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7EE1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narzędzi/urządzeń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5C73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14:paraId="1D1E720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(szt.)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76F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podstawie do dysponowania narzędziami i urządzeniami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8F410E" w14:paraId="303E5732" w14:textId="77777777" w:rsidTr="00014731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9FBE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F08D" w14:textId="777078F8" w:rsidR="008F410E" w:rsidRDefault="0024767A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Kosiarka do żywopłotu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115C" w14:textId="16CFE62E" w:rsidR="008F410E" w:rsidRPr="0024767A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620AE2D7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6AD4BF0" w14:textId="45069FB5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24767A">
              <w:rPr>
                <w:rFonts w:ascii="Calibri" w:hAnsi="Calibri"/>
                <w:sz w:val="12"/>
                <w:szCs w:val="12"/>
              </w:rPr>
              <w:t>2</w:t>
            </w:r>
            <w:r>
              <w:rPr>
                <w:rFonts w:ascii="Calibri" w:hAnsi="Calibri"/>
                <w:sz w:val="12"/>
                <w:szCs w:val="12"/>
              </w:rPr>
              <w:t xml:space="preserve">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1D5D" w14:textId="76D6643E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5D4888D7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EDE8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C7D4" w14:textId="72925B1B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Myjka ciśnieniowa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F518" w14:textId="1E5C8D40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4EC774D5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4D9E46C" w14:textId="5D8E0D2D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8D7AA1">
              <w:rPr>
                <w:rFonts w:ascii="Calibri" w:hAnsi="Calibri"/>
                <w:sz w:val="12"/>
                <w:szCs w:val="12"/>
              </w:rPr>
              <w:t>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E34B" w14:textId="42E39337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760BF6FF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7CB8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65CC" w14:textId="1584A3E5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Zamiatarka/odśnieżarka spalinowa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43D7" w14:textId="16775B0C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078044FC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EE31BA9" w14:textId="2B725470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8D7AA1">
              <w:rPr>
                <w:rFonts w:ascii="Calibri" w:hAnsi="Calibri"/>
                <w:sz w:val="12"/>
                <w:szCs w:val="12"/>
              </w:rPr>
              <w:t>2</w:t>
            </w:r>
            <w:r>
              <w:rPr>
                <w:rFonts w:ascii="Calibri" w:hAnsi="Calibri"/>
                <w:sz w:val="12"/>
                <w:szCs w:val="12"/>
              </w:rPr>
              <w:t xml:space="preserve">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115D" w14:textId="6923D53E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69BB6C0D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8926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6207" w14:textId="5440AA1F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Zamiatarka chodnikowa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7D9C" w14:textId="1B8B898B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03BDA61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D9865DE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B602" w14:textId="656C14A4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4D640716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1C57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2BD8" w14:textId="68EB86F7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Dmuchawa spalinowa z możliwością zasysania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C913" w14:textId="63A8C141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69219BF1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96855AD" w14:textId="01D8C87D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8D7AA1">
              <w:rPr>
                <w:rFonts w:ascii="Calibri" w:hAnsi="Calibri"/>
                <w:sz w:val="12"/>
                <w:szCs w:val="12"/>
              </w:rPr>
              <w:t>3</w:t>
            </w:r>
            <w:r>
              <w:rPr>
                <w:rFonts w:ascii="Calibri" w:hAnsi="Calibri"/>
                <w:sz w:val="12"/>
                <w:szCs w:val="12"/>
              </w:rPr>
              <w:t xml:space="preserve">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A19E" w14:textId="566642C8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1E77F887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E07F" w14:textId="592958DA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4785" w14:textId="052FBEF1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Kosiarka samojezdna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9BED" w14:textId="1C313FEA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12CE8813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847047E" w14:textId="1B9CFBC0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8D7AA1">
              <w:rPr>
                <w:rFonts w:ascii="Calibri" w:hAnsi="Calibri"/>
                <w:sz w:val="12"/>
                <w:szCs w:val="12"/>
              </w:rPr>
              <w:t>1</w:t>
            </w:r>
            <w:r>
              <w:rPr>
                <w:rFonts w:ascii="Calibri" w:hAnsi="Calibri"/>
                <w:sz w:val="12"/>
                <w:szCs w:val="12"/>
              </w:rPr>
              <w:t xml:space="preserve">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031A" w14:textId="70CDE7E9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132F7CC6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2516" w14:textId="69654031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B939" w14:textId="50CDD99C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Kosa spalinowa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9FD6" w14:textId="3B3D7964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5227D6AB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D6336C3" w14:textId="625D9CD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8D7AA1">
              <w:rPr>
                <w:rFonts w:ascii="Calibri" w:hAnsi="Calibri"/>
                <w:sz w:val="12"/>
                <w:szCs w:val="12"/>
              </w:rPr>
              <w:t>4</w:t>
            </w:r>
            <w:r>
              <w:rPr>
                <w:rFonts w:ascii="Calibri" w:hAnsi="Calibri"/>
                <w:sz w:val="12"/>
                <w:szCs w:val="12"/>
              </w:rPr>
              <w:t xml:space="preserve">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AC1C" w14:textId="285FE190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191FF030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802A" w14:textId="35C7A0FA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82A1" w14:textId="3B1D4E4C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do 3,5 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3D3F" w14:textId="1EA3F734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517D5CCC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15DDFD1" w14:textId="2D9C5F59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1 </w:t>
            </w:r>
            <w:r w:rsidR="008D7AA1">
              <w:rPr>
                <w:rFonts w:ascii="Calibri" w:hAnsi="Calibri"/>
                <w:sz w:val="12"/>
                <w:szCs w:val="12"/>
              </w:rPr>
              <w:t>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295F" w14:textId="177F4E73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D7AA1" w14:paraId="27F54FB5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BD9C" w14:textId="49239B35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E769" w14:textId="0DBF9184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Ciągnik rolniczy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51EF" w14:textId="41DDD4F1" w:rsidR="008D7AA1" w:rsidRPr="008D7AA1" w:rsidRDefault="00EA39B6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5BF60D52" w14:textId="77777777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02E6638A" w14:textId="0969F848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680B" w14:textId="5236C52A" w:rsidR="008D7AA1" w:rsidRDefault="002738DC" w:rsidP="008D7AA1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D7AA1" w14:paraId="5CC9EA05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5594" w14:textId="6166506F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F8A5" w14:textId="40E4852E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Przyczepa do 8 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7E41" w14:textId="56D4358C" w:rsidR="008D7AA1" w:rsidRPr="008D7AA1" w:rsidRDefault="00EA39B6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30B33E35" w14:textId="77777777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668A784D" w14:textId="676652BD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222C" w14:textId="25C8C382" w:rsidR="008D7AA1" w:rsidRDefault="002738DC" w:rsidP="008D7AA1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</w:tbl>
    <w:p w14:paraId="794E30A2" w14:textId="77777777" w:rsidR="008F410E" w:rsidRDefault="008F410E" w:rsidP="008F410E">
      <w:pPr>
        <w:pStyle w:val="Tekstpodstawowy2"/>
        <w:spacing w:before="12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>wpisać np.: własność, leasing, użyczenie, najem, zobowiązanie do udostępnienia w celu realizacji zamówienia.</w:t>
      </w:r>
    </w:p>
    <w:p w14:paraId="47ACB6D4" w14:textId="77777777" w:rsidR="008F410E" w:rsidRPr="00B96FF0" w:rsidRDefault="008F410E" w:rsidP="001B026F">
      <w:pPr>
        <w:pStyle w:val="Tekstpodstawowy2"/>
        <w:spacing w:before="120" w:line="240" w:lineRule="auto"/>
        <w:rPr>
          <w:rFonts w:ascii="Calibri" w:hAnsi="Calibri"/>
          <w:b/>
          <w:sz w:val="14"/>
          <w:szCs w:val="14"/>
          <w:u w:val="single"/>
        </w:rPr>
      </w:pPr>
      <w:r w:rsidRPr="00B96FF0">
        <w:rPr>
          <w:rFonts w:ascii="Calibri" w:hAnsi="Calibri"/>
          <w:b/>
          <w:sz w:val="14"/>
          <w:szCs w:val="14"/>
          <w:u w:val="single"/>
        </w:rPr>
        <w:t>UWAGA!</w:t>
      </w:r>
    </w:p>
    <w:p w14:paraId="47EEC625" w14:textId="77777777" w:rsidR="008F410E" w:rsidRPr="00B96FF0" w:rsidRDefault="008F410E" w:rsidP="002738DC">
      <w:pPr>
        <w:pStyle w:val="Tekstpodstawowy2"/>
        <w:spacing w:after="0" w:line="240" w:lineRule="auto"/>
        <w:jc w:val="both"/>
        <w:rPr>
          <w:rFonts w:ascii="Calibri" w:hAnsi="Calibri"/>
          <w:b/>
          <w:sz w:val="14"/>
          <w:szCs w:val="14"/>
        </w:rPr>
      </w:pPr>
      <w:r w:rsidRPr="00B96FF0">
        <w:rPr>
          <w:rFonts w:ascii="Calibri" w:hAnsi="Calibri"/>
          <w:b/>
          <w:sz w:val="14"/>
          <w:szCs w:val="14"/>
        </w:rPr>
        <w:t>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</w:p>
    <w:p w14:paraId="2F00EC3F" w14:textId="64F514EE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51740826" w14:textId="2CF01A95" w:rsidR="008F410E" w:rsidRDefault="008F410E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415660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0F29E8F" w14:textId="77777777" w:rsidR="008F410E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3ECB136B" w14:textId="34519A3C" w:rsidR="008F410E" w:rsidRDefault="00415660" w:rsidP="00415660">
      <w:pPr>
        <w:spacing w:before="360" w:after="240"/>
        <w:ind w:left="851" w:hanging="8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8D7AA1">
        <w:rPr>
          <w:rFonts w:ascii="Calibri" w:hAnsi="Calibri"/>
          <w:b/>
        </w:rPr>
        <w:t xml:space="preserve">Bieżące utrzymanie w okresie letnim i zimowym wraz z wykaszaniem obiektów zieleni miejskiej </w:t>
      </w:r>
      <w:r w:rsidR="00231221">
        <w:rPr>
          <w:rFonts w:ascii="Calibri" w:hAnsi="Calibri"/>
          <w:b/>
        </w:rPr>
        <w:t>i obiektów rekreacyjnych na terenie miasta Kamienna Góra</w:t>
      </w:r>
      <w:r w:rsidR="001B5AE3">
        <w:rPr>
          <w:rFonts w:ascii="Calibri" w:hAnsi="Calibri"/>
          <w:b/>
        </w:rPr>
        <w:t xml:space="preserve"> – ZIF.271.1.2024</w:t>
      </w:r>
    </w:p>
    <w:p w14:paraId="0FB4D614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7856774" w14:textId="77777777" w:rsidR="008F410E" w:rsidRDefault="008F410E" w:rsidP="00415660">
      <w:pPr>
        <w:spacing w:after="120"/>
        <w:jc w:val="center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17"/>
        <w:gridCol w:w="1991"/>
        <w:gridCol w:w="1848"/>
        <w:gridCol w:w="2597"/>
      </w:tblGrid>
      <w:tr w:rsidR="008F410E" w14:paraId="0B6A2680" w14:textId="77777777" w:rsidTr="002544D5">
        <w:trPr>
          <w:cantSplit/>
          <w:trHeight w:val="7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8ABB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0D9C" w14:textId="52C38485" w:rsidR="008F410E" w:rsidRDefault="00EA39B6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Osoby wyznaczone do realizacji zamówienia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7A10" w14:textId="660BCCF6" w:rsidR="008F410E" w:rsidRDefault="00EA39B6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Zakres wykonywanych prac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7481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501E57A6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4C8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4725ACF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</w:p>
        </w:tc>
      </w:tr>
      <w:tr w:rsidR="008F410E" w14:paraId="725C266C" w14:textId="77777777" w:rsidTr="002544D5">
        <w:trPr>
          <w:cantSplit/>
          <w:trHeight w:hRule="exact" w:val="2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E605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E5E95" w14:textId="22DAE598" w:rsidR="008F410E" w:rsidRPr="00231221" w:rsidRDefault="00EA39B6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73DF4A60" w14:textId="7A4CE8E5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>osob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y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 xml:space="preserve"> pełniąc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 xml:space="preserve"> nadzór i</w:t>
            </w:r>
            <w:r w:rsidR="00E42A78">
              <w:rPr>
                <w:rFonts w:asciiTheme="minorHAnsi" w:hAnsiTheme="minorHAnsi" w:cs="Calibri"/>
                <w:sz w:val="12"/>
                <w:szCs w:val="12"/>
              </w:rPr>
              <w:t> 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>kierując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 xml:space="preserve"> wykonywanymi pracami</w:t>
            </w:r>
            <w:r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1C8B7" w14:textId="3996C105" w:rsidR="008F410E" w:rsidRDefault="00EA39B6" w:rsidP="001B5AE3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FDFC" w14:textId="20E75510" w:rsidR="008F410E" w:rsidRPr="00231221" w:rsidRDefault="000910F6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</w:t>
            </w:r>
          </w:p>
          <w:p w14:paraId="3395566F" w14:textId="5C347863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</w:t>
            </w:r>
            <w:r w:rsidR="00231221">
              <w:rPr>
                <w:rFonts w:asciiTheme="minorHAnsi" w:hAnsiTheme="minorHAnsi" w:cs="Calibri"/>
                <w:i/>
                <w:sz w:val="12"/>
                <w:szCs w:val="12"/>
              </w:rPr>
              <w:t xml:space="preserve"> – minimum 3 letni staż pracy wykonywaniu usług ogrodniczych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A869" w14:textId="33C629DE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440F4F3" w14:textId="49BA9A1F" w:rsidR="00B96FF0" w:rsidRPr="00B96FF0" w:rsidRDefault="00B96FF0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 w:rsidR="000910F6">
              <w:rPr>
                <w:rFonts w:asciiTheme="minorHAnsi" w:hAnsiTheme="minorHAnsi" w:cs="Calibri"/>
                <w:sz w:val="16"/>
                <w:szCs w:val="16"/>
              </w:rPr>
              <w:t>___</w:t>
            </w:r>
          </w:p>
          <w:p w14:paraId="3D468495" w14:textId="77777777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0137514" w14:textId="6D1293F8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657F77C6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622DC44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26907C6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8F410E" w14:paraId="2F0D51AA" w14:textId="77777777" w:rsidTr="002544D5">
        <w:trPr>
          <w:cantSplit/>
          <w:trHeight w:hRule="exact" w:val="21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CB837" w14:textId="4FD0D030" w:rsidR="008F410E" w:rsidRDefault="00D44C03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319CE" w14:textId="614F4E3F" w:rsidR="008F410E" w:rsidRPr="00231221" w:rsidRDefault="00EA39B6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47D1A523" w14:textId="2D0B92EF" w:rsidR="008F410E" w:rsidRDefault="008F410E" w:rsidP="00231221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>osob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y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 xml:space="preserve"> zajmując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 xml:space="preserve"> się plewieniem, koszeniem, usuwaniem zanieczyszczeń i pielęgnacją roślin</w:t>
            </w:r>
            <w:r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6B14F" w14:textId="225DB7AC" w:rsidR="008F410E" w:rsidRDefault="00EA39B6" w:rsidP="001B5AE3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05C8" w14:textId="3933A8F8" w:rsidR="008F410E" w:rsidRPr="00231221" w:rsidRDefault="000910F6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</w:t>
            </w:r>
          </w:p>
          <w:p w14:paraId="42739AA7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E011" w14:textId="77777777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48F9B37" w14:textId="1633012B" w:rsidR="00100E4A" w:rsidRPr="00100E4A" w:rsidRDefault="00100E4A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0910F6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___</w:t>
            </w:r>
          </w:p>
          <w:p w14:paraId="04A0DF7F" w14:textId="13E2F2F7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EAABE9E" w14:textId="34F04E05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075F9D6D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A2712E5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80CD327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8F410E" w14:paraId="3C78151A" w14:textId="77777777" w:rsidTr="002544D5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FC0D" w14:textId="347730DD" w:rsidR="008F410E" w:rsidRDefault="008D461A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D6A65" w14:textId="57F45888" w:rsidR="008F410E" w:rsidRPr="00231221" w:rsidRDefault="00EA39B6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1857B06F" w14:textId="055E59C6" w:rsidR="008F410E" w:rsidRDefault="00231221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>
              <w:rPr>
                <w:rFonts w:asciiTheme="minorHAnsi" w:hAnsiTheme="minorHAnsi" w:cs="Calibri"/>
                <w:sz w:val="12"/>
                <w:szCs w:val="12"/>
              </w:rPr>
              <w:t>osob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y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zajmując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się plewieniem, koszeniem, usuwaniem zanieczyszczeń i pielęgnacją roślin)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7EFC2" w14:textId="16B100D9" w:rsidR="008F410E" w:rsidRDefault="00EA39B6" w:rsidP="001B5AE3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BFD8" w14:textId="49D28A9F" w:rsidR="008F410E" w:rsidRPr="00231221" w:rsidRDefault="000910F6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</w:t>
            </w:r>
          </w:p>
          <w:p w14:paraId="2A7D7732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75B5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E6DF78B" w14:textId="07669151" w:rsidR="00100E4A" w:rsidRPr="00100E4A" w:rsidRDefault="00100E4A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:</w:t>
            </w:r>
            <w:r w:rsidR="00231221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 </w:t>
            </w:r>
            <w:r w:rsidR="000910F6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___</w:t>
            </w:r>
          </w:p>
          <w:p w14:paraId="387A719A" w14:textId="73026873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FDAC83D" w14:textId="4792C17D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47409883" w14:textId="77777777" w:rsidR="008F410E" w:rsidRDefault="008F410E" w:rsidP="002544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427B6F4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2A26E8E" w14:textId="77777777" w:rsidR="008F410E" w:rsidRDefault="008F410E" w:rsidP="002544D5">
            <w:pPr>
              <w:pStyle w:val="Tekstpodstawowy21"/>
              <w:suppressAutoHyphens/>
              <w:snapToGrid w:val="0"/>
              <w:ind w:left="49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8F410E" w14:paraId="596D67FF" w14:textId="77777777" w:rsidTr="002544D5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6647" w14:textId="4ECFD754" w:rsidR="008F410E" w:rsidRDefault="008D461A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C2271" w14:textId="30B3C0C2" w:rsidR="008F410E" w:rsidRPr="00231221" w:rsidRDefault="00EA39B6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5E72353F" w14:textId="59F1376B" w:rsidR="008F410E" w:rsidRDefault="00231221" w:rsidP="008D461A">
            <w:pPr>
              <w:snapToGrid w:val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>
              <w:rPr>
                <w:rFonts w:asciiTheme="minorHAnsi" w:hAnsiTheme="minorHAnsi" w:cs="Calibri"/>
                <w:sz w:val="12"/>
                <w:szCs w:val="12"/>
              </w:rPr>
              <w:t>osob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y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zajmując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się plewieniem, koszeniem, usuwaniem zanieczyszczeń i pielęgnacją roślin)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AA43E" w14:textId="4B6095CF" w:rsidR="008F410E" w:rsidRDefault="00EA39B6" w:rsidP="001B5AE3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BA2A" w14:textId="462F8ECA" w:rsidR="008F410E" w:rsidRPr="008D461A" w:rsidRDefault="000910F6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</w:t>
            </w:r>
          </w:p>
          <w:p w14:paraId="3CA1965B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E446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132DE1A" w14:textId="6785024D" w:rsidR="00100E4A" w:rsidRPr="00100E4A" w:rsidRDefault="00100E4A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iCs/>
                <w:sz w:val="16"/>
                <w:szCs w:val="16"/>
              </w:rPr>
              <w:t>na podstawie:</w:t>
            </w:r>
            <w:r w:rsidR="00231221" w:rsidRPr="00231221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 </w:t>
            </w:r>
            <w:r w:rsidR="000910F6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___</w:t>
            </w:r>
          </w:p>
          <w:p w14:paraId="2F6F0249" w14:textId="6415BE50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6F69D08" w14:textId="29B0830B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6DF33630" w14:textId="77777777" w:rsidR="008F410E" w:rsidRDefault="008F410E" w:rsidP="002544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672BA10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A58BD93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8F410E" w14:paraId="0E487B60" w14:textId="77777777" w:rsidTr="002544D5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3226" w14:textId="16849A31" w:rsidR="008F410E" w:rsidRDefault="008D461A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1082A" w14:textId="02334BFB" w:rsidR="008F410E" w:rsidRPr="00231221" w:rsidRDefault="00EA39B6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6A02E1B6" w14:textId="3886953F" w:rsidR="008F410E" w:rsidRDefault="00231221" w:rsidP="008D461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>
              <w:rPr>
                <w:rFonts w:asciiTheme="minorHAnsi" w:hAnsiTheme="minorHAnsi" w:cs="Calibri"/>
                <w:sz w:val="12"/>
                <w:szCs w:val="12"/>
              </w:rPr>
              <w:t>osob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y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zajmując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się plewieniem, koszeniem, usuwaniem zanieczyszczeń i pielęgnacją roślin)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FF475" w14:textId="0E421ECE" w:rsidR="008F410E" w:rsidRDefault="00EA39B6" w:rsidP="001B5AE3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1E52" w14:textId="08836906" w:rsidR="008F410E" w:rsidRPr="008D461A" w:rsidRDefault="000910F6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</w:t>
            </w:r>
          </w:p>
          <w:p w14:paraId="5AD20654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BCDA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F6243DF" w14:textId="3EB208D9" w:rsidR="00100E4A" w:rsidRPr="00100E4A" w:rsidRDefault="00100E4A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>na podstawie:</w:t>
            </w:r>
            <w:r w:rsidR="00231221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 </w:t>
            </w:r>
            <w:r w:rsidR="000910F6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___</w:t>
            </w:r>
          </w:p>
          <w:p w14:paraId="15DEC619" w14:textId="73A01569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2BBB9B2C" w14:textId="0A17DC17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573CC22C" w14:textId="77777777" w:rsidR="008F410E" w:rsidRDefault="008F410E" w:rsidP="002544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0F1EDFF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C442B92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8D461A" w14:paraId="6C4EC24C" w14:textId="77777777" w:rsidTr="002544D5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9C72" w14:textId="781C1A1F" w:rsidR="008D461A" w:rsidRDefault="008D461A" w:rsidP="008D461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8200C" w14:textId="5B015740" w:rsidR="008D461A" w:rsidRPr="00231221" w:rsidRDefault="00EA39B6" w:rsidP="008D461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13397172" w14:textId="73DF5DD9" w:rsidR="008D461A" w:rsidRDefault="008D461A" w:rsidP="008D461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>
              <w:rPr>
                <w:rFonts w:asciiTheme="minorHAnsi" w:hAnsiTheme="minorHAnsi" w:cs="Calibri"/>
                <w:sz w:val="12"/>
                <w:szCs w:val="12"/>
              </w:rPr>
              <w:t>osob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y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zajmując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się plewieniem, koszeniem, usuwaniem zanieczyszczeń i pielęgnacją roślin)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1E674" w14:textId="39EA00F6" w:rsidR="008D461A" w:rsidRDefault="000910F6" w:rsidP="001B5AE3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3A10" w14:textId="4D1840E4" w:rsidR="008D461A" w:rsidRPr="00231221" w:rsidRDefault="000910F6" w:rsidP="008D461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</w:t>
            </w:r>
          </w:p>
          <w:p w14:paraId="32B2B7EC" w14:textId="2EF96E93" w:rsidR="008D461A" w:rsidRDefault="008D461A" w:rsidP="008D461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D37F" w14:textId="77777777" w:rsidR="008D461A" w:rsidRDefault="008D461A" w:rsidP="008D461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DA57DA9" w14:textId="25FCC439" w:rsidR="008D461A" w:rsidRPr="00100E4A" w:rsidRDefault="008D461A" w:rsidP="008D461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0910F6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___</w:t>
            </w:r>
          </w:p>
          <w:p w14:paraId="10D2A406" w14:textId="77777777" w:rsidR="008D461A" w:rsidRDefault="008D461A" w:rsidP="008D461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BEB35AB" w14:textId="77777777" w:rsidR="008D461A" w:rsidRDefault="008D461A" w:rsidP="008D461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976E9DE" w14:textId="77777777" w:rsidR="008D461A" w:rsidRDefault="008D461A" w:rsidP="008D461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31F6B028" w14:textId="77777777" w:rsidR="008D461A" w:rsidRDefault="008D461A" w:rsidP="008D461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D46B307" w14:textId="5FD0C572" w:rsidR="008D461A" w:rsidRDefault="008D461A" w:rsidP="008D461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</w:tbl>
    <w:p w14:paraId="0DB1C4C1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77D5E066" w14:textId="77777777" w:rsidR="008F410E" w:rsidRDefault="008F410E" w:rsidP="008F410E">
      <w:pPr>
        <w:pStyle w:val="Tekstpodstawowy2"/>
        <w:spacing w:after="0"/>
        <w:rPr>
          <w:rFonts w:ascii="Calibri" w:hAnsi="Calibri"/>
          <w:sz w:val="12"/>
          <w:szCs w:val="12"/>
        </w:rPr>
      </w:pPr>
    </w:p>
    <w:p w14:paraId="7AB60C4E" w14:textId="77777777" w:rsidR="00415660" w:rsidRDefault="00415660">
      <w:pPr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br w:type="page"/>
      </w:r>
    </w:p>
    <w:p w14:paraId="798A4823" w14:textId="0F7B9F3F" w:rsidR="00EE0990" w:rsidRPr="00B969D6" w:rsidRDefault="00EE0990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0B752F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000E5C">
        <w:rPr>
          <w:rFonts w:ascii="Calibri" w:hAnsi="Calibri"/>
          <w:b/>
          <w:i/>
          <w:sz w:val="20"/>
          <w:szCs w:val="20"/>
        </w:rPr>
        <w:t>8</w:t>
      </w:r>
      <w:r w:rsidRPr="000B752F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7444A071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8D461A">
        <w:rPr>
          <w:rFonts w:ascii="Calibri" w:hAnsi="Calibri"/>
          <w:b/>
          <w:bCs/>
        </w:rPr>
        <w:t>Bieżące utrzymanie w okresie letnim i zimowym wraz z wykaszaniem obiektów zieleni miejskiej i obiektów rekreacyjnych na ter</w:t>
      </w:r>
      <w:r w:rsidR="000910F6">
        <w:rPr>
          <w:rFonts w:ascii="Calibri" w:hAnsi="Calibri"/>
          <w:b/>
          <w:bCs/>
        </w:rPr>
        <w:t>e</w:t>
      </w:r>
      <w:r w:rsidR="008D461A">
        <w:rPr>
          <w:rFonts w:ascii="Calibri" w:hAnsi="Calibri"/>
          <w:b/>
          <w:bCs/>
        </w:rPr>
        <w:t>nie miasta Kamienna Góra</w:t>
      </w:r>
      <w:r w:rsidR="000910F6">
        <w:rPr>
          <w:rFonts w:ascii="Calibri" w:hAnsi="Calibri"/>
          <w:b/>
          <w:bCs/>
        </w:rPr>
        <w:t xml:space="preserve"> – ZIF.271.1.2024</w:t>
      </w:r>
    </w:p>
    <w:p w14:paraId="59E93CEC" w14:textId="4013E9F2" w:rsidR="000910F6" w:rsidRDefault="000910F6" w:rsidP="000910F6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</w:t>
      </w:r>
    </w:p>
    <w:p w14:paraId="3E3428C2" w14:textId="69937B2C" w:rsidR="00EE0990" w:rsidRPr="00AD4150" w:rsidRDefault="00EE0990" w:rsidP="000910F6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7B56907B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1465A3"/>
    <w:multiLevelType w:val="multilevel"/>
    <w:tmpl w:val="0772DD44"/>
    <w:numStyleLink w:val="Styl1"/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910719"/>
    <w:multiLevelType w:val="multilevel"/>
    <w:tmpl w:val="F3746E7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8" w:hanging="435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1809" w:hanging="72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2895" w:hanging="108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3981" w:hanging="144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3" w15:restartNumberingAfterBreak="0">
    <w:nsid w:val="03B27D29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044B6B"/>
    <w:multiLevelType w:val="multilevel"/>
    <w:tmpl w:val="7DAA4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83784D"/>
    <w:multiLevelType w:val="multilevel"/>
    <w:tmpl w:val="42C2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E98010A"/>
    <w:multiLevelType w:val="multilevel"/>
    <w:tmpl w:val="60E8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0FB2606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53D706C"/>
    <w:multiLevelType w:val="multilevel"/>
    <w:tmpl w:val="F3746E76"/>
    <w:numStyleLink w:val="WWNum18"/>
  </w:abstractNum>
  <w:abstractNum w:abstractNumId="24" w15:restartNumberingAfterBreak="0">
    <w:nsid w:val="166C5F37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171E1958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6715F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0" w15:restartNumberingAfterBreak="0">
    <w:nsid w:val="1BBA6F14"/>
    <w:multiLevelType w:val="multilevel"/>
    <w:tmpl w:val="0772DD44"/>
    <w:numStyleLink w:val="Styl1"/>
  </w:abstractNum>
  <w:abstractNum w:abstractNumId="31" w15:restartNumberingAfterBreak="0">
    <w:nsid w:val="21CC41F6"/>
    <w:multiLevelType w:val="multilevel"/>
    <w:tmpl w:val="8EE432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50F6053"/>
    <w:multiLevelType w:val="multilevel"/>
    <w:tmpl w:val="0772DD44"/>
    <w:numStyleLink w:val="Styl1"/>
  </w:abstractNum>
  <w:abstractNum w:abstractNumId="35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297B1990"/>
    <w:multiLevelType w:val="multilevel"/>
    <w:tmpl w:val="0772DD44"/>
    <w:numStyleLink w:val="Styl1"/>
  </w:abstractNum>
  <w:abstractNum w:abstractNumId="37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2BB91D35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02079C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11A654C"/>
    <w:multiLevelType w:val="multilevel"/>
    <w:tmpl w:val="B48268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1833793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4775008"/>
    <w:multiLevelType w:val="multilevel"/>
    <w:tmpl w:val="0772DD44"/>
    <w:numStyleLink w:val="Styl1"/>
  </w:abstractNum>
  <w:abstractNum w:abstractNumId="50" w15:restartNumberingAfterBreak="0">
    <w:nsid w:val="44D14B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3" w15:restartNumberingAfterBreak="0">
    <w:nsid w:val="48496E53"/>
    <w:multiLevelType w:val="multilevel"/>
    <w:tmpl w:val="C178A24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 w15:restartNumberingAfterBreak="0">
    <w:nsid w:val="4A3525E7"/>
    <w:multiLevelType w:val="multilevel"/>
    <w:tmpl w:val="850A69D8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A5B4F15"/>
    <w:multiLevelType w:val="multilevel"/>
    <w:tmpl w:val="B2F860DC"/>
    <w:lvl w:ilvl="0">
      <w:start w:val="1"/>
      <w:numFmt w:val="bullet"/>
      <w:lvlText w:val=""/>
      <w:lvlJc w:val="left"/>
      <w:rPr>
        <w:rFonts w:ascii="Symbol" w:hAnsi="Symbol" w:hint="default"/>
        <w:b w:val="0"/>
        <w:sz w:val="20"/>
      </w:rPr>
    </w:lvl>
    <w:lvl w:ilvl="1">
      <w:start w:val="1"/>
      <w:numFmt w:val="bullet"/>
      <w:lvlText w:val=""/>
      <w:lvlJc w:val="left"/>
      <w:pPr>
        <w:ind w:left="228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8" w:hanging="1440"/>
      </w:pPr>
      <w:rPr>
        <w:rFonts w:hint="default"/>
      </w:rPr>
    </w:lvl>
  </w:abstractNum>
  <w:abstractNum w:abstractNumId="57" w15:restartNumberingAfterBreak="0">
    <w:nsid w:val="4B025940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4B0B33FC"/>
    <w:multiLevelType w:val="multilevel"/>
    <w:tmpl w:val="25DCCE2A"/>
    <w:styleLink w:val="WWNum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4B4F4F94"/>
    <w:multiLevelType w:val="multilevel"/>
    <w:tmpl w:val="0772DD44"/>
    <w:numStyleLink w:val="Styl1"/>
  </w:abstractNum>
  <w:abstractNum w:abstractNumId="60" w15:restartNumberingAfterBreak="0">
    <w:nsid w:val="4D5569C5"/>
    <w:multiLevelType w:val="multilevel"/>
    <w:tmpl w:val="04EE562C"/>
    <w:styleLink w:val="WWNum45"/>
    <w:lvl w:ilvl="0">
      <w:start w:val="1"/>
      <w:numFmt w:val="decimal"/>
      <w:lvlText w:val="%1."/>
      <w:lvlJc w:val="left"/>
      <w:pPr>
        <w:ind w:left="1003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F204DA3"/>
    <w:multiLevelType w:val="multilevel"/>
    <w:tmpl w:val="0772DD44"/>
    <w:numStyleLink w:val="Styl1"/>
  </w:abstractNum>
  <w:abstractNum w:abstractNumId="63" w15:restartNumberingAfterBreak="0">
    <w:nsid w:val="5100411F"/>
    <w:multiLevelType w:val="multilevel"/>
    <w:tmpl w:val="0772DD44"/>
    <w:numStyleLink w:val="Styl1"/>
  </w:abstractNum>
  <w:abstractNum w:abstractNumId="64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 w15:restartNumberingAfterBreak="0">
    <w:nsid w:val="53C74367"/>
    <w:multiLevelType w:val="multilevel"/>
    <w:tmpl w:val="F684D0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57C44A7F"/>
    <w:multiLevelType w:val="multilevel"/>
    <w:tmpl w:val="0772DD44"/>
    <w:numStyleLink w:val="Styl1"/>
  </w:abstractNum>
  <w:abstractNum w:abstractNumId="68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90C640A"/>
    <w:multiLevelType w:val="multilevel"/>
    <w:tmpl w:val="0772DD44"/>
    <w:numStyleLink w:val="Styl1"/>
  </w:abstractNum>
  <w:abstractNum w:abstractNumId="71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B42493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F4E7A0E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FD81CD4"/>
    <w:multiLevelType w:val="multilevel"/>
    <w:tmpl w:val="F3746E76"/>
    <w:numStyleLink w:val="WWNum18"/>
  </w:abstractNum>
  <w:abstractNum w:abstractNumId="75" w15:restartNumberingAfterBreak="0">
    <w:nsid w:val="60793CF4"/>
    <w:multiLevelType w:val="hybridMultilevel"/>
    <w:tmpl w:val="32926A50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A831ED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9" w15:restartNumberingAfterBreak="0">
    <w:nsid w:val="61F54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2C55E47"/>
    <w:multiLevelType w:val="hybridMultilevel"/>
    <w:tmpl w:val="4AA28D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1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2" w15:restartNumberingAfterBreak="0">
    <w:nsid w:val="65635342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90FF1"/>
    <w:multiLevelType w:val="multilevel"/>
    <w:tmpl w:val="0772DD44"/>
    <w:numStyleLink w:val="Styl1"/>
  </w:abstractNum>
  <w:abstractNum w:abstractNumId="85" w15:restartNumberingAfterBreak="0">
    <w:nsid w:val="67683B23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6" w15:restartNumberingAfterBreak="0">
    <w:nsid w:val="67EC05BE"/>
    <w:multiLevelType w:val="multilevel"/>
    <w:tmpl w:val="0772DD44"/>
    <w:numStyleLink w:val="Styl1"/>
  </w:abstractNum>
  <w:abstractNum w:abstractNumId="87" w15:restartNumberingAfterBreak="0">
    <w:nsid w:val="68CC1A7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8" w15:restartNumberingAfterBreak="0">
    <w:nsid w:val="68F1245B"/>
    <w:multiLevelType w:val="multilevel"/>
    <w:tmpl w:val="0772DD44"/>
    <w:numStyleLink w:val="Styl1"/>
  </w:abstractNum>
  <w:abstractNum w:abstractNumId="89" w15:restartNumberingAfterBreak="0">
    <w:nsid w:val="6A45347E"/>
    <w:multiLevelType w:val="multilevel"/>
    <w:tmpl w:val="0772DD44"/>
    <w:numStyleLink w:val="Styl1"/>
  </w:abstractNum>
  <w:abstractNum w:abstractNumId="90" w15:restartNumberingAfterBreak="0">
    <w:nsid w:val="6A477147"/>
    <w:multiLevelType w:val="hybridMultilevel"/>
    <w:tmpl w:val="A10E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A685552"/>
    <w:multiLevelType w:val="multilevel"/>
    <w:tmpl w:val="F3746E76"/>
    <w:numStyleLink w:val="WWNum18"/>
  </w:abstractNum>
  <w:abstractNum w:abstractNumId="92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3" w15:restartNumberingAfterBreak="0">
    <w:nsid w:val="6C5F5148"/>
    <w:multiLevelType w:val="multilevel"/>
    <w:tmpl w:val="0772DD44"/>
    <w:numStyleLink w:val="Styl1"/>
  </w:abstractNum>
  <w:abstractNum w:abstractNumId="94" w15:restartNumberingAfterBreak="0">
    <w:nsid w:val="6CB8297A"/>
    <w:multiLevelType w:val="hybridMultilevel"/>
    <w:tmpl w:val="B67A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5520CD0"/>
    <w:multiLevelType w:val="hybridMultilevel"/>
    <w:tmpl w:val="7E7CD99A"/>
    <w:lvl w:ilvl="0" w:tplc="B4A468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75CC6E8D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0" w15:restartNumberingAfterBreak="0">
    <w:nsid w:val="77BE086A"/>
    <w:multiLevelType w:val="multilevel"/>
    <w:tmpl w:val="008A295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01" w15:restartNumberingAfterBreak="0">
    <w:nsid w:val="797F5DA2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0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EE65D6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6" w15:restartNumberingAfterBreak="0">
    <w:nsid w:val="7F3B57AD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60690694">
    <w:abstractNumId w:val="52"/>
  </w:num>
  <w:num w:numId="2" w16cid:durableId="307169311">
    <w:abstractNumId w:val="29"/>
  </w:num>
  <w:num w:numId="3" w16cid:durableId="1084836468">
    <w:abstractNumId w:val="77"/>
  </w:num>
  <w:num w:numId="4" w16cid:durableId="1146824285">
    <w:abstractNumId w:val="96"/>
  </w:num>
  <w:num w:numId="5" w16cid:durableId="718673325">
    <w:abstractNumId w:val="76"/>
  </w:num>
  <w:num w:numId="6" w16cid:durableId="1023633811">
    <w:abstractNumId w:val="51"/>
    <w:lvlOverride w:ilvl="0">
      <w:startOverride w:val="1"/>
    </w:lvlOverride>
  </w:num>
  <w:num w:numId="7" w16cid:durableId="1717125971">
    <w:abstractNumId w:val="47"/>
  </w:num>
  <w:num w:numId="8" w16cid:durableId="18624694">
    <w:abstractNumId w:val="103"/>
  </w:num>
  <w:num w:numId="9" w16cid:durableId="2130273512">
    <w:abstractNumId w:val="69"/>
  </w:num>
  <w:num w:numId="10" w16cid:durableId="1928808810">
    <w:abstractNumId w:val="45"/>
  </w:num>
  <w:num w:numId="11" w16cid:durableId="1564415325">
    <w:abstractNumId w:val="95"/>
  </w:num>
  <w:num w:numId="12" w16cid:durableId="1084718135">
    <w:abstractNumId w:val="14"/>
  </w:num>
  <w:num w:numId="13" w16cid:durableId="1920014008">
    <w:abstractNumId w:val="71"/>
  </w:num>
  <w:num w:numId="14" w16cid:durableId="1789352356">
    <w:abstractNumId w:val="34"/>
  </w:num>
  <w:num w:numId="15" w16cid:durableId="51999338">
    <w:abstractNumId w:val="8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585387396">
    <w:abstractNumId w:val="62"/>
  </w:num>
  <w:num w:numId="17" w16cid:durableId="191764949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208348354">
    <w:abstractNumId w:val="59"/>
  </w:num>
  <w:num w:numId="19" w16cid:durableId="485705630">
    <w:abstractNumId w:val="17"/>
  </w:num>
  <w:num w:numId="20" w16cid:durableId="339621631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938294634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744374092">
    <w:abstractNumId w:val="26"/>
  </w:num>
  <w:num w:numId="23" w16cid:durableId="1932736405">
    <w:abstractNumId w:val="89"/>
  </w:num>
  <w:num w:numId="24" w16cid:durableId="1862888422">
    <w:abstractNumId w:val="70"/>
  </w:num>
  <w:num w:numId="25" w16cid:durableId="767820137">
    <w:abstractNumId w:val="36"/>
  </w:num>
  <w:num w:numId="26" w16cid:durableId="294214788">
    <w:abstractNumId w:val="11"/>
  </w:num>
  <w:num w:numId="27" w16cid:durableId="1557081670">
    <w:abstractNumId w:val="33"/>
  </w:num>
  <w:num w:numId="28" w16cid:durableId="2132240880">
    <w:abstractNumId w:val="63"/>
  </w:num>
  <w:num w:numId="29" w16cid:durableId="1966153446">
    <w:abstractNumId w:val="67"/>
  </w:num>
  <w:num w:numId="30" w16cid:durableId="640959817">
    <w:abstractNumId w:val="8"/>
  </w:num>
  <w:num w:numId="31" w16cid:durableId="123230575">
    <w:abstractNumId w:val="93"/>
  </w:num>
  <w:num w:numId="32" w16cid:durableId="949818257">
    <w:abstractNumId w:val="28"/>
  </w:num>
  <w:num w:numId="33" w16cid:durableId="198015899">
    <w:abstractNumId w:val="102"/>
  </w:num>
  <w:num w:numId="34" w16cid:durableId="1098453147">
    <w:abstractNumId w:val="43"/>
  </w:num>
  <w:num w:numId="35" w16cid:durableId="302735198">
    <w:abstractNumId w:val="21"/>
  </w:num>
  <w:num w:numId="36" w16cid:durableId="564950510">
    <w:abstractNumId w:val="49"/>
  </w:num>
  <w:num w:numId="37" w16cid:durableId="2055812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6623127">
    <w:abstractNumId w:val="22"/>
  </w:num>
  <w:num w:numId="39" w16cid:durableId="1336613298">
    <w:abstractNumId w:val="68"/>
  </w:num>
  <w:num w:numId="40" w16cid:durableId="486481305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 w16cid:durableId="1181435169">
    <w:abstractNumId w:val="9"/>
  </w:num>
  <w:num w:numId="42" w16cid:durableId="662778080">
    <w:abstractNumId w:val="31"/>
  </w:num>
  <w:num w:numId="43" w16cid:durableId="1841657902">
    <w:abstractNumId w:val="83"/>
  </w:num>
  <w:num w:numId="44" w16cid:durableId="1701779322">
    <w:abstractNumId w:val="18"/>
  </w:num>
  <w:num w:numId="45" w16cid:durableId="2059283000">
    <w:abstractNumId w:val="37"/>
  </w:num>
  <w:num w:numId="46" w16cid:durableId="790442946">
    <w:abstractNumId w:val="19"/>
  </w:num>
  <w:num w:numId="47" w16cid:durableId="102766513">
    <w:abstractNumId w:val="54"/>
  </w:num>
  <w:num w:numId="48" w16cid:durableId="1400864633">
    <w:abstractNumId w:val="66"/>
  </w:num>
  <w:num w:numId="49" w16cid:durableId="1635985425">
    <w:abstractNumId w:val="81"/>
  </w:num>
  <w:num w:numId="50" w16cid:durableId="2101218315">
    <w:abstractNumId w:val="35"/>
  </w:num>
  <w:num w:numId="51" w16cid:durableId="1976979975">
    <w:abstractNumId w:val="46"/>
  </w:num>
  <w:num w:numId="52" w16cid:durableId="1627196385">
    <w:abstractNumId w:val="92"/>
  </w:num>
  <w:num w:numId="53" w16cid:durableId="1549760611">
    <w:abstractNumId w:val="65"/>
  </w:num>
  <w:num w:numId="54" w16cid:durableId="727000258">
    <w:abstractNumId w:val="64"/>
  </w:num>
  <w:num w:numId="55" w16cid:durableId="2096975628">
    <w:abstractNumId w:val="97"/>
  </w:num>
  <w:num w:numId="56" w16cid:durableId="1056780468">
    <w:abstractNumId w:val="61"/>
  </w:num>
  <w:num w:numId="57" w16cid:durableId="66655244">
    <w:abstractNumId w:val="105"/>
  </w:num>
  <w:num w:numId="58" w16cid:durableId="2131589264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59" w16cid:durableId="389309830">
    <w:abstractNumId w:val="30"/>
  </w:num>
  <w:num w:numId="60" w16cid:durableId="245843257">
    <w:abstractNumId w:val="20"/>
  </w:num>
  <w:num w:numId="61" w16cid:durableId="690688657">
    <w:abstractNumId w:val="87"/>
  </w:num>
  <w:num w:numId="62" w16cid:durableId="2033458291">
    <w:abstractNumId w:val="24"/>
  </w:num>
  <w:num w:numId="63" w16cid:durableId="84152176">
    <w:abstractNumId w:val="40"/>
  </w:num>
  <w:num w:numId="64" w16cid:durableId="1325276991">
    <w:abstractNumId w:val="42"/>
  </w:num>
  <w:num w:numId="65" w16cid:durableId="944339363">
    <w:abstractNumId w:val="38"/>
  </w:num>
  <w:num w:numId="66" w16cid:durableId="1438789255">
    <w:abstractNumId w:val="106"/>
  </w:num>
  <w:num w:numId="67" w16cid:durableId="1196045229">
    <w:abstractNumId w:val="72"/>
  </w:num>
  <w:num w:numId="68" w16cid:durableId="1116099754">
    <w:abstractNumId w:val="73"/>
  </w:num>
  <w:num w:numId="69" w16cid:durableId="1128400630">
    <w:abstractNumId w:val="82"/>
  </w:num>
  <w:num w:numId="70" w16cid:durableId="1797480203">
    <w:abstractNumId w:val="99"/>
  </w:num>
  <w:num w:numId="71" w16cid:durableId="285700713">
    <w:abstractNumId w:val="78"/>
  </w:num>
  <w:num w:numId="72" w16cid:durableId="2106487461">
    <w:abstractNumId w:val="15"/>
  </w:num>
  <w:num w:numId="73" w16cid:durableId="1952275611">
    <w:abstractNumId w:val="27"/>
  </w:num>
  <w:num w:numId="74" w16cid:durableId="934676138">
    <w:abstractNumId w:val="79"/>
  </w:num>
  <w:num w:numId="75" w16cid:durableId="1275210316">
    <w:abstractNumId w:val="101"/>
  </w:num>
  <w:num w:numId="76" w16cid:durableId="557478319">
    <w:abstractNumId w:val="104"/>
  </w:num>
  <w:num w:numId="77" w16cid:durableId="1373267865">
    <w:abstractNumId w:val="13"/>
  </w:num>
  <w:num w:numId="78" w16cid:durableId="2034645683">
    <w:abstractNumId w:val="85"/>
  </w:num>
  <w:num w:numId="79" w16cid:durableId="620041169">
    <w:abstractNumId w:val="57"/>
  </w:num>
  <w:num w:numId="80" w16cid:durableId="1742630312">
    <w:abstractNumId w:val="25"/>
  </w:num>
  <w:num w:numId="81" w16cid:durableId="1711103102">
    <w:abstractNumId w:val="56"/>
  </w:num>
  <w:num w:numId="82" w16cid:durableId="568688483">
    <w:abstractNumId w:val="98"/>
  </w:num>
  <w:num w:numId="83" w16cid:durableId="1107970410">
    <w:abstractNumId w:val="94"/>
  </w:num>
  <w:num w:numId="84" w16cid:durableId="790788313">
    <w:abstractNumId w:val="80"/>
  </w:num>
  <w:num w:numId="85" w16cid:durableId="1906065871">
    <w:abstractNumId w:val="75"/>
  </w:num>
  <w:num w:numId="86" w16cid:durableId="105004541">
    <w:abstractNumId w:val="53"/>
  </w:num>
  <w:num w:numId="87" w16cid:durableId="431437533">
    <w:abstractNumId w:val="100"/>
  </w:num>
  <w:num w:numId="88" w16cid:durableId="1782533950">
    <w:abstractNumId w:val="39"/>
  </w:num>
  <w:num w:numId="89" w16cid:durableId="1140344364">
    <w:abstractNumId w:val="60"/>
  </w:num>
  <w:num w:numId="90" w16cid:durableId="1448701176">
    <w:abstractNumId w:val="41"/>
  </w:num>
  <w:num w:numId="91" w16cid:durableId="635648129">
    <w:abstractNumId w:val="12"/>
  </w:num>
  <w:num w:numId="92" w16cid:durableId="2076581103">
    <w:abstractNumId w:val="58"/>
  </w:num>
  <w:num w:numId="93" w16cid:durableId="993530068">
    <w:abstractNumId w:val="55"/>
  </w:num>
  <w:num w:numId="94" w16cid:durableId="860440528">
    <w:abstractNumId w:val="100"/>
    <w:lvlOverride w:ilvl="0">
      <w:startOverride w:val="1"/>
    </w:lvlOverride>
  </w:num>
  <w:num w:numId="95" w16cid:durableId="814448511">
    <w:abstractNumId w:val="39"/>
    <w:lvlOverride w:ilvl="0">
      <w:startOverride w:val="1"/>
    </w:lvlOverride>
  </w:num>
  <w:num w:numId="96" w16cid:durableId="113722156">
    <w:abstractNumId w:val="60"/>
    <w:lvlOverride w:ilvl="0">
      <w:startOverride w:val="1"/>
    </w:lvlOverride>
  </w:num>
  <w:num w:numId="97" w16cid:durableId="163933120">
    <w:abstractNumId w:val="41"/>
    <w:lvlOverride w:ilvl="0">
      <w:startOverride w:val="1"/>
    </w:lvlOverride>
  </w:num>
  <w:num w:numId="98" w16cid:durableId="683017141">
    <w:abstractNumId w:val="58"/>
    <w:lvlOverride w:ilvl="0">
      <w:startOverride w:val="3"/>
    </w:lvlOverride>
  </w:num>
  <w:num w:numId="99" w16cid:durableId="99304608">
    <w:abstractNumId w:val="91"/>
  </w:num>
  <w:num w:numId="100" w16cid:durableId="1871067514">
    <w:abstractNumId w:val="74"/>
  </w:num>
  <w:num w:numId="101" w16cid:durableId="1167402679">
    <w:abstractNumId w:val="23"/>
  </w:num>
  <w:num w:numId="102" w16cid:durableId="1149590739">
    <w:abstractNumId w:val="7"/>
  </w:num>
  <w:num w:numId="103" w16cid:durableId="1215628664">
    <w:abstractNumId w:val="90"/>
  </w:num>
  <w:num w:numId="104" w16cid:durableId="1550532664">
    <w:abstractNumId w:val="5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41B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4731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0DD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B90"/>
    <w:rsid w:val="00041A92"/>
    <w:rsid w:val="00042626"/>
    <w:rsid w:val="00043117"/>
    <w:rsid w:val="000434DF"/>
    <w:rsid w:val="0004352C"/>
    <w:rsid w:val="00043544"/>
    <w:rsid w:val="00043548"/>
    <w:rsid w:val="00043D18"/>
    <w:rsid w:val="000440D5"/>
    <w:rsid w:val="00044983"/>
    <w:rsid w:val="000466A6"/>
    <w:rsid w:val="0004682A"/>
    <w:rsid w:val="00047161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6"/>
    <w:rsid w:val="0005753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194A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0F6"/>
    <w:rsid w:val="00091D3D"/>
    <w:rsid w:val="0009200E"/>
    <w:rsid w:val="00092421"/>
    <w:rsid w:val="00093673"/>
    <w:rsid w:val="00094025"/>
    <w:rsid w:val="0009461D"/>
    <w:rsid w:val="0009718C"/>
    <w:rsid w:val="00097821"/>
    <w:rsid w:val="00097C25"/>
    <w:rsid w:val="00097ED0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7688"/>
    <w:rsid w:val="000B02AD"/>
    <w:rsid w:val="000B37ED"/>
    <w:rsid w:val="000B44C1"/>
    <w:rsid w:val="000B4E86"/>
    <w:rsid w:val="000B6869"/>
    <w:rsid w:val="000B69CA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787C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76C"/>
    <w:rsid w:val="000E1A5D"/>
    <w:rsid w:val="000E1C09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3EAF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97208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5AE3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0EB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1429"/>
    <w:rsid w:val="001E2375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403"/>
    <w:rsid w:val="00205B62"/>
    <w:rsid w:val="00206918"/>
    <w:rsid w:val="0020708C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6D0F"/>
    <w:rsid w:val="00217110"/>
    <w:rsid w:val="002207F7"/>
    <w:rsid w:val="00221241"/>
    <w:rsid w:val="00221378"/>
    <w:rsid w:val="00221740"/>
    <w:rsid w:val="00222AB7"/>
    <w:rsid w:val="0022418B"/>
    <w:rsid w:val="00226C7E"/>
    <w:rsid w:val="00226F08"/>
    <w:rsid w:val="00227491"/>
    <w:rsid w:val="002279D0"/>
    <w:rsid w:val="00227EBC"/>
    <w:rsid w:val="002301B3"/>
    <w:rsid w:val="00230367"/>
    <w:rsid w:val="0023062B"/>
    <w:rsid w:val="002306CC"/>
    <w:rsid w:val="0023079F"/>
    <w:rsid w:val="00231221"/>
    <w:rsid w:val="00231905"/>
    <w:rsid w:val="002336AB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CA2"/>
    <w:rsid w:val="002463F7"/>
    <w:rsid w:val="002464EF"/>
    <w:rsid w:val="0024767A"/>
    <w:rsid w:val="00247A62"/>
    <w:rsid w:val="00247C51"/>
    <w:rsid w:val="0025055E"/>
    <w:rsid w:val="0025093C"/>
    <w:rsid w:val="0025147E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5AA"/>
    <w:rsid w:val="00272BAA"/>
    <w:rsid w:val="002738DC"/>
    <w:rsid w:val="00274690"/>
    <w:rsid w:val="00275AD6"/>
    <w:rsid w:val="002773F0"/>
    <w:rsid w:val="00277B6F"/>
    <w:rsid w:val="00277F81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353E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37E9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0B74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113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00C"/>
    <w:rsid w:val="002F521F"/>
    <w:rsid w:val="002F5D1D"/>
    <w:rsid w:val="002F63D0"/>
    <w:rsid w:val="002F7E2F"/>
    <w:rsid w:val="00300A37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5AD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8D3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2C"/>
    <w:rsid w:val="00356E44"/>
    <w:rsid w:val="00356F65"/>
    <w:rsid w:val="003571BB"/>
    <w:rsid w:val="00357323"/>
    <w:rsid w:val="003574FB"/>
    <w:rsid w:val="00357777"/>
    <w:rsid w:val="00357D9F"/>
    <w:rsid w:val="003608F6"/>
    <w:rsid w:val="00360BB7"/>
    <w:rsid w:val="00360DC7"/>
    <w:rsid w:val="00360F7E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B08"/>
    <w:rsid w:val="003A3F66"/>
    <w:rsid w:val="003A6A5C"/>
    <w:rsid w:val="003A73F7"/>
    <w:rsid w:val="003A782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67893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488"/>
    <w:rsid w:val="004A00DF"/>
    <w:rsid w:val="004A0998"/>
    <w:rsid w:val="004A129D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1621"/>
    <w:rsid w:val="004C1B72"/>
    <w:rsid w:val="004C1C97"/>
    <w:rsid w:val="004C1CEE"/>
    <w:rsid w:val="004C2045"/>
    <w:rsid w:val="004C25AB"/>
    <w:rsid w:val="004C33E2"/>
    <w:rsid w:val="004C3534"/>
    <w:rsid w:val="004C3567"/>
    <w:rsid w:val="004C46EB"/>
    <w:rsid w:val="004C4799"/>
    <w:rsid w:val="004C5BC7"/>
    <w:rsid w:val="004C5BEC"/>
    <w:rsid w:val="004C635A"/>
    <w:rsid w:val="004C6DCE"/>
    <w:rsid w:val="004C7C1C"/>
    <w:rsid w:val="004C7CD9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D6F32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1A6D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5B21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6EF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6B46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6DA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429"/>
    <w:rsid w:val="005C06C0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E0457"/>
    <w:rsid w:val="005E07B3"/>
    <w:rsid w:val="005E0C9A"/>
    <w:rsid w:val="005E1376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36E9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22A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DE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397B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3CD"/>
    <w:rsid w:val="006A5B7F"/>
    <w:rsid w:val="006A604E"/>
    <w:rsid w:val="006A673A"/>
    <w:rsid w:val="006A6EF3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CF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8A3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2E77"/>
    <w:rsid w:val="007B372F"/>
    <w:rsid w:val="007B4A4C"/>
    <w:rsid w:val="007B4C24"/>
    <w:rsid w:val="007B55A8"/>
    <w:rsid w:val="007B580E"/>
    <w:rsid w:val="007B5A40"/>
    <w:rsid w:val="007B76ED"/>
    <w:rsid w:val="007B7E7C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4F4"/>
    <w:rsid w:val="007D0126"/>
    <w:rsid w:val="007D02B7"/>
    <w:rsid w:val="007D0CC9"/>
    <w:rsid w:val="007D16BA"/>
    <w:rsid w:val="007D37BB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59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0553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5CE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9AA"/>
    <w:rsid w:val="00897EC2"/>
    <w:rsid w:val="008A0AAC"/>
    <w:rsid w:val="008A0B5E"/>
    <w:rsid w:val="008A1C3A"/>
    <w:rsid w:val="008A307A"/>
    <w:rsid w:val="008A3290"/>
    <w:rsid w:val="008A35FE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3DAD"/>
    <w:rsid w:val="008D4204"/>
    <w:rsid w:val="008D461A"/>
    <w:rsid w:val="008D4B33"/>
    <w:rsid w:val="008D4EEC"/>
    <w:rsid w:val="008D532D"/>
    <w:rsid w:val="008D5404"/>
    <w:rsid w:val="008D6355"/>
    <w:rsid w:val="008D6597"/>
    <w:rsid w:val="008D7AA1"/>
    <w:rsid w:val="008D7C3B"/>
    <w:rsid w:val="008D7CD6"/>
    <w:rsid w:val="008E1271"/>
    <w:rsid w:val="008E19F2"/>
    <w:rsid w:val="008E220A"/>
    <w:rsid w:val="008E26BB"/>
    <w:rsid w:val="008E33D5"/>
    <w:rsid w:val="008E359E"/>
    <w:rsid w:val="008E3D72"/>
    <w:rsid w:val="008E4EB8"/>
    <w:rsid w:val="008E5AA2"/>
    <w:rsid w:val="008E6070"/>
    <w:rsid w:val="008E697E"/>
    <w:rsid w:val="008E777E"/>
    <w:rsid w:val="008E7A79"/>
    <w:rsid w:val="008E7E99"/>
    <w:rsid w:val="008E7FF8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27E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ACA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264"/>
    <w:rsid w:val="00974330"/>
    <w:rsid w:val="0097567A"/>
    <w:rsid w:val="009756F9"/>
    <w:rsid w:val="00975B05"/>
    <w:rsid w:val="009777D6"/>
    <w:rsid w:val="00977983"/>
    <w:rsid w:val="00977FF2"/>
    <w:rsid w:val="00980069"/>
    <w:rsid w:val="00980B52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DBF"/>
    <w:rsid w:val="009A6E59"/>
    <w:rsid w:val="009B00A6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455E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BA9"/>
    <w:rsid w:val="00A210F8"/>
    <w:rsid w:val="00A21DCD"/>
    <w:rsid w:val="00A24592"/>
    <w:rsid w:val="00A25086"/>
    <w:rsid w:val="00A26975"/>
    <w:rsid w:val="00A2741E"/>
    <w:rsid w:val="00A2780D"/>
    <w:rsid w:val="00A27CFE"/>
    <w:rsid w:val="00A30396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12"/>
    <w:rsid w:val="00A57AFA"/>
    <w:rsid w:val="00A57D8F"/>
    <w:rsid w:val="00A60169"/>
    <w:rsid w:val="00A61466"/>
    <w:rsid w:val="00A61B9E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4D10"/>
    <w:rsid w:val="00A75064"/>
    <w:rsid w:val="00A750AC"/>
    <w:rsid w:val="00A755CD"/>
    <w:rsid w:val="00A76024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524A"/>
    <w:rsid w:val="00B26788"/>
    <w:rsid w:val="00B26C51"/>
    <w:rsid w:val="00B26E1B"/>
    <w:rsid w:val="00B27436"/>
    <w:rsid w:val="00B278EF"/>
    <w:rsid w:val="00B2791B"/>
    <w:rsid w:val="00B27B9C"/>
    <w:rsid w:val="00B27DA0"/>
    <w:rsid w:val="00B27FEB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270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82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EB6"/>
    <w:rsid w:val="00B72766"/>
    <w:rsid w:val="00B73FC8"/>
    <w:rsid w:val="00B74C74"/>
    <w:rsid w:val="00B75134"/>
    <w:rsid w:val="00B7532D"/>
    <w:rsid w:val="00B7536B"/>
    <w:rsid w:val="00B753CD"/>
    <w:rsid w:val="00B774BF"/>
    <w:rsid w:val="00B77541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02A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4A8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140"/>
    <w:rsid w:val="00BF68FB"/>
    <w:rsid w:val="00BF7921"/>
    <w:rsid w:val="00BF7AC6"/>
    <w:rsid w:val="00C00310"/>
    <w:rsid w:val="00C00516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327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37794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9A6"/>
    <w:rsid w:val="00C72AE9"/>
    <w:rsid w:val="00C75305"/>
    <w:rsid w:val="00C76018"/>
    <w:rsid w:val="00C76974"/>
    <w:rsid w:val="00C806F6"/>
    <w:rsid w:val="00C807FC"/>
    <w:rsid w:val="00C81059"/>
    <w:rsid w:val="00C815CE"/>
    <w:rsid w:val="00C817D6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15D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914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32B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D10"/>
    <w:rsid w:val="00D11D69"/>
    <w:rsid w:val="00D1289F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37FAD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0483"/>
    <w:rsid w:val="00D82522"/>
    <w:rsid w:val="00D82AF3"/>
    <w:rsid w:val="00D835A1"/>
    <w:rsid w:val="00D83EE7"/>
    <w:rsid w:val="00D8538A"/>
    <w:rsid w:val="00D853BE"/>
    <w:rsid w:val="00D8564D"/>
    <w:rsid w:val="00D86050"/>
    <w:rsid w:val="00D861D8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51E"/>
    <w:rsid w:val="00D947E2"/>
    <w:rsid w:val="00D9582E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B26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C05A7"/>
    <w:rsid w:val="00DC0BCD"/>
    <w:rsid w:val="00DC0EFF"/>
    <w:rsid w:val="00DC27E7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46B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8D1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A7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4783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9B6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2E5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B0D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6B8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021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1AA0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DD1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E6"/>
    <w:rsid w:val="00F901E4"/>
    <w:rsid w:val="00F9091F"/>
    <w:rsid w:val="00F90CC3"/>
    <w:rsid w:val="00F9191B"/>
    <w:rsid w:val="00F92628"/>
    <w:rsid w:val="00F934C2"/>
    <w:rsid w:val="00F937A0"/>
    <w:rsid w:val="00F93E37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8D46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56E2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56E2C"/>
    <w:rPr>
      <w:color w:val="0000FF"/>
      <w:u w:val="single"/>
    </w:rPr>
  </w:style>
  <w:style w:type="numbering" w:customStyle="1" w:styleId="WWNum35">
    <w:name w:val="WWNum35"/>
    <w:basedOn w:val="Bezlisty"/>
    <w:rsid w:val="00356E2C"/>
    <w:pPr>
      <w:numPr>
        <w:numId w:val="87"/>
      </w:numPr>
    </w:pPr>
  </w:style>
  <w:style w:type="numbering" w:customStyle="1" w:styleId="WWNum21">
    <w:name w:val="WWNum21"/>
    <w:basedOn w:val="Bezlisty"/>
    <w:rsid w:val="00356E2C"/>
    <w:pPr>
      <w:numPr>
        <w:numId w:val="88"/>
      </w:numPr>
    </w:pPr>
  </w:style>
  <w:style w:type="numbering" w:customStyle="1" w:styleId="WWNum45">
    <w:name w:val="WWNum45"/>
    <w:basedOn w:val="Bezlisty"/>
    <w:rsid w:val="00356E2C"/>
    <w:pPr>
      <w:numPr>
        <w:numId w:val="89"/>
      </w:numPr>
    </w:pPr>
  </w:style>
  <w:style w:type="numbering" w:customStyle="1" w:styleId="WWNum24">
    <w:name w:val="WWNum24"/>
    <w:basedOn w:val="Bezlisty"/>
    <w:rsid w:val="00356E2C"/>
    <w:pPr>
      <w:numPr>
        <w:numId w:val="90"/>
      </w:numPr>
    </w:pPr>
  </w:style>
  <w:style w:type="numbering" w:customStyle="1" w:styleId="WWNum18">
    <w:name w:val="WWNum18"/>
    <w:basedOn w:val="Bezlisty"/>
    <w:rsid w:val="00356E2C"/>
    <w:pPr>
      <w:numPr>
        <w:numId w:val="91"/>
      </w:numPr>
    </w:pPr>
  </w:style>
  <w:style w:type="numbering" w:customStyle="1" w:styleId="WWNum26">
    <w:name w:val="WWNum26"/>
    <w:basedOn w:val="Bezlisty"/>
    <w:rsid w:val="00356E2C"/>
    <w:pPr>
      <w:numPr>
        <w:numId w:val="92"/>
      </w:numPr>
    </w:pPr>
  </w:style>
  <w:style w:type="numbering" w:customStyle="1" w:styleId="WWNum42">
    <w:name w:val="WWNum42"/>
    <w:basedOn w:val="Bezlisty"/>
    <w:rsid w:val="00356E2C"/>
    <w:pPr>
      <w:numPr>
        <w:numId w:val="9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8669</TotalTime>
  <Pages>5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6284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167</cp:revision>
  <cp:lastPrinted>2024-01-23T07:38:00Z</cp:lastPrinted>
  <dcterms:created xsi:type="dcterms:W3CDTF">2019-01-14T06:24:00Z</dcterms:created>
  <dcterms:modified xsi:type="dcterms:W3CDTF">2024-01-23T07:43:00Z</dcterms:modified>
</cp:coreProperties>
</file>