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5" w:rsidRPr="00B57D3E" w:rsidRDefault="009F22CF" w:rsidP="009F22CF">
      <w:pPr>
        <w:pStyle w:val="Tretekstu"/>
        <w:tabs>
          <w:tab w:val="clear" w:pos="6520"/>
          <w:tab w:val="left" w:pos="0"/>
          <w:tab w:val="left" w:pos="142"/>
        </w:tabs>
        <w:jc w:val="left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</w:t>
      </w:r>
      <w:r w:rsidR="00B57D3E" w:rsidRPr="00B57D3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Nr sprawy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PN/</w:t>
      </w:r>
      <w:r w:rsidR="00094D47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</w:t>
      </w:r>
      <w:r w:rsidR="004C124E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1/2022    </w:t>
      </w:r>
      <w:bookmarkStart w:id="0" w:name="_GoBack"/>
      <w:bookmarkEnd w:id="0"/>
      <w:r w:rsidR="00094D47">
        <w:rPr>
          <w:rFonts w:ascii="Arial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Zał. 2a</w:t>
      </w:r>
    </w:p>
    <w:p w:rsidR="00B57D3E" w:rsidRDefault="00B57D3E" w:rsidP="0034735A">
      <w:pPr>
        <w:pStyle w:val="Tretekstu"/>
        <w:rPr>
          <w:rFonts w:ascii="Arial" w:hAnsi="Arial" w:cs="Arial"/>
          <w:bCs w:val="0"/>
          <w:lang w:val="pl-PL"/>
        </w:rPr>
      </w:pPr>
    </w:p>
    <w:p w:rsidR="00D91899" w:rsidRPr="007A4FFC" w:rsidRDefault="00334C57" w:rsidP="0034735A">
      <w:pPr>
        <w:pStyle w:val="Tretekstu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>*</w:t>
      </w:r>
      <w:r w:rsidR="00D91899">
        <w:rPr>
          <w:rFonts w:ascii="Arial" w:hAnsi="Arial" w:cs="Arial"/>
          <w:bCs w:val="0"/>
          <w:lang w:val="pl-PL"/>
        </w:rPr>
        <w:t>OŚWIADCZENIA</w:t>
      </w:r>
      <w:r w:rsidR="00D91899" w:rsidRPr="00607A30">
        <w:rPr>
          <w:rFonts w:ascii="Arial" w:hAnsi="Arial" w:cs="Arial"/>
          <w:bCs w:val="0"/>
          <w:lang w:val="pl-PL"/>
        </w:rPr>
        <w:t xml:space="preserve"> </w:t>
      </w:r>
      <w:r w:rsidR="00D91899" w:rsidRPr="00AD06A9">
        <w:rPr>
          <w:rFonts w:ascii="Arial" w:hAnsi="Arial" w:cs="Arial"/>
          <w:bCs w:val="0"/>
          <w:lang w:val="pl-PL"/>
        </w:rPr>
        <w:t>PODMIOTU</w:t>
      </w:r>
      <w:r w:rsidR="00D91899">
        <w:rPr>
          <w:rFonts w:ascii="Arial" w:hAnsi="Arial" w:cs="Arial"/>
          <w:bCs w:val="0"/>
          <w:lang w:val="pl-PL"/>
        </w:rPr>
        <w:t xml:space="preserve"> UDOSTĘPNIAJĄCEGO ZASOBY</w:t>
      </w:r>
      <w:r w:rsidR="00D91899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D91899" w:rsidRPr="007D73C0">
        <w:rPr>
          <w:rFonts w:ascii="Arial" w:hAnsi="Arial" w:cs="Arial"/>
          <w:bCs w:val="0"/>
          <w:lang w:val="pl-PL"/>
        </w:rPr>
        <w:t xml:space="preserve">O </w:t>
      </w:r>
      <w:r w:rsidR="00D91899">
        <w:rPr>
          <w:rFonts w:ascii="Arial" w:hAnsi="Arial" w:cs="Arial"/>
          <w:bCs w:val="0"/>
          <w:lang w:val="pl-PL"/>
        </w:rPr>
        <w:t xml:space="preserve">BRAKU PODSTAW DO WYKLUCZENIA </w:t>
      </w:r>
      <w:r w:rsidR="00CF5C83">
        <w:rPr>
          <w:rFonts w:ascii="Arial" w:hAnsi="Arial" w:cs="Arial"/>
          <w:bCs w:val="0"/>
          <w:lang w:val="pl-PL"/>
        </w:rPr>
        <w:t>I SPEŁNIANIU WARUNKU</w:t>
      </w:r>
      <w:r w:rsidR="00D91899" w:rsidRPr="007D73C0">
        <w:rPr>
          <w:rFonts w:ascii="Arial" w:hAnsi="Arial" w:cs="Arial"/>
          <w:bCs w:val="0"/>
          <w:lang w:val="pl-PL"/>
        </w:rPr>
        <w:t xml:space="preserve"> UDZIAŁU W POS</w:t>
      </w:r>
      <w:r w:rsidR="00D91899">
        <w:rPr>
          <w:rFonts w:ascii="Arial" w:hAnsi="Arial" w:cs="Arial"/>
          <w:bCs w:val="0"/>
          <w:lang w:val="pl-PL"/>
        </w:rPr>
        <w:t>T</w:t>
      </w:r>
      <w:r w:rsidR="00D91899" w:rsidRPr="007D73C0">
        <w:rPr>
          <w:rFonts w:ascii="Arial" w:hAnsi="Arial" w:cs="Arial"/>
          <w:bCs w:val="0"/>
          <w:lang w:val="pl-PL"/>
        </w:rPr>
        <w:t>ĘPOWANIU</w:t>
      </w:r>
    </w:p>
    <w:p w:rsidR="00D91899" w:rsidRPr="0034735A" w:rsidRDefault="00D91899" w:rsidP="0034735A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podstawie art. 125 ust</w:t>
      </w:r>
      <w:r w:rsidR="0034735A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1 </w:t>
      </w:r>
      <w:r w:rsidR="00994214"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w związku z art. 125 ust. 5 </w:t>
      </w:r>
      <w:r w:rsidRPr="00E4140E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11.09.2019 r. Prawo zamówień publicznych 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2019 r. poz. 2019 ze zm</w:t>
      </w:r>
      <w:r w:rsidR="00AD06A9">
        <w:rPr>
          <w:rFonts w:ascii="Arial" w:hAnsi="Arial" w:cs="Arial"/>
          <w:b w:val="0"/>
          <w:bCs w:val="0"/>
          <w:sz w:val="16"/>
          <w:szCs w:val="16"/>
          <w:lang w:val="pl-PL"/>
        </w:rPr>
        <w:t>.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D91899" w:rsidRDefault="00D91899" w:rsidP="00D91899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D91899" w:rsidRPr="00A41951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Podmiot udostępniający zasoby </w:t>
      </w:r>
      <w:r w:rsidR="00AD06A9">
        <w:rPr>
          <w:rFonts w:ascii="Arial" w:hAnsi="Arial" w:cs="Arial"/>
          <w:b w:val="0"/>
          <w:bCs w:val="0"/>
          <w:sz w:val="22"/>
          <w:szCs w:val="22"/>
          <w:lang w:val="pl-PL"/>
        </w:rPr>
        <w:t>(pełna nazwa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, adres, NIP/PESEL, KRS/CEIDG)</w:t>
      </w:r>
      <w:r>
        <w:rPr>
          <w:rFonts w:ascii="Arial" w:hAnsi="Arial" w:cs="Arial"/>
          <w:bCs w:val="0"/>
          <w:sz w:val="22"/>
          <w:szCs w:val="22"/>
          <w:lang w:val="pl-PL"/>
        </w:rPr>
        <w:t>:</w:t>
      </w:r>
    </w:p>
    <w:p w:rsidR="00D91899" w:rsidRPr="00227DF6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Default="00D91899" w:rsidP="00D91899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D91899" w:rsidRPr="00A41951" w:rsidRDefault="00D91899" w:rsidP="00D91899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>Umocowanie do składania oświadczeń w imieniu</w:t>
      </w:r>
      <w:r>
        <w:rPr>
          <w:rFonts w:ascii="Arial" w:hAnsi="Arial" w:cs="Arial"/>
          <w:bCs w:val="0"/>
          <w:sz w:val="22"/>
          <w:szCs w:val="22"/>
          <w:lang w:val="pl-PL"/>
        </w:rPr>
        <w:t xml:space="preserve"> Podmiotu 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(imię, nazwisko, stanowisko/podstawa do reprezentacj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i</w:t>
      </w:r>
      <w:r w:rsidRPr="00A41951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14FD1" w:rsidRPr="00C51F4C" w:rsidRDefault="00014FD1" w:rsidP="00014FD1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014FD1" w:rsidRPr="00227DF6" w:rsidRDefault="00014FD1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0B5AFC" w:rsidRPr="00C51F4C" w:rsidRDefault="000B5AFC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stawie art. </w:t>
      </w:r>
      <w:r w:rsidR="008A568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</w:t>
      </w:r>
      <w:r w:rsidR="00E04FB8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C51F4C" w:rsidRPr="00C51F4C">
        <w:rPr>
          <w:rFonts w:ascii="Arial" w:hAnsi="Arial" w:cs="Arial"/>
          <w:b w:val="0"/>
          <w:iCs/>
          <w:sz w:val="22"/>
          <w:szCs w:val="22"/>
        </w:rPr>
        <w:t>uPzp.</w:t>
      </w:r>
    </w:p>
    <w:p w:rsidR="00C51F4C" w:rsidRPr="00C51F4C" w:rsidRDefault="00C51F4C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C51F4C" w:rsidRPr="00C51F4C" w:rsidRDefault="007720D5" w:rsidP="00FA0C4B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109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ust. 1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pkt 4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="00484ED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</w:t>
      </w:r>
    </w:p>
    <w:p w:rsidR="00DF39F7" w:rsidRPr="00C51F4C" w:rsidRDefault="00900122" w:rsidP="00C51F4C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</w:t>
      </w:r>
      <w:r w:rsidR="00466711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</w:t>
      </w:r>
    </w:p>
    <w:p w:rsidR="00DF39F7" w:rsidRPr="00C51F4C" w:rsidRDefault="00DF39F7" w:rsidP="007F6902">
      <w:pPr>
        <w:pStyle w:val="Tretekstu"/>
        <w:numPr>
          <w:ilvl w:val="0"/>
          <w:numId w:val="27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z postępowania na podstawie art. ………. uPzp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108 ust. 1 pkt 1,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2 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5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uPzp 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lub art. 109 ust. </w:t>
      </w:r>
      <w:r w:rsidR="00FA0C4B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1 pkt 4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Jednocześni</w:t>
      </w:r>
      <w:r w:rsidR="008B0AD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e oświadczam, że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w związku z ww. ok</w:t>
      </w:r>
      <w:r w:rsidR="00AA7306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olicznością na podstawie art. 110 ust. 2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uPzp podjąłem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/</w:t>
      </w:r>
      <w:r w:rsidR="0040473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podjęł</w:t>
      </w:r>
      <w:r w:rsidR="00C42E6F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am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następujące </w:t>
      </w:r>
      <w:r w:rsidR="00C51F4C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czynności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naprawcze</w:t>
      </w:r>
      <w:r w:rsidR="00900122"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:</w:t>
      </w:r>
    </w:p>
    <w:p w:rsidR="007D73C0" w:rsidRDefault="00900122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0C4B"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AD06A9" w:rsidRPr="00FA0C4B" w:rsidRDefault="00AD06A9" w:rsidP="00FA0C4B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B0A19" w:rsidRPr="007F6902" w:rsidRDefault="007D73C0" w:rsidP="007F6902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40" w:lineRule="auto"/>
        <w:ind w:left="426"/>
        <w:jc w:val="both"/>
        <w:rPr>
          <w:rFonts w:ascii="Arial" w:hAnsi="Arial"/>
          <w:color w:val="000000" w:themeColor="text1"/>
          <w:sz w:val="22"/>
          <w:szCs w:val="22"/>
        </w:rPr>
      </w:pPr>
      <w:proofErr w:type="spellStart"/>
      <w:r w:rsidRPr="007F6902">
        <w:rPr>
          <w:rFonts w:ascii="Arial" w:hAnsi="Arial"/>
          <w:b w:val="0"/>
          <w:color w:val="000000" w:themeColor="text1"/>
          <w:sz w:val="22"/>
          <w:szCs w:val="22"/>
        </w:rPr>
        <w:t>Ośw</w:t>
      </w:r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>iadczam</w:t>
      </w:r>
      <w:proofErr w:type="spellEnd"/>
      <w:r w:rsidR="00AD06A9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/y,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iż</w:t>
      </w:r>
      <w:proofErr w:type="spellEnd"/>
      <w:r w:rsidR="00AD06A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spełniam</w:t>
      </w:r>
      <w:proofErr w:type="spellEnd"/>
      <w:r w:rsidR="00AD06A9" w:rsidRPr="007F6902">
        <w:rPr>
          <w:rFonts w:ascii="Arial" w:hAnsi="Arial"/>
          <w:color w:val="000000" w:themeColor="text1"/>
          <w:sz w:val="22"/>
          <w:szCs w:val="22"/>
        </w:rPr>
        <w:t xml:space="preserve">/y </w:t>
      </w:r>
      <w:proofErr w:type="spellStart"/>
      <w:r w:rsidR="00AD06A9" w:rsidRPr="007F6902">
        <w:rPr>
          <w:rFonts w:ascii="Arial" w:hAnsi="Arial"/>
          <w:color w:val="000000" w:themeColor="text1"/>
          <w:sz w:val="22"/>
          <w:szCs w:val="22"/>
        </w:rPr>
        <w:t>warunek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Pr="007F6902">
        <w:rPr>
          <w:rFonts w:ascii="Arial" w:hAnsi="Arial"/>
          <w:color w:val="000000" w:themeColor="text1"/>
          <w:sz w:val="22"/>
          <w:szCs w:val="22"/>
        </w:rPr>
        <w:t>udziału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 w </w:t>
      </w:r>
      <w:proofErr w:type="spellStart"/>
      <w:r w:rsidRPr="007F6902">
        <w:rPr>
          <w:rFonts w:ascii="Arial" w:hAnsi="Arial"/>
          <w:color w:val="000000" w:themeColor="text1"/>
          <w:sz w:val="22"/>
          <w:szCs w:val="22"/>
        </w:rPr>
        <w:t>postępowaniu</w:t>
      </w:r>
      <w:proofErr w:type="spellEnd"/>
      <w:r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w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zakresie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w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jakim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Wykonawca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powołuje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się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na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moje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>/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nasze</w:t>
      </w:r>
      <w:proofErr w:type="spellEnd"/>
      <w:r w:rsidR="00816DFA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816DFA" w:rsidRPr="007F6902">
        <w:rPr>
          <w:rFonts w:ascii="Arial" w:hAnsi="Arial"/>
          <w:color w:val="000000" w:themeColor="text1"/>
          <w:sz w:val="22"/>
          <w:szCs w:val="22"/>
        </w:rPr>
        <w:t>zasoby</w:t>
      </w:r>
      <w:proofErr w:type="spellEnd"/>
      <w:r w:rsidR="009806B5" w:rsidRPr="007F6902">
        <w:rPr>
          <w:rFonts w:ascii="Arial" w:hAnsi="Arial"/>
          <w:color w:val="000000" w:themeColor="text1"/>
          <w:sz w:val="22"/>
          <w:szCs w:val="22"/>
        </w:rPr>
        <w:t xml:space="preserve">, </w:t>
      </w:r>
      <w:proofErr w:type="spellStart"/>
      <w:r w:rsidR="007F6902">
        <w:rPr>
          <w:rFonts w:ascii="Arial" w:hAnsi="Arial"/>
          <w:b w:val="0"/>
          <w:color w:val="000000" w:themeColor="text1"/>
          <w:sz w:val="22"/>
          <w:szCs w:val="22"/>
        </w:rPr>
        <w:t>tj</w:t>
      </w:r>
      <w:proofErr w:type="spellEnd"/>
      <w:r w:rsidR="007F6902">
        <w:rPr>
          <w:rFonts w:ascii="Arial" w:hAnsi="Arial"/>
          <w:b w:val="0"/>
          <w:color w:val="000000" w:themeColor="text1"/>
          <w:sz w:val="22"/>
          <w:szCs w:val="22"/>
        </w:rPr>
        <w:t xml:space="preserve">. w </w:t>
      </w:r>
      <w:proofErr w:type="spellStart"/>
      <w:r w:rsidR="007F6902">
        <w:rPr>
          <w:rFonts w:ascii="Arial" w:hAnsi="Arial"/>
          <w:b w:val="0"/>
          <w:color w:val="000000" w:themeColor="text1"/>
          <w:sz w:val="22"/>
          <w:szCs w:val="22"/>
        </w:rPr>
        <w:t>zakresie</w:t>
      </w:r>
      <w:proofErr w:type="spellEnd"/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wymaganej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zdolności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technicznej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lub</w:t>
      </w:r>
      <w:proofErr w:type="spellEnd"/>
      <w:r w:rsidR="00CB0A19" w:rsidRPr="007F6902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CB0A19" w:rsidRPr="007F6902">
        <w:rPr>
          <w:rFonts w:ascii="Arial" w:hAnsi="Arial"/>
          <w:color w:val="000000" w:themeColor="text1"/>
          <w:sz w:val="22"/>
          <w:szCs w:val="22"/>
        </w:rPr>
        <w:t>zawodowej</w:t>
      </w:r>
      <w:proofErr w:type="spellEnd"/>
      <w:r w:rsidR="009806B5" w:rsidRPr="007F6902">
        <w:rPr>
          <w:rFonts w:ascii="Arial" w:hAnsi="Arial"/>
          <w:b w:val="0"/>
          <w:color w:val="000000" w:themeColor="text1"/>
          <w:sz w:val="22"/>
          <w:szCs w:val="22"/>
        </w:rPr>
        <w:t>.</w:t>
      </w:r>
    </w:p>
    <w:p w:rsidR="00994214" w:rsidRPr="00994214" w:rsidRDefault="0034735A" w:rsidP="00CB0A19">
      <w:pPr>
        <w:pStyle w:val="Tretekstu"/>
        <w:tabs>
          <w:tab w:val="clear" w:pos="3685"/>
          <w:tab w:val="left" w:pos="426"/>
        </w:tabs>
        <w:spacing w:line="240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994214">
        <w:rPr>
          <w:rFonts w:ascii="Arial" w:hAnsi="Arial"/>
          <w:b w:val="0"/>
          <w:sz w:val="22"/>
          <w:szCs w:val="22"/>
        </w:rPr>
        <w:t xml:space="preserve"> </w:t>
      </w:r>
    </w:p>
    <w:p w:rsidR="007D73C0" w:rsidRPr="00014FD1" w:rsidRDefault="007D73C0" w:rsidP="00C51F4C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4"/>
          <w:szCs w:val="22"/>
        </w:rPr>
      </w:pPr>
    </w:p>
    <w:p w:rsidR="007D73C0" w:rsidRDefault="007D73C0" w:rsidP="007F6902">
      <w:pPr>
        <w:pStyle w:val="Tretekstu"/>
        <w:numPr>
          <w:ilvl w:val="0"/>
          <w:numId w:val="28"/>
        </w:numPr>
        <w:spacing w:line="24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2237B4">
        <w:rPr>
          <w:rFonts w:ascii="Arial" w:hAnsi="Arial" w:cs="Arial"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>/y</w:t>
      </w:r>
      <w:r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AD06A9" w:rsidRDefault="00AD06A9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4735A" w:rsidRPr="00F06D7D" w:rsidRDefault="0034735A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6B3521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6B3521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5E7" w:rsidRDefault="006D45E7" w:rsidP="00C63813">
      <w:r>
        <w:separator/>
      </w:r>
    </w:p>
  </w:endnote>
  <w:endnote w:type="continuationSeparator" w:id="0">
    <w:p w:rsidR="006D45E7" w:rsidRDefault="006D45E7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014FD1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5E7" w:rsidRDefault="006D45E7" w:rsidP="00C63813">
      <w:r>
        <w:separator/>
      </w:r>
    </w:p>
  </w:footnote>
  <w:footnote w:type="continuationSeparator" w:id="0">
    <w:p w:rsidR="006D45E7" w:rsidRDefault="006D45E7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0652B60"/>
    <w:multiLevelType w:val="hybridMultilevel"/>
    <w:tmpl w:val="C234EAE8"/>
    <w:lvl w:ilvl="0" w:tplc="D7B6D85C">
      <w:start w:val="4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43595"/>
    <w:multiLevelType w:val="hybridMultilevel"/>
    <w:tmpl w:val="DD6CF75A"/>
    <w:lvl w:ilvl="0" w:tplc="15CC9E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7"/>
  </w:num>
  <w:num w:numId="25">
    <w:abstractNumId w:val="16"/>
  </w:num>
  <w:num w:numId="26">
    <w:abstractNumId w:val="19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3224"/>
    <w:rsid w:val="00014FD1"/>
    <w:rsid w:val="000157B5"/>
    <w:rsid w:val="00035395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94D47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4DF0"/>
    <w:rsid w:val="001A068B"/>
    <w:rsid w:val="001A5CBE"/>
    <w:rsid w:val="001B1EF2"/>
    <w:rsid w:val="001B2072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459DD"/>
    <w:rsid w:val="002556BA"/>
    <w:rsid w:val="00256511"/>
    <w:rsid w:val="00263854"/>
    <w:rsid w:val="00274069"/>
    <w:rsid w:val="00275943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322749"/>
    <w:rsid w:val="00333FDB"/>
    <w:rsid w:val="00334C57"/>
    <w:rsid w:val="0034735A"/>
    <w:rsid w:val="00371B09"/>
    <w:rsid w:val="00372627"/>
    <w:rsid w:val="0037526C"/>
    <w:rsid w:val="003B4255"/>
    <w:rsid w:val="003B48DA"/>
    <w:rsid w:val="003C6D6F"/>
    <w:rsid w:val="003D0C29"/>
    <w:rsid w:val="003E21E0"/>
    <w:rsid w:val="003E3383"/>
    <w:rsid w:val="0040473C"/>
    <w:rsid w:val="004077E0"/>
    <w:rsid w:val="00412093"/>
    <w:rsid w:val="00417459"/>
    <w:rsid w:val="00433856"/>
    <w:rsid w:val="004353C1"/>
    <w:rsid w:val="00454D51"/>
    <w:rsid w:val="00454E6C"/>
    <w:rsid w:val="0046442E"/>
    <w:rsid w:val="00466711"/>
    <w:rsid w:val="0047213E"/>
    <w:rsid w:val="00481502"/>
    <w:rsid w:val="00484CA6"/>
    <w:rsid w:val="00484ED6"/>
    <w:rsid w:val="00494B30"/>
    <w:rsid w:val="00497DBB"/>
    <w:rsid w:val="004A17D7"/>
    <w:rsid w:val="004B7C86"/>
    <w:rsid w:val="004C1230"/>
    <w:rsid w:val="004C124E"/>
    <w:rsid w:val="004D3437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3672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5FA9"/>
    <w:rsid w:val="006868C6"/>
    <w:rsid w:val="006914EE"/>
    <w:rsid w:val="00691665"/>
    <w:rsid w:val="00692D84"/>
    <w:rsid w:val="00696C31"/>
    <w:rsid w:val="00697CD9"/>
    <w:rsid w:val="006B1167"/>
    <w:rsid w:val="006B3521"/>
    <w:rsid w:val="006C43AB"/>
    <w:rsid w:val="006D253B"/>
    <w:rsid w:val="006D45E7"/>
    <w:rsid w:val="006D7122"/>
    <w:rsid w:val="006E01F9"/>
    <w:rsid w:val="006E4DC8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C6F1B"/>
    <w:rsid w:val="007C7AF1"/>
    <w:rsid w:val="007D2074"/>
    <w:rsid w:val="007D73C0"/>
    <w:rsid w:val="007E02EF"/>
    <w:rsid w:val="007E2DB1"/>
    <w:rsid w:val="007F0D19"/>
    <w:rsid w:val="007F6902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80C97"/>
    <w:rsid w:val="008907A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16AF0"/>
    <w:rsid w:val="009175D1"/>
    <w:rsid w:val="00924700"/>
    <w:rsid w:val="0092490E"/>
    <w:rsid w:val="00933C83"/>
    <w:rsid w:val="009421FF"/>
    <w:rsid w:val="0096202B"/>
    <w:rsid w:val="009806B5"/>
    <w:rsid w:val="00987914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D46FE"/>
    <w:rsid w:val="009E1EA4"/>
    <w:rsid w:val="009F22CF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57D3E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A4671"/>
    <w:rsid w:val="00CB0A19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CF5C83"/>
    <w:rsid w:val="00D01D0F"/>
    <w:rsid w:val="00D02559"/>
    <w:rsid w:val="00D135AC"/>
    <w:rsid w:val="00D26A41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1899"/>
    <w:rsid w:val="00D9376D"/>
    <w:rsid w:val="00D94EDB"/>
    <w:rsid w:val="00D96D24"/>
    <w:rsid w:val="00DA06D2"/>
    <w:rsid w:val="00DA187B"/>
    <w:rsid w:val="00DA2A61"/>
    <w:rsid w:val="00DB0278"/>
    <w:rsid w:val="00DB1974"/>
    <w:rsid w:val="00DB2340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C59"/>
    <w:rsid w:val="00E539BC"/>
    <w:rsid w:val="00E57EAD"/>
    <w:rsid w:val="00E73534"/>
    <w:rsid w:val="00E76729"/>
    <w:rsid w:val="00E822E7"/>
    <w:rsid w:val="00E847F4"/>
    <w:rsid w:val="00E87838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47CA2"/>
    <w:rsid w:val="00F635B5"/>
    <w:rsid w:val="00F704D6"/>
    <w:rsid w:val="00F72BF8"/>
    <w:rsid w:val="00F76755"/>
    <w:rsid w:val="00F83E83"/>
    <w:rsid w:val="00F84F4A"/>
    <w:rsid w:val="00F876F7"/>
    <w:rsid w:val="00FA0C4B"/>
    <w:rsid w:val="00FA39B2"/>
    <w:rsid w:val="00FB478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7</cp:revision>
  <cp:lastPrinted>2022-02-02T07:56:00Z</cp:lastPrinted>
  <dcterms:created xsi:type="dcterms:W3CDTF">2021-03-31T12:33:00Z</dcterms:created>
  <dcterms:modified xsi:type="dcterms:W3CDTF">2022-02-02T07:56:00Z</dcterms:modified>
</cp:coreProperties>
</file>