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AC96951" w:rsidR="00AC574E" w:rsidRPr="00ED2195" w:rsidRDefault="00E36ED3" w:rsidP="00E36ED3">
      <w:pPr>
        <w:pStyle w:val="Nagwek2"/>
        <w:ind w:left="5953"/>
        <w:rPr>
          <w:b w:val="0"/>
          <w:color w:val="000000"/>
          <w:sz w:val="22"/>
          <w:szCs w:val="22"/>
        </w:rPr>
      </w:pPr>
      <w:bookmarkStart w:id="0" w:name="_Hlk66199256"/>
      <w:r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             </w:t>
      </w:r>
      <w:r w:rsidR="0047444D" w:rsidRPr="00ED219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Załącznik nr </w:t>
      </w:r>
      <w:r w:rsidR="00D924A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1</w:t>
      </w:r>
    </w:p>
    <w:p w14:paraId="3A2419E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58B0C9D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0A10F02D" w14:textId="1601A8AE" w:rsidR="000C3F5C" w:rsidRDefault="000C3F5C" w:rsidP="005E15F4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A2823">
        <w:rPr>
          <w:b/>
          <w:bCs/>
          <w:sz w:val="22"/>
          <w:szCs w:val="22"/>
        </w:rPr>
        <w:t xml:space="preserve">ieć </w:t>
      </w:r>
      <w:r>
        <w:rPr>
          <w:b/>
          <w:bCs/>
          <w:sz w:val="22"/>
          <w:szCs w:val="22"/>
        </w:rPr>
        <w:t>B</w:t>
      </w:r>
      <w:r w:rsidR="00BA2823">
        <w:rPr>
          <w:b/>
          <w:bCs/>
          <w:sz w:val="22"/>
          <w:szCs w:val="22"/>
        </w:rPr>
        <w:t xml:space="preserve">adawcza </w:t>
      </w:r>
      <w:r>
        <w:rPr>
          <w:b/>
          <w:bCs/>
          <w:sz w:val="22"/>
          <w:szCs w:val="22"/>
        </w:rPr>
        <w:t>Ł</w:t>
      </w:r>
      <w:r w:rsidR="00BA2823">
        <w:rPr>
          <w:b/>
          <w:bCs/>
          <w:sz w:val="22"/>
          <w:szCs w:val="22"/>
        </w:rPr>
        <w:t>ukasiewicz</w:t>
      </w:r>
      <w:r>
        <w:rPr>
          <w:b/>
          <w:bCs/>
          <w:sz w:val="22"/>
          <w:szCs w:val="22"/>
        </w:rPr>
        <w:t xml:space="preserve">- </w:t>
      </w:r>
      <w:r w:rsidR="00535121">
        <w:rPr>
          <w:b/>
          <w:bCs/>
          <w:sz w:val="22"/>
          <w:szCs w:val="22"/>
        </w:rPr>
        <w:t>Górnośląski Instytut Technologiczny</w:t>
      </w:r>
    </w:p>
    <w:p w14:paraId="46DAB3BB" w14:textId="77777777" w:rsidR="00AC574E" w:rsidRPr="00681B63" w:rsidRDefault="00AC574E" w:rsidP="00535121">
      <w:pPr>
        <w:ind w:left="4956" w:firstLine="573"/>
        <w:rPr>
          <w:sz w:val="22"/>
          <w:szCs w:val="22"/>
        </w:rPr>
      </w:pPr>
      <w:r w:rsidRPr="00681B63">
        <w:rPr>
          <w:b/>
          <w:bCs/>
          <w:sz w:val="22"/>
          <w:szCs w:val="22"/>
        </w:rPr>
        <w:t xml:space="preserve">ul. </w:t>
      </w:r>
      <w:r w:rsidR="00535121">
        <w:rPr>
          <w:b/>
          <w:bCs/>
          <w:sz w:val="22"/>
          <w:szCs w:val="22"/>
        </w:rPr>
        <w:t>Karola Miarki 12-14</w:t>
      </w:r>
    </w:p>
    <w:p w14:paraId="4F2DEE6A" w14:textId="77777777" w:rsidR="00AC574E" w:rsidRDefault="000C3F5C" w:rsidP="00535121">
      <w:pPr>
        <w:ind w:left="4956" w:firstLine="57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AC574E" w:rsidRPr="00681B63">
        <w:rPr>
          <w:b/>
          <w:bCs/>
          <w:sz w:val="22"/>
          <w:szCs w:val="22"/>
        </w:rPr>
        <w:t xml:space="preserve">– 100 </w:t>
      </w:r>
      <w:r>
        <w:rPr>
          <w:b/>
          <w:bCs/>
          <w:sz w:val="22"/>
          <w:szCs w:val="22"/>
        </w:rPr>
        <w:t>Gliwice</w:t>
      </w:r>
    </w:p>
    <w:p w14:paraId="0833D15B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6AA74B29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11E96DC8" w14:textId="77777777" w:rsidR="000905F0" w:rsidRPr="00681B63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30203E69" w14:textId="084FB80F" w:rsidR="0047444D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  <w:r w:rsidRPr="000905F0">
        <w:rPr>
          <w:b/>
          <w:bCs/>
          <w:color w:val="000000" w:themeColor="text1"/>
          <w:sz w:val="20"/>
        </w:rPr>
        <w:t xml:space="preserve">                                                                  FORMULARZ OFERTOWY</w:t>
      </w:r>
    </w:p>
    <w:p w14:paraId="1579FAE6" w14:textId="77777777" w:rsidR="000905F0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</w:p>
    <w:p w14:paraId="32B396B2" w14:textId="77777777" w:rsidR="000905F0" w:rsidRDefault="000905F0" w:rsidP="000905F0">
      <w:pPr>
        <w:jc w:val="both"/>
        <w:rPr>
          <w:b/>
          <w:bCs/>
          <w:sz w:val="20"/>
        </w:rPr>
      </w:pPr>
    </w:p>
    <w:p w14:paraId="1E8BD59B" w14:textId="77777777" w:rsidR="000905F0" w:rsidRPr="000905F0" w:rsidRDefault="000905F0" w:rsidP="000905F0">
      <w:pPr>
        <w:jc w:val="both"/>
        <w:rPr>
          <w:b/>
          <w:bCs/>
          <w:sz w:val="20"/>
        </w:rPr>
      </w:pPr>
    </w:p>
    <w:p w14:paraId="0130B0C8" w14:textId="77777777" w:rsidR="0002683A" w:rsidRPr="006D0B8E" w:rsidRDefault="0002683A" w:rsidP="0002683A">
      <w:pPr>
        <w:jc w:val="both"/>
        <w:rPr>
          <w:b/>
          <w:noProof/>
        </w:rPr>
      </w:pPr>
      <w:r w:rsidRPr="006D0B8E">
        <w:rPr>
          <w:b/>
          <w:noProof/>
        </w:rPr>
        <w:t>Wykonawca/Wykonawcy:</w:t>
      </w:r>
    </w:p>
    <w:p w14:paraId="43FAA486" w14:textId="77777777" w:rsidR="0002683A" w:rsidRPr="00B86387" w:rsidRDefault="0002683A" w:rsidP="0002683A">
      <w:pPr>
        <w:jc w:val="both"/>
        <w:rPr>
          <w:noProof/>
        </w:rPr>
      </w:pPr>
    </w:p>
    <w:p w14:paraId="0186878B" w14:textId="7DF987DB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Pełna nazwa: ……………………………………….………………………</w:t>
      </w:r>
      <w:r w:rsidRPr="0002683A">
        <w:rPr>
          <w:color w:val="000000"/>
          <w:szCs w:val="24"/>
        </w:rPr>
        <w:t>…………….……</w:t>
      </w:r>
    </w:p>
    <w:p w14:paraId="210A9CCA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Telefon: ……………</w:t>
      </w:r>
      <w:r w:rsidRPr="0002683A">
        <w:rPr>
          <w:color w:val="000000"/>
          <w:szCs w:val="24"/>
        </w:rPr>
        <w:t>…………………………………………………………………………...</w:t>
      </w:r>
    </w:p>
    <w:p w14:paraId="123F2E8B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REGON: ………………………………………………………………………………………</w:t>
      </w:r>
      <w:r w:rsidRPr="0002683A">
        <w:rPr>
          <w:color w:val="000000"/>
          <w:szCs w:val="24"/>
        </w:rPr>
        <w:t>.</w:t>
      </w:r>
    </w:p>
    <w:p w14:paraId="39B0BA01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NIP/PESEL, KRS/</w:t>
      </w:r>
      <w:proofErr w:type="spellStart"/>
      <w:r w:rsidRPr="005E15F4">
        <w:rPr>
          <w:color w:val="000000"/>
          <w:szCs w:val="24"/>
        </w:rPr>
        <w:t>CEiDG</w:t>
      </w:r>
      <w:proofErr w:type="spellEnd"/>
      <w:r w:rsidRPr="0002683A">
        <w:rPr>
          <w:color w:val="000000"/>
          <w:szCs w:val="24"/>
        </w:rPr>
        <w:t>: …………………………………………………………………</w:t>
      </w:r>
      <w:r>
        <w:rPr>
          <w:color w:val="000000"/>
          <w:szCs w:val="24"/>
        </w:rPr>
        <w:t>…</w:t>
      </w:r>
    </w:p>
    <w:p w14:paraId="549488B7" w14:textId="614DBE34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Imię, nazwisko, telefon</w:t>
      </w:r>
      <w:r w:rsidRPr="0002683A">
        <w:rPr>
          <w:color w:val="000000"/>
          <w:szCs w:val="24"/>
        </w:rPr>
        <w:t>, adres e-mail osoby</w:t>
      </w:r>
      <w:r>
        <w:rPr>
          <w:color w:val="000000"/>
          <w:szCs w:val="24"/>
        </w:rPr>
        <w:t xml:space="preserve"> </w:t>
      </w:r>
      <w:r w:rsidRPr="0002683A">
        <w:rPr>
          <w:color w:val="000000"/>
          <w:szCs w:val="24"/>
        </w:rPr>
        <w:t>upowa</w:t>
      </w:r>
      <w:r>
        <w:rPr>
          <w:color w:val="000000"/>
          <w:szCs w:val="24"/>
        </w:rPr>
        <w:t>żnionej</w:t>
      </w:r>
      <w:r w:rsidRPr="005E15F4">
        <w:rPr>
          <w:color w:val="000000"/>
          <w:szCs w:val="24"/>
        </w:rPr>
        <w:t xml:space="preserve"> do kontaktu </w:t>
      </w:r>
      <w:r>
        <w:rPr>
          <w:color w:val="000000"/>
          <w:szCs w:val="24"/>
        </w:rPr>
        <w:t xml:space="preserve">i prowadzenia korespondencji </w:t>
      </w:r>
      <w:r w:rsidRPr="005E15F4">
        <w:rPr>
          <w:color w:val="000000"/>
          <w:szCs w:val="24"/>
        </w:rPr>
        <w:t xml:space="preserve">z Zamawiającym: </w:t>
      </w:r>
    </w:p>
    <w:p w14:paraId="7E86B60A" w14:textId="03D0CCCE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………………………………………………….…………………………………….………</w:t>
      </w:r>
      <w:r w:rsidRPr="0002683A">
        <w:rPr>
          <w:color w:val="000000"/>
          <w:szCs w:val="24"/>
        </w:rPr>
        <w:t>.</w:t>
      </w:r>
    </w:p>
    <w:p w14:paraId="7D0168F8" w14:textId="77777777" w:rsidR="000905F0" w:rsidRDefault="000905F0" w:rsidP="000758B5">
      <w:pPr>
        <w:rPr>
          <w:b/>
          <w:bCs/>
          <w:szCs w:val="24"/>
        </w:rPr>
      </w:pPr>
    </w:p>
    <w:p w14:paraId="5E798653" w14:textId="77777777" w:rsidR="00D838C1" w:rsidRPr="0091351B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7230BD8" w14:textId="79A875B9" w:rsidR="006C5A60" w:rsidRPr="00435EB4" w:rsidRDefault="00AC574E" w:rsidP="005E15F4">
      <w:pPr>
        <w:suppressAutoHyphens w:val="0"/>
        <w:ind w:firstLine="348"/>
        <w:jc w:val="both"/>
        <w:rPr>
          <w:rFonts w:ascii="Palatino Linotype" w:hAnsi="Palatino Linotype"/>
          <w:iCs/>
          <w:sz w:val="22"/>
          <w:szCs w:val="22"/>
        </w:rPr>
      </w:pPr>
      <w:r w:rsidRPr="0091351B">
        <w:rPr>
          <w:color w:val="000000"/>
          <w:szCs w:val="24"/>
        </w:rPr>
        <w:lastRenderedPageBreak/>
        <w:t xml:space="preserve">W odpowiedzi na zapytanie ofertowe </w:t>
      </w:r>
      <w:r w:rsidR="00C96F3D" w:rsidRPr="007C2A12">
        <w:rPr>
          <w:rFonts w:ascii="Arial" w:hAnsi="Arial" w:cs="Arial"/>
          <w:color w:val="000000"/>
          <w:sz w:val="22"/>
          <w:szCs w:val="22"/>
        </w:rPr>
        <w:t>na</w:t>
      </w:r>
      <w:r w:rsidR="007C2A12" w:rsidRPr="007C2A12">
        <w:rPr>
          <w:rFonts w:ascii="Arial" w:hAnsi="Arial" w:cs="Arial"/>
          <w:color w:val="000000"/>
          <w:sz w:val="22"/>
          <w:szCs w:val="22"/>
        </w:rPr>
        <w:t xml:space="preserve"> </w:t>
      </w:r>
      <w:r w:rsidR="007C2A12" w:rsidRPr="007C2A12">
        <w:rPr>
          <w:color w:val="000000"/>
          <w:szCs w:val="24"/>
        </w:rPr>
        <w:t>Organizację Międzynarodowych seminariów</w:t>
      </w:r>
      <w:r w:rsidR="007C2A12">
        <w:rPr>
          <w:rFonts w:ascii="Arial" w:hAnsi="Arial" w:cs="Arial"/>
          <w:color w:val="000000"/>
          <w:sz w:val="22"/>
          <w:szCs w:val="22"/>
        </w:rPr>
        <w:fldChar w:fldCharType="begin"/>
      </w:r>
      <w:r w:rsidR="007C2A12">
        <w:rPr>
          <w:rFonts w:ascii="Arial" w:hAnsi="Arial" w:cs="Arial"/>
          <w:color w:val="000000"/>
          <w:sz w:val="22"/>
          <w:szCs w:val="22"/>
        </w:rPr>
        <w:instrText xml:space="preserve"> LISTNUM </w:instrText>
      </w:r>
      <w:r w:rsidR="007C2A12">
        <w:rPr>
          <w:rFonts w:ascii="Arial" w:hAnsi="Arial" w:cs="Arial"/>
          <w:color w:val="000000"/>
          <w:sz w:val="22"/>
          <w:szCs w:val="22"/>
        </w:rPr>
        <w:fldChar w:fldCharType="end"/>
      </w:r>
      <w:r w:rsidR="00E37A98">
        <w:rPr>
          <w:rFonts w:ascii="Palatino Linotype" w:hAnsi="Palatino Linotype"/>
          <w:b/>
          <w:bCs/>
          <w:sz w:val="22"/>
        </w:rPr>
        <w:t xml:space="preserve"> </w:t>
      </w:r>
      <w:r w:rsidR="00435EB4" w:rsidRPr="00F24516">
        <w:rPr>
          <w:rFonts w:ascii="Palatino Linotype" w:hAnsi="Palatino Linotype"/>
          <w:b/>
          <w:bCs/>
          <w:sz w:val="22"/>
        </w:rPr>
        <w:t>na potrzeby Sieć Badawcza Łukasiewicz – Górnośląskiego Instytutu Technologicznego</w:t>
      </w:r>
      <w:r w:rsidR="00C96F3D">
        <w:rPr>
          <w:color w:val="000000"/>
          <w:szCs w:val="24"/>
          <w:lang w:eastAsia="pl-PL"/>
        </w:rPr>
        <w:t>,</w:t>
      </w:r>
      <w:r w:rsidR="00435EB4">
        <w:rPr>
          <w:color w:val="000000"/>
          <w:szCs w:val="24"/>
          <w:lang w:eastAsia="pl-PL"/>
        </w:rPr>
        <w:t xml:space="preserve"> </w:t>
      </w:r>
      <w:r w:rsidR="00C96F3D">
        <w:rPr>
          <w:color w:val="000000"/>
          <w:szCs w:val="24"/>
          <w:lang w:eastAsia="pl-PL"/>
        </w:rPr>
        <w:t xml:space="preserve">niniejszym </w:t>
      </w:r>
      <w:r w:rsidRPr="0091351B">
        <w:rPr>
          <w:color w:val="000000"/>
          <w:szCs w:val="24"/>
        </w:rPr>
        <w:t>składam ofertę</w:t>
      </w:r>
      <w:r w:rsidR="00C96F3D">
        <w:rPr>
          <w:color w:val="000000"/>
          <w:szCs w:val="24"/>
        </w:rPr>
        <w:t>:</w:t>
      </w:r>
    </w:p>
    <w:p w14:paraId="168A5AAD" w14:textId="77777777" w:rsidR="00681B63" w:rsidRPr="0091351B" w:rsidRDefault="00681B63" w:rsidP="00FC7270">
      <w:pPr>
        <w:jc w:val="both"/>
        <w:rPr>
          <w:color w:val="000000"/>
          <w:sz w:val="22"/>
          <w:szCs w:val="22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91351B">
        <w:rPr>
          <w:color w:val="000000"/>
          <w:szCs w:val="24"/>
        </w:rPr>
        <w:t>Oferujemy wykonanie przedmiotu zamówienia jak w w/w zapytaniu ofertowym za kwotę:</w:t>
      </w:r>
    </w:p>
    <w:p w14:paraId="17662199" w14:textId="77777777" w:rsidR="00E36ED3" w:rsidRDefault="00E36ED3" w:rsidP="006C5A60">
      <w:pPr>
        <w:jc w:val="both"/>
        <w:rPr>
          <w:color w:val="000000"/>
          <w:szCs w:val="24"/>
        </w:rPr>
      </w:pPr>
    </w:p>
    <w:p w14:paraId="28A3D265" w14:textId="3916F320" w:rsidR="00E36ED3" w:rsidRPr="00133D20" w:rsidRDefault="00133D20" w:rsidP="006C5A60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</w:t>
      </w:r>
      <w:r w:rsidRPr="00133D20">
        <w:rPr>
          <w:b/>
          <w:bCs/>
          <w:color w:val="000000"/>
          <w:szCs w:val="24"/>
        </w:rPr>
        <w:t>etto ………………………………………zł</w:t>
      </w:r>
    </w:p>
    <w:p w14:paraId="0274183A" w14:textId="1FB6080D" w:rsidR="00133D20" w:rsidRPr="00133D20" w:rsidRDefault="00133D20" w:rsidP="006C5A60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</w:t>
      </w:r>
      <w:r w:rsidRPr="00133D20">
        <w:rPr>
          <w:b/>
          <w:bCs/>
          <w:color w:val="000000"/>
          <w:szCs w:val="24"/>
        </w:rPr>
        <w:t>rutto ……………………………………..zł</w:t>
      </w:r>
    </w:p>
    <w:p w14:paraId="13405CB5" w14:textId="77777777" w:rsidR="00E36ED3" w:rsidRPr="0091351B" w:rsidRDefault="00E36ED3" w:rsidP="006C5A60">
      <w:pPr>
        <w:jc w:val="both"/>
        <w:rPr>
          <w:color w:val="000000"/>
          <w:szCs w:val="24"/>
        </w:rPr>
      </w:pPr>
    </w:p>
    <w:p w14:paraId="0E6F8764" w14:textId="70A96224" w:rsidR="002047D7" w:rsidRDefault="002047D7" w:rsidP="002047D7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</w:p>
    <w:p w14:paraId="76E031F3" w14:textId="66D406B1" w:rsidR="00424E31" w:rsidRPr="0091351B" w:rsidRDefault="00424E31" w:rsidP="00424E31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 w:val="16"/>
          <w:szCs w:val="16"/>
        </w:rPr>
      </w:pPr>
    </w:p>
    <w:p w14:paraId="2224B5DA" w14:textId="77777777" w:rsidR="008C69FE" w:rsidRDefault="008C69FE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</w:p>
    <w:p w14:paraId="55C93836" w14:textId="273145D3" w:rsidR="00F24516" w:rsidRPr="00E326C8" w:rsidRDefault="00C134C4" w:rsidP="00E36ED3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  <w:r>
        <w:rPr>
          <w:rFonts w:eastAsia="MS Mincho"/>
          <w:color w:val="000000"/>
          <w:szCs w:val="24"/>
        </w:rPr>
        <w:t xml:space="preserve">       </w:t>
      </w:r>
    </w:p>
    <w:p w14:paraId="7FCC258B" w14:textId="77777777" w:rsidR="00F24516" w:rsidRDefault="00F24516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i/>
          <w:iCs/>
          <w:color w:val="000000"/>
          <w:szCs w:val="24"/>
        </w:rPr>
      </w:pPr>
    </w:p>
    <w:p w14:paraId="2EFC3FB4" w14:textId="77777777" w:rsidR="009D113D" w:rsidRPr="00A16448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91351B">
        <w:rPr>
          <w:bCs/>
          <w:color w:val="000000"/>
          <w:szCs w:val="24"/>
        </w:rPr>
        <w:t>Oświadczamy, że:</w:t>
      </w:r>
    </w:p>
    <w:p w14:paraId="1202102C" w14:textId="77777777" w:rsidR="00A16448" w:rsidRPr="0091351B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2386DD9C" w:rsidR="00091210" w:rsidRPr="005E15F4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</w:rPr>
      </w:pPr>
      <w:r w:rsidRPr="00075E81">
        <w:rPr>
          <w:noProof/>
        </w:rPr>
        <w:t xml:space="preserve">Jeżeli nasza oferta zostanie przyjęta, podejmujemy się </w:t>
      </w:r>
      <w:r w:rsidRPr="00641F89">
        <w:rPr>
          <w:noProof/>
        </w:rPr>
        <w:t xml:space="preserve">zrealizować przedmiot zamówienia w terminie: </w:t>
      </w:r>
      <w:r w:rsidR="006A14AB">
        <w:rPr>
          <w:b/>
          <w:noProof/>
        </w:rPr>
        <w:t>10 -11 .10.2023r</w:t>
      </w:r>
      <w:r w:rsidRPr="00091210">
        <w:rPr>
          <w:b/>
          <w:noProof/>
        </w:rPr>
        <w:t>.</w:t>
      </w:r>
    </w:p>
    <w:p w14:paraId="1E24A30D" w14:textId="0DA56F56" w:rsidR="00032701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5E2CDE">
        <w:rPr>
          <w:rFonts w:eastAsia="Calibri"/>
          <w:szCs w:val="24"/>
          <w:lang w:eastAsia="en-US"/>
        </w:rPr>
        <w:t>Oświadczamy, że zapoznaliśmy się z</w:t>
      </w:r>
      <w:r>
        <w:rPr>
          <w:rFonts w:eastAsia="Calibri"/>
          <w:szCs w:val="24"/>
          <w:lang w:eastAsia="en-US"/>
        </w:rPr>
        <w:t xml:space="preserve"> Zapytaniem Ofertowym</w:t>
      </w:r>
      <w:r w:rsidR="00334DDC">
        <w:rPr>
          <w:rFonts w:eastAsia="Calibri"/>
          <w:szCs w:val="24"/>
          <w:lang w:eastAsia="en-US"/>
        </w:rPr>
        <w:t xml:space="preserve"> </w:t>
      </w:r>
      <w:r w:rsidRPr="005E2CDE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>
        <w:rPr>
          <w:rFonts w:eastAsia="Calibri"/>
          <w:szCs w:val="24"/>
          <w:lang w:eastAsia="en-US"/>
        </w:rPr>
        <w:t>zamówienia</w:t>
      </w:r>
      <w:r w:rsidRPr="005E2CDE">
        <w:rPr>
          <w:rFonts w:eastAsia="Calibri"/>
          <w:szCs w:val="24"/>
          <w:lang w:eastAsia="en-US"/>
        </w:rPr>
        <w:t>. Do dokumentów i warunków nie wnosimy żadnych zastrzeżeń</w:t>
      </w:r>
      <w:r>
        <w:rPr>
          <w:rFonts w:eastAsia="Calibri"/>
          <w:szCs w:val="24"/>
          <w:lang w:eastAsia="en-US"/>
        </w:rPr>
        <w:t>.</w:t>
      </w:r>
    </w:p>
    <w:p w14:paraId="71CC4C30" w14:textId="365EC77D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F45133">
        <w:rPr>
          <w:szCs w:val="24"/>
        </w:rPr>
        <w:t>Oświadczamy, że przedmiot oferty jest zgodny z przedmiotem zamówienia</w:t>
      </w:r>
      <w:r w:rsidR="00C773FA">
        <w:rPr>
          <w:szCs w:val="24"/>
        </w:rPr>
        <w:t xml:space="preserve"> oraz wszystkimi wymaganiami Zamawiającego</w:t>
      </w:r>
      <w:r w:rsidRPr="00F45133">
        <w:rPr>
          <w:szCs w:val="24"/>
        </w:rPr>
        <w:t xml:space="preserve">, a w cenie </w:t>
      </w:r>
      <w:r w:rsidRPr="00F45133">
        <w:rPr>
          <w:rFonts w:eastAsia="Calibri"/>
          <w:szCs w:val="24"/>
          <w:lang w:eastAsia="en-US"/>
        </w:rPr>
        <w:t>oferty zostały uwzględnione wszystkie koszty wykonania zamówienia</w:t>
      </w:r>
      <w:r w:rsidR="00334DDC">
        <w:rPr>
          <w:rFonts w:eastAsia="Calibri"/>
          <w:szCs w:val="24"/>
          <w:lang w:eastAsia="en-US"/>
        </w:rPr>
        <w:t>, w tym dostawy</w:t>
      </w:r>
      <w:r w:rsidRPr="00F45133">
        <w:rPr>
          <w:szCs w:val="24"/>
        </w:rPr>
        <w:t>;</w:t>
      </w:r>
    </w:p>
    <w:p w14:paraId="4593AEEB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110D3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szCs w:val="24"/>
          <w:lang w:eastAsia="pl-PL"/>
        </w:rPr>
        <w:t xml:space="preserve">Oświadczamy, że </w:t>
      </w:r>
      <w:r w:rsidR="00025F15" w:rsidRPr="006C5A60">
        <w:rPr>
          <w:szCs w:val="24"/>
          <w:lang w:eastAsia="pl-PL"/>
        </w:rPr>
        <w:t>n</w:t>
      </w:r>
      <w:r w:rsidRPr="006C5A60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6C5A60">
        <w:rPr>
          <w:szCs w:val="24"/>
          <w:lang w:eastAsia="pl-PL"/>
        </w:rPr>
        <w:t xml:space="preserve"> </w:t>
      </w:r>
      <w:r w:rsidRPr="006C5A60">
        <w:rPr>
          <w:szCs w:val="24"/>
          <w:lang w:eastAsia="pl-PL"/>
        </w:rPr>
        <w:t xml:space="preserve">w ramach właściwego systemu (Zakład Ubezpieczeń Społecznych lub Kasa Rolniczego </w:t>
      </w:r>
      <w:r w:rsidRPr="00110D3F">
        <w:rPr>
          <w:szCs w:val="24"/>
          <w:lang w:eastAsia="pl-PL"/>
        </w:rPr>
        <w:t>Ubezpieczenia Społecznego).</w:t>
      </w:r>
    </w:p>
    <w:p w14:paraId="4E8775B6" w14:textId="0059B5E6" w:rsidR="00110D3F" w:rsidRPr="00110D3F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110D3F">
        <w:rPr>
          <w:szCs w:val="24"/>
        </w:rPr>
        <w:t>Oświadczam</w:t>
      </w:r>
      <w:r w:rsidR="00BA2823">
        <w:rPr>
          <w:szCs w:val="24"/>
        </w:rPr>
        <w:t>y</w:t>
      </w:r>
      <w:r w:rsidRPr="00110D3F">
        <w:rPr>
          <w:szCs w:val="24"/>
        </w:rPr>
        <w:t>, że nie podlegam</w:t>
      </w:r>
      <w:r w:rsidR="00BA2823">
        <w:rPr>
          <w:szCs w:val="24"/>
        </w:rPr>
        <w:t>y</w:t>
      </w:r>
      <w:r w:rsidRPr="00110D3F">
        <w:rPr>
          <w:szCs w:val="24"/>
        </w:rPr>
        <w:t xml:space="preserve"> wykluczeniu z postępowania na podstawie art. 7 ust. 1 ustawy o szczególnych rozwiązaniach  w zakresie przeciwdziałania wspieraniu agresji na Ukrainie oraz służących ochronie bezpieczeństwa narodowego ( Dz. U. z 2022 r., poz. 835). 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F24516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30B1" w14:textId="77777777" w:rsidR="00184CEB" w:rsidRDefault="00184CEB" w:rsidP="001D7A22">
      <w:r>
        <w:separator/>
      </w:r>
    </w:p>
  </w:endnote>
  <w:endnote w:type="continuationSeparator" w:id="0">
    <w:p w14:paraId="11A838BB" w14:textId="77777777" w:rsidR="00184CEB" w:rsidRDefault="00184CEB" w:rsidP="001D7A22">
      <w:r>
        <w:continuationSeparator/>
      </w:r>
    </w:p>
  </w:endnote>
  <w:endnote w:type="continuationNotice" w:id="1">
    <w:p w14:paraId="5A56BFFD" w14:textId="77777777" w:rsidR="00184CEB" w:rsidRDefault="00184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56C3" w14:textId="77777777" w:rsidR="00184CEB" w:rsidRDefault="00184CEB" w:rsidP="001D7A22">
      <w:r>
        <w:separator/>
      </w:r>
    </w:p>
  </w:footnote>
  <w:footnote w:type="continuationSeparator" w:id="0">
    <w:p w14:paraId="71A0FAFA" w14:textId="77777777" w:rsidR="00184CEB" w:rsidRDefault="00184CEB" w:rsidP="001D7A22">
      <w:r>
        <w:continuationSeparator/>
      </w:r>
    </w:p>
  </w:footnote>
  <w:footnote w:type="continuationNotice" w:id="1">
    <w:p w14:paraId="0B79F12D" w14:textId="77777777" w:rsidR="00184CEB" w:rsidRDefault="00184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30ACFFC0" w:rsidR="001D7A22" w:rsidRDefault="00307525">
    <w:pPr>
      <w:pStyle w:val="Nagwek"/>
    </w:pPr>
    <w:r>
      <w:rPr>
        <w:rFonts w:ascii="Palatino Linotype" w:hAnsi="Palatino Linotype"/>
        <w:color w:val="000000"/>
        <w:sz w:val="22"/>
        <w:szCs w:val="22"/>
      </w:rPr>
      <w:t>3</w:t>
    </w:r>
    <w:r w:rsidR="00280813">
      <w:rPr>
        <w:rFonts w:ascii="Palatino Linotype" w:hAnsi="Palatino Linotype"/>
        <w:color w:val="000000"/>
        <w:sz w:val="22"/>
        <w:szCs w:val="22"/>
      </w:rPr>
      <w:t>4</w:t>
    </w:r>
    <w:r w:rsidR="00535121">
      <w:rPr>
        <w:rFonts w:ascii="Palatino Linotype" w:hAnsi="Palatino Linotype"/>
        <w:color w:val="000000"/>
        <w:sz w:val="22"/>
        <w:szCs w:val="22"/>
      </w:rPr>
      <w:t>/W/23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4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4"/>
  </w:num>
  <w:num w:numId="6" w16cid:durableId="1414468734">
    <w:abstractNumId w:val="19"/>
  </w:num>
  <w:num w:numId="7" w16cid:durableId="862785584">
    <w:abstractNumId w:val="15"/>
  </w:num>
  <w:num w:numId="8" w16cid:durableId="1096101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3"/>
  </w:num>
  <w:num w:numId="10" w16cid:durableId="1250188802">
    <w:abstractNumId w:val="21"/>
  </w:num>
  <w:num w:numId="11" w16cid:durableId="1438135666">
    <w:abstractNumId w:val="18"/>
  </w:num>
  <w:num w:numId="12" w16cid:durableId="569274068">
    <w:abstractNumId w:val="17"/>
  </w:num>
  <w:num w:numId="13" w16cid:durableId="1696228336">
    <w:abstractNumId w:val="20"/>
  </w:num>
  <w:num w:numId="14" w16cid:durableId="1620649012">
    <w:abstractNumId w:val="16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2"/>
  </w:num>
  <w:num w:numId="18" w16cid:durableId="204030939">
    <w:abstractNumId w:val="10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1"/>
  </w:num>
  <w:num w:numId="24" w16cid:durableId="1935550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701"/>
    <w:rsid w:val="00062FE9"/>
    <w:rsid w:val="000758B5"/>
    <w:rsid w:val="000905F0"/>
    <w:rsid w:val="00091210"/>
    <w:rsid w:val="00091D1C"/>
    <w:rsid w:val="000B2AC4"/>
    <w:rsid w:val="000C3F5C"/>
    <w:rsid w:val="000F4EC1"/>
    <w:rsid w:val="00110D3F"/>
    <w:rsid w:val="001137C3"/>
    <w:rsid w:val="00133D20"/>
    <w:rsid w:val="00150823"/>
    <w:rsid w:val="001545C5"/>
    <w:rsid w:val="00184CEB"/>
    <w:rsid w:val="00191BFC"/>
    <w:rsid w:val="001B000C"/>
    <w:rsid w:val="001C0DD1"/>
    <w:rsid w:val="001D26A9"/>
    <w:rsid w:val="001D7A22"/>
    <w:rsid w:val="002047D7"/>
    <w:rsid w:val="00236FF2"/>
    <w:rsid w:val="00246309"/>
    <w:rsid w:val="00280813"/>
    <w:rsid w:val="0028272A"/>
    <w:rsid w:val="002B2B89"/>
    <w:rsid w:val="002B4369"/>
    <w:rsid w:val="002D4CCB"/>
    <w:rsid w:val="002F0B83"/>
    <w:rsid w:val="00303C29"/>
    <w:rsid w:val="00307525"/>
    <w:rsid w:val="003118A5"/>
    <w:rsid w:val="00315B4B"/>
    <w:rsid w:val="00334DDC"/>
    <w:rsid w:val="003555EB"/>
    <w:rsid w:val="003633CC"/>
    <w:rsid w:val="003808AE"/>
    <w:rsid w:val="003F461C"/>
    <w:rsid w:val="003F492A"/>
    <w:rsid w:val="00411FC5"/>
    <w:rsid w:val="00414A6A"/>
    <w:rsid w:val="004169ED"/>
    <w:rsid w:val="00424E31"/>
    <w:rsid w:val="00435EB4"/>
    <w:rsid w:val="00471228"/>
    <w:rsid w:val="0047444D"/>
    <w:rsid w:val="004B3E8C"/>
    <w:rsid w:val="004C0ED4"/>
    <w:rsid w:val="004C5330"/>
    <w:rsid w:val="004E6D33"/>
    <w:rsid w:val="0051093E"/>
    <w:rsid w:val="005258B6"/>
    <w:rsid w:val="00527A7D"/>
    <w:rsid w:val="00535121"/>
    <w:rsid w:val="00546DB5"/>
    <w:rsid w:val="005472CC"/>
    <w:rsid w:val="00553CBC"/>
    <w:rsid w:val="00583810"/>
    <w:rsid w:val="005B71A5"/>
    <w:rsid w:val="005C2755"/>
    <w:rsid w:val="005E034A"/>
    <w:rsid w:val="005E15F4"/>
    <w:rsid w:val="00625B3C"/>
    <w:rsid w:val="006438DF"/>
    <w:rsid w:val="006745FE"/>
    <w:rsid w:val="00676E7E"/>
    <w:rsid w:val="00681B63"/>
    <w:rsid w:val="006A14AB"/>
    <w:rsid w:val="006B11B1"/>
    <w:rsid w:val="006B4824"/>
    <w:rsid w:val="006C36BD"/>
    <w:rsid w:val="006C5A60"/>
    <w:rsid w:val="006D6287"/>
    <w:rsid w:val="006D7E18"/>
    <w:rsid w:val="006E14D5"/>
    <w:rsid w:val="006F0F94"/>
    <w:rsid w:val="00716434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2A12"/>
    <w:rsid w:val="007C3DC6"/>
    <w:rsid w:val="007E69BF"/>
    <w:rsid w:val="00840955"/>
    <w:rsid w:val="0084106E"/>
    <w:rsid w:val="00887577"/>
    <w:rsid w:val="008C69FE"/>
    <w:rsid w:val="0091351B"/>
    <w:rsid w:val="00914D99"/>
    <w:rsid w:val="00922BBE"/>
    <w:rsid w:val="00981792"/>
    <w:rsid w:val="009A1190"/>
    <w:rsid w:val="009B4C4C"/>
    <w:rsid w:val="009C618F"/>
    <w:rsid w:val="009C7879"/>
    <w:rsid w:val="009D087F"/>
    <w:rsid w:val="009D113D"/>
    <w:rsid w:val="009E7860"/>
    <w:rsid w:val="00A16448"/>
    <w:rsid w:val="00A16A16"/>
    <w:rsid w:val="00A27875"/>
    <w:rsid w:val="00A43E0E"/>
    <w:rsid w:val="00A44FB2"/>
    <w:rsid w:val="00A840DE"/>
    <w:rsid w:val="00A90BD0"/>
    <w:rsid w:val="00AB66A6"/>
    <w:rsid w:val="00AC574E"/>
    <w:rsid w:val="00AC65C3"/>
    <w:rsid w:val="00AF71F0"/>
    <w:rsid w:val="00B25E7F"/>
    <w:rsid w:val="00B42761"/>
    <w:rsid w:val="00B42E46"/>
    <w:rsid w:val="00BA2823"/>
    <w:rsid w:val="00BC5E3D"/>
    <w:rsid w:val="00BC6773"/>
    <w:rsid w:val="00C052B0"/>
    <w:rsid w:val="00C134C4"/>
    <w:rsid w:val="00C2055C"/>
    <w:rsid w:val="00C41B7D"/>
    <w:rsid w:val="00C56DEA"/>
    <w:rsid w:val="00C773FA"/>
    <w:rsid w:val="00C92AFE"/>
    <w:rsid w:val="00C96F3D"/>
    <w:rsid w:val="00CA64BA"/>
    <w:rsid w:val="00CB3D61"/>
    <w:rsid w:val="00CE4516"/>
    <w:rsid w:val="00D047DA"/>
    <w:rsid w:val="00D310C8"/>
    <w:rsid w:val="00D52187"/>
    <w:rsid w:val="00D72B8A"/>
    <w:rsid w:val="00D7554E"/>
    <w:rsid w:val="00D75FCD"/>
    <w:rsid w:val="00D838C1"/>
    <w:rsid w:val="00D924A5"/>
    <w:rsid w:val="00DA43A3"/>
    <w:rsid w:val="00DB12C1"/>
    <w:rsid w:val="00DE38B3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5133"/>
    <w:rsid w:val="00F5644A"/>
    <w:rsid w:val="00F67F01"/>
    <w:rsid w:val="00FA1B53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 | Łukasiewicz - GIT</cp:lastModifiedBy>
  <cp:revision>6</cp:revision>
  <cp:lastPrinted>2023-06-23T09:09:00Z</cp:lastPrinted>
  <dcterms:created xsi:type="dcterms:W3CDTF">2023-09-07T10:21:00Z</dcterms:created>
  <dcterms:modified xsi:type="dcterms:W3CDTF">2023-09-08T11:48:00Z</dcterms:modified>
</cp:coreProperties>
</file>