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95A06B" w14:textId="02A3C48B" w:rsidR="00D66B22" w:rsidRPr="00427080" w:rsidRDefault="00D66B22" w:rsidP="00D66B22">
      <w:pPr>
        <w:pStyle w:val="Nagwek1-Beznumeracj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b/>
          <w:bCs/>
          <w:i/>
          <w:iCs/>
        </w:rPr>
      </w:pPr>
      <w:r w:rsidRPr="00427080">
        <w:rPr>
          <w:i/>
          <w:iCs/>
        </w:rPr>
        <w:t xml:space="preserve">Uwaga: Należy wypełniać tylko pola tabel zaznaczone </w:t>
      </w:r>
      <w:r w:rsidRPr="00427080">
        <w:rPr>
          <w:i/>
          <w:iCs/>
          <w:highlight w:val="lightGray"/>
        </w:rPr>
        <w:t>szarym</w:t>
      </w:r>
      <w:r w:rsidRPr="00427080">
        <w:rPr>
          <w:i/>
          <w:iCs/>
        </w:rPr>
        <w:t xml:space="preserve"> kolorem</w:t>
      </w:r>
      <w:r w:rsidRPr="00427080">
        <w:rPr>
          <w:b/>
          <w:bCs/>
          <w:i/>
          <w:iCs/>
        </w:rPr>
        <w:t>.</w:t>
      </w:r>
    </w:p>
    <w:p w14:paraId="3946591D" w14:textId="77777777" w:rsidR="00D66B22" w:rsidRPr="00427080" w:rsidRDefault="00D66B22" w:rsidP="00113DB1">
      <w:pPr>
        <w:jc w:val="center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3"/>
        <w:gridCol w:w="527"/>
      </w:tblGrid>
      <w:tr w:rsidR="00113DB1" w:rsidRPr="00427080" w14:paraId="6BA8AB7D" w14:textId="77777777" w:rsidTr="00C23A54">
        <w:trPr>
          <w:cantSplit/>
        </w:trPr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14:paraId="78DA5981" w14:textId="77777777" w:rsidR="00113DB1" w:rsidRPr="00427080" w:rsidRDefault="00113DB1" w:rsidP="00113DB1">
            <w:pPr>
              <w:spacing w:before="0" w:after="0"/>
              <w:rPr>
                <w:rFonts w:ascii="Calibri" w:hAnsi="Calibri" w:cs="Calibri"/>
                <w:lang w:eastAsia="pl-PL"/>
              </w:rPr>
            </w:pPr>
            <w:bookmarkStart w:id="0" w:name="_Hlk84929686"/>
            <w:r w:rsidRPr="00427080">
              <w:rPr>
                <w:rFonts w:ascii="Calibri" w:hAnsi="Calibri" w:cs="Calibri"/>
                <w:b/>
                <w:bCs/>
                <w:lang w:eastAsia="pl-PL"/>
              </w:rPr>
              <w:t>Wykonawca</w:t>
            </w:r>
            <w:r w:rsidRPr="00427080">
              <w:rPr>
                <w:rFonts w:ascii="Calibri" w:hAnsi="Calibri" w:cs="Calibri"/>
                <w:lang w:eastAsia="pl-PL"/>
              </w:rPr>
              <w:t>:</w:t>
            </w:r>
          </w:p>
        </w:tc>
      </w:tr>
      <w:tr w:rsidR="0079340D" w:rsidRPr="00427080" w14:paraId="48927D70" w14:textId="77777777" w:rsidTr="00C23A54">
        <w:trPr>
          <w:gridAfter w:val="1"/>
          <w:wAfter w:w="527" w:type="dxa"/>
        </w:trPr>
        <w:tc>
          <w:tcPr>
            <w:tcW w:w="8473" w:type="dxa"/>
            <w:tcBorders>
              <w:top w:val="single" w:sz="4" w:space="0" w:color="auto"/>
            </w:tcBorders>
          </w:tcPr>
          <w:p w14:paraId="49BF3CF6" w14:textId="14AE6EEB" w:rsidR="0079340D" w:rsidRPr="00427080" w:rsidRDefault="0079340D" w:rsidP="00113DB1">
            <w:pPr>
              <w:spacing w:before="0" w:after="0"/>
              <w:rPr>
                <w:rFonts w:ascii="Calibri" w:hAnsi="Calibri" w:cs="Calibri"/>
                <w:lang w:eastAsia="pl-PL"/>
              </w:rPr>
            </w:pPr>
            <w:r w:rsidRPr="00427080">
              <w:rPr>
                <w:rFonts w:ascii="Calibri" w:hAnsi="Calibri" w:cs="Calibri"/>
                <w:lang w:eastAsia="pl-PL"/>
              </w:rPr>
              <w:t>Zarejestrowana nazwa:</w:t>
            </w:r>
          </w:p>
        </w:tc>
      </w:tr>
      <w:tr w:rsidR="0079340D" w:rsidRPr="00427080" w14:paraId="2E081C88" w14:textId="77777777" w:rsidTr="00C23A54">
        <w:trPr>
          <w:gridAfter w:val="1"/>
          <w:wAfter w:w="527" w:type="dxa"/>
        </w:trPr>
        <w:tc>
          <w:tcPr>
            <w:tcW w:w="8473" w:type="dxa"/>
            <w:tcBorders>
              <w:bottom w:val="single" w:sz="4" w:space="0" w:color="auto"/>
            </w:tcBorders>
            <w:shd w:val="clear" w:color="auto" w:fill="E0E0E0"/>
          </w:tcPr>
          <w:p w14:paraId="3E18D8E8" w14:textId="77777777" w:rsidR="0079340D" w:rsidRPr="00427080" w:rsidRDefault="0079340D" w:rsidP="00113DB1">
            <w:pPr>
              <w:spacing w:before="0" w:after="0"/>
              <w:rPr>
                <w:rFonts w:ascii="Calibri" w:hAnsi="Calibri" w:cs="Calibri"/>
                <w:lang w:eastAsia="pl-PL"/>
              </w:rPr>
            </w:pPr>
          </w:p>
          <w:p w14:paraId="5A461405" w14:textId="77777777" w:rsidR="0079340D" w:rsidRPr="00427080" w:rsidRDefault="0079340D" w:rsidP="00113DB1">
            <w:pPr>
              <w:spacing w:before="0" w:after="0"/>
              <w:rPr>
                <w:rFonts w:ascii="Calibri" w:hAnsi="Calibri" w:cs="Calibri"/>
                <w:lang w:eastAsia="pl-PL"/>
              </w:rPr>
            </w:pPr>
          </w:p>
          <w:p w14:paraId="4D7AF88E" w14:textId="77777777" w:rsidR="0079340D" w:rsidRPr="00427080" w:rsidRDefault="0079340D" w:rsidP="00113DB1">
            <w:pPr>
              <w:spacing w:before="0" w:after="0"/>
              <w:rPr>
                <w:rFonts w:ascii="Calibri" w:hAnsi="Calibri" w:cs="Calibri"/>
                <w:lang w:eastAsia="pl-PL"/>
              </w:rPr>
            </w:pPr>
          </w:p>
          <w:p w14:paraId="019E3947" w14:textId="77777777" w:rsidR="0079340D" w:rsidRPr="00427080" w:rsidRDefault="0079340D" w:rsidP="00113DB1">
            <w:pPr>
              <w:spacing w:before="0" w:after="0"/>
              <w:rPr>
                <w:rFonts w:ascii="Calibri" w:hAnsi="Calibri" w:cs="Calibri"/>
                <w:lang w:eastAsia="pl-PL"/>
              </w:rPr>
            </w:pPr>
          </w:p>
        </w:tc>
      </w:tr>
      <w:tr w:rsidR="0079340D" w:rsidRPr="00427080" w14:paraId="2C339919" w14:textId="77777777" w:rsidTr="00C23A54">
        <w:trPr>
          <w:gridAfter w:val="1"/>
          <w:wAfter w:w="527" w:type="dxa"/>
        </w:trPr>
        <w:tc>
          <w:tcPr>
            <w:tcW w:w="8473" w:type="dxa"/>
            <w:tcBorders>
              <w:top w:val="single" w:sz="4" w:space="0" w:color="auto"/>
            </w:tcBorders>
          </w:tcPr>
          <w:p w14:paraId="655FEDD3" w14:textId="768F90E5" w:rsidR="0079340D" w:rsidRPr="00427080" w:rsidRDefault="0079340D" w:rsidP="00113DB1">
            <w:pPr>
              <w:spacing w:before="0" w:after="0"/>
              <w:rPr>
                <w:rFonts w:ascii="Calibri" w:hAnsi="Calibri" w:cs="Calibri"/>
                <w:lang w:eastAsia="pl-PL"/>
              </w:rPr>
            </w:pPr>
            <w:r w:rsidRPr="00427080">
              <w:rPr>
                <w:rFonts w:ascii="Calibri" w:hAnsi="Calibri" w:cs="Calibri"/>
                <w:lang w:eastAsia="pl-PL"/>
              </w:rPr>
              <w:t>Zarejestrowany adres:</w:t>
            </w:r>
          </w:p>
        </w:tc>
      </w:tr>
      <w:tr w:rsidR="0079340D" w:rsidRPr="00427080" w14:paraId="5275EEAE" w14:textId="77777777" w:rsidTr="00C23A54">
        <w:trPr>
          <w:gridAfter w:val="1"/>
          <w:wAfter w:w="527" w:type="dxa"/>
        </w:trPr>
        <w:tc>
          <w:tcPr>
            <w:tcW w:w="8473" w:type="dxa"/>
            <w:tcBorders>
              <w:bottom w:val="single" w:sz="4" w:space="0" w:color="auto"/>
            </w:tcBorders>
            <w:shd w:val="clear" w:color="auto" w:fill="E0E0E0"/>
          </w:tcPr>
          <w:p w14:paraId="58AA3AA4" w14:textId="77777777" w:rsidR="0079340D" w:rsidRPr="00427080" w:rsidRDefault="0079340D" w:rsidP="00113DB1">
            <w:pPr>
              <w:spacing w:before="0" w:after="0"/>
              <w:rPr>
                <w:rFonts w:ascii="Calibri" w:hAnsi="Calibri" w:cs="Calibri"/>
                <w:lang w:eastAsia="pl-PL"/>
              </w:rPr>
            </w:pPr>
          </w:p>
          <w:p w14:paraId="15988497" w14:textId="77777777" w:rsidR="0079340D" w:rsidRPr="00427080" w:rsidRDefault="0079340D" w:rsidP="00113DB1">
            <w:pPr>
              <w:spacing w:before="0" w:after="0"/>
              <w:rPr>
                <w:rFonts w:ascii="Calibri" w:hAnsi="Calibri" w:cs="Calibri"/>
                <w:lang w:eastAsia="pl-PL"/>
              </w:rPr>
            </w:pPr>
          </w:p>
          <w:p w14:paraId="1723549F" w14:textId="77777777" w:rsidR="0079340D" w:rsidRPr="00427080" w:rsidRDefault="0079340D" w:rsidP="00113DB1">
            <w:pPr>
              <w:spacing w:before="0" w:after="0"/>
              <w:rPr>
                <w:rFonts w:ascii="Calibri" w:hAnsi="Calibri" w:cs="Calibri"/>
                <w:lang w:eastAsia="pl-PL"/>
              </w:rPr>
            </w:pPr>
          </w:p>
          <w:p w14:paraId="41722157" w14:textId="77777777" w:rsidR="0079340D" w:rsidRPr="00427080" w:rsidRDefault="0079340D" w:rsidP="00113DB1">
            <w:pPr>
              <w:spacing w:before="0" w:after="0"/>
              <w:rPr>
                <w:rFonts w:ascii="Calibri" w:hAnsi="Calibri" w:cs="Calibri"/>
                <w:lang w:eastAsia="pl-PL"/>
              </w:rPr>
            </w:pPr>
          </w:p>
        </w:tc>
      </w:tr>
      <w:tr w:rsidR="0079340D" w:rsidRPr="00427080" w14:paraId="526D345A" w14:textId="77777777" w:rsidTr="00C23A54">
        <w:trPr>
          <w:gridAfter w:val="1"/>
          <w:wAfter w:w="527" w:type="dxa"/>
        </w:trPr>
        <w:tc>
          <w:tcPr>
            <w:tcW w:w="8473" w:type="dxa"/>
            <w:tcBorders>
              <w:top w:val="single" w:sz="4" w:space="0" w:color="auto"/>
            </w:tcBorders>
          </w:tcPr>
          <w:p w14:paraId="2266879C" w14:textId="77777777" w:rsidR="0079340D" w:rsidRPr="00427080" w:rsidRDefault="0079340D" w:rsidP="00113DB1">
            <w:pPr>
              <w:spacing w:before="0" w:after="0"/>
              <w:rPr>
                <w:rFonts w:ascii="Calibri" w:hAnsi="Calibri" w:cs="Calibri"/>
                <w:lang w:val="de-DE" w:eastAsia="pl-PL"/>
              </w:rPr>
            </w:pPr>
            <w:r w:rsidRPr="00427080">
              <w:rPr>
                <w:rFonts w:ascii="Calibri" w:hAnsi="Calibri" w:cs="Calibri"/>
                <w:lang w:val="de-DE" w:eastAsia="pl-PL"/>
              </w:rPr>
              <w:t>REGON:</w:t>
            </w:r>
          </w:p>
        </w:tc>
      </w:tr>
      <w:tr w:rsidR="0079340D" w:rsidRPr="00427080" w14:paraId="4C5330BA" w14:textId="77777777" w:rsidTr="00C23A54">
        <w:trPr>
          <w:gridAfter w:val="1"/>
          <w:wAfter w:w="527" w:type="dxa"/>
        </w:trPr>
        <w:tc>
          <w:tcPr>
            <w:tcW w:w="8473" w:type="dxa"/>
            <w:tcBorders>
              <w:bottom w:val="single" w:sz="4" w:space="0" w:color="auto"/>
            </w:tcBorders>
            <w:shd w:val="clear" w:color="auto" w:fill="E0E0E0"/>
          </w:tcPr>
          <w:p w14:paraId="00B21EC6" w14:textId="77777777" w:rsidR="0079340D" w:rsidRPr="00427080" w:rsidRDefault="0079340D" w:rsidP="00113DB1">
            <w:pPr>
              <w:spacing w:before="0" w:after="0"/>
              <w:rPr>
                <w:rFonts w:ascii="Calibri" w:hAnsi="Calibri" w:cs="Calibri"/>
                <w:lang w:val="de-DE" w:eastAsia="pl-PL"/>
              </w:rPr>
            </w:pPr>
          </w:p>
        </w:tc>
      </w:tr>
      <w:tr w:rsidR="0079340D" w:rsidRPr="00427080" w14:paraId="6A302AE1" w14:textId="77777777" w:rsidTr="00C23A54">
        <w:trPr>
          <w:gridAfter w:val="1"/>
          <w:wAfter w:w="527" w:type="dxa"/>
        </w:trPr>
        <w:tc>
          <w:tcPr>
            <w:tcW w:w="8473" w:type="dxa"/>
            <w:tcBorders>
              <w:top w:val="single" w:sz="4" w:space="0" w:color="auto"/>
            </w:tcBorders>
          </w:tcPr>
          <w:p w14:paraId="2A21B52C" w14:textId="77777777" w:rsidR="0079340D" w:rsidRPr="00427080" w:rsidRDefault="0079340D" w:rsidP="00113DB1">
            <w:pPr>
              <w:spacing w:before="0" w:after="0"/>
              <w:rPr>
                <w:rFonts w:ascii="Calibri" w:hAnsi="Calibri" w:cs="Calibri"/>
                <w:lang w:val="de-DE" w:eastAsia="pl-PL"/>
              </w:rPr>
            </w:pPr>
            <w:proofErr w:type="spellStart"/>
            <w:r w:rsidRPr="00427080">
              <w:rPr>
                <w:rFonts w:ascii="Calibri" w:hAnsi="Calibri" w:cs="Calibri"/>
                <w:lang w:val="de-DE" w:eastAsia="pl-PL"/>
              </w:rPr>
              <w:t>Numer</w:t>
            </w:r>
            <w:proofErr w:type="spellEnd"/>
            <w:r w:rsidRPr="00427080">
              <w:rPr>
                <w:rFonts w:ascii="Calibri" w:hAnsi="Calibri" w:cs="Calibri"/>
                <w:lang w:val="de-DE" w:eastAsia="pl-PL"/>
              </w:rPr>
              <w:t xml:space="preserve"> </w:t>
            </w:r>
            <w:proofErr w:type="spellStart"/>
            <w:r w:rsidRPr="00427080">
              <w:rPr>
                <w:rFonts w:ascii="Calibri" w:hAnsi="Calibri" w:cs="Calibri"/>
                <w:lang w:val="de-DE" w:eastAsia="pl-PL"/>
              </w:rPr>
              <w:t>telefonu</w:t>
            </w:r>
            <w:proofErr w:type="spellEnd"/>
            <w:r w:rsidRPr="00427080">
              <w:rPr>
                <w:rFonts w:ascii="Calibri" w:hAnsi="Calibri" w:cs="Calibri"/>
                <w:lang w:val="de-DE" w:eastAsia="pl-PL"/>
              </w:rPr>
              <w:t>:</w:t>
            </w:r>
          </w:p>
        </w:tc>
      </w:tr>
      <w:tr w:rsidR="0079340D" w:rsidRPr="00427080" w14:paraId="7B22DC3A" w14:textId="77777777" w:rsidTr="00C23A54">
        <w:trPr>
          <w:gridAfter w:val="1"/>
          <w:wAfter w:w="527" w:type="dxa"/>
        </w:trPr>
        <w:tc>
          <w:tcPr>
            <w:tcW w:w="8473" w:type="dxa"/>
            <w:tcBorders>
              <w:bottom w:val="single" w:sz="4" w:space="0" w:color="auto"/>
            </w:tcBorders>
            <w:shd w:val="clear" w:color="auto" w:fill="E0E0E0"/>
          </w:tcPr>
          <w:p w14:paraId="2C776322" w14:textId="77777777" w:rsidR="0079340D" w:rsidRPr="00427080" w:rsidRDefault="0079340D" w:rsidP="00113DB1">
            <w:pPr>
              <w:spacing w:before="0" w:after="0"/>
              <w:rPr>
                <w:rFonts w:ascii="Calibri" w:hAnsi="Calibri" w:cs="Calibri"/>
                <w:lang w:val="de-DE" w:eastAsia="pl-PL"/>
              </w:rPr>
            </w:pPr>
          </w:p>
        </w:tc>
      </w:tr>
      <w:tr w:rsidR="0079340D" w:rsidRPr="00427080" w14:paraId="39E7AE06" w14:textId="77777777" w:rsidTr="00C23A54">
        <w:trPr>
          <w:gridAfter w:val="1"/>
          <w:wAfter w:w="527" w:type="dxa"/>
        </w:trPr>
        <w:tc>
          <w:tcPr>
            <w:tcW w:w="8473" w:type="dxa"/>
            <w:tcBorders>
              <w:top w:val="single" w:sz="4" w:space="0" w:color="auto"/>
            </w:tcBorders>
          </w:tcPr>
          <w:p w14:paraId="2F3FB3F6" w14:textId="77777777" w:rsidR="0079340D" w:rsidRPr="00427080" w:rsidRDefault="0079340D" w:rsidP="00113DB1">
            <w:pPr>
              <w:spacing w:before="0" w:after="0"/>
              <w:rPr>
                <w:rFonts w:ascii="Calibri" w:hAnsi="Calibri" w:cs="Calibri"/>
                <w:lang w:eastAsia="pl-PL"/>
              </w:rPr>
            </w:pPr>
            <w:r w:rsidRPr="00427080">
              <w:rPr>
                <w:rFonts w:ascii="Calibri" w:hAnsi="Calibri" w:cs="Calibri"/>
                <w:lang w:eastAsia="pl-PL"/>
              </w:rPr>
              <w:t>Adres strony www:</w:t>
            </w:r>
          </w:p>
        </w:tc>
      </w:tr>
      <w:tr w:rsidR="0079340D" w:rsidRPr="00427080" w14:paraId="7D98AED6" w14:textId="77777777" w:rsidTr="00C23A54">
        <w:trPr>
          <w:gridAfter w:val="1"/>
          <w:wAfter w:w="527" w:type="dxa"/>
        </w:trPr>
        <w:tc>
          <w:tcPr>
            <w:tcW w:w="8473" w:type="dxa"/>
            <w:shd w:val="clear" w:color="auto" w:fill="E0E0E0"/>
          </w:tcPr>
          <w:p w14:paraId="4B57AD1A" w14:textId="77777777" w:rsidR="0079340D" w:rsidRPr="00427080" w:rsidRDefault="0079340D" w:rsidP="00113DB1">
            <w:pPr>
              <w:spacing w:before="0" w:after="0"/>
              <w:rPr>
                <w:rFonts w:ascii="Calibri" w:hAnsi="Calibri" w:cs="Calibri"/>
                <w:lang w:eastAsia="pl-PL"/>
              </w:rPr>
            </w:pPr>
          </w:p>
        </w:tc>
      </w:tr>
      <w:tr w:rsidR="0079340D" w:rsidRPr="00427080" w14:paraId="520969EE" w14:textId="77777777" w:rsidTr="00C23A54">
        <w:trPr>
          <w:gridAfter w:val="1"/>
          <w:wAfter w:w="527" w:type="dxa"/>
        </w:trPr>
        <w:tc>
          <w:tcPr>
            <w:tcW w:w="8473" w:type="dxa"/>
            <w:tcBorders>
              <w:top w:val="single" w:sz="4" w:space="0" w:color="auto"/>
            </w:tcBorders>
          </w:tcPr>
          <w:p w14:paraId="4F53845B" w14:textId="77777777" w:rsidR="0079340D" w:rsidRPr="00427080" w:rsidRDefault="0079340D" w:rsidP="00113DB1">
            <w:pPr>
              <w:spacing w:before="0" w:after="0"/>
              <w:rPr>
                <w:rFonts w:ascii="Calibri" w:hAnsi="Calibri" w:cs="Calibri"/>
                <w:lang w:val="de-DE" w:eastAsia="pl-PL"/>
              </w:rPr>
            </w:pPr>
            <w:proofErr w:type="spellStart"/>
            <w:r w:rsidRPr="00427080">
              <w:rPr>
                <w:rFonts w:ascii="Calibri" w:hAnsi="Calibri" w:cs="Calibri"/>
                <w:lang w:val="de-DE" w:eastAsia="pl-PL"/>
              </w:rPr>
              <w:t>Adres</w:t>
            </w:r>
            <w:proofErr w:type="spellEnd"/>
            <w:r w:rsidRPr="00427080">
              <w:rPr>
                <w:rFonts w:ascii="Calibri" w:hAnsi="Calibri" w:cs="Calibri"/>
                <w:lang w:val="de-DE" w:eastAsia="pl-PL"/>
              </w:rPr>
              <w:t xml:space="preserve"> </w:t>
            </w:r>
            <w:proofErr w:type="spellStart"/>
            <w:r w:rsidRPr="00427080">
              <w:rPr>
                <w:rFonts w:ascii="Calibri" w:hAnsi="Calibri" w:cs="Calibri"/>
                <w:lang w:val="de-DE" w:eastAsia="pl-PL"/>
              </w:rPr>
              <w:t>e-mail</w:t>
            </w:r>
            <w:proofErr w:type="spellEnd"/>
            <w:r w:rsidRPr="00427080">
              <w:rPr>
                <w:rFonts w:ascii="Calibri" w:hAnsi="Calibri" w:cs="Calibri"/>
                <w:lang w:val="de-DE" w:eastAsia="pl-PL"/>
              </w:rPr>
              <w:t>:</w:t>
            </w:r>
          </w:p>
        </w:tc>
      </w:tr>
      <w:tr w:rsidR="0079340D" w:rsidRPr="00427080" w14:paraId="7368FD3B" w14:textId="77777777" w:rsidTr="00C23A54">
        <w:trPr>
          <w:gridAfter w:val="1"/>
          <w:wAfter w:w="527" w:type="dxa"/>
        </w:trPr>
        <w:tc>
          <w:tcPr>
            <w:tcW w:w="8473" w:type="dxa"/>
            <w:tcBorders>
              <w:bottom w:val="single" w:sz="4" w:space="0" w:color="auto"/>
            </w:tcBorders>
            <w:shd w:val="clear" w:color="auto" w:fill="E0E0E0"/>
          </w:tcPr>
          <w:p w14:paraId="619D87A0" w14:textId="77777777" w:rsidR="0079340D" w:rsidRPr="00427080" w:rsidRDefault="0079340D" w:rsidP="00113DB1">
            <w:pPr>
              <w:spacing w:before="0" w:after="0"/>
              <w:rPr>
                <w:rFonts w:ascii="Calibri" w:hAnsi="Calibri" w:cs="Calibri"/>
                <w:lang w:val="de-DE" w:eastAsia="pl-PL"/>
              </w:rPr>
            </w:pPr>
          </w:p>
        </w:tc>
      </w:tr>
      <w:bookmarkEnd w:id="0"/>
    </w:tbl>
    <w:p w14:paraId="4175C0FA" w14:textId="5D79068B" w:rsidR="003872C9" w:rsidRPr="00427080" w:rsidRDefault="003872C9" w:rsidP="00113DB1">
      <w:pPr>
        <w:pStyle w:val="Akapitzlist"/>
        <w:spacing w:line="360" w:lineRule="auto"/>
        <w:jc w:val="center"/>
        <w:rPr>
          <w:b/>
          <w:sz w:val="28"/>
          <w:szCs w:val="28"/>
        </w:rPr>
      </w:pPr>
    </w:p>
    <w:p w14:paraId="06FCE687" w14:textId="2F248F54" w:rsidR="003872C9" w:rsidRPr="00427080" w:rsidRDefault="003872C9" w:rsidP="00113DB1">
      <w:pPr>
        <w:pStyle w:val="Akapitzlist"/>
        <w:spacing w:line="360" w:lineRule="auto"/>
        <w:jc w:val="center"/>
        <w:rPr>
          <w:b/>
          <w:sz w:val="28"/>
          <w:szCs w:val="28"/>
        </w:rPr>
      </w:pPr>
    </w:p>
    <w:tbl>
      <w:tblPr>
        <w:tblW w:w="99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0"/>
        <w:gridCol w:w="1298"/>
        <w:gridCol w:w="4911"/>
      </w:tblGrid>
      <w:tr w:rsidR="003872C9" w:rsidRPr="00427080" w14:paraId="5210FEC2" w14:textId="77777777" w:rsidTr="009725A4">
        <w:trPr>
          <w:jc w:val="center"/>
        </w:trPr>
        <w:tc>
          <w:tcPr>
            <w:tcW w:w="3750" w:type="dxa"/>
          </w:tcPr>
          <w:p w14:paraId="43826CB8" w14:textId="77777777" w:rsidR="003872C9" w:rsidRPr="00427080" w:rsidRDefault="003872C9" w:rsidP="00BA7CD9">
            <w:pPr>
              <w:pStyle w:val="Tekstpodstawowy"/>
              <w:rPr>
                <w:sz w:val="20"/>
              </w:rPr>
            </w:pPr>
            <w:bookmarkStart w:id="1" w:name="_Hlk84933251"/>
            <w:r w:rsidRPr="00427080">
              <w:br w:type="page"/>
            </w:r>
          </w:p>
        </w:tc>
        <w:tc>
          <w:tcPr>
            <w:tcW w:w="1298" w:type="dxa"/>
          </w:tcPr>
          <w:p w14:paraId="7D91A8AE" w14:textId="77777777" w:rsidR="003872C9" w:rsidRPr="00427080" w:rsidRDefault="003872C9" w:rsidP="00BA7CD9">
            <w:pPr>
              <w:pStyle w:val="Tekstpodstawowy"/>
              <w:rPr>
                <w:sz w:val="20"/>
              </w:rPr>
            </w:pPr>
          </w:p>
        </w:tc>
        <w:tc>
          <w:tcPr>
            <w:tcW w:w="4911" w:type="dxa"/>
          </w:tcPr>
          <w:p w14:paraId="5801133F" w14:textId="77777777" w:rsidR="003872C9" w:rsidRPr="00427080" w:rsidRDefault="003872C9" w:rsidP="00BA7CD9">
            <w:pPr>
              <w:pStyle w:val="Tekstpodstawowy"/>
              <w:jc w:val="center"/>
              <w:rPr>
                <w:sz w:val="20"/>
              </w:rPr>
            </w:pPr>
          </w:p>
          <w:p w14:paraId="3C4C316D" w14:textId="77777777" w:rsidR="003872C9" w:rsidRPr="00427080" w:rsidRDefault="003872C9" w:rsidP="00BA7CD9">
            <w:pPr>
              <w:pStyle w:val="Tekstpodstawowy"/>
              <w:jc w:val="center"/>
              <w:rPr>
                <w:sz w:val="20"/>
              </w:rPr>
            </w:pPr>
            <w:r w:rsidRPr="00427080">
              <w:rPr>
                <w:sz w:val="20"/>
              </w:rPr>
              <w:t>Upełnomocnieni przedstawiciele Wykonawcy:</w:t>
            </w:r>
          </w:p>
        </w:tc>
      </w:tr>
      <w:tr w:rsidR="003872C9" w:rsidRPr="00427080" w14:paraId="2C807B00" w14:textId="77777777" w:rsidTr="009725A4">
        <w:trPr>
          <w:jc w:val="center"/>
        </w:trPr>
        <w:tc>
          <w:tcPr>
            <w:tcW w:w="3750" w:type="dxa"/>
          </w:tcPr>
          <w:p w14:paraId="18FA02F2" w14:textId="77777777" w:rsidR="003872C9" w:rsidRPr="00427080" w:rsidRDefault="003872C9" w:rsidP="00BA7CD9">
            <w:pPr>
              <w:pStyle w:val="Tekstpodstawowy"/>
              <w:rPr>
                <w:sz w:val="20"/>
              </w:rPr>
            </w:pPr>
          </w:p>
        </w:tc>
        <w:tc>
          <w:tcPr>
            <w:tcW w:w="1298" w:type="dxa"/>
          </w:tcPr>
          <w:p w14:paraId="4A4FB3B6" w14:textId="77777777" w:rsidR="003872C9" w:rsidRPr="00427080" w:rsidRDefault="003872C9" w:rsidP="00BA7CD9">
            <w:pPr>
              <w:pStyle w:val="Tekstpodstawowy"/>
              <w:rPr>
                <w:sz w:val="20"/>
              </w:rPr>
            </w:pPr>
          </w:p>
        </w:tc>
        <w:tc>
          <w:tcPr>
            <w:tcW w:w="4911" w:type="dxa"/>
            <w:tcBorders>
              <w:bottom w:val="dashed" w:sz="4" w:space="0" w:color="auto"/>
            </w:tcBorders>
            <w:shd w:val="clear" w:color="auto" w:fill="E0E0E0"/>
          </w:tcPr>
          <w:p w14:paraId="7348DEAC" w14:textId="77777777" w:rsidR="003872C9" w:rsidRPr="00427080" w:rsidRDefault="003872C9" w:rsidP="00BA7CD9">
            <w:pPr>
              <w:pStyle w:val="Tekstpodstawowy"/>
              <w:rPr>
                <w:sz w:val="20"/>
              </w:rPr>
            </w:pPr>
          </w:p>
          <w:p w14:paraId="4C37F164" w14:textId="77777777" w:rsidR="00D66B22" w:rsidRPr="00427080" w:rsidRDefault="00D66B22" w:rsidP="00BA7CD9">
            <w:pPr>
              <w:pStyle w:val="Tekstpodstawowy"/>
              <w:rPr>
                <w:sz w:val="20"/>
              </w:rPr>
            </w:pPr>
          </w:p>
          <w:p w14:paraId="6EAE36FD" w14:textId="36CC0711" w:rsidR="00D66B22" w:rsidRPr="00427080" w:rsidRDefault="00D66B22" w:rsidP="00BA7CD9">
            <w:pPr>
              <w:pStyle w:val="Tekstpodstawowy"/>
              <w:rPr>
                <w:sz w:val="20"/>
              </w:rPr>
            </w:pPr>
          </w:p>
        </w:tc>
      </w:tr>
      <w:tr w:rsidR="003872C9" w:rsidRPr="00427080" w14:paraId="6E33DFCC" w14:textId="77777777" w:rsidTr="009725A4">
        <w:trPr>
          <w:jc w:val="center"/>
        </w:trPr>
        <w:tc>
          <w:tcPr>
            <w:tcW w:w="3750" w:type="dxa"/>
            <w:tcBorders>
              <w:bottom w:val="dashed" w:sz="4" w:space="0" w:color="auto"/>
            </w:tcBorders>
            <w:shd w:val="clear" w:color="auto" w:fill="E0E0E0"/>
          </w:tcPr>
          <w:p w14:paraId="57FB88D6" w14:textId="77777777" w:rsidR="003872C9" w:rsidRPr="00427080" w:rsidRDefault="003872C9" w:rsidP="00BA7CD9">
            <w:pPr>
              <w:pStyle w:val="Tekstpodstawowy"/>
              <w:rPr>
                <w:sz w:val="20"/>
              </w:rPr>
            </w:pPr>
          </w:p>
        </w:tc>
        <w:tc>
          <w:tcPr>
            <w:tcW w:w="1298" w:type="dxa"/>
          </w:tcPr>
          <w:p w14:paraId="67BD71C6" w14:textId="77777777" w:rsidR="003872C9" w:rsidRPr="00427080" w:rsidRDefault="003872C9" w:rsidP="00BA7CD9">
            <w:pPr>
              <w:pStyle w:val="Tekstpodstawowy"/>
              <w:rPr>
                <w:sz w:val="20"/>
              </w:rPr>
            </w:pPr>
          </w:p>
        </w:tc>
        <w:tc>
          <w:tcPr>
            <w:tcW w:w="4911" w:type="dxa"/>
            <w:tcBorders>
              <w:bottom w:val="dashed" w:sz="4" w:space="0" w:color="auto"/>
            </w:tcBorders>
            <w:shd w:val="clear" w:color="auto" w:fill="E0E0E0"/>
          </w:tcPr>
          <w:p w14:paraId="4EA8A4ED" w14:textId="77777777" w:rsidR="003872C9" w:rsidRPr="00427080" w:rsidRDefault="003872C9" w:rsidP="00BA7CD9">
            <w:pPr>
              <w:pStyle w:val="Tekstpodstawowy"/>
              <w:rPr>
                <w:sz w:val="20"/>
              </w:rPr>
            </w:pPr>
          </w:p>
          <w:p w14:paraId="080CCE79" w14:textId="77777777" w:rsidR="00D66B22" w:rsidRPr="00427080" w:rsidRDefault="00D66B22" w:rsidP="00BA7CD9">
            <w:pPr>
              <w:pStyle w:val="Tekstpodstawowy"/>
              <w:rPr>
                <w:sz w:val="20"/>
              </w:rPr>
            </w:pPr>
          </w:p>
          <w:p w14:paraId="69C2B8AE" w14:textId="1934577B" w:rsidR="00D66B22" w:rsidRPr="00427080" w:rsidRDefault="00D66B22" w:rsidP="00BA7CD9">
            <w:pPr>
              <w:pStyle w:val="Tekstpodstawowy"/>
              <w:rPr>
                <w:sz w:val="20"/>
              </w:rPr>
            </w:pPr>
          </w:p>
        </w:tc>
      </w:tr>
      <w:tr w:rsidR="003872C9" w:rsidRPr="00427080" w14:paraId="799329EE" w14:textId="77777777" w:rsidTr="009725A4">
        <w:trPr>
          <w:jc w:val="center"/>
        </w:trPr>
        <w:tc>
          <w:tcPr>
            <w:tcW w:w="3750" w:type="dxa"/>
            <w:tcBorders>
              <w:top w:val="dashed" w:sz="4" w:space="0" w:color="auto"/>
            </w:tcBorders>
          </w:tcPr>
          <w:p w14:paraId="571D8739" w14:textId="77777777" w:rsidR="003872C9" w:rsidRPr="00427080" w:rsidRDefault="003872C9" w:rsidP="00BA7CD9">
            <w:pPr>
              <w:pStyle w:val="Tekstpodstawowy"/>
              <w:jc w:val="center"/>
              <w:rPr>
                <w:sz w:val="20"/>
              </w:rPr>
            </w:pPr>
            <w:r w:rsidRPr="00427080">
              <w:rPr>
                <w:sz w:val="20"/>
              </w:rPr>
              <w:t>(data)</w:t>
            </w:r>
          </w:p>
        </w:tc>
        <w:tc>
          <w:tcPr>
            <w:tcW w:w="1298" w:type="dxa"/>
          </w:tcPr>
          <w:p w14:paraId="22D98820" w14:textId="77777777" w:rsidR="003872C9" w:rsidRPr="00427080" w:rsidRDefault="003872C9" w:rsidP="00BA7CD9">
            <w:pPr>
              <w:pStyle w:val="Tekstpodstawowy"/>
              <w:rPr>
                <w:sz w:val="20"/>
              </w:rPr>
            </w:pPr>
          </w:p>
        </w:tc>
        <w:tc>
          <w:tcPr>
            <w:tcW w:w="4911" w:type="dxa"/>
            <w:tcBorders>
              <w:top w:val="dashed" w:sz="4" w:space="0" w:color="auto"/>
            </w:tcBorders>
          </w:tcPr>
          <w:p w14:paraId="0E47F51E" w14:textId="2099F0AD" w:rsidR="003872C9" w:rsidRPr="00427080" w:rsidRDefault="003872C9" w:rsidP="00BA7CD9">
            <w:pPr>
              <w:pStyle w:val="Tekstpodstawowy"/>
              <w:jc w:val="center"/>
              <w:rPr>
                <w:sz w:val="20"/>
              </w:rPr>
            </w:pPr>
            <w:r w:rsidRPr="00427080">
              <w:rPr>
                <w:sz w:val="20"/>
              </w:rPr>
              <w:t>(podpis)</w:t>
            </w:r>
          </w:p>
        </w:tc>
      </w:tr>
      <w:bookmarkEnd w:id="1"/>
    </w:tbl>
    <w:p w14:paraId="289B4B87" w14:textId="64A99B54" w:rsidR="00820A46" w:rsidRPr="00427080" w:rsidRDefault="00820A46" w:rsidP="00113DB1">
      <w:pPr>
        <w:pStyle w:val="Akapitzlist"/>
        <w:spacing w:line="360" w:lineRule="auto"/>
        <w:jc w:val="center"/>
        <w:rPr>
          <w:b/>
          <w:sz w:val="28"/>
          <w:szCs w:val="28"/>
        </w:rPr>
      </w:pPr>
    </w:p>
    <w:p w14:paraId="59B8DCA6" w14:textId="77777777" w:rsidR="00820A46" w:rsidRPr="00427080" w:rsidRDefault="00820A46">
      <w:pPr>
        <w:suppressAutoHyphens w:val="0"/>
        <w:spacing w:before="0" w:after="0"/>
        <w:jc w:val="left"/>
        <w:rPr>
          <w:b/>
          <w:sz w:val="28"/>
          <w:szCs w:val="28"/>
        </w:rPr>
      </w:pPr>
      <w:r w:rsidRPr="00427080">
        <w:rPr>
          <w:b/>
          <w:sz w:val="28"/>
          <w:szCs w:val="28"/>
        </w:rPr>
        <w:br w:type="page"/>
      </w:r>
    </w:p>
    <w:p w14:paraId="2CD4F3C9" w14:textId="77777777" w:rsidR="00F6343B" w:rsidRPr="00427080" w:rsidRDefault="00F6343B" w:rsidP="00F6343B">
      <w:pPr>
        <w:keepNext/>
        <w:numPr>
          <w:ilvl w:val="2"/>
          <w:numId w:val="12"/>
        </w:numPr>
        <w:tabs>
          <w:tab w:val="clear" w:pos="1381"/>
        </w:tabs>
        <w:spacing w:before="0" w:after="0" w:line="360" w:lineRule="auto"/>
        <w:ind w:left="284" w:hanging="284"/>
        <w:jc w:val="left"/>
      </w:pPr>
      <w:bookmarkStart w:id="2" w:name="_Hlk84931056"/>
      <w:r w:rsidRPr="00427080">
        <w:rPr>
          <w:szCs w:val="24"/>
        </w:rPr>
        <w:lastRenderedPageBreak/>
        <w:t>Oświadczamy</w:t>
      </w:r>
      <w:r w:rsidRPr="00427080">
        <w:t>, że</w:t>
      </w:r>
    </w:p>
    <w:p w14:paraId="009920D8" w14:textId="77777777" w:rsidR="00F6343B" w:rsidRPr="00427080" w:rsidRDefault="00F6343B" w:rsidP="00F6343B">
      <w:pPr>
        <w:keepNext/>
        <w:numPr>
          <w:ilvl w:val="2"/>
          <w:numId w:val="42"/>
        </w:numPr>
        <w:spacing w:before="0" w:after="0" w:line="360" w:lineRule="auto"/>
        <w:ind w:left="709"/>
        <w:jc w:val="left"/>
        <w:rPr>
          <w:rFonts w:cs="Calibri"/>
        </w:rPr>
      </w:pPr>
      <w:r w:rsidRPr="00427080">
        <w:rPr>
          <w:rFonts w:cs="Calibri"/>
        </w:rPr>
        <w:t>zapoznaliśmy się z treścią SWZ i uznajemy się za związanych określonymi w niej postanowieniami,</w:t>
      </w:r>
    </w:p>
    <w:p w14:paraId="0D8DA223" w14:textId="77777777" w:rsidR="00F6343B" w:rsidRPr="00427080" w:rsidRDefault="00F6343B" w:rsidP="00F6343B">
      <w:pPr>
        <w:keepNext/>
        <w:numPr>
          <w:ilvl w:val="2"/>
          <w:numId w:val="42"/>
        </w:numPr>
        <w:spacing w:before="0" w:after="0" w:line="360" w:lineRule="auto"/>
        <w:ind w:left="709"/>
        <w:jc w:val="left"/>
        <w:rPr>
          <w:rFonts w:cs="Calibri"/>
        </w:rPr>
      </w:pPr>
      <w:r w:rsidRPr="00427080">
        <w:rPr>
          <w:rFonts w:cs="Calibri"/>
        </w:rPr>
        <w:t>zawarte w SWZ Projektowane Postanowienia Umowy zostały przez nas zaakceptowane i zobowiązujemy się do jej zawarcia na ww. warunkach, w miejscu i terminie wyznaczonym przez Zamawiającego w przypadku wyboru naszej oferty,</w:t>
      </w:r>
    </w:p>
    <w:p w14:paraId="0D91DDE1" w14:textId="77777777" w:rsidR="00F6343B" w:rsidRPr="00427080" w:rsidRDefault="00F6343B" w:rsidP="00F6343B">
      <w:pPr>
        <w:keepNext/>
        <w:numPr>
          <w:ilvl w:val="2"/>
          <w:numId w:val="42"/>
        </w:numPr>
        <w:spacing w:before="0" w:after="0" w:line="360" w:lineRule="auto"/>
        <w:ind w:left="709"/>
        <w:jc w:val="left"/>
        <w:rPr>
          <w:rFonts w:cs="Calibri"/>
        </w:rPr>
      </w:pPr>
      <w:r w:rsidRPr="00427080">
        <w:rPr>
          <w:rFonts w:cs="Calibri"/>
        </w:rPr>
        <w:t>akceptujemy warunki płatności zgodnie z wymogami określonymi we wzorze umowy</w:t>
      </w:r>
      <w:bookmarkEnd w:id="2"/>
      <w:r w:rsidRPr="00427080">
        <w:rPr>
          <w:rFonts w:cs="Calibri"/>
        </w:rPr>
        <w:t>,</w:t>
      </w:r>
    </w:p>
    <w:p w14:paraId="2FF9B274" w14:textId="77777777" w:rsidR="00F6343B" w:rsidRPr="00427080" w:rsidRDefault="00F6343B" w:rsidP="00F6343B">
      <w:pPr>
        <w:keepNext/>
        <w:numPr>
          <w:ilvl w:val="2"/>
          <w:numId w:val="42"/>
        </w:numPr>
        <w:spacing w:before="0" w:after="0" w:line="360" w:lineRule="auto"/>
        <w:ind w:left="709"/>
        <w:jc w:val="left"/>
        <w:rPr>
          <w:rFonts w:cs="Calibri"/>
        </w:rPr>
      </w:pPr>
      <w:r w:rsidRPr="00427080">
        <w:rPr>
          <w:rFonts w:cs="Calibri"/>
        </w:rPr>
        <w:t>uważamy się za związanych niniejszą ofertą przez czas wskazany w SWZ.</w:t>
      </w:r>
    </w:p>
    <w:p w14:paraId="2D84909A" w14:textId="77777777" w:rsidR="00F6343B" w:rsidRPr="00427080" w:rsidRDefault="00F6343B" w:rsidP="00F6343B">
      <w:pPr>
        <w:keepNext/>
        <w:spacing w:before="0" w:after="0" w:line="360" w:lineRule="auto"/>
        <w:ind w:left="709"/>
        <w:jc w:val="left"/>
        <w:rPr>
          <w:rFonts w:cs="Calibri"/>
        </w:rPr>
      </w:pPr>
    </w:p>
    <w:p w14:paraId="351FBF82" w14:textId="75AF1644" w:rsidR="00490890" w:rsidRPr="00427080" w:rsidRDefault="00490890" w:rsidP="00D66B22">
      <w:pPr>
        <w:keepNext/>
        <w:numPr>
          <w:ilvl w:val="2"/>
          <w:numId w:val="12"/>
        </w:numPr>
        <w:tabs>
          <w:tab w:val="clear" w:pos="1381"/>
        </w:tabs>
        <w:spacing w:before="0" w:after="0" w:line="360" w:lineRule="auto"/>
        <w:ind w:left="284" w:hanging="284"/>
        <w:jc w:val="left"/>
      </w:pPr>
      <w:r w:rsidRPr="00427080">
        <w:t xml:space="preserve">Za </w:t>
      </w:r>
      <w:r w:rsidRPr="00427080">
        <w:rPr>
          <w:szCs w:val="24"/>
        </w:rPr>
        <w:t>wykonanie</w:t>
      </w:r>
      <w:r w:rsidRPr="00427080">
        <w:t xml:space="preserve"> usługi objętej zamówieniem, zgodnie z wymogami zawartymi w </w:t>
      </w:r>
      <w:r w:rsidR="003872C9" w:rsidRPr="00427080">
        <w:t>SWZ</w:t>
      </w:r>
      <w:r w:rsidR="00D66B22" w:rsidRPr="00427080">
        <w:br/>
      </w:r>
      <w:r w:rsidR="00D66B22" w:rsidRPr="00427080">
        <w:rPr>
          <w:b/>
          <w:bCs/>
        </w:rPr>
        <w:t>Ubezpieczenia komunikacyjne PKM Sp. z o.o. w Gliwicach na rok 202</w:t>
      </w:r>
      <w:r w:rsidR="0012756C" w:rsidRPr="00427080">
        <w:rPr>
          <w:b/>
          <w:bCs/>
        </w:rPr>
        <w:t>4</w:t>
      </w:r>
      <w:r w:rsidR="00820A46" w:rsidRPr="00427080">
        <w:rPr>
          <w:b/>
          <w:bCs/>
        </w:rPr>
        <w:t xml:space="preserve"> </w:t>
      </w:r>
      <w:r w:rsidRPr="00427080">
        <w:t>oferujemy następującą</w:t>
      </w:r>
      <w:r w:rsidR="00820A46" w:rsidRPr="00427080">
        <w:t xml:space="preserve"> </w:t>
      </w:r>
      <w:r w:rsidRPr="00427080">
        <w:t>cenę:</w:t>
      </w:r>
    </w:p>
    <w:tbl>
      <w:tblPr>
        <w:tblW w:w="50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"/>
        <w:gridCol w:w="4230"/>
      </w:tblGrid>
      <w:tr w:rsidR="00D66B22" w:rsidRPr="00427080" w14:paraId="354FC93B" w14:textId="77777777" w:rsidTr="00D66B22">
        <w:trPr>
          <w:trHeight w:val="616"/>
          <w:jc w:val="center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10279241" w14:textId="5166D41D" w:rsidR="00D66B22" w:rsidRPr="00427080" w:rsidRDefault="00D66B22" w:rsidP="00457AFE">
            <w:pPr>
              <w:snapToGrid w:val="0"/>
              <w:spacing w:before="60" w:after="60"/>
              <w:jc w:val="center"/>
              <w:rPr>
                <w:rFonts w:cs="Arial"/>
              </w:rPr>
            </w:pPr>
            <w:r w:rsidRPr="00427080">
              <w:rPr>
                <w:rFonts w:cs="Arial"/>
              </w:rPr>
              <w:t>cena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3AAAA30" w14:textId="77777777" w:rsidR="00D66B22" w:rsidRPr="00427080" w:rsidRDefault="00D66B22" w:rsidP="00BF0E48">
            <w:pPr>
              <w:snapToGrid w:val="0"/>
              <w:spacing w:before="60" w:after="60"/>
              <w:jc w:val="right"/>
              <w:rPr>
                <w:rFonts w:cs="Arial"/>
              </w:rPr>
            </w:pPr>
          </w:p>
        </w:tc>
      </w:tr>
    </w:tbl>
    <w:p w14:paraId="18836DB8" w14:textId="1EA1D4FE" w:rsidR="0030652A" w:rsidRPr="00427080" w:rsidRDefault="0030652A" w:rsidP="00624B24">
      <w:pPr>
        <w:keepNext/>
        <w:spacing w:before="0" w:after="0"/>
        <w:jc w:val="left"/>
      </w:pPr>
    </w:p>
    <w:p w14:paraId="3591063D" w14:textId="062EE1A2" w:rsidR="007F2C25" w:rsidRPr="00427080" w:rsidRDefault="007F2C25" w:rsidP="0079340D">
      <w:pPr>
        <w:keepNext/>
        <w:numPr>
          <w:ilvl w:val="2"/>
          <w:numId w:val="12"/>
        </w:numPr>
        <w:tabs>
          <w:tab w:val="clear" w:pos="1381"/>
        </w:tabs>
        <w:spacing w:before="240" w:after="0"/>
        <w:ind w:left="284" w:hanging="284"/>
        <w:jc w:val="left"/>
        <w:rPr>
          <w:rFonts w:cs="Calibri"/>
        </w:rPr>
      </w:pPr>
      <w:bookmarkStart w:id="3" w:name="_Toc251156468"/>
      <w:bookmarkStart w:id="4" w:name="_Toc251158640"/>
      <w:bookmarkStart w:id="5" w:name="_Toc251161782"/>
      <w:bookmarkStart w:id="6" w:name="_Toc251620736"/>
      <w:bookmarkStart w:id="7" w:name="_Toc251624728"/>
      <w:bookmarkStart w:id="8" w:name="_Toc251709524"/>
      <w:bookmarkStart w:id="9" w:name="_Toc252386974"/>
      <w:bookmarkStart w:id="10" w:name="_Toc252387336"/>
      <w:bookmarkStart w:id="11" w:name="_Toc252387467"/>
      <w:bookmarkStart w:id="12" w:name="_Toc261431322"/>
      <w:bookmarkStart w:id="13" w:name="_Toc261431803"/>
      <w:bookmarkStart w:id="14" w:name="_Toc262806930"/>
      <w:r w:rsidRPr="00427080">
        <w:rPr>
          <w:rFonts w:cs="Calibri"/>
        </w:rPr>
        <w:t xml:space="preserve">Na czas prowadzonego postępowania </w:t>
      </w:r>
      <w:r w:rsidR="0079340D" w:rsidRPr="00427080">
        <w:rPr>
          <w:rFonts w:cs="Calibri"/>
        </w:rPr>
        <w:t>wskazujemy</w:t>
      </w:r>
      <w:r w:rsidRPr="00427080">
        <w:rPr>
          <w:rFonts w:cs="Calibri"/>
        </w:rPr>
        <w:t>: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17A91F90" w14:textId="7E2514B8" w:rsidR="007F2C25" w:rsidRPr="00427080" w:rsidRDefault="007F2C25" w:rsidP="0079340D">
      <w:pPr>
        <w:pStyle w:val="Nagwek2"/>
        <w:numPr>
          <w:ilvl w:val="0"/>
          <w:numId w:val="19"/>
        </w:numPr>
        <w:ind w:left="567" w:hanging="283"/>
        <w:jc w:val="left"/>
        <w:rPr>
          <w:b/>
        </w:rPr>
      </w:pPr>
      <w:r w:rsidRPr="00427080">
        <w:t>osobę do bezpośrednich kontaktów z Zamawiającym w sprawie niniejszego zamówienia</w:t>
      </w:r>
    </w:p>
    <w:p w14:paraId="4E2CA324" w14:textId="77777777" w:rsidR="007F2C25" w:rsidRPr="00427080" w:rsidRDefault="007F2C25" w:rsidP="00820A46">
      <w:pPr>
        <w:pStyle w:val="Nagwek2-Beznumerowania"/>
        <w:ind w:left="567"/>
        <w:rPr>
          <w:rFonts w:ascii="Arial" w:hAnsi="Arial" w:cs="Arial"/>
        </w:rPr>
      </w:pPr>
      <w:r w:rsidRPr="00427080">
        <w:rPr>
          <w:rFonts w:ascii="Arial" w:hAnsi="Arial" w:cs="Arial"/>
        </w:rPr>
        <w:t xml:space="preserve">(podać: imię, nazwisko, stanowisko służbowe, nr telefonu, adres </w:t>
      </w:r>
      <w:proofErr w:type="spellStart"/>
      <w:r w:rsidRPr="00427080">
        <w:rPr>
          <w:rFonts w:ascii="Arial" w:hAnsi="Arial" w:cs="Arial"/>
        </w:rPr>
        <w:t>e’mail</w:t>
      </w:r>
      <w:proofErr w:type="spellEnd"/>
      <w:r w:rsidRPr="00427080">
        <w:rPr>
          <w:rFonts w:ascii="Arial" w:hAnsi="Arial" w:cs="Arial"/>
        </w:rPr>
        <w:t>)</w:t>
      </w:r>
    </w:p>
    <w:p w14:paraId="217B6F07" w14:textId="49EDA7AF" w:rsidR="007F2C25" w:rsidRPr="00427080" w:rsidRDefault="00D321E7" w:rsidP="00D321E7">
      <w:pPr>
        <w:pStyle w:val="Nagwek2-Beznumerowania"/>
        <w:rPr>
          <w:rFonts w:ascii="Arial" w:hAnsi="Arial" w:cs="Arial"/>
        </w:rPr>
      </w:pPr>
      <w:r w:rsidRPr="00427080">
        <w:rPr>
          <w:rFonts w:ascii="Arial" w:hAnsi="Arial" w:cs="Arial"/>
          <w:shd w:val="clear" w:color="auto" w:fill="D9D9D9" w:themeFill="background1" w:themeFillShade="D9"/>
        </w:rPr>
        <w:t>.</w:t>
      </w:r>
      <w:r w:rsidR="007F2C25" w:rsidRPr="00427080">
        <w:rPr>
          <w:rFonts w:ascii="Arial" w:hAnsi="Arial" w:cs="Arial"/>
          <w:shd w:val="clear" w:color="auto" w:fill="D9D9D9"/>
        </w:rPr>
        <w:t>……….………………...............</w:t>
      </w:r>
      <w:r w:rsidRPr="00427080">
        <w:rPr>
          <w:rFonts w:ascii="Arial" w:hAnsi="Arial" w:cs="Arial"/>
          <w:shd w:val="clear" w:color="auto" w:fill="D9D9D9"/>
        </w:rPr>
        <w:t>.................................................................</w:t>
      </w:r>
      <w:r w:rsidR="007F2C25" w:rsidRPr="00427080">
        <w:rPr>
          <w:rFonts w:ascii="Arial" w:hAnsi="Arial" w:cs="Arial"/>
          <w:shd w:val="clear" w:color="auto" w:fill="D9D9D9"/>
        </w:rPr>
        <w:t xml:space="preserve"> ...................................................................................................................</w:t>
      </w:r>
    </w:p>
    <w:p w14:paraId="35D99372" w14:textId="4A9B62AB" w:rsidR="007F2C25" w:rsidRPr="00427080" w:rsidRDefault="007F2C25" w:rsidP="0079340D">
      <w:pPr>
        <w:pStyle w:val="Nagwek2"/>
        <w:numPr>
          <w:ilvl w:val="0"/>
          <w:numId w:val="19"/>
        </w:numPr>
        <w:ind w:left="567" w:hanging="283"/>
        <w:jc w:val="left"/>
        <w:rPr>
          <w:b/>
        </w:rPr>
      </w:pPr>
      <w:r w:rsidRPr="00427080">
        <w:t xml:space="preserve">adres do korespondencji: </w:t>
      </w:r>
      <w:r w:rsidRPr="00427080">
        <w:rPr>
          <w:shd w:val="clear" w:color="auto" w:fill="D9D9D9"/>
        </w:rPr>
        <w:t>…………………………………………………………….................................</w:t>
      </w:r>
    </w:p>
    <w:p w14:paraId="7BA3BA9A" w14:textId="534207CA" w:rsidR="007F2C25" w:rsidRPr="00427080" w:rsidRDefault="007F2C25" w:rsidP="007F2C25">
      <w:pPr>
        <w:keepNext/>
        <w:numPr>
          <w:ilvl w:val="2"/>
          <w:numId w:val="12"/>
        </w:numPr>
        <w:tabs>
          <w:tab w:val="clear" w:pos="1381"/>
        </w:tabs>
        <w:spacing w:before="0" w:after="0" w:line="360" w:lineRule="auto"/>
        <w:ind w:left="284" w:hanging="284"/>
        <w:jc w:val="left"/>
        <w:rPr>
          <w:rFonts w:cs="Calibri"/>
        </w:rPr>
      </w:pPr>
      <w:bookmarkStart w:id="15" w:name="_Toc250231396"/>
      <w:bookmarkStart w:id="16" w:name="_Toc250231743"/>
      <w:bookmarkStart w:id="17" w:name="_Toc250310434"/>
      <w:bookmarkStart w:id="18" w:name="_Toc251156469"/>
      <w:bookmarkStart w:id="19" w:name="_Toc251158641"/>
      <w:bookmarkStart w:id="20" w:name="_Toc251161783"/>
      <w:bookmarkStart w:id="21" w:name="_Toc251620737"/>
      <w:bookmarkStart w:id="22" w:name="_Toc251624729"/>
      <w:bookmarkStart w:id="23" w:name="_Toc251709525"/>
      <w:bookmarkStart w:id="24" w:name="_Toc252386975"/>
      <w:bookmarkStart w:id="25" w:name="_Toc252387337"/>
      <w:bookmarkStart w:id="26" w:name="_Toc252387468"/>
      <w:bookmarkStart w:id="27" w:name="_Toc261431323"/>
      <w:bookmarkStart w:id="28" w:name="_Toc261431804"/>
      <w:bookmarkStart w:id="29" w:name="_Toc262806931"/>
      <w:r w:rsidRPr="00427080">
        <w:rPr>
          <w:rFonts w:cs="Calibri"/>
        </w:rPr>
        <w:t xml:space="preserve">Na </w:t>
      </w:r>
      <w:r w:rsidRPr="00427080">
        <w:rPr>
          <w:rFonts w:cs="Calibri"/>
          <w:shd w:val="clear" w:color="auto" w:fill="D9D9D9"/>
        </w:rPr>
        <w:t>.............</w:t>
      </w:r>
      <w:r w:rsidRPr="00427080">
        <w:rPr>
          <w:rFonts w:cs="Calibri"/>
        </w:rPr>
        <w:t xml:space="preserve"> kolejno ponumerowanych stronach składamy całość oferty.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052FF985" w14:textId="18D680D8" w:rsidR="00EA5319" w:rsidRPr="00427080" w:rsidRDefault="00EA5319" w:rsidP="00EA5319">
      <w:pPr>
        <w:keepNext/>
        <w:numPr>
          <w:ilvl w:val="2"/>
          <w:numId w:val="12"/>
        </w:numPr>
        <w:tabs>
          <w:tab w:val="clear" w:pos="1381"/>
        </w:tabs>
        <w:spacing w:before="0" w:after="0" w:line="360" w:lineRule="auto"/>
        <w:ind w:left="284" w:hanging="284"/>
        <w:jc w:val="left"/>
        <w:rPr>
          <w:rFonts w:cs="Calibri"/>
          <w:iCs/>
          <w:lang w:val="x-none"/>
        </w:rPr>
      </w:pPr>
      <w:r w:rsidRPr="00427080">
        <w:rPr>
          <w:rFonts w:cs="Calibri"/>
          <w:iCs/>
          <w:lang w:val="x-none"/>
        </w:rPr>
        <w:t>Oświadczam, że wypełniłem obowiązki informacyjne przewidziane w art. 13 lub art. 14 RODO* wobec osób fizycznych, od których dane osobowe bezpośrednio lub pośrednio pozyskałem w celu ubiegania się o</w:t>
      </w:r>
      <w:r w:rsidRPr="00427080">
        <w:rPr>
          <w:rFonts w:cs="Calibri"/>
          <w:iCs/>
        </w:rPr>
        <w:t> </w:t>
      </w:r>
      <w:r w:rsidRPr="00427080">
        <w:rPr>
          <w:rFonts w:cs="Calibri"/>
          <w:iCs/>
          <w:lang w:val="x-none"/>
        </w:rPr>
        <w:t>udzielenie zamówienia publicznego w niniejszym postępowaniu.**</w:t>
      </w:r>
    </w:p>
    <w:tbl>
      <w:tblPr>
        <w:tblW w:w="99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0"/>
        <w:gridCol w:w="1298"/>
        <w:gridCol w:w="4911"/>
      </w:tblGrid>
      <w:tr w:rsidR="00EA5319" w:rsidRPr="00427080" w14:paraId="067DF9CD" w14:textId="77777777" w:rsidTr="009725A4">
        <w:trPr>
          <w:jc w:val="center"/>
        </w:trPr>
        <w:tc>
          <w:tcPr>
            <w:tcW w:w="3750" w:type="dxa"/>
          </w:tcPr>
          <w:p w14:paraId="7142C86F" w14:textId="77777777" w:rsidR="00EA5319" w:rsidRPr="00427080" w:rsidRDefault="00EA5319" w:rsidP="00BA7CD9">
            <w:pPr>
              <w:pStyle w:val="Tekstpodstawowy"/>
              <w:rPr>
                <w:sz w:val="20"/>
              </w:rPr>
            </w:pPr>
            <w:r w:rsidRPr="00427080">
              <w:br w:type="page"/>
            </w:r>
          </w:p>
        </w:tc>
        <w:tc>
          <w:tcPr>
            <w:tcW w:w="1298" w:type="dxa"/>
          </w:tcPr>
          <w:p w14:paraId="2A104189" w14:textId="77777777" w:rsidR="00EA5319" w:rsidRPr="00427080" w:rsidRDefault="00EA5319" w:rsidP="00BA7CD9">
            <w:pPr>
              <w:pStyle w:val="Tekstpodstawowy"/>
              <w:rPr>
                <w:sz w:val="20"/>
              </w:rPr>
            </w:pPr>
          </w:p>
        </w:tc>
        <w:tc>
          <w:tcPr>
            <w:tcW w:w="4911" w:type="dxa"/>
          </w:tcPr>
          <w:p w14:paraId="4CAEFE4F" w14:textId="77777777" w:rsidR="00EA5319" w:rsidRPr="00427080" w:rsidRDefault="00EA5319" w:rsidP="00BA7CD9">
            <w:pPr>
              <w:pStyle w:val="Tekstpodstawowy"/>
              <w:jc w:val="center"/>
              <w:rPr>
                <w:sz w:val="20"/>
              </w:rPr>
            </w:pPr>
          </w:p>
          <w:p w14:paraId="705EF8DC" w14:textId="77777777" w:rsidR="00EA5319" w:rsidRPr="00427080" w:rsidRDefault="00EA5319" w:rsidP="00BA7CD9">
            <w:pPr>
              <w:pStyle w:val="Tekstpodstawowy"/>
              <w:jc w:val="center"/>
              <w:rPr>
                <w:sz w:val="20"/>
              </w:rPr>
            </w:pPr>
            <w:r w:rsidRPr="00427080">
              <w:rPr>
                <w:sz w:val="20"/>
              </w:rPr>
              <w:t>Upełnomocnieni przedstawiciele Wykonawcy:</w:t>
            </w:r>
          </w:p>
        </w:tc>
      </w:tr>
      <w:tr w:rsidR="00EA5319" w:rsidRPr="00427080" w14:paraId="4AFA15B8" w14:textId="77777777" w:rsidTr="009725A4">
        <w:trPr>
          <w:jc w:val="center"/>
        </w:trPr>
        <w:tc>
          <w:tcPr>
            <w:tcW w:w="3750" w:type="dxa"/>
          </w:tcPr>
          <w:p w14:paraId="493F57E1" w14:textId="77777777" w:rsidR="00EA5319" w:rsidRPr="00427080" w:rsidRDefault="00EA5319" w:rsidP="00BA7CD9">
            <w:pPr>
              <w:pStyle w:val="Tekstpodstawowy"/>
              <w:rPr>
                <w:sz w:val="20"/>
              </w:rPr>
            </w:pPr>
          </w:p>
        </w:tc>
        <w:tc>
          <w:tcPr>
            <w:tcW w:w="1298" w:type="dxa"/>
          </w:tcPr>
          <w:p w14:paraId="1E1B3040" w14:textId="77777777" w:rsidR="00EA5319" w:rsidRPr="00427080" w:rsidRDefault="00EA5319" w:rsidP="00BA7CD9">
            <w:pPr>
              <w:pStyle w:val="Tekstpodstawowy"/>
              <w:rPr>
                <w:sz w:val="20"/>
              </w:rPr>
            </w:pPr>
          </w:p>
        </w:tc>
        <w:tc>
          <w:tcPr>
            <w:tcW w:w="4911" w:type="dxa"/>
            <w:tcBorders>
              <w:bottom w:val="dashed" w:sz="4" w:space="0" w:color="auto"/>
            </w:tcBorders>
            <w:shd w:val="clear" w:color="auto" w:fill="E0E0E0"/>
          </w:tcPr>
          <w:p w14:paraId="7A842FF7" w14:textId="77777777" w:rsidR="00EA5319" w:rsidRPr="00427080" w:rsidRDefault="00EA5319" w:rsidP="00BA7CD9">
            <w:pPr>
              <w:pStyle w:val="Tekstpodstawowy"/>
              <w:rPr>
                <w:sz w:val="20"/>
              </w:rPr>
            </w:pPr>
          </w:p>
          <w:p w14:paraId="1416D51A" w14:textId="5693ADED" w:rsidR="0079340D" w:rsidRPr="00427080" w:rsidRDefault="0079340D" w:rsidP="00BA7CD9">
            <w:pPr>
              <w:pStyle w:val="Tekstpodstawowy"/>
              <w:rPr>
                <w:sz w:val="20"/>
              </w:rPr>
            </w:pPr>
          </w:p>
        </w:tc>
      </w:tr>
      <w:tr w:rsidR="00EA5319" w:rsidRPr="00427080" w14:paraId="588F6A44" w14:textId="77777777" w:rsidTr="009725A4">
        <w:trPr>
          <w:jc w:val="center"/>
        </w:trPr>
        <w:tc>
          <w:tcPr>
            <w:tcW w:w="3750" w:type="dxa"/>
            <w:tcBorders>
              <w:bottom w:val="dashed" w:sz="4" w:space="0" w:color="auto"/>
            </w:tcBorders>
            <w:shd w:val="clear" w:color="auto" w:fill="E0E0E0"/>
          </w:tcPr>
          <w:p w14:paraId="7720146C" w14:textId="77777777" w:rsidR="00EA5319" w:rsidRPr="00427080" w:rsidRDefault="00EA5319" w:rsidP="00BA7CD9">
            <w:pPr>
              <w:pStyle w:val="Tekstpodstawowy"/>
              <w:rPr>
                <w:sz w:val="20"/>
              </w:rPr>
            </w:pPr>
          </w:p>
        </w:tc>
        <w:tc>
          <w:tcPr>
            <w:tcW w:w="1298" w:type="dxa"/>
          </w:tcPr>
          <w:p w14:paraId="24BC789C" w14:textId="77777777" w:rsidR="00EA5319" w:rsidRPr="00427080" w:rsidRDefault="00EA5319" w:rsidP="00BA7CD9">
            <w:pPr>
              <w:pStyle w:val="Tekstpodstawowy"/>
              <w:rPr>
                <w:sz w:val="20"/>
              </w:rPr>
            </w:pPr>
          </w:p>
        </w:tc>
        <w:tc>
          <w:tcPr>
            <w:tcW w:w="4911" w:type="dxa"/>
            <w:tcBorders>
              <w:bottom w:val="dashed" w:sz="4" w:space="0" w:color="auto"/>
            </w:tcBorders>
            <w:shd w:val="clear" w:color="auto" w:fill="E0E0E0"/>
          </w:tcPr>
          <w:p w14:paraId="41AE678E" w14:textId="77777777" w:rsidR="00EA5319" w:rsidRPr="00427080" w:rsidRDefault="00EA5319" w:rsidP="00BA7CD9">
            <w:pPr>
              <w:pStyle w:val="Tekstpodstawowy"/>
              <w:rPr>
                <w:sz w:val="20"/>
              </w:rPr>
            </w:pPr>
          </w:p>
          <w:p w14:paraId="6D6BB86F" w14:textId="3C3112E3" w:rsidR="0079340D" w:rsidRPr="00427080" w:rsidRDefault="0079340D" w:rsidP="00BA7CD9">
            <w:pPr>
              <w:pStyle w:val="Tekstpodstawowy"/>
              <w:rPr>
                <w:sz w:val="20"/>
              </w:rPr>
            </w:pPr>
          </w:p>
        </w:tc>
      </w:tr>
      <w:tr w:rsidR="00EA5319" w:rsidRPr="00427080" w14:paraId="4C65B93F" w14:textId="77777777" w:rsidTr="009725A4">
        <w:trPr>
          <w:jc w:val="center"/>
        </w:trPr>
        <w:tc>
          <w:tcPr>
            <w:tcW w:w="3750" w:type="dxa"/>
            <w:tcBorders>
              <w:top w:val="dashed" w:sz="4" w:space="0" w:color="auto"/>
            </w:tcBorders>
          </w:tcPr>
          <w:p w14:paraId="10EC9AEE" w14:textId="77777777" w:rsidR="00EA5319" w:rsidRPr="00427080" w:rsidRDefault="00EA5319" w:rsidP="00BA7CD9">
            <w:pPr>
              <w:pStyle w:val="Tekstpodstawowy"/>
              <w:jc w:val="center"/>
              <w:rPr>
                <w:sz w:val="20"/>
              </w:rPr>
            </w:pPr>
            <w:r w:rsidRPr="00427080">
              <w:rPr>
                <w:sz w:val="20"/>
              </w:rPr>
              <w:t>(data)</w:t>
            </w:r>
          </w:p>
        </w:tc>
        <w:tc>
          <w:tcPr>
            <w:tcW w:w="1298" w:type="dxa"/>
          </w:tcPr>
          <w:p w14:paraId="60006956" w14:textId="77777777" w:rsidR="00EA5319" w:rsidRPr="00427080" w:rsidRDefault="00EA5319" w:rsidP="00BA7CD9">
            <w:pPr>
              <w:pStyle w:val="Tekstpodstawowy"/>
              <w:rPr>
                <w:sz w:val="20"/>
              </w:rPr>
            </w:pPr>
          </w:p>
        </w:tc>
        <w:tc>
          <w:tcPr>
            <w:tcW w:w="4911" w:type="dxa"/>
            <w:tcBorders>
              <w:top w:val="dashed" w:sz="4" w:space="0" w:color="auto"/>
            </w:tcBorders>
          </w:tcPr>
          <w:p w14:paraId="0AD5F005" w14:textId="681878F1" w:rsidR="00EA5319" w:rsidRPr="00427080" w:rsidRDefault="00EA5319" w:rsidP="00BA7CD9">
            <w:pPr>
              <w:pStyle w:val="Tekstpodstawowy"/>
              <w:jc w:val="center"/>
              <w:rPr>
                <w:sz w:val="20"/>
              </w:rPr>
            </w:pPr>
            <w:r w:rsidRPr="00427080">
              <w:rPr>
                <w:sz w:val="20"/>
              </w:rPr>
              <w:t>(podpis</w:t>
            </w:r>
            <w:r w:rsidR="00AF47E4">
              <w:rPr>
                <w:sz w:val="20"/>
              </w:rPr>
              <w:t>)</w:t>
            </w:r>
          </w:p>
        </w:tc>
      </w:tr>
    </w:tbl>
    <w:p w14:paraId="441C3076" w14:textId="77777777" w:rsidR="00EA5319" w:rsidRPr="00427080" w:rsidRDefault="00EA5319" w:rsidP="00EA5319">
      <w:pPr>
        <w:pStyle w:val="Tekstprzypisudolnego"/>
        <w:rPr>
          <w:rFonts w:cs="Arial"/>
          <w:sz w:val="14"/>
          <w:szCs w:val="14"/>
        </w:rPr>
      </w:pPr>
      <w:r w:rsidRPr="00427080">
        <w:rPr>
          <w:rFonts w:cs="Arial"/>
          <w:sz w:val="14"/>
          <w:szCs w:val="14"/>
        </w:rPr>
        <w:t>*</w:t>
      </w:r>
      <w:r w:rsidRPr="00427080">
        <w:rPr>
          <w:rFonts w:cs="Arial"/>
          <w:color w:val="000000"/>
          <w:sz w:val="14"/>
          <w:szCs w:val="14"/>
          <w:vertAlign w:val="superscript"/>
        </w:rPr>
        <w:t xml:space="preserve"> </w:t>
      </w:r>
      <w:r w:rsidRPr="00427080">
        <w:rPr>
          <w:rFonts w:cs="Arial"/>
          <w:sz w:val="14"/>
          <w:szCs w:val="14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 04.05.2016, str. 1). </w:t>
      </w:r>
    </w:p>
    <w:p w14:paraId="18A4B68C" w14:textId="77777777" w:rsidR="00EA5319" w:rsidRPr="00427080" w:rsidRDefault="00EA5319" w:rsidP="00EA5319">
      <w:pPr>
        <w:pStyle w:val="Nagwek7"/>
        <w:numPr>
          <w:ilvl w:val="6"/>
          <w:numId w:val="0"/>
        </w:numPr>
        <w:spacing w:before="40"/>
        <w:ind w:right="284"/>
        <w:rPr>
          <w:sz w:val="14"/>
          <w:szCs w:val="14"/>
        </w:rPr>
        <w:sectPr w:rsidR="00EA5319" w:rsidRPr="00427080" w:rsidSect="00820A46">
          <w:headerReference w:type="default" r:id="rId8"/>
          <w:pgSz w:w="11906" w:h="16838"/>
          <w:pgMar w:top="1418" w:right="991" w:bottom="851" w:left="1276" w:header="709" w:footer="709" w:gutter="0"/>
          <w:cols w:space="708"/>
          <w:docGrid w:linePitch="360"/>
        </w:sectPr>
      </w:pPr>
      <w:r w:rsidRPr="00427080">
        <w:rPr>
          <w:sz w:val="14"/>
          <w:szCs w:val="14"/>
        </w:rPr>
        <w:t>**</w:t>
      </w:r>
      <w:r w:rsidRPr="00427080">
        <w:rPr>
          <w:color w:val="000000"/>
          <w:sz w:val="14"/>
          <w:szCs w:val="14"/>
        </w:rPr>
        <w:t xml:space="preserve"> W przypadku gdy Wykonawca </w:t>
      </w:r>
      <w:r w:rsidRPr="00427080">
        <w:rPr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W w:w="9725" w:type="dxa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51"/>
        <w:gridCol w:w="4536"/>
        <w:gridCol w:w="1761"/>
        <w:gridCol w:w="1276"/>
        <w:gridCol w:w="1701"/>
      </w:tblGrid>
      <w:tr w:rsidR="00624B24" w:rsidRPr="00427080" w14:paraId="590E06E5" w14:textId="77777777" w:rsidTr="00782415">
        <w:trPr>
          <w:trHeight w:val="521"/>
        </w:trPr>
        <w:tc>
          <w:tcPr>
            <w:tcW w:w="9725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21E8CD8" w14:textId="5D5D1BE0" w:rsidR="00624B24" w:rsidRPr="00427080" w:rsidRDefault="00624B24" w:rsidP="00624B24">
            <w:pPr>
              <w:widowControl w:val="0"/>
              <w:tabs>
                <w:tab w:val="left" w:pos="318"/>
                <w:tab w:val="left" w:pos="743"/>
                <w:tab w:val="left" w:pos="1489"/>
                <w:tab w:val="left" w:pos="1914"/>
              </w:tabs>
              <w:snapToGrid w:val="0"/>
              <w:spacing w:before="60" w:after="60"/>
              <w:jc w:val="center"/>
              <w:rPr>
                <w:b/>
                <w:bCs/>
              </w:rPr>
            </w:pPr>
            <w:bookmarkStart w:id="30" w:name="_Toc85107792"/>
            <w:bookmarkStart w:id="31" w:name="_Toc85175937"/>
            <w:bookmarkStart w:id="32" w:name="_Toc119506100"/>
            <w:r w:rsidRPr="00427080">
              <w:rPr>
                <w:b/>
                <w:bCs/>
                <w:sz w:val="24"/>
                <w:szCs w:val="24"/>
              </w:rPr>
              <w:lastRenderedPageBreak/>
              <w:t>Cena oferty - kalkulacja szczegółowa</w:t>
            </w:r>
            <w:bookmarkEnd w:id="30"/>
            <w:bookmarkEnd w:id="31"/>
            <w:bookmarkEnd w:id="32"/>
          </w:p>
        </w:tc>
      </w:tr>
      <w:tr w:rsidR="00624B24" w:rsidRPr="00427080" w14:paraId="38DF90E8" w14:textId="77777777" w:rsidTr="00820A46">
        <w:trPr>
          <w:trHeight w:val="521"/>
        </w:trPr>
        <w:tc>
          <w:tcPr>
            <w:tcW w:w="674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3B73A4" w14:textId="453E6E7E" w:rsidR="00624B24" w:rsidRPr="00427080" w:rsidRDefault="00624B24" w:rsidP="0079340D">
            <w:pPr>
              <w:widowControl w:val="0"/>
              <w:snapToGrid w:val="0"/>
              <w:spacing w:before="60" w:after="60"/>
              <w:jc w:val="center"/>
              <w:rPr>
                <w:b/>
              </w:rPr>
            </w:pPr>
            <w:r w:rsidRPr="00427080">
              <w:rPr>
                <w:b/>
              </w:rPr>
              <w:t>Ubezpieczenie</w:t>
            </w:r>
            <w:r w:rsidRPr="00427080">
              <w:rPr>
                <w:rFonts w:eastAsia="Arial" w:cs="Arial"/>
                <w:b/>
              </w:rPr>
              <w:t xml:space="preserve"> </w:t>
            </w:r>
            <w:r w:rsidRPr="00427080">
              <w:rPr>
                <w:b/>
              </w:rPr>
              <w:t>OC</w:t>
            </w:r>
          </w:p>
        </w:tc>
        <w:tc>
          <w:tcPr>
            <w:tcW w:w="2977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CD029C7" w14:textId="77777777" w:rsidR="00624B24" w:rsidRPr="00427080" w:rsidRDefault="00624B24" w:rsidP="0079340D">
            <w:pPr>
              <w:widowControl w:val="0"/>
              <w:tabs>
                <w:tab w:val="left" w:pos="318"/>
                <w:tab w:val="left" w:pos="743"/>
                <w:tab w:val="left" w:pos="1489"/>
                <w:tab w:val="left" w:pos="1914"/>
              </w:tabs>
              <w:snapToGrid w:val="0"/>
              <w:spacing w:before="60" w:after="60"/>
            </w:pPr>
          </w:p>
        </w:tc>
      </w:tr>
      <w:tr w:rsidR="0030652A" w:rsidRPr="00427080" w14:paraId="56D0EE30" w14:textId="77777777" w:rsidTr="00862E4D">
        <w:trPr>
          <w:trHeight w:val="785"/>
        </w:trPr>
        <w:tc>
          <w:tcPr>
            <w:tcW w:w="451" w:type="dxa"/>
            <w:tcBorders>
              <w:top w:val="double" w:sz="2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2B6386" w14:textId="77777777" w:rsidR="0030652A" w:rsidRPr="00427080" w:rsidRDefault="0030652A" w:rsidP="00BF0E48">
            <w:pPr>
              <w:snapToGrid w:val="0"/>
              <w:spacing w:before="60" w:after="60"/>
              <w:jc w:val="center"/>
            </w:pPr>
            <w:proofErr w:type="spellStart"/>
            <w:r w:rsidRPr="00427080">
              <w:t>lp</w:t>
            </w:r>
            <w:proofErr w:type="spellEnd"/>
          </w:p>
        </w:tc>
        <w:tc>
          <w:tcPr>
            <w:tcW w:w="453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95C779" w14:textId="40200566" w:rsidR="0030652A" w:rsidRPr="00427080" w:rsidRDefault="0030652A" w:rsidP="00BF0E48">
            <w:pPr>
              <w:snapToGrid w:val="0"/>
              <w:spacing w:before="60" w:after="60"/>
              <w:jc w:val="center"/>
            </w:pPr>
            <w:r w:rsidRPr="00427080">
              <w:t>kategoria</w:t>
            </w:r>
            <w:r w:rsidRPr="00427080">
              <w:rPr>
                <w:rFonts w:eastAsia="Arial" w:cs="Arial"/>
              </w:rPr>
              <w:t xml:space="preserve"> </w:t>
            </w:r>
            <w:r w:rsidRPr="00427080">
              <w:t>pojazdów</w:t>
            </w:r>
            <w:r w:rsidRPr="00427080">
              <w:br/>
              <w:t>zgodnie</w:t>
            </w:r>
            <w:r w:rsidRPr="00427080">
              <w:rPr>
                <w:rFonts w:eastAsia="Arial" w:cs="Arial"/>
              </w:rPr>
              <w:t xml:space="preserve"> </w:t>
            </w:r>
            <w:r w:rsidRPr="00427080">
              <w:t>z</w:t>
            </w:r>
            <w:r w:rsidRPr="00427080">
              <w:rPr>
                <w:rFonts w:eastAsia="Arial" w:cs="Arial"/>
              </w:rPr>
              <w:t xml:space="preserve"> </w:t>
            </w:r>
            <w:r w:rsidRPr="00427080">
              <w:t>wpisem</w:t>
            </w:r>
            <w:r w:rsidRPr="00427080">
              <w:rPr>
                <w:rFonts w:eastAsia="Arial" w:cs="Arial"/>
              </w:rPr>
              <w:t xml:space="preserve"> </w:t>
            </w:r>
            <w:r w:rsidRPr="00427080">
              <w:t>w</w:t>
            </w:r>
            <w:r w:rsidRPr="00427080">
              <w:rPr>
                <w:rFonts w:eastAsia="Arial" w:cs="Arial"/>
              </w:rPr>
              <w:t xml:space="preserve"> </w:t>
            </w:r>
            <w:r w:rsidRPr="00427080">
              <w:t>dowodzie</w:t>
            </w:r>
            <w:r w:rsidRPr="00427080">
              <w:rPr>
                <w:rFonts w:eastAsia="Arial" w:cs="Arial"/>
              </w:rPr>
              <w:t xml:space="preserve"> rejestracyjnym</w:t>
            </w:r>
            <w:r w:rsidR="006E7FC6" w:rsidRPr="00427080">
              <w:rPr>
                <w:rFonts w:eastAsia="Arial" w:cs="Arial"/>
              </w:rPr>
              <w:br/>
              <w:t>(o ile pojazd podlega rejestracji)</w:t>
            </w:r>
          </w:p>
        </w:tc>
        <w:tc>
          <w:tcPr>
            <w:tcW w:w="176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1244D9" w14:textId="77777777" w:rsidR="0030652A" w:rsidRPr="00427080" w:rsidRDefault="0030652A" w:rsidP="00654CEB">
            <w:pPr>
              <w:snapToGrid w:val="0"/>
              <w:spacing w:before="0" w:after="60"/>
              <w:ind w:left="-57" w:right="-57"/>
              <w:jc w:val="center"/>
            </w:pPr>
            <w:r w:rsidRPr="00427080">
              <w:t>składka</w:t>
            </w:r>
            <w:r w:rsidRPr="00427080">
              <w:rPr>
                <w:rFonts w:eastAsia="Arial" w:cs="Arial"/>
              </w:rPr>
              <w:t xml:space="preserve"> </w:t>
            </w:r>
            <w:r w:rsidRPr="00427080">
              <w:t>roczna</w:t>
            </w:r>
            <w:r w:rsidRPr="00427080">
              <w:rPr>
                <w:rFonts w:eastAsia="Arial" w:cs="Arial"/>
              </w:rPr>
              <w:t xml:space="preserve"> </w:t>
            </w:r>
            <w:r w:rsidRPr="00427080">
              <w:t>za 1 pojazd</w:t>
            </w:r>
          </w:p>
          <w:p w14:paraId="75E81524" w14:textId="77777777" w:rsidR="00F3566D" w:rsidRPr="00427080" w:rsidRDefault="00F3566D" w:rsidP="00654CEB">
            <w:pPr>
              <w:snapToGrid w:val="0"/>
              <w:spacing w:before="0" w:after="60"/>
              <w:ind w:left="-57" w:right="-57"/>
              <w:jc w:val="center"/>
            </w:pPr>
            <w:r w:rsidRPr="00427080">
              <w:t>[zł]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7FFDE3" w14:textId="77777777" w:rsidR="0030652A" w:rsidRPr="00427080" w:rsidRDefault="0030652A" w:rsidP="00BF0E48">
            <w:pPr>
              <w:snapToGrid w:val="0"/>
              <w:spacing w:before="60" w:after="60"/>
              <w:jc w:val="center"/>
            </w:pPr>
            <w:r w:rsidRPr="00427080">
              <w:t>liczba</w:t>
            </w:r>
            <w:r w:rsidRPr="00427080">
              <w:rPr>
                <w:rFonts w:eastAsia="Arial" w:cs="Arial"/>
              </w:rPr>
              <w:t xml:space="preserve"> </w:t>
            </w:r>
            <w:r w:rsidRPr="00427080">
              <w:t>pojazdów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03BD863" w14:textId="77777777" w:rsidR="0030652A" w:rsidRPr="00427080" w:rsidRDefault="0030652A" w:rsidP="00654CEB">
            <w:pPr>
              <w:snapToGrid w:val="0"/>
              <w:spacing w:before="0" w:after="60"/>
              <w:jc w:val="center"/>
            </w:pPr>
            <w:r w:rsidRPr="00427080">
              <w:t>składka</w:t>
            </w:r>
            <w:r w:rsidRPr="00427080">
              <w:rPr>
                <w:rFonts w:eastAsia="Arial" w:cs="Arial"/>
              </w:rPr>
              <w:t xml:space="preserve"> </w:t>
            </w:r>
            <w:r w:rsidRPr="00427080">
              <w:t>roczna</w:t>
            </w:r>
          </w:p>
          <w:p w14:paraId="52E92F85" w14:textId="77777777" w:rsidR="00F3566D" w:rsidRPr="00427080" w:rsidRDefault="00F3566D" w:rsidP="00654CEB">
            <w:pPr>
              <w:snapToGrid w:val="0"/>
              <w:spacing w:before="0" w:after="60"/>
              <w:jc w:val="center"/>
            </w:pPr>
            <w:r w:rsidRPr="00427080">
              <w:t>[zł]</w:t>
            </w:r>
          </w:p>
        </w:tc>
      </w:tr>
      <w:tr w:rsidR="0030652A" w:rsidRPr="00427080" w14:paraId="32AA7641" w14:textId="77777777" w:rsidTr="00862E4D">
        <w:tc>
          <w:tcPr>
            <w:tcW w:w="45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4E7E5B" w14:textId="77777777" w:rsidR="0030652A" w:rsidRPr="00427080" w:rsidRDefault="0030652A" w:rsidP="00BF0E48">
            <w:pPr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427080">
              <w:rPr>
                <w:sz w:val="16"/>
                <w:szCs w:val="16"/>
              </w:rPr>
              <w:t>(1)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523782" w14:textId="77777777" w:rsidR="0030652A" w:rsidRPr="00427080" w:rsidRDefault="0030652A" w:rsidP="00BF0E48">
            <w:pPr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427080">
              <w:rPr>
                <w:sz w:val="16"/>
                <w:szCs w:val="16"/>
              </w:rPr>
              <w:t>(2)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2856E1" w14:textId="77777777" w:rsidR="0030652A" w:rsidRPr="00427080" w:rsidRDefault="0030652A" w:rsidP="00BF0E48">
            <w:pPr>
              <w:snapToGrid w:val="0"/>
              <w:spacing w:before="0" w:after="0"/>
              <w:ind w:left="-57" w:right="-57"/>
              <w:jc w:val="center"/>
              <w:rPr>
                <w:sz w:val="16"/>
                <w:szCs w:val="16"/>
              </w:rPr>
            </w:pPr>
            <w:r w:rsidRPr="00427080">
              <w:rPr>
                <w:sz w:val="16"/>
                <w:szCs w:val="16"/>
              </w:rPr>
              <w:t>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9A0214" w14:textId="77777777" w:rsidR="0030652A" w:rsidRPr="00427080" w:rsidRDefault="0030652A" w:rsidP="00BF0E48">
            <w:pPr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427080">
              <w:rPr>
                <w:sz w:val="16"/>
                <w:szCs w:val="16"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04E9B5A" w14:textId="77777777" w:rsidR="0030652A" w:rsidRPr="00427080" w:rsidRDefault="0030652A" w:rsidP="00BF0E48">
            <w:pPr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427080">
              <w:rPr>
                <w:sz w:val="16"/>
                <w:szCs w:val="16"/>
              </w:rPr>
              <w:t>(5)</w:t>
            </w:r>
            <w:r w:rsidRPr="00427080">
              <w:rPr>
                <w:rFonts w:eastAsia="Arial" w:cs="Arial"/>
                <w:sz w:val="16"/>
                <w:szCs w:val="16"/>
              </w:rPr>
              <w:t xml:space="preserve"> </w:t>
            </w:r>
            <w:r w:rsidRPr="00427080">
              <w:rPr>
                <w:sz w:val="16"/>
                <w:szCs w:val="16"/>
              </w:rPr>
              <w:t>=</w:t>
            </w:r>
            <w:r w:rsidRPr="00427080">
              <w:rPr>
                <w:rFonts w:eastAsia="Arial" w:cs="Arial"/>
                <w:sz w:val="16"/>
                <w:szCs w:val="16"/>
              </w:rPr>
              <w:t xml:space="preserve"> </w:t>
            </w:r>
            <w:r w:rsidRPr="00427080">
              <w:rPr>
                <w:sz w:val="16"/>
                <w:szCs w:val="16"/>
              </w:rPr>
              <w:t>(3)</w:t>
            </w:r>
            <w:r w:rsidRPr="00427080">
              <w:rPr>
                <w:rFonts w:eastAsia="Arial" w:cs="Arial"/>
                <w:sz w:val="16"/>
                <w:szCs w:val="16"/>
              </w:rPr>
              <w:t xml:space="preserve"> </w:t>
            </w:r>
            <w:r w:rsidRPr="00427080">
              <w:rPr>
                <w:sz w:val="16"/>
                <w:szCs w:val="16"/>
              </w:rPr>
              <w:t>x</w:t>
            </w:r>
            <w:r w:rsidRPr="00427080">
              <w:rPr>
                <w:rFonts w:eastAsia="Arial" w:cs="Arial"/>
                <w:sz w:val="16"/>
                <w:szCs w:val="16"/>
              </w:rPr>
              <w:t xml:space="preserve"> </w:t>
            </w:r>
            <w:r w:rsidRPr="00427080">
              <w:rPr>
                <w:sz w:val="16"/>
                <w:szCs w:val="16"/>
              </w:rPr>
              <w:t>(4)</w:t>
            </w:r>
          </w:p>
        </w:tc>
      </w:tr>
      <w:tr w:rsidR="0030652A" w:rsidRPr="00427080" w14:paraId="7F4A4B0D" w14:textId="77777777" w:rsidTr="00862E4D">
        <w:trPr>
          <w:trHeight w:val="57"/>
        </w:trPr>
        <w:tc>
          <w:tcPr>
            <w:tcW w:w="45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877C0C" w14:textId="77777777" w:rsidR="0030652A" w:rsidRPr="00427080" w:rsidRDefault="0030652A" w:rsidP="00EF77A8">
            <w:pPr>
              <w:snapToGrid w:val="0"/>
              <w:spacing w:before="60" w:after="60"/>
              <w:jc w:val="left"/>
            </w:pPr>
            <w:r w:rsidRPr="00427080"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AEA96E" w14:textId="5561F450" w:rsidR="0030652A" w:rsidRPr="00427080" w:rsidRDefault="0030652A" w:rsidP="00EF77A8">
            <w:pPr>
              <w:snapToGrid w:val="0"/>
              <w:spacing w:before="60" w:after="60"/>
              <w:jc w:val="left"/>
            </w:pPr>
            <w:r w:rsidRPr="00427080">
              <w:t>autobus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A6CF54" w14:textId="3E7DB357" w:rsidR="0030652A" w:rsidRPr="00427080" w:rsidRDefault="0030652A" w:rsidP="00EF77A8">
            <w:pPr>
              <w:snapToGrid w:val="0"/>
              <w:spacing w:before="60" w:after="6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6CB8C9" w14:textId="2C3AB58C" w:rsidR="0030652A" w:rsidRPr="00427080" w:rsidRDefault="00EF77A8" w:rsidP="00EF77A8">
            <w:pPr>
              <w:snapToGrid w:val="0"/>
              <w:spacing w:before="60" w:after="60"/>
              <w:jc w:val="center"/>
            </w:pPr>
            <w:r w:rsidRPr="00427080">
              <w:t>192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6EF9C6BE" w14:textId="77777777" w:rsidR="0030652A" w:rsidRPr="00427080" w:rsidRDefault="0030652A" w:rsidP="00EF77A8">
            <w:pPr>
              <w:snapToGrid w:val="0"/>
              <w:spacing w:before="60" w:after="60"/>
              <w:jc w:val="left"/>
            </w:pPr>
          </w:p>
        </w:tc>
      </w:tr>
      <w:tr w:rsidR="00EF77A8" w:rsidRPr="00427080" w14:paraId="58F455B6" w14:textId="77777777" w:rsidTr="00862E4D">
        <w:trPr>
          <w:trHeight w:val="57"/>
        </w:trPr>
        <w:tc>
          <w:tcPr>
            <w:tcW w:w="45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136633" w14:textId="4FA97562" w:rsidR="00EF77A8" w:rsidRPr="00427080" w:rsidRDefault="00EF77A8" w:rsidP="00EF77A8">
            <w:pPr>
              <w:snapToGrid w:val="0"/>
              <w:spacing w:before="60" w:after="60"/>
              <w:jc w:val="left"/>
            </w:pPr>
            <w:r w:rsidRPr="00427080"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44AFF6" w14:textId="4CB7D572" w:rsidR="00EF77A8" w:rsidRPr="00427080" w:rsidRDefault="00EF77A8" w:rsidP="00EF77A8">
            <w:pPr>
              <w:snapToGrid w:val="0"/>
              <w:spacing w:before="60" w:after="60"/>
              <w:jc w:val="left"/>
            </w:pPr>
            <w:r w:rsidRPr="00427080">
              <w:t>samochód osobowy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1F2664" w14:textId="77777777" w:rsidR="00EF77A8" w:rsidRPr="00427080" w:rsidRDefault="00EF77A8" w:rsidP="00EF77A8">
            <w:pPr>
              <w:snapToGrid w:val="0"/>
              <w:spacing w:before="60" w:after="6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10A2BE" w14:textId="5B0907D4" w:rsidR="00EF77A8" w:rsidRPr="00427080" w:rsidRDefault="00EF77A8" w:rsidP="00EF77A8">
            <w:pPr>
              <w:snapToGrid w:val="0"/>
              <w:spacing w:before="60" w:after="60"/>
              <w:jc w:val="center"/>
            </w:pPr>
            <w:r w:rsidRPr="00427080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64039C0" w14:textId="77777777" w:rsidR="00EF77A8" w:rsidRPr="00427080" w:rsidRDefault="00EF77A8" w:rsidP="00EF77A8">
            <w:pPr>
              <w:snapToGrid w:val="0"/>
              <w:spacing w:before="60" w:after="60"/>
              <w:jc w:val="left"/>
            </w:pPr>
          </w:p>
        </w:tc>
      </w:tr>
      <w:tr w:rsidR="00EF77A8" w:rsidRPr="00427080" w14:paraId="56DDC4B1" w14:textId="77777777" w:rsidTr="00862E4D">
        <w:trPr>
          <w:trHeight w:val="57"/>
        </w:trPr>
        <w:tc>
          <w:tcPr>
            <w:tcW w:w="45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0160A2" w14:textId="63FA0F75" w:rsidR="00EF77A8" w:rsidRPr="00427080" w:rsidRDefault="00EF77A8" w:rsidP="00EF77A8">
            <w:pPr>
              <w:snapToGrid w:val="0"/>
              <w:spacing w:before="60" w:after="60"/>
              <w:jc w:val="left"/>
            </w:pPr>
            <w:r w:rsidRPr="00427080"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E4FC20" w14:textId="0B2FFA70" w:rsidR="00EF77A8" w:rsidRPr="00427080" w:rsidRDefault="00EF77A8" w:rsidP="00EF77A8">
            <w:pPr>
              <w:snapToGrid w:val="0"/>
              <w:spacing w:before="60" w:after="60"/>
              <w:jc w:val="left"/>
            </w:pPr>
            <w:r w:rsidRPr="00427080">
              <w:t>samochód ciężarowy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A8FFDD" w14:textId="77777777" w:rsidR="00EF77A8" w:rsidRPr="00427080" w:rsidRDefault="00EF77A8" w:rsidP="00EF77A8">
            <w:pPr>
              <w:snapToGrid w:val="0"/>
              <w:spacing w:before="60" w:after="6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6C8985" w14:textId="4AA742A0" w:rsidR="00EF77A8" w:rsidRPr="00427080" w:rsidRDefault="00EF77A8" w:rsidP="00EF77A8">
            <w:pPr>
              <w:snapToGrid w:val="0"/>
              <w:spacing w:before="60" w:after="60"/>
              <w:jc w:val="center"/>
            </w:pPr>
            <w:r w:rsidRPr="00427080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75E46AAF" w14:textId="77777777" w:rsidR="00EF77A8" w:rsidRPr="00427080" w:rsidRDefault="00EF77A8" w:rsidP="00EF77A8">
            <w:pPr>
              <w:snapToGrid w:val="0"/>
              <w:spacing w:before="60" w:after="60"/>
              <w:jc w:val="left"/>
            </w:pPr>
          </w:p>
        </w:tc>
      </w:tr>
      <w:tr w:rsidR="00EF77A8" w:rsidRPr="00427080" w14:paraId="3ABD8E45" w14:textId="77777777" w:rsidTr="00862E4D">
        <w:trPr>
          <w:trHeight w:val="57"/>
        </w:trPr>
        <w:tc>
          <w:tcPr>
            <w:tcW w:w="45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5A9337" w14:textId="7C5868ED" w:rsidR="00EF77A8" w:rsidRPr="00427080" w:rsidRDefault="00EF77A8" w:rsidP="00EF77A8">
            <w:pPr>
              <w:snapToGrid w:val="0"/>
              <w:spacing w:before="60" w:after="60"/>
              <w:jc w:val="left"/>
            </w:pPr>
            <w:r w:rsidRPr="00427080"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CE68F1" w14:textId="6555C729" w:rsidR="00EF77A8" w:rsidRPr="00427080" w:rsidRDefault="00EF77A8" w:rsidP="00EF77A8">
            <w:pPr>
              <w:snapToGrid w:val="0"/>
              <w:spacing w:before="60" w:after="60"/>
              <w:jc w:val="left"/>
            </w:pPr>
            <w:r w:rsidRPr="00427080">
              <w:t>samochód specjalny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9CB5B9" w14:textId="7755EE56" w:rsidR="00EF77A8" w:rsidRPr="00427080" w:rsidRDefault="00EF77A8" w:rsidP="00EF77A8">
            <w:pPr>
              <w:snapToGrid w:val="0"/>
              <w:spacing w:before="60" w:after="6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F461B0" w14:textId="76CAEBB8" w:rsidR="00EF77A8" w:rsidRPr="00427080" w:rsidRDefault="00EF77A8" w:rsidP="00EF77A8">
            <w:pPr>
              <w:snapToGrid w:val="0"/>
              <w:spacing w:before="60" w:after="60"/>
              <w:jc w:val="center"/>
            </w:pPr>
            <w:r w:rsidRPr="00427080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16544A92" w14:textId="77777777" w:rsidR="00EF77A8" w:rsidRPr="00427080" w:rsidRDefault="00EF77A8" w:rsidP="00EF77A8">
            <w:pPr>
              <w:snapToGrid w:val="0"/>
              <w:spacing w:before="60" w:after="60"/>
              <w:jc w:val="right"/>
            </w:pPr>
          </w:p>
        </w:tc>
      </w:tr>
      <w:tr w:rsidR="00EF77A8" w:rsidRPr="00427080" w14:paraId="2F901066" w14:textId="77777777" w:rsidTr="00862E4D">
        <w:trPr>
          <w:trHeight w:val="57"/>
        </w:trPr>
        <w:tc>
          <w:tcPr>
            <w:tcW w:w="45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D2CC81" w14:textId="7C47CDE5" w:rsidR="00EF77A8" w:rsidRPr="00427080" w:rsidRDefault="00EF77A8" w:rsidP="00EF77A8">
            <w:pPr>
              <w:snapToGrid w:val="0"/>
              <w:spacing w:before="60" w:after="60"/>
              <w:jc w:val="left"/>
            </w:pPr>
            <w:r w:rsidRPr="00427080"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FC3E45" w14:textId="77777777" w:rsidR="00EF77A8" w:rsidRPr="00427080" w:rsidRDefault="00EF77A8" w:rsidP="00EF77A8">
            <w:pPr>
              <w:snapToGrid w:val="0"/>
              <w:spacing w:before="60" w:after="60"/>
              <w:jc w:val="left"/>
            </w:pPr>
            <w:r w:rsidRPr="00427080">
              <w:t>ciągnik rolniczy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ED8287" w14:textId="77777777" w:rsidR="00EF77A8" w:rsidRPr="00427080" w:rsidRDefault="00EF77A8" w:rsidP="00EF77A8">
            <w:pPr>
              <w:snapToGrid w:val="0"/>
              <w:spacing w:before="60" w:after="6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B56E5A" w14:textId="77777777" w:rsidR="00EF77A8" w:rsidRPr="00427080" w:rsidRDefault="00EF77A8" w:rsidP="00EF77A8">
            <w:pPr>
              <w:snapToGrid w:val="0"/>
              <w:spacing w:before="60" w:after="60"/>
              <w:jc w:val="center"/>
            </w:pPr>
            <w:r w:rsidRPr="00427080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0B574F76" w14:textId="77777777" w:rsidR="00EF77A8" w:rsidRPr="00427080" w:rsidRDefault="00EF77A8" w:rsidP="00EF77A8">
            <w:pPr>
              <w:snapToGrid w:val="0"/>
              <w:spacing w:before="60" w:after="60"/>
              <w:jc w:val="right"/>
            </w:pPr>
          </w:p>
        </w:tc>
      </w:tr>
      <w:tr w:rsidR="00EF77A8" w:rsidRPr="00427080" w14:paraId="2E890DF4" w14:textId="77777777" w:rsidTr="00862E4D">
        <w:trPr>
          <w:trHeight w:val="57"/>
        </w:trPr>
        <w:tc>
          <w:tcPr>
            <w:tcW w:w="451" w:type="dxa"/>
            <w:tcBorders>
              <w:top w:val="single" w:sz="4" w:space="0" w:color="000000"/>
              <w:left w:val="double" w:sz="2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28E935B7" w14:textId="455387ED" w:rsidR="00EF77A8" w:rsidRPr="00427080" w:rsidRDefault="00EF77A8" w:rsidP="00EF77A8">
            <w:pPr>
              <w:snapToGrid w:val="0"/>
              <w:spacing w:before="60" w:after="60"/>
              <w:jc w:val="left"/>
            </w:pPr>
            <w:r w:rsidRPr="00427080"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15BE6442" w14:textId="33F22AB2" w:rsidR="00EF77A8" w:rsidRPr="00427080" w:rsidRDefault="00EF77A8" w:rsidP="00EF77A8">
            <w:pPr>
              <w:snapToGrid w:val="0"/>
              <w:spacing w:before="60" w:after="60"/>
              <w:jc w:val="left"/>
            </w:pPr>
            <w:r w:rsidRPr="00427080">
              <w:t>wózek widłowy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vAlign w:val="center"/>
          </w:tcPr>
          <w:p w14:paraId="4418E2FC" w14:textId="77777777" w:rsidR="00EF77A8" w:rsidRPr="00427080" w:rsidRDefault="00EF77A8" w:rsidP="00EF77A8">
            <w:pPr>
              <w:snapToGrid w:val="0"/>
              <w:spacing w:before="60" w:after="6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09C8C16E" w14:textId="49A257FB" w:rsidR="00EF77A8" w:rsidRPr="00427080" w:rsidRDefault="00EF77A8" w:rsidP="00EF77A8">
            <w:pPr>
              <w:snapToGrid w:val="0"/>
              <w:spacing w:before="60" w:after="60"/>
              <w:jc w:val="center"/>
            </w:pPr>
            <w:r w:rsidRPr="00427080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75B1514E" w14:textId="77777777" w:rsidR="00EF77A8" w:rsidRPr="00427080" w:rsidRDefault="00EF77A8" w:rsidP="00EF77A8">
            <w:pPr>
              <w:snapToGrid w:val="0"/>
              <w:spacing w:before="60" w:after="60"/>
              <w:jc w:val="center"/>
            </w:pPr>
          </w:p>
        </w:tc>
      </w:tr>
      <w:tr w:rsidR="00EF77A8" w:rsidRPr="00427080" w14:paraId="2BC025C5" w14:textId="77777777" w:rsidTr="00862E4D">
        <w:trPr>
          <w:trHeight w:val="57"/>
        </w:trPr>
        <w:tc>
          <w:tcPr>
            <w:tcW w:w="451" w:type="dxa"/>
            <w:tcBorders>
              <w:top w:val="double" w:sz="1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14D80B4" w14:textId="7B4976EF" w:rsidR="00EF77A8" w:rsidRPr="00427080" w:rsidRDefault="00EF77A8" w:rsidP="00EF77A8">
            <w:pPr>
              <w:snapToGrid w:val="0"/>
              <w:spacing w:before="60" w:after="60"/>
              <w:jc w:val="left"/>
            </w:pPr>
            <w:r w:rsidRPr="00427080">
              <w:t>7.</w:t>
            </w:r>
          </w:p>
        </w:tc>
        <w:tc>
          <w:tcPr>
            <w:tcW w:w="4536" w:type="dxa"/>
            <w:tcBorders>
              <w:top w:val="double" w:sz="1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354F321D" w14:textId="4DD20EE8" w:rsidR="00EF77A8" w:rsidRPr="00427080" w:rsidRDefault="00EF77A8" w:rsidP="00EF77A8">
            <w:pPr>
              <w:snapToGrid w:val="0"/>
              <w:spacing w:before="60" w:after="60"/>
              <w:jc w:val="left"/>
            </w:pPr>
            <w:r w:rsidRPr="00427080">
              <w:rPr>
                <w:b/>
              </w:rPr>
              <w:t>OC:</w:t>
            </w:r>
            <w:r w:rsidRPr="00427080">
              <w:rPr>
                <w:rFonts w:eastAsia="Arial" w:cs="Arial"/>
                <w:b/>
              </w:rPr>
              <w:t xml:space="preserve"> </w:t>
            </w:r>
            <w:r w:rsidRPr="00427080">
              <w:rPr>
                <w:b/>
              </w:rPr>
              <w:t>cena</w:t>
            </w:r>
            <w:r w:rsidRPr="00427080">
              <w:rPr>
                <w:rFonts w:eastAsia="Arial" w:cs="Arial"/>
                <w:b/>
              </w:rPr>
              <w:t xml:space="preserve"> </w:t>
            </w:r>
            <w:r w:rsidRPr="00427080">
              <w:rPr>
                <w:b/>
              </w:rPr>
              <w:t>ofertowa</w:t>
            </w:r>
            <w:r w:rsidRPr="00427080">
              <w:rPr>
                <w:rFonts w:eastAsia="Arial" w:cs="Arial"/>
                <w:b/>
              </w:rPr>
              <w:t xml:space="preserve"> </w:t>
            </w:r>
            <w:r w:rsidRPr="00427080">
              <w:rPr>
                <w:b/>
              </w:rPr>
              <w:t>(suma</w:t>
            </w:r>
            <w:r w:rsidRPr="00427080">
              <w:rPr>
                <w:rFonts w:eastAsia="Arial" w:cs="Arial"/>
                <w:b/>
              </w:rPr>
              <w:t xml:space="preserve"> </w:t>
            </w:r>
            <w:r w:rsidRPr="00427080">
              <w:rPr>
                <w:b/>
              </w:rPr>
              <w:t>wierszy</w:t>
            </w:r>
            <w:r w:rsidRPr="00427080">
              <w:rPr>
                <w:rFonts w:eastAsia="Arial" w:cs="Arial"/>
                <w:b/>
              </w:rPr>
              <w:t xml:space="preserve"> </w:t>
            </w:r>
            <w:r w:rsidRPr="00427080">
              <w:rPr>
                <w:b/>
              </w:rPr>
              <w:t>1.</w:t>
            </w:r>
            <w:r w:rsidRPr="00427080">
              <w:rPr>
                <w:rFonts w:eastAsia="Arial" w:cs="Arial"/>
                <w:b/>
              </w:rPr>
              <w:t xml:space="preserve"> – 6</w:t>
            </w:r>
            <w:r w:rsidRPr="00427080">
              <w:rPr>
                <w:b/>
              </w:rPr>
              <w:t>.)</w:t>
            </w:r>
          </w:p>
        </w:tc>
        <w:tc>
          <w:tcPr>
            <w:tcW w:w="1761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FFFFFF" w:themeFill="background1"/>
            <w:vAlign w:val="center"/>
          </w:tcPr>
          <w:p w14:paraId="3A424945" w14:textId="77777777" w:rsidR="00EF77A8" w:rsidRPr="00427080" w:rsidRDefault="00EF77A8" w:rsidP="00EF77A8">
            <w:pPr>
              <w:snapToGrid w:val="0"/>
              <w:spacing w:before="60" w:after="6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C01A187" w14:textId="74834E0E" w:rsidR="00EF77A8" w:rsidRPr="00427080" w:rsidRDefault="00EF77A8" w:rsidP="00EF77A8">
            <w:pPr>
              <w:snapToGrid w:val="0"/>
              <w:spacing w:before="60" w:after="60"/>
              <w:jc w:val="center"/>
              <w:rPr>
                <w:highlight w:val="yellow"/>
              </w:rPr>
            </w:pPr>
            <w:r w:rsidRPr="00427080">
              <w:t>199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059E7A22" w14:textId="77777777" w:rsidR="00EF77A8" w:rsidRPr="00427080" w:rsidRDefault="00EF77A8" w:rsidP="00EF77A8">
            <w:pPr>
              <w:snapToGrid w:val="0"/>
              <w:spacing w:before="60" w:after="60"/>
              <w:jc w:val="right"/>
              <w:rPr>
                <w:b/>
              </w:rPr>
            </w:pPr>
          </w:p>
        </w:tc>
      </w:tr>
      <w:tr w:rsidR="00EF77A8" w:rsidRPr="00427080" w14:paraId="7EB83C44" w14:textId="77777777" w:rsidTr="00EF77A8">
        <w:trPr>
          <w:trHeight w:val="157"/>
        </w:trPr>
        <w:tc>
          <w:tcPr>
            <w:tcW w:w="9725" w:type="dxa"/>
            <w:gridSpan w:val="5"/>
            <w:tcBorders>
              <w:top w:val="double" w:sz="1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AE71909" w14:textId="77777777" w:rsidR="00EF77A8" w:rsidRPr="00427080" w:rsidRDefault="00EF77A8" w:rsidP="00EF77A8">
            <w:pPr>
              <w:snapToGrid w:val="0"/>
              <w:spacing w:before="60" w:after="60"/>
              <w:jc w:val="right"/>
              <w:rPr>
                <w:b/>
                <w:sz w:val="4"/>
                <w:szCs w:val="4"/>
              </w:rPr>
            </w:pPr>
          </w:p>
        </w:tc>
      </w:tr>
      <w:tr w:rsidR="00EF77A8" w:rsidRPr="00427080" w14:paraId="088EF65B" w14:textId="77777777" w:rsidTr="00862E4D">
        <w:trPr>
          <w:cantSplit/>
          <w:trHeight w:val="332"/>
        </w:trPr>
        <w:tc>
          <w:tcPr>
            <w:tcW w:w="4987" w:type="dxa"/>
            <w:gridSpan w:val="2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75D1FC" w14:textId="77777777" w:rsidR="00EF77A8" w:rsidRPr="00427080" w:rsidRDefault="00EF77A8" w:rsidP="00EF77A8">
            <w:pPr>
              <w:snapToGrid w:val="0"/>
              <w:spacing w:before="60" w:after="60"/>
              <w:jc w:val="center"/>
              <w:rPr>
                <w:b/>
                <w:bCs/>
              </w:rPr>
            </w:pPr>
            <w:r w:rsidRPr="00427080">
              <w:rPr>
                <w:b/>
                <w:bCs/>
              </w:rPr>
              <w:t>Ubezpieczenie</w:t>
            </w:r>
            <w:r w:rsidRPr="00427080">
              <w:rPr>
                <w:rFonts w:eastAsia="Arial" w:cs="Arial"/>
                <w:b/>
                <w:bCs/>
              </w:rPr>
              <w:t xml:space="preserve"> </w:t>
            </w:r>
            <w:r w:rsidRPr="00427080">
              <w:rPr>
                <w:b/>
                <w:bCs/>
              </w:rPr>
              <w:t>NNW</w:t>
            </w:r>
          </w:p>
        </w:tc>
        <w:tc>
          <w:tcPr>
            <w:tcW w:w="176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40554BE" w14:textId="7D7F5AE4" w:rsidR="00EF77A8" w:rsidRPr="00427080" w:rsidRDefault="00EF77A8" w:rsidP="00EF77A8">
            <w:pPr>
              <w:snapToGrid w:val="0"/>
              <w:spacing w:before="60" w:after="60"/>
              <w:jc w:val="center"/>
            </w:pPr>
            <w:r w:rsidRPr="00427080">
              <w:t>składka roczna</w:t>
            </w:r>
            <w:r w:rsidRPr="00427080">
              <w:rPr>
                <w:rFonts w:eastAsia="Arial" w:cs="Arial"/>
              </w:rPr>
              <w:t xml:space="preserve"> </w:t>
            </w:r>
            <w:r w:rsidRPr="00427080">
              <w:t>za</w:t>
            </w:r>
            <w:r w:rsidRPr="00427080">
              <w:rPr>
                <w:rFonts w:eastAsia="Arial" w:cs="Arial"/>
              </w:rPr>
              <w:t xml:space="preserve"> </w:t>
            </w:r>
            <w:r w:rsidRPr="00427080">
              <w:t>1</w:t>
            </w:r>
            <w:r w:rsidRPr="00427080">
              <w:rPr>
                <w:rFonts w:eastAsia="Arial" w:cs="Arial"/>
              </w:rPr>
              <w:t xml:space="preserve"> </w:t>
            </w:r>
            <w:r w:rsidRPr="00427080">
              <w:t>miejsce [zł]</w:t>
            </w:r>
          </w:p>
        </w:tc>
        <w:tc>
          <w:tcPr>
            <w:tcW w:w="1276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90A63C" w14:textId="46A2C632" w:rsidR="00EF77A8" w:rsidRPr="00427080" w:rsidRDefault="00EF77A8" w:rsidP="00EF77A8">
            <w:pPr>
              <w:snapToGrid w:val="0"/>
              <w:spacing w:before="60" w:after="60"/>
              <w:jc w:val="center"/>
            </w:pPr>
            <w:r w:rsidRPr="00427080">
              <w:t>liczba</w:t>
            </w:r>
            <w:r w:rsidRPr="00427080">
              <w:rPr>
                <w:rFonts w:eastAsia="Arial" w:cs="Arial"/>
              </w:rPr>
              <w:t xml:space="preserve"> </w:t>
            </w:r>
            <w:r w:rsidRPr="00427080">
              <w:t>miejsc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74621E3" w14:textId="13F62EAD" w:rsidR="00EF77A8" w:rsidRPr="00427080" w:rsidRDefault="00EF77A8" w:rsidP="00EF77A8">
            <w:pPr>
              <w:snapToGrid w:val="0"/>
              <w:spacing w:before="60" w:after="60"/>
              <w:jc w:val="center"/>
            </w:pPr>
            <w:r w:rsidRPr="00427080">
              <w:t>składka</w:t>
            </w:r>
            <w:r w:rsidRPr="00427080">
              <w:rPr>
                <w:rFonts w:eastAsia="Arial" w:cs="Arial"/>
              </w:rPr>
              <w:t xml:space="preserve"> </w:t>
            </w:r>
            <w:r w:rsidRPr="00427080">
              <w:t>roczna</w:t>
            </w:r>
            <w:r w:rsidRPr="00427080">
              <w:br/>
              <w:t>[zł]</w:t>
            </w:r>
          </w:p>
        </w:tc>
      </w:tr>
      <w:tr w:rsidR="00EF77A8" w:rsidRPr="00427080" w14:paraId="42576B07" w14:textId="77777777" w:rsidTr="00862E4D">
        <w:trPr>
          <w:trHeight w:val="332"/>
        </w:trPr>
        <w:tc>
          <w:tcPr>
            <w:tcW w:w="4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F8DC252" w14:textId="2EDDE65F" w:rsidR="00EF77A8" w:rsidRPr="00427080" w:rsidRDefault="00EF77A8" w:rsidP="00EF77A8">
            <w:pPr>
              <w:snapToGrid w:val="0"/>
              <w:spacing w:before="60" w:after="60"/>
              <w:ind w:left="-57" w:right="-57"/>
              <w:jc w:val="left"/>
              <w:rPr>
                <w:sz w:val="18"/>
                <w:szCs w:val="18"/>
              </w:rPr>
            </w:pPr>
            <w:r w:rsidRPr="00427080">
              <w:rPr>
                <w:sz w:val="18"/>
                <w:szCs w:val="18"/>
              </w:rPr>
              <w:t>8.</w:t>
            </w:r>
          </w:p>
        </w:tc>
        <w:tc>
          <w:tcPr>
            <w:tcW w:w="453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C64A5A6" w14:textId="77777777" w:rsidR="00EF77A8" w:rsidRPr="00427080" w:rsidRDefault="00EF77A8" w:rsidP="00EF77A8">
            <w:pPr>
              <w:snapToGrid w:val="0"/>
              <w:spacing w:before="60" w:after="60"/>
              <w:jc w:val="left"/>
            </w:pPr>
            <w:r w:rsidRPr="00427080">
              <w:rPr>
                <w:b/>
              </w:rPr>
              <w:t>NNW:</w:t>
            </w:r>
            <w:r w:rsidRPr="00427080">
              <w:rPr>
                <w:rFonts w:eastAsia="Arial" w:cs="Arial"/>
                <w:b/>
              </w:rPr>
              <w:t xml:space="preserve"> </w:t>
            </w:r>
            <w:r w:rsidRPr="00427080">
              <w:rPr>
                <w:b/>
                <w:sz w:val="18"/>
                <w:szCs w:val="18"/>
              </w:rPr>
              <w:t>cena</w:t>
            </w:r>
            <w:r w:rsidRPr="00427080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427080">
              <w:rPr>
                <w:b/>
                <w:sz w:val="18"/>
                <w:szCs w:val="18"/>
              </w:rPr>
              <w:t>ofertowa</w:t>
            </w:r>
            <w:r w:rsidRPr="00427080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427080">
              <w:rPr>
                <w:b/>
                <w:sz w:val="18"/>
                <w:szCs w:val="18"/>
              </w:rPr>
              <w:t>(łącznie</w:t>
            </w:r>
            <w:r w:rsidRPr="00427080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427080">
              <w:rPr>
                <w:b/>
                <w:sz w:val="18"/>
                <w:szCs w:val="18"/>
              </w:rPr>
              <w:t>wszystkie</w:t>
            </w:r>
            <w:r w:rsidRPr="00427080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427080">
              <w:rPr>
                <w:b/>
                <w:sz w:val="18"/>
                <w:szCs w:val="18"/>
              </w:rPr>
              <w:t>pojazdy)</w:t>
            </w:r>
          </w:p>
        </w:tc>
        <w:tc>
          <w:tcPr>
            <w:tcW w:w="1761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  <w:shd w:val="clear" w:color="auto" w:fill="D9D9D9"/>
            <w:vAlign w:val="center"/>
          </w:tcPr>
          <w:p w14:paraId="2C338D79" w14:textId="77777777" w:rsidR="00EF77A8" w:rsidRPr="00427080" w:rsidRDefault="00EF77A8" w:rsidP="00EF77A8">
            <w:pPr>
              <w:snapToGrid w:val="0"/>
              <w:spacing w:before="60" w:after="60"/>
              <w:jc w:val="right"/>
            </w:pPr>
          </w:p>
        </w:tc>
        <w:tc>
          <w:tcPr>
            <w:tcW w:w="1276" w:type="dxa"/>
            <w:tcBorders>
              <w:top w:val="double" w:sz="2" w:space="0" w:color="000000"/>
              <w:left w:val="sing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50C72F53" w14:textId="0DE64140" w:rsidR="00EF77A8" w:rsidRPr="00427080" w:rsidRDefault="00EF77A8" w:rsidP="00EF77A8">
            <w:pPr>
              <w:snapToGrid w:val="0"/>
              <w:spacing w:before="60" w:after="60"/>
              <w:jc w:val="center"/>
              <w:rPr>
                <w:bCs/>
              </w:rPr>
            </w:pPr>
            <w:r w:rsidRPr="00427080">
              <w:rPr>
                <w:bCs/>
              </w:rPr>
              <w:t>2</w:t>
            </w:r>
            <w:r w:rsidR="00862E4D" w:rsidRPr="00427080">
              <w:rPr>
                <w:bCs/>
              </w:rPr>
              <w:t>4</w:t>
            </w:r>
            <w:r w:rsidRPr="00427080">
              <w:rPr>
                <w:bCs/>
              </w:rPr>
              <w:t xml:space="preserve"> </w:t>
            </w:r>
            <w:r w:rsidR="00862E4D" w:rsidRPr="00427080">
              <w:rPr>
                <w:bCs/>
              </w:rPr>
              <w:t>88</w:t>
            </w:r>
            <w:r w:rsidRPr="00427080">
              <w:rPr>
                <w:bCs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046F713A" w14:textId="77777777" w:rsidR="00EF77A8" w:rsidRPr="00427080" w:rsidRDefault="00EF77A8" w:rsidP="00EF77A8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</w:tr>
      <w:tr w:rsidR="00EF77A8" w:rsidRPr="00427080" w14:paraId="08755F48" w14:textId="77777777" w:rsidTr="00820A46">
        <w:trPr>
          <w:trHeight w:val="53"/>
        </w:trPr>
        <w:tc>
          <w:tcPr>
            <w:tcW w:w="9725" w:type="dxa"/>
            <w:gridSpan w:val="5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0571960" w14:textId="77777777" w:rsidR="00EF77A8" w:rsidRPr="00427080" w:rsidRDefault="00EF77A8" w:rsidP="00EF77A8">
            <w:pPr>
              <w:snapToGrid w:val="0"/>
              <w:spacing w:before="60" w:after="60"/>
              <w:jc w:val="right"/>
              <w:rPr>
                <w:b/>
                <w:sz w:val="4"/>
                <w:szCs w:val="4"/>
              </w:rPr>
            </w:pPr>
          </w:p>
        </w:tc>
      </w:tr>
      <w:tr w:rsidR="00EF77A8" w:rsidRPr="00427080" w14:paraId="38ECE736" w14:textId="77777777" w:rsidTr="00DD5895">
        <w:trPr>
          <w:trHeight w:val="445"/>
        </w:trPr>
        <w:tc>
          <w:tcPr>
            <w:tcW w:w="451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09F6D001" w14:textId="31B5C872" w:rsidR="00EF77A8" w:rsidRPr="00427080" w:rsidRDefault="00EF77A8" w:rsidP="00EF77A8">
            <w:pPr>
              <w:snapToGrid w:val="0"/>
              <w:spacing w:before="60" w:after="60"/>
              <w:ind w:left="-57" w:right="-57"/>
              <w:jc w:val="left"/>
              <w:rPr>
                <w:sz w:val="18"/>
                <w:szCs w:val="18"/>
              </w:rPr>
            </w:pPr>
            <w:r w:rsidRPr="00427080">
              <w:rPr>
                <w:sz w:val="18"/>
                <w:szCs w:val="18"/>
              </w:rPr>
              <w:t>9.</w:t>
            </w:r>
          </w:p>
        </w:tc>
        <w:tc>
          <w:tcPr>
            <w:tcW w:w="7573" w:type="dxa"/>
            <w:gridSpan w:val="3"/>
            <w:tcBorders>
              <w:top w:val="sing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3E5B4493" w14:textId="4447B64E" w:rsidR="00EF77A8" w:rsidRPr="00427080" w:rsidRDefault="00EF77A8" w:rsidP="00EF77A8">
            <w:pPr>
              <w:snapToGrid w:val="0"/>
              <w:spacing w:before="60" w:after="60"/>
              <w:jc w:val="center"/>
              <w:rPr>
                <w:b/>
                <w:bCs/>
              </w:rPr>
            </w:pPr>
            <w:r w:rsidRPr="00427080">
              <w:rPr>
                <w:b/>
                <w:bCs/>
              </w:rPr>
              <w:t>CENA</w:t>
            </w:r>
            <w:r w:rsidRPr="00427080">
              <w:rPr>
                <w:rFonts w:eastAsia="Arial" w:cs="Arial"/>
                <w:b/>
                <w:bCs/>
              </w:rPr>
              <w:t xml:space="preserve"> </w:t>
            </w:r>
            <w:r w:rsidRPr="00427080">
              <w:rPr>
                <w:b/>
                <w:bCs/>
              </w:rPr>
              <w:t>OFERTOWA</w:t>
            </w:r>
            <w:r w:rsidRPr="00427080">
              <w:rPr>
                <w:rFonts w:eastAsia="Arial" w:cs="Arial"/>
                <w:b/>
              </w:rPr>
              <w:t xml:space="preserve"> </w:t>
            </w:r>
            <w:r w:rsidRPr="00427080">
              <w:rPr>
                <w:b/>
              </w:rPr>
              <w:t xml:space="preserve">OGÓŁEM </w:t>
            </w:r>
            <w:r w:rsidRPr="00427080">
              <w:t>(kolumna 5, wiersze: 7.+ 8.)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4E62A1FB" w14:textId="77777777" w:rsidR="00EF77A8" w:rsidRPr="00427080" w:rsidRDefault="00EF77A8" w:rsidP="00EF77A8">
            <w:pPr>
              <w:snapToGrid w:val="0"/>
              <w:spacing w:before="60" w:after="60"/>
              <w:jc w:val="right"/>
              <w:rPr>
                <w:b/>
              </w:rPr>
            </w:pPr>
          </w:p>
        </w:tc>
      </w:tr>
    </w:tbl>
    <w:p w14:paraId="5B397A81" w14:textId="77777777" w:rsidR="00B37A68" w:rsidRPr="00427080" w:rsidRDefault="00B37A68" w:rsidP="00893FC4">
      <w:pPr>
        <w:spacing w:before="60" w:after="60"/>
      </w:pPr>
    </w:p>
    <w:p w14:paraId="6E790D79" w14:textId="77777777" w:rsidR="00EF77A8" w:rsidRPr="00427080" w:rsidRDefault="00EF77A8" w:rsidP="00893FC4">
      <w:pPr>
        <w:spacing w:before="60" w:after="60"/>
      </w:pPr>
    </w:p>
    <w:p w14:paraId="1A1FAF26" w14:textId="77777777" w:rsidR="00EF77A8" w:rsidRPr="00427080" w:rsidRDefault="00EF77A8" w:rsidP="00893FC4">
      <w:pPr>
        <w:spacing w:before="60" w:after="60"/>
      </w:pPr>
    </w:p>
    <w:p w14:paraId="67DE624E" w14:textId="77777777" w:rsidR="00EF77A8" w:rsidRPr="00427080" w:rsidRDefault="00EF77A8" w:rsidP="00893FC4">
      <w:pPr>
        <w:spacing w:before="60" w:after="60"/>
      </w:pPr>
    </w:p>
    <w:tbl>
      <w:tblPr>
        <w:tblW w:w="9665" w:type="dxa"/>
        <w:tblInd w:w="1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9"/>
        <w:gridCol w:w="160"/>
        <w:gridCol w:w="5226"/>
      </w:tblGrid>
      <w:tr w:rsidR="00865C40" w:rsidRPr="00427080" w14:paraId="6FC9F5D0" w14:textId="77777777" w:rsidTr="00EF77A8">
        <w:tc>
          <w:tcPr>
            <w:tcW w:w="4279" w:type="dxa"/>
          </w:tcPr>
          <w:p w14:paraId="206CCC87" w14:textId="77777777" w:rsidR="00865C40" w:rsidRPr="00427080" w:rsidRDefault="00865C40" w:rsidP="00865C40">
            <w:pPr>
              <w:pStyle w:val="Tekstpodstawowy"/>
              <w:rPr>
                <w:sz w:val="20"/>
              </w:rPr>
            </w:pPr>
            <w:bookmarkStart w:id="33" w:name="_Hlk492546569"/>
          </w:p>
        </w:tc>
        <w:tc>
          <w:tcPr>
            <w:tcW w:w="160" w:type="dxa"/>
          </w:tcPr>
          <w:p w14:paraId="08EF0D98" w14:textId="77777777" w:rsidR="00865C40" w:rsidRPr="00427080" w:rsidRDefault="00865C40" w:rsidP="00865C40">
            <w:pPr>
              <w:pStyle w:val="Tytu4"/>
              <w:pageBreakBefore w:val="0"/>
              <w:widowControl w:val="0"/>
              <w:spacing w:afterLines="50"/>
              <w:ind w:left="0" w:firstLine="0"/>
              <w:rPr>
                <w:rFonts w:ascii="Arial" w:hAnsi="Arial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226" w:type="dxa"/>
          </w:tcPr>
          <w:p w14:paraId="55E93CAF" w14:textId="471A1532" w:rsidR="00865C40" w:rsidRPr="00427080" w:rsidRDefault="00865C40" w:rsidP="00865C40">
            <w:pPr>
              <w:pStyle w:val="Tekstpodstawowy"/>
              <w:jc w:val="center"/>
              <w:rPr>
                <w:sz w:val="20"/>
              </w:rPr>
            </w:pPr>
            <w:r w:rsidRPr="00427080">
              <w:rPr>
                <w:sz w:val="20"/>
              </w:rPr>
              <w:t>Upełnomocnieni przedstawiciele Wykonawcy:</w:t>
            </w:r>
          </w:p>
        </w:tc>
      </w:tr>
      <w:tr w:rsidR="00865C40" w:rsidRPr="00427080" w14:paraId="41BF5880" w14:textId="77777777" w:rsidTr="00EF77A8">
        <w:tc>
          <w:tcPr>
            <w:tcW w:w="4279" w:type="dxa"/>
          </w:tcPr>
          <w:p w14:paraId="3A7BA36B" w14:textId="77777777" w:rsidR="00865C40" w:rsidRPr="00427080" w:rsidRDefault="00865C40" w:rsidP="00865C40">
            <w:pPr>
              <w:pStyle w:val="Tekstpodstawowy"/>
              <w:rPr>
                <w:sz w:val="20"/>
              </w:rPr>
            </w:pPr>
          </w:p>
        </w:tc>
        <w:tc>
          <w:tcPr>
            <w:tcW w:w="160" w:type="dxa"/>
          </w:tcPr>
          <w:p w14:paraId="34390974" w14:textId="77777777" w:rsidR="00865C40" w:rsidRPr="00427080" w:rsidRDefault="00865C40" w:rsidP="00865C40">
            <w:pPr>
              <w:pStyle w:val="Tekstpodstawowy"/>
              <w:rPr>
                <w:sz w:val="20"/>
              </w:rPr>
            </w:pPr>
          </w:p>
        </w:tc>
        <w:tc>
          <w:tcPr>
            <w:tcW w:w="5226" w:type="dxa"/>
            <w:tcBorders>
              <w:bottom w:val="dashed" w:sz="4" w:space="0" w:color="auto"/>
            </w:tcBorders>
            <w:shd w:val="clear" w:color="auto" w:fill="E0E0E0"/>
          </w:tcPr>
          <w:p w14:paraId="16A22DAB" w14:textId="77777777" w:rsidR="00865C40" w:rsidRPr="00427080" w:rsidRDefault="00865C40" w:rsidP="00865C40">
            <w:pPr>
              <w:pStyle w:val="Tekstpodstawowy"/>
              <w:rPr>
                <w:sz w:val="20"/>
              </w:rPr>
            </w:pPr>
          </w:p>
          <w:p w14:paraId="0B2C68DB" w14:textId="4D0A13B0" w:rsidR="00865C40" w:rsidRPr="00427080" w:rsidRDefault="00865C40" w:rsidP="00865C40">
            <w:pPr>
              <w:pStyle w:val="Tekstpodstawowy"/>
              <w:rPr>
                <w:sz w:val="20"/>
              </w:rPr>
            </w:pPr>
          </w:p>
        </w:tc>
      </w:tr>
      <w:tr w:rsidR="00865C40" w:rsidRPr="00427080" w14:paraId="39418981" w14:textId="77777777" w:rsidTr="00EF77A8">
        <w:tc>
          <w:tcPr>
            <w:tcW w:w="4279" w:type="dxa"/>
            <w:shd w:val="clear" w:color="auto" w:fill="E0E0E0"/>
          </w:tcPr>
          <w:p w14:paraId="64B2F027" w14:textId="77777777" w:rsidR="00865C40" w:rsidRPr="00427080" w:rsidRDefault="00865C40" w:rsidP="00865C40">
            <w:pPr>
              <w:pStyle w:val="Tekstpodstawowy"/>
              <w:rPr>
                <w:sz w:val="20"/>
              </w:rPr>
            </w:pPr>
          </w:p>
        </w:tc>
        <w:tc>
          <w:tcPr>
            <w:tcW w:w="160" w:type="dxa"/>
          </w:tcPr>
          <w:p w14:paraId="3FB3F736" w14:textId="77777777" w:rsidR="00865C40" w:rsidRPr="00427080" w:rsidRDefault="00865C40" w:rsidP="00865C40">
            <w:pPr>
              <w:pStyle w:val="Tekstpodstawowy"/>
              <w:rPr>
                <w:sz w:val="20"/>
              </w:rPr>
            </w:pPr>
          </w:p>
        </w:tc>
        <w:tc>
          <w:tcPr>
            <w:tcW w:w="5226" w:type="dxa"/>
            <w:shd w:val="clear" w:color="auto" w:fill="E0E0E0"/>
          </w:tcPr>
          <w:p w14:paraId="3C1B5951" w14:textId="77777777" w:rsidR="00865C40" w:rsidRPr="00427080" w:rsidRDefault="00865C40" w:rsidP="00865C40">
            <w:pPr>
              <w:pStyle w:val="Tekstpodstawowy"/>
              <w:rPr>
                <w:sz w:val="20"/>
              </w:rPr>
            </w:pPr>
          </w:p>
          <w:p w14:paraId="761FB3CC" w14:textId="66BEADB8" w:rsidR="00865C40" w:rsidRPr="00427080" w:rsidRDefault="00865C40" w:rsidP="00865C40">
            <w:pPr>
              <w:pStyle w:val="Tekstpodstawowy"/>
              <w:rPr>
                <w:sz w:val="20"/>
              </w:rPr>
            </w:pPr>
          </w:p>
        </w:tc>
      </w:tr>
      <w:tr w:rsidR="00865C40" w:rsidRPr="00427080" w14:paraId="1F002628" w14:textId="77777777" w:rsidTr="00EF77A8">
        <w:tc>
          <w:tcPr>
            <w:tcW w:w="4279" w:type="dxa"/>
          </w:tcPr>
          <w:p w14:paraId="2244DF06" w14:textId="06EDD975" w:rsidR="00865C40" w:rsidRPr="00427080" w:rsidRDefault="00865C40" w:rsidP="00865C40">
            <w:pPr>
              <w:pStyle w:val="Tekstpodstawowy"/>
              <w:jc w:val="center"/>
              <w:rPr>
                <w:sz w:val="20"/>
              </w:rPr>
            </w:pPr>
            <w:r w:rsidRPr="00427080">
              <w:br w:type="page"/>
            </w:r>
            <w:r w:rsidRPr="00427080">
              <w:rPr>
                <w:sz w:val="20"/>
              </w:rPr>
              <w:t>(data)</w:t>
            </w:r>
          </w:p>
        </w:tc>
        <w:tc>
          <w:tcPr>
            <w:tcW w:w="160" w:type="dxa"/>
          </w:tcPr>
          <w:p w14:paraId="472CB5C2" w14:textId="77777777" w:rsidR="00865C40" w:rsidRPr="00427080" w:rsidRDefault="00865C40" w:rsidP="00865C40">
            <w:pPr>
              <w:pStyle w:val="Tekstpodstawowy"/>
              <w:rPr>
                <w:sz w:val="20"/>
              </w:rPr>
            </w:pPr>
          </w:p>
        </w:tc>
        <w:tc>
          <w:tcPr>
            <w:tcW w:w="5226" w:type="dxa"/>
          </w:tcPr>
          <w:p w14:paraId="19459F62" w14:textId="65B19713" w:rsidR="00865C40" w:rsidRPr="00427080" w:rsidRDefault="00865C40" w:rsidP="00865C40">
            <w:pPr>
              <w:pStyle w:val="Tekstpodstawowy"/>
              <w:jc w:val="center"/>
              <w:rPr>
                <w:sz w:val="20"/>
              </w:rPr>
            </w:pPr>
            <w:r w:rsidRPr="00427080">
              <w:rPr>
                <w:sz w:val="20"/>
              </w:rPr>
              <w:t>(podpis,)</w:t>
            </w:r>
          </w:p>
        </w:tc>
      </w:tr>
      <w:bookmarkEnd w:id="33"/>
    </w:tbl>
    <w:p w14:paraId="3197C461" w14:textId="70E00477" w:rsidR="00C14FB9" w:rsidRPr="00427080" w:rsidRDefault="00C14FB9" w:rsidP="00121838">
      <w:pPr>
        <w:keepNext/>
        <w:spacing w:before="0" w:after="0"/>
        <w:ind w:left="284"/>
        <w:jc w:val="center"/>
        <w:rPr>
          <w:rFonts w:cs="Arial"/>
          <w:b/>
          <w:bCs/>
          <w:sz w:val="24"/>
          <w:szCs w:val="24"/>
        </w:rPr>
      </w:pPr>
      <w:r w:rsidRPr="00427080">
        <w:rPr>
          <w:rFonts w:cs="Arial"/>
        </w:rPr>
        <w:br w:type="page"/>
      </w:r>
      <w:r w:rsidRPr="00427080">
        <w:rPr>
          <w:rFonts w:cs="Arial"/>
          <w:b/>
          <w:bCs/>
          <w:sz w:val="24"/>
          <w:szCs w:val="24"/>
        </w:rPr>
        <w:lastRenderedPageBreak/>
        <w:t>Wykaz załączników</w:t>
      </w:r>
    </w:p>
    <w:p w14:paraId="42B06511" w14:textId="77777777" w:rsidR="00C14FB9" w:rsidRPr="00427080" w:rsidRDefault="00C14FB9" w:rsidP="00C14FB9">
      <w:pPr>
        <w:keepNext/>
        <w:spacing w:before="0" w:after="0"/>
        <w:ind w:left="284"/>
        <w:jc w:val="center"/>
        <w:rPr>
          <w:rFonts w:cs="Arial"/>
        </w:rPr>
      </w:pPr>
    </w:p>
    <w:p w14:paraId="5BBAB321" w14:textId="1ED0213C" w:rsidR="00E214BC" w:rsidRPr="00427080" w:rsidRDefault="00C14FB9" w:rsidP="00746480">
      <w:pPr>
        <w:keepNext/>
        <w:spacing w:before="0" w:after="0"/>
        <w:ind w:left="284"/>
        <w:jc w:val="left"/>
        <w:rPr>
          <w:rFonts w:cs="Arial"/>
        </w:rPr>
      </w:pPr>
      <w:r w:rsidRPr="00427080">
        <w:rPr>
          <w:rFonts w:cs="Arial"/>
        </w:rPr>
        <w:t>Do oferty załączamy:</w:t>
      </w:r>
    </w:p>
    <w:p w14:paraId="6FD1533A" w14:textId="77777777" w:rsidR="00C14FB9" w:rsidRPr="00427080" w:rsidRDefault="00C14FB9" w:rsidP="00746480">
      <w:pPr>
        <w:keepNext/>
        <w:spacing w:before="0" w:after="0"/>
        <w:ind w:left="284"/>
        <w:jc w:val="left"/>
        <w:rPr>
          <w:rFonts w:cs="Arial"/>
        </w:rPr>
      </w:pPr>
    </w:p>
    <w:p w14:paraId="4F3A1A46" w14:textId="53AE8B45" w:rsidR="00C14FB9" w:rsidRPr="00427080" w:rsidRDefault="00C14FB9" w:rsidP="00C14FB9">
      <w:pPr>
        <w:pStyle w:val="Akapitzlist"/>
        <w:keepNext/>
        <w:numPr>
          <w:ilvl w:val="0"/>
          <w:numId w:val="44"/>
        </w:numPr>
        <w:spacing w:before="0" w:after="0"/>
        <w:jc w:val="left"/>
        <w:rPr>
          <w:rFonts w:cs="Arial"/>
        </w:rPr>
      </w:pPr>
      <w:r w:rsidRPr="00427080">
        <w:rPr>
          <w:rFonts w:cs="Arial"/>
        </w:rPr>
        <w:t>___</w:t>
      </w:r>
    </w:p>
    <w:p w14:paraId="6A21C543" w14:textId="77777777" w:rsidR="00C14FB9" w:rsidRPr="00427080" w:rsidRDefault="00C14FB9" w:rsidP="00C14FB9">
      <w:pPr>
        <w:pStyle w:val="Akapitzlist"/>
        <w:keepNext/>
        <w:spacing w:before="0" w:after="0"/>
        <w:ind w:left="1004"/>
        <w:jc w:val="left"/>
        <w:rPr>
          <w:rFonts w:cs="Arial"/>
        </w:rPr>
      </w:pPr>
    </w:p>
    <w:p w14:paraId="030EC740" w14:textId="7ED9E97D" w:rsidR="00C14FB9" w:rsidRPr="00427080" w:rsidRDefault="00C14FB9" w:rsidP="00C14FB9">
      <w:pPr>
        <w:pStyle w:val="Akapitzlist"/>
        <w:keepNext/>
        <w:numPr>
          <w:ilvl w:val="0"/>
          <w:numId w:val="44"/>
        </w:numPr>
        <w:spacing w:before="0" w:after="0"/>
        <w:jc w:val="left"/>
        <w:rPr>
          <w:rFonts w:cs="Arial"/>
        </w:rPr>
      </w:pPr>
      <w:r w:rsidRPr="00427080">
        <w:rPr>
          <w:rFonts w:cs="Arial"/>
        </w:rPr>
        <w:t>___</w:t>
      </w:r>
    </w:p>
    <w:p w14:paraId="08DF61F7" w14:textId="77777777" w:rsidR="00C14FB9" w:rsidRPr="00427080" w:rsidRDefault="00C14FB9" w:rsidP="00C14FB9">
      <w:pPr>
        <w:keepNext/>
        <w:spacing w:before="0" w:after="0"/>
        <w:jc w:val="left"/>
        <w:rPr>
          <w:rFonts w:cs="Arial"/>
        </w:rPr>
      </w:pPr>
    </w:p>
    <w:p w14:paraId="68FE913A" w14:textId="38C2760E" w:rsidR="00C14FB9" w:rsidRPr="00427080" w:rsidRDefault="00C14FB9" w:rsidP="00C14FB9">
      <w:pPr>
        <w:pStyle w:val="Akapitzlist"/>
        <w:keepNext/>
        <w:numPr>
          <w:ilvl w:val="0"/>
          <w:numId w:val="44"/>
        </w:numPr>
        <w:spacing w:before="0" w:after="0"/>
        <w:jc w:val="left"/>
        <w:rPr>
          <w:rFonts w:cs="Arial"/>
        </w:rPr>
      </w:pPr>
      <w:r w:rsidRPr="00427080">
        <w:rPr>
          <w:rFonts w:cs="Arial"/>
        </w:rPr>
        <w:t>___</w:t>
      </w:r>
    </w:p>
    <w:p w14:paraId="1737D473" w14:textId="77777777" w:rsidR="00C14FB9" w:rsidRPr="00427080" w:rsidRDefault="00C14FB9" w:rsidP="00C14FB9">
      <w:pPr>
        <w:pStyle w:val="Akapitzlist"/>
        <w:keepNext/>
        <w:spacing w:before="0" w:after="0"/>
        <w:ind w:left="1004"/>
        <w:jc w:val="left"/>
        <w:rPr>
          <w:rFonts w:cs="Arial"/>
        </w:rPr>
      </w:pPr>
    </w:p>
    <w:p w14:paraId="09165A02" w14:textId="53DDFFB1" w:rsidR="00C14FB9" w:rsidRPr="00427080" w:rsidRDefault="00C14FB9" w:rsidP="00C14FB9">
      <w:pPr>
        <w:pStyle w:val="Akapitzlist"/>
        <w:keepNext/>
        <w:numPr>
          <w:ilvl w:val="0"/>
          <w:numId w:val="44"/>
        </w:numPr>
        <w:spacing w:before="0" w:after="0"/>
        <w:jc w:val="left"/>
        <w:rPr>
          <w:rFonts w:cs="Arial"/>
        </w:rPr>
      </w:pPr>
      <w:r w:rsidRPr="00427080">
        <w:rPr>
          <w:rFonts w:cs="Arial"/>
        </w:rPr>
        <w:t>___</w:t>
      </w:r>
    </w:p>
    <w:p w14:paraId="4FD731C2" w14:textId="77777777" w:rsidR="00C14FB9" w:rsidRPr="00427080" w:rsidRDefault="00C14FB9" w:rsidP="00C14FB9">
      <w:pPr>
        <w:pStyle w:val="Akapitzlist"/>
        <w:rPr>
          <w:rFonts w:cs="Arial"/>
        </w:rPr>
      </w:pPr>
    </w:p>
    <w:p w14:paraId="06A700D2" w14:textId="30DE0F73" w:rsidR="00C14FB9" w:rsidRPr="00427080" w:rsidRDefault="00C14FB9" w:rsidP="00C14FB9">
      <w:pPr>
        <w:pStyle w:val="Akapitzlist"/>
        <w:keepNext/>
        <w:spacing w:before="0" w:after="0"/>
        <w:ind w:left="1004"/>
        <w:jc w:val="left"/>
        <w:rPr>
          <w:rFonts w:cs="Arial"/>
        </w:rPr>
      </w:pPr>
      <w:r w:rsidRPr="00427080">
        <w:rPr>
          <w:rFonts w:cs="Arial"/>
        </w:rPr>
        <w:t>….</w:t>
      </w:r>
    </w:p>
    <w:p w14:paraId="520369C8" w14:textId="67FE0C49" w:rsidR="00C14FB9" w:rsidRPr="00427080" w:rsidRDefault="00C14FB9" w:rsidP="00C14FB9">
      <w:pPr>
        <w:pStyle w:val="Akapitzlist"/>
        <w:keepNext/>
        <w:spacing w:before="0" w:after="0"/>
        <w:ind w:left="1004"/>
        <w:jc w:val="left"/>
        <w:rPr>
          <w:rFonts w:cs="Arial"/>
        </w:rPr>
      </w:pPr>
    </w:p>
    <w:p w14:paraId="182A40F6" w14:textId="280ADB2F" w:rsidR="00C14FB9" w:rsidRPr="00427080" w:rsidRDefault="00C14FB9" w:rsidP="00C14FB9">
      <w:pPr>
        <w:pStyle w:val="Akapitzlist"/>
        <w:keepNext/>
        <w:spacing w:before="0" w:after="0"/>
        <w:ind w:left="1004"/>
        <w:jc w:val="left"/>
        <w:rPr>
          <w:rFonts w:cs="Arial"/>
        </w:rPr>
      </w:pPr>
    </w:p>
    <w:p w14:paraId="43876E4B" w14:textId="3D9F1361" w:rsidR="00C14FB9" w:rsidRPr="00427080" w:rsidRDefault="00C14FB9" w:rsidP="00C14FB9">
      <w:pPr>
        <w:pStyle w:val="Akapitzlist"/>
        <w:keepNext/>
        <w:spacing w:before="0" w:after="0"/>
        <w:ind w:left="1004"/>
        <w:jc w:val="left"/>
        <w:rPr>
          <w:rFonts w:cs="Arial"/>
        </w:rPr>
      </w:pPr>
    </w:p>
    <w:p w14:paraId="1AB74BCE" w14:textId="04E3CFF8" w:rsidR="00C14FB9" w:rsidRPr="00427080" w:rsidRDefault="00C14FB9" w:rsidP="00C14FB9">
      <w:pPr>
        <w:pStyle w:val="Akapitzlist"/>
        <w:keepNext/>
        <w:spacing w:before="0" w:after="0"/>
        <w:ind w:left="1004"/>
        <w:jc w:val="left"/>
        <w:rPr>
          <w:rFonts w:cs="Arial"/>
        </w:rPr>
      </w:pPr>
    </w:p>
    <w:p w14:paraId="32ADFE10" w14:textId="57F882A7" w:rsidR="00C14FB9" w:rsidRPr="00427080" w:rsidRDefault="00C14FB9" w:rsidP="00C14FB9">
      <w:pPr>
        <w:pStyle w:val="Akapitzlist"/>
        <w:keepNext/>
        <w:spacing w:before="0" w:after="0"/>
        <w:ind w:left="1004"/>
        <w:jc w:val="left"/>
        <w:rPr>
          <w:rFonts w:cs="Arial"/>
        </w:rPr>
      </w:pPr>
    </w:p>
    <w:p w14:paraId="73B92E83" w14:textId="223A3C5F" w:rsidR="00C14FB9" w:rsidRPr="00427080" w:rsidRDefault="00C14FB9" w:rsidP="00C14FB9">
      <w:pPr>
        <w:pStyle w:val="Akapitzlist"/>
        <w:keepNext/>
        <w:spacing w:before="0" w:after="0"/>
        <w:ind w:left="1004"/>
        <w:jc w:val="left"/>
        <w:rPr>
          <w:rFonts w:cs="Arial"/>
        </w:rPr>
      </w:pPr>
    </w:p>
    <w:p w14:paraId="2F2AC7D4" w14:textId="1740D627" w:rsidR="00C14FB9" w:rsidRPr="00427080" w:rsidRDefault="00C14FB9" w:rsidP="00C14FB9">
      <w:pPr>
        <w:pStyle w:val="Akapitzlist"/>
        <w:keepNext/>
        <w:spacing w:before="0" w:after="0"/>
        <w:ind w:left="1004"/>
        <w:jc w:val="left"/>
        <w:rPr>
          <w:rFonts w:cs="Arial"/>
        </w:rPr>
      </w:pPr>
    </w:p>
    <w:p w14:paraId="2D644A3F" w14:textId="7B810F93" w:rsidR="00C14FB9" w:rsidRPr="00427080" w:rsidRDefault="00C14FB9" w:rsidP="00C14FB9">
      <w:pPr>
        <w:pStyle w:val="Akapitzlist"/>
        <w:keepNext/>
        <w:spacing w:before="0" w:after="0"/>
        <w:ind w:left="1004"/>
        <w:jc w:val="left"/>
        <w:rPr>
          <w:rFonts w:cs="Arial"/>
        </w:rPr>
      </w:pPr>
    </w:p>
    <w:p w14:paraId="213F7F8D" w14:textId="1C0D1586" w:rsidR="00C14FB9" w:rsidRPr="00427080" w:rsidRDefault="00C14FB9" w:rsidP="00C14FB9">
      <w:pPr>
        <w:pStyle w:val="Akapitzlist"/>
        <w:keepNext/>
        <w:spacing w:before="0" w:after="0"/>
        <w:ind w:left="1004"/>
        <w:jc w:val="left"/>
        <w:rPr>
          <w:rFonts w:cs="Arial"/>
        </w:rPr>
      </w:pPr>
    </w:p>
    <w:p w14:paraId="3CFF6C3A" w14:textId="2DE7CFE7" w:rsidR="00C14FB9" w:rsidRPr="00427080" w:rsidRDefault="00C14FB9" w:rsidP="00C14FB9">
      <w:pPr>
        <w:pStyle w:val="Akapitzlist"/>
        <w:keepNext/>
        <w:spacing w:before="0" w:after="0"/>
        <w:ind w:left="1004"/>
        <w:jc w:val="left"/>
        <w:rPr>
          <w:rFonts w:cs="Arial"/>
        </w:rPr>
      </w:pPr>
    </w:p>
    <w:p w14:paraId="311F9ACC" w14:textId="248261B2" w:rsidR="00C14FB9" w:rsidRPr="00427080" w:rsidRDefault="00C14FB9" w:rsidP="00C14FB9">
      <w:pPr>
        <w:pStyle w:val="Akapitzlist"/>
        <w:keepNext/>
        <w:spacing w:before="0" w:after="0"/>
        <w:ind w:left="1004"/>
        <w:jc w:val="left"/>
        <w:rPr>
          <w:rFonts w:cs="Arial"/>
        </w:rPr>
      </w:pPr>
    </w:p>
    <w:p w14:paraId="38EABE7C" w14:textId="209A6634" w:rsidR="00C14FB9" w:rsidRPr="00427080" w:rsidRDefault="00C14FB9" w:rsidP="00C14FB9">
      <w:pPr>
        <w:pStyle w:val="Akapitzlist"/>
        <w:keepNext/>
        <w:spacing w:before="0" w:after="0"/>
        <w:ind w:left="1004"/>
        <w:jc w:val="left"/>
        <w:rPr>
          <w:rFonts w:cs="Arial"/>
        </w:rPr>
      </w:pPr>
    </w:p>
    <w:p w14:paraId="5E4F937C" w14:textId="2DD9D789" w:rsidR="00C14FB9" w:rsidRPr="00427080" w:rsidRDefault="00C14FB9" w:rsidP="00C14FB9">
      <w:pPr>
        <w:pStyle w:val="Akapitzlist"/>
        <w:keepNext/>
        <w:spacing w:before="0" w:after="0"/>
        <w:ind w:left="1004"/>
        <w:jc w:val="left"/>
        <w:rPr>
          <w:rFonts w:cs="Arial"/>
        </w:rPr>
      </w:pPr>
    </w:p>
    <w:p w14:paraId="192E744B" w14:textId="26302CB3" w:rsidR="00C14FB9" w:rsidRPr="00427080" w:rsidRDefault="00C14FB9" w:rsidP="00C14FB9">
      <w:pPr>
        <w:pStyle w:val="Akapitzlist"/>
        <w:keepNext/>
        <w:spacing w:before="0" w:after="0"/>
        <w:ind w:left="1004"/>
        <w:jc w:val="left"/>
        <w:rPr>
          <w:rFonts w:cs="Arial"/>
        </w:rPr>
      </w:pPr>
    </w:p>
    <w:p w14:paraId="212FA57F" w14:textId="3BECC424" w:rsidR="00C14FB9" w:rsidRPr="00427080" w:rsidRDefault="00C14FB9" w:rsidP="00C14FB9">
      <w:pPr>
        <w:pStyle w:val="Akapitzlist"/>
        <w:keepNext/>
        <w:spacing w:before="0" w:after="0"/>
        <w:ind w:left="1004"/>
        <w:jc w:val="left"/>
        <w:rPr>
          <w:rFonts w:cs="Arial"/>
        </w:rPr>
      </w:pPr>
    </w:p>
    <w:p w14:paraId="052D6C1A" w14:textId="3A98DED0" w:rsidR="00C14FB9" w:rsidRPr="00427080" w:rsidRDefault="00C14FB9" w:rsidP="00C14FB9">
      <w:pPr>
        <w:pStyle w:val="Akapitzlist"/>
        <w:keepNext/>
        <w:spacing w:before="0" w:after="0"/>
        <w:ind w:left="1004"/>
        <w:jc w:val="left"/>
        <w:rPr>
          <w:rFonts w:cs="Arial"/>
        </w:rPr>
      </w:pPr>
    </w:p>
    <w:p w14:paraId="15A8A257" w14:textId="01688FBE" w:rsidR="00C14FB9" w:rsidRPr="00427080" w:rsidRDefault="00C14FB9" w:rsidP="00C14FB9">
      <w:pPr>
        <w:pStyle w:val="Akapitzlist"/>
        <w:keepNext/>
        <w:spacing w:before="0" w:after="0"/>
        <w:ind w:left="1004"/>
        <w:jc w:val="left"/>
        <w:rPr>
          <w:rFonts w:cs="Arial"/>
        </w:rPr>
      </w:pPr>
    </w:p>
    <w:p w14:paraId="235F1EFA" w14:textId="13342415" w:rsidR="00C14FB9" w:rsidRPr="00427080" w:rsidRDefault="00C14FB9" w:rsidP="00C14FB9">
      <w:pPr>
        <w:pStyle w:val="Akapitzlist"/>
        <w:keepNext/>
        <w:spacing w:before="0" w:after="0"/>
        <w:ind w:left="1004"/>
        <w:jc w:val="left"/>
        <w:rPr>
          <w:rFonts w:cs="Arial"/>
        </w:rPr>
      </w:pPr>
    </w:p>
    <w:p w14:paraId="5258EEA4" w14:textId="77777777" w:rsidR="00C14FB9" w:rsidRPr="00427080" w:rsidRDefault="00C14FB9" w:rsidP="00C14FB9">
      <w:pPr>
        <w:pStyle w:val="Akapitzlist"/>
        <w:keepNext/>
        <w:spacing w:before="0" w:after="0"/>
        <w:ind w:left="1004"/>
        <w:jc w:val="left"/>
        <w:rPr>
          <w:rFonts w:cs="Arial"/>
        </w:rPr>
      </w:pPr>
    </w:p>
    <w:p w14:paraId="06524004" w14:textId="675F184C" w:rsidR="00C14FB9" w:rsidRPr="00427080" w:rsidRDefault="00C14FB9" w:rsidP="00746480">
      <w:pPr>
        <w:keepNext/>
        <w:spacing w:before="0" w:after="0"/>
        <w:ind w:left="284"/>
        <w:jc w:val="left"/>
        <w:rPr>
          <w:rFonts w:cs="Arial"/>
        </w:rPr>
      </w:pPr>
    </w:p>
    <w:tbl>
      <w:tblPr>
        <w:tblW w:w="9807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6"/>
        <w:gridCol w:w="1297"/>
        <w:gridCol w:w="4764"/>
      </w:tblGrid>
      <w:tr w:rsidR="00C14FB9" w:rsidRPr="00427080" w14:paraId="278D46D7" w14:textId="77777777" w:rsidTr="00692EA7">
        <w:tc>
          <w:tcPr>
            <w:tcW w:w="3653" w:type="dxa"/>
          </w:tcPr>
          <w:p w14:paraId="54F6F072" w14:textId="77777777" w:rsidR="00C14FB9" w:rsidRPr="00427080" w:rsidRDefault="00C14FB9" w:rsidP="00692EA7">
            <w:pPr>
              <w:pStyle w:val="Tekstpodstawowy"/>
              <w:rPr>
                <w:sz w:val="20"/>
              </w:rPr>
            </w:pPr>
          </w:p>
        </w:tc>
        <w:tc>
          <w:tcPr>
            <w:tcW w:w="1265" w:type="dxa"/>
          </w:tcPr>
          <w:p w14:paraId="207321CE" w14:textId="77777777" w:rsidR="00C14FB9" w:rsidRPr="00427080" w:rsidRDefault="00C14FB9" w:rsidP="00692EA7">
            <w:pPr>
              <w:pStyle w:val="Tekstpodstawowy"/>
              <w:rPr>
                <w:sz w:val="20"/>
              </w:rPr>
            </w:pPr>
          </w:p>
        </w:tc>
        <w:tc>
          <w:tcPr>
            <w:tcW w:w="4646" w:type="dxa"/>
          </w:tcPr>
          <w:p w14:paraId="7BE48DE2" w14:textId="77777777" w:rsidR="00C14FB9" w:rsidRPr="00427080" w:rsidRDefault="00C14FB9" w:rsidP="00692EA7">
            <w:pPr>
              <w:pStyle w:val="Tekstpodstawowy"/>
              <w:jc w:val="center"/>
              <w:rPr>
                <w:sz w:val="20"/>
              </w:rPr>
            </w:pPr>
          </w:p>
          <w:p w14:paraId="0A242432" w14:textId="77777777" w:rsidR="00C14FB9" w:rsidRPr="00427080" w:rsidRDefault="00C14FB9" w:rsidP="00692EA7">
            <w:pPr>
              <w:pStyle w:val="Tekstpodstawowy"/>
              <w:jc w:val="center"/>
              <w:rPr>
                <w:sz w:val="20"/>
              </w:rPr>
            </w:pPr>
            <w:r w:rsidRPr="00427080">
              <w:rPr>
                <w:sz w:val="20"/>
              </w:rPr>
              <w:t>Upełnomocnieni przedstawiciele Wykonawcy:</w:t>
            </w:r>
          </w:p>
        </w:tc>
      </w:tr>
      <w:tr w:rsidR="00C14FB9" w:rsidRPr="00427080" w14:paraId="286C763A" w14:textId="77777777" w:rsidTr="00692EA7">
        <w:tc>
          <w:tcPr>
            <w:tcW w:w="3653" w:type="dxa"/>
          </w:tcPr>
          <w:p w14:paraId="71E3742E" w14:textId="77777777" w:rsidR="00C14FB9" w:rsidRPr="00427080" w:rsidRDefault="00C14FB9" w:rsidP="00692EA7">
            <w:pPr>
              <w:pStyle w:val="Tekstpodstawowy"/>
              <w:rPr>
                <w:sz w:val="20"/>
              </w:rPr>
            </w:pPr>
          </w:p>
        </w:tc>
        <w:tc>
          <w:tcPr>
            <w:tcW w:w="1265" w:type="dxa"/>
          </w:tcPr>
          <w:p w14:paraId="3DECECE4" w14:textId="77777777" w:rsidR="00C14FB9" w:rsidRPr="00427080" w:rsidRDefault="00C14FB9" w:rsidP="00692EA7">
            <w:pPr>
              <w:pStyle w:val="Tekstpodstawowy"/>
              <w:rPr>
                <w:sz w:val="20"/>
              </w:rPr>
            </w:pPr>
          </w:p>
        </w:tc>
        <w:tc>
          <w:tcPr>
            <w:tcW w:w="4646" w:type="dxa"/>
            <w:tcBorders>
              <w:bottom w:val="dashed" w:sz="4" w:space="0" w:color="auto"/>
            </w:tcBorders>
            <w:shd w:val="clear" w:color="auto" w:fill="E0E0E0"/>
          </w:tcPr>
          <w:p w14:paraId="4548BB1F" w14:textId="77777777" w:rsidR="00C14FB9" w:rsidRPr="00427080" w:rsidRDefault="00C14FB9" w:rsidP="00692EA7">
            <w:pPr>
              <w:pStyle w:val="Tekstpodstawowy"/>
              <w:rPr>
                <w:sz w:val="20"/>
              </w:rPr>
            </w:pPr>
          </w:p>
          <w:p w14:paraId="123F7B5E" w14:textId="77777777" w:rsidR="00C14FB9" w:rsidRPr="00427080" w:rsidRDefault="00C14FB9" w:rsidP="00692EA7">
            <w:pPr>
              <w:pStyle w:val="Tekstpodstawowy"/>
              <w:rPr>
                <w:sz w:val="20"/>
              </w:rPr>
            </w:pPr>
          </w:p>
        </w:tc>
      </w:tr>
      <w:tr w:rsidR="00C14FB9" w:rsidRPr="00427080" w14:paraId="0254C421" w14:textId="77777777" w:rsidTr="00692EA7">
        <w:tc>
          <w:tcPr>
            <w:tcW w:w="3653" w:type="dxa"/>
            <w:shd w:val="clear" w:color="auto" w:fill="E0E0E0"/>
          </w:tcPr>
          <w:p w14:paraId="640067EF" w14:textId="77777777" w:rsidR="00C14FB9" w:rsidRPr="00427080" w:rsidRDefault="00C14FB9" w:rsidP="00692EA7">
            <w:pPr>
              <w:pStyle w:val="Tekstpodstawowy"/>
              <w:rPr>
                <w:sz w:val="20"/>
              </w:rPr>
            </w:pPr>
          </w:p>
        </w:tc>
        <w:tc>
          <w:tcPr>
            <w:tcW w:w="1265" w:type="dxa"/>
          </w:tcPr>
          <w:p w14:paraId="7EA025FE" w14:textId="77777777" w:rsidR="00C14FB9" w:rsidRPr="00427080" w:rsidRDefault="00C14FB9" w:rsidP="00692EA7">
            <w:pPr>
              <w:pStyle w:val="Tekstpodstawowy"/>
              <w:rPr>
                <w:sz w:val="20"/>
              </w:rPr>
            </w:pPr>
          </w:p>
        </w:tc>
        <w:tc>
          <w:tcPr>
            <w:tcW w:w="4646" w:type="dxa"/>
            <w:shd w:val="clear" w:color="auto" w:fill="E0E0E0"/>
          </w:tcPr>
          <w:p w14:paraId="60DE903C" w14:textId="77777777" w:rsidR="00C14FB9" w:rsidRPr="00427080" w:rsidRDefault="00C14FB9" w:rsidP="00692EA7">
            <w:pPr>
              <w:pStyle w:val="Tekstpodstawowy"/>
              <w:rPr>
                <w:sz w:val="20"/>
              </w:rPr>
            </w:pPr>
          </w:p>
          <w:p w14:paraId="55503D84" w14:textId="77777777" w:rsidR="00C14FB9" w:rsidRPr="00427080" w:rsidRDefault="00C14FB9" w:rsidP="00692EA7">
            <w:pPr>
              <w:pStyle w:val="Tekstpodstawowy"/>
              <w:rPr>
                <w:sz w:val="20"/>
              </w:rPr>
            </w:pPr>
          </w:p>
        </w:tc>
      </w:tr>
      <w:tr w:rsidR="00C14FB9" w:rsidRPr="00427080" w14:paraId="218CC7EA" w14:textId="77777777" w:rsidTr="00692EA7">
        <w:tc>
          <w:tcPr>
            <w:tcW w:w="3653" w:type="dxa"/>
          </w:tcPr>
          <w:p w14:paraId="08F4CAEE" w14:textId="77777777" w:rsidR="00C14FB9" w:rsidRPr="00427080" w:rsidRDefault="00C14FB9" w:rsidP="00692EA7">
            <w:pPr>
              <w:pStyle w:val="Tekstpodstawowy"/>
              <w:jc w:val="center"/>
              <w:rPr>
                <w:sz w:val="20"/>
              </w:rPr>
            </w:pPr>
            <w:r w:rsidRPr="00427080">
              <w:br w:type="page"/>
            </w:r>
            <w:r w:rsidRPr="00427080">
              <w:rPr>
                <w:sz w:val="20"/>
              </w:rPr>
              <w:t>(data)</w:t>
            </w:r>
          </w:p>
        </w:tc>
        <w:tc>
          <w:tcPr>
            <w:tcW w:w="1265" w:type="dxa"/>
          </w:tcPr>
          <w:p w14:paraId="3219D4FF" w14:textId="77777777" w:rsidR="00C14FB9" w:rsidRPr="00427080" w:rsidRDefault="00C14FB9" w:rsidP="00692EA7">
            <w:pPr>
              <w:pStyle w:val="Tekstpodstawowy"/>
              <w:rPr>
                <w:sz w:val="20"/>
              </w:rPr>
            </w:pPr>
          </w:p>
        </w:tc>
        <w:tc>
          <w:tcPr>
            <w:tcW w:w="4646" w:type="dxa"/>
          </w:tcPr>
          <w:p w14:paraId="240CFE84" w14:textId="035EA8EA" w:rsidR="00C14FB9" w:rsidRPr="00427080" w:rsidRDefault="00C14FB9" w:rsidP="00692EA7">
            <w:pPr>
              <w:pStyle w:val="Tekstpodstawowy"/>
              <w:jc w:val="center"/>
              <w:rPr>
                <w:sz w:val="20"/>
              </w:rPr>
            </w:pPr>
            <w:r w:rsidRPr="00427080">
              <w:rPr>
                <w:sz w:val="20"/>
              </w:rPr>
              <w:t>(podpis)</w:t>
            </w:r>
          </w:p>
        </w:tc>
      </w:tr>
    </w:tbl>
    <w:p w14:paraId="463406D5" w14:textId="77777777" w:rsidR="00C14FB9" w:rsidRPr="00427080" w:rsidRDefault="00C14FB9" w:rsidP="00746480">
      <w:pPr>
        <w:keepNext/>
        <w:spacing w:before="0" w:after="0"/>
        <w:ind w:left="284"/>
        <w:jc w:val="left"/>
        <w:rPr>
          <w:rFonts w:cs="Arial"/>
        </w:rPr>
      </w:pPr>
    </w:p>
    <w:p w14:paraId="6072D284" w14:textId="77777777" w:rsidR="00427080" w:rsidRPr="00904222" w:rsidRDefault="00427080" w:rsidP="00427080">
      <w:pPr>
        <w:pStyle w:val="Title1"/>
        <w:pageBreakBefore/>
        <w:numPr>
          <w:ilvl w:val="0"/>
          <w:numId w:val="3"/>
        </w:numPr>
        <w:spacing w:before="0" w:after="0"/>
        <w:jc w:val="center"/>
        <w:outlineLvl w:val="0"/>
        <w:rPr>
          <w:rFonts w:ascii="Calibri" w:hAnsi="Calibri" w:cs="Calibri"/>
          <w:sz w:val="24"/>
          <w:szCs w:val="24"/>
        </w:rPr>
      </w:pPr>
      <w:bookmarkStart w:id="34" w:name="_Toc429999567"/>
      <w:bookmarkStart w:id="35" w:name="_Ref466017321"/>
      <w:bookmarkStart w:id="36" w:name="_Ref466017347"/>
      <w:bookmarkStart w:id="37" w:name="_Toc85529638"/>
      <w:r w:rsidRPr="00904222">
        <w:rPr>
          <w:rFonts w:ascii="Calibri" w:hAnsi="Calibri" w:cs="Calibri"/>
          <w:b/>
          <w:bCs/>
          <w:sz w:val="24"/>
          <w:szCs w:val="24"/>
        </w:rPr>
        <w:lastRenderedPageBreak/>
        <w:t>Załącznik A1: ”Oświadczenie Wykonawcy o spełnieniu warunków udziału w postępowaniu</w:t>
      </w:r>
      <w:r w:rsidRPr="00904222">
        <w:rPr>
          <w:rFonts w:ascii="Calibri" w:hAnsi="Calibri" w:cs="Calibri"/>
          <w:sz w:val="24"/>
          <w:szCs w:val="24"/>
        </w:rPr>
        <w:t>”</w:t>
      </w:r>
      <w:bookmarkEnd w:id="34"/>
      <w:bookmarkEnd w:id="35"/>
      <w:bookmarkEnd w:id="36"/>
      <w:bookmarkEnd w:id="37"/>
    </w:p>
    <w:p w14:paraId="300305B8" w14:textId="77777777" w:rsidR="00427080" w:rsidRPr="00904222" w:rsidRDefault="00427080" w:rsidP="00427080">
      <w:pPr>
        <w:rPr>
          <w:rFonts w:ascii="Calibri" w:hAnsi="Calibri" w:cs="Calibri"/>
          <w:sz w:val="24"/>
          <w:szCs w:val="24"/>
        </w:rPr>
      </w:pPr>
    </w:p>
    <w:p w14:paraId="7EFF2FAB" w14:textId="77777777" w:rsidR="00427080" w:rsidRPr="00427080" w:rsidRDefault="00427080" w:rsidP="00427080">
      <w:pPr>
        <w:jc w:val="center"/>
        <w:rPr>
          <w:rFonts w:ascii="Calibri" w:hAnsi="Calibri" w:cs="Calibri"/>
        </w:rPr>
      </w:pPr>
      <w:r w:rsidRPr="00427080">
        <w:rPr>
          <w:rFonts w:ascii="Calibri" w:hAnsi="Calibri" w:cs="Calibri"/>
        </w:rPr>
        <w:t>Przystępując do udziału w postępowaniu o zamówienie, w trybie SWZ niniejszym składamy oświadczenie o spełnieniu warunków udziału w postępowaniu w sprawie:</w:t>
      </w:r>
    </w:p>
    <w:p w14:paraId="1ED4AC6F" w14:textId="77777777" w:rsidR="00427080" w:rsidRPr="00427080" w:rsidRDefault="00427080" w:rsidP="00427080">
      <w:pPr>
        <w:jc w:val="center"/>
        <w:rPr>
          <w:rFonts w:ascii="Calibri" w:hAnsi="Calibri" w:cs="Calibri"/>
        </w:rPr>
      </w:pPr>
    </w:p>
    <w:p w14:paraId="5FE7D4CC" w14:textId="440744AC" w:rsidR="00427080" w:rsidRPr="00427080" w:rsidRDefault="00427080" w:rsidP="00427080">
      <w:pPr>
        <w:jc w:val="center"/>
        <w:rPr>
          <w:rFonts w:ascii="Calibri" w:hAnsi="Calibri" w:cs="Calibri"/>
        </w:rPr>
      </w:pPr>
      <w:r w:rsidRPr="00427080">
        <w:rPr>
          <w:rFonts w:ascii="Calibri" w:hAnsi="Calibri" w:cs="Calibri"/>
        </w:rPr>
        <w:t xml:space="preserve">Ubezpieczenie </w:t>
      </w:r>
      <w:r w:rsidR="00693B18">
        <w:rPr>
          <w:rFonts w:ascii="Calibri" w:hAnsi="Calibri" w:cs="Calibri"/>
        </w:rPr>
        <w:t xml:space="preserve">komunikacyjne </w:t>
      </w:r>
      <w:r w:rsidRPr="00427080">
        <w:rPr>
          <w:rFonts w:ascii="Calibri" w:hAnsi="Calibri" w:cs="Calibri"/>
        </w:rPr>
        <w:t>PKM, Sp. z o.o. w Gliwicach na rok 2024</w:t>
      </w:r>
    </w:p>
    <w:p w14:paraId="5BDB71F8" w14:textId="2BEAE590" w:rsidR="00427080" w:rsidRPr="00427080" w:rsidRDefault="00427080" w:rsidP="00427080">
      <w:pPr>
        <w:pStyle w:val="Standardowyin"/>
        <w:spacing w:before="0" w:after="0" w:line="240" w:lineRule="auto"/>
        <w:jc w:val="center"/>
        <w:rPr>
          <w:rFonts w:ascii="Calibri" w:hAnsi="Calibri" w:cs="Calibri"/>
        </w:rPr>
      </w:pPr>
      <w:r w:rsidRPr="00427080">
        <w:rPr>
          <w:rFonts w:ascii="Calibri" w:hAnsi="Calibri" w:cs="Calibri"/>
        </w:rPr>
        <w:t>Nr spraw</w:t>
      </w:r>
      <w:r w:rsidR="00693B18">
        <w:rPr>
          <w:rFonts w:ascii="Calibri" w:hAnsi="Calibri" w:cs="Calibri"/>
        </w:rPr>
        <w:t>y PKM/U/TP/1/2023</w:t>
      </w:r>
    </w:p>
    <w:p w14:paraId="0CB02B76" w14:textId="77777777" w:rsidR="00427080" w:rsidRPr="00427080" w:rsidRDefault="00427080" w:rsidP="00427080">
      <w:pPr>
        <w:rPr>
          <w:rFonts w:ascii="Calibri" w:hAnsi="Calibri" w:cs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"/>
        <w:gridCol w:w="9114"/>
      </w:tblGrid>
      <w:tr w:rsidR="00427080" w:rsidRPr="00427080" w14:paraId="1341B8D3" w14:textId="77777777" w:rsidTr="00B30A20">
        <w:tc>
          <w:tcPr>
            <w:tcW w:w="10006" w:type="dxa"/>
            <w:gridSpan w:val="2"/>
          </w:tcPr>
          <w:p w14:paraId="5D8004B7" w14:textId="77777777" w:rsidR="00427080" w:rsidRPr="00427080" w:rsidRDefault="00427080" w:rsidP="00B30A20">
            <w:pPr>
              <w:rPr>
                <w:rFonts w:ascii="Calibri" w:hAnsi="Calibri" w:cs="Calibri"/>
              </w:rPr>
            </w:pPr>
            <w:r w:rsidRPr="00427080">
              <w:rPr>
                <w:rFonts w:ascii="Calibri" w:hAnsi="Calibri" w:cs="Calibri"/>
              </w:rPr>
              <w:t>Nazwa Wykonawcy</w:t>
            </w:r>
          </w:p>
        </w:tc>
      </w:tr>
      <w:tr w:rsidR="00427080" w:rsidRPr="00427080" w14:paraId="37A5AB26" w14:textId="77777777" w:rsidTr="00B30A20">
        <w:tc>
          <w:tcPr>
            <w:tcW w:w="534" w:type="dxa"/>
          </w:tcPr>
          <w:p w14:paraId="5B5C300C" w14:textId="77777777" w:rsidR="00427080" w:rsidRPr="00427080" w:rsidRDefault="00427080" w:rsidP="00B30A20">
            <w:pPr>
              <w:rPr>
                <w:rFonts w:ascii="Calibri" w:hAnsi="Calibri" w:cs="Calibri"/>
              </w:rPr>
            </w:pPr>
          </w:p>
        </w:tc>
        <w:tc>
          <w:tcPr>
            <w:tcW w:w="9472" w:type="dxa"/>
            <w:shd w:val="clear" w:color="auto" w:fill="D9D9D9"/>
          </w:tcPr>
          <w:p w14:paraId="7AAC1B71" w14:textId="77777777" w:rsidR="00427080" w:rsidRPr="00427080" w:rsidRDefault="00427080" w:rsidP="00B30A20">
            <w:pPr>
              <w:rPr>
                <w:rFonts w:ascii="Calibri" w:hAnsi="Calibri" w:cs="Calibri"/>
              </w:rPr>
            </w:pPr>
          </w:p>
        </w:tc>
      </w:tr>
      <w:tr w:rsidR="00427080" w:rsidRPr="00427080" w14:paraId="7B9BD729" w14:textId="77777777" w:rsidTr="00B30A20">
        <w:tc>
          <w:tcPr>
            <w:tcW w:w="534" w:type="dxa"/>
          </w:tcPr>
          <w:p w14:paraId="69A39643" w14:textId="77777777" w:rsidR="00427080" w:rsidRPr="00427080" w:rsidRDefault="00427080" w:rsidP="00B30A20">
            <w:pPr>
              <w:rPr>
                <w:rFonts w:ascii="Calibri" w:hAnsi="Calibri" w:cs="Calibri"/>
              </w:rPr>
            </w:pPr>
          </w:p>
        </w:tc>
        <w:tc>
          <w:tcPr>
            <w:tcW w:w="9472" w:type="dxa"/>
            <w:shd w:val="clear" w:color="auto" w:fill="D9D9D9"/>
          </w:tcPr>
          <w:p w14:paraId="43C870CA" w14:textId="77777777" w:rsidR="00427080" w:rsidRPr="00427080" w:rsidRDefault="00427080" w:rsidP="00B30A20">
            <w:pPr>
              <w:rPr>
                <w:rFonts w:ascii="Calibri" w:hAnsi="Calibri" w:cs="Calibri"/>
              </w:rPr>
            </w:pPr>
          </w:p>
        </w:tc>
      </w:tr>
      <w:tr w:rsidR="00427080" w:rsidRPr="00427080" w14:paraId="4CD62E0A" w14:textId="77777777" w:rsidTr="00B30A20">
        <w:tc>
          <w:tcPr>
            <w:tcW w:w="10006" w:type="dxa"/>
            <w:gridSpan w:val="2"/>
          </w:tcPr>
          <w:p w14:paraId="249A41AC" w14:textId="77777777" w:rsidR="00427080" w:rsidRPr="00427080" w:rsidRDefault="00427080" w:rsidP="00B30A20">
            <w:pPr>
              <w:rPr>
                <w:rFonts w:ascii="Calibri" w:hAnsi="Calibri" w:cs="Calibri"/>
              </w:rPr>
            </w:pPr>
            <w:r w:rsidRPr="00427080">
              <w:rPr>
                <w:rFonts w:ascii="Calibri" w:hAnsi="Calibri" w:cs="Calibri"/>
              </w:rPr>
              <w:t>Adres:</w:t>
            </w:r>
          </w:p>
        </w:tc>
      </w:tr>
      <w:tr w:rsidR="00427080" w:rsidRPr="00427080" w14:paraId="04DE5CDC" w14:textId="77777777" w:rsidTr="00B30A20">
        <w:tc>
          <w:tcPr>
            <w:tcW w:w="534" w:type="dxa"/>
          </w:tcPr>
          <w:p w14:paraId="4FB10535" w14:textId="77777777" w:rsidR="00427080" w:rsidRPr="00427080" w:rsidRDefault="00427080" w:rsidP="00B30A20">
            <w:pPr>
              <w:rPr>
                <w:rFonts w:ascii="Calibri" w:hAnsi="Calibri" w:cs="Calibri"/>
              </w:rPr>
            </w:pPr>
          </w:p>
        </w:tc>
        <w:tc>
          <w:tcPr>
            <w:tcW w:w="9472" w:type="dxa"/>
            <w:shd w:val="clear" w:color="auto" w:fill="D9D9D9"/>
          </w:tcPr>
          <w:p w14:paraId="55219858" w14:textId="77777777" w:rsidR="00427080" w:rsidRPr="00427080" w:rsidRDefault="00427080" w:rsidP="00B30A20">
            <w:pPr>
              <w:rPr>
                <w:rFonts w:ascii="Calibri" w:hAnsi="Calibri" w:cs="Calibri"/>
              </w:rPr>
            </w:pPr>
          </w:p>
        </w:tc>
      </w:tr>
      <w:tr w:rsidR="00427080" w:rsidRPr="00427080" w14:paraId="2A2855D8" w14:textId="77777777" w:rsidTr="00B30A20">
        <w:tc>
          <w:tcPr>
            <w:tcW w:w="534" w:type="dxa"/>
          </w:tcPr>
          <w:p w14:paraId="619D252F" w14:textId="77777777" w:rsidR="00427080" w:rsidRPr="00427080" w:rsidRDefault="00427080" w:rsidP="00B30A20">
            <w:pPr>
              <w:rPr>
                <w:rFonts w:ascii="Calibri" w:hAnsi="Calibri" w:cs="Calibri"/>
              </w:rPr>
            </w:pPr>
          </w:p>
        </w:tc>
        <w:tc>
          <w:tcPr>
            <w:tcW w:w="9472" w:type="dxa"/>
            <w:shd w:val="clear" w:color="auto" w:fill="D9D9D9"/>
          </w:tcPr>
          <w:p w14:paraId="64A85DEE" w14:textId="77777777" w:rsidR="00427080" w:rsidRPr="00427080" w:rsidRDefault="00427080" w:rsidP="00B30A20">
            <w:pPr>
              <w:rPr>
                <w:rFonts w:ascii="Calibri" w:hAnsi="Calibri" w:cs="Calibri"/>
              </w:rPr>
            </w:pPr>
          </w:p>
        </w:tc>
      </w:tr>
    </w:tbl>
    <w:p w14:paraId="3E154DC7" w14:textId="77777777" w:rsidR="00427080" w:rsidRPr="00427080" w:rsidRDefault="00427080" w:rsidP="00427080">
      <w:pPr>
        <w:pStyle w:val="Standardowya"/>
        <w:jc w:val="center"/>
        <w:rPr>
          <w:rFonts w:ascii="Calibri" w:hAnsi="Calibri" w:cs="Calibri"/>
          <w:kern w:val="28"/>
          <w:sz w:val="20"/>
          <w:szCs w:val="20"/>
        </w:rPr>
      </w:pPr>
    </w:p>
    <w:p w14:paraId="52559C71" w14:textId="77777777" w:rsidR="00427080" w:rsidRPr="00427080" w:rsidRDefault="00427080" w:rsidP="00427080">
      <w:pPr>
        <w:pStyle w:val="Standardowya"/>
        <w:rPr>
          <w:rFonts w:ascii="Calibri" w:hAnsi="Calibri" w:cs="Calibri"/>
          <w:sz w:val="20"/>
          <w:szCs w:val="20"/>
        </w:rPr>
      </w:pPr>
      <w:r w:rsidRPr="00427080">
        <w:rPr>
          <w:rFonts w:ascii="Calibri" w:hAnsi="Calibri" w:cs="Calibri"/>
          <w:kern w:val="28"/>
          <w:sz w:val="20"/>
          <w:szCs w:val="20"/>
        </w:rPr>
        <w:t xml:space="preserve">w imieniu Wykonawcy oświadczamy, że </w:t>
      </w:r>
      <w:r w:rsidRPr="00427080">
        <w:rPr>
          <w:rFonts w:ascii="Calibri" w:hAnsi="Calibri" w:cs="Calibri"/>
          <w:sz w:val="20"/>
          <w:szCs w:val="20"/>
        </w:rPr>
        <w:t>spełniamy warunki udziału w postępowaniu</w:t>
      </w:r>
    </w:p>
    <w:p w14:paraId="395F6A07" w14:textId="77777777" w:rsidR="00427080" w:rsidRPr="00427080" w:rsidRDefault="00427080" w:rsidP="00427080">
      <w:pPr>
        <w:pStyle w:val="Standardowya"/>
        <w:rPr>
          <w:rFonts w:ascii="Calibri" w:hAnsi="Calibri" w:cs="Calibri"/>
          <w:sz w:val="20"/>
          <w:szCs w:val="20"/>
        </w:rPr>
      </w:pPr>
    </w:p>
    <w:p w14:paraId="320F36A7" w14:textId="77777777" w:rsidR="00427080" w:rsidRPr="00427080" w:rsidRDefault="00427080" w:rsidP="00427080">
      <w:pPr>
        <w:jc w:val="center"/>
        <w:rPr>
          <w:rFonts w:ascii="Calibri" w:hAnsi="Calibri" w:cs="Calibri"/>
        </w:rPr>
      </w:pPr>
    </w:p>
    <w:p w14:paraId="0CB07C56" w14:textId="77777777" w:rsidR="00427080" w:rsidRPr="00427080" w:rsidRDefault="00427080" w:rsidP="00427080">
      <w:pPr>
        <w:jc w:val="center"/>
        <w:rPr>
          <w:rFonts w:ascii="Calibri" w:hAnsi="Calibri" w:cs="Calibri"/>
        </w:rPr>
      </w:pPr>
    </w:p>
    <w:p w14:paraId="699EB6A6" w14:textId="77777777" w:rsidR="00427080" w:rsidRPr="00427080" w:rsidRDefault="00427080" w:rsidP="00427080">
      <w:pPr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8"/>
        <w:gridCol w:w="1242"/>
        <w:gridCol w:w="4728"/>
      </w:tblGrid>
      <w:tr w:rsidR="00427080" w:rsidRPr="00427080" w14:paraId="046EF739" w14:textId="77777777" w:rsidTr="00B30A20">
        <w:tc>
          <w:tcPr>
            <w:tcW w:w="3686" w:type="dxa"/>
          </w:tcPr>
          <w:p w14:paraId="08D1DC1E" w14:textId="77777777" w:rsidR="00427080" w:rsidRPr="00427080" w:rsidRDefault="00427080" w:rsidP="00B30A20">
            <w:pPr>
              <w:pStyle w:val="Tekstpodstawowy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75F62E42" w14:textId="77777777" w:rsidR="00427080" w:rsidRPr="00427080" w:rsidRDefault="00427080" w:rsidP="00B30A20">
            <w:pPr>
              <w:pStyle w:val="Tekstpodstawowy"/>
              <w:spacing w:after="0"/>
              <w:rPr>
                <w:rFonts w:ascii="Calibri" w:hAnsi="Calibri" w:cs="Calibri"/>
              </w:rPr>
            </w:pPr>
          </w:p>
        </w:tc>
        <w:tc>
          <w:tcPr>
            <w:tcW w:w="4819" w:type="dxa"/>
          </w:tcPr>
          <w:p w14:paraId="00597F22" w14:textId="77777777" w:rsidR="00427080" w:rsidRPr="00427080" w:rsidRDefault="00427080" w:rsidP="00B30A20">
            <w:pPr>
              <w:pStyle w:val="Tekstpodstawowy"/>
              <w:spacing w:after="0"/>
              <w:jc w:val="center"/>
              <w:rPr>
                <w:rFonts w:ascii="Calibri" w:hAnsi="Calibri" w:cs="Calibri"/>
              </w:rPr>
            </w:pPr>
            <w:r w:rsidRPr="00427080">
              <w:rPr>
                <w:rFonts w:ascii="Calibri" w:hAnsi="Calibri" w:cs="Calibri"/>
              </w:rPr>
              <w:t>Upełnomocnieni przedstawiciele Wykonawcy:</w:t>
            </w:r>
          </w:p>
        </w:tc>
      </w:tr>
      <w:tr w:rsidR="00427080" w:rsidRPr="00427080" w14:paraId="0BFCD84E" w14:textId="77777777" w:rsidTr="00B30A20">
        <w:tc>
          <w:tcPr>
            <w:tcW w:w="3686" w:type="dxa"/>
          </w:tcPr>
          <w:p w14:paraId="300EFE35" w14:textId="77777777" w:rsidR="00427080" w:rsidRPr="00427080" w:rsidRDefault="00427080" w:rsidP="00B30A20">
            <w:pPr>
              <w:pStyle w:val="Tekstpodstawowy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4A3AF774" w14:textId="77777777" w:rsidR="00427080" w:rsidRPr="00427080" w:rsidRDefault="00427080" w:rsidP="00B30A20">
            <w:pPr>
              <w:pStyle w:val="Tekstpodstawowy"/>
              <w:spacing w:after="0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0E0E0"/>
          </w:tcPr>
          <w:p w14:paraId="5333F9A4" w14:textId="77777777" w:rsidR="00427080" w:rsidRPr="00427080" w:rsidRDefault="00427080" w:rsidP="00B30A20">
            <w:pPr>
              <w:pStyle w:val="Tekstpodstawowy"/>
              <w:spacing w:after="0"/>
              <w:rPr>
                <w:rFonts w:ascii="Calibri" w:hAnsi="Calibri" w:cs="Calibri"/>
              </w:rPr>
            </w:pPr>
          </w:p>
        </w:tc>
      </w:tr>
      <w:tr w:rsidR="00427080" w:rsidRPr="00427080" w14:paraId="34F661FB" w14:textId="77777777" w:rsidTr="00B30A20">
        <w:tc>
          <w:tcPr>
            <w:tcW w:w="3686" w:type="dxa"/>
          </w:tcPr>
          <w:p w14:paraId="7E02E600" w14:textId="77777777" w:rsidR="00427080" w:rsidRPr="00427080" w:rsidRDefault="00427080" w:rsidP="00B30A20">
            <w:pPr>
              <w:pStyle w:val="Tekstpodstawowy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503E7AA5" w14:textId="77777777" w:rsidR="00427080" w:rsidRPr="00427080" w:rsidRDefault="00427080" w:rsidP="00B30A20">
            <w:pPr>
              <w:pStyle w:val="Tekstpodstawowy"/>
              <w:spacing w:after="0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0E0E0"/>
          </w:tcPr>
          <w:p w14:paraId="07F3F478" w14:textId="77777777" w:rsidR="00427080" w:rsidRPr="00427080" w:rsidRDefault="00427080" w:rsidP="00B30A20">
            <w:pPr>
              <w:pStyle w:val="Tekstpodstawowy"/>
              <w:spacing w:after="0"/>
              <w:rPr>
                <w:rFonts w:ascii="Calibri" w:hAnsi="Calibri" w:cs="Calibri"/>
              </w:rPr>
            </w:pPr>
          </w:p>
        </w:tc>
      </w:tr>
      <w:tr w:rsidR="00427080" w:rsidRPr="00427080" w14:paraId="3B21C8D3" w14:textId="77777777" w:rsidTr="00B30A20">
        <w:tc>
          <w:tcPr>
            <w:tcW w:w="3686" w:type="dxa"/>
            <w:tcBorders>
              <w:bottom w:val="dashed" w:sz="4" w:space="0" w:color="auto"/>
            </w:tcBorders>
            <w:shd w:val="clear" w:color="auto" w:fill="E0E0E0"/>
          </w:tcPr>
          <w:p w14:paraId="6B19B179" w14:textId="77777777" w:rsidR="00427080" w:rsidRPr="00427080" w:rsidRDefault="00427080" w:rsidP="00B30A20">
            <w:pPr>
              <w:pStyle w:val="Tekstpodstawowy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53BA603F" w14:textId="77777777" w:rsidR="00427080" w:rsidRPr="00427080" w:rsidRDefault="00427080" w:rsidP="00B30A20">
            <w:pPr>
              <w:pStyle w:val="Tekstpodstawowy"/>
              <w:spacing w:after="0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0E0E0"/>
          </w:tcPr>
          <w:p w14:paraId="300B434E" w14:textId="77777777" w:rsidR="00427080" w:rsidRPr="00427080" w:rsidRDefault="00427080" w:rsidP="00B30A20">
            <w:pPr>
              <w:pStyle w:val="Tekstpodstawowy"/>
              <w:spacing w:after="0"/>
              <w:rPr>
                <w:rFonts w:ascii="Calibri" w:hAnsi="Calibri" w:cs="Calibri"/>
              </w:rPr>
            </w:pPr>
          </w:p>
        </w:tc>
      </w:tr>
      <w:tr w:rsidR="00427080" w:rsidRPr="00427080" w14:paraId="1284D484" w14:textId="77777777" w:rsidTr="00B30A20">
        <w:tc>
          <w:tcPr>
            <w:tcW w:w="3686" w:type="dxa"/>
            <w:tcBorders>
              <w:top w:val="dashed" w:sz="4" w:space="0" w:color="auto"/>
            </w:tcBorders>
          </w:tcPr>
          <w:p w14:paraId="1A22170E" w14:textId="77777777" w:rsidR="00427080" w:rsidRPr="00427080" w:rsidRDefault="00427080" w:rsidP="00B30A20">
            <w:pPr>
              <w:pStyle w:val="Tekstpodstawowy"/>
              <w:spacing w:after="0"/>
              <w:jc w:val="center"/>
              <w:rPr>
                <w:rFonts w:ascii="Calibri" w:hAnsi="Calibri" w:cs="Calibri"/>
              </w:rPr>
            </w:pPr>
            <w:r w:rsidRPr="00427080">
              <w:rPr>
                <w:rFonts w:ascii="Calibri" w:hAnsi="Calibri" w:cs="Calibri"/>
              </w:rPr>
              <w:t>(data)</w:t>
            </w:r>
          </w:p>
        </w:tc>
        <w:tc>
          <w:tcPr>
            <w:tcW w:w="1276" w:type="dxa"/>
          </w:tcPr>
          <w:p w14:paraId="28DB23BE" w14:textId="77777777" w:rsidR="00427080" w:rsidRPr="00427080" w:rsidRDefault="00427080" w:rsidP="00B30A20">
            <w:pPr>
              <w:pStyle w:val="Tekstpodstawowy"/>
              <w:spacing w:after="0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79F6F794" w14:textId="6C65B3BA" w:rsidR="00427080" w:rsidRPr="00427080" w:rsidRDefault="00427080" w:rsidP="00B30A20">
            <w:pPr>
              <w:pStyle w:val="Tekstpodstawowy"/>
              <w:spacing w:after="0"/>
              <w:jc w:val="center"/>
              <w:rPr>
                <w:rFonts w:ascii="Calibri" w:hAnsi="Calibri" w:cs="Calibri"/>
              </w:rPr>
            </w:pPr>
            <w:r w:rsidRPr="00427080">
              <w:rPr>
                <w:rFonts w:ascii="Calibri" w:hAnsi="Calibri" w:cs="Calibri"/>
              </w:rPr>
              <w:t>(podpis)</w:t>
            </w:r>
          </w:p>
        </w:tc>
      </w:tr>
    </w:tbl>
    <w:p w14:paraId="0CD9873A" w14:textId="77777777" w:rsidR="00427080" w:rsidRPr="00427080" w:rsidRDefault="00427080" w:rsidP="00427080">
      <w:pPr>
        <w:jc w:val="center"/>
        <w:rPr>
          <w:rFonts w:ascii="Calibri" w:hAnsi="Calibri" w:cs="Calibri"/>
        </w:rPr>
      </w:pPr>
    </w:p>
    <w:p w14:paraId="10256330" w14:textId="77777777" w:rsidR="00427080" w:rsidRPr="00904222" w:rsidRDefault="00427080" w:rsidP="00427080">
      <w:pPr>
        <w:pStyle w:val="Title1"/>
        <w:pageBreakBefore/>
        <w:numPr>
          <w:ilvl w:val="0"/>
          <w:numId w:val="3"/>
        </w:numPr>
        <w:spacing w:before="0" w:after="0"/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  <w:bookmarkStart w:id="38" w:name="_Toc429999568"/>
      <w:bookmarkStart w:id="39" w:name="_Ref466017389"/>
      <w:bookmarkStart w:id="40" w:name="_Toc85529639"/>
      <w:r w:rsidRPr="00904222">
        <w:rPr>
          <w:rFonts w:ascii="Calibri" w:hAnsi="Calibri" w:cs="Calibri"/>
          <w:b/>
          <w:bCs/>
          <w:sz w:val="24"/>
          <w:szCs w:val="24"/>
        </w:rPr>
        <w:lastRenderedPageBreak/>
        <w:t>Załącznik A2: ”Oświadczenie Wykonawcy o braku podstaw do wykluczenia z postępowania”</w:t>
      </w:r>
      <w:bookmarkEnd w:id="38"/>
      <w:bookmarkEnd w:id="39"/>
      <w:bookmarkEnd w:id="40"/>
    </w:p>
    <w:p w14:paraId="055AD4E0" w14:textId="77777777" w:rsidR="00427080" w:rsidRPr="00427080" w:rsidRDefault="00427080" w:rsidP="00427080">
      <w:pPr>
        <w:pStyle w:val="Standardowyin"/>
        <w:spacing w:before="0" w:after="0" w:line="240" w:lineRule="auto"/>
        <w:rPr>
          <w:rFonts w:ascii="Calibri" w:hAnsi="Calibri" w:cs="Calibri"/>
        </w:rPr>
      </w:pPr>
    </w:p>
    <w:p w14:paraId="08A53DD7" w14:textId="77777777" w:rsidR="00427080" w:rsidRPr="00427080" w:rsidRDefault="00427080" w:rsidP="00427080">
      <w:pPr>
        <w:pStyle w:val="Standardowyin"/>
        <w:spacing w:before="0" w:after="0" w:line="240" w:lineRule="auto"/>
        <w:jc w:val="center"/>
        <w:rPr>
          <w:rFonts w:ascii="Calibri" w:hAnsi="Calibri" w:cs="Calibri"/>
        </w:rPr>
      </w:pPr>
      <w:r w:rsidRPr="00427080">
        <w:rPr>
          <w:rFonts w:ascii="Calibri" w:hAnsi="Calibri" w:cs="Calibri"/>
        </w:rPr>
        <w:t>Przystępując do udziału w postępowaniu o zamówienie, w trybie SWZ w sprawie:</w:t>
      </w:r>
    </w:p>
    <w:p w14:paraId="464217E1" w14:textId="41D8691A" w:rsidR="00427080" w:rsidRPr="00427080" w:rsidRDefault="00427080" w:rsidP="00427080">
      <w:pPr>
        <w:jc w:val="center"/>
        <w:rPr>
          <w:rFonts w:ascii="Calibri" w:hAnsi="Calibri" w:cs="Calibri"/>
        </w:rPr>
      </w:pPr>
      <w:r w:rsidRPr="00427080">
        <w:rPr>
          <w:rFonts w:ascii="Calibri" w:hAnsi="Calibri" w:cs="Calibri"/>
        </w:rPr>
        <w:t xml:space="preserve">Ubezpieczenie </w:t>
      </w:r>
      <w:r w:rsidR="00693B18">
        <w:rPr>
          <w:rFonts w:ascii="Calibri" w:hAnsi="Calibri" w:cs="Calibri"/>
        </w:rPr>
        <w:t>komunikacyjne</w:t>
      </w:r>
      <w:r w:rsidRPr="00427080">
        <w:rPr>
          <w:rFonts w:ascii="Calibri" w:hAnsi="Calibri" w:cs="Calibri"/>
        </w:rPr>
        <w:t> PKM, Sp. z o.o. w Gliwicach na rok 2024</w:t>
      </w:r>
    </w:p>
    <w:p w14:paraId="709AE41C" w14:textId="5E05EA19" w:rsidR="00427080" w:rsidRPr="00427080" w:rsidRDefault="00427080" w:rsidP="00427080">
      <w:pPr>
        <w:pStyle w:val="Standardowyin"/>
        <w:spacing w:before="0" w:after="0" w:line="240" w:lineRule="auto"/>
        <w:jc w:val="center"/>
        <w:rPr>
          <w:rFonts w:ascii="Calibri" w:hAnsi="Calibri" w:cs="Calibri"/>
        </w:rPr>
      </w:pPr>
      <w:r w:rsidRPr="00427080">
        <w:rPr>
          <w:rFonts w:ascii="Calibri" w:hAnsi="Calibri" w:cs="Calibri"/>
        </w:rPr>
        <w:t xml:space="preserve">Nr sprawy </w:t>
      </w:r>
      <w:r w:rsidR="00693B18">
        <w:rPr>
          <w:rFonts w:ascii="Calibri" w:hAnsi="Calibri" w:cs="Calibri"/>
        </w:rPr>
        <w:t>PKM/U/TP/1/2023</w:t>
      </w:r>
    </w:p>
    <w:p w14:paraId="012DEA0E" w14:textId="77777777" w:rsidR="00427080" w:rsidRPr="00427080" w:rsidRDefault="00427080" w:rsidP="00427080">
      <w:pPr>
        <w:pStyle w:val="Standardowyin"/>
        <w:spacing w:before="0" w:after="0" w:line="240" w:lineRule="auto"/>
        <w:rPr>
          <w:rFonts w:ascii="Calibri" w:hAnsi="Calibri" w:cs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"/>
        <w:gridCol w:w="9114"/>
      </w:tblGrid>
      <w:tr w:rsidR="00427080" w:rsidRPr="00427080" w14:paraId="0B56F374" w14:textId="77777777" w:rsidTr="00B30A20">
        <w:tc>
          <w:tcPr>
            <w:tcW w:w="10006" w:type="dxa"/>
            <w:gridSpan w:val="2"/>
          </w:tcPr>
          <w:p w14:paraId="5978D381" w14:textId="77777777" w:rsidR="00427080" w:rsidRPr="00427080" w:rsidRDefault="00427080" w:rsidP="00B30A20">
            <w:pPr>
              <w:rPr>
                <w:rFonts w:ascii="Calibri" w:hAnsi="Calibri" w:cs="Calibri"/>
              </w:rPr>
            </w:pPr>
            <w:r w:rsidRPr="00427080">
              <w:rPr>
                <w:rFonts w:ascii="Calibri" w:hAnsi="Calibri" w:cs="Calibri"/>
              </w:rPr>
              <w:t>Nazwa Wykonawcy</w:t>
            </w:r>
          </w:p>
        </w:tc>
      </w:tr>
      <w:tr w:rsidR="00427080" w:rsidRPr="00427080" w14:paraId="7E9DB1E2" w14:textId="77777777" w:rsidTr="00B30A20">
        <w:tc>
          <w:tcPr>
            <w:tcW w:w="534" w:type="dxa"/>
          </w:tcPr>
          <w:p w14:paraId="21C66430" w14:textId="77777777" w:rsidR="00427080" w:rsidRPr="00427080" w:rsidRDefault="00427080" w:rsidP="00B30A20">
            <w:pPr>
              <w:rPr>
                <w:rFonts w:ascii="Calibri" w:hAnsi="Calibri" w:cs="Calibri"/>
              </w:rPr>
            </w:pPr>
          </w:p>
        </w:tc>
        <w:tc>
          <w:tcPr>
            <w:tcW w:w="9472" w:type="dxa"/>
            <w:shd w:val="clear" w:color="auto" w:fill="D9D9D9"/>
          </w:tcPr>
          <w:p w14:paraId="52FE3E02" w14:textId="77777777" w:rsidR="00427080" w:rsidRPr="00427080" w:rsidRDefault="00427080" w:rsidP="00B30A20">
            <w:pPr>
              <w:rPr>
                <w:rFonts w:ascii="Calibri" w:hAnsi="Calibri" w:cs="Calibri"/>
              </w:rPr>
            </w:pPr>
          </w:p>
        </w:tc>
      </w:tr>
      <w:tr w:rsidR="00427080" w:rsidRPr="00427080" w14:paraId="6FC300B3" w14:textId="77777777" w:rsidTr="00B30A20">
        <w:tc>
          <w:tcPr>
            <w:tcW w:w="534" w:type="dxa"/>
          </w:tcPr>
          <w:p w14:paraId="02BE1F2B" w14:textId="77777777" w:rsidR="00427080" w:rsidRPr="00427080" w:rsidRDefault="00427080" w:rsidP="00B30A20">
            <w:pPr>
              <w:rPr>
                <w:rFonts w:ascii="Calibri" w:hAnsi="Calibri" w:cs="Calibri"/>
              </w:rPr>
            </w:pPr>
          </w:p>
        </w:tc>
        <w:tc>
          <w:tcPr>
            <w:tcW w:w="9472" w:type="dxa"/>
            <w:shd w:val="clear" w:color="auto" w:fill="D9D9D9"/>
          </w:tcPr>
          <w:p w14:paraId="52BE7608" w14:textId="77777777" w:rsidR="00427080" w:rsidRPr="00427080" w:rsidRDefault="00427080" w:rsidP="00B30A20">
            <w:pPr>
              <w:rPr>
                <w:rFonts w:ascii="Calibri" w:hAnsi="Calibri" w:cs="Calibri"/>
              </w:rPr>
            </w:pPr>
          </w:p>
        </w:tc>
      </w:tr>
      <w:tr w:rsidR="00427080" w:rsidRPr="00427080" w14:paraId="16B88A41" w14:textId="77777777" w:rsidTr="00B30A20">
        <w:tc>
          <w:tcPr>
            <w:tcW w:w="10006" w:type="dxa"/>
            <w:gridSpan w:val="2"/>
          </w:tcPr>
          <w:p w14:paraId="26FEC42C" w14:textId="77777777" w:rsidR="00427080" w:rsidRPr="00427080" w:rsidRDefault="00427080" w:rsidP="00B30A20">
            <w:pPr>
              <w:rPr>
                <w:rFonts w:ascii="Calibri" w:hAnsi="Calibri" w:cs="Calibri"/>
              </w:rPr>
            </w:pPr>
            <w:r w:rsidRPr="00427080">
              <w:rPr>
                <w:rFonts w:ascii="Calibri" w:hAnsi="Calibri" w:cs="Calibri"/>
              </w:rPr>
              <w:t>Adres:</w:t>
            </w:r>
          </w:p>
        </w:tc>
      </w:tr>
      <w:tr w:rsidR="00427080" w:rsidRPr="00427080" w14:paraId="5C8B061A" w14:textId="77777777" w:rsidTr="00B30A20">
        <w:tc>
          <w:tcPr>
            <w:tcW w:w="534" w:type="dxa"/>
          </w:tcPr>
          <w:p w14:paraId="409C90EB" w14:textId="77777777" w:rsidR="00427080" w:rsidRPr="00427080" w:rsidRDefault="00427080" w:rsidP="00B30A20">
            <w:pPr>
              <w:rPr>
                <w:rFonts w:ascii="Calibri" w:hAnsi="Calibri" w:cs="Calibri"/>
              </w:rPr>
            </w:pPr>
          </w:p>
        </w:tc>
        <w:tc>
          <w:tcPr>
            <w:tcW w:w="9472" w:type="dxa"/>
            <w:shd w:val="clear" w:color="auto" w:fill="D9D9D9"/>
          </w:tcPr>
          <w:p w14:paraId="51704EC7" w14:textId="77777777" w:rsidR="00427080" w:rsidRPr="00427080" w:rsidRDefault="00427080" w:rsidP="00B30A20">
            <w:pPr>
              <w:rPr>
                <w:rFonts w:ascii="Calibri" w:hAnsi="Calibri" w:cs="Calibri"/>
              </w:rPr>
            </w:pPr>
          </w:p>
        </w:tc>
      </w:tr>
      <w:tr w:rsidR="00427080" w:rsidRPr="00427080" w14:paraId="47617103" w14:textId="77777777" w:rsidTr="00B30A20">
        <w:tc>
          <w:tcPr>
            <w:tcW w:w="534" w:type="dxa"/>
          </w:tcPr>
          <w:p w14:paraId="5C75FD2B" w14:textId="77777777" w:rsidR="00427080" w:rsidRPr="00427080" w:rsidRDefault="00427080" w:rsidP="00B30A20">
            <w:pPr>
              <w:rPr>
                <w:rFonts w:ascii="Calibri" w:hAnsi="Calibri" w:cs="Calibri"/>
              </w:rPr>
            </w:pPr>
          </w:p>
        </w:tc>
        <w:tc>
          <w:tcPr>
            <w:tcW w:w="9472" w:type="dxa"/>
            <w:shd w:val="clear" w:color="auto" w:fill="D9D9D9"/>
          </w:tcPr>
          <w:p w14:paraId="357E3FC6" w14:textId="77777777" w:rsidR="00427080" w:rsidRPr="00427080" w:rsidRDefault="00427080" w:rsidP="00B30A20">
            <w:pPr>
              <w:rPr>
                <w:rFonts w:ascii="Calibri" w:hAnsi="Calibri" w:cs="Calibri"/>
              </w:rPr>
            </w:pPr>
          </w:p>
        </w:tc>
      </w:tr>
    </w:tbl>
    <w:p w14:paraId="00395104" w14:textId="77777777" w:rsidR="00427080" w:rsidRPr="00427080" w:rsidRDefault="00427080" w:rsidP="00427080">
      <w:pPr>
        <w:rPr>
          <w:rFonts w:ascii="Calibri" w:hAnsi="Calibri" w:cs="Calibri"/>
        </w:rPr>
      </w:pPr>
    </w:p>
    <w:p w14:paraId="5617A5C1" w14:textId="77777777" w:rsidR="00427080" w:rsidRPr="00427080" w:rsidRDefault="00427080" w:rsidP="00427080">
      <w:pPr>
        <w:jc w:val="center"/>
        <w:rPr>
          <w:rFonts w:ascii="Calibri" w:hAnsi="Calibri" w:cs="Calibri"/>
          <w:kern w:val="28"/>
        </w:rPr>
      </w:pPr>
      <w:r w:rsidRPr="00427080">
        <w:rPr>
          <w:rFonts w:ascii="Calibri" w:hAnsi="Calibri" w:cs="Calibri"/>
          <w:kern w:val="28"/>
        </w:rPr>
        <w:t>w imieniu Wykonawcy oświadczamy, że:</w:t>
      </w:r>
    </w:p>
    <w:p w14:paraId="643EB381" w14:textId="77777777" w:rsidR="00427080" w:rsidRPr="00427080" w:rsidRDefault="00427080" w:rsidP="00427080">
      <w:pPr>
        <w:jc w:val="center"/>
        <w:rPr>
          <w:rFonts w:ascii="Calibri" w:hAnsi="Calibri" w:cs="Calibri"/>
          <w:kern w:val="28"/>
        </w:rPr>
      </w:pPr>
    </w:p>
    <w:p w14:paraId="54794643" w14:textId="77777777" w:rsidR="00427080" w:rsidRPr="00427080" w:rsidRDefault="00427080" w:rsidP="00427080">
      <w:pPr>
        <w:spacing w:line="480" w:lineRule="auto"/>
        <w:jc w:val="center"/>
        <w:rPr>
          <w:rFonts w:ascii="Calibri" w:hAnsi="Calibri" w:cs="Calibri"/>
          <w:kern w:val="28"/>
        </w:rPr>
      </w:pPr>
      <w:r w:rsidRPr="00427080">
        <w:rPr>
          <w:rFonts w:ascii="Calibri" w:hAnsi="Calibri" w:cs="Calibri"/>
          <w:kern w:val="28"/>
        </w:rPr>
        <w:t xml:space="preserve">brak jest podstaw do wykluczenia nas z postępowania o udzielenie zamówienia z powodu niespełnienia warunków, o których mowa w art. 108 ust. 1 pkt.1-6 Ustawy </w:t>
      </w:r>
      <w:proofErr w:type="spellStart"/>
      <w:r w:rsidRPr="00427080">
        <w:rPr>
          <w:rFonts w:ascii="Calibri" w:hAnsi="Calibri" w:cs="Calibri"/>
          <w:kern w:val="28"/>
        </w:rPr>
        <w:t>Pzp</w:t>
      </w:r>
      <w:proofErr w:type="spellEnd"/>
      <w:r w:rsidRPr="00427080">
        <w:rPr>
          <w:rFonts w:ascii="Calibri" w:hAnsi="Calibri" w:cs="Calibri"/>
          <w:kern w:val="28"/>
        </w:rPr>
        <w:t xml:space="preserve">, a także art. 109 ust. 1 pkt 1 oraz 4 Ustawy </w:t>
      </w:r>
      <w:proofErr w:type="spellStart"/>
      <w:r w:rsidRPr="00427080">
        <w:rPr>
          <w:rFonts w:ascii="Calibri" w:hAnsi="Calibri" w:cs="Calibri"/>
          <w:kern w:val="28"/>
        </w:rPr>
        <w:t>Pzp</w:t>
      </w:r>
      <w:proofErr w:type="spellEnd"/>
      <w:r w:rsidRPr="00427080">
        <w:rPr>
          <w:rFonts w:ascii="Calibri" w:hAnsi="Calibri" w:cs="Calibri"/>
          <w:kern w:val="28"/>
        </w:rPr>
        <w:t>.</w:t>
      </w:r>
    </w:p>
    <w:p w14:paraId="4B894F7B" w14:textId="77777777" w:rsidR="00427080" w:rsidRPr="00427080" w:rsidRDefault="00427080" w:rsidP="00427080">
      <w:pPr>
        <w:jc w:val="center"/>
        <w:rPr>
          <w:rFonts w:ascii="Calibri" w:hAnsi="Calibri" w:cs="Calibri"/>
          <w:kern w:val="28"/>
        </w:rPr>
      </w:pPr>
    </w:p>
    <w:p w14:paraId="053E7F47" w14:textId="77777777" w:rsidR="00427080" w:rsidRPr="00427080" w:rsidRDefault="00427080" w:rsidP="00427080">
      <w:pPr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margin" w:tblpY="1550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7"/>
        <w:gridCol w:w="1253"/>
        <w:gridCol w:w="4758"/>
      </w:tblGrid>
      <w:tr w:rsidR="00427080" w:rsidRPr="00427080" w14:paraId="59FCA377" w14:textId="77777777" w:rsidTr="00B30A20">
        <w:tc>
          <w:tcPr>
            <w:tcW w:w="3686" w:type="dxa"/>
          </w:tcPr>
          <w:p w14:paraId="49A57ED7" w14:textId="77777777" w:rsidR="00427080" w:rsidRPr="00427080" w:rsidRDefault="00427080" w:rsidP="00B30A20">
            <w:pPr>
              <w:pStyle w:val="Tekstpodstawowy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6CFFD2D9" w14:textId="77777777" w:rsidR="00427080" w:rsidRPr="00427080" w:rsidRDefault="00427080" w:rsidP="00B30A20">
            <w:pPr>
              <w:pStyle w:val="Tekstpodstawowy"/>
              <w:spacing w:after="0"/>
              <w:rPr>
                <w:rFonts w:ascii="Calibri" w:hAnsi="Calibri" w:cs="Calibri"/>
              </w:rPr>
            </w:pPr>
          </w:p>
        </w:tc>
        <w:tc>
          <w:tcPr>
            <w:tcW w:w="4819" w:type="dxa"/>
          </w:tcPr>
          <w:p w14:paraId="2D48B962" w14:textId="77777777" w:rsidR="00427080" w:rsidRPr="00427080" w:rsidRDefault="00427080" w:rsidP="00B30A20">
            <w:pPr>
              <w:pStyle w:val="Tekstpodstawowy"/>
              <w:spacing w:after="0"/>
              <w:jc w:val="center"/>
              <w:rPr>
                <w:rFonts w:ascii="Calibri" w:hAnsi="Calibri" w:cs="Calibri"/>
              </w:rPr>
            </w:pPr>
            <w:r w:rsidRPr="00427080">
              <w:rPr>
                <w:rFonts w:ascii="Calibri" w:hAnsi="Calibri" w:cs="Calibri"/>
              </w:rPr>
              <w:t>Upełnomocnieni przedstawiciele Wykonawcy:</w:t>
            </w:r>
          </w:p>
        </w:tc>
      </w:tr>
      <w:tr w:rsidR="00427080" w:rsidRPr="00427080" w14:paraId="14BC631E" w14:textId="77777777" w:rsidTr="00B30A20">
        <w:tc>
          <w:tcPr>
            <w:tcW w:w="3686" w:type="dxa"/>
          </w:tcPr>
          <w:p w14:paraId="4C17F548" w14:textId="77777777" w:rsidR="00427080" w:rsidRPr="00427080" w:rsidRDefault="00427080" w:rsidP="00B30A20">
            <w:pPr>
              <w:pStyle w:val="Tekstpodstawowy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4E2997F5" w14:textId="77777777" w:rsidR="00427080" w:rsidRPr="00427080" w:rsidRDefault="00427080" w:rsidP="00B30A20">
            <w:pPr>
              <w:pStyle w:val="Tekstpodstawowy"/>
              <w:spacing w:after="0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0E0E0"/>
          </w:tcPr>
          <w:p w14:paraId="2CB772D0" w14:textId="77777777" w:rsidR="00427080" w:rsidRPr="00427080" w:rsidRDefault="00427080" w:rsidP="00B30A20">
            <w:pPr>
              <w:pStyle w:val="Tekstpodstawowy"/>
              <w:spacing w:after="0"/>
              <w:rPr>
                <w:rFonts w:ascii="Calibri" w:hAnsi="Calibri" w:cs="Calibri"/>
              </w:rPr>
            </w:pPr>
          </w:p>
        </w:tc>
      </w:tr>
      <w:tr w:rsidR="00427080" w:rsidRPr="00427080" w14:paraId="6853BA45" w14:textId="77777777" w:rsidTr="00B30A20">
        <w:tc>
          <w:tcPr>
            <w:tcW w:w="3686" w:type="dxa"/>
          </w:tcPr>
          <w:p w14:paraId="1A33294D" w14:textId="77777777" w:rsidR="00427080" w:rsidRPr="00427080" w:rsidRDefault="00427080" w:rsidP="00B30A20">
            <w:pPr>
              <w:pStyle w:val="Tekstpodstawowy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37C439AD" w14:textId="77777777" w:rsidR="00427080" w:rsidRPr="00427080" w:rsidRDefault="00427080" w:rsidP="00B30A20">
            <w:pPr>
              <w:pStyle w:val="Tekstpodstawowy"/>
              <w:spacing w:after="0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0E0E0"/>
          </w:tcPr>
          <w:p w14:paraId="7DE57F5B" w14:textId="77777777" w:rsidR="00427080" w:rsidRPr="00427080" w:rsidRDefault="00427080" w:rsidP="00B30A20">
            <w:pPr>
              <w:pStyle w:val="Tekstpodstawowy"/>
              <w:spacing w:after="0"/>
              <w:rPr>
                <w:rFonts w:ascii="Calibri" w:hAnsi="Calibri" w:cs="Calibri"/>
              </w:rPr>
            </w:pPr>
          </w:p>
        </w:tc>
      </w:tr>
      <w:tr w:rsidR="00427080" w:rsidRPr="00427080" w14:paraId="1229954E" w14:textId="77777777" w:rsidTr="00B30A20">
        <w:tc>
          <w:tcPr>
            <w:tcW w:w="3686" w:type="dxa"/>
            <w:tcBorders>
              <w:bottom w:val="dashed" w:sz="4" w:space="0" w:color="auto"/>
            </w:tcBorders>
            <w:shd w:val="clear" w:color="auto" w:fill="E0E0E0"/>
          </w:tcPr>
          <w:p w14:paraId="6F1DDEC7" w14:textId="77777777" w:rsidR="00427080" w:rsidRPr="00427080" w:rsidRDefault="00427080" w:rsidP="00B30A20">
            <w:pPr>
              <w:pStyle w:val="Tekstpodstawowy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67F85FD7" w14:textId="77777777" w:rsidR="00427080" w:rsidRPr="00427080" w:rsidRDefault="00427080" w:rsidP="00B30A20">
            <w:pPr>
              <w:pStyle w:val="Tekstpodstawowy"/>
              <w:spacing w:after="0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0E0E0"/>
          </w:tcPr>
          <w:p w14:paraId="3E81BC82" w14:textId="77777777" w:rsidR="00427080" w:rsidRPr="00427080" w:rsidRDefault="00427080" w:rsidP="00B30A20">
            <w:pPr>
              <w:pStyle w:val="Tekstpodstawowy"/>
              <w:spacing w:after="0"/>
              <w:rPr>
                <w:rFonts w:ascii="Calibri" w:hAnsi="Calibri" w:cs="Calibri"/>
              </w:rPr>
            </w:pPr>
          </w:p>
        </w:tc>
      </w:tr>
      <w:tr w:rsidR="00427080" w:rsidRPr="00427080" w14:paraId="661A8FA4" w14:textId="77777777" w:rsidTr="00B30A20">
        <w:tc>
          <w:tcPr>
            <w:tcW w:w="3686" w:type="dxa"/>
            <w:tcBorders>
              <w:top w:val="dashed" w:sz="4" w:space="0" w:color="auto"/>
            </w:tcBorders>
          </w:tcPr>
          <w:p w14:paraId="60518F26" w14:textId="77777777" w:rsidR="00427080" w:rsidRPr="00427080" w:rsidRDefault="00427080" w:rsidP="00B30A20">
            <w:pPr>
              <w:pStyle w:val="Tekstpodstawowy"/>
              <w:spacing w:after="0"/>
              <w:jc w:val="center"/>
              <w:rPr>
                <w:rFonts w:ascii="Calibri" w:hAnsi="Calibri" w:cs="Calibri"/>
              </w:rPr>
            </w:pPr>
            <w:r w:rsidRPr="00427080">
              <w:rPr>
                <w:rFonts w:ascii="Calibri" w:hAnsi="Calibri" w:cs="Calibri"/>
              </w:rPr>
              <w:t>(data)</w:t>
            </w:r>
          </w:p>
        </w:tc>
        <w:tc>
          <w:tcPr>
            <w:tcW w:w="1276" w:type="dxa"/>
          </w:tcPr>
          <w:p w14:paraId="33ED9F63" w14:textId="77777777" w:rsidR="00427080" w:rsidRPr="00427080" w:rsidRDefault="00427080" w:rsidP="00B30A20">
            <w:pPr>
              <w:pStyle w:val="Tekstpodstawowy"/>
              <w:spacing w:after="0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3E087919" w14:textId="21BEE2D3" w:rsidR="00427080" w:rsidRPr="00427080" w:rsidRDefault="00427080" w:rsidP="00B30A20">
            <w:pPr>
              <w:pStyle w:val="Tekstpodstawowy"/>
              <w:spacing w:after="0"/>
              <w:jc w:val="center"/>
              <w:rPr>
                <w:rFonts w:ascii="Calibri" w:hAnsi="Calibri" w:cs="Calibri"/>
              </w:rPr>
            </w:pPr>
            <w:r w:rsidRPr="00427080">
              <w:rPr>
                <w:rFonts w:ascii="Calibri" w:hAnsi="Calibri" w:cs="Calibri"/>
              </w:rPr>
              <w:t>(podpis)</w:t>
            </w:r>
          </w:p>
        </w:tc>
      </w:tr>
    </w:tbl>
    <w:p w14:paraId="2405856F" w14:textId="77777777" w:rsidR="00427080" w:rsidRPr="00427080" w:rsidRDefault="00427080" w:rsidP="00427080">
      <w:pPr>
        <w:jc w:val="center"/>
        <w:rPr>
          <w:rFonts w:ascii="Calibri" w:hAnsi="Calibri" w:cs="Calibri"/>
        </w:rPr>
      </w:pPr>
    </w:p>
    <w:p w14:paraId="75B29E60" w14:textId="77777777" w:rsidR="00427080" w:rsidRPr="00427080" w:rsidRDefault="00427080" w:rsidP="00746480">
      <w:pPr>
        <w:keepNext/>
        <w:spacing w:before="0" w:after="0"/>
        <w:ind w:left="284"/>
        <w:jc w:val="left"/>
        <w:rPr>
          <w:rFonts w:cs="Arial"/>
        </w:rPr>
      </w:pPr>
    </w:p>
    <w:sectPr w:rsidR="00427080" w:rsidRPr="00427080" w:rsidSect="00893FC4">
      <w:footerReference w:type="default" r:id="rId9"/>
      <w:pgSz w:w="11906" w:h="16838"/>
      <w:pgMar w:top="2410" w:right="1134" w:bottom="1134" w:left="1134" w:header="42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ECF12" w14:textId="77777777" w:rsidR="00E06860" w:rsidRDefault="00E06860">
      <w:pPr>
        <w:spacing w:before="0" w:after="0"/>
      </w:pPr>
      <w:r>
        <w:separator/>
      </w:r>
    </w:p>
  </w:endnote>
  <w:endnote w:type="continuationSeparator" w:id="0">
    <w:p w14:paraId="0A911753" w14:textId="77777777" w:rsidR="00E06860" w:rsidRDefault="00E06860">
      <w:pPr>
        <w:spacing w:before="0" w:after="0"/>
      </w:pPr>
      <w:r>
        <w:continuationSeparator/>
      </w:r>
    </w:p>
  </w:endnote>
  <w:endnote w:type="continuationNotice" w:id="1">
    <w:p w14:paraId="3F05F331" w14:textId="77777777" w:rsidR="00E06860" w:rsidRDefault="00E0686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Sans L">
    <w:altName w:val="Yu Gothic"/>
    <w:charset w:val="8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ohit Devanagari">
    <w:charset w:val="80"/>
    <w:family w:val="auto"/>
    <w:pitch w:val="variable"/>
  </w:font>
  <w:font w:name="文泉驛正黑">
    <w:charset w:val="80"/>
    <w:family w:val="auto"/>
    <w:pitch w:val="variable"/>
  </w:font>
  <w:font w:name="Liberation Sans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9"/>
    </w:tblGrid>
    <w:tr w:rsidR="00730244" w14:paraId="1064C04C" w14:textId="77777777" w:rsidTr="00952418">
      <w:tc>
        <w:tcPr>
          <w:tcW w:w="9778" w:type="dxa"/>
        </w:tcPr>
        <w:p w14:paraId="14DA2907" w14:textId="77777777" w:rsidR="00730244" w:rsidRPr="00097CF1" w:rsidRDefault="00730244" w:rsidP="00751C4E">
          <w:pPr>
            <w:pStyle w:val="Stopka"/>
            <w:spacing w:before="0" w:after="0"/>
            <w:jc w:val="center"/>
            <w:rPr>
              <w:rFonts w:cs="Arial"/>
            </w:rPr>
          </w:pPr>
        </w:p>
      </w:tc>
    </w:tr>
  </w:tbl>
  <w:p w14:paraId="0431D36B" w14:textId="77777777" w:rsidR="00730244" w:rsidRDefault="007302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E98F9" w14:textId="77777777" w:rsidR="00E06860" w:rsidRDefault="00E06860">
      <w:pPr>
        <w:spacing w:before="0" w:after="0"/>
      </w:pPr>
      <w:r>
        <w:separator/>
      </w:r>
    </w:p>
  </w:footnote>
  <w:footnote w:type="continuationSeparator" w:id="0">
    <w:p w14:paraId="30D05F43" w14:textId="77777777" w:rsidR="00E06860" w:rsidRDefault="00E06860">
      <w:pPr>
        <w:spacing w:before="0" w:after="0"/>
      </w:pPr>
      <w:r>
        <w:continuationSeparator/>
      </w:r>
    </w:p>
  </w:footnote>
  <w:footnote w:type="continuationNotice" w:id="1">
    <w:p w14:paraId="62114BDB" w14:textId="77777777" w:rsidR="00E06860" w:rsidRDefault="00E0686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3"/>
      <w:gridCol w:w="992"/>
      <w:gridCol w:w="567"/>
      <w:gridCol w:w="1235"/>
      <w:gridCol w:w="567"/>
      <w:gridCol w:w="183"/>
      <w:gridCol w:w="567"/>
      <w:gridCol w:w="992"/>
    </w:tblGrid>
    <w:tr w:rsidR="00ED491F" w:rsidRPr="0079340D" w14:paraId="527FA158" w14:textId="77777777" w:rsidTr="00820A46">
      <w:trPr>
        <w:trHeight w:val="517"/>
        <w:jc w:val="center"/>
      </w:trPr>
      <w:tc>
        <w:tcPr>
          <w:tcW w:w="467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18F944FB" w14:textId="77777777" w:rsidR="00ED491F" w:rsidRPr="0079340D" w:rsidRDefault="00ED491F" w:rsidP="00ED491F">
          <w:pPr>
            <w:pStyle w:val="Nagwek"/>
            <w:rPr>
              <w:rFonts w:cs="Arial"/>
            </w:rPr>
          </w:pPr>
        </w:p>
      </w:tc>
      <w:tc>
        <w:tcPr>
          <w:tcW w:w="5103" w:type="dxa"/>
          <w:gridSpan w:val="7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A1B75F" w14:textId="73739678" w:rsidR="008F3349" w:rsidRPr="002A5E4F" w:rsidRDefault="008F3349" w:rsidP="00746480">
          <w:pPr>
            <w:jc w:val="center"/>
            <w:rPr>
              <w:b/>
              <w:sz w:val="24"/>
              <w:szCs w:val="24"/>
            </w:rPr>
          </w:pPr>
          <w:r w:rsidRPr="002A5E4F">
            <w:rPr>
              <w:b/>
              <w:sz w:val="24"/>
              <w:szCs w:val="24"/>
            </w:rPr>
            <w:t xml:space="preserve">Załącznik nr 3 do SWZ </w:t>
          </w:r>
        </w:p>
        <w:p w14:paraId="4CAD378C" w14:textId="3D070042" w:rsidR="00746480" w:rsidRPr="002A5E4F" w:rsidRDefault="00746480" w:rsidP="00746480">
          <w:pPr>
            <w:jc w:val="center"/>
            <w:rPr>
              <w:bCs/>
            </w:rPr>
          </w:pPr>
          <w:r w:rsidRPr="002A5E4F">
            <w:rPr>
              <w:bCs/>
            </w:rPr>
            <w:t>Ubezpieczenia komunikacyjne PKM Sp. z o.o. w Gliwicach na rok 202</w:t>
          </w:r>
          <w:r w:rsidR="0012756C" w:rsidRPr="002A5E4F">
            <w:rPr>
              <w:bCs/>
            </w:rPr>
            <w:t>4</w:t>
          </w:r>
        </w:p>
        <w:p w14:paraId="2DD7FFDE" w14:textId="77777777" w:rsidR="00ED491F" w:rsidRPr="0079340D" w:rsidRDefault="00ED491F" w:rsidP="00ED491F">
          <w:pPr>
            <w:pStyle w:val="Nagwek"/>
            <w:jc w:val="center"/>
            <w:rPr>
              <w:rFonts w:cs="Arial"/>
              <w:sz w:val="20"/>
            </w:rPr>
          </w:pPr>
          <w:r w:rsidRPr="0079340D">
            <w:rPr>
              <w:rFonts w:cs="Arial"/>
              <w:sz w:val="20"/>
            </w:rPr>
            <w:t xml:space="preserve"> FORMULARZ OFERTOWY</w:t>
          </w:r>
        </w:p>
      </w:tc>
    </w:tr>
    <w:tr w:rsidR="00820A46" w:rsidRPr="0079340D" w14:paraId="7C54A2BB" w14:textId="77777777" w:rsidTr="00820A46">
      <w:trPr>
        <w:jc w:val="center"/>
      </w:trPr>
      <w:tc>
        <w:tcPr>
          <w:tcW w:w="4673" w:type="dxa"/>
          <w:vMerge/>
          <w:tcBorders>
            <w:left w:val="single" w:sz="4" w:space="0" w:color="auto"/>
            <w:right w:val="single" w:sz="4" w:space="0" w:color="auto"/>
          </w:tcBorders>
        </w:tcPr>
        <w:p w14:paraId="055D8191" w14:textId="77777777" w:rsidR="00820A46" w:rsidRPr="0079340D" w:rsidRDefault="00820A46" w:rsidP="00ED491F">
          <w:pPr>
            <w:pStyle w:val="Nagwek"/>
            <w:rPr>
              <w:rFonts w:cs="Arial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F404DEC" w14:textId="77777777" w:rsidR="00820A46" w:rsidRPr="0079340D" w:rsidRDefault="00820A46" w:rsidP="00ED491F">
          <w:pPr>
            <w:pStyle w:val="Nagwek"/>
            <w:ind w:right="42"/>
            <w:jc w:val="right"/>
            <w:rPr>
              <w:rFonts w:cs="Arial"/>
              <w:sz w:val="20"/>
            </w:rPr>
          </w:pPr>
          <w:r w:rsidRPr="0079340D">
            <w:rPr>
              <w:rFonts w:cs="Arial"/>
              <w:sz w:val="20"/>
            </w:rPr>
            <w:t xml:space="preserve">strona  </w:t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37E026E1" w14:textId="77777777" w:rsidR="00820A46" w:rsidRPr="0079340D" w:rsidRDefault="00820A46" w:rsidP="00ED491F">
          <w:pPr>
            <w:pStyle w:val="Nagwek"/>
            <w:rPr>
              <w:rFonts w:cs="Arial"/>
              <w:sz w:val="20"/>
            </w:rPr>
          </w:pPr>
        </w:p>
      </w:tc>
      <w:tc>
        <w:tcPr>
          <w:tcW w:w="198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D4052FE" w14:textId="756B449B" w:rsidR="00820A46" w:rsidRPr="0079340D" w:rsidRDefault="00820A46" w:rsidP="00820A46">
          <w:pPr>
            <w:pStyle w:val="Nagwek"/>
            <w:jc w:val="center"/>
            <w:rPr>
              <w:rFonts w:cs="Arial"/>
              <w:sz w:val="20"/>
            </w:rPr>
          </w:pPr>
          <w:r w:rsidRPr="0079340D">
            <w:rPr>
              <w:rFonts w:cs="Arial"/>
              <w:sz w:val="20"/>
            </w:rPr>
            <w:t>z ogólnej liczby</w:t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10FA440F" w14:textId="58D9D57E" w:rsidR="00820A46" w:rsidRPr="0079340D" w:rsidRDefault="00820A46" w:rsidP="00ED491F">
          <w:pPr>
            <w:pStyle w:val="Nagwek"/>
            <w:rPr>
              <w:rFonts w:cs="Arial"/>
              <w:sz w:val="20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C11A786" w14:textId="1F2659F0" w:rsidR="00820A46" w:rsidRPr="0079340D" w:rsidRDefault="00820A46" w:rsidP="00ED491F">
          <w:pPr>
            <w:pStyle w:val="Nagwek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stron</w:t>
          </w:r>
        </w:p>
      </w:tc>
    </w:tr>
    <w:tr w:rsidR="00ED491F" w:rsidRPr="0079340D" w14:paraId="18C7C3E5" w14:textId="77777777" w:rsidTr="00820A46">
      <w:trPr>
        <w:jc w:val="center"/>
      </w:trPr>
      <w:tc>
        <w:tcPr>
          <w:tcW w:w="4673" w:type="dxa"/>
          <w:tcBorders>
            <w:top w:val="single" w:sz="4" w:space="0" w:color="auto"/>
          </w:tcBorders>
        </w:tcPr>
        <w:p w14:paraId="0550C66B" w14:textId="201A4253" w:rsidR="00ED491F" w:rsidRPr="0079340D" w:rsidRDefault="00ED491F" w:rsidP="00ED491F">
          <w:pPr>
            <w:pStyle w:val="Nagwek"/>
            <w:jc w:val="center"/>
            <w:rPr>
              <w:rFonts w:cs="Arial"/>
              <w:sz w:val="20"/>
            </w:rPr>
          </w:pPr>
          <w:r w:rsidRPr="0079340D">
            <w:rPr>
              <w:rFonts w:cs="Arial"/>
              <w:sz w:val="20"/>
            </w:rPr>
            <w:t>(</w:t>
          </w:r>
          <w:r w:rsidR="00093914" w:rsidRPr="0079340D">
            <w:rPr>
              <w:rFonts w:cs="Arial"/>
              <w:sz w:val="20"/>
            </w:rPr>
            <w:t xml:space="preserve">dane </w:t>
          </w:r>
          <w:r w:rsidRPr="0079340D">
            <w:rPr>
              <w:rFonts w:cs="Arial"/>
              <w:sz w:val="20"/>
            </w:rPr>
            <w:t>Wykonawcy)</w:t>
          </w:r>
        </w:p>
      </w:tc>
      <w:tc>
        <w:tcPr>
          <w:tcW w:w="2794" w:type="dxa"/>
          <w:gridSpan w:val="3"/>
          <w:tcBorders>
            <w:top w:val="single" w:sz="4" w:space="0" w:color="auto"/>
          </w:tcBorders>
        </w:tcPr>
        <w:p w14:paraId="06D8A914" w14:textId="77777777" w:rsidR="00ED491F" w:rsidRPr="0079340D" w:rsidRDefault="00ED491F" w:rsidP="00ED491F">
          <w:pPr>
            <w:pStyle w:val="Nagwek"/>
            <w:ind w:right="42"/>
            <w:jc w:val="right"/>
            <w:rPr>
              <w:rFonts w:cs="Arial"/>
            </w:rPr>
          </w:pPr>
        </w:p>
      </w:tc>
      <w:tc>
        <w:tcPr>
          <w:tcW w:w="567" w:type="dxa"/>
          <w:tcBorders>
            <w:top w:val="single" w:sz="4" w:space="0" w:color="auto"/>
          </w:tcBorders>
        </w:tcPr>
        <w:p w14:paraId="40DB0C34" w14:textId="77777777" w:rsidR="00ED491F" w:rsidRPr="0079340D" w:rsidRDefault="00ED491F" w:rsidP="00ED491F">
          <w:pPr>
            <w:pStyle w:val="Nagwek"/>
            <w:rPr>
              <w:rFonts w:cs="Arial"/>
            </w:rPr>
          </w:pPr>
        </w:p>
      </w:tc>
      <w:tc>
        <w:tcPr>
          <w:tcW w:w="1742" w:type="dxa"/>
          <w:gridSpan w:val="3"/>
          <w:tcBorders>
            <w:top w:val="single" w:sz="4" w:space="0" w:color="auto"/>
          </w:tcBorders>
        </w:tcPr>
        <w:p w14:paraId="2E6FF99D" w14:textId="77777777" w:rsidR="00ED491F" w:rsidRPr="0079340D" w:rsidRDefault="00ED491F" w:rsidP="00ED491F">
          <w:pPr>
            <w:pStyle w:val="Nagwek"/>
            <w:rPr>
              <w:rFonts w:cs="Arial"/>
            </w:rPr>
          </w:pPr>
        </w:p>
      </w:tc>
    </w:tr>
  </w:tbl>
  <w:p w14:paraId="16792761" w14:textId="3D81443E" w:rsidR="00053340" w:rsidRPr="00ED491F" w:rsidRDefault="00053340" w:rsidP="00ED49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pStyle w:val="punktor-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cs="Nimbus Sans L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Nimbus Sans 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Nimbus Sans 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Nimbus Sans 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Nimbus Sans 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Nimbus Sans 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)"/>
      <w:lvlJc w:val="left"/>
      <w:pPr>
        <w:tabs>
          <w:tab w:val="num" w:pos="938"/>
        </w:tabs>
        <w:ind w:left="938" w:hanging="360"/>
      </w:pPr>
    </w:lvl>
  </w:abstractNum>
  <w:abstractNum w:abstractNumId="4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</w:abstractNum>
  <w:abstractNum w:abstractNumId="5" w15:restartNumberingAfterBreak="0">
    <w:nsid w:val="00CB0D2F"/>
    <w:multiLevelType w:val="hybridMultilevel"/>
    <w:tmpl w:val="A90E0E06"/>
    <w:lvl w:ilvl="0" w:tplc="C8723D0C">
      <w:start w:val="1"/>
      <w:numFmt w:val="none"/>
      <w:pStyle w:val="zacznik"/>
      <w:lvlText w:val="Załącznik"/>
      <w:lvlJc w:val="left"/>
      <w:pPr>
        <w:tabs>
          <w:tab w:val="num" w:pos="2041"/>
        </w:tabs>
        <w:ind w:left="2041" w:hanging="2041"/>
      </w:pPr>
      <w:rPr>
        <w:rFonts w:ascii="Verdana" w:hAnsi="Verdana" w:hint="default"/>
        <w:b/>
        <w:i/>
        <w:sz w:val="18"/>
        <w:szCs w:val="18"/>
      </w:rPr>
    </w:lvl>
    <w:lvl w:ilvl="1" w:tplc="460CA28E">
      <w:start w:val="1"/>
      <w:numFmt w:val="lowerLetter"/>
      <w:lvlText w:val="%2)"/>
      <w:lvlJc w:val="left"/>
      <w:pPr>
        <w:tabs>
          <w:tab w:val="num" w:pos="2665"/>
        </w:tabs>
        <w:ind w:left="2665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FC7F7A"/>
    <w:multiLevelType w:val="hybridMultilevel"/>
    <w:tmpl w:val="1D1AC292"/>
    <w:lvl w:ilvl="0" w:tplc="A1629696">
      <w:start w:val="1"/>
      <w:numFmt w:val="bullet"/>
      <w:pStyle w:val="Tytu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95519D"/>
    <w:multiLevelType w:val="multilevel"/>
    <w:tmpl w:val="51EEADFE"/>
    <w:name w:val="WW8Num2322222222"/>
    <w:lvl w:ilvl="0">
      <w:start w:val="1"/>
      <w:numFmt w:val="none"/>
      <w:pStyle w:val="Tytu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upperRoman"/>
      <w:suff w:val="space"/>
      <w:lvlText w:val="Rozdział  %2. "/>
      <w:lvlJc w:val="left"/>
      <w:pPr>
        <w:ind w:left="-759" w:hanging="413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4538"/>
        </w:tabs>
        <w:ind w:left="-4898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-2596" w:hanging="1905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-1876" w:hanging="1888"/>
      </w:pPr>
      <w:rPr>
        <w:rFonts w:hint="default"/>
      </w:rPr>
    </w:lvl>
    <w:lvl w:ilvl="5">
      <w:start w:val="1"/>
      <w:numFmt w:val="ordinal"/>
      <w:lvlRestart w:val="0"/>
      <w:suff w:val="nothing"/>
      <w:lvlText w:val="Art. %6"/>
      <w:lvlJc w:val="left"/>
      <w:pPr>
        <w:ind w:left="-1156"/>
      </w:pPr>
      <w:rPr>
        <w:rFonts w:hint="default"/>
      </w:rPr>
    </w:lvl>
    <w:lvl w:ilvl="6">
      <w:start w:val="1"/>
      <w:numFmt w:val="ordinal"/>
      <w:suff w:val="space"/>
      <w:lvlText w:val="%7"/>
      <w:lvlJc w:val="left"/>
      <w:pPr>
        <w:ind w:left="-43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364"/>
        </w:tabs>
        <w:ind w:left="1004"/>
      </w:pPr>
      <w:rPr>
        <w:rFonts w:hint="default"/>
      </w:rPr>
    </w:lvl>
  </w:abstractNum>
  <w:abstractNum w:abstractNumId="8" w15:restartNumberingAfterBreak="0">
    <w:nsid w:val="078826E3"/>
    <w:multiLevelType w:val="hybridMultilevel"/>
    <w:tmpl w:val="8188BD36"/>
    <w:lvl w:ilvl="0" w:tplc="4226162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964FF"/>
    <w:multiLevelType w:val="multilevel"/>
    <w:tmpl w:val="6132487A"/>
    <w:lvl w:ilvl="0">
      <w:start w:val="1"/>
      <w:numFmt w:val="decimal"/>
      <w:pStyle w:val="Nagowek1"/>
      <w:lvlText w:val="%1."/>
      <w:lvlJc w:val="left"/>
      <w:pPr>
        <w:ind w:left="786" w:hanging="360"/>
      </w:pPr>
      <w:rPr>
        <w:rFonts w:cs="Arial" w:hint="default"/>
        <w:iCs/>
        <w:color w:val="auto"/>
        <w:szCs w:val="22"/>
      </w:rPr>
    </w:lvl>
    <w:lvl w:ilvl="1">
      <w:start w:val="1"/>
      <w:numFmt w:val="decimal"/>
      <w:pStyle w:val="Nagwek2"/>
      <w:lvlText w:val="%1.%2"/>
      <w:lvlJc w:val="left"/>
      <w:pPr>
        <w:ind w:left="3694" w:hanging="576"/>
      </w:pPr>
      <w:rPr>
        <w:rFonts w:hint="default"/>
        <w:b w:val="0"/>
        <w:i w:val="0"/>
        <w:color w:val="000000"/>
        <w:sz w:val="20"/>
        <w:szCs w:val="20"/>
      </w:rPr>
    </w:lvl>
    <w:lvl w:ilvl="2">
      <w:start w:val="1"/>
      <w:numFmt w:val="decimal"/>
      <w:pStyle w:val="Nagwek3"/>
      <w:lvlText w:val="%1.%2.%3"/>
      <w:lvlJc w:val="left"/>
      <w:pPr>
        <w:ind w:left="122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0BA61046"/>
    <w:multiLevelType w:val="hybridMultilevel"/>
    <w:tmpl w:val="F31C1B6E"/>
    <w:name w:val="WW8Num23233525222222222222222222"/>
    <w:lvl w:ilvl="0" w:tplc="416090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DB30E0"/>
    <w:multiLevelType w:val="multilevel"/>
    <w:tmpl w:val="D5E2F5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71960F3"/>
    <w:multiLevelType w:val="multilevel"/>
    <w:tmpl w:val="81B69590"/>
    <w:name w:val="WW8Num232335252222222222222222232"/>
    <w:lvl w:ilvl="0">
      <w:start w:val="15"/>
      <w:numFmt w:val="none"/>
      <w:lvlText w:val="1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1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13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13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A9D3F87"/>
    <w:multiLevelType w:val="multilevel"/>
    <w:tmpl w:val="897E2B58"/>
    <w:name w:val="WW8Num2323352522222222222222222322222"/>
    <w:lvl w:ilvl="0">
      <w:start w:val="18"/>
      <w:numFmt w:val="none"/>
      <w:lvlText w:val="1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7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17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17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16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EE57097"/>
    <w:multiLevelType w:val="hybridMultilevel"/>
    <w:tmpl w:val="2D7C5FD4"/>
    <w:lvl w:ilvl="0" w:tplc="C73CD03A">
      <w:start w:val="1"/>
      <w:numFmt w:val="bullet"/>
      <w:lvlText w:val=""/>
      <w:lvlJc w:val="left"/>
      <w:pPr>
        <w:ind w:left="1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15" w15:restartNumberingAfterBreak="0">
    <w:nsid w:val="24EB050C"/>
    <w:multiLevelType w:val="hybridMultilevel"/>
    <w:tmpl w:val="A796917C"/>
    <w:lvl w:ilvl="0" w:tplc="2710EF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2B11FD"/>
    <w:multiLevelType w:val="multilevel"/>
    <w:tmpl w:val="4BEAA884"/>
    <w:name w:val="WW8Num23233525222222222222222223"/>
    <w:lvl w:ilvl="0">
      <w:start w:val="17"/>
      <w:numFmt w:val="none"/>
      <w:lvlText w:val="12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12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1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12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92877D0"/>
    <w:multiLevelType w:val="multilevel"/>
    <w:tmpl w:val="AE1AB1EE"/>
    <w:name w:val="WW8Num232335252222222222222222232222"/>
    <w:lvl w:ilvl="0">
      <w:start w:val="18"/>
      <w:numFmt w:val="none"/>
      <w:lvlText w:val="1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6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1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16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16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DDA08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0EB480A"/>
    <w:multiLevelType w:val="multilevel"/>
    <w:tmpl w:val="92FE8B7C"/>
    <w:lvl w:ilvl="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/>
        <w:u w:val="none"/>
      </w:rPr>
    </w:lvl>
    <w:lvl w:ilvl="1">
      <w:start w:val="1"/>
      <w:numFmt w:val="upperRoman"/>
      <w:suff w:val="space"/>
      <w:lvlText w:val="Rozdział  %2. "/>
      <w:lvlJc w:val="left"/>
      <w:pPr>
        <w:ind w:left="5160" w:hanging="413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81"/>
        </w:tabs>
        <w:ind w:left="1021"/>
      </w:pPr>
      <w:rPr>
        <w:rFonts w:hint="default"/>
        <w:b w:val="0"/>
      </w:rPr>
    </w:lvl>
    <w:lvl w:ilvl="3">
      <w:start w:val="1"/>
      <w:numFmt w:val="decimal"/>
      <w:suff w:val="space"/>
      <w:lvlText w:val="%4)"/>
      <w:lvlJc w:val="left"/>
      <w:pPr>
        <w:ind w:left="3323" w:hanging="1905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4043" w:hanging="1888"/>
      </w:pPr>
      <w:rPr>
        <w:rFonts w:hint="default"/>
      </w:rPr>
    </w:lvl>
    <w:lvl w:ilvl="5">
      <w:start w:val="1"/>
      <w:numFmt w:val="ordinal"/>
      <w:lvlRestart w:val="0"/>
      <w:suff w:val="nothing"/>
      <w:lvlText w:val="Art. %6"/>
      <w:lvlJc w:val="left"/>
      <w:pPr>
        <w:ind w:left="4763"/>
      </w:pPr>
      <w:rPr>
        <w:rFonts w:hint="default"/>
      </w:rPr>
    </w:lvl>
    <w:lvl w:ilvl="6">
      <w:start w:val="1"/>
      <w:numFmt w:val="ordinal"/>
      <w:suff w:val="space"/>
      <w:lvlText w:val="%7"/>
      <w:lvlJc w:val="left"/>
      <w:pPr>
        <w:ind w:left="5483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563"/>
        </w:tabs>
        <w:ind w:left="6203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83"/>
        </w:tabs>
        <w:ind w:left="6923"/>
      </w:pPr>
      <w:rPr>
        <w:rFonts w:hint="default"/>
      </w:rPr>
    </w:lvl>
  </w:abstractNum>
  <w:abstractNum w:abstractNumId="20" w15:restartNumberingAfterBreak="0">
    <w:nsid w:val="41AE02E6"/>
    <w:multiLevelType w:val="hybridMultilevel"/>
    <w:tmpl w:val="5810E368"/>
    <w:lvl w:ilvl="0" w:tplc="C73CD03A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42F97BF0"/>
    <w:multiLevelType w:val="hybridMultilevel"/>
    <w:tmpl w:val="D8BC3ADA"/>
    <w:lvl w:ilvl="0" w:tplc="B9F2EBB0">
      <w:start w:val="1"/>
      <w:numFmt w:val="decimal"/>
      <w:lvlText w:val="%1."/>
      <w:lvlJc w:val="left"/>
      <w:pPr>
        <w:ind w:left="1004" w:hanging="360"/>
      </w:pPr>
      <w:rPr>
        <w:rFonts w:cs="Arial" w:hint="default"/>
        <w:iCs/>
        <w:color w:val="auto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6D81CC9"/>
    <w:multiLevelType w:val="multilevel"/>
    <w:tmpl w:val="16BC9D5C"/>
    <w:name w:val="WW8Num2323352522222222222222222"/>
    <w:lvl w:ilvl="0">
      <w:start w:val="14"/>
      <w:numFmt w:val="none"/>
      <w:lvlText w:val="1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2.%2."/>
      <w:lvlJc w:val="left"/>
      <w:pPr>
        <w:ind w:left="792" w:hanging="432"/>
      </w:pPr>
      <w:rPr>
        <w:rFonts w:hint="default"/>
        <w:b w:val="0"/>
        <w:bCs/>
        <w:strike w:val="0"/>
      </w:rPr>
    </w:lvl>
    <w:lvl w:ilvl="2">
      <w:start w:val="1"/>
      <w:numFmt w:val="decimal"/>
      <w:lvlText w:val="%11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12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5E2138"/>
    <w:multiLevelType w:val="multilevel"/>
    <w:tmpl w:val="2C90DED8"/>
    <w:name w:val="WW8Num23233525222222222222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E206411"/>
    <w:multiLevelType w:val="multilevel"/>
    <w:tmpl w:val="A7F25D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1451A2C"/>
    <w:multiLevelType w:val="multilevel"/>
    <w:tmpl w:val="A7D63446"/>
    <w:name w:val="WW8Num2323353"/>
    <w:lvl w:ilvl="0">
      <w:start w:val="9"/>
      <w:numFmt w:val="none"/>
      <w:lvlText w:val="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7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7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7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2845ACD"/>
    <w:multiLevelType w:val="hybridMultilevel"/>
    <w:tmpl w:val="57DE460C"/>
    <w:lvl w:ilvl="0" w:tplc="ABF8E29E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CF2B4C"/>
    <w:multiLevelType w:val="multilevel"/>
    <w:tmpl w:val="A83EBD9C"/>
    <w:name w:val="WW8Num232335252222222222222222"/>
    <w:lvl w:ilvl="0">
      <w:start w:val="13"/>
      <w:numFmt w:val="none"/>
      <w:lvlText w:val="1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1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1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1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C0D3482"/>
    <w:multiLevelType w:val="hybridMultilevel"/>
    <w:tmpl w:val="176CF828"/>
    <w:lvl w:ilvl="0" w:tplc="56D492C0">
      <w:start w:val="1"/>
      <w:numFmt w:val="decimal"/>
      <w:pStyle w:val="Tytu10"/>
      <w:lvlText w:val="%1."/>
      <w:lvlJc w:val="left"/>
      <w:pPr>
        <w:ind w:left="1560" w:hanging="360"/>
      </w:pPr>
      <w:rPr>
        <w:rFonts w:hint="default"/>
      </w:rPr>
    </w:lvl>
    <w:lvl w:ilvl="1" w:tplc="4372BFE4" w:tentative="1">
      <w:start w:val="1"/>
      <w:numFmt w:val="lowerLetter"/>
      <w:lvlText w:val="%2."/>
      <w:lvlJc w:val="left"/>
      <w:pPr>
        <w:ind w:left="2148" w:hanging="360"/>
      </w:pPr>
    </w:lvl>
    <w:lvl w:ilvl="2" w:tplc="29F4EB0E" w:tentative="1">
      <w:start w:val="1"/>
      <w:numFmt w:val="lowerRoman"/>
      <w:lvlText w:val="%3."/>
      <w:lvlJc w:val="right"/>
      <w:pPr>
        <w:ind w:left="2868" w:hanging="180"/>
      </w:pPr>
    </w:lvl>
    <w:lvl w:ilvl="3" w:tplc="11347484" w:tentative="1">
      <w:start w:val="1"/>
      <w:numFmt w:val="decimal"/>
      <w:lvlText w:val="%4."/>
      <w:lvlJc w:val="left"/>
      <w:pPr>
        <w:ind w:left="3588" w:hanging="360"/>
      </w:pPr>
    </w:lvl>
    <w:lvl w:ilvl="4" w:tplc="8C7AB356" w:tentative="1">
      <w:start w:val="1"/>
      <w:numFmt w:val="lowerLetter"/>
      <w:lvlText w:val="%5."/>
      <w:lvlJc w:val="left"/>
      <w:pPr>
        <w:ind w:left="4308" w:hanging="360"/>
      </w:pPr>
    </w:lvl>
    <w:lvl w:ilvl="5" w:tplc="7EA8844E" w:tentative="1">
      <w:start w:val="1"/>
      <w:numFmt w:val="lowerRoman"/>
      <w:lvlText w:val="%6."/>
      <w:lvlJc w:val="right"/>
      <w:pPr>
        <w:ind w:left="5028" w:hanging="180"/>
      </w:pPr>
    </w:lvl>
    <w:lvl w:ilvl="6" w:tplc="3822FDE2" w:tentative="1">
      <w:start w:val="1"/>
      <w:numFmt w:val="decimal"/>
      <w:lvlText w:val="%7."/>
      <w:lvlJc w:val="left"/>
      <w:pPr>
        <w:ind w:left="5748" w:hanging="360"/>
      </w:pPr>
    </w:lvl>
    <w:lvl w:ilvl="7" w:tplc="694E7080" w:tentative="1">
      <w:start w:val="1"/>
      <w:numFmt w:val="lowerLetter"/>
      <w:lvlText w:val="%8."/>
      <w:lvlJc w:val="left"/>
      <w:pPr>
        <w:ind w:left="6468" w:hanging="360"/>
      </w:pPr>
    </w:lvl>
    <w:lvl w:ilvl="8" w:tplc="6A4E9EDC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AD0EC7"/>
    <w:multiLevelType w:val="hybridMultilevel"/>
    <w:tmpl w:val="88C2FFC6"/>
    <w:name w:val="WW8Num232222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66C23D4">
      <w:start w:val="1"/>
      <w:numFmt w:val="lowerLetter"/>
      <w:lvlText w:val="%2."/>
      <w:lvlJc w:val="left"/>
      <w:pPr>
        <w:ind w:left="1440" w:hanging="360"/>
      </w:pPr>
    </w:lvl>
    <w:lvl w:ilvl="2" w:tplc="071E772A" w:tentative="1">
      <w:start w:val="1"/>
      <w:numFmt w:val="lowerRoman"/>
      <w:lvlText w:val="%3."/>
      <w:lvlJc w:val="right"/>
      <w:pPr>
        <w:ind w:left="2160" w:hanging="180"/>
      </w:pPr>
    </w:lvl>
    <w:lvl w:ilvl="3" w:tplc="1F8A4DE2" w:tentative="1">
      <w:start w:val="1"/>
      <w:numFmt w:val="decimal"/>
      <w:lvlText w:val="%4."/>
      <w:lvlJc w:val="left"/>
      <w:pPr>
        <w:ind w:left="2880" w:hanging="360"/>
      </w:pPr>
    </w:lvl>
    <w:lvl w:ilvl="4" w:tplc="456CC114" w:tentative="1">
      <w:start w:val="1"/>
      <w:numFmt w:val="lowerLetter"/>
      <w:lvlText w:val="%5."/>
      <w:lvlJc w:val="left"/>
      <w:pPr>
        <w:ind w:left="3600" w:hanging="360"/>
      </w:pPr>
    </w:lvl>
    <w:lvl w:ilvl="5" w:tplc="98E0638C" w:tentative="1">
      <w:start w:val="1"/>
      <w:numFmt w:val="lowerRoman"/>
      <w:lvlText w:val="%6."/>
      <w:lvlJc w:val="right"/>
      <w:pPr>
        <w:ind w:left="4320" w:hanging="180"/>
      </w:pPr>
    </w:lvl>
    <w:lvl w:ilvl="6" w:tplc="8828D9FC" w:tentative="1">
      <w:start w:val="1"/>
      <w:numFmt w:val="decimal"/>
      <w:lvlText w:val="%7."/>
      <w:lvlJc w:val="left"/>
      <w:pPr>
        <w:ind w:left="5040" w:hanging="360"/>
      </w:pPr>
    </w:lvl>
    <w:lvl w:ilvl="7" w:tplc="58EA6FEA" w:tentative="1">
      <w:start w:val="1"/>
      <w:numFmt w:val="lowerLetter"/>
      <w:lvlText w:val="%8."/>
      <w:lvlJc w:val="left"/>
      <w:pPr>
        <w:ind w:left="5760" w:hanging="360"/>
      </w:pPr>
    </w:lvl>
    <w:lvl w:ilvl="8" w:tplc="01AEF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14600"/>
    <w:multiLevelType w:val="multilevel"/>
    <w:tmpl w:val="E4AE7A64"/>
    <w:lvl w:ilvl="0">
      <w:start w:val="1"/>
      <w:numFmt w:val="decimal"/>
      <w:lvlText w:val="Art .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kcja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1" w15:restartNumberingAfterBreak="0">
    <w:nsid w:val="61152B27"/>
    <w:multiLevelType w:val="multilevel"/>
    <w:tmpl w:val="0DE4333E"/>
    <w:name w:val="WW8Num2323352522222222222222222322"/>
    <w:lvl w:ilvl="0">
      <w:start w:val="16"/>
      <w:numFmt w:val="none"/>
      <w:lvlText w:val="1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14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14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1526C9"/>
    <w:multiLevelType w:val="hybridMultilevel"/>
    <w:tmpl w:val="474468C4"/>
    <w:lvl w:ilvl="0" w:tplc="7A4E6C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84B41DB"/>
    <w:multiLevelType w:val="multilevel"/>
    <w:tmpl w:val="283039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3AE3E31"/>
    <w:multiLevelType w:val="multilevel"/>
    <w:tmpl w:val="0D329F24"/>
    <w:lvl w:ilvl="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/>
        <w:u w:val="none"/>
      </w:rPr>
    </w:lvl>
    <w:lvl w:ilvl="1">
      <w:start w:val="1"/>
      <w:numFmt w:val="upperRoman"/>
      <w:suff w:val="space"/>
      <w:lvlText w:val="Rozdział  %2. "/>
      <w:lvlJc w:val="left"/>
      <w:pPr>
        <w:ind w:left="5160" w:hanging="4139"/>
      </w:pPr>
      <w:rPr>
        <w:rFonts w:hint="default"/>
      </w:rPr>
    </w:lvl>
    <w:lvl w:ilvl="2">
      <w:start w:val="1"/>
      <w:numFmt w:val="decimal"/>
      <w:lvlText w:val="%3) "/>
      <w:lvlJc w:val="left"/>
      <w:pPr>
        <w:ind w:left="1381" w:hanging="360"/>
      </w:pPr>
      <w:rPr>
        <w:rFonts w:ascii="Arial" w:hAnsi="Arial" w:hint="default"/>
        <w:b w:val="0"/>
        <w:i w:val="0"/>
        <w:u w:val="none"/>
      </w:rPr>
    </w:lvl>
    <w:lvl w:ilvl="3">
      <w:start w:val="1"/>
      <w:numFmt w:val="decimal"/>
      <w:suff w:val="space"/>
      <w:lvlText w:val="%4)"/>
      <w:lvlJc w:val="left"/>
      <w:pPr>
        <w:ind w:left="3323" w:hanging="1905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4043" w:hanging="1888"/>
      </w:pPr>
      <w:rPr>
        <w:rFonts w:hint="default"/>
      </w:rPr>
    </w:lvl>
    <w:lvl w:ilvl="5">
      <w:start w:val="1"/>
      <w:numFmt w:val="ordinal"/>
      <w:lvlRestart w:val="0"/>
      <w:suff w:val="nothing"/>
      <w:lvlText w:val="Art. %6"/>
      <w:lvlJc w:val="left"/>
      <w:pPr>
        <w:ind w:left="4763"/>
      </w:pPr>
      <w:rPr>
        <w:rFonts w:hint="default"/>
      </w:rPr>
    </w:lvl>
    <w:lvl w:ilvl="6">
      <w:start w:val="1"/>
      <w:numFmt w:val="ordinal"/>
      <w:suff w:val="space"/>
      <w:lvlText w:val="%7"/>
      <w:lvlJc w:val="left"/>
      <w:pPr>
        <w:ind w:left="5483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563"/>
        </w:tabs>
        <w:ind w:left="6203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83"/>
        </w:tabs>
        <w:ind w:left="6923"/>
      </w:pPr>
      <w:rPr>
        <w:rFonts w:hint="default"/>
      </w:rPr>
    </w:lvl>
  </w:abstractNum>
  <w:abstractNum w:abstractNumId="35" w15:restartNumberingAfterBreak="0">
    <w:nsid w:val="774D0A3F"/>
    <w:multiLevelType w:val="multilevel"/>
    <w:tmpl w:val="2A0C5B10"/>
    <w:name w:val="WW8Num23233525222222222222222223222"/>
    <w:lvl w:ilvl="0">
      <w:start w:val="17"/>
      <w:numFmt w:val="none"/>
      <w:lvlText w:val="1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15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85646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85A723D"/>
    <w:multiLevelType w:val="multilevel"/>
    <w:tmpl w:val="78F0337A"/>
    <w:name w:val="WW8Num2323352522222222222222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53440250">
    <w:abstractNumId w:val="0"/>
  </w:num>
  <w:num w:numId="2" w16cid:durableId="2002854064">
    <w:abstractNumId w:val="2"/>
  </w:num>
  <w:num w:numId="3" w16cid:durableId="1876848373">
    <w:abstractNumId w:val="7"/>
  </w:num>
  <w:num w:numId="4" w16cid:durableId="1944726375">
    <w:abstractNumId w:val="14"/>
  </w:num>
  <w:num w:numId="5" w16cid:durableId="148987979">
    <w:abstractNumId w:val="9"/>
  </w:num>
  <w:num w:numId="6" w16cid:durableId="512694055">
    <w:abstractNumId w:val="30"/>
  </w:num>
  <w:num w:numId="7" w16cid:durableId="726221956">
    <w:abstractNumId w:val="29"/>
  </w:num>
  <w:num w:numId="8" w16cid:durableId="1845049297">
    <w:abstractNumId w:val="36"/>
  </w:num>
  <w:num w:numId="9" w16cid:durableId="2086561065">
    <w:abstractNumId w:val="11"/>
  </w:num>
  <w:num w:numId="10" w16cid:durableId="1598324730">
    <w:abstractNumId w:val="33"/>
  </w:num>
  <w:num w:numId="11" w16cid:durableId="1513301425">
    <w:abstractNumId w:val="24"/>
  </w:num>
  <w:num w:numId="12" w16cid:durableId="1174880110">
    <w:abstractNumId w:val="19"/>
  </w:num>
  <w:num w:numId="13" w16cid:durableId="834881214">
    <w:abstractNumId w:val="6"/>
  </w:num>
  <w:num w:numId="14" w16cid:durableId="1160384267">
    <w:abstractNumId w:val="28"/>
  </w:num>
  <w:num w:numId="15" w16cid:durableId="1735270965">
    <w:abstractNumId w:val="20"/>
  </w:num>
  <w:num w:numId="16" w16cid:durableId="1140541623">
    <w:abstractNumId w:val="15"/>
  </w:num>
  <w:num w:numId="17" w16cid:durableId="1682580685">
    <w:abstractNumId w:val="5"/>
  </w:num>
  <w:num w:numId="18" w16cid:durableId="1883786599">
    <w:abstractNumId w:val="26"/>
  </w:num>
  <w:num w:numId="19" w16cid:durableId="1826161097">
    <w:abstractNumId w:val="8"/>
  </w:num>
  <w:num w:numId="20" w16cid:durableId="177626095">
    <w:abstractNumId w:val="9"/>
  </w:num>
  <w:num w:numId="21" w16cid:durableId="1370032956">
    <w:abstractNumId w:val="9"/>
  </w:num>
  <w:num w:numId="22" w16cid:durableId="259878072">
    <w:abstractNumId w:val="9"/>
  </w:num>
  <w:num w:numId="23" w16cid:durableId="1114322446">
    <w:abstractNumId w:val="9"/>
  </w:num>
  <w:num w:numId="24" w16cid:durableId="1674527368">
    <w:abstractNumId w:val="9"/>
  </w:num>
  <w:num w:numId="25" w16cid:durableId="1523786650">
    <w:abstractNumId w:val="9"/>
  </w:num>
  <w:num w:numId="26" w16cid:durableId="1240670944">
    <w:abstractNumId w:val="9"/>
  </w:num>
  <w:num w:numId="27" w16cid:durableId="709382621">
    <w:abstractNumId w:val="9"/>
  </w:num>
  <w:num w:numId="28" w16cid:durableId="1866406241">
    <w:abstractNumId w:val="9"/>
  </w:num>
  <w:num w:numId="29" w16cid:durableId="1228568857">
    <w:abstractNumId w:val="9"/>
  </w:num>
  <w:num w:numId="30" w16cid:durableId="2134984002">
    <w:abstractNumId w:val="9"/>
  </w:num>
  <w:num w:numId="31" w16cid:durableId="1002470387">
    <w:abstractNumId w:val="9"/>
  </w:num>
  <w:num w:numId="32" w16cid:durableId="426534828">
    <w:abstractNumId w:val="9"/>
  </w:num>
  <w:num w:numId="33" w16cid:durableId="1435176261">
    <w:abstractNumId w:val="9"/>
  </w:num>
  <w:num w:numId="34" w16cid:durableId="992829628">
    <w:abstractNumId w:val="32"/>
  </w:num>
  <w:num w:numId="35" w16cid:durableId="537816683">
    <w:abstractNumId w:val="9"/>
  </w:num>
  <w:num w:numId="36" w16cid:durableId="491335151">
    <w:abstractNumId w:val="9"/>
  </w:num>
  <w:num w:numId="37" w16cid:durableId="1017386859">
    <w:abstractNumId w:val="9"/>
  </w:num>
  <w:num w:numId="38" w16cid:durableId="2107848328">
    <w:abstractNumId w:val="9"/>
  </w:num>
  <w:num w:numId="39" w16cid:durableId="1342969195">
    <w:abstractNumId w:val="9"/>
  </w:num>
  <w:num w:numId="40" w16cid:durableId="633173371">
    <w:abstractNumId w:val="9"/>
  </w:num>
  <w:num w:numId="41" w16cid:durableId="1824662443">
    <w:abstractNumId w:val="18"/>
  </w:num>
  <w:num w:numId="42" w16cid:durableId="413940249">
    <w:abstractNumId w:val="34"/>
  </w:num>
  <w:num w:numId="43" w16cid:durableId="244727251">
    <w:abstractNumId w:val="9"/>
  </w:num>
  <w:num w:numId="44" w16cid:durableId="583418415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600" w:allStyles="0" w:customStyles="0" w:latentStyles="0" w:stylesInUse="0" w:headingStyles="0" w:numberingStyles="0" w:tableStyles="0" w:directFormattingOnRuns="0" w:directFormattingOnParagraphs="1" w:directFormattingOnNumbering="1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E91"/>
    <w:rsid w:val="00001B60"/>
    <w:rsid w:val="00001D0F"/>
    <w:rsid w:val="00004580"/>
    <w:rsid w:val="00010D37"/>
    <w:rsid w:val="00011C82"/>
    <w:rsid w:val="00011F53"/>
    <w:rsid w:val="00012450"/>
    <w:rsid w:val="00016193"/>
    <w:rsid w:val="000213D6"/>
    <w:rsid w:val="000258A2"/>
    <w:rsid w:val="00026746"/>
    <w:rsid w:val="0003146D"/>
    <w:rsid w:val="00033580"/>
    <w:rsid w:val="00036640"/>
    <w:rsid w:val="00037978"/>
    <w:rsid w:val="00053340"/>
    <w:rsid w:val="00055A9A"/>
    <w:rsid w:val="00055DBD"/>
    <w:rsid w:val="0006042B"/>
    <w:rsid w:val="0006197A"/>
    <w:rsid w:val="00061AA4"/>
    <w:rsid w:val="00062BA8"/>
    <w:rsid w:val="00063AFB"/>
    <w:rsid w:val="00065C2B"/>
    <w:rsid w:val="000717A8"/>
    <w:rsid w:val="0007240E"/>
    <w:rsid w:val="00077849"/>
    <w:rsid w:val="00080821"/>
    <w:rsid w:val="0008139F"/>
    <w:rsid w:val="00085FFA"/>
    <w:rsid w:val="0008747A"/>
    <w:rsid w:val="000934E2"/>
    <w:rsid w:val="00093914"/>
    <w:rsid w:val="00097CF1"/>
    <w:rsid w:val="000A00CB"/>
    <w:rsid w:val="000A73D5"/>
    <w:rsid w:val="000B2C29"/>
    <w:rsid w:val="000B3795"/>
    <w:rsid w:val="000B53E2"/>
    <w:rsid w:val="000B5AD9"/>
    <w:rsid w:val="000B5E24"/>
    <w:rsid w:val="000B6276"/>
    <w:rsid w:val="000C20AC"/>
    <w:rsid w:val="000C57D5"/>
    <w:rsid w:val="000C7A20"/>
    <w:rsid w:val="000D3112"/>
    <w:rsid w:val="000E0ABF"/>
    <w:rsid w:val="000F3818"/>
    <w:rsid w:val="000F3ECB"/>
    <w:rsid w:val="000F7FEE"/>
    <w:rsid w:val="0010005E"/>
    <w:rsid w:val="00101FD1"/>
    <w:rsid w:val="0010203D"/>
    <w:rsid w:val="001028E7"/>
    <w:rsid w:val="00104EB6"/>
    <w:rsid w:val="00110D36"/>
    <w:rsid w:val="00113057"/>
    <w:rsid w:val="00113DB1"/>
    <w:rsid w:val="00121838"/>
    <w:rsid w:val="00121D7C"/>
    <w:rsid w:val="001223AA"/>
    <w:rsid w:val="00125091"/>
    <w:rsid w:val="0012756C"/>
    <w:rsid w:val="001409F1"/>
    <w:rsid w:val="00147E37"/>
    <w:rsid w:val="001518C4"/>
    <w:rsid w:val="00152144"/>
    <w:rsid w:val="00160523"/>
    <w:rsid w:val="00160B69"/>
    <w:rsid w:val="001648D9"/>
    <w:rsid w:val="00165C44"/>
    <w:rsid w:val="00170DBE"/>
    <w:rsid w:val="00171212"/>
    <w:rsid w:val="001716DA"/>
    <w:rsid w:val="0017281D"/>
    <w:rsid w:val="001766A3"/>
    <w:rsid w:val="001854FF"/>
    <w:rsid w:val="001917BB"/>
    <w:rsid w:val="00192FE7"/>
    <w:rsid w:val="00193D75"/>
    <w:rsid w:val="001948CB"/>
    <w:rsid w:val="00195893"/>
    <w:rsid w:val="001A041C"/>
    <w:rsid w:val="001A149E"/>
    <w:rsid w:val="001A29DF"/>
    <w:rsid w:val="001A37FE"/>
    <w:rsid w:val="001A45AA"/>
    <w:rsid w:val="001A6E59"/>
    <w:rsid w:val="001A7734"/>
    <w:rsid w:val="001B0D08"/>
    <w:rsid w:val="001B106F"/>
    <w:rsid w:val="001B1771"/>
    <w:rsid w:val="001B36D8"/>
    <w:rsid w:val="001B3902"/>
    <w:rsid w:val="001B3BCD"/>
    <w:rsid w:val="001B43DD"/>
    <w:rsid w:val="001B51DA"/>
    <w:rsid w:val="001B5772"/>
    <w:rsid w:val="001B6133"/>
    <w:rsid w:val="001B7345"/>
    <w:rsid w:val="001C49BC"/>
    <w:rsid w:val="001D14B6"/>
    <w:rsid w:val="001D14E2"/>
    <w:rsid w:val="001D1BCA"/>
    <w:rsid w:val="001D515B"/>
    <w:rsid w:val="001F10EA"/>
    <w:rsid w:val="001F1826"/>
    <w:rsid w:val="001F3321"/>
    <w:rsid w:val="001F3566"/>
    <w:rsid w:val="001F37A6"/>
    <w:rsid w:val="00201BA9"/>
    <w:rsid w:val="002120E4"/>
    <w:rsid w:val="00214AF2"/>
    <w:rsid w:val="002206AE"/>
    <w:rsid w:val="002233CD"/>
    <w:rsid w:val="00224152"/>
    <w:rsid w:val="00224CAB"/>
    <w:rsid w:val="002300EE"/>
    <w:rsid w:val="002402F2"/>
    <w:rsid w:val="002415AF"/>
    <w:rsid w:val="00241BA8"/>
    <w:rsid w:val="0024300F"/>
    <w:rsid w:val="0024553C"/>
    <w:rsid w:val="002462BB"/>
    <w:rsid w:val="00252413"/>
    <w:rsid w:val="0026019D"/>
    <w:rsid w:val="00260C3E"/>
    <w:rsid w:val="00264D90"/>
    <w:rsid w:val="00272A42"/>
    <w:rsid w:val="002732FE"/>
    <w:rsid w:val="00280D1C"/>
    <w:rsid w:val="002917FA"/>
    <w:rsid w:val="002930D8"/>
    <w:rsid w:val="002A4F92"/>
    <w:rsid w:val="002A5E4F"/>
    <w:rsid w:val="002B0849"/>
    <w:rsid w:val="002B2FF6"/>
    <w:rsid w:val="002B4089"/>
    <w:rsid w:val="002D4978"/>
    <w:rsid w:val="002E0033"/>
    <w:rsid w:val="002E09FD"/>
    <w:rsid w:val="002F1CCB"/>
    <w:rsid w:val="002F2BA6"/>
    <w:rsid w:val="002F3AA1"/>
    <w:rsid w:val="002F4044"/>
    <w:rsid w:val="002F68CE"/>
    <w:rsid w:val="003009A9"/>
    <w:rsid w:val="00301C04"/>
    <w:rsid w:val="003024A8"/>
    <w:rsid w:val="0030652A"/>
    <w:rsid w:val="003121BB"/>
    <w:rsid w:val="00312D7E"/>
    <w:rsid w:val="00314781"/>
    <w:rsid w:val="00314E4B"/>
    <w:rsid w:val="00315C0C"/>
    <w:rsid w:val="003264D6"/>
    <w:rsid w:val="00327A35"/>
    <w:rsid w:val="00333B12"/>
    <w:rsid w:val="00337A3D"/>
    <w:rsid w:val="00341D27"/>
    <w:rsid w:val="00346BB3"/>
    <w:rsid w:val="00352696"/>
    <w:rsid w:val="00355B4D"/>
    <w:rsid w:val="00366BC0"/>
    <w:rsid w:val="00370F3A"/>
    <w:rsid w:val="003749B3"/>
    <w:rsid w:val="00375BCB"/>
    <w:rsid w:val="00376C90"/>
    <w:rsid w:val="00380CA8"/>
    <w:rsid w:val="00380EA0"/>
    <w:rsid w:val="00386551"/>
    <w:rsid w:val="00386704"/>
    <w:rsid w:val="00386847"/>
    <w:rsid w:val="003872C9"/>
    <w:rsid w:val="00394BCC"/>
    <w:rsid w:val="003A1030"/>
    <w:rsid w:val="003A4106"/>
    <w:rsid w:val="003A5964"/>
    <w:rsid w:val="003B03B3"/>
    <w:rsid w:val="003B401A"/>
    <w:rsid w:val="003B4DBB"/>
    <w:rsid w:val="003B5A88"/>
    <w:rsid w:val="003C5816"/>
    <w:rsid w:val="003C720C"/>
    <w:rsid w:val="003D1FED"/>
    <w:rsid w:val="003D67F3"/>
    <w:rsid w:val="003E356F"/>
    <w:rsid w:val="003E7C9E"/>
    <w:rsid w:val="003F37BC"/>
    <w:rsid w:val="003F5FDF"/>
    <w:rsid w:val="003F6815"/>
    <w:rsid w:val="00402680"/>
    <w:rsid w:val="00402FBB"/>
    <w:rsid w:val="00403B40"/>
    <w:rsid w:val="004117CB"/>
    <w:rsid w:val="00413D60"/>
    <w:rsid w:val="004162C9"/>
    <w:rsid w:val="00424C41"/>
    <w:rsid w:val="00427080"/>
    <w:rsid w:val="0043280A"/>
    <w:rsid w:val="00432AC1"/>
    <w:rsid w:val="004333CA"/>
    <w:rsid w:val="004403B5"/>
    <w:rsid w:val="00442DBC"/>
    <w:rsid w:val="00451904"/>
    <w:rsid w:val="0045559B"/>
    <w:rsid w:val="00457AFE"/>
    <w:rsid w:val="00463BFE"/>
    <w:rsid w:val="00467B8C"/>
    <w:rsid w:val="00473FC1"/>
    <w:rsid w:val="004806A3"/>
    <w:rsid w:val="00482DBE"/>
    <w:rsid w:val="00484AF6"/>
    <w:rsid w:val="00484E0D"/>
    <w:rsid w:val="00487D02"/>
    <w:rsid w:val="00490890"/>
    <w:rsid w:val="004B32E1"/>
    <w:rsid w:val="004B3C1A"/>
    <w:rsid w:val="004B510C"/>
    <w:rsid w:val="004C3F0D"/>
    <w:rsid w:val="004C63D3"/>
    <w:rsid w:val="004D2CD3"/>
    <w:rsid w:val="004D6CE1"/>
    <w:rsid w:val="004E055A"/>
    <w:rsid w:val="004E338A"/>
    <w:rsid w:val="004E4438"/>
    <w:rsid w:val="004E51AF"/>
    <w:rsid w:val="004E6722"/>
    <w:rsid w:val="004F075D"/>
    <w:rsid w:val="004F5321"/>
    <w:rsid w:val="00503FFA"/>
    <w:rsid w:val="00506B9D"/>
    <w:rsid w:val="00510C11"/>
    <w:rsid w:val="0051228B"/>
    <w:rsid w:val="00520375"/>
    <w:rsid w:val="00525115"/>
    <w:rsid w:val="00525D82"/>
    <w:rsid w:val="0053011F"/>
    <w:rsid w:val="005301BC"/>
    <w:rsid w:val="00531692"/>
    <w:rsid w:val="00533528"/>
    <w:rsid w:val="00541ECF"/>
    <w:rsid w:val="00541F51"/>
    <w:rsid w:val="00542961"/>
    <w:rsid w:val="00542F27"/>
    <w:rsid w:val="00543DFB"/>
    <w:rsid w:val="0054461D"/>
    <w:rsid w:val="00545302"/>
    <w:rsid w:val="005457BD"/>
    <w:rsid w:val="00546C99"/>
    <w:rsid w:val="00552251"/>
    <w:rsid w:val="00553113"/>
    <w:rsid w:val="005542DB"/>
    <w:rsid w:val="00561B30"/>
    <w:rsid w:val="00562E83"/>
    <w:rsid w:val="00566A62"/>
    <w:rsid w:val="005738A1"/>
    <w:rsid w:val="005747C6"/>
    <w:rsid w:val="005769C3"/>
    <w:rsid w:val="00576BB7"/>
    <w:rsid w:val="00577FD2"/>
    <w:rsid w:val="00581081"/>
    <w:rsid w:val="00586534"/>
    <w:rsid w:val="005900B5"/>
    <w:rsid w:val="00590E36"/>
    <w:rsid w:val="00592144"/>
    <w:rsid w:val="0059452B"/>
    <w:rsid w:val="005A3396"/>
    <w:rsid w:val="005A7322"/>
    <w:rsid w:val="005B0503"/>
    <w:rsid w:val="005C35C6"/>
    <w:rsid w:val="005C4950"/>
    <w:rsid w:val="005D0ED5"/>
    <w:rsid w:val="005D1BE6"/>
    <w:rsid w:val="005D7362"/>
    <w:rsid w:val="005E5644"/>
    <w:rsid w:val="005F08A5"/>
    <w:rsid w:val="005F377C"/>
    <w:rsid w:val="005F3E8D"/>
    <w:rsid w:val="005F5798"/>
    <w:rsid w:val="0060242B"/>
    <w:rsid w:val="0061009D"/>
    <w:rsid w:val="0061383B"/>
    <w:rsid w:val="0061530F"/>
    <w:rsid w:val="006223B5"/>
    <w:rsid w:val="00623BD6"/>
    <w:rsid w:val="00624B24"/>
    <w:rsid w:val="00624D7D"/>
    <w:rsid w:val="006343BE"/>
    <w:rsid w:val="0063534C"/>
    <w:rsid w:val="00636AF7"/>
    <w:rsid w:val="00637A0D"/>
    <w:rsid w:val="006409DB"/>
    <w:rsid w:val="006427A6"/>
    <w:rsid w:val="00646901"/>
    <w:rsid w:val="00651D38"/>
    <w:rsid w:val="00652EA9"/>
    <w:rsid w:val="00653A26"/>
    <w:rsid w:val="00654CEB"/>
    <w:rsid w:val="006602EB"/>
    <w:rsid w:val="00664E6D"/>
    <w:rsid w:val="006656AE"/>
    <w:rsid w:val="00665F07"/>
    <w:rsid w:val="006777DC"/>
    <w:rsid w:val="00677C61"/>
    <w:rsid w:val="0068144D"/>
    <w:rsid w:val="00687BF6"/>
    <w:rsid w:val="00687EAA"/>
    <w:rsid w:val="0069154F"/>
    <w:rsid w:val="00691580"/>
    <w:rsid w:val="00691A16"/>
    <w:rsid w:val="00691B94"/>
    <w:rsid w:val="00693B18"/>
    <w:rsid w:val="0069544B"/>
    <w:rsid w:val="00695580"/>
    <w:rsid w:val="006A3436"/>
    <w:rsid w:val="006A625C"/>
    <w:rsid w:val="006B5297"/>
    <w:rsid w:val="006C7EEA"/>
    <w:rsid w:val="006D0292"/>
    <w:rsid w:val="006D256B"/>
    <w:rsid w:val="006D266E"/>
    <w:rsid w:val="006E0E0F"/>
    <w:rsid w:val="006E173F"/>
    <w:rsid w:val="006E29C6"/>
    <w:rsid w:val="006E5646"/>
    <w:rsid w:val="006E7FC6"/>
    <w:rsid w:val="006E7FD6"/>
    <w:rsid w:val="006F00B8"/>
    <w:rsid w:val="006F123C"/>
    <w:rsid w:val="006F4F47"/>
    <w:rsid w:val="006F7821"/>
    <w:rsid w:val="00700089"/>
    <w:rsid w:val="00704C2B"/>
    <w:rsid w:val="00705A50"/>
    <w:rsid w:val="00707727"/>
    <w:rsid w:val="0072037B"/>
    <w:rsid w:val="00722E48"/>
    <w:rsid w:val="00724A99"/>
    <w:rsid w:val="00724FA5"/>
    <w:rsid w:val="00730244"/>
    <w:rsid w:val="007321B5"/>
    <w:rsid w:val="00732F83"/>
    <w:rsid w:val="00744BBB"/>
    <w:rsid w:val="00746480"/>
    <w:rsid w:val="00750949"/>
    <w:rsid w:val="00751C4E"/>
    <w:rsid w:val="0075275A"/>
    <w:rsid w:val="007536E0"/>
    <w:rsid w:val="00754DA6"/>
    <w:rsid w:val="0077235F"/>
    <w:rsid w:val="007729D3"/>
    <w:rsid w:val="007812B9"/>
    <w:rsid w:val="00785952"/>
    <w:rsid w:val="00787A40"/>
    <w:rsid w:val="0079026F"/>
    <w:rsid w:val="0079253B"/>
    <w:rsid w:val="0079340D"/>
    <w:rsid w:val="007968FF"/>
    <w:rsid w:val="00797C8D"/>
    <w:rsid w:val="007A0311"/>
    <w:rsid w:val="007A3F54"/>
    <w:rsid w:val="007B01C4"/>
    <w:rsid w:val="007B210F"/>
    <w:rsid w:val="007B63C9"/>
    <w:rsid w:val="007B6E91"/>
    <w:rsid w:val="007C013B"/>
    <w:rsid w:val="007C398D"/>
    <w:rsid w:val="007C5138"/>
    <w:rsid w:val="007C5A23"/>
    <w:rsid w:val="007D1177"/>
    <w:rsid w:val="007D614C"/>
    <w:rsid w:val="007E0146"/>
    <w:rsid w:val="007E2089"/>
    <w:rsid w:val="007E7453"/>
    <w:rsid w:val="007F0607"/>
    <w:rsid w:val="007F0B18"/>
    <w:rsid w:val="007F2370"/>
    <w:rsid w:val="007F2C25"/>
    <w:rsid w:val="007F579B"/>
    <w:rsid w:val="008035F3"/>
    <w:rsid w:val="008143FF"/>
    <w:rsid w:val="00816863"/>
    <w:rsid w:val="008202C3"/>
    <w:rsid w:val="00820A46"/>
    <w:rsid w:val="00821D51"/>
    <w:rsid w:val="00821FB7"/>
    <w:rsid w:val="0082273C"/>
    <w:rsid w:val="008265A4"/>
    <w:rsid w:val="00832AB3"/>
    <w:rsid w:val="00834D48"/>
    <w:rsid w:val="0083616B"/>
    <w:rsid w:val="00840805"/>
    <w:rsid w:val="00842424"/>
    <w:rsid w:val="00844ACC"/>
    <w:rsid w:val="00851169"/>
    <w:rsid w:val="00853033"/>
    <w:rsid w:val="008550F8"/>
    <w:rsid w:val="008552C4"/>
    <w:rsid w:val="00861CB8"/>
    <w:rsid w:val="00862E4D"/>
    <w:rsid w:val="00862FD2"/>
    <w:rsid w:val="00864C58"/>
    <w:rsid w:val="00865C40"/>
    <w:rsid w:val="00870718"/>
    <w:rsid w:val="00881B79"/>
    <w:rsid w:val="008842B2"/>
    <w:rsid w:val="00886666"/>
    <w:rsid w:val="008867A2"/>
    <w:rsid w:val="008872AC"/>
    <w:rsid w:val="008878DC"/>
    <w:rsid w:val="008924A6"/>
    <w:rsid w:val="008931CA"/>
    <w:rsid w:val="00893FC4"/>
    <w:rsid w:val="00897D12"/>
    <w:rsid w:val="008A013B"/>
    <w:rsid w:val="008A5E4A"/>
    <w:rsid w:val="008B2FBE"/>
    <w:rsid w:val="008B3AC4"/>
    <w:rsid w:val="008B3F26"/>
    <w:rsid w:val="008B725C"/>
    <w:rsid w:val="008B7B08"/>
    <w:rsid w:val="008B7D38"/>
    <w:rsid w:val="008C2BAA"/>
    <w:rsid w:val="008C7BE7"/>
    <w:rsid w:val="008D006C"/>
    <w:rsid w:val="008D038D"/>
    <w:rsid w:val="008D1A6B"/>
    <w:rsid w:val="008E1D89"/>
    <w:rsid w:val="008E3227"/>
    <w:rsid w:val="008E3A24"/>
    <w:rsid w:val="008E3B9F"/>
    <w:rsid w:val="008F0B5E"/>
    <w:rsid w:val="008F3349"/>
    <w:rsid w:val="008F44DA"/>
    <w:rsid w:val="008F6522"/>
    <w:rsid w:val="00903BBB"/>
    <w:rsid w:val="00903D55"/>
    <w:rsid w:val="00904222"/>
    <w:rsid w:val="0090556C"/>
    <w:rsid w:val="009115DE"/>
    <w:rsid w:val="00911CFC"/>
    <w:rsid w:val="009152F0"/>
    <w:rsid w:val="00915D7E"/>
    <w:rsid w:val="009230C8"/>
    <w:rsid w:val="00925113"/>
    <w:rsid w:val="00934790"/>
    <w:rsid w:val="00934B32"/>
    <w:rsid w:val="009375EB"/>
    <w:rsid w:val="00945374"/>
    <w:rsid w:val="00952418"/>
    <w:rsid w:val="0095575B"/>
    <w:rsid w:val="00956E53"/>
    <w:rsid w:val="00960D3A"/>
    <w:rsid w:val="009644F2"/>
    <w:rsid w:val="0096460E"/>
    <w:rsid w:val="009725A4"/>
    <w:rsid w:val="00973285"/>
    <w:rsid w:val="00977E2F"/>
    <w:rsid w:val="0098131B"/>
    <w:rsid w:val="00981A28"/>
    <w:rsid w:val="00986113"/>
    <w:rsid w:val="009866CB"/>
    <w:rsid w:val="00990ECB"/>
    <w:rsid w:val="0099245E"/>
    <w:rsid w:val="009934A9"/>
    <w:rsid w:val="00993784"/>
    <w:rsid w:val="00995C8C"/>
    <w:rsid w:val="009A6C40"/>
    <w:rsid w:val="009B04D1"/>
    <w:rsid w:val="009B0A27"/>
    <w:rsid w:val="009B1760"/>
    <w:rsid w:val="009B7720"/>
    <w:rsid w:val="009B77EA"/>
    <w:rsid w:val="009C2119"/>
    <w:rsid w:val="009C760C"/>
    <w:rsid w:val="009C7977"/>
    <w:rsid w:val="009C7989"/>
    <w:rsid w:val="009D7009"/>
    <w:rsid w:val="00A00013"/>
    <w:rsid w:val="00A005F0"/>
    <w:rsid w:val="00A07539"/>
    <w:rsid w:val="00A124DC"/>
    <w:rsid w:val="00A12DF2"/>
    <w:rsid w:val="00A13A76"/>
    <w:rsid w:val="00A143F8"/>
    <w:rsid w:val="00A14AAB"/>
    <w:rsid w:val="00A21E2B"/>
    <w:rsid w:val="00A221CA"/>
    <w:rsid w:val="00A22F66"/>
    <w:rsid w:val="00A23CFA"/>
    <w:rsid w:val="00A25485"/>
    <w:rsid w:val="00A30BE1"/>
    <w:rsid w:val="00A3389C"/>
    <w:rsid w:val="00A33BCD"/>
    <w:rsid w:val="00A3594D"/>
    <w:rsid w:val="00A35A7B"/>
    <w:rsid w:val="00A40183"/>
    <w:rsid w:val="00A45437"/>
    <w:rsid w:val="00A45D01"/>
    <w:rsid w:val="00A5127F"/>
    <w:rsid w:val="00A51AEC"/>
    <w:rsid w:val="00A57E39"/>
    <w:rsid w:val="00A625CF"/>
    <w:rsid w:val="00A64729"/>
    <w:rsid w:val="00A6613D"/>
    <w:rsid w:val="00A70ADD"/>
    <w:rsid w:val="00A71015"/>
    <w:rsid w:val="00A73BC2"/>
    <w:rsid w:val="00A7448B"/>
    <w:rsid w:val="00A76D07"/>
    <w:rsid w:val="00A77DE7"/>
    <w:rsid w:val="00A808D4"/>
    <w:rsid w:val="00A816E5"/>
    <w:rsid w:val="00A84398"/>
    <w:rsid w:val="00A84465"/>
    <w:rsid w:val="00A873B5"/>
    <w:rsid w:val="00A879AC"/>
    <w:rsid w:val="00A92D37"/>
    <w:rsid w:val="00A951C3"/>
    <w:rsid w:val="00AB0D6D"/>
    <w:rsid w:val="00AB4C84"/>
    <w:rsid w:val="00AB6F81"/>
    <w:rsid w:val="00AC355A"/>
    <w:rsid w:val="00AC44B0"/>
    <w:rsid w:val="00AD0CE7"/>
    <w:rsid w:val="00AD3816"/>
    <w:rsid w:val="00AE0606"/>
    <w:rsid w:val="00AE17FE"/>
    <w:rsid w:val="00AE19EF"/>
    <w:rsid w:val="00AF199C"/>
    <w:rsid w:val="00AF1CB3"/>
    <w:rsid w:val="00AF3D4F"/>
    <w:rsid w:val="00AF3F66"/>
    <w:rsid w:val="00AF47E4"/>
    <w:rsid w:val="00AF79C4"/>
    <w:rsid w:val="00AF7A0B"/>
    <w:rsid w:val="00B012E7"/>
    <w:rsid w:val="00B014B6"/>
    <w:rsid w:val="00B01886"/>
    <w:rsid w:val="00B034E9"/>
    <w:rsid w:val="00B04531"/>
    <w:rsid w:val="00B065AA"/>
    <w:rsid w:val="00B07B4C"/>
    <w:rsid w:val="00B07D5B"/>
    <w:rsid w:val="00B16705"/>
    <w:rsid w:val="00B1774D"/>
    <w:rsid w:val="00B24031"/>
    <w:rsid w:val="00B25FA3"/>
    <w:rsid w:val="00B26A08"/>
    <w:rsid w:val="00B30E91"/>
    <w:rsid w:val="00B37A68"/>
    <w:rsid w:val="00B429CA"/>
    <w:rsid w:val="00B45D2E"/>
    <w:rsid w:val="00B506D6"/>
    <w:rsid w:val="00B509A6"/>
    <w:rsid w:val="00B50C19"/>
    <w:rsid w:val="00B53637"/>
    <w:rsid w:val="00B561AF"/>
    <w:rsid w:val="00B5659E"/>
    <w:rsid w:val="00B6018F"/>
    <w:rsid w:val="00B6272D"/>
    <w:rsid w:val="00B64A4F"/>
    <w:rsid w:val="00B6539C"/>
    <w:rsid w:val="00B66F63"/>
    <w:rsid w:val="00B71AAC"/>
    <w:rsid w:val="00B72075"/>
    <w:rsid w:val="00B76A74"/>
    <w:rsid w:val="00B919C3"/>
    <w:rsid w:val="00B9351D"/>
    <w:rsid w:val="00B94920"/>
    <w:rsid w:val="00BA0A01"/>
    <w:rsid w:val="00BA0EAB"/>
    <w:rsid w:val="00BA45AE"/>
    <w:rsid w:val="00BA7FE7"/>
    <w:rsid w:val="00BB6F6C"/>
    <w:rsid w:val="00BC0551"/>
    <w:rsid w:val="00BC13B1"/>
    <w:rsid w:val="00BC3A7E"/>
    <w:rsid w:val="00BC7112"/>
    <w:rsid w:val="00BC7F23"/>
    <w:rsid w:val="00BD048B"/>
    <w:rsid w:val="00BD40CF"/>
    <w:rsid w:val="00BD5EC2"/>
    <w:rsid w:val="00BE16A0"/>
    <w:rsid w:val="00BE4B69"/>
    <w:rsid w:val="00BE4D00"/>
    <w:rsid w:val="00BF0E48"/>
    <w:rsid w:val="00BF2A0B"/>
    <w:rsid w:val="00BF5FE7"/>
    <w:rsid w:val="00C00571"/>
    <w:rsid w:val="00C007A8"/>
    <w:rsid w:val="00C01F97"/>
    <w:rsid w:val="00C0262B"/>
    <w:rsid w:val="00C02DB3"/>
    <w:rsid w:val="00C037FC"/>
    <w:rsid w:val="00C05311"/>
    <w:rsid w:val="00C066A2"/>
    <w:rsid w:val="00C10145"/>
    <w:rsid w:val="00C13D02"/>
    <w:rsid w:val="00C1479F"/>
    <w:rsid w:val="00C14FB9"/>
    <w:rsid w:val="00C17AEA"/>
    <w:rsid w:val="00C2336E"/>
    <w:rsid w:val="00C23A54"/>
    <w:rsid w:val="00C27BB6"/>
    <w:rsid w:val="00C3512E"/>
    <w:rsid w:val="00C36F84"/>
    <w:rsid w:val="00C40295"/>
    <w:rsid w:val="00C408E7"/>
    <w:rsid w:val="00C441D3"/>
    <w:rsid w:val="00C46350"/>
    <w:rsid w:val="00C5107B"/>
    <w:rsid w:val="00C54D04"/>
    <w:rsid w:val="00C55C6B"/>
    <w:rsid w:val="00C64213"/>
    <w:rsid w:val="00C65F0D"/>
    <w:rsid w:val="00C71313"/>
    <w:rsid w:val="00C72953"/>
    <w:rsid w:val="00C7355D"/>
    <w:rsid w:val="00C75FD7"/>
    <w:rsid w:val="00C86B0B"/>
    <w:rsid w:val="00C90774"/>
    <w:rsid w:val="00C90E0E"/>
    <w:rsid w:val="00CA1A43"/>
    <w:rsid w:val="00CA78B6"/>
    <w:rsid w:val="00CB09E1"/>
    <w:rsid w:val="00CB4D8F"/>
    <w:rsid w:val="00CB6734"/>
    <w:rsid w:val="00CB73C2"/>
    <w:rsid w:val="00CC22F5"/>
    <w:rsid w:val="00CC7C02"/>
    <w:rsid w:val="00CD263E"/>
    <w:rsid w:val="00CD78A3"/>
    <w:rsid w:val="00CE1317"/>
    <w:rsid w:val="00CE2FE1"/>
    <w:rsid w:val="00CE35E3"/>
    <w:rsid w:val="00CE413C"/>
    <w:rsid w:val="00CE485F"/>
    <w:rsid w:val="00CE6293"/>
    <w:rsid w:val="00CF45AE"/>
    <w:rsid w:val="00CF725E"/>
    <w:rsid w:val="00D01EDA"/>
    <w:rsid w:val="00D05DF8"/>
    <w:rsid w:val="00D06C52"/>
    <w:rsid w:val="00D07F15"/>
    <w:rsid w:val="00D11B36"/>
    <w:rsid w:val="00D138AA"/>
    <w:rsid w:val="00D209D2"/>
    <w:rsid w:val="00D209F0"/>
    <w:rsid w:val="00D2189E"/>
    <w:rsid w:val="00D21991"/>
    <w:rsid w:val="00D32128"/>
    <w:rsid w:val="00D321E7"/>
    <w:rsid w:val="00D34E0E"/>
    <w:rsid w:val="00D35959"/>
    <w:rsid w:val="00D444B2"/>
    <w:rsid w:val="00D46B0A"/>
    <w:rsid w:val="00D50F84"/>
    <w:rsid w:val="00D51A56"/>
    <w:rsid w:val="00D52EDB"/>
    <w:rsid w:val="00D64B1F"/>
    <w:rsid w:val="00D66B22"/>
    <w:rsid w:val="00D66E85"/>
    <w:rsid w:val="00D7102D"/>
    <w:rsid w:val="00D72A76"/>
    <w:rsid w:val="00D8042E"/>
    <w:rsid w:val="00D82055"/>
    <w:rsid w:val="00D932EC"/>
    <w:rsid w:val="00D941AD"/>
    <w:rsid w:val="00D9688D"/>
    <w:rsid w:val="00DA0D69"/>
    <w:rsid w:val="00DA18EA"/>
    <w:rsid w:val="00DA21BA"/>
    <w:rsid w:val="00DA39E0"/>
    <w:rsid w:val="00DA6311"/>
    <w:rsid w:val="00DB0B0E"/>
    <w:rsid w:val="00DB1D89"/>
    <w:rsid w:val="00DB2EC1"/>
    <w:rsid w:val="00DB2F94"/>
    <w:rsid w:val="00DB3894"/>
    <w:rsid w:val="00DB664F"/>
    <w:rsid w:val="00DC6D1E"/>
    <w:rsid w:val="00DD3508"/>
    <w:rsid w:val="00DD71B6"/>
    <w:rsid w:val="00DE27CC"/>
    <w:rsid w:val="00DF2A6B"/>
    <w:rsid w:val="00DF422B"/>
    <w:rsid w:val="00DF68F3"/>
    <w:rsid w:val="00E02344"/>
    <w:rsid w:val="00E028FB"/>
    <w:rsid w:val="00E04C58"/>
    <w:rsid w:val="00E058B7"/>
    <w:rsid w:val="00E06205"/>
    <w:rsid w:val="00E06860"/>
    <w:rsid w:val="00E104B1"/>
    <w:rsid w:val="00E17BB0"/>
    <w:rsid w:val="00E214BC"/>
    <w:rsid w:val="00E214C5"/>
    <w:rsid w:val="00E22945"/>
    <w:rsid w:val="00E22B3E"/>
    <w:rsid w:val="00E22C77"/>
    <w:rsid w:val="00E22D22"/>
    <w:rsid w:val="00E23B47"/>
    <w:rsid w:val="00E26E27"/>
    <w:rsid w:val="00E309D8"/>
    <w:rsid w:val="00E33185"/>
    <w:rsid w:val="00E34800"/>
    <w:rsid w:val="00E37094"/>
    <w:rsid w:val="00E4239E"/>
    <w:rsid w:val="00E4433E"/>
    <w:rsid w:val="00E45994"/>
    <w:rsid w:val="00E5310E"/>
    <w:rsid w:val="00E57D5E"/>
    <w:rsid w:val="00E60EB2"/>
    <w:rsid w:val="00E6467A"/>
    <w:rsid w:val="00E70FF5"/>
    <w:rsid w:val="00E71943"/>
    <w:rsid w:val="00E72FD3"/>
    <w:rsid w:val="00E73BA0"/>
    <w:rsid w:val="00E8448A"/>
    <w:rsid w:val="00E85EC8"/>
    <w:rsid w:val="00E87675"/>
    <w:rsid w:val="00E9309B"/>
    <w:rsid w:val="00E932C0"/>
    <w:rsid w:val="00EA2A60"/>
    <w:rsid w:val="00EA5319"/>
    <w:rsid w:val="00EA73C6"/>
    <w:rsid w:val="00EB1F0E"/>
    <w:rsid w:val="00EB2ED0"/>
    <w:rsid w:val="00EB5C36"/>
    <w:rsid w:val="00EB6BAC"/>
    <w:rsid w:val="00EB7781"/>
    <w:rsid w:val="00EB7D91"/>
    <w:rsid w:val="00EC0166"/>
    <w:rsid w:val="00EC1626"/>
    <w:rsid w:val="00EC181A"/>
    <w:rsid w:val="00EC519D"/>
    <w:rsid w:val="00ED491F"/>
    <w:rsid w:val="00ED4AA6"/>
    <w:rsid w:val="00ED7DE8"/>
    <w:rsid w:val="00EE13B2"/>
    <w:rsid w:val="00EE54AF"/>
    <w:rsid w:val="00EF77A8"/>
    <w:rsid w:val="00EF7F73"/>
    <w:rsid w:val="00F009A8"/>
    <w:rsid w:val="00F015D9"/>
    <w:rsid w:val="00F02F19"/>
    <w:rsid w:val="00F113F8"/>
    <w:rsid w:val="00F176F2"/>
    <w:rsid w:val="00F3082C"/>
    <w:rsid w:val="00F3483E"/>
    <w:rsid w:val="00F3566D"/>
    <w:rsid w:val="00F4478D"/>
    <w:rsid w:val="00F45DED"/>
    <w:rsid w:val="00F4777C"/>
    <w:rsid w:val="00F50869"/>
    <w:rsid w:val="00F535BD"/>
    <w:rsid w:val="00F54364"/>
    <w:rsid w:val="00F544D9"/>
    <w:rsid w:val="00F63308"/>
    <w:rsid w:val="00F6343B"/>
    <w:rsid w:val="00F71E27"/>
    <w:rsid w:val="00F752E4"/>
    <w:rsid w:val="00F802F6"/>
    <w:rsid w:val="00F80818"/>
    <w:rsid w:val="00F82C38"/>
    <w:rsid w:val="00F86B1F"/>
    <w:rsid w:val="00F93BFF"/>
    <w:rsid w:val="00F972ED"/>
    <w:rsid w:val="00F97A16"/>
    <w:rsid w:val="00FA1879"/>
    <w:rsid w:val="00FA383B"/>
    <w:rsid w:val="00FA60DE"/>
    <w:rsid w:val="00FA7DBE"/>
    <w:rsid w:val="00FB104D"/>
    <w:rsid w:val="00FB1D42"/>
    <w:rsid w:val="00FB4D04"/>
    <w:rsid w:val="00FB5212"/>
    <w:rsid w:val="00FC0B93"/>
    <w:rsid w:val="00FC4D46"/>
    <w:rsid w:val="00FC6FE8"/>
    <w:rsid w:val="00FD391D"/>
    <w:rsid w:val="00FD6A4D"/>
    <w:rsid w:val="00FD7EB4"/>
    <w:rsid w:val="00FF3299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175AFC"/>
  <w15:docId w15:val="{75011EA7-6062-424B-A475-55FFAF2D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F83"/>
    <w:pPr>
      <w:suppressAutoHyphens/>
      <w:spacing w:before="180" w:after="120"/>
      <w:jc w:val="both"/>
    </w:pPr>
    <w:rPr>
      <w:rFonts w:ascii="Arial" w:hAnsi="Arial"/>
      <w:lang w:eastAsia="ar-SA"/>
    </w:rPr>
  </w:style>
  <w:style w:type="paragraph" w:styleId="Nagwek1">
    <w:name w:val="heading 1"/>
    <w:basedOn w:val="Normalny"/>
    <w:next w:val="Normalny"/>
    <w:qFormat/>
    <w:rsid w:val="00C00571"/>
    <w:pPr>
      <w:pageBreakBefore/>
      <w:widowControl w:val="0"/>
      <w:tabs>
        <w:tab w:val="left" w:pos="1276"/>
      </w:tabs>
      <w:spacing w:before="0" w:after="180"/>
      <w:jc w:val="left"/>
      <w:outlineLvl w:val="0"/>
    </w:pPr>
    <w:rPr>
      <w:b/>
      <w:smallCaps/>
      <w:sz w:val="28"/>
      <w:szCs w:val="28"/>
      <w:u w:val="single"/>
    </w:rPr>
  </w:style>
  <w:style w:type="paragraph" w:styleId="Nagwek2">
    <w:name w:val="heading 2"/>
    <w:basedOn w:val="Normalny"/>
    <w:next w:val="Normalny"/>
    <w:uiPriority w:val="99"/>
    <w:qFormat/>
    <w:rsid w:val="00B53637"/>
    <w:pPr>
      <w:keepNext/>
      <w:numPr>
        <w:ilvl w:val="1"/>
        <w:numId w:val="5"/>
      </w:numPr>
      <w:outlineLvl w:val="1"/>
    </w:pPr>
  </w:style>
  <w:style w:type="paragraph" w:styleId="Nagwek3">
    <w:name w:val="heading 3"/>
    <w:basedOn w:val="Normalny"/>
    <w:next w:val="Normalny"/>
    <w:uiPriority w:val="99"/>
    <w:qFormat/>
    <w:rsid w:val="00110D36"/>
    <w:pPr>
      <w:numPr>
        <w:ilvl w:val="2"/>
        <w:numId w:val="5"/>
      </w:numPr>
      <w:tabs>
        <w:tab w:val="left" w:pos="284"/>
      </w:tabs>
      <w:spacing w:before="160" w:after="40"/>
      <w:ind w:left="1219"/>
      <w:contextualSpacing/>
      <w:outlineLvl w:val="2"/>
    </w:pPr>
    <w:rPr>
      <w:szCs w:val="24"/>
    </w:rPr>
  </w:style>
  <w:style w:type="paragraph" w:styleId="Nagwek4">
    <w:name w:val="heading 4"/>
    <w:basedOn w:val="Normalny"/>
    <w:next w:val="Normalny"/>
    <w:uiPriority w:val="99"/>
    <w:qFormat/>
    <w:rsid w:val="001B6133"/>
    <w:pPr>
      <w:numPr>
        <w:ilvl w:val="3"/>
        <w:numId w:val="5"/>
      </w:numPr>
      <w:spacing w:before="40" w:after="40" w:line="360" w:lineRule="auto"/>
      <w:outlineLvl w:val="3"/>
    </w:pPr>
  </w:style>
  <w:style w:type="paragraph" w:styleId="Nagwek5">
    <w:name w:val="heading 5"/>
    <w:basedOn w:val="Normalny"/>
    <w:next w:val="Normalny"/>
    <w:uiPriority w:val="99"/>
    <w:qFormat/>
    <w:rsid w:val="00C00571"/>
    <w:pPr>
      <w:spacing w:before="60" w:after="60"/>
      <w:outlineLvl w:val="4"/>
    </w:pPr>
    <w:rPr>
      <w:sz w:val="18"/>
    </w:rPr>
  </w:style>
  <w:style w:type="paragraph" w:styleId="Nagwek6">
    <w:name w:val="heading 6"/>
    <w:basedOn w:val="Normalny"/>
    <w:next w:val="Normalny"/>
    <w:uiPriority w:val="99"/>
    <w:qFormat/>
    <w:rsid w:val="00C00571"/>
    <w:pPr>
      <w:spacing w:before="60" w:after="60"/>
      <w:outlineLvl w:val="5"/>
    </w:pPr>
    <w:rPr>
      <w:rFonts w:cs="Arial"/>
      <w:sz w:val="18"/>
    </w:rPr>
  </w:style>
  <w:style w:type="paragraph" w:styleId="Nagwek7">
    <w:name w:val="heading 7"/>
    <w:aliases w:val="Nagłówek 7.1"/>
    <w:basedOn w:val="Normalny"/>
    <w:next w:val="Normalny"/>
    <w:uiPriority w:val="99"/>
    <w:qFormat/>
    <w:rsid w:val="00C00571"/>
    <w:pPr>
      <w:keepNext/>
      <w:spacing w:before="20" w:after="20"/>
      <w:outlineLvl w:val="6"/>
    </w:pPr>
    <w:rPr>
      <w:rFonts w:cs="Arial"/>
      <w:sz w:val="18"/>
    </w:rPr>
  </w:style>
  <w:style w:type="paragraph" w:styleId="Nagwek8">
    <w:name w:val="heading 8"/>
    <w:basedOn w:val="Normalny"/>
    <w:next w:val="Normalny"/>
    <w:qFormat/>
    <w:rsid w:val="00C00571"/>
    <w:pPr>
      <w:keepNext/>
      <w:jc w:val="center"/>
      <w:outlineLvl w:val="7"/>
    </w:pPr>
  </w:style>
  <w:style w:type="paragraph" w:styleId="Nagwek9">
    <w:name w:val="heading 9"/>
    <w:basedOn w:val="Nagwek7"/>
    <w:next w:val="Normalny"/>
    <w:uiPriority w:val="99"/>
    <w:qFormat/>
    <w:rsid w:val="00C00571"/>
    <w:pPr>
      <w:ind w:left="1711" w:hanging="3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C00571"/>
    <w:rPr>
      <w:rFonts w:ascii="Arial" w:hAnsi="Arial" w:cs="Arial"/>
    </w:rPr>
  </w:style>
  <w:style w:type="character" w:customStyle="1" w:styleId="WW8Num2z0">
    <w:name w:val="WW8Num2z0"/>
    <w:rsid w:val="00C00571"/>
    <w:rPr>
      <w:rFonts w:ascii="Nimbus Sans L" w:hAnsi="Nimbus Sans L" w:cs="Nimbus Sans L"/>
      <w:sz w:val="28"/>
      <w:szCs w:val="28"/>
    </w:rPr>
  </w:style>
  <w:style w:type="character" w:customStyle="1" w:styleId="WW8Num2z2">
    <w:name w:val="WW8Num2z2"/>
    <w:rsid w:val="00C00571"/>
    <w:rPr>
      <w:rFonts w:ascii="Nimbus Sans L" w:hAnsi="Nimbus Sans L" w:cs="Nimbus Sans L"/>
    </w:rPr>
  </w:style>
  <w:style w:type="character" w:customStyle="1" w:styleId="WW8Num2z4">
    <w:name w:val="WW8Num2z4"/>
    <w:rsid w:val="00C00571"/>
    <w:rPr>
      <w:rFonts w:ascii="Courier New" w:hAnsi="Courier New" w:cs="Courier New"/>
    </w:rPr>
  </w:style>
  <w:style w:type="character" w:customStyle="1" w:styleId="Absatz-Standardschriftart">
    <w:name w:val="Absatz-Standardschriftart"/>
    <w:rsid w:val="00C00571"/>
  </w:style>
  <w:style w:type="character" w:customStyle="1" w:styleId="WW-Absatz-Standardschriftart">
    <w:name w:val="WW-Absatz-Standardschriftart"/>
    <w:rsid w:val="00C00571"/>
  </w:style>
  <w:style w:type="character" w:customStyle="1" w:styleId="WW8Num8z1">
    <w:name w:val="WW8Num8z1"/>
    <w:rsid w:val="00C00571"/>
    <w:rPr>
      <w:rFonts w:ascii="Arial" w:hAnsi="Arial" w:cs="Arial"/>
    </w:rPr>
  </w:style>
  <w:style w:type="character" w:customStyle="1" w:styleId="Domylnaczcionkaakapitu7">
    <w:name w:val="Domyślna czcionka akapitu7"/>
    <w:rsid w:val="00C00571"/>
  </w:style>
  <w:style w:type="character" w:customStyle="1" w:styleId="Domylnaczcionkaakapitu6">
    <w:name w:val="Domyślna czcionka akapitu6"/>
    <w:rsid w:val="00C00571"/>
  </w:style>
  <w:style w:type="character" w:customStyle="1" w:styleId="Domylnaczcionkaakapitu5">
    <w:name w:val="Domyślna czcionka akapitu5"/>
    <w:rsid w:val="00C00571"/>
  </w:style>
  <w:style w:type="character" w:customStyle="1" w:styleId="WW8Num3z0">
    <w:name w:val="WW8Num3z0"/>
    <w:rsid w:val="00C00571"/>
    <w:rPr>
      <w:rFonts w:ascii="Symbol" w:hAnsi="Symbol" w:cs="Symbol"/>
    </w:rPr>
  </w:style>
  <w:style w:type="character" w:customStyle="1" w:styleId="WW8Num11z1">
    <w:name w:val="WW8Num11z1"/>
    <w:rsid w:val="00C00571"/>
    <w:rPr>
      <w:rFonts w:ascii="Symbol" w:hAnsi="Symbol" w:cs="Symbol"/>
      <w:color w:val="auto"/>
    </w:rPr>
  </w:style>
  <w:style w:type="character" w:customStyle="1" w:styleId="WW8Num11z3">
    <w:name w:val="WW8Num11z3"/>
    <w:rsid w:val="00C00571"/>
    <w:rPr>
      <w:rFonts w:ascii="Wingdings" w:hAnsi="Wingdings" w:cs="Wingdings"/>
    </w:rPr>
  </w:style>
  <w:style w:type="character" w:customStyle="1" w:styleId="WW8Num13z0">
    <w:name w:val="WW8Num13z0"/>
    <w:rsid w:val="00C00571"/>
    <w:rPr>
      <w:rFonts w:ascii="Symbol" w:hAnsi="Symbol" w:cs="Symbol"/>
    </w:rPr>
  </w:style>
  <w:style w:type="character" w:customStyle="1" w:styleId="WW8Num13z1">
    <w:name w:val="WW8Num13z1"/>
    <w:rsid w:val="00C00571"/>
    <w:rPr>
      <w:rFonts w:ascii="Arial" w:hAnsi="Arial" w:cs="Arial"/>
    </w:rPr>
  </w:style>
  <w:style w:type="character" w:customStyle="1" w:styleId="WW8Num13z2">
    <w:name w:val="WW8Num13z2"/>
    <w:rsid w:val="00C00571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C00571"/>
    <w:rPr>
      <w:rFonts w:ascii="Symbol" w:hAnsi="Symbol" w:cs="Symbol"/>
      <w:color w:val="auto"/>
    </w:rPr>
  </w:style>
  <w:style w:type="character" w:customStyle="1" w:styleId="WW8Num14z2">
    <w:name w:val="WW8Num14z2"/>
    <w:rsid w:val="00C00571"/>
    <w:rPr>
      <w:rFonts w:ascii="Wingdings" w:hAnsi="Wingdings" w:cs="Wingdings"/>
    </w:rPr>
  </w:style>
  <w:style w:type="character" w:customStyle="1" w:styleId="Domylnaczcionkaakapitu4">
    <w:name w:val="Domyślna czcionka akapitu4"/>
    <w:rsid w:val="00C00571"/>
  </w:style>
  <w:style w:type="character" w:customStyle="1" w:styleId="WW8Num1z0">
    <w:name w:val="WW8Num1z0"/>
    <w:rsid w:val="00C00571"/>
    <w:rPr>
      <w:rFonts w:ascii="Symbol" w:hAnsi="Symbol" w:cs="Symbol"/>
    </w:rPr>
  </w:style>
  <w:style w:type="character" w:customStyle="1" w:styleId="WW8Num1z2">
    <w:name w:val="WW8Num1z2"/>
    <w:rsid w:val="00C00571"/>
    <w:rPr>
      <w:rFonts w:ascii="Wingdings" w:hAnsi="Wingdings" w:cs="Wingdings"/>
    </w:rPr>
  </w:style>
  <w:style w:type="character" w:customStyle="1" w:styleId="WW8Num4z0">
    <w:name w:val="WW8Num4z0"/>
    <w:rsid w:val="00C00571"/>
    <w:rPr>
      <w:sz w:val="24"/>
    </w:rPr>
  </w:style>
  <w:style w:type="character" w:customStyle="1" w:styleId="WW8Num7z0">
    <w:name w:val="WW8Num7z0"/>
    <w:rsid w:val="00C00571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z0">
    <w:name w:val="WW8Num8z0"/>
    <w:rsid w:val="00C00571"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rsid w:val="00C00571"/>
    <w:rPr>
      <w:rFonts w:ascii="Times New Roman" w:hAnsi="Times New Roman" w:cs="Times New Roman"/>
      <w:b w:val="0"/>
      <w:i w:val="0"/>
      <w:sz w:val="24"/>
    </w:rPr>
  </w:style>
  <w:style w:type="character" w:customStyle="1" w:styleId="WW8Num9z2">
    <w:name w:val="WW8Num9z2"/>
    <w:rsid w:val="00C00571"/>
    <w:rPr>
      <w:b/>
      <w:i w:val="0"/>
    </w:rPr>
  </w:style>
  <w:style w:type="character" w:customStyle="1" w:styleId="WW8Num9z4">
    <w:name w:val="WW8Num9z4"/>
    <w:rsid w:val="00C00571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9z6">
    <w:name w:val="WW8Num9z6"/>
    <w:rsid w:val="00C00571"/>
    <w:rPr>
      <w:color w:val="auto"/>
    </w:rPr>
  </w:style>
  <w:style w:type="character" w:customStyle="1" w:styleId="WW8Num9z8">
    <w:name w:val="WW8Num9z8"/>
    <w:rsid w:val="00C00571"/>
    <w:rPr>
      <w:rFonts w:ascii="Symbol" w:hAnsi="Symbol" w:cs="Symbol"/>
    </w:rPr>
  </w:style>
  <w:style w:type="character" w:customStyle="1" w:styleId="WW8Num12z0">
    <w:name w:val="WW8Num12z0"/>
    <w:rsid w:val="00C00571"/>
    <w:rPr>
      <w:rFonts w:ascii="Wingdings" w:hAnsi="Wingdings" w:cs="Wingdings"/>
      <w:sz w:val="16"/>
    </w:rPr>
  </w:style>
  <w:style w:type="character" w:customStyle="1" w:styleId="Domylnaczcionkaakapitu3">
    <w:name w:val="Domyślna czcionka akapitu3"/>
    <w:rsid w:val="00C00571"/>
  </w:style>
  <w:style w:type="character" w:customStyle="1" w:styleId="WW8Num2z1">
    <w:name w:val="WW8Num2z1"/>
    <w:rsid w:val="00C00571"/>
    <w:rPr>
      <w:rFonts w:ascii="Courier New" w:hAnsi="Courier New" w:cs="Courier New"/>
    </w:rPr>
  </w:style>
  <w:style w:type="character" w:customStyle="1" w:styleId="WW8Num2z3">
    <w:name w:val="WW8Num2z3"/>
    <w:rsid w:val="00C00571"/>
    <w:rPr>
      <w:rFonts w:ascii="Nimbus Sans L" w:hAnsi="Nimbus Sans L" w:cs="Nimbus Sans L"/>
    </w:rPr>
  </w:style>
  <w:style w:type="character" w:customStyle="1" w:styleId="WW8Num3z2">
    <w:name w:val="WW8Num3z2"/>
    <w:rsid w:val="00C00571"/>
    <w:rPr>
      <w:rFonts w:ascii="Wingdings" w:hAnsi="Wingdings" w:cs="Wingdings"/>
    </w:rPr>
  </w:style>
  <w:style w:type="character" w:customStyle="1" w:styleId="WW8Num3z4">
    <w:name w:val="WW8Num3z4"/>
    <w:rsid w:val="00C00571"/>
    <w:rPr>
      <w:rFonts w:ascii="Courier New" w:hAnsi="Courier New" w:cs="Courier New"/>
    </w:rPr>
  </w:style>
  <w:style w:type="character" w:customStyle="1" w:styleId="WW8Num5z0">
    <w:name w:val="WW8Num5z0"/>
    <w:rsid w:val="00C00571"/>
    <w:rPr>
      <w:rFonts w:ascii="Times New Roman" w:hAnsi="Times New Roman" w:cs="Times New Roman"/>
      <w:sz w:val="14"/>
      <w:szCs w:val="14"/>
    </w:rPr>
  </w:style>
  <w:style w:type="character" w:customStyle="1" w:styleId="WW8Num6z2">
    <w:name w:val="WW8Num6z2"/>
    <w:rsid w:val="00C00571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C00571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6z6">
    <w:name w:val="WW8Num6z6"/>
    <w:rsid w:val="00C00571"/>
    <w:rPr>
      <w:color w:val="auto"/>
    </w:rPr>
  </w:style>
  <w:style w:type="character" w:customStyle="1" w:styleId="WW8Num6z8">
    <w:name w:val="WW8Num6z8"/>
    <w:rsid w:val="00C00571"/>
    <w:rPr>
      <w:rFonts w:ascii="Symbol" w:hAnsi="Symbol" w:cs="Symbol"/>
    </w:rPr>
  </w:style>
  <w:style w:type="character" w:customStyle="1" w:styleId="WW8Num10z0">
    <w:name w:val="WW8Num10z0"/>
    <w:rsid w:val="00C00571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15z0">
    <w:name w:val="WW8Num15z0"/>
    <w:rsid w:val="00C00571"/>
    <w:rPr>
      <w:rFonts w:ascii="Times New Roman" w:hAnsi="Times New Roman" w:cs="Times New Roman"/>
      <w:sz w:val="14"/>
      <w:szCs w:val="14"/>
    </w:rPr>
  </w:style>
  <w:style w:type="character" w:customStyle="1" w:styleId="WW8Num15z1">
    <w:name w:val="WW8Num15z1"/>
    <w:rsid w:val="00C00571"/>
    <w:rPr>
      <w:rFonts w:ascii="Courier New" w:hAnsi="Courier New" w:cs="Courier New"/>
    </w:rPr>
  </w:style>
  <w:style w:type="character" w:customStyle="1" w:styleId="WW8Num15z2">
    <w:name w:val="WW8Num15z2"/>
    <w:rsid w:val="00C00571"/>
    <w:rPr>
      <w:rFonts w:ascii="Wingdings" w:hAnsi="Wingdings" w:cs="Wingdings"/>
    </w:rPr>
  </w:style>
  <w:style w:type="character" w:customStyle="1" w:styleId="WW8Num15z3">
    <w:name w:val="WW8Num15z3"/>
    <w:rsid w:val="00C00571"/>
    <w:rPr>
      <w:rFonts w:ascii="Symbol" w:hAnsi="Symbol" w:cs="Symbol"/>
    </w:rPr>
  </w:style>
  <w:style w:type="character" w:customStyle="1" w:styleId="WW8Num19z0">
    <w:name w:val="WW8Num19z0"/>
    <w:rsid w:val="00C00571"/>
    <w:rPr>
      <w:b/>
      <w:i w:val="0"/>
    </w:rPr>
  </w:style>
  <w:style w:type="character" w:customStyle="1" w:styleId="WW8Num22z0">
    <w:name w:val="WW8Num22z0"/>
    <w:rsid w:val="00C00571"/>
    <w:rPr>
      <w:rFonts w:ascii="Wingdings" w:hAnsi="Wingdings" w:cs="Wingdings"/>
      <w:sz w:val="16"/>
    </w:rPr>
  </w:style>
  <w:style w:type="character" w:customStyle="1" w:styleId="WW8Num22z1">
    <w:name w:val="WW8Num22z1"/>
    <w:rsid w:val="00C00571"/>
    <w:rPr>
      <w:rFonts w:ascii="Courier New" w:hAnsi="Courier New" w:cs="Courier New"/>
    </w:rPr>
  </w:style>
  <w:style w:type="character" w:customStyle="1" w:styleId="WW8Num22z2">
    <w:name w:val="WW8Num22z2"/>
    <w:rsid w:val="00C00571"/>
    <w:rPr>
      <w:rFonts w:ascii="Wingdings" w:hAnsi="Wingdings" w:cs="Wingdings"/>
    </w:rPr>
  </w:style>
  <w:style w:type="character" w:customStyle="1" w:styleId="WW8Num22z3">
    <w:name w:val="WW8Num22z3"/>
    <w:rsid w:val="00C00571"/>
    <w:rPr>
      <w:rFonts w:ascii="Symbol" w:hAnsi="Symbol" w:cs="Symbol"/>
    </w:rPr>
  </w:style>
  <w:style w:type="character" w:customStyle="1" w:styleId="WW8Num24z0">
    <w:name w:val="WW8Num24z0"/>
    <w:rsid w:val="00C00571"/>
    <w:rPr>
      <w:rFonts w:ascii="Symbol" w:hAnsi="Symbol" w:cs="Symbol"/>
    </w:rPr>
  </w:style>
  <w:style w:type="character" w:customStyle="1" w:styleId="WW8Num27z0">
    <w:name w:val="WW8Num27z0"/>
    <w:rsid w:val="00C00571"/>
    <w:rPr>
      <w:rFonts w:ascii="Times New Roman" w:hAnsi="Times New Roman" w:cs="Times New Roman"/>
      <w:b w:val="0"/>
      <w:i w:val="0"/>
      <w:sz w:val="24"/>
    </w:rPr>
  </w:style>
  <w:style w:type="character" w:customStyle="1" w:styleId="WW8Num27z2">
    <w:name w:val="WW8Num27z2"/>
    <w:rsid w:val="00C00571"/>
    <w:rPr>
      <w:b/>
      <w:i w:val="0"/>
    </w:rPr>
  </w:style>
  <w:style w:type="character" w:customStyle="1" w:styleId="WW8Num27z4">
    <w:name w:val="WW8Num27z4"/>
    <w:rsid w:val="00C00571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27z6">
    <w:name w:val="WW8Num27z6"/>
    <w:rsid w:val="00C00571"/>
    <w:rPr>
      <w:color w:val="auto"/>
    </w:rPr>
  </w:style>
  <w:style w:type="character" w:customStyle="1" w:styleId="WW8Num27z8">
    <w:name w:val="WW8Num27z8"/>
    <w:rsid w:val="00C00571"/>
    <w:rPr>
      <w:rFonts w:ascii="Symbol" w:hAnsi="Symbol" w:cs="Symbol"/>
    </w:rPr>
  </w:style>
  <w:style w:type="character" w:customStyle="1" w:styleId="WW8Num29z2">
    <w:name w:val="WW8Num29z2"/>
    <w:rsid w:val="00C00571"/>
    <w:rPr>
      <w:rFonts w:ascii="Times New Roman" w:hAnsi="Times New Roman" w:cs="Times New Roman"/>
    </w:rPr>
  </w:style>
  <w:style w:type="character" w:customStyle="1" w:styleId="WW8Num30z0">
    <w:name w:val="WW8Num30z0"/>
    <w:rsid w:val="00C00571"/>
    <w:rPr>
      <w:rFonts w:ascii="Wingdings" w:hAnsi="Wingdings" w:cs="Wingdings"/>
      <w:sz w:val="36"/>
      <w:szCs w:val="36"/>
    </w:rPr>
  </w:style>
  <w:style w:type="character" w:customStyle="1" w:styleId="WW8Num30z1">
    <w:name w:val="WW8Num30z1"/>
    <w:rsid w:val="00C00571"/>
    <w:rPr>
      <w:rFonts w:ascii="Courier New" w:hAnsi="Courier New" w:cs="Courier New"/>
    </w:rPr>
  </w:style>
  <w:style w:type="character" w:customStyle="1" w:styleId="WW8Num30z2">
    <w:name w:val="WW8Num30z2"/>
    <w:rsid w:val="00C00571"/>
    <w:rPr>
      <w:rFonts w:ascii="Wingdings" w:hAnsi="Wingdings" w:cs="Wingdings"/>
    </w:rPr>
  </w:style>
  <w:style w:type="character" w:customStyle="1" w:styleId="WW8Num30z3">
    <w:name w:val="WW8Num30z3"/>
    <w:rsid w:val="00C00571"/>
    <w:rPr>
      <w:rFonts w:ascii="Symbol" w:hAnsi="Symbol" w:cs="Symbol"/>
    </w:rPr>
  </w:style>
  <w:style w:type="character" w:customStyle="1" w:styleId="WW8Num33z1">
    <w:name w:val="WW8Num33z1"/>
    <w:rsid w:val="00C00571"/>
    <w:rPr>
      <w:rFonts w:ascii="Courier New" w:hAnsi="Courier New" w:cs="Courier New"/>
    </w:rPr>
  </w:style>
  <w:style w:type="character" w:customStyle="1" w:styleId="WW8Num33z3">
    <w:name w:val="WW8Num33z3"/>
    <w:rsid w:val="00C00571"/>
    <w:rPr>
      <w:rFonts w:ascii="Symbol" w:hAnsi="Symbol" w:cs="Symbol"/>
    </w:rPr>
  </w:style>
  <w:style w:type="character" w:customStyle="1" w:styleId="WW8Num33z5">
    <w:name w:val="WW8Num33z5"/>
    <w:rsid w:val="00C00571"/>
    <w:rPr>
      <w:rFonts w:ascii="Wingdings" w:hAnsi="Wingdings" w:cs="Wingdings"/>
    </w:rPr>
  </w:style>
  <w:style w:type="character" w:customStyle="1" w:styleId="WW8Num37z0">
    <w:name w:val="WW8Num37z0"/>
    <w:rsid w:val="00C00571"/>
    <w:rPr>
      <w:rFonts w:ascii="Symbol" w:hAnsi="Symbol" w:cs="Symbol"/>
    </w:rPr>
  </w:style>
  <w:style w:type="character" w:customStyle="1" w:styleId="WW8Num37z1">
    <w:name w:val="WW8Num37z1"/>
    <w:rsid w:val="00C00571"/>
    <w:rPr>
      <w:rFonts w:ascii="Courier New" w:hAnsi="Courier New" w:cs="Courier New"/>
    </w:rPr>
  </w:style>
  <w:style w:type="character" w:customStyle="1" w:styleId="WW8Num37z2">
    <w:name w:val="WW8Num37z2"/>
    <w:rsid w:val="00C00571"/>
    <w:rPr>
      <w:rFonts w:ascii="Wingdings" w:hAnsi="Wingdings" w:cs="Wingdings"/>
    </w:rPr>
  </w:style>
  <w:style w:type="character" w:customStyle="1" w:styleId="WW8Num38z0">
    <w:name w:val="WW8Num38z0"/>
    <w:rsid w:val="00C00571"/>
    <w:rPr>
      <w:rFonts w:ascii="Wingdings" w:hAnsi="Wingdings" w:cs="Wingdings"/>
      <w:sz w:val="18"/>
      <w:szCs w:val="18"/>
    </w:rPr>
  </w:style>
  <w:style w:type="character" w:customStyle="1" w:styleId="WW8Num38z1">
    <w:name w:val="WW8Num38z1"/>
    <w:rsid w:val="00C00571"/>
    <w:rPr>
      <w:rFonts w:ascii="Courier New" w:hAnsi="Courier New" w:cs="Courier New"/>
    </w:rPr>
  </w:style>
  <w:style w:type="character" w:customStyle="1" w:styleId="WW8Num38z2">
    <w:name w:val="WW8Num38z2"/>
    <w:rsid w:val="00C00571"/>
    <w:rPr>
      <w:rFonts w:ascii="Wingdings" w:hAnsi="Wingdings" w:cs="Wingdings"/>
    </w:rPr>
  </w:style>
  <w:style w:type="character" w:customStyle="1" w:styleId="WW8Num38z3">
    <w:name w:val="WW8Num38z3"/>
    <w:rsid w:val="00C00571"/>
    <w:rPr>
      <w:rFonts w:ascii="Symbol" w:hAnsi="Symbol" w:cs="Symbol"/>
    </w:rPr>
  </w:style>
  <w:style w:type="character" w:customStyle="1" w:styleId="WW8Num41z0">
    <w:name w:val="WW8Num41z0"/>
    <w:rsid w:val="00C00571"/>
    <w:rPr>
      <w:rFonts w:ascii="Wingdings" w:hAnsi="Wingdings" w:cs="Wingdings"/>
      <w:sz w:val="16"/>
    </w:rPr>
  </w:style>
  <w:style w:type="character" w:customStyle="1" w:styleId="WW8Num41z1">
    <w:name w:val="WW8Num41z1"/>
    <w:rsid w:val="00C00571"/>
    <w:rPr>
      <w:rFonts w:ascii="Courier New" w:hAnsi="Courier New" w:cs="Courier New"/>
    </w:rPr>
  </w:style>
  <w:style w:type="character" w:customStyle="1" w:styleId="WW8Num41z2">
    <w:name w:val="WW8Num41z2"/>
    <w:rsid w:val="00C00571"/>
    <w:rPr>
      <w:rFonts w:ascii="Wingdings" w:hAnsi="Wingdings" w:cs="Wingdings"/>
    </w:rPr>
  </w:style>
  <w:style w:type="character" w:customStyle="1" w:styleId="WW8Num41z3">
    <w:name w:val="WW8Num41z3"/>
    <w:rsid w:val="00C00571"/>
    <w:rPr>
      <w:rFonts w:ascii="Symbol" w:hAnsi="Symbol" w:cs="Symbol"/>
    </w:rPr>
  </w:style>
  <w:style w:type="character" w:customStyle="1" w:styleId="Domylnaczcionkaakapitu2">
    <w:name w:val="Domyślna czcionka akapitu2"/>
    <w:rsid w:val="00C00571"/>
  </w:style>
  <w:style w:type="character" w:customStyle="1" w:styleId="ZnakZnakZnakZnakZnakZnakZnak3">
    <w:name w:val="Znak Znak Znak Znak Znak Znak Znak3"/>
    <w:rsid w:val="00C00571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styleId="UyteHipercze">
    <w:name w:val="FollowedHyperlink"/>
    <w:rsid w:val="00C00571"/>
    <w:rPr>
      <w:color w:val="800080"/>
      <w:u w:val="single"/>
    </w:rPr>
  </w:style>
  <w:style w:type="character" w:customStyle="1" w:styleId="TekstpodstawowywcityZnak">
    <w:name w:val="Tekst podstawowy wcięty Znak"/>
    <w:rsid w:val="00C00571"/>
    <w:rPr>
      <w:rFonts w:ascii="Arial" w:hAnsi="Arial" w:cs="Arial"/>
      <w:sz w:val="26"/>
      <w:lang w:val="pl-PL" w:eastAsia="ar-SA" w:bidi="ar-SA"/>
    </w:rPr>
  </w:style>
  <w:style w:type="character" w:customStyle="1" w:styleId="Nagwek3Znak">
    <w:name w:val="Nagłówek 3 Znak"/>
    <w:rsid w:val="00C00571"/>
    <w:rPr>
      <w:rFonts w:ascii="Arial" w:hAnsi="Arial" w:cs="Arial"/>
      <w:szCs w:val="24"/>
      <w:lang w:val="pl-PL" w:eastAsia="ar-SA" w:bidi="ar-SA"/>
    </w:rPr>
  </w:style>
  <w:style w:type="character" w:styleId="Hipercze">
    <w:name w:val="Hyperlink"/>
    <w:uiPriority w:val="99"/>
    <w:rsid w:val="00C00571"/>
    <w:rPr>
      <w:color w:val="0000FF"/>
      <w:u w:val="single"/>
    </w:rPr>
  </w:style>
  <w:style w:type="character" w:styleId="Numerstrony">
    <w:name w:val="page number"/>
    <w:basedOn w:val="Domylnaczcionkaakapitu2"/>
    <w:rsid w:val="00C00571"/>
  </w:style>
  <w:style w:type="character" w:customStyle="1" w:styleId="TekstpodstmocnowcityZnak">
    <w:name w:val="Tekst podst. mocno wcięty Znak"/>
    <w:rsid w:val="00C00571"/>
    <w:rPr>
      <w:rFonts w:ascii="Arial" w:hAnsi="Arial" w:cs="Arial"/>
      <w:sz w:val="24"/>
      <w:lang w:val="pl-PL" w:eastAsia="ar-SA" w:bidi="ar-SA"/>
    </w:rPr>
  </w:style>
  <w:style w:type="character" w:customStyle="1" w:styleId="StylTekstpodstmocnowcity11ptZnakZnakZnakZnakZnakZnak">
    <w:name w:val="Styl Tekst podst. mocno wcięty + 11 pt Znak Znak Znak Znak Znak Znak"/>
    <w:rsid w:val="00C00571"/>
    <w:rPr>
      <w:rFonts w:ascii="Arial" w:hAnsi="Arial" w:cs="Arial"/>
      <w:sz w:val="24"/>
      <w:lang w:val="pl-PL" w:eastAsia="ar-SA" w:bidi="ar-SA"/>
    </w:rPr>
  </w:style>
  <w:style w:type="character" w:customStyle="1" w:styleId="StylTekstpodstmocnowcity11ptZnakZnakZnak">
    <w:name w:val="Styl Tekst podst. mocno wcięty + 11 pt Znak Znak Znak"/>
    <w:rsid w:val="00C00571"/>
    <w:rPr>
      <w:rFonts w:ascii="Arial" w:hAnsi="Arial" w:cs="Arial"/>
      <w:sz w:val="24"/>
      <w:lang w:val="pl-PL" w:eastAsia="ar-SA" w:bidi="ar-SA"/>
    </w:rPr>
  </w:style>
  <w:style w:type="character" w:customStyle="1" w:styleId="StylTekstpodstmocnowcity11ptZnakZnakZnakZnakZnakZnakZnak">
    <w:name w:val="Styl Tekst podst. mocno wcięty + 11 pt Znak Znak Znak Znak Znak Znak Znak"/>
    <w:rsid w:val="00C00571"/>
    <w:rPr>
      <w:rFonts w:ascii="Arial" w:hAnsi="Arial" w:cs="Arial"/>
      <w:sz w:val="24"/>
      <w:lang w:val="pl-PL" w:eastAsia="ar-SA" w:bidi="ar-SA"/>
    </w:rPr>
  </w:style>
  <w:style w:type="character" w:customStyle="1" w:styleId="StylTekstpodstmocnowcity11ptZnakZnakZnakZnakZnakZnakZnakZnak">
    <w:name w:val="Styl Tekst podst. mocno wcięty + 11 pt Znak Znak Znak Znak Znak Znak Znak Znak"/>
    <w:rsid w:val="00C00571"/>
    <w:rPr>
      <w:rFonts w:ascii="Arial" w:hAnsi="Arial" w:cs="Arial"/>
      <w:sz w:val="24"/>
      <w:lang w:val="pl-PL" w:eastAsia="ar-SA" w:bidi="ar-SA"/>
    </w:rPr>
  </w:style>
  <w:style w:type="character" w:customStyle="1" w:styleId="kpZnak">
    <w:name w:val="kp Znak"/>
    <w:rsid w:val="00C00571"/>
    <w:rPr>
      <w:rFonts w:ascii="Arial" w:hAnsi="Arial" w:cs="Arial"/>
      <w:lang w:val="pl-PL" w:eastAsia="ar-SA" w:bidi="ar-SA"/>
    </w:rPr>
  </w:style>
  <w:style w:type="character" w:customStyle="1" w:styleId="Nagwek4Znak">
    <w:name w:val="Nagłówek 4 Znak"/>
    <w:rsid w:val="00C00571"/>
    <w:rPr>
      <w:rFonts w:ascii="Arial" w:hAnsi="Arial" w:cs="Arial"/>
      <w:sz w:val="20"/>
      <w:lang w:val="pl-PL" w:eastAsia="ar-SA" w:bidi="ar-SA"/>
    </w:rPr>
  </w:style>
  <w:style w:type="character" w:customStyle="1" w:styleId="WW8Num1z4">
    <w:name w:val="WW8Num1z4"/>
    <w:rsid w:val="00C00571"/>
    <w:rPr>
      <w:rFonts w:ascii="Courier New" w:hAnsi="Courier New" w:cs="Courier New"/>
    </w:rPr>
  </w:style>
  <w:style w:type="character" w:customStyle="1" w:styleId="WW8Num5z1">
    <w:name w:val="WW8Num5z1"/>
    <w:rsid w:val="00C00571"/>
    <w:rPr>
      <w:rFonts w:ascii="Courier New" w:hAnsi="Courier New" w:cs="Courier New"/>
    </w:rPr>
  </w:style>
  <w:style w:type="character" w:customStyle="1" w:styleId="WW8Num5z2">
    <w:name w:val="WW8Num5z2"/>
    <w:rsid w:val="00C00571"/>
    <w:rPr>
      <w:rFonts w:ascii="Wingdings" w:hAnsi="Wingdings" w:cs="Wingdings"/>
    </w:rPr>
  </w:style>
  <w:style w:type="character" w:customStyle="1" w:styleId="WW8Num5z3">
    <w:name w:val="WW8Num5z3"/>
    <w:rsid w:val="00C00571"/>
    <w:rPr>
      <w:rFonts w:ascii="Symbol" w:hAnsi="Symbol" w:cs="Symbol"/>
    </w:rPr>
  </w:style>
  <w:style w:type="character" w:customStyle="1" w:styleId="WW8Num14z0">
    <w:name w:val="WW8Num14z0"/>
    <w:rsid w:val="00C00571"/>
    <w:rPr>
      <w:color w:val="auto"/>
      <w:sz w:val="20"/>
    </w:rPr>
  </w:style>
  <w:style w:type="character" w:customStyle="1" w:styleId="WW8Num17z2">
    <w:name w:val="WW8Num17z2"/>
    <w:rsid w:val="00C00571"/>
    <w:rPr>
      <w:rFonts w:ascii="Times New Roman" w:hAnsi="Times New Roman" w:cs="Times New Roman"/>
    </w:rPr>
  </w:style>
  <w:style w:type="character" w:customStyle="1" w:styleId="WW8Num19z1">
    <w:name w:val="WW8Num19z1"/>
    <w:rsid w:val="00C00571"/>
    <w:rPr>
      <w:rFonts w:ascii="Arial" w:hAnsi="Arial" w:cs="Arial"/>
      <w:b/>
      <w:i w:val="0"/>
      <w:sz w:val="24"/>
      <w:szCs w:val="24"/>
    </w:rPr>
  </w:style>
  <w:style w:type="character" w:customStyle="1" w:styleId="WW8Num20z0">
    <w:name w:val="WW8Num20z0"/>
    <w:rsid w:val="00C00571"/>
    <w:rPr>
      <w:rFonts w:ascii="Wingdings" w:hAnsi="Wingdings" w:cs="Wingdings"/>
      <w:sz w:val="28"/>
      <w:szCs w:val="28"/>
    </w:rPr>
  </w:style>
  <w:style w:type="character" w:customStyle="1" w:styleId="WW8Num20z1">
    <w:name w:val="WW8Num20z1"/>
    <w:rsid w:val="00C00571"/>
    <w:rPr>
      <w:rFonts w:ascii="Courier New" w:hAnsi="Courier New" w:cs="Courier New"/>
    </w:rPr>
  </w:style>
  <w:style w:type="character" w:customStyle="1" w:styleId="WW8Num20z2">
    <w:name w:val="WW8Num20z2"/>
    <w:rsid w:val="00C00571"/>
    <w:rPr>
      <w:rFonts w:ascii="Wingdings" w:hAnsi="Wingdings" w:cs="Wingdings"/>
    </w:rPr>
  </w:style>
  <w:style w:type="character" w:customStyle="1" w:styleId="WW8Num20z3">
    <w:name w:val="WW8Num20z3"/>
    <w:rsid w:val="00C00571"/>
    <w:rPr>
      <w:rFonts w:ascii="Symbol" w:hAnsi="Symbol" w:cs="Symbol"/>
    </w:rPr>
  </w:style>
  <w:style w:type="character" w:customStyle="1" w:styleId="WW8Num21z1">
    <w:name w:val="WW8Num21z1"/>
    <w:rsid w:val="00C00571"/>
    <w:rPr>
      <w:rFonts w:ascii="Courier New" w:hAnsi="Courier New" w:cs="Courier New"/>
    </w:rPr>
  </w:style>
  <w:style w:type="character" w:customStyle="1" w:styleId="WW8Num21z3">
    <w:name w:val="WW8Num21z3"/>
    <w:rsid w:val="00C00571"/>
    <w:rPr>
      <w:rFonts w:ascii="Symbol" w:hAnsi="Symbol" w:cs="Symbol"/>
    </w:rPr>
  </w:style>
  <w:style w:type="character" w:customStyle="1" w:styleId="WW8Num21z5">
    <w:name w:val="WW8Num21z5"/>
    <w:rsid w:val="00C00571"/>
    <w:rPr>
      <w:rFonts w:ascii="Wingdings" w:hAnsi="Wingdings" w:cs="Wingdings"/>
    </w:rPr>
  </w:style>
  <w:style w:type="character" w:customStyle="1" w:styleId="WW8Num25z0">
    <w:name w:val="WW8Num25z0"/>
    <w:rsid w:val="00C00571"/>
    <w:rPr>
      <w:rFonts w:ascii="Wingdings" w:hAnsi="Wingdings" w:cs="Wingdings"/>
    </w:rPr>
  </w:style>
  <w:style w:type="character" w:customStyle="1" w:styleId="WW8Num26z0">
    <w:name w:val="WW8Num26z0"/>
    <w:rsid w:val="00C00571"/>
    <w:rPr>
      <w:b/>
      <w:i w:val="0"/>
    </w:rPr>
  </w:style>
  <w:style w:type="character" w:customStyle="1" w:styleId="WW8Num26z1">
    <w:name w:val="WW8Num26z1"/>
    <w:rsid w:val="00C00571"/>
    <w:rPr>
      <w:rFonts w:ascii="Arial" w:hAnsi="Arial" w:cs="Arial"/>
      <w:b/>
      <w:i w:val="0"/>
      <w:sz w:val="24"/>
      <w:szCs w:val="24"/>
    </w:rPr>
  </w:style>
  <w:style w:type="character" w:customStyle="1" w:styleId="WW8Num26z3">
    <w:name w:val="WW8Num26z3"/>
    <w:rsid w:val="00C00571"/>
    <w:rPr>
      <w:rFonts w:ascii="Times New Roman" w:hAnsi="Times New Roman" w:cs="Times New Roman"/>
      <w:b/>
      <w:i w:val="0"/>
      <w:sz w:val="14"/>
      <w:szCs w:val="14"/>
    </w:rPr>
  </w:style>
  <w:style w:type="character" w:customStyle="1" w:styleId="WW8NumSt26z0">
    <w:name w:val="WW8NumSt26z0"/>
    <w:rsid w:val="00C0057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Domylnaczcionkaakapitu1">
    <w:name w:val="Domyślna czcionka akapitu1"/>
    <w:rsid w:val="00C00571"/>
  </w:style>
  <w:style w:type="character" w:customStyle="1" w:styleId="StylTekstpodstmocnowcity11ptZnakZnakZnakZnakZnakZnakZnakZnak1">
    <w:name w:val="Styl Tekst podst. mocno wcięty + 11 pt Znak Znak Znak Znak Znak Znak Znak Znak1"/>
    <w:rsid w:val="00C00571"/>
    <w:rPr>
      <w:rFonts w:ascii="Arial" w:hAnsi="Arial" w:cs="Arial"/>
      <w:sz w:val="24"/>
      <w:lang w:val="pl-PL" w:eastAsia="ar-SA" w:bidi="ar-SA"/>
    </w:rPr>
  </w:style>
  <w:style w:type="character" w:customStyle="1" w:styleId="Znakinumeracji">
    <w:name w:val="Znaki numeracji"/>
    <w:rsid w:val="00C00571"/>
  </w:style>
  <w:style w:type="character" w:customStyle="1" w:styleId="Listanumerowana4ZnakZnakZnak">
    <w:name w:val="Lista numerowana 4 Znak Znak Znak"/>
    <w:rsid w:val="00C00571"/>
    <w:rPr>
      <w:rFonts w:ascii="Arial" w:hAnsi="Arial" w:cs="Arial"/>
      <w:lang w:val="pl-PL" w:eastAsia="ar-SA" w:bidi="ar-SA"/>
    </w:rPr>
  </w:style>
  <w:style w:type="character" w:customStyle="1" w:styleId="Listanumerowana4ZnakZnakZnakZnakZnakZnakZnak2">
    <w:name w:val="Lista numerowana 4 Znak Znak Znak Znak Znak Znak Znak2"/>
    <w:rsid w:val="00C00571"/>
    <w:rPr>
      <w:rFonts w:ascii="Arial" w:hAnsi="Arial" w:cs="Arial"/>
      <w:lang w:val="pl-PL" w:eastAsia="ar-SA" w:bidi="ar-SA"/>
    </w:rPr>
  </w:style>
  <w:style w:type="character" w:customStyle="1" w:styleId="Listanumerowana4ZnakZnakZnakZnakZnakZnakZnak1">
    <w:name w:val="Lista numerowana 4 Znak Znak Znak Znak Znak Znak Znak1"/>
    <w:rsid w:val="00C00571"/>
    <w:rPr>
      <w:rFonts w:ascii="Arial" w:hAnsi="Arial" w:cs="Arial"/>
      <w:lang w:val="pl-PL" w:eastAsia="ar-SA" w:bidi="ar-SA"/>
    </w:rPr>
  </w:style>
  <w:style w:type="character" w:customStyle="1" w:styleId="ZnakZnakZnakZnakZnakZnakZnak1">
    <w:name w:val="Znak Znak Znak Znak Znak Znak Znak1"/>
    <w:rsid w:val="00C00571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customStyle="1" w:styleId="ZnakZnakZnakZnakZnakZnakZnak2">
    <w:name w:val="Znak Znak Znak Znak Znak Znak Znak2"/>
    <w:rsid w:val="00C00571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customStyle="1" w:styleId="h11">
    <w:name w:val="h11"/>
    <w:rsid w:val="00C00571"/>
    <w:rPr>
      <w:rFonts w:ascii="Verdana" w:hAnsi="Verdana" w:cs="Verdana"/>
      <w:b/>
      <w:bCs/>
      <w:i w:val="0"/>
      <w:iCs w:val="0"/>
      <w:sz w:val="18"/>
      <w:szCs w:val="18"/>
    </w:rPr>
  </w:style>
  <w:style w:type="character" w:customStyle="1" w:styleId="klauzulaZnak">
    <w:name w:val="klauzula Znak"/>
    <w:rsid w:val="00C00571"/>
    <w:rPr>
      <w:rFonts w:ascii="Arial" w:hAnsi="Arial" w:cs="Arial"/>
      <w:i/>
    </w:rPr>
  </w:style>
  <w:style w:type="character" w:customStyle="1" w:styleId="Odwoaniedokomentarza1">
    <w:name w:val="Odwołanie do komentarza1"/>
    <w:rsid w:val="00C00571"/>
    <w:rPr>
      <w:sz w:val="16"/>
      <w:szCs w:val="16"/>
    </w:rPr>
  </w:style>
  <w:style w:type="character" w:customStyle="1" w:styleId="Tekstpodstawowyzwciciem2Znak">
    <w:name w:val="Tekst podstawowy z wcięciem 2 Znak"/>
    <w:rsid w:val="00C00571"/>
    <w:rPr>
      <w:rFonts w:ascii="Arial" w:hAnsi="Arial" w:cs="Arial"/>
      <w:sz w:val="26"/>
    </w:rPr>
  </w:style>
  <w:style w:type="paragraph" w:customStyle="1" w:styleId="Nagwek70">
    <w:name w:val="Nagłówek7"/>
    <w:basedOn w:val="Normalny"/>
    <w:next w:val="Normalny"/>
    <w:rsid w:val="00C00571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Tekstpodstawowy">
    <w:name w:val="Body Text"/>
    <w:basedOn w:val="Normalny"/>
    <w:rsid w:val="00C00571"/>
    <w:pPr>
      <w:spacing w:before="60" w:after="60"/>
    </w:pPr>
    <w:rPr>
      <w:rFonts w:cs="Arial"/>
      <w:sz w:val="24"/>
    </w:rPr>
  </w:style>
  <w:style w:type="paragraph" w:styleId="Lista">
    <w:name w:val="List"/>
    <w:basedOn w:val="Tekstpodstawowy"/>
    <w:rsid w:val="00C00571"/>
  </w:style>
  <w:style w:type="paragraph" w:customStyle="1" w:styleId="Podpis7">
    <w:name w:val="Podpis7"/>
    <w:basedOn w:val="Normalny"/>
    <w:rsid w:val="00C00571"/>
    <w:pPr>
      <w:suppressLineNumbers/>
      <w:spacing w:before="120"/>
    </w:pPr>
    <w:rPr>
      <w:rFonts w:cs="Lohit Devanagari"/>
      <w:i/>
      <w:iCs/>
      <w:sz w:val="22"/>
      <w:szCs w:val="24"/>
    </w:rPr>
  </w:style>
  <w:style w:type="paragraph" w:customStyle="1" w:styleId="Indeks">
    <w:name w:val="Indeks"/>
    <w:basedOn w:val="Normalny"/>
    <w:rsid w:val="00C00571"/>
    <w:pPr>
      <w:suppressLineNumbers/>
    </w:pPr>
  </w:style>
  <w:style w:type="paragraph" w:customStyle="1" w:styleId="Normalny8pt">
    <w:name w:val="Normalny + 8 pt"/>
    <w:basedOn w:val="Normalny"/>
    <w:rsid w:val="00C00571"/>
    <w:pPr>
      <w:tabs>
        <w:tab w:val="center" w:pos="1560"/>
        <w:tab w:val="center" w:pos="7513"/>
      </w:tabs>
      <w:spacing w:before="0" w:after="0"/>
    </w:pPr>
    <w:rPr>
      <w:sz w:val="16"/>
      <w:szCs w:val="16"/>
    </w:rPr>
  </w:style>
  <w:style w:type="paragraph" w:customStyle="1" w:styleId="Nagwek60">
    <w:name w:val="Nagłówek6"/>
    <w:basedOn w:val="Normalny"/>
    <w:next w:val="Tekstpodstawowy"/>
    <w:rsid w:val="00C00571"/>
    <w:pPr>
      <w:keepNext/>
      <w:spacing w:before="240"/>
    </w:pPr>
    <w:rPr>
      <w:rFonts w:eastAsia="文泉驛正黑" w:cs="Lohit Devanagari"/>
      <w:sz w:val="21"/>
      <w:szCs w:val="28"/>
    </w:rPr>
  </w:style>
  <w:style w:type="paragraph" w:customStyle="1" w:styleId="Podpis6">
    <w:name w:val="Podpis6"/>
    <w:basedOn w:val="Normalny"/>
    <w:rsid w:val="00C00571"/>
    <w:pPr>
      <w:suppressLineNumbers/>
      <w:spacing w:before="120"/>
    </w:pPr>
    <w:rPr>
      <w:rFonts w:cs="Lohit Devanagari"/>
      <w:i/>
      <w:iCs/>
      <w:sz w:val="21"/>
      <w:szCs w:val="24"/>
    </w:rPr>
  </w:style>
  <w:style w:type="paragraph" w:customStyle="1" w:styleId="Nagwek50">
    <w:name w:val="Nagłówek5"/>
    <w:basedOn w:val="Normalny"/>
    <w:next w:val="Tekstpodstawowy"/>
    <w:rsid w:val="00C00571"/>
    <w:pPr>
      <w:keepNext/>
      <w:spacing w:before="240"/>
    </w:pPr>
    <w:rPr>
      <w:rFonts w:eastAsia="文泉驛正黑" w:cs="Lohit Devanagari"/>
      <w:sz w:val="21"/>
      <w:szCs w:val="28"/>
    </w:rPr>
  </w:style>
  <w:style w:type="paragraph" w:customStyle="1" w:styleId="Podpis5">
    <w:name w:val="Podpis5"/>
    <w:basedOn w:val="Normalny"/>
    <w:rsid w:val="00C00571"/>
    <w:pPr>
      <w:suppressLineNumbers/>
      <w:spacing w:before="120"/>
    </w:pPr>
    <w:rPr>
      <w:rFonts w:cs="Lohit Devanagari"/>
      <w:i/>
      <w:iCs/>
      <w:sz w:val="21"/>
      <w:szCs w:val="24"/>
    </w:rPr>
  </w:style>
  <w:style w:type="paragraph" w:customStyle="1" w:styleId="Nagwek40">
    <w:name w:val="Nagłówek4"/>
    <w:basedOn w:val="Normalny"/>
    <w:next w:val="Tekstpodstawowy"/>
    <w:rsid w:val="00C00571"/>
    <w:pPr>
      <w:keepNext/>
      <w:spacing w:before="240"/>
    </w:pPr>
    <w:rPr>
      <w:rFonts w:eastAsia="文泉驛正黑" w:cs="Lohit Devanagari"/>
      <w:sz w:val="21"/>
      <w:szCs w:val="28"/>
    </w:rPr>
  </w:style>
  <w:style w:type="paragraph" w:customStyle="1" w:styleId="Podpis4">
    <w:name w:val="Podpis4"/>
    <w:basedOn w:val="Normalny"/>
    <w:rsid w:val="00C00571"/>
    <w:pPr>
      <w:suppressLineNumbers/>
      <w:spacing w:before="120"/>
    </w:pPr>
    <w:rPr>
      <w:rFonts w:cs="Lohit Devanagari"/>
      <w:i/>
      <w:iCs/>
      <w:sz w:val="21"/>
      <w:szCs w:val="24"/>
    </w:rPr>
  </w:style>
  <w:style w:type="paragraph" w:customStyle="1" w:styleId="celp">
    <w:name w:val="cel_p"/>
    <w:basedOn w:val="Normalny"/>
    <w:rsid w:val="00C00571"/>
    <w:pPr>
      <w:suppressAutoHyphens w:val="0"/>
      <w:spacing w:before="0" w:after="12"/>
      <w:ind w:left="12" w:right="12"/>
      <w:textAlignment w:val="top"/>
    </w:pPr>
    <w:rPr>
      <w:rFonts w:ascii="Times New Roman" w:hAnsi="Times New Roman"/>
      <w:sz w:val="24"/>
      <w:szCs w:val="24"/>
    </w:rPr>
  </w:style>
  <w:style w:type="paragraph" w:customStyle="1" w:styleId="Nagwek30">
    <w:name w:val="Nagłówek3"/>
    <w:basedOn w:val="Normalny"/>
    <w:next w:val="Tekstpodstawowy"/>
    <w:rsid w:val="00C00571"/>
    <w:pPr>
      <w:keepNext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3">
    <w:name w:val="Podpis3"/>
    <w:basedOn w:val="Normalny"/>
    <w:rsid w:val="00C00571"/>
    <w:pPr>
      <w:suppressLineNumbers/>
      <w:spacing w:before="120"/>
    </w:pPr>
    <w:rPr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C00571"/>
    <w:pPr>
      <w:keepNext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2">
    <w:name w:val="Podpis2"/>
    <w:basedOn w:val="Normalny"/>
    <w:rsid w:val="00C00571"/>
    <w:pPr>
      <w:suppressLineNumbers/>
      <w:spacing w:before="120"/>
    </w:pPr>
    <w:rPr>
      <w:i/>
      <w:iCs/>
      <w:sz w:val="24"/>
      <w:szCs w:val="24"/>
    </w:rPr>
  </w:style>
  <w:style w:type="paragraph" w:customStyle="1" w:styleId="Zwykytekst2">
    <w:name w:val="Zwykły tekst2"/>
    <w:basedOn w:val="Normalny"/>
    <w:rsid w:val="00C00571"/>
    <w:rPr>
      <w:rFonts w:ascii="Courier New" w:hAnsi="Courier New" w:cs="Courier New"/>
    </w:rPr>
  </w:style>
  <w:style w:type="paragraph" w:customStyle="1" w:styleId="Sowowa">
    <w:name w:val="Sowowa"/>
    <w:basedOn w:val="Normalny"/>
    <w:rsid w:val="00C00571"/>
    <w:pPr>
      <w:widowControl w:val="0"/>
      <w:spacing w:before="60" w:after="60" w:line="360" w:lineRule="auto"/>
    </w:pPr>
    <w:rPr>
      <w:rFonts w:cs="Arial"/>
      <w:sz w:val="24"/>
    </w:rPr>
  </w:style>
  <w:style w:type="paragraph" w:customStyle="1" w:styleId="xl24">
    <w:name w:val="xl24"/>
    <w:basedOn w:val="Normalny"/>
    <w:rsid w:val="00C00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cs="Arial"/>
      <w:sz w:val="24"/>
    </w:rPr>
  </w:style>
  <w:style w:type="paragraph" w:customStyle="1" w:styleId="xl25">
    <w:name w:val="xl25"/>
    <w:basedOn w:val="Normalny"/>
    <w:rsid w:val="00C00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cs="Arial"/>
      <w:sz w:val="24"/>
    </w:rPr>
  </w:style>
  <w:style w:type="paragraph" w:customStyle="1" w:styleId="xl26">
    <w:name w:val="xl26"/>
    <w:basedOn w:val="Normalny"/>
    <w:rsid w:val="00C00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cs="Arial"/>
      <w:sz w:val="24"/>
    </w:rPr>
  </w:style>
  <w:style w:type="paragraph" w:customStyle="1" w:styleId="xl27">
    <w:name w:val="xl27"/>
    <w:basedOn w:val="Normalny"/>
    <w:rsid w:val="00C00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xl28">
    <w:name w:val="xl28"/>
    <w:basedOn w:val="Normalny"/>
    <w:rsid w:val="00C00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24"/>
    </w:rPr>
  </w:style>
  <w:style w:type="paragraph" w:customStyle="1" w:styleId="xl29">
    <w:name w:val="xl29"/>
    <w:basedOn w:val="Normalny"/>
    <w:rsid w:val="00C00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sz w:val="24"/>
    </w:rPr>
  </w:style>
  <w:style w:type="paragraph" w:customStyle="1" w:styleId="xl30">
    <w:name w:val="xl30"/>
    <w:basedOn w:val="Normalny"/>
    <w:rsid w:val="00C00571"/>
    <w:pPr>
      <w:spacing w:before="100" w:after="100"/>
      <w:jc w:val="right"/>
    </w:pPr>
    <w:rPr>
      <w:sz w:val="24"/>
    </w:rPr>
  </w:style>
  <w:style w:type="paragraph" w:customStyle="1" w:styleId="xl31">
    <w:name w:val="xl31"/>
    <w:basedOn w:val="Normalny"/>
    <w:rsid w:val="00C00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</w:rPr>
  </w:style>
  <w:style w:type="paragraph" w:customStyle="1" w:styleId="xl32">
    <w:name w:val="xl32"/>
    <w:basedOn w:val="Normalny"/>
    <w:rsid w:val="00C00571"/>
    <w:pPr>
      <w:spacing w:before="100" w:after="100"/>
      <w:textAlignment w:val="center"/>
    </w:pPr>
    <w:rPr>
      <w:sz w:val="24"/>
    </w:rPr>
  </w:style>
  <w:style w:type="paragraph" w:customStyle="1" w:styleId="xl33">
    <w:name w:val="xl33"/>
    <w:basedOn w:val="Normalny"/>
    <w:rsid w:val="00C00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cs="Arial"/>
      <w:b/>
      <w:sz w:val="24"/>
    </w:rPr>
  </w:style>
  <w:style w:type="paragraph" w:customStyle="1" w:styleId="xl34">
    <w:name w:val="xl34"/>
    <w:basedOn w:val="Normalny"/>
    <w:rsid w:val="00C00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sz w:val="24"/>
    </w:rPr>
  </w:style>
  <w:style w:type="paragraph" w:customStyle="1" w:styleId="xl35">
    <w:name w:val="xl35"/>
    <w:basedOn w:val="Normalny"/>
    <w:rsid w:val="00C00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cs="Arial"/>
      <w:b/>
      <w:sz w:val="24"/>
    </w:rPr>
  </w:style>
  <w:style w:type="paragraph" w:customStyle="1" w:styleId="xl36">
    <w:name w:val="xl36"/>
    <w:basedOn w:val="Normalny"/>
    <w:rsid w:val="00C0057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cs="Arial"/>
      <w:b/>
      <w:sz w:val="24"/>
    </w:rPr>
  </w:style>
  <w:style w:type="paragraph" w:customStyle="1" w:styleId="xl37">
    <w:name w:val="xl37"/>
    <w:basedOn w:val="Normalny"/>
    <w:rsid w:val="00C0057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cs="Arial"/>
      <w:sz w:val="24"/>
    </w:rPr>
  </w:style>
  <w:style w:type="paragraph" w:customStyle="1" w:styleId="xl38">
    <w:name w:val="xl38"/>
    <w:basedOn w:val="Normalny"/>
    <w:rsid w:val="00C00571"/>
    <w:pPr>
      <w:pBdr>
        <w:bottom w:val="single" w:sz="4" w:space="0" w:color="000000"/>
        <w:right w:val="single" w:sz="4" w:space="0" w:color="000000"/>
      </w:pBdr>
      <w:spacing w:before="100" w:after="100"/>
    </w:pPr>
    <w:rPr>
      <w:rFonts w:cs="Arial"/>
      <w:b/>
      <w:sz w:val="24"/>
    </w:rPr>
  </w:style>
  <w:style w:type="paragraph" w:customStyle="1" w:styleId="xl39">
    <w:name w:val="xl39"/>
    <w:basedOn w:val="Normalny"/>
    <w:rsid w:val="00C0057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cs="Arial"/>
      <w:b/>
      <w:sz w:val="24"/>
    </w:rPr>
  </w:style>
  <w:style w:type="paragraph" w:customStyle="1" w:styleId="xl40">
    <w:name w:val="xl40"/>
    <w:basedOn w:val="Normalny"/>
    <w:rsid w:val="00C0057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cs="Arial"/>
      <w:sz w:val="24"/>
    </w:rPr>
  </w:style>
  <w:style w:type="paragraph" w:customStyle="1" w:styleId="xl41">
    <w:name w:val="xl41"/>
    <w:basedOn w:val="Normalny"/>
    <w:rsid w:val="00C0057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cs="Arial"/>
      <w:b/>
      <w:sz w:val="24"/>
    </w:rPr>
  </w:style>
  <w:style w:type="paragraph" w:customStyle="1" w:styleId="xl42">
    <w:name w:val="xl42"/>
    <w:basedOn w:val="Normalny"/>
    <w:rsid w:val="00C0057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cs="Arial"/>
      <w:b/>
      <w:sz w:val="24"/>
    </w:rPr>
  </w:style>
  <w:style w:type="paragraph" w:customStyle="1" w:styleId="xl43">
    <w:name w:val="xl43"/>
    <w:basedOn w:val="Normalny"/>
    <w:rsid w:val="00C0057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xl44">
    <w:name w:val="xl44"/>
    <w:basedOn w:val="Normalny"/>
    <w:rsid w:val="00C00571"/>
    <w:pPr>
      <w:pBdr>
        <w:top w:val="single" w:sz="4" w:space="0" w:color="000000"/>
        <w:left w:val="single" w:sz="4" w:space="0" w:color="000000"/>
      </w:pBdr>
      <w:spacing w:before="100" w:after="100"/>
      <w:jc w:val="center"/>
    </w:pPr>
    <w:rPr>
      <w:rFonts w:cs="Arial"/>
      <w:b/>
      <w:sz w:val="24"/>
    </w:rPr>
  </w:style>
  <w:style w:type="paragraph" w:customStyle="1" w:styleId="xl45">
    <w:name w:val="xl45"/>
    <w:basedOn w:val="Normalny"/>
    <w:rsid w:val="00C0057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cs="Arial"/>
      <w:b/>
      <w:sz w:val="24"/>
    </w:rPr>
  </w:style>
  <w:style w:type="paragraph" w:customStyle="1" w:styleId="xl46">
    <w:name w:val="xl46"/>
    <w:basedOn w:val="Normalny"/>
    <w:rsid w:val="00C00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cs="Arial"/>
      <w:sz w:val="24"/>
    </w:rPr>
  </w:style>
  <w:style w:type="paragraph" w:customStyle="1" w:styleId="xl47">
    <w:name w:val="xl47"/>
    <w:basedOn w:val="Normalny"/>
    <w:rsid w:val="00C00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cs="Arial"/>
      <w:b/>
      <w:sz w:val="24"/>
    </w:rPr>
  </w:style>
  <w:style w:type="paragraph" w:customStyle="1" w:styleId="xl48">
    <w:name w:val="xl48"/>
    <w:basedOn w:val="Normalny"/>
    <w:rsid w:val="00C00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cs="Arial"/>
      <w:sz w:val="24"/>
    </w:rPr>
  </w:style>
  <w:style w:type="paragraph" w:customStyle="1" w:styleId="xl49">
    <w:name w:val="xl49"/>
    <w:basedOn w:val="Normalny"/>
    <w:rsid w:val="00C00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cs="Arial"/>
      <w:b/>
      <w:sz w:val="24"/>
    </w:rPr>
  </w:style>
  <w:style w:type="paragraph" w:customStyle="1" w:styleId="xl50">
    <w:name w:val="xl50"/>
    <w:basedOn w:val="Normalny"/>
    <w:rsid w:val="00C00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sz w:val="24"/>
    </w:rPr>
  </w:style>
  <w:style w:type="paragraph" w:customStyle="1" w:styleId="xl51">
    <w:name w:val="xl51"/>
    <w:basedOn w:val="Normalny"/>
    <w:rsid w:val="00C00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sz w:val="24"/>
    </w:rPr>
  </w:style>
  <w:style w:type="paragraph" w:customStyle="1" w:styleId="xl52">
    <w:name w:val="xl52"/>
    <w:basedOn w:val="Normalny"/>
    <w:rsid w:val="00C00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cs="Arial"/>
      <w:b/>
      <w:sz w:val="24"/>
    </w:rPr>
  </w:style>
  <w:style w:type="paragraph" w:customStyle="1" w:styleId="xl53">
    <w:name w:val="xl53"/>
    <w:basedOn w:val="Normalny"/>
    <w:rsid w:val="00C00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cs="Arial"/>
      <w:b/>
      <w:sz w:val="24"/>
    </w:rPr>
  </w:style>
  <w:style w:type="paragraph" w:customStyle="1" w:styleId="xl54">
    <w:name w:val="xl54"/>
    <w:basedOn w:val="Normalny"/>
    <w:rsid w:val="00C00571"/>
    <w:pPr>
      <w:spacing w:before="100" w:after="100"/>
      <w:jc w:val="right"/>
      <w:textAlignment w:val="center"/>
    </w:pPr>
    <w:rPr>
      <w:sz w:val="24"/>
    </w:rPr>
  </w:style>
  <w:style w:type="paragraph" w:customStyle="1" w:styleId="Tekstkomentarza2">
    <w:name w:val="Tekst komentarza2"/>
    <w:basedOn w:val="Normalny"/>
    <w:rsid w:val="00C00571"/>
    <w:pPr>
      <w:spacing w:before="60" w:after="60"/>
    </w:pPr>
    <w:rPr>
      <w:rFonts w:cs="Arial"/>
    </w:rPr>
  </w:style>
  <w:style w:type="paragraph" w:styleId="Tematkomentarza">
    <w:name w:val="annotation subject"/>
    <w:basedOn w:val="Tekstkomentarza2"/>
    <w:next w:val="Tekstkomentarza2"/>
    <w:rsid w:val="00C00571"/>
    <w:rPr>
      <w:b/>
    </w:rPr>
  </w:style>
  <w:style w:type="paragraph" w:styleId="Tekstdymka">
    <w:name w:val="Balloon Text"/>
    <w:basedOn w:val="Normalny"/>
    <w:rsid w:val="00C00571"/>
    <w:pPr>
      <w:spacing w:before="60" w:after="60"/>
    </w:pPr>
    <w:rPr>
      <w:rFonts w:ascii="Tahoma" w:hAnsi="Tahoma" w:cs="Tahoma"/>
      <w:sz w:val="16"/>
    </w:rPr>
  </w:style>
  <w:style w:type="paragraph" w:customStyle="1" w:styleId="Tytulappendix">
    <w:name w:val="Tytul_appendix"/>
    <w:basedOn w:val="Tekstpodstawowy"/>
    <w:next w:val="Tekstpodstawowy"/>
    <w:rsid w:val="00C00571"/>
    <w:pPr>
      <w:tabs>
        <w:tab w:val="left" w:pos="2410"/>
      </w:tabs>
    </w:pPr>
  </w:style>
  <w:style w:type="paragraph" w:styleId="Tekstpodstawowywcity">
    <w:name w:val="Body Text Indent"/>
    <w:basedOn w:val="Normalny"/>
    <w:rsid w:val="00C00571"/>
    <w:pPr>
      <w:spacing w:before="60" w:after="60"/>
      <w:ind w:left="405"/>
    </w:pPr>
    <w:rPr>
      <w:rFonts w:cs="Arial"/>
      <w:sz w:val="26"/>
    </w:rPr>
  </w:style>
  <w:style w:type="paragraph" w:customStyle="1" w:styleId="Tekstpodstawowy32">
    <w:name w:val="Tekst podstawowy 32"/>
    <w:basedOn w:val="Normalny"/>
    <w:rsid w:val="00C00571"/>
    <w:pPr>
      <w:spacing w:before="60" w:after="60"/>
    </w:pPr>
    <w:rPr>
      <w:rFonts w:cs="Arial"/>
      <w:b/>
      <w:sz w:val="26"/>
    </w:rPr>
  </w:style>
  <w:style w:type="paragraph" w:styleId="Podtytu">
    <w:name w:val="Subtitle"/>
    <w:basedOn w:val="Normalny"/>
    <w:next w:val="Tekstpodstawowy"/>
    <w:link w:val="PodtytuZnak"/>
    <w:qFormat/>
    <w:rsid w:val="00C00571"/>
    <w:pPr>
      <w:spacing w:before="60" w:after="60"/>
    </w:pPr>
    <w:rPr>
      <w:rFonts w:cs="Arial"/>
      <w:sz w:val="24"/>
    </w:rPr>
  </w:style>
  <w:style w:type="paragraph" w:customStyle="1" w:styleId="Tekstpodstawowy22">
    <w:name w:val="Tekst podstawowy 22"/>
    <w:basedOn w:val="Normalny"/>
    <w:rsid w:val="00C00571"/>
    <w:pPr>
      <w:spacing w:before="60" w:after="60"/>
    </w:pPr>
    <w:rPr>
      <w:rFonts w:cs="Arial"/>
      <w:sz w:val="26"/>
    </w:rPr>
  </w:style>
  <w:style w:type="paragraph" w:styleId="Nagwek">
    <w:name w:val="header"/>
    <w:basedOn w:val="Normalny"/>
    <w:link w:val="NagwekZnak"/>
    <w:uiPriority w:val="99"/>
    <w:rsid w:val="00C00571"/>
    <w:pPr>
      <w:tabs>
        <w:tab w:val="center" w:pos="4536"/>
        <w:tab w:val="right" w:pos="9072"/>
      </w:tabs>
      <w:spacing w:before="60" w:after="60"/>
    </w:pPr>
    <w:rPr>
      <w:sz w:val="24"/>
    </w:rPr>
  </w:style>
  <w:style w:type="paragraph" w:styleId="Stopka">
    <w:name w:val="footer"/>
    <w:basedOn w:val="Normalny"/>
    <w:link w:val="StopkaZnak"/>
    <w:uiPriority w:val="99"/>
    <w:rsid w:val="00C00571"/>
    <w:pPr>
      <w:tabs>
        <w:tab w:val="center" w:pos="4536"/>
        <w:tab w:val="right" w:pos="9072"/>
      </w:tabs>
      <w:spacing w:before="60" w:after="60"/>
    </w:pPr>
    <w:rPr>
      <w:sz w:val="24"/>
    </w:rPr>
  </w:style>
  <w:style w:type="paragraph" w:customStyle="1" w:styleId="Tekstblokowy2">
    <w:name w:val="Tekst blokowy2"/>
    <w:basedOn w:val="Normalny"/>
    <w:rsid w:val="00C00571"/>
    <w:pPr>
      <w:tabs>
        <w:tab w:val="left" w:pos="353"/>
      </w:tabs>
      <w:spacing w:before="60" w:after="60"/>
      <w:ind w:left="353" w:right="105" w:hanging="353"/>
    </w:pPr>
    <w:rPr>
      <w:rFonts w:cs="Arial"/>
      <w:sz w:val="18"/>
    </w:rPr>
  </w:style>
  <w:style w:type="paragraph" w:customStyle="1" w:styleId="CommentSubject1">
    <w:name w:val="Comment Subject1"/>
    <w:basedOn w:val="Tekstkomentarza2"/>
    <w:next w:val="Tekstkomentarza2"/>
    <w:rsid w:val="00C00571"/>
    <w:pPr>
      <w:spacing w:before="0" w:after="0"/>
      <w:jc w:val="left"/>
    </w:pPr>
    <w:rPr>
      <w:rFonts w:ascii="Times New Roman" w:hAnsi="Times New Roman" w:cs="Times New Roman"/>
      <w:b/>
    </w:rPr>
  </w:style>
  <w:style w:type="paragraph" w:styleId="Spistreci1">
    <w:name w:val="toc 1"/>
    <w:basedOn w:val="Normalny"/>
    <w:next w:val="Normalny"/>
    <w:autoRedefine/>
    <w:uiPriority w:val="39"/>
    <w:qFormat/>
    <w:rsid w:val="00110D36"/>
    <w:pPr>
      <w:tabs>
        <w:tab w:val="left" w:pos="567"/>
        <w:tab w:val="right" w:leader="dot" w:pos="9356"/>
      </w:tabs>
      <w:spacing w:before="240" w:after="60"/>
      <w:ind w:left="567" w:hanging="567"/>
    </w:pPr>
  </w:style>
  <w:style w:type="paragraph" w:styleId="Spistreci2">
    <w:name w:val="toc 2"/>
    <w:basedOn w:val="Normalny"/>
    <w:next w:val="Normalny"/>
    <w:uiPriority w:val="39"/>
    <w:qFormat/>
    <w:rsid w:val="00C00571"/>
    <w:pPr>
      <w:shd w:val="clear" w:color="auto" w:fill="FFFFFF"/>
      <w:tabs>
        <w:tab w:val="left" w:pos="1418"/>
        <w:tab w:val="right" w:leader="dot" w:pos="9356"/>
      </w:tabs>
      <w:spacing w:before="60"/>
      <w:ind w:left="1417" w:right="1083" w:hanging="425"/>
    </w:pPr>
  </w:style>
  <w:style w:type="paragraph" w:customStyle="1" w:styleId="OfertaNagwek1">
    <w:name w:val="Oferta_Nagłówek1"/>
    <w:basedOn w:val="Normalny"/>
    <w:next w:val="Normalny"/>
    <w:rsid w:val="00C00571"/>
    <w:pPr>
      <w:pageBreakBefore/>
      <w:jc w:val="center"/>
    </w:pPr>
    <w:rPr>
      <w:b/>
      <w:smallCaps/>
      <w:sz w:val="32"/>
      <w:szCs w:val="32"/>
    </w:rPr>
  </w:style>
  <w:style w:type="paragraph" w:customStyle="1" w:styleId="OfertaNagwek2">
    <w:name w:val="Oferta_Nagłówek2"/>
    <w:basedOn w:val="Normalny"/>
    <w:next w:val="Normalny"/>
    <w:rsid w:val="00C00571"/>
    <w:pPr>
      <w:pageBreakBefore/>
      <w:tabs>
        <w:tab w:val="left" w:pos="709"/>
      </w:tabs>
      <w:ind w:left="709" w:hanging="709"/>
    </w:pPr>
    <w:rPr>
      <w:b/>
      <w:smallCaps/>
      <w:sz w:val="24"/>
      <w:szCs w:val="24"/>
    </w:rPr>
  </w:style>
  <w:style w:type="paragraph" w:customStyle="1" w:styleId="klauzula">
    <w:name w:val="klauzula"/>
    <w:basedOn w:val="Normalny"/>
    <w:rsid w:val="00C00571"/>
    <w:pPr>
      <w:spacing w:before="40" w:after="60"/>
      <w:ind w:left="176"/>
    </w:pPr>
    <w:rPr>
      <w:i/>
    </w:rPr>
  </w:style>
  <w:style w:type="paragraph" w:customStyle="1" w:styleId="Tekstpodstmocnowcity">
    <w:name w:val="Tekst podst. mocno wcięty"/>
    <w:basedOn w:val="Tekstpodstawowy"/>
    <w:rsid w:val="00C00571"/>
    <w:pPr>
      <w:spacing w:before="0"/>
      <w:ind w:left="709"/>
    </w:pPr>
  </w:style>
  <w:style w:type="paragraph" w:customStyle="1" w:styleId="Normal-3">
    <w:name w:val="Normal-3"/>
    <w:basedOn w:val="Normalny"/>
    <w:rsid w:val="00C00571"/>
    <w:pPr>
      <w:spacing w:before="60" w:after="60"/>
      <w:ind w:left="284"/>
    </w:pPr>
  </w:style>
  <w:style w:type="paragraph" w:customStyle="1" w:styleId="Normal-4">
    <w:name w:val="Normal-4"/>
    <w:basedOn w:val="Normalny"/>
    <w:rsid w:val="00C00571"/>
    <w:pPr>
      <w:ind w:left="567"/>
    </w:pPr>
    <w:rPr>
      <w:sz w:val="18"/>
    </w:rPr>
  </w:style>
  <w:style w:type="paragraph" w:customStyle="1" w:styleId="Normal-2">
    <w:name w:val="Normal-2"/>
    <w:basedOn w:val="Normalny"/>
    <w:rsid w:val="00C00571"/>
    <w:pPr>
      <w:spacing w:before="60" w:after="60"/>
      <w:ind w:left="425"/>
    </w:pPr>
    <w:rPr>
      <w:sz w:val="22"/>
    </w:rPr>
  </w:style>
  <w:style w:type="paragraph" w:customStyle="1" w:styleId="Plandokumentu2">
    <w:name w:val="Plan dokumentu2"/>
    <w:basedOn w:val="Normalny"/>
    <w:rsid w:val="00C00571"/>
    <w:pPr>
      <w:shd w:val="clear" w:color="auto" w:fill="000080"/>
    </w:pPr>
    <w:rPr>
      <w:rFonts w:ascii="Tahoma" w:hAnsi="Tahoma" w:cs="Tahoma"/>
    </w:rPr>
  </w:style>
  <w:style w:type="paragraph" w:customStyle="1" w:styleId="StylTekstpodstmocnowcity11ptZnakZnakZnakZnakZnak">
    <w:name w:val="Styl Tekst podst. mocno wcięty + 11 pt Znak Znak Znak Znak Znak"/>
    <w:basedOn w:val="Tekstpodstmocnowcity"/>
    <w:rsid w:val="00C00571"/>
  </w:style>
  <w:style w:type="paragraph" w:customStyle="1" w:styleId="StylTekstpodstmocnowcity11ptZnakZnak">
    <w:name w:val="Styl Tekst podst. mocno wcięty + 11 pt Znak Znak"/>
    <w:basedOn w:val="Tekstpodstmocnowcity"/>
    <w:rsid w:val="00C00571"/>
  </w:style>
  <w:style w:type="paragraph" w:customStyle="1" w:styleId="StylTekstpodstmocnowcity11ptZnak">
    <w:name w:val="Styl Tekst podst. mocno wcięty + 11 pt Znak"/>
    <w:basedOn w:val="Tekstpodstmocnowcity"/>
    <w:rsid w:val="00C00571"/>
  </w:style>
  <w:style w:type="paragraph" w:customStyle="1" w:styleId="StylTekstpodstmocnowcity11ptZnakZnakZnakZnak">
    <w:name w:val="Styl Tekst podst. mocno wcięty + 11 pt Znak Znak Znak Znak"/>
    <w:basedOn w:val="Tekstpodstmocnowcity"/>
    <w:rsid w:val="00C00571"/>
  </w:style>
  <w:style w:type="paragraph" w:customStyle="1" w:styleId="KlauzulaTytul">
    <w:name w:val="KlauzulaTytul"/>
    <w:basedOn w:val="Normalny"/>
    <w:rsid w:val="00C00571"/>
    <w:pPr>
      <w:spacing w:before="60" w:after="0"/>
      <w:jc w:val="left"/>
    </w:pPr>
    <w:rPr>
      <w:b/>
      <w:sz w:val="18"/>
    </w:rPr>
  </w:style>
  <w:style w:type="paragraph" w:customStyle="1" w:styleId="Tekstpodstawowywcity32">
    <w:name w:val="Tekst podstawowy wcięty 32"/>
    <w:basedOn w:val="Normalny"/>
    <w:rsid w:val="00C00571"/>
    <w:pPr>
      <w:spacing w:before="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00571"/>
    <w:pPr>
      <w:spacing w:before="0" w:line="480" w:lineRule="auto"/>
      <w:ind w:left="283"/>
      <w:jc w:val="left"/>
    </w:pPr>
    <w:rPr>
      <w:rFonts w:ascii="Times New Roman" w:hAnsi="Times New Roman"/>
      <w:sz w:val="24"/>
    </w:rPr>
  </w:style>
  <w:style w:type="paragraph" w:customStyle="1" w:styleId="LucaCash">
    <w:name w:val="Luca&amp;Cash"/>
    <w:basedOn w:val="Normalny"/>
    <w:rsid w:val="00C00571"/>
    <w:pPr>
      <w:spacing w:line="360" w:lineRule="auto"/>
      <w:jc w:val="left"/>
    </w:pPr>
    <w:rPr>
      <w:rFonts w:ascii="Arial Narrow" w:hAnsi="Arial Narrow" w:cs="Arial Narrow"/>
      <w:sz w:val="24"/>
    </w:rPr>
  </w:style>
  <w:style w:type="paragraph" w:customStyle="1" w:styleId="Normal-1">
    <w:name w:val="Normal-1"/>
    <w:basedOn w:val="Normal-2"/>
    <w:rsid w:val="00C00571"/>
    <w:rPr>
      <w:sz w:val="20"/>
    </w:rPr>
  </w:style>
  <w:style w:type="paragraph" w:customStyle="1" w:styleId="Lista-kontynuacja31">
    <w:name w:val="Lista - kontynuacja 31"/>
    <w:basedOn w:val="Normalny"/>
    <w:rsid w:val="00C00571"/>
    <w:pPr>
      <w:spacing w:before="0"/>
      <w:ind w:left="849"/>
    </w:pPr>
  </w:style>
  <w:style w:type="paragraph" w:customStyle="1" w:styleId="StylTekstpodstmocnowcity11pt">
    <w:name w:val="Styl Tekst podst. mocno wcięty + 11 pt"/>
    <w:basedOn w:val="Tekstpodstmocnowcity"/>
    <w:rsid w:val="00C00571"/>
    <w:rPr>
      <w:sz w:val="20"/>
    </w:rPr>
  </w:style>
  <w:style w:type="paragraph" w:customStyle="1" w:styleId="StylNagwek3Zlewej0cmWysunicie05cm">
    <w:name w:val="Styl Nagłówek 3 + Z lewej:  0 cm Wysunięcie:  05 cm"/>
    <w:basedOn w:val="Nagwek3"/>
    <w:rsid w:val="00C00571"/>
    <w:pPr>
      <w:numPr>
        <w:ilvl w:val="0"/>
        <w:numId w:val="0"/>
      </w:numPr>
      <w:ind w:left="-949"/>
    </w:pPr>
    <w:rPr>
      <w:szCs w:val="20"/>
    </w:rPr>
  </w:style>
  <w:style w:type="paragraph" w:customStyle="1" w:styleId="kp">
    <w:name w:val="kp"/>
    <w:basedOn w:val="Normalny"/>
    <w:rsid w:val="00C00571"/>
    <w:pPr>
      <w:tabs>
        <w:tab w:val="left" w:pos="540"/>
      </w:tabs>
      <w:ind w:left="-360"/>
      <w:jc w:val="left"/>
    </w:pPr>
    <w:rPr>
      <w:rFonts w:cs="Arial"/>
    </w:rPr>
  </w:style>
  <w:style w:type="paragraph" w:customStyle="1" w:styleId="Nagwek4-wcity">
    <w:name w:val="Nagłówek 4 - wcięty"/>
    <w:basedOn w:val="Nagwek4"/>
    <w:rsid w:val="00C00571"/>
    <w:pPr>
      <w:numPr>
        <w:ilvl w:val="0"/>
        <w:numId w:val="0"/>
      </w:numPr>
      <w:tabs>
        <w:tab w:val="left" w:pos="4111"/>
      </w:tabs>
      <w:ind w:left="4111" w:hanging="3402"/>
    </w:pPr>
  </w:style>
  <w:style w:type="paragraph" w:customStyle="1" w:styleId="Nagwek10">
    <w:name w:val="Nagłówek1"/>
    <w:basedOn w:val="Normalny"/>
    <w:next w:val="Tekstpodstawowy"/>
    <w:rsid w:val="00C00571"/>
    <w:pPr>
      <w:keepNext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rsid w:val="00C00571"/>
    <w:pPr>
      <w:suppressLineNumbers/>
      <w:spacing w:before="120"/>
    </w:pPr>
    <w:rPr>
      <w:i/>
      <w:iCs/>
      <w:sz w:val="24"/>
      <w:szCs w:val="24"/>
    </w:rPr>
  </w:style>
  <w:style w:type="paragraph" w:customStyle="1" w:styleId="Zwykytekst1">
    <w:name w:val="Zwykły tekst1"/>
    <w:basedOn w:val="Normalny"/>
    <w:rsid w:val="00C00571"/>
    <w:rPr>
      <w:rFonts w:ascii="Courier New" w:hAnsi="Courier New" w:cs="Courier New"/>
    </w:rPr>
  </w:style>
  <w:style w:type="paragraph" w:customStyle="1" w:styleId="Tekstkomentarza1">
    <w:name w:val="Tekst komentarza1"/>
    <w:basedOn w:val="Normalny"/>
    <w:rsid w:val="00C00571"/>
    <w:pPr>
      <w:spacing w:before="60" w:after="60"/>
    </w:pPr>
  </w:style>
  <w:style w:type="paragraph" w:customStyle="1" w:styleId="Tekstpodstawowy31">
    <w:name w:val="Tekst podstawowy 31"/>
    <w:basedOn w:val="Normalny"/>
    <w:rsid w:val="00C00571"/>
    <w:pPr>
      <w:spacing w:before="60" w:after="60"/>
    </w:pPr>
    <w:rPr>
      <w:b/>
      <w:sz w:val="26"/>
    </w:rPr>
  </w:style>
  <w:style w:type="paragraph" w:customStyle="1" w:styleId="Tekstpodstawowy21">
    <w:name w:val="Tekst podstawowy 21"/>
    <w:basedOn w:val="Normalny"/>
    <w:rsid w:val="00C00571"/>
    <w:pPr>
      <w:spacing w:before="60" w:after="60"/>
    </w:pPr>
    <w:rPr>
      <w:sz w:val="26"/>
    </w:rPr>
  </w:style>
  <w:style w:type="paragraph" w:customStyle="1" w:styleId="Tekstblokowy1">
    <w:name w:val="Tekst blokowy1"/>
    <w:basedOn w:val="Normalny"/>
    <w:rsid w:val="00C00571"/>
    <w:pPr>
      <w:tabs>
        <w:tab w:val="left" w:pos="353"/>
      </w:tabs>
      <w:spacing w:before="60" w:after="60"/>
      <w:ind w:left="353" w:right="105" w:hanging="353"/>
    </w:pPr>
    <w:rPr>
      <w:sz w:val="18"/>
    </w:rPr>
  </w:style>
  <w:style w:type="paragraph" w:customStyle="1" w:styleId="Plandokumentu1">
    <w:name w:val="Plan dokumentu1"/>
    <w:basedOn w:val="Normalny"/>
    <w:rsid w:val="00C00571"/>
    <w:pPr>
      <w:shd w:val="clear" w:color="auto" w:fill="000080"/>
    </w:pPr>
    <w:rPr>
      <w:rFonts w:ascii="Tahoma" w:hAnsi="Tahoma" w:cs="Tahoma"/>
    </w:rPr>
  </w:style>
  <w:style w:type="paragraph" w:styleId="Spistreci3">
    <w:name w:val="toc 3"/>
    <w:basedOn w:val="Indeks"/>
    <w:uiPriority w:val="39"/>
    <w:qFormat/>
    <w:rsid w:val="00C00571"/>
    <w:pPr>
      <w:tabs>
        <w:tab w:val="right" w:leader="dot" w:pos="9637"/>
      </w:tabs>
      <w:ind w:left="566"/>
    </w:pPr>
  </w:style>
  <w:style w:type="paragraph" w:styleId="Spistreci4">
    <w:name w:val="toc 4"/>
    <w:basedOn w:val="Indeks"/>
    <w:uiPriority w:val="39"/>
    <w:rsid w:val="00C00571"/>
    <w:pPr>
      <w:tabs>
        <w:tab w:val="right" w:leader="dot" w:pos="9637"/>
      </w:tabs>
      <w:ind w:left="849"/>
    </w:pPr>
  </w:style>
  <w:style w:type="paragraph" w:styleId="Spistreci5">
    <w:name w:val="toc 5"/>
    <w:basedOn w:val="Indeks"/>
    <w:uiPriority w:val="39"/>
    <w:rsid w:val="00C00571"/>
    <w:pPr>
      <w:tabs>
        <w:tab w:val="right" w:leader="dot" w:pos="9637"/>
      </w:tabs>
      <w:ind w:left="1132"/>
    </w:pPr>
  </w:style>
  <w:style w:type="paragraph" w:styleId="Spistreci6">
    <w:name w:val="toc 6"/>
    <w:basedOn w:val="Indeks"/>
    <w:uiPriority w:val="39"/>
    <w:rsid w:val="00C00571"/>
    <w:pPr>
      <w:tabs>
        <w:tab w:val="right" w:leader="dot" w:pos="9637"/>
      </w:tabs>
      <w:ind w:left="1415"/>
    </w:pPr>
  </w:style>
  <w:style w:type="paragraph" w:styleId="Spistreci7">
    <w:name w:val="toc 7"/>
    <w:basedOn w:val="Indeks"/>
    <w:uiPriority w:val="39"/>
    <w:rsid w:val="00C00571"/>
    <w:pPr>
      <w:tabs>
        <w:tab w:val="right" w:leader="dot" w:pos="9637"/>
      </w:tabs>
      <w:ind w:left="1698"/>
    </w:pPr>
  </w:style>
  <w:style w:type="paragraph" w:styleId="Spistreci8">
    <w:name w:val="toc 8"/>
    <w:basedOn w:val="Indeks"/>
    <w:uiPriority w:val="39"/>
    <w:rsid w:val="00C00571"/>
    <w:pPr>
      <w:tabs>
        <w:tab w:val="right" w:leader="dot" w:pos="9637"/>
      </w:tabs>
      <w:ind w:left="1981"/>
    </w:pPr>
  </w:style>
  <w:style w:type="paragraph" w:styleId="Spistreci9">
    <w:name w:val="toc 9"/>
    <w:basedOn w:val="Indeks"/>
    <w:uiPriority w:val="39"/>
    <w:rsid w:val="00C00571"/>
    <w:pPr>
      <w:tabs>
        <w:tab w:val="right" w:leader="dot" w:pos="9637"/>
      </w:tabs>
      <w:ind w:left="2264"/>
    </w:pPr>
  </w:style>
  <w:style w:type="paragraph" w:customStyle="1" w:styleId="Spistreci10">
    <w:name w:val="Spis treści 10"/>
    <w:basedOn w:val="Indeks"/>
    <w:rsid w:val="00C0057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C00571"/>
    <w:pPr>
      <w:suppressLineNumbers/>
    </w:pPr>
  </w:style>
  <w:style w:type="paragraph" w:customStyle="1" w:styleId="Nagwektabeli">
    <w:name w:val="Nagłówek tabeli"/>
    <w:basedOn w:val="Zawartotabeli"/>
    <w:rsid w:val="00C0057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00571"/>
  </w:style>
  <w:style w:type="paragraph" w:customStyle="1" w:styleId="Listanumerowana41">
    <w:name w:val="Lista numerowana 41"/>
    <w:basedOn w:val="Normalny"/>
    <w:rsid w:val="00C00571"/>
    <w:pPr>
      <w:tabs>
        <w:tab w:val="left" w:pos="1209"/>
      </w:tabs>
      <w:ind w:left="1209" w:hanging="360"/>
    </w:pPr>
  </w:style>
  <w:style w:type="paragraph" w:customStyle="1" w:styleId="Listanumerowana42">
    <w:name w:val="Lista numerowana 42"/>
    <w:basedOn w:val="Normalny"/>
    <w:rsid w:val="00C00571"/>
    <w:pPr>
      <w:tabs>
        <w:tab w:val="left" w:pos="1209"/>
      </w:tabs>
      <w:ind w:left="1209" w:hanging="360"/>
    </w:pPr>
  </w:style>
  <w:style w:type="paragraph" w:customStyle="1" w:styleId="Tekstpodstawowy23">
    <w:name w:val="Tekst podstawowy 23"/>
    <w:basedOn w:val="Normalny"/>
    <w:rsid w:val="00C00571"/>
    <w:pPr>
      <w:ind w:left="426"/>
    </w:pPr>
    <w:rPr>
      <w:rFonts w:ascii="Times New Roman" w:hAnsi="Times New Roman"/>
      <w:sz w:val="24"/>
    </w:rPr>
  </w:style>
  <w:style w:type="paragraph" w:customStyle="1" w:styleId="Tekstpodstawowywcity31">
    <w:name w:val="Tekst podstawowy wcięty 31"/>
    <w:basedOn w:val="Normalny"/>
    <w:rsid w:val="00C00571"/>
    <w:pPr>
      <w:ind w:left="426"/>
      <w:jc w:val="left"/>
    </w:pPr>
    <w:rPr>
      <w:rFonts w:ascii="Times New Roman" w:hAnsi="Times New Roman"/>
      <w:sz w:val="24"/>
    </w:rPr>
  </w:style>
  <w:style w:type="paragraph" w:customStyle="1" w:styleId="WcietySingle">
    <w:name w:val="Wciety Single"/>
    <w:rsid w:val="00C00571"/>
    <w:pPr>
      <w:widowControl w:val="0"/>
      <w:suppressAutoHyphens/>
      <w:autoSpaceDE w:val="0"/>
      <w:spacing w:before="180" w:after="72" w:line="288" w:lineRule="atLeast"/>
      <w:ind w:left="227" w:firstLine="284"/>
      <w:jc w:val="both"/>
    </w:pPr>
    <w:rPr>
      <w:rFonts w:eastAsia="Arial"/>
      <w:color w:val="000000"/>
      <w:sz w:val="24"/>
      <w:szCs w:val="24"/>
      <w:lang w:eastAsia="ar-SA"/>
    </w:rPr>
  </w:style>
  <w:style w:type="paragraph" w:customStyle="1" w:styleId="Podpunkt-3">
    <w:name w:val="Podpunkt - 3)"/>
    <w:rsid w:val="00C00571"/>
    <w:pPr>
      <w:suppressAutoHyphens/>
      <w:autoSpaceDE w:val="0"/>
      <w:spacing w:before="180" w:after="72" w:line="288" w:lineRule="atLeast"/>
      <w:ind w:left="72" w:firstLine="360"/>
    </w:pPr>
    <w:rPr>
      <w:rFonts w:eastAsia="Arial"/>
      <w:color w:val="000000"/>
      <w:szCs w:val="24"/>
      <w:lang w:eastAsia="ar-SA"/>
    </w:rPr>
  </w:style>
  <w:style w:type="paragraph" w:customStyle="1" w:styleId="punktor-">
    <w:name w:val="punktor -"/>
    <w:link w:val="punktor-Znak"/>
    <w:rsid w:val="00C00571"/>
    <w:pPr>
      <w:keepLines/>
      <w:numPr>
        <w:numId w:val="1"/>
      </w:numPr>
      <w:suppressAutoHyphens/>
      <w:autoSpaceDE w:val="0"/>
      <w:spacing w:before="180" w:after="72" w:line="288" w:lineRule="atLeast"/>
      <w:ind w:left="-1985" w:firstLine="0"/>
    </w:pPr>
    <w:rPr>
      <w:rFonts w:eastAsia="Arial"/>
      <w:color w:val="000000"/>
      <w:sz w:val="24"/>
      <w:szCs w:val="24"/>
      <w:lang w:eastAsia="ar-SA"/>
    </w:rPr>
  </w:style>
  <w:style w:type="paragraph" w:customStyle="1" w:styleId="Txt3">
    <w:name w:val="Txt3"/>
    <w:basedOn w:val="Normalny"/>
    <w:rsid w:val="00C00571"/>
    <w:pPr>
      <w:widowControl w:val="0"/>
      <w:autoSpaceDE w:val="0"/>
      <w:spacing w:before="120" w:after="0"/>
      <w:ind w:left="357"/>
    </w:pPr>
    <w:rPr>
      <w:rFonts w:cs="Arial"/>
      <w:sz w:val="22"/>
      <w:szCs w:val="22"/>
    </w:rPr>
  </w:style>
  <w:style w:type="paragraph" w:customStyle="1" w:styleId="puktor-">
    <w:name w:val="puktor -"/>
    <w:basedOn w:val="Normalny"/>
    <w:rsid w:val="00C00571"/>
    <w:pPr>
      <w:ind w:left="-397"/>
      <w:jc w:val="left"/>
    </w:pPr>
    <w:rPr>
      <w:rFonts w:ascii="Times New Roman" w:hAnsi="Times New Roman"/>
      <w:sz w:val="22"/>
    </w:rPr>
  </w:style>
  <w:style w:type="paragraph" w:customStyle="1" w:styleId="TableText">
    <w:name w:val="Table Text"/>
    <w:link w:val="TableTextZnak"/>
    <w:uiPriority w:val="99"/>
    <w:rsid w:val="00C00571"/>
    <w:pPr>
      <w:keepLines/>
      <w:suppressAutoHyphens/>
      <w:autoSpaceDE w:val="0"/>
      <w:spacing w:before="180" w:after="120" w:line="288" w:lineRule="atLeast"/>
      <w:ind w:left="227" w:hanging="227"/>
    </w:pPr>
    <w:rPr>
      <w:rFonts w:eastAsia="Arial"/>
      <w:color w:val="000000"/>
      <w:sz w:val="24"/>
      <w:szCs w:val="24"/>
      <w:lang w:eastAsia="ar-SA"/>
    </w:rPr>
  </w:style>
  <w:style w:type="paragraph" w:customStyle="1" w:styleId="Lista21">
    <w:name w:val="Lista 21"/>
    <w:basedOn w:val="Normalny"/>
    <w:rsid w:val="00C00571"/>
    <w:pPr>
      <w:ind w:left="566" w:hanging="283"/>
    </w:pPr>
  </w:style>
  <w:style w:type="paragraph" w:customStyle="1" w:styleId="Listapunktowana21">
    <w:name w:val="Lista punktowana 21"/>
    <w:basedOn w:val="Normalny"/>
    <w:rsid w:val="00C00571"/>
  </w:style>
  <w:style w:type="paragraph" w:customStyle="1" w:styleId="Tekstpodstawowyzwciciem1">
    <w:name w:val="Tekst podstawowy z wcięciem1"/>
    <w:basedOn w:val="Tekstpodstawowy"/>
    <w:rsid w:val="00C00571"/>
    <w:pPr>
      <w:spacing w:before="0" w:after="120"/>
      <w:ind w:firstLine="210"/>
    </w:pPr>
    <w:rPr>
      <w:sz w:val="20"/>
    </w:rPr>
  </w:style>
  <w:style w:type="paragraph" w:customStyle="1" w:styleId="Tekstpodstawowyzwciciem21">
    <w:name w:val="Tekst podstawowy z wcięciem 21"/>
    <w:basedOn w:val="Tekstpodstawowywcity"/>
    <w:rsid w:val="00C00571"/>
    <w:pPr>
      <w:spacing w:before="0" w:after="120"/>
      <w:ind w:left="283" w:firstLine="210"/>
    </w:pPr>
    <w:rPr>
      <w:sz w:val="20"/>
    </w:rPr>
  </w:style>
  <w:style w:type="table" w:styleId="Tabela-Siatka">
    <w:name w:val="Table Grid"/>
    <w:basedOn w:val="Standardowy"/>
    <w:uiPriority w:val="59"/>
    <w:rsid w:val="00691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EA2A60"/>
    <w:pPr>
      <w:suppressAutoHyphens w:val="0"/>
      <w:spacing w:before="0" w:after="0"/>
      <w:ind w:left="355" w:right="425"/>
    </w:pPr>
    <w:rPr>
      <w:rFonts w:ascii="Tahoma" w:hAnsi="Tahoma"/>
      <w:sz w:val="22"/>
      <w:lang w:eastAsia="pl-PL"/>
    </w:rPr>
  </w:style>
  <w:style w:type="character" w:customStyle="1" w:styleId="punktor-Znak">
    <w:name w:val="punktor - Znak"/>
    <w:link w:val="punktor-"/>
    <w:rsid w:val="009B0A27"/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rsid w:val="001A04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C0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551"/>
  </w:style>
  <w:style w:type="character" w:customStyle="1" w:styleId="TekstkomentarzaZnak">
    <w:name w:val="Tekst komentarza Znak"/>
    <w:link w:val="Tekstkomentarza"/>
    <w:uiPriority w:val="99"/>
    <w:semiHidden/>
    <w:rsid w:val="00BC0551"/>
    <w:rPr>
      <w:rFonts w:ascii="Arial" w:hAnsi="Arial"/>
      <w:lang w:eastAsia="ar-SA"/>
    </w:rPr>
  </w:style>
  <w:style w:type="character" w:customStyle="1" w:styleId="apple-converted-space">
    <w:name w:val="apple-converted-space"/>
    <w:basedOn w:val="Domylnaczcionkaakapitu"/>
    <w:rsid w:val="00C17AEA"/>
  </w:style>
  <w:style w:type="paragraph" w:styleId="Tytu">
    <w:name w:val="Title"/>
    <w:basedOn w:val="Normalny"/>
    <w:link w:val="TytuZnak"/>
    <w:qFormat/>
    <w:rsid w:val="00DA39E0"/>
    <w:pPr>
      <w:numPr>
        <w:numId w:val="3"/>
      </w:numPr>
      <w:spacing w:before="60"/>
      <w:jc w:val="center"/>
      <w:outlineLvl w:val="0"/>
    </w:pPr>
    <w:rPr>
      <w:rFonts w:ascii="Times New Roman" w:hAnsi="Times New Roman"/>
      <w:b/>
      <w:bCs/>
      <w:kern w:val="28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ytuZnak">
    <w:name w:val="Tytuł Znak"/>
    <w:link w:val="Tytu"/>
    <w:rsid w:val="00DA39E0"/>
    <w:rPr>
      <w:b/>
      <w:bCs/>
      <w:kern w:val="28"/>
      <w:sz w:val="28"/>
      <w:szCs w:val="28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le1">
    <w:name w:val="Title1"/>
    <w:basedOn w:val="Normalny"/>
    <w:uiPriority w:val="99"/>
    <w:rsid w:val="005D7362"/>
  </w:style>
  <w:style w:type="paragraph" w:customStyle="1" w:styleId="Nagwek3-Beznumeracji">
    <w:name w:val="Nagłówek 3-Bez numeracji"/>
    <w:basedOn w:val="Normalny"/>
    <w:link w:val="Nagwek3-BeznumeracjiZnak"/>
    <w:uiPriority w:val="99"/>
    <w:rsid w:val="007B01C4"/>
    <w:pPr>
      <w:suppressAutoHyphens w:val="0"/>
      <w:autoSpaceDE w:val="0"/>
      <w:autoSpaceDN w:val="0"/>
      <w:adjustRightInd w:val="0"/>
      <w:spacing w:before="60" w:after="0"/>
      <w:ind w:left="1276"/>
    </w:pPr>
    <w:rPr>
      <w:rFonts w:ascii="Times New Roman" w:hAnsi="Times New Roman"/>
      <w:lang w:eastAsia="pl-PL"/>
    </w:rPr>
  </w:style>
  <w:style w:type="character" w:customStyle="1" w:styleId="Nagwek3-BeznumeracjiZnak">
    <w:name w:val="Nagłówek 3-Bez numeracji Znak"/>
    <w:basedOn w:val="Domylnaczcionkaakapitu"/>
    <w:link w:val="Nagwek3-Beznumeracji"/>
    <w:uiPriority w:val="99"/>
    <w:locked/>
    <w:rsid w:val="007B01C4"/>
  </w:style>
  <w:style w:type="character" w:customStyle="1" w:styleId="StopkaZnak">
    <w:name w:val="Stopka Znak"/>
    <w:link w:val="Stopka"/>
    <w:uiPriority w:val="99"/>
    <w:rsid w:val="00C75FD7"/>
    <w:rPr>
      <w:rFonts w:ascii="Arial" w:hAnsi="Arial" w:cs="Arial"/>
      <w:sz w:val="24"/>
      <w:lang w:eastAsia="ar-SA"/>
    </w:rPr>
  </w:style>
  <w:style w:type="paragraph" w:customStyle="1" w:styleId="Nagwek1-Beznumeracji">
    <w:name w:val="Nagłówek 1-Bez numeracji"/>
    <w:basedOn w:val="Normalny"/>
    <w:link w:val="Nagwek1-BeznumeracjiZnak"/>
    <w:uiPriority w:val="99"/>
    <w:rsid w:val="00DB2F94"/>
    <w:pPr>
      <w:suppressAutoHyphens w:val="0"/>
      <w:autoSpaceDE w:val="0"/>
      <w:autoSpaceDN w:val="0"/>
      <w:adjustRightInd w:val="0"/>
      <w:spacing w:before="240" w:after="0"/>
      <w:ind w:left="709"/>
    </w:pPr>
    <w:rPr>
      <w:rFonts w:ascii="Times New Roman" w:hAnsi="Times New Roman"/>
      <w:lang w:eastAsia="pl-PL"/>
    </w:rPr>
  </w:style>
  <w:style w:type="character" w:customStyle="1" w:styleId="Nagwek1-BeznumeracjiZnak">
    <w:name w:val="Nagłówek 1-Bez numeracji Znak"/>
    <w:basedOn w:val="Domylnaczcionkaakapitu"/>
    <w:link w:val="Nagwek1-Beznumeracji"/>
    <w:uiPriority w:val="99"/>
    <w:locked/>
    <w:rsid w:val="00DB2F94"/>
  </w:style>
  <w:style w:type="paragraph" w:customStyle="1" w:styleId="Nagwek2-Beznumerowania">
    <w:name w:val="Nagłówek 2-Bez numerowania"/>
    <w:basedOn w:val="Nagwek3-Beznumeracji"/>
    <w:link w:val="Nagwek2-BeznumerowaniaZnak"/>
    <w:uiPriority w:val="99"/>
    <w:rsid w:val="00DB2F94"/>
    <w:pPr>
      <w:spacing w:before="0"/>
      <w:ind w:left="709"/>
    </w:pPr>
  </w:style>
  <w:style w:type="character" w:customStyle="1" w:styleId="Nagwek2-BeznumerowaniaZnak">
    <w:name w:val="Nagłówek 2-Bez numerowania Znak"/>
    <w:basedOn w:val="Nagwek3-BeznumeracjiZnak"/>
    <w:link w:val="Nagwek2-Beznumerowania"/>
    <w:uiPriority w:val="99"/>
    <w:locked/>
    <w:rsid w:val="00DB2F94"/>
  </w:style>
  <w:style w:type="paragraph" w:styleId="Tekstpodstawowy2">
    <w:name w:val="Body Text 2"/>
    <w:basedOn w:val="Normalny"/>
    <w:link w:val="Tekstpodstawowy2Znak"/>
    <w:uiPriority w:val="99"/>
    <w:unhideWhenUsed/>
    <w:rsid w:val="00490890"/>
    <w:pPr>
      <w:spacing w:before="0" w:line="480" w:lineRule="auto"/>
    </w:pPr>
    <w:rPr>
      <w:rFonts w:ascii="Times New Roman" w:hAnsi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90890"/>
  </w:style>
  <w:style w:type="character" w:customStyle="1" w:styleId="TableTextZnak">
    <w:name w:val="Table Text Znak"/>
    <w:link w:val="TableText"/>
    <w:uiPriority w:val="99"/>
    <w:rsid w:val="0030652A"/>
    <w:rPr>
      <w:rFonts w:eastAsia="Arial"/>
      <w:color w:val="000000"/>
      <w:sz w:val="24"/>
      <w:szCs w:val="24"/>
      <w:lang w:val="pl-PL" w:eastAsia="ar-SA" w:bidi="ar-SA"/>
    </w:rPr>
  </w:style>
  <w:style w:type="paragraph" w:customStyle="1" w:styleId="Tytu1">
    <w:name w:val="Tytuł 1"/>
    <w:basedOn w:val="Tytu"/>
    <w:rsid w:val="00F3566D"/>
    <w:pPr>
      <w:numPr>
        <w:numId w:val="13"/>
      </w:numPr>
      <w:tabs>
        <w:tab w:val="num" w:pos="360"/>
      </w:tabs>
      <w:suppressAutoHyphens w:val="0"/>
      <w:ind w:left="0" w:firstLine="0"/>
      <w:outlineLvl w:val="2"/>
    </w:pPr>
    <w:rPr>
      <w:rFonts w:cs="Arial"/>
      <w:b w:val="0"/>
      <w:szCs w:val="32"/>
    </w:rPr>
  </w:style>
  <w:style w:type="character" w:customStyle="1" w:styleId="NagwekZnak">
    <w:name w:val="Nagłówek Znak"/>
    <w:link w:val="Nagwek"/>
    <w:uiPriority w:val="99"/>
    <w:rsid w:val="00BF0E48"/>
    <w:rPr>
      <w:rFonts w:ascii="Arial" w:hAnsi="Arial" w:cs="Arial"/>
      <w:sz w:val="24"/>
      <w:lang w:eastAsia="ar-SA"/>
    </w:rPr>
  </w:style>
  <w:style w:type="paragraph" w:customStyle="1" w:styleId="Nagowek1">
    <w:name w:val="Nagłowek 1"/>
    <w:basedOn w:val="Title1"/>
    <w:qFormat/>
    <w:rsid w:val="003C720C"/>
    <w:pPr>
      <w:numPr>
        <w:numId w:val="5"/>
      </w:numPr>
      <w:tabs>
        <w:tab w:val="left" w:pos="426"/>
      </w:tabs>
      <w:spacing w:before="360" w:after="60"/>
      <w:ind w:left="426" w:hanging="426"/>
      <w:jc w:val="left"/>
    </w:pPr>
    <w:rPr>
      <w:rFonts w:eastAsia="Arial"/>
      <w:b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45994"/>
    <w:pPr>
      <w:keepNext/>
      <w:keepLines/>
      <w:pageBreakBefore w:val="0"/>
      <w:widowControl/>
      <w:tabs>
        <w:tab w:val="clear" w:pos="1276"/>
      </w:tabs>
      <w:suppressAutoHyphens w:val="0"/>
      <w:spacing w:before="480" w:after="0" w:line="276" w:lineRule="auto"/>
      <w:outlineLvl w:val="9"/>
    </w:pPr>
    <w:rPr>
      <w:rFonts w:ascii="Cambria" w:hAnsi="Cambria"/>
      <w:bCs/>
      <w:smallCaps w:val="0"/>
      <w:color w:val="365F91"/>
      <w:u w:val="non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994"/>
  </w:style>
  <w:style w:type="character" w:customStyle="1" w:styleId="TekstprzypisudolnegoZnak">
    <w:name w:val="Tekst przypisu dolnego Znak"/>
    <w:link w:val="Tekstprzypisudolnego"/>
    <w:uiPriority w:val="99"/>
    <w:semiHidden/>
    <w:rsid w:val="00E45994"/>
    <w:rPr>
      <w:rFonts w:ascii="Arial" w:hAnsi="Arial"/>
      <w:lang w:eastAsia="ar-SA"/>
    </w:rPr>
  </w:style>
  <w:style w:type="character" w:styleId="Odwoanieprzypisudolnego">
    <w:name w:val="footnote reference"/>
    <w:uiPriority w:val="99"/>
    <w:semiHidden/>
    <w:unhideWhenUsed/>
    <w:rsid w:val="00E45994"/>
    <w:rPr>
      <w:vertAlign w:val="superscript"/>
    </w:rPr>
  </w:style>
  <w:style w:type="paragraph" w:customStyle="1" w:styleId="Tytu10">
    <w:name w:val="Tytuł1"/>
    <w:basedOn w:val="Tytu"/>
    <w:rsid w:val="00546C99"/>
    <w:pPr>
      <w:pageBreakBefore/>
      <w:numPr>
        <w:numId w:val="14"/>
      </w:numPr>
    </w:pPr>
    <w:rPr>
      <w:b w:val="0"/>
      <w:szCs w:val="32"/>
      <w:lang w:eastAsia="pl-PL"/>
    </w:rPr>
  </w:style>
  <w:style w:type="paragraph" w:styleId="Akapitzlist">
    <w:name w:val="List Paragraph"/>
    <w:aliases w:val="Poziom 1"/>
    <w:basedOn w:val="Normalny"/>
    <w:link w:val="AkapitzlistZnak"/>
    <w:uiPriority w:val="34"/>
    <w:qFormat/>
    <w:rsid w:val="00A816E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24CAB"/>
    <w:rPr>
      <w:color w:val="605E5C"/>
      <w:shd w:val="clear" w:color="auto" w:fill="E1DFDD"/>
    </w:rPr>
  </w:style>
  <w:style w:type="paragraph" w:customStyle="1" w:styleId="zacznik">
    <w:name w:val="załącznik"/>
    <w:basedOn w:val="Normalny"/>
    <w:rsid w:val="00864C58"/>
    <w:pPr>
      <w:numPr>
        <w:numId w:val="17"/>
      </w:numPr>
      <w:spacing w:before="0"/>
    </w:pPr>
    <w:rPr>
      <w:rFonts w:ascii="Verdana" w:hAnsi="Verdana"/>
      <w:sz w:val="22"/>
      <w:szCs w:val="22"/>
      <w:lang w:eastAsia="pl-PL"/>
    </w:rPr>
  </w:style>
  <w:style w:type="paragraph" w:customStyle="1" w:styleId="Akapitzlist1">
    <w:name w:val="Akapit z listą1"/>
    <w:basedOn w:val="Normalny"/>
    <w:rsid w:val="00542961"/>
    <w:pPr>
      <w:suppressAutoHyphens w:val="0"/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StandardZnak">
    <w:name w:val="Standard Znak"/>
    <w:link w:val="Standard"/>
    <w:locked/>
    <w:rsid w:val="00CE35E3"/>
    <w:rPr>
      <w:sz w:val="24"/>
      <w:szCs w:val="24"/>
    </w:rPr>
  </w:style>
  <w:style w:type="paragraph" w:customStyle="1" w:styleId="Standard">
    <w:name w:val="Standard"/>
    <w:link w:val="StandardZnak"/>
    <w:rsid w:val="00CE35E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kapitdomyslny">
    <w:name w:val="akapitdomyslny"/>
    <w:basedOn w:val="Domylnaczcionkaakapitu"/>
    <w:uiPriority w:val="99"/>
    <w:rsid w:val="00C1479F"/>
  </w:style>
  <w:style w:type="character" w:customStyle="1" w:styleId="akapitdomyslnynastepne">
    <w:name w:val="akapitdomyslnynastepne"/>
    <w:basedOn w:val="Domylnaczcionkaakapitu"/>
    <w:uiPriority w:val="99"/>
    <w:rsid w:val="00C1479F"/>
  </w:style>
  <w:style w:type="character" w:customStyle="1" w:styleId="AkapitzlistZnak">
    <w:name w:val="Akapit z listą Znak"/>
    <w:aliases w:val="Poziom 1 Znak"/>
    <w:link w:val="Akapitzlist"/>
    <w:uiPriority w:val="34"/>
    <w:locked/>
    <w:rsid w:val="007C013B"/>
    <w:rPr>
      <w:rFonts w:ascii="Arial" w:hAnsi="Arial"/>
      <w:lang w:eastAsia="ar-SA"/>
    </w:rPr>
  </w:style>
  <w:style w:type="paragraph" w:customStyle="1" w:styleId="nagwekpuktor-">
    <w:name w:val="nagłówek puktor -"/>
    <w:basedOn w:val="Normalny"/>
    <w:link w:val="nagwekpuktor-Znak"/>
    <w:uiPriority w:val="99"/>
    <w:rsid w:val="007C013B"/>
    <w:pPr>
      <w:spacing w:before="0" w:after="0"/>
    </w:pPr>
    <w:rPr>
      <w:rFonts w:ascii="Calibri" w:eastAsia="Calibri" w:hAnsi="Calibri" w:cs="Calibri"/>
      <w:lang w:eastAsia="pl-PL"/>
    </w:rPr>
  </w:style>
  <w:style w:type="character" w:customStyle="1" w:styleId="nagwekpuktor-Znak">
    <w:name w:val="nagłówek puktor - Znak"/>
    <w:link w:val="nagwekpuktor-"/>
    <w:uiPriority w:val="99"/>
    <w:locked/>
    <w:rsid w:val="007C013B"/>
    <w:rPr>
      <w:rFonts w:ascii="Calibri" w:eastAsia="Calibri" w:hAnsi="Calibri" w:cs="Calibri"/>
    </w:rPr>
  </w:style>
  <w:style w:type="character" w:customStyle="1" w:styleId="PlandokumentuZnak">
    <w:name w:val="Plan dokumentu Znak"/>
    <w:uiPriority w:val="99"/>
    <w:semiHidden/>
    <w:locked/>
    <w:rsid w:val="00E9309B"/>
    <w:rPr>
      <w:sz w:val="2"/>
      <w:szCs w:val="2"/>
    </w:rPr>
  </w:style>
  <w:style w:type="character" w:customStyle="1" w:styleId="PodtytuZnak">
    <w:name w:val="Podtytuł Znak"/>
    <w:link w:val="Podtytu"/>
    <w:rsid w:val="002732FE"/>
    <w:rPr>
      <w:rFonts w:ascii="Arial" w:hAnsi="Arial" w:cs="Arial"/>
      <w:sz w:val="24"/>
      <w:lang w:eastAsia="ar-SA"/>
    </w:rPr>
  </w:style>
  <w:style w:type="paragraph" w:customStyle="1" w:styleId="Standardowya">
    <w:name w:val="Standardowy (a)"/>
    <w:basedOn w:val="Standard"/>
    <w:link w:val="StandardowyaZnak"/>
    <w:uiPriority w:val="99"/>
    <w:rsid w:val="002732FE"/>
    <w:pPr>
      <w:ind w:left="993"/>
      <w:jc w:val="both"/>
    </w:pPr>
  </w:style>
  <w:style w:type="character" w:customStyle="1" w:styleId="StandardowyaZnak">
    <w:name w:val="Standardowy (a) Znak"/>
    <w:link w:val="Standardowya"/>
    <w:uiPriority w:val="99"/>
    <w:locked/>
    <w:rsid w:val="002732FE"/>
    <w:rPr>
      <w:sz w:val="24"/>
      <w:szCs w:val="24"/>
    </w:rPr>
  </w:style>
  <w:style w:type="paragraph" w:customStyle="1" w:styleId="Standardowyin">
    <w:name w:val="Standardowy_in"/>
    <w:basedOn w:val="Normalny"/>
    <w:uiPriority w:val="99"/>
    <w:rsid w:val="00380EA0"/>
    <w:pPr>
      <w:widowControl w:val="0"/>
      <w:tabs>
        <w:tab w:val="left" w:pos="-1440"/>
        <w:tab w:val="left" w:pos="-720"/>
        <w:tab w:val="left" w:pos="0"/>
        <w:tab w:val="left" w:pos="432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before="120" w:line="360" w:lineRule="auto"/>
    </w:pPr>
    <w:rPr>
      <w:rFonts w:ascii="Times New Roman" w:hAnsi="Times New Roman"/>
      <w:color w:val="000000"/>
      <w:spacing w:val="-3"/>
      <w:lang w:eastAsia="pl-PL"/>
    </w:rPr>
  </w:style>
  <w:style w:type="paragraph" w:customStyle="1" w:styleId="Tytu4">
    <w:name w:val="Tytuł4"/>
    <w:basedOn w:val="Tytu"/>
    <w:rsid w:val="00380EA0"/>
    <w:pPr>
      <w:pageBreakBefore/>
      <w:numPr>
        <w:numId w:val="0"/>
      </w:numPr>
      <w:ind w:left="360" w:hanging="360"/>
    </w:pPr>
    <w:rPr>
      <w:rFonts w:cs="Arial"/>
      <w:b w:val="0"/>
      <w:shadow/>
      <w:szCs w:val="32"/>
      <w:lang w:eastAsia="pl-PL"/>
      <w14:shadow w14:blurRad="0" w14:dist="0" w14:dir="0" w14:sx="0" w14:sy="0" w14:kx="0" w14:ky="0" w14:algn="none">
        <w14:srgbClr w14:val="000000"/>
      </w14:shadow>
    </w:rPr>
  </w:style>
  <w:style w:type="character" w:customStyle="1" w:styleId="markedcontent">
    <w:name w:val="markedcontent"/>
    <w:basedOn w:val="Domylnaczcionkaakapitu"/>
    <w:rsid w:val="00B53637"/>
  </w:style>
  <w:style w:type="paragraph" w:customStyle="1" w:styleId="normal-10">
    <w:name w:val="normal-1"/>
    <w:basedOn w:val="Normalny"/>
    <w:autoRedefine/>
    <w:qFormat/>
    <w:rsid w:val="007D614C"/>
  </w:style>
  <w:style w:type="paragraph" w:styleId="Poprawka">
    <w:name w:val="Revision"/>
    <w:hidden/>
    <w:uiPriority w:val="99"/>
    <w:semiHidden/>
    <w:rsid w:val="00862E4D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B48B4-18DB-43C0-96E0-FE8107BA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PKM_SIWZ_OC_NNW_2012</vt:lpstr>
    </vt:vector>
  </TitlesOfParts>
  <Company>xxx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PKM_SIWZ_OC_NNW_2012</dc:title>
  <dc:subject/>
  <dc:creator>Andrzej Kuznar</dc:creator>
  <cp:keywords/>
  <cp:lastModifiedBy>Katarzyna Klaczka</cp:lastModifiedBy>
  <cp:revision>11</cp:revision>
  <cp:lastPrinted>2023-11-30T13:34:00Z</cp:lastPrinted>
  <dcterms:created xsi:type="dcterms:W3CDTF">2023-11-27T07:16:00Z</dcterms:created>
  <dcterms:modified xsi:type="dcterms:W3CDTF">2023-11-30T13:34:00Z</dcterms:modified>
</cp:coreProperties>
</file>