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8348" w14:textId="044DF4B7" w:rsidR="00C8559C" w:rsidRPr="005B2096" w:rsidRDefault="00C8559C" w:rsidP="00D20F72">
      <w:pPr>
        <w:pStyle w:val="TYTUSIWZ"/>
        <w:numPr>
          <w:ilvl w:val="0"/>
          <w:numId w:val="0"/>
        </w:numPr>
        <w:suppressAutoHyphens/>
        <w:jc w:val="right"/>
      </w:pPr>
      <w:bookmarkStart w:id="0" w:name="_Toc71263903"/>
      <w:bookmarkStart w:id="1" w:name="_Hlk524696135"/>
      <w:bookmarkStart w:id="2" w:name="_Hlk21946475"/>
      <w:bookmarkStart w:id="3" w:name="_Hlk533072300"/>
      <w:r w:rsidRPr="005B2096">
        <w:t xml:space="preserve">ZAŁĄCZNIK </w:t>
      </w:r>
      <w:r w:rsidR="00417438">
        <w:t>n</w:t>
      </w:r>
      <w:r w:rsidRPr="005B2096">
        <w:t xml:space="preserve">r </w:t>
      </w:r>
      <w:r w:rsidR="002D6407" w:rsidRPr="005B2096">
        <w:t>3</w:t>
      </w:r>
      <w:bookmarkEnd w:id="0"/>
    </w:p>
    <w:bookmarkStart w:id="4" w:name="_Toc500742657"/>
    <w:bookmarkStart w:id="5" w:name="_Toc500742737"/>
    <w:p w14:paraId="3D6112CC" w14:textId="77777777" w:rsidR="00C8559C" w:rsidRPr="005B2096" w:rsidRDefault="00361ED6" w:rsidP="00D20F72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5B2096"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CFD519" wp14:editId="3C6C2D53">
                <wp:simplePos x="0" y="0"/>
                <wp:positionH relativeFrom="column">
                  <wp:posOffset>2540</wp:posOffset>
                </wp:positionH>
                <wp:positionV relativeFrom="paragraph">
                  <wp:posOffset>-36195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D3A6DD" id="AutoShape 18" o:spid="_x0000_s1026" style="position:absolute;margin-left:.2pt;margin-top:-2.85pt;width:169.5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va/rgtoAAAAHAQAADwAAAGRycy9k&#10;b3ducmV2LnhtbEyOwU7DMBBE70j8g7VI3FqbhtImxKkQElwRgQNHJ16SiHidxk4a+HqWEz3uzNPs&#10;yw+L68WMY+g8abhZKxBItbcdNRre355WexAhGrKm94QavjHAobi8yE1m/YlecS5jI3iEQmY0tDEO&#10;mZShbtGZsPYDEneffnQm8jk20o7mxOOulxul7qQzHfGH1gz42GL9VU5OQ23VpMaP+SWttrH8macj&#10;yeej1tdXy8M9iIhL/IfhT5/VoWCnyk9kg+g13DKnYbXdgeA2SVIOKsbSTQKyyOW5f/EL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va/rgtoAAAAHAQAADwAAAAAAAAAAAAAAAACKBAAA&#10;ZHJzL2Rvd25yZXYueG1sUEsFBgAAAAAEAAQA8wAAAJEFAAAAAA==&#10;"/>
            </w:pict>
          </mc:Fallback>
        </mc:AlternateContent>
      </w:r>
      <w:bookmarkEnd w:id="4"/>
      <w:bookmarkEnd w:id="5"/>
      <w:r w:rsidR="00C8559C" w:rsidRPr="005B2096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346A37B6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69E815DC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079B8379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740F77AB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0811AEA1" w14:textId="77777777" w:rsidR="00C8559C" w:rsidRPr="005B2096" w:rsidRDefault="00650BF8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pieczątka   firmy</w:t>
      </w:r>
    </w:p>
    <w:p w14:paraId="2965102F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52AAFAC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A20FBB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426640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5B2096" w:rsidRDefault="00BD6FC0" w:rsidP="00D20F72">
      <w:pPr>
        <w:pStyle w:val="Tekstpodstawowywcity"/>
        <w:jc w:val="center"/>
        <w:rPr>
          <w:rFonts w:cs="Arial"/>
          <w:b/>
          <w:bCs/>
          <w:sz w:val="22"/>
          <w:szCs w:val="22"/>
        </w:rPr>
      </w:pPr>
      <w:r w:rsidRPr="005B2096">
        <w:rPr>
          <w:rFonts w:cs="Arial"/>
          <w:b/>
          <w:bCs/>
          <w:sz w:val="22"/>
          <w:szCs w:val="22"/>
        </w:rPr>
        <w:t>OŚ</w:t>
      </w:r>
      <w:r w:rsidR="00C8559C" w:rsidRPr="005B2096">
        <w:rPr>
          <w:rFonts w:cs="Arial"/>
          <w:b/>
          <w:bCs/>
          <w:sz w:val="22"/>
          <w:szCs w:val="22"/>
        </w:rPr>
        <w:t>W</w:t>
      </w:r>
      <w:r w:rsidRPr="005B2096">
        <w:rPr>
          <w:rFonts w:cs="Arial"/>
          <w:b/>
          <w:bCs/>
          <w:sz w:val="22"/>
          <w:szCs w:val="22"/>
        </w:rPr>
        <w:t>IADCZENI</w:t>
      </w:r>
      <w:r w:rsidR="00C8559C" w:rsidRPr="005B2096">
        <w:rPr>
          <w:rFonts w:cs="Arial"/>
          <w:b/>
          <w:bCs/>
          <w:sz w:val="22"/>
          <w:szCs w:val="22"/>
        </w:rPr>
        <w:t>E</w:t>
      </w:r>
    </w:p>
    <w:p w14:paraId="594423DA" w14:textId="77777777" w:rsidR="00C8559C" w:rsidRPr="005B2096" w:rsidRDefault="00C8559C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725F26B3" w14:textId="0820C6DE" w:rsidR="00310EFB" w:rsidRPr="005B2096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>przetargu nieograniczonego</w:t>
      </w:r>
      <w:r w:rsidR="00310EFB" w:rsidRPr="005B2096">
        <w:rPr>
          <w:rFonts w:ascii="Arial" w:hAnsi="Arial" w:cs="Arial"/>
          <w:b/>
          <w:sz w:val="22"/>
          <w:szCs w:val="22"/>
        </w:rPr>
        <w:t xml:space="preserve"> </w:t>
      </w:r>
    </w:p>
    <w:p w14:paraId="3F750261" w14:textId="77777777" w:rsidR="000C53DA" w:rsidRPr="005B2096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E916C5" w:rsidRPr="005B2096" w14:paraId="63EBB375" w14:textId="77777777" w:rsidTr="00E916C5">
        <w:tc>
          <w:tcPr>
            <w:tcW w:w="9982" w:type="dxa"/>
            <w:shd w:val="clear" w:color="auto" w:fill="F2F2F2"/>
          </w:tcPr>
          <w:p w14:paraId="5713C685" w14:textId="77777777" w:rsidR="00E916C5" w:rsidRPr="005B2096" w:rsidRDefault="00E916C5" w:rsidP="00E916C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B99785" w14:textId="2809DCEE" w:rsidR="009A2B5B" w:rsidRDefault="009A2B5B" w:rsidP="009A2B5B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</w:t>
            </w:r>
            <w:r w:rsidR="00BA2D3A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723A0">
              <w:rPr>
                <w:rFonts w:ascii="Arial" w:hAnsi="Arial" w:cs="Arial"/>
                <w:b/>
                <w:sz w:val="22"/>
                <w:szCs w:val="22"/>
              </w:rPr>
              <w:t>szyn</w:t>
            </w:r>
          </w:p>
          <w:p w14:paraId="3F38D3FE" w14:textId="3F3CCFE0" w:rsidR="00E916C5" w:rsidRPr="005B2096" w:rsidRDefault="00E916C5" w:rsidP="00E916C5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A723A0">
              <w:rPr>
                <w:rFonts w:ascii="Arial" w:hAnsi="Arial" w:cs="Arial"/>
                <w:b/>
                <w:sz w:val="22"/>
                <w:szCs w:val="22"/>
              </w:rPr>
              <w:t>49</w:t>
            </w:r>
            <w:r>
              <w:rPr>
                <w:rFonts w:ascii="Arial" w:hAnsi="Arial" w:cs="Arial"/>
                <w:b/>
                <w:sz w:val="22"/>
                <w:szCs w:val="22"/>
              </w:rPr>
              <w:t>.2021.KS</w:t>
            </w:r>
          </w:p>
        </w:tc>
      </w:tr>
    </w:tbl>
    <w:p w14:paraId="64508DAE" w14:textId="77777777" w:rsidR="00C8559C" w:rsidRPr="005B2096" w:rsidRDefault="00C8559C" w:rsidP="00D20F72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015847EC" w14:textId="77777777" w:rsidR="00C8559C" w:rsidRPr="005B2096" w:rsidRDefault="00C8559C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32CBD7F1" w14:textId="77777777" w:rsidR="00C8559C" w:rsidRPr="005B2096" w:rsidRDefault="00C8559C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5B2096" w:rsidRDefault="00C8559C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0614C903" w14:textId="1D6D5075" w:rsidR="00FF066F" w:rsidRPr="005B2096" w:rsidRDefault="00FF066F" w:rsidP="00B0608B">
      <w:pPr>
        <w:numPr>
          <w:ilvl w:val="0"/>
          <w:numId w:val="36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5B2096">
        <w:rPr>
          <w:rFonts w:ascii="Arial" w:hAnsi="Arial" w:cs="Arial"/>
          <w:sz w:val="22"/>
          <w:szCs w:val="22"/>
        </w:rPr>
        <w:t xml:space="preserve">której mowa w §11 ust. 2 pkt 5 Regulaminu </w:t>
      </w:r>
      <w:r w:rsidRPr="005B2096">
        <w:rPr>
          <w:rFonts w:ascii="Arial" w:hAnsi="Arial" w:cs="Arial"/>
          <w:sz w:val="22"/>
          <w:szCs w:val="22"/>
        </w:rPr>
        <w:t>*,</w:t>
      </w:r>
    </w:p>
    <w:p w14:paraId="66701935" w14:textId="15F66CD1" w:rsidR="00FF066F" w:rsidRPr="005B2096" w:rsidRDefault="00FF066F" w:rsidP="00B0608B">
      <w:pPr>
        <w:numPr>
          <w:ilvl w:val="0"/>
          <w:numId w:val="36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należymy do grupy kapitałowej, o k</w:t>
      </w:r>
      <w:r w:rsidR="001B53E0" w:rsidRPr="005B2096">
        <w:rPr>
          <w:rFonts w:ascii="Arial" w:hAnsi="Arial" w:cs="Arial"/>
          <w:sz w:val="22"/>
          <w:szCs w:val="22"/>
        </w:rPr>
        <w:t>tórej mowa w §11 ust. 2 pkt 5 Regulaminu</w:t>
      </w:r>
      <w:r w:rsidR="005E5CF2" w:rsidRPr="005B2096">
        <w:rPr>
          <w:rFonts w:ascii="Arial" w:hAnsi="Arial" w:cs="Arial"/>
          <w:sz w:val="22"/>
          <w:szCs w:val="22"/>
        </w:rPr>
        <w:t>*. W </w:t>
      </w:r>
      <w:r w:rsidRPr="005B2096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5B2096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5B2096">
        <w:rPr>
          <w:rFonts w:ascii="Arial" w:hAnsi="Arial" w:cs="Arial"/>
          <w:sz w:val="22"/>
          <w:szCs w:val="22"/>
        </w:rPr>
        <w:t>ust. 2 p</w:t>
      </w:r>
      <w:r w:rsidR="001B53E0" w:rsidRPr="005B2096">
        <w:rPr>
          <w:rFonts w:ascii="Arial" w:hAnsi="Arial" w:cs="Arial"/>
          <w:sz w:val="22"/>
          <w:szCs w:val="22"/>
        </w:rPr>
        <w:t>kt 5</w:t>
      </w:r>
      <w:r w:rsidR="00D06E69" w:rsidRPr="005B2096">
        <w:rPr>
          <w:rFonts w:ascii="Arial" w:hAnsi="Arial" w:cs="Arial"/>
          <w:sz w:val="22"/>
          <w:szCs w:val="22"/>
        </w:rPr>
        <w:t xml:space="preserve"> Regulaminu</w:t>
      </w:r>
      <w:r w:rsidR="00BA2D3A">
        <w:rPr>
          <w:rFonts w:ascii="Arial" w:hAnsi="Arial" w:cs="Arial"/>
          <w:sz w:val="22"/>
          <w:szCs w:val="22"/>
        </w:rPr>
        <w:t>,</w:t>
      </w:r>
      <w:r w:rsidR="00D06E69" w:rsidRPr="005B2096">
        <w:rPr>
          <w:rFonts w:ascii="Arial" w:hAnsi="Arial" w:cs="Arial"/>
          <w:sz w:val="22"/>
          <w:szCs w:val="22"/>
        </w:rPr>
        <w:t xml:space="preserve"> </w:t>
      </w:r>
      <w:r w:rsidRPr="005B2096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77777777" w:rsidR="00C8559C" w:rsidRPr="005B2096" w:rsidRDefault="00C8559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77777777" w:rsidR="00C8559C" w:rsidRPr="005B2096" w:rsidRDefault="001D2260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* niepotrzebne skreślić</w:t>
      </w:r>
    </w:p>
    <w:p w14:paraId="62D99625" w14:textId="58ECCA66" w:rsidR="00132892" w:rsidRPr="005B2096" w:rsidRDefault="00361ED6" w:rsidP="002A7604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DAA88C" wp14:editId="0980C6AC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10E7D7" id="AutoShape 19" o:spid="_x0000_s1026" style="position:absolute;margin-left:333.95pt;margin-top:13.4pt;width:169.5pt;height:9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14:paraId="50620200" w14:textId="77777777" w:rsidR="001D2260" w:rsidRPr="005B2096" w:rsidRDefault="001D2260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AF39DCE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4EF9BF94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5E375F24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0D49C1C5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619B664D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21B0799B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0A35FCCA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542F7DD0" w14:textId="77777777" w:rsidR="001D2260" w:rsidRPr="005B2096" w:rsidRDefault="00920F2E" w:rsidP="00D20F72">
      <w:pPr>
        <w:suppressAutoHyphens/>
        <w:ind w:left="66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</w:t>
      </w:r>
      <w:r w:rsidR="001D2260" w:rsidRPr="005B2096">
        <w:rPr>
          <w:rFonts w:ascii="Arial" w:hAnsi="Arial" w:cs="Arial"/>
          <w:sz w:val="22"/>
          <w:szCs w:val="22"/>
        </w:rPr>
        <w:t>odpis  i  stanowisko</w:t>
      </w:r>
    </w:p>
    <w:p w14:paraId="3CFA89C0" w14:textId="77777777" w:rsidR="001D2260" w:rsidRPr="005B2096" w:rsidRDefault="001D2260" w:rsidP="00D20F72">
      <w:pPr>
        <w:suppressAutoHyphens/>
        <w:ind w:left="6663"/>
        <w:jc w:val="center"/>
        <w:rPr>
          <w:rFonts w:ascii="Arial" w:hAnsi="Arial" w:cs="Arial"/>
          <w:b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uprawnionego przedstawiciela  firmy</w:t>
      </w:r>
    </w:p>
    <w:p w14:paraId="728367E2" w14:textId="77777777" w:rsidR="00842268" w:rsidRPr="005B2096" w:rsidRDefault="00842268" w:rsidP="00D20F72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5B2096" w:rsidRDefault="001D2260" w:rsidP="00D20F72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</w:t>
      </w:r>
    </w:p>
    <w:p w14:paraId="41377588" w14:textId="21FC4154" w:rsidR="00AD5B61" w:rsidRPr="005B2096" w:rsidRDefault="001D2260" w:rsidP="00816951">
      <w:pPr>
        <w:suppressAutoHyphens/>
        <w:ind w:right="679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miejscowość   -   data</w:t>
      </w:r>
      <w:bookmarkEnd w:id="1"/>
      <w:bookmarkEnd w:id="2"/>
      <w:bookmarkEnd w:id="3"/>
    </w:p>
    <w:sectPr w:rsidR="00AD5B61" w:rsidRPr="005B2096" w:rsidSect="00816951">
      <w:headerReference w:type="default" r:id="rId8"/>
      <w:footnotePr>
        <w:pos w:val="beneathText"/>
      </w:footnotePr>
      <w:pgSz w:w="11905" w:h="16837" w:code="9"/>
      <w:pgMar w:top="624" w:right="624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B25B" w14:textId="77777777" w:rsidR="009375E0" w:rsidRDefault="009375E0">
      <w:r>
        <w:separator/>
      </w:r>
    </w:p>
  </w:endnote>
  <w:endnote w:type="continuationSeparator" w:id="0">
    <w:p w14:paraId="0780F4DD" w14:textId="77777777" w:rsidR="009375E0" w:rsidRDefault="0093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3D2E" w14:textId="77777777" w:rsidR="009375E0" w:rsidRDefault="009375E0">
      <w:r>
        <w:separator/>
      </w:r>
    </w:p>
  </w:footnote>
  <w:footnote w:type="continuationSeparator" w:id="0">
    <w:p w14:paraId="2F39AF57" w14:textId="77777777" w:rsidR="009375E0" w:rsidRDefault="0093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3212" w14:textId="77777777" w:rsidR="00A83B3A" w:rsidRDefault="00A83B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multilevel"/>
    <w:tmpl w:val="2EFCF356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4" w15:restartNumberingAfterBreak="0">
    <w:nsid w:val="00000034"/>
    <w:multiLevelType w:val="multilevel"/>
    <w:tmpl w:val="494AEAD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7"/>
    <w:multiLevelType w:val="multilevel"/>
    <w:tmpl w:val="9FD2DBD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29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6546AC"/>
    <w:multiLevelType w:val="multilevel"/>
    <w:tmpl w:val="CC08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164158B"/>
    <w:multiLevelType w:val="multilevel"/>
    <w:tmpl w:val="948C51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6" w:hanging="1800"/>
      </w:pPr>
      <w:rPr>
        <w:rFonts w:hint="default"/>
      </w:rPr>
    </w:lvl>
  </w:abstractNum>
  <w:abstractNum w:abstractNumId="32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37959AB"/>
    <w:multiLevelType w:val="multilevel"/>
    <w:tmpl w:val="4614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415" w:hanging="4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775829"/>
    <w:multiLevelType w:val="multilevel"/>
    <w:tmpl w:val="C1767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Times New Roman" w:hAnsi="Arial" w:cs="Arial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2" w15:restartNumberingAfterBreak="0">
    <w:nsid w:val="145D58E6"/>
    <w:multiLevelType w:val="hybridMultilevel"/>
    <w:tmpl w:val="34865F64"/>
    <w:lvl w:ilvl="0" w:tplc="187006C2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43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E13405"/>
    <w:multiLevelType w:val="hybridMultilevel"/>
    <w:tmpl w:val="0B343BE6"/>
    <w:lvl w:ilvl="0" w:tplc="04150011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C145543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C5F1104"/>
    <w:multiLevelType w:val="hybridMultilevel"/>
    <w:tmpl w:val="DF5C860E"/>
    <w:lvl w:ilvl="0" w:tplc="615209DE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  <w:rPr>
        <w:rFonts w:hint="default"/>
        <w:sz w:val="22"/>
        <w:szCs w:val="22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EB709DF"/>
    <w:multiLevelType w:val="hybridMultilevel"/>
    <w:tmpl w:val="DBA277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8070BE"/>
    <w:multiLevelType w:val="hybridMultilevel"/>
    <w:tmpl w:val="FE709748"/>
    <w:lvl w:ilvl="0" w:tplc="437EB0C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2B2B5382"/>
    <w:multiLevelType w:val="hybridMultilevel"/>
    <w:tmpl w:val="C2DE310A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7" w15:restartNumberingAfterBreak="0">
    <w:nsid w:val="31485779"/>
    <w:multiLevelType w:val="hybridMultilevel"/>
    <w:tmpl w:val="25162B66"/>
    <w:name w:val="WW8Num14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8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2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5C3D18"/>
    <w:multiLevelType w:val="hybridMultilevel"/>
    <w:tmpl w:val="C05C3AEE"/>
    <w:lvl w:ilvl="0" w:tplc="F138AEFC">
      <w:start w:val="1"/>
      <w:numFmt w:val="decimal"/>
      <w:lvlText w:val="%1."/>
      <w:lvlJc w:val="left"/>
      <w:pPr>
        <w:ind w:left="114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1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F6639C8"/>
    <w:multiLevelType w:val="multilevel"/>
    <w:tmpl w:val="E36684B2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3"/>
      </w:p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2"/>
      <w:numFmt w:val="decimal"/>
      <w:lvlText w:val="%3."/>
      <w:lvlJc w:val="left"/>
      <w:pPr>
        <w:tabs>
          <w:tab w:val="num" w:pos="1162"/>
        </w:tabs>
        <w:ind w:left="1162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6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8" w15:restartNumberingAfterBreak="0">
    <w:nsid w:val="57063674"/>
    <w:multiLevelType w:val="hybridMultilevel"/>
    <w:tmpl w:val="71A2F418"/>
    <w:lvl w:ilvl="0" w:tplc="DC5E8DDE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572919FF"/>
    <w:multiLevelType w:val="multilevel"/>
    <w:tmpl w:val="494AEAD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93226E1"/>
    <w:multiLevelType w:val="hybridMultilevel"/>
    <w:tmpl w:val="6908D1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D2C1EFE"/>
    <w:multiLevelType w:val="hybridMultilevel"/>
    <w:tmpl w:val="D1125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4B23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5EE25CD8"/>
    <w:multiLevelType w:val="hybridMultilevel"/>
    <w:tmpl w:val="CF5A6CB0"/>
    <w:lvl w:ilvl="0" w:tplc="3552DB4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5EE6653C"/>
    <w:multiLevelType w:val="hybridMultilevel"/>
    <w:tmpl w:val="155A764A"/>
    <w:name w:val="WW8Num1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D34C36"/>
    <w:multiLevelType w:val="multilevel"/>
    <w:tmpl w:val="058A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8A72063"/>
    <w:multiLevelType w:val="hybridMultilevel"/>
    <w:tmpl w:val="4348B14A"/>
    <w:lvl w:ilvl="0" w:tplc="354C2F22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4" w15:restartNumberingAfterBreak="0">
    <w:nsid w:val="6E283A3D"/>
    <w:multiLevelType w:val="hybridMultilevel"/>
    <w:tmpl w:val="A444708E"/>
    <w:lvl w:ilvl="0" w:tplc="7D0008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4D441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05A6CF9"/>
    <w:multiLevelType w:val="hybridMultilevel"/>
    <w:tmpl w:val="D996EF18"/>
    <w:lvl w:ilvl="0" w:tplc="034AAD3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2B5617"/>
    <w:multiLevelType w:val="hybridMultilevel"/>
    <w:tmpl w:val="ECC4DE18"/>
    <w:lvl w:ilvl="0" w:tplc="24D0C180">
      <w:start w:val="8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0" w15:restartNumberingAfterBreak="0">
    <w:nsid w:val="76543BF1"/>
    <w:multiLevelType w:val="hybridMultilevel"/>
    <w:tmpl w:val="FF0AF1C2"/>
    <w:lvl w:ilvl="0" w:tplc="CD5E1F3E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D39548F"/>
    <w:multiLevelType w:val="hybridMultilevel"/>
    <w:tmpl w:val="64BCDC78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5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6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5"/>
  </w:num>
  <w:num w:numId="3">
    <w:abstractNumId w:val="43"/>
  </w:num>
  <w:num w:numId="4">
    <w:abstractNumId w:val="103"/>
  </w:num>
  <w:num w:numId="5">
    <w:abstractNumId w:val="80"/>
  </w:num>
  <w:num w:numId="6">
    <w:abstractNumId w:val="82"/>
  </w:num>
  <w:num w:numId="7">
    <w:abstractNumId w:val="92"/>
  </w:num>
  <w:num w:numId="8">
    <w:abstractNumId w:val="24"/>
  </w:num>
  <w:num w:numId="9">
    <w:abstractNumId w:val="25"/>
  </w:num>
  <w:num w:numId="10">
    <w:abstractNumId w:val="23"/>
  </w:num>
  <w:num w:numId="11">
    <w:abstractNumId w:val="29"/>
  </w:num>
  <w:num w:numId="12">
    <w:abstractNumId w:val="45"/>
  </w:num>
  <w:num w:numId="13">
    <w:abstractNumId w:val="18"/>
  </w:num>
  <w:num w:numId="14">
    <w:abstractNumId w:val="77"/>
  </w:num>
  <w:num w:numId="15">
    <w:abstractNumId w:val="65"/>
  </w:num>
  <w:num w:numId="16">
    <w:abstractNumId w:val="98"/>
  </w:num>
  <w:num w:numId="17">
    <w:abstractNumId w:val="83"/>
  </w:num>
  <w:num w:numId="18">
    <w:abstractNumId w:val="78"/>
  </w:num>
  <w:num w:numId="19">
    <w:abstractNumId w:val="30"/>
  </w:num>
  <w:num w:numId="20">
    <w:abstractNumId w:val="49"/>
  </w:num>
  <w:num w:numId="21">
    <w:abstractNumId w:val="46"/>
  </w:num>
  <w:num w:numId="22">
    <w:abstractNumId w:val="13"/>
  </w:num>
  <w:num w:numId="23">
    <w:abstractNumId w:val="44"/>
  </w:num>
  <w:num w:numId="24">
    <w:abstractNumId w:val="62"/>
  </w:num>
  <w:num w:numId="25">
    <w:abstractNumId w:val="74"/>
  </w:num>
  <w:num w:numId="26">
    <w:abstractNumId w:val="26"/>
  </w:num>
  <w:num w:numId="27">
    <w:abstractNumId w:val="27"/>
  </w:num>
  <w:num w:numId="28">
    <w:abstractNumId w:val="101"/>
  </w:num>
  <w:num w:numId="29">
    <w:abstractNumId w:val="64"/>
  </w:num>
  <w:num w:numId="30">
    <w:abstractNumId w:val="55"/>
  </w:num>
  <w:num w:numId="31">
    <w:abstractNumId w:val="100"/>
    <w:lvlOverride w:ilvl="0">
      <w:startOverride w:val="1"/>
    </w:lvlOverride>
  </w:num>
  <w:num w:numId="32">
    <w:abstractNumId w:val="100"/>
  </w:num>
  <w:num w:numId="33">
    <w:abstractNumId w:val="32"/>
  </w:num>
  <w:num w:numId="34">
    <w:abstractNumId w:val="56"/>
  </w:num>
  <w:num w:numId="35">
    <w:abstractNumId w:val="66"/>
  </w:num>
  <w:num w:numId="36">
    <w:abstractNumId w:val="67"/>
  </w:num>
  <w:num w:numId="37">
    <w:abstractNumId w:val="61"/>
  </w:num>
  <w:num w:numId="38">
    <w:abstractNumId w:val="50"/>
  </w:num>
  <w:num w:numId="39">
    <w:abstractNumId w:val="95"/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54"/>
  </w:num>
  <w:num w:numId="43">
    <w:abstractNumId w:val="31"/>
  </w:num>
  <w:num w:numId="44">
    <w:abstractNumId w:val="42"/>
  </w:num>
  <w:num w:numId="45">
    <w:abstractNumId w:val="51"/>
  </w:num>
  <w:num w:numId="46">
    <w:abstractNumId w:val="68"/>
  </w:num>
  <w:num w:numId="47">
    <w:abstractNumId w:val="48"/>
  </w:num>
  <w:num w:numId="48">
    <w:abstractNumId w:val="93"/>
  </w:num>
  <w:num w:numId="49">
    <w:abstractNumId w:val="33"/>
  </w:num>
  <w:num w:numId="50">
    <w:abstractNumId w:val="53"/>
  </w:num>
  <w:num w:numId="51">
    <w:abstractNumId w:val="75"/>
  </w:num>
  <w:num w:numId="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9"/>
  </w:num>
  <w:num w:numId="54">
    <w:abstractNumId w:val="96"/>
  </w:num>
  <w:num w:numId="55">
    <w:abstractNumId w:val="70"/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4"/>
  </w:num>
  <w:num w:numId="60">
    <w:abstractNumId w:val="81"/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</w:num>
  <w:num w:numId="63">
    <w:abstractNumId w:val="104"/>
  </w:num>
  <w:num w:numId="64">
    <w:abstractNumId w:val="79"/>
  </w:num>
  <w:num w:numId="65">
    <w:abstractNumId w:val="85"/>
  </w:num>
  <w:num w:numId="6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3AF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2E4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08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47B"/>
    <w:rsid w:val="00040B4A"/>
    <w:rsid w:val="00040BA4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4F1"/>
    <w:rsid w:val="00044789"/>
    <w:rsid w:val="00044876"/>
    <w:rsid w:val="000449D2"/>
    <w:rsid w:val="00044B3F"/>
    <w:rsid w:val="00044BFE"/>
    <w:rsid w:val="00044E29"/>
    <w:rsid w:val="000453FD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618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97"/>
    <w:rsid w:val="0006067B"/>
    <w:rsid w:val="00060753"/>
    <w:rsid w:val="000615B9"/>
    <w:rsid w:val="00061825"/>
    <w:rsid w:val="00061E1A"/>
    <w:rsid w:val="00061E97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6A8D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31D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77FD6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819"/>
    <w:rsid w:val="00085A35"/>
    <w:rsid w:val="000873C6"/>
    <w:rsid w:val="00087766"/>
    <w:rsid w:val="000878A1"/>
    <w:rsid w:val="00087B14"/>
    <w:rsid w:val="00087B3A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B02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321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429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80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0C5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179F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BC7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292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2C31"/>
    <w:rsid w:val="00123D94"/>
    <w:rsid w:val="00123FD6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2E2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07D"/>
    <w:rsid w:val="00137114"/>
    <w:rsid w:val="00137138"/>
    <w:rsid w:val="001374A8"/>
    <w:rsid w:val="001378D5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8D1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9C8"/>
    <w:rsid w:val="00151B04"/>
    <w:rsid w:val="00151B6C"/>
    <w:rsid w:val="00152049"/>
    <w:rsid w:val="001520EB"/>
    <w:rsid w:val="00152287"/>
    <w:rsid w:val="0015233A"/>
    <w:rsid w:val="00152A53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6F51"/>
    <w:rsid w:val="001577C1"/>
    <w:rsid w:val="00157865"/>
    <w:rsid w:val="00157A4A"/>
    <w:rsid w:val="00157D8E"/>
    <w:rsid w:val="001600C3"/>
    <w:rsid w:val="001608A1"/>
    <w:rsid w:val="00160E13"/>
    <w:rsid w:val="0016117C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7A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AEC"/>
    <w:rsid w:val="00185FCC"/>
    <w:rsid w:val="00186394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4295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5FD3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9E5"/>
    <w:rsid w:val="001C1D84"/>
    <w:rsid w:val="001C206F"/>
    <w:rsid w:val="001C22E8"/>
    <w:rsid w:val="001C271F"/>
    <w:rsid w:val="001C2CDF"/>
    <w:rsid w:val="001C31EF"/>
    <w:rsid w:val="001C3A92"/>
    <w:rsid w:val="001C4EAA"/>
    <w:rsid w:val="001C5B87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3D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11F6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3C6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424"/>
    <w:rsid w:val="001F76BF"/>
    <w:rsid w:val="0020048B"/>
    <w:rsid w:val="002004F9"/>
    <w:rsid w:val="00200774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103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5BF6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B3"/>
    <w:rsid w:val="00242BC2"/>
    <w:rsid w:val="00243101"/>
    <w:rsid w:val="0024380A"/>
    <w:rsid w:val="002439EC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13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989"/>
    <w:rsid w:val="00263B41"/>
    <w:rsid w:val="00263F7C"/>
    <w:rsid w:val="002643FF"/>
    <w:rsid w:val="0026488E"/>
    <w:rsid w:val="00264DE4"/>
    <w:rsid w:val="002650F3"/>
    <w:rsid w:val="0026559F"/>
    <w:rsid w:val="00265BC5"/>
    <w:rsid w:val="00265CC0"/>
    <w:rsid w:val="00265D83"/>
    <w:rsid w:val="00266149"/>
    <w:rsid w:val="00266467"/>
    <w:rsid w:val="002664CC"/>
    <w:rsid w:val="002670B2"/>
    <w:rsid w:val="0026711D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0799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2EC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604"/>
    <w:rsid w:val="002A7770"/>
    <w:rsid w:val="002A7A73"/>
    <w:rsid w:val="002A7B6F"/>
    <w:rsid w:val="002A7C8C"/>
    <w:rsid w:val="002B0C34"/>
    <w:rsid w:val="002B1801"/>
    <w:rsid w:val="002B2A6B"/>
    <w:rsid w:val="002B2CD9"/>
    <w:rsid w:val="002B3E37"/>
    <w:rsid w:val="002B420A"/>
    <w:rsid w:val="002B49C1"/>
    <w:rsid w:val="002B598D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CF5"/>
    <w:rsid w:val="002D043A"/>
    <w:rsid w:val="002D07CC"/>
    <w:rsid w:val="002D0AF6"/>
    <w:rsid w:val="002D1256"/>
    <w:rsid w:val="002D1375"/>
    <w:rsid w:val="002D1941"/>
    <w:rsid w:val="002D1A7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4EB"/>
    <w:rsid w:val="002E3645"/>
    <w:rsid w:val="002E39C2"/>
    <w:rsid w:val="002E3EA0"/>
    <w:rsid w:val="002E4953"/>
    <w:rsid w:val="002E4F06"/>
    <w:rsid w:val="002E57FB"/>
    <w:rsid w:val="002E65BF"/>
    <w:rsid w:val="002E6717"/>
    <w:rsid w:val="002E6DE3"/>
    <w:rsid w:val="002E7136"/>
    <w:rsid w:val="002E77CF"/>
    <w:rsid w:val="002E7F26"/>
    <w:rsid w:val="002F0254"/>
    <w:rsid w:val="002F0B33"/>
    <w:rsid w:val="002F0B53"/>
    <w:rsid w:val="002F1795"/>
    <w:rsid w:val="002F27A2"/>
    <w:rsid w:val="002F27C9"/>
    <w:rsid w:val="002F27E6"/>
    <w:rsid w:val="002F280B"/>
    <w:rsid w:val="002F2923"/>
    <w:rsid w:val="002F2BBC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167"/>
    <w:rsid w:val="00313313"/>
    <w:rsid w:val="003134AD"/>
    <w:rsid w:val="00313961"/>
    <w:rsid w:val="003146B6"/>
    <w:rsid w:val="003152AC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08A1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5984"/>
    <w:rsid w:val="0032613A"/>
    <w:rsid w:val="00326579"/>
    <w:rsid w:val="00326AD4"/>
    <w:rsid w:val="00326FCB"/>
    <w:rsid w:val="0032786D"/>
    <w:rsid w:val="00327B43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31E0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62D"/>
    <w:rsid w:val="003538D3"/>
    <w:rsid w:val="00353C90"/>
    <w:rsid w:val="00354862"/>
    <w:rsid w:val="003548CE"/>
    <w:rsid w:val="0035497A"/>
    <w:rsid w:val="00354BBE"/>
    <w:rsid w:val="0035533A"/>
    <w:rsid w:val="00355520"/>
    <w:rsid w:val="00355FEC"/>
    <w:rsid w:val="00356855"/>
    <w:rsid w:val="00356CE3"/>
    <w:rsid w:val="003575C9"/>
    <w:rsid w:val="00360021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62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1FB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87A34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1B4"/>
    <w:rsid w:val="003942B4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B8A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DC2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925"/>
    <w:rsid w:val="003B6B19"/>
    <w:rsid w:val="003B6CB1"/>
    <w:rsid w:val="003B7D3E"/>
    <w:rsid w:val="003B7E02"/>
    <w:rsid w:val="003C0824"/>
    <w:rsid w:val="003C0CD5"/>
    <w:rsid w:val="003C11D1"/>
    <w:rsid w:val="003C1204"/>
    <w:rsid w:val="003C12E6"/>
    <w:rsid w:val="003C1C5A"/>
    <w:rsid w:val="003C20AB"/>
    <w:rsid w:val="003C28CD"/>
    <w:rsid w:val="003C2A82"/>
    <w:rsid w:val="003C318F"/>
    <w:rsid w:val="003C31BD"/>
    <w:rsid w:val="003C32FD"/>
    <w:rsid w:val="003C3BA9"/>
    <w:rsid w:val="003C529D"/>
    <w:rsid w:val="003C5492"/>
    <w:rsid w:val="003C54EB"/>
    <w:rsid w:val="003C5C6E"/>
    <w:rsid w:val="003C6ECA"/>
    <w:rsid w:val="003C7E8A"/>
    <w:rsid w:val="003D02EA"/>
    <w:rsid w:val="003D06B4"/>
    <w:rsid w:val="003D0DE7"/>
    <w:rsid w:val="003D1690"/>
    <w:rsid w:val="003D1E9A"/>
    <w:rsid w:val="003D22B7"/>
    <w:rsid w:val="003D235B"/>
    <w:rsid w:val="003D2588"/>
    <w:rsid w:val="003D27C7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5EE3"/>
    <w:rsid w:val="003D6362"/>
    <w:rsid w:val="003D6F60"/>
    <w:rsid w:val="003D79F9"/>
    <w:rsid w:val="003D7F07"/>
    <w:rsid w:val="003D7F24"/>
    <w:rsid w:val="003E05CD"/>
    <w:rsid w:val="003E0A67"/>
    <w:rsid w:val="003E0ABF"/>
    <w:rsid w:val="003E1799"/>
    <w:rsid w:val="003E2524"/>
    <w:rsid w:val="003E259C"/>
    <w:rsid w:val="003E40F8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3E1D"/>
    <w:rsid w:val="003F4996"/>
    <w:rsid w:val="003F5E75"/>
    <w:rsid w:val="003F658F"/>
    <w:rsid w:val="003F67D3"/>
    <w:rsid w:val="003F69CD"/>
    <w:rsid w:val="003F6B3C"/>
    <w:rsid w:val="003F6EF8"/>
    <w:rsid w:val="003F7FF3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34A7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38"/>
    <w:rsid w:val="00417638"/>
    <w:rsid w:val="00417FCC"/>
    <w:rsid w:val="004202FD"/>
    <w:rsid w:val="00420B01"/>
    <w:rsid w:val="004214D1"/>
    <w:rsid w:val="00421BC4"/>
    <w:rsid w:val="00421C44"/>
    <w:rsid w:val="00422725"/>
    <w:rsid w:val="00422D6C"/>
    <w:rsid w:val="00422ECC"/>
    <w:rsid w:val="00422FFF"/>
    <w:rsid w:val="0042324E"/>
    <w:rsid w:val="004234D8"/>
    <w:rsid w:val="0042360D"/>
    <w:rsid w:val="00423962"/>
    <w:rsid w:val="00423A83"/>
    <w:rsid w:val="004241F9"/>
    <w:rsid w:val="0042477C"/>
    <w:rsid w:val="00424CC8"/>
    <w:rsid w:val="00424E6A"/>
    <w:rsid w:val="00424F76"/>
    <w:rsid w:val="004257BB"/>
    <w:rsid w:val="00425ACD"/>
    <w:rsid w:val="00425C22"/>
    <w:rsid w:val="00425D0A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0A3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C5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1C3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818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A25"/>
    <w:rsid w:val="00466C4F"/>
    <w:rsid w:val="00466F3E"/>
    <w:rsid w:val="00467146"/>
    <w:rsid w:val="00467806"/>
    <w:rsid w:val="00467F02"/>
    <w:rsid w:val="00467F03"/>
    <w:rsid w:val="00470BFC"/>
    <w:rsid w:val="00470FFA"/>
    <w:rsid w:val="0047103D"/>
    <w:rsid w:val="00471E7A"/>
    <w:rsid w:val="004721DF"/>
    <w:rsid w:val="004724BA"/>
    <w:rsid w:val="00472686"/>
    <w:rsid w:val="00472D2A"/>
    <w:rsid w:val="00472DBA"/>
    <w:rsid w:val="00473074"/>
    <w:rsid w:val="0047309A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BFE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5F22"/>
    <w:rsid w:val="0049644A"/>
    <w:rsid w:val="004964FB"/>
    <w:rsid w:val="004967A3"/>
    <w:rsid w:val="00496941"/>
    <w:rsid w:val="00497570"/>
    <w:rsid w:val="00497BB9"/>
    <w:rsid w:val="00497BF5"/>
    <w:rsid w:val="00497F4A"/>
    <w:rsid w:val="004A0097"/>
    <w:rsid w:val="004A027F"/>
    <w:rsid w:val="004A04EB"/>
    <w:rsid w:val="004A0F90"/>
    <w:rsid w:val="004A12E0"/>
    <w:rsid w:val="004A14DE"/>
    <w:rsid w:val="004A15E9"/>
    <w:rsid w:val="004A1B80"/>
    <w:rsid w:val="004A1C74"/>
    <w:rsid w:val="004A2058"/>
    <w:rsid w:val="004A25CC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819"/>
    <w:rsid w:val="004B09CF"/>
    <w:rsid w:val="004B0A1D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6FB0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75F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7DC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A9"/>
    <w:rsid w:val="004F74B3"/>
    <w:rsid w:val="004F7E83"/>
    <w:rsid w:val="00500268"/>
    <w:rsid w:val="005009A2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89A"/>
    <w:rsid w:val="00512C20"/>
    <w:rsid w:val="005131C4"/>
    <w:rsid w:val="0051379B"/>
    <w:rsid w:val="00513E32"/>
    <w:rsid w:val="00513E53"/>
    <w:rsid w:val="005143E5"/>
    <w:rsid w:val="0051449C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5DF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8DC"/>
    <w:rsid w:val="0053498C"/>
    <w:rsid w:val="00534A6D"/>
    <w:rsid w:val="00534BA2"/>
    <w:rsid w:val="0053545B"/>
    <w:rsid w:val="00535D7E"/>
    <w:rsid w:val="00536652"/>
    <w:rsid w:val="00536858"/>
    <w:rsid w:val="00536983"/>
    <w:rsid w:val="00536C6A"/>
    <w:rsid w:val="00536D10"/>
    <w:rsid w:val="00537067"/>
    <w:rsid w:val="005370A7"/>
    <w:rsid w:val="005371DC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63A5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0BFF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0DE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8DB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0F2"/>
    <w:rsid w:val="00573507"/>
    <w:rsid w:val="00573C8E"/>
    <w:rsid w:val="00574397"/>
    <w:rsid w:val="005744AD"/>
    <w:rsid w:val="0057457B"/>
    <w:rsid w:val="00575019"/>
    <w:rsid w:val="00575075"/>
    <w:rsid w:val="005755F3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CDC"/>
    <w:rsid w:val="00596DBB"/>
    <w:rsid w:val="00596FAC"/>
    <w:rsid w:val="005A0219"/>
    <w:rsid w:val="005A1185"/>
    <w:rsid w:val="005A15A7"/>
    <w:rsid w:val="005A174E"/>
    <w:rsid w:val="005A17A4"/>
    <w:rsid w:val="005A1BAF"/>
    <w:rsid w:val="005A270E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096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065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4C64"/>
    <w:rsid w:val="005D56BC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1AA8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2970"/>
    <w:rsid w:val="005F35B8"/>
    <w:rsid w:val="005F3FF6"/>
    <w:rsid w:val="005F418A"/>
    <w:rsid w:val="005F47C5"/>
    <w:rsid w:val="005F4870"/>
    <w:rsid w:val="005F4B06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3C3"/>
    <w:rsid w:val="006065B7"/>
    <w:rsid w:val="00606E45"/>
    <w:rsid w:val="00606FE7"/>
    <w:rsid w:val="0060725B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18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D56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59D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0AF9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570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210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23C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9D0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DB5"/>
    <w:rsid w:val="00670F1B"/>
    <w:rsid w:val="00671006"/>
    <w:rsid w:val="006710A0"/>
    <w:rsid w:val="00671397"/>
    <w:rsid w:val="0067194F"/>
    <w:rsid w:val="00671B39"/>
    <w:rsid w:val="00671D4B"/>
    <w:rsid w:val="006725F4"/>
    <w:rsid w:val="0067366D"/>
    <w:rsid w:val="006736B2"/>
    <w:rsid w:val="00674539"/>
    <w:rsid w:val="0067507B"/>
    <w:rsid w:val="00675145"/>
    <w:rsid w:val="006757DA"/>
    <w:rsid w:val="006764B6"/>
    <w:rsid w:val="00676AE0"/>
    <w:rsid w:val="00676C74"/>
    <w:rsid w:val="00677329"/>
    <w:rsid w:val="00677686"/>
    <w:rsid w:val="00680324"/>
    <w:rsid w:val="00680333"/>
    <w:rsid w:val="00681140"/>
    <w:rsid w:val="00681259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2B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7F1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B4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2FF4"/>
    <w:rsid w:val="006C3378"/>
    <w:rsid w:val="006C37BC"/>
    <w:rsid w:val="006C381C"/>
    <w:rsid w:val="006C39F6"/>
    <w:rsid w:val="006C39FE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2F72"/>
    <w:rsid w:val="006D334F"/>
    <w:rsid w:val="006D4C13"/>
    <w:rsid w:val="006D5229"/>
    <w:rsid w:val="006D5B28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100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D15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1FD5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508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6972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A3"/>
    <w:rsid w:val="007149E0"/>
    <w:rsid w:val="00714FAB"/>
    <w:rsid w:val="00715B5C"/>
    <w:rsid w:val="00715B7C"/>
    <w:rsid w:val="00715D0B"/>
    <w:rsid w:val="00715FC6"/>
    <w:rsid w:val="0071612C"/>
    <w:rsid w:val="0071641C"/>
    <w:rsid w:val="007167A0"/>
    <w:rsid w:val="0071767B"/>
    <w:rsid w:val="007176A4"/>
    <w:rsid w:val="00717967"/>
    <w:rsid w:val="00717F2A"/>
    <w:rsid w:val="007203B2"/>
    <w:rsid w:val="007205CD"/>
    <w:rsid w:val="00720889"/>
    <w:rsid w:val="00720BF5"/>
    <w:rsid w:val="00720EB8"/>
    <w:rsid w:val="00720F91"/>
    <w:rsid w:val="00720F93"/>
    <w:rsid w:val="00720FD8"/>
    <w:rsid w:val="00721549"/>
    <w:rsid w:val="0072166F"/>
    <w:rsid w:val="0072240D"/>
    <w:rsid w:val="00722B44"/>
    <w:rsid w:val="007232DB"/>
    <w:rsid w:val="00723466"/>
    <w:rsid w:val="007238DF"/>
    <w:rsid w:val="00723AF7"/>
    <w:rsid w:val="00723B73"/>
    <w:rsid w:val="00723B7E"/>
    <w:rsid w:val="00724AD2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139"/>
    <w:rsid w:val="007346C3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703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47614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ADE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011"/>
    <w:rsid w:val="00770BA9"/>
    <w:rsid w:val="00770BFB"/>
    <w:rsid w:val="00770D62"/>
    <w:rsid w:val="00770DC2"/>
    <w:rsid w:val="007710CE"/>
    <w:rsid w:val="00771F4B"/>
    <w:rsid w:val="007720DD"/>
    <w:rsid w:val="00772763"/>
    <w:rsid w:val="00772EF7"/>
    <w:rsid w:val="007732BD"/>
    <w:rsid w:val="0077342D"/>
    <w:rsid w:val="0077375A"/>
    <w:rsid w:val="00774539"/>
    <w:rsid w:val="00774604"/>
    <w:rsid w:val="00774D71"/>
    <w:rsid w:val="00774EEC"/>
    <w:rsid w:val="007754F9"/>
    <w:rsid w:val="00776BAD"/>
    <w:rsid w:val="0077746A"/>
    <w:rsid w:val="00777941"/>
    <w:rsid w:val="00777DAA"/>
    <w:rsid w:val="007808EB"/>
    <w:rsid w:val="00780A07"/>
    <w:rsid w:val="00781318"/>
    <w:rsid w:val="0078157A"/>
    <w:rsid w:val="007815ED"/>
    <w:rsid w:val="00781A5E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083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6C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BBF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3DA2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0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A06"/>
    <w:rsid w:val="007D6C1A"/>
    <w:rsid w:val="007D73B9"/>
    <w:rsid w:val="007D76C1"/>
    <w:rsid w:val="007D792A"/>
    <w:rsid w:val="007D7F93"/>
    <w:rsid w:val="007E0033"/>
    <w:rsid w:val="007E016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25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7F7E34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67C0"/>
    <w:rsid w:val="008070EA"/>
    <w:rsid w:val="00807133"/>
    <w:rsid w:val="00807430"/>
    <w:rsid w:val="00807F46"/>
    <w:rsid w:val="00810564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51C3"/>
    <w:rsid w:val="00816951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1C85"/>
    <w:rsid w:val="0082248E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1E3B"/>
    <w:rsid w:val="00832051"/>
    <w:rsid w:val="00832A12"/>
    <w:rsid w:val="00832AD6"/>
    <w:rsid w:val="00832B9B"/>
    <w:rsid w:val="00832DE1"/>
    <w:rsid w:val="00832EB0"/>
    <w:rsid w:val="008331EE"/>
    <w:rsid w:val="008332A0"/>
    <w:rsid w:val="0083354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7FC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5C84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811"/>
    <w:rsid w:val="00854E06"/>
    <w:rsid w:val="008551BB"/>
    <w:rsid w:val="00855BD5"/>
    <w:rsid w:val="00855D04"/>
    <w:rsid w:val="0085704D"/>
    <w:rsid w:val="00857070"/>
    <w:rsid w:val="008573FB"/>
    <w:rsid w:val="00857BBA"/>
    <w:rsid w:val="00857D47"/>
    <w:rsid w:val="00857F13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1FA8"/>
    <w:rsid w:val="008620D1"/>
    <w:rsid w:val="00863011"/>
    <w:rsid w:val="00863DAC"/>
    <w:rsid w:val="0086485E"/>
    <w:rsid w:val="008650A5"/>
    <w:rsid w:val="008650E7"/>
    <w:rsid w:val="0086698B"/>
    <w:rsid w:val="008674FB"/>
    <w:rsid w:val="00867D25"/>
    <w:rsid w:val="00870844"/>
    <w:rsid w:val="0087099B"/>
    <w:rsid w:val="00870B43"/>
    <w:rsid w:val="00870DB0"/>
    <w:rsid w:val="00871256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E8F"/>
    <w:rsid w:val="00875F79"/>
    <w:rsid w:val="008762F8"/>
    <w:rsid w:val="00876362"/>
    <w:rsid w:val="0087649D"/>
    <w:rsid w:val="00876881"/>
    <w:rsid w:val="00876C28"/>
    <w:rsid w:val="00877C5B"/>
    <w:rsid w:val="00880618"/>
    <w:rsid w:val="0088070A"/>
    <w:rsid w:val="008807B8"/>
    <w:rsid w:val="00880A58"/>
    <w:rsid w:val="00881867"/>
    <w:rsid w:val="00881C3F"/>
    <w:rsid w:val="00881F06"/>
    <w:rsid w:val="00881F1B"/>
    <w:rsid w:val="0088278F"/>
    <w:rsid w:val="00882A47"/>
    <w:rsid w:val="00884362"/>
    <w:rsid w:val="00884550"/>
    <w:rsid w:val="00884862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19A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47DA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36D1"/>
    <w:rsid w:val="008C45B5"/>
    <w:rsid w:val="008C494A"/>
    <w:rsid w:val="008C4A95"/>
    <w:rsid w:val="008C5065"/>
    <w:rsid w:val="008C58D3"/>
    <w:rsid w:val="008C58F4"/>
    <w:rsid w:val="008C5968"/>
    <w:rsid w:val="008C5B8F"/>
    <w:rsid w:val="008C6146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CD0"/>
    <w:rsid w:val="008D112C"/>
    <w:rsid w:val="008D148D"/>
    <w:rsid w:val="008D170F"/>
    <w:rsid w:val="008D2D3A"/>
    <w:rsid w:val="008D3226"/>
    <w:rsid w:val="008D3786"/>
    <w:rsid w:val="008D37DE"/>
    <w:rsid w:val="008D37F6"/>
    <w:rsid w:val="008D3C63"/>
    <w:rsid w:val="008D41E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0A2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9BB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55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5C1"/>
    <w:rsid w:val="0093560A"/>
    <w:rsid w:val="009357F3"/>
    <w:rsid w:val="00935F6A"/>
    <w:rsid w:val="00936DE1"/>
    <w:rsid w:val="009375E0"/>
    <w:rsid w:val="00940484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0B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6A6"/>
    <w:rsid w:val="00946C69"/>
    <w:rsid w:val="00946DDA"/>
    <w:rsid w:val="0094708F"/>
    <w:rsid w:val="009477B1"/>
    <w:rsid w:val="009506C1"/>
    <w:rsid w:val="00950E35"/>
    <w:rsid w:val="00950F59"/>
    <w:rsid w:val="00951150"/>
    <w:rsid w:val="0095130B"/>
    <w:rsid w:val="009518C1"/>
    <w:rsid w:val="009519E6"/>
    <w:rsid w:val="00951B80"/>
    <w:rsid w:val="00952E51"/>
    <w:rsid w:val="009531D2"/>
    <w:rsid w:val="0095347B"/>
    <w:rsid w:val="009537EF"/>
    <w:rsid w:val="00953995"/>
    <w:rsid w:val="00953D31"/>
    <w:rsid w:val="00953F11"/>
    <w:rsid w:val="00954404"/>
    <w:rsid w:val="009547A1"/>
    <w:rsid w:val="00954C31"/>
    <w:rsid w:val="00955746"/>
    <w:rsid w:val="0095598D"/>
    <w:rsid w:val="00955F2A"/>
    <w:rsid w:val="00956576"/>
    <w:rsid w:val="0095687B"/>
    <w:rsid w:val="0095687F"/>
    <w:rsid w:val="00956E78"/>
    <w:rsid w:val="00957243"/>
    <w:rsid w:val="00960CC1"/>
    <w:rsid w:val="0096211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4D3"/>
    <w:rsid w:val="00972714"/>
    <w:rsid w:val="00972773"/>
    <w:rsid w:val="00972DBA"/>
    <w:rsid w:val="00972E64"/>
    <w:rsid w:val="00973CF2"/>
    <w:rsid w:val="00974048"/>
    <w:rsid w:val="0097434E"/>
    <w:rsid w:val="00975021"/>
    <w:rsid w:val="0097599E"/>
    <w:rsid w:val="00975D9D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790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06A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2B5B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791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141"/>
    <w:rsid w:val="009E65C5"/>
    <w:rsid w:val="009E7997"/>
    <w:rsid w:val="009E79D3"/>
    <w:rsid w:val="009E7A78"/>
    <w:rsid w:val="009E7BCB"/>
    <w:rsid w:val="009F025C"/>
    <w:rsid w:val="009F0267"/>
    <w:rsid w:val="009F0301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E98"/>
    <w:rsid w:val="009F6F64"/>
    <w:rsid w:val="009F7159"/>
    <w:rsid w:val="009F7189"/>
    <w:rsid w:val="009F767C"/>
    <w:rsid w:val="00A000AF"/>
    <w:rsid w:val="00A00C66"/>
    <w:rsid w:val="00A01037"/>
    <w:rsid w:val="00A011A6"/>
    <w:rsid w:val="00A0120D"/>
    <w:rsid w:val="00A01521"/>
    <w:rsid w:val="00A016DE"/>
    <w:rsid w:val="00A018C2"/>
    <w:rsid w:val="00A0273B"/>
    <w:rsid w:val="00A0276F"/>
    <w:rsid w:val="00A031DC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2F71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5792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09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30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5695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4A5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282"/>
    <w:rsid w:val="00A723A0"/>
    <w:rsid w:val="00A72533"/>
    <w:rsid w:val="00A72920"/>
    <w:rsid w:val="00A729D0"/>
    <w:rsid w:val="00A729E3"/>
    <w:rsid w:val="00A72B19"/>
    <w:rsid w:val="00A72B8F"/>
    <w:rsid w:val="00A72C48"/>
    <w:rsid w:val="00A72EED"/>
    <w:rsid w:val="00A72F3F"/>
    <w:rsid w:val="00A73226"/>
    <w:rsid w:val="00A73514"/>
    <w:rsid w:val="00A738DF"/>
    <w:rsid w:val="00A73FC0"/>
    <w:rsid w:val="00A74095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3B3A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C65"/>
    <w:rsid w:val="00A91DD9"/>
    <w:rsid w:val="00A9233F"/>
    <w:rsid w:val="00A92344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9AD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D6B"/>
    <w:rsid w:val="00AB0FFC"/>
    <w:rsid w:val="00AB1190"/>
    <w:rsid w:val="00AB131C"/>
    <w:rsid w:val="00AB132E"/>
    <w:rsid w:val="00AB15E0"/>
    <w:rsid w:val="00AB1EA1"/>
    <w:rsid w:val="00AB23D7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4910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2CE6"/>
    <w:rsid w:val="00AC33C3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3C0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8FB"/>
    <w:rsid w:val="00AE1A8D"/>
    <w:rsid w:val="00AE2352"/>
    <w:rsid w:val="00AE26F2"/>
    <w:rsid w:val="00AE28AA"/>
    <w:rsid w:val="00AE2AF8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55B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18"/>
    <w:rsid w:val="00AF118C"/>
    <w:rsid w:val="00AF1CD0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AF7B96"/>
    <w:rsid w:val="00B00979"/>
    <w:rsid w:val="00B0158A"/>
    <w:rsid w:val="00B0193E"/>
    <w:rsid w:val="00B019EC"/>
    <w:rsid w:val="00B026E1"/>
    <w:rsid w:val="00B03061"/>
    <w:rsid w:val="00B030A5"/>
    <w:rsid w:val="00B03487"/>
    <w:rsid w:val="00B03843"/>
    <w:rsid w:val="00B03ACC"/>
    <w:rsid w:val="00B0476D"/>
    <w:rsid w:val="00B0608B"/>
    <w:rsid w:val="00B062F4"/>
    <w:rsid w:val="00B06440"/>
    <w:rsid w:val="00B06472"/>
    <w:rsid w:val="00B06755"/>
    <w:rsid w:val="00B07C61"/>
    <w:rsid w:val="00B10A49"/>
    <w:rsid w:val="00B1178A"/>
    <w:rsid w:val="00B11B34"/>
    <w:rsid w:val="00B12B89"/>
    <w:rsid w:val="00B12C6F"/>
    <w:rsid w:val="00B13589"/>
    <w:rsid w:val="00B14119"/>
    <w:rsid w:val="00B1425C"/>
    <w:rsid w:val="00B14769"/>
    <w:rsid w:val="00B14847"/>
    <w:rsid w:val="00B1489D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3F41"/>
    <w:rsid w:val="00B24007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C68"/>
    <w:rsid w:val="00B25D81"/>
    <w:rsid w:val="00B25EC6"/>
    <w:rsid w:val="00B26329"/>
    <w:rsid w:val="00B2643D"/>
    <w:rsid w:val="00B26BB6"/>
    <w:rsid w:val="00B27448"/>
    <w:rsid w:val="00B277A3"/>
    <w:rsid w:val="00B27F09"/>
    <w:rsid w:val="00B3065E"/>
    <w:rsid w:val="00B30F96"/>
    <w:rsid w:val="00B313A1"/>
    <w:rsid w:val="00B31495"/>
    <w:rsid w:val="00B3181F"/>
    <w:rsid w:val="00B31FBB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C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ABC"/>
    <w:rsid w:val="00B47B28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3430"/>
    <w:rsid w:val="00B5494B"/>
    <w:rsid w:val="00B552B9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093"/>
    <w:rsid w:val="00B71840"/>
    <w:rsid w:val="00B72167"/>
    <w:rsid w:val="00B72334"/>
    <w:rsid w:val="00B72A34"/>
    <w:rsid w:val="00B72D99"/>
    <w:rsid w:val="00B72E44"/>
    <w:rsid w:val="00B7306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13F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2D3A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1E8"/>
    <w:rsid w:val="00BB0817"/>
    <w:rsid w:val="00BB0A2D"/>
    <w:rsid w:val="00BB0D70"/>
    <w:rsid w:val="00BB1318"/>
    <w:rsid w:val="00BB1359"/>
    <w:rsid w:val="00BB1748"/>
    <w:rsid w:val="00BB1935"/>
    <w:rsid w:val="00BB1D1A"/>
    <w:rsid w:val="00BB1FCF"/>
    <w:rsid w:val="00BB219C"/>
    <w:rsid w:val="00BB2472"/>
    <w:rsid w:val="00BB26C4"/>
    <w:rsid w:val="00BB2784"/>
    <w:rsid w:val="00BB2F9A"/>
    <w:rsid w:val="00BB3996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2AEB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3D9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0B2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91"/>
    <w:rsid w:val="00C04449"/>
    <w:rsid w:val="00C04DEB"/>
    <w:rsid w:val="00C05DB1"/>
    <w:rsid w:val="00C06433"/>
    <w:rsid w:val="00C0665A"/>
    <w:rsid w:val="00C06E26"/>
    <w:rsid w:val="00C07001"/>
    <w:rsid w:val="00C07476"/>
    <w:rsid w:val="00C07558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8BE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A9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978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1FA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04E"/>
    <w:rsid w:val="00C42405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5A5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489F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C8B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2971"/>
    <w:rsid w:val="00C64A86"/>
    <w:rsid w:val="00C64D06"/>
    <w:rsid w:val="00C652CC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72B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4DDE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2EC"/>
    <w:rsid w:val="00C90F62"/>
    <w:rsid w:val="00C910B8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4DFB"/>
    <w:rsid w:val="00CA517D"/>
    <w:rsid w:val="00CA5DA2"/>
    <w:rsid w:val="00CA5EAC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7D8"/>
    <w:rsid w:val="00CC0EC7"/>
    <w:rsid w:val="00CC125D"/>
    <w:rsid w:val="00CC1314"/>
    <w:rsid w:val="00CC140E"/>
    <w:rsid w:val="00CC1576"/>
    <w:rsid w:val="00CC2840"/>
    <w:rsid w:val="00CC2E2E"/>
    <w:rsid w:val="00CC2EB8"/>
    <w:rsid w:val="00CC3105"/>
    <w:rsid w:val="00CC4AD0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813"/>
    <w:rsid w:val="00CD3C16"/>
    <w:rsid w:val="00CD3C58"/>
    <w:rsid w:val="00CD47E9"/>
    <w:rsid w:val="00CD4E28"/>
    <w:rsid w:val="00CD4F1B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D7B4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0D8"/>
    <w:rsid w:val="00CF46CA"/>
    <w:rsid w:val="00CF53D8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2F1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74B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74D"/>
    <w:rsid w:val="00D15E50"/>
    <w:rsid w:val="00D160DE"/>
    <w:rsid w:val="00D16389"/>
    <w:rsid w:val="00D163B6"/>
    <w:rsid w:val="00D16DF2"/>
    <w:rsid w:val="00D16E2C"/>
    <w:rsid w:val="00D1749C"/>
    <w:rsid w:val="00D174CF"/>
    <w:rsid w:val="00D1762A"/>
    <w:rsid w:val="00D17788"/>
    <w:rsid w:val="00D17C3B"/>
    <w:rsid w:val="00D17D5D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ED3"/>
    <w:rsid w:val="00D260E3"/>
    <w:rsid w:val="00D2627A"/>
    <w:rsid w:val="00D27353"/>
    <w:rsid w:val="00D27419"/>
    <w:rsid w:val="00D27558"/>
    <w:rsid w:val="00D2759B"/>
    <w:rsid w:val="00D27CAC"/>
    <w:rsid w:val="00D27D30"/>
    <w:rsid w:val="00D3020D"/>
    <w:rsid w:val="00D305C4"/>
    <w:rsid w:val="00D30805"/>
    <w:rsid w:val="00D30B7E"/>
    <w:rsid w:val="00D30C75"/>
    <w:rsid w:val="00D31AFC"/>
    <w:rsid w:val="00D31D73"/>
    <w:rsid w:val="00D328B6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CE2"/>
    <w:rsid w:val="00D35FD6"/>
    <w:rsid w:val="00D36062"/>
    <w:rsid w:val="00D36121"/>
    <w:rsid w:val="00D36C33"/>
    <w:rsid w:val="00D37D8A"/>
    <w:rsid w:val="00D404E5"/>
    <w:rsid w:val="00D409B1"/>
    <w:rsid w:val="00D40B1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133"/>
    <w:rsid w:val="00D5139E"/>
    <w:rsid w:val="00D518EF"/>
    <w:rsid w:val="00D51BC3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8AB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ABB"/>
    <w:rsid w:val="00D63E2D"/>
    <w:rsid w:val="00D63E68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393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2C4F"/>
    <w:rsid w:val="00D93606"/>
    <w:rsid w:val="00D93A6B"/>
    <w:rsid w:val="00D93AE3"/>
    <w:rsid w:val="00D93B57"/>
    <w:rsid w:val="00D9423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20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15D"/>
    <w:rsid w:val="00DB0250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922"/>
    <w:rsid w:val="00DC3DCB"/>
    <w:rsid w:val="00DC42A4"/>
    <w:rsid w:val="00DC4872"/>
    <w:rsid w:val="00DC4918"/>
    <w:rsid w:val="00DC4AAA"/>
    <w:rsid w:val="00DC54CA"/>
    <w:rsid w:val="00DC5615"/>
    <w:rsid w:val="00DC5D18"/>
    <w:rsid w:val="00DC5DF2"/>
    <w:rsid w:val="00DC5F5B"/>
    <w:rsid w:val="00DC6165"/>
    <w:rsid w:val="00DC63EE"/>
    <w:rsid w:val="00DC6826"/>
    <w:rsid w:val="00DC6B27"/>
    <w:rsid w:val="00DC6D2B"/>
    <w:rsid w:val="00DC6D86"/>
    <w:rsid w:val="00DC702E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068"/>
    <w:rsid w:val="00DD7A50"/>
    <w:rsid w:val="00DD7AFD"/>
    <w:rsid w:val="00DE0699"/>
    <w:rsid w:val="00DE0A68"/>
    <w:rsid w:val="00DE0E12"/>
    <w:rsid w:val="00DE1347"/>
    <w:rsid w:val="00DE2655"/>
    <w:rsid w:val="00DE2963"/>
    <w:rsid w:val="00DE2C68"/>
    <w:rsid w:val="00DE2CF0"/>
    <w:rsid w:val="00DE2E3B"/>
    <w:rsid w:val="00DE33B6"/>
    <w:rsid w:val="00DE36A6"/>
    <w:rsid w:val="00DE3EA7"/>
    <w:rsid w:val="00DE4376"/>
    <w:rsid w:val="00DE44A9"/>
    <w:rsid w:val="00DE4E52"/>
    <w:rsid w:val="00DE53AE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2839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6F89"/>
    <w:rsid w:val="00DF75BD"/>
    <w:rsid w:val="00DF7634"/>
    <w:rsid w:val="00DF7662"/>
    <w:rsid w:val="00DF77E0"/>
    <w:rsid w:val="00DF7913"/>
    <w:rsid w:val="00DF7D4C"/>
    <w:rsid w:val="00DF7F6A"/>
    <w:rsid w:val="00E00183"/>
    <w:rsid w:val="00E002D9"/>
    <w:rsid w:val="00E00747"/>
    <w:rsid w:val="00E00A12"/>
    <w:rsid w:val="00E0243D"/>
    <w:rsid w:val="00E02766"/>
    <w:rsid w:val="00E02DE7"/>
    <w:rsid w:val="00E038C0"/>
    <w:rsid w:val="00E03AA7"/>
    <w:rsid w:val="00E03AD6"/>
    <w:rsid w:val="00E03FE2"/>
    <w:rsid w:val="00E04144"/>
    <w:rsid w:val="00E04216"/>
    <w:rsid w:val="00E045C3"/>
    <w:rsid w:val="00E04680"/>
    <w:rsid w:val="00E0483E"/>
    <w:rsid w:val="00E05091"/>
    <w:rsid w:val="00E05690"/>
    <w:rsid w:val="00E057EA"/>
    <w:rsid w:val="00E05CE2"/>
    <w:rsid w:val="00E07323"/>
    <w:rsid w:val="00E074B6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7F7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09E"/>
    <w:rsid w:val="00E245F8"/>
    <w:rsid w:val="00E24684"/>
    <w:rsid w:val="00E256CC"/>
    <w:rsid w:val="00E256FE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92A"/>
    <w:rsid w:val="00E31B66"/>
    <w:rsid w:val="00E3253F"/>
    <w:rsid w:val="00E32962"/>
    <w:rsid w:val="00E34226"/>
    <w:rsid w:val="00E344D8"/>
    <w:rsid w:val="00E34699"/>
    <w:rsid w:val="00E34AB7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5CB9"/>
    <w:rsid w:val="00E45F9A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F3B"/>
    <w:rsid w:val="00E6073D"/>
    <w:rsid w:val="00E60B5B"/>
    <w:rsid w:val="00E60FE7"/>
    <w:rsid w:val="00E61403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3CF2"/>
    <w:rsid w:val="00E74613"/>
    <w:rsid w:val="00E750B0"/>
    <w:rsid w:val="00E757E9"/>
    <w:rsid w:val="00E75DB2"/>
    <w:rsid w:val="00E75EFE"/>
    <w:rsid w:val="00E76936"/>
    <w:rsid w:val="00E76B0E"/>
    <w:rsid w:val="00E76B6E"/>
    <w:rsid w:val="00E76F6C"/>
    <w:rsid w:val="00E770F8"/>
    <w:rsid w:val="00E77144"/>
    <w:rsid w:val="00E77151"/>
    <w:rsid w:val="00E77379"/>
    <w:rsid w:val="00E7744D"/>
    <w:rsid w:val="00E7746E"/>
    <w:rsid w:val="00E77F41"/>
    <w:rsid w:val="00E800F6"/>
    <w:rsid w:val="00E8021A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8DF"/>
    <w:rsid w:val="00E829C3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C5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389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457"/>
    <w:rsid w:val="00EA568B"/>
    <w:rsid w:val="00EA59F7"/>
    <w:rsid w:val="00EA5FDA"/>
    <w:rsid w:val="00EA6014"/>
    <w:rsid w:val="00EA661A"/>
    <w:rsid w:val="00EA69CD"/>
    <w:rsid w:val="00EA6A0D"/>
    <w:rsid w:val="00EA6E3B"/>
    <w:rsid w:val="00EA7039"/>
    <w:rsid w:val="00EA7245"/>
    <w:rsid w:val="00EA759C"/>
    <w:rsid w:val="00EA75EA"/>
    <w:rsid w:val="00EB010F"/>
    <w:rsid w:val="00EB0146"/>
    <w:rsid w:val="00EB082F"/>
    <w:rsid w:val="00EB1215"/>
    <w:rsid w:val="00EB12AF"/>
    <w:rsid w:val="00EB141D"/>
    <w:rsid w:val="00EB18AC"/>
    <w:rsid w:val="00EB1949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27"/>
    <w:rsid w:val="00EB5EA1"/>
    <w:rsid w:val="00EB5F8F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1B3B"/>
    <w:rsid w:val="00EC2473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42"/>
    <w:rsid w:val="00ED00CD"/>
    <w:rsid w:val="00ED0744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718"/>
    <w:rsid w:val="00EE0B04"/>
    <w:rsid w:val="00EE0C3D"/>
    <w:rsid w:val="00EE0FF0"/>
    <w:rsid w:val="00EE1D80"/>
    <w:rsid w:val="00EE2577"/>
    <w:rsid w:val="00EE2AA8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7570"/>
    <w:rsid w:val="00EE7D13"/>
    <w:rsid w:val="00EF0245"/>
    <w:rsid w:val="00EF03A0"/>
    <w:rsid w:val="00EF059E"/>
    <w:rsid w:val="00EF0821"/>
    <w:rsid w:val="00EF0D6C"/>
    <w:rsid w:val="00EF0E32"/>
    <w:rsid w:val="00EF19AF"/>
    <w:rsid w:val="00EF1A16"/>
    <w:rsid w:val="00EF1EC8"/>
    <w:rsid w:val="00EF2153"/>
    <w:rsid w:val="00EF25A5"/>
    <w:rsid w:val="00EF27A6"/>
    <w:rsid w:val="00EF2CAF"/>
    <w:rsid w:val="00EF2F15"/>
    <w:rsid w:val="00EF3143"/>
    <w:rsid w:val="00EF4242"/>
    <w:rsid w:val="00EF43A9"/>
    <w:rsid w:val="00EF4898"/>
    <w:rsid w:val="00EF4F29"/>
    <w:rsid w:val="00EF4F5A"/>
    <w:rsid w:val="00EF5465"/>
    <w:rsid w:val="00EF547F"/>
    <w:rsid w:val="00EF56EE"/>
    <w:rsid w:val="00EF57A5"/>
    <w:rsid w:val="00EF5CFD"/>
    <w:rsid w:val="00EF61AC"/>
    <w:rsid w:val="00EF6A12"/>
    <w:rsid w:val="00EF6CBF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8DE"/>
    <w:rsid w:val="00F02B55"/>
    <w:rsid w:val="00F02D3D"/>
    <w:rsid w:val="00F036C2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164"/>
    <w:rsid w:val="00F105F1"/>
    <w:rsid w:val="00F110C0"/>
    <w:rsid w:val="00F114F9"/>
    <w:rsid w:val="00F119A5"/>
    <w:rsid w:val="00F12106"/>
    <w:rsid w:val="00F13C52"/>
    <w:rsid w:val="00F140E5"/>
    <w:rsid w:val="00F14D83"/>
    <w:rsid w:val="00F14DD0"/>
    <w:rsid w:val="00F15A96"/>
    <w:rsid w:val="00F15EDD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6D4"/>
    <w:rsid w:val="00F338DB"/>
    <w:rsid w:val="00F3397F"/>
    <w:rsid w:val="00F342BF"/>
    <w:rsid w:val="00F348FD"/>
    <w:rsid w:val="00F35CEC"/>
    <w:rsid w:val="00F361BD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AB6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0A23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27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30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3C8F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8B7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0B9"/>
    <w:rsid w:val="00FD2208"/>
    <w:rsid w:val="00FD231C"/>
    <w:rsid w:val="00FD2416"/>
    <w:rsid w:val="00FD26DB"/>
    <w:rsid w:val="00FD2F21"/>
    <w:rsid w:val="00FD3B47"/>
    <w:rsid w:val="00FD4094"/>
    <w:rsid w:val="00FD4496"/>
    <w:rsid w:val="00FD46C2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13A"/>
    <w:rsid w:val="00FE553A"/>
    <w:rsid w:val="00FE5723"/>
    <w:rsid w:val="00FE5A12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79E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9A808F87-86F5-4E9F-A4B9-869887C2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3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3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8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ECE5-43A9-435D-A96F-45E369CA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787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KSzwaj</cp:lastModifiedBy>
  <cp:revision>3</cp:revision>
  <cp:lastPrinted>2021-06-17T07:07:00Z</cp:lastPrinted>
  <dcterms:created xsi:type="dcterms:W3CDTF">2021-06-17T07:09:00Z</dcterms:created>
  <dcterms:modified xsi:type="dcterms:W3CDTF">2021-06-17T07:13:00Z</dcterms:modified>
</cp:coreProperties>
</file>