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7E" w:rsidRPr="00C90167" w:rsidRDefault="00D4157E" w:rsidP="00D40A76">
      <w:pPr>
        <w:jc w:val="center"/>
        <w:rPr>
          <w:rFonts w:eastAsia="Times New Roman"/>
          <w:b/>
          <w:sz w:val="22"/>
          <w:lang w:eastAsia="pl-PL"/>
        </w:rPr>
      </w:pPr>
      <w:r w:rsidRPr="00C90167">
        <w:rPr>
          <w:rFonts w:eastAsia="Times New Roman"/>
          <w:b/>
          <w:sz w:val="22"/>
          <w:lang w:eastAsia="pl-PL"/>
        </w:rPr>
        <w:t>SPECYFIKACJA</w:t>
      </w:r>
    </w:p>
    <w:p w:rsidR="00D4157E" w:rsidRDefault="00D4157E" w:rsidP="00D4157E">
      <w:pPr>
        <w:jc w:val="center"/>
        <w:rPr>
          <w:rFonts w:eastAsia="Times New Roman"/>
          <w:b/>
          <w:sz w:val="22"/>
          <w:lang w:eastAsia="pl-PL"/>
        </w:rPr>
      </w:pPr>
      <w:r w:rsidRPr="00C90167">
        <w:rPr>
          <w:rFonts w:eastAsia="Times New Roman"/>
          <w:b/>
          <w:sz w:val="22"/>
          <w:lang w:eastAsia="pl-PL"/>
        </w:rPr>
        <w:t xml:space="preserve">WARUNKÓW ZAMÓWIENIA – </w:t>
      </w:r>
      <w:r w:rsidRPr="00F872CB">
        <w:rPr>
          <w:rFonts w:eastAsia="Times New Roman"/>
          <w:b/>
          <w:sz w:val="22"/>
          <w:lang w:eastAsia="pl-PL"/>
        </w:rPr>
        <w:t>NR</w:t>
      </w:r>
      <w:r w:rsidR="006F2536" w:rsidRPr="00F872CB">
        <w:rPr>
          <w:rFonts w:eastAsia="Times New Roman"/>
          <w:b/>
          <w:sz w:val="22"/>
          <w:lang w:eastAsia="pl-PL"/>
        </w:rPr>
        <w:t xml:space="preserve"> </w:t>
      </w:r>
      <w:r w:rsidR="00D24DB2">
        <w:rPr>
          <w:rFonts w:eastAsia="Times New Roman"/>
          <w:b/>
          <w:sz w:val="22"/>
          <w:lang w:eastAsia="pl-PL"/>
        </w:rPr>
        <w:t>33</w:t>
      </w:r>
      <w:r w:rsidR="004C654B" w:rsidRPr="00F872CB">
        <w:rPr>
          <w:rFonts w:eastAsia="Times New Roman"/>
          <w:b/>
          <w:sz w:val="22"/>
          <w:lang w:eastAsia="pl-PL"/>
        </w:rPr>
        <w:t>/BHP</w:t>
      </w:r>
      <w:r w:rsidR="00DD1195" w:rsidRPr="00F872CB">
        <w:rPr>
          <w:rFonts w:eastAsia="Times New Roman"/>
          <w:b/>
          <w:sz w:val="22"/>
          <w:lang w:eastAsia="pl-PL"/>
        </w:rPr>
        <w:t>/23</w:t>
      </w:r>
    </w:p>
    <w:p w:rsidR="004C654B" w:rsidRDefault="00C41F34" w:rsidP="009403E9">
      <w:pPr>
        <w:pStyle w:val="Akapitzlist"/>
        <w:spacing w:line="240" w:lineRule="auto"/>
        <w:ind w:left="426"/>
        <w:jc w:val="center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NA: </w:t>
      </w:r>
      <w:r w:rsidR="003407C7">
        <w:rPr>
          <w:rFonts w:eastAsia="Times New Roman"/>
          <w:b/>
          <w:sz w:val="22"/>
          <w:lang w:eastAsia="pl-PL"/>
        </w:rPr>
        <w:t xml:space="preserve">ŚWIADCZENIE USŁUG </w:t>
      </w:r>
      <w:r w:rsidR="009403E9">
        <w:rPr>
          <w:rFonts w:eastAsia="Times New Roman"/>
          <w:b/>
          <w:sz w:val="22"/>
          <w:lang w:eastAsia="pl-PL"/>
        </w:rPr>
        <w:t xml:space="preserve">MEDYCYNY PRACY POLICJANTOM </w:t>
      </w:r>
    </w:p>
    <w:p w:rsidR="00C41F34" w:rsidRPr="009403E9" w:rsidRDefault="00D24DB2" w:rsidP="009403E9">
      <w:pPr>
        <w:pStyle w:val="Akapitzlist"/>
        <w:spacing w:line="240" w:lineRule="auto"/>
        <w:ind w:left="426"/>
        <w:jc w:val="center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I </w:t>
      </w:r>
      <w:r w:rsidR="009403E9">
        <w:rPr>
          <w:rFonts w:eastAsia="Times New Roman"/>
          <w:b/>
          <w:sz w:val="22"/>
          <w:lang w:eastAsia="pl-PL"/>
        </w:rPr>
        <w:t>PRACOWNIKOM POLICJI</w:t>
      </w:r>
      <w:r w:rsidR="00F872CB">
        <w:rPr>
          <w:rFonts w:eastAsia="Times New Roman"/>
          <w:b/>
          <w:sz w:val="22"/>
          <w:lang w:eastAsia="pl-PL"/>
        </w:rPr>
        <w:t xml:space="preserve"> </w:t>
      </w:r>
      <w:r w:rsidR="006A571F" w:rsidRPr="009403E9">
        <w:rPr>
          <w:rFonts w:eastAsia="Times New Roman"/>
          <w:b/>
          <w:sz w:val="22"/>
          <w:lang w:eastAsia="pl-PL"/>
        </w:rPr>
        <w:t>WOJ.</w:t>
      </w:r>
      <w:r w:rsidR="00DD1195" w:rsidRPr="009403E9">
        <w:rPr>
          <w:rFonts w:eastAsia="Times New Roman"/>
          <w:b/>
          <w:sz w:val="22"/>
          <w:lang w:eastAsia="pl-PL"/>
        </w:rPr>
        <w:t xml:space="preserve"> PODLASKIEGO</w:t>
      </w:r>
      <w:r w:rsidR="009403E9">
        <w:rPr>
          <w:rFonts w:eastAsia="Times New Roman"/>
          <w:b/>
          <w:sz w:val="22"/>
          <w:lang w:eastAsia="pl-PL"/>
        </w:rPr>
        <w:t xml:space="preserve"> </w:t>
      </w:r>
      <w:r>
        <w:rPr>
          <w:rFonts w:eastAsia="Times New Roman"/>
          <w:b/>
          <w:sz w:val="22"/>
          <w:lang w:eastAsia="pl-PL"/>
        </w:rPr>
        <w:t>- 2</w:t>
      </w:r>
    </w:p>
    <w:p w:rsidR="00D4157E" w:rsidRDefault="00D4157E" w:rsidP="00D40A76">
      <w:pPr>
        <w:tabs>
          <w:tab w:val="center" w:pos="4535"/>
          <w:tab w:val="right" w:pos="9071"/>
        </w:tabs>
        <w:suppressAutoHyphens/>
        <w:rPr>
          <w:rFonts w:eastAsia="Times New Roman"/>
          <w:sz w:val="22"/>
          <w:lang w:eastAsia="ar-SA"/>
        </w:rPr>
      </w:pPr>
    </w:p>
    <w:p w:rsidR="00D4157E" w:rsidRPr="00C90167" w:rsidRDefault="00D4157E" w:rsidP="00D4157E">
      <w:pPr>
        <w:keepNext/>
        <w:outlineLvl w:val="0"/>
        <w:rPr>
          <w:rFonts w:eastAsia="Times New Roman"/>
          <w:b/>
          <w:sz w:val="22"/>
          <w:lang w:eastAsia="pl-PL"/>
        </w:rPr>
      </w:pPr>
      <w:r w:rsidRPr="00C90167">
        <w:rPr>
          <w:rFonts w:eastAsia="Times New Roman"/>
          <w:b/>
          <w:sz w:val="22"/>
          <w:lang w:eastAsia="pl-PL"/>
        </w:rPr>
        <w:t>I. NAZWA I ADRES ZAMAWIAJĄCEGO</w:t>
      </w:r>
    </w:p>
    <w:p w:rsidR="00D4157E" w:rsidRPr="00C90167" w:rsidRDefault="00D4157E" w:rsidP="00D4157E">
      <w:pPr>
        <w:keepNext/>
        <w:ind w:left="284" w:hanging="284"/>
        <w:outlineLvl w:val="1"/>
        <w:rPr>
          <w:rFonts w:eastAsia="Times New Roman"/>
          <w:sz w:val="22"/>
          <w:lang w:eastAsia="pl-PL"/>
        </w:rPr>
      </w:pPr>
      <w:r w:rsidRPr="00C90167">
        <w:rPr>
          <w:rFonts w:eastAsia="Times New Roman"/>
          <w:sz w:val="22"/>
          <w:lang w:eastAsia="pl-PL"/>
        </w:rPr>
        <w:t>Komenda Wojewódzka Policji w Białymstoku</w:t>
      </w:r>
    </w:p>
    <w:p w:rsidR="00D4157E" w:rsidRPr="00C90167" w:rsidRDefault="00D4157E" w:rsidP="00D4157E">
      <w:pPr>
        <w:keepNext/>
        <w:ind w:left="284" w:hanging="284"/>
        <w:outlineLvl w:val="1"/>
        <w:rPr>
          <w:rFonts w:eastAsia="Times New Roman"/>
          <w:sz w:val="22"/>
          <w:lang w:eastAsia="pl-PL"/>
        </w:rPr>
      </w:pPr>
      <w:r w:rsidRPr="00C90167">
        <w:rPr>
          <w:sz w:val="22"/>
        </w:rPr>
        <w:t>ul. H. Sienkiewicza 65, 15-003 Białystok</w:t>
      </w:r>
    </w:p>
    <w:p w:rsidR="00D4157E" w:rsidRDefault="00D4157E" w:rsidP="00D4157E">
      <w:pPr>
        <w:tabs>
          <w:tab w:val="right" w:pos="8788"/>
        </w:tabs>
        <w:ind w:left="284" w:hanging="284"/>
        <w:rPr>
          <w:sz w:val="22"/>
        </w:rPr>
      </w:pPr>
      <w:proofErr w:type="spellStart"/>
      <w:r w:rsidRPr="00C90167">
        <w:rPr>
          <w:sz w:val="22"/>
          <w:lang w:val="en-US"/>
        </w:rPr>
        <w:t>nr</w:t>
      </w:r>
      <w:proofErr w:type="spellEnd"/>
      <w:r w:rsidRPr="00C90167">
        <w:rPr>
          <w:sz w:val="22"/>
          <w:lang w:val="en-US"/>
        </w:rPr>
        <w:t xml:space="preserve"> tel. 47 711 3137, </w:t>
      </w:r>
      <w:proofErr w:type="spellStart"/>
      <w:r w:rsidRPr="00C90167">
        <w:rPr>
          <w:sz w:val="22"/>
          <w:lang w:val="en-US"/>
        </w:rPr>
        <w:t>faks</w:t>
      </w:r>
      <w:proofErr w:type="spellEnd"/>
      <w:r w:rsidRPr="00C90167">
        <w:rPr>
          <w:sz w:val="22"/>
          <w:lang w:val="en-US"/>
        </w:rPr>
        <w:t xml:space="preserve"> 47</w:t>
      </w:r>
      <w:r w:rsidRPr="00C90167">
        <w:rPr>
          <w:sz w:val="22"/>
        </w:rPr>
        <w:t xml:space="preserve"> 711 2842</w:t>
      </w:r>
    </w:p>
    <w:p w:rsidR="00EE3874" w:rsidRDefault="00EE3874" w:rsidP="00EE3874">
      <w:pPr>
        <w:tabs>
          <w:tab w:val="right" w:pos="8788"/>
        </w:tabs>
        <w:ind w:left="284" w:hanging="284"/>
        <w:rPr>
          <w:sz w:val="22"/>
        </w:rPr>
      </w:pPr>
      <w:r w:rsidRPr="00FA5A75">
        <w:rPr>
          <w:sz w:val="22"/>
        </w:rPr>
        <w:t>adres strony internetowej prowadzonego postępowania</w:t>
      </w:r>
      <w:r w:rsidRPr="00662EA6">
        <w:rPr>
          <w:sz w:val="22"/>
        </w:rPr>
        <w:t xml:space="preserve">: </w:t>
      </w:r>
      <w:hyperlink r:id="rId9" w:history="1">
        <w:r w:rsidRPr="00F640B1">
          <w:rPr>
            <w:rStyle w:val="Hipercze"/>
            <w:sz w:val="22"/>
          </w:rPr>
          <w:t>www.platformazakupowa.pl</w:t>
        </w:r>
      </w:hyperlink>
    </w:p>
    <w:p w:rsidR="00EE3874" w:rsidRPr="00C90167" w:rsidRDefault="00865353" w:rsidP="00EE3874">
      <w:pPr>
        <w:tabs>
          <w:tab w:val="left" w:pos="142"/>
          <w:tab w:val="right" w:pos="8788"/>
        </w:tabs>
        <w:jc w:val="both"/>
        <w:rPr>
          <w:sz w:val="22"/>
        </w:rPr>
      </w:pPr>
      <w:r>
        <w:rPr>
          <w:sz w:val="22"/>
        </w:rPr>
        <w:t>adres strony internetowej,</w:t>
      </w:r>
      <w:r w:rsidR="00EE3874" w:rsidRPr="00662EA6">
        <w:rPr>
          <w:sz w:val="22"/>
        </w:rPr>
        <w:t xml:space="preserve"> na której udostępniane będą zmiany i wyjaśnienia treści SWZ oraz inne dokumenty zamówienia bezpośrednio związane z postępowaniem o udzielenie zamówienia: </w:t>
      </w:r>
      <w:hyperlink r:id="rId10" w:history="1">
        <w:r w:rsidR="00EE3874" w:rsidRPr="00F640B1">
          <w:rPr>
            <w:rStyle w:val="Hipercze"/>
            <w:sz w:val="22"/>
          </w:rPr>
          <w:t>www.platformazakupowa.pl</w:t>
        </w:r>
      </w:hyperlink>
    </w:p>
    <w:p w:rsidR="00D4157E" w:rsidRPr="00FA5A75" w:rsidRDefault="00D4157E" w:rsidP="00D4157E">
      <w:pPr>
        <w:ind w:left="284" w:hanging="284"/>
        <w:rPr>
          <w:sz w:val="22"/>
        </w:rPr>
      </w:pPr>
      <w:r w:rsidRPr="00FA5A75">
        <w:rPr>
          <w:sz w:val="22"/>
        </w:rPr>
        <w:t xml:space="preserve">adres poczty elektronicznej: </w:t>
      </w:r>
      <w:hyperlink r:id="rId11" w:history="1">
        <w:r w:rsidRPr="00FA5A75">
          <w:rPr>
            <w:rStyle w:val="Hipercze"/>
            <w:sz w:val="22"/>
          </w:rPr>
          <w:t>zamowienia.kwp@bk.policja.gov.pl</w:t>
        </w:r>
      </w:hyperlink>
      <w:r w:rsidRPr="00FA5A75">
        <w:rPr>
          <w:sz w:val="22"/>
        </w:rPr>
        <w:t xml:space="preserve"> </w:t>
      </w:r>
    </w:p>
    <w:p w:rsidR="00D4157E" w:rsidRDefault="00D4157E" w:rsidP="00D4157E">
      <w:pPr>
        <w:tabs>
          <w:tab w:val="right" w:pos="8788"/>
        </w:tabs>
        <w:ind w:left="284" w:hanging="284"/>
        <w:rPr>
          <w:rStyle w:val="Hipercze"/>
          <w:color w:val="auto"/>
          <w:sz w:val="22"/>
        </w:rPr>
      </w:pPr>
      <w:r w:rsidRPr="00FA5A75">
        <w:rPr>
          <w:sz w:val="22"/>
        </w:rPr>
        <w:t>adres strony internetowej</w:t>
      </w:r>
      <w:r w:rsidR="001E0240">
        <w:rPr>
          <w:sz w:val="22"/>
        </w:rPr>
        <w:t xml:space="preserve"> Zamawiającego</w:t>
      </w:r>
      <w:r w:rsidRPr="00FA5A75">
        <w:rPr>
          <w:sz w:val="22"/>
        </w:rPr>
        <w:t xml:space="preserve">: </w:t>
      </w:r>
      <w:hyperlink r:id="rId12" w:history="1">
        <w:r w:rsidR="000A1EFC" w:rsidRPr="005560FA">
          <w:rPr>
            <w:rStyle w:val="Hipercze"/>
            <w:sz w:val="22"/>
          </w:rPr>
          <w:t>www.podlaska.policja.gov.pl</w:t>
        </w:r>
      </w:hyperlink>
      <w:r w:rsidR="000A1EFC">
        <w:rPr>
          <w:sz w:val="22"/>
        </w:rPr>
        <w:t xml:space="preserve"> </w:t>
      </w:r>
      <w:r w:rsidR="000A1EFC">
        <w:rPr>
          <w:rStyle w:val="Hipercze"/>
          <w:color w:val="auto"/>
          <w:sz w:val="22"/>
        </w:rPr>
        <w:t xml:space="preserve"> </w:t>
      </w:r>
    </w:p>
    <w:p w:rsidR="00EE3874" w:rsidRPr="00FA5A75" w:rsidRDefault="00EE3874" w:rsidP="00D4157E">
      <w:pPr>
        <w:tabs>
          <w:tab w:val="right" w:pos="8788"/>
        </w:tabs>
        <w:ind w:left="284" w:hanging="284"/>
        <w:rPr>
          <w:rStyle w:val="Hipercze"/>
          <w:color w:val="auto"/>
          <w:sz w:val="22"/>
        </w:rPr>
      </w:pPr>
    </w:p>
    <w:p w:rsidR="00D4157E" w:rsidRPr="00C90167" w:rsidRDefault="00D4157E" w:rsidP="00D4157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C90167">
        <w:rPr>
          <w:rFonts w:ascii="Times New Roman" w:hAnsi="Times New Roman" w:cs="Times New Roman"/>
          <w:b/>
          <w:bCs/>
          <w:sz w:val="22"/>
          <w:szCs w:val="22"/>
        </w:rPr>
        <w:t xml:space="preserve">II. TRYB UDZIELENIA ZAMÓWIENIA </w:t>
      </w:r>
    </w:p>
    <w:p w:rsidR="004B1E7B" w:rsidRPr="004B1E7B" w:rsidRDefault="00D4157E" w:rsidP="00FB78D1">
      <w:pPr>
        <w:pStyle w:val="Default"/>
        <w:numPr>
          <w:ilvl w:val="3"/>
          <w:numId w:val="5"/>
        </w:numPr>
        <w:ind w:left="284" w:hanging="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B1E7B">
        <w:rPr>
          <w:rFonts w:ascii="Times New Roman" w:hAnsi="Times New Roman" w:cs="Times New Roman"/>
          <w:color w:val="auto"/>
          <w:sz w:val="22"/>
          <w:szCs w:val="22"/>
        </w:rPr>
        <w:t>Niniejsze postępowanie prowadzone jest  w trybie pods</w:t>
      </w:r>
      <w:r w:rsidR="00E23614">
        <w:rPr>
          <w:rFonts w:ascii="Times New Roman" w:hAnsi="Times New Roman" w:cs="Times New Roman"/>
          <w:color w:val="auto"/>
          <w:sz w:val="22"/>
          <w:szCs w:val="22"/>
        </w:rPr>
        <w:t xml:space="preserve">tawowym, na podstawie art. 275 </w:t>
      </w:r>
      <w:r w:rsidRPr="004B1E7B">
        <w:rPr>
          <w:rFonts w:ascii="Times New Roman" w:hAnsi="Times New Roman" w:cs="Times New Roman"/>
          <w:color w:val="auto"/>
          <w:sz w:val="22"/>
          <w:szCs w:val="22"/>
        </w:rPr>
        <w:t>pkt 1 ustawy z dnia 11 września 2019 r. Prawo zamówień publicznych</w:t>
      </w:r>
      <w:r w:rsidR="003407C7">
        <w:rPr>
          <w:rFonts w:ascii="Times New Roman" w:hAnsi="Times New Roman" w:cs="Times New Roman"/>
          <w:color w:val="auto"/>
          <w:sz w:val="22"/>
          <w:szCs w:val="22"/>
        </w:rPr>
        <w:t xml:space="preserve"> na usługi społeczne i inne szczególne usługi</w:t>
      </w:r>
      <w:r w:rsidRPr="004B1E7B">
        <w:rPr>
          <w:rFonts w:ascii="Times New Roman" w:hAnsi="Times New Roman" w:cs="Times New Roman"/>
          <w:i/>
          <w:color w:val="auto"/>
          <w:sz w:val="22"/>
          <w:szCs w:val="22"/>
        </w:rPr>
        <w:t xml:space="preserve"> (</w:t>
      </w:r>
      <w:r w:rsidR="001C322F">
        <w:rPr>
          <w:rFonts w:ascii="Times New Roman" w:hAnsi="Times New Roman" w:cs="Times New Roman"/>
          <w:i/>
          <w:color w:val="auto"/>
          <w:sz w:val="22"/>
          <w:szCs w:val="22"/>
        </w:rPr>
        <w:t>t.</w:t>
      </w:r>
      <w:r w:rsidR="00E2361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1C322F">
        <w:rPr>
          <w:rFonts w:ascii="Times New Roman" w:hAnsi="Times New Roman" w:cs="Times New Roman"/>
          <w:i/>
          <w:color w:val="auto"/>
          <w:sz w:val="22"/>
          <w:szCs w:val="22"/>
        </w:rPr>
        <w:t xml:space="preserve">j. </w:t>
      </w:r>
      <w:r w:rsidRPr="004B1E7B">
        <w:rPr>
          <w:rFonts w:ascii="Times New Roman" w:hAnsi="Times New Roman" w:cs="Times New Roman"/>
          <w:i/>
          <w:color w:val="auto"/>
          <w:sz w:val="22"/>
          <w:szCs w:val="22"/>
        </w:rPr>
        <w:t xml:space="preserve">Dz. U. z </w:t>
      </w:r>
      <w:r w:rsidR="00BE717E">
        <w:rPr>
          <w:rFonts w:ascii="Times New Roman" w:hAnsi="Times New Roman" w:cs="Times New Roman"/>
          <w:i/>
          <w:color w:val="auto"/>
          <w:sz w:val="22"/>
          <w:szCs w:val="22"/>
        </w:rPr>
        <w:t>2023</w:t>
      </w:r>
      <w:r w:rsidRPr="004B1E7B">
        <w:rPr>
          <w:rFonts w:ascii="Times New Roman" w:hAnsi="Times New Roman" w:cs="Times New Roman"/>
          <w:i/>
          <w:color w:val="auto"/>
          <w:sz w:val="22"/>
          <w:szCs w:val="22"/>
        </w:rPr>
        <w:t xml:space="preserve">, poz. </w:t>
      </w:r>
      <w:r w:rsidR="00BE717E">
        <w:rPr>
          <w:rFonts w:ascii="Times New Roman" w:hAnsi="Times New Roman" w:cs="Times New Roman"/>
          <w:i/>
          <w:color w:val="auto"/>
          <w:sz w:val="22"/>
          <w:szCs w:val="22"/>
        </w:rPr>
        <w:t>1605</w:t>
      </w:r>
      <w:r w:rsidR="00D24DB2">
        <w:rPr>
          <w:rFonts w:ascii="Times New Roman" w:hAnsi="Times New Roman" w:cs="Times New Roman"/>
          <w:i/>
          <w:color w:val="auto"/>
          <w:sz w:val="22"/>
          <w:szCs w:val="22"/>
        </w:rPr>
        <w:t xml:space="preserve"> ze zm.</w:t>
      </w:r>
      <w:r w:rsidR="00BE717E">
        <w:rPr>
          <w:rFonts w:ascii="Times New Roman" w:hAnsi="Times New Roman" w:cs="Times New Roman"/>
          <w:i/>
          <w:color w:val="auto"/>
          <w:sz w:val="22"/>
          <w:szCs w:val="22"/>
        </w:rPr>
        <w:t>)</w:t>
      </w:r>
      <w:r w:rsidRPr="004B1E7B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4B1E7B">
        <w:rPr>
          <w:rFonts w:ascii="Times New Roman" w:hAnsi="Times New Roman" w:cs="Times New Roman"/>
          <w:color w:val="auto"/>
          <w:sz w:val="22"/>
          <w:szCs w:val="22"/>
        </w:rPr>
        <w:t>zwanej dalej „</w:t>
      </w:r>
      <w:proofErr w:type="spellStart"/>
      <w:r w:rsidRPr="004B1E7B">
        <w:rPr>
          <w:rFonts w:ascii="Times New Roman" w:hAnsi="Times New Roman" w:cs="Times New Roman"/>
          <w:color w:val="auto"/>
          <w:sz w:val="22"/>
          <w:szCs w:val="22"/>
        </w:rPr>
        <w:t>Pzp</w:t>
      </w:r>
      <w:proofErr w:type="spellEnd"/>
      <w:r w:rsidRPr="004B1E7B">
        <w:rPr>
          <w:rFonts w:ascii="Times New Roman" w:hAnsi="Times New Roman" w:cs="Times New Roman"/>
          <w:color w:val="auto"/>
          <w:sz w:val="22"/>
          <w:szCs w:val="22"/>
        </w:rPr>
        <w:t>”.</w:t>
      </w:r>
      <w:r w:rsidR="004B1E7B" w:rsidRPr="004B1E7B">
        <w:rPr>
          <w:b/>
          <w:sz w:val="22"/>
          <w:szCs w:val="22"/>
        </w:rPr>
        <w:t xml:space="preserve"> </w:t>
      </w:r>
    </w:p>
    <w:p w:rsidR="00D4157E" w:rsidRPr="00662EA6" w:rsidRDefault="00D4157E" w:rsidP="00FB78D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b/>
          <w:sz w:val="22"/>
          <w:szCs w:val="22"/>
        </w:rPr>
      </w:pPr>
      <w:r w:rsidRPr="00662EA6">
        <w:rPr>
          <w:sz w:val="22"/>
          <w:szCs w:val="22"/>
        </w:rPr>
        <w:t xml:space="preserve">Zamawiający nie przewiduje </w:t>
      </w:r>
      <w:r w:rsidR="00B64F15" w:rsidRPr="00662EA6">
        <w:rPr>
          <w:sz w:val="22"/>
          <w:szCs w:val="22"/>
        </w:rPr>
        <w:t xml:space="preserve">wyboru najkorzystniejszej oferty z możliwością </w:t>
      </w:r>
      <w:r w:rsidRPr="00662EA6">
        <w:rPr>
          <w:sz w:val="22"/>
          <w:szCs w:val="22"/>
        </w:rPr>
        <w:t xml:space="preserve">prowadzenia negocjacji. </w:t>
      </w:r>
    </w:p>
    <w:p w:rsidR="00D4157E" w:rsidRPr="00662EA6" w:rsidRDefault="00D4157E" w:rsidP="00FB78D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sz w:val="22"/>
          <w:szCs w:val="22"/>
        </w:rPr>
      </w:pPr>
      <w:r w:rsidRPr="00662EA6">
        <w:rPr>
          <w:sz w:val="22"/>
          <w:szCs w:val="22"/>
        </w:rPr>
        <w:t xml:space="preserve">W zakresie nieuregulowanym niniejszą Specyfikacją Warunków Zamówienia, zwaną dalej „SWZ”, zastosowanie mają przepisy ustawy </w:t>
      </w:r>
      <w:proofErr w:type="spellStart"/>
      <w:r w:rsidRPr="00662EA6">
        <w:rPr>
          <w:sz w:val="22"/>
          <w:szCs w:val="22"/>
        </w:rPr>
        <w:t>Pzp</w:t>
      </w:r>
      <w:proofErr w:type="spellEnd"/>
      <w:r w:rsidRPr="00662EA6">
        <w:rPr>
          <w:sz w:val="22"/>
          <w:szCs w:val="22"/>
        </w:rPr>
        <w:t>.</w:t>
      </w:r>
    </w:p>
    <w:p w:rsidR="00D4157E" w:rsidRPr="00662EA6" w:rsidRDefault="00D4157E" w:rsidP="00FB78D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sz w:val="22"/>
          <w:szCs w:val="22"/>
        </w:rPr>
      </w:pPr>
      <w:r w:rsidRPr="00662EA6">
        <w:rPr>
          <w:sz w:val="22"/>
          <w:szCs w:val="22"/>
        </w:rPr>
        <w:t xml:space="preserve">Wartość zamówienia nie przekracza progów unijnych, o których mowa w art. 3 ustawy </w:t>
      </w:r>
      <w:proofErr w:type="spellStart"/>
      <w:r w:rsidRPr="00662EA6">
        <w:rPr>
          <w:sz w:val="22"/>
          <w:szCs w:val="22"/>
        </w:rPr>
        <w:t>Pzp</w:t>
      </w:r>
      <w:proofErr w:type="spellEnd"/>
      <w:r w:rsidRPr="00662EA6">
        <w:rPr>
          <w:sz w:val="22"/>
          <w:szCs w:val="22"/>
        </w:rPr>
        <w:t xml:space="preserve">. </w:t>
      </w:r>
    </w:p>
    <w:p w:rsidR="00D4157E" w:rsidRPr="00E37AFF" w:rsidRDefault="00D4157E" w:rsidP="00D4157E">
      <w:pPr>
        <w:pStyle w:val="Akapitzlist"/>
        <w:spacing w:line="240" w:lineRule="auto"/>
        <w:ind w:left="284"/>
        <w:rPr>
          <w:b/>
          <w:sz w:val="22"/>
          <w:szCs w:val="22"/>
        </w:rPr>
      </w:pPr>
    </w:p>
    <w:p w:rsidR="00D4157E" w:rsidRPr="00C90167" w:rsidRDefault="00D4157E" w:rsidP="00D4157E">
      <w:pPr>
        <w:rPr>
          <w:b/>
          <w:sz w:val="22"/>
        </w:rPr>
      </w:pPr>
      <w:r w:rsidRPr="00C90167">
        <w:rPr>
          <w:b/>
          <w:sz w:val="22"/>
        </w:rPr>
        <w:t>III. OPIS PRZEDMIOTU ZAMÓWIENIA</w:t>
      </w:r>
    </w:p>
    <w:p w:rsidR="004C654B" w:rsidRPr="007C628A" w:rsidRDefault="004C654B" w:rsidP="007C628A">
      <w:pPr>
        <w:pStyle w:val="Akapitzlist"/>
        <w:widowControl w:val="0"/>
        <w:numPr>
          <w:ilvl w:val="1"/>
          <w:numId w:val="141"/>
        </w:numPr>
        <w:suppressAutoHyphens/>
        <w:spacing w:line="240" w:lineRule="auto"/>
        <w:ind w:left="709" w:hanging="425"/>
        <w:rPr>
          <w:sz w:val="22"/>
        </w:rPr>
      </w:pPr>
      <w:r w:rsidRPr="007C628A">
        <w:rPr>
          <w:sz w:val="22"/>
        </w:rPr>
        <w:t xml:space="preserve">Przedmiotem zamówienia jest </w:t>
      </w:r>
      <w:bookmarkStart w:id="0" w:name="_GoBack"/>
      <w:r w:rsidRPr="007C628A">
        <w:rPr>
          <w:sz w:val="22"/>
        </w:rPr>
        <w:t xml:space="preserve">świadczenie usług medycznych obejmujących badania </w:t>
      </w:r>
      <w:r w:rsidRPr="007C628A">
        <w:rPr>
          <w:sz w:val="22"/>
        </w:rPr>
        <w:br/>
        <w:t xml:space="preserve">z zakresu medycyny pracy na rzecz pracowników i funkcjonariuszy </w:t>
      </w:r>
      <w:bookmarkEnd w:id="0"/>
      <w:r w:rsidRPr="007C628A">
        <w:rPr>
          <w:sz w:val="22"/>
        </w:rPr>
        <w:t>garnizonu podlaskiego oraz pracowników i funkcjonariuszy Centralnego Biura Śledczego Policji</w:t>
      </w:r>
      <w:r w:rsidR="00E767AE">
        <w:rPr>
          <w:sz w:val="22"/>
        </w:rPr>
        <w:t xml:space="preserve"> </w:t>
      </w:r>
      <w:r w:rsidRPr="007C628A">
        <w:rPr>
          <w:sz w:val="22"/>
        </w:rPr>
        <w:t xml:space="preserve">z miejscem pełnienia służby i pracy na terenie woj. podlaskiego oraz wydawanie orzeczeń   </w:t>
      </w:r>
      <w:r w:rsidR="00E767AE">
        <w:rPr>
          <w:sz w:val="22"/>
        </w:rPr>
        <w:t xml:space="preserve">                        </w:t>
      </w:r>
      <w:r w:rsidRPr="007C628A">
        <w:rPr>
          <w:sz w:val="22"/>
        </w:rPr>
        <w:t xml:space="preserve">i zaświadczeń lekarskich w zakresie: </w:t>
      </w:r>
    </w:p>
    <w:p w:rsidR="004C654B" w:rsidRPr="004C654B" w:rsidRDefault="004C654B" w:rsidP="00C23C3A">
      <w:pPr>
        <w:widowControl w:val="0"/>
        <w:numPr>
          <w:ilvl w:val="0"/>
          <w:numId w:val="107"/>
        </w:numPr>
        <w:suppressAutoHyphens/>
        <w:ind w:firstLine="273"/>
        <w:jc w:val="both"/>
        <w:rPr>
          <w:sz w:val="22"/>
        </w:rPr>
      </w:pPr>
      <w:r w:rsidRPr="004C654B">
        <w:rPr>
          <w:sz w:val="22"/>
        </w:rPr>
        <w:t>badań okresowych i kontrolnych policjantów,</w:t>
      </w:r>
    </w:p>
    <w:p w:rsidR="004C654B" w:rsidRPr="004C654B" w:rsidRDefault="004C654B" w:rsidP="00C23C3A">
      <w:pPr>
        <w:widowControl w:val="0"/>
        <w:numPr>
          <w:ilvl w:val="0"/>
          <w:numId w:val="107"/>
        </w:numPr>
        <w:suppressAutoHyphens/>
        <w:ind w:firstLine="273"/>
        <w:jc w:val="both"/>
        <w:rPr>
          <w:sz w:val="22"/>
        </w:rPr>
      </w:pPr>
      <w:r w:rsidRPr="004C654B">
        <w:rPr>
          <w:sz w:val="22"/>
        </w:rPr>
        <w:t>badań wstępnych, okresowych i kontrolnych pracowników Policji,</w:t>
      </w:r>
    </w:p>
    <w:p w:rsidR="004C654B" w:rsidRPr="004C654B" w:rsidRDefault="004C654B" w:rsidP="00C23C3A">
      <w:pPr>
        <w:widowControl w:val="0"/>
        <w:numPr>
          <w:ilvl w:val="0"/>
          <w:numId w:val="107"/>
        </w:numPr>
        <w:suppressAutoHyphens/>
        <w:ind w:firstLine="273"/>
        <w:jc w:val="both"/>
        <w:rPr>
          <w:sz w:val="22"/>
        </w:rPr>
      </w:pPr>
      <w:r w:rsidRPr="004C654B">
        <w:rPr>
          <w:sz w:val="22"/>
        </w:rPr>
        <w:t>badań osób kierujących pojazdami uprzywilejowanymi,</w:t>
      </w:r>
    </w:p>
    <w:p w:rsidR="004C654B" w:rsidRPr="004C654B" w:rsidRDefault="004C654B" w:rsidP="00C23C3A">
      <w:pPr>
        <w:widowControl w:val="0"/>
        <w:numPr>
          <w:ilvl w:val="0"/>
          <w:numId w:val="107"/>
        </w:numPr>
        <w:suppressAutoHyphens/>
        <w:ind w:firstLine="273"/>
        <w:jc w:val="both"/>
        <w:rPr>
          <w:sz w:val="22"/>
        </w:rPr>
      </w:pPr>
      <w:r w:rsidRPr="004C654B">
        <w:rPr>
          <w:sz w:val="22"/>
        </w:rPr>
        <w:t>badań osób wykonujących pracę na statkach żeglugi śródlądowej,</w:t>
      </w:r>
    </w:p>
    <w:p w:rsidR="004C654B" w:rsidRPr="004C654B" w:rsidRDefault="004C654B" w:rsidP="00C23C3A">
      <w:pPr>
        <w:widowControl w:val="0"/>
        <w:numPr>
          <w:ilvl w:val="0"/>
          <w:numId w:val="107"/>
        </w:numPr>
        <w:suppressAutoHyphens/>
        <w:ind w:firstLine="273"/>
        <w:jc w:val="both"/>
        <w:rPr>
          <w:sz w:val="22"/>
        </w:rPr>
      </w:pPr>
      <w:r w:rsidRPr="004C654B">
        <w:rPr>
          <w:sz w:val="22"/>
        </w:rPr>
        <w:t>badań oceniających widzenie zmierzchowe i wrażliwości na olśnienie,</w:t>
      </w:r>
    </w:p>
    <w:p w:rsidR="004C654B" w:rsidRPr="004C654B" w:rsidRDefault="004C654B" w:rsidP="00C23C3A">
      <w:pPr>
        <w:widowControl w:val="0"/>
        <w:numPr>
          <w:ilvl w:val="0"/>
          <w:numId w:val="107"/>
        </w:numPr>
        <w:suppressAutoHyphens/>
        <w:ind w:left="993" w:firstLine="0"/>
        <w:jc w:val="both"/>
        <w:rPr>
          <w:sz w:val="22"/>
        </w:rPr>
      </w:pPr>
      <w:r w:rsidRPr="004C654B">
        <w:rPr>
          <w:sz w:val="22"/>
        </w:rPr>
        <w:t xml:space="preserve">wydania opinii dotyczącej stanu zdrowia osób zakwalifikowanych na turnus </w:t>
      </w:r>
      <w:r w:rsidR="005464A9">
        <w:rPr>
          <w:sz w:val="22"/>
        </w:rPr>
        <w:t xml:space="preserve"> </w:t>
      </w:r>
      <w:r w:rsidRPr="004C654B">
        <w:rPr>
          <w:sz w:val="22"/>
        </w:rPr>
        <w:t>antystresowy,</w:t>
      </w:r>
    </w:p>
    <w:p w:rsidR="004C654B" w:rsidRPr="004C654B" w:rsidRDefault="004C654B" w:rsidP="00C23C3A">
      <w:pPr>
        <w:widowControl w:val="0"/>
        <w:numPr>
          <w:ilvl w:val="0"/>
          <w:numId w:val="107"/>
        </w:numPr>
        <w:suppressAutoHyphens/>
        <w:ind w:firstLine="273"/>
        <w:jc w:val="both"/>
        <w:rPr>
          <w:sz w:val="22"/>
        </w:rPr>
      </w:pPr>
      <w:r w:rsidRPr="004C654B">
        <w:rPr>
          <w:sz w:val="22"/>
        </w:rPr>
        <w:t xml:space="preserve">udziału lekarza w pracach komisji m.in. związanych z bezpieczeństwem i higieną pracy/służby, </w:t>
      </w:r>
    </w:p>
    <w:p w:rsidR="004C654B" w:rsidRPr="004C654B" w:rsidRDefault="004C654B" w:rsidP="00C23C3A">
      <w:pPr>
        <w:widowControl w:val="0"/>
        <w:numPr>
          <w:ilvl w:val="0"/>
          <w:numId w:val="107"/>
        </w:numPr>
        <w:suppressAutoHyphens/>
        <w:ind w:firstLine="273"/>
        <w:jc w:val="both"/>
        <w:rPr>
          <w:sz w:val="22"/>
        </w:rPr>
      </w:pPr>
      <w:r w:rsidRPr="004C654B">
        <w:rPr>
          <w:sz w:val="22"/>
        </w:rPr>
        <w:t>szczepień ochronnych p/KZM,</w:t>
      </w:r>
    </w:p>
    <w:p w:rsidR="004C654B" w:rsidRPr="004C654B" w:rsidRDefault="004C654B" w:rsidP="00C23C3A">
      <w:pPr>
        <w:widowControl w:val="0"/>
        <w:numPr>
          <w:ilvl w:val="0"/>
          <w:numId w:val="107"/>
        </w:numPr>
        <w:suppressAutoHyphens/>
        <w:ind w:firstLine="273"/>
        <w:jc w:val="both"/>
        <w:rPr>
          <w:sz w:val="22"/>
        </w:rPr>
      </w:pPr>
      <w:r w:rsidRPr="004C654B">
        <w:rPr>
          <w:sz w:val="22"/>
        </w:rPr>
        <w:t>szczepień ochronnych /tężcowi,</w:t>
      </w:r>
    </w:p>
    <w:p w:rsidR="004C654B" w:rsidRPr="004C654B" w:rsidRDefault="004C654B" w:rsidP="00C23C3A">
      <w:pPr>
        <w:widowControl w:val="0"/>
        <w:numPr>
          <w:ilvl w:val="0"/>
          <w:numId w:val="107"/>
        </w:numPr>
        <w:suppressAutoHyphens/>
        <w:ind w:firstLine="273"/>
        <w:jc w:val="both"/>
        <w:rPr>
          <w:sz w:val="22"/>
        </w:rPr>
      </w:pPr>
      <w:r w:rsidRPr="004C654B">
        <w:rPr>
          <w:sz w:val="22"/>
        </w:rPr>
        <w:t>szczepień ochronnych p/WZW B,</w:t>
      </w:r>
    </w:p>
    <w:p w:rsidR="004C654B" w:rsidRPr="004C654B" w:rsidRDefault="004C654B" w:rsidP="00C23C3A">
      <w:pPr>
        <w:widowControl w:val="0"/>
        <w:numPr>
          <w:ilvl w:val="0"/>
          <w:numId w:val="107"/>
        </w:numPr>
        <w:suppressAutoHyphens/>
        <w:ind w:firstLine="273"/>
        <w:jc w:val="both"/>
        <w:rPr>
          <w:sz w:val="22"/>
        </w:rPr>
      </w:pPr>
      <w:r w:rsidRPr="004C654B">
        <w:rPr>
          <w:sz w:val="22"/>
        </w:rPr>
        <w:t>badań wstępnych osób bezrobotnych przyjmowanych na staż,</w:t>
      </w:r>
    </w:p>
    <w:p w:rsidR="004C654B" w:rsidRPr="004C654B" w:rsidRDefault="004C654B" w:rsidP="00C23C3A">
      <w:pPr>
        <w:widowControl w:val="0"/>
        <w:numPr>
          <w:ilvl w:val="0"/>
          <w:numId w:val="107"/>
        </w:numPr>
        <w:suppressAutoHyphens/>
        <w:ind w:firstLine="273"/>
        <w:jc w:val="both"/>
        <w:rPr>
          <w:sz w:val="22"/>
        </w:rPr>
      </w:pPr>
      <w:r w:rsidRPr="004C654B">
        <w:rPr>
          <w:sz w:val="22"/>
        </w:rPr>
        <w:t>badania do celów sanitarno-epidemiologicznych.</w:t>
      </w:r>
    </w:p>
    <w:p w:rsidR="004C654B" w:rsidRPr="004C654B" w:rsidRDefault="004C654B" w:rsidP="004C654B">
      <w:pPr>
        <w:jc w:val="both"/>
        <w:rPr>
          <w:sz w:val="22"/>
        </w:rPr>
      </w:pPr>
    </w:p>
    <w:p w:rsidR="004C654B" w:rsidRDefault="004C654B" w:rsidP="00C23C3A">
      <w:pPr>
        <w:pStyle w:val="Akapitzlist"/>
        <w:widowControl w:val="0"/>
        <w:numPr>
          <w:ilvl w:val="1"/>
          <w:numId w:val="108"/>
        </w:numPr>
        <w:suppressAutoHyphens/>
        <w:spacing w:line="240" w:lineRule="auto"/>
        <w:ind w:left="709" w:hanging="425"/>
        <w:rPr>
          <w:sz w:val="22"/>
        </w:rPr>
      </w:pPr>
      <w:r w:rsidRPr="004C654B">
        <w:rPr>
          <w:sz w:val="22"/>
        </w:rPr>
        <w:t>Świadczenia zdrowotne będą realizowane przez Wykonawcę na podstawie aktualnych skierowań wystawionych przez osoby upoważnione do ich wystawienia i rejestracji.</w:t>
      </w:r>
    </w:p>
    <w:p w:rsidR="00A1660A" w:rsidRDefault="00A1660A" w:rsidP="00A1660A">
      <w:pPr>
        <w:pStyle w:val="Akapitzlist"/>
        <w:widowControl w:val="0"/>
        <w:suppressAutoHyphens/>
        <w:spacing w:line="240" w:lineRule="auto"/>
        <w:ind w:left="709"/>
        <w:rPr>
          <w:sz w:val="22"/>
        </w:rPr>
      </w:pPr>
    </w:p>
    <w:p w:rsidR="004C654B" w:rsidRPr="00A1660A" w:rsidRDefault="004C654B" w:rsidP="00C23C3A">
      <w:pPr>
        <w:pStyle w:val="Akapitzlist"/>
        <w:widowControl w:val="0"/>
        <w:numPr>
          <w:ilvl w:val="1"/>
          <w:numId w:val="108"/>
        </w:numPr>
        <w:suppressAutoHyphens/>
        <w:spacing w:line="240" w:lineRule="auto"/>
        <w:ind w:left="709" w:hanging="425"/>
        <w:rPr>
          <w:sz w:val="22"/>
        </w:rPr>
      </w:pPr>
      <w:r w:rsidRPr="004C654B">
        <w:rPr>
          <w:sz w:val="22"/>
          <w:szCs w:val="22"/>
        </w:rPr>
        <w:t>Przedmiot zamówienia będą realizowały osoby uprawnione do realizowanie świadczeń zdrowotnych zgodnie z obowiązującymi przepisami prawa. Wykonawca zapewnia, że świadczone usługi wykonywane będą z należytą starannością, w oparciu o aktualną wiedzę medyczną oraz z zachowaniem zasad etyki zawodowej, przy respektowaniu praw pacjenta</w:t>
      </w:r>
      <w:r>
        <w:rPr>
          <w:sz w:val="22"/>
          <w:szCs w:val="22"/>
        </w:rPr>
        <w:t xml:space="preserve"> określonych w przepisach prawa.</w:t>
      </w:r>
    </w:p>
    <w:p w:rsidR="00A1660A" w:rsidRPr="00A1660A" w:rsidRDefault="00A1660A" w:rsidP="00A1660A">
      <w:pPr>
        <w:widowControl w:val="0"/>
        <w:suppressAutoHyphens/>
        <w:rPr>
          <w:sz w:val="22"/>
        </w:rPr>
      </w:pPr>
    </w:p>
    <w:p w:rsidR="004C654B" w:rsidRPr="004C654B" w:rsidRDefault="004C654B" w:rsidP="00C23C3A">
      <w:pPr>
        <w:pStyle w:val="Akapitzlist"/>
        <w:widowControl w:val="0"/>
        <w:numPr>
          <w:ilvl w:val="1"/>
          <w:numId w:val="108"/>
        </w:numPr>
        <w:suppressAutoHyphens/>
        <w:spacing w:line="240" w:lineRule="auto"/>
        <w:ind w:left="709" w:hanging="425"/>
        <w:rPr>
          <w:sz w:val="22"/>
        </w:rPr>
      </w:pPr>
      <w:r w:rsidRPr="004C654B">
        <w:rPr>
          <w:sz w:val="22"/>
          <w:szCs w:val="22"/>
        </w:rPr>
        <w:t>W zakres przedmiotu zamówienia wchodzą usługi polegające na:</w:t>
      </w:r>
    </w:p>
    <w:p w:rsidR="004C654B" w:rsidRPr="004C654B" w:rsidRDefault="004C654B" w:rsidP="00C23C3A">
      <w:pPr>
        <w:widowControl w:val="0"/>
        <w:numPr>
          <w:ilvl w:val="0"/>
          <w:numId w:val="109"/>
        </w:numPr>
        <w:tabs>
          <w:tab w:val="left" w:pos="709"/>
          <w:tab w:val="left" w:pos="851"/>
          <w:tab w:val="left" w:pos="4820"/>
        </w:tabs>
        <w:suppressAutoHyphens/>
        <w:ind w:left="709" w:hanging="284"/>
        <w:jc w:val="both"/>
        <w:textAlignment w:val="baseline"/>
        <w:rPr>
          <w:i/>
          <w:color w:val="000000"/>
          <w:sz w:val="22"/>
        </w:rPr>
      </w:pPr>
      <w:r w:rsidRPr="004C654B">
        <w:rPr>
          <w:color w:val="000000"/>
          <w:sz w:val="22"/>
        </w:rPr>
        <w:t xml:space="preserve">wykonywaniu badań okresowych i kontrolnych policjantów, na zasadach określonych </w:t>
      </w:r>
      <w:r w:rsidRPr="004C654B">
        <w:rPr>
          <w:color w:val="000000"/>
          <w:sz w:val="22"/>
        </w:rPr>
        <w:br/>
        <w:t>w r</w:t>
      </w:r>
      <w:r w:rsidRPr="004C654B">
        <w:rPr>
          <w:i/>
          <w:iCs/>
          <w:sz w:val="22"/>
        </w:rPr>
        <w:t>ozporządzeniu Ministra Spraw Wewnętrznych i Administracji z dnia 9 stycznia 2017 roku w sprawie badań okresowych i kontrolnych policjantów (t.</w:t>
      </w:r>
      <w:r w:rsidR="00E767AE">
        <w:rPr>
          <w:i/>
          <w:iCs/>
          <w:sz w:val="22"/>
        </w:rPr>
        <w:t xml:space="preserve"> </w:t>
      </w:r>
      <w:r w:rsidRPr="004C654B">
        <w:rPr>
          <w:i/>
          <w:iCs/>
          <w:sz w:val="22"/>
        </w:rPr>
        <w:t>j. Dz. U. z 2023 poz.2107),</w:t>
      </w:r>
    </w:p>
    <w:p w:rsidR="004C654B" w:rsidRPr="004C654B" w:rsidRDefault="004C654B" w:rsidP="00C23C3A">
      <w:pPr>
        <w:widowControl w:val="0"/>
        <w:numPr>
          <w:ilvl w:val="0"/>
          <w:numId w:val="109"/>
        </w:numPr>
        <w:tabs>
          <w:tab w:val="left" w:pos="709"/>
          <w:tab w:val="left" w:pos="851"/>
          <w:tab w:val="left" w:pos="4820"/>
        </w:tabs>
        <w:suppressAutoHyphens/>
        <w:ind w:left="709" w:hanging="284"/>
        <w:jc w:val="both"/>
        <w:textAlignment w:val="baseline"/>
        <w:rPr>
          <w:i/>
          <w:iCs/>
          <w:color w:val="000000"/>
          <w:sz w:val="22"/>
        </w:rPr>
      </w:pPr>
      <w:r w:rsidRPr="004C654B">
        <w:rPr>
          <w:color w:val="000000"/>
          <w:sz w:val="22"/>
        </w:rPr>
        <w:t xml:space="preserve">wykonywaniu badań wstępnych, okresowych i kontrolnych pracowników Policji na </w:t>
      </w:r>
      <w:r w:rsidRPr="004C654B">
        <w:rPr>
          <w:color w:val="000000"/>
          <w:sz w:val="22"/>
        </w:rPr>
        <w:lastRenderedPageBreak/>
        <w:t xml:space="preserve">zasadach określonych w </w:t>
      </w:r>
      <w:r w:rsidRPr="004C654B">
        <w:rPr>
          <w:i/>
          <w:iCs/>
          <w:color w:val="000000"/>
          <w:sz w:val="22"/>
        </w:rPr>
        <w:t xml:space="preserve">rozporządzeniu Ministra Zdrowia i Opieki Społecznej z dnia </w:t>
      </w:r>
      <w:r w:rsidR="00E767AE">
        <w:rPr>
          <w:i/>
          <w:iCs/>
          <w:color w:val="000000"/>
          <w:sz w:val="22"/>
        </w:rPr>
        <w:br/>
      </w:r>
      <w:r w:rsidRPr="004C654B">
        <w:rPr>
          <w:i/>
          <w:iCs/>
          <w:color w:val="000000"/>
          <w:sz w:val="22"/>
        </w:rPr>
        <w:t>30 maja 1996 r</w:t>
      </w:r>
      <w:r w:rsidRPr="004C654B">
        <w:rPr>
          <w:color w:val="000000"/>
          <w:sz w:val="22"/>
        </w:rPr>
        <w:t xml:space="preserve">. </w:t>
      </w:r>
      <w:r w:rsidRPr="004C654B">
        <w:rPr>
          <w:i/>
          <w:color w:val="000000"/>
          <w:sz w:val="22"/>
        </w:rPr>
        <w:t>w sprawie przeprowadzania badań lekarskich pracowników, zakresu profilaktycznej opieki zdrowotnej nad pracownikami oraz orzeczeń lekarskich wydawanych do celów przewidzianych w Kodeksie pracy (t</w:t>
      </w:r>
      <w:r w:rsidR="00E767AE">
        <w:rPr>
          <w:i/>
          <w:color w:val="000000"/>
          <w:sz w:val="22"/>
        </w:rPr>
        <w:t xml:space="preserve"> </w:t>
      </w:r>
      <w:r w:rsidRPr="004C654B">
        <w:rPr>
          <w:i/>
          <w:color w:val="000000"/>
          <w:sz w:val="22"/>
        </w:rPr>
        <w:t>.j. Dz. U. z 2023 poz. 607),</w:t>
      </w:r>
    </w:p>
    <w:p w:rsidR="004C654B" w:rsidRPr="004C654B" w:rsidRDefault="004C654B" w:rsidP="00C23C3A">
      <w:pPr>
        <w:widowControl w:val="0"/>
        <w:numPr>
          <w:ilvl w:val="0"/>
          <w:numId w:val="109"/>
        </w:numPr>
        <w:tabs>
          <w:tab w:val="left" w:pos="709"/>
          <w:tab w:val="left" w:pos="851"/>
          <w:tab w:val="left" w:pos="4820"/>
        </w:tabs>
        <w:suppressAutoHyphens/>
        <w:ind w:left="709" w:hanging="284"/>
        <w:jc w:val="both"/>
        <w:textAlignment w:val="baseline"/>
        <w:rPr>
          <w:i/>
          <w:iCs/>
          <w:color w:val="000000"/>
          <w:sz w:val="22"/>
        </w:rPr>
      </w:pPr>
      <w:r w:rsidRPr="004C654B">
        <w:rPr>
          <w:color w:val="000000"/>
          <w:sz w:val="22"/>
        </w:rPr>
        <w:t xml:space="preserve">dodatkowych badaniach </w:t>
      </w:r>
      <w:r w:rsidR="00F872CB" w:rsidRPr="004C654B">
        <w:rPr>
          <w:color w:val="000000"/>
          <w:sz w:val="22"/>
        </w:rPr>
        <w:t>lekarskich</w:t>
      </w:r>
      <w:r w:rsidRPr="004C654B">
        <w:rPr>
          <w:color w:val="000000"/>
          <w:sz w:val="22"/>
        </w:rPr>
        <w:t xml:space="preserve"> w przypadkach określonych w </w:t>
      </w:r>
      <w:r w:rsidRPr="004C654B">
        <w:rPr>
          <w:i/>
          <w:color w:val="000000"/>
          <w:sz w:val="22"/>
        </w:rPr>
        <w:t xml:space="preserve">ustawie z dnia </w:t>
      </w:r>
      <w:r w:rsidR="00E767AE">
        <w:rPr>
          <w:i/>
          <w:color w:val="000000"/>
          <w:sz w:val="22"/>
        </w:rPr>
        <w:br/>
      </w:r>
      <w:r w:rsidRPr="004C654B">
        <w:rPr>
          <w:i/>
          <w:color w:val="000000"/>
          <w:sz w:val="22"/>
        </w:rPr>
        <w:t>26 czerwca 1974 r. Kodeks pracy (t</w:t>
      </w:r>
      <w:r w:rsidR="00E767AE">
        <w:rPr>
          <w:i/>
          <w:color w:val="000000"/>
          <w:sz w:val="22"/>
        </w:rPr>
        <w:t xml:space="preserve"> </w:t>
      </w:r>
      <w:r w:rsidRPr="004C654B">
        <w:rPr>
          <w:i/>
          <w:color w:val="000000"/>
          <w:sz w:val="22"/>
        </w:rPr>
        <w:t xml:space="preserve">.j. Dz. U. z 2023 poz. 1465) </w:t>
      </w:r>
      <w:r w:rsidRPr="004C654B">
        <w:rPr>
          <w:color w:val="000000"/>
          <w:sz w:val="22"/>
        </w:rPr>
        <w:t xml:space="preserve">przeprowadzane po zgłoszeniu przez pracownika niemożności wykonywania dotychczasowej pracy, w tym badania lekarskie stwierdzające przeciwskazania zdrowotne do wykonywania dotychczasowej pracy przez pracownicę w ciąży lub karmiącą dziecko piersią, o których mowa w art. 179 Kodeksu pracy, zgodnie z </w:t>
      </w:r>
      <w:r w:rsidRPr="004C654B">
        <w:rPr>
          <w:i/>
          <w:color w:val="000000"/>
          <w:sz w:val="22"/>
        </w:rPr>
        <w:t xml:space="preserve">rozporządzeniem Ministra Zdrowia z dnia </w:t>
      </w:r>
      <w:r w:rsidR="00E767AE">
        <w:rPr>
          <w:i/>
          <w:color w:val="000000"/>
          <w:sz w:val="22"/>
        </w:rPr>
        <w:br/>
      </w:r>
      <w:r w:rsidRPr="004C654B">
        <w:rPr>
          <w:i/>
          <w:color w:val="000000"/>
          <w:sz w:val="22"/>
        </w:rPr>
        <w:t>3 marca 2006 r. w sprawie sposobu i trybu wydawania zaświadczenia lekarskiego stwierdzającego przeciwskazania zdrowotne do wykonywania dotychczasowej pracy przez pracownicę w ciąży lub karmiącą dziecko piersią (Dz. U. z 2006 nr 42, poz. 292),</w:t>
      </w:r>
    </w:p>
    <w:p w:rsidR="004C654B" w:rsidRPr="004C654B" w:rsidRDefault="004C654B" w:rsidP="00C23C3A">
      <w:pPr>
        <w:widowControl w:val="0"/>
        <w:numPr>
          <w:ilvl w:val="0"/>
          <w:numId w:val="109"/>
        </w:numPr>
        <w:tabs>
          <w:tab w:val="left" w:pos="709"/>
          <w:tab w:val="left" w:pos="851"/>
          <w:tab w:val="left" w:pos="4820"/>
        </w:tabs>
        <w:suppressAutoHyphens/>
        <w:ind w:left="709" w:hanging="284"/>
        <w:jc w:val="both"/>
        <w:textAlignment w:val="baseline"/>
        <w:rPr>
          <w:i/>
          <w:iCs/>
          <w:color w:val="000000"/>
          <w:sz w:val="22"/>
        </w:rPr>
      </w:pPr>
      <w:r w:rsidRPr="004C654B">
        <w:rPr>
          <w:color w:val="000000"/>
          <w:sz w:val="22"/>
        </w:rPr>
        <w:t xml:space="preserve">wykonywaniu badań kierowców lub osoby kierującej pojazdem służbowym, uprzywilejowanym na zasadach określonych w </w:t>
      </w:r>
      <w:r w:rsidRPr="004C654B">
        <w:rPr>
          <w:i/>
          <w:color w:val="000000"/>
          <w:sz w:val="22"/>
        </w:rPr>
        <w:t>u</w:t>
      </w:r>
      <w:r w:rsidRPr="004C654B">
        <w:rPr>
          <w:i/>
          <w:iCs/>
          <w:color w:val="000000"/>
          <w:sz w:val="22"/>
        </w:rPr>
        <w:t xml:space="preserve">stawie z dnia 5 stycznia 2011 r. </w:t>
      </w:r>
      <w:r w:rsidRPr="004C654B">
        <w:rPr>
          <w:i/>
          <w:iCs/>
          <w:color w:val="000000"/>
          <w:sz w:val="22"/>
        </w:rPr>
        <w:br/>
        <w:t>o kierujących pojazdami (t.</w:t>
      </w:r>
      <w:r w:rsidR="00E767AE">
        <w:rPr>
          <w:i/>
          <w:iCs/>
          <w:color w:val="000000"/>
          <w:sz w:val="22"/>
        </w:rPr>
        <w:t xml:space="preserve"> </w:t>
      </w:r>
      <w:r w:rsidRPr="004C654B">
        <w:rPr>
          <w:i/>
          <w:iCs/>
          <w:color w:val="000000"/>
          <w:sz w:val="22"/>
        </w:rPr>
        <w:t xml:space="preserve">j. Dz.U. z 2023 poz. 622) </w:t>
      </w:r>
      <w:r w:rsidRPr="004C654B">
        <w:rPr>
          <w:color w:val="000000"/>
          <w:sz w:val="22"/>
        </w:rPr>
        <w:t xml:space="preserve"> przepisach wykonawczych do ustawy</w:t>
      </w:r>
      <w:r w:rsidRPr="004C654B">
        <w:rPr>
          <w:sz w:val="22"/>
          <w:vertAlign w:val="superscript"/>
        </w:rPr>
        <w:footnoteReference w:id="1"/>
      </w:r>
      <w:r w:rsidRPr="004C654B">
        <w:rPr>
          <w:color w:val="000000"/>
          <w:sz w:val="22"/>
          <w:vertAlign w:val="superscript"/>
        </w:rPr>
        <w:t>,</w:t>
      </w:r>
      <w:r w:rsidRPr="004C654B">
        <w:rPr>
          <w:sz w:val="22"/>
          <w:vertAlign w:val="superscript"/>
        </w:rPr>
        <w:footnoteReference w:id="2"/>
      </w:r>
      <w:r w:rsidRPr="004C654B">
        <w:rPr>
          <w:color w:val="000000"/>
          <w:sz w:val="22"/>
          <w:vertAlign w:val="superscript"/>
        </w:rPr>
        <w:t xml:space="preserve"> </w:t>
      </w:r>
      <w:r w:rsidRPr="004C654B">
        <w:rPr>
          <w:color w:val="000000"/>
          <w:sz w:val="22"/>
        </w:rPr>
        <w:t xml:space="preserve">oraz </w:t>
      </w:r>
      <w:r w:rsidRPr="004C654B">
        <w:rPr>
          <w:i/>
          <w:iCs/>
          <w:color w:val="000000"/>
          <w:sz w:val="22"/>
        </w:rPr>
        <w:t>rozporządzenia Ministra Zdrowia i Opieki Społecznej z dnia 30 maja 1996 r. w sprawie przeprowadzania badań lekarskich pracowników, zakresu profilaktycznej opieki zdrowotnej nad pracownikami oraz orzeczeń lekarskich wydawanych do celów przewidzianych w Kodeksie pracy (t.</w:t>
      </w:r>
      <w:r w:rsidR="00E767AE">
        <w:rPr>
          <w:i/>
          <w:iCs/>
          <w:color w:val="000000"/>
          <w:sz w:val="22"/>
        </w:rPr>
        <w:t xml:space="preserve"> </w:t>
      </w:r>
      <w:r w:rsidRPr="004C654B">
        <w:rPr>
          <w:i/>
          <w:iCs/>
          <w:color w:val="000000"/>
          <w:sz w:val="22"/>
        </w:rPr>
        <w:t>j. Dz. U. z 2023 poz. 607), rozporządzenia Ministra Zdrowia z dnia 8 lipca 2014 r. w sprawie badań psychologicznych osób ubiegających się o uprawnienia do kierowania pojazdami, kierowców oraz osób wykonujących pracę na stanowiskach kierowcy (t.</w:t>
      </w:r>
      <w:r w:rsidR="00E767AE">
        <w:rPr>
          <w:i/>
          <w:iCs/>
          <w:color w:val="000000"/>
          <w:sz w:val="22"/>
        </w:rPr>
        <w:t xml:space="preserve"> </w:t>
      </w:r>
      <w:r w:rsidRPr="004C654B">
        <w:rPr>
          <w:i/>
          <w:iCs/>
          <w:color w:val="000000"/>
          <w:sz w:val="22"/>
        </w:rPr>
        <w:t>j. Dz. U. z 2022 poz. 165),</w:t>
      </w:r>
    </w:p>
    <w:p w:rsidR="004C654B" w:rsidRPr="004C654B" w:rsidRDefault="004C654B" w:rsidP="00C23C3A">
      <w:pPr>
        <w:widowControl w:val="0"/>
        <w:numPr>
          <w:ilvl w:val="0"/>
          <w:numId w:val="109"/>
        </w:numPr>
        <w:tabs>
          <w:tab w:val="left" w:pos="709"/>
          <w:tab w:val="left" w:pos="851"/>
          <w:tab w:val="left" w:pos="4820"/>
        </w:tabs>
        <w:suppressAutoHyphens/>
        <w:ind w:left="709" w:hanging="284"/>
        <w:jc w:val="both"/>
        <w:textAlignment w:val="baseline"/>
        <w:rPr>
          <w:i/>
          <w:iCs/>
          <w:color w:val="000000"/>
          <w:sz w:val="22"/>
        </w:rPr>
      </w:pPr>
      <w:r w:rsidRPr="004C654B">
        <w:rPr>
          <w:color w:val="000000"/>
          <w:sz w:val="22"/>
        </w:rPr>
        <w:t xml:space="preserve">badaniu osób wykonujących pracę na statkach żeglugi śródlądowej na zasadach określonych w </w:t>
      </w:r>
      <w:r w:rsidRPr="004C654B">
        <w:rPr>
          <w:i/>
          <w:iCs/>
          <w:color w:val="000000"/>
          <w:sz w:val="22"/>
        </w:rPr>
        <w:t>ustawie z dnia 21.12.2000 r. o żegludze śródlądowej (t.</w:t>
      </w:r>
      <w:r w:rsidR="00E767AE">
        <w:rPr>
          <w:i/>
          <w:iCs/>
          <w:color w:val="000000"/>
          <w:sz w:val="22"/>
        </w:rPr>
        <w:t xml:space="preserve"> </w:t>
      </w:r>
      <w:r w:rsidRPr="004C654B">
        <w:rPr>
          <w:i/>
          <w:iCs/>
          <w:color w:val="000000"/>
          <w:sz w:val="22"/>
        </w:rPr>
        <w:t xml:space="preserve">j. Dz. U. z 2022 </w:t>
      </w:r>
      <w:r w:rsidR="00E767AE">
        <w:rPr>
          <w:i/>
          <w:iCs/>
          <w:color w:val="000000"/>
          <w:sz w:val="22"/>
        </w:rPr>
        <w:br/>
      </w:r>
      <w:r w:rsidRPr="004C654B">
        <w:rPr>
          <w:i/>
          <w:iCs/>
          <w:color w:val="000000"/>
          <w:sz w:val="22"/>
        </w:rPr>
        <w:t xml:space="preserve">poz. 1097) </w:t>
      </w:r>
      <w:r w:rsidRPr="004C654B">
        <w:rPr>
          <w:color w:val="000000"/>
          <w:sz w:val="22"/>
        </w:rPr>
        <w:t>oraz</w:t>
      </w:r>
      <w:r w:rsidRPr="004C654B">
        <w:rPr>
          <w:i/>
          <w:iCs/>
          <w:color w:val="000000"/>
          <w:sz w:val="22"/>
        </w:rPr>
        <w:t xml:space="preserve"> rozporządzeniem Ministra Zdrowia z dnia 5 listopada 2003 r. w sprawie warunków zdrowotnych wymaganych od osób wykonujących pracę na statkach żeglugi śródlądowej (Dz.U z 2003 Nr 199 poz. 1949),</w:t>
      </w:r>
    </w:p>
    <w:p w:rsidR="004C654B" w:rsidRPr="004C654B" w:rsidRDefault="004C654B" w:rsidP="00C23C3A">
      <w:pPr>
        <w:widowControl w:val="0"/>
        <w:numPr>
          <w:ilvl w:val="0"/>
          <w:numId w:val="109"/>
        </w:numPr>
        <w:tabs>
          <w:tab w:val="left" w:pos="709"/>
          <w:tab w:val="left" w:pos="851"/>
          <w:tab w:val="left" w:pos="4820"/>
        </w:tabs>
        <w:suppressAutoHyphens/>
        <w:ind w:left="709" w:hanging="284"/>
        <w:jc w:val="both"/>
        <w:textAlignment w:val="baseline"/>
        <w:rPr>
          <w:i/>
          <w:iCs/>
          <w:color w:val="000000"/>
          <w:sz w:val="22"/>
        </w:rPr>
      </w:pPr>
      <w:r w:rsidRPr="004C654B">
        <w:rPr>
          <w:color w:val="000000"/>
          <w:sz w:val="22"/>
        </w:rPr>
        <w:t xml:space="preserve">wykonywaniu szczepień ochronnych zgodnie z art. 20 </w:t>
      </w:r>
      <w:r w:rsidRPr="004C654B">
        <w:rPr>
          <w:i/>
          <w:color w:val="000000"/>
          <w:sz w:val="22"/>
        </w:rPr>
        <w:t>ustawy z dnia 5 grudnia 2008 r.</w:t>
      </w:r>
      <w:r w:rsidRPr="004C654B">
        <w:rPr>
          <w:color w:val="000000"/>
          <w:sz w:val="22"/>
        </w:rPr>
        <w:t xml:space="preserve"> </w:t>
      </w:r>
      <w:r w:rsidRPr="004C654B">
        <w:rPr>
          <w:color w:val="000000"/>
          <w:sz w:val="22"/>
        </w:rPr>
        <w:br/>
      </w:r>
      <w:r w:rsidRPr="004C654B">
        <w:rPr>
          <w:i/>
          <w:color w:val="000000"/>
          <w:sz w:val="22"/>
        </w:rPr>
        <w:t>o zapobieganiu oraz zwalczaniu zakażeń i chorób zakaźnych u ludzi</w:t>
      </w:r>
      <w:r w:rsidRPr="004C654B">
        <w:rPr>
          <w:color w:val="000000"/>
          <w:sz w:val="22"/>
        </w:rPr>
        <w:t xml:space="preserve"> </w:t>
      </w:r>
      <w:r w:rsidRPr="004C654B">
        <w:rPr>
          <w:i/>
          <w:color w:val="000000"/>
          <w:sz w:val="22"/>
        </w:rPr>
        <w:t xml:space="preserve">(Dz.U. 2023 </w:t>
      </w:r>
      <w:r w:rsidR="00E767AE">
        <w:rPr>
          <w:i/>
          <w:color w:val="000000"/>
          <w:sz w:val="22"/>
        </w:rPr>
        <w:br/>
      </w:r>
      <w:r w:rsidRPr="004C654B">
        <w:rPr>
          <w:i/>
          <w:color w:val="000000"/>
          <w:sz w:val="22"/>
        </w:rPr>
        <w:t>poz. 1284)</w:t>
      </w:r>
      <w:r w:rsidRPr="004C654B">
        <w:rPr>
          <w:color w:val="000000"/>
          <w:sz w:val="22"/>
        </w:rPr>
        <w:t xml:space="preserve"> oraz </w:t>
      </w:r>
      <w:r w:rsidRPr="004C654B">
        <w:rPr>
          <w:i/>
          <w:color w:val="000000"/>
          <w:sz w:val="22"/>
        </w:rPr>
        <w:t>rozporządzenia  Rady Ministrów z dnia 3 stycznia 2012 r. w sprawie wykazu rodzajów czynności zawodowych oraz zalecanych szczepień ochronnych wymaganych u pracowników, funkcjonariuszy, żołnierzy lub podwładnych podejmujących pracę, zatrudnionych lub wyznaczonych do wykonywania tych czynności (Dz. U. z 2012 poz. 40),</w:t>
      </w:r>
    </w:p>
    <w:p w:rsidR="004C654B" w:rsidRPr="004C654B" w:rsidRDefault="004C654B" w:rsidP="00C23C3A">
      <w:pPr>
        <w:widowControl w:val="0"/>
        <w:numPr>
          <w:ilvl w:val="0"/>
          <w:numId w:val="109"/>
        </w:numPr>
        <w:tabs>
          <w:tab w:val="left" w:pos="709"/>
          <w:tab w:val="left" w:pos="851"/>
          <w:tab w:val="left" w:pos="4820"/>
        </w:tabs>
        <w:suppressAutoHyphens/>
        <w:ind w:left="709" w:hanging="284"/>
        <w:jc w:val="both"/>
        <w:textAlignment w:val="baseline"/>
        <w:rPr>
          <w:i/>
          <w:iCs/>
          <w:color w:val="000000"/>
          <w:sz w:val="22"/>
        </w:rPr>
      </w:pPr>
      <w:r w:rsidRPr="004C654B">
        <w:rPr>
          <w:color w:val="000000"/>
          <w:sz w:val="22"/>
        </w:rPr>
        <w:t xml:space="preserve">wydawaniu opinii dotyczącej stanu zdrowia osób zakwalifikowanych na turnus antystresowy, zgodnie z </w:t>
      </w:r>
      <w:r w:rsidRPr="004C654B">
        <w:rPr>
          <w:i/>
          <w:color w:val="000000"/>
          <w:sz w:val="22"/>
        </w:rPr>
        <w:t xml:space="preserve">wytycznymi Nr 2 Komendanta Głównego Policji z dnia 29 marca 2002 r. w sprawie zasad nabywania i gospodarowania miejscami na turnusach profilaktyczno-rehabilitacyjnych i turnusach antystresowych w jednostkach organizacyjnych Policji (Dz. Urz. KGP poz. 28 z </w:t>
      </w:r>
      <w:proofErr w:type="spellStart"/>
      <w:r w:rsidRPr="004C654B">
        <w:rPr>
          <w:i/>
          <w:color w:val="000000"/>
          <w:sz w:val="22"/>
        </w:rPr>
        <w:t>późn</w:t>
      </w:r>
      <w:proofErr w:type="spellEnd"/>
      <w:r w:rsidRPr="004C654B">
        <w:rPr>
          <w:i/>
          <w:color w:val="000000"/>
          <w:sz w:val="22"/>
        </w:rPr>
        <w:t>. zm.),</w:t>
      </w:r>
    </w:p>
    <w:p w:rsidR="004C654B" w:rsidRPr="004C654B" w:rsidRDefault="004C654B" w:rsidP="00C23C3A">
      <w:pPr>
        <w:widowControl w:val="0"/>
        <w:numPr>
          <w:ilvl w:val="0"/>
          <w:numId w:val="109"/>
        </w:numPr>
        <w:tabs>
          <w:tab w:val="left" w:pos="709"/>
          <w:tab w:val="left" w:pos="851"/>
          <w:tab w:val="left" w:pos="4820"/>
        </w:tabs>
        <w:suppressAutoHyphens/>
        <w:ind w:left="709" w:hanging="284"/>
        <w:jc w:val="both"/>
        <w:textAlignment w:val="baseline"/>
        <w:rPr>
          <w:i/>
          <w:iCs/>
          <w:color w:val="000000"/>
          <w:sz w:val="22"/>
        </w:rPr>
      </w:pPr>
      <w:r w:rsidRPr="004C654B">
        <w:rPr>
          <w:color w:val="000000"/>
          <w:sz w:val="22"/>
        </w:rPr>
        <w:t xml:space="preserve">udziale lekarza w pracach komisji związanej z bezpieczeństwem i higieną pracy na podst. </w:t>
      </w:r>
      <w:r w:rsidRPr="004C654B">
        <w:rPr>
          <w:iCs/>
          <w:color w:val="000000"/>
          <w:sz w:val="22"/>
        </w:rPr>
        <w:t xml:space="preserve">art. 237¹² § 1 </w:t>
      </w:r>
      <w:r w:rsidRPr="004C654B">
        <w:rPr>
          <w:i/>
          <w:iCs/>
          <w:color w:val="000000"/>
          <w:sz w:val="22"/>
        </w:rPr>
        <w:t>ustawy z dnia 26 czerwca 1974 r. Kodeks pracy (</w:t>
      </w:r>
      <w:r w:rsidRPr="004C654B">
        <w:rPr>
          <w:i/>
          <w:color w:val="000000"/>
          <w:sz w:val="22"/>
        </w:rPr>
        <w:t>t</w:t>
      </w:r>
      <w:r w:rsidR="00E767AE">
        <w:rPr>
          <w:i/>
          <w:color w:val="000000"/>
          <w:sz w:val="22"/>
        </w:rPr>
        <w:t xml:space="preserve"> </w:t>
      </w:r>
      <w:r w:rsidRPr="004C654B">
        <w:rPr>
          <w:i/>
          <w:color w:val="000000"/>
          <w:sz w:val="22"/>
        </w:rPr>
        <w:t xml:space="preserve">.j. Dz. U. z 2023 </w:t>
      </w:r>
      <w:r w:rsidR="00E767AE">
        <w:rPr>
          <w:i/>
          <w:color w:val="000000"/>
          <w:sz w:val="22"/>
        </w:rPr>
        <w:br/>
        <w:t>poz. 1465</w:t>
      </w:r>
      <w:r w:rsidRPr="004C654B">
        <w:rPr>
          <w:i/>
          <w:iCs/>
          <w:color w:val="000000"/>
          <w:sz w:val="22"/>
        </w:rPr>
        <w:t>),</w:t>
      </w:r>
    </w:p>
    <w:p w:rsidR="004C654B" w:rsidRPr="004C654B" w:rsidRDefault="004C654B" w:rsidP="00C23C3A">
      <w:pPr>
        <w:widowControl w:val="0"/>
        <w:numPr>
          <w:ilvl w:val="0"/>
          <w:numId w:val="109"/>
        </w:numPr>
        <w:tabs>
          <w:tab w:val="left" w:pos="426"/>
          <w:tab w:val="left" w:pos="709"/>
          <w:tab w:val="left" w:pos="851"/>
        </w:tabs>
        <w:suppressAutoHyphens/>
        <w:ind w:left="709" w:hanging="284"/>
        <w:jc w:val="both"/>
        <w:textAlignment w:val="baseline"/>
        <w:rPr>
          <w:bCs/>
          <w:color w:val="000000"/>
          <w:sz w:val="22"/>
        </w:rPr>
      </w:pPr>
      <w:r w:rsidRPr="004C654B">
        <w:rPr>
          <w:color w:val="000000"/>
          <w:sz w:val="22"/>
        </w:rPr>
        <w:t xml:space="preserve">udziale lekarza w pracach komisji związanej z przyznaniem urlopu dodatkowego za pracę </w:t>
      </w:r>
      <w:r w:rsidRPr="004C654B">
        <w:rPr>
          <w:color w:val="000000"/>
          <w:sz w:val="22"/>
        </w:rPr>
        <w:br/>
        <w:t>w warunkach szkodliwych na podstawie</w:t>
      </w:r>
      <w:r w:rsidRPr="004C654B">
        <w:rPr>
          <w:i/>
          <w:color w:val="000000"/>
          <w:sz w:val="22"/>
        </w:rPr>
        <w:t xml:space="preserve"> </w:t>
      </w:r>
      <w:r w:rsidRPr="004C654B">
        <w:rPr>
          <w:bCs/>
          <w:i/>
          <w:color w:val="000000"/>
          <w:sz w:val="22"/>
        </w:rPr>
        <w:t xml:space="preserve">rozporządzenie Ministra Spraw Wewnętrznych </w:t>
      </w:r>
      <w:r w:rsidRPr="004C654B">
        <w:rPr>
          <w:bCs/>
          <w:i/>
          <w:color w:val="000000"/>
          <w:sz w:val="22"/>
        </w:rPr>
        <w:br/>
        <w:t>z dnia 19 września 2014 r. w sprawie urlopów policjantów</w:t>
      </w:r>
      <w:r w:rsidRPr="004C654B">
        <w:rPr>
          <w:sz w:val="22"/>
        </w:rPr>
        <w:t xml:space="preserve"> </w:t>
      </w:r>
      <w:r w:rsidRPr="004C654B">
        <w:rPr>
          <w:i/>
          <w:sz w:val="22"/>
        </w:rPr>
        <w:t>(</w:t>
      </w:r>
      <w:r w:rsidRPr="004C654B">
        <w:rPr>
          <w:bCs/>
          <w:i/>
          <w:color w:val="000000"/>
          <w:sz w:val="22"/>
        </w:rPr>
        <w:t xml:space="preserve">Dz. U. 2014 poz. 1282 z </w:t>
      </w:r>
      <w:proofErr w:type="spellStart"/>
      <w:r w:rsidRPr="004C654B">
        <w:rPr>
          <w:bCs/>
          <w:i/>
          <w:color w:val="000000"/>
          <w:sz w:val="22"/>
        </w:rPr>
        <w:t>późn</w:t>
      </w:r>
      <w:proofErr w:type="spellEnd"/>
      <w:r w:rsidRPr="004C654B">
        <w:rPr>
          <w:bCs/>
          <w:i/>
          <w:color w:val="000000"/>
          <w:sz w:val="22"/>
        </w:rPr>
        <w:t>. zm.),</w:t>
      </w:r>
    </w:p>
    <w:p w:rsidR="004C654B" w:rsidRPr="004C654B" w:rsidRDefault="004C654B" w:rsidP="00C23C3A">
      <w:pPr>
        <w:widowControl w:val="0"/>
        <w:numPr>
          <w:ilvl w:val="0"/>
          <w:numId w:val="109"/>
        </w:numPr>
        <w:tabs>
          <w:tab w:val="left" w:pos="426"/>
          <w:tab w:val="left" w:pos="709"/>
          <w:tab w:val="left" w:pos="851"/>
        </w:tabs>
        <w:suppressAutoHyphens/>
        <w:ind w:left="709" w:hanging="284"/>
        <w:jc w:val="both"/>
        <w:textAlignment w:val="baseline"/>
        <w:rPr>
          <w:bCs/>
          <w:color w:val="000000"/>
          <w:sz w:val="22"/>
        </w:rPr>
      </w:pPr>
      <w:r w:rsidRPr="004C654B">
        <w:rPr>
          <w:bCs/>
          <w:color w:val="000000"/>
          <w:sz w:val="22"/>
        </w:rPr>
        <w:t xml:space="preserve">monitorowaniu stanu zdrowia osób pracujących zaliczanych do grup szczególnego ryzyka, </w:t>
      </w:r>
      <w:r w:rsidRPr="004C654B">
        <w:rPr>
          <w:bCs/>
          <w:color w:val="000000"/>
          <w:sz w:val="22"/>
        </w:rPr>
        <w:br/>
        <w:t>a zwłaszcza osób wykonujących pracę w warunkach przekroczenia normatywów higienicznych, niepełnosprawnych oraz kobiet w wieku rozrodczym i ciężarnych, wykonywanie badań umożliwiających wczesną diagnostykę chorób zawodowych i innych chorób związanych z wykonywaną pracą na podstawie</w:t>
      </w:r>
      <w:r w:rsidRPr="004C654B">
        <w:rPr>
          <w:bCs/>
          <w:i/>
          <w:color w:val="000000"/>
          <w:sz w:val="22"/>
        </w:rPr>
        <w:t xml:space="preserve"> ustawy z dnia 27 czerwca 1997 r. </w:t>
      </w:r>
      <w:r w:rsidRPr="004C654B">
        <w:rPr>
          <w:bCs/>
          <w:i/>
          <w:color w:val="000000"/>
          <w:sz w:val="22"/>
        </w:rPr>
        <w:br/>
        <w:t>o służbie medycyny pracy (t.</w:t>
      </w:r>
      <w:r w:rsidR="00E767AE">
        <w:rPr>
          <w:bCs/>
          <w:i/>
          <w:color w:val="000000"/>
          <w:sz w:val="22"/>
        </w:rPr>
        <w:t xml:space="preserve"> </w:t>
      </w:r>
      <w:r w:rsidRPr="004C654B">
        <w:rPr>
          <w:bCs/>
          <w:i/>
          <w:color w:val="000000"/>
          <w:sz w:val="22"/>
        </w:rPr>
        <w:t>j. Dz. U. 2022 poz. 437)</w:t>
      </w:r>
      <w:r w:rsidRPr="004C654B">
        <w:rPr>
          <w:bCs/>
          <w:color w:val="000000"/>
          <w:sz w:val="22"/>
        </w:rPr>
        <w:t>;</w:t>
      </w:r>
    </w:p>
    <w:p w:rsidR="004C654B" w:rsidRPr="004C654B" w:rsidRDefault="004C654B" w:rsidP="00C23C3A">
      <w:pPr>
        <w:widowControl w:val="0"/>
        <w:numPr>
          <w:ilvl w:val="0"/>
          <w:numId w:val="109"/>
        </w:numPr>
        <w:tabs>
          <w:tab w:val="left" w:pos="426"/>
          <w:tab w:val="left" w:pos="709"/>
          <w:tab w:val="left" w:pos="851"/>
        </w:tabs>
        <w:suppressAutoHyphens/>
        <w:ind w:left="709" w:hanging="284"/>
        <w:jc w:val="both"/>
        <w:textAlignment w:val="baseline"/>
        <w:rPr>
          <w:bCs/>
          <w:color w:val="000000"/>
          <w:sz w:val="22"/>
        </w:rPr>
      </w:pPr>
      <w:r w:rsidRPr="004C654B">
        <w:rPr>
          <w:bCs/>
          <w:color w:val="000000"/>
          <w:sz w:val="22"/>
        </w:rPr>
        <w:t xml:space="preserve">prowadzeniu analiz stanu zdrowia pracowników, a zwłaszcza występowania chorób zawodowych i ich przyczyn oraz przyczyn wypadków przy pracy na podstawie </w:t>
      </w:r>
      <w:r w:rsidRPr="004C654B">
        <w:rPr>
          <w:bCs/>
          <w:i/>
          <w:color w:val="000000"/>
          <w:sz w:val="22"/>
        </w:rPr>
        <w:t xml:space="preserve">ustawy </w:t>
      </w:r>
      <w:r w:rsidRPr="004C654B">
        <w:rPr>
          <w:bCs/>
          <w:i/>
          <w:color w:val="000000"/>
          <w:sz w:val="22"/>
        </w:rPr>
        <w:br/>
        <w:t>z dnia 27 czerwca 1997 r. o służbie medycyny pracy (t.</w:t>
      </w:r>
      <w:r w:rsidR="00E767AE">
        <w:rPr>
          <w:bCs/>
          <w:i/>
          <w:color w:val="000000"/>
          <w:sz w:val="22"/>
        </w:rPr>
        <w:t xml:space="preserve"> </w:t>
      </w:r>
      <w:r w:rsidRPr="004C654B">
        <w:rPr>
          <w:bCs/>
          <w:i/>
          <w:color w:val="000000"/>
          <w:sz w:val="22"/>
        </w:rPr>
        <w:t>j. Dz. U. 2022 poz. 437),</w:t>
      </w:r>
    </w:p>
    <w:p w:rsidR="004C654B" w:rsidRDefault="004C654B" w:rsidP="00E767AE">
      <w:pPr>
        <w:widowControl w:val="0"/>
        <w:numPr>
          <w:ilvl w:val="0"/>
          <w:numId w:val="109"/>
        </w:numPr>
        <w:tabs>
          <w:tab w:val="left" w:pos="426"/>
          <w:tab w:val="left" w:pos="709"/>
          <w:tab w:val="left" w:pos="851"/>
        </w:tabs>
        <w:suppressAutoHyphens/>
        <w:ind w:left="709" w:hanging="284"/>
        <w:jc w:val="both"/>
        <w:textAlignment w:val="baseline"/>
        <w:rPr>
          <w:bCs/>
          <w:i/>
          <w:color w:val="000000"/>
          <w:sz w:val="22"/>
        </w:rPr>
      </w:pPr>
      <w:r w:rsidRPr="004C654B">
        <w:rPr>
          <w:bCs/>
          <w:color w:val="000000"/>
          <w:sz w:val="22"/>
        </w:rPr>
        <w:lastRenderedPageBreak/>
        <w:t xml:space="preserve">wykonywaniu badań wstępnych osoby bezrobotnej przyjętej na staż na postawie </w:t>
      </w:r>
      <w:r w:rsidRPr="004C654B">
        <w:rPr>
          <w:bCs/>
          <w:i/>
          <w:color w:val="000000"/>
          <w:sz w:val="22"/>
        </w:rPr>
        <w:t xml:space="preserve">Rozporządzenie Ministra Pracy i Polityki Społecznej z dnia 20 sierpnia 2009 r. w sprawie szczegółowych warunków odbywania stażu przez bezrobotnych (Dz.U. 2009 nr 142 </w:t>
      </w:r>
      <w:r w:rsidR="00E767AE">
        <w:rPr>
          <w:bCs/>
          <w:i/>
          <w:color w:val="000000"/>
          <w:sz w:val="22"/>
        </w:rPr>
        <w:br/>
      </w:r>
      <w:r w:rsidRPr="004C654B">
        <w:rPr>
          <w:bCs/>
          <w:i/>
          <w:color w:val="000000"/>
          <w:sz w:val="22"/>
        </w:rPr>
        <w:t>poz. 1160).</w:t>
      </w:r>
    </w:p>
    <w:p w:rsidR="00A1660A" w:rsidRDefault="00A1660A" w:rsidP="00A1660A">
      <w:pPr>
        <w:widowControl w:val="0"/>
        <w:tabs>
          <w:tab w:val="left" w:pos="426"/>
          <w:tab w:val="left" w:pos="709"/>
          <w:tab w:val="left" w:pos="851"/>
        </w:tabs>
        <w:suppressAutoHyphens/>
        <w:ind w:left="709"/>
        <w:jc w:val="both"/>
        <w:textAlignment w:val="baseline"/>
        <w:rPr>
          <w:bCs/>
          <w:i/>
          <w:color w:val="000000"/>
          <w:sz w:val="22"/>
        </w:rPr>
      </w:pPr>
    </w:p>
    <w:p w:rsidR="004C654B" w:rsidRPr="00A1660A" w:rsidRDefault="004C654B" w:rsidP="00E767AE">
      <w:pPr>
        <w:widowControl w:val="0"/>
        <w:tabs>
          <w:tab w:val="left" w:pos="426"/>
          <w:tab w:val="left" w:pos="709"/>
          <w:tab w:val="left" w:pos="851"/>
        </w:tabs>
        <w:suppressAutoHyphens/>
        <w:jc w:val="both"/>
        <w:textAlignment w:val="baseline"/>
        <w:rPr>
          <w:bCs/>
          <w:color w:val="000000"/>
          <w:sz w:val="22"/>
        </w:rPr>
      </w:pPr>
      <w:r w:rsidRPr="00A1660A">
        <w:rPr>
          <w:bCs/>
          <w:color w:val="000000"/>
          <w:sz w:val="22"/>
        </w:rPr>
        <w:t xml:space="preserve">1.5 </w:t>
      </w:r>
      <w:r w:rsidRPr="00A1660A">
        <w:rPr>
          <w:sz w:val="22"/>
        </w:rPr>
        <w:t xml:space="preserve">W ramach przedmiotu zamówienia Wykonawca zobowiązany będzie do: </w:t>
      </w:r>
    </w:p>
    <w:p w:rsidR="004C654B" w:rsidRPr="00E767AE" w:rsidRDefault="004C654B" w:rsidP="00E767AE">
      <w:pPr>
        <w:pStyle w:val="Akapitzlist"/>
        <w:numPr>
          <w:ilvl w:val="1"/>
          <w:numId w:val="144"/>
        </w:numPr>
        <w:tabs>
          <w:tab w:val="left" w:pos="426"/>
        </w:tabs>
        <w:spacing w:line="240" w:lineRule="auto"/>
        <w:ind w:left="709" w:hanging="283"/>
        <w:rPr>
          <w:sz w:val="22"/>
        </w:rPr>
      </w:pPr>
      <w:r w:rsidRPr="00E767AE">
        <w:rPr>
          <w:sz w:val="22"/>
        </w:rPr>
        <w:t>prowadzenia oraz aktualizacji dokumentacji medycznej i danych osobowych osób badanych oraz chronienia jej i udostępniania zgodnie z obowiązującymi przepisami,</w:t>
      </w:r>
    </w:p>
    <w:p w:rsidR="004C654B" w:rsidRPr="00E767AE" w:rsidRDefault="004C654B" w:rsidP="00E767AE">
      <w:pPr>
        <w:pStyle w:val="Akapitzlist"/>
        <w:numPr>
          <w:ilvl w:val="1"/>
          <w:numId w:val="144"/>
        </w:numPr>
        <w:tabs>
          <w:tab w:val="left" w:pos="426"/>
        </w:tabs>
        <w:spacing w:line="240" w:lineRule="auto"/>
        <w:ind w:left="709" w:hanging="283"/>
        <w:rPr>
          <w:sz w:val="22"/>
        </w:rPr>
      </w:pPr>
      <w:r w:rsidRPr="00E767AE">
        <w:rPr>
          <w:sz w:val="22"/>
        </w:rPr>
        <w:t xml:space="preserve">prowadzenia ewidencji wykonanych świadczeń zdrowotnych za każdy miesiąc, </w:t>
      </w:r>
      <w:r w:rsidRPr="00E767AE">
        <w:rPr>
          <w:sz w:val="22"/>
        </w:rPr>
        <w:br/>
        <w:t>z uwzględnieniem rodzaju i ilości poszczególnych usług zrealizowanych dla każdego uprawnionego do świadczeń,</w:t>
      </w:r>
    </w:p>
    <w:p w:rsidR="004C654B" w:rsidRPr="00E767AE" w:rsidRDefault="004C654B" w:rsidP="00E767AE">
      <w:pPr>
        <w:pStyle w:val="Akapitzlist"/>
        <w:numPr>
          <w:ilvl w:val="1"/>
          <w:numId w:val="144"/>
        </w:numPr>
        <w:tabs>
          <w:tab w:val="left" w:pos="426"/>
        </w:tabs>
        <w:spacing w:line="240" w:lineRule="auto"/>
        <w:ind w:left="709" w:hanging="283"/>
        <w:rPr>
          <w:sz w:val="22"/>
        </w:rPr>
      </w:pPr>
      <w:r w:rsidRPr="00E767AE">
        <w:rPr>
          <w:sz w:val="22"/>
        </w:rPr>
        <w:t>przejęcia od poprzedniego Wykonawcy dokumentacji medycznej i ewidencji zgłoszeń.</w:t>
      </w:r>
    </w:p>
    <w:p w:rsidR="00A1660A" w:rsidRDefault="00A1660A" w:rsidP="004C654B">
      <w:pPr>
        <w:tabs>
          <w:tab w:val="left" w:pos="426"/>
        </w:tabs>
        <w:ind w:left="426"/>
        <w:jc w:val="both"/>
        <w:rPr>
          <w:sz w:val="22"/>
        </w:rPr>
      </w:pPr>
    </w:p>
    <w:p w:rsidR="00A1660A" w:rsidRPr="005464A9" w:rsidRDefault="00A1660A" w:rsidP="00E767AE">
      <w:pPr>
        <w:widowControl w:val="0"/>
        <w:tabs>
          <w:tab w:val="left" w:pos="426"/>
        </w:tabs>
        <w:suppressAutoHyphens/>
        <w:ind w:left="426" w:hanging="426"/>
        <w:jc w:val="both"/>
      </w:pPr>
      <w:r>
        <w:rPr>
          <w:sz w:val="22"/>
        </w:rPr>
        <w:t>1</w:t>
      </w:r>
      <w:r w:rsidRPr="00A1660A">
        <w:rPr>
          <w:sz w:val="22"/>
        </w:rPr>
        <w:t xml:space="preserve">.6 </w:t>
      </w:r>
      <w:r w:rsidR="00E767AE">
        <w:rPr>
          <w:sz w:val="22"/>
        </w:rPr>
        <w:tab/>
      </w:r>
      <w:r w:rsidRPr="00A1660A">
        <w:rPr>
          <w:sz w:val="22"/>
        </w:rPr>
        <w:t xml:space="preserve">Zamawiający wymaga, aby usługi wykonywane były w obiektach lub budynkach, położonych na terenie </w:t>
      </w:r>
      <w:r w:rsidR="00F872CB">
        <w:rPr>
          <w:sz w:val="22"/>
        </w:rPr>
        <w:t>miejscowości wskazanych przez Zamawiającego w rozdz. XVI SWZ,</w:t>
      </w:r>
      <w:r w:rsidRPr="00A1660A">
        <w:rPr>
          <w:sz w:val="22"/>
        </w:rPr>
        <w:t xml:space="preserve"> spełniających wymagania stawiane zakładom opieki zdrowotnej</w:t>
      </w:r>
      <w:r w:rsidR="00F872CB">
        <w:rPr>
          <w:sz w:val="22"/>
        </w:rPr>
        <w:t>,</w:t>
      </w:r>
      <w:r w:rsidRPr="00A1660A">
        <w:rPr>
          <w:sz w:val="22"/>
        </w:rPr>
        <w:t xml:space="preserve"> w dni robocze od poniedziałku do piątku </w:t>
      </w:r>
      <w:r w:rsidR="00E767AE">
        <w:rPr>
          <w:sz w:val="22"/>
        </w:rPr>
        <w:br/>
      </w:r>
      <w:r w:rsidRPr="00A1660A">
        <w:rPr>
          <w:sz w:val="22"/>
        </w:rPr>
        <w:t>w godzinach co najmniej od 8.00 do 15.00. Wykonawca również obowiązany jest zapewnić:</w:t>
      </w:r>
    </w:p>
    <w:p w:rsidR="00A1660A" w:rsidRPr="005464A9" w:rsidRDefault="00A1660A" w:rsidP="00E767AE">
      <w:pPr>
        <w:widowControl w:val="0"/>
        <w:numPr>
          <w:ilvl w:val="0"/>
          <w:numId w:val="110"/>
        </w:numPr>
        <w:suppressAutoHyphens/>
        <w:jc w:val="both"/>
        <w:rPr>
          <w:sz w:val="22"/>
        </w:rPr>
      </w:pPr>
      <w:r w:rsidRPr="005464A9">
        <w:rPr>
          <w:sz w:val="22"/>
        </w:rPr>
        <w:t>dostępność lekarza profilaktyka 5 dni w tygodni</w:t>
      </w:r>
      <w:r w:rsidR="00E767AE">
        <w:rPr>
          <w:sz w:val="22"/>
        </w:rPr>
        <w:t xml:space="preserve">u (od poniedziałku do piątku), </w:t>
      </w:r>
      <w:r w:rsidR="00E767AE">
        <w:rPr>
          <w:sz w:val="22"/>
        </w:rPr>
        <w:br/>
      </w:r>
      <w:r w:rsidRPr="005464A9">
        <w:rPr>
          <w:sz w:val="22"/>
        </w:rPr>
        <w:t>w godzinach co najmniej od 8.00 do 15.00</w:t>
      </w:r>
      <w:r w:rsidR="00E767AE">
        <w:rPr>
          <w:sz w:val="22"/>
        </w:rPr>
        <w:t>,</w:t>
      </w:r>
      <w:r w:rsidRPr="005464A9">
        <w:rPr>
          <w:sz w:val="22"/>
        </w:rPr>
        <w:t xml:space="preserve">  </w:t>
      </w:r>
    </w:p>
    <w:p w:rsidR="00A1660A" w:rsidRPr="005464A9" w:rsidRDefault="00A1660A" w:rsidP="00C23C3A">
      <w:pPr>
        <w:widowControl w:val="0"/>
        <w:numPr>
          <w:ilvl w:val="0"/>
          <w:numId w:val="110"/>
        </w:numPr>
        <w:tabs>
          <w:tab w:val="left" w:pos="426"/>
        </w:tabs>
        <w:suppressAutoHyphens/>
        <w:jc w:val="both"/>
        <w:rPr>
          <w:sz w:val="22"/>
        </w:rPr>
      </w:pPr>
      <w:r w:rsidRPr="005464A9">
        <w:rPr>
          <w:sz w:val="22"/>
        </w:rPr>
        <w:t xml:space="preserve">gabinety w ilości odpowiedniej do liczby lekarzy wykonujących zadania wynikające </w:t>
      </w:r>
      <w:r w:rsidRPr="005464A9">
        <w:rPr>
          <w:sz w:val="22"/>
        </w:rPr>
        <w:br/>
        <w:t>z umowy,</w:t>
      </w:r>
    </w:p>
    <w:p w:rsidR="00A1660A" w:rsidRPr="005464A9" w:rsidRDefault="00A1660A" w:rsidP="00C23C3A">
      <w:pPr>
        <w:widowControl w:val="0"/>
        <w:numPr>
          <w:ilvl w:val="0"/>
          <w:numId w:val="110"/>
        </w:numPr>
        <w:tabs>
          <w:tab w:val="left" w:pos="426"/>
        </w:tabs>
        <w:suppressAutoHyphens/>
        <w:jc w:val="both"/>
        <w:rPr>
          <w:color w:val="FF0000"/>
          <w:sz w:val="22"/>
        </w:rPr>
      </w:pPr>
      <w:r w:rsidRPr="005464A9">
        <w:rPr>
          <w:sz w:val="22"/>
        </w:rPr>
        <w:t>gabinet zabiegowy, w którym Wykonawca zapewni pobieranie materiału do badań laboratoryjnych co najmniej w godzinach od 8.00 do 12.00,</w:t>
      </w:r>
    </w:p>
    <w:p w:rsidR="00A1660A" w:rsidRPr="005464A9" w:rsidRDefault="00A1660A" w:rsidP="00C23C3A">
      <w:pPr>
        <w:widowControl w:val="0"/>
        <w:numPr>
          <w:ilvl w:val="0"/>
          <w:numId w:val="110"/>
        </w:numPr>
        <w:tabs>
          <w:tab w:val="left" w:pos="426"/>
        </w:tabs>
        <w:suppressAutoHyphens/>
        <w:jc w:val="both"/>
        <w:rPr>
          <w:sz w:val="22"/>
        </w:rPr>
      </w:pPr>
      <w:r w:rsidRPr="005464A9">
        <w:rPr>
          <w:sz w:val="22"/>
        </w:rPr>
        <w:t>urządzenie EKG,</w:t>
      </w:r>
    </w:p>
    <w:p w:rsidR="00A1660A" w:rsidRPr="005464A9" w:rsidRDefault="00A1660A" w:rsidP="00C23C3A">
      <w:pPr>
        <w:widowControl w:val="0"/>
        <w:numPr>
          <w:ilvl w:val="0"/>
          <w:numId w:val="110"/>
        </w:numPr>
        <w:tabs>
          <w:tab w:val="left" w:pos="426"/>
        </w:tabs>
        <w:suppressAutoHyphens/>
        <w:jc w:val="both"/>
        <w:rPr>
          <w:sz w:val="22"/>
        </w:rPr>
      </w:pPr>
      <w:r w:rsidRPr="005464A9">
        <w:rPr>
          <w:sz w:val="22"/>
        </w:rPr>
        <w:t>pracownię RTG.</w:t>
      </w:r>
    </w:p>
    <w:p w:rsidR="00A1660A" w:rsidRDefault="00A1660A" w:rsidP="00A1660A">
      <w:pPr>
        <w:tabs>
          <w:tab w:val="left" w:pos="426"/>
        </w:tabs>
        <w:jc w:val="both"/>
        <w:rPr>
          <w:sz w:val="22"/>
        </w:rPr>
      </w:pPr>
    </w:p>
    <w:p w:rsidR="004C654B" w:rsidRPr="004C654B" w:rsidRDefault="005464A9" w:rsidP="00A1660A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>1.7</w:t>
      </w:r>
      <w:r w:rsidR="00A1660A">
        <w:rPr>
          <w:sz w:val="22"/>
        </w:rPr>
        <w:t xml:space="preserve"> </w:t>
      </w:r>
      <w:r w:rsidR="00E767AE">
        <w:rPr>
          <w:sz w:val="22"/>
        </w:rPr>
        <w:tab/>
      </w:r>
      <w:r w:rsidR="004C654B" w:rsidRPr="004C654B">
        <w:rPr>
          <w:sz w:val="22"/>
        </w:rPr>
        <w:t>Ilość usług przedmiotu zamówienia przyjęta została szacunkowo w celu wyliczenia ceny oferty i nie może być podstawą roszczeń ze strony Wykonawcy. Faktyczna ilość zlecanych usług wynikać będzie z rzeczywistych potrzeb w tym zakresie, przy czym łączna wartość zleceń nie przekroczy kwoty wynikającej z wartości umowy tj. ceny najkorzystniejszej oferty. Orientacyjna wartość zamówienia została ustalona na podstawie rozeznania rynku.</w:t>
      </w:r>
    </w:p>
    <w:p w:rsidR="00137C91" w:rsidRPr="00BE717E" w:rsidRDefault="00137C91" w:rsidP="00137C91">
      <w:pPr>
        <w:jc w:val="both"/>
        <w:rPr>
          <w:color w:val="FF0000"/>
          <w:sz w:val="12"/>
          <w:szCs w:val="12"/>
        </w:rPr>
      </w:pPr>
    </w:p>
    <w:p w:rsidR="00731F20" w:rsidRPr="007C628A" w:rsidRDefault="00731F20" w:rsidP="00C23C3A">
      <w:pPr>
        <w:pStyle w:val="Akapitzlist"/>
        <w:numPr>
          <w:ilvl w:val="0"/>
          <w:numId w:val="108"/>
        </w:numPr>
        <w:spacing w:line="240" w:lineRule="auto"/>
        <w:ind w:left="426" w:hanging="426"/>
        <w:rPr>
          <w:rFonts w:eastAsia="Times New Roman"/>
          <w:sz w:val="22"/>
          <w:lang w:eastAsia="pl-PL"/>
        </w:rPr>
      </w:pPr>
      <w:r w:rsidRPr="007C628A">
        <w:rPr>
          <w:rFonts w:eastAsia="Times New Roman"/>
          <w:sz w:val="22"/>
          <w:lang w:eastAsia="pl-PL"/>
        </w:rPr>
        <w:t xml:space="preserve">Szczegółowy opis przedmiotu zamówienia został określony przez Zamawiającego </w:t>
      </w:r>
      <w:r w:rsidR="00104736" w:rsidRPr="007C628A">
        <w:rPr>
          <w:rFonts w:eastAsia="Times New Roman"/>
          <w:sz w:val="22"/>
          <w:lang w:eastAsia="pl-PL"/>
        </w:rPr>
        <w:br/>
      </w:r>
      <w:r w:rsidRPr="007C628A">
        <w:rPr>
          <w:rFonts w:eastAsia="Times New Roman"/>
          <w:sz w:val="22"/>
          <w:lang w:eastAsia="pl-PL"/>
        </w:rPr>
        <w:t>w załącznikach nr 1.1 -</w:t>
      </w:r>
      <w:r w:rsidR="00F506D9" w:rsidRPr="007C628A">
        <w:rPr>
          <w:rFonts w:eastAsia="Times New Roman"/>
          <w:sz w:val="22"/>
          <w:lang w:eastAsia="pl-PL"/>
        </w:rPr>
        <w:t xml:space="preserve"> </w:t>
      </w:r>
      <w:r w:rsidR="00E767AE">
        <w:rPr>
          <w:rFonts w:eastAsia="Times New Roman"/>
          <w:sz w:val="22"/>
          <w:lang w:eastAsia="pl-PL"/>
        </w:rPr>
        <w:t>1.</w:t>
      </w:r>
      <w:r w:rsidR="00B70E98" w:rsidRPr="007C628A">
        <w:rPr>
          <w:rFonts w:eastAsia="Times New Roman"/>
          <w:sz w:val="22"/>
          <w:lang w:eastAsia="pl-PL"/>
        </w:rPr>
        <w:t xml:space="preserve">5 </w:t>
      </w:r>
      <w:r w:rsidRPr="007C628A">
        <w:rPr>
          <w:rFonts w:eastAsia="Times New Roman"/>
          <w:sz w:val="22"/>
          <w:lang w:eastAsia="pl-PL"/>
        </w:rPr>
        <w:t xml:space="preserve">do SWZ (formularze </w:t>
      </w:r>
      <w:r w:rsidR="00104736" w:rsidRPr="007C628A">
        <w:rPr>
          <w:rFonts w:eastAsia="Times New Roman"/>
          <w:sz w:val="22"/>
          <w:lang w:eastAsia="pl-PL"/>
        </w:rPr>
        <w:t>ofertowe</w:t>
      </w:r>
      <w:r w:rsidRPr="007C628A">
        <w:rPr>
          <w:rFonts w:eastAsia="Times New Roman"/>
          <w:sz w:val="22"/>
          <w:lang w:eastAsia="pl-PL"/>
        </w:rPr>
        <w:t xml:space="preserve">) oraz we wzorze umowy </w:t>
      </w:r>
      <w:r w:rsidR="00104736" w:rsidRPr="007C628A">
        <w:rPr>
          <w:rFonts w:eastAsia="Times New Roman"/>
          <w:sz w:val="22"/>
          <w:lang w:eastAsia="pl-PL"/>
        </w:rPr>
        <w:t>stanowiącym załącznik nr 3 do SWZ.</w:t>
      </w:r>
    </w:p>
    <w:p w:rsidR="00A1660A" w:rsidRDefault="00A1660A" w:rsidP="00A1660A">
      <w:pPr>
        <w:pStyle w:val="Akapitzlist"/>
        <w:spacing w:line="240" w:lineRule="auto"/>
        <w:ind w:left="426"/>
        <w:rPr>
          <w:rFonts w:eastAsia="Times New Roman"/>
          <w:color w:val="FF0000"/>
          <w:sz w:val="22"/>
          <w:lang w:eastAsia="pl-PL"/>
        </w:rPr>
      </w:pPr>
    </w:p>
    <w:p w:rsidR="00702CF9" w:rsidRPr="00A1660A" w:rsidRDefault="00702CF9" w:rsidP="00C23C3A">
      <w:pPr>
        <w:pStyle w:val="Akapitzlist"/>
        <w:numPr>
          <w:ilvl w:val="0"/>
          <w:numId w:val="108"/>
        </w:numPr>
        <w:spacing w:line="240" w:lineRule="auto"/>
        <w:ind w:left="426" w:hanging="426"/>
        <w:rPr>
          <w:rFonts w:eastAsia="Times New Roman"/>
          <w:color w:val="FF0000"/>
          <w:sz w:val="22"/>
          <w:lang w:eastAsia="pl-PL"/>
        </w:rPr>
      </w:pPr>
      <w:r w:rsidRPr="00A1660A">
        <w:rPr>
          <w:color w:val="000000" w:themeColor="text1"/>
          <w:sz w:val="22"/>
        </w:rPr>
        <w:t>Zamawiający</w:t>
      </w:r>
      <w:r w:rsidRPr="00A1660A">
        <w:rPr>
          <w:b/>
          <w:color w:val="000000" w:themeColor="text1"/>
          <w:sz w:val="22"/>
        </w:rPr>
        <w:t xml:space="preserve"> dopuszcza</w:t>
      </w:r>
      <w:r w:rsidR="005B6D4A" w:rsidRPr="00A1660A">
        <w:rPr>
          <w:color w:val="000000" w:themeColor="text1"/>
          <w:sz w:val="22"/>
        </w:rPr>
        <w:t xml:space="preserve"> możliwość</w:t>
      </w:r>
      <w:r w:rsidRPr="00A1660A">
        <w:rPr>
          <w:color w:val="000000" w:themeColor="text1"/>
          <w:sz w:val="22"/>
        </w:rPr>
        <w:t xml:space="preserve"> składania</w:t>
      </w:r>
      <w:r w:rsidRPr="00A1660A">
        <w:rPr>
          <w:b/>
          <w:color w:val="000000" w:themeColor="text1"/>
          <w:sz w:val="22"/>
        </w:rPr>
        <w:t xml:space="preserve"> ofert częściowych</w:t>
      </w:r>
      <w:r w:rsidR="00E35C36" w:rsidRPr="00A1660A">
        <w:rPr>
          <w:color w:val="000000" w:themeColor="text1"/>
          <w:sz w:val="22"/>
        </w:rPr>
        <w:t xml:space="preserve"> – </w:t>
      </w:r>
      <w:r w:rsidR="00E35C36" w:rsidRPr="00A1660A">
        <w:rPr>
          <w:b/>
          <w:color w:val="000000" w:themeColor="text1"/>
          <w:sz w:val="22"/>
        </w:rPr>
        <w:t>ilość zadań:</w:t>
      </w:r>
      <w:r w:rsidR="00E767AE">
        <w:rPr>
          <w:b/>
          <w:color w:val="000000" w:themeColor="text1"/>
          <w:sz w:val="22"/>
        </w:rPr>
        <w:t xml:space="preserve"> </w:t>
      </w:r>
      <w:r w:rsidR="00BE717E" w:rsidRPr="00A1660A">
        <w:rPr>
          <w:b/>
          <w:color w:val="000000" w:themeColor="text1"/>
          <w:sz w:val="22"/>
        </w:rPr>
        <w:t>5</w:t>
      </w:r>
    </w:p>
    <w:p w:rsidR="00852168" w:rsidRPr="005464A9" w:rsidRDefault="00852168" w:rsidP="00852168">
      <w:pPr>
        <w:pStyle w:val="Akapitzlist"/>
        <w:spacing w:line="240" w:lineRule="auto"/>
        <w:ind w:left="426"/>
        <w:rPr>
          <w:sz w:val="22"/>
        </w:rPr>
      </w:pPr>
      <w:r w:rsidRPr="005464A9">
        <w:rPr>
          <w:sz w:val="22"/>
        </w:rPr>
        <w:t xml:space="preserve">Zadanie nr </w:t>
      </w:r>
      <w:r w:rsidR="00E767AE">
        <w:rPr>
          <w:sz w:val="22"/>
        </w:rPr>
        <w:t>1</w:t>
      </w:r>
      <w:r w:rsidR="00941B51" w:rsidRPr="005464A9">
        <w:rPr>
          <w:sz w:val="22"/>
        </w:rPr>
        <w:t xml:space="preserve"> – KMP Łomża</w:t>
      </w:r>
    </w:p>
    <w:p w:rsidR="00941B51" w:rsidRPr="005464A9" w:rsidRDefault="00852168" w:rsidP="00941B51">
      <w:pPr>
        <w:pStyle w:val="Akapitzlist"/>
        <w:spacing w:line="240" w:lineRule="auto"/>
        <w:ind w:left="426"/>
        <w:rPr>
          <w:sz w:val="22"/>
        </w:rPr>
      </w:pPr>
      <w:r w:rsidRPr="005464A9">
        <w:rPr>
          <w:sz w:val="22"/>
        </w:rPr>
        <w:t xml:space="preserve">Zadanie nr </w:t>
      </w:r>
      <w:r w:rsidR="00E767AE">
        <w:rPr>
          <w:sz w:val="22"/>
        </w:rPr>
        <w:t>2</w:t>
      </w:r>
      <w:r w:rsidR="00941B51" w:rsidRPr="005464A9">
        <w:rPr>
          <w:sz w:val="22"/>
        </w:rPr>
        <w:t xml:space="preserve"> </w:t>
      </w:r>
      <w:r w:rsidR="00E767AE">
        <w:rPr>
          <w:sz w:val="22"/>
        </w:rPr>
        <w:t>–</w:t>
      </w:r>
      <w:r w:rsidR="00941B51" w:rsidRPr="005464A9">
        <w:rPr>
          <w:sz w:val="22"/>
        </w:rPr>
        <w:t xml:space="preserve"> KMP Suwałki, CBŚP w Suwałkach</w:t>
      </w:r>
    </w:p>
    <w:p w:rsidR="00852168" w:rsidRPr="005464A9" w:rsidRDefault="00852168" w:rsidP="00852168">
      <w:pPr>
        <w:pStyle w:val="Akapitzlist"/>
        <w:spacing w:line="240" w:lineRule="auto"/>
        <w:ind w:left="426"/>
        <w:rPr>
          <w:sz w:val="22"/>
        </w:rPr>
      </w:pPr>
      <w:r w:rsidRPr="005464A9">
        <w:rPr>
          <w:sz w:val="22"/>
        </w:rPr>
        <w:t xml:space="preserve">Zadanie nr </w:t>
      </w:r>
      <w:r w:rsidR="00E767AE">
        <w:rPr>
          <w:sz w:val="22"/>
        </w:rPr>
        <w:t>3</w:t>
      </w:r>
      <w:r w:rsidR="00941B51" w:rsidRPr="005464A9">
        <w:rPr>
          <w:sz w:val="22"/>
        </w:rPr>
        <w:t xml:space="preserve"> – KPP Augustów</w:t>
      </w:r>
    </w:p>
    <w:p w:rsidR="00B70E98" w:rsidRPr="005464A9" w:rsidRDefault="00B70E98" w:rsidP="00852168">
      <w:pPr>
        <w:pStyle w:val="Akapitzlist"/>
        <w:spacing w:line="240" w:lineRule="auto"/>
        <w:ind w:left="426"/>
        <w:rPr>
          <w:sz w:val="22"/>
        </w:rPr>
      </w:pPr>
      <w:r w:rsidRPr="005464A9">
        <w:rPr>
          <w:sz w:val="22"/>
        </w:rPr>
        <w:t xml:space="preserve">Zadanie nr </w:t>
      </w:r>
      <w:r w:rsidR="00E767AE">
        <w:rPr>
          <w:sz w:val="22"/>
        </w:rPr>
        <w:t>4</w:t>
      </w:r>
      <w:r w:rsidRPr="005464A9">
        <w:rPr>
          <w:sz w:val="22"/>
        </w:rPr>
        <w:t xml:space="preserve"> </w:t>
      </w:r>
      <w:r w:rsidR="00941B51" w:rsidRPr="005464A9">
        <w:rPr>
          <w:sz w:val="22"/>
        </w:rPr>
        <w:t>–</w:t>
      </w:r>
      <w:r w:rsidRPr="005464A9">
        <w:rPr>
          <w:sz w:val="22"/>
        </w:rPr>
        <w:t xml:space="preserve"> </w:t>
      </w:r>
      <w:r w:rsidR="00941B51" w:rsidRPr="005464A9">
        <w:rPr>
          <w:sz w:val="22"/>
        </w:rPr>
        <w:t>KPP Grajewo</w:t>
      </w:r>
    </w:p>
    <w:p w:rsidR="00B70E98" w:rsidRPr="005464A9" w:rsidRDefault="00B70E98" w:rsidP="00852168">
      <w:pPr>
        <w:pStyle w:val="Akapitzlist"/>
        <w:spacing w:line="240" w:lineRule="auto"/>
        <w:ind w:left="426"/>
        <w:rPr>
          <w:sz w:val="22"/>
        </w:rPr>
      </w:pPr>
      <w:r w:rsidRPr="005464A9">
        <w:rPr>
          <w:sz w:val="22"/>
        </w:rPr>
        <w:t xml:space="preserve">Zadanie nr </w:t>
      </w:r>
      <w:r w:rsidR="00E767AE">
        <w:rPr>
          <w:sz w:val="22"/>
        </w:rPr>
        <w:t>5</w:t>
      </w:r>
      <w:r w:rsidR="00941B51" w:rsidRPr="005464A9">
        <w:rPr>
          <w:sz w:val="22"/>
        </w:rPr>
        <w:t xml:space="preserve"> – KPP Sejny</w:t>
      </w:r>
    </w:p>
    <w:p w:rsidR="00104736" w:rsidRPr="00941B51" w:rsidRDefault="00104736" w:rsidP="00941B51">
      <w:pPr>
        <w:rPr>
          <w:color w:val="000000" w:themeColor="text1"/>
          <w:sz w:val="12"/>
          <w:szCs w:val="12"/>
        </w:rPr>
      </w:pPr>
    </w:p>
    <w:p w:rsidR="00534324" w:rsidRPr="00534324" w:rsidRDefault="00534324" w:rsidP="00FC2DFB">
      <w:pPr>
        <w:ind w:left="284"/>
        <w:jc w:val="both"/>
        <w:rPr>
          <w:sz w:val="22"/>
        </w:rPr>
      </w:pPr>
      <w:r w:rsidRPr="00534324">
        <w:rPr>
          <w:sz w:val="22"/>
        </w:rPr>
        <w:t>Wykonawca dowolnie wybiera zadania, które może zrealizować i wypełnia odpowiednie załączniki (</w:t>
      </w:r>
      <w:r w:rsidR="00FC2DFB">
        <w:rPr>
          <w:b/>
          <w:sz w:val="22"/>
        </w:rPr>
        <w:t>1.1 – 1.</w:t>
      </w:r>
      <w:r w:rsidR="00BE717E">
        <w:rPr>
          <w:b/>
          <w:sz w:val="22"/>
        </w:rPr>
        <w:t>5</w:t>
      </w:r>
      <w:r w:rsidRPr="00534324">
        <w:rPr>
          <w:sz w:val="22"/>
        </w:rPr>
        <w:t>) stanowiące integralną część Specyfikacji Warunków Zamówienia.</w:t>
      </w:r>
    </w:p>
    <w:p w:rsidR="00534324" w:rsidRPr="00534324" w:rsidRDefault="00534324" w:rsidP="00FC2DFB">
      <w:pPr>
        <w:ind w:left="284"/>
        <w:jc w:val="both"/>
        <w:rPr>
          <w:sz w:val="22"/>
        </w:rPr>
      </w:pPr>
      <w:r w:rsidRPr="00534324">
        <w:rPr>
          <w:sz w:val="22"/>
        </w:rPr>
        <w:t>Ofertę można składać w odniesieniu do wszystkich części zamówienia.</w:t>
      </w:r>
    </w:p>
    <w:p w:rsidR="00C9750B" w:rsidRPr="000E4A44" w:rsidRDefault="00C9750B" w:rsidP="00C85CAA">
      <w:pPr>
        <w:rPr>
          <w:sz w:val="12"/>
          <w:szCs w:val="12"/>
        </w:rPr>
      </w:pPr>
    </w:p>
    <w:p w:rsidR="00E35C36" w:rsidRPr="00665F42" w:rsidRDefault="00702CF9" w:rsidP="00C23C3A">
      <w:pPr>
        <w:numPr>
          <w:ilvl w:val="0"/>
          <w:numId w:val="76"/>
        </w:numPr>
        <w:tabs>
          <w:tab w:val="num" w:pos="426"/>
        </w:tabs>
        <w:suppressAutoHyphens/>
        <w:ind w:left="426" w:hanging="426"/>
        <w:jc w:val="both"/>
        <w:rPr>
          <w:sz w:val="12"/>
          <w:szCs w:val="12"/>
        </w:rPr>
      </w:pPr>
      <w:r w:rsidRPr="00AA591E">
        <w:rPr>
          <w:sz w:val="22"/>
        </w:rPr>
        <w:t>Wspólny Słownik Zamówień CPV</w:t>
      </w:r>
      <w:r w:rsidR="00E35C36" w:rsidRPr="00AA591E">
        <w:rPr>
          <w:sz w:val="22"/>
        </w:rPr>
        <w:t>:</w:t>
      </w:r>
      <w:r w:rsidR="00665F42">
        <w:rPr>
          <w:sz w:val="12"/>
          <w:szCs w:val="12"/>
        </w:rPr>
        <w:t xml:space="preserve"> </w:t>
      </w:r>
      <w:r w:rsidR="00C86476" w:rsidRPr="00665F42">
        <w:rPr>
          <w:sz w:val="22"/>
        </w:rPr>
        <w:t>85121000-3</w:t>
      </w:r>
      <w:r w:rsidR="00AA591E" w:rsidRPr="00665F42">
        <w:rPr>
          <w:sz w:val="22"/>
        </w:rPr>
        <w:t xml:space="preserve"> – </w:t>
      </w:r>
      <w:r w:rsidR="00731F20" w:rsidRPr="00665F42">
        <w:rPr>
          <w:sz w:val="22"/>
        </w:rPr>
        <w:t>usługi medyczne</w:t>
      </w:r>
    </w:p>
    <w:p w:rsidR="00402054" w:rsidRPr="00E35C36" w:rsidRDefault="00402054" w:rsidP="00E35C36">
      <w:pPr>
        <w:tabs>
          <w:tab w:val="num" w:pos="426"/>
        </w:tabs>
        <w:suppressAutoHyphens/>
        <w:ind w:left="426"/>
        <w:jc w:val="both"/>
        <w:rPr>
          <w:sz w:val="12"/>
          <w:szCs w:val="12"/>
        </w:rPr>
      </w:pPr>
    </w:p>
    <w:p w:rsidR="00C85CAA" w:rsidRDefault="00702CF9" w:rsidP="00C23C3A">
      <w:pPr>
        <w:numPr>
          <w:ilvl w:val="0"/>
          <w:numId w:val="76"/>
        </w:numPr>
        <w:ind w:left="426" w:hanging="426"/>
        <w:jc w:val="both"/>
        <w:rPr>
          <w:b/>
          <w:sz w:val="22"/>
        </w:rPr>
      </w:pPr>
      <w:r w:rsidRPr="002C615C">
        <w:rPr>
          <w:sz w:val="22"/>
        </w:rPr>
        <w:t xml:space="preserve">Zamawiający </w:t>
      </w:r>
      <w:r w:rsidRPr="002C615C">
        <w:rPr>
          <w:b/>
          <w:sz w:val="22"/>
        </w:rPr>
        <w:t>nie dopuszcza</w:t>
      </w:r>
      <w:r w:rsidR="00C85CAA">
        <w:rPr>
          <w:b/>
          <w:sz w:val="22"/>
        </w:rPr>
        <w:t xml:space="preserve"> oraz nie wymaga</w:t>
      </w:r>
      <w:r w:rsidRPr="002C615C">
        <w:rPr>
          <w:b/>
          <w:sz w:val="22"/>
        </w:rPr>
        <w:t xml:space="preserve"> </w:t>
      </w:r>
      <w:r w:rsidRPr="002C615C">
        <w:rPr>
          <w:sz w:val="22"/>
        </w:rPr>
        <w:t>składania</w:t>
      </w:r>
      <w:r w:rsidRPr="002C615C">
        <w:rPr>
          <w:b/>
          <w:sz w:val="22"/>
        </w:rPr>
        <w:t xml:space="preserve"> ofert wariantowych</w:t>
      </w:r>
      <w:r w:rsidR="00C85CAA">
        <w:rPr>
          <w:b/>
          <w:sz w:val="22"/>
        </w:rPr>
        <w:t>.</w:t>
      </w:r>
    </w:p>
    <w:p w:rsidR="00C85CAA" w:rsidRPr="000E4A44" w:rsidRDefault="00C85CAA" w:rsidP="00C85CAA">
      <w:pPr>
        <w:rPr>
          <w:b/>
          <w:sz w:val="12"/>
          <w:szCs w:val="12"/>
        </w:rPr>
      </w:pPr>
    </w:p>
    <w:p w:rsidR="00702CF9" w:rsidRPr="002C615C" w:rsidRDefault="00C85CAA" w:rsidP="00C23C3A">
      <w:pPr>
        <w:numPr>
          <w:ilvl w:val="0"/>
          <w:numId w:val="76"/>
        </w:numPr>
        <w:ind w:left="426" w:hanging="426"/>
        <w:jc w:val="both"/>
        <w:rPr>
          <w:b/>
          <w:sz w:val="22"/>
        </w:rPr>
      </w:pPr>
      <w:r>
        <w:rPr>
          <w:b/>
          <w:sz w:val="22"/>
        </w:rPr>
        <w:t>Zamawiający nie wymaga składania ofert</w:t>
      </w:r>
      <w:r w:rsidR="00BD748A" w:rsidRPr="002C615C">
        <w:rPr>
          <w:b/>
          <w:sz w:val="22"/>
        </w:rPr>
        <w:t xml:space="preserve"> w postaci katalogów elektronicznych</w:t>
      </w:r>
      <w:r w:rsidR="00702CF9" w:rsidRPr="002C615C">
        <w:rPr>
          <w:sz w:val="22"/>
        </w:rPr>
        <w:t>.</w:t>
      </w:r>
    </w:p>
    <w:p w:rsidR="00702CF9" w:rsidRPr="000E4A44" w:rsidRDefault="00702CF9" w:rsidP="00C85CAA">
      <w:pPr>
        <w:ind w:left="426" w:hanging="426"/>
        <w:jc w:val="both"/>
        <w:rPr>
          <w:b/>
          <w:sz w:val="12"/>
          <w:szCs w:val="12"/>
        </w:rPr>
      </w:pPr>
    </w:p>
    <w:p w:rsidR="00702CF9" w:rsidRPr="002C615C" w:rsidRDefault="00702CF9" w:rsidP="00C23C3A">
      <w:pPr>
        <w:numPr>
          <w:ilvl w:val="0"/>
          <w:numId w:val="76"/>
        </w:numPr>
        <w:ind w:left="426" w:hanging="426"/>
        <w:jc w:val="both"/>
        <w:rPr>
          <w:b/>
          <w:sz w:val="22"/>
        </w:rPr>
      </w:pPr>
      <w:r w:rsidRPr="002C615C">
        <w:rPr>
          <w:sz w:val="22"/>
        </w:rPr>
        <w:t xml:space="preserve">Zamawiający </w:t>
      </w:r>
      <w:r w:rsidRPr="002C615C">
        <w:rPr>
          <w:b/>
          <w:sz w:val="22"/>
        </w:rPr>
        <w:t xml:space="preserve">nie przewiduje </w:t>
      </w:r>
      <w:r w:rsidRPr="002C615C">
        <w:rPr>
          <w:sz w:val="22"/>
        </w:rPr>
        <w:t xml:space="preserve"> możliwości udzielenia zamówień, o których mowa w art. </w:t>
      </w:r>
      <w:r w:rsidR="00B64F15" w:rsidRPr="002C615C">
        <w:rPr>
          <w:sz w:val="22"/>
        </w:rPr>
        <w:t>214</w:t>
      </w:r>
      <w:r w:rsidRPr="002C615C">
        <w:rPr>
          <w:sz w:val="22"/>
        </w:rPr>
        <w:t xml:space="preserve"> ust. 1 pkt </w:t>
      </w:r>
      <w:r w:rsidR="00351A7B">
        <w:rPr>
          <w:sz w:val="22"/>
        </w:rPr>
        <w:t>7</w:t>
      </w:r>
      <w:r w:rsidR="00955D43" w:rsidRPr="002C615C">
        <w:rPr>
          <w:sz w:val="22"/>
        </w:rPr>
        <w:t xml:space="preserve"> </w:t>
      </w:r>
      <w:r w:rsidRPr="002C615C">
        <w:rPr>
          <w:sz w:val="22"/>
        </w:rPr>
        <w:t>ustawy PZP.</w:t>
      </w:r>
    </w:p>
    <w:p w:rsidR="00702CF9" w:rsidRPr="000E4A44" w:rsidRDefault="00702CF9" w:rsidP="00C85CAA">
      <w:pPr>
        <w:ind w:left="284"/>
        <w:jc w:val="both"/>
        <w:rPr>
          <w:b/>
          <w:sz w:val="12"/>
          <w:szCs w:val="12"/>
        </w:rPr>
      </w:pPr>
    </w:p>
    <w:p w:rsidR="002C7AAF" w:rsidRPr="002C7AAF" w:rsidRDefault="002C7AAF" w:rsidP="00C23C3A">
      <w:pPr>
        <w:pStyle w:val="Akapitzlist"/>
        <w:numPr>
          <w:ilvl w:val="0"/>
          <w:numId w:val="76"/>
        </w:numPr>
        <w:spacing w:line="240" w:lineRule="auto"/>
        <w:ind w:left="425" w:hanging="425"/>
        <w:rPr>
          <w:sz w:val="22"/>
        </w:rPr>
      </w:pPr>
      <w:r>
        <w:rPr>
          <w:sz w:val="22"/>
        </w:rPr>
        <w:t>Z</w:t>
      </w:r>
      <w:r w:rsidR="001420A2">
        <w:rPr>
          <w:sz w:val="22"/>
        </w:rPr>
        <w:t>a</w:t>
      </w:r>
      <w:r>
        <w:rPr>
          <w:sz w:val="22"/>
        </w:rPr>
        <w:t>mawiający nie przewiduje obowiązku osobistego wykonania przez Wykonawcę kluczowych zadań.</w:t>
      </w:r>
    </w:p>
    <w:p w:rsidR="00702CF9" w:rsidRPr="000E4A44" w:rsidRDefault="00702CF9" w:rsidP="002C7AAF">
      <w:pPr>
        <w:jc w:val="both"/>
        <w:rPr>
          <w:color w:val="00B050"/>
          <w:sz w:val="12"/>
          <w:szCs w:val="12"/>
        </w:rPr>
      </w:pPr>
    </w:p>
    <w:p w:rsidR="00702CF9" w:rsidRDefault="00702CF9" w:rsidP="00C23C3A">
      <w:pPr>
        <w:numPr>
          <w:ilvl w:val="0"/>
          <w:numId w:val="76"/>
        </w:numPr>
        <w:ind w:left="426" w:hanging="426"/>
        <w:jc w:val="both"/>
        <w:rPr>
          <w:sz w:val="22"/>
        </w:rPr>
      </w:pPr>
      <w:r>
        <w:rPr>
          <w:sz w:val="22"/>
        </w:rPr>
        <w:t xml:space="preserve">Zamawiający </w:t>
      </w:r>
      <w:r w:rsidRPr="00B80E30">
        <w:rPr>
          <w:b/>
          <w:sz w:val="22"/>
        </w:rPr>
        <w:t>nie przewiduje</w:t>
      </w:r>
      <w:r>
        <w:rPr>
          <w:sz w:val="22"/>
        </w:rPr>
        <w:t xml:space="preserve"> zawarcia umowy ramowej.</w:t>
      </w:r>
    </w:p>
    <w:p w:rsidR="00D45A70" w:rsidRPr="000E4A44" w:rsidRDefault="00D45A70" w:rsidP="00C85CAA">
      <w:pPr>
        <w:jc w:val="both"/>
        <w:rPr>
          <w:sz w:val="12"/>
          <w:szCs w:val="12"/>
        </w:rPr>
      </w:pPr>
    </w:p>
    <w:p w:rsidR="00702CF9" w:rsidRPr="00C85CAA" w:rsidRDefault="00702CF9" w:rsidP="00C23C3A">
      <w:pPr>
        <w:numPr>
          <w:ilvl w:val="0"/>
          <w:numId w:val="76"/>
        </w:numPr>
        <w:ind w:left="426" w:hanging="426"/>
        <w:jc w:val="both"/>
        <w:rPr>
          <w:sz w:val="22"/>
        </w:rPr>
      </w:pPr>
      <w:r w:rsidRPr="00301870">
        <w:rPr>
          <w:sz w:val="22"/>
        </w:rPr>
        <w:t xml:space="preserve">Aukcja elektroniczna </w:t>
      </w:r>
      <w:r w:rsidRPr="00301870">
        <w:rPr>
          <w:b/>
          <w:sz w:val="22"/>
        </w:rPr>
        <w:t>nie jest przewidziana.</w:t>
      </w:r>
    </w:p>
    <w:p w:rsidR="00C85CAA" w:rsidRPr="000E4A44" w:rsidRDefault="00187C21" w:rsidP="00187C21">
      <w:pPr>
        <w:tabs>
          <w:tab w:val="left" w:pos="1118"/>
        </w:tabs>
        <w:jc w:val="both"/>
        <w:rPr>
          <w:sz w:val="12"/>
          <w:szCs w:val="12"/>
        </w:rPr>
      </w:pPr>
      <w:r>
        <w:rPr>
          <w:sz w:val="12"/>
          <w:szCs w:val="12"/>
        </w:rPr>
        <w:tab/>
      </w:r>
    </w:p>
    <w:p w:rsidR="00364A40" w:rsidRDefault="00364A40" w:rsidP="00C23C3A">
      <w:pPr>
        <w:pStyle w:val="Akapitzlist"/>
        <w:numPr>
          <w:ilvl w:val="0"/>
          <w:numId w:val="76"/>
        </w:numPr>
        <w:spacing w:line="240" w:lineRule="auto"/>
        <w:ind w:left="426" w:hanging="426"/>
        <w:rPr>
          <w:sz w:val="22"/>
          <w:szCs w:val="22"/>
        </w:rPr>
      </w:pPr>
      <w:r w:rsidRPr="002C615C">
        <w:rPr>
          <w:sz w:val="22"/>
          <w:szCs w:val="22"/>
        </w:rPr>
        <w:t xml:space="preserve">Zamawiający nie zastrzega możliwości ubiegania się o udzielenie zamówienia wyłącznie przez Wykonawców, o których mowa w art. 94 </w:t>
      </w:r>
      <w:proofErr w:type="spellStart"/>
      <w:r w:rsidRPr="002C615C">
        <w:rPr>
          <w:sz w:val="22"/>
          <w:szCs w:val="22"/>
        </w:rPr>
        <w:t>Pzp</w:t>
      </w:r>
      <w:proofErr w:type="spellEnd"/>
      <w:r w:rsidRPr="002C615C">
        <w:rPr>
          <w:sz w:val="22"/>
          <w:szCs w:val="22"/>
        </w:rPr>
        <w:t xml:space="preserve">. </w:t>
      </w:r>
    </w:p>
    <w:p w:rsidR="00187C21" w:rsidRPr="00104736" w:rsidRDefault="00187C21" w:rsidP="00187C21">
      <w:pPr>
        <w:pStyle w:val="Akapitzlist"/>
        <w:spacing w:line="240" w:lineRule="auto"/>
        <w:ind w:left="426"/>
        <w:rPr>
          <w:sz w:val="12"/>
          <w:szCs w:val="12"/>
        </w:rPr>
      </w:pPr>
    </w:p>
    <w:p w:rsidR="00187C21" w:rsidRPr="00F37F5C" w:rsidRDefault="00187C21" w:rsidP="00C23C3A">
      <w:pPr>
        <w:numPr>
          <w:ilvl w:val="0"/>
          <w:numId w:val="76"/>
        </w:numPr>
        <w:ind w:left="426" w:hanging="426"/>
        <w:jc w:val="both"/>
        <w:rPr>
          <w:sz w:val="22"/>
        </w:rPr>
      </w:pPr>
      <w:r w:rsidRPr="00F37F5C">
        <w:rPr>
          <w:sz w:val="22"/>
          <w:lang w:eastAsia="pl-PL"/>
        </w:rPr>
        <w:lastRenderedPageBreak/>
        <w:t xml:space="preserve">Zamawiający </w:t>
      </w:r>
      <w:r w:rsidR="00BE717E">
        <w:rPr>
          <w:sz w:val="22"/>
          <w:lang w:eastAsia="pl-PL"/>
        </w:rPr>
        <w:t xml:space="preserve">nie </w:t>
      </w:r>
      <w:r w:rsidRPr="00F37F5C">
        <w:rPr>
          <w:sz w:val="22"/>
          <w:lang w:eastAsia="pl-PL"/>
        </w:rPr>
        <w:t xml:space="preserve">wymaga zatrudnienia na podstawie stosunku pracy przez Wykonawcę lub podwykonawcę osób wykonujących </w:t>
      </w:r>
      <w:r w:rsidR="00104736">
        <w:rPr>
          <w:sz w:val="22"/>
          <w:lang w:eastAsia="pl-PL"/>
        </w:rPr>
        <w:t>prace, opisan</w:t>
      </w:r>
      <w:r w:rsidR="00BE717E">
        <w:rPr>
          <w:sz w:val="22"/>
          <w:lang w:eastAsia="pl-PL"/>
        </w:rPr>
        <w:t>ych</w:t>
      </w:r>
      <w:r w:rsidR="00104736">
        <w:rPr>
          <w:sz w:val="22"/>
          <w:lang w:eastAsia="pl-PL"/>
        </w:rPr>
        <w:t xml:space="preserve"> w SWZ, związan</w:t>
      </w:r>
      <w:r w:rsidR="00BE717E">
        <w:rPr>
          <w:sz w:val="22"/>
          <w:lang w:eastAsia="pl-PL"/>
        </w:rPr>
        <w:t>ych</w:t>
      </w:r>
      <w:r w:rsidR="00104736">
        <w:rPr>
          <w:sz w:val="22"/>
          <w:lang w:eastAsia="pl-PL"/>
        </w:rPr>
        <w:t xml:space="preserve"> </w:t>
      </w:r>
      <w:r w:rsidRPr="00F37F5C">
        <w:rPr>
          <w:sz w:val="22"/>
          <w:lang w:eastAsia="pl-PL"/>
        </w:rPr>
        <w:t>z wykonywaniem usług objętych zamówieniem.</w:t>
      </w:r>
      <w:r w:rsidRPr="00F37F5C">
        <w:rPr>
          <w:sz w:val="22"/>
        </w:rPr>
        <w:t xml:space="preserve"> </w:t>
      </w:r>
    </w:p>
    <w:p w:rsidR="00187C21" w:rsidRPr="00104736" w:rsidRDefault="00187C21" w:rsidP="00187C21">
      <w:pPr>
        <w:jc w:val="both"/>
        <w:rPr>
          <w:sz w:val="12"/>
          <w:szCs w:val="12"/>
        </w:rPr>
      </w:pPr>
    </w:p>
    <w:p w:rsidR="00187C21" w:rsidRDefault="00187C21" w:rsidP="00C23C3A">
      <w:pPr>
        <w:pStyle w:val="Akapitzlist"/>
        <w:numPr>
          <w:ilvl w:val="0"/>
          <w:numId w:val="76"/>
        </w:numPr>
        <w:spacing w:line="240" w:lineRule="auto"/>
        <w:ind w:left="426" w:hanging="426"/>
        <w:rPr>
          <w:sz w:val="22"/>
        </w:rPr>
      </w:pPr>
      <w:r w:rsidRPr="002C615C">
        <w:rPr>
          <w:sz w:val="22"/>
        </w:rPr>
        <w:t xml:space="preserve">Zamawiający nie określa dodatkowych wymagań związanych z zatrudnieniem osób, o których mowa w art. 96 ust. 2 pkt 2 ustawy </w:t>
      </w:r>
      <w:proofErr w:type="spellStart"/>
      <w:r w:rsidRPr="002C615C">
        <w:rPr>
          <w:sz w:val="22"/>
        </w:rPr>
        <w:t>Pzp</w:t>
      </w:r>
      <w:proofErr w:type="spellEnd"/>
      <w:r w:rsidRPr="002C615C">
        <w:rPr>
          <w:sz w:val="22"/>
        </w:rPr>
        <w:t>.</w:t>
      </w:r>
    </w:p>
    <w:p w:rsidR="000E4A44" w:rsidRPr="000E4A44" w:rsidRDefault="000E4A44" w:rsidP="000E4A44">
      <w:pPr>
        <w:pStyle w:val="Akapitzlist"/>
        <w:spacing w:line="240" w:lineRule="auto"/>
        <w:ind w:left="426"/>
        <w:rPr>
          <w:sz w:val="12"/>
          <w:szCs w:val="12"/>
        </w:rPr>
      </w:pPr>
    </w:p>
    <w:p w:rsidR="00BF6703" w:rsidRPr="00181957" w:rsidRDefault="00BF6703" w:rsidP="00C23C3A">
      <w:pPr>
        <w:pStyle w:val="Akapitzlist"/>
        <w:numPr>
          <w:ilvl w:val="0"/>
          <w:numId w:val="76"/>
        </w:numPr>
        <w:spacing w:line="240" w:lineRule="auto"/>
        <w:ind w:left="426" w:hanging="426"/>
        <w:rPr>
          <w:sz w:val="22"/>
          <w:szCs w:val="22"/>
        </w:rPr>
      </w:pPr>
      <w:r w:rsidRPr="007862F0">
        <w:rPr>
          <w:rFonts w:eastAsiaTheme="minorHAnsi"/>
          <w:color w:val="000000"/>
          <w:sz w:val="22"/>
          <w:szCs w:val="22"/>
        </w:rPr>
        <w:t xml:space="preserve">Zamawiający przewiduje możliwość unieważnienia postępowania na podstawie </w:t>
      </w:r>
      <w:r w:rsidRPr="007167F6">
        <w:rPr>
          <w:rFonts w:eastAsiaTheme="minorHAnsi"/>
          <w:sz w:val="22"/>
          <w:szCs w:val="22"/>
        </w:rPr>
        <w:t xml:space="preserve">art. </w:t>
      </w:r>
      <w:r w:rsidR="00BD748A" w:rsidRPr="007167F6">
        <w:rPr>
          <w:rFonts w:eastAsiaTheme="minorHAnsi"/>
          <w:sz w:val="22"/>
          <w:szCs w:val="22"/>
        </w:rPr>
        <w:t>310</w:t>
      </w:r>
      <w:r w:rsidRPr="007167F6">
        <w:rPr>
          <w:rFonts w:eastAsiaTheme="minorHAnsi"/>
          <w:sz w:val="22"/>
          <w:szCs w:val="22"/>
        </w:rPr>
        <w:t xml:space="preserve"> </w:t>
      </w:r>
      <w:r w:rsidRPr="007862F0">
        <w:rPr>
          <w:rFonts w:eastAsiaTheme="minorHAnsi"/>
          <w:color w:val="000000"/>
          <w:sz w:val="22"/>
          <w:szCs w:val="22"/>
        </w:rPr>
        <w:t>ustawy, zgodnie z którym Zamawiający może unieważnić postępowanie o udzielenie zamówienia, jeżeli środki</w:t>
      </w:r>
      <w:r w:rsidR="00BD748A">
        <w:rPr>
          <w:rFonts w:eastAsiaTheme="minorHAnsi"/>
          <w:color w:val="000000"/>
          <w:sz w:val="22"/>
          <w:szCs w:val="22"/>
        </w:rPr>
        <w:t xml:space="preserve"> publiczne</w:t>
      </w:r>
      <w:r w:rsidRPr="007862F0">
        <w:rPr>
          <w:rFonts w:eastAsiaTheme="minorHAnsi"/>
          <w:color w:val="000000"/>
          <w:sz w:val="22"/>
          <w:szCs w:val="22"/>
        </w:rPr>
        <w:t xml:space="preserve">, które Zamawiający zamierzał przeznaczyć na sfinansowanie całości lub części zamówienia, nie zostały mu przyznane. </w:t>
      </w:r>
    </w:p>
    <w:p w:rsidR="00181957" w:rsidRPr="000E4A44" w:rsidRDefault="00181957" w:rsidP="00C85CAA">
      <w:pPr>
        <w:rPr>
          <w:sz w:val="12"/>
          <w:szCs w:val="12"/>
        </w:rPr>
      </w:pPr>
    </w:p>
    <w:p w:rsidR="00C2363C" w:rsidRDefault="00C2363C" w:rsidP="00C23C3A">
      <w:pPr>
        <w:pStyle w:val="Akapitzlist"/>
        <w:numPr>
          <w:ilvl w:val="0"/>
          <w:numId w:val="76"/>
        </w:numPr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Zamawiający nie przewiduje rozliczenia w walutach obcych.</w:t>
      </w:r>
    </w:p>
    <w:p w:rsidR="00C2363C" w:rsidRPr="000E4A44" w:rsidRDefault="00C2363C" w:rsidP="000E4A44">
      <w:pPr>
        <w:pStyle w:val="Akapitzlist"/>
        <w:spacing w:line="240" w:lineRule="auto"/>
        <w:ind w:left="426" w:hanging="426"/>
        <w:rPr>
          <w:sz w:val="12"/>
          <w:szCs w:val="12"/>
        </w:rPr>
      </w:pPr>
    </w:p>
    <w:p w:rsidR="000E4A44" w:rsidRPr="000E4A44" w:rsidRDefault="00C2363C" w:rsidP="00C23C3A">
      <w:pPr>
        <w:numPr>
          <w:ilvl w:val="0"/>
          <w:numId w:val="76"/>
        </w:numPr>
        <w:ind w:left="426" w:hanging="426"/>
        <w:jc w:val="both"/>
        <w:rPr>
          <w:sz w:val="22"/>
        </w:rPr>
      </w:pPr>
      <w:r w:rsidRPr="00C2363C">
        <w:rPr>
          <w:sz w:val="22"/>
        </w:rPr>
        <w:t>Koszty związane z przygotowaniem i złożeniem oferty ponosi Wykonawca. Zamawiający nie przewiduje zwrotu kosztów udziału w postępowaniu.</w:t>
      </w:r>
    </w:p>
    <w:p w:rsidR="003D4BCF" w:rsidRDefault="00AE5A49" w:rsidP="00C23C3A">
      <w:pPr>
        <w:pStyle w:val="Akapitzlist"/>
        <w:numPr>
          <w:ilvl w:val="0"/>
          <w:numId w:val="76"/>
        </w:numPr>
        <w:tabs>
          <w:tab w:val="left" w:pos="1134"/>
          <w:tab w:val="left" w:pos="9214"/>
        </w:tabs>
        <w:spacing w:before="120" w:after="120" w:line="240" w:lineRule="auto"/>
        <w:ind w:left="426" w:hanging="426"/>
        <w:rPr>
          <w:sz w:val="22"/>
          <w:szCs w:val="22"/>
        </w:rPr>
      </w:pPr>
      <w:r w:rsidRPr="00AE5A49">
        <w:rPr>
          <w:sz w:val="22"/>
          <w:szCs w:val="22"/>
        </w:rPr>
        <w:t xml:space="preserve">Zamawiający nie przewiduje odbycia przez Wykonawcę wizji lokalnej lub sprawdzenia przez Wykonawcę dokumentów niezbędnych do realizacji zamówienia dostępnych na miejscu </w:t>
      </w:r>
      <w:r w:rsidR="00104736">
        <w:rPr>
          <w:sz w:val="22"/>
          <w:szCs w:val="22"/>
        </w:rPr>
        <w:br/>
      </w:r>
      <w:r w:rsidRPr="00AE5A49">
        <w:rPr>
          <w:sz w:val="22"/>
          <w:szCs w:val="22"/>
        </w:rPr>
        <w:t xml:space="preserve">u Zamawiającego. </w:t>
      </w:r>
    </w:p>
    <w:p w:rsidR="00F37F5C" w:rsidRPr="00104736" w:rsidRDefault="00F37F5C" w:rsidP="00F37F5C">
      <w:pPr>
        <w:pStyle w:val="Akapitzlist"/>
        <w:tabs>
          <w:tab w:val="left" w:pos="1134"/>
          <w:tab w:val="left" w:pos="9214"/>
        </w:tabs>
        <w:spacing w:before="120" w:after="120" w:line="240" w:lineRule="auto"/>
        <w:ind w:left="426"/>
        <w:rPr>
          <w:sz w:val="12"/>
          <w:szCs w:val="12"/>
        </w:rPr>
      </w:pPr>
    </w:p>
    <w:p w:rsidR="00F81382" w:rsidRPr="00F81382" w:rsidRDefault="00F81382" w:rsidP="00C23C3A">
      <w:pPr>
        <w:pStyle w:val="Akapitzlist"/>
        <w:numPr>
          <w:ilvl w:val="0"/>
          <w:numId w:val="76"/>
        </w:numPr>
        <w:tabs>
          <w:tab w:val="left" w:pos="1134"/>
          <w:tab w:val="left" w:pos="9214"/>
        </w:tabs>
        <w:spacing w:before="120" w:after="120" w:line="240" w:lineRule="auto"/>
        <w:ind w:left="426" w:hanging="426"/>
        <w:rPr>
          <w:sz w:val="22"/>
          <w:szCs w:val="22"/>
        </w:rPr>
      </w:pPr>
      <w:r w:rsidRPr="00F81382">
        <w:rPr>
          <w:sz w:val="22"/>
          <w:szCs w:val="22"/>
        </w:rPr>
        <w:t>Zamawiający nie przewiduje ograniczenia podmiotowego, o którym mowa w art. 361 ust. 1 ustawy.</w:t>
      </w:r>
    </w:p>
    <w:p w:rsidR="003D4BCF" w:rsidRPr="002C615C" w:rsidRDefault="003D4BCF" w:rsidP="00C23C3A">
      <w:pPr>
        <w:numPr>
          <w:ilvl w:val="0"/>
          <w:numId w:val="76"/>
        </w:numPr>
        <w:ind w:left="426" w:hanging="426"/>
        <w:jc w:val="both"/>
        <w:rPr>
          <w:sz w:val="22"/>
        </w:rPr>
      </w:pPr>
      <w:r>
        <w:rPr>
          <w:sz w:val="22"/>
        </w:rPr>
        <w:t>Wszystkie załączniki do niniejszej SWZ stanowią jej integralną część.</w:t>
      </w:r>
    </w:p>
    <w:p w:rsidR="00702CF9" w:rsidRPr="006953EA" w:rsidRDefault="00702CF9" w:rsidP="00955D43">
      <w:pPr>
        <w:ind w:left="426"/>
        <w:jc w:val="both"/>
        <w:rPr>
          <w:b/>
          <w:sz w:val="16"/>
          <w:szCs w:val="16"/>
        </w:rPr>
      </w:pPr>
    </w:p>
    <w:p w:rsidR="00F842C0" w:rsidRDefault="00F842C0" w:rsidP="00702CF9">
      <w:pPr>
        <w:jc w:val="both"/>
        <w:rPr>
          <w:b/>
          <w:sz w:val="22"/>
        </w:rPr>
      </w:pPr>
      <w:r>
        <w:rPr>
          <w:b/>
          <w:sz w:val="22"/>
        </w:rPr>
        <w:t>IV. TERMIN WYKONANIA ZAMÓWIENIA</w:t>
      </w:r>
    </w:p>
    <w:p w:rsidR="00702CF9" w:rsidRPr="007167F6" w:rsidRDefault="004D3C81" w:rsidP="00702CF9">
      <w:pPr>
        <w:jc w:val="both"/>
        <w:rPr>
          <w:color w:val="FF0000"/>
          <w:sz w:val="22"/>
        </w:rPr>
      </w:pPr>
      <w:r w:rsidRPr="00565766">
        <w:rPr>
          <w:sz w:val="22"/>
        </w:rPr>
        <w:t xml:space="preserve">Termin realizacji zamówienia: </w:t>
      </w:r>
      <w:r w:rsidR="00BE717E">
        <w:rPr>
          <w:b/>
          <w:sz w:val="22"/>
        </w:rPr>
        <w:t xml:space="preserve">12 </w:t>
      </w:r>
      <w:r w:rsidR="00187C21" w:rsidRPr="00187C21">
        <w:rPr>
          <w:b/>
          <w:sz w:val="22"/>
        </w:rPr>
        <w:t>miesi</w:t>
      </w:r>
      <w:r w:rsidR="00BE717E">
        <w:rPr>
          <w:b/>
          <w:sz w:val="22"/>
        </w:rPr>
        <w:t>ęcy</w:t>
      </w:r>
      <w:r w:rsidR="00187C21">
        <w:rPr>
          <w:sz w:val="22"/>
        </w:rPr>
        <w:t xml:space="preserve"> </w:t>
      </w:r>
      <w:r w:rsidR="00AD42A2">
        <w:rPr>
          <w:b/>
          <w:sz w:val="22"/>
        </w:rPr>
        <w:t xml:space="preserve">od dnia </w:t>
      </w:r>
      <w:r w:rsidR="00DE1256">
        <w:rPr>
          <w:b/>
          <w:sz w:val="22"/>
        </w:rPr>
        <w:t>zawarcia umowy</w:t>
      </w:r>
      <w:r w:rsidR="00AD42A2" w:rsidRPr="00104736">
        <w:rPr>
          <w:sz w:val="22"/>
        </w:rPr>
        <w:t>.</w:t>
      </w:r>
    </w:p>
    <w:p w:rsidR="000A346C" w:rsidRPr="004D3C81" w:rsidRDefault="000A346C" w:rsidP="00702CF9">
      <w:pPr>
        <w:jc w:val="both"/>
        <w:rPr>
          <w:b/>
          <w:sz w:val="16"/>
          <w:szCs w:val="16"/>
        </w:rPr>
      </w:pPr>
    </w:p>
    <w:p w:rsidR="00017EAA" w:rsidRDefault="00702CF9" w:rsidP="00C65842">
      <w:pPr>
        <w:jc w:val="both"/>
        <w:rPr>
          <w:b/>
          <w:sz w:val="22"/>
        </w:rPr>
      </w:pPr>
      <w:r>
        <w:rPr>
          <w:b/>
          <w:sz w:val="22"/>
        </w:rPr>
        <w:t xml:space="preserve">V. </w:t>
      </w:r>
      <w:r w:rsidRPr="00C63BD1">
        <w:rPr>
          <w:b/>
          <w:sz w:val="22"/>
        </w:rPr>
        <w:t>W</w:t>
      </w:r>
      <w:r>
        <w:rPr>
          <w:b/>
          <w:sz w:val="22"/>
        </w:rPr>
        <w:t xml:space="preserve">ARUNKI UDZIAŁU W POSTĘPOWANIU ORAZ </w:t>
      </w:r>
      <w:r w:rsidR="00C65842">
        <w:rPr>
          <w:b/>
          <w:sz w:val="22"/>
        </w:rPr>
        <w:t xml:space="preserve">PODSTAWY </w:t>
      </w:r>
      <w:r>
        <w:rPr>
          <w:b/>
          <w:sz w:val="22"/>
        </w:rPr>
        <w:t>WYKLUCZENI</w:t>
      </w:r>
      <w:r w:rsidR="00C65842">
        <w:rPr>
          <w:b/>
          <w:sz w:val="22"/>
        </w:rPr>
        <w:t xml:space="preserve">A </w:t>
      </w:r>
      <w:r w:rsidR="00B75397">
        <w:rPr>
          <w:b/>
          <w:sz w:val="22"/>
        </w:rPr>
        <w:t xml:space="preserve">                  </w:t>
      </w:r>
      <w:r w:rsidR="00C65842">
        <w:rPr>
          <w:b/>
          <w:sz w:val="22"/>
        </w:rPr>
        <w:t>Z POSTĘPOWANIA</w:t>
      </w:r>
      <w:r>
        <w:rPr>
          <w:b/>
          <w:sz w:val="22"/>
        </w:rPr>
        <w:t xml:space="preserve"> </w:t>
      </w:r>
      <w:r w:rsidR="00C65842">
        <w:rPr>
          <w:b/>
          <w:sz w:val="22"/>
        </w:rPr>
        <w:t>WYKONAWCY</w:t>
      </w:r>
    </w:p>
    <w:p w:rsidR="00B21787" w:rsidRPr="002C615C" w:rsidRDefault="00B21787" w:rsidP="00C23C3A">
      <w:pPr>
        <w:pStyle w:val="Akapitzlist"/>
        <w:numPr>
          <w:ilvl w:val="3"/>
          <w:numId w:val="78"/>
        </w:numPr>
        <w:spacing w:line="240" w:lineRule="auto"/>
        <w:ind w:left="426" w:hanging="426"/>
        <w:rPr>
          <w:sz w:val="22"/>
          <w:lang w:eastAsia="pl-PL"/>
        </w:rPr>
      </w:pPr>
      <w:r w:rsidRPr="002C615C">
        <w:rPr>
          <w:sz w:val="22"/>
          <w:lang w:eastAsia="pl-PL"/>
        </w:rPr>
        <w:t>O udzielenie zamówienia mogą ubiegać się Wykonawcy, którzy</w:t>
      </w:r>
      <w:r w:rsidR="00C65842" w:rsidRPr="002C615C">
        <w:rPr>
          <w:sz w:val="22"/>
          <w:lang w:eastAsia="pl-PL"/>
        </w:rPr>
        <w:t xml:space="preserve"> spełniają warunki dotyczące: </w:t>
      </w:r>
    </w:p>
    <w:p w:rsidR="00C65842" w:rsidRPr="007167F6" w:rsidRDefault="00C65842" w:rsidP="00C23C3A">
      <w:pPr>
        <w:numPr>
          <w:ilvl w:val="0"/>
          <w:numId w:val="86"/>
        </w:numPr>
        <w:ind w:left="709" w:right="20" w:hanging="283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zdolności do występowania w obrocie gospodarczym:</w:t>
      </w:r>
    </w:p>
    <w:p w:rsidR="00C65842" w:rsidRPr="007167F6" w:rsidRDefault="00C65842" w:rsidP="00104736">
      <w:pPr>
        <w:ind w:left="709" w:right="20" w:hanging="1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Zamawiający nie stawia warunku w powyższym zakresie.</w:t>
      </w:r>
    </w:p>
    <w:p w:rsidR="00C65842" w:rsidRPr="007167F6" w:rsidRDefault="00C65842" w:rsidP="00C23C3A">
      <w:pPr>
        <w:numPr>
          <w:ilvl w:val="0"/>
          <w:numId w:val="86"/>
        </w:numPr>
        <w:ind w:left="709" w:right="20" w:hanging="283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uprawnień do prowadzenia określonej działalności gospodarczej lub zawodowej, o ile wynika to z odrębnych przepisów:</w:t>
      </w:r>
    </w:p>
    <w:p w:rsidR="00C65842" w:rsidRPr="007167F6" w:rsidRDefault="00C65842" w:rsidP="00104736">
      <w:pPr>
        <w:ind w:left="709" w:right="20" w:hanging="1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Zamawiający nie stawia warunku w powyższym zakresie.</w:t>
      </w:r>
    </w:p>
    <w:p w:rsidR="00C65842" w:rsidRPr="007167F6" w:rsidRDefault="00C65842" w:rsidP="00C23C3A">
      <w:pPr>
        <w:numPr>
          <w:ilvl w:val="0"/>
          <w:numId w:val="86"/>
        </w:numPr>
        <w:ind w:left="709" w:right="20" w:hanging="283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sytuacji ekonomicznej lub finansowej:</w:t>
      </w:r>
    </w:p>
    <w:p w:rsidR="00C65842" w:rsidRPr="007167F6" w:rsidRDefault="00C65842" w:rsidP="00104736">
      <w:pPr>
        <w:ind w:left="709" w:right="20" w:hanging="1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Zamawiający nie stawia warunku w powyższym zakresie.</w:t>
      </w:r>
    </w:p>
    <w:p w:rsidR="00C65842" w:rsidRPr="007167F6" w:rsidRDefault="00C65842" w:rsidP="00C23C3A">
      <w:pPr>
        <w:numPr>
          <w:ilvl w:val="0"/>
          <w:numId w:val="86"/>
        </w:numPr>
        <w:ind w:left="709" w:right="20" w:hanging="283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zdolności technicznej lub zawodowej:</w:t>
      </w:r>
    </w:p>
    <w:p w:rsidR="00C96242" w:rsidRPr="00D60561" w:rsidRDefault="00C65842" w:rsidP="00104736">
      <w:pPr>
        <w:autoSpaceDE w:val="0"/>
        <w:autoSpaceDN w:val="0"/>
        <w:adjustRightInd w:val="0"/>
        <w:ind w:left="709" w:hanging="283"/>
        <w:jc w:val="both"/>
        <w:rPr>
          <w:bCs/>
          <w:sz w:val="22"/>
          <w:lang w:eastAsia="pl-PL"/>
        </w:rPr>
      </w:pPr>
      <w:r w:rsidRPr="002C615C">
        <w:rPr>
          <w:bCs/>
          <w:sz w:val="22"/>
          <w:lang w:eastAsia="pl-PL"/>
        </w:rPr>
        <w:t xml:space="preserve">     Zamawiający nie stawia warunku w powyższym zakresie.</w:t>
      </w:r>
    </w:p>
    <w:p w:rsidR="00E32DB6" w:rsidRPr="002C615C" w:rsidRDefault="002C615C" w:rsidP="00C23C3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240" w:lineRule="auto"/>
        <w:ind w:left="426"/>
        <w:rPr>
          <w:color w:val="000000"/>
          <w:sz w:val="22"/>
          <w:lang w:eastAsia="pl-PL"/>
        </w:rPr>
      </w:pPr>
      <w:r>
        <w:rPr>
          <w:color w:val="000000"/>
          <w:sz w:val="22"/>
          <w:lang w:eastAsia="pl-PL"/>
        </w:rPr>
        <w:t>Wykluczenie Wykonawców:</w:t>
      </w:r>
    </w:p>
    <w:p w:rsidR="002A22B4" w:rsidRPr="002A22B4" w:rsidRDefault="002A22B4" w:rsidP="00C23C3A">
      <w:pPr>
        <w:numPr>
          <w:ilvl w:val="1"/>
          <w:numId w:val="96"/>
        </w:numPr>
        <w:autoSpaceDE w:val="0"/>
        <w:autoSpaceDN w:val="0"/>
        <w:adjustRightInd w:val="0"/>
        <w:ind w:left="851" w:hanging="425"/>
        <w:contextualSpacing/>
        <w:jc w:val="both"/>
        <w:rPr>
          <w:color w:val="000000"/>
          <w:sz w:val="22"/>
          <w:szCs w:val="24"/>
          <w:lang w:eastAsia="pl-PL"/>
        </w:rPr>
      </w:pPr>
      <w:r w:rsidRPr="002A22B4">
        <w:rPr>
          <w:color w:val="000000"/>
          <w:sz w:val="22"/>
          <w:szCs w:val="24"/>
          <w:lang w:eastAsia="pl-PL"/>
        </w:rPr>
        <w:t xml:space="preserve">Z postępowania o udzielenie zamówienia publicznego </w:t>
      </w:r>
      <w:r w:rsidRPr="002A22B4">
        <w:rPr>
          <w:b/>
          <w:color w:val="000000"/>
          <w:sz w:val="22"/>
          <w:szCs w:val="24"/>
          <w:lang w:eastAsia="pl-PL"/>
        </w:rPr>
        <w:t>wyklucza się Wykonawcę</w:t>
      </w:r>
      <w:r w:rsidRPr="002A22B4">
        <w:rPr>
          <w:color w:val="000000"/>
          <w:sz w:val="22"/>
          <w:szCs w:val="24"/>
          <w:lang w:eastAsia="pl-PL"/>
        </w:rPr>
        <w:t xml:space="preserve">, </w:t>
      </w:r>
      <w:r w:rsidRPr="002A22B4">
        <w:rPr>
          <w:color w:val="000000"/>
          <w:sz w:val="22"/>
          <w:szCs w:val="24"/>
          <w:lang w:eastAsia="pl-PL"/>
        </w:rPr>
        <w:br/>
        <w:t xml:space="preserve">w stosunku do którego zachodzi którakolwiek z okoliczności, o których mowa w art. 108   ust. 1 pkt. 1-6 </w:t>
      </w:r>
      <w:proofErr w:type="spellStart"/>
      <w:r w:rsidRPr="002A22B4">
        <w:rPr>
          <w:color w:val="000000"/>
          <w:sz w:val="22"/>
          <w:szCs w:val="24"/>
          <w:lang w:eastAsia="pl-PL"/>
        </w:rPr>
        <w:t>Pzp</w:t>
      </w:r>
      <w:proofErr w:type="spellEnd"/>
      <w:r w:rsidRPr="002A22B4">
        <w:rPr>
          <w:color w:val="000000"/>
          <w:sz w:val="22"/>
          <w:szCs w:val="24"/>
          <w:lang w:eastAsia="pl-PL"/>
        </w:rPr>
        <w:t xml:space="preserve">, z zastrzeżeniem art. 110 ust. 2 </w:t>
      </w:r>
      <w:proofErr w:type="spellStart"/>
      <w:r w:rsidRPr="002A22B4">
        <w:rPr>
          <w:color w:val="000000"/>
          <w:sz w:val="22"/>
          <w:szCs w:val="24"/>
          <w:lang w:eastAsia="pl-PL"/>
        </w:rPr>
        <w:t>Pzp</w:t>
      </w:r>
      <w:proofErr w:type="spellEnd"/>
      <w:r w:rsidRPr="002A22B4">
        <w:rPr>
          <w:color w:val="000000"/>
          <w:sz w:val="22"/>
          <w:szCs w:val="24"/>
          <w:lang w:eastAsia="pl-PL"/>
        </w:rPr>
        <w:t>, tj. wyklucza się Wykonawcę:</w:t>
      </w:r>
    </w:p>
    <w:p w:rsidR="002A22B4" w:rsidRPr="002A22B4" w:rsidRDefault="002A22B4" w:rsidP="00C23C3A">
      <w:pPr>
        <w:numPr>
          <w:ilvl w:val="0"/>
          <w:numId w:val="97"/>
        </w:numPr>
        <w:shd w:val="clear" w:color="auto" w:fill="FFFFFF"/>
        <w:autoSpaceDN w:val="0"/>
        <w:ind w:left="993" w:hanging="284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będącego osobą fizyczną, którego prawomocnie skazano za przestępstwo:</w:t>
      </w:r>
    </w:p>
    <w:p w:rsidR="002A22B4" w:rsidRPr="002A22B4" w:rsidRDefault="002A22B4" w:rsidP="00C23C3A">
      <w:pPr>
        <w:numPr>
          <w:ilvl w:val="0"/>
          <w:numId w:val="98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udziału w zorganizowanej grupie przestępczej albo związku mającym na celu popełnienie przestępstwa lub przestępstwa skarbowego, o którym mowa w art. 258 Kodeksu karnego,</w:t>
      </w:r>
    </w:p>
    <w:p w:rsidR="002A22B4" w:rsidRPr="002A22B4" w:rsidRDefault="002A22B4" w:rsidP="00C23C3A">
      <w:pPr>
        <w:numPr>
          <w:ilvl w:val="0"/>
          <w:numId w:val="98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handlu ludźmi, o którym mowa w art. 189a Kodeksu karnego,</w:t>
      </w:r>
    </w:p>
    <w:p w:rsidR="002A22B4" w:rsidRPr="002A22B4" w:rsidRDefault="002A22B4" w:rsidP="00C23C3A">
      <w:pPr>
        <w:numPr>
          <w:ilvl w:val="0"/>
          <w:numId w:val="98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 xml:space="preserve">o którym mowa w art. 228–230a, art. 250a Kodeksu karnego, w art. 46–48 ustawy </w:t>
      </w:r>
      <w:r w:rsidR="00104736">
        <w:rPr>
          <w:rFonts w:eastAsia="Times New Roman"/>
          <w:sz w:val="22"/>
        </w:rPr>
        <w:br/>
      </w:r>
      <w:r w:rsidRPr="002A22B4">
        <w:rPr>
          <w:rFonts w:eastAsia="Times New Roman"/>
          <w:sz w:val="22"/>
        </w:rPr>
        <w:t>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</w:p>
    <w:p w:rsidR="002A22B4" w:rsidRPr="002A22B4" w:rsidRDefault="002A22B4" w:rsidP="00C23C3A">
      <w:pPr>
        <w:numPr>
          <w:ilvl w:val="0"/>
          <w:numId w:val="98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2A22B4" w:rsidRPr="002A22B4" w:rsidRDefault="002A22B4" w:rsidP="00C23C3A">
      <w:pPr>
        <w:numPr>
          <w:ilvl w:val="0"/>
          <w:numId w:val="98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o charakterze terrorystycznym, o którym mowa w art. 115 § 20 Kodeksu karnego, lub mające na celu popełnienie tego przestępstwa,</w:t>
      </w:r>
    </w:p>
    <w:p w:rsidR="002A22B4" w:rsidRPr="002A22B4" w:rsidRDefault="002A22B4" w:rsidP="00C23C3A">
      <w:pPr>
        <w:numPr>
          <w:ilvl w:val="0"/>
          <w:numId w:val="98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 xml:space="preserve">powierzenia wykonywania pracy małoletniemu cudzoziemcowi, o którym mowa </w:t>
      </w:r>
      <w:r w:rsidR="00104736">
        <w:rPr>
          <w:rFonts w:eastAsia="Times New Roman"/>
          <w:sz w:val="22"/>
        </w:rPr>
        <w:br/>
      </w:r>
      <w:r w:rsidRPr="002A22B4">
        <w:rPr>
          <w:rFonts w:eastAsia="Times New Roman"/>
          <w:sz w:val="22"/>
        </w:rPr>
        <w:t>w art. 9 ust. 2 ustawy z dnia 15 czerwca 2012 r. o skutkach powierzania wykonywania pracy cudzoziemcom przebywającym wbrew przepisom na terytorium Rzeczypospolitej Polskiej (Dz. U. poz. 769 oraz z 2020 r. poz. 2023),</w:t>
      </w:r>
    </w:p>
    <w:p w:rsidR="002A22B4" w:rsidRPr="002A22B4" w:rsidRDefault="002A22B4" w:rsidP="00C23C3A">
      <w:pPr>
        <w:numPr>
          <w:ilvl w:val="0"/>
          <w:numId w:val="98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lastRenderedPageBreak/>
        <w:t xml:space="preserve">przeciwko obrotowi gospodarczemu, o których mowa w </w:t>
      </w:r>
      <w:hyperlink r:id="rId13" w:anchor="/document/16798683?unitId=art(296)&amp;cm=DOCUMENT" w:history="1">
        <w:r w:rsidRPr="007F4815">
          <w:rPr>
            <w:rFonts w:eastAsiaTheme="minorHAnsi" w:cstheme="minorBidi"/>
            <w:sz w:val="22"/>
          </w:rPr>
          <w:t>art. 296-307</w:t>
        </w:r>
      </w:hyperlink>
      <w:r w:rsidRPr="002A22B4">
        <w:rPr>
          <w:rFonts w:eastAsia="Times New Roman"/>
          <w:sz w:val="22"/>
        </w:rPr>
        <w:t xml:space="preserve"> Kodeksu karnego, przestępstwo oszustwa, o którym mowa w art. 286 Kodeksu karnego, przestępstwo przeciwko wiarygodności dokumentów, o których mowa w art. </w:t>
      </w:r>
      <w:r w:rsidR="00104736">
        <w:rPr>
          <w:rFonts w:eastAsia="Times New Roman"/>
          <w:sz w:val="22"/>
        </w:rPr>
        <w:br/>
      </w:r>
      <w:r w:rsidRPr="002A22B4">
        <w:rPr>
          <w:rFonts w:eastAsia="Times New Roman"/>
          <w:sz w:val="22"/>
        </w:rPr>
        <w:t>270-277d Kodeksu karnego, lub przestępstwo skarbowe,</w:t>
      </w:r>
    </w:p>
    <w:p w:rsidR="002A22B4" w:rsidRPr="002A22B4" w:rsidRDefault="002A22B4" w:rsidP="00C23C3A">
      <w:pPr>
        <w:numPr>
          <w:ilvl w:val="0"/>
          <w:numId w:val="98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 xml:space="preserve">o którym mowa w art. 9 ust. 1 i 3 lub art. 10 ustawy z dnia 15 czerwca 2012 r. </w:t>
      </w:r>
      <w:r w:rsidR="00104736">
        <w:rPr>
          <w:rFonts w:eastAsia="Times New Roman"/>
          <w:sz w:val="22"/>
        </w:rPr>
        <w:br/>
      </w:r>
      <w:r w:rsidRPr="002A22B4">
        <w:rPr>
          <w:rFonts w:eastAsia="Times New Roman"/>
          <w:sz w:val="22"/>
        </w:rPr>
        <w:t>o skutkach powierzania wykonywania pracy cudzoziemcom przebywającym wbrew przepisom na terytorium Rzeczypospolitej Polskiej,</w:t>
      </w:r>
    </w:p>
    <w:p w:rsidR="002A22B4" w:rsidRPr="002A22B4" w:rsidRDefault="002A22B4" w:rsidP="004A442D">
      <w:pPr>
        <w:shd w:val="clear" w:color="auto" w:fill="FFFFFF"/>
        <w:autoSpaceDN w:val="0"/>
        <w:ind w:left="709" w:firstLine="284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- lub za odpowiedni czyn zabroniony określony w przepisach prawa obcego;</w:t>
      </w:r>
    </w:p>
    <w:p w:rsidR="002A22B4" w:rsidRPr="002A22B4" w:rsidRDefault="002A22B4" w:rsidP="00C23C3A">
      <w:pPr>
        <w:numPr>
          <w:ilvl w:val="0"/>
          <w:numId w:val="99"/>
        </w:numPr>
        <w:shd w:val="clear" w:color="auto" w:fill="FFFFFF"/>
        <w:autoSpaceDN w:val="0"/>
        <w:ind w:left="993" w:hanging="284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2A22B4" w:rsidRPr="002A22B4" w:rsidRDefault="002A22B4" w:rsidP="00C23C3A">
      <w:pPr>
        <w:numPr>
          <w:ilvl w:val="0"/>
          <w:numId w:val="99"/>
        </w:numPr>
        <w:shd w:val="clear" w:color="auto" w:fill="FFFFFF"/>
        <w:autoSpaceDN w:val="0"/>
        <w:ind w:left="993" w:hanging="284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2A22B4" w:rsidRPr="002A22B4" w:rsidRDefault="002A22B4" w:rsidP="00C23C3A">
      <w:pPr>
        <w:numPr>
          <w:ilvl w:val="0"/>
          <w:numId w:val="99"/>
        </w:numPr>
        <w:shd w:val="clear" w:color="auto" w:fill="FFFFFF"/>
        <w:autoSpaceDN w:val="0"/>
        <w:ind w:left="993" w:hanging="284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wobec którego prawomocnie orzeczono zakaz ubiegania się o zamówienia publiczne;</w:t>
      </w:r>
    </w:p>
    <w:p w:rsidR="002A22B4" w:rsidRPr="002A22B4" w:rsidRDefault="002A22B4" w:rsidP="00C23C3A">
      <w:pPr>
        <w:numPr>
          <w:ilvl w:val="0"/>
          <w:numId w:val="99"/>
        </w:numPr>
        <w:shd w:val="clear" w:color="auto" w:fill="FFFFFF"/>
        <w:autoSpaceDN w:val="0"/>
        <w:ind w:left="993" w:hanging="284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C53EC9" w:rsidRPr="008D176E" w:rsidRDefault="002A22B4" w:rsidP="00C23C3A">
      <w:pPr>
        <w:numPr>
          <w:ilvl w:val="0"/>
          <w:numId w:val="99"/>
        </w:numPr>
        <w:shd w:val="clear" w:color="auto" w:fill="FFFFFF"/>
        <w:autoSpaceDN w:val="0"/>
        <w:ind w:left="993" w:hanging="284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jeżeli, w przypadkach, o kt</w:t>
      </w:r>
      <w:r w:rsidR="003D6758">
        <w:rPr>
          <w:rFonts w:eastAsia="Times New Roman"/>
          <w:sz w:val="22"/>
        </w:rPr>
        <w:t xml:space="preserve">órych mowa w art. 85 ust. 1 </w:t>
      </w:r>
      <w:proofErr w:type="spellStart"/>
      <w:r w:rsidR="003D6758">
        <w:rPr>
          <w:rFonts w:eastAsia="Times New Roman"/>
          <w:sz w:val="22"/>
        </w:rPr>
        <w:t>Pzp</w:t>
      </w:r>
      <w:proofErr w:type="spellEnd"/>
      <w:r w:rsidRPr="002A22B4">
        <w:rPr>
          <w:rFonts w:eastAsia="Times New Roman"/>
          <w:sz w:val="22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</w:t>
      </w:r>
      <w:r w:rsidR="00F7180B">
        <w:rPr>
          <w:rFonts w:eastAsia="Times New Roman"/>
          <w:sz w:val="22"/>
        </w:rPr>
        <w:t>W</w:t>
      </w:r>
      <w:r w:rsidRPr="002A22B4">
        <w:rPr>
          <w:rFonts w:eastAsia="Times New Roman"/>
          <w:sz w:val="22"/>
        </w:rPr>
        <w:t>ykonawcy z udziału w postępowaniu o udzielenie zamówienia.</w:t>
      </w:r>
    </w:p>
    <w:p w:rsidR="002A22B4" w:rsidRPr="002A22B4" w:rsidRDefault="002A22B4" w:rsidP="004A442D">
      <w:pPr>
        <w:autoSpaceDN w:val="0"/>
        <w:ind w:left="709" w:hanging="425"/>
        <w:jc w:val="both"/>
        <w:rPr>
          <w:rFonts w:eastAsia="Arial"/>
          <w:sz w:val="22"/>
          <w:lang w:eastAsia="pl-PL"/>
        </w:rPr>
      </w:pPr>
      <w:r w:rsidRPr="002A22B4">
        <w:rPr>
          <w:rFonts w:eastAsia="Arial"/>
          <w:sz w:val="22"/>
          <w:lang w:eastAsia="pl-PL"/>
        </w:rPr>
        <w:t>2</w:t>
      </w:r>
      <w:r w:rsidR="00CC00C3">
        <w:rPr>
          <w:rFonts w:eastAsia="Arial"/>
          <w:sz w:val="22"/>
          <w:lang w:eastAsia="pl-PL"/>
        </w:rPr>
        <w:t>.2</w:t>
      </w:r>
      <w:r w:rsidRPr="002A22B4">
        <w:rPr>
          <w:rFonts w:eastAsia="Arial"/>
          <w:sz w:val="22"/>
          <w:lang w:eastAsia="pl-PL"/>
        </w:rPr>
        <w:t xml:space="preserve"> </w:t>
      </w:r>
      <w:r w:rsidRPr="002A22B4">
        <w:rPr>
          <w:rFonts w:eastAsia="Arial"/>
          <w:sz w:val="22"/>
          <w:lang w:eastAsia="pl-PL"/>
        </w:rPr>
        <w:tab/>
        <w:t xml:space="preserve">Wykluczenie Wykonawcy następuje na okres wskazany w art. 111 </w:t>
      </w:r>
      <w:proofErr w:type="spellStart"/>
      <w:r w:rsidRPr="002A22B4">
        <w:rPr>
          <w:rFonts w:eastAsia="Arial"/>
          <w:sz w:val="22"/>
          <w:lang w:eastAsia="pl-PL"/>
        </w:rPr>
        <w:t>Pzp</w:t>
      </w:r>
      <w:proofErr w:type="spellEnd"/>
      <w:r w:rsidRPr="002A22B4">
        <w:rPr>
          <w:rFonts w:eastAsia="Arial"/>
          <w:sz w:val="22"/>
          <w:lang w:eastAsia="pl-PL"/>
        </w:rPr>
        <w:t xml:space="preserve">. </w:t>
      </w:r>
    </w:p>
    <w:p w:rsidR="002A22B4" w:rsidRPr="002A22B4" w:rsidRDefault="00CC00C3" w:rsidP="004A442D">
      <w:pPr>
        <w:autoSpaceDN w:val="0"/>
        <w:ind w:left="709" w:hanging="425"/>
        <w:jc w:val="both"/>
        <w:rPr>
          <w:rFonts w:eastAsia="Arial"/>
          <w:sz w:val="22"/>
          <w:lang w:eastAsia="pl-PL"/>
        </w:rPr>
      </w:pPr>
      <w:r>
        <w:rPr>
          <w:rFonts w:eastAsia="Arial"/>
          <w:sz w:val="22"/>
          <w:lang w:eastAsia="pl-PL"/>
        </w:rPr>
        <w:t>2.3</w:t>
      </w:r>
      <w:r w:rsidR="002A22B4" w:rsidRPr="002A22B4">
        <w:rPr>
          <w:rFonts w:eastAsia="Arial"/>
          <w:sz w:val="22"/>
          <w:lang w:eastAsia="pl-PL"/>
        </w:rPr>
        <w:tab/>
        <w:t>Wykonawca może zostać wykluczony przez Zamawiającego na każdym etapie postępowania o udzielenie zamówienia.</w:t>
      </w:r>
    </w:p>
    <w:p w:rsidR="002A22B4" w:rsidRPr="002A22B4" w:rsidRDefault="00CC00C3" w:rsidP="004A442D">
      <w:pPr>
        <w:autoSpaceDN w:val="0"/>
        <w:ind w:left="709" w:hanging="425"/>
        <w:jc w:val="both"/>
        <w:rPr>
          <w:rFonts w:eastAsia="Arial"/>
          <w:sz w:val="22"/>
          <w:lang w:eastAsia="pl-PL"/>
        </w:rPr>
      </w:pPr>
      <w:r>
        <w:rPr>
          <w:rFonts w:eastAsiaTheme="minorHAnsi"/>
          <w:color w:val="000000"/>
          <w:sz w:val="22"/>
        </w:rPr>
        <w:t>2.4</w:t>
      </w:r>
      <w:r w:rsidR="002A22B4" w:rsidRPr="002A22B4">
        <w:rPr>
          <w:rFonts w:eastAsiaTheme="minorHAnsi"/>
          <w:color w:val="000000"/>
          <w:sz w:val="22"/>
        </w:rPr>
        <w:t xml:space="preserve"> </w:t>
      </w:r>
      <w:r w:rsidR="002A22B4" w:rsidRPr="002A22B4">
        <w:rPr>
          <w:rFonts w:eastAsiaTheme="minorHAnsi"/>
          <w:color w:val="000000"/>
          <w:sz w:val="22"/>
        </w:rPr>
        <w:tab/>
        <w:t xml:space="preserve">Wykonawca </w:t>
      </w:r>
      <w:r w:rsidR="002A22B4" w:rsidRPr="002A22B4">
        <w:rPr>
          <w:rFonts w:eastAsiaTheme="minorHAnsi"/>
          <w:b/>
          <w:bCs/>
          <w:color w:val="000000"/>
          <w:sz w:val="22"/>
        </w:rPr>
        <w:t xml:space="preserve">nie podlega wykluczeniu </w:t>
      </w:r>
      <w:r w:rsidR="002A22B4" w:rsidRPr="002A22B4">
        <w:rPr>
          <w:rFonts w:eastAsiaTheme="minorHAnsi"/>
          <w:color w:val="000000"/>
          <w:sz w:val="22"/>
        </w:rPr>
        <w:t xml:space="preserve">w okolicznościach określonych w art. 108 ust. 1 pkt 1, 2 i 5 </w:t>
      </w:r>
      <w:r w:rsidR="002A22B4" w:rsidRPr="001420A2">
        <w:rPr>
          <w:rFonts w:eastAsiaTheme="minorHAnsi"/>
          <w:color w:val="FF0000"/>
          <w:sz w:val="22"/>
        </w:rPr>
        <w:t xml:space="preserve"> </w:t>
      </w:r>
      <w:r w:rsidR="002A22B4" w:rsidRPr="002A22B4">
        <w:rPr>
          <w:rFonts w:eastAsiaTheme="minorHAnsi"/>
          <w:color w:val="000000"/>
          <w:sz w:val="22"/>
        </w:rPr>
        <w:t xml:space="preserve">ustawy </w:t>
      </w:r>
      <w:proofErr w:type="spellStart"/>
      <w:r w:rsidR="002A22B4" w:rsidRPr="002A22B4">
        <w:rPr>
          <w:rFonts w:eastAsiaTheme="minorHAnsi"/>
          <w:color w:val="000000"/>
          <w:sz w:val="22"/>
        </w:rPr>
        <w:t>Pzp</w:t>
      </w:r>
      <w:proofErr w:type="spellEnd"/>
      <w:r w:rsidR="002A22B4" w:rsidRPr="002A22B4">
        <w:rPr>
          <w:rFonts w:eastAsiaTheme="minorHAnsi"/>
          <w:color w:val="000000"/>
          <w:sz w:val="22"/>
        </w:rPr>
        <w:t xml:space="preserve">, </w:t>
      </w:r>
      <w:r w:rsidR="002A22B4" w:rsidRPr="002A22B4">
        <w:rPr>
          <w:rFonts w:eastAsiaTheme="minorHAnsi"/>
          <w:b/>
          <w:color w:val="000000"/>
          <w:sz w:val="22"/>
        </w:rPr>
        <w:t>jeżeli udowodni Zamawiającemu, że spełnił łącznie następujące przesłanki</w:t>
      </w:r>
      <w:r w:rsidR="002A22B4" w:rsidRPr="002A22B4">
        <w:rPr>
          <w:rFonts w:eastAsiaTheme="minorHAnsi"/>
          <w:color w:val="000000"/>
          <w:sz w:val="22"/>
        </w:rPr>
        <w:t xml:space="preserve">: </w:t>
      </w:r>
    </w:p>
    <w:p w:rsidR="002A22B4" w:rsidRPr="002A22B4" w:rsidRDefault="002A22B4" w:rsidP="00C23C3A">
      <w:pPr>
        <w:numPr>
          <w:ilvl w:val="3"/>
          <w:numId w:val="100"/>
        </w:numPr>
        <w:autoSpaceDE w:val="0"/>
        <w:autoSpaceDN w:val="0"/>
        <w:adjustRightInd w:val="0"/>
        <w:ind w:left="993" w:hanging="284"/>
        <w:contextualSpacing/>
        <w:jc w:val="both"/>
        <w:rPr>
          <w:rFonts w:eastAsiaTheme="minorHAnsi"/>
          <w:color w:val="000000"/>
          <w:sz w:val="22"/>
          <w:szCs w:val="24"/>
        </w:rPr>
      </w:pPr>
      <w:r w:rsidRPr="002A22B4">
        <w:rPr>
          <w:rFonts w:eastAsiaTheme="minorHAnsi"/>
          <w:color w:val="000000"/>
          <w:sz w:val="22"/>
          <w:szCs w:val="24"/>
        </w:rPr>
        <w:t xml:space="preserve">naprawił lub zobowiązał się do naprawiania szkody wyrządzonej przestępstwem, wykroczeniem lub swoim nieprawidłowym postępowaniem, w tym poprzez zadośćuczynienie pieniężne; </w:t>
      </w:r>
    </w:p>
    <w:p w:rsidR="002A22B4" w:rsidRPr="002A22B4" w:rsidRDefault="002A22B4" w:rsidP="00C23C3A">
      <w:pPr>
        <w:numPr>
          <w:ilvl w:val="3"/>
          <w:numId w:val="100"/>
        </w:numPr>
        <w:autoSpaceDE w:val="0"/>
        <w:autoSpaceDN w:val="0"/>
        <w:adjustRightInd w:val="0"/>
        <w:ind w:left="993" w:hanging="284"/>
        <w:contextualSpacing/>
        <w:jc w:val="both"/>
        <w:rPr>
          <w:rFonts w:eastAsiaTheme="minorHAnsi"/>
          <w:color w:val="000000"/>
          <w:sz w:val="22"/>
          <w:szCs w:val="24"/>
        </w:rPr>
      </w:pPr>
      <w:r w:rsidRPr="002A22B4">
        <w:rPr>
          <w:rFonts w:eastAsiaTheme="minorHAnsi"/>
          <w:color w:val="000000"/>
          <w:sz w:val="22"/>
          <w:szCs w:val="24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 lub Zamawiającym; </w:t>
      </w:r>
    </w:p>
    <w:p w:rsidR="002A22B4" w:rsidRPr="002A22B4" w:rsidRDefault="002A22B4" w:rsidP="00C23C3A">
      <w:pPr>
        <w:numPr>
          <w:ilvl w:val="3"/>
          <w:numId w:val="100"/>
        </w:numPr>
        <w:autoSpaceDE w:val="0"/>
        <w:autoSpaceDN w:val="0"/>
        <w:adjustRightInd w:val="0"/>
        <w:ind w:left="993" w:hanging="284"/>
        <w:contextualSpacing/>
        <w:jc w:val="both"/>
        <w:rPr>
          <w:rFonts w:eastAsiaTheme="minorHAnsi"/>
          <w:color w:val="000000"/>
          <w:sz w:val="22"/>
          <w:szCs w:val="24"/>
        </w:rPr>
      </w:pPr>
      <w:r w:rsidRPr="002A22B4">
        <w:rPr>
          <w:rFonts w:eastAsiaTheme="minorHAnsi"/>
          <w:color w:val="000000"/>
          <w:sz w:val="22"/>
          <w:szCs w:val="24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:rsidR="002A22B4" w:rsidRPr="002A22B4" w:rsidRDefault="002A22B4" w:rsidP="004A442D">
      <w:pPr>
        <w:autoSpaceDE w:val="0"/>
        <w:autoSpaceDN w:val="0"/>
        <w:adjustRightInd w:val="0"/>
        <w:ind w:left="1276" w:hanging="283"/>
        <w:jc w:val="both"/>
        <w:rPr>
          <w:rFonts w:eastAsiaTheme="minorHAnsi"/>
          <w:color w:val="000000"/>
          <w:sz w:val="22"/>
        </w:rPr>
      </w:pPr>
      <w:r w:rsidRPr="002A22B4">
        <w:rPr>
          <w:rFonts w:eastAsiaTheme="minorHAnsi"/>
          <w:color w:val="000000"/>
          <w:sz w:val="22"/>
        </w:rPr>
        <w:t xml:space="preserve">a) zerwał wszelkie powiązania z osobami lub podmiotami odpowiedzialnymi za nieprawidłowe postępowanie Wykonawcy, </w:t>
      </w:r>
    </w:p>
    <w:p w:rsidR="002A22B4" w:rsidRPr="002A22B4" w:rsidRDefault="002A22B4" w:rsidP="004A442D">
      <w:pPr>
        <w:autoSpaceDE w:val="0"/>
        <w:autoSpaceDN w:val="0"/>
        <w:adjustRightInd w:val="0"/>
        <w:ind w:left="1276" w:hanging="283"/>
        <w:jc w:val="both"/>
        <w:rPr>
          <w:rFonts w:eastAsiaTheme="minorHAnsi"/>
          <w:color w:val="000000"/>
          <w:sz w:val="22"/>
        </w:rPr>
      </w:pPr>
      <w:r w:rsidRPr="002A22B4">
        <w:rPr>
          <w:rFonts w:eastAsiaTheme="minorHAnsi"/>
          <w:color w:val="000000"/>
          <w:sz w:val="22"/>
        </w:rPr>
        <w:t xml:space="preserve">b) </w:t>
      </w:r>
      <w:r w:rsidRPr="002A22B4">
        <w:rPr>
          <w:rFonts w:eastAsiaTheme="minorHAnsi"/>
          <w:color w:val="000000"/>
          <w:sz w:val="22"/>
        </w:rPr>
        <w:tab/>
        <w:t xml:space="preserve">zreorganizował personel, </w:t>
      </w:r>
    </w:p>
    <w:p w:rsidR="002A22B4" w:rsidRPr="002A22B4" w:rsidRDefault="002A22B4" w:rsidP="004A442D">
      <w:pPr>
        <w:autoSpaceDE w:val="0"/>
        <w:autoSpaceDN w:val="0"/>
        <w:adjustRightInd w:val="0"/>
        <w:ind w:left="1276" w:hanging="283"/>
        <w:jc w:val="both"/>
        <w:rPr>
          <w:rFonts w:eastAsiaTheme="minorHAnsi"/>
          <w:color w:val="000000"/>
          <w:sz w:val="22"/>
        </w:rPr>
      </w:pPr>
      <w:r w:rsidRPr="002A22B4">
        <w:rPr>
          <w:rFonts w:eastAsiaTheme="minorHAnsi"/>
          <w:color w:val="000000"/>
          <w:sz w:val="22"/>
        </w:rPr>
        <w:t xml:space="preserve">c) </w:t>
      </w:r>
      <w:r w:rsidRPr="002A22B4">
        <w:rPr>
          <w:rFonts w:eastAsiaTheme="minorHAnsi"/>
          <w:color w:val="000000"/>
          <w:sz w:val="22"/>
        </w:rPr>
        <w:tab/>
        <w:t>wdrożył system sprawozdawczości i kontroli,</w:t>
      </w:r>
    </w:p>
    <w:p w:rsidR="002A22B4" w:rsidRPr="002A22B4" w:rsidRDefault="002A22B4" w:rsidP="004A442D">
      <w:pPr>
        <w:autoSpaceDE w:val="0"/>
        <w:autoSpaceDN w:val="0"/>
        <w:adjustRightInd w:val="0"/>
        <w:ind w:left="1276" w:hanging="283"/>
        <w:jc w:val="both"/>
        <w:rPr>
          <w:rFonts w:eastAsiaTheme="minorHAnsi"/>
          <w:sz w:val="22"/>
        </w:rPr>
      </w:pPr>
      <w:r w:rsidRPr="002A22B4">
        <w:rPr>
          <w:rFonts w:eastAsiaTheme="minorHAnsi"/>
          <w:sz w:val="22"/>
        </w:rPr>
        <w:t xml:space="preserve">d) </w:t>
      </w:r>
      <w:r w:rsidRPr="002A22B4">
        <w:rPr>
          <w:rFonts w:eastAsiaTheme="minorHAnsi"/>
          <w:sz w:val="22"/>
        </w:rPr>
        <w:tab/>
        <w:t xml:space="preserve">utworzył struktury audytu wewnętrznego do monitorowania przestrzegania przepisów, wewnętrznych regulacji lub standardów, </w:t>
      </w:r>
    </w:p>
    <w:p w:rsidR="002A22B4" w:rsidRPr="002A22B4" w:rsidRDefault="002A22B4" w:rsidP="004A442D">
      <w:pPr>
        <w:autoSpaceDE w:val="0"/>
        <w:autoSpaceDN w:val="0"/>
        <w:adjustRightInd w:val="0"/>
        <w:ind w:left="1276" w:hanging="283"/>
        <w:jc w:val="both"/>
        <w:rPr>
          <w:rFonts w:eastAsiaTheme="minorHAnsi"/>
          <w:sz w:val="23"/>
          <w:szCs w:val="23"/>
        </w:rPr>
      </w:pPr>
      <w:r w:rsidRPr="002A22B4">
        <w:rPr>
          <w:rFonts w:eastAsiaTheme="minorHAnsi"/>
          <w:sz w:val="22"/>
        </w:rPr>
        <w:t xml:space="preserve">e) </w:t>
      </w:r>
      <w:r w:rsidRPr="002A22B4">
        <w:rPr>
          <w:rFonts w:eastAsiaTheme="minorHAnsi"/>
          <w:sz w:val="22"/>
        </w:rPr>
        <w:tab/>
        <w:t>wprowadził wewnętrzne regulacje</w:t>
      </w:r>
      <w:r w:rsidRPr="002A22B4">
        <w:rPr>
          <w:rFonts w:eastAsiaTheme="minorHAnsi"/>
          <w:sz w:val="23"/>
          <w:szCs w:val="23"/>
        </w:rPr>
        <w:t xml:space="preserve"> </w:t>
      </w:r>
      <w:r w:rsidRPr="002A22B4">
        <w:rPr>
          <w:rFonts w:eastAsiaTheme="minorHAnsi"/>
          <w:sz w:val="22"/>
        </w:rPr>
        <w:t>dotyczące odpowiedzialności i odszkodowań za nieprzestrzeganie przepisów, wewnętrznych regulacji lub standardów.</w:t>
      </w:r>
      <w:r w:rsidRPr="002A22B4">
        <w:rPr>
          <w:rFonts w:eastAsiaTheme="minorHAnsi"/>
          <w:sz w:val="23"/>
          <w:szCs w:val="23"/>
        </w:rPr>
        <w:t xml:space="preserve"> </w:t>
      </w:r>
    </w:p>
    <w:p w:rsidR="002A22B4" w:rsidRPr="00CC00C3" w:rsidRDefault="00CC00C3" w:rsidP="00CC00C3">
      <w:pPr>
        <w:autoSpaceDE w:val="0"/>
        <w:autoSpaceDN w:val="0"/>
        <w:adjustRightInd w:val="0"/>
        <w:ind w:left="709" w:hanging="425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>2.5</w:t>
      </w:r>
      <w:r w:rsidR="002A22B4" w:rsidRPr="002A22B4">
        <w:rPr>
          <w:rFonts w:eastAsiaTheme="minorHAnsi"/>
          <w:sz w:val="22"/>
        </w:rPr>
        <w:t xml:space="preserve"> </w:t>
      </w:r>
      <w:r w:rsidR="002A22B4" w:rsidRPr="002A22B4">
        <w:rPr>
          <w:rFonts w:eastAsiaTheme="minorHAnsi"/>
          <w:sz w:val="22"/>
        </w:rPr>
        <w:tab/>
        <w:t>Zamawiający oceni, czy podjęte przez Wykonawcę czyn</w:t>
      </w:r>
      <w:r>
        <w:rPr>
          <w:rFonts w:eastAsiaTheme="minorHAnsi"/>
          <w:sz w:val="22"/>
        </w:rPr>
        <w:t>ności, o których mowa w ust. 2.4</w:t>
      </w:r>
      <w:r w:rsidR="002A22B4" w:rsidRPr="002A22B4">
        <w:rPr>
          <w:rFonts w:eastAsiaTheme="minorHAnsi"/>
          <w:sz w:val="22"/>
        </w:rPr>
        <w:t>, są wystarczające do wykazania jego rzetelności, uwzględniając wagę i szczególne okoliczności czynu Wykonawcy. Jeżeli podjęte przez Wykonawcę czyn</w:t>
      </w:r>
      <w:r>
        <w:rPr>
          <w:rFonts w:eastAsiaTheme="minorHAnsi"/>
          <w:sz w:val="22"/>
        </w:rPr>
        <w:t xml:space="preserve">ności, o których </w:t>
      </w:r>
      <w:r>
        <w:rPr>
          <w:rFonts w:eastAsiaTheme="minorHAnsi"/>
          <w:sz w:val="22"/>
        </w:rPr>
        <w:lastRenderedPageBreak/>
        <w:t>mowa w ust. 2.4</w:t>
      </w:r>
      <w:r w:rsidR="002A22B4" w:rsidRPr="002A22B4">
        <w:rPr>
          <w:rFonts w:eastAsiaTheme="minorHAnsi"/>
          <w:sz w:val="22"/>
        </w:rPr>
        <w:t xml:space="preserve">, nie są wystarczające do wykazania jego rzetelności, Zamawiający wyklucza Wykonawcę. </w:t>
      </w:r>
    </w:p>
    <w:p w:rsidR="002A22B4" w:rsidRPr="002A22B4" w:rsidRDefault="00CC00C3" w:rsidP="004A442D">
      <w:pPr>
        <w:tabs>
          <w:tab w:val="left" w:pos="9214"/>
        </w:tabs>
        <w:autoSpaceDN w:val="0"/>
        <w:ind w:left="709" w:right="-2" w:hanging="425"/>
        <w:jc w:val="both"/>
        <w:rPr>
          <w:sz w:val="22"/>
        </w:rPr>
      </w:pPr>
      <w:r>
        <w:rPr>
          <w:sz w:val="22"/>
        </w:rPr>
        <w:t>2.6</w:t>
      </w:r>
      <w:r w:rsidR="002A22B4" w:rsidRPr="002A22B4">
        <w:rPr>
          <w:b/>
          <w:sz w:val="22"/>
        </w:rPr>
        <w:tab/>
      </w:r>
      <w:r w:rsidR="002A22B4" w:rsidRPr="002A22B4">
        <w:rPr>
          <w:sz w:val="22"/>
        </w:rPr>
        <w:t xml:space="preserve">Zgodnie z art. 1 pkt 3 ustawy z dnia 13 kwietnia 2022 r. o szczególnych rozwiązaniach </w:t>
      </w:r>
      <w:r w:rsidR="002A22B4" w:rsidRPr="002A22B4">
        <w:rPr>
          <w:sz w:val="22"/>
        </w:rPr>
        <w:br/>
        <w:t>w zakresie przeciwdziałania wspieraniu agresji na Ukrainę oraz służących ochronie bezpieczeństwa narodowego, w celu przeciwdziałania wspieraniu agresji Federacji Rosyjskiej na Ukrainę rozpoczętej w dniu 24 lutego 2022 r., wobec osób i podmiotów wpisanych na listę, o której mowa w art. 2 ustawy, stosuje się sankcje p</w:t>
      </w:r>
      <w:r w:rsidR="00104736">
        <w:rPr>
          <w:sz w:val="22"/>
        </w:rPr>
        <w:t xml:space="preserve">olegające m.in. na wykluczeniu </w:t>
      </w:r>
      <w:r w:rsidR="002A22B4" w:rsidRPr="002A22B4">
        <w:rPr>
          <w:sz w:val="22"/>
        </w:rPr>
        <w:t>z postępowania o udzielenie zamówienia publicznego pr</w:t>
      </w:r>
      <w:r w:rsidR="00104736">
        <w:rPr>
          <w:sz w:val="22"/>
        </w:rPr>
        <w:t xml:space="preserve">owadzonego na podstawie ustawy </w:t>
      </w:r>
      <w:r w:rsidR="002A22B4" w:rsidRPr="002A22B4">
        <w:rPr>
          <w:sz w:val="22"/>
        </w:rPr>
        <w:t>z dnia 11 września 2019 r. – Prawo zamówień publicznych.</w:t>
      </w:r>
      <w:r w:rsidR="002A22B4" w:rsidRPr="002A22B4">
        <w:rPr>
          <w:sz w:val="22"/>
        </w:rPr>
        <w:br/>
        <w:t xml:space="preserve">Na podstawie art. 7 ust. 1 w/w ustawy z postępowania o udzielenie zamówienia publicznego lub konkursu prowadzonego na podstawie ustawy </w:t>
      </w:r>
      <w:proofErr w:type="spellStart"/>
      <w:r w:rsidR="002A22B4" w:rsidRPr="002A22B4">
        <w:rPr>
          <w:sz w:val="22"/>
        </w:rPr>
        <w:t>Pzp</w:t>
      </w:r>
      <w:proofErr w:type="spellEnd"/>
      <w:r w:rsidR="002A22B4" w:rsidRPr="002A22B4">
        <w:rPr>
          <w:sz w:val="22"/>
        </w:rPr>
        <w:t xml:space="preserve"> wyklucza się:</w:t>
      </w:r>
    </w:p>
    <w:p w:rsidR="002A22B4" w:rsidRPr="002A22B4" w:rsidRDefault="002A22B4" w:rsidP="004A442D">
      <w:pPr>
        <w:tabs>
          <w:tab w:val="left" w:pos="9214"/>
        </w:tabs>
        <w:autoSpaceDN w:val="0"/>
        <w:ind w:left="1134" w:right="-2" w:hanging="425"/>
        <w:jc w:val="both"/>
        <w:rPr>
          <w:sz w:val="22"/>
        </w:rPr>
      </w:pPr>
      <w:r w:rsidRPr="002A22B4">
        <w:rPr>
          <w:sz w:val="22"/>
        </w:rPr>
        <w:t>1)</w:t>
      </w:r>
      <w:r w:rsidRPr="002A22B4">
        <w:rPr>
          <w:sz w:val="22"/>
        </w:rPr>
        <w:tab/>
      </w:r>
      <w:r w:rsidR="003D6758">
        <w:rPr>
          <w:sz w:val="22"/>
        </w:rPr>
        <w:t>W</w:t>
      </w:r>
      <w:r w:rsidRPr="002A22B4">
        <w:rPr>
          <w:sz w:val="22"/>
        </w:rPr>
        <w:t xml:space="preserve">ykonawcę oraz uczestnika konkursu wymienionego w wykazach określonych </w:t>
      </w:r>
      <w:r w:rsidRPr="002A22B4">
        <w:rPr>
          <w:sz w:val="22"/>
        </w:rPr>
        <w:br/>
        <w:t xml:space="preserve">w rozporządzeniu 765/2006 i rozporządzeniu 269/2014 albo wpisanego na listę na podstawie decyzji w sprawie wpisu na listę rozstrzygającej o zastosowaniu środka, </w:t>
      </w:r>
      <w:r w:rsidRPr="002A22B4">
        <w:rPr>
          <w:sz w:val="22"/>
        </w:rPr>
        <w:br/>
        <w:t>o którym mowa w art. 1 pkt 3 ustawy;</w:t>
      </w:r>
    </w:p>
    <w:p w:rsidR="002A22B4" w:rsidRPr="002A22B4" w:rsidRDefault="002A22B4" w:rsidP="004A442D">
      <w:pPr>
        <w:tabs>
          <w:tab w:val="left" w:pos="9214"/>
        </w:tabs>
        <w:autoSpaceDN w:val="0"/>
        <w:ind w:left="1134" w:right="-2" w:hanging="425"/>
        <w:jc w:val="both"/>
        <w:rPr>
          <w:sz w:val="22"/>
        </w:rPr>
      </w:pPr>
      <w:r w:rsidRPr="002A22B4">
        <w:rPr>
          <w:sz w:val="22"/>
        </w:rPr>
        <w:t>2)</w:t>
      </w:r>
      <w:r w:rsidRPr="002A22B4">
        <w:rPr>
          <w:sz w:val="22"/>
        </w:rPr>
        <w:tab/>
      </w:r>
      <w:r w:rsidR="003D6758">
        <w:rPr>
          <w:sz w:val="22"/>
        </w:rPr>
        <w:t>W</w:t>
      </w:r>
      <w:r w:rsidRPr="002A22B4">
        <w:rPr>
          <w:sz w:val="22"/>
        </w:rPr>
        <w:t xml:space="preserve">ykonawcę oraz uczestnika konkursu, którego beneficjentem rzeczywistym </w:t>
      </w:r>
      <w:r w:rsidR="003D6758">
        <w:rPr>
          <w:sz w:val="22"/>
        </w:rPr>
        <w:br/>
      </w:r>
      <w:r w:rsidRPr="002A22B4">
        <w:rPr>
          <w:sz w:val="22"/>
        </w:rPr>
        <w:t>w rozumieniu ustawy z dnia 1 marca 2018 r. o przeciwdziałaniu praniu pieniędzy oraz finansowaniu terroryzmu (Dz. U. z 2022 r. poz. 593</w:t>
      </w:r>
      <w:r w:rsidR="00E238CE">
        <w:rPr>
          <w:sz w:val="22"/>
        </w:rPr>
        <w:t xml:space="preserve">, z </w:t>
      </w:r>
      <w:proofErr w:type="spellStart"/>
      <w:r w:rsidR="00E238CE">
        <w:rPr>
          <w:sz w:val="22"/>
        </w:rPr>
        <w:t>późn</w:t>
      </w:r>
      <w:proofErr w:type="spellEnd"/>
      <w:r w:rsidR="00E238CE">
        <w:rPr>
          <w:sz w:val="22"/>
        </w:rPr>
        <w:t>. zm.</w:t>
      </w:r>
      <w:r w:rsidRPr="002A22B4">
        <w:rPr>
          <w:sz w:val="22"/>
        </w:rPr>
        <w:t xml:space="preserve">) jest osoba wymieniona w wykazach określonych w rozporządzeniu 765/2006 i rozporządzeniu 269/2014 albo wpisana na listę lub będąca takim beneficjentem </w:t>
      </w:r>
      <w:r w:rsidR="00E238CE">
        <w:rPr>
          <w:sz w:val="22"/>
        </w:rPr>
        <w:t xml:space="preserve">rzeczywistym od dnia 24 lutego </w:t>
      </w:r>
      <w:r w:rsidRPr="002A22B4">
        <w:rPr>
          <w:sz w:val="22"/>
        </w:rPr>
        <w:t>2022 r., o ile została wpisana na listę na podstawie decyzji w sprawie wpisu na listę rozstrzygającej o zastosowaniu środka, o którym mowa w art. 1 pkt 3 ustawy;</w:t>
      </w:r>
    </w:p>
    <w:p w:rsidR="002A22B4" w:rsidRPr="002A22B4" w:rsidRDefault="002A22B4" w:rsidP="004A442D">
      <w:pPr>
        <w:tabs>
          <w:tab w:val="left" w:pos="9214"/>
        </w:tabs>
        <w:autoSpaceDN w:val="0"/>
        <w:ind w:left="1134" w:right="-2" w:hanging="425"/>
        <w:jc w:val="both"/>
        <w:rPr>
          <w:sz w:val="22"/>
        </w:rPr>
      </w:pPr>
      <w:r w:rsidRPr="002A22B4">
        <w:rPr>
          <w:sz w:val="22"/>
        </w:rPr>
        <w:t>3)</w:t>
      </w:r>
      <w:r w:rsidRPr="002A22B4">
        <w:rPr>
          <w:sz w:val="22"/>
        </w:rPr>
        <w:tab/>
      </w:r>
      <w:r w:rsidR="003D6758">
        <w:rPr>
          <w:sz w:val="22"/>
        </w:rPr>
        <w:t>W</w:t>
      </w:r>
      <w:r w:rsidRPr="002A22B4">
        <w:rPr>
          <w:sz w:val="22"/>
        </w:rPr>
        <w:t>ykonawcę oraz uczestnika konkursu, którego jednostką domi</w:t>
      </w:r>
      <w:r w:rsidR="00E238CE">
        <w:rPr>
          <w:sz w:val="22"/>
        </w:rPr>
        <w:t xml:space="preserve">nującą w rozumieniu art. 3 ust. </w:t>
      </w:r>
      <w:r w:rsidRPr="002A22B4">
        <w:rPr>
          <w:sz w:val="22"/>
        </w:rPr>
        <w:t xml:space="preserve">1 pkt 37 ustawy z dnia 29 września 1994 r. o rachunkowości (Dz. U. </w:t>
      </w:r>
      <w:r w:rsidRPr="002A22B4">
        <w:rPr>
          <w:sz w:val="22"/>
        </w:rPr>
        <w:br/>
        <w:t>z 202</w:t>
      </w:r>
      <w:r w:rsidR="00E238CE">
        <w:rPr>
          <w:sz w:val="22"/>
        </w:rPr>
        <w:t>3</w:t>
      </w:r>
      <w:r w:rsidRPr="002A22B4">
        <w:rPr>
          <w:sz w:val="22"/>
        </w:rPr>
        <w:t xml:space="preserve"> r. poz. </w:t>
      </w:r>
      <w:r w:rsidR="00E238CE">
        <w:rPr>
          <w:sz w:val="22"/>
        </w:rPr>
        <w:t>120 i 295</w:t>
      </w:r>
      <w:r w:rsidRPr="002A22B4">
        <w:rPr>
          <w:sz w:val="22"/>
        </w:rPr>
        <w:t xml:space="preserve">), jest podmiot wymieniony w wykazach określonych </w:t>
      </w:r>
      <w:r w:rsidR="00E238CE">
        <w:rPr>
          <w:sz w:val="22"/>
        </w:rPr>
        <w:br/>
      </w:r>
      <w:r w:rsidRPr="002A22B4">
        <w:rPr>
          <w:sz w:val="22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2A22B4" w:rsidRPr="002A22B4" w:rsidRDefault="002A22B4" w:rsidP="003D6758">
      <w:pPr>
        <w:tabs>
          <w:tab w:val="left" w:pos="9214"/>
        </w:tabs>
        <w:autoSpaceDN w:val="0"/>
        <w:ind w:left="1134" w:right="-2" w:hanging="425"/>
        <w:jc w:val="both"/>
        <w:rPr>
          <w:sz w:val="22"/>
        </w:rPr>
      </w:pPr>
      <w:r w:rsidRPr="002A22B4">
        <w:rPr>
          <w:sz w:val="22"/>
        </w:rPr>
        <w:tab/>
        <w:t xml:space="preserve">Powyższe wykluczenie następować będzie na okres trwania ww. okoliczności. </w:t>
      </w:r>
      <w:r w:rsidRPr="002A22B4">
        <w:rPr>
          <w:sz w:val="22"/>
        </w:rPr>
        <w:br/>
        <w:t xml:space="preserve">W przypadku </w:t>
      </w:r>
      <w:r w:rsidR="003D6758">
        <w:rPr>
          <w:sz w:val="22"/>
        </w:rPr>
        <w:t>W</w:t>
      </w:r>
      <w:r w:rsidRPr="002A22B4">
        <w:rPr>
          <w:sz w:val="22"/>
        </w:rPr>
        <w:t xml:space="preserve">ykonawcy wykluczonego na podstawie art. 7 ust. 1 ustawy, </w:t>
      </w:r>
      <w:r w:rsidR="003D6758">
        <w:rPr>
          <w:sz w:val="22"/>
        </w:rPr>
        <w:t>Z</w:t>
      </w:r>
      <w:r w:rsidRPr="002A22B4">
        <w:rPr>
          <w:sz w:val="22"/>
        </w:rPr>
        <w:t xml:space="preserve">amawiający odrzuca ofertę takiego </w:t>
      </w:r>
      <w:r w:rsidR="003D6758">
        <w:rPr>
          <w:sz w:val="22"/>
        </w:rPr>
        <w:t>W</w:t>
      </w:r>
      <w:r w:rsidRPr="002A22B4">
        <w:rPr>
          <w:sz w:val="22"/>
        </w:rPr>
        <w:t>ykonawcy.</w:t>
      </w:r>
    </w:p>
    <w:p w:rsidR="00C41F34" w:rsidRPr="002B7DAD" w:rsidRDefault="00C41F34" w:rsidP="002B7DAD">
      <w:pPr>
        <w:autoSpaceDE w:val="0"/>
        <w:autoSpaceDN w:val="0"/>
        <w:adjustRightInd w:val="0"/>
        <w:jc w:val="both"/>
        <w:rPr>
          <w:rFonts w:eastAsiaTheme="minorHAnsi"/>
          <w:sz w:val="22"/>
        </w:rPr>
      </w:pPr>
    </w:p>
    <w:p w:rsidR="002B7DAD" w:rsidRPr="0003294B" w:rsidRDefault="002B7DAD" w:rsidP="002B7DAD">
      <w:pPr>
        <w:pStyle w:val="Default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lang w:eastAsia="ar-SA"/>
        </w:rPr>
        <w:t>VI</w:t>
      </w:r>
      <w:r w:rsidR="00C41F34">
        <w:rPr>
          <w:rFonts w:ascii="Times New Roman" w:eastAsia="Times New Roman" w:hAnsi="Times New Roman" w:cs="Times New Roman"/>
          <w:b/>
          <w:sz w:val="22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2"/>
          <w:lang w:eastAsia="ar-SA"/>
        </w:rPr>
        <w:t xml:space="preserve"> </w:t>
      </w:r>
      <w:r w:rsidRPr="0003294B">
        <w:rPr>
          <w:rFonts w:ascii="Times New Roman" w:eastAsia="Times New Roman" w:hAnsi="Times New Roman" w:cs="Times New Roman"/>
          <w:b/>
          <w:sz w:val="22"/>
          <w:lang w:eastAsia="ar-SA"/>
        </w:rPr>
        <w:t>WYKAZ OŚWIADCZEŃ I DOKUMENTÓW, JAKIE MAJĄ DOSTARCZYĆ WYKONAWCY:</w:t>
      </w:r>
    </w:p>
    <w:p w:rsidR="002B7DAD" w:rsidRPr="0003294B" w:rsidRDefault="002B7DAD" w:rsidP="002B7DAD">
      <w:pPr>
        <w:numPr>
          <w:ilvl w:val="0"/>
          <w:numId w:val="1"/>
        </w:numPr>
        <w:suppressAutoHyphens/>
        <w:jc w:val="both"/>
        <w:rPr>
          <w:rFonts w:eastAsia="Times New Roman"/>
          <w:b/>
          <w:sz w:val="22"/>
          <w:lang w:eastAsia="ar-SA"/>
        </w:rPr>
      </w:pPr>
      <w:r w:rsidRPr="0003294B">
        <w:rPr>
          <w:rFonts w:eastAsia="Times New Roman"/>
          <w:b/>
          <w:sz w:val="22"/>
          <w:u w:val="single"/>
          <w:lang w:eastAsia="ar-SA"/>
        </w:rPr>
        <w:t>Na ofertę Wykonawcy składa się:</w:t>
      </w:r>
    </w:p>
    <w:p w:rsidR="002B7DAD" w:rsidRPr="007B564C" w:rsidRDefault="002B7DAD" w:rsidP="00B8700C">
      <w:pPr>
        <w:numPr>
          <w:ilvl w:val="0"/>
          <w:numId w:val="9"/>
        </w:numPr>
        <w:suppressAutoHyphens/>
        <w:jc w:val="both"/>
        <w:rPr>
          <w:rFonts w:eastAsia="Times New Roman"/>
          <w:color w:val="000000" w:themeColor="text1"/>
          <w:sz w:val="22"/>
          <w:lang w:eastAsia="ar-SA"/>
        </w:rPr>
      </w:pPr>
      <w:r w:rsidRPr="0003294B">
        <w:rPr>
          <w:rFonts w:eastAsia="Times New Roman"/>
          <w:sz w:val="22"/>
          <w:lang w:eastAsia="ar-SA"/>
        </w:rPr>
        <w:t xml:space="preserve">wypełniony i podpisany formularz ofertowy – </w:t>
      </w:r>
      <w:r w:rsidRPr="007B564C">
        <w:rPr>
          <w:rFonts w:eastAsia="Times New Roman"/>
          <w:b/>
          <w:color w:val="000000" w:themeColor="text1"/>
          <w:sz w:val="22"/>
          <w:lang w:eastAsia="ar-SA"/>
        </w:rPr>
        <w:t>załącznik nr</w:t>
      </w:r>
      <w:r w:rsidRPr="007B564C">
        <w:rPr>
          <w:rFonts w:eastAsia="Times New Roman"/>
          <w:color w:val="000000" w:themeColor="text1"/>
          <w:sz w:val="22"/>
          <w:lang w:eastAsia="ar-SA"/>
        </w:rPr>
        <w:t xml:space="preserve"> </w:t>
      </w:r>
      <w:r w:rsidRPr="007B564C">
        <w:rPr>
          <w:rFonts w:eastAsia="Times New Roman"/>
          <w:b/>
          <w:color w:val="000000" w:themeColor="text1"/>
          <w:sz w:val="22"/>
          <w:lang w:eastAsia="ar-SA"/>
        </w:rPr>
        <w:t>1</w:t>
      </w:r>
      <w:r w:rsidR="00F90B04">
        <w:rPr>
          <w:rFonts w:eastAsia="Times New Roman"/>
          <w:b/>
          <w:color w:val="000000" w:themeColor="text1"/>
          <w:sz w:val="22"/>
          <w:lang w:eastAsia="ar-SA"/>
        </w:rPr>
        <w:t>.1 – 1.</w:t>
      </w:r>
      <w:r w:rsidR="00BE717E">
        <w:rPr>
          <w:rFonts w:eastAsia="Times New Roman"/>
          <w:b/>
          <w:color w:val="000000" w:themeColor="text1"/>
          <w:sz w:val="22"/>
          <w:lang w:eastAsia="ar-SA"/>
        </w:rPr>
        <w:t>5</w:t>
      </w:r>
      <w:r w:rsidR="007B564C" w:rsidRPr="007B564C">
        <w:rPr>
          <w:rFonts w:eastAsia="Times New Roman"/>
          <w:b/>
          <w:color w:val="000000" w:themeColor="text1"/>
          <w:sz w:val="22"/>
          <w:lang w:eastAsia="ar-SA"/>
        </w:rPr>
        <w:t xml:space="preserve"> </w:t>
      </w:r>
      <w:r w:rsidRPr="007B564C">
        <w:rPr>
          <w:rFonts w:eastAsia="Times New Roman"/>
          <w:b/>
          <w:color w:val="000000" w:themeColor="text1"/>
          <w:sz w:val="22"/>
          <w:lang w:eastAsia="ar-SA"/>
        </w:rPr>
        <w:t>SWZ</w:t>
      </w:r>
      <w:r w:rsidRPr="007B564C">
        <w:rPr>
          <w:rFonts w:eastAsia="Times New Roman"/>
          <w:color w:val="000000" w:themeColor="text1"/>
          <w:sz w:val="22"/>
          <w:lang w:eastAsia="ar-SA"/>
        </w:rPr>
        <w:t>.</w:t>
      </w:r>
    </w:p>
    <w:p w:rsidR="00C47F62" w:rsidRPr="00C47F62" w:rsidRDefault="00C47F62" w:rsidP="00C47F62">
      <w:pPr>
        <w:suppressAutoHyphens/>
        <w:ind w:left="720"/>
        <w:jc w:val="both"/>
        <w:rPr>
          <w:rFonts w:eastAsia="Times New Roman"/>
          <w:sz w:val="12"/>
          <w:szCs w:val="12"/>
          <w:lang w:eastAsia="ar-SA"/>
        </w:rPr>
      </w:pPr>
    </w:p>
    <w:p w:rsidR="002B7DAD" w:rsidRDefault="002B7DAD" w:rsidP="007F1FB1">
      <w:pPr>
        <w:pStyle w:val="Akapitzlist"/>
        <w:numPr>
          <w:ilvl w:val="0"/>
          <w:numId w:val="1"/>
        </w:numPr>
        <w:suppressAutoHyphens/>
        <w:spacing w:line="240" w:lineRule="auto"/>
        <w:ind w:hanging="357"/>
        <w:rPr>
          <w:rFonts w:eastAsia="Times New Roman"/>
          <w:b/>
          <w:sz w:val="22"/>
          <w:u w:val="single"/>
          <w:lang w:eastAsia="ar-SA"/>
        </w:rPr>
      </w:pPr>
      <w:r w:rsidRPr="000069AA">
        <w:rPr>
          <w:rFonts w:eastAsia="Times New Roman"/>
          <w:b/>
          <w:sz w:val="22"/>
          <w:u w:val="single"/>
          <w:lang w:eastAsia="ar-SA"/>
        </w:rPr>
        <w:t xml:space="preserve">Do oferty Wykonawca musi dołączyć: </w:t>
      </w:r>
    </w:p>
    <w:p w:rsidR="00B24190" w:rsidRPr="00C47F62" w:rsidRDefault="0024208F" w:rsidP="00C23C3A">
      <w:pPr>
        <w:pStyle w:val="Akapitzlist"/>
        <w:numPr>
          <w:ilvl w:val="0"/>
          <w:numId w:val="93"/>
        </w:numPr>
        <w:suppressAutoHyphens/>
        <w:spacing w:line="240" w:lineRule="auto"/>
        <w:ind w:hanging="357"/>
        <w:rPr>
          <w:rFonts w:eastAsia="Times New Roman"/>
          <w:b/>
          <w:sz w:val="22"/>
          <w:szCs w:val="22"/>
          <w:u w:val="single"/>
          <w:lang w:eastAsia="ar-SA"/>
        </w:rPr>
      </w:pPr>
      <w:r w:rsidRPr="0024208F">
        <w:rPr>
          <w:rFonts w:eastAsia="Times New Roman"/>
          <w:b/>
          <w:sz w:val="22"/>
          <w:lang w:eastAsia="ar-SA"/>
        </w:rPr>
        <w:t xml:space="preserve">oświadczenie </w:t>
      </w:r>
      <w:r w:rsidRPr="0024208F">
        <w:rPr>
          <w:rFonts w:eastAsia="Times New Roman"/>
          <w:sz w:val="22"/>
          <w:lang w:eastAsia="ar-SA"/>
        </w:rPr>
        <w:t xml:space="preserve">w zakresie wskazanym </w:t>
      </w:r>
      <w:r w:rsidR="00E51161">
        <w:rPr>
          <w:rFonts w:eastAsia="Times New Roman"/>
          <w:b/>
          <w:sz w:val="22"/>
          <w:lang w:eastAsia="ar-SA"/>
        </w:rPr>
        <w:t>w załączniku nr 2</w:t>
      </w:r>
      <w:r w:rsidRPr="0024208F">
        <w:rPr>
          <w:rFonts w:eastAsia="Times New Roman"/>
          <w:b/>
          <w:sz w:val="22"/>
          <w:lang w:eastAsia="ar-SA"/>
        </w:rPr>
        <w:t xml:space="preserve"> do SWZ </w:t>
      </w:r>
      <w:r w:rsidR="00C47F62">
        <w:rPr>
          <w:rFonts w:eastAsia="Times New Roman"/>
          <w:b/>
          <w:sz w:val="22"/>
          <w:lang w:eastAsia="ar-SA"/>
        </w:rPr>
        <w:t>–</w:t>
      </w:r>
      <w:r w:rsidRPr="0024208F">
        <w:rPr>
          <w:rFonts w:eastAsia="Times New Roman"/>
          <w:sz w:val="22"/>
          <w:lang w:eastAsia="ar-SA"/>
        </w:rPr>
        <w:t xml:space="preserve"> aktualne na dzień składania ofert,</w:t>
      </w:r>
      <w:r w:rsidRPr="0024208F">
        <w:t xml:space="preserve"> </w:t>
      </w:r>
      <w:r w:rsidRPr="0024208F">
        <w:rPr>
          <w:rFonts w:eastAsia="Times New Roman"/>
          <w:sz w:val="22"/>
          <w:lang w:eastAsia="ar-SA"/>
        </w:rPr>
        <w:t>tymczasowo zastępujące wymagane przez</w:t>
      </w:r>
      <w:r w:rsidR="00335553">
        <w:rPr>
          <w:rFonts w:eastAsia="Times New Roman"/>
          <w:sz w:val="22"/>
          <w:lang w:eastAsia="ar-SA"/>
        </w:rPr>
        <w:t xml:space="preserve"> Zamawiającego środki </w:t>
      </w:r>
      <w:r w:rsidR="00335553" w:rsidRPr="00C47F62">
        <w:rPr>
          <w:rFonts w:eastAsia="Times New Roman"/>
          <w:sz w:val="22"/>
          <w:szCs w:val="22"/>
          <w:lang w:eastAsia="ar-SA"/>
        </w:rPr>
        <w:t>dowodowe,</w:t>
      </w:r>
      <w:r w:rsidR="00C95E0F" w:rsidRPr="00C47F62">
        <w:rPr>
          <w:rFonts w:eastAsia="Times New Roman"/>
          <w:sz w:val="22"/>
          <w:szCs w:val="22"/>
          <w:lang w:eastAsia="ar-SA"/>
        </w:rPr>
        <w:t xml:space="preserve"> oraz w</w:t>
      </w:r>
      <w:r w:rsidR="00B24190" w:rsidRPr="00C47F62">
        <w:rPr>
          <w:rFonts w:eastAsia="Times New Roman"/>
          <w:sz w:val="22"/>
          <w:szCs w:val="22"/>
          <w:lang w:eastAsia="ar-SA"/>
        </w:rPr>
        <w:t xml:space="preserve"> przypadku:</w:t>
      </w:r>
    </w:p>
    <w:p w:rsidR="00F00EBF" w:rsidRPr="00C47F62" w:rsidRDefault="00B24190" w:rsidP="00BD2C5C">
      <w:pPr>
        <w:pStyle w:val="Akapitzlist"/>
        <w:suppressAutoHyphens/>
        <w:spacing w:line="240" w:lineRule="auto"/>
        <w:ind w:left="786"/>
        <w:rPr>
          <w:rFonts w:eastAsia="Times New Roman"/>
          <w:b/>
          <w:sz w:val="22"/>
          <w:szCs w:val="22"/>
          <w:lang w:eastAsia="ar-SA"/>
        </w:rPr>
      </w:pPr>
      <w:r w:rsidRPr="00C47F62">
        <w:rPr>
          <w:rFonts w:eastAsia="Times New Roman"/>
          <w:b/>
          <w:sz w:val="22"/>
          <w:szCs w:val="22"/>
          <w:lang w:eastAsia="ar-SA"/>
        </w:rPr>
        <w:t>- wspólnego ubiegania się o zamówienie przez Wykonawców (konsorcja, s.c.)</w:t>
      </w:r>
      <w:r w:rsidR="00F00EBF" w:rsidRPr="00C47F62">
        <w:rPr>
          <w:rFonts w:eastAsia="Times New Roman"/>
          <w:b/>
          <w:sz w:val="22"/>
          <w:szCs w:val="22"/>
          <w:lang w:eastAsia="ar-SA"/>
        </w:rPr>
        <w:t>,</w:t>
      </w:r>
      <w:r w:rsidRPr="00C47F62">
        <w:rPr>
          <w:rFonts w:eastAsia="Times New Roman"/>
          <w:b/>
          <w:sz w:val="22"/>
          <w:szCs w:val="22"/>
          <w:lang w:eastAsia="ar-SA"/>
        </w:rPr>
        <w:t xml:space="preserve"> </w:t>
      </w:r>
      <w:r w:rsidR="00C95E0F" w:rsidRPr="00C47F62">
        <w:rPr>
          <w:rFonts w:eastAsia="Times New Roman"/>
          <w:b/>
          <w:sz w:val="22"/>
          <w:szCs w:val="22"/>
          <w:lang w:eastAsia="ar-SA"/>
        </w:rPr>
        <w:t xml:space="preserve">Wykonawca składa także </w:t>
      </w:r>
      <w:r w:rsidR="00013ABE" w:rsidRPr="00C47F62">
        <w:rPr>
          <w:rFonts w:eastAsia="Times New Roman"/>
          <w:b/>
          <w:sz w:val="22"/>
          <w:szCs w:val="22"/>
          <w:lang w:eastAsia="ar-SA"/>
        </w:rPr>
        <w:t xml:space="preserve">oświadczenie </w:t>
      </w:r>
      <w:r w:rsidR="00C95E0F" w:rsidRPr="00C47F62">
        <w:rPr>
          <w:rFonts w:eastAsia="Times New Roman"/>
          <w:b/>
          <w:sz w:val="22"/>
          <w:szCs w:val="22"/>
          <w:lang w:eastAsia="ar-SA"/>
        </w:rPr>
        <w:t xml:space="preserve">każdego z </w:t>
      </w:r>
      <w:r w:rsidR="00013ABE" w:rsidRPr="00C47F62">
        <w:rPr>
          <w:rFonts w:eastAsia="Times New Roman"/>
          <w:b/>
          <w:sz w:val="22"/>
          <w:szCs w:val="22"/>
          <w:lang w:eastAsia="ar-SA"/>
        </w:rPr>
        <w:t>Wykonawców wspólnie ubiegający</w:t>
      </w:r>
      <w:r w:rsidR="00C95E0F" w:rsidRPr="00C47F62">
        <w:rPr>
          <w:rFonts w:eastAsia="Times New Roman"/>
          <w:b/>
          <w:sz w:val="22"/>
          <w:szCs w:val="22"/>
          <w:lang w:eastAsia="ar-SA"/>
        </w:rPr>
        <w:t xml:space="preserve">ch się o zamówienie </w:t>
      </w:r>
      <w:r w:rsidR="00BD2C5C" w:rsidRPr="00C47F62">
        <w:rPr>
          <w:rFonts w:eastAsia="Times New Roman"/>
          <w:b/>
          <w:sz w:val="22"/>
          <w:szCs w:val="22"/>
          <w:lang w:eastAsia="ar-SA"/>
        </w:rPr>
        <w:t>(każdego wspólnika konsorcjum i s.c.) potwierdzające brak podstaw wykluczenia</w:t>
      </w:r>
      <w:r w:rsidR="00C47F62">
        <w:rPr>
          <w:rFonts w:eastAsia="Times New Roman"/>
          <w:b/>
          <w:sz w:val="22"/>
          <w:szCs w:val="22"/>
          <w:lang w:eastAsia="ar-SA"/>
        </w:rPr>
        <w:t>;</w:t>
      </w:r>
      <w:r w:rsidR="00BD2C5C" w:rsidRPr="00C47F62">
        <w:rPr>
          <w:rFonts w:eastAsia="Times New Roman"/>
          <w:b/>
          <w:sz w:val="22"/>
          <w:szCs w:val="22"/>
          <w:lang w:eastAsia="ar-SA"/>
        </w:rPr>
        <w:t xml:space="preserve"> </w:t>
      </w:r>
    </w:p>
    <w:p w:rsidR="002B7DAD" w:rsidRPr="002B7DAD" w:rsidRDefault="00E02180" w:rsidP="00C23C3A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d</w:t>
      </w:r>
      <w:r w:rsidR="002B7DAD" w:rsidRPr="002B7DAD">
        <w:rPr>
          <w:rFonts w:eastAsiaTheme="minorHAnsi"/>
          <w:b/>
          <w:bCs/>
          <w:color w:val="000000"/>
          <w:sz w:val="22"/>
          <w:szCs w:val="22"/>
        </w:rPr>
        <w:t>okumenty potwierdzające umocowa</w:t>
      </w:r>
      <w:r w:rsidR="00201987">
        <w:rPr>
          <w:rFonts w:eastAsiaTheme="minorHAnsi"/>
          <w:b/>
          <w:bCs/>
          <w:color w:val="000000"/>
          <w:sz w:val="22"/>
          <w:szCs w:val="22"/>
        </w:rPr>
        <w:t>nie do reprezentowana W</w:t>
      </w:r>
      <w:r w:rsidR="002B7DAD" w:rsidRPr="002B7DAD">
        <w:rPr>
          <w:rFonts w:eastAsiaTheme="minorHAnsi"/>
          <w:b/>
          <w:bCs/>
          <w:color w:val="000000"/>
          <w:sz w:val="22"/>
          <w:szCs w:val="22"/>
        </w:rPr>
        <w:t xml:space="preserve">ykonawcy: </w:t>
      </w:r>
    </w:p>
    <w:p w:rsidR="002B7DAD" w:rsidRPr="002B7DAD" w:rsidRDefault="002B7DAD" w:rsidP="002B7DAD">
      <w:pPr>
        <w:pStyle w:val="Akapitzlist"/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2"/>
          <w:szCs w:val="22"/>
        </w:rPr>
      </w:pPr>
      <w:r w:rsidRPr="002B7DAD">
        <w:rPr>
          <w:rFonts w:eastAsiaTheme="minorHAnsi"/>
          <w:color w:val="000000"/>
          <w:sz w:val="22"/>
          <w:szCs w:val="22"/>
        </w:rPr>
        <w:t xml:space="preserve">- w celu potwierdzenia, że osoba działająca w imieniu </w:t>
      </w:r>
      <w:r w:rsidR="004B4D72">
        <w:rPr>
          <w:rFonts w:eastAsiaTheme="minorHAnsi"/>
          <w:b/>
          <w:bCs/>
          <w:color w:val="000000"/>
          <w:sz w:val="22"/>
          <w:szCs w:val="22"/>
        </w:rPr>
        <w:t>W</w:t>
      </w:r>
      <w:r w:rsidRPr="002B7DAD">
        <w:rPr>
          <w:rFonts w:eastAsiaTheme="minorHAnsi"/>
          <w:b/>
          <w:bCs/>
          <w:color w:val="000000"/>
          <w:sz w:val="22"/>
          <w:szCs w:val="22"/>
        </w:rPr>
        <w:t xml:space="preserve">ykonawcy, Wykonawcy wspólnie ubiegającego się o zamówienie, podmiotu udostępniającego zasoby </w:t>
      </w:r>
      <w:r w:rsidRPr="002B7DAD">
        <w:rPr>
          <w:rFonts w:eastAsiaTheme="minorHAnsi"/>
          <w:color w:val="000000"/>
          <w:sz w:val="22"/>
          <w:szCs w:val="22"/>
        </w:rPr>
        <w:t>jest umocowana do jego reprez</w:t>
      </w:r>
      <w:r w:rsidR="0060230D">
        <w:rPr>
          <w:rFonts w:eastAsiaTheme="minorHAnsi"/>
          <w:color w:val="000000"/>
          <w:sz w:val="22"/>
          <w:szCs w:val="22"/>
        </w:rPr>
        <w:t>entowania, zamawiający żąda od W</w:t>
      </w:r>
      <w:r w:rsidRPr="002B7DAD">
        <w:rPr>
          <w:rFonts w:eastAsiaTheme="minorHAnsi"/>
          <w:color w:val="000000"/>
          <w:sz w:val="22"/>
          <w:szCs w:val="22"/>
        </w:rPr>
        <w:t xml:space="preserve">ykonawcy odpisu lub informacji z Krajowego Rejestru Sądowego, Centralnej Ewidencji i Informacji o Działalności Gospodarczej lub innego właściwego rejestru, </w:t>
      </w:r>
    </w:p>
    <w:p w:rsidR="00C47F62" w:rsidRPr="007B564C" w:rsidRDefault="002B7DAD" w:rsidP="007B564C">
      <w:pPr>
        <w:pStyle w:val="Akapitzlist"/>
        <w:autoSpaceDE w:val="0"/>
        <w:autoSpaceDN w:val="0"/>
        <w:adjustRightInd w:val="0"/>
        <w:spacing w:line="240" w:lineRule="auto"/>
        <w:rPr>
          <w:rFonts w:eastAsiaTheme="minorHAnsi"/>
          <w:b/>
          <w:bCs/>
          <w:color w:val="000000"/>
          <w:sz w:val="22"/>
          <w:szCs w:val="22"/>
        </w:rPr>
      </w:pPr>
      <w:r w:rsidRPr="002B7DAD">
        <w:rPr>
          <w:rFonts w:eastAsiaTheme="minorHAnsi"/>
          <w:color w:val="000000"/>
          <w:sz w:val="22"/>
          <w:szCs w:val="22"/>
        </w:rPr>
        <w:t xml:space="preserve">Wykonawca nie jest zobowiązany do </w:t>
      </w:r>
      <w:r w:rsidR="0060230D">
        <w:rPr>
          <w:rFonts w:eastAsiaTheme="minorHAnsi"/>
          <w:color w:val="000000"/>
          <w:sz w:val="22"/>
          <w:szCs w:val="22"/>
        </w:rPr>
        <w:t>złożenia w/w dokumentów jeżeli Z</w:t>
      </w:r>
      <w:r w:rsidRPr="002B7DAD">
        <w:rPr>
          <w:rFonts w:eastAsiaTheme="minorHAnsi"/>
          <w:color w:val="000000"/>
          <w:sz w:val="22"/>
          <w:szCs w:val="22"/>
        </w:rPr>
        <w:t xml:space="preserve">amawiający może je uzyskać za pomocą bezpłatnych i ogólnodostępnych baz danych, </w:t>
      </w:r>
      <w:r w:rsidR="004B4D72">
        <w:rPr>
          <w:rFonts w:eastAsiaTheme="minorHAnsi"/>
          <w:b/>
          <w:bCs/>
          <w:color w:val="000000"/>
          <w:sz w:val="22"/>
          <w:szCs w:val="22"/>
        </w:rPr>
        <w:t>o ile W</w:t>
      </w:r>
      <w:r w:rsidRPr="002B7DAD">
        <w:rPr>
          <w:rFonts w:eastAsiaTheme="minorHAnsi"/>
          <w:b/>
          <w:bCs/>
          <w:color w:val="000000"/>
          <w:sz w:val="22"/>
          <w:szCs w:val="22"/>
        </w:rPr>
        <w:t xml:space="preserve">ykonawca wskazał w formularzu ofertowym dane umożliwiające dostęp do tych dokumentów. </w:t>
      </w:r>
    </w:p>
    <w:p w:rsidR="002B7DAD" w:rsidRDefault="002B7DAD" w:rsidP="00C23C3A">
      <w:pPr>
        <w:numPr>
          <w:ilvl w:val="0"/>
          <w:numId w:val="93"/>
        </w:numPr>
        <w:suppressAutoHyphens/>
        <w:jc w:val="both"/>
        <w:rPr>
          <w:rFonts w:eastAsia="Times New Roman"/>
          <w:sz w:val="22"/>
          <w:lang w:eastAsia="ar-SA"/>
        </w:rPr>
      </w:pPr>
      <w:r w:rsidRPr="002B5319">
        <w:rPr>
          <w:rFonts w:eastAsia="Times New Roman"/>
          <w:b/>
          <w:sz w:val="22"/>
          <w:lang w:eastAsia="ar-SA"/>
        </w:rPr>
        <w:t>pełnomocnictwo</w:t>
      </w:r>
      <w:r w:rsidRPr="002B5319">
        <w:rPr>
          <w:rFonts w:eastAsia="Times New Roman"/>
          <w:sz w:val="22"/>
          <w:lang w:eastAsia="ar-SA"/>
        </w:rPr>
        <w:t>:</w:t>
      </w:r>
    </w:p>
    <w:p w:rsidR="002B7DAD" w:rsidRPr="002B7DAD" w:rsidRDefault="003608DC" w:rsidP="00CF12DB">
      <w:pPr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>- j</w:t>
      </w:r>
      <w:r w:rsidR="0060230D">
        <w:rPr>
          <w:rFonts w:eastAsiaTheme="minorHAnsi"/>
          <w:color w:val="000000"/>
          <w:sz w:val="22"/>
        </w:rPr>
        <w:t>eżeli w imieniu W</w:t>
      </w:r>
      <w:r w:rsidR="002B7DAD" w:rsidRPr="002B7DAD">
        <w:rPr>
          <w:rFonts w:eastAsiaTheme="minorHAnsi"/>
          <w:color w:val="000000"/>
          <w:sz w:val="22"/>
        </w:rPr>
        <w:t xml:space="preserve">ykonawcy lub podmiotu udostępniającego zasoby działa osoba, której umocowanie do jego reprezentowania nie wynika z dokumentów, o których mowa w </w:t>
      </w:r>
      <w:r w:rsidR="000069AA">
        <w:rPr>
          <w:rFonts w:eastAsiaTheme="minorHAnsi"/>
          <w:color w:val="000000"/>
          <w:sz w:val="22"/>
        </w:rPr>
        <w:t>lit. b</w:t>
      </w:r>
      <w:r w:rsidR="002B7DAD" w:rsidRPr="002B7DAD">
        <w:rPr>
          <w:rFonts w:eastAsiaTheme="minorHAnsi"/>
          <w:color w:val="000000"/>
          <w:sz w:val="22"/>
        </w:rPr>
        <w:t xml:space="preserve">, należy złożyć </w:t>
      </w:r>
      <w:r w:rsidR="002B7DAD" w:rsidRPr="002B7DAD">
        <w:rPr>
          <w:rFonts w:eastAsiaTheme="minorHAnsi"/>
          <w:b/>
          <w:bCs/>
          <w:color w:val="000000"/>
          <w:sz w:val="22"/>
        </w:rPr>
        <w:t xml:space="preserve">pełnomocnictwo </w:t>
      </w:r>
      <w:r w:rsidR="002B7DAD" w:rsidRPr="002B7DAD">
        <w:rPr>
          <w:rFonts w:eastAsiaTheme="minorHAnsi"/>
          <w:color w:val="000000"/>
          <w:sz w:val="22"/>
        </w:rPr>
        <w:t xml:space="preserve">lub inny dokument potwierdzający umocowanie do reprezentowania wykonawcy; </w:t>
      </w:r>
    </w:p>
    <w:p w:rsidR="002B7DAD" w:rsidRPr="003608DC" w:rsidRDefault="003608DC" w:rsidP="00CF12DB">
      <w:pPr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>- w</w:t>
      </w:r>
      <w:r w:rsidR="002B7DAD" w:rsidRPr="002B7DAD">
        <w:rPr>
          <w:rFonts w:eastAsiaTheme="minorHAnsi"/>
          <w:color w:val="000000"/>
          <w:sz w:val="22"/>
        </w:rPr>
        <w:t xml:space="preserve"> przypadku Wykonawców wspólnie ubiegających się o udzielenie zamówienia </w:t>
      </w:r>
      <w:r w:rsidR="002B7DAD">
        <w:rPr>
          <w:rFonts w:eastAsia="Times New Roman"/>
          <w:sz w:val="22"/>
          <w:lang w:eastAsia="ar-SA"/>
        </w:rPr>
        <w:t>treść</w:t>
      </w:r>
      <w:r>
        <w:rPr>
          <w:rFonts w:eastAsia="Times New Roman"/>
          <w:sz w:val="22"/>
          <w:lang w:eastAsia="ar-SA"/>
        </w:rPr>
        <w:t xml:space="preserve"> pełnomocnictwa</w:t>
      </w:r>
      <w:r w:rsidR="002B7DAD">
        <w:rPr>
          <w:rFonts w:eastAsia="Times New Roman"/>
          <w:sz w:val="22"/>
          <w:lang w:eastAsia="ar-SA"/>
        </w:rPr>
        <w:t xml:space="preserve"> </w:t>
      </w:r>
      <w:r>
        <w:rPr>
          <w:rFonts w:eastAsia="Times New Roman"/>
          <w:sz w:val="22"/>
          <w:lang w:eastAsia="ar-SA"/>
        </w:rPr>
        <w:t>po</w:t>
      </w:r>
      <w:r w:rsidR="002B7DAD">
        <w:rPr>
          <w:rFonts w:eastAsia="Times New Roman"/>
          <w:sz w:val="22"/>
          <w:lang w:eastAsia="ar-SA"/>
        </w:rPr>
        <w:t xml:space="preserve">winna wskazywać pełnomocnika oraz potwierdzać jego umocowanie </w:t>
      </w:r>
      <w:r w:rsidR="002B7DAD">
        <w:rPr>
          <w:rFonts w:eastAsia="Times New Roman"/>
          <w:sz w:val="22"/>
          <w:lang w:eastAsia="ar-SA"/>
        </w:rPr>
        <w:lastRenderedPageBreak/>
        <w:t xml:space="preserve">do reprezentowania Wykonawców w postępowaniu lub do reprezentowania Wykonawców w postępowaniu i zawarcia w ich imieniu umowy. </w:t>
      </w:r>
    </w:p>
    <w:p w:rsidR="003608DC" w:rsidRDefault="002B7DAD" w:rsidP="00CF12DB">
      <w:pPr>
        <w:suppressAutoHyphens/>
        <w:ind w:left="709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Dla ważności pełnomocnictwa wymaga się podpisu prawnie upoważnionych przedstawicieli każdego z Wykonawców. Korespondencja będzie prowadzona wyłącznie </w:t>
      </w:r>
      <w:r w:rsidR="00104736">
        <w:rPr>
          <w:rFonts w:eastAsia="Times New Roman"/>
          <w:sz w:val="22"/>
          <w:lang w:eastAsia="ar-SA"/>
        </w:rPr>
        <w:br/>
      </w:r>
      <w:r>
        <w:rPr>
          <w:rFonts w:eastAsia="Times New Roman"/>
          <w:sz w:val="22"/>
          <w:lang w:eastAsia="ar-SA"/>
        </w:rPr>
        <w:t xml:space="preserve">z pełnomocnikiem. </w:t>
      </w:r>
    </w:p>
    <w:p w:rsidR="003608DC" w:rsidRPr="00017EAA" w:rsidRDefault="00017EAA" w:rsidP="00CF12DB">
      <w:pPr>
        <w:widowControl w:val="0"/>
        <w:ind w:left="709"/>
        <w:contextualSpacing/>
        <w:jc w:val="both"/>
        <w:outlineLvl w:val="3"/>
        <w:rPr>
          <w:rFonts w:eastAsia="Times New Roman"/>
          <w:bCs/>
          <w:sz w:val="22"/>
          <w:lang w:eastAsia="pl-PL"/>
        </w:rPr>
      </w:pPr>
      <w:r w:rsidRPr="00A01D16">
        <w:rPr>
          <w:rFonts w:eastAsia="Times New Roman"/>
          <w:sz w:val="22"/>
          <w:lang w:eastAsia="pl-PL"/>
        </w:rPr>
        <w:t xml:space="preserve">Pełnomocnictwo do złożenia oferty </w:t>
      </w:r>
      <w:r w:rsidR="00201987">
        <w:rPr>
          <w:rFonts w:eastAsia="Times New Roman"/>
          <w:sz w:val="22"/>
          <w:lang w:eastAsia="pl-PL"/>
        </w:rPr>
        <w:t>po</w:t>
      </w:r>
      <w:r w:rsidRPr="00A01D16">
        <w:rPr>
          <w:rFonts w:eastAsia="Times New Roman"/>
          <w:sz w:val="22"/>
          <w:lang w:eastAsia="pl-PL"/>
        </w:rPr>
        <w:t xml:space="preserve">winno być złożone w oryginale </w:t>
      </w:r>
      <w:r>
        <w:rPr>
          <w:rFonts w:eastAsia="Times New Roman"/>
          <w:sz w:val="22"/>
          <w:lang w:eastAsia="pl-PL"/>
        </w:rPr>
        <w:t xml:space="preserve">w formie </w:t>
      </w:r>
      <w:r w:rsidRPr="00A01D16">
        <w:rPr>
          <w:rFonts w:eastAsia="Times New Roman"/>
          <w:sz w:val="22"/>
          <w:lang w:eastAsia="pl-PL"/>
        </w:rPr>
        <w:t>elektronicznej opatrzonej kwalifikowanym podpisem elektronicznym</w:t>
      </w:r>
      <w:r w:rsidR="00136CFD">
        <w:rPr>
          <w:rFonts w:eastAsia="Times New Roman"/>
          <w:sz w:val="22"/>
          <w:lang w:eastAsia="pl-PL"/>
        </w:rPr>
        <w:t xml:space="preserve"> Mocodawcy</w:t>
      </w:r>
      <w:r w:rsidRPr="00A01D16">
        <w:rPr>
          <w:rFonts w:eastAsia="Times New Roman"/>
          <w:sz w:val="22"/>
          <w:lang w:eastAsia="pl-PL"/>
        </w:rPr>
        <w:t>,</w:t>
      </w:r>
      <w:r>
        <w:rPr>
          <w:rFonts w:eastAsia="Times New Roman"/>
          <w:sz w:val="22"/>
          <w:lang w:eastAsia="pl-PL"/>
        </w:rPr>
        <w:t xml:space="preserve"> lub postaci </w:t>
      </w:r>
      <w:r w:rsidRPr="00A01D16">
        <w:rPr>
          <w:rFonts w:eastAsia="Times New Roman"/>
          <w:sz w:val="22"/>
          <w:lang w:eastAsia="pl-PL"/>
        </w:rPr>
        <w:t xml:space="preserve">elektronicznej opatrzonej podpisem zaufanym lub podpisem osobistym. </w:t>
      </w:r>
      <w:r>
        <w:rPr>
          <w:rFonts w:eastAsia="Times New Roman"/>
          <w:sz w:val="22"/>
          <w:lang w:val="x-none" w:eastAsia="pl-PL"/>
        </w:rPr>
        <w:t>Dopuszcza się</w:t>
      </w:r>
      <w:r>
        <w:rPr>
          <w:rFonts w:eastAsia="Times New Roman"/>
          <w:sz w:val="22"/>
          <w:lang w:eastAsia="pl-PL"/>
        </w:rPr>
        <w:t xml:space="preserve"> </w:t>
      </w:r>
      <w:r w:rsidRPr="00A01D16">
        <w:rPr>
          <w:rFonts w:eastAsia="Times New Roman"/>
          <w:sz w:val="22"/>
          <w:lang w:val="x-none" w:eastAsia="pl-PL"/>
        </w:rPr>
        <w:t>także złożenie elektronicznej kopii (skanu) pełnomocnictwa sporządzone</w:t>
      </w:r>
      <w:r>
        <w:rPr>
          <w:rFonts w:eastAsia="Times New Roman"/>
          <w:sz w:val="22"/>
          <w:lang w:val="x-none" w:eastAsia="pl-PL"/>
        </w:rPr>
        <w:t>go uprzednio w</w:t>
      </w:r>
      <w:r>
        <w:rPr>
          <w:rFonts w:eastAsia="Times New Roman"/>
          <w:sz w:val="22"/>
          <w:lang w:eastAsia="pl-PL"/>
        </w:rPr>
        <w:t xml:space="preserve"> </w:t>
      </w:r>
      <w:r w:rsidRPr="00A01D16">
        <w:rPr>
          <w:rFonts w:eastAsia="Times New Roman"/>
          <w:sz w:val="22"/>
          <w:lang w:val="x-none" w:eastAsia="pl-PL"/>
        </w:rPr>
        <w:t>formie pisemnej, w formie elektronicznego poświadczenia sporządzonego stosownie do art. 97 §</w:t>
      </w:r>
      <w:r w:rsidR="00E238CE">
        <w:rPr>
          <w:rFonts w:eastAsia="Times New Roman"/>
          <w:sz w:val="22"/>
          <w:lang w:eastAsia="pl-PL"/>
        </w:rPr>
        <w:t xml:space="preserve"> </w:t>
      </w:r>
      <w:r w:rsidRPr="00A01D16">
        <w:rPr>
          <w:rFonts w:eastAsia="Times New Roman"/>
          <w:sz w:val="22"/>
          <w:lang w:val="x-none" w:eastAsia="pl-PL"/>
        </w:rPr>
        <w:t>2 ustawy z dnia 14 lutego 1991 r. - Prawo o notariacie, które to poświadczenie notariusz opatruje kwalifikowanym podpisem elektronicznym</w:t>
      </w:r>
      <w:r w:rsidRPr="00A01D16">
        <w:rPr>
          <w:rFonts w:eastAsia="Times New Roman"/>
          <w:sz w:val="22"/>
          <w:lang w:eastAsia="pl-PL"/>
        </w:rPr>
        <w:t xml:space="preserve">. </w:t>
      </w:r>
      <w:r w:rsidRPr="00A01D16">
        <w:rPr>
          <w:rFonts w:eastAsia="Times New Roman"/>
          <w:sz w:val="22"/>
          <w:lang w:val="x-none" w:eastAsia="pl-PL"/>
        </w:rPr>
        <w:t>Elektroniczna kopia pełnomocnictwa nie może być uwierzytelniona przez upełnomocnionego.</w:t>
      </w:r>
    </w:p>
    <w:p w:rsidR="002B7DAD" w:rsidRPr="00FD4FEF" w:rsidRDefault="002B7DAD" w:rsidP="00B8700C">
      <w:pPr>
        <w:numPr>
          <w:ilvl w:val="0"/>
          <w:numId w:val="10"/>
        </w:numPr>
        <w:suppressAutoHyphens/>
        <w:jc w:val="both"/>
        <w:rPr>
          <w:rFonts w:eastAsia="Times New Roman"/>
          <w:color w:val="FF0000"/>
          <w:sz w:val="22"/>
          <w:lang w:eastAsia="ar-SA"/>
        </w:rPr>
      </w:pPr>
      <w:r w:rsidRPr="00231EE7">
        <w:rPr>
          <w:rFonts w:eastAsia="Times New Roman"/>
          <w:b/>
          <w:sz w:val="22"/>
          <w:lang w:eastAsia="ar-SA"/>
        </w:rPr>
        <w:t>dokument potwierdzający wniesienie wadium</w:t>
      </w:r>
      <w:r>
        <w:rPr>
          <w:rFonts w:eastAsia="Times New Roman"/>
          <w:sz w:val="22"/>
          <w:lang w:eastAsia="ar-SA"/>
        </w:rPr>
        <w:t xml:space="preserve"> – zgodn</w:t>
      </w:r>
      <w:r w:rsidR="007E4F57">
        <w:rPr>
          <w:rFonts w:eastAsia="Times New Roman"/>
          <w:sz w:val="22"/>
          <w:lang w:eastAsia="ar-SA"/>
        </w:rPr>
        <w:t xml:space="preserve">ie z postanowieniami rozdziału </w:t>
      </w:r>
      <w:r>
        <w:rPr>
          <w:rFonts w:eastAsia="Times New Roman"/>
          <w:sz w:val="22"/>
          <w:lang w:eastAsia="ar-SA"/>
        </w:rPr>
        <w:t>X</w:t>
      </w:r>
      <w:r w:rsidR="007E4F57">
        <w:rPr>
          <w:rFonts w:eastAsia="Times New Roman"/>
          <w:sz w:val="22"/>
          <w:lang w:eastAsia="ar-SA"/>
        </w:rPr>
        <w:t>II</w:t>
      </w:r>
      <w:r>
        <w:rPr>
          <w:rFonts w:eastAsia="Times New Roman"/>
          <w:sz w:val="22"/>
          <w:lang w:eastAsia="ar-SA"/>
        </w:rPr>
        <w:t xml:space="preserve"> </w:t>
      </w:r>
      <w:r w:rsidRPr="00E25C0A">
        <w:rPr>
          <w:rFonts w:eastAsia="Times New Roman"/>
          <w:sz w:val="22"/>
          <w:lang w:eastAsia="ar-SA"/>
        </w:rPr>
        <w:t>SWZ,</w:t>
      </w:r>
    </w:p>
    <w:p w:rsidR="00187C21" w:rsidRPr="00187C21" w:rsidRDefault="006C42C7" w:rsidP="00187C21">
      <w:pPr>
        <w:numPr>
          <w:ilvl w:val="0"/>
          <w:numId w:val="10"/>
        </w:numPr>
        <w:suppressAutoHyphens/>
        <w:jc w:val="both"/>
        <w:rPr>
          <w:rFonts w:eastAsia="Arial"/>
          <w:b/>
          <w:sz w:val="22"/>
          <w:u w:val="single"/>
          <w:lang w:val="pl" w:eastAsia="pl-PL"/>
        </w:rPr>
      </w:pPr>
      <w:r w:rsidRPr="00FD4FEF">
        <w:rPr>
          <w:rFonts w:eastAsiaTheme="minorHAnsi"/>
          <w:b/>
          <w:color w:val="000000"/>
          <w:sz w:val="22"/>
        </w:rPr>
        <w:t xml:space="preserve">przedmiotowe środki dowodowe: </w:t>
      </w:r>
      <w:r w:rsidRPr="00FD4FEF">
        <w:rPr>
          <w:rFonts w:eastAsiaTheme="minorHAnsi"/>
          <w:color w:val="000000"/>
          <w:sz w:val="22"/>
        </w:rPr>
        <w:t>Zamawiający</w:t>
      </w:r>
      <w:r w:rsidR="00187C21">
        <w:rPr>
          <w:rFonts w:eastAsiaTheme="minorHAnsi"/>
          <w:color w:val="000000"/>
          <w:sz w:val="22"/>
        </w:rPr>
        <w:t xml:space="preserve"> nie</w:t>
      </w:r>
      <w:r w:rsidRPr="00FD4FEF">
        <w:rPr>
          <w:rFonts w:eastAsiaTheme="minorHAnsi"/>
          <w:color w:val="000000"/>
          <w:sz w:val="22"/>
        </w:rPr>
        <w:t xml:space="preserve"> </w:t>
      </w:r>
      <w:r w:rsidRPr="00FD4FEF">
        <w:rPr>
          <w:rFonts w:eastAsiaTheme="minorHAnsi"/>
          <w:sz w:val="22"/>
        </w:rPr>
        <w:t xml:space="preserve">wymaga </w:t>
      </w:r>
      <w:r w:rsidRPr="00FD4FEF">
        <w:rPr>
          <w:rFonts w:eastAsiaTheme="minorHAnsi"/>
          <w:color w:val="000000"/>
          <w:sz w:val="22"/>
        </w:rPr>
        <w:t>złożenia przedmiotowych środków dowodowych</w:t>
      </w:r>
      <w:r w:rsidR="00187C21">
        <w:rPr>
          <w:rFonts w:eastAsiaTheme="minorHAnsi"/>
          <w:color w:val="000000"/>
          <w:sz w:val="22"/>
        </w:rPr>
        <w:t>.</w:t>
      </w:r>
      <w:r w:rsidRPr="00FD4FEF">
        <w:rPr>
          <w:rFonts w:eastAsiaTheme="minorHAnsi"/>
          <w:color w:val="000000"/>
          <w:sz w:val="22"/>
        </w:rPr>
        <w:t xml:space="preserve"> </w:t>
      </w:r>
    </w:p>
    <w:p w:rsidR="00406395" w:rsidRPr="00187C21" w:rsidRDefault="000069AA" w:rsidP="00187C21">
      <w:pPr>
        <w:pStyle w:val="Akapitzlist"/>
        <w:numPr>
          <w:ilvl w:val="0"/>
          <w:numId w:val="1"/>
        </w:numPr>
        <w:suppressAutoHyphens/>
        <w:spacing w:line="240" w:lineRule="auto"/>
        <w:rPr>
          <w:rFonts w:eastAsia="Arial"/>
          <w:b/>
          <w:sz w:val="22"/>
          <w:u w:val="single"/>
          <w:lang w:val="pl" w:eastAsia="pl-PL"/>
        </w:rPr>
      </w:pPr>
      <w:r w:rsidRPr="00187C21">
        <w:rPr>
          <w:rFonts w:eastAsia="Arial"/>
          <w:b/>
          <w:sz w:val="22"/>
          <w:u w:val="single"/>
          <w:lang w:val="pl" w:eastAsia="pl-PL"/>
        </w:rPr>
        <w:t>Na wezwanie Zamawiającego Wykonawca</w:t>
      </w:r>
      <w:r w:rsidR="00000D07" w:rsidRPr="00187C21">
        <w:rPr>
          <w:rFonts w:eastAsia="Arial"/>
          <w:b/>
          <w:sz w:val="22"/>
          <w:u w:val="single"/>
          <w:lang w:val="pl" w:eastAsia="pl-PL"/>
        </w:rPr>
        <w:t>, którego oferta została najwyżej oceniona,</w:t>
      </w:r>
      <w:r w:rsidRPr="00187C21">
        <w:rPr>
          <w:rFonts w:eastAsia="Arial"/>
          <w:b/>
          <w:sz w:val="22"/>
          <w:u w:val="single"/>
          <w:lang w:val="pl" w:eastAsia="pl-PL"/>
        </w:rPr>
        <w:t xml:space="preserve"> zobowiązany będzie złożyć podmiotowe środki dowodowe:</w:t>
      </w:r>
    </w:p>
    <w:p w:rsidR="00887824" w:rsidRDefault="00406395" w:rsidP="00887824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eastAsiaTheme="minorHAnsi"/>
          <w:b/>
          <w:bCs/>
          <w:color w:val="000000"/>
          <w:sz w:val="22"/>
          <w:szCs w:val="22"/>
        </w:rPr>
      </w:pPr>
      <w:r w:rsidRPr="00852CE9">
        <w:rPr>
          <w:rFonts w:eastAsiaTheme="minorHAnsi"/>
          <w:bCs/>
          <w:color w:val="000000"/>
          <w:sz w:val="22"/>
          <w:szCs w:val="22"/>
        </w:rPr>
        <w:t>W celu potwierdzenia braku podstaw do wykluczenia z udziału w postępowaniu w stosunku do Wykonawcy/Wykonawców wspólnie ubiegając</w:t>
      </w:r>
      <w:r w:rsidR="000E1316">
        <w:rPr>
          <w:rFonts w:eastAsiaTheme="minorHAnsi"/>
          <w:bCs/>
          <w:color w:val="000000"/>
          <w:sz w:val="22"/>
          <w:szCs w:val="22"/>
        </w:rPr>
        <w:t>ych się o udzielenie zamówienia</w:t>
      </w:r>
      <w:r w:rsidRPr="00852CE9">
        <w:rPr>
          <w:rFonts w:eastAsiaTheme="minorHAnsi"/>
          <w:bCs/>
          <w:color w:val="000000"/>
          <w:sz w:val="22"/>
          <w:szCs w:val="22"/>
        </w:rPr>
        <w:t>/ podmiotów udostępniających zasoby na zasadach określonych w art. 118 ustawy:</w:t>
      </w:r>
      <w:r w:rsidRPr="00F13AE4">
        <w:rPr>
          <w:rFonts w:eastAsiaTheme="minorHAnsi"/>
          <w:b/>
          <w:bCs/>
          <w:color w:val="000000"/>
          <w:sz w:val="22"/>
          <w:szCs w:val="22"/>
        </w:rPr>
        <w:t xml:space="preserve"> </w:t>
      </w:r>
    </w:p>
    <w:p w:rsidR="00F13AE4" w:rsidRPr="00887824" w:rsidRDefault="000E1316" w:rsidP="00887824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eastAsiaTheme="minorHAnsi"/>
          <w:b/>
          <w:bCs/>
          <w:i/>
          <w:sz w:val="22"/>
          <w:szCs w:val="22"/>
        </w:rPr>
      </w:pPr>
      <w:r>
        <w:rPr>
          <w:rFonts w:eastAsiaTheme="minorHAnsi"/>
          <w:b/>
          <w:bCs/>
          <w:i/>
          <w:color w:val="000000"/>
          <w:sz w:val="22"/>
          <w:szCs w:val="22"/>
        </w:rPr>
        <w:t>nie dotyczy.</w:t>
      </w:r>
      <w:r w:rsidR="00887824" w:rsidRPr="00887824">
        <w:rPr>
          <w:rFonts w:eastAsiaTheme="minorHAnsi"/>
          <w:b/>
          <w:bCs/>
          <w:i/>
          <w:color w:val="000000"/>
          <w:sz w:val="22"/>
          <w:szCs w:val="22"/>
        </w:rPr>
        <w:t xml:space="preserve"> </w:t>
      </w:r>
      <w:r w:rsidR="002F4E16" w:rsidRPr="00887824">
        <w:rPr>
          <w:rFonts w:eastAsiaTheme="minorHAnsi"/>
          <w:b/>
          <w:bCs/>
          <w:i/>
          <w:sz w:val="22"/>
          <w:szCs w:val="22"/>
        </w:rPr>
        <w:t>Zamawiający nie wymaga złożenia podmiotowych środków dowodowych</w:t>
      </w:r>
      <w:r w:rsidR="00852CE9" w:rsidRPr="00887824">
        <w:rPr>
          <w:rFonts w:eastAsiaTheme="minorHAnsi"/>
          <w:b/>
          <w:bCs/>
          <w:i/>
          <w:sz w:val="22"/>
          <w:szCs w:val="22"/>
        </w:rPr>
        <w:t>.</w:t>
      </w:r>
      <w:r w:rsidR="002F4E16" w:rsidRPr="00887824">
        <w:rPr>
          <w:rFonts w:eastAsiaTheme="minorHAnsi"/>
          <w:b/>
          <w:bCs/>
          <w:i/>
          <w:sz w:val="22"/>
          <w:szCs w:val="22"/>
        </w:rPr>
        <w:t xml:space="preserve"> </w:t>
      </w:r>
    </w:p>
    <w:p w:rsidR="00887824" w:rsidRPr="000E1316" w:rsidRDefault="00887824" w:rsidP="00887824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eastAsiaTheme="minorHAnsi"/>
          <w:sz w:val="8"/>
          <w:szCs w:val="8"/>
        </w:rPr>
      </w:pPr>
    </w:p>
    <w:p w:rsidR="00887824" w:rsidRPr="00887824" w:rsidRDefault="00887824" w:rsidP="00887824">
      <w:pPr>
        <w:tabs>
          <w:tab w:val="left" w:pos="426"/>
          <w:tab w:val="left" w:pos="9214"/>
        </w:tabs>
        <w:spacing w:after="33" w:line="250" w:lineRule="auto"/>
        <w:ind w:left="426" w:right="-2"/>
        <w:contextualSpacing/>
        <w:jc w:val="both"/>
        <w:rPr>
          <w:rFonts w:eastAsia="Times New Roman"/>
          <w:color w:val="000000"/>
          <w:sz w:val="22"/>
          <w:lang w:eastAsia="pl-PL"/>
        </w:rPr>
      </w:pPr>
      <w:r w:rsidRPr="00887824">
        <w:rPr>
          <w:rFonts w:eastAsia="Times New Roman"/>
          <w:color w:val="000000"/>
          <w:sz w:val="22"/>
          <w:lang w:eastAsia="pl-PL"/>
        </w:rPr>
        <w:t>W celu potwierdzenia spełniania warunków udziału w postępowaniu: przez Wykonawcę:</w:t>
      </w:r>
    </w:p>
    <w:p w:rsidR="00887824" w:rsidRPr="00887824" w:rsidRDefault="00887824" w:rsidP="00887824">
      <w:pPr>
        <w:widowControl w:val="0"/>
        <w:tabs>
          <w:tab w:val="left" w:pos="568"/>
          <w:tab w:val="left" w:pos="9214"/>
        </w:tabs>
        <w:suppressAutoHyphens/>
        <w:overflowPunct w:val="0"/>
        <w:ind w:right="645" w:firstLine="426"/>
        <w:jc w:val="both"/>
        <w:rPr>
          <w:rFonts w:eastAsia="Times New Roman"/>
          <w:b/>
          <w:i/>
          <w:color w:val="000000"/>
          <w:sz w:val="22"/>
          <w:lang w:eastAsia="pl-PL"/>
        </w:rPr>
      </w:pPr>
      <w:r w:rsidRPr="00887824">
        <w:rPr>
          <w:rFonts w:eastAsia="Times New Roman"/>
          <w:b/>
          <w:i/>
          <w:color w:val="000000"/>
          <w:sz w:val="22"/>
          <w:lang w:eastAsia="pl-PL"/>
        </w:rPr>
        <w:t>nie dotyczy. Zamawiający nie określił warunków udziału w postępowaniu.</w:t>
      </w:r>
    </w:p>
    <w:p w:rsidR="00EF5951" w:rsidRPr="000E1316" w:rsidRDefault="00EF5951" w:rsidP="00852CE9">
      <w:pPr>
        <w:autoSpaceDE w:val="0"/>
        <w:autoSpaceDN w:val="0"/>
        <w:adjustRightInd w:val="0"/>
        <w:jc w:val="both"/>
        <w:rPr>
          <w:rFonts w:eastAsiaTheme="minorHAnsi"/>
          <w:sz w:val="12"/>
          <w:szCs w:val="12"/>
        </w:rPr>
      </w:pPr>
    </w:p>
    <w:p w:rsidR="005B2C57" w:rsidRDefault="00852CE9" w:rsidP="00852CE9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sz w:val="22"/>
        </w:rPr>
      </w:pPr>
      <w:r w:rsidRPr="000E1316">
        <w:rPr>
          <w:rFonts w:eastAsiaTheme="minorHAnsi"/>
          <w:sz w:val="22"/>
        </w:rPr>
        <w:t>4.</w:t>
      </w:r>
      <w:r w:rsidR="00EF5951" w:rsidRPr="00EF5951">
        <w:rPr>
          <w:rFonts w:eastAsiaTheme="minorHAnsi"/>
          <w:b/>
          <w:sz w:val="22"/>
        </w:rPr>
        <w:t xml:space="preserve"> </w:t>
      </w:r>
      <w:r>
        <w:rPr>
          <w:rFonts w:eastAsiaTheme="minorHAnsi"/>
          <w:b/>
          <w:sz w:val="22"/>
        </w:rPr>
        <w:t xml:space="preserve">   </w:t>
      </w:r>
      <w:r w:rsidR="00EF5951" w:rsidRPr="00EF5951">
        <w:rPr>
          <w:rFonts w:eastAsiaTheme="minorHAnsi"/>
          <w:b/>
          <w:sz w:val="22"/>
        </w:rPr>
        <w:t>Podmioty zagraniczne:</w:t>
      </w:r>
      <w:r w:rsidR="0091744D">
        <w:rPr>
          <w:rFonts w:eastAsiaTheme="minorHAnsi"/>
          <w:b/>
          <w:sz w:val="22"/>
        </w:rPr>
        <w:t xml:space="preserve"> </w:t>
      </w:r>
      <w:r w:rsidR="0091744D" w:rsidRPr="00852CE9">
        <w:rPr>
          <w:rFonts w:eastAsiaTheme="minorHAnsi"/>
          <w:sz w:val="22"/>
        </w:rPr>
        <w:t>nie do</w:t>
      </w:r>
      <w:r w:rsidR="00893013" w:rsidRPr="00852CE9">
        <w:rPr>
          <w:rFonts w:eastAsiaTheme="minorHAnsi"/>
          <w:sz w:val="22"/>
        </w:rPr>
        <w:t>tyczy w niniejszym postępowaniu</w:t>
      </w:r>
      <w:r w:rsidR="00893013" w:rsidRPr="00852CE9">
        <w:rPr>
          <w:i/>
          <w:iCs/>
          <w:sz w:val="23"/>
          <w:szCs w:val="23"/>
        </w:rPr>
        <w:t xml:space="preserve">. </w:t>
      </w:r>
    </w:p>
    <w:p w:rsidR="007B6B1B" w:rsidRDefault="007B6B1B" w:rsidP="00D60582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02CF9" w:rsidRDefault="00E67258" w:rsidP="00D60582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C615C">
        <w:rPr>
          <w:rFonts w:ascii="Times New Roman" w:hAnsi="Times New Roman" w:cs="Times New Roman"/>
          <w:b/>
          <w:color w:val="auto"/>
          <w:sz w:val="22"/>
          <w:szCs w:val="22"/>
        </w:rPr>
        <w:t>VI</w:t>
      </w:r>
      <w:r w:rsidR="00F6158C">
        <w:rPr>
          <w:rFonts w:ascii="Times New Roman" w:hAnsi="Times New Roman" w:cs="Times New Roman"/>
          <w:b/>
          <w:color w:val="auto"/>
          <w:sz w:val="22"/>
          <w:szCs w:val="22"/>
        </w:rPr>
        <w:t>I</w:t>
      </w:r>
      <w:r w:rsidRPr="002C615C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</w:t>
      </w:r>
      <w:r w:rsidR="0057261B">
        <w:rPr>
          <w:rFonts w:ascii="Times New Roman" w:hAnsi="Times New Roman" w:cs="Times New Roman"/>
          <w:b/>
          <w:color w:val="auto"/>
          <w:sz w:val="22"/>
          <w:szCs w:val="22"/>
        </w:rPr>
        <w:t>WYKONAWCY WSPÓLNIE UBIEGAJĄCY SIĘ O ZAMÓWIENIE</w:t>
      </w:r>
    </w:p>
    <w:p w:rsidR="00A01D16" w:rsidRPr="00A01D16" w:rsidRDefault="00A01D16" w:rsidP="00C23C3A">
      <w:pPr>
        <w:widowControl w:val="0"/>
        <w:numPr>
          <w:ilvl w:val="1"/>
          <w:numId w:val="89"/>
        </w:numPr>
        <w:ind w:left="426" w:hanging="437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A01D16">
        <w:rPr>
          <w:rFonts w:eastAsia="Times New Roman"/>
          <w:bCs/>
          <w:sz w:val="22"/>
          <w:lang w:val="x-none" w:eastAsia="pl-PL"/>
        </w:rPr>
        <w:t xml:space="preserve">Wykonawcy </w:t>
      </w:r>
      <w:r w:rsidRPr="00A01D16">
        <w:rPr>
          <w:rFonts w:eastAsia="Times New Roman"/>
          <w:sz w:val="22"/>
          <w:lang w:val="x-none" w:eastAsia="pl-PL"/>
        </w:rPr>
        <w:t>mogą wspólnie ubiegać się o udzielenie zamówienia</w:t>
      </w:r>
      <w:r w:rsidR="000E1316">
        <w:rPr>
          <w:rFonts w:eastAsia="Times New Roman"/>
          <w:sz w:val="22"/>
          <w:lang w:eastAsia="pl-PL"/>
        </w:rPr>
        <w:t xml:space="preserve"> </w:t>
      </w:r>
      <w:r w:rsidRPr="00A01D16">
        <w:rPr>
          <w:rFonts w:eastAsia="Times New Roman"/>
          <w:sz w:val="22"/>
          <w:lang w:eastAsia="pl-PL"/>
        </w:rPr>
        <w:t>(konsorcja, spółki cywilne)</w:t>
      </w:r>
      <w:r w:rsidRPr="00A01D16">
        <w:rPr>
          <w:rFonts w:eastAsia="Times New Roman"/>
          <w:sz w:val="22"/>
          <w:lang w:val="x-none" w:eastAsia="pl-PL"/>
        </w:rPr>
        <w:t xml:space="preserve">. W takim przypadku, Wykonawcy ustanawiają pełnomocnika do reprezentowania ich </w:t>
      </w:r>
      <w:r w:rsidR="000E1316">
        <w:rPr>
          <w:rFonts w:eastAsia="Times New Roman"/>
          <w:sz w:val="22"/>
          <w:lang w:eastAsia="pl-PL"/>
        </w:rPr>
        <w:br/>
      </w:r>
      <w:r w:rsidRPr="00A01D16">
        <w:rPr>
          <w:rFonts w:eastAsia="Times New Roman"/>
          <w:sz w:val="22"/>
          <w:lang w:val="x-none" w:eastAsia="pl-PL"/>
        </w:rPr>
        <w:t>w postępowaniu o udzielenie zamówienia albo do reprezentowania w postępowaniu i zawarcia umowy w sprawie zamówienia publicznego.</w:t>
      </w:r>
    </w:p>
    <w:p w:rsidR="00A01D16" w:rsidRPr="00685A09" w:rsidRDefault="00A01D16" w:rsidP="00C23C3A">
      <w:pPr>
        <w:widowControl w:val="0"/>
        <w:numPr>
          <w:ilvl w:val="1"/>
          <w:numId w:val="89"/>
        </w:numPr>
        <w:ind w:left="426" w:hanging="437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A01D16">
        <w:rPr>
          <w:rFonts w:eastAsia="Times New Roman"/>
          <w:sz w:val="22"/>
          <w:u w:val="single"/>
          <w:lang w:eastAsia="pl-PL"/>
        </w:rPr>
        <w:t xml:space="preserve">Pełnomocnictwo </w:t>
      </w:r>
      <w:r w:rsidR="00887824">
        <w:rPr>
          <w:rFonts w:eastAsia="Times New Roman"/>
          <w:sz w:val="22"/>
          <w:u w:val="single"/>
          <w:lang w:eastAsia="pl-PL"/>
        </w:rPr>
        <w:t>po</w:t>
      </w:r>
      <w:r w:rsidRPr="00A01D16">
        <w:rPr>
          <w:rFonts w:eastAsia="Times New Roman"/>
          <w:sz w:val="22"/>
          <w:u w:val="single"/>
          <w:lang w:eastAsia="pl-PL"/>
        </w:rPr>
        <w:t>winno być załączone do oferty.</w:t>
      </w:r>
      <w:r w:rsidRPr="00A01D16">
        <w:rPr>
          <w:rFonts w:eastAsia="Times New Roman"/>
          <w:sz w:val="22"/>
          <w:lang w:eastAsia="pl-PL"/>
        </w:rPr>
        <w:t xml:space="preserve"> Pełnomocnictwo do złożenia oferty </w:t>
      </w:r>
      <w:r w:rsidR="00887824">
        <w:rPr>
          <w:rFonts w:eastAsia="Times New Roman"/>
          <w:sz w:val="22"/>
          <w:lang w:eastAsia="pl-PL"/>
        </w:rPr>
        <w:t>po</w:t>
      </w:r>
      <w:r w:rsidRPr="00A01D16">
        <w:rPr>
          <w:rFonts w:eastAsia="Times New Roman"/>
          <w:sz w:val="22"/>
          <w:lang w:eastAsia="pl-PL"/>
        </w:rPr>
        <w:t>winno być złożone w oryginale w formie elektronicznej opatrzonej kwalifikowanym podpisem elektronicznym</w:t>
      </w:r>
      <w:r w:rsidR="00FE0D92">
        <w:rPr>
          <w:rFonts w:eastAsia="Times New Roman"/>
          <w:sz w:val="22"/>
          <w:lang w:eastAsia="pl-PL"/>
        </w:rPr>
        <w:t xml:space="preserve"> Mocodawcy</w:t>
      </w:r>
      <w:r w:rsidRPr="00A01D16">
        <w:rPr>
          <w:rFonts w:eastAsia="Times New Roman"/>
          <w:sz w:val="22"/>
          <w:lang w:eastAsia="pl-PL"/>
        </w:rPr>
        <w:t xml:space="preserve">, lub postaci elektronicznej opatrzonej podpisem zaufanym lub podpisem osobistym. </w:t>
      </w:r>
      <w:r w:rsidRPr="00A01D16">
        <w:rPr>
          <w:rFonts w:eastAsia="Times New Roman"/>
          <w:sz w:val="22"/>
          <w:lang w:val="x-none" w:eastAsia="pl-PL"/>
        </w:rPr>
        <w:t xml:space="preserve">Dopuszcza się także złożenie elektronicznej kopii (skanu) pełnomocnictwa sporządzonego uprzednio w formie pisemnej, w formie elektronicznego poświadczenia sporządzonego stosownie do art. 97 §2 ustawy z dnia 14 lutego 1991 r. - Prawo </w:t>
      </w:r>
      <w:r w:rsidRPr="00A01D16">
        <w:rPr>
          <w:rFonts w:eastAsia="Times New Roman"/>
          <w:sz w:val="22"/>
          <w:lang w:val="x-none" w:eastAsia="pl-PL"/>
        </w:rPr>
        <w:br/>
        <w:t>o notariacie, które to poświadczenie notariusz opatruje kwalifikowanym podpisem elektronicznym</w:t>
      </w:r>
      <w:r w:rsidRPr="00A01D16">
        <w:rPr>
          <w:rFonts w:eastAsia="Times New Roman"/>
          <w:sz w:val="22"/>
          <w:lang w:eastAsia="pl-PL"/>
        </w:rPr>
        <w:t xml:space="preserve">. </w:t>
      </w:r>
      <w:r w:rsidRPr="00A01D16">
        <w:rPr>
          <w:rFonts w:eastAsia="Times New Roman"/>
          <w:sz w:val="22"/>
          <w:lang w:val="x-none" w:eastAsia="pl-PL"/>
        </w:rPr>
        <w:t>Elektroniczna kopia pełnomocnictwa nie może być uwierzytelniona przez upełnomocnionego.</w:t>
      </w:r>
    </w:p>
    <w:p w:rsidR="00685A09" w:rsidRPr="00685A09" w:rsidRDefault="00685A09" w:rsidP="00C23C3A">
      <w:pPr>
        <w:widowControl w:val="0"/>
        <w:numPr>
          <w:ilvl w:val="1"/>
          <w:numId w:val="89"/>
        </w:numPr>
        <w:ind w:left="426" w:hanging="437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685A09">
        <w:rPr>
          <w:rFonts w:eastAsia="Times New Roman"/>
          <w:sz w:val="22"/>
          <w:lang w:eastAsia="pl-PL"/>
        </w:rPr>
        <w:t>Wykonawcy wspólnie ubiegający się o zamówieni</w:t>
      </w:r>
      <w:r w:rsidR="00AF0ED7">
        <w:rPr>
          <w:rFonts w:eastAsia="Times New Roman"/>
          <w:sz w:val="22"/>
          <w:lang w:eastAsia="pl-PL"/>
        </w:rPr>
        <w:t>e zobowiązani będą</w:t>
      </w:r>
      <w:r w:rsidRPr="00685A09">
        <w:rPr>
          <w:rFonts w:eastAsia="Times New Roman"/>
          <w:sz w:val="22"/>
          <w:lang w:eastAsia="pl-PL"/>
        </w:rPr>
        <w:t xml:space="preserve">, na wezwanie Zamawiającego, do złożenia aktualnych na dzień złożenia podmiotowych środków dowodowych </w:t>
      </w:r>
      <w:r w:rsidRPr="00685A09">
        <w:rPr>
          <w:rFonts w:eastAsia="Times New Roman"/>
          <w:i/>
          <w:sz w:val="22"/>
          <w:lang w:eastAsia="pl-PL"/>
        </w:rPr>
        <w:t>(jeżeli dotyczy w niniejszym postępowaniu).</w:t>
      </w:r>
    </w:p>
    <w:p w:rsidR="00B83CE6" w:rsidRPr="00ED2CD4" w:rsidRDefault="00A01D16" w:rsidP="00C23C3A">
      <w:pPr>
        <w:widowControl w:val="0"/>
        <w:numPr>
          <w:ilvl w:val="1"/>
          <w:numId w:val="89"/>
        </w:numPr>
        <w:ind w:left="426" w:hanging="426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A01D16">
        <w:rPr>
          <w:rFonts w:eastAsia="Times New Roman"/>
          <w:sz w:val="22"/>
          <w:shd w:val="clear" w:color="auto" w:fill="FFFFFF"/>
          <w:lang w:val="x-none" w:eastAsia="pl-PL"/>
        </w:rPr>
        <w:t>Jeżeli została wybrana oferta wykonawców wspólnie ubiegających się o udzielenie zamówienia, Zamawiający może żądać przed zawarciem umowy w sprawie zamówienia publicznego kopii umowy regulującej współpracę tych wykonawców.</w:t>
      </w:r>
    </w:p>
    <w:p w:rsidR="00685A09" w:rsidRPr="00685A09" w:rsidRDefault="00ED2CD4" w:rsidP="00C23C3A">
      <w:pPr>
        <w:widowControl w:val="0"/>
        <w:numPr>
          <w:ilvl w:val="1"/>
          <w:numId w:val="89"/>
        </w:numPr>
        <w:ind w:left="426" w:hanging="426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ED2CD4">
        <w:rPr>
          <w:rFonts w:eastAsiaTheme="minorHAnsi"/>
          <w:color w:val="000000"/>
          <w:sz w:val="22"/>
        </w:rPr>
        <w:t xml:space="preserve">Zamawiający nie określił odmiennych wymagań związanych z realizacją zamówienia </w:t>
      </w:r>
      <w:r w:rsidR="00887824">
        <w:rPr>
          <w:rFonts w:eastAsiaTheme="minorHAnsi"/>
          <w:color w:val="000000"/>
          <w:sz w:val="22"/>
        </w:rPr>
        <w:t xml:space="preserve">                      </w:t>
      </w:r>
      <w:r w:rsidRPr="00ED2CD4">
        <w:rPr>
          <w:rFonts w:eastAsiaTheme="minorHAnsi"/>
          <w:color w:val="000000"/>
          <w:sz w:val="22"/>
        </w:rPr>
        <w:t>w odniesieniu do Wykonawców wspólnie ubiegających się o udzielenie zamówienia</w:t>
      </w:r>
      <w:r w:rsidRPr="00ED2CD4">
        <w:rPr>
          <w:rFonts w:eastAsiaTheme="minorHAnsi"/>
          <w:i/>
          <w:iCs/>
          <w:color w:val="000000"/>
          <w:sz w:val="22"/>
        </w:rPr>
        <w:t>.</w:t>
      </w:r>
    </w:p>
    <w:p w:rsidR="00D016F5" w:rsidRPr="001874FD" w:rsidRDefault="00685A09" w:rsidP="00C23C3A">
      <w:pPr>
        <w:widowControl w:val="0"/>
        <w:numPr>
          <w:ilvl w:val="1"/>
          <w:numId w:val="89"/>
        </w:numPr>
        <w:ind w:left="426" w:hanging="426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685A09">
        <w:rPr>
          <w:rFonts w:eastAsiaTheme="minorHAnsi"/>
          <w:iCs/>
          <w:color w:val="000000"/>
          <w:sz w:val="22"/>
        </w:rPr>
        <w:t>Wszelka korespondencja oraz rozliczenia dotyczące realizacji zamówienia dokonywane będą z jednym Wykonawcą wskazanym i upoważnionym w pełnomocnictwie przez pozostałych Wykonawców.</w:t>
      </w:r>
      <w:r w:rsidR="00ED2CD4" w:rsidRPr="00685A09">
        <w:rPr>
          <w:rFonts w:eastAsiaTheme="minorHAnsi"/>
          <w:iCs/>
          <w:color w:val="000000"/>
          <w:sz w:val="22"/>
        </w:rPr>
        <w:t xml:space="preserve"> </w:t>
      </w:r>
    </w:p>
    <w:p w:rsidR="001874FD" w:rsidRPr="001874FD" w:rsidRDefault="001874FD" w:rsidP="001874FD">
      <w:pPr>
        <w:widowControl w:val="0"/>
        <w:ind w:left="426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</w:p>
    <w:p w:rsidR="009D55CC" w:rsidRDefault="009D55CC" w:rsidP="009D55CC">
      <w:pPr>
        <w:shd w:val="clear" w:color="auto" w:fill="FFFFFF"/>
        <w:spacing w:before="72" w:after="72" w:line="276" w:lineRule="auto"/>
        <w:contextualSpacing/>
        <w:jc w:val="both"/>
        <w:rPr>
          <w:rFonts w:eastAsia="Times New Roman"/>
          <w:b/>
          <w:bCs/>
          <w:sz w:val="22"/>
          <w:lang w:eastAsia="pl-PL"/>
        </w:rPr>
      </w:pPr>
      <w:r w:rsidRPr="009D55CC">
        <w:rPr>
          <w:rFonts w:eastAsia="Times New Roman"/>
          <w:b/>
          <w:bCs/>
          <w:sz w:val="22"/>
          <w:lang w:eastAsia="pl-PL"/>
        </w:rPr>
        <w:t>VIII. POLEGANIE NA ZASOBACH INNYCH PODMIOTÓW</w:t>
      </w:r>
      <w:r w:rsidR="00702465">
        <w:rPr>
          <w:rFonts w:eastAsia="Times New Roman"/>
          <w:b/>
          <w:bCs/>
          <w:sz w:val="22"/>
          <w:lang w:eastAsia="pl-PL"/>
        </w:rPr>
        <w:t xml:space="preserve"> (art. 118-123 PZP)</w:t>
      </w:r>
      <w:r w:rsidRPr="009D55CC">
        <w:rPr>
          <w:rFonts w:eastAsia="Times New Roman"/>
          <w:b/>
          <w:bCs/>
          <w:sz w:val="22"/>
          <w:lang w:eastAsia="pl-PL"/>
        </w:rPr>
        <w:t xml:space="preserve">. </w:t>
      </w:r>
    </w:p>
    <w:p w:rsidR="00050512" w:rsidRPr="00050512" w:rsidRDefault="00050512" w:rsidP="00050512">
      <w:pPr>
        <w:shd w:val="clear" w:color="auto" w:fill="FFFFFF"/>
        <w:contextualSpacing/>
        <w:jc w:val="both"/>
        <w:rPr>
          <w:rFonts w:eastAsia="Times New Roman"/>
          <w:bCs/>
          <w:sz w:val="22"/>
          <w:lang w:eastAsia="pl-PL"/>
        </w:rPr>
      </w:pPr>
      <w:r w:rsidRPr="00050512">
        <w:rPr>
          <w:rFonts w:eastAsia="Times New Roman"/>
          <w:bCs/>
          <w:sz w:val="22"/>
          <w:lang w:eastAsia="pl-PL"/>
        </w:rPr>
        <w:t xml:space="preserve">Nie dotyczy w niniejszym postępowaniu. Zamawiający nie stawia warunków udziału </w:t>
      </w:r>
      <w:r>
        <w:rPr>
          <w:rFonts w:eastAsia="Times New Roman"/>
          <w:bCs/>
          <w:sz w:val="22"/>
          <w:lang w:eastAsia="pl-PL"/>
        </w:rPr>
        <w:t xml:space="preserve">                        </w:t>
      </w:r>
      <w:r w:rsidRPr="00050512">
        <w:rPr>
          <w:rFonts w:eastAsia="Times New Roman"/>
          <w:bCs/>
          <w:sz w:val="22"/>
          <w:lang w:eastAsia="pl-PL"/>
        </w:rPr>
        <w:t>w</w:t>
      </w:r>
      <w:r>
        <w:rPr>
          <w:rFonts w:eastAsia="Times New Roman"/>
          <w:bCs/>
          <w:sz w:val="22"/>
          <w:lang w:eastAsia="pl-PL"/>
        </w:rPr>
        <w:t xml:space="preserve"> </w:t>
      </w:r>
      <w:r w:rsidRPr="00050512">
        <w:rPr>
          <w:rFonts w:eastAsia="Times New Roman"/>
          <w:bCs/>
          <w:sz w:val="22"/>
          <w:lang w:eastAsia="pl-PL"/>
        </w:rPr>
        <w:t xml:space="preserve"> postępowaniu.</w:t>
      </w:r>
    </w:p>
    <w:p w:rsidR="00393378" w:rsidRPr="00050512" w:rsidRDefault="00393378" w:rsidP="00A01D16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b/>
          <w:bCs/>
          <w:color w:val="FF0000"/>
          <w:sz w:val="22"/>
          <w:shd w:val="clear" w:color="auto" w:fill="FFFFFF"/>
          <w:lang w:eastAsia="pl-PL"/>
        </w:rPr>
      </w:pPr>
    </w:p>
    <w:p w:rsidR="009D55CC" w:rsidRPr="009D55CC" w:rsidRDefault="00B83CE6" w:rsidP="00A01D16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2"/>
          <w:lang w:val="x-none" w:eastAsia="pl-PL"/>
        </w:rPr>
      </w:pPr>
      <w:r>
        <w:rPr>
          <w:rFonts w:eastAsia="Times New Roman"/>
          <w:b/>
          <w:bCs/>
          <w:sz w:val="22"/>
          <w:shd w:val="clear" w:color="auto" w:fill="FFFFFF"/>
          <w:lang w:eastAsia="pl-PL"/>
        </w:rPr>
        <w:t xml:space="preserve">IX. </w:t>
      </w:r>
      <w:r w:rsidRPr="00B83CE6">
        <w:rPr>
          <w:rFonts w:eastAsia="Times New Roman"/>
          <w:b/>
          <w:bCs/>
          <w:sz w:val="22"/>
          <w:shd w:val="clear" w:color="auto" w:fill="FFFFFF"/>
          <w:lang w:eastAsia="pl-PL"/>
        </w:rPr>
        <w:t>PODWYKONAWSTWO</w:t>
      </w:r>
      <w:r>
        <w:rPr>
          <w:rFonts w:eastAsia="Times New Roman"/>
          <w:b/>
          <w:bCs/>
          <w:sz w:val="22"/>
          <w:shd w:val="clear" w:color="auto" w:fill="FFFFFF"/>
          <w:lang w:eastAsia="pl-PL"/>
        </w:rPr>
        <w:t>.</w:t>
      </w:r>
    </w:p>
    <w:p w:rsidR="009D55CC" w:rsidRPr="007E4F57" w:rsidRDefault="009D55CC" w:rsidP="00C23C3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line="240" w:lineRule="auto"/>
        <w:ind w:left="425" w:hanging="425"/>
        <w:rPr>
          <w:rFonts w:eastAsia="Times New Roman"/>
          <w:sz w:val="22"/>
          <w:lang w:val="x-none" w:eastAsia="pl-PL"/>
        </w:rPr>
      </w:pPr>
      <w:r w:rsidRPr="00A01D16">
        <w:rPr>
          <w:rFonts w:eastAsia="Times New Roman"/>
          <w:sz w:val="22"/>
          <w:lang w:eastAsia="pl-PL"/>
        </w:rPr>
        <w:t>Wykonawca może powierzyć wykonanie części zamówienia podwykonawcy/</w:t>
      </w:r>
      <w:r w:rsidR="00A01D16">
        <w:rPr>
          <w:rFonts w:eastAsia="Times New Roman"/>
          <w:sz w:val="22"/>
          <w:lang w:eastAsia="pl-PL"/>
        </w:rPr>
        <w:t xml:space="preserve"> </w:t>
      </w:r>
      <w:r w:rsidRPr="00A01D16">
        <w:rPr>
          <w:rFonts w:eastAsia="Times New Roman"/>
          <w:sz w:val="22"/>
          <w:lang w:eastAsia="pl-PL"/>
        </w:rPr>
        <w:t>podwykonawcom.</w:t>
      </w:r>
    </w:p>
    <w:p w:rsidR="007E4F57" w:rsidRPr="002C615C" w:rsidRDefault="007E4F57" w:rsidP="00C23C3A">
      <w:pPr>
        <w:pStyle w:val="Default"/>
        <w:numPr>
          <w:ilvl w:val="0"/>
          <w:numId w:val="88"/>
        </w:numPr>
        <w:ind w:left="426" w:hanging="426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Na podstawie art. 462 ust. 2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Z</w:t>
      </w:r>
      <w:r w:rsidR="000E1316">
        <w:rPr>
          <w:rFonts w:ascii="Times New Roman" w:hAnsi="Times New Roman" w:cs="Times New Roman"/>
          <w:color w:val="auto"/>
          <w:sz w:val="22"/>
          <w:szCs w:val="22"/>
        </w:rPr>
        <w:t>a</w:t>
      </w:r>
      <w:r>
        <w:rPr>
          <w:rFonts w:ascii="Times New Roman" w:hAnsi="Times New Roman" w:cs="Times New Roman"/>
          <w:color w:val="auto"/>
          <w:sz w:val="22"/>
          <w:szCs w:val="22"/>
        </w:rPr>
        <w:t>mawiający żąda</w:t>
      </w:r>
      <w:r w:rsidRPr="002C615C">
        <w:rPr>
          <w:rFonts w:ascii="Times New Roman" w:hAnsi="Times New Roman" w:cs="Times New Roman"/>
          <w:color w:val="auto"/>
          <w:sz w:val="22"/>
          <w:szCs w:val="22"/>
        </w:rPr>
        <w:t xml:space="preserve"> wskazania w ofercie (formularzu ofertowym) części zamówienia, których wykonanie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Wykonawca </w:t>
      </w:r>
      <w:r w:rsidRPr="002C615C">
        <w:rPr>
          <w:rFonts w:ascii="Times New Roman" w:hAnsi="Times New Roman" w:cs="Times New Roman"/>
          <w:color w:val="auto"/>
          <w:sz w:val="22"/>
          <w:szCs w:val="22"/>
        </w:rPr>
        <w:t xml:space="preserve">zamierza powierzyć podwykonawcom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C615C">
        <w:rPr>
          <w:rFonts w:ascii="Times New Roman" w:hAnsi="Times New Roman" w:cs="Times New Roman"/>
          <w:color w:val="auto"/>
          <w:sz w:val="22"/>
          <w:szCs w:val="22"/>
        </w:rPr>
        <w:t xml:space="preserve">i podania firm (nazw) </w:t>
      </w:r>
      <w:r w:rsidRPr="002C615C">
        <w:rPr>
          <w:rFonts w:ascii="Times New Roman" w:eastAsiaTheme="minorHAnsi" w:hAnsi="Times New Roman" w:cs="Times New Roman"/>
          <w:color w:val="auto"/>
          <w:sz w:val="22"/>
          <w:szCs w:val="22"/>
        </w:rPr>
        <w:t>tych podwykonawców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2C615C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(o ile są 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>już</w:t>
      </w:r>
      <w:r w:rsidRPr="002C615C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>znane</w:t>
      </w:r>
      <w:r w:rsidRPr="002C615C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). </w:t>
      </w:r>
    </w:p>
    <w:p w:rsidR="007E4F57" w:rsidRDefault="007E4F57" w:rsidP="007E4F57">
      <w:pPr>
        <w:ind w:left="426" w:hanging="426"/>
        <w:jc w:val="both"/>
        <w:rPr>
          <w:sz w:val="22"/>
        </w:rPr>
      </w:pPr>
      <w:r w:rsidRPr="002C615C">
        <w:rPr>
          <w:sz w:val="22"/>
        </w:rPr>
        <w:t xml:space="preserve">        Brak powyższej informacji w ofercie oznaczać będzie, że Wykonawca nie będzie korzystał </w:t>
      </w:r>
      <w:r w:rsidR="000E1316">
        <w:rPr>
          <w:sz w:val="22"/>
        </w:rPr>
        <w:br/>
      </w:r>
      <w:r w:rsidRPr="002C615C">
        <w:rPr>
          <w:sz w:val="22"/>
        </w:rPr>
        <w:t>z podwykonawstwa przy realizacji zamówienia. Powierzenie wykonania części zamówienia podwykonawcom nie zwalnia Wykonawcy z odpowiedzialności za należyte wykonanie zamówienia.</w:t>
      </w:r>
    </w:p>
    <w:p w:rsidR="007E4F57" w:rsidRPr="000E1316" w:rsidRDefault="007E4F57" w:rsidP="00050512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2"/>
        </w:rPr>
      </w:pPr>
    </w:p>
    <w:p w:rsidR="002B5319" w:rsidRDefault="00F624FB" w:rsidP="00702C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702CF9">
        <w:rPr>
          <w:rFonts w:ascii="Times New Roman" w:hAnsi="Times New Roman" w:cs="Times New Roman"/>
          <w:b/>
          <w:bCs/>
          <w:sz w:val="22"/>
          <w:szCs w:val="22"/>
        </w:rPr>
        <w:t>. I</w:t>
      </w:r>
      <w:r w:rsidR="00702CF9" w:rsidRPr="005A7959">
        <w:rPr>
          <w:rFonts w:ascii="Times New Roman" w:hAnsi="Times New Roman" w:cs="Times New Roman"/>
          <w:b/>
          <w:bCs/>
          <w:sz w:val="22"/>
          <w:szCs w:val="22"/>
        </w:rPr>
        <w:t>NFORMACJE O SPOSOBIE PORO</w:t>
      </w:r>
      <w:r w:rsidR="00702CF9">
        <w:rPr>
          <w:rFonts w:ascii="Times New Roman" w:hAnsi="Times New Roman" w:cs="Times New Roman"/>
          <w:b/>
          <w:bCs/>
          <w:sz w:val="22"/>
          <w:szCs w:val="22"/>
        </w:rPr>
        <w:t>ZUMIEWANIA SIĘ ZAMAWIAJĄCEGO                              Z W</w:t>
      </w:r>
      <w:r w:rsidR="00702CF9" w:rsidRPr="005A7959">
        <w:rPr>
          <w:rFonts w:ascii="Times New Roman" w:hAnsi="Times New Roman" w:cs="Times New Roman"/>
          <w:b/>
          <w:bCs/>
          <w:sz w:val="22"/>
          <w:szCs w:val="22"/>
        </w:rPr>
        <w:t xml:space="preserve">YKONAWCAMI ORAZ PRZEKAZYWANIA OŚWIADCZEŃ I DOKUMENTÓW, </w:t>
      </w:r>
      <w:r w:rsidR="00702CF9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</w:t>
      </w:r>
      <w:r w:rsidR="00702CF9" w:rsidRPr="005A7959">
        <w:rPr>
          <w:rFonts w:ascii="Times New Roman" w:hAnsi="Times New Roman" w:cs="Times New Roman"/>
          <w:b/>
          <w:bCs/>
          <w:sz w:val="22"/>
          <w:szCs w:val="22"/>
        </w:rPr>
        <w:t>A TAKŻE WSKAZANIE OSÓB UPRAWN</w:t>
      </w:r>
      <w:r w:rsidR="00702CF9">
        <w:rPr>
          <w:rFonts w:ascii="Times New Roman" w:hAnsi="Times New Roman" w:cs="Times New Roman"/>
          <w:b/>
          <w:bCs/>
          <w:sz w:val="22"/>
          <w:szCs w:val="22"/>
        </w:rPr>
        <w:t xml:space="preserve">IONYCH DO POROZUMIEWANIA SIĘ           </w:t>
      </w:r>
      <w:r w:rsidR="00B56970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Z WYKONAWCAMI</w:t>
      </w:r>
      <w:r w:rsidR="00BE717E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8F2257" w:rsidRPr="00E20E7B" w:rsidRDefault="002B5319" w:rsidP="00C23C3A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Hipercze"/>
          <w:rFonts w:eastAsia="Arial"/>
          <w:color w:val="auto"/>
          <w:sz w:val="22"/>
          <w:u w:val="none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 xml:space="preserve">Postępowanie prowadzone jest w języku polskim w formie elektronicznej za pośrednictwem </w:t>
      </w:r>
      <w:hyperlink r:id="rId14">
        <w:r w:rsidRPr="002B5319">
          <w:rPr>
            <w:rFonts w:eastAsia="Arial"/>
            <w:color w:val="1155CC"/>
            <w:sz w:val="22"/>
            <w:u w:val="single"/>
            <w:lang w:val="pl" w:eastAsia="pl-PL"/>
          </w:rPr>
          <w:t>platformazakupowa.pl</w:t>
        </w:r>
      </w:hyperlink>
      <w:r w:rsidR="00DA3B38">
        <w:rPr>
          <w:rFonts w:eastAsia="Arial"/>
          <w:sz w:val="22"/>
          <w:lang w:val="pl" w:eastAsia="pl-PL"/>
        </w:rPr>
        <w:t xml:space="preserve"> pod adresem:</w:t>
      </w:r>
      <w:r w:rsidR="00DA3B38" w:rsidRPr="00DA3B38">
        <w:t xml:space="preserve"> </w:t>
      </w:r>
      <w:hyperlink r:id="rId15" w:history="1">
        <w:r w:rsidR="003E44FA" w:rsidRPr="006E2B52">
          <w:rPr>
            <w:rStyle w:val="Hipercze"/>
            <w:rFonts w:eastAsia="Arial"/>
            <w:sz w:val="22"/>
            <w:lang w:val="pl" w:eastAsia="pl-PL"/>
          </w:rPr>
          <w:t>https://platformazakupowa.pl/pn/kwp_bialystok</w:t>
        </w:r>
      </w:hyperlink>
    </w:p>
    <w:p w:rsidR="003E44FA" w:rsidRPr="00104736" w:rsidRDefault="003E44FA" w:rsidP="00C23C3A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104736">
        <w:rPr>
          <w:sz w:val="22"/>
        </w:rPr>
        <w:t xml:space="preserve">Wykonawca składa </w:t>
      </w:r>
      <w:r w:rsidRPr="00104736">
        <w:rPr>
          <w:b/>
          <w:sz w:val="22"/>
        </w:rPr>
        <w:t>ofertę</w:t>
      </w:r>
      <w:r w:rsidRPr="00104736">
        <w:rPr>
          <w:sz w:val="22"/>
        </w:rPr>
        <w:t xml:space="preserve">, pod rygorem nieważności, </w:t>
      </w:r>
      <w:r w:rsidRPr="00104736">
        <w:rPr>
          <w:b/>
          <w:sz w:val="22"/>
        </w:rPr>
        <w:t>w formie elektronicznej</w:t>
      </w:r>
      <w:r w:rsidR="00E20E7B" w:rsidRPr="00104736">
        <w:rPr>
          <w:sz w:val="22"/>
        </w:rPr>
        <w:t xml:space="preserve"> (tj. opatrzonej kwalifikowanym podpisem elektronicznym) </w:t>
      </w:r>
      <w:r w:rsidR="00E20E7B" w:rsidRPr="00104736">
        <w:rPr>
          <w:rFonts w:eastAsiaTheme="minorHAnsi"/>
          <w:b/>
          <w:sz w:val="22"/>
        </w:rPr>
        <w:t>lub w postaci elektronicznej</w:t>
      </w:r>
      <w:r w:rsidR="00E20E7B" w:rsidRPr="00104736">
        <w:rPr>
          <w:rFonts w:eastAsiaTheme="minorHAnsi"/>
          <w:sz w:val="22"/>
        </w:rPr>
        <w:t xml:space="preserve"> opatrzonej podpisem zaufanym lub podpisem osobistym. </w:t>
      </w:r>
    </w:p>
    <w:p w:rsidR="00B83B73" w:rsidRPr="00636324" w:rsidRDefault="00B83B73" w:rsidP="00B83B7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Arial"/>
          <w:b/>
          <w:sz w:val="22"/>
          <w:u w:val="single"/>
          <w:lang w:val="pl" w:eastAsia="pl-PL"/>
        </w:rPr>
      </w:pPr>
      <w:r w:rsidRPr="00636324">
        <w:rPr>
          <w:b/>
          <w:sz w:val="22"/>
          <w:u w:val="single"/>
        </w:rPr>
        <w:t>FORMAT PRZESYŁANYCH DANYCH</w:t>
      </w:r>
    </w:p>
    <w:p w:rsidR="003E44FA" w:rsidRPr="003E44FA" w:rsidRDefault="003E44FA" w:rsidP="00C23C3A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3E44FA">
        <w:rPr>
          <w:rFonts w:eastAsiaTheme="minorHAnsi"/>
          <w:color w:val="000000"/>
          <w:sz w:val="23"/>
          <w:szCs w:val="23"/>
        </w:rPr>
        <w:t>Zamawiający określa dopuszczalne formaty przesyłanych danych zgodnie z Załącznikiem nr 2 „</w:t>
      </w:r>
      <w:r w:rsidRPr="003E44FA">
        <w:rPr>
          <w:rFonts w:eastAsiaTheme="minorHAnsi"/>
          <w:i/>
          <w:iCs/>
          <w:color w:val="000000"/>
          <w:sz w:val="23"/>
          <w:szCs w:val="23"/>
        </w:rPr>
        <w:t xml:space="preserve">Formaty danych oraz standardy zapewniające dostęp do zasobów informacji udostępnianych za pomocą systemów teleinformatycznych używanych do realizacji zadań publicznych” </w:t>
      </w:r>
      <w:r w:rsidRPr="003E44FA">
        <w:rPr>
          <w:rFonts w:eastAsiaTheme="minorHAnsi"/>
          <w:color w:val="000000"/>
          <w:sz w:val="23"/>
          <w:szCs w:val="23"/>
        </w:rPr>
        <w:t>do Rozporządzenia Rady Ministrów z dnia 12.04.2012</w:t>
      </w:r>
      <w:r w:rsidR="000E1316">
        <w:rPr>
          <w:rFonts w:eastAsiaTheme="minorHAnsi"/>
          <w:color w:val="000000"/>
          <w:sz w:val="23"/>
          <w:szCs w:val="23"/>
        </w:rPr>
        <w:t xml:space="preserve"> </w:t>
      </w:r>
      <w:r w:rsidRPr="003E44FA">
        <w:rPr>
          <w:rFonts w:eastAsiaTheme="minorHAnsi"/>
          <w:color w:val="000000"/>
          <w:sz w:val="23"/>
          <w:szCs w:val="23"/>
        </w:rPr>
        <w:t xml:space="preserve">r. w sprawie Krajowych Ram Interoperacyjności, minimalnych wymagań dla rejestrów publicznych </w:t>
      </w:r>
      <w:r w:rsidR="000E1316">
        <w:rPr>
          <w:rFonts w:eastAsiaTheme="minorHAnsi"/>
          <w:color w:val="000000"/>
          <w:sz w:val="23"/>
          <w:szCs w:val="23"/>
        </w:rPr>
        <w:br/>
      </w:r>
      <w:r w:rsidRPr="003E44FA">
        <w:rPr>
          <w:rFonts w:eastAsiaTheme="minorHAnsi"/>
          <w:color w:val="000000"/>
          <w:sz w:val="23"/>
          <w:szCs w:val="23"/>
        </w:rPr>
        <w:t xml:space="preserve">i wymiany informacji w postaci elektronicznej oraz minimalnych wymagań dla systemów teleinformatycznych. </w:t>
      </w:r>
    </w:p>
    <w:p w:rsidR="003E44FA" w:rsidRPr="008A25D4" w:rsidRDefault="003E44FA" w:rsidP="00C23C3A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3E44FA">
        <w:rPr>
          <w:b/>
          <w:sz w:val="22"/>
        </w:rPr>
        <w:t xml:space="preserve">ZAMAWIAJĄCY ZALECA NASTĘPUJĄCE FORMATY DANYCH: </w:t>
      </w:r>
      <w:r w:rsidR="00FD6ADF">
        <w:rPr>
          <w:b/>
          <w:sz w:val="22"/>
        </w:rPr>
        <w:t>.</w:t>
      </w:r>
      <w:r w:rsidRPr="003E44FA">
        <w:rPr>
          <w:b/>
          <w:sz w:val="22"/>
        </w:rPr>
        <w:t xml:space="preserve">pdf, </w:t>
      </w:r>
      <w:r w:rsidR="00FD6ADF">
        <w:rPr>
          <w:b/>
          <w:sz w:val="22"/>
        </w:rPr>
        <w:t>.</w:t>
      </w:r>
      <w:proofErr w:type="spellStart"/>
      <w:r w:rsidRPr="003E44FA">
        <w:rPr>
          <w:b/>
          <w:sz w:val="22"/>
        </w:rPr>
        <w:t>doc</w:t>
      </w:r>
      <w:proofErr w:type="spellEnd"/>
      <w:r w:rsidRPr="003E44FA">
        <w:rPr>
          <w:b/>
          <w:sz w:val="22"/>
        </w:rPr>
        <w:t xml:space="preserve">, </w:t>
      </w:r>
      <w:r w:rsidR="00FD6ADF">
        <w:rPr>
          <w:b/>
          <w:sz w:val="22"/>
        </w:rPr>
        <w:t>.</w:t>
      </w:r>
      <w:proofErr w:type="spellStart"/>
      <w:r w:rsidRPr="003E44FA">
        <w:rPr>
          <w:b/>
          <w:sz w:val="22"/>
        </w:rPr>
        <w:t>docx</w:t>
      </w:r>
      <w:proofErr w:type="spellEnd"/>
      <w:r w:rsidR="008A25D4">
        <w:rPr>
          <w:b/>
          <w:sz w:val="22"/>
        </w:rPr>
        <w:t>, ze szczególnym wskazaniem na pdf.</w:t>
      </w:r>
    </w:p>
    <w:p w:rsidR="008A25D4" w:rsidRDefault="008A25D4" w:rsidP="00C23C3A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8A25D4">
        <w:rPr>
          <w:rFonts w:eastAsia="Arial"/>
          <w:sz w:val="22"/>
          <w:lang w:val="pl" w:eastAsia="pl-PL"/>
        </w:rPr>
        <w:t xml:space="preserve">W celu ewentualnej kompresji danych Zamawiający rekomenduje wykorzystanie jednego </w:t>
      </w:r>
      <w:r w:rsidR="00FD6ADF">
        <w:rPr>
          <w:rFonts w:eastAsia="Arial"/>
          <w:sz w:val="22"/>
          <w:lang w:val="pl" w:eastAsia="pl-PL"/>
        </w:rPr>
        <w:t xml:space="preserve">                    </w:t>
      </w:r>
      <w:r w:rsidRPr="008A25D4">
        <w:rPr>
          <w:rFonts w:eastAsia="Arial"/>
          <w:sz w:val="22"/>
          <w:lang w:val="pl" w:eastAsia="pl-PL"/>
        </w:rPr>
        <w:t>z formatów: .zip lub .7Z</w:t>
      </w:r>
      <w:r>
        <w:rPr>
          <w:rFonts w:eastAsia="Arial"/>
          <w:sz w:val="22"/>
          <w:lang w:val="pl" w:eastAsia="pl-PL"/>
        </w:rPr>
        <w:t>.</w:t>
      </w:r>
    </w:p>
    <w:p w:rsidR="00623C57" w:rsidRPr="009D35F3" w:rsidRDefault="00623C57" w:rsidP="00C23C3A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9D35F3">
        <w:rPr>
          <w:rFonts w:eastAsiaTheme="minorHAnsi"/>
          <w:color w:val="000000"/>
          <w:sz w:val="22"/>
        </w:rPr>
        <w:t xml:space="preserve">Pliki w innych formatach niż PDF zaleca się opatrzyć zewnętrznym podpisem </w:t>
      </w:r>
      <w:proofErr w:type="spellStart"/>
      <w:r w:rsidRPr="009D35F3">
        <w:rPr>
          <w:rFonts w:eastAsiaTheme="minorHAnsi"/>
          <w:color w:val="000000"/>
          <w:sz w:val="22"/>
        </w:rPr>
        <w:t>XAdES</w:t>
      </w:r>
      <w:proofErr w:type="spellEnd"/>
      <w:r w:rsidRPr="009D35F3">
        <w:rPr>
          <w:rFonts w:eastAsiaTheme="minorHAnsi"/>
          <w:color w:val="000000"/>
          <w:sz w:val="22"/>
        </w:rPr>
        <w:t xml:space="preserve">. Wykonawca powinien pamiętać, aby plik z podpisem przekazywać łącznie z dokumentem podpisywanym. </w:t>
      </w:r>
      <w:r w:rsidR="009D35F3" w:rsidRPr="009D35F3">
        <w:rPr>
          <w:sz w:val="22"/>
        </w:rPr>
        <w:t xml:space="preserve">W przypadku wykorzystania formatu podpisu </w:t>
      </w:r>
      <w:proofErr w:type="spellStart"/>
      <w:r w:rsidR="009D35F3" w:rsidRPr="009D35F3">
        <w:rPr>
          <w:sz w:val="22"/>
        </w:rPr>
        <w:t>XAdES</w:t>
      </w:r>
      <w:proofErr w:type="spellEnd"/>
      <w:r w:rsidR="009D35F3" w:rsidRPr="009D35F3">
        <w:rPr>
          <w:sz w:val="22"/>
        </w:rPr>
        <w:t xml:space="preserve"> zewnętrzny Zamawiający wymaga dołączenia odpowiedniej ilości plików tj. podpisywanych plików z danymi oraz plików </w:t>
      </w:r>
      <w:proofErr w:type="spellStart"/>
      <w:r w:rsidR="009D35F3" w:rsidRPr="009D35F3">
        <w:rPr>
          <w:sz w:val="22"/>
        </w:rPr>
        <w:t>XAdES</w:t>
      </w:r>
      <w:proofErr w:type="spellEnd"/>
      <w:r w:rsidR="009D35F3" w:rsidRPr="009D35F3">
        <w:rPr>
          <w:sz w:val="22"/>
        </w:rPr>
        <w:t>.</w:t>
      </w:r>
    </w:p>
    <w:p w:rsidR="00623C57" w:rsidRPr="00623C57" w:rsidRDefault="00974547" w:rsidP="00C23C3A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>
        <w:rPr>
          <w:rFonts w:eastAsiaTheme="minorHAnsi"/>
          <w:color w:val="000000"/>
          <w:sz w:val="22"/>
        </w:rPr>
        <w:t>Jeśli W</w:t>
      </w:r>
      <w:r w:rsidR="00623C57" w:rsidRPr="00623C57">
        <w:rPr>
          <w:rFonts w:eastAsiaTheme="minorHAnsi"/>
          <w:color w:val="000000"/>
          <w:sz w:val="22"/>
        </w:rPr>
        <w:t xml:space="preserve">ykonawca pakuje dokumenty np. w plik ZIP zalecamy wcześniejsze podpisanie każdego ze skompresowanych plików. </w:t>
      </w:r>
    </w:p>
    <w:p w:rsidR="00623C57" w:rsidRPr="005256BA" w:rsidRDefault="00623C57" w:rsidP="00C23C3A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eastAsia="Arial"/>
          <w:sz w:val="22"/>
          <w:lang w:val="pl" w:eastAsia="pl-PL"/>
        </w:rPr>
      </w:pPr>
      <w:r w:rsidRPr="00623C57">
        <w:rPr>
          <w:rFonts w:eastAsiaTheme="minorHAnsi"/>
          <w:color w:val="000000"/>
          <w:sz w:val="22"/>
        </w:rPr>
        <w:t>Zamawiający zaleca</w:t>
      </w:r>
      <w:r w:rsidR="00636324">
        <w:rPr>
          <w:rFonts w:eastAsiaTheme="minorHAnsi"/>
          <w:color w:val="000000"/>
          <w:sz w:val="22"/>
        </w:rPr>
        <w:t>,</w:t>
      </w:r>
      <w:r w:rsidRPr="00623C57">
        <w:rPr>
          <w:rFonts w:eastAsiaTheme="minorHAnsi"/>
          <w:color w:val="000000"/>
          <w:sz w:val="22"/>
        </w:rPr>
        <w:t xml:space="preserve"> aby nie wprowadzać jakichkolwiek zmian w plikach po podpisaniu ich podpisem kwalifikowanym. Może to skutkować naruszeniem integralności plików</w:t>
      </w:r>
      <w:r w:rsidR="00467FDC">
        <w:rPr>
          <w:rFonts w:eastAsiaTheme="minorHAnsi"/>
          <w:color w:val="000000"/>
          <w:sz w:val="22"/>
        </w:rPr>
        <w:t>.</w:t>
      </w:r>
      <w:r w:rsidRPr="00623C57">
        <w:rPr>
          <w:rFonts w:eastAsiaTheme="minorHAnsi"/>
          <w:color w:val="000000"/>
          <w:sz w:val="22"/>
        </w:rPr>
        <w:t xml:space="preserve"> </w:t>
      </w:r>
    </w:p>
    <w:p w:rsidR="005256BA" w:rsidRPr="005256BA" w:rsidRDefault="005256BA" w:rsidP="00C23C3A">
      <w:pPr>
        <w:pStyle w:val="Akapitzlist"/>
        <w:numPr>
          <w:ilvl w:val="0"/>
          <w:numId w:val="80"/>
        </w:numPr>
        <w:spacing w:line="240" w:lineRule="auto"/>
        <w:ind w:left="357" w:hanging="357"/>
        <w:rPr>
          <w:rFonts w:eastAsia="Arial"/>
          <w:sz w:val="22"/>
          <w:szCs w:val="22"/>
          <w:lang w:val="pl" w:eastAsia="pl-PL"/>
        </w:rPr>
      </w:pPr>
      <w:r w:rsidRPr="005256BA">
        <w:rPr>
          <w:rFonts w:eastAsia="Arial"/>
          <w:sz w:val="22"/>
          <w:szCs w:val="22"/>
          <w:lang w:val="pl"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5256BA">
        <w:rPr>
          <w:rFonts w:eastAsia="Arial"/>
          <w:sz w:val="22"/>
          <w:szCs w:val="22"/>
          <w:lang w:val="pl" w:eastAsia="pl-PL"/>
        </w:rPr>
        <w:t>eIDAS</w:t>
      </w:r>
      <w:proofErr w:type="spellEnd"/>
      <w:r w:rsidRPr="005256BA">
        <w:rPr>
          <w:rFonts w:eastAsia="Arial"/>
          <w:sz w:val="22"/>
          <w:szCs w:val="22"/>
          <w:lang w:val="pl" w:eastAsia="pl-PL"/>
        </w:rPr>
        <w:t>) (UE) nr 910/2014 - od 1 lipca 2016 roku”.</w:t>
      </w:r>
    </w:p>
    <w:p w:rsidR="005256BA" w:rsidRDefault="00B83B73" w:rsidP="00C23C3A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B83B73">
        <w:rPr>
          <w:rFonts w:eastAsia="Arial"/>
          <w:sz w:val="22"/>
          <w:lang w:val="pl" w:eastAsia="pl-PL"/>
        </w:rPr>
        <w:t>Szyfrowanie na Platformie odbywa się za pomocą protokołu TLS 1.3. Możliwość otworzenia pliku oferty dostępna jest dopiero po odszyfrowaniu przez Zamawiającego po upływie terminu składania ofert.</w:t>
      </w:r>
    </w:p>
    <w:p w:rsidR="007E0272" w:rsidRDefault="00685A09" w:rsidP="00C23C3A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>
        <w:rPr>
          <w:sz w:val="22"/>
        </w:rPr>
        <w:t>Występuje limit objętości plików lub spakowanych folderów w zakresie całej oferty do ilości10 plików lub spakowanych folderów przy maksymalnej wielkości 150 MB.</w:t>
      </w:r>
    </w:p>
    <w:p w:rsidR="005162ED" w:rsidRPr="00227F35" w:rsidRDefault="005162ED" w:rsidP="00C23C3A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227F35">
        <w:rPr>
          <w:rFonts w:eastAsiaTheme="minorHAnsi"/>
          <w:sz w:val="22"/>
        </w:rPr>
        <w:t xml:space="preserve">Maksymalny rozmiar plików przesyłanych za pośrednictwem poczty elektronicznej zamawiającego wynosi 26 MB. </w:t>
      </w:r>
    </w:p>
    <w:p w:rsidR="002B5319" w:rsidRPr="002B5319" w:rsidRDefault="002B5319" w:rsidP="00C23C3A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“Rozporządzenie w sprawie środków komunikacji”), określa niezbędne </w:t>
      </w:r>
      <w:r w:rsidR="00636324" w:rsidRPr="00636324">
        <w:rPr>
          <w:rFonts w:eastAsia="Arial"/>
          <w:b/>
          <w:sz w:val="22"/>
          <w:u w:val="single"/>
          <w:lang w:val="pl" w:eastAsia="pl-PL"/>
        </w:rPr>
        <w:t>WYMAGANIA SPRZĘTOWO - APLIKACYJNE</w:t>
      </w:r>
      <w:r w:rsidRPr="002B5319">
        <w:rPr>
          <w:rFonts w:eastAsia="Arial"/>
          <w:sz w:val="22"/>
          <w:lang w:val="pl" w:eastAsia="pl-PL"/>
        </w:rPr>
        <w:t xml:space="preserve"> umożliwiające pracę na </w:t>
      </w:r>
      <w:hyperlink r:id="rId16">
        <w:r w:rsidRPr="00636324">
          <w:rPr>
            <w:rFonts w:eastAsia="Arial"/>
            <w:sz w:val="22"/>
            <w:lang w:val="pl" w:eastAsia="pl-PL"/>
          </w:rPr>
          <w:t>platformazakupowa.pl</w:t>
        </w:r>
      </w:hyperlink>
      <w:r w:rsidRPr="00636324">
        <w:rPr>
          <w:rFonts w:eastAsia="Arial"/>
          <w:sz w:val="22"/>
          <w:lang w:val="pl" w:eastAsia="pl-PL"/>
        </w:rPr>
        <w:t xml:space="preserve">, </w:t>
      </w:r>
      <w:r w:rsidRPr="002B5319">
        <w:rPr>
          <w:rFonts w:eastAsia="Arial"/>
          <w:sz w:val="22"/>
          <w:lang w:val="pl" w:eastAsia="pl-PL"/>
        </w:rPr>
        <w:t>tj.:</w:t>
      </w:r>
    </w:p>
    <w:p w:rsidR="002B5319" w:rsidRPr="002B5319" w:rsidRDefault="002B5319" w:rsidP="00C23C3A">
      <w:pPr>
        <w:numPr>
          <w:ilvl w:val="1"/>
          <w:numId w:val="79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 xml:space="preserve">stały dostęp do sieci Internet o gwarantowanej przepustowości nie mniejszej niż </w:t>
      </w:r>
      <w:r w:rsidR="00685A09">
        <w:rPr>
          <w:rFonts w:eastAsia="Arial"/>
          <w:sz w:val="22"/>
          <w:lang w:val="pl" w:eastAsia="pl-PL"/>
        </w:rPr>
        <w:t>256</w:t>
      </w:r>
      <w:r w:rsidRPr="002B5319">
        <w:rPr>
          <w:rFonts w:eastAsia="Arial"/>
          <w:sz w:val="22"/>
          <w:lang w:val="pl" w:eastAsia="pl-PL"/>
        </w:rPr>
        <w:t xml:space="preserve"> </w:t>
      </w:r>
      <w:proofErr w:type="spellStart"/>
      <w:r w:rsidRPr="002B5319">
        <w:rPr>
          <w:rFonts w:eastAsia="Arial"/>
          <w:sz w:val="22"/>
          <w:lang w:val="pl" w:eastAsia="pl-PL"/>
        </w:rPr>
        <w:t>kb</w:t>
      </w:r>
      <w:r w:rsidR="00685A09">
        <w:rPr>
          <w:rFonts w:eastAsia="Arial"/>
          <w:sz w:val="22"/>
          <w:lang w:val="pl" w:eastAsia="pl-PL"/>
        </w:rPr>
        <w:t>it</w:t>
      </w:r>
      <w:proofErr w:type="spellEnd"/>
      <w:r w:rsidRPr="002B5319">
        <w:rPr>
          <w:rFonts w:eastAsia="Arial"/>
          <w:sz w:val="22"/>
          <w:lang w:val="pl" w:eastAsia="pl-PL"/>
        </w:rPr>
        <w:t>/s,</w:t>
      </w:r>
    </w:p>
    <w:p w:rsidR="002B5319" w:rsidRPr="002B5319" w:rsidRDefault="002B5319" w:rsidP="00C23C3A">
      <w:pPr>
        <w:numPr>
          <w:ilvl w:val="1"/>
          <w:numId w:val="79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2B5319" w:rsidRPr="002B5319" w:rsidRDefault="002B5319" w:rsidP="00C23C3A">
      <w:pPr>
        <w:numPr>
          <w:ilvl w:val="1"/>
          <w:numId w:val="79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zainstalowana przeglądarka internetowa</w:t>
      </w:r>
      <w:r w:rsidR="00685A09">
        <w:rPr>
          <w:rFonts w:eastAsia="Arial"/>
          <w:sz w:val="22"/>
          <w:lang w:val="pl" w:eastAsia="pl-PL"/>
        </w:rPr>
        <w:t xml:space="preserve"> EDGE</w:t>
      </w:r>
      <w:r w:rsidRPr="002B5319">
        <w:rPr>
          <w:rFonts w:eastAsia="Arial"/>
          <w:sz w:val="22"/>
          <w:lang w:val="pl" w:eastAsia="pl-PL"/>
        </w:rPr>
        <w:t>,</w:t>
      </w:r>
      <w:r w:rsidR="00685A09">
        <w:rPr>
          <w:rFonts w:eastAsia="Arial"/>
          <w:sz w:val="22"/>
          <w:lang w:val="pl" w:eastAsia="pl-PL"/>
        </w:rPr>
        <w:t xml:space="preserve"> Chrome lub FireFox</w:t>
      </w:r>
      <w:r w:rsidRPr="002B5319">
        <w:rPr>
          <w:rFonts w:eastAsia="Arial"/>
          <w:sz w:val="22"/>
          <w:lang w:val="pl" w:eastAsia="pl-PL"/>
        </w:rPr>
        <w:t xml:space="preserve"> </w:t>
      </w:r>
      <w:r w:rsidR="00685A09">
        <w:rPr>
          <w:rFonts w:eastAsia="Arial"/>
          <w:sz w:val="22"/>
          <w:lang w:val="pl" w:eastAsia="pl-PL"/>
        </w:rPr>
        <w:t>w najnowszej wersji, akceptująca pliki typu „</w:t>
      </w:r>
      <w:proofErr w:type="spellStart"/>
      <w:r w:rsidR="00685A09">
        <w:rPr>
          <w:rFonts w:eastAsia="Arial"/>
          <w:sz w:val="22"/>
          <w:lang w:val="pl" w:eastAsia="pl-PL"/>
        </w:rPr>
        <w:t>cookies</w:t>
      </w:r>
      <w:proofErr w:type="spellEnd"/>
      <w:r w:rsidR="00685A09">
        <w:rPr>
          <w:rFonts w:eastAsia="Arial"/>
          <w:sz w:val="22"/>
          <w:lang w:val="pl" w:eastAsia="pl-PL"/>
        </w:rPr>
        <w:t>”,</w:t>
      </w:r>
    </w:p>
    <w:p w:rsidR="002B5319" w:rsidRPr="002B5319" w:rsidRDefault="002B5319" w:rsidP="00C23C3A">
      <w:pPr>
        <w:numPr>
          <w:ilvl w:val="1"/>
          <w:numId w:val="79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lastRenderedPageBreak/>
        <w:t>włączona obsługa JavaScript,</w:t>
      </w:r>
    </w:p>
    <w:p w:rsidR="002B5319" w:rsidRPr="002B5319" w:rsidRDefault="002B5319" w:rsidP="00C23C3A">
      <w:pPr>
        <w:numPr>
          <w:ilvl w:val="1"/>
          <w:numId w:val="79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 xml:space="preserve">zainstalowany program Adobe </w:t>
      </w:r>
      <w:proofErr w:type="spellStart"/>
      <w:r w:rsidRPr="002B5319">
        <w:rPr>
          <w:rFonts w:eastAsia="Arial"/>
          <w:sz w:val="22"/>
          <w:lang w:val="pl" w:eastAsia="pl-PL"/>
        </w:rPr>
        <w:t>Acrobat</w:t>
      </w:r>
      <w:proofErr w:type="spellEnd"/>
      <w:r w:rsidRPr="002B5319">
        <w:rPr>
          <w:rFonts w:eastAsia="Arial"/>
          <w:sz w:val="22"/>
          <w:lang w:val="pl" w:eastAsia="pl-PL"/>
        </w:rPr>
        <w:t xml:space="preserve"> Reader lub inny obsługujący format plików .pdf,</w:t>
      </w:r>
    </w:p>
    <w:p w:rsidR="002B5319" w:rsidRPr="002B5319" w:rsidRDefault="002B5319" w:rsidP="00C23C3A">
      <w:pPr>
        <w:numPr>
          <w:ilvl w:val="1"/>
          <w:numId w:val="79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Platformazakupowa.pl działa według standardu przyjętego w komunikacji sieciowej - kodowanie UTF8,</w:t>
      </w:r>
    </w:p>
    <w:p w:rsidR="007E0272" w:rsidRPr="007E0272" w:rsidRDefault="002B5319" w:rsidP="00C23C3A">
      <w:pPr>
        <w:numPr>
          <w:ilvl w:val="1"/>
          <w:numId w:val="79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Oznaczenie czasu odbioru danych przez platformę zakupową stanowi datę oraz dokładny czas (</w:t>
      </w:r>
      <w:proofErr w:type="spellStart"/>
      <w:r w:rsidRPr="002B5319">
        <w:rPr>
          <w:rFonts w:eastAsia="Arial"/>
          <w:sz w:val="22"/>
          <w:lang w:val="pl" w:eastAsia="pl-PL"/>
        </w:rPr>
        <w:t>hh:mm:ss</w:t>
      </w:r>
      <w:proofErr w:type="spellEnd"/>
      <w:r w:rsidRPr="002B5319">
        <w:rPr>
          <w:rFonts w:eastAsia="Arial"/>
          <w:sz w:val="22"/>
          <w:lang w:val="pl" w:eastAsia="pl-PL"/>
        </w:rPr>
        <w:t>) generowany wg. czasu lokalnego serwera synchronizowanego z zegarem Głównego Urzędu Miar.</w:t>
      </w:r>
    </w:p>
    <w:p w:rsidR="002B5319" w:rsidRPr="002B5319" w:rsidRDefault="002B5319" w:rsidP="00C23C3A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Wykonawca, przystępując do niniejszego postępowania o udzielenie zamówienia publicznego:</w:t>
      </w:r>
    </w:p>
    <w:p w:rsidR="002B5319" w:rsidRPr="002B5319" w:rsidRDefault="002B5319" w:rsidP="00C23C3A">
      <w:pPr>
        <w:numPr>
          <w:ilvl w:val="1"/>
          <w:numId w:val="81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 xml:space="preserve">akceptuje warunki korzystania z </w:t>
      </w:r>
      <w:hyperlink r:id="rId17">
        <w:r w:rsidRPr="00636324">
          <w:rPr>
            <w:rFonts w:eastAsia="Arial"/>
            <w:sz w:val="22"/>
            <w:lang w:val="pl" w:eastAsia="pl-PL"/>
          </w:rPr>
          <w:t>platformazakupowa.pl</w:t>
        </w:r>
      </w:hyperlink>
      <w:r w:rsidRPr="002B5319">
        <w:rPr>
          <w:rFonts w:eastAsia="Arial"/>
          <w:sz w:val="22"/>
          <w:lang w:val="pl" w:eastAsia="pl-PL"/>
        </w:rPr>
        <w:t xml:space="preserve"> określone w Regulaminie zamieszczonym na stronie internetowej </w:t>
      </w:r>
      <w:hyperlink r:id="rId18">
        <w:r w:rsidRPr="002B5319">
          <w:rPr>
            <w:rFonts w:eastAsia="Arial"/>
            <w:sz w:val="22"/>
            <w:lang w:val="pl" w:eastAsia="pl-PL"/>
          </w:rPr>
          <w:t>pod linkiem</w:t>
        </w:r>
      </w:hyperlink>
      <w:r w:rsidRPr="002B5319">
        <w:rPr>
          <w:rFonts w:eastAsia="Arial"/>
          <w:sz w:val="22"/>
          <w:lang w:val="pl" w:eastAsia="pl-PL"/>
        </w:rPr>
        <w:t xml:space="preserve">  w zakładce „Regulamin" oraz uznaje go za wiążący,</w:t>
      </w:r>
    </w:p>
    <w:p w:rsidR="002B5319" w:rsidRPr="002B5319" w:rsidRDefault="002B5319" w:rsidP="00C23C3A">
      <w:pPr>
        <w:numPr>
          <w:ilvl w:val="1"/>
          <w:numId w:val="81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zapoznał i stosuje się do Instrukcji składania ofert/wniosków</w:t>
      </w:r>
      <w:r w:rsidR="0047520B">
        <w:rPr>
          <w:rFonts w:eastAsia="Arial"/>
          <w:sz w:val="22"/>
          <w:lang w:val="pl" w:eastAsia="pl-PL"/>
        </w:rPr>
        <w:t>.</w:t>
      </w:r>
    </w:p>
    <w:p w:rsidR="002B5319" w:rsidRPr="002B5319" w:rsidRDefault="002B5319" w:rsidP="00C23C3A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lang w:val="pl" w:eastAsia="pl-PL"/>
        </w:rPr>
      </w:pPr>
      <w:r w:rsidRPr="002B5319">
        <w:rPr>
          <w:rFonts w:eastAsia="Arial"/>
          <w:b/>
          <w:sz w:val="22"/>
          <w:lang w:val="pl" w:eastAsia="pl-PL"/>
        </w:rPr>
        <w:t xml:space="preserve">Zamawiający nie ponosi odpowiedzialności za złożenie oferty w sposób niezgodny </w:t>
      </w:r>
      <w:r w:rsidR="00F90B04">
        <w:rPr>
          <w:rFonts w:eastAsia="Arial"/>
          <w:b/>
          <w:sz w:val="22"/>
          <w:lang w:val="pl" w:eastAsia="pl-PL"/>
        </w:rPr>
        <w:br/>
      </w:r>
      <w:r w:rsidRPr="002B5319">
        <w:rPr>
          <w:rFonts w:eastAsia="Arial"/>
          <w:b/>
          <w:sz w:val="22"/>
          <w:lang w:val="pl" w:eastAsia="pl-PL"/>
        </w:rPr>
        <w:t xml:space="preserve">z Instrukcją korzystania z </w:t>
      </w:r>
      <w:hyperlink r:id="rId19">
        <w:r w:rsidRPr="00636324">
          <w:rPr>
            <w:rFonts w:eastAsia="Arial"/>
            <w:b/>
            <w:sz w:val="22"/>
            <w:lang w:val="pl" w:eastAsia="pl-PL"/>
          </w:rPr>
          <w:t>platformazakupowa.pl</w:t>
        </w:r>
      </w:hyperlink>
      <w:r w:rsidRPr="00636324">
        <w:rPr>
          <w:rFonts w:eastAsia="Arial"/>
          <w:sz w:val="22"/>
          <w:lang w:val="pl" w:eastAsia="pl-PL"/>
        </w:rPr>
        <w:t xml:space="preserve">, </w:t>
      </w:r>
      <w:r w:rsidRPr="002B5319">
        <w:rPr>
          <w:rFonts w:eastAsia="Arial"/>
          <w:sz w:val="22"/>
          <w:lang w:val="pl" w:eastAsia="pl-PL"/>
        </w:rPr>
        <w:t>w szczególności za sytuację, gdy zamawiający zapozna się z treścią oferty przed upływem terminu składania ofert (np. złożenie oferty w zakładce „Wyślij wiadomość do zamawiającego”).</w:t>
      </w:r>
      <w:r w:rsidR="00DE56FE">
        <w:rPr>
          <w:rFonts w:eastAsia="Arial"/>
          <w:sz w:val="22"/>
          <w:lang w:val="pl" w:eastAsia="pl-PL"/>
        </w:rPr>
        <w:t xml:space="preserve"> </w:t>
      </w:r>
      <w:r w:rsidRPr="002B5319">
        <w:rPr>
          <w:rFonts w:eastAsia="Arial"/>
          <w:sz w:val="22"/>
          <w:lang w:val="pl" w:eastAsia="pl-PL"/>
        </w:rPr>
        <w:t>Taka oferta zostanie uznana przez Zamawiającego za ofertę handlową i nie będzie brana pod uwagę w przedmiotowym postępowaniu</w:t>
      </w:r>
      <w:r w:rsidR="00636324">
        <w:rPr>
          <w:rFonts w:eastAsia="Arial"/>
          <w:sz w:val="22"/>
          <w:lang w:val="pl" w:eastAsia="pl-PL"/>
        </w:rPr>
        <w:t>,</w:t>
      </w:r>
      <w:r w:rsidRPr="002B5319">
        <w:rPr>
          <w:rFonts w:eastAsia="Arial"/>
          <w:sz w:val="22"/>
          <w:lang w:val="pl" w:eastAsia="pl-PL"/>
        </w:rPr>
        <w:t xml:space="preserve"> ponieważ nie został spełniony obowiązek narzucony w art. 221</w:t>
      </w:r>
      <w:r w:rsidR="00DE56FE">
        <w:rPr>
          <w:rFonts w:eastAsia="Arial"/>
          <w:sz w:val="22"/>
          <w:lang w:val="pl" w:eastAsia="pl-PL"/>
        </w:rPr>
        <w:t xml:space="preserve"> </w:t>
      </w:r>
      <w:proofErr w:type="spellStart"/>
      <w:r w:rsidR="00DE56FE">
        <w:rPr>
          <w:rFonts w:eastAsia="Arial"/>
          <w:sz w:val="22"/>
          <w:lang w:val="pl" w:eastAsia="pl-PL"/>
        </w:rPr>
        <w:t>Pzp</w:t>
      </w:r>
      <w:proofErr w:type="spellEnd"/>
      <w:r w:rsidRPr="002B5319">
        <w:rPr>
          <w:rFonts w:eastAsia="Arial"/>
          <w:sz w:val="22"/>
          <w:lang w:val="pl" w:eastAsia="pl-PL"/>
        </w:rPr>
        <w:t>.</w:t>
      </w:r>
    </w:p>
    <w:p w:rsidR="002B5319" w:rsidRDefault="002B5319" w:rsidP="00E70662">
      <w:pPr>
        <w:pStyle w:val="Default"/>
        <w:ind w:left="426"/>
        <w:jc w:val="both"/>
        <w:rPr>
          <w:rFonts w:ascii="Times New Roman" w:eastAsia="Arial" w:hAnsi="Times New Roman" w:cs="Times New Roman"/>
          <w:color w:val="1155CC"/>
          <w:sz w:val="22"/>
          <w:szCs w:val="22"/>
          <w:u w:val="single"/>
          <w:lang w:val="pl"/>
        </w:rPr>
      </w:pPr>
      <w:r w:rsidRPr="002B5319">
        <w:rPr>
          <w:rFonts w:ascii="Times New Roman" w:eastAsia="Arial" w:hAnsi="Times New Roman" w:cs="Times New Roman"/>
          <w:color w:val="auto"/>
          <w:sz w:val="22"/>
          <w:szCs w:val="22"/>
          <w:lang w:val="pl"/>
        </w:rPr>
        <w:t>Zamawiający informuje, że instrukcje korzystania z</w:t>
      </w:r>
      <w:r w:rsidRPr="00636324">
        <w:rPr>
          <w:rFonts w:ascii="Times New Roman" w:eastAsia="Arial" w:hAnsi="Times New Roman" w:cs="Times New Roman"/>
          <w:color w:val="auto"/>
          <w:sz w:val="22"/>
          <w:szCs w:val="22"/>
          <w:lang w:val="pl"/>
        </w:rPr>
        <w:t xml:space="preserve"> </w:t>
      </w:r>
      <w:hyperlink r:id="rId20">
        <w:r w:rsidRPr="00636324">
          <w:rPr>
            <w:rFonts w:ascii="Times New Roman" w:eastAsia="Arial" w:hAnsi="Times New Roman" w:cs="Times New Roman"/>
            <w:color w:val="auto"/>
            <w:sz w:val="22"/>
            <w:szCs w:val="22"/>
            <w:lang w:val="pl"/>
          </w:rPr>
          <w:t>platformazakupowa.pl</w:t>
        </w:r>
      </w:hyperlink>
      <w:r w:rsidRPr="002B5319">
        <w:rPr>
          <w:rFonts w:ascii="Times New Roman" w:eastAsia="Arial" w:hAnsi="Times New Roman" w:cs="Times New Roman"/>
          <w:color w:val="auto"/>
          <w:sz w:val="22"/>
          <w:szCs w:val="22"/>
          <w:lang w:val="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>
        <w:r w:rsidRPr="00636324">
          <w:rPr>
            <w:rFonts w:ascii="Times New Roman" w:eastAsia="Arial" w:hAnsi="Times New Roman" w:cs="Times New Roman"/>
            <w:color w:val="auto"/>
            <w:sz w:val="22"/>
            <w:szCs w:val="22"/>
            <w:lang w:val="pl"/>
          </w:rPr>
          <w:t>platformazakupowa.pl</w:t>
        </w:r>
      </w:hyperlink>
      <w:r w:rsidRPr="002B5319">
        <w:rPr>
          <w:rFonts w:ascii="Times New Roman" w:eastAsia="Arial" w:hAnsi="Times New Roman" w:cs="Times New Roman"/>
          <w:color w:val="auto"/>
          <w:sz w:val="22"/>
          <w:szCs w:val="22"/>
          <w:lang w:val="pl"/>
        </w:rPr>
        <w:t xml:space="preserve"> znajdują się w zakładce „Instrukcje dla Wykonawców" na stronie internetowej pod adresem: </w:t>
      </w:r>
      <w:hyperlink r:id="rId22">
        <w:r w:rsidRPr="002B5319">
          <w:rPr>
            <w:rFonts w:ascii="Times New Roman" w:eastAsia="Arial" w:hAnsi="Times New Roman" w:cs="Times New Roman"/>
            <w:color w:val="1155CC"/>
            <w:sz w:val="22"/>
            <w:szCs w:val="22"/>
            <w:u w:val="single"/>
            <w:lang w:val="pl"/>
          </w:rPr>
          <w:t>https://platformazakupowa.pl/strona/45-instrukcje</w:t>
        </w:r>
      </w:hyperlink>
      <w:r w:rsidR="00FE2845">
        <w:rPr>
          <w:rFonts w:ascii="Times New Roman" w:eastAsia="Arial" w:hAnsi="Times New Roman" w:cs="Times New Roman"/>
          <w:color w:val="1155CC"/>
          <w:sz w:val="22"/>
          <w:szCs w:val="22"/>
          <w:u w:val="single"/>
          <w:lang w:val="pl"/>
        </w:rPr>
        <w:t>.</w:t>
      </w:r>
    </w:p>
    <w:p w:rsidR="00636324" w:rsidRPr="00636324" w:rsidRDefault="00636324" w:rsidP="00636324">
      <w:pPr>
        <w:pStyle w:val="Default"/>
        <w:jc w:val="both"/>
        <w:rPr>
          <w:rFonts w:ascii="Times New Roman" w:eastAsia="Arial" w:hAnsi="Times New Roman" w:cs="Times New Roman"/>
          <w:b/>
          <w:color w:val="1155CC"/>
          <w:sz w:val="22"/>
          <w:szCs w:val="22"/>
          <w:u w:val="single"/>
          <w:lang w:val="pl"/>
        </w:rPr>
      </w:pPr>
      <w:r w:rsidRPr="00636324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val="pl"/>
        </w:rPr>
        <w:t>KOMUNIKACJA</w:t>
      </w:r>
      <w:r w:rsidRPr="00636324">
        <w:rPr>
          <w:rFonts w:ascii="Times New Roman" w:eastAsia="Arial" w:hAnsi="Times New Roman" w:cs="Times New Roman"/>
          <w:b/>
          <w:color w:val="1155CC"/>
          <w:sz w:val="22"/>
          <w:szCs w:val="22"/>
          <w:u w:val="single"/>
          <w:lang w:val="pl"/>
        </w:rPr>
        <w:t xml:space="preserve"> </w:t>
      </w:r>
    </w:p>
    <w:p w:rsidR="00FE2845" w:rsidRPr="00AD17C8" w:rsidRDefault="00FE2845" w:rsidP="00C23C3A">
      <w:pPr>
        <w:pStyle w:val="Akapitzlist"/>
        <w:numPr>
          <w:ilvl w:val="0"/>
          <w:numId w:val="80"/>
        </w:numPr>
        <w:spacing w:line="240" w:lineRule="auto"/>
        <w:ind w:left="357" w:hanging="357"/>
        <w:rPr>
          <w:rFonts w:eastAsia="Arial"/>
          <w:color w:val="000000" w:themeColor="text1"/>
          <w:sz w:val="22"/>
          <w:lang w:val="pl" w:eastAsia="pl-PL"/>
        </w:rPr>
      </w:pPr>
      <w:r w:rsidRPr="00AD17C8">
        <w:rPr>
          <w:rFonts w:eastAsia="Arial"/>
          <w:color w:val="000000" w:themeColor="text1"/>
          <w:sz w:val="22"/>
          <w:lang w:val="pl" w:eastAsia="pl-PL"/>
        </w:rPr>
        <w:t xml:space="preserve">W toku postępowania zgodnie z art. 61 ust. 2 </w:t>
      </w:r>
      <w:proofErr w:type="spellStart"/>
      <w:r w:rsidRPr="00AD17C8">
        <w:rPr>
          <w:rFonts w:eastAsia="Arial"/>
          <w:color w:val="000000" w:themeColor="text1"/>
          <w:sz w:val="22"/>
          <w:lang w:val="pl" w:eastAsia="pl-PL"/>
        </w:rPr>
        <w:t>Pzp</w:t>
      </w:r>
      <w:proofErr w:type="spellEnd"/>
      <w:r w:rsidRPr="00AD17C8">
        <w:rPr>
          <w:rFonts w:eastAsia="Arial"/>
          <w:color w:val="000000" w:themeColor="text1"/>
          <w:sz w:val="22"/>
          <w:lang w:val="pl" w:eastAsia="pl-PL"/>
        </w:rPr>
        <w:t xml:space="preserve"> komunikacja ustna dopuszczalna jest jedynie w toku negocjacji lub dialogu oraz w odniesieniu do informacji, które nie są istotne. </w:t>
      </w:r>
      <w:r w:rsidR="00CC029F">
        <w:rPr>
          <w:rFonts w:eastAsia="Arial"/>
          <w:color w:val="000000" w:themeColor="text1"/>
          <w:sz w:val="22"/>
          <w:lang w:val="pl" w:eastAsia="pl-PL"/>
        </w:rPr>
        <w:br/>
      </w:r>
      <w:r w:rsidR="00095CE3" w:rsidRPr="00AD17C8">
        <w:rPr>
          <w:rFonts w:eastAsia="Arial"/>
          <w:color w:val="000000" w:themeColor="text1"/>
          <w:sz w:val="22"/>
          <w:lang w:val="pl" w:eastAsia="pl-PL"/>
        </w:rPr>
        <w:t>W odniesieniu do informacji istotnych, w szczególności dotyczących ogłoszenia o zamówi</w:t>
      </w:r>
      <w:r w:rsidR="00AD17C8" w:rsidRPr="00AD17C8">
        <w:rPr>
          <w:rFonts w:eastAsia="Arial"/>
          <w:color w:val="000000" w:themeColor="text1"/>
          <w:sz w:val="22"/>
          <w:lang w:val="pl" w:eastAsia="pl-PL"/>
        </w:rPr>
        <w:t>eniu lub dokumentów zamówienia</w:t>
      </w:r>
      <w:r w:rsidR="00095CE3" w:rsidRPr="00AD17C8">
        <w:rPr>
          <w:rFonts w:eastAsia="Arial"/>
          <w:color w:val="000000" w:themeColor="text1"/>
          <w:sz w:val="22"/>
          <w:lang w:val="pl" w:eastAsia="pl-PL"/>
        </w:rPr>
        <w:t>, potwierdzenia zainteresowania, ofert</w:t>
      </w:r>
      <w:r w:rsidR="00AD17C8" w:rsidRPr="00AD17C8">
        <w:rPr>
          <w:rFonts w:eastAsia="Arial"/>
          <w:color w:val="000000" w:themeColor="text1"/>
          <w:sz w:val="22"/>
          <w:lang w:val="pl" w:eastAsia="pl-PL"/>
        </w:rPr>
        <w:t xml:space="preserve"> komunikacja ust</w:t>
      </w:r>
      <w:r w:rsidR="00095CE3" w:rsidRPr="00AD17C8">
        <w:rPr>
          <w:rFonts w:eastAsia="Arial"/>
          <w:color w:val="000000" w:themeColor="text1"/>
          <w:sz w:val="22"/>
          <w:lang w:val="pl" w:eastAsia="pl-PL"/>
        </w:rPr>
        <w:t>na jest niedopuszczalna.</w:t>
      </w:r>
    </w:p>
    <w:p w:rsidR="00352C92" w:rsidRPr="00AD17C8" w:rsidRDefault="00352C92" w:rsidP="00C23C3A">
      <w:pPr>
        <w:numPr>
          <w:ilvl w:val="0"/>
          <w:numId w:val="80"/>
        </w:num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AD17C8">
        <w:rPr>
          <w:rFonts w:eastAsia="Times New Roman"/>
          <w:color w:val="000000" w:themeColor="text1"/>
          <w:sz w:val="22"/>
          <w:lang w:eastAsia="pl-PL"/>
        </w:rPr>
        <w:t>Osoby upoważnione do kontaktu z Wykonawcami:</w:t>
      </w:r>
    </w:p>
    <w:p w:rsidR="00352C92" w:rsidRPr="00AD17C8" w:rsidRDefault="00880DBE" w:rsidP="00C7572F">
      <w:pPr>
        <w:tabs>
          <w:tab w:val="num" w:pos="426"/>
        </w:tabs>
        <w:ind w:left="360"/>
        <w:jc w:val="both"/>
        <w:rPr>
          <w:rFonts w:eastAsia="Times New Roman"/>
          <w:color w:val="000000" w:themeColor="text1"/>
          <w:sz w:val="22"/>
          <w:lang w:eastAsia="pl-PL"/>
        </w:rPr>
      </w:pPr>
      <w:r>
        <w:rPr>
          <w:rFonts w:eastAsia="Times New Roman"/>
          <w:color w:val="000000" w:themeColor="text1"/>
          <w:sz w:val="22"/>
          <w:lang w:eastAsia="pl-PL"/>
        </w:rPr>
        <w:t>Urszula Stepaniuk</w:t>
      </w:r>
      <w:r w:rsidR="00104736" w:rsidRPr="00AD17C8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="00104736">
        <w:rPr>
          <w:rFonts w:eastAsia="Times New Roman"/>
          <w:color w:val="000000" w:themeColor="text1"/>
          <w:sz w:val="22"/>
          <w:lang w:eastAsia="pl-PL"/>
        </w:rPr>
        <w:t xml:space="preserve">- </w:t>
      </w:r>
      <w:r w:rsidR="00104736" w:rsidRPr="00AD17C8">
        <w:rPr>
          <w:rFonts w:eastAsia="Times New Roman"/>
          <w:color w:val="000000" w:themeColor="text1"/>
          <w:sz w:val="22"/>
          <w:lang w:eastAsia="pl-PL"/>
        </w:rPr>
        <w:t xml:space="preserve">tel. 47 711 </w:t>
      </w:r>
      <w:r>
        <w:rPr>
          <w:rFonts w:eastAsia="Times New Roman"/>
          <w:color w:val="000000" w:themeColor="text1"/>
          <w:sz w:val="22"/>
          <w:lang w:eastAsia="pl-PL"/>
        </w:rPr>
        <w:t>31 47</w:t>
      </w:r>
      <w:r w:rsidR="00E238CE">
        <w:rPr>
          <w:rFonts w:eastAsia="Times New Roman"/>
          <w:color w:val="000000" w:themeColor="text1"/>
          <w:sz w:val="22"/>
          <w:lang w:eastAsia="pl-PL"/>
        </w:rPr>
        <w:t xml:space="preserve">, Anna Gołko - </w:t>
      </w:r>
      <w:r w:rsidR="00E238CE" w:rsidRPr="00AD17C8">
        <w:rPr>
          <w:rFonts w:eastAsia="Times New Roman"/>
          <w:color w:val="000000" w:themeColor="text1"/>
          <w:sz w:val="22"/>
          <w:lang w:eastAsia="pl-PL"/>
        </w:rPr>
        <w:t xml:space="preserve">tel. 47 711 </w:t>
      </w:r>
      <w:r w:rsidR="00E238CE">
        <w:rPr>
          <w:rFonts w:eastAsia="Times New Roman"/>
          <w:color w:val="000000" w:themeColor="text1"/>
          <w:sz w:val="22"/>
          <w:lang w:eastAsia="pl-PL"/>
        </w:rPr>
        <w:t>31 37</w:t>
      </w:r>
      <w:r w:rsidR="00104736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="00AD17C8" w:rsidRPr="00AD17C8">
        <w:rPr>
          <w:rFonts w:eastAsia="Times New Roman"/>
          <w:color w:val="000000" w:themeColor="text1"/>
          <w:sz w:val="22"/>
          <w:lang w:eastAsia="pl-PL"/>
        </w:rPr>
        <w:t xml:space="preserve">- </w:t>
      </w:r>
      <w:r w:rsidR="00352C92" w:rsidRPr="00AD17C8">
        <w:rPr>
          <w:rFonts w:eastAsia="Times New Roman"/>
          <w:color w:val="000000" w:themeColor="text1"/>
          <w:sz w:val="22"/>
          <w:lang w:eastAsia="pl-PL"/>
        </w:rPr>
        <w:t>w godz. 8.00 do 15.00.</w:t>
      </w:r>
    </w:p>
    <w:p w:rsidR="00B83B73" w:rsidRPr="00B83B73" w:rsidRDefault="00C6628D" w:rsidP="00C23C3A">
      <w:pPr>
        <w:pStyle w:val="Akapitzlist"/>
        <w:numPr>
          <w:ilvl w:val="0"/>
          <w:numId w:val="80"/>
        </w:numPr>
        <w:spacing w:line="240" w:lineRule="auto"/>
        <w:ind w:left="357"/>
        <w:rPr>
          <w:rFonts w:eastAsia="Arial"/>
          <w:sz w:val="22"/>
          <w:szCs w:val="22"/>
          <w:lang w:val="pl" w:eastAsia="pl-PL"/>
        </w:rPr>
      </w:pPr>
      <w:r>
        <w:rPr>
          <w:rFonts w:eastAsia="Arial"/>
          <w:sz w:val="22"/>
          <w:szCs w:val="22"/>
          <w:lang w:val="pl" w:eastAsia="pl-PL"/>
        </w:rPr>
        <w:t>K</w:t>
      </w:r>
      <w:r w:rsidR="00B83B73" w:rsidRPr="00B83B73">
        <w:rPr>
          <w:rFonts w:eastAsia="Arial"/>
          <w:sz w:val="22"/>
          <w:szCs w:val="22"/>
          <w:lang w:val="pl" w:eastAsia="pl-PL"/>
        </w:rPr>
        <w:t xml:space="preserve">omunikacja między Zamawiającym a Wykonawcami, w tym wszelkie oświadczenia, wnioski, zawiadomienia oraz informacje, przekazywane </w:t>
      </w:r>
      <w:r>
        <w:rPr>
          <w:rFonts w:eastAsia="Arial"/>
          <w:sz w:val="22"/>
          <w:szCs w:val="22"/>
          <w:lang w:val="pl" w:eastAsia="pl-PL"/>
        </w:rPr>
        <w:t>są</w:t>
      </w:r>
      <w:r w:rsidR="00B83B73" w:rsidRPr="00B83B73">
        <w:rPr>
          <w:rFonts w:eastAsia="Arial"/>
          <w:sz w:val="22"/>
          <w:szCs w:val="22"/>
          <w:lang w:val="pl" w:eastAsia="pl-PL"/>
        </w:rPr>
        <w:t xml:space="preserve"> za pośrednictwem platformazakupowa.pl i formularza „Wyślij wiadomość do zamawiającego”. </w:t>
      </w:r>
    </w:p>
    <w:p w:rsidR="00B83B73" w:rsidRPr="00C213D2" w:rsidRDefault="00B83B73" w:rsidP="00C23C3A">
      <w:pPr>
        <w:pStyle w:val="Akapitzlist"/>
        <w:numPr>
          <w:ilvl w:val="0"/>
          <w:numId w:val="80"/>
        </w:numPr>
        <w:spacing w:line="240" w:lineRule="auto"/>
        <w:ind w:left="357"/>
        <w:rPr>
          <w:rFonts w:eastAsia="Arial"/>
          <w:sz w:val="22"/>
          <w:szCs w:val="22"/>
          <w:lang w:val="pl" w:eastAsia="pl-PL"/>
        </w:rPr>
      </w:pPr>
      <w:r w:rsidRPr="00B83B73">
        <w:rPr>
          <w:rFonts w:eastAsia="Arial"/>
          <w:sz w:val="22"/>
          <w:szCs w:val="22"/>
          <w:lang w:val="pl" w:eastAsia="pl-PL"/>
        </w:rPr>
        <w:t>Za datę przekazania (wpływu) oświadczeń, wniosków, zawiadomień oraz informacji przyjmuje się datę ich przesłania za pośrednictwem platformazakupowa.pl poprzez kliknięcie przycisku  „Wyślij wiadomość do zamawiającego” po których pojawi się komunikat, ż</w:t>
      </w:r>
      <w:r w:rsidR="00636324">
        <w:rPr>
          <w:rFonts w:eastAsia="Arial"/>
          <w:sz w:val="22"/>
          <w:szCs w:val="22"/>
          <w:lang w:val="pl" w:eastAsia="pl-PL"/>
        </w:rPr>
        <w:t>e wiadomość została wysłana do Z</w:t>
      </w:r>
      <w:r w:rsidRPr="00B83B73">
        <w:rPr>
          <w:rFonts w:eastAsia="Arial"/>
          <w:sz w:val="22"/>
          <w:szCs w:val="22"/>
          <w:lang w:val="pl" w:eastAsia="pl-PL"/>
        </w:rPr>
        <w:t xml:space="preserve">amawiającego. </w:t>
      </w:r>
      <w:r w:rsidR="00C6628D">
        <w:rPr>
          <w:rFonts w:eastAsia="Arial"/>
          <w:b/>
          <w:sz w:val="22"/>
          <w:szCs w:val="22"/>
          <w:lang w:val="pl" w:eastAsia="pl-PL"/>
        </w:rPr>
        <w:t xml:space="preserve">W przypadku awarii platformy zakupowej </w:t>
      </w:r>
      <w:r w:rsidR="00C6628D" w:rsidRPr="00C213D2">
        <w:rPr>
          <w:rFonts w:eastAsia="Arial"/>
          <w:sz w:val="22"/>
          <w:szCs w:val="22"/>
          <w:lang w:val="pl" w:eastAsia="pl-PL"/>
        </w:rPr>
        <w:t>Zamawiający dopuszcza</w:t>
      </w:r>
      <w:r w:rsidRPr="00C213D2">
        <w:rPr>
          <w:rFonts w:eastAsia="Arial"/>
          <w:sz w:val="22"/>
          <w:szCs w:val="22"/>
          <w:lang w:val="pl" w:eastAsia="pl-PL"/>
        </w:rPr>
        <w:t xml:space="preserve"> komunikację  za pośrednictwem poczty elektronicznej. Adres poczty elektronicznej do kontaktu z Wykonawcami: zamowienia.</w:t>
      </w:r>
      <w:r w:rsidR="00AC1B42" w:rsidRPr="00C213D2">
        <w:rPr>
          <w:rFonts w:eastAsia="Arial"/>
          <w:sz w:val="22"/>
          <w:szCs w:val="22"/>
          <w:lang w:val="pl" w:eastAsia="pl-PL"/>
        </w:rPr>
        <w:t>kwp</w:t>
      </w:r>
      <w:r w:rsidRPr="00C213D2">
        <w:rPr>
          <w:rFonts w:eastAsia="Arial"/>
          <w:sz w:val="22"/>
          <w:szCs w:val="22"/>
          <w:lang w:val="pl" w:eastAsia="pl-PL"/>
        </w:rPr>
        <w:t>@bk.policja.gov.pl</w:t>
      </w:r>
      <w:r w:rsidR="00636324" w:rsidRPr="00C213D2">
        <w:rPr>
          <w:rFonts w:eastAsia="Arial"/>
          <w:sz w:val="22"/>
          <w:szCs w:val="22"/>
          <w:lang w:val="pl" w:eastAsia="pl-PL"/>
        </w:rPr>
        <w:t>.</w:t>
      </w:r>
      <w:r w:rsidRPr="00C213D2">
        <w:rPr>
          <w:rFonts w:eastAsia="Arial"/>
          <w:sz w:val="22"/>
          <w:szCs w:val="22"/>
          <w:lang w:val="pl" w:eastAsia="pl-PL"/>
        </w:rPr>
        <w:t xml:space="preserve"> </w:t>
      </w:r>
    </w:p>
    <w:p w:rsidR="00B83B73" w:rsidRPr="00B83B73" w:rsidRDefault="00B83B73" w:rsidP="00C23C3A">
      <w:pPr>
        <w:pStyle w:val="Akapitzlist"/>
        <w:numPr>
          <w:ilvl w:val="0"/>
          <w:numId w:val="80"/>
        </w:numPr>
        <w:spacing w:line="240" w:lineRule="auto"/>
        <w:ind w:left="357"/>
        <w:rPr>
          <w:rFonts w:eastAsia="Arial"/>
          <w:sz w:val="22"/>
          <w:szCs w:val="22"/>
          <w:lang w:val="pl" w:eastAsia="pl-PL"/>
        </w:rPr>
      </w:pPr>
      <w:r w:rsidRPr="00B83B73">
        <w:rPr>
          <w:rFonts w:eastAsia="Arial"/>
          <w:sz w:val="22"/>
          <w:szCs w:val="22"/>
          <w:lang w:val="pl" w:eastAsia="pl-PL"/>
        </w:rPr>
        <w:t xml:space="preserve">Zamawiający będzie przekazywał Wykonawcom informacje w formie elektronicznej za pośrednictwem platformazakupowa.pl. Informacje dotyczące odpowiedzi na pytania, zmiany </w:t>
      </w:r>
      <w:r w:rsidR="00636324">
        <w:rPr>
          <w:rFonts w:eastAsia="Arial"/>
          <w:sz w:val="22"/>
          <w:szCs w:val="22"/>
          <w:lang w:val="pl" w:eastAsia="pl-PL"/>
        </w:rPr>
        <w:t>SWZ</w:t>
      </w:r>
      <w:r w:rsidRPr="00B83B73">
        <w:rPr>
          <w:rFonts w:eastAsia="Arial"/>
          <w:sz w:val="22"/>
          <w:szCs w:val="22"/>
          <w:lang w:val="pl" w:eastAsia="pl-PL"/>
        </w:rPr>
        <w:t>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platformazakupowa.pl do konkretnego Wykonawcy.</w:t>
      </w:r>
    </w:p>
    <w:p w:rsidR="00B83B73" w:rsidRPr="00B83B73" w:rsidRDefault="00B83B73" w:rsidP="00C23C3A">
      <w:pPr>
        <w:pStyle w:val="Akapitzlist"/>
        <w:numPr>
          <w:ilvl w:val="0"/>
          <w:numId w:val="80"/>
        </w:numPr>
        <w:spacing w:line="240" w:lineRule="auto"/>
        <w:ind w:left="357"/>
        <w:rPr>
          <w:rFonts w:eastAsia="Arial"/>
          <w:sz w:val="22"/>
          <w:szCs w:val="22"/>
          <w:lang w:val="pl" w:eastAsia="pl-PL"/>
        </w:rPr>
      </w:pPr>
      <w:r w:rsidRPr="00B83B73">
        <w:rPr>
          <w:rFonts w:eastAsia="Arial"/>
          <w:sz w:val="22"/>
          <w:szCs w:val="22"/>
          <w:lang w:val="pl" w:eastAsia="pl-PL"/>
        </w:rPr>
        <w:t>Wykonawca ma obowiązek sprawdzania komunikatów i wiadomości bezpośrednio na platformazakupowa.pl przesłanych przez zamawiającego, gdyż system powiadomień może ulec awarii lub powiadomienie może trafić do folderu SPAM.</w:t>
      </w:r>
    </w:p>
    <w:p w:rsidR="00702CF9" w:rsidRDefault="00702CF9" w:rsidP="00702CF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D7FF5" w:rsidRPr="00AD17C8" w:rsidRDefault="00702CF9" w:rsidP="00AD17C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AF24C8">
        <w:rPr>
          <w:rFonts w:ascii="Times New Roman" w:hAnsi="Times New Roman" w:cs="Times New Roman"/>
          <w:b/>
          <w:bCs/>
          <w:sz w:val="22"/>
          <w:szCs w:val="22"/>
        </w:rPr>
        <w:t>I</w:t>
      </w:r>
      <w:r>
        <w:rPr>
          <w:rFonts w:ascii="Times New Roman" w:hAnsi="Times New Roman" w:cs="Times New Roman"/>
          <w:b/>
          <w:bCs/>
          <w:sz w:val="22"/>
          <w:szCs w:val="22"/>
        </w:rPr>
        <w:t>. O</w:t>
      </w:r>
      <w:r w:rsidRPr="005D78A5">
        <w:rPr>
          <w:rFonts w:ascii="Times New Roman" w:hAnsi="Times New Roman" w:cs="Times New Roman"/>
          <w:b/>
          <w:bCs/>
          <w:sz w:val="22"/>
          <w:szCs w:val="22"/>
        </w:rPr>
        <w:t>PI</w:t>
      </w:r>
      <w:r>
        <w:rPr>
          <w:rFonts w:ascii="Times New Roman" w:hAnsi="Times New Roman" w:cs="Times New Roman"/>
          <w:b/>
          <w:bCs/>
          <w:sz w:val="22"/>
          <w:szCs w:val="22"/>
        </w:rPr>
        <w:t>S SPOSOBU PRZYGOTOWYWANIA OFERTY</w:t>
      </w:r>
      <w:r w:rsidR="00655085">
        <w:rPr>
          <w:rFonts w:ascii="Times New Roman" w:hAnsi="Times New Roman" w:cs="Times New Roman"/>
          <w:b/>
          <w:bCs/>
          <w:sz w:val="22"/>
          <w:szCs w:val="22"/>
        </w:rPr>
        <w:t xml:space="preserve">, OŚWIADCZEŃ                        </w:t>
      </w:r>
      <w:r w:rsidR="00AD17C8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I DOKUMENTÓW</w:t>
      </w:r>
      <w:r w:rsidR="00094299">
        <w:rPr>
          <w:rFonts w:eastAsiaTheme="minorHAnsi"/>
        </w:rPr>
        <w:tab/>
      </w:r>
    </w:p>
    <w:p w:rsidR="000D7FF5" w:rsidRPr="002A22B4" w:rsidRDefault="000D7FF5" w:rsidP="000D7F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rPr>
          <w:rFonts w:eastAsiaTheme="minorHAnsi"/>
          <w:color w:val="000000"/>
          <w:sz w:val="22"/>
          <w:szCs w:val="22"/>
        </w:rPr>
      </w:pPr>
      <w:r w:rsidRPr="002A22B4">
        <w:rPr>
          <w:rFonts w:eastAsiaTheme="minorHAnsi"/>
          <w:b/>
          <w:bCs/>
          <w:color w:val="000000"/>
          <w:sz w:val="22"/>
          <w:szCs w:val="22"/>
        </w:rPr>
        <w:t>Oświadczenie,</w:t>
      </w:r>
      <w:r w:rsidRPr="002A22B4">
        <w:rPr>
          <w:rFonts w:eastAsiaTheme="minorHAnsi"/>
          <w:bCs/>
          <w:color w:val="000000"/>
          <w:sz w:val="22"/>
          <w:szCs w:val="22"/>
        </w:rPr>
        <w:t xml:space="preserve"> </w:t>
      </w:r>
      <w:r w:rsidRPr="002A22B4">
        <w:rPr>
          <w:rFonts w:eastAsiaTheme="minorHAnsi"/>
          <w:color w:val="000000"/>
          <w:sz w:val="22"/>
          <w:szCs w:val="22"/>
        </w:rPr>
        <w:t xml:space="preserve">o którym mowa w art. 125 ust. 1 </w:t>
      </w:r>
      <w:proofErr w:type="spellStart"/>
      <w:r w:rsidRPr="002A22B4">
        <w:rPr>
          <w:rFonts w:eastAsiaTheme="minorHAnsi"/>
          <w:color w:val="000000"/>
          <w:sz w:val="22"/>
          <w:szCs w:val="22"/>
        </w:rPr>
        <w:t>Pz</w:t>
      </w:r>
      <w:r w:rsidR="00CC029F">
        <w:rPr>
          <w:rFonts w:eastAsiaTheme="minorHAnsi"/>
          <w:color w:val="000000"/>
          <w:sz w:val="22"/>
          <w:szCs w:val="22"/>
        </w:rPr>
        <w:t>p</w:t>
      </w:r>
      <w:proofErr w:type="spellEnd"/>
      <w:r w:rsidRPr="002A22B4">
        <w:rPr>
          <w:rFonts w:eastAsiaTheme="minorHAnsi"/>
          <w:color w:val="000000"/>
          <w:sz w:val="22"/>
          <w:szCs w:val="22"/>
        </w:rPr>
        <w:t xml:space="preserve"> - rozdz. VI ust. 2 lit. a) SWZ składa się, pod rygorem nieważności, </w:t>
      </w:r>
      <w:r w:rsidRPr="00CC029F">
        <w:rPr>
          <w:rFonts w:eastAsiaTheme="minorHAnsi"/>
          <w:color w:val="000000"/>
          <w:sz w:val="22"/>
          <w:szCs w:val="22"/>
          <w:u w:val="single"/>
        </w:rPr>
        <w:t>w formie elektronicznej</w:t>
      </w:r>
      <w:r w:rsidRPr="002A22B4">
        <w:rPr>
          <w:rFonts w:eastAsiaTheme="minorHAnsi"/>
          <w:color w:val="000000"/>
          <w:sz w:val="22"/>
          <w:szCs w:val="22"/>
        </w:rPr>
        <w:t xml:space="preserve"> (tj. opatrzonej kwalifikowanym podpisem elektronicznym) </w:t>
      </w:r>
      <w:r w:rsidRPr="00CC029F">
        <w:rPr>
          <w:rFonts w:eastAsiaTheme="minorHAnsi"/>
          <w:color w:val="000000"/>
          <w:sz w:val="22"/>
          <w:szCs w:val="22"/>
          <w:u w:val="single"/>
        </w:rPr>
        <w:t>lub w postaci elektronicznej</w:t>
      </w:r>
      <w:r w:rsidRPr="002A22B4">
        <w:rPr>
          <w:rFonts w:eastAsiaTheme="minorHAnsi"/>
          <w:color w:val="000000"/>
          <w:sz w:val="22"/>
          <w:szCs w:val="22"/>
        </w:rPr>
        <w:t xml:space="preserve"> opatrzonej podpisem zaufanym lub podpisem osobistym. </w:t>
      </w:r>
    </w:p>
    <w:p w:rsidR="009B0F82" w:rsidRPr="009B0F82" w:rsidRDefault="008F4331" w:rsidP="009D549D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="Calibri" w:hAnsi="Calibri" w:cs="Calibri"/>
          <w:color w:val="FF0000"/>
          <w:sz w:val="22"/>
          <w:szCs w:val="22"/>
        </w:rPr>
      </w:pPr>
      <w:r w:rsidRPr="00050512">
        <w:rPr>
          <w:b/>
          <w:sz w:val="22"/>
          <w:szCs w:val="22"/>
        </w:rPr>
        <w:t>Oferta</w:t>
      </w:r>
      <w:r w:rsidR="00075A0A" w:rsidRPr="00050512">
        <w:rPr>
          <w:b/>
          <w:sz w:val="22"/>
          <w:szCs w:val="22"/>
        </w:rPr>
        <w:t>, podmiotowe środki dowodowe,</w:t>
      </w:r>
      <w:r w:rsidRPr="00050512">
        <w:rPr>
          <w:b/>
          <w:sz w:val="22"/>
          <w:szCs w:val="22"/>
        </w:rPr>
        <w:t xml:space="preserve"> przedmiotowe środki dowodowe</w:t>
      </w:r>
      <w:r w:rsidR="00075A0A" w:rsidRPr="00050512">
        <w:rPr>
          <w:b/>
          <w:sz w:val="22"/>
          <w:szCs w:val="22"/>
        </w:rPr>
        <w:t>, pełnomocnictwa oraz inne dokumenty i oświadczenia</w:t>
      </w:r>
      <w:r w:rsidRPr="008F4331">
        <w:rPr>
          <w:sz w:val="22"/>
          <w:szCs w:val="22"/>
        </w:rPr>
        <w:t xml:space="preserve"> (jeżeli były wymagane) składa</w:t>
      </w:r>
      <w:r w:rsidR="00075A0A">
        <w:rPr>
          <w:sz w:val="22"/>
          <w:szCs w:val="22"/>
        </w:rPr>
        <w:t xml:space="preserve"> się zgodnie z formą </w:t>
      </w:r>
      <w:r w:rsidRPr="008F4331">
        <w:rPr>
          <w:sz w:val="22"/>
          <w:szCs w:val="22"/>
        </w:rPr>
        <w:t xml:space="preserve"> </w:t>
      </w:r>
      <w:r w:rsidR="00075A0A">
        <w:rPr>
          <w:sz w:val="22"/>
          <w:szCs w:val="22"/>
        </w:rPr>
        <w:t>określoną w rozporządzeniu Prezesa Rady Ministrów z dnia 30 grudnia 2020</w:t>
      </w:r>
      <w:r w:rsidR="00CC029F">
        <w:rPr>
          <w:sz w:val="22"/>
          <w:szCs w:val="22"/>
        </w:rPr>
        <w:t xml:space="preserve"> </w:t>
      </w:r>
      <w:r w:rsidR="00075A0A">
        <w:rPr>
          <w:sz w:val="22"/>
          <w:szCs w:val="22"/>
        </w:rPr>
        <w:t xml:space="preserve">r. </w:t>
      </w:r>
      <w:r w:rsidR="00075A0A" w:rsidRPr="009B0F82">
        <w:rPr>
          <w:i/>
          <w:sz w:val="22"/>
          <w:szCs w:val="22"/>
        </w:rPr>
        <w:t xml:space="preserve">w sprawie sposobu sporządzania i przekazywania informacji oraz wymagań technicznych dla </w:t>
      </w:r>
      <w:r w:rsidR="00075A0A" w:rsidRPr="009B0F82">
        <w:rPr>
          <w:i/>
          <w:sz w:val="22"/>
          <w:szCs w:val="22"/>
        </w:rPr>
        <w:lastRenderedPageBreak/>
        <w:t xml:space="preserve">dokumentów elektronicznych oraz środków komunikacji elektronicznej w postępowaniu </w:t>
      </w:r>
      <w:r w:rsidR="00CC029F">
        <w:rPr>
          <w:i/>
          <w:sz w:val="22"/>
          <w:szCs w:val="22"/>
        </w:rPr>
        <w:br/>
      </w:r>
      <w:r w:rsidR="00075A0A" w:rsidRPr="009B0F82">
        <w:rPr>
          <w:i/>
          <w:sz w:val="22"/>
          <w:szCs w:val="22"/>
        </w:rPr>
        <w:t>o udzielenie zamówienia publicznego lub konkursie</w:t>
      </w:r>
      <w:r w:rsidR="009B0F82">
        <w:rPr>
          <w:sz w:val="22"/>
          <w:szCs w:val="22"/>
        </w:rPr>
        <w:t>, zgodnie z którym:</w:t>
      </w:r>
    </w:p>
    <w:p w:rsidR="00E877BE" w:rsidRPr="00561A01" w:rsidRDefault="00E877BE" w:rsidP="00C23C3A">
      <w:pPr>
        <w:pStyle w:val="Akapitzlist"/>
        <w:numPr>
          <w:ilvl w:val="0"/>
          <w:numId w:val="90"/>
        </w:numPr>
        <w:spacing w:line="240" w:lineRule="auto"/>
        <w:rPr>
          <w:b/>
          <w:color w:val="000000" w:themeColor="text1"/>
          <w:sz w:val="22"/>
          <w:szCs w:val="22"/>
        </w:rPr>
      </w:pPr>
      <w:r w:rsidRPr="00E877BE">
        <w:rPr>
          <w:sz w:val="22"/>
          <w:szCs w:val="22"/>
        </w:rPr>
        <w:t xml:space="preserve">W przypadku, gdy podmiotowe środki dowodowe, przedmiotowe środki dowodowe lub dokumenty potwierdzające umocowanie do reprezentowania zostały </w:t>
      </w:r>
      <w:r w:rsidRPr="00561A01">
        <w:rPr>
          <w:b/>
          <w:color w:val="000000" w:themeColor="text1"/>
          <w:sz w:val="22"/>
          <w:szCs w:val="22"/>
        </w:rPr>
        <w:t>wystawione przez upoważnione podmioty</w:t>
      </w:r>
      <w:r w:rsidR="000145D4">
        <w:rPr>
          <w:b/>
          <w:color w:val="000000" w:themeColor="text1"/>
          <w:sz w:val="22"/>
          <w:szCs w:val="22"/>
        </w:rPr>
        <w:t xml:space="preserve"> inne niż Wykonawca</w:t>
      </w:r>
      <w:r w:rsidRPr="00561A01">
        <w:rPr>
          <w:b/>
          <w:color w:val="000000" w:themeColor="text1"/>
          <w:sz w:val="22"/>
          <w:szCs w:val="22"/>
        </w:rPr>
        <w:t>:</w:t>
      </w:r>
    </w:p>
    <w:p w:rsidR="00E877BE" w:rsidRPr="00E877BE" w:rsidRDefault="00E877BE" w:rsidP="00C23C3A">
      <w:pPr>
        <w:pStyle w:val="Akapitzlist"/>
        <w:numPr>
          <w:ilvl w:val="5"/>
          <w:numId w:val="87"/>
        </w:numPr>
        <w:spacing w:line="240" w:lineRule="auto"/>
        <w:ind w:left="993" w:hanging="284"/>
        <w:rPr>
          <w:sz w:val="22"/>
          <w:szCs w:val="22"/>
        </w:rPr>
      </w:pPr>
      <w:r w:rsidRPr="00E877BE">
        <w:rPr>
          <w:sz w:val="22"/>
          <w:szCs w:val="22"/>
        </w:rPr>
        <w:t>jako dokument elektroniczny – Wykonawca przekazuje ten dokument;</w:t>
      </w:r>
    </w:p>
    <w:p w:rsidR="00E877BE" w:rsidRPr="00E877BE" w:rsidRDefault="00A92E0C" w:rsidP="00C23C3A">
      <w:pPr>
        <w:pStyle w:val="Akapitzlist"/>
        <w:numPr>
          <w:ilvl w:val="5"/>
          <w:numId w:val="87"/>
        </w:numPr>
        <w:spacing w:line="240" w:lineRule="auto"/>
        <w:ind w:left="993" w:hanging="284"/>
        <w:rPr>
          <w:sz w:val="22"/>
          <w:szCs w:val="22"/>
        </w:rPr>
      </w:pPr>
      <w:r>
        <w:rPr>
          <w:sz w:val="22"/>
          <w:szCs w:val="22"/>
        </w:rPr>
        <w:t>jako dokument w</w:t>
      </w:r>
      <w:r w:rsidR="00E877BE" w:rsidRPr="00E877BE">
        <w:rPr>
          <w:sz w:val="22"/>
          <w:szCs w:val="22"/>
        </w:rPr>
        <w:t xml:space="preserve"> postaci   pap</w:t>
      </w:r>
      <w:r>
        <w:rPr>
          <w:sz w:val="22"/>
          <w:szCs w:val="22"/>
        </w:rPr>
        <w:t xml:space="preserve">ierowej – Wykonawca przekazuje </w:t>
      </w:r>
      <w:r w:rsidR="00E877BE" w:rsidRPr="00A92E0C">
        <w:rPr>
          <w:sz w:val="22"/>
          <w:szCs w:val="22"/>
          <w:u w:val="single"/>
        </w:rPr>
        <w:t>cyfrowe odwzorowanie    tego    dokumentu</w:t>
      </w:r>
      <w:r w:rsidR="00E877BE" w:rsidRPr="00E877BE">
        <w:rPr>
          <w:sz w:val="22"/>
          <w:szCs w:val="22"/>
        </w:rPr>
        <w:t xml:space="preserve">    </w:t>
      </w:r>
      <w:r w:rsidR="00E877BE" w:rsidRPr="00A92E0C">
        <w:rPr>
          <w:sz w:val="22"/>
          <w:szCs w:val="22"/>
        </w:rPr>
        <w:t>opatrzone    kwalifikowanym    podpisem elektronicznym</w:t>
      </w:r>
      <w:r w:rsidRPr="00A92E0C">
        <w:rPr>
          <w:sz w:val="22"/>
          <w:szCs w:val="22"/>
        </w:rPr>
        <w:t>, podpisem zaufanym</w:t>
      </w:r>
      <w:r w:rsidR="00E877BE" w:rsidRPr="00A92E0C">
        <w:rPr>
          <w:sz w:val="22"/>
          <w:szCs w:val="22"/>
        </w:rPr>
        <w:t xml:space="preserve"> lub podpisem osobistym </w:t>
      </w:r>
      <w:r w:rsidR="00E877BE" w:rsidRPr="00E877BE">
        <w:rPr>
          <w:sz w:val="22"/>
          <w:szCs w:val="22"/>
        </w:rPr>
        <w:t xml:space="preserve">poświadczającym  zgodność  cyfrowego  odwzorowania  z dokumentem w postaci papierowej; </w:t>
      </w:r>
    </w:p>
    <w:p w:rsidR="00E877BE" w:rsidRPr="00E877BE" w:rsidRDefault="00E877BE" w:rsidP="00E877BE">
      <w:pPr>
        <w:pStyle w:val="Akapitzlist"/>
        <w:spacing w:line="240" w:lineRule="auto"/>
        <w:ind w:left="993"/>
        <w:rPr>
          <w:sz w:val="22"/>
          <w:szCs w:val="22"/>
        </w:rPr>
      </w:pPr>
      <w:r w:rsidRPr="00A92E0C">
        <w:rPr>
          <w:sz w:val="22"/>
          <w:szCs w:val="22"/>
          <w:u w:val="single"/>
        </w:rPr>
        <w:t>Poświadczenia  zgodności  cyfrowego  odwzorowania</w:t>
      </w:r>
      <w:r w:rsidRPr="00E877BE">
        <w:rPr>
          <w:sz w:val="22"/>
          <w:szCs w:val="22"/>
        </w:rPr>
        <w:t xml:space="preserve">  z  dokumentem  w  postaci papierowej, o którym mowa w lit. b) powyżej, dokonuje notariusz lub:</w:t>
      </w:r>
    </w:p>
    <w:p w:rsidR="00E877BE" w:rsidRPr="00E877BE" w:rsidRDefault="00E877BE" w:rsidP="00E877BE">
      <w:pPr>
        <w:pStyle w:val="Akapitzlist"/>
        <w:spacing w:line="240" w:lineRule="auto"/>
        <w:ind w:left="993"/>
        <w:rPr>
          <w:sz w:val="22"/>
          <w:szCs w:val="22"/>
        </w:rPr>
      </w:pPr>
      <w:r w:rsidRPr="00E877BE">
        <w:rPr>
          <w:sz w:val="22"/>
          <w:szCs w:val="22"/>
        </w:rPr>
        <w:t>- w   przypadku podmiotowych  środków  dowodowych  oraz  dokumentów potwierdzających   umocowanie   do   reprezentowania –</w:t>
      </w:r>
      <w:r>
        <w:rPr>
          <w:sz w:val="22"/>
          <w:szCs w:val="22"/>
        </w:rPr>
        <w:t xml:space="preserve"> </w:t>
      </w:r>
      <w:r w:rsidRPr="00E877BE">
        <w:rPr>
          <w:sz w:val="22"/>
          <w:szCs w:val="22"/>
        </w:rPr>
        <w:t>odpowiednio Wykonawca, Wykonawca wspólnie ubiegający się o udzielenie zamówienia, podmiot  udostępniający  zasoby,  każdy  w  zakresie  dokumentu,  który  go dotyczy;</w:t>
      </w:r>
    </w:p>
    <w:p w:rsidR="00E877BE" w:rsidRPr="00E877BE" w:rsidRDefault="00E877BE" w:rsidP="00E877BE">
      <w:pPr>
        <w:pStyle w:val="Akapitzlist"/>
        <w:spacing w:line="240" w:lineRule="auto"/>
        <w:ind w:left="993"/>
        <w:rPr>
          <w:sz w:val="22"/>
          <w:szCs w:val="22"/>
        </w:rPr>
      </w:pPr>
      <w:r w:rsidRPr="00E877BE">
        <w:rPr>
          <w:sz w:val="22"/>
          <w:szCs w:val="22"/>
        </w:rPr>
        <w:t>- w  przypadku  przedmiotowych  środków  dowodowych –</w:t>
      </w:r>
      <w:r>
        <w:rPr>
          <w:sz w:val="22"/>
          <w:szCs w:val="22"/>
        </w:rPr>
        <w:t xml:space="preserve"> </w:t>
      </w:r>
      <w:r w:rsidR="000145D4">
        <w:rPr>
          <w:sz w:val="22"/>
          <w:szCs w:val="22"/>
        </w:rPr>
        <w:t>odpowiednio Wykonawca lub W</w:t>
      </w:r>
      <w:r w:rsidRPr="00E877BE">
        <w:rPr>
          <w:sz w:val="22"/>
          <w:szCs w:val="22"/>
        </w:rPr>
        <w:t>ykonawca wspólnie ubiegający się o udzielenie zamówienia,</w:t>
      </w:r>
    </w:p>
    <w:p w:rsidR="009B0F82" w:rsidRDefault="00E877BE" w:rsidP="00E877BE">
      <w:pPr>
        <w:pStyle w:val="Akapitzlist"/>
        <w:spacing w:line="240" w:lineRule="auto"/>
        <w:ind w:left="993"/>
        <w:rPr>
          <w:sz w:val="22"/>
          <w:szCs w:val="22"/>
        </w:rPr>
      </w:pPr>
      <w:r w:rsidRPr="00E877BE">
        <w:rPr>
          <w:sz w:val="22"/>
          <w:szCs w:val="22"/>
        </w:rPr>
        <w:t>- w  przypadku  innych  dokumentów –</w:t>
      </w:r>
      <w:r w:rsidR="00561A01">
        <w:rPr>
          <w:sz w:val="22"/>
          <w:szCs w:val="22"/>
        </w:rPr>
        <w:t xml:space="preserve"> </w:t>
      </w:r>
      <w:r w:rsidRPr="00E877BE">
        <w:rPr>
          <w:sz w:val="22"/>
          <w:szCs w:val="22"/>
        </w:rPr>
        <w:t>odpowiednio    Wykonawca    lub Wykonawca  wspólnie  ubiegający  się  o  udzielenie  zamówienia,  każdy w zakresie dokumentu, który go dotyczy;</w:t>
      </w:r>
    </w:p>
    <w:p w:rsidR="00E877BE" w:rsidRDefault="00E877BE" w:rsidP="00E877BE">
      <w:pPr>
        <w:ind w:left="709" w:hanging="283"/>
        <w:jc w:val="both"/>
        <w:rPr>
          <w:sz w:val="22"/>
        </w:rPr>
      </w:pPr>
      <w:r w:rsidRPr="00237775">
        <w:rPr>
          <w:b/>
          <w:sz w:val="22"/>
        </w:rPr>
        <w:t>2)</w:t>
      </w:r>
      <w:r>
        <w:rPr>
          <w:sz w:val="22"/>
        </w:rPr>
        <w:t xml:space="preserve"> </w:t>
      </w:r>
      <w:r w:rsidRPr="00E877BE">
        <w:rPr>
          <w:sz w:val="22"/>
        </w:rPr>
        <w:t>Podmiotowe środki dowodowe, w tym oświadczenie, o którym mowa w art. 117 ust. 4 ustawy, zobowiązanie/-</w:t>
      </w:r>
      <w:proofErr w:type="spellStart"/>
      <w:r w:rsidRPr="00E877BE">
        <w:rPr>
          <w:sz w:val="22"/>
        </w:rPr>
        <w:t>nia</w:t>
      </w:r>
      <w:proofErr w:type="spellEnd"/>
      <w:r w:rsidRPr="00E877BE">
        <w:rPr>
          <w:sz w:val="22"/>
        </w:rPr>
        <w:t xml:space="preserve"> podmiotu udostępniającego zasoby, przedmiotowe środki dowodowe,</w:t>
      </w:r>
      <w:r>
        <w:rPr>
          <w:sz w:val="22"/>
        </w:rPr>
        <w:t xml:space="preserve"> </w:t>
      </w:r>
      <w:r w:rsidRPr="00561A01">
        <w:rPr>
          <w:b/>
          <w:sz w:val="22"/>
        </w:rPr>
        <w:t xml:space="preserve">które  nie  zostały  wystawione  przez  upoważnione </w:t>
      </w:r>
      <w:r w:rsidR="00076129" w:rsidRPr="00561A01">
        <w:rPr>
          <w:b/>
          <w:sz w:val="22"/>
        </w:rPr>
        <w:t>podmioty</w:t>
      </w:r>
      <w:r w:rsidR="00076129">
        <w:rPr>
          <w:sz w:val="22"/>
        </w:rPr>
        <w:t xml:space="preserve">, </w:t>
      </w:r>
      <w:r w:rsidRPr="000145D4">
        <w:rPr>
          <w:b/>
          <w:sz w:val="22"/>
        </w:rPr>
        <w:t>oraz wymagane pełnomocnictwa</w:t>
      </w:r>
      <w:r w:rsidRPr="00E877BE">
        <w:rPr>
          <w:sz w:val="22"/>
        </w:rPr>
        <w:t>:</w:t>
      </w:r>
    </w:p>
    <w:p w:rsidR="00E877BE" w:rsidRPr="00076129" w:rsidRDefault="00E877BE" w:rsidP="00E877BE">
      <w:pPr>
        <w:ind w:left="709"/>
        <w:jc w:val="both"/>
        <w:rPr>
          <w:sz w:val="22"/>
        </w:rPr>
      </w:pPr>
      <w:r w:rsidRPr="00076129">
        <w:rPr>
          <w:sz w:val="22"/>
        </w:rPr>
        <w:t>a)</w:t>
      </w:r>
      <w:r w:rsidR="00980D41" w:rsidRPr="00076129">
        <w:rPr>
          <w:sz w:val="22"/>
        </w:rPr>
        <w:t xml:space="preserve"> </w:t>
      </w:r>
      <w:r w:rsidRPr="00076129">
        <w:rPr>
          <w:sz w:val="22"/>
        </w:rPr>
        <w:t>Wykonawca przekazuje w</w:t>
      </w:r>
      <w:r w:rsidR="00980D41" w:rsidRPr="00076129">
        <w:rPr>
          <w:sz w:val="22"/>
        </w:rPr>
        <w:t xml:space="preserve"> </w:t>
      </w:r>
      <w:r w:rsidRPr="00076129">
        <w:rPr>
          <w:sz w:val="22"/>
        </w:rPr>
        <w:t>postaci elektronicznej i opatruje kwalifikowanym podpisem elektronicznym</w:t>
      </w:r>
      <w:r w:rsidR="00791070" w:rsidRPr="00050512">
        <w:rPr>
          <w:sz w:val="22"/>
        </w:rPr>
        <w:t>, podpisem zaufanym lub podpisem osobistym</w:t>
      </w:r>
      <w:r w:rsidRPr="00050512">
        <w:rPr>
          <w:sz w:val="22"/>
        </w:rPr>
        <w:t>;</w:t>
      </w:r>
    </w:p>
    <w:p w:rsidR="00E877BE" w:rsidRPr="00E877BE" w:rsidRDefault="00E877BE" w:rsidP="00791070">
      <w:pPr>
        <w:ind w:left="709"/>
        <w:jc w:val="both"/>
        <w:rPr>
          <w:sz w:val="22"/>
        </w:rPr>
      </w:pPr>
      <w:r w:rsidRPr="00E877BE">
        <w:rPr>
          <w:sz w:val="22"/>
        </w:rPr>
        <w:t>b)</w:t>
      </w:r>
      <w:r w:rsidR="00980D41">
        <w:rPr>
          <w:sz w:val="22"/>
        </w:rPr>
        <w:t xml:space="preserve"> gdy</w:t>
      </w:r>
      <w:r w:rsidRPr="00E877BE">
        <w:rPr>
          <w:sz w:val="22"/>
        </w:rPr>
        <w:t xml:space="preserve"> zostały  sporządzone  jako  dokument  w  postaci  papierowej  i  opatrzone własnoręcznym podpisem, Wykonawca przekazuje cyfrowe odwzorowanie tych dokumentów opatrzone kwalifikowanym podpisem elektronicznym</w:t>
      </w:r>
      <w:r w:rsidR="00791070">
        <w:rPr>
          <w:sz w:val="22"/>
        </w:rPr>
        <w:t>,</w:t>
      </w:r>
      <w:r w:rsidR="00791070" w:rsidRPr="00050512">
        <w:rPr>
          <w:sz w:val="22"/>
        </w:rPr>
        <w:t xml:space="preserve"> podpisem zaufanym lub podpisem osobistym</w:t>
      </w:r>
      <w:r w:rsidRPr="00050512">
        <w:rPr>
          <w:sz w:val="22"/>
        </w:rPr>
        <w:t xml:space="preserve">, </w:t>
      </w:r>
      <w:r w:rsidRPr="00E877BE">
        <w:rPr>
          <w:sz w:val="22"/>
        </w:rPr>
        <w:t>poświadczającym  zgodność  cyfrowego  odwzorowania  z  dokumentem  w postaci papierowej.</w:t>
      </w:r>
    </w:p>
    <w:p w:rsidR="00E877BE" w:rsidRDefault="00E877BE" w:rsidP="00E877BE">
      <w:pPr>
        <w:ind w:left="709"/>
        <w:jc w:val="both"/>
        <w:rPr>
          <w:sz w:val="22"/>
        </w:rPr>
      </w:pPr>
      <w:r w:rsidRPr="00076129">
        <w:rPr>
          <w:sz w:val="22"/>
          <w:u w:val="single"/>
        </w:rPr>
        <w:t>Poświadczenia  zgodności  cyfrowego  odwzorowania</w:t>
      </w:r>
      <w:r w:rsidRPr="00E877BE">
        <w:rPr>
          <w:sz w:val="22"/>
        </w:rPr>
        <w:t xml:space="preserve">  z  dokumentem  w  postaci papierowej, o którym mowa w lit. b)</w:t>
      </w:r>
      <w:r w:rsidR="00980D41">
        <w:rPr>
          <w:sz w:val="22"/>
        </w:rPr>
        <w:t xml:space="preserve"> </w:t>
      </w:r>
      <w:r w:rsidRPr="00E877BE">
        <w:rPr>
          <w:sz w:val="22"/>
        </w:rPr>
        <w:t>powyżej, dokonuje notariusz lub:</w:t>
      </w:r>
    </w:p>
    <w:p w:rsidR="00E877BE" w:rsidRDefault="00E877BE" w:rsidP="00E877BE">
      <w:pPr>
        <w:ind w:left="709"/>
        <w:jc w:val="both"/>
        <w:rPr>
          <w:sz w:val="22"/>
        </w:rPr>
      </w:pPr>
      <w:r>
        <w:rPr>
          <w:sz w:val="22"/>
        </w:rPr>
        <w:t xml:space="preserve">- </w:t>
      </w:r>
      <w:r w:rsidRPr="00E877BE">
        <w:rPr>
          <w:sz w:val="22"/>
        </w:rPr>
        <w:t>w przypadku podmiotowych środków dowodowych –</w:t>
      </w:r>
      <w:r>
        <w:rPr>
          <w:sz w:val="22"/>
        </w:rPr>
        <w:t xml:space="preserve"> </w:t>
      </w:r>
      <w:r w:rsidRPr="00E877BE">
        <w:rPr>
          <w:sz w:val="22"/>
        </w:rPr>
        <w:t>odpowiednio Wykonawca, Wykonawca  wspólnie  ubiegający  się  o  udzielenie  zamówienia,  podmiot udostępniający zasoby, każdy w zakresie dokumentu, który go dotyczy;</w:t>
      </w:r>
    </w:p>
    <w:p w:rsidR="00E877BE" w:rsidRDefault="00E877BE" w:rsidP="00E877BE">
      <w:pPr>
        <w:ind w:left="709"/>
        <w:jc w:val="both"/>
        <w:rPr>
          <w:sz w:val="22"/>
        </w:rPr>
      </w:pPr>
      <w:r>
        <w:rPr>
          <w:sz w:val="22"/>
        </w:rPr>
        <w:t xml:space="preserve">- </w:t>
      </w:r>
      <w:r w:rsidRPr="00E877BE">
        <w:rPr>
          <w:sz w:val="22"/>
        </w:rPr>
        <w:t>w  przypadku przedmiotowego  środka  dowodowego, oświadczenia,  o  którym</w:t>
      </w:r>
      <w:r>
        <w:rPr>
          <w:sz w:val="22"/>
        </w:rPr>
        <w:t xml:space="preserve"> </w:t>
      </w:r>
      <w:r w:rsidRPr="00E877BE">
        <w:rPr>
          <w:sz w:val="22"/>
        </w:rPr>
        <w:t>mowa w art. 117 ust. 4 ustawy, zobowiązania podmiotu udostępniającego zasoby –</w:t>
      </w:r>
      <w:r>
        <w:rPr>
          <w:sz w:val="22"/>
        </w:rPr>
        <w:t xml:space="preserve"> </w:t>
      </w:r>
      <w:r w:rsidRPr="00E877BE">
        <w:rPr>
          <w:sz w:val="22"/>
        </w:rPr>
        <w:t>odpowiednio Wykonawca lub Wykonawca wspólnie ubiegający się o udzielenie zamówienia;</w:t>
      </w:r>
    </w:p>
    <w:p w:rsidR="00E877BE" w:rsidRDefault="00E877BE" w:rsidP="00E877BE">
      <w:pPr>
        <w:ind w:left="709"/>
        <w:jc w:val="both"/>
        <w:rPr>
          <w:sz w:val="22"/>
        </w:rPr>
      </w:pPr>
      <w:r>
        <w:rPr>
          <w:sz w:val="22"/>
        </w:rPr>
        <w:t xml:space="preserve">- </w:t>
      </w:r>
      <w:r w:rsidRPr="00E877BE">
        <w:rPr>
          <w:sz w:val="22"/>
        </w:rPr>
        <w:t>w przypadku pełnomocnictwa</w:t>
      </w:r>
      <w:r>
        <w:rPr>
          <w:sz w:val="22"/>
        </w:rPr>
        <w:t xml:space="preserve"> </w:t>
      </w:r>
      <w:r w:rsidRPr="00E877BE">
        <w:rPr>
          <w:sz w:val="22"/>
        </w:rPr>
        <w:t>–</w:t>
      </w:r>
      <w:r>
        <w:rPr>
          <w:sz w:val="22"/>
        </w:rPr>
        <w:t xml:space="preserve"> </w:t>
      </w:r>
      <w:r w:rsidRPr="00E877BE">
        <w:rPr>
          <w:sz w:val="22"/>
        </w:rPr>
        <w:t>mocodawc</w:t>
      </w:r>
      <w:r>
        <w:rPr>
          <w:sz w:val="22"/>
        </w:rPr>
        <w:t>a.</w:t>
      </w:r>
    </w:p>
    <w:p w:rsidR="009B0F82" w:rsidRPr="00655085" w:rsidRDefault="00980D41" w:rsidP="00655085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sz w:val="22"/>
          <w:szCs w:val="22"/>
        </w:rPr>
      </w:pPr>
      <w:r w:rsidRPr="00076129">
        <w:rPr>
          <w:b/>
          <w:sz w:val="22"/>
        </w:rPr>
        <w:t>Przez cyfrowe odwzorowanie należy rozumieć</w:t>
      </w:r>
      <w:r w:rsidRPr="00655085">
        <w:rPr>
          <w:sz w:val="22"/>
        </w:rPr>
        <w:t xml:space="preserve"> dokument elektroniczny będący kopią elektroniczną treści zapisanej w postaci papierowej, umożliwiający zapoznanie się z tą treścią </w:t>
      </w:r>
      <w:r w:rsidR="00CC029F">
        <w:rPr>
          <w:sz w:val="22"/>
        </w:rPr>
        <w:br/>
      </w:r>
      <w:r w:rsidRPr="00655085">
        <w:rPr>
          <w:sz w:val="22"/>
        </w:rPr>
        <w:t xml:space="preserve">i jej zrozumienie, bez konieczności bezpośredniego dostępu do oryginału. </w:t>
      </w:r>
    </w:p>
    <w:p w:rsidR="00280C09" w:rsidRPr="00F624FB" w:rsidRDefault="00655085" w:rsidP="00F624FB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 przypadku przekazywania dokumentu elektronicznego w formacie poddającym dane kompresji, opatrzenie pliku zawierającego skompresowane dokumenty kwalifikowanym podpisem elektronicznym, podpisem zaufanym lub podpisem osobistym jest równoznaczne                    z opatrzeniem wszystkich dokumentów zawartych w tym pliku odpowiednio kwalifikowanym podpisem elektronicznym, podpisem zaufanym lub podpisem osobistym.</w:t>
      </w:r>
    </w:p>
    <w:p w:rsidR="008F4331" w:rsidRPr="008F4331" w:rsidRDefault="008F4331" w:rsidP="006550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8F4331">
        <w:rPr>
          <w:sz w:val="22"/>
        </w:rPr>
        <w:t>Oferta powinna być:</w:t>
      </w:r>
    </w:p>
    <w:p w:rsidR="008F4331" w:rsidRDefault="008F4331" w:rsidP="00C23C3A">
      <w:pPr>
        <w:numPr>
          <w:ilvl w:val="1"/>
          <w:numId w:val="82"/>
        </w:numPr>
        <w:ind w:left="709"/>
        <w:jc w:val="both"/>
        <w:rPr>
          <w:sz w:val="22"/>
        </w:rPr>
      </w:pPr>
      <w:r w:rsidRPr="008F4331">
        <w:rPr>
          <w:sz w:val="22"/>
        </w:rPr>
        <w:t>sporządzona na podstawie załączników niniejszej SWZ w języku polskim,</w:t>
      </w:r>
    </w:p>
    <w:p w:rsidR="00280C09" w:rsidRPr="008F4331" w:rsidRDefault="00280C09" w:rsidP="00C23C3A">
      <w:pPr>
        <w:numPr>
          <w:ilvl w:val="1"/>
          <w:numId w:val="82"/>
        </w:numPr>
        <w:ind w:left="709"/>
        <w:jc w:val="both"/>
        <w:rPr>
          <w:sz w:val="22"/>
        </w:rPr>
      </w:pPr>
      <w:r>
        <w:rPr>
          <w:sz w:val="22"/>
        </w:rPr>
        <w:t xml:space="preserve">podmiotowe środki dowodowe, przedmiotowe środki dowodowe oraz inne dokumenty </w:t>
      </w:r>
      <w:r w:rsidR="00CC029F">
        <w:rPr>
          <w:sz w:val="22"/>
        </w:rPr>
        <w:br/>
      </w:r>
      <w:r>
        <w:rPr>
          <w:sz w:val="22"/>
        </w:rPr>
        <w:t xml:space="preserve">i oświadczenia (jeżeli były wymagane) sporządzone w języku obcym przekazuje się wraz </w:t>
      </w:r>
      <w:r w:rsidR="00CC029F">
        <w:rPr>
          <w:sz w:val="22"/>
        </w:rPr>
        <w:br/>
      </w:r>
      <w:r>
        <w:rPr>
          <w:sz w:val="22"/>
        </w:rPr>
        <w:t>z tłumaczeniem na język polski,</w:t>
      </w:r>
    </w:p>
    <w:p w:rsidR="008F4331" w:rsidRPr="008F4331" w:rsidRDefault="008F4331" w:rsidP="00C23C3A">
      <w:pPr>
        <w:numPr>
          <w:ilvl w:val="1"/>
          <w:numId w:val="82"/>
        </w:numPr>
        <w:ind w:left="709"/>
        <w:jc w:val="both"/>
        <w:rPr>
          <w:sz w:val="22"/>
        </w:rPr>
      </w:pPr>
      <w:r w:rsidRPr="008F4331">
        <w:rPr>
          <w:sz w:val="22"/>
        </w:rPr>
        <w:t>złożona przy użyciu środków komunikacji elektronicznej</w:t>
      </w:r>
      <w:r w:rsidR="00CC029F">
        <w:rPr>
          <w:sz w:val="22"/>
        </w:rPr>
        <w:t>,</w:t>
      </w:r>
      <w:r w:rsidRPr="008F4331">
        <w:rPr>
          <w:sz w:val="22"/>
        </w:rPr>
        <w:t xml:space="preserve"> tzn. za pośrednictwem </w:t>
      </w:r>
      <w:hyperlink r:id="rId23">
        <w:r w:rsidRPr="008F4331">
          <w:rPr>
            <w:color w:val="1155CC"/>
            <w:sz w:val="22"/>
            <w:u w:val="single"/>
          </w:rPr>
          <w:t>platformazakupowa.pl</w:t>
        </w:r>
      </w:hyperlink>
      <w:r w:rsidR="00CC029F">
        <w:rPr>
          <w:sz w:val="22"/>
        </w:rPr>
        <w:t>.</w:t>
      </w:r>
    </w:p>
    <w:p w:rsidR="008F4331" w:rsidRPr="008F4331" w:rsidRDefault="008F4331" w:rsidP="00CA16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8F4331">
        <w:rPr>
          <w:sz w:val="22"/>
        </w:rPr>
        <w:t xml:space="preserve">Zgodnie z art. 18 ust. 3 ustawy </w:t>
      </w:r>
      <w:proofErr w:type="spellStart"/>
      <w:r w:rsidRPr="008F4331">
        <w:rPr>
          <w:sz w:val="22"/>
        </w:rPr>
        <w:t>Pzp</w:t>
      </w:r>
      <w:proofErr w:type="spellEnd"/>
      <w:r w:rsidRPr="008F4331">
        <w:rPr>
          <w:sz w:val="22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</w:t>
      </w:r>
      <w:r w:rsidRPr="00CA164F">
        <w:rPr>
          <w:b/>
          <w:sz w:val="22"/>
          <w:u w:val="single"/>
        </w:rPr>
        <w:t>oraz wykazał, załączając stosowne wyjaśnienia,</w:t>
      </w:r>
      <w:r w:rsidRPr="008F4331">
        <w:rPr>
          <w:sz w:val="22"/>
        </w:rPr>
        <w:t xml:space="preserve"> iż zastrzeżone informacje stanowią tajemnicę przedsiębiorstwa. </w:t>
      </w:r>
      <w:r w:rsidR="00CA164F" w:rsidRPr="00CA164F">
        <w:rPr>
          <w:sz w:val="22"/>
        </w:rPr>
        <w:t xml:space="preserve">Wykonawca nie może zastrzec </w:t>
      </w:r>
      <w:r w:rsidR="00CA164F" w:rsidRPr="00CA164F">
        <w:rPr>
          <w:sz w:val="22"/>
        </w:rPr>
        <w:lastRenderedPageBreak/>
        <w:t>informacji, o których mowa w art. 222 ust. 5 ustawy. Wszelkie informacje stanowiące tajemnicę przedsiębiorstwa w rozumieniu ustawy z dnia 16 kwietnia 1993 r. o zwalczaniu  nieuczciwej  konkurencji  (</w:t>
      </w:r>
      <w:r w:rsidR="00CA164F" w:rsidRPr="00CC029F">
        <w:rPr>
          <w:i/>
          <w:sz w:val="22"/>
        </w:rPr>
        <w:t>t.</w:t>
      </w:r>
      <w:r w:rsidR="00CC029F" w:rsidRPr="00CC029F">
        <w:rPr>
          <w:i/>
          <w:sz w:val="22"/>
        </w:rPr>
        <w:t xml:space="preserve"> </w:t>
      </w:r>
      <w:r w:rsidR="00CA164F" w:rsidRPr="00CC029F">
        <w:rPr>
          <w:i/>
          <w:sz w:val="22"/>
        </w:rPr>
        <w:t>j.  Dz.  U.  z  20</w:t>
      </w:r>
      <w:r w:rsidR="00CC029F">
        <w:rPr>
          <w:i/>
          <w:sz w:val="22"/>
        </w:rPr>
        <w:t>22</w:t>
      </w:r>
      <w:r w:rsidR="00CA164F" w:rsidRPr="00CC029F">
        <w:rPr>
          <w:i/>
          <w:sz w:val="22"/>
        </w:rPr>
        <w:t xml:space="preserve">  r.  poz.  </w:t>
      </w:r>
      <w:r w:rsidR="00CC029F">
        <w:rPr>
          <w:i/>
          <w:sz w:val="22"/>
        </w:rPr>
        <w:t>1233</w:t>
      </w:r>
      <w:r w:rsidR="00CA164F" w:rsidRPr="00CA164F">
        <w:rPr>
          <w:sz w:val="22"/>
        </w:rPr>
        <w:t xml:space="preserve">),  które </w:t>
      </w:r>
      <w:r w:rsidR="00CC029F">
        <w:rPr>
          <w:sz w:val="22"/>
        </w:rPr>
        <w:t>W</w:t>
      </w:r>
      <w:r w:rsidR="00CA164F" w:rsidRPr="00CA164F">
        <w:rPr>
          <w:sz w:val="22"/>
        </w:rPr>
        <w:t xml:space="preserve">ykonawca  zamierza  zastrzec  jako  tajemnicę  przedsiębiorstwa  w  celu  utrzymania  w poufności tych informacji przekazuje je w wydzielonym i odpowiednio oznaczonym pliku. </w:t>
      </w:r>
      <w:r w:rsidRPr="008F4331">
        <w:rPr>
          <w:sz w:val="22"/>
        </w:rPr>
        <w:t>Na platformie w formularzu składania oferty znajduje się miejsce wyznaczone do dołączenia części oferty stanowiącej tajemnicę przedsiębiorstwa.</w:t>
      </w:r>
    </w:p>
    <w:p w:rsidR="00075A0A" w:rsidRPr="008F4331" w:rsidRDefault="00075A0A" w:rsidP="00075A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8F4331">
        <w:rPr>
          <w:sz w:val="22"/>
        </w:rPr>
        <w:t xml:space="preserve">Wykonawca, za pośrednictwem </w:t>
      </w:r>
      <w:hyperlink r:id="rId24">
        <w:r w:rsidRPr="008F4331">
          <w:rPr>
            <w:color w:val="1155CC"/>
            <w:sz w:val="22"/>
            <w:u w:val="single"/>
          </w:rPr>
          <w:t>platformazakupowa.pl</w:t>
        </w:r>
      </w:hyperlink>
      <w:r w:rsidRPr="008F4331">
        <w:rPr>
          <w:sz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:rsidR="00075A0A" w:rsidRDefault="00075A0A" w:rsidP="00075A0A">
      <w:pPr>
        <w:jc w:val="both"/>
        <w:rPr>
          <w:color w:val="1155CC"/>
          <w:sz w:val="22"/>
          <w:u w:val="single"/>
        </w:rPr>
      </w:pPr>
      <w:r>
        <w:rPr>
          <w:sz w:val="22"/>
        </w:rPr>
        <w:t xml:space="preserve">       </w:t>
      </w:r>
      <w:hyperlink r:id="rId25">
        <w:r w:rsidRPr="008F4331">
          <w:rPr>
            <w:color w:val="1155CC"/>
            <w:sz w:val="22"/>
            <w:u w:val="single"/>
          </w:rPr>
          <w:t>https://platformazakupowa.pl/strona/45-instrukcje</w:t>
        </w:r>
      </w:hyperlink>
      <w:r w:rsidR="00F13F63">
        <w:rPr>
          <w:color w:val="1155CC"/>
          <w:sz w:val="22"/>
          <w:u w:val="single"/>
        </w:rPr>
        <w:t>.</w:t>
      </w:r>
    </w:p>
    <w:p w:rsidR="00F13F63" w:rsidRPr="00F13F63" w:rsidRDefault="00F13F63" w:rsidP="00F13F63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sz w:val="22"/>
        </w:rPr>
      </w:pPr>
      <w:r>
        <w:rPr>
          <w:sz w:val="22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CA164F" w:rsidRDefault="00CA164F" w:rsidP="00CA164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A164F" w:rsidRDefault="00CA164F" w:rsidP="00CA164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F624FB"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Pr="005D78A5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Pr="005D78A5">
        <w:rPr>
          <w:rFonts w:ascii="Times New Roman" w:hAnsi="Times New Roman" w:cs="Times New Roman"/>
          <w:b/>
          <w:bCs/>
          <w:sz w:val="22"/>
          <w:szCs w:val="22"/>
        </w:rPr>
        <w:t>YMAGANIA DOTYCZĄCE WADIUM.</w:t>
      </w:r>
    </w:p>
    <w:p w:rsidR="00BC31E1" w:rsidRPr="00050512" w:rsidRDefault="00791070" w:rsidP="00CA164F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50512">
        <w:rPr>
          <w:rFonts w:ascii="Times New Roman" w:hAnsi="Times New Roman" w:cs="Times New Roman"/>
          <w:bCs/>
          <w:color w:val="auto"/>
          <w:sz w:val="22"/>
          <w:szCs w:val="22"/>
        </w:rPr>
        <w:t>W</w:t>
      </w:r>
      <w:r w:rsidR="00BC31E1" w:rsidRPr="00050512">
        <w:rPr>
          <w:rFonts w:ascii="Times New Roman" w:hAnsi="Times New Roman" w:cs="Times New Roman"/>
          <w:bCs/>
          <w:color w:val="auto"/>
          <w:sz w:val="22"/>
          <w:szCs w:val="22"/>
        </w:rPr>
        <w:t>adium nie jest wymagane</w:t>
      </w:r>
      <w:r w:rsidR="00050512" w:rsidRPr="00050512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1542FD" w:rsidRDefault="001542FD" w:rsidP="00CA164F">
      <w:pPr>
        <w:pStyle w:val="Default"/>
        <w:ind w:left="284"/>
        <w:rPr>
          <w:rFonts w:ascii="Times New Roman" w:hAnsi="Times New Roman" w:cs="Times New Roman"/>
          <w:b/>
          <w:bCs/>
          <w:sz w:val="22"/>
          <w:szCs w:val="22"/>
        </w:rPr>
      </w:pPr>
    </w:p>
    <w:p w:rsidR="00CA164F" w:rsidRDefault="00CA164F" w:rsidP="00CA164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F624FB">
        <w:rPr>
          <w:rFonts w:ascii="Times New Roman" w:hAnsi="Times New Roman" w:cs="Times New Roman"/>
          <w:b/>
          <w:bCs/>
          <w:sz w:val="22"/>
          <w:szCs w:val="22"/>
        </w:rPr>
        <w:t>II</w:t>
      </w:r>
      <w:r>
        <w:rPr>
          <w:rFonts w:ascii="Times New Roman" w:hAnsi="Times New Roman" w:cs="Times New Roman"/>
          <w:b/>
          <w:bCs/>
          <w:sz w:val="22"/>
          <w:szCs w:val="22"/>
        </w:rPr>
        <w:t>. T</w:t>
      </w:r>
      <w:r w:rsidRPr="005D78A5">
        <w:rPr>
          <w:rFonts w:ascii="Times New Roman" w:hAnsi="Times New Roman" w:cs="Times New Roman"/>
          <w:b/>
          <w:bCs/>
          <w:sz w:val="22"/>
          <w:szCs w:val="22"/>
        </w:rPr>
        <w:t xml:space="preserve">ERMIN ZWIĄZANIA OFERTĄ. </w:t>
      </w:r>
    </w:p>
    <w:p w:rsidR="00CA164F" w:rsidRPr="00BE717E" w:rsidRDefault="00CA164F" w:rsidP="00C23C3A">
      <w:pPr>
        <w:pStyle w:val="Default"/>
        <w:numPr>
          <w:ilvl w:val="3"/>
          <w:numId w:val="92"/>
        </w:numPr>
        <w:ind w:left="284" w:hanging="284"/>
        <w:jc w:val="both"/>
        <w:rPr>
          <w:rFonts w:ascii="Times New Roman" w:eastAsiaTheme="minorHAnsi" w:hAnsi="Times New Roman" w:cs="Times New Roman"/>
          <w:b/>
          <w:color w:val="FF0000"/>
          <w:sz w:val="22"/>
        </w:rPr>
      </w:pPr>
      <w:r w:rsidRPr="00C17585">
        <w:rPr>
          <w:rFonts w:ascii="Times New Roman" w:eastAsiaTheme="minorHAnsi" w:hAnsi="Times New Roman" w:cs="Times New Roman"/>
          <w:color w:val="auto"/>
          <w:sz w:val="22"/>
        </w:rPr>
        <w:t xml:space="preserve">Wykonawca jest związany złożoną ofertą od dnia upływu terminu składania ofert </w:t>
      </w:r>
      <w:r w:rsidRPr="00E238CE">
        <w:rPr>
          <w:rFonts w:ascii="Times New Roman" w:eastAsiaTheme="minorHAnsi" w:hAnsi="Times New Roman" w:cs="Times New Roman"/>
          <w:b/>
          <w:color w:val="auto"/>
          <w:sz w:val="22"/>
        </w:rPr>
        <w:t xml:space="preserve">do dnia </w:t>
      </w:r>
      <w:r w:rsidR="00E238CE">
        <w:rPr>
          <w:rFonts w:ascii="Times New Roman" w:eastAsiaTheme="minorHAnsi" w:hAnsi="Times New Roman" w:cs="Times New Roman"/>
          <w:b/>
          <w:color w:val="FF0000"/>
          <w:sz w:val="22"/>
        </w:rPr>
        <w:t>10</w:t>
      </w:r>
      <w:r w:rsidR="00B243FB" w:rsidRPr="00BE717E">
        <w:rPr>
          <w:rFonts w:ascii="Times New Roman" w:eastAsiaTheme="minorHAnsi" w:hAnsi="Times New Roman" w:cs="Times New Roman"/>
          <w:b/>
          <w:color w:val="FF0000"/>
          <w:sz w:val="22"/>
        </w:rPr>
        <w:t>.</w:t>
      </w:r>
      <w:r w:rsidR="00E238CE">
        <w:rPr>
          <w:rFonts w:ascii="Times New Roman" w:eastAsiaTheme="minorHAnsi" w:hAnsi="Times New Roman" w:cs="Times New Roman"/>
          <w:b/>
          <w:color w:val="FF0000"/>
          <w:sz w:val="22"/>
        </w:rPr>
        <w:t>01.2024</w:t>
      </w:r>
      <w:r w:rsidR="00CC029F" w:rsidRPr="00BE717E">
        <w:rPr>
          <w:rFonts w:ascii="Times New Roman" w:eastAsiaTheme="minorHAnsi" w:hAnsi="Times New Roman" w:cs="Times New Roman"/>
          <w:b/>
          <w:color w:val="FF0000"/>
          <w:sz w:val="22"/>
        </w:rPr>
        <w:t xml:space="preserve"> </w:t>
      </w:r>
      <w:r w:rsidR="00E9650C" w:rsidRPr="00BE717E">
        <w:rPr>
          <w:rFonts w:ascii="Times New Roman" w:eastAsiaTheme="minorHAnsi" w:hAnsi="Times New Roman" w:cs="Times New Roman"/>
          <w:b/>
          <w:color w:val="FF0000"/>
          <w:sz w:val="22"/>
        </w:rPr>
        <w:t>r.</w:t>
      </w:r>
    </w:p>
    <w:p w:rsidR="00CA164F" w:rsidRPr="001161A6" w:rsidRDefault="00CA164F" w:rsidP="00C23C3A">
      <w:pPr>
        <w:pStyle w:val="Default"/>
        <w:numPr>
          <w:ilvl w:val="3"/>
          <w:numId w:val="92"/>
        </w:numPr>
        <w:ind w:left="284" w:hanging="284"/>
        <w:jc w:val="both"/>
        <w:rPr>
          <w:rFonts w:ascii="Times New Roman" w:eastAsiaTheme="minorHAnsi" w:hAnsi="Times New Roman" w:cs="Times New Roman"/>
          <w:sz w:val="22"/>
        </w:rPr>
      </w:pPr>
      <w:r w:rsidRPr="005A2CD7">
        <w:rPr>
          <w:rFonts w:ascii="Times New Roman" w:eastAsiaTheme="minorHAnsi" w:hAnsi="Times New Roman" w:cs="Times New Roman"/>
          <w:sz w:val="22"/>
        </w:rPr>
        <w:t>W przypadku</w:t>
      </w:r>
      <w:r>
        <w:rPr>
          <w:rFonts w:ascii="Times New Roman" w:eastAsiaTheme="minorHAnsi" w:hAnsi="Times New Roman" w:cs="Times New Roman"/>
          <w:sz w:val="22"/>
        </w:rPr>
        <w:t>,</w:t>
      </w:r>
      <w:r w:rsidRPr="005A2CD7">
        <w:rPr>
          <w:rFonts w:ascii="Times New Roman" w:eastAsiaTheme="minorHAnsi" w:hAnsi="Times New Roman" w:cs="Times New Roman"/>
          <w:sz w:val="22"/>
        </w:rPr>
        <w:t xml:space="preserve"> gdy wybór najkorzystniejszej oferty nie nastąpi przed upływem terminu związania ofertą określonego w SWZ, Zamawiający przed upływem terminu związania ofertą zwraca się </w:t>
      </w:r>
      <w:r w:rsidRPr="001161A6">
        <w:rPr>
          <w:rFonts w:ascii="Times New Roman" w:eastAsiaTheme="minorHAnsi" w:hAnsi="Times New Roman" w:cs="Times New Roman"/>
          <w:sz w:val="22"/>
        </w:rPr>
        <w:t xml:space="preserve">jednokrotnie do Wykonawców o wyrażenie zgody na przedłużenie tego terminu o wskazywany przez niego okres, nie dłuższy niż 30 dni. </w:t>
      </w:r>
    </w:p>
    <w:p w:rsidR="00CA164F" w:rsidRPr="00DE56FE" w:rsidRDefault="00CA164F" w:rsidP="00C23C3A">
      <w:pPr>
        <w:pStyle w:val="Default"/>
        <w:numPr>
          <w:ilvl w:val="3"/>
          <w:numId w:val="92"/>
        </w:numPr>
        <w:ind w:left="284" w:hanging="284"/>
        <w:jc w:val="both"/>
        <w:rPr>
          <w:rFonts w:eastAsiaTheme="minorHAnsi"/>
          <w:sz w:val="22"/>
        </w:rPr>
      </w:pPr>
      <w:r w:rsidRPr="005A2CD7">
        <w:rPr>
          <w:rFonts w:ascii="Times New Roman" w:eastAsiaTheme="minorHAnsi" w:hAnsi="Times New Roman" w:cs="Times New Roman"/>
          <w:sz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:rsidR="00DE56FE" w:rsidRPr="005A2CD7" w:rsidRDefault="00DE56FE" w:rsidP="00C23C3A">
      <w:pPr>
        <w:pStyle w:val="Default"/>
        <w:numPr>
          <w:ilvl w:val="3"/>
          <w:numId w:val="92"/>
        </w:numPr>
        <w:ind w:left="284" w:hanging="284"/>
        <w:jc w:val="both"/>
        <w:rPr>
          <w:rFonts w:eastAsiaTheme="minorHAnsi"/>
          <w:sz w:val="22"/>
        </w:rPr>
      </w:pPr>
      <w:r>
        <w:rPr>
          <w:rFonts w:ascii="Times New Roman" w:eastAsiaTheme="minorHAnsi" w:hAnsi="Times New Roman" w:cs="Times New Roman"/>
          <w:sz w:val="22"/>
        </w:rPr>
        <w:t xml:space="preserve">W przypadku, gdy Zamawiający zażąda wniesienia wadium </w:t>
      </w:r>
      <w:r w:rsidR="007449B2">
        <w:rPr>
          <w:rFonts w:ascii="Times New Roman" w:eastAsiaTheme="minorHAnsi" w:hAnsi="Times New Roman" w:cs="Times New Roman"/>
          <w:sz w:val="22"/>
        </w:rPr>
        <w:t>przedłużenie terminu związania ofertą, o którym mowa w ust. 2 następuje wraz z przedłużeniem okresu ważności wadium albo jeżeli nie jest to możliwe z wniesieniem</w:t>
      </w:r>
      <w:r w:rsidR="00F55F94">
        <w:rPr>
          <w:rFonts w:ascii="Times New Roman" w:eastAsiaTheme="minorHAnsi" w:hAnsi="Times New Roman" w:cs="Times New Roman"/>
          <w:sz w:val="22"/>
        </w:rPr>
        <w:t xml:space="preserve"> nowego wadium na przedłużony okres związania ofertą.</w:t>
      </w:r>
    </w:p>
    <w:p w:rsidR="00050512" w:rsidRDefault="00050512" w:rsidP="00791070">
      <w:pPr>
        <w:jc w:val="both"/>
        <w:rPr>
          <w:b/>
          <w:sz w:val="22"/>
        </w:rPr>
      </w:pPr>
    </w:p>
    <w:p w:rsidR="009D549D" w:rsidRPr="009D549D" w:rsidRDefault="00702CF9" w:rsidP="009D549D">
      <w:pPr>
        <w:tabs>
          <w:tab w:val="num" w:pos="426"/>
        </w:tabs>
        <w:jc w:val="both"/>
        <w:rPr>
          <w:b/>
          <w:sz w:val="22"/>
        </w:rPr>
      </w:pPr>
      <w:r w:rsidRPr="00CC0D50">
        <w:rPr>
          <w:b/>
          <w:sz w:val="22"/>
        </w:rPr>
        <w:t>XI</w:t>
      </w:r>
      <w:r w:rsidR="00F624FB">
        <w:rPr>
          <w:b/>
          <w:sz w:val="22"/>
        </w:rPr>
        <w:t>V</w:t>
      </w:r>
      <w:r w:rsidRPr="00CC0D50">
        <w:rPr>
          <w:b/>
          <w:sz w:val="22"/>
        </w:rPr>
        <w:t xml:space="preserve">. </w:t>
      </w:r>
      <w:r w:rsidR="004322A5">
        <w:rPr>
          <w:b/>
          <w:sz w:val="22"/>
        </w:rPr>
        <w:t>MIEJSCE, TERMIN ORAZ SPOSÓB</w:t>
      </w:r>
      <w:r w:rsidR="003D048D">
        <w:rPr>
          <w:b/>
          <w:sz w:val="22"/>
        </w:rPr>
        <w:t xml:space="preserve"> SKŁADANIA</w:t>
      </w:r>
      <w:r w:rsidR="004322A5">
        <w:rPr>
          <w:b/>
          <w:sz w:val="22"/>
        </w:rPr>
        <w:t xml:space="preserve"> i OTWARCIA </w:t>
      </w:r>
      <w:r w:rsidR="003D048D">
        <w:rPr>
          <w:b/>
          <w:sz w:val="22"/>
        </w:rPr>
        <w:t>OFERT</w:t>
      </w:r>
    </w:p>
    <w:p w:rsidR="00971DA7" w:rsidRPr="008F4CA7" w:rsidRDefault="00971DA7" w:rsidP="00C23C3A">
      <w:pPr>
        <w:numPr>
          <w:ilvl w:val="0"/>
          <w:numId w:val="83"/>
        </w:numPr>
        <w:jc w:val="both"/>
        <w:rPr>
          <w:sz w:val="22"/>
        </w:rPr>
      </w:pPr>
      <w:r w:rsidRPr="00E9650C">
        <w:rPr>
          <w:sz w:val="22"/>
        </w:rPr>
        <w:t xml:space="preserve">Ofertę wraz z wymaganymi dokumentami należy </w:t>
      </w:r>
      <w:r w:rsidR="004322A5" w:rsidRPr="00E9650C">
        <w:rPr>
          <w:sz w:val="22"/>
        </w:rPr>
        <w:t>przekazać za pośrednictwem</w:t>
      </w:r>
      <w:r w:rsidRPr="00E9650C">
        <w:rPr>
          <w:sz w:val="22"/>
        </w:rPr>
        <w:t xml:space="preserve"> </w:t>
      </w:r>
      <w:hyperlink r:id="rId26" w:history="1">
        <w:r w:rsidR="00796AC4" w:rsidRPr="0017716D">
          <w:rPr>
            <w:rStyle w:val="Hipercze"/>
            <w:sz w:val="22"/>
          </w:rPr>
          <w:t>https://platformazakupowa.pl/kwp_bialystok</w:t>
        </w:r>
      </w:hyperlink>
      <w:r w:rsidR="00796AC4">
        <w:rPr>
          <w:sz w:val="22"/>
        </w:rPr>
        <w:t xml:space="preserve"> </w:t>
      </w:r>
      <w:r w:rsidRPr="00E9650C">
        <w:rPr>
          <w:sz w:val="22"/>
        </w:rPr>
        <w:t xml:space="preserve">na stronie internetowej prowadzonego postępowania  do dnia </w:t>
      </w:r>
      <w:r w:rsidR="00E238CE">
        <w:rPr>
          <w:b/>
          <w:color w:val="FF0000"/>
          <w:sz w:val="22"/>
        </w:rPr>
        <w:t>12</w:t>
      </w:r>
      <w:r w:rsidR="009D1F0E">
        <w:rPr>
          <w:b/>
          <w:color w:val="FF0000"/>
          <w:sz w:val="22"/>
        </w:rPr>
        <w:t>.1</w:t>
      </w:r>
      <w:r w:rsidR="00E238CE">
        <w:rPr>
          <w:b/>
          <w:color w:val="FF0000"/>
          <w:sz w:val="22"/>
        </w:rPr>
        <w:t>2</w:t>
      </w:r>
      <w:r w:rsidR="001542FD" w:rsidRPr="00BE717E">
        <w:rPr>
          <w:b/>
          <w:color w:val="FF0000"/>
          <w:sz w:val="22"/>
        </w:rPr>
        <w:t>.2023</w:t>
      </w:r>
      <w:r w:rsidR="008F4CA7" w:rsidRPr="00BE717E">
        <w:rPr>
          <w:b/>
          <w:color w:val="FF0000"/>
          <w:sz w:val="22"/>
        </w:rPr>
        <w:t xml:space="preserve"> </w:t>
      </w:r>
      <w:r w:rsidR="00E9650C" w:rsidRPr="00BE717E">
        <w:rPr>
          <w:b/>
          <w:color w:val="FF0000"/>
          <w:sz w:val="22"/>
        </w:rPr>
        <w:t xml:space="preserve">r. </w:t>
      </w:r>
      <w:r w:rsidRPr="00BE717E">
        <w:rPr>
          <w:b/>
          <w:color w:val="FF0000"/>
          <w:sz w:val="22"/>
        </w:rPr>
        <w:t xml:space="preserve">do godziny </w:t>
      </w:r>
      <w:r w:rsidR="007B564C" w:rsidRPr="00BE717E">
        <w:rPr>
          <w:b/>
          <w:color w:val="FF0000"/>
          <w:sz w:val="22"/>
        </w:rPr>
        <w:t>09.30</w:t>
      </w:r>
      <w:r w:rsidR="00E9650C" w:rsidRPr="00BE717E">
        <w:rPr>
          <w:b/>
          <w:color w:val="FF0000"/>
          <w:sz w:val="22"/>
        </w:rPr>
        <w:t>.</w:t>
      </w:r>
    </w:p>
    <w:p w:rsidR="00221270" w:rsidRPr="00E9650C" w:rsidRDefault="00221270" w:rsidP="00C23C3A">
      <w:pPr>
        <w:numPr>
          <w:ilvl w:val="0"/>
          <w:numId w:val="83"/>
        </w:numPr>
        <w:ind w:left="357" w:hanging="357"/>
        <w:jc w:val="both"/>
        <w:rPr>
          <w:sz w:val="22"/>
        </w:rPr>
      </w:pPr>
      <w:r w:rsidRPr="008F4CA7">
        <w:rPr>
          <w:sz w:val="22"/>
        </w:rPr>
        <w:t xml:space="preserve">Otwarcie ofert nastąpi w dniu </w:t>
      </w:r>
      <w:r w:rsidR="00E238CE">
        <w:rPr>
          <w:b/>
          <w:color w:val="FF0000"/>
          <w:sz w:val="22"/>
        </w:rPr>
        <w:t>12</w:t>
      </w:r>
      <w:r w:rsidR="001542FD" w:rsidRPr="00BE717E">
        <w:rPr>
          <w:b/>
          <w:color w:val="FF0000"/>
          <w:sz w:val="22"/>
        </w:rPr>
        <w:t>.</w:t>
      </w:r>
      <w:r w:rsidR="00E238CE">
        <w:rPr>
          <w:b/>
          <w:color w:val="FF0000"/>
          <w:sz w:val="22"/>
        </w:rPr>
        <w:t>12</w:t>
      </w:r>
      <w:r w:rsidR="005C3DF8" w:rsidRPr="00BE717E">
        <w:rPr>
          <w:b/>
          <w:color w:val="FF0000"/>
          <w:sz w:val="22"/>
        </w:rPr>
        <w:t>.</w:t>
      </w:r>
      <w:r w:rsidR="001542FD" w:rsidRPr="00BE717E">
        <w:rPr>
          <w:b/>
          <w:color w:val="FF0000"/>
          <w:sz w:val="22"/>
        </w:rPr>
        <w:t>2023</w:t>
      </w:r>
      <w:r w:rsidR="008F4CA7" w:rsidRPr="00BE717E">
        <w:rPr>
          <w:b/>
          <w:color w:val="FF0000"/>
          <w:sz w:val="22"/>
        </w:rPr>
        <w:t xml:space="preserve"> </w:t>
      </w:r>
      <w:r w:rsidR="00E9650C" w:rsidRPr="00BE717E">
        <w:rPr>
          <w:b/>
          <w:color w:val="FF0000"/>
          <w:sz w:val="22"/>
        </w:rPr>
        <w:t>r</w:t>
      </w:r>
      <w:r w:rsidR="00F23526" w:rsidRPr="00BE717E">
        <w:rPr>
          <w:b/>
          <w:color w:val="FF0000"/>
          <w:sz w:val="22"/>
        </w:rPr>
        <w:t>.</w:t>
      </w:r>
      <w:r w:rsidR="0071487A" w:rsidRPr="00BE717E">
        <w:rPr>
          <w:b/>
          <w:color w:val="FF0000"/>
          <w:sz w:val="22"/>
        </w:rPr>
        <w:t xml:space="preserve"> o godz. </w:t>
      </w:r>
      <w:r w:rsidR="007B564C" w:rsidRPr="00BE717E">
        <w:rPr>
          <w:b/>
          <w:color w:val="FF0000"/>
          <w:sz w:val="22"/>
        </w:rPr>
        <w:t>10.00</w:t>
      </w:r>
      <w:r w:rsidR="0071487A" w:rsidRPr="00BE717E">
        <w:rPr>
          <w:color w:val="FF0000"/>
          <w:sz w:val="22"/>
        </w:rPr>
        <w:t xml:space="preserve"> </w:t>
      </w:r>
      <w:r w:rsidR="0071487A" w:rsidRPr="00E9650C">
        <w:rPr>
          <w:sz w:val="22"/>
        </w:rPr>
        <w:t>za pośrednictwem platformy zakupowej.</w:t>
      </w:r>
    </w:p>
    <w:p w:rsidR="00E75EDF" w:rsidRPr="00513BAB" w:rsidRDefault="00E75EDF" w:rsidP="00C23C3A">
      <w:pPr>
        <w:numPr>
          <w:ilvl w:val="0"/>
          <w:numId w:val="83"/>
        </w:numPr>
        <w:jc w:val="both"/>
        <w:rPr>
          <w:sz w:val="22"/>
        </w:rPr>
      </w:pPr>
      <w:r w:rsidRPr="00513BAB">
        <w:rPr>
          <w:sz w:val="22"/>
        </w:rPr>
        <w:t xml:space="preserve">W przypadku awarii platformy zakupowej, która spowoduje brak możliwości otwarcia ofert </w:t>
      </w:r>
      <w:r w:rsidR="00F23526">
        <w:rPr>
          <w:sz w:val="22"/>
        </w:rPr>
        <w:br/>
      </w:r>
      <w:r w:rsidRPr="00513BAB">
        <w:rPr>
          <w:sz w:val="22"/>
        </w:rPr>
        <w:t>w powyż</w:t>
      </w:r>
      <w:r w:rsidR="0071487A" w:rsidRPr="00513BAB">
        <w:rPr>
          <w:sz w:val="22"/>
        </w:rPr>
        <w:t>szym terminie, otwarcie nastąpi niezwłocznie po usunięciu awarii.</w:t>
      </w:r>
    </w:p>
    <w:p w:rsidR="00971DA7" w:rsidRPr="00513BAB" w:rsidRDefault="00971DA7" w:rsidP="00C23C3A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rPr>
          <w:sz w:val="22"/>
        </w:rPr>
      </w:pPr>
      <w:r w:rsidRPr="00513BAB">
        <w:rPr>
          <w:sz w:val="22"/>
        </w:rPr>
        <w:t>Do oferty należy dołączyć wszystkie wymagane w SWZ dokumenty.</w:t>
      </w:r>
    </w:p>
    <w:p w:rsidR="00971DA7" w:rsidRPr="00513BAB" w:rsidRDefault="00971DA7" w:rsidP="00C23C3A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>Po wypełnieniu Formularza składania oferty lub wniosku i dołączenia  wszystkich wymaganych załączników należy kliknąć przycisk „Przejdź do podsumowania”.</w:t>
      </w:r>
    </w:p>
    <w:p w:rsidR="00971DA7" w:rsidRPr="00513BAB" w:rsidRDefault="00971DA7" w:rsidP="00C23C3A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7">
        <w:r w:rsidRPr="00513BAB">
          <w:rPr>
            <w:color w:val="1155CC"/>
            <w:sz w:val="22"/>
            <w:u w:val="single"/>
          </w:rPr>
          <w:t>platformazakupowa.pl</w:t>
        </w:r>
      </w:hyperlink>
      <w:r w:rsidRPr="00513BAB">
        <w:rPr>
          <w:sz w:val="22"/>
        </w:rPr>
        <w:t xml:space="preserve">, Wykonawca powinien złożyć podpis bezpośrednio na dokumentach przesłanych za pośrednictwem </w:t>
      </w:r>
      <w:hyperlink r:id="rId28">
        <w:r w:rsidRPr="00513BAB">
          <w:rPr>
            <w:color w:val="1155CC"/>
            <w:sz w:val="22"/>
            <w:u w:val="single"/>
          </w:rPr>
          <w:t>platformazakupowa.pl</w:t>
        </w:r>
      </w:hyperlink>
      <w:r w:rsidRPr="00513BAB">
        <w:rPr>
          <w:sz w:val="22"/>
        </w:rPr>
        <w:t xml:space="preserve">. Zalecamy stosowanie podpisu na każdym załączonym pliku osobno, w szczególności wskazanych w art. 63 ust 1 oraz ust.2  </w:t>
      </w:r>
      <w:proofErr w:type="spellStart"/>
      <w:r w:rsidRPr="00513BAB">
        <w:rPr>
          <w:sz w:val="22"/>
        </w:rPr>
        <w:t>Pzp</w:t>
      </w:r>
      <w:proofErr w:type="spellEnd"/>
      <w:r w:rsidRPr="00513BAB">
        <w:rPr>
          <w:sz w:val="22"/>
        </w:rPr>
        <w:t>, gdzie zaznaczono, iż oferty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971DA7" w:rsidRPr="00513BAB" w:rsidRDefault="00971DA7" w:rsidP="00C23C3A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971DA7" w:rsidRPr="00513BAB" w:rsidRDefault="00971DA7" w:rsidP="00C23C3A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 xml:space="preserve">Szczegółowa instrukcja dla Wykonawców dotycząca złożenia, zmiany i wycofania oferty znajduje się na stronie internetowej pod adresem:  </w:t>
      </w:r>
      <w:hyperlink r:id="rId29">
        <w:r w:rsidRPr="00513BAB">
          <w:rPr>
            <w:color w:val="1155CC"/>
            <w:sz w:val="22"/>
            <w:u w:val="single"/>
          </w:rPr>
          <w:t>https://platformazakupowa.pl/strona/45-instrukcje</w:t>
        </w:r>
      </w:hyperlink>
      <w:r w:rsidRPr="00513BAB">
        <w:rPr>
          <w:color w:val="1155CC"/>
          <w:sz w:val="22"/>
          <w:u w:val="single"/>
        </w:rPr>
        <w:t>.</w:t>
      </w:r>
    </w:p>
    <w:p w:rsidR="00971DA7" w:rsidRPr="00513BAB" w:rsidRDefault="00971DA7" w:rsidP="00C23C3A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 xml:space="preserve">Wykonawca po upływie terminu do składania ofert </w:t>
      </w:r>
      <w:r w:rsidR="00221270" w:rsidRPr="00513BAB">
        <w:rPr>
          <w:sz w:val="22"/>
        </w:rPr>
        <w:t xml:space="preserve">Wykonawca </w:t>
      </w:r>
      <w:r w:rsidRPr="00513BAB">
        <w:rPr>
          <w:sz w:val="22"/>
        </w:rPr>
        <w:t xml:space="preserve">nie może </w:t>
      </w:r>
      <w:r w:rsidR="00221270" w:rsidRPr="00513BAB">
        <w:rPr>
          <w:sz w:val="22"/>
        </w:rPr>
        <w:t xml:space="preserve">zmienić ani </w:t>
      </w:r>
      <w:r w:rsidRPr="00513BAB">
        <w:rPr>
          <w:sz w:val="22"/>
        </w:rPr>
        <w:t>wycofać złożonej oferty.</w:t>
      </w:r>
    </w:p>
    <w:p w:rsidR="0071487A" w:rsidRPr="00513BAB" w:rsidRDefault="0071487A" w:rsidP="00C23C3A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lastRenderedPageBreak/>
        <w:t xml:space="preserve">Ofertę złożoną po terminie składania ofert odrzuca się na podstawie art. 226 ust. 1 pkt. 1 </w:t>
      </w:r>
      <w:proofErr w:type="spellStart"/>
      <w:r w:rsidRPr="00513BAB">
        <w:rPr>
          <w:sz w:val="22"/>
        </w:rPr>
        <w:t>Pzp</w:t>
      </w:r>
      <w:proofErr w:type="spellEnd"/>
      <w:r w:rsidRPr="00513BAB">
        <w:rPr>
          <w:sz w:val="22"/>
        </w:rPr>
        <w:t>.</w:t>
      </w:r>
    </w:p>
    <w:p w:rsidR="0071487A" w:rsidRPr="00513BAB" w:rsidRDefault="0071487A" w:rsidP="00C23C3A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>Niezwłocznie po otwarciu ofert Zamawiający zamieści na stronie internetowej prowadzonego postępowania informację z otwarcia ofert, zawierającą</w:t>
      </w:r>
      <w:r w:rsidR="00F10209" w:rsidRPr="00513BAB">
        <w:rPr>
          <w:sz w:val="22"/>
        </w:rPr>
        <w:t xml:space="preserve"> dane</w:t>
      </w:r>
      <w:r w:rsidRPr="00513BAB">
        <w:rPr>
          <w:sz w:val="22"/>
        </w:rPr>
        <w:t xml:space="preserve"> określone w art. 222 ust. 5 </w:t>
      </w:r>
      <w:proofErr w:type="spellStart"/>
      <w:r w:rsidRPr="00513BAB">
        <w:rPr>
          <w:sz w:val="22"/>
        </w:rPr>
        <w:t>Pzp</w:t>
      </w:r>
      <w:proofErr w:type="spellEnd"/>
      <w:r w:rsidRPr="00513BAB">
        <w:rPr>
          <w:sz w:val="22"/>
        </w:rPr>
        <w:t>.</w:t>
      </w:r>
    </w:p>
    <w:p w:rsidR="009D549D" w:rsidRPr="00F13924" w:rsidRDefault="009D549D" w:rsidP="00744F6C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702CF9" w:rsidRPr="00E63A08" w:rsidRDefault="00702CF9" w:rsidP="00702C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F624FB">
        <w:rPr>
          <w:rFonts w:ascii="Times New Roman" w:hAnsi="Times New Roman" w:cs="Times New Roman"/>
          <w:b/>
          <w:bCs/>
          <w:sz w:val="22"/>
          <w:szCs w:val="22"/>
        </w:rPr>
        <w:t>V</w:t>
      </w:r>
      <w:r>
        <w:rPr>
          <w:rFonts w:ascii="Times New Roman" w:hAnsi="Times New Roman" w:cs="Times New Roman"/>
          <w:b/>
          <w:bCs/>
          <w:sz w:val="22"/>
          <w:szCs w:val="22"/>
        </w:rPr>
        <w:t>. OPIS SPOSOBU OBLICZANIA CENY</w:t>
      </w:r>
    </w:p>
    <w:p w:rsidR="00534324" w:rsidRPr="00211828" w:rsidRDefault="00534324" w:rsidP="00534324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05D82">
        <w:rPr>
          <w:rFonts w:ascii="Times New Roman" w:hAnsi="Times New Roman" w:cs="Times New Roman"/>
          <w:sz w:val="22"/>
          <w:szCs w:val="22"/>
        </w:rPr>
        <w:t xml:space="preserve">Wykonawca określa cenę realizacji zamówienia poprzez wskazanie w Formularzu ofertowym sporządzonym wg wzoru stanowiącego </w:t>
      </w:r>
      <w:r w:rsidRPr="007B564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załącznik nr 1</w:t>
      </w:r>
      <w:r w:rsidR="00F90B0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.1 – 1.</w:t>
      </w:r>
      <w:r w:rsidR="00BE717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5</w:t>
      </w:r>
      <w:r w:rsidRPr="007B564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7B564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SWZ</w:t>
      </w:r>
      <w:r w:rsidRPr="007B56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05D82">
        <w:rPr>
          <w:rFonts w:ascii="Times New Roman" w:hAnsi="Times New Roman" w:cs="Times New Roman"/>
          <w:sz w:val="22"/>
          <w:szCs w:val="22"/>
        </w:rPr>
        <w:t>łącznej ceny ofertowej brutto za realizację przedmiotu zamówienia</w:t>
      </w:r>
      <w:r w:rsidRPr="00741637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Pr="00211828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</w:p>
    <w:p w:rsidR="00534324" w:rsidRPr="00305D82" w:rsidRDefault="00534324" w:rsidP="00534324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05D82">
        <w:rPr>
          <w:rFonts w:ascii="Times New Roman" w:hAnsi="Times New Roman" w:cs="Times New Roman"/>
          <w:sz w:val="22"/>
          <w:szCs w:val="22"/>
        </w:rPr>
        <w:t>Łączna cena ofertowa brutto musi uwzględniać wszystkie koszty związane z realizacją przedmiotu zamówienia zgodnie z opisem przedmiotu zamówienia oraz wzorem umowy o</w:t>
      </w:r>
      <w:r>
        <w:rPr>
          <w:rFonts w:ascii="Times New Roman" w:hAnsi="Times New Roman" w:cs="Times New Roman"/>
          <w:sz w:val="22"/>
          <w:szCs w:val="22"/>
        </w:rPr>
        <w:t>kreślonym w niniejszej S</w:t>
      </w:r>
      <w:r w:rsidRPr="00305D82">
        <w:rPr>
          <w:rFonts w:ascii="Times New Roman" w:hAnsi="Times New Roman" w:cs="Times New Roman"/>
          <w:sz w:val="22"/>
          <w:szCs w:val="22"/>
        </w:rPr>
        <w:t xml:space="preserve">WZ. </w:t>
      </w:r>
    </w:p>
    <w:p w:rsidR="00534324" w:rsidRPr="00305D82" w:rsidRDefault="00534324" w:rsidP="00534324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05D82">
        <w:rPr>
          <w:rFonts w:ascii="Times New Roman" w:hAnsi="Times New Roman" w:cs="Times New Roman"/>
          <w:sz w:val="22"/>
          <w:szCs w:val="22"/>
        </w:rPr>
        <w:t>Cen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05D82">
        <w:rPr>
          <w:rFonts w:ascii="Times New Roman" w:hAnsi="Times New Roman" w:cs="Times New Roman"/>
          <w:sz w:val="22"/>
          <w:szCs w:val="22"/>
        </w:rPr>
        <w:t xml:space="preserve"> mus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305D82">
        <w:rPr>
          <w:rFonts w:ascii="Times New Roman" w:hAnsi="Times New Roman" w:cs="Times New Roman"/>
          <w:sz w:val="22"/>
          <w:szCs w:val="22"/>
        </w:rPr>
        <w:t xml:space="preserve"> być:  wyliczon</w:t>
      </w:r>
      <w:r>
        <w:rPr>
          <w:rFonts w:ascii="Times New Roman" w:hAnsi="Times New Roman" w:cs="Times New Roman"/>
          <w:sz w:val="22"/>
          <w:szCs w:val="22"/>
        </w:rPr>
        <w:t>a i podana</w:t>
      </w:r>
      <w:r w:rsidRPr="00305D82">
        <w:rPr>
          <w:rFonts w:ascii="Times New Roman" w:hAnsi="Times New Roman" w:cs="Times New Roman"/>
          <w:sz w:val="22"/>
          <w:szCs w:val="22"/>
        </w:rPr>
        <w:t xml:space="preserve"> w zaokrągleniu do dwóch miejsc po przecinku (zasada zaokrąglenia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305D82">
        <w:rPr>
          <w:rFonts w:ascii="Times New Roman" w:hAnsi="Times New Roman" w:cs="Times New Roman"/>
          <w:sz w:val="22"/>
          <w:szCs w:val="22"/>
        </w:rPr>
        <w:t xml:space="preserve"> poniżej 5 należy końcówkę pominąć, powyżej i równe 5 należy zaokrąglić </w:t>
      </w:r>
      <w:r>
        <w:rPr>
          <w:rFonts w:ascii="Times New Roman" w:hAnsi="Times New Roman" w:cs="Times New Roman"/>
          <w:sz w:val="22"/>
          <w:szCs w:val="22"/>
        </w:rPr>
        <w:br/>
      </w:r>
      <w:r w:rsidRPr="00305D82">
        <w:rPr>
          <w:rFonts w:ascii="Times New Roman" w:hAnsi="Times New Roman" w:cs="Times New Roman"/>
          <w:sz w:val="22"/>
          <w:szCs w:val="22"/>
        </w:rPr>
        <w:t xml:space="preserve">w górę). </w:t>
      </w:r>
    </w:p>
    <w:p w:rsidR="00534324" w:rsidRDefault="00534324" w:rsidP="00534324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05D82">
        <w:rPr>
          <w:rFonts w:ascii="Times New Roman" w:hAnsi="Times New Roman" w:cs="Times New Roman"/>
          <w:sz w:val="22"/>
          <w:szCs w:val="22"/>
        </w:rPr>
        <w:t xml:space="preserve">Cena oferty </w:t>
      </w:r>
      <w:r>
        <w:rPr>
          <w:rFonts w:ascii="Times New Roman" w:hAnsi="Times New Roman" w:cs="Times New Roman"/>
          <w:sz w:val="22"/>
          <w:szCs w:val="22"/>
        </w:rPr>
        <w:t>po</w:t>
      </w:r>
      <w:r w:rsidRPr="00305D82">
        <w:rPr>
          <w:rFonts w:ascii="Times New Roman" w:hAnsi="Times New Roman" w:cs="Times New Roman"/>
          <w:sz w:val="22"/>
          <w:szCs w:val="22"/>
        </w:rPr>
        <w:t xml:space="preserve">winna być wyrażona w złotych polskich (PLN). </w:t>
      </w:r>
    </w:p>
    <w:p w:rsidR="00534324" w:rsidRDefault="00534324" w:rsidP="00534324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5D82">
        <w:rPr>
          <w:rFonts w:ascii="Times New Roman" w:hAnsi="Times New Roman" w:cs="Times New Roman"/>
          <w:sz w:val="22"/>
          <w:szCs w:val="22"/>
        </w:rPr>
        <w:t xml:space="preserve">Jeżeli w postępowaniu złożona będzie oferta, której wybór prowadziłby do powstania </w:t>
      </w:r>
      <w:r>
        <w:rPr>
          <w:rFonts w:ascii="Times New Roman" w:hAnsi="Times New Roman" w:cs="Times New Roman"/>
          <w:sz w:val="22"/>
          <w:szCs w:val="22"/>
        </w:rPr>
        <w:br/>
      </w:r>
      <w:r w:rsidRPr="00305D82">
        <w:rPr>
          <w:rFonts w:ascii="Times New Roman" w:hAnsi="Times New Roman" w:cs="Times New Roman"/>
          <w:sz w:val="22"/>
          <w:szCs w:val="22"/>
        </w:rPr>
        <w:t xml:space="preserve">u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305D82">
        <w:rPr>
          <w:rFonts w:ascii="Times New Roman" w:hAnsi="Times New Roman" w:cs="Times New Roman"/>
          <w:sz w:val="22"/>
          <w:szCs w:val="22"/>
        </w:rPr>
        <w:t xml:space="preserve">amawiającego obowiązku podatkowego zgodnie z przepisami o podatku od towarów </w:t>
      </w:r>
      <w:r>
        <w:rPr>
          <w:rFonts w:ascii="Times New Roman" w:hAnsi="Times New Roman" w:cs="Times New Roman"/>
          <w:sz w:val="22"/>
          <w:szCs w:val="22"/>
        </w:rPr>
        <w:br/>
      </w:r>
      <w:r w:rsidRPr="00305D82">
        <w:rPr>
          <w:rFonts w:ascii="Times New Roman" w:hAnsi="Times New Roman" w:cs="Times New Roman"/>
          <w:sz w:val="22"/>
          <w:szCs w:val="22"/>
        </w:rPr>
        <w:t xml:space="preserve">i usług,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305D82">
        <w:rPr>
          <w:rFonts w:ascii="Times New Roman" w:hAnsi="Times New Roman" w:cs="Times New Roman"/>
          <w:sz w:val="22"/>
          <w:szCs w:val="22"/>
        </w:rPr>
        <w:t xml:space="preserve">amawiający w celu oceny takiej oferty doliczy do przedstawionej w niej ceny podatek od towarów i usług, który miałby obowiązek rozliczyć zgodnie z tymi przepisami. </w:t>
      </w:r>
      <w:r>
        <w:rPr>
          <w:rFonts w:ascii="Times New Roman" w:hAnsi="Times New Roman" w:cs="Times New Roman"/>
          <w:sz w:val="22"/>
          <w:szCs w:val="22"/>
        </w:rPr>
        <w:br/>
      </w:r>
      <w:r w:rsidRPr="005D674E">
        <w:rPr>
          <w:rFonts w:ascii="Times New Roman" w:hAnsi="Times New Roman" w:cs="Times New Roman"/>
          <w:b/>
          <w:sz w:val="22"/>
          <w:szCs w:val="22"/>
        </w:rPr>
        <w:t xml:space="preserve">W takim przypadku Wykonawca, składając ofertę, jest zobligowany poinformować Zamawiającego, że wybór jego oferty będzie prowadzić do powstania u Zamawiającego obowiązku podatkowego, wskazując nazwę </w:t>
      </w:r>
      <w:r w:rsidRPr="005D674E">
        <w:rPr>
          <w:rFonts w:ascii="Times New Roman" w:hAnsi="Times New Roman" w:cs="Times New Roman"/>
          <w:b/>
          <w:bCs/>
          <w:sz w:val="22"/>
          <w:szCs w:val="22"/>
        </w:rPr>
        <w:t>(rodzaj) towaru lub usługi</w:t>
      </w:r>
      <w:r w:rsidRPr="005D674E">
        <w:rPr>
          <w:rFonts w:ascii="Times New Roman" w:hAnsi="Times New Roman" w:cs="Times New Roman"/>
          <w:b/>
          <w:sz w:val="22"/>
          <w:szCs w:val="22"/>
        </w:rPr>
        <w:t xml:space="preserve">, których </w:t>
      </w:r>
      <w:r w:rsidRPr="005D674E">
        <w:rPr>
          <w:rFonts w:ascii="Times New Roman" w:hAnsi="Times New Roman" w:cs="Times New Roman"/>
          <w:b/>
          <w:bCs/>
          <w:sz w:val="22"/>
          <w:szCs w:val="22"/>
        </w:rPr>
        <w:t xml:space="preserve">dostawa lub  świadczenie </w:t>
      </w:r>
      <w:r w:rsidRPr="005D674E">
        <w:rPr>
          <w:rFonts w:ascii="Times New Roman" w:hAnsi="Times New Roman" w:cs="Times New Roman"/>
          <w:b/>
          <w:sz w:val="22"/>
          <w:szCs w:val="22"/>
        </w:rPr>
        <w:t>będzie prowadzić do jego powstania, oraz wskazując</w:t>
      </w:r>
      <w:r>
        <w:rPr>
          <w:rFonts w:ascii="Times New Roman" w:hAnsi="Times New Roman" w:cs="Times New Roman"/>
          <w:b/>
          <w:sz w:val="22"/>
          <w:szCs w:val="22"/>
        </w:rPr>
        <w:t xml:space="preserve"> ich wartość bez kwoty podatku i stawkę podatku od towarów i usług, która zgodnie z wiedzą Wykonawcy, będzie miała zastosowanie.</w:t>
      </w:r>
    </w:p>
    <w:p w:rsidR="00534324" w:rsidRPr="005D674E" w:rsidRDefault="00534324" w:rsidP="00534324">
      <w:pPr>
        <w:pStyle w:val="Default"/>
        <w:numPr>
          <w:ilvl w:val="1"/>
          <w:numId w:val="3"/>
        </w:numPr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5D674E">
        <w:rPr>
          <w:rFonts w:ascii="Times New Roman" w:hAnsi="Times New Roman" w:cs="Times New Roman"/>
          <w:sz w:val="22"/>
          <w:szCs w:val="22"/>
        </w:rPr>
        <w:t>Wzór formularz ofertowego został opracowany przy założeniu, że wybór oferty nie będzie prowadzić do powstania u zamawiającego obowiązku podatkowego w zakresie podatku V</w:t>
      </w:r>
      <w:r>
        <w:rPr>
          <w:rFonts w:ascii="Times New Roman" w:hAnsi="Times New Roman" w:cs="Times New Roman"/>
          <w:sz w:val="22"/>
          <w:szCs w:val="22"/>
        </w:rPr>
        <w:t>AT</w:t>
      </w:r>
      <w:r w:rsidRPr="005D674E">
        <w:rPr>
          <w:rFonts w:ascii="Times New Roman" w:hAnsi="Times New Roman" w:cs="Times New Roman"/>
          <w:sz w:val="22"/>
          <w:szCs w:val="22"/>
        </w:rPr>
        <w:t xml:space="preserve">. W przypadku, gdy Wykonawca zobowiązany jest złożyć oświadczenie o powstaniu </w:t>
      </w:r>
      <w:r>
        <w:rPr>
          <w:rFonts w:ascii="Times New Roman" w:hAnsi="Times New Roman" w:cs="Times New Roman"/>
          <w:sz w:val="22"/>
          <w:szCs w:val="22"/>
        </w:rPr>
        <w:br/>
      </w:r>
      <w:r w:rsidRPr="005D674E">
        <w:rPr>
          <w:rFonts w:ascii="Times New Roman" w:hAnsi="Times New Roman" w:cs="Times New Roman"/>
          <w:sz w:val="22"/>
          <w:szCs w:val="22"/>
        </w:rPr>
        <w:t>u Zamawiającego obowiązku podatkowego, powinien odpowiednio zmodyfikować treść formularza ofertowego.</w:t>
      </w:r>
    </w:p>
    <w:p w:rsidR="004B6650" w:rsidRPr="00E65356" w:rsidRDefault="004B6650" w:rsidP="004B6650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033EA6" w:rsidRDefault="00AF24C8" w:rsidP="00702CF9">
      <w:pPr>
        <w:suppressAutoHyphens/>
        <w:jc w:val="both"/>
        <w:rPr>
          <w:rFonts w:eastAsia="Times New Roman"/>
          <w:b/>
          <w:bCs/>
          <w:sz w:val="22"/>
          <w:lang w:eastAsia="ar-SA"/>
        </w:rPr>
      </w:pPr>
      <w:r>
        <w:rPr>
          <w:rFonts w:eastAsia="Times New Roman"/>
          <w:b/>
          <w:bCs/>
          <w:sz w:val="22"/>
          <w:lang w:eastAsia="ar-SA"/>
        </w:rPr>
        <w:t>X</w:t>
      </w:r>
      <w:r w:rsidR="00F624FB">
        <w:rPr>
          <w:rFonts w:eastAsia="Times New Roman"/>
          <w:b/>
          <w:bCs/>
          <w:sz w:val="22"/>
          <w:lang w:eastAsia="ar-SA"/>
        </w:rPr>
        <w:t>VI</w:t>
      </w:r>
      <w:r w:rsidR="00702CF9" w:rsidRPr="003D0BCC">
        <w:rPr>
          <w:rFonts w:eastAsia="Times New Roman"/>
          <w:b/>
          <w:bCs/>
          <w:sz w:val="22"/>
          <w:lang w:eastAsia="ar-SA"/>
        </w:rPr>
        <w:t xml:space="preserve">. </w:t>
      </w:r>
      <w:r w:rsidR="00702CF9">
        <w:rPr>
          <w:rFonts w:eastAsia="Times New Roman"/>
          <w:b/>
          <w:bCs/>
          <w:sz w:val="22"/>
          <w:lang w:eastAsia="ar-SA"/>
        </w:rPr>
        <w:t>O</w:t>
      </w:r>
      <w:r w:rsidR="00702CF9" w:rsidRPr="003D0BCC">
        <w:rPr>
          <w:rFonts w:eastAsia="Times New Roman"/>
          <w:b/>
          <w:bCs/>
          <w:sz w:val="22"/>
          <w:lang w:eastAsia="ar-SA"/>
        </w:rPr>
        <w:t xml:space="preserve">PIS KRYTERIÓW, KTÓRYMI ZAMAWIAJĄCY BĘDZIE SIĘ KIEROWAŁ PRZY WYBORZE OFERTY, WRAZ Z PODANIEM WAG TYCH </w:t>
      </w:r>
      <w:r w:rsidR="00504A08">
        <w:rPr>
          <w:rFonts w:eastAsia="Times New Roman"/>
          <w:b/>
          <w:bCs/>
          <w:sz w:val="22"/>
          <w:lang w:eastAsia="ar-SA"/>
        </w:rPr>
        <w:t>KRYTERIÓW I SPOSOBU OCENY OFERT</w:t>
      </w:r>
      <w:r w:rsidR="00EA148B">
        <w:rPr>
          <w:rFonts w:eastAsia="Times New Roman"/>
          <w:b/>
          <w:bCs/>
          <w:sz w:val="22"/>
          <w:lang w:eastAsia="ar-SA"/>
        </w:rPr>
        <w:t xml:space="preserve"> </w:t>
      </w:r>
    </w:p>
    <w:p w:rsidR="001B46A2" w:rsidRDefault="00702CF9" w:rsidP="003C3C85">
      <w:pPr>
        <w:numPr>
          <w:ilvl w:val="1"/>
          <w:numId w:val="7"/>
        </w:numPr>
        <w:ind w:left="426" w:hanging="426"/>
        <w:jc w:val="both"/>
        <w:rPr>
          <w:rFonts w:eastAsia="Arial Unicode MS"/>
          <w:sz w:val="22"/>
          <w:lang w:eastAsia="pl-PL"/>
        </w:rPr>
      </w:pPr>
      <w:r w:rsidRPr="000A2363">
        <w:rPr>
          <w:rFonts w:eastAsia="Arial Unicode MS"/>
          <w:sz w:val="22"/>
          <w:lang w:eastAsia="pl-PL"/>
        </w:rPr>
        <w:t>Oferty spełniające wy</w:t>
      </w:r>
      <w:r w:rsidR="00187C21">
        <w:rPr>
          <w:rFonts w:eastAsia="Arial Unicode MS"/>
          <w:sz w:val="22"/>
          <w:lang w:eastAsia="pl-PL"/>
        </w:rPr>
        <w:t>magania formalne, określone w S</w:t>
      </w:r>
      <w:r w:rsidRPr="000A2363">
        <w:rPr>
          <w:rFonts w:eastAsia="Arial Unicode MS"/>
          <w:sz w:val="22"/>
          <w:lang w:eastAsia="pl-PL"/>
        </w:rPr>
        <w:t>WZ, złożone przez Wykonawców będą oceniane według poniższych kryteriów:</w:t>
      </w:r>
    </w:p>
    <w:p w:rsidR="00BE717E" w:rsidRDefault="00BE717E" w:rsidP="00A604C6">
      <w:pPr>
        <w:autoSpaceDN w:val="0"/>
        <w:contextualSpacing/>
        <w:jc w:val="both"/>
        <w:rPr>
          <w:rFonts w:eastAsia="DengXian"/>
          <w:sz w:val="22"/>
        </w:rPr>
      </w:pPr>
    </w:p>
    <w:p w:rsidR="00A034F6" w:rsidRPr="00A034F6" w:rsidRDefault="00A034F6" w:rsidP="004B4F1D">
      <w:pPr>
        <w:pStyle w:val="Akapitzlist"/>
        <w:numPr>
          <w:ilvl w:val="1"/>
          <w:numId w:val="105"/>
        </w:numPr>
        <w:autoSpaceDN w:val="0"/>
        <w:rPr>
          <w:rFonts w:eastAsia="DengXian"/>
          <w:b/>
          <w:sz w:val="22"/>
        </w:rPr>
      </w:pPr>
      <w:r w:rsidRPr="00A034F6">
        <w:rPr>
          <w:rFonts w:eastAsia="DengXian"/>
          <w:b/>
          <w:sz w:val="22"/>
        </w:rPr>
        <w:t xml:space="preserve">ZADANIE NR </w:t>
      </w:r>
      <w:r w:rsidR="004B4F1D">
        <w:rPr>
          <w:rFonts w:eastAsia="DengXian"/>
          <w:b/>
          <w:sz w:val="22"/>
        </w:rPr>
        <w:t>1</w:t>
      </w:r>
      <w:r w:rsidR="003B277D">
        <w:rPr>
          <w:rFonts w:eastAsia="DengXian"/>
          <w:b/>
          <w:sz w:val="22"/>
        </w:rPr>
        <w:t xml:space="preserve"> – KMP ŁOMŻA</w:t>
      </w:r>
    </w:p>
    <w:p w:rsidR="00A034F6" w:rsidRPr="00A034F6" w:rsidRDefault="00A034F6" w:rsidP="00A034F6">
      <w:pPr>
        <w:autoSpaceDN w:val="0"/>
        <w:rPr>
          <w:rFonts w:eastAsia="DengXian"/>
          <w:sz w:val="22"/>
        </w:rPr>
      </w:pPr>
    </w:p>
    <w:tbl>
      <w:tblPr>
        <w:tblW w:w="7207" w:type="dxa"/>
        <w:tblCellSpacing w:w="0" w:type="dxa"/>
        <w:tblInd w:w="12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4"/>
        <w:gridCol w:w="3263"/>
      </w:tblGrid>
      <w:tr w:rsidR="00A034F6" w:rsidRPr="00A034F6" w:rsidTr="00A034F6">
        <w:trPr>
          <w:trHeight w:val="330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034F6" w:rsidRPr="00A034F6" w:rsidRDefault="00A034F6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b/>
                <w:bCs/>
                <w:color w:val="00000A"/>
                <w:sz w:val="22"/>
              </w:rPr>
              <w:t>Opis kryterium oceny oferty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034F6" w:rsidRPr="00A034F6" w:rsidRDefault="00A034F6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b/>
                <w:bCs/>
                <w:color w:val="00000A"/>
                <w:sz w:val="22"/>
              </w:rPr>
              <w:t>Znaczenie w %</w:t>
            </w:r>
          </w:p>
        </w:tc>
      </w:tr>
      <w:tr w:rsidR="00A034F6" w:rsidRPr="00A034F6" w:rsidTr="004B4F1D">
        <w:trPr>
          <w:trHeight w:val="420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034F6" w:rsidRPr="00A034F6" w:rsidRDefault="00A034F6" w:rsidP="004B4F1D">
            <w:pPr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Cena oferty</w:t>
            </w:r>
          </w:p>
          <w:p w:rsidR="00A034F6" w:rsidRPr="00A034F6" w:rsidRDefault="00A034F6" w:rsidP="004B4F1D">
            <w:pPr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(wartość całkowita brutto)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034F6" w:rsidRPr="00A034F6" w:rsidRDefault="00A034F6" w:rsidP="004B4F1D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60 %</w:t>
            </w:r>
          </w:p>
        </w:tc>
      </w:tr>
      <w:tr w:rsidR="00A034F6" w:rsidRPr="00A034F6" w:rsidTr="004B4F1D">
        <w:trPr>
          <w:trHeight w:val="529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034F6" w:rsidRPr="00A034F6" w:rsidRDefault="00A034F6" w:rsidP="004B4F1D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Miejsce świadczenia usługi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034F6" w:rsidRPr="00A034F6" w:rsidRDefault="00A034F6" w:rsidP="004B4F1D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sz w:val="22"/>
              </w:rPr>
              <w:t>40</w:t>
            </w:r>
            <w:r w:rsidRPr="00A034F6">
              <w:rPr>
                <w:color w:val="00000A"/>
                <w:sz w:val="22"/>
              </w:rPr>
              <w:t xml:space="preserve"> %</w:t>
            </w:r>
          </w:p>
        </w:tc>
      </w:tr>
    </w:tbl>
    <w:p w:rsidR="00A034F6" w:rsidRDefault="00A034F6" w:rsidP="00A034F6">
      <w:pPr>
        <w:jc w:val="both"/>
        <w:rPr>
          <w:szCs w:val="24"/>
          <w:lang w:val="en-US"/>
        </w:rPr>
      </w:pPr>
    </w:p>
    <w:p w:rsidR="00A034F6" w:rsidRPr="005A0927" w:rsidRDefault="00A034F6" w:rsidP="00A034F6">
      <w:pPr>
        <w:jc w:val="both"/>
        <w:rPr>
          <w:rFonts w:eastAsia="Arial Unicode MS"/>
          <w:b/>
          <w:sz w:val="22"/>
        </w:rPr>
      </w:pPr>
      <w:r w:rsidRPr="005A0927">
        <w:rPr>
          <w:rFonts w:eastAsia="Arial Unicode MS"/>
          <w:b/>
          <w:sz w:val="22"/>
        </w:rPr>
        <w:t xml:space="preserve">1) Kryterium pierwsze: cena </w:t>
      </w:r>
    </w:p>
    <w:p w:rsidR="00A034F6" w:rsidRPr="005A0927" w:rsidRDefault="00A034F6" w:rsidP="00A034F6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W tym kryteri</w:t>
      </w:r>
      <w:r>
        <w:rPr>
          <w:rFonts w:eastAsia="Arial Unicode MS"/>
          <w:sz w:val="22"/>
        </w:rPr>
        <w:t>um Wykonawca może uzyskać max. 6</w:t>
      </w:r>
      <w:r w:rsidRPr="005A0927">
        <w:rPr>
          <w:rFonts w:eastAsia="Arial Unicode MS"/>
          <w:sz w:val="22"/>
        </w:rPr>
        <w:t>0 pkt.</w:t>
      </w:r>
    </w:p>
    <w:p w:rsidR="00A034F6" w:rsidRPr="005A0927" w:rsidRDefault="00A034F6" w:rsidP="00A034F6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1% odpowiada w punktacji końcowej 1 pkt.</w:t>
      </w:r>
    </w:p>
    <w:p w:rsidR="00A034F6" w:rsidRPr="005A0927" w:rsidRDefault="00A034F6" w:rsidP="00A034F6">
      <w:pPr>
        <w:autoSpaceDE w:val="0"/>
        <w:autoSpaceDN w:val="0"/>
        <w:adjustRightInd w:val="0"/>
        <w:ind w:left="709" w:hanging="425"/>
        <w:jc w:val="both"/>
        <w:rPr>
          <w:sz w:val="22"/>
        </w:rPr>
      </w:pPr>
      <w:r w:rsidRPr="005A0927">
        <w:rPr>
          <w:sz w:val="22"/>
        </w:rPr>
        <w:t>W kryterium: „cena oferty” Zamawiaj</w:t>
      </w:r>
      <w:r w:rsidRPr="005A0927">
        <w:rPr>
          <w:rFonts w:eastAsia="TimesNewRoman"/>
          <w:sz w:val="22"/>
        </w:rPr>
        <w:t>ą</w:t>
      </w:r>
      <w:r w:rsidRPr="005A0927">
        <w:rPr>
          <w:sz w:val="22"/>
        </w:rPr>
        <w:t>cy dokona oceny zło</w:t>
      </w:r>
      <w:r w:rsidRPr="005A0927">
        <w:rPr>
          <w:rFonts w:eastAsia="TimesNewRoman"/>
          <w:sz w:val="22"/>
        </w:rPr>
        <w:t>ż</w:t>
      </w:r>
      <w:r w:rsidRPr="005A0927">
        <w:rPr>
          <w:sz w:val="22"/>
        </w:rPr>
        <w:t>onych ofert według nast</w:t>
      </w:r>
      <w:r w:rsidRPr="005A0927">
        <w:rPr>
          <w:rFonts w:eastAsia="TimesNewRoman"/>
          <w:sz w:val="22"/>
        </w:rPr>
        <w:t>ę</w:t>
      </w:r>
      <w:r w:rsidRPr="005A0927">
        <w:rPr>
          <w:sz w:val="22"/>
        </w:rPr>
        <w:t>puj</w:t>
      </w:r>
      <w:r w:rsidRPr="005A0927">
        <w:rPr>
          <w:rFonts w:eastAsia="TimesNewRoman"/>
          <w:sz w:val="22"/>
        </w:rPr>
        <w:t>ą</w:t>
      </w:r>
      <w:r w:rsidRPr="005A0927">
        <w:rPr>
          <w:sz w:val="22"/>
        </w:rPr>
        <w:t>cego wzoru:</w:t>
      </w:r>
    </w:p>
    <w:p w:rsidR="00A034F6" w:rsidRPr="005A0927" w:rsidRDefault="00A034F6" w:rsidP="00A034F6">
      <w:pPr>
        <w:autoSpaceDE w:val="0"/>
        <w:autoSpaceDN w:val="0"/>
        <w:adjustRightInd w:val="0"/>
        <w:ind w:left="709" w:hanging="425"/>
        <w:jc w:val="center"/>
        <w:rPr>
          <w:b/>
          <w:sz w:val="22"/>
        </w:rPr>
      </w:pPr>
      <w:r w:rsidRPr="005A0927">
        <w:rPr>
          <w:b/>
          <w:sz w:val="22"/>
        </w:rPr>
        <w:t xml:space="preserve"> Co = (</w:t>
      </w:r>
      <w:proofErr w:type="spellStart"/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min</w:t>
      </w:r>
      <w:proofErr w:type="spellEnd"/>
      <w:r w:rsidRPr="005A0927">
        <w:rPr>
          <w:b/>
          <w:sz w:val="22"/>
        </w:rPr>
        <w:t>/</w:t>
      </w:r>
      <w:proofErr w:type="spellStart"/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bad</w:t>
      </w:r>
      <w:proofErr w:type="spellEnd"/>
      <w:r>
        <w:rPr>
          <w:b/>
          <w:sz w:val="22"/>
        </w:rPr>
        <w:t>) x 6</w:t>
      </w:r>
      <w:r w:rsidRPr="005A0927">
        <w:rPr>
          <w:b/>
          <w:sz w:val="22"/>
        </w:rPr>
        <w:t>0 pkt</w:t>
      </w:r>
    </w:p>
    <w:p w:rsidR="00A034F6" w:rsidRPr="005A0927" w:rsidRDefault="00A034F6" w:rsidP="00A034F6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sz w:val="22"/>
        </w:rPr>
        <w:t>gdzie:</w:t>
      </w:r>
    </w:p>
    <w:p w:rsidR="00A034F6" w:rsidRPr="005A0927" w:rsidRDefault="00A034F6" w:rsidP="00A034F6">
      <w:pPr>
        <w:autoSpaceDE w:val="0"/>
        <w:autoSpaceDN w:val="0"/>
        <w:adjustRightInd w:val="0"/>
        <w:ind w:left="709" w:hanging="425"/>
        <w:rPr>
          <w:sz w:val="22"/>
        </w:rPr>
      </w:pPr>
      <w:proofErr w:type="spellStart"/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min</w:t>
      </w:r>
      <w:proofErr w:type="spellEnd"/>
      <w:r w:rsidRPr="005A0927">
        <w:rPr>
          <w:b/>
          <w:sz w:val="22"/>
        </w:rPr>
        <w:t xml:space="preserve"> </w:t>
      </w:r>
      <w:r w:rsidRPr="005A0927">
        <w:rPr>
          <w:sz w:val="22"/>
        </w:rPr>
        <w:t>– najni</w:t>
      </w:r>
      <w:r w:rsidRPr="005A0927">
        <w:rPr>
          <w:rFonts w:eastAsia="TimesNewRoman"/>
          <w:sz w:val="22"/>
        </w:rPr>
        <w:t>ż</w:t>
      </w:r>
      <w:r w:rsidRPr="005A0927">
        <w:rPr>
          <w:sz w:val="22"/>
        </w:rPr>
        <w:t>sza cena oferty spośród złożonych, niepodlegających odrzuceniu ofert</w:t>
      </w:r>
    </w:p>
    <w:p w:rsidR="00A034F6" w:rsidRPr="005A0927" w:rsidRDefault="00A034F6" w:rsidP="00A034F6">
      <w:pPr>
        <w:autoSpaceDE w:val="0"/>
        <w:autoSpaceDN w:val="0"/>
        <w:adjustRightInd w:val="0"/>
        <w:ind w:left="709" w:hanging="425"/>
        <w:rPr>
          <w:sz w:val="22"/>
        </w:rPr>
      </w:pPr>
      <w:proofErr w:type="spellStart"/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bad</w:t>
      </w:r>
      <w:proofErr w:type="spellEnd"/>
      <w:r w:rsidRPr="005A0927">
        <w:rPr>
          <w:sz w:val="22"/>
        </w:rPr>
        <w:t xml:space="preserve"> – cena oferty ocenianej</w:t>
      </w:r>
    </w:p>
    <w:p w:rsidR="00A034F6" w:rsidRDefault="00A034F6" w:rsidP="00A034F6">
      <w:pPr>
        <w:ind w:left="425"/>
        <w:rPr>
          <w:szCs w:val="24"/>
          <w:lang w:val="en-US"/>
        </w:rPr>
      </w:pPr>
    </w:p>
    <w:p w:rsidR="00A034F6" w:rsidRPr="005A0927" w:rsidRDefault="00A034F6" w:rsidP="00C23C3A">
      <w:pPr>
        <w:numPr>
          <w:ilvl w:val="0"/>
          <w:numId w:val="106"/>
        </w:numPr>
        <w:tabs>
          <w:tab w:val="left" w:pos="284"/>
        </w:tabs>
        <w:ind w:left="851" w:hanging="851"/>
        <w:contextualSpacing/>
        <w:jc w:val="both"/>
        <w:rPr>
          <w:b/>
          <w:sz w:val="22"/>
        </w:rPr>
      </w:pPr>
      <w:r w:rsidRPr="005A0927">
        <w:rPr>
          <w:b/>
          <w:sz w:val="22"/>
        </w:rPr>
        <w:t xml:space="preserve">Kryterium drugie: </w:t>
      </w:r>
      <w:r>
        <w:rPr>
          <w:b/>
          <w:sz w:val="22"/>
        </w:rPr>
        <w:t>miejsce świadczenia usługi</w:t>
      </w:r>
    </w:p>
    <w:p w:rsidR="00A034F6" w:rsidRPr="005A0927" w:rsidRDefault="00A034F6" w:rsidP="00A034F6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W tym kryteri</w:t>
      </w:r>
      <w:r>
        <w:rPr>
          <w:rFonts w:eastAsia="Arial Unicode MS"/>
          <w:sz w:val="22"/>
        </w:rPr>
        <w:t xml:space="preserve">um Wykonawca może uzyskać max. </w:t>
      </w:r>
      <w:r>
        <w:rPr>
          <w:rFonts w:eastAsia="Arial Unicode MS"/>
          <w:b/>
          <w:sz w:val="22"/>
        </w:rPr>
        <w:t>4</w:t>
      </w:r>
      <w:r w:rsidRPr="00137331">
        <w:rPr>
          <w:rFonts w:eastAsia="Arial Unicode MS"/>
          <w:b/>
          <w:sz w:val="22"/>
        </w:rPr>
        <w:t>0 pkt.</w:t>
      </w:r>
      <w:r w:rsidRPr="005A0927">
        <w:rPr>
          <w:rFonts w:eastAsia="Arial Unicode MS"/>
          <w:sz w:val="22"/>
        </w:rPr>
        <w:t xml:space="preserve"> </w:t>
      </w:r>
    </w:p>
    <w:p w:rsidR="00A034F6" w:rsidRPr="00427B71" w:rsidRDefault="00A034F6" w:rsidP="00A034F6">
      <w:pPr>
        <w:ind w:left="425"/>
        <w:rPr>
          <w:szCs w:val="24"/>
          <w:lang w:val="en-US"/>
        </w:rPr>
      </w:pPr>
    </w:p>
    <w:p w:rsidR="004B4F1D" w:rsidRDefault="004B4F1D" w:rsidP="00A034F6">
      <w:pPr>
        <w:rPr>
          <w:bCs/>
          <w:color w:val="00000A"/>
          <w:sz w:val="22"/>
        </w:rPr>
      </w:pPr>
    </w:p>
    <w:p w:rsidR="00A034F6" w:rsidRPr="004557E8" w:rsidRDefault="00A034F6" w:rsidP="00A034F6">
      <w:pPr>
        <w:rPr>
          <w:bCs/>
          <w:color w:val="00000A"/>
          <w:sz w:val="22"/>
        </w:rPr>
      </w:pPr>
      <w:r>
        <w:rPr>
          <w:bCs/>
          <w:color w:val="00000A"/>
          <w:sz w:val="22"/>
        </w:rPr>
        <w:lastRenderedPageBreak/>
        <w:t>Za świadczenie usługi w</w:t>
      </w:r>
      <w:r w:rsidR="008E2F7B">
        <w:rPr>
          <w:bCs/>
          <w:color w:val="00000A"/>
          <w:sz w:val="22"/>
        </w:rPr>
        <w:t xml:space="preserve"> jednej z </w:t>
      </w:r>
      <w:r>
        <w:rPr>
          <w:bCs/>
          <w:color w:val="00000A"/>
          <w:sz w:val="22"/>
        </w:rPr>
        <w:t xml:space="preserve">następujących miejscowościach </w:t>
      </w:r>
      <w:r w:rsidRPr="004557E8">
        <w:rPr>
          <w:bCs/>
          <w:color w:val="00000A"/>
          <w:sz w:val="22"/>
        </w:rPr>
        <w:t>Wykonawca otrzyma następującą liczbę punktów:</w:t>
      </w:r>
    </w:p>
    <w:p w:rsidR="00A034F6" w:rsidRPr="004B4F1D" w:rsidRDefault="00A034F6" w:rsidP="00A034F6">
      <w:pPr>
        <w:rPr>
          <w:szCs w:val="24"/>
        </w:rPr>
      </w:pPr>
      <w:r w:rsidRPr="004B4F1D">
        <w:rPr>
          <w:color w:val="00000A"/>
          <w:sz w:val="22"/>
        </w:rPr>
        <w:t xml:space="preserve">-za świadczenie usług na terenie miasta Łomża </w:t>
      </w:r>
      <w:r w:rsidR="004B4F1D">
        <w:rPr>
          <w:color w:val="00000A"/>
          <w:sz w:val="22"/>
        </w:rPr>
        <w:tab/>
      </w:r>
      <w:r w:rsidR="004B4F1D">
        <w:rPr>
          <w:color w:val="00000A"/>
          <w:sz w:val="22"/>
        </w:rPr>
        <w:tab/>
      </w:r>
      <w:r w:rsidRPr="004B4F1D">
        <w:rPr>
          <w:color w:val="00000A"/>
          <w:sz w:val="22"/>
        </w:rPr>
        <w:t xml:space="preserve">– 40 pkt, </w:t>
      </w:r>
    </w:p>
    <w:p w:rsidR="00A034F6" w:rsidRPr="004B4F1D" w:rsidRDefault="00A034F6" w:rsidP="00A034F6">
      <w:pPr>
        <w:ind w:left="425" w:hanging="425"/>
        <w:rPr>
          <w:szCs w:val="24"/>
        </w:rPr>
      </w:pPr>
      <w:r w:rsidRPr="004B4F1D">
        <w:rPr>
          <w:color w:val="00000A"/>
          <w:sz w:val="22"/>
        </w:rPr>
        <w:t xml:space="preserve">-za świadczenie usług na terenie miasta Kolno </w:t>
      </w:r>
      <w:r w:rsidR="004B4F1D">
        <w:rPr>
          <w:color w:val="00000A"/>
          <w:sz w:val="22"/>
        </w:rPr>
        <w:tab/>
      </w:r>
      <w:r w:rsidR="004B4F1D">
        <w:rPr>
          <w:color w:val="00000A"/>
          <w:sz w:val="22"/>
        </w:rPr>
        <w:tab/>
      </w:r>
      <w:r w:rsidRPr="004B4F1D">
        <w:rPr>
          <w:color w:val="00000A"/>
          <w:sz w:val="22"/>
        </w:rPr>
        <w:t>– 20 pkt,</w:t>
      </w:r>
    </w:p>
    <w:p w:rsidR="00A034F6" w:rsidRPr="004B4F1D" w:rsidRDefault="00A034F6" w:rsidP="00A034F6">
      <w:pPr>
        <w:ind w:left="425" w:hanging="425"/>
        <w:rPr>
          <w:color w:val="00000A"/>
          <w:sz w:val="22"/>
        </w:rPr>
      </w:pPr>
      <w:r w:rsidRPr="004B4F1D">
        <w:rPr>
          <w:color w:val="00000A"/>
          <w:sz w:val="22"/>
        </w:rPr>
        <w:t xml:space="preserve">-za świadczenie usług na terenie miasta Zambrów </w:t>
      </w:r>
      <w:r w:rsidR="004B4F1D">
        <w:rPr>
          <w:color w:val="00000A"/>
          <w:sz w:val="22"/>
        </w:rPr>
        <w:tab/>
      </w:r>
      <w:r w:rsidRPr="004B4F1D">
        <w:rPr>
          <w:color w:val="00000A"/>
          <w:sz w:val="22"/>
        </w:rPr>
        <w:t>– 20 pkt,</w:t>
      </w:r>
    </w:p>
    <w:p w:rsidR="00A034F6" w:rsidRPr="004B4F1D" w:rsidRDefault="00A034F6" w:rsidP="00A034F6">
      <w:pPr>
        <w:ind w:left="425" w:hanging="425"/>
        <w:rPr>
          <w:sz w:val="22"/>
          <w:szCs w:val="24"/>
        </w:rPr>
      </w:pPr>
      <w:r w:rsidRPr="004B4F1D">
        <w:rPr>
          <w:sz w:val="22"/>
          <w:szCs w:val="24"/>
        </w:rPr>
        <w:t xml:space="preserve">-za świadczenie usług na terenie miasta Białystok </w:t>
      </w:r>
      <w:r w:rsidR="004B4F1D">
        <w:rPr>
          <w:sz w:val="22"/>
          <w:szCs w:val="24"/>
        </w:rPr>
        <w:tab/>
      </w:r>
      <w:r w:rsidRPr="004B4F1D">
        <w:rPr>
          <w:sz w:val="22"/>
          <w:szCs w:val="24"/>
        </w:rPr>
        <w:t>– 0 pkt.</w:t>
      </w:r>
    </w:p>
    <w:p w:rsidR="00A034F6" w:rsidRPr="003B277D" w:rsidRDefault="00A034F6" w:rsidP="00A034F6">
      <w:pPr>
        <w:autoSpaceDN w:val="0"/>
        <w:rPr>
          <w:rFonts w:eastAsia="DengXian"/>
          <w:sz w:val="22"/>
        </w:rPr>
      </w:pPr>
    </w:p>
    <w:p w:rsidR="00A034F6" w:rsidRPr="003B277D" w:rsidRDefault="00A034F6" w:rsidP="00A034F6">
      <w:pPr>
        <w:autoSpaceDN w:val="0"/>
        <w:contextualSpacing/>
        <w:jc w:val="both"/>
        <w:rPr>
          <w:rFonts w:eastAsia="DengXian"/>
          <w:sz w:val="22"/>
        </w:rPr>
      </w:pPr>
      <w:r w:rsidRPr="003B277D">
        <w:rPr>
          <w:rFonts w:eastAsia="DengXian"/>
          <w:sz w:val="22"/>
        </w:rPr>
        <w:t>W przypadku, gdy Wykonawca nie wskaże w formularzu ofertowym wymaganych informacji, oferta Wykonawcy zostanie odrzucona.</w:t>
      </w:r>
    </w:p>
    <w:p w:rsidR="00A034F6" w:rsidRDefault="00A034F6" w:rsidP="00A034F6">
      <w:pPr>
        <w:autoSpaceDN w:val="0"/>
        <w:rPr>
          <w:rFonts w:eastAsia="DengXian"/>
          <w:sz w:val="22"/>
        </w:rPr>
      </w:pPr>
    </w:p>
    <w:p w:rsidR="00A034F6" w:rsidRPr="00A034F6" w:rsidRDefault="00A034F6" w:rsidP="00C23C3A">
      <w:pPr>
        <w:pStyle w:val="Akapitzlist"/>
        <w:numPr>
          <w:ilvl w:val="1"/>
          <w:numId w:val="105"/>
        </w:numPr>
        <w:autoSpaceDN w:val="0"/>
        <w:rPr>
          <w:rFonts w:eastAsia="DengXian"/>
          <w:b/>
          <w:sz w:val="22"/>
        </w:rPr>
      </w:pPr>
      <w:r w:rsidRPr="00A034F6">
        <w:rPr>
          <w:rFonts w:eastAsia="DengXian"/>
          <w:b/>
          <w:sz w:val="22"/>
        </w:rPr>
        <w:t xml:space="preserve">ZADANIE NR </w:t>
      </w:r>
      <w:r w:rsidR="004B4F1D">
        <w:rPr>
          <w:rFonts w:eastAsia="DengXian"/>
          <w:b/>
          <w:sz w:val="22"/>
        </w:rPr>
        <w:t>2</w:t>
      </w:r>
      <w:r w:rsidR="003B277D">
        <w:rPr>
          <w:rFonts w:eastAsia="DengXian"/>
          <w:b/>
          <w:sz w:val="22"/>
        </w:rPr>
        <w:t xml:space="preserve"> – KMP SUWAŁKI, CBŚP w SUWAŁKACH</w:t>
      </w:r>
    </w:p>
    <w:p w:rsidR="00A034F6" w:rsidRPr="00A034F6" w:rsidRDefault="00A034F6" w:rsidP="00A034F6">
      <w:pPr>
        <w:autoSpaceDN w:val="0"/>
        <w:rPr>
          <w:rFonts w:eastAsia="DengXian"/>
          <w:sz w:val="22"/>
        </w:rPr>
      </w:pPr>
    </w:p>
    <w:tbl>
      <w:tblPr>
        <w:tblW w:w="7207" w:type="dxa"/>
        <w:tblCellSpacing w:w="0" w:type="dxa"/>
        <w:tblInd w:w="12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4"/>
        <w:gridCol w:w="3263"/>
      </w:tblGrid>
      <w:tr w:rsidR="00A034F6" w:rsidRPr="00A034F6" w:rsidTr="004C654B">
        <w:trPr>
          <w:trHeight w:val="330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034F6" w:rsidRPr="00A034F6" w:rsidRDefault="00A034F6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b/>
                <w:bCs/>
                <w:color w:val="00000A"/>
                <w:sz w:val="22"/>
              </w:rPr>
              <w:t>Opis kryterium oceny oferty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034F6" w:rsidRPr="00A034F6" w:rsidRDefault="00A034F6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b/>
                <w:bCs/>
                <w:color w:val="00000A"/>
                <w:sz w:val="22"/>
              </w:rPr>
              <w:t>Znaczenie w %</w:t>
            </w:r>
          </w:p>
        </w:tc>
      </w:tr>
      <w:tr w:rsidR="00A034F6" w:rsidRPr="00A034F6" w:rsidTr="004C654B">
        <w:trPr>
          <w:trHeight w:val="420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034F6" w:rsidRPr="00A034F6" w:rsidRDefault="00A034F6" w:rsidP="004C654B">
            <w:pPr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 xml:space="preserve">Cena oferty </w:t>
            </w:r>
          </w:p>
          <w:p w:rsidR="00A034F6" w:rsidRPr="00A034F6" w:rsidRDefault="00A034F6" w:rsidP="004C654B">
            <w:pPr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(wartość całkowita brutto)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034F6" w:rsidRPr="00A034F6" w:rsidRDefault="00A034F6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60 %</w:t>
            </w:r>
          </w:p>
        </w:tc>
      </w:tr>
      <w:tr w:rsidR="003B277D" w:rsidRPr="00A034F6" w:rsidTr="004B4F1D">
        <w:trPr>
          <w:trHeight w:val="559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277D" w:rsidRPr="00A034F6" w:rsidRDefault="003B277D" w:rsidP="003B277D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Miejsce świadczenia usługi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277D" w:rsidRPr="00A034F6" w:rsidRDefault="003B277D" w:rsidP="003B277D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sz w:val="22"/>
              </w:rPr>
              <w:t>40</w:t>
            </w:r>
            <w:r w:rsidRPr="00A034F6">
              <w:rPr>
                <w:color w:val="00000A"/>
                <w:sz w:val="22"/>
              </w:rPr>
              <w:t xml:space="preserve"> %</w:t>
            </w:r>
          </w:p>
        </w:tc>
      </w:tr>
    </w:tbl>
    <w:p w:rsidR="003B277D" w:rsidRDefault="003B277D" w:rsidP="00A034F6">
      <w:pPr>
        <w:jc w:val="both"/>
        <w:rPr>
          <w:rFonts w:eastAsia="Arial Unicode MS"/>
          <w:b/>
          <w:sz w:val="22"/>
        </w:rPr>
      </w:pPr>
    </w:p>
    <w:p w:rsidR="00A034F6" w:rsidRPr="005A0927" w:rsidRDefault="00A034F6" w:rsidP="00A034F6">
      <w:pPr>
        <w:jc w:val="both"/>
        <w:rPr>
          <w:rFonts w:eastAsia="Arial Unicode MS"/>
          <w:b/>
          <w:sz w:val="22"/>
        </w:rPr>
      </w:pPr>
      <w:r w:rsidRPr="005A0927">
        <w:rPr>
          <w:rFonts w:eastAsia="Arial Unicode MS"/>
          <w:b/>
          <w:sz w:val="22"/>
        </w:rPr>
        <w:t xml:space="preserve">1) Kryterium pierwsze: cena </w:t>
      </w:r>
    </w:p>
    <w:p w:rsidR="00A034F6" w:rsidRPr="005A0927" w:rsidRDefault="00A034F6" w:rsidP="00A034F6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W tym kryteri</w:t>
      </w:r>
      <w:r>
        <w:rPr>
          <w:rFonts w:eastAsia="Arial Unicode MS"/>
          <w:sz w:val="22"/>
        </w:rPr>
        <w:t>um Wykonawca może uzyskać max. 6</w:t>
      </w:r>
      <w:r w:rsidRPr="005A0927">
        <w:rPr>
          <w:rFonts w:eastAsia="Arial Unicode MS"/>
          <w:sz w:val="22"/>
        </w:rPr>
        <w:t>0 pkt.</w:t>
      </w:r>
    </w:p>
    <w:p w:rsidR="00A034F6" w:rsidRPr="005A0927" w:rsidRDefault="00A034F6" w:rsidP="00A034F6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1% odpowiada w punktacji końcowej 1 pkt.</w:t>
      </w:r>
    </w:p>
    <w:p w:rsidR="00A034F6" w:rsidRPr="005A0927" w:rsidRDefault="00A034F6" w:rsidP="00A034F6">
      <w:pPr>
        <w:autoSpaceDE w:val="0"/>
        <w:autoSpaceDN w:val="0"/>
        <w:adjustRightInd w:val="0"/>
        <w:ind w:left="709" w:hanging="425"/>
        <w:jc w:val="both"/>
        <w:rPr>
          <w:sz w:val="22"/>
        </w:rPr>
      </w:pPr>
      <w:r w:rsidRPr="005A0927">
        <w:rPr>
          <w:sz w:val="22"/>
        </w:rPr>
        <w:t>W kryterium: „cena oferty” Zamawiaj</w:t>
      </w:r>
      <w:r w:rsidRPr="005A0927">
        <w:rPr>
          <w:rFonts w:eastAsia="TimesNewRoman"/>
          <w:sz w:val="22"/>
        </w:rPr>
        <w:t>ą</w:t>
      </w:r>
      <w:r w:rsidRPr="005A0927">
        <w:rPr>
          <w:sz w:val="22"/>
        </w:rPr>
        <w:t>cy dokona oceny zło</w:t>
      </w:r>
      <w:r w:rsidRPr="005A0927">
        <w:rPr>
          <w:rFonts w:eastAsia="TimesNewRoman"/>
          <w:sz w:val="22"/>
        </w:rPr>
        <w:t>ż</w:t>
      </w:r>
      <w:r w:rsidRPr="005A0927">
        <w:rPr>
          <w:sz w:val="22"/>
        </w:rPr>
        <w:t>onych ofert według nast</w:t>
      </w:r>
      <w:r w:rsidRPr="005A0927">
        <w:rPr>
          <w:rFonts w:eastAsia="TimesNewRoman"/>
          <w:sz w:val="22"/>
        </w:rPr>
        <w:t>ę</w:t>
      </w:r>
      <w:r w:rsidRPr="005A0927">
        <w:rPr>
          <w:sz w:val="22"/>
        </w:rPr>
        <w:t>puj</w:t>
      </w:r>
      <w:r w:rsidRPr="005A0927">
        <w:rPr>
          <w:rFonts w:eastAsia="TimesNewRoman"/>
          <w:sz w:val="22"/>
        </w:rPr>
        <w:t>ą</w:t>
      </w:r>
      <w:r w:rsidRPr="005A0927">
        <w:rPr>
          <w:sz w:val="22"/>
        </w:rPr>
        <w:t>cego wzoru:</w:t>
      </w:r>
    </w:p>
    <w:p w:rsidR="00A034F6" w:rsidRPr="005A0927" w:rsidRDefault="00A034F6" w:rsidP="00A034F6">
      <w:pPr>
        <w:autoSpaceDE w:val="0"/>
        <w:autoSpaceDN w:val="0"/>
        <w:adjustRightInd w:val="0"/>
        <w:ind w:left="709" w:hanging="425"/>
        <w:jc w:val="center"/>
        <w:rPr>
          <w:b/>
          <w:sz w:val="22"/>
        </w:rPr>
      </w:pPr>
      <w:r w:rsidRPr="005A0927">
        <w:rPr>
          <w:b/>
          <w:sz w:val="22"/>
        </w:rPr>
        <w:t xml:space="preserve"> Co = (</w:t>
      </w:r>
      <w:proofErr w:type="spellStart"/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min</w:t>
      </w:r>
      <w:proofErr w:type="spellEnd"/>
      <w:r w:rsidRPr="005A0927">
        <w:rPr>
          <w:b/>
          <w:sz w:val="22"/>
        </w:rPr>
        <w:t>/</w:t>
      </w:r>
      <w:proofErr w:type="spellStart"/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bad</w:t>
      </w:r>
      <w:proofErr w:type="spellEnd"/>
      <w:r>
        <w:rPr>
          <w:b/>
          <w:sz w:val="22"/>
        </w:rPr>
        <w:t>) x 6</w:t>
      </w:r>
      <w:r w:rsidRPr="005A0927">
        <w:rPr>
          <w:b/>
          <w:sz w:val="22"/>
        </w:rPr>
        <w:t>0 pkt</w:t>
      </w:r>
    </w:p>
    <w:p w:rsidR="00A034F6" w:rsidRPr="005A0927" w:rsidRDefault="00A034F6" w:rsidP="00A034F6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sz w:val="22"/>
        </w:rPr>
        <w:t>gdzie:</w:t>
      </w:r>
    </w:p>
    <w:p w:rsidR="00A034F6" w:rsidRPr="005A0927" w:rsidRDefault="00A034F6" w:rsidP="00A034F6">
      <w:pPr>
        <w:autoSpaceDE w:val="0"/>
        <w:autoSpaceDN w:val="0"/>
        <w:adjustRightInd w:val="0"/>
        <w:ind w:left="709" w:hanging="425"/>
        <w:rPr>
          <w:sz w:val="22"/>
        </w:rPr>
      </w:pPr>
      <w:proofErr w:type="spellStart"/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min</w:t>
      </w:r>
      <w:proofErr w:type="spellEnd"/>
      <w:r w:rsidRPr="005A0927">
        <w:rPr>
          <w:b/>
          <w:sz w:val="22"/>
        </w:rPr>
        <w:t xml:space="preserve"> </w:t>
      </w:r>
      <w:r w:rsidRPr="005A0927">
        <w:rPr>
          <w:sz w:val="22"/>
        </w:rPr>
        <w:t>– najni</w:t>
      </w:r>
      <w:r w:rsidRPr="005A0927">
        <w:rPr>
          <w:rFonts w:eastAsia="TimesNewRoman"/>
          <w:sz w:val="22"/>
        </w:rPr>
        <w:t>ż</w:t>
      </w:r>
      <w:r w:rsidRPr="005A0927">
        <w:rPr>
          <w:sz w:val="22"/>
        </w:rPr>
        <w:t>sza cena oferty spośród złożonych, niepodlegających odrzuceniu ofert</w:t>
      </w:r>
    </w:p>
    <w:p w:rsidR="00A034F6" w:rsidRPr="005A0927" w:rsidRDefault="00A034F6" w:rsidP="00A034F6">
      <w:pPr>
        <w:autoSpaceDE w:val="0"/>
        <w:autoSpaceDN w:val="0"/>
        <w:adjustRightInd w:val="0"/>
        <w:ind w:left="709" w:hanging="425"/>
        <w:rPr>
          <w:sz w:val="22"/>
        </w:rPr>
      </w:pPr>
      <w:proofErr w:type="spellStart"/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bad</w:t>
      </w:r>
      <w:proofErr w:type="spellEnd"/>
      <w:r w:rsidRPr="005A0927">
        <w:rPr>
          <w:sz w:val="22"/>
        </w:rPr>
        <w:t xml:space="preserve"> – cena oferty ocenianej</w:t>
      </w:r>
    </w:p>
    <w:p w:rsidR="00A034F6" w:rsidRDefault="00A034F6" w:rsidP="00A034F6">
      <w:pPr>
        <w:ind w:left="425"/>
        <w:rPr>
          <w:szCs w:val="24"/>
          <w:lang w:val="en-US"/>
        </w:rPr>
      </w:pPr>
    </w:p>
    <w:p w:rsidR="00A034F6" w:rsidRPr="00A034F6" w:rsidRDefault="00A034F6" w:rsidP="00C23C3A">
      <w:pPr>
        <w:pStyle w:val="Akapitzlist"/>
        <w:numPr>
          <w:ilvl w:val="0"/>
          <w:numId w:val="82"/>
        </w:numPr>
        <w:tabs>
          <w:tab w:val="left" w:pos="284"/>
        </w:tabs>
        <w:spacing w:line="240" w:lineRule="auto"/>
        <w:ind w:hanging="720"/>
        <w:rPr>
          <w:b/>
          <w:sz w:val="22"/>
        </w:rPr>
      </w:pPr>
      <w:r w:rsidRPr="00A034F6">
        <w:rPr>
          <w:b/>
          <w:sz w:val="22"/>
        </w:rPr>
        <w:t>Kryterium drugie: miejsce świadczenia usługi</w:t>
      </w:r>
    </w:p>
    <w:p w:rsidR="00A034F6" w:rsidRPr="005A0927" w:rsidRDefault="00A034F6" w:rsidP="00A034F6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W tym kryteri</w:t>
      </w:r>
      <w:r>
        <w:rPr>
          <w:rFonts w:eastAsia="Arial Unicode MS"/>
          <w:sz w:val="22"/>
        </w:rPr>
        <w:t xml:space="preserve">um Wykonawca może uzyskać max. </w:t>
      </w:r>
      <w:r>
        <w:rPr>
          <w:rFonts w:eastAsia="Arial Unicode MS"/>
          <w:b/>
          <w:sz w:val="22"/>
        </w:rPr>
        <w:t>4</w:t>
      </w:r>
      <w:r w:rsidRPr="00137331">
        <w:rPr>
          <w:rFonts w:eastAsia="Arial Unicode MS"/>
          <w:b/>
          <w:sz w:val="22"/>
        </w:rPr>
        <w:t>0 pkt.</w:t>
      </w:r>
      <w:r w:rsidRPr="005A0927">
        <w:rPr>
          <w:rFonts w:eastAsia="Arial Unicode MS"/>
          <w:sz w:val="22"/>
        </w:rPr>
        <w:t xml:space="preserve"> </w:t>
      </w:r>
    </w:p>
    <w:p w:rsidR="00A034F6" w:rsidRPr="00427B71" w:rsidRDefault="00A034F6" w:rsidP="00A034F6">
      <w:pPr>
        <w:ind w:left="425"/>
        <w:rPr>
          <w:szCs w:val="24"/>
          <w:lang w:val="en-US"/>
        </w:rPr>
      </w:pPr>
    </w:p>
    <w:p w:rsidR="00A034F6" w:rsidRPr="004557E8" w:rsidRDefault="00A034F6" w:rsidP="008E2F7B">
      <w:pPr>
        <w:jc w:val="both"/>
        <w:rPr>
          <w:bCs/>
          <w:color w:val="00000A"/>
          <w:sz w:val="22"/>
        </w:rPr>
      </w:pPr>
      <w:r>
        <w:rPr>
          <w:bCs/>
          <w:color w:val="00000A"/>
          <w:sz w:val="22"/>
        </w:rPr>
        <w:t xml:space="preserve">Za świadczenie usługi </w:t>
      </w:r>
      <w:r w:rsidR="008E2F7B">
        <w:rPr>
          <w:bCs/>
          <w:color w:val="00000A"/>
          <w:sz w:val="22"/>
        </w:rPr>
        <w:t xml:space="preserve">w jednej z </w:t>
      </w:r>
      <w:r>
        <w:rPr>
          <w:bCs/>
          <w:color w:val="00000A"/>
          <w:sz w:val="22"/>
        </w:rPr>
        <w:t xml:space="preserve">w następujących miejscowościach </w:t>
      </w:r>
      <w:r w:rsidRPr="004557E8">
        <w:rPr>
          <w:bCs/>
          <w:color w:val="00000A"/>
          <w:sz w:val="22"/>
        </w:rPr>
        <w:t>Wykonawca otrzyma następującą liczbę punktów:</w:t>
      </w:r>
    </w:p>
    <w:p w:rsidR="00A034F6" w:rsidRPr="004B4F1D" w:rsidRDefault="00A034F6" w:rsidP="00A034F6">
      <w:pPr>
        <w:rPr>
          <w:szCs w:val="24"/>
        </w:rPr>
      </w:pPr>
      <w:r w:rsidRPr="004B4F1D">
        <w:rPr>
          <w:color w:val="00000A"/>
          <w:sz w:val="22"/>
        </w:rPr>
        <w:t xml:space="preserve">- za świadczenie usług na terenie miasta Suwałki </w:t>
      </w:r>
      <w:r w:rsidR="004B4F1D">
        <w:rPr>
          <w:color w:val="00000A"/>
          <w:sz w:val="22"/>
        </w:rPr>
        <w:tab/>
      </w:r>
      <w:r w:rsidRPr="004B4F1D">
        <w:rPr>
          <w:color w:val="00000A"/>
          <w:sz w:val="22"/>
        </w:rPr>
        <w:t xml:space="preserve">– 40 pkt, </w:t>
      </w:r>
    </w:p>
    <w:p w:rsidR="00A034F6" w:rsidRPr="004B4F1D" w:rsidRDefault="00A034F6" w:rsidP="00A034F6">
      <w:pPr>
        <w:rPr>
          <w:szCs w:val="24"/>
        </w:rPr>
      </w:pPr>
      <w:r w:rsidRPr="004B4F1D">
        <w:rPr>
          <w:color w:val="00000A"/>
          <w:sz w:val="22"/>
        </w:rPr>
        <w:t xml:space="preserve">- za świadczenie usług na terenie miasta Augustów </w:t>
      </w:r>
      <w:r w:rsidR="004B4F1D">
        <w:rPr>
          <w:color w:val="00000A"/>
          <w:sz w:val="22"/>
        </w:rPr>
        <w:tab/>
      </w:r>
      <w:r w:rsidRPr="004B4F1D">
        <w:rPr>
          <w:color w:val="00000A"/>
          <w:sz w:val="22"/>
        </w:rPr>
        <w:t>– 20 pkt,</w:t>
      </w:r>
    </w:p>
    <w:p w:rsidR="00A034F6" w:rsidRPr="004B4F1D" w:rsidRDefault="00A034F6" w:rsidP="00A034F6">
      <w:pPr>
        <w:rPr>
          <w:color w:val="00000A"/>
          <w:sz w:val="22"/>
        </w:rPr>
      </w:pPr>
      <w:r w:rsidRPr="004B4F1D">
        <w:rPr>
          <w:color w:val="00000A"/>
          <w:sz w:val="22"/>
        </w:rPr>
        <w:t xml:space="preserve">- za świadczenie usług na terenie miasta Sejny </w:t>
      </w:r>
      <w:r w:rsidR="004B4F1D">
        <w:rPr>
          <w:color w:val="00000A"/>
          <w:sz w:val="22"/>
        </w:rPr>
        <w:tab/>
      </w:r>
      <w:r w:rsidR="004B4F1D">
        <w:rPr>
          <w:color w:val="00000A"/>
          <w:sz w:val="22"/>
        </w:rPr>
        <w:tab/>
      </w:r>
      <w:r w:rsidRPr="004B4F1D">
        <w:rPr>
          <w:color w:val="00000A"/>
          <w:sz w:val="22"/>
        </w:rPr>
        <w:t>– 20 pkt,</w:t>
      </w:r>
    </w:p>
    <w:p w:rsidR="00A034F6" w:rsidRDefault="00A034F6" w:rsidP="00A034F6">
      <w:pPr>
        <w:rPr>
          <w:color w:val="00000A"/>
          <w:sz w:val="22"/>
          <w:lang w:val="en-US"/>
        </w:rPr>
      </w:pPr>
      <w:r w:rsidRPr="004B4F1D">
        <w:rPr>
          <w:color w:val="00000A"/>
          <w:sz w:val="22"/>
        </w:rPr>
        <w:t xml:space="preserve">- za świadczenie usług na terenie miasta Białystok </w:t>
      </w:r>
      <w:r w:rsidR="004B4F1D">
        <w:rPr>
          <w:color w:val="00000A"/>
          <w:sz w:val="22"/>
        </w:rPr>
        <w:tab/>
      </w:r>
      <w:r w:rsidRPr="004B4F1D">
        <w:rPr>
          <w:color w:val="00000A"/>
          <w:sz w:val="22"/>
        </w:rPr>
        <w:t>– 0 pkt.</w:t>
      </w:r>
    </w:p>
    <w:p w:rsidR="00A034F6" w:rsidRPr="003B277D" w:rsidRDefault="00A034F6" w:rsidP="00A034F6">
      <w:pPr>
        <w:autoSpaceDN w:val="0"/>
        <w:rPr>
          <w:rFonts w:eastAsia="DengXian"/>
          <w:sz w:val="22"/>
        </w:rPr>
      </w:pPr>
    </w:p>
    <w:p w:rsidR="00A034F6" w:rsidRPr="003B277D" w:rsidRDefault="00A034F6" w:rsidP="00A034F6">
      <w:pPr>
        <w:autoSpaceDN w:val="0"/>
        <w:contextualSpacing/>
        <w:jc w:val="both"/>
        <w:rPr>
          <w:rFonts w:eastAsia="DengXian"/>
          <w:sz w:val="22"/>
        </w:rPr>
      </w:pPr>
      <w:r w:rsidRPr="003B277D">
        <w:rPr>
          <w:rFonts w:eastAsia="DengXian"/>
          <w:sz w:val="22"/>
        </w:rPr>
        <w:t>W przypadku, gdy Wykonawca nie wskaże w formularzu ofertowym wymaganych informacji, oferta Wykonawcy zostanie odrzucona.</w:t>
      </w:r>
    </w:p>
    <w:p w:rsidR="00A034F6" w:rsidRDefault="00A034F6" w:rsidP="00A034F6">
      <w:pPr>
        <w:autoSpaceDN w:val="0"/>
        <w:rPr>
          <w:rFonts w:eastAsia="DengXian"/>
          <w:b/>
          <w:sz w:val="22"/>
        </w:rPr>
      </w:pPr>
    </w:p>
    <w:p w:rsidR="00A034F6" w:rsidRPr="0086682C" w:rsidRDefault="0086682C" w:rsidP="00C23C3A">
      <w:pPr>
        <w:pStyle w:val="Akapitzlist"/>
        <w:numPr>
          <w:ilvl w:val="1"/>
          <w:numId w:val="105"/>
        </w:numPr>
        <w:autoSpaceDN w:val="0"/>
        <w:rPr>
          <w:rFonts w:eastAsia="DengXian"/>
          <w:b/>
          <w:sz w:val="22"/>
        </w:rPr>
      </w:pPr>
      <w:r w:rsidRPr="0086682C">
        <w:rPr>
          <w:rFonts w:eastAsia="DengXian"/>
          <w:b/>
          <w:sz w:val="22"/>
        </w:rPr>
        <w:t xml:space="preserve">ZADANIE NR </w:t>
      </w:r>
      <w:r w:rsidR="004B4F1D">
        <w:rPr>
          <w:rFonts w:eastAsia="DengXian"/>
          <w:b/>
          <w:sz w:val="22"/>
        </w:rPr>
        <w:t>3</w:t>
      </w:r>
      <w:r w:rsidR="003B277D">
        <w:rPr>
          <w:rFonts w:eastAsia="DengXian"/>
          <w:b/>
          <w:sz w:val="22"/>
        </w:rPr>
        <w:t xml:space="preserve"> – KPP AUGUSTÓW</w:t>
      </w:r>
    </w:p>
    <w:p w:rsidR="0086682C" w:rsidRPr="00A034F6" w:rsidRDefault="0086682C" w:rsidP="0086682C">
      <w:pPr>
        <w:autoSpaceDN w:val="0"/>
        <w:rPr>
          <w:rFonts w:eastAsia="DengXian"/>
          <w:sz w:val="22"/>
        </w:rPr>
      </w:pPr>
    </w:p>
    <w:tbl>
      <w:tblPr>
        <w:tblW w:w="7207" w:type="dxa"/>
        <w:tblCellSpacing w:w="0" w:type="dxa"/>
        <w:tblInd w:w="12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4"/>
        <w:gridCol w:w="3263"/>
      </w:tblGrid>
      <w:tr w:rsidR="0086682C" w:rsidRPr="00A034F6" w:rsidTr="004C654B">
        <w:trPr>
          <w:trHeight w:val="330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6682C" w:rsidRPr="00A034F6" w:rsidRDefault="0086682C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b/>
                <w:bCs/>
                <w:color w:val="00000A"/>
                <w:sz w:val="22"/>
              </w:rPr>
              <w:t>Opis kryterium oceny oferty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6682C" w:rsidRPr="00A034F6" w:rsidRDefault="0086682C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b/>
                <w:bCs/>
                <w:color w:val="00000A"/>
                <w:sz w:val="22"/>
              </w:rPr>
              <w:t>Znaczenie w %</w:t>
            </w:r>
          </w:p>
        </w:tc>
      </w:tr>
      <w:tr w:rsidR="0086682C" w:rsidRPr="00A034F6" w:rsidTr="004C654B">
        <w:trPr>
          <w:trHeight w:val="420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6682C" w:rsidRPr="00A034F6" w:rsidRDefault="0086682C" w:rsidP="004C654B">
            <w:pPr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 xml:space="preserve">Cena oferty </w:t>
            </w:r>
          </w:p>
          <w:p w:rsidR="0086682C" w:rsidRPr="00A034F6" w:rsidRDefault="0086682C" w:rsidP="004C654B">
            <w:pPr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(wartość całkowita brutto)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6682C" w:rsidRPr="00A034F6" w:rsidRDefault="0086682C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60 %</w:t>
            </w:r>
          </w:p>
        </w:tc>
      </w:tr>
      <w:tr w:rsidR="0086682C" w:rsidRPr="00A034F6" w:rsidTr="004B4F1D">
        <w:trPr>
          <w:trHeight w:val="507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6682C" w:rsidRPr="00A034F6" w:rsidRDefault="0086682C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Miejsce świadczenia usługi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6682C" w:rsidRPr="00A034F6" w:rsidRDefault="0086682C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sz w:val="22"/>
              </w:rPr>
              <w:t>40</w:t>
            </w:r>
            <w:r w:rsidRPr="00A034F6">
              <w:rPr>
                <w:color w:val="00000A"/>
                <w:sz w:val="22"/>
              </w:rPr>
              <w:t xml:space="preserve"> %</w:t>
            </w:r>
          </w:p>
        </w:tc>
      </w:tr>
    </w:tbl>
    <w:p w:rsidR="0086682C" w:rsidRDefault="0086682C" w:rsidP="0086682C">
      <w:pPr>
        <w:jc w:val="both"/>
        <w:rPr>
          <w:szCs w:val="24"/>
          <w:lang w:val="en-US"/>
        </w:rPr>
      </w:pPr>
    </w:p>
    <w:p w:rsidR="0086682C" w:rsidRPr="005A0927" w:rsidRDefault="0086682C" w:rsidP="0086682C">
      <w:pPr>
        <w:jc w:val="both"/>
        <w:rPr>
          <w:rFonts w:eastAsia="Arial Unicode MS"/>
          <w:b/>
          <w:sz w:val="22"/>
        </w:rPr>
      </w:pPr>
      <w:r w:rsidRPr="005A0927">
        <w:rPr>
          <w:rFonts w:eastAsia="Arial Unicode MS"/>
          <w:b/>
          <w:sz w:val="22"/>
        </w:rPr>
        <w:t xml:space="preserve">1) Kryterium pierwsze: cena </w:t>
      </w:r>
    </w:p>
    <w:p w:rsidR="0086682C" w:rsidRPr="005A0927" w:rsidRDefault="0086682C" w:rsidP="0086682C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W tym kryteri</w:t>
      </w:r>
      <w:r>
        <w:rPr>
          <w:rFonts w:eastAsia="Arial Unicode MS"/>
          <w:sz w:val="22"/>
        </w:rPr>
        <w:t>um Wykonawca może uzyskać max. 6</w:t>
      </w:r>
      <w:r w:rsidRPr="005A0927">
        <w:rPr>
          <w:rFonts w:eastAsia="Arial Unicode MS"/>
          <w:sz w:val="22"/>
        </w:rPr>
        <w:t>0 pkt.</w:t>
      </w:r>
    </w:p>
    <w:p w:rsidR="0086682C" w:rsidRPr="005A0927" w:rsidRDefault="0086682C" w:rsidP="0086682C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1% odpowiada w punktacji końcowej 1 pkt.</w:t>
      </w:r>
    </w:p>
    <w:p w:rsidR="0086682C" w:rsidRPr="005A0927" w:rsidRDefault="0086682C" w:rsidP="0086682C">
      <w:pPr>
        <w:autoSpaceDE w:val="0"/>
        <w:autoSpaceDN w:val="0"/>
        <w:adjustRightInd w:val="0"/>
        <w:ind w:left="709" w:hanging="425"/>
        <w:jc w:val="both"/>
        <w:rPr>
          <w:sz w:val="22"/>
        </w:rPr>
      </w:pPr>
      <w:r w:rsidRPr="005A0927">
        <w:rPr>
          <w:sz w:val="22"/>
        </w:rPr>
        <w:t>W kryterium: „cena oferty” Zamawiaj</w:t>
      </w:r>
      <w:r w:rsidRPr="005A0927">
        <w:rPr>
          <w:rFonts w:eastAsia="TimesNewRoman"/>
          <w:sz w:val="22"/>
        </w:rPr>
        <w:t>ą</w:t>
      </w:r>
      <w:r w:rsidRPr="005A0927">
        <w:rPr>
          <w:sz w:val="22"/>
        </w:rPr>
        <w:t>cy dokona oceny zło</w:t>
      </w:r>
      <w:r w:rsidRPr="005A0927">
        <w:rPr>
          <w:rFonts w:eastAsia="TimesNewRoman"/>
          <w:sz w:val="22"/>
        </w:rPr>
        <w:t>ż</w:t>
      </w:r>
      <w:r w:rsidRPr="005A0927">
        <w:rPr>
          <w:sz w:val="22"/>
        </w:rPr>
        <w:t>onych ofert według nast</w:t>
      </w:r>
      <w:r w:rsidRPr="005A0927">
        <w:rPr>
          <w:rFonts w:eastAsia="TimesNewRoman"/>
          <w:sz w:val="22"/>
        </w:rPr>
        <w:t>ę</w:t>
      </w:r>
      <w:r w:rsidRPr="005A0927">
        <w:rPr>
          <w:sz w:val="22"/>
        </w:rPr>
        <w:t>puj</w:t>
      </w:r>
      <w:r w:rsidRPr="005A0927">
        <w:rPr>
          <w:rFonts w:eastAsia="TimesNewRoman"/>
          <w:sz w:val="22"/>
        </w:rPr>
        <w:t>ą</w:t>
      </w:r>
      <w:r w:rsidRPr="005A0927">
        <w:rPr>
          <w:sz w:val="22"/>
        </w:rPr>
        <w:t>cego wzoru:</w:t>
      </w:r>
    </w:p>
    <w:p w:rsidR="0086682C" w:rsidRPr="005A0927" w:rsidRDefault="0086682C" w:rsidP="0086682C">
      <w:pPr>
        <w:autoSpaceDE w:val="0"/>
        <w:autoSpaceDN w:val="0"/>
        <w:adjustRightInd w:val="0"/>
        <w:ind w:left="709" w:hanging="425"/>
        <w:jc w:val="center"/>
        <w:rPr>
          <w:b/>
          <w:sz w:val="22"/>
        </w:rPr>
      </w:pPr>
      <w:r w:rsidRPr="005A0927">
        <w:rPr>
          <w:b/>
          <w:sz w:val="22"/>
        </w:rPr>
        <w:t xml:space="preserve"> Co = (</w:t>
      </w:r>
      <w:proofErr w:type="spellStart"/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min</w:t>
      </w:r>
      <w:proofErr w:type="spellEnd"/>
      <w:r w:rsidRPr="005A0927">
        <w:rPr>
          <w:b/>
          <w:sz w:val="22"/>
        </w:rPr>
        <w:t>/</w:t>
      </w:r>
      <w:proofErr w:type="spellStart"/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bad</w:t>
      </w:r>
      <w:proofErr w:type="spellEnd"/>
      <w:r>
        <w:rPr>
          <w:b/>
          <w:sz w:val="22"/>
        </w:rPr>
        <w:t>) x 6</w:t>
      </w:r>
      <w:r w:rsidRPr="005A0927">
        <w:rPr>
          <w:b/>
          <w:sz w:val="22"/>
        </w:rPr>
        <w:t>0 pkt</w:t>
      </w:r>
    </w:p>
    <w:p w:rsidR="0086682C" w:rsidRPr="005A0927" w:rsidRDefault="0086682C" w:rsidP="0086682C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sz w:val="22"/>
        </w:rPr>
        <w:t>gdzie:</w:t>
      </w:r>
    </w:p>
    <w:p w:rsidR="0086682C" w:rsidRPr="005A0927" w:rsidRDefault="0086682C" w:rsidP="0086682C">
      <w:pPr>
        <w:autoSpaceDE w:val="0"/>
        <w:autoSpaceDN w:val="0"/>
        <w:adjustRightInd w:val="0"/>
        <w:ind w:left="709" w:hanging="425"/>
        <w:rPr>
          <w:sz w:val="22"/>
        </w:rPr>
      </w:pPr>
      <w:proofErr w:type="spellStart"/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min</w:t>
      </w:r>
      <w:proofErr w:type="spellEnd"/>
      <w:r w:rsidRPr="005A0927">
        <w:rPr>
          <w:b/>
          <w:sz w:val="22"/>
        </w:rPr>
        <w:t xml:space="preserve"> </w:t>
      </w:r>
      <w:r w:rsidRPr="005A0927">
        <w:rPr>
          <w:sz w:val="22"/>
        </w:rPr>
        <w:t>– najni</w:t>
      </w:r>
      <w:r w:rsidRPr="005A0927">
        <w:rPr>
          <w:rFonts w:eastAsia="TimesNewRoman"/>
          <w:sz w:val="22"/>
        </w:rPr>
        <w:t>ż</w:t>
      </w:r>
      <w:r w:rsidRPr="005A0927">
        <w:rPr>
          <w:sz w:val="22"/>
        </w:rPr>
        <w:t>sza cena oferty spośród złożonych, niepodlegających odrzuceniu ofert</w:t>
      </w:r>
    </w:p>
    <w:p w:rsidR="0086682C" w:rsidRPr="004B4F1D" w:rsidRDefault="0086682C" w:rsidP="004B4F1D">
      <w:pPr>
        <w:autoSpaceDE w:val="0"/>
        <w:autoSpaceDN w:val="0"/>
        <w:adjustRightInd w:val="0"/>
        <w:ind w:left="709" w:hanging="425"/>
        <w:rPr>
          <w:sz w:val="22"/>
        </w:rPr>
      </w:pPr>
      <w:proofErr w:type="spellStart"/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bad</w:t>
      </w:r>
      <w:proofErr w:type="spellEnd"/>
      <w:r w:rsidRPr="005A0927">
        <w:rPr>
          <w:sz w:val="22"/>
        </w:rPr>
        <w:t xml:space="preserve"> – cena oferty ocenianej</w:t>
      </w:r>
    </w:p>
    <w:p w:rsidR="0086682C" w:rsidRPr="0086682C" w:rsidRDefault="0086682C" w:rsidP="00C23C3A">
      <w:pPr>
        <w:pStyle w:val="Akapitzlist"/>
        <w:numPr>
          <w:ilvl w:val="0"/>
          <w:numId w:val="87"/>
        </w:numPr>
        <w:tabs>
          <w:tab w:val="left" w:pos="284"/>
        </w:tabs>
        <w:ind w:left="426" w:hanging="284"/>
        <w:rPr>
          <w:b/>
          <w:sz w:val="22"/>
        </w:rPr>
      </w:pPr>
      <w:r w:rsidRPr="0086682C">
        <w:rPr>
          <w:b/>
          <w:sz w:val="22"/>
        </w:rPr>
        <w:lastRenderedPageBreak/>
        <w:t>Kryterium drugie: miejsce świadczenia usługi</w:t>
      </w:r>
    </w:p>
    <w:p w:rsidR="0086682C" w:rsidRPr="005A0927" w:rsidRDefault="0086682C" w:rsidP="0086682C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W tym kryteri</w:t>
      </w:r>
      <w:r>
        <w:rPr>
          <w:rFonts w:eastAsia="Arial Unicode MS"/>
          <w:sz w:val="22"/>
        </w:rPr>
        <w:t xml:space="preserve">um Wykonawca może uzyskać max. </w:t>
      </w:r>
      <w:r>
        <w:rPr>
          <w:rFonts w:eastAsia="Arial Unicode MS"/>
          <w:b/>
          <w:sz w:val="22"/>
        </w:rPr>
        <w:t>4</w:t>
      </w:r>
      <w:r w:rsidRPr="00137331">
        <w:rPr>
          <w:rFonts w:eastAsia="Arial Unicode MS"/>
          <w:b/>
          <w:sz w:val="22"/>
        </w:rPr>
        <w:t>0 pkt.</w:t>
      </w:r>
      <w:r w:rsidRPr="005A0927">
        <w:rPr>
          <w:rFonts w:eastAsia="Arial Unicode MS"/>
          <w:sz w:val="22"/>
        </w:rPr>
        <w:t xml:space="preserve"> </w:t>
      </w:r>
    </w:p>
    <w:p w:rsidR="0086682C" w:rsidRPr="00427B71" w:rsidRDefault="0086682C" w:rsidP="0086682C">
      <w:pPr>
        <w:ind w:left="425"/>
        <w:rPr>
          <w:szCs w:val="24"/>
          <w:lang w:val="en-US"/>
        </w:rPr>
      </w:pPr>
    </w:p>
    <w:p w:rsidR="0086682C" w:rsidRPr="004557E8" w:rsidRDefault="008E2F7B" w:rsidP="0086682C">
      <w:pPr>
        <w:rPr>
          <w:bCs/>
          <w:color w:val="00000A"/>
          <w:sz w:val="22"/>
        </w:rPr>
      </w:pPr>
      <w:r>
        <w:rPr>
          <w:bCs/>
          <w:color w:val="00000A"/>
          <w:sz w:val="22"/>
        </w:rPr>
        <w:t xml:space="preserve">Za świadczenie usługi w jednej z </w:t>
      </w:r>
      <w:r w:rsidR="0086682C">
        <w:rPr>
          <w:bCs/>
          <w:color w:val="00000A"/>
          <w:sz w:val="22"/>
        </w:rPr>
        <w:t xml:space="preserve">następujących miejscowościach </w:t>
      </w:r>
      <w:r w:rsidR="0086682C" w:rsidRPr="004557E8">
        <w:rPr>
          <w:bCs/>
          <w:color w:val="00000A"/>
          <w:sz w:val="22"/>
        </w:rPr>
        <w:t>Wykonawca otrzyma następującą liczbę punktów:</w:t>
      </w:r>
    </w:p>
    <w:p w:rsidR="0086682C" w:rsidRPr="004B4F1D" w:rsidRDefault="0086682C" w:rsidP="0086682C">
      <w:pPr>
        <w:rPr>
          <w:szCs w:val="24"/>
        </w:rPr>
      </w:pPr>
      <w:r w:rsidRPr="004B4F1D">
        <w:rPr>
          <w:color w:val="00000A"/>
          <w:sz w:val="22"/>
        </w:rPr>
        <w:t xml:space="preserve">- za świadczenie usług na terenie miasta Augustów </w:t>
      </w:r>
      <w:r w:rsidR="004B4F1D">
        <w:rPr>
          <w:color w:val="00000A"/>
          <w:sz w:val="22"/>
        </w:rPr>
        <w:tab/>
      </w:r>
      <w:r w:rsidRPr="004B4F1D">
        <w:rPr>
          <w:color w:val="00000A"/>
          <w:sz w:val="22"/>
        </w:rPr>
        <w:t xml:space="preserve">– 40 pkt, </w:t>
      </w:r>
    </w:p>
    <w:p w:rsidR="0086682C" w:rsidRPr="004B4F1D" w:rsidRDefault="0086682C" w:rsidP="0086682C">
      <w:pPr>
        <w:rPr>
          <w:szCs w:val="24"/>
        </w:rPr>
      </w:pPr>
      <w:r w:rsidRPr="004B4F1D">
        <w:rPr>
          <w:color w:val="00000A"/>
          <w:sz w:val="22"/>
        </w:rPr>
        <w:t xml:space="preserve">- za świadczenie usług na terenie miasta Suwałki </w:t>
      </w:r>
      <w:r w:rsidR="004B4F1D">
        <w:rPr>
          <w:color w:val="00000A"/>
          <w:sz w:val="22"/>
        </w:rPr>
        <w:tab/>
      </w:r>
      <w:r w:rsidRPr="004B4F1D">
        <w:rPr>
          <w:color w:val="00000A"/>
          <w:sz w:val="22"/>
        </w:rPr>
        <w:t>– 20 pkt,</w:t>
      </w:r>
    </w:p>
    <w:p w:rsidR="0086682C" w:rsidRPr="004B4F1D" w:rsidRDefault="0086682C" w:rsidP="0086682C">
      <w:pPr>
        <w:rPr>
          <w:color w:val="00000A"/>
          <w:sz w:val="22"/>
        </w:rPr>
      </w:pPr>
      <w:r w:rsidRPr="004B4F1D">
        <w:rPr>
          <w:color w:val="00000A"/>
          <w:sz w:val="22"/>
        </w:rPr>
        <w:t xml:space="preserve">- za świadczenie usług na terenie miasta Sejny </w:t>
      </w:r>
      <w:r w:rsidR="004B4F1D">
        <w:rPr>
          <w:color w:val="00000A"/>
          <w:sz w:val="22"/>
        </w:rPr>
        <w:tab/>
      </w:r>
      <w:r w:rsidR="004B4F1D">
        <w:rPr>
          <w:color w:val="00000A"/>
          <w:sz w:val="22"/>
        </w:rPr>
        <w:tab/>
      </w:r>
      <w:r w:rsidRPr="004B4F1D">
        <w:rPr>
          <w:color w:val="00000A"/>
          <w:sz w:val="22"/>
        </w:rPr>
        <w:t>– 10 pkt,</w:t>
      </w:r>
    </w:p>
    <w:p w:rsidR="0086682C" w:rsidRPr="004B4F1D" w:rsidRDefault="0086682C" w:rsidP="0086682C">
      <w:pPr>
        <w:rPr>
          <w:color w:val="00000A"/>
          <w:sz w:val="22"/>
        </w:rPr>
      </w:pPr>
      <w:r w:rsidRPr="004B4F1D">
        <w:rPr>
          <w:color w:val="00000A"/>
          <w:sz w:val="22"/>
        </w:rPr>
        <w:t xml:space="preserve">- za świadczenie usług na terenie miasta Białystok </w:t>
      </w:r>
      <w:r w:rsidR="004B4F1D">
        <w:rPr>
          <w:color w:val="00000A"/>
          <w:sz w:val="22"/>
        </w:rPr>
        <w:tab/>
      </w:r>
      <w:r w:rsidRPr="004B4F1D">
        <w:rPr>
          <w:color w:val="00000A"/>
          <w:sz w:val="22"/>
        </w:rPr>
        <w:t>– 0 pkt.</w:t>
      </w:r>
    </w:p>
    <w:p w:rsidR="0086682C" w:rsidRDefault="0086682C" w:rsidP="0086682C">
      <w:pPr>
        <w:rPr>
          <w:color w:val="00000A"/>
          <w:sz w:val="22"/>
          <w:lang w:val="en-US"/>
        </w:rPr>
      </w:pPr>
    </w:p>
    <w:p w:rsidR="0086682C" w:rsidRPr="003B277D" w:rsidRDefault="0086682C" w:rsidP="0086682C">
      <w:pPr>
        <w:autoSpaceDN w:val="0"/>
        <w:contextualSpacing/>
        <w:jc w:val="both"/>
        <w:rPr>
          <w:rFonts w:eastAsia="DengXian"/>
          <w:sz w:val="22"/>
        </w:rPr>
      </w:pPr>
      <w:r w:rsidRPr="003B277D">
        <w:rPr>
          <w:rFonts w:eastAsia="DengXian"/>
          <w:sz w:val="22"/>
        </w:rPr>
        <w:t>W przypadku, gdy Wykonawca nie wskaże w formularzu ofertowym wymaganych informacji, oferta Wykonawcy zostanie odrzucona.</w:t>
      </w:r>
    </w:p>
    <w:p w:rsidR="001008A0" w:rsidRDefault="001008A0" w:rsidP="001008A0">
      <w:pPr>
        <w:autoSpaceDN w:val="0"/>
        <w:rPr>
          <w:rFonts w:eastAsia="DengXian"/>
          <w:color w:val="FF0000"/>
          <w:sz w:val="22"/>
        </w:rPr>
      </w:pPr>
    </w:p>
    <w:p w:rsidR="001008A0" w:rsidRPr="008E2F7B" w:rsidRDefault="001008A0" w:rsidP="001008A0">
      <w:pPr>
        <w:pStyle w:val="Akapitzlist"/>
        <w:numPr>
          <w:ilvl w:val="1"/>
          <w:numId w:val="105"/>
        </w:numPr>
        <w:autoSpaceDN w:val="0"/>
        <w:rPr>
          <w:rFonts w:eastAsia="DengXian"/>
          <w:b/>
          <w:sz w:val="22"/>
        </w:rPr>
      </w:pPr>
      <w:r w:rsidRPr="001008A0">
        <w:rPr>
          <w:rFonts w:eastAsia="DengXian"/>
          <w:b/>
          <w:sz w:val="22"/>
        </w:rPr>
        <w:t xml:space="preserve">ZADANIE nr </w:t>
      </w:r>
      <w:r w:rsidR="004B4F1D">
        <w:rPr>
          <w:rFonts w:eastAsia="DengXian"/>
          <w:b/>
          <w:sz w:val="22"/>
        </w:rPr>
        <w:t>4</w:t>
      </w:r>
      <w:r w:rsidR="003B277D">
        <w:rPr>
          <w:rFonts w:eastAsia="DengXian"/>
          <w:b/>
          <w:sz w:val="22"/>
        </w:rPr>
        <w:t xml:space="preserve"> – KPP GRAJEWO</w:t>
      </w:r>
    </w:p>
    <w:tbl>
      <w:tblPr>
        <w:tblW w:w="7207" w:type="dxa"/>
        <w:tblCellSpacing w:w="0" w:type="dxa"/>
        <w:tblInd w:w="12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4"/>
        <w:gridCol w:w="3263"/>
      </w:tblGrid>
      <w:tr w:rsidR="001008A0" w:rsidRPr="00A034F6" w:rsidTr="004C654B">
        <w:trPr>
          <w:trHeight w:val="330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8A0" w:rsidRPr="00A034F6" w:rsidRDefault="001008A0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b/>
                <w:bCs/>
                <w:color w:val="00000A"/>
                <w:sz w:val="22"/>
              </w:rPr>
              <w:t>Opis kryterium oceny oferty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8A0" w:rsidRPr="00A034F6" w:rsidRDefault="001008A0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b/>
                <w:bCs/>
                <w:color w:val="00000A"/>
                <w:sz w:val="22"/>
              </w:rPr>
              <w:t>Znaczenie w %</w:t>
            </w:r>
          </w:p>
        </w:tc>
      </w:tr>
      <w:tr w:rsidR="001008A0" w:rsidRPr="00A034F6" w:rsidTr="004C654B">
        <w:trPr>
          <w:trHeight w:val="420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8A0" w:rsidRPr="00A034F6" w:rsidRDefault="001008A0" w:rsidP="004C654B">
            <w:pPr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 xml:space="preserve">Cena oferty </w:t>
            </w:r>
          </w:p>
          <w:p w:rsidR="001008A0" w:rsidRPr="00A034F6" w:rsidRDefault="001008A0" w:rsidP="004C654B">
            <w:pPr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(wartość całkowita brutto)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08A0" w:rsidRPr="00A034F6" w:rsidRDefault="001008A0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60 %</w:t>
            </w:r>
          </w:p>
        </w:tc>
      </w:tr>
      <w:tr w:rsidR="003B277D" w:rsidRPr="00A034F6" w:rsidTr="004B4F1D">
        <w:trPr>
          <w:trHeight w:val="469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277D" w:rsidRPr="00A034F6" w:rsidRDefault="003B277D" w:rsidP="003B277D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Miejsce świadczenia usługi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277D" w:rsidRPr="00A034F6" w:rsidRDefault="003B277D" w:rsidP="003B277D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sz w:val="22"/>
              </w:rPr>
              <w:t>40</w:t>
            </w:r>
            <w:r w:rsidRPr="00A034F6">
              <w:rPr>
                <w:color w:val="00000A"/>
                <w:sz w:val="22"/>
              </w:rPr>
              <w:t xml:space="preserve"> %</w:t>
            </w:r>
          </w:p>
        </w:tc>
      </w:tr>
    </w:tbl>
    <w:p w:rsidR="001008A0" w:rsidRDefault="001008A0" w:rsidP="001008A0">
      <w:pPr>
        <w:jc w:val="both"/>
        <w:rPr>
          <w:szCs w:val="24"/>
          <w:lang w:val="en-US"/>
        </w:rPr>
      </w:pPr>
    </w:p>
    <w:p w:rsidR="001008A0" w:rsidRPr="005A0927" w:rsidRDefault="001008A0" w:rsidP="001008A0">
      <w:pPr>
        <w:jc w:val="both"/>
        <w:rPr>
          <w:rFonts w:eastAsia="Arial Unicode MS"/>
          <w:b/>
          <w:sz w:val="22"/>
        </w:rPr>
      </w:pPr>
      <w:r w:rsidRPr="005A0927">
        <w:rPr>
          <w:rFonts w:eastAsia="Arial Unicode MS"/>
          <w:b/>
          <w:sz w:val="22"/>
        </w:rPr>
        <w:t xml:space="preserve">1) Kryterium pierwsze: cena </w:t>
      </w:r>
    </w:p>
    <w:p w:rsidR="001008A0" w:rsidRPr="005A0927" w:rsidRDefault="001008A0" w:rsidP="001008A0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W tym kryteri</w:t>
      </w:r>
      <w:r>
        <w:rPr>
          <w:rFonts w:eastAsia="Arial Unicode MS"/>
          <w:sz w:val="22"/>
        </w:rPr>
        <w:t>um Wykonawca może uzyskać max. 6</w:t>
      </w:r>
      <w:r w:rsidRPr="005A0927">
        <w:rPr>
          <w:rFonts w:eastAsia="Arial Unicode MS"/>
          <w:sz w:val="22"/>
        </w:rPr>
        <w:t>0 pkt.</w:t>
      </w:r>
    </w:p>
    <w:p w:rsidR="001008A0" w:rsidRPr="005A0927" w:rsidRDefault="001008A0" w:rsidP="001008A0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1% odpowiada w punktacji końcowej 1 pkt.</w:t>
      </w:r>
    </w:p>
    <w:p w:rsidR="001008A0" w:rsidRPr="005A0927" w:rsidRDefault="001008A0" w:rsidP="001008A0">
      <w:pPr>
        <w:autoSpaceDE w:val="0"/>
        <w:autoSpaceDN w:val="0"/>
        <w:adjustRightInd w:val="0"/>
        <w:ind w:left="709" w:hanging="425"/>
        <w:jc w:val="both"/>
        <w:rPr>
          <w:sz w:val="22"/>
        </w:rPr>
      </w:pPr>
      <w:r w:rsidRPr="005A0927">
        <w:rPr>
          <w:sz w:val="22"/>
        </w:rPr>
        <w:t>W kryterium: „cena oferty” Zamawiaj</w:t>
      </w:r>
      <w:r w:rsidRPr="005A0927">
        <w:rPr>
          <w:rFonts w:eastAsia="TimesNewRoman"/>
          <w:sz w:val="22"/>
        </w:rPr>
        <w:t>ą</w:t>
      </w:r>
      <w:r w:rsidRPr="005A0927">
        <w:rPr>
          <w:sz w:val="22"/>
        </w:rPr>
        <w:t>cy dokona oceny zło</w:t>
      </w:r>
      <w:r w:rsidRPr="005A0927">
        <w:rPr>
          <w:rFonts w:eastAsia="TimesNewRoman"/>
          <w:sz w:val="22"/>
        </w:rPr>
        <w:t>ż</w:t>
      </w:r>
      <w:r w:rsidRPr="005A0927">
        <w:rPr>
          <w:sz w:val="22"/>
        </w:rPr>
        <w:t>onych ofert według nast</w:t>
      </w:r>
      <w:r w:rsidRPr="005A0927">
        <w:rPr>
          <w:rFonts w:eastAsia="TimesNewRoman"/>
          <w:sz w:val="22"/>
        </w:rPr>
        <w:t>ę</w:t>
      </w:r>
      <w:r w:rsidRPr="005A0927">
        <w:rPr>
          <w:sz w:val="22"/>
        </w:rPr>
        <w:t>puj</w:t>
      </w:r>
      <w:r w:rsidRPr="005A0927">
        <w:rPr>
          <w:rFonts w:eastAsia="TimesNewRoman"/>
          <w:sz w:val="22"/>
        </w:rPr>
        <w:t>ą</w:t>
      </w:r>
      <w:r w:rsidRPr="005A0927">
        <w:rPr>
          <w:sz w:val="22"/>
        </w:rPr>
        <w:t>cego wzoru:</w:t>
      </w:r>
    </w:p>
    <w:p w:rsidR="001008A0" w:rsidRPr="005A0927" w:rsidRDefault="001008A0" w:rsidP="001008A0">
      <w:pPr>
        <w:autoSpaceDE w:val="0"/>
        <w:autoSpaceDN w:val="0"/>
        <w:adjustRightInd w:val="0"/>
        <w:ind w:left="709" w:hanging="425"/>
        <w:jc w:val="center"/>
        <w:rPr>
          <w:b/>
          <w:sz w:val="22"/>
        </w:rPr>
      </w:pPr>
      <w:r w:rsidRPr="005A0927">
        <w:rPr>
          <w:b/>
          <w:sz w:val="22"/>
        </w:rPr>
        <w:t xml:space="preserve"> Co = (</w:t>
      </w:r>
      <w:proofErr w:type="spellStart"/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min</w:t>
      </w:r>
      <w:proofErr w:type="spellEnd"/>
      <w:r w:rsidRPr="005A0927">
        <w:rPr>
          <w:b/>
          <w:sz w:val="22"/>
        </w:rPr>
        <w:t>/</w:t>
      </w:r>
      <w:proofErr w:type="spellStart"/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bad</w:t>
      </w:r>
      <w:proofErr w:type="spellEnd"/>
      <w:r>
        <w:rPr>
          <w:b/>
          <w:sz w:val="22"/>
        </w:rPr>
        <w:t>) x 6</w:t>
      </w:r>
      <w:r w:rsidRPr="005A0927">
        <w:rPr>
          <w:b/>
          <w:sz w:val="22"/>
        </w:rPr>
        <w:t>0 pkt</w:t>
      </w:r>
    </w:p>
    <w:p w:rsidR="001008A0" w:rsidRPr="005A0927" w:rsidRDefault="001008A0" w:rsidP="001008A0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sz w:val="22"/>
        </w:rPr>
        <w:t>gdzie:</w:t>
      </w:r>
    </w:p>
    <w:p w:rsidR="001008A0" w:rsidRPr="005A0927" w:rsidRDefault="001008A0" w:rsidP="001008A0">
      <w:pPr>
        <w:autoSpaceDE w:val="0"/>
        <w:autoSpaceDN w:val="0"/>
        <w:adjustRightInd w:val="0"/>
        <w:ind w:left="709" w:hanging="425"/>
        <w:rPr>
          <w:sz w:val="22"/>
        </w:rPr>
      </w:pPr>
      <w:proofErr w:type="spellStart"/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min</w:t>
      </w:r>
      <w:proofErr w:type="spellEnd"/>
      <w:r w:rsidRPr="005A0927">
        <w:rPr>
          <w:b/>
          <w:sz w:val="22"/>
        </w:rPr>
        <w:t xml:space="preserve"> </w:t>
      </w:r>
      <w:r w:rsidRPr="005A0927">
        <w:rPr>
          <w:sz w:val="22"/>
        </w:rPr>
        <w:t>– najni</w:t>
      </w:r>
      <w:r w:rsidRPr="005A0927">
        <w:rPr>
          <w:rFonts w:eastAsia="TimesNewRoman"/>
          <w:sz w:val="22"/>
        </w:rPr>
        <w:t>ż</w:t>
      </w:r>
      <w:r w:rsidRPr="005A0927">
        <w:rPr>
          <w:sz w:val="22"/>
        </w:rPr>
        <w:t>sza cena oferty spośród złożonych, niepodlegających odrzuceniu ofert</w:t>
      </w:r>
    </w:p>
    <w:p w:rsidR="001008A0" w:rsidRPr="005A0927" w:rsidRDefault="001008A0" w:rsidP="001008A0">
      <w:pPr>
        <w:autoSpaceDE w:val="0"/>
        <w:autoSpaceDN w:val="0"/>
        <w:adjustRightInd w:val="0"/>
        <w:ind w:left="709" w:hanging="425"/>
        <w:rPr>
          <w:sz w:val="22"/>
        </w:rPr>
      </w:pPr>
      <w:proofErr w:type="spellStart"/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bad</w:t>
      </w:r>
      <w:proofErr w:type="spellEnd"/>
      <w:r w:rsidRPr="005A0927">
        <w:rPr>
          <w:sz w:val="22"/>
        </w:rPr>
        <w:t xml:space="preserve"> – cena oferty ocenianej</w:t>
      </w:r>
    </w:p>
    <w:p w:rsidR="001008A0" w:rsidRDefault="001008A0" w:rsidP="001008A0">
      <w:pPr>
        <w:ind w:left="425"/>
        <w:rPr>
          <w:szCs w:val="24"/>
          <w:lang w:val="en-US"/>
        </w:rPr>
      </w:pPr>
    </w:p>
    <w:p w:rsidR="001008A0" w:rsidRPr="00412CBE" w:rsidRDefault="001008A0" w:rsidP="001008A0">
      <w:pPr>
        <w:tabs>
          <w:tab w:val="left" w:pos="284"/>
        </w:tabs>
        <w:ind w:left="1494" w:hanging="1494"/>
        <w:rPr>
          <w:b/>
          <w:sz w:val="22"/>
        </w:rPr>
      </w:pPr>
      <w:r>
        <w:rPr>
          <w:b/>
          <w:sz w:val="22"/>
        </w:rPr>
        <w:t xml:space="preserve">2) </w:t>
      </w:r>
      <w:r w:rsidRPr="00412CBE">
        <w:rPr>
          <w:b/>
          <w:sz w:val="22"/>
        </w:rPr>
        <w:t>Kryterium drugie: miejsce świadczenia usługi</w:t>
      </w:r>
    </w:p>
    <w:p w:rsidR="001008A0" w:rsidRPr="005A0927" w:rsidRDefault="001008A0" w:rsidP="001008A0">
      <w:pPr>
        <w:ind w:left="709" w:hanging="709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W tym kryteri</w:t>
      </w:r>
      <w:r>
        <w:rPr>
          <w:rFonts w:eastAsia="Arial Unicode MS"/>
          <w:sz w:val="22"/>
        </w:rPr>
        <w:t xml:space="preserve">um Wykonawca może uzyskać max. </w:t>
      </w:r>
      <w:r>
        <w:rPr>
          <w:rFonts w:eastAsia="Arial Unicode MS"/>
          <w:b/>
          <w:sz w:val="22"/>
        </w:rPr>
        <w:t>4</w:t>
      </w:r>
      <w:r w:rsidRPr="00137331">
        <w:rPr>
          <w:rFonts w:eastAsia="Arial Unicode MS"/>
          <w:b/>
          <w:sz w:val="22"/>
        </w:rPr>
        <w:t>0 pkt.</w:t>
      </w:r>
      <w:r w:rsidRPr="005A0927">
        <w:rPr>
          <w:rFonts w:eastAsia="Arial Unicode MS"/>
          <w:sz w:val="22"/>
        </w:rPr>
        <w:t xml:space="preserve"> </w:t>
      </w:r>
    </w:p>
    <w:p w:rsidR="001008A0" w:rsidRPr="00427B71" w:rsidRDefault="001008A0" w:rsidP="001008A0">
      <w:pPr>
        <w:ind w:left="425"/>
        <w:rPr>
          <w:szCs w:val="24"/>
          <w:lang w:val="en-US"/>
        </w:rPr>
      </w:pPr>
    </w:p>
    <w:p w:rsidR="001008A0" w:rsidRPr="004557E8" w:rsidRDefault="001008A0" w:rsidP="001008A0">
      <w:pPr>
        <w:rPr>
          <w:bCs/>
          <w:color w:val="00000A"/>
          <w:sz w:val="22"/>
        </w:rPr>
      </w:pPr>
      <w:r>
        <w:rPr>
          <w:bCs/>
          <w:color w:val="00000A"/>
          <w:sz w:val="22"/>
        </w:rPr>
        <w:t xml:space="preserve">Za świadczenie usługi </w:t>
      </w:r>
      <w:r w:rsidR="008E2F7B">
        <w:rPr>
          <w:bCs/>
          <w:color w:val="00000A"/>
          <w:sz w:val="22"/>
        </w:rPr>
        <w:t>w jednej z</w:t>
      </w:r>
      <w:r>
        <w:rPr>
          <w:bCs/>
          <w:color w:val="00000A"/>
          <w:sz w:val="22"/>
        </w:rPr>
        <w:t xml:space="preserve"> następujących miejscowościach </w:t>
      </w:r>
      <w:r w:rsidRPr="004557E8">
        <w:rPr>
          <w:bCs/>
          <w:color w:val="00000A"/>
          <w:sz w:val="22"/>
        </w:rPr>
        <w:t>Wykonawca otrzyma następującą liczbę punktów:</w:t>
      </w:r>
    </w:p>
    <w:p w:rsidR="001008A0" w:rsidRPr="004B4F1D" w:rsidRDefault="001008A0" w:rsidP="001008A0">
      <w:pPr>
        <w:rPr>
          <w:szCs w:val="24"/>
        </w:rPr>
      </w:pPr>
      <w:r w:rsidRPr="004B4F1D">
        <w:rPr>
          <w:color w:val="00000A"/>
          <w:sz w:val="22"/>
        </w:rPr>
        <w:t xml:space="preserve">- za świadczenie usług na terenie miasta Grajewo </w:t>
      </w:r>
      <w:r w:rsidR="004B4F1D" w:rsidRPr="004B4F1D">
        <w:rPr>
          <w:color w:val="00000A"/>
          <w:sz w:val="22"/>
        </w:rPr>
        <w:tab/>
      </w:r>
      <w:r w:rsidRPr="004B4F1D">
        <w:rPr>
          <w:color w:val="00000A"/>
          <w:sz w:val="22"/>
        </w:rPr>
        <w:t xml:space="preserve">– 40 pkt, </w:t>
      </w:r>
    </w:p>
    <w:p w:rsidR="001008A0" w:rsidRPr="004B4F1D" w:rsidRDefault="001008A0" w:rsidP="001008A0">
      <w:pPr>
        <w:rPr>
          <w:szCs w:val="24"/>
        </w:rPr>
      </w:pPr>
      <w:r w:rsidRPr="004B4F1D">
        <w:rPr>
          <w:color w:val="00000A"/>
          <w:sz w:val="22"/>
        </w:rPr>
        <w:t>- za świadczenie usług na terenie miasta Łomża</w:t>
      </w:r>
      <w:r w:rsidR="004B4F1D" w:rsidRPr="004B4F1D">
        <w:rPr>
          <w:color w:val="00000A"/>
          <w:sz w:val="22"/>
        </w:rPr>
        <w:tab/>
      </w:r>
      <w:r w:rsidRPr="004B4F1D">
        <w:rPr>
          <w:color w:val="00000A"/>
          <w:sz w:val="22"/>
        </w:rPr>
        <w:t xml:space="preserve"> </w:t>
      </w:r>
      <w:r w:rsidR="004B4F1D" w:rsidRPr="004B4F1D">
        <w:rPr>
          <w:color w:val="00000A"/>
          <w:sz w:val="22"/>
        </w:rPr>
        <w:tab/>
      </w:r>
      <w:r w:rsidRPr="004B4F1D">
        <w:rPr>
          <w:color w:val="00000A"/>
          <w:sz w:val="22"/>
        </w:rPr>
        <w:t>– 20 pkt,</w:t>
      </w:r>
    </w:p>
    <w:p w:rsidR="001008A0" w:rsidRPr="004B4F1D" w:rsidRDefault="001008A0" w:rsidP="001008A0">
      <w:pPr>
        <w:ind w:left="425" w:hanging="425"/>
        <w:rPr>
          <w:szCs w:val="24"/>
        </w:rPr>
      </w:pPr>
      <w:r w:rsidRPr="004B4F1D">
        <w:rPr>
          <w:color w:val="00000A"/>
          <w:sz w:val="22"/>
        </w:rPr>
        <w:t xml:space="preserve">- za świadczenie usług na terenie miasta Białystok </w:t>
      </w:r>
      <w:r w:rsidR="004B4F1D" w:rsidRPr="004B4F1D">
        <w:rPr>
          <w:color w:val="00000A"/>
          <w:sz w:val="22"/>
        </w:rPr>
        <w:tab/>
      </w:r>
      <w:r w:rsidRPr="004B4F1D">
        <w:rPr>
          <w:color w:val="00000A"/>
          <w:sz w:val="22"/>
        </w:rPr>
        <w:t>– 20 pkt,</w:t>
      </w:r>
    </w:p>
    <w:p w:rsidR="001008A0" w:rsidRPr="004B4F1D" w:rsidRDefault="001008A0" w:rsidP="001008A0">
      <w:pPr>
        <w:ind w:left="425" w:hanging="425"/>
        <w:rPr>
          <w:color w:val="00000A"/>
          <w:sz w:val="22"/>
        </w:rPr>
      </w:pPr>
      <w:r w:rsidRPr="004B4F1D">
        <w:rPr>
          <w:color w:val="00000A"/>
          <w:sz w:val="22"/>
        </w:rPr>
        <w:t>- za świadczenie usług na terenie miasta Augustów</w:t>
      </w:r>
      <w:r w:rsidR="004B4F1D" w:rsidRPr="004B4F1D">
        <w:rPr>
          <w:color w:val="00000A"/>
          <w:sz w:val="22"/>
        </w:rPr>
        <w:tab/>
      </w:r>
      <w:r w:rsidRPr="004B4F1D">
        <w:rPr>
          <w:color w:val="00000A"/>
          <w:sz w:val="22"/>
        </w:rPr>
        <w:t>– 10 pkt.</w:t>
      </w:r>
    </w:p>
    <w:p w:rsidR="001008A0" w:rsidRDefault="001008A0" w:rsidP="001008A0">
      <w:pPr>
        <w:ind w:left="425" w:hanging="425"/>
        <w:rPr>
          <w:color w:val="00000A"/>
          <w:sz w:val="22"/>
          <w:lang w:val="en-US"/>
        </w:rPr>
      </w:pPr>
    </w:p>
    <w:p w:rsidR="001008A0" w:rsidRPr="003B277D" w:rsidRDefault="001008A0" w:rsidP="001008A0">
      <w:pPr>
        <w:autoSpaceDN w:val="0"/>
        <w:contextualSpacing/>
        <w:jc w:val="both"/>
        <w:rPr>
          <w:rFonts w:eastAsia="DengXian"/>
          <w:sz w:val="22"/>
        </w:rPr>
      </w:pPr>
      <w:r w:rsidRPr="003B277D">
        <w:rPr>
          <w:rFonts w:eastAsia="DengXian"/>
          <w:sz w:val="22"/>
        </w:rPr>
        <w:t>W przypadku, gdy Wykonawca nie wskaże w formularzu ofertowym wymaganych informacji, oferta Wykonawcy zostanie odrzucona.</w:t>
      </w:r>
    </w:p>
    <w:p w:rsidR="000150F5" w:rsidRDefault="000150F5" w:rsidP="000150F5">
      <w:pPr>
        <w:autoSpaceDN w:val="0"/>
        <w:rPr>
          <w:rFonts w:eastAsia="DengXian"/>
          <w:b/>
          <w:sz w:val="22"/>
        </w:rPr>
      </w:pPr>
    </w:p>
    <w:p w:rsidR="000150F5" w:rsidRPr="00CE1126" w:rsidRDefault="000150F5" w:rsidP="000150F5">
      <w:pPr>
        <w:pStyle w:val="Akapitzlist"/>
        <w:numPr>
          <w:ilvl w:val="1"/>
          <w:numId w:val="105"/>
        </w:numPr>
        <w:autoSpaceDN w:val="0"/>
        <w:rPr>
          <w:rFonts w:eastAsia="DengXian"/>
          <w:b/>
          <w:sz w:val="22"/>
        </w:rPr>
      </w:pPr>
      <w:r>
        <w:rPr>
          <w:rFonts w:eastAsia="DengXian"/>
          <w:b/>
          <w:sz w:val="22"/>
        </w:rPr>
        <w:t>ZADANIE n</w:t>
      </w:r>
      <w:r w:rsidR="004B4F1D">
        <w:rPr>
          <w:rFonts w:eastAsia="DengXian"/>
          <w:b/>
          <w:sz w:val="22"/>
        </w:rPr>
        <w:t>r 5</w:t>
      </w:r>
      <w:r w:rsidR="003B277D">
        <w:rPr>
          <w:rFonts w:eastAsia="DengXian"/>
          <w:b/>
          <w:sz w:val="22"/>
        </w:rPr>
        <w:t xml:space="preserve"> – KPP SEJNY</w:t>
      </w:r>
    </w:p>
    <w:tbl>
      <w:tblPr>
        <w:tblW w:w="7207" w:type="dxa"/>
        <w:tblCellSpacing w:w="0" w:type="dxa"/>
        <w:tblInd w:w="12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4"/>
        <w:gridCol w:w="3263"/>
      </w:tblGrid>
      <w:tr w:rsidR="000150F5" w:rsidRPr="00A034F6" w:rsidTr="004C654B">
        <w:trPr>
          <w:trHeight w:val="330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150F5" w:rsidRPr="00A034F6" w:rsidRDefault="000150F5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b/>
                <w:bCs/>
                <w:color w:val="00000A"/>
                <w:sz w:val="22"/>
              </w:rPr>
              <w:t>Opis kryterium oceny oferty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150F5" w:rsidRPr="00A034F6" w:rsidRDefault="000150F5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b/>
                <w:bCs/>
                <w:color w:val="00000A"/>
                <w:sz w:val="22"/>
              </w:rPr>
              <w:t>Znaczenie w %</w:t>
            </w:r>
          </w:p>
        </w:tc>
      </w:tr>
      <w:tr w:rsidR="000150F5" w:rsidRPr="00A034F6" w:rsidTr="004C654B">
        <w:trPr>
          <w:trHeight w:val="420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150F5" w:rsidRPr="00A034F6" w:rsidRDefault="000150F5" w:rsidP="004C654B">
            <w:pPr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 xml:space="preserve">Cena oferty </w:t>
            </w:r>
          </w:p>
          <w:p w:rsidR="000150F5" w:rsidRPr="00A034F6" w:rsidRDefault="000150F5" w:rsidP="004C654B">
            <w:pPr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(wartość całkowita brutto)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150F5" w:rsidRPr="00A034F6" w:rsidRDefault="000150F5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60 %</w:t>
            </w:r>
          </w:p>
        </w:tc>
      </w:tr>
      <w:tr w:rsidR="000150F5" w:rsidRPr="00A034F6" w:rsidTr="004B4F1D">
        <w:trPr>
          <w:trHeight w:val="455"/>
          <w:tblCellSpacing w:w="0" w:type="dxa"/>
        </w:trPr>
        <w:tc>
          <w:tcPr>
            <w:tcW w:w="3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150F5" w:rsidRPr="00A034F6" w:rsidRDefault="000150F5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color w:val="00000A"/>
                <w:sz w:val="22"/>
              </w:rPr>
              <w:t>Miejsce świadczenia usługi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150F5" w:rsidRPr="00A034F6" w:rsidRDefault="000150F5" w:rsidP="004C654B">
            <w:pPr>
              <w:spacing w:before="100" w:beforeAutospacing="1" w:after="119"/>
              <w:jc w:val="center"/>
              <w:rPr>
                <w:sz w:val="22"/>
              </w:rPr>
            </w:pPr>
            <w:r w:rsidRPr="00A034F6">
              <w:rPr>
                <w:sz w:val="22"/>
              </w:rPr>
              <w:t>40</w:t>
            </w:r>
            <w:r w:rsidRPr="00A034F6">
              <w:rPr>
                <w:color w:val="00000A"/>
                <w:sz w:val="22"/>
              </w:rPr>
              <w:t xml:space="preserve"> %</w:t>
            </w:r>
          </w:p>
        </w:tc>
      </w:tr>
    </w:tbl>
    <w:p w:rsidR="000150F5" w:rsidRDefault="000150F5" w:rsidP="000150F5">
      <w:pPr>
        <w:jc w:val="both"/>
        <w:rPr>
          <w:szCs w:val="24"/>
          <w:lang w:val="en-US"/>
        </w:rPr>
      </w:pPr>
    </w:p>
    <w:p w:rsidR="000150F5" w:rsidRPr="005A0927" w:rsidRDefault="000150F5" w:rsidP="000150F5">
      <w:pPr>
        <w:jc w:val="both"/>
        <w:rPr>
          <w:rFonts w:eastAsia="Arial Unicode MS"/>
          <w:b/>
          <w:sz w:val="22"/>
        </w:rPr>
      </w:pPr>
      <w:r w:rsidRPr="005A0927">
        <w:rPr>
          <w:rFonts w:eastAsia="Arial Unicode MS"/>
          <w:b/>
          <w:sz w:val="22"/>
        </w:rPr>
        <w:t xml:space="preserve">1) Kryterium pierwsze: cena </w:t>
      </w:r>
    </w:p>
    <w:p w:rsidR="000150F5" w:rsidRPr="005A0927" w:rsidRDefault="000150F5" w:rsidP="000150F5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W tym kryteri</w:t>
      </w:r>
      <w:r>
        <w:rPr>
          <w:rFonts w:eastAsia="Arial Unicode MS"/>
          <w:sz w:val="22"/>
        </w:rPr>
        <w:t>um Wykonawca może uzyskać max. 6</w:t>
      </w:r>
      <w:r w:rsidRPr="005A0927">
        <w:rPr>
          <w:rFonts w:eastAsia="Arial Unicode MS"/>
          <w:sz w:val="22"/>
        </w:rPr>
        <w:t>0 pkt.</w:t>
      </w:r>
    </w:p>
    <w:p w:rsidR="000150F5" w:rsidRPr="005A0927" w:rsidRDefault="000150F5" w:rsidP="000150F5">
      <w:pPr>
        <w:ind w:left="709" w:hanging="425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1% odpowiada w punktacji końcowej 1 pkt.</w:t>
      </w:r>
    </w:p>
    <w:p w:rsidR="000150F5" w:rsidRPr="005A0927" w:rsidRDefault="000150F5" w:rsidP="000150F5">
      <w:pPr>
        <w:autoSpaceDE w:val="0"/>
        <w:autoSpaceDN w:val="0"/>
        <w:adjustRightInd w:val="0"/>
        <w:ind w:left="709" w:hanging="425"/>
        <w:jc w:val="both"/>
        <w:rPr>
          <w:sz w:val="22"/>
        </w:rPr>
      </w:pPr>
      <w:r w:rsidRPr="005A0927">
        <w:rPr>
          <w:sz w:val="22"/>
        </w:rPr>
        <w:t>W kryterium: „cena oferty” Zamawiaj</w:t>
      </w:r>
      <w:r w:rsidRPr="005A0927">
        <w:rPr>
          <w:rFonts w:eastAsia="TimesNewRoman"/>
          <w:sz w:val="22"/>
        </w:rPr>
        <w:t>ą</w:t>
      </w:r>
      <w:r w:rsidRPr="005A0927">
        <w:rPr>
          <w:sz w:val="22"/>
        </w:rPr>
        <w:t>cy dokona oceny zło</w:t>
      </w:r>
      <w:r w:rsidRPr="005A0927">
        <w:rPr>
          <w:rFonts w:eastAsia="TimesNewRoman"/>
          <w:sz w:val="22"/>
        </w:rPr>
        <w:t>ż</w:t>
      </w:r>
      <w:r w:rsidRPr="005A0927">
        <w:rPr>
          <w:sz w:val="22"/>
        </w:rPr>
        <w:t>onych ofert według nast</w:t>
      </w:r>
      <w:r w:rsidRPr="005A0927">
        <w:rPr>
          <w:rFonts w:eastAsia="TimesNewRoman"/>
          <w:sz w:val="22"/>
        </w:rPr>
        <w:t>ę</w:t>
      </w:r>
      <w:r w:rsidRPr="005A0927">
        <w:rPr>
          <w:sz w:val="22"/>
        </w:rPr>
        <w:t>puj</w:t>
      </w:r>
      <w:r w:rsidRPr="005A0927">
        <w:rPr>
          <w:rFonts w:eastAsia="TimesNewRoman"/>
          <w:sz w:val="22"/>
        </w:rPr>
        <w:t>ą</w:t>
      </w:r>
      <w:r w:rsidRPr="005A0927">
        <w:rPr>
          <w:sz w:val="22"/>
        </w:rPr>
        <w:t>cego wzoru:</w:t>
      </w:r>
    </w:p>
    <w:p w:rsidR="000150F5" w:rsidRPr="005A0927" w:rsidRDefault="000150F5" w:rsidP="000150F5">
      <w:pPr>
        <w:autoSpaceDE w:val="0"/>
        <w:autoSpaceDN w:val="0"/>
        <w:adjustRightInd w:val="0"/>
        <w:ind w:left="709" w:hanging="425"/>
        <w:jc w:val="center"/>
        <w:rPr>
          <w:b/>
          <w:sz w:val="22"/>
        </w:rPr>
      </w:pPr>
      <w:r w:rsidRPr="005A0927">
        <w:rPr>
          <w:b/>
          <w:sz w:val="22"/>
        </w:rPr>
        <w:t xml:space="preserve"> Co = (</w:t>
      </w:r>
      <w:proofErr w:type="spellStart"/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min</w:t>
      </w:r>
      <w:proofErr w:type="spellEnd"/>
      <w:r w:rsidRPr="005A0927">
        <w:rPr>
          <w:b/>
          <w:sz w:val="22"/>
        </w:rPr>
        <w:t>/</w:t>
      </w:r>
      <w:proofErr w:type="spellStart"/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bad</w:t>
      </w:r>
      <w:proofErr w:type="spellEnd"/>
      <w:r>
        <w:rPr>
          <w:b/>
          <w:sz w:val="22"/>
        </w:rPr>
        <w:t>) x 6</w:t>
      </w:r>
      <w:r w:rsidRPr="005A0927">
        <w:rPr>
          <w:b/>
          <w:sz w:val="22"/>
        </w:rPr>
        <w:t>0 pkt</w:t>
      </w:r>
    </w:p>
    <w:p w:rsidR="000150F5" w:rsidRPr="005A0927" w:rsidRDefault="000150F5" w:rsidP="000150F5">
      <w:pPr>
        <w:autoSpaceDE w:val="0"/>
        <w:autoSpaceDN w:val="0"/>
        <w:adjustRightInd w:val="0"/>
        <w:ind w:left="709" w:hanging="425"/>
        <w:rPr>
          <w:sz w:val="22"/>
        </w:rPr>
      </w:pPr>
      <w:r w:rsidRPr="005A0927">
        <w:rPr>
          <w:sz w:val="22"/>
        </w:rPr>
        <w:t>gdzie:</w:t>
      </w:r>
    </w:p>
    <w:p w:rsidR="000150F5" w:rsidRPr="005A0927" w:rsidRDefault="000150F5" w:rsidP="000150F5">
      <w:pPr>
        <w:autoSpaceDE w:val="0"/>
        <w:autoSpaceDN w:val="0"/>
        <w:adjustRightInd w:val="0"/>
        <w:ind w:left="709" w:hanging="425"/>
        <w:rPr>
          <w:sz w:val="22"/>
        </w:rPr>
      </w:pPr>
      <w:proofErr w:type="spellStart"/>
      <w:r w:rsidRPr="005A0927">
        <w:rPr>
          <w:b/>
          <w:sz w:val="22"/>
        </w:rPr>
        <w:t>C</w:t>
      </w:r>
      <w:r w:rsidRPr="005A0927">
        <w:rPr>
          <w:b/>
          <w:sz w:val="22"/>
          <w:vertAlign w:val="subscript"/>
        </w:rPr>
        <w:t>min</w:t>
      </w:r>
      <w:proofErr w:type="spellEnd"/>
      <w:r w:rsidRPr="005A0927">
        <w:rPr>
          <w:b/>
          <w:sz w:val="22"/>
        </w:rPr>
        <w:t xml:space="preserve"> </w:t>
      </w:r>
      <w:r w:rsidRPr="005A0927">
        <w:rPr>
          <w:sz w:val="22"/>
        </w:rPr>
        <w:t>– najni</w:t>
      </w:r>
      <w:r w:rsidRPr="005A0927">
        <w:rPr>
          <w:rFonts w:eastAsia="TimesNewRoman"/>
          <w:sz w:val="22"/>
        </w:rPr>
        <w:t>ż</w:t>
      </w:r>
      <w:r w:rsidRPr="005A0927">
        <w:rPr>
          <w:sz w:val="22"/>
        </w:rPr>
        <w:t>sza cena oferty spośród złożonych, niepodlegających odrzuceniu ofert</w:t>
      </w:r>
    </w:p>
    <w:p w:rsidR="000150F5" w:rsidRPr="005A0927" w:rsidRDefault="000150F5" w:rsidP="000150F5">
      <w:pPr>
        <w:autoSpaceDE w:val="0"/>
        <w:autoSpaceDN w:val="0"/>
        <w:adjustRightInd w:val="0"/>
        <w:ind w:left="709" w:hanging="425"/>
        <w:rPr>
          <w:sz w:val="22"/>
        </w:rPr>
      </w:pPr>
      <w:proofErr w:type="spellStart"/>
      <w:r w:rsidRPr="005A0927">
        <w:rPr>
          <w:b/>
          <w:sz w:val="22"/>
        </w:rPr>
        <w:lastRenderedPageBreak/>
        <w:t>C</w:t>
      </w:r>
      <w:r w:rsidRPr="005A0927">
        <w:rPr>
          <w:b/>
          <w:sz w:val="22"/>
          <w:vertAlign w:val="subscript"/>
        </w:rPr>
        <w:t>bad</w:t>
      </w:r>
      <w:proofErr w:type="spellEnd"/>
      <w:r w:rsidRPr="005A0927">
        <w:rPr>
          <w:sz w:val="22"/>
        </w:rPr>
        <w:t xml:space="preserve"> – cena oferty ocenianej</w:t>
      </w:r>
    </w:p>
    <w:p w:rsidR="000150F5" w:rsidRDefault="000150F5" w:rsidP="000150F5">
      <w:pPr>
        <w:ind w:left="425"/>
        <w:rPr>
          <w:szCs w:val="24"/>
          <w:lang w:val="en-US"/>
        </w:rPr>
      </w:pPr>
    </w:p>
    <w:p w:rsidR="000150F5" w:rsidRPr="00412CBE" w:rsidRDefault="000150F5" w:rsidP="000150F5">
      <w:pPr>
        <w:tabs>
          <w:tab w:val="left" w:pos="284"/>
        </w:tabs>
        <w:ind w:left="1494" w:hanging="1494"/>
        <w:rPr>
          <w:b/>
          <w:sz w:val="22"/>
        </w:rPr>
      </w:pPr>
      <w:r>
        <w:rPr>
          <w:b/>
          <w:sz w:val="22"/>
        </w:rPr>
        <w:t xml:space="preserve">2) </w:t>
      </w:r>
      <w:r w:rsidRPr="00412CBE">
        <w:rPr>
          <w:b/>
          <w:sz w:val="22"/>
        </w:rPr>
        <w:t>Kryterium drugie: miejsce świadczenia usługi</w:t>
      </w:r>
    </w:p>
    <w:p w:rsidR="000150F5" w:rsidRPr="005A0927" w:rsidRDefault="000150F5" w:rsidP="000150F5">
      <w:pPr>
        <w:ind w:left="709" w:hanging="709"/>
        <w:jc w:val="both"/>
        <w:rPr>
          <w:rFonts w:eastAsia="Arial Unicode MS"/>
          <w:sz w:val="22"/>
        </w:rPr>
      </w:pPr>
      <w:r w:rsidRPr="005A0927">
        <w:rPr>
          <w:rFonts w:eastAsia="Arial Unicode MS"/>
          <w:sz w:val="22"/>
        </w:rPr>
        <w:t>W tym kryteri</w:t>
      </w:r>
      <w:r>
        <w:rPr>
          <w:rFonts w:eastAsia="Arial Unicode MS"/>
          <w:sz w:val="22"/>
        </w:rPr>
        <w:t xml:space="preserve">um Wykonawca może uzyskać max. </w:t>
      </w:r>
      <w:r>
        <w:rPr>
          <w:rFonts w:eastAsia="Arial Unicode MS"/>
          <w:b/>
          <w:sz w:val="22"/>
        </w:rPr>
        <w:t>4</w:t>
      </w:r>
      <w:r w:rsidRPr="00137331">
        <w:rPr>
          <w:rFonts w:eastAsia="Arial Unicode MS"/>
          <w:b/>
          <w:sz w:val="22"/>
        </w:rPr>
        <w:t>0 pkt.</w:t>
      </w:r>
      <w:r w:rsidRPr="005A0927">
        <w:rPr>
          <w:rFonts w:eastAsia="Arial Unicode MS"/>
          <w:sz w:val="22"/>
        </w:rPr>
        <w:t xml:space="preserve"> </w:t>
      </w:r>
    </w:p>
    <w:p w:rsidR="000150F5" w:rsidRPr="00427B71" w:rsidRDefault="000150F5" w:rsidP="000150F5">
      <w:pPr>
        <w:ind w:left="425"/>
        <w:rPr>
          <w:szCs w:val="24"/>
          <w:lang w:val="en-US"/>
        </w:rPr>
      </w:pPr>
    </w:p>
    <w:p w:rsidR="000150F5" w:rsidRPr="004557E8" w:rsidRDefault="000150F5" w:rsidP="000150F5">
      <w:pPr>
        <w:rPr>
          <w:bCs/>
          <w:color w:val="00000A"/>
          <w:sz w:val="22"/>
        </w:rPr>
      </w:pPr>
      <w:r>
        <w:rPr>
          <w:bCs/>
          <w:color w:val="00000A"/>
          <w:sz w:val="22"/>
        </w:rPr>
        <w:t xml:space="preserve">Za świadczenie usługi </w:t>
      </w:r>
      <w:r w:rsidR="00CE1126">
        <w:rPr>
          <w:bCs/>
          <w:color w:val="00000A"/>
          <w:sz w:val="22"/>
        </w:rPr>
        <w:t>w jednej z</w:t>
      </w:r>
      <w:r>
        <w:rPr>
          <w:bCs/>
          <w:color w:val="00000A"/>
          <w:sz w:val="22"/>
        </w:rPr>
        <w:t xml:space="preserve"> następujących miejscowościach </w:t>
      </w:r>
      <w:r w:rsidRPr="004557E8">
        <w:rPr>
          <w:bCs/>
          <w:color w:val="00000A"/>
          <w:sz w:val="22"/>
        </w:rPr>
        <w:t>Wykonawca otrzyma następującą liczbę punktów:</w:t>
      </w:r>
    </w:p>
    <w:p w:rsidR="000150F5" w:rsidRPr="004B4F1D" w:rsidRDefault="000150F5" w:rsidP="000150F5">
      <w:pPr>
        <w:rPr>
          <w:rFonts w:eastAsia="Times New Roman"/>
          <w:szCs w:val="24"/>
          <w:lang w:eastAsia="pl-PL"/>
        </w:rPr>
      </w:pPr>
      <w:r w:rsidRPr="004B4F1D">
        <w:rPr>
          <w:rFonts w:eastAsia="Times New Roman"/>
          <w:color w:val="00000A"/>
          <w:sz w:val="22"/>
          <w:lang w:eastAsia="pl-PL"/>
        </w:rPr>
        <w:t xml:space="preserve">- za świadczenie usług na terenie miasta Sejny </w:t>
      </w:r>
      <w:r w:rsidR="004B4F1D" w:rsidRPr="004B4F1D">
        <w:rPr>
          <w:rFonts w:eastAsia="Times New Roman"/>
          <w:color w:val="00000A"/>
          <w:sz w:val="22"/>
          <w:lang w:eastAsia="pl-PL"/>
        </w:rPr>
        <w:tab/>
      </w:r>
      <w:r w:rsidR="004B4F1D" w:rsidRPr="004B4F1D">
        <w:rPr>
          <w:rFonts w:eastAsia="Times New Roman"/>
          <w:color w:val="00000A"/>
          <w:sz w:val="22"/>
          <w:lang w:eastAsia="pl-PL"/>
        </w:rPr>
        <w:tab/>
        <w:t xml:space="preserve">– </w:t>
      </w:r>
      <w:r w:rsidRPr="004B4F1D">
        <w:rPr>
          <w:rFonts w:eastAsia="Times New Roman"/>
          <w:color w:val="00000A"/>
          <w:sz w:val="22"/>
          <w:lang w:eastAsia="pl-PL"/>
        </w:rPr>
        <w:t xml:space="preserve">40 pkt, </w:t>
      </w:r>
    </w:p>
    <w:p w:rsidR="000150F5" w:rsidRPr="004B4F1D" w:rsidRDefault="000150F5" w:rsidP="000150F5">
      <w:pPr>
        <w:rPr>
          <w:rFonts w:eastAsia="Times New Roman"/>
          <w:szCs w:val="24"/>
          <w:lang w:eastAsia="pl-PL"/>
        </w:rPr>
      </w:pPr>
      <w:r w:rsidRPr="004B4F1D">
        <w:rPr>
          <w:rFonts w:eastAsia="Times New Roman"/>
          <w:color w:val="00000A"/>
          <w:sz w:val="22"/>
          <w:lang w:eastAsia="pl-PL"/>
        </w:rPr>
        <w:t xml:space="preserve">- za świadczenie usług na terenie miasta Augustów </w:t>
      </w:r>
      <w:r w:rsidR="004B4F1D" w:rsidRPr="004B4F1D">
        <w:rPr>
          <w:rFonts w:eastAsia="Times New Roman"/>
          <w:color w:val="00000A"/>
          <w:sz w:val="22"/>
          <w:lang w:eastAsia="pl-PL"/>
        </w:rPr>
        <w:tab/>
      </w:r>
      <w:r w:rsidRPr="004B4F1D">
        <w:rPr>
          <w:rFonts w:eastAsia="Times New Roman"/>
          <w:color w:val="00000A"/>
          <w:sz w:val="22"/>
          <w:lang w:eastAsia="pl-PL"/>
        </w:rPr>
        <w:t>– 10 pkt,</w:t>
      </w:r>
    </w:p>
    <w:p w:rsidR="000150F5" w:rsidRPr="004B4F1D" w:rsidRDefault="000150F5" w:rsidP="000150F5">
      <w:pPr>
        <w:rPr>
          <w:rFonts w:eastAsia="Times New Roman"/>
          <w:color w:val="00000A"/>
          <w:sz w:val="22"/>
          <w:lang w:eastAsia="pl-PL"/>
        </w:rPr>
      </w:pPr>
      <w:r w:rsidRPr="004B4F1D">
        <w:rPr>
          <w:rFonts w:eastAsia="Times New Roman"/>
          <w:color w:val="00000A"/>
          <w:sz w:val="22"/>
          <w:lang w:eastAsia="pl-PL"/>
        </w:rPr>
        <w:t xml:space="preserve">- za świadczenie usług na terenie miasta Suwałki </w:t>
      </w:r>
      <w:r w:rsidR="004B4F1D" w:rsidRPr="004B4F1D">
        <w:rPr>
          <w:rFonts w:eastAsia="Times New Roman"/>
          <w:color w:val="00000A"/>
          <w:sz w:val="22"/>
          <w:lang w:eastAsia="pl-PL"/>
        </w:rPr>
        <w:tab/>
      </w:r>
      <w:r w:rsidRPr="004B4F1D">
        <w:rPr>
          <w:rFonts w:eastAsia="Times New Roman"/>
          <w:color w:val="00000A"/>
          <w:sz w:val="22"/>
          <w:lang w:eastAsia="pl-PL"/>
        </w:rPr>
        <w:t>– 20 pkt,</w:t>
      </w:r>
    </w:p>
    <w:p w:rsidR="000150F5" w:rsidRPr="004B4F1D" w:rsidRDefault="000150F5" w:rsidP="000150F5">
      <w:pPr>
        <w:rPr>
          <w:rFonts w:eastAsia="Times New Roman"/>
          <w:color w:val="00000A"/>
          <w:sz w:val="22"/>
          <w:lang w:eastAsia="pl-PL"/>
        </w:rPr>
      </w:pPr>
      <w:r w:rsidRPr="004B4F1D">
        <w:rPr>
          <w:rFonts w:eastAsia="Times New Roman"/>
          <w:color w:val="00000A"/>
          <w:sz w:val="22"/>
          <w:lang w:eastAsia="pl-PL"/>
        </w:rPr>
        <w:t xml:space="preserve">- za świadczenie usług na terenie miasta Białystok </w:t>
      </w:r>
      <w:r w:rsidR="004B4F1D" w:rsidRPr="004B4F1D">
        <w:rPr>
          <w:rFonts w:eastAsia="Times New Roman"/>
          <w:color w:val="00000A"/>
          <w:sz w:val="22"/>
          <w:lang w:eastAsia="pl-PL"/>
        </w:rPr>
        <w:tab/>
      </w:r>
      <w:r w:rsidRPr="004B4F1D">
        <w:rPr>
          <w:rFonts w:eastAsia="Times New Roman"/>
          <w:color w:val="00000A"/>
          <w:sz w:val="22"/>
          <w:lang w:eastAsia="pl-PL"/>
        </w:rPr>
        <w:t>– 0 pkt.</w:t>
      </w:r>
    </w:p>
    <w:p w:rsidR="000150F5" w:rsidRPr="003B277D" w:rsidRDefault="000150F5" w:rsidP="000150F5">
      <w:pPr>
        <w:autoSpaceDN w:val="0"/>
        <w:contextualSpacing/>
        <w:jc w:val="both"/>
        <w:rPr>
          <w:rFonts w:eastAsia="DengXian"/>
          <w:sz w:val="22"/>
        </w:rPr>
      </w:pPr>
    </w:p>
    <w:p w:rsidR="000150F5" w:rsidRPr="003B277D" w:rsidRDefault="000150F5" w:rsidP="000150F5">
      <w:pPr>
        <w:autoSpaceDN w:val="0"/>
        <w:contextualSpacing/>
        <w:jc w:val="both"/>
        <w:rPr>
          <w:rFonts w:eastAsia="DengXian"/>
          <w:sz w:val="22"/>
        </w:rPr>
      </w:pPr>
      <w:r w:rsidRPr="003B277D">
        <w:rPr>
          <w:rFonts w:eastAsia="DengXian"/>
          <w:sz w:val="22"/>
        </w:rPr>
        <w:t>W przypadku, gdy Wykonawca nie wskaże w formularzu ofertowym wymaganych informacji, oferta Wykonawcy zostanie odrzucona.</w:t>
      </w:r>
    </w:p>
    <w:p w:rsidR="000150F5" w:rsidRDefault="000150F5" w:rsidP="000150F5">
      <w:pPr>
        <w:autoSpaceDN w:val="0"/>
        <w:rPr>
          <w:rFonts w:eastAsia="DengXian"/>
          <w:b/>
          <w:sz w:val="22"/>
        </w:rPr>
      </w:pPr>
    </w:p>
    <w:p w:rsidR="00D922D6" w:rsidRPr="00E93F31" w:rsidRDefault="00D922D6" w:rsidP="00A1721F">
      <w:pPr>
        <w:suppressAutoHyphens/>
        <w:autoSpaceDE w:val="0"/>
        <w:jc w:val="center"/>
        <w:rPr>
          <w:rFonts w:eastAsia="Times New Roman"/>
          <w:sz w:val="22"/>
          <w:lang w:eastAsia="zh-CN"/>
        </w:rPr>
      </w:pPr>
      <w:r w:rsidRPr="00E93F31">
        <w:rPr>
          <w:rFonts w:eastAsia="Times New Roman"/>
          <w:b/>
          <w:bCs/>
          <w:sz w:val="22"/>
          <w:lang w:eastAsia="zh-CN"/>
        </w:rPr>
        <w:t>ŁĄCZNA PUNKTACJA BĘDZIE  PRZELICZANA WG PONIŻSZEGO WZORU:</w:t>
      </w:r>
    </w:p>
    <w:p w:rsidR="00D922D6" w:rsidRPr="00E93F31" w:rsidRDefault="00C14396" w:rsidP="00A1721F">
      <w:pPr>
        <w:suppressAutoHyphens/>
        <w:autoSpaceDE w:val="0"/>
        <w:jc w:val="center"/>
        <w:rPr>
          <w:rFonts w:eastAsia="Times New Roman"/>
          <w:sz w:val="22"/>
          <w:lang w:eastAsia="zh-CN"/>
        </w:rPr>
      </w:pPr>
      <w:r w:rsidRPr="00E93F31">
        <w:rPr>
          <w:rFonts w:eastAsia="Times New Roman"/>
          <w:b/>
          <w:sz w:val="22"/>
          <w:lang w:eastAsia="zh-CN"/>
        </w:rPr>
        <w:t xml:space="preserve">LP = C + </w:t>
      </w:r>
      <w:proofErr w:type="spellStart"/>
      <w:r w:rsidR="00407A98">
        <w:rPr>
          <w:rFonts w:eastAsia="Times New Roman"/>
          <w:b/>
          <w:sz w:val="22"/>
          <w:lang w:eastAsia="zh-CN"/>
        </w:rPr>
        <w:t>Mś</w:t>
      </w:r>
      <w:proofErr w:type="spellEnd"/>
      <w:r w:rsidR="00D922D6" w:rsidRPr="00E93F31">
        <w:rPr>
          <w:rFonts w:eastAsia="Times New Roman"/>
          <w:b/>
          <w:sz w:val="22"/>
          <w:lang w:eastAsia="zh-CN"/>
        </w:rPr>
        <w:t xml:space="preserve"> </w:t>
      </w:r>
      <w:r w:rsidR="00D922D6" w:rsidRPr="00E93F31">
        <w:rPr>
          <w:rFonts w:eastAsia="Times New Roman"/>
          <w:b/>
          <w:bCs/>
          <w:iCs/>
          <w:sz w:val="22"/>
          <w:lang w:eastAsia="zh-CN"/>
        </w:rPr>
        <w:tab/>
      </w:r>
      <w:r w:rsidR="00D922D6" w:rsidRPr="00E93F31">
        <w:rPr>
          <w:rFonts w:eastAsia="Times New Roman"/>
          <w:b/>
          <w:bCs/>
          <w:iCs/>
          <w:sz w:val="22"/>
          <w:lang w:eastAsia="zh-CN"/>
        </w:rPr>
        <w:tab/>
      </w:r>
    </w:p>
    <w:p w:rsidR="00D922D6" w:rsidRPr="00E93F31" w:rsidRDefault="00D922D6" w:rsidP="00A1721F">
      <w:pPr>
        <w:suppressAutoHyphens/>
        <w:autoSpaceDE w:val="0"/>
        <w:rPr>
          <w:rFonts w:eastAsia="Times New Roman"/>
          <w:sz w:val="22"/>
          <w:lang w:eastAsia="zh-CN"/>
        </w:rPr>
      </w:pPr>
      <w:r w:rsidRPr="00E93F31">
        <w:rPr>
          <w:rFonts w:eastAsia="Times New Roman"/>
          <w:sz w:val="22"/>
          <w:lang w:eastAsia="zh-CN"/>
        </w:rPr>
        <w:t>gdzie:</w:t>
      </w:r>
    </w:p>
    <w:p w:rsidR="00D922D6" w:rsidRPr="00E93F31" w:rsidRDefault="00D922D6" w:rsidP="00A1721F">
      <w:pPr>
        <w:suppressAutoHyphens/>
        <w:autoSpaceDE w:val="0"/>
        <w:rPr>
          <w:rFonts w:eastAsia="Times New Roman"/>
          <w:sz w:val="22"/>
          <w:lang w:eastAsia="zh-CN"/>
        </w:rPr>
      </w:pPr>
      <w:r w:rsidRPr="00E93F31">
        <w:rPr>
          <w:rFonts w:eastAsia="Times New Roman"/>
          <w:b/>
          <w:sz w:val="22"/>
          <w:lang w:eastAsia="zh-CN"/>
        </w:rPr>
        <w:t>LP</w:t>
      </w:r>
      <w:r w:rsidRPr="00E93F31">
        <w:rPr>
          <w:rFonts w:eastAsia="Times New Roman"/>
          <w:sz w:val="22"/>
          <w:lang w:eastAsia="zh-CN"/>
        </w:rPr>
        <w:t xml:space="preserve"> </w:t>
      </w:r>
      <w:r w:rsidR="00A1721F" w:rsidRPr="00E93F31">
        <w:rPr>
          <w:rFonts w:eastAsia="Times New Roman"/>
          <w:sz w:val="22"/>
          <w:lang w:eastAsia="zh-CN"/>
        </w:rPr>
        <w:t>–</w:t>
      </w:r>
      <w:r w:rsidRPr="00E93F31">
        <w:rPr>
          <w:rFonts w:eastAsia="Times New Roman"/>
          <w:sz w:val="22"/>
          <w:lang w:eastAsia="zh-CN"/>
        </w:rPr>
        <w:t xml:space="preserve"> ilość uzyskanych punktów ogółem</w:t>
      </w:r>
    </w:p>
    <w:p w:rsidR="00D922D6" w:rsidRPr="00E93F31" w:rsidRDefault="00D922D6" w:rsidP="00A1721F">
      <w:pPr>
        <w:suppressAutoHyphens/>
        <w:autoSpaceDE w:val="0"/>
        <w:rPr>
          <w:rFonts w:eastAsia="Times New Roman"/>
          <w:sz w:val="22"/>
          <w:lang w:eastAsia="zh-CN"/>
        </w:rPr>
      </w:pPr>
      <w:r w:rsidRPr="00E93F31">
        <w:rPr>
          <w:rFonts w:eastAsia="Times New Roman"/>
          <w:b/>
          <w:sz w:val="22"/>
          <w:lang w:eastAsia="zh-CN"/>
        </w:rPr>
        <w:t>C</w:t>
      </w:r>
      <w:r w:rsidRPr="00E93F31">
        <w:rPr>
          <w:rFonts w:eastAsia="Times New Roman"/>
          <w:sz w:val="22"/>
          <w:lang w:eastAsia="zh-CN"/>
        </w:rPr>
        <w:t xml:space="preserve"> – liczba uzyskanych punktów w kryterium nr 1 „cena</w:t>
      </w:r>
      <w:r w:rsidR="00916653">
        <w:rPr>
          <w:rFonts w:eastAsia="Times New Roman"/>
          <w:sz w:val="22"/>
          <w:lang w:eastAsia="zh-CN"/>
        </w:rPr>
        <w:t xml:space="preserve"> oferty</w:t>
      </w:r>
      <w:r w:rsidRPr="00E93F31">
        <w:rPr>
          <w:rFonts w:eastAsia="Times New Roman"/>
          <w:sz w:val="22"/>
          <w:lang w:eastAsia="zh-CN"/>
        </w:rPr>
        <w:t>”</w:t>
      </w:r>
    </w:p>
    <w:p w:rsidR="00A81B5C" w:rsidRDefault="00407A98" w:rsidP="008420E5">
      <w:pPr>
        <w:suppressAutoHyphens/>
        <w:autoSpaceDE w:val="0"/>
        <w:ind w:left="426" w:hanging="426"/>
        <w:rPr>
          <w:rFonts w:eastAsia="Times New Roman"/>
          <w:sz w:val="22"/>
          <w:lang w:eastAsia="zh-CN"/>
        </w:rPr>
      </w:pPr>
      <w:proofErr w:type="spellStart"/>
      <w:r>
        <w:rPr>
          <w:rFonts w:eastAsia="Times New Roman"/>
          <w:b/>
          <w:sz w:val="22"/>
          <w:lang w:eastAsia="zh-CN"/>
        </w:rPr>
        <w:t>Mś</w:t>
      </w:r>
      <w:proofErr w:type="spellEnd"/>
      <w:r w:rsidR="00D922D6" w:rsidRPr="00E93F31">
        <w:rPr>
          <w:rFonts w:eastAsia="Times New Roman"/>
          <w:b/>
          <w:sz w:val="22"/>
          <w:lang w:eastAsia="zh-CN"/>
        </w:rPr>
        <w:t xml:space="preserve"> </w:t>
      </w:r>
      <w:r w:rsidR="00D922D6" w:rsidRPr="00E93F31">
        <w:rPr>
          <w:rFonts w:eastAsia="Times New Roman"/>
          <w:sz w:val="22"/>
          <w:lang w:eastAsia="zh-CN"/>
        </w:rPr>
        <w:t>– liczba uzyskanych punktów w kryterium nr 2 „</w:t>
      </w:r>
      <w:r w:rsidR="003E3AFE">
        <w:rPr>
          <w:rFonts w:eastAsia="Times New Roman"/>
          <w:sz w:val="22"/>
          <w:lang w:eastAsia="zh-CN"/>
        </w:rPr>
        <w:t>miejsce świadczenia usługi</w:t>
      </w:r>
      <w:r w:rsidR="00D922D6" w:rsidRPr="00E93F31">
        <w:rPr>
          <w:rFonts w:eastAsia="Times New Roman"/>
          <w:sz w:val="22"/>
          <w:lang w:eastAsia="zh-CN"/>
        </w:rPr>
        <w:t>”</w:t>
      </w:r>
      <w:r w:rsidR="008D3837">
        <w:rPr>
          <w:rFonts w:eastAsia="Times New Roman"/>
          <w:sz w:val="22"/>
          <w:lang w:eastAsia="zh-CN"/>
        </w:rPr>
        <w:t xml:space="preserve"> </w:t>
      </w:r>
    </w:p>
    <w:p w:rsidR="00E93F31" w:rsidRPr="00E93F31" w:rsidRDefault="00E93F31" w:rsidP="008420E5">
      <w:pPr>
        <w:suppressAutoHyphens/>
        <w:autoSpaceDE w:val="0"/>
        <w:ind w:left="426" w:hanging="426"/>
        <w:rPr>
          <w:rFonts w:eastAsia="Times New Roman"/>
          <w:sz w:val="22"/>
          <w:lang w:eastAsia="zh-CN"/>
        </w:rPr>
      </w:pPr>
    </w:p>
    <w:p w:rsidR="00A81B5C" w:rsidRPr="00A81B5C" w:rsidRDefault="00A81B5C" w:rsidP="00FB78D1">
      <w:pPr>
        <w:numPr>
          <w:ilvl w:val="1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lang w:eastAsia="pl-PL"/>
        </w:rPr>
      </w:pPr>
      <w:r w:rsidRPr="00A81B5C">
        <w:rPr>
          <w:sz w:val="22"/>
          <w:lang w:eastAsia="pl-PL"/>
        </w:rPr>
        <w:t xml:space="preserve">Punktacja przyznawana ofertom będzie liczona z dokładnością do dwóch miejsc po przecinku. Najwyższa liczba punktów wyznaczy najkorzystniejszą ofertę. </w:t>
      </w:r>
    </w:p>
    <w:p w:rsidR="00A81B5C" w:rsidRPr="00A81B5C" w:rsidRDefault="00A81B5C" w:rsidP="00FB78D1">
      <w:pPr>
        <w:numPr>
          <w:ilvl w:val="1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lang w:eastAsia="pl-PL"/>
        </w:rPr>
      </w:pPr>
      <w:r w:rsidRPr="00A81B5C">
        <w:rPr>
          <w:sz w:val="22"/>
          <w:lang w:eastAsia="pl-PL"/>
        </w:rPr>
        <w:t xml:space="preserve">Zamawiający udzieli zamówienia Wykonawcy, którego oferta odpowiadać będzie wszystkim wymaganiom przedstawionym w ustawie </w:t>
      </w:r>
      <w:proofErr w:type="spellStart"/>
      <w:r w:rsidRPr="00A81B5C">
        <w:rPr>
          <w:sz w:val="22"/>
          <w:lang w:eastAsia="pl-PL"/>
        </w:rPr>
        <w:t>P</w:t>
      </w:r>
      <w:r w:rsidR="00A824A7">
        <w:rPr>
          <w:sz w:val="22"/>
          <w:lang w:eastAsia="pl-PL"/>
        </w:rPr>
        <w:t>zp</w:t>
      </w:r>
      <w:proofErr w:type="spellEnd"/>
      <w:r w:rsidRPr="00A81B5C">
        <w:rPr>
          <w:sz w:val="22"/>
          <w:lang w:eastAsia="pl-PL"/>
        </w:rPr>
        <w:t xml:space="preserve">, oraz w SWZ i zostanie oceniona jako najkorzystniejsza w oparciu o podane kryteria wyboru. </w:t>
      </w:r>
    </w:p>
    <w:p w:rsidR="00702CF9" w:rsidRDefault="00A81B5C" w:rsidP="00FB78D1">
      <w:pPr>
        <w:numPr>
          <w:ilvl w:val="1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lang w:eastAsia="pl-PL"/>
        </w:rPr>
      </w:pPr>
      <w:r w:rsidRPr="00A81B5C">
        <w:rPr>
          <w:sz w:val="22"/>
          <w:lang w:eastAsia="pl-PL"/>
        </w:rPr>
        <w:t>Jeżeli nie będzie można dokonać wyboru oferty najkorzystniejszej ze względu na to, że dwie lub więcej ofert przedstawia taki sam bilans ceny i pozostałych kryteriów oceny ofert, Zamawiający spośród tych ofert dokona wyboru oferty</w:t>
      </w:r>
      <w:r w:rsidR="00A824A7">
        <w:rPr>
          <w:sz w:val="22"/>
          <w:lang w:eastAsia="pl-PL"/>
        </w:rPr>
        <w:t>, która otrzymała najwyższą ocenę w kryterium o najwyższej wadze</w:t>
      </w:r>
      <w:r w:rsidRPr="00A81B5C">
        <w:rPr>
          <w:sz w:val="22"/>
          <w:lang w:eastAsia="pl-PL"/>
        </w:rPr>
        <w:t>.</w:t>
      </w:r>
    </w:p>
    <w:p w:rsidR="00A824A7" w:rsidRDefault="00A824A7" w:rsidP="00FB78D1">
      <w:pPr>
        <w:numPr>
          <w:ilvl w:val="1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lang w:eastAsia="pl-PL"/>
        </w:rPr>
      </w:pPr>
      <w:r>
        <w:rPr>
          <w:sz w:val="22"/>
          <w:lang w:eastAsia="pl-PL"/>
        </w:rPr>
        <w:t>Jeżeli oferty otrzymają taką samą ocenę w kryterium o najwyższej wadze, Zamawiający</w:t>
      </w:r>
      <w:r w:rsidR="00D90D66">
        <w:rPr>
          <w:sz w:val="22"/>
          <w:lang w:eastAsia="pl-PL"/>
        </w:rPr>
        <w:t xml:space="preserve"> wybierze ofertę z najniższą ceną.</w:t>
      </w:r>
    </w:p>
    <w:p w:rsidR="00D90D66" w:rsidRPr="00504A08" w:rsidRDefault="00D90D66" w:rsidP="00FB78D1">
      <w:pPr>
        <w:numPr>
          <w:ilvl w:val="1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lang w:eastAsia="pl-PL"/>
        </w:rPr>
      </w:pPr>
      <w:r>
        <w:rPr>
          <w:sz w:val="22"/>
          <w:lang w:eastAsia="pl-PL"/>
        </w:rPr>
        <w:t xml:space="preserve">Jeżeli Zamawiający nie będzie mógł dokonać wyboru oferty w sposób, o którym mowa </w:t>
      </w:r>
      <w:r w:rsidR="00BE7515">
        <w:rPr>
          <w:sz w:val="22"/>
          <w:lang w:eastAsia="pl-PL"/>
        </w:rPr>
        <w:br/>
      </w:r>
      <w:r>
        <w:rPr>
          <w:sz w:val="22"/>
          <w:lang w:eastAsia="pl-PL"/>
        </w:rPr>
        <w:t>w ust. 5, wezwie Wykonawców, którzy złożyli te oferty, do złożenia w terminie określonym przez Zamawiającego ofert dodatkowych zawierających nową cenę.</w:t>
      </w:r>
    </w:p>
    <w:p w:rsidR="00033EA6" w:rsidRDefault="00033EA6" w:rsidP="00702CF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33EA6" w:rsidRPr="0060343E" w:rsidRDefault="00AF24C8" w:rsidP="00702CF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X</w:t>
      </w:r>
      <w:r w:rsidR="00702CF9" w:rsidRPr="003D0BCC">
        <w:rPr>
          <w:rFonts w:ascii="Times New Roman" w:hAnsi="Times New Roman" w:cs="Times New Roman"/>
          <w:b/>
          <w:bCs/>
          <w:color w:val="auto"/>
          <w:sz w:val="22"/>
          <w:szCs w:val="22"/>
        </w:rPr>
        <w:t>V</w:t>
      </w:r>
      <w:r w:rsidR="00F624FB">
        <w:rPr>
          <w:rFonts w:ascii="Times New Roman" w:hAnsi="Times New Roman" w:cs="Times New Roman"/>
          <w:b/>
          <w:bCs/>
          <w:color w:val="auto"/>
          <w:sz w:val="22"/>
          <w:szCs w:val="22"/>
        </w:rPr>
        <w:t>II</w:t>
      </w:r>
      <w:r w:rsidR="00702CF9" w:rsidRPr="003D0BC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r w:rsidR="00702CF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="00702CF9" w:rsidRPr="003D0BCC">
        <w:rPr>
          <w:rFonts w:ascii="Times New Roman" w:hAnsi="Times New Roman" w:cs="Times New Roman"/>
          <w:b/>
          <w:bCs/>
          <w:color w:val="auto"/>
          <w:sz w:val="22"/>
          <w:szCs w:val="22"/>
        </w:rPr>
        <w:t>NFORMACJE O FORMALNOŚCIACH, JAKIE POWINNY BYĆ DOPEŁNIONE PO WYBORZE OFERTY W CELU ZAWARCIA UMOWY W S</w:t>
      </w:r>
      <w:r w:rsidR="00702CF9">
        <w:rPr>
          <w:rFonts w:ascii="Times New Roman" w:hAnsi="Times New Roman" w:cs="Times New Roman"/>
          <w:b/>
          <w:bCs/>
          <w:color w:val="auto"/>
          <w:sz w:val="22"/>
          <w:szCs w:val="22"/>
        </w:rPr>
        <w:t>PRAWIE ZAMÓ</w:t>
      </w:r>
      <w:r w:rsidR="00504A08">
        <w:rPr>
          <w:rFonts w:ascii="Times New Roman" w:hAnsi="Times New Roman" w:cs="Times New Roman"/>
          <w:b/>
          <w:bCs/>
          <w:color w:val="auto"/>
          <w:sz w:val="22"/>
          <w:szCs w:val="22"/>
        </w:rPr>
        <w:t>WIENIA PUBLICZNEGO</w:t>
      </w:r>
    </w:p>
    <w:p w:rsidR="00702CF9" w:rsidRPr="00C62F7F" w:rsidRDefault="00702CF9" w:rsidP="00FB78D1">
      <w:pPr>
        <w:numPr>
          <w:ilvl w:val="0"/>
          <w:numId w:val="4"/>
        </w:numPr>
        <w:ind w:left="425" w:hanging="425"/>
        <w:jc w:val="both"/>
        <w:rPr>
          <w:rFonts w:eastAsia="Arial Unicode MS"/>
          <w:sz w:val="22"/>
          <w:lang w:eastAsia="pl-PL"/>
        </w:rPr>
      </w:pPr>
      <w:r w:rsidRPr="00C62F7F">
        <w:rPr>
          <w:rFonts w:eastAsia="Arial Unicode MS"/>
          <w:sz w:val="22"/>
          <w:lang w:eastAsia="pl-PL"/>
        </w:rPr>
        <w:t xml:space="preserve">Z wybranym w drodze postępowania o udzielenie zamówienia publicznego Wykonawcą, który złoży ofertę najkorzystniejszą, zostanie zawarta umowa  zgodnie z postanowieniami </w:t>
      </w:r>
      <w:proofErr w:type="spellStart"/>
      <w:r w:rsidRPr="00C62F7F">
        <w:rPr>
          <w:rFonts w:eastAsia="Arial Unicode MS"/>
          <w:sz w:val="22"/>
          <w:lang w:eastAsia="pl-PL"/>
        </w:rPr>
        <w:t>Pzp</w:t>
      </w:r>
      <w:proofErr w:type="spellEnd"/>
      <w:r w:rsidRPr="00C62F7F">
        <w:rPr>
          <w:rFonts w:eastAsia="Arial Unicode MS"/>
          <w:sz w:val="22"/>
          <w:lang w:eastAsia="pl-PL"/>
        </w:rPr>
        <w:t>,</w:t>
      </w:r>
      <w:r w:rsidRPr="00C62F7F">
        <w:rPr>
          <w:rFonts w:eastAsia="Arial Unicode MS"/>
          <w:i/>
          <w:sz w:val="22"/>
          <w:szCs w:val="20"/>
          <w:lang w:eastAsia="pl-PL"/>
        </w:rPr>
        <w:t xml:space="preserve"> </w:t>
      </w:r>
      <w:r w:rsidRPr="00C62F7F">
        <w:rPr>
          <w:rFonts w:eastAsia="Arial Unicode MS"/>
          <w:sz w:val="22"/>
          <w:lang w:eastAsia="pl-PL"/>
        </w:rPr>
        <w:t>z wymogami Kodeksu cywilnego oraz warunkami niniejszej SWZ.</w:t>
      </w:r>
    </w:p>
    <w:p w:rsidR="00702CF9" w:rsidRPr="00F55F94" w:rsidRDefault="00702CF9" w:rsidP="00FB78D1">
      <w:pPr>
        <w:numPr>
          <w:ilvl w:val="0"/>
          <w:numId w:val="4"/>
        </w:numPr>
        <w:ind w:left="425" w:hanging="425"/>
        <w:jc w:val="both"/>
        <w:rPr>
          <w:rFonts w:eastAsia="Arial Unicode MS"/>
          <w:color w:val="FF0000"/>
          <w:sz w:val="22"/>
          <w:lang w:eastAsia="pl-PL"/>
        </w:rPr>
      </w:pPr>
      <w:r w:rsidRPr="000A2363">
        <w:rPr>
          <w:rFonts w:eastAsia="Arial Unicode MS"/>
          <w:sz w:val="22"/>
          <w:lang w:eastAsia="pl-PL"/>
        </w:rPr>
        <w:t xml:space="preserve">Projekt umowy, jaka </w:t>
      </w:r>
      <w:r w:rsidRPr="00E75881">
        <w:rPr>
          <w:rFonts w:eastAsia="Arial Unicode MS"/>
          <w:sz w:val="22"/>
          <w:lang w:eastAsia="pl-PL"/>
        </w:rPr>
        <w:t xml:space="preserve">zostanie zawarta z Wykonawcą, którego oferta zostanie uznana za najkorzystniejszą, stanowi </w:t>
      </w:r>
      <w:r w:rsidRPr="00237775">
        <w:rPr>
          <w:rFonts w:eastAsia="Arial Unicode MS"/>
          <w:b/>
          <w:bCs/>
          <w:sz w:val="22"/>
          <w:lang w:eastAsia="pl-PL"/>
        </w:rPr>
        <w:t xml:space="preserve">załącznik nr </w:t>
      </w:r>
      <w:r w:rsidR="00A604C6">
        <w:rPr>
          <w:rFonts w:eastAsia="Arial Unicode MS"/>
          <w:b/>
          <w:bCs/>
          <w:sz w:val="22"/>
          <w:lang w:eastAsia="pl-PL"/>
        </w:rPr>
        <w:t>3</w:t>
      </w:r>
      <w:r w:rsidR="00237775" w:rsidRPr="00237775">
        <w:rPr>
          <w:rFonts w:eastAsia="Arial Unicode MS"/>
          <w:b/>
          <w:bCs/>
          <w:sz w:val="22"/>
          <w:lang w:eastAsia="pl-PL"/>
        </w:rPr>
        <w:t xml:space="preserve"> </w:t>
      </w:r>
      <w:r w:rsidR="00971DA7" w:rsidRPr="00237775">
        <w:rPr>
          <w:rFonts w:eastAsia="Arial Unicode MS"/>
          <w:b/>
          <w:bCs/>
          <w:sz w:val="22"/>
          <w:lang w:eastAsia="pl-PL"/>
        </w:rPr>
        <w:t>S</w:t>
      </w:r>
      <w:r w:rsidRPr="00237775">
        <w:rPr>
          <w:rFonts w:eastAsia="Arial Unicode MS"/>
          <w:b/>
          <w:bCs/>
          <w:sz w:val="22"/>
          <w:lang w:eastAsia="pl-PL"/>
        </w:rPr>
        <w:t>WZ</w:t>
      </w:r>
      <w:r w:rsidRPr="00237775">
        <w:rPr>
          <w:rFonts w:eastAsia="Arial Unicode MS"/>
          <w:sz w:val="22"/>
          <w:lang w:eastAsia="pl-PL"/>
        </w:rPr>
        <w:t>.</w:t>
      </w:r>
    </w:p>
    <w:p w:rsidR="00F55F94" w:rsidRPr="004669DE" w:rsidRDefault="00F55F94" w:rsidP="00F55F94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5881">
        <w:rPr>
          <w:rFonts w:ascii="Times New Roman" w:hAnsi="Times New Roman" w:cs="Times New Roman"/>
          <w:color w:val="auto"/>
          <w:sz w:val="22"/>
          <w:szCs w:val="22"/>
        </w:rPr>
        <w:t xml:space="preserve">Zamawiający dopuszcza możliwość zmian postanowień zawartej umowy w stosunku do treści </w:t>
      </w:r>
      <w:r w:rsidRPr="004669DE">
        <w:rPr>
          <w:rFonts w:ascii="Times New Roman" w:hAnsi="Times New Roman" w:cs="Times New Roman"/>
          <w:color w:val="auto"/>
          <w:sz w:val="22"/>
          <w:szCs w:val="22"/>
        </w:rPr>
        <w:t>oferty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4669DE">
        <w:rPr>
          <w:rFonts w:ascii="Times New Roman" w:hAnsi="Times New Roman" w:cs="Times New Roman"/>
          <w:color w:val="auto"/>
          <w:sz w:val="22"/>
          <w:szCs w:val="22"/>
        </w:rPr>
        <w:t xml:space="preserve"> na podstawie której dokonano wyboru Wykonawcy.</w:t>
      </w:r>
    </w:p>
    <w:p w:rsidR="00F55F94" w:rsidRPr="00504A08" w:rsidRDefault="00F55F94" w:rsidP="00F55F94">
      <w:pPr>
        <w:numPr>
          <w:ilvl w:val="0"/>
          <w:numId w:val="4"/>
        </w:numPr>
        <w:suppressAutoHyphens/>
        <w:autoSpaceDE w:val="0"/>
        <w:autoSpaceDN w:val="0"/>
        <w:adjustRightInd w:val="0"/>
        <w:ind w:left="426" w:hanging="426"/>
        <w:jc w:val="both"/>
        <w:rPr>
          <w:b/>
          <w:sz w:val="22"/>
          <w:lang w:eastAsia="pl-PL"/>
        </w:rPr>
      </w:pPr>
      <w:r w:rsidRPr="00E75881">
        <w:rPr>
          <w:sz w:val="22"/>
          <w:lang w:eastAsia="pl-PL"/>
        </w:rPr>
        <w:t>Zmiana postanowień zawartej umowy w stosunku do treści oferty możliwa jest w przypadkach          i na zasadach określonych w projekcie umowy</w:t>
      </w:r>
      <w:r>
        <w:rPr>
          <w:sz w:val="22"/>
          <w:lang w:eastAsia="pl-PL"/>
        </w:rPr>
        <w:t>.</w:t>
      </w:r>
      <w:r w:rsidRPr="00E75881">
        <w:rPr>
          <w:sz w:val="22"/>
          <w:lang w:eastAsia="pl-PL"/>
        </w:rPr>
        <w:t xml:space="preserve"> </w:t>
      </w:r>
    </w:p>
    <w:p w:rsidR="00702CF9" w:rsidRPr="00E319FD" w:rsidRDefault="00702CF9" w:rsidP="00FB78D1">
      <w:pPr>
        <w:numPr>
          <w:ilvl w:val="0"/>
          <w:numId w:val="4"/>
        </w:numPr>
        <w:ind w:left="425" w:hanging="425"/>
        <w:jc w:val="both"/>
        <w:rPr>
          <w:rFonts w:eastAsia="Arial Unicode MS"/>
          <w:sz w:val="16"/>
          <w:szCs w:val="16"/>
          <w:lang w:eastAsia="pl-PL"/>
        </w:rPr>
      </w:pPr>
      <w:r w:rsidRPr="00E319FD">
        <w:rPr>
          <w:rFonts w:eastAsia="Arial Unicode MS"/>
          <w:sz w:val="22"/>
          <w:lang w:eastAsia="pl-PL"/>
        </w:rPr>
        <w:t xml:space="preserve">Wykonawca zostanie poinformowany o miejscu i  terminie zawarcia umowy. </w:t>
      </w:r>
    </w:p>
    <w:p w:rsidR="00F40CF6" w:rsidRPr="00A44F5E" w:rsidRDefault="00702CF9" w:rsidP="00702CF9">
      <w:pPr>
        <w:pStyle w:val="Default"/>
        <w:numPr>
          <w:ilvl w:val="0"/>
          <w:numId w:val="4"/>
        </w:numPr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69DE">
        <w:rPr>
          <w:rFonts w:ascii="Times New Roman" w:hAnsi="Times New Roman" w:cs="Times New Roman"/>
          <w:color w:val="auto"/>
          <w:sz w:val="22"/>
          <w:szCs w:val="22"/>
        </w:rPr>
        <w:t xml:space="preserve">W przypadku wyboru oferty złożonej przez Wykonawców wspólnie ubiegających się </w:t>
      </w:r>
      <w:r w:rsidR="00BE751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669DE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3D0BCC">
        <w:rPr>
          <w:rFonts w:ascii="Times New Roman" w:hAnsi="Times New Roman" w:cs="Times New Roman"/>
          <w:color w:val="auto"/>
          <w:sz w:val="22"/>
          <w:szCs w:val="22"/>
        </w:rPr>
        <w:t xml:space="preserve"> udzielenie zamówienia Zamawiający może żądać przed zawarciem umowy przedstawienia umowy regulującej współpracę tych Wykonawców</w:t>
      </w:r>
      <w:r w:rsidR="00144AF2">
        <w:rPr>
          <w:rFonts w:ascii="Times New Roman" w:hAnsi="Times New Roman" w:cs="Times New Roman"/>
          <w:color w:val="auto"/>
          <w:sz w:val="22"/>
          <w:szCs w:val="22"/>
        </w:rPr>
        <w:t>, jeżeli nie była dołączona do oferty.</w:t>
      </w:r>
      <w:r w:rsidRPr="003D0BCC">
        <w:rPr>
          <w:rFonts w:ascii="Times New Roman" w:hAnsi="Times New Roman" w:cs="Times New Roman"/>
          <w:color w:val="auto"/>
          <w:sz w:val="22"/>
          <w:szCs w:val="22"/>
        </w:rPr>
        <w:t xml:space="preserve"> Umowa taka </w:t>
      </w:r>
      <w:r w:rsidR="0050692C">
        <w:rPr>
          <w:rFonts w:ascii="Times New Roman" w:hAnsi="Times New Roman" w:cs="Times New Roman"/>
          <w:color w:val="auto"/>
          <w:sz w:val="22"/>
          <w:szCs w:val="22"/>
        </w:rPr>
        <w:t>po</w:t>
      </w:r>
      <w:r w:rsidRPr="003D0BCC">
        <w:rPr>
          <w:rFonts w:ascii="Times New Roman" w:hAnsi="Times New Roman" w:cs="Times New Roman"/>
          <w:color w:val="auto"/>
          <w:sz w:val="22"/>
          <w:szCs w:val="22"/>
        </w:rPr>
        <w:t xml:space="preserve">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</w:t>
      </w:r>
      <w:r w:rsidR="00151058">
        <w:rPr>
          <w:rFonts w:ascii="Times New Roman" w:hAnsi="Times New Roman" w:cs="Times New Roman"/>
          <w:color w:val="auto"/>
          <w:sz w:val="22"/>
          <w:szCs w:val="22"/>
        </w:rPr>
        <w:t>/</w:t>
      </w:r>
      <w:r w:rsidRPr="003D0BCC">
        <w:rPr>
          <w:rFonts w:ascii="Times New Roman" w:hAnsi="Times New Roman" w:cs="Times New Roman"/>
          <w:color w:val="auto"/>
          <w:sz w:val="22"/>
          <w:szCs w:val="22"/>
        </w:rPr>
        <w:t xml:space="preserve"> rękojmi), wykluczenie możliwości wypowiedzenia umowy konsorcjum przez któregokolwiek z jego członków do czasu wykonania zamówienia. </w:t>
      </w:r>
    </w:p>
    <w:p w:rsidR="00C2178A" w:rsidRDefault="00C2178A" w:rsidP="005069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07A98" w:rsidRDefault="00407A98" w:rsidP="005069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0692C" w:rsidRDefault="00702CF9" w:rsidP="005069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4E9F">
        <w:rPr>
          <w:rFonts w:ascii="Times New Roman" w:hAnsi="Times New Roman" w:cs="Times New Roman"/>
          <w:b/>
          <w:bCs/>
          <w:sz w:val="22"/>
          <w:szCs w:val="22"/>
        </w:rPr>
        <w:lastRenderedPageBreak/>
        <w:t>XV</w:t>
      </w:r>
      <w:r w:rsidR="00AF24C8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F624FB"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Pr="00DA4E9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Pr="00DA4E9F">
        <w:rPr>
          <w:rFonts w:ascii="Times New Roman" w:hAnsi="Times New Roman" w:cs="Times New Roman"/>
          <w:b/>
          <w:bCs/>
          <w:sz w:val="22"/>
          <w:szCs w:val="22"/>
        </w:rPr>
        <w:t>YMAGANIA DOTYCZĄCE ZABEZPIECZE</w:t>
      </w:r>
      <w:r w:rsidR="00504A08">
        <w:rPr>
          <w:rFonts w:ascii="Times New Roman" w:hAnsi="Times New Roman" w:cs="Times New Roman"/>
          <w:b/>
          <w:bCs/>
          <w:sz w:val="22"/>
          <w:szCs w:val="22"/>
        </w:rPr>
        <w:t>NIA NALEŻYTEGO WYKONANIA UMOWY</w:t>
      </w:r>
    </w:p>
    <w:p w:rsidR="00897DB6" w:rsidRPr="003C3C85" w:rsidRDefault="00897DB6" w:rsidP="0050692C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C3C85">
        <w:rPr>
          <w:rFonts w:ascii="Times New Roman" w:hAnsi="Times New Roman" w:cs="Times New Roman"/>
          <w:bCs/>
          <w:color w:val="auto"/>
          <w:sz w:val="22"/>
          <w:szCs w:val="22"/>
        </w:rPr>
        <w:t>Zamawiający nie wymaga wniesienia zabezpieczenia należytego wykonania umowy.</w:t>
      </w:r>
    </w:p>
    <w:p w:rsidR="00C2178A" w:rsidRDefault="00C2178A" w:rsidP="00702C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33EA6" w:rsidRDefault="00F624FB" w:rsidP="00702C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F55F94">
        <w:rPr>
          <w:rFonts w:ascii="Times New Roman" w:hAnsi="Times New Roman" w:cs="Times New Roman"/>
          <w:b/>
          <w:bCs/>
          <w:sz w:val="22"/>
          <w:szCs w:val="22"/>
        </w:rPr>
        <w:t>I</w:t>
      </w: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702CF9" w:rsidRPr="00DA4E9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702CF9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702CF9" w:rsidRPr="00DA4E9F">
        <w:rPr>
          <w:rFonts w:ascii="Times New Roman" w:hAnsi="Times New Roman" w:cs="Times New Roman"/>
          <w:b/>
          <w:bCs/>
          <w:sz w:val="22"/>
          <w:szCs w:val="22"/>
        </w:rPr>
        <w:t>OUCZ</w:t>
      </w:r>
      <w:r w:rsidR="00504A08">
        <w:rPr>
          <w:rFonts w:ascii="Times New Roman" w:hAnsi="Times New Roman" w:cs="Times New Roman"/>
          <w:b/>
          <w:bCs/>
          <w:sz w:val="22"/>
          <w:szCs w:val="22"/>
        </w:rPr>
        <w:t>ENIE O ŚRODKACH OCHRONY PRAWNEJ</w:t>
      </w:r>
    </w:p>
    <w:p w:rsidR="00F63BE9" w:rsidRPr="00BC6AFF" w:rsidRDefault="00F63BE9" w:rsidP="00C23C3A">
      <w:pPr>
        <w:pStyle w:val="Akapitzlist"/>
        <w:numPr>
          <w:ilvl w:val="6"/>
          <w:numId w:val="84"/>
        </w:numPr>
        <w:autoSpaceDE w:val="0"/>
        <w:autoSpaceDN w:val="0"/>
        <w:adjustRightInd w:val="0"/>
        <w:spacing w:line="240" w:lineRule="auto"/>
        <w:ind w:left="426"/>
        <w:rPr>
          <w:rFonts w:eastAsiaTheme="minorHAnsi"/>
          <w:sz w:val="22"/>
        </w:rPr>
      </w:pPr>
      <w:r w:rsidRPr="00BC6AFF">
        <w:rPr>
          <w:rFonts w:eastAsiaTheme="minorHAnsi"/>
          <w:color w:val="000000"/>
          <w:sz w:val="22"/>
        </w:rPr>
        <w:t xml:space="preserve">Środki ochrony prawnej przysługują wykonawcy, oraz innemu podmiotowi, jeżeli ma lub miał interes w uzyskaniu zamówienia </w:t>
      </w:r>
      <w:r w:rsidRPr="00BC6AFF">
        <w:rPr>
          <w:rFonts w:eastAsiaTheme="minorHAnsi"/>
          <w:sz w:val="22"/>
        </w:rPr>
        <w:t xml:space="preserve">oraz poniósł lub może ponieść szkodę w wyniku naruszenia przez zamawiającego przepisów ustawy </w:t>
      </w:r>
      <w:proofErr w:type="spellStart"/>
      <w:r w:rsidRPr="00BC6AFF">
        <w:rPr>
          <w:rFonts w:eastAsiaTheme="minorHAnsi"/>
          <w:sz w:val="22"/>
        </w:rPr>
        <w:t>P</w:t>
      </w:r>
      <w:r w:rsidR="0097442E">
        <w:rPr>
          <w:rFonts w:eastAsiaTheme="minorHAnsi"/>
          <w:sz w:val="22"/>
        </w:rPr>
        <w:t>zp</w:t>
      </w:r>
      <w:proofErr w:type="spellEnd"/>
      <w:r w:rsidR="001B2E0B">
        <w:rPr>
          <w:rFonts w:eastAsiaTheme="minorHAnsi"/>
          <w:sz w:val="22"/>
        </w:rPr>
        <w:t xml:space="preserve"> – zgodnie z zasadami określonymi w Dziale IX ustawy </w:t>
      </w:r>
      <w:proofErr w:type="spellStart"/>
      <w:r w:rsidR="001B2E0B">
        <w:rPr>
          <w:rFonts w:eastAsiaTheme="minorHAnsi"/>
          <w:sz w:val="22"/>
        </w:rPr>
        <w:t>Pzp</w:t>
      </w:r>
      <w:proofErr w:type="spellEnd"/>
      <w:r w:rsidR="001B2E0B">
        <w:rPr>
          <w:rFonts w:eastAsiaTheme="minorHAnsi"/>
          <w:sz w:val="22"/>
        </w:rPr>
        <w:t>.</w:t>
      </w:r>
    </w:p>
    <w:p w:rsidR="00F63BE9" w:rsidRPr="00BC6AFF" w:rsidRDefault="00F63BE9" w:rsidP="00C23C3A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40" w:lineRule="auto"/>
        <w:ind w:left="426" w:hanging="357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Środki ochrony prawnej wobec ogłoszenia wszczynającego postępowanie o udzielenie zamówienia oraz dokumentów zamówienia przysługują również organizacjom wpisanym na listę, o której mowa w art. 469 pkt 15 </w:t>
      </w:r>
      <w:proofErr w:type="spellStart"/>
      <w:r w:rsidRPr="00BC6AFF">
        <w:rPr>
          <w:rFonts w:eastAsiaTheme="minorHAnsi"/>
          <w:sz w:val="22"/>
        </w:rPr>
        <w:t>P</w:t>
      </w:r>
      <w:r w:rsidR="0097442E">
        <w:rPr>
          <w:rFonts w:eastAsiaTheme="minorHAnsi"/>
          <w:sz w:val="22"/>
        </w:rPr>
        <w:t>zp</w:t>
      </w:r>
      <w:proofErr w:type="spellEnd"/>
      <w:r w:rsidRPr="00BC6AFF">
        <w:rPr>
          <w:rFonts w:eastAsiaTheme="minorHAnsi"/>
          <w:sz w:val="22"/>
        </w:rPr>
        <w:t xml:space="preserve"> oraz Rzecznikowi Małych i Średnich Przedsiębiorców. </w:t>
      </w:r>
    </w:p>
    <w:p w:rsidR="00F63BE9" w:rsidRPr="00BC6AFF" w:rsidRDefault="00F63BE9" w:rsidP="00C23C3A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40" w:lineRule="auto"/>
        <w:ind w:left="426" w:hanging="357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Odwołanie przysługuje na: </w:t>
      </w:r>
    </w:p>
    <w:p w:rsidR="00F63BE9" w:rsidRPr="00BC6AFF" w:rsidRDefault="00F63BE9" w:rsidP="00827A4F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line="240" w:lineRule="auto"/>
        <w:ind w:left="851" w:hanging="357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niezgodną z przepisami ustawy czynność Zamawiającego, podjętą w postępowaniu o udzielenie zamówienia, </w:t>
      </w:r>
      <w:r w:rsidR="001B2E0B">
        <w:rPr>
          <w:rFonts w:eastAsiaTheme="minorHAnsi"/>
          <w:sz w:val="22"/>
        </w:rPr>
        <w:t xml:space="preserve">o zawarcie umowy ramowej, dynamicznym systemie zakupów, systemie kwalifikowania wykonawcy lub konkursie, </w:t>
      </w:r>
      <w:r w:rsidRPr="00BC6AFF">
        <w:rPr>
          <w:rFonts w:eastAsiaTheme="minorHAnsi"/>
          <w:sz w:val="22"/>
        </w:rPr>
        <w:t xml:space="preserve">w tym na projektowane postanowienie umowy; </w:t>
      </w:r>
    </w:p>
    <w:p w:rsidR="00F63BE9" w:rsidRDefault="00F63BE9" w:rsidP="00FB78D1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line="240" w:lineRule="auto"/>
        <w:ind w:left="851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>zaniechanie czynności w postępowaniu o udzielenie zamówienia</w:t>
      </w:r>
      <w:r w:rsidR="00494AAC" w:rsidRPr="00BC6AFF">
        <w:rPr>
          <w:rFonts w:eastAsiaTheme="minorHAnsi"/>
          <w:sz w:val="22"/>
        </w:rPr>
        <w:t>,</w:t>
      </w:r>
      <w:r w:rsidRPr="00BC6AFF">
        <w:rPr>
          <w:rFonts w:eastAsiaTheme="minorHAnsi"/>
          <w:sz w:val="22"/>
        </w:rPr>
        <w:t xml:space="preserve"> </w:t>
      </w:r>
      <w:r w:rsidR="007B7027">
        <w:rPr>
          <w:rFonts w:eastAsiaTheme="minorHAnsi"/>
          <w:sz w:val="22"/>
        </w:rPr>
        <w:t xml:space="preserve">o zawarcie umowy ramowej, dynamicznym systemie zakupów, systemie kwalifikowania wykonawcy lub konkursie, </w:t>
      </w:r>
      <w:r w:rsidRPr="00BC6AFF">
        <w:rPr>
          <w:rFonts w:eastAsiaTheme="minorHAnsi"/>
          <w:sz w:val="22"/>
        </w:rPr>
        <w:t xml:space="preserve">do której </w:t>
      </w:r>
      <w:r w:rsidR="00494AAC" w:rsidRPr="00BC6AFF">
        <w:rPr>
          <w:rFonts w:eastAsiaTheme="minorHAnsi"/>
          <w:sz w:val="22"/>
        </w:rPr>
        <w:t>Z</w:t>
      </w:r>
      <w:r w:rsidRPr="00BC6AFF">
        <w:rPr>
          <w:rFonts w:eastAsiaTheme="minorHAnsi"/>
          <w:sz w:val="22"/>
        </w:rPr>
        <w:t xml:space="preserve">amawiający był obowiązany na podstawie ustawy; </w:t>
      </w:r>
    </w:p>
    <w:p w:rsidR="00C2178A" w:rsidRPr="00665F42" w:rsidRDefault="007B7027" w:rsidP="00665F42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line="240" w:lineRule="auto"/>
        <w:ind w:left="851"/>
        <w:rPr>
          <w:rFonts w:eastAsiaTheme="minorHAnsi"/>
          <w:sz w:val="22"/>
        </w:rPr>
      </w:pPr>
      <w:r w:rsidRPr="007B7027">
        <w:rPr>
          <w:rFonts w:eastAsiaTheme="minorHAnsi"/>
          <w:color w:val="000000"/>
          <w:sz w:val="22"/>
          <w:szCs w:val="22"/>
        </w:rPr>
        <w:t xml:space="preserve">zaniechanie przeprowadzenia postępowania o udzielenie zamówienia lub zorganizowania konkursu na podstawie ustawy, mimo że zamawiający był do tego obowiązany. </w:t>
      </w:r>
    </w:p>
    <w:p w:rsidR="00F63BE9" w:rsidRPr="00BC6AFF" w:rsidRDefault="00F63BE9" w:rsidP="00C23C3A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40" w:lineRule="auto"/>
        <w:ind w:left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>Odwołanie wnosi się do Prezesa Izby. Odwołujący przekazuje</w:t>
      </w:r>
      <w:r w:rsidR="007B7027">
        <w:rPr>
          <w:rFonts w:eastAsiaTheme="minorHAnsi"/>
          <w:sz w:val="22"/>
        </w:rPr>
        <w:t xml:space="preserve"> odwoła</w:t>
      </w:r>
      <w:r w:rsidR="00144AF2">
        <w:rPr>
          <w:rFonts w:eastAsiaTheme="minorHAnsi"/>
          <w:sz w:val="22"/>
        </w:rPr>
        <w:t>nie wniesione w fo</w:t>
      </w:r>
      <w:r w:rsidR="00494AAC" w:rsidRPr="00BC6AFF">
        <w:rPr>
          <w:rFonts w:eastAsiaTheme="minorHAnsi"/>
          <w:sz w:val="22"/>
        </w:rPr>
        <w:t xml:space="preserve">rmie elektronicznej albo postaci elektronicznej albo </w:t>
      </w:r>
      <w:r w:rsidRPr="00BC6AFF">
        <w:rPr>
          <w:rFonts w:eastAsiaTheme="minorHAnsi"/>
          <w:sz w:val="22"/>
        </w:rPr>
        <w:t>kopię</w:t>
      </w:r>
      <w:r w:rsidR="00494AAC" w:rsidRPr="00BC6AFF">
        <w:rPr>
          <w:rFonts w:eastAsiaTheme="minorHAnsi"/>
          <w:sz w:val="22"/>
        </w:rPr>
        <w:t xml:space="preserve"> tego</w:t>
      </w:r>
      <w:r w:rsidRPr="00BC6AFF">
        <w:rPr>
          <w:rFonts w:eastAsiaTheme="minorHAnsi"/>
          <w:sz w:val="22"/>
        </w:rPr>
        <w:t xml:space="preserve"> odwołania </w:t>
      </w:r>
      <w:r w:rsidR="00494AAC" w:rsidRPr="00BC6AFF">
        <w:rPr>
          <w:rFonts w:eastAsiaTheme="minorHAnsi"/>
          <w:sz w:val="22"/>
        </w:rPr>
        <w:t>Z</w:t>
      </w:r>
      <w:r w:rsidRPr="00BC6AFF">
        <w:rPr>
          <w:rFonts w:eastAsiaTheme="minorHAnsi"/>
          <w:sz w:val="22"/>
        </w:rPr>
        <w:t xml:space="preserve">amawiającemu przed upływem terminu do wniesienia odwołania w taki sposób, aby mógł on zapoznać się z jego treścią przed upływem tego terminu. </w:t>
      </w:r>
    </w:p>
    <w:p w:rsidR="00F63BE9" w:rsidRPr="00A25235" w:rsidRDefault="00F63BE9" w:rsidP="00C23C3A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40" w:lineRule="auto"/>
        <w:ind w:left="426" w:hanging="284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 xml:space="preserve">Odwołanie wnosi się w terminie: </w:t>
      </w:r>
    </w:p>
    <w:p w:rsidR="00F63BE9" w:rsidRPr="00A25235" w:rsidRDefault="00F63BE9" w:rsidP="00C23C3A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851" w:hanging="425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5 dni od dnia przekazania informacji o czynności zamawiającego stanowiącej podstawę jego wniesienia, jeżeli informacja została przekazana przy użyciu środków komunikacji elektronicznej</w:t>
      </w:r>
      <w:r w:rsidR="003C6E58" w:rsidRPr="00A25235">
        <w:rPr>
          <w:rFonts w:eastAsiaTheme="minorHAnsi"/>
          <w:sz w:val="22"/>
        </w:rPr>
        <w:t>;</w:t>
      </w:r>
    </w:p>
    <w:p w:rsidR="00F63BE9" w:rsidRPr="00A25235" w:rsidRDefault="00F63BE9" w:rsidP="00C23C3A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851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 xml:space="preserve">10 dni od dnia przekazania informacji o czynności zamawiającego stanowiącej podstawę jego wniesienia, jeżeli informacja została przekazana w sposób inny niż określony </w:t>
      </w:r>
      <w:r w:rsidR="00662819">
        <w:rPr>
          <w:rFonts w:eastAsiaTheme="minorHAnsi"/>
          <w:sz w:val="22"/>
        </w:rPr>
        <w:br/>
      </w:r>
      <w:r w:rsidRPr="00A25235">
        <w:rPr>
          <w:rFonts w:eastAsiaTheme="minorHAnsi"/>
          <w:sz w:val="22"/>
        </w:rPr>
        <w:t xml:space="preserve">w pkt 1). </w:t>
      </w:r>
    </w:p>
    <w:p w:rsidR="003C6E58" w:rsidRPr="00A25235" w:rsidRDefault="003C6E58" w:rsidP="00C23C3A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851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5 dni od dnia zamieszczenia ogłoszenia w Biuletynie Zamówień Publicznych lub zamieszczenia dokumentów zamówienia na stronie internetowej wobec treści ogłoszenia o zamówieniu lub wobec treści dokumentów zamówienia;</w:t>
      </w:r>
    </w:p>
    <w:p w:rsidR="007B192E" w:rsidRPr="00A25235" w:rsidRDefault="003C6E58" w:rsidP="00C23C3A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851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odwołanie w przypadkach innych niż określone w pkt. 1) i 3) wnosi się w terminie 5 dni od dnia, w którym powzięto lub przy zachowaniu należytej staranności można było powziąć wiadomość o okolicznościach stanowiących podstawę jego wniesienia.</w:t>
      </w:r>
    </w:p>
    <w:p w:rsidR="00D466F8" w:rsidRPr="00A25235" w:rsidRDefault="00D466F8" w:rsidP="00C23C3A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40" w:lineRule="auto"/>
        <w:ind w:left="426" w:hanging="284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Jeżeli Zamawiający nie przesłał Wykonawcy zawiadomienia o wyborze najkorzystniejszej oferty odwołanie wnosi się nie później niż w terminie:</w:t>
      </w:r>
    </w:p>
    <w:p w:rsidR="00D466F8" w:rsidRPr="00A25235" w:rsidRDefault="00D466F8" w:rsidP="00D466F8">
      <w:pPr>
        <w:pStyle w:val="Akapitzlist"/>
        <w:autoSpaceDE w:val="0"/>
        <w:autoSpaceDN w:val="0"/>
        <w:adjustRightInd w:val="0"/>
        <w:spacing w:line="240" w:lineRule="auto"/>
        <w:ind w:hanging="294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a) 15 dni od dnia zamieszczenia w Biuletynie Zamówień Publicznych ogłoszenia o wyniku postępowania;</w:t>
      </w:r>
    </w:p>
    <w:p w:rsidR="00D466F8" w:rsidRPr="00A25235" w:rsidRDefault="00D466F8" w:rsidP="00D466F8">
      <w:pPr>
        <w:pStyle w:val="Akapitzlist"/>
        <w:autoSpaceDE w:val="0"/>
        <w:autoSpaceDN w:val="0"/>
        <w:adjustRightInd w:val="0"/>
        <w:spacing w:line="240" w:lineRule="auto"/>
        <w:ind w:hanging="294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b) 1 miesiąca od dnia zawarcia umowy, jeżeli Zamawiający nie zamieścił w Biuletynie Zamówień Publicznych ogłoszenia o wyniku postępowania</w:t>
      </w:r>
      <w:r w:rsidR="00095DDF" w:rsidRPr="00A25235">
        <w:rPr>
          <w:rFonts w:eastAsiaTheme="minorHAnsi"/>
          <w:sz w:val="22"/>
        </w:rPr>
        <w:t>.</w:t>
      </w:r>
    </w:p>
    <w:p w:rsidR="00F63BE9" w:rsidRPr="00BC6AFF" w:rsidRDefault="00F63BE9" w:rsidP="00C23C3A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Na orzeczenie Izby oraz postanowienie Prezesa Izby, o którym mowa w art. 519 ust. 1 ustawy PZP, stronom oraz uczestnikom postępowania odwoławczego przysługuje skarga do sądu. </w:t>
      </w:r>
    </w:p>
    <w:p w:rsidR="00F63BE9" w:rsidRPr="00BC6AFF" w:rsidRDefault="00F63BE9" w:rsidP="00C23C3A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W postępowaniu toczącym się wskutek wniesienia skargi stosuje się odpowiednio przepisy ustawy z dnia 17 listopada 1964 r. - Kodeks postępowania cywilnego o apelacji, jeżeli przepisy </w:t>
      </w:r>
      <w:proofErr w:type="spellStart"/>
      <w:r w:rsidR="00BC6AFF" w:rsidRPr="00BC6AFF">
        <w:rPr>
          <w:rFonts w:eastAsiaTheme="minorHAnsi"/>
          <w:sz w:val="22"/>
        </w:rPr>
        <w:t>P</w:t>
      </w:r>
      <w:r w:rsidR="0097442E">
        <w:rPr>
          <w:rFonts w:eastAsiaTheme="minorHAnsi"/>
          <w:sz w:val="22"/>
        </w:rPr>
        <w:t>zp</w:t>
      </w:r>
      <w:proofErr w:type="spellEnd"/>
      <w:r w:rsidRPr="00BC6AFF">
        <w:rPr>
          <w:rFonts w:eastAsiaTheme="minorHAnsi"/>
          <w:sz w:val="22"/>
        </w:rPr>
        <w:t xml:space="preserve"> nie stanowią inaczej. </w:t>
      </w:r>
    </w:p>
    <w:p w:rsidR="00F63BE9" w:rsidRPr="00BC6AFF" w:rsidRDefault="00F63BE9" w:rsidP="00C23C3A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Skargę wnosi się do Sądu Okręgowego w Warszawie - sądu zamówień publicznych, zwanego dalej "sądem zamówień publicznych". </w:t>
      </w:r>
    </w:p>
    <w:p w:rsidR="00F63BE9" w:rsidRPr="00BC6AFF" w:rsidRDefault="00F63BE9" w:rsidP="00C23C3A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 </w:t>
      </w:r>
    </w:p>
    <w:p w:rsidR="00F63BE9" w:rsidRPr="00BC6AFF" w:rsidRDefault="00F63BE9" w:rsidP="00C23C3A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Prezes Izby przekazuje skargę wraz z aktami postępowania odwoławczego do sądu zamówień publicznych w terminie 7 dni od dnia jej otrzymania. </w:t>
      </w:r>
    </w:p>
    <w:p w:rsidR="00BC6AFF" w:rsidRPr="00BC6AFF" w:rsidRDefault="00BC6AFF" w:rsidP="00C23C3A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sz w:val="22"/>
        </w:rPr>
        <w:lastRenderedPageBreak/>
        <w:t xml:space="preserve">Szczegółowe informacje dotyczące środków ochrony prawnej określone są w Dziale IX „Środki ochrony prawnej”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</w:t>
      </w:r>
      <w:r w:rsidR="0097442E">
        <w:rPr>
          <w:sz w:val="22"/>
        </w:rPr>
        <w:t>zp</w:t>
      </w:r>
      <w:proofErr w:type="spellEnd"/>
      <w:r w:rsidRPr="00BC6AFF">
        <w:rPr>
          <w:sz w:val="22"/>
        </w:rPr>
        <w:t>.</w:t>
      </w:r>
    </w:p>
    <w:p w:rsidR="008D3837" w:rsidRDefault="008D3837" w:rsidP="006C7E6D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</w:rPr>
      </w:pPr>
    </w:p>
    <w:p w:rsidR="004B6650" w:rsidRDefault="00F624FB" w:rsidP="006C7E6D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</w:rPr>
      </w:pPr>
      <w:r>
        <w:rPr>
          <w:rFonts w:eastAsiaTheme="minorHAnsi"/>
          <w:b/>
          <w:color w:val="000000"/>
          <w:sz w:val="22"/>
        </w:rPr>
        <w:t>XX</w:t>
      </w:r>
      <w:r w:rsidR="006C7E6D">
        <w:rPr>
          <w:rFonts w:eastAsiaTheme="minorHAnsi"/>
          <w:b/>
          <w:color w:val="000000"/>
          <w:sz w:val="22"/>
        </w:rPr>
        <w:t xml:space="preserve">. </w:t>
      </w:r>
      <w:r w:rsidR="006C7E6D" w:rsidRPr="009F0F42">
        <w:rPr>
          <w:rFonts w:eastAsiaTheme="minorHAnsi"/>
          <w:b/>
          <w:color w:val="000000"/>
          <w:sz w:val="22"/>
        </w:rPr>
        <w:t xml:space="preserve">REGULACJE RODO </w:t>
      </w:r>
    </w:p>
    <w:p w:rsidR="00DE23F4" w:rsidRPr="009F0F42" w:rsidRDefault="00DE23F4" w:rsidP="00DE23F4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</w:rPr>
      </w:pPr>
      <w:r w:rsidRPr="009F0F42">
        <w:rPr>
          <w:rFonts w:eastAsia="Times New Roman"/>
          <w:sz w:val="22"/>
          <w:lang w:eastAsia="pl-PL"/>
        </w:rPr>
        <w:t xml:space="preserve">Zgodnie z art. 13 ust. 1 i 2 </w:t>
      </w:r>
      <w:r w:rsidRPr="009F0F42">
        <w:rPr>
          <w:sz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F0F42">
        <w:rPr>
          <w:rFonts w:eastAsia="Times New Roman"/>
          <w:sz w:val="22"/>
          <w:lang w:eastAsia="pl-PL"/>
        </w:rPr>
        <w:t xml:space="preserve">dalej „RODO”, informuję, że: </w:t>
      </w:r>
    </w:p>
    <w:p w:rsidR="00DE23F4" w:rsidRPr="009F0F42" w:rsidRDefault="00DE23F4" w:rsidP="00C23C3A">
      <w:pPr>
        <w:numPr>
          <w:ilvl w:val="0"/>
          <w:numId w:val="71"/>
        </w:numPr>
        <w:ind w:left="426" w:hanging="426"/>
        <w:contextualSpacing/>
        <w:jc w:val="both"/>
        <w:rPr>
          <w:rFonts w:eastAsia="Times New Roman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 xml:space="preserve">administratorem Pani/Pana danych osobowych jest Komendant Wojewódzki Policji </w:t>
      </w:r>
      <w:r w:rsidR="004A31AC">
        <w:rPr>
          <w:rFonts w:eastAsia="Times New Roman"/>
          <w:sz w:val="22"/>
          <w:lang w:eastAsia="pl-PL"/>
        </w:rPr>
        <w:t xml:space="preserve">                         </w:t>
      </w:r>
      <w:r w:rsidRPr="009F0F42">
        <w:rPr>
          <w:rFonts w:eastAsia="Times New Roman"/>
          <w:sz w:val="22"/>
          <w:lang w:eastAsia="pl-PL"/>
        </w:rPr>
        <w:t>w Białymstoku, ul. Sienkiewicza 65, 15-003 Białystok;</w:t>
      </w:r>
    </w:p>
    <w:p w:rsidR="00DE23F4" w:rsidRPr="009F0F42" w:rsidRDefault="00DE23F4" w:rsidP="00C23C3A">
      <w:pPr>
        <w:numPr>
          <w:ilvl w:val="0"/>
          <w:numId w:val="72"/>
        </w:numPr>
        <w:ind w:left="426" w:hanging="426"/>
        <w:contextualSpacing/>
        <w:jc w:val="both"/>
        <w:rPr>
          <w:rFonts w:eastAsia="Times New Roman"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 xml:space="preserve">inspektor  ochrony danych osobowych w Komendzie Wojewódzkiej Policji w Białymstoku – dane zostały zamieszczone na stronie BIP KWP w Białymstoku, adres e-mail inspektora danych osobowych: </w:t>
      </w:r>
      <w:hyperlink r:id="rId30" w:history="1">
        <w:r w:rsidRPr="009F0F42">
          <w:rPr>
            <w:rFonts w:eastAsia="Times New Roman"/>
            <w:color w:val="0000FF" w:themeColor="hyperlink"/>
            <w:sz w:val="22"/>
            <w:u w:val="single"/>
            <w:lang w:eastAsia="pl-PL"/>
          </w:rPr>
          <w:t>iod.kwp@bk.policja.gov.pl</w:t>
        </w:r>
      </w:hyperlink>
      <w:r w:rsidRPr="009F0F42">
        <w:rPr>
          <w:rFonts w:eastAsia="Times New Roman"/>
          <w:sz w:val="22"/>
          <w:lang w:eastAsia="pl-PL"/>
        </w:rPr>
        <w:t xml:space="preserve">; </w:t>
      </w:r>
    </w:p>
    <w:p w:rsidR="00DE23F4" w:rsidRPr="00B86F0F" w:rsidRDefault="00DE23F4" w:rsidP="00C23C3A">
      <w:pPr>
        <w:numPr>
          <w:ilvl w:val="0"/>
          <w:numId w:val="72"/>
        </w:numPr>
        <w:ind w:left="426" w:hanging="426"/>
        <w:contextualSpacing/>
        <w:jc w:val="both"/>
        <w:rPr>
          <w:rFonts w:eastAsia="Times New Roman"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Pani/Pana dane osobowe przetwarzane będą na podstawie art. 6 ust. 1 lit. c</w:t>
      </w:r>
      <w:r w:rsidR="00C5311E">
        <w:rPr>
          <w:rFonts w:eastAsia="Times New Roman"/>
          <w:sz w:val="22"/>
          <w:lang w:eastAsia="pl-PL"/>
        </w:rPr>
        <w:t xml:space="preserve">, b, f </w:t>
      </w:r>
      <w:r w:rsidRPr="009F0F42">
        <w:rPr>
          <w:rFonts w:eastAsia="Times New Roman"/>
          <w:i/>
          <w:sz w:val="22"/>
          <w:lang w:eastAsia="pl-PL"/>
        </w:rPr>
        <w:t xml:space="preserve"> </w:t>
      </w:r>
      <w:r w:rsidRPr="009F0F42">
        <w:rPr>
          <w:rFonts w:eastAsia="Times New Roman"/>
          <w:sz w:val="22"/>
          <w:lang w:eastAsia="pl-PL"/>
        </w:rPr>
        <w:t xml:space="preserve">RODO w celu </w:t>
      </w:r>
      <w:r w:rsidRPr="009F0F42">
        <w:rPr>
          <w:sz w:val="22"/>
        </w:rPr>
        <w:t xml:space="preserve">związanym </w:t>
      </w:r>
      <w:r w:rsidRPr="00B86F0F">
        <w:rPr>
          <w:b/>
          <w:sz w:val="22"/>
        </w:rPr>
        <w:t xml:space="preserve">z </w:t>
      </w:r>
      <w:r w:rsidR="00B86F0F">
        <w:rPr>
          <w:b/>
          <w:sz w:val="22"/>
        </w:rPr>
        <w:t xml:space="preserve">prowadzeniem niniejszego </w:t>
      </w:r>
      <w:r w:rsidRPr="00B86F0F">
        <w:rPr>
          <w:b/>
          <w:sz w:val="22"/>
        </w:rPr>
        <w:t>postępowani</w:t>
      </w:r>
      <w:r w:rsidR="00B86F0F">
        <w:rPr>
          <w:b/>
          <w:sz w:val="22"/>
        </w:rPr>
        <w:t>a</w:t>
      </w:r>
      <w:r w:rsidRPr="00B86F0F">
        <w:rPr>
          <w:b/>
          <w:sz w:val="22"/>
        </w:rPr>
        <w:t xml:space="preserve"> o udzielenie zamówienia publicznego</w:t>
      </w:r>
      <w:r w:rsidR="00B86F0F">
        <w:rPr>
          <w:b/>
          <w:sz w:val="22"/>
        </w:rPr>
        <w:t xml:space="preserve">, </w:t>
      </w:r>
      <w:r w:rsidR="009758D5" w:rsidRPr="00B86F0F">
        <w:rPr>
          <w:sz w:val="22"/>
        </w:rPr>
        <w:t xml:space="preserve">w celu prowadzenia analiz związanych z prowadzonym postępowaniem, </w:t>
      </w:r>
      <w:r w:rsidR="00B86F0F">
        <w:rPr>
          <w:sz w:val="22"/>
        </w:rPr>
        <w:t xml:space="preserve">w celu </w:t>
      </w:r>
      <w:r w:rsidR="009758D5" w:rsidRPr="00B86F0F">
        <w:rPr>
          <w:sz w:val="22"/>
        </w:rPr>
        <w:t>re</w:t>
      </w:r>
      <w:r w:rsidR="00376D10">
        <w:rPr>
          <w:sz w:val="22"/>
        </w:rPr>
        <w:t>alizacji zawartej w wyniku postę</w:t>
      </w:r>
      <w:r w:rsidR="009758D5" w:rsidRPr="00B86F0F">
        <w:rPr>
          <w:sz w:val="22"/>
        </w:rPr>
        <w:t>powania umowy, w celu archiwizacji</w:t>
      </w:r>
      <w:r w:rsidRPr="00B86F0F">
        <w:rPr>
          <w:sz w:val="22"/>
        </w:rPr>
        <w:t>;</w:t>
      </w:r>
    </w:p>
    <w:p w:rsidR="009074A7" w:rsidRDefault="009074A7" w:rsidP="00C23C3A">
      <w:pPr>
        <w:numPr>
          <w:ilvl w:val="0"/>
          <w:numId w:val="72"/>
        </w:numPr>
        <w:ind w:left="426" w:hanging="426"/>
        <w:contextualSpacing/>
        <w:jc w:val="both"/>
        <w:rPr>
          <w:rFonts w:eastAsia="Times New Roman"/>
          <w:sz w:val="22"/>
          <w:lang w:eastAsia="pl-PL"/>
        </w:rPr>
      </w:pPr>
      <w:r w:rsidRPr="009B7C1E">
        <w:rPr>
          <w:rFonts w:eastAsia="Times New Roman"/>
          <w:sz w:val="22"/>
          <w:lang w:eastAsia="pl-PL"/>
        </w:rPr>
        <w:t>Podstawę prawną przetwarzania danych osobowych stanowi:</w:t>
      </w:r>
    </w:p>
    <w:p w:rsidR="009074A7" w:rsidRPr="009B7C1E" w:rsidRDefault="009074A7" w:rsidP="009074A7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9B7C1E">
        <w:rPr>
          <w:rFonts w:eastAsia="Times New Roman"/>
          <w:sz w:val="22"/>
          <w:lang w:eastAsia="pl-PL"/>
        </w:rPr>
        <w:t>1) ustawa Prawo zamówień publicznych, wydane na jej podstawie akty wykonawcze, ustawa o rachunkowości, ustawa o finansach publicznych oraz ustawa o narodowym zasobie archiwalnym i archiwach (art. 6 ust. 1 lit c oraz e RODO1),</w:t>
      </w:r>
    </w:p>
    <w:p w:rsidR="009074A7" w:rsidRPr="009B7C1E" w:rsidRDefault="009074A7" w:rsidP="009074A7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9B7C1E">
        <w:rPr>
          <w:rFonts w:eastAsia="Times New Roman"/>
          <w:sz w:val="22"/>
          <w:lang w:eastAsia="pl-PL"/>
        </w:rPr>
        <w:t>2) zamiar zawarcia i realizacji umowy z Wykonawcą będącym osobą fizyczną (art. 6 ust. 1 lit b RODO),</w:t>
      </w:r>
    </w:p>
    <w:p w:rsidR="00F573D2" w:rsidRPr="009B7C1E" w:rsidRDefault="009074A7" w:rsidP="00F573D2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9B7C1E">
        <w:rPr>
          <w:rFonts w:eastAsia="Times New Roman"/>
          <w:sz w:val="22"/>
          <w:lang w:eastAsia="pl-PL"/>
        </w:rPr>
        <w:t>3) prawnie uzasadniony interes administratora polegający na prowadzeniu analiz związanych z realizowanymi zamówieniami publicznymi oraz innych analiz na potrzeby wewnętrzne; współpracy z innymi instytucjami lub rozpatrywaniu wniosków osób lub instytucji, oraz na realizacji i rozliczaniu zawartych umów z Wykonawcami (art. 6 ust. 1 lit f RODO).</w:t>
      </w:r>
    </w:p>
    <w:p w:rsidR="00F573D2" w:rsidRPr="00F573D2" w:rsidRDefault="00F573D2" w:rsidP="00C23C3A">
      <w:pPr>
        <w:numPr>
          <w:ilvl w:val="0"/>
          <w:numId w:val="72"/>
        </w:numPr>
        <w:ind w:left="426" w:hanging="426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F573D2">
        <w:rPr>
          <w:rFonts w:eastAsia="Times New Roman"/>
          <w:color w:val="000000" w:themeColor="text1"/>
          <w:sz w:val="22"/>
          <w:lang w:eastAsia="pl-PL"/>
        </w:rPr>
        <w:t>Zamawiający przetwarza następujące rodzaje danych osobowych: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F573D2">
        <w:rPr>
          <w:rFonts w:eastAsia="Times New Roman"/>
          <w:color w:val="000000" w:themeColor="text1"/>
          <w:sz w:val="22"/>
          <w:lang w:eastAsia="pl-PL"/>
        </w:rPr>
        <w:t>1) dane osobowe wykonawcy (będącego osobą fizyczną), którego oferta nie została wybrana - dane podane przez wykonawcę w ofercie, załącznikach do oferty oraz innych dokumentach składanych w postępowaniu o udzielenie zamówienia,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F573D2">
        <w:rPr>
          <w:rFonts w:eastAsia="Times New Roman"/>
          <w:color w:val="000000" w:themeColor="text1"/>
          <w:sz w:val="22"/>
          <w:lang w:eastAsia="pl-PL"/>
        </w:rPr>
        <w:t xml:space="preserve">2) dane osobowe wykonawcy (będącego osobą fizyczną), którego oferta została wybrana </w:t>
      </w:r>
      <w:r w:rsidR="00057FEF">
        <w:rPr>
          <w:rFonts w:eastAsia="Times New Roman"/>
          <w:color w:val="000000" w:themeColor="text1"/>
          <w:sz w:val="22"/>
          <w:lang w:eastAsia="pl-PL"/>
        </w:rPr>
        <w:t xml:space="preserve">              </w:t>
      </w:r>
      <w:r w:rsidRPr="00F573D2">
        <w:rPr>
          <w:rFonts w:eastAsia="Times New Roman"/>
          <w:color w:val="000000" w:themeColor="text1"/>
          <w:sz w:val="22"/>
          <w:lang w:eastAsia="pl-PL"/>
        </w:rPr>
        <w:t>i z którym zawarto umowę – dane podane przez wykonawcę w ofercie i załącznikach do oferty oraz dane podane przy zawieraniu i w trakcie realizacji umowy,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F573D2">
        <w:rPr>
          <w:rFonts w:eastAsia="Times New Roman"/>
          <w:color w:val="000000" w:themeColor="text1"/>
          <w:sz w:val="22"/>
          <w:lang w:eastAsia="pl-PL"/>
        </w:rPr>
        <w:t>3) dane osobowe pracowników wykonawców, których oferta nie została wybrana oraz podwykonawców lub podmiotów udostępniających zasoby i ich pracowników– dane</w:t>
      </w:r>
      <w:r w:rsidRPr="00F573D2">
        <w:rPr>
          <w:color w:val="000000" w:themeColor="text1"/>
        </w:rPr>
        <w:t xml:space="preserve"> </w:t>
      </w:r>
      <w:r w:rsidRPr="00F573D2">
        <w:rPr>
          <w:rFonts w:eastAsia="Times New Roman"/>
          <w:color w:val="000000" w:themeColor="text1"/>
          <w:sz w:val="22"/>
          <w:lang w:eastAsia="pl-PL"/>
        </w:rPr>
        <w:t>podane w ofercie i innych dokumentach składanych w postępowaniu o udzielenie zamówienia,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F573D2">
        <w:rPr>
          <w:rFonts w:eastAsia="Times New Roman"/>
          <w:color w:val="000000" w:themeColor="text1"/>
          <w:sz w:val="22"/>
          <w:lang w:eastAsia="pl-PL"/>
        </w:rPr>
        <w:t>4) dane osobowe pracowników wykonawcy, którego oferta została wybrana oraz podwykonawców lub podmiotów udostępniających zasoby i ich pracowników - dane podane w ofercie i innych dokumentach składanych w postępowaniu o udzielenie zamówienia, dane podane przy zawieraniu umowy i w trakcie jej realizacji, w szczególności imiona i nazwiska pracowników, ich adresy e-mail i telefony służbowe oraz informacje wymagane do weryfikacji spełnienia warunków dotyczących zatrudnienia.</w:t>
      </w:r>
    </w:p>
    <w:p w:rsidR="00F573D2" w:rsidRPr="00F573D2" w:rsidRDefault="00F573D2" w:rsidP="00C23C3A">
      <w:pPr>
        <w:numPr>
          <w:ilvl w:val="0"/>
          <w:numId w:val="72"/>
        </w:numPr>
        <w:ind w:left="426" w:hanging="426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>Zamawiający przetwarza dane osobowe: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>1) podane przez wykonawców w ofertach i załącznikach do oferty oraz innych dokumentach składanych w trakcie postępowania –przez okres 5 albo 15 lat (w przypadku zamówień współfinansowanych ze środków UE), począwszy od 1 stycznia roku kalendarzowego następującego po zakończeniu okresu obowiązywania umowy;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>2) obejmujące nazwy albo imiona i nazwiska oraz siedziby lub miejsca prowadzonej działalności gospodarczej albo miejsca zamieszkania wykonawców, których oferty zostały otwarte oraz cenach lub kosztach zawartych w ofertach - na ogólnodostępnej stronie internetowej zamawiającego przez okres 15 lat od dnia zawarcia umowy, nie dłużej jednak niż przez okres wynikający z przepisów o archiwizacji;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 xml:space="preserve">3) podane przy zawieraniu i w trakcie realizacji umów – przez okres realizacji umowy, </w:t>
      </w:r>
      <w:r w:rsidR="00EB1F60">
        <w:rPr>
          <w:rFonts w:eastAsia="Times New Roman"/>
          <w:sz w:val="22"/>
          <w:lang w:eastAsia="pl-PL"/>
        </w:rPr>
        <w:t xml:space="preserve">                 </w:t>
      </w:r>
      <w:r w:rsidRPr="00F573D2">
        <w:rPr>
          <w:rFonts w:eastAsia="Times New Roman"/>
          <w:sz w:val="22"/>
          <w:lang w:eastAsia="pl-PL"/>
        </w:rPr>
        <w:t>a następnie przez okres wskazany w przepisach o rachunkowości, o archiwizacji oraz przepisach dotyczących projektów współfinansowanych ze środków UE;</w:t>
      </w:r>
    </w:p>
    <w:p w:rsidR="00057FEF" w:rsidRDefault="00F573D2" w:rsidP="00F573D2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 xml:space="preserve">4) dane osobowe wskazane </w:t>
      </w:r>
      <w:r w:rsidR="00057FEF">
        <w:rPr>
          <w:rFonts w:eastAsia="Times New Roman"/>
          <w:sz w:val="22"/>
          <w:lang w:eastAsia="pl-PL"/>
        </w:rPr>
        <w:t>powyżej</w:t>
      </w:r>
      <w:r w:rsidRPr="00F573D2">
        <w:rPr>
          <w:rFonts w:eastAsia="Times New Roman"/>
          <w:sz w:val="22"/>
          <w:lang w:eastAsia="pl-PL"/>
        </w:rPr>
        <w:t xml:space="preserve"> wykorzystywane do potrzeb analiz związanych </w:t>
      </w:r>
      <w:r w:rsidR="00057FEF">
        <w:rPr>
          <w:rFonts w:eastAsia="Times New Roman"/>
          <w:sz w:val="22"/>
          <w:lang w:eastAsia="pl-PL"/>
        </w:rPr>
        <w:t xml:space="preserve">                    </w:t>
      </w:r>
      <w:r w:rsidRPr="00F573D2">
        <w:rPr>
          <w:rFonts w:eastAsia="Times New Roman"/>
          <w:sz w:val="22"/>
          <w:lang w:eastAsia="pl-PL"/>
        </w:rPr>
        <w:t xml:space="preserve">z realizowanymi zamówieniami publicznymi przetwarzane są w wewnętrznych zasobach </w:t>
      </w:r>
      <w:r w:rsidRPr="00F573D2">
        <w:rPr>
          <w:rFonts w:eastAsia="Times New Roman"/>
          <w:sz w:val="22"/>
          <w:lang w:eastAsia="pl-PL"/>
        </w:rPr>
        <w:lastRenderedPageBreak/>
        <w:t xml:space="preserve">zamawiającego przez okres 15 lat, a następnie podlegają przeglądowi w celu ustalenia, czy nie są już potrzebne do realizacji ww. celu. </w:t>
      </w:r>
    </w:p>
    <w:p w:rsidR="00F573D2" w:rsidRPr="00F573D2" w:rsidRDefault="00F573D2" w:rsidP="00C23C3A">
      <w:pPr>
        <w:numPr>
          <w:ilvl w:val="0"/>
          <w:numId w:val="72"/>
        </w:numPr>
        <w:ind w:left="426" w:hanging="426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>Dane osobowe zawarte w ofertach i załącznikach do ofert będą ujawniane wykonawcom oraz wszystkim zainteresowanym z uwzględnieniem przepisów dotyczących zamówień publicznych oraz dostępu do informacji publicznej.</w:t>
      </w:r>
    </w:p>
    <w:p w:rsidR="00F573D2" w:rsidRDefault="00F573D2" w:rsidP="00F573D2">
      <w:pPr>
        <w:ind w:left="426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 xml:space="preserve">Wszystkie dane osobowe opisane </w:t>
      </w:r>
      <w:r w:rsidR="009B7C1E">
        <w:rPr>
          <w:rFonts w:eastAsia="Times New Roman"/>
          <w:sz w:val="22"/>
          <w:lang w:eastAsia="pl-PL"/>
        </w:rPr>
        <w:t>powyżej</w:t>
      </w:r>
      <w:r w:rsidRPr="00F573D2">
        <w:rPr>
          <w:rFonts w:eastAsia="Times New Roman"/>
          <w:sz w:val="22"/>
          <w:lang w:eastAsia="pl-PL"/>
        </w:rPr>
        <w:t xml:space="preserve"> będę udostępnianie podmiotom przetwarzającym, które świadczą na rzecz administratora usługi z zakresu IT. </w:t>
      </w:r>
    </w:p>
    <w:p w:rsidR="00F573D2" w:rsidRPr="00F573D2" w:rsidRDefault="00DE23F4" w:rsidP="00C23C3A">
      <w:pPr>
        <w:numPr>
          <w:ilvl w:val="0"/>
          <w:numId w:val="72"/>
        </w:numPr>
        <w:ind w:left="426" w:hanging="426"/>
        <w:contextualSpacing/>
        <w:jc w:val="both"/>
        <w:rPr>
          <w:rFonts w:eastAsia="Times New Roman"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posiada Pani/Pan:</w:t>
      </w:r>
    </w:p>
    <w:p w:rsidR="00DE23F4" w:rsidRPr="009F0F42" w:rsidRDefault="00DE23F4" w:rsidP="00C23C3A">
      <w:pPr>
        <w:numPr>
          <w:ilvl w:val="0"/>
          <w:numId w:val="73"/>
        </w:numPr>
        <w:ind w:left="709" w:hanging="283"/>
        <w:contextualSpacing/>
        <w:jc w:val="both"/>
        <w:rPr>
          <w:rFonts w:eastAsia="Times New Roman"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na podstawie art. 15 RODO prawo dostępu do danych osobowych Pani/Pana dotyczących</w:t>
      </w:r>
      <w:r>
        <w:rPr>
          <w:rFonts w:eastAsia="Times New Roman"/>
          <w:sz w:val="22"/>
          <w:lang w:eastAsia="pl-PL"/>
        </w:rPr>
        <w:t>. W przypadku, gdy wykonanie obowiązków, o których mowa w art. 15 ust. 1-3 RODO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</w:t>
      </w:r>
      <w:r w:rsidRPr="009F0F42">
        <w:rPr>
          <w:rFonts w:eastAsia="Times New Roman"/>
          <w:sz w:val="22"/>
          <w:lang w:eastAsia="pl-PL"/>
        </w:rPr>
        <w:t>;</w:t>
      </w:r>
    </w:p>
    <w:p w:rsidR="00DE23F4" w:rsidRPr="009F0F42" w:rsidRDefault="00DE23F4" w:rsidP="00C23C3A">
      <w:pPr>
        <w:numPr>
          <w:ilvl w:val="0"/>
          <w:numId w:val="73"/>
        </w:numPr>
        <w:ind w:left="709" w:hanging="283"/>
        <w:contextualSpacing/>
        <w:jc w:val="both"/>
        <w:rPr>
          <w:rFonts w:eastAsia="Times New Roman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 xml:space="preserve">na podstawie art. 16 RODO prawo do sprostowania Pani/Pana danych osobowych </w:t>
      </w:r>
      <w:r w:rsidRPr="009F0F42">
        <w:rPr>
          <w:rFonts w:eastAsia="Times New Roman"/>
          <w:b/>
          <w:sz w:val="22"/>
          <w:vertAlign w:val="superscript"/>
          <w:lang w:eastAsia="pl-PL"/>
        </w:rPr>
        <w:t>*</w:t>
      </w:r>
      <w:r w:rsidRPr="009F0F42">
        <w:rPr>
          <w:rFonts w:eastAsia="Times New Roman"/>
          <w:sz w:val="22"/>
          <w:lang w:eastAsia="pl-PL"/>
        </w:rPr>
        <w:t>;</w:t>
      </w:r>
    </w:p>
    <w:p w:rsidR="00DE23F4" w:rsidRPr="009F0F42" w:rsidRDefault="00DE23F4" w:rsidP="00C23C3A">
      <w:pPr>
        <w:numPr>
          <w:ilvl w:val="0"/>
          <w:numId w:val="73"/>
        </w:numPr>
        <w:ind w:left="709" w:hanging="283"/>
        <w:contextualSpacing/>
        <w:jc w:val="both"/>
        <w:rPr>
          <w:rFonts w:eastAsia="Times New Roman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na podstawie art. 18 RODO prawo żądania od administratora ograniczenia przetwarzania danych osobowych z zastrzeżeniem przypadków, o których mowa w art. 18 ust. 2 RODO **</w:t>
      </w:r>
      <w:r>
        <w:rPr>
          <w:rFonts w:eastAsia="Times New Roman"/>
          <w:sz w:val="22"/>
          <w:lang w:eastAsia="pl-PL"/>
        </w:rPr>
        <w:t xml:space="preserve"> Wystąpienie z żądaniem, o którym mowa w art. 18 ust. 1 RODO nie ogranicza przetwarzania danych osob</w:t>
      </w:r>
      <w:r w:rsidR="006920B3">
        <w:rPr>
          <w:rFonts w:eastAsia="Times New Roman"/>
          <w:sz w:val="22"/>
          <w:lang w:eastAsia="pl-PL"/>
        </w:rPr>
        <w:t>owych do czasu zakończenia postę</w:t>
      </w:r>
      <w:r>
        <w:rPr>
          <w:rFonts w:eastAsia="Times New Roman"/>
          <w:sz w:val="22"/>
          <w:lang w:eastAsia="pl-PL"/>
        </w:rPr>
        <w:t xml:space="preserve">powania o udzielenie zamówienia </w:t>
      </w:r>
      <w:r w:rsidRPr="006920B3">
        <w:rPr>
          <w:rFonts w:eastAsia="Times New Roman"/>
          <w:sz w:val="22"/>
          <w:lang w:eastAsia="pl-PL"/>
        </w:rPr>
        <w:t xml:space="preserve">publicznego </w:t>
      </w:r>
      <w:r w:rsidR="006920B3" w:rsidRPr="006920B3">
        <w:rPr>
          <w:sz w:val="22"/>
        </w:rPr>
        <w:t>(art. 19 ust. 3 ustawy z dnia 11 września 2019 r. Prawo zamówień publicznych – Dz. U. z 2019 r. poz. 2019 ze zm.);</w:t>
      </w:r>
    </w:p>
    <w:p w:rsidR="00DE23F4" w:rsidRPr="00932299" w:rsidRDefault="00DE23F4" w:rsidP="00C23C3A">
      <w:pPr>
        <w:numPr>
          <w:ilvl w:val="0"/>
          <w:numId w:val="73"/>
        </w:numPr>
        <w:ind w:left="709" w:hanging="283"/>
        <w:contextualSpacing/>
        <w:jc w:val="both"/>
        <w:rPr>
          <w:rFonts w:eastAsia="Times New Roman"/>
          <w:i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E23F4" w:rsidRPr="00E0713C" w:rsidRDefault="00DE23F4" w:rsidP="00C23C3A">
      <w:pPr>
        <w:numPr>
          <w:ilvl w:val="0"/>
          <w:numId w:val="72"/>
        </w:numPr>
        <w:ind w:left="426" w:hanging="426"/>
        <w:contextualSpacing/>
        <w:jc w:val="both"/>
        <w:rPr>
          <w:rFonts w:eastAsia="Times New Roman"/>
          <w:i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nie przysługuje Pani/Panu:</w:t>
      </w:r>
    </w:p>
    <w:p w:rsidR="00DE23F4" w:rsidRPr="009F0F42" w:rsidRDefault="00DE23F4" w:rsidP="00C23C3A">
      <w:pPr>
        <w:numPr>
          <w:ilvl w:val="0"/>
          <w:numId w:val="74"/>
        </w:numPr>
        <w:ind w:left="709" w:hanging="283"/>
        <w:contextualSpacing/>
        <w:jc w:val="both"/>
        <w:rPr>
          <w:rFonts w:eastAsia="Times New Roman"/>
          <w:i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w związku z art. 17 ust. 3 lit. b, d lub e RODO prawo do usunięcia danych osobowych;</w:t>
      </w:r>
    </w:p>
    <w:p w:rsidR="00DE23F4" w:rsidRPr="00C7436B" w:rsidRDefault="00DE23F4" w:rsidP="00C23C3A">
      <w:pPr>
        <w:numPr>
          <w:ilvl w:val="0"/>
          <w:numId w:val="74"/>
        </w:numPr>
        <w:ind w:left="709" w:hanging="283"/>
        <w:contextualSpacing/>
        <w:jc w:val="both"/>
        <w:rPr>
          <w:rFonts w:eastAsia="Times New Roman"/>
          <w:b/>
          <w:i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prawo do przenoszenia danych osobowych, o którym mowa w art. 20 RODO;</w:t>
      </w:r>
    </w:p>
    <w:p w:rsidR="000E48C4" w:rsidRPr="006920B3" w:rsidRDefault="00DE23F4" w:rsidP="00C23C3A">
      <w:pPr>
        <w:numPr>
          <w:ilvl w:val="0"/>
          <w:numId w:val="74"/>
        </w:numPr>
        <w:ind w:left="709" w:hanging="283"/>
        <w:contextualSpacing/>
        <w:jc w:val="both"/>
        <w:rPr>
          <w:rFonts w:ascii="Arial" w:hAnsi="Arial" w:cs="Arial"/>
          <w:sz w:val="22"/>
        </w:rPr>
      </w:pPr>
      <w:r w:rsidRPr="000E48C4">
        <w:rPr>
          <w:rFonts w:eastAsia="Times New Roman"/>
          <w:sz w:val="22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665F42" w:rsidRDefault="006920B3" w:rsidP="00C23C3A">
      <w:pPr>
        <w:pStyle w:val="Akapitzlist"/>
        <w:numPr>
          <w:ilvl w:val="0"/>
          <w:numId w:val="71"/>
        </w:numPr>
        <w:spacing w:line="240" w:lineRule="auto"/>
        <w:ind w:left="425" w:hanging="425"/>
        <w:rPr>
          <w:sz w:val="22"/>
        </w:rPr>
      </w:pPr>
      <w:r w:rsidRPr="006920B3">
        <w:rPr>
          <w:sz w:val="22"/>
        </w:rPr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:rsidR="006C7E6D" w:rsidRPr="00665F42" w:rsidRDefault="006C7E6D" w:rsidP="00665F42">
      <w:pPr>
        <w:pStyle w:val="Akapitzlist"/>
        <w:spacing w:line="240" w:lineRule="auto"/>
        <w:ind w:left="425"/>
        <w:rPr>
          <w:sz w:val="22"/>
        </w:rPr>
      </w:pPr>
      <w:r w:rsidRPr="00665F42">
        <w:rPr>
          <w:rFonts w:ascii="Arial" w:hAnsi="Arial" w:cs="Arial"/>
          <w:sz w:val="22"/>
        </w:rPr>
        <w:t>____________</w:t>
      </w:r>
    </w:p>
    <w:p w:rsidR="006C7E6D" w:rsidRPr="009F4F60" w:rsidRDefault="006C7E6D" w:rsidP="006C7E6D">
      <w:pPr>
        <w:contextualSpacing/>
        <w:jc w:val="both"/>
        <w:rPr>
          <w:i/>
          <w:sz w:val="20"/>
          <w:szCs w:val="20"/>
        </w:rPr>
      </w:pPr>
      <w:r w:rsidRPr="009F4F60">
        <w:rPr>
          <w:b/>
          <w:i/>
          <w:sz w:val="20"/>
          <w:szCs w:val="20"/>
          <w:vertAlign w:val="superscript"/>
        </w:rPr>
        <w:t xml:space="preserve">* </w:t>
      </w:r>
      <w:r w:rsidRPr="009F4F60">
        <w:rPr>
          <w:b/>
          <w:i/>
          <w:sz w:val="20"/>
          <w:szCs w:val="20"/>
        </w:rPr>
        <w:t>Wyjaśnienie:</w:t>
      </w:r>
      <w:r w:rsidRPr="009F4F60">
        <w:rPr>
          <w:i/>
          <w:sz w:val="20"/>
          <w:szCs w:val="20"/>
        </w:rPr>
        <w:t xml:space="preserve"> </w:t>
      </w:r>
      <w:r w:rsidRPr="009F4F60">
        <w:rPr>
          <w:rFonts w:eastAsia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9F4F60">
        <w:rPr>
          <w:i/>
          <w:sz w:val="20"/>
          <w:szCs w:val="20"/>
        </w:rPr>
        <w:t>wyniku postępowania</w:t>
      </w:r>
      <w:r w:rsidRPr="009F4F60">
        <w:rPr>
          <w:i/>
          <w:sz w:val="20"/>
          <w:szCs w:val="20"/>
        </w:rPr>
        <w:br/>
        <w:t>o udzielenie zamówienia publicznego ani zmianą postanowień umowy w z</w:t>
      </w:r>
      <w:r w:rsidR="006920B3">
        <w:rPr>
          <w:i/>
          <w:sz w:val="20"/>
          <w:szCs w:val="20"/>
        </w:rPr>
        <w:t xml:space="preserve">akresie niezgodnym z ustawą </w:t>
      </w:r>
      <w:proofErr w:type="spellStart"/>
      <w:r w:rsidR="006920B3">
        <w:rPr>
          <w:i/>
          <w:sz w:val="20"/>
          <w:szCs w:val="20"/>
        </w:rPr>
        <w:t>Pzp</w:t>
      </w:r>
      <w:proofErr w:type="spellEnd"/>
      <w:r w:rsidR="006920B3">
        <w:rPr>
          <w:i/>
          <w:sz w:val="20"/>
          <w:szCs w:val="20"/>
        </w:rPr>
        <w:t>.</w:t>
      </w:r>
    </w:p>
    <w:p w:rsidR="00214786" w:rsidRPr="006F2536" w:rsidRDefault="006C7E6D" w:rsidP="006F2536">
      <w:pPr>
        <w:contextualSpacing/>
        <w:jc w:val="both"/>
        <w:rPr>
          <w:rFonts w:eastAsia="Times New Roman"/>
          <w:i/>
          <w:sz w:val="20"/>
          <w:szCs w:val="20"/>
          <w:lang w:eastAsia="pl-PL"/>
        </w:rPr>
      </w:pPr>
      <w:r w:rsidRPr="009F4F60">
        <w:rPr>
          <w:b/>
          <w:i/>
          <w:sz w:val="20"/>
          <w:szCs w:val="20"/>
          <w:vertAlign w:val="superscript"/>
        </w:rPr>
        <w:t xml:space="preserve">** </w:t>
      </w:r>
      <w:r w:rsidRPr="009F4F60">
        <w:rPr>
          <w:b/>
          <w:i/>
          <w:sz w:val="20"/>
          <w:szCs w:val="20"/>
        </w:rPr>
        <w:t>Wyjaśnienie:</w:t>
      </w:r>
      <w:r w:rsidRPr="009F4F60">
        <w:rPr>
          <w:i/>
          <w:sz w:val="20"/>
          <w:szCs w:val="20"/>
        </w:rPr>
        <w:t xml:space="preserve"> prawo do ograniczenia przetwarzania nie ma zastosowania w odniesieniu do </w:t>
      </w:r>
      <w:r w:rsidRPr="009F4F60">
        <w:rPr>
          <w:rFonts w:eastAsia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E7515" w:rsidRDefault="00BE7515" w:rsidP="00665F42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F90B04" w:rsidRDefault="00F90B04" w:rsidP="00665F42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F90B04" w:rsidRDefault="00F90B04" w:rsidP="00665F42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F90B04" w:rsidRDefault="00F90B04" w:rsidP="00665F42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916653" w:rsidRDefault="00916653" w:rsidP="0058434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504A08" w:rsidRDefault="00382AF6" w:rsidP="0058434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>
        <w:rPr>
          <w:rFonts w:eastAsia="Times New Roman"/>
          <w:b/>
          <w:sz w:val="22"/>
          <w:u w:val="single"/>
          <w:lang w:eastAsia="ar-SA"/>
        </w:rPr>
        <w:t>Z</w:t>
      </w:r>
      <w:r w:rsidR="00584342">
        <w:rPr>
          <w:rFonts w:eastAsia="Times New Roman"/>
          <w:b/>
          <w:sz w:val="22"/>
          <w:u w:val="single"/>
          <w:lang w:eastAsia="ar-SA"/>
        </w:rPr>
        <w:t>ATWIERDZAM:</w:t>
      </w:r>
    </w:p>
    <w:p w:rsidR="00E93F31" w:rsidRDefault="00E93F31" w:rsidP="007B56AC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916653" w:rsidRDefault="00916653" w:rsidP="007B56AC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916653" w:rsidRDefault="00916653" w:rsidP="007B56AC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916653" w:rsidRDefault="00916653" w:rsidP="007B56AC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916653" w:rsidRDefault="00916653" w:rsidP="007B56AC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916653" w:rsidRDefault="00916653" w:rsidP="007B56AC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916653" w:rsidRDefault="00916653" w:rsidP="007B56AC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F90B04" w:rsidRDefault="00F90B04" w:rsidP="007B56AC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F90B04" w:rsidRDefault="00F90B04" w:rsidP="007B56AC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F90B04" w:rsidRDefault="00F90B04" w:rsidP="007B56AC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F90B04" w:rsidRDefault="00F90B04" w:rsidP="007B56AC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F90B04" w:rsidRDefault="00F90B04" w:rsidP="007B56AC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F90B04" w:rsidRDefault="00F90B04" w:rsidP="007B56AC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F90B04" w:rsidRDefault="00F90B04" w:rsidP="00887824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665F42" w:rsidRDefault="00665F42" w:rsidP="00665F42">
      <w:pPr>
        <w:jc w:val="both"/>
        <w:rPr>
          <w:sz w:val="20"/>
          <w:szCs w:val="20"/>
        </w:rPr>
      </w:pPr>
    </w:p>
    <w:p w:rsidR="002D6D9B" w:rsidRPr="00EA5EFC" w:rsidRDefault="002D6D9B" w:rsidP="002D6D9B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 w:rsidRPr="00EA5EFC">
        <w:rPr>
          <w:rFonts w:eastAsia="Times New Roman"/>
          <w:b/>
          <w:sz w:val="22"/>
          <w:u w:val="single"/>
          <w:lang w:eastAsia="ar-SA"/>
        </w:rPr>
        <w:lastRenderedPageBreak/>
        <w:t>Załącznik nr 1</w:t>
      </w:r>
      <w:r w:rsidR="00F90B04">
        <w:rPr>
          <w:rFonts w:eastAsia="Times New Roman"/>
          <w:b/>
          <w:sz w:val="22"/>
          <w:u w:val="single"/>
          <w:lang w:eastAsia="ar-SA"/>
        </w:rPr>
        <w:t>.</w:t>
      </w:r>
      <w:r w:rsidR="00407A98">
        <w:rPr>
          <w:rFonts w:eastAsia="Times New Roman"/>
          <w:b/>
          <w:sz w:val="22"/>
          <w:u w:val="single"/>
          <w:lang w:eastAsia="ar-SA"/>
        </w:rPr>
        <w:t>1</w:t>
      </w:r>
      <w:r>
        <w:rPr>
          <w:rFonts w:eastAsia="Times New Roman"/>
          <w:b/>
          <w:sz w:val="22"/>
          <w:u w:val="single"/>
          <w:lang w:eastAsia="ar-SA"/>
        </w:rPr>
        <w:t xml:space="preserve"> </w:t>
      </w:r>
      <w:r w:rsidRPr="00EA5EFC">
        <w:rPr>
          <w:rFonts w:eastAsia="Times New Roman"/>
          <w:b/>
          <w:sz w:val="22"/>
          <w:u w:val="single"/>
          <w:lang w:eastAsia="ar-SA"/>
        </w:rPr>
        <w:t>SWZ</w:t>
      </w:r>
    </w:p>
    <w:p w:rsidR="002D6D9B" w:rsidRPr="00EA5EFC" w:rsidRDefault="002D6D9B" w:rsidP="002D6D9B">
      <w:pPr>
        <w:suppressAutoHyphens/>
        <w:jc w:val="right"/>
        <w:rPr>
          <w:rFonts w:eastAsia="Times New Roman"/>
          <w:b/>
          <w:sz w:val="22"/>
          <w:lang w:eastAsia="ar-SA"/>
        </w:rPr>
      </w:pPr>
      <w:r>
        <w:rPr>
          <w:rFonts w:eastAsia="Times New Roman"/>
          <w:b/>
          <w:sz w:val="22"/>
          <w:lang w:eastAsia="ar-SA"/>
        </w:rPr>
        <w:t xml:space="preserve">Zadanie nr </w:t>
      </w:r>
      <w:r w:rsidR="00407A98">
        <w:rPr>
          <w:rFonts w:eastAsia="Times New Roman"/>
          <w:b/>
          <w:sz w:val="22"/>
          <w:lang w:eastAsia="ar-SA"/>
        </w:rPr>
        <w:t>1</w:t>
      </w:r>
      <w:r w:rsidRPr="00EA5EFC">
        <w:rPr>
          <w:rFonts w:eastAsia="Times New Roman"/>
          <w:b/>
          <w:sz w:val="22"/>
          <w:lang w:eastAsia="ar-SA"/>
        </w:rPr>
        <w:t xml:space="preserve"> </w:t>
      </w:r>
      <w:r>
        <w:rPr>
          <w:rFonts w:eastAsia="Times New Roman"/>
          <w:b/>
          <w:sz w:val="22"/>
          <w:lang w:eastAsia="ar-SA"/>
        </w:rPr>
        <w:t>–</w:t>
      </w:r>
      <w:r w:rsidRPr="00EA5EFC">
        <w:rPr>
          <w:rFonts w:eastAsia="Times New Roman"/>
          <w:b/>
          <w:sz w:val="22"/>
          <w:lang w:eastAsia="ar-SA"/>
        </w:rPr>
        <w:t xml:space="preserve"> </w:t>
      </w:r>
      <w:r w:rsidR="003038AA">
        <w:rPr>
          <w:sz w:val="22"/>
        </w:rPr>
        <w:t>KMP Łomża</w:t>
      </w:r>
    </w:p>
    <w:p w:rsidR="002D6D9B" w:rsidRDefault="002D6D9B" w:rsidP="002D6D9B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2D6D9B" w:rsidRDefault="002D6D9B" w:rsidP="002D6D9B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7860AC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2D6D9B" w:rsidRDefault="002D6D9B" w:rsidP="002D6D9B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2D6D9B" w:rsidRPr="007860AC" w:rsidTr="000C5581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2D6D9B" w:rsidRPr="007860AC" w:rsidRDefault="002D6D9B" w:rsidP="000C5581">
            <w:pPr>
              <w:contextualSpacing/>
              <w:jc w:val="both"/>
              <w:rPr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Pełna nazwa Wykonawcy:</w:t>
            </w:r>
            <w:r w:rsidRPr="00CD0A2F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2D6D9B" w:rsidRPr="007860AC" w:rsidTr="000C5581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2D6D9B" w:rsidRDefault="002D6D9B" w:rsidP="000C5581">
            <w:pPr>
              <w:rPr>
                <w:sz w:val="22"/>
                <w:lang w:eastAsia="pl-PL"/>
              </w:rPr>
            </w:pPr>
          </w:p>
          <w:p w:rsidR="002D6D9B" w:rsidRDefault="002D6D9B" w:rsidP="000C5581">
            <w:pPr>
              <w:rPr>
                <w:sz w:val="22"/>
                <w:lang w:eastAsia="pl-PL"/>
              </w:rPr>
            </w:pPr>
          </w:p>
          <w:p w:rsidR="002D6D9B" w:rsidRDefault="002D6D9B" w:rsidP="000C5581">
            <w:pPr>
              <w:rPr>
                <w:sz w:val="22"/>
                <w:lang w:eastAsia="pl-PL"/>
              </w:rPr>
            </w:pPr>
          </w:p>
          <w:p w:rsidR="002D6D9B" w:rsidRPr="007860AC" w:rsidRDefault="002D6D9B" w:rsidP="000C5581">
            <w:pPr>
              <w:rPr>
                <w:sz w:val="22"/>
                <w:lang w:eastAsia="pl-PL"/>
              </w:rPr>
            </w:pPr>
          </w:p>
        </w:tc>
      </w:tr>
      <w:tr w:rsidR="002D6D9B" w:rsidRPr="007860AC" w:rsidTr="000C5581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2D6D9B" w:rsidRPr="00E61B0E" w:rsidRDefault="002D6D9B" w:rsidP="000C5581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2D6D9B" w:rsidRPr="007860AC" w:rsidTr="000C5581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2D6D9B" w:rsidRDefault="002D6D9B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2D6D9B" w:rsidRPr="007860AC" w:rsidRDefault="002D6D9B" w:rsidP="000C558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D6D9B" w:rsidRPr="007860AC" w:rsidRDefault="002D6D9B" w:rsidP="000C5581">
            <w:pPr>
              <w:rPr>
                <w:sz w:val="22"/>
                <w:lang w:eastAsia="pl-PL"/>
              </w:rPr>
            </w:pPr>
          </w:p>
        </w:tc>
      </w:tr>
      <w:tr w:rsidR="002D6D9B" w:rsidRPr="007860AC" w:rsidTr="000C5581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2D6D9B" w:rsidRDefault="002D6D9B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2D6D9B" w:rsidRPr="007860AC" w:rsidRDefault="002D6D9B" w:rsidP="000C558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D6D9B" w:rsidRPr="007860AC" w:rsidRDefault="002D6D9B" w:rsidP="000C5581">
            <w:pPr>
              <w:rPr>
                <w:sz w:val="22"/>
                <w:lang w:eastAsia="pl-PL"/>
              </w:rPr>
            </w:pPr>
          </w:p>
        </w:tc>
      </w:tr>
      <w:tr w:rsidR="002D6D9B" w:rsidRPr="007860AC" w:rsidTr="000C5581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2D6D9B" w:rsidRDefault="002D6D9B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2D6D9B" w:rsidRPr="007860AC" w:rsidRDefault="002D6D9B" w:rsidP="000C558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D6D9B" w:rsidRPr="007860AC" w:rsidRDefault="002D6D9B" w:rsidP="000C5581">
            <w:pPr>
              <w:rPr>
                <w:sz w:val="22"/>
                <w:lang w:eastAsia="pl-PL"/>
              </w:rPr>
            </w:pPr>
          </w:p>
        </w:tc>
      </w:tr>
      <w:tr w:rsidR="002D6D9B" w:rsidRPr="007860AC" w:rsidTr="000C5581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2D6D9B" w:rsidRDefault="002D6D9B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2D6D9B" w:rsidRPr="007860AC" w:rsidRDefault="002D6D9B" w:rsidP="000C558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D6D9B" w:rsidRPr="007860AC" w:rsidRDefault="002D6D9B" w:rsidP="000C5581">
            <w:pPr>
              <w:rPr>
                <w:sz w:val="22"/>
                <w:lang w:eastAsia="pl-PL"/>
              </w:rPr>
            </w:pPr>
          </w:p>
        </w:tc>
      </w:tr>
      <w:tr w:rsidR="002D6D9B" w:rsidRPr="007860AC" w:rsidTr="000C5581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2D6D9B" w:rsidRPr="007860AC" w:rsidRDefault="002D6D9B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D6D9B" w:rsidRPr="007860AC" w:rsidRDefault="002D6D9B" w:rsidP="000C5581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D6D9B" w:rsidRPr="007860AC" w:rsidRDefault="002D6D9B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6D9B" w:rsidRPr="007860AC" w:rsidRDefault="002D6D9B" w:rsidP="000C5581">
            <w:pPr>
              <w:rPr>
                <w:sz w:val="22"/>
                <w:lang w:eastAsia="pl-PL"/>
              </w:rPr>
            </w:pPr>
          </w:p>
        </w:tc>
      </w:tr>
      <w:tr w:rsidR="002D6D9B" w:rsidRPr="007860AC" w:rsidTr="000C5581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2D6D9B" w:rsidRPr="007860AC" w:rsidRDefault="002D6D9B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D6D9B" w:rsidRPr="007860AC" w:rsidRDefault="002D6D9B" w:rsidP="000C5581">
            <w:pPr>
              <w:rPr>
                <w:sz w:val="22"/>
                <w:lang w:eastAsia="pl-PL"/>
              </w:rPr>
            </w:pPr>
          </w:p>
        </w:tc>
      </w:tr>
      <w:tr w:rsidR="002D6D9B" w:rsidRPr="007860AC" w:rsidTr="000C5581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2D6D9B" w:rsidRPr="007860AC" w:rsidRDefault="002D6D9B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D6D9B" w:rsidRPr="007860AC" w:rsidRDefault="002D6D9B" w:rsidP="000C5581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D6D9B" w:rsidRPr="007860AC" w:rsidRDefault="002D6D9B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6D9B" w:rsidRPr="007860AC" w:rsidRDefault="002D6D9B" w:rsidP="000C5581">
            <w:pPr>
              <w:rPr>
                <w:sz w:val="22"/>
                <w:lang w:eastAsia="pl-PL"/>
              </w:rPr>
            </w:pPr>
          </w:p>
        </w:tc>
      </w:tr>
      <w:tr w:rsidR="002D6D9B" w:rsidRPr="007860AC" w:rsidTr="000C5581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2D6D9B" w:rsidRPr="007860AC" w:rsidRDefault="002D6D9B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D6D9B" w:rsidRPr="007860AC" w:rsidRDefault="002D6D9B" w:rsidP="000C5581">
            <w:pPr>
              <w:rPr>
                <w:sz w:val="22"/>
                <w:lang w:eastAsia="pl-PL"/>
              </w:rPr>
            </w:pPr>
          </w:p>
        </w:tc>
      </w:tr>
      <w:tr w:rsidR="002D6D9B" w:rsidRPr="007860AC" w:rsidTr="000C5581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2D6D9B" w:rsidRDefault="002D6D9B" w:rsidP="000C5581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 xml:space="preserve"> </w:t>
            </w:r>
            <w:r>
              <w:rPr>
                <w:b/>
                <w:sz w:val="22"/>
                <w:lang w:eastAsia="pl-PL"/>
              </w:rPr>
              <w:t xml:space="preserve">Rodzaj </w:t>
            </w:r>
            <w:r w:rsidRPr="00E61B0E">
              <w:rPr>
                <w:b/>
                <w:sz w:val="22"/>
                <w:lang w:eastAsia="pl-PL"/>
              </w:rPr>
              <w:t>Wykonawc</w:t>
            </w:r>
            <w:r>
              <w:rPr>
                <w:b/>
                <w:sz w:val="22"/>
                <w:lang w:eastAsia="pl-PL"/>
              </w:rPr>
              <w:t>y (właściwe zaznaczyć):</w:t>
            </w:r>
          </w:p>
          <w:p w:rsidR="002D6D9B" w:rsidRPr="00FB572D" w:rsidRDefault="002D6D9B" w:rsidP="000C5581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  <w:lang w:eastAsia="pl-PL"/>
              </w:rPr>
              <w:t>(</w:t>
            </w:r>
            <w:r w:rsidRPr="00FB572D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2D6D9B" w:rsidRPr="007860AC" w:rsidTr="000C5581">
        <w:trPr>
          <w:trHeight w:val="1691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2D6D9B" w:rsidRPr="00FB572D" w:rsidRDefault="002D6D9B" w:rsidP="000C5581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mikroprzedsiębiorstwo</w:t>
            </w:r>
            <w:r>
              <w:rPr>
                <w:sz w:val="22"/>
                <w:lang w:eastAsia="pl-PL"/>
              </w:rPr>
              <w:t xml:space="preserve">   </w:t>
            </w:r>
            <w:r w:rsidRPr="00FB572D">
              <w:rPr>
                <w:sz w:val="16"/>
                <w:szCs w:val="16"/>
                <w:lang w:eastAsia="pl-PL"/>
              </w:rPr>
              <w:t>(</w:t>
            </w:r>
            <w:r w:rsidRPr="00FB572D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FB572D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przekracza</w:t>
            </w:r>
            <w:r w:rsidRPr="00FB572D">
              <w:rPr>
                <w:i/>
                <w:sz w:val="16"/>
                <w:szCs w:val="16"/>
              </w:rPr>
              <w:t xml:space="preserve">  2 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2D6D9B" w:rsidRPr="00FB572D" w:rsidRDefault="002D6D9B" w:rsidP="000C5581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</w:t>
            </w:r>
            <w:r w:rsidRPr="00FB572D">
              <w:rPr>
                <w:sz w:val="20"/>
                <w:szCs w:val="20"/>
                <w:lang w:eastAsia="pl-PL"/>
              </w:rPr>
              <w:t>małe przedsiębiorstwo</w:t>
            </w:r>
            <w:r>
              <w:rPr>
                <w:sz w:val="22"/>
                <w:lang w:eastAsia="pl-PL"/>
              </w:rPr>
              <w:t xml:space="preserve">   (</w:t>
            </w:r>
            <w:r w:rsidRPr="00FB572D">
              <w:rPr>
                <w:i/>
                <w:sz w:val="16"/>
                <w:szCs w:val="16"/>
              </w:rPr>
              <w:t>zatrudnia mniej niż 50 pracowników oraz jeg</w:t>
            </w:r>
            <w:r>
              <w:rPr>
                <w:i/>
                <w:sz w:val="16"/>
                <w:szCs w:val="16"/>
              </w:rPr>
              <w:t xml:space="preserve">o roczny obrót nie przekracza  </w:t>
            </w:r>
            <w:r w:rsidRPr="00FB572D">
              <w:rPr>
                <w:i/>
                <w:sz w:val="16"/>
                <w:szCs w:val="16"/>
              </w:rPr>
              <w:t>10  milionów euro)</w:t>
            </w:r>
          </w:p>
          <w:p w:rsidR="002D6D9B" w:rsidRDefault="002D6D9B" w:rsidP="000C5581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572D">
              <w:rPr>
                <w:sz w:val="20"/>
                <w:szCs w:val="20"/>
              </w:rPr>
              <w:t>średnie  przedsiębiorstwo</w:t>
            </w:r>
            <w:r>
              <w:rPr>
                <w:sz w:val="18"/>
                <w:szCs w:val="18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2D6D9B" w:rsidRPr="00FB572D" w:rsidRDefault="002D6D9B" w:rsidP="000C5581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FB572D">
              <w:rPr>
                <w:i/>
                <w:sz w:val="16"/>
                <w:szCs w:val="16"/>
              </w:rPr>
              <w:t>roczna suma bilansowa nie przekracza 43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2D6D9B" w:rsidRDefault="002D6D9B" w:rsidP="000C55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jednoosobowa działalność gospodarcza</w:t>
            </w:r>
          </w:p>
          <w:p w:rsidR="002D6D9B" w:rsidRDefault="002D6D9B" w:rsidP="000C55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2D6D9B" w:rsidRPr="00FB572D" w:rsidRDefault="002D6D9B" w:rsidP="000C55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inny rodzaj </w:t>
            </w:r>
          </w:p>
        </w:tc>
      </w:tr>
      <w:tr w:rsidR="002D6D9B" w:rsidRPr="007860AC" w:rsidTr="000C5581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2D6D9B" w:rsidRPr="007860AC" w:rsidRDefault="002D6D9B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2D6D9B" w:rsidRPr="007860AC" w:rsidTr="000C5581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2D6D9B" w:rsidRPr="007860AC" w:rsidRDefault="002D6D9B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2D6D9B" w:rsidRPr="007860AC" w:rsidRDefault="002D6D9B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2D6D9B" w:rsidRPr="007860AC" w:rsidRDefault="002D6D9B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6D9B" w:rsidRPr="007860AC" w:rsidRDefault="002D6D9B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2D6D9B" w:rsidRPr="007860AC" w:rsidTr="000C5581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2D6D9B" w:rsidRPr="007860AC" w:rsidRDefault="002D6D9B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2D6D9B" w:rsidRPr="007860AC" w:rsidRDefault="002D6D9B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2D6D9B" w:rsidRPr="007860AC" w:rsidTr="000C5581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2D6D9B" w:rsidRPr="007860AC" w:rsidRDefault="002D6D9B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2D6D9B" w:rsidRPr="007860AC" w:rsidTr="000C5581">
        <w:trPr>
          <w:trHeight w:val="785"/>
        </w:trPr>
        <w:tc>
          <w:tcPr>
            <w:tcW w:w="9003" w:type="dxa"/>
            <w:gridSpan w:val="7"/>
            <w:shd w:val="clear" w:color="auto" w:fill="FFFFFF"/>
          </w:tcPr>
          <w:p w:rsidR="002D6D9B" w:rsidRPr="007860AC" w:rsidRDefault="002D6D9B" w:rsidP="000C5581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D6D9B" w:rsidRPr="007860AC" w:rsidTr="000C5581">
        <w:trPr>
          <w:trHeight w:val="2714"/>
        </w:trPr>
        <w:tc>
          <w:tcPr>
            <w:tcW w:w="9003" w:type="dxa"/>
            <w:gridSpan w:val="7"/>
            <w:shd w:val="clear" w:color="auto" w:fill="FFF2CC"/>
          </w:tcPr>
          <w:p w:rsidR="002D6D9B" w:rsidRPr="004B79C4" w:rsidRDefault="002D6D9B" w:rsidP="000C5581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B79C4">
              <w:rPr>
                <w:b/>
                <w:sz w:val="20"/>
                <w:szCs w:val="20"/>
              </w:rPr>
              <w:t>Oświadczam, że aktualny wpis do odpowiedniego rejestru lub ewidencji  (np.: KRS, CEIDG)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2D6D9B" w:rsidRPr="0085601E" w:rsidRDefault="002D6D9B" w:rsidP="000C5581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>Wykonawca/Wykonawcy</w:t>
            </w:r>
            <w:r w:rsidRPr="0085601E">
              <w:rPr>
                <w:sz w:val="22"/>
                <w:lang w:eastAsia="pl-PL"/>
              </w:rPr>
              <w:t xml:space="preserve"> …………………………………………………………………………….</w:t>
            </w:r>
          </w:p>
          <w:p w:rsidR="002D6D9B" w:rsidRDefault="002D6D9B" w:rsidP="000C5581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2D6D9B" w:rsidRDefault="002D6D9B" w:rsidP="000C5581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4B79C4">
              <w:rPr>
                <w:i/>
                <w:sz w:val="20"/>
                <w:szCs w:val="20"/>
                <w:lang w:eastAsia="pl-PL"/>
              </w:rPr>
              <w:t>(jeżeli występuje)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2D6D9B" w:rsidRDefault="002D6D9B" w:rsidP="000C5581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2D6D9B" w:rsidRPr="0085601E" w:rsidRDefault="002D6D9B" w:rsidP="000C5581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               </w:t>
            </w:r>
            <w:r w:rsidRPr="0085601E">
              <w:rPr>
                <w:i/>
                <w:sz w:val="20"/>
                <w:szCs w:val="20"/>
                <w:lang w:eastAsia="pl-PL"/>
              </w:rPr>
              <w:t>(</w:t>
            </w:r>
            <w:r>
              <w:rPr>
                <w:i/>
                <w:sz w:val="20"/>
                <w:szCs w:val="20"/>
                <w:lang w:eastAsia="pl-PL"/>
              </w:rPr>
              <w:t xml:space="preserve">NIP, REGON podmiotu ,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adres strony internetowej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podmiotu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lub nazwa bazy danych) </w:t>
            </w:r>
          </w:p>
        </w:tc>
      </w:tr>
    </w:tbl>
    <w:p w:rsidR="002D6D9B" w:rsidRDefault="002D6D9B" w:rsidP="002D6D9B">
      <w:pPr>
        <w:jc w:val="both"/>
        <w:rPr>
          <w:rFonts w:eastAsia="Times New Roman"/>
          <w:sz w:val="22"/>
          <w:lang w:eastAsia="pl-PL"/>
        </w:rPr>
      </w:pPr>
    </w:p>
    <w:p w:rsidR="002D6D9B" w:rsidRPr="00F5329D" w:rsidRDefault="002D6D9B" w:rsidP="002D6D9B">
      <w:pPr>
        <w:jc w:val="both"/>
        <w:rPr>
          <w:rFonts w:eastAsia="Times New Roman"/>
          <w:sz w:val="22"/>
          <w:lang w:eastAsia="pl-PL"/>
        </w:rPr>
      </w:pPr>
    </w:p>
    <w:p w:rsidR="001E76B5" w:rsidRPr="00020E36" w:rsidRDefault="001E76B5" w:rsidP="0017544B">
      <w:pPr>
        <w:pStyle w:val="Akapitzlist"/>
        <w:spacing w:line="240" w:lineRule="auto"/>
        <w:ind w:left="0"/>
        <w:jc w:val="center"/>
        <w:rPr>
          <w:rFonts w:eastAsia="Times New Roman"/>
          <w:b/>
          <w:sz w:val="22"/>
          <w:lang w:eastAsia="pl-PL"/>
        </w:rPr>
      </w:pPr>
      <w:r w:rsidRPr="00F5329D">
        <w:rPr>
          <w:rFonts w:eastAsia="Times New Roman"/>
          <w:sz w:val="22"/>
          <w:lang w:eastAsia="pl-PL"/>
        </w:rPr>
        <w:lastRenderedPageBreak/>
        <w:t>dotyczy</w:t>
      </w:r>
      <w:r w:rsidRPr="00F5329D">
        <w:rPr>
          <w:rFonts w:eastAsia="Times New Roman"/>
          <w:bCs/>
          <w:sz w:val="22"/>
          <w:lang w:eastAsia="pl-PL"/>
        </w:rPr>
        <w:t xml:space="preserve"> postępowania </w:t>
      </w:r>
      <w:r w:rsidRPr="00F5329D">
        <w:rPr>
          <w:rFonts w:eastAsia="Times New Roman"/>
          <w:sz w:val="22"/>
          <w:lang w:eastAsia="pl-PL"/>
        </w:rPr>
        <w:t>na:</w:t>
      </w:r>
      <w:r w:rsidRPr="00F5329D">
        <w:rPr>
          <w:rFonts w:eastAsia="Times New Roman"/>
          <w:b/>
          <w:sz w:val="22"/>
          <w:lang w:eastAsia="pl-PL"/>
        </w:rPr>
        <w:t xml:space="preserve"> </w:t>
      </w:r>
      <w:r>
        <w:rPr>
          <w:rFonts w:eastAsia="Times New Roman"/>
          <w:b/>
          <w:sz w:val="22"/>
          <w:lang w:eastAsia="pl-PL"/>
        </w:rPr>
        <w:t xml:space="preserve">ŚWIADCZENIE USŁUG MEDYCYNY PRACY POLICJANTOM     </w:t>
      </w:r>
      <w:r w:rsidR="00407A98">
        <w:rPr>
          <w:rFonts w:eastAsia="Times New Roman"/>
          <w:b/>
          <w:sz w:val="22"/>
          <w:lang w:eastAsia="pl-PL"/>
        </w:rPr>
        <w:t>I</w:t>
      </w:r>
      <w:r w:rsidRPr="00020E36">
        <w:rPr>
          <w:rFonts w:eastAsia="Times New Roman"/>
          <w:b/>
          <w:sz w:val="22"/>
          <w:lang w:eastAsia="pl-PL"/>
        </w:rPr>
        <w:t xml:space="preserve"> PRACOWNIKOM POLICJI</w:t>
      </w:r>
      <w:r>
        <w:rPr>
          <w:rFonts w:eastAsia="Times New Roman"/>
          <w:b/>
          <w:sz w:val="22"/>
          <w:lang w:eastAsia="pl-PL"/>
        </w:rPr>
        <w:t xml:space="preserve"> </w:t>
      </w:r>
      <w:r w:rsidRPr="00020E36">
        <w:rPr>
          <w:rFonts w:eastAsia="Times New Roman"/>
          <w:b/>
          <w:sz w:val="22"/>
          <w:lang w:eastAsia="pl-PL"/>
        </w:rPr>
        <w:t>WOJ. PODLASKIEGO</w:t>
      </w:r>
      <w:r w:rsidR="00407A98">
        <w:rPr>
          <w:rFonts w:eastAsia="Times New Roman"/>
          <w:b/>
          <w:sz w:val="22"/>
          <w:lang w:eastAsia="pl-PL"/>
        </w:rPr>
        <w:t xml:space="preserve"> - 2</w:t>
      </w:r>
      <w:r w:rsidRPr="00020E36">
        <w:rPr>
          <w:rFonts w:eastAsia="Times New Roman"/>
          <w:b/>
          <w:sz w:val="22"/>
          <w:lang w:eastAsia="pl-PL"/>
        </w:rPr>
        <w:t xml:space="preserve"> (postępowanie nr </w:t>
      </w:r>
      <w:r w:rsidR="00407A98">
        <w:rPr>
          <w:rFonts w:eastAsia="Times New Roman"/>
          <w:b/>
          <w:sz w:val="22"/>
          <w:lang w:eastAsia="pl-PL"/>
        </w:rPr>
        <w:t>33</w:t>
      </w:r>
      <w:r>
        <w:rPr>
          <w:rFonts w:eastAsia="Times New Roman"/>
          <w:b/>
          <w:sz w:val="22"/>
          <w:lang w:eastAsia="pl-PL"/>
        </w:rPr>
        <w:t>/BHP</w:t>
      </w:r>
      <w:r w:rsidRPr="00020E36">
        <w:rPr>
          <w:rFonts w:eastAsia="Times New Roman"/>
          <w:b/>
          <w:sz w:val="22"/>
          <w:lang w:eastAsia="pl-PL"/>
        </w:rPr>
        <w:t>/23)</w:t>
      </w:r>
    </w:p>
    <w:p w:rsidR="001E76B5" w:rsidRPr="00701491" w:rsidRDefault="001E76B5" w:rsidP="001E76B5">
      <w:pPr>
        <w:rPr>
          <w:rFonts w:eastAsia="Times New Roman"/>
          <w:sz w:val="16"/>
          <w:szCs w:val="16"/>
          <w:lang w:eastAsia="pl-PL"/>
        </w:rPr>
      </w:pPr>
    </w:p>
    <w:p w:rsidR="001E76B5" w:rsidRDefault="001E76B5" w:rsidP="001E76B5">
      <w:pPr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3"/>
          <w:szCs w:val="23"/>
          <w:lang w:eastAsia="pl-PL"/>
        </w:rPr>
        <w:t>o</w:t>
      </w:r>
      <w:r w:rsidRPr="00701491">
        <w:rPr>
          <w:rFonts w:eastAsia="Times New Roman"/>
          <w:sz w:val="22"/>
          <w:lang w:eastAsia="pl-PL"/>
        </w:rPr>
        <w:t xml:space="preserve">feruję realizację zamówienia zgodnie z warunkami opisanymi w </w:t>
      </w:r>
      <w:r>
        <w:rPr>
          <w:rFonts w:eastAsia="Times New Roman"/>
          <w:sz w:val="22"/>
          <w:lang w:eastAsia="pl-PL"/>
        </w:rPr>
        <w:t>SWZ</w:t>
      </w:r>
      <w:r w:rsidRPr="00701491">
        <w:rPr>
          <w:rFonts w:eastAsia="Times New Roman"/>
          <w:sz w:val="22"/>
          <w:lang w:eastAsia="pl-PL"/>
        </w:rPr>
        <w:t>, tj.:</w:t>
      </w:r>
    </w:p>
    <w:p w:rsidR="001E76B5" w:rsidRDefault="001E76B5" w:rsidP="001E76B5">
      <w:pPr>
        <w:rPr>
          <w:rFonts w:eastAsia="Times New Roman"/>
          <w:sz w:val="22"/>
          <w:lang w:eastAsia="pl-PL"/>
        </w:rPr>
      </w:pPr>
    </w:p>
    <w:tbl>
      <w:tblPr>
        <w:tblW w:w="98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1305"/>
        <w:gridCol w:w="2268"/>
        <w:gridCol w:w="850"/>
        <w:gridCol w:w="851"/>
        <w:gridCol w:w="850"/>
        <w:gridCol w:w="851"/>
      </w:tblGrid>
      <w:tr w:rsidR="001E76B5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Lp.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Rodzaj badania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Cena łączna za badanie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 xml:space="preserve">Przewidywana ilość badań </w:t>
            </w:r>
          </w:p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18"/>
                <w:szCs w:val="20"/>
                <w:lang w:eastAsia="pl-PL"/>
              </w:rPr>
            </w:pP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Razem</w:t>
            </w:r>
          </w:p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 xml:space="preserve">(kol. </w:t>
            </w:r>
            <w:r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4</w:t>
            </w: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 xml:space="preserve"> x kol.</w:t>
            </w:r>
            <w:r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5</w:t>
            </w: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)</w:t>
            </w:r>
          </w:p>
        </w:tc>
      </w:tr>
      <w:tr w:rsidR="001E76B5" w:rsidRPr="00E96185" w:rsidTr="00253034">
        <w:trPr>
          <w:trHeight w:val="2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6</w:t>
            </w:r>
          </w:p>
        </w:tc>
      </w:tr>
      <w:tr w:rsidR="001E76B5" w:rsidRPr="00E96185" w:rsidTr="00C6296C">
        <w:trPr>
          <w:trHeight w:val="33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1/1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laryngolog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kardiolog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ASPAT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przeciwciała HIV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HCV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E96185">
              <w:rPr>
                <w:color w:val="000000"/>
                <w:sz w:val="18"/>
              </w:rPr>
              <w:t>rtg</w:t>
            </w:r>
            <w:proofErr w:type="spellEnd"/>
            <w:r w:rsidRPr="00E96185">
              <w:rPr>
                <w:color w:val="000000"/>
                <w:sz w:val="18"/>
              </w:rPr>
              <w:t xml:space="preserve"> klatki piersiowej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E96185">
              <w:rPr>
                <w:color w:val="000000"/>
                <w:sz w:val="18"/>
              </w:rPr>
              <w:t>ekg</w:t>
            </w:r>
            <w:proofErr w:type="spellEnd"/>
            <w:r w:rsidRPr="00E96185">
              <w:rPr>
                <w:color w:val="000000"/>
                <w:sz w:val="18"/>
              </w:rPr>
              <w:t xml:space="preserve"> spoczynkowe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336"/>
        </w:trPr>
        <w:tc>
          <w:tcPr>
            <w:tcW w:w="568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audiogram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1/2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laryngolog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kardiolog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ortopeda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4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ASPAT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przeciwciała HIV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HCV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84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E96185">
              <w:rPr>
                <w:color w:val="000000"/>
                <w:sz w:val="18"/>
              </w:rPr>
              <w:t>rtg</w:t>
            </w:r>
            <w:proofErr w:type="spellEnd"/>
            <w:r w:rsidRPr="00E96185">
              <w:rPr>
                <w:color w:val="000000"/>
                <w:sz w:val="18"/>
              </w:rPr>
              <w:t xml:space="preserve"> klatki piersiowej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E96185">
              <w:rPr>
                <w:color w:val="000000"/>
                <w:sz w:val="18"/>
              </w:rPr>
              <w:t>ekg</w:t>
            </w:r>
            <w:proofErr w:type="spellEnd"/>
            <w:r w:rsidRPr="00E96185">
              <w:rPr>
                <w:color w:val="000000"/>
                <w:sz w:val="18"/>
              </w:rPr>
              <w:t xml:space="preserve"> spoczynkowe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audiogram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16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3/1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16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E96185">
              <w:rPr>
                <w:color w:val="000000"/>
                <w:sz w:val="18"/>
              </w:rPr>
              <w:t>rtg</w:t>
            </w:r>
            <w:proofErr w:type="spellEnd"/>
            <w:r w:rsidRPr="00E96185">
              <w:rPr>
                <w:color w:val="000000"/>
                <w:sz w:val="18"/>
              </w:rPr>
              <w:t xml:space="preserve"> klatki piersiowej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253034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E96185">
              <w:rPr>
                <w:color w:val="000000"/>
                <w:sz w:val="18"/>
              </w:rPr>
              <w:t>ekg</w:t>
            </w:r>
            <w:proofErr w:type="spellEnd"/>
            <w:r w:rsidRPr="00E96185">
              <w:rPr>
                <w:color w:val="000000"/>
                <w:sz w:val="18"/>
              </w:rPr>
              <w:t xml:space="preserve"> spoczynkowe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253034">
        <w:trPr>
          <w:trHeight w:val="1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3/2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253034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253034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253034">
        <w:trPr>
          <w:trHeight w:val="6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253034">
        <w:trPr>
          <w:trHeight w:val="6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253034">
        <w:trPr>
          <w:trHeight w:val="6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253034">
        <w:trPr>
          <w:trHeight w:val="6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253034">
        <w:trPr>
          <w:trHeight w:val="3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253034">
        <w:trPr>
          <w:trHeight w:val="1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E96185">
              <w:rPr>
                <w:color w:val="000000"/>
                <w:sz w:val="18"/>
              </w:rPr>
              <w:t>rtg</w:t>
            </w:r>
            <w:proofErr w:type="spellEnd"/>
            <w:r w:rsidRPr="00E96185">
              <w:rPr>
                <w:color w:val="000000"/>
                <w:sz w:val="18"/>
              </w:rPr>
              <w:t xml:space="preserve"> klatki piersiowej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253034">
        <w:trPr>
          <w:trHeight w:val="1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E96185">
              <w:rPr>
                <w:color w:val="000000"/>
                <w:sz w:val="18"/>
              </w:rPr>
              <w:t>ekg</w:t>
            </w:r>
            <w:proofErr w:type="spellEnd"/>
            <w:r w:rsidRPr="00E96185">
              <w:rPr>
                <w:color w:val="000000"/>
                <w:sz w:val="18"/>
              </w:rPr>
              <w:t xml:space="preserve"> spoczynkowe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253034">
        <w:trPr>
          <w:trHeight w:val="1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253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kontrolne policjanta </w:t>
            </w:r>
          </w:p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25303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6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 wstępne pracownika </w:t>
            </w:r>
          </w:p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okresowe pracownika </w:t>
            </w:r>
          </w:p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</w:t>
            </w:r>
            <w:r w:rsidRPr="00E96185">
              <w:rPr>
                <w:rStyle w:val="Domylnaczcionkaakapitu1"/>
                <w:sz w:val="18"/>
              </w:rPr>
              <w:t>kontrolne</w:t>
            </w:r>
            <w:r w:rsidRPr="00E96185">
              <w:rPr>
                <w:sz w:val="18"/>
              </w:rPr>
              <w:t xml:space="preserve"> pracownika </w:t>
            </w:r>
          </w:p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9</w:t>
            </w:r>
          </w:p>
        </w:tc>
        <w:tc>
          <w:tcPr>
            <w:tcW w:w="58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 xml:space="preserve">Badania </w:t>
            </w:r>
            <w:r w:rsidRPr="00E96185">
              <w:rPr>
                <w:rStyle w:val="Domylnaczcionkaakapitu1"/>
                <w:sz w:val="18"/>
              </w:rPr>
              <w:t>kierowców i osób prowadzących</w:t>
            </w:r>
            <w:r w:rsidR="00253034">
              <w:rPr>
                <w:sz w:val="18"/>
              </w:rPr>
              <w:t xml:space="preserve"> </w:t>
            </w:r>
            <w:r w:rsidRPr="00E96185">
              <w:rPr>
                <w:sz w:val="18"/>
              </w:rPr>
              <w:t xml:space="preserve">pojazdy uprzywilejowane </w:t>
            </w:r>
            <w:r w:rsidR="00253034">
              <w:rPr>
                <w:sz w:val="18"/>
              </w:rPr>
              <w:br/>
            </w:r>
            <w:r w:rsidRPr="00E96185">
              <w:rPr>
                <w:sz w:val="18"/>
              </w:rPr>
              <w:t>z wydaniem orzeczenia obejmujące wszystkie niezbędne badania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58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253034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Badanie kierowców i osób prowadzących pojazdy uprzywilejowane  wykonywane łącznie z badaniami okresowymi</w:t>
            </w:r>
          </w:p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(łączna cena za dwa badania</w:t>
            </w:r>
            <w:r>
              <w:rPr>
                <w:sz w:val="18"/>
              </w:rPr>
              <w:t xml:space="preserve"> </w:t>
            </w:r>
            <w:r w:rsidRPr="005377E5">
              <w:rPr>
                <w:sz w:val="18"/>
              </w:rPr>
              <w:t>pomniejszona o powtarzające się badania lekarskie, diagnostyczne i laboratoryjne</w:t>
            </w:r>
            <w:r>
              <w:rPr>
                <w:sz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253034">
        <w:trPr>
          <w:trHeight w:val="40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11</w:t>
            </w:r>
          </w:p>
        </w:tc>
        <w:tc>
          <w:tcPr>
            <w:tcW w:w="58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Badanie psychotechniczne kierowcy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25303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okulisty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253034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13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laryngologa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253034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14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neurologa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253034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kardiologa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253034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16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psychiatry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253034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17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6A6DE3">
              <w:rPr>
                <w:sz w:val="18"/>
              </w:rPr>
              <w:t>Konsultacja lekarza psych</w:t>
            </w:r>
            <w:r>
              <w:rPr>
                <w:sz w:val="18"/>
              </w:rPr>
              <w:t>ologa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253034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18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Morfologia z rozmazem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253034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19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Badanie ogólne moczu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253034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20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Poziom glukozy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253034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21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Bilirubina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253034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22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Kreatynina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253034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23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253034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24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ASPAT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253034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25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Przeciwciała HIV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253034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26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HCV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253034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27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Cholesterol całkowity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253034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28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sz w:val="18"/>
              </w:rPr>
              <w:t>Rtg</w:t>
            </w:r>
            <w:proofErr w:type="spellEnd"/>
            <w:r>
              <w:rPr>
                <w:sz w:val="18"/>
              </w:rPr>
              <w:t xml:space="preserve"> klatki piersiowej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253034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29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sz w:val="18"/>
              </w:rPr>
              <w:t>Ekg</w:t>
            </w:r>
            <w:proofErr w:type="spellEnd"/>
            <w:r>
              <w:rPr>
                <w:sz w:val="18"/>
              </w:rPr>
              <w:t xml:space="preserve"> spoczynkowe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253034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30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Spirometria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253034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31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Audiogram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253034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32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Badanie oceniające widzenie zmierzchowe i wrażliwości na olśnienie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33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Wydanie opinii dot. stanu zdrowia osób zakwalifikowanych na turnus antystresowy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2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34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 xml:space="preserve">Udział lekarza w pracach komisji związanych  </w:t>
            </w:r>
            <w:r w:rsidRPr="00E96185">
              <w:rPr>
                <w:sz w:val="18"/>
              </w:rPr>
              <w:br/>
              <w:t>z bezpieczeństwem i higieną pracy z dojazdem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35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Szczepienie  p/KZM</w:t>
            </w:r>
          </w:p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36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Szczepienia ochronne p/tężcowi</w:t>
            </w:r>
          </w:p>
          <w:p w:rsidR="001E76B5" w:rsidRPr="00E96185" w:rsidRDefault="001E76B5" w:rsidP="00C6296C">
            <w:pPr>
              <w:jc w:val="center"/>
              <w:rPr>
                <w:sz w:val="18"/>
              </w:rPr>
            </w:pPr>
            <w:r w:rsidRPr="00E96185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37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47553A" w:rsidRDefault="001E76B5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47553A">
              <w:rPr>
                <w:sz w:val="18"/>
              </w:rPr>
              <w:t>Szczepienia ochronne p/</w:t>
            </w:r>
            <w:r>
              <w:rPr>
                <w:sz w:val="18"/>
              </w:rPr>
              <w:t>WZW B</w:t>
            </w:r>
          </w:p>
          <w:p w:rsidR="001E76B5" w:rsidRPr="00E96185" w:rsidRDefault="001E76B5" w:rsidP="00C6296C">
            <w:pPr>
              <w:jc w:val="center"/>
              <w:rPr>
                <w:sz w:val="18"/>
              </w:rPr>
            </w:pPr>
            <w:r w:rsidRPr="0047553A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25303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6B5" w:rsidRDefault="001E76B5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38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Badanie stażysty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5" w:rsidRPr="00E96185" w:rsidRDefault="001E76B5" w:rsidP="00C6296C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6B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E76B5" w:rsidRPr="00E96185" w:rsidTr="00C6296C">
        <w:trPr>
          <w:trHeight w:val="2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Razem (łączna cena ofertowa brutto):     </w:t>
            </w:r>
          </w:p>
          <w:p w:rsidR="001E76B5" w:rsidRPr="00E96185" w:rsidRDefault="001E76B5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1E76B5" w:rsidRDefault="001E76B5" w:rsidP="001E76B5">
      <w:pPr>
        <w:tabs>
          <w:tab w:val="left" w:pos="708"/>
        </w:tabs>
        <w:jc w:val="both"/>
        <w:rPr>
          <w:rFonts w:eastAsia="Times New Roman"/>
          <w:sz w:val="22"/>
          <w:lang w:eastAsia="pl-PL"/>
        </w:rPr>
      </w:pPr>
    </w:p>
    <w:p w:rsidR="001E76B5" w:rsidRPr="00427A05" w:rsidRDefault="001E76B5" w:rsidP="001E76B5">
      <w:pPr>
        <w:tabs>
          <w:tab w:val="left" w:pos="708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Oświadczam</w:t>
      </w:r>
      <w:r w:rsidRPr="00427A05">
        <w:rPr>
          <w:rFonts w:eastAsia="Times New Roman"/>
          <w:sz w:val="22"/>
          <w:lang w:eastAsia="pl-PL"/>
        </w:rPr>
        <w:t xml:space="preserve">, że </w:t>
      </w:r>
      <w:r w:rsidR="0017544B">
        <w:rPr>
          <w:rFonts w:eastAsia="Times New Roman"/>
          <w:sz w:val="22"/>
          <w:lang w:eastAsia="pl-PL"/>
        </w:rPr>
        <w:t xml:space="preserve">usługa będzie świadczona </w:t>
      </w:r>
      <w:r w:rsidRPr="00427A05">
        <w:rPr>
          <w:rFonts w:eastAsia="Times New Roman"/>
          <w:sz w:val="22"/>
          <w:lang w:eastAsia="pl-PL"/>
        </w:rPr>
        <w:t>na terenie miasta:</w:t>
      </w:r>
    </w:p>
    <w:p w:rsidR="001E76B5" w:rsidRPr="00427A05" w:rsidRDefault="001E76B5" w:rsidP="001E76B5">
      <w:pPr>
        <w:pStyle w:val="Akapitzlist"/>
        <w:tabs>
          <w:tab w:val="left" w:pos="708"/>
        </w:tabs>
        <w:spacing w:line="240" w:lineRule="auto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D24DB2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D24DB2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t xml:space="preserve">  </w:t>
      </w:r>
      <w:r w:rsidR="00440297">
        <w:rPr>
          <w:rFonts w:eastAsia="Times New Roman"/>
          <w:sz w:val="22"/>
          <w:lang w:eastAsia="pl-PL"/>
        </w:rPr>
        <w:t>Łomża</w:t>
      </w:r>
    </w:p>
    <w:p w:rsidR="001E76B5" w:rsidRPr="00427A05" w:rsidRDefault="001E76B5" w:rsidP="001E76B5">
      <w:pPr>
        <w:pStyle w:val="Akapitzlist"/>
        <w:tabs>
          <w:tab w:val="left" w:pos="708"/>
        </w:tabs>
        <w:spacing w:line="240" w:lineRule="auto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D24DB2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D24DB2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t xml:space="preserve"> </w:t>
      </w:r>
      <w:r w:rsidR="00440297">
        <w:rPr>
          <w:rFonts w:eastAsia="Times New Roman"/>
          <w:sz w:val="22"/>
          <w:lang w:eastAsia="pl-PL"/>
        </w:rPr>
        <w:t>Kolno</w:t>
      </w:r>
    </w:p>
    <w:p w:rsidR="001E76B5" w:rsidRPr="00427A05" w:rsidRDefault="001E76B5" w:rsidP="001E76B5">
      <w:pPr>
        <w:pStyle w:val="Akapitzlist"/>
        <w:tabs>
          <w:tab w:val="left" w:pos="708"/>
        </w:tabs>
        <w:spacing w:line="240" w:lineRule="auto"/>
        <w:rPr>
          <w:rFonts w:eastAsia="Times New Roman"/>
          <w:sz w:val="12"/>
          <w:szCs w:val="1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D24DB2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D24DB2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t xml:space="preserve"> </w:t>
      </w:r>
      <w:r w:rsidR="00440297">
        <w:rPr>
          <w:rFonts w:eastAsia="Times New Roman"/>
          <w:sz w:val="22"/>
          <w:lang w:eastAsia="pl-PL"/>
        </w:rPr>
        <w:t>Zambrów</w:t>
      </w:r>
    </w:p>
    <w:p w:rsidR="001E76B5" w:rsidRPr="00427A05" w:rsidRDefault="001E76B5" w:rsidP="001E76B5">
      <w:pPr>
        <w:pStyle w:val="Akapitzlist"/>
        <w:tabs>
          <w:tab w:val="left" w:pos="708"/>
        </w:tabs>
        <w:spacing w:line="240" w:lineRule="auto"/>
        <w:rPr>
          <w:rFonts w:eastAsia="Times New Roman"/>
          <w:sz w:val="12"/>
          <w:szCs w:val="1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D24DB2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D24DB2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t xml:space="preserve"> </w:t>
      </w:r>
      <w:r w:rsidR="00440297">
        <w:rPr>
          <w:rFonts w:eastAsia="Times New Roman"/>
          <w:sz w:val="22"/>
          <w:lang w:eastAsia="pl-PL"/>
        </w:rPr>
        <w:t>Białystok</w:t>
      </w:r>
    </w:p>
    <w:p w:rsidR="001E76B5" w:rsidRDefault="001E76B5" w:rsidP="001E76B5">
      <w:pPr>
        <w:tabs>
          <w:tab w:val="left" w:pos="708"/>
        </w:tabs>
        <w:spacing w:after="120"/>
        <w:jc w:val="both"/>
        <w:rPr>
          <w:rFonts w:eastAsia="Times New Roman"/>
          <w:b/>
          <w:sz w:val="22"/>
          <w:u w:val="single"/>
          <w:lang w:eastAsia="pl-PL"/>
        </w:rPr>
      </w:pPr>
    </w:p>
    <w:p w:rsidR="001E76B5" w:rsidRDefault="001E76B5" w:rsidP="001E76B5">
      <w:pPr>
        <w:tabs>
          <w:tab w:val="left" w:pos="708"/>
        </w:tabs>
        <w:spacing w:after="120"/>
        <w:jc w:val="both"/>
        <w:rPr>
          <w:rFonts w:eastAsia="Times New Roman"/>
          <w:b/>
          <w:sz w:val="22"/>
          <w:u w:val="single"/>
          <w:lang w:eastAsia="pl-PL"/>
        </w:rPr>
      </w:pPr>
      <w:r>
        <w:rPr>
          <w:rFonts w:eastAsia="Times New Roman"/>
          <w:b/>
          <w:sz w:val="22"/>
          <w:u w:val="single"/>
          <w:lang w:eastAsia="pl-PL"/>
        </w:rPr>
        <w:t>UWAGA! Usługa może być</w:t>
      </w:r>
      <w:r w:rsidRPr="00502818">
        <w:rPr>
          <w:rFonts w:eastAsia="Times New Roman"/>
          <w:b/>
          <w:sz w:val="22"/>
          <w:u w:val="single"/>
          <w:lang w:eastAsia="pl-PL"/>
        </w:rPr>
        <w:t xml:space="preserve"> </w:t>
      </w:r>
      <w:r>
        <w:rPr>
          <w:rFonts w:eastAsia="Times New Roman"/>
          <w:b/>
          <w:sz w:val="22"/>
          <w:u w:val="single"/>
          <w:lang w:eastAsia="pl-PL"/>
        </w:rPr>
        <w:t xml:space="preserve">świadczona jedynie </w:t>
      </w:r>
      <w:r w:rsidRPr="00502818">
        <w:rPr>
          <w:rFonts w:eastAsia="Times New Roman"/>
          <w:b/>
          <w:sz w:val="22"/>
          <w:u w:val="single"/>
          <w:lang w:eastAsia="pl-PL"/>
        </w:rPr>
        <w:t>na terenie jednego miasta.</w:t>
      </w:r>
    </w:p>
    <w:p w:rsidR="00194D4F" w:rsidRPr="00701491" w:rsidRDefault="00194D4F" w:rsidP="00194D4F">
      <w:pPr>
        <w:contextualSpacing/>
        <w:rPr>
          <w:rFonts w:eastAsia="Times New Roman"/>
          <w:sz w:val="22"/>
          <w:lang w:eastAsia="pl-PL"/>
        </w:rPr>
      </w:pPr>
    </w:p>
    <w:p w:rsidR="00194D4F" w:rsidRPr="00701491" w:rsidRDefault="00194D4F" w:rsidP="00194D4F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2"/>
          <w:lang w:eastAsia="pl-PL"/>
        </w:rPr>
        <w:lastRenderedPageBreak/>
        <w:t>Oświadczam, że Wykonawca zamierza powierzyć do wykonania część zamówienia podwykonawcom: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4813"/>
      </w:tblGrid>
      <w:tr w:rsidR="00194D4F" w:rsidRPr="00701491" w:rsidTr="00194D4F">
        <w:trPr>
          <w:trHeight w:val="605"/>
        </w:trPr>
        <w:tc>
          <w:tcPr>
            <w:tcW w:w="541" w:type="dxa"/>
            <w:shd w:val="clear" w:color="auto" w:fill="auto"/>
            <w:vAlign w:val="center"/>
          </w:tcPr>
          <w:p w:rsidR="00194D4F" w:rsidRPr="00701491" w:rsidRDefault="00194D4F" w:rsidP="00194D4F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94D4F" w:rsidRPr="00701491" w:rsidRDefault="00194D4F" w:rsidP="00194D4F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194D4F" w:rsidRPr="00701491" w:rsidRDefault="00194D4F" w:rsidP="00194D4F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194D4F" w:rsidRPr="00701491" w:rsidTr="00194D4F">
        <w:trPr>
          <w:trHeight w:val="557"/>
        </w:trPr>
        <w:tc>
          <w:tcPr>
            <w:tcW w:w="541" w:type="dxa"/>
            <w:shd w:val="clear" w:color="auto" w:fill="auto"/>
          </w:tcPr>
          <w:p w:rsidR="00194D4F" w:rsidRPr="00701491" w:rsidRDefault="00194D4F" w:rsidP="00194D4F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194D4F" w:rsidRPr="00701491" w:rsidRDefault="00194D4F" w:rsidP="00194D4F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813" w:type="dxa"/>
            <w:shd w:val="clear" w:color="auto" w:fill="auto"/>
          </w:tcPr>
          <w:p w:rsidR="00194D4F" w:rsidRPr="00701491" w:rsidRDefault="00194D4F" w:rsidP="00194D4F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194D4F" w:rsidRPr="00701491" w:rsidTr="00194D4F">
        <w:trPr>
          <w:trHeight w:val="564"/>
        </w:trPr>
        <w:tc>
          <w:tcPr>
            <w:tcW w:w="541" w:type="dxa"/>
            <w:shd w:val="clear" w:color="auto" w:fill="auto"/>
          </w:tcPr>
          <w:p w:rsidR="00194D4F" w:rsidRPr="00701491" w:rsidRDefault="00194D4F" w:rsidP="00194D4F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194D4F" w:rsidRPr="00701491" w:rsidRDefault="00194D4F" w:rsidP="00194D4F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813" w:type="dxa"/>
            <w:shd w:val="clear" w:color="auto" w:fill="auto"/>
          </w:tcPr>
          <w:p w:rsidR="00194D4F" w:rsidRPr="00701491" w:rsidRDefault="00194D4F" w:rsidP="00194D4F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194D4F" w:rsidRDefault="00194D4F" w:rsidP="002D6D9B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</w:p>
    <w:p w:rsidR="00440297" w:rsidRPr="00701491" w:rsidRDefault="00440297" w:rsidP="00440297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2"/>
          <w:lang w:eastAsia="pl-PL"/>
        </w:rPr>
        <w:t>Ponadto:</w:t>
      </w:r>
    </w:p>
    <w:p w:rsidR="00440297" w:rsidRPr="008E2ACE" w:rsidRDefault="00440297" w:rsidP="00C23C3A">
      <w:pPr>
        <w:numPr>
          <w:ilvl w:val="0"/>
          <w:numId w:val="112"/>
        </w:num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 xml:space="preserve">Oświadczam, że w cenie naszej oferty zostały uwzględnione wszystkie koszty związane </w:t>
      </w:r>
      <w:r w:rsidR="00253034">
        <w:rPr>
          <w:rFonts w:eastAsia="Times New Roman"/>
          <w:color w:val="000000" w:themeColor="text1"/>
          <w:sz w:val="22"/>
          <w:lang w:eastAsia="pl-PL"/>
        </w:rPr>
        <w:br/>
      </w:r>
      <w:r w:rsidRPr="008E2ACE">
        <w:rPr>
          <w:rFonts w:eastAsia="Times New Roman"/>
          <w:color w:val="000000" w:themeColor="text1"/>
          <w:sz w:val="22"/>
          <w:lang w:eastAsia="pl-PL"/>
        </w:rPr>
        <w:t>z wykonaniem zamówienia, tj. między innymi: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 xml:space="preserve"> koszt materiałów i odczynników niezbędnych do realizacji usług,</w:t>
      </w:r>
      <w:r w:rsidRPr="008E2ACE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>dojazdu lekarza w ramach udziału w komisjach bezpieczeństwa i higieny pracy.</w:t>
      </w:r>
    </w:p>
    <w:p w:rsidR="00440297" w:rsidRPr="008E2ACE" w:rsidRDefault="00440297" w:rsidP="00C23C3A">
      <w:pPr>
        <w:numPr>
          <w:ilvl w:val="0"/>
          <w:numId w:val="112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440297" w:rsidRPr="008E2ACE" w:rsidRDefault="00440297" w:rsidP="00C23C3A">
      <w:pPr>
        <w:numPr>
          <w:ilvl w:val="0"/>
          <w:numId w:val="112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Oświadczam, że wykonam przedmiotowe zamówienie w terminie określonym w SWZ, zgadzam się na warunki i termin płatności określone w projekcie umowy stanowiącym załącznik do SWZ.</w:t>
      </w:r>
    </w:p>
    <w:p w:rsidR="00440297" w:rsidRPr="008E2ACE" w:rsidRDefault="00440297" w:rsidP="00C23C3A">
      <w:pPr>
        <w:numPr>
          <w:ilvl w:val="0"/>
          <w:numId w:val="112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Zobowiązuję się do zawarcia umowy w miejscu i terminie wyznaczonym przez Zamawiającego.</w:t>
      </w:r>
    </w:p>
    <w:p w:rsidR="00440297" w:rsidRPr="008E2ACE" w:rsidRDefault="00440297" w:rsidP="00C23C3A">
      <w:pPr>
        <w:numPr>
          <w:ilvl w:val="0"/>
          <w:numId w:val="112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W przypadku zatrudnienia podwykonawców odpowiadamy za ich pracę jak za własną.</w:t>
      </w:r>
    </w:p>
    <w:p w:rsidR="00440297" w:rsidRPr="008E2ACE" w:rsidRDefault="00440297" w:rsidP="00C23C3A">
      <w:pPr>
        <w:numPr>
          <w:ilvl w:val="0"/>
          <w:numId w:val="112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Zapoznaliśmy się z klauzulą informacyjną RODO zamieszczoną w SWZ.</w:t>
      </w:r>
    </w:p>
    <w:p w:rsidR="00440297" w:rsidRPr="003038AA" w:rsidRDefault="00440297" w:rsidP="00C23C3A">
      <w:pPr>
        <w:numPr>
          <w:ilvl w:val="0"/>
          <w:numId w:val="112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color w:val="000000" w:themeColor="text1"/>
          <w:sz w:val="22"/>
        </w:rPr>
        <w:t xml:space="preserve">Wypełniliśmy obowiązki informacyjne przewidziane w art. 13 lub </w:t>
      </w:r>
      <w:r>
        <w:rPr>
          <w:color w:val="000000" w:themeColor="text1"/>
          <w:sz w:val="22"/>
        </w:rPr>
        <w:t>art. 14 RODO*</w:t>
      </w:r>
      <w:r w:rsidRPr="008E2ACE">
        <w:rPr>
          <w:color w:val="000000" w:themeColor="text1"/>
          <w:sz w:val="22"/>
        </w:rPr>
        <w:t xml:space="preserve"> wobec osób fizycznych, od których dane osobowe bezpośrednio lub pośrednio pozyskaliśmy w celu ubiegania się o udzielenie zamówienia publicznego w  niniejszym postępowaniu, i których dane zostały przekazane Zamawiającemu w ramach zamówienia**.</w:t>
      </w:r>
    </w:p>
    <w:p w:rsidR="00440297" w:rsidRPr="003038AA" w:rsidRDefault="00440297" w:rsidP="00C23C3A">
      <w:pPr>
        <w:numPr>
          <w:ilvl w:val="0"/>
          <w:numId w:val="112"/>
        </w:numPr>
        <w:tabs>
          <w:tab w:val="left" w:pos="426"/>
        </w:tabs>
        <w:autoSpaceDN w:val="0"/>
        <w:jc w:val="both"/>
        <w:rPr>
          <w:rFonts w:eastAsia="Times New Roman"/>
          <w:sz w:val="22"/>
          <w:lang w:eastAsia="pl-PL"/>
        </w:rPr>
      </w:pPr>
      <w:r w:rsidRPr="003038AA">
        <w:rPr>
          <w:rFonts w:eastAsia="Times New Roman"/>
          <w:sz w:val="22"/>
          <w:lang w:eastAsia="pl-PL"/>
        </w:rPr>
        <w:t xml:space="preserve">Oświadczam, że wobec mnie nie zachodzą przesłanki wykluczenia z postępowania </w:t>
      </w:r>
      <w:r>
        <w:rPr>
          <w:rFonts w:eastAsia="Times New Roman"/>
          <w:sz w:val="22"/>
          <w:lang w:eastAsia="pl-PL"/>
        </w:rPr>
        <w:t xml:space="preserve">                             </w:t>
      </w:r>
      <w:r w:rsidRPr="003038AA">
        <w:rPr>
          <w:rFonts w:eastAsia="Times New Roman"/>
          <w:sz w:val="22"/>
          <w:lang w:eastAsia="pl-PL"/>
        </w:rPr>
        <w:t xml:space="preserve">o udzielenie zamówienia określone w art. 7 ust. 1 ustawy z dnia 13 kwietnia 2022 r. </w:t>
      </w:r>
      <w:r>
        <w:rPr>
          <w:rFonts w:eastAsia="Times New Roman"/>
          <w:sz w:val="22"/>
          <w:lang w:eastAsia="pl-PL"/>
        </w:rPr>
        <w:t xml:space="preserve">                            </w:t>
      </w:r>
      <w:r w:rsidRPr="003038AA">
        <w:rPr>
          <w:rFonts w:eastAsia="Times New Roman"/>
          <w:sz w:val="22"/>
          <w:lang w:eastAsia="pl-PL"/>
        </w:rPr>
        <w:t>o szczególnych rozwiązaniach w zakresie przeciwdziałania wspieraniu agresji na Ukrainę oraz służących ochronie bezpieczeństwa narodowego (</w:t>
      </w:r>
      <w:r w:rsidRPr="003038AA">
        <w:rPr>
          <w:rFonts w:eastAsia="Times New Roman"/>
          <w:i/>
          <w:sz w:val="22"/>
          <w:lang w:eastAsia="pl-PL"/>
        </w:rPr>
        <w:t>t. j. Dz. U. z 202</w:t>
      </w:r>
      <w:r w:rsidR="00253034">
        <w:rPr>
          <w:rFonts w:eastAsia="Times New Roman"/>
          <w:i/>
          <w:sz w:val="22"/>
          <w:lang w:eastAsia="pl-PL"/>
        </w:rPr>
        <w:t>3</w:t>
      </w:r>
      <w:r w:rsidRPr="003038AA">
        <w:rPr>
          <w:rFonts w:eastAsia="Times New Roman"/>
          <w:i/>
          <w:sz w:val="22"/>
          <w:lang w:eastAsia="pl-PL"/>
        </w:rPr>
        <w:t xml:space="preserve"> r. poz. </w:t>
      </w:r>
      <w:r w:rsidR="00253034">
        <w:rPr>
          <w:rFonts w:eastAsia="Times New Roman"/>
          <w:i/>
          <w:sz w:val="22"/>
          <w:lang w:eastAsia="pl-PL"/>
        </w:rPr>
        <w:t>1497 ze zm.</w:t>
      </w:r>
      <w:r w:rsidRPr="003038AA">
        <w:rPr>
          <w:rFonts w:eastAsia="Times New Roman"/>
          <w:sz w:val="22"/>
          <w:lang w:eastAsia="pl-PL"/>
        </w:rPr>
        <w:t>)***</w:t>
      </w:r>
    </w:p>
    <w:p w:rsidR="00440297" w:rsidRDefault="00440297" w:rsidP="00440297">
      <w:pPr>
        <w:jc w:val="both"/>
        <w:rPr>
          <w:rFonts w:eastAsia="Times New Roman"/>
          <w:color w:val="000000" w:themeColor="text1"/>
          <w:sz w:val="22"/>
          <w:lang w:eastAsia="pl-PL"/>
        </w:rPr>
      </w:pPr>
    </w:p>
    <w:p w:rsidR="00253034" w:rsidRPr="008E2ACE" w:rsidRDefault="00253034" w:rsidP="00440297">
      <w:pPr>
        <w:jc w:val="both"/>
        <w:rPr>
          <w:rFonts w:eastAsia="Times New Roman"/>
          <w:color w:val="000000" w:themeColor="text1"/>
          <w:sz w:val="22"/>
          <w:lang w:eastAsia="pl-PL"/>
        </w:rPr>
      </w:pPr>
    </w:p>
    <w:p w:rsidR="00440297" w:rsidRPr="00BA4D99" w:rsidRDefault="00440297" w:rsidP="00440297">
      <w:pPr>
        <w:rPr>
          <w:rFonts w:eastAsia="Times New Roman"/>
          <w:b/>
          <w:sz w:val="22"/>
          <w:lang w:eastAsia="pl-PL"/>
        </w:rPr>
      </w:pPr>
    </w:p>
    <w:p w:rsidR="00440297" w:rsidRPr="002F533D" w:rsidRDefault="00440297" w:rsidP="00440297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t>*    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440297" w:rsidRDefault="00440297" w:rsidP="00440297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**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440297" w:rsidRPr="003038AA" w:rsidRDefault="00440297" w:rsidP="00440297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***      </w:t>
      </w:r>
      <w:r>
        <w:rPr>
          <w:sz w:val="20"/>
          <w:szCs w:val="20"/>
        </w:rPr>
        <w:t>W przypadku, gdy Wykonawca podlega wykluczeniu należy przekreślić oświadczenie.</w:t>
      </w:r>
    </w:p>
    <w:p w:rsidR="00665F42" w:rsidRDefault="00665F42" w:rsidP="002D6D9B">
      <w:pPr>
        <w:tabs>
          <w:tab w:val="left" w:pos="426"/>
        </w:tabs>
        <w:autoSpaceDN w:val="0"/>
        <w:ind w:left="360"/>
        <w:jc w:val="both"/>
        <w:rPr>
          <w:rFonts w:eastAsia="Times New Roman"/>
          <w:color w:val="FF0000"/>
          <w:sz w:val="22"/>
          <w:lang w:eastAsia="pl-PL"/>
        </w:rPr>
      </w:pPr>
    </w:p>
    <w:p w:rsidR="0017544B" w:rsidRPr="00F9004C" w:rsidRDefault="0017544B" w:rsidP="0017544B">
      <w:pPr>
        <w:ind w:left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17544B" w:rsidRDefault="0017544B" w:rsidP="0017544B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17544B" w:rsidRPr="00EB03B4" w:rsidRDefault="0017544B" w:rsidP="002D6D9B">
      <w:pPr>
        <w:tabs>
          <w:tab w:val="left" w:pos="426"/>
        </w:tabs>
        <w:autoSpaceDN w:val="0"/>
        <w:ind w:left="360"/>
        <w:jc w:val="both"/>
        <w:rPr>
          <w:rFonts w:eastAsia="Times New Roman"/>
          <w:color w:val="FF0000"/>
          <w:sz w:val="22"/>
          <w:lang w:eastAsia="pl-PL"/>
        </w:rPr>
      </w:pPr>
    </w:p>
    <w:p w:rsidR="002D6D9B" w:rsidRPr="00EB03B4" w:rsidRDefault="002D6D9B" w:rsidP="002D6D9B">
      <w:pPr>
        <w:tabs>
          <w:tab w:val="left" w:pos="708"/>
        </w:tabs>
        <w:spacing w:after="120"/>
        <w:rPr>
          <w:rFonts w:eastAsia="Times New Roman"/>
          <w:color w:val="FF0000"/>
          <w:sz w:val="22"/>
          <w:lang w:eastAsia="pl-PL"/>
        </w:rPr>
      </w:pPr>
    </w:p>
    <w:p w:rsidR="002D6D9B" w:rsidRDefault="002D6D9B" w:rsidP="002D6D9B">
      <w:pPr>
        <w:rPr>
          <w:rFonts w:eastAsia="Times New Roman"/>
          <w:b/>
          <w:sz w:val="22"/>
          <w:lang w:eastAsia="pl-PL"/>
        </w:rPr>
      </w:pPr>
    </w:p>
    <w:p w:rsidR="002D6D9B" w:rsidRDefault="002D6D9B" w:rsidP="002D6D9B">
      <w:pPr>
        <w:rPr>
          <w:rFonts w:eastAsia="Times New Roman"/>
          <w:b/>
          <w:sz w:val="22"/>
          <w:lang w:eastAsia="pl-PL"/>
        </w:rPr>
      </w:pPr>
    </w:p>
    <w:p w:rsidR="002D6D9B" w:rsidRDefault="002D6D9B" w:rsidP="002D6D9B">
      <w:pPr>
        <w:rPr>
          <w:rFonts w:eastAsia="Times New Roman"/>
          <w:b/>
          <w:sz w:val="22"/>
          <w:lang w:eastAsia="pl-PL"/>
        </w:rPr>
      </w:pPr>
    </w:p>
    <w:p w:rsidR="002D6D9B" w:rsidRDefault="002D6D9B" w:rsidP="002D6D9B">
      <w:pPr>
        <w:rPr>
          <w:rFonts w:eastAsia="Times New Roman"/>
          <w:b/>
          <w:sz w:val="22"/>
          <w:lang w:eastAsia="pl-PL"/>
        </w:rPr>
      </w:pPr>
    </w:p>
    <w:p w:rsidR="002D6D9B" w:rsidRDefault="002D6D9B" w:rsidP="002D6D9B">
      <w:pPr>
        <w:rPr>
          <w:rFonts w:eastAsia="Times New Roman"/>
          <w:b/>
          <w:sz w:val="22"/>
          <w:lang w:eastAsia="pl-PL"/>
        </w:rPr>
      </w:pPr>
    </w:p>
    <w:p w:rsidR="002D6D9B" w:rsidRDefault="002D6D9B" w:rsidP="002D6D9B">
      <w:pPr>
        <w:rPr>
          <w:rFonts w:eastAsia="Times New Roman"/>
          <w:b/>
          <w:sz w:val="22"/>
          <w:lang w:eastAsia="pl-PL"/>
        </w:rPr>
      </w:pPr>
    </w:p>
    <w:p w:rsidR="002D6D9B" w:rsidRDefault="002D6D9B" w:rsidP="002D6D9B">
      <w:pPr>
        <w:rPr>
          <w:rFonts w:eastAsia="Times New Roman"/>
          <w:b/>
          <w:sz w:val="22"/>
          <w:lang w:eastAsia="pl-PL"/>
        </w:rPr>
      </w:pPr>
    </w:p>
    <w:p w:rsidR="002D6D9B" w:rsidRDefault="002D6D9B" w:rsidP="002D6D9B">
      <w:pPr>
        <w:rPr>
          <w:rFonts w:eastAsia="Times New Roman"/>
          <w:b/>
          <w:sz w:val="22"/>
          <w:lang w:eastAsia="pl-PL"/>
        </w:rPr>
      </w:pPr>
    </w:p>
    <w:p w:rsidR="003F1F9D" w:rsidRDefault="003F1F9D" w:rsidP="007B3820">
      <w:pPr>
        <w:suppressAutoHyphens/>
        <w:rPr>
          <w:rFonts w:eastAsia="Times New Roman"/>
          <w:b/>
          <w:sz w:val="22"/>
          <w:lang w:eastAsia="pl-PL"/>
        </w:rPr>
      </w:pPr>
    </w:p>
    <w:p w:rsidR="0017544B" w:rsidRDefault="0017544B" w:rsidP="007B3820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253034" w:rsidRDefault="00253034" w:rsidP="003F1F9D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F1F9D" w:rsidRPr="00EA5EFC" w:rsidRDefault="003F1F9D" w:rsidP="003F1F9D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 w:rsidRPr="00EA5EFC">
        <w:rPr>
          <w:rFonts w:eastAsia="Times New Roman"/>
          <w:b/>
          <w:sz w:val="22"/>
          <w:u w:val="single"/>
          <w:lang w:eastAsia="ar-SA"/>
        </w:rPr>
        <w:lastRenderedPageBreak/>
        <w:t>Załącznik nr 1</w:t>
      </w:r>
      <w:r w:rsidR="00BF10A6">
        <w:rPr>
          <w:rFonts w:eastAsia="Times New Roman"/>
          <w:b/>
          <w:sz w:val="22"/>
          <w:u w:val="single"/>
          <w:lang w:eastAsia="ar-SA"/>
        </w:rPr>
        <w:t>.</w:t>
      </w:r>
      <w:r w:rsidR="00253034">
        <w:rPr>
          <w:rFonts w:eastAsia="Times New Roman"/>
          <w:b/>
          <w:sz w:val="22"/>
          <w:u w:val="single"/>
          <w:lang w:eastAsia="ar-SA"/>
        </w:rPr>
        <w:t>2</w:t>
      </w:r>
      <w:r w:rsidRPr="00EA5EFC">
        <w:rPr>
          <w:rFonts w:eastAsia="Times New Roman"/>
          <w:b/>
          <w:sz w:val="22"/>
          <w:u w:val="single"/>
          <w:lang w:eastAsia="ar-SA"/>
        </w:rPr>
        <w:t xml:space="preserve"> SWZ</w:t>
      </w:r>
    </w:p>
    <w:p w:rsidR="003F1F9D" w:rsidRPr="00EA5EFC" w:rsidRDefault="003F1F9D" w:rsidP="003F1F9D">
      <w:pPr>
        <w:suppressAutoHyphens/>
        <w:jc w:val="right"/>
        <w:rPr>
          <w:rFonts w:eastAsia="Times New Roman"/>
          <w:b/>
          <w:sz w:val="22"/>
          <w:lang w:eastAsia="ar-SA"/>
        </w:rPr>
      </w:pPr>
      <w:r w:rsidRPr="00EA5EFC">
        <w:rPr>
          <w:rFonts w:eastAsia="Times New Roman"/>
          <w:b/>
          <w:sz w:val="22"/>
          <w:lang w:eastAsia="ar-SA"/>
        </w:rPr>
        <w:t xml:space="preserve">Zadanie nr </w:t>
      </w:r>
      <w:r w:rsidR="00253034">
        <w:rPr>
          <w:rFonts w:eastAsia="Times New Roman"/>
          <w:b/>
          <w:sz w:val="22"/>
          <w:lang w:eastAsia="ar-SA"/>
        </w:rPr>
        <w:t>2</w:t>
      </w:r>
      <w:r w:rsidRPr="00EA5EFC">
        <w:rPr>
          <w:rFonts w:eastAsia="Times New Roman"/>
          <w:b/>
          <w:sz w:val="22"/>
          <w:lang w:eastAsia="ar-SA"/>
        </w:rPr>
        <w:t xml:space="preserve"> </w:t>
      </w:r>
      <w:r>
        <w:rPr>
          <w:rFonts w:eastAsia="Times New Roman"/>
          <w:b/>
          <w:sz w:val="22"/>
          <w:lang w:eastAsia="ar-SA"/>
        </w:rPr>
        <w:t>–</w:t>
      </w:r>
      <w:r w:rsidRPr="00EA5EFC">
        <w:rPr>
          <w:rFonts w:eastAsia="Times New Roman"/>
          <w:b/>
          <w:sz w:val="22"/>
          <w:lang w:eastAsia="ar-SA"/>
        </w:rPr>
        <w:t xml:space="preserve"> </w:t>
      </w:r>
      <w:r w:rsidR="00440297">
        <w:rPr>
          <w:sz w:val="22"/>
        </w:rPr>
        <w:t>KMP Suwałki, CBŚP w Suwałkach</w:t>
      </w:r>
    </w:p>
    <w:p w:rsidR="003F1F9D" w:rsidRDefault="003F1F9D" w:rsidP="003F1F9D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3F1F9D" w:rsidRDefault="003F1F9D" w:rsidP="003F1F9D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7860AC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3F1F9D" w:rsidRDefault="003F1F9D" w:rsidP="003F1F9D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3F1F9D" w:rsidRPr="007860AC" w:rsidTr="000C5581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3F1F9D" w:rsidRPr="007860AC" w:rsidRDefault="003F1F9D" w:rsidP="000C5581">
            <w:pPr>
              <w:contextualSpacing/>
              <w:jc w:val="both"/>
              <w:rPr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Pełna nazwa Wykonawcy:</w:t>
            </w:r>
            <w:r w:rsidRPr="00CD0A2F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3F1F9D" w:rsidRPr="007860AC" w:rsidTr="000C5581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3F1F9D" w:rsidRDefault="003F1F9D" w:rsidP="000C5581">
            <w:pPr>
              <w:rPr>
                <w:sz w:val="22"/>
                <w:lang w:eastAsia="pl-PL"/>
              </w:rPr>
            </w:pPr>
          </w:p>
          <w:p w:rsidR="003F1F9D" w:rsidRDefault="003F1F9D" w:rsidP="000C5581">
            <w:pPr>
              <w:rPr>
                <w:sz w:val="22"/>
                <w:lang w:eastAsia="pl-PL"/>
              </w:rPr>
            </w:pPr>
          </w:p>
          <w:p w:rsidR="003F1F9D" w:rsidRDefault="003F1F9D" w:rsidP="000C5581">
            <w:pPr>
              <w:rPr>
                <w:sz w:val="22"/>
                <w:lang w:eastAsia="pl-PL"/>
              </w:rPr>
            </w:pPr>
          </w:p>
          <w:p w:rsidR="003F1F9D" w:rsidRPr="007860AC" w:rsidRDefault="003F1F9D" w:rsidP="000C5581">
            <w:pPr>
              <w:rPr>
                <w:sz w:val="22"/>
                <w:lang w:eastAsia="pl-PL"/>
              </w:rPr>
            </w:pPr>
          </w:p>
        </w:tc>
      </w:tr>
      <w:tr w:rsidR="003F1F9D" w:rsidRPr="007860AC" w:rsidTr="000C5581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3F1F9D" w:rsidRPr="00E61B0E" w:rsidRDefault="003F1F9D" w:rsidP="000C5581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F1F9D" w:rsidRPr="007860AC" w:rsidTr="000C5581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3F1F9D" w:rsidRDefault="003F1F9D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3F1F9D" w:rsidRPr="007860AC" w:rsidRDefault="003F1F9D" w:rsidP="000C558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3F1F9D" w:rsidRPr="007860AC" w:rsidRDefault="003F1F9D" w:rsidP="000C5581">
            <w:pPr>
              <w:rPr>
                <w:sz w:val="22"/>
                <w:lang w:eastAsia="pl-PL"/>
              </w:rPr>
            </w:pPr>
          </w:p>
        </w:tc>
      </w:tr>
      <w:tr w:rsidR="003F1F9D" w:rsidRPr="007860AC" w:rsidTr="000C5581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3F1F9D" w:rsidRDefault="003F1F9D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3F1F9D" w:rsidRPr="007860AC" w:rsidRDefault="003F1F9D" w:rsidP="000C558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3F1F9D" w:rsidRPr="007860AC" w:rsidRDefault="003F1F9D" w:rsidP="000C5581">
            <w:pPr>
              <w:rPr>
                <w:sz w:val="22"/>
                <w:lang w:eastAsia="pl-PL"/>
              </w:rPr>
            </w:pPr>
          </w:p>
        </w:tc>
      </w:tr>
      <w:tr w:rsidR="003F1F9D" w:rsidRPr="007860AC" w:rsidTr="000C5581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3F1F9D" w:rsidRDefault="003F1F9D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3F1F9D" w:rsidRPr="007860AC" w:rsidRDefault="003F1F9D" w:rsidP="000C558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3F1F9D" w:rsidRPr="007860AC" w:rsidRDefault="003F1F9D" w:rsidP="000C5581">
            <w:pPr>
              <w:rPr>
                <w:sz w:val="22"/>
                <w:lang w:eastAsia="pl-PL"/>
              </w:rPr>
            </w:pPr>
          </w:p>
        </w:tc>
      </w:tr>
      <w:tr w:rsidR="003F1F9D" w:rsidRPr="007860AC" w:rsidTr="000C5581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3F1F9D" w:rsidRDefault="003F1F9D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3F1F9D" w:rsidRPr="007860AC" w:rsidRDefault="003F1F9D" w:rsidP="000C558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3F1F9D" w:rsidRPr="007860AC" w:rsidRDefault="003F1F9D" w:rsidP="000C5581">
            <w:pPr>
              <w:rPr>
                <w:sz w:val="22"/>
                <w:lang w:eastAsia="pl-PL"/>
              </w:rPr>
            </w:pPr>
          </w:p>
        </w:tc>
      </w:tr>
      <w:tr w:rsidR="003F1F9D" w:rsidRPr="007860AC" w:rsidTr="000C5581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3F1F9D" w:rsidRPr="007860AC" w:rsidRDefault="003F1F9D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3F1F9D" w:rsidRPr="007860AC" w:rsidRDefault="003F1F9D" w:rsidP="000C5581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3F1F9D" w:rsidRPr="007860AC" w:rsidRDefault="003F1F9D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F1F9D" w:rsidRPr="007860AC" w:rsidRDefault="003F1F9D" w:rsidP="000C5581">
            <w:pPr>
              <w:rPr>
                <w:sz w:val="22"/>
                <w:lang w:eastAsia="pl-PL"/>
              </w:rPr>
            </w:pPr>
          </w:p>
        </w:tc>
      </w:tr>
      <w:tr w:rsidR="003F1F9D" w:rsidRPr="007860AC" w:rsidTr="000C5581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3F1F9D" w:rsidRPr="007860AC" w:rsidRDefault="003F1F9D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3F1F9D" w:rsidRPr="007860AC" w:rsidRDefault="003F1F9D" w:rsidP="000C5581">
            <w:pPr>
              <w:rPr>
                <w:sz w:val="22"/>
                <w:lang w:eastAsia="pl-PL"/>
              </w:rPr>
            </w:pPr>
          </w:p>
        </w:tc>
      </w:tr>
      <w:tr w:rsidR="003F1F9D" w:rsidRPr="007860AC" w:rsidTr="000C5581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3F1F9D" w:rsidRPr="007860AC" w:rsidRDefault="003F1F9D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3F1F9D" w:rsidRPr="007860AC" w:rsidRDefault="003F1F9D" w:rsidP="000C5581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3F1F9D" w:rsidRPr="007860AC" w:rsidRDefault="003F1F9D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F1F9D" w:rsidRPr="007860AC" w:rsidRDefault="003F1F9D" w:rsidP="000C5581">
            <w:pPr>
              <w:rPr>
                <w:sz w:val="22"/>
                <w:lang w:eastAsia="pl-PL"/>
              </w:rPr>
            </w:pPr>
          </w:p>
        </w:tc>
      </w:tr>
      <w:tr w:rsidR="003F1F9D" w:rsidRPr="007860AC" w:rsidTr="000C5581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3F1F9D" w:rsidRPr="007860AC" w:rsidRDefault="003F1F9D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3F1F9D" w:rsidRPr="007860AC" w:rsidRDefault="003F1F9D" w:rsidP="000C5581">
            <w:pPr>
              <w:rPr>
                <w:sz w:val="22"/>
                <w:lang w:eastAsia="pl-PL"/>
              </w:rPr>
            </w:pPr>
          </w:p>
        </w:tc>
      </w:tr>
      <w:tr w:rsidR="003F1F9D" w:rsidRPr="007860AC" w:rsidTr="000C5581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3F1F9D" w:rsidRDefault="003F1F9D" w:rsidP="000C5581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 xml:space="preserve"> </w:t>
            </w:r>
            <w:r>
              <w:rPr>
                <w:b/>
                <w:sz w:val="22"/>
                <w:lang w:eastAsia="pl-PL"/>
              </w:rPr>
              <w:t xml:space="preserve">Rodzaj </w:t>
            </w:r>
            <w:r w:rsidRPr="00E61B0E">
              <w:rPr>
                <w:b/>
                <w:sz w:val="22"/>
                <w:lang w:eastAsia="pl-PL"/>
              </w:rPr>
              <w:t>Wykonawc</w:t>
            </w:r>
            <w:r>
              <w:rPr>
                <w:b/>
                <w:sz w:val="22"/>
                <w:lang w:eastAsia="pl-PL"/>
              </w:rPr>
              <w:t>y (właściwe zaznaczyć):</w:t>
            </w:r>
          </w:p>
          <w:p w:rsidR="003F1F9D" w:rsidRPr="00FB572D" w:rsidRDefault="003F1F9D" w:rsidP="000C5581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  <w:lang w:eastAsia="pl-PL"/>
              </w:rPr>
              <w:t>(</w:t>
            </w:r>
            <w:r w:rsidRPr="00FB572D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3F1F9D" w:rsidRPr="007860AC" w:rsidTr="000C5581">
        <w:trPr>
          <w:trHeight w:val="1691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3F1F9D" w:rsidRPr="00FB572D" w:rsidRDefault="003F1F9D" w:rsidP="000C5581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mikroprzedsiębiorstwo</w:t>
            </w:r>
            <w:r>
              <w:rPr>
                <w:sz w:val="22"/>
                <w:lang w:eastAsia="pl-PL"/>
              </w:rPr>
              <w:t xml:space="preserve">   </w:t>
            </w:r>
            <w:r w:rsidRPr="00FB572D">
              <w:rPr>
                <w:sz w:val="16"/>
                <w:szCs w:val="16"/>
                <w:lang w:eastAsia="pl-PL"/>
              </w:rPr>
              <w:t>(</w:t>
            </w:r>
            <w:r w:rsidRPr="00FB572D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FB572D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przekracza</w:t>
            </w:r>
            <w:r w:rsidRPr="00FB572D">
              <w:rPr>
                <w:i/>
                <w:sz w:val="16"/>
                <w:szCs w:val="16"/>
              </w:rPr>
              <w:t xml:space="preserve">  2 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3F1F9D" w:rsidRPr="00FB572D" w:rsidRDefault="003F1F9D" w:rsidP="000C5581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</w:t>
            </w:r>
            <w:r w:rsidRPr="00FB572D">
              <w:rPr>
                <w:sz w:val="20"/>
                <w:szCs w:val="20"/>
                <w:lang w:eastAsia="pl-PL"/>
              </w:rPr>
              <w:t>małe przedsiębiorstwo</w:t>
            </w:r>
            <w:r>
              <w:rPr>
                <w:sz w:val="22"/>
                <w:lang w:eastAsia="pl-PL"/>
              </w:rPr>
              <w:t xml:space="preserve">   (</w:t>
            </w:r>
            <w:r w:rsidRPr="00FB572D">
              <w:rPr>
                <w:i/>
                <w:sz w:val="16"/>
                <w:szCs w:val="16"/>
              </w:rPr>
              <w:t>zatrudnia mniej niż 50 pracowników oraz jeg</w:t>
            </w:r>
            <w:r>
              <w:rPr>
                <w:i/>
                <w:sz w:val="16"/>
                <w:szCs w:val="16"/>
              </w:rPr>
              <w:t xml:space="preserve">o roczny obrót nie przekracza  </w:t>
            </w:r>
            <w:r w:rsidRPr="00FB572D">
              <w:rPr>
                <w:i/>
                <w:sz w:val="16"/>
                <w:szCs w:val="16"/>
              </w:rPr>
              <w:t>10  milionów euro)</w:t>
            </w:r>
          </w:p>
          <w:p w:rsidR="003F1F9D" w:rsidRDefault="003F1F9D" w:rsidP="000C5581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572D">
              <w:rPr>
                <w:sz w:val="20"/>
                <w:szCs w:val="20"/>
              </w:rPr>
              <w:t>średnie  przedsiębiorstwo</w:t>
            </w:r>
            <w:r>
              <w:rPr>
                <w:sz w:val="18"/>
                <w:szCs w:val="18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3F1F9D" w:rsidRPr="00FB572D" w:rsidRDefault="003F1F9D" w:rsidP="000C5581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FB572D">
              <w:rPr>
                <w:i/>
                <w:sz w:val="16"/>
                <w:szCs w:val="16"/>
              </w:rPr>
              <w:t>roczna suma bilansowa nie przekracza 43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3F1F9D" w:rsidRDefault="003F1F9D" w:rsidP="000C55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jednoosobowa działalność gospodarcza</w:t>
            </w:r>
          </w:p>
          <w:p w:rsidR="003F1F9D" w:rsidRDefault="003F1F9D" w:rsidP="000C55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3F1F9D" w:rsidRPr="00FB572D" w:rsidRDefault="003F1F9D" w:rsidP="000C55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inny rodzaj </w:t>
            </w:r>
          </w:p>
        </w:tc>
      </w:tr>
      <w:tr w:rsidR="003F1F9D" w:rsidRPr="007860AC" w:rsidTr="000C5581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3F1F9D" w:rsidRPr="007860AC" w:rsidRDefault="003F1F9D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3F1F9D" w:rsidRPr="007860AC" w:rsidTr="000C5581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3F1F9D" w:rsidRPr="007860AC" w:rsidRDefault="003F1F9D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3F1F9D" w:rsidRPr="007860AC" w:rsidRDefault="003F1F9D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3F1F9D" w:rsidRPr="007860AC" w:rsidRDefault="003F1F9D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9D" w:rsidRPr="007860AC" w:rsidRDefault="003F1F9D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3F1F9D" w:rsidRPr="007860AC" w:rsidTr="000C5581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3F1F9D" w:rsidRPr="007860AC" w:rsidRDefault="003F1F9D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3F1F9D" w:rsidRPr="007860AC" w:rsidRDefault="003F1F9D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3F1F9D" w:rsidRPr="007860AC" w:rsidTr="000C5581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3F1F9D" w:rsidRPr="007860AC" w:rsidRDefault="003F1F9D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3F1F9D" w:rsidRPr="007860AC" w:rsidTr="000C5581">
        <w:trPr>
          <w:trHeight w:val="785"/>
        </w:trPr>
        <w:tc>
          <w:tcPr>
            <w:tcW w:w="9003" w:type="dxa"/>
            <w:gridSpan w:val="7"/>
            <w:shd w:val="clear" w:color="auto" w:fill="FFFFFF"/>
          </w:tcPr>
          <w:p w:rsidR="003F1F9D" w:rsidRPr="007860AC" w:rsidRDefault="003F1F9D" w:rsidP="000C5581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3F1F9D" w:rsidRPr="007860AC" w:rsidTr="000C5581">
        <w:trPr>
          <w:trHeight w:val="2714"/>
        </w:trPr>
        <w:tc>
          <w:tcPr>
            <w:tcW w:w="9003" w:type="dxa"/>
            <w:gridSpan w:val="7"/>
            <w:shd w:val="clear" w:color="auto" w:fill="FFF2CC"/>
          </w:tcPr>
          <w:p w:rsidR="003F1F9D" w:rsidRPr="004B79C4" w:rsidRDefault="003F1F9D" w:rsidP="000C5581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B79C4">
              <w:rPr>
                <w:b/>
                <w:sz w:val="20"/>
                <w:szCs w:val="20"/>
              </w:rPr>
              <w:t>Oświadczam, że aktualny wpis do odpowiedniego rejestru lub ewidencji  (np.: KRS, CEIDG)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3F1F9D" w:rsidRPr="0085601E" w:rsidRDefault="003F1F9D" w:rsidP="000C5581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>Wykonawca/Wykonawcy</w:t>
            </w:r>
            <w:r w:rsidRPr="0085601E">
              <w:rPr>
                <w:sz w:val="22"/>
                <w:lang w:eastAsia="pl-PL"/>
              </w:rPr>
              <w:t xml:space="preserve"> …………………………………………………………………………….</w:t>
            </w:r>
          </w:p>
          <w:p w:rsidR="003F1F9D" w:rsidRDefault="003F1F9D" w:rsidP="000C5581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3F1F9D" w:rsidRDefault="003F1F9D" w:rsidP="000C5581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4B79C4">
              <w:rPr>
                <w:i/>
                <w:sz w:val="20"/>
                <w:szCs w:val="20"/>
                <w:lang w:eastAsia="pl-PL"/>
              </w:rPr>
              <w:t>(jeżeli występuje)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3F1F9D" w:rsidRDefault="003F1F9D" w:rsidP="000C5581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3F1F9D" w:rsidRPr="0085601E" w:rsidRDefault="003F1F9D" w:rsidP="000C5581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               </w:t>
            </w:r>
            <w:r w:rsidRPr="0085601E">
              <w:rPr>
                <w:i/>
                <w:sz w:val="20"/>
                <w:szCs w:val="20"/>
                <w:lang w:eastAsia="pl-PL"/>
              </w:rPr>
              <w:t>(</w:t>
            </w:r>
            <w:r>
              <w:rPr>
                <w:i/>
                <w:sz w:val="20"/>
                <w:szCs w:val="20"/>
                <w:lang w:eastAsia="pl-PL"/>
              </w:rPr>
              <w:t xml:space="preserve">NIP, REGON podmiotu ,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adres strony internetowej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podmiotu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lub nazwa bazy danych) </w:t>
            </w:r>
          </w:p>
        </w:tc>
      </w:tr>
    </w:tbl>
    <w:p w:rsidR="003F1F9D" w:rsidRDefault="003F1F9D" w:rsidP="003F1F9D">
      <w:pPr>
        <w:jc w:val="both"/>
        <w:rPr>
          <w:rFonts w:eastAsia="Times New Roman"/>
          <w:sz w:val="22"/>
          <w:lang w:eastAsia="pl-PL"/>
        </w:rPr>
      </w:pPr>
    </w:p>
    <w:p w:rsidR="003F1F9D" w:rsidRPr="00F5329D" w:rsidRDefault="003F1F9D" w:rsidP="003F1F9D">
      <w:pPr>
        <w:jc w:val="both"/>
        <w:rPr>
          <w:rFonts w:eastAsia="Times New Roman"/>
          <w:sz w:val="22"/>
          <w:lang w:eastAsia="pl-PL"/>
        </w:rPr>
      </w:pPr>
    </w:p>
    <w:p w:rsidR="00253034" w:rsidRPr="00020E36" w:rsidRDefault="00253034" w:rsidP="00253034">
      <w:pPr>
        <w:pStyle w:val="Akapitzlist"/>
        <w:spacing w:line="240" w:lineRule="auto"/>
        <w:ind w:left="0"/>
        <w:jc w:val="center"/>
        <w:rPr>
          <w:rFonts w:eastAsia="Times New Roman"/>
          <w:b/>
          <w:sz w:val="22"/>
          <w:lang w:eastAsia="pl-PL"/>
        </w:rPr>
      </w:pPr>
      <w:r w:rsidRPr="00F5329D">
        <w:rPr>
          <w:rFonts w:eastAsia="Times New Roman"/>
          <w:sz w:val="22"/>
          <w:lang w:eastAsia="pl-PL"/>
        </w:rPr>
        <w:lastRenderedPageBreak/>
        <w:t>dotyczy</w:t>
      </w:r>
      <w:r w:rsidRPr="00F5329D">
        <w:rPr>
          <w:rFonts w:eastAsia="Times New Roman"/>
          <w:bCs/>
          <w:sz w:val="22"/>
          <w:lang w:eastAsia="pl-PL"/>
        </w:rPr>
        <w:t xml:space="preserve"> postępowania </w:t>
      </w:r>
      <w:r w:rsidRPr="00F5329D">
        <w:rPr>
          <w:rFonts w:eastAsia="Times New Roman"/>
          <w:sz w:val="22"/>
          <w:lang w:eastAsia="pl-PL"/>
        </w:rPr>
        <w:t>na:</w:t>
      </w:r>
      <w:r w:rsidRPr="00F5329D">
        <w:rPr>
          <w:rFonts w:eastAsia="Times New Roman"/>
          <w:b/>
          <w:sz w:val="22"/>
          <w:lang w:eastAsia="pl-PL"/>
        </w:rPr>
        <w:t xml:space="preserve"> </w:t>
      </w:r>
      <w:r>
        <w:rPr>
          <w:rFonts w:eastAsia="Times New Roman"/>
          <w:b/>
          <w:sz w:val="22"/>
          <w:lang w:eastAsia="pl-PL"/>
        </w:rPr>
        <w:t>ŚWIADCZENIE USŁUG MEDYCYNY PRACY POLICJANTOM     I</w:t>
      </w:r>
      <w:r w:rsidRPr="00020E36">
        <w:rPr>
          <w:rFonts w:eastAsia="Times New Roman"/>
          <w:b/>
          <w:sz w:val="22"/>
          <w:lang w:eastAsia="pl-PL"/>
        </w:rPr>
        <w:t xml:space="preserve"> PRACOWNIKOM POLICJI</w:t>
      </w:r>
      <w:r>
        <w:rPr>
          <w:rFonts w:eastAsia="Times New Roman"/>
          <w:b/>
          <w:sz w:val="22"/>
          <w:lang w:eastAsia="pl-PL"/>
        </w:rPr>
        <w:t xml:space="preserve"> </w:t>
      </w:r>
      <w:r w:rsidRPr="00020E36">
        <w:rPr>
          <w:rFonts w:eastAsia="Times New Roman"/>
          <w:b/>
          <w:sz w:val="22"/>
          <w:lang w:eastAsia="pl-PL"/>
        </w:rPr>
        <w:t>WOJ. PODLASKIEGO</w:t>
      </w:r>
      <w:r>
        <w:rPr>
          <w:rFonts w:eastAsia="Times New Roman"/>
          <w:b/>
          <w:sz w:val="22"/>
          <w:lang w:eastAsia="pl-PL"/>
        </w:rPr>
        <w:t xml:space="preserve"> - 2</w:t>
      </w:r>
      <w:r w:rsidRPr="00020E36">
        <w:rPr>
          <w:rFonts w:eastAsia="Times New Roman"/>
          <w:b/>
          <w:sz w:val="22"/>
          <w:lang w:eastAsia="pl-PL"/>
        </w:rPr>
        <w:t xml:space="preserve"> (postępowanie nr </w:t>
      </w:r>
      <w:r>
        <w:rPr>
          <w:rFonts w:eastAsia="Times New Roman"/>
          <w:b/>
          <w:sz w:val="22"/>
          <w:lang w:eastAsia="pl-PL"/>
        </w:rPr>
        <w:t>33/BHP</w:t>
      </w:r>
      <w:r w:rsidRPr="00020E36">
        <w:rPr>
          <w:rFonts w:eastAsia="Times New Roman"/>
          <w:b/>
          <w:sz w:val="22"/>
          <w:lang w:eastAsia="pl-PL"/>
        </w:rPr>
        <w:t>/23)</w:t>
      </w:r>
    </w:p>
    <w:p w:rsidR="00C6296C" w:rsidRPr="00253034" w:rsidRDefault="00C6296C" w:rsidP="00C6296C">
      <w:pPr>
        <w:rPr>
          <w:rFonts w:eastAsia="Times New Roman"/>
          <w:sz w:val="12"/>
          <w:szCs w:val="12"/>
          <w:lang w:eastAsia="pl-PL"/>
        </w:rPr>
      </w:pPr>
    </w:p>
    <w:p w:rsidR="00C6296C" w:rsidRDefault="00C6296C" w:rsidP="00C6296C">
      <w:pPr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3"/>
          <w:szCs w:val="23"/>
          <w:lang w:eastAsia="pl-PL"/>
        </w:rPr>
        <w:t>o</w:t>
      </w:r>
      <w:r w:rsidRPr="00701491">
        <w:rPr>
          <w:rFonts w:eastAsia="Times New Roman"/>
          <w:sz w:val="22"/>
          <w:lang w:eastAsia="pl-PL"/>
        </w:rPr>
        <w:t xml:space="preserve">feruję realizację zamówienia zgodnie z warunkami opisanymi w </w:t>
      </w:r>
      <w:r>
        <w:rPr>
          <w:rFonts w:eastAsia="Times New Roman"/>
          <w:sz w:val="22"/>
          <w:lang w:eastAsia="pl-PL"/>
        </w:rPr>
        <w:t>SWZ</w:t>
      </w:r>
      <w:r w:rsidRPr="00701491">
        <w:rPr>
          <w:rFonts w:eastAsia="Times New Roman"/>
          <w:sz w:val="22"/>
          <w:lang w:eastAsia="pl-PL"/>
        </w:rPr>
        <w:t>, tj.:</w:t>
      </w:r>
    </w:p>
    <w:p w:rsidR="003F1F9D" w:rsidRPr="00253034" w:rsidRDefault="003F1F9D" w:rsidP="003F1F9D">
      <w:pPr>
        <w:rPr>
          <w:rFonts w:eastAsia="Times New Roman"/>
          <w:sz w:val="12"/>
          <w:szCs w:val="12"/>
          <w:lang w:eastAsia="pl-PL"/>
        </w:rPr>
      </w:pPr>
    </w:p>
    <w:tbl>
      <w:tblPr>
        <w:tblW w:w="966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1730"/>
        <w:gridCol w:w="1276"/>
        <w:gridCol w:w="1984"/>
        <w:gridCol w:w="964"/>
        <w:gridCol w:w="1162"/>
        <w:gridCol w:w="993"/>
        <w:gridCol w:w="992"/>
      </w:tblGrid>
      <w:tr w:rsidR="00C6296C" w:rsidRPr="00E96185" w:rsidTr="0043237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Lp.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Rodzaj badania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Cena jednostkowa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Cena łączna za badanie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 xml:space="preserve">Przewidywana ilość badań </w:t>
            </w:r>
          </w:p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18"/>
                <w:szCs w:val="20"/>
                <w:lang w:eastAsia="pl-PL"/>
              </w:rPr>
            </w:pP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Razem</w:t>
            </w:r>
          </w:p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 xml:space="preserve">(kol. </w:t>
            </w:r>
            <w:r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4</w:t>
            </w: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 xml:space="preserve"> x kol.</w:t>
            </w:r>
            <w:r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5</w:t>
            </w: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)</w:t>
            </w:r>
          </w:p>
        </w:tc>
      </w:tr>
      <w:tr w:rsidR="00C6296C" w:rsidRPr="00E96185" w:rsidTr="0043237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6</w:t>
            </w:r>
          </w:p>
        </w:tc>
      </w:tr>
      <w:tr w:rsidR="00C6296C" w:rsidRPr="00E96185" w:rsidTr="00432379">
        <w:trPr>
          <w:trHeight w:val="33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1/1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laryngolog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kardiolog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ALAT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ASPAT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przeciwciała HIV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HCV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E96185">
              <w:rPr>
                <w:color w:val="000000"/>
                <w:sz w:val="18"/>
              </w:rPr>
              <w:t>rtg</w:t>
            </w:r>
            <w:proofErr w:type="spellEnd"/>
            <w:r w:rsidRPr="00E96185">
              <w:rPr>
                <w:color w:val="000000"/>
                <w:sz w:val="18"/>
              </w:rPr>
              <w:t xml:space="preserve"> klatki piersiowej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E96185">
              <w:rPr>
                <w:color w:val="000000"/>
                <w:sz w:val="18"/>
              </w:rPr>
              <w:t>ekg</w:t>
            </w:r>
            <w:proofErr w:type="spellEnd"/>
            <w:r w:rsidRPr="00E96185">
              <w:rPr>
                <w:color w:val="000000"/>
                <w:sz w:val="18"/>
              </w:rPr>
              <w:t xml:space="preserve"> spoczynkowe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21"/>
        </w:trPr>
        <w:tc>
          <w:tcPr>
            <w:tcW w:w="568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audiogram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1/2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laryngolog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kardiolog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ortopeda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4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ALAT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ASPAT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przeciwciała HIV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HCV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84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E96185">
              <w:rPr>
                <w:color w:val="000000"/>
                <w:sz w:val="18"/>
              </w:rPr>
              <w:t>rtg</w:t>
            </w:r>
            <w:proofErr w:type="spellEnd"/>
            <w:r w:rsidRPr="00E96185">
              <w:rPr>
                <w:color w:val="000000"/>
                <w:sz w:val="18"/>
              </w:rPr>
              <w:t xml:space="preserve"> klatki piersiowej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E96185">
              <w:rPr>
                <w:color w:val="000000"/>
                <w:sz w:val="18"/>
              </w:rPr>
              <w:t>ekg</w:t>
            </w:r>
            <w:proofErr w:type="spellEnd"/>
            <w:r w:rsidRPr="00E96185">
              <w:rPr>
                <w:color w:val="000000"/>
                <w:sz w:val="18"/>
              </w:rPr>
              <w:t xml:space="preserve"> spoczynkowe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audiogram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16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3/1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16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E96185">
              <w:rPr>
                <w:color w:val="000000"/>
                <w:sz w:val="18"/>
              </w:rPr>
              <w:t>rtg</w:t>
            </w:r>
            <w:proofErr w:type="spellEnd"/>
            <w:r w:rsidRPr="00E96185">
              <w:rPr>
                <w:color w:val="000000"/>
                <w:sz w:val="18"/>
              </w:rPr>
              <w:t xml:space="preserve"> klatki piersiowej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E96185">
              <w:rPr>
                <w:color w:val="000000"/>
                <w:sz w:val="18"/>
              </w:rPr>
              <w:t>ekg</w:t>
            </w:r>
            <w:proofErr w:type="spellEnd"/>
            <w:r w:rsidRPr="00E96185">
              <w:rPr>
                <w:color w:val="000000"/>
                <w:sz w:val="18"/>
              </w:rPr>
              <w:t xml:space="preserve"> spoczynkowe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11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3/2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11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11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E96185">
              <w:rPr>
                <w:color w:val="000000"/>
                <w:sz w:val="18"/>
              </w:rPr>
              <w:t>rtg</w:t>
            </w:r>
            <w:proofErr w:type="spellEnd"/>
            <w:r w:rsidRPr="00E96185">
              <w:rPr>
                <w:color w:val="000000"/>
                <w:sz w:val="18"/>
              </w:rPr>
              <w:t xml:space="preserve"> klatki piersiowej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E96185">
              <w:rPr>
                <w:color w:val="000000"/>
                <w:sz w:val="18"/>
              </w:rPr>
              <w:t>ekg</w:t>
            </w:r>
            <w:proofErr w:type="spellEnd"/>
            <w:r w:rsidRPr="00E96185">
              <w:rPr>
                <w:color w:val="000000"/>
                <w:sz w:val="18"/>
              </w:rPr>
              <w:t xml:space="preserve"> spoczynkowe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lastRenderedPageBreak/>
              <w:t>5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kontrolne policjanta </w:t>
            </w:r>
          </w:p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6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 wstępne pracownika </w:t>
            </w:r>
          </w:p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okresowe pracownika </w:t>
            </w:r>
          </w:p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</w:t>
            </w:r>
            <w:r w:rsidRPr="00E96185">
              <w:rPr>
                <w:rStyle w:val="Domylnaczcionkaakapitu1"/>
                <w:sz w:val="18"/>
              </w:rPr>
              <w:t>kontrolne</w:t>
            </w:r>
            <w:r w:rsidRPr="00E96185">
              <w:rPr>
                <w:sz w:val="18"/>
              </w:rPr>
              <w:t xml:space="preserve"> pracownika </w:t>
            </w:r>
          </w:p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9</w:t>
            </w:r>
          </w:p>
        </w:tc>
        <w:tc>
          <w:tcPr>
            <w:tcW w:w="49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 xml:space="preserve">Badania </w:t>
            </w:r>
            <w:r w:rsidRPr="00E96185">
              <w:rPr>
                <w:rStyle w:val="Domylnaczcionkaakapitu1"/>
                <w:sz w:val="18"/>
              </w:rPr>
              <w:t>kierowców i osób prowadzących</w:t>
            </w:r>
            <w:r w:rsidRPr="00E96185">
              <w:rPr>
                <w:sz w:val="18"/>
              </w:rPr>
              <w:t xml:space="preserve">  pojazdy uprzywilejowane z wydaniem orzeczenia obejmujące wszystkie niezbędne badania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49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253034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Badanie kierowców i osób prowadzących pojazdy uprzywilejowane  wykonywane łącznie z badaniami okresowymi</w:t>
            </w:r>
          </w:p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(łączna cena za dwa badania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  <w:r w:rsidRPr="005377E5">
              <w:rPr>
                <w:sz w:val="18"/>
              </w:rPr>
              <w:t>pomniejszona o powtarzające się badania lekarskie, diagnostyczne i laboratoryjne</w:t>
            </w:r>
            <w:r>
              <w:rPr>
                <w:sz w:val="18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11</w:t>
            </w:r>
          </w:p>
        </w:tc>
        <w:tc>
          <w:tcPr>
            <w:tcW w:w="49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Badanie psychotechniczne kierowcy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49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1B5F07">
              <w:rPr>
                <w:sz w:val="18"/>
              </w:rPr>
              <w:t xml:space="preserve">Badania osób kierujących statkami żeglugi śródlądowej tzw. </w:t>
            </w:r>
            <w:proofErr w:type="spellStart"/>
            <w:r w:rsidRPr="001B5F07">
              <w:rPr>
                <w:sz w:val="18"/>
              </w:rPr>
              <w:t>stermotorzystów</w:t>
            </w:r>
            <w:proofErr w:type="spellEnd"/>
            <w:r w:rsidRPr="001B5F07">
              <w:rPr>
                <w:sz w:val="18"/>
              </w:rPr>
              <w:t xml:space="preserve"> z wydaniem orzeczenia obejmujące wszystkie niezbędne badania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13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okulisty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14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laryngologa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neurologa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16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kardiologa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17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psychiatry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18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6A6DE3">
              <w:rPr>
                <w:sz w:val="18"/>
              </w:rPr>
              <w:t>Konsultacja lekarza psych</w:t>
            </w:r>
            <w:r>
              <w:rPr>
                <w:sz w:val="18"/>
              </w:rPr>
              <w:t>ologa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19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Morfologia z rozmazem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20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Badanie ogólne moczu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21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Poziom glukozy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22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Bilirubina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23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Kreatynina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24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ALAT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25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ASPAT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26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Przeciwciała HIV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27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HCV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28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Cholesterol całkowity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29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sz w:val="18"/>
              </w:rPr>
              <w:t>Rtg</w:t>
            </w:r>
            <w:proofErr w:type="spellEnd"/>
            <w:r>
              <w:rPr>
                <w:sz w:val="18"/>
              </w:rPr>
              <w:t xml:space="preserve"> klatki piersiowej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30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sz w:val="18"/>
              </w:rPr>
              <w:t>Ekg</w:t>
            </w:r>
            <w:proofErr w:type="spellEnd"/>
            <w:r>
              <w:rPr>
                <w:sz w:val="18"/>
              </w:rPr>
              <w:t xml:space="preserve"> spoczynkowe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31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Spirometria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32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Audiogram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33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Badanie oceniające widzenie zmierzchowe i wrażliwości na olśnienie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34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Wydanie opinii dot. stanu zdrowia osób zakwalifikowanych na turnus antystresowy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35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 xml:space="preserve">Udział lekarza w pracach komisji związanych  </w:t>
            </w:r>
            <w:r w:rsidRPr="00E96185">
              <w:rPr>
                <w:sz w:val="18"/>
              </w:rPr>
              <w:br/>
              <w:t>z bezpieczeństwem i higieną pracy z dojazdem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36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Szczepienie  p/KZM</w:t>
            </w:r>
          </w:p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37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Szczepienia ochronne p/tężcowi</w:t>
            </w:r>
          </w:p>
          <w:p w:rsidR="00C6296C" w:rsidRPr="00E96185" w:rsidRDefault="00C6296C" w:rsidP="00C6296C">
            <w:pPr>
              <w:jc w:val="center"/>
              <w:rPr>
                <w:sz w:val="18"/>
              </w:rPr>
            </w:pPr>
            <w:r w:rsidRPr="00E96185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38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47553A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47553A">
              <w:rPr>
                <w:sz w:val="18"/>
              </w:rPr>
              <w:t>Szczepienia ochronne p/</w:t>
            </w:r>
            <w:r>
              <w:rPr>
                <w:sz w:val="18"/>
              </w:rPr>
              <w:t>WZW B</w:t>
            </w:r>
          </w:p>
          <w:p w:rsidR="00C6296C" w:rsidRPr="00E96185" w:rsidRDefault="00C6296C" w:rsidP="00C6296C">
            <w:pPr>
              <w:jc w:val="center"/>
              <w:rPr>
                <w:sz w:val="18"/>
              </w:rPr>
            </w:pPr>
            <w:r w:rsidRPr="0047553A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C6296C">
        <w:trPr>
          <w:trHeight w:val="2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Razem (łączna cena ofertowa brutto):     </w:t>
            </w:r>
          </w:p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C6296C" w:rsidRPr="00432379" w:rsidRDefault="00C6296C" w:rsidP="003F1F9D">
      <w:pPr>
        <w:rPr>
          <w:rFonts w:eastAsia="Times New Roman"/>
          <w:sz w:val="16"/>
          <w:szCs w:val="16"/>
          <w:lang w:eastAsia="pl-PL"/>
        </w:rPr>
      </w:pPr>
    </w:p>
    <w:p w:rsidR="00C6296C" w:rsidRPr="0031291D" w:rsidRDefault="0017544B" w:rsidP="00C6296C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Oświadczam</w:t>
      </w:r>
      <w:r w:rsidR="00C6296C" w:rsidRPr="0031291D">
        <w:rPr>
          <w:rFonts w:eastAsia="Times New Roman"/>
          <w:sz w:val="22"/>
          <w:lang w:eastAsia="pl-PL"/>
        </w:rPr>
        <w:t xml:space="preserve">, że </w:t>
      </w:r>
      <w:r>
        <w:rPr>
          <w:rFonts w:eastAsia="Times New Roman"/>
          <w:sz w:val="22"/>
          <w:lang w:eastAsia="pl-PL"/>
        </w:rPr>
        <w:t>usługa będzie świadczona na</w:t>
      </w:r>
      <w:r w:rsidR="00C6296C" w:rsidRPr="0031291D">
        <w:rPr>
          <w:rFonts w:eastAsia="Times New Roman"/>
          <w:sz w:val="22"/>
          <w:lang w:eastAsia="pl-PL"/>
        </w:rPr>
        <w:t xml:space="preserve"> terenie miasta:</w:t>
      </w:r>
    </w:p>
    <w:p w:rsidR="00C6296C" w:rsidRPr="0031291D" w:rsidRDefault="00C6296C" w:rsidP="00C6296C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D24DB2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D24DB2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>Suwałki</w:t>
      </w:r>
      <w:r w:rsidRPr="0031291D">
        <w:rPr>
          <w:rFonts w:eastAsia="Times New Roman"/>
          <w:sz w:val="22"/>
          <w:lang w:eastAsia="pl-PL"/>
        </w:rPr>
        <w:t>,</w:t>
      </w:r>
    </w:p>
    <w:p w:rsidR="00C6296C" w:rsidRPr="0031291D" w:rsidRDefault="00C6296C" w:rsidP="00C6296C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D24DB2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D24DB2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>Augustów</w:t>
      </w:r>
    </w:p>
    <w:p w:rsidR="00C6296C" w:rsidRPr="0031291D" w:rsidRDefault="00C6296C" w:rsidP="00C6296C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D24DB2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D24DB2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>Sejny</w:t>
      </w:r>
    </w:p>
    <w:p w:rsidR="00C6296C" w:rsidRDefault="00C6296C" w:rsidP="00C6296C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D24DB2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D24DB2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>Białystok</w:t>
      </w:r>
    </w:p>
    <w:p w:rsidR="00C6296C" w:rsidRPr="00432379" w:rsidRDefault="00C6296C" w:rsidP="003F1F9D">
      <w:pPr>
        <w:rPr>
          <w:rFonts w:eastAsia="Times New Roman"/>
          <w:sz w:val="12"/>
          <w:szCs w:val="12"/>
          <w:lang w:eastAsia="pl-PL"/>
        </w:rPr>
      </w:pPr>
    </w:p>
    <w:p w:rsidR="00C6296C" w:rsidRDefault="00C6296C" w:rsidP="00C6296C">
      <w:pPr>
        <w:tabs>
          <w:tab w:val="left" w:pos="708"/>
        </w:tabs>
        <w:spacing w:after="120"/>
        <w:jc w:val="both"/>
        <w:rPr>
          <w:rFonts w:eastAsia="Times New Roman"/>
          <w:b/>
          <w:sz w:val="22"/>
          <w:u w:val="single"/>
          <w:lang w:eastAsia="pl-PL"/>
        </w:rPr>
      </w:pPr>
      <w:r>
        <w:rPr>
          <w:rFonts w:eastAsia="Times New Roman"/>
          <w:b/>
          <w:sz w:val="22"/>
          <w:u w:val="single"/>
          <w:lang w:eastAsia="pl-PL"/>
        </w:rPr>
        <w:t>UWAGA! Usługa może być</w:t>
      </w:r>
      <w:r w:rsidRPr="00502818">
        <w:rPr>
          <w:rFonts w:eastAsia="Times New Roman"/>
          <w:b/>
          <w:sz w:val="22"/>
          <w:u w:val="single"/>
          <w:lang w:eastAsia="pl-PL"/>
        </w:rPr>
        <w:t xml:space="preserve"> </w:t>
      </w:r>
      <w:r>
        <w:rPr>
          <w:rFonts w:eastAsia="Times New Roman"/>
          <w:b/>
          <w:sz w:val="22"/>
          <w:u w:val="single"/>
          <w:lang w:eastAsia="pl-PL"/>
        </w:rPr>
        <w:t xml:space="preserve">świadczona jedynie </w:t>
      </w:r>
      <w:r w:rsidRPr="00502818">
        <w:rPr>
          <w:rFonts w:eastAsia="Times New Roman"/>
          <w:b/>
          <w:sz w:val="22"/>
          <w:u w:val="single"/>
          <w:lang w:eastAsia="pl-PL"/>
        </w:rPr>
        <w:t>na terenie jednego miasta.</w:t>
      </w:r>
    </w:p>
    <w:p w:rsidR="00C6296C" w:rsidRPr="00701491" w:rsidRDefault="00C6296C" w:rsidP="00C6296C">
      <w:pPr>
        <w:contextualSpacing/>
        <w:rPr>
          <w:rFonts w:eastAsia="Times New Roman"/>
          <w:sz w:val="22"/>
          <w:lang w:eastAsia="pl-PL"/>
        </w:rPr>
      </w:pPr>
    </w:p>
    <w:p w:rsidR="00C6296C" w:rsidRPr="00701491" w:rsidRDefault="00C6296C" w:rsidP="00C6296C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2"/>
          <w:lang w:eastAsia="pl-PL"/>
        </w:rPr>
        <w:t>Oświadczam, że Wykonawca zamierza powierzyć do wykonania część zamówienia podwykonawcom: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4813"/>
      </w:tblGrid>
      <w:tr w:rsidR="00C6296C" w:rsidRPr="00701491" w:rsidTr="00C6296C">
        <w:trPr>
          <w:trHeight w:val="605"/>
        </w:trPr>
        <w:tc>
          <w:tcPr>
            <w:tcW w:w="541" w:type="dxa"/>
            <w:shd w:val="clear" w:color="auto" w:fill="auto"/>
            <w:vAlign w:val="center"/>
          </w:tcPr>
          <w:p w:rsidR="00C6296C" w:rsidRPr="00701491" w:rsidRDefault="00C6296C" w:rsidP="00C6296C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296C" w:rsidRPr="00701491" w:rsidRDefault="00C6296C" w:rsidP="00C6296C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C6296C" w:rsidRPr="00701491" w:rsidRDefault="00C6296C" w:rsidP="00C6296C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C6296C" w:rsidRPr="00701491" w:rsidTr="00C6296C">
        <w:trPr>
          <w:trHeight w:val="557"/>
        </w:trPr>
        <w:tc>
          <w:tcPr>
            <w:tcW w:w="541" w:type="dxa"/>
            <w:shd w:val="clear" w:color="auto" w:fill="auto"/>
          </w:tcPr>
          <w:p w:rsidR="00C6296C" w:rsidRPr="00701491" w:rsidRDefault="00C6296C" w:rsidP="00C6296C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C6296C" w:rsidRPr="00701491" w:rsidRDefault="00C6296C" w:rsidP="00C6296C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813" w:type="dxa"/>
            <w:shd w:val="clear" w:color="auto" w:fill="auto"/>
          </w:tcPr>
          <w:p w:rsidR="00C6296C" w:rsidRPr="00701491" w:rsidRDefault="00C6296C" w:rsidP="00C6296C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C6296C" w:rsidRPr="00701491" w:rsidTr="00C6296C">
        <w:trPr>
          <w:trHeight w:val="564"/>
        </w:trPr>
        <w:tc>
          <w:tcPr>
            <w:tcW w:w="541" w:type="dxa"/>
            <w:shd w:val="clear" w:color="auto" w:fill="auto"/>
          </w:tcPr>
          <w:p w:rsidR="00C6296C" w:rsidRPr="00701491" w:rsidRDefault="00C6296C" w:rsidP="00C6296C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C6296C" w:rsidRPr="00701491" w:rsidRDefault="00C6296C" w:rsidP="00C6296C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813" w:type="dxa"/>
            <w:shd w:val="clear" w:color="auto" w:fill="auto"/>
          </w:tcPr>
          <w:p w:rsidR="00C6296C" w:rsidRPr="00701491" w:rsidRDefault="00C6296C" w:rsidP="00C6296C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C6296C" w:rsidRDefault="00C6296C" w:rsidP="00C6296C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</w:p>
    <w:p w:rsidR="00C6296C" w:rsidRPr="00701491" w:rsidRDefault="00C6296C" w:rsidP="00C6296C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2"/>
          <w:lang w:eastAsia="pl-PL"/>
        </w:rPr>
        <w:t>Ponadto:</w:t>
      </w:r>
    </w:p>
    <w:p w:rsidR="00C6296C" w:rsidRPr="008E2ACE" w:rsidRDefault="00C6296C" w:rsidP="00C23C3A">
      <w:pPr>
        <w:numPr>
          <w:ilvl w:val="0"/>
          <w:numId w:val="113"/>
        </w:num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Oświadczam, że w cenie naszej oferty zostały uwzględnione wszystkie koszty związane z wykonaniem zamówienia, tj. między innymi: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 xml:space="preserve"> koszt materiałów i odczynników niezbędnych do realizacji usług,</w:t>
      </w:r>
      <w:r w:rsidRPr="008E2ACE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>dojazdu lekarza w ramach udziału w komisjach bezpieczeństwa i higieny pracy.</w:t>
      </w:r>
    </w:p>
    <w:p w:rsidR="00C6296C" w:rsidRPr="008E2ACE" w:rsidRDefault="00C6296C" w:rsidP="00C23C3A">
      <w:pPr>
        <w:numPr>
          <w:ilvl w:val="0"/>
          <w:numId w:val="113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C6296C" w:rsidRPr="008E2ACE" w:rsidRDefault="00C6296C" w:rsidP="00C23C3A">
      <w:pPr>
        <w:numPr>
          <w:ilvl w:val="0"/>
          <w:numId w:val="113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Oświadczam, że wykonam przedmiotowe zamówienie w terminie określonym w SWZ, zgadzam się na warunki i termin płatności określone w projekcie umowy stanowiącym załącznik do SWZ.</w:t>
      </w:r>
    </w:p>
    <w:p w:rsidR="00C6296C" w:rsidRPr="008E2ACE" w:rsidRDefault="00C6296C" w:rsidP="00C23C3A">
      <w:pPr>
        <w:numPr>
          <w:ilvl w:val="0"/>
          <w:numId w:val="113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Zobowiązuję się do zawarcia umowy w miejscu i terminie wyznaczonym przez Zamawiającego.</w:t>
      </w:r>
    </w:p>
    <w:p w:rsidR="00C6296C" w:rsidRPr="008E2ACE" w:rsidRDefault="00C6296C" w:rsidP="00C23C3A">
      <w:pPr>
        <w:numPr>
          <w:ilvl w:val="0"/>
          <w:numId w:val="113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W przypadku zatrudnienia podwykonawców odpowiadamy za ich pracę jak za własną.</w:t>
      </w:r>
    </w:p>
    <w:p w:rsidR="00C6296C" w:rsidRPr="008E2ACE" w:rsidRDefault="00C6296C" w:rsidP="00C23C3A">
      <w:pPr>
        <w:numPr>
          <w:ilvl w:val="0"/>
          <w:numId w:val="113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Zapoznaliśmy się z klauzulą informacyjną RODO zamieszczoną w SWZ.</w:t>
      </w:r>
    </w:p>
    <w:p w:rsidR="00C6296C" w:rsidRPr="003038AA" w:rsidRDefault="00C6296C" w:rsidP="00C23C3A">
      <w:pPr>
        <w:numPr>
          <w:ilvl w:val="0"/>
          <w:numId w:val="113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color w:val="000000" w:themeColor="text1"/>
          <w:sz w:val="22"/>
        </w:rPr>
        <w:t xml:space="preserve">Wypełniliśmy obowiązki informacyjne przewidziane w art. 13 lub </w:t>
      </w:r>
      <w:r>
        <w:rPr>
          <w:color w:val="000000" w:themeColor="text1"/>
          <w:sz w:val="22"/>
        </w:rPr>
        <w:t>art. 14 RODO*</w:t>
      </w:r>
      <w:r w:rsidRPr="008E2ACE">
        <w:rPr>
          <w:color w:val="000000" w:themeColor="text1"/>
          <w:sz w:val="22"/>
        </w:rPr>
        <w:t xml:space="preserve"> wobec osób fizycznych, od których dane osobowe bezpośrednio lub pośrednio pozyskaliśmy w celu ubiegania się o udzielenie zamówienia publicznego w  niniejszym postępowaniu, i których dane zostały przekazane Zamawiającemu w ramach zamówienia**.</w:t>
      </w:r>
    </w:p>
    <w:p w:rsidR="00C6296C" w:rsidRPr="003038AA" w:rsidRDefault="00C6296C" w:rsidP="00C23C3A">
      <w:pPr>
        <w:numPr>
          <w:ilvl w:val="0"/>
          <w:numId w:val="113"/>
        </w:numPr>
        <w:tabs>
          <w:tab w:val="left" w:pos="426"/>
        </w:tabs>
        <w:autoSpaceDN w:val="0"/>
        <w:jc w:val="both"/>
        <w:rPr>
          <w:rFonts w:eastAsia="Times New Roman"/>
          <w:sz w:val="22"/>
          <w:lang w:eastAsia="pl-PL"/>
        </w:rPr>
      </w:pPr>
      <w:r w:rsidRPr="003038AA">
        <w:rPr>
          <w:rFonts w:eastAsia="Times New Roman"/>
          <w:sz w:val="22"/>
          <w:lang w:eastAsia="pl-PL"/>
        </w:rPr>
        <w:t xml:space="preserve">Oświadczam, że wobec mnie nie zachodzą przesłanki wykluczenia z postępowania </w:t>
      </w:r>
      <w:r>
        <w:rPr>
          <w:rFonts w:eastAsia="Times New Roman"/>
          <w:sz w:val="22"/>
          <w:lang w:eastAsia="pl-PL"/>
        </w:rPr>
        <w:t xml:space="preserve">                             </w:t>
      </w:r>
      <w:r w:rsidRPr="003038AA">
        <w:rPr>
          <w:rFonts w:eastAsia="Times New Roman"/>
          <w:sz w:val="22"/>
          <w:lang w:eastAsia="pl-PL"/>
        </w:rPr>
        <w:t xml:space="preserve">o udzielenie zamówienia określone w art. 7 ust. 1 ustawy z dnia 13 kwietnia 2022 r. </w:t>
      </w:r>
      <w:r>
        <w:rPr>
          <w:rFonts w:eastAsia="Times New Roman"/>
          <w:sz w:val="22"/>
          <w:lang w:eastAsia="pl-PL"/>
        </w:rPr>
        <w:t xml:space="preserve">                            </w:t>
      </w:r>
      <w:r w:rsidRPr="003038AA">
        <w:rPr>
          <w:rFonts w:eastAsia="Times New Roman"/>
          <w:sz w:val="22"/>
          <w:lang w:eastAsia="pl-PL"/>
        </w:rPr>
        <w:t>o szczególnych rozwiązaniach w zakresie przeciwdziałania wspieraniu agresji na Ukrainę oraz służących ochronie bezpieczeństwa narodowego (</w:t>
      </w:r>
      <w:r w:rsidRPr="003038AA">
        <w:rPr>
          <w:rFonts w:eastAsia="Times New Roman"/>
          <w:i/>
          <w:sz w:val="22"/>
          <w:lang w:eastAsia="pl-PL"/>
        </w:rPr>
        <w:t>t. j. Dz. U. z 202</w:t>
      </w:r>
      <w:r w:rsidR="00432379">
        <w:rPr>
          <w:rFonts w:eastAsia="Times New Roman"/>
          <w:i/>
          <w:sz w:val="22"/>
          <w:lang w:eastAsia="pl-PL"/>
        </w:rPr>
        <w:t>3</w:t>
      </w:r>
      <w:r w:rsidRPr="003038AA">
        <w:rPr>
          <w:rFonts w:eastAsia="Times New Roman"/>
          <w:i/>
          <w:sz w:val="22"/>
          <w:lang w:eastAsia="pl-PL"/>
        </w:rPr>
        <w:t xml:space="preserve"> r. poz. </w:t>
      </w:r>
      <w:r w:rsidR="00432379">
        <w:rPr>
          <w:rFonts w:eastAsia="Times New Roman"/>
          <w:i/>
          <w:sz w:val="22"/>
          <w:lang w:eastAsia="pl-PL"/>
        </w:rPr>
        <w:t>1497 ze zm.</w:t>
      </w:r>
      <w:r w:rsidRPr="003038AA">
        <w:rPr>
          <w:rFonts w:eastAsia="Times New Roman"/>
          <w:sz w:val="22"/>
          <w:lang w:eastAsia="pl-PL"/>
        </w:rPr>
        <w:t>)***</w:t>
      </w:r>
    </w:p>
    <w:p w:rsidR="00C6296C" w:rsidRPr="008E2ACE" w:rsidRDefault="00C6296C" w:rsidP="00C6296C">
      <w:pPr>
        <w:jc w:val="both"/>
        <w:rPr>
          <w:rFonts w:eastAsia="Times New Roman"/>
          <w:color w:val="000000" w:themeColor="text1"/>
          <w:sz w:val="22"/>
          <w:lang w:eastAsia="pl-PL"/>
        </w:rPr>
      </w:pPr>
    </w:p>
    <w:p w:rsidR="00C6296C" w:rsidRDefault="00C6296C" w:rsidP="00C6296C">
      <w:pPr>
        <w:rPr>
          <w:rFonts w:eastAsia="Times New Roman"/>
          <w:b/>
          <w:sz w:val="22"/>
          <w:lang w:eastAsia="pl-PL"/>
        </w:rPr>
      </w:pPr>
    </w:p>
    <w:p w:rsidR="00432379" w:rsidRPr="00BA4D99" w:rsidRDefault="00432379" w:rsidP="00C6296C">
      <w:pPr>
        <w:rPr>
          <w:rFonts w:eastAsia="Times New Roman"/>
          <w:b/>
          <w:sz w:val="22"/>
          <w:lang w:eastAsia="pl-PL"/>
        </w:rPr>
      </w:pPr>
    </w:p>
    <w:p w:rsidR="00C6296C" w:rsidRPr="002F533D" w:rsidRDefault="00C6296C" w:rsidP="00C6296C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t>*    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C6296C" w:rsidRDefault="00C6296C" w:rsidP="00C6296C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**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C6296C" w:rsidRDefault="00C6296C" w:rsidP="00C6296C">
      <w:pPr>
        <w:tabs>
          <w:tab w:val="left" w:pos="5812"/>
        </w:tabs>
        <w:ind w:left="426" w:hanging="71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 xml:space="preserve">***      </w:t>
      </w:r>
      <w:r>
        <w:rPr>
          <w:sz w:val="20"/>
          <w:szCs w:val="20"/>
        </w:rPr>
        <w:t>W przypadku, gdy Wykonawca podlega wykluczeniu należy przekreślić oświadczenie.</w:t>
      </w:r>
    </w:p>
    <w:p w:rsidR="0017544B" w:rsidRDefault="0017544B" w:rsidP="00C6296C">
      <w:pPr>
        <w:tabs>
          <w:tab w:val="left" w:pos="5812"/>
        </w:tabs>
        <w:ind w:left="426" w:hanging="710"/>
        <w:jc w:val="both"/>
        <w:rPr>
          <w:sz w:val="20"/>
          <w:szCs w:val="20"/>
        </w:rPr>
      </w:pPr>
    </w:p>
    <w:p w:rsidR="0017544B" w:rsidRPr="00F9004C" w:rsidRDefault="0017544B" w:rsidP="0017544B">
      <w:pPr>
        <w:ind w:left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17544B" w:rsidRDefault="0017544B" w:rsidP="0017544B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17544B" w:rsidRPr="003038AA" w:rsidRDefault="0017544B" w:rsidP="00C6296C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</w:p>
    <w:p w:rsidR="00C6296C" w:rsidRPr="00EB03B4" w:rsidRDefault="00C6296C" w:rsidP="00C6296C">
      <w:pPr>
        <w:tabs>
          <w:tab w:val="left" w:pos="426"/>
        </w:tabs>
        <w:autoSpaceDN w:val="0"/>
        <w:ind w:left="360"/>
        <w:jc w:val="both"/>
        <w:rPr>
          <w:rFonts w:eastAsia="Times New Roman"/>
          <w:color w:val="FF0000"/>
          <w:sz w:val="22"/>
          <w:lang w:eastAsia="pl-PL"/>
        </w:rPr>
      </w:pPr>
    </w:p>
    <w:p w:rsidR="00C6296C" w:rsidRPr="00EB03B4" w:rsidRDefault="00C6296C" w:rsidP="00C6296C">
      <w:pPr>
        <w:tabs>
          <w:tab w:val="left" w:pos="708"/>
        </w:tabs>
        <w:spacing w:after="120"/>
        <w:rPr>
          <w:rFonts w:eastAsia="Times New Roman"/>
          <w:color w:val="FF0000"/>
          <w:sz w:val="22"/>
          <w:lang w:eastAsia="pl-PL"/>
        </w:rPr>
      </w:pPr>
    </w:p>
    <w:p w:rsidR="00C6296C" w:rsidRDefault="00C6296C" w:rsidP="00C6296C">
      <w:pPr>
        <w:rPr>
          <w:rFonts w:eastAsia="Times New Roman"/>
          <w:b/>
          <w:sz w:val="22"/>
          <w:lang w:eastAsia="pl-PL"/>
        </w:rPr>
      </w:pPr>
    </w:p>
    <w:p w:rsidR="00C6296C" w:rsidRDefault="00C6296C" w:rsidP="00C6296C">
      <w:pPr>
        <w:rPr>
          <w:rFonts w:eastAsia="Times New Roman"/>
          <w:b/>
          <w:sz w:val="22"/>
          <w:lang w:eastAsia="pl-PL"/>
        </w:rPr>
      </w:pPr>
    </w:p>
    <w:p w:rsidR="00C6296C" w:rsidRDefault="00C6296C" w:rsidP="00C6296C">
      <w:pPr>
        <w:rPr>
          <w:rFonts w:eastAsia="Times New Roman"/>
          <w:b/>
          <w:sz w:val="22"/>
          <w:lang w:eastAsia="pl-PL"/>
        </w:rPr>
      </w:pPr>
    </w:p>
    <w:p w:rsidR="003F1F9D" w:rsidRDefault="003F1F9D" w:rsidP="003F1F9D">
      <w:pPr>
        <w:rPr>
          <w:rFonts w:eastAsia="Times New Roman"/>
          <w:b/>
          <w:sz w:val="22"/>
          <w:lang w:eastAsia="pl-PL"/>
        </w:rPr>
      </w:pPr>
    </w:p>
    <w:p w:rsidR="003F1F9D" w:rsidRDefault="003F1F9D" w:rsidP="003F1F9D">
      <w:pPr>
        <w:rPr>
          <w:rFonts w:eastAsia="Times New Roman"/>
          <w:b/>
          <w:sz w:val="22"/>
          <w:lang w:eastAsia="pl-PL"/>
        </w:rPr>
      </w:pPr>
    </w:p>
    <w:p w:rsidR="00E37022" w:rsidRDefault="00E37022" w:rsidP="009E48D4">
      <w:pPr>
        <w:jc w:val="both"/>
        <w:rPr>
          <w:rFonts w:eastAsia="Times New Roman"/>
          <w:b/>
          <w:sz w:val="22"/>
          <w:lang w:eastAsia="pl-PL"/>
        </w:rPr>
      </w:pPr>
    </w:p>
    <w:p w:rsidR="009E48D4" w:rsidRDefault="009E48D4" w:rsidP="009E48D4">
      <w:pPr>
        <w:jc w:val="both"/>
        <w:rPr>
          <w:rFonts w:eastAsia="Times New Roman"/>
          <w:b/>
          <w:sz w:val="22"/>
          <w:lang w:eastAsia="pl-PL"/>
        </w:rPr>
      </w:pPr>
    </w:p>
    <w:p w:rsidR="009E48D4" w:rsidRDefault="009E48D4" w:rsidP="009E48D4">
      <w:pPr>
        <w:jc w:val="both"/>
        <w:rPr>
          <w:rFonts w:eastAsia="Times New Roman"/>
          <w:b/>
          <w:sz w:val="22"/>
          <w:lang w:eastAsia="pl-PL"/>
        </w:rPr>
      </w:pPr>
    </w:p>
    <w:p w:rsidR="009E48D4" w:rsidRPr="009E48D4" w:rsidRDefault="009E48D4" w:rsidP="009E48D4">
      <w:pPr>
        <w:jc w:val="both"/>
        <w:rPr>
          <w:sz w:val="20"/>
          <w:szCs w:val="20"/>
        </w:rPr>
      </w:pPr>
    </w:p>
    <w:p w:rsidR="00E37022" w:rsidRPr="00EA5EFC" w:rsidRDefault="00E37022" w:rsidP="00E3702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 w:rsidRPr="00EA5EFC">
        <w:rPr>
          <w:rFonts w:eastAsia="Times New Roman"/>
          <w:b/>
          <w:sz w:val="22"/>
          <w:u w:val="single"/>
          <w:lang w:eastAsia="ar-SA"/>
        </w:rPr>
        <w:lastRenderedPageBreak/>
        <w:t>Załącznik nr 1</w:t>
      </w:r>
      <w:r>
        <w:rPr>
          <w:rFonts w:eastAsia="Times New Roman"/>
          <w:b/>
          <w:sz w:val="22"/>
          <w:u w:val="single"/>
          <w:lang w:eastAsia="ar-SA"/>
        </w:rPr>
        <w:t>.</w:t>
      </w:r>
      <w:r w:rsidR="00432379">
        <w:rPr>
          <w:rFonts w:eastAsia="Times New Roman"/>
          <w:b/>
          <w:sz w:val="22"/>
          <w:u w:val="single"/>
          <w:lang w:eastAsia="ar-SA"/>
        </w:rPr>
        <w:t>3</w:t>
      </w:r>
      <w:r w:rsidR="00C6296C">
        <w:rPr>
          <w:rFonts w:eastAsia="Times New Roman"/>
          <w:b/>
          <w:sz w:val="22"/>
          <w:u w:val="single"/>
          <w:lang w:eastAsia="ar-SA"/>
        </w:rPr>
        <w:t xml:space="preserve"> </w:t>
      </w:r>
      <w:r w:rsidRPr="00EA5EFC">
        <w:rPr>
          <w:rFonts w:eastAsia="Times New Roman"/>
          <w:b/>
          <w:sz w:val="22"/>
          <w:u w:val="single"/>
          <w:lang w:eastAsia="ar-SA"/>
        </w:rPr>
        <w:t>SWZ</w:t>
      </w:r>
    </w:p>
    <w:p w:rsidR="00E37022" w:rsidRPr="00EA5EFC" w:rsidRDefault="00E37022" w:rsidP="00E37022">
      <w:pPr>
        <w:suppressAutoHyphens/>
        <w:jc w:val="right"/>
        <w:rPr>
          <w:rFonts w:eastAsia="Times New Roman"/>
          <w:b/>
          <w:sz w:val="22"/>
          <w:lang w:eastAsia="ar-SA"/>
        </w:rPr>
      </w:pPr>
      <w:r w:rsidRPr="00EA5EFC">
        <w:rPr>
          <w:rFonts w:eastAsia="Times New Roman"/>
          <w:b/>
          <w:sz w:val="22"/>
          <w:lang w:eastAsia="ar-SA"/>
        </w:rPr>
        <w:t xml:space="preserve">Zadanie nr </w:t>
      </w:r>
      <w:r w:rsidR="00432379">
        <w:rPr>
          <w:rFonts w:eastAsia="Times New Roman"/>
          <w:b/>
          <w:sz w:val="22"/>
          <w:lang w:eastAsia="ar-SA"/>
        </w:rPr>
        <w:t>3</w:t>
      </w:r>
      <w:r w:rsidRPr="00EA5EFC">
        <w:rPr>
          <w:rFonts w:eastAsia="Times New Roman"/>
          <w:b/>
          <w:sz w:val="22"/>
          <w:lang w:eastAsia="ar-SA"/>
        </w:rPr>
        <w:t xml:space="preserve"> </w:t>
      </w:r>
      <w:r>
        <w:rPr>
          <w:rFonts w:eastAsia="Times New Roman"/>
          <w:b/>
          <w:sz w:val="22"/>
          <w:lang w:eastAsia="ar-SA"/>
        </w:rPr>
        <w:t>–</w:t>
      </w:r>
      <w:r w:rsidRPr="00EA5EFC">
        <w:rPr>
          <w:rFonts w:eastAsia="Times New Roman"/>
          <w:b/>
          <w:sz w:val="22"/>
          <w:lang w:eastAsia="ar-SA"/>
        </w:rPr>
        <w:t xml:space="preserve"> </w:t>
      </w:r>
      <w:r>
        <w:rPr>
          <w:sz w:val="22"/>
        </w:rPr>
        <w:t xml:space="preserve">KPP </w:t>
      </w:r>
      <w:r w:rsidR="00C6296C">
        <w:rPr>
          <w:sz w:val="22"/>
        </w:rPr>
        <w:t>Augustów</w:t>
      </w:r>
    </w:p>
    <w:p w:rsidR="00E37022" w:rsidRDefault="00E37022" w:rsidP="00E37022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E37022" w:rsidRDefault="00E37022" w:rsidP="00E37022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7860AC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E37022" w:rsidRDefault="00E37022" w:rsidP="00E37022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E37022" w:rsidRPr="007860AC" w:rsidTr="000C5581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E37022" w:rsidRPr="007860AC" w:rsidRDefault="00E37022" w:rsidP="000C5581">
            <w:pPr>
              <w:contextualSpacing/>
              <w:jc w:val="both"/>
              <w:rPr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Pełna nazwa Wykonawcy:</w:t>
            </w:r>
            <w:r w:rsidRPr="00CD0A2F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E37022" w:rsidRPr="007860AC" w:rsidTr="000C5581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E37022" w:rsidRDefault="00E37022" w:rsidP="000C5581">
            <w:pPr>
              <w:rPr>
                <w:sz w:val="22"/>
                <w:lang w:eastAsia="pl-PL"/>
              </w:rPr>
            </w:pPr>
          </w:p>
          <w:p w:rsidR="00E37022" w:rsidRDefault="00E37022" w:rsidP="000C5581">
            <w:pPr>
              <w:rPr>
                <w:sz w:val="22"/>
                <w:lang w:eastAsia="pl-PL"/>
              </w:rPr>
            </w:pPr>
          </w:p>
          <w:p w:rsidR="00E37022" w:rsidRDefault="00E37022" w:rsidP="000C5581">
            <w:pPr>
              <w:rPr>
                <w:sz w:val="22"/>
                <w:lang w:eastAsia="pl-PL"/>
              </w:rPr>
            </w:pPr>
          </w:p>
          <w:p w:rsidR="00E37022" w:rsidRPr="007860AC" w:rsidRDefault="00E37022" w:rsidP="000C5581">
            <w:pPr>
              <w:rPr>
                <w:sz w:val="22"/>
                <w:lang w:eastAsia="pl-PL"/>
              </w:rPr>
            </w:pPr>
          </w:p>
        </w:tc>
      </w:tr>
      <w:tr w:rsidR="00E37022" w:rsidRPr="007860AC" w:rsidTr="000C5581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E37022" w:rsidRPr="00E61B0E" w:rsidRDefault="00E37022" w:rsidP="000C5581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E37022" w:rsidRPr="007860AC" w:rsidTr="000C5581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E37022" w:rsidRDefault="00E37022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E37022" w:rsidRPr="007860AC" w:rsidRDefault="00E37022" w:rsidP="000C558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E37022" w:rsidRPr="007860AC" w:rsidRDefault="00E37022" w:rsidP="000C5581">
            <w:pPr>
              <w:rPr>
                <w:sz w:val="22"/>
                <w:lang w:eastAsia="pl-PL"/>
              </w:rPr>
            </w:pPr>
          </w:p>
        </w:tc>
      </w:tr>
      <w:tr w:rsidR="00E37022" w:rsidRPr="007860AC" w:rsidTr="000C5581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E37022" w:rsidRDefault="00E37022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E37022" w:rsidRPr="007860AC" w:rsidRDefault="00E37022" w:rsidP="000C558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E37022" w:rsidRPr="007860AC" w:rsidRDefault="00E37022" w:rsidP="000C5581">
            <w:pPr>
              <w:rPr>
                <w:sz w:val="22"/>
                <w:lang w:eastAsia="pl-PL"/>
              </w:rPr>
            </w:pPr>
          </w:p>
        </w:tc>
      </w:tr>
      <w:tr w:rsidR="00E37022" w:rsidRPr="007860AC" w:rsidTr="000C5581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E37022" w:rsidRDefault="00E37022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E37022" w:rsidRPr="007860AC" w:rsidRDefault="00E37022" w:rsidP="000C558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E37022" w:rsidRPr="007860AC" w:rsidRDefault="00E37022" w:rsidP="000C5581">
            <w:pPr>
              <w:rPr>
                <w:sz w:val="22"/>
                <w:lang w:eastAsia="pl-PL"/>
              </w:rPr>
            </w:pPr>
          </w:p>
        </w:tc>
      </w:tr>
      <w:tr w:rsidR="00E37022" w:rsidRPr="007860AC" w:rsidTr="000C5581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E37022" w:rsidRDefault="00E37022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E37022" w:rsidRPr="007860AC" w:rsidRDefault="00E37022" w:rsidP="000C558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E37022" w:rsidRPr="007860AC" w:rsidRDefault="00E37022" w:rsidP="000C5581">
            <w:pPr>
              <w:rPr>
                <w:sz w:val="22"/>
                <w:lang w:eastAsia="pl-PL"/>
              </w:rPr>
            </w:pPr>
          </w:p>
        </w:tc>
      </w:tr>
      <w:tr w:rsidR="00E37022" w:rsidRPr="007860AC" w:rsidTr="000C5581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E37022" w:rsidRPr="007860AC" w:rsidRDefault="00E37022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E37022" w:rsidRPr="007860AC" w:rsidRDefault="00E37022" w:rsidP="000C5581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E37022" w:rsidRPr="007860AC" w:rsidRDefault="00E37022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37022" w:rsidRPr="007860AC" w:rsidRDefault="00E37022" w:rsidP="000C5581">
            <w:pPr>
              <w:rPr>
                <w:sz w:val="22"/>
                <w:lang w:eastAsia="pl-PL"/>
              </w:rPr>
            </w:pPr>
          </w:p>
        </w:tc>
      </w:tr>
      <w:tr w:rsidR="00E37022" w:rsidRPr="007860AC" w:rsidTr="000C5581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E37022" w:rsidRPr="007860AC" w:rsidRDefault="00E37022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E37022" w:rsidRPr="007860AC" w:rsidRDefault="00E37022" w:rsidP="000C5581">
            <w:pPr>
              <w:rPr>
                <w:sz w:val="22"/>
                <w:lang w:eastAsia="pl-PL"/>
              </w:rPr>
            </w:pPr>
          </w:p>
        </w:tc>
      </w:tr>
      <w:tr w:rsidR="00E37022" w:rsidRPr="007860AC" w:rsidTr="000C5581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E37022" w:rsidRPr="007860AC" w:rsidRDefault="00E37022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E37022" w:rsidRPr="007860AC" w:rsidRDefault="00E37022" w:rsidP="000C5581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E37022" w:rsidRPr="007860AC" w:rsidRDefault="00E37022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37022" w:rsidRPr="007860AC" w:rsidRDefault="00E37022" w:rsidP="000C5581">
            <w:pPr>
              <w:rPr>
                <w:sz w:val="22"/>
                <w:lang w:eastAsia="pl-PL"/>
              </w:rPr>
            </w:pPr>
          </w:p>
        </w:tc>
      </w:tr>
      <w:tr w:rsidR="00E37022" w:rsidRPr="007860AC" w:rsidTr="000C5581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E37022" w:rsidRPr="007860AC" w:rsidRDefault="00E37022" w:rsidP="000C5581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E37022" w:rsidRPr="007860AC" w:rsidRDefault="00E37022" w:rsidP="000C5581">
            <w:pPr>
              <w:rPr>
                <w:sz w:val="22"/>
                <w:lang w:eastAsia="pl-PL"/>
              </w:rPr>
            </w:pPr>
          </w:p>
        </w:tc>
      </w:tr>
      <w:tr w:rsidR="00E37022" w:rsidRPr="007860AC" w:rsidTr="000C5581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E37022" w:rsidRDefault="00E37022" w:rsidP="000C5581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 xml:space="preserve"> </w:t>
            </w:r>
            <w:r>
              <w:rPr>
                <w:b/>
                <w:sz w:val="22"/>
                <w:lang w:eastAsia="pl-PL"/>
              </w:rPr>
              <w:t xml:space="preserve">Rodzaj </w:t>
            </w:r>
            <w:r w:rsidRPr="00E61B0E">
              <w:rPr>
                <w:b/>
                <w:sz w:val="22"/>
                <w:lang w:eastAsia="pl-PL"/>
              </w:rPr>
              <w:t>Wykonawc</w:t>
            </w:r>
            <w:r>
              <w:rPr>
                <w:b/>
                <w:sz w:val="22"/>
                <w:lang w:eastAsia="pl-PL"/>
              </w:rPr>
              <w:t>y (właściwe zaznaczyć):</w:t>
            </w:r>
          </w:p>
          <w:p w:rsidR="00E37022" w:rsidRPr="00FB572D" w:rsidRDefault="00E37022" w:rsidP="000C5581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  <w:lang w:eastAsia="pl-PL"/>
              </w:rPr>
              <w:t>(</w:t>
            </w:r>
            <w:r w:rsidRPr="00FB572D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E37022" w:rsidRPr="007860AC" w:rsidTr="000C5581">
        <w:trPr>
          <w:trHeight w:val="1691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E37022" w:rsidRPr="00FB572D" w:rsidRDefault="00E37022" w:rsidP="000C5581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mikroprzedsiębiorstwo</w:t>
            </w:r>
            <w:r>
              <w:rPr>
                <w:sz w:val="22"/>
                <w:lang w:eastAsia="pl-PL"/>
              </w:rPr>
              <w:t xml:space="preserve">   </w:t>
            </w:r>
            <w:r w:rsidRPr="00FB572D">
              <w:rPr>
                <w:sz w:val="16"/>
                <w:szCs w:val="16"/>
                <w:lang w:eastAsia="pl-PL"/>
              </w:rPr>
              <w:t>(</w:t>
            </w:r>
            <w:r w:rsidRPr="00FB572D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FB572D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przekracza</w:t>
            </w:r>
            <w:r w:rsidRPr="00FB572D">
              <w:rPr>
                <w:i/>
                <w:sz w:val="16"/>
                <w:szCs w:val="16"/>
              </w:rPr>
              <w:t xml:space="preserve">  2 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E37022" w:rsidRPr="00FB572D" w:rsidRDefault="00E37022" w:rsidP="000C5581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</w:t>
            </w:r>
            <w:r w:rsidRPr="00FB572D">
              <w:rPr>
                <w:sz w:val="20"/>
                <w:szCs w:val="20"/>
                <w:lang w:eastAsia="pl-PL"/>
              </w:rPr>
              <w:t>małe przedsiębiorstwo</w:t>
            </w:r>
            <w:r>
              <w:rPr>
                <w:sz w:val="22"/>
                <w:lang w:eastAsia="pl-PL"/>
              </w:rPr>
              <w:t xml:space="preserve">   (</w:t>
            </w:r>
            <w:r w:rsidRPr="00FB572D">
              <w:rPr>
                <w:i/>
                <w:sz w:val="16"/>
                <w:szCs w:val="16"/>
              </w:rPr>
              <w:t>zatrudnia mniej niż 50 pracowników oraz jeg</w:t>
            </w:r>
            <w:r>
              <w:rPr>
                <w:i/>
                <w:sz w:val="16"/>
                <w:szCs w:val="16"/>
              </w:rPr>
              <w:t xml:space="preserve">o roczny obrót nie przekracza  </w:t>
            </w:r>
            <w:r w:rsidRPr="00FB572D">
              <w:rPr>
                <w:i/>
                <w:sz w:val="16"/>
                <w:szCs w:val="16"/>
              </w:rPr>
              <w:t>10  milionów euro)</w:t>
            </w:r>
          </w:p>
          <w:p w:rsidR="00E37022" w:rsidRDefault="00E37022" w:rsidP="000C5581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572D">
              <w:rPr>
                <w:sz w:val="20"/>
                <w:szCs w:val="20"/>
              </w:rPr>
              <w:t>średnie  przedsiębiorstwo</w:t>
            </w:r>
            <w:r>
              <w:rPr>
                <w:sz w:val="18"/>
                <w:szCs w:val="18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E37022" w:rsidRPr="00FB572D" w:rsidRDefault="00E37022" w:rsidP="000C5581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FB572D">
              <w:rPr>
                <w:i/>
                <w:sz w:val="16"/>
                <w:szCs w:val="16"/>
              </w:rPr>
              <w:t>roczna suma bilansowa nie przekracza 43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E37022" w:rsidRDefault="00E37022" w:rsidP="000C55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jednoosobowa działalność gospodarcza</w:t>
            </w:r>
          </w:p>
          <w:p w:rsidR="00E37022" w:rsidRDefault="00E37022" w:rsidP="000C55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E37022" w:rsidRPr="00FB572D" w:rsidRDefault="00E37022" w:rsidP="000C55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inny rodzaj </w:t>
            </w:r>
          </w:p>
        </w:tc>
      </w:tr>
      <w:tr w:rsidR="00E37022" w:rsidRPr="007860AC" w:rsidTr="000C5581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E37022" w:rsidRPr="007860AC" w:rsidRDefault="00E37022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E37022" w:rsidRPr="007860AC" w:rsidTr="000C5581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E37022" w:rsidRPr="007860AC" w:rsidRDefault="00E37022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E37022" w:rsidRPr="007860AC" w:rsidRDefault="00E37022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E37022" w:rsidRPr="007860AC" w:rsidRDefault="00E37022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7022" w:rsidRPr="007860AC" w:rsidRDefault="00E37022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E37022" w:rsidRPr="007860AC" w:rsidTr="000C5581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E37022" w:rsidRPr="007860AC" w:rsidRDefault="00E37022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E37022" w:rsidRPr="007860AC" w:rsidRDefault="00E37022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E37022" w:rsidRPr="007860AC" w:rsidTr="000C5581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E37022" w:rsidRPr="007860AC" w:rsidRDefault="00E37022" w:rsidP="000C558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E37022" w:rsidRPr="007860AC" w:rsidTr="000C5581">
        <w:trPr>
          <w:trHeight w:val="785"/>
        </w:trPr>
        <w:tc>
          <w:tcPr>
            <w:tcW w:w="9003" w:type="dxa"/>
            <w:gridSpan w:val="7"/>
            <w:shd w:val="clear" w:color="auto" w:fill="FFFFFF"/>
          </w:tcPr>
          <w:p w:rsidR="00E37022" w:rsidRPr="007860AC" w:rsidRDefault="00E37022" w:rsidP="000C5581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37022" w:rsidRPr="007860AC" w:rsidTr="000C5581">
        <w:trPr>
          <w:trHeight w:val="2714"/>
        </w:trPr>
        <w:tc>
          <w:tcPr>
            <w:tcW w:w="9003" w:type="dxa"/>
            <w:gridSpan w:val="7"/>
            <w:shd w:val="clear" w:color="auto" w:fill="FFF2CC"/>
          </w:tcPr>
          <w:p w:rsidR="00E37022" w:rsidRPr="004B79C4" w:rsidRDefault="00E37022" w:rsidP="000C5581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B79C4">
              <w:rPr>
                <w:b/>
                <w:sz w:val="20"/>
                <w:szCs w:val="20"/>
              </w:rPr>
              <w:t>Oświadczam, że aktualny wpis do odpowiedniego rejestru lub ewidencji  (np.: KRS, CEIDG)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E37022" w:rsidRPr="0085601E" w:rsidRDefault="00E37022" w:rsidP="000C5581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>Wykonawca/Wykonawcy</w:t>
            </w:r>
            <w:r w:rsidRPr="0085601E">
              <w:rPr>
                <w:sz w:val="22"/>
                <w:lang w:eastAsia="pl-PL"/>
              </w:rPr>
              <w:t xml:space="preserve"> …………………………………………………………………………….</w:t>
            </w:r>
          </w:p>
          <w:p w:rsidR="00E37022" w:rsidRDefault="00E37022" w:rsidP="000C5581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E37022" w:rsidRDefault="00E37022" w:rsidP="000C5581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4B79C4">
              <w:rPr>
                <w:i/>
                <w:sz w:val="20"/>
                <w:szCs w:val="20"/>
                <w:lang w:eastAsia="pl-PL"/>
              </w:rPr>
              <w:t>(jeżeli występuje)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E37022" w:rsidRDefault="00E37022" w:rsidP="000C5581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E37022" w:rsidRPr="0085601E" w:rsidRDefault="00E37022" w:rsidP="000C5581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               </w:t>
            </w:r>
            <w:r w:rsidRPr="0085601E">
              <w:rPr>
                <w:i/>
                <w:sz w:val="20"/>
                <w:szCs w:val="20"/>
                <w:lang w:eastAsia="pl-PL"/>
              </w:rPr>
              <w:t>(</w:t>
            </w:r>
            <w:r>
              <w:rPr>
                <w:i/>
                <w:sz w:val="20"/>
                <w:szCs w:val="20"/>
                <w:lang w:eastAsia="pl-PL"/>
              </w:rPr>
              <w:t xml:space="preserve">NIP, REGON podmiotu ,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adres strony internetowej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podmiotu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lub nazwa bazy danych) </w:t>
            </w:r>
          </w:p>
        </w:tc>
      </w:tr>
    </w:tbl>
    <w:p w:rsidR="00E37022" w:rsidRDefault="00E37022" w:rsidP="00E37022">
      <w:pPr>
        <w:jc w:val="both"/>
        <w:rPr>
          <w:rFonts w:eastAsia="Times New Roman"/>
          <w:sz w:val="22"/>
          <w:lang w:eastAsia="pl-PL"/>
        </w:rPr>
      </w:pPr>
    </w:p>
    <w:p w:rsidR="00E37022" w:rsidRPr="00F5329D" w:rsidRDefault="00E37022" w:rsidP="00E37022">
      <w:pPr>
        <w:jc w:val="both"/>
        <w:rPr>
          <w:rFonts w:eastAsia="Times New Roman"/>
          <w:sz w:val="22"/>
          <w:lang w:eastAsia="pl-PL"/>
        </w:rPr>
      </w:pPr>
    </w:p>
    <w:p w:rsidR="00432379" w:rsidRPr="00020E36" w:rsidRDefault="00432379" w:rsidP="00432379">
      <w:pPr>
        <w:pStyle w:val="Akapitzlist"/>
        <w:spacing w:line="240" w:lineRule="auto"/>
        <w:ind w:left="0"/>
        <w:jc w:val="center"/>
        <w:rPr>
          <w:rFonts w:eastAsia="Times New Roman"/>
          <w:b/>
          <w:sz w:val="22"/>
          <w:lang w:eastAsia="pl-PL"/>
        </w:rPr>
      </w:pPr>
      <w:r w:rsidRPr="00F5329D">
        <w:rPr>
          <w:rFonts w:eastAsia="Times New Roman"/>
          <w:sz w:val="22"/>
          <w:lang w:eastAsia="pl-PL"/>
        </w:rPr>
        <w:lastRenderedPageBreak/>
        <w:t>dotyczy</w:t>
      </w:r>
      <w:r w:rsidRPr="00F5329D">
        <w:rPr>
          <w:rFonts w:eastAsia="Times New Roman"/>
          <w:bCs/>
          <w:sz w:val="22"/>
          <w:lang w:eastAsia="pl-PL"/>
        </w:rPr>
        <w:t xml:space="preserve"> postępowania </w:t>
      </w:r>
      <w:r w:rsidRPr="00F5329D">
        <w:rPr>
          <w:rFonts w:eastAsia="Times New Roman"/>
          <w:sz w:val="22"/>
          <w:lang w:eastAsia="pl-PL"/>
        </w:rPr>
        <w:t>na:</w:t>
      </w:r>
      <w:r w:rsidRPr="00F5329D">
        <w:rPr>
          <w:rFonts w:eastAsia="Times New Roman"/>
          <w:b/>
          <w:sz w:val="22"/>
          <w:lang w:eastAsia="pl-PL"/>
        </w:rPr>
        <w:t xml:space="preserve"> </w:t>
      </w:r>
      <w:r>
        <w:rPr>
          <w:rFonts w:eastAsia="Times New Roman"/>
          <w:b/>
          <w:sz w:val="22"/>
          <w:lang w:eastAsia="pl-PL"/>
        </w:rPr>
        <w:t>ŚWIADCZENIE USŁUG MEDYCYNY PRACY POLICJANTOM     I</w:t>
      </w:r>
      <w:r w:rsidRPr="00020E36">
        <w:rPr>
          <w:rFonts w:eastAsia="Times New Roman"/>
          <w:b/>
          <w:sz w:val="22"/>
          <w:lang w:eastAsia="pl-PL"/>
        </w:rPr>
        <w:t xml:space="preserve"> PRACOWNIKOM POLICJI</w:t>
      </w:r>
      <w:r>
        <w:rPr>
          <w:rFonts w:eastAsia="Times New Roman"/>
          <w:b/>
          <w:sz w:val="22"/>
          <w:lang w:eastAsia="pl-PL"/>
        </w:rPr>
        <w:t xml:space="preserve"> </w:t>
      </w:r>
      <w:r w:rsidRPr="00020E36">
        <w:rPr>
          <w:rFonts w:eastAsia="Times New Roman"/>
          <w:b/>
          <w:sz w:val="22"/>
          <w:lang w:eastAsia="pl-PL"/>
        </w:rPr>
        <w:t>WOJ. PODLASKIEGO</w:t>
      </w:r>
      <w:r>
        <w:rPr>
          <w:rFonts w:eastAsia="Times New Roman"/>
          <w:b/>
          <w:sz w:val="22"/>
          <w:lang w:eastAsia="pl-PL"/>
        </w:rPr>
        <w:t xml:space="preserve"> - 2</w:t>
      </w:r>
      <w:r w:rsidRPr="00020E36">
        <w:rPr>
          <w:rFonts w:eastAsia="Times New Roman"/>
          <w:b/>
          <w:sz w:val="22"/>
          <w:lang w:eastAsia="pl-PL"/>
        </w:rPr>
        <w:t xml:space="preserve"> (postępowanie nr </w:t>
      </w:r>
      <w:r>
        <w:rPr>
          <w:rFonts w:eastAsia="Times New Roman"/>
          <w:b/>
          <w:sz w:val="22"/>
          <w:lang w:eastAsia="pl-PL"/>
        </w:rPr>
        <w:t>33/BHP</w:t>
      </w:r>
      <w:r w:rsidRPr="00020E36">
        <w:rPr>
          <w:rFonts w:eastAsia="Times New Roman"/>
          <w:b/>
          <w:sz w:val="22"/>
          <w:lang w:eastAsia="pl-PL"/>
        </w:rPr>
        <w:t>/23)</w:t>
      </w:r>
    </w:p>
    <w:p w:rsidR="00C6296C" w:rsidRPr="00432379" w:rsidRDefault="00C6296C" w:rsidP="00C6296C">
      <w:pPr>
        <w:rPr>
          <w:rFonts w:eastAsia="Times New Roman"/>
          <w:sz w:val="12"/>
          <w:szCs w:val="12"/>
          <w:lang w:eastAsia="pl-PL"/>
        </w:rPr>
      </w:pPr>
    </w:p>
    <w:p w:rsidR="00C6296C" w:rsidRDefault="00C6296C" w:rsidP="00C6296C">
      <w:pPr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3"/>
          <w:szCs w:val="23"/>
          <w:lang w:eastAsia="pl-PL"/>
        </w:rPr>
        <w:t>o</w:t>
      </w:r>
      <w:r w:rsidRPr="00701491">
        <w:rPr>
          <w:rFonts w:eastAsia="Times New Roman"/>
          <w:sz w:val="22"/>
          <w:lang w:eastAsia="pl-PL"/>
        </w:rPr>
        <w:t xml:space="preserve">feruję realizację zamówienia zgodnie z warunkami opisanymi w </w:t>
      </w:r>
      <w:r>
        <w:rPr>
          <w:rFonts w:eastAsia="Times New Roman"/>
          <w:sz w:val="22"/>
          <w:lang w:eastAsia="pl-PL"/>
        </w:rPr>
        <w:t>SWZ</w:t>
      </w:r>
      <w:r w:rsidRPr="00701491">
        <w:rPr>
          <w:rFonts w:eastAsia="Times New Roman"/>
          <w:sz w:val="22"/>
          <w:lang w:eastAsia="pl-PL"/>
        </w:rPr>
        <w:t>, tj.:</w:t>
      </w:r>
    </w:p>
    <w:p w:rsidR="00E37022" w:rsidRPr="00432379" w:rsidRDefault="00E37022" w:rsidP="00E37022">
      <w:pPr>
        <w:rPr>
          <w:rFonts w:eastAsia="Times New Roman"/>
          <w:sz w:val="12"/>
          <w:szCs w:val="12"/>
          <w:lang w:eastAsia="pl-PL"/>
        </w:rPr>
      </w:pPr>
    </w:p>
    <w:tbl>
      <w:tblPr>
        <w:tblW w:w="938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1305"/>
        <w:gridCol w:w="1275"/>
        <w:gridCol w:w="1985"/>
        <w:gridCol w:w="963"/>
        <w:gridCol w:w="1305"/>
        <w:gridCol w:w="1134"/>
        <w:gridCol w:w="850"/>
      </w:tblGrid>
      <w:tr w:rsidR="00C6296C" w:rsidRPr="00E96185" w:rsidTr="0043237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Lp.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Rodzaj badania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Cena jednostkowa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Cena łączna za badanie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 xml:space="preserve">Przewidywana ilość badań </w:t>
            </w:r>
          </w:p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18"/>
                <w:szCs w:val="20"/>
                <w:lang w:eastAsia="pl-PL"/>
              </w:rPr>
            </w:pP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Razem</w:t>
            </w:r>
          </w:p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 xml:space="preserve">(kol. </w:t>
            </w:r>
            <w:r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4</w:t>
            </w: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 xml:space="preserve"> x kol.</w:t>
            </w:r>
            <w:r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5</w:t>
            </w: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)</w:t>
            </w:r>
          </w:p>
        </w:tc>
      </w:tr>
      <w:tr w:rsidR="00C6296C" w:rsidRPr="00E96185" w:rsidTr="0043237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6</w:t>
            </w:r>
          </w:p>
        </w:tc>
      </w:tr>
      <w:tr w:rsidR="00C6296C" w:rsidRPr="00E96185" w:rsidTr="00432379">
        <w:trPr>
          <w:trHeight w:val="33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1/1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laryngolog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kardiolog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ALAT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ASPAT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przeciwciała HIV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HCV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E96185">
              <w:rPr>
                <w:color w:val="000000"/>
                <w:sz w:val="18"/>
              </w:rPr>
              <w:t>rtg</w:t>
            </w:r>
            <w:proofErr w:type="spellEnd"/>
            <w:r w:rsidRPr="00E96185">
              <w:rPr>
                <w:color w:val="000000"/>
                <w:sz w:val="18"/>
              </w:rPr>
              <w:t xml:space="preserve"> klatki piersiowej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E96185">
              <w:rPr>
                <w:color w:val="000000"/>
                <w:sz w:val="18"/>
              </w:rPr>
              <w:t>ekg</w:t>
            </w:r>
            <w:proofErr w:type="spellEnd"/>
            <w:r w:rsidRPr="00E96185">
              <w:rPr>
                <w:color w:val="000000"/>
                <w:sz w:val="18"/>
              </w:rPr>
              <w:t xml:space="preserve"> spoczynkowe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336"/>
        </w:trPr>
        <w:tc>
          <w:tcPr>
            <w:tcW w:w="568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audiogram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1/2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laryngolog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kardiolog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ortopeda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4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ALAT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ASPAT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przeciwciała HIV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HCV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84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E96185">
              <w:rPr>
                <w:color w:val="000000"/>
                <w:sz w:val="18"/>
              </w:rPr>
              <w:t>rtg</w:t>
            </w:r>
            <w:proofErr w:type="spellEnd"/>
            <w:r w:rsidRPr="00E96185">
              <w:rPr>
                <w:color w:val="000000"/>
                <w:sz w:val="18"/>
              </w:rPr>
              <w:t xml:space="preserve"> klatki piersiowej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E96185">
              <w:rPr>
                <w:color w:val="000000"/>
                <w:sz w:val="18"/>
              </w:rPr>
              <w:t>ekg</w:t>
            </w:r>
            <w:proofErr w:type="spellEnd"/>
            <w:r w:rsidRPr="00E96185">
              <w:rPr>
                <w:color w:val="000000"/>
                <w:sz w:val="18"/>
              </w:rPr>
              <w:t xml:space="preserve"> spoczynkowe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audiogram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16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3/1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16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E96185">
              <w:rPr>
                <w:color w:val="000000"/>
                <w:sz w:val="18"/>
              </w:rPr>
              <w:t>rtg</w:t>
            </w:r>
            <w:proofErr w:type="spellEnd"/>
            <w:r w:rsidRPr="00E96185">
              <w:rPr>
                <w:color w:val="000000"/>
                <w:sz w:val="18"/>
              </w:rPr>
              <w:t xml:space="preserve"> klatki piersiowej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E96185">
              <w:rPr>
                <w:color w:val="000000"/>
                <w:sz w:val="18"/>
              </w:rPr>
              <w:t>ekg</w:t>
            </w:r>
            <w:proofErr w:type="spellEnd"/>
            <w:r w:rsidRPr="00E96185">
              <w:rPr>
                <w:color w:val="000000"/>
                <w:sz w:val="18"/>
              </w:rPr>
              <w:t xml:space="preserve"> spoczynkowe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11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3/2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11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11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E96185">
              <w:rPr>
                <w:color w:val="000000"/>
                <w:sz w:val="18"/>
              </w:rPr>
              <w:t>rtg</w:t>
            </w:r>
            <w:proofErr w:type="spellEnd"/>
            <w:r w:rsidRPr="00E96185">
              <w:rPr>
                <w:color w:val="000000"/>
                <w:sz w:val="18"/>
              </w:rPr>
              <w:t xml:space="preserve"> klatki piersiowej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E96185">
              <w:rPr>
                <w:color w:val="000000"/>
                <w:sz w:val="18"/>
              </w:rPr>
              <w:t>ekg</w:t>
            </w:r>
            <w:proofErr w:type="spellEnd"/>
            <w:r w:rsidRPr="00E96185">
              <w:rPr>
                <w:color w:val="000000"/>
                <w:sz w:val="18"/>
              </w:rPr>
              <w:t xml:space="preserve"> spoczynkowe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17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lastRenderedPageBreak/>
              <w:t>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kontrolne policjanta </w:t>
            </w:r>
          </w:p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 wstępne pracownika </w:t>
            </w:r>
          </w:p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okresowe pracownika </w:t>
            </w:r>
          </w:p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</w:t>
            </w:r>
            <w:r w:rsidRPr="00E96185">
              <w:rPr>
                <w:rStyle w:val="Domylnaczcionkaakapitu1"/>
                <w:sz w:val="18"/>
              </w:rPr>
              <w:t>kontrolne</w:t>
            </w:r>
            <w:r w:rsidRPr="00E96185">
              <w:rPr>
                <w:sz w:val="18"/>
              </w:rPr>
              <w:t xml:space="preserve"> pracownika </w:t>
            </w:r>
          </w:p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9</w:t>
            </w:r>
          </w:p>
        </w:tc>
        <w:tc>
          <w:tcPr>
            <w:tcW w:w="45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 xml:space="preserve">Badania </w:t>
            </w:r>
            <w:r w:rsidRPr="00E96185">
              <w:rPr>
                <w:rStyle w:val="Domylnaczcionkaakapitu1"/>
                <w:sz w:val="18"/>
              </w:rPr>
              <w:t>kierowców i osób prowadzących</w:t>
            </w:r>
            <w:r w:rsidRPr="00E96185">
              <w:rPr>
                <w:sz w:val="18"/>
              </w:rPr>
              <w:t xml:space="preserve">  pojazdy uprzywilejowane z wydaniem orzeczenia obejmujące wszystkie niezbędne badania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45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2379" w:rsidRDefault="00C6296C" w:rsidP="00432379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Badanie kierowców i osób prowadzących pojazdy uprzywilejowane  wykonywane łącznie </w:t>
            </w:r>
          </w:p>
          <w:p w:rsidR="00C6296C" w:rsidRPr="00E96185" w:rsidRDefault="00C6296C" w:rsidP="00432379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z badaniami okresowymi</w:t>
            </w:r>
          </w:p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(łączna cena za dwa badania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  <w:r w:rsidRPr="005377E5">
              <w:rPr>
                <w:sz w:val="18"/>
              </w:rPr>
              <w:t>pomniejszona o powtarzające się badania lekarskie, diagnostyczne i laboratoryjne</w:t>
            </w:r>
            <w:r>
              <w:rPr>
                <w:sz w:val="18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11</w:t>
            </w:r>
          </w:p>
        </w:tc>
        <w:tc>
          <w:tcPr>
            <w:tcW w:w="45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Badanie psychotechniczne kierowcy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45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1B5F07">
              <w:rPr>
                <w:sz w:val="18"/>
              </w:rPr>
              <w:t xml:space="preserve">Badania osób kierujących statkami żeglugi śródlądowej tzw. </w:t>
            </w:r>
            <w:proofErr w:type="spellStart"/>
            <w:r w:rsidRPr="001B5F07">
              <w:rPr>
                <w:sz w:val="18"/>
              </w:rPr>
              <w:t>stermotorzystów</w:t>
            </w:r>
            <w:proofErr w:type="spellEnd"/>
            <w:r w:rsidRPr="001B5F07">
              <w:rPr>
                <w:sz w:val="18"/>
              </w:rPr>
              <w:t xml:space="preserve"> z wydaniem orzeczenia obejmujące wszystkie niezbędne badania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okulisty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laryngologa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neurologa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kardiologa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psychiatry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6A6DE3">
              <w:rPr>
                <w:sz w:val="18"/>
              </w:rPr>
              <w:t>Konsultacja lekarza psych</w:t>
            </w:r>
            <w:r>
              <w:rPr>
                <w:sz w:val="18"/>
              </w:rPr>
              <w:t>ologa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Morfologia z rozmazem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Badanie ogólne moczu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Poziom glukozy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Bilirubina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Kreatynina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ALAT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ASPAT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Przeciwciała HIV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HCV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Cholesterol całkowity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sz w:val="18"/>
              </w:rPr>
              <w:t>Rtg</w:t>
            </w:r>
            <w:proofErr w:type="spellEnd"/>
            <w:r>
              <w:rPr>
                <w:sz w:val="18"/>
              </w:rPr>
              <w:t xml:space="preserve"> klatki piersiowej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sz w:val="18"/>
              </w:rPr>
              <w:t>Ekg</w:t>
            </w:r>
            <w:proofErr w:type="spellEnd"/>
            <w:r>
              <w:rPr>
                <w:sz w:val="18"/>
              </w:rPr>
              <w:t xml:space="preserve"> spoczynkowe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Spirometria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Audiogram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Badanie oceniające widzenie zmierzchowe i wrażliwości na olśnienie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Wydanie opinii dot. stanu zdrowia osób zakwalifikowanych na turnus antystresowy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 xml:space="preserve">Udział lekarza w pracach komisji związanych  </w:t>
            </w:r>
            <w:r w:rsidRPr="00E96185">
              <w:rPr>
                <w:sz w:val="18"/>
              </w:rPr>
              <w:br/>
              <w:t>z bezpieczeństwem i higieną pracy z dojazdem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Szczepienie  p/KZM</w:t>
            </w:r>
          </w:p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Szczepienia ochronne p/tężcowi</w:t>
            </w:r>
          </w:p>
          <w:p w:rsidR="00C6296C" w:rsidRPr="00E96185" w:rsidRDefault="00C6296C" w:rsidP="00C6296C">
            <w:pPr>
              <w:jc w:val="center"/>
              <w:rPr>
                <w:sz w:val="18"/>
              </w:rPr>
            </w:pPr>
            <w:r w:rsidRPr="00E96185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47553A" w:rsidRDefault="00C6296C" w:rsidP="00C6296C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47553A">
              <w:rPr>
                <w:sz w:val="18"/>
              </w:rPr>
              <w:t>Szczepienia ochronne p/</w:t>
            </w:r>
            <w:r>
              <w:rPr>
                <w:sz w:val="18"/>
              </w:rPr>
              <w:t>WZW B</w:t>
            </w:r>
          </w:p>
          <w:p w:rsidR="00C6296C" w:rsidRPr="00E96185" w:rsidRDefault="00C6296C" w:rsidP="00C6296C">
            <w:pPr>
              <w:jc w:val="center"/>
              <w:rPr>
                <w:sz w:val="18"/>
              </w:rPr>
            </w:pPr>
            <w:r w:rsidRPr="0047553A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96C" w:rsidRDefault="00C6296C" w:rsidP="00C629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Badanie stażysty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6C" w:rsidRPr="00E96185" w:rsidRDefault="00C6296C" w:rsidP="00C6296C">
            <w:pPr>
              <w:jc w:val="center"/>
              <w:rPr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6C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6296C" w:rsidRPr="00E96185" w:rsidTr="00432379">
        <w:trPr>
          <w:trHeight w:val="4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6C" w:rsidRPr="00E96185" w:rsidRDefault="00C6296C" w:rsidP="00C6296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96C" w:rsidRPr="00E96185" w:rsidRDefault="00C6296C" w:rsidP="00432379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Razem (łąc</w:t>
            </w:r>
            <w:r w:rsidR="00432379"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  <w:t xml:space="preserve">zna cena ofertowa brutto):     </w:t>
            </w:r>
            <w:r w:rsidRPr="00E96185"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194D4F" w:rsidRPr="00432379" w:rsidRDefault="00194D4F" w:rsidP="00194D4F">
      <w:pPr>
        <w:autoSpaceDE w:val="0"/>
        <w:autoSpaceDN w:val="0"/>
        <w:adjustRightInd w:val="0"/>
        <w:contextualSpacing/>
        <w:jc w:val="both"/>
        <w:rPr>
          <w:rFonts w:eastAsia="Times New Roman"/>
          <w:sz w:val="12"/>
          <w:szCs w:val="12"/>
          <w:lang w:eastAsia="pl-PL"/>
        </w:rPr>
      </w:pPr>
    </w:p>
    <w:p w:rsidR="00A25233" w:rsidRPr="0031291D" w:rsidRDefault="009E48D4" w:rsidP="00A25233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Oświadczam</w:t>
      </w:r>
      <w:r w:rsidR="00A25233" w:rsidRPr="0031291D">
        <w:rPr>
          <w:rFonts w:eastAsia="Times New Roman"/>
          <w:sz w:val="22"/>
          <w:lang w:eastAsia="pl-PL"/>
        </w:rPr>
        <w:t>, że świadczenie usługi nastąpi na terenie miasta:</w:t>
      </w:r>
    </w:p>
    <w:p w:rsidR="00A25233" w:rsidRPr="0031291D" w:rsidRDefault="00A25233" w:rsidP="00A25233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D24DB2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D24DB2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eastAsia="Times New Roman"/>
          <w:sz w:val="22"/>
          <w:lang w:eastAsia="pl-PL"/>
        </w:rPr>
        <w:t xml:space="preserve"> Augustów</w:t>
      </w:r>
    </w:p>
    <w:p w:rsidR="00A25233" w:rsidRPr="0031291D" w:rsidRDefault="00A25233" w:rsidP="00A25233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D24DB2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D24DB2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eastAsia="Times New Roman"/>
          <w:sz w:val="22"/>
          <w:lang w:eastAsia="pl-PL"/>
        </w:rPr>
        <w:t xml:space="preserve"> Suwałki</w:t>
      </w:r>
    </w:p>
    <w:p w:rsidR="00A25233" w:rsidRPr="0031291D" w:rsidRDefault="00A25233" w:rsidP="00A25233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D24DB2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D24DB2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eastAsia="Times New Roman"/>
          <w:sz w:val="22"/>
          <w:lang w:eastAsia="pl-PL"/>
        </w:rPr>
        <w:t xml:space="preserve"> Sejny</w:t>
      </w:r>
    </w:p>
    <w:p w:rsidR="00432379" w:rsidRDefault="00A25233" w:rsidP="00432379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D24DB2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D24DB2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 w:rsidR="00432379">
        <w:rPr>
          <w:rFonts w:eastAsia="Times New Roman"/>
          <w:sz w:val="22"/>
          <w:lang w:eastAsia="pl-PL"/>
        </w:rPr>
        <w:t xml:space="preserve"> Białystok</w:t>
      </w:r>
    </w:p>
    <w:p w:rsidR="001C6974" w:rsidRPr="00432379" w:rsidRDefault="001C6974" w:rsidP="00432379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b/>
          <w:sz w:val="22"/>
          <w:u w:val="single"/>
          <w:lang w:eastAsia="pl-PL"/>
        </w:rPr>
        <w:lastRenderedPageBreak/>
        <w:t>UWAGA! Usługa może być</w:t>
      </w:r>
      <w:r w:rsidRPr="00502818">
        <w:rPr>
          <w:rFonts w:eastAsia="Times New Roman"/>
          <w:b/>
          <w:sz w:val="22"/>
          <w:u w:val="single"/>
          <w:lang w:eastAsia="pl-PL"/>
        </w:rPr>
        <w:t xml:space="preserve"> </w:t>
      </w:r>
      <w:r>
        <w:rPr>
          <w:rFonts w:eastAsia="Times New Roman"/>
          <w:b/>
          <w:sz w:val="22"/>
          <w:u w:val="single"/>
          <w:lang w:eastAsia="pl-PL"/>
        </w:rPr>
        <w:t xml:space="preserve">świadczona jedynie </w:t>
      </w:r>
      <w:r w:rsidRPr="00502818">
        <w:rPr>
          <w:rFonts w:eastAsia="Times New Roman"/>
          <w:b/>
          <w:sz w:val="22"/>
          <w:u w:val="single"/>
          <w:lang w:eastAsia="pl-PL"/>
        </w:rPr>
        <w:t>na terenie jednego miasta.</w:t>
      </w:r>
    </w:p>
    <w:p w:rsidR="001C6974" w:rsidRPr="00701491" w:rsidRDefault="001C6974" w:rsidP="001C6974">
      <w:pPr>
        <w:contextualSpacing/>
        <w:rPr>
          <w:rFonts w:eastAsia="Times New Roman"/>
          <w:sz w:val="22"/>
          <w:lang w:eastAsia="pl-PL"/>
        </w:rPr>
      </w:pPr>
    </w:p>
    <w:p w:rsidR="001C6974" w:rsidRPr="00701491" w:rsidRDefault="001C6974" w:rsidP="001C6974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2"/>
          <w:lang w:eastAsia="pl-PL"/>
        </w:rPr>
        <w:t>Oświadczam, że Wykonawca zamierza powierzyć do wykonania część zamówienia podwykonawcom: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4813"/>
      </w:tblGrid>
      <w:tr w:rsidR="001C6974" w:rsidRPr="00701491" w:rsidTr="008961C3">
        <w:trPr>
          <w:trHeight w:val="605"/>
        </w:trPr>
        <w:tc>
          <w:tcPr>
            <w:tcW w:w="541" w:type="dxa"/>
            <w:shd w:val="clear" w:color="auto" w:fill="auto"/>
            <w:vAlign w:val="center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1C6974" w:rsidRPr="00701491" w:rsidTr="008961C3">
        <w:trPr>
          <w:trHeight w:val="557"/>
        </w:trPr>
        <w:tc>
          <w:tcPr>
            <w:tcW w:w="541" w:type="dxa"/>
            <w:shd w:val="clear" w:color="auto" w:fill="auto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813" w:type="dxa"/>
            <w:shd w:val="clear" w:color="auto" w:fill="auto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1C6974" w:rsidRPr="00701491" w:rsidTr="008961C3">
        <w:trPr>
          <w:trHeight w:val="564"/>
        </w:trPr>
        <w:tc>
          <w:tcPr>
            <w:tcW w:w="541" w:type="dxa"/>
            <w:shd w:val="clear" w:color="auto" w:fill="auto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813" w:type="dxa"/>
            <w:shd w:val="clear" w:color="auto" w:fill="auto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1C6974" w:rsidRDefault="001C6974" w:rsidP="001C6974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</w:p>
    <w:p w:rsidR="001C6974" w:rsidRPr="00701491" w:rsidRDefault="001C6974" w:rsidP="001C6974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2"/>
          <w:lang w:eastAsia="pl-PL"/>
        </w:rPr>
        <w:t>Ponadto:</w:t>
      </w:r>
    </w:p>
    <w:p w:rsidR="001C6974" w:rsidRPr="008E2ACE" w:rsidRDefault="001C6974" w:rsidP="00C23C3A">
      <w:pPr>
        <w:numPr>
          <w:ilvl w:val="0"/>
          <w:numId w:val="114"/>
        </w:num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Oświadczam, że w cenie naszej oferty zostały uwzględnione wszystkie koszty związane z wykonaniem zamówienia, tj. między innymi: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 xml:space="preserve"> koszt materiałów i odczynników niezbędnych do realizacji usług,</w:t>
      </w:r>
      <w:r w:rsidRPr="008E2ACE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>dojazdu lekarza w ramach udziału w komisjach bezpieczeństwa i higieny pracy.</w:t>
      </w:r>
    </w:p>
    <w:p w:rsidR="001C6974" w:rsidRPr="008E2ACE" w:rsidRDefault="001C6974" w:rsidP="00C23C3A">
      <w:pPr>
        <w:numPr>
          <w:ilvl w:val="0"/>
          <w:numId w:val="114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1C6974" w:rsidRPr="008E2ACE" w:rsidRDefault="001C6974" w:rsidP="00C23C3A">
      <w:pPr>
        <w:numPr>
          <w:ilvl w:val="0"/>
          <w:numId w:val="114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Oświadczam, że wykonam przedmiotowe zamówienie w terminie określonym w SWZ, zgadzam się na warunki i termin płatności określone w projekcie umowy stanowiącym załącznik do SWZ.</w:t>
      </w:r>
    </w:p>
    <w:p w:rsidR="001C6974" w:rsidRPr="008E2ACE" w:rsidRDefault="001C6974" w:rsidP="00C23C3A">
      <w:pPr>
        <w:numPr>
          <w:ilvl w:val="0"/>
          <w:numId w:val="114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Zobowiązuję się do zawarcia umowy w miejscu i terminie wyznaczonym przez Zamawiającego.</w:t>
      </w:r>
    </w:p>
    <w:p w:rsidR="001C6974" w:rsidRPr="008E2ACE" w:rsidRDefault="001C6974" w:rsidP="00C23C3A">
      <w:pPr>
        <w:numPr>
          <w:ilvl w:val="0"/>
          <w:numId w:val="114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W przypadku zatrudnienia podwykonawców odpowiadamy za ich pracę jak za własną.</w:t>
      </w:r>
    </w:p>
    <w:p w:rsidR="001C6974" w:rsidRPr="008E2ACE" w:rsidRDefault="001C6974" w:rsidP="00C23C3A">
      <w:pPr>
        <w:numPr>
          <w:ilvl w:val="0"/>
          <w:numId w:val="114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Zapoznaliśmy się z klauzulą informacyjną RODO zamieszczoną w SWZ.</w:t>
      </w:r>
    </w:p>
    <w:p w:rsidR="001C6974" w:rsidRPr="003038AA" w:rsidRDefault="001C6974" w:rsidP="00C23C3A">
      <w:pPr>
        <w:numPr>
          <w:ilvl w:val="0"/>
          <w:numId w:val="114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color w:val="000000" w:themeColor="text1"/>
          <w:sz w:val="22"/>
        </w:rPr>
        <w:t xml:space="preserve">Wypełniliśmy obowiązki informacyjne przewidziane w art. 13 lub </w:t>
      </w:r>
      <w:r>
        <w:rPr>
          <w:color w:val="000000" w:themeColor="text1"/>
          <w:sz w:val="22"/>
        </w:rPr>
        <w:t>art. 14 RODO*</w:t>
      </w:r>
      <w:r w:rsidRPr="008E2ACE">
        <w:rPr>
          <w:color w:val="000000" w:themeColor="text1"/>
          <w:sz w:val="22"/>
        </w:rPr>
        <w:t xml:space="preserve"> wobec osób fizycznych, od których dane osobowe bezpośrednio lub pośrednio pozyskaliśmy w celu ubiegania się o udzielenie zamówienia publicznego w  niniejszym postępowaniu, i których dane zostały przekazane Zamawiającemu w ramach zamówienia**.</w:t>
      </w:r>
    </w:p>
    <w:p w:rsidR="001C6974" w:rsidRPr="003038AA" w:rsidRDefault="001C6974" w:rsidP="00C23C3A">
      <w:pPr>
        <w:numPr>
          <w:ilvl w:val="0"/>
          <w:numId w:val="114"/>
        </w:numPr>
        <w:tabs>
          <w:tab w:val="left" w:pos="426"/>
        </w:tabs>
        <w:autoSpaceDN w:val="0"/>
        <w:jc w:val="both"/>
        <w:rPr>
          <w:rFonts w:eastAsia="Times New Roman"/>
          <w:sz w:val="22"/>
          <w:lang w:eastAsia="pl-PL"/>
        </w:rPr>
      </w:pPr>
      <w:r w:rsidRPr="003038AA">
        <w:rPr>
          <w:rFonts w:eastAsia="Times New Roman"/>
          <w:sz w:val="22"/>
          <w:lang w:eastAsia="pl-PL"/>
        </w:rPr>
        <w:t xml:space="preserve">Oświadczam, że wobec mnie nie zachodzą przesłanki wykluczenia z postępowania </w:t>
      </w:r>
      <w:r>
        <w:rPr>
          <w:rFonts w:eastAsia="Times New Roman"/>
          <w:sz w:val="22"/>
          <w:lang w:eastAsia="pl-PL"/>
        </w:rPr>
        <w:t xml:space="preserve">                             </w:t>
      </w:r>
      <w:r w:rsidRPr="003038AA">
        <w:rPr>
          <w:rFonts w:eastAsia="Times New Roman"/>
          <w:sz w:val="22"/>
          <w:lang w:eastAsia="pl-PL"/>
        </w:rPr>
        <w:t xml:space="preserve">o udzielenie zamówienia określone w art. 7 ust. 1 ustawy z dnia 13 kwietnia 2022 r. </w:t>
      </w:r>
      <w:r>
        <w:rPr>
          <w:rFonts w:eastAsia="Times New Roman"/>
          <w:sz w:val="22"/>
          <w:lang w:eastAsia="pl-PL"/>
        </w:rPr>
        <w:t xml:space="preserve">                            </w:t>
      </w:r>
      <w:r w:rsidRPr="003038AA">
        <w:rPr>
          <w:rFonts w:eastAsia="Times New Roman"/>
          <w:sz w:val="22"/>
          <w:lang w:eastAsia="pl-PL"/>
        </w:rPr>
        <w:t>o szczególnych rozwiązaniach w zakresie przeciwdziałania wspieraniu agresji na Ukrainę oraz służących ochronie bezpieczeństwa narodowego (</w:t>
      </w:r>
      <w:r w:rsidRPr="003038AA">
        <w:rPr>
          <w:rFonts w:eastAsia="Times New Roman"/>
          <w:i/>
          <w:sz w:val="22"/>
          <w:lang w:eastAsia="pl-PL"/>
        </w:rPr>
        <w:t>t. j. Dz. U. z 202</w:t>
      </w:r>
      <w:r w:rsidR="00432379">
        <w:rPr>
          <w:rFonts w:eastAsia="Times New Roman"/>
          <w:i/>
          <w:sz w:val="22"/>
          <w:lang w:eastAsia="pl-PL"/>
        </w:rPr>
        <w:t>3</w:t>
      </w:r>
      <w:r w:rsidRPr="003038AA">
        <w:rPr>
          <w:rFonts w:eastAsia="Times New Roman"/>
          <w:i/>
          <w:sz w:val="22"/>
          <w:lang w:eastAsia="pl-PL"/>
        </w:rPr>
        <w:t xml:space="preserve"> r. poz. </w:t>
      </w:r>
      <w:r w:rsidR="00432379">
        <w:rPr>
          <w:rFonts w:eastAsia="Times New Roman"/>
          <w:i/>
          <w:sz w:val="22"/>
          <w:lang w:eastAsia="pl-PL"/>
        </w:rPr>
        <w:t>1497 ze zm.</w:t>
      </w:r>
      <w:r w:rsidRPr="003038AA">
        <w:rPr>
          <w:rFonts w:eastAsia="Times New Roman"/>
          <w:sz w:val="22"/>
          <w:lang w:eastAsia="pl-PL"/>
        </w:rPr>
        <w:t>)***</w:t>
      </w:r>
    </w:p>
    <w:p w:rsidR="001C6974" w:rsidRDefault="001C6974" w:rsidP="001C6974">
      <w:pPr>
        <w:jc w:val="both"/>
        <w:rPr>
          <w:rFonts w:eastAsia="Times New Roman"/>
          <w:color w:val="000000" w:themeColor="text1"/>
          <w:sz w:val="22"/>
          <w:lang w:eastAsia="pl-PL"/>
        </w:rPr>
      </w:pPr>
    </w:p>
    <w:p w:rsidR="00432379" w:rsidRPr="008E2ACE" w:rsidRDefault="00432379" w:rsidP="001C6974">
      <w:pPr>
        <w:jc w:val="both"/>
        <w:rPr>
          <w:rFonts w:eastAsia="Times New Roman"/>
          <w:color w:val="000000" w:themeColor="text1"/>
          <w:sz w:val="22"/>
          <w:lang w:eastAsia="pl-PL"/>
        </w:rPr>
      </w:pPr>
    </w:p>
    <w:p w:rsidR="001C6974" w:rsidRPr="00BA4D99" w:rsidRDefault="001C6974" w:rsidP="001C6974">
      <w:pPr>
        <w:rPr>
          <w:rFonts w:eastAsia="Times New Roman"/>
          <w:b/>
          <w:sz w:val="22"/>
          <w:lang w:eastAsia="pl-PL"/>
        </w:rPr>
      </w:pPr>
    </w:p>
    <w:p w:rsidR="001C6974" w:rsidRPr="002F533D" w:rsidRDefault="001C6974" w:rsidP="001C6974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t>*    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1C6974" w:rsidRDefault="001C6974" w:rsidP="001C6974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**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1C6974" w:rsidRDefault="001C6974" w:rsidP="001C6974">
      <w:pPr>
        <w:tabs>
          <w:tab w:val="left" w:pos="5812"/>
        </w:tabs>
        <w:ind w:left="426" w:hanging="71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 xml:space="preserve">***      </w:t>
      </w:r>
      <w:r>
        <w:rPr>
          <w:sz w:val="20"/>
          <w:szCs w:val="20"/>
        </w:rPr>
        <w:t>W przypadku, gdy Wykonawca podlega wykluczeniu należy przekreślić oświadczenie.</w:t>
      </w:r>
    </w:p>
    <w:p w:rsidR="00E179A5" w:rsidRDefault="00E179A5" w:rsidP="001C6974">
      <w:pPr>
        <w:tabs>
          <w:tab w:val="left" w:pos="5812"/>
        </w:tabs>
        <w:ind w:left="426" w:hanging="710"/>
        <w:jc w:val="both"/>
        <w:rPr>
          <w:sz w:val="20"/>
          <w:szCs w:val="20"/>
        </w:rPr>
      </w:pPr>
    </w:p>
    <w:p w:rsidR="00E179A5" w:rsidRPr="00F9004C" w:rsidRDefault="00E179A5" w:rsidP="00E179A5">
      <w:pPr>
        <w:ind w:left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E179A5" w:rsidRDefault="00E179A5" w:rsidP="00E179A5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E179A5" w:rsidRPr="003038AA" w:rsidRDefault="00E179A5" w:rsidP="001C6974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</w:p>
    <w:p w:rsidR="001C6974" w:rsidRPr="00EB03B4" w:rsidRDefault="001C6974" w:rsidP="001C6974">
      <w:pPr>
        <w:tabs>
          <w:tab w:val="left" w:pos="426"/>
        </w:tabs>
        <w:autoSpaceDN w:val="0"/>
        <w:ind w:left="360"/>
        <w:jc w:val="both"/>
        <w:rPr>
          <w:rFonts w:eastAsia="Times New Roman"/>
          <w:color w:val="FF0000"/>
          <w:sz w:val="22"/>
          <w:lang w:eastAsia="pl-PL"/>
        </w:rPr>
      </w:pPr>
    </w:p>
    <w:p w:rsidR="00665F42" w:rsidRDefault="00665F42" w:rsidP="007B3820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E805F7" w:rsidRDefault="00E805F7" w:rsidP="007B3820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517188" w:rsidRPr="00BF10A6" w:rsidRDefault="001F7008" w:rsidP="00BF10A6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             </w:t>
      </w:r>
      <w:r w:rsidR="00BF10A6">
        <w:rPr>
          <w:sz w:val="20"/>
          <w:szCs w:val="20"/>
        </w:rPr>
        <w:t xml:space="preserve">        </w:t>
      </w:r>
    </w:p>
    <w:p w:rsidR="00A25233" w:rsidRDefault="00A25233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A25233" w:rsidRDefault="00A25233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A25233" w:rsidRDefault="00A25233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A25233" w:rsidRDefault="00A25233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A25233" w:rsidRDefault="00A25233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F15AF3" w:rsidRDefault="00F15AF3" w:rsidP="00F15AF3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1C6974" w:rsidRPr="00EA5EFC" w:rsidRDefault="001C6974" w:rsidP="001C6974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 w:rsidRPr="00EA5EFC">
        <w:rPr>
          <w:rFonts w:eastAsia="Times New Roman"/>
          <w:b/>
          <w:sz w:val="22"/>
          <w:u w:val="single"/>
          <w:lang w:eastAsia="ar-SA"/>
        </w:rPr>
        <w:lastRenderedPageBreak/>
        <w:t>Załącznik nr 1</w:t>
      </w:r>
      <w:r>
        <w:rPr>
          <w:rFonts w:eastAsia="Times New Roman"/>
          <w:b/>
          <w:sz w:val="22"/>
          <w:u w:val="single"/>
          <w:lang w:eastAsia="ar-SA"/>
        </w:rPr>
        <w:t>.</w:t>
      </w:r>
      <w:r w:rsidR="00C60987">
        <w:rPr>
          <w:rFonts w:eastAsia="Times New Roman"/>
          <w:b/>
          <w:sz w:val="22"/>
          <w:u w:val="single"/>
          <w:lang w:eastAsia="ar-SA"/>
        </w:rPr>
        <w:t>4</w:t>
      </w:r>
      <w:r>
        <w:rPr>
          <w:rFonts w:eastAsia="Times New Roman"/>
          <w:b/>
          <w:sz w:val="22"/>
          <w:u w:val="single"/>
          <w:lang w:eastAsia="ar-SA"/>
        </w:rPr>
        <w:t xml:space="preserve"> </w:t>
      </w:r>
      <w:r w:rsidRPr="00EA5EFC">
        <w:rPr>
          <w:rFonts w:eastAsia="Times New Roman"/>
          <w:b/>
          <w:sz w:val="22"/>
          <w:u w:val="single"/>
          <w:lang w:eastAsia="ar-SA"/>
        </w:rPr>
        <w:t>SWZ</w:t>
      </w:r>
    </w:p>
    <w:p w:rsidR="001C6974" w:rsidRPr="00EA5EFC" w:rsidRDefault="001C6974" w:rsidP="001C6974">
      <w:pPr>
        <w:suppressAutoHyphens/>
        <w:jc w:val="right"/>
        <w:rPr>
          <w:rFonts w:eastAsia="Times New Roman"/>
          <w:b/>
          <w:sz w:val="22"/>
          <w:lang w:eastAsia="ar-SA"/>
        </w:rPr>
      </w:pPr>
      <w:r w:rsidRPr="00EA5EFC">
        <w:rPr>
          <w:rFonts w:eastAsia="Times New Roman"/>
          <w:b/>
          <w:sz w:val="22"/>
          <w:lang w:eastAsia="ar-SA"/>
        </w:rPr>
        <w:t xml:space="preserve">Zadanie nr </w:t>
      </w:r>
      <w:r w:rsidR="00C60987">
        <w:rPr>
          <w:rFonts w:eastAsia="Times New Roman"/>
          <w:b/>
          <w:sz w:val="22"/>
          <w:lang w:eastAsia="ar-SA"/>
        </w:rPr>
        <w:t>4</w:t>
      </w:r>
      <w:r w:rsidRPr="00EA5EFC">
        <w:rPr>
          <w:rFonts w:eastAsia="Times New Roman"/>
          <w:b/>
          <w:sz w:val="22"/>
          <w:lang w:eastAsia="ar-SA"/>
        </w:rPr>
        <w:t xml:space="preserve"> </w:t>
      </w:r>
      <w:r>
        <w:rPr>
          <w:rFonts w:eastAsia="Times New Roman"/>
          <w:b/>
          <w:sz w:val="22"/>
          <w:lang w:eastAsia="ar-SA"/>
        </w:rPr>
        <w:t>–</w:t>
      </w:r>
      <w:r w:rsidRPr="00EA5EFC">
        <w:rPr>
          <w:rFonts w:eastAsia="Times New Roman"/>
          <w:b/>
          <w:sz w:val="22"/>
          <w:lang w:eastAsia="ar-SA"/>
        </w:rPr>
        <w:t xml:space="preserve"> </w:t>
      </w:r>
      <w:r>
        <w:rPr>
          <w:sz w:val="22"/>
        </w:rPr>
        <w:t>KPP Grajewo</w:t>
      </w:r>
    </w:p>
    <w:p w:rsidR="001C6974" w:rsidRDefault="001C6974" w:rsidP="001C6974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1C6974" w:rsidRDefault="001C6974" w:rsidP="001C6974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7860AC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1C6974" w:rsidRDefault="001C6974" w:rsidP="001C6974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1C6974" w:rsidRPr="007860AC" w:rsidTr="008961C3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1C6974" w:rsidRPr="007860AC" w:rsidRDefault="001C6974" w:rsidP="008961C3">
            <w:pPr>
              <w:contextualSpacing/>
              <w:jc w:val="both"/>
              <w:rPr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Pełna nazwa Wykonawcy:</w:t>
            </w:r>
            <w:r w:rsidRPr="00CD0A2F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1C6974" w:rsidRPr="007860AC" w:rsidTr="008961C3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1C6974" w:rsidRDefault="001C6974" w:rsidP="008961C3">
            <w:pPr>
              <w:rPr>
                <w:sz w:val="22"/>
                <w:lang w:eastAsia="pl-PL"/>
              </w:rPr>
            </w:pPr>
          </w:p>
          <w:p w:rsidR="001C6974" w:rsidRDefault="001C6974" w:rsidP="008961C3">
            <w:pPr>
              <w:rPr>
                <w:sz w:val="22"/>
                <w:lang w:eastAsia="pl-PL"/>
              </w:rPr>
            </w:pPr>
          </w:p>
          <w:p w:rsidR="001C6974" w:rsidRDefault="001C6974" w:rsidP="008961C3">
            <w:pPr>
              <w:rPr>
                <w:sz w:val="22"/>
                <w:lang w:eastAsia="pl-PL"/>
              </w:rPr>
            </w:pPr>
          </w:p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1C6974" w:rsidRPr="00E61B0E" w:rsidRDefault="001C6974" w:rsidP="008961C3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1C6974" w:rsidRPr="007860AC" w:rsidTr="008961C3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1C6974" w:rsidRDefault="001C6974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1C6974" w:rsidRDefault="001C6974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1C6974" w:rsidRDefault="001C6974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1C6974" w:rsidRDefault="001C6974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1C6974" w:rsidRPr="007860AC" w:rsidRDefault="001C6974" w:rsidP="008961C3">
            <w:pPr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1C6974" w:rsidRDefault="001C6974" w:rsidP="008961C3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 xml:space="preserve"> </w:t>
            </w:r>
            <w:r>
              <w:rPr>
                <w:b/>
                <w:sz w:val="22"/>
                <w:lang w:eastAsia="pl-PL"/>
              </w:rPr>
              <w:t xml:space="preserve">Rodzaj </w:t>
            </w:r>
            <w:r w:rsidRPr="00E61B0E">
              <w:rPr>
                <w:b/>
                <w:sz w:val="22"/>
                <w:lang w:eastAsia="pl-PL"/>
              </w:rPr>
              <w:t>Wykonawc</w:t>
            </w:r>
            <w:r>
              <w:rPr>
                <w:b/>
                <w:sz w:val="22"/>
                <w:lang w:eastAsia="pl-PL"/>
              </w:rPr>
              <w:t>y (właściwe zaznaczyć):</w:t>
            </w:r>
          </w:p>
          <w:p w:rsidR="001C6974" w:rsidRPr="00FB572D" w:rsidRDefault="001C6974" w:rsidP="008961C3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  <w:lang w:eastAsia="pl-PL"/>
              </w:rPr>
              <w:t>(</w:t>
            </w:r>
            <w:r w:rsidRPr="00FB572D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1C6974" w:rsidRPr="007860AC" w:rsidTr="008961C3">
        <w:trPr>
          <w:trHeight w:val="1691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1C6974" w:rsidRPr="00FB572D" w:rsidRDefault="001C6974" w:rsidP="008961C3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mikroprzedsiębiorstwo</w:t>
            </w:r>
            <w:r>
              <w:rPr>
                <w:sz w:val="22"/>
                <w:lang w:eastAsia="pl-PL"/>
              </w:rPr>
              <w:t xml:space="preserve">   </w:t>
            </w:r>
            <w:r w:rsidRPr="00FB572D">
              <w:rPr>
                <w:sz w:val="16"/>
                <w:szCs w:val="16"/>
                <w:lang w:eastAsia="pl-PL"/>
              </w:rPr>
              <w:t>(</w:t>
            </w:r>
            <w:r w:rsidRPr="00FB572D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FB572D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przekracza</w:t>
            </w:r>
            <w:r w:rsidRPr="00FB572D">
              <w:rPr>
                <w:i/>
                <w:sz w:val="16"/>
                <w:szCs w:val="16"/>
              </w:rPr>
              <w:t xml:space="preserve">  2 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1C6974" w:rsidRPr="00FB572D" w:rsidRDefault="001C6974" w:rsidP="008961C3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</w:t>
            </w:r>
            <w:r w:rsidRPr="00FB572D">
              <w:rPr>
                <w:sz w:val="20"/>
                <w:szCs w:val="20"/>
                <w:lang w:eastAsia="pl-PL"/>
              </w:rPr>
              <w:t>małe przedsiębiorstwo</w:t>
            </w:r>
            <w:r>
              <w:rPr>
                <w:sz w:val="22"/>
                <w:lang w:eastAsia="pl-PL"/>
              </w:rPr>
              <w:t xml:space="preserve">   (</w:t>
            </w:r>
            <w:r w:rsidRPr="00FB572D">
              <w:rPr>
                <w:i/>
                <w:sz w:val="16"/>
                <w:szCs w:val="16"/>
              </w:rPr>
              <w:t>zatrudnia mniej niż 50 pracowników oraz jeg</w:t>
            </w:r>
            <w:r>
              <w:rPr>
                <w:i/>
                <w:sz w:val="16"/>
                <w:szCs w:val="16"/>
              </w:rPr>
              <w:t xml:space="preserve">o roczny obrót nie przekracza  </w:t>
            </w:r>
            <w:r w:rsidRPr="00FB572D">
              <w:rPr>
                <w:i/>
                <w:sz w:val="16"/>
                <w:szCs w:val="16"/>
              </w:rPr>
              <w:t>10  milionów euro)</w:t>
            </w:r>
          </w:p>
          <w:p w:rsidR="001C6974" w:rsidRDefault="001C6974" w:rsidP="008961C3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572D">
              <w:rPr>
                <w:sz w:val="20"/>
                <w:szCs w:val="20"/>
              </w:rPr>
              <w:t>średnie  przedsiębiorstwo</w:t>
            </w:r>
            <w:r>
              <w:rPr>
                <w:sz w:val="18"/>
                <w:szCs w:val="18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1C6974" w:rsidRPr="00FB572D" w:rsidRDefault="001C6974" w:rsidP="008961C3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FB572D">
              <w:rPr>
                <w:i/>
                <w:sz w:val="16"/>
                <w:szCs w:val="16"/>
              </w:rPr>
              <w:t>roczna suma bilansowa nie przekracza 43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1C6974" w:rsidRDefault="001C6974" w:rsidP="008961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jednoosobowa działalność gospodarcza</w:t>
            </w:r>
          </w:p>
          <w:p w:rsidR="001C6974" w:rsidRDefault="001C6974" w:rsidP="008961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1C6974" w:rsidRPr="00FB572D" w:rsidRDefault="001C6974" w:rsidP="008961C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inny rodzaj </w:t>
            </w:r>
          </w:p>
        </w:tc>
      </w:tr>
      <w:tr w:rsidR="001C6974" w:rsidRPr="007860AC" w:rsidTr="008961C3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1C6974" w:rsidRPr="007860AC" w:rsidRDefault="001C6974" w:rsidP="008961C3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1C6974" w:rsidRPr="007860AC" w:rsidTr="008961C3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1C6974" w:rsidRPr="007860AC" w:rsidRDefault="001C6974" w:rsidP="008961C3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1C6974" w:rsidRPr="007860AC" w:rsidRDefault="001C6974" w:rsidP="008961C3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1C6974" w:rsidRPr="007860AC" w:rsidRDefault="001C6974" w:rsidP="008961C3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974" w:rsidRPr="007860AC" w:rsidRDefault="001C6974" w:rsidP="008961C3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1C6974" w:rsidRPr="007860AC" w:rsidRDefault="001C6974" w:rsidP="008961C3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1C6974" w:rsidRPr="007860AC" w:rsidRDefault="001C6974" w:rsidP="008961C3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1C6974" w:rsidRPr="007860AC" w:rsidTr="008961C3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1C6974" w:rsidRPr="007860AC" w:rsidRDefault="001C6974" w:rsidP="008961C3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1C6974" w:rsidRPr="007860AC" w:rsidTr="008961C3">
        <w:trPr>
          <w:trHeight w:val="785"/>
        </w:trPr>
        <w:tc>
          <w:tcPr>
            <w:tcW w:w="9003" w:type="dxa"/>
            <w:gridSpan w:val="7"/>
            <w:shd w:val="clear" w:color="auto" w:fill="FFFFFF"/>
          </w:tcPr>
          <w:p w:rsidR="001C6974" w:rsidRPr="007860AC" w:rsidRDefault="001C6974" w:rsidP="008961C3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C6974" w:rsidRPr="007860AC" w:rsidTr="008961C3">
        <w:trPr>
          <w:trHeight w:val="2714"/>
        </w:trPr>
        <w:tc>
          <w:tcPr>
            <w:tcW w:w="9003" w:type="dxa"/>
            <w:gridSpan w:val="7"/>
            <w:shd w:val="clear" w:color="auto" w:fill="FFF2CC"/>
          </w:tcPr>
          <w:p w:rsidR="001C6974" w:rsidRPr="004B79C4" w:rsidRDefault="001C6974" w:rsidP="008961C3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B79C4">
              <w:rPr>
                <w:b/>
                <w:sz w:val="20"/>
                <w:szCs w:val="20"/>
              </w:rPr>
              <w:t>Oświadczam, że aktualny wpis do odpowiedniego rejestru lub ewidencji  (np.: KRS, CEIDG)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1C6974" w:rsidRPr="0085601E" w:rsidRDefault="001C6974" w:rsidP="008961C3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>Wykonawca/Wykonawcy</w:t>
            </w:r>
            <w:r w:rsidRPr="0085601E">
              <w:rPr>
                <w:sz w:val="22"/>
                <w:lang w:eastAsia="pl-PL"/>
              </w:rPr>
              <w:t xml:space="preserve"> …………………………………………………………………………….</w:t>
            </w:r>
          </w:p>
          <w:p w:rsidR="001C6974" w:rsidRDefault="001C6974" w:rsidP="008961C3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1C6974" w:rsidRDefault="001C6974" w:rsidP="008961C3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4B79C4">
              <w:rPr>
                <w:i/>
                <w:sz w:val="20"/>
                <w:szCs w:val="20"/>
                <w:lang w:eastAsia="pl-PL"/>
              </w:rPr>
              <w:t>(jeżeli występuje)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1C6974" w:rsidRDefault="001C6974" w:rsidP="008961C3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1C6974" w:rsidRPr="0085601E" w:rsidRDefault="001C6974" w:rsidP="008961C3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               </w:t>
            </w:r>
            <w:r w:rsidRPr="0085601E">
              <w:rPr>
                <w:i/>
                <w:sz w:val="20"/>
                <w:szCs w:val="20"/>
                <w:lang w:eastAsia="pl-PL"/>
              </w:rPr>
              <w:t>(</w:t>
            </w:r>
            <w:r>
              <w:rPr>
                <w:i/>
                <w:sz w:val="20"/>
                <w:szCs w:val="20"/>
                <w:lang w:eastAsia="pl-PL"/>
              </w:rPr>
              <w:t xml:space="preserve">NIP, REGON podmiotu ,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adres strony internetowej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podmiotu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lub nazwa bazy danych) </w:t>
            </w:r>
          </w:p>
        </w:tc>
      </w:tr>
    </w:tbl>
    <w:p w:rsidR="001C6974" w:rsidRDefault="001C6974" w:rsidP="001C6974">
      <w:pPr>
        <w:jc w:val="both"/>
        <w:rPr>
          <w:rFonts w:eastAsia="Times New Roman"/>
          <w:sz w:val="22"/>
          <w:lang w:eastAsia="pl-PL"/>
        </w:rPr>
      </w:pPr>
    </w:p>
    <w:p w:rsidR="001C6974" w:rsidRPr="00F5329D" w:rsidRDefault="001C6974" w:rsidP="001C6974">
      <w:pPr>
        <w:jc w:val="both"/>
        <w:rPr>
          <w:rFonts w:eastAsia="Times New Roman"/>
          <w:sz w:val="22"/>
          <w:lang w:eastAsia="pl-PL"/>
        </w:rPr>
      </w:pPr>
    </w:p>
    <w:p w:rsidR="00C60987" w:rsidRPr="00020E36" w:rsidRDefault="00C60987" w:rsidP="00C60987">
      <w:pPr>
        <w:pStyle w:val="Akapitzlist"/>
        <w:spacing w:line="240" w:lineRule="auto"/>
        <w:ind w:left="0"/>
        <w:jc w:val="center"/>
        <w:rPr>
          <w:rFonts w:eastAsia="Times New Roman"/>
          <w:b/>
          <w:sz w:val="22"/>
          <w:lang w:eastAsia="pl-PL"/>
        </w:rPr>
      </w:pPr>
      <w:r w:rsidRPr="00F5329D">
        <w:rPr>
          <w:rFonts w:eastAsia="Times New Roman"/>
          <w:sz w:val="22"/>
          <w:lang w:eastAsia="pl-PL"/>
        </w:rPr>
        <w:lastRenderedPageBreak/>
        <w:t>dotyczy</w:t>
      </w:r>
      <w:r w:rsidRPr="00F5329D">
        <w:rPr>
          <w:rFonts w:eastAsia="Times New Roman"/>
          <w:bCs/>
          <w:sz w:val="22"/>
          <w:lang w:eastAsia="pl-PL"/>
        </w:rPr>
        <w:t xml:space="preserve"> postępowania </w:t>
      </w:r>
      <w:r w:rsidRPr="00F5329D">
        <w:rPr>
          <w:rFonts w:eastAsia="Times New Roman"/>
          <w:sz w:val="22"/>
          <w:lang w:eastAsia="pl-PL"/>
        </w:rPr>
        <w:t>na:</w:t>
      </w:r>
      <w:r w:rsidRPr="00F5329D">
        <w:rPr>
          <w:rFonts w:eastAsia="Times New Roman"/>
          <w:b/>
          <w:sz w:val="22"/>
          <w:lang w:eastAsia="pl-PL"/>
        </w:rPr>
        <w:t xml:space="preserve"> </w:t>
      </w:r>
      <w:r>
        <w:rPr>
          <w:rFonts w:eastAsia="Times New Roman"/>
          <w:b/>
          <w:sz w:val="22"/>
          <w:lang w:eastAsia="pl-PL"/>
        </w:rPr>
        <w:t>ŚWIADCZENIE USŁUG MEDYCYNY PRACY POLICJANTOM     I</w:t>
      </w:r>
      <w:r w:rsidRPr="00020E36">
        <w:rPr>
          <w:rFonts w:eastAsia="Times New Roman"/>
          <w:b/>
          <w:sz w:val="22"/>
          <w:lang w:eastAsia="pl-PL"/>
        </w:rPr>
        <w:t xml:space="preserve"> PRACOWNIKOM POLICJI</w:t>
      </w:r>
      <w:r>
        <w:rPr>
          <w:rFonts w:eastAsia="Times New Roman"/>
          <w:b/>
          <w:sz w:val="22"/>
          <w:lang w:eastAsia="pl-PL"/>
        </w:rPr>
        <w:t xml:space="preserve"> </w:t>
      </w:r>
      <w:r w:rsidRPr="00020E36">
        <w:rPr>
          <w:rFonts w:eastAsia="Times New Roman"/>
          <w:b/>
          <w:sz w:val="22"/>
          <w:lang w:eastAsia="pl-PL"/>
        </w:rPr>
        <w:t>WOJ. PODLASKIEGO</w:t>
      </w:r>
      <w:r>
        <w:rPr>
          <w:rFonts w:eastAsia="Times New Roman"/>
          <w:b/>
          <w:sz w:val="22"/>
          <w:lang w:eastAsia="pl-PL"/>
        </w:rPr>
        <w:t xml:space="preserve"> - 2</w:t>
      </w:r>
      <w:r w:rsidRPr="00020E36">
        <w:rPr>
          <w:rFonts w:eastAsia="Times New Roman"/>
          <w:b/>
          <w:sz w:val="22"/>
          <w:lang w:eastAsia="pl-PL"/>
        </w:rPr>
        <w:t xml:space="preserve"> (postępowanie nr </w:t>
      </w:r>
      <w:r>
        <w:rPr>
          <w:rFonts w:eastAsia="Times New Roman"/>
          <w:b/>
          <w:sz w:val="22"/>
          <w:lang w:eastAsia="pl-PL"/>
        </w:rPr>
        <w:t>33/BHP</w:t>
      </w:r>
      <w:r w:rsidRPr="00020E36">
        <w:rPr>
          <w:rFonts w:eastAsia="Times New Roman"/>
          <w:b/>
          <w:sz w:val="22"/>
          <w:lang w:eastAsia="pl-PL"/>
        </w:rPr>
        <w:t>/23)</w:t>
      </w:r>
    </w:p>
    <w:p w:rsidR="001C6974" w:rsidRPr="00701491" w:rsidRDefault="001C6974" w:rsidP="001C6974">
      <w:pPr>
        <w:rPr>
          <w:rFonts w:eastAsia="Times New Roman"/>
          <w:sz w:val="16"/>
          <w:szCs w:val="16"/>
          <w:lang w:eastAsia="pl-PL"/>
        </w:rPr>
      </w:pPr>
    </w:p>
    <w:p w:rsidR="001C6974" w:rsidRDefault="001C6974" w:rsidP="001C6974">
      <w:pPr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3"/>
          <w:szCs w:val="23"/>
          <w:lang w:eastAsia="pl-PL"/>
        </w:rPr>
        <w:t>o</w:t>
      </w:r>
      <w:r w:rsidRPr="00701491">
        <w:rPr>
          <w:rFonts w:eastAsia="Times New Roman"/>
          <w:sz w:val="22"/>
          <w:lang w:eastAsia="pl-PL"/>
        </w:rPr>
        <w:t xml:space="preserve">feruję realizację zamówienia zgodnie z warunkami opisanymi w </w:t>
      </w:r>
      <w:r>
        <w:rPr>
          <w:rFonts w:eastAsia="Times New Roman"/>
          <w:sz w:val="22"/>
          <w:lang w:eastAsia="pl-PL"/>
        </w:rPr>
        <w:t>SWZ</w:t>
      </w:r>
      <w:r w:rsidRPr="00701491">
        <w:rPr>
          <w:rFonts w:eastAsia="Times New Roman"/>
          <w:sz w:val="22"/>
          <w:lang w:eastAsia="pl-PL"/>
        </w:rPr>
        <w:t>, tj.:</w:t>
      </w:r>
    </w:p>
    <w:p w:rsidR="001C6974" w:rsidRDefault="001C6974" w:rsidP="001C6974">
      <w:pPr>
        <w:rPr>
          <w:rFonts w:eastAsia="Times New Roman"/>
          <w:sz w:val="22"/>
          <w:lang w:eastAsia="pl-PL"/>
        </w:rPr>
      </w:pPr>
    </w:p>
    <w:tbl>
      <w:tblPr>
        <w:tblW w:w="98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1305"/>
        <w:gridCol w:w="2268"/>
        <w:gridCol w:w="850"/>
        <w:gridCol w:w="851"/>
        <w:gridCol w:w="850"/>
        <w:gridCol w:w="851"/>
      </w:tblGrid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Lp.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Rodzaj badania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Cena łączna za badanie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 xml:space="preserve">Przewidywana ilość badań </w:t>
            </w:r>
          </w:p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18"/>
                <w:szCs w:val="20"/>
                <w:lang w:eastAsia="pl-PL"/>
              </w:rPr>
            </w:pP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Razem</w:t>
            </w:r>
          </w:p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 xml:space="preserve">(kol. </w:t>
            </w:r>
            <w:r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4</w:t>
            </w: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 xml:space="preserve"> x kol.</w:t>
            </w:r>
            <w:r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5</w:t>
            </w: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)</w:t>
            </w: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6</w:t>
            </w:r>
          </w:p>
        </w:tc>
      </w:tr>
      <w:tr w:rsidR="001C6974" w:rsidRPr="00E96185" w:rsidTr="008961C3">
        <w:trPr>
          <w:trHeight w:val="33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1/1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laryngolog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kardiolog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ASPAT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przeciwciała HIV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HCV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proofErr w:type="spellStart"/>
            <w:r w:rsidRPr="00E96185">
              <w:rPr>
                <w:color w:val="000000"/>
                <w:sz w:val="18"/>
              </w:rPr>
              <w:t>rtg</w:t>
            </w:r>
            <w:proofErr w:type="spellEnd"/>
            <w:r w:rsidRPr="00E96185">
              <w:rPr>
                <w:color w:val="000000"/>
                <w:sz w:val="18"/>
              </w:rPr>
              <w:t xml:space="preserve"> klatki piersiowej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proofErr w:type="spellStart"/>
            <w:r w:rsidRPr="00E96185">
              <w:rPr>
                <w:color w:val="000000"/>
                <w:sz w:val="18"/>
              </w:rPr>
              <w:t>ekg</w:t>
            </w:r>
            <w:proofErr w:type="spellEnd"/>
            <w:r w:rsidRPr="00E96185">
              <w:rPr>
                <w:color w:val="000000"/>
                <w:sz w:val="18"/>
              </w:rPr>
              <w:t xml:space="preserve"> spoczynkowe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336"/>
        </w:trPr>
        <w:tc>
          <w:tcPr>
            <w:tcW w:w="568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audiogram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1/2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laryngolog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kardiolog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ortopeda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4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ASPAT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przeciwciała HIV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3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HCV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84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proofErr w:type="spellStart"/>
            <w:r w:rsidRPr="00E96185">
              <w:rPr>
                <w:color w:val="000000"/>
                <w:sz w:val="18"/>
              </w:rPr>
              <w:t>rtg</w:t>
            </w:r>
            <w:proofErr w:type="spellEnd"/>
            <w:r w:rsidRPr="00E96185">
              <w:rPr>
                <w:color w:val="000000"/>
                <w:sz w:val="18"/>
              </w:rPr>
              <w:t xml:space="preserve"> klatki piersiowej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proofErr w:type="spellStart"/>
            <w:r w:rsidRPr="00E96185">
              <w:rPr>
                <w:color w:val="000000"/>
                <w:sz w:val="18"/>
              </w:rPr>
              <w:t>ekg</w:t>
            </w:r>
            <w:proofErr w:type="spellEnd"/>
            <w:r w:rsidRPr="00E96185">
              <w:rPr>
                <w:color w:val="000000"/>
                <w:sz w:val="18"/>
              </w:rPr>
              <w:t xml:space="preserve"> spoczynkowe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8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audiogram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16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3/1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16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6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proofErr w:type="spellStart"/>
            <w:r w:rsidRPr="00E96185">
              <w:rPr>
                <w:color w:val="000000"/>
                <w:sz w:val="18"/>
              </w:rPr>
              <w:t>rtg</w:t>
            </w:r>
            <w:proofErr w:type="spellEnd"/>
            <w:r w:rsidRPr="00E96185">
              <w:rPr>
                <w:color w:val="000000"/>
                <w:sz w:val="18"/>
              </w:rPr>
              <w:t xml:space="preserve"> klatki piersiowej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C60987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proofErr w:type="spellStart"/>
            <w:r w:rsidRPr="00E96185">
              <w:rPr>
                <w:color w:val="000000"/>
                <w:sz w:val="18"/>
              </w:rPr>
              <w:t>ekg</w:t>
            </w:r>
            <w:proofErr w:type="spellEnd"/>
            <w:r w:rsidRPr="00E96185">
              <w:rPr>
                <w:color w:val="000000"/>
                <w:sz w:val="18"/>
              </w:rPr>
              <w:t xml:space="preserve"> spoczynkowe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C60987">
        <w:trPr>
          <w:trHeight w:val="1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3/2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C60987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C60987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C60987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C60987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C60987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C60987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C60987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C60987">
        <w:trPr>
          <w:trHeight w:val="1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proofErr w:type="spellStart"/>
            <w:r w:rsidRPr="00E96185">
              <w:rPr>
                <w:color w:val="000000"/>
                <w:sz w:val="18"/>
              </w:rPr>
              <w:t>rtg</w:t>
            </w:r>
            <w:proofErr w:type="spellEnd"/>
            <w:r w:rsidRPr="00E96185">
              <w:rPr>
                <w:color w:val="000000"/>
                <w:sz w:val="18"/>
              </w:rPr>
              <w:t xml:space="preserve"> klatki piersiowej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C60987">
        <w:trPr>
          <w:trHeight w:val="1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proofErr w:type="spellStart"/>
            <w:r w:rsidRPr="00E96185">
              <w:rPr>
                <w:color w:val="000000"/>
                <w:sz w:val="18"/>
              </w:rPr>
              <w:t>ekg</w:t>
            </w:r>
            <w:proofErr w:type="spellEnd"/>
            <w:r w:rsidRPr="00E96185">
              <w:rPr>
                <w:color w:val="000000"/>
                <w:sz w:val="18"/>
              </w:rPr>
              <w:t xml:space="preserve"> spoczynkowe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C60987">
        <w:trPr>
          <w:trHeight w:val="1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C60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kontrolne policjanta </w:t>
            </w:r>
          </w:p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C6098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6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 wstępne pracownika </w:t>
            </w:r>
          </w:p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okresowe pracownika </w:t>
            </w:r>
          </w:p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</w:t>
            </w:r>
            <w:r w:rsidRPr="00E96185">
              <w:rPr>
                <w:rStyle w:val="Domylnaczcionkaakapitu1"/>
                <w:sz w:val="18"/>
              </w:rPr>
              <w:t>kontrolne</w:t>
            </w:r>
            <w:r w:rsidRPr="00E96185">
              <w:rPr>
                <w:sz w:val="18"/>
              </w:rPr>
              <w:t xml:space="preserve"> pracownika </w:t>
            </w:r>
          </w:p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9</w:t>
            </w:r>
          </w:p>
        </w:tc>
        <w:tc>
          <w:tcPr>
            <w:tcW w:w="58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 xml:space="preserve">Badania </w:t>
            </w:r>
            <w:r w:rsidRPr="00E96185">
              <w:rPr>
                <w:rStyle w:val="Domylnaczcionkaakapitu1"/>
                <w:sz w:val="18"/>
              </w:rPr>
              <w:t>kierowców i osób prowadzących</w:t>
            </w:r>
            <w:r w:rsidRPr="00E96185">
              <w:rPr>
                <w:sz w:val="18"/>
              </w:rPr>
              <w:t xml:space="preserve">  pojazdy uprzywilejowane z wydaniem orzeczenia obejmujące wszystkie niezbędne badania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58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C60987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Badanie kierowców i osób prowadzących pojazdy uprzywilejowane  wykonywane łącznie z badaniami okresowymi</w:t>
            </w:r>
          </w:p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(łączna cena za dwa badania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  <w:r w:rsidRPr="005377E5">
              <w:rPr>
                <w:sz w:val="18"/>
              </w:rPr>
              <w:t>pomniejszona o powtarzające się badania lekarskie, diagnostyczne i laboratoryjne</w:t>
            </w:r>
            <w:r>
              <w:rPr>
                <w:sz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11</w:t>
            </w:r>
          </w:p>
        </w:tc>
        <w:tc>
          <w:tcPr>
            <w:tcW w:w="58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Badanie psychotechniczne kierowcy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C60987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okulisty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C60987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13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laryngologa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C60987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14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neurologa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C60987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kardiologa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C60987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16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psychiatry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C60987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17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6A6DE3">
              <w:rPr>
                <w:sz w:val="18"/>
              </w:rPr>
              <w:t>Konsultacja lekarza psych</w:t>
            </w:r>
            <w:r>
              <w:rPr>
                <w:sz w:val="18"/>
              </w:rPr>
              <w:t>ologa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C60987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18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Morfologia z rozmazem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C60987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19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Badanie ogólne moczu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C60987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20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Poziom glukozy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C60987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21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Bilirubina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C60987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22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Kreatynina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C60987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23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C60987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24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ASPAT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C60987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25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Przeciwciała HIV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C60987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26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HCV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C60987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27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Cholesterol całkowity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C60987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28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sz w:val="18"/>
              </w:rPr>
              <w:t>Rtg</w:t>
            </w:r>
            <w:proofErr w:type="spellEnd"/>
            <w:r>
              <w:rPr>
                <w:sz w:val="18"/>
              </w:rPr>
              <w:t xml:space="preserve"> klatki piersiowej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C60987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29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sz w:val="18"/>
              </w:rPr>
              <w:t>Ekg</w:t>
            </w:r>
            <w:proofErr w:type="spellEnd"/>
            <w:r>
              <w:rPr>
                <w:sz w:val="18"/>
              </w:rPr>
              <w:t xml:space="preserve"> spoczynkowe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C60987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30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Spirometria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C60987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31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Audiogram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C60987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32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Badanie oceniające widzenie zmierzchowe i wrażliwości na olśnienie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33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Wydanie opinii dot. stanu zdrowia osób zakwalifikowanych na turnus antystresowy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2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34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 xml:space="preserve">Udział lekarza w pracach komisji związanych  </w:t>
            </w:r>
            <w:r w:rsidRPr="00E96185">
              <w:rPr>
                <w:sz w:val="18"/>
              </w:rPr>
              <w:br/>
              <w:t>z bezpieczeństwem i higieną pracy z dojazdem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35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Szczepienie  p/KZM</w:t>
            </w:r>
          </w:p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36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Szczepienia ochronne p/tężcowi</w:t>
            </w:r>
          </w:p>
          <w:p w:rsidR="001C6974" w:rsidRPr="00E96185" w:rsidRDefault="001C6974" w:rsidP="008961C3">
            <w:pPr>
              <w:jc w:val="center"/>
              <w:rPr>
                <w:sz w:val="18"/>
              </w:rPr>
            </w:pPr>
            <w:r w:rsidRPr="00E96185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37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47553A" w:rsidRDefault="001C6974" w:rsidP="008961C3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47553A">
              <w:rPr>
                <w:sz w:val="18"/>
              </w:rPr>
              <w:t>Szczepienia ochronne p/</w:t>
            </w:r>
            <w:r>
              <w:rPr>
                <w:sz w:val="18"/>
              </w:rPr>
              <w:t>WZW B</w:t>
            </w:r>
          </w:p>
          <w:p w:rsidR="001C6974" w:rsidRPr="00E96185" w:rsidRDefault="001C6974" w:rsidP="008961C3">
            <w:pPr>
              <w:jc w:val="center"/>
              <w:rPr>
                <w:sz w:val="18"/>
              </w:rPr>
            </w:pPr>
            <w:r w:rsidRPr="0047553A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C60987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974" w:rsidRDefault="001C6974" w:rsidP="008961C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38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Badanie stażysty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4" w:rsidRPr="00E96185" w:rsidRDefault="001C6974" w:rsidP="008961C3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74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C6974" w:rsidRPr="00E96185" w:rsidTr="008961C3">
        <w:trPr>
          <w:trHeight w:val="2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9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Razem (łączna cena ofertowa brutto):     </w:t>
            </w:r>
          </w:p>
          <w:p w:rsidR="001C6974" w:rsidRPr="00E96185" w:rsidRDefault="001C6974" w:rsidP="008961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1C6974" w:rsidRPr="00C60987" w:rsidRDefault="001C6974" w:rsidP="001C6974">
      <w:pPr>
        <w:rPr>
          <w:rFonts w:eastAsia="Times New Roman"/>
          <w:sz w:val="16"/>
          <w:szCs w:val="16"/>
          <w:lang w:eastAsia="pl-PL"/>
        </w:rPr>
      </w:pPr>
    </w:p>
    <w:p w:rsidR="001C6974" w:rsidRPr="0031291D" w:rsidRDefault="00F15AF3" w:rsidP="001C6974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Oświadczam</w:t>
      </w:r>
      <w:r w:rsidR="001C6974" w:rsidRPr="0031291D">
        <w:rPr>
          <w:rFonts w:eastAsia="Times New Roman"/>
          <w:sz w:val="22"/>
          <w:lang w:eastAsia="pl-PL"/>
        </w:rPr>
        <w:t xml:space="preserve">, że </w:t>
      </w:r>
      <w:r>
        <w:rPr>
          <w:rFonts w:eastAsia="Times New Roman"/>
          <w:sz w:val="22"/>
          <w:lang w:eastAsia="pl-PL"/>
        </w:rPr>
        <w:t>usługa będzie świadczona</w:t>
      </w:r>
      <w:r w:rsidR="001C6974" w:rsidRPr="0031291D">
        <w:rPr>
          <w:rFonts w:eastAsia="Times New Roman"/>
          <w:sz w:val="22"/>
          <w:lang w:eastAsia="pl-PL"/>
        </w:rPr>
        <w:t xml:space="preserve"> na terenie miasta:</w:t>
      </w:r>
    </w:p>
    <w:p w:rsidR="001C6974" w:rsidRPr="0031291D" w:rsidRDefault="001C6974" w:rsidP="001C6974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D24DB2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D24DB2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eastAsia="Times New Roman"/>
          <w:sz w:val="22"/>
          <w:lang w:eastAsia="pl-PL"/>
        </w:rPr>
        <w:t xml:space="preserve"> Grajewo</w:t>
      </w:r>
    </w:p>
    <w:p w:rsidR="001C6974" w:rsidRPr="0031291D" w:rsidRDefault="001C6974" w:rsidP="001C6974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D24DB2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D24DB2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eastAsia="Times New Roman"/>
          <w:sz w:val="22"/>
          <w:lang w:eastAsia="pl-PL"/>
        </w:rPr>
        <w:t xml:space="preserve"> Łomża</w:t>
      </w:r>
    </w:p>
    <w:p w:rsidR="001C6974" w:rsidRPr="0031291D" w:rsidRDefault="001C6974" w:rsidP="001C6974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D24DB2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D24DB2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eastAsia="Times New Roman"/>
          <w:sz w:val="22"/>
          <w:lang w:eastAsia="pl-PL"/>
        </w:rPr>
        <w:t xml:space="preserve"> Augustów</w:t>
      </w:r>
    </w:p>
    <w:p w:rsidR="001C6974" w:rsidRDefault="001C6974" w:rsidP="001C6974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D24DB2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D24DB2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eastAsia="Times New Roman"/>
          <w:sz w:val="22"/>
          <w:lang w:eastAsia="pl-PL"/>
        </w:rPr>
        <w:t xml:space="preserve"> Białystok</w:t>
      </w:r>
    </w:p>
    <w:p w:rsidR="001C6974" w:rsidRPr="00C60987" w:rsidRDefault="001C6974" w:rsidP="001C6974">
      <w:pPr>
        <w:rPr>
          <w:rFonts w:eastAsia="Times New Roman"/>
          <w:sz w:val="12"/>
          <w:szCs w:val="12"/>
          <w:lang w:eastAsia="pl-PL"/>
        </w:rPr>
      </w:pPr>
    </w:p>
    <w:p w:rsidR="001C6974" w:rsidRPr="00C60987" w:rsidRDefault="001C6974" w:rsidP="001C6974">
      <w:pPr>
        <w:tabs>
          <w:tab w:val="left" w:pos="708"/>
        </w:tabs>
        <w:spacing w:after="120"/>
        <w:jc w:val="both"/>
        <w:rPr>
          <w:rFonts w:eastAsia="Times New Roman"/>
          <w:b/>
          <w:sz w:val="22"/>
          <w:u w:val="single"/>
          <w:lang w:eastAsia="pl-PL"/>
        </w:rPr>
      </w:pPr>
      <w:r>
        <w:rPr>
          <w:rFonts w:eastAsia="Times New Roman"/>
          <w:b/>
          <w:sz w:val="22"/>
          <w:u w:val="single"/>
          <w:lang w:eastAsia="pl-PL"/>
        </w:rPr>
        <w:t>UWAGA! Usługa może być</w:t>
      </w:r>
      <w:r w:rsidRPr="00502818">
        <w:rPr>
          <w:rFonts w:eastAsia="Times New Roman"/>
          <w:b/>
          <w:sz w:val="22"/>
          <w:u w:val="single"/>
          <w:lang w:eastAsia="pl-PL"/>
        </w:rPr>
        <w:t xml:space="preserve"> </w:t>
      </w:r>
      <w:r>
        <w:rPr>
          <w:rFonts w:eastAsia="Times New Roman"/>
          <w:b/>
          <w:sz w:val="22"/>
          <w:u w:val="single"/>
          <w:lang w:eastAsia="pl-PL"/>
        </w:rPr>
        <w:t xml:space="preserve">świadczona jedynie </w:t>
      </w:r>
      <w:r w:rsidRPr="00502818">
        <w:rPr>
          <w:rFonts w:eastAsia="Times New Roman"/>
          <w:b/>
          <w:sz w:val="22"/>
          <w:u w:val="single"/>
          <w:lang w:eastAsia="pl-PL"/>
        </w:rPr>
        <w:t>na terenie jednego miasta.</w:t>
      </w:r>
    </w:p>
    <w:p w:rsidR="001C6974" w:rsidRPr="00701491" w:rsidRDefault="001C6974" w:rsidP="001C6974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2"/>
          <w:lang w:eastAsia="pl-PL"/>
        </w:rPr>
        <w:lastRenderedPageBreak/>
        <w:t>Oświadczam, że Wykonawca zamierza powierzyć do wykonania część zamówienia podwykonawcom: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4813"/>
      </w:tblGrid>
      <w:tr w:rsidR="001C6974" w:rsidRPr="00701491" w:rsidTr="008961C3">
        <w:trPr>
          <w:trHeight w:val="605"/>
        </w:trPr>
        <w:tc>
          <w:tcPr>
            <w:tcW w:w="541" w:type="dxa"/>
            <w:shd w:val="clear" w:color="auto" w:fill="auto"/>
            <w:vAlign w:val="center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1C6974" w:rsidRPr="00701491" w:rsidTr="008961C3">
        <w:trPr>
          <w:trHeight w:val="557"/>
        </w:trPr>
        <w:tc>
          <w:tcPr>
            <w:tcW w:w="541" w:type="dxa"/>
            <w:shd w:val="clear" w:color="auto" w:fill="auto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813" w:type="dxa"/>
            <w:shd w:val="clear" w:color="auto" w:fill="auto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1C6974" w:rsidRPr="00701491" w:rsidTr="008961C3">
        <w:trPr>
          <w:trHeight w:val="564"/>
        </w:trPr>
        <w:tc>
          <w:tcPr>
            <w:tcW w:w="541" w:type="dxa"/>
            <w:shd w:val="clear" w:color="auto" w:fill="auto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813" w:type="dxa"/>
            <w:shd w:val="clear" w:color="auto" w:fill="auto"/>
          </w:tcPr>
          <w:p w:rsidR="001C6974" w:rsidRPr="00701491" w:rsidRDefault="001C6974" w:rsidP="008961C3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1C6974" w:rsidRDefault="001C6974" w:rsidP="001C6974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</w:p>
    <w:p w:rsidR="001C6974" w:rsidRPr="00701491" w:rsidRDefault="001C6974" w:rsidP="001C6974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2"/>
          <w:lang w:eastAsia="pl-PL"/>
        </w:rPr>
        <w:t>Ponadto:</w:t>
      </w:r>
    </w:p>
    <w:p w:rsidR="001C6974" w:rsidRPr="008E2ACE" w:rsidRDefault="001C6974" w:rsidP="00C23C3A">
      <w:pPr>
        <w:numPr>
          <w:ilvl w:val="0"/>
          <w:numId w:val="117"/>
        </w:num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Oświadczam, że w cenie naszej oferty zostały uwzględnione wszystkie koszty związane z wykonaniem zamówienia, tj. między innymi: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 xml:space="preserve"> koszt materiałów i odczynników niezbędnych do realizacji usług,</w:t>
      </w:r>
      <w:r w:rsidRPr="008E2ACE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>dojazdu lekarza w ramach udziału w komisjach bezpieczeństwa i higieny pracy.</w:t>
      </w:r>
    </w:p>
    <w:p w:rsidR="001C6974" w:rsidRPr="008E2ACE" w:rsidRDefault="001C6974" w:rsidP="00C23C3A">
      <w:pPr>
        <w:numPr>
          <w:ilvl w:val="0"/>
          <w:numId w:val="117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1C6974" w:rsidRPr="008E2ACE" w:rsidRDefault="001C6974" w:rsidP="00C23C3A">
      <w:pPr>
        <w:numPr>
          <w:ilvl w:val="0"/>
          <w:numId w:val="117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Oświadczam, że wykonam przedmiotowe zamówienie w terminie określonym w SWZ, zgadzam się na warunki i termin płatności określone w projekcie umowy stanowiącym załącznik do SWZ.</w:t>
      </w:r>
    </w:p>
    <w:p w:rsidR="001C6974" w:rsidRPr="008E2ACE" w:rsidRDefault="001C6974" w:rsidP="00C23C3A">
      <w:pPr>
        <w:numPr>
          <w:ilvl w:val="0"/>
          <w:numId w:val="117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Zobowiązuję się do zawarcia umowy w miejscu i terminie wyznaczonym przez Zamawiającego.</w:t>
      </w:r>
    </w:p>
    <w:p w:rsidR="001C6974" w:rsidRPr="008E2ACE" w:rsidRDefault="001C6974" w:rsidP="00C23C3A">
      <w:pPr>
        <w:numPr>
          <w:ilvl w:val="0"/>
          <w:numId w:val="117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W przypadku zatrudnienia podwykonawców odpowiadamy za ich pracę jak za własną.</w:t>
      </w:r>
    </w:p>
    <w:p w:rsidR="001C6974" w:rsidRPr="008E2ACE" w:rsidRDefault="001C6974" w:rsidP="00C23C3A">
      <w:pPr>
        <w:numPr>
          <w:ilvl w:val="0"/>
          <w:numId w:val="117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Zapoznaliśmy się z klauzulą informacyjną RODO zamieszczoną w SWZ.</w:t>
      </w:r>
    </w:p>
    <w:p w:rsidR="001C6974" w:rsidRPr="003038AA" w:rsidRDefault="001C6974" w:rsidP="00C23C3A">
      <w:pPr>
        <w:numPr>
          <w:ilvl w:val="0"/>
          <w:numId w:val="117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color w:val="000000" w:themeColor="text1"/>
          <w:sz w:val="22"/>
        </w:rPr>
        <w:t xml:space="preserve">Wypełniliśmy obowiązki informacyjne przewidziane w art. 13 lub </w:t>
      </w:r>
      <w:r>
        <w:rPr>
          <w:color w:val="000000" w:themeColor="text1"/>
          <w:sz w:val="22"/>
        </w:rPr>
        <w:t>art. 14 RODO*</w:t>
      </w:r>
      <w:r w:rsidRPr="008E2ACE">
        <w:rPr>
          <w:color w:val="000000" w:themeColor="text1"/>
          <w:sz w:val="22"/>
        </w:rPr>
        <w:t xml:space="preserve"> wobec osób fizycznych, od których dane osobowe bezpośrednio lub pośrednio pozyskaliśmy w celu ubiegania się o udzielenie zamówienia publicznego w  niniejszym postępowaniu, i których dane zostały przekazane Zamawiającemu w ramach zamówienia**.</w:t>
      </w:r>
    </w:p>
    <w:p w:rsidR="001C6974" w:rsidRPr="003038AA" w:rsidRDefault="001C6974" w:rsidP="00C23C3A">
      <w:pPr>
        <w:numPr>
          <w:ilvl w:val="0"/>
          <w:numId w:val="117"/>
        </w:numPr>
        <w:tabs>
          <w:tab w:val="left" w:pos="426"/>
        </w:tabs>
        <w:autoSpaceDN w:val="0"/>
        <w:jc w:val="both"/>
        <w:rPr>
          <w:rFonts w:eastAsia="Times New Roman"/>
          <w:sz w:val="22"/>
          <w:lang w:eastAsia="pl-PL"/>
        </w:rPr>
      </w:pPr>
      <w:r w:rsidRPr="003038AA">
        <w:rPr>
          <w:rFonts w:eastAsia="Times New Roman"/>
          <w:sz w:val="22"/>
          <w:lang w:eastAsia="pl-PL"/>
        </w:rPr>
        <w:t xml:space="preserve">Oświadczam, że wobec mnie nie zachodzą przesłanki wykluczenia z postępowania </w:t>
      </w:r>
      <w:r>
        <w:rPr>
          <w:rFonts w:eastAsia="Times New Roman"/>
          <w:sz w:val="22"/>
          <w:lang w:eastAsia="pl-PL"/>
        </w:rPr>
        <w:t xml:space="preserve">                             </w:t>
      </w:r>
      <w:r w:rsidRPr="003038AA">
        <w:rPr>
          <w:rFonts w:eastAsia="Times New Roman"/>
          <w:sz w:val="22"/>
          <w:lang w:eastAsia="pl-PL"/>
        </w:rPr>
        <w:t xml:space="preserve">o udzielenie zamówienia określone w art. 7 ust. 1 ustawy z dnia 13 kwietnia 2022 r. </w:t>
      </w:r>
      <w:r>
        <w:rPr>
          <w:rFonts w:eastAsia="Times New Roman"/>
          <w:sz w:val="22"/>
          <w:lang w:eastAsia="pl-PL"/>
        </w:rPr>
        <w:t xml:space="preserve">                            </w:t>
      </w:r>
      <w:r w:rsidRPr="003038AA">
        <w:rPr>
          <w:rFonts w:eastAsia="Times New Roman"/>
          <w:sz w:val="22"/>
          <w:lang w:eastAsia="pl-PL"/>
        </w:rPr>
        <w:t>o szczególnych rozwiązaniach w zakresie przeciwdziałania wspieraniu agresji na Ukrainę oraz służących ochronie bezpieczeństwa narodowego (</w:t>
      </w:r>
      <w:r w:rsidRPr="003038AA">
        <w:rPr>
          <w:rFonts w:eastAsia="Times New Roman"/>
          <w:i/>
          <w:sz w:val="22"/>
          <w:lang w:eastAsia="pl-PL"/>
        </w:rPr>
        <w:t>t. j. Dz. U. z 202</w:t>
      </w:r>
      <w:r w:rsidR="00C60987">
        <w:rPr>
          <w:rFonts w:eastAsia="Times New Roman"/>
          <w:i/>
          <w:sz w:val="22"/>
          <w:lang w:eastAsia="pl-PL"/>
        </w:rPr>
        <w:t>3</w:t>
      </w:r>
      <w:r w:rsidRPr="003038AA">
        <w:rPr>
          <w:rFonts w:eastAsia="Times New Roman"/>
          <w:i/>
          <w:sz w:val="22"/>
          <w:lang w:eastAsia="pl-PL"/>
        </w:rPr>
        <w:t xml:space="preserve"> r. poz. </w:t>
      </w:r>
      <w:r w:rsidR="00C60987">
        <w:rPr>
          <w:rFonts w:eastAsia="Times New Roman"/>
          <w:i/>
          <w:sz w:val="22"/>
          <w:lang w:eastAsia="pl-PL"/>
        </w:rPr>
        <w:t>1497 ze zm.</w:t>
      </w:r>
      <w:r w:rsidRPr="003038AA">
        <w:rPr>
          <w:rFonts w:eastAsia="Times New Roman"/>
          <w:sz w:val="22"/>
          <w:lang w:eastAsia="pl-PL"/>
        </w:rPr>
        <w:t>)***</w:t>
      </w:r>
    </w:p>
    <w:p w:rsidR="001C6974" w:rsidRPr="008E2ACE" w:rsidRDefault="001C6974" w:rsidP="001C6974">
      <w:pPr>
        <w:jc w:val="both"/>
        <w:rPr>
          <w:rFonts w:eastAsia="Times New Roman"/>
          <w:color w:val="000000" w:themeColor="text1"/>
          <w:sz w:val="22"/>
          <w:lang w:eastAsia="pl-PL"/>
        </w:rPr>
      </w:pPr>
    </w:p>
    <w:p w:rsidR="001C6974" w:rsidRDefault="001C6974" w:rsidP="001C6974">
      <w:pPr>
        <w:rPr>
          <w:rFonts w:eastAsia="Times New Roman"/>
          <w:b/>
          <w:sz w:val="22"/>
          <w:lang w:eastAsia="pl-PL"/>
        </w:rPr>
      </w:pPr>
    </w:p>
    <w:p w:rsidR="00C60987" w:rsidRPr="00BA4D99" w:rsidRDefault="00C60987" w:rsidP="001C6974">
      <w:pPr>
        <w:rPr>
          <w:rFonts w:eastAsia="Times New Roman"/>
          <w:b/>
          <w:sz w:val="22"/>
          <w:lang w:eastAsia="pl-PL"/>
        </w:rPr>
      </w:pPr>
    </w:p>
    <w:p w:rsidR="001C6974" w:rsidRPr="002F533D" w:rsidRDefault="001C6974" w:rsidP="001C6974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t>*    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1C6974" w:rsidRDefault="001C6974" w:rsidP="001C6974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**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1C6974" w:rsidRDefault="001C6974" w:rsidP="001C6974">
      <w:pPr>
        <w:tabs>
          <w:tab w:val="left" w:pos="5812"/>
        </w:tabs>
        <w:ind w:left="426" w:hanging="71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 xml:space="preserve">***      </w:t>
      </w:r>
      <w:r>
        <w:rPr>
          <w:sz w:val="20"/>
          <w:szCs w:val="20"/>
        </w:rPr>
        <w:t>W przypadku, gdy Wykonawca podlega wykluczeniu należy przekreślić oświadczenie.</w:t>
      </w:r>
    </w:p>
    <w:p w:rsidR="00F15AF3" w:rsidRDefault="00F15AF3" w:rsidP="001C6974">
      <w:pPr>
        <w:tabs>
          <w:tab w:val="left" w:pos="5812"/>
        </w:tabs>
        <w:ind w:left="426" w:hanging="710"/>
        <w:jc w:val="both"/>
        <w:rPr>
          <w:sz w:val="20"/>
          <w:szCs w:val="20"/>
        </w:rPr>
      </w:pPr>
    </w:p>
    <w:p w:rsidR="00F15AF3" w:rsidRPr="00F9004C" w:rsidRDefault="00F15AF3" w:rsidP="00F15AF3">
      <w:pPr>
        <w:ind w:left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F15AF3" w:rsidRDefault="00F15AF3" w:rsidP="00F15AF3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F15AF3" w:rsidRPr="003038AA" w:rsidRDefault="00F15AF3" w:rsidP="001C6974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</w:p>
    <w:p w:rsidR="001C6974" w:rsidRPr="00EB03B4" w:rsidRDefault="001C6974" w:rsidP="001C6974">
      <w:pPr>
        <w:tabs>
          <w:tab w:val="left" w:pos="426"/>
        </w:tabs>
        <w:autoSpaceDN w:val="0"/>
        <w:ind w:left="360"/>
        <w:jc w:val="both"/>
        <w:rPr>
          <w:rFonts w:eastAsia="Times New Roman"/>
          <w:color w:val="FF0000"/>
          <w:sz w:val="22"/>
          <w:lang w:eastAsia="pl-PL"/>
        </w:rPr>
      </w:pPr>
    </w:p>
    <w:p w:rsidR="001C6974" w:rsidRDefault="001C6974" w:rsidP="001C6974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1C6974" w:rsidRDefault="001C6974" w:rsidP="001C6974">
      <w:pPr>
        <w:rPr>
          <w:rFonts w:eastAsia="Times New Roman"/>
          <w:sz w:val="22"/>
          <w:lang w:eastAsia="pl-PL"/>
        </w:rPr>
      </w:pPr>
    </w:p>
    <w:p w:rsidR="001C6974" w:rsidRDefault="001C6974" w:rsidP="001C6974">
      <w:pPr>
        <w:rPr>
          <w:rFonts w:eastAsia="Times New Roman"/>
          <w:sz w:val="22"/>
          <w:lang w:eastAsia="pl-PL"/>
        </w:rPr>
      </w:pPr>
    </w:p>
    <w:p w:rsidR="001C6974" w:rsidRDefault="001C6974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C6974" w:rsidRDefault="001C6974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C6974" w:rsidRDefault="001C6974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C6974" w:rsidRDefault="001C6974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C6974" w:rsidRDefault="001C6974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C6974" w:rsidRDefault="001C6974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1C6974" w:rsidRDefault="001C6974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877635" w:rsidRDefault="00877635" w:rsidP="00877635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2828BD" w:rsidRPr="00EA5EFC" w:rsidRDefault="002828BD" w:rsidP="002828BD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 w:rsidRPr="00EA5EFC">
        <w:rPr>
          <w:rFonts w:eastAsia="Times New Roman"/>
          <w:b/>
          <w:sz w:val="22"/>
          <w:u w:val="single"/>
          <w:lang w:eastAsia="ar-SA"/>
        </w:rPr>
        <w:lastRenderedPageBreak/>
        <w:t>Załącznik nr 1</w:t>
      </w:r>
      <w:r w:rsidR="00C60987">
        <w:rPr>
          <w:rFonts w:eastAsia="Times New Roman"/>
          <w:b/>
          <w:sz w:val="22"/>
          <w:u w:val="single"/>
          <w:lang w:eastAsia="ar-SA"/>
        </w:rPr>
        <w:t>.5</w:t>
      </w:r>
      <w:r>
        <w:rPr>
          <w:rFonts w:eastAsia="Times New Roman"/>
          <w:b/>
          <w:sz w:val="22"/>
          <w:u w:val="single"/>
          <w:lang w:eastAsia="ar-SA"/>
        </w:rPr>
        <w:t xml:space="preserve"> </w:t>
      </w:r>
      <w:r w:rsidRPr="00EA5EFC">
        <w:rPr>
          <w:rFonts w:eastAsia="Times New Roman"/>
          <w:b/>
          <w:sz w:val="22"/>
          <w:u w:val="single"/>
          <w:lang w:eastAsia="ar-SA"/>
        </w:rPr>
        <w:t>SWZ</w:t>
      </w:r>
    </w:p>
    <w:p w:rsidR="002828BD" w:rsidRPr="00EA5EFC" w:rsidRDefault="002828BD" w:rsidP="002828BD">
      <w:pPr>
        <w:suppressAutoHyphens/>
        <w:jc w:val="right"/>
        <w:rPr>
          <w:rFonts w:eastAsia="Times New Roman"/>
          <w:b/>
          <w:sz w:val="22"/>
          <w:lang w:eastAsia="ar-SA"/>
        </w:rPr>
      </w:pPr>
      <w:r w:rsidRPr="00EA5EFC">
        <w:rPr>
          <w:rFonts w:eastAsia="Times New Roman"/>
          <w:b/>
          <w:sz w:val="22"/>
          <w:lang w:eastAsia="ar-SA"/>
        </w:rPr>
        <w:t xml:space="preserve">Zadanie nr </w:t>
      </w:r>
      <w:r w:rsidR="00C60987">
        <w:rPr>
          <w:rFonts w:eastAsia="Times New Roman"/>
          <w:b/>
          <w:sz w:val="22"/>
          <w:lang w:eastAsia="ar-SA"/>
        </w:rPr>
        <w:t>5</w:t>
      </w:r>
      <w:r w:rsidRPr="00EA5EFC">
        <w:rPr>
          <w:rFonts w:eastAsia="Times New Roman"/>
          <w:b/>
          <w:sz w:val="22"/>
          <w:lang w:eastAsia="ar-SA"/>
        </w:rPr>
        <w:t xml:space="preserve"> </w:t>
      </w:r>
      <w:r>
        <w:rPr>
          <w:rFonts w:eastAsia="Times New Roman"/>
          <w:b/>
          <w:sz w:val="22"/>
          <w:lang w:eastAsia="ar-SA"/>
        </w:rPr>
        <w:t>–</w:t>
      </w:r>
      <w:r w:rsidRPr="00EA5EFC">
        <w:rPr>
          <w:rFonts w:eastAsia="Times New Roman"/>
          <w:b/>
          <w:sz w:val="22"/>
          <w:lang w:eastAsia="ar-SA"/>
        </w:rPr>
        <w:t xml:space="preserve"> </w:t>
      </w:r>
      <w:r>
        <w:rPr>
          <w:sz w:val="22"/>
        </w:rPr>
        <w:t>KPP Sejny</w:t>
      </w:r>
    </w:p>
    <w:p w:rsidR="002828BD" w:rsidRDefault="002828BD" w:rsidP="002828BD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2828BD" w:rsidRDefault="002828BD" w:rsidP="002828BD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7860AC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2828BD" w:rsidRDefault="002828BD" w:rsidP="002828BD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2828BD" w:rsidRPr="007860AC" w:rsidTr="002828BD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2828BD" w:rsidRPr="007860AC" w:rsidRDefault="002828BD" w:rsidP="002828BD">
            <w:pPr>
              <w:contextualSpacing/>
              <w:jc w:val="both"/>
              <w:rPr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Pełna nazwa Wykonawcy:</w:t>
            </w:r>
            <w:r w:rsidRPr="00CD0A2F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2828BD" w:rsidRPr="007860AC" w:rsidTr="002828BD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2828BD" w:rsidRDefault="002828BD" w:rsidP="002828BD">
            <w:pPr>
              <w:rPr>
                <w:sz w:val="22"/>
                <w:lang w:eastAsia="pl-PL"/>
              </w:rPr>
            </w:pPr>
          </w:p>
          <w:p w:rsidR="002828BD" w:rsidRDefault="002828BD" w:rsidP="002828BD">
            <w:pPr>
              <w:rPr>
                <w:sz w:val="22"/>
                <w:lang w:eastAsia="pl-PL"/>
              </w:rPr>
            </w:pPr>
          </w:p>
          <w:p w:rsidR="002828BD" w:rsidRDefault="002828BD" w:rsidP="002828BD">
            <w:pPr>
              <w:rPr>
                <w:sz w:val="22"/>
                <w:lang w:eastAsia="pl-PL"/>
              </w:rPr>
            </w:pPr>
          </w:p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2828BD" w:rsidRPr="00E61B0E" w:rsidRDefault="002828BD" w:rsidP="002828BD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2828BD" w:rsidRPr="007860AC" w:rsidTr="002828BD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2828BD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2828BD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2828BD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2828BD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828BD" w:rsidRPr="007860AC" w:rsidRDefault="002828BD" w:rsidP="002828BD">
            <w:pPr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2828BD" w:rsidRDefault="002828BD" w:rsidP="002828BD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 xml:space="preserve"> </w:t>
            </w:r>
            <w:r>
              <w:rPr>
                <w:b/>
                <w:sz w:val="22"/>
                <w:lang w:eastAsia="pl-PL"/>
              </w:rPr>
              <w:t xml:space="preserve">Rodzaj </w:t>
            </w:r>
            <w:r w:rsidRPr="00E61B0E">
              <w:rPr>
                <w:b/>
                <w:sz w:val="22"/>
                <w:lang w:eastAsia="pl-PL"/>
              </w:rPr>
              <w:t>Wykonawc</w:t>
            </w:r>
            <w:r>
              <w:rPr>
                <w:b/>
                <w:sz w:val="22"/>
                <w:lang w:eastAsia="pl-PL"/>
              </w:rPr>
              <w:t>y (właściwe zaznaczyć):</w:t>
            </w:r>
          </w:p>
          <w:p w:rsidR="002828BD" w:rsidRPr="00FB572D" w:rsidRDefault="002828BD" w:rsidP="002828BD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  <w:lang w:eastAsia="pl-PL"/>
              </w:rPr>
              <w:t>(</w:t>
            </w:r>
            <w:r w:rsidRPr="00FB572D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2828BD" w:rsidRPr="007860AC" w:rsidTr="002828BD">
        <w:trPr>
          <w:trHeight w:val="1691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2828BD" w:rsidRPr="00FB572D" w:rsidRDefault="002828BD" w:rsidP="002828BD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mikroprzedsiębiorstwo</w:t>
            </w:r>
            <w:r>
              <w:rPr>
                <w:sz w:val="22"/>
                <w:lang w:eastAsia="pl-PL"/>
              </w:rPr>
              <w:t xml:space="preserve">   </w:t>
            </w:r>
            <w:r w:rsidRPr="00FB572D">
              <w:rPr>
                <w:sz w:val="16"/>
                <w:szCs w:val="16"/>
                <w:lang w:eastAsia="pl-PL"/>
              </w:rPr>
              <w:t>(</w:t>
            </w:r>
            <w:r w:rsidRPr="00FB572D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FB572D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przekracza</w:t>
            </w:r>
            <w:r w:rsidRPr="00FB572D">
              <w:rPr>
                <w:i/>
                <w:sz w:val="16"/>
                <w:szCs w:val="16"/>
              </w:rPr>
              <w:t xml:space="preserve">  2 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2828BD" w:rsidRPr="00FB572D" w:rsidRDefault="002828BD" w:rsidP="002828BD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</w:t>
            </w:r>
            <w:r w:rsidRPr="00FB572D">
              <w:rPr>
                <w:sz w:val="20"/>
                <w:szCs w:val="20"/>
                <w:lang w:eastAsia="pl-PL"/>
              </w:rPr>
              <w:t>małe przedsiębiorstwo</w:t>
            </w:r>
            <w:r>
              <w:rPr>
                <w:sz w:val="22"/>
                <w:lang w:eastAsia="pl-PL"/>
              </w:rPr>
              <w:t xml:space="preserve">   (</w:t>
            </w:r>
            <w:r w:rsidRPr="00FB572D">
              <w:rPr>
                <w:i/>
                <w:sz w:val="16"/>
                <w:szCs w:val="16"/>
              </w:rPr>
              <w:t>zatrudnia mniej niż 50 pracowników oraz jeg</w:t>
            </w:r>
            <w:r>
              <w:rPr>
                <w:i/>
                <w:sz w:val="16"/>
                <w:szCs w:val="16"/>
              </w:rPr>
              <w:t xml:space="preserve">o roczny obrót nie przekracza  </w:t>
            </w:r>
            <w:r w:rsidRPr="00FB572D">
              <w:rPr>
                <w:i/>
                <w:sz w:val="16"/>
                <w:szCs w:val="16"/>
              </w:rPr>
              <w:t>10  milionów euro)</w:t>
            </w:r>
          </w:p>
          <w:p w:rsidR="002828BD" w:rsidRDefault="002828BD" w:rsidP="002828BD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572D">
              <w:rPr>
                <w:sz w:val="20"/>
                <w:szCs w:val="20"/>
              </w:rPr>
              <w:t>średnie  przedsiębiorstwo</w:t>
            </w:r>
            <w:r>
              <w:rPr>
                <w:sz w:val="18"/>
                <w:szCs w:val="18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2828BD" w:rsidRPr="00FB572D" w:rsidRDefault="002828BD" w:rsidP="002828BD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FB572D">
              <w:rPr>
                <w:i/>
                <w:sz w:val="16"/>
                <w:szCs w:val="16"/>
              </w:rPr>
              <w:t>roczna suma bilansowa nie przekracza 43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2828BD" w:rsidRDefault="002828BD" w:rsidP="00282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jednoosobowa działalność gospodarcza</w:t>
            </w:r>
          </w:p>
          <w:p w:rsidR="002828BD" w:rsidRDefault="002828BD" w:rsidP="00282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2828BD" w:rsidRPr="00FB572D" w:rsidRDefault="002828BD" w:rsidP="002828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inny rodzaj </w:t>
            </w:r>
          </w:p>
        </w:tc>
      </w:tr>
      <w:tr w:rsidR="002828BD" w:rsidRPr="007860AC" w:rsidTr="002828BD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2828BD" w:rsidRPr="007860AC" w:rsidRDefault="002828BD" w:rsidP="002828BD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2828BD" w:rsidRPr="007860AC" w:rsidTr="002828BD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28BD" w:rsidRPr="007860AC" w:rsidRDefault="002828BD" w:rsidP="002828BD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2828BD" w:rsidRPr="007860AC" w:rsidRDefault="002828BD" w:rsidP="002828BD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2828BD" w:rsidRPr="007860AC" w:rsidRDefault="002828BD" w:rsidP="002828BD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2828BD" w:rsidRPr="007860AC" w:rsidTr="002828BD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2828BD" w:rsidRPr="007860AC" w:rsidRDefault="002828BD" w:rsidP="002828BD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2828BD" w:rsidRPr="007860AC" w:rsidTr="002828BD">
        <w:trPr>
          <w:trHeight w:val="785"/>
        </w:trPr>
        <w:tc>
          <w:tcPr>
            <w:tcW w:w="9003" w:type="dxa"/>
            <w:gridSpan w:val="7"/>
            <w:shd w:val="clear" w:color="auto" w:fill="FFFFFF"/>
          </w:tcPr>
          <w:p w:rsidR="002828BD" w:rsidRPr="007860AC" w:rsidRDefault="002828BD" w:rsidP="002828BD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828BD" w:rsidRPr="007860AC" w:rsidTr="002828BD">
        <w:trPr>
          <w:trHeight w:val="2714"/>
        </w:trPr>
        <w:tc>
          <w:tcPr>
            <w:tcW w:w="9003" w:type="dxa"/>
            <w:gridSpan w:val="7"/>
            <w:shd w:val="clear" w:color="auto" w:fill="FFF2CC"/>
          </w:tcPr>
          <w:p w:rsidR="002828BD" w:rsidRPr="004B79C4" w:rsidRDefault="002828BD" w:rsidP="002828BD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B79C4">
              <w:rPr>
                <w:b/>
                <w:sz w:val="20"/>
                <w:szCs w:val="20"/>
              </w:rPr>
              <w:t>Oświadczam, że aktualny wpis do odpowiedniego rejestru lub ewidencji  (np.: KRS, CEIDG)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2828BD" w:rsidRPr="0085601E" w:rsidRDefault="002828BD" w:rsidP="002828BD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>Wykonawca/Wykonawcy</w:t>
            </w:r>
            <w:r w:rsidRPr="0085601E">
              <w:rPr>
                <w:sz w:val="22"/>
                <w:lang w:eastAsia="pl-PL"/>
              </w:rPr>
              <w:t xml:space="preserve"> …………………………………………………………………………….</w:t>
            </w:r>
          </w:p>
          <w:p w:rsidR="002828BD" w:rsidRDefault="002828BD" w:rsidP="002828BD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2828BD" w:rsidRDefault="002828BD" w:rsidP="002828BD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4B79C4">
              <w:rPr>
                <w:i/>
                <w:sz w:val="20"/>
                <w:szCs w:val="20"/>
                <w:lang w:eastAsia="pl-PL"/>
              </w:rPr>
              <w:t>(jeżeli występuje)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2828BD" w:rsidRDefault="002828BD" w:rsidP="002828BD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2828BD" w:rsidRPr="0085601E" w:rsidRDefault="002828BD" w:rsidP="002828BD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               </w:t>
            </w:r>
            <w:r w:rsidRPr="0085601E">
              <w:rPr>
                <w:i/>
                <w:sz w:val="20"/>
                <w:szCs w:val="20"/>
                <w:lang w:eastAsia="pl-PL"/>
              </w:rPr>
              <w:t>(</w:t>
            </w:r>
            <w:r>
              <w:rPr>
                <w:i/>
                <w:sz w:val="20"/>
                <w:szCs w:val="20"/>
                <w:lang w:eastAsia="pl-PL"/>
              </w:rPr>
              <w:t xml:space="preserve">NIP, REGON podmiotu ,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adres strony internetowej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podmiotu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lub nazwa bazy danych) </w:t>
            </w:r>
          </w:p>
        </w:tc>
      </w:tr>
    </w:tbl>
    <w:p w:rsidR="002828BD" w:rsidRDefault="002828BD" w:rsidP="002828BD">
      <w:pPr>
        <w:jc w:val="both"/>
        <w:rPr>
          <w:rFonts w:eastAsia="Times New Roman"/>
          <w:sz w:val="22"/>
          <w:lang w:eastAsia="pl-PL"/>
        </w:rPr>
      </w:pPr>
    </w:p>
    <w:p w:rsidR="002828BD" w:rsidRPr="00F5329D" w:rsidRDefault="002828BD" w:rsidP="002828BD">
      <w:pPr>
        <w:jc w:val="both"/>
        <w:rPr>
          <w:rFonts w:eastAsia="Times New Roman"/>
          <w:sz w:val="22"/>
          <w:lang w:eastAsia="pl-PL"/>
        </w:rPr>
      </w:pPr>
    </w:p>
    <w:p w:rsidR="00C60987" w:rsidRPr="00020E36" w:rsidRDefault="00C60987" w:rsidP="00C60987">
      <w:pPr>
        <w:pStyle w:val="Akapitzlist"/>
        <w:spacing w:line="240" w:lineRule="auto"/>
        <w:ind w:left="0"/>
        <w:jc w:val="center"/>
        <w:rPr>
          <w:rFonts w:eastAsia="Times New Roman"/>
          <w:b/>
          <w:sz w:val="22"/>
          <w:lang w:eastAsia="pl-PL"/>
        </w:rPr>
      </w:pPr>
      <w:r w:rsidRPr="00F5329D">
        <w:rPr>
          <w:rFonts w:eastAsia="Times New Roman"/>
          <w:sz w:val="22"/>
          <w:lang w:eastAsia="pl-PL"/>
        </w:rPr>
        <w:lastRenderedPageBreak/>
        <w:t>dotyczy</w:t>
      </w:r>
      <w:r w:rsidRPr="00F5329D">
        <w:rPr>
          <w:rFonts w:eastAsia="Times New Roman"/>
          <w:bCs/>
          <w:sz w:val="22"/>
          <w:lang w:eastAsia="pl-PL"/>
        </w:rPr>
        <w:t xml:space="preserve"> postępowania </w:t>
      </w:r>
      <w:r w:rsidRPr="00F5329D">
        <w:rPr>
          <w:rFonts w:eastAsia="Times New Roman"/>
          <w:sz w:val="22"/>
          <w:lang w:eastAsia="pl-PL"/>
        </w:rPr>
        <w:t>na:</w:t>
      </w:r>
      <w:r w:rsidRPr="00F5329D">
        <w:rPr>
          <w:rFonts w:eastAsia="Times New Roman"/>
          <w:b/>
          <w:sz w:val="22"/>
          <w:lang w:eastAsia="pl-PL"/>
        </w:rPr>
        <w:t xml:space="preserve"> </w:t>
      </w:r>
      <w:r>
        <w:rPr>
          <w:rFonts w:eastAsia="Times New Roman"/>
          <w:b/>
          <w:sz w:val="22"/>
          <w:lang w:eastAsia="pl-PL"/>
        </w:rPr>
        <w:t>ŚWIADCZENIE USŁUG MEDYCYNY PRACY POLICJANTOM     I</w:t>
      </w:r>
      <w:r w:rsidRPr="00020E36">
        <w:rPr>
          <w:rFonts w:eastAsia="Times New Roman"/>
          <w:b/>
          <w:sz w:val="22"/>
          <w:lang w:eastAsia="pl-PL"/>
        </w:rPr>
        <w:t xml:space="preserve"> PRACOWNIKOM POLICJI</w:t>
      </w:r>
      <w:r>
        <w:rPr>
          <w:rFonts w:eastAsia="Times New Roman"/>
          <w:b/>
          <w:sz w:val="22"/>
          <w:lang w:eastAsia="pl-PL"/>
        </w:rPr>
        <w:t xml:space="preserve"> </w:t>
      </w:r>
      <w:r w:rsidRPr="00020E36">
        <w:rPr>
          <w:rFonts w:eastAsia="Times New Roman"/>
          <w:b/>
          <w:sz w:val="22"/>
          <w:lang w:eastAsia="pl-PL"/>
        </w:rPr>
        <w:t>WOJ. PODLASKIEGO</w:t>
      </w:r>
      <w:r>
        <w:rPr>
          <w:rFonts w:eastAsia="Times New Roman"/>
          <w:b/>
          <w:sz w:val="22"/>
          <w:lang w:eastAsia="pl-PL"/>
        </w:rPr>
        <w:t xml:space="preserve"> - 2</w:t>
      </w:r>
      <w:r w:rsidRPr="00020E36">
        <w:rPr>
          <w:rFonts w:eastAsia="Times New Roman"/>
          <w:b/>
          <w:sz w:val="22"/>
          <w:lang w:eastAsia="pl-PL"/>
        </w:rPr>
        <w:t xml:space="preserve"> (postępowanie nr </w:t>
      </w:r>
      <w:r>
        <w:rPr>
          <w:rFonts w:eastAsia="Times New Roman"/>
          <w:b/>
          <w:sz w:val="22"/>
          <w:lang w:eastAsia="pl-PL"/>
        </w:rPr>
        <w:t>33/BHP</w:t>
      </w:r>
      <w:r w:rsidRPr="00020E36">
        <w:rPr>
          <w:rFonts w:eastAsia="Times New Roman"/>
          <w:b/>
          <w:sz w:val="22"/>
          <w:lang w:eastAsia="pl-PL"/>
        </w:rPr>
        <w:t>/23)</w:t>
      </w:r>
    </w:p>
    <w:p w:rsidR="002828BD" w:rsidRPr="00701491" w:rsidRDefault="002828BD" w:rsidP="002828BD">
      <w:pPr>
        <w:rPr>
          <w:rFonts w:eastAsia="Times New Roman"/>
          <w:sz w:val="16"/>
          <w:szCs w:val="16"/>
          <w:lang w:eastAsia="pl-PL"/>
        </w:rPr>
      </w:pPr>
    </w:p>
    <w:p w:rsidR="002828BD" w:rsidRDefault="002828BD" w:rsidP="002828BD">
      <w:pPr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3"/>
          <w:szCs w:val="23"/>
          <w:lang w:eastAsia="pl-PL"/>
        </w:rPr>
        <w:t>o</w:t>
      </w:r>
      <w:r w:rsidRPr="00701491">
        <w:rPr>
          <w:rFonts w:eastAsia="Times New Roman"/>
          <w:sz w:val="22"/>
          <w:lang w:eastAsia="pl-PL"/>
        </w:rPr>
        <w:t xml:space="preserve">feruję realizację zamówienia zgodnie z warunkami opisanymi w </w:t>
      </w:r>
      <w:r>
        <w:rPr>
          <w:rFonts w:eastAsia="Times New Roman"/>
          <w:sz w:val="22"/>
          <w:lang w:eastAsia="pl-PL"/>
        </w:rPr>
        <w:t>SWZ</w:t>
      </w:r>
      <w:r w:rsidRPr="00701491">
        <w:rPr>
          <w:rFonts w:eastAsia="Times New Roman"/>
          <w:sz w:val="22"/>
          <w:lang w:eastAsia="pl-PL"/>
        </w:rPr>
        <w:t>, tj.:</w:t>
      </w:r>
    </w:p>
    <w:p w:rsidR="002828BD" w:rsidRDefault="002828BD" w:rsidP="002828BD">
      <w:pPr>
        <w:rPr>
          <w:rFonts w:eastAsia="Times New Roman"/>
          <w:sz w:val="22"/>
          <w:lang w:eastAsia="pl-PL"/>
        </w:rPr>
      </w:pPr>
    </w:p>
    <w:tbl>
      <w:tblPr>
        <w:tblW w:w="94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6"/>
        <w:gridCol w:w="1987"/>
        <w:gridCol w:w="1277"/>
        <w:gridCol w:w="1822"/>
        <w:gridCol w:w="7"/>
        <w:gridCol w:w="1288"/>
        <w:gridCol w:w="851"/>
        <w:gridCol w:w="850"/>
        <w:gridCol w:w="851"/>
      </w:tblGrid>
      <w:tr w:rsidR="003E751F" w:rsidRPr="00E96185" w:rsidTr="003E75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Lp.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Rodzaj badania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Cena łączna za badanie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 xml:space="preserve">Przewidywana ilość badań </w:t>
            </w:r>
          </w:p>
          <w:p w:rsidR="003E751F" w:rsidRPr="00E96185" w:rsidRDefault="00C60987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Z</w:t>
            </w:r>
            <w:r w:rsidR="003E751F"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18"/>
                <w:szCs w:val="20"/>
                <w:lang w:eastAsia="pl-PL"/>
              </w:rPr>
            </w:pP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Razem</w:t>
            </w:r>
          </w:p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 xml:space="preserve">(kol. </w:t>
            </w:r>
            <w:r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4</w:t>
            </w: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 xml:space="preserve"> x kol.</w:t>
            </w:r>
            <w:r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5</w:t>
            </w:r>
            <w:r w:rsidRPr="00E96185">
              <w:rPr>
                <w:rFonts w:eastAsia="Times New Roman"/>
                <w:b/>
                <w:i/>
                <w:sz w:val="18"/>
                <w:szCs w:val="20"/>
                <w:lang w:eastAsia="pl-PL"/>
              </w:rPr>
              <w:t>)</w:t>
            </w:r>
          </w:p>
        </w:tc>
      </w:tr>
      <w:tr w:rsidR="003E751F" w:rsidRPr="00E96185" w:rsidTr="003E75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b/>
                <w:i/>
                <w:kern w:val="1"/>
                <w:sz w:val="18"/>
                <w:szCs w:val="20"/>
                <w:lang w:eastAsia="hi-IN" w:bidi="hi-IN"/>
              </w:rPr>
              <w:t>6</w:t>
            </w:r>
          </w:p>
        </w:tc>
      </w:tr>
      <w:tr w:rsidR="003E751F" w:rsidRPr="00E96185" w:rsidTr="003E751F">
        <w:trPr>
          <w:trHeight w:val="33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1/1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laryngolog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kardiolog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ALAT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ASPAT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przeciwciała HIV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HCV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proofErr w:type="spellStart"/>
            <w:r w:rsidRPr="00E96185">
              <w:rPr>
                <w:color w:val="000000"/>
                <w:sz w:val="18"/>
              </w:rPr>
              <w:t>rtg</w:t>
            </w:r>
            <w:proofErr w:type="spellEnd"/>
            <w:r w:rsidRPr="00E96185">
              <w:rPr>
                <w:color w:val="000000"/>
                <w:sz w:val="18"/>
              </w:rPr>
              <w:t xml:space="preserve"> klatki piersiowej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proofErr w:type="spellStart"/>
            <w:r w:rsidRPr="00E96185">
              <w:rPr>
                <w:color w:val="000000"/>
                <w:sz w:val="18"/>
              </w:rPr>
              <w:t>ekg</w:t>
            </w:r>
            <w:proofErr w:type="spellEnd"/>
            <w:r w:rsidRPr="00E96185">
              <w:rPr>
                <w:color w:val="000000"/>
                <w:sz w:val="18"/>
              </w:rPr>
              <w:t xml:space="preserve"> spoczynkowe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8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336"/>
        </w:trPr>
        <w:tc>
          <w:tcPr>
            <w:tcW w:w="566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audiogram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5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1/2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55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55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laryngolog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55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55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kardiolog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55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ortopeda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42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36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36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36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36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36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ALAT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36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ASPAT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36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przeciwciała HIV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36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HCV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84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proofErr w:type="spellStart"/>
            <w:r w:rsidRPr="00E96185">
              <w:rPr>
                <w:color w:val="000000"/>
                <w:sz w:val="18"/>
              </w:rPr>
              <w:t>rtg</w:t>
            </w:r>
            <w:proofErr w:type="spellEnd"/>
            <w:r w:rsidRPr="00E96185">
              <w:rPr>
                <w:color w:val="000000"/>
                <w:sz w:val="18"/>
              </w:rPr>
              <w:t xml:space="preserve"> klatki piersiowej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82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proofErr w:type="spellStart"/>
            <w:r w:rsidRPr="00E96185">
              <w:rPr>
                <w:color w:val="000000"/>
                <w:sz w:val="18"/>
              </w:rPr>
              <w:t>ekg</w:t>
            </w:r>
            <w:proofErr w:type="spellEnd"/>
            <w:r w:rsidRPr="00E96185">
              <w:rPr>
                <w:color w:val="000000"/>
                <w:sz w:val="18"/>
              </w:rPr>
              <w:t xml:space="preserve"> spoczynkowe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82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82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audiogram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16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3/1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165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66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66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66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66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66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255"/>
        </w:trPr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proofErr w:type="spellStart"/>
            <w:r w:rsidRPr="00E96185">
              <w:rPr>
                <w:color w:val="000000"/>
                <w:sz w:val="18"/>
              </w:rPr>
              <w:t>rtg</w:t>
            </w:r>
            <w:proofErr w:type="spellEnd"/>
            <w:r w:rsidRPr="00E96185">
              <w:rPr>
                <w:color w:val="000000"/>
                <w:sz w:val="18"/>
              </w:rPr>
              <w:t xml:space="preserve"> klatki piersiowej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C60987">
        <w:trPr>
          <w:trHeight w:val="25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proofErr w:type="spellStart"/>
            <w:r w:rsidRPr="00E96185">
              <w:rPr>
                <w:color w:val="000000"/>
                <w:sz w:val="18"/>
              </w:rPr>
              <w:t>ekg</w:t>
            </w:r>
            <w:proofErr w:type="spellEnd"/>
            <w:r w:rsidRPr="00E96185">
              <w:rPr>
                <w:color w:val="000000"/>
                <w:sz w:val="18"/>
              </w:rPr>
              <w:t xml:space="preserve"> spoczynkowe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C60987">
        <w:trPr>
          <w:trHeight w:val="1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Badania okresowe policjanta wg. zał. 3/2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lekarskie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lekarza medycyny pracy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C60987">
        <w:trPr>
          <w:trHeight w:val="2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okulista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C60987">
        <w:trPr>
          <w:trHeight w:val="2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neurolog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C60987">
        <w:trPr>
          <w:trHeight w:val="6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laboratoryjne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morfologia z rozmazem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C60987">
        <w:trPr>
          <w:trHeight w:val="6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badanie ogólne moczu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C60987">
        <w:trPr>
          <w:trHeight w:val="6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Poziom glukozy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C60987">
        <w:trPr>
          <w:trHeight w:val="6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bilirubina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C60987">
        <w:trPr>
          <w:trHeight w:val="6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kreatynina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C60987">
        <w:trPr>
          <w:trHeight w:val="1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diagnostyczne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proofErr w:type="spellStart"/>
            <w:r w:rsidRPr="00E96185">
              <w:rPr>
                <w:color w:val="000000"/>
                <w:sz w:val="18"/>
              </w:rPr>
              <w:t>rtg</w:t>
            </w:r>
            <w:proofErr w:type="spellEnd"/>
            <w:r w:rsidRPr="00E96185">
              <w:rPr>
                <w:color w:val="000000"/>
                <w:sz w:val="18"/>
              </w:rPr>
              <w:t xml:space="preserve"> klatki piersiowej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C60987">
        <w:trPr>
          <w:trHeight w:val="1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proofErr w:type="spellStart"/>
            <w:r w:rsidRPr="00E96185">
              <w:rPr>
                <w:color w:val="000000"/>
                <w:sz w:val="18"/>
              </w:rPr>
              <w:t>ekg</w:t>
            </w:r>
            <w:proofErr w:type="spellEnd"/>
            <w:r w:rsidRPr="00E96185">
              <w:rPr>
                <w:color w:val="000000"/>
                <w:sz w:val="18"/>
              </w:rPr>
              <w:t xml:space="preserve"> spoczynkowe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C60987">
        <w:trPr>
          <w:trHeight w:val="1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color w:val="000000"/>
                <w:sz w:val="18"/>
              </w:rPr>
              <w:t>spirometria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C609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kontrolne policjanta </w:t>
            </w:r>
          </w:p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C6098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6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 wstępne pracownika </w:t>
            </w:r>
          </w:p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7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okresowe pracownika </w:t>
            </w:r>
          </w:p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8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Badania </w:t>
            </w:r>
            <w:r w:rsidRPr="00E96185">
              <w:rPr>
                <w:rStyle w:val="Domylnaczcionkaakapitu1"/>
                <w:sz w:val="18"/>
              </w:rPr>
              <w:t>kontrolne</w:t>
            </w:r>
            <w:r w:rsidRPr="00E96185">
              <w:rPr>
                <w:sz w:val="18"/>
              </w:rPr>
              <w:t xml:space="preserve"> pracownika </w:t>
            </w:r>
          </w:p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z wydaniem orzeczenia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51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9</w:t>
            </w:r>
          </w:p>
        </w:tc>
        <w:tc>
          <w:tcPr>
            <w:tcW w:w="50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 xml:space="preserve">Badania </w:t>
            </w:r>
            <w:r w:rsidRPr="00E96185">
              <w:rPr>
                <w:rStyle w:val="Domylnaczcionkaakapitu1"/>
                <w:sz w:val="18"/>
              </w:rPr>
              <w:t>kierowców i osób prowadzących</w:t>
            </w:r>
            <w:r w:rsidRPr="00E96185">
              <w:rPr>
                <w:sz w:val="18"/>
              </w:rPr>
              <w:t xml:space="preserve">  pojazdy uprzywilejowane z wydaniem orzeczenia obejmujące wszystkie niezbędne badania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51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50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 xml:space="preserve">Badanie kierowców i osób prowadzących pojazdy uprzywilejowane  wykonywane łącznie </w:t>
            </w:r>
          </w:p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z badaniami okresowymi</w:t>
            </w:r>
          </w:p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(łączna cena za dwa badania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  <w:r w:rsidRPr="005377E5">
              <w:rPr>
                <w:sz w:val="18"/>
              </w:rPr>
              <w:t>pomniejszona o powtarzające się badania lekarskie, diagnostyczne i laboratoryjne</w:t>
            </w:r>
            <w:r>
              <w:rPr>
                <w:sz w:val="18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51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11</w:t>
            </w:r>
          </w:p>
        </w:tc>
        <w:tc>
          <w:tcPr>
            <w:tcW w:w="50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Badanie psychotechniczne kierowcy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51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50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FD51C6">
              <w:rPr>
                <w:sz w:val="18"/>
              </w:rPr>
              <w:t xml:space="preserve">Badania osób kierujących statkami żeglugi śródlądowej tzw. </w:t>
            </w:r>
            <w:proofErr w:type="spellStart"/>
            <w:r w:rsidRPr="00FD51C6">
              <w:rPr>
                <w:sz w:val="18"/>
              </w:rPr>
              <w:t>stermotorzystów</w:t>
            </w:r>
            <w:proofErr w:type="spellEnd"/>
            <w:r w:rsidRPr="00FD51C6">
              <w:rPr>
                <w:sz w:val="18"/>
              </w:rPr>
              <w:t xml:space="preserve"> z wydaniem orzeczenia obejmujące wszystkie niezbędne badania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C60987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13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okulisty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C60987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14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laryngologa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C60987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15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neurologa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C60987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16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kardiologa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C60987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17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Konsultacja lekarza psychiatry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C60987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18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6A6DE3">
              <w:rPr>
                <w:sz w:val="18"/>
              </w:rPr>
              <w:t>Konsultacja lekarza psych</w:t>
            </w:r>
            <w:r>
              <w:rPr>
                <w:sz w:val="18"/>
              </w:rPr>
              <w:t>ologa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C60987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19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Morfologia z rozmazem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C60987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20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Badanie ogólne moczu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C60987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21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Poziom glukozy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C60987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22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Bilirubina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C60987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23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Kreatynina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C60987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24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ALAT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C60987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25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ASPAT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C60987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26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Przeciwciała HIV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C60987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27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HCV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C60987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28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Cholesterol całkowity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C60987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29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sz w:val="18"/>
              </w:rPr>
              <w:t>Rtg</w:t>
            </w:r>
            <w:proofErr w:type="spellEnd"/>
            <w:r>
              <w:rPr>
                <w:sz w:val="18"/>
              </w:rPr>
              <w:t xml:space="preserve"> klatki piersiowej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C60987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30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sz w:val="18"/>
              </w:rPr>
              <w:t>Ekg</w:t>
            </w:r>
            <w:proofErr w:type="spellEnd"/>
            <w:r>
              <w:rPr>
                <w:sz w:val="18"/>
              </w:rPr>
              <w:t xml:space="preserve"> spoczynkowe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C60987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31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Spirometria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C60987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32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Audiogram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33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Badanie oceniające widzenie zmierzchowe i wrażliwości na olśnienie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34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Wydanie opinii dot. stanu zdrowia osób zakwalifikowanych na turnus antystresowy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rPr>
          <w:trHeight w:val="2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35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 xml:space="preserve">Udział lekarza w pracach komisji związanych  </w:t>
            </w:r>
            <w:r w:rsidRPr="00E96185">
              <w:rPr>
                <w:sz w:val="18"/>
              </w:rPr>
              <w:br/>
              <w:t>z bezpieczeństwem i higieną pracy z dojazdem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36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Szczepienie  p/KZM</w:t>
            </w:r>
          </w:p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  <w:r w:rsidRPr="00E96185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37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E96185">
              <w:rPr>
                <w:sz w:val="18"/>
              </w:rPr>
              <w:t>Szczepienia ochronne p/tężcowi</w:t>
            </w:r>
          </w:p>
          <w:p w:rsidR="003E751F" w:rsidRPr="00E96185" w:rsidRDefault="003E751F" w:rsidP="002828BD">
            <w:pPr>
              <w:jc w:val="center"/>
              <w:rPr>
                <w:sz w:val="18"/>
              </w:rPr>
            </w:pPr>
            <w:r w:rsidRPr="00E96185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3E751F" w:rsidRPr="00E96185" w:rsidTr="003E75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51F" w:rsidRDefault="003E751F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38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51F" w:rsidRPr="0047553A" w:rsidRDefault="003E751F" w:rsidP="002828BD">
            <w:pPr>
              <w:snapToGrid w:val="0"/>
              <w:spacing w:line="100" w:lineRule="atLeast"/>
              <w:jc w:val="center"/>
              <w:rPr>
                <w:sz w:val="18"/>
              </w:rPr>
            </w:pPr>
            <w:r w:rsidRPr="0047553A">
              <w:rPr>
                <w:sz w:val="18"/>
              </w:rPr>
              <w:t>Szczepienia ochronne p/</w:t>
            </w:r>
            <w:r>
              <w:rPr>
                <w:sz w:val="18"/>
              </w:rPr>
              <w:t>WZW B</w:t>
            </w:r>
          </w:p>
          <w:p w:rsidR="003E751F" w:rsidRPr="00E96185" w:rsidRDefault="003E751F" w:rsidP="002828BD">
            <w:pPr>
              <w:jc w:val="center"/>
              <w:rPr>
                <w:sz w:val="18"/>
              </w:rPr>
            </w:pPr>
            <w:r w:rsidRPr="0047553A">
              <w:rPr>
                <w:sz w:val="18"/>
              </w:rPr>
              <w:t>(w tym: cena szczepionki, kwalifikacyjne badanie lekarskie, iniekcja, wydanie książeczki szczepień)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F" w:rsidRPr="00E96185" w:rsidRDefault="003E751F" w:rsidP="002828B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51F" w:rsidRPr="00E96185" w:rsidRDefault="003E751F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D21D12" w:rsidRPr="00E96185" w:rsidTr="00D24DB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1D12" w:rsidRDefault="00D21D12" w:rsidP="002828B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9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D12" w:rsidRDefault="00D21D12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</w:pPr>
            <w:r w:rsidRPr="00E96185">
              <w:rPr>
                <w:rFonts w:eastAsia="SimSun"/>
                <w:b/>
                <w:bCs/>
                <w:kern w:val="1"/>
                <w:sz w:val="18"/>
                <w:szCs w:val="20"/>
                <w:lang w:eastAsia="hi-IN" w:bidi="hi-IN"/>
              </w:rPr>
              <w:t xml:space="preserve">Razem (łączna cena ofertowa brutto):     </w:t>
            </w:r>
          </w:p>
          <w:p w:rsidR="00D21D12" w:rsidRPr="00E96185" w:rsidRDefault="00D21D12" w:rsidP="002828BD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</w:p>
        </w:tc>
      </w:tr>
    </w:tbl>
    <w:p w:rsidR="002828BD" w:rsidRPr="00176B0C" w:rsidRDefault="00877635" w:rsidP="002828BD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lastRenderedPageBreak/>
        <w:t>Oświadczam</w:t>
      </w:r>
      <w:r w:rsidR="002828BD" w:rsidRPr="00176B0C">
        <w:rPr>
          <w:rFonts w:eastAsia="Times New Roman"/>
          <w:sz w:val="22"/>
          <w:lang w:eastAsia="pl-PL"/>
        </w:rPr>
        <w:t xml:space="preserve">, że </w:t>
      </w:r>
      <w:r>
        <w:rPr>
          <w:rFonts w:eastAsia="Times New Roman"/>
          <w:sz w:val="22"/>
          <w:lang w:eastAsia="pl-PL"/>
        </w:rPr>
        <w:t>usługa będzie świadczona</w:t>
      </w:r>
      <w:r w:rsidR="002828BD" w:rsidRPr="00176B0C">
        <w:rPr>
          <w:rFonts w:eastAsia="Times New Roman"/>
          <w:sz w:val="22"/>
          <w:lang w:eastAsia="pl-PL"/>
        </w:rPr>
        <w:t xml:space="preserve"> na terenie miasta:</w:t>
      </w:r>
    </w:p>
    <w:p w:rsidR="002828BD" w:rsidRPr="00176B0C" w:rsidRDefault="002828BD" w:rsidP="002828BD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D24DB2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D24DB2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eastAsia="Times New Roman"/>
          <w:sz w:val="22"/>
          <w:lang w:eastAsia="pl-PL"/>
        </w:rPr>
        <w:t xml:space="preserve"> Sejny</w:t>
      </w:r>
    </w:p>
    <w:p w:rsidR="002828BD" w:rsidRPr="00176B0C" w:rsidRDefault="002828BD" w:rsidP="002828BD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D24DB2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D24DB2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eastAsia="Times New Roman"/>
          <w:sz w:val="22"/>
          <w:lang w:eastAsia="pl-PL"/>
        </w:rPr>
        <w:t xml:space="preserve"> Augustów</w:t>
      </w:r>
    </w:p>
    <w:p w:rsidR="002828BD" w:rsidRPr="00176B0C" w:rsidRDefault="002828BD" w:rsidP="002828BD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D24DB2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D24DB2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eastAsia="Times New Roman"/>
          <w:sz w:val="22"/>
          <w:lang w:eastAsia="pl-PL"/>
        </w:rPr>
        <w:t xml:space="preserve"> Suwałki</w:t>
      </w:r>
    </w:p>
    <w:p w:rsidR="002828BD" w:rsidRDefault="002828BD" w:rsidP="002828BD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instrText xml:space="preserve"> FORMCHECKBOX </w:instrText>
      </w:r>
      <w:r w:rsidR="00D24DB2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</w:r>
      <w:r w:rsidR="00D24DB2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separate"/>
      </w:r>
      <w:r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fldChar w:fldCharType="end"/>
      </w:r>
      <w:r>
        <w:rPr>
          <w:rFonts w:eastAsia="Times New Roman"/>
          <w:sz w:val="22"/>
          <w:lang w:eastAsia="pl-PL"/>
        </w:rPr>
        <w:t xml:space="preserve"> Białystok</w:t>
      </w:r>
    </w:p>
    <w:p w:rsidR="0014462E" w:rsidRPr="00C60987" w:rsidRDefault="0014462E" w:rsidP="002828BD">
      <w:pPr>
        <w:tabs>
          <w:tab w:val="left" w:pos="708"/>
        </w:tabs>
        <w:spacing w:line="276" w:lineRule="auto"/>
        <w:jc w:val="both"/>
        <w:rPr>
          <w:rFonts w:eastAsia="Times New Roman"/>
          <w:sz w:val="16"/>
          <w:szCs w:val="16"/>
          <w:lang w:eastAsia="pl-PL"/>
        </w:rPr>
      </w:pPr>
    </w:p>
    <w:p w:rsidR="0014462E" w:rsidRDefault="0014462E" w:rsidP="0014462E">
      <w:pPr>
        <w:tabs>
          <w:tab w:val="left" w:pos="708"/>
        </w:tabs>
        <w:spacing w:after="120"/>
        <w:jc w:val="both"/>
        <w:rPr>
          <w:rFonts w:eastAsia="Times New Roman"/>
          <w:b/>
          <w:sz w:val="22"/>
          <w:u w:val="single"/>
          <w:lang w:eastAsia="pl-PL"/>
        </w:rPr>
      </w:pPr>
      <w:r>
        <w:rPr>
          <w:rFonts w:eastAsia="Times New Roman"/>
          <w:b/>
          <w:sz w:val="22"/>
          <w:u w:val="single"/>
          <w:lang w:eastAsia="pl-PL"/>
        </w:rPr>
        <w:t>UWAGA! Usługa może być</w:t>
      </w:r>
      <w:r w:rsidRPr="00502818">
        <w:rPr>
          <w:rFonts w:eastAsia="Times New Roman"/>
          <w:b/>
          <w:sz w:val="22"/>
          <w:u w:val="single"/>
          <w:lang w:eastAsia="pl-PL"/>
        </w:rPr>
        <w:t xml:space="preserve"> </w:t>
      </w:r>
      <w:r>
        <w:rPr>
          <w:rFonts w:eastAsia="Times New Roman"/>
          <w:b/>
          <w:sz w:val="22"/>
          <w:u w:val="single"/>
          <w:lang w:eastAsia="pl-PL"/>
        </w:rPr>
        <w:t xml:space="preserve">świadczona jedynie </w:t>
      </w:r>
      <w:r w:rsidRPr="00502818">
        <w:rPr>
          <w:rFonts w:eastAsia="Times New Roman"/>
          <w:b/>
          <w:sz w:val="22"/>
          <w:u w:val="single"/>
          <w:lang w:eastAsia="pl-PL"/>
        </w:rPr>
        <w:t>na terenie jednego miasta.</w:t>
      </w:r>
    </w:p>
    <w:p w:rsidR="00C60987" w:rsidRPr="00C60987" w:rsidRDefault="00C60987" w:rsidP="00C60987">
      <w:pPr>
        <w:tabs>
          <w:tab w:val="left" w:pos="708"/>
        </w:tabs>
        <w:spacing w:after="120"/>
        <w:jc w:val="both"/>
        <w:rPr>
          <w:rFonts w:eastAsia="Times New Roman"/>
          <w:sz w:val="16"/>
          <w:szCs w:val="16"/>
          <w:lang w:eastAsia="pl-PL"/>
        </w:rPr>
      </w:pPr>
    </w:p>
    <w:p w:rsidR="00C60987" w:rsidRPr="00701491" w:rsidRDefault="00C60987" w:rsidP="00C60987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2"/>
          <w:lang w:eastAsia="pl-PL"/>
        </w:rPr>
        <w:t>Oświadczam, że Wykonawca zamierza powierzyć do wykonania część zamówienia podwykonawcom: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4813"/>
      </w:tblGrid>
      <w:tr w:rsidR="00C60987" w:rsidRPr="00701491" w:rsidTr="00C60987">
        <w:trPr>
          <w:trHeight w:val="605"/>
        </w:trPr>
        <w:tc>
          <w:tcPr>
            <w:tcW w:w="541" w:type="dxa"/>
            <w:shd w:val="clear" w:color="auto" w:fill="auto"/>
            <w:vAlign w:val="center"/>
          </w:tcPr>
          <w:p w:rsidR="00C60987" w:rsidRPr="00701491" w:rsidRDefault="00C60987" w:rsidP="00C60987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0987" w:rsidRPr="00701491" w:rsidRDefault="00C60987" w:rsidP="00C60987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C60987" w:rsidRPr="00701491" w:rsidRDefault="00C60987" w:rsidP="00C60987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01491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C60987" w:rsidRPr="00701491" w:rsidTr="00C60987">
        <w:trPr>
          <w:trHeight w:val="557"/>
        </w:trPr>
        <w:tc>
          <w:tcPr>
            <w:tcW w:w="541" w:type="dxa"/>
            <w:shd w:val="clear" w:color="auto" w:fill="auto"/>
          </w:tcPr>
          <w:p w:rsidR="00C60987" w:rsidRPr="00701491" w:rsidRDefault="00C60987" w:rsidP="00C60987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C60987" w:rsidRPr="00701491" w:rsidRDefault="00C60987" w:rsidP="00C60987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813" w:type="dxa"/>
            <w:shd w:val="clear" w:color="auto" w:fill="auto"/>
          </w:tcPr>
          <w:p w:rsidR="00C60987" w:rsidRPr="00701491" w:rsidRDefault="00C60987" w:rsidP="00C60987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C60987" w:rsidRPr="00701491" w:rsidTr="00C60987">
        <w:trPr>
          <w:trHeight w:val="564"/>
        </w:trPr>
        <w:tc>
          <w:tcPr>
            <w:tcW w:w="541" w:type="dxa"/>
            <w:shd w:val="clear" w:color="auto" w:fill="auto"/>
          </w:tcPr>
          <w:p w:rsidR="00C60987" w:rsidRPr="00701491" w:rsidRDefault="00C60987" w:rsidP="00C60987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C60987" w:rsidRPr="00701491" w:rsidRDefault="00C60987" w:rsidP="00C60987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813" w:type="dxa"/>
            <w:shd w:val="clear" w:color="auto" w:fill="auto"/>
          </w:tcPr>
          <w:p w:rsidR="00C60987" w:rsidRPr="00701491" w:rsidRDefault="00C60987" w:rsidP="00C60987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2828BD" w:rsidRDefault="002828BD" w:rsidP="002828BD">
      <w:pPr>
        <w:rPr>
          <w:rFonts w:eastAsia="Times New Roman"/>
          <w:sz w:val="22"/>
          <w:lang w:eastAsia="pl-PL"/>
        </w:rPr>
      </w:pPr>
    </w:p>
    <w:p w:rsidR="002828BD" w:rsidRPr="00701491" w:rsidRDefault="002828BD" w:rsidP="002828BD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  <w:r w:rsidRPr="00701491">
        <w:rPr>
          <w:rFonts w:eastAsia="Times New Roman"/>
          <w:sz w:val="22"/>
          <w:lang w:eastAsia="pl-PL"/>
        </w:rPr>
        <w:t>Ponadto:</w:t>
      </w:r>
    </w:p>
    <w:p w:rsidR="002828BD" w:rsidRPr="008E2ACE" w:rsidRDefault="002828BD" w:rsidP="00C23C3A">
      <w:pPr>
        <w:numPr>
          <w:ilvl w:val="0"/>
          <w:numId w:val="121"/>
        </w:num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Oświadczam, że w cenie naszej oferty zostały uwzględnione wszystkie koszty związane z wykonaniem zamówienia, tj. między innymi: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 xml:space="preserve"> koszt materiałów i odczynników niezbędnych do realizacji usług,</w:t>
      </w:r>
      <w:r w:rsidRPr="008E2ACE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>dojazdu lekarza w ramach udziału w komisjach bezpieczeństwa i higieny pracy.</w:t>
      </w:r>
    </w:p>
    <w:p w:rsidR="002828BD" w:rsidRPr="008E2ACE" w:rsidRDefault="002828BD" w:rsidP="00C23C3A">
      <w:pPr>
        <w:numPr>
          <w:ilvl w:val="0"/>
          <w:numId w:val="121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2828BD" w:rsidRPr="008E2ACE" w:rsidRDefault="002828BD" w:rsidP="00C23C3A">
      <w:pPr>
        <w:numPr>
          <w:ilvl w:val="0"/>
          <w:numId w:val="121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Oświadczam, że wykonam przedmiotowe zamówienie w terminie określonym w SWZ, zgadzam się na warunki i termin płatności określone w projekcie umowy stanowiącym załącznik do SWZ.</w:t>
      </w:r>
    </w:p>
    <w:p w:rsidR="002828BD" w:rsidRPr="008E2ACE" w:rsidRDefault="002828BD" w:rsidP="00C23C3A">
      <w:pPr>
        <w:numPr>
          <w:ilvl w:val="0"/>
          <w:numId w:val="121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Zobowiązuję się do zawarcia umowy w miejscu i terminie wyznaczonym przez Zamawiającego.</w:t>
      </w:r>
    </w:p>
    <w:p w:rsidR="002828BD" w:rsidRPr="008E2ACE" w:rsidRDefault="002828BD" w:rsidP="00C23C3A">
      <w:pPr>
        <w:numPr>
          <w:ilvl w:val="0"/>
          <w:numId w:val="121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W przypadku zatrudnienia podwykonawców odpowiadamy za ich pracę jak za własną.</w:t>
      </w:r>
    </w:p>
    <w:p w:rsidR="002828BD" w:rsidRPr="008E2ACE" w:rsidRDefault="002828BD" w:rsidP="00C23C3A">
      <w:pPr>
        <w:numPr>
          <w:ilvl w:val="0"/>
          <w:numId w:val="121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Zapoznaliśmy się z klauzulą informacyjną RODO zamieszczoną w SWZ.</w:t>
      </w:r>
    </w:p>
    <w:p w:rsidR="002828BD" w:rsidRPr="003038AA" w:rsidRDefault="002828BD" w:rsidP="00C23C3A">
      <w:pPr>
        <w:numPr>
          <w:ilvl w:val="0"/>
          <w:numId w:val="121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color w:val="000000" w:themeColor="text1"/>
          <w:sz w:val="22"/>
        </w:rPr>
        <w:t xml:space="preserve">Wypełniliśmy obowiązki informacyjne przewidziane w art. 13 lub </w:t>
      </w:r>
      <w:r>
        <w:rPr>
          <w:color w:val="000000" w:themeColor="text1"/>
          <w:sz w:val="22"/>
        </w:rPr>
        <w:t>art. 14 RODO*</w:t>
      </w:r>
      <w:r w:rsidRPr="008E2ACE">
        <w:rPr>
          <w:color w:val="000000" w:themeColor="text1"/>
          <w:sz w:val="22"/>
        </w:rPr>
        <w:t xml:space="preserve"> wobec osób fizycznych, od których dane osobowe bezpośrednio lub pośrednio pozyskaliśmy w celu ubiegania się o udzielenie zamówienia publicznego w  niniejszym postępowaniu, i których dane zostały przekazane Zamawiającemu w ramach zamówienia**.</w:t>
      </w:r>
    </w:p>
    <w:p w:rsidR="002828BD" w:rsidRPr="003038AA" w:rsidRDefault="002828BD" w:rsidP="00C23C3A">
      <w:pPr>
        <w:numPr>
          <w:ilvl w:val="0"/>
          <w:numId w:val="121"/>
        </w:numPr>
        <w:tabs>
          <w:tab w:val="left" w:pos="426"/>
        </w:tabs>
        <w:autoSpaceDN w:val="0"/>
        <w:jc w:val="both"/>
        <w:rPr>
          <w:rFonts w:eastAsia="Times New Roman"/>
          <w:sz w:val="22"/>
          <w:lang w:eastAsia="pl-PL"/>
        </w:rPr>
      </w:pPr>
      <w:r w:rsidRPr="003038AA">
        <w:rPr>
          <w:rFonts w:eastAsia="Times New Roman"/>
          <w:sz w:val="22"/>
          <w:lang w:eastAsia="pl-PL"/>
        </w:rPr>
        <w:t xml:space="preserve">Oświadczam, że wobec mnie nie zachodzą przesłanki wykluczenia z postępowania </w:t>
      </w:r>
      <w:r>
        <w:rPr>
          <w:rFonts w:eastAsia="Times New Roman"/>
          <w:sz w:val="22"/>
          <w:lang w:eastAsia="pl-PL"/>
        </w:rPr>
        <w:t xml:space="preserve">                             </w:t>
      </w:r>
      <w:r w:rsidRPr="003038AA">
        <w:rPr>
          <w:rFonts w:eastAsia="Times New Roman"/>
          <w:sz w:val="22"/>
          <w:lang w:eastAsia="pl-PL"/>
        </w:rPr>
        <w:t xml:space="preserve">o udzielenie zamówienia określone w art. 7 ust. 1 ustawy z dnia 13 kwietnia 2022 r. </w:t>
      </w:r>
      <w:r>
        <w:rPr>
          <w:rFonts w:eastAsia="Times New Roman"/>
          <w:sz w:val="22"/>
          <w:lang w:eastAsia="pl-PL"/>
        </w:rPr>
        <w:t xml:space="preserve">                            </w:t>
      </w:r>
      <w:r w:rsidRPr="003038AA">
        <w:rPr>
          <w:rFonts w:eastAsia="Times New Roman"/>
          <w:sz w:val="22"/>
          <w:lang w:eastAsia="pl-PL"/>
        </w:rPr>
        <w:t>o szczególnych rozwiązaniach w zakresie przeciwdziałania wspieraniu agresji na Ukrainę oraz służących ochronie bezpieczeństwa narodowego (</w:t>
      </w:r>
      <w:r w:rsidRPr="003038AA">
        <w:rPr>
          <w:rFonts w:eastAsia="Times New Roman"/>
          <w:i/>
          <w:sz w:val="22"/>
          <w:lang w:eastAsia="pl-PL"/>
        </w:rPr>
        <w:t>t. j. Dz. U. z 202</w:t>
      </w:r>
      <w:r w:rsidR="00C60987">
        <w:rPr>
          <w:rFonts w:eastAsia="Times New Roman"/>
          <w:i/>
          <w:sz w:val="22"/>
          <w:lang w:eastAsia="pl-PL"/>
        </w:rPr>
        <w:t>3</w:t>
      </w:r>
      <w:r w:rsidRPr="003038AA">
        <w:rPr>
          <w:rFonts w:eastAsia="Times New Roman"/>
          <w:i/>
          <w:sz w:val="22"/>
          <w:lang w:eastAsia="pl-PL"/>
        </w:rPr>
        <w:t xml:space="preserve"> r. poz. </w:t>
      </w:r>
      <w:r w:rsidR="00C60987">
        <w:rPr>
          <w:rFonts w:eastAsia="Times New Roman"/>
          <w:i/>
          <w:sz w:val="22"/>
          <w:lang w:eastAsia="pl-PL"/>
        </w:rPr>
        <w:t>1497 ze zm.</w:t>
      </w:r>
      <w:r w:rsidRPr="003038AA">
        <w:rPr>
          <w:rFonts w:eastAsia="Times New Roman"/>
          <w:sz w:val="22"/>
          <w:lang w:eastAsia="pl-PL"/>
        </w:rPr>
        <w:t>)***</w:t>
      </w:r>
    </w:p>
    <w:p w:rsidR="002828BD" w:rsidRDefault="002828BD" w:rsidP="002828BD">
      <w:pPr>
        <w:jc w:val="both"/>
        <w:rPr>
          <w:rFonts w:eastAsia="Times New Roman"/>
          <w:color w:val="000000" w:themeColor="text1"/>
          <w:sz w:val="22"/>
          <w:lang w:eastAsia="pl-PL"/>
        </w:rPr>
      </w:pPr>
    </w:p>
    <w:p w:rsidR="00C60987" w:rsidRPr="008E2ACE" w:rsidRDefault="00C60987" w:rsidP="002828BD">
      <w:pPr>
        <w:jc w:val="both"/>
        <w:rPr>
          <w:rFonts w:eastAsia="Times New Roman"/>
          <w:color w:val="000000" w:themeColor="text1"/>
          <w:sz w:val="22"/>
          <w:lang w:eastAsia="pl-PL"/>
        </w:rPr>
      </w:pPr>
    </w:p>
    <w:p w:rsidR="002828BD" w:rsidRPr="00BA4D99" w:rsidRDefault="002828BD" w:rsidP="002828BD">
      <w:pPr>
        <w:rPr>
          <w:rFonts w:eastAsia="Times New Roman"/>
          <w:b/>
          <w:sz w:val="22"/>
          <w:lang w:eastAsia="pl-PL"/>
        </w:rPr>
      </w:pPr>
    </w:p>
    <w:p w:rsidR="002828BD" w:rsidRPr="002F533D" w:rsidRDefault="002828BD" w:rsidP="002828BD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t>*    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2828BD" w:rsidRDefault="002828BD" w:rsidP="002828BD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**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2828BD" w:rsidRDefault="002828BD" w:rsidP="002828BD">
      <w:pPr>
        <w:tabs>
          <w:tab w:val="left" w:pos="5812"/>
        </w:tabs>
        <w:ind w:left="426" w:hanging="71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 xml:space="preserve">***      </w:t>
      </w:r>
      <w:r>
        <w:rPr>
          <w:sz w:val="20"/>
          <w:szCs w:val="20"/>
        </w:rPr>
        <w:t>W przypadku, gdy Wykonawca podlega wykluczeniu należy przekreślić oświadczenie.</w:t>
      </w:r>
    </w:p>
    <w:p w:rsidR="00877635" w:rsidRDefault="00877635" w:rsidP="002828BD">
      <w:pPr>
        <w:tabs>
          <w:tab w:val="left" w:pos="5812"/>
        </w:tabs>
        <w:ind w:left="426" w:hanging="710"/>
        <w:jc w:val="both"/>
        <w:rPr>
          <w:sz w:val="20"/>
          <w:szCs w:val="20"/>
        </w:rPr>
      </w:pPr>
    </w:p>
    <w:p w:rsidR="00877635" w:rsidRPr="00F9004C" w:rsidRDefault="00877635" w:rsidP="00877635">
      <w:pPr>
        <w:ind w:left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877635" w:rsidRDefault="00877635" w:rsidP="00877635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877635" w:rsidRPr="003038AA" w:rsidRDefault="00877635" w:rsidP="002828BD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</w:p>
    <w:p w:rsidR="002828BD" w:rsidRPr="00EB03B4" w:rsidRDefault="002828BD" w:rsidP="002828BD">
      <w:pPr>
        <w:tabs>
          <w:tab w:val="left" w:pos="426"/>
        </w:tabs>
        <w:autoSpaceDN w:val="0"/>
        <w:ind w:left="360"/>
        <w:jc w:val="both"/>
        <w:rPr>
          <w:rFonts w:eastAsia="Times New Roman"/>
          <w:color w:val="FF0000"/>
          <w:sz w:val="22"/>
          <w:lang w:eastAsia="pl-PL"/>
        </w:rPr>
      </w:pPr>
    </w:p>
    <w:p w:rsidR="002828BD" w:rsidRDefault="002828BD" w:rsidP="002828BD">
      <w:pPr>
        <w:rPr>
          <w:rFonts w:eastAsia="Times New Roman"/>
          <w:sz w:val="22"/>
          <w:lang w:eastAsia="pl-PL"/>
        </w:rPr>
      </w:pPr>
    </w:p>
    <w:p w:rsidR="002828BD" w:rsidRDefault="002828BD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857A04" w:rsidRDefault="00857A04" w:rsidP="00857A04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6628C8" w:rsidRPr="001C632D" w:rsidRDefault="000E48C4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>
        <w:rPr>
          <w:rFonts w:eastAsia="Times New Roman"/>
          <w:b/>
          <w:sz w:val="22"/>
          <w:u w:val="single"/>
          <w:lang w:eastAsia="ar-SA"/>
        </w:rPr>
        <w:t>Z</w:t>
      </w:r>
      <w:r w:rsidR="00245223">
        <w:rPr>
          <w:rFonts w:eastAsia="Times New Roman"/>
          <w:b/>
          <w:sz w:val="22"/>
          <w:u w:val="single"/>
          <w:lang w:eastAsia="ar-SA"/>
        </w:rPr>
        <w:t>ałącznik nr 2 S</w:t>
      </w:r>
      <w:r w:rsidR="009D322E">
        <w:rPr>
          <w:rFonts w:eastAsia="Times New Roman"/>
          <w:b/>
          <w:sz w:val="22"/>
          <w:u w:val="single"/>
          <w:lang w:eastAsia="ar-SA"/>
        </w:rPr>
        <w:t xml:space="preserve">WZ </w:t>
      </w:r>
    </w:p>
    <w:p w:rsidR="00214786" w:rsidRDefault="00214786" w:rsidP="00214786">
      <w:pPr>
        <w:suppressAutoHyphens/>
        <w:rPr>
          <w:b/>
          <w:bCs/>
          <w:u w:val="single"/>
        </w:rPr>
      </w:pPr>
    </w:p>
    <w:p w:rsidR="006F069C" w:rsidRDefault="006F069C" w:rsidP="005A1B67">
      <w:pPr>
        <w:suppressAutoHyphens/>
        <w:ind w:right="-144"/>
        <w:jc w:val="center"/>
        <w:rPr>
          <w:b/>
          <w:bCs/>
          <w:sz w:val="22"/>
          <w:u w:val="single"/>
        </w:rPr>
      </w:pPr>
    </w:p>
    <w:p w:rsidR="002624F7" w:rsidRDefault="002624F7" w:rsidP="005A1B67">
      <w:pPr>
        <w:suppressAutoHyphens/>
        <w:ind w:right="-144"/>
        <w:jc w:val="center"/>
        <w:rPr>
          <w:b/>
          <w:bCs/>
          <w:sz w:val="22"/>
          <w:u w:val="single"/>
        </w:rPr>
      </w:pPr>
    </w:p>
    <w:p w:rsidR="005A1B67" w:rsidRPr="004D6BC5" w:rsidRDefault="005A1B67" w:rsidP="005A1B67">
      <w:pPr>
        <w:suppressAutoHyphens/>
        <w:ind w:right="-144"/>
        <w:jc w:val="center"/>
        <w:rPr>
          <w:b/>
          <w:bCs/>
          <w:sz w:val="22"/>
          <w:u w:val="single"/>
        </w:rPr>
      </w:pPr>
      <w:r w:rsidRPr="004D6BC5">
        <w:rPr>
          <w:b/>
          <w:bCs/>
          <w:sz w:val="22"/>
          <w:u w:val="single"/>
        </w:rPr>
        <w:t xml:space="preserve">OŚWIADCZENIE O BRAKU PODSTAW DO WYKLUCZENIA </w:t>
      </w:r>
    </w:p>
    <w:p w:rsidR="004D6BC5" w:rsidRPr="004D6BC5" w:rsidRDefault="004D6BC5" w:rsidP="004D6BC5">
      <w:pPr>
        <w:spacing w:line="360" w:lineRule="auto"/>
        <w:jc w:val="center"/>
        <w:rPr>
          <w:rFonts w:eastAsia="Times New Roman"/>
          <w:sz w:val="22"/>
          <w:lang w:eastAsia="pl-PL"/>
        </w:rPr>
      </w:pPr>
    </w:p>
    <w:p w:rsidR="00C8637A" w:rsidRDefault="004D6BC5" w:rsidP="00C8637A">
      <w:pPr>
        <w:suppressAutoHyphens/>
        <w:ind w:right="-144"/>
        <w:rPr>
          <w:bCs/>
          <w:color w:val="000000"/>
          <w:sz w:val="22"/>
          <w:lang w:eastAsia="pl-PL"/>
        </w:rPr>
      </w:pPr>
      <w:r w:rsidRPr="004D6BC5">
        <w:rPr>
          <w:bCs/>
          <w:color w:val="000000"/>
          <w:sz w:val="22"/>
          <w:lang w:eastAsia="pl-PL"/>
        </w:rPr>
        <w:t>przystępując do postępowania na:</w:t>
      </w:r>
    </w:p>
    <w:p w:rsidR="00AA591E" w:rsidRDefault="00AA591E" w:rsidP="00C8637A">
      <w:pPr>
        <w:suppressAutoHyphens/>
        <w:ind w:right="-144"/>
        <w:rPr>
          <w:bCs/>
          <w:color w:val="000000"/>
          <w:sz w:val="22"/>
          <w:lang w:eastAsia="pl-PL"/>
        </w:rPr>
      </w:pPr>
    </w:p>
    <w:p w:rsidR="002624F7" w:rsidRPr="00020E36" w:rsidRDefault="002624F7" w:rsidP="002624F7">
      <w:pPr>
        <w:pStyle w:val="Akapitzlist"/>
        <w:spacing w:line="240" w:lineRule="auto"/>
        <w:ind w:left="0"/>
        <w:jc w:val="center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ŚWIADCZENIE USŁUG</w:t>
      </w:r>
      <w:r>
        <w:rPr>
          <w:rFonts w:eastAsia="Times New Roman"/>
          <w:b/>
          <w:sz w:val="22"/>
          <w:lang w:eastAsia="pl-PL"/>
        </w:rPr>
        <w:t xml:space="preserve"> MEDYCYNY PRACY POLICJANTOM </w:t>
      </w:r>
      <w:r>
        <w:rPr>
          <w:rFonts w:eastAsia="Times New Roman"/>
          <w:b/>
          <w:sz w:val="22"/>
          <w:lang w:eastAsia="pl-PL"/>
        </w:rPr>
        <w:t>I</w:t>
      </w:r>
      <w:r w:rsidRPr="00020E36">
        <w:rPr>
          <w:rFonts w:eastAsia="Times New Roman"/>
          <w:b/>
          <w:sz w:val="22"/>
          <w:lang w:eastAsia="pl-PL"/>
        </w:rPr>
        <w:t xml:space="preserve"> PRACOWNIKOM POLICJI</w:t>
      </w:r>
      <w:r>
        <w:rPr>
          <w:rFonts w:eastAsia="Times New Roman"/>
          <w:b/>
          <w:sz w:val="22"/>
          <w:lang w:eastAsia="pl-PL"/>
        </w:rPr>
        <w:t xml:space="preserve"> </w:t>
      </w:r>
      <w:r w:rsidRPr="00020E36">
        <w:rPr>
          <w:rFonts w:eastAsia="Times New Roman"/>
          <w:b/>
          <w:sz w:val="22"/>
          <w:lang w:eastAsia="pl-PL"/>
        </w:rPr>
        <w:t>WOJ. PODLASKIEGO</w:t>
      </w:r>
      <w:r>
        <w:rPr>
          <w:rFonts w:eastAsia="Times New Roman"/>
          <w:b/>
          <w:sz w:val="22"/>
          <w:lang w:eastAsia="pl-PL"/>
        </w:rPr>
        <w:t xml:space="preserve"> - 2</w:t>
      </w:r>
      <w:r w:rsidRPr="00020E36">
        <w:rPr>
          <w:rFonts w:eastAsia="Times New Roman"/>
          <w:b/>
          <w:sz w:val="22"/>
          <w:lang w:eastAsia="pl-PL"/>
        </w:rPr>
        <w:t xml:space="preserve"> (postępowanie nr </w:t>
      </w:r>
      <w:r>
        <w:rPr>
          <w:rFonts w:eastAsia="Times New Roman"/>
          <w:b/>
          <w:sz w:val="22"/>
          <w:lang w:eastAsia="pl-PL"/>
        </w:rPr>
        <w:t>33/BHP</w:t>
      </w:r>
      <w:r w:rsidRPr="00020E36">
        <w:rPr>
          <w:rFonts w:eastAsia="Times New Roman"/>
          <w:b/>
          <w:sz w:val="22"/>
          <w:lang w:eastAsia="pl-PL"/>
        </w:rPr>
        <w:t>/23)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AC3296" w:rsidRPr="004D6BC5" w:rsidTr="00AC3296">
        <w:trPr>
          <w:trHeight w:val="107"/>
        </w:trPr>
        <w:tc>
          <w:tcPr>
            <w:tcW w:w="8755" w:type="dxa"/>
          </w:tcPr>
          <w:p w:rsidR="00762B81" w:rsidRDefault="00762B81" w:rsidP="00C8637A">
            <w:pPr>
              <w:autoSpaceDE w:val="0"/>
              <w:autoSpaceDN w:val="0"/>
              <w:adjustRightInd w:val="0"/>
              <w:ind w:right="-144"/>
              <w:rPr>
                <w:rFonts w:eastAsiaTheme="minorHAnsi"/>
                <w:color w:val="000000"/>
                <w:sz w:val="22"/>
              </w:rPr>
            </w:pPr>
          </w:p>
          <w:p w:rsidR="00517188" w:rsidRDefault="00517188" w:rsidP="00C8637A">
            <w:pPr>
              <w:autoSpaceDE w:val="0"/>
              <w:autoSpaceDN w:val="0"/>
              <w:adjustRightInd w:val="0"/>
              <w:ind w:right="-144"/>
              <w:rPr>
                <w:rFonts w:eastAsiaTheme="minorHAnsi"/>
                <w:color w:val="000000"/>
                <w:sz w:val="22"/>
              </w:rPr>
            </w:pPr>
          </w:p>
          <w:p w:rsidR="00AC3296" w:rsidRPr="004D6BC5" w:rsidRDefault="004D6BC5" w:rsidP="00C8637A">
            <w:pPr>
              <w:autoSpaceDE w:val="0"/>
              <w:autoSpaceDN w:val="0"/>
              <w:adjustRightInd w:val="0"/>
              <w:ind w:right="-144"/>
              <w:rPr>
                <w:rFonts w:eastAsiaTheme="minorHAnsi"/>
                <w:color w:val="000000"/>
                <w:sz w:val="22"/>
              </w:rPr>
            </w:pPr>
            <w:r w:rsidRPr="004D6BC5">
              <w:rPr>
                <w:rFonts w:eastAsiaTheme="minorHAnsi"/>
                <w:color w:val="000000"/>
                <w:sz w:val="22"/>
              </w:rPr>
              <w:t>składam następujące oświadczeni</w:t>
            </w:r>
            <w:r w:rsidR="005A1B67">
              <w:rPr>
                <w:rFonts w:eastAsiaTheme="minorHAnsi"/>
                <w:color w:val="000000"/>
                <w:sz w:val="22"/>
              </w:rPr>
              <w:t>e/a</w:t>
            </w:r>
            <w:r w:rsidRPr="004D6BC5">
              <w:rPr>
                <w:rFonts w:eastAsiaTheme="minorHAnsi"/>
                <w:color w:val="000000"/>
                <w:sz w:val="22"/>
              </w:rPr>
              <w:t>:</w:t>
            </w:r>
          </w:p>
        </w:tc>
      </w:tr>
    </w:tbl>
    <w:p w:rsidR="00BD7C0E" w:rsidRPr="00EE0DEC" w:rsidRDefault="00BD7C0E" w:rsidP="00BD7C0E">
      <w:pPr>
        <w:suppressAutoHyphens/>
        <w:jc w:val="both"/>
        <w:rPr>
          <w:b/>
          <w:bCs/>
          <w:sz w:val="12"/>
          <w:szCs w:val="12"/>
        </w:rPr>
      </w:pPr>
    </w:p>
    <w:tbl>
      <w:tblPr>
        <w:tblW w:w="925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54"/>
      </w:tblGrid>
      <w:tr w:rsidR="000E48C4" w:rsidRPr="006628C8" w:rsidTr="004D6BC5">
        <w:trPr>
          <w:trHeight w:val="524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</w:tcPr>
          <w:p w:rsidR="00C8637A" w:rsidRPr="00964CC2" w:rsidRDefault="00C8637A" w:rsidP="00701491">
            <w:pPr>
              <w:suppressAutoHyphens/>
              <w:ind w:right="-144"/>
              <w:jc w:val="center"/>
              <w:rPr>
                <w:bCs/>
                <w:i/>
                <w:color w:val="000000"/>
                <w:sz w:val="22"/>
                <w:lang w:eastAsia="pl-PL"/>
              </w:rPr>
            </w:pPr>
          </w:p>
        </w:tc>
      </w:tr>
      <w:tr w:rsidR="00BD7C0E" w:rsidRPr="006628C8" w:rsidTr="00AE3201">
        <w:trPr>
          <w:trHeight w:val="3688"/>
        </w:trPr>
        <w:tc>
          <w:tcPr>
            <w:tcW w:w="9254" w:type="dxa"/>
            <w:tcBorders>
              <w:top w:val="nil"/>
            </w:tcBorders>
          </w:tcPr>
          <w:p w:rsidR="00F55F94" w:rsidRPr="00F55F94" w:rsidRDefault="00BD7C0E" w:rsidP="00C23C3A">
            <w:pPr>
              <w:numPr>
                <w:ilvl w:val="1"/>
                <w:numId w:val="13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bCs/>
                <w:color w:val="FF0000"/>
                <w:sz w:val="22"/>
                <w:lang w:eastAsia="pl-PL"/>
              </w:rPr>
            </w:pPr>
            <w:r w:rsidRPr="006628C8">
              <w:rPr>
                <w:bCs/>
                <w:color w:val="000000"/>
                <w:sz w:val="22"/>
                <w:lang w:eastAsia="pl-PL"/>
              </w:rPr>
              <w:t xml:space="preserve">Oświadczam, że nie podlegam wykluczeniu z postępowania na podstawie art. </w:t>
            </w:r>
            <w:r w:rsidR="00AC3296">
              <w:rPr>
                <w:bCs/>
                <w:color w:val="000000"/>
                <w:sz w:val="22"/>
                <w:lang w:eastAsia="pl-PL"/>
              </w:rPr>
              <w:t>108</w:t>
            </w:r>
            <w:r w:rsidRPr="006628C8">
              <w:rPr>
                <w:bCs/>
                <w:color w:val="000000"/>
                <w:sz w:val="22"/>
                <w:lang w:eastAsia="pl-PL"/>
              </w:rPr>
              <w:t xml:space="preserve"> </w:t>
            </w:r>
            <w:r w:rsidR="00AC3296">
              <w:rPr>
                <w:bCs/>
                <w:color w:val="000000"/>
                <w:sz w:val="22"/>
                <w:lang w:eastAsia="pl-PL"/>
              </w:rPr>
              <w:t>ust. 1</w:t>
            </w:r>
            <w:r w:rsidR="006807CB">
              <w:rPr>
                <w:bCs/>
                <w:color w:val="000000"/>
                <w:sz w:val="22"/>
                <w:lang w:eastAsia="pl-PL"/>
              </w:rPr>
              <w:t xml:space="preserve"> pkt. 1</w:t>
            </w:r>
            <w:r w:rsidR="00C8637A">
              <w:rPr>
                <w:bCs/>
                <w:color w:val="000000"/>
                <w:sz w:val="22"/>
                <w:lang w:eastAsia="pl-PL"/>
              </w:rPr>
              <w:t xml:space="preserve"> </w:t>
            </w:r>
            <w:r w:rsidR="006807CB">
              <w:rPr>
                <w:bCs/>
                <w:color w:val="000000"/>
                <w:sz w:val="22"/>
                <w:lang w:eastAsia="pl-PL"/>
              </w:rPr>
              <w:t>-</w:t>
            </w:r>
            <w:r w:rsidR="00C8637A">
              <w:rPr>
                <w:bCs/>
                <w:color w:val="000000"/>
                <w:sz w:val="22"/>
                <w:lang w:eastAsia="pl-PL"/>
              </w:rPr>
              <w:t xml:space="preserve"> </w:t>
            </w:r>
            <w:r w:rsidR="006807CB">
              <w:rPr>
                <w:bCs/>
                <w:color w:val="000000"/>
                <w:sz w:val="22"/>
                <w:lang w:eastAsia="pl-PL"/>
              </w:rPr>
              <w:t>6</w:t>
            </w:r>
            <w:r w:rsidR="00F55F94">
              <w:rPr>
                <w:bCs/>
                <w:color w:val="000000"/>
                <w:sz w:val="22"/>
                <w:lang w:eastAsia="pl-PL"/>
              </w:rPr>
              <w:t>.</w:t>
            </w:r>
          </w:p>
          <w:p w:rsidR="00E35CF5" w:rsidRDefault="00E35CF5" w:rsidP="0027153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312592" w:rsidRPr="006628C8" w:rsidRDefault="00312592" w:rsidP="0031259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312592" w:rsidRPr="00C8637A" w:rsidRDefault="00312592" w:rsidP="00C23C3A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eastAsiaTheme="minorHAnsi"/>
                <w:color w:val="000000"/>
                <w:sz w:val="22"/>
              </w:rPr>
            </w:pPr>
            <w:r w:rsidRPr="00C8637A">
              <w:rPr>
                <w:rFonts w:eastAsiaTheme="minorHAnsi"/>
                <w:color w:val="000000"/>
                <w:sz w:val="22"/>
              </w:rPr>
              <w:t xml:space="preserve">Oświadczam, że </w:t>
            </w:r>
            <w:r w:rsidRPr="00C8637A">
              <w:rPr>
                <w:rFonts w:eastAsiaTheme="minorHAnsi"/>
                <w:b/>
                <w:bCs/>
                <w:color w:val="000000"/>
                <w:sz w:val="22"/>
              </w:rPr>
              <w:t xml:space="preserve">zachodzą w stosunku do mnie podstawy wykluczenia </w:t>
            </w:r>
            <w:r w:rsidRPr="00C8637A">
              <w:rPr>
                <w:rFonts w:eastAsiaTheme="minorHAnsi"/>
                <w:color w:val="000000"/>
                <w:sz w:val="22"/>
              </w:rPr>
              <w:t xml:space="preserve">z postępowania na podstawie art. ……..…….. ustawy </w:t>
            </w:r>
            <w:proofErr w:type="spellStart"/>
            <w:r w:rsidRPr="00C8637A">
              <w:rPr>
                <w:rFonts w:eastAsiaTheme="minorHAnsi"/>
                <w:color w:val="000000"/>
                <w:sz w:val="22"/>
              </w:rPr>
              <w:t>Pzp</w:t>
            </w:r>
            <w:proofErr w:type="spellEnd"/>
            <w:r w:rsidRPr="00C8637A">
              <w:rPr>
                <w:rFonts w:eastAsiaTheme="minorHAnsi"/>
                <w:color w:val="000000"/>
                <w:sz w:val="22"/>
              </w:rPr>
              <w:t xml:space="preserve"> </w:t>
            </w:r>
            <w:r w:rsidRPr="00C8637A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(</w:t>
            </w:r>
            <w:r w:rsidR="00271538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 xml:space="preserve">jeżeli dotyczy: </w:t>
            </w:r>
            <w:r w:rsidRPr="00C8637A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podać mającą zastosowanie podstawę wykluczenia spośród wymienionych w art. 108 ust. 1</w:t>
            </w:r>
            <w:r w:rsidR="00A619FD" w:rsidRPr="00C8637A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)</w:t>
            </w:r>
            <w:r w:rsidRPr="00C8637A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C8637A">
              <w:rPr>
                <w:rFonts w:eastAsiaTheme="minorHAnsi"/>
                <w:color w:val="000000"/>
                <w:sz w:val="22"/>
              </w:rPr>
              <w:t xml:space="preserve">Jednocześnie oświadczam, że w związku z wystąpieniem okoliczności wymienionych w art. 108 ust. 1 pkt 1, 2 lub 5, na podstawie art. 110 ust. 2 ustawy </w:t>
            </w:r>
            <w:proofErr w:type="spellStart"/>
            <w:r w:rsidRPr="00C8637A">
              <w:rPr>
                <w:rFonts w:eastAsiaTheme="minorHAnsi"/>
                <w:color w:val="000000"/>
                <w:sz w:val="22"/>
              </w:rPr>
              <w:t>Pzp</w:t>
            </w:r>
            <w:proofErr w:type="spellEnd"/>
            <w:r w:rsidRPr="00C8637A">
              <w:rPr>
                <w:rFonts w:eastAsiaTheme="minorHAnsi"/>
                <w:color w:val="000000"/>
                <w:sz w:val="22"/>
              </w:rPr>
              <w:t xml:space="preserve"> podjąłem następujące środki naprawcze</w:t>
            </w:r>
            <w:r w:rsidR="00271538">
              <w:rPr>
                <w:rFonts w:eastAsiaTheme="minorHAnsi"/>
                <w:color w:val="000000"/>
                <w:sz w:val="22"/>
              </w:rPr>
              <w:t xml:space="preserve"> (wymienić jeżeli dotyczy)</w:t>
            </w:r>
            <w:r w:rsidRPr="00C8637A">
              <w:rPr>
                <w:rFonts w:eastAsiaTheme="minorHAnsi"/>
                <w:color w:val="000000"/>
                <w:sz w:val="22"/>
              </w:rPr>
              <w:t>:</w:t>
            </w:r>
            <w:r w:rsidR="008F0790">
              <w:rPr>
                <w:rFonts w:eastAsiaTheme="minorHAnsi"/>
                <w:color w:val="000000"/>
                <w:sz w:val="22"/>
              </w:rPr>
              <w:t xml:space="preserve"> </w:t>
            </w:r>
            <w:r w:rsidRPr="00C8637A">
              <w:rPr>
                <w:rFonts w:eastAsiaTheme="minorHAnsi"/>
                <w:color w:val="000000"/>
                <w:sz w:val="22"/>
              </w:rPr>
              <w:t>……</w:t>
            </w:r>
            <w:r w:rsidR="009856E9" w:rsidRPr="00C8637A">
              <w:rPr>
                <w:rFonts w:eastAsiaTheme="minorHAnsi"/>
                <w:color w:val="000000"/>
                <w:sz w:val="22"/>
              </w:rPr>
              <w:t>……………………………………………………</w:t>
            </w:r>
            <w:r w:rsidR="00C8637A" w:rsidRPr="00C8637A">
              <w:rPr>
                <w:rFonts w:eastAsiaTheme="minorHAnsi"/>
                <w:color w:val="000000"/>
                <w:sz w:val="22"/>
              </w:rPr>
              <w:t>……………</w:t>
            </w:r>
            <w:r w:rsidR="00271538">
              <w:rPr>
                <w:rFonts w:eastAsiaTheme="minorHAnsi"/>
                <w:color w:val="000000"/>
                <w:sz w:val="22"/>
              </w:rPr>
              <w:t>……………………</w:t>
            </w:r>
            <w:r w:rsidR="008F0790">
              <w:rPr>
                <w:rFonts w:eastAsiaTheme="minorHAnsi"/>
                <w:color w:val="000000"/>
                <w:sz w:val="22"/>
              </w:rPr>
              <w:t>...</w:t>
            </w:r>
            <w:r w:rsidR="00271538">
              <w:rPr>
                <w:rFonts w:eastAsiaTheme="minorHAnsi"/>
                <w:color w:val="000000"/>
                <w:sz w:val="22"/>
              </w:rPr>
              <w:t>……………………………………………………………………………………………………</w:t>
            </w:r>
            <w:r w:rsidR="008F0790">
              <w:rPr>
                <w:rFonts w:eastAsiaTheme="minorHAnsi"/>
                <w:color w:val="000000"/>
                <w:sz w:val="22"/>
              </w:rPr>
              <w:t>………</w:t>
            </w:r>
            <w:r w:rsidR="00271538">
              <w:rPr>
                <w:rFonts w:eastAsiaTheme="minorHAnsi"/>
                <w:color w:val="000000"/>
                <w:sz w:val="22"/>
              </w:rPr>
              <w:t>……...</w:t>
            </w:r>
          </w:p>
          <w:p w:rsidR="006548B1" w:rsidRDefault="00312592" w:rsidP="00C8637A">
            <w:pPr>
              <w:autoSpaceDE w:val="0"/>
              <w:autoSpaceDN w:val="0"/>
              <w:adjustRightInd w:val="0"/>
              <w:ind w:left="284"/>
              <w:jc w:val="both"/>
              <w:rPr>
                <w:rFonts w:eastAsiaTheme="minorHAnsi"/>
                <w:color w:val="000000"/>
                <w:sz w:val="22"/>
              </w:rPr>
            </w:pPr>
            <w:r w:rsidRPr="00312592">
              <w:rPr>
                <w:rFonts w:eastAsiaTheme="minorHAnsi"/>
                <w:color w:val="000000"/>
                <w:sz w:val="22"/>
              </w:rPr>
              <w:t>………………………</w:t>
            </w:r>
            <w:r w:rsidR="00C8637A">
              <w:rPr>
                <w:rFonts w:eastAsiaTheme="minorHAnsi"/>
                <w:color w:val="000000"/>
                <w:sz w:val="22"/>
              </w:rPr>
              <w:t>……………………………………………………</w:t>
            </w:r>
            <w:r w:rsidR="00271538">
              <w:rPr>
                <w:rFonts w:eastAsiaTheme="minorHAnsi"/>
                <w:color w:val="000000"/>
                <w:sz w:val="22"/>
              </w:rPr>
              <w:t>…………………………...</w:t>
            </w:r>
          </w:p>
          <w:p w:rsidR="00307291" w:rsidRDefault="00307291" w:rsidP="00AE3201">
            <w:pPr>
              <w:tabs>
                <w:tab w:val="left" w:pos="217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lang w:eastAsia="pl-PL"/>
              </w:rPr>
            </w:pPr>
          </w:p>
          <w:p w:rsidR="00A60629" w:rsidRDefault="00A60629" w:rsidP="00AE3201">
            <w:pPr>
              <w:tabs>
                <w:tab w:val="left" w:pos="217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lang w:eastAsia="pl-PL"/>
              </w:rPr>
            </w:pPr>
          </w:p>
          <w:p w:rsidR="00946496" w:rsidRPr="006628C8" w:rsidRDefault="00946496" w:rsidP="00AE3201">
            <w:pPr>
              <w:tabs>
                <w:tab w:val="left" w:pos="217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lang w:eastAsia="pl-PL"/>
              </w:rPr>
            </w:pPr>
          </w:p>
        </w:tc>
      </w:tr>
    </w:tbl>
    <w:p w:rsidR="00214786" w:rsidRDefault="00214786" w:rsidP="00214786">
      <w:pPr>
        <w:suppressAutoHyphens/>
        <w:jc w:val="center"/>
        <w:rPr>
          <w:rFonts w:eastAsia="Times New Roman"/>
          <w:b/>
          <w:szCs w:val="24"/>
          <w:u w:val="single"/>
          <w:lang w:eastAsia="ar-SA"/>
        </w:rPr>
      </w:pPr>
    </w:p>
    <w:p w:rsidR="00E35CF5" w:rsidRDefault="00E35CF5" w:rsidP="00214786">
      <w:pPr>
        <w:suppressAutoHyphens/>
        <w:jc w:val="center"/>
        <w:rPr>
          <w:rFonts w:eastAsia="Times New Roman"/>
          <w:b/>
          <w:szCs w:val="24"/>
          <w:u w:val="single"/>
          <w:lang w:eastAsia="ar-SA"/>
        </w:rPr>
      </w:pPr>
    </w:p>
    <w:p w:rsidR="00E35CF5" w:rsidRDefault="00E35CF5" w:rsidP="00214786">
      <w:pPr>
        <w:suppressAutoHyphens/>
        <w:jc w:val="center"/>
        <w:rPr>
          <w:rFonts w:eastAsia="Times New Roman"/>
          <w:b/>
          <w:szCs w:val="24"/>
          <w:u w:val="single"/>
          <w:lang w:eastAsia="ar-SA"/>
        </w:rPr>
      </w:pPr>
    </w:p>
    <w:p w:rsidR="00AE3201" w:rsidRPr="00AE3201" w:rsidRDefault="00AE3201" w:rsidP="00AE3201">
      <w:pPr>
        <w:jc w:val="center"/>
        <w:rPr>
          <w:rFonts w:ascii="Verdana" w:eastAsia="Times New Roman" w:hAnsi="Verdana"/>
          <w:b/>
          <w:i/>
          <w:iCs/>
          <w:sz w:val="16"/>
          <w:szCs w:val="16"/>
          <w:lang w:eastAsia="pl-PL"/>
        </w:rPr>
      </w:pPr>
    </w:p>
    <w:p w:rsidR="00AE3201" w:rsidRDefault="00AE3201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F5329D" w:rsidRDefault="00F5329D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F5329D" w:rsidRDefault="00F5329D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F5329D" w:rsidRDefault="00F5329D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F5329D" w:rsidRDefault="00F5329D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F5329D" w:rsidRDefault="00F5329D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797524" w:rsidRDefault="00797524" w:rsidP="003858C7">
      <w:pPr>
        <w:rPr>
          <w:rFonts w:eastAsia="Times New Roman"/>
          <w:b/>
          <w:szCs w:val="24"/>
          <w:u w:val="single"/>
          <w:lang w:eastAsia="ar-SA"/>
        </w:rPr>
      </w:pPr>
    </w:p>
    <w:p w:rsidR="00C81062" w:rsidRDefault="00C81062" w:rsidP="003858C7">
      <w:pPr>
        <w:rPr>
          <w:b/>
          <w:sz w:val="22"/>
        </w:rPr>
      </w:pPr>
    </w:p>
    <w:p w:rsidR="0036603E" w:rsidRDefault="0036603E" w:rsidP="003858C7">
      <w:pPr>
        <w:rPr>
          <w:b/>
          <w:sz w:val="22"/>
        </w:rPr>
      </w:pPr>
    </w:p>
    <w:p w:rsidR="0036603E" w:rsidRDefault="0036603E" w:rsidP="003858C7">
      <w:pPr>
        <w:rPr>
          <w:b/>
          <w:sz w:val="22"/>
        </w:rPr>
      </w:pPr>
    </w:p>
    <w:p w:rsidR="0036603E" w:rsidRDefault="0036603E" w:rsidP="003858C7">
      <w:pPr>
        <w:rPr>
          <w:b/>
          <w:sz w:val="22"/>
        </w:rPr>
      </w:pPr>
    </w:p>
    <w:p w:rsidR="0036603E" w:rsidRDefault="0036603E" w:rsidP="003858C7">
      <w:pPr>
        <w:rPr>
          <w:b/>
          <w:sz w:val="22"/>
        </w:rPr>
      </w:pPr>
    </w:p>
    <w:p w:rsidR="008F0790" w:rsidRDefault="008F0790" w:rsidP="00FB6345">
      <w:pPr>
        <w:ind w:left="40"/>
        <w:jc w:val="right"/>
        <w:rPr>
          <w:b/>
          <w:sz w:val="22"/>
        </w:rPr>
      </w:pPr>
    </w:p>
    <w:p w:rsidR="008F0790" w:rsidRDefault="008F0790" w:rsidP="00FB6345">
      <w:pPr>
        <w:ind w:left="40"/>
        <w:jc w:val="right"/>
        <w:rPr>
          <w:b/>
          <w:sz w:val="22"/>
        </w:rPr>
      </w:pPr>
    </w:p>
    <w:p w:rsidR="008F0790" w:rsidRDefault="008F0790" w:rsidP="00FB6345">
      <w:pPr>
        <w:ind w:left="40"/>
        <w:jc w:val="right"/>
        <w:rPr>
          <w:b/>
          <w:sz w:val="22"/>
        </w:rPr>
      </w:pPr>
    </w:p>
    <w:p w:rsidR="00AB77CD" w:rsidRDefault="00AB77CD" w:rsidP="00FB6345">
      <w:pPr>
        <w:ind w:left="40"/>
        <w:jc w:val="right"/>
        <w:rPr>
          <w:b/>
          <w:sz w:val="22"/>
        </w:rPr>
      </w:pPr>
    </w:p>
    <w:p w:rsidR="003E751F" w:rsidRDefault="003E751F" w:rsidP="00FB6345">
      <w:pPr>
        <w:ind w:left="40"/>
        <w:jc w:val="right"/>
        <w:rPr>
          <w:b/>
          <w:sz w:val="22"/>
        </w:rPr>
      </w:pPr>
    </w:p>
    <w:p w:rsidR="00E13D94" w:rsidRDefault="00E13D94" w:rsidP="009D241D">
      <w:pPr>
        <w:rPr>
          <w:b/>
          <w:sz w:val="22"/>
        </w:rPr>
      </w:pPr>
    </w:p>
    <w:p w:rsidR="00B7382A" w:rsidRPr="0040369B" w:rsidRDefault="003237D3" w:rsidP="00D02F92">
      <w:pPr>
        <w:pStyle w:val="Nagwek6"/>
        <w:jc w:val="right"/>
        <w:rPr>
          <w:sz w:val="22"/>
          <w:szCs w:val="22"/>
          <w:u w:val="single"/>
        </w:rPr>
      </w:pPr>
      <w:r w:rsidRPr="0040369B">
        <w:rPr>
          <w:sz w:val="22"/>
          <w:szCs w:val="22"/>
          <w:u w:val="single"/>
        </w:rPr>
        <w:lastRenderedPageBreak/>
        <w:t xml:space="preserve">Załącznik nr </w:t>
      </w:r>
      <w:r w:rsidR="00701491" w:rsidRPr="0040369B">
        <w:rPr>
          <w:sz w:val="22"/>
          <w:szCs w:val="22"/>
          <w:u w:val="single"/>
        </w:rPr>
        <w:t>3</w:t>
      </w:r>
      <w:r w:rsidR="00AA1E9A" w:rsidRPr="0040369B">
        <w:rPr>
          <w:sz w:val="22"/>
          <w:szCs w:val="22"/>
          <w:u w:val="single"/>
        </w:rPr>
        <w:t xml:space="preserve"> SWZ</w:t>
      </w:r>
    </w:p>
    <w:p w:rsidR="00FF48D4" w:rsidRDefault="00FF48D4" w:rsidP="00FF48D4">
      <w:pPr>
        <w:jc w:val="center"/>
        <w:rPr>
          <w:i/>
          <w:color w:val="FF0000"/>
          <w:sz w:val="22"/>
          <w:lang w:eastAsia="ar-SA"/>
        </w:rPr>
      </w:pPr>
    </w:p>
    <w:p w:rsidR="0033674F" w:rsidRPr="009A17A0" w:rsidRDefault="0033674F" w:rsidP="00AA6AA8">
      <w:pPr>
        <w:spacing w:line="276" w:lineRule="auto"/>
        <w:ind w:left="284" w:hanging="284"/>
        <w:jc w:val="center"/>
        <w:rPr>
          <w:b/>
          <w:i/>
          <w:sz w:val="22"/>
        </w:rPr>
      </w:pPr>
      <w:r w:rsidRPr="009A17A0">
        <w:rPr>
          <w:b/>
          <w:i/>
          <w:sz w:val="22"/>
        </w:rPr>
        <w:t>UMOWA  nr</w:t>
      </w:r>
      <w:r>
        <w:rPr>
          <w:b/>
          <w:i/>
          <w:sz w:val="22"/>
        </w:rPr>
        <w:t xml:space="preserve"> </w:t>
      </w:r>
      <w:r w:rsidR="002624F7">
        <w:rPr>
          <w:b/>
          <w:i/>
          <w:sz w:val="22"/>
        </w:rPr>
        <w:t>…………..</w:t>
      </w:r>
      <w:r w:rsidR="00AA6AA8">
        <w:rPr>
          <w:b/>
          <w:i/>
          <w:sz w:val="22"/>
        </w:rPr>
        <w:t>(projekt)</w:t>
      </w:r>
    </w:p>
    <w:p w:rsidR="0033674F" w:rsidRPr="009A17A0" w:rsidRDefault="0033674F" w:rsidP="0033674F">
      <w:pPr>
        <w:tabs>
          <w:tab w:val="left" w:pos="1215"/>
          <w:tab w:val="left" w:pos="4820"/>
        </w:tabs>
        <w:spacing w:line="276" w:lineRule="auto"/>
        <w:ind w:left="284" w:hanging="284"/>
        <w:rPr>
          <w:sz w:val="22"/>
        </w:rPr>
      </w:pPr>
      <w:r w:rsidRPr="009A17A0">
        <w:rPr>
          <w:sz w:val="22"/>
        </w:rPr>
        <w:t>Dnia ………………. w Białymstoku pomiędzy:</w:t>
      </w:r>
    </w:p>
    <w:p w:rsidR="0033674F" w:rsidRPr="00BA546E" w:rsidRDefault="0033674F" w:rsidP="0033674F">
      <w:pPr>
        <w:tabs>
          <w:tab w:val="left" w:pos="4820"/>
        </w:tabs>
        <w:spacing w:line="276" w:lineRule="auto"/>
        <w:ind w:left="284" w:hanging="284"/>
        <w:rPr>
          <w:b/>
          <w:sz w:val="22"/>
        </w:rPr>
      </w:pPr>
      <w:r w:rsidRPr="00BA546E">
        <w:rPr>
          <w:b/>
          <w:sz w:val="22"/>
        </w:rPr>
        <w:t>Skarbem Państwa – Komendantem Wojewódzkim Policji w Białymstoku</w:t>
      </w:r>
    </w:p>
    <w:p w:rsidR="0033674F" w:rsidRPr="009A17A0" w:rsidRDefault="0033674F" w:rsidP="0033674F">
      <w:pPr>
        <w:tabs>
          <w:tab w:val="left" w:pos="4820"/>
        </w:tabs>
        <w:spacing w:line="276" w:lineRule="auto"/>
        <w:ind w:left="284" w:hanging="284"/>
        <w:rPr>
          <w:sz w:val="22"/>
        </w:rPr>
      </w:pPr>
      <w:r>
        <w:rPr>
          <w:sz w:val="22"/>
        </w:rPr>
        <w:t xml:space="preserve">z siedzibą w Białymstoku: </w:t>
      </w:r>
      <w:r w:rsidRPr="00BA546E">
        <w:rPr>
          <w:sz w:val="22"/>
        </w:rPr>
        <w:t>ul. Sienkiewicza 65, 15-003 Białystok, NIP: 542-020-78-68</w:t>
      </w:r>
      <w:r w:rsidRPr="009A17A0">
        <w:rPr>
          <w:sz w:val="22"/>
        </w:rPr>
        <w:t xml:space="preserve">  </w:t>
      </w:r>
    </w:p>
    <w:p w:rsidR="0033674F" w:rsidRDefault="0033674F" w:rsidP="0033674F">
      <w:pPr>
        <w:tabs>
          <w:tab w:val="left" w:pos="4820"/>
        </w:tabs>
        <w:spacing w:line="276" w:lineRule="auto"/>
        <w:ind w:left="284" w:hanging="284"/>
        <w:rPr>
          <w:sz w:val="22"/>
        </w:rPr>
      </w:pPr>
      <w:r w:rsidRPr="009A17A0">
        <w:rPr>
          <w:sz w:val="22"/>
        </w:rPr>
        <w:t>reprezentowany</w:t>
      </w:r>
      <w:r>
        <w:rPr>
          <w:sz w:val="22"/>
        </w:rPr>
        <w:t>m</w:t>
      </w:r>
      <w:r w:rsidRPr="009A17A0">
        <w:rPr>
          <w:sz w:val="22"/>
        </w:rPr>
        <w:t xml:space="preserve"> przez</w:t>
      </w:r>
      <w:r>
        <w:rPr>
          <w:sz w:val="22"/>
        </w:rPr>
        <w:t>:</w:t>
      </w:r>
    </w:p>
    <w:p w:rsidR="0033674F" w:rsidRDefault="0033674F" w:rsidP="0033674F">
      <w:pPr>
        <w:tabs>
          <w:tab w:val="left" w:pos="4820"/>
        </w:tabs>
        <w:spacing w:line="276" w:lineRule="auto"/>
        <w:rPr>
          <w:sz w:val="22"/>
        </w:rPr>
      </w:pPr>
      <w:r w:rsidRPr="00BA546E">
        <w:rPr>
          <w:sz w:val="22"/>
        </w:rPr>
        <w:t>Zastępcę Komendanta Wojewódzkiego Policji w Białymstoku – Sławomira Wilczewskiego</w:t>
      </w:r>
      <w:r w:rsidRPr="009A17A0">
        <w:rPr>
          <w:sz w:val="22"/>
        </w:rPr>
        <w:t xml:space="preserve">, </w:t>
      </w:r>
    </w:p>
    <w:p w:rsidR="0033674F" w:rsidRPr="009A17A0" w:rsidRDefault="0033674F" w:rsidP="0033674F">
      <w:pPr>
        <w:tabs>
          <w:tab w:val="left" w:pos="4820"/>
        </w:tabs>
        <w:spacing w:line="276" w:lineRule="auto"/>
        <w:rPr>
          <w:sz w:val="22"/>
        </w:rPr>
      </w:pPr>
      <w:r w:rsidRPr="009A17A0">
        <w:rPr>
          <w:sz w:val="22"/>
        </w:rPr>
        <w:t xml:space="preserve">zwanym dalej </w:t>
      </w:r>
      <w:r>
        <w:rPr>
          <w:b/>
          <w:sz w:val="22"/>
        </w:rPr>
        <w:t>„Zamawiającym”</w:t>
      </w:r>
      <w:r>
        <w:rPr>
          <w:sz w:val="22"/>
        </w:rPr>
        <w:t xml:space="preserve">, </w:t>
      </w:r>
      <w:r w:rsidRPr="009A17A0">
        <w:rPr>
          <w:sz w:val="22"/>
        </w:rPr>
        <w:t xml:space="preserve">  </w:t>
      </w:r>
    </w:p>
    <w:p w:rsidR="0033674F" w:rsidRPr="009A17A0" w:rsidRDefault="0033674F" w:rsidP="0033674F">
      <w:pPr>
        <w:tabs>
          <w:tab w:val="left" w:pos="4471"/>
          <w:tab w:val="left" w:pos="4820"/>
        </w:tabs>
        <w:spacing w:line="276" w:lineRule="auto"/>
        <w:ind w:left="284" w:hanging="284"/>
        <w:jc w:val="both"/>
        <w:rPr>
          <w:b/>
          <w:sz w:val="22"/>
        </w:rPr>
      </w:pPr>
      <w:r w:rsidRPr="009A17A0">
        <w:rPr>
          <w:sz w:val="22"/>
        </w:rPr>
        <w:t xml:space="preserve">a </w:t>
      </w:r>
      <w:r w:rsidRPr="009A17A0">
        <w:rPr>
          <w:b/>
          <w:sz w:val="22"/>
        </w:rPr>
        <w:t xml:space="preserve"> </w:t>
      </w:r>
      <w:r w:rsidRPr="009A17A0">
        <w:rPr>
          <w:sz w:val="22"/>
        </w:rPr>
        <w:t xml:space="preserve">…………………………………………………………………………..…………………………   </w:t>
      </w:r>
      <w:r w:rsidRPr="009A17A0">
        <w:rPr>
          <w:b/>
          <w:sz w:val="22"/>
        </w:rPr>
        <w:t xml:space="preserve">    </w:t>
      </w:r>
    </w:p>
    <w:p w:rsidR="0033674F" w:rsidRPr="009A17A0" w:rsidRDefault="0033674F" w:rsidP="0033674F">
      <w:pPr>
        <w:tabs>
          <w:tab w:val="left" w:pos="4471"/>
          <w:tab w:val="left" w:pos="4820"/>
        </w:tabs>
        <w:spacing w:line="276" w:lineRule="auto"/>
        <w:ind w:left="284" w:hanging="284"/>
        <w:jc w:val="both"/>
        <w:rPr>
          <w:sz w:val="22"/>
        </w:rPr>
      </w:pPr>
      <w:r w:rsidRPr="009A17A0">
        <w:rPr>
          <w:sz w:val="22"/>
        </w:rPr>
        <w:t>z siedzibą  …………………………………………………………………………………</w:t>
      </w:r>
      <w:r w:rsidR="00AA6AA8">
        <w:rPr>
          <w:sz w:val="22"/>
        </w:rPr>
        <w:t>…………</w:t>
      </w:r>
    </w:p>
    <w:p w:rsidR="0033674F" w:rsidRPr="009A17A0" w:rsidRDefault="0033674F" w:rsidP="0033674F">
      <w:pPr>
        <w:tabs>
          <w:tab w:val="left" w:pos="4471"/>
          <w:tab w:val="left" w:pos="4820"/>
        </w:tabs>
        <w:spacing w:line="276" w:lineRule="auto"/>
        <w:ind w:left="284" w:hanging="284"/>
        <w:jc w:val="both"/>
        <w:rPr>
          <w:sz w:val="22"/>
        </w:rPr>
      </w:pPr>
      <w:r w:rsidRPr="009A17A0">
        <w:rPr>
          <w:sz w:val="22"/>
        </w:rPr>
        <w:t>reprezentowanym przez:  …………………………………………………………</w:t>
      </w:r>
      <w:r w:rsidR="00AA6AA8">
        <w:rPr>
          <w:sz w:val="22"/>
        </w:rPr>
        <w:t>…………………</w:t>
      </w:r>
    </w:p>
    <w:p w:rsidR="0033674F" w:rsidRPr="009A17A0" w:rsidRDefault="0033674F" w:rsidP="0033674F">
      <w:pPr>
        <w:tabs>
          <w:tab w:val="left" w:pos="4471"/>
          <w:tab w:val="left" w:pos="4820"/>
        </w:tabs>
        <w:spacing w:line="276" w:lineRule="auto"/>
        <w:ind w:left="284" w:hanging="284"/>
        <w:jc w:val="both"/>
        <w:rPr>
          <w:sz w:val="22"/>
        </w:rPr>
      </w:pPr>
      <w:r w:rsidRPr="009A17A0">
        <w:rPr>
          <w:sz w:val="22"/>
        </w:rPr>
        <w:t>wpisaną w dniu ……………… r. do rejestru przedsiębiorców prowadzonego przez:</w:t>
      </w:r>
    </w:p>
    <w:p w:rsidR="0033674F" w:rsidRDefault="0033674F" w:rsidP="0033674F">
      <w:pPr>
        <w:tabs>
          <w:tab w:val="left" w:pos="4471"/>
          <w:tab w:val="left" w:pos="4820"/>
        </w:tabs>
        <w:spacing w:line="276" w:lineRule="auto"/>
        <w:jc w:val="both"/>
        <w:rPr>
          <w:sz w:val="22"/>
        </w:rPr>
      </w:pPr>
      <w:r w:rsidRPr="009A17A0">
        <w:rPr>
          <w:sz w:val="22"/>
        </w:rPr>
        <w:t>Sąd Rejonowy w ……………………….. Wydział Gospodarczy Krajowego Rejestru Sądowego pod numerem KRS: …………..… / centralnej ewidencji i informacji o działalności gospodarczej,</w:t>
      </w:r>
      <w:r>
        <w:rPr>
          <w:sz w:val="22"/>
        </w:rPr>
        <w:t xml:space="preserve"> </w:t>
      </w:r>
      <w:r w:rsidRPr="009A17A0">
        <w:rPr>
          <w:sz w:val="22"/>
        </w:rPr>
        <w:t xml:space="preserve">NIP: ………….., REGON: …………….,  </w:t>
      </w:r>
    </w:p>
    <w:p w:rsidR="0033674F" w:rsidRDefault="0033674F" w:rsidP="0033674F">
      <w:pPr>
        <w:tabs>
          <w:tab w:val="left" w:pos="4471"/>
          <w:tab w:val="left" w:pos="4820"/>
        </w:tabs>
        <w:spacing w:line="276" w:lineRule="auto"/>
        <w:jc w:val="both"/>
        <w:rPr>
          <w:sz w:val="22"/>
        </w:rPr>
      </w:pPr>
      <w:r w:rsidRPr="009A17A0">
        <w:rPr>
          <w:sz w:val="22"/>
        </w:rPr>
        <w:t xml:space="preserve">zwanym dalej </w:t>
      </w:r>
      <w:r w:rsidRPr="00BA546E">
        <w:rPr>
          <w:b/>
          <w:sz w:val="22"/>
        </w:rPr>
        <w:t>„Wykonawcą”</w:t>
      </w:r>
      <w:r>
        <w:rPr>
          <w:sz w:val="22"/>
        </w:rPr>
        <w:t>.</w:t>
      </w:r>
    </w:p>
    <w:p w:rsidR="0033674F" w:rsidRDefault="0033674F" w:rsidP="0033674F">
      <w:pPr>
        <w:tabs>
          <w:tab w:val="left" w:pos="4471"/>
          <w:tab w:val="left" w:pos="4820"/>
        </w:tabs>
        <w:spacing w:line="276" w:lineRule="auto"/>
        <w:jc w:val="both"/>
        <w:rPr>
          <w:sz w:val="22"/>
        </w:rPr>
      </w:pPr>
    </w:p>
    <w:p w:rsidR="0033674F" w:rsidRDefault="0033674F" w:rsidP="0033674F">
      <w:pPr>
        <w:tabs>
          <w:tab w:val="left" w:pos="4471"/>
          <w:tab w:val="left" w:pos="4820"/>
        </w:tabs>
        <w:spacing w:line="276" w:lineRule="auto"/>
        <w:jc w:val="both"/>
        <w:rPr>
          <w:rStyle w:val="markedcontent"/>
          <w:sz w:val="22"/>
        </w:rPr>
      </w:pPr>
      <w:r w:rsidRPr="00C133F4">
        <w:rPr>
          <w:rStyle w:val="markedcontent"/>
          <w:sz w:val="22"/>
        </w:rPr>
        <w:t>Niniejsza umowa została zawarta</w:t>
      </w:r>
      <w:r>
        <w:rPr>
          <w:rStyle w:val="markedcontent"/>
          <w:sz w:val="22"/>
        </w:rPr>
        <w:t xml:space="preserve"> w wyniku postępowania w trybie podstawowym bez negocjacji. Postępowanie przeprowadzone zostało na podstawie art. 275 pkt 1</w:t>
      </w:r>
      <w:r w:rsidR="002624F7">
        <w:rPr>
          <w:rStyle w:val="markedcontent"/>
          <w:sz w:val="22"/>
        </w:rPr>
        <w:t xml:space="preserve"> ustawy z dnia 11 września </w:t>
      </w:r>
      <w:r w:rsidR="002624F7">
        <w:rPr>
          <w:rStyle w:val="markedcontent"/>
          <w:sz w:val="22"/>
        </w:rPr>
        <w:br/>
        <w:t xml:space="preserve">2019 </w:t>
      </w:r>
      <w:r>
        <w:rPr>
          <w:rStyle w:val="markedcontent"/>
          <w:sz w:val="22"/>
        </w:rPr>
        <w:t>r. Prawo zamówień publicznych (t.</w:t>
      </w:r>
      <w:r w:rsidR="002624F7">
        <w:rPr>
          <w:rStyle w:val="markedcontent"/>
          <w:sz w:val="22"/>
        </w:rPr>
        <w:t xml:space="preserve"> </w:t>
      </w:r>
      <w:r>
        <w:rPr>
          <w:rStyle w:val="markedcontent"/>
          <w:sz w:val="22"/>
        </w:rPr>
        <w:t xml:space="preserve">j. </w:t>
      </w:r>
      <w:r w:rsidRPr="0088005A">
        <w:rPr>
          <w:rStyle w:val="markedcontent"/>
          <w:sz w:val="22"/>
        </w:rPr>
        <w:t>Dz.U. 2023 poz. 1605</w:t>
      </w:r>
      <w:r w:rsidR="002624F7">
        <w:rPr>
          <w:rStyle w:val="markedcontent"/>
          <w:sz w:val="22"/>
        </w:rPr>
        <w:t xml:space="preserve"> ze zm.)</w:t>
      </w:r>
      <w:r>
        <w:rPr>
          <w:rStyle w:val="markedcontent"/>
          <w:sz w:val="22"/>
        </w:rPr>
        <w:t>.</w:t>
      </w:r>
    </w:p>
    <w:p w:rsidR="0033674F" w:rsidRDefault="0033674F" w:rsidP="0033674F">
      <w:pPr>
        <w:tabs>
          <w:tab w:val="left" w:pos="4471"/>
          <w:tab w:val="left" w:pos="4820"/>
        </w:tabs>
        <w:spacing w:line="276" w:lineRule="auto"/>
        <w:ind w:left="284" w:hanging="284"/>
        <w:jc w:val="both"/>
        <w:rPr>
          <w:sz w:val="22"/>
        </w:rPr>
      </w:pPr>
    </w:p>
    <w:p w:rsidR="0033674F" w:rsidRPr="009A17A0" w:rsidRDefault="0033674F" w:rsidP="0033674F">
      <w:pPr>
        <w:tabs>
          <w:tab w:val="left" w:pos="4471"/>
          <w:tab w:val="left" w:pos="4820"/>
        </w:tabs>
        <w:spacing w:line="276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Pomiędzy Zamawiającym a Wykonawcą </w:t>
      </w:r>
      <w:r w:rsidRPr="009A17A0">
        <w:rPr>
          <w:sz w:val="22"/>
        </w:rPr>
        <w:t>została zawarta umowa następującej treści:</w:t>
      </w:r>
    </w:p>
    <w:p w:rsidR="0033674F" w:rsidRPr="009A17A0" w:rsidRDefault="0033674F" w:rsidP="0033674F">
      <w:pPr>
        <w:tabs>
          <w:tab w:val="left" w:pos="4471"/>
          <w:tab w:val="left" w:pos="4820"/>
        </w:tabs>
        <w:spacing w:line="276" w:lineRule="auto"/>
        <w:ind w:left="284" w:hanging="284"/>
        <w:jc w:val="both"/>
        <w:rPr>
          <w:sz w:val="22"/>
        </w:rPr>
      </w:pPr>
    </w:p>
    <w:p w:rsidR="0033674F" w:rsidRPr="009A17A0" w:rsidRDefault="0033674F" w:rsidP="0033674F">
      <w:pPr>
        <w:tabs>
          <w:tab w:val="left" w:pos="4820"/>
        </w:tabs>
        <w:spacing w:line="276" w:lineRule="auto"/>
        <w:ind w:left="284" w:hanging="284"/>
        <w:jc w:val="center"/>
        <w:rPr>
          <w:b/>
          <w:color w:val="000000"/>
          <w:sz w:val="22"/>
        </w:rPr>
      </w:pPr>
      <w:r w:rsidRPr="009A17A0">
        <w:rPr>
          <w:b/>
          <w:color w:val="000000"/>
          <w:sz w:val="22"/>
        </w:rPr>
        <w:t>§ 1</w:t>
      </w:r>
    </w:p>
    <w:p w:rsidR="0033674F" w:rsidRPr="00E94966" w:rsidRDefault="0033674F" w:rsidP="0033674F">
      <w:pPr>
        <w:tabs>
          <w:tab w:val="left" w:pos="284"/>
          <w:tab w:val="left" w:pos="568"/>
          <w:tab w:val="left" w:pos="4820"/>
        </w:tabs>
        <w:spacing w:line="276" w:lineRule="auto"/>
        <w:jc w:val="both"/>
        <w:rPr>
          <w:color w:val="000000"/>
          <w:sz w:val="22"/>
        </w:rPr>
      </w:pPr>
      <w:r w:rsidRPr="00E94966">
        <w:rPr>
          <w:color w:val="000000"/>
          <w:sz w:val="22"/>
        </w:rPr>
        <w:t xml:space="preserve">Przedmiotem umowy jest udzielanie odpłatnego świadczenia usług z zakresu medycyny pracy policjantom </w:t>
      </w:r>
      <w:r>
        <w:rPr>
          <w:color w:val="000000"/>
          <w:sz w:val="22"/>
        </w:rPr>
        <w:t>i </w:t>
      </w:r>
      <w:r w:rsidRPr="00E94966">
        <w:rPr>
          <w:sz w:val="22"/>
        </w:rPr>
        <w:t>pracownikom</w:t>
      </w:r>
      <w:r w:rsidRPr="00E94966">
        <w:rPr>
          <w:color w:val="000000"/>
          <w:sz w:val="22"/>
        </w:rPr>
        <w:t xml:space="preserve"> Policji ............................................, polegających między innymi na wykonywaniu niżej wymienionych badań oraz czynności:</w:t>
      </w:r>
    </w:p>
    <w:p w:rsidR="0033674F" w:rsidRPr="00E94966" w:rsidRDefault="0033674F" w:rsidP="00C23C3A">
      <w:pPr>
        <w:widowControl w:val="0"/>
        <w:numPr>
          <w:ilvl w:val="0"/>
          <w:numId w:val="109"/>
        </w:numPr>
        <w:tabs>
          <w:tab w:val="left" w:pos="284"/>
          <w:tab w:val="left" w:pos="4820"/>
        </w:tabs>
        <w:suppressAutoHyphens/>
        <w:spacing w:line="276" w:lineRule="auto"/>
        <w:ind w:left="284" w:hanging="284"/>
        <w:jc w:val="both"/>
        <w:textAlignment w:val="baseline"/>
        <w:rPr>
          <w:i/>
          <w:color w:val="000000"/>
          <w:sz w:val="22"/>
        </w:rPr>
      </w:pPr>
      <w:r w:rsidRPr="00E94966">
        <w:rPr>
          <w:color w:val="000000"/>
          <w:sz w:val="22"/>
        </w:rPr>
        <w:t>wykonywanie badań okresowych i kontrolnych policjantów, na zasadach określonych</w:t>
      </w:r>
      <w:r>
        <w:rPr>
          <w:color w:val="000000"/>
          <w:sz w:val="22"/>
        </w:rPr>
        <w:t xml:space="preserve"> </w:t>
      </w:r>
      <w:r w:rsidRPr="00E94966">
        <w:rPr>
          <w:color w:val="000000"/>
          <w:sz w:val="22"/>
        </w:rPr>
        <w:t xml:space="preserve">w </w:t>
      </w:r>
      <w:r>
        <w:rPr>
          <w:color w:val="000000"/>
          <w:sz w:val="22"/>
        </w:rPr>
        <w:t>r</w:t>
      </w:r>
      <w:r w:rsidRPr="00E94966">
        <w:rPr>
          <w:i/>
          <w:iCs/>
          <w:sz w:val="22"/>
        </w:rPr>
        <w:t>ozporządzeniu Ministra Spraw Wewnętrznych i Administracji z dnia 9 styczn</w:t>
      </w:r>
      <w:r>
        <w:rPr>
          <w:i/>
          <w:iCs/>
          <w:sz w:val="22"/>
        </w:rPr>
        <w:t xml:space="preserve">ia 2017 roku </w:t>
      </w:r>
      <w:r w:rsidRPr="00E94966">
        <w:rPr>
          <w:i/>
          <w:iCs/>
          <w:sz w:val="22"/>
        </w:rPr>
        <w:t>w sprawie badań okresowych i</w:t>
      </w:r>
      <w:r>
        <w:rPr>
          <w:i/>
          <w:iCs/>
          <w:sz w:val="22"/>
        </w:rPr>
        <w:t> </w:t>
      </w:r>
      <w:r w:rsidRPr="00E94966">
        <w:rPr>
          <w:i/>
          <w:iCs/>
          <w:sz w:val="22"/>
        </w:rPr>
        <w:t>kontrolnych policjantów (</w:t>
      </w:r>
      <w:r>
        <w:rPr>
          <w:i/>
          <w:iCs/>
          <w:sz w:val="22"/>
        </w:rPr>
        <w:t>t.</w:t>
      </w:r>
      <w:r w:rsidR="00EA18ED">
        <w:rPr>
          <w:i/>
          <w:iCs/>
          <w:sz w:val="22"/>
        </w:rPr>
        <w:t xml:space="preserve"> </w:t>
      </w:r>
      <w:r>
        <w:rPr>
          <w:i/>
          <w:iCs/>
          <w:sz w:val="22"/>
        </w:rPr>
        <w:t xml:space="preserve">j. </w:t>
      </w:r>
      <w:r w:rsidRPr="00E94966">
        <w:rPr>
          <w:i/>
          <w:iCs/>
          <w:sz w:val="22"/>
        </w:rPr>
        <w:t>Dz. U. z 20</w:t>
      </w:r>
      <w:r>
        <w:rPr>
          <w:i/>
          <w:iCs/>
          <w:sz w:val="22"/>
        </w:rPr>
        <w:t>23</w:t>
      </w:r>
      <w:r w:rsidRPr="00E94966">
        <w:rPr>
          <w:i/>
          <w:iCs/>
          <w:sz w:val="22"/>
        </w:rPr>
        <w:t xml:space="preserve"> poz.</w:t>
      </w:r>
      <w:r>
        <w:rPr>
          <w:i/>
          <w:iCs/>
          <w:sz w:val="22"/>
        </w:rPr>
        <w:t>2107</w:t>
      </w:r>
      <w:r w:rsidRPr="00E94966">
        <w:rPr>
          <w:i/>
          <w:iCs/>
          <w:sz w:val="22"/>
        </w:rPr>
        <w:t>),</w:t>
      </w:r>
    </w:p>
    <w:p w:rsidR="0033674F" w:rsidRPr="00E94966" w:rsidRDefault="0033674F" w:rsidP="00C23C3A">
      <w:pPr>
        <w:widowControl w:val="0"/>
        <w:numPr>
          <w:ilvl w:val="0"/>
          <w:numId w:val="109"/>
        </w:numPr>
        <w:tabs>
          <w:tab w:val="left" w:pos="284"/>
          <w:tab w:val="left" w:pos="4820"/>
        </w:tabs>
        <w:suppressAutoHyphens/>
        <w:spacing w:line="276" w:lineRule="auto"/>
        <w:jc w:val="both"/>
        <w:textAlignment w:val="baseline"/>
        <w:rPr>
          <w:i/>
          <w:iCs/>
          <w:color w:val="000000"/>
          <w:sz w:val="22"/>
        </w:rPr>
      </w:pPr>
      <w:r w:rsidRPr="00E94966">
        <w:rPr>
          <w:color w:val="000000"/>
          <w:sz w:val="22"/>
        </w:rPr>
        <w:t xml:space="preserve">wykonywanie badań wstępnych, okresowych i kontrolnych pracowników Policji na zasadach określonych w </w:t>
      </w:r>
      <w:r w:rsidRPr="00E94966">
        <w:rPr>
          <w:i/>
          <w:iCs/>
          <w:color w:val="000000"/>
          <w:sz w:val="22"/>
        </w:rPr>
        <w:t>rozporządzeniu Ministra Zdrowia i Opieki Społecznej z dnia 30 maja 1996 r</w:t>
      </w:r>
      <w:r w:rsidRPr="00E94966">
        <w:rPr>
          <w:color w:val="000000"/>
          <w:sz w:val="22"/>
        </w:rPr>
        <w:t xml:space="preserve">. </w:t>
      </w:r>
      <w:r>
        <w:rPr>
          <w:i/>
          <w:color w:val="000000"/>
          <w:sz w:val="22"/>
        </w:rPr>
        <w:t xml:space="preserve">w sprawie </w:t>
      </w:r>
      <w:r w:rsidRPr="00E94966">
        <w:rPr>
          <w:i/>
          <w:color w:val="000000"/>
          <w:sz w:val="22"/>
        </w:rPr>
        <w:t>przeprowadzania badań lekarskich pracowników, zakresu profil</w:t>
      </w:r>
      <w:r>
        <w:rPr>
          <w:i/>
          <w:color w:val="000000"/>
          <w:sz w:val="22"/>
        </w:rPr>
        <w:t xml:space="preserve">aktycznej opieki zdrowotnej nad </w:t>
      </w:r>
      <w:r w:rsidRPr="00E94966">
        <w:rPr>
          <w:i/>
          <w:color w:val="000000"/>
          <w:sz w:val="22"/>
        </w:rPr>
        <w:t>pracownikami oraz orzeczeń lekarskich wydawanych do celów przewidzianych w Ko</w:t>
      </w:r>
      <w:r>
        <w:rPr>
          <w:i/>
          <w:color w:val="000000"/>
          <w:sz w:val="22"/>
        </w:rPr>
        <w:t>deksie pracy (t.</w:t>
      </w:r>
      <w:r w:rsidR="00EA18ED">
        <w:rPr>
          <w:i/>
          <w:color w:val="000000"/>
          <w:sz w:val="22"/>
        </w:rPr>
        <w:t xml:space="preserve"> </w:t>
      </w:r>
      <w:r>
        <w:rPr>
          <w:i/>
          <w:color w:val="000000"/>
          <w:sz w:val="22"/>
        </w:rPr>
        <w:t xml:space="preserve">j. </w:t>
      </w:r>
      <w:r w:rsidRPr="00273B29">
        <w:rPr>
          <w:i/>
          <w:color w:val="000000"/>
          <w:sz w:val="22"/>
        </w:rPr>
        <w:t>Dz.</w:t>
      </w:r>
      <w:r>
        <w:rPr>
          <w:i/>
          <w:color w:val="000000"/>
          <w:sz w:val="22"/>
        </w:rPr>
        <w:t xml:space="preserve"> </w:t>
      </w:r>
      <w:r w:rsidRPr="00273B29">
        <w:rPr>
          <w:i/>
          <w:color w:val="000000"/>
          <w:sz w:val="22"/>
        </w:rPr>
        <w:t>U.</w:t>
      </w:r>
      <w:r>
        <w:rPr>
          <w:i/>
          <w:color w:val="000000"/>
          <w:sz w:val="22"/>
        </w:rPr>
        <w:t xml:space="preserve"> z</w:t>
      </w:r>
      <w:r w:rsidRPr="00273B29">
        <w:rPr>
          <w:i/>
          <w:color w:val="000000"/>
          <w:sz w:val="22"/>
        </w:rPr>
        <w:t xml:space="preserve"> 2023 poz. 607),</w:t>
      </w:r>
    </w:p>
    <w:p w:rsidR="0033674F" w:rsidRDefault="0033674F" w:rsidP="00C23C3A">
      <w:pPr>
        <w:widowControl w:val="0"/>
        <w:numPr>
          <w:ilvl w:val="0"/>
          <w:numId w:val="109"/>
        </w:numPr>
        <w:tabs>
          <w:tab w:val="left" w:pos="284"/>
          <w:tab w:val="left" w:pos="4820"/>
        </w:tabs>
        <w:suppressAutoHyphens/>
        <w:spacing w:line="276" w:lineRule="auto"/>
        <w:jc w:val="both"/>
        <w:textAlignment w:val="baseline"/>
        <w:rPr>
          <w:i/>
          <w:iCs/>
          <w:color w:val="000000"/>
          <w:sz w:val="22"/>
        </w:rPr>
      </w:pPr>
      <w:r w:rsidRPr="00E94966">
        <w:rPr>
          <w:color w:val="000000"/>
          <w:sz w:val="22"/>
        </w:rPr>
        <w:t xml:space="preserve">dodatkowe badania lekarskie w </w:t>
      </w:r>
      <w:r>
        <w:rPr>
          <w:color w:val="000000"/>
          <w:sz w:val="22"/>
        </w:rPr>
        <w:t>przy</w:t>
      </w:r>
      <w:r w:rsidRPr="00E94966">
        <w:rPr>
          <w:color w:val="000000"/>
          <w:sz w:val="22"/>
        </w:rPr>
        <w:t xml:space="preserve">padkach określonych w </w:t>
      </w:r>
      <w:r w:rsidRPr="00E94966">
        <w:rPr>
          <w:i/>
          <w:color w:val="000000"/>
          <w:sz w:val="22"/>
        </w:rPr>
        <w:t>ustawie z dnia 26 cze</w:t>
      </w:r>
      <w:r>
        <w:rPr>
          <w:i/>
          <w:color w:val="000000"/>
          <w:sz w:val="22"/>
        </w:rPr>
        <w:t>rwca 1974 r. Kodeks pracy (t.</w:t>
      </w:r>
      <w:r w:rsidR="00EA18ED">
        <w:rPr>
          <w:i/>
          <w:color w:val="000000"/>
          <w:sz w:val="22"/>
        </w:rPr>
        <w:t xml:space="preserve"> </w:t>
      </w:r>
      <w:r>
        <w:rPr>
          <w:i/>
          <w:color w:val="000000"/>
          <w:sz w:val="22"/>
        </w:rPr>
        <w:t xml:space="preserve">j. </w:t>
      </w:r>
      <w:r w:rsidRPr="00273B29">
        <w:rPr>
          <w:i/>
          <w:color w:val="000000"/>
          <w:sz w:val="22"/>
        </w:rPr>
        <w:t>Dz.</w:t>
      </w:r>
      <w:r>
        <w:rPr>
          <w:i/>
          <w:color w:val="000000"/>
          <w:sz w:val="22"/>
        </w:rPr>
        <w:t xml:space="preserve"> </w:t>
      </w:r>
      <w:r w:rsidRPr="00273B29">
        <w:rPr>
          <w:i/>
          <w:color w:val="000000"/>
          <w:sz w:val="22"/>
        </w:rPr>
        <w:t>U.</w:t>
      </w:r>
      <w:r>
        <w:rPr>
          <w:i/>
          <w:color w:val="000000"/>
          <w:sz w:val="22"/>
        </w:rPr>
        <w:t xml:space="preserve"> z</w:t>
      </w:r>
      <w:r w:rsidRPr="00273B29">
        <w:rPr>
          <w:i/>
          <w:color w:val="000000"/>
          <w:sz w:val="22"/>
        </w:rPr>
        <w:t xml:space="preserve"> 2023 poz. 1465</w:t>
      </w:r>
      <w:r w:rsidRPr="00E94966">
        <w:rPr>
          <w:i/>
          <w:color w:val="000000"/>
          <w:sz w:val="22"/>
        </w:rPr>
        <w:t xml:space="preserve">) </w:t>
      </w:r>
      <w:r w:rsidRPr="00E94966">
        <w:rPr>
          <w:color w:val="000000"/>
          <w:sz w:val="22"/>
        </w:rPr>
        <w:t>przeprowadzane po zgłoszeniu przez pracownika niemożności wykonywania dotychczasowej pracy, w tym badania lekarskie stwierdzające przeciwskazania zdrowotne do wykonywania dotychczasowej pracy przez pracownicę w ciąży lub karmiącą dziecko</w:t>
      </w:r>
      <w:r>
        <w:rPr>
          <w:color w:val="000000"/>
          <w:sz w:val="22"/>
        </w:rPr>
        <w:t xml:space="preserve"> piersią</w:t>
      </w:r>
      <w:r w:rsidRPr="00E94966">
        <w:rPr>
          <w:color w:val="000000"/>
          <w:sz w:val="22"/>
        </w:rPr>
        <w:t xml:space="preserve">, o których mowa w art. 179 Kodeksu pracy, zgodnie z </w:t>
      </w:r>
      <w:r w:rsidRPr="00E94966">
        <w:rPr>
          <w:i/>
          <w:color w:val="000000"/>
          <w:sz w:val="22"/>
        </w:rPr>
        <w:t>rozporządzeniem Ministra Zdrowia z dnia 3 marca 2006 r.</w:t>
      </w:r>
      <w:r>
        <w:rPr>
          <w:i/>
          <w:color w:val="000000"/>
          <w:sz w:val="22"/>
        </w:rPr>
        <w:t xml:space="preserve"> </w:t>
      </w:r>
      <w:r w:rsidRPr="00E94966">
        <w:rPr>
          <w:i/>
          <w:color w:val="000000"/>
          <w:sz w:val="22"/>
        </w:rPr>
        <w:t>w</w:t>
      </w:r>
      <w:r>
        <w:rPr>
          <w:i/>
          <w:color w:val="000000"/>
          <w:sz w:val="22"/>
        </w:rPr>
        <w:t> </w:t>
      </w:r>
      <w:r w:rsidRPr="00E94966">
        <w:rPr>
          <w:i/>
          <w:color w:val="000000"/>
          <w:sz w:val="22"/>
        </w:rPr>
        <w:t>sprawie sposobu i trybu wydawania zaświadczenia lekarskiego stwierdzającego przeciwskazania zdrowotne do wykonywania dotychczasowej pracy przez pracownicę w ciąży lub karmiącą dziecko</w:t>
      </w:r>
      <w:r>
        <w:rPr>
          <w:i/>
          <w:color w:val="000000"/>
          <w:sz w:val="22"/>
        </w:rPr>
        <w:t xml:space="preserve"> piersią </w:t>
      </w:r>
      <w:r w:rsidRPr="00E94966">
        <w:rPr>
          <w:i/>
          <w:color w:val="000000"/>
          <w:sz w:val="22"/>
        </w:rPr>
        <w:t>(Dz. U</w:t>
      </w:r>
      <w:r>
        <w:rPr>
          <w:i/>
          <w:color w:val="000000"/>
          <w:sz w:val="22"/>
        </w:rPr>
        <w:t>.</w:t>
      </w:r>
      <w:r w:rsidRPr="00E94966">
        <w:rPr>
          <w:i/>
          <w:color w:val="000000"/>
          <w:sz w:val="22"/>
        </w:rPr>
        <w:t xml:space="preserve"> </w:t>
      </w:r>
      <w:r>
        <w:rPr>
          <w:i/>
          <w:color w:val="000000"/>
          <w:sz w:val="22"/>
        </w:rPr>
        <w:t xml:space="preserve">z </w:t>
      </w:r>
      <w:r w:rsidRPr="00E94966">
        <w:rPr>
          <w:i/>
          <w:color w:val="000000"/>
          <w:sz w:val="22"/>
        </w:rPr>
        <w:t>2006 nr 42, poz. 292),</w:t>
      </w:r>
    </w:p>
    <w:p w:rsidR="0033674F" w:rsidRDefault="0033674F" w:rsidP="00C23C3A">
      <w:pPr>
        <w:widowControl w:val="0"/>
        <w:numPr>
          <w:ilvl w:val="0"/>
          <w:numId w:val="109"/>
        </w:numPr>
        <w:tabs>
          <w:tab w:val="left" w:pos="284"/>
          <w:tab w:val="left" w:pos="4820"/>
        </w:tabs>
        <w:suppressAutoHyphens/>
        <w:spacing w:line="276" w:lineRule="auto"/>
        <w:jc w:val="both"/>
        <w:textAlignment w:val="baseline"/>
        <w:rPr>
          <w:i/>
          <w:iCs/>
          <w:color w:val="000000"/>
          <w:sz w:val="22"/>
        </w:rPr>
      </w:pPr>
      <w:r w:rsidRPr="00B06400">
        <w:rPr>
          <w:color w:val="000000"/>
          <w:sz w:val="22"/>
        </w:rPr>
        <w:t xml:space="preserve">wykonywanie badań kierowców lub osoby kierującej pojazdem służbowym, uprzywilejowanym na zasadach określonych w </w:t>
      </w:r>
      <w:r w:rsidRPr="00273B29">
        <w:rPr>
          <w:i/>
          <w:color w:val="000000"/>
          <w:sz w:val="22"/>
        </w:rPr>
        <w:t>u</w:t>
      </w:r>
      <w:r w:rsidRPr="00B06400">
        <w:rPr>
          <w:i/>
          <w:iCs/>
          <w:color w:val="000000"/>
          <w:sz w:val="22"/>
        </w:rPr>
        <w:t xml:space="preserve">stawie z dnia 5 stycznia 2011 r. </w:t>
      </w:r>
      <w:r>
        <w:rPr>
          <w:i/>
          <w:iCs/>
          <w:color w:val="000000"/>
          <w:sz w:val="22"/>
        </w:rPr>
        <w:t>o kierujących pojazdami</w:t>
      </w:r>
      <w:r w:rsidRPr="00B06400">
        <w:rPr>
          <w:i/>
          <w:iCs/>
          <w:color w:val="000000"/>
          <w:sz w:val="22"/>
        </w:rPr>
        <w:t xml:space="preserve"> (</w:t>
      </w:r>
      <w:r>
        <w:rPr>
          <w:i/>
          <w:iCs/>
          <w:color w:val="000000"/>
          <w:sz w:val="22"/>
        </w:rPr>
        <w:t>t.</w:t>
      </w:r>
      <w:r w:rsidR="00EA18ED">
        <w:rPr>
          <w:i/>
          <w:iCs/>
          <w:color w:val="000000"/>
          <w:sz w:val="22"/>
        </w:rPr>
        <w:t xml:space="preserve"> </w:t>
      </w:r>
      <w:r>
        <w:rPr>
          <w:i/>
          <w:iCs/>
          <w:color w:val="000000"/>
          <w:sz w:val="22"/>
        </w:rPr>
        <w:t xml:space="preserve">j. </w:t>
      </w:r>
      <w:r w:rsidRPr="00CD7DF7">
        <w:rPr>
          <w:i/>
          <w:iCs/>
          <w:color w:val="000000"/>
          <w:sz w:val="22"/>
        </w:rPr>
        <w:t>Dz.U.</w:t>
      </w:r>
      <w:r>
        <w:rPr>
          <w:i/>
          <w:iCs/>
          <w:color w:val="000000"/>
          <w:sz w:val="22"/>
        </w:rPr>
        <w:t xml:space="preserve"> z</w:t>
      </w:r>
      <w:r w:rsidRPr="00CD7DF7">
        <w:rPr>
          <w:i/>
          <w:iCs/>
          <w:color w:val="000000"/>
          <w:sz w:val="22"/>
        </w:rPr>
        <w:t xml:space="preserve"> 2023 poz. 622</w:t>
      </w:r>
      <w:r w:rsidRPr="00B06400">
        <w:rPr>
          <w:i/>
          <w:iCs/>
          <w:color w:val="000000"/>
          <w:sz w:val="22"/>
        </w:rPr>
        <w:t xml:space="preserve">) </w:t>
      </w:r>
      <w:r w:rsidRPr="00B06400">
        <w:rPr>
          <w:color w:val="000000"/>
          <w:sz w:val="22"/>
        </w:rPr>
        <w:t xml:space="preserve"> przepisach wykonawczych do ustawy</w:t>
      </w:r>
      <w:r w:rsidRPr="00A0026A">
        <w:rPr>
          <w:vertAlign w:val="superscript"/>
        </w:rPr>
        <w:footnoteReference w:id="3"/>
      </w:r>
      <w:r w:rsidRPr="00A0026A">
        <w:rPr>
          <w:color w:val="000000"/>
          <w:sz w:val="22"/>
          <w:vertAlign w:val="superscript"/>
        </w:rPr>
        <w:t>,</w:t>
      </w:r>
      <w:r w:rsidRPr="00A0026A">
        <w:rPr>
          <w:vertAlign w:val="superscript"/>
        </w:rPr>
        <w:footnoteReference w:id="4"/>
      </w:r>
      <w:r>
        <w:rPr>
          <w:color w:val="000000"/>
          <w:sz w:val="22"/>
          <w:vertAlign w:val="superscript"/>
        </w:rPr>
        <w:t xml:space="preserve"> </w:t>
      </w:r>
      <w:r w:rsidRPr="00B06400">
        <w:rPr>
          <w:color w:val="000000"/>
          <w:sz w:val="22"/>
        </w:rPr>
        <w:t xml:space="preserve">oraz </w:t>
      </w:r>
      <w:r w:rsidRPr="00B06400">
        <w:rPr>
          <w:i/>
          <w:iCs/>
          <w:color w:val="000000"/>
          <w:sz w:val="22"/>
        </w:rPr>
        <w:t>rozporządzenia</w:t>
      </w:r>
      <w:r>
        <w:rPr>
          <w:i/>
          <w:iCs/>
          <w:color w:val="000000"/>
          <w:sz w:val="22"/>
        </w:rPr>
        <w:t xml:space="preserve"> </w:t>
      </w:r>
      <w:r w:rsidRPr="00B06400">
        <w:rPr>
          <w:i/>
          <w:iCs/>
          <w:color w:val="000000"/>
          <w:sz w:val="22"/>
        </w:rPr>
        <w:t>Ministra Zdrowia i Opieki Społecznej z</w:t>
      </w:r>
      <w:r>
        <w:rPr>
          <w:i/>
          <w:iCs/>
          <w:color w:val="000000"/>
          <w:sz w:val="22"/>
        </w:rPr>
        <w:t> </w:t>
      </w:r>
      <w:r w:rsidRPr="00B06400">
        <w:rPr>
          <w:i/>
          <w:iCs/>
          <w:color w:val="000000"/>
          <w:sz w:val="22"/>
        </w:rPr>
        <w:t xml:space="preserve">dnia 30 maja 1996 r. w sprawie przeprowadzania badań lekarskich pracowników, zakresu profilaktycznej opieki zdrowotnej nad pracownikami oraz </w:t>
      </w:r>
      <w:r w:rsidRPr="00B06400">
        <w:rPr>
          <w:i/>
          <w:iCs/>
          <w:color w:val="000000"/>
          <w:sz w:val="22"/>
        </w:rPr>
        <w:lastRenderedPageBreak/>
        <w:t xml:space="preserve">orzeczeń </w:t>
      </w:r>
      <w:r>
        <w:rPr>
          <w:i/>
          <w:iCs/>
          <w:color w:val="000000"/>
          <w:sz w:val="22"/>
        </w:rPr>
        <w:t xml:space="preserve">lekarskich </w:t>
      </w:r>
      <w:r w:rsidRPr="00B06400">
        <w:rPr>
          <w:i/>
          <w:iCs/>
          <w:color w:val="000000"/>
          <w:sz w:val="22"/>
        </w:rPr>
        <w:t>wydawanych do celów przewidzianych w Kodeksie pracy (</w:t>
      </w:r>
      <w:r>
        <w:rPr>
          <w:i/>
          <w:iCs/>
          <w:color w:val="000000"/>
          <w:sz w:val="22"/>
        </w:rPr>
        <w:t>t.</w:t>
      </w:r>
      <w:r w:rsidR="00EA18ED">
        <w:rPr>
          <w:i/>
          <w:iCs/>
          <w:color w:val="000000"/>
          <w:sz w:val="22"/>
        </w:rPr>
        <w:t xml:space="preserve"> </w:t>
      </w:r>
      <w:r>
        <w:rPr>
          <w:i/>
          <w:iCs/>
          <w:color w:val="000000"/>
          <w:sz w:val="22"/>
        </w:rPr>
        <w:t>j. Dz. U</w:t>
      </w:r>
      <w:r w:rsidRPr="00615C40">
        <w:rPr>
          <w:i/>
          <w:iCs/>
          <w:color w:val="000000"/>
          <w:sz w:val="22"/>
        </w:rPr>
        <w:t>.</w:t>
      </w:r>
      <w:r>
        <w:rPr>
          <w:i/>
          <w:iCs/>
          <w:color w:val="000000"/>
          <w:sz w:val="22"/>
        </w:rPr>
        <w:t xml:space="preserve"> </w:t>
      </w:r>
      <w:r w:rsidR="00EA18ED">
        <w:rPr>
          <w:i/>
          <w:iCs/>
          <w:color w:val="000000"/>
          <w:sz w:val="22"/>
        </w:rPr>
        <w:br/>
      </w:r>
      <w:r w:rsidRPr="00615C40">
        <w:rPr>
          <w:i/>
          <w:iCs/>
          <w:color w:val="000000"/>
          <w:sz w:val="22"/>
        </w:rPr>
        <w:t>z 2023 poz. 607</w:t>
      </w:r>
      <w:r w:rsidRPr="00B06400">
        <w:rPr>
          <w:i/>
          <w:iCs/>
          <w:color w:val="000000"/>
          <w:sz w:val="22"/>
        </w:rPr>
        <w:t>), rozporządzenia Ministra Zdrowia z dnia 8 lipca 2014 r. w</w:t>
      </w:r>
      <w:r>
        <w:rPr>
          <w:i/>
          <w:iCs/>
          <w:color w:val="000000"/>
          <w:sz w:val="22"/>
        </w:rPr>
        <w:t> </w:t>
      </w:r>
      <w:r w:rsidRPr="00B06400">
        <w:rPr>
          <w:i/>
          <w:iCs/>
          <w:color w:val="000000"/>
          <w:sz w:val="22"/>
        </w:rPr>
        <w:t>sprawie badań psychologicznych osób ubiegających się o uprawnienia do kierowania pojazdami</w:t>
      </w:r>
      <w:r>
        <w:rPr>
          <w:i/>
          <w:iCs/>
          <w:color w:val="000000"/>
          <w:sz w:val="22"/>
        </w:rPr>
        <w:t>, kierowców</w:t>
      </w:r>
      <w:r w:rsidRPr="00B06400">
        <w:rPr>
          <w:i/>
          <w:iCs/>
          <w:color w:val="000000"/>
          <w:sz w:val="22"/>
        </w:rPr>
        <w:t xml:space="preserve"> oraz osób wykonujących pracę na stanowiskach kierowcy (</w:t>
      </w:r>
      <w:r>
        <w:rPr>
          <w:i/>
          <w:iCs/>
          <w:color w:val="000000"/>
          <w:sz w:val="22"/>
        </w:rPr>
        <w:t>t.</w:t>
      </w:r>
      <w:r w:rsidR="00EA18ED">
        <w:rPr>
          <w:i/>
          <w:iCs/>
          <w:color w:val="000000"/>
          <w:sz w:val="22"/>
        </w:rPr>
        <w:t xml:space="preserve"> </w:t>
      </w:r>
      <w:r>
        <w:rPr>
          <w:i/>
          <w:iCs/>
          <w:color w:val="000000"/>
          <w:sz w:val="22"/>
        </w:rPr>
        <w:t xml:space="preserve">j. </w:t>
      </w:r>
      <w:r w:rsidRPr="00615C40">
        <w:rPr>
          <w:i/>
          <w:iCs/>
          <w:color w:val="000000"/>
          <w:sz w:val="22"/>
        </w:rPr>
        <w:t>Dz.</w:t>
      </w:r>
      <w:r>
        <w:rPr>
          <w:i/>
          <w:iCs/>
          <w:color w:val="000000"/>
          <w:sz w:val="22"/>
        </w:rPr>
        <w:t xml:space="preserve"> </w:t>
      </w:r>
      <w:r w:rsidRPr="00615C40">
        <w:rPr>
          <w:i/>
          <w:iCs/>
          <w:color w:val="000000"/>
          <w:sz w:val="22"/>
        </w:rPr>
        <w:t xml:space="preserve">U. </w:t>
      </w:r>
      <w:r>
        <w:rPr>
          <w:i/>
          <w:iCs/>
          <w:color w:val="000000"/>
          <w:sz w:val="22"/>
        </w:rPr>
        <w:t xml:space="preserve">z </w:t>
      </w:r>
      <w:r w:rsidRPr="00615C40">
        <w:rPr>
          <w:i/>
          <w:iCs/>
          <w:color w:val="000000"/>
          <w:sz w:val="22"/>
        </w:rPr>
        <w:t>2022 poz. 165</w:t>
      </w:r>
      <w:r w:rsidRPr="00B06400">
        <w:rPr>
          <w:i/>
          <w:iCs/>
          <w:color w:val="000000"/>
          <w:sz w:val="22"/>
        </w:rPr>
        <w:t>)</w:t>
      </w:r>
      <w:r>
        <w:rPr>
          <w:i/>
          <w:iCs/>
          <w:color w:val="000000"/>
          <w:sz w:val="22"/>
        </w:rPr>
        <w:t>,</w:t>
      </w:r>
    </w:p>
    <w:p w:rsidR="0033674F" w:rsidRPr="004D2A01" w:rsidRDefault="0033674F" w:rsidP="00C23C3A">
      <w:pPr>
        <w:widowControl w:val="0"/>
        <w:numPr>
          <w:ilvl w:val="0"/>
          <w:numId w:val="109"/>
        </w:numPr>
        <w:tabs>
          <w:tab w:val="left" w:pos="284"/>
          <w:tab w:val="left" w:pos="4820"/>
        </w:tabs>
        <w:suppressAutoHyphens/>
        <w:spacing w:line="276" w:lineRule="auto"/>
        <w:jc w:val="both"/>
        <w:textAlignment w:val="baseline"/>
        <w:rPr>
          <w:i/>
          <w:iCs/>
          <w:color w:val="000000"/>
          <w:sz w:val="22"/>
        </w:rPr>
      </w:pPr>
      <w:r w:rsidRPr="0054226A">
        <w:rPr>
          <w:color w:val="000000"/>
          <w:sz w:val="22"/>
        </w:rPr>
        <w:t>badania osób wykonujących pracę na statkach żeglugi śródlądowej na zasadach określonych</w:t>
      </w:r>
      <w:r w:rsidRPr="0054226A">
        <w:rPr>
          <w:color w:val="000000"/>
          <w:sz w:val="22"/>
        </w:rPr>
        <w:br/>
        <w:t xml:space="preserve">w </w:t>
      </w:r>
      <w:r w:rsidRPr="0054226A">
        <w:rPr>
          <w:i/>
          <w:iCs/>
          <w:color w:val="000000"/>
          <w:sz w:val="22"/>
        </w:rPr>
        <w:t xml:space="preserve">ustawie z dnia 21.12.2000 </w:t>
      </w:r>
      <w:r>
        <w:rPr>
          <w:i/>
          <w:iCs/>
          <w:color w:val="000000"/>
          <w:sz w:val="22"/>
        </w:rPr>
        <w:t>r. o żegludze śródlądowej (t.</w:t>
      </w:r>
      <w:r w:rsidR="00EA18ED">
        <w:rPr>
          <w:i/>
          <w:iCs/>
          <w:color w:val="000000"/>
          <w:sz w:val="22"/>
        </w:rPr>
        <w:t xml:space="preserve"> </w:t>
      </w:r>
      <w:r>
        <w:rPr>
          <w:i/>
          <w:iCs/>
          <w:color w:val="000000"/>
          <w:sz w:val="22"/>
        </w:rPr>
        <w:t xml:space="preserve">j. </w:t>
      </w:r>
      <w:r w:rsidRPr="00EC67A3">
        <w:rPr>
          <w:i/>
          <w:iCs/>
          <w:color w:val="000000"/>
          <w:sz w:val="22"/>
        </w:rPr>
        <w:t>Dz.</w:t>
      </w:r>
      <w:r>
        <w:rPr>
          <w:i/>
          <w:iCs/>
          <w:color w:val="000000"/>
          <w:sz w:val="22"/>
        </w:rPr>
        <w:t xml:space="preserve"> </w:t>
      </w:r>
      <w:r w:rsidRPr="00EC67A3">
        <w:rPr>
          <w:i/>
          <w:iCs/>
          <w:color w:val="000000"/>
          <w:sz w:val="22"/>
        </w:rPr>
        <w:t>U.</w:t>
      </w:r>
      <w:r>
        <w:rPr>
          <w:i/>
          <w:iCs/>
          <w:color w:val="000000"/>
          <w:sz w:val="22"/>
        </w:rPr>
        <w:t xml:space="preserve"> z</w:t>
      </w:r>
      <w:r w:rsidRPr="00EC67A3">
        <w:rPr>
          <w:i/>
          <w:iCs/>
          <w:color w:val="000000"/>
          <w:sz w:val="22"/>
        </w:rPr>
        <w:t xml:space="preserve"> 2022 poz. 1097</w:t>
      </w:r>
      <w:r w:rsidRPr="0054226A">
        <w:rPr>
          <w:i/>
          <w:iCs/>
          <w:color w:val="000000"/>
          <w:sz w:val="22"/>
        </w:rPr>
        <w:t xml:space="preserve">) </w:t>
      </w:r>
      <w:r w:rsidRPr="0054226A">
        <w:rPr>
          <w:color w:val="000000"/>
          <w:sz w:val="22"/>
        </w:rPr>
        <w:t>oraz</w:t>
      </w:r>
      <w:r w:rsidRPr="0054226A">
        <w:rPr>
          <w:i/>
          <w:iCs/>
          <w:color w:val="000000"/>
          <w:sz w:val="22"/>
        </w:rPr>
        <w:t xml:space="preserve"> rozporządzeniem Ministra Zdrowia z dnia 5 listopada 2003 r. w sprawie warunków zdrowotnych wymaganych od osób wykonujących pracę na st</w:t>
      </w:r>
      <w:r w:rsidR="00EA18ED">
        <w:rPr>
          <w:i/>
          <w:iCs/>
          <w:color w:val="000000"/>
          <w:sz w:val="22"/>
        </w:rPr>
        <w:t xml:space="preserve">atkach żeglugi śródlądowej (Dz.U. </w:t>
      </w:r>
      <w:r w:rsidRPr="0054226A">
        <w:rPr>
          <w:i/>
          <w:iCs/>
          <w:color w:val="000000"/>
          <w:sz w:val="22"/>
        </w:rPr>
        <w:t>z 2</w:t>
      </w:r>
      <w:r>
        <w:rPr>
          <w:i/>
          <w:iCs/>
          <w:color w:val="000000"/>
          <w:sz w:val="22"/>
        </w:rPr>
        <w:t>003 Nr 199 poz. 1949</w:t>
      </w:r>
      <w:r w:rsidRPr="0054226A">
        <w:rPr>
          <w:i/>
          <w:iCs/>
          <w:color w:val="000000"/>
          <w:sz w:val="22"/>
        </w:rPr>
        <w:t>),</w:t>
      </w:r>
    </w:p>
    <w:p w:rsidR="0033674F" w:rsidRDefault="0033674F" w:rsidP="00C23C3A">
      <w:pPr>
        <w:widowControl w:val="0"/>
        <w:numPr>
          <w:ilvl w:val="0"/>
          <w:numId w:val="109"/>
        </w:numPr>
        <w:tabs>
          <w:tab w:val="left" w:pos="284"/>
          <w:tab w:val="left" w:pos="4820"/>
        </w:tabs>
        <w:suppressAutoHyphens/>
        <w:spacing w:line="276" w:lineRule="auto"/>
        <w:jc w:val="both"/>
        <w:textAlignment w:val="baseline"/>
        <w:rPr>
          <w:i/>
          <w:iCs/>
          <w:color w:val="000000"/>
          <w:sz w:val="22"/>
        </w:rPr>
      </w:pPr>
      <w:r w:rsidRPr="0054226A">
        <w:rPr>
          <w:color w:val="000000"/>
          <w:sz w:val="22"/>
        </w:rPr>
        <w:t xml:space="preserve">wykonywanie szczepień ochronnych zgodnie z art. 20 </w:t>
      </w:r>
      <w:r w:rsidRPr="0054226A">
        <w:rPr>
          <w:i/>
          <w:color w:val="000000"/>
          <w:sz w:val="22"/>
        </w:rPr>
        <w:t>ustawy z dnia 5 grudnia 2008 r.</w:t>
      </w:r>
      <w:r w:rsidRPr="0054226A">
        <w:rPr>
          <w:color w:val="000000"/>
          <w:sz w:val="22"/>
        </w:rPr>
        <w:t xml:space="preserve"> </w:t>
      </w:r>
      <w:r w:rsidRPr="0054226A">
        <w:rPr>
          <w:i/>
          <w:color w:val="000000"/>
          <w:sz w:val="22"/>
        </w:rPr>
        <w:t>o zapobieganiu oraz zwalczaniu zakażeń i chorób zakaźnych u ludzi</w:t>
      </w:r>
      <w:r w:rsidRPr="0054226A">
        <w:rPr>
          <w:color w:val="000000"/>
          <w:sz w:val="22"/>
        </w:rPr>
        <w:t xml:space="preserve"> </w:t>
      </w:r>
      <w:r w:rsidRPr="0054226A">
        <w:rPr>
          <w:i/>
          <w:color w:val="000000"/>
          <w:sz w:val="22"/>
        </w:rPr>
        <w:t>(</w:t>
      </w:r>
      <w:r w:rsidRPr="006D70FF">
        <w:rPr>
          <w:i/>
          <w:color w:val="000000"/>
          <w:sz w:val="22"/>
        </w:rPr>
        <w:t>Dz.U. 2023 poz. 1284</w:t>
      </w:r>
      <w:r w:rsidRPr="0054226A">
        <w:rPr>
          <w:i/>
          <w:color w:val="000000"/>
          <w:sz w:val="22"/>
        </w:rPr>
        <w:t>)</w:t>
      </w:r>
      <w:r w:rsidRPr="0054226A">
        <w:rPr>
          <w:color w:val="000000"/>
          <w:sz w:val="22"/>
        </w:rPr>
        <w:t xml:space="preserve"> oraz </w:t>
      </w:r>
      <w:r w:rsidRPr="0054226A">
        <w:rPr>
          <w:i/>
          <w:color w:val="000000"/>
          <w:sz w:val="22"/>
        </w:rPr>
        <w:t>rozporządzenia  Rady Ministrów z dnia 3 stycznia 2012 r. w sprawie wykazu rodzajów czynności zawodowych oraz zalecanych szczepień ochronnych wymaganych u pracowników, funkcjonariuszy, żołnierzy lub podwładnych podejmujących pracę, zatrudnionych lub wyznaczonych do wykonywania tych czynności (Dz. U. z 2012 poz. 40),</w:t>
      </w:r>
    </w:p>
    <w:p w:rsidR="0033674F" w:rsidRDefault="0033674F" w:rsidP="00C23C3A">
      <w:pPr>
        <w:widowControl w:val="0"/>
        <w:numPr>
          <w:ilvl w:val="0"/>
          <w:numId w:val="109"/>
        </w:numPr>
        <w:tabs>
          <w:tab w:val="left" w:pos="284"/>
          <w:tab w:val="left" w:pos="4820"/>
        </w:tabs>
        <w:suppressAutoHyphens/>
        <w:spacing w:line="276" w:lineRule="auto"/>
        <w:ind w:left="284" w:hanging="284"/>
        <w:jc w:val="both"/>
        <w:textAlignment w:val="baseline"/>
        <w:rPr>
          <w:i/>
          <w:iCs/>
          <w:color w:val="000000"/>
          <w:sz w:val="22"/>
        </w:rPr>
      </w:pPr>
      <w:r w:rsidRPr="00E03049">
        <w:rPr>
          <w:color w:val="000000"/>
          <w:sz w:val="22"/>
        </w:rPr>
        <w:t xml:space="preserve">wydawanie opinii dotyczącej stanu zdrowia osób zakwalifikowanych na turnus antystresowy, zgodnie </w:t>
      </w:r>
      <w:r w:rsidRPr="00E03049">
        <w:rPr>
          <w:color w:val="000000"/>
          <w:sz w:val="22"/>
        </w:rPr>
        <w:br/>
        <w:t xml:space="preserve">z </w:t>
      </w:r>
      <w:r w:rsidRPr="00E03049">
        <w:rPr>
          <w:i/>
          <w:color w:val="000000"/>
          <w:sz w:val="22"/>
        </w:rPr>
        <w:t>wytycznymi Nr 2 K</w:t>
      </w:r>
      <w:r>
        <w:rPr>
          <w:i/>
          <w:color w:val="000000"/>
          <w:sz w:val="22"/>
        </w:rPr>
        <w:t xml:space="preserve">omendanta </w:t>
      </w:r>
      <w:r w:rsidRPr="00E03049">
        <w:rPr>
          <w:i/>
          <w:color w:val="000000"/>
          <w:sz w:val="22"/>
        </w:rPr>
        <w:t>G</w:t>
      </w:r>
      <w:r>
        <w:rPr>
          <w:i/>
          <w:color w:val="000000"/>
          <w:sz w:val="22"/>
        </w:rPr>
        <w:t xml:space="preserve">łównego </w:t>
      </w:r>
      <w:r w:rsidRPr="00E03049">
        <w:rPr>
          <w:i/>
          <w:color w:val="000000"/>
          <w:sz w:val="22"/>
        </w:rPr>
        <w:t>P</w:t>
      </w:r>
      <w:r>
        <w:rPr>
          <w:i/>
          <w:color w:val="000000"/>
          <w:sz w:val="22"/>
        </w:rPr>
        <w:t xml:space="preserve">olicji z dnia 29 marca </w:t>
      </w:r>
      <w:r w:rsidRPr="00E03049">
        <w:rPr>
          <w:i/>
          <w:color w:val="000000"/>
          <w:sz w:val="22"/>
        </w:rPr>
        <w:t>2002 r.</w:t>
      </w:r>
      <w:r>
        <w:rPr>
          <w:i/>
          <w:color w:val="000000"/>
          <w:sz w:val="22"/>
        </w:rPr>
        <w:t xml:space="preserve"> w sprawie zasad nabywania i gospodarowania miejscami na turnusach profilaktyczno-rehabilitacyjnych i turnusach antystresowych w jednostkach organizacyjnych Polic</w:t>
      </w:r>
      <w:r w:rsidRPr="00E03049">
        <w:rPr>
          <w:i/>
          <w:color w:val="000000"/>
          <w:sz w:val="22"/>
        </w:rPr>
        <w:t xml:space="preserve">ji (Dz. Urz. KGP poz. 28 z </w:t>
      </w:r>
      <w:proofErr w:type="spellStart"/>
      <w:r w:rsidRPr="00E03049">
        <w:rPr>
          <w:i/>
          <w:color w:val="000000"/>
          <w:sz w:val="22"/>
        </w:rPr>
        <w:t>późn</w:t>
      </w:r>
      <w:proofErr w:type="spellEnd"/>
      <w:r w:rsidRPr="00E03049">
        <w:rPr>
          <w:i/>
          <w:color w:val="000000"/>
          <w:sz w:val="22"/>
        </w:rPr>
        <w:t>. zm</w:t>
      </w:r>
      <w:r>
        <w:rPr>
          <w:i/>
          <w:color w:val="000000"/>
          <w:sz w:val="22"/>
        </w:rPr>
        <w:t>.</w:t>
      </w:r>
      <w:r w:rsidRPr="00E03049">
        <w:rPr>
          <w:i/>
          <w:color w:val="000000"/>
          <w:sz w:val="22"/>
        </w:rPr>
        <w:t>),</w:t>
      </w:r>
    </w:p>
    <w:p w:rsidR="0033674F" w:rsidRPr="00D73A1C" w:rsidRDefault="0033674F" w:rsidP="00C23C3A">
      <w:pPr>
        <w:widowControl w:val="0"/>
        <w:numPr>
          <w:ilvl w:val="0"/>
          <w:numId w:val="109"/>
        </w:numPr>
        <w:tabs>
          <w:tab w:val="left" w:pos="284"/>
          <w:tab w:val="left" w:pos="4820"/>
        </w:tabs>
        <w:suppressAutoHyphens/>
        <w:spacing w:line="276" w:lineRule="auto"/>
        <w:jc w:val="both"/>
        <w:textAlignment w:val="baseline"/>
        <w:rPr>
          <w:i/>
          <w:iCs/>
          <w:color w:val="000000"/>
          <w:sz w:val="22"/>
        </w:rPr>
      </w:pPr>
      <w:r w:rsidRPr="00D73A1C">
        <w:rPr>
          <w:color w:val="000000"/>
          <w:sz w:val="22"/>
        </w:rPr>
        <w:t xml:space="preserve">udział lekarza w pracach komisji związanej z bezpieczeństwem i higieną pracy na podst. </w:t>
      </w:r>
      <w:r w:rsidR="00EA18ED">
        <w:rPr>
          <w:iCs/>
          <w:color w:val="000000"/>
          <w:sz w:val="22"/>
        </w:rPr>
        <w:t xml:space="preserve">art. 237¹² </w:t>
      </w:r>
      <w:r w:rsidRPr="00D73A1C">
        <w:rPr>
          <w:iCs/>
          <w:color w:val="000000"/>
          <w:sz w:val="22"/>
        </w:rPr>
        <w:t xml:space="preserve">§ 1 </w:t>
      </w:r>
      <w:r w:rsidRPr="00D73A1C">
        <w:rPr>
          <w:i/>
          <w:iCs/>
          <w:color w:val="000000"/>
          <w:sz w:val="22"/>
        </w:rPr>
        <w:t>ustawy z dnia 26 czerwca 1974 r. Kodeks pracy (</w:t>
      </w:r>
      <w:r w:rsidRPr="00D73A1C">
        <w:rPr>
          <w:i/>
          <w:color w:val="000000"/>
          <w:sz w:val="22"/>
        </w:rPr>
        <w:t>t.</w:t>
      </w:r>
      <w:r w:rsidR="00EA18ED">
        <w:rPr>
          <w:i/>
          <w:color w:val="000000"/>
          <w:sz w:val="22"/>
        </w:rPr>
        <w:t xml:space="preserve"> </w:t>
      </w:r>
      <w:r w:rsidRPr="00D73A1C">
        <w:rPr>
          <w:i/>
          <w:color w:val="000000"/>
          <w:sz w:val="22"/>
        </w:rPr>
        <w:t xml:space="preserve">j. </w:t>
      </w:r>
      <w:r>
        <w:rPr>
          <w:i/>
          <w:color w:val="000000"/>
          <w:sz w:val="22"/>
        </w:rPr>
        <w:t xml:space="preserve">Dz. U. z 2023 </w:t>
      </w:r>
      <w:r w:rsidRPr="00D73A1C">
        <w:rPr>
          <w:i/>
          <w:color w:val="000000"/>
          <w:sz w:val="22"/>
        </w:rPr>
        <w:t>poz. 1465.</w:t>
      </w:r>
      <w:r w:rsidRPr="00D73A1C">
        <w:rPr>
          <w:i/>
          <w:iCs/>
          <w:color w:val="000000"/>
          <w:sz w:val="22"/>
        </w:rPr>
        <w:t>),</w:t>
      </w:r>
    </w:p>
    <w:p w:rsidR="0033674F" w:rsidRPr="006A3A89" w:rsidRDefault="0033674F" w:rsidP="00C23C3A">
      <w:pPr>
        <w:widowControl w:val="0"/>
        <w:numPr>
          <w:ilvl w:val="0"/>
          <w:numId w:val="109"/>
        </w:numPr>
        <w:tabs>
          <w:tab w:val="left" w:pos="426"/>
        </w:tabs>
        <w:suppressAutoHyphens/>
        <w:spacing w:line="276" w:lineRule="auto"/>
        <w:jc w:val="both"/>
        <w:textAlignment w:val="baseline"/>
        <w:rPr>
          <w:bCs/>
          <w:color w:val="000000"/>
          <w:sz w:val="22"/>
        </w:rPr>
      </w:pPr>
      <w:r w:rsidRPr="00C650F9">
        <w:rPr>
          <w:color w:val="000000"/>
          <w:sz w:val="22"/>
        </w:rPr>
        <w:t>udział lekarza w pracach komisji związanej z przyznaniem urlopu dodatkowego za pracę w warunkach szkodliwych na podstawie</w:t>
      </w:r>
      <w:r w:rsidRPr="00C650F9">
        <w:rPr>
          <w:i/>
          <w:color w:val="000000"/>
          <w:sz w:val="22"/>
        </w:rPr>
        <w:t xml:space="preserve"> </w:t>
      </w:r>
      <w:r w:rsidRPr="00C650F9">
        <w:rPr>
          <w:bCs/>
          <w:i/>
          <w:color w:val="000000"/>
          <w:sz w:val="22"/>
        </w:rPr>
        <w:t>rozporządzenie Ministra Spraw Wewnętrznych z dnia 19 września 2014 r. w sprawie urlopów policjantów</w:t>
      </w:r>
      <w:r w:rsidRPr="00C650F9">
        <w:t xml:space="preserve"> </w:t>
      </w:r>
      <w:r w:rsidRPr="000A5729">
        <w:rPr>
          <w:i/>
        </w:rPr>
        <w:t>(</w:t>
      </w:r>
      <w:r w:rsidRPr="000A5729">
        <w:rPr>
          <w:bCs/>
          <w:i/>
          <w:color w:val="000000"/>
          <w:sz w:val="22"/>
        </w:rPr>
        <w:t xml:space="preserve">Dz. U. 2014 poz. 1282 z </w:t>
      </w:r>
      <w:proofErr w:type="spellStart"/>
      <w:r w:rsidRPr="000A5729">
        <w:rPr>
          <w:bCs/>
          <w:i/>
          <w:color w:val="000000"/>
          <w:sz w:val="22"/>
        </w:rPr>
        <w:t>późn</w:t>
      </w:r>
      <w:proofErr w:type="spellEnd"/>
      <w:r w:rsidRPr="000A5729">
        <w:rPr>
          <w:bCs/>
          <w:i/>
          <w:color w:val="000000"/>
          <w:sz w:val="22"/>
        </w:rPr>
        <w:t>. zm.),</w:t>
      </w:r>
    </w:p>
    <w:p w:rsidR="0033674F" w:rsidRDefault="0033674F" w:rsidP="00C23C3A">
      <w:pPr>
        <w:widowControl w:val="0"/>
        <w:numPr>
          <w:ilvl w:val="0"/>
          <w:numId w:val="109"/>
        </w:numPr>
        <w:tabs>
          <w:tab w:val="left" w:pos="426"/>
        </w:tabs>
        <w:suppressAutoHyphens/>
        <w:spacing w:line="276" w:lineRule="auto"/>
        <w:jc w:val="both"/>
        <w:textAlignment w:val="baseline"/>
        <w:rPr>
          <w:bCs/>
          <w:color w:val="000000"/>
          <w:sz w:val="22"/>
        </w:rPr>
      </w:pPr>
      <w:r w:rsidRPr="006A3A89">
        <w:rPr>
          <w:bCs/>
          <w:color w:val="000000"/>
          <w:sz w:val="22"/>
        </w:rPr>
        <w:t>monitorowanie stanu zdrowia osób pracujących zaliczanych do grup szczególnego ryzyka, a zwłaszcza osób wykonujących pracę w warunkach przekroc</w:t>
      </w:r>
      <w:r>
        <w:rPr>
          <w:bCs/>
          <w:color w:val="000000"/>
          <w:sz w:val="22"/>
        </w:rPr>
        <w:t>zenia normatywów higienicznych</w:t>
      </w:r>
      <w:r w:rsidRPr="006A3A89">
        <w:rPr>
          <w:bCs/>
          <w:color w:val="000000"/>
          <w:sz w:val="22"/>
        </w:rPr>
        <w:t>, niepełnosprawnych oraz kobiet w wieku rozrodczym i ciężarnych, wykonywanie badań umożliwiających wczesną diagnostykę chorób zawodowych i innych chorób związanych</w:t>
      </w:r>
      <w:r>
        <w:rPr>
          <w:bCs/>
          <w:color w:val="000000"/>
          <w:sz w:val="22"/>
        </w:rPr>
        <w:t xml:space="preserve"> </w:t>
      </w:r>
      <w:r w:rsidRPr="006A3A89">
        <w:rPr>
          <w:bCs/>
          <w:color w:val="000000"/>
          <w:sz w:val="22"/>
        </w:rPr>
        <w:t>z wykonywaną pracą</w:t>
      </w:r>
      <w:r>
        <w:rPr>
          <w:bCs/>
          <w:color w:val="000000"/>
          <w:sz w:val="22"/>
        </w:rPr>
        <w:t xml:space="preserve"> na podstawie</w:t>
      </w:r>
      <w:r w:rsidRPr="006A3A89">
        <w:rPr>
          <w:bCs/>
          <w:i/>
          <w:color w:val="000000"/>
          <w:sz w:val="22"/>
        </w:rPr>
        <w:t xml:space="preserve"> ustawy z dnia 27 czerwca 1997 r. o służbie medycyny pracy (t</w:t>
      </w:r>
      <w:r w:rsidR="00EA18ED">
        <w:rPr>
          <w:bCs/>
          <w:i/>
          <w:color w:val="000000"/>
          <w:sz w:val="22"/>
        </w:rPr>
        <w:t xml:space="preserve">. </w:t>
      </w:r>
      <w:r w:rsidRPr="006A3A89">
        <w:rPr>
          <w:bCs/>
          <w:i/>
          <w:color w:val="000000"/>
          <w:sz w:val="22"/>
        </w:rPr>
        <w:t>j. Dz. U. 2022 poz. 437)</w:t>
      </w:r>
      <w:r w:rsidRPr="006A3A89">
        <w:rPr>
          <w:bCs/>
          <w:color w:val="000000"/>
          <w:sz w:val="22"/>
        </w:rPr>
        <w:t>;</w:t>
      </w:r>
    </w:p>
    <w:p w:rsidR="0033674F" w:rsidRPr="00D73A1C" w:rsidRDefault="0033674F" w:rsidP="00C23C3A">
      <w:pPr>
        <w:widowControl w:val="0"/>
        <w:numPr>
          <w:ilvl w:val="0"/>
          <w:numId w:val="109"/>
        </w:numPr>
        <w:tabs>
          <w:tab w:val="left" w:pos="426"/>
        </w:tabs>
        <w:suppressAutoHyphens/>
        <w:spacing w:line="276" w:lineRule="auto"/>
        <w:jc w:val="both"/>
        <w:textAlignment w:val="baseline"/>
        <w:rPr>
          <w:bCs/>
          <w:color w:val="000000"/>
          <w:sz w:val="22"/>
        </w:rPr>
      </w:pPr>
      <w:r w:rsidRPr="006A3A89">
        <w:rPr>
          <w:bCs/>
          <w:color w:val="000000"/>
          <w:sz w:val="22"/>
        </w:rPr>
        <w:t xml:space="preserve">prowadzenia analiz stanu zdrowia pracowników, a zwłaszcza występowania chorób zawodowych i ich przyczyn oraz przyczyn wypadków przy pracy na podstawie </w:t>
      </w:r>
      <w:r w:rsidRPr="006A3A89">
        <w:rPr>
          <w:bCs/>
          <w:i/>
          <w:color w:val="000000"/>
          <w:sz w:val="22"/>
        </w:rPr>
        <w:t>ustawy z dnia 27 czerwca 1997 r. o służbie medycyny pracy (t.</w:t>
      </w:r>
      <w:r w:rsidR="00EA18ED">
        <w:rPr>
          <w:bCs/>
          <w:i/>
          <w:color w:val="000000"/>
          <w:sz w:val="22"/>
        </w:rPr>
        <w:t xml:space="preserve"> </w:t>
      </w:r>
      <w:r w:rsidRPr="006A3A89">
        <w:rPr>
          <w:bCs/>
          <w:i/>
          <w:color w:val="000000"/>
          <w:sz w:val="22"/>
        </w:rPr>
        <w:t>j. Dz. U. 2022 poz. 437)</w:t>
      </w:r>
      <w:r>
        <w:rPr>
          <w:bCs/>
          <w:i/>
          <w:color w:val="000000"/>
          <w:sz w:val="22"/>
        </w:rPr>
        <w:t>,</w:t>
      </w:r>
    </w:p>
    <w:p w:rsidR="0033674F" w:rsidRPr="00EA18ED" w:rsidRDefault="0033674F" w:rsidP="0033674F">
      <w:pPr>
        <w:widowControl w:val="0"/>
        <w:numPr>
          <w:ilvl w:val="0"/>
          <w:numId w:val="109"/>
        </w:numPr>
        <w:tabs>
          <w:tab w:val="left" w:pos="426"/>
        </w:tabs>
        <w:suppressAutoHyphens/>
        <w:spacing w:line="276" w:lineRule="auto"/>
        <w:jc w:val="both"/>
        <w:textAlignment w:val="baseline"/>
        <w:rPr>
          <w:bCs/>
          <w:i/>
          <w:color w:val="000000"/>
          <w:sz w:val="22"/>
        </w:rPr>
      </w:pPr>
      <w:r>
        <w:rPr>
          <w:bCs/>
          <w:color w:val="000000"/>
          <w:sz w:val="22"/>
        </w:rPr>
        <w:t xml:space="preserve">wykonywanie badań </w:t>
      </w:r>
      <w:r w:rsidRPr="00D73A1C">
        <w:rPr>
          <w:bCs/>
          <w:color w:val="000000"/>
          <w:sz w:val="22"/>
        </w:rPr>
        <w:t>wstępn</w:t>
      </w:r>
      <w:r>
        <w:rPr>
          <w:bCs/>
          <w:color w:val="000000"/>
          <w:sz w:val="22"/>
        </w:rPr>
        <w:t>ych</w:t>
      </w:r>
      <w:r w:rsidRPr="00D73A1C">
        <w:rPr>
          <w:bCs/>
          <w:color w:val="000000"/>
          <w:sz w:val="22"/>
        </w:rPr>
        <w:t xml:space="preserve"> osoby bezrobotnej przyjętej na staż</w:t>
      </w:r>
      <w:r>
        <w:rPr>
          <w:bCs/>
          <w:color w:val="000000"/>
          <w:sz w:val="22"/>
        </w:rPr>
        <w:t xml:space="preserve"> na postawie </w:t>
      </w:r>
      <w:r w:rsidRPr="00D73A1C">
        <w:rPr>
          <w:bCs/>
          <w:i/>
          <w:color w:val="000000"/>
          <w:sz w:val="22"/>
        </w:rPr>
        <w:t>Rozporządzenie Ministra Pracy i Polityki Społecznej z dnia 20 sierpnia 2009 r. w sprawie szczegółowych warunków odbywania stażu przez bezrobotnych</w:t>
      </w:r>
      <w:r>
        <w:rPr>
          <w:bCs/>
          <w:i/>
          <w:color w:val="000000"/>
          <w:sz w:val="22"/>
        </w:rPr>
        <w:t xml:space="preserve"> (</w:t>
      </w:r>
      <w:r w:rsidRPr="00D73A1C">
        <w:rPr>
          <w:bCs/>
          <w:i/>
          <w:color w:val="000000"/>
          <w:sz w:val="22"/>
        </w:rPr>
        <w:t>Dz.U. 2009 nr 142 poz. 1160</w:t>
      </w:r>
      <w:r>
        <w:rPr>
          <w:bCs/>
          <w:i/>
          <w:color w:val="000000"/>
          <w:sz w:val="22"/>
        </w:rPr>
        <w:t>).</w:t>
      </w:r>
    </w:p>
    <w:p w:rsidR="0033674F" w:rsidRPr="009A17A0" w:rsidRDefault="0033674F" w:rsidP="0033674F">
      <w:pPr>
        <w:spacing w:before="120" w:line="276" w:lineRule="auto"/>
        <w:ind w:left="284" w:hanging="284"/>
        <w:jc w:val="center"/>
        <w:rPr>
          <w:b/>
          <w:color w:val="000000"/>
          <w:sz w:val="22"/>
        </w:rPr>
      </w:pPr>
      <w:r w:rsidRPr="009A17A0">
        <w:rPr>
          <w:b/>
          <w:color w:val="000000"/>
          <w:sz w:val="22"/>
        </w:rPr>
        <w:t>§ 2</w:t>
      </w:r>
    </w:p>
    <w:p w:rsidR="0033674F" w:rsidRPr="009A17A0" w:rsidRDefault="0033674F" w:rsidP="0033674F">
      <w:pPr>
        <w:spacing w:line="276" w:lineRule="auto"/>
        <w:jc w:val="both"/>
        <w:rPr>
          <w:color w:val="000000"/>
          <w:sz w:val="22"/>
        </w:rPr>
      </w:pPr>
      <w:r w:rsidRPr="009A17A0">
        <w:rPr>
          <w:color w:val="000000"/>
          <w:sz w:val="22"/>
        </w:rPr>
        <w:t>Zamawiający wyraża zgodę na powierzenie wykonania części umo</w:t>
      </w:r>
      <w:r>
        <w:rPr>
          <w:color w:val="000000"/>
          <w:sz w:val="22"/>
        </w:rPr>
        <w:t xml:space="preserve">wy podwykonawcy przy zachowaniu </w:t>
      </w:r>
      <w:r w:rsidRPr="009A17A0">
        <w:rPr>
          <w:color w:val="000000"/>
          <w:sz w:val="22"/>
        </w:rPr>
        <w:t>następujących warunków:</w:t>
      </w:r>
    </w:p>
    <w:p w:rsidR="0033674F" w:rsidRDefault="0033674F" w:rsidP="00C23C3A">
      <w:pPr>
        <w:widowControl w:val="0"/>
        <w:numPr>
          <w:ilvl w:val="0"/>
          <w:numId w:val="136"/>
        </w:numPr>
        <w:tabs>
          <w:tab w:val="left" w:pos="284"/>
          <w:tab w:val="left" w:pos="852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z w:val="22"/>
        </w:rPr>
      </w:pPr>
      <w:r w:rsidRPr="00B758B0">
        <w:rPr>
          <w:sz w:val="22"/>
        </w:rPr>
        <w:t xml:space="preserve">Wykonanie usług </w:t>
      </w:r>
      <w:r>
        <w:rPr>
          <w:sz w:val="22"/>
        </w:rPr>
        <w:t>przez podwykonawcę</w:t>
      </w:r>
      <w:r w:rsidRPr="00B758B0">
        <w:rPr>
          <w:sz w:val="22"/>
        </w:rPr>
        <w:t xml:space="preserve"> nie zwalnia Wykonawcy od odpowiedzialności i zobowiązań wynikających z niniejszej umowy. Wykonawca jest odpowiedzialny za działania, uchybienia i</w:t>
      </w:r>
      <w:r>
        <w:rPr>
          <w:sz w:val="22"/>
        </w:rPr>
        <w:t> </w:t>
      </w:r>
      <w:r w:rsidRPr="00B758B0">
        <w:rPr>
          <w:sz w:val="22"/>
        </w:rPr>
        <w:t>zaniedbania podwykonawcy, w takim zakresie, jak gdyby były one działaniami, uchybieniami i</w:t>
      </w:r>
      <w:r>
        <w:rPr>
          <w:sz w:val="22"/>
        </w:rPr>
        <w:t> </w:t>
      </w:r>
      <w:r w:rsidRPr="00B758B0">
        <w:rPr>
          <w:sz w:val="22"/>
        </w:rPr>
        <w:t>zaniedbaniami samego Wykonawcy</w:t>
      </w:r>
      <w:r w:rsidRPr="009A17A0">
        <w:rPr>
          <w:color w:val="000000"/>
          <w:sz w:val="22"/>
        </w:rPr>
        <w:t>.</w:t>
      </w:r>
    </w:p>
    <w:p w:rsidR="0033674F" w:rsidRPr="00D03B81" w:rsidRDefault="0033674F" w:rsidP="00C23C3A">
      <w:pPr>
        <w:widowControl w:val="0"/>
        <w:numPr>
          <w:ilvl w:val="0"/>
          <w:numId w:val="136"/>
        </w:numPr>
        <w:tabs>
          <w:tab w:val="left" w:pos="284"/>
          <w:tab w:val="left" w:pos="852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z w:val="22"/>
        </w:rPr>
      </w:pPr>
      <w:r w:rsidRPr="00B758B0">
        <w:rPr>
          <w:sz w:val="22"/>
        </w:rPr>
        <w:t xml:space="preserve">Wykonawca w pełni odpowiada za wykonanie całości zamówienia, za jakość i terminowość </w:t>
      </w:r>
      <w:r>
        <w:rPr>
          <w:sz w:val="22"/>
        </w:rPr>
        <w:t>usług</w:t>
      </w:r>
      <w:r w:rsidRPr="00B758B0">
        <w:rPr>
          <w:sz w:val="22"/>
        </w:rPr>
        <w:t xml:space="preserve"> wykon</w:t>
      </w:r>
      <w:r>
        <w:rPr>
          <w:sz w:val="22"/>
        </w:rPr>
        <w:t xml:space="preserve">ywanych przez podwykonawców. </w:t>
      </w:r>
    </w:p>
    <w:p w:rsidR="0033674F" w:rsidRPr="00D03B81" w:rsidRDefault="0033674F" w:rsidP="00C23C3A">
      <w:pPr>
        <w:widowControl w:val="0"/>
        <w:numPr>
          <w:ilvl w:val="0"/>
          <w:numId w:val="136"/>
        </w:numPr>
        <w:tabs>
          <w:tab w:val="left" w:pos="284"/>
          <w:tab w:val="left" w:pos="852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z w:val="22"/>
        </w:rPr>
      </w:pPr>
      <w:r w:rsidRPr="009A17A0">
        <w:rPr>
          <w:color w:val="000000"/>
          <w:sz w:val="22"/>
        </w:rPr>
        <w:t>Wykonawca na 30 dni przed planowanym powierzeniem części umowy podwykonawcy jest zobowiązany pisemnie powiadomić Zamawiającego o powierzeniu wykonywania części umowy podwykonawcy, wskazując tego podwykonawcę</w:t>
      </w:r>
      <w:r>
        <w:rPr>
          <w:color w:val="000000"/>
          <w:sz w:val="22"/>
        </w:rPr>
        <w:t xml:space="preserve"> – podając nazwę, dane kontaktowe i przedstawicieli</w:t>
      </w:r>
      <w:r w:rsidRPr="009A17A0">
        <w:rPr>
          <w:color w:val="000000"/>
          <w:sz w:val="22"/>
        </w:rPr>
        <w:t xml:space="preserve"> oraz zakres powierzonych mu czynności. Powiadomienie to powinno nastąpić przed faktycznym przystąpieniem podwykonawcy do realizacji umowy.</w:t>
      </w:r>
      <w:r>
        <w:rPr>
          <w:color w:val="000000"/>
          <w:sz w:val="22"/>
        </w:rPr>
        <w:t xml:space="preserve"> </w:t>
      </w:r>
      <w:r w:rsidRPr="00D03B81">
        <w:rPr>
          <w:rStyle w:val="markedcontent"/>
          <w:sz w:val="22"/>
        </w:rPr>
        <w:t xml:space="preserve">Wykonawca </w:t>
      </w:r>
      <w:r w:rsidRPr="00D03B81">
        <w:rPr>
          <w:rStyle w:val="markedcontent"/>
          <w:sz w:val="22"/>
        </w:rPr>
        <w:lastRenderedPageBreak/>
        <w:t xml:space="preserve">zawiadamia zamawiającego o wszelkich zmianach w odniesieniu do informacji, o których mowa w zdaniu pierwszym, w trakcie realizacji </w:t>
      </w:r>
      <w:r>
        <w:rPr>
          <w:rStyle w:val="markedcontent"/>
          <w:sz w:val="22"/>
        </w:rPr>
        <w:t>umowy</w:t>
      </w:r>
      <w:r w:rsidRPr="00D03B81">
        <w:rPr>
          <w:rStyle w:val="markedcontent"/>
          <w:sz w:val="22"/>
        </w:rPr>
        <w:t>, a także przekazuje wymagane informacje n</w:t>
      </w:r>
      <w:r>
        <w:rPr>
          <w:rStyle w:val="markedcontent"/>
          <w:sz w:val="22"/>
        </w:rPr>
        <w:t>a temat nowego</w:t>
      </w:r>
      <w:r w:rsidRPr="00D03B81">
        <w:rPr>
          <w:rStyle w:val="markedcontent"/>
          <w:sz w:val="22"/>
        </w:rPr>
        <w:t xml:space="preserve"> podwykonawc</w:t>
      </w:r>
      <w:r>
        <w:rPr>
          <w:rStyle w:val="markedcontent"/>
          <w:sz w:val="22"/>
        </w:rPr>
        <w:t>y</w:t>
      </w:r>
      <w:r w:rsidRPr="00D03B81">
        <w:rPr>
          <w:rStyle w:val="markedcontent"/>
          <w:sz w:val="22"/>
        </w:rPr>
        <w:t>, któr</w:t>
      </w:r>
      <w:r>
        <w:rPr>
          <w:rStyle w:val="markedcontent"/>
          <w:sz w:val="22"/>
        </w:rPr>
        <w:t>emu</w:t>
      </w:r>
      <w:r w:rsidRPr="00D03B81">
        <w:rPr>
          <w:rStyle w:val="markedcontent"/>
          <w:sz w:val="22"/>
        </w:rPr>
        <w:t xml:space="preserve"> w późniejszym okresie zamierza powierzyć realizację </w:t>
      </w:r>
      <w:r>
        <w:rPr>
          <w:rStyle w:val="markedcontent"/>
          <w:sz w:val="22"/>
        </w:rPr>
        <w:t xml:space="preserve">części umowy. </w:t>
      </w:r>
    </w:p>
    <w:p w:rsidR="0033674F" w:rsidRPr="00EA18ED" w:rsidRDefault="0033674F" w:rsidP="00EA18ED">
      <w:pPr>
        <w:widowControl w:val="0"/>
        <w:numPr>
          <w:ilvl w:val="0"/>
          <w:numId w:val="136"/>
        </w:numPr>
        <w:tabs>
          <w:tab w:val="left" w:pos="284"/>
          <w:tab w:val="left" w:pos="852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z w:val="22"/>
        </w:rPr>
      </w:pPr>
      <w:r w:rsidRPr="009A17A0">
        <w:rPr>
          <w:color w:val="000000"/>
          <w:sz w:val="22"/>
        </w:rPr>
        <w:t>W sytuacjach nagłych dopuszcza się odstąpienie od term</w:t>
      </w:r>
      <w:r>
        <w:rPr>
          <w:color w:val="000000"/>
          <w:sz w:val="22"/>
        </w:rPr>
        <w:t>inu 30 dni wymienionego w pkt 1</w:t>
      </w:r>
      <w:r w:rsidRPr="009A17A0">
        <w:rPr>
          <w:color w:val="000000"/>
          <w:sz w:val="22"/>
        </w:rPr>
        <w:t xml:space="preserve"> zachowując formę pisemną oraz wymóg wyrażenia zgody przez Zamawiającego</w:t>
      </w:r>
      <w:r>
        <w:rPr>
          <w:color w:val="000000"/>
          <w:sz w:val="22"/>
        </w:rPr>
        <w:t>.</w:t>
      </w:r>
    </w:p>
    <w:p w:rsidR="0033674F" w:rsidRPr="009A17A0" w:rsidRDefault="0033674F" w:rsidP="0033674F">
      <w:pPr>
        <w:spacing w:before="120" w:line="276" w:lineRule="auto"/>
        <w:ind w:left="284" w:hanging="284"/>
        <w:jc w:val="center"/>
        <w:rPr>
          <w:b/>
          <w:color w:val="000000"/>
          <w:sz w:val="22"/>
        </w:rPr>
      </w:pPr>
      <w:r w:rsidRPr="009A17A0">
        <w:rPr>
          <w:b/>
          <w:color w:val="000000"/>
          <w:sz w:val="22"/>
        </w:rPr>
        <w:t>§ 3</w:t>
      </w:r>
    </w:p>
    <w:p w:rsidR="0033674F" w:rsidRPr="00745EEE" w:rsidRDefault="0033674F" w:rsidP="00EA18ED">
      <w:pPr>
        <w:tabs>
          <w:tab w:val="left" w:pos="284"/>
        </w:tabs>
        <w:spacing w:line="276" w:lineRule="auto"/>
        <w:ind w:left="284" w:hanging="284"/>
        <w:jc w:val="both"/>
        <w:rPr>
          <w:color w:val="000000"/>
          <w:spacing w:val="-4"/>
          <w:sz w:val="22"/>
        </w:rPr>
      </w:pPr>
      <w:r w:rsidRPr="00745EEE">
        <w:rPr>
          <w:bCs/>
          <w:color w:val="000000"/>
          <w:spacing w:val="-4"/>
          <w:sz w:val="22"/>
        </w:rPr>
        <w:t xml:space="preserve">1. </w:t>
      </w:r>
      <w:r w:rsidR="00EA18ED">
        <w:rPr>
          <w:bCs/>
          <w:color w:val="000000"/>
          <w:spacing w:val="-4"/>
          <w:sz w:val="22"/>
        </w:rPr>
        <w:tab/>
      </w:r>
      <w:r w:rsidRPr="00745EEE">
        <w:rPr>
          <w:bCs/>
          <w:color w:val="000000"/>
          <w:spacing w:val="-4"/>
          <w:sz w:val="22"/>
        </w:rPr>
        <w:t>Wykonawca</w:t>
      </w:r>
      <w:r w:rsidRPr="00745EEE">
        <w:rPr>
          <w:color w:val="000000"/>
          <w:spacing w:val="-4"/>
          <w:sz w:val="22"/>
        </w:rPr>
        <w:t xml:space="preserve"> w terminie do 30 dni od przejęcia dokumentacji medycznej funkcjonariuszy i pracowników Zamawiającego utworzy ewidencję zgłoszeń na badania zawierającą:</w:t>
      </w:r>
    </w:p>
    <w:p w:rsidR="0033674F" w:rsidRPr="00745EEE" w:rsidRDefault="0033674F" w:rsidP="0033674F">
      <w:pPr>
        <w:spacing w:line="276" w:lineRule="auto"/>
        <w:ind w:left="284"/>
        <w:jc w:val="both"/>
        <w:rPr>
          <w:color w:val="000000"/>
          <w:spacing w:val="-4"/>
          <w:sz w:val="22"/>
        </w:rPr>
      </w:pPr>
      <w:r w:rsidRPr="00745EEE">
        <w:rPr>
          <w:color w:val="000000"/>
          <w:spacing w:val="-4"/>
          <w:sz w:val="22"/>
        </w:rPr>
        <w:t xml:space="preserve">1) imię i nazwisko, </w:t>
      </w:r>
      <w:r w:rsidRPr="00745EEE">
        <w:rPr>
          <w:spacing w:val="-4"/>
          <w:sz w:val="22"/>
        </w:rPr>
        <w:t xml:space="preserve">PESEL </w:t>
      </w:r>
      <w:r>
        <w:rPr>
          <w:color w:val="000000"/>
          <w:spacing w:val="-4"/>
          <w:sz w:val="22"/>
        </w:rPr>
        <w:t>funkcjonariusza/</w:t>
      </w:r>
      <w:r w:rsidRPr="00745EEE">
        <w:rPr>
          <w:color w:val="000000"/>
          <w:spacing w:val="-4"/>
          <w:sz w:val="22"/>
        </w:rPr>
        <w:t>pracownika,</w:t>
      </w:r>
    </w:p>
    <w:p w:rsidR="0033674F" w:rsidRPr="00745EEE" w:rsidRDefault="0033674F" w:rsidP="0033674F">
      <w:pPr>
        <w:spacing w:line="276" w:lineRule="auto"/>
        <w:ind w:left="284"/>
        <w:jc w:val="both"/>
        <w:rPr>
          <w:color w:val="000000"/>
          <w:spacing w:val="-4"/>
          <w:sz w:val="22"/>
        </w:rPr>
      </w:pPr>
      <w:r w:rsidRPr="00745EEE">
        <w:rPr>
          <w:color w:val="000000"/>
          <w:spacing w:val="-4"/>
          <w:sz w:val="22"/>
        </w:rPr>
        <w:t>2) datę rejestracji (telefonicznie /osobiście),</w:t>
      </w:r>
    </w:p>
    <w:p w:rsidR="0033674F" w:rsidRPr="00745EEE" w:rsidRDefault="0033674F" w:rsidP="0033674F">
      <w:pPr>
        <w:spacing w:line="276" w:lineRule="auto"/>
        <w:ind w:left="284"/>
        <w:jc w:val="both"/>
        <w:rPr>
          <w:color w:val="000000"/>
          <w:spacing w:val="-4"/>
          <w:sz w:val="22"/>
        </w:rPr>
      </w:pPr>
      <w:r w:rsidRPr="00745EEE">
        <w:rPr>
          <w:color w:val="000000"/>
          <w:spacing w:val="-4"/>
          <w:sz w:val="22"/>
        </w:rPr>
        <w:t>3) datę przeprowadzenia badania</w:t>
      </w:r>
      <w:r w:rsidRPr="00C9505B">
        <w:rPr>
          <w:color w:val="000000"/>
          <w:spacing w:val="-4"/>
          <w:sz w:val="22"/>
        </w:rPr>
        <w:t xml:space="preserve"> </w:t>
      </w:r>
      <w:r>
        <w:rPr>
          <w:color w:val="000000"/>
          <w:spacing w:val="-4"/>
          <w:sz w:val="22"/>
        </w:rPr>
        <w:t>funkcjonariusza/</w:t>
      </w:r>
      <w:r w:rsidRPr="00745EEE">
        <w:rPr>
          <w:color w:val="000000"/>
          <w:spacing w:val="-4"/>
          <w:sz w:val="22"/>
        </w:rPr>
        <w:t>pracownika,</w:t>
      </w:r>
    </w:p>
    <w:p w:rsidR="0033674F" w:rsidRPr="00745EEE" w:rsidRDefault="0033674F" w:rsidP="0033674F">
      <w:pPr>
        <w:spacing w:line="276" w:lineRule="auto"/>
        <w:ind w:left="284"/>
        <w:jc w:val="both"/>
        <w:rPr>
          <w:color w:val="000000"/>
          <w:spacing w:val="-4"/>
          <w:sz w:val="22"/>
        </w:rPr>
      </w:pPr>
      <w:r w:rsidRPr="00745EEE">
        <w:rPr>
          <w:color w:val="000000"/>
          <w:spacing w:val="-4"/>
          <w:sz w:val="22"/>
        </w:rPr>
        <w:t>6) rodzaj zleconych badań,</w:t>
      </w:r>
    </w:p>
    <w:p w:rsidR="0033674F" w:rsidRDefault="0033674F" w:rsidP="0033674F">
      <w:pPr>
        <w:spacing w:line="276" w:lineRule="auto"/>
        <w:ind w:left="284"/>
        <w:jc w:val="both"/>
        <w:rPr>
          <w:color w:val="000000"/>
          <w:spacing w:val="-4"/>
          <w:sz w:val="22"/>
        </w:rPr>
      </w:pPr>
      <w:r w:rsidRPr="00745EEE">
        <w:rPr>
          <w:color w:val="000000"/>
          <w:spacing w:val="-4"/>
          <w:sz w:val="22"/>
        </w:rPr>
        <w:t xml:space="preserve">7) datę wydania i ważności </w:t>
      </w:r>
      <w:r>
        <w:rPr>
          <w:color w:val="000000"/>
          <w:spacing w:val="-4"/>
          <w:sz w:val="22"/>
        </w:rPr>
        <w:t>orzeczenia</w:t>
      </w:r>
      <w:r w:rsidRPr="00745EEE">
        <w:rPr>
          <w:color w:val="000000"/>
          <w:spacing w:val="-4"/>
          <w:sz w:val="22"/>
        </w:rPr>
        <w:t>.</w:t>
      </w:r>
    </w:p>
    <w:p w:rsidR="0033674F" w:rsidRDefault="0033674F" w:rsidP="00EA18ED">
      <w:pPr>
        <w:tabs>
          <w:tab w:val="left" w:pos="284"/>
        </w:tabs>
        <w:spacing w:line="276" w:lineRule="auto"/>
        <w:ind w:left="284" w:hanging="284"/>
        <w:jc w:val="both"/>
        <w:rPr>
          <w:bCs/>
          <w:color w:val="000000"/>
          <w:spacing w:val="-4"/>
          <w:sz w:val="22"/>
        </w:rPr>
      </w:pPr>
      <w:r>
        <w:rPr>
          <w:bCs/>
          <w:color w:val="000000"/>
          <w:spacing w:val="-4"/>
          <w:sz w:val="22"/>
        </w:rPr>
        <w:t xml:space="preserve">2. </w:t>
      </w:r>
      <w:r w:rsidR="00EA18ED">
        <w:rPr>
          <w:bCs/>
          <w:color w:val="000000"/>
          <w:spacing w:val="-4"/>
          <w:sz w:val="22"/>
        </w:rPr>
        <w:tab/>
      </w:r>
      <w:r w:rsidRPr="009A17A0">
        <w:rPr>
          <w:bCs/>
          <w:color w:val="000000"/>
          <w:spacing w:val="-4"/>
          <w:sz w:val="22"/>
        </w:rPr>
        <w:t>Wykonawca</w:t>
      </w:r>
      <w:r w:rsidRPr="009A17A0">
        <w:rPr>
          <w:b/>
          <w:bCs/>
          <w:color w:val="000000"/>
          <w:spacing w:val="-4"/>
          <w:sz w:val="22"/>
        </w:rPr>
        <w:t xml:space="preserve"> </w:t>
      </w:r>
      <w:r w:rsidRPr="009A17A0">
        <w:rPr>
          <w:bCs/>
          <w:color w:val="000000"/>
          <w:spacing w:val="-4"/>
          <w:sz w:val="22"/>
        </w:rPr>
        <w:t>zobowiązany jest w okresie obowiązywania umowy, o którym mowa w § 12 do prowadzenia oraz aktualizacji ewidencji.</w:t>
      </w:r>
    </w:p>
    <w:p w:rsidR="0033674F" w:rsidRDefault="0033674F" w:rsidP="00EA18ED">
      <w:pPr>
        <w:tabs>
          <w:tab w:val="left" w:pos="284"/>
        </w:tabs>
        <w:spacing w:line="276" w:lineRule="auto"/>
        <w:ind w:left="284" w:hanging="284"/>
        <w:jc w:val="both"/>
        <w:rPr>
          <w:bCs/>
          <w:color w:val="000000"/>
          <w:spacing w:val="-4"/>
          <w:sz w:val="22"/>
        </w:rPr>
      </w:pPr>
      <w:r>
        <w:rPr>
          <w:bCs/>
          <w:color w:val="000000"/>
          <w:spacing w:val="-4"/>
          <w:sz w:val="22"/>
        </w:rPr>
        <w:t xml:space="preserve">3. </w:t>
      </w:r>
      <w:r w:rsidR="00EA18ED">
        <w:rPr>
          <w:bCs/>
          <w:color w:val="000000"/>
          <w:spacing w:val="-4"/>
          <w:sz w:val="22"/>
        </w:rPr>
        <w:tab/>
      </w:r>
      <w:r w:rsidRPr="009A17A0">
        <w:rPr>
          <w:bCs/>
          <w:color w:val="000000"/>
          <w:spacing w:val="-4"/>
          <w:sz w:val="22"/>
        </w:rPr>
        <w:t>Wykonawca</w:t>
      </w:r>
      <w:r w:rsidRPr="009A17A0">
        <w:rPr>
          <w:b/>
          <w:bCs/>
          <w:color w:val="000000"/>
          <w:spacing w:val="-4"/>
          <w:sz w:val="22"/>
        </w:rPr>
        <w:t xml:space="preserve"> </w:t>
      </w:r>
      <w:r w:rsidRPr="009A17A0">
        <w:rPr>
          <w:bCs/>
          <w:color w:val="000000"/>
          <w:spacing w:val="-4"/>
          <w:sz w:val="22"/>
        </w:rPr>
        <w:t xml:space="preserve">zobowiązany jest do prowadzenia dokumentacji, o której mowa w </w:t>
      </w:r>
      <w:r w:rsidRPr="009A17A0">
        <w:rPr>
          <w:bCs/>
          <w:spacing w:val="-4"/>
          <w:sz w:val="22"/>
        </w:rPr>
        <w:t>ust. 1,</w:t>
      </w:r>
      <w:r w:rsidRPr="009A17A0">
        <w:rPr>
          <w:bCs/>
          <w:color w:val="FF0000"/>
          <w:spacing w:val="-4"/>
          <w:sz w:val="22"/>
        </w:rPr>
        <w:t xml:space="preserve"> </w:t>
      </w:r>
      <w:r w:rsidRPr="009A17A0">
        <w:rPr>
          <w:bCs/>
          <w:spacing w:val="-4"/>
          <w:sz w:val="22"/>
        </w:rPr>
        <w:t>chronienia jej</w:t>
      </w:r>
      <w:r>
        <w:rPr>
          <w:bCs/>
          <w:spacing w:val="-4"/>
          <w:sz w:val="22"/>
        </w:rPr>
        <w:t xml:space="preserve"> </w:t>
      </w:r>
      <w:r>
        <w:rPr>
          <w:bCs/>
          <w:spacing w:val="-4"/>
          <w:sz w:val="22"/>
        </w:rPr>
        <w:br/>
      </w:r>
      <w:r w:rsidRPr="009A17A0">
        <w:rPr>
          <w:bCs/>
          <w:spacing w:val="-4"/>
          <w:sz w:val="22"/>
        </w:rPr>
        <w:t xml:space="preserve">i udostępniania zgodnie z </w:t>
      </w:r>
      <w:r>
        <w:rPr>
          <w:bCs/>
          <w:i/>
          <w:iCs/>
          <w:spacing w:val="-4"/>
          <w:sz w:val="22"/>
        </w:rPr>
        <w:t>r</w:t>
      </w:r>
      <w:r w:rsidRPr="009A17A0">
        <w:rPr>
          <w:bCs/>
          <w:i/>
          <w:iCs/>
          <w:spacing w:val="-4"/>
          <w:sz w:val="22"/>
        </w:rPr>
        <w:t>ozporządzeniem Ministra Zdrowia z dnia 29 lipca 2010 r. w sprawie rodzajów dokumentacji medycznej służby medycyny pracy, sposobu jej prowadzenia i przechowywania oraz wzorów stosowanych dokumentów (Dz. U. z 2010 r. Nr 149, poz. 1002).</w:t>
      </w:r>
    </w:p>
    <w:p w:rsidR="0033674F" w:rsidRPr="00525B95" w:rsidRDefault="0033674F" w:rsidP="00EA18ED">
      <w:pPr>
        <w:tabs>
          <w:tab w:val="left" w:pos="284"/>
        </w:tabs>
        <w:spacing w:line="276" w:lineRule="auto"/>
        <w:ind w:left="284" w:hanging="284"/>
        <w:jc w:val="both"/>
        <w:rPr>
          <w:bCs/>
          <w:color w:val="000000"/>
          <w:spacing w:val="-4"/>
          <w:sz w:val="22"/>
        </w:rPr>
      </w:pPr>
      <w:r>
        <w:rPr>
          <w:bCs/>
          <w:color w:val="000000"/>
          <w:spacing w:val="-4"/>
          <w:sz w:val="22"/>
        </w:rPr>
        <w:t xml:space="preserve">4. </w:t>
      </w:r>
      <w:r w:rsidR="00EA18ED">
        <w:rPr>
          <w:bCs/>
          <w:color w:val="000000"/>
          <w:spacing w:val="-4"/>
          <w:sz w:val="22"/>
        </w:rPr>
        <w:tab/>
      </w:r>
      <w:r w:rsidRPr="009A17A0">
        <w:rPr>
          <w:color w:val="000000"/>
          <w:spacing w:val="-4"/>
          <w:sz w:val="22"/>
        </w:rPr>
        <w:t xml:space="preserve">W przypadku rozwiązania umowy lub upływu terminu jej obowiązywania, Wykonawca w terminie do </w:t>
      </w:r>
      <w:r w:rsidRPr="009A17A0">
        <w:rPr>
          <w:spacing w:val="-4"/>
          <w:sz w:val="22"/>
        </w:rPr>
        <w:t>14 dni</w:t>
      </w:r>
      <w:r w:rsidRPr="009A17A0">
        <w:rPr>
          <w:color w:val="000000"/>
          <w:spacing w:val="-4"/>
          <w:sz w:val="22"/>
        </w:rPr>
        <w:t xml:space="preserve"> licząc od daty przekazania przez Zamawiającego pisemnego wezwania, zobowiązany jest do protokolarnego przekazania </w:t>
      </w:r>
      <w:r w:rsidRPr="009A17A0">
        <w:rPr>
          <w:spacing w:val="-4"/>
          <w:sz w:val="22"/>
        </w:rPr>
        <w:t>jednostce służby medycyny pracy wskazanej przez Zamawiającego:</w:t>
      </w:r>
    </w:p>
    <w:p w:rsidR="0033674F" w:rsidRPr="009A17A0" w:rsidRDefault="0033674F" w:rsidP="0033674F">
      <w:pPr>
        <w:spacing w:line="276" w:lineRule="auto"/>
        <w:ind w:left="284"/>
        <w:jc w:val="both"/>
        <w:rPr>
          <w:color w:val="000000"/>
          <w:spacing w:val="-4"/>
          <w:sz w:val="22"/>
        </w:rPr>
      </w:pPr>
      <w:r w:rsidRPr="009A17A0">
        <w:rPr>
          <w:color w:val="000000"/>
          <w:spacing w:val="-4"/>
          <w:sz w:val="22"/>
        </w:rPr>
        <w:t>1) dokume</w:t>
      </w:r>
      <w:r>
        <w:rPr>
          <w:color w:val="000000"/>
          <w:spacing w:val="-4"/>
          <w:sz w:val="22"/>
        </w:rPr>
        <w:t>ntacji medycznej funkcjonariuszy i pracowników</w:t>
      </w:r>
      <w:r w:rsidRPr="009A17A0">
        <w:rPr>
          <w:color w:val="000000"/>
          <w:spacing w:val="-4"/>
          <w:sz w:val="22"/>
        </w:rPr>
        <w:t>,</w:t>
      </w:r>
    </w:p>
    <w:p w:rsidR="0033674F" w:rsidRPr="009A17A0" w:rsidRDefault="0033674F" w:rsidP="0033674F">
      <w:pPr>
        <w:spacing w:line="276" w:lineRule="auto"/>
        <w:ind w:left="284"/>
        <w:jc w:val="both"/>
        <w:rPr>
          <w:spacing w:val="-4"/>
          <w:sz w:val="22"/>
        </w:rPr>
      </w:pPr>
      <w:r w:rsidRPr="009A17A0">
        <w:rPr>
          <w:spacing w:val="-4"/>
          <w:sz w:val="22"/>
        </w:rPr>
        <w:t>2) ewidencji zgłoszeń.</w:t>
      </w:r>
    </w:p>
    <w:p w:rsidR="0033674F" w:rsidRPr="009A17A0" w:rsidRDefault="0033674F" w:rsidP="0033674F">
      <w:pPr>
        <w:spacing w:before="120" w:line="276" w:lineRule="auto"/>
        <w:ind w:left="284" w:hanging="284"/>
        <w:jc w:val="center"/>
        <w:rPr>
          <w:b/>
          <w:bCs/>
          <w:sz w:val="22"/>
        </w:rPr>
      </w:pPr>
      <w:r w:rsidRPr="009A17A0">
        <w:rPr>
          <w:b/>
          <w:bCs/>
          <w:sz w:val="22"/>
        </w:rPr>
        <w:t>§ 4</w:t>
      </w:r>
    </w:p>
    <w:p w:rsidR="0033674F" w:rsidRPr="009A17A0" w:rsidRDefault="0033674F" w:rsidP="00EA18ED">
      <w:p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>
        <w:rPr>
          <w:color w:val="000000"/>
          <w:sz w:val="22"/>
        </w:rPr>
        <w:t xml:space="preserve">1. </w:t>
      </w:r>
      <w:r w:rsidR="00EA18ED">
        <w:rPr>
          <w:color w:val="000000"/>
          <w:sz w:val="22"/>
        </w:rPr>
        <w:tab/>
      </w:r>
      <w:r w:rsidRPr="009A17A0">
        <w:rPr>
          <w:color w:val="000000"/>
          <w:sz w:val="22"/>
        </w:rPr>
        <w:t>Realizacja świadczeń, o których mowa w § 1, będzie następować na podstawie aktualnych skierowań, wystawionych w imieniu Zamawiającego przez osoby upoważnione</w:t>
      </w:r>
      <w:r w:rsidRPr="009A17A0">
        <w:rPr>
          <w:sz w:val="22"/>
        </w:rPr>
        <w:t>.</w:t>
      </w:r>
    </w:p>
    <w:p w:rsidR="0033674F" w:rsidRPr="009A17A0" w:rsidRDefault="0033674F" w:rsidP="00EA18ED">
      <w:pPr>
        <w:tabs>
          <w:tab w:val="left" w:pos="284"/>
        </w:tabs>
        <w:spacing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2. </w:t>
      </w:r>
      <w:r w:rsidR="00EA18ED">
        <w:rPr>
          <w:color w:val="000000"/>
          <w:sz w:val="22"/>
        </w:rPr>
        <w:tab/>
      </w:r>
      <w:r w:rsidRPr="009A17A0">
        <w:rPr>
          <w:color w:val="000000"/>
          <w:sz w:val="22"/>
        </w:rPr>
        <w:t>Skierowania, o których mowa w ust. 1</w:t>
      </w:r>
      <w:r>
        <w:rPr>
          <w:color w:val="000000"/>
          <w:sz w:val="22"/>
        </w:rPr>
        <w:t>,</w:t>
      </w:r>
      <w:r w:rsidRPr="009A17A0">
        <w:rPr>
          <w:color w:val="000000"/>
          <w:sz w:val="22"/>
        </w:rPr>
        <w:t xml:space="preserve"> będą stanowiły podstawę do w</w:t>
      </w:r>
      <w:r>
        <w:rPr>
          <w:color w:val="000000"/>
          <w:sz w:val="22"/>
        </w:rPr>
        <w:t xml:space="preserve">ystawienia faktury za miesiąc, </w:t>
      </w:r>
      <w:r w:rsidRPr="009A17A0">
        <w:rPr>
          <w:color w:val="000000"/>
          <w:sz w:val="22"/>
        </w:rPr>
        <w:t>w</w:t>
      </w:r>
      <w:r>
        <w:rPr>
          <w:color w:val="000000"/>
          <w:sz w:val="22"/>
        </w:rPr>
        <w:t> </w:t>
      </w:r>
      <w:r w:rsidRPr="009A17A0">
        <w:rPr>
          <w:color w:val="000000"/>
          <w:sz w:val="22"/>
        </w:rPr>
        <w:t>którym badania zostały wykonane. W przypadku ewentualnych wątpliwości, co do celu badania, wiążąca będzie treść zawarta w skierowaniu.</w:t>
      </w:r>
    </w:p>
    <w:p w:rsidR="0033674F" w:rsidRPr="009A17A0" w:rsidRDefault="0033674F" w:rsidP="00EA18ED">
      <w:pPr>
        <w:tabs>
          <w:tab w:val="left" w:pos="284"/>
        </w:tabs>
        <w:spacing w:line="276" w:lineRule="auto"/>
        <w:ind w:left="284" w:hanging="284"/>
        <w:jc w:val="both"/>
        <w:rPr>
          <w:spacing w:val="-4"/>
          <w:sz w:val="22"/>
        </w:rPr>
      </w:pPr>
      <w:r>
        <w:rPr>
          <w:bCs/>
          <w:spacing w:val="-4"/>
          <w:sz w:val="22"/>
        </w:rPr>
        <w:t xml:space="preserve">3. </w:t>
      </w:r>
      <w:r w:rsidR="00EA18ED">
        <w:rPr>
          <w:bCs/>
          <w:spacing w:val="-4"/>
          <w:sz w:val="22"/>
        </w:rPr>
        <w:tab/>
      </w:r>
      <w:r w:rsidRPr="009A17A0">
        <w:rPr>
          <w:bCs/>
          <w:spacing w:val="-4"/>
          <w:sz w:val="22"/>
        </w:rPr>
        <w:t xml:space="preserve">Skierowania na badania </w:t>
      </w:r>
      <w:r>
        <w:rPr>
          <w:bCs/>
          <w:spacing w:val="-4"/>
          <w:sz w:val="22"/>
        </w:rPr>
        <w:t>wstępne, okresowe, kontrolne</w:t>
      </w:r>
      <w:r w:rsidRPr="009A17A0">
        <w:rPr>
          <w:bCs/>
          <w:spacing w:val="-4"/>
          <w:sz w:val="22"/>
        </w:rPr>
        <w:t xml:space="preserve"> wystawione będą </w:t>
      </w:r>
      <w:r>
        <w:rPr>
          <w:spacing w:val="-4"/>
          <w:sz w:val="22"/>
        </w:rPr>
        <w:t>w trzech</w:t>
      </w:r>
      <w:r w:rsidRPr="009A17A0">
        <w:rPr>
          <w:spacing w:val="-4"/>
          <w:sz w:val="22"/>
        </w:rPr>
        <w:t xml:space="preserve"> egzemplarzach, z których jeden egzemplarz pozostaje w karcie badań, drugi egzemplarz po potwierdzeniu przez lekarza medycyny pracy zostaje wraz z fakturą przekazany na adres Zamawiającego, trzeci egzemplarz jest przeznaczony dla osoby k</w:t>
      </w:r>
      <w:r>
        <w:rPr>
          <w:spacing w:val="-4"/>
          <w:sz w:val="22"/>
        </w:rPr>
        <w:t>ierowanej na badanie</w:t>
      </w:r>
      <w:r w:rsidRPr="009A17A0">
        <w:rPr>
          <w:spacing w:val="-4"/>
          <w:sz w:val="22"/>
        </w:rPr>
        <w:t>.</w:t>
      </w:r>
    </w:p>
    <w:p w:rsidR="0033674F" w:rsidRPr="009A17A0" w:rsidRDefault="0033674F" w:rsidP="00EA18ED">
      <w:pPr>
        <w:tabs>
          <w:tab w:val="left" w:pos="284"/>
        </w:tabs>
        <w:spacing w:line="276" w:lineRule="auto"/>
        <w:ind w:left="284" w:hanging="284"/>
        <w:jc w:val="both"/>
        <w:rPr>
          <w:spacing w:val="-4"/>
          <w:sz w:val="22"/>
        </w:rPr>
      </w:pPr>
      <w:r>
        <w:rPr>
          <w:spacing w:val="-4"/>
          <w:sz w:val="22"/>
        </w:rPr>
        <w:t xml:space="preserve">4. </w:t>
      </w:r>
      <w:r w:rsidR="00EA18ED">
        <w:rPr>
          <w:spacing w:val="-4"/>
          <w:sz w:val="22"/>
        </w:rPr>
        <w:tab/>
      </w:r>
      <w:r w:rsidRPr="009A17A0">
        <w:rPr>
          <w:spacing w:val="-4"/>
          <w:sz w:val="22"/>
        </w:rPr>
        <w:t xml:space="preserve">Skierowanie na badanie </w:t>
      </w:r>
      <w:r>
        <w:rPr>
          <w:spacing w:val="-4"/>
          <w:sz w:val="22"/>
        </w:rPr>
        <w:t xml:space="preserve">i szczepienia, </w:t>
      </w:r>
      <w:r w:rsidRPr="009A17A0">
        <w:rPr>
          <w:spacing w:val="-4"/>
          <w:sz w:val="22"/>
        </w:rPr>
        <w:t xml:space="preserve">o których mowa w </w:t>
      </w:r>
      <w:r w:rsidRPr="009A17A0">
        <w:rPr>
          <w:color w:val="000000"/>
          <w:spacing w:val="-4"/>
          <w:sz w:val="22"/>
        </w:rPr>
        <w:t>§</w:t>
      </w:r>
      <w:r w:rsidRPr="009A17A0">
        <w:rPr>
          <w:b/>
          <w:color w:val="000000"/>
          <w:spacing w:val="-4"/>
          <w:sz w:val="22"/>
        </w:rPr>
        <w:t xml:space="preserve"> </w:t>
      </w:r>
      <w:r w:rsidRPr="009A17A0">
        <w:rPr>
          <w:color w:val="000000"/>
          <w:spacing w:val="-4"/>
          <w:sz w:val="22"/>
        </w:rPr>
        <w:t>1</w:t>
      </w:r>
      <w:r w:rsidRPr="009A17A0">
        <w:rPr>
          <w:b/>
          <w:color w:val="000000"/>
          <w:spacing w:val="-4"/>
          <w:sz w:val="22"/>
        </w:rPr>
        <w:t xml:space="preserve"> </w:t>
      </w:r>
      <w:r>
        <w:rPr>
          <w:spacing w:val="-4"/>
          <w:sz w:val="22"/>
        </w:rPr>
        <w:t xml:space="preserve">ust. 4, 5, 6, 7, 12 </w:t>
      </w:r>
      <w:r w:rsidRPr="009A17A0">
        <w:rPr>
          <w:spacing w:val="-4"/>
          <w:sz w:val="22"/>
        </w:rPr>
        <w:t>będzie wystawiane w</w:t>
      </w:r>
      <w:r>
        <w:rPr>
          <w:spacing w:val="-4"/>
          <w:sz w:val="22"/>
        </w:rPr>
        <w:t> </w:t>
      </w:r>
      <w:r w:rsidRPr="009A17A0">
        <w:rPr>
          <w:spacing w:val="-4"/>
          <w:sz w:val="22"/>
        </w:rPr>
        <w:t>dwóch egzemplarzach, z których jeden egzemplarz pozostaje w karcie badań policjanta/pracownika, drugi egzemplarz po potwierdzeniu przez lekarza medycyny pracy wraz z fakturą zostaje przekazany Zamawiającemu.</w:t>
      </w:r>
    </w:p>
    <w:p w:rsidR="0033674F" w:rsidRPr="009A17A0" w:rsidRDefault="0033674F" w:rsidP="00EA18ED">
      <w:pPr>
        <w:tabs>
          <w:tab w:val="left" w:pos="284"/>
        </w:tabs>
        <w:spacing w:line="276" w:lineRule="auto"/>
        <w:ind w:left="284" w:hanging="284"/>
        <w:jc w:val="both"/>
        <w:rPr>
          <w:spacing w:val="-4"/>
          <w:sz w:val="22"/>
        </w:rPr>
      </w:pPr>
      <w:r>
        <w:rPr>
          <w:spacing w:val="-4"/>
          <w:sz w:val="22"/>
        </w:rPr>
        <w:t>5</w:t>
      </w:r>
      <w:r w:rsidRPr="000E4D14">
        <w:rPr>
          <w:spacing w:val="-4"/>
          <w:sz w:val="22"/>
        </w:rPr>
        <w:t xml:space="preserve">. </w:t>
      </w:r>
      <w:r w:rsidR="00EA18ED">
        <w:rPr>
          <w:spacing w:val="-4"/>
          <w:sz w:val="22"/>
        </w:rPr>
        <w:tab/>
      </w:r>
      <w:r w:rsidRPr="000E4D14">
        <w:rPr>
          <w:spacing w:val="-4"/>
          <w:sz w:val="22"/>
        </w:rPr>
        <w:t xml:space="preserve">Ważność skierowania wynosi 30 dni licząc od daty rejestracji. </w:t>
      </w:r>
      <w:r>
        <w:rPr>
          <w:spacing w:val="-4"/>
          <w:sz w:val="22"/>
        </w:rPr>
        <w:t>Z</w:t>
      </w:r>
      <w:r w:rsidRPr="000E4D14">
        <w:rPr>
          <w:spacing w:val="-4"/>
          <w:sz w:val="22"/>
        </w:rPr>
        <w:t>mian</w:t>
      </w:r>
      <w:r>
        <w:rPr>
          <w:spacing w:val="-4"/>
          <w:sz w:val="22"/>
        </w:rPr>
        <w:t>ę</w:t>
      </w:r>
      <w:r w:rsidRPr="000E4D14">
        <w:rPr>
          <w:spacing w:val="-4"/>
          <w:sz w:val="22"/>
        </w:rPr>
        <w:t xml:space="preserve"> daty rejestracji</w:t>
      </w:r>
      <w:r>
        <w:rPr>
          <w:spacing w:val="-4"/>
          <w:sz w:val="22"/>
        </w:rPr>
        <w:t xml:space="preserve"> należy</w:t>
      </w:r>
      <w:r w:rsidRPr="000E4D14">
        <w:rPr>
          <w:spacing w:val="-4"/>
          <w:sz w:val="22"/>
        </w:rPr>
        <w:t xml:space="preserve"> potwierdz</w:t>
      </w:r>
      <w:r>
        <w:rPr>
          <w:spacing w:val="-4"/>
          <w:sz w:val="22"/>
        </w:rPr>
        <w:t>ić</w:t>
      </w:r>
      <w:r w:rsidRPr="000E4D14">
        <w:rPr>
          <w:spacing w:val="-4"/>
          <w:sz w:val="22"/>
        </w:rPr>
        <w:t xml:space="preserve"> pieczęcią i podpisem.</w:t>
      </w:r>
    </w:p>
    <w:p w:rsidR="0033674F" w:rsidRPr="009A17A0" w:rsidRDefault="0033674F" w:rsidP="00EA18ED">
      <w:pPr>
        <w:tabs>
          <w:tab w:val="left" w:pos="284"/>
        </w:tabs>
        <w:spacing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6. </w:t>
      </w:r>
      <w:r w:rsidR="00EA18ED">
        <w:rPr>
          <w:color w:val="000000"/>
          <w:sz w:val="22"/>
        </w:rPr>
        <w:tab/>
      </w:r>
      <w:r w:rsidRPr="009A17A0">
        <w:rPr>
          <w:color w:val="000000"/>
          <w:sz w:val="22"/>
        </w:rPr>
        <w:t xml:space="preserve">Wykonawca zobowiązany jest przeprowadzić badania, o których mowa w § 1 i wydać stosowne orzeczenie lekarskie </w:t>
      </w:r>
      <w:r w:rsidRPr="009A17A0">
        <w:rPr>
          <w:sz w:val="22"/>
        </w:rPr>
        <w:t xml:space="preserve">w terminie do 3 dni roboczych licząc od dnia zgłoszenia się </w:t>
      </w:r>
      <w:r>
        <w:rPr>
          <w:sz w:val="22"/>
        </w:rPr>
        <w:t xml:space="preserve">osoby </w:t>
      </w:r>
      <w:r w:rsidRPr="009A17A0">
        <w:rPr>
          <w:sz w:val="22"/>
        </w:rPr>
        <w:t>na badani</w:t>
      </w:r>
      <w:r w:rsidRPr="00EA2906">
        <w:rPr>
          <w:sz w:val="22"/>
        </w:rPr>
        <w:t>e,</w: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br/>
      </w:r>
      <w:r>
        <w:rPr>
          <w:color w:val="000000"/>
          <w:sz w:val="22"/>
        </w:rPr>
        <w:t xml:space="preserve">w </w:t>
      </w:r>
      <w:r w:rsidRPr="009A17A0">
        <w:rPr>
          <w:color w:val="000000"/>
          <w:sz w:val="22"/>
        </w:rPr>
        <w:t>przypadku badań kontrolnych w dniu stawienia się policjanta/pracownika.</w:t>
      </w:r>
    </w:p>
    <w:p w:rsidR="0033674F" w:rsidRPr="00216CEE" w:rsidRDefault="0033674F" w:rsidP="00EA18ED">
      <w:p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7. </w:t>
      </w:r>
      <w:r w:rsidR="00EA18ED">
        <w:rPr>
          <w:sz w:val="22"/>
        </w:rPr>
        <w:tab/>
      </w:r>
      <w:r w:rsidRPr="009A17A0">
        <w:rPr>
          <w:sz w:val="22"/>
        </w:rPr>
        <w:t xml:space="preserve">Wykonawca </w:t>
      </w:r>
      <w:r w:rsidRPr="00216CEE">
        <w:rPr>
          <w:sz w:val="22"/>
        </w:rPr>
        <w:t>zapewnia dostępność lekarza/lekarzy profilaktyk</w:t>
      </w:r>
      <w:r>
        <w:rPr>
          <w:sz w:val="22"/>
        </w:rPr>
        <w:t>a</w:t>
      </w:r>
      <w:r w:rsidRPr="00216CEE">
        <w:rPr>
          <w:sz w:val="22"/>
        </w:rPr>
        <w:t>/profilaktyków 5 dni w tygodniu (od poniedziałku do piątku).</w:t>
      </w:r>
    </w:p>
    <w:p w:rsidR="0033674F" w:rsidRPr="009A17A0" w:rsidRDefault="0033674F" w:rsidP="00EA18ED">
      <w:p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>
        <w:rPr>
          <w:sz w:val="22"/>
        </w:rPr>
        <w:t>8</w:t>
      </w:r>
      <w:r w:rsidRPr="000E4D14">
        <w:rPr>
          <w:sz w:val="22"/>
        </w:rPr>
        <w:t xml:space="preserve">. </w:t>
      </w:r>
      <w:r w:rsidR="00EA18ED">
        <w:rPr>
          <w:sz w:val="22"/>
        </w:rPr>
        <w:tab/>
      </w:r>
      <w:r w:rsidRPr="000E4D14">
        <w:rPr>
          <w:sz w:val="22"/>
        </w:rPr>
        <w:t>W wyjątkowych przypadkach (badania specjalistyczne) termin badania może zostać przedłużony  maksymalnie do 5 dni roboczych, licząc od dnia rozpoczęcia badań przez policjanta/pracownika.</w:t>
      </w:r>
    </w:p>
    <w:p w:rsidR="0033674F" w:rsidRPr="009A17A0" w:rsidRDefault="0033674F" w:rsidP="00EA18ED">
      <w:p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9. </w:t>
      </w:r>
      <w:r w:rsidR="00EA18ED">
        <w:rPr>
          <w:sz w:val="22"/>
        </w:rPr>
        <w:tab/>
      </w:r>
      <w:r w:rsidRPr="009A17A0">
        <w:rPr>
          <w:sz w:val="22"/>
        </w:rPr>
        <w:t>Szczepienia odbywać się będą w dniu zgłoszenia się osoby do gabinetu zabiegowego, punktu szczepień.</w:t>
      </w:r>
    </w:p>
    <w:p w:rsidR="0033674F" w:rsidRPr="009A17A0" w:rsidRDefault="0033674F" w:rsidP="00EA18ED">
      <w:pPr>
        <w:shd w:val="clear" w:color="auto" w:fill="FFFFFF"/>
        <w:tabs>
          <w:tab w:val="left" w:pos="426"/>
          <w:tab w:val="left" w:pos="852"/>
        </w:tabs>
        <w:autoSpaceDE w:val="0"/>
        <w:spacing w:line="276" w:lineRule="auto"/>
        <w:ind w:left="426" w:hanging="426"/>
        <w:jc w:val="both"/>
        <w:rPr>
          <w:color w:val="000000"/>
          <w:sz w:val="22"/>
        </w:rPr>
      </w:pPr>
      <w:r w:rsidRPr="000E4D14">
        <w:rPr>
          <w:color w:val="000000"/>
          <w:sz w:val="22"/>
        </w:rPr>
        <w:lastRenderedPageBreak/>
        <w:t>1</w:t>
      </w:r>
      <w:r>
        <w:rPr>
          <w:color w:val="000000"/>
          <w:sz w:val="22"/>
        </w:rPr>
        <w:t>0</w:t>
      </w:r>
      <w:r w:rsidR="00EA18ED">
        <w:rPr>
          <w:color w:val="000000"/>
          <w:sz w:val="22"/>
        </w:rPr>
        <w:t>.</w:t>
      </w:r>
      <w:r w:rsidR="00EA18ED">
        <w:rPr>
          <w:color w:val="000000"/>
          <w:sz w:val="22"/>
        </w:rPr>
        <w:tab/>
      </w:r>
      <w:r w:rsidRPr="000E4D14">
        <w:rPr>
          <w:color w:val="000000"/>
          <w:sz w:val="22"/>
        </w:rPr>
        <w:t>Indywidualna dokumentacja medyczna dotycząca realizacji niniejszej umowy, będzie zakładana przez lekarza profilaktyka podczas pierwszego zgłoszenia się funkcjonariusza lub pracownika.</w:t>
      </w:r>
    </w:p>
    <w:p w:rsidR="0033674F" w:rsidRPr="009A17A0" w:rsidRDefault="0033674F" w:rsidP="00EA18ED">
      <w:pPr>
        <w:shd w:val="clear" w:color="auto" w:fill="FFFFFF"/>
        <w:tabs>
          <w:tab w:val="left" w:pos="426"/>
        </w:tabs>
        <w:autoSpaceDE w:val="0"/>
        <w:spacing w:line="276" w:lineRule="auto"/>
        <w:ind w:left="426" w:hanging="426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11. </w:t>
      </w:r>
      <w:r w:rsidRPr="009A17A0">
        <w:rPr>
          <w:color w:val="000000"/>
          <w:sz w:val="22"/>
        </w:rPr>
        <w:t xml:space="preserve">Dokumentacja wymieniona </w:t>
      </w:r>
      <w:r>
        <w:rPr>
          <w:sz w:val="22"/>
        </w:rPr>
        <w:t xml:space="preserve">w ust. 10 </w:t>
      </w:r>
      <w:r w:rsidRPr="009A17A0">
        <w:rPr>
          <w:color w:val="000000"/>
          <w:sz w:val="22"/>
        </w:rPr>
        <w:t>będzie przecho</w:t>
      </w:r>
      <w:r>
        <w:rPr>
          <w:color w:val="000000"/>
          <w:sz w:val="22"/>
        </w:rPr>
        <w:t xml:space="preserve">wywana i udostępniana zgodnie </w:t>
      </w:r>
      <w:r>
        <w:rPr>
          <w:color w:val="000000"/>
          <w:sz w:val="22"/>
        </w:rPr>
        <w:br/>
      </w:r>
      <w:r w:rsidRPr="009A17A0">
        <w:rPr>
          <w:color w:val="000000"/>
          <w:sz w:val="22"/>
        </w:rPr>
        <w:t>z obowiązującymi przepisami dotyczącymi dokumentacji medycznej.</w:t>
      </w:r>
    </w:p>
    <w:p w:rsidR="0033674F" w:rsidRPr="009A17A0" w:rsidRDefault="0033674F" w:rsidP="00EA18ED">
      <w:pPr>
        <w:shd w:val="clear" w:color="auto" w:fill="FFFFFF"/>
        <w:tabs>
          <w:tab w:val="left" w:pos="426"/>
          <w:tab w:val="left" w:pos="852"/>
        </w:tabs>
        <w:autoSpaceDE w:val="0"/>
        <w:spacing w:line="276" w:lineRule="auto"/>
        <w:ind w:left="426" w:hanging="426"/>
        <w:jc w:val="both"/>
        <w:rPr>
          <w:spacing w:val="-4"/>
          <w:sz w:val="22"/>
        </w:rPr>
      </w:pPr>
      <w:r>
        <w:rPr>
          <w:spacing w:val="-4"/>
          <w:sz w:val="22"/>
        </w:rPr>
        <w:t xml:space="preserve">12. </w:t>
      </w:r>
      <w:r w:rsidR="00EA18ED">
        <w:rPr>
          <w:spacing w:val="-4"/>
          <w:sz w:val="22"/>
        </w:rPr>
        <w:tab/>
      </w:r>
      <w:r w:rsidRPr="009A17A0">
        <w:rPr>
          <w:spacing w:val="-4"/>
          <w:sz w:val="22"/>
        </w:rPr>
        <w:t xml:space="preserve">Częstotliwość i zakres lekarskiego badania okresowego policjanta, wzór </w:t>
      </w:r>
      <w:r w:rsidR="00857A04">
        <w:rPr>
          <w:spacing w:val="-4"/>
          <w:sz w:val="22"/>
        </w:rPr>
        <w:t>skierowania na badanie okresowe</w:t>
      </w:r>
      <w:r>
        <w:rPr>
          <w:spacing w:val="-4"/>
          <w:sz w:val="22"/>
        </w:rPr>
        <w:t>/</w:t>
      </w:r>
      <w:r w:rsidRPr="009A17A0">
        <w:rPr>
          <w:spacing w:val="-4"/>
          <w:sz w:val="22"/>
        </w:rPr>
        <w:t xml:space="preserve">kontrolne policjantów oraz </w:t>
      </w:r>
      <w:r w:rsidRPr="000E4D14">
        <w:rPr>
          <w:spacing w:val="-4"/>
          <w:sz w:val="22"/>
        </w:rPr>
        <w:t>wzór orzeczenia lekarskiego określają</w:t>
      </w:r>
      <w:r w:rsidRPr="009A17A0">
        <w:rPr>
          <w:spacing w:val="-4"/>
          <w:sz w:val="22"/>
        </w:rPr>
        <w:t xml:space="preserve"> załączniki do </w:t>
      </w:r>
      <w:r w:rsidRPr="002469B0">
        <w:rPr>
          <w:i/>
          <w:color w:val="000000"/>
          <w:spacing w:val="-4"/>
          <w:sz w:val="22"/>
        </w:rPr>
        <w:t xml:space="preserve">rozporządzenia Ministra Spraw Wewnętrznych i Administracji z dnia 9 stycznia 2017 </w:t>
      </w:r>
      <w:r>
        <w:rPr>
          <w:i/>
          <w:color w:val="000000"/>
          <w:spacing w:val="-4"/>
          <w:sz w:val="22"/>
        </w:rPr>
        <w:t xml:space="preserve">roku </w:t>
      </w:r>
      <w:r w:rsidR="00EA18ED">
        <w:rPr>
          <w:i/>
          <w:color w:val="000000"/>
          <w:spacing w:val="-4"/>
          <w:sz w:val="22"/>
        </w:rPr>
        <w:br/>
      </w:r>
      <w:r>
        <w:rPr>
          <w:i/>
          <w:color w:val="000000"/>
          <w:spacing w:val="-4"/>
          <w:sz w:val="22"/>
        </w:rPr>
        <w:t>w sprawie badań okresowych</w:t>
      </w:r>
      <w:r w:rsidRPr="002469B0">
        <w:rPr>
          <w:i/>
          <w:color w:val="000000"/>
          <w:spacing w:val="-4"/>
          <w:sz w:val="22"/>
        </w:rPr>
        <w:t xml:space="preserve"> i kontrolnych policjantów</w:t>
      </w:r>
      <w:r w:rsidRPr="002469B0">
        <w:rPr>
          <w:i/>
          <w:color w:val="FF0000"/>
          <w:spacing w:val="-4"/>
          <w:sz w:val="22"/>
        </w:rPr>
        <w:t xml:space="preserve"> </w:t>
      </w:r>
      <w:r w:rsidRPr="002469B0">
        <w:rPr>
          <w:i/>
          <w:spacing w:val="-4"/>
          <w:sz w:val="22"/>
        </w:rPr>
        <w:t>(</w:t>
      </w:r>
      <w:r w:rsidRPr="00C111C5">
        <w:rPr>
          <w:i/>
          <w:spacing w:val="-4"/>
          <w:sz w:val="22"/>
        </w:rPr>
        <w:t>t.</w:t>
      </w:r>
      <w:r w:rsidR="00EA18ED">
        <w:rPr>
          <w:i/>
          <w:spacing w:val="-4"/>
          <w:sz w:val="22"/>
        </w:rPr>
        <w:t xml:space="preserve"> </w:t>
      </w:r>
      <w:r w:rsidRPr="00C111C5">
        <w:rPr>
          <w:i/>
          <w:spacing w:val="-4"/>
          <w:sz w:val="22"/>
        </w:rPr>
        <w:t>j. Dz. U. z 2023 poz</w:t>
      </w:r>
      <w:r w:rsidR="00EA18ED">
        <w:rPr>
          <w:i/>
          <w:spacing w:val="-4"/>
          <w:sz w:val="22"/>
        </w:rPr>
        <w:t xml:space="preserve">. </w:t>
      </w:r>
      <w:r w:rsidRPr="00C111C5">
        <w:rPr>
          <w:i/>
          <w:spacing w:val="-4"/>
          <w:sz w:val="22"/>
        </w:rPr>
        <w:t>2107</w:t>
      </w:r>
      <w:r w:rsidRPr="002469B0">
        <w:rPr>
          <w:i/>
          <w:spacing w:val="-4"/>
          <w:sz w:val="22"/>
        </w:rPr>
        <w:t>)</w:t>
      </w:r>
      <w:r w:rsidRPr="009A17A0">
        <w:rPr>
          <w:spacing w:val="-4"/>
          <w:sz w:val="22"/>
        </w:rPr>
        <w:t>.</w:t>
      </w:r>
    </w:p>
    <w:p w:rsidR="0033674F" w:rsidRPr="00857A04" w:rsidRDefault="0033674F" w:rsidP="00EA18ED">
      <w:pPr>
        <w:shd w:val="clear" w:color="auto" w:fill="FFFFFF"/>
        <w:tabs>
          <w:tab w:val="left" w:pos="426"/>
          <w:tab w:val="left" w:pos="852"/>
        </w:tabs>
        <w:autoSpaceDE w:val="0"/>
        <w:spacing w:line="276" w:lineRule="auto"/>
        <w:ind w:left="426" w:hanging="426"/>
        <w:jc w:val="both"/>
        <w:rPr>
          <w:i/>
          <w:spacing w:val="-4"/>
          <w:sz w:val="22"/>
        </w:rPr>
      </w:pPr>
      <w:r>
        <w:rPr>
          <w:spacing w:val="-4"/>
          <w:sz w:val="22"/>
        </w:rPr>
        <w:t xml:space="preserve">13. </w:t>
      </w:r>
      <w:r w:rsidR="00EA18ED">
        <w:rPr>
          <w:spacing w:val="-4"/>
          <w:sz w:val="22"/>
        </w:rPr>
        <w:tab/>
      </w:r>
      <w:r w:rsidRPr="009A17A0">
        <w:rPr>
          <w:spacing w:val="-4"/>
          <w:sz w:val="22"/>
        </w:rPr>
        <w:t>O częstotliwości okresowych badań lekarskich pracowników Policji decyduje lekarz medycyny pracy, zgodnie ze wskazówkami metodycznymi w sprawie przeprowadzenia badań profilaktyc</w:t>
      </w:r>
      <w:r>
        <w:rPr>
          <w:spacing w:val="-4"/>
          <w:sz w:val="22"/>
        </w:rPr>
        <w:t xml:space="preserve">znych pracowników wskazanych w </w:t>
      </w:r>
      <w:r w:rsidRPr="000E4D14">
        <w:rPr>
          <w:i/>
          <w:spacing w:val="-4"/>
          <w:sz w:val="22"/>
        </w:rPr>
        <w:t>rozporządzeniu</w:t>
      </w:r>
      <w:r w:rsidRPr="009A17A0">
        <w:rPr>
          <w:spacing w:val="-4"/>
          <w:sz w:val="22"/>
        </w:rPr>
        <w:t xml:space="preserve"> </w:t>
      </w:r>
      <w:r w:rsidRPr="000E4D14">
        <w:rPr>
          <w:i/>
          <w:spacing w:val="-4"/>
          <w:sz w:val="22"/>
        </w:rPr>
        <w:t>Ministra Zdrowia i Opieki Społecznej z dnia 30 maja 1996 r. w sprawie przeprowadzania badań lekarskich pracowników, zakresu profilaktycznej opieki zdrowotnej nad pracownikami oraz orzeczeń lekarskich wydawanych do celów przewidzianych w Kodeksie pracy (t.</w:t>
      </w:r>
      <w:r w:rsidR="00EA18ED">
        <w:rPr>
          <w:i/>
          <w:spacing w:val="-4"/>
          <w:sz w:val="22"/>
        </w:rPr>
        <w:t xml:space="preserve"> </w:t>
      </w:r>
      <w:r w:rsidR="00857A04">
        <w:rPr>
          <w:i/>
          <w:spacing w:val="-4"/>
          <w:sz w:val="22"/>
        </w:rPr>
        <w:t>j. Dz. U. z 2023 r. poz. 1465).</w:t>
      </w:r>
    </w:p>
    <w:p w:rsidR="0033674F" w:rsidRPr="009A17A0" w:rsidRDefault="0033674F" w:rsidP="0033674F">
      <w:pPr>
        <w:shd w:val="clear" w:color="auto" w:fill="FFFFFF"/>
        <w:tabs>
          <w:tab w:val="left" w:pos="0"/>
        </w:tabs>
        <w:spacing w:before="120" w:line="276" w:lineRule="auto"/>
        <w:ind w:left="284" w:hanging="284"/>
        <w:jc w:val="center"/>
        <w:rPr>
          <w:b/>
          <w:spacing w:val="-4"/>
          <w:sz w:val="22"/>
        </w:rPr>
      </w:pPr>
      <w:r w:rsidRPr="009A17A0">
        <w:rPr>
          <w:b/>
          <w:color w:val="000000"/>
          <w:spacing w:val="-4"/>
          <w:sz w:val="22"/>
        </w:rPr>
        <w:t xml:space="preserve">§ </w:t>
      </w:r>
      <w:r w:rsidRPr="009A17A0">
        <w:rPr>
          <w:b/>
          <w:spacing w:val="-4"/>
          <w:sz w:val="22"/>
        </w:rPr>
        <w:t>5</w:t>
      </w:r>
    </w:p>
    <w:p w:rsidR="0033674F" w:rsidRPr="009A17A0" w:rsidRDefault="0033674F" w:rsidP="0033674F">
      <w:pPr>
        <w:shd w:val="clear" w:color="auto" w:fill="FFFFFF"/>
        <w:tabs>
          <w:tab w:val="left" w:pos="0"/>
        </w:tabs>
        <w:spacing w:before="5" w:line="276" w:lineRule="auto"/>
        <w:jc w:val="both"/>
        <w:rPr>
          <w:color w:val="000000"/>
          <w:spacing w:val="-4"/>
          <w:sz w:val="22"/>
        </w:rPr>
      </w:pPr>
      <w:r w:rsidRPr="009A17A0">
        <w:rPr>
          <w:bCs/>
          <w:color w:val="000000"/>
          <w:spacing w:val="-4"/>
          <w:sz w:val="22"/>
        </w:rPr>
        <w:t>Zamawiający</w:t>
      </w:r>
      <w:r w:rsidRPr="009A17A0">
        <w:rPr>
          <w:b/>
          <w:bCs/>
          <w:color w:val="000000"/>
          <w:spacing w:val="-4"/>
          <w:sz w:val="22"/>
        </w:rPr>
        <w:t xml:space="preserve"> </w:t>
      </w:r>
      <w:r w:rsidRPr="009A17A0">
        <w:rPr>
          <w:color w:val="000000"/>
          <w:spacing w:val="-4"/>
          <w:sz w:val="22"/>
        </w:rPr>
        <w:t>uzna należyte wykonanie zleconych świadczeń zdrowotnych, o których mowa w § 1, pod warunkiem:</w:t>
      </w:r>
    </w:p>
    <w:p w:rsidR="0033674F" w:rsidRPr="009A17A0" w:rsidRDefault="0033674F" w:rsidP="0033674F">
      <w:pPr>
        <w:shd w:val="clear" w:color="auto" w:fill="FFFFFF"/>
        <w:tabs>
          <w:tab w:val="left" w:pos="568"/>
        </w:tabs>
        <w:spacing w:line="276" w:lineRule="auto"/>
        <w:ind w:left="284" w:hanging="284"/>
        <w:jc w:val="both"/>
        <w:rPr>
          <w:color w:val="000000"/>
          <w:spacing w:val="-4"/>
          <w:sz w:val="22"/>
        </w:rPr>
      </w:pPr>
      <w:r w:rsidRPr="009A17A0">
        <w:rPr>
          <w:color w:val="000000"/>
          <w:spacing w:val="-4"/>
          <w:sz w:val="22"/>
        </w:rPr>
        <w:t>1)</w:t>
      </w:r>
      <w:r w:rsidRPr="009A17A0">
        <w:rPr>
          <w:color w:val="000000"/>
          <w:spacing w:val="-4"/>
          <w:sz w:val="22"/>
        </w:rPr>
        <w:tab/>
        <w:t>wydania pisemnego orzeczenia (w dwóch egzemplarzach: jeden egzemplarz Zamawiającemu, drugi egzemplarz pacjento</w:t>
      </w:r>
      <w:r>
        <w:rPr>
          <w:color w:val="000000"/>
          <w:spacing w:val="-4"/>
          <w:sz w:val="22"/>
        </w:rPr>
        <w:t>wi)</w:t>
      </w:r>
      <w:r w:rsidRPr="009A17A0">
        <w:rPr>
          <w:color w:val="000000"/>
          <w:spacing w:val="-4"/>
          <w:sz w:val="22"/>
        </w:rPr>
        <w:t xml:space="preserve"> przez</w:t>
      </w:r>
      <w:r w:rsidRPr="009A17A0">
        <w:rPr>
          <w:spacing w:val="-4"/>
          <w:sz w:val="22"/>
        </w:rPr>
        <w:t xml:space="preserve"> </w:t>
      </w:r>
      <w:r w:rsidRPr="009A17A0">
        <w:rPr>
          <w:color w:val="000000"/>
          <w:spacing w:val="-4"/>
          <w:sz w:val="22"/>
        </w:rPr>
        <w:t>lekarza medycyny pracy, lekarza uprawnionego do badania kierowców (oddzielnie do ka</w:t>
      </w:r>
      <w:r>
        <w:rPr>
          <w:color w:val="000000"/>
          <w:spacing w:val="-4"/>
          <w:sz w:val="22"/>
        </w:rPr>
        <w:t>żdego przeprowadzonego badania),</w:t>
      </w:r>
    </w:p>
    <w:p w:rsidR="0033674F" w:rsidRPr="009A17A0" w:rsidRDefault="0033674F" w:rsidP="0033674F">
      <w:pPr>
        <w:shd w:val="clear" w:color="auto" w:fill="FFFFFF"/>
        <w:tabs>
          <w:tab w:val="left" w:pos="568"/>
        </w:tabs>
        <w:spacing w:line="276" w:lineRule="auto"/>
        <w:ind w:left="284" w:hanging="284"/>
        <w:jc w:val="both"/>
        <w:rPr>
          <w:color w:val="000000"/>
          <w:spacing w:val="-4"/>
          <w:sz w:val="22"/>
        </w:rPr>
      </w:pPr>
      <w:r w:rsidRPr="009A17A0">
        <w:rPr>
          <w:color w:val="000000"/>
          <w:spacing w:val="-4"/>
          <w:sz w:val="22"/>
        </w:rPr>
        <w:t>2) przygotowania i załączenia do faktury, o której mowa w § 10 ust. 1:</w:t>
      </w:r>
    </w:p>
    <w:p w:rsidR="0033674F" w:rsidRPr="009A17A0" w:rsidRDefault="0033674F" w:rsidP="0033674F">
      <w:pPr>
        <w:shd w:val="clear" w:color="auto" w:fill="FFFFFF"/>
        <w:tabs>
          <w:tab w:val="left" w:pos="567"/>
        </w:tabs>
        <w:spacing w:line="276" w:lineRule="auto"/>
        <w:ind w:left="567" w:hanging="283"/>
        <w:jc w:val="both"/>
        <w:rPr>
          <w:color w:val="000000"/>
          <w:spacing w:val="-4"/>
          <w:sz w:val="22"/>
        </w:rPr>
      </w:pPr>
      <w:r w:rsidRPr="009A17A0">
        <w:rPr>
          <w:color w:val="000000"/>
          <w:spacing w:val="-4"/>
          <w:sz w:val="22"/>
        </w:rPr>
        <w:t>a) skierowań potwierdzonych poprzez wypełnienie odpowiednich rubryk (do f</w:t>
      </w:r>
      <w:r>
        <w:rPr>
          <w:color w:val="000000"/>
          <w:spacing w:val="-4"/>
          <w:sz w:val="22"/>
        </w:rPr>
        <w:t xml:space="preserve">aktury należy dołączyć oryginał </w:t>
      </w:r>
      <w:r w:rsidRPr="009A17A0">
        <w:rPr>
          <w:color w:val="000000"/>
          <w:spacing w:val="-4"/>
          <w:sz w:val="22"/>
        </w:rPr>
        <w:t>skierowania),</w:t>
      </w:r>
    </w:p>
    <w:p w:rsidR="0033674F" w:rsidRPr="00857A04" w:rsidRDefault="0033674F" w:rsidP="00857A04">
      <w:pPr>
        <w:shd w:val="clear" w:color="auto" w:fill="FFFFFF"/>
        <w:tabs>
          <w:tab w:val="left" w:pos="567"/>
          <w:tab w:val="left" w:pos="993"/>
          <w:tab w:val="left" w:pos="1418"/>
          <w:tab w:val="left" w:pos="1969"/>
        </w:tabs>
        <w:spacing w:line="276" w:lineRule="auto"/>
        <w:ind w:left="567" w:hanging="283"/>
        <w:jc w:val="both"/>
        <w:rPr>
          <w:color w:val="000000"/>
          <w:spacing w:val="-4"/>
          <w:sz w:val="22"/>
        </w:rPr>
      </w:pPr>
      <w:r w:rsidRPr="009A17A0">
        <w:rPr>
          <w:color w:val="000000"/>
          <w:spacing w:val="-4"/>
          <w:sz w:val="22"/>
        </w:rPr>
        <w:t xml:space="preserve">b) wykazu imiennego osób (sporządzonego wg wzoru stanowiącego załącznik </w:t>
      </w:r>
      <w:r>
        <w:rPr>
          <w:spacing w:val="-4"/>
          <w:sz w:val="22"/>
        </w:rPr>
        <w:t>nr 7</w:t>
      </w:r>
      <w:r w:rsidRPr="009A17A0">
        <w:rPr>
          <w:b/>
          <w:bCs/>
          <w:color w:val="000000"/>
          <w:spacing w:val="-4"/>
          <w:sz w:val="22"/>
        </w:rPr>
        <w:t xml:space="preserve"> </w:t>
      </w:r>
      <w:r w:rsidRPr="009A17A0">
        <w:rPr>
          <w:color w:val="000000"/>
          <w:spacing w:val="-4"/>
          <w:sz w:val="22"/>
        </w:rPr>
        <w:t xml:space="preserve">do </w:t>
      </w:r>
      <w:r>
        <w:rPr>
          <w:color w:val="000000"/>
          <w:spacing w:val="-4"/>
          <w:sz w:val="22"/>
        </w:rPr>
        <w:t xml:space="preserve">niniejszej </w:t>
      </w:r>
      <w:r w:rsidRPr="009A17A0">
        <w:rPr>
          <w:color w:val="000000"/>
          <w:spacing w:val="-4"/>
          <w:sz w:val="22"/>
        </w:rPr>
        <w:t>umowy)</w:t>
      </w:r>
      <w:r w:rsidRPr="009A17A0">
        <w:rPr>
          <w:spacing w:val="-4"/>
          <w:sz w:val="22"/>
        </w:rPr>
        <w:t xml:space="preserve"> </w:t>
      </w:r>
      <w:r>
        <w:rPr>
          <w:color w:val="000000"/>
          <w:spacing w:val="-4"/>
          <w:sz w:val="22"/>
        </w:rPr>
        <w:t xml:space="preserve">wraz </w:t>
      </w:r>
      <w:r w:rsidRPr="009A17A0">
        <w:rPr>
          <w:color w:val="000000"/>
          <w:spacing w:val="-4"/>
          <w:sz w:val="22"/>
        </w:rPr>
        <w:t>z</w:t>
      </w:r>
      <w:r>
        <w:rPr>
          <w:color w:val="000000"/>
          <w:spacing w:val="-4"/>
          <w:sz w:val="22"/>
        </w:rPr>
        <w:t> </w:t>
      </w:r>
      <w:r w:rsidRPr="009A17A0">
        <w:rPr>
          <w:color w:val="000000"/>
          <w:spacing w:val="-4"/>
          <w:sz w:val="22"/>
        </w:rPr>
        <w:t>kosztami wykonanych badań lekarskich, z wyszczególnieniem rodzaju i ilości poszczególnych usług zrealizowanych dla każ</w:t>
      </w:r>
      <w:r w:rsidR="00857A04">
        <w:rPr>
          <w:color w:val="000000"/>
          <w:spacing w:val="-4"/>
          <w:sz w:val="22"/>
        </w:rPr>
        <w:t>dego uprawnionego do świadczeń.</w:t>
      </w:r>
    </w:p>
    <w:p w:rsidR="0033674F" w:rsidRPr="009A17A0" w:rsidRDefault="0033674F" w:rsidP="0033674F">
      <w:pPr>
        <w:spacing w:before="120" w:line="276" w:lineRule="auto"/>
        <w:ind w:left="284" w:hanging="284"/>
        <w:jc w:val="center"/>
        <w:rPr>
          <w:b/>
          <w:color w:val="000000"/>
          <w:sz w:val="22"/>
        </w:rPr>
      </w:pPr>
      <w:r w:rsidRPr="009A17A0">
        <w:rPr>
          <w:b/>
          <w:color w:val="000000"/>
          <w:sz w:val="22"/>
        </w:rPr>
        <w:t>§ 6</w:t>
      </w:r>
    </w:p>
    <w:p w:rsidR="0033674F" w:rsidRPr="00AA6AA8" w:rsidRDefault="0033674F" w:rsidP="00C23C3A">
      <w:pPr>
        <w:pStyle w:val="Akapitzlist"/>
        <w:widowControl w:val="0"/>
        <w:numPr>
          <w:ilvl w:val="0"/>
          <w:numId w:val="131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textAlignment w:val="baseline"/>
        <w:rPr>
          <w:sz w:val="22"/>
        </w:rPr>
      </w:pPr>
      <w:r w:rsidRPr="00AA6AA8">
        <w:rPr>
          <w:sz w:val="22"/>
        </w:rPr>
        <w:t xml:space="preserve">Świadczenia zdrowotne określone w § 1 pkt. 1-7, 12 będą udzielane w obiekcie/obiektach na terenie miasta </w:t>
      </w:r>
      <w:r w:rsidRPr="00AA6AA8">
        <w:rPr>
          <w:sz w:val="22"/>
          <w:vertAlign w:val="subscript"/>
        </w:rPr>
        <w:t xml:space="preserve">............................................................................ </w:t>
      </w:r>
      <w:r w:rsidRPr="00AA6AA8">
        <w:rPr>
          <w:sz w:val="22"/>
        </w:rPr>
        <w:t>spełniającym/spełniających wymagania stawiane zakładom opieki zdrowotnej.</w:t>
      </w:r>
    </w:p>
    <w:p w:rsidR="0033674F" w:rsidRPr="009A17A0" w:rsidRDefault="0033674F" w:rsidP="00C23C3A">
      <w:pPr>
        <w:widowControl w:val="0"/>
        <w:numPr>
          <w:ilvl w:val="0"/>
          <w:numId w:val="131"/>
        </w:numPr>
        <w:tabs>
          <w:tab w:val="clear" w:pos="720"/>
          <w:tab w:val="num" w:pos="0"/>
          <w:tab w:val="left" w:pos="284"/>
        </w:tabs>
        <w:suppressAutoHyphens/>
        <w:spacing w:line="276" w:lineRule="auto"/>
        <w:ind w:left="0" w:firstLine="0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 w:rsidRPr="009A17A0">
        <w:rPr>
          <w:color w:val="000000"/>
          <w:sz w:val="22"/>
        </w:rPr>
        <w:t>Wykonawca zobowiązany jest zapewnić:</w:t>
      </w:r>
    </w:p>
    <w:p w:rsidR="0033674F" w:rsidRPr="00AA6AA8" w:rsidRDefault="0033674F" w:rsidP="00C23C3A">
      <w:pPr>
        <w:pStyle w:val="Akapitzlist"/>
        <w:widowControl w:val="0"/>
        <w:numPr>
          <w:ilvl w:val="0"/>
          <w:numId w:val="132"/>
        </w:numPr>
        <w:tabs>
          <w:tab w:val="left" w:pos="284"/>
        </w:tabs>
        <w:suppressAutoHyphens/>
        <w:spacing w:line="276" w:lineRule="auto"/>
        <w:textAlignment w:val="baseline"/>
        <w:rPr>
          <w:b/>
          <w:bCs/>
          <w:color w:val="000000"/>
          <w:sz w:val="22"/>
        </w:rPr>
      </w:pPr>
      <w:r w:rsidRPr="00AA6AA8">
        <w:rPr>
          <w:color w:val="000000"/>
          <w:sz w:val="22"/>
        </w:rPr>
        <w:t>gabinety w ilości odpowiedniej do liczby lekarzy wykonujących zadania wynikające z umowy</w:t>
      </w:r>
      <w:r w:rsidRPr="00AA6AA8">
        <w:rPr>
          <w:bCs/>
          <w:color w:val="000000"/>
          <w:sz w:val="22"/>
        </w:rPr>
        <w:t>,</w:t>
      </w:r>
    </w:p>
    <w:p w:rsidR="0033674F" w:rsidRPr="009A17A0" w:rsidRDefault="0033674F" w:rsidP="00C23C3A">
      <w:pPr>
        <w:widowControl w:val="0"/>
        <w:numPr>
          <w:ilvl w:val="0"/>
          <w:numId w:val="132"/>
        </w:numPr>
        <w:tabs>
          <w:tab w:val="clear" w:pos="0"/>
          <w:tab w:val="left" w:pos="284"/>
        </w:tabs>
        <w:suppressAutoHyphens/>
        <w:spacing w:line="276" w:lineRule="auto"/>
        <w:ind w:left="709" w:hanging="283"/>
        <w:jc w:val="both"/>
        <w:textAlignment w:val="baseline"/>
        <w:rPr>
          <w:color w:val="000000"/>
          <w:sz w:val="22"/>
        </w:rPr>
      </w:pPr>
      <w:r w:rsidRPr="009A17A0">
        <w:rPr>
          <w:color w:val="000000"/>
          <w:sz w:val="22"/>
        </w:rPr>
        <w:t>gabinet zabiegowy, w którym Wykonawca zapewni pobieranie mat</w:t>
      </w:r>
      <w:r>
        <w:rPr>
          <w:color w:val="000000"/>
          <w:sz w:val="22"/>
        </w:rPr>
        <w:t>eriału do badań laboratoryjnych</w:t>
      </w:r>
      <w:r w:rsidRPr="00177B50">
        <w:t xml:space="preserve"> </w:t>
      </w:r>
      <w:r w:rsidRPr="00177B50">
        <w:rPr>
          <w:color w:val="000000"/>
          <w:sz w:val="22"/>
        </w:rPr>
        <w:t>co najmniej w godzinach od 8.00 do 1</w:t>
      </w:r>
      <w:r>
        <w:rPr>
          <w:color w:val="000000"/>
          <w:sz w:val="22"/>
        </w:rPr>
        <w:t>2</w:t>
      </w:r>
      <w:r w:rsidRPr="00177B50">
        <w:rPr>
          <w:color w:val="000000"/>
          <w:sz w:val="22"/>
        </w:rPr>
        <w:t>.00,</w:t>
      </w:r>
    </w:p>
    <w:p w:rsidR="0033674F" w:rsidRPr="009A17A0" w:rsidRDefault="0033674F" w:rsidP="00C23C3A">
      <w:pPr>
        <w:widowControl w:val="0"/>
        <w:numPr>
          <w:ilvl w:val="0"/>
          <w:numId w:val="132"/>
        </w:numPr>
        <w:tabs>
          <w:tab w:val="left" w:pos="284"/>
        </w:tabs>
        <w:suppressAutoHyphens/>
        <w:spacing w:line="276" w:lineRule="auto"/>
        <w:ind w:left="284" w:firstLine="0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urządzenie EKG,</w:t>
      </w:r>
    </w:p>
    <w:p w:rsidR="0033674F" w:rsidRDefault="0033674F" w:rsidP="00C23C3A">
      <w:pPr>
        <w:widowControl w:val="0"/>
        <w:numPr>
          <w:ilvl w:val="0"/>
          <w:numId w:val="132"/>
        </w:numPr>
        <w:tabs>
          <w:tab w:val="left" w:pos="284"/>
        </w:tabs>
        <w:suppressAutoHyphens/>
        <w:spacing w:line="276" w:lineRule="auto"/>
        <w:ind w:left="284" w:firstLine="0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pracownię RTG.</w:t>
      </w:r>
    </w:p>
    <w:p w:rsidR="0033674F" w:rsidRPr="009A17A0" w:rsidRDefault="0033674F" w:rsidP="00C23C3A">
      <w:pPr>
        <w:widowControl w:val="0"/>
        <w:numPr>
          <w:ilvl w:val="0"/>
          <w:numId w:val="131"/>
        </w:numPr>
        <w:tabs>
          <w:tab w:val="clear" w:pos="720"/>
          <w:tab w:val="num" w:pos="142"/>
          <w:tab w:val="left" w:pos="284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 w:rsidRPr="009A17A0">
        <w:rPr>
          <w:color w:val="000000"/>
          <w:sz w:val="22"/>
        </w:rPr>
        <w:t>Wykonawca zobowiązany jest zapewnić pracę obiektu, o który</w:t>
      </w:r>
      <w:r>
        <w:rPr>
          <w:color w:val="000000"/>
          <w:sz w:val="22"/>
        </w:rPr>
        <w:t>m mowa w ust. 1</w:t>
      </w:r>
      <w:r w:rsidRPr="009A17A0">
        <w:rPr>
          <w:color w:val="000000"/>
          <w:sz w:val="22"/>
        </w:rPr>
        <w:t xml:space="preserve"> i wykonanie w nim usług w dni ro</w:t>
      </w:r>
      <w:r>
        <w:rPr>
          <w:color w:val="000000"/>
          <w:sz w:val="22"/>
        </w:rPr>
        <w:t>bocze od poniedziałku do piątku w godzinach co najmniej od 8.00 do 15.00.</w:t>
      </w:r>
    </w:p>
    <w:p w:rsidR="0033674F" w:rsidRPr="00AA6AA8" w:rsidRDefault="0033674F" w:rsidP="00C23C3A">
      <w:pPr>
        <w:widowControl w:val="0"/>
        <w:numPr>
          <w:ilvl w:val="0"/>
          <w:numId w:val="131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 w:rsidRPr="009A17A0">
        <w:rPr>
          <w:color w:val="000000"/>
          <w:sz w:val="22"/>
        </w:rPr>
        <w:t xml:space="preserve">Wykonawca zobowiązany jest powiadomić każdorazowo (telefonicznie i pisemnie) o zmianie adresu </w:t>
      </w:r>
      <w:r w:rsidRPr="0027085C">
        <w:rPr>
          <w:sz w:val="22"/>
        </w:rPr>
        <w:t>placówki (na terenie tej samej miejscowości),</w:t>
      </w:r>
      <w:r w:rsidRPr="009A17A0">
        <w:rPr>
          <w:color w:val="000000"/>
          <w:sz w:val="22"/>
        </w:rPr>
        <w:t xml:space="preserve"> w której wykonywane będą badania, w terminie do 14 dni przed każdą zmianą.</w:t>
      </w:r>
    </w:p>
    <w:p w:rsidR="0033674F" w:rsidRPr="009A17A0" w:rsidRDefault="0033674F" w:rsidP="00EA18ED">
      <w:pPr>
        <w:spacing w:before="120" w:line="276" w:lineRule="auto"/>
        <w:ind w:left="284" w:hanging="284"/>
        <w:jc w:val="center"/>
        <w:rPr>
          <w:b/>
          <w:color w:val="000000"/>
          <w:sz w:val="22"/>
        </w:rPr>
      </w:pPr>
      <w:r w:rsidRPr="009A17A0">
        <w:rPr>
          <w:b/>
          <w:color w:val="000000"/>
          <w:sz w:val="22"/>
        </w:rPr>
        <w:t>§ 7</w:t>
      </w:r>
    </w:p>
    <w:p w:rsidR="0033674F" w:rsidRPr="009A17A0" w:rsidRDefault="0033674F" w:rsidP="0033674F">
      <w:pPr>
        <w:spacing w:line="276" w:lineRule="auto"/>
        <w:ind w:left="284" w:hanging="284"/>
        <w:jc w:val="both"/>
        <w:rPr>
          <w:color w:val="000000"/>
          <w:sz w:val="22"/>
        </w:rPr>
      </w:pPr>
      <w:r w:rsidRPr="009A17A0">
        <w:rPr>
          <w:color w:val="000000"/>
          <w:sz w:val="22"/>
        </w:rPr>
        <w:t>Wykonawca zobowiązuje się wobec Zamawiającego do:</w:t>
      </w:r>
    </w:p>
    <w:p w:rsidR="0033674F" w:rsidRPr="00AA6AA8" w:rsidRDefault="0033674F" w:rsidP="00C23C3A">
      <w:pPr>
        <w:pStyle w:val="Akapitzlist"/>
        <w:widowControl w:val="0"/>
        <w:numPr>
          <w:ilvl w:val="0"/>
          <w:numId w:val="133"/>
        </w:numPr>
        <w:tabs>
          <w:tab w:val="clear" w:pos="720"/>
          <w:tab w:val="num" w:pos="284"/>
        </w:tabs>
        <w:suppressAutoHyphens/>
        <w:spacing w:line="276" w:lineRule="auto"/>
        <w:ind w:hanging="720"/>
        <w:textAlignment w:val="baseline"/>
        <w:rPr>
          <w:color w:val="000000"/>
          <w:sz w:val="22"/>
        </w:rPr>
      </w:pPr>
      <w:r w:rsidRPr="00AA6AA8">
        <w:rPr>
          <w:color w:val="000000"/>
          <w:sz w:val="22"/>
        </w:rPr>
        <w:t>przekazywania Zamawiającemu orzeczeń lekarskich za pośrednictwem badanych osób,</w:t>
      </w:r>
    </w:p>
    <w:p w:rsidR="0033674F" w:rsidRDefault="0033674F" w:rsidP="00C23C3A">
      <w:pPr>
        <w:widowControl w:val="0"/>
        <w:numPr>
          <w:ilvl w:val="0"/>
          <w:numId w:val="133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z w:val="22"/>
        </w:rPr>
      </w:pPr>
      <w:r w:rsidRPr="00D935DE">
        <w:rPr>
          <w:color w:val="000000"/>
          <w:sz w:val="22"/>
        </w:rPr>
        <w:t xml:space="preserve">wydania </w:t>
      </w:r>
      <w:r>
        <w:rPr>
          <w:color w:val="000000"/>
          <w:sz w:val="22"/>
        </w:rPr>
        <w:t>orzeczeń</w:t>
      </w:r>
      <w:r w:rsidRPr="00D935DE">
        <w:rPr>
          <w:color w:val="000000"/>
          <w:sz w:val="22"/>
        </w:rPr>
        <w:t xml:space="preserve"> przez lekarza przeprowadzającego badanie okresowe policjantów/pracowników, na podstawie orzeczenia wydanego przez okulistę o potrzebie stosowania szkieł korekcyjnych</w:t>
      </w:r>
      <w:r>
        <w:rPr>
          <w:color w:val="000000"/>
          <w:sz w:val="22"/>
        </w:rPr>
        <w:t xml:space="preserve"> do obsługi monitora ekranowego</w:t>
      </w:r>
      <w:r w:rsidRPr="00D935DE">
        <w:rPr>
          <w:color w:val="000000"/>
          <w:sz w:val="22"/>
        </w:rPr>
        <w:t xml:space="preserve"> </w:t>
      </w:r>
      <w:r>
        <w:rPr>
          <w:color w:val="000000"/>
          <w:sz w:val="22"/>
        </w:rPr>
        <w:t>(</w:t>
      </w:r>
      <w:r w:rsidRPr="00D935DE">
        <w:rPr>
          <w:color w:val="000000"/>
          <w:sz w:val="22"/>
        </w:rPr>
        <w:t xml:space="preserve">zgodnie z wzorem stanowiącym </w:t>
      </w:r>
      <w:r w:rsidRPr="00D935DE">
        <w:rPr>
          <w:sz w:val="22"/>
        </w:rPr>
        <w:t>załącznik</w:t>
      </w:r>
      <w:r w:rsidRPr="00D935DE">
        <w:rPr>
          <w:color w:val="000000"/>
          <w:sz w:val="22"/>
        </w:rPr>
        <w:t xml:space="preserve"> nr </w:t>
      </w:r>
      <w:r>
        <w:rPr>
          <w:color w:val="000000"/>
          <w:sz w:val="22"/>
        </w:rPr>
        <w:t xml:space="preserve">6), </w:t>
      </w:r>
    </w:p>
    <w:p w:rsidR="0033674F" w:rsidRPr="00AA6AA8" w:rsidRDefault="0033674F" w:rsidP="00C23C3A">
      <w:pPr>
        <w:widowControl w:val="0"/>
        <w:numPr>
          <w:ilvl w:val="0"/>
          <w:numId w:val="133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z w:val="22"/>
        </w:rPr>
      </w:pPr>
      <w:r w:rsidRPr="00AA6AA8">
        <w:rPr>
          <w:color w:val="000000"/>
          <w:sz w:val="22"/>
        </w:rPr>
        <w:t>przestrzegania tajemnicy w zakresie dokumentacji medycznej i danych osobowych osób badanych,</w:t>
      </w:r>
    </w:p>
    <w:p w:rsidR="0033674F" w:rsidRPr="00AA6AA8" w:rsidRDefault="0033674F" w:rsidP="00C23C3A">
      <w:pPr>
        <w:widowControl w:val="0"/>
        <w:numPr>
          <w:ilvl w:val="0"/>
          <w:numId w:val="133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z w:val="22"/>
        </w:rPr>
      </w:pPr>
      <w:r w:rsidRPr="00D935DE">
        <w:rPr>
          <w:color w:val="000000"/>
          <w:sz w:val="22"/>
        </w:rPr>
        <w:lastRenderedPageBreak/>
        <w:t>poddania się kontroli, w szczególności dotyczącej zakresu i sposobu udzielania świadczeń, o których mowa w § 1 oraz dotyczących rozliczeń za świadczone usługi, zgod</w:t>
      </w:r>
      <w:r w:rsidR="00AA6AA8">
        <w:rPr>
          <w:color w:val="000000"/>
          <w:sz w:val="22"/>
        </w:rPr>
        <w:t>nie z przepisami obowiązującymi</w:t>
      </w:r>
      <w:r w:rsidRPr="00D935DE">
        <w:rPr>
          <w:color w:val="000000"/>
          <w:sz w:val="22"/>
        </w:rPr>
        <w:t xml:space="preserve"> w tym zakresie.</w:t>
      </w:r>
    </w:p>
    <w:p w:rsidR="0033674F" w:rsidRPr="009A17A0" w:rsidRDefault="0033674F" w:rsidP="0033674F">
      <w:pPr>
        <w:spacing w:before="120" w:line="276" w:lineRule="auto"/>
        <w:ind w:left="284" w:hanging="284"/>
        <w:jc w:val="center"/>
        <w:rPr>
          <w:b/>
          <w:color w:val="000000"/>
          <w:sz w:val="22"/>
        </w:rPr>
      </w:pPr>
      <w:r w:rsidRPr="009A17A0">
        <w:rPr>
          <w:b/>
          <w:color w:val="000000"/>
          <w:sz w:val="22"/>
        </w:rPr>
        <w:t>§ 8</w:t>
      </w:r>
    </w:p>
    <w:p w:rsidR="0033674F" w:rsidRPr="009A17A0" w:rsidRDefault="0033674F" w:rsidP="0033674F">
      <w:pPr>
        <w:spacing w:line="276" w:lineRule="auto"/>
        <w:ind w:left="284" w:hanging="284"/>
        <w:jc w:val="both"/>
        <w:rPr>
          <w:color w:val="000000"/>
          <w:sz w:val="22"/>
        </w:rPr>
      </w:pPr>
      <w:r w:rsidRPr="009A17A0">
        <w:rPr>
          <w:color w:val="000000"/>
          <w:sz w:val="22"/>
        </w:rPr>
        <w:t>Zamawiający zobowiązuje się wobec Wykonawcy do:</w:t>
      </w:r>
    </w:p>
    <w:p w:rsidR="0033674F" w:rsidRPr="00AA6AA8" w:rsidRDefault="0033674F" w:rsidP="00C23C3A">
      <w:pPr>
        <w:pStyle w:val="Akapitzlist"/>
        <w:widowControl w:val="0"/>
        <w:numPr>
          <w:ilvl w:val="0"/>
          <w:numId w:val="134"/>
        </w:numPr>
        <w:suppressAutoHyphens/>
        <w:spacing w:line="276" w:lineRule="auto"/>
        <w:textAlignment w:val="baseline"/>
        <w:rPr>
          <w:color w:val="000000"/>
          <w:sz w:val="22"/>
        </w:rPr>
      </w:pPr>
      <w:r w:rsidRPr="00AA6AA8">
        <w:rPr>
          <w:color w:val="000000"/>
          <w:sz w:val="22"/>
        </w:rPr>
        <w:t xml:space="preserve"> niezwłocznego przekazywania informacji o występowaniu czynników szkodliwych dla zdrowia lub warunków uciążliwych wraz z aktualnymi wynikami badań i pomiarów tych czynników, a także na każde uzasadnione żądanie lekarza profilaktyka,</w:t>
      </w:r>
    </w:p>
    <w:p w:rsidR="0033674F" w:rsidRDefault="0033674F" w:rsidP="00C23C3A">
      <w:pPr>
        <w:widowControl w:val="0"/>
        <w:numPr>
          <w:ilvl w:val="0"/>
          <w:numId w:val="134"/>
        </w:numPr>
        <w:tabs>
          <w:tab w:val="clear" w:pos="0"/>
          <w:tab w:val="num" w:pos="567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 w:rsidRPr="00D935DE">
        <w:rPr>
          <w:color w:val="000000"/>
          <w:sz w:val="22"/>
        </w:rPr>
        <w:t>zapewnienia możliwości przeglądu stanowisk pracy/służby w celu</w:t>
      </w:r>
      <w:r>
        <w:rPr>
          <w:color w:val="000000"/>
          <w:sz w:val="22"/>
        </w:rPr>
        <w:t xml:space="preserve"> dokonania oceny warunków pracy/służby </w:t>
      </w:r>
      <w:r w:rsidRPr="00D935DE">
        <w:rPr>
          <w:color w:val="000000"/>
          <w:sz w:val="22"/>
        </w:rPr>
        <w:t>przez lekarzy medycyny pracy,</w:t>
      </w:r>
    </w:p>
    <w:p w:rsidR="0033674F" w:rsidRPr="00857A04" w:rsidRDefault="0033674F" w:rsidP="00857A04">
      <w:pPr>
        <w:widowControl w:val="0"/>
        <w:numPr>
          <w:ilvl w:val="0"/>
          <w:numId w:val="134"/>
        </w:numPr>
        <w:tabs>
          <w:tab w:val="clear" w:pos="0"/>
          <w:tab w:val="num" w:pos="567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 w:rsidRPr="00D935DE">
        <w:rPr>
          <w:color w:val="000000"/>
          <w:sz w:val="22"/>
        </w:rPr>
        <w:t>udostępnienia dokumentacji wyników wewnętrznych kontroli warunków pracy/służby, w części odnoszącej się do ochrony zdrowia, przeprowadzanych przez służby bhp i organy sprawujące nadzór nad zagadnieniami bezpieczeństwa i higieny pracy.</w:t>
      </w:r>
    </w:p>
    <w:p w:rsidR="0033674F" w:rsidRPr="009A17A0" w:rsidRDefault="0033674F" w:rsidP="0033674F">
      <w:pPr>
        <w:spacing w:before="120" w:line="276" w:lineRule="auto"/>
        <w:ind w:left="284" w:hanging="284"/>
        <w:jc w:val="center"/>
        <w:rPr>
          <w:b/>
          <w:color w:val="000000"/>
          <w:sz w:val="22"/>
        </w:rPr>
      </w:pPr>
      <w:r w:rsidRPr="009A17A0">
        <w:rPr>
          <w:b/>
          <w:color w:val="000000"/>
          <w:sz w:val="22"/>
        </w:rPr>
        <w:t>§ 9</w:t>
      </w:r>
    </w:p>
    <w:p w:rsidR="0033674F" w:rsidRPr="00AA6AA8" w:rsidRDefault="0033674F" w:rsidP="00EA18ED">
      <w:pPr>
        <w:widowControl w:val="0"/>
        <w:numPr>
          <w:ilvl w:val="0"/>
          <w:numId w:val="127"/>
        </w:numPr>
        <w:tabs>
          <w:tab w:val="clear" w:pos="0"/>
          <w:tab w:val="left" w:pos="284"/>
          <w:tab w:val="num" w:pos="709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pacing w:val="-4"/>
          <w:sz w:val="22"/>
        </w:rPr>
      </w:pPr>
      <w:r w:rsidRPr="004D2E17">
        <w:rPr>
          <w:color w:val="000000"/>
          <w:sz w:val="22"/>
        </w:rPr>
        <w:t xml:space="preserve"> </w:t>
      </w:r>
      <w:r w:rsidR="00EA18ED">
        <w:rPr>
          <w:color w:val="000000"/>
          <w:sz w:val="22"/>
        </w:rPr>
        <w:tab/>
      </w:r>
      <w:r w:rsidRPr="004D2E17">
        <w:rPr>
          <w:color w:val="000000"/>
          <w:sz w:val="22"/>
        </w:rPr>
        <w:t>Wykonawca zobowiązuje się do prowadzenia ewidencji wykonanych świadczeń zdrowotnych za każdy miesiąc, z uwzględnieniem rodzaju i ilości poszczególnych usług zrealizowanych dla każdego uprawnionego do świadczeń.</w:t>
      </w:r>
    </w:p>
    <w:p w:rsidR="0033674F" w:rsidRPr="00AA6AA8" w:rsidRDefault="00AA6AA8" w:rsidP="00EA18ED">
      <w:pPr>
        <w:widowControl w:val="0"/>
        <w:numPr>
          <w:ilvl w:val="0"/>
          <w:numId w:val="127"/>
        </w:numPr>
        <w:tabs>
          <w:tab w:val="clear" w:pos="0"/>
          <w:tab w:val="left" w:pos="284"/>
          <w:tab w:val="num" w:pos="709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pacing w:val="-4"/>
          <w:sz w:val="22"/>
        </w:rPr>
      </w:pPr>
      <w:r>
        <w:rPr>
          <w:color w:val="000000"/>
          <w:spacing w:val="-4"/>
          <w:sz w:val="22"/>
        </w:rPr>
        <w:t xml:space="preserve"> </w:t>
      </w:r>
      <w:r w:rsidR="00EA18ED">
        <w:rPr>
          <w:color w:val="000000"/>
          <w:spacing w:val="-4"/>
          <w:sz w:val="22"/>
        </w:rPr>
        <w:tab/>
      </w:r>
      <w:r w:rsidR="0033674F" w:rsidRPr="00AA6AA8">
        <w:rPr>
          <w:color w:val="000000"/>
          <w:spacing w:val="-4"/>
          <w:sz w:val="22"/>
        </w:rPr>
        <w:t xml:space="preserve">Wartość wynagrodzenia ogólnego za określony w § 1 przedmiot umowy wynosi </w:t>
      </w:r>
      <w:r w:rsidR="0033674F" w:rsidRPr="00AA6AA8">
        <w:rPr>
          <w:b/>
          <w:bCs/>
          <w:i/>
          <w:color w:val="000000"/>
          <w:sz w:val="22"/>
        </w:rPr>
        <w:t>………………….</w:t>
      </w:r>
      <w:r w:rsidR="0033674F" w:rsidRPr="00AA6AA8">
        <w:rPr>
          <w:bCs/>
          <w:color w:val="000000"/>
          <w:sz w:val="22"/>
        </w:rPr>
        <w:t xml:space="preserve"> </w:t>
      </w:r>
      <w:r w:rsidR="0033674F" w:rsidRPr="00AA6AA8">
        <w:rPr>
          <w:color w:val="000000"/>
          <w:spacing w:val="-4"/>
          <w:sz w:val="22"/>
        </w:rPr>
        <w:t xml:space="preserve">brutto, słownie: </w:t>
      </w:r>
      <w:r w:rsidR="0033674F" w:rsidRPr="00AA6AA8">
        <w:rPr>
          <w:b/>
          <w:i/>
          <w:color w:val="000000"/>
          <w:spacing w:val="-4"/>
          <w:sz w:val="22"/>
        </w:rPr>
        <w:t>……………………………………</w:t>
      </w:r>
      <w:r w:rsidR="0033674F" w:rsidRPr="00AA6AA8">
        <w:rPr>
          <w:color w:val="000000"/>
          <w:spacing w:val="-4"/>
          <w:sz w:val="22"/>
        </w:rPr>
        <w:t xml:space="preserve"> zgo</w:t>
      </w:r>
      <w:r w:rsidR="0033674F" w:rsidRPr="00AA6AA8">
        <w:rPr>
          <w:spacing w:val="-4"/>
          <w:sz w:val="22"/>
        </w:rPr>
        <w:t xml:space="preserve">dnie z poszczególnymi pozycjami z formularza ofertowego stanowiącego załącznik nr 8 do umowy. </w:t>
      </w:r>
    </w:p>
    <w:p w:rsidR="0033674F" w:rsidRDefault="00AA6AA8" w:rsidP="00EA18ED">
      <w:pPr>
        <w:widowControl w:val="0"/>
        <w:numPr>
          <w:ilvl w:val="0"/>
          <w:numId w:val="127"/>
        </w:numPr>
        <w:tabs>
          <w:tab w:val="clear" w:pos="0"/>
          <w:tab w:val="left" w:pos="284"/>
          <w:tab w:val="num" w:pos="709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pacing w:val="-4"/>
          <w:sz w:val="22"/>
        </w:rPr>
      </w:pPr>
      <w:r>
        <w:rPr>
          <w:color w:val="000000"/>
          <w:spacing w:val="-4"/>
          <w:sz w:val="22"/>
        </w:rPr>
        <w:t xml:space="preserve"> </w:t>
      </w:r>
      <w:r w:rsidR="00EA18ED">
        <w:rPr>
          <w:color w:val="000000"/>
          <w:spacing w:val="-4"/>
          <w:sz w:val="22"/>
        </w:rPr>
        <w:tab/>
      </w:r>
      <w:r w:rsidR="0033674F" w:rsidRPr="00AA6AA8">
        <w:rPr>
          <w:color w:val="000000"/>
          <w:spacing w:val="-4"/>
          <w:sz w:val="22"/>
        </w:rPr>
        <w:t>Wynagrodzenie, o którym mowa w ust. 2 obejmuje wszelkie koszty niezbędne do wykonania przedmiotu umowy, w tym m.in.: koszt materiałów i odczynników użytych do realizacji usługi.</w:t>
      </w:r>
    </w:p>
    <w:p w:rsidR="0033674F" w:rsidRPr="00AA6AA8" w:rsidRDefault="00AA6AA8" w:rsidP="00EA18ED">
      <w:pPr>
        <w:widowControl w:val="0"/>
        <w:numPr>
          <w:ilvl w:val="0"/>
          <w:numId w:val="127"/>
        </w:numPr>
        <w:tabs>
          <w:tab w:val="clear" w:pos="0"/>
          <w:tab w:val="left" w:pos="284"/>
          <w:tab w:val="num" w:pos="709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pacing w:val="-4"/>
          <w:sz w:val="22"/>
        </w:rPr>
      </w:pPr>
      <w:r>
        <w:rPr>
          <w:color w:val="000000"/>
          <w:spacing w:val="-4"/>
          <w:sz w:val="22"/>
        </w:rPr>
        <w:t xml:space="preserve"> </w:t>
      </w:r>
      <w:r w:rsidR="00EA18ED">
        <w:rPr>
          <w:color w:val="000000"/>
          <w:spacing w:val="-4"/>
          <w:sz w:val="22"/>
        </w:rPr>
        <w:tab/>
      </w:r>
      <w:r w:rsidR="0033674F" w:rsidRPr="00AA6AA8">
        <w:rPr>
          <w:color w:val="000000"/>
          <w:sz w:val="22"/>
        </w:rPr>
        <w:t xml:space="preserve">Wycena świadczeń, zrealizowanych zgodnie z ewidencją określoną w ust. 1, będzie prowadzona               w oparciu o </w:t>
      </w:r>
      <w:r w:rsidR="0033674F" w:rsidRPr="00AA6AA8">
        <w:rPr>
          <w:color w:val="000000"/>
          <w:spacing w:val="-4"/>
          <w:sz w:val="22"/>
        </w:rPr>
        <w:t xml:space="preserve">wykaz imienny osób (sporządzony wg wzoru stanowiącego załącznik </w:t>
      </w:r>
      <w:r w:rsidR="0033674F" w:rsidRPr="00AA6AA8">
        <w:rPr>
          <w:spacing w:val="-4"/>
          <w:sz w:val="22"/>
        </w:rPr>
        <w:t>nr 7</w:t>
      </w:r>
      <w:r w:rsidR="0033674F" w:rsidRPr="00AA6AA8">
        <w:rPr>
          <w:b/>
          <w:bCs/>
          <w:color w:val="000000"/>
          <w:spacing w:val="-4"/>
          <w:sz w:val="22"/>
        </w:rPr>
        <w:t xml:space="preserve"> </w:t>
      </w:r>
      <w:r w:rsidR="0033674F" w:rsidRPr="00AA6AA8">
        <w:rPr>
          <w:color w:val="000000"/>
          <w:spacing w:val="-4"/>
          <w:sz w:val="22"/>
        </w:rPr>
        <w:t>do umowy)</w:t>
      </w:r>
      <w:r w:rsidR="0033674F" w:rsidRPr="00AA6AA8">
        <w:rPr>
          <w:spacing w:val="-4"/>
          <w:sz w:val="22"/>
        </w:rPr>
        <w:t xml:space="preserve"> </w:t>
      </w:r>
      <w:r w:rsidR="0033674F" w:rsidRPr="00AA6AA8">
        <w:rPr>
          <w:color w:val="000000"/>
          <w:spacing w:val="-4"/>
          <w:sz w:val="22"/>
        </w:rPr>
        <w:t>wraz z kosztami wykonanych badań lekarskich</w:t>
      </w:r>
      <w:r w:rsidR="0033674F" w:rsidRPr="00AA6AA8">
        <w:rPr>
          <w:color w:val="000000"/>
          <w:sz w:val="22"/>
        </w:rPr>
        <w:t xml:space="preserve">, a w przypadku </w:t>
      </w:r>
      <w:r w:rsidR="0033674F" w:rsidRPr="00AA6AA8">
        <w:rPr>
          <w:sz w:val="22"/>
        </w:rPr>
        <w:t>konieczności przeprowadzenia badań dodatkowych – nieujętych w wykazie, według stawek obowiązujących w cenniku Wykonawcy.</w:t>
      </w:r>
    </w:p>
    <w:p w:rsidR="00EA18ED" w:rsidRDefault="00AA6AA8" w:rsidP="00EA18ED">
      <w:pPr>
        <w:widowControl w:val="0"/>
        <w:numPr>
          <w:ilvl w:val="0"/>
          <w:numId w:val="127"/>
        </w:numPr>
        <w:tabs>
          <w:tab w:val="clear" w:pos="0"/>
          <w:tab w:val="left" w:pos="284"/>
          <w:tab w:val="num" w:pos="709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pacing w:val="-4"/>
          <w:sz w:val="22"/>
        </w:rPr>
      </w:pPr>
      <w:r>
        <w:rPr>
          <w:color w:val="000000"/>
          <w:spacing w:val="-4"/>
          <w:sz w:val="22"/>
        </w:rPr>
        <w:t xml:space="preserve"> </w:t>
      </w:r>
      <w:r w:rsidR="00EA18ED">
        <w:rPr>
          <w:color w:val="000000"/>
          <w:spacing w:val="-4"/>
          <w:sz w:val="22"/>
        </w:rPr>
        <w:tab/>
      </w:r>
      <w:r w:rsidR="0033674F" w:rsidRPr="00AA6AA8">
        <w:rPr>
          <w:sz w:val="22"/>
        </w:rPr>
        <w:t>Stawki podane w formularzu ofertowym są kwotami brutto i nie ulegają zmianie przez okres obowiązywania umowy, z zastrzeżeniem § 14 niniejszej umowy.</w:t>
      </w:r>
    </w:p>
    <w:p w:rsidR="0033674F" w:rsidRPr="00EA18ED" w:rsidRDefault="00EA18ED" w:rsidP="00EA18ED">
      <w:pPr>
        <w:widowControl w:val="0"/>
        <w:numPr>
          <w:ilvl w:val="0"/>
          <w:numId w:val="127"/>
        </w:numPr>
        <w:tabs>
          <w:tab w:val="clear" w:pos="0"/>
          <w:tab w:val="left" w:pos="284"/>
          <w:tab w:val="num" w:pos="709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pacing w:val="-4"/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 w:rsidR="0033674F" w:rsidRPr="00EA18ED">
        <w:rPr>
          <w:sz w:val="22"/>
        </w:rPr>
        <w:t>Realizacja świadczeń dodatkowych zleconych przez lekarza medy</w:t>
      </w:r>
      <w:r w:rsidR="00AA6AA8" w:rsidRPr="00EA18ED">
        <w:rPr>
          <w:sz w:val="22"/>
        </w:rPr>
        <w:t xml:space="preserve">cyny pracy, nieujętych w umowie </w:t>
      </w:r>
      <w:r w:rsidR="0033674F" w:rsidRPr="00EA18ED">
        <w:rPr>
          <w:sz w:val="22"/>
        </w:rPr>
        <w:t>i cenniku Wykonawcy, wymaga pisemnego zlecenia lub telefonicznego uzgodnienia z Zamawiającym, a koszt poniesiony przez Wykonawcę powinien być uwzględniony w fakturze wystawianej Zamawiającemu za dany miesiąc.</w:t>
      </w:r>
    </w:p>
    <w:p w:rsidR="0033674F" w:rsidRPr="00AA6AA8" w:rsidRDefault="00AA6AA8" w:rsidP="00EA18ED">
      <w:pPr>
        <w:widowControl w:val="0"/>
        <w:numPr>
          <w:ilvl w:val="0"/>
          <w:numId w:val="127"/>
        </w:numPr>
        <w:tabs>
          <w:tab w:val="clear" w:pos="0"/>
          <w:tab w:val="left" w:pos="284"/>
          <w:tab w:val="num" w:pos="709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pacing w:val="-4"/>
          <w:sz w:val="22"/>
        </w:rPr>
      </w:pPr>
      <w:r>
        <w:rPr>
          <w:color w:val="000000"/>
          <w:spacing w:val="-4"/>
          <w:sz w:val="22"/>
        </w:rPr>
        <w:t xml:space="preserve"> </w:t>
      </w:r>
      <w:r w:rsidR="00EA18ED">
        <w:rPr>
          <w:color w:val="000000"/>
          <w:spacing w:val="-4"/>
          <w:sz w:val="22"/>
        </w:rPr>
        <w:tab/>
      </w:r>
      <w:r w:rsidR="0033674F" w:rsidRPr="00AA6AA8">
        <w:rPr>
          <w:sz w:val="22"/>
        </w:rPr>
        <w:t>Wykonawca oświadcza, że w cenach usług podanych w załączniku uwzględnił koszt:</w:t>
      </w:r>
    </w:p>
    <w:p w:rsidR="0033674F" w:rsidRPr="00AA6AA8" w:rsidRDefault="0033674F" w:rsidP="00C23C3A">
      <w:pPr>
        <w:pStyle w:val="Akapitzlist"/>
        <w:widowControl w:val="0"/>
        <w:numPr>
          <w:ilvl w:val="2"/>
          <w:numId w:val="61"/>
        </w:numPr>
        <w:tabs>
          <w:tab w:val="left" w:pos="567"/>
          <w:tab w:val="left" w:pos="851"/>
        </w:tabs>
        <w:suppressAutoHyphens/>
        <w:spacing w:line="276" w:lineRule="auto"/>
        <w:ind w:hanging="1593"/>
        <w:textAlignment w:val="baseline"/>
        <w:rPr>
          <w:color w:val="000000"/>
          <w:spacing w:val="-4"/>
          <w:sz w:val="22"/>
        </w:rPr>
      </w:pPr>
      <w:r w:rsidRPr="00AA6AA8">
        <w:rPr>
          <w:sz w:val="22"/>
        </w:rPr>
        <w:t xml:space="preserve"> wykonania usług, o których mowa w </w:t>
      </w:r>
      <w:r w:rsidRPr="00AA6AA8">
        <w:rPr>
          <w:color w:val="000000"/>
          <w:spacing w:val="-4"/>
          <w:sz w:val="22"/>
        </w:rPr>
        <w:t>§ 1,</w:t>
      </w:r>
    </w:p>
    <w:p w:rsidR="0033674F" w:rsidRPr="009A17A0" w:rsidRDefault="0033674F" w:rsidP="00C23C3A">
      <w:pPr>
        <w:widowControl w:val="0"/>
        <w:numPr>
          <w:ilvl w:val="2"/>
          <w:numId w:val="61"/>
        </w:numPr>
        <w:tabs>
          <w:tab w:val="clear" w:pos="2160"/>
          <w:tab w:val="left" w:pos="426"/>
          <w:tab w:val="left" w:pos="851"/>
          <w:tab w:val="num" w:pos="993"/>
        </w:tabs>
        <w:suppressAutoHyphens/>
        <w:spacing w:line="276" w:lineRule="auto"/>
        <w:ind w:left="567" w:firstLine="0"/>
        <w:jc w:val="both"/>
        <w:textAlignment w:val="baseline"/>
        <w:rPr>
          <w:color w:val="000000"/>
          <w:spacing w:val="-4"/>
          <w:sz w:val="22"/>
        </w:rPr>
      </w:pPr>
      <w:r>
        <w:rPr>
          <w:color w:val="000000"/>
          <w:spacing w:val="-4"/>
          <w:sz w:val="22"/>
        </w:rPr>
        <w:t xml:space="preserve"> </w:t>
      </w:r>
      <w:r w:rsidRPr="009A17A0">
        <w:rPr>
          <w:color w:val="000000"/>
          <w:spacing w:val="-4"/>
          <w:sz w:val="22"/>
        </w:rPr>
        <w:t>materiałów i odczynników niezbędnych do realizacji usług, o których mowa w § 1,</w:t>
      </w:r>
    </w:p>
    <w:p w:rsidR="0033674F" w:rsidRDefault="0033674F" w:rsidP="00C23C3A">
      <w:pPr>
        <w:widowControl w:val="0"/>
        <w:numPr>
          <w:ilvl w:val="2"/>
          <w:numId w:val="61"/>
        </w:numPr>
        <w:tabs>
          <w:tab w:val="clear" w:pos="2160"/>
          <w:tab w:val="left" w:pos="851"/>
          <w:tab w:val="num" w:pos="993"/>
        </w:tabs>
        <w:suppressAutoHyphens/>
        <w:spacing w:line="276" w:lineRule="auto"/>
        <w:ind w:left="851" w:hanging="284"/>
        <w:jc w:val="both"/>
        <w:textAlignment w:val="baseline"/>
        <w:rPr>
          <w:color w:val="000000"/>
          <w:spacing w:val="-4"/>
          <w:sz w:val="22"/>
        </w:rPr>
      </w:pPr>
      <w:r>
        <w:rPr>
          <w:color w:val="000000"/>
          <w:spacing w:val="-4"/>
          <w:sz w:val="22"/>
        </w:rPr>
        <w:t xml:space="preserve"> </w:t>
      </w:r>
      <w:r w:rsidRPr="009A17A0">
        <w:rPr>
          <w:color w:val="000000"/>
          <w:spacing w:val="-4"/>
          <w:sz w:val="22"/>
        </w:rPr>
        <w:t xml:space="preserve">dojazdu lekarza w ramach udziału w komisjach bezpieczeństwa i higieny pracy, o których mowa w § 1 pkt. </w:t>
      </w:r>
      <w:r>
        <w:rPr>
          <w:color w:val="000000"/>
          <w:spacing w:val="-4"/>
          <w:sz w:val="22"/>
        </w:rPr>
        <w:t xml:space="preserve">8 - </w:t>
      </w:r>
      <w:r w:rsidRPr="009A17A0">
        <w:rPr>
          <w:color w:val="000000"/>
          <w:spacing w:val="-4"/>
          <w:sz w:val="22"/>
        </w:rPr>
        <w:t>9.</w:t>
      </w:r>
    </w:p>
    <w:p w:rsidR="0033674F" w:rsidRPr="005E626B" w:rsidRDefault="0033674F" w:rsidP="00C23C3A">
      <w:pPr>
        <w:widowControl w:val="0"/>
        <w:numPr>
          <w:ilvl w:val="0"/>
          <w:numId w:val="127"/>
        </w:numPr>
        <w:tabs>
          <w:tab w:val="clear" w:pos="0"/>
          <w:tab w:val="num" w:pos="284"/>
          <w:tab w:val="left" w:pos="851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pacing w:val="-4"/>
          <w:sz w:val="22"/>
        </w:rPr>
      </w:pPr>
      <w:r w:rsidRPr="005E626B">
        <w:rPr>
          <w:color w:val="000000"/>
          <w:spacing w:val="-4"/>
          <w:sz w:val="22"/>
        </w:rPr>
        <w:t xml:space="preserve"> </w:t>
      </w:r>
      <w:r w:rsidR="00EA18ED">
        <w:rPr>
          <w:color w:val="000000"/>
          <w:spacing w:val="-4"/>
          <w:sz w:val="22"/>
        </w:rPr>
        <w:tab/>
      </w:r>
      <w:r w:rsidRPr="005E626B">
        <w:rPr>
          <w:color w:val="000000"/>
          <w:spacing w:val="-4"/>
          <w:sz w:val="22"/>
        </w:rPr>
        <w:t>W sytuacji niezrealizowania pełnego zakresu badań określonych w</w:t>
      </w:r>
      <w:r>
        <w:rPr>
          <w:color w:val="000000"/>
          <w:spacing w:val="-4"/>
          <w:sz w:val="22"/>
        </w:rPr>
        <w:t xml:space="preserve"> załącznikach</w:t>
      </w:r>
      <w:r w:rsidRPr="005E626B">
        <w:rPr>
          <w:color w:val="000000"/>
          <w:spacing w:val="-4"/>
          <w:sz w:val="22"/>
        </w:rPr>
        <w:t xml:space="preserve"> r</w:t>
      </w:r>
      <w:r w:rsidRPr="005E626B">
        <w:rPr>
          <w:i/>
          <w:iCs/>
          <w:color w:val="000000"/>
          <w:spacing w:val="-4"/>
          <w:sz w:val="22"/>
        </w:rPr>
        <w:t>ozporządzeni</w:t>
      </w:r>
      <w:r>
        <w:rPr>
          <w:i/>
          <w:iCs/>
          <w:color w:val="000000"/>
          <w:spacing w:val="-4"/>
          <w:sz w:val="22"/>
        </w:rPr>
        <w:t>a</w:t>
      </w:r>
      <w:r w:rsidRPr="005E626B">
        <w:rPr>
          <w:i/>
          <w:iCs/>
          <w:color w:val="000000"/>
          <w:spacing w:val="-4"/>
          <w:sz w:val="22"/>
        </w:rPr>
        <w:t xml:space="preserve"> Ministra Spraw Wewnętrznych i Administracji z dnia 9 stycznia 2017 roku w sprawie badań okresowych i kontrolnych policjantów (t.</w:t>
      </w:r>
      <w:r w:rsidR="00EA18ED">
        <w:rPr>
          <w:i/>
          <w:iCs/>
          <w:color w:val="000000"/>
          <w:spacing w:val="-4"/>
          <w:sz w:val="22"/>
        </w:rPr>
        <w:t xml:space="preserve"> </w:t>
      </w:r>
      <w:r w:rsidRPr="005E626B">
        <w:rPr>
          <w:i/>
          <w:iCs/>
          <w:color w:val="000000"/>
          <w:spacing w:val="-4"/>
          <w:sz w:val="22"/>
        </w:rPr>
        <w:t>j. Dz. U. z 20</w:t>
      </w:r>
      <w:r>
        <w:rPr>
          <w:i/>
          <w:iCs/>
          <w:color w:val="000000"/>
          <w:spacing w:val="-4"/>
          <w:sz w:val="22"/>
        </w:rPr>
        <w:t>23</w:t>
      </w:r>
      <w:r w:rsidRPr="005E626B">
        <w:rPr>
          <w:i/>
          <w:iCs/>
          <w:color w:val="000000"/>
          <w:spacing w:val="-4"/>
          <w:sz w:val="22"/>
        </w:rPr>
        <w:t xml:space="preserve"> poz.</w:t>
      </w:r>
      <w:r>
        <w:rPr>
          <w:i/>
          <w:iCs/>
          <w:color w:val="000000"/>
          <w:spacing w:val="-4"/>
          <w:sz w:val="22"/>
        </w:rPr>
        <w:t>2107</w:t>
      </w:r>
      <w:r w:rsidRPr="005E626B">
        <w:rPr>
          <w:i/>
          <w:iCs/>
          <w:color w:val="000000"/>
          <w:spacing w:val="-4"/>
          <w:sz w:val="22"/>
        </w:rPr>
        <w:t>),</w:t>
      </w:r>
      <w:r>
        <w:rPr>
          <w:i/>
          <w:iCs/>
          <w:color w:val="000000"/>
          <w:spacing w:val="-4"/>
          <w:sz w:val="22"/>
        </w:rPr>
        <w:t xml:space="preserve"> </w:t>
      </w:r>
      <w:r w:rsidRPr="005E626B">
        <w:rPr>
          <w:color w:val="000000"/>
          <w:spacing w:val="-4"/>
          <w:sz w:val="22"/>
        </w:rPr>
        <w:t xml:space="preserve">Wykonawca zobowiązuje się pomniejszyć cenę za </w:t>
      </w:r>
      <w:r>
        <w:rPr>
          <w:color w:val="000000"/>
          <w:spacing w:val="-4"/>
          <w:sz w:val="22"/>
        </w:rPr>
        <w:t xml:space="preserve">niewykonane </w:t>
      </w:r>
      <w:r w:rsidRPr="005E626B">
        <w:rPr>
          <w:color w:val="000000"/>
          <w:spacing w:val="-4"/>
          <w:sz w:val="22"/>
        </w:rPr>
        <w:t>badani</w:t>
      </w:r>
      <w:r>
        <w:rPr>
          <w:color w:val="000000"/>
          <w:spacing w:val="-4"/>
          <w:sz w:val="22"/>
        </w:rPr>
        <w:t>a</w:t>
      </w:r>
      <w:r w:rsidRPr="005E626B">
        <w:rPr>
          <w:color w:val="000000"/>
          <w:spacing w:val="-4"/>
          <w:sz w:val="22"/>
        </w:rPr>
        <w:t>, którego wartość została określona w formularzu ofertowym.</w:t>
      </w:r>
    </w:p>
    <w:p w:rsidR="0033674F" w:rsidRPr="009A17A0" w:rsidRDefault="0033674F" w:rsidP="0033674F">
      <w:pPr>
        <w:spacing w:before="120" w:line="276" w:lineRule="auto"/>
        <w:ind w:left="284" w:hanging="284"/>
        <w:jc w:val="center"/>
        <w:rPr>
          <w:b/>
          <w:color w:val="000000"/>
          <w:sz w:val="22"/>
        </w:rPr>
      </w:pPr>
      <w:r w:rsidRPr="009A17A0">
        <w:rPr>
          <w:b/>
          <w:color w:val="000000"/>
          <w:sz w:val="22"/>
        </w:rPr>
        <w:t>§ 10</w:t>
      </w:r>
    </w:p>
    <w:p w:rsidR="00EA18ED" w:rsidRDefault="0033674F" w:rsidP="00EA18ED">
      <w:pPr>
        <w:widowControl w:val="0"/>
        <w:numPr>
          <w:ilvl w:val="0"/>
          <w:numId w:val="128"/>
        </w:numPr>
        <w:tabs>
          <w:tab w:val="left" w:pos="709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z w:val="22"/>
        </w:rPr>
      </w:pPr>
      <w:r w:rsidRPr="009A17A0">
        <w:rPr>
          <w:color w:val="000000"/>
          <w:sz w:val="22"/>
        </w:rPr>
        <w:t>Wykonawca zobowiązuje się do wystawiania faktur po każdym miesiącu kalendarzowym udzielania świadczeń, w oparciu o ewidencję określoną w § 9 ust. 1 (z dołączoną informacją o cenach wykonanych dodatkowo badań i konsultacji specjalistycznych)</w:t>
      </w:r>
      <w:r w:rsidRPr="009A17A0">
        <w:rPr>
          <w:b/>
          <w:bCs/>
          <w:color w:val="000000"/>
          <w:sz w:val="22"/>
        </w:rPr>
        <w:t xml:space="preserve"> </w:t>
      </w:r>
      <w:r w:rsidRPr="009A17A0">
        <w:rPr>
          <w:color w:val="000000"/>
          <w:sz w:val="22"/>
        </w:rPr>
        <w:t xml:space="preserve">oraz </w:t>
      </w:r>
      <w:r w:rsidRPr="00014FB0">
        <w:rPr>
          <w:sz w:val="22"/>
        </w:rPr>
        <w:t>skierowań</w:t>
      </w:r>
      <w:r w:rsidRPr="009A17A0">
        <w:rPr>
          <w:color w:val="000000"/>
          <w:sz w:val="22"/>
        </w:rPr>
        <w:t>, o których mowa w § 4.</w:t>
      </w:r>
    </w:p>
    <w:p w:rsidR="0033674F" w:rsidRPr="00EA18ED" w:rsidRDefault="0033674F" w:rsidP="00EA18ED">
      <w:pPr>
        <w:widowControl w:val="0"/>
        <w:numPr>
          <w:ilvl w:val="0"/>
          <w:numId w:val="128"/>
        </w:numPr>
        <w:tabs>
          <w:tab w:val="left" w:pos="709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z w:val="22"/>
        </w:rPr>
      </w:pPr>
      <w:r w:rsidRPr="00EA18ED">
        <w:rPr>
          <w:color w:val="000000"/>
          <w:sz w:val="22"/>
        </w:rPr>
        <w:t>Wykonawca zobowiązany jest przekazać fakturę Zamawiającemu w terminie do 10 dnia miesiąca kalendarzowego następującego po miesiącu, którego faktura dotyczy.</w:t>
      </w:r>
    </w:p>
    <w:p w:rsidR="0033674F" w:rsidRPr="00014FB0" w:rsidRDefault="0033674F" w:rsidP="00C23C3A">
      <w:pPr>
        <w:widowControl w:val="0"/>
        <w:numPr>
          <w:ilvl w:val="0"/>
          <w:numId w:val="128"/>
        </w:numPr>
        <w:tabs>
          <w:tab w:val="num" w:pos="709"/>
        </w:tabs>
        <w:suppressAutoHyphens/>
        <w:spacing w:line="276" w:lineRule="auto"/>
        <w:ind w:left="284" w:hanging="284"/>
        <w:jc w:val="both"/>
        <w:textAlignment w:val="baseline"/>
        <w:rPr>
          <w:sz w:val="22"/>
        </w:rPr>
      </w:pPr>
      <w:r w:rsidRPr="00240B8F">
        <w:rPr>
          <w:color w:val="000000"/>
          <w:sz w:val="22"/>
        </w:rPr>
        <w:t xml:space="preserve">Płatność nastąpi </w:t>
      </w:r>
      <w:r>
        <w:rPr>
          <w:color w:val="000000"/>
          <w:sz w:val="22"/>
        </w:rPr>
        <w:t xml:space="preserve">w terminie 30 dni od daty doręczenia prawidłowo wystawionej faktury wraz </w:t>
      </w:r>
      <w:r>
        <w:rPr>
          <w:color w:val="000000"/>
          <w:sz w:val="22"/>
        </w:rPr>
        <w:br/>
        <w:t xml:space="preserve">z załącznikami, </w:t>
      </w:r>
      <w:r w:rsidRPr="00240B8F">
        <w:rPr>
          <w:color w:val="000000"/>
          <w:sz w:val="22"/>
        </w:rPr>
        <w:t xml:space="preserve">na rachunek bankowy </w:t>
      </w:r>
      <w:r w:rsidRPr="00014FB0">
        <w:rPr>
          <w:sz w:val="22"/>
        </w:rPr>
        <w:t>Wykonawcy</w:t>
      </w:r>
      <w:r w:rsidRPr="00240B8F">
        <w:rPr>
          <w:color w:val="000000"/>
          <w:sz w:val="22"/>
        </w:rPr>
        <w:t xml:space="preserve"> prowadzony </w:t>
      </w:r>
      <w:r w:rsidRPr="00547C96">
        <w:rPr>
          <w:sz w:val="22"/>
        </w:rPr>
        <w:t xml:space="preserve">w Banku </w:t>
      </w:r>
      <w:r w:rsidRPr="00547C96">
        <w:rPr>
          <w:sz w:val="22"/>
        </w:rPr>
        <w:br/>
      </w:r>
      <w:r w:rsidRPr="00547C96">
        <w:rPr>
          <w:sz w:val="22"/>
        </w:rPr>
        <w:lastRenderedPageBreak/>
        <w:t>....</w:t>
      </w:r>
      <w:r>
        <w:rPr>
          <w:sz w:val="22"/>
        </w:rPr>
        <w:t>..........................</w:t>
      </w:r>
      <w:r w:rsidRPr="00547C96">
        <w:rPr>
          <w:sz w:val="22"/>
        </w:rPr>
        <w:t>.</w:t>
      </w:r>
      <w:r w:rsidRPr="000679C5">
        <w:rPr>
          <w:color w:val="FF0000"/>
          <w:sz w:val="22"/>
        </w:rPr>
        <w:t xml:space="preserve"> </w:t>
      </w:r>
      <w:r w:rsidRPr="00240B8F">
        <w:rPr>
          <w:color w:val="000000"/>
          <w:sz w:val="22"/>
        </w:rPr>
        <w:t>o numerze ……………………</w:t>
      </w:r>
      <w:r>
        <w:rPr>
          <w:color w:val="000000"/>
          <w:sz w:val="22"/>
        </w:rPr>
        <w:t xml:space="preserve">…………………... </w:t>
      </w:r>
      <w:r w:rsidRPr="00240B8F">
        <w:rPr>
          <w:color w:val="000000"/>
          <w:sz w:val="22"/>
        </w:rPr>
        <w:t>Zapłata wynagrodzenia nastąpi</w:t>
      </w:r>
      <w:r>
        <w:rPr>
          <w:color w:val="000000"/>
          <w:sz w:val="22"/>
        </w:rPr>
        <w:t xml:space="preserve"> </w:t>
      </w:r>
      <w:r w:rsidRPr="00240B8F">
        <w:rPr>
          <w:color w:val="000000"/>
          <w:sz w:val="22"/>
        </w:rPr>
        <w:t xml:space="preserve">na wskazany wyżej rachunek bankowy, o ile rachunek znajduje się </w:t>
      </w:r>
      <w:r>
        <w:rPr>
          <w:color w:val="000000"/>
          <w:sz w:val="22"/>
        </w:rPr>
        <w:br/>
      </w:r>
      <w:r w:rsidRPr="00240B8F">
        <w:rPr>
          <w:color w:val="000000"/>
          <w:sz w:val="22"/>
        </w:rPr>
        <w:t>w elektronicznym wykazie podmiotów zarejestrowanych jako podatnicy VAT,</w:t>
      </w:r>
      <w:r>
        <w:rPr>
          <w:color w:val="000000"/>
          <w:sz w:val="22"/>
        </w:rPr>
        <w:t xml:space="preserve"> </w:t>
      </w:r>
      <w:r w:rsidRPr="00240B8F">
        <w:rPr>
          <w:color w:val="000000"/>
          <w:sz w:val="22"/>
        </w:rPr>
        <w:t>niezarejestrowanych oraz wykreślonych i przywróconych do rejestru VAT, o</w:t>
      </w:r>
      <w:r>
        <w:rPr>
          <w:color w:val="000000"/>
          <w:sz w:val="22"/>
        </w:rPr>
        <w:t xml:space="preserve"> </w:t>
      </w:r>
      <w:r w:rsidRPr="00240B8F">
        <w:rPr>
          <w:color w:val="000000"/>
          <w:sz w:val="22"/>
        </w:rPr>
        <w:t xml:space="preserve">którym mowa </w:t>
      </w:r>
      <w:r w:rsidR="00EA18ED">
        <w:rPr>
          <w:color w:val="000000"/>
          <w:sz w:val="22"/>
        </w:rPr>
        <w:br/>
      </w:r>
      <w:r w:rsidRPr="00240B8F">
        <w:rPr>
          <w:color w:val="000000"/>
          <w:sz w:val="22"/>
        </w:rPr>
        <w:t>w art. 96b ustawy z dnia 11 marca 2004 r. o podatku od</w:t>
      </w:r>
      <w:r>
        <w:rPr>
          <w:color w:val="000000"/>
          <w:sz w:val="22"/>
        </w:rPr>
        <w:t xml:space="preserve"> </w:t>
      </w:r>
      <w:r w:rsidRPr="00240B8F">
        <w:rPr>
          <w:color w:val="000000"/>
          <w:sz w:val="22"/>
        </w:rPr>
        <w:t>towarów i usług  -  zwanym dalej „Wykazem podatników VAT”. W przypadku braku wskazanego wyżej rachunku bankowego w Wykazie podatników VAT,</w:t>
      </w:r>
      <w:r>
        <w:rPr>
          <w:color w:val="000000"/>
          <w:sz w:val="22"/>
        </w:rPr>
        <w:t xml:space="preserve"> </w:t>
      </w:r>
      <w:r w:rsidRPr="00014FB0">
        <w:rPr>
          <w:sz w:val="22"/>
        </w:rPr>
        <w:t xml:space="preserve">Zamawiający uprawniony jest do dokonania zapłaty na rachunek bankowy Wykonawcy wskazany w Wykazie podatników VAT, a w razie braku rachunku Wykonawcy ujawnionego w Wykazie, do wstrzymania się z zapłatą do czasu wskazania przez Wykonawcę, dla potrzeb płatności, rachunku bankowego ujawnionego w Wykazie podatników VAT. </w:t>
      </w:r>
    </w:p>
    <w:p w:rsidR="0033674F" w:rsidRPr="00240B8F" w:rsidRDefault="0033674F" w:rsidP="00C23C3A">
      <w:pPr>
        <w:widowControl w:val="0"/>
        <w:numPr>
          <w:ilvl w:val="0"/>
          <w:numId w:val="128"/>
        </w:numPr>
        <w:tabs>
          <w:tab w:val="num" w:pos="709"/>
        </w:tabs>
        <w:suppressAutoHyphens/>
        <w:spacing w:line="276" w:lineRule="auto"/>
        <w:ind w:left="284" w:hanging="284"/>
        <w:jc w:val="both"/>
        <w:textAlignment w:val="baseline"/>
        <w:rPr>
          <w:sz w:val="22"/>
        </w:rPr>
      </w:pPr>
      <w:r w:rsidRPr="00240B8F">
        <w:rPr>
          <w:sz w:val="22"/>
        </w:rPr>
        <w:t>Płatnikiem będzie Zamawiający:</w:t>
      </w:r>
      <w:r w:rsidRPr="00240B8F">
        <w:rPr>
          <w:color w:val="000000"/>
          <w:sz w:val="22"/>
        </w:rPr>
        <w:t xml:space="preserve"> </w:t>
      </w:r>
      <w:r w:rsidRPr="00240B8F">
        <w:rPr>
          <w:bCs/>
          <w:iCs/>
          <w:sz w:val="22"/>
        </w:rPr>
        <w:t>Komenda Wojewódzka Policji w Białymstoku</w:t>
      </w:r>
      <w:r w:rsidR="00EA18ED">
        <w:rPr>
          <w:bCs/>
          <w:iCs/>
          <w:sz w:val="22"/>
        </w:rPr>
        <w:t>,</w:t>
      </w:r>
      <w:r w:rsidRPr="00240B8F">
        <w:rPr>
          <w:color w:val="000000"/>
          <w:sz w:val="22"/>
        </w:rPr>
        <w:t xml:space="preserve"> </w:t>
      </w:r>
      <w:r w:rsidR="00AA6AA8">
        <w:rPr>
          <w:sz w:val="22"/>
        </w:rPr>
        <w:t xml:space="preserve">15-003 Białystok, </w:t>
      </w:r>
      <w:r w:rsidRPr="00240B8F">
        <w:rPr>
          <w:sz w:val="22"/>
        </w:rPr>
        <w:t>ul. Sienkiewicza 65, NIP 542-020-78-68.</w:t>
      </w:r>
    </w:p>
    <w:p w:rsidR="0033674F" w:rsidRPr="009A17A0" w:rsidRDefault="0033674F" w:rsidP="00C23C3A">
      <w:pPr>
        <w:widowControl w:val="0"/>
        <w:numPr>
          <w:ilvl w:val="0"/>
          <w:numId w:val="128"/>
        </w:numPr>
        <w:tabs>
          <w:tab w:val="num" w:pos="0"/>
          <w:tab w:val="left" w:pos="284"/>
          <w:tab w:val="left" w:pos="426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z w:val="22"/>
        </w:rPr>
      </w:pPr>
      <w:r w:rsidRPr="009A17A0">
        <w:rPr>
          <w:sz w:val="22"/>
        </w:rPr>
        <w:t>Za termin zapłaty uznaje się datę obciążenia przez bank rachunku Zamawiającego</w:t>
      </w:r>
      <w:r w:rsidRPr="009A17A0">
        <w:rPr>
          <w:color w:val="000000"/>
          <w:sz w:val="22"/>
        </w:rPr>
        <w:t>.</w:t>
      </w:r>
    </w:p>
    <w:p w:rsidR="00EA18ED" w:rsidRDefault="0033674F" w:rsidP="00EA18ED">
      <w:pPr>
        <w:widowControl w:val="0"/>
        <w:numPr>
          <w:ilvl w:val="0"/>
          <w:numId w:val="128"/>
        </w:numPr>
        <w:tabs>
          <w:tab w:val="left" w:pos="709"/>
          <w:tab w:val="num" w:pos="851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z w:val="22"/>
        </w:rPr>
      </w:pPr>
      <w:r w:rsidRPr="009A17A0">
        <w:rPr>
          <w:sz w:val="22"/>
        </w:rPr>
        <w:t>O każdorazowej zmianie rachunku Wykonawca powiadomi Zamawiającego na piśmie podpisanym przez upoważnionego przedstawicie</w:t>
      </w:r>
      <w:r w:rsidRPr="009A17A0">
        <w:rPr>
          <w:color w:val="000000"/>
          <w:sz w:val="22"/>
        </w:rPr>
        <w:t>la Wykonawcy.</w:t>
      </w:r>
    </w:p>
    <w:p w:rsidR="0033674F" w:rsidRPr="00EA18ED" w:rsidRDefault="0033674F" w:rsidP="00EA18ED">
      <w:pPr>
        <w:widowControl w:val="0"/>
        <w:numPr>
          <w:ilvl w:val="0"/>
          <w:numId w:val="128"/>
        </w:numPr>
        <w:tabs>
          <w:tab w:val="left" w:pos="709"/>
          <w:tab w:val="num" w:pos="851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z w:val="22"/>
        </w:rPr>
      </w:pPr>
      <w:r w:rsidRPr="00EA18ED">
        <w:rPr>
          <w:sz w:val="22"/>
        </w:rPr>
        <w:t>Zmiana rachunku bankowego nie wymaga sporządzenia aneksu do umowy.</w:t>
      </w:r>
    </w:p>
    <w:p w:rsidR="0033674F" w:rsidRPr="009A17A0" w:rsidRDefault="0033674F" w:rsidP="0033674F">
      <w:pPr>
        <w:spacing w:line="276" w:lineRule="auto"/>
        <w:ind w:left="284" w:hanging="284"/>
        <w:jc w:val="center"/>
        <w:rPr>
          <w:b/>
          <w:bCs/>
          <w:color w:val="000000"/>
          <w:spacing w:val="-4"/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center"/>
        <w:rPr>
          <w:b/>
          <w:bCs/>
          <w:color w:val="000000"/>
          <w:spacing w:val="-4"/>
          <w:sz w:val="22"/>
        </w:rPr>
      </w:pPr>
      <w:r w:rsidRPr="009A17A0">
        <w:rPr>
          <w:b/>
          <w:bCs/>
          <w:color w:val="000000"/>
          <w:spacing w:val="-4"/>
          <w:sz w:val="22"/>
        </w:rPr>
        <w:t>§11</w:t>
      </w:r>
    </w:p>
    <w:p w:rsidR="0033674F" w:rsidRPr="001A7BCE" w:rsidRDefault="0033674F" w:rsidP="00C23C3A">
      <w:pPr>
        <w:widowControl w:val="0"/>
        <w:numPr>
          <w:ilvl w:val="0"/>
          <w:numId w:val="129"/>
        </w:numPr>
        <w:shd w:val="clear" w:color="auto" w:fill="FFFFFF"/>
        <w:tabs>
          <w:tab w:val="clear" w:pos="360"/>
          <w:tab w:val="num" w:pos="0"/>
          <w:tab w:val="left" w:pos="284"/>
          <w:tab w:val="left" w:pos="346"/>
        </w:tabs>
        <w:suppressAutoHyphens/>
        <w:spacing w:line="276" w:lineRule="auto"/>
        <w:ind w:left="284" w:hanging="284"/>
        <w:jc w:val="both"/>
        <w:textAlignment w:val="baseline"/>
        <w:rPr>
          <w:spacing w:val="-4"/>
          <w:sz w:val="22"/>
        </w:rPr>
      </w:pPr>
      <w:r w:rsidRPr="001A7BCE">
        <w:rPr>
          <w:rFonts w:eastAsia="Arial Unicode MS"/>
          <w:sz w:val="22"/>
          <w:lang w:val="x-none"/>
        </w:rPr>
        <w:t xml:space="preserve">Wykonawca ponosi odpowiedzialność w zakresie kar umownych. W razie nienależytego wykonania umowy </w:t>
      </w:r>
      <w:r w:rsidRPr="001A7BCE">
        <w:rPr>
          <w:rFonts w:eastAsia="Arial Unicode MS"/>
          <w:bCs/>
          <w:sz w:val="22"/>
          <w:lang w:val="x-none"/>
        </w:rPr>
        <w:t>Wykonawca</w:t>
      </w:r>
      <w:r w:rsidRPr="001A7BCE">
        <w:rPr>
          <w:rFonts w:eastAsia="Arial Unicode MS"/>
          <w:sz w:val="22"/>
          <w:lang w:val="x-none"/>
        </w:rPr>
        <w:t xml:space="preserve"> zapłaci </w:t>
      </w:r>
      <w:r w:rsidRPr="001A7BCE">
        <w:rPr>
          <w:rFonts w:eastAsia="Arial Unicode MS"/>
          <w:bCs/>
          <w:sz w:val="22"/>
          <w:lang w:val="x-none"/>
        </w:rPr>
        <w:t>Zamawiającemu</w:t>
      </w:r>
      <w:r w:rsidRPr="001A7BCE">
        <w:rPr>
          <w:rFonts w:eastAsia="Arial Unicode MS"/>
          <w:sz w:val="22"/>
          <w:lang w:val="x-none"/>
        </w:rPr>
        <w:t xml:space="preserve"> karę umowną:</w:t>
      </w:r>
    </w:p>
    <w:p w:rsidR="0033674F" w:rsidRPr="001A7BCE" w:rsidRDefault="0033674F" w:rsidP="00C23C3A">
      <w:pPr>
        <w:widowControl w:val="0"/>
        <w:numPr>
          <w:ilvl w:val="0"/>
          <w:numId w:val="137"/>
        </w:numPr>
        <w:shd w:val="clear" w:color="auto" w:fill="FFFFFF"/>
        <w:tabs>
          <w:tab w:val="left" w:pos="861"/>
          <w:tab w:val="left" w:pos="1418"/>
        </w:tabs>
        <w:suppressAutoHyphens/>
        <w:autoSpaceDE w:val="0"/>
        <w:spacing w:line="276" w:lineRule="auto"/>
        <w:ind w:left="851" w:hanging="284"/>
        <w:jc w:val="both"/>
        <w:textAlignment w:val="baseline"/>
        <w:rPr>
          <w:bCs/>
          <w:spacing w:val="-4"/>
          <w:sz w:val="22"/>
        </w:rPr>
      </w:pPr>
      <w:r w:rsidRPr="001A7BCE">
        <w:rPr>
          <w:spacing w:val="-4"/>
          <w:sz w:val="22"/>
        </w:rPr>
        <w:t xml:space="preserve">za zwłokę w przekazaniu dokumentacji w przypadku, o którym mowa w § 3 ust. 4 – w wysokości 0,2 % wartości umownej, o której mowa w § 9 ust. 2, za każdy rozpoczęty dzień </w:t>
      </w:r>
      <w:r w:rsidRPr="00EA18ED">
        <w:rPr>
          <w:spacing w:val="-4"/>
          <w:sz w:val="22"/>
        </w:rPr>
        <w:t xml:space="preserve">zwłoki </w:t>
      </w:r>
      <w:r w:rsidRPr="001A7BCE">
        <w:rPr>
          <w:spacing w:val="-4"/>
          <w:sz w:val="22"/>
        </w:rPr>
        <w:t>w stosunku do terminu określonego w § 3 ust. 4,</w:t>
      </w:r>
    </w:p>
    <w:p w:rsidR="0033674F" w:rsidRPr="001A7BCE" w:rsidRDefault="0033674F" w:rsidP="00C23C3A">
      <w:pPr>
        <w:widowControl w:val="0"/>
        <w:numPr>
          <w:ilvl w:val="0"/>
          <w:numId w:val="137"/>
        </w:numPr>
        <w:shd w:val="clear" w:color="auto" w:fill="FFFFFF"/>
        <w:tabs>
          <w:tab w:val="left" w:pos="861"/>
          <w:tab w:val="left" w:pos="1418"/>
        </w:tabs>
        <w:suppressAutoHyphens/>
        <w:autoSpaceDE w:val="0"/>
        <w:spacing w:line="276" w:lineRule="auto"/>
        <w:ind w:left="851" w:hanging="284"/>
        <w:jc w:val="both"/>
        <w:textAlignment w:val="baseline"/>
        <w:rPr>
          <w:bCs/>
          <w:spacing w:val="-4"/>
          <w:sz w:val="22"/>
        </w:rPr>
      </w:pPr>
      <w:r w:rsidRPr="001A7BCE">
        <w:rPr>
          <w:spacing w:val="-4"/>
          <w:sz w:val="22"/>
        </w:rPr>
        <w:t xml:space="preserve">w wysokości 10% wartości umownej, o której mowa w § 9 ust. 2, w przypadku gdy którakolwiek ze stron odstąpi od umowy z przyczyn zależnych od </w:t>
      </w:r>
      <w:r w:rsidRPr="001A7BCE">
        <w:rPr>
          <w:bCs/>
          <w:spacing w:val="-4"/>
          <w:sz w:val="22"/>
        </w:rPr>
        <w:t>Wykonawcy,</w:t>
      </w:r>
    </w:p>
    <w:p w:rsidR="0033674F" w:rsidRPr="001A7BCE" w:rsidRDefault="0033674F" w:rsidP="00C23C3A">
      <w:pPr>
        <w:widowControl w:val="0"/>
        <w:numPr>
          <w:ilvl w:val="0"/>
          <w:numId w:val="137"/>
        </w:numPr>
        <w:shd w:val="clear" w:color="auto" w:fill="FFFFFF"/>
        <w:tabs>
          <w:tab w:val="left" w:pos="861"/>
          <w:tab w:val="left" w:pos="1418"/>
        </w:tabs>
        <w:suppressAutoHyphens/>
        <w:autoSpaceDE w:val="0"/>
        <w:spacing w:line="276" w:lineRule="auto"/>
        <w:ind w:left="851" w:hanging="284"/>
        <w:jc w:val="both"/>
        <w:textAlignment w:val="baseline"/>
        <w:rPr>
          <w:bCs/>
          <w:spacing w:val="-4"/>
          <w:sz w:val="22"/>
        </w:rPr>
      </w:pPr>
      <w:r w:rsidRPr="001A7BCE">
        <w:rPr>
          <w:bCs/>
          <w:spacing w:val="-4"/>
          <w:sz w:val="22"/>
        </w:rPr>
        <w:t xml:space="preserve">w przypadku wykonania usługi z przekroczeniem </w:t>
      </w:r>
      <w:r w:rsidRPr="001A7BCE">
        <w:rPr>
          <w:sz w:val="22"/>
        </w:rPr>
        <w:t>terminów określonych w § 4 ust. 6 i 8 umowy</w:t>
      </w:r>
      <w:r w:rsidRPr="001A7BCE">
        <w:rPr>
          <w:bCs/>
          <w:spacing w:val="-4"/>
          <w:sz w:val="22"/>
        </w:rPr>
        <w:t xml:space="preserve"> – w wysokości 2 (dwu) krotności wartości brutto danej nienależycie wykonanej usługi,</w:t>
      </w:r>
    </w:p>
    <w:p w:rsidR="0033674F" w:rsidRPr="001A7BCE" w:rsidRDefault="0033674F" w:rsidP="00C23C3A">
      <w:pPr>
        <w:widowControl w:val="0"/>
        <w:numPr>
          <w:ilvl w:val="0"/>
          <w:numId w:val="137"/>
        </w:numPr>
        <w:shd w:val="clear" w:color="auto" w:fill="FFFFFF"/>
        <w:tabs>
          <w:tab w:val="left" w:pos="861"/>
          <w:tab w:val="left" w:pos="1418"/>
        </w:tabs>
        <w:suppressAutoHyphens/>
        <w:autoSpaceDE w:val="0"/>
        <w:spacing w:line="276" w:lineRule="auto"/>
        <w:ind w:left="851" w:hanging="284"/>
        <w:jc w:val="both"/>
        <w:textAlignment w:val="baseline"/>
        <w:rPr>
          <w:bCs/>
          <w:spacing w:val="-4"/>
          <w:sz w:val="22"/>
        </w:rPr>
      </w:pPr>
      <w:r w:rsidRPr="001A7BCE">
        <w:rPr>
          <w:sz w:val="22"/>
        </w:rPr>
        <w:t xml:space="preserve">za brak zapłaty lub nieterminową zapłatę wynagrodzenia należnego podwykonawcom, </w:t>
      </w:r>
      <w:r w:rsidRPr="001A7BCE">
        <w:rPr>
          <w:bCs/>
          <w:spacing w:val="-4"/>
          <w:sz w:val="22"/>
        </w:rPr>
        <w:t>w wysokości 2 (dwu) krotności wartości brutto każdej nieopłaconej lub nieterminowo opłaconej usługi</w:t>
      </w:r>
      <w:r>
        <w:rPr>
          <w:bCs/>
          <w:spacing w:val="-4"/>
          <w:sz w:val="22"/>
        </w:rPr>
        <w:t xml:space="preserve"> wykonanej przez </w:t>
      </w:r>
      <w:r w:rsidRPr="001A7BCE">
        <w:rPr>
          <w:rStyle w:val="markedcontent"/>
          <w:sz w:val="22"/>
        </w:rPr>
        <w:t>podwykonaw</w:t>
      </w:r>
      <w:r>
        <w:rPr>
          <w:rStyle w:val="markedcontent"/>
          <w:sz w:val="22"/>
        </w:rPr>
        <w:t>cę.</w:t>
      </w:r>
      <w:r w:rsidRPr="001A7BCE">
        <w:rPr>
          <w:rStyle w:val="markedcontent"/>
          <w:sz w:val="22"/>
        </w:rPr>
        <w:t xml:space="preserve"> </w:t>
      </w:r>
    </w:p>
    <w:p w:rsidR="0033674F" w:rsidRPr="009A17A0" w:rsidRDefault="0033674F" w:rsidP="00EA18ED">
      <w:pPr>
        <w:widowControl w:val="0"/>
        <w:numPr>
          <w:ilvl w:val="0"/>
          <w:numId w:val="129"/>
        </w:numPr>
        <w:shd w:val="clear" w:color="auto" w:fill="FFFFFF"/>
        <w:tabs>
          <w:tab w:val="clear" w:pos="360"/>
          <w:tab w:val="left" w:pos="284"/>
          <w:tab w:val="num" w:pos="709"/>
        </w:tabs>
        <w:suppressAutoHyphens/>
        <w:autoSpaceDE w:val="0"/>
        <w:spacing w:line="276" w:lineRule="auto"/>
        <w:ind w:left="284" w:hanging="284"/>
        <w:jc w:val="both"/>
        <w:textAlignment w:val="baseline"/>
        <w:rPr>
          <w:bCs/>
          <w:color w:val="000000"/>
          <w:spacing w:val="-4"/>
          <w:sz w:val="22"/>
        </w:rPr>
      </w:pPr>
      <w:r w:rsidRPr="009A17A0">
        <w:rPr>
          <w:bCs/>
          <w:color w:val="000000"/>
          <w:spacing w:val="-4"/>
          <w:sz w:val="22"/>
        </w:rPr>
        <w:t>Strony zastrzegają sobie prawo do dochodzenia odszkodowania uzupełniającego do wysokości rzeczywiście poniesionej szkody.</w:t>
      </w:r>
    </w:p>
    <w:p w:rsidR="0033674F" w:rsidRDefault="0033674F" w:rsidP="00EA18ED">
      <w:pPr>
        <w:widowControl w:val="0"/>
        <w:numPr>
          <w:ilvl w:val="0"/>
          <w:numId w:val="129"/>
        </w:numPr>
        <w:shd w:val="clear" w:color="auto" w:fill="FFFFFF"/>
        <w:tabs>
          <w:tab w:val="clear" w:pos="360"/>
          <w:tab w:val="left" w:pos="284"/>
          <w:tab w:val="num" w:pos="709"/>
        </w:tabs>
        <w:suppressAutoHyphens/>
        <w:autoSpaceDE w:val="0"/>
        <w:spacing w:line="276" w:lineRule="auto"/>
        <w:ind w:left="284" w:hanging="284"/>
        <w:jc w:val="both"/>
        <w:textAlignment w:val="baseline"/>
        <w:rPr>
          <w:bCs/>
          <w:color w:val="000000"/>
          <w:spacing w:val="-4"/>
          <w:sz w:val="22"/>
        </w:rPr>
      </w:pPr>
      <w:r w:rsidRPr="009A17A0">
        <w:rPr>
          <w:bCs/>
          <w:color w:val="000000"/>
          <w:spacing w:val="-4"/>
          <w:sz w:val="22"/>
        </w:rPr>
        <w:t>Zamawiający może potrącić należności wynikające z kar</w:t>
      </w:r>
      <w:r>
        <w:rPr>
          <w:bCs/>
          <w:color w:val="000000"/>
          <w:spacing w:val="-4"/>
          <w:sz w:val="22"/>
        </w:rPr>
        <w:t xml:space="preserve"> umownych przy opłacaniu faktur </w:t>
      </w:r>
      <w:r w:rsidRPr="009A17A0">
        <w:rPr>
          <w:bCs/>
          <w:color w:val="000000"/>
          <w:spacing w:val="-4"/>
          <w:sz w:val="22"/>
        </w:rPr>
        <w:t>za realizację przedmiotu umowy.</w:t>
      </w:r>
    </w:p>
    <w:p w:rsidR="0033674F" w:rsidRPr="001A7BCE" w:rsidRDefault="0033674F" w:rsidP="00EA18ED">
      <w:pPr>
        <w:widowControl w:val="0"/>
        <w:numPr>
          <w:ilvl w:val="0"/>
          <w:numId w:val="129"/>
        </w:numPr>
        <w:shd w:val="clear" w:color="auto" w:fill="FFFFFF"/>
        <w:tabs>
          <w:tab w:val="clear" w:pos="360"/>
          <w:tab w:val="left" w:pos="284"/>
          <w:tab w:val="num" w:pos="709"/>
        </w:tabs>
        <w:suppressAutoHyphens/>
        <w:autoSpaceDE w:val="0"/>
        <w:spacing w:line="276" w:lineRule="auto"/>
        <w:ind w:left="284" w:hanging="284"/>
        <w:jc w:val="both"/>
        <w:textAlignment w:val="baseline"/>
        <w:rPr>
          <w:bCs/>
          <w:spacing w:val="-4"/>
          <w:sz w:val="22"/>
        </w:rPr>
      </w:pPr>
      <w:r w:rsidRPr="001A7BCE">
        <w:rPr>
          <w:sz w:val="22"/>
        </w:rPr>
        <w:t xml:space="preserve">Maksymalna łączna wysokość kar umownych może wynieść </w:t>
      </w:r>
      <w:r>
        <w:rPr>
          <w:sz w:val="22"/>
        </w:rPr>
        <w:t xml:space="preserve">20 </w:t>
      </w:r>
      <w:r w:rsidRPr="001A7BCE">
        <w:rPr>
          <w:sz w:val="22"/>
        </w:rPr>
        <w:t>%</w:t>
      </w:r>
      <w:r w:rsidRPr="001A7BCE">
        <w:rPr>
          <w:b/>
          <w:sz w:val="22"/>
        </w:rPr>
        <w:t xml:space="preserve"> </w:t>
      </w:r>
      <w:r w:rsidRPr="001A7BCE">
        <w:rPr>
          <w:sz w:val="22"/>
        </w:rPr>
        <w:t>wartości całkowitego  wynagrodzenia umownego przysługującego Wykonawcy określonego w § 9 ust. 2.</w:t>
      </w:r>
    </w:p>
    <w:p w:rsidR="0033674F" w:rsidRPr="00DF1050" w:rsidRDefault="0033674F" w:rsidP="00EA18ED">
      <w:pPr>
        <w:widowControl w:val="0"/>
        <w:numPr>
          <w:ilvl w:val="0"/>
          <w:numId w:val="129"/>
        </w:numPr>
        <w:shd w:val="clear" w:color="auto" w:fill="FFFFFF"/>
        <w:tabs>
          <w:tab w:val="clear" w:pos="360"/>
          <w:tab w:val="left" w:pos="284"/>
          <w:tab w:val="num" w:pos="709"/>
        </w:tabs>
        <w:suppressAutoHyphens/>
        <w:autoSpaceDE w:val="0"/>
        <w:spacing w:line="276" w:lineRule="auto"/>
        <w:ind w:left="284" w:hanging="284"/>
        <w:jc w:val="both"/>
        <w:textAlignment w:val="baseline"/>
        <w:rPr>
          <w:bCs/>
          <w:color w:val="000000"/>
          <w:spacing w:val="-4"/>
          <w:sz w:val="22"/>
        </w:rPr>
      </w:pPr>
      <w:r w:rsidRPr="00DF1050">
        <w:rPr>
          <w:bCs/>
          <w:color w:val="000000"/>
          <w:spacing w:val="-4"/>
          <w:sz w:val="22"/>
        </w:rPr>
        <w:t>Wykonawca oświadcza, iż wyraża z</w:t>
      </w:r>
      <w:r>
        <w:rPr>
          <w:bCs/>
          <w:color w:val="000000"/>
          <w:spacing w:val="-4"/>
          <w:sz w:val="22"/>
        </w:rPr>
        <w:t xml:space="preserve">godę na potrącenie w rozumieniu </w:t>
      </w:r>
      <w:r w:rsidRPr="00DF1050">
        <w:rPr>
          <w:bCs/>
          <w:color w:val="000000"/>
          <w:spacing w:val="-4"/>
          <w:sz w:val="22"/>
        </w:rPr>
        <w:t>art. 4</w:t>
      </w:r>
      <w:r>
        <w:rPr>
          <w:bCs/>
          <w:color w:val="000000"/>
          <w:spacing w:val="-4"/>
          <w:sz w:val="22"/>
        </w:rPr>
        <w:t xml:space="preserve">98 i 499 kodeksu cywilnego kwot </w:t>
      </w:r>
      <w:r w:rsidRPr="00DF1050">
        <w:rPr>
          <w:bCs/>
          <w:color w:val="000000"/>
          <w:spacing w:val="-4"/>
          <w:sz w:val="22"/>
        </w:rPr>
        <w:t>naliczonych, w p</w:t>
      </w:r>
      <w:r>
        <w:rPr>
          <w:bCs/>
          <w:color w:val="000000"/>
          <w:spacing w:val="-4"/>
          <w:sz w:val="22"/>
        </w:rPr>
        <w:t xml:space="preserve">rzypadku o którym mowa w ust. 1 </w:t>
      </w:r>
      <w:r w:rsidRPr="00DF1050">
        <w:rPr>
          <w:bCs/>
          <w:color w:val="000000"/>
          <w:spacing w:val="-4"/>
          <w:sz w:val="22"/>
        </w:rPr>
        <w:t>z przysługującej mu od Zamawiającego</w:t>
      </w:r>
      <w:r w:rsidRPr="00DF1050">
        <w:rPr>
          <w:b/>
          <w:bCs/>
          <w:color w:val="000000"/>
          <w:spacing w:val="-4"/>
          <w:sz w:val="22"/>
        </w:rPr>
        <w:t xml:space="preserve"> </w:t>
      </w:r>
      <w:r w:rsidRPr="00DF1050">
        <w:rPr>
          <w:bCs/>
          <w:color w:val="000000"/>
          <w:spacing w:val="-4"/>
          <w:sz w:val="22"/>
        </w:rPr>
        <w:t>wierzytelności. Jednocześnie Wykonawca oświadcza, że powyższe nie zostało złożone pod wpływem błędu, ani nie jest obarczone jakąkolwiek inną wadą oświadczenia woli skutkującą jego nieważnością.</w:t>
      </w:r>
      <w:r w:rsidRPr="00DF1050">
        <w:rPr>
          <w:rFonts w:eastAsia="Arial Unicode MS"/>
          <w:bCs/>
          <w:color w:val="FF0000"/>
          <w:sz w:val="22"/>
          <w:lang w:val="x-none"/>
        </w:rPr>
        <w:t xml:space="preserve"> </w:t>
      </w:r>
    </w:p>
    <w:p w:rsidR="0033674F" w:rsidRPr="00EA18ED" w:rsidRDefault="0033674F" w:rsidP="00EA18ED">
      <w:pPr>
        <w:widowControl w:val="0"/>
        <w:numPr>
          <w:ilvl w:val="0"/>
          <w:numId w:val="129"/>
        </w:numPr>
        <w:shd w:val="clear" w:color="auto" w:fill="FFFFFF"/>
        <w:tabs>
          <w:tab w:val="clear" w:pos="360"/>
          <w:tab w:val="left" w:pos="284"/>
          <w:tab w:val="num" w:pos="567"/>
        </w:tabs>
        <w:suppressAutoHyphens/>
        <w:autoSpaceDE w:val="0"/>
        <w:spacing w:line="276" w:lineRule="auto"/>
        <w:ind w:left="284" w:hanging="284"/>
        <w:jc w:val="both"/>
        <w:textAlignment w:val="baseline"/>
        <w:rPr>
          <w:color w:val="000000"/>
          <w:spacing w:val="-4"/>
          <w:sz w:val="22"/>
        </w:rPr>
      </w:pPr>
      <w:r w:rsidRPr="009A17A0">
        <w:rPr>
          <w:color w:val="000000"/>
          <w:spacing w:val="-4"/>
          <w:sz w:val="22"/>
        </w:rPr>
        <w:t>Zamawiający</w:t>
      </w:r>
      <w:r w:rsidRPr="009A17A0">
        <w:rPr>
          <w:b/>
          <w:bCs/>
          <w:color w:val="000000"/>
          <w:spacing w:val="-4"/>
          <w:sz w:val="22"/>
        </w:rPr>
        <w:t xml:space="preserve"> </w:t>
      </w:r>
      <w:r w:rsidRPr="009A17A0">
        <w:rPr>
          <w:color w:val="000000"/>
          <w:spacing w:val="-4"/>
          <w:sz w:val="22"/>
        </w:rPr>
        <w:t xml:space="preserve">oświadcza, że wystawi </w:t>
      </w:r>
      <w:r w:rsidRPr="009A17A0">
        <w:rPr>
          <w:bCs/>
          <w:color w:val="000000"/>
          <w:spacing w:val="-4"/>
          <w:sz w:val="22"/>
        </w:rPr>
        <w:t>Wykonawcy</w:t>
      </w:r>
      <w:r w:rsidRPr="009A17A0">
        <w:rPr>
          <w:b/>
          <w:bCs/>
          <w:color w:val="000000"/>
          <w:spacing w:val="-4"/>
          <w:sz w:val="22"/>
        </w:rPr>
        <w:t xml:space="preserve"> </w:t>
      </w:r>
      <w:r w:rsidRPr="009A17A0">
        <w:rPr>
          <w:color w:val="000000"/>
          <w:spacing w:val="-4"/>
          <w:sz w:val="22"/>
        </w:rPr>
        <w:t>notę obciążeniową zawierającą szczegółowe naliczenie kwot w przypadku sytuacji, o której mowa w ust. 1.</w:t>
      </w:r>
    </w:p>
    <w:p w:rsidR="0033674F" w:rsidRPr="009A17A0" w:rsidRDefault="0033674F" w:rsidP="00EA18ED">
      <w:pPr>
        <w:tabs>
          <w:tab w:val="left" w:pos="142"/>
        </w:tabs>
        <w:spacing w:before="120" w:line="276" w:lineRule="auto"/>
        <w:ind w:left="284" w:hanging="284"/>
        <w:jc w:val="center"/>
        <w:rPr>
          <w:b/>
          <w:color w:val="000000"/>
          <w:sz w:val="22"/>
        </w:rPr>
      </w:pPr>
      <w:r w:rsidRPr="009A17A0">
        <w:rPr>
          <w:b/>
          <w:color w:val="000000"/>
          <w:sz w:val="22"/>
        </w:rPr>
        <w:t>§ 12</w:t>
      </w:r>
    </w:p>
    <w:p w:rsidR="0033674F" w:rsidRPr="00216CEE" w:rsidRDefault="0033674F" w:rsidP="00857A04">
      <w:pPr>
        <w:widowControl w:val="0"/>
        <w:tabs>
          <w:tab w:val="num" w:pos="851"/>
        </w:tabs>
        <w:suppressAutoHyphens/>
        <w:spacing w:line="276" w:lineRule="auto"/>
        <w:jc w:val="both"/>
        <w:textAlignment w:val="baseline"/>
        <w:rPr>
          <w:color w:val="000000"/>
          <w:sz w:val="22"/>
        </w:rPr>
      </w:pPr>
      <w:r w:rsidRPr="00216CEE">
        <w:rPr>
          <w:color w:val="000000"/>
          <w:sz w:val="22"/>
        </w:rPr>
        <w:t xml:space="preserve">Umowa obowiązuje przez </w:t>
      </w:r>
      <w:r w:rsidRPr="006A4275">
        <w:rPr>
          <w:sz w:val="22"/>
        </w:rPr>
        <w:t>12 miesięcy</w:t>
      </w:r>
      <w:r w:rsidRPr="00216CEE">
        <w:rPr>
          <w:color w:val="000000"/>
          <w:sz w:val="22"/>
        </w:rPr>
        <w:t xml:space="preserve"> licząc od 1 </w:t>
      </w:r>
      <w:r>
        <w:rPr>
          <w:color w:val="000000"/>
          <w:sz w:val="22"/>
        </w:rPr>
        <w:t xml:space="preserve">stycznia </w:t>
      </w:r>
      <w:r w:rsidRPr="00216CEE">
        <w:rPr>
          <w:color w:val="000000"/>
          <w:sz w:val="22"/>
        </w:rPr>
        <w:t>202</w:t>
      </w:r>
      <w:r>
        <w:rPr>
          <w:color w:val="000000"/>
          <w:sz w:val="22"/>
        </w:rPr>
        <w:t>4</w:t>
      </w:r>
      <w:r w:rsidRPr="00216CEE">
        <w:rPr>
          <w:color w:val="000000"/>
          <w:sz w:val="22"/>
        </w:rPr>
        <w:t xml:space="preserve"> r. lub do wyczerpania kwoty, </w:t>
      </w:r>
      <w:r w:rsidR="00EA18ED">
        <w:rPr>
          <w:color w:val="000000"/>
          <w:sz w:val="22"/>
        </w:rPr>
        <w:br/>
      </w:r>
      <w:r w:rsidRPr="00216CEE">
        <w:rPr>
          <w:color w:val="000000"/>
          <w:sz w:val="22"/>
        </w:rPr>
        <w:t>o której mowa w § 9 ust. 2.</w:t>
      </w:r>
    </w:p>
    <w:p w:rsidR="0033674F" w:rsidRDefault="0033674F" w:rsidP="00EA18ED">
      <w:pPr>
        <w:spacing w:before="120" w:line="276" w:lineRule="auto"/>
        <w:ind w:left="284" w:hanging="284"/>
        <w:jc w:val="center"/>
        <w:rPr>
          <w:b/>
          <w:color w:val="000000"/>
          <w:sz w:val="22"/>
        </w:rPr>
      </w:pPr>
      <w:r w:rsidRPr="009A17A0">
        <w:rPr>
          <w:b/>
          <w:color w:val="000000"/>
          <w:sz w:val="22"/>
        </w:rPr>
        <w:t>§ 13</w:t>
      </w:r>
    </w:p>
    <w:p w:rsidR="0033674F" w:rsidRPr="008D73B0" w:rsidRDefault="0033674F" w:rsidP="00EA18ED">
      <w:pPr>
        <w:widowControl w:val="0"/>
        <w:numPr>
          <w:ilvl w:val="0"/>
          <w:numId w:val="135"/>
        </w:numPr>
        <w:tabs>
          <w:tab w:val="clear" w:pos="0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z w:val="22"/>
        </w:rPr>
      </w:pPr>
      <w:r w:rsidRPr="008D73B0">
        <w:rPr>
          <w:color w:val="000000"/>
          <w:sz w:val="22"/>
        </w:rPr>
        <w:t xml:space="preserve">Zamawiający może odstąpić od umowy </w:t>
      </w:r>
      <w:r w:rsidRPr="008D73B0">
        <w:rPr>
          <w:rStyle w:val="markedcontent"/>
          <w:sz w:val="22"/>
        </w:rPr>
        <w:t xml:space="preserve">w terminie 30 dni od dnia powzięcia wiadomości </w:t>
      </w:r>
      <w:r w:rsidR="00EA18ED">
        <w:rPr>
          <w:rStyle w:val="markedcontent"/>
          <w:sz w:val="22"/>
        </w:rPr>
        <w:br/>
      </w:r>
      <w:r w:rsidRPr="008D73B0">
        <w:rPr>
          <w:rStyle w:val="markedcontent"/>
          <w:sz w:val="22"/>
        </w:rPr>
        <w:t xml:space="preserve">o zaistnieniu istotnej zmiany okoliczności powodującej, że wykonanie umowy nie leży </w:t>
      </w:r>
      <w:r w:rsidR="00EA18ED">
        <w:rPr>
          <w:rStyle w:val="markedcontent"/>
          <w:sz w:val="22"/>
        </w:rPr>
        <w:br/>
      </w:r>
      <w:r w:rsidRPr="008D73B0">
        <w:rPr>
          <w:rStyle w:val="markedcontent"/>
          <w:sz w:val="22"/>
        </w:rPr>
        <w:t>w interesie publicznym, czego nie można było prze</w:t>
      </w:r>
      <w:r>
        <w:rPr>
          <w:rStyle w:val="markedcontent"/>
          <w:sz w:val="22"/>
        </w:rPr>
        <w:t>widzieć w chwili zawarcia umowy</w:t>
      </w:r>
      <w:r w:rsidRPr="008D73B0">
        <w:rPr>
          <w:rStyle w:val="markedcontent"/>
          <w:sz w:val="22"/>
        </w:rPr>
        <w:t xml:space="preserve"> lub dalsze wykonywanie umowy może zagrozić podstawowemu interesowi bezpieczeństwa </w:t>
      </w:r>
      <w:r w:rsidRPr="008D73B0">
        <w:rPr>
          <w:rStyle w:val="markedcontent"/>
          <w:sz w:val="22"/>
        </w:rPr>
        <w:lastRenderedPageBreak/>
        <w:t>państwa lub bezpieczeństwu publicznemu.</w:t>
      </w:r>
    </w:p>
    <w:p w:rsidR="0033674F" w:rsidRPr="00E43F40" w:rsidRDefault="0033674F" w:rsidP="00EA18ED">
      <w:pPr>
        <w:widowControl w:val="0"/>
        <w:numPr>
          <w:ilvl w:val="0"/>
          <w:numId w:val="135"/>
        </w:numPr>
        <w:tabs>
          <w:tab w:val="clear" w:pos="0"/>
        </w:tabs>
        <w:suppressAutoHyphens/>
        <w:spacing w:line="276" w:lineRule="auto"/>
        <w:ind w:left="284" w:hanging="284"/>
        <w:jc w:val="both"/>
        <w:textAlignment w:val="baseline"/>
        <w:rPr>
          <w:color w:val="000000"/>
          <w:sz w:val="22"/>
        </w:rPr>
      </w:pPr>
      <w:r w:rsidRPr="00E43F40">
        <w:rPr>
          <w:color w:val="000000"/>
          <w:sz w:val="22"/>
        </w:rPr>
        <w:t>Zamawiający uprawiony jest do jednostronnego odstąpienia od umowy w całości lub w części ze skutkiem natychmiastowym w następujących przypadkach:</w:t>
      </w:r>
    </w:p>
    <w:p w:rsidR="0033674F" w:rsidRPr="006A4275" w:rsidRDefault="0033674F" w:rsidP="00C23C3A">
      <w:pPr>
        <w:widowControl w:val="0"/>
        <w:numPr>
          <w:ilvl w:val="0"/>
          <w:numId w:val="140"/>
        </w:numPr>
        <w:suppressAutoHyphens/>
        <w:spacing w:line="276" w:lineRule="auto"/>
        <w:ind w:left="567" w:hanging="283"/>
        <w:jc w:val="both"/>
        <w:textAlignment w:val="baseline"/>
        <w:rPr>
          <w:sz w:val="22"/>
        </w:rPr>
      </w:pPr>
      <w:r w:rsidRPr="006A4275">
        <w:rPr>
          <w:sz w:val="22"/>
        </w:rPr>
        <w:t xml:space="preserve">wejścia w życie nowych przepisów, przepisów uchylających lub zmieniających stan prawny </w:t>
      </w:r>
      <w:r>
        <w:rPr>
          <w:sz w:val="22"/>
        </w:rPr>
        <w:br/>
        <w:t xml:space="preserve"> w</w:t>
      </w:r>
      <w:r w:rsidRPr="006A4275">
        <w:rPr>
          <w:sz w:val="22"/>
        </w:rPr>
        <w:t xml:space="preserve"> zakresie badań</w:t>
      </w:r>
      <w:r>
        <w:rPr>
          <w:sz w:val="22"/>
        </w:rPr>
        <w:t xml:space="preserve"> wskazanych </w:t>
      </w:r>
      <w:r w:rsidRPr="009428A2">
        <w:rPr>
          <w:sz w:val="22"/>
        </w:rPr>
        <w:t>§</w:t>
      </w:r>
      <w:r>
        <w:rPr>
          <w:sz w:val="22"/>
        </w:rPr>
        <w:t xml:space="preserve"> 1 umowy.</w:t>
      </w:r>
    </w:p>
    <w:p w:rsidR="0033674F" w:rsidRPr="006A4275" w:rsidRDefault="0033674F" w:rsidP="00C23C3A">
      <w:pPr>
        <w:widowControl w:val="0"/>
        <w:numPr>
          <w:ilvl w:val="0"/>
          <w:numId w:val="140"/>
        </w:numPr>
        <w:suppressAutoHyphens/>
        <w:spacing w:line="276" w:lineRule="auto"/>
        <w:ind w:left="567" w:hanging="283"/>
        <w:jc w:val="both"/>
        <w:textAlignment w:val="baseline"/>
        <w:rPr>
          <w:color w:val="000000"/>
          <w:sz w:val="22"/>
        </w:rPr>
      </w:pPr>
      <w:r w:rsidRPr="006A4275">
        <w:rPr>
          <w:color w:val="000000"/>
          <w:sz w:val="22"/>
        </w:rPr>
        <w:t xml:space="preserve">wprowadzenia zmian w organizacji udzielania badań, o których mowa w </w:t>
      </w:r>
      <w:r w:rsidRPr="009428A2">
        <w:rPr>
          <w:color w:val="000000"/>
          <w:sz w:val="22"/>
        </w:rPr>
        <w:t>§</w:t>
      </w:r>
      <w:r w:rsidRPr="006A4275">
        <w:rPr>
          <w:color w:val="000000"/>
          <w:sz w:val="22"/>
        </w:rPr>
        <w:t xml:space="preserve"> 1, zawierania umów albo </w:t>
      </w:r>
      <w:r w:rsidRPr="006A4275">
        <w:rPr>
          <w:sz w:val="22"/>
        </w:rPr>
        <w:t>udzielania</w:t>
      </w:r>
      <w:r w:rsidRPr="006A4275">
        <w:rPr>
          <w:color w:val="000000"/>
          <w:sz w:val="22"/>
        </w:rPr>
        <w:t xml:space="preserve"> zamówień na te badania, polegających w szczególności na powierzeniu ich realizacji utworzonym w tym celu służbom.</w:t>
      </w:r>
    </w:p>
    <w:p w:rsidR="0033674F" w:rsidRPr="00AD43A2" w:rsidRDefault="0033674F" w:rsidP="00C23C3A">
      <w:pPr>
        <w:widowControl w:val="0"/>
        <w:numPr>
          <w:ilvl w:val="0"/>
          <w:numId w:val="140"/>
        </w:numPr>
        <w:suppressAutoHyphens/>
        <w:spacing w:line="276" w:lineRule="auto"/>
        <w:ind w:left="567" w:hanging="283"/>
        <w:jc w:val="both"/>
        <w:textAlignment w:val="baseline"/>
        <w:rPr>
          <w:color w:val="000000"/>
          <w:sz w:val="22"/>
        </w:rPr>
      </w:pPr>
      <w:r w:rsidRPr="00AD43A2">
        <w:rPr>
          <w:color w:val="000000"/>
          <w:sz w:val="22"/>
        </w:rPr>
        <w:t xml:space="preserve">gdy suma kar umownych naliczonych Wykonawcy na podstawie umowy przekroczy 20% wartości wynagrodzenia brutto określonego w § </w:t>
      </w:r>
      <w:r>
        <w:rPr>
          <w:color w:val="000000"/>
          <w:sz w:val="22"/>
        </w:rPr>
        <w:t>9</w:t>
      </w:r>
      <w:r w:rsidRPr="00AD43A2">
        <w:rPr>
          <w:color w:val="000000"/>
          <w:sz w:val="22"/>
        </w:rPr>
        <w:t xml:space="preserve"> ust. </w:t>
      </w:r>
      <w:r>
        <w:rPr>
          <w:color w:val="000000"/>
          <w:sz w:val="22"/>
        </w:rPr>
        <w:t>2</w:t>
      </w:r>
      <w:r w:rsidRPr="00AD43A2">
        <w:rPr>
          <w:color w:val="000000"/>
          <w:sz w:val="22"/>
        </w:rPr>
        <w:t xml:space="preserve"> umowy.</w:t>
      </w:r>
    </w:p>
    <w:p w:rsidR="0033674F" w:rsidRPr="00AA6AA8" w:rsidRDefault="0033674F" w:rsidP="00C23C3A">
      <w:pPr>
        <w:widowControl w:val="0"/>
        <w:numPr>
          <w:ilvl w:val="0"/>
          <w:numId w:val="140"/>
        </w:numPr>
        <w:suppressAutoHyphens/>
        <w:spacing w:line="276" w:lineRule="auto"/>
        <w:ind w:left="567" w:hanging="283"/>
        <w:jc w:val="both"/>
        <w:textAlignment w:val="baseline"/>
        <w:rPr>
          <w:color w:val="000000"/>
          <w:sz w:val="22"/>
        </w:rPr>
      </w:pPr>
      <w:r w:rsidRPr="00AD43A2">
        <w:rPr>
          <w:color w:val="000000"/>
          <w:sz w:val="22"/>
        </w:rPr>
        <w:t xml:space="preserve">powtarzających się opóźnień w realizowaniu usług w stosunku do terminów określonych </w:t>
      </w:r>
      <w:r w:rsidR="00EA18ED">
        <w:rPr>
          <w:color w:val="000000"/>
          <w:sz w:val="22"/>
        </w:rPr>
        <w:br/>
      </w:r>
      <w:r w:rsidRPr="00AD43A2">
        <w:rPr>
          <w:color w:val="000000"/>
          <w:sz w:val="22"/>
        </w:rPr>
        <w:t>w § 4 ust. 6 i 8 umowy.</w:t>
      </w:r>
    </w:p>
    <w:p w:rsidR="0033674F" w:rsidRPr="00AA6AA8" w:rsidRDefault="0033674F" w:rsidP="00EA18ED">
      <w:pPr>
        <w:pStyle w:val="Akapitzlist"/>
        <w:widowControl w:val="0"/>
        <w:numPr>
          <w:ilvl w:val="0"/>
          <w:numId w:val="135"/>
        </w:numPr>
        <w:tabs>
          <w:tab w:val="left" w:pos="284"/>
          <w:tab w:val="left" w:pos="426"/>
          <w:tab w:val="left" w:pos="540"/>
        </w:tabs>
        <w:suppressAutoHyphens/>
        <w:spacing w:line="276" w:lineRule="auto"/>
        <w:ind w:left="284" w:hanging="284"/>
        <w:rPr>
          <w:sz w:val="22"/>
        </w:rPr>
      </w:pPr>
      <w:r w:rsidRPr="00AA6AA8">
        <w:rPr>
          <w:color w:val="000000"/>
          <w:sz w:val="22"/>
        </w:rPr>
        <w:t xml:space="preserve">Odstąpienie od umowy powinno nastąpić w formie pisemnej pod rygorem nieważności </w:t>
      </w:r>
      <w:r w:rsidR="00EA18ED">
        <w:rPr>
          <w:color w:val="000000"/>
          <w:sz w:val="22"/>
        </w:rPr>
        <w:br/>
      </w:r>
      <w:r w:rsidRPr="00AA6AA8">
        <w:rPr>
          <w:color w:val="000000"/>
          <w:sz w:val="22"/>
        </w:rPr>
        <w:t>i powinno zawierać uzasadnienie. Prawo odstąpienia od umowy przysługuje Zamawiającemu do końca okresu jej realizacji. Odstąpienie od umowy może nastąpić w terminie 14 dni od powzięcia wiadomości o okolicznościach wymienionych w ust. 2.</w:t>
      </w:r>
    </w:p>
    <w:p w:rsidR="0033674F" w:rsidRPr="00AA6AA8" w:rsidRDefault="0033674F" w:rsidP="00EA18ED">
      <w:pPr>
        <w:widowControl w:val="0"/>
        <w:numPr>
          <w:ilvl w:val="0"/>
          <w:numId w:val="135"/>
        </w:numPr>
        <w:tabs>
          <w:tab w:val="left" w:pos="284"/>
          <w:tab w:val="left" w:pos="426"/>
          <w:tab w:val="left" w:pos="540"/>
        </w:tabs>
        <w:suppressAutoHyphens/>
        <w:spacing w:line="276" w:lineRule="auto"/>
        <w:ind w:left="284" w:hanging="284"/>
        <w:jc w:val="both"/>
        <w:rPr>
          <w:sz w:val="22"/>
        </w:rPr>
      </w:pPr>
      <w:r w:rsidRPr="00AD43A2">
        <w:rPr>
          <w:color w:val="000000"/>
          <w:sz w:val="22"/>
        </w:rPr>
        <w:t>W przypadku odstąpienia od umowy, Wykonawcy nie przysługują inne roszczenia do Zamawiającego, poza roszczeniem o wynagrodzenie należne mu z tytułu wykonania części umowy.</w:t>
      </w:r>
      <w:r>
        <w:rPr>
          <w:color w:val="000000"/>
          <w:sz w:val="22"/>
        </w:rPr>
        <w:t xml:space="preserve"> </w:t>
      </w:r>
    </w:p>
    <w:p w:rsidR="0033674F" w:rsidRPr="00AA6AA8" w:rsidRDefault="0033674F" w:rsidP="00EA18ED">
      <w:pPr>
        <w:widowControl w:val="0"/>
        <w:numPr>
          <w:ilvl w:val="0"/>
          <w:numId w:val="135"/>
        </w:numPr>
        <w:tabs>
          <w:tab w:val="left" w:pos="284"/>
          <w:tab w:val="left" w:pos="426"/>
          <w:tab w:val="left" w:pos="540"/>
        </w:tabs>
        <w:suppressAutoHyphens/>
        <w:spacing w:line="276" w:lineRule="auto"/>
        <w:ind w:left="284" w:hanging="284"/>
        <w:jc w:val="both"/>
        <w:rPr>
          <w:sz w:val="22"/>
        </w:rPr>
      </w:pPr>
      <w:r w:rsidRPr="00AA6AA8">
        <w:rPr>
          <w:sz w:val="22"/>
        </w:rPr>
        <w:t xml:space="preserve">Odstąpienie od umowy nie powoduje wygaśnięcia roszczeń o zapłatę kar umownych powstałych w czasie obowiązywania umowy (w tym roszczenia o zapłatę kary umownej </w:t>
      </w:r>
      <w:r w:rsidR="00EA18ED">
        <w:rPr>
          <w:sz w:val="22"/>
        </w:rPr>
        <w:br/>
      </w:r>
      <w:r w:rsidRPr="00AA6AA8">
        <w:rPr>
          <w:sz w:val="22"/>
        </w:rPr>
        <w:t>z powodu odstąpienia od umowy).</w:t>
      </w:r>
    </w:p>
    <w:p w:rsidR="0033674F" w:rsidRPr="00857A04" w:rsidRDefault="0033674F" w:rsidP="00EA18ED">
      <w:pPr>
        <w:pStyle w:val="Akapitzlist"/>
        <w:widowControl w:val="0"/>
        <w:numPr>
          <w:ilvl w:val="0"/>
          <w:numId w:val="135"/>
        </w:numPr>
        <w:tabs>
          <w:tab w:val="left" w:pos="284"/>
          <w:tab w:val="left" w:pos="426"/>
          <w:tab w:val="left" w:pos="540"/>
        </w:tabs>
        <w:suppressAutoHyphens/>
        <w:spacing w:line="276" w:lineRule="auto"/>
        <w:ind w:left="284" w:hanging="284"/>
        <w:rPr>
          <w:color w:val="000000"/>
          <w:sz w:val="22"/>
        </w:rPr>
      </w:pPr>
      <w:r w:rsidRPr="00AA6AA8">
        <w:rPr>
          <w:sz w:val="22"/>
          <w:lang w:val="x-none"/>
        </w:rPr>
        <w:t xml:space="preserve">Odstąpienie od umowy z powodów wskazanych w ust. </w:t>
      </w:r>
      <w:r w:rsidRPr="00AA6AA8">
        <w:rPr>
          <w:sz w:val="22"/>
        </w:rPr>
        <w:t xml:space="preserve">2 pkt 3 – 4 </w:t>
      </w:r>
      <w:r w:rsidRPr="00AA6AA8">
        <w:rPr>
          <w:sz w:val="22"/>
          <w:lang w:val="x-none"/>
        </w:rPr>
        <w:t>uznaje się za odstąpienie od umowy</w:t>
      </w:r>
      <w:r w:rsidR="00AA6AA8">
        <w:rPr>
          <w:sz w:val="22"/>
        </w:rPr>
        <w:t xml:space="preserve"> </w:t>
      </w:r>
      <w:r w:rsidRPr="00AA6AA8">
        <w:rPr>
          <w:sz w:val="22"/>
          <w:lang w:val="x-none"/>
        </w:rPr>
        <w:t>z winy leżącej po stronie Wykonawcy</w:t>
      </w:r>
      <w:r w:rsidRPr="00AA6AA8">
        <w:rPr>
          <w:sz w:val="22"/>
        </w:rPr>
        <w:t>.</w:t>
      </w:r>
    </w:p>
    <w:p w:rsidR="0033674F" w:rsidRPr="00253AC9" w:rsidRDefault="0033674F" w:rsidP="0033674F">
      <w:pPr>
        <w:spacing w:before="120" w:line="276" w:lineRule="auto"/>
        <w:jc w:val="center"/>
        <w:rPr>
          <w:b/>
          <w:color w:val="000000"/>
          <w:sz w:val="22"/>
        </w:rPr>
      </w:pPr>
      <w:r w:rsidRPr="00253AC9">
        <w:rPr>
          <w:b/>
          <w:color w:val="000000"/>
          <w:sz w:val="22"/>
        </w:rPr>
        <w:t>§ 14</w:t>
      </w:r>
    </w:p>
    <w:p w:rsidR="0033674F" w:rsidRPr="00E9114D" w:rsidRDefault="0033674F" w:rsidP="00C23C3A">
      <w:pPr>
        <w:widowControl w:val="0"/>
        <w:numPr>
          <w:ilvl w:val="0"/>
          <w:numId w:val="102"/>
        </w:numPr>
        <w:tabs>
          <w:tab w:val="left" w:pos="426"/>
        </w:tabs>
        <w:suppressAutoHyphens/>
        <w:spacing w:line="276" w:lineRule="auto"/>
        <w:ind w:left="426"/>
        <w:jc w:val="both"/>
        <w:rPr>
          <w:sz w:val="22"/>
        </w:rPr>
      </w:pPr>
      <w:r w:rsidRPr="00E9114D">
        <w:rPr>
          <w:rFonts w:cs="Arial"/>
          <w:sz w:val="22"/>
        </w:rPr>
        <w:t>Zamawiający dopuszcza zmiany umowy przewidziane w art. 455 ustawy Prawo Zamówień Publicznych oraz dopuszcza wprowadzanie do umowy zmian nieistotnych, to jest innych, niż zmiany zdefiniowane w art. 454 ust. 2 ustawy Prawo Zamówień Publicznych.</w:t>
      </w:r>
    </w:p>
    <w:p w:rsidR="0033674F" w:rsidRPr="002F4893" w:rsidRDefault="0033674F" w:rsidP="00C23C3A">
      <w:pPr>
        <w:widowControl w:val="0"/>
        <w:numPr>
          <w:ilvl w:val="0"/>
          <w:numId w:val="102"/>
        </w:numPr>
        <w:tabs>
          <w:tab w:val="num" w:pos="0"/>
          <w:tab w:val="left" w:pos="426"/>
        </w:tabs>
        <w:suppressAutoHyphens/>
        <w:spacing w:line="276" w:lineRule="auto"/>
        <w:ind w:left="426"/>
        <w:jc w:val="both"/>
        <w:rPr>
          <w:sz w:val="22"/>
        </w:rPr>
      </w:pPr>
      <w:r w:rsidRPr="0077329F">
        <w:rPr>
          <w:iCs/>
          <w:sz w:val="22"/>
        </w:rPr>
        <w:t>Dopuszcza się zmianę treści umowy w przyp</w:t>
      </w:r>
      <w:r>
        <w:rPr>
          <w:iCs/>
          <w:sz w:val="22"/>
        </w:rPr>
        <w:t xml:space="preserve">adku zmian w prawie dotyczących </w:t>
      </w:r>
      <w:r w:rsidRPr="002F4893">
        <w:rPr>
          <w:iCs/>
          <w:sz w:val="22"/>
        </w:rPr>
        <w:t>stawki podatku od towarów i usług, podatku akcyzowego</w:t>
      </w:r>
      <w:r>
        <w:rPr>
          <w:iCs/>
          <w:sz w:val="22"/>
        </w:rPr>
        <w:t>.</w:t>
      </w:r>
    </w:p>
    <w:p w:rsidR="0033674F" w:rsidRPr="00E9114D" w:rsidRDefault="0033674F" w:rsidP="00C23C3A">
      <w:pPr>
        <w:numPr>
          <w:ilvl w:val="0"/>
          <w:numId w:val="102"/>
        </w:numPr>
        <w:tabs>
          <w:tab w:val="left" w:pos="426"/>
        </w:tabs>
        <w:spacing w:line="276" w:lineRule="auto"/>
        <w:ind w:left="426"/>
        <w:jc w:val="both"/>
        <w:rPr>
          <w:sz w:val="22"/>
        </w:rPr>
      </w:pPr>
      <w:r w:rsidRPr="00E9114D">
        <w:rPr>
          <w:sz w:val="22"/>
        </w:rPr>
        <w:t>Zmiana Umowy może nastąpić z inicjatywy Zamawiającego albo Wykonawcy, pod warunkiem zaistnienia okoliczności wymienionych w niniejszym paragrafie, Wykonawca w tym celu winien przedstawić Zamawiającemu wniosek w formie pisemnej dotyczący zmiany Umowy wraz z opisem zdarzenia lub okoliczności stanowiących podstawę do żądania takiej zmiany, który powinny zawierać:</w:t>
      </w:r>
      <w:r>
        <w:rPr>
          <w:iCs/>
          <w:sz w:val="22"/>
        </w:rPr>
        <w:t xml:space="preserve"> opis zmiany</w:t>
      </w:r>
      <w:r w:rsidRPr="002152FC">
        <w:rPr>
          <w:iCs/>
          <w:sz w:val="22"/>
        </w:rPr>
        <w:t>,</w:t>
      </w:r>
      <w:r>
        <w:rPr>
          <w:iCs/>
          <w:sz w:val="22"/>
        </w:rPr>
        <w:t xml:space="preserve"> </w:t>
      </w:r>
      <w:r w:rsidRPr="002152FC">
        <w:rPr>
          <w:iCs/>
          <w:sz w:val="22"/>
        </w:rPr>
        <w:t>uzasadnienie zmiany, analizę kosztów zmiany oraz jego wpływu na wysokość wynagrodzenia, okres zmiany oraz wpływ zmiany na termin zakończenia Umowy</w:t>
      </w:r>
      <w:r>
        <w:rPr>
          <w:iCs/>
          <w:sz w:val="22"/>
        </w:rPr>
        <w:t>.</w:t>
      </w:r>
    </w:p>
    <w:p w:rsidR="0033674F" w:rsidRPr="00E9114D" w:rsidRDefault="0033674F" w:rsidP="00C23C3A">
      <w:pPr>
        <w:numPr>
          <w:ilvl w:val="0"/>
          <w:numId w:val="102"/>
        </w:numPr>
        <w:tabs>
          <w:tab w:val="left" w:pos="426"/>
        </w:tabs>
        <w:spacing w:line="276" w:lineRule="auto"/>
        <w:ind w:left="426"/>
        <w:jc w:val="both"/>
        <w:rPr>
          <w:sz w:val="22"/>
        </w:rPr>
      </w:pPr>
      <w:r w:rsidRPr="00E9114D">
        <w:rPr>
          <w:sz w:val="22"/>
        </w:rPr>
        <w:t xml:space="preserve">Wniosek, o którym mowa w ust. </w:t>
      </w:r>
      <w:r>
        <w:rPr>
          <w:sz w:val="22"/>
        </w:rPr>
        <w:t>3</w:t>
      </w:r>
      <w:r w:rsidRPr="00E9114D">
        <w:rPr>
          <w:sz w:val="22"/>
        </w:rPr>
        <w:t xml:space="preserve"> powinien zostać przekazany niezwłocznie, jednakże nie później niż w terminie </w:t>
      </w:r>
      <w:r w:rsidRPr="00F45A8F">
        <w:rPr>
          <w:iCs/>
          <w:sz w:val="22"/>
        </w:rPr>
        <w:t>14 dni liczonych od dnia wejścia w życie tych zmian.</w:t>
      </w:r>
      <w:r w:rsidRPr="00F45A8F">
        <w:rPr>
          <w:sz w:val="22"/>
        </w:rPr>
        <w:t xml:space="preserve"> Po upływie tego terminu Zamawiający nie jest zobowiązany do zmiany umowy.</w:t>
      </w:r>
    </w:p>
    <w:p w:rsidR="0033674F" w:rsidRPr="00E9114D" w:rsidRDefault="0033674F" w:rsidP="00C23C3A">
      <w:pPr>
        <w:numPr>
          <w:ilvl w:val="0"/>
          <w:numId w:val="102"/>
        </w:numPr>
        <w:tabs>
          <w:tab w:val="left" w:pos="426"/>
        </w:tabs>
        <w:spacing w:line="276" w:lineRule="auto"/>
        <w:ind w:left="426"/>
        <w:jc w:val="both"/>
        <w:rPr>
          <w:sz w:val="22"/>
        </w:rPr>
      </w:pPr>
      <w:r w:rsidRPr="00E9114D">
        <w:rPr>
          <w:sz w:val="22"/>
        </w:rPr>
        <w:t xml:space="preserve">Wykonawca zobowiązany jest do dostarczenia wraz z wnioskiem, o którym mowa w ust. </w:t>
      </w:r>
      <w:r>
        <w:rPr>
          <w:sz w:val="22"/>
        </w:rPr>
        <w:t>3</w:t>
      </w:r>
      <w:r w:rsidRPr="00E9114D">
        <w:rPr>
          <w:sz w:val="22"/>
        </w:rPr>
        <w:t xml:space="preserve">, wszelkich innych dokumentów wymaganych Umową, w tym propozycji rozliczenia </w:t>
      </w:r>
      <w:r w:rsidRPr="00702F95">
        <w:rPr>
          <w:sz w:val="22"/>
        </w:rPr>
        <w:t xml:space="preserve">i informacji </w:t>
      </w:r>
      <w:r w:rsidRPr="00E9114D">
        <w:rPr>
          <w:sz w:val="22"/>
        </w:rPr>
        <w:t>uzasadniających żądanie zmiany Umowy, stosowanie do zdarzenia lub okoliczności stanowiących podstawę żądania zmiany.</w:t>
      </w:r>
    </w:p>
    <w:p w:rsidR="0033674F" w:rsidRDefault="0033674F" w:rsidP="00C23C3A">
      <w:pPr>
        <w:numPr>
          <w:ilvl w:val="0"/>
          <w:numId w:val="102"/>
        </w:numPr>
        <w:tabs>
          <w:tab w:val="left" w:pos="426"/>
        </w:tabs>
        <w:spacing w:line="276" w:lineRule="auto"/>
        <w:ind w:left="426"/>
        <w:jc w:val="both"/>
        <w:rPr>
          <w:sz w:val="22"/>
        </w:rPr>
      </w:pPr>
      <w:r w:rsidRPr="00E9114D">
        <w:rPr>
          <w:sz w:val="22"/>
        </w:rPr>
        <w:t>Zamawiający powiadomi Wykonawcę o akceptacji żądania zmiany Umowy i terminie podpisania aneksu do Umowy lub odpowiednio o braku akceptacji.</w:t>
      </w:r>
    </w:p>
    <w:p w:rsidR="0033674F" w:rsidRPr="00825A25" w:rsidRDefault="0033674F" w:rsidP="00C23C3A">
      <w:pPr>
        <w:numPr>
          <w:ilvl w:val="0"/>
          <w:numId w:val="102"/>
        </w:numPr>
        <w:tabs>
          <w:tab w:val="num" w:pos="0"/>
          <w:tab w:val="left" w:pos="426"/>
        </w:tabs>
        <w:spacing w:line="276" w:lineRule="auto"/>
        <w:ind w:left="426"/>
        <w:jc w:val="both"/>
        <w:rPr>
          <w:sz w:val="22"/>
        </w:rPr>
      </w:pPr>
      <w:bookmarkStart w:id="1" w:name="_Hlk126827760"/>
      <w:r w:rsidRPr="00825A25">
        <w:rPr>
          <w:iCs/>
          <w:sz w:val="22"/>
        </w:rPr>
        <w:t xml:space="preserve">Zmiana wysokości wynagrodzenia należnego Wykonawcy za wykonanie przedmiotu umowy może nastąpić także w przypadku zmiany wysokości ceny materiałów lub innych kosztów związanych z realizacją umowy. Każdej ze stron przysługuje prawo do złożenia wniosku </w:t>
      </w:r>
      <w:r w:rsidR="00EA18ED">
        <w:rPr>
          <w:iCs/>
          <w:sz w:val="22"/>
        </w:rPr>
        <w:br/>
      </w:r>
      <w:r w:rsidRPr="00825A25">
        <w:rPr>
          <w:iCs/>
          <w:sz w:val="22"/>
        </w:rPr>
        <w:t>o dokonanie zmian wysokości wynagrodzenia na zasadach określonych w niniejszym paragrafie.</w:t>
      </w:r>
    </w:p>
    <w:p w:rsidR="0033674F" w:rsidRPr="00825A25" w:rsidRDefault="0033674F" w:rsidP="00C23C3A">
      <w:pPr>
        <w:numPr>
          <w:ilvl w:val="0"/>
          <w:numId w:val="102"/>
        </w:numPr>
        <w:tabs>
          <w:tab w:val="num" w:pos="0"/>
          <w:tab w:val="left" w:pos="426"/>
        </w:tabs>
        <w:spacing w:line="276" w:lineRule="auto"/>
        <w:ind w:left="426"/>
        <w:jc w:val="both"/>
        <w:rPr>
          <w:sz w:val="22"/>
        </w:rPr>
      </w:pPr>
      <w:bookmarkStart w:id="2" w:name="_Hlk126827958"/>
      <w:bookmarkEnd w:id="1"/>
      <w:r w:rsidRPr="00825A25">
        <w:rPr>
          <w:bCs/>
          <w:iCs/>
          <w:sz w:val="22"/>
        </w:rPr>
        <w:t>Zamawiający</w:t>
      </w:r>
      <w:r w:rsidRPr="00825A25">
        <w:rPr>
          <w:iCs/>
          <w:sz w:val="22"/>
        </w:rPr>
        <w:t xml:space="preserve"> dopuszcza możliwość wystąpienia przez </w:t>
      </w:r>
      <w:r w:rsidRPr="00825A25">
        <w:rPr>
          <w:bCs/>
          <w:iCs/>
          <w:sz w:val="22"/>
        </w:rPr>
        <w:t>Wykonawcę</w:t>
      </w:r>
      <w:r w:rsidRPr="00825A25">
        <w:rPr>
          <w:iCs/>
          <w:sz w:val="22"/>
        </w:rPr>
        <w:t xml:space="preserve"> z wnioskiem, o którym mowa w ust. </w:t>
      </w:r>
      <w:r>
        <w:rPr>
          <w:iCs/>
          <w:sz w:val="22"/>
        </w:rPr>
        <w:t>7</w:t>
      </w:r>
      <w:r w:rsidRPr="00825A25">
        <w:rPr>
          <w:iCs/>
          <w:sz w:val="22"/>
        </w:rPr>
        <w:t xml:space="preserve">, nie wcześniej niż po upływie </w:t>
      </w:r>
      <w:r w:rsidRPr="002F4893">
        <w:rPr>
          <w:iCs/>
          <w:sz w:val="22"/>
        </w:rPr>
        <w:t>6 miesięcy</w:t>
      </w:r>
      <w:r w:rsidRPr="00825A25">
        <w:rPr>
          <w:iCs/>
          <w:sz w:val="22"/>
        </w:rPr>
        <w:t xml:space="preserve"> od dnia zawarcia Umowy.</w:t>
      </w:r>
    </w:p>
    <w:p w:rsidR="0033674F" w:rsidRPr="00825A25" w:rsidRDefault="0033674F" w:rsidP="00C23C3A">
      <w:pPr>
        <w:numPr>
          <w:ilvl w:val="0"/>
          <w:numId w:val="102"/>
        </w:numPr>
        <w:tabs>
          <w:tab w:val="num" w:pos="0"/>
          <w:tab w:val="left" w:pos="426"/>
        </w:tabs>
        <w:spacing w:line="276" w:lineRule="auto"/>
        <w:ind w:left="426"/>
        <w:jc w:val="both"/>
        <w:rPr>
          <w:sz w:val="22"/>
        </w:rPr>
      </w:pPr>
      <w:r w:rsidRPr="00825A25">
        <w:rPr>
          <w:iCs/>
          <w:sz w:val="22"/>
        </w:rPr>
        <w:lastRenderedPageBreak/>
        <w:t>Wniosek o dokonanie zmiany wysokości wynagrodzenia dotyczyć może jedynie wartości wynagrodzenia za usługi pozostałe do wykonania na przyszłość po dacie złożenia wniosku.</w:t>
      </w:r>
    </w:p>
    <w:p w:rsidR="0033674F" w:rsidRPr="00825A25" w:rsidRDefault="0033674F" w:rsidP="00C23C3A">
      <w:pPr>
        <w:numPr>
          <w:ilvl w:val="0"/>
          <w:numId w:val="102"/>
        </w:numPr>
        <w:tabs>
          <w:tab w:val="num" w:pos="0"/>
          <w:tab w:val="left" w:pos="426"/>
        </w:tabs>
        <w:spacing w:line="276" w:lineRule="auto"/>
        <w:ind w:left="426"/>
        <w:jc w:val="both"/>
        <w:rPr>
          <w:sz w:val="22"/>
        </w:rPr>
      </w:pPr>
      <w:r w:rsidRPr="00825A25">
        <w:rPr>
          <w:iCs/>
          <w:sz w:val="22"/>
        </w:rPr>
        <w:t>Zmiana wysokości wynagrodzenia zostanie dokonana w przypadku, gdy z kwartalnych komunikatów Prezesa GUS w sprawie zmian cen towarów i usług konsumpcyjnych wynikać będzie, że wzrost/obniżenie cen towarów i usług konsumpcyjnych wynikający z kolejnych kwartalnych komunikatów wyniesie łącznie co najmniej 10% (suma procentowych wskaźników zmiany cen wynikająca z kolejnych kwartalnych komunikatów).</w:t>
      </w:r>
    </w:p>
    <w:p w:rsidR="0033674F" w:rsidRPr="00825A25" w:rsidRDefault="0033674F" w:rsidP="00C23C3A">
      <w:pPr>
        <w:numPr>
          <w:ilvl w:val="0"/>
          <w:numId w:val="102"/>
        </w:numPr>
        <w:tabs>
          <w:tab w:val="num" w:pos="0"/>
          <w:tab w:val="left" w:pos="426"/>
        </w:tabs>
        <w:spacing w:line="276" w:lineRule="auto"/>
        <w:ind w:left="426"/>
        <w:jc w:val="both"/>
        <w:rPr>
          <w:sz w:val="22"/>
        </w:rPr>
      </w:pPr>
      <w:r w:rsidRPr="00825A25">
        <w:rPr>
          <w:iCs/>
          <w:sz w:val="22"/>
        </w:rPr>
        <w:t>Początkowym terminem ustalenia zmiany cen, o których mowa w ust. 1</w:t>
      </w:r>
      <w:r>
        <w:rPr>
          <w:iCs/>
          <w:sz w:val="22"/>
        </w:rPr>
        <w:t>0</w:t>
      </w:r>
      <w:r w:rsidRPr="00825A25">
        <w:rPr>
          <w:iCs/>
          <w:sz w:val="22"/>
        </w:rPr>
        <w:t xml:space="preserve"> jest:</w:t>
      </w:r>
    </w:p>
    <w:p w:rsidR="0033674F" w:rsidRPr="00825A25" w:rsidRDefault="0033674F" w:rsidP="00C23C3A">
      <w:pPr>
        <w:numPr>
          <w:ilvl w:val="0"/>
          <w:numId w:val="103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825A25">
        <w:rPr>
          <w:iCs/>
          <w:sz w:val="22"/>
        </w:rPr>
        <w:t>w przypadku pierwszego wniosku o zmianę wysokości wynagrodzenia – komunikat Prezesa GUS za kwartał następny po kwartale, w którym Wykonawca złożył ofertę,</w:t>
      </w:r>
    </w:p>
    <w:p w:rsidR="0033674F" w:rsidRPr="00825A25" w:rsidRDefault="0033674F" w:rsidP="00C23C3A">
      <w:pPr>
        <w:numPr>
          <w:ilvl w:val="0"/>
          <w:numId w:val="103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825A25">
        <w:rPr>
          <w:iCs/>
          <w:sz w:val="22"/>
        </w:rPr>
        <w:t>w przypadku drugiego i kolejnych wniosków – komunikat Prezesa GUS za kwartał,</w:t>
      </w:r>
      <w:r w:rsidRPr="00825A25">
        <w:rPr>
          <w:iCs/>
          <w:sz w:val="22"/>
        </w:rPr>
        <w:br/>
        <w:t xml:space="preserve">w którym Wykonawca złożył ostatni wniosek o zmianę wysokości wynagrodzenia.     </w:t>
      </w:r>
    </w:p>
    <w:p w:rsidR="0033674F" w:rsidRPr="009D241D" w:rsidRDefault="0033674F" w:rsidP="00C23C3A">
      <w:pPr>
        <w:numPr>
          <w:ilvl w:val="0"/>
          <w:numId w:val="102"/>
        </w:numPr>
        <w:tabs>
          <w:tab w:val="num" w:pos="0"/>
          <w:tab w:val="left" w:pos="426"/>
        </w:tabs>
        <w:spacing w:line="276" w:lineRule="auto"/>
        <w:ind w:left="426"/>
        <w:jc w:val="both"/>
        <w:rPr>
          <w:sz w:val="22"/>
        </w:rPr>
      </w:pPr>
      <w:r w:rsidRPr="009D241D">
        <w:rPr>
          <w:iCs/>
          <w:sz w:val="22"/>
        </w:rPr>
        <w:t xml:space="preserve">W oparciu o postanowienia ust. 10 ceny jednostkowe, o których mowa w </w:t>
      </w:r>
      <w:r>
        <w:rPr>
          <w:iCs/>
          <w:sz w:val="22"/>
        </w:rPr>
        <w:t>formularzu ofertowym (załącznik nr 8)</w:t>
      </w:r>
      <w:r w:rsidRPr="009D241D">
        <w:rPr>
          <w:iCs/>
          <w:sz w:val="22"/>
        </w:rPr>
        <w:t xml:space="preserve"> zostaną zwaloryzowane, na podstawie wniosku złożonego przez Stronę, w oparciu o wzór:</w:t>
      </w:r>
    </w:p>
    <w:p w:rsidR="0033674F" w:rsidRPr="009D241D" w:rsidRDefault="0033674F" w:rsidP="0033674F">
      <w:pPr>
        <w:tabs>
          <w:tab w:val="left" w:pos="426"/>
        </w:tabs>
        <w:spacing w:line="276" w:lineRule="auto"/>
        <w:jc w:val="center"/>
        <w:rPr>
          <w:b/>
          <w:iCs/>
          <w:sz w:val="22"/>
          <w:u w:val="single"/>
        </w:rPr>
      </w:pPr>
      <w:r w:rsidRPr="009D241D">
        <w:rPr>
          <w:iCs/>
          <w:sz w:val="22"/>
        </w:rPr>
        <w:t>ZW = W± (W x G x 50% )</w:t>
      </w:r>
    </w:p>
    <w:p w:rsidR="0033674F" w:rsidRPr="009D241D" w:rsidRDefault="0033674F" w:rsidP="0033674F">
      <w:pPr>
        <w:tabs>
          <w:tab w:val="left" w:pos="567"/>
        </w:tabs>
        <w:spacing w:line="276" w:lineRule="auto"/>
        <w:ind w:left="567"/>
        <w:jc w:val="both"/>
        <w:rPr>
          <w:iCs/>
          <w:sz w:val="22"/>
        </w:rPr>
      </w:pPr>
      <w:r w:rsidRPr="009D241D">
        <w:rPr>
          <w:iCs/>
          <w:sz w:val="22"/>
        </w:rPr>
        <w:t>gdzie:</w:t>
      </w:r>
    </w:p>
    <w:p w:rsidR="0033674F" w:rsidRPr="009D241D" w:rsidRDefault="0033674F" w:rsidP="0033674F">
      <w:pPr>
        <w:tabs>
          <w:tab w:val="left" w:pos="993"/>
        </w:tabs>
        <w:spacing w:line="276" w:lineRule="auto"/>
        <w:ind w:left="993" w:hanging="426"/>
        <w:jc w:val="both"/>
        <w:rPr>
          <w:iCs/>
          <w:sz w:val="22"/>
        </w:rPr>
      </w:pPr>
      <w:r w:rsidRPr="009D241D">
        <w:rPr>
          <w:iCs/>
          <w:sz w:val="22"/>
        </w:rPr>
        <w:t>ZW – zwaloryzowana cena brutto usługi,</w:t>
      </w:r>
    </w:p>
    <w:p w:rsidR="0033674F" w:rsidRPr="009D241D" w:rsidRDefault="0033674F" w:rsidP="0033674F">
      <w:pPr>
        <w:tabs>
          <w:tab w:val="left" w:pos="993"/>
        </w:tabs>
        <w:spacing w:line="276" w:lineRule="auto"/>
        <w:ind w:left="993" w:hanging="426"/>
        <w:jc w:val="both"/>
        <w:rPr>
          <w:iCs/>
          <w:sz w:val="22"/>
        </w:rPr>
      </w:pPr>
      <w:r w:rsidRPr="009D241D">
        <w:rPr>
          <w:iCs/>
          <w:sz w:val="22"/>
        </w:rPr>
        <w:t>W – jednostkowa cena brutto usługi określona w postępowaniu przetargowym,</w:t>
      </w:r>
    </w:p>
    <w:p w:rsidR="0033674F" w:rsidRPr="009D241D" w:rsidRDefault="0033674F" w:rsidP="0033674F">
      <w:pPr>
        <w:tabs>
          <w:tab w:val="left" w:pos="993"/>
        </w:tabs>
        <w:spacing w:line="276" w:lineRule="auto"/>
        <w:ind w:left="993" w:hanging="426"/>
        <w:jc w:val="both"/>
        <w:rPr>
          <w:iCs/>
          <w:sz w:val="22"/>
        </w:rPr>
      </w:pPr>
      <w:r w:rsidRPr="009D241D">
        <w:rPr>
          <w:iCs/>
          <w:sz w:val="22"/>
        </w:rPr>
        <w:t>G –wysokość procentowa zmiany cen towarów i usług konsumpcyjnych, wynikająca z kwartalnych komunikatów Prezesa GUS, ustalona w oparciu o postanowienia ust 10 i 11.</w:t>
      </w:r>
    </w:p>
    <w:p w:rsidR="0033674F" w:rsidRPr="00825A25" w:rsidRDefault="0033674F" w:rsidP="00C23C3A">
      <w:pPr>
        <w:numPr>
          <w:ilvl w:val="0"/>
          <w:numId w:val="102"/>
        </w:numPr>
        <w:tabs>
          <w:tab w:val="num" w:pos="0"/>
          <w:tab w:val="left" w:pos="284"/>
        </w:tabs>
        <w:spacing w:line="276" w:lineRule="auto"/>
        <w:ind w:left="426"/>
        <w:jc w:val="both"/>
        <w:rPr>
          <w:sz w:val="22"/>
        </w:rPr>
      </w:pPr>
      <w:r w:rsidRPr="00825A25">
        <w:rPr>
          <w:iCs/>
          <w:sz w:val="22"/>
        </w:rPr>
        <w:t xml:space="preserve">Strona wnioskująca o zmianę wynagrodzenia dokona wyliczenia zmiany ceny.  </w:t>
      </w:r>
    </w:p>
    <w:p w:rsidR="0033674F" w:rsidRPr="00825A25" w:rsidRDefault="0033674F" w:rsidP="00C23C3A">
      <w:pPr>
        <w:numPr>
          <w:ilvl w:val="0"/>
          <w:numId w:val="102"/>
        </w:numPr>
        <w:tabs>
          <w:tab w:val="num" w:pos="0"/>
          <w:tab w:val="left" w:pos="284"/>
        </w:tabs>
        <w:spacing w:line="276" w:lineRule="auto"/>
        <w:ind w:left="426"/>
        <w:jc w:val="both"/>
        <w:rPr>
          <w:sz w:val="22"/>
        </w:rPr>
      </w:pPr>
      <w:r w:rsidRPr="00825A25">
        <w:rPr>
          <w:iCs/>
          <w:sz w:val="22"/>
        </w:rPr>
        <w:t>Wartość zmiany wynagrodzenia obowiązywać będzie począwszy od dnia podpisania aneksu do umowy ze skutkiem od dnia złożenia wniosku.</w:t>
      </w:r>
    </w:p>
    <w:p w:rsidR="0033674F" w:rsidRPr="00AA6AA8" w:rsidRDefault="0033674F" w:rsidP="00C23C3A">
      <w:pPr>
        <w:numPr>
          <w:ilvl w:val="0"/>
          <w:numId w:val="102"/>
        </w:numPr>
        <w:tabs>
          <w:tab w:val="num" w:pos="0"/>
          <w:tab w:val="left" w:pos="284"/>
        </w:tabs>
        <w:spacing w:line="276" w:lineRule="auto"/>
        <w:ind w:left="426"/>
        <w:jc w:val="both"/>
        <w:rPr>
          <w:sz w:val="22"/>
        </w:rPr>
      </w:pPr>
      <w:r w:rsidRPr="00825A25">
        <w:rPr>
          <w:iCs/>
          <w:sz w:val="22"/>
        </w:rPr>
        <w:t xml:space="preserve">Maksymalna wartość zmiany wynagrodzenia brutto, jaką dopuszcza się w efekcie stosowania postanowień niniejszego paragrafu nie może przekroczyć 20% wartości wynagrodzenia brutto. </w:t>
      </w:r>
    </w:p>
    <w:bookmarkEnd w:id="2"/>
    <w:p w:rsidR="0033674F" w:rsidRPr="009A17A0" w:rsidRDefault="0033674F" w:rsidP="0033674F">
      <w:pPr>
        <w:spacing w:before="120" w:line="276" w:lineRule="auto"/>
        <w:ind w:left="284" w:hanging="284"/>
        <w:jc w:val="center"/>
        <w:rPr>
          <w:b/>
          <w:color w:val="000000"/>
          <w:sz w:val="22"/>
        </w:rPr>
      </w:pPr>
      <w:r w:rsidRPr="009A17A0">
        <w:rPr>
          <w:b/>
          <w:color w:val="000000"/>
          <w:sz w:val="22"/>
        </w:rPr>
        <w:t>§ 1</w:t>
      </w:r>
      <w:r>
        <w:rPr>
          <w:b/>
          <w:color w:val="000000"/>
          <w:sz w:val="22"/>
        </w:rPr>
        <w:t>5</w:t>
      </w:r>
    </w:p>
    <w:p w:rsidR="0033674F" w:rsidRDefault="0033674F" w:rsidP="0033674F">
      <w:pPr>
        <w:spacing w:line="276" w:lineRule="auto"/>
        <w:jc w:val="both"/>
        <w:rPr>
          <w:color w:val="000000"/>
          <w:sz w:val="22"/>
        </w:rPr>
      </w:pPr>
      <w:r w:rsidRPr="009A17A0">
        <w:rPr>
          <w:color w:val="000000"/>
          <w:sz w:val="22"/>
        </w:rPr>
        <w:t xml:space="preserve">Zamawiający zastrzega sobie prawo do zmniejszania ilości usług objętych niniejszą umową </w:t>
      </w:r>
      <w:r>
        <w:rPr>
          <w:color w:val="000000"/>
          <w:sz w:val="22"/>
        </w:rPr>
        <w:t xml:space="preserve">do 30% </w:t>
      </w:r>
      <w:r w:rsidRPr="009A17A0">
        <w:rPr>
          <w:color w:val="000000"/>
          <w:sz w:val="22"/>
        </w:rPr>
        <w:t>na co Wykonawca wyraża zgodę. Wykonawcy nie przysługują z tego tytułu żadne roszczenia wobec Zamawiającego.</w:t>
      </w:r>
    </w:p>
    <w:p w:rsidR="0033674F" w:rsidRPr="009A17A0" w:rsidRDefault="0033674F" w:rsidP="0033674F">
      <w:pPr>
        <w:spacing w:before="120" w:line="276" w:lineRule="auto"/>
        <w:ind w:left="284" w:hanging="284"/>
        <w:jc w:val="center"/>
        <w:rPr>
          <w:b/>
          <w:color w:val="000000"/>
          <w:sz w:val="22"/>
        </w:rPr>
      </w:pPr>
      <w:r w:rsidRPr="009A17A0">
        <w:rPr>
          <w:b/>
          <w:color w:val="000000"/>
          <w:sz w:val="22"/>
        </w:rPr>
        <w:t>§ 1</w:t>
      </w:r>
      <w:r>
        <w:rPr>
          <w:b/>
          <w:color w:val="000000"/>
          <w:sz w:val="22"/>
        </w:rPr>
        <w:t>6</w:t>
      </w:r>
    </w:p>
    <w:p w:rsidR="0033674F" w:rsidRDefault="0033674F" w:rsidP="0033674F">
      <w:pPr>
        <w:tabs>
          <w:tab w:val="left" w:pos="284"/>
          <w:tab w:val="left" w:pos="568"/>
        </w:tabs>
        <w:spacing w:line="276" w:lineRule="auto"/>
        <w:jc w:val="both"/>
        <w:rPr>
          <w:bCs/>
          <w:color w:val="000000"/>
          <w:sz w:val="22"/>
        </w:rPr>
      </w:pPr>
      <w:r w:rsidRPr="009A17A0">
        <w:rPr>
          <w:bCs/>
          <w:color w:val="000000"/>
          <w:sz w:val="22"/>
        </w:rPr>
        <w:t>Wykonawca oświadcza, że usługi medyczne będą świadczone przez osoby posiadające odpowiednią wiedzę, kwalifikacje i wymagane prawem uprawnienia do świadczenia usług objętych umową, a ich wykonywanie będzie następować zgodnie z zasadami sztuki medycznej przy poszanowaniu praw pacjenta</w:t>
      </w:r>
      <w:r>
        <w:rPr>
          <w:bCs/>
          <w:color w:val="000000"/>
          <w:sz w:val="22"/>
        </w:rPr>
        <w:t>,</w:t>
      </w:r>
      <w:r w:rsidRPr="009A17A0">
        <w:rPr>
          <w:bCs/>
          <w:color w:val="000000"/>
          <w:sz w:val="22"/>
        </w:rPr>
        <w:t xml:space="preserve"> określonych w</w:t>
      </w:r>
      <w:r>
        <w:rPr>
          <w:bCs/>
          <w:color w:val="000000"/>
          <w:sz w:val="22"/>
        </w:rPr>
        <w:t> </w:t>
      </w:r>
      <w:r w:rsidRPr="009A17A0">
        <w:rPr>
          <w:bCs/>
          <w:color w:val="000000"/>
          <w:sz w:val="22"/>
        </w:rPr>
        <w:t>przepisach prawa.</w:t>
      </w:r>
    </w:p>
    <w:p w:rsidR="0033674F" w:rsidRPr="009A17A0" w:rsidRDefault="0033674F" w:rsidP="00EA18ED">
      <w:pPr>
        <w:spacing w:before="120" w:line="276" w:lineRule="auto"/>
        <w:ind w:left="284" w:hanging="284"/>
        <w:jc w:val="center"/>
        <w:rPr>
          <w:b/>
          <w:color w:val="000000"/>
          <w:sz w:val="22"/>
        </w:rPr>
      </w:pPr>
      <w:r w:rsidRPr="009A17A0">
        <w:rPr>
          <w:b/>
          <w:color w:val="000000"/>
          <w:sz w:val="22"/>
        </w:rPr>
        <w:t xml:space="preserve"> § 1</w:t>
      </w:r>
      <w:r>
        <w:rPr>
          <w:b/>
          <w:color w:val="000000"/>
          <w:sz w:val="22"/>
        </w:rPr>
        <w:t>7</w:t>
      </w:r>
    </w:p>
    <w:p w:rsidR="0033674F" w:rsidRDefault="0033674F" w:rsidP="00C23C3A">
      <w:pPr>
        <w:widowControl w:val="0"/>
        <w:numPr>
          <w:ilvl w:val="0"/>
          <w:numId w:val="138"/>
        </w:numPr>
        <w:tabs>
          <w:tab w:val="left" w:pos="284"/>
        </w:tabs>
        <w:suppressAutoHyphens/>
        <w:spacing w:line="276" w:lineRule="auto"/>
        <w:ind w:left="284" w:hanging="284"/>
        <w:jc w:val="both"/>
        <w:textAlignment w:val="baseline"/>
        <w:rPr>
          <w:i/>
          <w:iCs/>
          <w:color w:val="000000"/>
          <w:sz w:val="22"/>
        </w:rPr>
      </w:pPr>
      <w:r w:rsidRPr="009A17A0">
        <w:rPr>
          <w:color w:val="000000"/>
          <w:sz w:val="22"/>
        </w:rPr>
        <w:t xml:space="preserve">Zamawiający potwierdza, iż dane osobowe osób uprawnionych </w:t>
      </w:r>
      <w:r>
        <w:rPr>
          <w:color w:val="000000"/>
          <w:sz w:val="22"/>
        </w:rPr>
        <w:t xml:space="preserve">do badań </w:t>
      </w:r>
      <w:r w:rsidRPr="009A17A0">
        <w:rPr>
          <w:color w:val="000000"/>
          <w:sz w:val="22"/>
        </w:rPr>
        <w:t>są prze</w:t>
      </w:r>
      <w:r>
        <w:rPr>
          <w:color w:val="000000"/>
          <w:sz w:val="22"/>
        </w:rPr>
        <w:t xml:space="preserve">twarzane </w:t>
      </w:r>
      <w:r w:rsidRPr="009A17A0">
        <w:rPr>
          <w:color w:val="000000"/>
          <w:sz w:val="22"/>
        </w:rPr>
        <w:t>zgodnie z</w:t>
      </w:r>
      <w:r>
        <w:rPr>
          <w:color w:val="000000"/>
          <w:sz w:val="22"/>
        </w:rPr>
        <w:t> </w:t>
      </w:r>
      <w:r w:rsidRPr="009A17A0">
        <w:rPr>
          <w:color w:val="000000"/>
          <w:sz w:val="22"/>
        </w:rPr>
        <w:t xml:space="preserve">postanowieniami </w:t>
      </w:r>
      <w:r>
        <w:rPr>
          <w:i/>
          <w:iCs/>
          <w:color w:val="000000"/>
          <w:sz w:val="22"/>
        </w:rPr>
        <w:t>rozporządzenia</w:t>
      </w:r>
      <w:r w:rsidRPr="009A17A0">
        <w:rPr>
          <w:i/>
          <w:iCs/>
          <w:color w:val="000000"/>
          <w:sz w:val="22"/>
        </w:rPr>
        <w:t xml:space="preserve"> Parlamentu Europejskiego i Rady (UE)2016/679 z dnia 27 kwietnia 2016 r. w sprawie ochrony osób fizycznych w związku z przetwarzaniem dan</w:t>
      </w:r>
      <w:r>
        <w:rPr>
          <w:i/>
          <w:iCs/>
          <w:color w:val="000000"/>
          <w:sz w:val="22"/>
        </w:rPr>
        <w:t>ych osobowych i </w:t>
      </w:r>
      <w:r w:rsidRPr="009A17A0">
        <w:rPr>
          <w:i/>
          <w:iCs/>
          <w:color w:val="000000"/>
          <w:sz w:val="22"/>
        </w:rPr>
        <w:t>w sprawie swobodnego przepływu takich danych oraz uchylenia dyrektywy 95/46/WE (ogólne rozporządzenie o</w:t>
      </w:r>
      <w:r>
        <w:rPr>
          <w:i/>
          <w:iCs/>
          <w:color w:val="000000"/>
          <w:sz w:val="22"/>
        </w:rPr>
        <w:t> </w:t>
      </w:r>
      <w:r w:rsidRPr="009A17A0">
        <w:rPr>
          <w:i/>
          <w:iCs/>
          <w:color w:val="000000"/>
          <w:sz w:val="22"/>
        </w:rPr>
        <w:t>ochronie danych) z dnia 27 kwietnia 2016 r (Dz. Urz. UE.L Nr 119, str. 1)</w:t>
      </w:r>
      <w:r>
        <w:rPr>
          <w:i/>
          <w:iCs/>
          <w:color w:val="000000"/>
          <w:sz w:val="22"/>
        </w:rPr>
        <w:t>.</w:t>
      </w:r>
    </w:p>
    <w:p w:rsidR="0033674F" w:rsidRPr="00F81E76" w:rsidRDefault="0033674F" w:rsidP="00C23C3A">
      <w:pPr>
        <w:widowControl w:val="0"/>
        <w:numPr>
          <w:ilvl w:val="0"/>
          <w:numId w:val="138"/>
        </w:numPr>
        <w:tabs>
          <w:tab w:val="left" w:pos="284"/>
        </w:tabs>
        <w:suppressAutoHyphens/>
        <w:spacing w:line="276" w:lineRule="auto"/>
        <w:ind w:left="284" w:hanging="284"/>
        <w:jc w:val="both"/>
        <w:textAlignment w:val="baseline"/>
        <w:rPr>
          <w:i/>
          <w:iCs/>
          <w:color w:val="000000"/>
          <w:sz w:val="22"/>
        </w:rPr>
      </w:pPr>
      <w:r w:rsidRPr="006A6B75">
        <w:rPr>
          <w:color w:val="000000"/>
          <w:sz w:val="22"/>
        </w:rPr>
        <w:t xml:space="preserve">Wykonawca zobowiązuje się do przestrzegania </w:t>
      </w:r>
      <w:r>
        <w:rPr>
          <w:color w:val="000000"/>
          <w:sz w:val="22"/>
        </w:rPr>
        <w:t xml:space="preserve">wymienionych w ust. 1 </w:t>
      </w:r>
      <w:r w:rsidRPr="006A6B75">
        <w:rPr>
          <w:color w:val="000000"/>
          <w:sz w:val="22"/>
        </w:rPr>
        <w:t>przepisów oraz przepisów dotyczących prowadzenia dokumentacji medycznej.</w:t>
      </w:r>
    </w:p>
    <w:p w:rsidR="0033674F" w:rsidRPr="00AA6AA8" w:rsidRDefault="0033674F" w:rsidP="00C23C3A">
      <w:pPr>
        <w:widowControl w:val="0"/>
        <w:numPr>
          <w:ilvl w:val="0"/>
          <w:numId w:val="138"/>
        </w:numPr>
        <w:tabs>
          <w:tab w:val="left" w:pos="284"/>
        </w:tabs>
        <w:suppressAutoHyphens/>
        <w:spacing w:line="276" w:lineRule="auto"/>
        <w:ind w:left="284" w:hanging="284"/>
        <w:jc w:val="both"/>
        <w:textAlignment w:val="baseline"/>
        <w:rPr>
          <w:i/>
          <w:iCs/>
          <w:color w:val="000000"/>
        </w:rPr>
      </w:pPr>
      <w:r w:rsidRPr="00F81E76">
        <w:rPr>
          <w:color w:val="000000"/>
          <w:sz w:val="22"/>
        </w:rPr>
        <w:t>Wykonawca jako odrębny administrator od chwili udostępnienia mu danych przez Zamawiającego, ponosi pełną odpowiedzialność za wszelkie stwierdzone naruszenia ochrony danych, które wynikają z jego działania lub zaniechania, w związku z przetwarzaniem udostępnionych danych osobowych, niezgodnie z Umową oraz przepisami o ochronie danych osobowych.</w:t>
      </w:r>
    </w:p>
    <w:p w:rsidR="00EA18ED" w:rsidRDefault="00EA18ED" w:rsidP="0033674F">
      <w:pPr>
        <w:spacing w:line="276" w:lineRule="auto"/>
        <w:ind w:left="284" w:hanging="284"/>
        <w:jc w:val="center"/>
        <w:rPr>
          <w:b/>
          <w:color w:val="000000"/>
          <w:sz w:val="22"/>
        </w:rPr>
      </w:pPr>
    </w:p>
    <w:p w:rsidR="00EA18ED" w:rsidRDefault="00EA18ED" w:rsidP="0033674F">
      <w:pPr>
        <w:spacing w:line="276" w:lineRule="auto"/>
        <w:ind w:left="284" w:hanging="284"/>
        <w:jc w:val="center"/>
        <w:rPr>
          <w:b/>
          <w:color w:val="000000"/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center"/>
        <w:rPr>
          <w:b/>
          <w:color w:val="000000"/>
          <w:sz w:val="22"/>
        </w:rPr>
      </w:pPr>
      <w:r w:rsidRPr="009A17A0">
        <w:rPr>
          <w:b/>
          <w:color w:val="000000"/>
          <w:sz w:val="22"/>
        </w:rPr>
        <w:lastRenderedPageBreak/>
        <w:t>§ 1</w:t>
      </w:r>
      <w:r>
        <w:rPr>
          <w:b/>
          <w:color w:val="000000"/>
          <w:sz w:val="22"/>
        </w:rPr>
        <w:t>8</w:t>
      </w:r>
    </w:p>
    <w:p w:rsidR="0033674F" w:rsidRPr="009A17A0" w:rsidRDefault="0033674F" w:rsidP="0033674F">
      <w:pPr>
        <w:spacing w:line="276" w:lineRule="auto"/>
        <w:jc w:val="both"/>
        <w:rPr>
          <w:sz w:val="22"/>
        </w:rPr>
      </w:pPr>
      <w:r w:rsidRPr="009A17A0">
        <w:rPr>
          <w:sz w:val="22"/>
        </w:rPr>
        <w:t xml:space="preserve">Zamawiający ma prawo do zgłaszania uwag i wniosków dotyczących realizacji niniejszej umowy, jakości świadczeń zdrowotnych i sposobu ich realizacji do </w:t>
      </w:r>
      <w:r>
        <w:rPr>
          <w:sz w:val="22"/>
        </w:rPr>
        <w:t>Wojewódzkiego Ośrodka</w:t>
      </w:r>
      <w:r w:rsidRPr="009A17A0">
        <w:rPr>
          <w:sz w:val="22"/>
        </w:rPr>
        <w:t xml:space="preserve"> Medycyny Pracy, która sprawuje funkcje nadzorcze i kontrolne w stosunku do Poradni Badań Profilaktycznych.</w:t>
      </w:r>
    </w:p>
    <w:p w:rsidR="0033674F" w:rsidRPr="009A17A0" w:rsidRDefault="0033674F" w:rsidP="0033674F">
      <w:pPr>
        <w:spacing w:line="276" w:lineRule="auto"/>
        <w:jc w:val="center"/>
        <w:rPr>
          <w:b/>
          <w:color w:val="000000"/>
          <w:sz w:val="22"/>
        </w:rPr>
      </w:pPr>
      <w:r w:rsidRPr="009A17A0">
        <w:rPr>
          <w:b/>
          <w:color w:val="000000"/>
          <w:sz w:val="22"/>
        </w:rPr>
        <w:t xml:space="preserve">§ </w:t>
      </w:r>
      <w:r>
        <w:rPr>
          <w:b/>
          <w:color w:val="000000"/>
          <w:sz w:val="22"/>
        </w:rPr>
        <w:t>19</w:t>
      </w:r>
    </w:p>
    <w:p w:rsidR="0033674F" w:rsidRPr="00EA18ED" w:rsidRDefault="0033674F" w:rsidP="00EA18ED">
      <w:pPr>
        <w:spacing w:line="276" w:lineRule="auto"/>
        <w:jc w:val="both"/>
        <w:rPr>
          <w:color w:val="000000"/>
          <w:sz w:val="22"/>
        </w:rPr>
      </w:pPr>
      <w:r w:rsidRPr="009A17A0">
        <w:rPr>
          <w:color w:val="000000"/>
          <w:sz w:val="22"/>
        </w:rPr>
        <w:t xml:space="preserve">Wszelkie zmiany niniejszej umowy wymagają formy pisemnej w postaci aneksu podpisanego przez obie </w:t>
      </w:r>
      <w:r w:rsidR="00EA18ED">
        <w:rPr>
          <w:color w:val="000000"/>
          <w:sz w:val="22"/>
        </w:rPr>
        <w:t>strony pod rygorem nieważności.</w:t>
      </w:r>
    </w:p>
    <w:p w:rsidR="0033674F" w:rsidRPr="009A17A0" w:rsidRDefault="0033674F" w:rsidP="00EA18ED">
      <w:pPr>
        <w:spacing w:before="120" w:line="276" w:lineRule="auto"/>
        <w:jc w:val="center"/>
        <w:rPr>
          <w:b/>
          <w:color w:val="000000"/>
          <w:sz w:val="22"/>
        </w:rPr>
      </w:pPr>
      <w:r w:rsidRPr="009A17A0">
        <w:rPr>
          <w:b/>
          <w:color w:val="000000"/>
          <w:sz w:val="22"/>
        </w:rPr>
        <w:t>§ 2</w:t>
      </w:r>
      <w:r>
        <w:rPr>
          <w:b/>
          <w:color w:val="000000"/>
          <w:sz w:val="22"/>
        </w:rPr>
        <w:t>0</w:t>
      </w:r>
    </w:p>
    <w:p w:rsidR="0033674F" w:rsidRPr="00EA18ED" w:rsidRDefault="0033674F" w:rsidP="00EA18ED">
      <w:pPr>
        <w:spacing w:line="276" w:lineRule="auto"/>
        <w:jc w:val="both"/>
        <w:rPr>
          <w:color w:val="000000"/>
          <w:sz w:val="22"/>
        </w:rPr>
      </w:pPr>
      <w:r w:rsidRPr="009A17A0">
        <w:rPr>
          <w:color w:val="000000"/>
          <w:sz w:val="22"/>
        </w:rPr>
        <w:t>W sprawach nieuregulowanych niniejszą umową mają zastosowanie przepisy kodeksu cywilnego</w:t>
      </w:r>
      <w:r>
        <w:rPr>
          <w:color w:val="000000"/>
          <w:sz w:val="22"/>
        </w:rPr>
        <w:t>, ustawy Prawo zamówień publicznych</w:t>
      </w:r>
      <w:r w:rsidRPr="009A17A0">
        <w:rPr>
          <w:color w:val="000000"/>
          <w:sz w:val="22"/>
        </w:rPr>
        <w:t xml:space="preserve"> oraz in</w:t>
      </w:r>
      <w:r w:rsidR="00EA18ED">
        <w:rPr>
          <w:color w:val="000000"/>
          <w:sz w:val="22"/>
        </w:rPr>
        <w:t>ne obowiązujące przepisy prawa.</w:t>
      </w:r>
    </w:p>
    <w:p w:rsidR="0033674F" w:rsidRPr="009A17A0" w:rsidRDefault="0033674F" w:rsidP="00EA18ED">
      <w:pPr>
        <w:spacing w:before="120" w:line="276" w:lineRule="auto"/>
        <w:jc w:val="center"/>
        <w:rPr>
          <w:b/>
          <w:color w:val="000000"/>
          <w:sz w:val="22"/>
        </w:rPr>
      </w:pPr>
      <w:r w:rsidRPr="009A17A0">
        <w:rPr>
          <w:b/>
          <w:color w:val="000000"/>
          <w:sz w:val="22"/>
        </w:rPr>
        <w:t>§ 2</w:t>
      </w:r>
      <w:r>
        <w:rPr>
          <w:b/>
          <w:color w:val="000000"/>
          <w:sz w:val="22"/>
        </w:rPr>
        <w:t>1</w:t>
      </w:r>
    </w:p>
    <w:p w:rsidR="0033674F" w:rsidRPr="009A17A0" w:rsidRDefault="0033674F" w:rsidP="0033674F">
      <w:pPr>
        <w:spacing w:line="276" w:lineRule="auto"/>
        <w:jc w:val="both"/>
        <w:rPr>
          <w:sz w:val="22"/>
        </w:rPr>
      </w:pPr>
      <w:r w:rsidRPr="009A17A0">
        <w:rPr>
          <w:sz w:val="22"/>
        </w:rPr>
        <w:t>Wszelkie spory, które mogą zaistnieć przy wykonywaniu umowy – o ile nie będzie możliwe ich polubowne rozwiązanie – strony poddają pod rozstrzygnięcie przez sąd właściwy rzeczowo i miejscowo dla Zamawiającego.</w:t>
      </w:r>
    </w:p>
    <w:p w:rsidR="0033674F" w:rsidRPr="009A17A0" w:rsidRDefault="0033674F" w:rsidP="00EA18ED">
      <w:pPr>
        <w:spacing w:before="120" w:line="276" w:lineRule="auto"/>
        <w:ind w:left="284" w:hanging="284"/>
        <w:jc w:val="center"/>
        <w:rPr>
          <w:b/>
          <w:color w:val="000000"/>
          <w:sz w:val="22"/>
        </w:rPr>
      </w:pPr>
      <w:r w:rsidRPr="009A17A0">
        <w:rPr>
          <w:b/>
          <w:color w:val="000000"/>
          <w:sz w:val="22"/>
        </w:rPr>
        <w:t>§ 2</w:t>
      </w:r>
      <w:r>
        <w:rPr>
          <w:b/>
          <w:color w:val="000000"/>
          <w:sz w:val="22"/>
        </w:rPr>
        <w:t>2</w:t>
      </w:r>
    </w:p>
    <w:p w:rsidR="0033674F" w:rsidRPr="009A17A0" w:rsidRDefault="0033674F" w:rsidP="0033674F">
      <w:pPr>
        <w:spacing w:line="276" w:lineRule="auto"/>
        <w:jc w:val="both"/>
        <w:rPr>
          <w:color w:val="000000"/>
          <w:spacing w:val="-4"/>
          <w:sz w:val="22"/>
        </w:rPr>
      </w:pPr>
      <w:r w:rsidRPr="009A17A0">
        <w:rPr>
          <w:color w:val="000000"/>
          <w:spacing w:val="-4"/>
          <w:sz w:val="22"/>
        </w:rPr>
        <w:t xml:space="preserve">Umowę sporządzono w </w:t>
      </w:r>
      <w:r w:rsidRPr="009A17A0">
        <w:rPr>
          <w:spacing w:val="-4"/>
          <w:sz w:val="22"/>
        </w:rPr>
        <w:t>dwóch</w:t>
      </w:r>
      <w:r w:rsidRPr="009A17A0">
        <w:rPr>
          <w:color w:val="000000"/>
          <w:spacing w:val="-4"/>
          <w:sz w:val="22"/>
        </w:rPr>
        <w:t xml:space="preserve"> jednobrzmiących egzemplarzach, jeden egzemplarz Wykonawcy i </w:t>
      </w:r>
      <w:r w:rsidRPr="009A17A0">
        <w:rPr>
          <w:spacing w:val="-4"/>
          <w:sz w:val="22"/>
        </w:rPr>
        <w:t>jeden</w:t>
      </w:r>
      <w:r w:rsidRPr="009A17A0">
        <w:rPr>
          <w:color w:val="000000"/>
          <w:spacing w:val="-4"/>
          <w:sz w:val="22"/>
        </w:rPr>
        <w:t xml:space="preserve"> egzemplarz Zamawiające</w:t>
      </w:r>
      <w:r>
        <w:rPr>
          <w:color w:val="000000"/>
          <w:spacing w:val="-4"/>
          <w:sz w:val="22"/>
        </w:rPr>
        <w:t>mu</w:t>
      </w:r>
      <w:r w:rsidRPr="009A17A0">
        <w:rPr>
          <w:color w:val="000000"/>
          <w:spacing w:val="-4"/>
          <w:sz w:val="22"/>
        </w:rPr>
        <w:t>.</w:t>
      </w:r>
    </w:p>
    <w:p w:rsidR="0033674F" w:rsidRPr="009A17A0" w:rsidRDefault="0033674F" w:rsidP="0033674F">
      <w:pPr>
        <w:spacing w:line="276" w:lineRule="auto"/>
        <w:ind w:left="284" w:hanging="284"/>
        <w:rPr>
          <w:color w:val="000000"/>
          <w:sz w:val="22"/>
        </w:rPr>
      </w:pPr>
    </w:p>
    <w:p w:rsidR="0033674F" w:rsidRDefault="0033674F" w:rsidP="0033674F">
      <w:pPr>
        <w:spacing w:line="276" w:lineRule="auto"/>
        <w:ind w:left="284" w:hanging="284"/>
        <w:rPr>
          <w:color w:val="000000"/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rPr>
          <w:color w:val="000000"/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rPr>
          <w:b/>
          <w:caps/>
          <w:color w:val="000000"/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rPr>
          <w:b/>
          <w:caps/>
          <w:color w:val="000000"/>
          <w:sz w:val="22"/>
        </w:rPr>
      </w:pPr>
      <w:r w:rsidRPr="009A17A0">
        <w:rPr>
          <w:b/>
          <w:caps/>
          <w:color w:val="000000"/>
          <w:sz w:val="22"/>
        </w:rPr>
        <w:t xml:space="preserve">Wykonawca: </w:t>
      </w:r>
      <w:r w:rsidRPr="009A17A0">
        <w:rPr>
          <w:b/>
          <w:caps/>
          <w:color w:val="000000"/>
          <w:sz w:val="22"/>
        </w:rPr>
        <w:tab/>
      </w:r>
      <w:r w:rsidRPr="009A17A0">
        <w:rPr>
          <w:b/>
          <w:caps/>
          <w:color w:val="000000"/>
          <w:sz w:val="22"/>
        </w:rPr>
        <w:tab/>
      </w:r>
      <w:r w:rsidRPr="009A17A0">
        <w:rPr>
          <w:b/>
          <w:caps/>
          <w:color w:val="000000"/>
          <w:sz w:val="22"/>
        </w:rPr>
        <w:tab/>
      </w:r>
      <w:r w:rsidRPr="009A17A0">
        <w:rPr>
          <w:b/>
          <w:caps/>
          <w:color w:val="000000"/>
          <w:sz w:val="22"/>
        </w:rPr>
        <w:tab/>
      </w:r>
      <w:r w:rsidRPr="009A17A0">
        <w:rPr>
          <w:b/>
          <w:caps/>
          <w:color w:val="000000"/>
          <w:sz w:val="22"/>
        </w:rPr>
        <w:tab/>
      </w:r>
      <w:r w:rsidRPr="009A17A0">
        <w:rPr>
          <w:b/>
          <w:caps/>
          <w:color w:val="000000"/>
          <w:sz w:val="22"/>
        </w:rPr>
        <w:tab/>
        <w:t xml:space="preserve"> Zamawiający:</w:t>
      </w:r>
      <w:r w:rsidRPr="009A17A0">
        <w:rPr>
          <w:b/>
          <w:caps/>
          <w:color w:val="000000"/>
          <w:sz w:val="22"/>
        </w:rPr>
        <w:tab/>
      </w:r>
    </w:p>
    <w:p w:rsidR="0033674F" w:rsidRPr="009A17A0" w:rsidRDefault="0033674F" w:rsidP="0033674F">
      <w:pPr>
        <w:spacing w:line="276" w:lineRule="auto"/>
        <w:ind w:left="284" w:hanging="284"/>
        <w:rPr>
          <w:b/>
          <w:caps/>
          <w:color w:val="000000"/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rPr>
          <w:b/>
          <w:caps/>
          <w:color w:val="000000"/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rPr>
          <w:b/>
          <w:caps/>
          <w:color w:val="000000"/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rPr>
          <w:b/>
          <w:caps/>
          <w:color w:val="000000"/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rPr>
          <w:b/>
          <w:caps/>
          <w:color w:val="000000"/>
          <w:sz w:val="22"/>
        </w:rPr>
      </w:pPr>
      <w:r w:rsidRPr="009A17A0">
        <w:rPr>
          <w:b/>
          <w:caps/>
          <w:color w:val="000000"/>
          <w:sz w:val="22"/>
        </w:rPr>
        <w:t xml:space="preserve"> ______________________</w:t>
      </w:r>
      <w:r w:rsidRPr="009A17A0">
        <w:rPr>
          <w:b/>
          <w:caps/>
          <w:color w:val="000000"/>
          <w:sz w:val="22"/>
        </w:rPr>
        <w:tab/>
      </w:r>
      <w:r w:rsidRPr="009A17A0">
        <w:rPr>
          <w:b/>
          <w:caps/>
          <w:color w:val="000000"/>
          <w:sz w:val="22"/>
        </w:rPr>
        <w:tab/>
      </w:r>
      <w:r w:rsidRPr="009A17A0">
        <w:rPr>
          <w:b/>
          <w:caps/>
          <w:color w:val="000000"/>
          <w:sz w:val="22"/>
        </w:rPr>
        <w:tab/>
        <w:t xml:space="preserve">                   </w:t>
      </w:r>
      <w:r w:rsidRPr="009A17A0">
        <w:rPr>
          <w:b/>
          <w:caps/>
          <w:color w:val="000000"/>
          <w:sz w:val="22"/>
        </w:rPr>
        <w:tab/>
        <w:t>___________________________</w:t>
      </w:r>
    </w:p>
    <w:p w:rsidR="0033674F" w:rsidRPr="009A17A0" w:rsidRDefault="0033674F" w:rsidP="0033674F">
      <w:pPr>
        <w:spacing w:line="276" w:lineRule="auto"/>
        <w:ind w:left="284" w:hanging="284"/>
        <w:rPr>
          <w:i/>
          <w:sz w:val="22"/>
        </w:rPr>
      </w:pPr>
    </w:p>
    <w:p w:rsidR="0033674F" w:rsidRDefault="0033674F" w:rsidP="0033674F">
      <w:pPr>
        <w:spacing w:line="276" w:lineRule="auto"/>
        <w:ind w:left="284" w:hanging="284"/>
        <w:rPr>
          <w:sz w:val="22"/>
        </w:rPr>
      </w:pPr>
    </w:p>
    <w:p w:rsidR="0033674F" w:rsidRDefault="0033674F" w:rsidP="00AA6AA8">
      <w:pPr>
        <w:spacing w:line="276" w:lineRule="auto"/>
        <w:rPr>
          <w:sz w:val="22"/>
        </w:rPr>
      </w:pPr>
    </w:p>
    <w:p w:rsidR="0033674F" w:rsidRDefault="0033674F" w:rsidP="0033674F">
      <w:pPr>
        <w:spacing w:line="276" w:lineRule="auto"/>
        <w:ind w:left="284" w:hanging="284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rPr>
          <w:sz w:val="22"/>
        </w:rPr>
      </w:pPr>
      <w:r w:rsidRPr="009A17A0">
        <w:rPr>
          <w:sz w:val="22"/>
        </w:rPr>
        <w:t>Załączniki do umowy:</w:t>
      </w:r>
    </w:p>
    <w:p w:rsidR="0033674F" w:rsidRPr="009A17A0" w:rsidRDefault="0033674F" w:rsidP="0033674F">
      <w:pPr>
        <w:spacing w:line="276" w:lineRule="auto"/>
        <w:ind w:left="284" w:hanging="284"/>
        <w:rPr>
          <w:bCs/>
          <w:spacing w:val="-4"/>
          <w:sz w:val="22"/>
        </w:rPr>
      </w:pPr>
      <w:r w:rsidRPr="009A17A0">
        <w:rPr>
          <w:sz w:val="22"/>
        </w:rPr>
        <w:t xml:space="preserve">Załącznik nr 1 – </w:t>
      </w:r>
      <w:r w:rsidRPr="009A17A0">
        <w:rPr>
          <w:bCs/>
          <w:spacing w:val="-4"/>
          <w:sz w:val="22"/>
        </w:rPr>
        <w:t>wzór skierowania na badanie policjanta</w:t>
      </w:r>
    </w:p>
    <w:p w:rsidR="0033674F" w:rsidRDefault="0033674F" w:rsidP="0033674F">
      <w:pPr>
        <w:spacing w:line="276" w:lineRule="auto"/>
        <w:ind w:left="284" w:hanging="284"/>
        <w:rPr>
          <w:bCs/>
          <w:spacing w:val="-4"/>
          <w:sz w:val="22"/>
        </w:rPr>
      </w:pPr>
      <w:r w:rsidRPr="009A17A0">
        <w:rPr>
          <w:sz w:val="22"/>
        </w:rPr>
        <w:t xml:space="preserve">Załącznik nr </w:t>
      </w:r>
      <w:r>
        <w:rPr>
          <w:sz w:val="22"/>
        </w:rPr>
        <w:t>2</w:t>
      </w:r>
      <w:r w:rsidRPr="009A17A0">
        <w:rPr>
          <w:sz w:val="22"/>
        </w:rPr>
        <w:t xml:space="preserve"> – </w:t>
      </w:r>
      <w:r w:rsidRPr="009A17A0">
        <w:rPr>
          <w:bCs/>
          <w:spacing w:val="-4"/>
          <w:sz w:val="22"/>
        </w:rPr>
        <w:t>wzór skierowania na badanie pracownika Policji</w:t>
      </w:r>
    </w:p>
    <w:p w:rsidR="0033674F" w:rsidRPr="009A17A0" w:rsidRDefault="0033674F" w:rsidP="0033674F">
      <w:pPr>
        <w:spacing w:line="276" w:lineRule="auto"/>
        <w:ind w:left="284" w:hanging="284"/>
        <w:rPr>
          <w:bCs/>
          <w:spacing w:val="-4"/>
          <w:sz w:val="22"/>
        </w:rPr>
      </w:pPr>
      <w:r>
        <w:rPr>
          <w:bCs/>
          <w:spacing w:val="-4"/>
          <w:sz w:val="22"/>
        </w:rPr>
        <w:t xml:space="preserve">Załącznik  nr 3 – wzór skierowania na </w:t>
      </w:r>
      <w:r w:rsidRPr="00967A76">
        <w:rPr>
          <w:bCs/>
          <w:spacing w:val="-4"/>
          <w:sz w:val="22"/>
        </w:rPr>
        <w:t>badanie lekarskie osoby wykonującej pracę na statkach żeglugi śródlądowej</w:t>
      </w:r>
    </w:p>
    <w:p w:rsidR="0033674F" w:rsidRPr="009A17A0" w:rsidRDefault="0033674F" w:rsidP="0033674F">
      <w:pPr>
        <w:spacing w:line="276" w:lineRule="auto"/>
        <w:ind w:left="284" w:hanging="284"/>
        <w:rPr>
          <w:sz w:val="22"/>
        </w:rPr>
      </w:pPr>
      <w:r w:rsidRPr="009A17A0">
        <w:rPr>
          <w:sz w:val="22"/>
        </w:rPr>
        <w:t xml:space="preserve">Załącznik nr </w:t>
      </w:r>
      <w:r>
        <w:rPr>
          <w:sz w:val="22"/>
        </w:rPr>
        <w:t>4</w:t>
      </w:r>
      <w:r w:rsidRPr="009A17A0">
        <w:rPr>
          <w:sz w:val="22"/>
        </w:rPr>
        <w:t xml:space="preserve"> – wzór skierowania na badanie kierowcy</w:t>
      </w:r>
      <w:r>
        <w:rPr>
          <w:sz w:val="22"/>
        </w:rPr>
        <w:t xml:space="preserve"> lub osoby kierującej pojazdem uprzywilejowanym</w:t>
      </w:r>
    </w:p>
    <w:p w:rsidR="0033674F" w:rsidRPr="009A17A0" w:rsidRDefault="0033674F" w:rsidP="0033674F">
      <w:pPr>
        <w:spacing w:line="276" w:lineRule="auto"/>
        <w:ind w:left="284" w:hanging="284"/>
        <w:rPr>
          <w:sz w:val="22"/>
        </w:rPr>
      </w:pPr>
      <w:r w:rsidRPr="009A17A0">
        <w:rPr>
          <w:sz w:val="22"/>
        </w:rPr>
        <w:t xml:space="preserve">Załącznik nr </w:t>
      </w:r>
      <w:r>
        <w:rPr>
          <w:sz w:val="22"/>
        </w:rPr>
        <w:t>4</w:t>
      </w:r>
      <w:r w:rsidRPr="009A17A0">
        <w:rPr>
          <w:sz w:val="22"/>
        </w:rPr>
        <w:t xml:space="preserve"> – wzór skierowania na szczepienia</w:t>
      </w:r>
    </w:p>
    <w:p w:rsidR="0033674F" w:rsidRPr="009A17A0" w:rsidRDefault="0033674F" w:rsidP="0033674F">
      <w:pPr>
        <w:spacing w:line="276" w:lineRule="auto"/>
        <w:ind w:left="284" w:hanging="284"/>
        <w:rPr>
          <w:sz w:val="22"/>
        </w:rPr>
      </w:pPr>
      <w:r>
        <w:rPr>
          <w:sz w:val="22"/>
        </w:rPr>
        <w:t>Załącznik nr 6</w:t>
      </w:r>
      <w:r w:rsidRPr="009A17A0">
        <w:rPr>
          <w:sz w:val="22"/>
        </w:rPr>
        <w:t xml:space="preserve"> – wzór zaświadczenia</w:t>
      </w:r>
    </w:p>
    <w:p w:rsidR="0033674F" w:rsidRDefault="0033674F" w:rsidP="0033674F">
      <w:pPr>
        <w:spacing w:line="276" w:lineRule="auto"/>
        <w:ind w:left="284" w:hanging="284"/>
        <w:rPr>
          <w:sz w:val="22"/>
        </w:rPr>
      </w:pPr>
      <w:r>
        <w:rPr>
          <w:sz w:val="22"/>
        </w:rPr>
        <w:t xml:space="preserve">Załącznik nr 7 – </w:t>
      </w:r>
      <w:r w:rsidRPr="009A17A0">
        <w:rPr>
          <w:sz w:val="22"/>
        </w:rPr>
        <w:t>wzór wykaz badań wykonanych</w:t>
      </w:r>
    </w:p>
    <w:p w:rsidR="0033674F" w:rsidRDefault="0033674F" w:rsidP="0033674F">
      <w:pPr>
        <w:spacing w:line="276" w:lineRule="auto"/>
        <w:ind w:left="284" w:hanging="284"/>
        <w:rPr>
          <w:sz w:val="22"/>
        </w:rPr>
      </w:pPr>
      <w:r>
        <w:rPr>
          <w:sz w:val="22"/>
        </w:rPr>
        <w:t>Załącznik nr 8 – formularz ofertowy</w:t>
      </w:r>
    </w:p>
    <w:p w:rsidR="00857A04" w:rsidRDefault="00857A04" w:rsidP="003C48AB">
      <w:pPr>
        <w:widowControl w:val="0"/>
        <w:suppressAutoHyphens/>
        <w:spacing w:line="276" w:lineRule="auto"/>
        <w:ind w:left="284" w:hanging="284"/>
        <w:jc w:val="right"/>
        <w:textAlignment w:val="baseline"/>
        <w:rPr>
          <w:b/>
          <w:sz w:val="22"/>
          <w:lang w:eastAsia="pl-PL"/>
        </w:rPr>
      </w:pPr>
    </w:p>
    <w:p w:rsidR="00857A04" w:rsidRDefault="00857A04" w:rsidP="003C48AB">
      <w:pPr>
        <w:widowControl w:val="0"/>
        <w:suppressAutoHyphens/>
        <w:spacing w:line="276" w:lineRule="auto"/>
        <w:ind w:left="284" w:hanging="284"/>
        <w:jc w:val="right"/>
        <w:textAlignment w:val="baseline"/>
        <w:rPr>
          <w:b/>
          <w:sz w:val="22"/>
          <w:lang w:eastAsia="pl-PL"/>
        </w:rPr>
      </w:pPr>
    </w:p>
    <w:p w:rsidR="00857A04" w:rsidRDefault="00857A04" w:rsidP="003C48AB">
      <w:pPr>
        <w:widowControl w:val="0"/>
        <w:suppressAutoHyphens/>
        <w:spacing w:line="276" w:lineRule="auto"/>
        <w:ind w:left="284" w:hanging="284"/>
        <w:jc w:val="right"/>
        <w:textAlignment w:val="baseline"/>
        <w:rPr>
          <w:b/>
          <w:sz w:val="22"/>
          <w:lang w:eastAsia="pl-PL"/>
        </w:rPr>
      </w:pPr>
    </w:p>
    <w:p w:rsidR="00857A04" w:rsidRDefault="00857A04" w:rsidP="003C48AB">
      <w:pPr>
        <w:widowControl w:val="0"/>
        <w:suppressAutoHyphens/>
        <w:spacing w:line="276" w:lineRule="auto"/>
        <w:ind w:left="284" w:hanging="284"/>
        <w:jc w:val="right"/>
        <w:textAlignment w:val="baseline"/>
        <w:rPr>
          <w:b/>
          <w:sz w:val="22"/>
          <w:lang w:eastAsia="pl-PL"/>
        </w:rPr>
      </w:pPr>
    </w:p>
    <w:p w:rsidR="00857A04" w:rsidRDefault="00857A04" w:rsidP="003C48AB">
      <w:pPr>
        <w:widowControl w:val="0"/>
        <w:suppressAutoHyphens/>
        <w:spacing w:line="276" w:lineRule="auto"/>
        <w:ind w:left="284" w:hanging="284"/>
        <w:jc w:val="right"/>
        <w:textAlignment w:val="baseline"/>
        <w:rPr>
          <w:b/>
          <w:sz w:val="22"/>
          <w:lang w:eastAsia="pl-PL"/>
        </w:rPr>
      </w:pPr>
    </w:p>
    <w:p w:rsidR="00857A04" w:rsidRDefault="00857A04" w:rsidP="003C48AB">
      <w:pPr>
        <w:widowControl w:val="0"/>
        <w:suppressAutoHyphens/>
        <w:spacing w:line="276" w:lineRule="auto"/>
        <w:ind w:left="284" w:hanging="284"/>
        <w:jc w:val="right"/>
        <w:textAlignment w:val="baseline"/>
        <w:rPr>
          <w:b/>
          <w:sz w:val="22"/>
          <w:lang w:eastAsia="pl-PL"/>
        </w:rPr>
      </w:pPr>
    </w:p>
    <w:p w:rsidR="0011747F" w:rsidRDefault="0011747F" w:rsidP="003C48AB">
      <w:pPr>
        <w:widowControl w:val="0"/>
        <w:suppressAutoHyphens/>
        <w:spacing w:line="276" w:lineRule="auto"/>
        <w:ind w:left="284" w:hanging="284"/>
        <w:jc w:val="right"/>
        <w:textAlignment w:val="baseline"/>
        <w:rPr>
          <w:b/>
          <w:sz w:val="22"/>
          <w:lang w:eastAsia="pl-PL"/>
        </w:rPr>
      </w:pPr>
    </w:p>
    <w:p w:rsidR="0011747F" w:rsidRDefault="0011747F" w:rsidP="003C48AB">
      <w:pPr>
        <w:widowControl w:val="0"/>
        <w:suppressAutoHyphens/>
        <w:spacing w:line="276" w:lineRule="auto"/>
        <w:ind w:left="284" w:hanging="284"/>
        <w:jc w:val="right"/>
        <w:textAlignment w:val="baseline"/>
        <w:rPr>
          <w:b/>
          <w:sz w:val="22"/>
          <w:lang w:eastAsia="pl-PL"/>
        </w:rPr>
      </w:pPr>
    </w:p>
    <w:p w:rsidR="0011747F" w:rsidRDefault="0011747F" w:rsidP="003C48AB">
      <w:pPr>
        <w:widowControl w:val="0"/>
        <w:suppressAutoHyphens/>
        <w:spacing w:line="276" w:lineRule="auto"/>
        <w:ind w:left="284" w:hanging="284"/>
        <w:jc w:val="right"/>
        <w:textAlignment w:val="baseline"/>
        <w:rPr>
          <w:b/>
          <w:sz w:val="22"/>
          <w:lang w:eastAsia="pl-PL"/>
        </w:rPr>
      </w:pPr>
    </w:p>
    <w:p w:rsidR="003C48AB" w:rsidRPr="003C48AB" w:rsidRDefault="003C48AB" w:rsidP="003C48AB">
      <w:pPr>
        <w:widowControl w:val="0"/>
        <w:suppressAutoHyphens/>
        <w:spacing w:line="276" w:lineRule="auto"/>
        <w:ind w:left="284" w:hanging="284"/>
        <w:jc w:val="right"/>
        <w:textAlignment w:val="baseline"/>
        <w:rPr>
          <w:sz w:val="22"/>
          <w:lang w:eastAsia="pl-PL"/>
        </w:rPr>
      </w:pPr>
      <w:r w:rsidRPr="003C48AB">
        <w:rPr>
          <w:b/>
          <w:sz w:val="22"/>
          <w:lang w:eastAsia="pl-PL"/>
        </w:rPr>
        <w:lastRenderedPageBreak/>
        <w:t>Załącznik nr 1</w:t>
      </w:r>
      <w:r w:rsidRPr="003C48AB">
        <w:rPr>
          <w:sz w:val="22"/>
          <w:lang w:eastAsia="pl-PL"/>
        </w:rPr>
        <w:t xml:space="preserve"> do umowy …..................... </w:t>
      </w:r>
    </w:p>
    <w:p w:rsidR="003C48AB" w:rsidRPr="003C48AB" w:rsidRDefault="003C48AB" w:rsidP="003C48AB">
      <w:pPr>
        <w:suppressAutoHyphens/>
        <w:spacing w:line="360" w:lineRule="auto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PŁATNIK</w:t>
      </w:r>
      <w:r w:rsidRPr="003C48AB">
        <w:rPr>
          <w:rFonts w:eastAsia="Times New Roman"/>
          <w:color w:val="454545"/>
          <w:sz w:val="20"/>
          <w:szCs w:val="20"/>
          <w:lang w:eastAsia="pl-PL"/>
        </w:rPr>
        <w:tab/>
      </w:r>
      <w:r w:rsidRPr="003C48AB">
        <w:rPr>
          <w:rFonts w:eastAsia="Times New Roman"/>
          <w:color w:val="454545"/>
          <w:sz w:val="20"/>
          <w:szCs w:val="20"/>
          <w:lang w:eastAsia="pl-PL"/>
        </w:rPr>
        <w:tab/>
      </w:r>
      <w:r w:rsidRPr="003C48AB">
        <w:rPr>
          <w:rFonts w:eastAsia="Times New Roman"/>
          <w:color w:val="454545"/>
          <w:sz w:val="20"/>
          <w:szCs w:val="20"/>
          <w:lang w:eastAsia="pl-PL"/>
        </w:rPr>
        <w:tab/>
      </w:r>
      <w:r w:rsidRPr="003C48AB">
        <w:rPr>
          <w:rFonts w:eastAsia="Times New Roman"/>
          <w:color w:val="454545"/>
          <w:sz w:val="20"/>
          <w:szCs w:val="20"/>
          <w:lang w:eastAsia="pl-PL"/>
        </w:rPr>
        <w:tab/>
      </w:r>
      <w:r w:rsidRPr="003C48AB">
        <w:rPr>
          <w:rFonts w:eastAsia="Times New Roman"/>
          <w:color w:val="454545"/>
          <w:sz w:val="20"/>
          <w:szCs w:val="20"/>
          <w:lang w:eastAsia="pl-PL"/>
        </w:rPr>
        <w:tab/>
      </w:r>
      <w:r w:rsidRPr="003C48AB">
        <w:rPr>
          <w:rFonts w:eastAsia="Times New Roman"/>
          <w:color w:val="454545"/>
          <w:sz w:val="20"/>
          <w:szCs w:val="20"/>
          <w:lang w:eastAsia="pl-PL"/>
        </w:rPr>
        <w:tab/>
      </w:r>
      <w:r w:rsidRPr="003C48AB">
        <w:rPr>
          <w:rFonts w:eastAsia="Times New Roman"/>
          <w:color w:val="454545"/>
          <w:sz w:val="20"/>
          <w:szCs w:val="20"/>
          <w:lang w:eastAsia="pl-PL"/>
        </w:rPr>
        <w:tab/>
      </w:r>
      <w:r w:rsidRPr="003C48AB">
        <w:rPr>
          <w:rFonts w:eastAsia="Times New Roman"/>
          <w:color w:val="454545"/>
          <w:sz w:val="20"/>
          <w:szCs w:val="20"/>
          <w:lang w:eastAsia="pl-PL"/>
        </w:rPr>
        <w:tab/>
      </w:r>
    </w:p>
    <w:p w:rsidR="003C48AB" w:rsidRPr="003C48AB" w:rsidRDefault="003C48AB" w:rsidP="003C48AB">
      <w:pPr>
        <w:widowControl w:val="0"/>
        <w:suppressAutoHyphens/>
        <w:spacing w:line="100" w:lineRule="atLeast"/>
        <w:textAlignment w:val="baseline"/>
        <w:rPr>
          <w:rFonts w:eastAsia="Times New Roman"/>
          <w:b/>
          <w:sz w:val="20"/>
          <w:szCs w:val="20"/>
          <w:lang w:eastAsia="pl-PL"/>
        </w:rPr>
      </w:pPr>
      <w:r w:rsidRPr="003C48AB">
        <w:rPr>
          <w:rFonts w:eastAsia="Times New Roman"/>
          <w:b/>
          <w:sz w:val="20"/>
          <w:szCs w:val="20"/>
          <w:lang w:eastAsia="pl-PL"/>
        </w:rPr>
        <w:t>Komenda Wojewódzka Policji w Białymstoku</w:t>
      </w:r>
    </w:p>
    <w:p w:rsidR="003C48AB" w:rsidRPr="003C48AB" w:rsidRDefault="003C48AB" w:rsidP="003C48AB">
      <w:pPr>
        <w:widowControl w:val="0"/>
        <w:suppressAutoHyphens/>
        <w:spacing w:line="100" w:lineRule="atLeast"/>
        <w:textAlignment w:val="baseline"/>
        <w:rPr>
          <w:rFonts w:eastAsia="Times New Roman"/>
          <w:b/>
          <w:sz w:val="20"/>
          <w:szCs w:val="20"/>
          <w:lang w:eastAsia="pl-PL"/>
        </w:rPr>
      </w:pPr>
      <w:r w:rsidRPr="003C48AB">
        <w:rPr>
          <w:rFonts w:eastAsia="Times New Roman"/>
          <w:b/>
          <w:sz w:val="20"/>
          <w:szCs w:val="20"/>
          <w:lang w:eastAsia="pl-PL"/>
        </w:rPr>
        <w:t xml:space="preserve">      ul. Sienkiewicza 65, 15-003 Białystok</w:t>
      </w:r>
    </w:p>
    <w:p w:rsidR="003C48AB" w:rsidRPr="003C48AB" w:rsidRDefault="003C48AB" w:rsidP="003C48AB">
      <w:pPr>
        <w:widowControl w:val="0"/>
        <w:suppressAutoHyphens/>
        <w:spacing w:line="100" w:lineRule="atLeast"/>
        <w:textAlignment w:val="baseline"/>
        <w:rPr>
          <w:rFonts w:eastAsia="Times New Roman"/>
          <w:b/>
          <w:sz w:val="18"/>
          <w:szCs w:val="18"/>
          <w:lang w:eastAsia="pl-PL"/>
        </w:rPr>
      </w:pPr>
      <w:r w:rsidRPr="003C48AB">
        <w:rPr>
          <w:rFonts w:eastAsia="Times New Roman"/>
          <w:b/>
          <w:sz w:val="18"/>
          <w:szCs w:val="18"/>
          <w:lang w:eastAsia="pl-PL"/>
        </w:rPr>
        <w:tab/>
        <w:t xml:space="preserve">            PKD: 8424Z</w:t>
      </w:r>
    </w:p>
    <w:p w:rsidR="003C48AB" w:rsidRPr="003C48AB" w:rsidRDefault="003C48AB" w:rsidP="003C48AB">
      <w:pPr>
        <w:widowControl w:val="0"/>
        <w:suppressAutoHyphens/>
        <w:spacing w:line="100" w:lineRule="atLeast"/>
        <w:textAlignment w:val="baseline"/>
        <w:rPr>
          <w:rFonts w:eastAsia="Times New Roman"/>
          <w:b/>
          <w:sz w:val="18"/>
          <w:szCs w:val="18"/>
          <w:lang w:eastAsia="pl-PL"/>
        </w:rPr>
      </w:pPr>
      <w:r w:rsidRPr="003C48AB">
        <w:rPr>
          <w:rFonts w:eastAsia="Times New Roman"/>
          <w:b/>
          <w:sz w:val="18"/>
          <w:szCs w:val="18"/>
          <w:lang w:eastAsia="pl-PL"/>
        </w:rPr>
        <w:tab/>
        <w:t xml:space="preserve">     REGON: 050252820 </w:t>
      </w:r>
    </w:p>
    <w:p w:rsidR="003C48AB" w:rsidRPr="003C48AB" w:rsidRDefault="003C48AB" w:rsidP="003C48AB">
      <w:pPr>
        <w:suppressAutoHyphens/>
        <w:spacing w:line="100" w:lineRule="atLeast"/>
        <w:textAlignment w:val="baseline"/>
        <w:rPr>
          <w:rFonts w:eastAsia="Times New Roman"/>
          <w:b/>
          <w:color w:val="454545"/>
          <w:sz w:val="18"/>
          <w:szCs w:val="18"/>
          <w:lang w:eastAsia="pl-PL"/>
        </w:rPr>
      </w:pPr>
      <w:r w:rsidRPr="003C48AB">
        <w:rPr>
          <w:rFonts w:eastAsia="Times New Roman"/>
          <w:b/>
          <w:color w:val="454545"/>
          <w:sz w:val="18"/>
          <w:szCs w:val="18"/>
          <w:lang w:eastAsia="pl-PL"/>
        </w:rPr>
        <w:tab/>
        <w:t xml:space="preserve">      NIP: 542-020-78-68</w:t>
      </w:r>
    </w:p>
    <w:p w:rsidR="003C48AB" w:rsidRPr="003C48AB" w:rsidRDefault="003C48AB" w:rsidP="003C48AB">
      <w:pPr>
        <w:suppressAutoHyphens/>
        <w:spacing w:line="100" w:lineRule="atLeast"/>
        <w:ind w:firstLine="706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.........................................................</w:t>
      </w:r>
      <w:r w:rsidRPr="003C48AB">
        <w:rPr>
          <w:rFonts w:eastAsia="Times New Roman"/>
          <w:color w:val="454545"/>
          <w:sz w:val="20"/>
          <w:szCs w:val="20"/>
          <w:lang w:eastAsia="pl-PL"/>
        </w:rPr>
        <w:tab/>
      </w:r>
      <w:r w:rsidRPr="003C48AB">
        <w:rPr>
          <w:rFonts w:eastAsia="Times New Roman"/>
          <w:color w:val="454545"/>
          <w:sz w:val="20"/>
          <w:szCs w:val="20"/>
          <w:lang w:eastAsia="pl-PL"/>
        </w:rPr>
        <w:tab/>
      </w:r>
      <w:r w:rsidRPr="003C48AB">
        <w:rPr>
          <w:rFonts w:eastAsia="Times New Roman"/>
          <w:color w:val="454545"/>
          <w:sz w:val="20"/>
          <w:szCs w:val="20"/>
          <w:lang w:eastAsia="pl-PL"/>
        </w:rPr>
        <w:tab/>
      </w:r>
      <w:r w:rsidRPr="003C48AB">
        <w:rPr>
          <w:rFonts w:eastAsia="Times New Roman"/>
          <w:color w:val="454545"/>
          <w:sz w:val="20"/>
          <w:szCs w:val="20"/>
          <w:lang w:eastAsia="pl-PL"/>
        </w:rPr>
        <w:tab/>
        <w:t xml:space="preserve">     Białystok, </w:t>
      </w:r>
    </w:p>
    <w:p w:rsidR="003C48AB" w:rsidRPr="003C48AB" w:rsidRDefault="003C48AB" w:rsidP="003C48AB">
      <w:pPr>
        <w:suppressAutoHyphens/>
        <w:spacing w:line="100" w:lineRule="atLeast"/>
        <w:ind w:firstLine="706"/>
        <w:jc w:val="both"/>
        <w:textAlignment w:val="baseline"/>
        <w:rPr>
          <w:rFonts w:eastAsia="Times New Roman"/>
          <w:color w:val="454545"/>
          <w:sz w:val="18"/>
          <w:szCs w:val="18"/>
          <w:lang w:eastAsia="pl-PL"/>
        </w:rPr>
      </w:pPr>
      <w:r w:rsidRPr="003C48AB">
        <w:rPr>
          <w:rFonts w:eastAsia="Times New Roman"/>
          <w:color w:val="454545"/>
          <w:sz w:val="18"/>
          <w:szCs w:val="18"/>
          <w:lang w:eastAsia="pl-PL"/>
        </w:rPr>
        <w:t xml:space="preserve">(nazwa jednostki organizacyjnej Policji)  </w:t>
      </w:r>
      <w:r w:rsidRPr="003C48AB">
        <w:rPr>
          <w:rFonts w:eastAsia="Times New Roman"/>
          <w:color w:val="454545"/>
          <w:sz w:val="16"/>
          <w:szCs w:val="16"/>
          <w:lang w:eastAsia="pl-PL"/>
        </w:rPr>
        <w:t xml:space="preserve">    </w:t>
      </w:r>
      <w:r w:rsidRPr="003C48AB">
        <w:rPr>
          <w:rFonts w:eastAsia="Times New Roman"/>
          <w:color w:val="454545"/>
          <w:sz w:val="20"/>
          <w:szCs w:val="20"/>
          <w:lang w:eastAsia="pl-PL"/>
        </w:rPr>
        <w:t xml:space="preserve">               </w:t>
      </w:r>
      <w:r>
        <w:rPr>
          <w:rFonts w:eastAsia="Times New Roman"/>
          <w:color w:val="454545"/>
          <w:sz w:val="20"/>
          <w:szCs w:val="20"/>
          <w:lang w:eastAsia="pl-PL"/>
        </w:rPr>
        <w:t xml:space="preserve">                           </w:t>
      </w:r>
      <w:r w:rsidRPr="003C48AB">
        <w:rPr>
          <w:rFonts w:eastAsia="Times New Roman"/>
          <w:color w:val="454545"/>
          <w:sz w:val="18"/>
          <w:szCs w:val="18"/>
          <w:lang w:eastAsia="pl-PL"/>
        </w:rPr>
        <w:t xml:space="preserve"> (miejscowość, data rejestracji)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08014F34" wp14:editId="3548315E">
                <wp:simplePos x="0" y="0"/>
                <wp:positionH relativeFrom="column">
                  <wp:posOffset>3302000</wp:posOffset>
                </wp:positionH>
                <wp:positionV relativeFrom="paragraph">
                  <wp:posOffset>11430</wp:posOffset>
                </wp:positionV>
                <wp:extent cx="2519680" cy="731520"/>
                <wp:effectExtent l="0" t="0" r="13970" b="1143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987" w:rsidRPr="003C48AB" w:rsidRDefault="00C60987" w:rsidP="003C48AB">
                            <w:pPr>
                              <w:pStyle w:val="Zawartotabeli"/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C48AB">
                              <w:rPr>
                                <w:b/>
                                <w:sz w:val="16"/>
                                <w:szCs w:val="16"/>
                              </w:rPr>
                              <w:t>Badanie należy wykonać w terminie</w:t>
                            </w:r>
                          </w:p>
                          <w:p w:rsidR="00C60987" w:rsidRPr="009A17A0" w:rsidRDefault="00C60987" w:rsidP="003C48AB">
                            <w:pPr>
                              <w:pStyle w:val="Zawartotabeli"/>
                              <w:spacing w:line="360" w:lineRule="auto"/>
                            </w:pPr>
                            <w:r w:rsidRPr="003C48AB">
                              <w:rPr>
                                <w:b/>
                                <w:sz w:val="16"/>
                                <w:szCs w:val="16"/>
                              </w:rPr>
                              <w:t>do dnia</w:t>
                            </w:r>
                            <w:r w:rsidRPr="009A17A0">
                              <w:t xml:space="preserve"> </w:t>
                            </w:r>
                            <w:r w:rsidRPr="003C48AB">
                              <w:rPr>
                                <w:sz w:val="16"/>
                                <w:szCs w:val="16"/>
                              </w:rPr>
                              <w:t>.............................................. r.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260pt;margin-top:.9pt;width:198.4pt;height:57.6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" strokeweight=".5pt">
                <v:textbox inset="7.45pt,3.85pt,7.45pt,3.85pt">
                  <w:txbxContent>
                    <w:p w:rsidR="00C60987" w:rsidRPr="003C48AB" w:rsidRDefault="00C60987" w:rsidP="003C48AB">
                      <w:pPr>
                        <w:pStyle w:val="Zawartotabeli"/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3C48AB">
                        <w:rPr>
                          <w:b/>
                          <w:sz w:val="16"/>
                          <w:szCs w:val="16"/>
                        </w:rPr>
                        <w:t>Badanie należy wykonać w terminie</w:t>
                      </w:r>
                    </w:p>
                    <w:p w:rsidR="00C60987" w:rsidRPr="009A17A0" w:rsidRDefault="00C60987" w:rsidP="003C48AB">
                      <w:pPr>
                        <w:pStyle w:val="Zawartotabeli"/>
                        <w:spacing w:line="360" w:lineRule="auto"/>
                      </w:pPr>
                      <w:r w:rsidRPr="003C48AB">
                        <w:rPr>
                          <w:b/>
                          <w:sz w:val="16"/>
                          <w:szCs w:val="16"/>
                        </w:rPr>
                        <w:t>do dnia</w:t>
                      </w:r>
                      <w:r w:rsidRPr="009A17A0">
                        <w:t xml:space="preserve"> </w:t>
                      </w:r>
                      <w:r w:rsidRPr="003C48AB">
                        <w:rPr>
                          <w:sz w:val="16"/>
                          <w:szCs w:val="16"/>
                        </w:rPr>
                        <w:t>.............................................. r.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25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2"/>
        <w:gridCol w:w="3372"/>
      </w:tblGrid>
      <w:tr w:rsidR="003C48AB" w:rsidRPr="003C48AB" w:rsidTr="007C628A">
        <w:trPr>
          <w:trHeight w:val="544"/>
        </w:trPr>
        <w:tc>
          <w:tcPr>
            <w:tcW w:w="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C48AB" w:rsidRPr="003C48AB" w:rsidRDefault="003C48AB" w:rsidP="003C48AB">
            <w:pPr>
              <w:widowControl w:val="0"/>
              <w:suppressLineNumbers/>
              <w:suppressAutoHyphens/>
              <w:snapToGrid w:val="0"/>
              <w:spacing w:line="100" w:lineRule="atLeast"/>
              <w:ind w:right="-454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33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C48AB" w:rsidRPr="003C48AB" w:rsidRDefault="003C48AB" w:rsidP="003C48AB">
            <w:pPr>
              <w:widowControl w:val="0"/>
              <w:suppressLineNumbers/>
              <w:suppressAutoHyphens/>
              <w:snapToGrid w:val="0"/>
              <w:spacing w:line="360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3C48AB" w:rsidRPr="003C48AB" w:rsidRDefault="003C48AB" w:rsidP="003C48AB">
      <w:pPr>
        <w:suppressAutoHyphens/>
        <w:spacing w:line="360" w:lineRule="auto"/>
        <w:jc w:val="center"/>
        <w:textAlignment w:val="baseline"/>
        <w:rPr>
          <w:rFonts w:eastAsia="Times New Roman"/>
          <w:sz w:val="20"/>
          <w:szCs w:val="20"/>
          <w:lang w:eastAsia="pl-PL"/>
        </w:rPr>
      </w:pPr>
    </w:p>
    <w:p w:rsidR="0011747F" w:rsidRDefault="0011747F" w:rsidP="003C48AB">
      <w:pPr>
        <w:suppressAutoHyphens/>
        <w:spacing w:line="360" w:lineRule="auto"/>
        <w:jc w:val="center"/>
        <w:textAlignment w:val="baseline"/>
        <w:rPr>
          <w:rFonts w:eastAsia="Times New Roman"/>
          <w:b/>
          <w:bCs/>
          <w:color w:val="454545"/>
          <w:szCs w:val="24"/>
          <w:lang w:eastAsia="pl-PL"/>
        </w:rPr>
      </w:pPr>
    </w:p>
    <w:p w:rsidR="003C48AB" w:rsidRPr="003C48AB" w:rsidRDefault="003C48AB" w:rsidP="003C48AB">
      <w:pPr>
        <w:suppressAutoHyphens/>
        <w:spacing w:line="360" w:lineRule="auto"/>
        <w:jc w:val="center"/>
        <w:textAlignment w:val="baseline"/>
        <w:rPr>
          <w:rFonts w:eastAsia="Times New Roman"/>
          <w:b/>
          <w:bCs/>
          <w:color w:val="454545"/>
          <w:szCs w:val="24"/>
          <w:lang w:eastAsia="pl-PL"/>
        </w:rPr>
      </w:pPr>
      <w:r w:rsidRPr="003C48AB">
        <w:rPr>
          <w:rFonts w:eastAsia="Times New Roman"/>
          <w:b/>
          <w:bCs/>
          <w:color w:val="454545"/>
          <w:szCs w:val="24"/>
          <w:lang w:eastAsia="pl-PL"/>
        </w:rPr>
        <w:t>SKIEROWANIE NA BADANIE nr ........./20.... r.</w:t>
      </w:r>
    </w:p>
    <w:p w:rsidR="003C48AB" w:rsidRPr="003C48AB" w:rsidRDefault="003C48AB" w:rsidP="003C48AB">
      <w:pPr>
        <w:suppressAutoHyphens/>
        <w:spacing w:line="360" w:lineRule="auto"/>
        <w:jc w:val="center"/>
        <w:textAlignment w:val="baseline"/>
        <w:rPr>
          <w:rFonts w:eastAsia="Times New Roman"/>
          <w:b/>
          <w:bCs/>
          <w:color w:val="454545"/>
          <w:sz w:val="18"/>
          <w:szCs w:val="18"/>
          <w:lang w:eastAsia="pl-PL"/>
        </w:rPr>
      </w:pPr>
      <w:r w:rsidRPr="003C48AB">
        <w:rPr>
          <w:rFonts w:eastAsia="Times New Roman"/>
          <w:b/>
          <w:bCs/>
          <w:color w:val="454545"/>
          <w:sz w:val="18"/>
          <w:szCs w:val="18"/>
          <w:lang w:eastAsia="pl-PL"/>
        </w:rPr>
        <w:t>okresowe policjanta według załącznika nr ...... lp. ......*)/kontrolne policjanta**)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 xml:space="preserve">Na podstawie art. 71b ust. 1 ustawy z dnia 6 kwietnia 1990 r. o Policji (Dz. U. z 2020 r. poz. 360, z </w:t>
      </w:r>
      <w:proofErr w:type="spellStart"/>
      <w:r w:rsidRPr="003C48AB">
        <w:rPr>
          <w:rFonts w:eastAsia="Times New Roman"/>
          <w:color w:val="454545"/>
          <w:sz w:val="20"/>
          <w:szCs w:val="20"/>
          <w:lang w:eastAsia="pl-PL"/>
        </w:rPr>
        <w:t>późn</w:t>
      </w:r>
      <w:proofErr w:type="spellEnd"/>
      <w:r w:rsidRPr="003C48AB">
        <w:rPr>
          <w:rFonts w:eastAsia="Times New Roman"/>
          <w:color w:val="454545"/>
          <w:sz w:val="20"/>
          <w:szCs w:val="20"/>
          <w:lang w:eastAsia="pl-PL"/>
        </w:rPr>
        <w:t>. zm.) kieruję na badanie lekarskie: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Pana/Panią**) .......................................................................................................................................................</w:t>
      </w:r>
    </w:p>
    <w:p w:rsidR="003C48AB" w:rsidRPr="003C48AB" w:rsidRDefault="003C48AB" w:rsidP="003C48AB">
      <w:pPr>
        <w:suppressAutoHyphens/>
        <w:spacing w:line="100" w:lineRule="atLeast"/>
        <w:jc w:val="center"/>
        <w:textAlignment w:val="baseline"/>
        <w:rPr>
          <w:rFonts w:eastAsia="Times New Roman"/>
          <w:color w:val="454545"/>
          <w:sz w:val="18"/>
          <w:szCs w:val="18"/>
          <w:lang w:eastAsia="pl-PL"/>
        </w:rPr>
      </w:pPr>
      <w:r w:rsidRPr="003C48AB">
        <w:rPr>
          <w:rFonts w:eastAsia="Times New Roman"/>
          <w:color w:val="454545"/>
          <w:sz w:val="18"/>
          <w:szCs w:val="18"/>
          <w:lang w:eastAsia="pl-PL"/>
        </w:rPr>
        <w:t>(imię i nazwisko)</w:t>
      </w:r>
    </w:p>
    <w:p w:rsidR="003C48AB" w:rsidRPr="003C48AB" w:rsidRDefault="003C48AB" w:rsidP="003C48AB">
      <w:pPr>
        <w:suppressAutoHyphens/>
        <w:spacing w:line="360" w:lineRule="auto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numer PESEL .......................................................................................................................................................................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zamieszkałego(-</w:t>
      </w:r>
      <w:proofErr w:type="spellStart"/>
      <w:r w:rsidRPr="003C48AB">
        <w:rPr>
          <w:rFonts w:eastAsia="Times New Roman"/>
          <w:color w:val="454545"/>
          <w:sz w:val="20"/>
          <w:szCs w:val="20"/>
          <w:lang w:eastAsia="pl-PL"/>
        </w:rPr>
        <w:t>łą</w:t>
      </w:r>
      <w:proofErr w:type="spellEnd"/>
      <w:r w:rsidRPr="003C48AB">
        <w:rPr>
          <w:rFonts w:eastAsia="Times New Roman"/>
          <w:color w:val="454545"/>
          <w:sz w:val="20"/>
          <w:szCs w:val="20"/>
          <w:lang w:eastAsia="pl-PL"/>
        </w:rPr>
        <w:t>) .................................................................................................................................................................</w:t>
      </w:r>
    </w:p>
    <w:p w:rsidR="003C48AB" w:rsidRPr="003C48AB" w:rsidRDefault="003C48AB" w:rsidP="003C48AB">
      <w:pPr>
        <w:suppressAutoHyphens/>
        <w:spacing w:line="100" w:lineRule="atLeast"/>
        <w:jc w:val="center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(miejscowość, ulica, nr domu, nr lokalu)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pełniącego(-</w:t>
      </w:r>
      <w:proofErr w:type="spellStart"/>
      <w:r w:rsidRPr="003C48AB">
        <w:rPr>
          <w:rFonts w:eastAsia="Times New Roman"/>
          <w:color w:val="454545"/>
          <w:sz w:val="20"/>
          <w:szCs w:val="20"/>
          <w:lang w:eastAsia="pl-PL"/>
        </w:rPr>
        <w:t>cą</w:t>
      </w:r>
      <w:proofErr w:type="spellEnd"/>
      <w:r w:rsidRPr="003C48AB">
        <w:rPr>
          <w:rFonts w:eastAsia="Times New Roman"/>
          <w:color w:val="454545"/>
          <w:sz w:val="20"/>
          <w:szCs w:val="20"/>
          <w:lang w:eastAsia="pl-PL"/>
        </w:rPr>
        <w:t>) służbę na stanowisku służbowym................................ w ...........................................................................</w:t>
      </w:r>
    </w:p>
    <w:p w:rsidR="003C48AB" w:rsidRPr="003C48AB" w:rsidRDefault="003C48AB" w:rsidP="003C48AB">
      <w:pPr>
        <w:suppressAutoHyphens/>
        <w:spacing w:line="100" w:lineRule="atLeast"/>
        <w:jc w:val="center"/>
        <w:textAlignment w:val="baseline"/>
        <w:rPr>
          <w:rFonts w:eastAsia="Times New Roman"/>
          <w:color w:val="454545"/>
          <w:sz w:val="18"/>
          <w:szCs w:val="18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ab/>
      </w:r>
      <w:r w:rsidRPr="003C48AB">
        <w:rPr>
          <w:rFonts w:eastAsia="Times New Roman"/>
          <w:color w:val="454545"/>
          <w:sz w:val="20"/>
          <w:szCs w:val="20"/>
          <w:lang w:eastAsia="pl-PL"/>
        </w:rPr>
        <w:tab/>
      </w:r>
      <w:r w:rsidRPr="003C48AB">
        <w:rPr>
          <w:rFonts w:eastAsia="Times New Roman"/>
          <w:color w:val="454545"/>
          <w:sz w:val="20"/>
          <w:szCs w:val="20"/>
          <w:lang w:eastAsia="pl-PL"/>
        </w:rPr>
        <w:tab/>
      </w:r>
      <w:r w:rsidRPr="003C48AB">
        <w:rPr>
          <w:rFonts w:eastAsia="Times New Roman"/>
          <w:color w:val="454545"/>
          <w:sz w:val="20"/>
          <w:szCs w:val="20"/>
          <w:lang w:eastAsia="pl-PL"/>
        </w:rPr>
        <w:tab/>
      </w:r>
      <w:r w:rsidRPr="003C48AB">
        <w:rPr>
          <w:rFonts w:eastAsia="Times New Roman"/>
          <w:color w:val="454545"/>
          <w:sz w:val="20"/>
          <w:szCs w:val="20"/>
          <w:lang w:eastAsia="pl-PL"/>
        </w:rPr>
        <w:tab/>
      </w:r>
      <w:r w:rsidRPr="003C48AB">
        <w:rPr>
          <w:rFonts w:eastAsia="Times New Roman"/>
          <w:color w:val="454545"/>
          <w:sz w:val="20"/>
          <w:szCs w:val="20"/>
          <w:lang w:eastAsia="pl-PL"/>
        </w:rPr>
        <w:tab/>
      </w:r>
      <w:r w:rsidRPr="003C48AB">
        <w:rPr>
          <w:rFonts w:eastAsia="Times New Roman"/>
          <w:color w:val="454545"/>
          <w:sz w:val="20"/>
          <w:szCs w:val="20"/>
          <w:lang w:eastAsia="pl-PL"/>
        </w:rPr>
        <w:tab/>
      </w:r>
      <w:r w:rsidRPr="003C48AB">
        <w:rPr>
          <w:rFonts w:eastAsia="Times New Roman"/>
          <w:color w:val="454545"/>
          <w:sz w:val="20"/>
          <w:szCs w:val="20"/>
          <w:lang w:eastAsia="pl-PL"/>
        </w:rPr>
        <w:tab/>
      </w:r>
      <w:r w:rsidRPr="003C48AB">
        <w:rPr>
          <w:rFonts w:eastAsia="Times New Roman"/>
          <w:color w:val="454545"/>
          <w:sz w:val="18"/>
          <w:szCs w:val="18"/>
          <w:lang w:eastAsia="pl-PL"/>
        </w:rPr>
        <w:t>(nazwa jednostki organizacyjnej Policji)</w:t>
      </w:r>
    </w:p>
    <w:p w:rsidR="003C48AB" w:rsidRPr="003C48AB" w:rsidRDefault="003C48AB" w:rsidP="003C48AB">
      <w:pPr>
        <w:suppressAutoHyphens/>
        <w:spacing w:line="100" w:lineRule="atLeast"/>
        <w:jc w:val="center"/>
        <w:textAlignment w:val="baseline"/>
        <w:rPr>
          <w:rFonts w:eastAsia="Times New Roman"/>
          <w:sz w:val="20"/>
          <w:szCs w:val="20"/>
          <w:lang w:eastAsia="pl-PL"/>
        </w:rPr>
      </w:pP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Opis warunków pełnienia służby***): .................................................................................................................................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Informacje o występowaniu na stanowisku służbowym czynników szkodliwych lub uciążliwych lub innych wynikających z warunków pełnienia służby, w tym: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1) czynniki fizyczne (należy podać czas narażenia i wyniki pomiarów)**):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a) hałas ...............................................................................................................................................................................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b) promieniowanie i pole elektromagnetyczne ......................................................................................................................,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c) inne: ...............................................................................................................................................................................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2) czynniki chemiczne (należy podać czas narażenia i. wynik i pomiarów)**): ..................................................................;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3) czynniki biologiczne**):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a) HCV,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b) HIV,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c) wirus kleszczowego zapalenia mózgu,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d) inne: ...............................................................................................................................................................................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4) czynniki psychofizyczne**):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a) stały duży dopływ informacji i gotowość do odpowiedzi,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b) stanowisko decyzyjne i związane z odpowiedzialnością,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c) zagrożenia wynikające z narażenia życia,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d) służba przy obsłudze monitorów ekranowych (liczba godzin obsługi monitora ekranowego ).....................................,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e) służba na wysokości,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f) służba zmianowa/nocna**),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g) służba fizyczna wymagająca dużego wysiłku:</w:t>
      </w:r>
    </w:p>
    <w:p w:rsidR="003C48AB" w:rsidRPr="003C48AB" w:rsidRDefault="003C48AB" w:rsidP="003C48AB">
      <w:pPr>
        <w:suppressAutoHyphens/>
        <w:spacing w:line="100" w:lineRule="atLeast"/>
        <w:ind w:left="284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- dźwiganie ciężarów – (do ilu kg?) ……………….........................................................................................................,</w:t>
      </w:r>
    </w:p>
    <w:p w:rsidR="003C48AB" w:rsidRPr="003C48AB" w:rsidRDefault="003C48AB" w:rsidP="003C48AB">
      <w:pPr>
        <w:suppressAutoHyphens/>
        <w:spacing w:line="100" w:lineRule="atLeast"/>
        <w:ind w:left="284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- wydatek energetyczny – ilość kcal/8 godz. – wyniki badania/pomiaru**) ...................................................................,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lastRenderedPageBreak/>
        <w:t>h) praca w wymuszonej pozycji,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i) inne: ...............................................................................................................................................................................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5) inne czynniki: .................................................................................................................................................................. .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630"/>
      </w:tblGrid>
      <w:tr w:rsidR="003C48AB" w:rsidRPr="003C48AB" w:rsidTr="007C628A">
        <w:tc>
          <w:tcPr>
            <w:tcW w:w="4020" w:type="dxa"/>
            <w:shd w:val="clear" w:color="auto" w:fill="auto"/>
            <w:vAlign w:val="center"/>
          </w:tcPr>
          <w:p w:rsidR="003C48AB" w:rsidRPr="003C48AB" w:rsidRDefault="003C48AB" w:rsidP="003C48AB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3C48AB">
              <w:rPr>
                <w:rFonts w:eastAsia="Times New Roman"/>
                <w:sz w:val="20"/>
                <w:szCs w:val="20"/>
                <w:lang w:eastAsia="pl-PL"/>
              </w:rPr>
              <w:t>Łączna liczba czynników wskazanych w pkt 1-5: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C48AB" w:rsidRPr="003C48AB" w:rsidRDefault="003C48AB" w:rsidP="003C48AB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3C48AB">
              <w:rPr>
                <w:rFonts w:eastAsia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251665408" behindDoc="0" locked="0" layoutInCell="1" allowOverlap="1" wp14:anchorId="2D9AB4D2" wp14:editId="2317B5AE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-2540</wp:posOffset>
                      </wp:positionV>
                      <wp:extent cx="523240" cy="186055"/>
                      <wp:effectExtent l="5715" t="6350" r="13970" b="762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24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0987" w:rsidRDefault="00C60987" w:rsidP="003C48AB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" o:spid="_x0000_s1027" type="#_x0000_t202" style="position:absolute;margin-left:7.15pt;margin-top:-.2pt;width:41.2pt;height:14.6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" strokeweight=".5pt">
                      <v:textbox inset="7.45pt,3.85pt,7.45pt,3.85pt">
                        <w:txbxContent>
                          <w:p w:rsidR="00C60987" w:rsidRDefault="00C60987" w:rsidP="003C48A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20"/>
          <w:szCs w:val="20"/>
          <w:lang w:eastAsia="pl-PL"/>
        </w:rPr>
        <w:t>...........................................................................</w:t>
      </w:r>
    </w:p>
    <w:p w:rsidR="003C48AB" w:rsidRPr="003C48AB" w:rsidRDefault="003C48AB" w:rsidP="003C48AB">
      <w:pPr>
        <w:suppressAutoHyphens/>
        <w:spacing w:line="100" w:lineRule="atLeast"/>
        <w:textAlignment w:val="baseline"/>
        <w:rPr>
          <w:rFonts w:eastAsia="Times New Roman"/>
          <w:color w:val="454545"/>
          <w:sz w:val="20"/>
          <w:szCs w:val="20"/>
          <w:lang w:eastAsia="pl-PL"/>
        </w:rPr>
      </w:pPr>
      <w:r w:rsidRPr="003C48AB">
        <w:rPr>
          <w:rFonts w:eastAsia="Times New Roman"/>
          <w:color w:val="454545"/>
          <w:sz w:val="18"/>
          <w:szCs w:val="18"/>
          <w:lang w:eastAsia="pl-PL"/>
        </w:rPr>
        <w:t xml:space="preserve">   (pieczęć i podpis wystawiającego skierowanie)</w:t>
      </w:r>
      <w:r w:rsidRPr="003C48AB">
        <w:rPr>
          <w:rFonts w:eastAsia="Times New Roman"/>
          <w:color w:val="454545"/>
          <w:sz w:val="20"/>
          <w:szCs w:val="20"/>
          <w:lang w:eastAsia="pl-PL"/>
        </w:rPr>
        <w:t xml:space="preserve">                                              .........................................................................</w:t>
      </w:r>
    </w:p>
    <w:p w:rsidR="003C48AB" w:rsidRPr="003C48AB" w:rsidRDefault="003C48AB" w:rsidP="003C48AB">
      <w:pPr>
        <w:suppressAutoHyphens/>
        <w:spacing w:line="100" w:lineRule="atLeast"/>
        <w:textAlignment w:val="baseline"/>
        <w:rPr>
          <w:rFonts w:eastAsia="Times New Roman"/>
          <w:color w:val="454545"/>
          <w:sz w:val="18"/>
          <w:szCs w:val="18"/>
          <w:lang w:eastAsia="pl-PL"/>
        </w:rPr>
      </w:pPr>
      <w:r w:rsidRPr="003C48AB">
        <w:rPr>
          <w:rFonts w:eastAsia="Times New Roman"/>
          <w:color w:val="454545"/>
          <w:sz w:val="18"/>
          <w:szCs w:val="18"/>
          <w:lang w:eastAsia="pl-PL"/>
        </w:rPr>
        <w:t>(pieczęć i podpis osoby rejestrującej skierowanie)</w:t>
      </w:r>
    </w:p>
    <w:p w:rsidR="003C48AB" w:rsidRPr="003C48AB" w:rsidRDefault="003C48AB" w:rsidP="003C48AB">
      <w:pPr>
        <w:suppressAutoHyphens/>
        <w:spacing w:line="100" w:lineRule="atLeast"/>
        <w:jc w:val="both"/>
        <w:textAlignment w:val="baseline"/>
        <w:rPr>
          <w:rFonts w:eastAsia="Times New Roman"/>
          <w:color w:val="454545"/>
          <w:sz w:val="18"/>
          <w:szCs w:val="18"/>
          <w:lang w:eastAsia="pl-PL"/>
        </w:rPr>
      </w:pPr>
    </w:p>
    <w:p w:rsidR="003C48AB" w:rsidRPr="003C48AB" w:rsidRDefault="003C48AB" w:rsidP="003C48AB">
      <w:pPr>
        <w:tabs>
          <w:tab w:val="left" w:pos="284"/>
        </w:tabs>
        <w:suppressAutoHyphens/>
        <w:spacing w:line="100" w:lineRule="atLeast"/>
        <w:ind w:left="284" w:hanging="284"/>
        <w:jc w:val="both"/>
        <w:textAlignment w:val="baseline"/>
        <w:rPr>
          <w:rFonts w:eastAsia="Times New Roman"/>
          <w:color w:val="454545"/>
          <w:sz w:val="14"/>
          <w:szCs w:val="14"/>
          <w:lang w:eastAsia="pl-PL"/>
        </w:rPr>
      </w:pPr>
      <w:r w:rsidRPr="003C48AB">
        <w:rPr>
          <w:rFonts w:eastAsia="Times New Roman"/>
          <w:color w:val="454545"/>
          <w:sz w:val="14"/>
          <w:szCs w:val="14"/>
          <w:lang w:eastAsia="pl-PL"/>
        </w:rPr>
        <w:t>*)</w:t>
      </w:r>
      <w:r w:rsidRPr="003C48AB">
        <w:rPr>
          <w:rFonts w:eastAsia="Times New Roman"/>
          <w:color w:val="454545"/>
          <w:sz w:val="14"/>
          <w:szCs w:val="14"/>
          <w:lang w:eastAsia="pl-PL"/>
        </w:rPr>
        <w:tab/>
        <w:t xml:space="preserve">Wpisać właściwy numer załącznika (1-4) do rozporządzenia Ministra Spraw Wewnętrznych i Administracji z dnia 9 stycznia 2017 r. w sprawie badań okresowych i kontrolnych policjantów (Dz. U. z 2017 r. poz. 110 z </w:t>
      </w:r>
      <w:proofErr w:type="spellStart"/>
      <w:r w:rsidRPr="003C48AB">
        <w:rPr>
          <w:rFonts w:eastAsia="Times New Roman"/>
          <w:color w:val="454545"/>
          <w:sz w:val="14"/>
          <w:szCs w:val="14"/>
          <w:lang w:eastAsia="pl-PL"/>
        </w:rPr>
        <w:t>późn</w:t>
      </w:r>
      <w:proofErr w:type="spellEnd"/>
      <w:r w:rsidRPr="003C48AB">
        <w:rPr>
          <w:rFonts w:eastAsia="Times New Roman"/>
          <w:color w:val="454545"/>
          <w:sz w:val="14"/>
          <w:szCs w:val="14"/>
          <w:lang w:eastAsia="pl-PL"/>
        </w:rPr>
        <w:t>. zm.) i liczbę porządkową (jeśli jest określona).</w:t>
      </w:r>
    </w:p>
    <w:p w:rsidR="003C48AB" w:rsidRPr="003C48AB" w:rsidRDefault="003C48AB" w:rsidP="003C48AB">
      <w:pPr>
        <w:tabs>
          <w:tab w:val="left" w:pos="284"/>
        </w:tabs>
        <w:suppressAutoHyphens/>
        <w:spacing w:line="100" w:lineRule="atLeast"/>
        <w:ind w:left="284" w:hanging="284"/>
        <w:jc w:val="both"/>
        <w:textAlignment w:val="baseline"/>
        <w:rPr>
          <w:rFonts w:eastAsia="Times New Roman"/>
          <w:color w:val="454545"/>
          <w:sz w:val="14"/>
          <w:szCs w:val="14"/>
          <w:lang w:eastAsia="pl-PL"/>
        </w:rPr>
      </w:pPr>
      <w:r w:rsidRPr="003C48AB">
        <w:rPr>
          <w:rFonts w:eastAsia="Times New Roman"/>
          <w:color w:val="454545"/>
          <w:sz w:val="14"/>
          <w:szCs w:val="14"/>
          <w:lang w:eastAsia="pl-PL"/>
        </w:rPr>
        <w:t>**)</w:t>
      </w:r>
      <w:r w:rsidRPr="003C48AB">
        <w:rPr>
          <w:rFonts w:eastAsia="Times New Roman"/>
          <w:color w:val="454545"/>
          <w:sz w:val="14"/>
          <w:szCs w:val="14"/>
          <w:lang w:eastAsia="pl-PL"/>
        </w:rPr>
        <w:tab/>
        <w:t>Niepotrzebne skreślić.</w:t>
      </w:r>
    </w:p>
    <w:p w:rsidR="003C48AB" w:rsidRPr="003C48AB" w:rsidRDefault="003C48AB" w:rsidP="003C48AB">
      <w:pPr>
        <w:suppressAutoHyphens/>
        <w:spacing w:line="100" w:lineRule="atLeast"/>
        <w:ind w:left="284" w:hanging="284"/>
        <w:jc w:val="both"/>
        <w:textAlignment w:val="baseline"/>
        <w:rPr>
          <w:color w:val="454545"/>
          <w:sz w:val="14"/>
          <w:szCs w:val="14"/>
          <w:lang w:eastAsia="pl-PL"/>
        </w:rPr>
      </w:pPr>
      <w:r w:rsidRPr="003C48AB">
        <w:rPr>
          <w:color w:val="454545"/>
          <w:sz w:val="14"/>
          <w:szCs w:val="14"/>
          <w:lang w:eastAsia="pl-PL"/>
        </w:rPr>
        <w:t>***) Należy opisać rodzaj służby, podstawowe czynności wykonywane na stanowisku służbowym, sposób i czas ich wykonywania.</w:t>
      </w:r>
    </w:p>
    <w:p w:rsidR="0033674F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C48AB" w:rsidRDefault="003C48AB" w:rsidP="0011747F">
      <w:pPr>
        <w:spacing w:line="276" w:lineRule="auto"/>
        <w:rPr>
          <w:sz w:val="22"/>
        </w:rPr>
      </w:pPr>
    </w:p>
    <w:p w:rsidR="003C48AB" w:rsidRDefault="003C48AB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  <w:r w:rsidRPr="00156198">
        <w:rPr>
          <w:b/>
          <w:sz w:val="22"/>
        </w:rPr>
        <w:lastRenderedPageBreak/>
        <w:t xml:space="preserve">Załącznik nr 2 </w:t>
      </w:r>
      <w:r w:rsidRPr="00156198">
        <w:rPr>
          <w:sz w:val="22"/>
        </w:rPr>
        <w:t>do umowy</w:t>
      </w:r>
      <w:r w:rsidRPr="009A17A0">
        <w:rPr>
          <w:sz w:val="22"/>
        </w:rPr>
        <w:t xml:space="preserve"> …...............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72"/>
        <w:gridCol w:w="5208"/>
      </w:tblGrid>
      <w:tr w:rsidR="0033674F" w:rsidRPr="009A17A0" w:rsidTr="0033674F">
        <w:tc>
          <w:tcPr>
            <w:tcW w:w="5172" w:type="dxa"/>
            <w:shd w:val="clear" w:color="auto" w:fill="auto"/>
            <w:vAlign w:val="bottom"/>
          </w:tcPr>
          <w:p w:rsidR="0033674F" w:rsidRPr="009A17A0" w:rsidRDefault="0033674F" w:rsidP="0033674F">
            <w:pPr>
              <w:snapToGrid w:val="0"/>
              <w:jc w:val="center"/>
              <w:rPr>
                <w:b/>
              </w:rPr>
            </w:pPr>
            <w:r w:rsidRPr="009A17A0">
              <w:rPr>
                <w:b/>
              </w:rPr>
              <w:t>Płatnik:</w:t>
            </w:r>
          </w:p>
          <w:p w:rsidR="0033674F" w:rsidRPr="009A17A0" w:rsidRDefault="0033674F" w:rsidP="0033674F">
            <w:pPr>
              <w:jc w:val="center"/>
              <w:rPr>
                <w:b/>
              </w:rPr>
            </w:pPr>
            <w:r w:rsidRPr="009A17A0">
              <w:rPr>
                <w:b/>
              </w:rPr>
              <w:t>Komenda Wojewódzka Policji w Białymstoku</w:t>
            </w:r>
          </w:p>
          <w:p w:rsidR="0033674F" w:rsidRPr="009A17A0" w:rsidRDefault="0033674F" w:rsidP="0033674F">
            <w:pPr>
              <w:jc w:val="center"/>
              <w:rPr>
                <w:b/>
              </w:rPr>
            </w:pPr>
            <w:r w:rsidRPr="009A17A0">
              <w:rPr>
                <w:b/>
              </w:rPr>
              <w:t>ul. Sienkiewicza 65, 15-003 Białystok</w:t>
            </w:r>
          </w:p>
          <w:p w:rsidR="0033674F" w:rsidRPr="009A17A0" w:rsidRDefault="0033674F" w:rsidP="0033674F">
            <w:pPr>
              <w:jc w:val="center"/>
              <w:rPr>
                <w:b/>
                <w:sz w:val="18"/>
                <w:szCs w:val="18"/>
              </w:rPr>
            </w:pPr>
            <w:r w:rsidRPr="009A17A0">
              <w:rPr>
                <w:b/>
                <w:sz w:val="18"/>
                <w:szCs w:val="18"/>
              </w:rPr>
              <w:t>PKD: 8424Z</w:t>
            </w:r>
          </w:p>
          <w:p w:rsidR="0033674F" w:rsidRPr="009A17A0" w:rsidRDefault="0033674F" w:rsidP="0033674F">
            <w:pPr>
              <w:jc w:val="center"/>
              <w:rPr>
                <w:b/>
                <w:sz w:val="18"/>
                <w:szCs w:val="18"/>
              </w:rPr>
            </w:pPr>
            <w:r w:rsidRPr="009A17A0">
              <w:rPr>
                <w:b/>
                <w:sz w:val="18"/>
                <w:szCs w:val="18"/>
              </w:rPr>
              <w:t xml:space="preserve">REGON: 050252820 </w:t>
            </w:r>
          </w:p>
          <w:p w:rsidR="0033674F" w:rsidRPr="009A17A0" w:rsidRDefault="0033674F" w:rsidP="0033674F">
            <w:pPr>
              <w:jc w:val="center"/>
            </w:pPr>
            <w:r w:rsidRPr="009A17A0">
              <w:rPr>
                <w:b/>
                <w:sz w:val="18"/>
                <w:szCs w:val="18"/>
              </w:rPr>
              <w:t>NIP: 542-020-78-68</w:t>
            </w:r>
            <w:r w:rsidRPr="009A17A0">
              <w:rPr>
                <w:b/>
              </w:rPr>
              <w:t xml:space="preserve"> </w:t>
            </w:r>
            <w:r w:rsidRPr="009A17A0">
              <w:t>………………………………………………</w:t>
            </w:r>
          </w:p>
        </w:tc>
        <w:tc>
          <w:tcPr>
            <w:tcW w:w="5208" w:type="dxa"/>
            <w:shd w:val="clear" w:color="auto" w:fill="auto"/>
            <w:vAlign w:val="bottom"/>
          </w:tcPr>
          <w:p w:rsidR="0033674F" w:rsidRPr="009A17A0" w:rsidRDefault="0033674F" w:rsidP="0033674F">
            <w:pPr>
              <w:tabs>
                <w:tab w:val="left" w:leader="dot" w:pos="2835"/>
              </w:tabs>
              <w:snapToGrid w:val="0"/>
              <w:spacing w:line="264" w:lineRule="auto"/>
              <w:jc w:val="center"/>
            </w:pPr>
            <w:r w:rsidRPr="009A17A0">
              <w:t>………………………………………………</w:t>
            </w:r>
          </w:p>
        </w:tc>
      </w:tr>
      <w:tr w:rsidR="0033674F" w:rsidRPr="009A17A0" w:rsidTr="0033674F">
        <w:tc>
          <w:tcPr>
            <w:tcW w:w="5172" w:type="dxa"/>
            <w:shd w:val="clear" w:color="auto" w:fill="auto"/>
          </w:tcPr>
          <w:p w:rsidR="0033674F" w:rsidRPr="009A17A0" w:rsidRDefault="0033674F" w:rsidP="0033674F">
            <w:pPr>
              <w:tabs>
                <w:tab w:val="left" w:leader="dot" w:pos="1417"/>
              </w:tabs>
              <w:snapToGrid w:val="0"/>
              <w:spacing w:line="264" w:lineRule="auto"/>
              <w:ind w:left="-709"/>
              <w:jc w:val="center"/>
              <w:rPr>
                <w:iCs/>
                <w:vertAlign w:val="superscript"/>
              </w:rPr>
            </w:pPr>
            <w:r w:rsidRPr="009A17A0">
              <w:rPr>
                <w:iCs/>
                <w:vertAlign w:val="superscript"/>
              </w:rPr>
              <w:t>(oznaczenie pracodawcy)</w:t>
            </w:r>
          </w:p>
        </w:tc>
        <w:tc>
          <w:tcPr>
            <w:tcW w:w="5208" w:type="dxa"/>
            <w:shd w:val="clear" w:color="auto" w:fill="auto"/>
          </w:tcPr>
          <w:p w:rsidR="0033674F" w:rsidRPr="009A17A0" w:rsidRDefault="0033674F" w:rsidP="0033674F">
            <w:pPr>
              <w:tabs>
                <w:tab w:val="left" w:leader="dot" w:pos="2835"/>
              </w:tabs>
              <w:snapToGrid w:val="0"/>
              <w:spacing w:line="264" w:lineRule="auto"/>
              <w:jc w:val="center"/>
              <w:rPr>
                <w:iCs/>
                <w:vertAlign w:val="superscript"/>
              </w:rPr>
            </w:pPr>
            <w:r w:rsidRPr="009A17A0">
              <w:rPr>
                <w:iCs/>
                <w:vertAlign w:val="superscript"/>
              </w:rPr>
              <w:t>(miejscowość, data)</w:t>
            </w:r>
          </w:p>
        </w:tc>
      </w:tr>
    </w:tbl>
    <w:p w:rsidR="0033674F" w:rsidRPr="009A17A0" w:rsidRDefault="0033674F" w:rsidP="0033674F">
      <w:pPr>
        <w:pStyle w:val="Standard"/>
        <w:spacing w:line="264" w:lineRule="auto"/>
        <w:jc w:val="center"/>
        <w:rPr>
          <w:b/>
          <w:bCs/>
        </w:rPr>
      </w:pPr>
      <w:r w:rsidRPr="009A17A0">
        <w:rPr>
          <w:b/>
          <w:bCs/>
        </w:rPr>
        <w:t>SKIEROWANIE NA BADANIA LEKARSKIE</w:t>
      </w:r>
    </w:p>
    <w:p w:rsidR="0033674F" w:rsidRPr="009A17A0" w:rsidRDefault="0033674F" w:rsidP="0033674F">
      <w:pPr>
        <w:pStyle w:val="Standard"/>
        <w:spacing w:after="120" w:line="264" w:lineRule="auto"/>
        <w:jc w:val="center"/>
        <w:rPr>
          <w:b/>
          <w:bCs/>
        </w:rPr>
      </w:pPr>
      <w:r w:rsidRPr="009A17A0">
        <w:rPr>
          <w:b/>
          <w:bCs/>
        </w:rPr>
        <w:t>(</w:t>
      </w:r>
      <w:proofErr w:type="spellStart"/>
      <w:r w:rsidRPr="009A17A0">
        <w:rPr>
          <w:b/>
          <w:bCs/>
        </w:rPr>
        <w:t>wstępne</w:t>
      </w:r>
      <w:proofErr w:type="spellEnd"/>
      <w:r w:rsidRPr="009A17A0">
        <w:rPr>
          <w:b/>
          <w:bCs/>
        </w:rPr>
        <w:t>/</w:t>
      </w:r>
      <w:proofErr w:type="spellStart"/>
      <w:r w:rsidRPr="009A17A0">
        <w:rPr>
          <w:b/>
          <w:bCs/>
        </w:rPr>
        <w:t>okresowe</w:t>
      </w:r>
      <w:proofErr w:type="spellEnd"/>
      <w:r w:rsidRPr="009A17A0">
        <w:rPr>
          <w:b/>
          <w:bCs/>
        </w:rPr>
        <w:t>/</w:t>
      </w:r>
      <w:proofErr w:type="spellStart"/>
      <w:r w:rsidRPr="009A17A0">
        <w:rPr>
          <w:b/>
          <w:bCs/>
        </w:rPr>
        <w:t>kontrolne</w:t>
      </w:r>
      <w:proofErr w:type="spellEnd"/>
      <w:r w:rsidRPr="009A17A0">
        <w:rPr>
          <w:b/>
          <w:bCs/>
          <w:vertAlign w:val="superscript"/>
        </w:rPr>
        <w:t>*)</w:t>
      </w:r>
      <w:r w:rsidRPr="009A17A0">
        <w:rPr>
          <w:b/>
          <w:bCs/>
        </w:rPr>
        <w:t>)</w:t>
      </w:r>
    </w:p>
    <w:p w:rsidR="0033674F" w:rsidRPr="003C48AB" w:rsidRDefault="0033674F" w:rsidP="003C48AB">
      <w:pPr>
        <w:pStyle w:val="Standard"/>
        <w:jc w:val="center"/>
        <w:rPr>
          <w:color w:val="000000"/>
          <w:sz w:val="22"/>
          <w:szCs w:val="22"/>
        </w:rPr>
      </w:pPr>
      <w:proofErr w:type="spellStart"/>
      <w:r w:rsidRPr="003C48AB">
        <w:rPr>
          <w:sz w:val="22"/>
          <w:szCs w:val="22"/>
        </w:rPr>
        <w:t>Działając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na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podstawie</w:t>
      </w:r>
      <w:proofErr w:type="spellEnd"/>
      <w:r w:rsidRPr="003C48AB">
        <w:rPr>
          <w:sz w:val="22"/>
          <w:szCs w:val="22"/>
        </w:rPr>
        <w:t xml:space="preserve"> art. 229 § 4a </w:t>
      </w:r>
      <w:proofErr w:type="spellStart"/>
      <w:r w:rsidRPr="003C48AB">
        <w:rPr>
          <w:sz w:val="22"/>
          <w:szCs w:val="22"/>
        </w:rPr>
        <w:t>ustawy</w:t>
      </w:r>
      <w:proofErr w:type="spellEnd"/>
      <w:r w:rsidRPr="003C48AB">
        <w:rPr>
          <w:sz w:val="22"/>
          <w:szCs w:val="22"/>
        </w:rPr>
        <w:t xml:space="preserve"> z </w:t>
      </w:r>
      <w:proofErr w:type="spellStart"/>
      <w:r w:rsidRPr="003C48AB">
        <w:rPr>
          <w:sz w:val="22"/>
          <w:szCs w:val="22"/>
        </w:rPr>
        <w:t>dnia</w:t>
      </w:r>
      <w:proofErr w:type="spellEnd"/>
      <w:r w:rsidRPr="003C48AB">
        <w:rPr>
          <w:sz w:val="22"/>
          <w:szCs w:val="22"/>
        </w:rPr>
        <w:t xml:space="preserve"> 26 </w:t>
      </w:r>
      <w:proofErr w:type="spellStart"/>
      <w:r w:rsidRPr="003C48AB">
        <w:rPr>
          <w:sz w:val="22"/>
          <w:szCs w:val="22"/>
        </w:rPr>
        <w:t>czerwca</w:t>
      </w:r>
      <w:proofErr w:type="spellEnd"/>
      <w:r w:rsidRPr="003C48AB">
        <w:rPr>
          <w:sz w:val="22"/>
          <w:szCs w:val="22"/>
        </w:rPr>
        <w:t xml:space="preserve"> 1974 r. – </w:t>
      </w:r>
      <w:proofErr w:type="spellStart"/>
      <w:r w:rsidRPr="003C48AB">
        <w:rPr>
          <w:sz w:val="22"/>
          <w:szCs w:val="22"/>
        </w:rPr>
        <w:t>Kodeks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pracy</w:t>
      </w:r>
      <w:proofErr w:type="spellEnd"/>
      <w:r w:rsidRPr="003C48AB">
        <w:rPr>
          <w:sz w:val="22"/>
          <w:szCs w:val="22"/>
        </w:rPr>
        <w:t xml:space="preserve"> (Dz. U. z 2020r. </w:t>
      </w:r>
      <w:proofErr w:type="spellStart"/>
      <w:r w:rsidRPr="003C48AB">
        <w:rPr>
          <w:sz w:val="22"/>
          <w:szCs w:val="22"/>
        </w:rPr>
        <w:t>poz</w:t>
      </w:r>
      <w:proofErr w:type="spellEnd"/>
      <w:r w:rsidRPr="003C48AB">
        <w:rPr>
          <w:sz w:val="22"/>
          <w:szCs w:val="22"/>
        </w:rPr>
        <w:t>. 1320 z </w:t>
      </w:r>
      <w:proofErr w:type="spellStart"/>
      <w:r w:rsidRPr="003C48AB">
        <w:rPr>
          <w:sz w:val="22"/>
          <w:szCs w:val="22"/>
        </w:rPr>
        <w:t>późn</w:t>
      </w:r>
      <w:proofErr w:type="spellEnd"/>
      <w:r w:rsidRPr="003C48AB">
        <w:rPr>
          <w:sz w:val="22"/>
          <w:szCs w:val="22"/>
        </w:rPr>
        <w:t xml:space="preserve">. </w:t>
      </w:r>
      <w:proofErr w:type="spellStart"/>
      <w:r w:rsidRPr="003C48AB">
        <w:rPr>
          <w:sz w:val="22"/>
          <w:szCs w:val="22"/>
        </w:rPr>
        <w:t>zm</w:t>
      </w:r>
      <w:proofErr w:type="spellEnd"/>
      <w:r w:rsidRPr="003C48AB">
        <w:rPr>
          <w:sz w:val="22"/>
          <w:szCs w:val="22"/>
        </w:rPr>
        <w:t xml:space="preserve">.), </w:t>
      </w:r>
      <w:proofErr w:type="spellStart"/>
      <w:r w:rsidRPr="003C48AB">
        <w:rPr>
          <w:color w:val="000000"/>
          <w:sz w:val="22"/>
          <w:szCs w:val="22"/>
        </w:rPr>
        <w:t>kieruję</w:t>
      </w:r>
      <w:proofErr w:type="spellEnd"/>
      <w:r w:rsidRPr="003C48AB">
        <w:rPr>
          <w:color w:val="000000"/>
          <w:sz w:val="22"/>
          <w:szCs w:val="22"/>
        </w:rPr>
        <w:t xml:space="preserve"> </w:t>
      </w:r>
      <w:proofErr w:type="spellStart"/>
      <w:r w:rsidRPr="003C48AB">
        <w:rPr>
          <w:color w:val="000000"/>
          <w:sz w:val="22"/>
          <w:szCs w:val="22"/>
        </w:rPr>
        <w:t>na</w:t>
      </w:r>
      <w:proofErr w:type="spellEnd"/>
      <w:r w:rsidRPr="003C48AB">
        <w:rPr>
          <w:color w:val="000000"/>
          <w:sz w:val="22"/>
          <w:szCs w:val="22"/>
        </w:rPr>
        <w:t xml:space="preserve"> </w:t>
      </w:r>
      <w:proofErr w:type="spellStart"/>
      <w:r w:rsidRPr="003C48AB">
        <w:rPr>
          <w:color w:val="000000"/>
          <w:sz w:val="22"/>
          <w:szCs w:val="22"/>
        </w:rPr>
        <w:t>badania</w:t>
      </w:r>
      <w:proofErr w:type="spellEnd"/>
      <w:r w:rsidRPr="003C48AB">
        <w:rPr>
          <w:color w:val="000000"/>
          <w:sz w:val="22"/>
          <w:szCs w:val="22"/>
        </w:rPr>
        <w:t xml:space="preserve"> </w:t>
      </w:r>
      <w:proofErr w:type="spellStart"/>
      <w:r w:rsidRPr="003C48AB">
        <w:rPr>
          <w:color w:val="000000"/>
          <w:sz w:val="22"/>
          <w:szCs w:val="22"/>
        </w:rPr>
        <w:t>lekarskie</w:t>
      </w:r>
      <w:proofErr w:type="spellEnd"/>
      <w:r w:rsidRPr="003C48AB">
        <w:rPr>
          <w:color w:val="000000"/>
          <w:sz w:val="22"/>
          <w:szCs w:val="22"/>
        </w:rPr>
        <w:t>:</w:t>
      </w:r>
    </w:p>
    <w:p w:rsidR="0033674F" w:rsidRPr="003C48AB" w:rsidRDefault="0033674F" w:rsidP="003C48AB">
      <w:pPr>
        <w:pStyle w:val="Standard"/>
        <w:tabs>
          <w:tab w:val="left" w:leader="dot" w:pos="9639"/>
        </w:tabs>
        <w:rPr>
          <w:sz w:val="22"/>
          <w:szCs w:val="22"/>
        </w:rPr>
      </w:pPr>
      <w:r w:rsidRPr="003C48AB">
        <w:rPr>
          <w:sz w:val="22"/>
          <w:szCs w:val="22"/>
        </w:rPr>
        <w:t>Pana/</w:t>
      </w:r>
      <w:proofErr w:type="spellStart"/>
      <w:r w:rsidRPr="003C48AB">
        <w:rPr>
          <w:sz w:val="22"/>
          <w:szCs w:val="22"/>
        </w:rPr>
        <w:t>Panią</w:t>
      </w:r>
      <w:proofErr w:type="spellEnd"/>
      <w:r w:rsidRPr="003C48AB">
        <w:rPr>
          <w:sz w:val="22"/>
          <w:szCs w:val="22"/>
          <w:vertAlign w:val="superscript"/>
        </w:rPr>
        <w:t>*)</w:t>
      </w:r>
      <w:r w:rsidRPr="003C48AB">
        <w:rPr>
          <w:sz w:val="22"/>
          <w:szCs w:val="22"/>
        </w:rPr>
        <w:tab/>
      </w:r>
    </w:p>
    <w:p w:rsidR="0033674F" w:rsidRPr="003C48AB" w:rsidRDefault="0033674F" w:rsidP="003C48AB">
      <w:pPr>
        <w:pStyle w:val="Standard"/>
        <w:tabs>
          <w:tab w:val="right" w:leader="dot" w:pos="9638"/>
        </w:tabs>
        <w:jc w:val="center"/>
        <w:rPr>
          <w:sz w:val="22"/>
          <w:szCs w:val="22"/>
          <w:vertAlign w:val="superscript"/>
        </w:rPr>
      </w:pPr>
      <w:r w:rsidRPr="003C48AB">
        <w:rPr>
          <w:sz w:val="22"/>
          <w:szCs w:val="22"/>
          <w:vertAlign w:val="superscript"/>
        </w:rPr>
        <w:t>(</w:t>
      </w:r>
      <w:proofErr w:type="spellStart"/>
      <w:r w:rsidRPr="003C48AB">
        <w:rPr>
          <w:sz w:val="22"/>
          <w:szCs w:val="22"/>
          <w:vertAlign w:val="superscript"/>
        </w:rPr>
        <w:t>imię</w:t>
      </w:r>
      <w:proofErr w:type="spellEnd"/>
      <w:r w:rsidRPr="003C48AB">
        <w:rPr>
          <w:sz w:val="22"/>
          <w:szCs w:val="22"/>
          <w:vertAlign w:val="superscript"/>
        </w:rPr>
        <w:t xml:space="preserve"> </w:t>
      </w:r>
      <w:proofErr w:type="spellStart"/>
      <w:r w:rsidRPr="003C48AB">
        <w:rPr>
          <w:sz w:val="22"/>
          <w:szCs w:val="22"/>
          <w:vertAlign w:val="superscript"/>
        </w:rPr>
        <w:t>i</w:t>
      </w:r>
      <w:proofErr w:type="spellEnd"/>
      <w:r w:rsidRPr="003C48AB">
        <w:rPr>
          <w:sz w:val="22"/>
          <w:szCs w:val="22"/>
          <w:vertAlign w:val="superscript"/>
        </w:rPr>
        <w:t xml:space="preserve"> </w:t>
      </w:r>
      <w:proofErr w:type="spellStart"/>
      <w:r w:rsidRPr="003C48AB">
        <w:rPr>
          <w:sz w:val="22"/>
          <w:szCs w:val="22"/>
          <w:vertAlign w:val="superscript"/>
        </w:rPr>
        <w:t>nazwisko</w:t>
      </w:r>
      <w:proofErr w:type="spellEnd"/>
      <w:r w:rsidRPr="003C48AB">
        <w:rPr>
          <w:sz w:val="22"/>
          <w:szCs w:val="22"/>
          <w:vertAlign w:val="superscript"/>
        </w:rPr>
        <w:t>)</w:t>
      </w:r>
    </w:p>
    <w:p w:rsidR="0033674F" w:rsidRPr="003C48AB" w:rsidRDefault="0033674F" w:rsidP="003C48AB">
      <w:pPr>
        <w:tabs>
          <w:tab w:val="left" w:leader="dot" w:pos="9639"/>
        </w:tabs>
        <w:rPr>
          <w:sz w:val="22"/>
        </w:rPr>
      </w:pPr>
      <w:r w:rsidRPr="003C48AB">
        <w:rPr>
          <w:sz w:val="22"/>
        </w:rPr>
        <w:t>nr PESEL</w:t>
      </w:r>
      <w:r w:rsidRPr="003C48AB">
        <w:rPr>
          <w:sz w:val="22"/>
          <w:vertAlign w:val="superscript"/>
        </w:rPr>
        <w:t>**)</w:t>
      </w:r>
      <w:r w:rsidRPr="003C48AB">
        <w:rPr>
          <w:sz w:val="22"/>
        </w:rPr>
        <w:tab/>
      </w:r>
    </w:p>
    <w:p w:rsidR="0033674F" w:rsidRPr="003C48AB" w:rsidRDefault="0033674F" w:rsidP="003C48AB">
      <w:pPr>
        <w:pStyle w:val="Standard"/>
        <w:tabs>
          <w:tab w:val="right" w:leader="dot" w:pos="9639"/>
        </w:tabs>
        <w:rPr>
          <w:sz w:val="22"/>
          <w:szCs w:val="22"/>
        </w:rPr>
      </w:pPr>
      <w:proofErr w:type="spellStart"/>
      <w:r w:rsidRPr="003C48AB">
        <w:rPr>
          <w:sz w:val="22"/>
          <w:szCs w:val="22"/>
        </w:rPr>
        <w:t>zamieszkałego</w:t>
      </w:r>
      <w:proofErr w:type="spellEnd"/>
      <w:r w:rsidRPr="003C48AB">
        <w:rPr>
          <w:sz w:val="22"/>
          <w:szCs w:val="22"/>
        </w:rPr>
        <w:t>/</w:t>
      </w:r>
      <w:proofErr w:type="spellStart"/>
      <w:r w:rsidRPr="003C48AB">
        <w:rPr>
          <w:sz w:val="22"/>
          <w:szCs w:val="22"/>
        </w:rPr>
        <w:t>zamieszkałą</w:t>
      </w:r>
      <w:proofErr w:type="spellEnd"/>
      <w:r w:rsidRPr="003C48AB">
        <w:rPr>
          <w:sz w:val="22"/>
          <w:szCs w:val="22"/>
          <w:vertAlign w:val="superscript"/>
        </w:rPr>
        <w:t>*)</w:t>
      </w:r>
      <w:r w:rsidRPr="003C48AB">
        <w:rPr>
          <w:sz w:val="22"/>
          <w:szCs w:val="22"/>
        </w:rPr>
        <w:t xml:space="preserve"> </w:t>
      </w:r>
      <w:r w:rsidRPr="003C48AB">
        <w:rPr>
          <w:sz w:val="22"/>
          <w:szCs w:val="22"/>
        </w:rPr>
        <w:tab/>
      </w:r>
    </w:p>
    <w:p w:rsidR="0033674F" w:rsidRPr="003C48AB" w:rsidRDefault="0033674F" w:rsidP="003C48AB">
      <w:pPr>
        <w:pStyle w:val="Standard"/>
        <w:tabs>
          <w:tab w:val="right" w:leader="dot" w:pos="9638"/>
        </w:tabs>
        <w:jc w:val="center"/>
        <w:rPr>
          <w:sz w:val="22"/>
          <w:szCs w:val="22"/>
          <w:vertAlign w:val="superscript"/>
        </w:rPr>
      </w:pPr>
      <w:r w:rsidRPr="003C48AB">
        <w:rPr>
          <w:sz w:val="22"/>
          <w:szCs w:val="22"/>
          <w:vertAlign w:val="superscript"/>
        </w:rPr>
        <w:t>(</w:t>
      </w:r>
      <w:proofErr w:type="spellStart"/>
      <w:r w:rsidRPr="003C48AB">
        <w:rPr>
          <w:sz w:val="22"/>
          <w:szCs w:val="22"/>
          <w:vertAlign w:val="superscript"/>
        </w:rPr>
        <w:t>miejscowość</w:t>
      </w:r>
      <w:proofErr w:type="spellEnd"/>
      <w:r w:rsidRPr="003C48AB">
        <w:rPr>
          <w:sz w:val="22"/>
          <w:szCs w:val="22"/>
          <w:vertAlign w:val="superscript"/>
        </w:rPr>
        <w:t xml:space="preserve">, </w:t>
      </w:r>
      <w:proofErr w:type="spellStart"/>
      <w:r w:rsidRPr="003C48AB">
        <w:rPr>
          <w:sz w:val="22"/>
          <w:szCs w:val="22"/>
          <w:vertAlign w:val="superscript"/>
        </w:rPr>
        <w:t>ulica</w:t>
      </w:r>
      <w:proofErr w:type="spellEnd"/>
      <w:r w:rsidRPr="003C48AB">
        <w:rPr>
          <w:sz w:val="22"/>
          <w:szCs w:val="22"/>
          <w:vertAlign w:val="superscript"/>
        </w:rPr>
        <w:t xml:space="preserve">, </w:t>
      </w:r>
      <w:proofErr w:type="spellStart"/>
      <w:r w:rsidRPr="003C48AB">
        <w:rPr>
          <w:sz w:val="22"/>
          <w:szCs w:val="22"/>
          <w:vertAlign w:val="superscript"/>
        </w:rPr>
        <w:t>nr</w:t>
      </w:r>
      <w:proofErr w:type="spellEnd"/>
      <w:r w:rsidRPr="003C48AB">
        <w:rPr>
          <w:sz w:val="22"/>
          <w:szCs w:val="22"/>
          <w:vertAlign w:val="superscript"/>
        </w:rPr>
        <w:t xml:space="preserve"> </w:t>
      </w:r>
      <w:proofErr w:type="spellStart"/>
      <w:r w:rsidRPr="003C48AB">
        <w:rPr>
          <w:sz w:val="22"/>
          <w:szCs w:val="22"/>
          <w:vertAlign w:val="superscript"/>
        </w:rPr>
        <w:t>domu</w:t>
      </w:r>
      <w:proofErr w:type="spellEnd"/>
      <w:r w:rsidRPr="003C48AB">
        <w:rPr>
          <w:sz w:val="22"/>
          <w:szCs w:val="22"/>
          <w:vertAlign w:val="superscript"/>
        </w:rPr>
        <w:t xml:space="preserve">, </w:t>
      </w:r>
      <w:proofErr w:type="spellStart"/>
      <w:r w:rsidRPr="003C48AB">
        <w:rPr>
          <w:sz w:val="22"/>
          <w:szCs w:val="22"/>
          <w:vertAlign w:val="superscript"/>
        </w:rPr>
        <w:t>nr</w:t>
      </w:r>
      <w:proofErr w:type="spellEnd"/>
      <w:r w:rsidRPr="003C48AB">
        <w:rPr>
          <w:sz w:val="22"/>
          <w:szCs w:val="22"/>
          <w:vertAlign w:val="superscript"/>
        </w:rPr>
        <w:t xml:space="preserve"> </w:t>
      </w:r>
      <w:proofErr w:type="spellStart"/>
      <w:r w:rsidRPr="003C48AB">
        <w:rPr>
          <w:sz w:val="22"/>
          <w:szCs w:val="22"/>
          <w:vertAlign w:val="superscript"/>
        </w:rPr>
        <w:t>lokalu</w:t>
      </w:r>
      <w:proofErr w:type="spellEnd"/>
      <w:r w:rsidRPr="003C48AB">
        <w:rPr>
          <w:sz w:val="22"/>
          <w:szCs w:val="22"/>
          <w:vertAlign w:val="superscript"/>
        </w:rPr>
        <w:t>)</w:t>
      </w:r>
    </w:p>
    <w:p w:rsidR="0033674F" w:rsidRPr="003C48AB" w:rsidRDefault="0033674F" w:rsidP="003C48AB">
      <w:pPr>
        <w:pStyle w:val="Standard"/>
        <w:jc w:val="both"/>
        <w:rPr>
          <w:sz w:val="22"/>
          <w:szCs w:val="22"/>
        </w:rPr>
      </w:pPr>
      <w:proofErr w:type="spellStart"/>
      <w:r w:rsidRPr="003C48AB">
        <w:rPr>
          <w:sz w:val="22"/>
          <w:szCs w:val="22"/>
        </w:rPr>
        <w:t>zatrudnionego</w:t>
      </w:r>
      <w:proofErr w:type="spellEnd"/>
      <w:r w:rsidRPr="003C48AB">
        <w:rPr>
          <w:sz w:val="22"/>
          <w:szCs w:val="22"/>
        </w:rPr>
        <w:t>/</w:t>
      </w:r>
      <w:proofErr w:type="spellStart"/>
      <w:r w:rsidRPr="003C48AB">
        <w:rPr>
          <w:sz w:val="22"/>
          <w:szCs w:val="22"/>
        </w:rPr>
        <w:t>zatrudnioną</w:t>
      </w:r>
      <w:proofErr w:type="spellEnd"/>
      <w:r w:rsidRPr="003C48AB">
        <w:rPr>
          <w:sz w:val="22"/>
          <w:szCs w:val="22"/>
          <w:vertAlign w:val="superscript"/>
        </w:rPr>
        <w:t>*)</w:t>
      </w:r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lub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podejmującego</w:t>
      </w:r>
      <w:proofErr w:type="spellEnd"/>
      <w:r w:rsidRPr="003C48AB">
        <w:rPr>
          <w:sz w:val="22"/>
          <w:szCs w:val="22"/>
        </w:rPr>
        <w:t>/</w:t>
      </w:r>
      <w:proofErr w:type="spellStart"/>
      <w:r w:rsidRPr="003C48AB">
        <w:rPr>
          <w:sz w:val="22"/>
          <w:szCs w:val="22"/>
        </w:rPr>
        <w:t>podejmującą</w:t>
      </w:r>
      <w:proofErr w:type="spellEnd"/>
      <w:r w:rsidRPr="003C48AB">
        <w:rPr>
          <w:sz w:val="22"/>
          <w:szCs w:val="22"/>
          <w:vertAlign w:val="superscript"/>
        </w:rPr>
        <w:t>*)</w:t>
      </w:r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pracę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na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stanowisku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lub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stanowiskach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pracy</w:t>
      </w:r>
      <w:proofErr w:type="spellEnd"/>
    </w:p>
    <w:p w:rsidR="0033674F" w:rsidRPr="003C48AB" w:rsidRDefault="0033674F" w:rsidP="003C48AB">
      <w:pPr>
        <w:pStyle w:val="Standard"/>
        <w:tabs>
          <w:tab w:val="right" w:leader="dot" w:pos="9639"/>
        </w:tabs>
        <w:rPr>
          <w:sz w:val="22"/>
          <w:szCs w:val="22"/>
        </w:rPr>
      </w:pPr>
      <w:r w:rsidRPr="003C48AB">
        <w:rPr>
          <w:sz w:val="22"/>
          <w:szCs w:val="22"/>
        </w:rPr>
        <w:tab/>
      </w:r>
    </w:p>
    <w:p w:rsidR="0033674F" w:rsidRPr="003C48AB" w:rsidRDefault="0033674F" w:rsidP="003C48AB">
      <w:pPr>
        <w:pStyle w:val="Standard"/>
        <w:tabs>
          <w:tab w:val="right" w:leader="dot" w:pos="9639"/>
        </w:tabs>
        <w:rPr>
          <w:sz w:val="22"/>
          <w:szCs w:val="22"/>
        </w:rPr>
      </w:pPr>
      <w:r w:rsidRPr="003C48AB">
        <w:rPr>
          <w:sz w:val="22"/>
          <w:szCs w:val="22"/>
        </w:rPr>
        <w:tab/>
      </w:r>
    </w:p>
    <w:p w:rsidR="0033674F" w:rsidRPr="003C48AB" w:rsidRDefault="0033674F" w:rsidP="003C48AB">
      <w:pPr>
        <w:pStyle w:val="Standard"/>
        <w:tabs>
          <w:tab w:val="right" w:leader="dot" w:pos="9639"/>
        </w:tabs>
        <w:rPr>
          <w:sz w:val="22"/>
          <w:szCs w:val="22"/>
        </w:rPr>
      </w:pPr>
      <w:proofErr w:type="spellStart"/>
      <w:r w:rsidRPr="003C48AB">
        <w:rPr>
          <w:sz w:val="22"/>
          <w:szCs w:val="22"/>
        </w:rPr>
        <w:t>określenie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stanowiska</w:t>
      </w:r>
      <w:proofErr w:type="spellEnd"/>
      <w:r w:rsidRPr="003C48AB">
        <w:rPr>
          <w:sz w:val="22"/>
          <w:szCs w:val="22"/>
        </w:rPr>
        <w:t>/</w:t>
      </w:r>
      <w:proofErr w:type="spellStart"/>
      <w:r w:rsidRPr="003C48AB">
        <w:rPr>
          <w:sz w:val="22"/>
          <w:szCs w:val="22"/>
        </w:rPr>
        <w:t>stanowisk</w:t>
      </w:r>
      <w:proofErr w:type="spellEnd"/>
      <w:r w:rsidRPr="003C48AB">
        <w:rPr>
          <w:sz w:val="22"/>
          <w:szCs w:val="22"/>
          <w:vertAlign w:val="superscript"/>
        </w:rPr>
        <w:t>*)</w:t>
      </w:r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pracy</w:t>
      </w:r>
      <w:proofErr w:type="spellEnd"/>
      <w:r w:rsidRPr="003C48AB">
        <w:rPr>
          <w:sz w:val="22"/>
          <w:szCs w:val="22"/>
          <w:vertAlign w:val="superscript"/>
        </w:rPr>
        <w:t>***)</w:t>
      </w:r>
      <w:r w:rsidRPr="003C48AB">
        <w:rPr>
          <w:sz w:val="22"/>
          <w:szCs w:val="22"/>
        </w:rPr>
        <w:tab/>
      </w:r>
    </w:p>
    <w:p w:rsidR="0033674F" w:rsidRPr="003C48AB" w:rsidRDefault="0033674F" w:rsidP="003C48AB">
      <w:pPr>
        <w:pStyle w:val="Standard"/>
        <w:tabs>
          <w:tab w:val="right" w:leader="dot" w:pos="9639"/>
        </w:tabs>
        <w:rPr>
          <w:sz w:val="22"/>
          <w:szCs w:val="22"/>
        </w:rPr>
      </w:pPr>
      <w:r w:rsidRPr="003C48AB">
        <w:rPr>
          <w:sz w:val="22"/>
          <w:szCs w:val="22"/>
        </w:rPr>
        <w:tab/>
      </w:r>
    </w:p>
    <w:p w:rsidR="0033674F" w:rsidRPr="003C48AB" w:rsidRDefault="0033674F" w:rsidP="003C48AB">
      <w:pPr>
        <w:pStyle w:val="Standard"/>
        <w:tabs>
          <w:tab w:val="right" w:leader="dot" w:pos="9639"/>
        </w:tabs>
        <w:rPr>
          <w:sz w:val="22"/>
          <w:szCs w:val="22"/>
        </w:rPr>
      </w:pPr>
      <w:r w:rsidRPr="003C48AB">
        <w:rPr>
          <w:sz w:val="22"/>
          <w:szCs w:val="22"/>
        </w:rPr>
        <w:tab/>
      </w:r>
    </w:p>
    <w:p w:rsidR="0033674F" w:rsidRPr="003C48AB" w:rsidRDefault="0033674F" w:rsidP="003C48AB">
      <w:pPr>
        <w:pStyle w:val="Standard"/>
        <w:jc w:val="both"/>
        <w:rPr>
          <w:sz w:val="22"/>
          <w:szCs w:val="22"/>
        </w:rPr>
      </w:pPr>
      <w:proofErr w:type="spellStart"/>
      <w:r w:rsidRPr="003C48AB">
        <w:rPr>
          <w:sz w:val="22"/>
          <w:szCs w:val="22"/>
        </w:rPr>
        <w:t>Opis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warunków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pracy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uwzględniający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informacje</w:t>
      </w:r>
      <w:proofErr w:type="spellEnd"/>
      <w:r w:rsidRPr="003C48AB">
        <w:rPr>
          <w:sz w:val="22"/>
          <w:szCs w:val="22"/>
        </w:rPr>
        <w:t xml:space="preserve"> o </w:t>
      </w:r>
      <w:proofErr w:type="spellStart"/>
      <w:r w:rsidRPr="003C48AB">
        <w:rPr>
          <w:sz w:val="22"/>
          <w:szCs w:val="22"/>
        </w:rPr>
        <w:t>występowaniu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na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stanowisku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lub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stanowiskach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pracy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czynników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niebezpiecznych</w:t>
      </w:r>
      <w:proofErr w:type="spellEnd"/>
      <w:r w:rsidRPr="003C48AB">
        <w:rPr>
          <w:sz w:val="22"/>
          <w:szCs w:val="22"/>
        </w:rPr>
        <w:t xml:space="preserve">, </w:t>
      </w:r>
      <w:proofErr w:type="spellStart"/>
      <w:r w:rsidRPr="003C48AB">
        <w:rPr>
          <w:sz w:val="22"/>
          <w:szCs w:val="22"/>
        </w:rPr>
        <w:t>szkodliwych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dla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zdrowia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lub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czynników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uciążliwych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i</w:t>
      </w:r>
      <w:proofErr w:type="spellEnd"/>
      <w:r w:rsidRPr="003C48AB">
        <w:rPr>
          <w:sz w:val="22"/>
          <w:szCs w:val="22"/>
        </w:rPr>
        <w:t> </w:t>
      </w:r>
      <w:proofErr w:type="spellStart"/>
      <w:r w:rsidRPr="003C48AB">
        <w:rPr>
          <w:sz w:val="22"/>
          <w:szCs w:val="22"/>
        </w:rPr>
        <w:t>innych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wynikających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ze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sposobu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wykonywania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pracy</w:t>
      </w:r>
      <w:proofErr w:type="spellEnd"/>
      <w:r w:rsidRPr="003C48AB">
        <w:rPr>
          <w:sz w:val="22"/>
          <w:szCs w:val="22"/>
        </w:rPr>
        <w:t>, z </w:t>
      </w:r>
      <w:proofErr w:type="spellStart"/>
      <w:r w:rsidRPr="003C48AB">
        <w:rPr>
          <w:sz w:val="22"/>
          <w:szCs w:val="22"/>
        </w:rPr>
        <w:t>podaniem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wielkości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narażenia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oraz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aktualnych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wyników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badań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i</w:t>
      </w:r>
      <w:proofErr w:type="spellEnd"/>
      <w:r w:rsidRPr="003C48AB">
        <w:rPr>
          <w:sz w:val="22"/>
          <w:szCs w:val="22"/>
        </w:rPr>
        <w:t> </w:t>
      </w:r>
      <w:proofErr w:type="spellStart"/>
      <w:r w:rsidRPr="003C48AB">
        <w:rPr>
          <w:sz w:val="22"/>
          <w:szCs w:val="22"/>
        </w:rPr>
        <w:t>pomiarów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czynników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szkodliwych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dla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zdrowia</w:t>
      </w:r>
      <w:proofErr w:type="spellEnd"/>
      <w:r w:rsidRPr="003C48AB">
        <w:rPr>
          <w:sz w:val="22"/>
          <w:szCs w:val="22"/>
        </w:rPr>
        <w:t xml:space="preserve">, </w:t>
      </w:r>
      <w:proofErr w:type="spellStart"/>
      <w:r w:rsidRPr="003C48AB">
        <w:rPr>
          <w:sz w:val="22"/>
          <w:szCs w:val="22"/>
        </w:rPr>
        <w:t>wykonanych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na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tym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stanowisku</w:t>
      </w:r>
      <w:proofErr w:type="spellEnd"/>
      <w:r w:rsidRPr="003C48AB">
        <w:rPr>
          <w:sz w:val="22"/>
          <w:szCs w:val="22"/>
        </w:rPr>
        <w:t>/</w:t>
      </w:r>
      <w:proofErr w:type="spellStart"/>
      <w:r w:rsidRPr="003C48AB">
        <w:rPr>
          <w:sz w:val="22"/>
          <w:szCs w:val="22"/>
        </w:rPr>
        <w:t>stanowiskach</w:t>
      </w:r>
      <w:proofErr w:type="spellEnd"/>
      <w:r w:rsidRPr="003C48AB">
        <w:rPr>
          <w:sz w:val="22"/>
          <w:szCs w:val="22"/>
          <w:vertAlign w:val="superscript"/>
        </w:rPr>
        <w:t xml:space="preserve"> </w:t>
      </w:r>
      <w:r w:rsidRPr="003C48AB">
        <w:rPr>
          <w:sz w:val="22"/>
          <w:szCs w:val="22"/>
        </w:rPr>
        <w:t xml:space="preserve">– </w:t>
      </w:r>
      <w:proofErr w:type="spellStart"/>
      <w:r w:rsidRPr="003C48AB">
        <w:rPr>
          <w:sz w:val="22"/>
          <w:szCs w:val="22"/>
        </w:rPr>
        <w:t>należy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wpisać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nazwę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czynnika</w:t>
      </w:r>
      <w:proofErr w:type="spellEnd"/>
      <w:r w:rsidRPr="003C48AB">
        <w:rPr>
          <w:sz w:val="22"/>
          <w:szCs w:val="22"/>
        </w:rPr>
        <w:t>/</w:t>
      </w:r>
      <w:proofErr w:type="spellStart"/>
      <w:r w:rsidRPr="003C48AB">
        <w:rPr>
          <w:sz w:val="22"/>
          <w:szCs w:val="22"/>
        </w:rPr>
        <w:t>czynników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i</w:t>
      </w:r>
      <w:proofErr w:type="spellEnd"/>
      <w:r w:rsidRPr="003C48AB">
        <w:rPr>
          <w:sz w:val="22"/>
          <w:szCs w:val="22"/>
        </w:rPr>
        <w:t> </w:t>
      </w:r>
      <w:proofErr w:type="spellStart"/>
      <w:r w:rsidRPr="003C48AB">
        <w:rPr>
          <w:sz w:val="22"/>
          <w:szCs w:val="22"/>
        </w:rPr>
        <w:t>wielkość</w:t>
      </w:r>
      <w:proofErr w:type="spellEnd"/>
      <w:r w:rsidRPr="003C48AB">
        <w:rPr>
          <w:sz w:val="22"/>
          <w:szCs w:val="22"/>
        </w:rPr>
        <w:t>/</w:t>
      </w:r>
      <w:proofErr w:type="spellStart"/>
      <w:r w:rsidRPr="003C48AB">
        <w:rPr>
          <w:sz w:val="22"/>
          <w:szCs w:val="22"/>
        </w:rPr>
        <w:t>wielkości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narażenia</w:t>
      </w:r>
      <w:proofErr w:type="spellEnd"/>
      <w:r w:rsidRPr="003C48AB">
        <w:rPr>
          <w:sz w:val="22"/>
          <w:szCs w:val="22"/>
          <w:vertAlign w:val="superscript"/>
        </w:rPr>
        <w:t>****)</w:t>
      </w:r>
      <w:r w:rsidRPr="003C48AB">
        <w:rPr>
          <w:sz w:val="22"/>
          <w:szCs w:val="22"/>
        </w:rPr>
        <w:t>:</w:t>
      </w:r>
    </w:p>
    <w:p w:rsidR="0033674F" w:rsidRPr="003C48AB" w:rsidRDefault="0033674F" w:rsidP="00C23C3A">
      <w:pPr>
        <w:pStyle w:val="Standard"/>
        <w:numPr>
          <w:ilvl w:val="0"/>
          <w:numId w:val="130"/>
        </w:numPr>
        <w:tabs>
          <w:tab w:val="clear" w:pos="720"/>
          <w:tab w:val="num" w:pos="0"/>
        </w:tabs>
        <w:autoSpaceDN/>
        <w:jc w:val="both"/>
        <w:rPr>
          <w:sz w:val="22"/>
          <w:szCs w:val="22"/>
        </w:rPr>
      </w:pPr>
      <w:proofErr w:type="spellStart"/>
      <w:r w:rsidRPr="003C48AB">
        <w:rPr>
          <w:sz w:val="22"/>
          <w:szCs w:val="22"/>
        </w:rPr>
        <w:t>Czynniki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fizyczne</w:t>
      </w:r>
      <w:proofErr w:type="spellEnd"/>
      <w:r w:rsidRPr="003C48AB">
        <w:rPr>
          <w:sz w:val="22"/>
          <w:szCs w:val="22"/>
        </w:rPr>
        <w:t>:</w:t>
      </w:r>
    </w:p>
    <w:p w:rsidR="0033674F" w:rsidRPr="003C48AB" w:rsidRDefault="0033674F" w:rsidP="00C23C3A">
      <w:pPr>
        <w:pStyle w:val="Standard"/>
        <w:numPr>
          <w:ilvl w:val="0"/>
          <w:numId w:val="130"/>
        </w:numPr>
        <w:tabs>
          <w:tab w:val="clear" w:pos="720"/>
          <w:tab w:val="num" w:pos="0"/>
        </w:tabs>
        <w:autoSpaceDN/>
        <w:jc w:val="both"/>
        <w:rPr>
          <w:rFonts w:eastAsia="Wingdings"/>
          <w:sz w:val="22"/>
          <w:szCs w:val="22"/>
        </w:rPr>
      </w:pPr>
      <w:proofErr w:type="spellStart"/>
      <w:r w:rsidRPr="003C48AB">
        <w:rPr>
          <w:rFonts w:eastAsia="Wingdings"/>
          <w:sz w:val="22"/>
          <w:szCs w:val="22"/>
        </w:rPr>
        <w:t>Pyły</w:t>
      </w:r>
      <w:proofErr w:type="spellEnd"/>
      <w:r w:rsidRPr="003C48AB">
        <w:rPr>
          <w:rFonts w:eastAsia="Wingdings"/>
          <w:sz w:val="22"/>
          <w:szCs w:val="22"/>
        </w:rPr>
        <w:t>:</w:t>
      </w:r>
    </w:p>
    <w:p w:rsidR="0033674F" w:rsidRPr="003C48AB" w:rsidRDefault="0033674F" w:rsidP="00C23C3A">
      <w:pPr>
        <w:pStyle w:val="Standard"/>
        <w:numPr>
          <w:ilvl w:val="0"/>
          <w:numId w:val="130"/>
        </w:numPr>
        <w:tabs>
          <w:tab w:val="clear" w:pos="720"/>
          <w:tab w:val="num" w:pos="0"/>
        </w:tabs>
        <w:autoSpaceDN/>
        <w:rPr>
          <w:sz w:val="22"/>
          <w:szCs w:val="22"/>
        </w:rPr>
      </w:pPr>
      <w:proofErr w:type="spellStart"/>
      <w:r w:rsidRPr="003C48AB">
        <w:rPr>
          <w:sz w:val="22"/>
          <w:szCs w:val="22"/>
        </w:rPr>
        <w:t>Czynniki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chemiczne</w:t>
      </w:r>
      <w:proofErr w:type="spellEnd"/>
      <w:r w:rsidRPr="003C48AB">
        <w:rPr>
          <w:sz w:val="22"/>
          <w:szCs w:val="22"/>
        </w:rPr>
        <w:t>:</w:t>
      </w:r>
    </w:p>
    <w:p w:rsidR="0033674F" w:rsidRPr="003C48AB" w:rsidRDefault="0033674F" w:rsidP="00C23C3A">
      <w:pPr>
        <w:pStyle w:val="Standard"/>
        <w:numPr>
          <w:ilvl w:val="0"/>
          <w:numId w:val="130"/>
        </w:numPr>
        <w:tabs>
          <w:tab w:val="clear" w:pos="720"/>
          <w:tab w:val="num" w:pos="0"/>
        </w:tabs>
        <w:autoSpaceDN/>
        <w:rPr>
          <w:sz w:val="22"/>
          <w:szCs w:val="22"/>
        </w:rPr>
      </w:pPr>
      <w:proofErr w:type="spellStart"/>
      <w:r w:rsidRPr="003C48AB">
        <w:rPr>
          <w:sz w:val="22"/>
          <w:szCs w:val="22"/>
        </w:rPr>
        <w:t>Czynniki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biologiczne</w:t>
      </w:r>
      <w:proofErr w:type="spellEnd"/>
      <w:r w:rsidRPr="003C48AB">
        <w:rPr>
          <w:sz w:val="22"/>
          <w:szCs w:val="22"/>
        </w:rPr>
        <w:t>:</w:t>
      </w:r>
    </w:p>
    <w:p w:rsidR="0033674F" w:rsidRPr="003C48AB" w:rsidRDefault="0033674F" w:rsidP="00C23C3A">
      <w:pPr>
        <w:pStyle w:val="Standard"/>
        <w:numPr>
          <w:ilvl w:val="0"/>
          <w:numId w:val="130"/>
        </w:numPr>
        <w:tabs>
          <w:tab w:val="clear" w:pos="720"/>
          <w:tab w:val="num" w:pos="0"/>
        </w:tabs>
        <w:autoSpaceDN/>
        <w:rPr>
          <w:sz w:val="22"/>
          <w:szCs w:val="22"/>
        </w:rPr>
      </w:pPr>
      <w:proofErr w:type="spellStart"/>
      <w:r w:rsidRPr="003C48AB">
        <w:rPr>
          <w:sz w:val="22"/>
          <w:szCs w:val="22"/>
        </w:rPr>
        <w:t>Inne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czynniki</w:t>
      </w:r>
      <w:proofErr w:type="spellEnd"/>
      <w:r w:rsidRPr="003C48AB">
        <w:rPr>
          <w:sz w:val="22"/>
          <w:szCs w:val="22"/>
        </w:rPr>
        <w:t xml:space="preserve">, w </w:t>
      </w:r>
      <w:proofErr w:type="spellStart"/>
      <w:r w:rsidRPr="003C48AB">
        <w:rPr>
          <w:sz w:val="22"/>
          <w:szCs w:val="22"/>
        </w:rPr>
        <w:t>tym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niebezpieczne</w:t>
      </w:r>
      <w:proofErr w:type="spellEnd"/>
      <w:r w:rsidRPr="003C48AB">
        <w:rPr>
          <w:sz w:val="22"/>
          <w:szCs w:val="22"/>
        </w:rPr>
        <w:t>:</w:t>
      </w:r>
    </w:p>
    <w:p w:rsidR="0033674F" w:rsidRPr="003C48AB" w:rsidRDefault="0033674F" w:rsidP="003C48AB">
      <w:pPr>
        <w:pStyle w:val="Standard"/>
        <w:tabs>
          <w:tab w:val="right" w:leader="dot" w:pos="9639"/>
        </w:tabs>
        <w:rPr>
          <w:bCs/>
          <w:sz w:val="22"/>
          <w:szCs w:val="22"/>
        </w:rPr>
      </w:pPr>
      <w:r w:rsidRPr="003C48AB">
        <w:rPr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5FA1A26F" wp14:editId="56E16E70">
                <wp:simplePos x="0" y="0"/>
                <wp:positionH relativeFrom="column">
                  <wp:posOffset>3248660</wp:posOffset>
                </wp:positionH>
                <wp:positionV relativeFrom="paragraph">
                  <wp:posOffset>203835</wp:posOffset>
                </wp:positionV>
                <wp:extent cx="276225" cy="113030"/>
                <wp:effectExtent l="6985" t="11430" r="12065" b="88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987" w:rsidRDefault="00C60987" w:rsidP="0033674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margin-left:255.8pt;margin-top:16.05pt;width:21.75pt;height:8.9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" strokeweight=".5pt">
                <v:textbox inset="7.45pt,3.85pt,7.45pt,3.85pt">
                  <w:txbxContent>
                    <w:p w:rsidR="00C60987" w:rsidRDefault="00C60987" w:rsidP="0033674F"/>
                  </w:txbxContent>
                </v:textbox>
              </v:shape>
            </w:pict>
          </mc:Fallback>
        </mc:AlternateContent>
      </w:r>
      <w:proofErr w:type="spellStart"/>
      <w:r w:rsidRPr="003C48AB">
        <w:rPr>
          <w:bCs/>
          <w:sz w:val="22"/>
          <w:szCs w:val="22"/>
        </w:rPr>
        <w:t>Łączna</w:t>
      </w:r>
      <w:proofErr w:type="spellEnd"/>
      <w:r w:rsidRPr="003C48AB">
        <w:rPr>
          <w:bCs/>
          <w:sz w:val="22"/>
          <w:szCs w:val="22"/>
        </w:rPr>
        <w:t xml:space="preserve"> </w:t>
      </w:r>
      <w:proofErr w:type="spellStart"/>
      <w:r w:rsidRPr="003C48AB">
        <w:rPr>
          <w:bCs/>
          <w:sz w:val="22"/>
          <w:szCs w:val="22"/>
        </w:rPr>
        <w:t>liczba</w:t>
      </w:r>
      <w:proofErr w:type="spellEnd"/>
      <w:r w:rsidRPr="003C48AB">
        <w:rPr>
          <w:bCs/>
          <w:sz w:val="22"/>
          <w:szCs w:val="22"/>
        </w:rPr>
        <w:t xml:space="preserve"> </w:t>
      </w:r>
      <w:proofErr w:type="spellStart"/>
      <w:r w:rsidRPr="003C48AB">
        <w:rPr>
          <w:bCs/>
          <w:sz w:val="22"/>
          <w:szCs w:val="22"/>
        </w:rPr>
        <w:t>czynników</w:t>
      </w:r>
      <w:proofErr w:type="spellEnd"/>
      <w:r w:rsidRPr="003C48AB">
        <w:rPr>
          <w:bCs/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niebezpiecznych</w:t>
      </w:r>
      <w:proofErr w:type="spellEnd"/>
      <w:r w:rsidRPr="003C48AB">
        <w:rPr>
          <w:sz w:val="22"/>
          <w:szCs w:val="22"/>
        </w:rPr>
        <w:t xml:space="preserve">, </w:t>
      </w:r>
      <w:proofErr w:type="spellStart"/>
      <w:r w:rsidRPr="003C48AB">
        <w:rPr>
          <w:sz w:val="22"/>
          <w:szCs w:val="22"/>
        </w:rPr>
        <w:t>szkodliwych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dla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zdrowia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lub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czynników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uciążliwych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i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innych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wynikających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ze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sposobu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wykonywania</w:t>
      </w:r>
      <w:proofErr w:type="spellEnd"/>
      <w:r w:rsidRPr="003C48AB">
        <w:rPr>
          <w:sz w:val="22"/>
          <w:szCs w:val="22"/>
        </w:rPr>
        <w:t xml:space="preserve"> </w:t>
      </w:r>
      <w:proofErr w:type="spellStart"/>
      <w:r w:rsidRPr="003C48AB">
        <w:rPr>
          <w:sz w:val="22"/>
          <w:szCs w:val="22"/>
        </w:rPr>
        <w:t>pracy</w:t>
      </w:r>
      <w:proofErr w:type="spellEnd"/>
      <w:r w:rsidRPr="003C48AB">
        <w:rPr>
          <w:bCs/>
          <w:sz w:val="22"/>
          <w:szCs w:val="22"/>
        </w:rPr>
        <w:t xml:space="preserve"> </w:t>
      </w:r>
      <w:proofErr w:type="spellStart"/>
      <w:r w:rsidRPr="003C48AB">
        <w:rPr>
          <w:bCs/>
          <w:sz w:val="22"/>
          <w:szCs w:val="22"/>
        </w:rPr>
        <w:t>wskazanych</w:t>
      </w:r>
      <w:proofErr w:type="spellEnd"/>
      <w:r w:rsidRPr="003C48AB">
        <w:rPr>
          <w:bCs/>
          <w:sz w:val="22"/>
          <w:szCs w:val="22"/>
        </w:rPr>
        <w:t xml:space="preserve"> w </w:t>
      </w:r>
      <w:proofErr w:type="spellStart"/>
      <w:r w:rsidRPr="003C48AB">
        <w:rPr>
          <w:bCs/>
          <w:sz w:val="22"/>
          <w:szCs w:val="22"/>
        </w:rPr>
        <w:t>skierowaniu</w:t>
      </w:r>
      <w:proofErr w:type="spellEnd"/>
      <w:r w:rsidRPr="003C48AB">
        <w:rPr>
          <w:bCs/>
          <w:sz w:val="22"/>
          <w:szCs w:val="22"/>
        </w:rPr>
        <w:t xml:space="preserve">:  </w:t>
      </w:r>
    </w:p>
    <w:p w:rsidR="0033674F" w:rsidRPr="003C48AB" w:rsidRDefault="0033674F" w:rsidP="003C48AB">
      <w:pPr>
        <w:pStyle w:val="Standard"/>
        <w:tabs>
          <w:tab w:val="right" w:leader="dot" w:pos="9411"/>
        </w:tabs>
        <w:rPr>
          <w:sz w:val="22"/>
          <w:szCs w:val="22"/>
        </w:rPr>
      </w:pPr>
    </w:p>
    <w:p w:rsidR="0033674F" w:rsidRPr="003C48AB" w:rsidRDefault="0033674F" w:rsidP="003C48AB">
      <w:pPr>
        <w:pStyle w:val="ZARTzmartartykuempunktem"/>
        <w:spacing w:line="240" w:lineRule="auto"/>
        <w:ind w:left="0" w:firstLine="0"/>
        <w:rPr>
          <w:rFonts w:ascii="Times New Roman" w:eastAsia="Calibri" w:hAnsi="Times New Roman" w:cs="Times New Roman"/>
          <w:sz w:val="22"/>
          <w:szCs w:val="22"/>
        </w:rPr>
      </w:pPr>
      <w:r w:rsidRPr="003C48AB">
        <w:rPr>
          <w:rFonts w:ascii="Times New Roman" w:eastAsia="Calibri" w:hAnsi="Times New Roman" w:cs="Times New Roman"/>
          <w:sz w:val="22"/>
          <w:szCs w:val="22"/>
        </w:rPr>
        <w:t xml:space="preserve">Skierowanie na badania lekarskie jest wydawane </w:t>
      </w:r>
      <w:r w:rsidRPr="003C48AB">
        <w:rPr>
          <w:rFonts w:ascii="Times New Roman" w:eastAsia="Calibri" w:hAnsi="Times New Roman" w:cs="Times New Roman"/>
          <w:b/>
          <w:bCs/>
          <w:sz w:val="22"/>
          <w:szCs w:val="22"/>
        </w:rPr>
        <w:t>w trzech egzemplarzach,</w:t>
      </w:r>
      <w:r w:rsidRPr="003C48AB">
        <w:rPr>
          <w:rFonts w:ascii="Times New Roman" w:eastAsia="Calibri" w:hAnsi="Times New Roman" w:cs="Times New Roman"/>
          <w:sz w:val="22"/>
          <w:szCs w:val="22"/>
        </w:rPr>
        <w:t xml:space="preserve"> z których jeden otrzymuje osoba kierowana na badania.</w:t>
      </w:r>
    </w:p>
    <w:p w:rsidR="0033674F" w:rsidRPr="003C48AB" w:rsidRDefault="0033674F" w:rsidP="0033674F">
      <w:pPr>
        <w:pStyle w:val="Standard"/>
        <w:tabs>
          <w:tab w:val="right" w:leader="dot" w:pos="9411"/>
        </w:tabs>
        <w:spacing w:line="264" w:lineRule="auto"/>
        <w:rPr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33674F" w:rsidRPr="009A17A0" w:rsidTr="0033674F">
        <w:tc>
          <w:tcPr>
            <w:tcW w:w="10206" w:type="dxa"/>
            <w:shd w:val="clear" w:color="auto" w:fill="auto"/>
          </w:tcPr>
          <w:p w:rsidR="0033674F" w:rsidRPr="009A17A0" w:rsidRDefault="0033674F" w:rsidP="0033674F">
            <w:pPr>
              <w:pStyle w:val="Standard"/>
              <w:tabs>
                <w:tab w:val="right" w:leader="dot" w:pos="9411"/>
              </w:tabs>
              <w:snapToGrid w:val="0"/>
              <w:spacing w:line="264" w:lineRule="auto"/>
              <w:ind w:right="-5141"/>
              <w:jc w:val="center"/>
              <w:rPr>
                <w:bCs/>
                <w:sz w:val="22"/>
                <w:szCs w:val="22"/>
              </w:rPr>
            </w:pPr>
            <w:r w:rsidRPr="009A17A0">
              <w:rPr>
                <w:bCs/>
                <w:sz w:val="22"/>
                <w:szCs w:val="22"/>
              </w:rPr>
              <w:t>………………………………….</w:t>
            </w:r>
          </w:p>
        </w:tc>
      </w:tr>
      <w:tr w:rsidR="0033674F" w:rsidRPr="009A17A0" w:rsidTr="0033674F">
        <w:tc>
          <w:tcPr>
            <w:tcW w:w="10206" w:type="dxa"/>
            <w:shd w:val="clear" w:color="auto" w:fill="auto"/>
          </w:tcPr>
          <w:p w:rsidR="0033674F" w:rsidRPr="009A17A0" w:rsidRDefault="0033674F" w:rsidP="0033674F">
            <w:pPr>
              <w:pStyle w:val="Standard"/>
              <w:tabs>
                <w:tab w:val="right" w:leader="dot" w:pos="9411"/>
              </w:tabs>
              <w:snapToGrid w:val="0"/>
              <w:spacing w:line="264" w:lineRule="auto"/>
              <w:ind w:right="-5141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9A17A0">
              <w:rPr>
                <w:bCs/>
                <w:sz w:val="22"/>
                <w:szCs w:val="22"/>
                <w:vertAlign w:val="superscript"/>
              </w:rPr>
              <w:t>(</w:t>
            </w:r>
            <w:proofErr w:type="spellStart"/>
            <w:r w:rsidRPr="009A17A0">
              <w:rPr>
                <w:bCs/>
                <w:sz w:val="22"/>
                <w:szCs w:val="22"/>
                <w:vertAlign w:val="superscript"/>
              </w:rPr>
              <w:t>podpis</w:t>
            </w:r>
            <w:proofErr w:type="spellEnd"/>
            <w:r w:rsidRPr="009A17A0">
              <w:rPr>
                <w:bCs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9A17A0">
              <w:rPr>
                <w:bCs/>
                <w:sz w:val="22"/>
                <w:szCs w:val="22"/>
                <w:vertAlign w:val="superscript"/>
              </w:rPr>
              <w:t>pracodawcy</w:t>
            </w:r>
            <w:proofErr w:type="spellEnd"/>
            <w:r w:rsidRPr="009A17A0">
              <w:rPr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33674F" w:rsidRPr="009A17A0" w:rsidRDefault="0033674F" w:rsidP="0033674F">
      <w:pPr>
        <w:pStyle w:val="Standard"/>
        <w:tabs>
          <w:tab w:val="center" w:pos="9498"/>
        </w:tabs>
        <w:spacing w:line="264" w:lineRule="auto"/>
        <w:ind w:right="709"/>
        <w:rPr>
          <w:sz w:val="14"/>
          <w:szCs w:val="14"/>
        </w:rPr>
      </w:pPr>
      <w:proofErr w:type="spellStart"/>
      <w:r w:rsidRPr="009A17A0">
        <w:rPr>
          <w:sz w:val="14"/>
          <w:szCs w:val="14"/>
        </w:rPr>
        <w:t>Objaśnienia</w:t>
      </w:r>
      <w:proofErr w:type="spellEnd"/>
      <w:r w:rsidRPr="009A17A0">
        <w:rPr>
          <w:sz w:val="14"/>
          <w:szCs w:val="1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5"/>
        <w:gridCol w:w="9405"/>
      </w:tblGrid>
      <w:tr w:rsidR="0033674F" w:rsidRPr="009A17A0" w:rsidTr="0033674F">
        <w:trPr>
          <w:trHeight w:val="225"/>
        </w:trPr>
        <w:tc>
          <w:tcPr>
            <w:tcW w:w="345" w:type="dxa"/>
            <w:shd w:val="clear" w:color="auto" w:fill="auto"/>
          </w:tcPr>
          <w:p w:rsidR="0033674F" w:rsidRPr="009A17A0" w:rsidRDefault="0033674F" w:rsidP="0033674F">
            <w:pPr>
              <w:snapToGrid w:val="0"/>
              <w:spacing w:line="264" w:lineRule="auto"/>
              <w:rPr>
                <w:sz w:val="14"/>
                <w:szCs w:val="14"/>
                <w:vertAlign w:val="superscript"/>
              </w:rPr>
            </w:pPr>
            <w:r w:rsidRPr="009A17A0">
              <w:rPr>
                <w:sz w:val="14"/>
                <w:szCs w:val="14"/>
                <w:vertAlign w:val="superscript"/>
              </w:rPr>
              <w:t>*)</w:t>
            </w:r>
          </w:p>
        </w:tc>
        <w:tc>
          <w:tcPr>
            <w:tcW w:w="9405" w:type="dxa"/>
            <w:shd w:val="clear" w:color="auto" w:fill="auto"/>
          </w:tcPr>
          <w:p w:rsidR="0033674F" w:rsidRPr="009A17A0" w:rsidRDefault="0033674F" w:rsidP="0033674F">
            <w:pPr>
              <w:snapToGrid w:val="0"/>
              <w:rPr>
                <w:sz w:val="14"/>
                <w:szCs w:val="14"/>
              </w:rPr>
            </w:pPr>
            <w:r w:rsidRPr="009A17A0">
              <w:rPr>
                <w:sz w:val="14"/>
                <w:szCs w:val="14"/>
              </w:rPr>
              <w:t>Niepotrzebne skreślić.</w:t>
            </w:r>
          </w:p>
        </w:tc>
      </w:tr>
      <w:tr w:rsidR="0033674F" w:rsidRPr="009A17A0" w:rsidTr="0033674F">
        <w:tc>
          <w:tcPr>
            <w:tcW w:w="345" w:type="dxa"/>
            <w:shd w:val="clear" w:color="auto" w:fill="auto"/>
          </w:tcPr>
          <w:p w:rsidR="0033674F" w:rsidRPr="009A17A0" w:rsidRDefault="0033674F" w:rsidP="0033674F">
            <w:pPr>
              <w:snapToGrid w:val="0"/>
              <w:spacing w:line="264" w:lineRule="auto"/>
              <w:rPr>
                <w:sz w:val="14"/>
                <w:szCs w:val="14"/>
                <w:vertAlign w:val="superscript"/>
              </w:rPr>
            </w:pPr>
            <w:r w:rsidRPr="009A17A0">
              <w:rPr>
                <w:sz w:val="14"/>
                <w:szCs w:val="14"/>
                <w:vertAlign w:val="superscript"/>
              </w:rPr>
              <w:t>**)</w:t>
            </w:r>
          </w:p>
        </w:tc>
        <w:tc>
          <w:tcPr>
            <w:tcW w:w="9405" w:type="dxa"/>
            <w:shd w:val="clear" w:color="auto" w:fill="auto"/>
          </w:tcPr>
          <w:p w:rsidR="0033674F" w:rsidRPr="009A17A0" w:rsidRDefault="0033674F" w:rsidP="0033674F">
            <w:pPr>
              <w:snapToGrid w:val="0"/>
              <w:rPr>
                <w:sz w:val="14"/>
                <w:szCs w:val="14"/>
              </w:rPr>
            </w:pPr>
            <w:r w:rsidRPr="009A17A0">
              <w:rPr>
                <w:sz w:val="14"/>
                <w:szCs w:val="14"/>
              </w:rPr>
              <w:t>W przypadku osoby, której nie nadano numeru PESEL – seria, numer i nazwa dokumentu stwierdzającego tożsamość, a w przypadku osoby przyjmowanej do pracy – data urodzenia.</w:t>
            </w:r>
          </w:p>
        </w:tc>
      </w:tr>
      <w:tr w:rsidR="0033674F" w:rsidRPr="009A17A0" w:rsidTr="0033674F">
        <w:trPr>
          <w:trHeight w:val="202"/>
        </w:trPr>
        <w:tc>
          <w:tcPr>
            <w:tcW w:w="345" w:type="dxa"/>
            <w:shd w:val="clear" w:color="auto" w:fill="auto"/>
          </w:tcPr>
          <w:p w:rsidR="0033674F" w:rsidRPr="009A17A0" w:rsidRDefault="0033674F" w:rsidP="0033674F">
            <w:pPr>
              <w:snapToGrid w:val="0"/>
              <w:spacing w:line="264" w:lineRule="auto"/>
              <w:rPr>
                <w:sz w:val="14"/>
                <w:szCs w:val="14"/>
                <w:vertAlign w:val="superscript"/>
              </w:rPr>
            </w:pPr>
            <w:r w:rsidRPr="009A17A0">
              <w:rPr>
                <w:sz w:val="14"/>
                <w:szCs w:val="14"/>
                <w:vertAlign w:val="superscript"/>
              </w:rPr>
              <w:t>***)</w:t>
            </w:r>
          </w:p>
        </w:tc>
        <w:tc>
          <w:tcPr>
            <w:tcW w:w="9405" w:type="dxa"/>
            <w:shd w:val="clear" w:color="auto" w:fill="auto"/>
          </w:tcPr>
          <w:p w:rsidR="0033674F" w:rsidRPr="009A17A0" w:rsidRDefault="0033674F" w:rsidP="0033674F">
            <w:pPr>
              <w:snapToGrid w:val="0"/>
              <w:rPr>
                <w:sz w:val="14"/>
                <w:szCs w:val="14"/>
              </w:rPr>
            </w:pPr>
            <w:r w:rsidRPr="009A17A0">
              <w:rPr>
                <w:sz w:val="14"/>
                <w:szCs w:val="14"/>
              </w:rPr>
              <w:t>Opisać: rodzaj pracy, podstawowe czynności, sposób i czas ich wykonywania.</w:t>
            </w:r>
          </w:p>
        </w:tc>
      </w:tr>
      <w:tr w:rsidR="0033674F" w:rsidRPr="009A17A0" w:rsidTr="0033674F">
        <w:trPr>
          <w:trHeight w:val="388"/>
        </w:trPr>
        <w:tc>
          <w:tcPr>
            <w:tcW w:w="345" w:type="dxa"/>
            <w:shd w:val="clear" w:color="auto" w:fill="auto"/>
          </w:tcPr>
          <w:p w:rsidR="0033674F" w:rsidRPr="009A17A0" w:rsidRDefault="0033674F" w:rsidP="0033674F">
            <w:pPr>
              <w:snapToGrid w:val="0"/>
              <w:spacing w:line="264" w:lineRule="auto"/>
              <w:rPr>
                <w:sz w:val="14"/>
                <w:szCs w:val="14"/>
                <w:vertAlign w:val="superscript"/>
              </w:rPr>
            </w:pPr>
            <w:r w:rsidRPr="009A17A0">
              <w:rPr>
                <w:sz w:val="14"/>
                <w:szCs w:val="14"/>
                <w:vertAlign w:val="superscript"/>
              </w:rPr>
              <w:t>****</w:t>
            </w:r>
          </w:p>
        </w:tc>
        <w:tc>
          <w:tcPr>
            <w:tcW w:w="9405" w:type="dxa"/>
            <w:shd w:val="clear" w:color="auto" w:fill="auto"/>
          </w:tcPr>
          <w:p w:rsidR="0033674F" w:rsidRPr="00F46DD4" w:rsidRDefault="0033674F" w:rsidP="0033674F">
            <w:pPr>
              <w:snapToGrid w:val="0"/>
              <w:rPr>
                <w:sz w:val="14"/>
                <w:szCs w:val="14"/>
              </w:rPr>
            </w:pPr>
            <w:r w:rsidRPr="009A17A0">
              <w:rPr>
                <w:sz w:val="14"/>
                <w:szCs w:val="14"/>
              </w:rPr>
              <w:t xml:space="preserve">Opis </w:t>
            </w:r>
            <w:r w:rsidRPr="00F46DD4">
              <w:rPr>
                <w:sz w:val="14"/>
                <w:szCs w:val="14"/>
              </w:rPr>
              <w:t>warunków pracy uwzględniający w szczególności przepisy:</w:t>
            </w:r>
          </w:p>
          <w:p w:rsidR="0033674F" w:rsidRPr="00F46DD4" w:rsidRDefault="0033674F" w:rsidP="00C23C3A">
            <w:pPr>
              <w:pStyle w:val="Akapitzlist"/>
              <w:widowControl w:val="0"/>
              <w:numPr>
                <w:ilvl w:val="3"/>
                <w:numId w:val="137"/>
              </w:numPr>
              <w:suppressAutoHyphens/>
              <w:spacing w:line="100" w:lineRule="atLeast"/>
              <w:ind w:left="363"/>
              <w:contextualSpacing w:val="0"/>
              <w:jc w:val="left"/>
              <w:textAlignment w:val="baseline"/>
              <w:rPr>
                <w:sz w:val="14"/>
                <w:szCs w:val="14"/>
              </w:rPr>
            </w:pPr>
            <w:r w:rsidRPr="00F46DD4">
              <w:rPr>
                <w:sz w:val="14"/>
                <w:szCs w:val="14"/>
              </w:rPr>
              <w:t xml:space="preserve">wydane na podstawie: </w:t>
            </w:r>
          </w:p>
          <w:p w:rsidR="0033674F" w:rsidRPr="00F46DD4" w:rsidRDefault="0033674F" w:rsidP="00C23C3A">
            <w:pPr>
              <w:pStyle w:val="Akapitzlist"/>
              <w:widowControl w:val="0"/>
              <w:numPr>
                <w:ilvl w:val="0"/>
                <w:numId w:val="139"/>
              </w:numPr>
              <w:suppressAutoHyphens/>
              <w:spacing w:line="100" w:lineRule="atLeast"/>
              <w:ind w:left="647" w:hanging="284"/>
              <w:contextualSpacing w:val="0"/>
              <w:jc w:val="left"/>
              <w:textAlignment w:val="baseline"/>
              <w:rPr>
                <w:sz w:val="14"/>
                <w:szCs w:val="14"/>
              </w:rPr>
            </w:pPr>
            <w:r w:rsidRPr="00F46DD4">
              <w:rPr>
                <w:sz w:val="14"/>
                <w:szCs w:val="14"/>
              </w:rPr>
              <w:t>art. 222 § 3 ustawy z dnia 26 czerwca 1974 r. – Kodeks pracy dotyczące wykazu substancji chemicznych, ich mieszanin, czynników lub procesów technologicznych o działaniu rakotwórczym lub mutagennym,</w:t>
            </w:r>
          </w:p>
          <w:p w:rsidR="0033674F" w:rsidRPr="00F46DD4" w:rsidRDefault="0033674F" w:rsidP="00C23C3A">
            <w:pPr>
              <w:pStyle w:val="Akapitzlist"/>
              <w:widowControl w:val="0"/>
              <w:numPr>
                <w:ilvl w:val="0"/>
                <w:numId w:val="139"/>
              </w:numPr>
              <w:suppressAutoHyphens/>
              <w:spacing w:line="100" w:lineRule="atLeast"/>
              <w:ind w:left="647" w:hanging="284"/>
              <w:contextualSpacing w:val="0"/>
              <w:jc w:val="left"/>
              <w:textAlignment w:val="baseline"/>
              <w:rPr>
                <w:sz w:val="14"/>
                <w:szCs w:val="14"/>
              </w:rPr>
            </w:pPr>
            <w:r w:rsidRPr="00F46DD4">
              <w:rPr>
                <w:sz w:val="14"/>
                <w:szCs w:val="14"/>
              </w:rPr>
              <w:t>art. 222</w:t>
            </w:r>
            <w:r w:rsidRPr="00F46DD4">
              <w:rPr>
                <w:sz w:val="14"/>
                <w:szCs w:val="14"/>
                <w:vertAlign w:val="superscript"/>
              </w:rPr>
              <w:t>1</w:t>
            </w:r>
            <w:r w:rsidRPr="00F46DD4">
              <w:rPr>
                <w:sz w:val="14"/>
                <w:szCs w:val="14"/>
              </w:rPr>
              <w:t xml:space="preserve"> § 3 ustawy z dnia 26 czerwca 1974 r. – Kodeks pracy dotyczące wykazu szkodliwych czynników biologicznych,</w:t>
            </w:r>
          </w:p>
          <w:p w:rsidR="0033674F" w:rsidRPr="00F46DD4" w:rsidRDefault="0033674F" w:rsidP="00C23C3A">
            <w:pPr>
              <w:pStyle w:val="Akapitzlist"/>
              <w:widowControl w:val="0"/>
              <w:numPr>
                <w:ilvl w:val="0"/>
                <w:numId w:val="139"/>
              </w:numPr>
              <w:suppressAutoHyphens/>
              <w:spacing w:line="100" w:lineRule="atLeast"/>
              <w:ind w:left="647" w:hanging="284"/>
              <w:contextualSpacing w:val="0"/>
              <w:jc w:val="left"/>
              <w:textAlignment w:val="baseline"/>
              <w:rPr>
                <w:sz w:val="14"/>
                <w:szCs w:val="14"/>
              </w:rPr>
            </w:pPr>
            <w:r w:rsidRPr="00F46DD4">
              <w:rPr>
                <w:sz w:val="14"/>
                <w:szCs w:val="14"/>
              </w:rPr>
              <w:t xml:space="preserve">art. 227 § 2 ustawy z dnia 26 czerwca 1974 r. – Kodeks pracy dotyczące badań i pomiarów czynników szkodliwych dla zdrowia, </w:t>
            </w:r>
          </w:p>
          <w:p w:rsidR="0033674F" w:rsidRPr="00F46DD4" w:rsidRDefault="0033674F" w:rsidP="00C23C3A">
            <w:pPr>
              <w:pStyle w:val="Akapitzlist"/>
              <w:widowControl w:val="0"/>
              <w:numPr>
                <w:ilvl w:val="0"/>
                <w:numId w:val="139"/>
              </w:numPr>
              <w:suppressAutoHyphens/>
              <w:spacing w:line="100" w:lineRule="atLeast"/>
              <w:ind w:left="647" w:hanging="284"/>
              <w:contextualSpacing w:val="0"/>
              <w:jc w:val="left"/>
              <w:textAlignment w:val="baseline"/>
              <w:rPr>
                <w:sz w:val="14"/>
                <w:szCs w:val="14"/>
              </w:rPr>
            </w:pPr>
            <w:r w:rsidRPr="00F46DD4">
              <w:rPr>
                <w:sz w:val="14"/>
                <w:szCs w:val="14"/>
              </w:rPr>
              <w:t>art. 228 § 3 ustawy z dnia 26 czerwca 1974 r. – Kodeks pracy dotyczące wykazu najwyższych dopuszczalnych stężeń i natężeń czynników szkodliwych dla zdrowia w środowisku pracy,</w:t>
            </w:r>
          </w:p>
          <w:p w:rsidR="0033674F" w:rsidRPr="00F46DD4" w:rsidRDefault="0033674F" w:rsidP="00C23C3A">
            <w:pPr>
              <w:pStyle w:val="Akapitzlist"/>
              <w:widowControl w:val="0"/>
              <w:numPr>
                <w:ilvl w:val="0"/>
                <w:numId w:val="139"/>
              </w:numPr>
              <w:suppressAutoHyphens/>
              <w:spacing w:line="100" w:lineRule="atLeast"/>
              <w:ind w:left="647" w:hanging="284"/>
              <w:contextualSpacing w:val="0"/>
              <w:jc w:val="left"/>
              <w:textAlignment w:val="baseline"/>
              <w:rPr>
                <w:sz w:val="14"/>
                <w:szCs w:val="14"/>
              </w:rPr>
            </w:pPr>
            <w:r w:rsidRPr="00F46DD4">
              <w:rPr>
                <w:sz w:val="14"/>
                <w:szCs w:val="14"/>
              </w:rPr>
              <w:t xml:space="preserve">art. 25 pkt 1 ustawy z dnia 29 listopada 2000 r. – Prawo atomowe (Dz. U. z 2014 r. poz. 1512) dotyczące dawek granicznych promieniowania jonizującego; </w:t>
            </w:r>
          </w:p>
          <w:p w:rsidR="0033674F" w:rsidRPr="009A17A0" w:rsidRDefault="0033674F" w:rsidP="00C23C3A">
            <w:pPr>
              <w:pStyle w:val="Akapitzlist"/>
              <w:widowControl w:val="0"/>
              <w:numPr>
                <w:ilvl w:val="3"/>
                <w:numId w:val="137"/>
              </w:numPr>
              <w:suppressAutoHyphens/>
              <w:spacing w:line="100" w:lineRule="atLeast"/>
              <w:ind w:left="363"/>
              <w:contextualSpacing w:val="0"/>
              <w:jc w:val="left"/>
              <w:textAlignment w:val="baseline"/>
              <w:rPr>
                <w:sz w:val="14"/>
                <w:szCs w:val="14"/>
              </w:rPr>
            </w:pPr>
            <w:r w:rsidRPr="00F46DD4">
              <w:rPr>
                <w:color w:val="000000"/>
                <w:sz w:val="14"/>
                <w:szCs w:val="14"/>
              </w:rPr>
              <w:t>załącznika nr 1 do rozporządzenia Ministra Zdrowia i Opieki Społecznej z dnia 30 maja</w:t>
            </w:r>
            <w:r w:rsidRPr="00F46DD4">
              <w:rPr>
                <w:sz w:val="14"/>
                <w:szCs w:val="14"/>
              </w:rPr>
              <w:t xml:space="preserve"> 1996 r. w sprawie przeprowadzania badań lekarskich pracowników, zakresu profilaktycznej opieki zdrowotnej nad pracownikami oraz orzeczeń lekarskich wydawanych do celów przewidzianych w Kodeksie pracy (Dz. U. Nr 69, poz. 332, z </w:t>
            </w:r>
            <w:proofErr w:type="spellStart"/>
            <w:r w:rsidRPr="00F46DD4">
              <w:rPr>
                <w:sz w:val="14"/>
                <w:szCs w:val="14"/>
              </w:rPr>
              <w:t>późn</w:t>
            </w:r>
            <w:proofErr w:type="spellEnd"/>
            <w:r w:rsidRPr="00F46DD4">
              <w:rPr>
                <w:sz w:val="14"/>
                <w:szCs w:val="14"/>
              </w:rPr>
              <w:t>. zm.)</w:t>
            </w:r>
          </w:p>
        </w:tc>
      </w:tr>
    </w:tbl>
    <w:p w:rsidR="0033674F" w:rsidRDefault="0033674F" w:rsidP="0033674F">
      <w:pPr>
        <w:pStyle w:val="ZARTzmartartykuempunktem"/>
        <w:spacing w:line="100" w:lineRule="atLeast"/>
        <w:ind w:left="0" w:firstLine="0"/>
        <w:rPr>
          <w:rFonts w:ascii="Times New Roman" w:eastAsia="Calibri" w:hAnsi="Times New Roman" w:cs="Times New Roman"/>
          <w:sz w:val="20"/>
        </w:rPr>
      </w:pPr>
    </w:p>
    <w:p w:rsidR="0033674F" w:rsidRDefault="0033674F" w:rsidP="0033674F">
      <w:pPr>
        <w:spacing w:line="276" w:lineRule="auto"/>
        <w:ind w:left="284" w:hanging="284"/>
        <w:jc w:val="right"/>
      </w:pPr>
    </w:p>
    <w:p w:rsidR="0033674F" w:rsidRDefault="0033674F" w:rsidP="0033674F">
      <w:pPr>
        <w:spacing w:line="276" w:lineRule="auto"/>
        <w:ind w:left="284" w:hanging="284"/>
        <w:jc w:val="right"/>
        <w:rPr>
          <w:b/>
        </w:rPr>
      </w:pPr>
    </w:p>
    <w:p w:rsidR="0033674F" w:rsidRPr="00857A04" w:rsidRDefault="0033674F" w:rsidP="0033674F">
      <w:pPr>
        <w:spacing w:line="276" w:lineRule="auto"/>
        <w:ind w:left="284" w:hanging="284"/>
        <w:jc w:val="right"/>
        <w:rPr>
          <w:sz w:val="22"/>
        </w:rPr>
      </w:pPr>
      <w:r w:rsidRPr="00857A04">
        <w:rPr>
          <w:b/>
          <w:sz w:val="22"/>
        </w:rPr>
        <w:lastRenderedPageBreak/>
        <w:t xml:space="preserve">Załącznik nr 3 </w:t>
      </w:r>
      <w:r w:rsidRPr="00857A04">
        <w:rPr>
          <w:sz w:val="22"/>
        </w:rPr>
        <w:t>do umowy ….......................</w:t>
      </w:r>
    </w:p>
    <w:p w:rsidR="0033674F" w:rsidRPr="009A17A0" w:rsidRDefault="0033674F" w:rsidP="0033674F">
      <w:pPr>
        <w:rPr>
          <w:b/>
          <w:sz w:val="16"/>
        </w:rPr>
      </w:pPr>
      <w:r w:rsidRPr="009A17A0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156B108" wp14:editId="15D23A6E">
                <wp:simplePos x="0" y="0"/>
                <wp:positionH relativeFrom="column">
                  <wp:posOffset>3598</wp:posOffset>
                </wp:positionH>
                <wp:positionV relativeFrom="paragraph">
                  <wp:posOffset>116628</wp:posOffset>
                </wp:positionV>
                <wp:extent cx="2309707" cy="1557867"/>
                <wp:effectExtent l="0" t="0" r="14605" b="2349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707" cy="1557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987" w:rsidRPr="00857A04" w:rsidRDefault="00C60987" w:rsidP="0033674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57A04">
                              <w:rPr>
                                <w:b/>
                                <w:sz w:val="22"/>
                              </w:rPr>
                              <w:t>Płatnik:</w:t>
                            </w:r>
                          </w:p>
                          <w:p w:rsidR="00C60987" w:rsidRPr="00857A04" w:rsidRDefault="00C60987" w:rsidP="0033674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57A04">
                              <w:rPr>
                                <w:b/>
                                <w:sz w:val="22"/>
                              </w:rPr>
                              <w:t>Komenda Wojewódzka Policji w Białymstoku</w:t>
                            </w:r>
                          </w:p>
                          <w:p w:rsidR="00C60987" w:rsidRPr="00857A04" w:rsidRDefault="00C60987" w:rsidP="0033674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57A04">
                              <w:rPr>
                                <w:b/>
                                <w:sz w:val="22"/>
                              </w:rPr>
                              <w:t>ul. Sienkiewicza 65, 15-003 Białystok</w:t>
                            </w:r>
                          </w:p>
                          <w:p w:rsidR="00C60987" w:rsidRPr="00857A04" w:rsidRDefault="00C60987" w:rsidP="0033674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57A04">
                              <w:rPr>
                                <w:b/>
                                <w:sz w:val="22"/>
                              </w:rPr>
                              <w:t>PKD: 8424Z</w:t>
                            </w:r>
                          </w:p>
                          <w:p w:rsidR="00C60987" w:rsidRPr="00857A04" w:rsidRDefault="00C60987" w:rsidP="0033674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57A04">
                              <w:rPr>
                                <w:b/>
                                <w:sz w:val="22"/>
                              </w:rPr>
                              <w:t>REGON: 050252820</w:t>
                            </w:r>
                          </w:p>
                          <w:p w:rsidR="00C60987" w:rsidRPr="00857A04" w:rsidRDefault="00C60987" w:rsidP="0033674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57A04">
                              <w:rPr>
                                <w:b/>
                                <w:sz w:val="22"/>
                              </w:rPr>
                              <w:t>NIP: 542-020-78-68</w:t>
                            </w:r>
                          </w:p>
                          <w:p w:rsidR="00C60987" w:rsidRDefault="00C60987" w:rsidP="0033674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margin-left:.3pt;margin-top:9.2pt;width:181.85pt;height:122.6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" strokeweight=".5pt">
                <v:textbox inset="7.45pt,3.85pt,7.45pt,3.85pt">
                  <w:txbxContent>
                    <w:p w:rsidR="00C60987" w:rsidRPr="00857A04" w:rsidRDefault="00C60987" w:rsidP="0033674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857A04">
                        <w:rPr>
                          <w:b/>
                          <w:sz w:val="22"/>
                        </w:rPr>
                        <w:t>Płatnik:</w:t>
                      </w:r>
                    </w:p>
                    <w:p w:rsidR="00C60987" w:rsidRPr="00857A04" w:rsidRDefault="00C60987" w:rsidP="0033674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857A04">
                        <w:rPr>
                          <w:b/>
                          <w:sz w:val="22"/>
                        </w:rPr>
                        <w:t>Komenda Wojewódzka Policji w Białymstoku</w:t>
                      </w:r>
                    </w:p>
                    <w:p w:rsidR="00C60987" w:rsidRPr="00857A04" w:rsidRDefault="00C60987" w:rsidP="0033674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857A04">
                        <w:rPr>
                          <w:b/>
                          <w:sz w:val="22"/>
                        </w:rPr>
                        <w:t>ul. Sienkiewicza 65, 15-003 Białystok</w:t>
                      </w:r>
                    </w:p>
                    <w:p w:rsidR="00C60987" w:rsidRPr="00857A04" w:rsidRDefault="00C60987" w:rsidP="0033674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857A04">
                        <w:rPr>
                          <w:b/>
                          <w:sz w:val="22"/>
                        </w:rPr>
                        <w:t>PKD: 8424Z</w:t>
                      </w:r>
                    </w:p>
                    <w:p w:rsidR="00C60987" w:rsidRPr="00857A04" w:rsidRDefault="00C60987" w:rsidP="0033674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857A04">
                        <w:rPr>
                          <w:b/>
                          <w:sz w:val="22"/>
                        </w:rPr>
                        <w:t>REGON: 050252820</w:t>
                      </w:r>
                    </w:p>
                    <w:p w:rsidR="00C60987" w:rsidRPr="00857A04" w:rsidRDefault="00C60987" w:rsidP="0033674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857A04">
                        <w:rPr>
                          <w:b/>
                          <w:sz w:val="22"/>
                        </w:rPr>
                        <w:t>NIP: 542-020-78-68</w:t>
                      </w:r>
                    </w:p>
                    <w:p w:rsidR="00C60987" w:rsidRDefault="00C60987" w:rsidP="0033674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674F" w:rsidRPr="009A17A0" w:rsidRDefault="0033674F" w:rsidP="0033674F">
      <w:pPr>
        <w:rPr>
          <w:sz w:val="16"/>
        </w:rPr>
      </w:pPr>
      <w:r w:rsidRPr="009A17A0">
        <w:rPr>
          <w:b/>
          <w:sz w:val="16"/>
        </w:rPr>
        <w:tab/>
      </w:r>
      <w:r w:rsidRPr="009A17A0">
        <w:rPr>
          <w:b/>
          <w:sz w:val="16"/>
        </w:rPr>
        <w:tab/>
      </w:r>
      <w:r w:rsidRPr="009A17A0">
        <w:rPr>
          <w:b/>
          <w:sz w:val="16"/>
        </w:rPr>
        <w:tab/>
      </w:r>
      <w:r w:rsidRPr="009A17A0">
        <w:rPr>
          <w:b/>
          <w:sz w:val="16"/>
        </w:rPr>
        <w:tab/>
      </w:r>
      <w:r w:rsidRPr="009A17A0">
        <w:rPr>
          <w:b/>
          <w:sz w:val="16"/>
        </w:rPr>
        <w:tab/>
      </w:r>
      <w:r w:rsidRPr="009A17A0">
        <w:rPr>
          <w:b/>
          <w:sz w:val="16"/>
        </w:rPr>
        <w:tab/>
      </w:r>
      <w:r w:rsidRPr="009A17A0">
        <w:rPr>
          <w:b/>
          <w:sz w:val="16"/>
        </w:rPr>
        <w:tab/>
      </w:r>
      <w:r w:rsidRPr="009A17A0">
        <w:rPr>
          <w:b/>
          <w:sz w:val="16"/>
        </w:rPr>
        <w:tab/>
      </w:r>
      <w:r w:rsidRPr="009A17A0">
        <w:rPr>
          <w:b/>
          <w:sz w:val="16"/>
        </w:rPr>
        <w:tab/>
      </w:r>
      <w:r w:rsidRPr="009A17A0">
        <w:rPr>
          <w:b/>
          <w:sz w:val="16"/>
        </w:rPr>
        <w:tab/>
      </w:r>
      <w:r w:rsidRPr="009A17A0">
        <w:rPr>
          <w:b/>
          <w:sz w:val="16"/>
        </w:rPr>
        <w:tab/>
      </w:r>
      <w:r w:rsidRPr="009A17A0">
        <w:rPr>
          <w:b/>
          <w:sz w:val="16"/>
        </w:rPr>
        <w:tab/>
      </w:r>
      <w:r w:rsidRPr="009A17A0">
        <w:rPr>
          <w:b/>
          <w:sz w:val="16"/>
        </w:rPr>
        <w:tab/>
      </w:r>
      <w:r w:rsidRPr="009A17A0">
        <w:rPr>
          <w:b/>
          <w:sz w:val="16"/>
        </w:rPr>
        <w:tab/>
      </w:r>
      <w:r w:rsidRPr="009A17A0">
        <w:rPr>
          <w:b/>
          <w:sz w:val="16"/>
        </w:rPr>
        <w:tab/>
      </w:r>
      <w:r w:rsidRPr="009A17A0">
        <w:rPr>
          <w:b/>
          <w:sz w:val="16"/>
        </w:rPr>
        <w:tab/>
      </w:r>
      <w:r w:rsidRPr="009A17A0">
        <w:rPr>
          <w:b/>
          <w:sz w:val="16"/>
        </w:rPr>
        <w:tab/>
      </w:r>
      <w:r w:rsidRPr="009A17A0">
        <w:rPr>
          <w:b/>
          <w:sz w:val="16"/>
        </w:rPr>
        <w:tab/>
      </w:r>
      <w:r w:rsidRPr="009A17A0">
        <w:rPr>
          <w:b/>
          <w:sz w:val="16"/>
        </w:rPr>
        <w:tab/>
      </w:r>
      <w:r w:rsidRPr="009A17A0">
        <w:rPr>
          <w:b/>
          <w:sz w:val="16"/>
        </w:rPr>
        <w:tab/>
        <w:t xml:space="preserve">                               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9A17A0">
        <w:rPr>
          <w:sz w:val="16"/>
        </w:rPr>
        <w:t>......................................................</w:t>
      </w:r>
    </w:p>
    <w:p w:rsidR="0033674F" w:rsidRPr="009A17A0" w:rsidRDefault="0033674F" w:rsidP="0033674F">
      <w:pPr>
        <w:rPr>
          <w:b/>
        </w:rPr>
      </w:pPr>
      <w:r w:rsidRPr="009A17A0">
        <w:t xml:space="preserve">  </w:t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  <w:t xml:space="preserve">              </w:t>
      </w:r>
      <w:r w:rsidRPr="009A17A0">
        <w:rPr>
          <w:sz w:val="16"/>
          <w:szCs w:val="16"/>
        </w:rPr>
        <w:t xml:space="preserve"> (miejscowość, data rejestracji</w:t>
      </w:r>
      <w:r w:rsidRPr="009A17A0">
        <w:rPr>
          <w:sz w:val="18"/>
          <w:szCs w:val="18"/>
        </w:rPr>
        <w:t>)</w:t>
      </w:r>
      <w:r w:rsidRPr="009A17A0">
        <w:tab/>
      </w:r>
      <w:r w:rsidRPr="009A17A0">
        <w:tab/>
        <w:t xml:space="preserve">          </w:t>
      </w:r>
      <w:r w:rsidRPr="009A17A0">
        <w:rPr>
          <w:b/>
        </w:rPr>
        <w:tab/>
      </w:r>
    </w:p>
    <w:p w:rsidR="0033674F" w:rsidRPr="009A17A0" w:rsidRDefault="0033674F" w:rsidP="0033674F"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</w:p>
    <w:p w:rsidR="0033674F" w:rsidRPr="009A17A0" w:rsidRDefault="0033674F" w:rsidP="0033674F">
      <w:pPr>
        <w:ind w:left="7788"/>
      </w:pPr>
      <w:r w:rsidRPr="009A17A0">
        <w:tab/>
      </w:r>
      <w:r w:rsidRPr="009A17A0">
        <w:tab/>
      </w:r>
      <w:r w:rsidRPr="009A17A0">
        <w:tab/>
      </w:r>
    </w:p>
    <w:p w:rsidR="0033674F" w:rsidRPr="009A17A0" w:rsidRDefault="0033674F" w:rsidP="0033674F">
      <w:pPr>
        <w:jc w:val="center"/>
      </w:pPr>
      <w:r w:rsidRPr="009A17A0">
        <w:t xml:space="preserve">      </w:t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  <w:t xml:space="preserve">    </w:t>
      </w:r>
      <w:r>
        <w:tab/>
      </w:r>
      <w:r w:rsidRPr="009A17A0">
        <w:t>..................................................</w:t>
      </w:r>
    </w:p>
    <w:p w:rsidR="0033674F" w:rsidRPr="009A17A0" w:rsidRDefault="0033674F" w:rsidP="0033674F">
      <w:pPr>
        <w:ind w:left="4956" w:firstLine="708"/>
        <w:jc w:val="center"/>
        <w:rPr>
          <w:sz w:val="16"/>
          <w:szCs w:val="16"/>
        </w:rPr>
      </w:pPr>
      <w:r w:rsidRPr="009A17A0">
        <w:t xml:space="preserve">          </w:t>
      </w:r>
      <w:r>
        <w:t xml:space="preserve">    </w:t>
      </w:r>
      <w:r w:rsidRPr="009A17A0">
        <w:rPr>
          <w:sz w:val="16"/>
          <w:szCs w:val="16"/>
        </w:rPr>
        <w:t>(data, pieczęć i podpis lekarza PBP)</w:t>
      </w:r>
    </w:p>
    <w:p w:rsidR="0033674F" w:rsidRPr="003C48AB" w:rsidRDefault="0033674F" w:rsidP="0033674F">
      <w:pPr>
        <w:rPr>
          <w:b/>
          <w:sz w:val="20"/>
          <w:szCs w:val="20"/>
        </w:rPr>
      </w:pPr>
      <w:r w:rsidRPr="003C48AB">
        <w:rPr>
          <w:b/>
          <w:sz w:val="20"/>
          <w:szCs w:val="20"/>
        </w:rPr>
        <w:t xml:space="preserve">Badanie należy wykonać w ciągu </w:t>
      </w:r>
    </w:p>
    <w:p w:rsidR="0033674F" w:rsidRPr="003C48AB" w:rsidRDefault="0033674F" w:rsidP="00C23C3A">
      <w:pPr>
        <w:pStyle w:val="Nagwek1"/>
        <w:numPr>
          <w:ilvl w:val="0"/>
          <w:numId w:val="126"/>
        </w:numPr>
        <w:spacing w:before="0" w:after="0" w:line="100" w:lineRule="atLeast"/>
        <w:textAlignment w:val="baseline"/>
        <w:rPr>
          <w:rFonts w:ascii="Times New Roman" w:hAnsi="Times New Roman"/>
          <w:sz w:val="20"/>
        </w:rPr>
      </w:pPr>
      <w:r w:rsidRPr="003C48AB">
        <w:rPr>
          <w:rFonts w:ascii="Times New Roman" w:hAnsi="Times New Roman"/>
          <w:sz w:val="20"/>
        </w:rPr>
        <w:t>30 dni od daty rejestracji skierowania</w:t>
      </w:r>
    </w:p>
    <w:p w:rsidR="0033674F" w:rsidRPr="009A17A0" w:rsidRDefault="0033674F" w:rsidP="0033674F">
      <w:pPr>
        <w:ind w:left="6372" w:firstLine="708"/>
        <w:jc w:val="center"/>
      </w:pPr>
      <w:r w:rsidRPr="003C48AB">
        <w:rPr>
          <w:sz w:val="20"/>
          <w:szCs w:val="20"/>
        </w:rPr>
        <w:tab/>
      </w:r>
      <w:r w:rsidRPr="003C48AB">
        <w:rPr>
          <w:sz w:val="20"/>
          <w:szCs w:val="20"/>
        </w:rPr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  <w:r w:rsidRPr="009A17A0">
        <w:tab/>
      </w:r>
    </w:p>
    <w:p w:rsidR="0033674F" w:rsidRPr="009A17A0" w:rsidRDefault="0033674F" w:rsidP="0033674F">
      <w:pPr>
        <w:jc w:val="center"/>
      </w:pPr>
      <w:r w:rsidRPr="009A17A0">
        <w:tab/>
      </w:r>
    </w:p>
    <w:p w:rsidR="0033674F" w:rsidRPr="009A17A0" w:rsidRDefault="0033674F" w:rsidP="0033674F">
      <w:pPr>
        <w:jc w:val="center"/>
        <w:rPr>
          <w:b/>
        </w:rPr>
      </w:pPr>
      <w:r w:rsidRPr="009A17A0">
        <w:rPr>
          <w:b/>
        </w:rPr>
        <w:t>SKIEROWANIE NR   ........................   / rok</w:t>
      </w:r>
    </w:p>
    <w:p w:rsidR="0033674F" w:rsidRPr="009A17A0" w:rsidRDefault="0033674F" w:rsidP="0033674F">
      <w:pPr>
        <w:tabs>
          <w:tab w:val="right" w:leader="dot" w:pos="9411"/>
        </w:tabs>
        <w:spacing w:before="120"/>
      </w:pPr>
      <w:r w:rsidRPr="009A17A0">
        <w:t xml:space="preserve">  </w:t>
      </w:r>
    </w:p>
    <w:p w:rsidR="0033674F" w:rsidRPr="009A17A0" w:rsidRDefault="003C48AB" w:rsidP="0033674F">
      <w:pPr>
        <w:pStyle w:val="Stopka"/>
        <w:jc w:val="center"/>
      </w:pPr>
      <w:r w:rsidRPr="009A17A0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3D183C1E" wp14:editId="65C7208A">
                <wp:simplePos x="0" y="0"/>
                <wp:positionH relativeFrom="column">
                  <wp:posOffset>300990</wp:posOffset>
                </wp:positionH>
                <wp:positionV relativeFrom="paragraph">
                  <wp:posOffset>207645</wp:posOffset>
                </wp:positionV>
                <wp:extent cx="5878830" cy="4646295"/>
                <wp:effectExtent l="0" t="0" r="26670" b="2095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30" cy="464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987" w:rsidRPr="00857A04" w:rsidRDefault="00C60987" w:rsidP="0033674F">
                            <w:pPr>
                              <w:spacing w:before="120"/>
                              <w:rPr>
                                <w:sz w:val="22"/>
                              </w:rPr>
                            </w:pPr>
                            <w:r w:rsidRPr="00857A04">
                              <w:rPr>
                                <w:sz w:val="22"/>
                              </w:rPr>
                              <w:t>Badanie lekarskie osoby wykonującej pracę na statkach żeglugi śródlądowej.</w:t>
                            </w:r>
                          </w:p>
                          <w:p w:rsidR="00C60987" w:rsidRPr="00857A04" w:rsidRDefault="00C60987" w:rsidP="0033674F">
                            <w:pPr>
                              <w:spacing w:before="120"/>
                              <w:rPr>
                                <w:sz w:val="22"/>
                              </w:rPr>
                            </w:pPr>
                          </w:p>
                          <w:p w:rsidR="00C60987" w:rsidRPr="00857A04" w:rsidRDefault="00C60987" w:rsidP="0033674F">
                            <w:pPr>
                              <w:spacing w:before="120"/>
                              <w:rPr>
                                <w:sz w:val="22"/>
                              </w:rPr>
                            </w:pPr>
                          </w:p>
                          <w:p w:rsidR="00C60987" w:rsidRPr="00857A04" w:rsidRDefault="00C60987" w:rsidP="0033674F">
                            <w:pPr>
                              <w:spacing w:before="120"/>
                              <w:rPr>
                                <w:sz w:val="22"/>
                              </w:rPr>
                            </w:pPr>
                            <w:r w:rsidRPr="00857A04">
                              <w:rPr>
                                <w:sz w:val="22"/>
                              </w:rPr>
                              <w:t>Nazwisko i imię ........................................................................... imię ojca ............................................</w:t>
                            </w:r>
                          </w:p>
                          <w:p w:rsidR="00C60987" w:rsidRPr="00857A04" w:rsidRDefault="00C60987" w:rsidP="0033674F">
                            <w:pPr>
                              <w:spacing w:before="120"/>
                              <w:rPr>
                                <w:sz w:val="22"/>
                              </w:rPr>
                            </w:pPr>
                            <w:r w:rsidRPr="00857A04">
                              <w:rPr>
                                <w:sz w:val="22"/>
                              </w:rPr>
                              <w:t>Pesel:  ................................................................   Data urodzenia ..........................................................</w:t>
                            </w:r>
                          </w:p>
                          <w:p w:rsidR="00C60987" w:rsidRPr="00857A04" w:rsidRDefault="00C60987" w:rsidP="0033674F">
                            <w:pPr>
                              <w:spacing w:before="120"/>
                              <w:rPr>
                                <w:sz w:val="22"/>
                              </w:rPr>
                            </w:pPr>
                            <w:r w:rsidRPr="00857A04">
                              <w:rPr>
                                <w:sz w:val="22"/>
                              </w:rPr>
                              <w:t>Adres zamieszkania ................................................................................................................................</w:t>
                            </w:r>
                          </w:p>
                          <w:p w:rsidR="00C60987" w:rsidRPr="00857A04" w:rsidRDefault="00C60987" w:rsidP="0033674F">
                            <w:pPr>
                              <w:spacing w:before="120"/>
                              <w:rPr>
                                <w:sz w:val="22"/>
                              </w:rPr>
                            </w:pPr>
                            <w:r w:rsidRPr="00857A04">
                              <w:rPr>
                                <w:sz w:val="22"/>
                              </w:rPr>
                              <w:t>Stanowisko ...........................................................................................................................................</w:t>
                            </w:r>
                          </w:p>
                          <w:p w:rsidR="00C60987" w:rsidRPr="00857A04" w:rsidRDefault="00C60987" w:rsidP="0033674F">
                            <w:pPr>
                              <w:spacing w:before="120"/>
                              <w:rPr>
                                <w:sz w:val="22"/>
                              </w:rPr>
                            </w:pPr>
                            <w:r w:rsidRPr="00857A04">
                              <w:rPr>
                                <w:sz w:val="22"/>
                              </w:rPr>
                              <w:t>Jednostka (komórka)................................................................................................................................</w:t>
                            </w:r>
                          </w:p>
                          <w:p w:rsidR="00C60987" w:rsidRPr="00857A04" w:rsidRDefault="00C60987" w:rsidP="0033674F">
                            <w:pPr>
                              <w:spacing w:before="120"/>
                              <w:rPr>
                                <w:sz w:val="22"/>
                              </w:rPr>
                            </w:pPr>
                            <w:r w:rsidRPr="00857A04">
                              <w:rPr>
                                <w:sz w:val="22"/>
                              </w:rPr>
                              <w:t>Skierowanie wystawiono w związku z: .......................................................................................................</w:t>
                            </w:r>
                          </w:p>
                          <w:p w:rsidR="00C60987" w:rsidRPr="00F46DD4" w:rsidRDefault="00C60987" w:rsidP="0033674F">
                            <w:pPr>
                              <w:spacing w:before="120"/>
                              <w:jc w:val="right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60987" w:rsidRPr="00F46DD4" w:rsidRDefault="00C60987" w:rsidP="0033674F">
                            <w:pPr>
                              <w:spacing w:before="120"/>
                              <w:jc w:val="right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60987" w:rsidRPr="00F46DD4" w:rsidRDefault="00C60987" w:rsidP="0033674F">
                            <w:pPr>
                              <w:spacing w:before="120"/>
                              <w:jc w:val="both"/>
                              <w:rPr>
                                <w:sz w:val="16"/>
                              </w:rPr>
                            </w:pPr>
                            <w:r w:rsidRPr="00F46DD4">
                              <w:rPr>
                                <w:sz w:val="16"/>
                              </w:rPr>
                              <w:t xml:space="preserve">Skierowanie wystawione jest w 2 jednobrzmiących egzemplarzach: 1 egzemplarz pozostaje w karcie badań pracownika, 2 egzemplarz, po potwierdzeniu przez lekarza medycyny pracy, zostaje przekazany wraz z fakturą na adres Komendy Wojewódzkiej Policji w Białymstoku </w:t>
                            </w:r>
                          </w:p>
                          <w:p w:rsidR="00C60987" w:rsidRDefault="00C60987" w:rsidP="0033674F">
                            <w:pPr>
                              <w:jc w:val="center"/>
                            </w:pPr>
                            <w:r w:rsidRPr="00F46DD4">
                              <w:t xml:space="preserve"> </w:t>
                            </w:r>
                            <w:r w:rsidRPr="00F46DD4">
                              <w:tab/>
                            </w:r>
                            <w:r w:rsidRPr="00F46DD4">
                              <w:tab/>
                            </w:r>
                            <w:r w:rsidRPr="00F46DD4">
                              <w:tab/>
                            </w:r>
                            <w:r w:rsidRPr="00F46DD4">
                              <w:tab/>
                            </w:r>
                            <w:r w:rsidRPr="00F46DD4">
                              <w:tab/>
                            </w:r>
                            <w:r w:rsidRPr="00F46DD4">
                              <w:tab/>
                            </w:r>
                          </w:p>
                          <w:p w:rsidR="00C60987" w:rsidRDefault="00C60987" w:rsidP="0033674F">
                            <w:pPr>
                              <w:jc w:val="center"/>
                            </w:pPr>
                          </w:p>
                          <w:p w:rsidR="00C60987" w:rsidRDefault="00C60987" w:rsidP="0033674F">
                            <w:pPr>
                              <w:jc w:val="center"/>
                            </w:pPr>
                          </w:p>
                          <w:p w:rsidR="00C60987" w:rsidRPr="00F46DD4" w:rsidRDefault="00C60987" w:rsidP="0033674F">
                            <w:pPr>
                              <w:jc w:val="center"/>
                            </w:pPr>
                            <w:r w:rsidRPr="00F46DD4">
                              <w:tab/>
                              <w:t xml:space="preserve">  </w:t>
                            </w:r>
                          </w:p>
                          <w:p w:rsidR="00C60987" w:rsidRPr="00F46DD4" w:rsidRDefault="00C60987" w:rsidP="0033674F">
                            <w:pPr>
                              <w:jc w:val="center"/>
                            </w:pPr>
                            <w:r w:rsidRPr="00F46DD4">
                              <w:t xml:space="preserve">                                                                                     </w:t>
                            </w:r>
                            <w:r>
                              <w:t xml:space="preserve">                   </w:t>
                            </w:r>
                            <w:r w:rsidRPr="00F46DD4">
                              <w:t xml:space="preserve"> ...........................................................</w:t>
                            </w:r>
                          </w:p>
                          <w:p w:rsidR="00C60987" w:rsidRPr="00F46DD4" w:rsidRDefault="00C60987" w:rsidP="003367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F46DD4">
                              <w:rPr>
                                <w:sz w:val="16"/>
                              </w:rPr>
                              <w:t xml:space="preserve">                                                                                                                                      (pieczęć i podpis pracodawcy lub osoby upoważnionej)</w:t>
                            </w:r>
                          </w:p>
                          <w:p w:rsidR="00C60987" w:rsidRDefault="00C60987" w:rsidP="0033674F">
                            <w:pPr>
                              <w:tabs>
                                <w:tab w:val="right" w:leader="dot" w:pos="9411"/>
                              </w:tabs>
                              <w:spacing w:before="60"/>
                              <w:jc w:val="both"/>
                              <w:rPr>
                                <w:rFonts w:eastAsia="SimSu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0" type="#_x0000_t202" style="position:absolute;left:0;text-align:left;margin-left:23.7pt;margin-top:16.35pt;width:462.9pt;height:365.8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" strokeweight=".5pt">
                <v:textbox inset="7.45pt,3.85pt,7.45pt,3.85pt">
                  <w:txbxContent>
                    <w:p w:rsidR="00C60987" w:rsidRPr="00857A04" w:rsidRDefault="00C60987" w:rsidP="0033674F">
                      <w:pPr>
                        <w:spacing w:before="120"/>
                        <w:rPr>
                          <w:sz w:val="22"/>
                        </w:rPr>
                      </w:pPr>
                      <w:r w:rsidRPr="00857A04">
                        <w:rPr>
                          <w:sz w:val="22"/>
                        </w:rPr>
                        <w:t>Badanie lekarskie osoby wykonującej pracę na statkach żeglugi śródlądowej.</w:t>
                      </w:r>
                    </w:p>
                    <w:p w:rsidR="00C60987" w:rsidRPr="00857A04" w:rsidRDefault="00C60987" w:rsidP="0033674F">
                      <w:pPr>
                        <w:spacing w:before="120"/>
                        <w:rPr>
                          <w:sz w:val="22"/>
                        </w:rPr>
                      </w:pPr>
                    </w:p>
                    <w:p w:rsidR="00C60987" w:rsidRPr="00857A04" w:rsidRDefault="00C60987" w:rsidP="0033674F">
                      <w:pPr>
                        <w:spacing w:before="120"/>
                        <w:rPr>
                          <w:sz w:val="22"/>
                        </w:rPr>
                      </w:pPr>
                    </w:p>
                    <w:p w:rsidR="00C60987" w:rsidRPr="00857A04" w:rsidRDefault="00C60987" w:rsidP="0033674F">
                      <w:pPr>
                        <w:spacing w:before="120"/>
                        <w:rPr>
                          <w:sz w:val="22"/>
                        </w:rPr>
                      </w:pPr>
                      <w:r w:rsidRPr="00857A04">
                        <w:rPr>
                          <w:sz w:val="22"/>
                        </w:rPr>
                        <w:t>Nazwisko i imię ........................................................................... imię ojca ............................................</w:t>
                      </w:r>
                    </w:p>
                    <w:p w:rsidR="00C60987" w:rsidRPr="00857A04" w:rsidRDefault="00C60987" w:rsidP="0033674F">
                      <w:pPr>
                        <w:spacing w:before="120"/>
                        <w:rPr>
                          <w:sz w:val="22"/>
                        </w:rPr>
                      </w:pPr>
                      <w:r w:rsidRPr="00857A04">
                        <w:rPr>
                          <w:sz w:val="22"/>
                        </w:rPr>
                        <w:t>Pesel:  ................................................................   Data urodzenia ..........................................................</w:t>
                      </w:r>
                    </w:p>
                    <w:p w:rsidR="00C60987" w:rsidRPr="00857A04" w:rsidRDefault="00C60987" w:rsidP="0033674F">
                      <w:pPr>
                        <w:spacing w:before="120"/>
                        <w:rPr>
                          <w:sz w:val="22"/>
                        </w:rPr>
                      </w:pPr>
                      <w:r w:rsidRPr="00857A04">
                        <w:rPr>
                          <w:sz w:val="22"/>
                        </w:rPr>
                        <w:t>Adres zamieszkania ................................................................................................................................</w:t>
                      </w:r>
                    </w:p>
                    <w:p w:rsidR="00C60987" w:rsidRPr="00857A04" w:rsidRDefault="00C60987" w:rsidP="0033674F">
                      <w:pPr>
                        <w:spacing w:before="120"/>
                        <w:rPr>
                          <w:sz w:val="22"/>
                        </w:rPr>
                      </w:pPr>
                      <w:r w:rsidRPr="00857A04">
                        <w:rPr>
                          <w:sz w:val="22"/>
                        </w:rPr>
                        <w:t>Stanowisko ...........................................................................................................................................</w:t>
                      </w:r>
                    </w:p>
                    <w:p w:rsidR="00C60987" w:rsidRPr="00857A04" w:rsidRDefault="00C60987" w:rsidP="0033674F">
                      <w:pPr>
                        <w:spacing w:before="120"/>
                        <w:rPr>
                          <w:sz w:val="22"/>
                        </w:rPr>
                      </w:pPr>
                      <w:r w:rsidRPr="00857A04">
                        <w:rPr>
                          <w:sz w:val="22"/>
                        </w:rPr>
                        <w:t>Jednostka (komórka)................................................................................................................................</w:t>
                      </w:r>
                    </w:p>
                    <w:p w:rsidR="00C60987" w:rsidRPr="00857A04" w:rsidRDefault="00C60987" w:rsidP="0033674F">
                      <w:pPr>
                        <w:spacing w:before="120"/>
                        <w:rPr>
                          <w:sz w:val="22"/>
                        </w:rPr>
                      </w:pPr>
                      <w:r w:rsidRPr="00857A04">
                        <w:rPr>
                          <w:sz w:val="22"/>
                        </w:rPr>
                        <w:t>Skierowanie wystawiono w związku z: .......................................................................................................</w:t>
                      </w:r>
                    </w:p>
                    <w:p w:rsidR="00C60987" w:rsidRPr="00F46DD4" w:rsidRDefault="00C60987" w:rsidP="0033674F">
                      <w:pPr>
                        <w:spacing w:before="120"/>
                        <w:jc w:val="right"/>
                        <w:rPr>
                          <w:b/>
                          <w:bCs/>
                          <w:sz w:val="16"/>
                        </w:rPr>
                      </w:pPr>
                    </w:p>
                    <w:p w:rsidR="00C60987" w:rsidRPr="00F46DD4" w:rsidRDefault="00C60987" w:rsidP="0033674F">
                      <w:pPr>
                        <w:spacing w:before="120"/>
                        <w:jc w:val="right"/>
                        <w:rPr>
                          <w:b/>
                          <w:bCs/>
                          <w:sz w:val="16"/>
                        </w:rPr>
                      </w:pPr>
                    </w:p>
                    <w:p w:rsidR="00C60987" w:rsidRPr="00F46DD4" w:rsidRDefault="00C60987" w:rsidP="0033674F">
                      <w:pPr>
                        <w:spacing w:before="120"/>
                        <w:jc w:val="both"/>
                        <w:rPr>
                          <w:sz w:val="16"/>
                        </w:rPr>
                      </w:pPr>
                      <w:r w:rsidRPr="00F46DD4">
                        <w:rPr>
                          <w:sz w:val="16"/>
                        </w:rPr>
                        <w:t xml:space="preserve">Skierowanie wystawione jest w 2 jednobrzmiących egzemplarzach: 1 egzemplarz pozostaje w karcie badań pracownika, 2 egzemplarz, po potwierdzeniu przez lekarza medycyny pracy, zostaje przekazany wraz z fakturą na adres Komendy Wojewódzkiej Policji w Białymstoku </w:t>
                      </w:r>
                    </w:p>
                    <w:p w:rsidR="00C60987" w:rsidRDefault="00C60987" w:rsidP="0033674F">
                      <w:pPr>
                        <w:jc w:val="center"/>
                      </w:pPr>
                      <w:r w:rsidRPr="00F46DD4">
                        <w:t xml:space="preserve"> </w:t>
                      </w:r>
                      <w:r w:rsidRPr="00F46DD4">
                        <w:tab/>
                      </w:r>
                      <w:r w:rsidRPr="00F46DD4">
                        <w:tab/>
                      </w:r>
                      <w:r w:rsidRPr="00F46DD4">
                        <w:tab/>
                      </w:r>
                      <w:r w:rsidRPr="00F46DD4">
                        <w:tab/>
                      </w:r>
                      <w:r w:rsidRPr="00F46DD4">
                        <w:tab/>
                      </w:r>
                      <w:r w:rsidRPr="00F46DD4">
                        <w:tab/>
                      </w:r>
                    </w:p>
                    <w:p w:rsidR="00C60987" w:rsidRDefault="00C60987" w:rsidP="0033674F">
                      <w:pPr>
                        <w:jc w:val="center"/>
                      </w:pPr>
                    </w:p>
                    <w:p w:rsidR="00C60987" w:rsidRDefault="00C60987" w:rsidP="0033674F">
                      <w:pPr>
                        <w:jc w:val="center"/>
                      </w:pPr>
                    </w:p>
                    <w:p w:rsidR="00C60987" w:rsidRPr="00F46DD4" w:rsidRDefault="00C60987" w:rsidP="0033674F">
                      <w:pPr>
                        <w:jc w:val="center"/>
                      </w:pPr>
                      <w:r w:rsidRPr="00F46DD4">
                        <w:tab/>
                        <w:t xml:space="preserve">  </w:t>
                      </w:r>
                    </w:p>
                    <w:p w:rsidR="00C60987" w:rsidRPr="00F46DD4" w:rsidRDefault="00C60987" w:rsidP="0033674F">
                      <w:pPr>
                        <w:jc w:val="center"/>
                      </w:pPr>
                      <w:r w:rsidRPr="00F46DD4">
                        <w:t xml:space="preserve">                                                                                     </w:t>
                      </w:r>
                      <w:r>
                        <w:t xml:space="preserve">                   </w:t>
                      </w:r>
                      <w:r w:rsidRPr="00F46DD4">
                        <w:t xml:space="preserve"> ...........................................................</w:t>
                      </w:r>
                    </w:p>
                    <w:p w:rsidR="00C60987" w:rsidRPr="00F46DD4" w:rsidRDefault="00C60987" w:rsidP="0033674F">
                      <w:pPr>
                        <w:jc w:val="center"/>
                        <w:rPr>
                          <w:sz w:val="16"/>
                        </w:rPr>
                      </w:pPr>
                      <w:r w:rsidRPr="00F46DD4">
                        <w:rPr>
                          <w:sz w:val="16"/>
                        </w:rPr>
                        <w:t xml:space="preserve">                                                                                                                                      (pieczęć i podpis pracodawcy lub osoby upoważnionej)</w:t>
                      </w:r>
                    </w:p>
                    <w:p w:rsidR="00C60987" w:rsidRDefault="00C60987" w:rsidP="0033674F">
                      <w:pPr>
                        <w:tabs>
                          <w:tab w:val="right" w:leader="dot" w:pos="9411"/>
                        </w:tabs>
                        <w:spacing w:before="60"/>
                        <w:jc w:val="both"/>
                        <w:rPr>
                          <w:rFonts w:eastAsia="SimSun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674F" w:rsidRPr="009A17A0" w:rsidRDefault="0033674F" w:rsidP="0033674F">
      <w:pPr>
        <w:pStyle w:val="Stopka"/>
        <w:jc w:val="center"/>
      </w:pPr>
    </w:p>
    <w:p w:rsidR="0033674F" w:rsidRPr="009A17A0" w:rsidRDefault="0033674F" w:rsidP="0033674F">
      <w:pPr>
        <w:pStyle w:val="Stopka"/>
        <w:jc w:val="center"/>
      </w:pPr>
      <w:r w:rsidRPr="009A17A0">
        <w:tab/>
      </w:r>
      <w:r w:rsidRPr="009A17A0">
        <w:tab/>
        <w:t xml:space="preserve">   ..............................................................</w:t>
      </w:r>
    </w:p>
    <w:p w:rsidR="0033674F" w:rsidRPr="004C70A5" w:rsidRDefault="0033674F" w:rsidP="003C48AB">
      <w:pPr>
        <w:rPr>
          <w:sz w:val="16"/>
          <w:szCs w:val="16"/>
        </w:rPr>
      </w:pPr>
      <w:r w:rsidRPr="004C70A5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3C48AB">
        <w:rPr>
          <w:sz w:val="16"/>
          <w:szCs w:val="16"/>
        </w:rPr>
        <w:t xml:space="preserve">            </w:t>
      </w:r>
      <w:r w:rsidRPr="004C70A5">
        <w:rPr>
          <w:sz w:val="16"/>
          <w:szCs w:val="16"/>
        </w:rPr>
        <w:t>(pieczęć i pod</w:t>
      </w:r>
      <w:r w:rsidR="003C48AB">
        <w:rPr>
          <w:sz w:val="16"/>
          <w:szCs w:val="16"/>
        </w:rPr>
        <w:t xml:space="preserve">pis pracownika </w:t>
      </w:r>
      <w:r w:rsidRPr="004C70A5">
        <w:rPr>
          <w:sz w:val="16"/>
          <w:szCs w:val="16"/>
        </w:rPr>
        <w:t>upoważnionego</w:t>
      </w:r>
    </w:p>
    <w:p w:rsidR="0033674F" w:rsidRPr="004C70A5" w:rsidRDefault="0033674F" w:rsidP="0033674F">
      <w:pPr>
        <w:spacing w:line="276" w:lineRule="auto"/>
        <w:ind w:left="284" w:hanging="284"/>
        <w:jc w:val="center"/>
        <w:rPr>
          <w:sz w:val="16"/>
          <w:szCs w:val="16"/>
        </w:rPr>
      </w:pPr>
      <w:r w:rsidRPr="004C70A5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4C70A5">
        <w:rPr>
          <w:sz w:val="16"/>
          <w:szCs w:val="16"/>
        </w:rPr>
        <w:t xml:space="preserve">  do rejestracji skierowania)</w:t>
      </w: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11747F" w:rsidRDefault="0011747F" w:rsidP="003C48AB">
      <w:pPr>
        <w:spacing w:line="276" w:lineRule="auto"/>
        <w:jc w:val="right"/>
        <w:rPr>
          <w:b/>
          <w:sz w:val="22"/>
        </w:rPr>
      </w:pPr>
    </w:p>
    <w:p w:rsidR="0033674F" w:rsidRPr="00857A04" w:rsidRDefault="0033674F" w:rsidP="003C48AB">
      <w:pPr>
        <w:spacing w:line="276" w:lineRule="auto"/>
        <w:jc w:val="right"/>
        <w:rPr>
          <w:sz w:val="22"/>
        </w:rPr>
      </w:pPr>
      <w:r w:rsidRPr="00857A04">
        <w:rPr>
          <w:b/>
          <w:sz w:val="22"/>
        </w:rPr>
        <w:lastRenderedPageBreak/>
        <w:t xml:space="preserve">Załącznik nr 4 </w:t>
      </w:r>
      <w:r w:rsidRPr="00857A04">
        <w:rPr>
          <w:sz w:val="22"/>
        </w:rPr>
        <w:t>do umowy …............................</w:t>
      </w:r>
    </w:p>
    <w:p w:rsidR="0033674F" w:rsidRDefault="0033674F" w:rsidP="0033674F">
      <w:pPr>
        <w:spacing w:line="276" w:lineRule="auto"/>
        <w:ind w:left="284" w:hanging="284"/>
        <w:rPr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27"/>
        <w:gridCol w:w="119"/>
        <w:gridCol w:w="3570"/>
        <w:gridCol w:w="1102"/>
        <w:gridCol w:w="255"/>
        <w:gridCol w:w="401"/>
        <w:gridCol w:w="353"/>
        <w:gridCol w:w="2433"/>
        <w:gridCol w:w="320"/>
        <w:gridCol w:w="196"/>
        <w:gridCol w:w="6"/>
      </w:tblGrid>
      <w:tr w:rsidR="0033674F" w:rsidRPr="00D651AB" w:rsidTr="0033674F">
        <w:tc>
          <w:tcPr>
            <w:tcW w:w="1134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0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10030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shd w:val="clear" w:color="auto" w:fill="D3D3D3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2"/>
              <w:gridCol w:w="6641"/>
              <w:gridCol w:w="1168"/>
            </w:tblGrid>
            <w:tr w:rsidR="0033674F" w:rsidRPr="003C48AB" w:rsidTr="0033674F">
              <w:trPr>
                <w:trHeight w:val="273"/>
              </w:trPr>
              <w:tc>
                <w:tcPr>
                  <w:tcW w:w="1095" w:type="dxa"/>
                  <w:tcBorders>
                    <w:top w:val="single" w:sz="7" w:space="0" w:color="000000"/>
                    <w:left w:val="single" w:sz="7" w:space="0" w:color="000000"/>
                  </w:tcBorders>
                  <w:shd w:val="clear" w:color="auto" w:fill="D3D3D3"/>
                </w:tcPr>
                <w:p w:rsidR="0033674F" w:rsidRPr="003C48AB" w:rsidRDefault="0033674F" w:rsidP="0033674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52" w:type="dxa"/>
                  <w:tcBorders>
                    <w:top w:val="single" w:sz="7" w:space="0" w:color="000000"/>
                  </w:tcBorders>
                  <w:shd w:val="clear" w:color="auto" w:fill="D3D3D3"/>
                </w:tcPr>
                <w:p w:rsidR="0033674F" w:rsidRPr="003C48AB" w:rsidRDefault="0033674F" w:rsidP="0033674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right w:val="single" w:sz="7" w:space="0" w:color="000000"/>
                  </w:tcBorders>
                  <w:shd w:val="clear" w:color="auto" w:fill="D3D3D3"/>
                </w:tcPr>
                <w:p w:rsidR="0033674F" w:rsidRPr="003C48AB" w:rsidRDefault="0033674F" w:rsidP="0033674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3674F" w:rsidRPr="003C48AB" w:rsidTr="0033674F">
              <w:trPr>
                <w:trHeight w:val="580"/>
              </w:trPr>
              <w:tc>
                <w:tcPr>
                  <w:tcW w:w="1095" w:type="dxa"/>
                  <w:tcBorders>
                    <w:left w:val="single" w:sz="7" w:space="0" w:color="000000"/>
                  </w:tcBorders>
                  <w:shd w:val="clear" w:color="auto" w:fill="D3D3D3"/>
                </w:tcPr>
                <w:p w:rsidR="0033674F" w:rsidRPr="003C48AB" w:rsidRDefault="0033674F" w:rsidP="0033674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52" w:type="dxa"/>
                  <w:shd w:val="clear" w:color="auto" w:fill="D3D3D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41"/>
                  </w:tblGrid>
                  <w:tr w:rsidR="0033674F" w:rsidRPr="003C48AB" w:rsidTr="0033674F">
                    <w:trPr>
                      <w:trHeight w:val="502"/>
                    </w:trPr>
                    <w:tc>
                      <w:tcPr>
                        <w:tcW w:w="7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74F" w:rsidRPr="003C48AB" w:rsidRDefault="0033674F" w:rsidP="0033674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C48AB"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  <w:szCs w:val="16"/>
                          </w:rPr>
                          <w:t>SKIEROWANIE NA WYKONANIE BADAŃ KIEROWCY LUB</w:t>
                        </w:r>
                      </w:p>
                      <w:p w:rsidR="0033674F" w:rsidRPr="003C48AB" w:rsidRDefault="0033674F" w:rsidP="0033674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C48AB"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  <w:szCs w:val="16"/>
                          </w:rPr>
                          <w:t>OSOBY KIERUJĄCEJ POJAZDEM SŁUŻBOWYM UPRZYWILEJOWANYM</w:t>
                        </w:r>
                      </w:p>
                    </w:tc>
                  </w:tr>
                </w:tbl>
                <w:p w:rsidR="0033674F" w:rsidRPr="003C48AB" w:rsidRDefault="0033674F" w:rsidP="0033674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87" w:type="dxa"/>
                  <w:tcBorders>
                    <w:right w:val="single" w:sz="7" w:space="0" w:color="000000"/>
                  </w:tcBorders>
                  <w:shd w:val="clear" w:color="auto" w:fill="D3D3D3"/>
                </w:tcPr>
                <w:p w:rsidR="0033674F" w:rsidRPr="003C48AB" w:rsidRDefault="0033674F" w:rsidP="0033674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3674F" w:rsidRPr="003C48AB" w:rsidTr="0033674F">
              <w:trPr>
                <w:trHeight w:val="226"/>
              </w:trPr>
              <w:tc>
                <w:tcPr>
                  <w:tcW w:w="1095" w:type="dxa"/>
                  <w:tcBorders>
                    <w:left w:val="single" w:sz="7" w:space="0" w:color="000000"/>
                    <w:bottom w:val="single" w:sz="7" w:space="0" w:color="000000"/>
                  </w:tcBorders>
                  <w:shd w:val="clear" w:color="auto" w:fill="D3D3D3"/>
                </w:tcPr>
                <w:p w:rsidR="0033674F" w:rsidRPr="003C48AB" w:rsidRDefault="0033674F" w:rsidP="0033674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52" w:type="dxa"/>
                  <w:tcBorders>
                    <w:bottom w:val="single" w:sz="7" w:space="0" w:color="000000"/>
                  </w:tcBorders>
                  <w:shd w:val="clear" w:color="auto" w:fill="D3D3D3"/>
                </w:tcPr>
                <w:p w:rsidR="0033674F" w:rsidRPr="003C48AB" w:rsidRDefault="0033674F" w:rsidP="0033674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87" w:type="dxa"/>
                  <w:tcBorders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</w:tcPr>
                <w:p w:rsidR="0033674F" w:rsidRPr="003C48AB" w:rsidRDefault="0033674F" w:rsidP="0033674F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3674F" w:rsidRPr="003C48AB" w:rsidRDefault="0033674F" w:rsidP="0033674F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</w:tr>
      <w:tr w:rsidR="0033674F" w:rsidRPr="00D651AB" w:rsidTr="0033674F">
        <w:trPr>
          <w:trHeight w:val="258"/>
        </w:trPr>
        <w:tc>
          <w:tcPr>
            <w:tcW w:w="1134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0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119" w:type="dxa"/>
          </w:tcPr>
          <w:p w:rsidR="0033674F" w:rsidRPr="003C48AB" w:rsidRDefault="0033674F" w:rsidP="0033674F">
            <w:pPr>
              <w:rPr>
                <w:sz w:val="16"/>
                <w:szCs w:val="16"/>
              </w:rPr>
            </w:pPr>
          </w:p>
        </w:tc>
        <w:tc>
          <w:tcPr>
            <w:tcW w:w="3855" w:type="dxa"/>
          </w:tcPr>
          <w:p w:rsidR="0033674F" w:rsidRPr="003C48AB" w:rsidRDefault="0033674F" w:rsidP="0033674F">
            <w:pPr>
              <w:rPr>
                <w:sz w:val="16"/>
                <w:szCs w:val="16"/>
              </w:rPr>
            </w:pPr>
          </w:p>
        </w:tc>
        <w:tc>
          <w:tcPr>
            <w:tcW w:w="167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6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427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382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625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674" w:type="dxa"/>
            <w:gridSpan w:val="2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477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</w:tr>
      <w:tr w:rsidR="0033674F" w:rsidRPr="00D651AB" w:rsidTr="0033674F">
        <w:trPr>
          <w:trHeight w:val="569"/>
        </w:trPr>
        <w:tc>
          <w:tcPr>
            <w:tcW w:w="1134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0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3974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1"/>
            </w:tblGrid>
            <w:tr w:rsidR="0033674F" w:rsidRPr="003C48AB" w:rsidTr="0033674F">
              <w:trPr>
                <w:trHeight w:val="1451"/>
              </w:trPr>
              <w:tc>
                <w:tcPr>
                  <w:tcW w:w="39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F" w:rsidRPr="003C48AB" w:rsidRDefault="0033674F" w:rsidP="0033674F">
                  <w:pPr>
                    <w:jc w:val="center"/>
                    <w:rPr>
                      <w:sz w:val="16"/>
                      <w:szCs w:val="16"/>
                    </w:rPr>
                  </w:pPr>
                  <w:r w:rsidRPr="003C48AB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PŁATNIK:</w:t>
                  </w:r>
                  <w:r w:rsidRPr="003C48AB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br/>
                    <w:t>KOMENDA WOJEWÓDZKA POLICJI</w:t>
                  </w:r>
                  <w:r w:rsidRPr="003C48AB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br/>
                    <w:t>W BIAŁYMSTOKU</w:t>
                  </w:r>
                  <w:r w:rsidRPr="003C48AB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br/>
                    <w:t>ul. Sienkiewicza 65, 15-003 Białystok</w:t>
                  </w:r>
                  <w:r w:rsidRPr="003C48AB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br/>
                    <w:t>PKD: 84.24.Z, REGON: 050252820</w:t>
                  </w:r>
                  <w:r w:rsidRPr="003C48AB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br/>
                    <w:t>NIP: 542-020-78-68</w:t>
                  </w:r>
                  <w:r w:rsidRPr="003C48AB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br/>
                    <w:t>(oznaczenie pracodawcy)</w:t>
                  </w:r>
                </w:p>
              </w:tc>
            </w:tr>
          </w:tbl>
          <w:p w:rsidR="0033674F" w:rsidRPr="003C48AB" w:rsidRDefault="0033674F" w:rsidP="0033674F">
            <w:pPr>
              <w:rPr>
                <w:sz w:val="16"/>
                <w:szCs w:val="16"/>
              </w:rPr>
            </w:pPr>
          </w:p>
        </w:tc>
        <w:tc>
          <w:tcPr>
            <w:tcW w:w="167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6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427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382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62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33674F" w:rsidRPr="00D651AB" w:rsidTr="0033674F">
              <w:trPr>
                <w:trHeight w:val="491"/>
              </w:trPr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F" w:rsidRPr="00D651AB" w:rsidRDefault="0033674F" w:rsidP="0033674F">
                  <w:pPr>
                    <w:jc w:val="center"/>
                  </w:pPr>
                  <w:r w:rsidRPr="00D651AB">
                    <w:rPr>
                      <w:rFonts w:ascii="Arial" w:eastAsia="Arial" w:hAnsi="Arial"/>
                      <w:color w:val="000000"/>
                    </w:rPr>
                    <w:br/>
                  </w:r>
                  <w:r w:rsidRPr="00D651AB">
                    <w:rPr>
                      <w:rFonts w:ascii="Arial" w:eastAsia="Arial" w:hAnsi="Arial"/>
                      <w:color w:val="000000"/>
                      <w:sz w:val="14"/>
                    </w:rPr>
                    <w:t>(data rejestracji)</w:t>
                  </w:r>
                </w:p>
              </w:tc>
            </w:tr>
          </w:tbl>
          <w:p w:rsidR="0033674F" w:rsidRPr="00D651AB" w:rsidRDefault="0033674F" w:rsidP="0033674F"/>
        </w:tc>
        <w:tc>
          <w:tcPr>
            <w:tcW w:w="674" w:type="dxa"/>
            <w:gridSpan w:val="2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477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</w:tr>
      <w:tr w:rsidR="0033674F" w:rsidRPr="00D651AB" w:rsidTr="0033674F">
        <w:trPr>
          <w:trHeight w:val="320"/>
        </w:trPr>
        <w:tc>
          <w:tcPr>
            <w:tcW w:w="1134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0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3974" w:type="dxa"/>
            <w:gridSpan w:val="2"/>
            <w:vMerge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167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69" w:type="dxa"/>
          </w:tcPr>
          <w:p w:rsidR="0033674F" w:rsidRPr="003C48AB" w:rsidRDefault="0033674F" w:rsidP="0033674F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382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625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674" w:type="dxa"/>
            <w:gridSpan w:val="2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477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</w:tr>
      <w:tr w:rsidR="0033674F" w:rsidRPr="00D651AB" w:rsidTr="0033674F">
        <w:trPr>
          <w:trHeight w:val="639"/>
        </w:trPr>
        <w:tc>
          <w:tcPr>
            <w:tcW w:w="1134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0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3974" w:type="dxa"/>
            <w:gridSpan w:val="2"/>
            <w:vMerge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167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3703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2"/>
            </w:tblGrid>
            <w:tr w:rsidR="0033674F" w:rsidRPr="003C48AB" w:rsidTr="0033674F">
              <w:trPr>
                <w:trHeight w:val="561"/>
              </w:trPr>
              <w:tc>
                <w:tcPr>
                  <w:tcW w:w="37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F" w:rsidRPr="003C48AB" w:rsidRDefault="0033674F" w:rsidP="0033674F">
                  <w:pPr>
                    <w:rPr>
                      <w:sz w:val="18"/>
                      <w:szCs w:val="18"/>
                    </w:rPr>
                  </w:pPr>
                  <w:r w:rsidRPr="003C48A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Badanie należy wykonać w terminie</w:t>
                  </w:r>
                  <w:r w:rsidRPr="003C48AB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br/>
                    <w:t xml:space="preserve">do dnia: </w:t>
                  </w:r>
                </w:p>
              </w:tc>
            </w:tr>
          </w:tbl>
          <w:p w:rsidR="0033674F" w:rsidRPr="003C48AB" w:rsidRDefault="0033674F" w:rsidP="0033674F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477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</w:tr>
      <w:tr w:rsidR="0033674F" w:rsidRPr="00D651AB" w:rsidTr="0033674F">
        <w:trPr>
          <w:trHeight w:val="880"/>
        </w:trPr>
        <w:tc>
          <w:tcPr>
            <w:tcW w:w="1134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0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11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3855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167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6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427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382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625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674" w:type="dxa"/>
            <w:gridSpan w:val="2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477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</w:tr>
      <w:tr w:rsidR="0033674F" w:rsidRPr="00D651AB" w:rsidTr="0033674F">
        <w:trPr>
          <w:trHeight w:val="229"/>
        </w:trPr>
        <w:tc>
          <w:tcPr>
            <w:tcW w:w="1134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0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11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3855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167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6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427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382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3299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9"/>
            </w:tblGrid>
            <w:tr w:rsidR="0033674F" w:rsidRPr="00D651AB" w:rsidTr="0033674F">
              <w:trPr>
                <w:trHeight w:val="491"/>
              </w:trPr>
              <w:tc>
                <w:tcPr>
                  <w:tcW w:w="32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F" w:rsidRPr="00D651AB" w:rsidRDefault="0033674F" w:rsidP="0033674F">
                  <w:pPr>
                    <w:jc w:val="center"/>
                  </w:pPr>
                  <w:r w:rsidRPr="00D651AB">
                    <w:rPr>
                      <w:rFonts w:ascii="Arial" w:eastAsia="Arial" w:hAnsi="Arial"/>
                      <w:color w:val="000000"/>
                    </w:rPr>
                    <w:t>............</w:t>
                  </w:r>
                  <w:r w:rsidR="00857A04">
                    <w:rPr>
                      <w:rFonts w:ascii="Arial" w:eastAsia="Arial" w:hAnsi="Arial"/>
                      <w:color w:val="000000"/>
                    </w:rPr>
                    <w:t>...............................</w:t>
                  </w:r>
                  <w:r w:rsidRPr="00D651AB">
                    <w:rPr>
                      <w:rFonts w:ascii="Arial" w:eastAsia="Arial" w:hAnsi="Arial"/>
                      <w:color w:val="000000"/>
                    </w:rPr>
                    <w:br/>
                  </w:r>
                  <w:r w:rsidRPr="00D651AB">
                    <w:rPr>
                      <w:rFonts w:ascii="Arial" w:eastAsia="Arial" w:hAnsi="Arial"/>
                      <w:color w:val="000000"/>
                      <w:sz w:val="14"/>
                    </w:rPr>
                    <w:t>(pieczęć i podpis lekarza)</w:t>
                  </w:r>
                </w:p>
              </w:tc>
            </w:tr>
          </w:tbl>
          <w:p w:rsidR="0033674F" w:rsidRPr="00D651AB" w:rsidRDefault="0033674F" w:rsidP="0033674F"/>
        </w:tc>
        <w:tc>
          <w:tcPr>
            <w:tcW w:w="477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</w:tr>
      <w:tr w:rsidR="0033674F" w:rsidRPr="00D651AB" w:rsidTr="0033674F">
        <w:trPr>
          <w:trHeight w:val="340"/>
        </w:trPr>
        <w:tc>
          <w:tcPr>
            <w:tcW w:w="1134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0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11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623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28"/>
            </w:tblGrid>
            <w:tr w:rsidR="0033674F" w:rsidRPr="00D651AB" w:rsidTr="0033674F">
              <w:trPr>
                <w:trHeight w:val="262"/>
              </w:trPr>
              <w:tc>
                <w:tcPr>
                  <w:tcW w:w="62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F" w:rsidRPr="00857A04" w:rsidRDefault="0033674F" w:rsidP="0033674F">
                  <w:pPr>
                    <w:rPr>
                      <w:sz w:val="16"/>
                      <w:szCs w:val="16"/>
                    </w:rPr>
                  </w:pPr>
                  <w:r w:rsidRPr="00857A04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 xml:space="preserve">SKIEROWANIE NR </w:t>
                  </w:r>
                </w:p>
              </w:tc>
            </w:tr>
          </w:tbl>
          <w:p w:rsidR="0033674F" w:rsidRPr="00D651AB" w:rsidRDefault="0033674F" w:rsidP="0033674F"/>
        </w:tc>
        <w:tc>
          <w:tcPr>
            <w:tcW w:w="382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3299" w:type="dxa"/>
            <w:gridSpan w:val="3"/>
            <w:vMerge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477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</w:tr>
      <w:tr w:rsidR="0033674F" w:rsidRPr="00D651AB" w:rsidTr="0033674F">
        <w:trPr>
          <w:trHeight w:val="100"/>
        </w:trPr>
        <w:tc>
          <w:tcPr>
            <w:tcW w:w="1134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0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11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3855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167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6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427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382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625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674" w:type="dxa"/>
            <w:gridSpan w:val="2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477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</w:tr>
      <w:tr w:rsidR="0033674F" w:rsidRPr="00D651AB" w:rsidTr="0033674F">
        <w:trPr>
          <w:gridAfter w:val="1"/>
          <w:wAfter w:w="328" w:type="dxa"/>
          <w:trHeight w:val="142"/>
        </w:trPr>
        <w:tc>
          <w:tcPr>
            <w:tcW w:w="1134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9722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"/>
              <w:gridCol w:w="5705"/>
              <w:gridCol w:w="2828"/>
              <w:gridCol w:w="15"/>
            </w:tblGrid>
            <w:tr w:rsidR="0033674F" w:rsidRPr="00D651AB" w:rsidTr="003C48AB">
              <w:trPr>
                <w:trHeight w:val="115"/>
              </w:trPr>
              <w:tc>
                <w:tcPr>
                  <w:tcW w:w="14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3674F" w:rsidRPr="00D651AB" w:rsidRDefault="0033674F" w:rsidP="0033674F">
                  <w:pPr>
                    <w:rPr>
                      <w:sz w:val="2"/>
                    </w:rPr>
                  </w:pPr>
                </w:p>
              </w:tc>
              <w:tc>
                <w:tcPr>
                  <w:tcW w:w="5575" w:type="dxa"/>
                  <w:tcBorders>
                    <w:top w:val="single" w:sz="7" w:space="0" w:color="000000"/>
                  </w:tcBorders>
                </w:tcPr>
                <w:p w:rsidR="0033674F" w:rsidRPr="00D651AB" w:rsidRDefault="0033674F" w:rsidP="0033674F">
                  <w:pPr>
                    <w:rPr>
                      <w:sz w:val="2"/>
                    </w:rPr>
                  </w:pPr>
                </w:p>
              </w:tc>
              <w:tc>
                <w:tcPr>
                  <w:tcW w:w="2763" w:type="dxa"/>
                  <w:tcBorders>
                    <w:top w:val="single" w:sz="7" w:space="0" w:color="000000"/>
                  </w:tcBorders>
                </w:tcPr>
                <w:p w:rsidR="0033674F" w:rsidRPr="00D651AB" w:rsidRDefault="0033674F" w:rsidP="0033674F">
                  <w:pPr>
                    <w:rPr>
                      <w:sz w:val="2"/>
                    </w:rPr>
                  </w:pPr>
                </w:p>
              </w:tc>
              <w:tc>
                <w:tcPr>
                  <w:tcW w:w="1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3674F" w:rsidRPr="00D651AB" w:rsidRDefault="0033674F" w:rsidP="0033674F">
                  <w:pPr>
                    <w:rPr>
                      <w:sz w:val="2"/>
                    </w:rPr>
                  </w:pPr>
                </w:p>
              </w:tc>
            </w:tr>
            <w:tr w:rsidR="0033674F" w:rsidRPr="00D651AB" w:rsidTr="003C48AB">
              <w:trPr>
                <w:trHeight w:val="1895"/>
              </w:trPr>
              <w:tc>
                <w:tcPr>
                  <w:tcW w:w="14" w:type="dxa"/>
                  <w:tcBorders>
                    <w:left w:val="single" w:sz="7" w:space="0" w:color="000000"/>
                  </w:tcBorders>
                </w:tcPr>
                <w:p w:rsidR="0033674F" w:rsidRPr="00D651AB" w:rsidRDefault="0033674F" w:rsidP="0033674F">
                  <w:pPr>
                    <w:rPr>
                      <w:sz w:val="2"/>
                    </w:rPr>
                  </w:pPr>
                </w:p>
              </w:tc>
              <w:tc>
                <w:tcPr>
                  <w:tcW w:w="8338" w:type="dxa"/>
                  <w:gridSpan w:val="2"/>
                </w:tcPr>
                <w:tbl>
                  <w:tblPr>
                    <w:tblW w:w="918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87"/>
                  </w:tblGrid>
                  <w:tr w:rsidR="0033674F" w:rsidRPr="00D651AB" w:rsidTr="003C48AB">
                    <w:trPr>
                      <w:trHeight w:val="262"/>
                    </w:trPr>
                    <w:tc>
                      <w:tcPr>
                        <w:tcW w:w="9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74F" w:rsidRPr="00857A04" w:rsidRDefault="0033674F" w:rsidP="0033674F">
                        <w:pPr>
                          <w:jc w:val="center"/>
                          <w:rPr>
                            <w:rFonts w:ascii="Arial" w:eastAsia="Arial" w:hAnsi="Arial"/>
                            <w:color w:val="000000"/>
                            <w:sz w:val="18"/>
                            <w:szCs w:val="18"/>
                          </w:rPr>
                        </w:pPr>
                        <w:r w:rsidRPr="00857A04">
                          <w:rPr>
                            <w:rFonts w:ascii="Arial" w:eastAsia="Arial" w:hAnsi="Arial"/>
                            <w:color w:val="000000"/>
                            <w:sz w:val="18"/>
                            <w:szCs w:val="18"/>
                          </w:rPr>
                          <w:t xml:space="preserve">prawo jazdy kategorii: </w:t>
                        </w:r>
                      </w:p>
                      <w:p w:rsidR="0033674F" w:rsidRPr="00857A04" w:rsidRDefault="0033674F" w:rsidP="0033674F">
                        <w:pPr>
                          <w:jc w:val="center"/>
                          <w:rPr>
                            <w:rFonts w:ascii="Arial" w:eastAsia="Arial" w:hAnsi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33674F" w:rsidRPr="00857A04" w:rsidRDefault="0033674F" w:rsidP="003367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33674F" w:rsidRPr="00857A04" w:rsidRDefault="0033674F" w:rsidP="003367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33674F" w:rsidRPr="00857A04" w:rsidRDefault="0033674F" w:rsidP="0033674F">
                        <w:pPr>
                          <w:rPr>
                            <w:sz w:val="18"/>
                            <w:szCs w:val="18"/>
                          </w:rPr>
                        </w:pPr>
                        <w:r w:rsidRPr="00857A04">
                          <w:rPr>
                            <w:rFonts w:ascii="Arial" w:eastAsia="Arial" w:hAnsi="Arial"/>
                            <w:color w:val="000000"/>
                            <w:sz w:val="18"/>
                            <w:szCs w:val="18"/>
                          </w:rPr>
                          <w:t xml:space="preserve">Nazwisko i imię:                                                               Identyfikator kadrowy: </w:t>
                        </w:r>
                      </w:p>
                      <w:p w:rsidR="0033674F" w:rsidRPr="00857A04" w:rsidRDefault="0033674F" w:rsidP="0033674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33674F" w:rsidRPr="00857A04" w:rsidRDefault="0033674F" w:rsidP="0033674F">
                        <w:pPr>
                          <w:rPr>
                            <w:sz w:val="18"/>
                            <w:szCs w:val="18"/>
                          </w:rPr>
                        </w:pPr>
                        <w:r w:rsidRPr="00857A04">
                          <w:rPr>
                            <w:rFonts w:ascii="Arial" w:eastAsia="Arial" w:hAnsi="Arial"/>
                            <w:color w:val="000000"/>
                            <w:sz w:val="18"/>
                            <w:szCs w:val="18"/>
                          </w:rPr>
                          <w:t xml:space="preserve">PESEL: </w:t>
                        </w:r>
                      </w:p>
                      <w:p w:rsidR="0033674F" w:rsidRPr="00857A04" w:rsidRDefault="0033674F" w:rsidP="0033674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33674F" w:rsidRPr="00857A04" w:rsidRDefault="0033674F" w:rsidP="0033674F">
                        <w:pPr>
                          <w:rPr>
                            <w:sz w:val="18"/>
                            <w:szCs w:val="18"/>
                          </w:rPr>
                        </w:pPr>
                        <w:r w:rsidRPr="00857A04">
                          <w:rPr>
                            <w:rFonts w:ascii="Arial" w:eastAsia="Arial" w:hAnsi="Arial"/>
                            <w:color w:val="000000"/>
                            <w:sz w:val="18"/>
                            <w:szCs w:val="18"/>
                          </w:rPr>
                          <w:t xml:space="preserve">Data urodzenia: </w:t>
                        </w:r>
                      </w:p>
                      <w:p w:rsidR="0033674F" w:rsidRPr="00857A04" w:rsidRDefault="0033674F" w:rsidP="0033674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33674F" w:rsidRPr="00857A04" w:rsidRDefault="0033674F" w:rsidP="0033674F">
                        <w:pPr>
                          <w:rPr>
                            <w:sz w:val="18"/>
                            <w:szCs w:val="18"/>
                          </w:rPr>
                        </w:pPr>
                        <w:r w:rsidRPr="00857A04">
                          <w:rPr>
                            <w:rFonts w:ascii="Arial" w:eastAsia="Arial" w:hAnsi="Arial"/>
                            <w:color w:val="000000"/>
                            <w:sz w:val="18"/>
                            <w:szCs w:val="18"/>
                          </w:rPr>
                          <w:t xml:space="preserve">Komórka organizacyjna: </w:t>
                        </w:r>
                      </w:p>
                      <w:p w:rsidR="0033674F" w:rsidRPr="00857A04" w:rsidRDefault="0033674F" w:rsidP="0033674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33674F" w:rsidRPr="00857A04" w:rsidRDefault="0033674F" w:rsidP="0033674F">
                        <w:pPr>
                          <w:rPr>
                            <w:sz w:val="18"/>
                            <w:szCs w:val="18"/>
                          </w:rPr>
                        </w:pPr>
                        <w:r w:rsidRPr="00857A04">
                          <w:rPr>
                            <w:rFonts w:ascii="Arial" w:eastAsia="Arial" w:hAnsi="Arial"/>
                            <w:color w:val="000000"/>
                            <w:sz w:val="18"/>
                            <w:szCs w:val="18"/>
                          </w:rPr>
                          <w:t xml:space="preserve">Stanowisko: </w:t>
                        </w:r>
                      </w:p>
                      <w:p w:rsidR="0033674F" w:rsidRPr="00857A04" w:rsidRDefault="0033674F" w:rsidP="0033674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33674F" w:rsidRPr="00857A04" w:rsidRDefault="0033674F" w:rsidP="0033674F">
                        <w:pP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857A04">
                          <w:rPr>
                            <w:rFonts w:ascii="Arial" w:eastAsia="Arial" w:hAnsi="Arial"/>
                            <w:color w:val="000000"/>
                            <w:sz w:val="18"/>
                            <w:szCs w:val="18"/>
                          </w:rPr>
                          <w:t xml:space="preserve">Adres zamieszkania: </w:t>
                        </w:r>
                      </w:p>
                      <w:p w:rsidR="0033674F" w:rsidRPr="00857A04" w:rsidRDefault="0033674F" w:rsidP="0033674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33674F" w:rsidRPr="00857A04" w:rsidRDefault="0033674F" w:rsidP="0033674F">
                        <w:pPr>
                          <w:rPr>
                            <w:rFonts w:ascii="Arial" w:eastAsia="Arial" w:hAnsi="Arial"/>
                            <w:color w:val="000000"/>
                            <w:sz w:val="18"/>
                            <w:szCs w:val="18"/>
                          </w:rPr>
                        </w:pPr>
                        <w:r w:rsidRPr="00857A04">
                          <w:rPr>
                            <w:rFonts w:ascii="Arial" w:eastAsia="Arial" w:hAnsi="Arial"/>
                            <w:color w:val="000000"/>
                            <w:sz w:val="18"/>
                            <w:szCs w:val="18"/>
                          </w:rPr>
                          <w:t xml:space="preserve">Skierowanie wystawiono w związku z: </w:t>
                        </w:r>
                      </w:p>
                      <w:p w:rsidR="0033674F" w:rsidRPr="00D651AB" w:rsidRDefault="0033674F" w:rsidP="0033674F">
                        <w:r w:rsidRPr="00D651AB">
                          <w:rPr>
                            <w:rFonts w:ascii="Arial" w:eastAsia="Arial" w:hAnsi="Arial"/>
                            <w:color w:val="000000"/>
                          </w:rPr>
                          <w:t xml:space="preserve">                                                                                                  </w:t>
                        </w:r>
                        <w:r w:rsidRPr="00D651AB"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......................................................</w:t>
                        </w:r>
                        <w:r w:rsidRPr="00D651AB"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br/>
                          <w:t xml:space="preserve">                                                                                                                                                                              (pieczęć i podpis pracodawcy /</w:t>
                        </w:r>
                      </w:p>
                      <w:p w:rsidR="0033674F" w:rsidRPr="00D651AB" w:rsidRDefault="0033674F" w:rsidP="0033674F">
                        <w:pP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</w:pPr>
                        <w:r w:rsidRPr="00D651AB"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 xml:space="preserve">                                                                                                                                                                                  osoby upoważnionej)</w:t>
                        </w:r>
                      </w:p>
                      <w:p w:rsidR="0033674F" w:rsidRPr="00D651AB" w:rsidRDefault="0033674F" w:rsidP="0033674F">
                        <w:pP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</w:pPr>
                      </w:p>
                      <w:p w:rsidR="0033674F" w:rsidRPr="00D651AB" w:rsidRDefault="0033674F" w:rsidP="0033674F">
                        <w:pP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</w:pPr>
                      </w:p>
                      <w:p w:rsidR="0033674F" w:rsidRPr="00D651AB" w:rsidRDefault="0033674F" w:rsidP="0033674F"/>
                    </w:tc>
                  </w:tr>
                  <w:tr w:rsidR="0033674F" w:rsidRPr="00D651AB" w:rsidTr="003C48AB">
                    <w:trPr>
                      <w:trHeight w:val="262"/>
                    </w:trPr>
                    <w:tc>
                      <w:tcPr>
                        <w:tcW w:w="9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74F" w:rsidRPr="00D651AB" w:rsidRDefault="0033674F" w:rsidP="0033674F">
                        <w:pPr>
                          <w:rPr>
                            <w:rFonts w:ascii="Arial" w:eastAsia="Arial" w:hAnsi="Arial"/>
                            <w:color w:val="000000"/>
                          </w:rPr>
                        </w:pPr>
                      </w:p>
                    </w:tc>
                  </w:tr>
                </w:tbl>
                <w:p w:rsidR="0033674F" w:rsidRPr="00D651AB" w:rsidRDefault="0033674F" w:rsidP="0033674F"/>
              </w:tc>
              <w:tc>
                <w:tcPr>
                  <w:tcW w:w="13" w:type="dxa"/>
                  <w:tcBorders>
                    <w:bottom w:val="single" w:sz="7" w:space="0" w:color="000000"/>
                  </w:tcBorders>
                </w:tcPr>
                <w:p w:rsidR="0033674F" w:rsidRPr="00D651AB" w:rsidRDefault="0033674F" w:rsidP="0033674F">
                  <w:pPr>
                    <w:rPr>
                      <w:sz w:val="2"/>
                    </w:rPr>
                  </w:pPr>
                </w:p>
              </w:tc>
            </w:tr>
            <w:tr w:rsidR="0033674F" w:rsidRPr="00D651AB" w:rsidTr="003C48AB">
              <w:trPr>
                <w:trHeight w:val="51"/>
              </w:trPr>
              <w:tc>
                <w:tcPr>
                  <w:tcW w:w="14" w:type="dxa"/>
                  <w:tcBorders>
                    <w:left w:val="single" w:sz="7" w:space="0" w:color="000000"/>
                  </w:tcBorders>
                </w:tcPr>
                <w:p w:rsidR="0033674F" w:rsidRPr="00D651AB" w:rsidRDefault="0033674F" w:rsidP="0033674F">
                  <w:pPr>
                    <w:rPr>
                      <w:sz w:val="2"/>
                    </w:rPr>
                  </w:pPr>
                </w:p>
              </w:tc>
              <w:tc>
                <w:tcPr>
                  <w:tcW w:w="5575" w:type="dxa"/>
                </w:tcPr>
                <w:p w:rsidR="0033674F" w:rsidRPr="00D651AB" w:rsidRDefault="0033674F" w:rsidP="0033674F">
                  <w:pPr>
                    <w:rPr>
                      <w:sz w:val="2"/>
                    </w:rPr>
                  </w:pPr>
                </w:p>
              </w:tc>
              <w:tc>
                <w:tcPr>
                  <w:tcW w:w="2763" w:type="dxa"/>
                </w:tcPr>
                <w:p w:rsidR="0033674F" w:rsidRPr="00D651AB" w:rsidRDefault="0033674F" w:rsidP="0033674F">
                  <w:pPr>
                    <w:rPr>
                      <w:sz w:val="2"/>
                    </w:rPr>
                  </w:pPr>
                </w:p>
              </w:tc>
              <w:tc>
                <w:tcPr>
                  <w:tcW w:w="13" w:type="dxa"/>
                  <w:tcBorders>
                    <w:right w:val="single" w:sz="7" w:space="0" w:color="000000"/>
                  </w:tcBorders>
                </w:tcPr>
                <w:p w:rsidR="0033674F" w:rsidRPr="00D651AB" w:rsidRDefault="0033674F" w:rsidP="0033674F">
                  <w:pPr>
                    <w:rPr>
                      <w:sz w:val="2"/>
                    </w:rPr>
                  </w:pPr>
                </w:p>
              </w:tc>
            </w:tr>
            <w:tr w:rsidR="0033674F" w:rsidRPr="00D651AB" w:rsidTr="003C48AB">
              <w:trPr>
                <w:trHeight w:val="63"/>
              </w:trPr>
              <w:tc>
                <w:tcPr>
                  <w:tcW w:w="14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3674F" w:rsidRPr="00D651AB" w:rsidRDefault="0033674F" w:rsidP="0033674F">
                  <w:pPr>
                    <w:rPr>
                      <w:sz w:val="2"/>
                    </w:rPr>
                  </w:pPr>
                </w:p>
              </w:tc>
              <w:tc>
                <w:tcPr>
                  <w:tcW w:w="5575" w:type="dxa"/>
                  <w:tcBorders>
                    <w:bottom w:val="single" w:sz="7" w:space="0" w:color="000000"/>
                  </w:tcBorders>
                </w:tcPr>
                <w:p w:rsidR="0033674F" w:rsidRPr="00D651AB" w:rsidRDefault="0033674F" w:rsidP="0033674F">
                  <w:pPr>
                    <w:rPr>
                      <w:sz w:val="2"/>
                    </w:rPr>
                  </w:pPr>
                </w:p>
              </w:tc>
              <w:tc>
                <w:tcPr>
                  <w:tcW w:w="2763" w:type="dxa"/>
                  <w:tcBorders>
                    <w:bottom w:val="single" w:sz="7" w:space="0" w:color="000000"/>
                  </w:tcBorders>
                </w:tcPr>
                <w:p w:rsidR="0033674F" w:rsidRPr="00D651AB" w:rsidRDefault="0033674F" w:rsidP="0033674F">
                  <w:pPr>
                    <w:rPr>
                      <w:sz w:val="2"/>
                    </w:rPr>
                  </w:pPr>
                </w:p>
              </w:tc>
              <w:tc>
                <w:tcPr>
                  <w:tcW w:w="1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3674F" w:rsidRPr="00D651AB" w:rsidRDefault="0033674F" w:rsidP="0033674F">
                  <w:pPr>
                    <w:rPr>
                      <w:sz w:val="2"/>
                    </w:rPr>
                  </w:pPr>
                </w:p>
              </w:tc>
            </w:tr>
          </w:tbl>
          <w:p w:rsidR="0033674F" w:rsidRPr="00D651AB" w:rsidRDefault="0033674F" w:rsidP="0033674F"/>
        </w:tc>
        <w:tc>
          <w:tcPr>
            <w:tcW w:w="477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</w:tr>
      <w:tr w:rsidR="0033674F" w:rsidRPr="00D651AB" w:rsidTr="0033674F">
        <w:trPr>
          <w:trHeight w:val="1995"/>
        </w:trPr>
        <w:tc>
          <w:tcPr>
            <w:tcW w:w="1134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0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11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3855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167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6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427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382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625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674" w:type="dxa"/>
            <w:gridSpan w:val="2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477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</w:tr>
      <w:tr w:rsidR="0033674F" w:rsidRPr="00D651AB" w:rsidTr="0033674F">
        <w:trPr>
          <w:trHeight w:val="735"/>
        </w:trPr>
        <w:tc>
          <w:tcPr>
            <w:tcW w:w="1134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0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11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3855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167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6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4108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03"/>
            </w:tblGrid>
            <w:tr w:rsidR="0033674F" w:rsidRPr="00D651AB" w:rsidTr="0033674F">
              <w:trPr>
                <w:trHeight w:val="657"/>
              </w:trPr>
              <w:tc>
                <w:tcPr>
                  <w:tcW w:w="41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F" w:rsidRPr="00D651AB" w:rsidRDefault="0033674F" w:rsidP="003C48AB">
                  <w:r w:rsidRPr="00D651AB">
                    <w:rPr>
                      <w:rFonts w:ascii="Arial" w:eastAsia="Arial" w:hAnsi="Arial"/>
                      <w:color w:val="000000"/>
                    </w:rPr>
                    <w:t>.................................</w:t>
                  </w:r>
                  <w:r w:rsidR="003C48AB">
                    <w:rPr>
                      <w:rFonts w:ascii="Arial" w:eastAsia="Arial" w:hAnsi="Arial"/>
                      <w:color w:val="000000"/>
                    </w:rPr>
                    <w:t>.....................</w:t>
                  </w:r>
                  <w:r w:rsidRPr="00D651AB">
                    <w:rPr>
                      <w:rFonts w:ascii="Arial" w:eastAsia="Arial" w:hAnsi="Arial"/>
                      <w:color w:val="000000"/>
                    </w:rPr>
                    <w:br/>
                  </w:r>
                  <w:r w:rsidRPr="00D651AB">
                    <w:rPr>
                      <w:rFonts w:ascii="Arial" w:eastAsia="Arial" w:hAnsi="Arial"/>
                      <w:color w:val="000000"/>
                      <w:sz w:val="14"/>
                    </w:rPr>
                    <w:t>(pieczęć i podpis osoby upoważnionej</w:t>
                  </w:r>
                </w:p>
                <w:p w:rsidR="0033674F" w:rsidRPr="00D651AB" w:rsidRDefault="0033674F" w:rsidP="0033674F">
                  <w:pPr>
                    <w:jc w:val="center"/>
                  </w:pPr>
                  <w:r w:rsidRPr="00D651AB">
                    <w:rPr>
                      <w:rFonts w:ascii="Arial" w:eastAsia="Arial" w:hAnsi="Arial"/>
                      <w:color w:val="000000"/>
                      <w:sz w:val="14"/>
                    </w:rPr>
                    <w:t>do rejestracji skierowania)</w:t>
                  </w:r>
                </w:p>
              </w:tc>
            </w:tr>
          </w:tbl>
          <w:p w:rsidR="0033674F" w:rsidRPr="00D651AB" w:rsidRDefault="0033674F" w:rsidP="0033674F"/>
        </w:tc>
        <w:tc>
          <w:tcPr>
            <w:tcW w:w="477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</w:tr>
      <w:tr w:rsidR="0033674F" w:rsidRPr="00D651AB" w:rsidTr="0033674F">
        <w:trPr>
          <w:trHeight w:val="133"/>
        </w:trPr>
        <w:tc>
          <w:tcPr>
            <w:tcW w:w="1134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0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11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3855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167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69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427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382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2625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674" w:type="dxa"/>
            <w:gridSpan w:val="2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  <w:tc>
          <w:tcPr>
            <w:tcW w:w="477" w:type="dxa"/>
          </w:tcPr>
          <w:p w:rsidR="0033674F" w:rsidRPr="00D651AB" w:rsidRDefault="0033674F" w:rsidP="0033674F">
            <w:pPr>
              <w:rPr>
                <w:sz w:val="2"/>
              </w:rPr>
            </w:pPr>
          </w:p>
        </w:tc>
      </w:tr>
    </w:tbl>
    <w:p w:rsidR="0033674F" w:rsidRPr="00D651AB" w:rsidRDefault="0033674F" w:rsidP="0033674F"/>
    <w:p w:rsidR="0033674F" w:rsidRDefault="0033674F" w:rsidP="0033674F">
      <w:pPr>
        <w:spacing w:line="276" w:lineRule="auto"/>
        <w:ind w:left="284" w:hanging="284"/>
        <w:rPr>
          <w:sz w:val="22"/>
        </w:rPr>
      </w:pPr>
    </w:p>
    <w:p w:rsidR="0033674F" w:rsidRDefault="0033674F" w:rsidP="0033674F">
      <w:pPr>
        <w:spacing w:line="276" w:lineRule="auto"/>
        <w:ind w:left="284" w:hanging="284"/>
        <w:jc w:val="right"/>
        <w:rPr>
          <w:sz w:val="22"/>
        </w:rPr>
      </w:pPr>
      <w:r>
        <w:rPr>
          <w:sz w:val="22"/>
        </w:rPr>
        <w:br w:type="page"/>
      </w:r>
    </w:p>
    <w:p w:rsidR="0033674F" w:rsidRPr="00857A04" w:rsidRDefault="0033674F" w:rsidP="0033674F">
      <w:pPr>
        <w:spacing w:line="276" w:lineRule="auto"/>
        <w:ind w:left="284" w:hanging="284"/>
        <w:jc w:val="right"/>
        <w:rPr>
          <w:sz w:val="22"/>
        </w:rPr>
      </w:pPr>
      <w:r w:rsidRPr="00857A04">
        <w:rPr>
          <w:b/>
          <w:sz w:val="22"/>
        </w:rPr>
        <w:lastRenderedPageBreak/>
        <w:t xml:space="preserve">Załącznik nr 5 </w:t>
      </w:r>
      <w:r w:rsidRPr="00857A04">
        <w:rPr>
          <w:sz w:val="22"/>
        </w:rPr>
        <w:t>do umowy  ….....................</w:t>
      </w:r>
    </w:p>
    <w:p w:rsidR="0033674F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2889"/>
        <w:gridCol w:w="1178"/>
        <w:gridCol w:w="368"/>
        <w:gridCol w:w="322"/>
        <w:gridCol w:w="236"/>
        <w:gridCol w:w="3223"/>
        <w:gridCol w:w="461"/>
        <w:gridCol w:w="13"/>
      </w:tblGrid>
      <w:tr w:rsidR="0033674F" w:rsidRPr="008D6A04" w:rsidTr="0033674F">
        <w:trPr>
          <w:gridAfter w:val="1"/>
          <w:wAfter w:w="13" w:type="dxa"/>
          <w:trHeight w:val="1006"/>
        </w:trPr>
        <w:tc>
          <w:tcPr>
            <w:tcW w:w="9608" w:type="dxa"/>
            <w:gridSpan w:val="8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shd w:val="clear" w:color="auto" w:fill="D3D3D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4"/>
              <w:gridCol w:w="4148"/>
              <w:gridCol w:w="2134"/>
            </w:tblGrid>
            <w:tr w:rsidR="0033674F" w:rsidRPr="003C48AB" w:rsidTr="0033674F">
              <w:trPr>
                <w:trHeight w:val="324"/>
              </w:trPr>
              <w:tc>
                <w:tcPr>
                  <w:tcW w:w="2747" w:type="dxa"/>
                  <w:tcBorders>
                    <w:top w:val="single" w:sz="7" w:space="0" w:color="000000"/>
                    <w:left w:val="single" w:sz="7" w:space="0" w:color="000000"/>
                  </w:tcBorders>
                  <w:shd w:val="clear" w:color="auto" w:fill="D3D3D3"/>
                </w:tcPr>
                <w:p w:rsidR="0033674F" w:rsidRPr="003C48AB" w:rsidRDefault="0033674F" w:rsidP="0033674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73" w:type="dxa"/>
                  <w:tcBorders>
                    <w:top w:val="single" w:sz="7" w:space="0" w:color="000000"/>
                  </w:tcBorders>
                  <w:shd w:val="clear" w:color="auto" w:fill="D3D3D3"/>
                </w:tcPr>
                <w:p w:rsidR="0033674F" w:rsidRPr="003C48AB" w:rsidRDefault="0033674F" w:rsidP="0033674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7" w:space="0" w:color="000000"/>
                    <w:right w:val="single" w:sz="7" w:space="0" w:color="000000"/>
                  </w:tcBorders>
                  <w:shd w:val="clear" w:color="auto" w:fill="D3D3D3"/>
                </w:tcPr>
                <w:p w:rsidR="0033674F" w:rsidRPr="003C48AB" w:rsidRDefault="0033674F" w:rsidP="0033674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3674F" w:rsidRPr="003C48AB" w:rsidTr="0033674F">
              <w:trPr>
                <w:trHeight w:val="306"/>
              </w:trPr>
              <w:tc>
                <w:tcPr>
                  <w:tcW w:w="2747" w:type="dxa"/>
                  <w:tcBorders>
                    <w:left w:val="single" w:sz="7" w:space="0" w:color="000000"/>
                  </w:tcBorders>
                  <w:shd w:val="clear" w:color="auto" w:fill="D3D3D3"/>
                </w:tcPr>
                <w:p w:rsidR="0033674F" w:rsidRPr="003C48AB" w:rsidRDefault="0033674F" w:rsidP="0033674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73" w:type="dxa"/>
                  <w:shd w:val="clear" w:color="auto" w:fill="D3D3D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8"/>
                  </w:tblGrid>
                  <w:tr w:rsidR="0033674F" w:rsidRPr="003C48AB" w:rsidTr="0033674F">
                    <w:trPr>
                      <w:trHeight w:val="236"/>
                    </w:trPr>
                    <w:tc>
                      <w:tcPr>
                        <w:tcW w:w="4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74F" w:rsidRPr="003C48AB" w:rsidRDefault="0033674F" w:rsidP="0033674F">
                        <w:pPr>
                          <w:rPr>
                            <w:sz w:val="16"/>
                            <w:szCs w:val="16"/>
                          </w:rPr>
                        </w:pPr>
                        <w:r w:rsidRPr="003C48AB"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  <w:szCs w:val="16"/>
                          </w:rPr>
                          <w:t>SKIEROWANIE NA WYKONANIE SZCZEPIEŃ</w:t>
                        </w:r>
                      </w:p>
                    </w:tc>
                  </w:tr>
                </w:tbl>
                <w:p w:rsidR="0033674F" w:rsidRPr="003C48AB" w:rsidRDefault="0033674F" w:rsidP="0033674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9" w:type="dxa"/>
                  <w:tcBorders>
                    <w:right w:val="single" w:sz="7" w:space="0" w:color="000000"/>
                  </w:tcBorders>
                  <w:shd w:val="clear" w:color="auto" w:fill="D3D3D3"/>
                </w:tcPr>
                <w:p w:rsidR="0033674F" w:rsidRPr="003C48AB" w:rsidRDefault="0033674F" w:rsidP="0033674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3674F" w:rsidRPr="003C48AB" w:rsidTr="0033674F">
              <w:trPr>
                <w:trHeight w:val="341"/>
              </w:trPr>
              <w:tc>
                <w:tcPr>
                  <w:tcW w:w="2747" w:type="dxa"/>
                  <w:tcBorders>
                    <w:left w:val="single" w:sz="7" w:space="0" w:color="000000"/>
                    <w:bottom w:val="single" w:sz="7" w:space="0" w:color="000000"/>
                  </w:tcBorders>
                  <w:shd w:val="clear" w:color="auto" w:fill="D3D3D3"/>
                </w:tcPr>
                <w:p w:rsidR="0033674F" w:rsidRPr="003C48AB" w:rsidRDefault="0033674F" w:rsidP="0033674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73" w:type="dxa"/>
                  <w:tcBorders>
                    <w:bottom w:val="single" w:sz="7" w:space="0" w:color="000000"/>
                  </w:tcBorders>
                  <w:shd w:val="clear" w:color="auto" w:fill="D3D3D3"/>
                </w:tcPr>
                <w:p w:rsidR="0033674F" w:rsidRPr="003C48AB" w:rsidRDefault="0033674F" w:rsidP="0033674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9" w:type="dxa"/>
                  <w:tcBorders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</w:tcPr>
                <w:p w:rsidR="0033674F" w:rsidRPr="003C48AB" w:rsidRDefault="0033674F" w:rsidP="0033674F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3674F" w:rsidRPr="003C48AB" w:rsidRDefault="0033674F" w:rsidP="0033674F">
            <w:pPr>
              <w:rPr>
                <w:sz w:val="16"/>
                <w:szCs w:val="16"/>
              </w:rPr>
            </w:pPr>
          </w:p>
        </w:tc>
      </w:tr>
      <w:tr w:rsidR="0033674F" w:rsidRPr="008D6A04" w:rsidTr="0033674F">
        <w:trPr>
          <w:gridAfter w:val="1"/>
          <w:wAfter w:w="17" w:type="dxa"/>
          <w:trHeight w:val="224"/>
        </w:trPr>
        <w:tc>
          <w:tcPr>
            <w:tcW w:w="113" w:type="dxa"/>
          </w:tcPr>
          <w:p w:rsidR="0033674F" w:rsidRPr="003C48AB" w:rsidRDefault="0033674F" w:rsidP="0033674F">
            <w:pPr>
              <w:rPr>
                <w:sz w:val="16"/>
                <w:szCs w:val="16"/>
              </w:rPr>
            </w:pPr>
          </w:p>
        </w:tc>
        <w:tc>
          <w:tcPr>
            <w:tcW w:w="3653" w:type="dxa"/>
          </w:tcPr>
          <w:p w:rsidR="0033674F" w:rsidRPr="003C48AB" w:rsidRDefault="0033674F" w:rsidP="0033674F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33674F" w:rsidRPr="003C48AB" w:rsidRDefault="0033674F" w:rsidP="0033674F">
            <w:pPr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33674F" w:rsidRPr="003C48AB" w:rsidRDefault="0033674F" w:rsidP="0033674F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33674F" w:rsidRPr="003C48AB" w:rsidRDefault="0033674F" w:rsidP="0033674F">
            <w:pPr>
              <w:rPr>
                <w:sz w:val="16"/>
                <w:szCs w:val="16"/>
              </w:rPr>
            </w:pPr>
          </w:p>
        </w:tc>
        <w:tc>
          <w:tcPr>
            <w:tcW w:w="190" w:type="dxa"/>
          </w:tcPr>
          <w:p w:rsidR="0033674F" w:rsidRPr="003C48AB" w:rsidRDefault="0033674F" w:rsidP="0033674F">
            <w:pPr>
              <w:rPr>
                <w:sz w:val="16"/>
                <w:szCs w:val="16"/>
              </w:rPr>
            </w:pPr>
          </w:p>
        </w:tc>
        <w:tc>
          <w:tcPr>
            <w:tcW w:w="2598" w:type="dxa"/>
          </w:tcPr>
          <w:p w:rsidR="0033674F" w:rsidRPr="003C48AB" w:rsidRDefault="0033674F" w:rsidP="0033674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33674F" w:rsidRPr="003C48AB" w:rsidRDefault="0033674F" w:rsidP="0033674F">
            <w:pPr>
              <w:rPr>
                <w:sz w:val="16"/>
                <w:szCs w:val="16"/>
              </w:rPr>
            </w:pPr>
          </w:p>
        </w:tc>
      </w:tr>
      <w:tr w:rsidR="0033674F" w:rsidRPr="008D6A04" w:rsidTr="0033674F">
        <w:trPr>
          <w:gridAfter w:val="1"/>
          <w:wAfter w:w="16" w:type="dxa"/>
          <w:trHeight w:val="512"/>
        </w:trPr>
        <w:tc>
          <w:tcPr>
            <w:tcW w:w="376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8"/>
            </w:tblGrid>
            <w:tr w:rsidR="0033674F" w:rsidRPr="003C48AB" w:rsidTr="0033674F">
              <w:trPr>
                <w:trHeight w:val="1307"/>
              </w:trPr>
              <w:tc>
                <w:tcPr>
                  <w:tcW w:w="37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F" w:rsidRPr="003C48AB" w:rsidRDefault="0033674F" w:rsidP="0033674F">
                  <w:pPr>
                    <w:jc w:val="center"/>
                    <w:rPr>
                      <w:sz w:val="16"/>
                      <w:szCs w:val="16"/>
                    </w:rPr>
                  </w:pPr>
                  <w:r w:rsidRPr="003C48AB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PŁATNIK:</w:t>
                  </w:r>
                  <w:r w:rsidRPr="003C48AB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br/>
                    <w:t>KOMENDA WOJEWÓDZKA POLICJI</w:t>
                  </w:r>
                  <w:r w:rsidRPr="003C48AB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br/>
                    <w:t>W BIAŁYMSTOKU</w:t>
                  </w:r>
                  <w:r w:rsidRPr="003C48AB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br/>
                    <w:t>ul. Sienkiewicza 65, 15-003 Białystok</w:t>
                  </w:r>
                  <w:r w:rsidRPr="003C48AB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br/>
                    <w:t>PKD: 84.24.Z, REGON: 050252820</w:t>
                  </w:r>
                  <w:r w:rsidRPr="003C48AB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br/>
                    <w:t>NIP: 542-020-78-68</w:t>
                  </w:r>
                  <w:r w:rsidRPr="003C48AB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br/>
                    <w:t>(oznaczenie pracodawcy)</w:t>
                  </w:r>
                </w:p>
              </w:tc>
            </w:tr>
          </w:tbl>
          <w:p w:rsidR="0033674F" w:rsidRPr="003C48AB" w:rsidRDefault="0033674F" w:rsidP="0033674F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33674F" w:rsidRPr="003C48AB" w:rsidRDefault="0033674F" w:rsidP="0033674F">
            <w:pPr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33674F" w:rsidRPr="003C48AB" w:rsidRDefault="0033674F" w:rsidP="0033674F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33674F" w:rsidRPr="003C48AB" w:rsidRDefault="0033674F" w:rsidP="0033674F">
            <w:pPr>
              <w:rPr>
                <w:sz w:val="16"/>
                <w:szCs w:val="16"/>
              </w:rPr>
            </w:pPr>
          </w:p>
        </w:tc>
        <w:tc>
          <w:tcPr>
            <w:tcW w:w="190" w:type="dxa"/>
          </w:tcPr>
          <w:p w:rsidR="0033674F" w:rsidRPr="003C48AB" w:rsidRDefault="0033674F" w:rsidP="0033674F">
            <w:pPr>
              <w:rPr>
                <w:sz w:val="16"/>
                <w:szCs w:val="16"/>
              </w:rPr>
            </w:pPr>
          </w:p>
        </w:tc>
        <w:tc>
          <w:tcPr>
            <w:tcW w:w="259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8"/>
            </w:tblGrid>
            <w:tr w:rsidR="0033674F" w:rsidRPr="003C48AB" w:rsidTr="0033674F">
              <w:trPr>
                <w:trHeight w:val="442"/>
              </w:trPr>
              <w:tc>
                <w:tcPr>
                  <w:tcW w:w="25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F" w:rsidRPr="003C48AB" w:rsidRDefault="0033674F" w:rsidP="0033674F">
                  <w:pPr>
                    <w:jc w:val="center"/>
                    <w:rPr>
                      <w:sz w:val="16"/>
                      <w:szCs w:val="16"/>
                    </w:rPr>
                  </w:pPr>
                  <w:r w:rsidRPr="003C48AB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.........................</w:t>
                  </w:r>
                  <w:r w:rsidRPr="003C48AB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3C48AB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br/>
                    <w:t>(data rejestracji)</w:t>
                  </w:r>
                </w:p>
              </w:tc>
            </w:tr>
          </w:tbl>
          <w:p w:rsidR="0033674F" w:rsidRPr="003C48AB" w:rsidRDefault="0033674F" w:rsidP="0033674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33674F" w:rsidRPr="003C48AB" w:rsidRDefault="0033674F" w:rsidP="0033674F">
            <w:pPr>
              <w:rPr>
                <w:sz w:val="16"/>
                <w:szCs w:val="16"/>
              </w:rPr>
            </w:pPr>
          </w:p>
        </w:tc>
      </w:tr>
      <w:tr w:rsidR="0033674F" w:rsidRPr="008D6A04" w:rsidTr="0033674F">
        <w:trPr>
          <w:gridAfter w:val="1"/>
          <w:wAfter w:w="16" w:type="dxa"/>
          <w:trHeight w:val="865"/>
        </w:trPr>
        <w:tc>
          <w:tcPr>
            <w:tcW w:w="3767" w:type="dxa"/>
            <w:gridSpan w:val="2"/>
            <w:vMerge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1791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415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371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190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2598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473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</w:tr>
      <w:tr w:rsidR="0033674F" w:rsidRPr="008D6A04" w:rsidTr="0033674F">
        <w:trPr>
          <w:gridAfter w:val="1"/>
          <w:wAfter w:w="17" w:type="dxa"/>
          <w:trHeight w:val="793"/>
        </w:trPr>
        <w:tc>
          <w:tcPr>
            <w:tcW w:w="113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3653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1791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415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371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190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2598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473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</w:tr>
      <w:tr w:rsidR="0033674F" w:rsidRPr="008D6A04" w:rsidTr="0033674F">
        <w:trPr>
          <w:gridAfter w:val="1"/>
          <w:wAfter w:w="16" w:type="dxa"/>
          <w:trHeight w:val="206"/>
        </w:trPr>
        <w:tc>
          <w:tcPr>
            <w:tcW w:w="113" w:type="dxa"/>
          </w:tcPr>
          <w:p w:rsidR="0033674F" w:rsidRPr="00857A04" w:rsidRDefault="0033674F" w:rsidP="0033674F">
            <w:pPr>
              <w:rPr>
                <w:sz w:val="20"/>
                <w:szCs w:val="20"/>
              </w:rPr>
            </w:pPr>
          </w:p>
        </w:tc>
        <w:tc>
          <w:tcPr>
            <w:tcW w:w="3653" w:type="dxa"/>
          </w:tcPr>
          <w:p w:rsidR="0033674F" w:rsidRPr="00857A04" w:rsidRDefault="0033674F" w:rsidP="0033674F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33674F" w:rsidRPr="00857A04" w:rsidRDefault="0033674F" w:rsidP="0033674F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371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3262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2"/>
            </w:tblGrid>
            <w:tr w:rsidR="0033674F" w:rsidRPr="008D6A04" w:rsidTr="0033674F">
              <w:trPr>
                <w:trHeight w:val="442"/>
              </w:trPr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F" w:rsidRPr="008D6A04" w:rsidRDefault="0033674F" w:rsidP="0033674F">
                  <w:pPr>
                    <w:jc w:val="center"/>
                  </w:pPr>
                  <w:r w:rsidRPr="008D6A04">
                    <w:rPr>
                      <w:rFonts w:ascii="Arial" w:eastAsia="Arial" w:hAnsi="Arial"/>
                      <w:color w:val="000000"/>
                    </w:rPr>
                    <w:t>............................................</w:t>
                  </w:r>
                  <w:r w:rsidRPr="008D6A04">
                    <w:rPr>
                      <w:rFonts w:ascii="Arial" w:eastAsia="Arial" w:hAnsi="Arial"/>
                      <w:color w:val="000000"/>
                    </w:rPr>
                    <w:br/>
                  </w:r>
                  <w:r w:rsidRPr="008D6A04">
                    <w:rPr>
                      <w:rFonts w:ascii="Arial" w:eastAsia="Arial" w:hAnsi="Arial"/>
                      <w:color w:val="000000"/>
                      <w:sz w:val="14"/>
                    </w:rPr>
                    <w:t>(pieczęć i podpis lekarza)</w:t>
                  </w:r>
                </w:p>
              </w:tc>
            </w:tr>
          </w:tbl>
          <w:p w:rsidR="0033674F" w:rsidRPr="008D6A04" w:rsidRDefault="0033674F" w:rsidP="0033674F"/>
        </w:tc>
      </w:tr>
      <w:tr w:rsidR="0033674F" w:rsidRPr="008D6A04" w:rsidTr="0033674F">
        <w:trPr>
          <w:gridAfter w:val="1"/>
          <w:wAfter w:w="15" w:type="dxa"/>
          <w:trHeight w:val="306"/>
        </w:trPr>
        <w:tc>
          <w:tcPr>
            <w:tcW w:w="113" w:type="dxa"/>
          </w:tcPr>
          <w:p w:rsidR="0033674F" w:rsidRPr="00857A04" w:rsidRDefault="0033674F" w:rsidP="0033674F">
            <w:pPr>
              <w:rPr>
                <w:sz w:val="20"/>
                <w:szCs w:val="20"/>
              </w:rPr>
            </w:pPr>
          </w:p>
        </w:tc>
        <w:tc>
          <w:tcPr>
            <w:tcW w:w="586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35"/>
            </w:tblGrid>
            <w:tr w:rsidR="0033674F" w:rsidRPr="00857A04" w:rsidTr="0033674F">
              <w:trPr>
                <w:trHeight w:val="236"/>
              </w:trPr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F" w:rsidRPr="00857A04" w:rsidRDefault="0033674F" w:rsidP="0033674F">
                  <w:pPr>
                    <w:rPr>
                      <w:sz w:val="20"/>
                      <w:szCs w:val="20"/>
                    </w:rPr>
                  </w:pPr>
                  <w:r w:rsidRPr="00857A04"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  <w:t>SKIEROWANIE NR ........./........../.......... rok</w:t>
                  </w:r>
                </w:p>
              </w:tc>
            </w:tr>
          </w:tbl>
          <w:p w:rsidR="0033674F" w:rsidRPr="00857A04" w:rsidRDefault="0033674F" w:rsidP="0033674F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3262" w:type="dxa"/>
            <w:gridSpan w:val="3"/>
            <w:vMerge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</w:tr>
      <w:tr w:rsidR="0033674F" w:rsidRPr="008D6A04" w:rsidTr="0033674F">
        <w:trPr>
          <w:gridAfter w:val="1"/>
          <w:wAfter w:w="17" w:type="dxa"/>
          <w:trHeight w:val="1063"/>
        </w:trPr>
        <w:tc>
          <w:tcPr>
            <w:tcW w:w="113" w:type="dxa"/>
          </w:tcPr>
          <w:p w:rsidR="0033674F" w:rsidRPr="00857A04" w:rsidRDefault="0033674F" w:rsidP="0033674F">
            <w:pPr>
              <w:rPr>
                <w:sz w:val="20"/>
                <w:szCs w:val="20"/>
              </w:rPr>
            </w:pPr>
          </w:p>
        </w:tc>
        <w:tc>
          <w:tcPr>
            <w:tcW w:w="3653" w:type="dxa"/>
          </w:tcPr>
          <w:p w:rsidR="0033674F" w:rsidRPr="00857A04" w:rsidRDefault="0033674F" w:rsidP="0033674F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33674F" w:rsidRPr="00857A04" w:rsidRDefault="0033674F" w:rsidP="0033674F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857A04" w:rsidRDefault="00857A04" w:rsidP="0033674F">
            <w:pPr>
              <w:rPr>
                <w:sz w:val="2"/>
              </w:rPr>
            </w:pPr>
          </w:p>
          <w:p w:rsidR="00857A04" w:rsidRPr="00857A04" w:rsidRDefault="00857A04" w:rsidP="00857A04">
            <w:pPr>
              <w:rPr>
                <w:sz w:val="2"/>
              </w:rPr>
            </w:pPr>
          </w:p>
          <w:p w:rsidR="00857A04" w:rsidRPr="00857A04" w:rsidRDefault="00857A04" w:rsidP="00857A04">
            <w:pPr>
              <w:rPr>
                <w:sz w:val="2"/>
              </w:rPr>
            </w:pPr>
          </w:p>
          <w:p w:rsidR="0033674F" w:rsidRPr="00857A04" w:rsidRDefault="0033674F" w:rsidP="00857A04">
            <w:pPr>
              <w:rPr>
                <w:sz w:val="2"/>
              </w:rPr>
            </w:pPr>
          </w:p>
        </w:tc>
        <w:tc>
          <w:tcPr>
            <w:tcW w:w="371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190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2598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473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</w:tr>
      <w:tr w:rsidR="0033674F" w:rsidRPr="008D6A04" w:rsidTr="0033674F">
        <w:trPr>
          <w:trHeight w:val="6219"/>
        </w:trPr>
        <w:tc>
          <w:tcPr>
            <w:tcW w:w="9621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"/>
              <w:gridCol w:w="5369"/>
              <w:gridCol w:w="3107"/>
              <w:gridCol w:w="177"/>
            </w:tblGrid>
            <w:tr w:rsidR="0033674F" w:rsidRPr="008D6A04" w:rsidTr="0033674F">
              <w:trPr>
                <w:trHeight w:val="174"/>
              </w:trPr>
              <w:tc>
                <w:tcPr>
                  <w:tcW w:w="128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33674F" w:rsidRPr="008D6A04" w:rsidRDefault="0033674F" w:rsidP="0033674F">
                  <w:pPr>
                    <w:rPr>
                      <w:sz w:val="2"/>
                    </w:rPr>
                  </w:pPr>
                </w:p>
              </w:tc>
              <w:tc>
                <w:tcPr>
                  <w:tcW w:w="6052" w:type="dxa"/>
                  <w:tcBorders>
                    <w:top w:val="single" w:sz="7" w:space="0" w:color="000000"/>
                  </w:tcBorders>
                </w:tcPr>
                <w:p w:rsidR="0033674F" w:rsidRPr="008D6A04" w:rsidRDefault="0033674F" w:rsidP="0033674F">
                  <w:pPr>
                    <w:rPr>
                      <w:sz w:val="2"/>
                    </w:rPr>
                  </w:pPr>
                </w:p>
              </w:tc>
              <w:tc>
                <w:tcPr>
                  <w:tcW w:w="3224" w:type="dxa"/>
                  <w:tcBorders>
                    <w:top w:val="single" w:sz="7" w:space="0" w:color="000000"/>
                  </w:tcBorders>
                </w:tcPr>
                <w:p w:rsidR="0033674F" w:rsidRPr="008D6A04" w:rsidRDefault="0033674F" w:rsidP="0033674F">
                  <w:pPr>
                    <w:rPr>
                      <w:sz w:val="2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33674F" w:rsidRPr="008D6A04" w:rsidRDefault="0033674F" w:rsidP="0033674F">
                  <w:pPr>
                    <w:rPr>
                      <w:sz w:val="2"/>
                    </w:rPr>
                  </w:pPr>
                </w:p>
              </w:tc>
            </w:tr>
            <w:tr w:rsidR="0033674F" w:rsidRPr="008D6A04" w:rsidTr="0033674F">
              <w:trPr>
                <w:trHeight w:val="4867"/>
              </w:trPr>
              <w:tc>
                <w:tcPr>
                  <w:tcW w:w="128" w:type="dxa"/>
                  <w:tcBorders>
                    <w:left w:val="single" w:sz="7" w:space="0" w:color="000000"/>
                  </w:tcBorders>
                </w:tcPr>
                <w:p w:rsidR="0033674F" w:rsidRPr="008D6A04" w:rsidRDefault="0033674F" w:rsidP="0033674F">
                  <w:pPr>
                    <w:rPr>
                      <w:sz w:val="2"/>
                    </w:rPr>
                  </w:pPr>
                </w:p>
              </w:tc>
              <w:tc>
                <w:tcPr>
                  <w:tcW w:w="927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6"/>
                  </w:tblGrid>
                  <w:tr w:rsidR="0033674F" w:rsidRPr="003C48AB" w:rsidTr="0033674F">
                    <w:trPr>
                      <w:trHeight w:val="4796"/>
                    </w:trPr>
                    <w:tc>
                      <w:tcPr>
                        <w:tcW w:w="9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74F" w:rsidRPr="003C48AB" w:rsidRDefault="0033674F" w:rsidP="0033674F">
                        <w:pPr>
                          <w:jc w:val="center"/>
                          <w:rPr>
                            <w:rFonts w:ascii="Arial" w:eastAsia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3C48AB">
                          <w:rPr>
                            <w:rFonts w:ascii="Arial" w:eastAsia="Arial" w:hAnsi="Arial"/>
                            <w:color w:val="000000"/>
                            <w:sz w:val="20"/>
                            <w:szCs w:val="20"/>
                          </w:rPr>
                          <w:t xml:space="preserve">Nazwa szczepienia: </w:t>
                        </w:r>
                      </w:p>
                      <w:p w:rsidR="0033674F" w:rsidRPr="003C48AB" w:rsidRDefault="0033674F" w:rsidP="0033674F">
                        <w:pPr>
                          <w:jc w:val="center"/>
                          <w:rPr>
                            <w:rFonts w:ascii="Arial" w:eastAsia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3674F" w:rsidRPr="003C48AB" w:rsidRDefault="0033674F" w:rsidP="0033674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3674F" w:rsidRPr="003C48AB" w:rsidRDefault="0033674F" w:rsidP="0033674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3674F" w:rsidRPr="003C48AB" w:rsidRDefault="0033674F" w:rsidP="0033674F">
                        <w:pPr>
                          <w:rPr>
                            <w:sz w:val="20"/>
                            <w:szCs w:val="20"/>
                          </w:rPr>
                        </w:pPr>
                        <w:r w:rsidRPr="003C48AB">
                          <w:rPr>
                            <w:rFonts w:ascii="Arial" w:eastAsia="Arial" w:hAnsi="Arial"/>
                            <w:color w:val="000000"/>
                            <w:sz w:val="20"/>
                            <w:szCs w:val="20"/>
                          </w:rPr>
                          <w:t xml:space="preserve">Nazwisko i imię:                                                     Identyfikator kadrowy: </w:t>
                        </w:r>
                      </w:p>
                      <w:p w:rsidR="0033674F" w:rsidRPr="003C48AB" w:rsidRDefault="0033674F" w:rsidP="0033674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3674F" w:rsidRPr="003C48AB" w:rsidRDefault="0033674F" w:rsidP="0033674F">
                        <w:pPr>
                          <w:rPr>
                            <w:sz w:val="20"/>
                            <w:szCs w:val="20"/>
                          </w:rPr>
                        </w:pPr>
                        <w:r w:rsidRPr="003C48AB">
                          <w:rPr>
                            <w:rFonts w:ascii="Arial" w:eastAsia="Arial" w:hAnsi="Arial"/>
                            <w:color w:val="000000"/>
                            <w:sz w:val="20"/>
                            <w:szCs w:val="20"/>
                          </w:rPr>
                          <w:t xml:space="preserve">PESEL: </w:t>
                        </w:r>
                      </w:p>
                      <w:p w:rsidR="0033674F" w:rsidRPr="003C48AB" w:rsidRDefault="0033674F" w:rsidP="0033674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3674F" w:rsidRPr="003C48AB" w:rsidRDefault="0033674F" w:rsidP="0033674F">
                        <w:pPr>
                          <w:rPr>
                            <w:sz w:val="20"/>
                            <w:szCs w:val="20"/>
                          </w:rPr>
                        </w:pPr>
                        <w:r w:rsidRPr="003C48AB">
                          <w:rPr>
                            <w:rFonts w:ascii="Arial" w:eastAsia="Arial" w:hAnsi="Arial"/>
                            <w:color w:val="000000"/>
                            <w:sz w:val="20"/>
                            <w:szCs w:val="20"/>
                          </w:rPr>
                          <w:t xml:space="preserve">Data urodzenia: </w:t>
                        </w:r>
                      </w:p>
                      <w:p w:rsidR="0033674F" w:rsidRPr="003C48AB" w:rsidRDefault="0033674F" w:rsidP="0033674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3674F" w:rsidRPr="003C48AB" w:rsidRDefault="0033674F" w:rsidP="0033674F">
                        <w:pPr>
                          <w:rPr>
                            <w:sz w:val="20"/>
                            <w:szCs w:val="20"/>
                          </w:rPr>
                        </w:pPr>
                        <w:r w:rsidRPr="003C48AB">
                          <w:rPr>
                            <w:rFonts w:ascii="Arial" w:eastAsia="Arial" w:hAnsi="Arial"/>
                            <w:color w:val="000000"/>
                            <w:sz w:val="20"/>
                            <w:szCs w:val="20"/>
                          </w:rPr>
                          <w:t xml:space="preserve">Komórka organizacyjna: </w:t>
                        </w:r>
                      </w:p>
                      <w:p w:rsidR="0033674F" w:rsidRPr="003C48AB" w:rsidRDefault="0033674F" w:rsidP="0033674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3674F" w:rsidRPr="003C48AB" w:rsidRDefault="0033674F" w:rsidP="0033674F">
                        <w:pPr>
                          <w:rPr>
                            <w:sz w:val="20"/>
                            <w:szCs w:val="20"/>
                          </w:rPr>
                        </w:pPr>
                        <w:r w:rsidRPr="003C48AB">
                          <w:rPr>
                            <w:rFonts w:ascii="Arial" w:eastAsia="Arial" w:hAnsi="Arial"/>
                            <w:color w:val="000000"/>
                            <w:sz w:val="20"/>
                            <w:szCs w:val="20"/>
                          </w:rPr>
                          <w:t xml:space="preserve">Stanowisko: </w:t>
                        </w:r>
                      </w:p>
                      <w:p w:rsidR="0033674F" w:rsidRPr="003C48AB" w:rsidRDefault="0033674F" w:rsidP="0033674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3674F" w:rsidRPr="003C48AB" w:rsidRDefault="0033674F" w:rsidP="0033674F">
                        <w:pPr>
                          <w:rPr>
                            <w:sz w:val="20"/>
                            <w:szCs w:val="20"/>
                          </w:rPr>
                        </w:pPr>
                        <w:r w:rsidRPr="003C48AB">
                          <w:rPr>
                            <w:rFonts w:ascii="Arial" w:eastAsia="Arial" w:hAnsi="Arial"/>
                            <w:color w:val="000000"/>
                            <w:sz w:val="20"/>
                            <w:szCs w:val="20"/>
                          </w:rPr>
                          <w:t xml:space="preserve">Adres zamieszkania: </w:t>
                        </w:r>
                        <w:r w:rsidRPr="003C48AB"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  <w:r w:rsidRPr="003C48AB">
                          <w:rPr>
                            <w:rFonts w:ascii="Arial" w:eastAsia="Arial" w:hAnsi="Arial"/>
                            <w:color w:val="000000"/>
                            <w:sz w:val="20"/>
                            <w:szCs w:val="20"/>
                          </w:rPr>
                          <w:t xml:space="preserve">   </w:t>
                        </w:r>
                      </w:p>
                      <w:p w:rsidR="0033674F" w:rsidRPr="003C48AB" w:rsidRDefault="0033674F" w:rsidP="0033674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3674F" w:rsidRPr="003C48AB" w:rsidRDefault="0033674F" w:rsidP="0033674F">
                        <w:pPr>
                          <w:rPr>
                            <w:sz w:val="20"/>
                            <w:szCs w:val="20"/>
                          </w:rPr>
                        </w:pPr>
                        <w:r w:rsidRPr="003C48AB">
                          <w:rPr>
                            <w:rFonts w:ascii="Arial" w:eastAsia="Arial" w:hAnsi="Arial"/>
                            <w:color w:val="000000"/>
                            <w:sz w:val="20"/>
                            <w:szCs w:val="20"/>
                          </w:rPr>
                          <w:t xml:space="preserve">Uwagi i przeciwwskazania do szczepień zgłaszane przez kierowanego: </w:t>
                        </w:r>
                        <w:r w:rsidRPr="003C48AB"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szCs w:val="20"/>
                          </w:rPr>
                          <w:t xml:space="preserve"> nie zgłaszano.</w:t>
                        </w:r>
                      </w:p>
                    </w:tc>
                  </w:tr>
                </w:tbl>
                <w:p w:rsidR="0033674F" w:rsidRPr="003C48AB" w:rsidRDefault="0033674F" w:rsidP="0033674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" w:type="dxa"/>
                  <w:tcBorders>
                    <w:right w:val="single" w:sz="7" w:space="0" w:color="000000"/>
                  </w:tcBorders>
                </w:tcPr>
                <w:p w:rsidR="0033674F" w:rsidRPr="008D6A04" w:rsidRDefault="0033674F" w:rsidP="0033674F">
                  <w:pPr>
                    <w:rPr>
                      <w:sz w:val="2"/>
                    </w:rPr>
                  </w:pPr>
                </w:p>
              </w:tc>
            </w:tr>
            <w:tr w:rsidR="0033674F" w:rsidRPr="008D6A04" w:rsidTr="0033674F">
              <w:trPr>
                <w:trHeight w:val="324"/>
              </w:trPr>
              <w:tc>
                <w:tcPr>
                  <w:tcW w:w="128" w:type="dxa"/>
                  <w:tcBorders>
                    <w:left w:val="single" w:sz="7" w:space="0" w:color="000000"/>
                  </w:tcBorders>
                </w:tcPr>
                <w:p w:rsidR="0033674F" w:rsidRPr="008D6A04" w:rsidRDefault="0033674F" w:rsidP="0033674F">
                  <w:pPr>
                    <w:rPr>
                      <w:sz w:val="2"/>
                    </w:rPr>
                  </w:pPr>
                </w:p>
              </w:tc>
              <w:tc>
                <w:tcPr>
                  <w:tcW w:w="6052" w:type="dxa"/>
                </w:tcPr>
                <w:p w:rsidR="0033674F" w:rsidRPr="003C48AB" w:rsidRDefault="0033674F" w:rsidP="0033674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4" w:type="dxa"/>
                </w:tcPr>
                <w:p w:rsidR="0033674F" w:rsidRPr="008D6A04" w:rsidRDefault="0033674F" w:rsidP="0033674F">
                  <w:pPr>
                    <w:rPr>
                      <w:sz w:val="2"/>
                    </w:rPr>
                  </w:pPr>
                </w:p>
              </w:tc>
              <w:tc>
                <w:tcPr>
                  <w:tcW w:w="198" w:type="dxa"/>
                  <w:tcBorders>
                    <w:right w:val="single" w:sz="7" w:space="0" w:color="000000"/>
                  </w:tcBorders>
                </w:tcPr>
                <w:p w:rsidR="0033674F" w:rsidRPr="008D6A04" w:rsidRDefault="0033674F" w:rsidP="0033674F">
                  <w:pPr>
                    <w:rPr>
                      <w:sz w:val="2"/>
                    </w:rPr>
                  </w:pPr>
                </w:p>
              </w:tc>
            </w:tr>
            <w:tr w:rsidR="0033674F" w:rsidRPr="008D6A04" w:rsidTr="0033674F">
              <w:trPr>
                <w:trHeight w:val="621"/>
              </w:trPr>
              <w:tc>
                <w:tcPr>
                  <w:tcW w:w="128" w:type="dxa"/>
                  <w:tcBorders>
                    <w:left w:val="single" w:sz="7" w:space="0" w:color="000000"/>
                  </w:tcBorders>
                </w:tcPr>
                <w:p w:rsidR="0033674F" w:rsidRPr="008D6A04" w:rsidRDefault="0033674F" w:rsidP="0033674F">
                  <w:pPr>
                    <w:rPr>
                      <w:sz w:val="2"/>
                    </w:rPr>
                  </w:pPr>
                </w:p>
              </w:tc>
              <w:tc>
                <w:tcPr>
                  <w:tcW w:w="6052" w:type="dxa"/>
                </w:tcPr>
                <w:p w:rsidR="0033674F" w:rsidRPr="003C48AB" w:rsidRDefault="0033674F" w:rsidP="0033674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4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7"/>
                  </w:tblGrid>
                  <w:tr w:rsidR="0033674F" w:rsidRPr="008D6A04" w:rsidTr="0033674F">
                    <w:trPr>
                      <w:trHeight w:val="550"/>
                    </w:trPr>
                    <w:tc>
                      <w:tcPr>
                        <w:tcW w:w="3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3674F" w:rsidRPr="008D6A04" w:rsidRDefault="0033674F" w:rsidP="0033674F">
                        <w:pPr>
                          <w:jc w:val="center"/>
                        </w:pPr>
                        <w:r w:rsidRPr="008D6A04"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......................................................</w:t>
                        </w:r>
                        <w:r w:rsidRPr="008D6A04"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br/>
                          <w:t>(pieczęć i podpis pracodawcy /</w:t>
                        </w:r>
                      </w:p>
                      <w:p w:rsidR="0033674F" w:rsidRPr="008D6A04" w:rsidRDefault="0033674F" w:rsidP="0033674F">
                        <w:pPr>
                          <w:jc w:val="center"/>
                        </w:pPr>
                        <w:r w:rsidRPr="008D6A04"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osoby upoważnionej)</w:t>
                        </w:r>
                      </w:p>
                    </w:tc>
                  </w:tr>
                </w:tbl>
                <w:p w:rsidR="0033674F" w:rsidRPr="008D6A04" w:rsidRDefault="0033674F" w:rsidP="0033674F"/>
              </w:tc>
              <w:tc>
                <w:tcPr>
                  <w:tcW w:w="198" w:type="dxa"/>
                  <w:tcBorders>
                    <w:right w:val="single" w:sz="7" w:space="0" w:color="000000"/>
                  </w:tcBorders>
                </w:tcPr>
                <w:p w:rsidR="0033674F" w:rsidRPr="008D6A04" w:rsidRDefault="0033674F" w:rsidP="0033674F">
                  <w:pPr>
                    <w:rPr>
                      <w:sz w:val="2"/>
                    </w:rPr>
                  </w:pPr>
                </w:p>
              </w:tc>
            </w:tr>
            <w:tr w:rsidR="0033674F" w:rsidRPr="008D6A04" w:rsidTr="0033674F">
              <w:trPr>
                <w:trHeight w:val="202"/>
              </w:trPr>
              <w:tc>
                <w:tcPr>
                  <w:tcW w:w="128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33674F" w:rsidRPr="008D6A04" w:rsidRDefault="0033674F" w:rsidP="0033674F">
                  <w:pPr>
                    <w:rPr>
                      <w:sz w:val="2"/>
                    </w:rPr>
                  </w:pPr>
                </w:p>
              </w:tc>
              <w:tc>
                <w:tcPr>
                  <w:tcW w:w="6052" w:type="dxa"/>
                  <w:tcBorders>
                    <w:bottom w:val="single" w:sz="7" w:space="0" w:color="000000"/>
                  </w:tcBorders>
                </w:tcPr>
                <w:p w:rsidR="0033674F" w:rsidRPr="008D6A04" w:rsidRDefault="0033674F" w:rsidP="0033674F">
                  <w:pPr>
                    <w:rPr>
                      <w:sz w:val="2"/>
                    </w:rPr>
                  </w:pPr>
                </w:p>
              </w:tc>
              <w:tc>
                <w:tcPr>
                  <w:tcW w:w="3224" w:type="dxa"/>
                  <w:tcBorders>
                    <w:bottom w:val="single" w:sz="7" w:space="0" w:color="000000"/>
                  </w:tcBorders>
                </w:tcPr>
                <w:p w:rsidR="0033674F" w:rsidRPr="008D6A04" w:rsidRDefault="0033674F" w:rsidP="0033674F">
                  <w:pPr>
                    <w:rPr>
                      <w:sz w:val="2"/>
                    </w:rPr>
                  </w:pPr>
                </w:p>
              </w:tc>
              <w:tc>
                <w:tcPr>
                  <w:tcW w:w="198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33674F" w:rsidRPr="008D6A04" w:rsidRDefault="0033674F" w:rsidP="0033674F">
                  <w:pPr>
                    <w:rPr>
                      <w:sz w:val="2"/>
                    </w:rPr>
                  </w:pPr>
                </w:p>
              </w:tc>
            </w:tr>
          </w:tbl>
          <w:p w:rsidR="0033674F" w:rsidRPr="008D6A04" w:rsidRDefault="0033674F" w:rsidP="0033674F"/>
        </w:tc>
      </w:tr>
      <w:tr w:rsidR="0033674F" w:rsidRPr="008D6A04" w:rsidTr="0033674F">
        <w:trPr>
          <w:gridAfter w:val="1"/>
          <w:wAfter w:w="17" w:type="dxa"/>
          <w:trHeight w:val="1148"/>
        </w:trPr>
        <w:tc>
          <w:tcPr>
            <w:tcW w:w="113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3653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1791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415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371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190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2598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473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</w:tr>
      <w:tr w:rsidR="0033674F" w:rsidRPr="008D6A04" w:rsidTr="0033674F">
        <w:trPr>
          <w:gridAfter w:val="1"/>
          <w:wAfter w:w="15" w:type="dxa"/>
          <w:trHeight w:val="662"/>
        </w:trPr>
        <w:tc>
          <w:tcPr>
            <w:tcW w:w="113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3653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1791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4049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3"/>
            </w:tblGrid>
            <w:tr w:rsidR="0033674F" w:rsidRPr="008D6A04" w:rsidTr="0033674F">
              <w:trPr>
                <w:trHeight w:val="592"/>
              </w:trPr>
              <w:tc>
                <w:tcPr>
                  <w:tcW w:w="40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74F" w:rsidRPr="008D6A04" w:rsidRDefault="0033674F" w:rsidP="0033674F">
                  <w:pPr>
                    <w:jc w:val="center"/>
                  </w:pPr>
                  <w:r w:rsidRPr="008D6A04">
                    <w:rPr>
                      <w:rFonts w:ascii="Arial" w:eastAsia="Arial" w:hAnsi="Arial"/>
                      <w:color w:val="000000"/>
                    </w:rPr>
                    <w:t>.................................................................</w:t>
                  </w:r>
                  <w:r w:rsidRPr="008D6A04">
                    <w:rPr>
                      <w:rFonts w:ascii="Arial" w:eastAsia="Arial" w:hAnsi="Arial"/>
                      <w:color w:val="000000"/>
                    </w:rPr>
                    <w:br/>
                  </w:r>
                  <w:r w:rsidRPr="008D6A04">
                    <w:rPr>
                      <w:rFonts w:ascii="Arial" w:eastAsia="Arial" w:hAnsi="Arial"/>
                      <w:color w:val="000000"/>
                      <w:sz w:val="14"/>
                    </w:rPr>
                    <w:t>(pieczęć i podpis osoby upoważnionej</w:t>
                  </w:r>
                </w:p>
                <w:p w:rsidR="0033674F" w:rsidRPr="008D6A04" w:rsidRDefault="0033674F" w:rsidP="0033674F">
                  <w:pPr>
                    <w:jc w:val="center"/>
                  </w:pPr>
                  <w:r w:rsidRPr="008D6A04">
                    <w:rPr>
                      <w:rFonts w:ascii="Arial" w:eastAsia="Arial" w:hAnsi="Arial"/>
                      <w:color w:val="000000"/>
                      <w:sz w:val="14"/>
                    </w:rPr>
                    <w:t>do rejestracji skierowania)</w:t>
                  </w:r>
                </w:p>
              </w:tc>
            </w:tr>
          </w:tbl>
          <w:p w:rsidR="0033674F" w:rsidRPr="008D6A04" w:rsidRDefault="0033674F" w:rsidP="0033674F"/>
        </w:tc>
      </w:tr>
      <w:tr w:rsidR="0033674F" w:rsidRPr="008D6A04" w:rsidTr="0033674F">
        <w:trPr>
          <w:gridAfter w:val="1"/>
          <w:wAfter w:w="17" w:type="dxa"/>
          <w:trHeight w:val="1187"/>
        </w:trPr>
        <w:tc>
          <w:tcPr>
            <w:tcW w:w="113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3653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1791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415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371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190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2598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  <w:tc>
          <w:tcPr>
            <w:tcW w:w="473" w:type="dxa"/>
          </w:tcPr>
          <w:p w:rsidR="0033674F" w:rsidRPr="008D6A04" w:rsidRDefault="0033674F" w:rsidP="0033674F">
            <w:pPr>
              <w:rPr>
                <w:sz w:val="2"/>
              </w:rPr>
            </w:pPr>
          </w:p>
        </w:tc>
      </w:tr>
    </w:tbl>
    <w:p w:rsidR="0033674F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center"/>
        <w:rPr>
          <w:sz w:val="22"/>
        </w:rPr>
      </w:pPr>
    </w:p>
    <w:p w:rsidR="0033674F" w:rsidRPr="00857A04" w:rsidRDefault="0033674F" w:rsidP="0033674F">
      <w:pPr>
        <w:spacing w:line="276" w:lineRule="auto"/>
        <w:ind w:left="284" w:hanging="284"/>
        <w:jc w:val="right"/>
        <w:rPr>
          <w:sz w:val="22"/>
        </w:rPr>
      </w:pPr>
      <w:r w:rsidRPr="00857A04">
        <w:rPr>
          <w:b/>
          <w:sz w:val="22"/>
        </w:rPr>
        <w:lastRenderedPageBreak/>
        <w:t xml:space="preserve">Załącznik nr 6 </w:t>
      </w:r>
      <w:r w:rsidRPr="00857A04">
        <w:rPr>
          <w:sz w:val="22"/>
        </w:rPr>
        <w:t>do umowy ….....................</w:t>
      </w: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pStyle w:val="Tekstpodstawowy"/>
        <w:ind w:right="-1"/>
        <w:jc w:val="right"/>
        <w:rPr>
          <w:sz w:val="22"/>
          <w:szCs w:val="22"/>
        </w:rPr>
      </w:pPr>
    </w:p>
    <w:p w:rsidR="0033674F" w:rsidRPr="009A17A0" w:rsidRDefault="0033674F" w:rsidP="0033674F">
      <w:pPr>
        <w:pStyle w:val="Tekstpodstawowy"/>
        <w:ind w:right="-1"/>
        <w:rPr>
          <w:sz w:val="22"/>
          <w:szCs w:val="22"/>
        </w:rPr>
      </w:pPr>
      <w:r w:rsidRPr="009A17A0">
        <w:rPr>
          <w:sz w:val="22"/>
          <w:szCs w:val="22"/>
        </w:rPr>
        <w:t>........................................</w:t>
      </w:r>
    </w:p>
    <w:p w:rsidR="0033674F" w:rsidRPr="004C70A5" w:rsidRDefault="0033674F" w:rsidP="0033674F">
      <w:pPr>
        <w:pStyle w:val="Tekstpodstawowy"/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        (pieczęć w</w:t>
      </w:r>
      <w:r w:rsidRPr="004C70A5">
        <w:rPr>
          <w:sz w:val="16"/>
          <w:szCs w:val="16"/>
        </w:rPr>
        <w:t>ykonawcy</w:t>
      </w:r>
      <w:r>
        <w:rPr>
          <w:sz w:val="16"/>
          <w:szCs w:val="16"/>
        </w:rPr>
        <w:t>)</w:t>
      </w:r>
    </w:p>
    <w:p w:rsidR="0033674F" w:rsidRPr="009A17A0" w:rsidRDefault="0033674F" w:rsidP="0033674F">
      <w:pPr>
        <w:pStyle w:val="Tekstpodstawowy"/>
        <w:ind w:right="-1"/>
        <w:rPr>
          <w:sz w:val="22"/>
          <w:szCs w:val="22"/>
        </w:rPr>
      </w:pPr>
    </w:p>
    <w:p w:rsidR="0033674F" w:rsidRPr="009A17A0" w:rsidRDefault="0033674F" w:rsidP="0033674F">
      <w:pPr>
        <w:pStyle w:val="Tekstpodstawowy"/>
        <w:ind w:right="-1"/>
        <w:rPr>
          <w:sz w:val="22"/>
          <w:szCs w:val="22"/>
        </w:rPr>
      </w:pPr>
    </w:p>
    <w:p w:rsidR="0033674F" w:rsidRPr="009A17A0" w:rsidRDefault="0033674F" w:rsidP="0033674F">
      <w:pPr>
        <w:pStyle w:val="Tekstpodstawowy"/>
        <w:ind w:right="-1"/>
        <w:rPr>
          <w:sz w:val="22"/>
          <w:szCs w:val="22"/>
        </w:rPr>
      </w:pPr>
    </w:p>
    <w:p w:rsidR="0033674F" w:rsidRPr="009A17A0" w:rsidRDefault="0033674F" w:rsidP="0033674F">
      <w:pPr>
        <w:pStyle w:val="Tekstpodstawowy"/>
        <w:ind w:right="-1"/>
        <w:jc w:val="center"/>
        <w:rPr>
          <w:sz w:val="22"/>
          <w:szCs w:val="22"/>
        </w:rPr>
      </w:pPr>
      <w:r w:rsidRPr="009A17A0">
        <w:rPr>
          <w:sz w:val="22"/>
          <w:szCs w:val="22"/>
        </w:rPr>
        <w:t>ZAŚWIADCZENIE</w:t>
      </w:r>
    </w:p>
    <w:p w:rsidR="0033674F" w:rsidRPr="009A17A0" w:rsidRDefault="0033674F" w:rsidP="0033674F">
      <w:pPr>
        <w:pStyle w:val="Tekstpodstawowy"/>
        <w:ind w:right="-1"/>
        <w:jc w:val="center"/>
        <w:rPr>
          <w:sz w:val="22"/>
          <w:szCs w:val="22"/>
        </w:rPr>
      </w:pPr>
    </w:p>
    <w:p w:rsidR="0033674F" w:rsidRPr="009A17A0" w:rsidRDefault="0033674F" w:rsidP="0033674F">
      <w:pPr>
        <w:pStyle w:val="Tekstpodstawowy"/>
        <w:spacing w:line="480" w:lineRule="auto"/>
        <w:ind w:right="-1"/>
        <w:jc w:val="both"/>
        <w:rPr>
          <w:sz w:val="22"/>
          <w:szCs w:val="22"/>
        </w:rPr>
      </w:pPr>
      <w:r w:rsidRPr="009A17A0">
        <w:rPr>
          <w:sz w:val="22"/>
          <w:szCs w:val="22"/>
        </w:rPr>
        <w:t>Pan/i 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:rsidR="0033674F" w:rsidRPr="009A17A0" w:rsidRDefault="0033674F" w:rsidP="0033674F">
      <w:pPr>
        <w:pStyle w:val="Tekstpodstawowy"/>
        <w:spacing w:line="480" w:lineRule="auto"/>
        <w:ind w:right="-1"/>
        <w:jc w:val="both"/>
        <w:rPr>
          <w:sz w:val="22"/>
          <w:szCs w:val="22"/>
        </w:rPr>
      </w:pPr>
      <w:r w:rsidRPr="009A17A0">
        <w:rPr>
          <w:sz w:val="22"/>
          <w:szCs w:val="22"/>
        </w:rPr>
        <w:t>pełniący/a służbę/pracę  na stanowisku ...........................</w:t>
      </w:r>
      <w:r>
        <w:rPr>
          <w:sz w:val="22"/>
          <w:szCs w:val="22"/>
        </w:rPr>
        <w:t>.........</w:t>
      </w:r>
      <w:r w:rsidRPr="009A17A0">
        <w:rPr>
          <w:sz w:val="22"/>
          <w:szCs w:val="22"/>
        </w:rPr>
        <w:t xml:space="preserve"> zatrudniona w </w:t>
      </w:r>
      <w:r>
        <w:rPr>
          <w:sz w:val="22"/>
          <w:szCs w:val="22"/>
        </w:rPr>
        <w:t>………</w:t>
      </w:r>
      <w:r w:rsidRPr="009A17A0">
        <w:rPr>
          <w:sz w:val="22"/>
          <w:szCs w:val="22"/>
        </w:rPr>
        <w:t>.....................</w:t>
      </w:r>
      <w:r>
        <w:rPr>
          <w:sz w:val="22"/>
          <w:szCs w:val="22"/>
        </w:rPr>
        <w:t>...............</w:t>
      </w:r>
      <w:r w:rsidRPr="009A17A0">
        <w:rPr>
          <w:sz w:val="22"/>
          <w:szCs w:val="22"/>
        </w:rPr>
        <w:t>..</w:t>
      </w:r>
      <w:r>
        <w:rPr>
          <w:sz w:val="22"/>
          <w:szCs w:val="22"/>
        </w:rPr>
        <w:t xml:space="preserve"> </w:t>
      </w:r>
      <w:r w:rsidRPr="009A17A0">
        <w:rPr>
          <w:sz w:val="22"/>
          <w:szCs w:val="22"/>
        </w:rPr>
        <w:t>po przeprowadzonych badaniach profilaktycznych został/a dopuszczona do obsługi monitora ekranowego.</w:t>
      </w:r>
      <w:r>
        <w:rPr>
          <w:sz w:val="22"/>
          <w:szCs w:val="22"/>
        </w:rPr>
        <w:t xml:space="preserve"> </w:t>
      </w:r>
      <w:r w:rsidRPr="009A17A0">
        <w:rPr>
          <w:sz w:val="22"/>
          <w:szCs w:val="22"/>
        </w:rPr>
        <w:t>Na podstawie badania okulistycznego z dnia ............................ zalecono w/w osobie stosowanie szkieł korekcyjnych do obsługi monitora ekranowego.</w:t>
      </w:r>
    </w:p>
    <w:p w:rsidR="0033674F" w:rsidRPr="009A17A0" w:rsidRDefault="0033674F" w:rsidP="0033674F">
      <w:pPr>
        <w:pStyle w:val="Tekstpodstawowy"/>
        <w:ind w:right="-1"/>
        <w:jc w:val="both"/>
        <w:rPr>
          <w:sz w:val="22"/>
          <w:szCs w:val="22"/>
        </w:rPr>
      </w:pPr>
    </w:p>
    <w:p w:rsidR="0033674F" w:rsidRPr="009A17A0" w:rsidRDefault="0033674F" w:rsidP="0033674F">
      <w:pPr>
        <w:pStyle w:val="Tekstpodstawowy"/>
        <w:ind w:right="-1"/>
        <w:jc w:val="both"/>
        <w:rPr>
          <w:sz w:val="22"/>
          <w:szCs w:val="22"/>
        </w:rPr>
      </w:pPr>
    </w:p>
    <w:p w:rsidR="0033674F" w:rsidRPr="009A17A0" w:rsidRDefault="0033674F" w:rsidP="0033674F">
      <w:pPr>
        <w:pStyle w:val="Tekstpodstawowy"/>
        <w:ind w:right="-1"/>
        <w:jc w:val="both"/>
        <w:rPr>
          <w:sz w:val="22"/>
          <w:szCs w:val="22"/>
        </w:rPr>
      </w:pPr>
    </w:p>
    <w:p w:rsidR="0033674F" w:rsidRPr="009A17A0" w:rsidRDefault="0033674F" w:rsidP="0033674F">
      <w:pPr>
        <w:pStyle w:val="Tekstpodstawowy"/>
        <w:ind w:right="-1"/>
        <w:jc w:val="both"/>
        <w:rPr>
          <w:sz w:val="22"/>
          <w:szCs w:val="22"/>
        </w:rPr>
      </w:pPr>
    </w:p>
    <w:p w:rsidR="0033674F" w:rsidRPr="009A17A0" w:rsidRDefault="0033674F" w:rsidP="0033674F">
      <w:pPr>
        <w:pStyle w:val="Tekstpodstawowy"/>
        <w:ind w:right="-1"/>
        <w:jc w:val="both"/>
        <w:rPr>
          <w:sz w:val="22"/>
          <w:szCs w:val="22"/>
        </w:rPr>
      </w:pPr>
    </w:p>
    <w:p w:rsidR="0033674F" w:rsidRPr="009A17A0" w:rsidRDefault="0033674F" w:rsidP="0033674F">
      <w:pPr>
        <w:pStyle w:val="Tekstpodstawowy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A17A0">
        <w:rPr>
          <w:sz w:val="22"/>
          <w:szCs w:val="22"/>
        </w:rPr>
        <w:t xml:space="preserve">....................................                                                        </w:t>
      </w:r>
      <w:r>
        <w:rPr>
          <w:sz w:val="22"/>
          <w:szCs w:val="22"/>
        </w:rPr>
        <w:t xml:space="preserve">      </w:t>
      </w:r>
      <w:r w:rsidRPr="009A17A0">
        <w:rPr>
          <w:sz w:val="22"/>
          <w:szCs w:val="22"/>
        </w:rPr>
        <w:t xml:space="preserve">     ...............................</w:t>
      </w:r>
      <w:r w:rsidR="003C48AB">
        <w:rPr>
          <w:sz w:val="22"/>
          <w:szCs w:val="22"/>
        </w:rPr>
        <w:t>....................</w:t>
      </w:r>
    </w:p>
    <w:p w:rsidR="0033674F" w:rsidRPr="004C70A5" w:rsidRDefault="0033674F" w:rsidP="0033674F">
      <w:pPr>
        <w:pStyle w:val="Tekstpodstawowy"/>
        <w:ind w:right="-1"/>
        <w:jc w:val="both"/>
        <w:rPr>
          <w:sz w:val="16"/>
          <w:szCs w:val="16"/>
        </w:rPr>
      </w:pPr>
      <w:r w:rsidRPr="004C70A5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</w:t>
      </w:r>
      <w:r w:rsidRPr="004C70A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(data</w:t>
      </w:r>
      <w:r w:rsidRPr="004C70A5">
        <w:rPr>
          <w:sz w:val="16"/>
          <w:szCs w:val="16"/>
        </w:rPr>
        <w:t xml:space="preserve">)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4C70A5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</w:t>
      </w:r>
      <w:r w:rsidRPr="004C70A5">
        <w:rPr>
          <w:sz w:val="16"/>
          <w:szCs w:val="16"/>
        </w:rPr>
        <w:t xml:space="preserve"> (pieczęć i podpis lekarza profilaktyka)     </w:t>
      </w:r>
    </w:p>
    <w:p w:rsidR="0033674F" w:rsidRPr="009A17A0" w:rsidRDefault="0033674F" w:rsidP="0033674F">
      <w:pPr>
        <w:ind w:right="-1"/>
        <w:jc w:val="both"/>
        <w:rPr>
          <w:rFonts w:eastAsia="Arial Unicode MS"/>
          <w:sz w:val="22"/>
        </w:rPr>
      </w:pPr>
    </w:p>
    <w:p w:rsidR="0033674F" w:rsidRPr="009A17A0" w:rsidRDefault="0033674F" w:rsidP="0033674F">
      <w:pPr>
        <w:ind w:right="-1"/>
        <w:jc w:val="both"/>
        <w:rPr>
          <w:rFonts w:eastAsia="Arial Unicode MS"/>
          <w:sz w:val="22"/>
        </w:rPr>
      </w:pPr>
    </w:p>
    <w:p w:rsidR="0033674F" w:rsidRPr="009A17A0" w:rsidRDefault="0033674F" w:rsidP="0033674F">
      <w:pPr>
        <w:ind w:right="-1"/>
        <w:jc w:val="both"/>
        <w:rPr>
          <w:rFonts w:eastAsia="Arial Unicode MS"/>
          <w:sz w:val="22"/>
        </w:rPr>
      </w:pPr>
    </w:p>
    <w:p w:rsidR="0033674F" w:rsidRPr="009A17A0" w:rsidRDefault="0033674F" w:rsidP="0033674F">
      <w:pPr>
        <w:shd w:val="clear" w:color="auto" w:fill="FFFFFF"/>
        <w:tabs>
          <w:tab w:val="left" w:pos="852"/>
        </w:tabs>
        <w:autoSpaceDE w:val="0"/>
        <w:spacing w:line="276" w:lineRule="auto"/>
        <w:ind w:left="426" w:hanging="426"/>
        <w:jc w:val="both"/>
        <w:rPr>
          <w:spacing w:val="-4"/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C48AB">
      <w:pPr>
        <w:spacing w:line="276" w:lineRule="auto"/>
        <w:rPr>
          <w:sz w:val="22"/>
        </w:rPr>
      </w:pPr>
    </w:p>
    <w:p w:rsidR="0033674F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857A04" w:rsidRPr="009A17A0" w:rsidRDefault="00857A04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857A04" w:rsidRDefault="0033674F" w:rsidP="0033674F">
      <w:pPr>
        <w:spacing w:line="276" w:lineRule="auto"/>
        <w:ind w:left="284" w:hanging="284"/>
        <w:jc w:val="right"/>
        <w:rPr>
          <w:sz w:val="22"/>
        </w:rPr>
      </w:pPr>
      <w:r w:rsidRPr="00857A04">
        <w:rPr>
          <w:b/>
          <w:sz w:val="22"/>
        </w:rPr>
        <w:lastRenderedPageBreak/>
        <w:t xml:space="preserve">Załącznik nr 7 </w:t>
      </w:r>
      <w:r w:rsidRPr="00857A04">
        <w:rPr>
          <w:sz w:val="22"/>
        </w:rPr>
        <w:t>do umowy ….....................</w:t>
      </w: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pStyle w:val="Tekstpodstawowy"/>
        <w:jc w:val="center"/>
        <w:rPr>
          <w:b/>
          <w:bCs/>
        </w:rPr>
      </w:pPr>
      <w:r w:rsidRPr="009A17A0">
        <w:rPr>
          <w:b/>
          <w:bCs/>
        </w:rPr>
        <w:t>Wykaz badań/szczepień wykonanych za okres od ..............do ............. .</w:t>
      </w:r>
    </w:p>
    <w:p w:rsidR="0033674F" w:rsidRPr="009A17A0" w:rsidRDefault="0033674F" w:rsidP="0033674F">
      <w:pPr>
        <w:pStyle w:val="Tekstpodstawowy"/>
        <w:jc w:val="center"/>
      </w:pPr>
    </w:p>
    <w:tbl>
      <w:tblPr>
        <w:tblW w:w="10261" w:type="dxa"/>
        <w:tblInd w:w="-8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1686"/>
        <w:gridCol w:w="1276"/>
        <w:gridCol w:w="1435"/>
        <w:gridCol w:w="1435"/>
        <w:gridCol w:w="1680"/>
        <w:gridCol w:w="1276"/>
        <w:gridCol w:w="992"/>
      </w:tblGrid>
      <w:tr w:rsidR="0033674F" w:rsidRPr="003C48AB" w:rsidTr="003C48AB"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jc w:val="center"/>
              <w:rPr>
                <w:sz w:val="18"/>
                <w:szCs w:val="18"/>
              </w:rPr>
            </w:pPr>
            <w:r w:rsidRPr="003C48AB">
              <w:rPr>
                <w:sz w:val="18"/>
                <w:szCs w:val="18"/>
              </w:rPr>
              <w:t>Lp.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jc w:val="center"/>
              <w:rPr>
                <w:sz w:val="18"/>
                <w:szCs w:val="18"/>
              </w:rPr>
            </w:pPr>
            <w:r w:rsidRPr="003C48AB">
              <w:rPr>
                <w:sz w:val="18"/>
                <w:szCs w:val="18"/>
              </w:rPr>
              <w:t>Nazwisko i imię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jc w:val="center"/>
              <w:rPr>
                <w:sz w:val="18"/>
                <w:szCs w:val="18"/>
              </w:rPr>
            </w:pPr>
            <w:r w:rsidRPr="003C48AB">
              <w:rPr>
                <w:sz w:val="18"/>
                <w:szCs w:val="18"/>
              </w:rPr>
              <w:t>Jednostka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74F" w:rsidRPr="003C48AB" w:rsidRDefault="0033674F" w:rsidP="0033674F">
            <w:pPr>
              <w:pStyle w:val="Zawartotabeli"/>
              <w:jc w:val="center"/>
              <w:rPr>
                <w:sz w:val="18"/>
                <w:szCs w:val="18"/>
              </w:rPr>
            </w:pPr>
            <w:r w:rsidRPr="003C48AB">
              <w:rPr>
                <w:sz w:val="18"/>
                <w:szCs w:val="18"/>
              </w:rPr>
              <w:t>Data badania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jc w:val="center"/>
              <w:rPr>
                <w:sz w:val="18"/>
                <w:szCs w:val="18"/>
              </w:rPr>
            </w:pPr>
            <w:r w:rsidRPr="003C48AB">
              <w:rPr>
                <w:sz w:val="18"/>
                <w:szCs w:val="18"/>
              </w:rPr>
              <w:t>Rodzaj wykonanych badań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jc w:val="center"/>
              <w:rPr>
                <w:sz w:val="18"/>
                <w:szCs w:val="18"/>
              </w:rPr>
            </w:pPr>
            <w:r w:rsidRPr="003C48AB">
              <w:rPr>
                <w:sz w:val="18"/>
                <w:szCs w:val="18"/>
              </w:rPr>
              <w:t>Cena za poszczególne badania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jc w:val="center"/>
              <w:rPr>
                <w:sz w:val="18"/>
                <w:szCs w:val="18"/>
              </w:rPr>
            </w:pPr>
            <w:r w:rsidRPr="003C48AB">
              <w:rPr>
                <w:sz w:val="18"/>
                <w:szCs w:val="18"/>
              </w:rPr>
              <w:t>Ogółem wartość</w:t>
            </w:r>
          </w:p>
          <w:p w:rsidR="0033674F" w:rsidRPr="003C48AB" w:rsidRDefault="0033674F" w:rsidP="0033674F">
            <w:pPr>
              <w:pStyle w:val="Zawartotabeli"/>
              <w:jc w:val="center"/>
              <w:rPr>
                <w:sz w:val="18"/>
                <w:szCs w:val="18"/>
              </w:rPr>
            </w:pPr>
            <w:r w:rsidRPr="003C48AB">
              <w:rPr>
                <w:sz w:val="18"/>
                <w:szCs w:val="18"/>
              </w:rPr>
              <w:t>za badania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jc w:val="center"/>
              <w:rPr>
                <w:sz w:val="18"/>
                <w:szCs w:val="18"/>
              </w:rPr>
            </w:pPr>
            <w:r w:rsidRPr="003C48AB">
              <w:rPr>
                <w:sz w:val="18"/>
                <w:szCs w:val="18"/>
              </w:rPr>
              <w:t>Uwagi</w:t>
            </w:r>
          </w:p>
        </w:tc>
      </w:tr>
      <w:tr w:rsidR="0033674F" w:rsidRPr="003C48AB" w:rsidTr="003C48A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  <w:r w:rsidRPr="003C48AB">
              <w:rPr>
                <w:sz w:val="18"/>
                <w:szCs w:val="18"/>
              </w:rPr>
              <w:t>1.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</w:tr>
      <w:tr w:rsidR="0033674F" w:rsidRPr="003C48AB" w:rsidTr="003C48A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  <w:r w:rsidRPr="003C48AB">
              <w:rPr>
                <w:sz w:val="18"/>
                <w:szCs w:val="18"/>
              </w:rPr>
              <w:t>2.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</w:tr>
      <w:tr w:rsidR="0033674F" w:rsidRPr="003C48AB" w:rsidTr="003C48A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  <w:r w:rsidRPr="003C48AB">
              <w:rPr>
                <w:sz w:val="18"/>
                <w:szCs w:val="18"/>
              </w:rPr>
              <w:t>3.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</w:tr>
      <w:tr w:rsidR="0033674F" w:rsidRPr="003C48AB" w:rsidTr="003C48A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  <w:r w:rsidRPr="003C48AB">
              <w:rPr>
                <w:sz w:val="18"/>
                <w:szCs w:val="18"/>
              </w:rPr>
              <w:t>4.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74F" w:rsidRPr="003C48AB" w:rsidRDefault="0033674F" w:rsidP="0033674F">
            <w:pPr>
              <w:pStyle w:val="Zawartotabeli"/>
              <w:rPr>
                <w:sz w:val="18"/>
                <w:szCs w:val="18"/>
              </w:rPr>
            </w:pPr>
          </w:p>
        </w:tc>
      </w:tr>
    </w:tbl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spacing w:line="276" w:lineRule="auto"/>
        <w:ind w:left="284" w:hanging="284"/>
        <w:jc w:val="right"/>
        <w:rPr>
          <w:sz w:val="22"/>
        </w:rPr>
      </w:pPr>
    </w:p>
    <w:p w:rsidR="0033674F" w:rsidRPr="009A17A0" w:rsidRDefault="0033674F" w:rsidP="0033674F">
      <w:pPr>
        <w:pStyle w:val="ZARTzmartartykuempunktem"/>
        <w:spacing w:line="100" w:lineRule="atLeast"/>
        <w:ind w:left="0" w:firstLine="0"/>
      </w:pPr>
    </w:p>
    <w:p w:rsidR="00090086" w:rsidRDefault="00090086" w:rsidP="006621F6">
      <w:pPr>
        <w:jc w:val="right"/>
        <w:rPr>
          <w:i/>
          <w:sz w:val="22"/>
          <w:lang w:eastAsia="pl-PL"/>
        </w:rPr>
      </w:pPr>
    </w:p>
    <w:sectPr w:rsidR="00090086" w:rsidSect="00E459A7">
      <w:footerReference w:type="default" r:id="rId31"/>
      <w:pgSz w:w="11906" w:h="16838"/>
      <w:pgMar w:top="568" w:right="1418" w:bottom="284" w:left="1701" w:header="92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E84" w:rsidRDefault="00825E84" w:rsidP="00C60783">
      <w:r>
        <w:separator/>
      </w:r>
    </w:p>
  </w:endnote>
  <w:endnote w:type="continuationSeparator" w:id="0">
    <w:p w:rsidR="00825E84" w:rsidRDefault="00825E84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00000000" w:usb1="38CF7CFA" w:usb2="00000016" w:usb3="00000000" w:csb0="0004000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2848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60987" w:rsidRPr="000E1316" w:rsidRDefault="00C60987">
        <w:pPr>
          <w:pStyle w:val="Stopka"/>
          <w:jc w:val="center"/>
          <w:rPr>
            <w:sz w:val="20"/>
            <w:szCs w:val="20"/>
          </w:rPr>
        </w:pPr>
        <w:r w:rsidRPr="000E1316">
          <w:rPr>
            <w:sz w:val="20"/>
            <w:szCs w:val="20"/>
          </w:rPr>
          <w:fldChar w:fldCharType="begin"/>
        </w:r>
        <w:r w:rsidRPr="000E1316">
          <w:rPr>
            <w:sz w:val="20"/>
            <w:szCs w:val="20"/>
          </w:rPr>
          <w:instrText>PAGE   \* MERGEFORMAT</w:instrText>
        </w:r>
        <w:r w:rsidRPr="000E1316">
          <w:rPr>
            <w:sz w:val="20"/>
            <w:szCs w:val="20"/>
          </w:rPr>
          <w:fldChar w:fldCharType="separate"/>
        </w:r>
        <w:r w:rsidR="0025259F">
          <w:rPr>
            <w:noProof/>
            <w:sz w:val="20"/>
            <w:szCs w:val="20"/>
          </w:rPr>
          <w:t>1</w:t>
        </w:r>
        <w:r w:rsidRPr="000E1316">
          <w:rPr>
            <w:sz w:val="20"/>
            <w:szCs w:val="20"/>
          </w:rPr>
          <w:fldChar w:fldCharType="end"/>
        </w:r>
      </w:p>
    </w:sdtContent>
  </w:sdt>
  <w:p w:rsidR="00C60987" w:rsidRDefault="00C609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E84" w:rsidRDefault="00825E84" w:rsidP="00C60783">
      <w:r>
        <w:separator/>
      </w:r>
    </w:p>
  </w:footnote>
  <w:footnote w:type="continuationSeparator" w:id="0">
    <w:p w:rsidR="00825E84" w:rsidRDefault="00825E84" w:rsidP="00C60783">
      <w:r>
        <w:continuationSeparator/>
      </w:r>
    </w:p>
  </w:footnote>
  <w:footnote w:id="1">
    <w:p w:rsidR="00C60987" w:rsidRPr="00703E62" w:rsidRDefault="00C60987" w:rsidP="004C654B">
      <w:pPr>
        <w:tabs>
          <w:tab w:val="left" w:pos="284"/>
        </w:tabs>
        <w:ind w:left="284" w:hanging="284"/>
        <w:jc w:val="both"/>
      </w:pPr>
      <w:r w:rsidRPr="00A0026A">
        <w:rPr>
          <w:sz w:val="14"/>
          <w:szCs w:val="14"/>
        </w:rPr>
        <w:footnoteRef/>
      </w:r>
      <w:r w:rsidRPr="00A0026A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 w:rsidRPr="00A0026A">
        <w:rPr>
          <w:sz w:val="14"/>
          <w:szCs w:val="14"/>
        </w:rPr>
        <w:t xml:space="preserve">rozporządzenie </w:t>
      </w:r>
      <w:r w:rsidRPr="0056550F">
        <w:rPr>
          <w:sz w:val="14"/>
          <w:szCs w:val="14"/>
        </w:rPr>
        <w:t>Ministra Zdrowia z dnia 8 lipca 2014 r. w sprawie badań psychologicznych osób ubiegających się o uprawnienia do kierowania pojazdami, kierowców oraz osób wykonujących pracę na stanowisku kierowcy</w:t>
      </w:r>
      <w:r w:rsidRPr="00A0026A">
        <w:rPr>
          <w:sz w:val="14"/>
          <w:szCs w:val="14"/>
        </w:rPr>
        <w:t xml:space="preserve"> (</w:t>
      </w:r>
      <w:r w:rsidRPr="001E20D0">
        <w:rPr>
          <w:sz w:val="14"/>
          <w:szCs w:val="14"/>
        </w:rPr>
        <w:t>Dz.</w:t>
      </w:r>
      <w:r>
        <w:rPr>
          <w:sz w:val="14"/>
          <w:szCs w:val="14"/>
        </w:rPr>
        <w:t xml:space="preserve"> </w:t>
      </w:r>
      <w:r w:rsidRPr="001E20D0">
        <w:rPr>
          <w:sz w:val="14"/>
          <w:szCs w:val="14"/>
        </w:rPr>
        <w:t>U. 2022 poz. 165</w:t>
      </w:r>
      <w:r w:rsidRPr="00A0026A">
        <w:rPr>
          <w:sz w:val="14"/>
          <w:szCs w:val="14"/>
        </w:rPr>
        <w:t>)</w:t>
      </w:r>
    </w:p>
  </w:footnote>
  <w:footnote w:id="2">
    <w:p w:rsidR="00C60987" w:rsidRPr="00A0026A" w:rsidRDefault="00C60987" w:rsidP="004C654B">
      <w:pPr>
        <w:tabs>
          <w:tab w:val="left" w:pos="284"/>
        </w:tabs>
        <w:ind w:left="284" w:hanging="284"/>
        <w:jc w:val="both"/>
        <w:rPr>
          <w:sz w:val="14"/>
          <w:szCs w:val="14"/>
        </w:rPr>
      </w:pPr>
      <w:r w:rsidRPr="00A0026A">
        <w:rPr>
          <w:sz w:val="14"/>
          <w:szCs w:val="14"/>
        </w:rPr>
        <w:footnoteRef/>
      </w:r>
      <w:r w:rsidRPr="00A0026A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 w:rsidRPr="00A0026A">
        <w:rPr>
          <w:sz w:val="14"/>
          <w:szCs w:val="14"/>
        </w:rPr>
        <w:t xml:space="preserve">rozporządzenie Ministra Zdrowia z dnia </w:t>
      </w:r>
      <w:r>
        <w:rPr>
          <w:sz w:val="14"/>
          <w:szCs w:val="14"/>
        </w:rPr>
        <w:t>5</w:t>
      </w:r>
      <w:r w:rsidRPr="00A0026A">
        <w:rPr>
          <w:sz w:val="14"/>
          <w:szCs w:val="14"/>
        </w:rPr>
        <w:t xml:space="preserve"> </w:t>
      </w:r>
      <w:r>
        <w:rPr>
          <w:sz w:val="14"/>
          <w:szCs w:val="14"/>
        </w:rPr>
        <w:t>grudnia 2022 r.</w:t>
      </w:r>
      <w:r w:rsidRPr="00A0026A">
        <w:rPr>
          <w:sz w:val="14"/>
          <w:szCs w:val="14"/>
        </w:rPr>
        <w:t xml:space="preserve"> w </w:t>
      </w:r>
      <w:r w:rsidRPr="00AF2388">
        <w:rPr>
          <w:sz w:val="14"/>
          <w:szCs w:val="14"/>
        </w:rPr>
        <w:t xml:space="preserve">sprawie badań lekarskich osób ubiegających się o uprawnienia do kierowania pojazdami i kierowców </w:t>
      </w:r>
      <w:r w:rsidRPr="00AF2388">
        <w:rPr>
          <w:sz w:val="14"/>
          <w:szCs w:val="14"/>
        </w:rPr>
        <w:br/>
        <w:t>(</w:t>
      </w:r>
      <w:r w:rsidRPr="001E20D0">
        <w:rPr>
          <w:sz w:val="14"/>
          <w:szCs w:val="14"/>
        </w:rPr>
        <w:t>Dz.U. 2022 poz. 2503</w:t>
      </w:r>
      <w:r w:rsidRPr="00A0026A">
        <w:rPr>
          <w:sz w:val="14"/>
          <w:szCs w:val="14"/>
        </w:rPr>
        <w:t>)</w:t>
      </w:r>
    </w:p>
  </w:footnote>
  <w:footnote w:id="3">
    <w:p w:rsidR="00C60987" w:rsidRPr="00703E62" w:rsidRDefault="00C60987" w:rsidP="0033674F">
      <w:pPr>
        <w:tabs>
          <w:tab w:val="left" w:pos="284"/>
        </w:tabs>
        <w:ind w:left="284" w:hanging="284"/>
        <w:jc w:val="both"/>
      </w:pPr>
      <w:r w:rsidRPr="00A0026A">
        <w:rPr>
          <w:sz w:val="14"/>
          <w:szCs w:val="14"/>
        </w:rPr>
        <w:footnoteRef/>
      </w:r>
      <w:r w:rsidRPr="00A0026A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 w:rsidRPr="00A0026A">
        <w:rPr>
          <w:sz w:val="14"/>
          <w:szCs w:val="14"/>
        </w:rPr>
        <w:t xml:space="preserve">rozporządzenie </w:t>
      </w:r>
      <w:r w:rsidRPr="0056550F">
        <w:rPr>
          <w:sz w:val="14"/>
          <w:szCs w:val="14"/>
        </w:rPr>
        <w:t>Ministra Zdrowia z dnia 8 lipca 2014 r. w sprawie badań psychologicznych osób ubiegających się o uprawnienia do kierowania pojazdami, kierowców oraz osób wykonujących pracę na stanowisku kierowcy</w:t>
      </w:r>
      <w:r w:rsidRPr="00A0026A">
        <w:rPr>
          <w:sz w:val="14"/>
          <w:szCs w:val="14"/>
        </w:rPr>
        <w:t xml:space="preserve"> (</w:t>
      </w:r>
      <w:r w:rsidRPr="001E20D0">
        <w:rPr>
          <w:sz w:val="14"/>
          <w:szCs w:val="14"/>
        </w:rPr>
        <w:t>Dz.</w:t>
      </w:r>
      <w:r>
        <w:rPr>
          <w:sz w:val="14"/>
          <w:szCs w:val="14"/>
        </w:rPr>
        <w:t xml:space="preserve"> </w:t>
      </w:r>
      <w:r w:rsidRPr="001E20D0">
        <w:rPr>
          <w:sz w:val="14"/>
          <w:szCs w:val="14"/>
        </w:rPr>
        <w:t>U. 2022 poz. 165</w:t>
      </w:r>
      <w:r w:rsidRPr="00A0026A">
        <w:rPr>
          <w:sz w:val="14"/>
          <w:szCs w:val="14"/>
        </w:rPr>
        <w:t>)</w:t>
      </w:r>
    </w:p>
  </w:footnote>
  <w:footnote w:id="4">
    <w:p w:rsidR="00C60987" w:rsidRPr="00A0026A" w:rsidRDefault="00C60987" w:rsidP="0033674F">
      <w:pPr>
        <w:tabs>
          <w:tab w:val="left" w:pos="284"/>
        </w:tabs>
        <w:ind w:left="284" w:hanging="284"/>
        <w:jc w:val="both"/>
        <w:rPr>
          <w:sz w:val="14"/>
          <w:szCs w:val="14"/>
        </w:rPr>
      </w:pPr>
      <w:r w:rsidRPr="00A0026A">
        <w:rPr>
          <w:sz w:val="14"/>
          <w:szCs w:val="14"/>
        </w:rPr>
        <w:footnoteRef/>
      </w:r>
      <w:r w:rsidRPr="00A0026A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 w:rsidRPr="00A0026A">
        <w:rPr>
          <w:sz w:val="14"/>
          <w:szCs w:val="14"/>
        </w:rPr>
        <w:t xml:space="preserve">rozporządzenie Ministra Zdrowia z dnia </w:t>
      </w:r>
      <w:r>
        <w:rPr>
          <w:sz w:val="14"/>
          <w:szCs w:val="14"/>
        </w:rPr>
        <w:t>5</w:t>
      </w:r>
      <w:r w:rsidRPr="00A0026A">
        <w:rPr>
          <w:sz w:val="14"/>
          <w:szCs w:val="14"/>
        </w:rPr>
        <w:t xml:space="preserve"> </w:t>
      </w:r>
      <w:r>
        <w:rPr>
          <w:sz w:val="14"/>
          <w:szCs w:val="14"/>
        </w:rPr>
        <w:t>grudnia 2022 r.</w:t>
      </w:r>
      <w:r w:rsidRPr="00A0026A">
        <w:rPr>
          <w:sz w:val="14"/>
          <w:szCs w:val="14"/>
        </w:rPr>
        <w:t xml:space="preserve"> w </w:t>
      </w:r>
      <w:r w:rsidRPr="00AF2388">
        <w:rPr>
          <w:sz w:val="14"/>
          <w:szCs w:val="14"/>
        </w:rPr>
        <w:t xml:space="preserve">sprawie badań lekarskich osób ubiegających się o uprawnienia do kierowania pojazdami i kierowców </w:t>
      </w:r>
      <w:r w:rsidRPr="00AF2388">
        <w:rPr>
          <w:sz w:val="14"/>
          <w:szCs w:val="14"/>
        </w:rPr>
        <w:br/>
        <w:t>(</w:t>
      </w:r>
      <w:r w:rsidRPr="001E20D0">
        <w:rPr>
          <w:sz w:val="14"/>
          <w:szCs w:val="14"/>
        </w:rPr>
        <w:t>Dz.U. 2022 poz. 2503</w:t>
      </w:r>
      <w:r w:rsidRPr="00A0026A">
        <w:rPr>
          <w:sz w:val="14"/>
          <w:szCs w:val="14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B606A45C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singleLevel"/>
    <w:tmpl w:val="711A81B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8">
    <w:nsid w:val="00000008"/>
    <w:multiLevelType w:val="singleLevel"/>
    <w:tmpl w:val="66B47D9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79" w:hanging="360"/>
      </w:pPr>
      <w:rPr>
        <w:rFonts w:ascii="Times New Roman" w:eastAsia="Calibri" w:hAnsi="Times New Roman" w:cs="Times New Roman"/>
        <w:color w:val="000000"/>
        <w:spacing w:val="-2"/>
        <w:kern w:val="2"/>
        <w:sz w:val="22"/>
        <w:szCs w:val="22"/>
        <w:lang w:eastAsia="pl-PL"/>
      </w:rPr>
    </w:lvl>
  </w:abstractNum>
  <w:abstractNum w:abstractNumId="9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0B"/>
    <w:multiLevelType w:val="multilevel"/>
    <w:tmpl w:val="A0265C3E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3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4">
    <w:nsid w:val="0000000E"/>
    <w:multiLevelType w:val="multilevel"/>
    <w:tmpl w:val="0F42969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i w:val="0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15">
    <w:nsid w:val="0000000F"/>
    <w:multiLevelType w:val="multilevel"/>
    <w:tmpl w:val="842E3AD6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0"/>
    <w:multiLevelType w:val="multilevel"/>
    <w:tmpl w:val="61708356"/>
    <w:name w:val="WW8Num16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97"/>
      </w:pPr>
      <w:rPr>
        <w:rFonts w:ascii="Times New Roman" w:eastAsia="Calibri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2"/>
    <w:multiLevelType w:val="multilevel"/>
    <w:tmpl w:val="61BCFDE0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3"/>
    <w:multiLevelType w:val="multilevel"/>
    <w:tmpl w:val="2E9EE920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0">
    <w:nsid w:val="00000014"/>
    <w:multiLevelType w:val="multilevel"/>
    <w:tmpl w:val="EB9EB2E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>
    <w:nsid w:val="00000015"/>
    <w:multiLevelType w:val="multilevel"/>
    <w:tmpl w:val="C8727974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0000016"/>
    <w:multiLevelType w:val="multilevel"/>
    <w:tmpl w:val="19C873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>
    <w:nsid w:val="00000017"/>
    <w:multiLevelType w:val="multilevel"/>
    <w:tmpl w:val="887A19B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084" w:hanging="18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0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4">
    <w:nsid w:val="00000018"/>
    <w:multiLevelType w:val="multilevel"/>
    <w:tmpl w:val="3F38946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3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3" w:hanging="36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</w:lvl>
  </w:abstractNum>
  <w:abstractNum w:abstractNumId="25">
    <w:nsid w:val="00000019"/>
    <w:multiLevelType w:val="multilevel"/>
    <w:tmpl w:val="FB1AA598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Cs/>
        <w:sz w:val="22"/>
        <w:lang w:eastAsia="ar-SA"/>
      </w:rPr>
    </w:lvl>
    <w:lvl w:ilvl="1">
      <w:start w:val="1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 w:hint="default"/>
        <w:bCs/>
        <w:sz w:val="22"/>
        <w:lang w:eastAsia="ar-SA"/>
      </w:rPr>
    </w:lvl>
    <w:lvl w:ilvl="2">
      <w:start w:val="1"/>
      <w:numFmt w:val="decimal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6">
    <w:nsid w:val="0000001A"/>
    <w:multiLevelType w:val="multilevel"/>
    <w:tmpl w:val="F516F18C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7">
    <w:nsid w:val="0000001B"/>
    <w:multiLevelType w:val="multilevel"/>
    <w:tmpl w:val="E49CD5A0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>
    <w:nsid w:val="0000001D"/>
    <w:multiLevelType w:val="multilevel"/>
    <w:tmpl w:val="F32C683E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0000001E"/>
    <w:multiLevelType w:val="multilevel"/>
    <w:tmpl w:val="01EC32EC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2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3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220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5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220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6">
    <w:nsid w:val="00000031"/>
    <w:multiLevelType w:val="singleLevel"/>
    <w:tmpl w:val="00000031"/>
    <w:name w:val="WW8Num49"/>
    <w:lvl w:ilvl="0">
      <w:start w:val="1"/>
      <w:numFmt w:val="bullet"/>
      <w:lvlText w:val="−"/>
      <w:lvlJc w:val="left"/>
      <w:pPr>
        <w:tabs>
          <w:tab w:val="num" w:pos="0"/>
        </w:tabs>
        <w:ind w:left="775" w:hanging="360"/>
      </w:pPr>
      <w:rPr>
        <w:rFonts w:ascii="Times New Roman" w:hAnsi="Times New Roman" w:cs="Times New Roman" w:hint="default"/>
        <w:color w:val="000000"/>
      </w:rPr>
    </w:lvl>
  </w:abstractNum>
  <w:abstractNum w:abstractNumId="47">
    <w:nsid w:val="00000034"/>
    <w:multiLevelType w:val="multilevel"/>
    <w:tmpl w:val="00000034"/>
    <w:name w:val="WW8Num53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8">
    <w:nsid w:val="00306BD4"/>
    <w:multiLevelType w:val="hybridMultilevel"/>
    <w:tmpl w:val="DA0238F8"/>
    <w:lvl w:ilvl="0" w:tplc="04150011">
      <w:start w:val="1"/>
      <w:numFmt w:val="decimal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9">
    <w:nsid w:val="00E16E20"/>
    <w:multiLevelType w:val="multilevel"/>
    <w:tmpl w:val="FBD26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50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31F6CC4"/>
    <w:multiLevelType w:val="hybridMultilevel"/>
    <w:tmpl w:val="3D6E1DD2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53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4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56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59">
    <w:nsid w:val="084A241D"/>
    <w:multiLevelType w:val="hybridMultilevel"/>
    <w:tmpl w:val="28FA454E"/>
    <w:name w:val="WW8Num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1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3">
    <w:nsid w:val="094670B4"/>
    <w:multiLevelType w:val="hybridMultilevel"/>
    <w:tmpl w:val="F8C2E4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0A0A5F43"/>
    <w:multiLevelType w:val="hybridMultilevel"/>
    <w:tmpl w:val="82764B1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BDFA9814">
      <w:start w:val="1"/>
      <w:numFmt w:val="decimal"/>
      <w:lvlText w:val="%2."/>
      <w:lvlJc w:val="left"/>
      <w:pPr>
        <w:ind w:left="2008" w:hanging="360"/>
      </w:pPr>
      <w:rPr>
        <w:rFonts w:hint="default"/>
        <w:b w:val="0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8948FAAE">
      <w:start w:val="4"/>
      <w:numFmt w:val="bullet"/>
      <w:lvlText w:val=""/>
      <w:lvlJc w:val="left"/>
      <w:pPr>
        <w:ind w:left="4168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5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8">
    <w:nsid w:val="0B89336F"/>
    <w:multiLevelType w:val="multilevel"/>
    <w:tmpl w:val="82AEA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9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D36139D"/>
    <w:multiLevelType w:val="multilevel"/>
    <w:tmpl w:val="0D36139D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2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73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75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77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8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79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5144A2A"/>
    <w:multiLevelType w:val="hybridMultilevel"/>
    <w:tmpl w:val="B4189C90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3">
    <w:nsid w:val="156D2499"/>
    <w:multiLevelType w:val="hybridMultilevel"/>
    <w:tmpl w:val="42284668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8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6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7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8">
    <w:nsid w:val="1D5C116E"/>
    <w:multiLevelType w:val="hybridMultilevel"/>
    <w:tmpl w:val="AB68699E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1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92">
    <w:nsid w:val="204B1E39"/>
    <w:multiLevelType w:val="hybridMultilevel"/>
    <w:tmpl w:val="28547F06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1575156"/>
    <w:multiLevelType w:val="hybridMultilevel"/>
    <w:tmpl w:val="ADC4E80C"/>
    <w:lvl w:ilvl="0" w:tplc="B63CB7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6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>
    <w:nsid w:val="23BA5FF0"/>
    <w:multiLevelType w:val="hybridMultilevel"/>
    <w:tmpl w:val="D5A6FA52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2460298F"/>
    <w:multiLevelType w:val="hybridMultilevel"/>
    <w:tmpl w:val="61DE1AF0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03">
    <w:nsid w:val="2D7F13FB"/>
    <w:multiLevelType w:val="hybridMultilevel"/>
    <w:tmpl w:val="BFDABC6C"/>
    <w:name w:val="WW8Num1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5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06">
    <w:nsid w:val="30933DC8"/>
    <w:multiLevelType w:val="multilevel"/>
    <w:tmpl w:val="9ADA040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8">
    <w:nsid w:val="32E66D17"/>
    <w:multiLevelType w:val="hybridMultilevel"/>
    <w:tmpl w:val="9CD8978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0">
    <w:nsid w:val="33A44E18"/>
    <w:multiLevelType w:val="hybridMultilevel"/>
    <w:tmpl w:val="644E93FC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12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14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>
    <w:nsid w:val="3705096B"/>
    <w:multiLevelType w:val="multilevel"/>
    <w:tmpl w:val="3705096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1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2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EF6212A"/>
    <w:multiLevelType w:val="hybridMultilevel"/>
    <w:tmpl w:val="E86E80B4"/>
    <w:lvl w:ilvl="0" w:tplc="F0E88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4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5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28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9190EE5"/>
    <w:multiLevelType w:val="hybridMultilevel"/>
    <w:tmpl w:val="35488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31">
    <w:nsid w:val="4A527D6E"/>
    <w:multiLevelType w:val="hybridMultilevel"/>
    <w:tmpl w:val="302C7BA0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4AB83A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35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36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7">
    <w:nsid w:val="4D102BFE"/>
    <w:multiLevelType w:val="hybridMultilevel"/>
    <w:tmpl w:val="872E78BC"/>
    <w:lvl w:ilvl="0" w:tplc="2A16D37E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39">
    <w:nsid w:val="4D5879E3"/>
    <w:multiLevelType w:val="hybridMultilevel"/>
    <w:tmpl w:val="04AA58BA"/>
    <w:name w:val="WW8Num14222"/>
    <w:lvl w:ilvl="0" w:tplc="37B0B60A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4DFF7572"/>
    <w:multiLevelType w:val="hybridMultilevel"/>
    <w:tmpl w:val="3D1E1CB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1">
    <w:nsid w:val="4E2102F3"/>
    <w:multiLevelType w:val="multilevel"/>
    <w:tmpl w:val="4E2102F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F8F6C1C"/>
    <w:multiLevelType w:val="hybridMultilevel"/>
    <w:tmpl w:val="28547F06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4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45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46">
    <w:nsid w:val="53145E5D"/>
    <w:multiLevelType w:val="hybridMultilevel"/>
    <w:tmpl w:val="395253DA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48">
    <w:nsid w:val="53D42928"/>
    <w:multiLevelType w:val="hybridMultilevel"/>
    <w:tmpl w:val="39B097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9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1">
    <w:nsid w:val="546D166A"/>
    <w:multiLevelType w:val="hybridMultilevel"/>
    <w:tmpl w:val="EA7662E0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54DE202C"/>
    <w:multiLevelType w:val="hybridMultilevel"/>
    <w:tmpl w:val="C834149E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4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56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8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609578C8"/>
    <w:multiLevelType w:val="hybridMultilevel"/>
    <w:tmpl w:val="EE4CA23A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19A19C5"/>
    <w:multiLevelType w:val="hybridMultilevel"/>
    <w:tmpl w:val="477A74CC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5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6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7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8">
    <w:nsid w:val="64FA08BA"/>
    <w:multiLevelType w:val="hybridMultilevel"/>
    <w:tmpl w:val="67D4B2E4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62A1B20"/>
    <w:multiLevelType w:val="hybridMultilevel"/>
    <w:tmpl w:val="C2D86BC6"/>
    <w:name w:val="WW8Num52"/>
    <w:lvl w:ilvl="0" w:tplc="8C04F62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71">
    <w:nsid w:val="678C43F1"/>
    <w:multiLevelType w:val="hybridMultilevel"/>
    <w:tmpl w:val="7F1A94EA"/>
    <w:lvl w:ilvl="0" w:tplc="9DF2B77E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97035D6"/>
    <w:multiLevelType w:val="hybridMultilevel"/>
    <w:tmpl w:val="52FC084C"/>
    <w:lvl w:ilvl="0" w:tplc="E52427A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3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4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75">
    <w:nsid w:val="6AA87753"/>
    <w:multiLevelType w:val="hybridMultilevel"/>
    <w:tmpl w:val="AC4C7556"/>
    <w:lvl w:ilvl="0" w:tplc="E52427A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6">
    <w:nsid w:val="6AF348C9"/>
    <w:multiLevelType w:val="hybridMultilevel"/>
    <w:tmpl w:val="F996A9D4"/>
    <w:lvl w:ilvl="0" w:tplc="ADA896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7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8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9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6F554F06"/>
    <w:multiLevelType w:val="hybridMultilevel"/>
    <w:tmpl w:val="5706FBEE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82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84">
    <w:nsid w:val="73BD7CDE"/>
    <w:multiLevelType w:val="hybridMultilevel"/>
    <w:tmpl w:val="8574480C"/>
    <w:lvl w:ilvl="0" w:tplc="7174D0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6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87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9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92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3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4">
    <w:nsid w:val="7A335871"/>
    <w:multiLevelType w:val="multilevel"/>
    <w:tmpl w:val="06D442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95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96">
    <w:nsid w:val="7C4B1EE8"/>
    <w:multiLevelType w:val="hybridMultilevel"/>
    <w:tmpl w:val="9154B278"/>
    <w:styleLink w:val="WWNum511121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D2A7A4F"/>
    <w:multiLevelType w:val="hybridMultilevel"/>
    <w:tmpl w:val="07AE0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78"/>
  </w:num>
  <w:num w:numId="2">
    <w:abstractNumId w:val="187"/>
  </w:num>
  <w:num w:numId="3">
    <w:abstractNumId w:val="64"/>
  </w:num>
  <w:num w:numId="4">
    <w:abstractNumId w:val="190"/>
  </w:num>
  <w:num w:numId="5">
    <w:abstractNumId w:val="162"/>
  </w:num>
  <w:num w:numId="6">
    <w:abstractNumId w:val="60"/>
  </w:num>
  <w:num w:numId="7">
    <w:abstractNumId w:val="188"/>
  </w:num>
  <w:num w:numId="8">
    <w:abstractNumId w:val="65"/>
  </w:num>
  <w:num w:numId="9">
    <w:abstractNumId w:val="196"/>
  </w:num>
  <w:num w:numId="10">
    <w:abstractNumId w:val="137"/>
  </w:num>
  <w:num w:numId="11">
    <w:abstractNumId w:val="80"/>
  </w:num>
  <w:num w:numId="12">
    <w:abstractNumId w:val="118"/>
  </w:num>
  <w:num w:numId="13">
    <w:abstractNumId w:val="96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34"/>
  </w:num>
  <w:num w:numId="15">
    <w:abstractNumId w:val="84"/>
  </w:num>
  <w:num w:numId="16">
    <w:abstractNumId w:val="136"/>
  </w:num>
  <w:num w:numId="17">
    <w:abstractNumId w:val="82"/>
  </w:num>
  <w:num w:numId="18">
    <w:abstractNumId w:val="121"/>
  </w:num>
  <w:num w:numId="19">
    <w:abstractNumId w:val="164"/>
  </w:num>
  <w:num w:numId="20">
    <w:abstractNumId w:val="173"/>
  </w:num>
  <w:num w:numId="21">
    <w:abstractNumId w:val="54"/>
  </w:num>
  <w:num w:numId="22">
    <w:abstractNumId w:val="79"/>
  </w:num>
  <w:num w:numId="23">
    <w:abstractNumId w:val="158"/>
  </w:num>
  <w:num w:numId="24">
    <w:abstractNumId w:val="93"/>
  </w:num>
  <w:num w:numId="25">
    <w:abstractNumId w:val="77"/>
  </w:num>
  <w:num w:numId="26">
    <w:abstractNumId w:val="125"/>
  </w:num>
  <w:num w:numId="27">
    <w:abstractNumId w:val="75"/>
  </w:num>
  <w:num w:numId="28">
    <w:abstractNumId w:val="113"/>
  </w:num>
  <w:num w:numId="29">
    <w:abstractNumId w:val="102"/>
  </w:num>
  <w:num w:numId="30">
    <w:abstractNumId w:val="155"/>
  </w:num>
  <w:num w:numId="31">
    <w:abstractNumId w:val="87"/>
  </w:num>
  <w:num w:numId="32">
    <w:abstractNumId w:val="86"/>
  </w:num>
  <w:num w:numId="33">
    <w:abstractNumId w:val="186"/>
  </w:num>
  <w:num w:numId="34">
    <w:abstractNumId w:val="72"/>
  </w:num>
  <w:num w:numId="35">
    <w:abstractNumId w:val="165"/>
  </w:num>
  <w:num w:numId="36">
    <w:abstractNumId w:val="145"/>
  </w:num>
  <w:num w:numId="37">
    <w:abstractNumId w:val="183"/>
  </w:num>
  <w:num w:numId="38">
    <w:abstractNumId w:val="127"/>
  </w:num>
  <w:num w:numId="39">
    <w:abstractNumId w:val="181"/>
  </w:num>
  <w:num w:numId="40">
    <w:abstractNumId w:val="51"/>
  </w:num>
  <w:num w:numId="41">
    <w:abstractNumId w:val="55"/>
  </w:num>
  <w:num w:numId="42">
    <w:abstractNumId w:val="57"/>
  </w:num>
  <w:num w:numId="43">
    <w:abstractNumId w:val="58"/>
  </w:num>
  <w:num w:numId="44">
    <w:abstractNumId w:val="62"/>
  </w:num>
  <w:num w:numId="45">
    <w:abstractNumId w:val="67"/>
  </w:num>
  <w:num w:numId="46">
    <w:abstractNumId w:val="74"/>
  </w:num>
  <w:num w:numId="47">
    <w:abstractNumId w:val="91"/>
  </w:num>
  <w:num w:numId="48">
    <w:abstractNumId w:val="104"/>
  </w:num>
  <w:num w:numId="49">
    <w:abstractNumId w:val="105"/>
  </w:num>
  <w:num w:numId="50">
    <w:abstractNumId w:val="107"/>
  </w:num>
  <w:num w:numId="51">
    <w:abstractNumId w:val="111"/>
  </w:num>
  <w:num w:numId="52">
    <w:abstractNumId w:val="135"/>
  </w:num>
  <w:num w:numId="53">
    <w:abstractNumId w:val="138"/>
  </w:num>
  <w:num w:numId="54">
    <w:abstractNumId w:val="143"/>
  </w:num>
  <w:num w:numId="55">
    <w:abstractNumId w:val="166"/>
  </w:num>
  <w:num w:numId="56">
    <w:abstractNumId w:val="167"/>
  </w:num>
  <w:num w:numId="57">
    <w:abstractNumId w:val="174"/>
  </w:num>
  <w:num w:numId="58">
    <w:abstractNumId w:val="189"/>
  </w:num>
  <w:num w:numId="59">
    <w:abstractNumId w:val="195"/>
  </w:num>
  <w:num w:numId="60">
    <w:abstractNumId w:val="12"/>
  </w:num>
  <w:num w:numId="61">
    <w:abstractNumId w:val="15"/>
  </w:num>
  <w:num w:numId="62">
    <w:abstractNumId w:val="10"/>
  </w:num>
  <w:num w:numId="63">
    <w:abstractNumId w:val="69"/>
  </w:num>
  <w:num w:numId="64">
    <w:abstractNumId w:val="97"/>
  </w:num>
  <w:num w:numId="65">
    <w:abstractNumId w:val="156"/>
  </w:num>
  <w:num w:numId="66">
    <w:abstractNumId w:val="89"/>
  </w:num>
  <w:num w:numId="67">
    <w:abstractNumId w:val="150"/>
  </w:num>
  <w:num w:numId="68">
    <w:abstractNumId w:val="112"/>
  </w:num>
  <w:num w:numId="69">
    <w:abstractNumId w:val="95"/>
  </w:num>
  <w:num w:numId="70">
    <w:abstractNumId w:val="191"/>
  </w:num>
  <w:num w:numId="71">
    <w:abstractNumId w:val="132"/>
  </w:num>
  <w:num w:numId="72">
    <w:abstractNumId w:val="101"/>
  </w:num>
  <w:num w:numId="73">
    <w:abstractNumId w:val="85"/>
  </w:num>
  <w:num w:numId="74">
    <w:abstractNumId w:val="109"/>
  </w:num>
  <w:num w:numId="75">
    <w:abstractNumId w:val="120"/>
  </w:num>
  <w:num w:numId="76">
    <w:abstractNumId w:val="122"/>
  </w:num>
  <w:num w:numId="77">
    <w:abstractNumId w:val="154"/>
  </w:num>
  <w:num w:numId="78">
    <w:abstractNumId w:val="130"/>
  </w:num>
  <w:num w:numId="79">
    <w:abstractNumId w:val="66"/>
  </w:num>
  <w:num w:numId="80">
    <w:abstractNumId w:val="193"/>
  </w:num>
  <w:num w:numId="81">
    <w:abstractNumId w:val="61"/>
  </w:num>
  <w:num w:numId="82">
    <w:abstractNumId w:val="198"/>
  </w:num>
  <w:num w:numId="83">
    <w:abstractNumId w:val="123"/>
  </w:num>
  <w:num w:numId="84">
    <w:abstractNumId w:val="56"/>
  </w:num>
  <w:num w:numId="85">
    <w:abstractNumId w:val="157"/>
  </w:num>
  <w:num w:numId="86">
    <w:abstractNumId w:val="119"/>
  </w:num>
  <w:num w:numId="87">
    <w:abstractNumId w:val="140"/>
  </w:num>
  <w:num w:numId="88">
    <w:abstractNumId w:val="153"/>
  </w:num>
  <w:num w:numId="89">
    <w:abstractNumId w:val="100"/>
  </w:num>
  <w:num w:numId="90">
    <w:abstractNumId w:val="185"/>
  </w:num>
  <w:num w:numId="91">
    <w:abstractNumId w:val="96"/>
  </w:num>
  <w:num w:numId="92">
    <w:abstractNumId w:val="53"/>
  </w:num>
  <w:num w:numId="93">
    <w:abstractNumId w:val="116"/>
  </w:num>
  <w:num w:numId="94">
    <w:abstractNumId w:val="179"/>
  </w:num>
  <w:num w:numId="95">
    <w:abstractNumId w:val="0"/>
  </w:num>
  <w:num w:numId="96">
    <w:abstractNumId w:val="7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71"/>
  </w:num>
  <w:num w:numId="102">
    <w:abstractNumId w:val="94"/>
  </w:num>
  <w:num w:numId="103">
    <w:abstractNumId w:val="129"/>
  </w:num>
  <w:num w:numId="104">
    <w:abstractNumId w:val="175"/>
  </w:num>
  <w:num w:numId="105">
    <w:abstractNumId w:val="68"/>
  </w:num>
  <w:num w:numId="106">
    <w:abstractNumId w:val="172"/>
  </w:num>
  <w:num w:numId="107">
    <w:abstractNumId w:val="197"/>
  </w:num>
  <w:num w:numId="108">
    <w:abstractNumId w:val="194"/>
  </w:num>
  <w:num w:numId="109">
    <w:abstractNumId w:val="106"/>
  </w:num>
  <w:num w:numId="110">
    <w:abstractNumId w:val="176"/>
  </w:num>
  <w:num w:numId="111">
    <w:abstractNumId w:val="180"/>
  </w:num>
  <w:num w:numId="112">
    <w:abstractNumId w:val="131"/>
  </w:num>
  <w:num w:numId="113">
    <w:abstractNumId w:val="81"/>
  </w:num>
  <w:num w:numId="114">
    <w:abstractNumId w:val="160"/>
  </w:num>
  <w:num w:numId="115">
    <w:abstractNumId w:val="88"/>
  </w:num>
  <w:num w:numId="116">
    <w:abstractNumId w:val="83"/>
  </w:num>
  <w:num w:numId="117">
    <w:abstractNumId w:val="110"/>
  </w:num>
  <w:num w:numId="118">
    <w:abstractNumId w:val="151"/>
  </w:num>
  <w:num w:numId="119">
    <w:abstractNumId w:val="152"/>
  </w:num>
  <w:num w:numId="120">
    <w:abstractNumId w:val="98"/>
  </w:num>
  <w:num w:numId="121">
    <w:abstractNumId w:val="168"/>
  </w:num>
  <w:num w:numId="122">
    <w:abstractNumId w:val="99"/>
  </w:num>
  <w:num w:numId="123">
    <w:abstractNumId w:val="163"/>
  </w:num>
  <w:num w:numId="124">
    <w:abstractNumId w:val="92"/>
  </w:num>
  <w:num w:numId="125">
    <w:abstractNumId w:val="142"/>
  </w:num>
  <w:num w:numId="126">
    <w:abstractNumId w:val="1"/>
  </w:num>
  <w:num w:numId="127">
    <w:abstractNumId w:val="14"/>
  </w:num>
  <w:num w:numId="128">
    <w:abstractNumId w:val="16"/>
  </w:num>
  <w:num w:numId="129">
    <w:abstractNumId w:val="17"/>
  </w:num>
  <w:num w:numId="130">
    <w:abstractNumId w:val="19"/>
  </w:num>
  <w:num w:numId="131">
    <w:abstractNumId w:val="26"/>
  </w:num>
  <w:num w:numId="132">
    <w:abstractNumId w:val="27"/>
  </w:num>
  <w:num w:numId="133">
    <w:abstractNumId w:val="29"/>
  </w:num>
  <w:num w:numId="134">
    <w:abstractNumId w:val="30"/>
  </w:num>
  <w:num w:numId="135">
    <w:abstractNumId w:val="32"/>
  </w:num>
  <w:num w:numId="136">
    <w:abstractNumId w:val="133"/>
  </w:num>
  <w:num w:numId="137">
    <w:abstractNumId w:val="52"/>
  </w:num>
  <w:num w:numId="138">
    <w:abstractNumId w:val="184"/>
  </w:num>
  <w:num w:numId="139">
    <w:abstractNumId w:val="59"/>
  </w:num>
  <w:num w:numId="140">
    <w:abstractNumId w:val="48"/>
  </w:num>
  <w:num w:numId="141">
    <w:abstractNumId w:val="49"/>
  </w:num>
  <w:num w:numId="142">
    <w:abstractNumId w:val="115"/>
  </w:num>
  <w:num w:numId="143">
    <w:abstractNumId w:val="148"/>
  </w:num>
  <w:num w:numId="144">
    <w:abstractNumId w:val="63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215"/>
    <w:rsid w:val="00000D07"/>
    <w:rsid w:val="00001944"/>
    <w:rsid w:val="00002998"/>
    <w:rsid w:val="00003338"/>
    <w:rsid w:val="000038F8"/>
    <w:rsid w:val="00003ADB"/>
    <w:rsid w:val="000069AA"/>
    <w:rsid w:val="00006BEB"/>
    <w:rsid w:val="00013ABE"/>
    <w:rsid w:val="000145D4"/>
    <w:rsid w:val="00015083"/>
    <w:rsid w:val="000150F5"/>
    <w:rsid w:val="00015896"/>
    <w:rsid w:val="00016CD2"/>
    <w:rsid w:val="00017653"/>
    <w:rsid w:val="00017EAA"/>
    <w:rsid w:val="000202A6"/>
    <w:rsid w:val="000205B0"/>
    <w:rsid w:val="00020E36"/>
    <w:rsid w:val="00021E99"/>
    <w:rsid w:val="00024B37"/>
    <w:rsid w:val="00025EF7"/>
    <w:rsid w:val="0003004C"/>
    <w:rsid w:val="00031E67"/>
    <w:rsid w:val="0003294B"/>
    <w:rsid w:val="00033EA6"/>
    <w:rsid w:val="00034F77"/>
    <w:rsid w:val="000356AA"/>
    <w:rsid w:val="0003745C"/>
    <w:rsid w:val="000378D9"/>
    <w:rsid w:val="00043D01"/>
    <w:rsid w:val="00047964"/>
    <w:rsid w:val="00050512"/>
    <w:rsid w:val="000524A3"/>
    <w:rsid w:val="0005413D"/>
    <w:rsid w:val="00056929"/>
    <w:rsid w:val="00056F65"/>
    <w:rsid w:val="00057FEF"/>
    <w:rsid w:val="00060773"/>
    <w:rsid w:val="0006156E"/>
    <w:rsid w:val="00067FBC"/>
    <w:rsid w:val="0007284A"/>
    <w:rsid w:val="00072B84"/>
    <w:rsid w:val="000735ED"/>
    <w:rsid w:val="00075A0A"/>
    <w:rsid w:val="00075EF8"/>
    <w:rsid w:val="00076129"/>
    <w:rsid w:val="0008046E"/>
    <w:rsid w:val="00081786"/>
    <w:rsid w:val="00082D4C"/>
    <w:rsid w:val="00085119"/>
    <w:rsid w:val="00085B3B"/>
    <w:rsid w:val="00086762"/>
    <w:rsid w:val="00086A00"/>
    <w:rsid w:val="00087AEA"/>
    <w:rsid w:val="00090086"/>
    <w:rsid w:val="000927C7"/>
    <w:rsid w:val="00094299"/>
    <w:rsid w:val="0009572B"/>
    <w:rsid w:val="00095CE3"/>
    <w:rsid w:val="00095DDF"/>
    <w:rsid w:val="000965ED"/>
    <w:rsid w:val="00097CED"/>
    <w:rsid w:val="000A104C"/>
    <w:rsid w:val="000A1EFC"/>
    <w:rsid w:val="000A30BB"/>
    <w:rsid w:val="000A346C"/>
    <w:rsid w:val="000A5195"/>
    <w:rsid w:val="000A5485"/>
    <w:rsid w:val="000A6ED0"/>
    <w:rsid w:val="000B0599"/>
    <w:rsid w:val="000B1893"/>
    <w:rsid w:val="000B1BC8"/>
    <w:rsid w:val="000B2B24"/>
    <w:rsid w:val="000B4775"/>
    <w:rsid w:val="000B7D2C"/>
    <w:rsid w:val="000C1B00"/>
    <w:rsid w:val="000C2736"/>
    <w:rsid w:val="000C2DE0"/>
    <w:rsid w:val="000C3722"/>
    <w:rsid w:val="000C5581"/>
    <w:rsid w:val="000C5725"/>
    <w:rsid w:val="000C7C41"/>
    <w:rsid w:val="000D01A0"/>
    <w:rsid w:val="000D0B46"/>
    <w:rsid w:val="000D2F19"/>
    <w:rsid w:val="000D552C"/>
    <w:rsid w:val="000D634C"/>
    <w:rsid w:val="000D7EE5"/>
    <w:rsid w:val="000D7FF5"/>
    <w:rsid w:val="000E0203"/>
    <w:rsid w:val="000E0DEB"/>
    <w:rsid w:val="000E1316"/>
    <w:rsid w:val="000E25C7"/>
    <w:rsid w:val="000E361F"/>
    <w:rsid w:val="000E3F66"/>
    <w:rsid w:val="000E48C4"/>
    <w:rsid w:val="000E4A4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08A0"/>
    <w:rsid w:val="001018F0"/>
    <w:rsid w:val="00104736"/>
    <w:rsid w:val="00104BB7"/>
    <w:rsid w:val="00104D13"/>
    <w:rsid w:val="001112AA"/>
    <w:rsid w:val="00112C7B"/>
    <w:rsid w:val="001161A6"/>
    <w:rsid w:val="00117335"/>
    <w:rsid w:val="0011747F"/>
    <w:rsid w:val="0011782C"/>
    <w:rsid w:val="00121D2E"/>
    <w:rsid w:val="00125E4A"/>
    <w:rsid w:val="0012721A"/>
    <w:rsid w:val="00132AB1"/>
    <w:rsid w:val="00133346"/>
    <w:rsid w:val="001349DA"/>
    <w:rsid w:val="00134DC9"/>
    <w:rsid w:val="00136CFD"/>
    <w:rsid w:val="00137221"/>
    <w:rsid w:val="00137C91"/>
    <w:rsid w:val="00140B04"/>
    <w:rsid w:val="00141823"/>
    <w:rsid w:val="0014208F"/>
    <w:rsid w:val="001420A2"/>
    <w:rsid w:val="00142BE2"/>
    <w:rsid w:val="0014462E"/>
    <w:rsid w:val="001447E6"/>
    <w:rsid w:val="00144AF2"/>
    <w:rsid w:val="00145AA5"/>
    <w:rsid w:val="001463CB"/>
    <w:rsid w:val="00151058"/>
    <w:rsid w:val="001542FD"/>
    <w:rsid w:val="00154613"/>
    <w:rsid w:val="00156AE6"/>
    <w:rsid w:val="00156F74"/>
    <w:rsid w:val="00163335"/>
    <w:rsid w:val="0016354D"/>
    <w:rsid w:val="00164B40"/>
    <w:rsid w:val="00166329"/>
    <w:rsid w:val="001668DB"/>
    <w:rsid w:val="00171B74"/>
    <w:rsid w:val="0017275B"/>
    <w:rsid w:val="00172D5B"/>
    <w:rsid w:val="00173276"/>
    <w:rsid w:val="001735FD"/>
    <w:rsid w:val="00173B2F"/>
    <w:rsid w:val="00174E87"/>
    <w:rsid w:val="00175216"/>
    <w:rsid w:val="00175246"/>
    <w:rsid w:val="0017544B"/>
    <w:rsid w:val="00176A7E"/>
    <w:rsid w:val="00176BE3"/>
    <w:rsid w:val="001773F1"/>
    <w:rsid w:val="00181957"/>
    <w:rsid w:val="00181E1D"/>
    <w:rsid w:val="00181F86"/>
    <w:rsid w:val="0018287E"/>
    <w:rsid w:val="0018673A"/>
    <w:rsid w:val="001874FD"/>
    <w:rsid w:val="00187C21"/>
    <w:rsid w:val="0019018C"/>
    <w:rsid w:val="001939F1"/>
    <w:rsid w:val="001942BE"/>
    <w:rsid w:val="00194D4F"/>
    <w:rsid w:val="00197610"/>
    <w:rsid w:val="001A02E2"/>
    <w:rsid w:val="001A3768"/>
    <w:rsid w:val="001A39C6"/>
    <w:rsid w:val="001A5EFE"/>
    <w:rsid w:val="001A5FA4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1B59"/>
    <w:rsid w:val="001C3055"/>
    <w:rsid w:val="001C322F"/>
    <w:rsid w:val="001C451A"/>
    <w:rsid w:val="001C632D"/>
    <w:rsid w:val="001C6974"/>
    <w:rsid w:val="001D17D2"/>
    <w:rsid w:val="001D2882"/>
    <w:rsid w:val="001D4625"/>
    <w:rsid w:val="001D4825"/>
    <w:rsid w:val="001D659B"/>
    <w:rsid w:val="001E0240"/>
    <w:rsid w:val="001E036E"/>
    <w:rsid w:val="001E1150"/>
    <w:rsid w:val="001E16B9"/>
    <w:rsid w:val="001E26CA"/>
    <w:rsid w:val="001E2C8C"/>
    <w:rsid w:val="001E5FEA"/>
    <w:rsid w:val="001E616B"/>
    <w:rsid w:val="001E64D7"/>
    <w:rsid w:val="001E76B5"/>
    <w:rsid w:val="001F2BF3"/>
    <w:rsid w:val="001F324F"/>
    <w:rsid w:val="001F3FB4"/>
    <w:rsid w:val="001F7008"/>
    <w:rsid w:val="0020051E"/>
    <w:rsid w:val="00200523"/>
    <w:rsid w:val="0020156E"/>
    <w:rsid w:val="00201895"/>
    <w:rsid w:val="00201987"/>
    <w:rsid w:val="00202794"/>
    <w:rsid w:val="00205688"/>
    <w:rsid w:val="002061A8"/>
    <w:rsid w:val="00210AAA"/>
    <w:rsid w:val="0021159C"/>
    <w:rsid w:val="00211AFD"/>
    <w:rsid w:val="00214786"/>
    <w:rsid w:val="0021592F"/>
    <w:rsid w:val="002169F1"/>
    <w:rsid w:val="00216F80"/>
    <w:rsid w:val="00221103"/>
    <w:rsid w:val="00221270"/>
    <w:rsid w:val="002221DE"/>
    <w:rsid w:val="0022297F"/>
    <w:rsid w:val="002247C8"/>
    <w:rsid w:val="00224AD3"/>
    <w:rsid w:val="002269B6"/>
    <w:rsid w:val="00227F35"/>
    <w:rsid w:val="00230919"/>
    <w:rsid w:val="00230E61"/>
    <w:rsid w:val="00231EE7"/>
    <w:rsid w:val="00234F8D"/>
    <w:rsid w:val="002359E4"/>
    <w:rsid w:val="00237775"/>
    <w:rsid w:val="0024077E"/>
    <w:rsid w:val="00241D4C"/>
    <w:rsid w:val="0024208F"/>
    <w:rsid w:val="002425C6"/>
    <w:rsid w:val="00243377"/>
    <w:rsid w:val="00245223"/>
    <w:rsid w:val="002457CE"/>
    <w:rsid w:val="00245DE6"/>
    <w:rsid w:val="00251844"/>
    <w:rsid w:val="00251E6B"/>
    <w:rsid w:val="0025259F"/>
    <w:rsid w:val="00253034"/>
    <w:rsid w:val="002538E7"/>
    <w:rsid w:val="002564F5"/>
    <w:rsid w:val="0025681D"/>
    <w:rsid w:val="002576FC"/>
    <w:rsid w:val="00261970"/>
    <w:rsid w:val="002624F7"/>
    <w:rsid w:val="00262C14"/>
    <w:rsid w:val="00265A45"/>
    <w:rsid w:val="00267BA0"/>
    <w:rsid w:val="002711ED"/>
    <w:rsid w:val="00271538"/>
    <w:rsid w:val="0027177B"/>
    <w:rsid w:val="00272F6E"/>
    <w:rsid w:val="00273994"/>
    <w:rsid w:val="00277765"/>
    <w:rsid w:val="0028070D"/>
    <w:rsid w:val="00280C09"/>
    <w:rsid w:val="002828BD"/>
    <w:rsid w:val="00282E93"/>
    <w:rsid w:val="002848E7"/>
    <w:rsid w:val="00285FE8"/>
    <w:rsid w:val="00286ECC"/>
    <w:rsid w:val="00287ED4"/>
    <w:rsid w:val="00287FB1"/>
    <w:rsid w:val="0029477D"/>
    <w:rsid w:val="00294F30"/>
    <w:rsid w:val="00295FE3"/>
    <w:rsid w:val="00296801"/>
    <w:rsid w:val="002A1D07"/>
    <w:rsid w:val="002A22B4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3509"/>
    <w:rsid w:val="002C458D"/>
    <w:rsid w:val="002C4A93"/>
    <w:rsid w:val="002C615C"/>
    <w:rsid w:val="002C6E2B"/>
    <w:rsid w:val="002C7AAF"/>
    <w:rsid w:val="002C7D46"/>
    <w:rsid w:val="002C7D79"/>
    <w:rsid w:val="002D3853"/>
    <w:rsid w:val="002D56BE"/>
    <w:rsid w:val="002D6ABE"/>
    <w:rsid w:val="002D6D9B"/>
    <w:rsid w:val="002D7C47"/>
    <w:rsid w:val="002E05A0"/>
    <w:rsid w:val="002E6733"/>
    <w:rsid w:val="002E7DA5"/>
    <w:rsid w:val="002F2A74"/>
    <w:rsid w:val="002F3016"/>
    <w:rsid w:val="002F3552"/>
    <w:rsid w:val="002F4E16"/>
    <w:rsid w:val="002F533D"/>
    <w:rsid w:val="00301DDA"/>
    <w:rsid w:val="003023EC"/>
    <w:rsid w:val="003038AA"/>
    <w:rsid w:val="00303BB5"/>
    <w:rsid w:val="00306D79"/>
    <w:rsid w:val="00307291"/>
    <w:rsid w:val="003100C7"/>
    <w:rsid w:val="00310179"/>
    <w:rsid w:val="00312592"/>
    <w:rsid w:val="00314C28"/>
    <w:rsid w:val="00316CCD"/>
    <w:rsid w:val="00317CCC"/>
    <w:rsid w:val="00320227"/>
    <w:rsid w:val="003203AC"/>
    <w:rsid w:val="00320535"/>
    <w:rsid w:val="0032057C"/>
    <w:rsid w:val="003237D3"/>
    <w:rsid w:val="00324301"/>
    <w:rsid w:val="00325196"/>
    <w:rsid w:val="00325C63"/>
    <w:rsid w:val="00326BB3"/>
    <w:rsid w:val="0032724F"/>
    <w:rsid w:val="0032774C"/>
    <w:rsid w:val="003309C7"/>
    <w:rsid w:val="0033123D"/>
    <w:rsid w:val="0033142C"/>
    <w:rsid w:val="00331BFA"/>
    <w:rsid w:val="00332B4E"/>
    <w:rsid w:val="00332FAB"/>
    <w:rsid w:val="003331FB"/>
    <w:rsid w:val="00333A13"/>
    <w:rsid w:val="00334F16"/>
    <w:rsid w:val="00335553"/>
    <w:rsid w:val="0033674F"/>
    <w:rsid w:val="00337A4C"/>
    <w:rsid w:val="00337F19"/>
    <w:rsid w:val="003407C7"/>
    <w:rsid w:val="00341086"/>
    <w:rsid w:val="00341701"/>
    <w:rsid w:val="00343141"/>
    <w:rsid w:val="00343785"/>
    <w:rsid w:val="00343D7B"/>
    <w:rsid w:val="00345BD1"/>
    <w:rsid w:val="0034703E"/>
    <w:rsid w:val="00347549"/>
    <w:rsid w:val="003479ED"/>
    <w:rsid w:val="00347DCF"/>
    <w:rsid w:val="00347EF2"/>
    <w:rsid w:val="00350F6F"/>
    <w:rsid w:val="003519EB"/>
    <w:rsid w:val="00351A7B"/>
    <w:rsid w:val="00352135"/>
    <w:rsid w:val="00352289"/>
    <w:rsid w:val="00352C92"/>
    <w:rsid w:val="00353482"/>
    <w:rsid w:val="00355ED9"/>
    <w:rsid w:val="003564D1"/>
    <w:rsid w:val="00356500"/>
    <w:rsid w:val="00356F1F"/>
    <w:rsid w:val="0036037D"/>
    <w:rsid w:val="003604B9"/>
    <w:rsid w:val="003608DC"/>
    <w:rsid w:val="00360DC7"/>
    <w:rsid w:val="00363135"/>
    <w:rsid w:val="003647EA"/>
    <w:rsid w:val="00364A40"/>
    <w:rsid w:val="00364E3E"/>
    <w:rsid w:val="003659F7"/>
    <w:rsid w:val="0036603E"/>
    <w:rsid w:val="00366261"/>
    <w:rsid w:val="003711A5"/>
    <w:rsid w:val="003711F8"/>
    <w:rsid w:val="00372611"/>
    <w:rsid w:val="003738C8"/>
    <w:rsid w:val="003746AB"/>
    <w:rsid w:val="00374B2B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166"/>
    <w:rsid w:val="003A154F"/>
    <w:rsid w:val="003A3B90"/>
    <w:rsid w:val="003A4519"/>
    <w:rsid w:val="003A5569"/>
    <w:rsid w:val="003A6554"/>
    <w:rsid w:val="003A7205"/>
    <w:rsid w:val="003A791C"/>
    <w:rsid w:val="003A7C12"/>
    <w:rsid w:val="003B00B3"/>
    <w:rsid w:val="003B1CAE"/>
    <w:rsid w:val="003B277D"/>
    <w:rsid w:val="003B4884"/>
    <w:rsid w:val="003B5C4C"/>
    <w:rsid w:val="003B7CB2"/>
    <w:rsid w:val="003C3C85"/>
    <w:rsid w:val="003C434F"/>
    <w:rsid w:val="003C48AB"/>
    <w:rsid w:val="003C53F5"/>
    <w:rsid w:val="003C55DE"/>
    <w:rsid w:val="003C59AE"/>
    <w:rsid w:val="003C6E58"/>
    <w:rsid w:val="003D048D"/>
    <w:rsid w:val="003D28B1"/>
    <w:rsid w:val="003D2EB5"/>
    <w:rsid w:val="003D2ECA"/>
    <w:rsid w:val="003D40EA"/>
    <w:rsid w:val="003D4A7C"/>
    <w:rsid w:val="003D4BCF"/>
    <w:rsid w:val="003D5239"/>
    <w:rsid w:val="003D6758"/>
    <w:rsid w:val="003D7D20"/>
    <w:rsid w:val="003E1960"/>
    <w:rsid w:val="003E1AD7"/>
    <w:rsid w:val="003E1DC2"/>
    <w:rsid w:val="003E2012"/>
    <w:rsid w:val="003E3A4B"/>
    <w:rsid w:val="003E3AFE"/>
    <w:rsid w:val="003E3B22"/>
    <w:rsid w:val="003E44FA"/>
    <w:rsid w:val="003E5C1B"/>
    <w:rsid w:val="003E6389"/>
    <w:rsid w:val="003E66CA"/>
    <w:rsid w:val="003E7357"/>
    <w:rsid w:val="003E751F"/>
    <w:rsid w:val="003F03EF"/>
    <w:rsid w:val="003F1CAD"/>
    <w:rsid w:val="003F1F9D"/>
    <w:rsid w:val="003F47B9"/>
    <w:rsid w:val="00401541"/>
    <w:rsid w:val="00402054"/>
    <w:rsid w:val="0040267B"/>
    <w:rsid w:val="0040369B"/>
    <w:rsid w:val="00405352"/>
    <w:rsid w:val="00406395"/>
    <w:rsid w:val="00406F1C"/>
    <w:rsid w:val="0040791E"/>
    <w:rsid w:val="00407A98"/>
    <w:rsid w:val="00407F2C"/>
    <w:rsid w:val="00410730"/>
    <w:rsid w:val="00410DF0"/>
    <w:rsid w:val="00411A2D"/>
    <w:rsid w:val="00412CBE"/>
    <w:rsid w:val="004139D7"/>
    <w:rsid w:val="00415E20"/>
    <w:rsid w:val="00415E4A"/>
    <w:rsid w:val="00415ED9"/>
    <w:rsid w:val="004173BB"/>
    <w:rsid w:val="00420198"/>
    <w:rsid w:val="00420C88"/>
    <w:rsid w:val="00423677"/>
    <w:rsid w:val="004239D9"/>
    <w:rsid w:val="004250A3"/>
    <w:rsid w:val="00430180"/>
    <w:rsid w:val="004322A5"/>
    <w:rsid w:val="00432379"/>
    <w:rsid w:val="00432A73"/>
    <w:rsid w:val="004335FB"/>
    <w:rsid w:val="004358F6"/>
    <w:rsid w:val="00436A15"/>
    <w:rsid w:val="00437A76"/>
    <w:rsid w:val="00437DA2"/>
    <w:rsid w:val="00440297"/>
    <w:rsid w:val="00440341"/>
    <w:rsid w:val="00440351"/>
    <w:rsid w:val="004415AD"/>
    <w:rsid w:val="00442613"/>
    <w:rsid w:val="00444838"/>
    <w:rsid w:val="00444B90"/>
    <w:rsid w:val="00445E72"/>
    <w:rsid w:val="0045040F"/>
    <w:rsid w:val="00450835"/>
    <w:rsid w:val="004531D6"/>
    <w:rsid w:val="0045460B"/>
    <w:rsid w:val="00457936"/>
    <w:rsid w:val="00457B8C"/>
    <w:rsid w:val="00460E4F"/>
    <w:rsid w:val="00461F13"/>
    <w:rsid w:val="00464F9E"/>
    <w:rsid w:val="004669DE"/>
    <w:rsid w:val="00467B0C"/>
    <w:rsid w:val="00467FDC"/>
    <w:rsid w:val="004714D4"/>
    <w:rsid w:val="00472058"/>
    <w:rsid w:val="004724FF"/>
    <w:rsid w:val="004728D4"/>
    <w:rsid w:val="00473802"/>
    <w:rsid w:val="00474A28"/>
    <w:rsid w:val="00474BF8"/>
    <w:rsid w:val="0047520B"/>
    <w:rsid w:val="00475FDA"/>
    <w:rsid w:val="00476304"/>
    <w:rsid w:val="00476F80"/>
    <w:rsid w:val="00485542"/>
    <w:rsid w:val="00486169"/>
    <w:rsid w:val="004865FA"/>
    <w:rsid w:val="004915E8"/>
    <w:rsid w:val="004926CF"/>
    <w:rsid w:val="004939DF"/>
    <w:rsid w:val="00494AAC"/>
    <w:rsid w:val="00496155"/>
    <w:rsid w:val="0049651A"/>
    <w:rsid w:val="004968A2"/>
    <w:rsid w:val="004A0FCF"/>
    <w:rsid w:val="004A1E5D"/>
    <w:rsid w:val="004A274B"/>
    <w:rsid w:val="004A31AC"/>
    <w:rsid w:val="004A442D"/>
    <w:rsid w:val="004A4E03"/>
    <w:rsid w:val="004A6DE7"/>
    <w:rsid w:val="004B1B84"/>
    <w:rsid w:val="004B1E7B"/>
    <w:rsid w:val="004B23A8"/>
    <w:rsid w:val="004B4D72"/>
    <w:rsid w:val="004B4F1D"/>
    <w:rsid w:val="004B5C8C"/>
    <w:rsid w:val="004B6650"/>
    <w:rsid w:val="004B669D"/>
    <w:rsid w:val="004B74E2"/>
    <w:rsid w:val="004B7ED4"/>
    <w:rsid w:val="004C093A"/>
    <w:rsid w:val="004C19DA"/>
    <w:rsid w:val="004C1C13"/>
    <w:rsid w:val="004C654B"/>
    <w:rsid w:val="004C66B9"/>
    <w:rsid w:val="004C6967"/>
    <w:rsid w:val="004C6DE4"/>
    <w:rsid w:val="004C7CD0"/>
    <w:rsid w:val="004D20B4"/>
    <w:rsid w:val="004D3A6E"/>
    <w:rsid w:val="004D3C81"/>
    <w:rsid w:val="004D3C9D"/>
    <w:rsid w:val="004D400A"/>
    <w:rsid w:val="004D531E"/>
    <w:rsid w:val="004D5ACD"/>
    <w:rsid w:val="004D648D"/>
    <w:rsid w:val="004D6BC5"/>
    <w:rsid w:val="004D6C4E"/>
    <w:rsid w:val="004E2AD2"/>
    <w:rsid w:val="004E5565"/>
    <w:rsid w:val="004E6D25"/>
    <w:rsid w:val="004E7F17"/>
    <w:rsid w:val="004F03DF"/>
    <w:rsid w:val="004F1473"/>
    <w:rsid w:val="004F20AB"/>
    <w:rsid w:val="004F21AD"/>
    <w:rsid w:val="004F492B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559A"/>
    <w:rsid w:val="005162ED"/>
    <w:rsid w:val="00517188"/>
    <w:rsid w:val="005200B7"/>
    <w:rsid w:val="00525458"/>
    <w:rsid w:val="005256BA"/>
    <w:rsid w:val="00531AD3"/>
    <w:rsid w:val="00532510"/>
    <w:rsid w:val="00534324"/>
    <w:rsid w:val="005358C7"/>
    <w:rsid w:val="00537392"/>
    <w:rsid w:val="005378E0"/>
    <w:rsid w:val="0054063A"/>
    <w:rsid w:val="005464A9"/>
    <w:rsid w:val="005472CC"/>
    <w:rsid w:val="00553F9C"/>
    <w:rsid w:val="005542E6"/>
    <w:rsid w:val="005567D3"/>
    <w:rsid w:val="00556858"/>
    <w:rsid w:val="00557205"/>
    <w:rsid w:val="00560359"/>
    <w:rsid w:val="00561A01"/>
    <w:rsid w:val="00562844"/>
    <w:rsid w:val="00565766"/>
    <w:rsid w:val="0056763B"/>
    <w:rsid w:val="0057261B"/>
    <w:rsid w:val="00572C4D"/>
    <w:rsid w:val="00572D04"/>
    <w:rsid w:val="00574065"/>
    <w:rsid w:val="00574220"/>
    <w:rsid w:val="00574EE0"/>
    <w:rsid w:val="00575B88"/>
    <w:rsid w:val="0057608F"/>
    <w:rsid w:val="005761CD"/>
    <w:rsid w:val="00576F6B"/>
    <w:rsid w:val="00577EB0"/>
    <w:rsid w:val="0058047D"/>
    <w:rsid w:val="00584342"/>
    <w:rsid w:val="005847F6"/>
    <w:rsid w:val="005849C3"/>
    <w:rsid w:val="0058523A"/>
    <w:rsid w:val="005860BE"/>
    <w:rsid w:val="005866CB"/>
    <w:rsid w:val="0059118E"/>
    <w:rsid w:val="005940DD"/>
    <w:rsid w:val="005A02BB"/>
    <w:rsid w:val="005A1008"/>
    <w:rsid w:val="005A1B67"/>
    <w:rsid w:val="005A2CD7"/>
    <w:rsid w:val="005A3840"/>
    <w:rsid w:val="005A4739"/>
    <w:rsid w:val="005A48DE"/>
    <w:rsid w:val="005A4C82"/>
    <w:rsid w:val="005A5348"/>
    <w:rsid w:val="005A5A1A"/>
    <w:rsid w:val="005A5ACC"/>
    <w:rsid w:val="005B01EC"/>
    <w:rsid w:val="005B2277"/>
    <w:rsid w:val="005B2837"/>
    <w:rsid w:val="005B2C57"/>
    <w:rsid w:val="005B2CF9"/>
    <w:rsid w:val="005B6D4A"/>
    <w:rsid w:val="005B7276"/>
    <w:rsid w:val="005C3DF8"/>
    <w:rsid w:val="005C4F51"/>
    <w:rsid w:val="005C5330"/>
    <w:rsid w:val="005C614E"/>
    <w:rsid w:val="005C699F"/>
    <w:rsid w:val="005D3DF0"/>
    <w:rsid w:val="005D6501"/>
    <w:rsid w:val="005D674E"/>
    <w:rsid w:val="005D7A8B"/>
    <w:rsid w:val="005E0A79"/>
    <w:rsid w:val="005E0E50"/>
    <w:rsid w:val="005E1F3F"/>
    <w:rsid w:val="005E53FF"/>
    <w:rsid w:val="005E580A"/>
    <w:rsid w:val="005E6A41"/>
    <w:rsid w:val="005E6F05"/>
    <w:rsid w:val="005E6F82"/>
    <w:rsid w:val="005E79AA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5CBA"/>
    <w:rsid w:val="00607F72"/>
    <w:rsid w:val="00620754"/>
    <w:rsid w:val="0062173C"/>
    <w:rsid w:val="00623988"/>
    <w:rsid w:val="00623C57"/>
    <w:rsid w:val="006272EE"/>
    <w:rsid w:val="00630191"/>
    <w:rsid w:val="00632BD1"/>
    <w:rsid w:val="00632F54"/>
    <w:rsid w:val="0063309C"/>
    <w:rsid w:val="00633F2B"/>
    <w:rsid w:val="006354F3"/>
    <w:rsid w:val="0063617A"/>
    <w:rsid w:val="00636324"/>
    <w:rsid w:val="00636F9E"/>
    <w:rsid w:val="0063721F"/>
    <w:rsid w:val="00637276"/>
    <w:rsid w:val="00637831"/>
    <w:rsid w:val="006407B8"/>
    <w:rsid w:val="00641534"/>
    <w:rsid w:val="00641766"/>
    <w:rsid w:val="0064319E"/>
    <w:rsid w:val="00643730"/>
    <w:rsid w:val="006454CA"/>
    <w:rsid w:val="006456E3"/>
    <w:rsid w:val="00645ADF"/>
    <w:rsid w:val="006467B8"/>
    <w:rsid w:val="00646B7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4C66"/>
    <w:rsid w:val="00655085"/>
    <w:rsid w:val="00656D49"/>
    <w:rsid w:val="00656E5C"/>
    <w:rsid w:val="00657BA8"/>
    <w:rsid w:val="006600F9"/>
    <w:rsid w:val="006621F6"/>
    <w:rsid w:val="00662819"/>
    <w:rsid w:val="006628C8"/>
    <w:rsid w:val="00662E72"/>
    <w:rsid w:val="00662EA6"/>
    <w:rsid w:val="00664943"/>
    <w:rsid w:val="00665F42"/>
    <w:rsid w:val="00666518"/>
    <w:rsid w:val="006718C7"/>
    <w:rsid w:val="0067256B"/>
    <w:rsid w:val="00673387"/>
    <w:rsid w:val="00674BDA"/>
    <w:rsid w:val="00676A4F"/>
    <w:rsid w:val="00676FD5"/>
    <w:rsid w:val="0068055C"/>
    <w:rsid w:val="006807CB"/>
    <w:rsid w:val="00684068"/>
    <w:rsid w:val="00685A09"/>
    <w:rsid w:val="006877AA"/>
    <w:rsid w:val="00687974"/>
    <w:rsid w:val="00690736"/>
    <w:rsid w:val="00691B6F"/>
    <w:rsid w:val="006920B3"/>
    <w:rsid w:val="006924F4"/>
    <w:rsid w:val="00694249"/>
    <w:rsid w:val="006953EA"/>
    <w:rsid w:val="00695EF6"/>
    <w:rsid w:val="006965E9"/>
    <w:rsid w:val="0069663B"/>
    <w:rsid w:val="00696BFE"/>
    <w:rsid w:val="006A1DFF"/>
    <w:rsid w:val="006A1F1E"/>
    <w:rsid w:val="006A571F"/>
    <w:rsid w:val="006A585D"/>
    <w:rsid w:val="006A7A0F"/>
    <w:rsid w:val="006A7E55"/>
    <w:rsid w:val="006B0996"/>
    <w:rsid w:val="006B18FF"/>
    <w:rsid w:val="006B4A5F"/>
    <w:rsid w:val="006B5570"/>
    <w:rsid w:val="006B5B05"/>
    <w:rsid w:val="006C0211"/>
    <w:rsid w:val="006C42C7"/>
    <w:rsid w:val="006C464F"/>
    <w:rsid w:val="006C4660"/>
    <w:rsid w:val="006C4E38"/>
    <w:rsid w:val="006C7E6D"/>
    <w:rsid w:val="006D0D1F"/>
    <w:rsid w:val="006D0EBF"/>
    <w:rsid w:val="006D2036"/>
    <w:rsid w:val="006D3599"/>
    <w:rsid w:val="006D4139"/>
    <w:rsid w:val="006D483F"/>
    <w:rsid w:val="006D4C49"/>
    <w:rsid w:val="006D775E"/>
    <w:rsid w:val="006E021F"/>
    <w:rsid w:val="006E0DA2"/>
    <w:rsid w:val="006E2F65"/>
    <w:rsid w:val="006E3208"/>
    <w:rsid w:val="006E3640"/>
    <w:rsid w:val="006E37C3"/>
    <w:rsid w:val="006E3AF1"/>
    <w:rsid w:val="006E4206"/>
    <w:rsid w:val="006E56A5"/>
    <w:rsid w:val="006F069C"/>
    <w:rsid w:val="006F2297"/>
    <w:rsid w:val="006F2536"/>
    <w:rsid w:val="006F2B8E"/>
    <w:rsid w:val="006F2EED"/>
    <w:rsid w:val="006F63B4"/>
    <w:rsid w:val="006F7187"/>
    <w:rsid w:val="00701491"/>
    <w:rsid w:val="007020F9"/>
    <w:rsid w:val="00702465"/>
    <w:rsid w:val="00702CF9"/>
    <w:rsid w:val="00703332"/>
    <w:rsid w:val="007055B5"/>
    <w:rsid w:val="00705A14"/>
    <w:rsid w:val="00706E97"/>
    <w:rsid w:val="00710154"/>
    <w:rsid w:val="007115E1"/>
    <w:rsid w:val="0071487A"/>
    <w:rsid w:val="00715007"/>
    <w:rsid w:val="007167F6"/>
    <w:rsid w:val="0071701D"/>
    <w:rsid w:val="007232B4"/>
    <w:rsid w:val="00723D17"/>
    <w:rsid w:val="00724DFD"/>
    <w:rsid w:val="00725634"/>
    <w:rsid w:val="00725E8B"/>
    <w:rsid w:val="00731F20"/>
    <w:rsid w:val="007334ED"/>
    <w:rsid w:val="00733755"/>
    <w:rsid w:val="00736BB1"/>
    <w:rsid w:val="00737502"/>
    <w:rsid w:val="00737925"/>
    <w:rsid w:val="00737DAE"/>
    <w:rsid w:val="00740C8D"/>
    <w:rsid w:val="00743558"/>
    <w:rsid w:val="00743C6E"/>
    <w:rsid w:val="007449B2"/>
    <w:rsid w:val="00744F6C"/>
    <w:rsid w:val="00750994"/>
    <w:rsid w:val="00754362"/>
    <w:rsid w:val="00754CBA"/>
    <w:rsid w:val="0075704F"/>
    <w:rsid w:val="00757721"/>
    <w:rsid w:val="00757BC1"/>
    <w:rsid w:val="00757F11"/>
    <w:rsid w:val="00762B81"/>
    <w:rsid w:val="00767A9A"/>
    <w:rsid w:val="00767CAF"/>
    <w:rsid w:val="0077069A"/>
    <w:rsid w:val="007721AB"/>
    <w:rsid w:val="007753A4"/>
    <w:rsid w:val="00776D05"/>
    <w:rsid w:val="00780257"/>
    <w:rsid w:val="00781056"/>
    <w:rsid w:val="007816FA"/>
    <w:rsid w:val="007822A5"/>
    <w:rsid w:val="007826A7"/>
    <w:rsid w:val="00783075"/>
    <w:rsid w:val="007834E9"/>
    <w:rsid w:val="0078487A"/>
    <w:rsid w:val="00785894"/>
    <w:rsid w:val="007860AC"/>
    <w:rsid w:val="007862F0"/>
    <w:rsid w:val="007865D1"/>
    <w:rsid w:val="0078795D"/>
    <w:rsid w:val="00790CB4"/>
    <w:rsid w:val="00790FE1"/>
    <w:rsid w:val="00791070"/>
    <w:rsid w:val="00792C2E"/>
    <w:rsid w:val="00793BD2"/>
    <w:rsid w:val="00794D8C"/>
    <w:rsid w:val="00796AC4"/>
    <w:rsid w:val="00797524"/>
    <w:rsid w:val="007A1118"/>
    <w:rsid w:val="007A5303"/>
    <w:rsid w:val="007B154C"/>
    <w:rsid w:val="007B192E"/>
    <w:rsid w:val="007B30E0"/>
    <w:rsid w:val="007B365F"/>
    <w:rsid w:val="007B3820"/>
    <w:rsid w:val="007B3BA8"/>
    <w:rsid w:val="007B3FCC"/>
    <w:rsid w:val="007B4555"/>
    <w:rsid w:val="007B469E"/>
    <w:rsid w:val="007B478A"/>
    <w:rsid w:val="007B5343"/>
    <w:rsid w:val="007B564C"/>
    <w:rsid w:val="007B56AC"/>
    <w:rsid w:val="007B5CB9"/>
    <w:rsid w:val="007B6B1B"/>
    <w:rsid w:val="007B6F86"/>
    <w:rsid w:val="007B7027"/>
    <w:rsid w:val="007B7180"/>
    <w:rsid w:val="007C23FD"/>
    <w:rsid w:val="007C3CD1"/>
    <w:rsid w:val="007C42DE"/>
    <w:rsid w:val="007C4DD3"/>
    <w:rsid w:val="007C628A"/>
    <w:rsid w:val="007C7F8A"/>
    <w:rsid w:val="007D0B62"/>
    <w:rsid w:val="007D1159"/>
    <w:rsid w:val="007D1744"/>
    <w:rsid w:val="007D1B4B"/>
    <w:rsid w:val="007D300E"/>
    <w:rsid w:val="007D3C0C"/>
    <w:rsid w:val="007D54B9"/>
    <w:rsid w:val="007D5967"/>
    <w:rsid w:val="007D631E"/>
    <w:rsid w:val="007D689F"/>
    <w:rsid w:val="007E0272"/>
    <w:rsid w:val="007E099F"/>
    <w:rsid w:val="007E0C77"/>
    <w:rsid w:val="007E1E59"/>
    <w:rsid w:val="007E2248"/>
    <w:rsid w:val="007E4F57"/>
    <w:rsid w:val="007E5005"/>
    <w:rsid w:val="007E6075"/>
    <w:rsid w:val="007F13C7"/>
    <w:rsid w:val="007F1FB1"/>
    <w:rsid w:val="007F2551"/>
    <w:rsid w:val="007F2C03"/>
    <w:rsid w:val="007F33DD"/>
    <w:rsid w:val="007F391B"/>
    <w:rsid w:val="007F4815"/>
    <w:rsid w:val="007F5BFC"/>
    <w:rsid w:val="007F61C0"/>
    <w:rsid w:val="007F7B8A"/>
    <w:rsid w:val="008000D8"/>
    <w:rsid w:val="00801495"/>
    <w:rsid w:val="008022A9"/>
    <w:rsid w:val="00803FE3"/>
    <w:rsid w:val="008055DC"/>
    <w:rsid w:val="008076EC"/>
    <w:rsid w:val="00811359"/>
    <w:rsid w:val="008114B1"/>
    <w:rsid w:val="00811A9C"/>
    <w:rsid w:val="0081263A"/>
    <w:rsid w:val="008135B3"/>
    <w:rsid w:val="00813933"/>
    <w:rsid w:val="008150FD"/>
    <w:rsid w:val="00816501"/>
    <w:rsid w:val="008208C3"/>
    <w:rsid w:val="00820F1C"/>
    <w:rsid w:val="0082162C"/>
    <w:rsid w:val="00824575"/>
    <w:rsid w:val="00825E84"/>
    <w:rsid w:val="00826460"/>
    <w:rsid w:val="00826690"/>
    <w:rsid w:val="00827A4F"/>
    <w:rsid w:val="008311DF"/>
    <w:rsid w:val="008359A0"/>
    <w:rsid w:val="008375F1"/>
    <w:rsid w:val="008406B6"/>
    <w:rsid w:val="00841296"/>
    <w:rsid w:val="008420E5"/>
    <w:rsid w:val="008429FE"/>
    <w:rsid w:val="008434FF"/>
    <w:rsid w:val="00843CF2"/>
    <w:rsid w:val="00843FF5"/>
    <w:rsid w:val="00846B2E"/>
    <w:rsid w:val="00847D38"/>
    <w:rsid w:val="008504DA"/>
    <w:rsid w:val="00851C12"/>
    <w:rsid w:val="00852168"/>
    <w:rsid w:val="00852CE9"/>
    <w:rsid w:val="00854EDC"/>
    <w:rsid w:val="00857A04"/>
    <w:rsid w:val="00861ACA"/>
    <w:rsid w:val="00865353"/>
    <w:rsid w:val="0086682C"/>
    <w:rsid w:val="00866E63"/>
    <w:rsid w:val="00870BDE"/>
    <w:rsid w:val="00872049"/>
    <w:rsid w:val="0087298E"/>
    <w:rsid w:val="008754B0"/>
    <w:rsid w:val="008758A3"/>
    <w:rsid w:val="00876318"/>
    <w:rsid w:val="00876328"/>
    <w:rsid w:val="00877635"/>
    <w:rsid w:val="00880D3B"/>
    <w:rsid w:val="00880DBE"/>
    <w:rsid w:val="00880DDA"/>
    <w:rsid w:val="00881BCE"/>
    <w:rsid w:val="008824E4"/>
    <w:rsid w:val="0088541C"/>
    <w:rsid w:val="00886704"/>
    <w:rsid w:val="00887824"/>
    <w:rsid w:val="008911C3"/>
    <w:rsid w:val="00891599"/>
    <w:rsid w:val="008924C1"/>
    <w:rsid w:val="00892B05"/>
    <w:rsid w:val="00893013"/>
    <w:rsid w:val="0089327F"/>
    <w:rsid w:val="00893D81"/>
    <w:rsid w:val="00895738"/>
    <w:rsid w:val="00895AF1"/>
    <w:rsid w:val="008961C3"/>
    <w:rsid w:val="00896A15"/>
    <w:rsid w:val="00896C62"/>
    <w:rsid w:val="00897DB6"/>
    <w:rsid w:val="00897F4C"/>
    <w:rsid w:val="008A00DC"/>
    <w:rsid w:val="008A177E"/>
    <w:rsid w:val="008A25D4"/>
    <w:rsid w:val="008A287C"/>
    <w:rsid w:val="008A54EF"/>
    <w:rsid w:val="008A5802"/>
    <w:rsid w:val="008B0864"/>
    <w:rsid w:val="008B257A"/>
    <w:rsid w:val="008B37A0"/>
    <w:rsid w:val="008B56CD"/>
    <w:rsid w:val="008B648E"/>
    <w:rsid w:val="008C08ED"/>
    <w:rsid w:val="008C1304"/>
    <w:rsid w:val="008C227A"/>
    <w:rsid w:val="008C5527"/>
    <w:rsid w:val="008D176E"/>
    <w:rsid w:val="008D3837"/>
    <w:rsid w:val="008D3F30"/>
    <w:rsid w:val="008D4E97"/>
    <w:rsid w:val="008D79B6"/>
    <w:rsid w:val="008E00F2"/>
    <w:rsid w:val="008E267A"/>
    <w:rsid w:val="008E2F7B"/>
    <w:rsid w:val="008E5396"/>
    <w:rsid w:val="008E606B"/>
    <w:rsid w:val="008E7D1B"/>
    <w:rsid w:val="008F0790"/>
    <w:rsid w:val="008F0E4D"/>
    <w:rsid w:val="008F0F57"/>
    <w:rsid w:val="008F2257"/>
    <w:rsid w:val="008F236D"/>
    <w:rsid w:val="008F2F97"/>
    <w:rsid w:val="008F4331"/>
    <w:rsid w:val="008F4CA7"/>
    <w:rsid w:val="008F4F43"/>
    <w:rsid w:val="008F5DE9"/>
    <w:rsid w:val="008F615E"/>
    <w:rsid w:val="008F78CD"/>
    <w:rsid w:val="00901574"/>
    <w:rsid w:val="00902C31"/>
    <w:rsid w:val="00903B20"/>
    <w:rsid w:val="00903E83"/>
    <w:rsid w:val="009074A7"/>
    <w:rsid w:val="009116D0"/>
    <w:rsid w:val="00911707"/>
    <w:rsid w:val="00913041"/>
    <w:rsid w:val="00913635"/>
    <w:rsid w:val="00916653"/>
    <w:rsid w:val="0091744D"/>
    <w:rsid w:val="009214CE"/>
    <w:rsid w:val="0092230C"/>
    <w:rsid w:val="0092244C"/>
    <w:rsid w:val="009226AD"/>
    <w:rsid w:val="009231F0"/>
    <w:rsid w:val="00925ABE"/>
    <w:rsid w:val="00926C43"/>
    <w:rsid w:val="0092732D"/>
    <w:rsid w:val="00927DD7"/>
    <w:rsid w:val="00930003"/>
    <w:rsid w:val="00930D10"/>
    <w:rsid w:val="00930DFD"/>
    <w:rsid w:val="00931B32"/>
    <w:rsid w:val="00932299"/>
    <w:rsid w:val="009330F3"/>
    <w:rsid w:val="00934897"/>
    <w:rsid w:val="009349EB"/>
    <w:rsid w:val="00934A1D"/>
    <w:rsid w:val="00935A39"/>
    <w:rsid w:val="009403E9"/>
    <w:rsid w:val="00941B51"/>
    <w:rsid w:val="00946496"/>
    <w:rsid w:val="0094681D"/>
    <w:rsid w:val="00951152"/>
    <w:rsid w:val="0095257C"/>
    <w:rsid w:val="0095287A"/>
    <w:rsid w:val="00954D5C"/>
    <w:rsid w:val="00955500"/>
    <w:rsid w:val="00955D43"/>
    <w:rsid w:val="009572F8"/>
    <w:rsid w:val="009573C4"/>
    <w:rsid w:val="0095750A"/>
    <w:rsid w:val="00962E34"/>
    <w:rsid w:val="00963E9B"/>
    <w:rsid w:val="00964CC2"/>
    <w:rsid w:val="00967F92"/>
    <w:rsid w:val="00970831"/>
    <w:rsid w:val="00971DA7"/>
    <w:rsid w:val="0097442E"/>
    <w:rsid w:val="00974547"/>
    <w:rsid w:val="009758D5"/>
    <w:rsid w:val="00976D72"/>
    <w:rsid w:val="00977B0A"/>
    <w:rsid w:val="00977BF0"/>
    <w:rsid w:val="00980D41"/>
    <w:rsid w:val="00980F5E"/>
    <w:rsid w:val="00983B4C"/>
    <w:rsid w:val="0098421E"/>
    <w:rsid w:val="0098532F"/>
    <w:rsid w:val="009856E9"/>
    <w:rsid w:val="00986451"/>
    <w:rsid w:val="00991885"/>
    <w:rsid w:val="00991B10"/>
    <w:rsid w:val="0099426C"/>
    <w:rsid w:val="00995EFB"/>
    <w:rsid w:val="00995F45"/>
    <w:rsid w:val="009964F8"/>
    <w:rsid w:val="009970B0"/>
    <w:rsid w:val="009A128E"/>
    <w:rsid w:val="009A3D0D"/>
    <w:rsid w:val="009A4301"/>
    <w:rsid w:val="009A527D"/>
    <w:rsid w:val="009A5FE4"/>
    <w:rsid w:val="009A6565"/>
    <w:rsid w:val="009A785D"/>
    <w:rsid w:val="009B0D36"/>
    <w:rsid w:val="009B0F82"/>
    <w:rsid w:val="009B335A"/>
    <w:rsid w:val="009B3E4E"/>
    <w:rsid w:val="009B466B"/>
    <w:rsid w:val="009B5A4D"/>
    <w:rsid w:val="009B6E13"/>
    <w:rsid w:val="009B7C1E"/>
    <w:rsid w:val="009C0588"/>
    <w:rsid w:val="009C0982"/>
    <w:rsid w:val="009C23FC"/>
    <w:rsid w:val="009C42A4"/>
    <w:rsid w:val="009D0046"/>
    <w:rsid w:val="009D19D9"/>
    <w:rsid w:val="009D1F0E"/>
    <w:rsid w:val="009D1F6F"/>
    <w:rsid w:val="009D241D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9F5"/>
    <w:rsid w:val="009D7B9F"/>
    <w:rsid w:val="009E065A"/>
    <w:rsid w:val="009E1267"/>
    <w:rsid w:val="009E48D4"/>
    <w:rsid w:val="009E4EA2"/>
    <w:rsid w:val="009E5FD5"/>
    <w:rsid w:val="009E77B6"/>
    <w:rsid w:val="009E7F23"/>
    <w:rsid w:val="009F1DAA"/>
    <w:rsid w:val="009F383F"/>
    <w:rsid w:val="009F3F9D"/>
    <w:rsid w:val="009F4D3F"/>
    <w:rsid w:val="00A01D16"/>
    <w:rsid w:val="00A034F6"/>
    <w:rsid w:val="00A03C27"/>
    <w:rsid w:val="00A05110"/>
    <w:rsid w:val="00A11855"/>
    <w:rsid w:val="00A12215"/>
    <w:rsid w:val="00A12F2B"/>
    <w:rsid w:val="00A130C2"/>
    <w:rsid w:val="00A153F8"/>
    <w:rsid w:val="00A1660A"/>
    <w:rsid w:val="00A1721F"/>
    <w:rsid w:val="00A173E3"/>
    <w:rsid w:val="00A17511"/>
    <w:rsid w:val="00A2194E"/>
    <w:rsid w:val="00A2420E"/>
    <w:rsid w:val="00A2505B"/>
    <w:rsid w:val="00A25233"/>
    <w:rsid w:val="00A25235"/>
    <w:rsid w:val="00A26A6E"/>
    <w:rsid w:val="00A30511"/>
    <w:rsid w:val="00A30846"/>
    <w:rsid w:val="00A30BE2"/>
    <w:rsid w:val="00A315BA"/>
    <w:rsid w:val="00A32B65"/>
    <w:rsid w:val="00A33EDB"/>
    <w:rsid w:val="00A34035"/>
    <w:rsid w:val="00A34564"/>
    <w:rsid w:val="00A34804"/>
    <w:rsid w:val="00A358FE"/>
    <w:rsid w:val="00A4005B"/>
    <w:rsid w:val="00A41B08"/>
    <w:rsid w:val="00A4381A"/>
    <w:rsid w:val="00A4418F"/>
    <w:rsid w:val="00A44F5E"/>
    <w:rsid w:val="00A46B55"/>
    <w:rsid w:val="00A46CC7"/>
    <w:rsid w:val="00A52EC6"/>
    <w:rsid w:val="00A56089"/>
    <w:rsid w:val="00A561FD"/>
    <w:rsid w:val="00A578C7"/>
    <w:rsid w:val="00A604C6"/>
    <w:rsid w:val="00A60629"/>
    <w:rsid w:val="00A619FD"/>
    <w:rsid w:val="00A67725"/>
    <w:rsid w:val="00A701A6"/>
    <w:rsid w:val="00A70FEA"/>
    <w:rsid w:val="00A7194C"/>
    <w:rsid w:val="00A725BC"/>
    <w:rsid w:val="00A73B8F"/>
    <w:rsid w:val="00A73BB5"/>
    <w:rsid w:val="00A8194B"/>
    <w:rsid w:val="00A81B5C"/>
    <w:rsid w:val="00A824A7"/>
    <w:rsid w:val="00A84354"/>
    <w:rsid w:val="00A876F7"/>
    <w:rsid w:val="00A8780F"/>
    <w:rsid w:val="00A879A7"/>
    <w:rsid w:val="00A90C74"/>
    <w:rsid w:val="00A92E0C"/>
    <w:rsid w:val="00AA1CDA"/>
    <w:rsid w:val="00AA1E9A"/>
    <w:rsid w:val="00AA44D1"/>
    <w:rsid w:val="00AA4AD5"/>
    <w:rsid w:val="00AA5102"/>
    <w:rsid w:val="00AA591E"/>
    <w:rsid w:val="00AA5C6B"/>
    <w:rsid w:val="00AA6095"/>
    <w:rsid w:val="00AA6A2C"/>
    <w:rsid w:val="00AA6AA8"/>
    <w:rsid w:val="00AB2488"/>
    <w:rsid w:val="00AB2562"/>
    <w:rsid w:val="00AB27A9"/>
    <w:rsid w:val="00AB378F"/>
    <w:rsid w:val="00AB55D6"/>
    <w:rsid w:val="00AB5684"/>
    <w:rsid w:val="00AB5E5E"/>
    <w:rsid w:val="00AB69DE"/>
    <w:rsid w:val="00AB77CD"/>
    <w:rsid w:val="00AC1B42"/>
    <w:rsid w:val="00AC23ED"/>
    <w:rsid w:val="00AC305A"/>
    <w:rsid w:val="00AC3296"/>
    <w:rsid w:val="00AC3AF4"/>
    <w:rsid w:val="00AC3B73"/>
    <w:rsid w:val="00AC3F6C"/>
    <w:rsid w:val="00AC49E7"/>
    <w:rsid w:val="00AC4F2E"/>
    <w:rsid w:val="00AC6D43"/>
    <w:rsid w:val="00AD1133"/>
    <w:rsid w:val="00AD118E"/>
    <w:rsid w:val="00AD17C8"/>
    <w:rsid w:val="00AD1A4D"/>
    <w:rsid w:val="00AD254F"/>
    <w:rsid w:val="00AD42A2"/>
    <w:rsid w:val="00AD42A5"/>
    <w:rsid w:val="00AD4550"/>
    <w:rsid w:val="00AD6484"/>
    <w:rsid w:val="00AD6943"/>
    <w:rsid w:val="00AE3201"/>
    <w:rsid w:val="00AE47E4"/>
    <w:rsid w:val="00AE5A49"/>
    <w:rsid w:val="00AF0ED7"/>
    <w:rsid w:val="00AF24C8"/>
    <w:rsid w:val="00AF375F"/>
    <w:rsid w:val="00AF4EB6"/>
    <w:rsid w:val="00AF5491"/>
    <w:rsid w:val="00AF575B"/>
    <w:rsid w:val="00AF58D3"/>
    <w:rsid w:val="00AF6E3E"/>
    <w:rsid w:val="00B02858"/>
    <w:rsid w:val="00B029C5"/>
    <w:rsid w:val="00B02C9C"/>
    <w:rsid w:val="00B051A6"/>
    <w:rsid w:val="00B067C1"/>
    <w:rsid w:val="00B11538"/>
    <w:rsid w:val="00B13350"/>
    <w:rsid w:val="00B13AA4"/>
    <w:rsid w:val="00B13E91"/>
    <w:rsid w:val="00B14E60"/>
    <w:rsid w:val="00B16B30"/>
    <w:rsid w:val="00B16F51"/>
    <w:rsid w:val="00B20CA1"/>
    <w:rsid w:val="00B20E1B"/>
    <w:rsid w:val="00B21787"/>
    <w:rsid w:val="00B23768"/>
    <w:rsid w:val="00B24190"/>
    <w:rsid w:val="00B243FB"/>
    <w:rsid w:val="00B257D1"/>
    <w:rsid w:val="00B2700A"/>
    <w:rsid w:val="00B30ED8"/>
    <w:rsid w:val="00B31CBD"/>
    <w:rsid w:val="00B3331D"/>
    <w:rsid w:val="00B33394"/>
    <w:rsid w:val="00B338EC"/>
    <w:rsid w:val="00B33C00"/>
    <w:rsid w:val="00B36C9E"/>
    <w:rsid w:val="00B40C15"/>
    <w:rsid w:val="00B40CA9"/>
    <w:rsid w:val="00B41510"/>
    <w:rsid w:val="00B42444"/>
    <w:rsid w:val="00B459D1"/>
    <w:rsid w:val="00B4746A"/>
    <w:rsid w:val="00B50E80"/>
    <w:rsid w:val="00B51353"/>
    <w:rsid w:val="00B5177F"/>
    <w:rsid w:val="00B51ACE"/>
    <w:rsid w:val="00B51F9F"/>
    <w:rsid w:val="00B54D4C"/>
    <w:rsid w:val="00B55654"/>
    <w:rsid w:val="00B56578"/>
    <w:rsid w:val="00B56970"/>
    <w:rsid w:val="00B56D4B"/>
    <w:rsid w:val="00B5749E"/>
    <w:rsid w:val="00B62E56"/>
    <w:rsid w:val="00B63029"/>
    <w:rsid w:val="00B64F15"/>
    <w:rsid w:val="00B6593C"/>
    <w:rsid w:val="00B673F1"/>
    <w:rsid w:val="00B70E98"/>
    <w:rsid w:val="00B7382A"/>
    <w:rsid w:val="00B738C0"/>
    <w:rsid w:val="00B74E99"/>
    <w:rsid w:val="00B75397"/>
    <w:rsid w:val="00B76D1B"/>
    <w:rsid w:val="00B77F29"/>
    <w:rsid w:val="00B82581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95680"/>
    <w:rsid w:val="00BA198E"/>
    <w:rsid w:val="00BA325A"/>
    <w:rsid w:val="00BA368C"/>
    <w:rsid w:val="00BA388B"/>
    <w:rsid w:val="00BA410E"/>
    <w:rsid w:val="00BA439F"/>
    <w:rsid w:val="00BA4D99"/>
    <w:rsid w:val="00BB061D"/>
    <w:rsid w:val="00BB1497"/>
    <w:rsid w:val="00BB2837"/>
    <w:rsid w:val="00BB2FB1"/>
    <w:rsid w:val="00BB3682"/>
    <w:rsid w:val="00BB407E"/>
    <w:rsid w:val="00BB5067"/>
    <w:rsid w:val="00BB6435"/>
    <w:rsid w:val="00BB69C2"/>
    <w:rsid w:val="00BC2294"/>
    <w:rsid w:val="00BC26C8"/>
    <w:rsid w:val="00BC31E1"/>
    <w:rsid w:val="00BC4D1A"/>
    <w:rsid w:val="00BC63E3"/>
    <w:rsid w:val="00BC6AB2"/>
    <w:rsid w:val="00BC6AFF"/>
    <w:rsid w:val="00BD2C5C"/>
    <w:rsid w:val="00BD306B"/>
    <w:rsid w:val="00BD593E"/>
    <w:rsid w:val="00BD748A"/>
    <w:rsid w:val="00BD7773"/>
    <w:rsid w:val="00BD7C0E"/>
    <w:rsid w:val="00BE2406"/>
    <w:rsid w:val="00BE4CA9"/>
    <w:rsid w:val="00BE6B5F"/>
    <w:rsid w:val="00BE717E"/>
    <w:rsid w:val="00BE7515"/>
    <w:rsid w:val="00BF0E75"/>
    <w:rsid w:val="00BF10A6"/>
    <w:rsid w:val="00BF3087"/>
    <w:rsid w:val="00BF3F5C"/>
    <w:rsid w:val="00BF456A"/>
    <w:rsid w:val="00BF6703"/>
    <w:rsid w:val="00BF6E0F"/>
    <w:rsid w:val="00BF7011"/>
    <w:rsid w:val="00BF73DA"/>
    <w:rsid w:val="00C00F4F"/>
    <w:rsid w:val="00C02960"/>
    <w:rsid w:val="00C02F70"/>
    <w:rsid w:val="00C03CD0"/>
    <w:rsid w:val="00C04F7B"/>
    <w:rsid w:val="00C077BF"/>
    <w:rsid w:val="00C11457"/>
    <w:rsid w:val="00C11E14"/>
    <w:rsid w:val="00C14208"/>
    <w:rsid w:val="00C1432A"/>
    <w:rsid w:val="00C14396"/>
    <w:rsid w:val="00C14777"/>
    <w:rsid w:val="00C151D3"/>
    <w:rsid w:val="00C15C91"/>
    <w:rsid w:val="00C15FD0"/>
    <w:rsid w:val="00C1666A"/>
    <w:rsid w:val="00C17585"/>
    <w:rsid w:val="00C213D2"/>
    <w:rsid w:val="00C2178A"/>
    <w:rsid w:val="00C22307"/>
    <w:rsid w:val="00C2363C"/>
    <w:rsid w:val="00C23C3A"/>
    <w:rsid w:val="00C25CEE"/>
    <w:rsid w:val="00C27130"/>
    <w:rsid w:val="00C35142"/>
    <w:rsid w:val="00C36E60"/>
    <w:rsid w:val="00C37C75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4603F"/>
    <w:rsid w:val="00C47F62"/>
    <w:rsid w:val="00C50509"/>
    <w:rsid w:val="00C5051A"/>
    <w:rsid w:val="00C51D85"/>
    <w:rsid w:val="00C524F1"/>
    <w:rsid w:val="00C5306E"/>
    <w:rsid w:val="00C5311E"/>
    <w:rsid w:val="00C53EC9"/>
    <w:rsid w:val="00C5453A"/>
    <w:rsid w:val="00C54CDE"/>
    <w:rsid w:val="00C57E00"/>
    <w:rsid w:val="00C60783"/>
    <w:rsid w:val="00C60987"/>
    <w:rsid w:val="00C60E19"/>
    <w:rsid w:val="00C628AC"/>
    <w:rsid w:val="00C6296C"/>
    <w:rsid w:val="00C62F7F"/>
    <w:rsid w:val="00C64425"/>
    <w:rsid w:val="00C646A4"/>
    <w:rsid w:val="00C65842"/>
    <w:rsid w:val="00C6628D"/>
    <w:rsid w:val="00C669EA"/>
    <w:rsid w:val="00C74421"/>
    <w:rsid w:val="00C7531E"/>
    <w:rsid w:val="00C7572F"/>
    <w:rsid w:val="00C75DB2"/>
    <w:rsid w:val="00C76E1D"/>
    <w:rsid w:val="00C7739D"/>
    <w:rsid w:val="00C81062"/>
    <w:rsid w:val="00C8133A"/>
    <w:rsid w:val="00C82EB1"/>
    <w:rsid w:val="00C84A51"/>
    <w:rsid w:val="00C852E0"/>
    <w:rsid w:val="00C85660"/>
    <w:rsid w:val="00C85CAA"/>
    <w:rsid w:val="00C8637A"/>
    <w:rsid w:val="00C86476"/>
    <w:rsid w:val="00C868BD"/>
    <w:rsid w:val="00C87712"/>
    <w:rsid w:val="00C90F65"/>
    <w:rsid w:val="00C91EEF"/>
    <w:rsid w:val="00C92049"/>
    <w:rsid w:val="00C934B0"/>
    <w:rsid w:val="00C93523"/>
    <w:rsid w:val="00C9453B"/>
    <w:rsid w:val="00C955AD"/>
    <w:rsid w:val="00C95E0F"/>
    <w:rsid w:val="00C96242"/>
    <w:rsid w:val="00C96363"/>
    <w:rsid w:val="00C968BC"/>
    <w:rsid w:val="00C9750B"/>
    <w:rsid w:val="00C97FB6"/>
    <w:rsid w:val="00CA0699"/>
    <w:rsid w:val="00CA164F"/>
    <w:rsid w:val="00CA1F99"/>
    <w:rsid w:val="00CA40A0"/>
    <w:rsid w:val="00CA7F72"/>
    <w:rsid w:val="00CB0D54"/>
    <w:rsid w:val="00CB2525"/>
    <w:rsid w:val="00CB35F2"/>
    <w:rsid w:val="00CB558D"/>
    <w:rsid w:val="00CB7C96"/>
    <w:rsid w:val="00CC00C3"/>
    <w:rsid w:val="00CC029F"/>
    <w:rsid w:val="00CC0AB1"/>
    <w:rsid w:val="00CC0D50"/>
    <w:rsid w:val="00CC1097"/>
    <w:rsid w:val="00CC14E1"/>
    <w:rsid w:val="00CC230D"/>
    <w:rsid w:val="00CC50BB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1126"/>
    <w:rsid w:val="00CE2B7F"/>
    <w:rsid w:val="00CE7C29"/>
    <w:rsid w:val="00CF12DB"/>
    <w:rsid w:val="00CF3133"/>
    <w:rsid w:val="00D00E6C"/>
    <w:rsid w:val="00D016F5"/>
    <w:rsid w:val="00D01A2A"/>
    <w:rsid w:val="00D02F92"/>
    <w:rsid w:val="00D03385"/>
    <w:rsid w:val="00D036E2"/>
    <w:rsid w:val="00D03D87"/>
    <w:rsid w:val="00D03DBA"/>
    <w:rsid w:val="00D0587A"/>
    <w:rsid w:val="00D073CA"/>
    <w:rsid w:val="00D108ED"/>
    <w:rsid w:val="00D14596"/>
    <w:rsid w:val="00D14D47"/>
    <w:rsid w:val="00D15A11"/>
    <w:rsid w:val="00D16895"/>
    <w:rsid w:val="00D17AFD"/>
    <w:rsid w:val="00D209C0"/>
    <w:rsid w:val="00D20DF4"/>
    <w:rsid w:val="00D21D12"/>
    <w:rsid w:val="00D23F77"/>
    <w:rsid w:val="00D24DB2"/>
    <w:rsid w:val="00D24FE1"/>
    <w:rsid w:val="00D26452"/>
    <w:rsid w:val="00D2697C"/>
    <w:rsid w:val="00D26A36"/>
    <w:rsid w:val="00D27B8D"/>
    <w:rsid w:val="00D31DA1"/>
    <w:rsid w:val="00D3294F"/>
    <w:rsid w:val="00D342C5"/>
    <w:rsid w:val="00D376CA"/>
    <w:rsid w:val="00D40A76"/>
    <w:rsid w:val="00D4157E"/>
    <w:rsid w:val="00D43244"/>
    <w:rsid w:val="00D43F6C"/>
    <w:rsid w:val="00D44D07"/>
    <w:rsid w:val="00D45A70"/>
    <w:rsid w:val="00D464D0"/>
    <w:rsid w:val="00D4668E"/>
    <w:rsid w:val="00D466F8"/>
    <w:rsid w:val="00D46792"/>
    <w:rsid w:val="00D51A46"/>
    <w:rsid w:val="00D521E0"/>
    <w:rsid w:val="00D525A3"/>
    <w:rsid w:val="00D53868"/>
    <w:rsid w:val="00D55EFC"/>
    <w:rsid w:val="00D5790B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327"/>
    <w:rsid w:val="00D76813"/>
    <w:rsid w:val="00D77652"/>
    <w:rsid w:val="00D81532"/>
    <w:rsid w:val="00D821B2"/>
    <w:rsid w:val="00D828F2"/>
    <w:rsid w:val="00D8296A"/>
    <w:rsid w:val="00D83430"/>
    <w:rsid w:val="00D839CE"/>
    <w:rsid w:val="00D8406B"/>
    <w:rsid w:val="00D85E64"/>
    <w:rsid w:val="00D90D66"/>
    <w:rsid w:val="00D91851"/>
    <w:rsid w:val="00D922D6"/>
    <w:rsid w:val="00D94705"/>
    <w:rsid w:val="00D95402"/>
    <w:rsid w:val="00D955B5"/>
    <w:rsid w:val="00D96F01"/>
    <w:rsid w:val="00DA01D8"/>
    <w:rsid w:val="00DA3B38"/>
    <w:rsid w:val="00DA40D4"/>
    <w:rsid w:val="00DA4953"/>
    <w:rsid w:val="00DB111D"/>
    <w:rsid w:val="00DB182D"/>
    <w:rsid w:val="00DB3382"/>
    <w:rsid w:val="00DB4646"/>
    <w:rsid w:val="00DB7E9C"/>
    <w:rsid w:val="00DC1095"/>
    <w:rsid w:val="00DC1574"/>
    <w:rsid w:val="00DC1749"/>
    <w:rsid w:val="00DC18EE"/>
    <w:rsid w:val="00DC3FA2"/>
    <w:rsid w:val="00DD096D"/>
    <w:rsid w:val="00DD1195"/>
    <w:rsid w:val="00DD67A3"/>
    <w:rsid w:val="00DE1256"/>
    <w:rsid w:val="00DE12A2"/>
    <w:rsid w:val="00DE2030"/>
    <w:rsid w:val="00DE23F4"/>
    <w:rsid w:val="00DE2B02"/>
    <w:rsid w:val="00DE3AD9"/>
    <w:rsid w:val="00DE473E"/>
    <w:rsid w:val="00DE56FE"/>
    <w:rsid w:val="00DE5D37"/>
    <w:rsid w:val="00DE6208"/>
    <w:rsid w:val="00DE78C8"/>
    <w:rsid w:val="00DF00C3"/>
    <w:rsid w:val="00DF0C5E"/>
    <w:rsid w:val="00DF14CB"/>
    <w:rsid w:val="00DF37FF"/>
    <w:rsid w:val="00DF52A6"/>
    <w:rsid w:val="00DF75AB"/>
    <w:rsid w:val="00E00939"/>
    <w:rsid w:val="00E02180"/>
    <w:rsid w:val="00E033F0"/>
    <w:rsid w:val="00E0713C"/>
    <w:rsid w:val="00E079AC"/>
    <w:rsid w:val="00E129A7"/>
    <w:rsid w:val="00E13D94"/>
    <w:rsid w:val="00E179A5"/>
    <w:rsid w:val="00E20D64"/>
    <w:rsid w:val="00E20E7B"/>
    <w:rsid w:val="00E22637"/>
    <w:rsid w:val="00E23614"/>
    <w:rsid w:val="00E238CE"/>
    <w:rsid w:val="00E25C0A"/>
    <w:rsid w:val="00E262B9"/>
    <w:rsid w:val="00E26D26"/>
    <w:rsid w:val="00E2760F"/>
    <w:rsid w:val="00E32DB6"/>
    <w:rsid w:val="00E33C1B"/>
    <w:rsid w:val="00E3477B"/>
    <w:rsid w:val="00E34B4B"/>
    <w:rsid w:val="00E35C36"/>
    <w:rsid w:val="00E35CF5"/>
    <w:rsid w:val="00E362BE"/>
    <w:rsid w:val="00E37022"/>
    <w:rsid w:val="00E37BA6"/>
    <w:rsid w:val="00E37C39"/>
    <w:rsid w:val="00E403AA"/>
    <w:rsid w:val="00E40ADA"/>
    <w:rsid w:val="00E41AF2"/>
    <w:rsid w:val="00E41C88"/>
    <w:rsid w:val="00E44724"/>
    <w:rsid w:val="00E4528D"/>
    <w:rsid w:val="00E459A7"/>
    <w:rsid w:val="00E45FFC"/>
    <w:rsid w:val="00E473E6"/>
    <w:rsid w:val="00E507D9"/>
    <w:rsid w:val="00E51161"/>
    <w:rsid w:val="00E53A82"/>
    <w:rsid w:val="00E54144"/>
    <w:rsid w:val="00E57407"/>
    <w:rsid w:val="00E6102A"/>
    <w:rsid w:val="00E61478"/>
    <w:rsid w:val="00E61B0E"/>
    <w:rsid w:val="00E61B4B"/>
    <w:rsid w:val="00E6203D"/>
    <w:rsid w:val="00E6216A"/>
    <w:rsid w:val="00E64EB7"/>
    <w:rsid w:val="00E65356"/>
    <w:rsid w:val="00E669D6"/>
    <w:rsid w:val="00E66AFB"/>
    <w:rsid w:val="00E67258"/>
    <w:rsid w:val="00E70662"/>
    <w:rsid w:val="00E706FD"/>
    <w:rsid w:val="00E73AAD"/>
    <w:rsid w:val="00E744FE"/>
    <w:rsid w:val="00E75EDF"/>
    <w:rsid w:val="00E767AE"/>
    <w:rsid w:val="00E77043"/>
    <w:rsid w:val="00E805F7"/>
    <w:rsid w:val="00E8127D"/>
    <w:rsid w:val="00E81F0D"/>
    <w:rsid w:val="00E82DAB"/>
    <w:rsid w:val="00E844F7"/>
    <w:rsid w:val="00E877BE"/>
    <w:rsid w:val="00E913AE"/>
    <w:rsid w:val="00E93F31"/>
    <w:rsid w:val="00E94A4E"/>
    <w:rsid w:val="00E95A0E"/>
    <w:rsid w:val="00E9650C"/>
    <w:rsid w:val="00E973A1"/>
    <w:rsid w:val="00EA0C9C"/>
    <w:rsid w:val="00EA148B"/>
    <w:rsid w:val="00EA1706"/>
    <w:rsid w:val="00EA186B"/>
    <w:rsid w:val="00EA18ED"/>
    <w:rsid w:val="00EA2935"/>
    <w:rsid w:val="00EA4100"/>
    <w:rsid w:val="00EA4E8D"/>
    <w:rsid w:val="00EA599E"/>
    <w:rsid w:val="00EA5EFC"/>
    <w:rsid w:val="00EB00F2"/>
    <w:rsid w:val="00EB03B4"/>
    <w:rsid w:val="00EB1F60"/>
    <w:rsid w:val="00EB239A"/>
    <w:rsid w:val="00EB299E"/>
    <w:rsid w:val="00EB3373"/>
    <w:rsid w:val="00EB4138"/>
    <w:rsid w:val="00EB5D69"/>
    <w:rsid w:val="00EB7021"/>
    <w:rsid w:val="00EC2727"/>
    <w:rsid w:val="00EC2B97"/>
    <w:rsid w:val="00EC325F"/>
    <w:rsid w:val="00EC4E22"/>
    <w:rsid w:val="00EC63D2"/>
    <w:rsid w:val="00ED0214"/>
    <w:rsid w:val="00ED0CC6"/>
    <w:rsid w:val="00ED13E3"/>
    <w:rsid w:val="00ED1EC8"/>
    <w:rsid w:val="00ED2CD4"/>
    <w:rsid w:val="00ED4668"/>
    <w:rsid w:val="00ED65EA"/>
    <w:rsid w:val="00ED78A5"/>
    <w:rsid w:val="00EE0DEC"/>
    <w:rsid w:val="00EE3874"/>
    <w:rsid w:val="00EE42BD"/>
    <w:rsid w:val="00EE704A"/>
    <w:rsid w:val="00EF0471"/>
    <w:rsid w:val="00EF1D6B"/>
    <w:rsid w:val="00EF2BDB"/>
    <w:rsid w:val="00EF50C9"/>
    <w:rsid w:val="00EF5951"/>
    <w:rsid w:val="00F00EBF"/>
    <w:rsid w:val="00F014C3"/>
    <w:rsid w:val="00F022D9"/>
    <w:rsid w:val="00F0341A"/>
    <w:rsid w:val="00F054B2"/>
    <w:rsid w:val="00F05C19"/>
    <w:rsid w:val="00F065DE"/>
    <w:rsid w:val="00F07282"/>
    <w:rsid w:val="00F07972"/>
    <w:rsid w:val="00F10209"/>
    <w:rsid w:val="00F10D7F"/>
    <w:rsid w:val="00F122D1"/>
    <w:rsid w:val="00F12681"/>
    <w:rsid w:val="00F1271E"/>
    <w:rsid w:val="00F13AE4"/>
    <w:rsid w:val="00F13E8D"/>
    <w:rsid w:val="00F13F63"/>
    <w:rsid w:val="00F14A36"/>
    <w:rsid w:val="00F15AF3"/>
    <w:rsid w:val="00F16B43"/>
    <w:rsid w:val="00F16BC5"/>
    <w:rsid w:val="00F175E0"/>
    <w:rsid w:val="00F21744"/>
    <w:rsid w:val="00F217ED"/>
    <w:rsid w:val="00F231AE"/>
    <w:rsid w:val="00F23526"/>
    <w:rsid w:val="00F241FE"/>
    <w:rsid w:val="00F24FA2"/>
    <w:rsid w:val="00F26661"/>
    <w:rsid w:val="00F3042C"/>
    <w:rsid w:val="00F310AA"/>
    <w:rsid w:val="00F31F22"/>
    <w:rsid w:val="00F32254"/>
    <w:rsid w:val="00F3321C"/>
    <w:rsid w:val="00F33986"/>
    <w:rsid w:val="00F3574C"/>
    <w:rsid w:val="00F35AFF"/>
    <w:rsid w:val="00F3677E"/>
    <w:rsid w:val="00F37128"/>
    <w:rsid w:val="00F37F5C"/>
    <w:rsid w:val="00F40CF6"/>
    <w:rsid w:val="00F42053"/>
    <w:rsid w:val="00F43263"/>
    <w:rsid w:val="00F440BF"/>
    <w:rsid w:val="00F44C9A"/>
    <w:rsid w:val="00F44CE8"/>
    <w:rsid w:val="00F45415"/>
    <w:rsid w:val="00F45EEA"/>
    <w:rsid w:val="00F500F8"/>
    <w:rsid w:val="00F506D9"/>
    <w:rsid w:val="00F50C33"/>
    <w:rsid w:val="00F5129D"/>
    <w:rsid w:val="00F51DDC"/>
    <w:rsid w:val="00F5329D"/>
    <w:rsid w:val="00F53A62"/>
    <w:rsid w:val="00F5452A"/>
    <w:rsid w:val="00F5532B"/>
    <w:rsid w:val="00F55F94"/>
    <w:rsid w:val="00F566ED"/>
    <w:rsid w:val="00F573D2"/>
    <w:rsid w:val="00F6158C"/>
    <w:rsid w:val="00F624FB"/>
    <w:rsid w:val="00F62CC8"/>
    <w:rsid w:val="00F62E38"/>
    <w:rsid w:val="00F633C9"/>
    <w:rsid w:val="00F63BE9"/>
    <w:rsid w:val="00F6537E"/>
    <w:rsid w:val="00F7180B"/>
    <w:rsid w:val="00F7241E"/>
    <w:rsid w:val="00F72D5D"/>
    <w:rsid w:val="00F72F53"/>
    <w:rsid w:val="00F72FDD"/>
    <w:rsid w:val="00F75166"/>
    <w:rsid w:val="00F7629C"/>
    <w:rsid w:val="00F80AFC"/>
    <w:rsid w:val="00F80C53"/>
    <w:rsid w:val="00F80E77"/>
    <w:rsid w:val="00F81382"/>
    <w:rsid w:val="00F83DE6"/>
    <w:rsid w:val="00F842C0"/>
    <w:rsid w:val="00F844C3"/>
    <w:rsid w:val="00F84DBB"/>
    <w:rsid w:val="00F869F6"/>
    <w:rsid w:val="00F872CB"/>
    <w:rsid w:val="00F87673"/>
    <w:rsid w:val="00F90004"/>
    <w:rsid w:val="00F9004C"/>
    <w:rsid w:val="00F90B04"/>
    <w:rsid w:val="00F93028"/>
    <w:rsid w:val="00F93869"/>
    <w:rsid w:val="00F940ED"/>
    <w:rsid w:val="00F94AAF"/>
    <w:rsid w:val="00F96631"/>
    <w:rsid w:val="00F97876"/>
    <w:rsid w:val="00FA0777"/>
    <w:rsid w:val="00FA1828"/>
    <w:rsid w:val="00FA2C2B"/>
    <w:rsid w:val="00FA36E9"/>
    <w:rsid w:val="00FA396C"/>
    <w:rsid w:val="00FA5450"/>
    <w:rsid w:val="00FA5A75"/>
    <w:rsid w:val="00FA67F7"/>
    <w:rsid w:val="00FB0188"/>
    <w:rsid w:val="00FB3467"/>
    <w:rsid w:val="00FB3637"/>
    <w:rsid w:val="00FB5836"/>
    <w:rsid w:val="00FB6345"/>
    <w:rsid w:val="00FB72C1"/>
    <w:rsid w:val="00FB78D1"/>
    <w:rsid w:val="00FB7E98"/>
    <w:rsid w:val="00FC12EF"/>
    <w:rsid w:val="00FC2DFB"/>
    <w:rsid w:val="00FC3500"/>
    <w:rsid w:val="00FC3909"/>
    <w:rsid w:val="00FC4358"/>
    <w:rsid w:val="00FC4A51"/>
    <w:rsid w:val="00FC5F41"/>
    <w:rsid w:val="00FC685B"/>
    <w:rsid w:val="00FD0016"/>
    <w:rsid w:val="00FD057F"/>
    <w:rsid w:val="00FD17B2"/>
    <w:rsid w:val="00FD3382"/>
    <w:rsid w:val="00FD40EC"/>
    <w:rsid w:val="00FD4FEF"/>
    <w:rsid w:val="00FD5BD3"/>
    <w:rsid w:val="00FD5BDC"/>
    <w:rsid w:val="00FD5E97"/>
    <w:rsid w:val="00FD632F"/>
    <w:rsid w:val="00FD6724"/>
    <w:rsid w:val="00FD6AD8"/>
    <w:rsid w:val="00FD6ADF"/>
    <w:rsid w:val="00FE002A"/>
    <w:rsid w:val="00FE0D92"/>
    <w:rsid w:val="00FE229E"/>
    <w:rsid w:val="00FE2845"/>
    <w:rsid w:val="00FE4599"/>
    <w:rsid w:val="00FE46F1"/>
    <w:rsid w:val="00FE4764"/>
    <w:rsid w:val="00FE5095"/>
    <w:rsid w:val="00FE7E69"/>
    <w:rsid w:val="00FF003F"/>
    <w:rsid w:val="00FF26C0"/>
    <w:rsid w:val="00FF2BA9"/>
    <w:rsid w:val="00FF3B03"/>
    <w:rsid w:val="00FF469E"/>
    <w:rsid w:val="00FF48D4"/>
    <w:rsid w:val="00FF679C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C6098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uiPriority w:val="9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0"/>
      </w:numPr>
    </w:pPr>
  </w:style>
  <w:style w:type="numbering" w:customStyle="1" w:styleId="WWNum52">
    <w:name w:val="WWNum52"/>
    <w:rsid w:val="0022297F"/>
    <w:pPr>
      <w:numPr>
        <w:numId w:val="14"/>
      </w:numPr>
    </w:pPr>
  </w:style>
  <w:style w:type="numbering" w:customStyle="1" w:styleId="WWNum53">
    <w:name w:val="WWNum53"/>
    <w:rsid w:val="0022297F"/>
    <w:pPr>
      <w:numPr>
        <w:numId w:val="15"/>
      </w:numPr>
    </w:pPr>
  </w:style>
  <w:style w:type="numbering" w:customStyle="1" w:styleId="WWNum1">
    <w:name w:val="WWNum1"/>
    <w:basedOn w:val="Bezlisty"/>
    <w:rsid w:val="004B669D"/>
    <w:pPr>
      <w:numPr>
        <w:numId w:val="48"/>
      </w:numPr>
    </w:pPr>
  </w:style>
  <w:style w:type="numbering" w:customStyle="1" w:styleId="WWNum4">
    <w:name w:val="WWNum4"/>
    <w:basedOn w:val="Bezlisty"/>
    <w:rsid w:val="004B669D"/>
    <w:pPr>
      <w:numPr>
        <w:numId w:val="16"/>
      </w:numPr>
    </w:pPr>
  </w:style>
  <w:style w:type="numbering" w:customStyle="1" w:styleId="WWNum5">
    <w:name w:val="WWNum5"/>
    <w:basedOn w:val="Bezlisty"/>
    <w:rsid w:val="004B669D"/>
    <w:pPr>
      <w:numPr>
        <w:numId w:val="17"/>
      </w:numPr>
    </w:pPr>
  </w:style>
  <w:style w:type="numbering" w:customStyle="1" w:styleId="WWNum6">
    <w:name w:val="WWNum6"/>
    <w:basedOn w:val="Bezlisty"/>
    <w:rsid w:val="004B669D"/>
    <w:pPr>
      <w:numPr>
        <w:numId w:val="18"/>
      </w:numPr>
    </w:pPr>
  </w:style>
  <w:style w:type="numbering" w:customStyle="1" w:styleId="WWNum7">
    <w:name w:val="WWNum7"/>
    <w:basedOn w:val="Bezlisty"/>
    <w:rsid w:val="004B669D"/>
    <w:pPr>
      <w:numPr>
        <w:numId w:val="19"/>
      </w:numPr>
    </w:pPr>
  </w:style>
  <w:style w:type="numbering" w:customStyle="1" w:styleId="WWNum8">
    <w:name w:val="WWNum8"/>
    <w:basedOn w:val="Bezlisty"/>
    <w:rsid w:val="004B669D"/>
    <w:pPr>
      <w:numPr>
        <w:numId w:val="20"/>
      </w:numPr>
    </w:pPr>
  </w:style>
  <w:style w:type="numbering" w:customStyle="1" w:styleId="WWNum9">
    <w:name w:val="WWNum9"/>
    <w:basedOn w:val="Bezlisty"/>
    <w:rsid w:val="004B669D"/>
    <w:pPr>
      <w:numPr>
        <w:numId w:val="21"/>
      </w:numPr>
    </w:pPr>
  </w:style>
  <w:style w:type="numbering" w:customStyle="1" w:styleId="WWNum10">
    <w:name w:val="WWNum10"/>
    <w:basedOn w:val="Bezlisty"/>
    <w:rsid w:val="004B669D"/>
    <w:pPr>
      <w:numPr>
        <w:numId w:val="22"/>
      </w:numPr>
    </w:pPr>
  </w:style>
  <w:style w:type="numbering" w:customStyle="1" w:styleId="WWNum11">
    <w:name w:val="WWNum11"/>
    <w:basedOn w:val="Bezlisty"/>
    <w:rsid w:val="004B669D"/>
    <w:pPr>
      <w:numPr>
        <w:numId w:val="23"/>
      </w:numPr>
    </w:pPr>
  </w:style>
  <w:style w:type="numbering" w:customStyle="1" w:styleId="WWNum12">
    <w:name w:val="WWNum12"/>
    <w:basedOn w:val="Bezlisty"/>
    <w:rsid w:val="004B669D"/>
    <w:pPr>
      <w:numPr>
        <w:numId w:val="24"/>
      </w:numPr>
    </w:pPr>
  </w:style>
  <w:style w:type="numbering" w:customStyle="1" w:styleId="WWNum14">
    <w:name w:val="WWNum14"/>
    <w:basedOn w:val="Bezlisty"/>
    <w:rsid w:val="004B669D"/>
    <w:pPr>
      <w:numPr>
        <w:numId w:val="43"/>
      </w:numPr>
    </w:pPr>
  </w:style>
  <w:style w:type="numbering" w:customStyle="1" w:styleId="WWNum15">
    <w:name w:val="WWNum15"/>
    <w:basedOn w:val="Bezlisty"/>
    <w:rsid w:val="004B669D"/>
    <w:pPr>
      <w:numPr>
        <w:numId w:val="25"/>
      </w:numPr>
    </w:pPr>
  </w:style>
  <w:style w:type="numbering" w:customStyle="1" w:styleId="WWNum16">
    <w:name w:val="WWNum16"/>
    <w:basedOn w:val="Bezlisty"/>
    <w:rsid w:val="004B669D"/>
    <w:pPr>
      <w:numPr>
        <w:numId w:val="45"/>
      </w:numPr>
    </w:pPr>
  </w:style>
  <w:style w:type="numbering" w:customStyle="1" w:styleId="WWNum17">
    <w:name w:val="WWNum17"/>
    <w:basedOn w:val="Bezlisty"/>
    <w:rsid w:val="004B669D"/>
    <w:pPr>
      <w:numPr>
        <w:numId w:val="56"/>
      </w:numPr>
    </w:pPr>
  </w:style>
  <w:style w:type="numbering" w:customStyle="1" w:styleId="WWNum18">
    <w:name w:val="WWNum18"/>
    <w:basedOn w:val="Bezlisty"/>
    <w:rsid w:val="004B669D"/>
    <w:pPr>
      <w:numPr>
        <w:numId w:val="52"/>
      </w:numPr>
    </w:pPr>
  </w:style>
  <w:style w:type="numbering" w:customStyle="1" w:styleId="WWNum19">
    <w:name w:val="WWNum19"/>
    <w:basedOn w:val="Bezlisty"/>
    <w:rsid w:val="004B669D"/>
    <w:pPr>
      <w:numPr>
        <w:numId w:val="26"/>
      </w:numPr>
    </w:pPr>
  </w:style>
  <w:style w:type="numbering" w:customStyle="1" w:styleId="WWNum20">
    <w:name w:val="WWNum20"/>
    <w:basedOn w:val="Bezlisty"/>
    <w:rsid w:val="004B669D"/>
    <w:pPr>
      <w:numPr>
        <w:numId w:val="42"/>
      </w:numPr>
    </w:pPr>
  </w:style>
  <w:style w:type="numbering" w:customStyle="1" w:styleId="WWNum21">
    <w:name w:val="WWNum21"/>
    <w:basedOn w:val="Bezlisty"/>
    <w:rsid w:val="004B669D"/>
    <w:pPr>
      <w:numPr>
        <w:numId w:val="59"/>
      </w:numPr>
    </w:pPr>
  </w:style>
  <w:style w:type="numbering" w:customStyle="1" w:styleId="WWNum22">
    <w:name w:val="WWNum22"/>
    <w:basedOn w:val="Bezlisty"/>
    <w:rsid w:val="004B669D"/>
    <w:pPr>
      <w:numPr>
        <w:numId w:val="27"/>
      </w:numPr>
    </w:pPr>
  </w:style>
  <w:style w:type="numbering" w:customStyle="1" w:styleId="WWNum23">
    <w:name w:val="WWNum23"/>
    <w:basedOn w:val="Bezlisty"/>
    <w:rsid w:val="004B669D"/>
    <w:pPr>
      <w:numPr>
        <w:numId w:val="53"/>
      </w:numPr>
    </w:pPr>
  </w:style>
  <w:style w:type="numbering" w:customStyle="1" w:styleId="WWNum24">
    <w:name w:val="WWNum24"/>
    <w:basedOn w:val="Bezlisty"/>
    <w:rsid w:val="004B669D"/>
    <w:pPr>
      <w:numPr>
        <w:numId w:val="28"/>
      </w:numPr>
    </w:pPr>
  </w:style>
  <w:style w:type="numbering" w:customStyle="1" w:styleId="WWNum25">
    <w:name w:val="WWNum25"/>
    <w:basedOn w:val="Bezlisty"/>
    <w:rsid w:val="004B669D"/>
    <w:pPr>
      <w:numPr>
        <w:numId w:val="49"/>
      </w:numPr>
    </w:pPr>
  </w:style>
  <w:style w:type="numbering" w:customStyle="1" w:styleId="WWNum26">
    <w:name w:val="WWNum26"/>
    <w:basedOn w:val="Bezlisty"/>
    <w:rsid w:val="004B669D"/>
    <w:pPr>
      <w:numPr>
        <w:numId w:val="47"/>
      </w:numPr>
    </w:pPr>
  </w:style>
  <w:style w:type="numbering" w:customStyle="1" w:styleId="WWNum27">
    <w:name w:val="WWNum27"/>
    <w:basedOn w:val="Bezlisty"/>
    <w:rsid w:val="004B669D"/>
    <w:pPr>
      <w:numPr>
        <w:numId w:val="29"/>
      </w:numPr>
    </w:pPr>
  </w:style>
  <w:style w:type="numbering" w:customStyle="1" w:styleId="WWNum28">
    <w:name w:val="WWNum28"/>
    <w:basedOn w:val="Bezlisty"/>
    <w:rsid w:val="004B669D"/>
    <w:pPr>
      <w:numPr>
        <w:numId w:val="55"/>
      </w:numPr>
    </w:pPr>
  </w:style>
  <w:style w:type="numbering" w:customStyle="1" w:styleId="WWNum29">
    <w:name w:val="WWNum29"/>
    <w:basedOn w:val="Bezlisty"/>
    <w:rsid w:val="004B669D"/>
    <w:pPr>
      <w:numPr>
        <w:numId w:val="41"/>
      </w:numPr>
    </w:pPr>
  </w:style>
  <w:style w:type="numbering" w:customStyle="1" w:styleId="WWNum30">
    <w:name w:val="WWNum30"/>
    <w:basedOn w:val="Bezlisty"/>
    <w:rsid w:val="004B669D"/>
    <w:pPr>
      <w:numPr>
        <w:numId w:val="30"/>
      </w:numPr>
    </w:pPr>
  </w:style>
  <w:style w:type="numbering" w:customStyle="1" w:styleId="WWNum31">
    <w:name w:val="WWNum31"/>
    <w:basedOn w:val="Bezlisty"/>
    <w:rsid w:val="004B669D"/>
    <w:pPr>
      <w:numPr>
        <w:numId w:val="31"/>
      </w:numPr>
    </w:pPr>
  </w:style>
  <w:style w:type="numbering" w:customStyle="1" w:styleId="WWNum32">
    <w:name w:val="WWNum32"/>
    <w:basedOn w:val="Bezlisty"/>
    <w:rsid w:val="004B669D"/>
    <w:pPr>
      <w:numPr>
        <w:numId w:val="54"/>
      </w:numPr>
    </w:pPr>
  </w:style>
  <w:style w:type="numbering" w:customStyle="1" w:styleId="WWNum33">
    <w:name w:val="WWNum33"/>
    <w:basedOn w:val="Bezlisty"/>
    <w:rsid w:val="004B669D"/>
    <w:pPr>
      <w:numPr>
        <w:numId w:val="32"/>
      </w:numPr>
    </w:pPr>
  </w:style>
  <w:style w:type="numbering" w:customStyle="1" w:styleId="WWNum34">
    <w:name w:val="WWNum34"/>
    <w:basedOn w:val="Bezlisty"/>
    <w:rsid w:val="004B669D"/>
    <w:pPr>
      <w:numPr>
        <w:numId w:val="51"/>
      </w:numPr>
    </w:pPr>
  </w:style>
  <w:style w:type="numbering" w:customStyle="1" w:styleId="WWNum35">
    <w:name w:val="WWNum35"/>
    <w:basedOn w:val="Bezlisty"/>
    <w:rsid w:val="004B669D"/>
    <w:pPr>
      <w:numPr>
        <w:numId w:val="33"/>
      </w:numPr>
    </w:pPr>
  </w:style>
  <w:style w:type="numbering" w:customStyle="1" w:styleId="WWNum37">
    <w:name w:val="WWNum37"/>
    <w:basedOn w:val="Bezlisty"/>
    <w:rsid w:val="004B669D"/>
    <w:pPr>
      <w:numPr>
        <w:numId w:val="34"/>
      </w:numPr>
    </w:pPr>
  </w:style>
  <w:style w:type="numbering" w:customStyle="1" w:styleId="WWNum38">
    <w:name w:val="WWNum38"/>
    <w:basedOn w:val="Bezlisty"/>
    <w:rsid w:val="004B669D"/>
    <w:pPr>
      <w:numPr>
        <w:numId w:val="35"/>
      </w:numPr>
    </w:pPr>
  </w:style>
  <w:style w:type="numbering" w:customStyle="1" w:styleId="WWNum39">
    <w:name w:val="WWNum39"/>
    <w:basedOn w:val="Bezlisty"/>
    <w:rsid w:val="004B669D"/>
    <w:pPr>
      <w:numPr>
        <w:numId w:val="36"/>
      </w:numPr>
    </w:pPr>
  </w:style>
  <w:style w:type="numbering" w:customStyle="1" w:styleId="WWNum40">
    <w:name w:val="WWNum40"/>
    <w:basedOn w:val="Bezlisty"/>
    <w:rsid w:val="004B669D"/>
    <w:pPr>
      <w:numPr>
        <w:numId w:val="46"/>
      </w:numPr>
    </w:pPr>
  </w:style>
  <w:style w:type="numbering" w:customStyle="1" w:styleId="WWNum41">
    <w:name w:val="WWNum41"/>
    <w:basedOn w:val="Bezlisty"/>
    <w:rsid w:val="004B669D"/>
    <w:pPr>
      <w:numPr>
        <w:numId w:val="50"/>
      </w:numPr>
    </w:pPr>
  </w:style>
  <w:style w:type="numbering" w:customStyle="1" w:styleId="WWNum42">
    <w:name w:val="WWNum42"/>
    <w:basedOn w:val="Bezlisty"/>
    <w:rsid w:val="004B669D"/>
    <w:pPr>
      <w:numPr>
        <w:numId w:val="37"/>
      </w:numPr>
    </w:pPr>
  </w:style>
  <w:style w:type="numbering" w:customStyle="1" w:styleId="WWNum43">
    <w:name w:val="WWNum43"/>
    <w:basedOn w:val="Bezlisty"/>
    <w:rsid w:val="004B669D"/>
    <w:pPr>
      <w:numPr>
        <w:numId w:val="38"/>
      </w:numPr>
    </w:pPr>
  </w:style>
  <w:style w:type="numbering" w:customStyle="1" w:styleId="WWNum44">
    <w:name w:val="WWNum44"/>
    <w:basedOn w:val="Bezlisty"/>
    <w:rsid w:val="004B669D"/>
    <w:pPr>
      <w:numPr>
        <w:numId w:val="39"/>
      </w:numPr>
    </w:pPr>
  </w:style>
  <w:style w:type="numbering" w:customStyle="1" w:styleId="WWNum45">
    <w:name w:val="WWNum45"/>
    <w:basedOn w:val="Bezlisty"/>
    <w:rsid w:val="004B669D"/>
    <w:pPr>
      <w:numPr>
        <w:numId w:val="40"/>
      </w:numPr>
    </w:pPr>
  </w:style>
  <w:style w:type="numbering" w:customStyle="1" w:styleId="WWNum46">
    <w:name w:val="WWNum46"/>
    <w:basedOn w:val="Bezlisty"/>
    <w:rsid w:val="004B669D"/>
    <w:pPr>
      <w:numPr>
        <w:numId w:val="44"/>
      </w:numPr>
    </w:pPr>
  </w:style>
  <w:style w:type="numbering" w:customStyle="1" w:styleId="WWNum47">
    <w:name w:val="WWNum47"/>
    <w:basedOn w:val="Bezlisty"/>
    <w:rsid w:val="004B669D"/>
    <w:pPr>
      <w:numPr>
        <w:numId w:val="58"/>
      </w:numPr>
    </w:pPr>
  </w:style>
  <w:style w:type="numbering" w:customStyle="1" w:styleId="WWNum48">
    <w:name w:val="WWNum48"/>
    <w:basedOn w:val="Bezlisty"/>
    <w:rsid w:val="004B669D"/>
    <w:pPr>
      <w:numPr>
        <w:numId w:val="57"/>
      </w:numPr>
    </w:pPr>
  </w:style>
  <w:style w:type="numbering" w:customStyle="1" w:styleId="WWNum511">
    <w:name w:val="WWNum511"/>
    <w:rsid w:val="004B669D"/>
    <w:pPr>
      <w:numPr>
        <w:numId w:val="62"/>
      </w:numPr>
    </w:pPr>
  </w:style>
  <w:style w:type="numbering" w:customStyle="1" w:styleId="WWNum521">
    <w:name w:val="WWNum521"/>
    <w:rsid w:val="004B669D"/>
    <w:pPr>
      <w:numPr>
        <w:numId w:val="60"/>
      </w:numPr>
    </w:pPr>
  </w:style>
  <w:style w:type="numbering" w:customStyle="1" w:styleId="WWNum531">
    <w:name w:val="WWNum531"/>
    <w:rsid w:val="004B669D"/>
    <w:pPr>
      <w:numPr>
        <w:numId w:val="61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4"/>
      </w:numPr>
    </w:pPr>
  </w:style>
  <w:style w:type="numbering" w:customStyle="1" w:styleId="WW8Num40">
    <w:name w:val="WW8Num40"/>
    <w:basedOn w:val="Bezlisty"/>
    <w:rsid w:val="00224AD3"/>
    <w:pPr>
      <w:numPr>
        <w:numId w:val="63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7"/>
      </w:numPr>
    </w:pPr>
  </w:style>
  <w:style w:type="numbering" w:customStyle="1" w:styleId="WWNum5211">
    <w:name w:val="WWNum5211"/>
    <w:rsid w:val="001B4A9B"/>
    <w:pPr>
      <w:numPr>
        <w:numId w:val="65"/>
      </w:numPr>
    </w:pPr>
  </w:style>
  <w:style w:type="numbering" w:customStyle="1" w:styleId="WWNum5311">
    <w:name w:val="WWNum5311"/>
    <w:rsid w:val="001B4A9B"/>
    <w:pPr>
      <w:numPr>
        <w:numId w:val="66"/>
      </w:numPr>
    </w:pPr>
  </w:style>
  <w:style w:type="numbering" w:customStyle="1" w:styleId="WW8Num24">
    <w:name w:val="WW8Num24"/>
    <w:basedOn w:val="Bezlisty"/>
    <w:rsid w:val="00DE5D37"/>
    <w:pPr>
      <w:numPr>
        <w:numId w:val="77"/>
      </w:numPr>
    </w:pPr>
  </w:style>
  <w:style w:type="numbering" w:customStyle="1" w:styleId="WW8Num25">
    <w:name w:val="WW8Num25"/>
    <w:basedOn w:val="Bezlisty"/>
    <w:rsid w:val="00C151D3"/>
    <w:pPr>
      <w:numPr>
        <w:numId w:val="68"/>
      </w:numPr>
    </w:pPr>
  </w:style>
  <w:style w:type="numbering" w:customStyle="1" w:styleId="WW8Num10">
    <w:name w:val="WW8Num10"/>
    <w:basedOn w:val="Bezlisty"/>
    <w:rsid w:val="00C151D3"/>
    <w:pPr>
      <w:numPr>
        <w:numId w:val="69"/>
      </w:numPr>
    </w:pPr>
  </w:style>
  <w:style w:type="numbering" w:customStyle="1" w:styleId="WW8Num26">
    <w:name w:val="WW8Num26"/>
    <w:basedOn w:val="Bezlisty"/>
    <w:rsid w:val="00C25CEE"/>
    <w:pPr>
      <w:numPr>
        <w:numId w:val="75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1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uiPriority w:val="9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qFormat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94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qFormat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95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qFormat/>
    <w:locked/>
    <w:rsid w:val="00AE5A49"/>
    <w:rPr>
      <w:rFonts w:ascii="Times New Roman" w:eastAsia="Calibri" w:hAnsi="Times New Roman" w:cs="Times New Roman"/>
      <w:sz w:val="24"/>
      <w:szCs w:val="24"/>
    </w:rPr>
  </w:style>
  <w:style w:type="numbering" w:customStyle="1" w:styleId="WWNum511121">
    <w:name w:val="WWNum511121"/>
    <w:rsid w:val="002A22B4"/>
    <w:pPr>
      <w:numPr>
        <w:numId w:val="9"/>
      </w:numPr>
    </w:pPr>
  </w:style>
  <w:style w:type="numbering" w:customStyle="1" w:styleId="Bezlisty2">
    <w:name w:val="Bez listy2"/>
    <w:next w:val="Bezlisty"/>
    <w:uiPriority w:val="99"/>
    <w:semiHidden/>
    <w:rsid w:val="00A4418F"/>
  </w:style>
  <w:style w:type="paragraph" w:customStyle="1" w:styleId="Nagwek30">
    <w:name w:val="Nagłówek3"/>
    <w:basedOn w:val="Normalny"/>
    <w:next w:val="Tekstpodstawowy"/>
    <w:rsid w:val="00A4418F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7">
    <w:name w:val="Standardowy7"/>
    <w:rsid w:val="00A44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5">
    <w:name w:val="Tekst podstawowy 25"/>
    <w:basedOn w:val="Normalny"/>
    <w:rsid w:val="00A4418F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0">
    <w:name w:val="Znak Znak Znak Znak"/>
    <w:basedOn w:val="Normalny"/>
    <w:autoRedefine/>
    <w:rsid w:val="00A4418F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A44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A4418F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A4418F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2">
    <w:name w:val="Akapit z listą2"/>
    <w:basedOn w:val="Normalny"/>
    <w:qFormat/>
    <w:rsid w:val="00A4418F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A4418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39"/>
    <w:rsid w:val="00A441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8">
    <w:name w:val="Standardowy8"/>
    <w:rsid w:val="00FF67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6">
    <w:name w:val="Tekst podstawowy 26"/>
    <w:basedOn w:val="Normalny"/>
    <w:rsid w:val="00FF67D1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"/>
    <w:basedOn w:val="Normalny"/>
    <w:autoRedefine/>
    <w:rsid w:val="00FF67D1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wcity35">
    <w:name w:val="Tekst podstawowy wcięty 35"/>
    <w:basedOn w:val="Normalny"/>
    <w:rsid w:val="00FF67D1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FF67D1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3">
    <w:name w:val="Akapit z listą3"/>
    <w:basedOn w:val="Normalny"/>
    <w:qFormat/>
    <w:rsid w:val="00FF67D1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3">
    <w:name w:val="Bez odstępów3"/>
    <w:rsid w:val="00FF67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5z1">
    <w:name w:val="WW8Num15z1"/>
    <w:rsid w:val="0033674F"/>
    <w:rPr>
      <w:rFonts w:ascii="Symbol" w:hAnsi="Symbol"/>
    </w:rPr>
  </w:style>
  <w:style w:type="character" w:customStyle="1" w:styleId="WW8Num4z2">
    <w:name w:val="WW8Num4z2"/>
    <w:rsid w:val="0033674F"/>
    <w:rPr>
      <w:rFonts w:ascii="Wingdings" w:hAnsi="Wingdings"/>
    </w:rPr>
  </w:style>
  <w:style w:type="character" w:customStyle="1" w:styleId="WW8Num4z3">
    <w:name w:val="WW8Num4z3"/>
    <w:rsid w:val="0033674F"/>
    <w:rPr>
      <w:rFonts w:ascii="Symbol" w:hAnsi="Symbol"/>
      <w:color w:val="000000"/>
    </w:rPr>
  </w:style>
  <w:style w:type="character" w:customStyle="1" w:styleId="Symbolewypunktowania">
    <w:name w:val="Symbole wypunktowania"/>
    <w:rsid w:val="0033674F"/>
    <w:rPr>
      <w:rFonts w:ascii="OpenSymbol" w:eastAsia="OpenSymbol" w:hAnsi="OpenSymbol" w:cs="OpenSymbol"/>
    </w:rPr>
  </w:style>
  <w:style w:type="character" w:customStyle="1" w:styleId="WWCharLFO1LVL2">
    <w:name w:val="WW_CharLFO1LVL2"/>
    <w:rsid w:val="0033674F"/>
    <w:rPr>
      <w:rFonts w:ascii="Symbol" w:hAnsi="Symbol"/>
    </w:rPr>
  </w:style>
  <w:style w:type="character" w:customStyle="1" w:styleId="WWCharLFO1LVL3">
    <w:name w:val="WW_CharLFO1LVL3"/>
    <w:rsid w:val="0033674F"/>
    <w:rPr>
      <w:rFonts w:ascii="Wingdings" w:hAnsi="Wingdings"/>
    </w:rPr>
  </w:style>
  <w:style w:type="character" w:customStyle="1" w:styleId="WWCharLFO2LVL1">
    <w:name w:val="WW_CharLFO2LVL1"/>
    <w:rsid w:val="0033674F"/>
    <w:rPr>
      <w:rFonts w:ascii="Times New Roman" w:eastAsia="Times New Roman" w:hAnsi="Times New Roman" w:cs="Times New Roman"/>
      <w:sz w:val="20"/>
      <w:szCs w:val="20"/>
    </w:rPr>
  </w:style>
  <w:style w:type="character" w:customStyle="1" w:styleId="WWCharLFO5LVL1">
    <w:name w:val="WW_CharLFO5LVL1"/>
    <w:rsid w:val="0033674F"/>
    <w:rPr>
      <w:b w:val="0"/>
      <w:i w:val="0"/>
      <w:sz w:val="20"/>
    </w:rPr>
  </w:style>
  <w:style w:type="character" w:customStyle="1" w:styleId="WWCharLFO9LVL1">
    <w:name w:val="WW_CharLFO9LVL1"/>
    <w:rsid w:val="0033674F"/>
    <w:rPr>
      <w:b w:val="0"/>
      <w:color w:val="000000"/>
      <w:szCs w:val="24"/>
    </w:rPr>
  </w:style>
  <w:style w:type="character" w:customStyle="1" w:styleId="WWCharLFO10LVL1">
    <w:name w:val="WW_CharLFO10LVL1"/>
    <w:rsid w:val="0033674F"/>
    <w:rPr>
      <w:rFonts w:ascii="Times New Roman" w:eastAsia="Times New Roman" w:hAnsi="Times New Roman" w:cs="Times New Roman"/>
    </w:rPr>
  </w:style>
  <w:style w:type="character" w:customStyle="1" w:styleId="WWCharLFO11LVL1">
    <w:name w:val="WW_CharLFO11LVL1"/>
    <w:rsid w:val="0033674F"/>
    <w:rPr>
      <w:rFonts w:ascii="Times New Roman" w:eastAsia="Times New Roman" w:hAnsi="Times New Roman" w:cs="Arial"/>
      <w:b w:val="0"/>
      <w:bCs w:val="0"/>
      <w:sz w:val="24"/>
      <w:szCs w:val="24"/>
    </w:rPr>
  </w:style>
  <w:style w:type="character" w:customStyle="1" w:styleId="WWCharLFO12LVL3">
    <w:name w:val="WW_CharLFO12LVL3"/>
    <w:rsid w:val="0033674F"/>
    <w:rPr>
      <w:rFonts w:ascii="Wingdings" w:hAnsi="Wingdings"/>
    </w:rPr>
  </w:style>
  <w:style w:type="character" w:customStyle="1" w:styleId="WWCharLFO12LVL4">
    <w:name w:val="WW_CharLFO12LVL4"/>
    <w:rsid w:val="0033674F"/>
    <w:rPr>
      <w:rFonts w:ascii="Symbol" w:hAnsi="Symbol"/>
      <w:color w:val="000000"/>
    </w:rPr>
  </w:style>
  <w:style w:type="character" w:customStyle="1" w:styleId="WWCharLFO13LVL1">
    <w:name w:val="WW_CharLFO13LVL1"/>
    <w:rsid w:val="0033674F"/>
    <w:rPr>
      <w:color w:val="000000"/>
    </w:rPr>
  </w:style>
  <w:style w:type="character" w:customStyle="1" w:styleId="WWCharLFO15LVL1">
    <w:name w:val="WW_CharLFO15LVL1"/>
    <w:rsid w:val="0033674F"/>
    <w:rPr>
      <w:rFonts w:ascii="Times New Roman" w:eastAsia="Times New Roman" w:hAnsi="Times New Roman" w:cs="Times New Roman"/>
    </w:rPr>
  </w:style>
  <w:style w:type="character" w:customStyle="1" w:styleId="WWCharLFO24LVL1">
    <w:name w:val="WW_CharLFO24LVL1"/>
    <w:rsid w:val="0033674F"/>
    <w:rPr>
      <w:sz w:val="24"/>
      <w:szCs w:val="24"/>
    </w:rPr>
  </w:style>
  <w:style w:type="character" w:customStyle="1" w:styleId="WWCharLFO24LVL2">
    <w:name w:val="WW_CharLFO24LVL2"/>
    <w:rsid w:val="0033674F"/>
    <w:rPr>
      <w:sz w:val="24"/>
      <w:szCs w:val="24"/>
    </w:rPr>
  </w:style>
  <w:style w:type="character" w:customStyle="1" w:styleId="WWCharLFO24LVL3">
    <w:name w:val="WW_CharLFO24LVL3"/>
    <w:rsid w:val="0033674F"/>
    <w:rPr>
      <w:sz w:val="24"/>
      <w:szCs w:val="24"/>
    </w:rPr>
  </w:style>
  <w:style w:type="character" w:customStyle="1" w:styleId="WWCharLFO24LVL4">
    <w:name w:val="WW_CharLFO24LVL4"/>
    <w:rsid w:val="0033674F"/>
    <w:rPr>
      <w:sz w:val="24"/>
      <w:szCs w:val="24"/>
    </w:rPr>
  </w:style>
  <w:style w:type="character" w:customStyle="1" w:styleId="WWCharLFO24LVL5">
    <w:name w:val="WW_CharLFO24LVL5"/>
    <w:rsid w:val="0033674F"/>
    <w:rPr>
      <w:sz w:val="24"/>
      <w:szCs w:val="24"/>
    </w:rPr>
  </w:style>
  <w:style w:type="character" w:customStyle="1" w:styleId="WWCharLFO24LVL6">
    <w:name w:val="WW_CharLFO24LVL6"/>
    <w:rsid w:val="0033674F"/>
    <w:rPr>
      <w:sz w:val="24"/>
      <w:szCs w:val="24"/>
    </w:rPr>
  </w:style>
  <w:style w:type="character" w:customStyle="1" w:styleId="WWCharLFO24LVL7">
    <w:name w:val="WW_CharLFO24LVL7"/>
    <w:rsid w:val="0033674F"/>
    <w:rPr>
      <w:sz w:val="24"/>
      <w:szCs w:val="24"/>
    </w:rPr>
  </w:style>
  <w:style w:type="character" w:customStyle="1" w:styleId="WWCharLFO24LVL8">
    <w:name w:val="WW_CharLFO24LVL8"/>
    <w:rsid w:val="0033674F"/>
    <w:rPr>
      <w:sz w:val="24"/>
      <w:szCs w:val="24"/>
    </w:rPr>
  </w:style>
  <w:style w:type="character" w:customStyle="1" w:styleId="WWCharLFO24LVL9">
    <w:name w:val="WW_CharLFO24LVL9"/>
    <w:rsid w:val="0033674F"/>
    <w:rPr>
      <w:sz w:val="24"/>
      <w:szCs w:val="24"/>
    </w:rPr>
  </w:style>
  <w:style w:type="character" w:customStyle="1" w:styleId="WWCharLFO25LVL3">
    <w:name w:val="WW_CharLFO25LVL3"/>
    <w:rsid w:val="0033674F"/>
    <w:rPr>
      <w:sz w:val="24"/>
      <w:szCs w:val="24"/>
    </w:rPr>
  </w:style>
  <w:style w:type="character" w:customStyle="1" w:styleId="WWCharLFO26LVL1">
    <w:name w:val="WW_CharLFO26LVL1"/>
    <w:rsid w:val="0033674F"/>
    <w:rPr>
      <w:sz w:val="24"/>
      <w:szCs w:val="24"/>
    </w:rPr>
  </w:style>
  <w:style w:type="character" w:customStyle="1" w:styleId="WWCharLFO26LVL2">
    <w:name w:val="WW_CharLFO26LVL2"/>
    <w:rsid w:val="0033674F"/>
    <w:rPr>
      <w:sz w:val="24"/>
      <w:szCs w:val="24"/>
    </w:rPr>
  </w:style>
  <w:style w:type="character" w:customStyle="1" w:styleId="WWCharLFO26LVL3">
    <w:name w:val="WW_CharLFO26LVL3"/>
    <w:rsid w:val="0033674F"/>
    <w:rPr>
      <w:sz w:val="24"/>
      <w:szCs w:val="24"/>
    </w:rPr>
  </w:style>
  <w:style w:type="character" w:customStyle="1" w:styleId="WWCharLFO26LVL4">
    <w:name w:val="WW_CharLFO26LVL4"/>
    <w:rsid w:val="0033674F"/>
    <w:rPr>
      <w:sz w:val="24"/>
      <w:szCs w:val="24"/>
    </w:rPr>
  </w:style>
  <w:style w:type="character" w:customStyle="1" w:styleId="WWCharLFO26LVL5">
    <w:name w:val="WW_CharLFO26LVL5"/>
    <w:rsid w:val="0033674F"/>
    <w:rPr>
      <w:sz w:val="24"/>
      <w:szCs w:val="24"/>
    </w:rPr>
  </w:style>
  <w:style w:type="character" w:customStyle="1" w:styleId="WWCharLFO26LVL6">
    <w:name w:val="WW_CharLFO26LVL6"/>
    <w:rsid w:val="0033674F"/>
    <w:rPr>
      <w:sz w:val="24"/>
      <w:szCs w:val="24"/>
    </w:rPr>
  </w:style>
  <w:style w:type="character" w:customStyle="1" w:styleId="WWCharLFO26LVL7">
    <w:name w:val="WW_CharLFO26LVL7"/>
    <w:rsid w:val="0033674F"/>
    <w:rPr>
      <w:sz w:val="24"/>
      <w:szCs w:val="24"/>
    </w:rPr>
  </w:style>
  <w:style w:type="character" w:customStyle="1" w:styleId="WWCharLFO26LVL8">
    <w:name w:val="WW_CharLFO26LVL8"/>
    <w:rsid w:val="0033674F"/>
    <w:rPr>
      <w:sz w:val="24"/>
      <w:szCs w:val="24"/>
    </w:rPr>
  </w:style>
  <w:style w:type="character" w:customStyle="1" w:styleId="WWCharLFO26LVL9">
    <w:name w:val="WW_CharLFO26LVL9"/>
    <w:rsid w:val="0033674F"/>
    <w:rPr>
      <w:sz w:val="24"/>
      <w:szCs w:val="24"/>
    </w:rPr>
  </w:style>
  <w:style w:type="character" w:customStyle="1" w:styleId="WWCharLFO27LVL1">
    <w:name w:val="WW_CharLFO27LVL1"/>
    <w:rsid w:val="0033674F"/>
    <w:rPr>
      <w:sz w:val="24"/>
      <w:szCs w:val="24"/>
    </w:rPr>
  </w:style>
  <w:style w:type="character" w:customStyle="1" w:styleId="WWCharLFO27LVL2">
    <w:name w:val="WW_CharLFO27LVL2"/>
    <w:rsid w:val="0033674F"/>
    <w:rPr>
      <w:sz w:val="24"/>
      <w:szCs w:val="24"/>
    </w:rPr>
  </w:style>
  <w:style w:type="character" w:customStyle="1" w:styleId="WWCharLFO27LVL3">
    <w:name w:val="WW_CharLFO27LVL3"/>
    <w:rsid w:val="0033674F"/>
    <w:rPr>
      <w:sz w:val="24"/>
      <w:szCs w:val="24"/>
    </w:rPr>
  </w:style>
  <w:style w:type="character" w:customStyle="1" w:styleId="WWCharLFO27LVL4">
    <w:name w:val="WW_CharLFO27LVL4"/>
    <w:rsid w:val="0033674F"/>
    <w:rPr>
      <w:sz w:val="24"/>
      <w:szCs w:val="24"/>
    </w:rPr>
  </w:style>
  <w:style w:type="character" w:customStyle="1" w:styleId="WWCharLFO27LVL5">
    <w:name w:val="WW_CharLFO27LVL5"/>
    <w:rsid w:val="0033674F"/>
    <w:rPr>
      <w:sz w:val="24"/>
      <w:szCs w:val="24"/>
    </w:rPr>
  </w:style>
  <w:style w:type="character" w:customStyle="1" w:styleId="WWCharLFO27LVL6">
    <w:name w:val="WW_CharLFO27LVL6"/>
    <w:rsid w:val="0033674F"/>
    <w:rPr>
      <w:sz w:val="24"/>
      <w:szCs w:val="24"/>
    </w:rPr>
  </w:style>
  <w:style w:type="character" w:customStyle="1" w:styleId="WWCharLFO27LVL7">
    <w:name w:val="WW_CharLFO27LVL7"/>
    <w:rsid w:val="0033674F"/>
    <w:rPr>
      <w:sz w:val="24"/>
      <w:szCs w:val="24"/>
    </w:rPr>
  </w:style>
  <w:style w:type="character" w:customStyle="1" w:styleId="WWCharLFO27LVL8">
    <w:name w:val="WW_CharLFO27LVL8"/>
    <w:rsid w:val="0033674F"/>
    <w:rPr>
      <w:sz w:val="24"/>
      <w:szCs w:val="24"/>
    </w:rPr>
  </w:style>
  <w:style w:type="character" w:customStyle="1" w:styleId="WWCharLFO27LVL9">
    <w:name w:val="WW_CharLFO27LVL9"/>
    <w:rsid w:val="0033674F"/>
    <w:rPr>
      <w:sz w:val="24"/>
      <w:szCs w:val="24"/>
    </w:rPr>
  </w:style>
  <w:style w:type="character" w:customStyle="1" w:styleId="WW8Num1z0">
    <w:name w:val="WW8Num1z0"/>
    <w:rsid w:val="0033674F"/>
    <w:rPr>
      <w:sz w:val="22"/>
      <w:szCs w:val="22"/>
    </w:rPr>
  </w:style>
  <w:style w:type="character" w:customStyle="1" w:styleId="WW8Num2z0">
    <w:name w:val="WW8Num2z0"/>
    <w:rsid w:val="0033674F"/>
    <w:rPr>
      <w:rFonts w:ascii="Times New Roman" w:hAnsi="Times New Roman" w:cs="Times New Roman"/>
      <w:color w:val="000000"/>
      <w:sz w:val="20"/>
      <w:szCs w:val="20"/>
    </w:rPr>
  </w:style>
  <w:style w:type="character" w:customStyle="1" w:styleId="markedcontent">
    <w:name w:val="markedcontent"/>
    <w:rsid w:val="0033674F"/>
  </w:style>
  <w:style w:type="paragraph" w:customStyle="1" w:styleId="Normalny1">
    <w:name w:val="Normalny1"/>
    <w:rsid w:val="0033674F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ZARTzmartartykuempunktem">
    <w:name w:val="Z/ART(§) – zm. art. (§) artykułem (punktem)"/>
    <w:basedOn w:val="Normalny"/>
    <w:rsid w:val="0033674F"/>
    <w:pPr>
      <w:widowControl w:val="0"/>
      <w:suppressAutoHyphens/>
      <w:autoSpaceDE w:val="0"/>
      <w:spacing w:line="360" w:lineRule="auto"/>
      <w:ind w:left="510" w:firstLine="510"/>
      <w:textAlignment w:val="baseline"/>
    </w:pPr>
    <w:rPr>
      <w:rFonts w:ascii="Times" w:eastAsia="Times New Roman" w:hAnsi="Times" w:cs="Arial"/>
      <w:szCs w:val="20"/>
      <w:lang w:eastAsia="pl-PL"/>
    </w:rPr>
  </w:style>
  <w:style w:type="character" w:customStyle="1" w:styleId="Styl1Znak">
    <w:name w:val="Styl1 Znak"/>
    <w:basedOn w:val="TekstprzypisudolnegoZnak"/>
    <w:link w:val="Styl1"/>
    <w:rsid w:val="0033674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ighlight">
    <w:name w:val="highlight"/>
    <w:rsid w:val="00336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C6098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uiPriority w:val="9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0"/>
      </w:numPr>
    </w:pPr>
  </w:style>
  <w:style w:type="numbering" w:customStyle="1" w:styleId="WWNum52">
    <w:name w:val="WWNum52"/>
    <w:rsid w:val="0022297F"/>
    <w:pPr>
      <w:numPr>
        <w:numId w:val="14"/>
      </w:numPr>
    </w:pPr>
  </w:style>
  <w:style w:type="numbering" w:customStyle="1" w:styleId="WWNum53">
    <w:name w:val="WWNum53"/>
    <w:rsid w:val="0022297F"/>
    <w:pPr>
      <w:numPr>
        <w:numId w:val="15"/>
      </w:numPr>
    </w:pPr>
  </w:style>
  <w:style w:type="numbering" w:customStyle="1" w:styleId="WWNum1">
    <w:name w:val="WWNum1"/>
    <w:basedOn w:val="Bezlisty"/>
    <w:rsid w:val="004B669D"/>
    <w:pPr>
      <w:numPr>
        <w:numId w:val="48"/>
      </w:numPr>
    </w:pPr>
  </w:style>
  <w:style w:type="numbering" w:customStyle="1" w:styleId="WWNum4">
    <w:name w:val="WWNum4"/>
    <w:basedOn w:val="Bezlisty"/>
    <w:rsid w:val="004B669D"/>
    <w:pPr>
      <w:numPr>
        <w:numId w:val="16"/>
      </w:numPr>
    </w:pPr>
  </w:style>
  <w:style w:type="numbering" w:customStyle="1" w:styleId="WWNum5">
    <w:name w:val="WWNum5"/>
    <w:basedOn w:val="Bezlisty"/>
    <w:rsid w:val="004B669D"/>
    <w:pPr>
      <w:numPr>
        <w:numId w:val="17"/>
      </w:numPr>
    </w:pPr>
  </w:style>
  <w:style w:type="numbering" w:customStyle="1" w:styleId="WWNum6">
    <w:name w:val="WWNum6"/>
    <w:basedOn w:val="Bezlisty"/>
    <w:rsid w:val="004B669D"/>
    <w:pPr>
      <w:numPr>
        <w:numId w:val="18"/>
      </w:numPr>
    </w:pPr>
  </w:style>
  <w:style w:type="numbering" w:customStyle="1" w:styleId="WWNum7">
    <w:name w:val="WWNum7"/>
    <w:basedOn w:val="Bezlisty"/>
    <w:rsid w:val="004B669D"/>
    <w:pPr>
      <w:numPr>
        <w:numId w:val="19"/>
      </w:numPr>
    </w:pPr>
  </w:style>
  <w:style w:type="numbering" w:customStyle="1" w:styleId="WWNum8">
    <w:name w:val="WWNum8"/>
    <w:basedOn w:val="Bezlisty"/>
    <w:rsid w:val="004B669D"/>
    <w:pPr>
      <w:numPr>
        <w:numId w:val="20"/>
      </w:numPr>
    </w:pPr>
  </w:style>
  <w:style w:type="numbering" w:customStyle="1" w:styleId="WWNum9">
    <w:name w:val="WWNum9"/>
    <w:basedOn w:val="Bezlisty"/>
    <w:rsid w:val="004B669D"/>
    <w:pPr>
      <w:numPr>
        <w:numId w:val="21"/>
      </w:numPr>
    </w:pPr>
  </w:style>
  <w:style w:type="numbering" w:customStyle="1" w:styleId="WWNum10">
    <w:name w:val="WWNum10"/>
    <w:basedOn w:val="Bezlisty"/>
    <w:rsid w:val="004B669D"/>
    <w:pPr>
      <w:numPr>
        <w:numId w:val="22"/>
      </w:numPr>
    </w:pPr>
  </w:style>
  <w:style w:type="numbering" w:customStyle="1" w:styleId="WWNum11">
    <w:name w:val="WWNum11"/>
    <w:basedOn w:val="Bezlisty"/>
    <w:rsid w:val="004B669D"/>
    <w:pPr>
      <w:numPr>
        <w:numId w:val="23"/>
      </w:numPr>
    </w:pPr>
  </w:style>
  <w:style w:type="numbering" w:customStyle="1" w:styleId="WWNum12">
    <w:name w:val="WWNum12"/>
    <w:basedOn w:val="Bezlisty"/>
    <w:rsid w:val="004B669D"/>
    <w:pPr>
      <w:numPr>
        <w:numId w:val="24"/>
      </w:numPr>
    </w:pPr>
  </w:style>
  <w:style w:type="numbering" w:customStyle="1" w:styleId="WWNum14">
    <w:name w:val="WWNum14"/>
    <w:basedOn w:val="Bezlisty"/>
    <w:rsid w:val="004B669D"/>
    <w:pPr>
      <w:numPr>
        <w:numId w:val="43"/>
      </w:numPr>
    </w:pPr>
  </w:style>
  <w:style w:type="numbering" w:customStyle="1" w:styleId="WWNum15">
    <w:name w:val="WWNum15"/>
    <w:basedOn w:val="Bezlisty"/>
    <w:rsid w:val="004B669D"/>
    <w:pPr>
      <w:numPr>
        <w:numId w:val="25"/>
      </w:numPr>
    </w:pPr>
  </w:style>
  <w:style w:type="numbering" w:customStyle="1" w:styleId="WWNum16">
    <w:name w:val="WWNum16"/>
    <w:basedOn w:val="Bezlisty"/>
    <w:rsid w:val="004B669D"/>
    <w:pPr>
      <w:numPr>
        <w:numId w:val="45"/>
      </w:numPr>
    </w:pPr>
  </w:style>
  <w:style w:type="numbering" w:customStyle="1" w:styleId="WWNum17">
    <w:name w:val="WWNum17"/>
    <w:basedOn w:val="Bezlisty"/>
    <w:rsid w:val="004B669D"/>
    <w:pPr>
      <w:numPr>
        <w:numId w:val="56"/>
      </w:numPr>
    </w:pPr>
  </w:style>
  <w:style w:type="numbering" w:customStyle="1" w:styleId="WWNum18">
    <w:name w:val="WWNum18"/>
    <w:basedOn w:val="Bezlisty"/>
    <w:rsid w:val="004B669D"/>
    <w:pPr>
      <w:numPr>
        <w:numId w:val="52"/>
      </w:numPr>
    </w:pPr>
  </w:style>
  <w:style w:type="numbering" w:customStyle="1" w:styleId="WWNum19">
    <w:name w:val="WWNum19"/>
    <w:basedOn w:val="Bezlisty"/>
    <w:rsid w:val="004B669D"/>
    <w:pPr>
      <w:numPr>
        <w:numId w:val="26"/>
      </w:numPr>
    </w:pPr>
  </w:style>
  <w:style w:type="numbering" w:customStyle="1" w:styleId="WWNum20">
    <w:name w:val="WWNum20"/>
    <w:basedOn w:val="Bezlisty"/>
    <w:rsid w:val="004B669D"/>
    <w:pPr>
      <w:numPr>
        <w:numId w:val="42"/>
      </w:numPr>
    </w:pPr>
  </w:style>
  <w:style w:type="numbering" w:customStyle="1" w:styleId="WWNum21">
    <w:name w:val="WWNum21"/>
    <w:basedOn w:val="Bezlisty"/>
    <w:rsid w:val="004B669D"/>
    <w:pPr>
      <w:numPr>
        <w:numId w:val="59"/>
      </w:numPr>
    </w:pPr>
  </w:style>
  <w:style w:type="numbering" w:customStyle="1" w:styleId="WWNum22">
    <w:name w:val="WWNum22"/>
    <w:basedOn w:val="Bezlisty"/>
    <w:rsid w:val="004B669D"/>
    <w:pPr>
      <w:numPr>
        <w:numId w:val="27"/>
      </w:numPr>
    </w:pPr>
  </w:style>
  <w:style w:type="numbering" w:customStyle="1" w:styleId="WWNum23">
    <w:name w:val="WWNum23"/>
    <w:basedOn w:val="Bezlisty"/>
    <w:rsid w:val="004B669D"/>
    <w:pPr>
      <w:numPr>
        <w:numId w:val="53"/>
      </w:numPr>
    </w:pPr>
  </w:style>
  <w:style w:type="numbering" w:customStyle="1" w:styleId="WWNum24">
    <w:name w:val="WWNum24"/>
    <w:basedOn w:val="Bezlisty"/>
    <w:rsid w:val="004B669D"/>
    <w:pPr>
      <w:numPr>
        <w:numId w:val="28"/>
      </w:numPr>
    </w:pPr>
  </w:style>
  <w:style w:type="numbering" w:customStyle="1" w:styleId="WWNum25">
    <w:name w:val="WWNum25"/>
    <w:basedOn w:val="Bezlisty"/>
    <w:rsid w:val="004B669D"/>
    <w:pPr>
      <w:numPr>
        <w:numId w:val="49"/>
      </w:numPr>
    </w:pPr>
  </w:style>
  <w:style w:type="numbering" w:customStyle="1" w:styleId="WWNum26">
    <w:name w:val="WWNum26"/>
    <w:basedOn w:val="Bezlisty"/>
    <w:rsid w:val="004B669D"/>
    <w:pPr>
      <w:numPr>
        <w:numId w:val="47"/>
      </w:numPr>
    </w:pPr>
  </w:style>
  <w:style w:type="numbering" w:customStyle="1" w:styleId="WWNum27">
    <w:name w:val="WWNum27"/>
    <w:basedOn w:val="Bezlisty"/>
    <w:rsid w:val="004B669D"/>
    <w:pPr>
      <w:numPr>
        <w:numId w:val="29"/>
      </w:numPr>
    </w:pPr>
  </w:style>
  <w:style w:type="numbering" w:customStyle="1" w:styleId="WWNum28">
    <w:name w:val="WWNum28"/>
    <w:basedOn w:val="Bezlisty"/>
    <w:rsid w:val="004B669D"/>
    <w:pPr>
      <w:numPr>
        <w:numId w:val="55"/>
      </w:numPr>
    </w:pPr>
  </w:style>
  <w:style w:type="numbering" w:customStyle="1" w:styleId="WWNum29">
    <w:name w:val="WWNum29"/>
    <w:basedOn w:val="Bezlisty"/>
    <w:rsid w:val="004B669D"/>
    <w:pPr>
      <w:numPr>
        <w:numId w:val="41"/>
      </w:numPr>
    </w:pPr>
  </w:style>
  <w:style w:type="numbering" w:customStyle="1" w:styleId="WWNum30">
    <w:name w:val="WWNum30"/>
    <w:basedOn w:val="Bezlisty"/>
    <w:rsid w:val="004B669D"/>
    <w:pPr>
      <w:numPr>
        <w:numId w:val="30"/>
      </w:numPr>
    </w:pPr>
  </w:style>
  <w:style w:type="numbering" w:customStyle="1" w:styleId="WWNum31">
    <w:name w:val="WWNum31"/>
    <w:basedOn w:val="Bezlisty"/>
    <w:rsid w:val="004B669D"/>
    <w:pPr>
      <w:numPr>
        <w:numId w:val="31"/>
      </w:numPr>
    </w:pPr>
  </w:style>
  <w:style w:type="numbering" w:customStyle="1" w:styleId="WWNum32">
    <w:name w:val="WWNum32"/>
    <w:basedOn w:val="Bezlisty"/>
    <w:rsid w:val="004B669D"/>
    <w:pPr>
      <w:numPr>
        <w:numId w:val="54"/>
      </w:numPr>
    </w:pPr>
  </w:style>
  <w:style w:type="numbering" w:customStyle="1" w:styleId="WWNum33">
    <w:name w:val="WWNum33"/>
    <w:basedOn w:val="Bezlisty"/>
    <w:rsid w:val="004B669D"/>
    <w:pPr>
      <w:numPr>
        <w:numId w:val="32"/>
      </w:numPr>
    </w:pPr>
  </w:style>
  <w:style w:type="numbering" w:customStyle="1" w:styleId="WWNum34">
    <w:name w:val="WWNum34"/>
    <w:basedOn w:val="Bezlisty"/>
    <w:rsid w:val="004B669D"/>
    <w:pPr>
      <w:numPr>
        <w:numId w:val="51"/>
      </w:numPr>
    </w:pPr>
  </w:style>
  <w:style w:type="numbering" w:customStyle="1" w:styleId="WWNum35">
    <w:name w:val="WWNum35"/>
    <w:basedOn w:val="Bezlisty"/>
    <w:rsid w:val="004B669D"/>
    <w:pPr>
      <w:numPr>
        <w:numId w:val="33"/>
      </w:numPr>
    </w:pPr>
  </w:style>
  <w:style w:type="numbering" w:customStyle="1" w:styleId="WWNum37">
    <w:name w:val="WWNum37"/>
    <w:basedOn w:val="Bezlisty"/>
    <w:rsid w:val="004B669D"/>
    <w:pPr>
      <w:numPr>
        <w:numId w:val="34"/>
      </w:numPr>
    </w:pPr>
  </w:style>
  <w:style w:type="numbering" w:customStyle="1" w:styleId="WWNum38">
    <w:name w:val="WWNum38"/>
    <w:basedOn w:val="Bezlisty"/>
    <w:rsid w:val="004B669D"/>
    <w:pPr>
      <w:numPr>
        <w:numId w:val="35"/>
      </w:numPr>
    </w:pPr>
  </w:style>
  <w:style w:type="numbering" w:customStyle="1" w:styleId="WWNum39">
    <w:name w:val="WWNum39"/>
    <w:basedOn w:val="Bezlisty"/>
    <w:rsid w:val="004B669D"/>
    <w:pPr>
      <w:numPr>
        <w:numId w:val="36"/>
      </w:numPr>
    </w:pPr>
  </w:style>
  <w:style w:type="numbering" w:customStyle="1" w:styleId="WWNum40">
    <w:name w:val="WWNum40"/>
    <w:basedOn w:val="Bezlisty"/>
    <w:rsid w:val="004B669D"/>
    <w:pPr>
      <w:numPr>
        <w:numId w:val="46"/>
      </w:numPr>
    </w:pPr>
  </w:style>
  <w:style w:type="numbering" w:customStyle="1" w:styleId="WWNum41">
    <w:name w:val="WWNum41"/>
    <w:basedOn w:val="Bezlisty"/>
    <w:rsid w:val="004B669D"/>
    <w:pPr>
      <w:numPr>
        <w:numId w:val="50"/>
      </w:numPr>
    </w:pPr>
  </w:style>
  <w:style w:type="numbering" w:customStyle="1" w:styleId="WWNum42">
    <w:name w:val="WWNum42"/>
    <w:basedOn w:val="Bezlisty"/>
    <w:rsid w:val="004B669D"/>
    <w:pPr>
      <w:numPr>
        <w:numId w:val="37"/>
      </w:numPr>
    </w:pPr>
  </w:style>
  <w:style w:type="numbering" w:customStyle="1" w:styleId="WWNum43">
    <w:name w:val="WWNum43"/>
    <w:basedOn w:val="Bezlisty"/>
    <w:rsid w:val="004B669D"/>
    <w:pPr>
      <w:numPr>
        <w:numId w:val="38"/>
      </w:numPr>
    </w:pPr>
  </w:style>
  <w:style w:type="numbering" w:customStyle="1" w:styleId="WWNum44">
    <w:name w:val="WWNum44"/>
    <w:basedOn w:val="Bezlisty"/>
    <w:rsid w:val="004B669D"/>
    <w:pPr>
      <w:numPr>
        <w:numId w:val="39"/>
      </w:numPr>
    </w:pPr>
  </w:style>
  <w:style w:type="numbering" w:customStyle="1" w:styleId="WWNum45">
    <w:name w:val="WWNum45"/>
    <w:basedOn w:val="Bezlisty"/>
    <w:rsid w:val="004B669D"/>
    <w:pPr>
      <w:numPr>
        <w:numId w:val="40"/>
      </w:numPr>
    </w:pPr>
  </w:style>
  <w:style w:type="numbering" w:customStyle="1" w:styleId="WWNum46">
    <w:name w:val="WWNum46"/>
    <w:basedOn w:val="Bezlisty"/>
    <w:rsid w:val="004B669D"/>
    <w:pPr>
      <w:numPr>
        <w:numId w:val="44"/>
      </w:numPr>
    </w:pPr>
  </w:style>
  <w:style w:type="numbering" w:customStyle="1" w:styleId="WWNum47">
    <w:name w:val="WWNum47"/>
    <w:basedOn w:val="Bezlisty"/>
    <w:rsid w:val="004B669D"/>
    <w:pPr>
      <w:numPr>
        <w:numId w:val="58"/>
      </w:numPr>
    </w:pPr>
  </w:style>
  <w:style w:type="numbering" w:customStyle="1" w:styleId="WWNum48">
    <w:name w:val="WWNum48"/>
    <w:basedOn w:val="Bezlisty"/>
    <w:rsid w:val="004B669D"/>
    <w:pPr>
      <w:numPr>
        <w:numId w:val="57"/>
      </w:numPr>
    </w:pPr>
  </w:style>
  <w:style w:type="numbering" w:customStyle="1" w:styleId="WWNum511">
    <w:name w:val="WWNum511"/>
    <w:rsid w:val="004B669D"/>
    <w:pPr>
      <w:numPr>
        <w:numId w:val="62"/>
      </w:numPr>
    </w:pPr>
  </w:style>
  <w:style w:type="numbering" w:customStyle="1" w:styleId="WWNum521">
    <w:name w:val="WWNum521"/>
    <w:rsid w:val="004B669D"/>
    <w:pPr>
      <w:numPr>
        <w:numId w:val="60"/>
      </w:numPr>
    </w:pPr>
  </w:style>
  <w:style w:type="numbering" w:customStyle="1" w:styleId="WWNum531">
    <w:name w:val="WWNum531"/>
    <w:rsid w:val="004B669D"/>
    <w:pPr>
      <w:numPr>
        <w:numId w:val="61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4"/>
      </w:numPr>
    </w:pPr>
  </w:style>
  <w:style w:type="numbering" w:customStyle="1" w:styleId="WW8Num40">
    <w:name w:val="WW8Num40"/>
    <w:basedOn w:val="Bezlisty"/>
    <w:rsid w:val="00224AD3"/>
    <w:pPr>
      <w:numPr>
        <w:numId w:val="63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7"/>
      </w:numPr>
    </w:pPr>
  </w:style>
  <w:style w:type="numbering" w:customStyle="1" w:styleId="WWNum5211">
    <w:name w:val="WWNum5211"/>
    <w:rsid w:val="001B4A9B"/>
    <w:pPr>
      <w:numPr>
        <w:numId w:val="65"/>
      </w:numPr>
    </w:pPr>
  </w:style>
  <w:style w:type="numbering" w:customStyle="1" w:styleId="WWNum5311">
    <w:name w:val="WWNum5311"/>
    <w:rsid w:val="001B4A9B"/>
    <w:pPr>
      <w:numPr>
        <w:numId w:val="66"/>
      </w:numPr>
    </w:pPr>
  </w:style>
  <w:style w:type="numbering" w:customStyle="1" w:styleId="WW8Num24">
    <w:name w:val="WW8Num24"/>
    <w:basedOn w:val="Bezlisty"/>
    <w:rsid w:val="00DE5D37"/>
    <w:pPr>
      <w:numPr>
        <w:numId w:val="77"/>
      </w:numPr>
    </w:pPr>
  </w:style>
  <w:style w:type="numbering" w:customStyle="1" w:styleId="WW8Num25">
    <w:name w:val="WW8Num25"/>
    <w:basedOn w:val="Bezlisty"/>
    <w:rsid w:val="00C151D3"/>
    <w:pPr>
      <w:numPr>
        <w:numId w:val="68"/>
      </w:numPr>
    </w:pPr>
  </w:style>
  <w:style w:type="numbering" w:customStyle="1" w:styleId="WW8Num10">
    <w:name w:val="WW8Num10"/>
    <w:basedOn w:val="Bezlisty"/>
    <w:rsid w:val="00C151D3"/>
    <w:pPr>
      <w:numPr>
        <w:numId w:val="69"/>
      </w:numPr>
    </w:pPr>
  </w:style>
  <w:style w:type="numbering" w:customStyle="1" w:styleId="WW8Num26">
    <w:name w:val="WW8Num26"/>
    <w:basedOn w:val="Bezlisty"/>
    <w:rsid w:val="00C25CEE"/>
    <w:pPr>
      <w:numPr>
        <w:numId w:val="75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1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uiPriority w:val="9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qFormat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94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qFormat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95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qFormat/>
    <w:locked/>
    <w:rsid w:val="00AE5A49"/>
    <w:rPr>
      <w:rFonts w:ascii="Times New Roman" w:eastAsia="Calibri" w:hAnsi="Times New Roman" w:cs="Times New Roman"/>
      <w:sz w:val="24"/>
      <w:szCs w:val="24"/>
    </w:rPr>
  </w:style>
  <w:style w:type="numbering" w:customStyle="1" w:styleId="WWNum511121">
    <w:name w:val="WWNum511121"/>
    <w:rsid w:val="002A22B4"/>
    <w:pPr>
      <w:numPr>
        <w:numId w:val="9"/>
      </w:numPr>
    </w:pPr>
  </w:style>
  <w:style w:type="numbering" w:customStyle="1" w:styleId="Bezlisty2">
    <w:name w:val="Bez listy2"/>
    <w:next w:val="Bezlisty"/>
    <w:uiPriority w:val="99"/>
    <w:semiHidden/>
    <w:rsid w:val="00A4418F"/>
  </w:style>
  <w:style w:type="paragraph" w:customStyle="1" w:styleId="Nagwek30">
    <w:name w:val="Nagłówek3"/>
    <w:basedOn w:val="Normalny"/>
    <w:next w:val="Tekstpodstawowy"/>
    <w:rsid w:val="00A4418F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7">
    <w:name w:val="Standardowy7"/>
    <w:rsid w:val="00A44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5">
    <w:name w:val="Tekst podstawowy 25"/>
    <w:basedOn w:val="Normalny"/>
    <w:rsid w:val="00A4418F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0">
    <w:name w:val="Znak Znak Znak Znak"/>
    <w:basedOn w:val="Normalny"/>
    <w:autoRedefine/>
    <w:rsid w:val="00A4418F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A44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A4418F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A4418F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2">
    <w:name w:val="Akapit z listą2"/>
    <w:basedOn w:val="Normalny"/>
    <w:qFormat/>
    <w:rsid w:val="00A4418F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A4418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39"/>
    <w:rsid w:val="00A441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8">
    <w:name w:val="Standardowy8"/>
    <w:rsid w:val="00FF67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6">
    <w:name w:val="Tekst podstawowy 26"/>
    <w:basedOn w:val="Normalny"/>
    <w:rsid w:val="00FF67D1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"/>
    <w:basedOn w:val="Normalny"/>
    <w:autoRedefine/>
    <w:rsid w:val="00FF67D1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wcity35">
    <w:name w:val="Tekst podstawowy wcięty 35"/>
    <w:basedOn w:val="Normalny"/>
    <w:rsid w:val="00FF67D1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FF67D1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3">
    <w:name w:val="Akapit z listą3"/>
    <w:basedOn w:val="Normalny"/>
    <w:qFormat/>
    <w:rsid w:val="00FF67D1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3">
    <w:name w:val="Bez odstępów3"/>
    <w:rsid w:val="00FF67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5z1">
    <w:name w:val="WW8Num15z1"/>
    <w:rsid w:val="0033674F"/>
    <w:rPr>
      <w:rFonts w:ascii="Symbol" w:hAnsi="Symbol"/>
    </w:rPr>
  </w:style>
  <w:style w:type="character" w:customStyle="1" w:styleId="WW8Num4z2">
    <w:name w:val="WW8Num4z2"/>
    <w:rsid w:val="0033674F"/>
    <w:rPr>
      <w:rFonts w:ascii="Wingdings" w:hAnsi="Wingdings"/>
    </w:rPr>
  </w:style>
  <w:style w:type="character" w:customStyle="1" w:styleId="WW8Num4z3">
    <w:name w:val="WW8Num4z3"/>
    <w:rsid w:val="0033674F"/>
    <w:rPr>
      <w:rFonts w:ascii="Symbol" w:hAnsi="Symbol"/>
      <w:color w:val="000000"/>
    </w:rPr>
  </w:style>
  <w:style w:type="character" w:customStyle="1" w:styleId="Symbolewypunktowania">
    <w:name w:val="Symbole wypunktowania"/>
    <w:rsid w:val="0033674F"/>
    <w:rPr>
      <w:rFonts w:ascii="OpenSymbol" w:eastAsia="OpenSymbol" w:hAnsi="OpenSymbol" w:cs="OpenSymbol"/>
    </w:rPr>
  </w:style>
  <w:style w:type="character" w:customStyle="1" w:styleId="WWCharLFO1LVL2">
    <w:name w:val="WW_CharLFO1LVL2"/>
    <w:rsid w:val="0033674F"/>
    <w:rPr>
      <w:rFonts w:ascii="Symbol" w:hAnsi="Symbol"/>
    </w:rPr>
  </w:style>
  <w:style w:type="character" w:customStyle="1" w:styleId="WWCharLFO1LVL3">
    <w:name w:val="WW_CharLFO1LVL3"/>
    <w:rsid w:val="0033674F"/>
    <w:rPr>
      <w:rFonts w:ascii="Wingdings" w:hAnsi="Wingdings"/>
    </w:rPr>
  </w:style>
  <w:style w:type="character" w:customStyle="1" w:styleId="WWCharLFO2LVL1">
    <w:name w:val="WW_CharLFO2LVL1"/>
    <w:rsid w:val="0033674F"/>
    <w:rPr>
      <w:rFonts w:ascii="Times New Roman" w:eastAsia="Times New Roman" w:hAnsi="Times New Roman" w:cs="Times New Roman"/>
      <w:sz w:val="20"/>
      <w:szCs w:val="20"/>
    </w:rPr>
  </w:style>
  <w:style w:type="character" w:customStyle="1" w:styleId="WWCharLFO5LVL1">
    <w:name w:val="WW_CharLFO5LVL1"/>
    <w:rsid w:val="0033674F"/>
    <w:rPr>
      <w:b w:val="0"/>
      <w:i w:val="0"/>
      <w:sz w:val="20"/>
    </w:rPr>
  </w:style>
  <w:style w:type="character" w:customStyle="1" w:styleId="WWCharLFO9LVL1">
    <w:name w:val="WW_CharLFO9LVL1"/>
    <w:rsid w:val="0033674F"/>
    <w:rPr>
      <w:b w:val="0"/>
      <w:color w:val="000000"/>
      <w:szCs w:val="24"/>
    </w:rPr>
  </w:style>
  <w:style w:type="character" w:customStyle="1" w:styleId="WWCharLFO10LVL1">
    <w:name w:val="WW_CharLFO10LVL1"/>
    <w:rsid w:val="0033674F"/>
    <w:rPr>
      <w:rFonts w:ascii="Times New Roman" w:eastAsia="Times New Roman" w:hAnsi="Times New Roman" w:cs="Times New Roman"/>
    </w:rPr>
  </w:style>
  <w:style w:type="character" w:customStyle="1" w:styleId="WWCharLFO11LVL1">
    <w:name w:val="WW_CharLFO11LVL1"/>
    <w:rsid w:val="0033674F"/>
    <w:rPr>
      <w:rFonts w:ascii="Times New Roman" w:eastAsia="Times New Roman" w:hAnsi="Times New Roman" w:cs="Arial"/>
      <w:b w:val="0"/>
      <w:bCs w:val="0"/>
      <w:sz w:val="24"/>
      <w:szCs w:val="24"/>
    </w:rPr>
  </w:style>
  <w:style w:type="character" w:customStyle="1" w:styleId="WWCharLFO12LVL3">
    <w:name w:val="WW_CharLFO12LVL3"/>
    <w:rsid w:val="0033674F"/>
    <w:rPr>
      <w:rFonts w:ascii="Wingdings" w:hAnsi="Wingdings"/>
    </w:rPr>
  </w:style>
  <w:style w:type="character" w:customStyle="1" w:styleId="WWCharLFO12LVL4">
    <w:name w:val="WW_CharLFO12LVL4"/>
    <w:rsid w:val="0033674F"/>
    <w:rPr>
      <w:rFonts w:ascii="Symbol" w:hAnsi="Symbol"/>
      <w:color w:val="000000"/>
    </w:rPr>
  </w:style>
  <w:style w:type="character" w:customStyle="1" w:styleId="WWCharLFO13LVL1">
    <w:name w:val="WW_CharLFO13LVL1"/>
    <w:rsid w:val="0033674F"/>
    <w:rPr>
      <w:color w:val="000000"/>
    </w:rPr>
  </w:style>
  <w:style w:type="character" w:customStyle="1" w:styleId="WWCharLFO15LVL1">
    <w:name w:val="WW_CharLFO15LVL1"/>
    <w:rsid w:val="0033674F"/>
    <w:rPr>
      <w:rFonts w:ascii="Times New Roman" w:eastAsia="Times New Roman" w:hAnsi="Times New Roman" w:cs="Times New Roman"/>
    </w:rPr>
  </w:style>
  <w:style w:type="character" w:customStyle="1" w:styleId="WWCharLFO24LVL1">
    <w:name w:val="WW_CharLFO24LVL1"/>
    <w:rsid w:val="0033674F"/>
    <w:rPr>
      <w:sz w:val="24"/>
      <w:szCs w:val="24"/>
    </w:rPr>
  </w:style>
  <w:style w:type="character" w:customStyle="1" w:styleId="WWCharLFO24LVL2">
    <w:name w:val="WW_CharLFO24LVL2"/>
    <w:rsid w:val="0033674F"/>
    <w:rPr>
      <w:sz w:val="24"/>
      <w:szCs w:val="24"/>
    </w:rPr>
  </w:style>
  <w:style w:type="character" w:customStyle="1" w:styleId="WWCharLFO24LVL3">
    <w:name w:val="WW_CharLFO24LVL3"/>
    <w:rsid w:val="0033674F"/>
    <w:rPr>
      <w:sz w:val="24"/>
      <w:szCs w:val="24"/>
    </w:rPr>
  </w:style>
  <w:style w:type="character" w:customStyle="1" w:styleId="WWCharLFO24LVL4">
    <w:name w:val="WW_CharLFO24LVL4"/>
    <w:rsid w:val="0033674F"/>
    <w:rPr>
      <w:sz w:val="24"/>
      <w:szCs w:val="24"/>
    </w:rPr>
  </w:style>
  <w:style w:type="character" w:customStyle="1" w:styleId="WWCharLFO24LVL5">
    <w:name w:val="WW_CharLFO24LVL5"/>
    <w:rsid w:val="0033674F"/>
    <w:rPr>
      <w:sz w:val="24"/>
      <w:szCs w:val="24"/>
    </w:rPr>
  </w:style>
  <w:style w:type="character" w:customStyle="1" w:styleId="WWCharLFO24LVL6">
    <w:name w:val="WW_CharLFO24LVL6"/>
    <w:rsid w:val="0033674F"/>
    <w:rPr>
      <w:sz w:val="24"/>
      <w:szCs w:val="24"/>
    </w:rPr>
  </w:style>
  <w:style w:type="character" w:customStyle="1" w:styleId="WWCharLFO24LVL7">
    <w:name w:val="WW_CharLFO24LVL7"/>
    <w:rsid w:val="0033674F"/>
    <w:rPr>
      <w:sz w:val="24"/>
      <w:szCs w:val="24"/>
    </w:rPr>
  </w:style>
  <w:style w:type="character" w:customStyle="1" w:styleId="WWCharLFO24LVL8">
    <w:name w:val="WW_CharLFO24LVL8"/>
    <w:rsid w:val="0033674F"/>
    <w:rPr>
      <w:sz w:val="24"/>
      <w:szCs w:val="24"/>
    </w:rPr>
  </w:style>
  <w:style w:type="character" w:customStyle="1" w:styleId="WWCharLFO24LVL9">
    <w:name w:val="WW_CharLFO24LVL9"/>
    <w:rsid w:val="0033674F"/>
    <w:rPr>
      <w:sz w:val="24"/>
      <w:szCs w:val="24"/>
    </w:rPr>
  </w:style>
  <w:style w:type="character" w:customStyle="1" w:styleId="WWCharLFO25LVL3">
    <w:name w:val="WW_CharLFO25LVL3"/>
    <w:rsid w:val="0033674F"/>
    <w:rPr>
      <w:sz w:val="24"/>
      <w:szCs w:val="24"/>
    </w:rPr>
  </w:style>
  <w:style w:type="character" w:customStyle="1" w:styleId="WWCharLFO26LVL1">
    <w:name w:val="WW_CharLFO26LVL1"/>
    <w:rsid w:val="0033674F"/>
    <w:rPr>
      <w:sz w:val="24"/>
      <w:szCs w:val="24"/>
    </w:rPr>
  </w:style>
  <w:style w:type="character" w:customStyle="1" w:styleId="WWCharLFO26LVL2">
    <w:name w:val="WW_CharLFO26LVL2"/>
    <w:rsid w:val="0033674F"/>
    <w:rPr>
      <w:sz w:val="24"/>
      <w:szCs w:val="24"/>
    </w:rPr>
  </w:style>
  <w:style w:type="character" w:customStyle="1" w:styleId="WWCharLFO26LVL3">
    <w:name w:val="WW_CharLFO26LVL3"/>
    <w:rsid w:val="0033674F"/>
    <w:rPr>
      <w:sz w:val="24"/>
      <w:szCs w:val="24"/>
    </w:rPr>
  </w:style>
  <w:style w:type="character" w:customStyle="1" w:styleId="WWCharLFO26LVL4">
    <w:name w:val="WW_CharLFO26LVL4"/>
    <w:rsid w:val="0033674F"/>
    <w:rPr>
      <w:sz w:val="24"/>
      <w:szCs w:val="24"/>
    </w:rPr>
  </w:style>
  <w:style w:type="character" w:customStyle="1" w:styleId="WWCharLFO26LVL5">
    <w:name w:val="WW_CharLFO26LVL5"/>
    <w:rsid w:val="0033674F"/>
    <w:rPr>
      <w:sz w:val="24"/>
      <w:szCs w:val="24"/>
    </w:rPr>
  </w:style>
  <w:style w:type="character" w:customStyle="1" w:styleId="WWCharLFO26LVL6">
    <w:name w:val="WW_CharLFO26LVL6"/>
    <w:rsid w:val="0033674F"/>
    <w:rPr>
      <w:sz w:val="24"/>
      <w:szCs w:val="24"/>
    </w:rPr>
  </w:style>
  <w:style w:type="character" w:customStyle="1" w:styleId="WWCharLFO26LVL7">
    <w:name w:val="WW_CharLFO26LVL7"/>
    <w:rsid w:val="0033674F"/>
    <w:rPr>
      <w:sz w:val="24"/>
      <w:szCs w:val="24"/>
    </w:rPr>
  </w:style>
  <w:style w:type="character" w:customStyle="1" w:styleId="WWCharLFO26LVL8">
    <w:name w:val="WW_CharLFO26LVL8"/>
    <w:rsid w:val="0033674F"/>
    <w:rPr>
      <w:sz w:val="24"/>
      <w:szCs w:val="24"/>
    </w:rPr>
  </w:style>
  <w:style w:type="character" w:customStyle="1" w:styleId="WWCharLFO26LVL9">
    <w:name w:val="WW_CharLFO26LVL9"/>
    <w:rsid w:val="0033674F"/>
    <w:rPr>
      <w:sz w:val="24"/>
      <w:szCs w:val="24"/>
    </w:rPr>
  </w:style>
  <w:style w:type="character" w:customStyle="1" w:styleId="WWCharLFO27LVL1">
    <w:name w:val="WW_CharLFO27LVL1"/>
    <w:rsid w:val="0033674F"/>
    <w:rPr>
      <w:sz w:val="24"/>
      <w:szCs w:val="24"/>
    </w:rPr>
  </w:style>
  <w:style w:type="character" w:customStyle="1" w:styleId="WWCharLFO27LVL2">
    <w:name w:val="WW_CharLFO27LVL2"/>
    <w:rsid w:val="0033674F"/>
    <w:rPr>
      <w:sz w:val="24"/>
      <w:szCs w:val="24"/>
    </w:rPr>
  </w:style>
  <w:style w:type="character" w:customStyle="1" w:styleId="WWCharLFO27LVL3">
    <w:name w:val="WW_CharLFO27LVL3"/>
    <w:rsid w:val="0033674F"/>
    <w:rPr>
      <w:sz w:val="24"/>
      <w:szCs w:val="24"/>
    </w:rPr>
  </w:style>
  <w:style w:type="character" w:customStyle="1" w:styleId="WWCharLFO27LVL4">
    <w:name w:val="WW_CharLFO27LVL4"/>
    <w:rsid w:val="0033674F"/>
    <w:rPr>
      <w:sz w:val="24"/>
      <w:szCs w:val="24"/>
    </w:rPr>
  </w:style>
  <w:style w:type="character" w:customStyle="1" w:styleId="WWCharLFO27LVL5">
    <w:name w:val="WW_CharLFO27LVL5"/>
    <w:rsid w:val="0033674F"/>
    <w:rPr>
      <w:sz w:val="24"/>
      <w:szCs w:val="24"/>
    </w:rPr>
  </w:style>
  <w:style w:type="character" w:customStyle="1" w:styleId="WWCharLFO27LVL6">
    <w:name w:val="WW_CharLFO27LVL6"/>
    <w:rsid w:val="0033674F"/>
    <w:rPr>
      <w:sz w:val="24"/>
      <w:szCs w:val="24"/>
    </w:rPr>
  </w:style>
  <w:style w:type="character" w:customStyle="1" w:styleId="WWCharLFO27LVL7">
    <w:name w:val="WW_CharLFO27LVL7"/>
    <w:rsid w:val="0033674F"/>
    <w:rPr>
      <w:sz w:val="24"/>
      <w:szCs w:val="24"/>
    </w:rPr>
  </w:style>
  <w:style w:type="character" w:customStyle="1" w:styleId="WWCharLFO27LVL8">
    <w:name w:val="WW_CharLFO27LVL8"/>
    <w:rsid w:val="0033674F"/>
    <w:rPr>
      <w:sz w:val="24"/>
      <w:szCs w:val="24"/>
    </w:rPr>
  </w:style>
  <w:style w:type="character" w:customStyle="1" w:styleId="WWCharLFO27LVL9">
    <w:name w:val="WW_CharLFO27LVL9"/>
    <w:rsid w:val="0033674F"/>
    <w:rPr>
      <w:sz w:val="24"/>
      <w:szCs w:val="24"/>
    </w:rPr>
  </w:style>
  <w:style w:type="character" w:customStyle="1" w:styleId="WW8Num1z0">
    <w:name w:val="WW8Num1z0"/>
    <w:rsid w:val="0033674F"/>
    <w:rPr>
      <w:sz w:val="22"/>
      <w:szCs w:val="22"/>
    </w:rPr>
  </w:style>
  <w:style w:type="character" w:customStyle="1" w:styleId="WW8Num2z0">
    <w:name w:val="WW8Num2z0"/>
    <w:rsid w:val="0033674F"/>
    <w:rPr>
      <w:rFonts w:ascii="Times New Roman" w:hAnsi="Times New Roman" w:cs="Times New Roman"/>
      <w:color w:val="000000"/>
      <w:sz w:val="20"/>
      <w:szCs w:val="20"/>
    </w:rPr>
  </w:style>
  <w:style w:type="character" w:customStyle="1" w:styleId="markedcontent">
    <w:name w:val="markedcontent"/>
    <w:rsid w:val="0033674F"/>
  </w:style>
  <w:style w:type="paragraph" w:customStyle="1" w:styleId="Normalny1">
    <w:name w:val="Normalny1"/>
    <w:rsid w:val="0033674F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ZARTzmartartykuempunktem">
    <w:name w:val="Z/ART(§) – zm. art. (§) artykułem (punktem)"/>
    <w:basedOn w:val="Normalny"/>
    <w:rsid w:val="0033674F"/>
    <w:pPr>
      <w:widowControl w:val="0"/>
      <w:suppressAutoHyphens/>
      <w:autoSpaceDE w:val="0"/>
      <w:spacing w:line="360" w:lineRule="auto"/>
      <w:ind w:left="510" w:firstLine="510"/>
      <w:textAlignment w:val="baseline"/>
    </w:pPr>
    <w:rPr>
      <w:rFonts w:ascii="Times" w:eastAsia="Times New Roman" w:hAnsi="Times" w:cs="Arial"/>
      <w:szCs w:val="20"/>
      <w:lang w:eastAsia="pl-PL"/>
    </w:rPr>
  </w:style>
  <w:style w:type="character" w:customStyle="1" w:styleId="Styl1Znak">
    <w:name w:val="Styl1 Znak"/>
    <w:basedOn w:val="TekstprzypisudolnegoZnak"/>
    <w:link w:val="Styl1"/>
    <w:rsid w:val="0033674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ighlight">
    <w:name w:val="highlight"/>
    <w:rsid w:val="0033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platformazakupowa.pl/kwp_bialystok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odlaska.policja.gov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kwp@bk.policja.gov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kwp_bialystok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http://www.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mailto:iod.kwp@bk.policja.gov.pl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F5F8-4F51-4E68-B8A3-C850654E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22595</Words>
  <Characters>135576</Characters>
  <Application>Microsoft Office Word</Application>
  <DocSecurity>0</DocSecurity>
  <Lines>1129</Lines>
  <Paragraphs>315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870039</cp:lastModifiedBy>
  <cp:revision>60</cp:revision>
  <cp:lastPrinted>2023-12-01T13:14:00Z</cp:lastPrinted>
  <dcterms:created xsi:type="dcterms:W3CDTF">2023-04-14T10:46:00Z</dcterms:created>
  <dcterms:modified xsi:type="dcterms:W3CDTF">2023-12-01T14:32:00Z</dcterms:modified>
</cp:coreProperties>
</file>