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D56714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BD697F">
        <w:rPr>
          <w:rFonts w:eastAsia="Times New Roman" w:cs="Times New Roman"/>
        </w:rPr>
        <w:t>4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BD697F">
        <w:rPr>
          <w:rFonts w:eastAsia="Times New Roman" w:cs="Times New Roman"/>
          <w:i/>
        </w:rPr>
        <w:t>Budowa oświetlenia ulicznego w Gminie Wiskitki w 2021 r.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Pr="00AF0ED2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 xml:space="preserve">od dnia </w:t>
      </w:r>
      <w:r w:rsidR="00362D1F">
        <w:rPr>
          <w:rFonts w:eastAsia="Times New Roman" w:cs="Times New Roman"/>
        </w:rPr>
        <w:lastRenderedPageBreak/>
        <w:t>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Zamawiający zobowiązuje się do terminowego przekazania Wykonawcy wynagrodzenia 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BD697F">
        <w:rPr>
          <w:rFonts w:eastAsia="Times New Roman" w:cs="Times New Roman"/>
        </w:rPr>
        <w:t>15 października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Agnieszka Dębska-Puta,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BD697F">
        <w:rPr>
          <w:rFonts w:eastAsia="Times New Roman" w:cs="Times New Roman"/>
        </w:rPr>
        <w:t>…………</w:t>
      </w:r>
      <w:bookmarkStart w:id="0" w:name="_GoBack"/>
      <w:bookmarkEnd w:id="0"/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>Zamawiający zastrzega sobie prawo rozliczenia płatności wynikających z umowy 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>y 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jest rachunkiem znajdującym się w elektronicznym wykazie podmiotów prowadzonym od 1 września 2019 r. przez Szefa Krajowej Administracji Skarbowej, o którym mowa </w:t>
      </w:r>
      <w:r w:rsidRPr="00D008AE">
        <w:rPr>
          <w:rFonts w:cs="Times New Roman"/>
        </w:rPr>
        <w:lastRenderedPageBreak/>
        <w:t>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lastRenderedPageBreak/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o podwykonawstwo, i do projektu jej zmiany lub sprzeciwu do umowy 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nieprzedłożenia poświadczonej za zgodność z oryginałem kopii umowy 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lastRenderedPageBreak/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BD697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5E23"/>
    <w:rsid w:val="009D0F86"/>
    <w:rsid w:val="00A170BE"/>
    <w:rsid w:val="00AC7C5B"/>
    <w:rsid w:val="00AF0ED2"/>
    <w:rsid w:val="00B148D6"/>
    <w:rsid w:val="00B20FE3"/>
    <w:rsid w:val="00B32EBB"/>
    <w:rsid w:val="00B75F39"/>
    <w:rsid w:val="00BD697F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2060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6</cp:revision>
  <cp:lastPrinted>2021-02-03T14:03:00Z</cp:lastPrinted>
  <dcterms:created xsi:type="dcterms:W3CDTF">2021-03-31T10:30:00Z</dcterms:created>
  <dcterms:modified xsi:type="dcterms:W3CDTF">2021-05-31T09:41:00Z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