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p w14:paraId="1CFB034F" w14:textId="016F1EE0" w:rsidR="00ED1028" w:rsidRPr="00ED1028" w:rsidRDefault="008128FD" w:rsidP="00ED102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3" w:name="_Hlk138247830"/>
      <w:bookmarkStart w:id="4" w:name="_Hlk140065071"/>
      <w:bookmarkEnd w:id="2"/>
      <w:r w:rsidRPr="008128FD">
        <w:rPr>
          <w:rFonts w:ascii="Arial" w:hAnsi="Arial" w:cs="Arial"/>
          <w:b/>
          <w:bCs/>
          <w:sz w:val="18"/>
          <w:szCs w:val="18"/>
        </w:rPr>
        <w:t>Dostaw</w:t>
      </w:r>
      <w:r w:rsidR="00ED1028">
        <w:rPr>
          <w:rFonts w:ascii="Arial" w:hAnsi="Arial" w:cs="Arial"/>
          <w:b/>
          <w:bCs/>
          <w:sz w:val="18"/>
          <w:szCs w:val="18"/>
        </w:rPr>
        <w:t>ę</w:t>
      </w:r>
      <w:r w:rsidRPr="008128FD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3"/>
      <w:bookmarkEnd w:id="4"/>
      <w:r w:rsidR="00ED1028" w:rsidRPr="00ED1028">
        <w:rPr>
          <w:rFonts w:ascii="Arial" w:hAnsi="Arial" w:cs="Arial"/>
          <w:b/>
          <w:bCs/>
          <w:sz w:val="18"/>
          <w:szCs w:val="18"/>
        </w:rPr>
        <w:t>komputera przenośnego dla Instytutu Psychologii Wydziału Nauk Społecznych</w:t>
      </w:r>
    </w:p>
    <w:p w14:paraId="64BAAEBC" w14:textId="77777777" w:rsidR="00ED1028" w:rsidRPr="00ED1028" w:rsidRDefault="00ED1028" w:rsidP="00ED102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1028">
        <w:rPr>
          <w:rFonts w:ascii="Arial" w:hAnsi="Arial" w:cs="Arial"/>
          <w:b/>
          <w:bCs/>
          <w:sz w:val="18"/>
          <w:szCs w:val="18"/>
        </w:rPr>
        <w:t>Uniwersytetu Gdańskiego</w:t>
      </w:r>
    </w:p>
    <w:p w14:paraId="67A36787" w14:textId="68CE559C" w:rsidR="008128FD" w:rsidRPr="008128FD" w:rsidRDefault="008128FD" w:rsidP="008128F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02EB0E48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491F041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57FB981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22103A">
      <w:rPr>
        <w:rFonts w:ascii="Arial" w:hAnsi="Arial" w:cs="Arial"/>
        <w:sz w:val="16"/>
        <w:szCs w:val="16"/>
        <w:lang w:val="x-none"/>
      </w:rPr>
      <w:br/>
    </w:r>
    <w:r w:rsidRPr="008A13D2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22103A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22103A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26FC2FD3" w:rsidR="0024476D" w:rsidRDefault="0024476D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</w:p>
  <w:p w14:paraId="6BBD8121" w14:textId="21B7E016" w:rsidR="00ED1028" w:rsidRDefault="00ED1028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58364BDC" wp14:editId="5B8F40DA">
          <wp:extent cx="4676140" cy="400050"/>
          <wp:effectExtent l="0" t="0" r="0" b="0"/>
          <wp:docPr id="14599054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B6DD3" w14:textId="42783A3A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ED1028">
      <w:rPr>
        <w:rFonts w:ascii="Arial" w:hAnsi="Arial" w:cs="Arial"/>
        <w:sz w:val="16"/>
        <w:szCs w:val="16"/>
      </w:rPr>
      <w:t>49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22103A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8128FD">
      <w:rPr>
        <w:rFonts w:ascii="Arial" w:hAnsi="Arial" w:cs="Arial"/>
        <w:sz w:val="16"/>
        <w:szCs w:val="16"/>
      </w:rPr>
      <w:t>RR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2FA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03A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121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112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F14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28FD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4E11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0E8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028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rafal.rzepecki@it.ug</cp:lastModifiedBy>
  <cp:revision>69</cp:revision>
  <cp:lastPrinted>2023-06-07T08:41:00Z</cp:lastPrinted>
  <dcterms:created xsi:type="dcterms:W3CDTF">2021-10-19T08:52:00Z</dcterms:created>
  <dcterms:modified xsi:type="dcterms:W3CDTF">2024-03-21T06:45:00Z</dcterms:modified>
</cp:coreProperties>
</file>