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FF" w:rsidRPr="00186D62" w:rsidRDefault="006223FF" w:rsidP="00186D6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A94605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8"/>
                <w:szCs w:val="8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735A29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735A29" w:rsidRDefault="00735A29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F902F2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11</w:t>
            </w:r>
            <w:r w:rsidR="00F42E6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483FC0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22</w:t>
            </w: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F42E6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WŻ</w:t>
            </w:r>
          </w:p>
          <w:p w:rsidR="002B7546" w:rsidRPr="002B7546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83FC0" w:rsidRPr="00735A29" w:rsidRDefault="00483FC0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A037C6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 xml:space="preserve">ul. </w:t>
      </w:r>
      <w:r w:rsidRPr="00A037C6">
        <w:rPr>
          <w:rFonts w:eastAsia="Times New Roman" w:cs="Times New Roman"/>
          <w:b/>
          <w:kern w:val="0"/>
          <w:lang w:eastAsia="ar-SA" w:bidi="ar-SA"/>
        </w:rPr>
        <w:t>Zegrzyńska 121</w:t>
      </w:r>
    </w:p>
    <w:p w:rsidR="00735A29" w:rsidRPr="00A037C6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037C6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A037C6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83FC0" w:rsidRPr="00A037C6" w:rsidRDefault="00483FC0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A037C6" w:rsidRDefault="00735A29" w:rsidP="0013408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A037C6">
        <w:rPr>
          <w:rFonts w:eastAsia="Times New Roman" w:cs="Times New Roman"/>
          <w:kern w:val="0"/>
          <w:lang w:eastAsia="ar-SA" w:bidi="ar-SA"/>
        </w:rPr>
        <w:t>1.</w:t>
      </w:r>
      <w:r w:rsidRPr="00A037C6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AA7ADA" w:rsidRPr="00A037C6">
        <w:rPr>
          <w:rFonts w:cs="Times New Roman"/>
        </w:rPr>
        <w:t>przetargu nieograniczonego</w:t>
      </w:r>
      <w:r w:rsidRPr="00A037C6">
        <w:rPr>
          <w:rFonts w:eastAsia="Times New Roman" w:cs="Times New Roman"/>
          <w:kern w:val="0"/>
          <w:lang w:eastAsia="ar-SA" w:bidi="ar-SA"/>
        </w:rPr>
        <w:t xml:space="preserve"> </w:t>
      </w:r>
      <w:r w:rsidR="00AA7ADA" w:rsidRPr="00A037C6">
        <w:rPr>
          <w:rFonts w:eastAsia="Times New Roman" w:cs="Times New Roman"/>
          <w:kern w:val="0"/>
          <w:lang w:eastAsia="ar-SA" w:bidi="ar-SA"/>
        </w:rPr>
        <w:br/>
      </w:r>
      <w:r w:rsidRPr="00A037C6">
        <w:rPr>
          <w:rFonts w:eastAsia="Times New Roman" w:cs="Times New Roman"/>
          <w:kern w:val="0"/>
          <w:lang w:eastAsia="ar-SA" w:bidi="ar-SA"/>
        </w:rPr>
        <w:t xml:space="preserve">na </w:t>
      </w:r>
      <w:r w:rsidR="00AA7ADA" w:rsidRPr="00A037C6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8618AC" w:rsidRPr="008618AC">
        <w:rPr>
          <w:rFonts w:eastAsia="Times New Roman" w:cs="Times New Roman"/>
          <w:i/>
          <w:kern w:val="0"/>
          <w:lang w:eastAsia="ar-SA" w:bidi="ar-SA"/>
        </w:rPr>
        <w:t xml:space="preserve">artykułów spożywczych </w:t>
      </w:r>
      <w:r w:rsidR="00AA7ADA" w:rsidRPr="00A037C6">
        <w:rPr>
          <w:rFonts w:eastAsia="Times New Roman" w:cs="Times New Roman"/>
          <w:i/>
          <w:kern w:val="0"/>
          <w:lang w:eastAsia="ar-SA" w:bidi="ar-SA"/>
        </w:rPr>
        <w:t xml:space="preserve">do Centrum </w:t>
      </w:r>
      <w:r w:rsidR="008618AC">
        <w:rPr>
          <w:rFonts w:eastAsia="Times New Roman" w:cs="Times New Roman"/>
          <w:i/>
          <w:kern w:val="0"/>
          <w:lang w:eastAsia="ar-SA" w:bidi="ar-SA"/>
        </w:rPr>
        <w:t xml:space="preserve">Szkolenia Policji w Legionowie </w:t>
      </w:r>
      <w:r w:rsidR="008618AC">
        <w:rPr>
          <w:rFonts w:eastAsia="Times New Roman" w:cs="Times New Roman"/>
          <w:i/>
          <w:kern w:val="0"/>
          <w:lang w:eastAsia="ar-SA" w:bidi="ar-SA"/>
        </w:rPr>
        <w:br/>
      </w:r>
      <w:r w:rsidR="00AA7ADA" w:rsidRPr="00A037C6">
        <w:rPr>
          <w:rFonts w:eastAsia="Times New Roman" w:cs="Times New Roman"/>
          <w:i/>
          <w:kern w:val="0"/>
          <w:lang w:eastAsia="ar-SA" w:bidi="ar-SA"/>
        </w:rPr>
        <w:t xml:space="preserve">i Wydziału </w:t>
      </w:r>
      <w:proofErr w:type="spellStart"/>
      <w:r w:rsidR="00AA7ADA" w:rsidRPr="00A037C6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AA7ADA" w:rsidRPr="00A037C6">
        <w:rPr>
          <w:rFonts w:eastAsia="Times New Roman" w:cs="Times New Roman"/>
          <w:i/>
          <w:kern w:val="0"/>
          <w:lang w:eastAsia="ar-SA" w:bidi="ar-SA"/>
        </w:rPr>
        <w:t xml:space="preserve"> - Gospodarczego w Sułkowicach</w:t>
      </w:r>
      <w:r w:rsidR="00AA7ADA" w:rsidRPr="00A037C6">
        <w:rPr>
          <w:rFonts w:eastAsia="Times New Roman" w:cs="Times New Roman"/>
          <w:kern w:val="0"/>
          <w:lang w:eastAsia="ar-SA" w:bidi="ar-SA"/>
        </w:rPr>
        <w:t xml:space="preserve"> </w:t>
      </w:r>
      <w:r w:rsidRPr="00A037C6">
        <w:rPr>
          <w:rFonts w:eastAsia="Times New Roman" w:cs="Times New Roman"/>
          <w:kern w:val="0"/>
          <w:lang w:eastAsia="ar-SA" w:bidi="ar-SA"/>
        </w:rPr>
        <w:t xml:space="preserve">niniejszym składamy ofertę </w:t>
      </w:r>
      <w:r w:rsidR="008618AC">
        <w:rPr>
          <w:rFonts w:eastAsia="Times New Roman" w:cs="Times New Roman"/>
          <w:kern w:val="0"/>
          <w:lang w:eastAsia="ar-SA" w:bidi="ar-SA"/>
        </w:rPr>
        <w:br/>
      </w:r>
      <w:r w:rsidRPr="00A037C6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735A29" w:rsidRPr="00A037C6" w:rsidRDefault="00735A29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037C6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A037C6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 w:rsidRPr="00A037C6">
        <w:rPr>
          <w:rFonts w:eastAsia="Times New Roman" w:cs="Times New Roman"/>
          <w:kern w:val="0"/>
          <w:lang w:eastAsia="ar-SA" w:bidi="ar-SA"/>
        </w:rPr>
        <w:t>....</w:t>
      </w:r>
      <w:r w:rsidRPr="00A037C6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A037C6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037C6">
        <w:rPr>
          <w:rFonts w:eastAsia="Times New Roman" w:cs="Times New Roman"/>
          <w:kern w:val="0"/>
          <w:lang w:eastAsia="ar-SA" w:bidi="ar-SA"/>
        </w:rPr>
        <w:tab/>
      </w:r>
      <w:r w:rsidR="00735A29" w:rsidRPr="00A037C6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 w:rsidRPr="00A037C6">
        <w:rPr>
          <w:rFonts w:eastAsia="Times New Roman" w:cs="Times New Roman"/>
          <w:kern w:val="0"/>
          <w:lang w:eastAsia="ar-SA" w:bidi="ar-SA"/>
        </w:rPr>
        <w:t>....</w:t>
      </w:r>
      <w:r w:rsidR="00735A29" w:rsidRPr="00A037C6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A037C6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037C6">
        <w:rPr>
          <w:rFonts w:eastAsia="Times New Roman" w:cs="Times New Roman"/>
          <w:kern w:val="0"/>
          <w:lang w:eastAsia="ar-SA" w:bidi="ar-SA"/>
        </w:rPr>
        <w:tab/>
      </w:r>
      <w:r w:rsidR="00735A29" w:rsidRPr="00A037C6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A037C6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037C6">
        <w:rPr>
          <w:rFonts w:eastAsia="Times New Roman" w:cs="Times New Roman"/>
          <w:kern w:val="0"/>
          <w:lang w:eastAsia="ar-SA" w:bidi="ar-SA"/>
        </w:rPr>
        <w:tab/>
      </w:r>
      <w:r w:rsidR="00735A29" w:rsidRPr="00A037C6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A037C6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A037C6">
        <w:rPr>
          <w:rFonts w:eastAsia="Times New Roman" w:cs="Times New Roman"/>
          <w:kern w:val="0"/>
          <w:lang w:eastAsia="ar-SA" w:bidi="ar-SA"/>
        </w:rPr>
        <w:tab/>
      </w:r>
      <w:r w:rsidR="00735A29" w:rsidRPr="00A037C6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A037C6">
        <w:rPr>
          <w:rFonts w:eastAsia="Times New Roman" w:cs="Times New Roman"/>
          <w:kern w:val="0"/>
          <w:lang w:eastAsia="ar-SA" w:bidi="ar-SA"/>
        </w:rPr>
        <w:t>…….</w:t>
      </w:r>
      <w:r w:rsidR="00735A29" w:rsidRPr="00A037C6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A037C6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="00735A29" w:rsidRPr="00A037C6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="00735A29" w:rsidRPr="00A037C6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:rsidR="00735A29" w:rsidRPr="00A037C6" w:rsidRDefault="000B6DCC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A037C6">
        <w:rPr>
          <w:rFonts w:eastAsia="Times New Roman" w:cs="Times New Roman"/>
          <w:kern w:val="0"/>
          <w:lang w:val="de-DE" w:eastAsia="ar-SA" w:bidi="ar-SA"/>
        </w:rPr>
        <w:tab/>
      </w:r>
      <w:proofErr w:type="spellStart"/>
      <w:r w:rsidR="00735A29" w:rsidRPr="00A037C6">
        <w:rPr>
          <w:rFonts w:eastAsia="Times New Roman" w:cs="Times New Roman"/>
          <w:kern w:val="0"/>
          <w:lang w:val="de-DE" w:eastAsia="ar-SA" w:bidi="ar-SA"/>
        </w:rPr>
        <w:t>Jesteśmy</w:t>
      </w:r>
      <w:proofErr w:type="spellEnd"/>
      <w:r w:rsidR="00735A29" w:rsidRPr="00A037C6">
        <w:rPr>
          <w:rFonts w:eastAsia="Times New Roman" w:cs="Times New Roman"/>
          <w:kern w:val="0"/>
          <w:lang w:val="de-DE" w:eastAsia="ar-SA" w:bidi="ar-SA"/>
        </w:rPr>
        <w:t xml:space="preserve"> /</w:t>
      </w:r>
      <w:r w:rsidR="004C5E4A" w:rsidRPr="00A037C6">
        <w:rPr>
          <w:rFonts w:eastAsia="Times New Roman" w:cs="Times New Roman"/>
          <w:kern w:val="0"/>
          <w:lang w:val="de-DE" w:eastAsia="ar-SA" w:bidi="ar-SA"/>
        </w:rPr>
        <w:t xml:space="preserve"> </w:t>
      </w:r>
      <w:r w:rsidR="00735A29" w:rsidRPr="00A037C6">
        <w:rPr>
          <w:rFonts w:eastAsia="Times New Roman" w:cs="Times New Roman"/>
          <w:kern w:val="0"/>
          <w:lang w:val="de-DE" w:eastAsia="ar-SA" w:bidi="ar-SA"/>
        </w:rPr>
        <w:t xml:space="preserve">nie </w:t>
      </w:r>
      <w:proofErr w:type="spellStart"/>
      <w:r w:rsidR="00735A29" w:rsidRPr="00A037C6">
        <w:rPr>
          <w:rFonts w:eastAsia="Times New Roman" w:cs="Times New Roman"/>
          <w:kern w:val="0"/>
          <w:lang w:val="de-DE" w:eastAsia="ar-SA" w:bidi="ar-SA"/>
        </w:rPr>
        <w:t>je</w:t>
      </w:r>
      <w:r w:rsidR="004C5E4A" w:rsidRPr="00A037C6">
        <w:rPr>
          <w:rFonts w:eastAsia="Times New Roman" w:cs="Times New Roman"/>
          <w:kern w:val="0"/>
          <w:lang w:val="de-DE" w:eastAsia="ar-SA" w:bidi="ar-SA"/>
        </w:rPr>
        <w:t>steśmy</w:t>
      </w:r>
      <w:proofErr w:type="spellEnd"/>
      <w:r w:rsidR="004C5E4A" w:rsidRPr="00A037C6">
        <w:rPr>
          <w:rFonts w:eastAsia="Times New Roman" w:cs="Times New Roman"/>
          <w:kern w:val="0"/>
          <w:lang w:val="de-DE" w:eastAsia="ar-SA" w:bidi="ar-SA"/>
        </w:rPr>
        <w:t xml:space="preserve">* </w:t>
      </w:r>
      <w:proofErr w:type="spellStart"/>
      <w:r w:rsidR="004C5E4A" w:rsidRPr="00A037C6">
        <w:rPr>
          <w:rFonts w:eastAsia="Times New Roman" w:cs="Times New Roman"/>
          <w:kern w:val="0"/>
          <w:lang w:val="de-DE" w:eastAsia="ar-SA" w:bidi="ar-SA"/>
        </w:rPr>
        <w:t>małym</w:t>
      </w:r>
      <w:proofErr w:type="spellEnd"/>
      <w:r w:rsidR="004C5E4A" w:rsidRPr="00A037C6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="004C5E4A" w:rsidRPr="00A037C6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="004C5E4A" w:rsidRPr="00A037C6">
        <w:rPr>
          <w:rFonts w:eastAsia="Times New Roman" w:cs="Times New Roman"/>
          <w:kern w:val="0"/>
          <w:lang w:val="de-DE" w:eastAsia="ar-SA" w:bidi="ar-SA"/>
        </w:rPr>
        <w:t xml:space="preserve"> </w:t>
      </w:r>
      <w:r w:rsidR="00735A29" w:rsidRPr="00A037C6">
        <w:rPr>
          <w:rFonts w:eastAsia="Times New Roman" w:cs="Times New Roman"/>
          <w:kern w:val="0"/>
          <w:lang w:val="de-DE" w:eastAsia="ar-SA" w:bidi="ar-SA"/>
        </w:rPr>
        <w:t>/</w:t>
      </w:r>
      <w:proofErr w:type="spellStart"/>
      <w:r w:rsidR="00735A29" w:rsidRPr="00A037C6">
        <w:rPr>
          <w:rFonts w:eastAsia="Times New Roman" w:cs="Times New Roman"/>
          <w:kern w:val="0"/>
          <w:lang w:val="de-DE" w:eastAsia="ar-SA" w:bidi="ar-SA"/>
        </w:rPr>
        <w:t>średnim</w:t>
      </w:r>
      <w:proofErr w:type="spellEnd"/>
      <w:r w:rsidR="00735A29" w:rsidRPr="00A037C6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="00735A29" w:rsidRPr="00A037C6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="00735A29" w:rsidRPr="00A037C6">
        <w:rPr>
          <w:rFonts w:eastAsia="Times New Roman" w:cs="Times New Roman"/>
          <w:kern w:val="0"/>
          <w:lang w:val="de-DE" w:eastAsia="ar-SA" w:bidi="ar-SA"/>
        </w:rPr>
        <w:t>*.</w:t>
      </w:r>
      <w:r w:rsidR="00735A29" w:rsidRPr="00A037C6">
        <w:rPr>
          <w:rFonts w:eastAsia="Times New Roman" w:cs="Times New Roman"/>
          <w:kern w:val="0"/>
          <w:lang w:val="de-DE" w:eastAsia="ar-SA" w:bidi="ar-SA"/>
        </w:rPr>
        <w:tab/>
      </w:r>
    </w:p>
    <w:p w:rsidR="00735A29" w:rsidRPr="002B7546" w:rsidRDefault="00735A29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</w:p>
    <w:p w:rsidR="00735A29" w:rsidRPr="00A037C6" w:rsidRDefault="000B15AE" w:rsidP="00FC05D5">
      <w:pPr>
        <w:pStyle w:val="Standard"/>
        <w:numPr>
          <w:ilvl w:val="0"/>
          <w:numId w:val="8"/>
        </w:numPr>
        <w:ind w:left="284" w:hanging="284"/>
        <w:jc w:val="both"/>
      </w:pPr>
      <w:r w:rsidRPr="00A037C6">
        <w:rPr>
          <w:kern w:val="0"/>
          <w:lang w:eastAsia="ar-SA"/>
        </w:rPr>
        <w:t xml:space="preserve">Oferujemy dostawę przedmiotu zamówienia spełniającego wszystkie wymagania Zamawiającego określone w </w:t>
      </w:r>
      <w:r w:rsidR="00053150" w:rsidRPr="00A037C6">
        <w:rPr>
          <w:i/>
          <w:kern w:val="0"/>
          <w:lang w:eastAsia="ar-SA"/>
        </w:rPr>
        <w:t xml:space="preserve">Specyfikacji </w:t>
      </w:r>
      <w:r w:rsidRPr="00A037C6">
        <w:rPr>
          <w:i/>
          <w:kern w:val="0"/>
          <w:lang w:eastAsia="ar-SA"/>
        </w:rPr>
        <w:t>warunków zamówienia</w:t>
      </w:r>
      <w:r w:rsidRPr="00A037C6">
        <w:rPr>
          <w:kern w:val="0"/>
          <w:lang w:eastAsia="ar-SA"/>
        </w:rPr>
        <w:t xml:space="preserve">, zgodnie z wypełnionym </w:t>
      </w:r>
      <w:r w:rsidR="00053150" w:rsidRPr="00A037C6">
        <w:rPr>
          <w:kern w:val="0"/>
          <w:lang w:eastAsia="ar-SA"/>
        </w:rPr>
        <w:br/>
      </w:r>
      <w:r w:rsidRPr="00A037C6">
        <w:rPr>
          <w:kern w:val="0"/>
          <w:lang w:eastAsia="ar-SA"/>
        </w:rPr>
        <w:t xml:space="preserve">i załączonym </w:t>
      </w:r>
      <w:r w:rsidRPr="00A037C6">
        <w:rPr>
          <w:i/>
          <w:kern w:val="0"/>
          <w:lang w:eastAsia="ar-SA"/>
        </w:rPr>
        <w:t>Formularzem cenowym</w:t>
      </w:r>
      <w:r w:rsidR="00AA7ADA" w:rsidRPr="00A037C6">
        <w:t xml:space="preserve"> </w:t>
      </w:r>
      <w:r w:rsidR="00AA7ADA" w:rsidRPr="00A037C6">
        <w:rPr>
          <w:kern w:val="0"/>
          <w:lang w:eastAsia="ar-SA"/>
        </w:rPr>
        <w:t>w części ………………………</w:t>
      </w:r>
    </w:p>
    <w:p w:rsidR="00735A29" w:rsidRPr="002B7546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13DF6" w:rsidRPr="00A037C6" w:rsidRDefault="00213DF6" w:rsidP="00FC05D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A037C6">
        <w:t xml:space="preserve">Termin realizacji przedmiotu zamówienia: </w:t>
      </w:r>
    </w:p>
    <w:p w:rsidR="00213DF6" w:rsidRPr="00A037C6" w:rsidRDefault="000B6DCC" w:rsidP="009E4284">
      <w:pPr>
        <w:pStyle w:val="Standard"/>
        <w:ind w:left="284" w:hanging="284"/>
        <w:jc w:val="both"/>
        <w:rPr>
          <w:rFonts w:eastAsia="Batang, 바탕"/>
        </w:rPr>
      </w:pPr>
      <w:r w:rsidRPr="00A037C6">
        <w:tab/>
      </w:r>
      <w:r w:rsidRPr="00A037C6">
        <w:tab/>
      </w:r>
      <w:r w:rsidR="00213DF6" w:rsidRPr="00A037C6">
        <w:t xml:space="preserve">- </w:t>
      </w:r>
      <w:r w:rsidR="00D146EF" w:rsidRPr="00A037C6">
        <w:t xml:space="preserve"> </w:t>
      </w:r>
      <w:r w:rsidR="0095086A" w:rsidRPr="00A037C6">
        <w:rPr>
          <w:rFonts w:eastAsia="Batang, 바탕"/>
        </w:rPr>
        <w:t>sukcesywnie partiami</w:t>
      </w:r>
      <w:r w:rsidR="00213DF6" w:rsidRPr="00A037C6">
        <w:rPr>
          <w:rFonts w:eastAsia="Batang, 바탕"/>
        </w:rPr>
        <w:t xml:space="preserve"> </w:t>
      </w:r>
      <w:r w:rsidR="0095086A" w:rsidRPr="00A037C6">
        <w:rPr>
          <w:rFonts w:eastAsia="Batang, 바탕"/>
        </w:rPr>
        <w:t xml:space="preserve">- </w:t>
      </w:r>
      <w:r w:rsidR="00213DF6" w:rsidRPr="00A037C6">
        <w:rPr>
          <w:rFonts w:eastAsia="Batang, 바탕"/>
        </w:rPr>
        <w:t xml:space="preserve">od dnia </w:t>
      </w:r>
      <w:r w:rsidR="009E4284" w:rsidRPr="00A037C6">
        <w:rPr>
          <w:rFonts w:eastAsia="Batang, 바탕"/>
        </w:rPr>
        <w:t>03 października</w:t>
      </w:r>
      <w:r w:rsidR="00F37F6C" w:rsidRPr="00A037C6">
        <w:rPr>
          <w:rFonts w:eastAsia="Batang, 바탕"/>
        </w:rPr>
        <w:t xml:space="preserve"> </w:t>
      </w:r>
      <w:r w:rsidR="00483FC0" w:rsidRPr="00A037C6">
        <w:rPr>
          <w:rFonts w:eastAsia="Batang, 바탕"/>
        </w:rPr>
        <w:t>2022</w:t>
      </w:r>
      <w:r w:rsidR="00213DF6" w:rsidRPr="00A037C6">
        <w:rPr>
          <w:rFonts w:eastAsia="Batang, 바탕"/>
        </w:rPr>
        <w:t xml:space="preserve"> r. do dnia </w:t>
      </w:r>
      <w:r w:rsidR="009E4284" w:rsidRPr="00A037C6">
        <w:rPr>
          <w:rFonts w:eastAsia="Batang, 바탕"/>
        </w:rPr>
        <w:t>30 września 2023</w:t>
      </w:r>
      <w:r w:rsidR="00213DF6" w:rsidRPr="00A037C6">
        <w:rPr>
          <w:rFonts w:eastAsia="Batang, 바탕"/>
        </w:rPr>
        <w:t xml:space="preserve"> r.</w:t>
      </w:r>
      <w:r w:rsidR="0095086A" w:rsidRPr="00A037C6">
        <w:rPr>
          <w:rFonts w:eastAsia="Batang, 바탕"/>
        </w:rPr>
        <w:t>;</w:t>
      </w:r>
    </w:p>
    <w:p w:rsidR="00D146EF" w:rsidRPr="00A037C6" w:rsidRDefault="00D146EF" w:rsidP="00F50796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A037C6">
        <w:rPr>
          <w:rFonts w:eastAsia="Times New Roman" w:cs="Times New Roman"/>
          <w:lang w:bidi="ar-SA"/>
        </w:rPr>
        <w:t>-</w:t>
      </w:r>
      <w:r w:rsidRPr="00A037C6">
        <w:rPr>
          <w:rFonts w:eastAsia="Times New Roman" w:cs="Times New Roman"/>
          <w:lang w:bidi="ar-SA"/>
        </w:rPr>
        <w:tab/>
        <w:t xml:space="preserve"> planowany termin pierwszej dostawy od dnia </w:t>
      </w:r>
      <w:r w:rsidR="009E4284" w:rsidRPr="00A037C6">
        <w:rPr>
          <w:rFonts w:eastAsia="Times New Roman" w:cs="Times New Roman"/>
          <w:lang w:bidi="ar-SA"/>
        </w:rPr>
        <w:t>03 października 2022</w:t>
      </w:r>
      <w:r w:rsidRPr="00A037C6">
        <w:rPr>
          <w:rFonts w:eastAsia="Times New Roman" w:cs="Times New Roman"/>
          <w:lang w:bidi="ar-SA"/>
        </w:rPr>
        <w:t xml:space="preserve"> r.;</w:t>
      </w:r>
    </w:p>
    <w:p w:rsidR="00D146EF" w:rsidRPr="00A037C6" w:rsidRDefault="00D146EF" w:rsidP="008618AC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A037C6">
        <w:rPr>
          <w:rFonts w:eastAsia="Times New Roman" w:cs="Times New Roman"/>
          <w:lang w:bidi="ar-SA"/>
        </w:rPr>
        <w:t xml:space="preserve">- termin realizacji zamówienia zostanie wskazany przez Zamawiającego na złożonym </w:t>
      </w:r>
      <w:r w:rsidR="008618AC">
        <w:rPr>
          <w:rFonts w:eastAsia="Times New Roman" w:cs="Times New Roman"/>
          <w:lang w:bidi="ar-SA"/>
        </w:rPr>
        <w:t xml:space="preserve"> </w:t>
      </w:r>
      <w:r w:rsidRPr="00A037C6">
        <w:rPr>
          <w:rFonts w:eastAsia="Times New Roman" w:cs="Times New Roman"/>
          <w:lang w:bidi="ar-SA"/>
        </w:rPr>
        <w:t>zamówieniu częściowym w formie pisemnej przesłanej faksem lub e-mailem.</w:t>
      </w:r>
    </w:p>
    <w:p w:rsidR="00483FC0" w:rsidRPr="002B7546" w:rsidRDefault="00483FC0" w:rsidP="00483FC0">
      <w:pPr>
        <w:pStyle w:val="Standard"/>
        <w:jc w:val="both"/>
        <w:rPr>
          <w:kern w:val="0"/>
          <w:lang w:eastAsia="ar-SA"/>
        </w:rPr>
      </w:pPr>
    </w:p>
    <w:p w:rsidR="00BA4ACF" w:rsidRPr="00BA4ACF" w:rsidRDefault="00483FC0" w:rsidP="00BA4AC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037C6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Pr="00A037C6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BA4ACF" w:rsidRPr="00A037C6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="00BA4ACF" w:rsidRPr="00A037C6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</w:t>
      </w:r>
      <w:r w:rsidR="00BA4ACF" w:rsidRPr="00A037C6">
        <w:rPr>
          <w:rFonts w:eastAsia="Times New Roman" w:cs="Times New Roman"/>
          <w:kern w:val="0"/>
          <w:sz w:val="23"/>
          <w:szCs w:val="23"/>
          <w:lang w:eastAsia="ar-SA" w:bidi="ar-SA"/>
        </w:rPr>
        <w:t>lub mogą wpłynąć na należyte wykonanie przedmiotu umowy</w:t>
      </w:r>
      <w:r w:rsidR="00BA4ACF" w:rsidRPr="00A037C6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, umowa może zostać</w:t>
      </w:r>
      <w:r w:rsidR="00BA4ACF" w:rsidRPr="00BA4ACF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zmieniona.</w:t>
      </w:r>
    </w:p>
    <w:p w:rsidR="00BA4ACF" w:rsidRPr="002B7546" w:rsidRDefault="00BA4ACF" w:rsidP="00BA4AC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BA4ACF" w:rsidRPr="00BA4ACF" w:rsidRDefault="00BA4ACF" w:rsidP="003F3C88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BA4ACF" w:rsidRDefault="00BA4ACF" w:rsidP="003F3C88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A4ACF">
        <w:rPr>
          <w:rFonts w:eastAsiaTheme="minorHAnsi" w:cs="Times New Roman"/>
          <w:color w:val="000000"/>
          <w:kern w:val="0"/>
          <w:lang w:eastAsia="en-US" w:bidi="ar-SA"/>
        </w:rPr>
        <w:t xml:space="preserve">Zamawiający na podstawie art. 455 ust. 1 pkt 1 ustawy z dnia 11 września 2019 r.  </w:t>
      </w:r>
      <w:r w:rsidRPr="00BA4ACF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–  </w:t>
      </w:r>
      <w:r w:rsidRPr="00BA4ACF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 zamówień  publicznych </w:t>
      </w:r>
      <w:r w:rsidRPr="00BA4ACF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Pr="00C43A00">
        <w:rPr>
          <w:rFonts w:cs="Times New Roman"/>
        </w:rPr>
        <w:t>Dz. U. z 2021 r., poz. 1129, 1598, 2054, 2269, z 2022 r., poz. 25</w:t>
      </w:r>
      <w:r>
        <w:rPr>
          <w:rFonts w:cs="Times New Roman"/>
        </w:rPr>
        <w:t xml:space="preserve">, 872 i 1079) </w:t>
      </w:r>
      <w:r w:rsidR="00AD3AD8">
        <w:rPr>
          <w:rFonts w:eastAsiaTheme="minorHAnsi" w:cs="Times New Roman"/>
          <w:color w:val="000000"/>
          <w:kern w:val="0"/>
          <w:lang w:eastAsia="en-US" w:bidi="ar-SA"/>
        </w:rPr>
        <w:t>w związku ze specyfiką</w:t>
      </w:r>
      <w:r w:rsidRPr="00BA4ACF">
        <w:rPr>
          <w:rFonts w:eastAsiaTheme="minorHAnsi" w:cs="Times New Roman"/>
          <w:color w:val="000000"/>
          <w:kern w:val="0"/>
          <w:lang w:eastAsia="en-US" w:bidi="ar-SA"/>
        </w:rPr>
        <w:t xml:space="preserve"> funkcjonowania jednostki i możliwością zmniejszenia się liczby stanu żywionych, zastrzega sobie możliwość niezrealizowania całości zamówienia bez konsekwencji finansowych i prawnych.</w:t>
      </w:r>
    </w:p>
    <w:p w:rsidR="003E58F7" w:rsidRPr="00CD5AC0" w:rsidRDefault="003E58F7" w:rsidP="003E58F7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35CF4">
        <w:rPr>
          <w:rFonts w:eastAsiaTheme="minorHAnsi" w:cs="Times New Roman"/>
          <w:color w:val="000000"/>
          <w:kern w:val="0"/>
          <w:lang w:eastAsia="en-US" w:bidi="ar-SA"/>
        </w:rPr>
        <w:t xml:space="preserve">Minimalne wynagrodzenie dla Wykonawcy w takim przypadku wyniesie </w:t>
      </w:r>
      <w:r w:rsidR="000A6D74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CD5AC0">
        <w:rPr>
          <w:rFonts w:eastAsiaTheme="minorHAnsi" w:cs="Times New Roman"/>
          <w:color w:val="000000"/>
          <w:kern w:val="0"/>
          <w:lang w:eastAsia="en-US" w:bidi="ar-SA"/>
        </w:rPr>
        <w:t>2 078 100,00 złotych brutto, w tym:</w:t>
      </w:r>
    </w:p>
    <w:p w:rsidR="003E58F7" w:rsidRPr="00CD5AC0" w:rsidRDefault="003E58F7" w:rsidP="00CD5AC0">
      <w:pPr>
        <w:widowControl/>
        <w:numPr>
          <w:ilvl w:val="1"/>
          <w:numId w:val="26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D5AC0">
        <w:rPr>
          <w:rFonts w:eastAsiaTheme="minorHAnsi" w:cs="Times New Roman"/>
          <w:color w:val="000000"/>
          <w:kern w:val="0"/>
          <w:lang w:eastAsia="en-US" w:bidi="ar-SA"/>
        </w:rPr>
        <w:t xml:space="preserve">część I </w:t>
      </w:r>
      <w:r w:rsidR="009F1D6E" w:rsidRPr="00CD5AC0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="002B7546" w:rsidRPr="00CD5AC0">
        <w:rPr>
          <w:rFonts w:eastAsia="Times New Roman" w:cs="Times New Roman"/>
          <w:iCs/>
          <w:kern w:val="0"/>
          <w:lang w:eastAsia="en-US" w:bidi="ar-SA"/>
        </w:rPr>
        <w:t xml:space="preserve">artykuły różne - </w:t>
      </w:r>
      <w:r w:rsidRPr="00CD5AC0">
        <w:rPr>
          <w:rFonts w:eastAsia="Times New Roman" w:cs="Times New Roman"/>
          <w:iCs/>
          <w:kern w:val="0"/>
          <w:lang w:eastAsia="en-US" w:bidi="ar-SA"/>
        </w:rPr>
        <w:t xml:space="preserve">dostawa do CSP Legionowo </w:t>
      </w:r>
      <w:r w:rsidR="009F1D6E" w:rsidRPr="00CD5AC0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CD5AC0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Pr="00CD5AC0">
        <w:t xml:space="preserve">508 000,00 </w:t>
      </w:r>
      <w:r w:rsidRPr="00CD5AC0">
        <w:rPr>
          <w:rFonts w:eastAsia="Times New Roman" w:cs="Times New Roman"/>
          <w:iCs/>
          <w:kern w:val="0"/>
          <w:lang w:eastAsia="en-US" w:bidi="ar-SA"/>
        </w:rPr>
        <w:t>zł;</w:t>
      </w:r>
    </w:p>
    <w:p w:rsidR="003E58F7" w:rsidRPr="00CD5AC0" w:rsidRDefault="003E58F7" w:rsidP="00CD5AC0">
      <w:pPr>
        <w:widowControl/>
        <w:numPr>
          <w:ilvl w:val="1"/>
          <w:numId w:val="26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cs="Times New Roman"/>
          <w:color w:val="000000"/>
        </w:rPr>
      </w:pPr>
      <w:r w:rsidRPr="00CD5AC0">
        <w:rPr>
          <w:rFonts w:eastAsiaTheme="minorHAnsi" w:cs="Times New Roman"/>
          <w:color w:val="000000"/>
          <w:kern w:val="0"/>
          <w:lang w:eastAsia="en-US" w:bidi="ar-SA"/>
        </w:rPr>
        <w:t>część II</w:t>
      </w:r>
      <w:r w:rsidR="009F1D6E" w:rsidRPr="00CD5AC0">
        <w:rPr>
          <w:rFonts w:cs="Times New Roman"/>
          <w:color w:val="000000"/>
        </w:rPr>
        <w:t xml:space="preserve"> </w:t>
      </w:r>
      <w:r w:rsidR="009F1D6E" w:rsidRPr="00CD5AC0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CD5AC0">
        <w:rPr>
          <w:rFonts w:cs="Times New Roman"/>
          <w:color w:val="000000"/>
        </w:rPr>
        <w:t xml:space="preserve">przyprawy do potraw, sosy i zupy </w:t>
      </w:r>
      <w:r w:rsidR="009F1D6E" w:rsidRPr="00CD5AC0">
        <w:rPr>
          <w:rFonts w:cs="Times New Roman"/>
          <w:color w:val="000000"/>
        </w:rPr>
        <w:t xml:space="preserve">w proszku </w:t>
      </w:r>
      <w:r w:rsidR="009F1D6E" w:rsidRPr="00CD5AC0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CD5AC0">
        <w:rPr>
          <w:rFonts w:cs="Times New Roman"/>
          <w:color w:val="000000"/>
        </w:rPr>
        <w:t xml:space="preserve"> dostawa do CSP Legionowo </w:t>
      </w:r>
      <w:r w:rsidR="000A6D74" w:rsidRPr="00CD5AC0">
        <w:rPr>
          <w:rFonts w:cs="Times New Roman"/>
          <w:color w:val="000000"/>
        </w:rPr>
        <w:br/>
      </w:r>
      <w:r w:rsidR="00CD5AC0" w:rsidRPr="00CD5AC0">
        <w:rPr>
          <w:rFonts w:cs="Times New Roman"/>
          <w:color w:val="000000"/>
        </w:rPr>
        <w:t>–</w:t>
      </w:r>
      <w:r w:rsidR="00CD5AC0">
        <w:rPr>
          <w:rFonts w:cs="Times New Roman"/>
          <w:color w:val="000000"/>
        </w:rPr>
        <w:t xml:space="preserve"> </w:t>
      </w:r>
      <w:r w:rsidRPr="00CD5AC0">
        <w:t xml:space="preserve">28 900,00 </w:t>
      </w:r>
      <w:r w:rsidRPr="00CD5AC0">
        <w:rPr>
          <w:rFonts w:cs="Times New Roman"/>
          <w:color w:val="000000"/>
        </w:rPr>
        <w:t>zł;</w:t>
      </w:r>
    </w:p>
    <w:p w:rsidR="003E58F7" w:rsidRPr="00CD5AC0" w:rsidRDefault="009F1D6E" w:rsidP="00CD5AC0">
      <w:pPr>
        <w:pStyle w:val="Akapitzlist"/>
        <w:numPr>
          <w:ilvl w:val="1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część III </w:t>
      </w:r>
      <w:r w:rsidRPr="00CD5AC0">
        <w:rPr>
          <w:rFonts w:cs="Times New Roman"/>
          <w:color w:val="000000"/>
          <w:sz w:val="24"/>
          <w:szCs w:val="24"/>
        </w:rPr>
        <w:t>–</w:t>
      </w:r>
      <w:r w:rsidR="003E58F7"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słodycze -</w:t>
      </w:r>
      <w:r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dostawa do CSP Legionowo</w:t>
      </w:r>
      <w:r w:rsidR="003E58F7"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AC0">
        <w:rPr>
          <w:rFonts w:cs="Times New Roman"/>
          <w:color w:val="000000"/>
          <w:sz w:val="24"/>
          <w:szCs w:val="24"/>
        </w:rPr>
        <w:t xml:space="preserve">– </w:t>
      </w:r>
      <w:r w:rsidR="003E58F7" w:rsidRPr="00CD5AC0">
        <w:rPr>
          <w:rFonts w:ascii="Times New Roman" w:hAnsi="Times New Roman" w:cs="Times New Roman"/>
          <w:color w:val="000000"/>
          <w:sz w:val="24"/>
          <w:szCs w:val="24"/>
        </w:rPr>
        <w:t>74 300,00 zł;</w:t>
      </w:r>
    </w:p>
    <w:p w:rsidR="003E58F7" w:rsidRPr="00CD5AC0" w:rsidRDefault="009F1D6E" w:rsidP="00CD5AC0">
      <w:pPr>
        <w:pStyle w:val="Akapitzlist"/>
        <w:numPr>
          <w:ilvl w:val="1"/>
          <w:numId w:val="26"/>
        </w:numPr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część IV </w:t>
      </w:r>
      <w:r w:rsidRPr="00CD5AC0">
        <w:rPr>
          <w:rFonts w:cs="Times New Roman"/>
          <w:color w:val="000000"/>
          <w:sz w:val="24"/>
          <w:szCs w:val="24"/>
        </w:rPr>
        <w:t>–</w:t>
      </w:r>
      <w:r w:rsidR="003E58F7" w:rsidRPr="00CD5AC0">
        <w:rPr>
          <w:sz w:val="24"/>
          <w:szCs w:val="24"/>
        </w:rPr>
        <w:t xml:space="preserve"> </w:t>
      </w:r>
      <w:r w:rsidR="003E58F7"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owoce i warzywa mrożone </w:t>
      </w:r>
      <w:r w:rsidRPr="00CD5AC0">
        <w:rPr>
          <w:rFonts w:cs="Times New Roman"/>
          <w:color w:val="000000"/>
          <w:sz w:val="24"/>
          <w:szCs w:val="24"/>
        </w:rPr>
        <w:t>–</w:t>
      </w:r>
      <w:r w:rsidR="003E58F7"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dostawa do CSP Legionowo </w:t>
      </w:r>
      <w:r w:rsidRPr="00CD5AC0">
        <w:rPr>
          <w:rFonts w:cs="Times New Roman"/>
          <w:color w:val="000000"/>
          <w:sz w:val="24"/>
          <w:szCs w:val="24"/>
        </w:rPr>
        <w:t>–</w:t>
      </w:r>
      <w:r w:rsidR="003E58F7"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99 700,00 zł;</w:t>
      </w:r>
    </w:p>
    <w:p w:rsidR="003E58F7" w:rsidRPr="00CD5AC0" w:rsidRDefault="003E58F7" w:rsidP="00CD5AC0">
      <w:pPr>
        <w:pStyle w:val="Akapitzlist"/>
        <w:numPr>
          <w:ilvl w:val="1"/>
          <w:numId w:val="26"/>
        </w:numPr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D5AC0">
        <w:rPr>
          <w:rFonts w:ascii="Times New Roman" w:hAnsi="Times New Roman" w:cs="Times New Roman"/>
          <w:color w:val="000000"/>
          <w:sz w:val="24"/>
          <w:szCs w:val="24"/>
        </w:rPr>
        <w:t>część V</w:t>
      </w:r>
      <w:r w:rsidR="009F1D6E"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D6E" w:rsidRPr="00CD5AC0">
        <w:rPr>
          <w:rFonts w:cs="Times New Roman"/>
          <w:color w:val="000000"/>
          <w:sz w:val="24"/>
          <w:szCs w:val="24"/>
        </w:rPr>
        <w:t>–</w:t>
      </w:r>
      <w:r w:rsidR="009F1D6E"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owoce i warzywa mrożone </w:t>
      </w:r>
      <w:r w:rsidR="009F1D6E" w:rsidRPr="00CD5AC0">
        <w:rPr>
          <w:rFonts w:cs="Times New Roman"/>
          <w:color w:val="000000"/>
          <w:sz w:val="24"/>
          <w:szCs w:val="24"/>
        </w:rPr>
        <w:t>–</w:t>
      </w:r>
      <w:r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dostawa do WAG Sułkowice </w:t>
      </w:r>
      <w:r w:rsidR="009F1D6E" w:rsidRPr="00CD5AC0">
        <w:rPr>
          <w:rFonts w:cs="Times New Roman"/>
          <w:color w:val="000000"/>
          <w:sz w:val="24"/>
          <w:szCs w:val="24"/>
        </w:rPr>
        <w:t>–</w:t>
      </w:r>
      <w:r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19 300,00 zł;</w:t>
      </w:r>
    </w:p>
    <w:p w:rsidR="003E58F7" w:rsidRPr="00CD5AC0" w:rsidRDefault="009F1D6E" w:rsidP="00CD5AC0">
      <w:pPr>
        <w:pStyle w:val="Akapitzlist"/>
        <w:numPr>
          <w:ilvl w:val="1"/>
          <w:numId w:val="26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część VI </w:t>
      </w:r>
      <w:r w:rsidRPr="00CD5AC0">
        <w:rPr>
          <w:rFonts w:cs="Times New Roman"/>
          <w:color w:val="000000"/>
          <w:sz w:val="24"/>
          <w:szCs w:val="24"/>
        </w:rPr>
        <w:t>–</w:t>
      </w:r>
      <w:r w:rsidR="003E58F7"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owoce i warzywa </w:t>
      </w:r>
      <w:r w:rsidRPr="00CD5AC0">
        <w:rPr>
          <w:rFonts w:ascii="Times New Roman" w:hAnsi="Times New Roman" w:cs="Times New Roman"/>
          <w:color w:val="000000"/>
          <w:sz w:val="24"/>
          <w:szCs w:val="24"/>
        </w:rPr>
        <w:t>konserwowe</w:t>
      </w:r>
      <w:r w:rsidR="003E58F7"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AC0">
        <w:rPr>
          <w:rFonts w:cs="Times New Roman"/>
          <w:color w:val="000000"/>
          <w:sz w:val="24"/>
          <w:szCs w:val="24"/>
        </w:rPr>
        <w:t xml:space="preserve">– </w:t>
      </w:r>
      <w:r w:rsidR="003E58F7"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dostawa do CSP Legionowo </w:t>
      </w:r>
      <w:r w:rsidRPr="00CD5AC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58F7" w:rsidRPr="00CD5AC0">
        <w:rPr>
          <w:rFonts w:ascii="Times New Roman" w:hAnsi="Times New Roman" w:cs="Times New Roman"/>
          <w:color w:val="000000"/>
          <w:sz w:val="24"/>
          <w:szCs w:val="24"/>
        </w:rPr>
        <w:t xml:space="preserve"> 106 700,00 zł;</w:t>
      </w:r>
    </w:p>
    <w:p w:rsidR="003E58F7" w:rsidRPr="001E1C66" w:rsidRDefault="009F1D6E" w:rsidP="000A6D74">
      <w:pPr>
        <w:pStyle w:val="Akapitzlist"/>
        <w:numPr>
          <w:ilvl w:val="1"/>
          <w:numId w:val="26"/>
        </w:num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część VII </w:t>
      </w:r>
      <w:r w:rsidRPr="00680B9A">
        <w:rPr>
          <w:rFonts w:cs="Times New Roman"/>
          <w:color w:val="000000"/>
        </w:rPr>
        <w:t>–</w:t>
      </w:r>
      <w:r w:rsidR="003E5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F7" w:rsidRPr="0015036F">
        <w:rPr>
          <w:rFonts w:ascii="Times New Roman" w:hAnsi="Times New Roman" w:cs="Times New Roman"/>
          <w:color w:val="000000"/>
          <w:sz w:val="24"/>
          <w:szCs w:val="24"/>
        </w:rPr>
        <w:t>wyr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oby kulinarne świeże i mrożone </w:t>
      </w:r>
      <w:r w:rsidRPr="00680B9A">
        <w:rPr>
          <w:rFonts w:cs="Times New Roman"/>
          <w:color w:val="000000"/>
        </w:rPr>
        <w:t>–</w:t>
      </w:r>
      <w:r w:rsidR="003E58F7" w:rsidRPr="0015036F">
        <w:rPr>
          <w:rFonts w:ascii="Times New Roman" w:hAnsi="Times New Roman" w:cs="Times New Roman"/>
          <w:color w:val="000000"/>
          <w:sz w:val="24"/>
          <w:szCs w:val="24"/>
        </w:rPr>
        <w:t xml:space="preserve"> dostawa do CSP Legionowo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5AC0">
        <w:rPr>
          <w:rFonts w:cs="Times New Roman"/>
          <w:color w:val="000000"/>
        </w:rPr>
        <w:t xml:space="preserve">  </w:t>
      </w:r>
      <w:r w:rsidRPr="00680B9A">
        <w:rPr>
          <w:rFonts w:cs="Times New Roman"/>
          <w:color w:val="000000"/>
        </w:rPr>
        <w:t>–</w:t>
      </w:r>
      <w:r w:rsidR="003E5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F7" w:rsidRPr="006266FB">
        <w:rPr>
          <w:rFonts w:ascii="Times New Roman" w:hAnsi="Times New Roman" w:cs="Times New Roman"/>
          <w:color w:val="000000"/>
          <w:sz w:val="24"/>
          <w:szCs w:val="24"/>
        </w:rPr>
        <w:t xml:space="preserve">226 300,00 </w:t>
      </w:r>
      <w:r w:rsidR="003E58F7" w:rsidRPr="001E1C66">
        <w:rPr>
          <w:rFonts w:ascii="Times New Roman" w:hAnsi="Times New Roman" w:cs="Times New Roman"/>
          <w:color w:val="000000"/>
          <w:sz w:val="24"/>
          <w:szCs w:val="24"/>
        </w:rPr>
        <w:t>zł;</w:t>
      </w:r>
    </w:p>
    <w:p w:rsidR="003E58F7" w:rsidRPr="001E1C66" w:rsidRDefault="009F1D6E" w:rsidP="000A6D74">
      <w:pPr>
        <w:pStyle w:val="Akapitzlist"/>
        <w:numPr>
          <w:ilvl w:val="1"/>
          <w:numId w:val="26"/>
        </w:num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część VIII </w:t>
      </w:r>
      <w:r w:rsidRPr="00680B9A">
        <w:rPr>
          <w:rFonts w:cs="Times New Roman"/>
          <w:color w:val="000000"/>
        </w:rPr>
        <w:t>–</w:t>
      </w:r>
      <w:r w:rsidR="003E5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F7" w:rsidRPr="003E58F7">
        <w:rPr>
          <w:rFonts w:ascii="Times New Roman" w:hAnsi="Times New Roman" w:cs="Times New Roman"/>
          <w:color w:val="000000"/>
          <w:sz w:val="24"/>
          <w:szCs w:val="24"/>
        </w:rPr>
        <w:t>wyr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oby kulinarne świeże i mrożone </w:t>
      </w:r>
      <w:r w:rsidRPr="00680B9A">
        <w:rPr>
          <w:rFonts w:cs="Times New Roman"/>
          <w:color w:val="000000"/>
        </w:rPr>
        <w:t>–</w:t>
      </w:r>
      <w:r w:rsidR="003E58F7" w:rsidRPr="003E58F7">
        <w:rPr>
          <w:rFonts w:ascii="Times New Roman" w:hAnsi="Times New Roman" w:cs="Times New Roman"/>
          <w:color w:val="000000"/>
          <w:sz w:val="24"/>
          <w:szCs w:val="24"/>
        </w:rPr>
        <w:t xml:space="preserve"> dostawa do WAG Sułkowice </w:t>
      </w:r>
      <w:r w:rsidR="00CD5A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CD5AC0" w:rsidRPr="00CD5AC0">
        <w:rPr>
          <w:rFonts w:cs="Times New Roman"/>
          <w:color w:val="000000"/>
          <w:sz w:val="24"/>
          <w:szCs w:val="24"/>
        </w:rPr>
        <w:t>–</w:t>
      </w:r>
      <w:r w:rsidR="00CD5AC0">
        <w:rPr>
          <w:rFonts w:cs="Times New Roman"/>
          <w:color w:val="000000"/>
          <w:sz w:val="24"/>
          <w:szCs w:val="24"/>
        </w:rPr>
        <w:t xml:space="preserve"> </w:t>
      </w:r>
      <w:r w:rsidR="003E58F7" w:rsidRPr="006266FB">
        <w:rPr>
          <w:rFonts w:ascii="Times New Roman" w:hAnsi="Times New Roman" w:cs="Times New Roman"/>
          <w:color w:val="000000"/>
          <w:sz w:val="24"/>
          <w:szCs w:val="24"/>
        </w:rPr>
        <w:t xml:space="preserve">26 200,00 </w:t>
      </w:r>
      <w:r w:rsidR="003E58F7" w:rsidRPr="001E1C66">
        <w:rPr>
          <w:rFonts w:ascii="Times New Roman" w:hAnsi="Times New Roman" w:cs="Times New Roman"/>
          <w:color w:val="000000"/>
          <w:sz w:val="24"/>
          <w:szCs w:val="24"/>
        </w:rPr>
        <w:t>zł;</w:t>
      </w:r>
    </w:p>
    <w:p w:rsidR="003E58F7" w:rsidRPr="001E1C66" w:rsidRDefault="009F1D6E" w:rsidP="000A6D74">
      <w:pPr>
        <w:pStyle w:val="Akapitzlist"/>
        <w:numPr>
          <w:ilvl w:val="1"/>
          <w:numId w:val="2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część IX </w:t>
      </w:r>
      <w:r w:rsidRPr="00680B9A">
        <w:rPr>
          <w:rFonts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mleko i jego przetwory </w:t>
      </w:r>
      <w:r w:rsidRPr="00680B9A">
        <w:rPr>
          <w:rFonts w:cs="Times New Roman"/>
          <w:color w:val="000000"/>
        </w:rPr>
        <w:t>–</w:t>
      </w:r>
      <w:r w:rsidR="003E58F7" w:rsidRPr="003E58F7">
        <w:rPr>
          <w:rFonts w:ascii="Times New Roman" w:hAnsi="Times New Roman" w:cs="Times New Roman"/>
          <w:color w:val="000000"/>
          <w:sz w:val="24"/>
          <w:szCs w:val="24"/>
        </w:rPr>
        <w:t xml:space="preserve"> dostawa do CSP Legionowo </w:t>
      </w:r>
      <w:r w:rsidRPr="00680B9A">
        <w:rPr>
          <w:rFonts w:cs="Times New Roman"/>
          <w:color w:val="000000"/>
        </w:rPr>
        <w:t>–</w:t>
      </w:r>
      <w:r w:rsidR="003E5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F7" w:rsidRPr="0049315A">
        <w:rPr>
          <w:rFonts w:ascii="Times New Roman" w:hAnsi="Times New Roman" w:cs="Times New Roman"/>
          <w:color w:val="000000"/>
          <w:sz w:val="24"/>
          <w:szCs w:val="24"/>
        </w:rPr>
        <w:t xml:space="preserve">830 600,00 </w:t>
      </w:r>
      <w:r w:rsidR="003E58F7" w:rsidRPr="001E1C66">
        <w:rPr>
          <w:rFonts w:ascii="Times New Roman" w:hAnsi="Times New Roman" w:cs="Times New Roman"/>
          <w:color w:val="000000"/>
          <w:sz w:val="24"/>
          <w:szCs w:val="24"/>
        </w:rPr>
        <w:t>zł;</w:t>
      </w:r>
    </w:p>
    <w:p w:rsidR="003E58F7" w:rsidRDefault="009F1D6E" w:rsidP="000A6D74">
      <w:pPr>
        <w:pStyle w:val="Akapitzlist"/>
        <w:numPr>
          <w:ilvl w:val="1"/>
          <w:numId w:val="26"/>
        </w:numPr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część X </w:t>
      </w:r>
      <w:r w:rsidRPr="00680B9A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mleko i jego przetwory </w:t>
      </w:r>
      <w:r w:rsidRPr="00680B9A">
        <w:rPr>
          <w:rFonts w:cs="Times New Roman"/>
          <w:color w:val="000000"/>
        </w:rPr>
        <w:t>–</w:t>
      </w:r>
      <w:r w:rsidR="003E58F7" w:rsidRPr="003E58F7">
        <w:rPr>
          <w:rFonts w:ascii="Times New Roman" w:hAnsi="Times New Roman" w:cs="Times New Roman"/>
          <w:color w:val="000000"/>
          <w:sz w:val="24"/>
          <w:szCs w:val="24"/>
        </w:rPr>
        <w:t xml:space="preserve"> dostawa do WAG Sułkowice </w:t>
      </w:r>
      <w:r w:rsidRPr="00680B9A">
        <w:rPr>
          <w:rFonts w:cs="Times New Roman"/>
          <w:color w:val="000000"/>
        </w:rPr>
        <w:t>–</w:t>
      </w:r>
      <w:r w:rsidR="003E5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F7" w:rsidRPr="00B44B56">
        <w:rPr>
          <w:rFonts w:ascii="Times New Roman" w:hAnsi="Times New Roman" w:cs="Times New Roman"/>
          <w:color w:val="000000"/>
          <w:sz w:val="24"/>
          <w:szCs w:val="24"/>
        </w:rPr>
        <w:t xml:space="preserve">150 500,00 </w:t>
      </w:r>
      <w:r w:rsidR="003E58F7">
        <w:rPr>
          <w:rFonts w:ascii="Times New Roman" w:hAnsi="Times New Roman" w:cs="Times New Roman"/>
          <w:color w:val="000000"/>
          <w:sz w:val="24"/>
          <w:szCs w:val="24"/>
        </w:rPr>
        <w:t>zł;</w:t>
      </w:r>
    </w:p>
    <w:p w:rsidR="003E58F7" w:rsidRPr="00E759B3" w:rsidRDefault="009F1D6E" w:rsidP="000A6D74">
      <w:pPr>
        <w:pStyle w:val="Akapitzlist"/>
        <w:numPr>
          <w:ilvl w:val="1"/>
          <w:numId w:val="26"/>
        </w:numPr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część X</w:t>
      </w:r>
      <w:r w:rsidR="008D3524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B9A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</w:t>
      </w:r>
      <w:r w:rsidR="003E58F7" w:rsidRPr="003E58F7">
        <w:rPr>
          <w:rFonts w:ascii="Times New Roman" w:hAnsi="Times New Roman" w:cs="Times New Roman"/>
          <w:color w:val="000000"/>
          <w:sz w:val="24"/>
          <w:szCs w:val="24"/>
        </w:rPr>
        <w:t xml:space="preserve">bazy do zup </w:t>
      </w:r>
      <w:r w:rsidR="003E58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58F7" w:rsidRPr="003E58F7">
        <w:rPr>
          <w:rFonts w:ascii="Times New Roman" w:hAnsi="Times New Roman" w:cs="Times New Roman"/>
          <w:color w:val="000000"/>
          <w:sz w:val="24"/>
          <w:szCs w:val="24"/>
        </w:rPr>
        <w:t xml:space="preserve"> dostawa do CSP Legionowo </w:t>
      </w:r>
      <w:r w:rsidRPr="00680B9A">
        <w:rPr>
          <w:rFonts w:cs="Times New Roman"/>
          <w:color w:val="000000"/>
        </w:rPr>
        <w:t>–</w:t>
      </w:r>
      <w:r w:rsidR="003E5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F7" w:rsidRPr="00B44B56">
        <w:rPr>
          <w:rFonts w:ascii="Times New Roman" w:hAnsi="Times New Roman" w:cs="Times New Roman"/>
          <w:color w:val="000000"/>
          <w:sz w:val="24"/>
          <w:szCs w:val="24"/>
        </w:rPr>
        <w:t xml:space="preserve">7 600,00 </w:t>
      </w:r>
      <w:r w:rsidR="003E58F7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3E58F7" w:rsidRPr="004A01CE" w:rsidRDefault="003E58F7" w:rsidP="000A6D74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E668FE">
        <w:rPr>
          <w:rFonts w:eastAsiaTheme="minorHAnsi" w:cs="Times New Roman"/>
          <w:color w:val="000000"/>
          <w:kern w:val="0"/>
          <w:lang w:eastAsia="en-US" w:bidi="ar-SA"/>
        </w:rPr>
        <w:t xml:space="preserve">Minimalne wynagrodzenie Wykonawcy z </w:t>
      </w:r>
      <w:r>
        <w:rPr>
          <w:rFonts w:eastAsiaTheme="minorHAnsi" w:cs="Times New Roman"/>
          <w:color w:val="000000"/>
          <w:kern w:val="0"/>
          <w:lang w:eastAsia="en-US" w:bidi="ar-SA"/>
        </w:rPr>
        <w:t>tytułu realizacji</w:t>
      </w:r>
      <w:r w:rsidRPr="00E668FE">
        <w:rPr>
          <w:rFonts w:eastAsiaTheme="minorHAnsi" w:cs="Times New Roman"/>
          <w:color w:val="000000"/>
          <w:kern w:val="0"/>
          <w:lang w:eastAsia="en-US" w:bidi="ar-SA"/>
        </w:rPr>
        <w:t xml:space="preserve"> części </w:t>
      </w:r>
      <w:r w:rsidRPr="0007583C">
        <w:rPr>
          <w:rFonts w:eastAsiaTheme="minorHAnsi" w:cs="Times New Roman"/>
          <w:color w:val="000000"/>
          <w:kern w:val="0"/>
          <w:lang w:eastAsia="en-US" w:bidi="ar-SA"/>
        </w:rPr>
        <w:t xml:space="preserve">I, III, IV, VI, VII, IX </w:t>
      </w:r>
      <w:r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07583C">
        <w:rPr>
          <w:rFonts w:eastAsiaTheme="minorHAnsi" w:cs="Times New Roman"/>
          <w:color w:val="000000"/>
          <w:kern w:val="0"/>
          <w:lang w:eastAsia="en-US" w:bidi="ar-SA"/>
        </w:rPr>
        <w:t xml:space="preserve">i X </w:t>
      </w:r>
      <w:r w:rsidRPr="00E668FE">
        <w:rPr>
          <w:rFonts w:eastAsiaTheme="minorHAnsi" w:cs="Times New Roman"/>
          <w:color w:val="000000"/>
          <w:kern w:val="0"/>
          <w:lang w:eastAsia="en-US" w:bidi="ar-SA"/>
        </w:rPr>
        <w:t>zostanie pomniejszone proporcjonalnie po zastosowaniu aukcji elektronicznej</w:t>
      </w:r>
      <w:r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BA4ACF" w:rsidRPr="00CD5AC0" w:rsidRDefault="00BA4ACF" w:rsidP="003E58F7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BA4ACF" w:rsidRPr="00BA4ACF" w:rsidRDefault="00BA4ACF" w:rsidP="003F3C88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A4ACF">
        <w:rPr>
          <w:rFonts w:eastAsia="Times New Roman" w:cs="Times New Roman"/>
          <w:kern w:val="0"/>
          <w:lang w:eastAsia="en-US" w:bidi="ar-SA"/>
        </w:rPr>
        <w:t xml:space="preserve">Zamawiający zastrzega prawo jednostronnego wydłużenia okresu realizacji umowy </w:t>
      </w:r>
      <w:r w:rsidRPr="00BA4ACF">
        <w:rPr>
          <w:rFonts w:eastAsia="Times New Roman" w:cs="Times New Roman"/>
          <w:kern w:val="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BA4ACF" w:rsidRPr="00CD5AC0" w:rsidRDefault="00BA4ACF" w:rsidP="00BA4AC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BA4ACF" w:rsidRPr="00BA4ACF" w:rsidRDefault="00BA4ACF" w:rsidP="00BA4ACF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 w:rsidRPr="00BA4ACF">
        <w:rPr>
          <w:rFonts w:eastAsia="Times New Roman" w:cs="Times New Roman"/>
          <w:kern w:val="0"/>
          <w:lang w:eastAsia="ar-SA" w:bidi="ar-SA"/>
        </w:rPr>
        <w:t>7.</w:t>
      </w:r>
      <w:r w:rsidRPr="00BA4ACF">
        <w:rPr>
          <w:rFonts w:eastAsia="Times New Roman" w:cs="Times New Roman"/>
          <w:kern w:val="0"/>
          <w:lang w:eastAsia="ar-SA" w:bidi="ar-SA"/>
        </w:rPr>
        <w:tab/>
      </w:r>
      <w:r w:rsidRPr="00BA4ACF">
        <w:rPr>
          <w:rFonts w:cs="Times New Roman"/>
        </w:rPr>
        <w:t xml:space="preserve">Płatność </w:t>
      </w:r>
      <w:r w:rsidRPr="00BA4ACF">
        <w:rPr>
          <w:rFonts w:cs="Times New Roman"/>
          <w:color w:val="000000"/>
        </w:rPr>
        <w:t>dokonana będzie każdorazowo za dostarczoną partię przedmiotu zamówienia przelewem na rachunek bankowy Wykonawcy w</w:t>
      </w:r>
      <w:r w:rsidRPr="00BA4ACF">
        <w:rPr>
          <w:color w:val="000000"/>
        </w:rPr>
        <w:t xml:space="preserve"> ciągu 30 dni od daty otrzymania faktury VAT </w:t>
      </w:r>
      <w:r w:rsidRPr="00BA4ACF">
        <w:rPr>
          <w:rFonts w:cs="Times New Roman"/>
          <w:color w:val="000000"/>
        </w:rPr>
        <w:t>przez Zamawiającego. Za datę płatności przyjmuje się dzień, w którym Zamawiający polecił swojemu bankowi przelać na konto Wykonawcy należną mu kwotę (data przyjęcia przez bank polecenia przelewu).</w:t>
      </w:r>
    </w:p>
    <w:p w:rsidR="00BA4ACF" w:rsidRPr="00CD5AC0" w:rsidRDefault="00BA4ACF" w:rsidP="00BA4ACF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  <w:sz w:val="22"/>
          <w:szCs w:val="22"/>
        </w:rPr>
      </w:pPr>
    </w:p>
    <w:p w:rsidR="00BA4ACF" w:rsidRPr="00BA4ACF" w:rsidRDefault="00BA4ACF" w:rsidP="003F3C88">
      <w:pPr>
        <w:widowControl/>
        <w:numPr>
          <w:ilvl w:val="0"/>
          <w:numId w:val="31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A4ACF">
        <w:rPr>
          <w:rFonts w:eastAsiaTheme="minorHAnsi" w:cs="Times New Roman"/>
          <w:kern w:val="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BA4ACF" w:rsidRPr="00CD5AC0" w:rsidRDefault="00BA4ACF" w:rsidP="00BA4ACF">
      <w:pPr>
        <w:tabs>
          <w:tab w:val="num" w:pos="284"/>
        </w:tabs>
        <w:jc w:val="both"/>
        <w:rPr>
          <w:rFonts w:cs="Times New Roman"/>
          <w:sz w:val="20"/>
          <w:szCs w:val="20"/>
        </w:rPr>
      </w:pPr>
    </w:p>
    <w:p w:rsidR="00BA4ACF" w:rsidRPr="00BA4ACF" w:rsidRDefault="00BA4ACF" w:rsidP="00BA4ACF">
      <w:pPr>
        <w:tabs>
          <w:tab w:val="num" w:pos="284"/>
        </w:tabs>
        <w:jc w:val="both"/>
        <w:rPr>
          <w:rFonts w:cs="Times New Roman"/>
          <w:sz w:val="2"/>
          <w:szCs w:val="2"/>
        </w:rPr>
      </w:pPr>
    </w:p>
    <w:p w:rsidR="00BA4ACF" w:rsidRPr="00BA4ACF" w:rsidRDefault="00BA4ACF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 w:rsidRPr="00BA4ACF">
        <w:rPr>
          <w:rFonts w:eastAsia="Times New Roman" w:cs="Times New Roman"/>
          <w:color w:val="000000"/>
          <w:kern w:val="0"/>
          <w:szCs w:val="20"/>
          <w:lang w:eastAsia="ar-SA" w:bidi="ar-SA"/>
        </w:rPr>
        <w:t>9.</w:t>
      </w:r>
      <w:r w:rsidRPr="00BA4ACF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BA4ACF" w:rsidRPr="00CD5AC0" w:rsidRDefault="00BA4ACF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BA4ACF" w:rsidRPr="00BA4ACF" w:rsidRDefault="00BA4ACF" w:rsidP="00BA4ACF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A4ACF">
        <w:rPr>
          <w:rFonts w:eastAsia="Times New Roman" w:cs="Times New Roman"/>
          <w:kern w:val="0"/>
          <w:lang w:eastAsia="ar-SA" w:bidi="ar-SA"/>
        </w:rPr>
        <w:t>10.</w:t>
      </w:r>
      <w:r w:rsidRPr="00BA4ACF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Pr="00BA4ACF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Pr="00BA4ACF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Pr="00BA4ACF">
        <w:rPr>
          <w:rFonts w:eastAsia="Times New Roman" w:cs="Times New Roman"/>
          <w:b/>
          <w:color w:val="000000"/>
          <w:kern w:val="0"/>
          <w:lang w:eastAsia="ar-SA" w:bidi="ar-SA"/>
        </w:rPr>
        <w:t>90</w:t>
      </w:r>
      <w:r w:rsidRPr="00BA4ACF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Pr="00BA4ACF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BA4ACF" w:rsidRPr="00CD5AC0" w:rsidRDefault="00BA4ACF" w:rsidP="00BA4ACF">
      <w:pPr>
        <w:widowControl/>
        <w:autoSpaceDN/>
        <w:jc w:val="both"/>
        <w:textAlignment w:val="auto"/>
        <w:rPr>
          <w:sz w:val="20"/>
          <w:szCs w:val="20"/>
        </w:rPr>
      </w:pPr>
    </w:p>
    <w:p w:rsidR="00BA4ACF" w:rsidRPr="00BA4ACF" w:rsidRDefault="00BA4ACF" w:rsidP="00BA4ACF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A4ACF">
        <w:rPr>
          <w:rFonts w:eastAsia="Times New Roman" w:cs="Times New Roman"/>
          <w:kern w:val="0"/>
          <w:lang w:eastAsia="ar-SA" w:bidi="ar-SA"/>
        </w:rPr>
        <w:t>11.</w:t>
      </w:r>
      <w:r w:rsidRPr="00BA4ACF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Pr="00BA4ACF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Pr="00BA4ACF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BA4ACF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Pr="00BA4ACF">
        <w:rPr>
          <w:rFonts w:eastAsia="Times New Roman" w:cs="Times New Roman"/>
          <w:kern w:val="0"/>
          <w:lang w:eastAsia="ar-SA" w:bidi="ar-SA"/>
        </w:rPr>
        <w:t>.</w:t>
      </w:r>
    </w:p>
    <w:p w:rsidR="00BA4ACF" w:rsidRPr="00CD5AC0" w:rsidRDefault="00BA4ACF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A4ACF" w:rsidRPr="00BA4ACF" w:rsidRDefault="00BA4ACF" w:rsidP="00BA4ACF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A4ACF">
        <w:rPr>
          <w:rFonts w:eastAsia="Times New Roman" w:cs="Times New Roman"/>
          <w:kern w:val="0"/>
          <w:lang w:eastAsia="ar-SA" w:bidi="ar-SA"/>
        </w:rPr>
        <w:t>12.</w:t>
      </w:r>
      <w:r w:rsidRPr="00BA4ACF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Pr="00BA4ACF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Pr="00BA4ACF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BA4ACF" w:rsidRDefault="00BA4ACF" w:rsidP="00BA4ACF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A4ACF">
        <w:t xml:space="preserve">Jednocześnie zobowiązujemy się do dostarczenia </w:t>
      </w:r>
      <w:r w:rsidRPr="00BA4ACF">
        <w:rPr>
          <w:i/>
          <w:iCs/>
        </w:rPr>
        <w:t xml:space="preserve">Formularza cenowego </w:t>
      </w:r>
      <w:r w:rsidRPr="00BA4ACF">
        <w:t>(po zastosowaniu aukcji elektronicznej) zgodnego z wynikami aukcji elektronicznej.</w:t>
      </w:r>
    </w:p>
    <w:p w:rsidR="00BA4ACF" w:rsidRPr="00CD5AC0" w:rsidRDefault="00BA4ACF" w:rsidP="00BA4ACF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A4ACF" w:rsidRDefault="00BA4ACF" w:rsidP="00AB63D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A4ACF">
        <w:rPr>
          <w:rFonts w:eastAsia="Times New Roman" w:cs="Times New Roman"/>
          <w:kern w:val="0"/>
          <w:lang w:eastAsia="ar-SA" w:bidi="ar-SA"/>
        </w:rPr>
        <w:t>13.</w:t>
      </w:r>
      <w:r w:rsidRPr="00BA4ACF">
        <w:rPr>
          <w:rFonts w:eastAsia="Times New Roman" w:cs="Times New Roman"/>
          <w:kern w:val="0"/>
          <w:lang w:eastAsia="ar-SA" w:bidi="ar-SA"/>
        </w:rPr>
        <w:tab/>
      </w:r>
      <w:r w:rsidRPr="00BA4ACF">
        <w:rPr>
          <w:rFonts w:eastAsia="Times New Roman" w:cs="Times New Roman"/>
          <w:kern w:val="0"/>
          <w:lang w:eastAsia="ar-SA" w:bidi="ar-SA"/>
        </w:rPr>
        <w:tab/>
      </w:r>
      <w:r w:rsidRPr="00BA4ACF">
        <w:rPr>
          <w:rFonts w:eastAsia="Times New Roman" w:cs="Times New Roman"/>
          <w:kern w:val="0"/>
          <w:lang w:eastAsia="pl-PL" w:bidi="ar-SA"/>
        </w:rPr>
        <w:t>Wad</w:t>
      </w:r>
      <w:r w:rsidR="009F1D6E">
        <w:rPr>
          <w:rFonts w:eastAsia="Times New Roman" w:cs="Times New Roman"/>
          <w:kern w:val="0"/>
          <w:lang w:eastAsia="pl-PL" w:bidi="ar-SA"/>
        </w:rPr>
        <w:t xml:space="preserve">ium zostało wniesione w formie </w:t>
      </w:r>
      <w:r w:rsidR="009F1D6E" w:rsidRPr="00680B9A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BA4ACF">
        <w:rPr>
          <w:rFonts w:eastAsia="Times New Roman" w:cs="Times New Roman"/>
          <w:kern w:val="0"/>
          <w:lang w:eastAsia="pl-PL" w:bidi="ar-SA"/>
        </w:rPr>
        <w:t xml:space="preserve"> ....................................................................................</w:t>
      </w:r>
    </w:p>
    <w:p w:rsidR="00CD5AC0" w:rsidRPr="00CD5AC0" w:rsidRDefault="00CD5AC0" w:rsidP="00AB63D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A4ACF" w:rsidRPr="00BA4ACF" w:rsidRDefault="00BA4ACF" w:rsidP="00BA4ACF">
      <w:pPr>
        <w:widowControl/>
        <w:suppressAutoHyphens w:val="0"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A4ACF">
        <w:rPr>
          <w:rFonts w:eastAsia="Times New Roman" w:cs="Times New Roman"/>
          <w:kern w:val="0"/>
          <w:lang w:eastAsia="pl-PL" w:bidi="ar-SA"/>
        </w:rPr>
        <w:t>14.</w:t>
      </w:r>
      <w:r w:rsidRPr="00BA4ACF">
        <w:rPr>
          <w:rFonts w:eastAsia="Times New Roman" w:cs="Times New Roman"/>
          <w:kern w:val="0"/>
          <w:lang w:eastAsia="pl-PL" w:bidi="ar-SA"/>
        </w:rPr>
        <w:tab/>
        <w:t xml:space="preserve">Nazwa i numer podstawowego konta bankowego, na które mają być dokonywane zwroty wadium </w:t>
      </w:r>
    </w:p>
    <w:p w:rsidR="00C54EBC" w:rsidRDefault="00BA4ACF" w:rsidP="00CD5AC0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  <w:r w:rsidRPr="00BA4ACF">
        <w:rPr>
          <w:rFonts w:eastAsia="Times New Roman" w:cs="Times New Roman"/>
          <w:kern w:val="0"/>
          <w:lang w:eastAsia="pl-PL" w:bidi="ar-SA"/>
        </w:rPr>
        <w:t>nr konta .........................................................................................……...................................</w:t>
      </w:r>
    </w:p>
    <w:p w:rsidR="00186D62" w:rsidRPr="00186D62" w:rsidRDefault="00186D62" w:rsidP="00CD5AC0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483FC0" w:rsidRDefault="00082467" w:rsidP="00186D62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1</w:t>
      </w:r>
      <w:r w:rsidR="00BA4ACF">
        <w:rPr>
          <w:rFonts w:eastAsia="Times New Roman" w:cs="Times New Roman"/>
          <w:kern w:val="0"/>
          <w:lang w:eastAsia="ar-SA" w:bidi="ar-SA"/>
        </w:rPr>
        <w:t>5</w:t>
      </w:r>
      <w:r w:rsidR="00483FC0" w:rsidRPr="001B1D68">
        <w:rPr>
          <w:rFonts w:eastAsia="Times New Roman" w:cs="Times New Roman"/>
          <w:kern w:val="0"/>
          <w:lang w:eastAsia="ar-SA" w:bidi="ar-SA"/>
        </w:rPr>
        <w:t>.</w:t>
      </w:r>
      <w:r w:rsidR="00483FC0" w:rsidRPr="001B1D68">
        <w:rPr>
          <w:rFonts w:eastAsia="Times New Roman" w:cs="Times New Roman"/>
          <w:kern w:val="0"/>
          <w:lang w:eastAsia="ar-SA" w:bidi="ar-SA"/>
        </w:rPr>
        <w:tab/>
      </w:r>
      <w:r w:rsidR="00483FC0" w:rsidRPr="001B1D68">
        <w:rPr>
          <w:rFonts w:eastAsia="Times New Roman" w:cs="Times New Roman"/>
          <w:kern w:val="0"/>
          <w:lang w:eastAsia="ar-SA" w:bidi="ar-SA"/>
        </w:rPr>
        <w:tab/>
      </w:r>
      <w:r w:rsidR="00483FC0" w:rsidRPr="001B1D68">
        <w:rPr>
          <w:rFonts w:eastAsia="Times New Roman" w:cs="Times New Roman"/>
          <w:kern w:val="0"/>
          <w:lang w:eastAsia="en-US" w:bidi="ar-SA"/>
        </w:rPr>
        <w:t xml:space="preserve">NIP </w:t>
      </w:r>
      <w:r w:rsidR="00483FC0" w:rsidRPr="001B1D68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…………..………..……...……… </w:t>
      </w:r>
      <w:r w:rsidR="00483FC0" w:rsidRPr="001B1D68">
        <w:rPr>
          <w:rFonts w:eastAsia="Times New Roman" w:cs="Times New Roman"/>
          <w:kern w:val="0"/>
          <w:lang w:eastAsia="en-US" w:bidi="ar-SA"/>
        </w:rPr>
        <w:t>REGON</w:t>
      </w:r>
      <w:r w:rsidR="00483FC0" w:rsidRPr="001B1D68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……………….……………….……</w:t>
      </w:r>
    </w:p>
    <w:p w:rsidR="009A3869" w:rsidRPr="00C54EBC" w:rsidRDefault="009A3869" w:rsidP="00186D62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</w:p>
    <w:p w:rsidR="00AA7ADA" w:rsidRPr="00A94605" w:rsidRDefault="00AA7ADA" w:rsidP="003F3C88">
      <w:pPr>
        <w:pStyle w:val="Akapitzlist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C6">
        <w:rPr>
          <w:rFonts w:ascii="Times New Roman" w:eastAsia="Times New Roman" w:hAnsi="Times New Roman" w:cs="Times New Roman"/>
          <w:sz w:val="24"/>
          <w:szCs w:val="24"/>
        </w:rPr>
        <w:t xml:space="preserve">Wartość oferty </w:t>
      </w:r>
      <w:r w:rsidRPr="00A94605">
        <w:rPr>
          <w:rFonts w:ascii="Times New Roman" w:eastAsia="Times New Roman" w:hAnsi="Times New Roman" w:cs="Times New Roman"/>
          <w:sz w:val="24"/>
          <w:szCs w:val="24"/>
        </w:rPr>
        <w:t>wynosi:</w:t>
      </w:r>
    </w:p>
    <w:p w:rsidR="00AA7ADA" w:rsidRPr="00A94605" w:rsidRDefault="00AA7ADA" w:rsidP="002C0709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1)</w:t>
      </w:r>
      <w:r w:rsidRPr="00A94605">
        <w:rPr>
          <w:rFonts w:eastAsia="Times New Roman" w:cs="Times New Roman"/>
          <w:lang w:bidi="ar-SA"/>
        </w:rPr>
        <w:tab/>
        <w:t>Wartość oferty netto w części I wynosi: .......................................................... złotych</w:t>
      </w:r>
    </w:p>
    <w:p w:rsidR="00AA7ADA" w:rsidRPr="00A94605" w:rsidRDefault="00AA7ADA" w:rsidP="002C0709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2C0709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2)</w:t>
      </w:r>
      <w:r w:rsidRPr="00A94605">
        <w:rPr>
          <w:rFonts w:eastAsia="Times New Roman" w:cs="Times New Roman"/>
          <w:lang w:bidi="ar-SA"/>
        </w:rPr>
        <w:tab/>
        <w:t>Wartość oferty brutto w części I wynosi: .........................................................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3)  Wartość oferty netto w części II wynosi: ..........................................................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4)</w:t>
      </w:r>
      <w:r w:rsidRPr="00A94605">
        <w:rPr>
          <w:rFonts w:eastAsia="Times New Roman" w:cs="Times New Roman"/>
          <w:lang w:bidi="ar-SA"/>
        </w:rPr>
        <w:tab/>
        <w:t>Wartość oferty brutto w części II wynosi: .......................................................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5)</w:t>
      </w:r>
      <w:r w:rsidRPr="00A94605">
        <w:rPr>
          <w:rFonts w:eastAsia="Times New Roman" w:cs="Times New Roman"/>
          <w:lang w:bidi="ar-SA"/>
        </w:rPr>
        <w:tab/>
        <w:t>Wartość oferty netto w części III wynosi: ........................................................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6)</w:t>
      </w:r>
      <w:r w:rsidRPr="00A94605">
        <w:rPr>
          <w:rFonts w:eastAsia="Times New Roman" w:cs="Times New Roman"/>
          <w:lang w:bidi="ar-SA"/>
        </w:rPr>
        <w:tab/>
        <w:t>Wartość oferty brutto w części III wynosi: 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7)</w:t>
      </w:r>
      <w:r w:rsidRPr="00A94605">
        <w:rPr>
          <w:rFonts w:eastAsia="Times New Roman" w:cs="Times New Roman"/>
          <w:lang w:bidi="ar-SA"/>
        </w:rPr>
        <w:tab/>
        <w:t>Wartość oferty netto w części IV wynosi: .......................................................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8)</w:t>
      </w:r>
      <w:r w:rsidRPr="00A94605">
        <w:rPr>
          <w:rFonts w:eastAsia="Times New Roman" w:cs="Times New Roman"/>
          <w:lang w:bidi="ar-SA"/>
        </w:rPr>
        <w:tab/>
        <w:t>Wartość oferty brutto w części IV wynosi: 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9)</w:t>
      </w:r>
      <w:r w:rsidRPr="00A94605">
        <w:rPr>
          <w:rFonts w:eastAsia="Times New Roman" w:cs="Times New Roman"/>
          <w:lang w:bidi="ar-SA"/>
        </w:rPr>
        <w:tab/>
        <w:t>Wartość oferty netto w części V wynosi: .........................................................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10)</w:t>
      </w:r>
      <w:r w:rsidRPr="00A94605">
        <w:rPr>
          <w:rFonts w:eastAsia="Times New Roman" w:cs="Times New Roman"/>
          <w:lang w:bidi="ar-SA"/>
        </w:rPr>
        <w:tab/>
        <w:t>Wartość oferty brutto w części V wynosi: ........................................................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11)</w:t>
      </w:r>
      <w:r w:rsidRPr="00A94605">
        <w:rPr>
          <w:rFonts w:eastAsia="Times New Roman" w:cs="Times New Roman"/>
          <w:lang w:bidi="ar-SA"/>
        </w:rPr>
        <w:tab/>
        <w:t>Wartość oferty netto w części VI wynosi: ........................................................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12)</w:t>
      </w:r>
      <w:r w:rsidRPr="00A94605">
        <w:rPr>
          <w:rFonts w:eastAsia="Times New Roman" w:cs="Times New Roman"/>
          <w:lang w:bidi="ar-SA"/>
        </w:rPr>
        <w:tab/>
        <w:t>Wartość oferty brutto w części VI wynosi: .......................................................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13)</w:t>
      </w:r>
      <w:r w:rsidRPr="00A94605">
        <w:rPr>
          <w:rFonts w:eastAsia="Times New Roman" w:cs="Times New Roman"/>
          <w:lang w:bidi="ar-SA"/>
        </w:rPr>
        <w:tab/>
        <w:t>Wartość oferty netto w części VII wynosi: .......................................................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AA7ADA" w:rsidRPr="00A94605" w:rsidRDefault="00AA7ADA" w:rsidP="00AA7AD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14)</w:t>
      </w:r>
      <w:r w:rsidRPr="00A94605">
        <w:rPr>
          <w:rFonts w:eastAsia="Times New Roman" w:cs="Times New Roman"/>
          <w:lang w:bidi="ar-SA"/>
        </w:rPr>
        <w:tab/>
        <w:t>Wartość oferty brutto w części VII wynosi: ..................................................... złotych</w:t>
      </w:r>
    </w:p>
    <w:p w:rsidR="00AA7ADA" w:rsidRPr="00A94605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</w:t>
      </w:r>
      <w:r w:rsidR="00BF4B2A" w:rsidRPr="00A94605">
        <w:rPr>
          <w:rFonts w:eastAsia="Times New Roman" w:cs="Times New Roman"/>
          <w:lang w:bidi="ar-SA"/>
        </w:rPr>
        <w:t>...............................</w:t>
      </w:r>
      <w:r w:rsidRPr="00A94605">
        <w:rPr>
          <w:rFonts w:eastAsia="Times New Roman" w:cs="Times New Roman"/>
          <w:lang w:bidi="ar-SA"/>
        </w:rPr>
        <w:t>......</w:t>
      </w:r>
      <w:r w:rsidR="00BF4B2A" w:rsidRPr="00A94605">
        <w:rPr>
          <w:rFonts w:eastAsia="Times New Roman" w:cs="Times New Roman"/>
          <w:lang w:bidi="ar-SA"/>
        </w:rPr>
        <w:t>;</w:t>
      </w:r>
    </w:p>
    <w:p w:rsidR="00986D35" w:rsidRPr="00A94605" w:rsidRDefault="00986D35" w:rsidP="00BF4B2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15)</w:t>
      </w:r>
      <w:r w:rsidR="00BF4B2A" w:rsidRPr="00A94605">
        <w:rPr>
          <w:rFonts w:eastAsia="Times New Roman" w:cs="Times New Roman"/>
          <w:lang w:bidi="ar-SA"/>
        </w:rPr>
        <w:tab/>
        <w:t xml:space="preserve">Wartość oferty netto w części </w:t>
      </w:r>
      <w:r w:rsidRPr="00A94605">
        <w:rPr>
          <w:rFonts w:eastAsia="Times New Roman" w:cs="Times New Roman"/>
          <w:lang w:bidi="ar-SA"/>
        </w:rPr>
        <w:t>V</w:t>
      </w:r>
      <w:r w:rsidR="00BF4B2A" w:rsidRPr="00A94605">
        <w:rPr>
          <w:rFonts w:eastAsia="Times New Roman" w:cs="Times New Roman"/>
          <w:lang w:bidi="ar-SA"/>
        </w:rPr>
        <w:t>III</w:t>
      </w:r>
      <w:r w:rsidRPr="00A94605">
        <w:rPr>
          <w:rFonts w:eastAsia="Times New Roman" w:cs="Times New Roman"/>
          <w:lang w:bidi="ar-SA"/>
        </w:rPr>
        <w:t xml:space="preserve"> wynosi: ...................</w:t>
      </w:r>
      <w:r w:rsidR="00BF4B2A" w:rsidRPr="00A94605">
        <w:rPr>
          <w:rFonts w:eastAsia="Times New Roman" w:cs="Times New Roman"/>
          <w:lang w:bidi="ar-SA"/>
        </w:rPr>
        <w:t>..............................</w:t>
      </w:r>
      <w:r w:rsidRPr="00A94605">
        <w:rPr>
          <w:rFonts w:eastAsia="Times New Roman" w:cs="Times New Roman"/>
          <w:lang w:bidi="ar-SA"/>
        </w:rPr>
        <w:t>.... złotych</w:t>
      </w:r>
    </w:p>
    <w:p w:rsidR="00986D35" w:rsidRPr="00A94605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</w:t>
      </w:r>
      <w:r w:rsidR="00BF4B2A" w:rsidRPr="00A94605">
        <w:rPr>
          <w:rFonts w:eastAsia="Times New Roman" w:cs="Times New Roman"/>
          <w:lang w:bidi="ar-SA"/>
        </w:rPr>
        <w:t>.............</w:t>
      </w:r>
      <w:r w:rsidRPr="00A94605">
        <w:rPr>
          <w:rFonts w:eastAsia="Times New Roman" w:cs="Times New Roman"/>
          <w:lang w:bidi="ar-SA"/>
        </w:rPr>
        <w:t>.;</w:t>
      </w:r>
    </w:p>
    <w:p w:rsidR="00986D35" w:rsidRPr="00A94605" w:rsidRDefault="00986D35" w:rsidP="00BF4B2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16)</w:t>
      </w:r>
      <w:r w:rsidRPr="00A94605">
        <w:rPr>
          <w:rFonts w:eastAsia="Times New Roman" w:cs="Times New Roman"/>
          <w:lang w:bidi="ar-SA"/>
        </w:rPr>
        <w:tab/>
        <w:t>W</w:t>
      </w:r>
      <w:r w:rsidR="00BF4B2A" w:rsidRPr="00A94605">
        <w:rPr>
          <w:rFonts w:eastAsia="Times New Roman" w:cs="Times New Roman"/>
          <w:lang w:bidi="ar-SA"/>
        </w:rPr>
        <w:t>artość oferty brutto w części VIII</w:t>
      </w:r>
      <w:r w:rsidRPr="00A94605">
        <w:rPr>
          <w:rFonts w:eastAsia="Times New Roman" w:cs="Times New Roman"/>
          <w:lang w:bidi="ar-SA"/>
        </w:rPr>
        <w:t xml:space="preserve"> wynosi: ................</w:t>
      </w:r>
      <w:r w:rsidR="00BF4B2A" w:rsidRPr="00A94605">
        <w:rPr>
          <w:rFonts w:eastAsia="Times New Roman" w:cs="Times New Roman"/>
          <w:lang w:bidi="ar-SA"/>
        </w:rPr>
        <w:t>.............................</w:t>
      </w:r>
      <w:r w:rsidRPr="00A94605">
        <w:rPr>
          <w:rFonts w:eastAsia="Times New Roman" w:cs="Times New Roman"/>
          <w:lang w:bidi="ar-SA"/>
        </w:rPr>
        <w:t>...... złotych</w:t>
      </w:r>
    </w:p>
    <w:p w:rsidR="00986D35" w:rsidRPr="00A94605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986D35" w:rsidRPr="00A94605" w:rsidRDefault="00986D35" w:rsidP="00BF4B2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17)</w:t>
      </w:r>
      <w:r w:rsidR="00BF4B2A" w:rsidRPr="00A94605">
        <w:rPr>
          <w:rFonts w:eastAsia="Times New Roman" w:cs="Times New Roman"/>
          <w:lang w:bidi="ar-SA"/>
        </w:rPr>
        <w:tab/>
        <w:t>Wartość oferty netto w części IX</w:t>
      </w:r>
      <w:r w:rsidRPr="00A94605">
        <w:rPr>
          <w:rFonts w:eastAsia="Times New Roman" w:cs="Times New Roman"/>
          <w:lang w:bidi="ar-SA"/>
        </w:rPr>
        <w:t xml:space="preserve"> wynosi: .......................</w:t>
      </w:r>
      <w:r w:rsidR="00BF4B2A" w:rsidRPr="00A94605">
        <w:rPr>
          <w:rFonts w:eastAsia="Times New Roman" w:cs="Times New Roman"/>
          <w:lang w:bidi="ar-SA"/>
        </w:rPr>
        <w:t>...............................</w:t>
      </w:r>
      <w:r w:rsidRPr="00A94605">
        <w:rPr>
          <w:rFonts w:eastAsia="Times New Roman" w:cs="Times New Roman"/>
          <w:lang w:bidi="ar-SA"/>
        </w:rPr>
        <w:t>.. złotych</w:t>
      </w:r>
    </w:p>
    <w:p w:rsidR="00986D35" w:rsidRPr="00A94605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986D35" w:rsidRPr="00A94605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18)</w:t>
      </w:r>
      <w:r w:rsidRPr="00A94605">
        <w:rPr>
          <w:rFonts w:eastAsia="Times New Roman" w:cs="Times New Roman"/>
          <w:lang w:bidi="ar-SA"/>
        </w:rPr>
        <w:tab/>
      </w:r>
      <w:r w:rsidR="00BF4B2A" w:rsidRPr="00A94605">
        <w:rPr>
          <w:rFonts w:eastAsia="Times New Roman" w:cs="Times New Roman"/>
          <w:lang w:bidi="ar-SA"/>
        </w:rPr>
        <w:t>Wartość oferty brutto w części IX</w:t>
      </w:r>
      <w:r w:rsidRPr="00A94605">
        <w:rPr>
          <w:rFonts w:eastAsia="Times New Roman" w:cs="Times New Roman"/>
          <w:lang w:bidi="ar-SA"/>
        </w:rPr>
        <w:t xml:space="preserve"> wynosi: .....................</w:t>
      </w:r>
      <w:r w:rsidR="00BF4B2A" w:rsidRPr="00A94605">
        <w:rPr>
          <w:rFonts w:eastAsia="Times New Roman" w:cs="Times New Roman"/>
          <w:lang w:bidi="ar-SA"/>
        </w:rPr>
        <w:t>..............................</w:t>
      </w:r>
      <w:r w:rsidRPr="00A94605">
        <w:rPr>
          <w:rFonts w:eastAsia="Times New Roman" w:cs="Times New Roman"/>
          <w:lang w:bidi="ar-SA"/>
        </w:rPr>
        <w:t>... złotych</w:t>
      </w:r>
    </w:p>
    <w:p w:rsidR="00986D35" w:rsidRPr="00A94605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986D35" w:rsidRPr="00A94605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19)</w:t>
      </w:r>
      <w:r w:rsidRPr="00A94605">
        <w:rPr>
          <w:rFonts w:eastAsia="Times New Roman" w:cs="Times New Roman"/>
          <w:lang w:bidi="ar-SA"/>
        </w:rPr>
        <w:tab/>
      </w:r>
      <w:r w:rsidR="00BF4B2A" w:rsidRPr="00A94605">
        <w:rPr>
          <w:rFonts w:eastAsia="Times New Roman" w:cs="Times New Roman"/>
          <w:lang w:bidi="ar-SA"/>
        </w:rPr>
        <w:t>Wartość oferty netto w części X</w:t>
      </w:r>
      <w:r w:rsidRPr="00A94605">
        <w:rPr>
          <w:rFonts w:eastAsia="Times New Roman" w:cs="Times New Roman"/>
          <w:lang w:bidi="ar-SA"/>
        </w:rPr>
        <w:t xml:space="preserve"> wynosi: ......................................................</w:t>
      </w:r>
      <w:r w:rsidR="00665BA2" w:rsidRPr="00A94605">
        <w:rPr>
          <w:rFonts w:eastAsia="Times New Roman" w:cs="Times New Roman"/>
          <w:lang w:bidi="ar-SA"/>
        </w:rPr>
        <w:t>.</w:t>
      </w:r>
      <w:r w:rsidRPr="00A94605">
        <w:rPr>
          <w:rFonts w:eastAsia="Times New Roman" w:cs="Times New Roman"/>
          <w:lang w:bidi="ar-SA"/>
        </w:rPr>
        <w:t>.. złotych</w:t>
      </w:r>
    </w:p>
    <w:p w:rsidR="00986D35" w:rsidRPr="00A94605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986D35" w:rsidRPr="00A94605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20)</w:t>
      </w:r>
      <w:r w:rsidRPr="00A94605">
        <w:rPr>
          <w:rFonts w:eastAsia="Times New Roman" w:cs="Times New Roman"/>
          <w:lang w:bidi="ar-SA"/>
        </w:rPr>
        <w:tab/>
        <w:t>W</w:t>
      </w:r>
      <w:r w:rsidR="00BF4B2A" w:rsidRPr="00A94605">
        <w:rPr>
          <w:rFonts w:eastAsia="Times New Roman" w:cs="Times New Roman"/>
          <w:lang w:bidi="ar-SA"/>
        </w:rPr>
        <w:t>artość oferty brutto w części X</w:t>
      </w:r>
      <w:r w:rsidRPr="00A94605">
        <w:rPr>
          <w:rFonts w:eastAsia="Times New Roman" w:cs="Times New Roman"/>
          <w:lang w:bidi="ar-SA"/>
        </w:rPr>
        <w:t xml:space="preserve"> wynosi: ....................................................... złotych</w:t>
      </w:r>
    </w:p>
    <w:p w:rsidR="00C54EBC" w:rsidRPr="00A94605" w:rsidRDefault="00986D35" w:rsidP="00CD5AC0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986D35" w:rsidRPr="00A94605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21)</w:t>
      </w:r>
      <w:r w:rsidRPr="00A94605">
        <w:rPr>
          <w:rFonts w:eastAsia="Times New Roman" w:cs="Times New Roman"/>
          <w:lang w:bidi="ar-SA"/>
        </w:rPr>
        <w:tab/>
        <w:t xml:space="preserve">Wartość oferty </w:t>
      </w:r>
      <w:r w:rsidR="00BF4B2A" w:rsidRPr="00A94605">
        <w:rPr>
          <w:rFonts w:eastAsia="Times New Roman" w:cs="Times New Roman"/>
          <w:lang w:bidi="ar-SA"/>
        </w:rPr>
        <w:t>netto w części X</w:t>
      </w:r>
      <w:r w:rsidRPr="00A94605">
        <w:rPr>
          <w:rFonts w:eastAsia="Times New Roman" w:cs="Times New Roman"/>
          <w:lang w:bidi="ar-SA"/>
        </w:rPr>
        <w:t>I wynosi: ....................................................</w:t>
      </w:r>
      <w:r w:rsidR="00665BA2" w:rsidRPr="00A94605">
        <w:rPr>
          <w:rFonts w:eastAsia="Times New Roman" w:cs="Times New Roman"/>
          <w:lang w:bidi="ar-SA"/>
        </w:rPr>
        <w:t>.</w:t>
      </w:r>
      <w:r w:rsidRPr="00A94605">
        <w:rPr>
          <w:rFonts w:eastAsia="Times New Roman" w:cs="Times New Roman"/>
          <w:lang w:bidi="ar-SA"/>
        </w:rPr>
        <w:t>... złotych</w:t>
      </w:r>
    </w:p>
    <w:p w:rsidR="00986D35" w:rsidRPr="00A94605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.........................................................................................................................;</w:t>
      </w:r>
    </w:p>
    <w:p w:rsidR="00986D35" w:rsidRPr="00A94605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22)</w:t>
      </w:r>
      <w:r w:rsidRPr="00A94605">
        <w:rPr>
          <w:rFonts w:eastAsia="Times New Roman" w:cs="Times New Roman"/>
          <w:lang w:bidi="ar-SA"/>
        </w:rPr>
        <w:tab/>
        <w:t>Wartość oferty brutto w części</w:t>
      </w:r>
      <w:r w:rsidR="00BF4B2A" w:rsidRPr="00A94605">
        <w:rPr>
          <w:rFonts w:eastAsia="Times New Roman" w:cs="Times New Roman"/>
          <w:lang w:bidi="ar-SA"/>
        </w:rPr>
        <w:t xml:space="preserve"> X</w:t>
      </w:r>
      <w:r w:rsidRPr="00A94605">
        <w:rPr>
          <w:rFonts w:eastAsia="Times New Roman" w:cs="Times New Roman"/>
          <w:lang w:bidi="ar-SA"/>
        </w:rPr>
        <w:t>I wynosi: ...................................................</w:t>
      </w:r>
      <w:r w:rsidR="00665BA2" w:rsidRPr="00A94605">
        <w:rPr>
          <w:rFonts w:eastAsia="Times New Roman" w:cs="Times New Roman"/>
          <w:lang w:bidi="ar-SA"/>
        </w:rPr>
        <w:t>.</w:t>
      </w:r>
      <w:r w:rsidRPr="00A94605">
        <w:rPr>
          <w:rFonts w:eastAsia="Times New Roman" w:cs="Times New Roman"/>
          <w:lang w:bidi="ar-SA"/>
        </w:rPr>
        <w:t>.. złotych</w:t>
      </w:r>
    </w:p>
    <w:p w:rsidR="00856478" w:rsidRDefault="00986D35" w:rsidP="00CD5AC0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A94605">
        <w:rPr>
          <w:rFonts w:eastAsia="Times New Roman" w:cs="Times New Roman"/>
          <w:lang w:bidi="ar-SA"/>
        </w:rPr>
        <w:t>słownie ..........................................................................................................................</w:t>
      </w:r>
    </w:p>
    <w:p w:rsidR="00CD5AC0" w:rsidRDefault="00CD5AC0" w:rsidP="00CD5AC0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186D62" w:rsidRDefault="00186D62" w:rsidP="00CD5AC0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CD5AC0" w:rsidRPr="00A94605" w:rsidRDefault="00CD5AC0" w:rsidP="008540A2">
      <w:pPr>
        <w:widowControl/>
        <w:jc w:val="both"/>
        <w:rPr>
          <w:rFonts w:eastAsia="Times New Roman" w:cs="Times New Roman"/>
          <w:lang w:bidi="ar-SA"/>
        </w:rPr>
      </w:pPr>
      <w:bookmarkStart w:id="0" w:name="_GoBack"/>
      <w:bookmarkEnd w:id="0"/>
    </w:p>
    <w:p w:rsidR="00483FC0" w:rsidRPr="00A037C6" w:rsidRDefault="00BA4ACF" w:rsidP="00483FC0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A037C6">
        <w:rPr>
          <w:rFonts w:eastAsia="Times New Roman" w:cs="Times New Roman"/>
          <w:kern w:val="0"/>
          <w:lang w:eastAsia="pl-PL"/>
        </w:rPr>
        <w:lastRenderedPageBreak/>
        <w:t>17</w:t>
      </w:r>
      <w:r w:rsidR="00483FC0" w:rsidRPr="00A037C6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1B1D68" w:rsidRDefault="00483FC0" w:rsidP="00483FC0">
      <w:pPr>
        <w:suppressAutoHyphens w:val="0"/>
        <w:spacing w:before="100"/>
        <w:ind w:left="539" w:hanging="539"/>
        <w:textAlignment w:val="auto"/>
      </w:pPr>
      <w:r w:rsidRPr="00A037C6">
        <w:rPr>
          <w:rFonts w:eastAsia="Times New Roman" w:cs="Times New Roman"/>
          <w:kern w:val="0"/>
          <w:sz w:val="18"/>
          <w:szCs w:val="18"/>
          <w:lang w:eastAsia="pl-PL"/>
        </w:rPr>
        <w:t>……………………………..………………..……………………..…….….…</w:t>
      </w:r>
      <w:r w:rsidR="00E668FE">
        <w:rPr>
          <w:rFonts w:eastAsia="Times New Roman" w:cs="Times New Roman"/>
          <w:kern w:val="0"/>
          <w:lang w:eastAsia="pl-PL"/>
        </w:rPr>
        <w:t>**</w:t>
      </w:r>
      <w:r w:rsidRPr="001B1D68">
        <w:rPr>
          <w:rFonts w:eastAsia="Times New Roman" w:cs="Times New Roman"/>
          <w:kern w:val="0"/>
          <w:lang w:eastAsia="pl-PL"/>
        </w:rPr>
        <w:t xml:space="preserve"> </w:t>
      </w:r>
    </w:p>
    <w:p w:rsidR="00483FC0" w:rsidRPr="001B1D68" w:rsidRDefault="00483FC0" w:rsidP="00483FC0">
      <w:pPr>
        <w:widowControl/>
        <w:ind w:left="567" w:hanging="567"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483FC0" w:rsidRPr="001B1D68" w:rsidRDefault="00483FC0" w:rsidP="00483FC0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483FC0" w:rsidRPr="001B1D68" w:rsidRDefault="00483FC0" w:rsidP="00483FC0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483FC0" w:rsidRPr="001B1D68" w:rsidRDefault="00483FC0" w:rsidP="00483FC0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483FC0" w:rsidRPr="001B1D68" w:rsidRDefault="00483FC0" w:rsidP="00483FC0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483FC0" w:rsidRPr="001B1D68" w:rsidRDefault="00483FC0" w:rsidP="00483FC0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483FC0" w:rsidRPr="001B1D68" w:rsidRDefault="00483FC0" w:rsidP="00483FC0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483FC0" w:rsidRPr="001B1D68" w:rsidRDefault="00483FC0" w:rsidP="00483FC0">
      <w:pPr>
        <w:widowControl/>
        <w:ind w:left="567" w:hanging="567"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483FC0" w:rsidRPr="001B1D68" w:rsidRDefault="00483FC0" w:rsidP="00483FC0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1B1D68">
        <w:rPr>
          <w:rFonts w:eastAsia="Times New Roman" w:cs="Times New Roman"/>
          <w:sz w:val="18"/>
          <w:szCs w:val="18"/>
          <w:lang w:eastAsia="pl-PL" w:bidi="ar-SA"/>
        </w:rPr>
        <w:t>…...……………..….……..</w:t>
      </w:r>
      <w:r w:rsidRPr="001B1D68">
        <w:rPr>
          <w:rFonts w:eastAsia="Times New Roman" w:cs="Times New Roman"/>
          <w:lang w:eastAsia="pl-PL" w:bidi="ar-SA"/>
        </w:rPr>
        <w:t xml:space="preserve"> dn. </w:t>
      </w:r>
      <w:r w:rsidRPr="001B1D68">
        <w:rPr>
          <w:rFonts w:eastAsia="Times New Roman" w:cs="Times New Roman"/>
          <w:sz w:val="18"/>
          <w:szCs w:val="18"/>
          <w:lang w:eastAsia="pl-PL" w:bidi="ar-SA"/>
        </w:rPr>
        <w:t>…………….………</w:t>
      </w:r>
    </w:p>
    <w:p w:rsidR="00483FC0" w:rsidRPr="001B1D68" w:rsidRDefault="00483FC0" w:rsidP="00483FC0">
      <w:pPr>
        <w:widowControl/>
        <w:jc w:val="both"/>
        <w:rPr>
          <w:rFonts w:eastAsia="Times New Roman" w:cs="Times New Roman"/>
          <w:lang w:bidi="ar-SA"/>
        </w:rPr>
      </w:pPr>
      <w:r w:rsidRPr="001B1D68">
        <w:rPr>
          <w:rFonts w:eastAsia="Times New Roman" w:cs="Times New Roman"/>
          <w:i/>
          <w:iCs/>
          <w:sz w:val="16"/>
          <w:szCs w:val="16"/>
          <w:lang w:bidi="ar-SA"/>
        </w:rPr>
        <w:t xml:space="preserve">              (miejscowość</w:t>
      </w:r>
      <w:r w:rsidRPr="001B1D68">
        <w:rPr>
          <w:rFonts w:eastAsia="Times New Roman" w:cs="Times New Roman"/>
          <w:sz w:val="16"/>
          <w:szCs w:val="16"/>
          <w:lang w:bidi="ar-SA"/>
        </w:rPr>
        <w:t>)</w:t>
      </w:r>
      <w:r w:rsidRPr="001B1D68">
        <w:rPr>
          <w:rFonts w:eastAsia="Times New Roman" w:cs="Times New Roman"/>
          <w:lang w:bidi="ar-SA"/>
        </w:rPr>
        <w:t xml:space="preserve">      </w:t>
      </w:r>
    </w:p>
    <w:p w:rsidR="00483FC0" w:rsidRPr="001B1D68" w:rsidRDefault="00483F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483FC0" w:rsidRPr="001B1D68" w:rsidRDefault="00483F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483FC0" w:rsidRPr="001B1D68" w:rsidRDefault="00483F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483FC0" w:rsidRDefault="00483F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4F5ABD" w:rsidRDefault="004F5ABD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CD5AC0" w:rsidRDefault="00CD5A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4F5ABD" w:rsidRPr="001B1D68" w:rsidRDefault="004F5ABD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483FC0" w:rsidRPr="001B1D68" w:rsidRDefault="00483F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83FC0" w:rsidRPr="001B1D68" w:rsidRDefault="00483F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483FC0" w:rsidRDefault="00483FC0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56478" w:rsidRDefault="00856478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56478" w:rsidRDefault="00856478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56478" w:rsidRDefault="00856478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56478" w:rsidRDefault="00856478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56478" w:rsidRDefault="00856478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56478" w:rsidRDefault="00856478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56478" w:rsidRPr="001B1D68" w:rsidRDefault="00856478" w:rsidP="00483F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483FC0" w:rsidRPr="001B1D68" w:rsidRDefault="00483FC0" w:rsidP="00483FC0">
      <w:pPr>
        <w:widowControl/>
        <w:autoSpaceDN/>
        <w:jc w:val="both"/>
        <w:textAlignment w:val="auto"/>
        <w:rPr>
          <w:color w:val="000000"/>
        </w:rPr>
      </w:pPr>
      <w:r w:rsidRPr="001B1D68">
        <w:rPr>
          <w:rFonts w:eastAsia="Times New Roman" w:cs="Times New Roman"/>
          <w:b/>
          <w:bCs/>
          <w:lang w:bidi="ar-SA"/>
        </w:rPr>
        <w:t>_______________</w:t>
      </w:r>
    </w:p>
    <w:p w:rsidR="00483FC0" w:rsidRPr="001B1D68" w:rsidRDefault="00483FC0" w:rsidP="00483FC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B1D68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 * </w:t>
      </w:r>
      <w:r w:rsidRPr="001B1D6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niepotrzebne skreślić</w:t>
      </w:r>
    </w:p>
    <w:p w:rsidR="00186D62" w:rsidRDefault="00483FC0" w:rsidP="00186D62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1B1D68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**    dotyczy części I</w:t>
      </w:r>
      <w:r w:rsidR="00186D62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, III, IV, VI, VII, IX i </w:t>
      </w:r>
    </w:p>
    <w:p w:rsidR="00186D62" w:rsidRPr="00186D62" w:rsidRDefault="00186D62" w:rsidP="00186D62">
      <w:pPr>
        <w:rPr>
          <w:rFonts w:eastAsia="Times New Roman" w:cs="Times New Roman"/>
          <w:sz w:val="20"/>
          <w:szCs w:val="20"/>
          <w:lang w:eastAsia="ar-SA" w:bidi="ar-SA"/>
        </w:rPr>
      </w:pPr>
    </w:p>
    <w:p w:rsidR="00186D62" w:rsidRDefault="00186D62" w:rsidP="00186D62">
      <w:pPr>
        <w:tabs>
          <w:tab w:val="left" w:pos="390"/>
        </w:tabs>
        <w:rPr>
          <w:rFonts w:eastAsia="Times New Roman" w:cs="Times New Roman"/>
          <w:sz w:val="20"/>
          <w:szCs w:val="20"/>
          <w:lang w:eastAsia="ar-SA" w:bidi="ar-SA"/>
        </w:rPr>
      </w:pPr>
    </w:p>
    <w:p w:rsidR="00DC7D8C" w:rsidRPr="00FD0467" w:rsidRDefault="00186D62" w:rsidP="00186D62">
      <w:pPr>
        <w:tabs>
          <w:tab w:val="left" w:pos="390"/>
        </w:tabs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ab/>
      </w:r>
    </w:p>
    <w:sectPr w:rsidR="00DC7D8C" w:rsidRPr="00FD046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77" w:rsidRDefault="00241877" w:rsidP="000F1D63">
      <w:r>
        <w:separator/>
      </w:r>
    </w:p>
  </w:endnote>
  <w:endnote w:type="continuationSeparator" w:id="0">
    <w:p w:rsidR="00241877" w:rsidRDefault="0024187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77" w:rsidRDefault="00241877" w:rsidP="000F1D63">
      <w:r>
        <w:separator/>
      </w:r>
    </w:p>
  </w:footnote>
  <w:footnote w:type="continuationSeparator" w:id="0">
    <w:p w:rsidR="00241877" w:rsidRDefault="00241877" w:rsidP="000F1D63">
      <w:r>
        <w:continuationSeparator/>
      </w:r>
    </w:p>
  </w:footnote>
  <w:footnote w:id="1">
    <w:p w:rsidR="00ED396C" w:rsidRPr="00180194" w:rsidRDefault="00ED396C" w:rsidP="00BA4ACF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</w:t>
      </w:r>
      <w:r w:rsidRPr="00180194">
        <w:rPr>
          <w:sz w:val="16"/>
          <w:szCs w:val="16"/>
        </w:rPr>
        <w:t xml:space="preserve">27 kwietnia 2016 r. </w:t>
      </w:r>
      <w:r w:rsidRPr="00180194">
        <w:rPr>
          <w:i/>
          <w:sz w:val="16"/>
          <w:szCs w:val="16"/>
        </w:rPr>
        <w:t>w sprawie ochrony osób fizycznych w związku   z przetwarzaniem danych osobowych i w sprawie swobodnego</w:t>
      </w:r>
      <w:r w:rsidRPr="00180194">
        <w:rPr>
          <w:i/>
          <w:sz w:val="16"/>
          <w:szCs w:val="16"/>
        </w:rPr>
        <w:tab/>
        <w:t xml:space="preserve">przepływu takich danych </w:t>
      </w:r>
      <w:r w:rsidRPr="00180194">
        <w:rPr>
          <w:sz w:val="16"/>
          <w:szCs w:val="16"/>
        </w:rPr>
        <w:t xml:space="preserve">oraz uchylenia dyrektywy 95/46/WE </w:t>
      </w:r>
      <w:r w:rsidRPr="00180194">
        <w:rPr>
          <w:sz w:val="16"/>
          <w:szCs w:val="16"/>
        </w:rPr>
        <w:br/>
        <w:t>(ogólne rozporządzenie o ochronie danych) (tj. Dz. Urz. UE L 119 z 04.05.2016 r., str. 1).</w:t>
      </w:r>
    </w:p>
  </w:footnote>
  <w:footnote w:id="2">
    <w:p w:rsidR="00ED396C" w:rsidRPr="0052276B" w:rsidRDefault="00ED396C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 przypadku, gdy Wykonawca nie przekazuje danych osobowych innych niż bezpośrednio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ED396C" w:rsidRPr="00AD210B" w:rsidRDefault="00ED396C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3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9"/>
  </w:num>
  <w:num w:numId="10">
    <w:abstractNumId w:val="52"/>
  </w:num>
  <w:num w:numId="11">
    <w:abstractNumId w:val="14"/>
  </w:num>
  <w:num w:numId="12">
    <w:abstractNumId w:val="34"/>
  </w:num>
  <w:num w:numId="13">
    <w:abstractNumId w:val="48"/>
  </w:num>
  <w:num w:numId="14">
    <w:abstractNumId w:val="50"/>
  </w:num>
  <w:num w:numId="15">
    <w:abstractNumId w:val="20"/>
  </w:num>
  <w:num w:numId="16">
    <w:abstractNumId w:val="54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49"/>
  </w:num>
  <w:num w:numId="2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46"/>
  </w:num>
  <w:num w:numId="29">
    <w:abstractNumId w:val="21"/>
  </w:num>
  <w:num w:numId="30">
    <w:abstractNumId w:val="25"/>
  </w:num>
  <w:num w:numId="31">
    <w:abstractNumId w:val="40"/>
  </w:num>
  <w:num w:numId="32">
    <w:abstractNumId w:val="29"/>
  </w:num>
  <w:num w:numId="33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3"/>
  </w:num>
  <w:num w:numId="35">
    <w:abstractNumId w:val="23"/>
  </w:num>
  <w:num w:numId="36">
    <w:abstractNumId w:val="31"/>
  </w:num>
  <w:num w:numId="37">
    <w:abstractNumId w:val="55"/>
  </w:num>
  <w:num w:numId="38">
    <w:abstractNumId w:val="42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0"/>
  </w:num>
  <w:num w:numId="44">
    <w:abstractNumId w:val="1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3"/>
  </w:num>
  <w:num w:numId="47">
    <w:abstractNumId w:val="38"/>
  </w:num>
  <w:num w:numId="48">
    <w:abstractNumId w:val="44"/>
  </w:num>
  <w:num w:numId="49">
    <w:abstractNumId w:val="41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0762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26FD"/>
    <w:rsid w:val="000B2711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103DF8"/>
    <w:rsid w:val="001072E2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67F0"/>
    <w:rsid w:val="00186D62"/>
    <w:rsid w:val="00187A0A"/>
    <w:rsid w:val="00190778"/>
    <w:rsid w:val="00190C07"/>
    <w:rsid w:val="00191CD2"/>
    <w:rsid w:val="001949E4"/>
    <w:rsid w:val="001A450D"/>
    <w:rsid w:val="001A58D5"/>
    <w:rsid w:val="001B152E"/>
    <w:rsid w:val="001B2273"/>
    <w:rsid w:val="001B2837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1877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5C7F"/>
    <w:rsid w:val="00327107"/>
    <w:rsid w:val="00327CF4"/>
    <w:rsid w:val="0033294B"/>
    <w:rsid w:val="00335A73"/>
    <w:rsid w:val="00341DD9"/>
    <w:rsid w:val="00341FC5"/>
    <w:rsid w:val="003426C2"/>
    <w:rsid w:val="00342A6C"/>
    <w:rsid w:val="0034379B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6A1"/>
    <w:rsid w:val="00366FAA"/>
    <w:rsid w:val="00372298"/>
    <w:rsid w:val="0037379E"/>
    <w:rsid w:val="00374C13"/>
    <w:rsid w:val="0037554C"/>
    <w:rsid w:val="003765CD"/>
    <w:rsid w:val="0038060E"/>
    <w:rsid w:val="00380A56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604A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573"/>
    <w:rsid w:val="00560E3B"/>
    <w:rsid w:val="005610FE"/>
    <w:rsid w:val="00561C13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8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591C"/>
    <w:rsid w:val="0065285B"/>
    <w:rsid w:val="00655F0F"/>
    <w:rsid w:val="00657106"/>
    <w:rsid w:val="00660599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5D49"/>
    <w:rsid w:val="00746390"/>
    <w:rsid w:val="0074641E"/>
    <w:rsid w:val="0074789E"/>
    <w:rsid w:val="00750C42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32A1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72A9"/>
    <w:rsid w:val="00817DA4"/>
    <w:rsid w:val="0082053C"/>
    <w:rsid w:val="00820D85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0A2"/>
    <w:rsid w:val="00854D7E"/>
    <w:rsid w:val="00855D20"/>
    <w:rsid w:val="008562AF"/>
    <w:rsid w:val="00856478"/>
    <w:rsid w:val="0085749A"/>
    <w:rsid w:val="008618AC"/>
    <w:rsid w:val="008621EE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336C"/>
    <w:rsid w:val="008F3A75"/>
    <w:rsid w:val="008F3B7E"/>
    <w:rsid w:val="008F65F5"/>
    <w:rsid w:val="008F6B8B"/>
    <w:rsid w:val="008F797C"/>
    <w:rsid w:val="00901ED2"/>
    <w:rsid w:val="009028A6"/>
    <w:rsid w:val="0091147C"/>
    <w:rsid w:val="009119A4"/>
    <w:rsid w:val="0091270D"/>
    <w:rsid w:val="00913C9D"/>
    <w:rsid w:val="00913F8C"/>
    <w:rsid w:val="009176AF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3869"/>
    <w:rsid w:val="009A62AB"/>
    <w:rsid w:val="009A76FB"/>
    <w:rsid w:val="009B0436"/>
    <w:rsid w:val="009B3FA8"/>
    <w:rsid w:val="009B4315"/>
    <w:rsid w:val="009B525F"/>
    <w:rsid w:val="009C052A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6388"/>
    <w:rsid w:val="009F7D52"/>
    <w:rsid w:val="00A00CE1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5A1A"/>
    <w:rsid w:val="00A86480"/>
    <w:rsid w:val="00A922F5"/>
    <w:rsid w:val="00A92935"/>
    <w:rsid w:val="00A94605"/>
    <w:rsid w:val="00A96562"/>
    <w:rsid w:val="00AA1758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5A43"/>
    <w:rsid w:val="00B0662C"/>
    <w:rsid w:val="00B073B0"/>
    <w:rsid w:val="00B07B27"/>
    <w:rsid w:val="00B10834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9FE"/>
    <w:rsid w:val="00B36D68"/>
    <w:rsid w:val="00B373D4"/>
    <w:rsid w:val="00B37933"/>
    <w:rsid w:val="00B421D6"/>
    <w:rsid w:val="00B432F2"/>
    <w:rsid w:val="00B437B4"/>
    <w:rsid w:val="00B43C3B"/>
    <w:rsid w:val="00B4482E"/>
    <w:rsid w:val="00B44B56"/>
    <w:rsid w:val="00B463A6"/>
    <w:rsid w:val="00B50682"/>
    <w:rsid w:val="00B506E5"/>
    <w:rsid w:val="00B50770"/>
    <w:rsid w:val="00B604E2"/>
    <w:rsid w:val="00B6157B"/>
    <w:rsid w:val="00B662AD"/>
    <w:rsid w:val="00B7209C"/>
    <w:rsid w:val="00B740C4"/>
    <w:rsid w:val="00B76A8D"/>
    <w:rsid w:val="00B8014A"/>
    <w:rsid w:val="00B80A32"/>
    <w:rsid w:val="00B8356C"/>
    <w:rsid w:val="00B903D1"/>
    <w:rsid w:val="00B909BA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28C5"/>
    <w:rsid w:val="00BB46E7"/>
    <w:rsid w:val="00BC0657"/>
    <w:rsid w:val="00BC2D3A"/>
    <w:rsid w:val="00BC377C"/>
    <w:rsid w:val="00BC3865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2322"/>
    <w:rsid w:val="00BE4592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64D8"/>
    <w:rsid w:val="00DC7D8C"/>
    <w:rsid w:val="00DD0F26"/>
    <w:rsid w:val="00DD16B3"/>
    <w:rsid w:val="00DD3B3F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430F"/>
    <w:rsid w:val="00F75E96"/>
    <w:rsid w:val="00F808A4"/>
    <w:rsid w:val="00F809B0"/>
    <w:rsid w:val="00F82B4E"/>
    <w:rsid w:val="00F82C22"/>
    <w:rsid w:val="00F85A7D"/>
    <w:rsid w:val="00F8746B"/>
    <w:rsid w:val="00F902F2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8DC6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0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F1AC-EF7B-4AAF-8DBA-B36D2F37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5897</TotalTime>
  <Pages>4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1499</cp:revision>
  <cp:lastPrinted>2022-07-06T08:53:00Z</cp:lastPrinted>
  <dcterms:created xsi:type="dcterms:W3CDTF">2021-03-05T07:18:00Z</dcterms:created>
  <dcterms:modified xsi:type="dcterms:W3CDTF">2022-07-07T10:49:00Z</dcterms:modified>
</cp:coreProperties>
</file>