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6B7B" w14:textId="77777777" w:rsidR="00D7280D" w:rsidRPr="00F96A1C" w:rsidRDefault="00D7280D" w:rsidP="00D7280D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6A1C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F96A1C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F002D24" w14:textId="77777777" w:rsidR="00D7280D" w:rsidRPr="00D23CE6" w:rsidRDefault="00D7280D" w:rsidP="00D7280D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D23CE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4D0A7A6" w14:textId="77777777" w:rsidR="00D7280D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</w:t>
      </w:r>
      <w:proofErr w:type="spellStart"/>
      <w:r>
        <w:rPr>
          <w:rFonts w:ascii="Times New Roman" w:hAnsi="Times New Roman" w:cs="Times New Roman"/>
          <w:sz w:val="24"/>
          <w:szCs w:val="24"/>
        </w:rPr>
        <w:t>Dębicki</w:t>
      </w:r>
      <w:proofErr w:type="spellEnd"/>
    </w:p>
    <w:p w14:paraId="03BC88F7" w14:textId="77777777" w:rsidR="00D7280D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72DF105E" w14:textId="77777777" w:rsidR="00D7280D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39-200 Dębica</w:t>
      </w:r>
    </w:p>
    <w:p w14:paraId="7283DF88" w14:textId="0B6D0BF6" w:rsidR="00D7280D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E948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4D">
        <w:rPr>
          <w:rFonts w:ascii="Times New Roman" w:hAnsi="Times New Roman" w:cs="Times New Roman"/>
          <w:sz w:val="24"/>
          <w:szCs w:val="24"/>
        </w:rPr>
        <w:t>8722128819</w:t>
      </w:r>
    </w:p>
    <w:p w14:paraId="48234823" w14:textId="77777777" w:rsidR="00D7280D" w:rsidRPr="00D23CE6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C933791" w14:textId="77777777" w:rsidR="00D7280D" w:rsidRPr="00214DD7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6C768C8" w14:textId="67C6CE84" w:rsidR="00D7280D" w:rsidRPr="0096690F" w:rsidRDefault="00D7280D" w:rsidP="00D7280D">
      <w:pPr>
        <w:jc w:val="both"/>
        <w:rPr>
          <w:color w:val="FF0000"/>
          <w:sz w:val="28"/>
          <w:szCs w:val="28"/>
        </w:rPr>
      </w:pPr>
      <w:r w:rsidRPr="006306F8">
        <w:rPr>
          <w:sz w:val="28"/>
          <w:szCs w:val="28"/>
        </w:rPr>
        <w:t xml:space="preserve">Nazwa zamówienia: </w:t>
      </w:r>
      <w:r>
        <w:rPr>
          <w:sz w:val="28"/>
          <w:szCs w:val="28"/>
        </w:rPr>
        <w:t>„</w:t>
      </w:r>
      <w:r w:rsidRPr="00D006FE">
        <w:rPr>
          <w:sz w:val="28"/>
          <w:szCs w:val="28"/>
        </w:rPr>
        <w:t xml:space="preserve">Przeprowadzenie </w:t>
      </w:r>
      <w:r w:rsidR="002829B2" w:rsidRPr="00D006FE">
        <w:rPr>
          <w:sz w:val="28"/>
          <w:szCs w:val="28"/>
        </w:rPr>
        <w:t xml:space="preserve">szkolenia pracowników Starostwa Powiatowego w Dębicy w zakresie </w:t>
      </w:r>
      <w:proofErr w:type="spellStart"/>
      <w:r w:rsidR="002829B2" w:rsidRPr="00D006FE">
        <w:rPr>
          <w:sz w:val="28"/>
          <w:szCs w:val="28"/>
        </w:rPr>
        <w:t>cyberbezpieczeństwa</w:t>
      </w:r>
      <w:proofErr w:type="spellEnd"/>
      <w:r w:rsidRPr="00D006FE">
        <w:rPr>
          <w:sz w:val="28"/>
          <w:szCs w:val="28"/>
        </w:rPr>
        <w:t>”</w:t>
      </w:r>
    </w:p>
    <w:p w14:paraId="2B0B6F7D" w14:textId="45975E30" w:rsidR="00D7280D" w:rsidRDefault="00D7280D" w:rsidP="00D7280D">
      <w:pPr>
        <w:spacing w:before="480" w:after="240"/>
        <w:jc w:val="center"/>
        <w:rPr>
          <w:b/>
        </w:rPr>
      </w:pPr>
      <w:r w:rsidRPr="00214DD7">
        <w:rPr>
          <w:b/>
        </w:rPr>
        <w:t>WYKAZ WYKONANYCH USŁUG</w:t>
      </w:r>
      <w:r w:rsidR="002829B2">
        <w:rPr>
          <w:b/>
        </w:rPr>
        <w:t xml:space="preserve"> SZKOLENIOWYCH</w:t>
      </w:r>
      <w:r w:rsidR="00026E63">
        <w:rPr>
          <w:b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"/>
        <w:gridCol w:w="2113"/>
        <w:gridCol w:w="2126"/>
        <w:gridCol w:w="2140"/>
        <w:gridCol w:w="2453"/>
      </w:tblGrid>
      <w:tr w:rsidR="00D7280D" w:rsidRPr="00214DD7" w14:paraId="503CC631" w14:textId="77777777" w:rsidTr="004D0112">
        <w:trPr>
          <w:trHeight w:val="6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D60A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>L.p.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3059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A3C5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 xml:space="preserve">Opis przedmiotu zamówienia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8374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 xml:space="preserve">Okres realizacji </w:t>
            </w:r>
            <w:r w:rsidRPr="00214DD7">
              <w:rPr>
                <w:b/>
                <w:bCs/>
              </w:rPr>
              <w:br/>
              <w:t xml:space="preserve">(data rozpoczęcia </w:t>
            </w:r>
            <w:r w:rsidRPr="00214DD7">
              <w:rPr>
                <w:b/>
                <w:bCs/>
              </w:rPr>
              <w:br/>
              <w:t>i zakończenia)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A62D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>Zamawiający                 (nazwa i adres)</w:t>
            </w:r>
          </w:p>
        </w:tc>
      </w:tr>
      <w:tr w:rsidR="00D7280D" w:rsidRPr="00214DD7" w14:paraId="4ED5510C" w14:textId="77777777" w:rsidTr="004D0112">
        <w:trPr>
          <w:trHeight w:val="73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855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1940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  <w:p w14:paraId="747973F4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5152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B664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010F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280D" w:rsidRPr="00214DD7" w14:paraId="36371299" w14:textId="77777777" w:rsidTr="004D0112">
        <w:trPr>
          <w:trHeight w:val="8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26D4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  <w:r w:rsidRPr="00214DD7">
              <w:rPr>
                <w:b/>
                <w:bCs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7B50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A646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8CB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CAE2" w14:textId="77777777" w:rsidR="00D7280D" w:rsidRPr="00214DD7" w:rsidRDefault="00D7280D" w:rsidP="004D0112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79D150E5" w14:textId="77777777" w:rsidR="00D7280D" w:rsidRPr="00214DD7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E194ECF" w14:textId="77777777" w:rsidR="00D7280D" w:rsidRDefault="00D7280D" w:rsidP="00D7280D">
      <w:pPr>
        <w:spacing w:before="240"/>
        <w:jc w:val="both"/>
      </w:pPr>
      <w:r w:rsidRPr="00214DD7">
        <w:t>Do powyższego wykazu dołączamy następujące dokumenty potwierdzające, że wykazane zadania zostały wykonane należycie:</w:t>
      </w:r>
    </w:p>
    <w:p w14:paraId="5BF15182" w14:textId="77777777" w:rsidR="00D7280D" w:rsidRPr="00214DD7" w:rsidRDefault="00D7280D" w:rsidP="00D7280D">
      <w:pPr>
        <w:spacing w:before="240"/>
        <w:jc w:val="both"/>
      </w:pPr>
    </w:p>
    <w:p w14:paraId="53D0E13C" w14:textId="77777777" w:rsidR="00D7280D" w:rsidRPr="00214DD7" w:rsidRDefault="00D7280D" w:rsidP="00D7280D">
      <w:pPr>
        <w:numPr>
          <w:ilvl w:val="0"/>
          <w:numId w:val="42"/>
        </w:numPr>
        <w:spacing w:before="240" w:line="276" w:lineRule="auto"/>
        <w:jc w:val="both"/>
      </w:pPr>
      <w:r w:rsidRPr="00214DD7">
        <w:t>...............................................................................</w:t>
      </w:r>
    </w:p>
    <w:p w14:paraId="0F5DA20D" w14:textId="77777777" w:rsidR="00D7280D" w:rsidRPr="00214DD7" w:rsidRDefault="00D7280D" w:rsidP="00D7280D">
      <w:pPr>
        <w:numPr>
          <w:ilvl w:val="0"/>
          <w:numId w:val="42"/>
        </w:numPr>
        <w:spacing w:before="240" w:line="276" w:lineRule="auto"/>
        <w:jc w:val="both"/>
      </w:pPr>
      <w:r w:rsidRPr="00214DD7">
        <w:t>..............................................................................</w:t>
      </w:r>
    </w:p>
    <w:p w14:paraId="161E8BBE" w14:textId="77777777" w:rsidR="00D7280D" w:rsidRPr="00214DD7" w:rsidRDefault="00D7280D" w:rsidP="00D7280D">
      <w:pPr>
        <w:ind w:right="-178"/>
      </w:pPr>
    </w:p>
    <w:p w14:paraId="2CE3A249" w14:textId="77777777" w:rsidR="00D7280D" w:rsidRPr="00214DD7" w:rsidRDefault="00D7280D" w:rsidP="00D7280D">
      <w:pPr>
        <w:ind w:right="-178"/>
      </w:pPr>
    </w:p>
    <w:p w14:paraId="33D58F14" w14:textId="77777777" w:rsidR="00D7280D" w:rsidRPr="00214DD7" w:rsidRDefault="00D7280D" w:rsidP="00D7280D">
      <w:pPr>
        <w:ind w:right="-178"/>
      </w:pPr>
    </w:p>
    <w:p w14:paraId="22DED3D3" w14:textId="77777777" w:rsidR="00D7280D" w:rsidRDefault="00D7280D" w:rsidP="00D7280D">
      <w:pPr>
        <w:ind w:right="-178"/>
      </w:pPr>
    </w:p>
    <w:p w14:paraId="59710C29" w14:textId="77777777" w:rsidR="00D7280D" w:rsidRDefault="00D7280D" w:rsidP="00D7280D">
      <w:pPr>
        <w:ind w:right="-178"/>
      </w:pPr>
    </w:p>
    <w:p w14:paraId="60EC57CF" w14:textId="77777777" w:rsidR="00D7280D" w:rsidRPr="00214DD7" w:rsidRDefault="00D7280D" w:rsidP="00D7280D">
      <w:pPr>
        <w:ind w:right="-178"/>
      </w:pPr>
    </w:p>
    <w:p w14:paraId="65F19503" w14:textId="77777777" w:rsidR="00D7280D" w:rsidRPr="00214DD7" w:rsidRDefault="00D7280D" w:rsidP="00D7280D">
      <w:pPr>
        <w:spacing w:line="360" w:lineRule="auto"/>
        <w:ind w:right="-112"/>
      </w:pPr>
      <w:r w:rsidRPr="00214DD7">
        <w:t xml:space="preserve">Data……………………                             </w:t>
      </w:r>
      <w:r w:rsidRPr="00214DD7">
        <w:tab/>
      </w:r>
      <w:r w:rsidRPr="00214DD7">
        <w:tab/>
        <w:t xml:space="preserve"> </w:t>
      </w:r>
      <w:r>
        <w:tab/>
      </w:r>
      <w:r w:rsidRPr="00214DD7">
        <w:t xml:space="preserve"> ………………………</w:t>
      </w:r>
      <w:r>
        <w:t>…..</w:t>
      </w:r>
      <w:r w:rsidRPr="00214DD7">
        <w:t xml:space="preserve">………………        </w:t>
      </w:r>
    </w:p>
    <w:p w14:paraId="7FEE74BE" w14:textId="77777777" w:rsidR="00D7280D" w:rsidRPr="00214DD7" w:rsidRDefault="00D7280D" w:rsidP="00587FDA">
      <w:pPr>
        <w:spacing w:line="360" w:lineRule="auto"/>
        <w:ind w:left="4248" w:right="-112" w:firstLine="708"/>
      </w:pPr>
      <w:r w:rsidRPr="00214DD7">
        <w:t>(pieczęć i podpis Wykonawcy)</w:t>
      </w:r>
    </w:p>
    <w:p w14:paraId="7A01A95C" w14:textId="77777777" w:rsidR="00D7280D" w:rsidRPr="00214DD7" w:rsidRDefault="00D7280D" w:rsidP="00D728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CCB36DE" w14:textId="77777777" w:rsidR="00D7280D" w:rsidRPr="0080628B" w:rsidRDefault="00D7280D" w:rsidP="00D7280D"/>
    <w:p w14:paraId="2B094D2C" w14:textId="77777777" w:rsidR="00827F35" w:rsidRPr="00D7280D" w:rsidRDefault="00827F35" w:rsidP="00D7280D"/>
    <w:sectPr w:rsidR="00827F35" w:rsidRPr="00D7280D" w:rsidSect="00D4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B655" w14:textId="77777777" w:rsidR="00837B04" w:rsidRDefault="00837B04" w:rsidP="0081419D">
      <w:r>
        <w:separator/>
      </w:r>
    </w:p>
  </w:endnote>
  <w:endnote w:type="continuationSeparator" w:id="0">
    <w:p w14:paraId="07E4CFE0" w14:textId="77777777" w:rsidR="00837B04" w:rsidRDefault="00837B04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A65" w14:textId="77777777" w:rsidR="00FE6ADF" w:rsidRDefault="00FE6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90B" w14:textId="1074D8DC" w:rsidR="00137479" w:rsidRPr="00137479" w:rsidRDefault="00137479" w:rsidP="0013747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721" w14:textId="77777777" w:rsidR="00FE6ADF" w:rsidRDefault="00FE6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A14E" w14:textId="77777777" w:rsidR="00837B04" w:rsidRDefault="00837B04" w:rsidP="0081419D">
      <w:r>
        <w:separator/>
      </w:r>
    </w:p>
  </w:footnote>
  <w:footnote w:type="continuationSeparator" w:id="0">
    <w:p w14:paraId="13D92330" w14:textId="77777777" w:rsidR="00837B04" w:rsidRDefault="00837B04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1E5" w14:textId="77777777" w:rsidR="00FE6ADF" w:rsidRDefault="00FE6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8E7A" w14:textId="1435231A" w:rsidR="00FE6ADF" w:rsidRDefault="00FE6ADF" w:rsidP="001E65D9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5590522B" wp14:editId="1CAD1E87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A7683" w14:textId="77777777" w:rsidR="00FE6ADF" w:rsidRDefault="00FE6ADF" w:rsidP="00D453BD">
    <w:pPr>
      <w:pStyle w:val="Nagwek"/>
      <w:jc w:val="center"/>
    </w:pPr>
  </w:p>
  <w:p w14:paraId="42880404" w14:textId="7F16C618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92D5" w14:textId="77777777" w:rsidR="00FE6ADF" w:rsidRDefault="00FE6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FFFFFFFF"/>
    <w:lvl w:ilvl="0">
      <w:numFmt w:val="bullet"/>
      <w:lvlText w:val="-"/>
      <w:lvlJc w:val="left"/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00A90066"/>
    <w:multiLevelType w:val="hybridMultilevel"/>
    <w:tmpl w:val="89B443B2"/>
    <w:lvl w:ilvl="0" w:tplc="FC0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128BA"/>
    <w:multiLevelType w:val="hybridMultilevel"/>
    <w:tmpl w:val="FFFFFFFF"/>
    <w:lvl w:ilvl="0" w:tplc="38C082C0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3F1334"/>
    <w:multiLevelType w:val="hybridMultilevel"/>
    <w:tmpl w:val="E9FA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F5CE4"/>
    <w:multiLevelType w:val="hybridMultilevel"/>
    <w:tmpl w:val="AAC8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F0A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230908"/>
    <w:multiLevelType w:val="hybridMultilevel"/>
    <w:tmpl w:val="7518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D0F8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hAnsi="Liberation Serif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D266F36"/>
    <w:multiLevelType w:val="hybridMultilevel"/>
    <w:tmpl w:val="ACA8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E7794"/>
    <w:multiLevelType w:val="hybridMultilevel"/>
    <w:tmpl w:val="81926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240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29B122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A2F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D1770"/>
    <w:multiLevelType w:val="hybridMultilevel"/>
    <w:tmpl w:val="AD16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231A5"/>
    <w:multiLevelType w:val="hybridMultilevel"/>
    <w:tmpl w:val="A268E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0812AF"/>
    <w:multiLevelType w:val="hybridMultilevel"/>
    <w:tmpl w:val="A172FA58"/>
    <w:lvl w:ilvl="0" w:tplc="23BC6476">
      <w:start w:val="2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BF1"/>
    <w:multiLevelType w:val="hybridMultilevel"/>
    <w:tmpl w:val="FFFFFFFF"/>
    <w:lvl w:ilvl="0" w:tplc="9738E1F8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B437406"/>
    <w:multiLevelType w:val="hybridMultilevel"/>
    <w:tmpl w:val="9C8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4B42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404E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3F0BEE"/>
    <w:multiLevelType w:val="hybridMultilevel"/>
    <w:tmpl w:val="D53AB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F257A"/>
    <w:multiLevelType w:val="hybridMultilevel"/>
    <w:tmpl w:val="99FE4680"/>
    <w:lvl w:ilvl="0" w:tplc="64602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64C2A"/>
    <w:multiLevelType w:val="hybridMultilevel"/>
    <w:tmpl w:val="6B6A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699C"/>
    <w:multiLevelType w:val="hybridMultilevel"/>
    <w:tmpl w:val="C82617D6"/>
    <w:lvl w:ilvl="0" w:tplc="4A5035A0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9" w15:restartNumberingAfterBreak="0">
    <w:nsid w:val="7E6D5FBA"/>
    <w:multiLevelType w:val="hybridMultilevel"/>
    <w:tmpl w:val="43C8B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E54DCC"/>
    <w:multiLevelType w:val="hybridMultilevel"/>
    <w:tmpl w:val="65C24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19091">
    <w:abstractNumId w:val="32"/>
  </w:num>
  <w:num w:numId="2" w16cid:durableId="673801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22"/>
    <w:lvlOverride w:ilvl="0">
      <w:startOverride w:val="1"/>
    </w:lvlOverride>
  </w:num>
  <w:num w:numId="5" w16cid:durableId="121271440">
    <w:abstractNumId w:val="14"/>
    <w:lvlOverride w:ilvl="0">
      <w:startOverride w:val="1"/>
    </w:lvlOverride>
  </w:num>
  <w:num w:numId="6" w16cid:durableId="2134866233">
    <w:abstractNumId w:val="6"/>
  </w:num>
  <w:num w:numId="7" w16cid:durableId="1536191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5"/>
  </w:num>
  <w:num w:numId="10" w16cid:durableId="837615913">
    <w:abstractNumId w:val="3"/>
  </w:num>
  <w:num w:numId="11" w16cid:durableId="766315349">
    <w:abstractNumId w:val="2"/>
  </w:num>
  <w:num w:numId="12" w16cid:durableId="1951231587">
    <w:abstractNumId w:val="4"/>
  </w:num>
  <w:num w:numId="13" w16cid:durableId="6976988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20"/>
    <w:lvlOverride w:ilvl="0">
      <w:startOverride w:val="1"/>
    </w:lvlOverride>
  </w:num>
  <w:num w:numId="15" w16cid:durableId="1408528477">
    <w:abstractNumId w:val="15"/>
  </w:num>
  <w:num w:numId="16" w16cid:durableId="2080669592">
    <w:abstractNumId w:val="30"/>
  </w:num>
  <w:num w:numId="17" w16cid:durableId="1096705422">
    <w:abstractNumId w:val="8"/>
  </w:num>
  <w:num w:numId="18" w16cid:durableId="2087677672">
    <w:abstractNumId w:val="17"/>
  </w:num>
  <w:num w:numId="19" w16cid:durableId="2078359741">
    <w:abstractNumId w:val="20"/>
  </w:num>
  <w:num w:numId="20" w16cid:durableId="1191138612">
    <w:abstractNumId w:val="0"/>
  </w:num>
  <w:num w:numId="21" w16cid:durableId="2012023338">
    <w:abstractNumId w:val="1"/>
  </w:num>
  <w:num w:numId="22" w16cid:durableId="281810667">
    <w:abstractNumId w:val="2"/>
  </w:num>
  <w:num w:numId="23" w16cid:durableId="1584871559">
    <w:abstractNumId w:val="10"/>
  </w:num>
  <w:num w:numId="24" w16cid:durableId="1654216049">
    <w:abstractNumId w:val="13"/>
  </w:num>
  <w:num w:numId="25" w16cid:durableId="436952428">
    <w:abstractNumId w:val="24"/>
  </w:num>
  <w:num w:numId="26" w16cid:durableId="1076828850">
    <w:abstractNumId w:val="34"/>
  </w:num>
  <w:num w:numId="27" w16cid:durableId="1713114346">
    <w:abstractNumId w:val="31"/>
  </w:num>
  <w:num w:numId="28" w16cid:durableId="582682651">
    <w:abstractNumId w:val="39"/>
  </w:num>
  <w:num w:numId="29" w16cid:durableId="486169000">
    <w:abstractNumId w:val="28"/>
  </w:num>
  <w:num w:numId="30" w16cid:durableId="496960499">
    <w:abstractNumId w:val="38"/>
  </w:num>
  <w:num w:numId="31" w16cid:durableId="1881824713">
    <w:abstractNumId w:val="36"/>
  </w:num>
  <w:num w:numId="32" w16cid:durableId="981428319">
    <w:abstractNumId w:val="37"/>
  </w:num>
  <w:num w:numId="33" w16cid:durableId="1057625469">
    <w:abstractNumId w:val="19"/>
  </w:num>
  <w:num w:numId="34" w16cid:durableId="209615822">
    <w:abstractNumId w:val="35"/>
  </w:num>
  <w:num w:numId="35" w16cid:durableId="1076710104">
    <w:abstractNumId w:val="16"/>
  </w:num>
  <w:num w:numId="36" w16cid:durableId="596402028">
    <w:abstractNumId w:val="11"/>
  </w:num>
  <w:num w:numId="37" w16cid:durableId="1867980975">
    <w:abstractNumId w:val="18"/>
  </w:num>
  <w:num w:numId="38" w16cid:durableId="1223102565">
    <w:abstractNumId w:val="33"/>
  </w:num>
  <w:num w:numId="39" w16cid:durableId="789855757">
    <w:abstractNumId w:val="27"/>
  </w:num>
  <w:num w:numId="40" w16cid:durableId="1101487337">
    <w:abstractNumId w:val="40"/>
  </w:num>
  <w:num w:numId="41" w16cid:durableId="1015157887">
    <w:abstractNumId w:val="12"/>
  </w:num>
  <w:num w:numId="42" w16cid:durableId="23038488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26E63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37479"/>
    <w:rsid w:val="001476AF"/>
    <w:rsid w:val="001527AC"/>
    <w:rsid w:val="001539AA"/>
    <w:rsid w:val="00156ACB"/>
    <w:rsid w:val="001579ED"/>
    <w:rsid w:val="00163F70"/>
    <w:rsid w:val="00170D79"/>
    <w:rsid w:val="00184C1B"/>
    <w:rsid w:val="00194027"/>
    <w:rsid w:val="001A0619"/>
    <w:rsid w:val="001A1710"/>
    <w:rsid w:val="001A5E5E"/>
    <w:rsid w:val="001B5CB3"/>
    <w:rsid w:val="001B7D12"/>
    <w:rsid w:val="001C19E1"/>
    <w:rsid w:val="001C31D7"/>
    <w:rsid w:val="001E32BC"/>
    <w:rsid w:val="001E3CDE"/>
    <w:rsid w:val="001E65D9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29B2"/>
    <w:rsid w:val="002858F9"/>
    <w:rsid w:val="00285FC9"/>
    <w:rsid w:val="002935AE"/>
    <w:rsid w:val="00293F48"/>
    <w:rsid w:val="002A1058"/>
    <w:rsid w:val="002A24A4"/>
    <w:rsid w:val="002A4A13"/>
    <w:rsid w:val="002A7EFF"/>
    <w:rsid w:val="002B15E5"/>
    <w:rsid w:val="002B2D22"/>
    <w:rsid w:val="002C5AF3"/>
    <w:rsid w:val="002C7BC2"/>
    <w:rsid w:val="002E0EC5"/>
    <w:rsid w:val="003066BA"/>
    <w:rsid w:val="003161F4"/>
    <w:rsid w:val="00321415"/>
    <w:rsid w:val="00321CD8"/>
    <w:rsid w:val="003351DD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1132E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65E3"/>
    <w:rsid w:val="004B7532"/>
    <w:rsid w:val="004C13E8"/>
    <w:rsid w:val="004D1E9A"/>
    <w:rsid w:val="004F69F4"/>
    <w:rsid w:val="00507F3B"/>
    <w:rsid w:val="005129B5"/>
    <w:rsid w:val="005143D3"/>
    <w:rsid w:val="005157AD"/>
    <w:rsid w:val="005241B4"/>
    <w:rsid w:val="00524832"/>
    <w:rsid w:val="00540598"/>
    <w:rsid w:val="00540D71"/>
    <w:rsid w:val="005465AA"/>
    <w:rsid w:val="00547331"/>
    <w:rsid w:val="005608AF"/>
    <w:rsid w:val="00575D88"/>
    <w:rsid w:val="00576767"/>
    <w:rsid w:val="00577B9C"/>
    <w:rsid w:val="00583C7F"/>
    <w:rsid w:val="00587FDA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A3A2A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2C54"/>
    <w:rsid w:val="007334B3"/>
    <w:rsid w:val="00741296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D28C5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37B04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1F73"/>
    <w:rsid w:val="008B2F68"/>
    <w:rsid w:val="008B793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D4D2B"/>
    <w:rsid w:val="00AF5B69"/>
    <w:rsid w:val="00B10CBF"/>
    <w:rsid w:val="00B11BED"/>
    <w:rsid w:val="00B301CC"/>
    <w:rsid w:val="00B35A49"/>
    <w:rsid w:val="00B3757E"/>
    <w:rsid w:val="00B436BD"/>
    <w:rsid w:val="00B50F67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97C7E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006FE"/>
    <w:rsid w:val="00D07F72"/>
    <w:rsid w:val="00D23023"/>
    <w:rsid w:val="00D25131"/>
    <w:rsid w:val="00D2657B"/>
    <w:rsid w:val="00D26BEA"/>
    <w:rsid w:val="00D37A92"/>
    <w:rsid w:val="00D453BD"/>
    <w:rsid w:val="00D572DF"/>
    <w:rsid w:val="00D60321"/>
    <w:rsid w:val="00D64515"/>
    <w:rsid w:val="00D7280D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2191D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90D5F"/>
    <w:rsid w:val="00E9483A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7280D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280D"/>
    <w:rPr>
      <w:rFonts w:ascii="Ubuntu" w:eastAsia="Ubuntu" w:hAnsi="Ubuntu" w:cs="Ubuntu"/>
      <w:color w:val="auto"/>
      <w:sz w:val="14"/>
      <w:szCs w:val="1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cp:lastPrinted>2023-01-25T13:40:00Z</cp:lastPrinted>
  <dcterms:created xsi:type="dcterms:W3CDTF">2023-06-14T09:38:00Z</dcterms:created>
  <dcterms:modified xsi:type="dcterms:W3CDTF">2023-06-14T09:38:00Z</dcterms:modified>
</cp:coreProperties>
</file>