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0DE7C9" w14:textId="1C1CFBA0" w:rsidR="00765DDB" w:rsidRPr="00FB6A4D" w:rsidRDefault="004E6B52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E16D3A" w:rsidRDefault="00E16D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E16D3A" w:rsidRDefault="00E16D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E16D3A" w:rsidRDefault="00E16D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E16D3A" w:rsidRDefault="00E16D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E16D3A" w:rsidRDefault="00E16D3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E16D3A" w:rsidRPr="002A1439" w:rsidRDefault="00E16D3A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" strokeweight=".5pt">
                <v:textbox inset="7.45pt,3.85pt,7.45pt,3.85pt">
                  <w:txbxContent>
                    <w:p w14:paraId="7C4B9116" w14:textId="77777777" w:rsidR="00E16D3A" w:rsidRDefault="00E16D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E16D3A" w:rsidRDefault="00E16D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E16D3A" w:rsidRDefault="00E16D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E16D3A" w:rsidRDefault="00E16D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E16D3A" w:rsidRDefault="00E16D3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E16D3A" w:rsidRPr="002A1439" w:rsidRDefault="00E16D3A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E16D3A" w:rsidRDefault="00E16D3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4E855DD5" w:rsidR="00E16D3A" w:rsidRPr="003C55D0" w:rsidRDefault="002A670A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 xml:space="preserve">FORMULARZ  </w:t>
                            </w:r>
                            <w:r w:rsidR="00E16D3A"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left:0;text-align:left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6UmF3S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0B0A793C" w14:textId="77777777" w:rsidR="00E16D3A" w:rsidRDefault="00E16D3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4E855DD5" w:rsidR="00E16D3A" w:rsidRPr="003C55D0" w:rsidRDefault="002A670A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 xml:space="preserve">FORMULARZ  </w:t>
                      </w:r>
                      <w:r w:rsidR="00E16D3A"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</w:t>
                      </w: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05C8E2" w14:textId="77777777" w:rsidR="00765DDB" w:rsidRPr="00FB6A4D" w:rsidRDefault="00765DDB" w:rsidP="00765DD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12F86F61" w14:textId="77777777" w:rsidR="00765DDB" w:rsidRPr="00FB6A4D" w:rsidRDefault="00765DDB" w:rsidP="00765DDB">
      <w:pPr>
        <w:spacing w:line="205" w:lineRule="exact"/>
        <w:rPr>
          <w:rFonts w:ascii="Encode Sans Compressed" w:hAnsi="Encode Sans Compressed"/>
          <w:sz w:val="22"/>
          <w:szCs w:val="22"/>
        </w:rPr>
      </w:pPr>
    </w:p>
    <w:p w14:paraId="5FD59794" w14:textId="77777777" w:rsidR="00765DDB" w:rsidRPr="00FB6A4D" w:rsidRDefault="00765DDB" w:rsidP="00765DDB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Wielkopolski Zarz</w:t>
      </w:r>
      <w:r w:rsidRPr="00DE6428">
        <w:rPr>
          <w:rFonts w:ascii="Encode Sans Compressed" w:eastAsia="Arial" w:hAnsi="Encode Sans Compressed"/>
          <w:b/>
          <w:bCs/>
          <w:sz w:val="22"/>
          <w:szCs w:val="22"/>
        </w:rPr>
        <w:t>ą</w:t>
      </w:r>
      <w:r w:rsidRPr="00FB6A4D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14:paraId="20250393" w14:textId="77777777" w:rsidR="00765DDB" w:rsidRPr="00FB6A4D" w:rsidRDefault="00765DDB" w:rsidP="00765DDB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FB6A4D">
        <w:rPr>
          <w:rFonts w:ascii="Encode Sans Compressed" w:hAnsi="Encode Sans Compressed"/>
          <w:sz w:val="22"/>
          <w:szCs w:val="22"/>
        </w:rPr>
        <w:t>ul. Wilczak 51</w:t>
      </w:r>
    </w:p>
    <w:p w14:paraId="4706ED14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FC1E776" w14:textId="77777777" w:rsidR="00765DDB" w:rsidRPr="00FB6A4D" w:rsidRDefault="00765DDB" w:rsidP="00765DDB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FB6A4D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14:paraId="7CD999D7" w14:textId="77777777" w:rsidR="00765DDB" w:rsidRPr="00FB6A4D" w:rsidRDefault="00765DDB" w:rsidP="00765DDB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14:paraId="42EFD699" w14:textId="77777777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Rejon Dróg Wojewódzkich w Kole</w:t>
      </w:r>
    </w:p>
    <w:p w14:paraId="0608916A" w14:textId="77777777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ul. Toru</w:t>
      </w:r>
      <w:r w:rsidRPr="00FB6A4D">
        <w:rPr>
          <w:rFonts w:ascii="Encode Sans Compressed" w:eastAsia="Arial" w:hAnsi="Encode Sans Compressed"/>
          <w:sz w:val="22"/>
          <w:szCs w:val="22"/>
        </w:rPr>
        <w:t>ń</w:t>
      </w:r>
      <w:r w:rsidRPr="00FB6A4D">
        <w:rPr>
          <w:rFonts w:ascii="Encode Sans Compressed" w:hAnsi="Encode Sans Compressed"/>
          <w:sz w:val="22"/>
          <w:szCs w:val="22"/>
        </w:rPr>
        <w:t>ska 200</w:t>
      </w:r>
    </w:p>
    <w:p w14:paraId="11BF3D38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709C392D" w14:textId="77777777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62-600 Koło</w:t>
      </w:r>
    </w:p>
    <w:p w14:paraId="344A5727" w14:textId="77777777" w:rsidR="00765DDB" w:rsidRPr="00FB6A4D" w:rsidRDefault="00765DDB" w:rsidP="00765DD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22FE4AE9" w14:textId="77777777" w:rsidR="00765DDB" w:rsidRPr="00FB6A4D" w:rsidRDefault="00765DDB" w:rsidP="00765DDB">
      <w:pPr>
        <w:spacing w:line="229" w:lineRule="exact"/>
        <w:rPr>
          <w:rFonts w:ascii="Encode Sans Compressed" w:hAnsi="Encode Sans Compressed"/>
          <w:sz w:val="22"/>
          <w:szCs w:val="22"/>
        </w:rPr>
      </w:pPr>
    </w:p>
    <w:p w14:paraId="6081C9B1" w14:textId="3C9B3923" w:rsidR="00995E58" w:rsidRPr="00995E58" w:rsidRDefault="00765DDB" w:rsidP="00995E58">
      <w:pPr>
        <w:ind w:left="5"/>
        <w:rPr>
          <w:rFonts w:ascii="Encode Sans Compressed" w:hAnsi="Encode Sans Compressed"/>
          <w:b/>
          <w:bCs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Nawi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zuj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 xml:space="preserve">c do ogłoszonego </w:t>
      </w:r>
      <w:r>
        <w:rPr>
          <w:rFonts w:ascii="Encode Sans Compressed" w:hAnsi="Encode Sans Compressed"/>
          <w:sz w:val="22"/>
          <w:szCs w:val="22"/>
        </w:rPr>
        <w:t>o zamówieniu dotyczącego postepowania o udzielenie zamówienia publicznego na:</w:t>
      </w:r>
      <w:bookmarkStart w:id="0" w:name="_Hlk51845766"/>
      <w:r>
        <w:rPr>
          <w:rFonts w:ascii="Encode Sans Compressed" w:hAnsi="Encode Sans Compressed"/>
          <w:sz w:val="22"/>
          <w:szCs w:val="22"/>
        </w:rPr>
        <w:t xml:space="preserve"> </w:t>
      </w:r>
      <w:bookmarkStart w:id="1" w:name="_Hlk78439637"/>
      <w:r w:rsidR="00995E58" w:rsidRPr="00995E58">
        <w:rPr>
          <w:rFonts w:ascii="Encode Sans Compressed" w:hAnsi="Encode Sans Compressed"/>
          <w:b/>
          <w:bCs/>
          <w:sz w:val="22"/>
          <w:szCs w:val="22"/>
        </w:rPr>
        <w:t>Pielęgnacja drzew przydrożnych na terenie RDW Koło DW 263, 266, 270, 470, 471, 473, 478.</w:t>
      </w:r>
      <w:bookmarkEnd w:id="1"/>
    </w:p>
    <w:p w14:paraId="7D23E881" w14:textId="6E237C84" w:rsidR="00765DDB" w:rsidRPr="00765DDB" w:rsidRDefault="00765DDB" w:rsidP="00765DDB">
      <w:pPr>
        <w:ind w:left="5"/>
        <w:rPr>
          <w:rFonts w:ascii="Encode Sans Compressed" w:hAnsi="Encode Sans Compressed"/>
          <w:sz w:val="22"/>
          <w:szCs w:val="22"/>
        </w:rPr>
      </w:pPr>
    </w:p>
    <w:bookmarkEnd w:id="0"/>
    <w:p w14:paraId="659B86F6" w14:textId="77777777" w:rsidR="00765DDB" w:rsidRPr="00FB6A4D" w:rsidRDefault="00765DDB" w:rsidP="00765DDB">
      <w:pPr>
        <w:ind w:left="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My ni</w:t>
      </w:r>
      <w:r w:rsidRPr="00FB6A4D">
        <w:rPr>
          <w:rFonts w:ascii="Encode Sans Compressed" w:eastAsia="Arial" w:hAnsi="Encode Sans Compressed"/>
          <w:sz w:val="22"/>
          <w:szCs w:val="22"/>
        </w:rPr>
        <w:t>ż</w:t>
      </w:r>
      <w:r w:rsidRPr="00FB6A4D">
        <w:rPr>
          <w:rFonts w:ascii="Encode Sans Compressed" w:hAnsi="Encode Sans Compressed"/>
          <w:sz w:val="22"/>
          <w:szCs w:val="22"/>
        </w:rPr>
        <w:t>ej podpisani:</w:t>
      </w:r>
    </w:p>
    <w:p w14:paraId="1A956D00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71836679" w14:textId="77777777" w:rsidR="00765DDB" w:rsidRPr="00FB6A4D" w:rsidRDefault="00765DDB" w:rsidP="00765DDB">
      <w:pPr>
        <w:spacing w:line="0" w:lineRule="atLeast"/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8FF291D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D932CC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5A7EA036" w14:textId="77777777" w:rsidR="00765DDB" w:rsidRPr="00FB6A4D" w:rsidRDefault="00765DDB" w:rsidP="00765DDB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działaj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c w imieniu i na rzecz:</w:t>
      </w:r>
    </w:p>
    <w:p w14:paraId="46D52B3B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7AE85AAF" w14:textId="77777777" w:rsidR="00765DDB" w:rsidRPr="00FB6A4D" w:rsidRDefault="00765DDB" w:rsidP="00765DDB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EEBED20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BF4C0B5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91E905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A55C07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9C85214" w14:textId="77777777" w:rsidR="00765DDB" w:rsidRPr="00FB6A4D" w:rsidRDefault="00765DDB" w:rsidP="00765DDB">
      <w:pPr>
        <w:spacing w:line="0" w:lineRule="atLeast"/>
        <w:ind w:right="-4"/>
        <w:jc w:val="center"/>
        <w:rPr>
          <w:rFonts w:ascii="Encode Sans Compressed" w:hAnsi="Encode Sans Compressed"/>
          <w:i/>
          <w:sz w:val="18"/>
          <w:szCs w:val="18"/>
        </w:rPr>
      </w:pPr>
      <w:r w:rsidRPr="00FB6A4D">
        <w:rPr>
          <w:rFonts w:ascii="Encode Sans Compressed" w:hAnsi="Encode Sans Compressed"/>
          <w:i/>
          <w:sz w:val="18"/>
          <w:szCs w:val="18"/>
        </w:rPr>
        <w:t>(nazwa (firma) dokładny adres Wykonawcy/Wykonawców)</w:t>
      </w:r>
    </w:p>
    <w:p w14:paraId="4501CBCA" w14:textId="77777777" w:rsidR="00765DDB" w:rsidRPr="00FB6A4D" w:rsidRDefault="00765DDB" w:rsidP="00765DDB">
      <w:pPr>
        <w:spacing w:line="5" w:lineRule="exact"/>
        <w:rPr>
          <w:rFonts w:ascii="Encode Sans Compressed" w:hAnsi="Encode Sans Compressed"/>
          <w:i/>
          <w:sz w:val="18"/>
          <w:szCs w:val="18"/>
        </w:rPr>
      </w:pPr>
    </w:p>
    <w:p w14:paraId="70F3EE41" w14:textId="77777777" w:rsidR="00765DDB" w:rsidRPr="00FB6A4D" w:rsidRDefault="00765DDB" w:rsidP="00765DDB">
      <w:pPr>
        <w:spacing w:line="0" w:lineRule="atLeast"/>
        <w:ind w:right="34"/>
        <w:jc w:val="center"/>
        <w:rPr>
          <w:rFonts w:ascii="Encode Sans Compressed" w:hAnsi="Encode Sans Compressed"/>
          <w:i/>
          <w:sz w:val="18"/>
          <w:szCs w:val="18"/>
        </w:rPr>
      </w:pPr>
      <w:r w:rsidRPr="00FB6A4D">
        <w:rPr>
          <w:rFonts w:ascii="Encode Sans Compressed" w:hAnsi="Encode Sans Compressed"/>
          <w:i/>
          <w:sz w:val="18"/>
          <w:szCs w:val="18"/>
        </w:rPr>
        <w:t>(w przypadku składania oferty przez podmioty wyst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ę</w:t>
      </w:r>
      <w:r w:rsidRPr="00FB6A4D">
        <w:rPr>
          <w:rFonts w:ascii="Encode Sans Compressed" w:hAnsi="Encode Sans Compressed"/>
          <w:i/>
          <w:sz w:val="18"/>
          <w:szCs w:val="18"/>
        </w:rPr>
        <w:t>puj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ą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ce wspólnie poda 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ć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 nazwy (firmy) i dokładne adresy wszystkich wspólników spółki cywilnej lub członków konsorcjum)</w:t>
      </w:r>
    </w:p>
    <w:p w14:paraId="590826B4" w14:textId="77777777" w:rsidR="00765DDB" w:rsidRPr="00FB6A4D" w:rsidRDefault="00765DDB" w:rsidP="00765DDB">
      <w:pPr>
        <w:spacing w:line="270" w:lineRule="exact"/>
        <w:rPr>
          <w:rFonts w:ascii="Encode Sans Compressed" w:hAnsi="Encode Sans Compressed"/>
          <w:sz w:val="22"/>
          <w:szCs w:val="22"/>
        </w:rPr>
      </w:pPr>
    </w:p>
    <w:p w14:paraId="28C1A13B" w14:textId="137981D5" w:rsidR="00765DDB" w:rsidRPr="004C1045" w:rsidRDefault="00765DDB" w:rsidP="00034857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285" w:hanging="28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Składamy ofert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na wykonanie przedmiotu zamówienia w zakresie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 w Specyfikacji Warunków Zamówienia i o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wiadczamy,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spełniamy warunki udziału w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powaniu.</w:t>
      </w:r>
    </w:p>
    <w:p w14:paraId="16EDE1E7" w14:textId="5C681303" w:rsidR="002F6B83" w:rsidRPr="004C1045" w:rsidRDefault="002F6B83" w:rsidP="007A766A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928" w:hanging="92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zapoznali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ze Specyfikacj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Warunków Zamówienia i uznajemy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zwi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zanych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lonymi w niej postanowieniami i zasadami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powania.</w:t>
      </w:r>
    </w:p>
    <w:p w14:paraId="3BE9B333" w14:textId="5C757B52" w:rsidR="00765DDB" w:rsidRPr="004C1045" w:rsidRDefault="00765DDB" w:rsidP="00034857">
      <w:pPr>
        <w:numPr>
          <w:ilvl w:val="0"/>
          <w:numId w:val="30"/>
        </w:numPr>
        <w:tabs>
          <w:tab w:val="left" w:pos="234"/>
        </w:tabs>
        <w:spacing w:line="312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Oferujemy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wykonanie przedmiotu zamówienia za kwot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brutto: ............................. zł</w:t>
      </w:r>
    </w:p>
    <w:p w14:paraId="0F8C79C1" w14:textId="77777777" w:rsidR="00765DDB" w:rsidRPr="004C1045" w:rsidRDefault="00765DDB" w:rsidP="002F6B83">
      <w:pPr>
        <w:spacing w:line="312" w:lineRule="auto"/>
        <w:ind w:left="285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(słownie; ...................................................................................................................................................................................</w:t>
      </w:r>
    </w:p>
    <w:p w14:paraId="5C1F8CA0" w14:textId="1FAE4D2F" w:rsidR="00765DDB" w:rsidRPr="004C1045" w:rsidRDefault="00765DDB" w:rsidP="002F6B83">
      <w:pPr>
        <w:spacing w:line="312" w:lineRule="auto"/>
        <w:ind w:left="708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..................................................................................................................................................................................zł.)</w:t>
      </w:r>
    </w:p>
    <w:p w14:paraId="4162B702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14:paraId="03139C40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kwota netto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25DF288" w14:textId="77777777" w:rsidR="00765DDB" w:rsidRPr="004C1045" w:rsidRDefault="00765DDB" w:rsidP="002F6B83">
      <w:pPr>
        <w:spacing w:line="312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podatek VAT ….. %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0A0BA24" w14:textId="77777777" w:rsidR="001F3B3C" w:rsidRPr="004C1045" w:rsidRDefault="00765DDB" w:rsidP="001F3B3C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bookmarkStart w:id="2" w:name="page18"/>
      <w:bookmarkEnd w:id="2"/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e </w:t>
      </w:r>
      <w:proofErr w:type="spellStart"/>
      <w:r w:rsidR="001F3B3C" w:rsidRPr="004C1045">
        <w:rPr>
          <w:rFonts w:ascii="Encode Sans Compressed" w:hAnsi="Encode Sans Compressed"/>
          <w:color w:val="000000" w:themeColor="text1"/>
          <w:sz w:val="22"/>
          <w:szCs w:val="22"/>
        </w:rPr>
        <w:t>że</w:t>
      </w:r>
      <w:proofErr w:type="spellEnd"/>
      <w:r w:rsidR="001F3B3C"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termin </w:t>
      </w:r>
      <w:r w:rsidR="001F3B3C" w:rsidRPr="000D38E1">
        <w:rPr>
          <w:rFonts w:ascii="Encode Sans Compressed" w:hAnsi="Encode Sans Compressed"/>
          <w:bCs/>
          <w:color w:val="000000" w:themeColor="text1"/>
          <w:sz w:val="22"/>
          <w:szCs w:val="22"/>
        </w:rPr>
        <w:t>skrócenia realizacji zamówienia</w:t>
      </w:r>
      <w:r w:rsidR="001F3B3C" w:rsidRPr="000D38E1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1F3B3C" w:rsidRPr="004C1045">
        <w:rPr>
          <w:rFonts w:ascii="Encode Sans Compressed" w:hAnsi="Encode Sans Compressed"/>
          <w:color w:val="000000" w:themeColor="text1"/>
          <w:sz w:val="22"/>
          <w:szCs w:val="22"/>
        </w:rPr>
        <w:t>wynosić będzie *;</w:t>
      </w:r>
    </w:p>
    <w:p w14:paraId="3CAC888F" w14:textId="77777777" w:rsidR="00270382" w:rsidRPr="00497CB3" w:rsidRDefault="00270382" w:rsidP="00497CB3">
      <w:pPr>
        <w:tabs>
          <w:tab w:val="left" w:pos="567"/>
        </w:tabs>
        <w:spacing w:before="80"/>
        <w:ind w:left="426"/>
        <w:jc w:val="both"/>
        <w:rPr>
          <w:rFonts w:ascii="Encode Sans Compressed" w:hAnsi="Encode Sans Compressed"/>
          <w:bCs/>
          <w:sz w:val="22"/>
          <w:szCs w:val="22"/>
        </w:rPr>
      </w:pPr>
      <w:r w:rsidRPr="00497CB3">
        <w:rPr>
          <w:rFonts w:ascii="Encode Sans Compressed" w:hAnsi="Encode Sans Compressed"/>
          <w:bCs/>
          <w:sz w:val="22"/>
          <w:szCs w:val="22"/>
        </w:rPr>
        <w:t>- 10 dni,</w:t>
      </w:r>
    </w:p>
    <w:p w14:paraId="41FF9890" w14:textId="45DBB270" w:rsidR="00270382" w:rsidRPr="00497CB3" w:rsidRDefault="00497CB3" w:rsidP="00497CB3">
      <w:pPr>
        <w:tabs>
          <w:tab w:val="left" w:pos="426"/>
        </w:tabs>
        <w:spacing w:before="8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 xml:space="preserve">         </w:t>
      </w:r>
      <w:r w:rsidR="00270382" w:rsidRPr="00497CB3">
        <w:rPr>
          <w:rFonts w:ascii="Encode Sans Compressed" w:hAnsi="Encode Sans Compressed"/>
          <w:bCs/>
          <w:sz w:val="22"/>
          <w:szCs w:val="22"/>
        </w:rPr>
        <w:t xml:space="preserve"> - 5 dni,</w:t>
      </w:r>
    </w:p>
    <w:p w14:paraId="058C9226" w14:textId="77777777" w:rsidR="00270382" w:rsidRPr="00497CB3" w:rsidRDefault="00270382" w:rsidP="00497CB3">
      <w:pPr>
        <w:tabs>
          <w:tab w:val="left" w:pos="567"/>
        </w:tabs>
        <w:spacing w:before="80"/>
        <w:ind w:left="426"/>
        <w:jc w:val="both"/>
        <w:rPr>
          <w:rFonts w:ascii="Encode Sans Compressed" w:hAnsi="Encode Sans Compressed"/>
          <w:bCs/>
          <w:sz w:val="22"/>
          <w:szCs w:val="22"/>
        </w:rPr>
      </w:pPr>
      <w:r w:rsidRPr="00497CB3">
        <w:rPr>
          <w:rFonts w:ascii="Encode Sans Compressed" w:hAnsi="Encode Sans Compressed"/>
          <w:bCs/>
          <w:sz w:val="22"/>
          <w:szCs w:val="22"/>
        </w:rPr>
        <w:t>- 0 dni.</w:t>
      </w:r>
    </w:p>
    <w:p w14:paraId="6CD17251" w14:textId="2C299A67" w:rsidR="00765DDB" w:rsidRPr="004C1045" w:rsidRDefault="00765DDB" w:rsidP="001F3B3C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, że </w:t>
      </w:r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>ilość brygad roboczych (min. 4 osoby w brygadzie)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wynosić będzie ;</w:t>
      </w:r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 xml:space="preserve"> 2 brygady robocze</w:t>
      </w:r>
      <w:r w:rsidR="003347C9"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/ </w:t>
      </w:r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>1 brygada robocza</w:t>
      </w:r>
      <w:r w:rsidR="003347C9" w:rsidRPr="004C1045">
        <w:rPr>
          <w:rFonts w:ascii="Encode Sans Compressed" w:hAnsi="Encode Sans Compressed"/>
          <w:color w:val="000000" w:themeColor="text1"/>
          <w:sz w:val="22"/>
          <w:szCs w:val="22"/>
        </w:rPr>
        <w:t>*.</w:t>
      </w:r>
    </w:p>
    <w:p w14:paraId="3900191E" w14:textId="1186AC5B" w:rsidR="00765DDB" w:rsidRPr="004C1045" w:rsidRDefault="002F6B83" w:rsidP="00034857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285" w:right="60" w:hanging="285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C1045">
        <w:rPr>
          <w:rFonts w:ascii="Encode Sans Compressed" w:hAnsi="Encode Sans Compressed"/>
          <w:bCs/>
          <w:sz w:val="22"/>
          <w:szCs w:val="22"/>
        </w:rPr>
        <w:t>że cały zakres prac wskazany do wykonania w SWZ został wyceniony i ujęty w kwocie ofertowej.</w:t>
      </w:r>
    </w:p>
    <w:p w14:paraId="45DC02E9" w14:textId="35BF87BD" w:rsidR="002F6B83" w:rsidRPr="004C1045" w:rsidRDefault="002F6B83" w:rsidP="007A766A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426" w:right="60" w:hanging="360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C1045">
        <w:rPr>
          <w:rFonts w:ascii="Encode Sans Compressed" w:hAnsi="Encode Sans Compressed"/>
          <w:sz w:val="22"/>
          <w:szCs w:val="22"/>
        </w:rPr>
        <w:t>warunki płatno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ci okre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lone przez Zamawiaj</w:t>
      </w:r>
      <w:r w:rsidRPr="004C1045">
        <w:rPr>
          <w:rFonts w:ascii="Encode Sans Compressed" w:eastAsia="Arial" w:hAnsi="Encode Sans Compressed"/>
          <w:sz w:val="22"/>
          <w:szCs w:val="22"/>
        </w:rPr>
        <w:t>ą</w:t>
      </w:r>
      <w:r w:rsidRPr="004C1045">
        <w:rPr>
          <w:rFonts w:ascii="Encode Sans Compressed" w:hAnsi="Encode Sans Compressed"/>
          <w:sz w:val="22"/>
          <w:szCs w:val="22"/>
        </w:rPr>
        <w:t>cego w Specyfikacji Warunków</w:t>
      </w:r>
      <w:r w:rsidRPr="004C1045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</w:rPr>
        <w:t>Zamówienia.</w:t>
      </w:r>
    </w:p>
    <w:p w14:paraId="53D07408" w14:textId="60797141" w:rsidR="00765DDB" w:rsidRPr="004C1045" w:rsidRDefault="004C1045" w:rsidP="00034857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360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  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Nast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ę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puj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ą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ce prace zrealizujemy przy udziale Podwykonawców</w:t>
      </w:r>
    </w:p>
    <w:p w14:paraId="7DC04412" w14:textId="487720C3" w:rsidR="004C1045" w:rsidRPr="004C1045" w:rsidRDefault="004C1045" w:rsidP="004C10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/>
          <w:color w:val="FF0000"/>
          <w:sz w:val="22"/>
          <w:szCs w:val="22"/>
          <w:lang w:val="pl-PL"/>
        </w:rPr>
        <w:t xml:space="preserve">      </w:t>
      </w:r>
      <w:r w:rsidRPr="004C1045">
        <w:rPr>
          <w:rFonts w:ascii="Encode Sans Compressed" w:hAnsi="Encode Sans Compressed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4C1045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4C1045">
        <w:rPr>
          <w:rFonts w:ascii="Encode Sans Compressed" w:hAnsi="Encode Sans Compressed"/>
          <w:color w:val="FF0000"/>
          <w:sz w:val="22"/>
          <w:szCs w:val="22"/>
        </w:rPr>
        <w:t>)</w:t>
      </w:r>
      <w:r w:rsidRPr="004C1045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4005176" w14:textId="77777777" w:rsidR="004C1045" w:rsidRPr="004C1045" w:rsidRDefault="004C1045" w:rsidP="004C104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C1045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C1045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B41FD80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1DA6E4FA" w14:textId="77777777" w:rsidR="004C1045" w:rsidRPr="004C1045" w:rsidRDefault="004C1045" w:rsidP="004C104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Cs/>
          <w:iCs/>
          <w:sz w:val="22"/>
          <w:szCs w:val="22"/>
        </w:rPr>
      </w:pPr>
      <w:r w:rsidRPr="004C1045">
        <w:rPr>
          <w:rFonts w:ascii="Encode Sans Compressed" w:hAnsi="Encode Sans Compressed"/>
          <w:bCs/>
          <w:iCs/>
          <w:sz w:val="22"/>
          <w:szCs w:val="22"/>
        </w:rPr>
        <w:t xml:space="preserve">ZAMIERZAMY powierzyć wykonanie części zamówienia następującym podwykonawcom </w:t>
      </w:r>
      <w:r w:rsidRPr="004C1045">
        <w:rPr>
          <w:rFonts w:ascii="Encode Sans Compressed" w:hAnsi="Encode Sans Compressed"/>
          <w:bCs/>
          <w:iCs/>
          <w:sz w:val="22"/>
          <w:szCs w:val="22"/>
        </w:rPr>
        <w:br/>
        <w:t>(o ile jest to wiadome, podać firmy podwykonawców).</w:t>
      </w:r>
    </w:p>
    <w:p w14:paraId="26AB1D9E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0D9C053A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7754F6A4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bookmarkStart w:id="3" w:name="_Hlk504461952"/>
      <w:r w:rsidRPr="004C1045">
        <w:rPr>
          <w:rFonts w:ascii="Encode Sans Compressed" w:hAnsi="Encode Sans Compressed"/>
          <w:b/>
          <w:sz w:val="22"/>
          <w:szCs w:val="22"/>
        </w:rPr>
        <w:t>Oświadczam</w:t>
      </w:r>
      <w:r w:rsidRPr="004C1045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4C1045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4C1045">
        <w:rPr>
          <w:rFonts w:ascii="Encode Sans Compressed" w:hAnsi="Encode Sans Compressed"/>
          <w:sz w:val="22"/>
          <w:szCs w:val="22"/>
        </w:rPr>
        <w:t xml:space="preserve"> 7 Instrukcji dla Wykonawców (Tom I, Rozdział 1 SWZ), określające zasady reprezentacji są dostępne na stronie internetowej (</w:t>
      </w:r>
      <w:r w:rsidRPr="004C1045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1186EEC9" w14:textId="5AEC80D2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</w:t>
      </w:r>
    </w:p>
    <w:p w14:paraId="00835C95" w14:textId="61D30A06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</w:t>
      </w:r>
    </w:p>
    <w:p w14:paraId="4A835F26" w14:textId="77777777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(</w:t>
      </w:r>
      <w:r w:rsidRPr="004C1045">
        <w:rPr>
          <w:rFonts w:ascii="Encode Sans Compressed" w:hAnsi="Encode Sans Compressed"/>
          <w:i/>
          <w:sz w:val="22"/>
          <w:szCs w:val="22"/>
        </w:rPr>
        <w:t xml:space="preserve">w przypadku wykonawców wspólnie ubiegających się o udzielenie </w:t>
      </w:r>
      <w:proofErr w:type="spellStart"/>
      <w:r w:rsidRPr="004C1045">
        <w:rPr>
          <w:rFonts w:ascii="Encode Sans Compressed" w:hAnsi="Encode Sans Compressed"/>
          <w:i/>
          <w:sz w:val="22"/>
          <w:szCs w:val="22"/>
        </w:rPr>
        <w:t>zam</w:t>
      </w:r>
      <w:proofErr w:type="spellEnd"/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 xml:space="preserve"> - spółki cywilne lub konsorcja</w:t>
      </w:r>
      <w:r w:rsidRPr="004C1045">
        <w:rPr>
          <w:rFonts w:ascii="Encode Sans Compressed" w:hAnsi="Encode Sans Compressed"/>
          <w:i/>
          <w:sz w:val="22"/>
          <w:szCs w:val="22"/>
        </w:rPr>
        <w:t>, powyższe dane należy wskazać dla każdego wykonawcy</w:t>
      </w: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bookmarkEnd w:id="3"/>
    <w:p w14:paraId="2CE6164A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14:paraId="11F1DFE4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0726DA7D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7898AAC6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b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(Wypełniają jedynie </w:t>
      </w:r>
      <w:r w:rsidRPr="004C1045">
        <w:rPr>
          <w:rFonts w:ascii="Encode Sans Compressed" w:hAnsi="Encode Sans Compressed"/>
          <w:i/>
          <w:sz w:val="20"/>
          <w:szCs w:val="20"/>
        </w:rPr>
        <w:t>Wykonawcy</w:t>
      </w: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 składający wspólną ofertę - spółki cywilne lub konsorcja)</w:t>
      </w:r>
    </w:p>
    <w:p w14:paraId="091E0FD3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151D28A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4C1045">
        <w:rPr>
          <w:rFonts w:ascii="Encode Sans Compressed" w:hAnsi="Encode Sans Compressed"/>
          <w:sz w:val="22"/>
          <w:szCs w:val="22"/>
        </w:rPr>
        <w:t xml:space="preserve">projektowanymi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4C1045">
        <w:rPr>
          <w:rFonts w:ascii="Encode Sans Compressed" w:hAnsi="Encode Sans Compressed"/>
          <w:sz w:val="22"/>
          <w:szCs w:val="22"/>
        </w:rPr>
        <w:t xml:space="preserve">SWZ   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4C1045">
        <w:rPr>
          <w:rFonts w:ascii="Encode Sans Compressed" w:hAnsi="Encode Sans Compressed"/>
          <w:sz w:val="22"/>
          <w:szCs w:val="22"/>
        </w:rPr>
        <w:t>SWZ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14:paraId="1B06DD83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4C1045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</w:t>
      </w:r>
      <w:r w:rsidRPr="004C1045">
        <w:rPr>
          <w:rFonts w:ascii="Encode Sans Compressed" w:hAnsi="Encode Sans Compressed"/>
          <w:sz w:val="22"/>
          <w:szCs w:val="22"/>
        </w:rPr>
        <w:lastRenderedPageBreak/>
        <w:t xml:space="preserve">w zamówieniach publicznych, koncesjach na roboty budowlane lub usługi oraz partnerstwie </w:t>
      </w:r>
      <w:proofErr w:type="spellStart"/>
      <w:r w:rsidRPr="004C1045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4C1045">
        <w:rPr>
          <w:rFonts w:ascii="Encode Sans Compressed" w:hAnsi="Encode Sans Compressed"/>
          <w:sz w:val="22"/>
          <w:szCs w:val="22"/>
        </w:rPr>
        <w:t xml:space="preserve"> – prawnym.</w:t>
      </w:r>
    </w:p>
    <w:p w14:paraId="716CBB36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* niepotrzebne skreślić</w:t>
      </w:r>
    </w:p>
    <w:p w14:paraId="7356F189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14:paraId="697D1CC3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</w:t>
      </w:r>
    </w:p>
    <w:p w14:paraId="7FC558C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</w:t>
      </w:r>
    </w:p>
    <w:p w14:paraId="50EABDE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</w:p>
    <w:p w14:paraId="58832B97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 xml:space="preserve">tel. _______________ </w:t>
      </w:r>
      <w:r w:rsidRPr="004C1045">
        <w:rPr>
          <w:rFonts w:ascii="Encode Sans Compressed" w:hAnsi="Encode Sans Compressed"/>
          <w:strike/>
          <w:sz w:val="22"/>
          <w:szCs w:val="22"/>
        </w:rPr>
        <w:t>fax _______________</w:t>
      </w:r>
      <w:r w:rsidRPr="004C1045">
        <w:rPr>
          <w:rFonts w:ascii="Encode Sans Compressed" w:hAnsi="Encode Sans Compressed"/>
          <w:sz w:val="22"/>
          <w:szCs w:val="22"/>
        </w:rPr>
        <w:t xml:space="preserve"> e-mail: ________________________</w:t>
      </w:r>
    </w:p>
    <w:p w14:paraId="3B2C2B4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14:paraId="288614F2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W</w:t>
      </w: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14:paraId="3ADE57F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EE06BB9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02919ABC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26E9E1F5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58E4EAB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3EA92890" w14:textId="62D600E9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14:paraId="7A85EF8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O</w:t>
      </w:r>
      <w:bookmarkStart w:id="4" w:name="_Hlk505251002"/>
      <w:r w:rsidRPr="004C1045">
        <w:rPr>
          <w:rFonts w:ascii="Encode Sans Compressed" w:hAnsi="Encode Sans Compressed"/>
          <w:b/>
          <w:bCs/>
          <w:sz w:val="22"/>
          <w:szCs w:val="22"/>
          <w:lang w:val="x-none"/>
        </w:rPr>
        <w:t>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jesteśmy/nie* jesteśmy mikroprzedsiębiorstwem/małym/średnim</w:t>
      </w:r>
      <w:r w:rsidRPr="004C1045">
        <w:rPr>
          <w:rFonts w:ascii="Encode Sans Compressed" w:hAnsi="Encode Sans Compressed"/>
          <w:sz w:val="22"/>
          <w:szCs w:val="22"/>
        </w:rPr>
        <w:t>*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przedsiębiorstwem.</w:t>
      </w:r>
    </w:p>
    <w:p w14:paraId="7F441338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sz w:val="20"/>
          <w:szCs w:val="20"/>
          <w:lang w:val="x-none"/>
        </w:rPr>
        <w:t>* niepotrzebne skreślić</w:t>
      </w:r>
    </w:p>
    <w:p w14:paraId="71A23644" w14:textId="77777777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>UWAGA:</w:t>
      </w:r>
    </w:p>
    <w:p w14:paraId="7708B055" w14:textId="77777777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14:paraId="2361A0CC" w14:textId="77777777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4C000DCC" w14:textId="162415FB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4"/>
    </w:p>
    <w:p w14:paraId="54D56BF0" w14:textId="29A75160" w:rsidR="004C1045" w:rsidRPr="004C1045" w:rsidRDefault="004C1045" w:rsidP="00C944E7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18.</w:t>
      </w:r>
      <w:r w:rsidRPr="004C1045">
        <w:rPr>
          <w:rFonts w:ascii="Encode Sans Compressed" w:hAnsi="Encode Sans Compressed"/>
          <w:b/>
          <w:sz w:val="22"/>
          <w:szCs w:val="22"/>
        </w:rPr>
        <w:t>O</w:t>
      </w:r>
      <w:r w:rsidRPr="004C1045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4C1045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4C1045">
        <w:rPr>
          <w:rFonts w:ascii="Encode Sans Compressed" w:hAnsi="Encode Sans Compressed"/>
          <w:sz w:val="22"/>
          <w:szCs w:val="22"/>
        </w:rPr>
        <w:br/>
        <w:t>o udzielenie zamówienia publicznego w niniejszym postępowaniu.*</w:t>
      </w:r>
    </w:p>
    <w:p w14:paraId="1A9AC948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18"/>
          <w:szCs w:val="18"/>
        </w:rPr>
      </w:pPr>
      <w:r w:rsidRPr="004C1045">
        <w:rPr>
          <w:rFonts w:ascii="Encode Sans Compressed" w:hAnsi="Encode Sans Compressed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2882A2" w14:textId="77777777" w:rsidR="004C1045" w:rsidRPr="004C1045" w:rsidRDefault="004C1045" w:rsidP="004C1045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49BC0CD7" w14:textId="18AC04BF" w:rsidR="00522BD2" w:rsidRPr="00FB6A4D" w:rsidRDefault="004C1045" w:rsidP="00F7181E">
      <w:pPr>
        <w:tabs>
          <w:tab w:val="left" w:pos="5804"/>
        </w:tabs>
        <w:ind w:left="5"/>
        <w:rPr>
          <w:rFonts w:ascii="Encode Sans Compressed" w:hAnsi="Encode Sans Compressed"/>
          <w:i/>
          <w:sz w:val="18"/>
          <w:szCs w:val="18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 dnia __ __ 202</w:t>
      </w:r>
      <w:r w:rsidR="003F57B7">
        <w:rPr>
          <w:rFonts w:ascii="Encode Sans Compressed" w:hAnsi="Encode Sans Compressed"/>
          <w:sz w:val="22"/>
          <w:szCs w:val="22"/>
        </w:rPr>
        <w:t>3</w:t>
      </w:r>
      <w:r w:rsidRPr="004C1045">
        <w:rPr>
          <w:rFonts w:ascii="Encode Sans Compressed" w:hAnsi="Encode Sans Compressed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roku</w:t>
      </w:r>
      <w:r w:rsidR="00522BD2"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</w:p>
    <w:p w14:paraId="10285287" w14:textId="4E4582B3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</w:p>
    <w:p w14:paraId="02A319ED" w14:textId="327B1B2E" w:rsidR="00C944E7" w:rsidRPr="00FC72DB" w:rsidRDefault="004C1045" w:rsidP="00C944E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18"/>
          <w:szCs w:val="18"/>
          <w:lang w:val="x-none"/>
        </w:rPr>
        <w:t>* niepotrzebne skreślić</w:t>
      </w:r>
      <w:r w:rsidR="00C944E7">
        <w:rPr>
          <w:rFonts w:ascii="Encode Sans Compressed" w:hAnsi="Encode Sans Compressed"/>
          <w:sz w:val="18"/>
          <w:szCs w:val="18"/>
          <w:lang w:val="x-none"/>
        </w:rPr>
        <w:tab/>
      </w:r>
      <w:r w:rsidR="00C944E7">
        <w:rPr>
          <w:rFonts w:ascii="Encode Sans Compressed" w:hAnsi="Encode Sans Compressed"/>
          <w:sz w:val="18"/>
          <w:szCs w:val="18"/>
        </w:rPr>
        <w:t xml:space="preserve">                                                                                                                     </w:t>
      </w:r>
      <w:r w:rsidR="00C944E7"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</w:t>
      </w:r>
    </w:p>
    <w:p w14:paraId="6F8F3993" w14:textId="44A17DD7" w:rsidR="00765DDB" w:rsidRPr="00B36855" w:rsidRDefault="00C944E7" w:rsidP="00B3685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  <w:r w:rsidRPr="00CD1135">
        <w:rPr>
          <w:rFonts w:ascii="Encode Sans Compressed" w:hAnsi="Encode Sans Compressed"/>
          <w:sz w:val="18"/>
          <w:szCs w:val="18"/>
        </w:rPr>
        <w:t>(podpis i pieczątka upełnomocnionego przedstawiciela)</w:t>
      </w:r>
    </w:p>
    <w:p w14:paraId="504AE504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133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20"/>
        <w:gridCol w:w="3776"/>
        <w:gridCol w:w="620"/>
        <w:gridCol w:w="851"/>
        <w:gridCol w:w="992"/>
        <w:gridCol w:w="1529"/>
        <w:gridCol w:w="3728"/>
        <w:gridCol w:w="146"/>
      </w:tblGrid>
      <w:tr w:rsidR="00E71FBB" w:rsidRPr="00E71FBB" w14:paraId="54CE2526" w14:textId="77777777" w:rsidTr="00B50AF9">
        <w:trPr>
          <w:gridAfter w:val="1"/>
          <w:wAfter w:w="146" w:type="dxa"/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55F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2D1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73E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8FB5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049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2B95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C519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4559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1251039C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707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E25CBB" wp14:editId="690C431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34290</wp:posOffset>
                      </wp:positionV>
                      <wp:extent cx="2065020" cy="967105"/>
                      <wp:effectExtent l="0" t="0" r="11430" b="2349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96710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526E0" w14:textId="77777777" w:rsidR="00860592" w:rsidRDefault="00860592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C170AD" w14:textId="77777777" w:rsidR="00860592" w:rsidRDefault="00860592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D22ED2" w14:textId="77777777" w:rsidR="00860592" w:rsidRDefault="00860592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8E19A1" w14:textId="77777777" w:rsidR="00860592" w:rsidRDefault="00860592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410281" w14:textId="77777777" w:rsidR="00860592" w:rsidRDefault="00860592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25EA99" w14:textId="77777777" w:rsidR="00860592" w:rsidRDefault="00860592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2EC787" w14:textId="5609DB10" w:rsidR="00E71FBB" w:rsidRPr="00860592" w:rsidRDefault="00E71FBB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(pieczęć Wykonawcy/Wykonawców)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5CBB" id="Pole tekstowe 6" o:spid="_x0000_s1028" type="#_x0000_t202" style="position:absolute;margin-left:-4.85pt;margin-top:2.7pt;width:162.6pt;height:76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">
                      <v:textbox inset="2.16pt,1.8pt,2.16pt,0">
                        <w:txbxContent>
                          <w:p w14:paraId="57E526E0" w14:textId="77777777" w:rsidR="00860592" w:rsidRDefault="00860592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C170AD" w14:textId="77777777" w:rsidR="00860592" w:rsidRDefault="00860592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D22ED2" w14:textId="77777777" w:rsidR="00860592" w:rsidRDefault="00860592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98E19A1" w14:textId="77777777" w:rsidR="00860592" w:rsidRDefault="00860592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1410281" w14:textId="77777777" w:rsidR="00860592" w:rsidRDefault="00860592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325EA99" w14:textId="77777777" w:rsidR="00860592" w:rsidRDefault="00860592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32EC787" w14:textId="5609DB10" w:rsidR="00E71FBB" w:rsidRPr="00860592" w:rsidRDefault="00E71FBB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E71FBB" w:rsidRPr="00E71FBB" w14:paraId="16E5B5A1" w14:textId="77777777" w:rsidTr="00D7101E">
              <w:trPr>
                <w:trHeight w:val="25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88151" w14:textId="77777777" w:rsidR="00E71FBB" w:rsidRPr="00E71FBB" w:rsidRDefault="00E71FBB" w:rsidP="00E71FBB">
                  <w:pPr>
                    <w:suppressAutoHyphens w:val="0"/>
                    <w:rPr>
                      <w:rFonts w:ascii="Encode Sans Compressed" w:hAnsi="Encode Sans Compressed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575939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DBBC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6BC7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78C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6764B9B" wp14:editId="3F1A626B">
                      <wp:simplePos x="0" y="0"/>
                      <wp:positionH relativeFrom="column">
                        <wp:posOffset>-1421765</wp:posOffset>
                      </wp:positionH>
                      <wp:positionV relativeFrom="paragraph">
                        <wp:posOffset>31115</wp:posOffset>
                      </wp:positionV>
                      <wp:extent cx="3981450" cy="974090"/>
                      <wp:effectExtent l="0" t="0" r="19050" b="16510"/>
                      <wp:wrapNone/>
                      <wp:docPr id="3" name="Pole tekstow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44FED8-9B29-4768-B068-DDC3E527EE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97409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94B80" w14:textId="77777777" w:rsidR="00E71FBB" w:rsidRPr="00860592" w:rsidRDefault="00E71FBB" w:rsidP="00860592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  <w:t>FORMULARZ CENOWY</w:t>
                                  </w:r>
                                </w:p>
                                <w:p w14:paraId="30F520F1" w14:textId="77777777" w:rsidR="00860592" w:rsidRDefault="00860592"/>
                              </w:txbxContent>
                            </wps:txbx>
                            <wps:bodyPr vertOverflow="clip" wrap="square" lIns="27432" tIns="27432" rIns="27432" bIns="27432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64B9B" id="Pole tekstowe 3" o:spid="_x0000_s1029" type="#_x0000_t202" style="position:absolute;margin-left:-111.95pt;margin-top:2.45pt;width:313.5pt;height:7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">
                      <v:textbox inset="2.16pt,2.16pt,2.16pt,2.16pt">
                        <w:txbxContent>
                          <w:p w14:paraId="54A94B80" w14:textId="77777777" w:rsidR="00E71FBB" w:rsidRPr="00860592" w:rsidRDefault="00E71FBB" w:rsidP="0086059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>FORMULARZ CENOWY</w:t>
                            </w:r>
                          </w:p>
                          <w:p w14:paraId="30F520F1" w14:textId="77777777" w:rsidR="00860592" w:rsidRDefault="0086059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28B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8D6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A175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DFF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403B35FB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3018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D9F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C87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70BA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91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0F03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A927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0673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77813430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AD9C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01D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F8C9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F788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054E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669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8B7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1B7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5B6DC8C8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09BA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FAC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DA0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F7B7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F1AA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B37E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AD1B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E35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26017225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947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9EEE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05A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8E7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566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511C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A43E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CF2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2C65C1B8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B5A8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BB0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FDC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62AA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C849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58A8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1173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62A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A07E91" w:rsidRPr="00E71FBB" w14:paraId="07CB55A0" w14:textId="77777777" w:rsidTr="000E4343">
        <w:trPr>
          <w:gridAfter w:val="1"/>
          <w:wAfter w:w="146" w:type="dxa"/>
          <w:trHeight w:val="285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58A22" w14:textId="1411B473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2B6B26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Pielęgnacja drzew przydrożnych na terenie RDW Koło DW 263, 266, 270, 470, 471, 473, 478.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0F78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A07E91" w:rsidRPr="00E71FBB" w14:paraId="67F6EB58" w14:textId="77777777" w:rsidTr="000E4343">
        <w:trPr>
          <w:gridAfter w:val="1"/>
          <w:wAfter w:w="146" w:type="dxa"/>
          <w:trHeight w:val="285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8550" w14:textId="71FCBBB0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0BA8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71FBB" w:rsidRPr="00E71FBB" w14:paraId="561CDA57" w14:textId="77777777" w:rsidTr="00B50AF9">
        <w:trPr>
          <w:gridAfter w:val="1"/>
          <w:wAfter w:w="146" w:type="dxa"/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7B78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5EAC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A92E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0222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A394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1459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5AEB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D93E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629DA244" w14:textId="77777777" w:rsidTr="00B50AF9">
        <w:trPr>
          <w:gridAfter w:val="1"/>
          <w:wAfter w:w="146" w:type="dxa"/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2C0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C128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0E79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03DB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E8D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326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AEE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6F9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937613" w:rsidRPr="00E71FBB" w14:paraId="6892B829" w14:textId="77777777" w:rsidTr="00B50AF9">
        <w:trPr>
          <w:gridAfter w:val="1"/>
          <w:wAfter w:w="146" w:type="dxa"/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3D9D8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8E405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088A1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66939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F764A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9D2C5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799E6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7C739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788DD4A2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E870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F372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B0D2" w14:textId="77777777" w:rsidR="00E71FBB" w:rsidRPr="00860592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Asortyment robót</w:t>
            </w:r>
          </w:p>
          <w:p w14:paraId="5E59194A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Wykonanie pielęgnacji drzew rosnących </w:t>
            </w:r>
          </w:p>
          <w:p w14:paraId="325B1F54" w14:textId="1B2C2425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w ciągu dróg wojewódzkich: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94DB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905E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Ilość</w:t>
            </w:r>
          </w:p>
          <w:p w14:paraId="66B334E5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31BA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5BB3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C589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71FBB" w:rsidRPr="00E71FBB" w14:paraId="7E3F56E2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3501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F9B1" w14:textId="1A89057F" w:rsidR="00E71FBB" w:rsidRPr="00860592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860592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wyceny</w:t>
            </w:r>
          </w:p>
          <w:p w14:paraId="09C3C13F" w14:textId="394B5B82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9475C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541C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E9F2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3AB6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5440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1682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50AF9" w:rsidRPr="00E71FBB" w14:paraId="788F6F70" w14:textId="77777777" w:rsidTr="00B50AF9">
        <w:trPr>
          <w:gridAfter w:val="1"/>
          <w:wAfter w:w="146" w:type="dxa"/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1E40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6AB8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FD25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4849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FC2C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144E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B29A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959C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50AF9" w:rsidRPr="00E71FBB" w14:paraId="44096221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6C0B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E008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3419" w14:textId="77777777" w:rsidR="00E71FBB" w:rsidRPr="00DE6428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DE6428">
              <w:rPr>
                <w:rFonts w:ascii="Encode Sans Compressed" w:hAnsi="Encode Sans Compressed"/>
                <w:sz w:val="20"/>
                <w:szCs w:val="20"/>
                <w:lang w:eastAsia="pl-PL"/>
              </w:rPr>
              <w:t>DW Nr 263 Słupca-Sompolno-Dąbie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8ED4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3C7F" w14:textId="1CB0F28D" w:rsidR="00E71FBB" w:rsidRPr="00E71FBB" w:rsidRDefault="003A5C99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59,065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BA09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ECAC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5090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B50AF9" w:rsidRPr="00E71FBB" w14:paraId="4A6B0589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6035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B164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5988" w14:textId="2C082BA7" w:rsidR="00E71FBB" w:rsidRPr="00DE6428" w:rsidRDefault="00E71FBB" w:rsidP="00E71FBB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DE6428"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od km 43+665 do km </w:t>
            </w:r>
            <w:r w:rsidR="003A5C99" w:rsidRPr="00DE6428">
              <w:rPr>
                <w:rFonts w:ascii="Encode Sans Compressed" w:hAnsi="Encode Sans Compressed"/>
                <w:sz w:val="20"/>
                <w:szCs w:val="20"/>
                <w:lang w:eastAsia="pl-PL"/>
              </w:rPr>
              <w:t>102+730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A41A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5049" w14:textId="6895C7F5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EE5E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4A91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5BEA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B50AF9" w:rsidRPr="00E71FBB" w14:paraId="2A69A588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1714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0B46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27F7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DW Nr 266 Ciechocinek-Konin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F6AA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999E" w14:textId="32C1135D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38,5</w:t>
            </w:r>
            <w:r w:rsidR="003A5C99">
              <w:rPr>
                <w:rFonts w:ascii="Encode Sans Compressed" w:hAnsi="Encode Sans Compressed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35A4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95FE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FAB3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B50AF9" w:rsidRPr="00E71FBB" w14:paraId="6E64222E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19AA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5EA2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3875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od km 56+010 do km 94+563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9E8C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239F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5E88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6418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BAA6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B50AF9" w:rsidRPr="00E71FBB" w14:paraId="3DA62F43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8019" w14:textId="528D775B" w:rsidR="00E71FBB" w:rsidRPr="00E71FBB" w:rsidRDefault="00A07E91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3</w:t>
            </w:r>
            <w:r w:rsidR="00E71FBB"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FD0D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978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DW Nr 270 Brześć Kujawski-Koło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7AD8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8CC7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20,541 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A61A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1E5E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DDB5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B50AF9" w:rsidRPr="00E71FBB" w14:paraId="21B8A817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F442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566E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744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od km 29+029 do km 49+570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C798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D95C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9D63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C40B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B52F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B50AF9" w:rsidRPr="00E71FBB" w14:paraId="4B836DEA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4B26" w14:textId="6E713539" w:rsidR="00E71FBB" w:rsidRPr="00E71FBB" w:rsidRDefault="00A07E91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4</w:t>
            </w:r>
            <w:r w:rsidR="00E71FBB"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AF4B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BCD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DW Nr 470 Kościelec-Turek-Kalisz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7F68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9EAF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58,365 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7A9D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A71C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C15B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B50AF9" w:rsidRPr="00E71FBB" w14:paraId="37280EC9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8A25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62A4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061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od km 0+000 do km 58+365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A7DF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ECDA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5509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4569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B2D2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B50AF9" w:rsidRPr="00E71FBB" w14:paraId="06C4B3D8" w14:textId="77777777" w:rsidTr="00A07E91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3A4E" w14:textId="0C06F91B" w:rsidR="00E71FBB" w:rsidRPr="00E71FBB" w:rsidRDefault="00A07E91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ADDC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9D8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DW Nr 471 Opatówek-Lisków-Rzymsko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0366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6054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35,799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7585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44A9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DCF7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B50AF9" w:rsidRPr="00E71FBB" w14:paraId="1798F6AC" w14:textId="77777777" w:rsidTr="00A07E91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1D37" w14:textId="2DFF8123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A637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60A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od km 0+000 do km 35+799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A3E2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FE60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8AA8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2A72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21F8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A07E91" w:rsidRPr="00E71FBB" w14:paraId="516F124E" w14:textId="77777777" w:rsidTr="00A07E91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E806" w14:textId="5414E3D0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FE6D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8A0A" w14:textId="77777777" w:rsidR="00A07E91" w:rsidRPr="00E71FBB" w:rsidRDefault="00A07E91" w:rsidP="00A07E91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DW Nr 473 Koło-Dąbie-Piotrków Trybunalski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97CB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31D2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21,769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0E7E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E35E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870F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A07E91" w:rsidRPr="00E71FBB" w14:paraId="7FD3B499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1B98" w14:textId="4E8D9BD5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6737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9063" w14:textId="77777777" w:rsidR="00A07E91" w:rsidRPr="00E71FBB" w:rsidRDefault="00A07E91" w:rsidP="00A07E91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od km 0+000 do km 21+769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CC8E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2BF7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8E67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E001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775B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A07E91" w:rsidRPr="00E71FBB" w14:paraId="11C63B42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366C" w14:textId="7E8D6A7E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9E61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E493" w14:textId="77777777" w:rsidR="00A07E91" w:rsidRPr="00E71FBB" w:rsidRDefault="00A07E91" w:rsidP="00A07E91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DW Nr 478 Rzymsko-Krępa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C67A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FF86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5,616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A347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AE58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0762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2026E919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18BB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C242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2F6C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od km 0+000 do km 5+516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2D16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595E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43B6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91C8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7860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3453C973" w14:textId="77777777" w:rsidTr="00B50AF9">
        <w:trPr>
          <w:gridAfter w:val="1"/>
          <w:wAfter w:w="146" w:type="dxa"/>
          <w:trHeight w:val="46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1F0E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0DB1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FC38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BDAC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F3458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netto  ogółem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7EB09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94A8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71FBB" w:rsidRPr="00E71FBB" w14:paraId="43913441" w14:textId="77777777" w:rsidTr="00B50AF9">
        <w:trPr>
          <w:gridAfter w:val="1"/>
          <w:wAfter w:w="146" w:type="dxa"/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0125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9D0A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761B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ABB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5923A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C51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CD5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71FBB" w:rsidRPr="00E71FBB" w14:paraId="2A40B14E" w14:textId="77777777" w:rsidTr="00B50AF9">
        <w:trPr>
          <w:gridAfter w:val="1"/>
          <w:wAfter w:w="146" w:type="dxa"/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725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3297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A84B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0C2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C2162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8CD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C3BA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71FBB" w:rsidRPr="00E71FBB" w14:paraId="384BA03F" w14:textId="77777777" w:rsidTr="00B50AF9">
        <w:trPr>
          <w:gridAfter w:val="1"/>
          <w:wAfter w:w="146" w:type="dxa"/>
          <w:trHeight w:val="1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C53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CA1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7273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66D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2CE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7C1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769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998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1EB11377" w14:textId="77777777" w:rsidTr="00B50AF9">
        <w:trPr>
          <w:trHeight w:val="255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6B8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    Słownie: ………………………………………………………………………………………………………………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D1D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3DC737B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30E75D0C" w14:textId="77777777" w:rsidTr="00B50AF9">
        <w:trPr>
          <w:gridAfter w:val="1"/>
          <w:wAfter w:w="146" w:type="dxa"/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879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3B2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D61C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C2D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CA2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230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6EA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DAFA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4E6C8B1D" w14:textId="77777777" w:rsidTr="00B50AF9">
        <w:trPr>
          <w:gridAfter w:val="1"/>
          <w:wAfter w:w="146" w:type="dxa"/>
          <w:trHeight w:val="255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5FF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437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69BFFF7D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A67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  <w:p w14:paraId="66FAD46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4D3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F4E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EA3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828A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DB13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.........................................................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33F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766990BB" w14:textId="77777777" w:rsidTr="00B50AF9">
        <w:trPr>
          <w:gridAfter w:val="1"/>
          <w:wAfter w:w="146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552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4F0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A0EC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431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B76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EA37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16"/>
                <w:szCs w:val="16"/>
                <w:lang w:eastAsia="pl-PL"/>
              </w:rPr>
            </w:pPr>
            <w:r w:rsidRPr="00E71FBB">
              <w:rPr>
                <w:rFonts w:ascii="Encode Sans Compressed" w:hAnsi="Encode Sans Compressed"/>
                <w:sz w:val="16"/>
                <w:szCs w:val="16"/>
                <w:lang w:eastAsia="pl-PL"/>
              </w:rPr>
              <w:t xml:space="preserve">  (podpis Wykonawcy/Wykonawców)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221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16"/>
                <w:szCs w:val="16"/>
                <w:lang w:eastAsia="pl-PL"/>
              </w:rPr>
            </w:pPr>
          </w:p>
        </w:tc>
      </w:tr>
    </w:tbl>
    <w:p w14:paraId="5F8790B6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E58F2E9" w14:textId="6C58E2A1" w:rsidR="00522BD2" w:rsidRPr="003347C9" w:rsidRDefault="00522BD2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8D084C2" w14:textId="028F2C92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9AD9383" w14:textId="2300E475" w:rsidR="00A07E91" w:rsidRDefault="00A07E91" w:rsidP="00A07E91"/>
    <w:p w14:paraId="74491B24" w14:textId="77777777" w:rsidR="00A07E91" w:rsidRPr="00A07E91" w:rsidRDefault="00A07E91" w:rsidP="00A07E91"/>
    <w:p w14:paraId="14C20316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B966F97" w14:textId="1281B323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0F73B489" w:rsidR="007447C8" w:rsidRPr="001370E0" w:rsidRDefault="00615F53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="009009D8"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7F834BC" w:rsidR="00110B1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53D70728" w:rsidR="007447C8" w:rsidRPr="009C611C" w:rsidRDefault="00027A69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10A20E6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E16D3A" w:rsidRPr="00333C36" w:rsidRDefault="00E16D3A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E16D3A" w:rsidRPr="00333C36" w:rsidRDefault="00E16D3A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E16D3A" w:rsidRPr="00333C36" w:rsidRDefault="00E16D3A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2.8pt;margin-top:31.7pt;width:444.45pt;height:63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E16D3A" w:rsidRPr="00333C36" w:rsidRDefault="00E16D3A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E16D3A" w:rsidRPr="00333C36" w:rsidRDefault="00E16D3A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E16D3A" w:rsidRPr="00333C36" w:rsidRDefault="00E16D3A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0401CB0B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7A062591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8DC2296" w14:textId="77777777" w:rsidR="00573BDB" w:rsidRPr="00952726" w:rsidRDefault="00573BDB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111FF61A" w14:textId="133F1C12" w:rsidR="003347C9" w:rsidRDefault="003347C9" w:rsidP="003347C9">
      <w:pPr>
        <w:pStyle w:val="numerowanie"/>
        <w:spacing w:line="288" w:lineRule="auto"/>
        <w:jc w:val="center"/>
        <w:rPr>
          <w:rFonts w:ascii="Encode Sans Compressed" w:hAnsi="Encode Sans Compressed"/>
          <w:b/>
          <w:bCs/>
          <w:sz w:val="22"/>
        </w:rPr>
      </w:pPr>
      <w:r w:rsidRPr="003347C9">
        <w:rPr>
          <w:rFonts w:ascii="Encode Sans Compressed" w:hAnsi="Encode Sans Compressed"/>
          <w:b/>
          <w:bCs/>
          <w:sz w:val="22"/>
        </w:rPr>
        <w:t>Pielęgnacja drzew przydrożnych na terenie RDW Koło DW 263, 266,</w:t>
      </w:r>
      <w:r w:rsidR="00A07E91">
        <w:rPr>
          <w:rFonts w:ascii="Encode Sans Compressed" w:hAnsi="Encode Sans Compressed"/>
          <w:b/>
          <w:bCs/>
          <w:sz w:val="22"/>
        </w:rPr>
        <w:t xml:space="preserve"> </w:t>
      </w:r>
      <w:r w:rsidRPr="003347C9">
        <w:rPr>
          <w:rFonts w:ascii="Encode Sans Compressed" w:hAnsi="Encode Sans Compressed"/>
          <w:b/>
          <w:bCs/>
          <w:sz w:val="22"/>
        </w:rPr>
        <w:t>270, 470, 471, 473, 478</w:t>
      </w:r>
    </w:p>
    <w:p w14:paraId="05066645" w14:textId="3CDD4EAC" w:rsidR="002C6A3B" w:rsidRDefault="002C6A3B" w:rsidP="003347C9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 w:rsidR="00522BD2">
        <w:rPr>
          <w:rFonts w:ascii="Encode Sans Compressed" w:hAnsi="Encode Sans Compressed"/>
          <w:sz w:val="22"/>
        </w:rPr>
        <w:t xml:space="preserve">Kole </w:t>
      </w:r>
      <w:r w:rsidRPr="00556674">
        <w:rPr>
          <w:rFonts w:ascii="Encode Sans Compressed" w:hAnsi="Encode Sans Compressed"/>
          <w:sz w:val="22"/>
        </w:rPr>
        <w:t>oświadczam, 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34ADC7C" w:rsidR="007634B3" w:rsidRDefault="003A723C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9F94070" w14:textId="65F5507B" w:rsidR="008A6A03" w:rsidRPr="00C52EAA" w:rsidRDefault="008A6A03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52EAA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6690AC97" w14:textId="48103806" w:rsidR="00405088" w:rsidRPr="008A6A03" w:rsidRDefault="00F33A82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8A6A03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8A6A03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 w:rsidRPr="008A6A03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8A6A03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 w:rsidRPr="008A6A03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 w:rsidRPr="008A6A03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 w:rsidRPr="008A6A03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8A6A03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 w:rsidRPr="008A6A03">
        <w:rPr>
          <w:rFonts w:ascii="Encode Sans Compressed" w:hAnsi="Encode Sans Compressed"/>
          <w:sz w:val="22"/>
          <w:szCs w:val="22"/>
          <w:lang w:val="pl-PL"/>
        </w:rPr>
        <w:t xml:space="preserve">Instrukcji dla Wykonawców (Tom I, Rozdział 1 SWZ):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2A670A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2A670A">
        <w:rPr>
          <w:rFonts w:ascii="Encode Sans Compressed" w:hAnsi="Encode Sans Compressed"/>
          <w:color w:val="FF0000"/>
          <w:sz w:val="22"/>
          <w:szCs w:val="22"/>
        </w:rPr>
        <w:t>(</w:t>
      </w:r>
      <w:r w:rsidRPr="002A670A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EEA5799" w14:textId="7272D5AF" w:rsidR="00522BD2" w:rsidRDefault="003A6C7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 w:rsidR="00522BD2">
        <w:rPr>
          <w:rFonts w:ascii="Encode Sans Compressed" w:hAnsi="Encode Sans Compressed"/>
          <w:i/>
          <w:sz w:val="20"/>
          <w:szCs w:val="20"/>
        </w:rPr>
        <w:t>)</w:t>
      </w:r>
    </w:p>
    <w:p w14:paraId="3A7C9BFA" w14:textId="597893F8" w:rsidR="008A6A03" w:rsidRDefault="008A6A0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01D17C3F" w14:textId="5C98269F" w:rsidR="008A6A03" w:rsidRDefault="008A6A0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540E8245" w14:textId="4BA8801C" w:rsidR="008A6A03" w:rsidRDefault="008A6A0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1A47935B" w14:textId="77777777" w:rsidR="008A6A03" w:rsidRPr="00522BD2" w:rsidRDefault="008A6A0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11152640" w14:textId="77777777" w:rsidR="008850A2" w:rsidRDefault="008850A2" w:rsidP="00522BD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E16D3A" w:rsidRPr="00027A69" w:rsidRDefault="00E16D3A" w:rsidP="00027A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1477CB9C" w14:textId="77777777" w:rsidR="00E16D3A" w:rsidRDefault="00E16D3A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14:paraId="720EE40E" w14:textId="192DFE0C" w:rsidR="00E16D3A" w:rsidRPr="00027A69" w:rsidRDefault="00E16D3A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E16D3A" w:rsidRPr="00027A69" w:rsidRDefault="00E16D3A" w:rsidP="00027A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1477CB9C" w14:textId="77777777" w:rsidR="00E16D3A" w:rsidRDefault="00E16D3A" w:rsidP="00027A6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14:paraId="720EE40E" w14:textId="192DFE0C" w:rsidR="00E16D3A" w:rsidRPr="00027A69" w:rsidRDefault="00E16D3A" w:rsidP="00027A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CF901A3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3347C9">
      <w:pPr>
        <w:pStyle w:val="Zwykytekst"/>
        <w:spacing w:line="288" w:lineRule="auto"/>
        <w:jc w:val="center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48AAF038" w14:textId="16762961" w:rsidR="003347C9" w:rsidRDefault="003347C9" w:rsidP="003347C9">
      <w:pPr>
        <w:pStyle w:val="numerowanie"/>
        <w:spacing w:line="288" w:lineRule="auto"/>
        <w:jc w:val="center"/>
        <w:rPr>
          <w:rFonts w:ascii="Encode Sans Compressed" w:hAnsi="Encode Sans Compressed"/>
          <w:b/>
          <w:bCs/>
          <w:sz w:val="22"/>
        </w:rPr>
      </w:pPr>
      <w:r w:rsidRPr="00995E58">
        <w:rPr>
          <w:rFonts w:ascii="Encode Sans Compressed" w:hAnsi="Encode Sans Compressed"/>
          <w:b/>
          <w:bCs/>
          <w:sz w:val="22"/>
        </w:rPr>
        <w:t>Pielęgnacja drzew przydrożnych na terenie RDW Koło DW 263, 266, 270, 470, 471, 473, 478</w:t>
      </w:r>
    </w:p>
    <w:p w14:paraId="706DD16E" w14:textId="43C0708F" w:rsidR="00D51134" w:rsidRDefault="00D51134" w:rsidP="003347C9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 w:rsidR="00F7181E">
        <w:rPr>
          <w:rFonts w:ascii="Encode Sans Compressed" w:hAnsi="Encode Sans Compressed"/>
          <w:sz w:val="22"/>
        </w:rPr>
        <w:t>Kole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C6D3267" w14:textId="77777777" w:rsidR="002F5031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AD48C87" w14:textId="3C7194FB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34A1BE63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 w:rsidR="00D5407A">
        <w:rPr>
          <w:rFonts w:ascii="Encode Sans Compressed" w:hAnsi="Encode Sans Compressed"/>
          <w:sz w:val="22"/>
          <w:szCs w:val="22"/>
        </w:rPr>
        <w:t>2</w:t>
      </w:r>
      <w:r>
        <w:rPr>
          <w:rFonts w:ascii="Encode Sans Compressed" w:hAnsi="Encode Sans Compressed"/>
          <w:sz w:val="22"/>
          <w:szCs w:val="22"/>
        </w:rPr>
        <w:t>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2A670A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2A670A">
        <w:rPr>
          <w:rFonts w:ascii="Encode Sans Compressed" w:hAnsi="Encode Sans Compressed"/>
          <w:color w:val="FF0000"/>
          <w:sz w:val="22"/>
          <w:szCs w:val="22"/>
        </w:rPr>
        <w:t>(</w:t>
      </w:r>
      <w:r w:rsidRPr="002A670A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305C2B1" w14:textId="1A3EDB65" w:rsidR="00F7181E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Default="00405088" w:rsidP="0040508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1302F70" w14:textId="77777777" w:rsidR="003F57B7" w:rsidRPr="001370E0" w:rsidRDefault="003F57B7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F07346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3C243573" w14:textId="5E532EB6" w:rsidR="00405088" w:rsidRDefault="00405088" w:rsidP="000348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5DD59FC3" w14:textId="693B4902" w:rsidR="003347C9" w:rsidRPr="003347C9" w:rsidRDefault="003347C9" w:rsidP="003347C9">
      <w:pPr>
        <w:pStyle w:val="Akapitzlist"/>
        <w:numPr>
          <w:ilvl w:val="0"/>
          <w:numId w:val="28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a</w:t>
      </w: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3833F67A" w14:textId="6F3E4D23" w:rsidR="003347C9" w:rsidRPr="003347C9" w:rsidRDefault="003347C9" w:rsidP="003347C9">
      <w:pPr>
        <w:pStyle w:val="Akapitzlist"/>
        <w:numPr>
          <w:ilvl w:val="0"/>
          <w:numId w:val="28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</w:t>
      </w: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lit. b </w:t>
      </w: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416F9F41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 w:rsidR="00D5407A">
        <w:rPr>
          <w:rFonts w:ascii="Encode Sans Compressed" w:hAnsi="Encode Sans Compressed"/>
          <w:sz w:val="22"/>
          <w:szCs w:val="22"/>
        </w:rPr>
        <w:t>2</w:t>
      </w:r>
      <w:r>
        <w:rPr>
          <w:rFonts w:ascii="Encode Sans Compressed" w:hAnsi="Encode Sans Compressed"/>
          <w:sz w:val="22"/>
          <w:szCs w:val="22"/>
        </w:rPr>
        <w:t>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3347C9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3347C9">
        <w:rPr>
          <w:rFonts w:ascii="Encode Sans Compressed" w:hAnsi="Encode Sans Compressed"/>
          <w:color w:val="FF0000"/>
          <w:sz w:val="22"/>
          <w:szCs w:val="22"/>
        </w:rPr>
        <w:t>(</w:t>
      </w:r>
      <w:r w:rsidRPr="003347C9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Pr="003347C9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0"/>
          <w:szCs w:val="20"/>
        </w:rPr>
      </w:pPr>
    </w:p>
    <w:p w14:paraId="234ED4D2" w14:textId="2F5E52C2" w:rsidR="00405088" w:rsidRPr="003347C9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3347C9">
        <w:rPr>
          <w:rFonts w:ascii="Encode Sans Compressed" w:hAnsi="Encode Sans Compressed" w:cs="Arial"/>
          <w:b/>
          <w:sz w:val="20"/>
          <w:szCs w:val="20"/>
        </w:rPr>
        <w:t>* WYPEŁNIĆ ODPOWIEDNIE</w:t>
      </w:r>
    </w:p>
    <w:p w14:paraId="5099B617" w14:textId="1E12CAF1" w:rsidR="00405088" w:rsidRPr="003347C9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3347C9">
        <w:rPr>
          <w:rFonts w:ascii="Encode Sans Compressed" w:hAnsi="Encode Sans Compressed" w:cs="Arial"/>
          <w:b/>
          <w:sz w:val="20"/>
          <w:szCs w:val="20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E16D3A" w:rsidRPr="002001EE" w:rsidRDefault="00E16D3A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0E963281" w14:textId="77777777" w:rsidR="00E16D3A" w:rsidRPr="002001EE" w:rsidRDefault="00E16D3A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+aJYg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E16D3A" w:rsidRPr="002001EE" w:rsidRDefault="00E16D3A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0E963281" w14:textId="77777777" w:rsidR="00E16D3A" w:rsidRPr="002001EE" w:rsidRDefault="00E16D3A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5C3D30A" w14:textId="692C9EE5" w:rsidR="00D5113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5E776753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01DED0B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29DFA49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</w:p>
    <w:p w14:paraId="10A74F39" w14:textId="7EE8EA7A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F07346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65D27226" w14:textId="7025F07C" w:rsidR="00E4519F" w:rsidRDefault="003347C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bookmarkStart w:id="5" w:name="_Hlk78450788"/>
      <w:r w:rsidRPr="003347C9">
        <w:rPr>
          <w:rFonts w:ascii="Encode Sans Compressed" w:hAnsi="Encode Sans Compressed"/>
          <w:b/>
          <w:bCs/>
          <w:sz w:val="22"/>
          <w:szCs w:val="22"/>
        </w:rPr>
        <w:t>Pielęgnacja drzew przydrożnych na terenie RDW Koło DW 263, 266, 270, 470, 471, 473, 478.</w:t>
      </w:r>
    </w:p>
    <w:bookmarkEnd w:id="5"/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4434E5D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3DEA7F58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13EB6EF3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04B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6163FC29" w14:textId="770DE56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F565F1"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F6EDEF0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0F71" w:rsidRPr="000539F5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FAF624" w14:textId="5C7B6F81" w:rsidR="00645BFE" w:rsidRDefault="00645BFE">
      <w:pPr>
        <w:suppressAutoHyphens w:val="0"/>
        <w:rPr>
          <w:rFonts w:ascii="Encode Sans Compressed" w:hAnsi="Encode Sans Compressed"/>
          <w:b/>
          <w:sz w:val="32"/>
          <w:szCs w:val="32"/>
        </w:rPr>
      </w:pPr>
    </w:p>
    <w:sectPr w:rsidR="00645BFE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A9D5" w14:textId="77777777" w:rsidR="00E16D3A" w:rsidRDefault="00E16D3A">
      <w:r>
        <w:separator/>
      </w:r>
    </w:p>
  </w:endnote>
  <w:endnote w:type="continuationSeparator" w:id="0">
    <w:p w14:paraId="0B23A694" w14:textId="77777777" w:rsidR="00E16D3A" w:rsidRDefault="00E1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0A9" w14:textId="77777777" w:rsidR="00E16D3A" w:rsidRDefault="00E16D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E16D3A" w:rsidRDefault="00E16D3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010356D9">
              <wp:simplePos x="0" y="0"/>
              <wp:positionH relativeFrom="page">
                <wp:posOffset>3474491</wp:posOffset>
              </wp:positionH>
              <wp:positionV relativeFrom="paragraph">
                <wp:posOffset>124993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7F9E552B" w:rsidR="00E16D3A" w:rsidRPr="00A45E94" w:rsidRDefault="00E16D3A" w:rsidP="004A0F10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8"/>
                              <w:szCs w:val="18"/>
                            </w:rPr>
                          </w:pP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3.6pt;margin-top:9.8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" stroked="f">
              <v:fill opacity="0"/>
              <v:textbox inset="0,0,0,0">
                <w:txbxContent>
                  <w:p w14:paraId="7C94D576" w14:textId="7F9E552B" w:rsidR="00E16D3A" w:rsidRPr="00A45E94" w:rsidRDefault="00E16D3A" w:rsidP="004A0F10">
                    <w:pPr>
                      <w:pStyle w:val="Stopka"/>
                      <w:rPr>
                        <w:rFonts w:ascii="Encode Sans Compressed" w:hAnsi="Encode Sans Compressed"/>
                        <w:sz w:val="18"/>
                        <w:szCs w:val="18"/>
                      </w:rPr>
                    </w:pP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begin"/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instrText xml:space="preserve"> PAGE </w:instrTex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ascii="Encode Sans Compressed" w:hAnsi="Encode Sans Compressed"/>
                        <w:noProof/>
                        <w:sz w:val="18"/>
                        <w:szCs w:val="18"/>
                      </w:rPr>
                      <w:t>3</w: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9ED7" w14:textId="77777777" w:rsidR="00E16D3A" w:rsidRDefault="00E16D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9142" w14:textId="77777777" w:rsidR="00E16D3A" w:rsidRDefault="00E16D3A">
      <w:r>
        <w:separator/>
      </w:r>
    </w:p>
  </w:footnote>
  <w:footnote w:type="continuationSeparator" w:id="0">
    <w:p w14:paraId="1DA3441F" w14:textId="77777777" w:rsidR="00E16D3A" w:rsidRDefault="00E1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26CB" w14:textId="77777777" w:rsidR="00E16D3A" w:rsidRDefault="00E16D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787B" w14:textId="77777777" w:rsidR="00E16D3A" w:rsidRDefault="00E16D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34E4" w14:textId="77777777" w:rsidR="00E16D3A" w:rsidRDefault="00E16D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414D0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 w:val="0"/>
        <w:bCs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7"/>
    <w:multiLevelType w:val="hybridMultilevel"/>
    <w:tmpl w:val="7D549060"/>
    <w:lvl w:ilvl="0" w:tplc="40F2E9AC">
      <w:start w:val="1"/>
      <w:numFmt w:val="decimal"/>
      <w:lvlText w:val="%1."/>
      <w:lvlJc w:val="left"/>
      <w:rPr>
        <w:b w:val="0"/>
        <w:bCs/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0F9B4F34"/>
    <w:multiLevelType w:val="hybridMultilevel"/>
    <w:tmpl w:val="635E8AA8"/>
    <w:lvl w:ilvl="0" w:tplc="DF88137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547DFD"/>
    <w:multiLevelType w:val="hybridMultilevel"/>
    <w:tmpl w:val="7E2862E8"/>
    <w:lvl w:ilvl="0" w:tplc="DE447F12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B3B265C"/>
    <w:multiLevelType w:val="hybridMultilevel"/>
    <w:tmpl w:val="5BCC3310"/>
    <w:lvl w:ilvl="0" w:tplc="6524B0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014EA7"/>
    <w:multiLevelType w:val="hybridMultilevel"/>
    <w:tmpl w:val="3006D682"/>
    <w:lvl w:ilvl="0" w:tplc="04090017">
      <w:start w:val="1"/>
      <w:numFmt w:val="lowerLetter"/>
      <w:lvlText w:val="%1)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49" w15:restartNumberingAfterBreak="0">
    <w:nsid w:val="2CB84942"/>
    <w:multiLevelType w:val="hybridMultilevel"/>
    <w:tmpl w:val="54B06CD0"/>
    <w:lvl w:ilvl="0" w:tplc="8D48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D65E88"/>
    <w:multiLevelType w:val="hybridMultilevel"/>
    <w:tmpl w:val="E4EA6166"/>
    <w:lvl w:ilvl="0" w:tplc="CAD26D6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7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780A10"/>
    <w:multiLevelType w:val="hybridMultilevel"/>
    <w:tmpl w:val="EBD60D22"/>
    <w:lvl w:ilvl="0" w:tplc="A26E043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DB599D"/>
    <w:multiLevelType w:val="hybridMultilevel"/>
    <w:tmpl w:val="4F9A2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73D19B0"/>
    <w:multiLevelType w:val="hybridMultilevel"/>
    <w:tmpl w:val="012EA45E"/>
    <w:lvl w:ilvl="0" w:tplc="C9F8DC2C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7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04299103">
    <w:abstractNumId w:val="12"/>
  </w:num>
  <w:num w:numId="2" w16cid:durableId="2047296434">
    <w:abstractNumId w:val="62"/>
  </w:num>
  <w:num w:numId="3" w16cid:durableId="2055886016">
    <w:abstractNumId w:val="37"/>
  </w:num>
  <w:num w:numId="4" w16cid:durableId="991955234">
    <w:abstractNumId w:val="46"/>
  </w:num>
  <w:num w:numId="5" w16cid:durableId="1950040307">
    <w:abstractNumId w:val="40"/>
  </w:num>
  <w:num w:numId="6" w16cid:durableId="1776175199">
    <w:abstractNumId w:val="36"/>
  </w:num>
  <w:num w:numId="7" w16cid:durableId="1680545899">
    <w:abstractNumId w:val="52"/>
  </w:num>
  <w:num w:numId="8" w16cid:durableId="350688957">
    <w:abstractNumId w:val="68"/>
  </w:num>
  <w:num w:numId="9" w16cid:durableId="1294629108">
    <w:abstractNumId w:val="54"/>
  </w:num>
  <w:num w:numId="10" w16cid:durableId="1801025822">
    <w:abstractNumId w:val="55"/>
  </w:num>
  <w:num w:numId="11" w16cid:durableId="166749572">
    <w:abstractNumId w:val="70"/>
  </w:num>
  <w:num w:numId="12" w16cid:durableId="1789546341">
    <w:abstractNumId w:val="39"/>
  </w:num>
  <w:num w:numId="13" w16cid:durableId="1602451906">
    <w:abstractNumId w:val="44"/>
  </w:num>
  <w:num w:numId="14" w16cid:durableId="645165038">
    <w:abstractNumId w:val="60"/>
  </w:num>
  <w:num w:numId="15" w16cid:durableId="1885410894">
    <w:abstractNumId w:val="35"/>
  </w:num>
  <w:num w:numId="16" w16cid:durableId="369693985">
    <w:abstractNumId w:val="34"/>
  </w:num>
  <w:num w:numId="17" w16cid:durableId="218440835">
    <w:abstractNumId w:val="45"/>
  </w:num>
  <w:num w:numId="18" w16cid:durableId="843059041">
    <w:abstractNumId w:val="58"/>
  </w:num>
  <w:num w:numId="19" w16cid:durableId="448203298">
    <w:abstractNumId w:val="57"/>
  </w:num>
  <w:num w:numId="20" w16cid:durableId="358745384">
    <w:abstractNumId w:val="64"/>
  </w:num>
  <w:num w:numId="21" w16cid:durableId="1356232524">
    <w:abstractNumId w:val="50"/>
  </w:num>
  <w:num w:numId="22" w16cid:durableId="634945523">
    <w:abstractNumId w:val="51"/>
  </w:num>
  <w:num w:numId="23" w16cid:durableId="527379350">
    <w:abstractNumId w:val="38"/>
  </w:num>
  <w:num w:numId="24" w16cid:durableId="920024676">
    <w:abstractNumId w:val="43"/>
  </w:num>
  <w:num w:numId="25" w16cid:durableId="1543862184">
    <w:abstractNumId w:val="71"/>
  </w:num>
  <w:num w:numId="26" w16cid:durableId="1022051816">
    <w:abstractNumId w:val="67"/>
  </w:num>
  <w:num w:numId="27" w16cid:durableId="505101171">
    <w:abstractNumId w:val="53"/>
  </w:num>
  <w:num w:numId="28" w16cid:durableId="526675165">
    <w:abstractNumId w:val="59"/>
  </w:num>
  <w:num w:numId="29" w16cid:durableId="485632667">
    <w:abstractNumId w:val="63"/>
  </w:num>
  <w:num w:numId="30" w16cid:durableId="1927226580">
    <w:abstractNumId w:val="33"/>
  </w:num>
  <w:num w:numId="31" w16cid:durableId="1466199127">
    <w:abstractNumId w:val="49"/>
  </w:num>
  <w:num w:numId="32" w16cid:durableId="1314220215">
    <w:abstractNumId w:val="56"/>
  </w:num>
  <w:num w:numId="33" w16cid:durableId="1174027506">
    <w:abstractNumId w:val="47"/>
  </w:num>
  <w:num w:numId="34" w16cid:durableId="1457985596">
    <w:abstractNumId w:val="65"/>
  </w:num>
  <w:num w:numId="35" w16cid:durableId="19086820">
    <w:abstractNumId w:val="42"/>
  </w:num>
  <w:num w:numId="36" w16cid:durableId="1214151730">
    <w:abstractNumId w:val="61"/>
  </w:num>
  <w:num w:numId="37" w16cid:durableId="198055760">
    <w:abstractNumId w:val="41"/>
  </w:num>
  <w:num w:numId="38" w16cid:durableId="1254970539">
    <w:abstractNumId w:val="66"/>
  </w:num>
  <w:num w:numId="39" w16cid:durableId="670571332">
    <w:abstractNumId w:val="4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5C8"/>
    <w:rsid w:val="00000A6D"/>
    <w:rsid w:val="00001096"/>
    <w:rsid w:val="00001A9B"/>
    <w:rsid w:val="000068A2"/>
    <w:rsid w:val="000076B7"/>
    <w:rsid w:val="00007CB0"/>
    <w:rsid w:val="00010194"/>
    <w:rsid w:val="00010B9E"/>
    <w:rsid w:val="00011C38"/>
    <w:rsid w:val="000123C1"/>
    <w:rsid w:val="0001489D"/>
    <w:rsid w:val="00015C40"/>
    <w:rsid w:val="000212F9"/>
    <w:rsid w:val="0002220C"/>
    <w:rsid w:val="000255FB"/>
    <w:rsid w:val="00025BC5"/>
    <w:rsid w:val="00026EF5"/>
    <w:rsid w:val="000270F8"/>
    <w:rsid w:val="00027A69"/>
    <w:rsid w:val="00030599"/>
    <w:rsid w:val="00032BAA"/>
    <w:rsid w:val="00034857"/>
    <w:rsid w:val="00036CFA"/>
    <w:rsid w:val="00037270"/>
    <w:rsid w:val="00037B3A"/>
    <w:rsid w:val="00041753"/>
    <w:rsid w:val="0004257C"/>
    <w:rsid w:val="00044702"/>
    <w:rsid w:val="000457E4"/>
    <w:rsid w:val="00045C56"/>
    <w:rsid w:val="00046975"/>
    <w:rsid w:val="000532B9"/>
    <w:rsid w:val="000539F5"/>
    <w:rsid w:val="00057360"/>
    <w:rsid w:val="00057379"/>
    <w:rsid w:val="0005747F"/>
    <w:rsid w:val="00067543"/>
    <w:rsid w:val="000818DD"/>
    <w:rsid w:val="0008226B"/>
    <w:rsid w:val="000851BF"/>
    <w:rsid w:val="0008780E"/>
    <w:rsid w:val="00090C86"/>
    <w:rsid w:val="0009115F"/>
    <w:rsid w:val="00092D03"/>
    <w:rsid w:val="000942A2"/>
    <w:rsid w:val="000957EA"/>
    <w:rsid w:val="00095C35"/>
    <w:rsid w:val="000B009B"/>
    <w:rsid w:val="000B1078"/>
    <w:rsid w:val="000B2F89"/>
    <w:rsid w:val="000B579B"/>
    <w:rsid w:val="000B62BD"/>
    <w:rsid w:val="000C0494"/>
    <w:rsid w:val="000C1252"/>
    <w:rsid w:val="000C2B06"/>
    <w:rsid w:val="000D1F37"/>
    <w:rsid w:val="000D3B32"/>
    <w:rsid w:val="000D5C99"/>
    <w:rsid w:val="000D69C1"/>
    <w:rsid w:val="000E00E8"/>
    <w:rsid w:val="000E1999"/>
    <w:rsid w:val="000E2FA9"/>
    <w:rsid w:val="000E7B8C"/>
    <w:rsid w:val="000F5BA7"/>
    <w:rsid w:val="000F7EA4"/>
    <w:rsid w:val="0010630B"/>
    <w:rsid w:val="001103A8"/>
    <w:rsid w:val="00110B1F"/>
    <w:rsid w:val="00112B8E"/>
    <w:rsid w:val="00112E12"/>
    <w:rsid w:val="00112FDD"/>
    <w:rsid w:val="00114E5A"/>
    <w:rsid w:val="001168E4"/>
    <w:rsid w:val="001224E7"/>
    <w:rsid w:val="001227DA"/>
    <w:rsid w:val="00122C20"/>
    <w:rsid w:val="00122FEA"/>
    <w:rsid w:val="001234BA"/>
    <w:rsid w:val="001261C2"/>
    <w:rsid w:val="00126995"/>
    <w:rsid w:val="001300AD"/>
    <w:rsid w:val="0013108F"/>
    <w:rsid w:val="00132F1E"/>
    <w:rsid w:val="001344B7"/>
    <w:rsid w:val="0013473C"/>
    <w:rsid w:val="0013685D"/>
    <w:rsid w:val="00136F78"/>
    <w:rsid w:val="001370E0"/>
    <w:rsid w:val="001375D5"/>
    <w:rsid w:val="00142807"/>
    <w:rsid w:val="00143035"/>
    <w:rsid w:val="00150CE0"/>
    <w:rsid w:val="0015140C"/>
    <w:rsid w:val="00151540"/>
    <w:rsid w:val="001543D5"/>
    <w:rsid w:val="00154BE4"/>
    <w:rsid w:val="00157E12"/>
    <w:rsid w:val="00164106"/>
    <w:rsid w:val="00164205"/>
    <w:rsid w:val="001657E8"/>
    <w:rsid w:val="001658F2"/>
    <w:rsid w:val="00165B2E"/>
    <w:rsid w:val="0017745C"/>
    <w:rsid w:val="00177E5D"/>
    <w:rsid w:val="001814BD"/>
    <w:rsid w:val="00181E25"/>
    <w:rsid w:val="00182064"/>
    <w:rsid w:val="00182462"/>
    <w:rsid w:val="00183A31"/>
    <w:rsid w:val="001868FE"/>
    <w:rsid w:val="00191DC2"/>
    <w:rsid w:val="0019216F"/>
    <w:rsid w:val="001A312B"/>
    <w:rsid w:val="001A534D"/>
    <w:rsid w:val="001A583E"/>
    <w:rsid w:val="001A66BB"/>
    <w:rsid w:val="001B0BA7"/>
    <w:rsid w:val="001B2B83"/>
    <w:rsid w:val="001B2BB7"/>
    <w:rsid w:val="001C046E"/>
    <w:rsid w:val="001C053A"/>
    <w:rsid w:val="001C3245"/>
    <w:rsid w:val="001C4C12"/>
    <w:rsid w:val="001D0E39"/>
    <w:rsid w:val="001D0F8B"/>
    <w:rsid w:val="001D1DA9"/>
    <w:rsid w:val="001E0A86"/>
    <w:rsid w:val="001E213D"/>
    <w:rsid w:val="001E4DDC"/>
    <w:rsid w:val="001E5C47"/>
    <w:rsid w:val="001E5D82"/>
    <w:rsid w:val="001E5DE8"/>
    <w:rsid w:val="001E6414"/>
    <w:rsid w:val="001E7718"/>
    <w:rsid w:val="001F1905"/>
    <w:rsid w:val="001F1A9B"/>
    <w:rsid w:val="001F3B3C"/>
    <w:rsid w:val="001F4E47"/>
    <w:rsid w:val="001F76A3"/>
    <w:rsid w:val="002001EE"/>
    <w:rsid w:val="00200EE0"/>
    <w:rsid w:val="00201EE5"/>
    <w:rsid w:val="0020678E"/>
    <w:rsid w:val="00210A77"/>
    <w:rsid w:val="0021604F"/>
    <w:rsid w:val="00217203"/>
    <w:rsid w:val="00221CD0"/>
    <w:rsid w:val="002242A0"/>
    <w:rsid w:val="00227C86"/>
    <w:rsid w:val="002326F4"/>
    <w:rsid w:val="0023378F"/>
    <w:rsid w:val="00234E4D"/>
    <w:rsid w:val="0023614A"/>
    <w:rsid w:val="00241BFC"/>
    <w:rsid w:val="0024478E"/>
    <w:rsid w:val="00244941"/>
    <w:rsid w:val="0024533D"/>
    <w:rsid w:val="002503C6"/>
    <w:rsid w:val="00250AEF"/>
    <w:rsid w:val="00252028"/>
    <w:rsid w:val="00262604"/>
    <w:rsid w:val="00270382"/>
    <w:rsid w:val="00272039"/>
    <w:rsid w:val="00273C7B"/>
    <w:rsid w:val="002831BE"/>
    <w:rsid w:val="00293261"/>
    <w:rsid w:val="0029409A"/>
    <w:rsid w:val="002A1439"/>
    <w:rsid w:val="002A2726"/>
    <w:rsid w:val="002A424B"/>
    <w:rsid w:val="002A4356"/>
    <w:rsid w:val="002A670A"/>
    <w:rsid w:val="002A72D5"/>
    <w:rsid w:val="002A7354"/>
    <w:rsid w:val="002B1F1D"/>
    <w:rsid w:val="002B5668"/>
    <w:rsid w:val="002B7F12"/>
    <w:rsid w:val="002C3CFA"/>
    <w:rsid w:val="002C479F"/>
    <w:rsid w:val="002C4CCB"/>
    <w:rsid w:val="002C4E05"/>
    <w:rsid w:val="002C6A3B"/>
    <w:rsid w:val="002C707C"/>
    <w:rsid w:val="002D294B"/>
    <w:rsid w:val="002D5BDD"/>
    <w:rsid w:val="002D5E35"/>
    <w:rsid w:val="002E18F9"/>
    <w:rsid w:val="002E2AB0"/>
    <w:rsid w:val="002F1AFA"/>
    <w:rsid w:val="002F1C91"/>
    <w:rsid w:val="002F2E0C"/>
    <w:rsid w:val="002F3B3B"/>
    <w:rsid w:val="002F4F1D"/>
    <w:rsid w:val="002F5031"/>
    <w:rsid w:val="002F63EE"/>
    <w:rsid w:val="002F6B83"/>
    <w:rsid w:val="00300146"/>
    <w:rsid w:val="00300ADE"/>
    <w:rsid w:val="003054B3"/>
    <w:rsid w:val="003068BD"/>
    <w:rsid w:val="00312AD6"/>
    <w:rsid w:val="00313B9D"/>
    <w:rsid w:val="00314A76"/>
    <w:rsid w:val="00315D0E"/>
    <w:rsid w:val="0031702F"/>
    <w:rsid w:val="00326E0C"/>
    <w:rsid w:val="00327263"/>
    <w:rsid w:val="00332D89"/>
    <w:rsid w:val="00333998"/>
    <w:rsid w:val="00333C36"/>
    <w:rsid w:val="003347C9"/>
    <w:rsid w:val="00335564"/>
    <w:rsid w:val="00340638"/>
    <w:rsid w:val="00341911"/>
    <w:rsid w:val="00341941"/>
    <w:rsid w:val="00347DE8"/>
    <w:rsid w:val="003536F5"/>
    <w:rsid w:val="0035375E"/>
    <w:rsid w:val="00355106"/>
    <w:rsid w:val="00357ADA"/>
    <w:rsid w:val="00361B03"/>
    <w:rsid w:val="003621FC"/>
    <w:rsid w:val="00364CD6"/>
    <w:rsid w:val="00372BA0"/>
    <w:rsid w:val="00375DDC"/>
    <w:rsid w:val="00382C6D"/>
    <w:rsid w:val="0038314A"/>
    <w:rsid w:val="00383D6E"/>
    <w:rsid w:val="00383F2B"/>
    <w:rsid w:val="003868CB"/>
    <w:rsid w:val="00386D33"/>
    <w:rsid w:val="00390D5F"/>
    <w:rsid w:val="00392888"/>
    <w:rsid w:val="00392FDC"/>
    <w:rsid w:val="003946F0"/>
    <w:rsid w:val="003A0F41"/>
    <w:rsid w:val="003A398F"/>
    <w:rsid w:val="003A444A"/>
    <w:rsid w:val="003A51BF"/>
    <w:rsid w:val="003A5C99"/>
    <w:rsid w:val="003A6C73"/>
    <w:rsid w:val="003A723C"/>
    <w:rsid w:val="003B290B"/>
    <w:rsid w:val="003B3B04"/>
    <w:rsid w:val="003B72D9"/>
    <w:rsid w:val="003C33B7"/>
    <w:rsid w:val="003C4A01"/>
    <w:rsid w:val="003C55D0"/>
    <w:rsid w:val="003C5E5D"/>
    <w:rsid w:val="003D443C"/>
    <w:rsid w:val="003E22F5"/>
    <w:rsid w:val="003E2704"/>
    <w:rsid w:val="003E333F"/>
    <w:rsid w:val="003E6E1D"/>
    <w:rsid w:val="003E6F26"/>
    <w:rsid w:val="003F034B"/>
    <w:rsid w:val="003F502A"/>
    <w:rsid w:val="003F57B7"/>
    <w:rsid w:val="003F616D"/>
    <w:rsid w:val="00401B51"/>
    <w:rsid w:val="00405088"/>
    <w:rsid w:val="00405B21"/>
    <w:rsid w:val="00412E09"/>
    <w:rsid w:val="00414A1A"/>
    <w:rsid w:val="00420631"/>
    <w:rsid w:val="00422C7A"/>
    <w:rsid w:val="00423362"/>
    <w:rsid w:val="00424B54"/>
    <w:rsid w:val="00425626"/>
    <w:rsid w:val="00425D26"/>
    <w:rsid w:val="00426729"/>
    <w:rsid w:val="00433DDC"/>
    <w:rsid w:val="0044658B"/>
    <w:rsid w:val="004507A6"/>
    <w:rsid w:val="004517AD"/>
    <w:rsid w:val="00452AFC"/>
    <w:rsid w:val="004557D6"/>
    <w:rsid w:val="00455A2B"/>
    <w:rsid w:val="00457677"/>
    <w:rsid w:val="00463383"/>
    <w:rsid w:val="0046729B"/>
    <w:rsid w:val="0046741F"/>
    <w:rsid w:val="00467D29"/>
    <w:rsid w:val="00470E5C"/>
    <w:rsid w:val="004713E7"/>
    <w:rsid w:val="004715EE"/>
    <w:rsid w:val="00471F33"/>
    <w:rsid w:val="00473D63"/>
    <w:rsid w:val="0047452B"/>
    <w:rsid w:val="00475FB7"/>
    <w:rsid w:val="004775D2"/>
    <w:rsid w:val="004777DB"/>
    <w:rsid w:val="0048012E"/>
    <w:rsid w:val="004823B1"/>
    <w:rsid w:val="00482E32"/>
    <w:rsid w:val="00487484"/>
    <w:rsid w:val="00491BB0"/>
    <w:rsid w:val="004961B1"/>
    <w:rsid w:val="00497B31"/>
    <w:rsid w:val="00497BD1"/>
    <w:rsid w:val="00497CB3"/>
    <w:rsid w:val="004A0F10"/>
    <w:rsid w:val="004A1580"/>
    <w:rsid w:val="004A2C08"/>
    <w:rsid w:val="004B4A21"/>
    <w:rsid w:val="004B4B7D"/>
    <w:rsid w:val="004B5CED"/>
    <w:rsid w:val="004C1045"/>
    <w:rsid w:val="004C35B9"/>
    <w:rsid w:val="004C3B25"/>
    <w:rsid w:val="004C4BCC"/>
    <w:rsid w:val="004C53B0"/>
    <w:rsid w:val="004C5745"/>
    <w:rsid w:val="004C5D15"/>
    <w:rsid w:val="004C6357"/>
    <w:rsid w:val="004D080C"/>
    <w:rsid w:val="004D214D"/>
    <w:rsid w:val="004D504D"/>
    <w:rsid w:val="004E014F"/>
    <w:rsid w:val="004E1F29"/>
    <w:rsid w:val="004E43EF"/>
    <w:rsid w:val="004E4695"/>
    <w:rsid w:val="004E50DF"/>
    <w:rsid w:val="004E6120"/>
    <w:rsid w:val="004E6B52"/>
    <w:rsid w:val="004F09A0"/>
    <w:rsid w:val="004F3CF6"/>
    <w:rsid w:val="00500DFF"/>
    <w:rsid w:val="00501B80"/>
    <w:rsid w:val="00505BE0"/>
    <w:rsid w:val="00505D67"/>
    <w:rsid w:val="00510936"/>
    <w:rsid w:val="00510C70"/>
    <w:rsid w:val="00511E00"/>
    <w:rsid w:val="00515C1A"/>
    <w:rsid w:val="00516423"/>
    <w:rsid w:val="005178E3"/>
    <w:rsid w:val="0052104D"/>
    <w:rsid w:val="00522BD2"/>
    <w:rsid w:val="00522E80"/>
    <w:rsid w:val="005231A9"/>
    <w:rsid w:val="00523F9F"/>
    <w:rsid w:val="005306B4"/>
    <w:rsid w:val="00531048"/>
    <w:rsid w:val="0053478D"/>
    <w:rsid w:val="0053792B"/>
    <w:rsid w:val="0054004E"/>
    <w:rsid w:val="0054119D"/>
    <w:rsid w:val="00541827"/>
    <w:rsid w:val="00545038"/>
    <w:rsid w:val="0054792D"/>
    <w:rsid w:val="0055013C"/>
    <w:rsid w:val="00554713"/>
    <w:rsid w:val="0055578B"/>
    <w:rsid w:val="00556674"/>
    <w:rsid w:val="00557449"/>
    <w:rsid w:val="00563741"/>
    <w:rsid w:val="00563A75"/>
    <w:rsid w:val="00563DC1"/>
    <w:rsid w:val="00566630"/>
    <w:rsid w:val="0057296C"/>
    <w:rsid w:val="0057309E"/>
    <w:rsid w:val="00573BDB"/>
    <w:rsid w:val="00574F9A"/>
    <w:rsid w:val="00575F2F"/>
    <w:rsid w:val="00580CDA"/>
    <w:rsid w:val="00583045"/>
    <w:rsid w:val="00585469"/>
    <w:rsid w:val="005908D1"/>
    <w:rsid w:val="00591CA1"/>
    <w:rsid w:val="0059636A"/>
    <w:rsid w:val="005A7F9F"/>
    <w:rsid w:val="005B370B"/>
    <w:rsid w:val="005B3A90"/>
    <w:rsid w:val="005C7013"/>
    <w:rsid w:val="005C7301"/>
    <w:rsid w:val="005D24EA"/>
    <w:rsid w:val="005D76A0"/>
    <w:rsid w:val="005E070B"/>
    <w:rsid w:val="005F161B"/>
    <w:rsid w:val="005F2E0B"/>
    <w:rsid w:val="005F3AE2"/>
    <w:rsid w:val="005F405F"/>
    <w:rsid w:val="005F6EEB"/>
    <w:rsid w:val="00602980"/>
    <w:rsid w:val="0060378F"/>
    <w:rsid w:val="00603E22"/>
    <w:rsid w:val="00604934"/>
    <w:rsid w:val="0061037E"/>
    <w:rsid w:val="00613E7D"/>
    <w:rsid w:val="006143E9"/>
    <w:rsid w:val="00615F53"/>
    <w:rsid w:val="0062105B"/>
    <w:rsid w:val="0062485E"/>
    <w:rsid w:val="0062639F"/>
    <w:rsid w:val="0062642D"/>
    <w:rsid w:val="0063032D"/>
    <w:rsid w:val="00634D5E"/>
    <w:rsid w:val="006364B3"/>
    <w:rsid w:val="006366C8"/>
    <w:rsid w:val="00637EF8"/>
    <w:rsid w:val="0064564F"/>
    <w:rsid w:val="00645BFE"/>
    <w:rsid w:val="00650FA2"/>
    <w:rsid w:val="00655ECF"/>
    <w:rsid w:val="006560CF"/>
    <w:rsid w:val="00661104"/>
    <w:rsid w:val="00661E66"/>
    <w:rsid w:val="006639AF"/>
    <w:rsid w:val="00664443"/>
    <w:rsid w:val="006664A1"/>
    <w:rsid w:val="00671EA4"/>
    <w:rsid w:val="00673DA2"/>
    <w:rsid w:val="0067579F"/>
    <w:rsid w:val="00677F68"/>
    <w:rsid w:val="00683992"/>
    <w:rsid w:val="00686153"/>
    <w:rsid w:val="00691D13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2F3F"/>
    <w:rsid w:val="006D5CD0"/>
    <w:rsid w:val="006D7CCD"/>
    <w:rsid w:val="006E2E75"/>
    <w:rsid w:val="006E379B"/>
    <w:rsid w:val="006F4153"/>
    <w:rsid w:val="006F5684"/>
    <w:rsid w:val="00704C0C"/>
    <w:rsid w:val="00706563"/>
    <w:rsid w:val="00706C71"/>
    <w:rsid w:val="00707667"/>
    <w:rsid w:val="00710075"/>
    <w:rsid w:val="00710A84"/>
    <w:rsid w:val="00710D7D"/>
    <w:rsid w:val="00710EEF"/>
    <w:rsid w:val="007111BA"/>
    <w:rsid w:val="00712F81"/>
    <w:rsid w:val="007167E4"/>
    <w:rsid w:val="0072245B"/>
    <w:rsid w:val="00727ED1"/>
    <w:rsid w:val="00731667"/>
    <w:rsid w:val="007317E0"/>
    <w:rsid w:val="007344DB"/>
    <w:rsid w:val="00735F96"/>
    <w:rsid w:val="00737655"/>
    <w:rsid w:val="00737DF3"/>
    <w:rsid w:val="00741AA5"/>
    <w:rsid w:val="00743208"/>
    <w:rsid w:val="007439A9"/>
    <w:rsid w:val="007447C8"/>
    <w:rsid w:val="00750DDC"/>
    <w:rsid w:val="0075204F"/>
    <w:rsid w:val="007527D5"/>
    <w:rsid w:val="007531C5"/>
    <w:rsid w:val="00755DAF"/>
    <w:rsid w:val="00757E06"/>
    <w:rsid w:val="007634B3"/>
    <w:rsid w:val="0076407E"/>
    <w:rsid w:val="0076409F"/>
    <w:rsid w:val="00765DDB"/>
    <w:rsid w:val="00766B64"/>
    <w:rsid w:val="007674E7"/>
    <w:rsid w:val="007754FB"/>
    <w:rsid w:val="007770DA"/>
    <w:rsid w:val="007822A8"/>
    <w:rsid w:val="00784C3D"/>
    <w:rsid w:val="00785A90"/>
    <w:rsid w:val="00785B3E"/>
    <w:rsid w:val="0079602D"/>
    <w:rsid w:val="007A05B9"/>
    <w:rsid w:val="007A3824"/>
    <w:rsid w:val="007A766A"/>
    <w:rsid w:val="007B2B37"/>
    <w:rsid w:val="007B64B0"/>
    <w:rsid w:val="007B7CD9"/>
    <w:rsid w:val="007C1793"/>
    <w:rsid w:val="007C2560"/>
    <w:rsid w:val="007C5F81"/>
    <w:rsid w:val="007C6367"/>
    <w:rsid w:val="007C73A9"/>
    <w:rsid w:val="007D03C7"/>
    <w:rsid w:val="007D62A4"/>
    <w:rsid w:val="007D6600"/>
    <w:rsid w:val="007E10B6"/>
    <w:rsid w:val="007E577A"/>
    <w:rsid w:val="007F154F"/>
    <w:rsid w:val="007F24BE"/>
    <w:rsid w:val="007F40D2"/>
    <w:rsid w:val="007F72AE"/>
    <w:rsid w:val="0080212B"/>
    <w:rsid w:val="008025FB"/>
    <w:rsid w:val="00806A29"/>
    <w:rsid w:val="00806E0F"/>
    <w:rsid w:val="00812010"/>
    <w:rsid w:val="0081392B"/>
    <w:rsid w:val="00815578"/>
    <w:rsid w:val="00817A30"/>
    <w:rsid w:val="00821A01"/>
    <w:rsid w:val="00822680"/>
    <w:rsid w:val="00823DDC"/>
    <w:rsid w:val="008240ED"/>
    <w:rsid w:val="00825CEC"/>
    <w:rsid w:val="008443ED"/>
    <w:rsid w:val="00846EB0"/>
    <w:rsid w:val="008477B9"/>
    <w:rsid w:val="00851CE6"/>
    <w:rsid w:val="0085312E"/>
    <w:rsid w:val="00856335"/>
    <w:rsid w:val="00860592"/>
    <w:rsid w:val="00860CEF"/>
    <w:rsid w:val="00874812"/>
    <w:rsid w:val="00876A52"/>
    <w:rsid w:val="008824CF"/>
    <w:rsid w:val="008850A2"/>
    <w:rsid w:val="008853CA"/>
    <w:rsid w:val="008859AB"/>
    <w:rsid w:val="00887DD9"/>
    <w:rsid w:val="00891AF2"/>
    <w:rsid w:val="00895859"/>
    <w:rsid w:val="00897805"/>
    <w:rsid w:val="008A1179"/>
    <w:rsid w:val="008A3BF8"/>
    <w:rsid w:val="008A6A03"/>
    <w:rsid w:val="008A6EA2"/>
    <w:rsid w:val="008A7CD8"/>
    <w:rsid w:val="008B0FBD"/>
    <w:rsid w:val="008B5276"/>
    <w:rsid w:val="008B59E1"/>
    <w:rsid w:val="008C2EC7"/>
    <w:rsid w:val="008C34E9"/>
    <w:rsid w:val="008C7C2F"/>
    <w:rsid w:val="008D1628"/>
    <w:rsid w:val="008D6E50"/>
    <w:rsid w:val="008D7926"/>
    <w:rsid w:val="008E2AE7"/>
    <w:rsid w:val="008E357E"/>
    <w:rsid w:val="008E3E6F"/>
    <w:rsid w:val="008E4C49"/>
    <w:rsid w:val="008E58FE"/>
    <w:rsid w:val="008F1CD2"/>
    <w:rsid w:val="008F2486"/>
    <w:rsid w:val="008F5AF0"/>
    <w:rsid w:val="008F5C33"/>
    <w:rsid w:val="008F740F"/>
    <w:rsid w:val="008F7488"/>
    <w:rsid w:val="00900055"/>
    <w:rsid w:val="009009D8"/>
    <w:rsid w:val="00900C6F"/>
    <w:rsid w:val="009027C6"/>
    <w:rsid w:val="00904616"/>
    <w:rsid w:val="00906C52"/>
    <w:rsid w:val="00906E79"/>
    <w:rsid w:val="00912677"/>
    <w:rsid w:val="00914212"/>
    <w:rsid w:val="00914D5E"/>
    <w:rsid w:val="0091501F"/>
    <w:rsid w:val="00915089"/>
    <w:rsid w:val="00915A0A"/>
    <w:rsid w:val="0091603E"/>
    <w:rsid w:val="009200D0"/>
    <w:rsid w:val="00921C86"/>
    <w:rsid w:val="00921FB9"/>
    <w:rsid w:val="009229A9"/>
    <w:rsid w:val="00924531"/>
    <w:rsid w:val="00931D22"/>
    <w:rsid w:val="0093420B"/>
    <w:rsid w:val="00935876"/>
    <w:rsid w:val="009358D1"/>
    <w:rsid w:val="00936A7C"/>
    <w:rsid w:val="00937613"/>
    <w:rsid w:val="00940E79"/>
    <w:rsid w:val="00950440"/>
    <w:rsid w:val="00950EA0"/>
    <w:rsid w:val="00951737"/>
    <w:rsid w:val="00952726"/>
    <w:rsid w:val="00954E24"/>
    <w:rsid w:val="00955A3A"/>
    <w:rsid w:val="00956821"/>
    <w:rsid w:val="00962673"/>
    <w:rsid w:val="00964774"/>
    <w:rsid w:val="00966962"/>
    <w:rsid w:val="00971728"/>
    <w:rsid w:val="00973040"/>
    <w:rsid w:val="009734C7"/>
    <w:rsid w:val="00974441"/>
    <w:rsid w:val="00976D5D"/>
    <w:rsid w:val="009826E3"/>
    <w:rsid w:val="00986E53"/>
    <w:rsid w:val="00994043"/>
    <w:rsid w:val="00995E58"/>
    <w:rsid w:val="00996B74"/>
    <w:rsid w:val="009A03E6"/>
    <w:rsid w:val="009A0F33"/>
    <w:rsid w:val="009A26DA"/>
    <w:rsid w:val="009A2ED4"/>
    <w:rsid w:val="009A3DB3"/>
    <w:rsid w:val="009A53D6"/>
    <w:rsid w:val="009A5C9B"/>
    <w:rsid w:val="009A7C00"/>
    <w:rsid w:val="009B0DD2"/>
    <w:rsid w:val="009B0FF4"/>
    <w:rsid w:val="009B1A0A"/>
    <w:rsid w:val="009B50F7"/>
    <w:rsid w:val="009B6180"/>
    <w:rsid w:val="009B640D"/>
    <w:rsid w:val="009B740C"/>
    <w:rsid w:val="009C3C29"/>
    <w:rsid w:val="009C4495"/>
    <w:rsid w:val="009C4D57"/>
    <w:rsid w:val="009C50FD"/>
    <w:rsid w:val="009C5A82"/>
    <w:rsid w:val="009C611C"/>
    <w:rsid w:val="009C6686"/>
    <w:rsid w:val="009D1725"/>
    <w:rsid w:val="009D2228"/>
    <w:rsid w:val="009D3A59"/>
    <w:rsid w:val="009D3A5F"/>
    <w:rsid w:val="009D404A"/>
    <w:rsid w:val="009D5164"/>
    <w:rsid w:val="009D5668"/>
    <w:rsid w:val="009D6F15"/>
    <w:rsid w:val="009E01CF"/>
    <w:rsid w:val="009E150D"/>
    <w:rsid w:val="009E23CD"/>
    <w:rsid w:val="009E6DB9"/>
    <w:rsid w:val="009F46C5"/>
    <w:rsid w:val="00A02D04"/>
    <w:rsid w:val="00A04727"/>
    <w:rsid w:val="00A04ACB"/>
    <w:rsid w:val="00A052A7"/>
    <w:rsid w:val="00A060C7"/>
    <w:rsid w:val="00A07E91"/>
    <w:rsid w:val="00A11FA3"/>
    <w:rsid w:val="00A14031"/>
    <w:rsid w:val="00A2755F"/>
    <w:rsid w:val="00A305DE"/>
    <w:rsid w:val="00A3335D"/>
    <w:rsid w:val="00A34E06"/>
    <w:rsid w:val="00A4372A"/>
    <w:rsid w:val="00A4521E"/>
    <w:rsid w:val="00A45E94"/>
    <w:rsid w:val="00A468AD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3961"/>
    <w:rsid w:val="00A6402F"/>
    <w:rsid w:val="00A648E4"/>
    <w:rsid w:val="00A65D0E"/>
    <w:rsid w:val="00A670C2"/>
    <w:rsid w:val="00A70F8F"/>
    <w:rsid w:val="00A73409"/>
    <w:rsid w:val="00A76F4F"/>
    <w:rsid w:val="00A77802"/>
    <w:rsid w:val="00A8084A"/>
    <w:rsid w:val="00A81DA5"/>
    <w:rsid w:val="00A83610"/>
    <w:rsid w:val="00A854AB"/>
    <w:rsid w:val="00A85DDB"/>
    <w:rsid w:val="00A860A1"/>
    <w:rsid w:val="00A87322"/>
    <w:rsid w:val="00A91BFD"/>
    <w:rsid w:val="00A9395B"/>
    <w:rsid w:val="00A976FD"/>
    <w:rsid w:val="00AA04A5"/>
    <w:rsid w:val="00AA294E"/>
    <w:rsid w:val="00AA43B5"/>
    <w:rsid w:val="00AA5B2C"/>
    <w:rsid w:val="00AA5C74"/>
    <w:rsid w:val="00AA6005"/>
    <w:rsid w:val="00AB3CE9"/>
    <w:rsid w:val="00AB5E84"/>
    <w:rsid w:val="00AC0F71"/>
    <w:rsid w:val="00AC3164"/>
    <w:rsid w:val="00AC3CDA"/>
    <w:rsid w:val="00AC4860"/>
    <w:rsid w:val="00AC5438"/>
    <w:rsid w:val="00AC6B33"/>
    <w:rsid w:val="00AC7393"/>
    <w:rsid w:val="00AD2406"/>
    <w:rsid w:val="00AD2B88"/>
    <w:rsid w:val="00AD4BED"/>
    <w:rsid w:val="00AD5B5E"/>
    <w:rsid w:val="00AE3BE1"/>
    <w:rsid w:val="00AE4627"/>
    <w:rsid w:val="00AE476A"/>
    <w:rsid w:val="00AE6DCE"/>
    <w:rsid w:val="00AE7141"/>
    <w:rsid w:val="00AE71D0"/>
    <w:rsid w:val="00AE7560"/>
    <w:rsid w:val="00AE7E49"/>
    <w:rsid w:val="00AF0129"/>
    <w:rsid w:val="00AF0812"/>
    <w:rsid w:val="00AF1F36"/>
    <w:rsid w:val="00AF2C84"/>
    <w:rsid w:val="00AF43CF"/>
    <w:rsid w:val="00AF767B"/>
    <w:rsid w:val="00AF7B67"/>
    <w:rsid w:val="00B04533"/>
    <w:rsid w:val="00B05EB9"/>
    <w:rsid w:val="00B07202"/>
    <w:rsid w:val="00B07CDC"/>
    <w:rsid w:val="00B10B6F"/>
    <w:rsid w:val="00B1365F"/>
    <w:rsid w:val="00B13796"/>
    <w:rsid w:val="00B139CF"/>
    <w:rsid w:val="00B15401"/>
    <w:rsid w:val="00B15586"/>
    <w:rsid w:val="00B20673"/>
    <w:rsid w:val="00B20B17"/>
    <w:rsid w:val="00B2241B"/>
    <w:rsid w:val="00B22709"/>
    <w:rsid w:val="00B25387"/>
    <w:rsid w:val="00B32289"/>
    <w:rsid w:val="00B32510"/>
    <w:rsid w:val="00B36855"/>
    <w:rsid w:val="00B37C25"/>
    <w:rsid w:val="00B44D0C"/>
    <w:rsid w:val="00B46D12"/>
    <w:rsid w:val="00B473F7"/>
    <w:rsid w:val="00B50AF9"/>
    <w:rsid w:val="00B50DEF"/>
    <w:rsid w:val="00B53EE3"/>
    <w:rsid w:val="00B54945"/>
    <w:rsid w:val="00B5762B"/>
    <w:rsid w:val="00B57AD9"/>
    <w:rsid w:val="00B60609"/>
    <w:rsid w:val="00B61D3F"/>
    <w:rsid w:val="00B62262"/>
    <w:rsid w:val="00B736B3"/>
    <w:rsid w:val="00B73FA9"/>
    <w:rsid w:val="00B7453B"/>
    <w:rsid w:val="00B75463"/>
    <w:rsid w:val="00B76A0C"/>
    <w:rsid w:val="00B8204F"/>
    <w:rsid w:val="00B82B0B"/>
    <w:rsid w:val="00B832F8"/>
    <w:rsid w:val="00B837E1"/>
    <w:rsid w:val="00B84E2F"/>
    <w:rsid w:val="00B850E0"/>
    <w:rsid w:val="00B85E4F"/>
    <w:rsid w:val="00B87439"/>
    <w:rsid w:val="00B8768C"/>
    <w:rsid w:val="00B90286"/>
    <w:rsid w:val="00B902C0"/>
    <w:rsid w:val="00B91079"/>
    <w:rsid w:val="00B91A21"/>
    <w:rsid w:val="00B9201A"/>
    <w:rsid w:val="00B920CF"/>
    <w:rsid w:val="00B9294F"/>
    <w:rsid w:val="00B92F64"/>
    <w:rsid w:val="00B9466D"/>
    <w:rsid w:val="00B97E49"/>
    <w:rsid w:val="00BA5D27"/>
    <w:rsid w:val="00BB0315"/>
    <w:rsid w:val="00BB0C6C"/>
    <w:rsid w:val="00BB29DA"/>
    <w:rsid w:val="00BB2C18"/>
    <w:rsid w:val="00BB2F38"/>
    <w:rsid w:val="00BB412F"/>
    <w:rsid w:val="00BB69CE"/>
    <w:rsid w:val="00BB6D12"/>
    <w:rsid w:val="00BB7519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E72DB"/>
    <w:rsid w:val="00BF1BD3"/>
    <w:rsid w:val="00BF2CC4"/>
    <w:rsid w:val="00BF5751"/>
    <w:rsid w:val="00C00B64"/>
    <w:rsid w:val="00C0542A"/>
    <w:rsid w:val="00C05BF3"/>
    <w:rsid w:val="00C1280A"/>
    <w:rsid w:val="00C16863"/>
    <w:rsid w:val="00C1696C"/>
    <w:rsid w:val="00C30B28"/>
    <w:rsid w:val="00C33953"/>
    <w:rsid w:val="00C365DF"/>
    <w:rsid w:val="00C40BFF"/>
    <w:rsid w:val="00C41443"/>
    <w:rsid w:val="00C42FBB"/>
    <w:rsid w:val="00C43A81"/>
    <w:rsid w:val="00C43B73"/>
    <w:rsid w:val="00C43D39"/>
    <w:rsid w:val="00C45A64"/>
    <w:rsid w:val="00C52EAA"/>
    <w:rsid w:val="00C54E30"/>
    <w:rsid w:val="00C55316"/>
    <w:rsid w:val="00C6308D"/>
    <w:rsid w:val="00C64708"/>
    <w:rsid w:val="00C72605"/>
    <w:rsid w:val="00C748AD"/>
    <w:rsid w:val="00C76827"/>
    <w:rsid w:val="00C76E18"/>
    <w:rsid w:val="00C779E4"/>
    <w:rsid w:val="00C81B68"/>
    <w:rsid w:val="00C82624"/>
    <w:rsid w:val="00C82BF9"/>
    <w:rsid w:val="00C84AB6"/>
    <w:rsid w:val="00C84D06"/>
    <w:rsid w:val="00C852E8"/>
    <w:rsid w:val="00C90A25"/>
    <w:rsid w:val="00C90FE0"/>
    <w:rsid w:val="00C91814"/>
    <w:rsid w:val="00C944E7"/>
    <w:rsid w:val="00C95041"/>
    <w:rsid w:val="00C95AD5"/>
    <w:rsid w:val="00C95B42"/>
    <w:rsid w:val="00C97A88"/>
    <w:rsid w:val="00CA4DCF"/>
    <w:rsid w:val="00CB1335"/>
    <w:rsid w:val="00CB363F"/>
    <w:rsid w:val="00CB4537"/>
    <w:rsid w:val="00CB7FF7"/>
    <w:rsid w:val="00CC11DB"/>
    <w:rsid w:val="00CC12E8"/>
    <w:rsid w:val="00CC198E"/>
    <w:rsid w:val="00CC1D99"/>
    <w:rsid w:val="00CC27E2"/>
    <w:rsid w:val="00CC3222"/>
    <w:rsid w:val="00CD03CC"/>
    <w:rsid w:val="00CD0D15"/>
    <w:rsid w:val="00CD37E8"/>
    <w:rsid w:val="00CD4B1C"/>
    <w:rsid w:val="00CE14C6"/>
    <w:rsid w:val="00CE1F12"/>
    <w:rsid w:val="00CE3285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6A41"/>
    <w:rsid w:val="00D11579"/>
    <w:rsid w:val="00D1205E"/>
    <w:rsid w:val="00D12BFF"/>
    <w:rsid w:val="00D1742F"/>
    <w:rsid w:val="00D209C4"/>
    <w:rsid w:val="00D215A3"/>
    <w:rsid w:val="00D228D8"/>
    <w:rsid w:val="00D22D19"/>
    <w:rsid w:val="00D235F0"/>
    <w:rsid w:val="00D25248"/>
    <w:rsid w:val="00D27692"/>
    <w:rsid w:val="00D30633"/>
    <w:rsid w:val="00D30929"/>
    <w:rsid w:val="00D315B2"/>
    <w:rsid w:val="00D31A12"/>
    <w:rsid w:val="00D31B99"/>
    <w:rsid w:val="00D37AA9"/>
    <w:rsid w:val="00D4153A"/>
    <w:rsid w:val="00D429DA"/>
    <w:rsid w:val="00D44791"/>
    <w:rsid w:val="00D44C3C"/>
    <w:rsid w:val="00D4512D"/>
    <w:rsid w:val="00D467BD"/>
    <w:rsid w:val="00D47119"/>
    <w:rsid w:val="00D47468"/>
    <w:rsid w:val="00D51134"/>
    <w:rsid w:val="00D5407A"/>
    <w:rsid w:val="00D5732A"/>
    <w:rsid w:val="00D604B5"/>
    <w:rsid w:val="00D61772"/>
    <w:rsid w:val="00D71FDA"/>
    <w:rsid w:val="00D81805"/>
    <w:rsid w:val="00D81FEE"/>
    <w:rsid w:val="00D83A5E"/>
    <w:rsid w:val="00D84148"/>
    <w:rsid w:val="00D86A12"/>
    <w:rsid w:val="00D86B8A"/>
    <w:rsid w:val="00D878A3"/>
    <w:rsid w:val="00D87A39"/>
    <w:rsid w:val="00D911D7"/>
    <w:rsid w:val="00D93458"/>
    <w:rsid w:val="00D93706"/>
    <w:rsid w:val="00D9489C"/>
    <w:rsid w:val="00D95D33"/>
    <w:rsid w:val="00DA0C86"/>
    <w:rsid w:val="00DA1EE7"/>
    <w:rsid w:val="00DA408E"/>
    <w:rsid w:val="00DA4D18"/>
    <w:rsid w:val="00DA52DC"/>
    <w:rsid w:val="00DA63B4"/>
    <w:rsid w:val="00DA76D2"/>
    <w:rsid w:val="00DB1CA9"/>
    <w:rsid w:val="00DC4DE7"/>
    <w:rsid w:val="00DC61D9"/>
    <w:rsid w:val="00DC7D2E"/>
    <w:rsid w:val="00DD07B2"/>
    <w:rsid w:val="00DD325C"/>
    <w:rsid w:val="00DD52D6"/>
    <w:rsid w:val="00DE1243"/>
    <w:rsid w:val="00DE1442"/>
    <w:rsid w:val="00DE4D12"/>
    <w:rsid w:val="00DE6428"/>
    <w:rsid w:val="00DE6E2A"/>
    <w:rsid w:val="00DF1DCD"/>
    <w:rsid w:val="00DF49D3"/>
    <w:rsid w:val="00DF6FA4"/>
    <w:rsid w:val="00DF78F7"/>
    <w:rsid w:val="00E02F1C"/>
    <w:rsid w:val="00E037A7"/>
    <w:rsid w:val="00E0614C"/>
    <w:rsid w:val="00E07EBA"/>
    <w:rsid w:val="00E111B7"/>
    <w:rsid w:val="00E1690A"/>
    <w:rsid w:val="00E16D3A"/>
    <w:rsid w:val="00E17D06"/>
    <w:rsid w:val="00E210F3"/>
    <w:rsid w:val="00E21184"/>
    <w:rsid w:val="00E2289F"/>
    <w:rsid w:val="00E22DE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04B"/>
    <w:rsid w:val="00E424D5"/>
    <w:rsid w:val="00E4519F"/>
    <w:rsid w:val="00E46BF0"/>
    <w:rsid w:val="00E53911"/>
    <w:rsid w:val="00E541E3"/>
    <w:rsid w:val="00E548D8"/>
    <w:rsid w:val="00E55A82"/>
    <w:rsid w:val="00E5601A"/>
    <w:rsid w:val="00E609AC"/>
    <w:rsid w:val="00E60F8D"/>
    <w:rsid w:val="00E616F5"/>
    <w:rsid w:val="00E61B0B"/>
    <w:rsid w:val="00E62A79"/>
    <w:rsid w:val="00E647AA"/>
    <w:rsid w:val="00E658F6"/>
    <w:rsid w:val="00E662CF"/>
    <w:rsid w:val="00E678C3"/>
    <w:rsid w:val="00E71FBB"/>
    <w:rsid w:val="00E72454"/>
    <w:rsid w:val="00E73AF2"/>
    <w:rsid w:val="00E76B96"/>
    <w:rsid w:val="00E80DD1"/>
    <w:rsid w:val="00E83777"/>
    <w:rsid w:val="00E86461"/>
    <w:rsid w:val="00E87CEB"/>
    <w:rsid w:val="00E95B67"/>
    <w:rsid w:val="00EA16A1"/>
    <w:rsid w:val="00EA1A39"/>
    <w:rsid w:val="00EA2E4E"/>
    <w:rsid w:val="00EB3F0F"/>
    <w:rsid w:val="00EB7E29"/>
    <w:rsid w:val="00EC3559"/>
    <w:rsid w:val="00ED1CB0"/>
    <w:rsid w:val="00ED217F"/>
    <w:rsid w:val="00ED3EEC"/>
    <w:rsid w:val="00ED4BF2"/>
    <w:rsid w:val="00EE3FF0"/>
    <w:rsid w:val="00EE40F8"/>
    <w:rsid w:val="00EE7AA8"/>
    <w:rsid w:val="00EE7BE4"/>
    <w:rsid w:val="00EF0BD3"/>
    <w:rsid w:val="00EF1088"/>
    <w:rsid w:val="00EF1D22"/>
    <w:rsid w:val="00EF6635"/>
    <w:rsid w:val="00F002E2"/>
    <w:rsid w:val="00F021E9"/>
    <w:rsid w:val="00F07346"/>
    <w:rsid w:val="00F1565B"/>
    <w:rsid w:val="00F20B40"/>
    <w:rsid w:val="00F21F2C"/>
    <w:rsid w:val="00F23C09"/>
    <w:rsid w:val="00F23D7E"/>
    <w:rsid w:val="00F248B6"/>
    <w:rsid w:val="00F25B13"/>
    <w:rsid w:val="00F26892"/>
    <w:rsid w:val="00F31DF2"/>
    <w:rsid w:val="00F33A82"/>
    <w:rsid w:val="00F3536A"/>
    <w:rsid w:val="00F37036"/>
    <w:rsid w:val="00F455A0"/>
    <w:rsid w:val="00F46D77"/>
    <w:rsid w:val="00F50004"/>
    <w:rsid w:val="00F562AD"/>
    <w:rsid w:val="00F565F1"/>
    <w:rsid w:val="00F63F9F"/>
    <w:rsid w:val="00F644D8"/>
    <w:rsid w:val="00F649B7"/>
    <w:rsid w:val="00F651BC"/>
    <w:rsid w:val="00F660F1"/>
    <w:rsid w:val="00F67F56"/>
    <w:rsid w:val="00F70D6B"/>
    <w:rsid w:val="00F717BB"/>
    <w:rsid w:val="00F7181E"/>
    <w:rsid w:val="00F72894"/>
    <w:rsid w:val="00F74698"/>
    <w:rsid w:val="00F74F41"/>
    <w:rsid w:val="00F816F3"/>
    <w:rsid w:val="00F83BEB"/>
    <w:rsid w:val="00F840C7"/>
    <w:rsid w:val="00F86FDE"/>
    <w:rsid w:val="00F94310"/>
    <w:rsid w:val="00F95DE9"/>
    <w:rsid w:val="00FA15B2"/>
    <w:rsid w:val="00FA30AA"/>
    <w:rsid w:val="00FB1135"/>
    <w:rsid w:val="00FB3C86"/>
    <w:rsid w:val="00FB4E13"/>
    <w:rsid w:val="00FB5CB4"/>
    <w:rsid w:val="00FB7B55"/>
    <w:rsid w:val="00FC45D8"/>
    <w:rsid w:val="00FC5888"/>
    <w:rsid w:val="00FC672B"/>
    <w:rsid w:val="00FC6738"/>
    <w:rsid w:val="00FD169B"/>
    <w:rsid w:val="00FD3F3C"/>
    <w:rsid w:val="00FD70E6"/>
    <w:rsid w:val="00FE420A"/>
    <w:rsid w:val="00FE5807"/>
    <w:rsid w:val="00FE6773"/>
    <w:rsid w:val="00FE68D3"/>
    <w:rsid w:val="00FF015F"/>
    <w:rsid w:val="00FF37B0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C12E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9E35-D555-4619-AF3E-F90141BF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2660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365-6 WZDW</cp:lastModifiedBy>
  <cp:revision>2</cp:revision>
  <cp:lastPrinted>2023-08-08T11:54:00Z</cp:lastPrinted>
  <dcterms:created xsi:type="dcterms:W3CDTF">2023-08-11T11:11:00Z</dcterms:created>
  <dcterms:modified xsi:type="dcterms:W3CDTF">2023-08-11T11:11:00Z</dcterms:modified>
</cp:coreProperties>
</file>