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51267" w14:textId="7229097F" w:rsidR="006D0A9F" w:rsidRDefault="006D0A9F" w:rsidP="006D0A9F">
      <w:pPr>
        <w:pStyle w:val="Tekstpodstawowy2"/>
        <w:tabs>
          <w:tab w:val="left" w:pos="0"/>
        </w:tabs>
        <w:suppressAutoHyphens/>
        <w:spacing w:line="276" w:lineRule="auto"/>
        <w:ind w:left="720"/>
        <w:jc w:val="right"/>
        <w:rPr>
          <w:rFonts w:asciiTheme="minorHAnsi" w:hAnsiTheme="minorHAnsi"/>
          <w:b/>
          <w:bCs/>
          <w:color w:val="000000" w:themeColor="text1"/>
          <w:sz w:val="22"/>
          <w:szCs w:val="22"/>
        </w:rPr>
      </w:pPr>
      <w:r>
        <w:rPr>
          <w:rFonts w:asciiTheme="minorHAnsi" w:hAnsiTheme="minorHAnsi"/>
          <w:b/>
          <w:bCs/>
          <w:color w:val="000000" w:themeColor="text1"/>
          <w:sz w:val="22"/>
          <w:szCs w:val="22"/>
        </w:rPr>
        <w:t>Appendix 1 to the ToR</w:t>
      </w:r>
    </w:p>
    <w:p w14:paraId="2A6A7182" w14:textId="77777777" w:rsidR="00D87AA8" w:rsidRPr="00BF55BF" w:rsidRDefault="00D87AA8" w:rsidP="00D87AA8">
      <w:pPr>
        <w:spacing w:before="240" w:after="120" w:line="276" w:lineRule="auto"/>
        <w:rPr>
          <w:rFonts w:asciiTheme="minorHAnsi" w:hAnsiTheme="minorHAnsi" w:cstheme="minorHAnsi"/>
          <w:b/>
          <w:bCs/>
          <w:sz w:val="22"/>
          <w:szCs w:val="22"/>
        </w:rPr>
      </w:pPr>
      <w:r>
        <w:rPr>
          <w:rFonts w:asciiTheme="minorHAnsi" w:hAnsiTheme="minorHAnsi"/>
          <w:b/>
          <w:bCs/>
          <w:sz w:val="22"/>
          <w:szCs w:val="22"/>
        </w:rPr>
        <w:t>Contractor:</w:t>
      </w:r>
    </w:p>
    <w:p w14:paraId="50915840" w14:textId="77777777" w:rsidR="00D87AA8" w:rsidRDefault="00D87AA8" w:rsidP="00D87AA8">
      <w:pPr>
        <w:spacing w:line="276" w:lineRule="auto"/>
        <w:ind w:right="5954"/>
        <w:rPr>
          <w:rFonts w:asciiTheme="minorHAnsi" w:hAnsiTheme="minorHAnsi" w:cstheme="minorHAnsi"/>
          <w:sz w:val="22"/>
          <w:szCs w:val="22"/>
        </w:rPr>
      </w:pPr>
      <w:r>
        <w:rPr>
          <w:rFonts w:asciiTheme="minorHAnsi" w:hAnsiTheme="minorHAnsi"/>
          <w:sz w:val="22"/>
          <w:szCs w:val="22"/>
        </w:rPr>
        <w:t>………………………………………</w:t>
      </w:r>
    </w:p>
    <w:p w14:paraId="72F368C9" w14:textId="77777777" w:rsidR="00D87AA8" w:rsidRPr="00630351" w:rsidRDefault="00D87AA8" w:rsidP="00D87AA8">
      <w:pPr>
        <w:spacing w:line="276" w:lineRule="auto"/>
        <w:ind w:right="5954"/>
        <w:rPr>
          <w:rFonts w:asciiTheme="minorHAnsi" w:hAnsiTheme="minorHAnsi" w:cstheme="minorHAnsi"/>
          <w:sz w:val="22"/>
          <w:szCs w:val="22"/>
        </w:rPr>
      </w:pPr>
      <w:r>
        <w:rPr>
          <w:rFonts w:asciiTheme="minorHAnsi" w:hAnsiTheme="minorHAnsi"/>
          <w:sz w:val="22"/>
          <w:szCs w:val="22"/>
        </w:rPr>
        <w:t>………………………………………</w:t>
      </w:r>
    </w:p>
    <w:p w14:paraId="64452B9F" w14:textId="77777777" w:rsidR="006D0A9F" w:rsidRPr="00D87AA8" w:rsidRDefault="006D0A9F" w:rsidP="00B73759">
      <w:pPr>
        <w:pStyle w:val="Tekstpodstawowy2"/>
        <w:tabs>
          <w:tab w:val="left" w:pos="0"/>
        </w:tabs>
        <w:suppressAutoHyphens/>
        <w:spacing w:line="276" w:lineRule="auto"/>
        <w:ind w:left="720"/>
        <w:rPr>
          <w:rFonts w:asciiTheme="minorHAnsi" w:hAnsiTheme="minorHAnsi"/>
          <w:b/>
          <w:bCs/>
          <w:color w:val="000000" w:themeColor="text1"/>
          <w:sz w:val="22"/>
          <w:szCs w:val="22"/>
        </w:rPr>
      </w:pPr>
    </w:p>
    <w:p w14:paraId="2D3A8618" w14:textId="4BDEA2D6" w:rsidR="00B73759" w:rsidRPr="00B73759" w:rsidRDefault="00B73759" w:rsidP="00B73759">
      <w:pPr>
        <w:pStyle w:val="Tekstpodstawowy2"/>
        <w:tabs>
          <w:tab w:val="left" w:pos="0"/>
        </w:tabs>
        <w:suppressAutoHyphens/>
        <w:spacing w:line="276" w:lineRule="auto"/>
        <w:ind w:left="720"/>
        <w:rPr>
          <w:rFonts w:asciiTheme="minorHAnsi" w:hAnsiTheme="minorHAnsi" w:cstheme="minorHAnsi"/>
          <w:b/>
          <w:bCs/>
          <w:color w:val="000000" w:themeColor="text1"/>
          <w:sz w:val="22"/>
          <w:szCs w:val="22"/>
        </w:rPr>
      </w:pPr>
      <w:r w:rsidRPr="00B73759">
        <w:rPr>
          <w:rFonts w:asciiTheme="minorHAnsi" w:hAnsiTheme="minorHAnsi"/>
          <w:b/>
          <w:bCs/>
          <w:color w:val="000000" w:themeColor="text1"/>
          <w:sz w:val="22"/>
          <w:szCs w:val="22"/>
        </w:rPr>
        <w:t xml:space="preserve">Requirements and technical parameters of the </w:t>
      </w:r>
      <w:r w:rsidR="006D0A9F">
        <w:rPr>
          <w:rFonts w:asciiTheme="minorHAnsi" w:hAnsiTheme="minorHAnsi"/>
          <w:b/>
          <w:bCs/>
          <w:color w:val="000000" w:themeColor="text1"/>
          <w:sz w:val="22"/>
          <w:szCs w:val="22"/>
        </w:rPr>
        <w:t>multi-chip die bonder</w:t>
      </w:r>
      <w:r w:rsidRPr="00B73759">
        <w:rPr>
          <w:rFonts w:asciiTheme="minorHAnsi" w:hAnsiTheme="minorHAnsi"/>
          <w:b/>
          <w:bCs/>
          <w:color w:val="000000" w:themeColor="text1"/>
          <w:sz w:val="22"/>
          <w:szCs w:val="22"/>
        </w:rPr>
        <w:t>.</w:t>
      </w:r>
    </w:p>
    <w:p w14:paraId="04CE3B4D" w14:textId="77777777" w:rsidR="006D0A9F" w:rsidRPr="006D0A9F" w:rsidRDefault="006D0A9F" w:rsidP="006D0A9F">
      <w:pPr>
        <w:spacing w:after="160" w:line="259" w:lineRule="auto"/>
        <w:rPr>
          <w:rFonts w:eastAsia="Calibri"/>
          <w:sz w:val="22"/>
          <w:szCs w:val="22"/>
          <w:lang w:val="en-GB" w:eastAsia="en-US"/>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11"/>
        <w:gridCol w:w="4960"/>
        <w:gridCol w:w="1559"/>
      </w:tblGrid>
      <w:tr w:rsidR="006D0A9F" w:rsidRPr="006D0A9F" w14:paraId="50DC1BC7" w14:textId="77777777" w:rsidTr="006D0A9F">
        <w:trPr>
          <w:trHeight w:val="251"/>
        </w:trPr>
        <w:tc>
          <w:tcPr>
            <w:tcW w:w="568" w:type="dxa"/>
          </w:tcPr>
          <w:p w14:paraId="688F2BF7" w14:textId="77777777" w:rsidR="006D0A9F" w:rsidRPr="006D0A9F" w:rsidRDefault="006D0A9F" w:rsidP="006D0A9F">
            <w:pPr>
              <w:rPr>
                <w:rFonts w:eastAsia="Calibri"/>
                <w:b/>
                <w:lang w:val="en-GB" w:eastAsia="en-US"/>
              </w:rPr>
            </w:pPr>
            <w:r w:rsidRPr="006D0A9F">
              <w:rPr>
                <w:rFonts w:eastAsia="Calibri"/>
                <w:b/>
                <w:lang w:val="en-GB" w:eastAsia="en-US"/>
              </w:rPr>
              <w:t>No.</w:t>
            </w:r>
          </w:p>
        </w:tc>
        <w:tc>
          <w:tcPr>
            <w:tcW w:w="2411" w:type="dxa"/>
          </w:tcPr>
          <w:p w14:paraId="5796A089" w14:textId="77777777" w:rsidR="006D0A9F" w:rsidRPr="006D0A9F" w:rsidRDefault="006D0A9F" w:rsidP="006D0A9F">
            <w:pPr>
              <w:rPr>
                <w:rFonts w:eastAsia="Calibri"/>
                <w:b/>
                <w:lang w:val="en-GB" w:eastAsia="en-US"/>
              </w:rPr>
            </w:pPr>
            <w:r w:rsidRPr="006D0A9F">
              <w:rPr>
                <w:rFonts w:eastAsia="Calibri"/>
                <w:b/>
                <w:lang w:val="en-GB" w:eastAsia="en-US"/>
              </w:rPr>
              <w:t>Parameter</w:t>
            </w:r>
          </w:p>
        </w:tc>
        <w:tc>
          <w:tcPr>
            <w:tcW w:w="4960" w:type="dxa"/>
          </w:tcPr>
          <w:p w14:paraId="489980A2" w14:textId="77777777" w:rsidR="006D0A9F" w:rsidRPr="006D0A9F" w:rsidRDefault="006D0A9F" w:rsidP="00F2283E">
            <w:pPr>
              <w:jc w:val="center"/>
              <w:rPr>
                <w:rFonts w:eastAsia="Calibri"/>
                <w:b/>
                <w:color w:val="000000"/>
                <w:lang w:val="en-GB"/>
              </w:rPr>
            </w:pPr>
            <w:r w:rsidRPr="006D0A9F">
              <w:rPr>
                <w:rFonts w:eastAsia="Calibri"/>
                <w:b/>
                <w:lang w:val="en-GB" w:eastAsia="en-US"/>
              </w:rPr>
              <w:t>Requirement</w:t>
            </w:r>
          </w:p>
        </w:tc>
        <w:tc>
          <w:tcPr>
            <w:tcW w:w="1559" w:type="dxa"/>
          </w:tcPr>
          <w:p w14:paraId="43E8B106" w14:textId="39844C0F" w:rsidR="006D0A9F" w:rsidRPr="006D0A9F" w:rsidRDefault="00F2283E" w:rsidP="006D0A9F">
            <w:pPr>
              <w:rPr>
                <w:rFonts w:eastAsia="Calibri"/>
                <w:b/>
                <w:lang w:val="en-GB" w:eastAsia="en-US"/>
              </w:rPr>
            </w:pPr>
            <w:r>
              <w:rPr>
                <w:rFonts w:eastAsia="Calibri"/>
                <w:b/>
                <w:color w:val="000000"/>
                <w:lang w:val="en-GB"/>
              </w:rPr>
              <w:t>To be completed by Bidder</w:t>
            </w:r>
          </w:p>
        </w:tc>
      </w:tr>
      <w:tr w:rsidR="006D0A9F" w:rsidRPr="006D0A9F" w14:paraId="40BBA60E" w14:textId="77777777" w:rsidTr="006D0A9F">
        <w:trPr>
          <w:trHeight w:val="251"/>
        </w:trPr>
        <w:tc>
          <w:tcPr>
            <w:tcW w:w="568" w:type="dxa"/>
          </w:tcPr>
          <w:p w14:paraId="27229103" w14:textId="77777777" w:rsidR="006D0A9F" w:rsidRPr="006D0A9F" w:rsidRDefault="006D0A9F" w:rsidP="006D0A9F">
            <w:pPr>
              <w:rPr>
                <w:rFonts w:eastAsia="Calibri"/>
                <w:b/>
                <w:lang w:val="en-GB" w:eastAsia="en-US"/>
              </w:rPr>
            </w:pPr>
            <w:r w:rsidRPr="006D0A9F">
              <w:rPr>
                <w:rFonts w:eastAsia="Calibri"/>
                <w:b/>
                <w:lang w:val="en-GB" w:eastAsia="en-US"/>
              </w:rPr>
              <w:t>1.</w:t>
            </w:r>
          </w:p>
        </w:tc>
        <w:tc>
          <w:tcPr>
            <w:tcW w:w="2411" w:type="dxa"/>
          </w:tcPr>
          <w:p w14:paraId="7421F342" w14:textId="77777777" w:rsidR="006D0A9F" w:rsidRPr="006D0A9F" w:rsidRDefault="006D0A9F" w:rsidP="006D0A9F">
            <w:pPr>
              <w:rPr>
                <w:rFonts w:eastAsia="Calibri"/>
                <w:lang w:val="en-GB" w:eastAsia="en-US"/>
              </w:rPr>
            </w:pPr>
            <w:r w:rsidRPr="006D0A9F">
              <w:rPr>
                <w:rFonts w:eastAsia="Calibri"/>
                <w:lang w:val="en-GB" w:eastAsia="en-US"/>
              </w:rPr>
              <w:t>Type</w:t>
            </w:r>
          </w:p>
          <w:p w14:paraId="557E1CA4" w14:textId="77777777" w:rsidR="006D0A9F" w:rsidRPr="006D0A9F" w:rsidRDefault="006D0A9F" w:rsidP="006D0A9F">
            <w:pPr>
              <w:rPr>
                <w:rFonts w:eastAsia="Calibri"/>
                <w:lang w:val="en-GB" w:eastAsia="en-US"/>
              </w:rPr>
            </w:pPr>
          </w:p>
        </w:tc>
        <w:tc>
          <w:tcPr>
            <w:tcW w:w="4960" w:type="dxa"/>
          </w:tcPr>
          <w:p w14:paraId="621DAE8C" w14:textId="77777777" w:rsidR="006D0A9F" w:rsidRPr="006D0A9F" w:rsidRDefault="006D0A9F" w:rsidP="006D0A9F">
            <w:pPr>
              <w:rPr>
                <w:rFonts w:eastAsia="Calibri"/>
                <w:lang w:val="en-GB" w:eastAsia="en-US"/>
              </w:rPr>
            </w:pPr>
          </w:p>
        </w:tc>
        <w:tc>
          <w:tcPr>
            <w:tcW w:w="1559" w:type="dxa"/>
          </w:tcPr>
          <w:p w14:paraId="27BE0B13" w14:textId="77777777" w:rsidR="006D0A9F" w:rsidRPr="006D0A9F" w:rsidRDefault="006D0A9F" w:rsidP="006D0A9F">
            <w:pPr>
              <w:rPr>
                <w:rFonts w:eastAsia="Calibri"/>
                <w:lang w:val="en-GB" w:eastAsia="en-US"/>
              </w:rPr>
            </w:pPr>
            <w:r w:rsidRPr="006D0A9F">
              <w:rPr>
                <w:rFonts w:eastAsia="Calibri"/>
                <w:lang w:val="en-GB" w:eastAsia="en-US"/>
              </w:rPr>
              <w:t>Specify</w:t>
            </w:r>
          </w:p>
        </w:tc>
      </w:tr>
      <w:tr w:rsidR="006D0A9F" w:rsidRPr="006D0A9F" w14:paraId="40EEFBE8" w14:textId="77777777" w:rsidTr="006D0A9F">
        <w:trPr>
          <w:trHeight w:val="251"/>
        </w:trPr>
        <w:tc>
          <w:tcPr>
            <w:tcW w:w="568" w:type="dxa"/>
          </w:tcPr>
          <w:p w14:paraId="79DE2BDE" w14:textId="77777777" w:rsidR="006D0A9F" w:rsidRPr="006D0A9F" w:rsidRDefault="006D0A9F" w:rsidP="006D0A9F">
            <w:pPr>
              <w:rPr>
                <w:rFonts w:eastAsia="Calibri"/>
                <w:b/>
                <w:lang w:val="en-GB" w:eastAsia="en-US"/>
              </w:rPr>
            </w:pPr>
            <w:r w:rsidRPr="006D0A9F">
              <w:rPr>
                <w:rFonts w:eastAsia="Calibri"/>
                <w:b/>
                <w:lang w:val="en-GB" w:eastAsia="en-US"/>
              </w:rPr>
              <w:t>2.</w:t>
            </w:r>
          </w:p>
        </w:tc>
        <w:tc>
          <w:tcPr>
            <w:tcW w:w="2411" w:type="dxa"/>
          </w:tcPr>
          <w:p w14:paraId="5B45DA1C" w14:textId="77777777" w:rsidR="006D0A9F" w:rsidRPr="006D0A9F" w:rsidRDefault="006D0A9F" w:rsidP="006D0A9F">
            <w:pPr>
              <w:rPr>
                <w:rFonts w:eastAsia="Calibri"/>
                <w:lang w:val="en-GB" w:eastAsia="en-US"/>
              </w:rPr>
            </w:pPr>
            <w:r w:rsidRPr="006D0A9F">
              <w:rPr>
                <w:rFonts w:eastAsia="Calibri"/>
                <w:lang w:val="en-GB" w:eastAsia="en-US"/>
              </w:rPr>
              <w:t>Manufacturer</w:t>
            </w:r>
          </w:p>
          <w:p w14:paraId="21CD44C2" w14:textId="77777777" w:rsidR="006D0A9F" w:rsidRPr="006D0A9F" w:rsidRDefault="006D0A9F" w:rsidP="006D0A9F">
            <w:pPr>
              <w:rPr>
                <w:rFonts w:eastAsia="Calibri"/>
                <w:lang w:val="en-GB" w:eastAsia="en-US"/>
              </w:rPr>
            </w:pPr>
          </w:p>
        </w:tc>
        <w:tc>
          <w:tcPr>
            <w:tcW w:w="4960" w:type="dxa"/>
          </w:tcPr>
          <w:p w14:paraId="5AD37F1F" w14:textId="77777777" w:rsidR="006D0A9F" w:rsidRPr="006D0A9F" w:rsidRDefault="006D0A9F" w:rsidP="006D0A9F">
            <w:pPr>
              <w:rPr>
                <w:rFonts w:eastAsia="Calibri"/>
                <w:lang w:val="en-GB" w:eastAsia="en-US"/>
              </w:rPr>
            </w:pPr>
          </w:p>
        </w:tc>
        <w:tc>
          <w:tcPr>
            <w:tcW w:w="1559" w:type="dxa"/>
          </w:tcPr>
          <w:p w14:paraId="7EC0AE63" w14:textId="77777777" w:rsidR="006D0A9F" w:rsidRPr="006D0A9F" w:rsidRDefault="006D0A9F" w:rsidP="006D0A9F">
            <w:pPr>
              <w:rPr>
                <w:rFonts w:eastAsia="Calibri"/>
                <w:lang w:val="en-GB" w:eastAsia="en-US"/>
              </w:rPr>
            </w:pPr>
            <w:r w:rsidRPr="006D0A9F">
              <w:rPr>
                <w:rFonts w:eastAsia="Calibri"/>
                <w:lang w:val="en-GB" w:eastAsia="en-US"/>
              </w:rPr>
              <w:t>Specify</w:t>
            </w:r>
          </w:p>
        </w:tc>
      </w:tr>
      <w:tr w:rsidR="006D0A9F" w:rsidRPr="006D0A9F" w14:paraId="0F9ACCBE" w14:textId="77777777" w:rsidTr="006D0A9F">
        <w:trPr>
          <w:trHeight w:val="251"/>
        </w:trPr>
        <w:tc>
          <w:tcPr>
            <w:tcW w:w="568" w:type="dxa"/>
          </w:tcPr>
          <w:p w14:paraId="2B42DB82" w14:textId="77777777" w:rsidR="006D0A9F" w:rsidRPr="006D0A9F" w:rsidRDefault="006D0A9F" w:rsidP="006D0A9F">
            <w:pPr>
              <w:rPr>
                <w:rFonts w:eastAsia="Calibri"/>
                <w:b/>
                <w:lang w:val="en-GB" w:eastAsia="en-US"/>
              </w:rPr>
            </w:pPr>
            <w:r w:rsidRPr="006D0A9F">
              <w:rPr>
                <w:rFonts w:eastAsia="Calibri"/>
                <w:b/>
                <w:lang w:val="en-GB" w:eastAsia="en-US"/>
              </w:rPr>
              <w:t>3.</w:t>
            </w:r>
          </w:p>
        </w:tc>
        <w:tc>
          <w:tcPr>
            <w:tcW w:w="2411" w:type="dxa"/>
          </w:tcPr>
          <w:p w14:paraId="3EEBD71A" w14:textId="77777777" w:rsidR="006D0A9F" w:rsidRPr="006D0A9F" w:rsidRDefault="006D0A9F" w:rsidP="006D0A9F">
            <w:pPr>
              <w:rPr>
                <w:rFonts w:eastAsia="Calibri"/>
                <w:lang w:val="en-GB" w:eastAsia="en-US"/>
              </w:rPr>
            </w:pPr>
            <w:r w:rsidRPr="006D0A9F">
              <w:rPr>
                <w:rFonts w:eastAsia="Calibri"/>
                <w:lang w:val="en-GB" w:eastAsia="en-US"/>
              </w:rPr>
              <w:t>Country of origin</w:t>
            </w:r>
          </w:p>
          <w:p w14:paraId="78A7E838" w14:textId="77777777" w:rsidR="006D0A9F" w:rsidRPr="006D0A9F" w:rsidRDefault="006D0A9F" w:rsidP="006D0A9F">
            <w:pPr>
              <w:rPr>
                <w:rFonts w:eastAsia="Calibri"/>
                <w:lang w:val="en-GB" w:eastAsia="en-US"/>
              </w:rPr>
            </w:pPr>
          </w:p>
        </w:tc>
        <w:tc>
          <w:tcPr>
            <w:tcW w:w="4960" w:type="dxa"/>
          </w:tcPr>
          <w:p w14:paraId="5C849C23" w14:textId="77777777" w:rsidR="006D0A9F" w:rsidRPr="009E5EF5" w:rsidRDefault="006D0A9F" w:rsidP="006D0A9F">
            <w:pPr>
              <w:rPr>
                <w:rFonts w:eastAsia="Calibri"/>
                <w:lang w:val="en-GB" w:eastAsia="en-US"/>
              </w:rPr>
            </w:pPr>
          </w:p>
        </w:tc>
        <w:tc>
          <w:tcPr>
            <w:tcW w:w="1559" w:type="dxa"/>
          </w:tcPr>
          <w:p w14:paraId="6666C4DA" w14:textId="77777777" w:rsidR="006D0A9F" w:rsidRPr="006D0A9F" w:rsidRDefault="006D0A9F" w:rsidP="006D0A9F">
            <w:pPr>
              <w:rPr>
                <w:rFonts w:eastAsia="Calibri"/>
                <w:lang w:val="en-GB" w:eastAsia="en-US"/>
              </w:rPr>
            </w:pPr>
            <w:r w:rsidRPr="006D0A9F">
              <w:rPr>
                <w:rFonts w:eastAsia="Calibri"/>
                <w:lang w:val="en-GB" w:eastAsia="en-US"/>
              </w:rPr>
              <w:t>Specify</w:t>
            </w:r>
          </w:p>
        </w:tc>
      </w:tr>
      <w:tr w:rsidR="006D0A9F" w:rsidRPr="006D0A9F" w14:paraId="2844D2D3" w14:textId="77777777" w:rsidTr="006D0A9F">
        <w:trPr>
          <w:trHeight w:val="251"/>
        </w:trPr>
        <w:tc>
          <w:tcPr>
            <w:tcW w:w="568" w:type="dxa"/>
          </w:tcPr>
          <w:p w14:paraId="40AD5DEE" w14:textId="77777777" w:rsidR="006D0A9F" w:rsidRPr="006D0A9F" w:rsidRDefault="006D0A9F" w:rsidP="006D0A9F">
            <w:pPr>
              <w:rPr>
                <w:rFonts w:eastAsia="Calibri"/>
                <w:b/>
                <w:lang w:val="en-GB" w:eastAsia="en-US"/>
              </w:rPr>
            </w:pPr>
            <w:r w:rsidRPr="006D0A9F">
              <w:rPr>
                <w:rFonts w:eastAsia="Calibri"/>
                <w:b/>
                <w:lang w:val="en-GB" w:eastAsia="en-US"/>
              </w:rPr>
              <w:t>4.</w:t>
            </w:r>
          </w:p>
        </w:tc>
        <w:tc>
          <w:tcPr>
            <w:tcW w:w="2411" w:type="dxa"/>
          </w:tcPr>
          <w:p w14:paraId="55F9432F" w14:textId="77777777" w:rsidR="006D0A9F" w:rsidRPr="006D0A9F" w:rsidRDefault="006D0A9F" w:rsidP="006D0A9F">
            <w:pPr>
              <w:rPr>
                <w:rFonts w:eastAsia="Calibri"/>
                <w:lang w:val="en-GB" w:eastAsia="en-US"/>
              </w:rPr>
            </w:pPr>
            <w:r w:rsidRPr="006D0A9F">
              <w:rPr>
                <w:rFonts w:eastAsia="Calibri"/>
                <w:lang w:val="en-GB" w:eastAsia="en-US"/>
              </w:rPr>
              <w:t>Year of manufacturing</w:t>
            </w:r>
          </w:p>
          <w:p w14:paraId="5693461A" w14:textId="77777777" w:rsidR="006D0A9F" w:rsidRPr="006D0A9F" w:rsidRDefault="006D0A9F" w:rsidP="006D0A9F">
            <w:pPr>
              <w:rPr>
                <w:rFonts w:eastAsia="Calibri"/>
                <w:lang w:val="en-GB" w:eastAsia="en-US"/>
              </w:rPr>
            </w:pPr>
          </w:p>
        </w:tc>
        <w:tc>
          <w:tcPr>
            <w:tcW w:w="4960" w:type="dxa"/>
          </w:tcPr>
          <w:p w14:paraId="6AF54017" w14:textId="728246EF" w:rsidR="006D0A9F" w:rsidRPr="009E5EF5" w:rsidRDefault="006D0A9F" w:rsidP="006D0A9F">
            <w:pPr>
              <w:rPr>
                <w:rFonts w:eastAsia="Calibri"/>
                <w:lang w:val="en-GB" w:eastAsia="en-US"/>
              </w:rPr>
            </w:pPr>
            <w:r w:rsidRPr="009E5EF5">
              <w:rPr>
                <w:rFonts w:eastAsia="Calibri"/>
                <w:lang w:val="en-GB" w:eastAsia="en-US"/>
              </w:rPr>
              <w:t>2020</w:t>
            </w:r>
          </w:p>
        </w:tc>
        <w:tc>
          <w:tcPr>
            <w:tcW w:w="1559" w:type="dxa"/>
          </w:tcPr>
          <w:p w14:paraId="5DA89ABB" w14:textId="77777777" w:rsidR="006D0A9F" w:rsidRPr="006D0A9F" w:rsidRDefault="006D0A9F" w:rsidP="006D0A9F">
            <w:pPr>
              <w:rPr>
                <w:rFonts w:eastAsia="Calibri"/>
                <w:lang w:val="en-GB" w:eastAsia="en-US"/>
              </w:rPr>
            </w:pPr>
            <w:r w:rsidRPr="006D0A9F">
              <w:rPr>
                <w:rFonts w:eastAsia="Calibri"/>
                <w:lang w:val="en-GB" w:eastAsia="en-US"/>
              </w:rPr>
              <w:t>Confirm</w:t>
            </w:r>
          </w:p>
        </w:tc>
      </w:tr>
      <w:tr w:rsidR="006D0A9F" w:rsidRPr="006D0A9F" w14:paraId="0C094F36" w14:textId="77777777" w:rsidTr="006D0A9F">
        <w:trPr>
          <w:trHeight w:val="251"/>
        </w:trPr>
        <w:tc>
          <w:tcPr>
            <w:tcW w:w="568" w:type="dxa"/>
          </w:tcPr>
          <w:p w14:paraId="7358A8CA" w14:textId="77777777" w:rsidR="006D0A9F" w:rsidRPr="006D0A9F" w:rsidRDefault="006D0A9F" w:rsidP="006D0A9F">
            <w:pPr>
              <w:rPr>
                <w:rFonts w:eastAsia="Calibri"/>
                <w:b/>
                <w:lang w:val="en-GB" w:eastAsia="en-US"/>
              </w:rPr>
            </w:pPr>
            <w:r w:rsidRPr="006D0A9F">
              <w:rPr>
                <w:rFonts w:eastAsia="Calibri"/>
                <w:b/>
                <w:lang w:val="en-GB" w:eastAsia="en-US"/>
              </w:rPr>
              <w:t>5.</w:t>
            </w:r>
          </w:p>
        </w:tc>
        <w:tc>
          <w:tcPr>
            <w:tcW w:w="2411" w:type="dxa"/>
          </w:tcPr>
          <w:p w14:paraId="2B5039CE" w14:textId="77777777" w:rsidR="006D0A9F" w:rsidRPr="006D0A9F" w:rsidRDefault="006D0A9F" w:rsidP="006D0A9F">
            <w:pPr>
              <w:rPr>
                <w:rFonts w:eastAsia="Calibri"/>
                <w:lang w:val="en-GB" w:eastAsia="en-US"/>
              </w:rPr>
            </w:pPr>
            <w:r w:rsidRPr="006D0A9F">
              <w:rPr>
                <w:rFonts w:eastAsia="Calibri"/>
                <w:lang w:val="en-GB" w:eastAsia="en-US"/>
              </w:rPr>
              <w:t>Main application</w:t>
            </w:r>
          </w:p>
        </w:tc>
        <w:tc>
          <w:tcPr>
            <w:tcW w:w="4960" w:type="dxa"/>
          </w:tcPr>
          <w:p w14:paraId="3FC66762" w14:textId="77777777" w:rsidR="006D0A9F" w:rsidRPr="009E5EF5" w:rsidRDefault="006D0A9F" w:rsidP="006D0A9F">
            <w:pPr>
              <w:ind w:left="34"/>
              <w:jc w:val="both"/>
              <w:rPr>
                <w:rFonts w:eastAsia="Calibri"/>
                <w:lang w:val="en-GB" w:eastAsia="en-US"/>
              </w:rPr>
            </w:pPr>
            <w:r w:rsidRPr="009E5EF5">
              <w:rPr>
                <w:rFonts w:eastAsia="Calibri"/>
                <w:lang w:val="en-GB" w:eastAsia="en-US"/>
              </w:rPr>
              <w:t>Die bonder for small and medium production, with automatic image recognition and positioning of components, enabling the use of techniques:</w:t>
            </w:r>
          </w:p>
          <w:p w14:paraId="3978E262" w14:textId="77777777" w:rsidR="006D0A9F" w:rsidRPr="009E5EF5" w:rsidRDefault="006D0A9F" w:rsidP="001A280B">
            <w:pPr>
              <w:numPr>
                <w:ilvl w:val="1"/>
                <w:numId w:val="67"/>
              </w:numPr>
              <w:spacing w:after="160" w:line="259" w:lineRule="auto"/>
              <w:jc w:val="both"/>
              <w:rPr>
                <w:rFonts w:eastAsia="Calibri"/>
                <w:color w:val="000000"/>
                <w:lang w:val="en-GB" w:eastAsia="en-US"/>
              </w:rPr>
            </w:pPr>
            <w:r w:rsidRPr="009E5EF5">
              <w:rPr>
                <w:rFonts w:eastAsia="Calibri"/>
                <w:color w:val="000000"/>
                <w:lang w:val="en-GB" w:eastAsia="en-US"/>
              </w:rPr>
              <w:t>adhesive bonding,</w:t>
            </w:r>
          </w:p>
          <w:p w14:paraId="6D91A3E3" w14:textId="77777777" w:rsidR="006D0A9F" w:rsidRPr="009E5EF5" w:rsidRDefault="006D0A9F" w:rsidP="001A280B">
            <w:pPr>
              <w:numPr>
                <w:ilvl w:val="1"/>
                <w:numId w:val="67"/>
              </w:numPr>
              <w:spacing w:after="160" w:line="259" w:lineRule="auto"/>
              <w:rPr>
                <w:rFonts w:eastAsia="Calibri"/>
                <w:color w:val="000000"/>
                <w:lang w:val="en-GB" w:eastAsia="en-US"/>
              </w:rPr>
            </w:pPr>
            <w:r w:rsidRPr="009E5EF5">
              <w:rPr>
                <w:rFonts w:eastAsia="Calibri"/>
                <w:color w:val="000000"/>
                <w:lang w:val="en-GB" w:eastAsia="en-US"/>
              </w:rPr>
              <w:t>soldering,</w:t>
            </w:r>
          </w:p>
          <w:p w14:paraId="074936F3" w14:textId="77777777" w:rsidR="006D0A9F" w:rsidRPr="009E5EF5" w:rsidRDefault="006D0A9F" w:rsidP="001A280B">
            <w:pPr>
              <w:numPr>
                <w:ilvl w:val="1"/>
                <w:numId w:val="67"/>
              </w:numPr>
              <w:spacing w:after="160" w:line="259" w:lineRule="auto"/>
              <w:rPr>
                <w:rFonts w:eastAsia="Calibri"/>
                <w:color w:val="000000"/>
                <w:lang w:val="en-GB" w:eastAsia="en-US"/>
              </w:rPr>
            </w:pPr>
            <w:r w:rsidRPr="009E5EF5">
              <w:rPr>
                <w:rFonts w:eastAsia="Calibri"/>
                <w:color w:val="000000"/>
                <w:lang w:val="en-GB" w:eastAsia="en-US"/>
              </w:rPr>
              <w:t xml:space="preserve">eutectic bonding, </w:t>
            </w:r>
          </w:p>
          <w:p w14:paraId="1ECDC8F1" w14:textId="77777777" w:rsidR="006D0A9F" w:rsidRPr="009E5EF5" w:rsidRDefault="006D0A9F" w:rsidP="001A280B">
            <w:pPr>
              <w:numPr>
                <w:ilvl w:val="1"/>
                <w:numId w:val="67"/>
              </w:numPr>
              <w:spacing w:after="160" w:line="259" w:lineRule="auto"/>
              <w:rPr>
                <w:rFonts w:eastAsia="Calibri"/>
                <w:color w:val="000000"/>
                <w:lang w:val="en-GB" w:eastAsia="en-US"/>
              </w:rPr>
            </w:pPr>
            <w:r w:rsidRPr="009E5EF5">
              <w:rPr>
                <w:rFonts w:eastAsia="Calibri"/>
                <w:color w:val="000000"/>
                <w:lang w:val="en-GB" w:eastAsia="en-US"/>
              </w:rPr>
              <w:t>flip chip bonding,</w:t>
            </w:r>
          </w:p>
          <w:p w14:paraId="57A29606" w14:textId="77777777" w:rsidR="006D0A9F" w:rsidRPr="009E5EF5" w:rsidRDefault="006D0A9F" w:rsidP="001A280B">
            <w:pPr>
              <w:numPr>
                <w:ilvl w:val="1"/>
                <w:numId w:val="67"/>
              </w:numPr>
              <w:spacing w:after="160" w:line="259" w:lineRule="auto"/>
              <w:rPr>
                <w:rFonts w:eastAsia="Calibri"/>
                <w:color w:val="000000"/>
                <w:lang w:val="en-GB" w:eastAsia="en-US"/>
              </w:rPr>
            </w:pPr>
            <w:r w:rsidRPr="009E5EF5">
              <w:rPr>
                <w:rFonts w:eastAsia="Calibri"/>
                <w:color w:val="000000"/>
                <w:lang w:val="en-GB" w:eastAsia="en-US"/>
              </w:rPr>
              <w:t>sorting structures placed on adhesive tape (blue tape)</w:t>
            </w:r>
          </w:p>
          <w:p w14:paraId="1362412B" w14:textId="77777777" w:rsidR="006D0A9F" w:rsidRPr="009E5EF5" w:rsidRDefault="006D0A9F" w:rsidP="006D0A9F">
            <w:pPr>
              <w:ind w:left="927"/>
              <w:jc w:val="both"/>
              <w:rPr>
                <w:rFonts w:eastAsia="Calibri"/>
                <w:color w:val="000000"/>
                <w:lang w:val="en-GB" w:eastAsia="en-US"/>
              </w:rPr>
            </w:pPr>
          </w:p>
        </w:tc>
        <w:tc>
          <w:tcPr>
            <w:tcW w:w="1559" w:type="dxa"/>
          </w:tcPr>
          <w:p w14:paraId="3B6AD20F" w14:textId="77777777" w:rsidR="006D0A9F" w:rsidRPr="006D0A9F" w:rsidRDefault="006D0A9F" w:rsidP="006D0A9F">
            <w:pPr>
              <w:rPr>
                <w:rFonts w:eastAsia="Calibri"/>
                <w:lang w:val="en-GB" w:eastAsia="en-US"/>
              </w:rPr>
            </w:pPr>
            <w:r w:rsidRPr="006D0A9F">
              <w:rPr>
                <w:rFonts w:eastAsia="Calibri"/>
                <w:lang w:val="en-GB" w:eastAsia="en-US"/>
              </w:rPr>
              <w:t>Confirm</w:t>
            </w:r>
          </w:p>
        </w:tc>
      </w:tr>
      <w:tr w:rsidR="006D0A9F" w:rsidRPr="006D0A9F" w14:paraId="65321425" w14:textId="77777777" w:rsidTr="006D0A9F">
        <w:trPr>
          <w:trHeight w:val="251"/>
        </w:trPr>
        <w:tc>
          <w:tcPr>
            <w:tcW w:w="568" w:type="dxa"/>
            <w:vMerge w:val="restart"/>
          </w:tcPr>
          <w:p w14:paraId="5C308236"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6.</w:t>
            </w:r>
          </w:p>
        </w:tc>
        <w:tc>
          <w:tcPr>
            <w:tcW w:w="2411" w:type="dxa"/>
            <w:vMerge w:val="restart"/>
          </w:tcPr>
          <w:p w14:paraId="4C004947"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Basic technical requirements</w:t>
            </w:r>
          </w:p>
          <w:p w14:paraId="420805B4" w14:textId="77777777" w:rsidR="006D0A9F" w:rsidRPr="006D0A9F" w:rsidRDefault="006D0A9F" w:rsidP="006D0A9F">
            <w:pPr>
              <w:autoSpaceDE w:val="0"/>
              <w:autoSpaceDN w:val="0"/>
              <w:adjustRightInd w:val="0"/>
              <w:jc w:val="both"/>
              <w:rPr>
                <w:rFonts w:eastAsia="Calibri"/>
                <w:color w:val="000000"/>
                <w:lang w:val="pl-PL" w:eastAsia="en-US"/>
              </w:rPr>
            </w:pPr>
            <w:r w:rsidRPr="006D0A9F">
              <w:rPr>
                <w:rFonts w:eastAsia="Calibri"/>
                <w:color w:val="000000"/>
                <w:lang w:val="pl-PL" w:eastAsia="en-US"/>
              </w:rPr>
              <w:t xml:space="preserve"> </w:t>
            </w:r>
          </w:p>
          <w:p w14:paraId="48CFAD39" w14:textId="77777777" w:rsidR="006D0A9F" w:rsidRPr="006D0A9F" w:rsidRDefault="006D0A9F" w:rsidP="006D0A9F">
            <w:pPr>
              <w:autoSpaceDE w:val="0"/>
              <w:autoSpaceDN w:val="0"/>
              <w:adjustRightInd w:val="0"/>
              <w:spacing w:after="160" w:line="259" w:lineRule="auto"/>
              <w:jc w:val="both"/>
              <w:rPr>
                <w:rFonts w:eastAsia="Calibri"/>
                <w:color w:val="000000"/>
                <w:lang w:val="en-GB" w:eastAsia="en-US"/>
              </w:rPr>
            </w:pPr>
            <w:r w:rsidRPr="006D0A9F">
              <w:rPr>
                <w:rFonts w:eastAsia="Calibri"/>
                <w:color w:val="000000"/>
                <w:lang w:val="pl-PL" w:eastAsia="en-US"/>
              </w:rPr>
              <w:t xml:space="preserve">. </w:t>
            </w:r>
          </w:p>
        </w:tc>
        <w:tc>
          <w:tcPr>
            <w:tcW w:w="4960" w:type="dxa"/>
          </w:tcPr>
          <w:p w14:paraId="62352D96" w14:textId="77777777" w:rsidR="006D0A9F" w:rsidRPr="009E5EF5" w:rsidRDefault="006D0A9F" w:rsidP="006D0A9F">
            <w:pPr>
              <w:rPr>
                <w:rFonts w:eastAsia="Calibri"/>
                <w:color w:val="000000"/>
                <w:lang w:eastAsia="en-US"/>
              </w:rPr>
            </w:pPr>
            <w:r w:rsidRPr="009E5EF5">
              <w:rPr>
                <w:rFonts w:eastAsia="Calibri"/>
                <w:b/>
                <w:color w:val="000000"/>
                <w:lang w:eastAsia="en-US"/>
              </w:rPr>
              <w:t>6.1</w:t>
            </w:r>
            <w:r w:rsidRPr="009E5EF5">
              <w:rPr>
                <w:rFonts w:eastAsia="Calibri"/>
                <w:color w:val="000000"/>
                <w:lang w:eastAsia="en-US"/>
              </w:rPr>
              <w:t>. PC controlled tool, including a PC unit and software license.</w:t>
            </w:r>
          </w:p>
          <w:p w14:paraId="2D22B114" w14:textId="77777777" w:rsidR="006D0A9F" w:rsidRPr="009E5EF5" w:rsidRDefault="006D0A9F" w:rsidP="006D0A9F">
            <w:pPr>
              <w:rPr>
                <w:rFonts w:eastAsia="Calibri"/>
                <w:color w:val="000000"/>
                <w:lang w:eastAsia="en-US"/>
              </w:rPr>
            </w:pPr>
          </w:p>
        </w:tc>
        <w:tc>
          <w:tcPr>
            <w:tcW w:w="1559" w:type="dxa"/>
          </w:tcPr>
          <w:p w14:paraId="26F02116" w14:textId="77777777" w:rsidR="006D0A9F" w:rsidRPr="006D0A9F" w:rsidRDefault="006D0A9F" w:rsidP="006D0A9F">
            <w:pPr>
              <w:rPr>
                <w:rFonts w:eastAsia="Calibri"/>
                <w:lang w:val="pl-PL" w:eastAsia="en-US"/>
              </w:rPr>
            </w:pPr>
            <w:r w:rsidRPr="006D0A9F">
              <w:rPr>
                <w:rFonts w:eastAsia="Calibri"/>
                <w:lang w:val="pl-PL" w:eastAsia="en-US"/>
              </w:rPr>
              <w:t>Confirm</w:t>
            </w:r>
          </w:p>
        </w:tc>
      </w:tr>
      <w:tr w:rsidR="006D0A9F" w:rsidRPr="006D0A9F" w14:paraId="1FE37402" w14:textId="77777777" w:rsidTr="006D0A9F">
        <w:trPr>
          <w:trHeight w:val="251"/>
        </w:trPr>
        <w:tc>
          <w:tcPr>
            <w:tcW w:w="568" w:type="dxa"/>
            <w:vMerge/>
          </w:tcPr>
          <w:p w14:paraId="4D3BB066"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05EB148C"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267FEA05" w14:textId="77777777" w:rsidR="006D0A9F" w:rsidRPr="009E5EF5" w:rsidRDefault="006D0A9F" w:rsidP="006D0A9F">
            <w:pPr>
              <w:autoSpaceDE w:val="0"/>
              <w:autoSpaceDN w:val="0"/>
              <w:adjustRightInd w:val="0"/>
              <w:ind w:left="34"/>
              <w:jc w:val="both"/>
              <w:rPr>
                <w:rFonts w:eastAsia="Calibri"/>
                <w:color w:val="000000"/>
                <w:lang w:val="en-GB"/>
              </w:rPr>
            </w:pPr>
            <w:r w:rsidRPr="009E5EF5">
              <w:rPr>
                <w:rFonts w:eastAsia="Calibri"/>
                <w:b/>
                <w:color w:val="000000"/>
                <w:lang w:eastAsia="en-US"/>
              </w:rPr>
              <w:t>6.2.</w:t>
            </w:r>
            <w:r w:rsidRPr="009E5EF5">
              <w:rPr>
                <w:rFonts w:eastAsia="Calibri"/>
                <w:color w:val="000000"/>
                <w:lang w:eastAsia="en-US"/>
              </w:rPr>
              <w:t xml:space="preserve"> </w:t>
            </w:r>
            <w:r w:rsidRPr="009E5EF5">
              <w:rPr>
                <w:rFonts w:eastAsia="Calibri"/>
                <w:color w:val="000000"/>
                <w:lang w:val="en-GB"/>
              </w:rPr>
              <w:t>Min. and max component dimensions:</w:t>
            </w:r>
          </w:p>
          <w:p w14:paraId="14418D46" w14:textId="77777777" w:rsidR="006D0A9F" w:rsidRPr="009E5EF5" w:rsidRDefault="006D0A9F" w:rsidP="006D0A9F">
            <w:pPr>
              <w:ind w:left="34"/>
              <w:rPr>
                <w:rFonts w:eastAsia="Calibri"/>
                <w:lang w:eastAsia="en-US"/>
              </w:rPr>
            </w:pPr>
            <w:r w:rsidRPr="009E5EF5">
              <w:rPr>
                <w:rFonts w:eastAsia="Calibri"/>
                <w:lang w:eastAsia="en-US"/>
              </w:rPr>
              <w:t>At least in the range of 0.25 x 0.25 mm ÷ 2.5 x 2.5 cm</w:t>
            </w:r>
          </w:p>
          <w:p w14:paraId="31D56689" w14:textId="77777777" w:rsidR="006D0A9F" w:rsidRPr="009E5EF5" w:rsidRDefault="006D0A9F" w:rsidP="006D0A9F">
            <w:pPr>
              <w:ind w:left="34"/>
              <w:rPr>
                <w:rFonts w:eastAsia="Calibri"/>
                <w:lang w:eastAsia="en-US"/>
              </w:rPr>
            </w:pPr>
          </w:p>
        </w:tc>
        <w:tc>
          <w:tcPr>
            <w:tcW w:w="1559" w:type="dxa"/>
          </w:tcPr>
          <w:p w14:paraId="62CB60C5" w14:textId="77777777" w:rsidR="006D0A9F" w:rsidRPr="006D0A9F" w:rsidRDefault="006D0A9F" w:rsidP="006D0A9F">
            <w:pPr>
              <w:rPr>
                <w:rFonts w:eastAsia="Calibri"/>
                <w:lang w:val="pl-PL" w:eastAsia="en-US"/>
              </w:rPr>
            </w:pPr>
            <w:r w:rsidRPr="006D0A9F">
              <w:rPr>
                <w:rFonts w:eastAsia="Calibri"/>
                <w:lang w:val="pl-PL" w:eastAsia="en-US"/>
              </w:rPr>
              <w:t>Specify</w:t>
            </w:r>
          </w:p>
          <w:p w14:paraId="2F4C5EF4" w14:textId="77777777" w:rsidR="006D0A9F" w:rsidRPr="006D0A9F" w:rsidRDefault="006D0A9F" w:rsidP="006D0A9F">
            <w:pPr>
              <w:rPr>
                <w:rFonts w:eastAsia="Calibri"/>
                <w:lang w:val="pl-PL" w:eastAsia="en-US"/>
              </w:rPr>
            </w:pPr>
          </w:p>
        </w:tc>
      </w:tr>
      <w:tr w:rsidR="006D0A9F" w:rsidRPr="006D0A9F" w14:paraId="12D629C5" w14:textId="77777777" w:rsidTr="006D0A9F">
        <w:trPr>
          <w:trHeight w:val="251"/>
        </w:trPr>
        <w:tc>
          <w:tcPr>
            <w:tcW w:w="568" w:type="dxa"/>
            <w:vMerge/>
          </w:tcPr>
          <w:p w14:paraId="73E6417F"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636B9DFF"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32991907" w14:textId="77777777" w:rsidR="006D0A9F" w:rsidRPr="009E5EF5" w:rsidRDefault="006D0A9F" w:rsidP="006D0A9F">
            <w:pPr>
              <w:autoSpaceDE w:val="0"/>
              <w:autoSpaceDN w:val="0"/>
              <w:adjustRightInd w:val="0"/>
              <w:rPr>
                <w:rFonts w:eastAsia="Calibri"/>
                <w:color w:val="000000"/>
                <w:lang w:val="en-GB" w:eastAsia="en-US"/>
              </w:rPr>
            </w:pPr>
            <w:r w:rsidRPr="009E5EF5">
              <w:rPr>
                <w:rFonts w:eastAsia="Calibri"/>
                <w:b/>
                <w:color w:val="000000"/>
                <w:lang w:eastAsia="en-US"/>
              </w:rPr>
              <w:t>6.3.</w:t>
            </w:r>
            <w:r w:rsidRPr="009E5EF5">
              <w:rPr>
                <w:rFonts w:eastAsia="Calibri"/>
                <w:color w:val="000000"/>
                <w:lang w:eastAsia="en-US"/>
              </w:rPr>
              <w:t xml:space="preserve"> </w:t>
            </w:r>
            <w:r w:rsidRPr="009E5EF5">
              <w:rPr>
                <w:rFonts w:eastAsia="Calibri"/>
                <w:color w:val="000000"/>
                <w:lang w:val="en-GB" w:eastAsia="en-US"/>
              </w:rPr>
              <w:t>Flow box with HEPA filter H14 or equivalent</w:t>
            </w:r>
          </w:p>
          <w:p w14:paraId="3661EFC5" w14:textId="77777777" w:rsidR="006D0A9F" w:rsidRPr="009E5EF5" w:rsidRDefault="006D0A9F" w:rsidP="006D0A9F">
            <w:pPr>
              <w:autoSpaceDE w:val="0"/>
              <w:autoSpaceDN w:val="0"/>
              <w:adjustRightInd w:val="0"/>
              <w:rPr>
                <w:rFonts w:eastAsia="Calibri"/>
                <w:lang w:val="en-GB" w:eastAsia="en-US"/>
              </w:rPr>
            </w:pPr>
          </w:p>
        </w:tc>
        <w:tc>
          <w:tcPr>
            <w:tcW w:w="1559" w:type="dxa"/>
          </w:tcPr>
          <w:p w14:paraId="66382451" w14:textId="77777777" w:rsidR="006D0A9F" w:rsidRPr="006D0A9F" w:rsidRDefault="006D0A9F" w:rsidP="006D0A9F">
            <w:pPr>
              <w:rPr>
                <w:rFonts w:eastAsia="Calibri"/>
                <w:lang w:val="en-GB" w:eastAsia="en-US"/>
              </w:rPr>
            </w:pPr>
            <w:r w:rsidRPr="006D0A9F">
              <w:rPr>
                <w:rFonts w:eastAsia="Calibri"/>
                <w:lang w:val="en-GB" w:eastAsia="en-US"/>
              </w:rPr>
              <w:t>Confirm</w:t>
            </w:r>
          </w:p>
        </w:tc>
      </w:tr>
      <w:tr w:rsidR="006D0A9F" w:rsidRPr="006D0A9F" w14:paraId="50976A65" w14:textId="77777777" w:rsidTr="006D0A9F">
        <w:trPr>
          <w:trHeight w:val="460"/>
        </w:trPr>
        <w:tc>
          <w:tcPr>
            <w:tcW w:w="568" w:type="dxa"/>
            <w:vMerge/>
          </w:tcPr>
          <w:p w14:paraId="3D0D2516" w14:textId="77777777" w:rsidR="006D0A9F" w:rsidRPr="006D0A9F" w:rsidRDefault="006D0A9F" w:rsidP="006D0A9F">
            <w:pPr>
              <w:autoSpaceDE w:val="0"/>
              <w:autoSpaceDN w:val="0"/>
              <w:adjustRightInd w:val="0"/>
              <w:jc w:val="both"/>
              <w:rPr>
                <w:rFonts w:eastAsia="Calibri"/>
                <w:color w:val="000000"/>
                <w:lang w:val="en-GB" w:eastAsia="en-US"/>
              </w:rPr>
            </w:pPr>
          </w:p>
        </w:tc>
        <w:tc>
          <w:tcPr>
            <w:tcW w:w="2411" w:type="dxa"/>
            <w:vMerge/>
          </w:tcPr>
          <w:p w14:paraId="3C549183" w14:textId="77777777" w:rsidR="006D0A9F" w:rsidRPr="006D0A9F" w:rsidRDefault="006D0A9F" w:rsidP="006D0A9F">
            <w:pPr>
              <w:autoSpaceDE w:val="0"/>
              <w:autoSpaceDN w:val="0"/>
              <w:adjustRightInd w:val="0"/>
              <w:jc w:val="both"/>
              <w:rPr>
                <w:rFonts w:eastAsia="Calibri"/>
                <w:color w:val="000000"/>
                <w:lang w:val="en-GB" w:eastAsia="en-US"/>
              </w:rPr>
            </w:pPr>
          </w:p>
        </w:tc>
        <w:tc>
          <w:tcPr>
            <w:tcW w:w="4960" w:type="dxa"/>
          </w:tcPr>
          <w:p w14:paraId="135F243C" w14:textId="77777777" w:rsidR="006D0A9F" w:rsidRPr="009E5EF5" w:rsidRDefault="006D0A9F" w:rsidP="006D0A9F">
            <w:pPr>
              <w:rPr>
                <w:rFonts w:eastAsia="Calibri"/>
                <w:lang w:eastAsia="en-US"/>
              </w:rPr>
            </w:pPr>
            <w:r w:rsidRPr="009E5EF5">
              <w:rPr>
                <w:rFonts w:eastAsia="Calibri"/>
                <w:b/>
                <w:lang w:eastAsia="en-US"/>
              </w:rPr>
              <w:t>6.4.</w:t>
            </w:r>
            <w:r w:rsidRPr="009E5EF5">
              <w:rPr>
                <w:rFonts w:eastAsia="Calibri"/>
                <w:lang w:eastAsia="en-US"/>
              </w:rPr>
              <w:t xml:space="preserve"> Automatic and manual mode; possibility of pick &amp; place components without the tool programing </w:t>
            </w:r>
          </w:p>
          <w:p w14:paraId="43FDDCE0" w14:textId="77777777" w:rsidR="006D0A9F" w:rsidRPr="009E5EF5" w:rsidRDefault="006D0A9F" w:rsidP="006D0A9F">
            <w:pPr>
              <w:rPr>
                <w:rFonts w:eastAsia="Calibri"/>
                <w:lang w:eastAsia="en-US"/>
              </w:rPr>
            </w:pPr>
          </w:p>
        </w:tc>
        <w:tc>
          <w:tcPr>
            <w:tcW w:w="1559" w:type="dxa"/>
          </w:tcPr>
          <w:p w14:paraId="7D0F575C" w14:textId="77777777" w:rsidR="006D0A9F" w:rsidRPr="006D0A9F" w:rsidRDefault="006D0A9F" w:rsidP="006D0A9F">
            <w:pPr>
              <w:rPr>
                <w:rFonts w:eastAsia="Calibri"/>
                <w:lang w:val="pl-PL" w:eastAsia="en-US"/>
              </w:rPr>
            </w:pPr>
            <w:r w:rsidRPr="006D0A9F">
              <w:rPr>
                <w:rFonts w:eastAsia="Calibri"/>
                <w:lang w:val="pl-PL" w:eastAsia="en-US"/>
              </w:rPr>
              <w:t>Confirm</w:t>
            </w:r>
          </w:p>
        </w:tc>
      </w:tr>
      <w:tr w:rsidR="006D0A9F" w:rsidRPr="006D0A9F" w14:paraId="321FD1C3" w14:textId="77777777" w:rsidTr="006D0A9F">
        <w:trPr>
          <w:trHeight w:val="460"/>
        </w:trPr>
        <w:tc>
          <w:tcPr>
            <w:tcW w:w="568" w:type="dxa"/>
            <w:vMerge/>
          </w:tcPr>
          <w:p w14:paraId="5BD975D6"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408A8815"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1D935257" w14:textId="77777777" w:rsidR="006D0A9F" w:rsidRPr="009E5EF5" w:rsidRDefault="006D0A9F" w:rsidP="006D0A9F">
            <w:pPr>
              <w:rPr>
                <w:rFonts w:eastAsia="Calibri"/>
                <w:color w:val="000000"/>
                <w:lang w:val="en-GB" w:eastAsia="en-US"/>
              </w:rPr>
            </w:pPr>
            <w:r w:rsidRPr="009E5EF5">
              <w:rPr>
                <w:rFonts w:eastAsia="Calibri"/>
                <w:b/>
                <w:color w:val="000000"/>
                <w:lang w:eastAsia="en-US"/>
              </w:rPr>
              <w:t>6.5.</w:t>
            </w:r>
            <w:r w:rsidRPr="009E5EF5">
              <w:rPr>
                <w:rFonts w:eastAsia="Calibri"/>
                <w:color w:val="000000"/>
                <w:lang w:eastAsia="en-US"/>
              </w:rPr>
              <w:t xml:space="preserve"> Throughput ≥ 500 pick &amp; place operations </w:t>
            </w:r>
            <w:r w:rsidRPr="009E5EF5">
              <w:rPr>
                <w:rFonts w:eastAsia="Calibri"/>
                <w:color w:val="000000"/>
                <w:lang w:val="en-GB" w:eastAsia="en-US"/>
              </w:rPr>
              <w:t>/ h</w:t>
            </w:r>
          </w:p>
          <w:p w14:paraId="37CA9CBC" w14:textId="77777777" w:rsidR="006D0A9F" w:rsidRPr="009E5EF5" w:rsidRDefault="006D0A9F" w:rsidP="006D0A9F">
            <w:pPr>
              <w:rPr>
                <w:rFonts w:eastAsia="Calibri"/>
                <w:color w:val="000000"/>
                <w:lang w:eastAsia="en-US"/>
              </w:rPr>
            </w:pPr>
          </w:p>
        </w:tc>
        <w:tc>
          <w:tcPr>
            <w:tcW w:w="1559" w:type="dxa"/>
          </w:tcPr>
          <w:p w14:paraId="72EBBCEC" w14:textId="77777777" w:rsidR="006D0A9F" w:rsidRPr="006D0A9F" w:rsidRDefault="006D0A9F" w:rsidP="006D0A9F">
            <w:pPr>
              <w:rPr>
                <w:rFonts w:eastAsia="Calibri"/>
                <w:lang w:val="pl-PL" w:eastAsia="en-US"/>
              </w:rPr>
            </w:pPr>
            <w:r w:rsidRPr="006D0A9F">
              <w:rPr>
                <w:rFonts w:eastAsia="Calibri"/>
                <w:lang w:val="pl-PL" w:eastAsia="en-US"/>
              </w:rPr>
              <w:t>Specify</w:t>
            </w:r>
          </w:p>
          <w:p w14:paraId="58BBA7C3" w14:textId="77777777" w:rsidR="006D0A9F" w:rsidRPr="006D0A9F" w:rsidRDefault="006D0A9F" w:rsidP="006D0A9F">
            <w:pPr>
              <w:rPr>
                <w:rFonts w:eastAsia="Calibri"/>
                <w:lang w:val="pl-PL" w:eastAsia="en-US"/>
              </w:rPr>
            </w:pPr>
          </w:p>
        </w:tc>
      </w:tr>
      <w:tr w:rsidR="006D0A9F" w:rsidRPr="006D0A9F" w14:paraId="682917A1" w14:textId="77777777" w:rsidTr="006D0A9F">
        <w:trPr>
          <w:trHeight w:val="251"/>
        </w:trPr>
        <w:tc>
          <w:tcPr>
            <w:tcW w:w="568" w:type="dxa"/>
            <w:vMerge/>
          </w:tcPr>
          <w:p w14:paraId="09BEEB3A"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7C52CB2F"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0F49D658" w14:textId="77777777" w:rsidR="006D0A9F" w:rsidRPr="009E5EF5" w:rsidRDefault="006D0A9F" w:rsidP="006D0A9F">
            <w:pPr>
              <w:autoSpaceDE w:val="0"/>
              <w:autoSpaceDN w:val="0"/>
              <w:adjustRightInd w:val="0"/>
              <w:jc w:val="both"/>
              <w:rPr>
                <w:rFonts w:eastAsia="Calibri"/>
                <w:color w:val="000000"/>
                <w:lang w:val="pl-PL" w:eastAsia="en-US"/>
              </w:rPr>
            </w:pPr>
            <w:r w:rsidRPr="009E5EF5">
              <w:rPr>
                <w:rFonts w:eastAsia="Calibri"/>
                <w:b/>
                <w:color w:val="000000"/>
                <w:lang w:val="pl-PL" w:eastAsia="en-US"/>
              </w:rPr>
              <w:t>6.6.</w:t>
            </w:r>
            <w:r w:rsidRPr="009E5EF5">
              <w:rPr>
                <w:rFonts w:eastAsia="Calibri"/>
                <w:color w:val="000000"/>
                <w:lang w:val="pl-PL" w:eastAsia="en-US"/>
              </w:rPr>
              <w:t xml:space="preserve"> Automatic image recognition system</w:t>
            </w:r>
          </w:p>
          <w:p w14:paraId="1EB0A2A5" w14:textId="77777777" w:rsidR="006D0A9F" w:rsidRPr="009E5EF5" w:rsidRDefault="006D0A9F" w:rsidP="006D0A9F">
            <w:pPr>
              <w:rPr>
                <w:rFonts w:eastAsia="Calibri"/>
                <w:lang w:val="pl-PL" w:eastAsia="en-US"/>
              </w:rPr>
            </w:pPr>
          </w:p>
        </w:tc>
        <w:tc>
          <w:tcPr>
            <w:tcW w:w="1559" w:type="dxa"/>
          </w:tcPr>
          <w:p w14:paraId="795C6203" w14:textId="77777777" w:rsidR="006D0A9F" w:rsidRPr="006D0A9F" w:rsidRDefault="006D0A9F" w:rsidP="006D0A9F">
            <w:pPr>
              <w:rPr>
                <w:rFonts w:eastAsia="Calibri"/>
                <w:lang w:val="en-GB" w:eastAsia="en-US"/>
              </w:rPr>
            </w:pPr>
            <w:r w:rsidRPr="006D0A9F">
              <w:rPr>
                <w:rFonts w:eastAsia="Calibri"/>
                <w:lang w:val="en-GB" w:eastAsia="en-US"/>
              </w:rPr>
              <w:t>Confirm</w:t>
            </w:r>
          </w:p>
        </w:tc>
      </w:tr>
      <w:tr w:rsidR="006D0A9F" w:rsidRPr="006D0A9F" w14:paraId="002F1CCC" w14:textId="77777777" w:rsidTr="006D0A9F">
        <w:trPr>
          <w:trHeight w:val="251"/>
        </w:trPr>
        <w:tc>
          <w:tcPr>
            <w:tcW w:w="568" w:type="dxa"/>
            <w:vMerge/>
          </w:tcPr>
          <w:p w14:paraId="0B7C7626" w14:textId="77777777" w:rsidR="006D0A9F" w:rsidRPr="006D0A9F" w:rsidRDefault="006D0A9F" w:rsidP="006D0A9F">
            <w:pPr>
              <w:autoSpaceDE w:val="0"/>
              <w:autoSpaceDN w:val="0"/>
              <w:adjustRightInd w:val="0"/>
              <w:jc w:val="both"/>
              <w:rPr>
                <w:rFonts w:eastAsia="Calibri"/>
                <w:color w:val="000000"/>
                <w:lang w:val="en-GB" w:eastAsia="en-US"/>
              </w:rPr>
            </w:pPr>
          </w:p>
        </w:tc>
        <w:tc>
          <w:tcPr>
            <w:tcW w:w="2411" w:type="dxa"/>
            <w:vMerge/>
          </w:tcPr>
          <w:p w14:paraId="40CD508B" w14:textId="77777777" w:rsidR="006D0A9F" w:rsidRPr="006D0A9F" w:rsidRDefault="006D0A9F" w:rsidP="006D0A9F">
            <w:pPr>
              <w:autoSpaceDE w:val="0"/>
              <w:autoSpaceDN w:val="0"/>
              <w:adjustRightInd w:val="0"/>
              <w:jc w:val="both"/>
              <w:rPr>
                <w:rFonts w:eastAsia="Calibri"/>
                <w:color w:val="000000"/>
                <w:lang w:val="en-GB" w:eastAsia="en-US"/>
              </w:rPr>
            </w:pPr>
          </w:p>
        </w:tc>
        <w:tc>
          <w:tcPr>
            <w:tcW w:w="4960" w:type="dxa"/>
          </w:tcPr>
          <w:p w14:paraId="1F97BBF1" w14:textId="77777777" w:rsidR="006D0A9F" w:rsidRPr="009E5EF5" w:rsidRDefault="006D0A9F" w:rsidP="006D0A9F">
            <w:pPr>
              <w:autoSpaceDE w:val="0"/>
              <w:autoSpaceDN w:val="0"/>
              <w:adjustRightInd w:val="0"/>
              <w:jc w:val="both"/>
              <w:rPr>
                <w:rFonts w:eastAsia="Calibri"/>
                <w:color w:val="000000"/>
                <w:lang w:eastAsia="en-US"/>
              </w:rPr>
            </w:pPr>
            <w:r w:rsidRPr="009E5EF5">
              <w:rPr>
                <w:rFonts w:eastAsia="Calibri"/>
                <w:b/>
                <w:color w:val="000000"/>
                <w:lang w:eastAsia="en-US"/>
              </w:rPr>
              <w:t>6.7.</w:t>
            </w:r>
            <w:r w:rsidRPr="009E5EF5">
              <w:rPr>
                <w:rFonts w:eastAsia="Calibri"/>
                <w:color w:val="000000"/>
                <w:lang w:eastAsia="en-US"/>
              </w:rPr>
              <w:t xml:space="preserve"> Automatic system for placement of components; placement accuracy ≤ 15µm</w:t>
            </w:r>
          </w:p>
          <w:p w14:paraId="1B11BF0E" w14:textId="77777777" w:rsidR="006D0A9F" w:rsidRPr="009E5EF5" w:rsidRDefault="006D0A9F" w:rsidP="006D0A9F">
            <w:pPr>
              <w:rPr>
                <w:rFonts w:eastAsia="Calibri"/>
                <w:color w:val="000000"/>
                <w:lang w:eastAsia="en-US"/>
              </w:rPr>
            </w:pPr>
          </w:p>
        </w:tc>
        <w:tc>
          <w:tcPr>
            <w:tcW w:w="1559" w:type="dxa"/>
          </w:tcPr>
          <w:p w14:paraId="12DB3FE6" w14:textId="77777777" w:rsidR="006D0A9F" w:rsidRPr="006D0A9F" w:rsidRDefault="006D0A9F" w:rsidP="006D0A9F">
            <w:pPr>
              <w:rPr>
                <w:rFonts w:eastAsia="Calibri"/>
                <w:lang w:val="pl-PL" w:eastAsia="en-US"/>
              </w:rPr>
            </w:pPr>
            <w:r w:rsidRPr="006D0A9F">
              <w:rPr>
                <w:rFonts w:eastAsia="Calibri"/>
                <w:lang w:val="pl-PL" w:eastAsia="en-US"/>
              </w:rPr>
              <w:t>Specify</w:t>
            </w:r>
          </w:p>
        </w:tc>
      </w:tr>
      <w:tr w:rsidR="006D0A9F" w:rsidRPr="006D0A9F" w14:paraId="462DEC63" w14:textId="77777777" w:rsidTr="006D0A9F">
        <w:trPr>
          <w:trHeight w:val="251"/>
        </w:trPr>
        <w:tc>
          <w:tcPr>
            <w:tcW w:w="568" w:type="dxa"/>
            <w:vMerge/>
          </w:tcPr>
          <w:p w14:paraId="2A70611A"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3449F59E"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14608817" w14:textId="77777777" w:rsidR="006D0A9F" w:rsidRPr="009E5EF5" w:rsidRDefault="006D0A9F" w:rsidP="006D0A9F">
            <w:pPr>
              <w:rPr>
                <w:rFonts w:eastAsia="Calibri"/>
                <w:lang w:val="pl-PL" w:eastAsia="en-US"/>
              </w:rPr>
            </w:pPr>
            <w:r w:rsidRPr="009E5EF5">
              <w:rPr>
                <w:rFonts w:eastAsia="Calibri"/>
                <w:b/>
                <w:color w:val="000000"/>
                <w:lang w:val="pl-PL" w:eastAsia="en-US"/>
              </w:rPr>
              <w:t>6.8.</w:t>
            </w:r>
            <w:r w:rsidRPr="009E5EF5">
              <w:rPr>
                <w:rFonts w:eastAsia="Calibri"/>
                <w:color w:val="000000"/>
                <w:lang w:val="pl-PL" w:eastAsia="en-US"/>
              </w:rPr>
              <w:t xml:space="preserve">  </w:t>
            </w:r>
            <w:r w:rsidRPr="009E5EF5">
              <w:rPr>
                <w:rFonts w:eastAsia="Calibri"/>
                <w:lang w:val="pl-PL" w:eastAsia="en-US"/>
              </w:rPr>
              <w:t>Working area ≥ 400x400mm</w:t>
            </w:r>
          </w:p>
          <w:p w14:paraId="56519E17" w14:textId="77777777" w:rsidR="006D0A9F" w:rsidRPr="009E5EF5" w:rsidRDefault="006D0A9F" w:rsidP="006D0A9F">
            <w:pPr>
              <w:rPr>
                <w:rFonts w:eastAsia="Calibri"/>
                <w:lang w:val="pl-PL" w:eastAsia="en-US"/>
              </w:rPr>
            </w:pPr>
          </w:p>
        </w:tc>
        <w:tc>
          <w:tcPr>
            <w:tcW w:w="1559" w:type="dxa"/>
          </w:tcPr>
          <w:p w14:paraId="142AB9FD" w14:textId="77777777" w:rsidR="006D0A9F" w:rsidRPr="006D0A9F" w:rsidRDefault="006D0A9F" w:rsidP="006D0A9F">
            <w:pPr>
              <w:rPr>
                <w:rFonts w:eastAsia="Calibri"/>
                <w:lang w:val="pl-PL" w:eastAsia="en-US"/>
              </w:rPr>
            </w:pPr>
            <w:r w:rsidRPr="006D0A9F">
              <w:rPr>
                <w:rFonts w:eastAsia="Calibri"/>
                <w:lang w:val="pl-PL" w:eastAsia="en-US"/>
              </w:rPr>
              <w:t>Specify</w:t>
            </w:r>
          </w:p>
        </w:tc>
      </w:tr>
      <w:tr w:rsidR="006D0A9F" w:rsidRPr="006D0A9F" w14:paraId="48BB5DC0" w14:textId="77777777" w:rsidTr="006D0A9F">
        <w:trPr>
          <w:trHeight w:val="2070"/>
        </w:trPr>
        <w:tc>
          <w:tcPr>
            <w:tcW w:w="568" w:type="dxa"/>
            <w:vMerge/>
          </w:tcPr>
          <w:p w14:paraId="6AD264C2"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24705BAB"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057965E6" w14:textId="77777777" w:rsidR="006D0A9F" w:rsidRPr="009E5EF5" w:rsidRDefault="006D0A9F" w:rsidP="006D0A9F">
            <w:pPr>
              <w:autoSpaceDE w:val="0"/>
              <w:autoSpaceDN w:val="0"/>
              <w:adjustRightInd w:val="0"/>
              <w:jc w:val="both"/>
              <w:rPr>
                <w:rFonts w:eastAsia="Calibri"/>
                <w:lang w:val="en-GB"/>
              </w:rPr>
            </w:pPr>
            <w:r w:rsidRPr="009E5EF5">
              <w:rPr>
                <w:rFonts w:eastAsia="Calibri"/>
                <w:b/>
                <w:color w:val="000000"/>
                <w:lang w:eastAsia="en-US"/>
              </w:rPr>
              <w:t>6.9.</w:t>
            </w:r>
            <w:r w:rsidRPr="009E5EF5">
              <w:rPr>
                <w:rFonts w:eastAsia="Calibri"/>
                <w:color w:val="000000"/>
                <w:lang w:eastAsia="en-US"/>
              </w:rPr>
              <w:t xml:space="preserve"> </w:t>
            </w:r>
            <w:r w:rsidRPr="009E5EF5">
              <w:rPr>
                <w:rFonts w:eastAsia="Calibri"/>
                <w:lang w:eastAsia="en-US"/>
              </w:rPr>
              <w:t>Working table adapted for mounting standard trays for components</w:t>
            </w:r>
            <w:r w:rsidRPr="009E5EF5">
              <w:rPr>
                <w:rFonts w:eastAsia="Calibri"/>
                <w:lang w:val="en-GB"/>
              </w:rPr>
              <w:t>:</w:t>
            </w:r>
          </w:p>
          <w:p w14:paraId="1D46D391" w14:textId="77777777" w:rsidR="006D0A9F" w:rsidRPr="009E5EF5" w:rsidRDefault="006D0A9F" w:rsidP="001A280B">
            <w:pPr>
              <w:numPr>
                <w:ilvl w:val="2"/>
                <w:numId w:val="68"/>
              </w:numPr>
              <w:spacing w:after="160" w:line="259" w:lineRule="auto"/>
              <w:jc w:val="both"/>
              <w:rPr>
                <w:rFonts w:eastAsia="Calibri"/>
                <w:color w:val="000000"/>
                <w:lang w:val="en-GB"/>
              </w:rPr>
            </w:pPr>
            <w:r w:rsidRPr="009E5EF5">
              <w:rPr>
                <w:rFonts w:eastAsia="Calibri"/>
                <w:color w:val="000000"/>
                <w:lang w:val="en-GB"/>
              </w:rPr>
              <w:t>GelPack</w:t>
            </w:r>
          </w:p>
          <w:p w14:paraId="412F1F31" w14:textId="77777777" w:rsidR="006D0A9F" w:rsidRPr="009E5EF5" w:rsidRDefault="006D0A9F" w:rsidP="001A280B">
            <w:pPr>
              <w:numPr>
                <w:ilvl w:val="2"/>
                <w:numId w:val="68"/>
              </w:numPr>
              <w:spacing w:after="160" w:line="259" w:lineRule="auto"/>
              <w:jc w:val="both"/>
              <w:rPr>
                <w:rFonts w:eastAsia="Calibri"/>
                <w:color w:val="000000"/>
                <w:lang w:val="en-GB"/>
              </w:rPr>
            </w:pPr>
            <w:r w:rsidRPr="009E5EF5">
              <w:rPr>
                <w:rFonts w:eastAsia="Calibri"/>
                <w:color w:val="000000"/>
                <w:lang w:val="en-GB"/>
              </w:rPr>
              <w:t>Ring with components placed on a stretched tape (</w:t>
            </w:r>
            <w:r w:rsidRPr="009E5EF5">
              <w:rPr>
                <w:rFonts w:eastAsia="Calibri"/>
                <w:lang w:val="en-GB" w:eastAsia="en-US"/>
              </w:rPr>
              <w:t xml:space="preserve">standard Minitron ER177-5-06 </w:t>
            </w:r>
            <w:r w:rsidRPr="009E5EF5">
              <w:rPr>
                <w:rFonts w:eastAsia="Calibri"/>
                <w:color w:val="000000"/>
                <w:lang w:val="en-GB"/>
              </w:rPr>
              <w:t>or equivalent</w:t>
            </w:r>
            <w:r w:rsidRPr="009E5EF5">
              <w:rPr>
                <w:rFonts w:eastAsia="Calibri"/>
                <w:color w:val="FF0000"/>
                <w:lang w:val="en-GB" w:eastAsia="en-US"/>
              </w:rPr>
              <w:t>)</w:t>
            </w:r>
          </w:p>
          <w:p w14:paraId="47CC7983" w14:textId="77777777" w:rsidR="006D0A9F" w:rsidRPr="009E5EF5" w:rsidRDefault="006D0A9F" w:rsidP="001A280B">
            <w:pPr>
              <w:numPr>
                <w:ilvl w:val="2"/>
                <w:numId w:val="68"/>
              </w:numPr>
              <w:spacing w:after="160" w:line="259" w:lineRule="auto"/>
              <w:jc w:val="both"/>
              <w:rPr>
                <w:rFonts w:eastAsia="Calibri"/>
                <w:color w:val="000000"/>
                <w:lang w:val="en-GB"/>
              </w:rPr>
            </w:pPr>
            <w:r w:rsidRPr="009E5EF5">
              <w:rPr>
                <w:rFonts w:eastAsia="Calibri"/>
                <w:color w:val="000000"/>
                <w:lang w:val="en-GB"/>
              </w:rPr>
              <w:t>Dedicated trays/containers with components and substrates (e.g, TO)</w:t>
            </w:r>
          </w:p>
          <w:p w14:paraId="0A5E60D9" w14:textId="77777777" w:rsidR="006D0A9F" w:rsidRPr="009E5EF5" w:rsidRDefault="006D0A9F" w:rsidP="001A280B">
            <w:pPr>
              <w:numPr>
                <w:ilvl w:val="2"/>
                <w:numId w:val="68"/>
              </w:numPr>
              <w:spacing w:after="160" w:line="259" w:lineRule="auto"/>
              <w:jc w:val="both"/>
              <w:rPr>
                <w:rFonts w:eastAsia="Calibri"/>
                <w:color w:val="000000"/>
                <w:lang w:val="en-GB"/>
              </w:rPr>
            </w:pPr>
            <w:r w:rsidRPr="009E5EF5">
              <w:rPr>
                <w:rFonts w:eastAsia="Calibri"/>
                <w:color w:val="000000"/>
                <w:lang w:val="en-GB"/>
              </w:rPr>
              <w:t>Single substrates</w:t>
            </w:r>
          </w:p>
          <w:p w14:paraId="61B61888" w14:textId="77777777" w:rsidR="006D0A9F" w:rsidRPr="009E5EF5" w:rsidRDefault="006D0A9F" w:rsidP="001A280B">
            <w:pPr>
              <w:numPr>
                <w:ilvl w:val="2"/>
                <w:numId w:val="68"/>
              </w:numPr>
              <w:spacing w:after="160" w:line="259" w:lineRule="auto"/>
              <w:jc w:val="both"/>
              <w:rPr>
                <w:rFonts w:eastAsia="Calibri"/>
                <w:color w:val="000000"/>
                <w:lang w:val="en-GB"/>
              </w:rPr>
            </w:pPr>
            <w:r w:rsidRPr="009E5EF5">
              <w:rPr>
                <w:rFonts w:eastAsia="Calibri"/>
                <w:color w:val="000000"/>
                <w:lang w:val="en-GB"/>
              </w:rPr>
              <w:t>Tape frames (</w:t>
            </w:r>
            <w:r w:rsidRPr="009E5EF5">
              <w:rPr>
                <w:rFonts w:eastAsia="Calibri"/>
                <w:color w:val="000000"/>
                <w:lang w:eastAsia="en-US"/>
              </w:rPr>
              <w:t xml:space="preserve">standard DISCO DAD – 2H/6T </w:t>
            </w:r>
            <w:r w:rsidRPr="009E5EF5">
              <w:rPr>
                <w:rFonts w:eastAsia="Calibri"/>
                <w:color w:val="000000"/>
                <w:lang w:val="en-GB"/>
              </w:rPr>
              <w:t>or equivalent)</w:t>
            </w:r>
          </w:p>
          <w:p w14:paraId="21D7FFFC" w14:textId="77777777" w:rsidR="006D0A9F" w:rsidRPr="009E5EF5" w:rsidRDefault="006D0A9F" w:rsidP="006D0A9F">
            <w:pPr>
              <w:ind w:left="1036"/>
              <w:jc w:val="both"/>
              <w:rPr>
                <w:rFonts w:eastAsia="Calibri"/>
                <w:color w:val="000000"/>
                <w:lang w:val="en-GB"/>
              </w:rPr>
            </w:pPr>
          </w:p>
        </w:tc>
        <w:tc>
          <w:tcPr>
            <w:tcW w:w="1559" w:type="dxa"/>
          </w:tcPr>
          <w:p w14:paraId="76843392" w14:textId="77777777" w:rsidR="006D0A9F" w:rsidRPr="006D0A9F" w:rsidRDefault="006D0A9F" w:rsidP="006D0A9F">
            <w:pPr>
              <w:rPr>
                <w:rFonts w:eastAsia="Calibri"/>
                <w:lang w:val="en-GB" w:eastAsia="en-US"/>
              </w:rPr>
            </w:pPr>
            <w:r w:rsidRPr="006D0A9F">
              <w:rPr>
                <w:rFonts w:eastAsia="Calibri"/>
                <w:lang w:val="en-GB" w:eastAsia="en-US"/>
              </w:rPr>
              <w:t>Confirm</w:t>
            </w:r>
          </w:p>
        </w:tc>
      </w:tr>
      <w:tr w:rsidR="006D0A9F" w:rsidRPr="006D0A9F" w14:paraId="5A441EBD" w14:textId="77777777" w:rsidTr="006D0A9F">
        <w:trPr>
          <w:trHeight w:val="449"/>
        </w:trPr>
        <w:tc>
          <w:tcPr>
            <w:tcW w:w="568" w:type="dxa"/>
            <w:vMerge/>
          </w:tcPr>
          <w:p w14:paraId="57087660"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7AB222BA"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1EEB4251" w14:textId="77777777" w:rsidR="006D0A9F" w:rsidRPr="009E5EF5" w:rsidRDefault="006D0A9F" w:rsidP="006D0A9F">
            <w:pPr>
              <w:rPr>
                <w:rFonts w:eastAsia="Calibri"/>
                <w:lang w:val="pl-PL" w:eastAsia="en-US"/>
              </w:rPr>
            </w:pPr>
            <w:r w:rsidRPr="009E5EF5">
              <w:rPr>
                <w:rFonts w:eastAsia="Calibri"/>
                <w:b/>
                <w:lang w:val="pl-PL" w:eastAsia="en-US"/>
              </w:rPr>
              <w:t>6.10.</w:t>
            </w:r>
            <w:r w:rsidRPr="009E5EF5">
              <w:rPr>
                <w:rFonts w:eastAsia="Calibri"/>
                <w:lang w:val="pl-PL" w:eastAsia="en-US"/>
              </w:rPr>
              <w:t xml:space="preserve">  Reticle wafer capability</w:t>
            </w:r>
          </w:p>
        </w:tc>
        <w:tc>
          <w:tcPr>
            <w:tcW w:w="1559" w:type="dxa"/>
          </w:tcPr>
          <w:p w14:paraId="425BE3EF" w14:textId="77777777" w:rsidR="006D0A9F" w:rsidRPr="006D0A9F" w:rsidRDefault="006D0A9F" w:rsidP="006D0A9F">
            <w:pPr>
              <w:rPr>
                <w:rFonts w:eastAsia="Calibri"/>
                <w:lang w:val="pl-PL" w:eastAsia="en-US"/>
              </w:rPr>
            </w:pPr>
            <w:r w:rsidRPr="006D0A9F">
              <w:rPr>
                <w:rFonts w:eastAsia="Calibri"/>
                <w:lang w:val="pl-PL" w:eastAsia="en-US"/>
              </w:rPr>
              <w:t>Confirm</w:t>
            </w:r>
          </w:p>
        </w:tc>
      </w:tr>
      <w:tr w:rsidR="006D0A9F" w:rsidRPr="006D0A9F" w14:paraId="4B6E2842" w14:textId="77777777" w:rsidTr="006D0A9F">
        <w:trPr>
          <w:trHeight w:val="251"/>
        </w:trPr>
        <w:tc>
          <w:tcPr>
            <w:tcW w:w="568" w:type="dxa"/>
            <w:vMerge/>
          </w:tcPr>
          <w:p w14:paraId="025C2D7A"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25495B9E"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0A4C7C05" w14:textId="77777777" w:rsidR="006D0A9F" w:rsidRPr="009E5EF5" w:rsidRDefault="006D0A9F" w:rsidP="001A280B">
            <w:pPr>
              <w:numPr>
                <w:ilvl w:val="1"/>
                <w:numId w:val="95"/>
              </w:numPr>
              <w:spacing w:after="160" w:line="259" w:lineRule="auto"/>
              <w:jc w:val="both"/>
              <w:rPr>
                <w:rFonts w:eastAsia="Calibri"/>
                <w:color w:val="000000"/>
                <w:lang w:val="pl-PL"/>
              </w:rPr>
            </w:pPr>
            <w:r w:rsidRPr="009E5EF5">
              <w:rPr>
                <w:rFonts w:eastAsia="Calibri"/>
                <w:color w:val="000000"/>
                <w:lang w:val="pl-PL"/>
              </w:rPr>
              <w:t xml:space="preserve">Automated XY travel </w:t>
            </w:r>
          </w:p>
          <w:p w14:paraId="333E781A" w14:textId="77777777" w:rsidR="006D0A9F" w:rsidRPr="009E5EF5" w:rsidRDefault="006D0A9F" w:rsidP="006D0A9F">
            <w:pPr>
              <w:ind w:left="608"/>
              <w:jc w:val="both"/>
              <w:rPr>
                <w:rFonts w:eastAsia="Calibri"/>
                <w:color w:val="000000"/>
                <w:lang w:val="pl-PL"/>
              </w:rPr>
            </w:pPr>
          </w:p>
        </w:tc>
        <w:tc>
          <w:tcPr>
            <w:tcW w:w="1559" w:type="dxa"/>
          </w:tcPr>
          <w:p w14:paraId="7E923E54" w14:textId="77777777" w:rsidR="006D0A9F" w:rsidRPr="006D0A9F" w:rsidRDefault="006D0A9F" w:rsidP="006D0A9F">
            <w:pPr>
              <w:rPr>
                <w:rFonts w:eastAsia="Calibri"/>
                <w:lang w:val="en-GB" w:eastAsia="en-US"/>
              </w:rPr>
            </w:pPr>
            <w:r w:rsidRPr="006D0A9F">
              <w:rPr>
                <w:rFonts w:eastAsia="Calibri"/>
                <w:lang w:val="pl-PL" w:eastAsia="en-US"/>
              </w:rPr>
              <w:t>Confirm</w:t>
            </w:r>
          </w:p>
        </w:tc>
      </w:tr>
      <w:tr w:rsidR="006D0A9F" w:rsidRPr="006D0A9F" w14:paraId="5F6330E8" w14:textId="77777777" w:rsidTr="006D0A9F">
        <w:trPr>
          <w:trHeight w:val="251"/>
        </w:trPr>
        <w:tc>
          <w:tcPr>
            <w:tcW w:w="568" w:type="dxa"/>
            <w:vMerge/>
          </w:tcPr>
          <w:p w14:paraId="5C0B3CAC" w14:textId="77777777" w:rsidR="006D0A9F" w:rsidRPr="006D0A9F" w:rsidRDefault="006D0A9F" w:rsidP="006D0A9F">
            <w:pPr>
              <w:autoSpaceDE w:val="0"/>
              <w:autoSpaceDN w:val="0"/>
              <w:adjustRightInd w:val="0"/>
              <w:jc w:val="both"/>
              <w:rPr>
                <w:rFonts w:eastAsia="Calibri"/>
                <w:color w:val="000000"/>
                <w:lang w:val="en-GB" w:eastAsia="en-US"/>
              </w:rPr>
            </w:pPr>
          </w:p>
        </w:tc>
        <w:tc>
          <w:tcPr>
            <w:tcW w:w="2411" w:type="dxa"/>
            <w:vMerge/>
          </w:tcPr>
          <w:p w14:paraId="36238460" w14:textId="77777777" w:rsidR="006D0A9F" w:rsidRPr="006D0A9F" w:rsidRDefault="006D0A9F" w:rsidP="006D0A9F">
            <w:pPr>
              <w:autoSpaceDE w:val="0"/>
              <w:autoSpaceDN w:val="0"/>
              <w:adjustRightInd w:val="0"/>
              <w:jc w:val="both"/>
              <w:rPr>
                <w:rFonts w:eastAsia="Calibri"/>
                <w:color w:val="000000"/>
                <w:lang w:val="en-GB" w:eastAsia="en-US"/>
              </w:rPr>
            </w:pPr>
          </w:p>
        </w:tc>
        <w:tc>
          <w:tcPr>
            <w:tcW w:w="4960" w:type="dxa"/>
          </w:tcPr>
          <w:p w14:paraId="0B9A3450" w14:textId="77777777" w:rsidR="006D0A9F" w:rsidRPr="009E5EF5" w:rsidRDefault="006D0A9F" w:rsidP="006D0A9F">
            <w:pPr>
              <w:rPr>
                <w:rFonts w:eastAsia="Calibri"/>
                <w:color w:val="000000"/>
                <w:lang w:val="en-GB" w:eastAsia="en-US"/>
              </w:rPr>
            </w:pPr>
            <w:r w:rsidRPr="009E5EF5">
              <w:rPr>
                <w:rFonts w:eastAsia="Calibri"/>
                <w:b/>
                <w:color w:val="000000"/>
                <w:lang w:val="pl-PL" w:eastAsia="en-US"/>
              </w:rPr>
              <w:t>6.12.</w:t>
            </w:r>
            <w:r w:rsidRPr="009E5EF5">
              <w:rPr>
                <w:rFonts w:eastAsia="Calibri"/>
                <w:color w:val="000000"/>
                <w:lang w:val="pl-PL" w:eastAsia="en-US"/>
              </w:rPr>
              <w:t xml:space="preserve"> </w:t>
            </w:r>
            <w:r w:rsidRPr="009E5EF5">
              <w:rPr>
                <w:rFonts w:eastAsia="Calibri"/>
                <w:color w:val="000000"/>
                <w:lang w:val="en-GB" w:eastAsia="en-US"/>
              </w:rPr>
              <w:t>Automated Z travel</w:t>
            </w:r>
          </w:p>
          <w:p w14:paraId="35D5A7F2" w14:textId="77777777" w:rsidR="006D0A9F" w:rsidRPr="009E5EF5" w:rsidRDefault="006D0A9F" w:rsidP="006D0A9F">
            <w:pPr>
              <w:rPr>
                <w:rFonts w:eastAsia="Calibri"/>
                <w:lang w:val="en-GB" w:eastAsia="en-US"/>
              </w:rPr>
            </w:pPr>
          </w:p>
        </w:tc>
        <w:tc>
          <w:tcPr>
            <w:tcW w:w="1559" w:type="dxa"/>
          </w:tcPr>
          <w:p w14:paraId="6098C24F" w14:textId="77777777" w:rsidR="006D0A9F" w:rsidRPr="006D0A9F" w:rsidRDefault="006D0A9F" w:rsidP="006D0A9F">
            <w:pPr>
              <w:rPr>
                <w:rFonts w:eastAsia="Calibri"/>
                <w:lang w:val="en-GB" w:eastAsia="en-US"/>
              </w:rPr>
            </w:pPr>
            <w:r w:rsidRPr="006D0A9F">
              <w:rPr>
                <w:rFonts w:eastAsia="Calibri"/>
                <w:lang w:val="pl-PL" w:eastAsia="en-US"/>
              </w:rPr>
              <w:t>Confirm</w:t>
            </w:r>
          </w:p>
        </w:tc>
      </w:tr>
      <w:tr w:rsidR="006D0A9F" w:rsidRPr="006D0A9F" w14:paraId="22F5AA22" w14:textId="77777777" w:rsidTr="006D0A9F">
        <w:trPr>
          <w:trHeight w:val="251"/>
        </w:trPr>
        <w:tc>
          <w:tcPr>
            <w:tcW w:w="568" w:type="dxa"/>
            <w:vMerge/>
          </w:tcPr>
          <w:p w14:paraId="7B5816CF" w14:textId="77777777" w:rsidR="006D0A9F" w:rsidRPr="006D0A9F" w:rsidRDefault="006D0A9F" w:rsidP="006D0A9F">
            <w:pPr>
              <w:autoSpaceDE w:val="0"/>
              <w:autoSpaceDN w:val="0"/>
              <w:adjustRightInd w:val="0"/>
              <w:jc w:val="both"/>
              <w:rPr>
                <w:rFonts w:eastAsia="Calibri"/>
                <w:color w:val="000000"/>
                <w:lang w:val="en-GB" w:eastAsia="en-US"/>
              </w:rPr>
            </w:pPr>
          </w:p>
        </w:tc>
        <w:tc>
          <w:tcPr>
            <w:tcW w:w="2411" w:type="dxa"/>
            <w:vMerge/>
          </w:tcPr>
          <w:p w14:paraId="7D6FFDEE" w14:textId="77777777" w:rsidR="006D0A9F" w:rsidRPr="006D0A9F" w:rsidRDefault="006D0A9F" w:rsidP="006D0A9F">
            <w:pPr>
              <w:autoSpaceDE w:val="0"/>
              <w:autoSpaceDN w:val="0"/>
              <w:adjustRightInd w:val="0"/>
              <w:jc w:val="both"/>
              <w:rPr>
                <w:rFonts w:eastAsia="Calibri"/>
                <w:color w:val="000000"/>
                <w:lang w:val="en-GB" w:eastAsia="en-US"/>
              </w:rPr>
            </w:pPr>
          </w:p>
        </w:tc>
        <w:tc>
          <w:tcPr>
            <w:tcW w:w="4960" w:type="dxa"/>
          </w:tcPr>
          <w:p w14:paraId="4C6D81AE" w14:textId="77777777" w:rsidR="006D0A9F" w:rsidRPr="009E5EF5" w:rsidRDefault="006D0A9F" w:rsidP="006D0A9F">
            <w:pPr>
              <w:rPr>
                <w:rFonts w:eastAsia="Calibri"/>
                <w:lang w:eastAsia="en-US"/>
              </w:rPr>
            </w:pPr>
            <w:r w:rsidRPr="009E5EF5">
              <w:rPr>
                <w:rFonts w:eastAsia="Calibri"/>
                <w:b/>
                <w:color w:val="000000"/>
                <w:lang w:eastAsia="en-US"/>
              </w:rPr>
              <w:t>6.13.</w:t>
            </w:r>
            <w:r w:rsidRPr="009E5EF5">
              <w:rPr>
                <w:rFonts w:eastAsia="Calibri"/>
                <w:color w:val="000000"/>
                <w:lang w:eastAsia="en-US"/>
              </w:rPr>
              <w:t xml:space="preserve"> </w:t>
            </w:r>
            <w:r w:rsidRPr="009E5EF5">
              <w:rPr>
                <w:rFonts w:eastAsia="Calibri"/>
                <w:lang w:eastAsia="en-US"/>
              </w:rPr>
              <w:t xml:space="preserve">Theta travel (head or substrate)  ≥ </w:t>
            </w:r>
            <w:r w:rsidRPr="009E5EF5">
              <w:rPr>
                <w:rFonts w:eastAsia="Calibri"/>
                <w:color w:val="000000"/>
                <w:lang w:eastAsia="en-US"/>
              </w:rPr>
              <w:t>±180</w:t>
            </w:r>
            <w:r w:rsidRPr="009E5EF5">
              <w:rPr>
                <w:rFonts w:eastAsia="Calibri"/>
                <w:lang w:eastAsia="en-US"/>
              </w:rPr>
              <w:t xml:space="preserve"> </w:t>
            </w:r>
            <w:r w:rsidRPr="009E5EF5">
              <w:rPr>
                <w:rFonts w:eastAsia="Calibri"/>
                <w:lang w:val="en-GB" w:eastAsia="en-US"/>
              </w:rPr>
              <w:sym w:font="Symbol" w:char="F0B0"/>
            </w:r>
          </w:p>
          <w:p w14:paraId="2014D18C" w14:textId="77777777" w:rsidR="006D0A9F" w:rsidRPr="009E5EF5" w:rsidRDefault="006D0A9F" w:rsidP="006D0A9F">
            <w:pPr>
              <w:rPr>
                <w:rFonts w:eastAsia="Calibri"/>
                <w:lang w:eastAsia="en-US"/>
              </w:rPr>
            </w:pPr>
          </w:p>
        </w:tc>
        <w:tc>
          <w:tcPr>
            <w:tcW w:w="1559" w:type="dxa"/>
          </w:tcPr>
          <w:p w14:paraId="59B79976" w14:textId="77777777" w:rsidR="006D0A9F" w:rsidRPr="006D0A9F" w:rsidRDefault="006D0A9F" w:rsidP="006D0A9F">
            <w:pPr>
              <w:rPr>
                <w:rFonts w:eastAsia="Calibri"/>
                <w:lang w:val="pl-PL" w:eastAsia="en-US"/>
              </w:rPr>
            </w:pPr>
            <w:r w:rsidRPr="006D0A9F">
              <w:rPr>
                <w:rFonts w:eastAsia="Calibri"/>
                <w:lang w:val="pl-PL" w:eastAsia="en-US"/>
              </w:rPr>
              <w:t>Specify</w:t>
            </w:r>
          </w:p>
          <w:p w14:paraId="73872725" w14:textId="77777777" w:rsidR="006D0A9F" w:rsidRPr="006D0A9F" w:rsidRDefault="006D0A9F" w:rsidP="006D0A9F">
            <w:pPr>
              <w:rPr>
                <w:rFonts w:eastAsia="Calibri"/>
                <w:lang w:val="pl-PL" w:eastAsia="en-US"/>
              </w:rPr>
            </w:pPr>
          </w:p>
        </w:tc>
      </w:tr>
      <w:tr w:rsidR="006D0A9F" w:rsidRPr="006D0A9F" w14:paraId="4F679490" w14:textId="77777777" w:rsidTr="006D0A9F">
        <w:trPr>
          <w:trHeight w:val="251"/>
        </w:trPr>
        <w:tc>
          <w:tcPr>
            <w:tcW w:w="568" w:type="dxa"/>
            <w:vMerge/>
          </w:tcPr>
          <w:p w14:paraId="458C9F36" w14:textId="77777777" w:rsidR="006D0A9F" w:rsidRPr="006D0A9F" w:rsidRDefault="006D0A9F" w:rsidP="006D0A9F">
            <w:pPr>
              <w:autoSpaceDE w:val="0"/>
              <w:autoSpaceDN w:val="0"/>
              <w:adjustRightInd w:val="0"/>
              <w:jc w:val="both"/>
              <w:rPr>
                <w:rFonts w:eastAsia="Calibri"/>
                <w:color w:val="000000"/>
                <w:highlight w:val="yellow"/>
                <w:lang w:val="pl-PL" w:eastAsia="en-US"/>
              </w:rPr>
            </w:pPr>
          </w:p>
        </w:tc>
        <w:tc>
          <w:tcPr>
            <w:tcW w:w="2411" w:type="dxa"/>
            <w:vMerge/>
          </w:tcPr>
          <w:p w14:paraId="3EC4B1AF" w14:textId="77777777" w:rsidR="006D0A9F" w:rsidRPr="006D0A9F" w:rsidRDefault="006D0A9F" w:rsidP="006D0A9F">
            <w:pPr>
              <w:autoSpaceDE w:val="0"/>
              <w:autoSpaceDN w:val="0"/>
              <w:adjustRightInd w:val="0"/>
              <w:jc w:val="both"/>
              <w:rPr>
                <w:rFonts w:eastAsia="Calibri"/>
                <w:color w:val="000000"/>
                <w:highlight w:val="yellow"/>
                <w:lang w:val="pl-PL" w:eastAsia="en-US"/>
              </w:rPr>
            </w:pPr>
          </w:p>
        </w:tc>
        <w:tc>
          <w:tcPr>
            <w:tcW w:w="4960" w:type="dxa"/>
          </w:tcPr>
          <w:p w14:paraId="1AE162F7" w14:textId="77777777" w:rsidR="006D0A9F" w:rsidRPr="009E5EF5" w:rsidRDefault="006D0A9F" w:rsidP="006D0A9F">
            <w:pPr>
              <w:rPr>
                <w:rFonts w:eastAsia="Calibri"/>
                <w:color w:val="000000"/>
                <w:lang w:val="pl-PL" w:eastAsia="en-US"/>
              </w:rPr>
            </w:pPr>
            <w:r w:rsidRPr="009E5EF5">
              <w:rPr>
                <w:rFonts w:eastAsia="Calibri"/>
                <w:b/>
                <w:color w:val="000000"/>
                <w:lang w:val="pl-PL" w:eastAsia="en-US"/>
              </w:rPr>
              <w:t>6.14.</w:t>
            </w:r>
            <w:r w:rsidRPr="009E5EF5">
              <w:rPr>
                <w:rFonts w:eastAsia="Calibri"/>
                <w:color w:val="000000"/>
                <w:lang w:val="pl-PL" w:eastAsia="en-US"/>
              </w:rPr>
              <w:t xml:space="preserve"> Side and coaxial illumination</w:t>
            </w:r>
          </w:p>
          <w:p w14:paraId="539E4FC8" w14:textId="77777777" w:rsidR="006D0A9F" w:rsidRPr="009E5EF5" w:rsidRDefault="006D0A9F" w:rsidP="006D0A9F">
            <w:pPr>
              <w:rPr>
                <w:rFonts w:eastAsia="Calibri"/>
                <w:lang w:val="pl-PL" w:eastAsia="en-US"/>
              </w:rPr>
            </w:pPr>
          </w:p>
        </w:tc>
        <w:tc>
          <w:tcPr>
            <w:tcW w:w="1559" w:type="dxa"/>
          </w:tcPr>
          <w:p w14:paraId="7B679261" w14:textId="77777777" w:rsidR="006D0A9F" w:rsidRPr="006D0A9F" w:rsidRDefault="006D0A9F" w:rsidP="006D0A9F">
            <w:pPr>
              <w:rPr>
                <w:rFonts w:eastAsia="Calibri"/>
                <w:lang w:val="pl-PL" w:eastAsia="en-US"/>
              </w:rPr>
            </w:pPr>
            <w:r w:rsidRPr="006D0A9F">
              <w:rPr>
                <w:rFonts w:eastAsia="Calibri"/>
                <w:lang w:val="pl-PL" w:eastAsia="en-US"/>
              </w:rPr>
              <w:t>Confirm</w:t>
            </w:r>
          </w:p>
        </w:tc>
      </w:tr>
      <w:tr w:rsidR="006D0A9F" w:rsidRPr="006D0A9F" w14:paraId="0183C6D6" w14:textId="77777777" w:rsidTr="006D0A9F">
        <w:trPr>
          <w:trHeight w:val="558"/>
        </w:trPr>
        <w:tc>
          <w:tcPr>
            <w:tcW w:w="568" w:type="dxa"/>
            <w:vMerge/>
          </w:tcPr>
          <w:p w14:paraId="53BB45EF"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5276B1B2"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2E8BEBA2" w14:textId="77777777" w:rsidR="006D0A9F" w:rsidRPr="009E5EF5" w:rsidRDefault="006D0A9F" w:rsidP="006D0A9F">
            <w:pPr>
              <w:autoSpaceDE w:val="0"/>
              <w:autoSpaceDN w:val="0"/>
              <w:adjustRightInd w:val="0"/>
              <w:jc w:val="both"/>
              <w:rPr>
                <w:rFonts w:eastAsia="Calibri"/>
                <w:color w:val="000000"/>
                <w:lang w:val="en-GB" w:eastAsia="en-US"/>
              </w:rPr>
            </w:pPr>
            <w:r w:rsidRPr="009E5EF5">
              <w:rPr>
                <w:rFonts w:eastAsia="Calibri"/>
                <w:b/>
                <w:color w:val="000000"/>
                <w:lang w:eastAsia="en-US"/>
              </w:rPr>
              <w:t>6.15.</w:t>
            </w:r>
            <w:r w:rsidRPr="009E5EF5">
              <w:rPr>
                <w:rFonts w:eastAsia="Calibri"/>
                <w:color w:val="000000"/>
                <w:lang w:eastAsia="en-US"/>
              </w:rPr>
              <w:t xml:space="preserve"> </w:t>
            </w:r>
            <w:r w:rsidRPr="009E5EF5">
              <w:rPr>
                <w:rFonts w:eastAsia="Calibri"/>
                <w:color w:val="000000"/>
                <w:lang w:val="en-GB" w:eastAsia="en-US"/>
              </w:rPr>
              <w:t>Optics/Camera suitable for components 0,2 x 0,2 mm or bigger, and patterns e.g. alignment marks min. 30 x 30 µm</w:t>
            </w:r>
          </w:p>
          <w:p w14:paraId="48DB63E4" w14:textId="77777777" w:rsidR="006D0A9F" w:rsidRPr="009E5EF5" w:rsidRDefault="006D0A9F" w:rsidP="006D0A9F">
            <w:pPr>
              <w:autoSpaceDE w:val="0"/>
              <w:autoSpaceDN w:val="0"/>
              <w:adjustRightInd w:val="0"/>
              <w:jc w:val="both"/>
              <w:rPr>
                <w:rFonts w:eastAsia="Calibri"/>
                <w:lang w:val="en-GB" w:eastAsia="en-US"/>
              </w:rPr>
            </w:pPr>
          </w:p>
        </w:tc>
        <w:tc>
          <w:tcPr>
            <w:tcW w:w="1559" w:type="dxa"/>
          </w:tcPr>
          <w:p w14:paraId="23940AF4" w14:textId="77777777" w:rsidR="006D0A9F" w:rsidRPr="006D0A9F" w:rsidRDefault="006D0A9F" w:rsidP="006D0A9F">
            <w:pPr>
              <w:rPr>
                <w:rFonts w:eastAsia="Calibri"/>
                <w:lang w:val="pl-PL" w:eastAsia="en-US"/>
              </w:rPr>
            </w:pPr>
            <w:r w:rsidRPr="006D0A9F">
              <w:rPr>
                <w:rFonts w:eastAsia="Calibri"/>
                <w:lang w:val="pl-PL" w:eastAsia="en-US"/>
              </w:rPr>
              <w:t>Specify</w:t>
            </w:r>
          </w:p>
          <w:p w14:paraId="0175066A" w14:textId="77777777" w:rsidR="006D0A9F" w:rsidRPr="006D0A9F" w:rsidRDefault="006D0A9F" w:rsidP="006D0A9F">
            <w:pPr>
              <w:rPr>
                <w:rFonts w:eastAsia="Calibri"/>
                <w:lang w:val="pl-PL" w:eastAsia="en-US"/>
              </w:rPr>
            </w:pPr>
          </w:p>
        </w:tc>
      </w:tr>
      <w:tr w:rsidR="006D0A9F" w:rsidRPr="006D0A9F" w14:paraId="0E818EB8" w14:textId="77777777" w:rsidTr="006D0A9F">
        <w:trPr>
          <w:trHeight w:val="251"/>
        </w:trPr>
        <w:tc>
          <w:tcPr>
            <w:tcW w:w="568" w:type="dxa"/>
            <w:vMerge/>
          </w:tcPr>
          <w:p w14:paraId="376FA74E"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51723D14"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269DFC69" w14:textId="77777777" w:rsidR="006D0A9F" w:rsidRPr="009E5EF5" w:rsidRDefault="006D0A9F" w:rsidP="006D0A9F">
            <w:pPr>
              <w:rPr>
                <w:rFonts w:eastAsia="Calibri"/>
                <w:lang w:eastAsia="en-US"/>
              </w:rPr>
            </w:pPr>
            <w:r w:rsidRPr="009E5EF5">
              <w:rPr>
                <w:rFonts w:eastAsia="Calibri"/>
                <w:b/>
                <w:color w:val="000000"/>
                <w:lang w:eastAsia="en-US"/>
              </w:rPr>
              <w:t>6.16.</w:t>
            </w:r>
            <w:r w:rsidRPr="009E5EF5">
              <w:rPr>
                <w:rFonts w:eastAsia="Calibri"/>
                <w:color w:val="000000"/>
                <w:lang w:eastAsia="en-US"/>
              </w:rPr>
              <w:t xml:space="preserve"> </w:t>
            </w:r>
            <w:r w:rsidRPr="009E5EF5">
              <w:rPr>
                <w:rFonts w:eastAsia="Calibri"/>
                <w:lang w:eastAsia="en-US"/>
              </w:rPr>
              <w:t>Up-looking camera useful for Flip-chip</w:t>
            </w:r>
          </w:p>
          <w:p w14:paraId="15E92150" w14:textId="77777777" w:rsidR="006D0A9F" w:rsidRPr="009E5EF5" w:rsidRDefault="006D0A9F" w:rsidP="006D0A9F">
            <w:pPr>
              <w:rPr>
                <w:rFonts w:eastAsia="Calibri"/>
                <w:lang w:eastAsia="en-US"/>
              </w:rPr>
            </w:pPr>
          </w:p>
        </w:tc>
        <w:tc>
          <w:tcPr>
            <w:tcW w:w="1559" w:type="dxa"/>
          </w:tcPr>
          <w:p w14:paraId="2BAFB362" w14:textId="77777777" w:rsidR="006D0A9F" w:rsidRPr="008C1A9B" w:rsidRDefault="006D0A9F" w:rsidP="006D0A9F">
            <w:pPr>
              <w:rPr>
                <w:rFonts w:eastAsia="Calibri"/>
                <w:lang w:val="pl-PL" w:eastAsia="en-US"/>
              </w:rPr>
            </w:pPr>
            <w:r w:rsidRPr="008C1A9B">
              <w:rPr>
                <w:rFonts w:eastAsia="Calibri"/>
                <w:lang w:val="pl-PL" w:eastAsia="en-US"/>
              </w:rPr>
              <w:t>Confirm</w:t>
            </w:r>
          </w:p>
        </w:tc>
      </w:tr>
      <w:tr w:rsidR="006D0A9F" w:rsidRPr="006D0A9F" w14:paraId="1C87ACA6" w14:textId="77777777" w:rsidTr="006D0A9F">
        <w:trPr>
          <w:trHeight w:val="251"/>
        </w:trPr>
        <w:tc>
          <w:tcPr>
            <w:tcW w:w="568" w:type="dxa"/>
            <w:vMerge/>
          </w:tcPr>
          <w:p w14:paraId="1B4CF3B3" w14:textId="77777777" w:rsidR="006D0A9F" w:rsidRPr="006D0A9F" w:rsidRDefault="006D0A9F" w:rsidP="006D0A9F">
            <w:pPr>
              <w:autoSpaceDE w:val="0"/>
              <w:autoSpaceDN w:val="0"/>
              <w:adjustRightInd w:val="0"/>
              <w:jc w:val="both"/>
              <w:rPr>
                <w:rFonts w:eastAsia="Calibri"/>
                <w:lang w:val="pl-PL" w:eastAsia="en-US"/>
              </w:rPr>
            </w:pPr>
          </w:p>
        </w:tc>
        <w:tc>
          <w:tcPr>
            <w:tcW w:w="2411" w:type="dxa"/>
            <w:vMerge/>
          </w:tcPr>
          <w:p w14:paraId="722DDF1C" w14:textId="77777777" w:rsidR="006D0A9F" w:rsidRPr="006D0A9F" w:rsidRDefault="006D0A9F" w:rsidP="006D0A9F">
            <w:pPr>
              <w:autoSpaceDE w:val="0"/>
              <w:autoSpaceDN w:val="0"/>
              <w:adjustRightInd w:val="0"/>
              <w:jc w:val="both"/>
              <w:rPr>
                <w:rFonts w:eastAsia="Calibri"/>
                <w:lang w:val="pl-PL" w:eastAsia="en-US"/>
              </w:rPr>
            </w:pPr>
          </w:p>
        </w:tc>
        <w:tc>
          <w:tcPr>
            <w:tcW w:w="4960" w:type="dxa"/>
          </w:tcPr>
          <w:p w14:paraId="64D52124" w14:textId="77777777" w:rsidR="006D0A9F" w:rsidRPr="009E5EF5" w:rsidRDefault="006D0A9F" w:rsidP="006D0A9F">
            <w:pPr>
              <w:autoSpaceDE w:val="0"/>
              <w:autoSpaceDN w:val="0"/>
              <w:adjustRightInd w:val="0"/>
              <w:ind w:left="22"/>
              <w:jc w:val="both"/>
              <w:rPr>
                <w:rFonts w:eastAsia="Calibri"/>
                <w:lang w:val="en-GB" w:eastAsia="en-US"/>
              </w:rPr>
            </w:pPr>
            <w:r w:rsidRPr="009E5EF5">
              <w:rPr>
                <w:rFonts w:eastAsia="Calibri"/>
                <w:b/>
                <w:lang w:eastAsia="en-US"/>
              </w:rPr>
              <w:t>6.17.</w:t>
            </w:r>
            <w:r w:rsidRPr="009E5EF5">
              <w:rPr>
                <w:rFonts w:eastAsia="Calibri"/>
                <w:lang w:eastAsia="en-US"/>
              </w:rPr>
              <w:t xml:space="preserve"> </w:t>
            </w:r>
            <w:r w:rsidRPr="009E5EF5">
              <w:rPr>
                <w:rFonts w:eastAsia="Calibri"/>
                <w:lang w:val="en-GB" w:eastAsia="en-US"/>
              </w:rPr>
              <w:t>Bonding force control: 5N – 75 N or wider range</w:t>
            </w:r>
          </w:p>
          <w:p w14:paraId="5F65588A" w14:textId="77777777" w:rsidR="006D0A9F" w:rsidRPr="009E5EF5" w:rsidRDefault="006D0A9F" w:rsidP="006D0A9F">
            <w:pPr>
              <w:rPr>
                <w:rFonts w:eastAsia="Calibri"/>
                <w:lang w:val="en-GB" w:eastAsia="en-US"/>
              </w:rPr>
            </w:pPr>
          </w:p>
        </w:tc>
        <w:tc>
          <w:tcPr>
            <w:tcW w:w="1559" w:type="dxa"/>
          </w:tcPr>
          <w:p w14:paraId="51F4199E" w14:textId="46C32C4C" w:rsidR="006D0A9F" w:rsidRPr="008C1A9B" w:rsidRDefault="00C132E4" w:rsidP="006D0A9F">
            <w:pPr>
              <w:rPr>
                <w:rFonts w:eastAsia="Calibri"/>
                <w:lang w:val="pl-PL" w:eastAsia="en-US"/>
              </w:rPr>
            </w:pPr>
            <w:r>
              <w:rPr>
                <w:rFonts w:eastAsia="Calibri"/>
                <w:lang w:val="pl-PL" w:eastAsia="en-US"/>
              </w:rPr>
              <w:t>Specify</w:t>
            </w:r>
          </w:p>
        </w:tc>
      </w:tr>
      <w:tr w:rsidR="006D0A9F" w:rsidRPr="006D0A9F" w14:paraId="24BAA5EC" w14:textId="77777777" w:rsidTr="006D0A9F">
        <w:trPr>
          <w:trHeight w:val="251"/>
        </w:trPr>
        <w:tc>
          <w:tcPr>
            <w:tcW w:w="568" w:type="dxa"/>
            <w:vMerge/>
          </w:tcPr>
          <w:p w14:paraId="1BF72583"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7366D7D2"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4B728D32" w14:textId="77777777" w:rsidR="006D0A9F" w:rsidRPr="006D0A9F" w:rsidRDefault="006D0A9F" w:rsidP="006D0A9F">
            <w:pPr>
              <w:autoSpaceDE w:val="0"/>
              <w:autoSpaceDN w:val="0"/>
              <w:adjustRightInd w:val="0"/>
              <w:jc w:val="both"/>
              <w:rPr>
                <w:rFonts w:eastAsia="Calibri"/>
                <w:lang w:val="pl-PL" w:eastAsia="en-US"/>
              </w:rPr>
            </w:pPr>
            <w:r w:rsidRPr="006D0A9F">
              <w:rPr>
                <w:rFonts w:eastAsia="Calibri"/>
                <w:b/>
                <w:color w:val="000000"/>
                <w:lang w:val="pl-PL" w:eastAsia="en-US"/>
              </w:rPr>
              <w:t>6.18.</w:t>
            </w:r>
            <w:r w:rsidRPr="006D0A9F">
              <w:rPr>
                <w:rFonts w:eastAsia="Calibri"/>
                <w:color w:val="000000"/>
                <w:lang w:val="pl-PL" w:eastAsia="en-US"/>
              </w:rPr>
              <w:t xml:space="preserve"> </w:t>
            </w:r>
            <w:r w:rsidRPr="006D0A9F">
              <w:rPr>
                <w:rFonts w:eastAsia="Calibri"/>
                <w:lang w:val="pl-PL" w:eastAsia="en-US"/>
              </w:rPr>
              <w:t>Automatic tool changer</w:t>
            </w:r>
          </w:p>
          <w:p w14:paraId="049FA563" w14:textId="77777777" w:rsidR="006D0A9F" w:rsidRPr="006D0A9F" w:rsidRDefault="006D0A9F" w:rsidP="006D0A9F">
            <w:pPr>
              <w:rPr>
                <w:rFonts w:eastAsia="Calibri"/>
                <w:lang w:val="pl-PL" w:eastAsia="en-US"/>
              </w:rPr>
            </w:pPr>
          </w:p>
        </w:tc>
        <w:tc>
          <w:tcPr>
            <w:tcW w:w="1559" w:type="dxa"/>
          </w:tcPr>
          <w:p w14:paraId="7B9881DB" w14:textId="77777777" w:rsidR="006D0A9F" w:rsidRPr="006D0A9F" w:rsidRDefault="006D0A9F" w:rsidP="006D0A9F">
            <w:pPr>
              <w:rPr>
                <w:rFonts w:eastAsia="Calibri"/>
                <w:lang w:val="pl-PL" w:eastAsia="en-US"/>
              </w:rPr>
            </w:pPr>
            <w:r w:rsidRPr="006D0A9F">
              <w:rPr>
                <w:rFonts w:eastAsia="Calibri"/>
                <w:lang w:val="pl-PL" w:eastAsia="en-US"/>
              </w:rPr>
              <w:t>Confirm</w:t>
            </w:r>
          </w:p>
        </w:tc>
      </w:tr>
      <w:tr w:rsidR="006D0A9F" w:rsidRPr="006D0A9F" w14:paraId="54168F69" w14:textId="77777777" w:rsidTr="006D0A9F">
        <w:trPr>
          <w:trHeight w:val="251"/>
        </w:trPr>
        <w:tc>
          <w:tcPr>
            <w:tcW w:w="568" w:type="dxa"/>
            <w:vMerge/>
          </w:tcPr>
          <w:p w14:paraId="277C0FD9" w14:textId="77777777" w:rsidR="006D0A9F" w:rsidRPr="006D0A9F" w:rsidRDefault="006D0A9F" w:rsidP="006D0A9F">
            <w:pPr>
              <w:autoSpaceDE w:val="0"/>
              <w:autoSpaceDN w:val="0"/>
              <w:adjustRightInd w:val="0"/>
              <w:jc w:val="both"/>
              <w:rPr>
                <w:rFonts w:eastAsia="Calibri"/>
                <w:color w:val="000000"/>
                <w:highlight w:val="green"/>
                <w:lang w:val="pl-PL" w:eastAsia="en-US"/>
              </w:rPr>
            </w:pPr>
          </w:p>
        </w:tc>
        <w:tc>
          <w:tcPr>
            <w:tcW w:w="2411" w:type="dxa"/>
            <w:vMerge/>
          </w:tcPr>
          <w:p w14:paraId="5D78CBC0" w14:textId="77777777" w:rsidR="006D0A9F" w:rsidRPr="006D0A9F" w:rsidRDefault="006D0A9F" w:rsidP="006D0A9F">
            <w:pPr>
              <w:autoSpaceDE w:val="0"/>
              <w:autoSpaceDN w:val="0"/>
              <w:adjustRightInd w:val="0"/>
              <w:jc w:val="both"/>
              <w:rPr>
                <w:rFonts w:eastAsia="Calibri"/>
                <w:color w:val="000000"/>
                <w:highlight w:val="green"/>
                <w:lang w:val="pl-PL" w:eastAsia="en-US"/>
              </w:rPr>
            </w:pPr>
          </w:p>
        </w:tc>
        <w:tc>
          <w:tcPr>
            <w:tcW w:w="4960" w:type="dxa"/>
          </w:tcPr>
          <w:p w14:paraId="7E2D6F5F" w14:textId="77777777" w:rsidR="006D0A9F" w:rsidRPr="006D0A9F" w:rsidRDefault="006D0A9F" w:rsidP="006D0A9F">
            <w:pPr>
              <w:autoSpaceDE w:val="0"/>
              <w:autoSpaceDN w:val="0"/>
              <w:adjustRightInd w:val="0"/>
              <w:jc w:val="both"/>
              <w:rPr>
                <w:rFonts w:eastAsia="Calibri"/>
                <w:color w:val="000000"/>
                <w:lang w:eastAsia="en-US"/>
              </w:rPr>
            </w:pPr>
            <w:r w:rsidRPr="006D0A9F">
              <w:rPr>
                <w:rFonts w:eastAsia="Calibri"/>
                <w:b/>
                <w:color w:val="000000"/>
                <w:lang w:eastAsia="en-US"/>
              </w:rPr>
              <w:t>6.19.</w:t>
            </w:r>
            <w:r w:rsidRPr="006D0A9F">
              <w:rPr>
                <w:rFonts w:eastAsia="Calibri"/>
                <w:color w:val="000000"/>
                <w:lang w:eastAsia="en-US"/>
              </w:rPr>
              <w:t xml:space="preserve"> Toolbox and toolholder for minimum 10 tools</w:t>
            </w:r>
          </w:p>
          <w:p w14:paraId="30167B8F" w14:textId="77777777" w:rsidR="006D0A9F" w:rsidRPr="006D0A9F" w:rsidRDefault="006D0A9F" w:rsidP="006D0A9F">
            <w:pPr>
              <w:autoSpaceDE w:val="0"/>
              <w:autoSpaceDN w:val="0"/>
              <w:adjustRightInd w:val="0"/>
              <w:jc w:val="both"/>
              <w:rPr>
                <w:rFonts w:eastAsia="Calibri"/>
                <w:color w:val="000000"/>
                <w:lang w:eastAsia="en-US"/>
              </w:rPr>
            </w:pPr>
          </w:p>
        </w:tc>
        <w:tc>
          <w:tcPr>
            <w:tcW w:w="1559" w:type="dxa"/>
          </w:tcPr>
          <w:p w14:paraId="698EF417" w14:textId="77777777" w:rsidR="006D0A9F" w:rsidRPr="006D0A9F" w:rsidRDefault="006D0A9F" w:rsidP="006D0A9F">
            <w:pPr>
              <w:rPr>
                <w:rFonts w:eastAsia="Calibri"/>
                <w:lang w:val="pl-PL" w:eastAsia="en-US"/>
              </w:rPr>
            </w:pPr>
            <w:r w:rsidRPr="006D0A9F">
              <w:rPr>
                <w:rFonts w:eastAsia="Calibri"/>
                <w:lang w:val="pl-PL" w:eastAsia="en-US"/>
              </w:rPr>
              <w:t>Confirm</w:t>
            </w:r>
          </w:p>
          <w:p w14:paraId="2C36F9B6" w14:textId="77777777" w:rsidR="006D0A9F" w:rsidRPr="006D0A9F" w:rsidRDefault="006D0A9F" w:rsidP="006D0A9F">
            <w:pPr>
              <w:rPr>
                <w:rFonts w:eastAsia="Calibri"/>
                <w:highlight w:val="green"/>
                <w:lang w:val="pl-PL" w:eastAsia="en-US"/>
              </w:rPr>
            </w:pPr>
          </w:p>
        </w:tc>
      </w:tr>
      <w:tr w:rsidR="006D0A9F" w:rsidRPr="006D0A9F" w14:paraId="6594E6C4" w14:textId="77777777" w:rsidTr="006D0A9F">
        <w:trPr>
          <w:trHeight w:val="251"/>
        </w:trPr>
        <w:tc>
          <w:tcPr>
            <w:tcW w:w="568" w:type="dxa"/>
            <w:vMerge/>
          </w:tcPr>
          <w:p w14:paraId="00889640"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12F8C655"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6CDD5D61" w14:textId="77777777" w:rsidR="006D0A9F" w:rsidRPr="006D0A9F" w:rsidRDefault="006D0A9F" w:rsidP="006D0A9F">
            <w:pPr>
              <w:rPr>
                <w:rFonts w:eastAsia="Calibri"/>
                <w:lang w:val="en-GB" w:eastAsia="en-US"/>
              </w:rPr>
            </w:pPr>
            <w:r w:rsidRPr="006D0A9F">
              <w:rPr>
                <w:rFonts w:eastAsia="Calibri"/>
                <w:b/>
                <w:color w:val="000000"/>
                <w:lang w:val="en-GB" w:eastAsia="en-US"/>
              </w:rPr>
              <w:t>6.20.</w:t>
            </w:r>
            <w:r w:rsidRPr="006D0A9F">
              <w:rPr>
                <w:rFonts w:eastAsia="Calibri"/>
                <w:color w:val="000000"/>
                <w:lang w:val="en-GB" w:eastAsia="en-US"/>
              </w:rPr>
              <w:t xml:space="preserve"> </w:t>
            </w:r>
            <w:r w:rsidRPr="006D0A9F">
              <w:rPr>
                <w:rFonts w:eastAsia="Calibri"/>
                <w:lang w:val="en-GB" w:eastAsia="en-US"/>
              </w:rPr>
              <w:t>Build in an ESD protection</w:t>
            </w:r>
          </w:p>
        </w:tc>
        <w:tc>
          <w:tcPr>
            <w:tcW w:w="1559" w:type="dxa"/>
          </w:tcPr>
          <w:p w14:paraId="035447EB" w14:textId="77777777" w:rsidR="006D0A9F" w:rsidRPr="006D0A9F" w:rsidRDefault="006D0A9F" w:rsidP="006D0A9F">
            <w:pPr>
              <w:rPr>
                <w:rFonts w:eastAsia="Calibri"/>
                <w:lang w:val="pl-PL" w:eastAsia="en-US"/>
              </w:rPr>
            </w:pPr>
            <w:r w:rsidRPr="006D0A9F">
              <w:rPr>
                <w:rFonts w:eastAsia="Calibri"/>
                <w:lang w:val="pl-PL" w:eastAsia="en-US"/>
              </w:rPr>
              <w:t xml:space="preserve">Confirm </w:t>
            </w:r>
          </w:p>
          <w:p w14:paraId="5357AD01" w14:textId="77777777" w:rsidR="006D0A9F" w:rsidRPr="006D0A9F" w:rsidRDefault="006D0A9F" w:rsidP="006D0A9F">
            <w:pPr>
              <w:rPr>
                <w:rFonts w:eastAsia="Calibri"/>
                <w:lang w:val="pl-PL" w:eastAsia="en-US"/>
              </w:rPr>
            </w:pPr>
          </w:p>
        </w:tc>
      </w:tr>
      <w:tr w:rsidR="006D0A9F" w:rsidRPr="006D0A9F" w14:paraId="2828968F" w14:textId="77777777" w:rsidTr="006D0A9F">
        <w:trPr>
          <w:trHeight w:val="251"/>
        </w:trPr>
        <w:tc>
          <w:tcPr>
            <w:tcW w:w="568" w:type="dxa"/>
            <w:vMerge/>
          </w:tcPr>
          <w:p w14:paraId="1C65D129"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0915D136"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2507CAC1" w14:textId="77777777" w:rsidR="006D0A9F" w:rsidRPr="006D0A9F" w:rsidRDefault="006D0A9F" w:rsidP="006D0A9F">
            <w:pPr>
              <w:rPr>
                <w:rFonts w:eastAsia="Calibri"/>
                <w:lang w:val="en-GB" w:eastAsia="en-US"/>
              </w:rPr>
            </w:pPr>
            <w:r w:rsidRPr="006D0A9F">
              <w:rPr>
                <w:rFonts w:eastAsia="Calibri"/>
                <w:b/>
                <w:color w:val="000000"/>
                <w:lang w:val="en-GB" w:eastAsia="en-US"/>
              </w:rPr>
              <w:t>6.21.</w:t>
            </w:r>
            <w:r w:rsidRPr="006D0A9F">
              <w:rPr>
                <w:rFonts w:eastAsia="Calibri"/>
                <w:color w:val="000000"/>
                <w:lang w:val="en-GB" w:eastAsia="en-US"/>
              </w:rPr>
              <w:t xml:space="preserve"> </w:t>
            </w:r>
            <w:r w:rsidRPr="006D0A9F">
              <w:rPr>
                <w:rFonts w:eastAsia="Calibri"/>
                <w:lang w:val="en-GB" w:eastAsia="en-US"/>
              </w:rPr>
              <w:t>Power supply voltage 230V / 50 Hz</w:t>
            </w:r>
          </w:p>
          <w:p w14:paraId="36FA0230" w14:textId="77777777" w:rsidR="006D0A9F" w:rsidRPr="006D0A9F" w:rsidRDefault="006D0A9F" w:rsidP="006D0A9F">
            <w:pPr>
              <w:rPr>
                <w:rFonts w:eastAsia="Calibri"/>
                <w:lang w:val="en-GB" w:eastAsia="en-US"/>
              </w:rPr>
            </w:pPr>
          </w:p>
        </w:tc>
        <w:tc>
          <w:tcPr>
            <w:tcW w:w="1559" w:type="dxa"/>
          </w:tcPr>
          <w:p w14:paraId="3032CE7E" w14:textId="77777777" w:rsidR="006D0A9F" w:rsidRPr="006D0A9F" w:rsidRDefault="006D0A9F" w:rsidP="006D0A9F">
            <w:pPr>
              <w:rPr>
                <w:rFonts w:eastAsia="Calibri"/>
                <w:lang w:val="en-GB" w:eastAsia="en-US"/>
              </w:rPr>
            </w:pPr>
            <w:r w:rsidRPr="006D0A9F">
              <w:rPr>
                <w:rFonts w:eastAsia="Calibri"/>
                <w:lang w:val="en-GB" w:eastAsia="en-US"/>
              </w:rPr>
              <w:t xml:space="preserve">Confirm </w:t>
            </w:r>
          </w:p>
        </w:tc>
      </w:tr>
      <w:tr w:rsidR="006D0A9F" w:rsidRPr="006D0A9F" w14:paraId="7E56C79D" w14:textId="77777777" w:rsidTr="006D0A9F">
        <w:trPr>
          <w:trHeight w:val="251"/>
        </w:trPr>
        <w:tc>
          <w:tcPr>
            <w:tcW w:w="568" w:type="dxa"/>
            <w:vMerge/>
          </w:tcPr>
          <w:p w14:paraId="3824BD2C" w14:textId="77777777" w:rsidR="006D0A9F" w:rsidRPr="006D0A9F" w:rsidRDefault="006D0A9F" w:rsidP="006D0A9F">
            <w:pPr>
              <w:autoSpaceDE w:val="0"/>
              <w:autoSpaceDN w:val="0"/>
              <w:adjustRightInd w:val="0"/>
              <w:jc w:val="both"/>
              <w:rPr>
                <w:rFonts w:eastAsia="Calibri"/>
                <w:color w:val="000000"/>
                <w:lang w:val="en-GB" w:eastAsia="en-US"/>
              </w:rPr>
            </w:pPr>
          </w:p>
        </w:tc>
        <w:tc>
          <w:tcPr>
            <w:tcW w:w="2411" w:type="dxa"/>
            <w:vMerge/>
          </w:tcPr>
          <w:p w14:paraId="747A16ED" w14:textId="77777777" w:rsidR="006D0A9F" w:rsidRPr="006D0A9F" w:rsidRDefault="006D0A9F" w:rsidP="006D0A9F">
            <w:pPr>
              <w:autoSpaceDE w:val="0"/>
              <w:autoSpaceDN w:val="0"/>
              <w:adjustRightInd w:val="0"/>
              <w:jc w:val="both"/>
              <w:rPr>
                <w:rFonts w:eastAsia="Calibri"/>
                <w:color w:val="000000"/>
                <w:lang w:val="en-GB" w:eastAsia="en-US"/>
              </w:rPr>
            </w:pPr>
          </w:p>
        </w:tc>
        <w:tc>
          <w:tcPr>
            <w:tcW w:w="4960" w:type="dxa"/>
          </w:tcPr>
          <w:p w14:paraId="0ACE690D" w14:textId="77777777" w:rsidR="006D0A9F" w:rsidRPr="006D0A9F" w:rsidRDefault="006D0A9F" w:rsidP="006D0A9F">
            <w:pPr>
              <w:rPr>
                <w:rFonts w:eastAsia="Calibri"/>
                <w:color w:val="000000"/>
                <w:lang w:eastAsia="en-US"/>
              </w:rPr>
            </w:pPr>
            <w:r w:rsidRPr="006D0A9F">
              <w:rPr>
                <w:rFonts w:eastAsia="Calibri"/>
                <w:b/>
                <w:color w:val="000000"/>
                <w:lang w:eastAsia="en-US"/>
              </w:rPr>
              <w:t>6.22.</w:t>
            </w:r>
            <w:r w:rsidRPr="006D0A9F">
              <w:rPr>
                <w:rFonts w:eastAsia="Calibri"/>
                <w:color w:val="000000"/>
                <w:lang w:eastAsia="en-US"/>
              </w:rPr>
              <w:t xml:space="preserve"> Footprint (including table and flow box) ≤ 1200 x 1200 mm</w:t>
            </w:r>
          </w:p>
          <w:p w14:paraId="2BA0E161" w14:textId="77777777" w:rsidR="006D0A9F" w:rsidRPr="006D0A9F" w:rsidRDefault="006D0A9F" w:rsidP="006D0A9F">
            <w:pPr>
              <w:rPr>
                <w:rFonts w:eastAsia="Calibri"/>
                <w:lang w:eastAsia="en-US"/>
              </w:rPr>
            </w:pPr>
          </w:p>
        </w:tc>
        <w:tc>
          <w:tcPr>
            <w:tcW w:w="1559" w:type="dxa"/>
          </w:tcPr>
          <w:p w14:paraId="55F30EEB" w14:textId="77777777" w:rsidR="006D0A9F" w:rsidRPr="006D0A9F" w:rsidRDefault="006D0A9F" w:rsidP="006D0A9F">
            <w:pPr>
              <w:rPr>
                <w:rFonts w:eastAsia="Calibri"/>
                <w:lang w:val="pl-PL" w:eastAsia="en-US"/>
              </w:rPr>
            </w:pPr>
            <w:r w:rsidRPr="006D0A9F">
              <w:rPr>
                <w:rFonts w:eastAsia="Calibri"/>
                <w:lang w:val="pl-PL" w:eastAsia="en-US"/>
              </w:rPr>
              <w:t>Specify</w:t>
            </w:r>
          </w:p>
          <w:p w14:paraId="68902E8D" w14:textId="77777777" w:rsidR="006D0A9F" w:rsidRPr="006D0A9F" w:rsidRDefault="006D0A9F" w:rsidP="006D0A9F">
            <w:pPr>
              <w:rPr>
                <w:rFonts w:eastAsia="Calibri"/>
                <w:lang w:val="pl-PL" w:eastAsia="en-US"/>
              </w:rPr>
            </w:pPr>
          </w:p>
        </w:tc>
      </w:tr>
      <w:tr w:rsidR="006D0A9F" w:rsidRPr="006D0A9F" w14:paraId="6D7E18AB" w14:textId="77777777" w:rsidTr="006D0A9F">
        <w:trPr>
          <w:trHeight w:val="251"/>
        </w:trPr>
        <w:tc>
          <w:tcPr>
            <w:tcW w:w="568" w:type="dxa"/>
            <w:vMerge/>
          </w:tcPr>
          <w:p w14:paraId="6234BD8E"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1C58E39A"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19205DD2" w14:textId="77777777" w:rsidR="006D0A9F" w:rsidRPr="006D0A9F" w:rsidRDefault="006D0A9F" w:rsidP="006D0A9F">
            <w:pPr>
              <w:rPr>
                <w:rFonts w:eastAsia="Calibri"/>
                <w:lang w:val="en-GB" w:eastAsia="en-US"/>
              </w:rPr>
            </w:pPr>
            <w:r w:rsidRPr="006D0A9F">
              <w:rPr>
                <w:rFonts w:eastAsia="Calibri"/>
                <w:b/>
                <w:lang w:val="en-GB" w:eastAsia="en-US"/>
              </w:rPr>
              <w:t>6.23.</w:t>
            </w:r>
            <w:r w:rsidRPr="006D0A9F">
              <w:rPr>
                <w:rFonts w:eastAsia="Calibri"/>
                <w:lang w:val="en-GB" w:eastAsia="en-US"/>
              </w:rPr>
              <w:t xml:space="preserve"> Documentation enabling the manufacture of tools by Contracting Entity - vacuum tools, stamps, holders</w:t>
            </w:r>
          </w:p>
          <w:p w14:paraId="09BBF0B9" w14:textId="77777777" w:rsidR="006D0A9F" w:rsidRPr="006D0A9F" w:rsidRDefault="006D0A9F" w:rsidP="006D0A9F">
            <w:pPr>
              <w:rPr>
                <w:rFonts w:eastAsia="Calibri"/>
                <w:lang w:val="en-GB" w:eastAsia="en-US"/>
              </w:rPr>
            </w:pPr>
          </w:p>
        </w:tc>
        <w:tc>
          <w:tcPr>
            <w:tcW w:w="1559" w:type="dxa"/>
          </w:tcPr>
          <w:p w14:paraId="0A0E9BDD" w14:textId="128EAC84" w:rsidR="006D0A9F" w:rsidRPr="006D0A9F" w:rsidRDefault="00C132E4" w:rsidP="006D0A9F">
            <w:pPr>
              <w:rPr>
                <w:rFonts w:eastAsia="Calibri"/>
                <w:lang w:eastAsia="en-US"/>
              </w:rPr>
            </w:pPr>
            <w:r>
              <w:rPr>
                <w:rFonts w:eastAsia="Calibri"/>
                <w:lang w:eastAsia="en-US"/>
              </w:rPr>
              <w:t>Confirm</w:t>
            </w:r>
          </w:p>
        </w:tc>
      </w:tr>
      <w:tr w:rsidR="006D0A9F" w:rsidRPr="006D0A9F" w14:paraId="632E3264" w14:textId="77777777" w:rsidTr="006D0A9F">
        <w:trPr>
          <w:trHeight w:val="1093"/>
        </w:trPr>
        <w:tc>
          <w:tcPr>
            <w:tcW w:w="568" w:type="dxa"/>
          </w:tcPr>
          <w:p w14:paraId="1985387B"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7.</w:t>
            </w:r>
          </w:p>
        </w:tc>
        <w:tc>
          <w:tcPr>
            <w:tcW w:w="2411" w:type="dxa"/>
          </w:tcPr>
          <w:p w14:paraId="26D490F0" w14:textId="77777777" w:rsidR="006D0A9F" w:rsidRPr="006D0A9F" w:rsidRDefault="006D0A9F" w:rsidP="006D0A9F">
            <w:pPr>
              <w:autoSpaceDE w:val="0"/>
              <w:autoSpaceDN w:val="0"/>
              <w:adjustRightInd w:val="0"/>
              <w:rPr>
                <w:rFonts w:eastAsia="Calibri"/>
                <w:color w:val="000000"/>
                <w:lang w:eastAsia="en-US"/>
              </w:rPr>
            </w:pPr>
            <w:r w:rsidRPr="006D0A9F">
              <w:rPr>
                <w:rFonts w:eastAsia="Calibri"/>
                <w:color w:val="000000"/>
                <w:lang w:eastAsia="en-US"/>
              </w:rPr>
              <w:t>Required bonding technics</w:t>
            </w:r>
          </w:p>
        </w:tc>
        <w:tc>
          <w:tcPr>
            <w:tcW w:w="4960" w:type="dxa"/>
          </w:tcPr>
          <w:p w14:paraId="43C92140" w14:textId="77777777" w:rsidR="006D0A9F" w:rsidRPr="006D0A9F" w:rsidRDefault="006D0A9F" w:rsidP="001A280B">
            <w:pPr>
              <w:numPr>
                <w:ilvl w:val="2"/>
                <w:numId w:val="69"/>
              </w:numPr>
              <w:spacing w:after="160" w:line="259" w:lineRule="auto"/>
              <w:ind w:left="671" w:hanging="567"/>
              <w:rPr>
                <w:rFonts w:eastAsia="Calibri"/>
                <w:color w:val="000000"/>
                <w:lang w:val="en-GB" w:eastAsia="en-US"/>
              </w:rPr>
            </w:pPr>
            <w:r w:rsidRPr="006D0A9F">
              <w:rPr>
                <w:rFonts w:eastAsia="Calibri"/>
                <w:color w:val="000000"/>
                <w:lang w:val="en-GB" w:eastAsia="en-US"/>
              </w:rPr>
              <w:t>Adhesive bonding;</w:t>
            </w:r>
          </w:p>
          <w:p w14:paraId="160D7AD4" w14:textId="77777777" w:rsidR="006D0A9F" w:rsidRPr="006D0A9F" w:rsidRDefault="006D0A9F" w:rsidP="001A280B">
            <w:pPr>
              <w:numPr>
                <w:ilvl w:val="2"/>
                <w:numId w:val="69"/>
              </w:numPr>
              <w:spacing w:after="160" w:line="259" w:lineRule="auto"/>
              <w:ind w:left="671" w:hanging="497"/>
              <w:rPr>
                <w:rFonts w:eastAsia="Calibri"/>
                <w:color w:val="000000"/>
                <w:lang w:val="en-GB" w:eastAsia="en-US"/>
              </w:rPr>
            </w:pPr>
            <w:r w:rsidRPr="006D0A9F">
              <w:rPr>
                <w:rFonts w:eastAsia="Calibri"/>
                <w:color w:val="000000"/>
                <w:lang w:val="en-GB" w:eastAsia="en-US"/>
              </w:rPr>
              <w:t>Eutectic bonding;</w:t>
            </w:r>
          </w:p>
          <w:p w14:paraId="1E2DE40B" w14:textId="77777777" w:rsidR="006D0A9F" w:rsidRPr="006D0A9F" w:rsidRDefault="006D0A9F" w:rsidP="001A280B">
            <w:pPr>
              <w:numPr>
                <w:ilvl w:val="2"/>
                <w:numId w:val="69"/>
              </w:numPr>
              <w:spacing w:after="160" w:line="259" w:lineRule="auto"/>
              <w:ind w:left="671" w:hanging="497"/>
              <w:rPr>
                <w:rFonts w:eastAsia="Calibri"/>
                <w:color w:val="000000"/>
                <w:lang w:val="en-GB" w:eastAsia="en-US"/>
              </w:rPr>
            </w:pPr>
            <w:r w:rsidRPr="006D0A9F">
              <w:rPr>
                <w:rFonts w:eastAsia="Calibri"/>
                <w:color w:val="000000"/>
                <w:lang w:val="en-GB" w:eastAsia="en-US"/>
              </w:rPr>
              <w:t xml:space="preserve">Flip-chip bonding </w:t>
            </w:r>
          </w:p>
          <w:p w14:paraId="61924958" w14:textId="77777777" w:rsidR="006D0A9F" w:rsidRPr="006D0A9F" w:rsidRDefault="006D0A9F" w:rsidP="001A280B">
            <w:pPr>
              <w:numPr>
                <w:ilvl w:val="2"/>
                <w:numId w:val="69"/>
              </w:numPr>
              <w:spacing w:after="200" w:line="312" w:lineRule="auto"/>
              <w:ind w:left="671" w:hanging="567"/>
              <w:rPr>
                <w:rFonts w:ascii="Calibri" w:eastAsia="Calibri" w:hAnsi="Calibri"/>
                <w:color w:val="000000"/>
                <w:lang w:val="en-GB"/>
              </w:rPr>
            </w:pPr>
            <w:r w:rsidRPr="006D0A9F">
              <w:rPr>
                <w:rFonts w:eastAsia="Calibri"/>
                <w:color w:val="000000"/>
                <w:lang w:val="en-GB" w:eastAsia="en-US"/>
              </w:rPr>
              <w:t xml:space="preserve">Die eject and die sorting </w:t>
            </w:r>
          </w:p>
        </w:tc>
        <w:tc>
          <w:tcPr>
            <w:tcW w:w="1559" w:type="dxa"/>
          </w:tcPr>
          <w:p w14:paraId="44149C85" w14:textId="77777777" w:rsidR="006D0A9F" w:rsidRPr="006D0A9F" w:rsidRDefault="006D0A9F" w:rsidP="006D0A9F">
            <w:pPr>
              <w:rPr>
                <w:rFonts w:eastAsia="Calibri"/>
                <w:lang w:val="en-GB" w:eastAsia="en-US"/>
              </w:rPr>
            </w:pPr>
            <w:r w:rsidRPr="006D0A9F">
              <w:rPr>
                <w:rFonts w:eastAsia="Calibri"/>
                <w:lang w:val="en-GB" w:eastAsia="en-US"/>
              </w:rPr>
              <w:t>Confirm</w:t>
            </w:r>
          </w:p>
          <w:p w14:paraId="65C57534" w14:textId="77777777" w:rsidR="006D0A9F" w:rsidRPr="006D0A9F" w:rsidRDefault="006D0A9F" w:rsidP="006D0A9F">
            <w:pPr>
              <w:rPr>
                <w:rFonts w:eastAsia="Calibri"/>
                <w:lang w:val="en-GB" w:eastAsia="en-US"/>
              </w:rPr>
            </w:pPr>
          </w:p>
        </w:tc>
      </w:tr>
      <w:tr w:rsidR="006D0A9F" w:rsidRPr="006D0A9F" w14:paraId="2578D17D" w14:textId="77777777" w:rsidTr="006D0A9F">
        <w:trPr>
          <w:trHeight w:val="425"/>
        </w:trPr>
        <w:tc>
          <w:tcPr>
            <w:tcW w:w="568" w:type="dxa"/>
            <w:vMerge w:val="restart"/>
          </w:tcPr>
          <w:p w14:paraId="7E5012BF" w14:textId="77777777" w:rsidR="006D0A9F" w:rsidRPr="006D0A9F" w:rsidRDefault="006D0A9F" w:rsidP="006D0A9F">
            <w:pPr>
              <w:autoSpaceDE w:val="0"/>
              <w:autoSpaceDN w:val="0"/>
              <w:adjustRightInd w:val="0"/>
              <w:rPr>
                <w:rFonts w:eastAsia="Calibri"/>
                <w:b/>
                <w:color w:val="000000"/>
                <w:lang w:val="en-GB" w:eastAsia="en-US"/>
              </w:rPr>
            </w:pPr>
            <w:r w:rsidRPr="006D0A9F">
              <w:rPr>
                <w:rFonts w:eastAsia="Calibri"/>
                <w:b/>
                <w:color w:val="000000"/>
                <w:lang w:val="en-GB" w:eastAsia="en-US"/>
              </w:rPr>
              <w:t>7.2.</w:t>
            </w:r>
          </w:p>
        </w:tc>
        <w:tc>
          <w:tcPr>
            <w:tcW w:w="2411" w:type="dxa"/>
            <w:vMerge w:val="restart"/>
          </w:tcPr>
          <w:p w14:paraId="60EC2338" w14:textId="77777777" w:rsidR="006D0A9F" w:rsidRPr="006D0A9F" w:rsidRDefault="006D0A9F" w:rsidP="006D0A9F">
            <w:pPr>
              <w:autoSpaceDE w:val="0"/>
              <w:autoSpaceDN w:val="0"/>
              <w:adjustRightInd w:val="0"/>
              <w:rPr>
                <w:rFonts w:eastAsia="Calibri"/>
                <w:i/>
                <w:color w:val="000000"/>
                <w:lang w:val="en-GB" w:eastAsia="en-US"/>
              </w:rPr>
            </w:pPr>
            <w:r w:rsidRPr="006D0A9F">
              <w:rPr>
                <w:rFonts w:eastAsia="Calibri"/>
                <w:color w:val="000000"/>
                <w:lang w:val="en-GB" w:eastAsia="en-US"/>
              </w:rPr>
              <w:t xml:space="preserve"> </w:t>
            </w:r>
            <w:r w:rsidRPr="006D0A9F">
              <w:rPr>
                <w:rFonts w:eastAsia="Calibri"/>
                <w:i/>
                <w:color w:val="000000"/>
                <w:lang w:val="en-GB" w:eastAsia="en-US"/>
              </w:rPr>
              <w:t>Adhesive bonding</w:t>
            </w:r>
          </w:p>
        </w:tc>
        <w:tc>
          <w:tcPr>
            <w:tcW w:w="4960" w:type="dxa"/>
          </w:tcPr>
          <w:p w14:paraId="5E1002AB"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b/>
                <w:color w:val="000000"/>
                <w:lang w:eastAsia="en-US"/>
              </w:rPr>
              <w:t>7.2.1</w:t>
            </w:r>
            <w:r w:rsidRPr="006D0A9F">
              <w:rPr>
                <w:rFonts w:eastAsia="Calibri"/>
                <w:color w:val="000000"/>
                <w:lang w:eastAsia="en-US"/>
              </w:rPr>
              <w:t xml:space="preserve">. </w:t>
            </w:r>
            <w:r w:rsidRPr="006D0A9F">
              <w:rPr>
                <w:rFonts w:eastAsia="Calibri"/>
                <w:color w:val="000000"/>
                <w:lang w:val="en-GB" w:eastAsia="en-US"/>
              </w:rPr>
              <w:t xml:space="preserve">Dispenser module with automatic control of dosing parameters (time, pressure), suitable for standard syringes: 3cc and 5cc </w:t>
            </w:r>
          </w:p>
          <w:p w14:paraId="27434678" w14:textId="77777777" w:rsidR="006D0A9F" w:rsidRPr="006D0A9F" w:rsidRDefault="006D0A9F" w:rsidP="006D0A9F">
            <w:pPr>
              <w:rPr>
                <w:rFonts w:eastAsia="Calibri"/>
                <w:lang w:val="en-GB" w:eastAsia="en-US"/>
              </w:rPr>
            </w:pPr>
          </w:p>
        </w:tc>
        <w:tc>
          <w:tcPr>
            <w:tcW w:w="1559" w:type="dxa"/>
          </w:tcPr>
          <w:p w14:paraId="5AF33618" w14:textId="77777777" w:rsidR="006D0A9F" w:rsidRPr="006D0A9F" w:rsidRDefault="006D0A9F" w:rsidP="006D0A9F">
            <w:pPr>
              <w:rPr>
                <w:rFonts w:eastAsia="Calibri"/>
                <w:lang w:val="pl-PL" w:eastAsia="en-US"/>
              </w:rPr>
            </w:pPr>
            <w:r w:rsidRPr="006D0A9F">
              <w:rPr>
                <w:rFonts w:eastAsia="Calibri"/>
                <w:lang w:val="pl-PL" w:eastAsia="en-US"/>
              </w:rPr>
              <w:t>Confirm</w:t>
            </w:r>
          </w:p>
          <w:p w14:paraId="3F6F2204" w14:textId="77777777" w:rsidR="006D0A9F" w:rsidRPr="006D0A9F" w:rsidRDefault="006D0A9F" w:rsidP="006D0A9F">
            <w:pPr>
              <w:rPr>
                <w:rFonts w:eastAsia="Calibri"/>
                <w:lang w:val="pl-PL" w:eastAsia="en-US"/>
              </w:rPr>
            </w:pPr>
          </w:p>
        </w:tc>
      </w:tr>
      <w:tr w:rsidR="006D0A9F" w:rsidRPr="006D0A9F" w14:paraId="53ED0D38" w14:textId="77777777" w:rsidTr="006D0A9F">
        <w:trPr>
          <w:trHeight w:val="434"/>
        </w:trPr>
        <w:tc>
          <w:tcPr>
            <w:tcW w:w="568" w:type="dxa"/>
            <w:vMerge/>
          </w:tcPr>
          <w:p w14:paraId="270980AD" w14:textId="77777777" w:rsidR="006D0A9F" w:rsidRPr="006D0A9F" w:rsidRDefault="006D0A9F" w:rsidP="006D0A9F">
            <w:pPr>
              <w:autoSpaceDE w:val="0"/>
              <w:autoSpaceDN w:val="0"/>
              <w:adjustRightInd w:val="0"/>
              <w:rPr>
                <w:rFonts w:eastAsia="Calibri"/>
                <w:color w:val="000000"/>
                <w:lang w:val="pl-PL" w:eastAsia="en-US"/>
              </w:rPr>
            </w:pPr>
          </w:p>
        </w:tc>
        <w:tc>
          <w:tcPr>
            <w:tcW w:w="2411" w:type="dxa"/>
            <w:vMerge/>
          </w:tcPr>
          <w:p w14:paraId="329A45A4" w14:textId="77777777" w:rsidR="006D0A9F" w:rsidRPr="006D0A9F" w:rsidRDefault="006D0A9F" w:rsidP="006D0A9F">
            <w:pPr>
              <w:autoSpaceDE w:val="0"/>
              <w:autoSpaceDN w:val="0"/>
              <w:adjustRightInd w:val="0"/>
              <w:rPr>
                <w:rFonts w:eastAsia="Calibri"/>
                <w:color w:val="000000"/>
                <w:lang w:val="pl-PL" w:eastAsia="en-US"/>
              </w:rPr>
            </w:pPr>
          </w:p>
        </w:tc>
        <w:tc>
          <w:tcPr>
            <w:tcW w:w="4960" w:type="dxa"/>
          </w:tcPr>
          <w:p w14:paraId="636E616B" w14:textId="77777777" w:rsidR="006D0A9F" w:rsidRPr="006D0A9F" w:rsidRDefault="006D0A9F" w:rsidP="006D0A9F">
            <w:pPr>
              <w:rPr>
                <w:rFonts w:eastAsia="Calibri"/>
                <w:lang w:val="en-GB" w:eastAsia="en-US"/>
              </w:rPr>
            </w:pPr>
            <w:r w:rsidRPr="006D0A9F">
              <w:rPr>
                <w:rFonts w:eastAsia="Calibri"/>
                <w:b/>
                <w:color w:val="000000"/>
                <w:lang w:val="pl-PL" w:eastAsia="en-US"/>
              </w:rPr>
              <w:t>7.2.2.</w:t>
            </w:r>
            <w:r w:rsidRPr="006D0A9F">
              <w:rPr>
                <w:rFonts w:eastAsia="Calibri"/>
                <w:color w:val="000000"/>
                <w:lang w:val="pl-PL" w:eastAsia="en-US"/>
              </w:rPr>
              <w:t xml:space="preserve">  F</w:t>
            </w:r>
            <w:r w:rsidRPr="006D0A9F">
              <w:rPr>
                <w:rFonts w:eastAsia="Calibri"/>
                <w:lang w:val="en-GB" w:eastAsia="en-US"/>
              </w:rPr>
              <w:t xml:space="preserve">ree shape patterns </w:t>
            </w:r>
            <w:r w:rsidRPr="009E5EF5">
              <w:rPr>
                <w:rFonts w:eastAsia="Calibri"/>
                <w:lang w:val="en-GB" w:eastAsia="en-US"/>
              </w:rPr>
              <w:t>dispensing</w:t>
            </w:r>
          </w:p>
          <w:p w14:paraId="1C9C3298" w14:textId="77777777" w:rsidR="006D0A9F" w:rsidRPr="006D0A9F" w:rsidRDefault="006D0A9F" w:rsidP="006D0A9F">
            <w:pPr>
              <w:autoSpaceDE w:val="0"/>
              <w:autoSpaceDN w:val="0"/>
              <w:adjustRightInd w:val="0"/>
              <w:rPr>
                <w:rFonts w:eastAsia="Calibri"/>
                <w:color w:val="000000"/>
                <w:lang w:val="en-GB" w:eastAsia="en-US"/>
              </w:rPr>
            </w:pPr>
          </w:p>
        </w:tc>
        <w:tc>
          <w:tcPr>
            <w:tcW w:w="1559" w:type="dxa"/>
          </w:tcPr>
          <w:p w14:paraId="50898D2C" w14:textId="77777777" w:rsidR="009E5EF5" w:rsidRPr="006D0A9F" w:rsidRDefault="009E5EF5" w:rsidP="009E5EF5">
            <w:pPr>
              <w:rPr>
                <w:rFonts w:eastAsia="Calibri"/>
                <w:lang w:val="pl-PL" w:eastAsia="en-US"/>
              </w:rPr>
            </w:pPr>
            <w:r w:rsidRPr="006D0A9F">
              <w:rPr>
                <w:rFonts w:eastAsia="Calibri"/>
                <w:lang w:val="pl-PL" w:eastAsia="en-US"/>
              </w:rPr>
              <w:t>Confirm</w:t>
            </w:r>
          </w:p>
          <w:p w14:paraId="2F4DBA33" w14:textId="77777777" w:rsidR="006D0A9F" w:rsidRPr="006D0A9F" w:rsidRDefault="006D0A9F" w:rsidP="006D0A9F">
            <w:pPr>
              <w:rPr>
                <w:rFonts w:eastAsia="Calibri"/>
                <w:lang w:val="en-GB" w:eastAsia="en-US"/>
              </w:rPr>
            </w:pPr>
          </w:p>
        </w:tc>
      </w:tr>
      <w:tr w:rsidR="006D0A9F" w:rsidRPr="006D0A9F" w14:paraId="4F61AC08" w14:textId="77777777" w:rsidTr="006D0A9F">
        <w:trPr>
          <w:trHeight w:val="251"/>
        </w:trPr>
        <w:tc>
          <w:tcPr>
            <w:tcW w:w="568" w:type="dxa"/>
            <w:vMerge/>
          </w:tcPr>
          <w:p w14:paraId="4820FD40" w14:textId="77777777" w:rsidR="006D0A9F" w:rsidRPr="006D0A9F" w:rsidRDefault="006D0A9F" w:rsidP="006D0A9F">
            <w:pPr>
              <w:autoSpaceDE w:val="0"/>
              <w:autoSpaceDN w:val="0"/>
              <w:adjustRightInd w:val="0"/>
              <w:rPr>
                <w:rFonts w:eastAsia="Calibri"/>
                <w:color w:val="000000"/>
                <w:lang w:val="en-GB" w:eastAsia="en-US"/>
              </w:rPr>
            </w:pPr>
          </w:p>
        </w:tc>
        <w:tc>
          <w:tcPr>
            <w:tcW w:w="2411" w:type="dxa"/>
            <w:vMerge/>
          </w:tcPr>
          <w:p w14:paraId="34A06D46" w14:textId="77777777" w:rsidR="006D0A9F" w:rsidRPr="006D0A9F" w:rsidRDefault="006D0A9F" w:rsidP="006D0A9F">
            <w:pPr>
              <w:autoSpaceDE w:val="0"/>
              <w:autoSpaceDN w:val="0"/>
              <w:adjustRightInd w:val="0"/>
              <w:rPr>
                <w:rFonts w:eastAsia="Calibri"/>
                <w:color w:val="000000"/>
                <w:lang w:val="en-GB" w:eastAsia="en-US"/>
              </w:rPr>
            </w:pPr>
          </w:p>
        </w:tc>
        <w:tc>
          <w:tcPr>
            <w:tcW w:w="4960" w:type="dxa"/>
          </w:tcPr>
          <w:p w14:paraId="098CD4EC" w14:textId="77777777" w:rsidR="006D0A9F" w:rsidRPr="006D0A9F" w:rsidRDefault="006D0A9F" w:rsidP="006D0A9F">
            <w:pPr>
              <w:autoSpaceDE w:val="0"/>
              <w:autoSpaceDN w:val="0"/>
              <w:adjustRightInd w:val="0"/>
              <w:ind w:left="34"/>
              <w:rPr>
                <w:rFonts w:eastAsia="Calibri"/>
                <w:color w:val="000000"/>
                <w:lang w:eastAsia="en-US"/>
              </w:rPr>
            </w:pPr>
            <w:r w:rsidRPr="006D0A9F">
              <w:rPr>
                <w:rFonts w:eastAsia="Calibri"/>
                <w:b/>
                <w:color w:val="000000"/>
                <w:lang w:eastAsia="en-US"/>
              </w:rPr>
              <w:t>7.2.3.</w:t>
            </w:r>
            <w:r w:rsidRPr="006D0A9F">
              <w:rPr>
                <w:rFonts w:eastAsia="Calibri"/>
                <w:color w:val="000000"/>
                <w:lang w:eastAsia="en-US"/>
              </w:rPr>
              <w:t xml:space="preserve"> </w:t>
            </w:r>
            <w:r w:rsidRPr="006D0A9F">
              <w:rPr>
                <w:rFonts w:eastAsia="Calibri"/>
                <w:lang w:eastAsia="en-US"/>
              </w:rPr>
              <w:t xml:space="preserve">Dipping station including a plate with cavities of </w:t>
            </w:r>
            <w:r w:rsidRPr="006D0A9F">
              <w:rPr>
                <w:rFonts w:eastAsia="Calibri"/>
                <w:color w:val="000000"/>
                <w:lang w:eastAsia="en-US"/>
              </w:rPr>
              <w:t>20</w:t>
            </w:r>
            <w:r w:rsidRPr="006D0A9F">
              <w:rPr>
                <w:rFonts w:eastAsia="Calibri"/>
                <w:color w:val="000000"/>
                <w:lang w:val="en-GB" w:eastAsia="en-US"/>
              </w:rPr>
              <w:sym w:font="Symbol" w:char="F06D"/>
            </w:r>
            <w:r w:rsidRPr="006D0A9F">
              <w:rPr>
                <w:rFonts w:eastAsia="Calibri"/>
                <w:color w:val="000000"/>
                <w:lang w:eastAsia="en-US"/>
              </w:rPr>
              <w:t>m, 30</w:t>
            </w:r>
            <w:r w:rsidRPr="006D0A9F">
              <w:rPr>
                <w:rFonts w:eastAsia="Calibri"/>
                <w:color w:val="000000"/>
                <w:lang w:val="en-GB" w:eastAsia="en-US"/>
              </w:rPr>
              <w:sym w:font="Symbol" w:char="F06D"/>
            </w:r>
            <w:r w:rsidRPr="006D0A9F">
              <w:rPr>
                <w:rFonts w:eastAsia="Calibri"/>
                <w:color w:val="000000"/>
                <w:lang w:eastAsia="en-US"/>
              </w:rPr>
              <w:t>m and 50</w:t>
            </w:r>
            <w:r w:rsidRPr="006D0A9F">
              <w:rPr>
                <w:rFonts w:eastAsia="Calibri"/>
                <w:color w:val="000000"/>
                <w:lang w:val="en-GB" w:eastAsia="en-US"/>
              </w:rPr>
              <w:sym w:font="Symbol" w:char="F06D"/>
            </w:r>
            <w:r w:rsidRPr="006D0A9F">
              <w:rPr>
                <w:rFonts w:eastAsia="Calibri"/>
                <w:color w:val="000000"/>
                <w:lang w:eastAsia="en-US"/>
              </w:rPr>
              <w:t xml:space="preserve">m </w:t>
            </w:r>
            <w:r w:rsidRPr="006D0A9F">
              <w:rPr>
                <w:rFonts w:eastAsia="Calibri"/>
                <w:lang w:eastAsia="en-US"/>
              </w:rPr>
              <w:t>deep:</w:t>
            </w:r>
          </w:p>
          <w:p w14:paraId="7AD127F0" w14:textId="77777777" w:rsidR="006D0A9F" w:rsidRPr="006D0A9F" w:rsidRDefault="006D0A9F" w:rsidP="006D0A9F">
            <w:pPr>
              <w:rPr>
                <w:rFonts w:eastAsia="Calibri"/>
                <w:lang w:val="en-GB" w:eastAsia="en-US"/>
              </w:rPr>
            </w:pPr>
            <w:r w:rsidRPr="006D0A9F">
              <w:rPr>
                <w:rFonts w:eastAsia="Calibri"/>
                <w:lang w:eastAsia="en-US"/>
              </w:rPr>
              <w:t>Cavities sho</w:t>
            </w:r>
            <w:r w:rsidRPr="006D0A9F">
              <w:rPr>
                <w:rFonts w:eastAsia="Calibri"/>
                <w:lang w:val="en-GB" w:eastAsia="en-US"/>
              </w:rPr>
              <w:t>uld be automatically refilled after every process</w:t>
            </w:r>
          </w:p>
          <w:p w14:paraId="44F629F5" w14:textId="77777777" w:rsidR="006D0A9F" w:rsidRPr="006D0A9F" w:rsidRDefault="006D0A9F" w:rsidP="006D0A9F">
            <w:pPr>
              <w:rPr>
                <w:rFonts w:eastAsia="Calibri"/>
                <w:lang w:val="en-GB" w:eastAsia="en-US"/>
              </w:rPr>
            </w:pPr>
          </w:p>
        </w:tc>
        <w:tc>
          <w:tcPr>
            <w:tcW w:w="1559" w:type="dxa"/>
          </w:tcPr>
          <w:p w14:paraId="32B47AF0" w14:textId="77777777" w:rsidR="006D0A9F" w:rsidRPr="006D0A9F" w:rsidRDefault="006D0A9F" w:rsidP="006D0A9F">
            <w:pPr>
              <w:rPr>
                <w:rFonts w:eastAsia="Calibri"/>
                <w:lang w:val="pl-PL" w:eastAsia="en-US"/>
              </w:rPr>
            </w:pPr>
            <w:r w:rsidRPr="006D0A9F">
              <w:rPr>
                <w:rFonts w:eastAsia="Calibri"/>
                <w:lang w:val="pl-PL" w:eastAsia="en-US"/>
              </w:rPr>
              <w:t>Confirm</w:t>
            </w:r>
          </w:p>
          <w:p w14:paraId="50DD2859" w14:textId="77777777" w:rsidR="006D0A9F" w:rsidRPr="006D0A9F" w:rsidRDefault="006D0A9F" w:rsidP="006D0A9F">
            <w:pPr>
              <w:rPr>
                <w:rFonts w:eastAsia="Calibri"/>
                <w:lang w:val="pl-PL" w:eastAsia="en-US"/>
              </w:rPr>
            </w:pPr>
          </w:p>
        </w:tc>
      </w:tr>
      <w:tr w:rsidR="006D0A9F" w:rsidRPr="006D0A9F" w14:paraId="31088730" w14:textId="77777777" w:rsidTr="006D0A9F">
        <w:trPr>
          <w:trHeight w:val="251"/>
        </w:trPr>
        <w:tc>
          <w:tcPr>
            <w:tcW w:w="568" w:type="dxa"/>
            <w:vMerge/>
          </w:tcPr>
          <w:p w14:paraId="7111969B" w14:textId="77777777" w:rsidR="006D0A9F" w:rsidRPr="006D0A9F" w:rsidRDefault="006D0A9F" w:rsidP="006D0A9F">
            <w:pPr>
              <w:autoSpaceDE w:val="0"/>
              <w:autoSpaceDN w:val="0"/>
              <w:adjustRightInd w:val="0"/>
              <w:rPr>
                <w:rFonts w:eastAsia="Calibri"/>
                <w:color w:val="000000"/>
                <w:lang w:val="pl-PL" w:eastAsia="en-US"/>
              </w:rPr>
            </w:pPr>
          </w:p>
        </w:tc>
        <w:tc>
          <w:tcPr>
            <w:tcW w:w="2411" w:type="dxa"/>
            <w:vMerge/>
          </w:tcPr>
          <w:p w14:paraId="4ACBA122" w14:textId="77777777" w:rsidR="006D0A9F" w:rsidRPr="006D0A9F" w:rsidRDefault="006D0A9F" w:rsidP="006D0A9F">
            <w:pPr>
              <w:autoSpaceDE w:val="0"/>
              <w:autoSpaceDN w:val="0"/>
              <w:adjustRightInd w:val="0"/>
              <w:rPr>
                <w:rFonts w:eastAsia="Calibri"/>
                <w:color w:val="000000"/>
                <w:lang w:val="pl-PL" w:eastAsia="en-US"/>
              </w:rPr>
            </w:pPr>
          </w:p>
        </w:tc>
        <w:tc>
          <w:tcPr>
            <w:tcW w:w="4960" w:type="dxa"/>
          </w:tcPr>
          <w:p w14:paraId="00F173B1" w14:textId="77777777" w:rsidR="006D0A9F" w:rsidRPr="006D0A9F" w:rsidRDefault="006D0A9F" w:rsidP="006D0A9F">
            <w:pPr>
              <w:rPr>
                <w:rFonts w:eastAsia="Calibri"/>
                <w:lang w:val="en-GB" w:eastAsia="en-US"/>
              </w:rPr>
            </w:pPr>
            <w:r w:rsidRPr="006D0A9F">
              <w:rPr>
                <w:rFonts w:eastAsia="Calibri"/>
                <w:b/>
                <w:color w:val="000000"/>
                <w:lang w:val="pl-PL" w:eastAsia="en-US"/>
              </w:rPr>
              <w:t>7.2.4.</w:t>
            </w:r>
            <w:r w:rsidRPr="006D0A9F">
              <w:rPr>
                <w:rFonts w:eastAsia="Calibri"/>
                <w:color w:val="000000"/>
                <w:lang w:val="pl-PL" w:eastAsia="en-US"/>
              </w:rPr>
              <w:t xml:space="preserve"> </w:t>
            </w:r>
            <w:r w:rsidRPr="006D0A9F">
              <w:rPr>
                <w:rFonts w:eastAsia="Calibri"/>
                <w:color w:val="000000"/>
                <w:lang w:val="en-GB" w:eastAsia="en-US"/>
              </w:rPr>
              <w:t xml:space="preserve">Stamping module for adhesive </w:t>
            </w:r>
          </w:p>
        </w:tc>
        <w:tc>
          <w:tcPr>
            <w:tcW w:w="1559" w:type="dxa"/>
          </w:tcPr>
          <w:p w14:paraId="49EFF4B6" w14:textId="77777777" w:rsidR="006D0A9F" w:rsidRPr="006D0A9F" w:rsidRDefault="006D0A9F" w:rsidP="006D0A9F">
            <w:pPr>
              <w:rPr>
                <w:rFonts w:eastAsia="Calibri"/>
                <w:lang w:val="pl-PL" w:eastAsia="en-US"/>
              </w:rPr>
            </w:pPr>
            <w:r w:rsidRPr="006D0A9F">
              <w:rPr>
                <w:rFonts w:eastAsia="Calibri"/>
                <w:lang w:val="pl-PL" w:eastAsia="en-US"/>
              </w:rPr>
              <w:t>Confirm</w:t>
            </w:r>
          </w:p>
          <w:p w14:paraId="158BD8CA" w14:textId="77777777" w:rsidR="006D0A9F" w:rsidRPr="006D0A9F" w:rsidRDefault="006D0A9F" w:rsidP="006D0A9F">
            <w:pPr>
              <w:rPr>
                <w:rFonts w:eastAsia="Calibri"/>
                <w:lang w:val="pl-PL" w:eastAsia="en-US"/>
              </w:rPr>
            </w:pPr>
          </w:p>
        </w:tc>
      </w:tr>
      <w:tr w:rsidR="006D0A9F" w:rsidRPr="006D0A9F" w14:paraId="0A01610F" w14:textId="77777777" w:rsidTr="006D0A9F">
        <w:trPr>
          <w:trHeight w:val="1833"/>
        </w:trPr>
        <w:tc>
          <w:tcPr>
            <w:tcW w:w="568" w:type="dxa"/>
            <w:vMerge w:val="restart"/>
          </w:tcPr>
          <w:p w14:paraId="2F37130E" w14:textId="77777777" w:rsidR="006D0A9F" w:rsidRPr="006D0A9F" w:rsidRDefault="006D0A9F" w:rsidP="006D0A9F">
            <w:pPr>
              <w:rPr>
                <w:rFonts w:eastAsia="Calibri"/>
                <w:b/>
                <w:color w:val="000000"/>
                <w:lang w:val="pl-PL" w:eastAsia="en-US"/>
              </w:rPr>
            </w:pPr>
            <w:r w:rsidRPr="006D0A9F">
              <w:rPr>
                <w:rFonts w:eastAsia="Calibri"/>
                <w:b/>
                <w:color w:val="000000"/>
                <w:lang w:val="pl-PL" w:eastAsia="en-US"/>
              </w:rPr>
              <w:t>7.3.</w:t>
            </w:r>
          </w:p>
        </w:tc>
        <w:tc>
          <w:tcPr>
            <w:tcW w:w="2411" w:type="dxa"/>
            <w:vMerge w:val="restart"/>
          </w:tcPr>
          <w:p w14:paraId="6EE2D906" w14:textId="77777777" w:rsidR="006D0A9F" w:rsidRPr="006D0A9F" w:rsidRDefault="006D0A9F" w:rsidP="006D0A9F">
            <w:pPr>
              <w:autoSpaceDE w:val="0"/>
              <w:autoSpaceDN w:val="0"/>
              <w:adjustRightInd w:val="0"/>
              <w:jc w:val="both"/>
              <w:rPr>
                <w:rFonts w:eastAsia="Calibri"/>
                <w:color w:val="000000"/>
                <w:lang w:val="en-GB" w:eastAsia="en-US"/>
              </w:rPr>
            </w:pPr>
            <w:r w:rsidRPr="006D0A9F">
              <w:rPr>
                <w:rFonts w:eastAsia="Calibri"/>
                <w:i/>
                <w:color w:val="000000"/>
                <w:lang w:val="en-GB" w:eastAsia="en-US"/>
              </w:rPr>
              <w:t>Eutectic bonding</w:t>
            </w:r>
          </w:p>
        </w:tc>
        <w:tc>
          <w:tcPr>
            <w:tcW w:w="4960" w:type="dxa"/>
          </w:tcPr>
          <w:p w14:paraId="0FACAC53" w14:textId="77777777" w:rsidR="006D0A9F" w:rsidRPr="009E5EF5" w:rsidRDefault="006D0A9F" w:rsidP="006D0A9F">
            <w:pPr>
              <w:spacing w:after="200"/>
              <w:ind w:left="4"/>
              <w:jc w:val="both"/>
              <w:rPr>
                <w:rFonts w:eastAsia="Calibri"/>
                <w:color w:val="000000"/>
                <w:lang w:val="en-GB" w:eastAsia="en-US"/>
              </w:rPr>
            </w:pPr>
            <w:r w:rsidRPr="009E5EF5">
              <w:rPr>
                <w:rFonts w:eastAsia="Calibri"/>
                <w:b/>
                <w:color w:val="000000"/>
                <w:lang w:eastAsia="en-US"/>
              </w:rPr>
              <w:t xml:space="preserve">7.3.1. </w:t>
            </w:r>
            <w:r w:rsidRPr="009E5EF5">
              <w:rPr>
                <w:rFonts w:eastAsia="Calibri"/>
                <w:color w:val="000000"/>
                <w:lang w:val="en-GB" w:eastAsia="en-US"/>
              </w:rPr>
              <w:t>Substrate heating module; possibility to fix substrate in the eutectic station</w:t>
            </w:r>
          </w:p>
          <w:p w14:paraId="6E5BAA6A" w14:textId="77777777" w:rsidR="006D0A9F" w:rsidRPr="009E5EF5" w:rsidRDefault="006D0A9F" w:rsidP="006D0A9F">
            <w:pPr>
              <w:spacing w:after="200"/>
              <w:ind w:left="4"/>
              <w:jc w:val="both"/>
              <w:rPr>
                <w:rFonts w:eastAsia="Calibri"/>
                <w:color w:val="000000"/>
                <w:lang w:val="en-GB" w:eastAsia="en-US"/>
              </w:rPr>
            </w:pPr>
            <w:r w:rsidRPr="009E5EF5">
              <w:rPr>
                <w:rFonts w:eastAsia="Calibri"/>
                <w:color w:val="000000"/>
                <w:lang w:val="en-GB" w:eastAsia="en-US"/>
              </w:rPr>
              <w:t xml:space="preserve">Dimensions of heated area: </w:t>
            </w:r>
            <w:r w:rsidRPr="009E5EF5">
              <w:rPr>
                <w:rFonts w:eastAsia="Calibri"/>
                <w:color w:val="000000"/>
                <w:lang w:val="en-GB" w:eastAsia="en-US"/>
              </w:rPr>
              <w:sym w:font="Symbol" w:char="F0B3"/>
            </w:r>
            <w:r w:rsidRPr="009E5EF5">
              <w:rPr>
                <w:rFonts w:eastAsia="Calibri"/>
                <w:color w:val="000000"/>
                <w:lang w:val="en-GB" w:eastAsia="en-US"/>
              </w:rPr>
              <w:t xml:space="preserve"> 30 x 30 mm</w:t>
            </w:r>
          </w:p>
          <w:p w14:paraId="4DA5A289" w14:textId="77777777" w:rsidR="006D0A9F" w:rsidRPr="009E5EF5" w:rsidRDefault="006D0A9F" w:rsidP="006D0A9F">
            <w:pPr>
              <w:spacing w:after="200"/>
              <w:ind w:left="4"/>
              <w:jc w:val="both"/>
              <w:rPr>
                <w:rFonts w:eastAsia="Calibri"/>
                <w:color w:val="000000"/>
                <w:lang w:val="en-GB" w:eastAsia="en-US"/>
              </w:rPr>
            </w:pPr>
            <w:r w:rsidRPr="009E5EF5">
              <w:rPr>
                <w:rFonts w:eastAsia="Calibri"/>
                <w:color w:val="000000"/>
                <w:lang w:val="en-GB" w:eastAsia="en-US"/>
              </w:rPr>
              <w:t>Module heated up to 500</w:t>
            </w:r>
            <w:r w:rsidRPr="009E5EF5">
              <w:rPr>
                <w:rFonts w:eastAsia="Calibri"/>
                <w:color w:val="000000"/>
                <w:lang w:val="en-GB" w:eastAsia="en-US"/>
              </w:rPr>
              <w:sym w:font="Symbol" w:char="F0B0"/>
            </w:r>
            <w:r w:rsidRPr="009E5EF5">
              <w:rPr>
                <w:rFonts w:eastAsia="Calibri"/>
                <w:color w:val="000000"/>
                <w:lang w:val="en-GB" w:eastAsia="en-US"/>
              </w:rPr>
              <w:t xml:space="preserve">C, heating ramp </w:t>
            </w:r>
            <w:r w:rsidRPr="009E5EF5">
              <w:rPr>
                <w:rFonts w:eastAsia="Calibri"/>
                <w:color w:val="000000"/>
                <w:lang w:val="en-GB" w:eastAsia="en-US"/>
              </w:rPr>
              <w:sym w:font="Symbol" w:char="F0B3"/>
            </w:r>
            <w:r w:rsidRPr="009E5EF5">
              <w:rPr>
                <w:rFonts w:eastAsia="Calibri"/>
                <w:color w:val="000000"/>
                <w:lang w:val="en-GB" w:eastAsia="en-US"/>
              </w:rPr>
              <w:t xml:space="preserve"> 25</w:t>
            </w:r>
            <w:r w:rsidRPr="009E5EF5">
              <w:rPr>
                <w:rFonts w:eastAsia="Calibri"/>
                <w:color w:val="000000"/>
                <w:lang w:val="en-GB" w:eastAsia="en-US"/>
              </w:rPr>
              <w:sym w:font="Symbol" w:char="F0B0"/>
            </w:r>
            <w:r w:rsidRPr="009E5EF5">
              <w:rPr>
                <w:rFonts w:eastAsia="Calibri"/>
                <w:color w:val="000000"/>
                <w:lang w:eastAsia="en-US"/>
              </w:rPr>
              <w:t>C</w:t>
            </w:r>
            <w:r w:rsidRPr="009E5EF5">
              <w:rPr>
                <w:rFonts w:eastAsia="Calibri"/>
                <w:color w:val="000000"/>
                <w:lang w:val="en-GB" w:eastAsia="en-US"/>
              </w:rPr>
              <w:t>/sec, capability to program temperature profiles.</w:t>
            </w:r>
          </w:p>
        </w:tc>
        <w:tc>
          <w:tcPr>
            <w:tcW w:w="1559" w:type="dxa"/>
          </w:tcPr>
          <w:p w14:paraId="66594FB0" w14:textId="699A67ED" w:rsidR="006D0A9F" w:rsidRPr="006D0A9F" w:rsidRDefault="006B4B07" w:rsidP="006D0A9F">
            <w:pPr>
              <w:rPr>
                <w:rFonts w:eastAsia="Calibri"/>
                <w:lang w:val="pl-PL" w:eastAsia="en-US"/>
              </w:rPr>
            </w:pPr>
            <w:r>
              <w:rPr>
                <w:rFonts w:eastAsia="Calibri"/>
                <w:lang w:val="pl-PL" w:eastAsia="en-US"/>
              </w:rPr>
              <w:t>Confirm</w:t>
            </w:r>
          </w:p>
          <w:p w14:paraId="0B52FEB0" w14:textId="77777777" w:rsidR="006D0A9F" w:rsidRPr="006D0A9F" w:rsidRDefault="006D0A9F" w:rsidP="006D0A9F">
            <w:pPr>
              <w:rPr>
                <w:rFonts w:eastAsia="Calibri"/>
                <w:highlight w:val="yellow"/>
                <w:lang w:val="pl-PL" w:eastAsia="en-US"/>
              </w:rPr>
            </w:pPr>
          </w:p>
        </w:tc>
      </w:tr>
      <w:tr w:rsidR="006D0A9F" w:rsidRPr="006D0A9F" w14:paraId="383DC38E" w14:textId="77777777" w:rsidTr="006D0A9F">
        <w:trPr>
          <w:trHeight w:val="422"/>
        </w:trPr>
        <w:tc>
          <w:tcPr>
            <w:tcW w:w="568" w:type="dxa"/>
            <w:vMerge/>
          </w:tcPr>
          <w:p w14:paraId="71F53BFC" w14:textId="77777777" w:rsidR="006D0A9F" w:rsidRPr="006D0A9F" w:rsidRDefault="006D0A9F" w:rsidP="006D0A9F">
            <w:pPr>
              <w:rPr>
                <w:rFonts w:eastAsia="Calibri"/>
                <w:b/>
                <w:color w:val="000000"/>
                <w:lang w:val="pl-PL" w:eastAsia="en-US"/>
              </w:rPr>
            </w:pPr>
          </w:p>
        </w:tc>
        <w:tc>
          <w:tcPr>
            <w:tcW w:w="2411" w:type="dxa"/>
            <w:vMerge/>
          </w:tcPr>
          <w:p w14:paraId="680B33F2" w14:textId="77777777" w:rsidR="006D0A9F" w:rsidRPr="006D0A9F" w:rsidRDefault="006D0A9F" w:rsidP="006D0A9F">
            <w:pPr>
              <w:rPr>
                <w:rFonts w:eastAsia="Calibri"/>
                <w:i/>
                <w:color w:val="000000"/>
                <w:lang w:val="en-GB" w:eastAsia="en-US"/>
              </w:rPr>
            </w:pPr>
          </w:p>
        </w:tc>
        <w:tc>
          <w:tcPr>
            <w:tcW w:w="4960" w:type="dxa"/>
          </w:tcPr>
          <w:p w14:paraId="10D4BF6E" w14:textId="77777777" w:rsidR="006D0A9F" w:rsidRPr="009E5EF5" w:rsidRDefault="006D0A9F" w:rsidP="006D0A9F">
            <w:pPr>
              <w:spacing w:after="200"/>
              <w:ind w:left="4"/>
              <w:jc w:val="both"/>
              <w:rPr>
                <w:rFonts w:eastAsia="Calibri"/>
                <w:color w:val="000000"/>
                <w:lang w:val="en-GB"/>
              </w:rPr>
            </w:pPr>
            <w:r w:rsidRPr="009E5EF5">
              <w:rPr>
                <w:rFonts w:eastAsia="Calibri"/>
                <w:b/>
                <w:color w:val="000000"/>
                <w:lang w:val="pl-PL" w:eastAsia="en-US"/>
              </w:rPr>
              <w:t>7.3.2.</w:t>
            </w:r>
            <w:r w:rsidRPr="009E5EF5">
              <w:rPr>
                <w:rFonts w:eastAsia="Calibri"/>
                <w:color w:val="000000"/>
                <w:lang w:val="pl-PL" w:eastAsia="en-US"/>
              </w:rPr>
              <w:t xml:space="preserve"> </w:t>
            </w:r>
            <w:r w:rsidRPr="009E5EF5">
              <w:rPr>
                <w:rFonts w:eastAsia="Calibri"/>
                <w:color w:val="000000"/>
                <w:lang w:val="en-GB"/>
              </w:rPr>
              <w:t xml:space="preserve">Scrubbing as process option </w:t>
            </w:r>
          </w:p>
        </w:tc>
        <w:tc>
          <w:tcPr>
            <w:tcW w:w="1559" w:type="dxa"/>
          </w:tcPr>
          <w:p w14:paraId="4CC0A3BF" w14:textId="77777777" w:rsidR="006D0A9F" w:rsidRPr="006D0A9F" w:rsidRDefault="006D0A9F" w:rsidP="006D0A9F">
            <w:pPr>
              <w:rPr>
                <w:rFonts w:eastAsia="Calibri"/>
                <w:lang w:val="pl-PL" w:eastAsia="en-US"/>
              </w:rPr>
            </w:pPr>
            <w:r w:rsidRPr="006D0A9F">
              <w:rPr>
                <w:rFonts w:eastAsia="Calibri"/>
                <w:lang w:val="pl-PL" w:eastAsia="en-US"/>
              </w:rPr>
              <w:t>Confirm</w:t>
            </w:r>
          </w:p>
          <w:p w14:paraId="1556A67D" w14:textId="77777777" w:rsidR="006D0A9F" w:rsidRPr="006D0A9F" w:rsidRDefault="006D0A9F" w:rsidP="006D0A9F">
            <w:pPr>
              <w:rPr>
                <w:rFonts w:eastAsia="Calibri"/>
                <w:lang w:eastAsia="en-US"/>
              </w:rPr>
            </w:pPr>
          </w:p>
        </w:tc>
      </w:tr>
      <w:tr w:rsidR="006D0A9F" w:rsidRPr="006D0A9F" w14:paraId="2378B82A" w14:textId="77777777" w:rsidTr="006D0A9F">
        <w:trPr>
          <w:trHeight w:val="655"/>
        </w:trPr>
        <w:tc>
          <w:tcPr>
            <w:tcW w:w="568" w:type="dxa"/>
            <w:vMerge/>
          </w:tcPr>
          <w:p w14:paraId="3483F6A1" w14:textId="77777777" w:rsidR="006D0A9F" w:rsidRPr="006D0A9F" w:rsidRDefault="006D0A9F" w:rsidP="006D0A9F">
            <w:pPr>
              <w:rPr>
                <w:rFonts w:eastAsia="Calibri"/>
                <w:b/>
                <w:color w:val="000000"/>
                <w:lang w:eastAsia="en-US"/>
              </w:rPr>
            </w:pPr>
          </w:p>
        </w:tc>
        <w:tc>
          <w:tcPr>
            <w:tcW w:w="2411" w:type="dxa"/>
            <w:vMerge/>
          </w:tcPr>
          <w:p w14:paraId="45994260" w14:textId="77777777" w:rsidR="006D0A9F" w:rsidRPr="006D0A9F" w:rsidRDefault="006D0A9F" w:rsidP="006D0A9F">
            <w:pPr>
              <w:rPr>
                <w:rFonts w:eastAsia="Calibri"/>
                <w:i/>
                <w:color w:val="000000"/>
                <w:lang w:eastAsia="en-US"/>
              </w:rPr>
            </w:pPr>
          </w:p>
        </w:tc>
        <w:tc>
          <w:tcPr>
            <w:tcW w:w="4960" w:type="dxa"/>
          </w:tcPr>
          <w:p w14:paraId="23942615" w14:textId="77777777" w:rsidR="006D0A9F" w:rsidRPr="009E5EF5" w:rsidRDefault="006D0A9F" w:rsidP="006D0A9F">
            <w:pPr>
              <w:spacing w:after="200"/>
              <w:ind w:left="4"/>
              <w:jc w:val="both"/>
              <w:rPr>
                <w:rFonts w:eastAsia="Calibri"/>
                <w:b/>
                <w:color w:val="000000"/>
                <w:lang w:eastAsia="en-US"/>
              </w:rPr>
            </w:pPr>
            <w:r w:rsidRPr="009E5EF5">
              <w:rPr>
                <w:rFonts w:eastAsia="Calibri"/>
                <w:b/>
                <w:color w:val="000000"/>
                <w:lang w:eastAsia="en-US"/>
              </w:rPr>
              <w:t xml:space="preserve">7.3.3 </w:t>
            </w:r>
            <w:r w:rsidRPr="009E5EF5">
              <w:rPr>
                <w:rFonts w:eastAsia="Calibri"/>
                <w:color w:val="000000"/>
                <w:lang w:val="en-GB" w:eastAsia="en-US"/>
              </w:rPr>
              <w:t xml:space="preserve">Eutectic exhaust system to be connected to the laboratory exhaust system (outer diameter </w:t>
            </w:r>
            <w:r w:rsidRPr="009E5EF5">
              <w:rPr>
                <w:rFonts w:eastAsia="Calibri"/>
                <w:color w:val="000000"/>
                <w:lang w:val="pl-PL" w:eastAsia="en-US"/>
              </w:rPr>
              <w:sym w:font="Symbol" w:char="F0C6"/>
            </w:r>
            <w:r w:rsidRPr="009E5EF5">
              <w:rPr>
                <w:rFonts w:eastAsia="Calibri"/>
                <w:color w:val="000000"/>
                <w:lang w:eastAsia="en-US"/>
              </w:rPr>
              <w:t>250mm)</w:t>
            </w:r>
          </w:p>
        </w:tc>
        <w:tc>
          <w:tcPr>
            <w:tcW w:w="1559" w:type="dxa"/>
          </w:tcPr>
          <w:p w14:paraId="0585B8DE" w14:textId="77777777" w:rsidR="006D0A9F" w:rsidRPr="006D0A9F" w:rsidRDefault="006D0A9F" w:rsidP="006D0A9F">
            <w:pPr>
              <w:rPr>
                <w:rFonts w:eastAsia="Calibri"/>
                <w:lang w:val="pl-PL" w:eastAsia="en-US"/>
              </w:rPr>
            </w:pPr>
            <w:r w:rsidRPr="006D0A9F">
              <w:rPr>
                <w:rFonts w:eastAsia="Calibri"/>
                <w:lang w:val="pl-PL" w:eastAsia="en-US"/>
              </w:rPr>
              <w:t>Confirm</w:t>
            </w:r>
          </w:p>
          <w:p w14:paraId="7611C9D4" w14:textId="77777777" w:rsidR="006D0A9F" w:rsidRPr="006D0A9F" w:rsidRDefault="006D0A9F" w:rsidP="006D0A9F">
            <w:pPr>
              <w:rPr>
                <w:rFonts w:eastAsia="Calibri"/>
                <w:lang w:eastAsia="en-US"/>
              </w:rPr>
            </w:pPr>
          </w:p>
        </w:tc>
      </w:tr>
      <w:tr w:rsidR="006D0A9F" w:rsidRPr="006D0A9F" w14:paraId="63C9F5F4" w14:textId="77777777" w:rsidTr="006D0A9F">
        <w:trPr>
          <w:trHeight w:val="537"/>
        </w:trPr>
        <w:tc>
          <w:tcPr>
            <w:tcW w:w="568" w:type="dxa"/>
            <w:vMerge/>
          </w:tcPr>
          <w:p w14:paraId="693DD755" w14:textId="77777777" w:rsidR="006D0A9F" w:rsidRPr="006D0A9F" w:rsidRDefault="006D0A9F" w:rsidP="006D0A9F">
            <w:pPr>
              <w:autoSpaceDE w:val="0"/>
              <w:autoSpaceDN w:val="0"/>
              <w:adjustRightInd w:val="0"/>
              <w:rPr>
                <w:rFonts w:eastAsia="Calibri"/>
                <w:color w:val="000000"/>
                <w:lang w:eastAsia="en-US"/>
              </w:rPr>
            </w:pPr>
          </w:p>
        </w:tc>
        <w:tc>
          <w:tcPr>
            <w:tcW w:w="2411" w:type="dxa"/>
            <w:vMerge/>
          </w:tcPr>
          <w:p w14:paraId="047ABAF0" w14:textId="77777777" w:rsidR="006D0A9F" w:rsidRPr="006D0A9F" w:rsidRDefault="006D0A9F" w:rsidP="006D0A9F">
            <w:pPr>
              <w:autoSpaceDE w:val="0"/>
              <w:autoSpaceDN w:val="0"/>
              <w:adjustRightInd w:val="0"/>
              <w:rPr>
                <w:rFonts w:eastAsia="Calibri"/>
                <w:color w:val="000000"/>
                <w:lang w:eastAsia="en-US"/>
              </w:rPr>
            </w:pPr>
          </w:p>
        </w:tc>
        <w:tc>
          <w:tcPr>
            <w:tcW w:w="4960" w:type="dxa"/>
          </w:tcPr>
          <w:p w14:paraId="7362419B" w14:textId="77777777" w:rsidR="006D0A9F" w:rsidRPr="009E5EF5" w:rsidRDefault="006D0A9F" w:rsidP="006D0A9F">
            <w:pPr>
              <w:autoSpaceDE w:val="0"/>
              <w:autoSpaceDN w:val="0"/>
              <w:adjustRightInd w:val="0"/>
              <w:rPr>
                <w:rFonts w:eastAsia="Calibri"/>
                <w:color w:val="000000"/>
                <w:lang w:eastAsia="en-US"/>
              </w:rPr>
            </w:pPr>
            <w:r w:rsidRPr="009E5EF5">
              <w:rPr>
                <w:rFonts w:eastAsia="Calibri"/>
                <w:b/>
                <w:color w:val="000000"/>
                <w:lang w:eastAsia="en-US"/>
              </w:rPr>
              <w:t>7.3.4.</w:t>
            </w:r>
            <w:r w:rsidRPr="009E5EF5">
              <w:rPr>
                <w:rFonts w:eastAsia="Calibri"/>
                <w:color w:val="000000"/>
                <w:lang w:eastAsia="en-US"/>
              </w:rPr>
              <w:t xml:space="preserve"> Heated tool (for components);</w:t>
            </w:r>
          </w:p>
          <w:p w14:paraId="1B7BCEE6" w14:textId="7570E600" w:rsidR="006D0A9F" w:rsidRPr="009E5EF5" w:rsidRDefault="006D0A9F" w:rsidP="006D0A9F">
            <w:pPr>
              <w:autoSpaceDE w:val="0"/>
              <w:autoSpaceDN w:val="0"/>
              <w:adjustRightInd w:val="0"/>
              <w:rPr>
                <w:rFonts w:eastAsia="Calibri"/>
                <w:lang w:val="en-GB" w:eastAsia="en-US"/>
              </w:rPr>
            </w:pPr>
            <w:r w:rsidRPr="009E5EF5">
              <w:rPr>
                <w:rFonts w:eastAsia="Calibri"/>
                <w:color w:val="000000"/>
                <w:lang w:val="en-GB" w:eastAsia="en-US"/>
              </w:rPr>
              <w:t>Heating up to  250</w:t>
            </w:r>
            <w:r w:rsidRPr="009E5EF5">
              <w:rPr>
                <w:rFonts w:eastAsia="Calibri"/>
                <w:lang w:val="en-GB" w:eastAsia="en-US"/>
              </w:rPr>
              <w:sym w:font="Symbol" w:char="F0B0"/>
            </w:r>
            <w:r w:rsidRPr="009E5EF5">
              <w:rPr>
                <w:rFonts w:eastAsia="Calibri"/>
                <w:lang w:val="en-GB" w:eastAsia="en-US"/>
              </w:rPr>
              <w:t>C</w:t>
            </w:r>
          </w:p>
          <w:p w14:paraId="77BCFD22" w14:textId="77777777" w:rsidR="006D0A9F" w:rsidRPr="009E5EF5" w:rsidRDefault="006D0A9F" w:rsidP="006D0A9F">
            <w:pPr>
              <w:autoSpaceDE w:val="0"/>
              <w:autoSpaceDN w:val="0"/>
              <w:adjustRightInd w:val="0"/>
              <w:rPr>
                <w:rFonts w:eastAsia="Calibri"/>
                <w:lang w:val="en-GB" w:eastAsia="en-US"/>
              </w:rPr>
            </w:pPr>
          </w:p>
        </w:tc>
        <w:tc>
          <w:tcPr>
            <w:tcW w:w="1559" w:type="dxa"/>
          </w:tcPr>
          <w:p w14:paraId="2847E84E" w14:textId="33384EF5" w:rsidR="006D0A9F" w:rsidRPr="006D0A9F" w:rsidRDefault="00B34F40" w:rsidP="006D0A9F">
            <w:pPr>
              <w:rPr>
                <w:rFonts w:eastAsia="Calibri"/>
                <w:lang w:val="pl-PL" w:eastAsia="en-US"/>
              </w:rPr>
            </w:pPr>
            <w:r>
              <w:rPr>
                <w:rFonts w:eastAsia="Calibri"/>
                <w:lang w:val="pl-PL" w:eastAsia="en-US"/>
              </w:rPr>
              <w:t>Confirm</w:t>
            </w:r>
          </w:p>
          <w:p w14:paraId="69A7C1FD" w14:textId="77777777" w:rsidR="006D0A9F" w:rsidRPr="006D0A9F" w:rsidRDefault="006D0A9F" w:rsidP="006D0A9F">
            <w:pPr>
              <w:rPr>
                <w:rFonts w:eastAsia="Calibri"/>
                <w:lang w:val="pl-PL" w:eastAsia="en-US"/>
              </w:rPr>
            </w:pPr>
          </w:p>
        </w:tc>
      </w:tr>
      <w:tr w:rsidR="006D0A9F" w:rsidRPr="006D0A9F" w14:paraId="44D666B5" w14:textId="77777777" w:rsidTr="006D0A9F">
        <w:trPr>
          <w:trHeight w:val="251"/>
        </w:trPr>
        <w:tc>
          <w:tcPr>
            <w:tcW w:w="568" w:type="dxa"/>
          </w:tcPr>
          <w:p w14:paraId="55ED72D2" w14:textId="77777777" w:rsidR="006D0A9F" w:rsidRPr="006D0A9F" w:rsidRDefault="006D0A9F" w:rsidP="006D0A9F">
            <w:pPr>
              <w:rPr>
                <w:rFonts w:eastAsia="Calibri"/>
                <w:b/>
                <w:i/>
                <w:color w:val="000000"/>
                <w:lang w:val="pl-PL" w:eastAsia="en-US"/>
              </w:rPr>
            </w:pPr>
            <w:r w:rsidRPr="006D0A9F">
              <w:rPr>
                <w:rFonts w:eastAsia="Calibri"/>
                <w:b/>
                <w:i/>
                <w:color w:val="000000"/>
                <w:lang w:val="pl-PL" w:eastAsia="en-US"/>
              </w:rPr>
              <w:t>7.4.</w:t>
            </w:r>
          </w:p>
        </w:tc>
        <w:tc>
          <w:tcPr>
            <w:tcW w:w="2411" w:type="dxa"/>
          </w:tcPr>
          <w:p w14:paraId="115AD2AF"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i/>
                <w:color w:val="000000"/>
                <w:lang w:val="en-GB" w:eastAsia="en-US"/>
              </w:rPr>
              <w:t>Flip-chip bonding</w:t>
            </w:r>
          </w:p>
        </w:tc>
        <w:tc>
          <w:tcPr>
            <w:tcW w:w="4960" w:type="dxa"/>
          </w:tcPr>
          <w:p w14:paraId="645148BB" w14:textId="77777777" w:rsidR="006D0A9F" w:rsidRPr="009E5EF5" w:rsidRDefault="006D0A9F" w:rsidP="006D0A9F">
            <w:pPr>
              <w:rPr>
                <w:rFonts w:eastAsia="Calibri"/>
                <w:lang w:val="pl-PL" w:eastAsia="en-US"/>
              </w:rPr>
            </w:pPr>
            <w:r w:rsidRPr="009E5EF5">
              <w:rPr>
                <w:rFonts w:eastAsia="Calibri"/>
                <w:color w:val="000000"/>
                <w:lang w:val="pl-PL" w:eastAsia="en-US"/>
              </w:rPr>
              <w:t>Flip chip module</w:t>
            </w:r>
          </w:p>
        </w:tc>
        <w:tc>
          <w:tcPr>
            <w:tcW w:w="1559" w:type="dxa"/>
          </w:tcPr>
          <w:p w14:paraId="1D6020E0" w14:textId="77777777" w:rsidR="006D0A9F" w:rsidRPr="006D0A9F" w:rsidRDefault="006D0A9F" w:rsidP="006D0A9F">
            <w:pPr>
              <w:rPr>
                <w:rFonts w:eastAsia="Calibri"/>
                <w:lang w:val="en-GB" w:eastAsia="en-US"/>
              </w:rPr>
            </w:pPr>
            <w:r w:rsidRPr="006D0A9F">
              <w:rPr>
                <w:rFonts w:eastAsia="Calibri"/>
                <w:lang w:val="en-GB" w:eastAsia="en-US"/>
              </w:rPr>
              <w:t>Confirm</w:t>
            </w:r>
          </w:p>
          <w:p w14:paraId="0BD9FD48" w14:textId="77777777" w:rsidR="006D0A9F" w:rsidRPr="006D0A9F" w:rsidRDefault="006D0A9F" w:rsidP="006D0A9F">
            <w:pPr>
              <w:rPr>
                <w:rFonts w:eastAsia="Calibri"/>
                <w:lang w:val="en-GB" w:eastAsia="en-US"/>
              </w:rPr>
            </w:pPr>
          </w:p>
        </w:tc>
      </w:tr>
      <w:tr w:rsidR="006D0A9F" w:rsidRPr="006D0A9F" w14:paraId="03FE0EB4" w14:textId="77777777" w:rsidTr="006D0A9F">
        <w:trPr>
          <w:trHeight w:val="251"/>
        </w:trPr>
        <w:tc>
          <w:tcPr>
            <w:tcW w:w="568" w:type="dxa"/>
            <w:vMerge w:val="restart"/>
          </w:tcPr>
          <w:p w14:paraId="702F0664" w14:textId="77777777" w:rsidR="006D0A9F" w:rsidRPr="006D0A9F" w:rsidRDefault="006D0A9F" w:rsidP="006D0A9F">
            <w:pPr>
              <w:autoSpaceDE w:val="0"/>
              <w:autoSpaceDN w:val="0"/>
              <w:adjustRightInd w:val="0"/>
              <w:jc w:val="both"/>
              <w:rPr>
                <w:rFonts w:eastAsia="Calibri"/>
                <w:b/>
                <w:color w:val="000000"/>
                <w:lang w:val="en-GB" w:eastAsia="en-US"/>
              </w:rPr>
            </w:pPr>
            <w:r w:rsidRPr="006D0A9F">
              <w:rPr>
                <w:rFonts w:eastAsia="Calibri"/>
                <w:b/>
                <w:color w:val="000000"/>
                <w:lang w:val="en-GB" w:eastAsia="en-US"/>
              </w:rPr>
              <w:t>7.5.</w:t>
            </w:r>
          </w:p>
        </w:tc>
        <w:tc>
          <w:tcPr>
            <w:tcW w:w="2411" w:type="dxa"/>
            <w:vMerge w:val="restart"/>
          </w:tcPr>
          <w:p w14:paraId="571525F5" w14:textId="77777777" w:rsidR="006D0A9F" w:rsidRPr="006D0A9F" w:rsidRDefault="006D0A9F" w:rsidP="006D0A9F">
            <w:pPr>
              <w:autoSpaceDE w:val="0"/>
              <w:autoSpaceDN w:val="0"/>
              <w:adjustRightInd w:val="0"/>
              <w:jc w:val="both"/>
              <w:rPr>
                <w:rFonts w:eastAsia="Calibri"/>
                <w:color w:val="000000"/>
                <w:lang w:val="en-GB" w:eastAsia="en-US"/>
              </w:rPr>
            </w:pPr>
            <w:r w:rsidRPr="006D0A9F">
              <w:rPr>
                <w:rFonts w:eastAsia="Calibri"/>
                <w:i/>
                <w:color w:val="000000"/>
                <w:lang w:val="en-GB" w:eastAsia="en-US"/>
              </w:rPr>
              <w:t>Die sorting and Die eject module</w:t>
            </w:r>
          </w:p>
        </w:tc>
        <w:tc>
          <w:tcPr>
            <w:tcW w:w="4960" w:type="dxa"/>
          </w:tcPr>
          <w:p w14:paraId="615E1D1D" w14:textId="77777777" w:rsidR="006D0A9F" w:rsidRPr="006D0A9F" w:rsidRDefault="006D0A9F" w:rsidP="006D0A9F">
            <w:pPr>
              <w:spacing w:after="200" w:line="312" w:lineRule="auto"/>
              <w:jc w:val="both"/>
              <w:rPr>
                <w:rFonts w:eastAsia="Calibri"/>
                <w:color w:val="000000"/>
                <w:lang w:eastAsia="en-US"/>
              </w:rPr>
            </w:pPr>
            <w:r w:rsidRPr="006D0A9F">
              <w:rPr>
                <w:rFonts w:eastAsia="Calibri"/>
                <w:b/>
                <w:bCs/>
                <w:color w:val="000000"/>
                <w:lang w:eastAsia="en-US"/>
              </w:rPr>
              <w:t>7.5.1</w:t>
            </w:r>
            <w:r w:rsidRPr="006D0A9F">
              <w:rPr>
                <w:rFonts w:eastAsia="Calibri"/>
                <w:bCs/>
                <w:color w:val="000000"/>
                <w:lang w:eastAsia="en-US"/>
              </w:rPr>
              <w:t>. Die</w:t>
            </w:r>
            <w:r w:rsidRPr="006D0A9F">
              <w:rPr>
                <w:rFonts w:eastAsia="Calibri"/>
                <w:color w:val="000000"/>
                <w:lang w:eastAsia="en-US"/>
              </w:rPr>
              <w:t xml:space="preserve"> </w:t>
            </w:r>
            <w:r w:rsidRPr="006D0A9F">
              <w:rPr>
                <w:rFonts w:eastAsia="Calibri"/>
                <w:bCs/>
                <w:color w:val="000000"/>
                <w:lang w:eastAsia="en-US"/>
              </w:rPr>
              <w:t>sorting</w:t>
            </w:r>
            <w:r w:rsidRPr="006D0A9F">
              <w:rPr>
                <w:rFonts w:eastAsia="Calibri"/>
                <w:color w:val="000000"/>
                <w:lang w:eastAsia="en-US"/>
              </w:rPr>
              <w:t xml:space="preserve"> </w:t>
            </w:r>
            <w:r w:rsidRPr="006D0A9F">
              <w:rPr>
                <w:rFonts w:eastAsia="Calibri"/>
                <w:bCs/>
                <w:color w:val="000000"/>
                <w:lang w:eastAsia="en-US"/>
              </w:rPr>
              <w:t xml:space="preserve">(including </w:t>
            </w:r>
            <w:r w:rsidRPr="006D0A9F">
              <w:rPr>
                <w:rFonts w:eastAsia="Calibri"/>
                <w:color w:val="000000"/>
                <w:lang w:eastAsia="en-US"/>
              </w:rPr>
              <w:t xml:space="preserve">inked dot dies) according to data obtained using </w:t>
            </w:r>
            <w:r w:rsidRPr="006D0A9F">
              <w:rPr>
                <w:rFonts w:eastAsia="Calibri"/>
                <w:bCs/>
                <w:color w:val="000000"/>
                <w:lang w:eastAsia="en-US"/>
              </w:rPr>
              <w:t>wafer</w:t>
            </w:r>
            <w:r w:rsidRPr="006D0A9F">
              <w:rPr>
                <w:rFonts w:eastAsia="Calibri"/>
                <w:color w:val="000000"/>
                <w:lang w:eastAsia="en-US"/>
              </w:rPr>
              <w:t xml:space="preserve"> </w:t>
            </w:r>
            <w:r w:rsidRPr="006D0A9F">
              <w:rPr>
                <w:rFonts w:eastAsia="Calibri"/>
                <w:bCs/>
                <w:color w:val="000000"/>
                <w:lang w:eastAsia="en-US"/>
              </w:rPr>
              <w:t xml:space="preserve">mapping made with </w:t>
            </w:r>
            <w:r w:rsidRPr="006D0A9F">
              <w:rPr>
                <w:rFonts w:eastAsia="Calibri"/>
                <w:color w:val="000000"/>
                <w:lang w:eastAsia="en-US"/>
              </w:rPr>
              <w:t>Cascade/Keithley prober</w:t>
            </w:r>
          </w:p>
        </w:tc>
        <w:tc>
          <w:tcPr>
            <w:tcW w:w="1559" w:type="dxa"/>
          </w:tcPr>
          <w:p w14:paraId="728FDE10" w14:textId="77777777" w:rsidR="006D0A9F" w:rsidRPr="006D0A9F" w:rsidRDefault="006D0A9F" w:rsidP="006D0A9F">
            <w:pPr>
              <w:rPr>
                <w:rFonts w:eastAsia="Calibri"/>
                <w:lang w:eastAsia="en-US"/>
              </w:rPr>
            </w:pPr>
            <w:r w:rsidRPr="006D0A9F">
              <w:rPr>
                <w:rFonts w:eastAsia="Calibri"/>
                <w:lang w:eastAsia="en-US"/>
              </w:rPr>
              <w:t>Confirm</w:t>
            </w:r>
          </w:p>
          <w:p w14:paraId="144707AC" w14:textId="77777777" w:rsidR="006D0A9F" w:rsidRPr="006D0A9F" w:rsidRDefault="006D0A9F" w:rsidP="006D0A9F">
            <w:pPr>
              <w:rPr>
                <w:rFonts w:eastAsia="Calibri"/>
                <w:lang w:eastAsia="en-US"/>
              </w:rPr>
            </w:pPr>
          </w:p>
        </w:tc>
      </w:tr>
      <w:tr w:rsidR="006D0A9F" w:rsidRPr="006D0A9F" w14:paraId="4EB54C06" w14:textId="77777777" w:rsidTr="006D0A9F">
        <w:trPr>
          <w:trHeight w:val="251"/>
        </w:trPr>
        <w:tc>
          <w:tcPr>
            <w:tcW w:w="568" w:type="dxa"/>
            <w:vMerge/>
          </w:tcPr>
          <w:p w14:paraId="4486D23A" w14:textId="77777777" w:rsidR="006D0A9F" w:rsidRPr="006D0A9F" w:rsidRDefault="006D0A9F" w:rsidP="006D0A9F">
            <w:pPr>
              <w:autoSpaceDE w:val="0"/>
              <w:autoSpaceDN w:val="0"/>
              <w:adjustRightInd w:val="0"/>
              <w:jc w:val="both"/>
              <w:rPr>
                <w:rFonts w:eastAsia="Calibri"/>
                <w:b/>
                <w:color w:val="000000"/>
                <w:lang w:eastAsia="en-US"/>
              </w:rPr>
            </w:pPr>
          </w:p>
        </w:tc>
        <w:tc>
          <w:tcPr>
            <w:tcW w:w="2411" w:type="dxa"/>
            <w:vMerge/>
          </w:tcPr>
          <w:p w14:paraId="033BD5D0" w14:textId="77777777" w:rsidR="006D0A9F" w:rsidRPr="006D0A9F" w:rsidRDefault="006D0A9F" w:rsidP="006D0A9F">
            <w:pPr>
              <w:autoSpaceDE w:val="0"/>
              <w:autoSpaceDN w:val="0"/>
              <w:adjustRightInd w:val="0"/>
              <w:jc w:val="both"/>
              <w:rPr>
                <w:rFonts w:eastAsia="Calibri"/>
                <w:color w:val="000000"/>
                <w:lang w:eastAsia="en-US"/>
              </w:rPr>
            </w:pPr>
          </w:p>
        </w:tc>
        <w:tc>
          <w:tcPr>
            <w:tcW w:w="4960" w:type="dxa"/>
          </w:tcPr>
          <w:p w14:paraId="29863EC4" w14:textId="77777777" w:rsidR="006D0A9F" w:rsidRPr="006D0A9F" w:rsidRDefault="006D0A9F" w:rsidP="006D0A9F">
            <w:pPr>
              <w:rPr>
                <w:rFonts w:eastAsia="Calibri"/>
                <w:color w:val="000000"/>
                <w:lang w:val="en-GB" w:eastAsia="en-US"/>
              </w:rPr>
            </w:pPr>
            <w:r w:rsidRPr="006D0A9F">
              <w:rPr>
                <w:rFonts w:eastAsia="Calibri"/>
                <w:b/>
                <w:color w:val="000000"/>
                <w:lang w:val="en-GB" w:eastAsia="en-US"/>
              </w:rPr>
              <w:t>7.5.2</w:t>
            </w:r>
            <w:r w:rsidRPr="006D0A9F">
              <w:rPr>
                <w:rFonts w:eastAsia="Calibri"/>
                <w:color w:val="000000"/>
                <w:lang w:val="en-GB" w:eastAsia="en-US"/>
              </w:rPr>
              <w:t xml:space="preserve">. Die sorting and Die eject module enabling pick up components directly from blue tape expanded on the Minitron </w:t>
            </w:r>
            <w:r w:rsidRPr="006D0A9F">
              <w:rPr>
                <w:rFonts w:eastAsia="Calibri"/>
                <w:sz w:val="22"/>
                <w:lang w:eastAsia="en-US"/>
              </w:rPr>
              <w:t>ER177-5-06</w:t>
            </w:r>
            <w:r w:rsidRPr="006D0A9F">
              <w:rPr>
                <w:rFonts w:eastAsia="Calibri"/>
                <w:color w:val="000000"/>
                <w:lang w:val="en-GB" w:eastAsia="en-US"/>
              </w:rPr>
              <w:t xml:space="preserve"> or equivalent  and  </w:t>
            </w:r>
            <w:r w:rsidRPr="006D0A9F">
              <w:rPr>
                <w:rFonts w:eastAsia="Calibri"/>
                <w:color w:val="000000"/>
                <w:sz w:val="22"/>
                <w:lang w:eastAsia="en-US"/>
              </w:rPr>
              <w:t>DISCO DAD – 2H/6T</w:t>
            </w:r>
            <w:r w:rsidRPr="006D0A9F">
              <w:rPr>
                <w:rFonts w:eastAsia="Calibri"/>
                <w:color w:val="000000"/>
                <w:lang w:val="en-GB" w:eastAsia="en-US"/>
              </w:rPr>
              <w:t xml:space="preserve"> type rings or equivalent</w:t>
            </w:r>
          </w:p>
          <w:p w14:paraId="1E22B382" w14:textId="77777777" w:rsidR="006D0A9F" w:rsidRPr="006D0A9F" w:rsidRDefault="006D0A9F" w:rsidP="006D0A9F">
            <w:pPr>
              <w:rPr>
                <w:rFonts w:eastAsia="Calibri"/>
                <w:lang w:val="en-GB" w:eastAsia="en-US"/>
              </w:rPr>
            </w:pPr>
          </w:p>
        </w:tc>
        <w:tc>
          <w:tcPr>
            <w:tcW w:w="1559" w:type="dxa"/>
          </w:tcPr>
          <w:p w14:paraId="344D4597" w14:textId="77777777" w:rsidR="006D0A9F" w:rsidRPr="006D0A9F" w:rsidRDefault="006D0A9F" w:rsidP="006D0A9F">
            <w:pPr>
              <w:rPr>
                <w:rFonts w:eastAsia="Calibri"/>
                <w:lang w:val="en-GB" w:eastAsia="en-US"/>
              </w:rPr>
            </w:pPr>
            <w:r w:rsidRPr="006D0A9F">
              <w:rPr>
                <w:rFonts w:eastAsia="Calibri"/>
                <w:lang w:val="en-GB" w:eastAsia="en-US"/>
              </w:rPr>
              <w:t>Confirm</w:t>
            </w:r>
          </w:p>
          <w:p w14:paraId="137370A6" w14:textId="77777777" w:rsidR="006D0A9F" w:rsidRPr="006D0A9F" w:rsidRDefault="006D0A9F" w:rsidP="006D0A9F">
            <w:pPr>
              <w:rPr>
                <w:rFonts w:eastAsia="Calibri"/>
                <w:lang w:val="en-GB" w:eastAsia="en-US"/>
              </w:rPr>
            </w:pPr>
          </w:p>
        </w:tc>
      </w:tr>
      <w:tr w:rsidR="006D0A9F" w:rsidRPr="006D0A9F" w14:paraId="1C6BB7C5" w14:textId="77777777" w:rsidTr="006D0A9F">
        <w:trPr>
          <w:trHeight w:val="251"/>
        </w:trPr>
        <w:tc>
          <w:tcPr>
            <w:tcW w:w="568" w:type="dxa"/>
            <w:vMerge/>
          </w:tcPr>
          <w:p w14:paraId="1C32531B" w14:textId="77777777" w:rsidR="006D0A9F" w:rsidRPr="006D0A9F" w:rsidRDefault="006D0A9F" w:rsidP="006D0A9F">
            <w:pPr>
              <w:autoSpaceDE w:val="0"/>
              <w:autoSpaceDN w:val="0"/>
              <w:adjustRightInd w:val="0"/>
              <w:jc w:val="both"/>
              <w:rPr>
                <w:rFonts w:eastAsia="Calibri"/>
                <w:color w:val="000000"/>
                <w:lang w:val="en-GB" w:eastAsia="en-US"/>
              </w:rPr>
            </w:pPr>
          </w:p>
        </w:tc>
        <w:tc>
          <w:tcPr>
            <w:tcW w:w="2411" w:type="dxa"/>
            <w:vMerge/>
          </w:tcPr>
          <w:p w14:paraId="51AAECE1" w14:textId="77777777" w:rsidR="006D0A9F" w:rsidRPr="006D0A9F" w:rsidRDefault="006D0A9F" w:rsidP="006D0A9F">
            <w:pPr>
              <w:autoSpaceDE w:val="0"/>
              <w:autoSpaceDN w:val="0"/>
              <w:adjustRightInd w:val="0"/>
              <w:jc w:val="both"/>
              <w:rPr>
                <w:rFonts w:eastAsia="Calibri"/>
                <w:color w:val="000000"/>
                <w:lang w:val="en-GB" w:eastAsia="en-US"/>
              </w:rPr>
            </w:pPr>
          </w:p>
        </w:tc>
        <w:tc>
          <w:tcPr>
            <w:tcW w:w="4960" w:type="dxa"/>
          </w:tcPr>
          <w:p w14:paraId="254E44D0" w14:textId="77777777" w:rsidR="006D0A9F" w:rsidRPr="006D0A9F" w:rsidRDefault="006D0A9F" w:rsidP="006D0A9F">
            <w:pPr>
              <w:spacing w:after="200" w:line="312" w:lineRule="auto"/>
              <w:ind w:left="34"/>
              <w:jc w:val="both"/>
              <w:rPr>
                <w:rFonts w:eastAsia="Calibri"/>
                <w:color w:val="000000"/>
                <w:lang w:val="en-GB" w:eastAsia="en-US"/>
              </w:rPr>
            </w:pPr>
            <w:r w:rsidRPr="006D0A9F">
              <w:rPr>
                <w:rFonts w:eastAsia="Calibri"/>
                <w:b/>
                <w:color w:val="000000"/>
                <w:lang w:val="en-GB" w:eastAsia="en-US"/>
              </w:rPr>
              <w:t>7.5.3.</w:t>
            </w:r>
            <w:r w:rsidRPr="006D0A9F">
              <w:rPr>
                <w:rFonts w:eastAsia="Calibri"/>
                <w:color w:val="000000"/>
                <w:lang w:val="en-GB" w:eastAsia="en-US"/>
              </w:rPr>
              <w:t xml:space="preserve"> Compatible with expanding rings (standard Minitron </w:t>
            </w:r>
            <w:r w:rsidRPr="006D0A9F">
              <w:rPr>
                <w:rFonts w:eastAsia="Calibri"/>
                <w:lang w:eastAsia="en-US"/>
              </w:rPr>
              <w:t xml:space="preserve">ER177-5-06 </w:t>
            </w:r>
            <w:r w:rsidRPr="006D0A9F">
              <w:rPr>
                <w:rFonts w:eastAsia="Calibri"/>
                <w:color w:val="000000"/>
                <w:lang w:val="en-GB"/>
              </w:rPr>
              <w:t>or equivalent</w:t>
            </w:r>
            <w:r w:rsidRPr="006D0A9F">
              <w:rPr>
                <w:rFonts w:eastAsia="Calibri"/>
                <w:color w:val="000000"/>
                <w:lang w:val="en-GB" w:eastAsia="en-US"/>
              </w:rPr>
              <w:t xml:space="preserve">) and dicing rings (standard </w:t>
            </w:r>
            <w:r w:rsidRPr="006D0A9F">
              <w:rPr>
                <w:rFonts w:eastAsia="Calibri"/>
                <w:color w:val="000000"/>
                <w:lang w:eastAsia="en-US"/>
              </w:rPr>
              <w:t xml:space="preserve">DISCO DAD – 2H/6T </w:t>
            </w:r>
            <w:r w:rsidRPr="006D0A9F">
              <w:rPr>
                <w:rFonts w:eastAsia="Calibri"/>
                <w:color w:val="000000"/>
                <w:lang w:val="en-GB"/>
              </w:rPr>
              <w:t>or equivalent</w:t>
            </w:r>
            <w:r w:rsidRPr="006D0A9F">
              <w:rPr>
                <w:rFonts w:eastAsia="Calibri"/>
                <w:color w:val="000000"/>
                <w:lang w:val="en-GB" w:eastAsia="en-US"/>
              </w:rPr>
              <w:t>) used by Contracting Entity</w:t>
            </w:r>
          </w:p>
        </w:tc>
        <w:tc>
          <w:tcPr>
            <w:tcW w:w="1559" w:type="dxa"/>
          </w:tcPr>
          <w:p w14:paraId="46B2A792" w14:textId="77777777" w:rsidR="006D0A9F" w:rsidRPr="006D0A9F" w:rsidRDefault="006D0A9F" w:rsidP="006D0A9F">
            <w:pPr>
              <w:rPr>
                <w:rFonts w:eastAsia="Calibri"/>
                <w:lang w:val="en-GB" w:eastAsia="en-US"/>
              </w:rPr>
            </w:pPr>
            <w:r w:rsidRPr="006D0A9F">
              <w:rPr>
                <w:rFonts w:eastAsia="Calibri"/>
                <w:lang w:val="en-GB" w:eastAsia="en-US"/>
              </w:rPr>
              <w:t>Confirm</w:t>
            </w:r>
          </w:p>
          <w:p w14:paraId="4ED354DE" w14:textId="77777777" w:rsidR="006D0A9F" w:rsidRPr="006D0A9F" w:rsidRDefault="006D0A9F" w:rsidP="006D0A9F">
            <w:pPr>
              <w:rPr>
                <w:rFonts w:eastAsia="Calibri"/>
                <w:lang w:val="en-GB" w:eastAsia="en-US"/>
              </w:rPr>
            </w:pPr>
          </w:p>
        </w:tc>
      </w:tr>
      <w:tr w:rsidR="006D0A9F" w:rsidRPr="006D0A9F" w14:paraId="7B9DF285" w14:textId="77777777" w:rsidTr="006D0A9F">
        <w:trPr>
          <w:trHeight w:val="678"/>
        </w:trPr>
        <w:tc>
          <w:tcPr>
            <w:tcW w:w="568" w:type="dxa"/>
          </w:tcPr>
          <w:p w14:paraId="6B75C25A" w14:textId="77777777" w:rsidR="006D0A9F" w:rsidRPr="006D0A9F" w:rsidRDefault="006D0A9F" w:rsidP="006D0A9F">
            <w:pPr>
              <w:autoSpaceDE w:val="0"/>
              <w:autoSpaceDN w:val="0"/>
              <w:adjustRightInd w:val="0"/>
              <w:jc w:val="both"/>
              <w:rPr>
                <w:rFonts w:eastAsia="Calibri"/>
                <w:color w:val="000000"/>
                <w:lang w:val="en-GB" w:eastAsia="en-US"/>
              </w:rPr>
            </w:pPr>
            <w:r w:rsidRPr="006D0A9F">
              <w:rPr>
                <w:rFonts w:eastAsia="Calibri"/>
                <w:color w:val="000000"/>
                <w:lang w:val="en-GB" w:eastAsia="en-US"/>
              </w:rPr>
              <w:t>7.6.</w:t>
            </w:r>
          </w:p>
        </w:tc>
        <w:tc>
          <w:tcPr>
            <w:tcW w:w="2411" w:type="dxa"/>
          </w:tcPr>
          <w:p w14:paraId="1FADE2F8" w14:textId="77777777" w:rsidR="006D0A9F" w:rsidRPr="006D0A9F" w:rsidRDefault="006D0A9F" w:rsidP="006D0A9F">
            <w:pPr>
              <w:autoSpaceDE w:val="0"/>
              <w:autoSpaceDN w:val="0"/>
              <w:adjustRightInd w:val="0"/>
              <w:jc w:val="both"/>
              <w:rPr>
                <w:rFonts w:eastAsia="Calibri"/>
                <w:color w:val="000000"/>
                <w:lang w:val="en-GB" w:eastAsia="en-US"/>
              </w:rPr>
            </w:pPr>
            <w:r w:rsidRPr="006D0A9F">
              <w:rPr>
                <w:rFonts w:eastAsia="Calibri"/>
                <w:color w:val="000000"/>
                <w:lang w:val="en-GB" w:eastAsia="en-US"/>
              </w:rPr>
              <w:t>Forming gas</w:t>
            </w:r>
          </w:p>
        </w:tc>
        <w:tc>
          <w:tcPr>
            <w:tcW w:w="4960" w:type="dxa"/>
          </w:tcPr>
          <w:p w14:paraId="6CE909B3" w14:textId="77777777" w:rsidR="006D0A9F" w:rsidRPr="006D0A9F" w:rsidRDefault="006D0A9F" w:rsidP="006D0A9F">
            <w:pPr>
              <w:rPr>
                <w:rFonts w:eastAsia="Calibri"/>
                <w:sz w:val="22"/>
                <w:szCs w:val="22"/>
                <w:lang w:eastAsia="en-US"/>
              </w:rPr>
            </w:pPr>
            <w:r w:rsidRPr="006D0A9F">
              <w:rPr>
                <w:rFonts w:eastAsia="Calibri"/>
                <w:lang w:eastAsia="en-US"/>
              </w:rPr>
              <w:t xml:space="preserve">Carrying out bonding in atmosphere of forming gas (95% nitrogen and 5% hydrogen) </w:t>
            </w:r>
          </w:p>
        </w:tc>
        <w:tc>
          <w:tcPr>
            <w:tcW w:w="1559" w:type="dxa"/>
          </w:tcPr>
          <w:p w14:paraId="43260E6A" w14:textId="77777777" w:rsidR="006D0A9F" w:rsidRPr="006D0A9F" w:rsidRDefault="006D0A9F" w:rsidP="006D0A9F">
            <w:pPr>
              <w:rPr>
                <w:rFonts w:eastAsia="Calibri"/>
                <w:lang w:val="en-GB" w:eastAsia="en-US"/>
              </w:rPr>
            </w:pPr>
            <w:r w:rsidRPr="006D0A9F">
              <w:rPr>
                <w:rFonts w:eastAsia="Calibri"/>
                <w:lang w:val="en-GB" w:eastAsia="en-US"/>
              </w:rPr>
              <w:t>Confirm</w:t>
            </w:r>
          </w:p>
          <w:p w14:paraId="2603D20D" w14:textId="77777777" w:rsidR="006D0A9F" w:rsidRPr="006D0A9F" w:rsidRDefault="006D0A9F" w:rsidP="006D0A9F">
            <w:pPr>
              <w:rPr>
                <w:rFonts w:eastAsia="Calibri"/>
                <w:lang w:val="en-GB" w:eastAsia="en-US"/>
              </w:rPr>
            </w:pPr>
          </w:p>
        </w:tc>
      </w:tr>
      <w:tr w:rsidR="006D0A9F" w:rsidRPr="006D0A9F" w14:paraId="71585995" w14:textId="77777777" w:rsidTr="006D0A9F">
        <w:trPr>
          <w:trHeight w:val="104"/>
        </w:trPr>
        <w:tc>
          <w:tcPr>
            <w:tcW w:w="568" w:type="dxa"/>
          </w:tcPr>
          <w:p w14:paraId="756DC230"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7.7.</w:t>
            </w:r>
          </w:p>
        </w:tc>
        <w:tc>
          <w:tcPr>
            <w:tcW w:w="2411" w:type="dxa"/>
          </w:tcPr>
          <w:p w14:paraId="0EBF9E9B"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Substrate fixing</w:t>
            </w:r>
          </w:p>
        </w:tc>
        <w:tc>
          <w:tcPr>
            <w:tcW w:w="4960" w:type="dxa"/>
          </w:tcPr>
          <w:p w14:paraId="68345AD3" w14:textId="77777777" w:rsidR="006D0A9F" w:rsidRPr="006D0A9F" w:rsidRDefault="006D0A9F" w:rsidP="006D0A9F">
            <w:pPr>
              <w:spacing w:after="200" w:line="312" w:lineRule="auto"/>
              <w:ind w:left="34"/>
              <w:jc w:val="both"/>
              <w:rPr>
                <w:rFonts w:eastAsia="Calibri"/>
                <w:color w:val="000000"/>
                <w:lang w:val="en-GB" w:eastAsia="en-US"/>
              </w:rPr>
            </w:pPr>
            <w:r w:rsidRPr="006D0A9F">
              <w:rPr>
                <w:rFonts w:eastAsia="Calibri"/>
                <w:color w:val="000000"/>
                <w:lang w:val="en-GB" w:eastAsia="en-US"/>
              </w:rPr>
              <w:t>Customer specific panel to fix substrates</w:t>
            </w:r>
          </w:p>
        </w:tc>
        <w:tc>
          <w:tcPr>
            <w:tcW w:w="1559" w:type="dxa"/>
          </w:tcPr>
          <w:p w14:paraId="3B8D4B89" w14:textId="77777777" w:rsidR="006D0A9F" w:rsidRPr="006D0A9F" w:rsidRDefault="006D0A9F" w:rsidP="006D0A9F">
            <w:pPr>
              <w:rPr>
                <w:rFonts w:eastAsia="Calibri"/>
                <w:lang w:val="en-GB" w:eastAsia="en-US"/>
              </w:rPr>
            </w:pPr>
            <w:r w:rsidRPr="006D0A9F">
              <w:rPr>
                <w:rFonts w:eastAsia="Calibri"/>
                <w:lang w:val="en-GB" w:eastAsia="en-US"/>
              </w:rPr>
              <w:t>Confirm</w:t>
            </w:r>
          </w:p>
          <w:p w14:paraId="36979C6A" w14:textId="77777777" w:rsidR="006D0A9F" w:rsidRPr="006D0A9F" w:rsidRDefault="006D0A9F" w:rsidP="006D0A9F">
            <w:pPr>
              <w:rPr>
                <w:rFonts w:eastAsia="Calibri"/>
                <w:lang w:val="en-GB" w:eastAsia="en-US"/>
              </w:rPr>
            </w:pPr>
          </w:p>
        </w:tc>
      </w:tr>
      <w:tr w:rsidR="006D0A9F" w:rsidRPr="006D0A9F" w14:paraId="042381E2" w14:textId="77777777" w:rsidTr="006D0A9F">
        <w:trPr>
          <w:trHeight w:val="104"/>
        </w:trPr>
        <w:tc>
          <w:tcPr>
            <w:tcW w:w="568" w:type="dxa"/>
          </w:tcPr>
          <w:p w14:paraId="6571A97B"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7.8.</w:t>
            </w:r>
          </w:p>
        </w:tc>
        <w:tc>
          <w:tcPr>
            <w:tcW w:w="2411" w:type="dxa"/>
          </w:tcPr>
          <w:p w14:paraId="547FB35E"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Containers for components fixing</w:t>
            </w:r>
          </w:p>
          <w:p w14:paraId="4210F544" w14:textId="77777777" w:rsidR="006D0A9F" w:rsidRPr="006D0A9F" w:rsidRDefault="006D0A9F" w:rsidP="006D0A9F">
            <w:pPr>
              <w:autoSpaceDE w:val="0"/>
              <w:autoSpaceDN w:val="0"/>
              <w:adjustRightInd w:val="0"/>
              <w:rPr>
                <w:rFonts w:eastAsia="Calibri"/>
                <w:color w:val="000000"/>
                <w:lang w:val="en-GB" w:eastAsia="en-US"/>
              </w:rPr>
            </w:pPr>
          </w:p>
        </w:tc>
        <w:tc>
          <w:tcPr>
            <w:tcW w:w="4960" w:type="dxa"/>
          </w:tcPr>
          <w:p w14:paraId="1F9DFC8F" w14:textId="77777777" w:rsidR="006D0A9F" w:rsidRPr="006D0A9F" w:rsidRDefault="006D0A9F" w:rsidP="006D0A9F">
            <w:pPr>
              <w:spacing w:after="200" w:line="312" w:lineRule="auto"/>
              <w:ind w:left="34"/>
              <w:jc w:val="both"/>
              <w:rPr>
                <w:rFonts w:eastAsia="Calibri"/>
                <w:color w:val="000000"/>
                <w:lang w:eastAsia="en-US"/>
              </w:rPr>
            </w:pPr>
            <w:r w:rsidRPr="006D0A9F">
              <w:rPr>
                <w:rFonts w:eastAsia="Calibri"/>
                <w:color w:val="000000"/>
                <w:lang w:val="en-GB" w:eastAsia="en-US"/>
              </w:rPr>
              <w:t>Customer specific panel to fix containers for components</w:t>
            </w:r>
          </w:p>
        </w:tc>
        <w:tc>
          <w:tcPr>
            <w:tcW w:w="1559" w:type="dxa"/>
          </w:tcPr>
          <w:p w14:paraId="0AEEBF09" w14:textId="77777777" w:rsidR="006D0A9F" w:rsidRPr="006D0A9F" w:rsidRDefault="006D0A9F" w:rsidP="006D0A9F">
            <w:pPr>
              <w:rPr>
                <w:rFonts w:eastAsia="Calibri"/>
                <w:lang w:val="en-GB" w:eastAsia="en-US"/>
              </w:rPr>
            </w:pPr>
          </w:p>
        </w:tc>
      </w:tr>
      <w:tr w:rsidR="006D0A9F" w:rsidRPr="006D0A9F" w14:paraId="7FBD6497" w14:textId="77777777" w:rsidTr="006D0A9F">
        <w:trPr>
          <w:trHeight w:val="103"/>
        </w:trPr>
        <w:tc>
          <w:tcPr>
            <w:tcW w:w="568" w:type="dxa"/>
          </w:tcPr>
          <w:p w14:paraId="613A64C3" w14:textId="77777777" w:rsidR="006D0A9F" w:rsidRPr="006D0A9F" w:rsidRDefault="006D0A9F" w:rsidP="006D0A9F">
            <w:pPr>
              <w:autoSpaceDE w:val="0"/>
              <w:autoSpaceDN w:val="0"/>
              <w:adjustRightInd w:val="0"/>
              <w:rPr>
                <w:rFonts w:eastAsia="Calibri"/>
                <w:b/>
                <w:color w:val="000000"/>
                <w:lang w:val="en-GB" w:eastAsia="en-US"/>
              </w:rPr>
            </w:pPr>
            <w:r w:rsidRPr="006D0A9F">
              <w:rPr>
                <w:rFonts w:eastAsia="Calibri"/>
                <w:b/>
                <w:color w:val="000000"/>
                <w:lang w:val="en-GB" w:eastAsia="en-US"/>
              </w:rPr>
              <w:t>7.9.</w:t>
            </w:r>
          </w:p>
        </w:tc>
        <w:tc>
          <w:tcPr>
            <w:tcW w:w="2411" w:type="dxa"/>
          </w:tcPr>
          <w:p w14:paraId="18386662" w14:textId="77777777" w:rsidR="006D0A9F" w:rsidRPr="006D0A9F" w:rsidRDefault="006D0A9F" w:rsidP="006D0A9F">
            <w:pPr>
              <w:spacing w:after="200" w:line="312" w:lineRule="auto"/>
              <w:ind w:left="34"/>
              <w:jc w:val="both"/>
              <w:rPr>
                <w:rFonts w:eastAsia="Calibri"/>
                <w:lang w:eastAsia="en-US"/>
              </w:rPr>
            </w:pPr>
            <w:r w:rsidRPr="006D0A9F">
              <w:rPr>
                <w:rFonts w:eastAsia="Calibri"/>
                <w:lang w:eastAsia="en-US"/>
              </w:rPr>
              <w:t>Accessories:</w:t>
            </w:r>
          </w:p>
          <w:p w14:paraId="46BC7366" w14:textId="77777777" w:rsidR="006D0A9F" w:rsidRPr="006D0A9F" w:rsidRDefault="006D0A9F" w:rsidP="006D0A9F">
            <w:pPr>
              <w:autoSpaceDE w:val="0"/>
              <w:autoSpaceDN w:val="0"/>
              <w:adjustRightInd w:val="0"/>
              <w:rPr>
                <w:rFonts w:eastAsia="Calibri"/>
                <w:color w:val="000000"/>
                <w:lang w:val="en-GB" w:eastAsia="en-US"/>
              </w:rPr>
            </w:pPr>
          </w:p>
        </w:tc>
        <w:tc>
          <w:tcPr>
            <w:tcW w:w="4960" w:type="dxa"/>
          </w:tcPr>
          <w:p w14:paraId="46A3F9EE" w14:textId="77777777" w:rsidR="006D0A9F" w:rsidRPr="006D0A9F" w:rsidRDefault="006D0A9F" w:rsidP="001A280B">
            <w:pPr>
              <w:numPr>
                <w:ilvl w:val="2"/>
                <w:numId w:val="70"/>
              </w:numPr>
              <w:spacing w:after="200" w:line="312" w:lineRule="auto"/>
              <w:ind w:left="743"/>
              <w:contextualSpacing/>
              <w:jc w:val="both"/>
              <w:rPr>
                <w:rFonts w:eastAsia="Calibri"/>
                <w:lang w:eastAsia="en-US"/>
              </w:rPr>
            </w:pPr>
            <w:r w:rsidRPr="006D0A9F">
              <w:rPr>
                <w:rFonts w:eastAsia="Calibri"/>
                <w:lang w:eastAsia="en-US"/>
              </w:rPr>
              <w:t xml:space="preserve">Customized vacuum tool for adhesive bonding of components 360x250µm </w:t>
            </w:r>
          </w:p>
          <w:p w14:paraId="1BB7EC31" w14:textId="77777777" w:rsidR="006D0A9F" w:rsidRPr="006D0A9F" w:rsidRDefault="006D0A9F" w:rsidP="001A280B">
            <w:pPr>
              <w:numPr>
                <w:ilvl w:val="2"/>
                <w:numId w:val="70"/>
              </w:numPr>
              <w:spacing w:after="200" w:line="312" w:lineRule="auto"/>
              <w:ind w:left="743"/>
              <w:contextualSpacing/>
              <w:jc w:val="both"/>
              <w:rPr>
                <w:rFonts w:eastAsia="Calibri"/>
                <w:lang w:eastAsia="en-US"/>
              </w:rPr>
            </w:pPr>
            <w:r w:rsidRPr="006D0A9F">
              <w:rPr>
                <w:rFonts w:eastAsia="Calibri"/>
                <w:lang w:eastAsia="en-US"/>
              </w:rPr>
              <w:t>Customized stamp tool for adhesive bonding of components 360x250µm</w:t>
            </w:r>
          </w:p>
          <w:p w14:paraId="79ECC746" w14:textId="77777777" w:rsidR="006D0A9F" w:rsidRPr="006D0A9F" w:rsidRDefault="006D0A9F" w:rsidP="001A280B">
            <w:pPr>
              <w:numPr>
                <w:ilvl w:val="2"/>
                <w:numId w:val="70"/>
              </w:numPr>
              <w:spacing w:after="200" w:line="312" w:lineRule="auto"/>
              <w:ind w:left="743"/>
              <w:contextualSpacing/>
              <w:jc w:val="both"/>
              <w:rPr>
                <w:rFonts w:eastAsia="Calibri"/>
                <w:lang w:eastAsia="en-US"/>
              </w:rPr>
            </w:pPr>
            <w:r w:rsidRPr="006D0A9F">
              <w:rPr>
                <w:rFonts w:eastAsia="Calibri"/>
                <w:lang w:eastAsia="en-US"/>
              </w:rPr>
              <w:t xml:space="preserve">Customized push up needle </w:t>
            </w:r>
          </w:p>
          <w:p w14:paraId="0BA5C078" w14:textId="77777777" w:rsidR="006D0A9F" w:rsidRPr="006D0A9F" w:rsidRDefault="006D0A9F" w:rsidP="001A280B">
            <w:pPr>
              <w:numPr>
                <w:ilvl w:val="2"/>
                <w:numId w:val="70"/>
              </w:numPr>
              <w:spacing w:after="200" w:line="312" w:lineRule="auto"/>
              <w:ind w:left="743"/>
              <w:contextualSpacing/>
              <w:jc w:val="both"/>
              <w:rPr>
                <w:rFonts w:eastAsia="Calibri"/>
                <w:i/>
                <w:color w:val="2E74B5"/>
                <w:lang w:eastAsia="en-US"/>
              </w:rPr>
            </w:pPr>
            <w:r w:rsidRPr="006D0A9F">
              <w:rPr>
                <w:rFonts w:eastAsia="Calibri"/>
                <w:lang w:eastAsia="en-US"/>
              </w:rPr>
              <w:t xml:space="preserve">Customized heated vacuum tool </w:t>
            </w:r>
          </w:p>
        </w:tc>
        <w:tc>
          <w:tcPr>
            <w:tcW w:w="1559" w:type="dxa"/>
          </w:tcPr>
          <w:p w14:paraId="70D56EC4" w14:textId="77777777" w:rsidR="006D0A9F" w:rsidRPr="006D0A9F" w:rsidRDefault="006D0A9F" w:rsidP="006D0A9F">
            <w:pPr>
              <w:rPr>
                <w:rFonts w:eastAsia="Calibri"/>
                <w:lang w:eastAsia="en-US"/>
              </w:rPr>
            </w:pPr>
            <w:r w:rsidRPr="006D0A9F">
              <w:rPr>
                <w:rFonts w:eastAsia="Calibri"/>
                <w:lang w:eastAsia="en-US"/>
              </w:rPr>
              <w:t>Confirm</w:t>
            </w:r>
          </w:p>
          <w:p w14:paraId="470757BA" w14:textId="77777777" w:rsidR="006D0A9F" w:rsidRPr="006D0A9F" w:rsidRDefault="006D0A9F" w:rsidP="006D0A9F">
            <w:pPr>
              <w:rPr>
                <w:rFonts w:eastAsia="Calibri"/>
                <w:lang w:eastAsia="en-US"/>
              </w:rPr>
            </w:pPr>
          </w:p>
        </w:tc>
      </w:tr>
      <w:tr w:rsidR="006D0A9F" w:rsidRPr="006D0A9F" w14:paraId="423C5E42" w14:textId="77777777" w:rsidTr="006D0A9F">
        <w:trPr>
          <w:trHeight w:val="251"/>
        </w:trPr>
        <w:tc>
          <w:tcPr>
            <w:tcW w:w="568" w:type="dxa"/>
          </w:tcPr>
          <w:p w14:paraId="1FC8F5E2" w14:textId="77777777" w:rsidR="006D0A9F" w:rsidRPr="006D0A9F" w:rsidRDefault="006D0A9F" w:rsidP="006D0A9F">
            <w:pPr>
              <w:jc w:val="both"/>
              <w:rPr>
                <w:rFonts w:eastAsia="Calibri"/>
                <w:color w:val="000000"/>
                <w:lang w:val="en-GB"/>
              </w:rPr>
            </w:pPr>
            <w:r w:rsidRPr="006D0A9F">
              <w:rPr>
                <w:rFonts w:eastAsia="Calibri"/>
                <w:b/>
                <w:color w:val="000000"/>
                <w:lang w:val="en-GB"/>
              </w:rPr>
              <w:t>8.</w:t>
            </w:r>
          </w:p>
        </w:tc>
        <w:tc>
          <w:tcPr>
            <w:tcW w:w="2411" w:type="dxa"/>
          </w:tcPr>
          <w:p w14:paraId="7B8DB0D8" w14:textId="77777777" w:rsidR="006D0A9F" w:rsidRPr="006D0A9F" w:rsidRDefault="006D0A9F" w:rsidP="006D0A9F">
            <w:pPr>
              <w:spacing w:line="276" w:lineRule="auto"/>
              <w:jc w:val="both"/>
              <w:rPr>
                <w:rFonts w:eastAsia="Calibri"/>
                <w:lang w:eastAsia="en-US"/>
              </w:rPr>
            </w:pPr>
            <w:r w:rsidRPr="006D0A9F">
              <w:rPr>
                <w:rFonts w:eastAsia="Calibri"/>
                <w:color w:val="000000"/>
                <w:lang w:val="en-GB" w:eastAsia="en-US"/>
              </w:rPr>
              <w:t xml:space="preserve">Acceptance test </w:t>
            </w:r>
            <w:r w:rsidRPr="006D0A9F">
              <w:rPr>
                <w:rFonts w:eastAsia="Calibri"/>
                <w:lang w:eastAsia="en-US"/>
              </w:rPr>
              <w:t>(two stages - in factory and on site after the tool installation)</w:t>
            </w:r>
          </w:p>
          <w:p w14:paraId="05C65532" w14:textId="77777777" w:rsidR="006D0A9F" w:rsidRPr="006D0A9F" w:rsidRDefault="006D0A9F" w:rsidP="006D0A9F">
            <w:pPr>
              <w:jc w:val="both"/>
              <w:rPr>
                <w:rFonts w:eastAsia="Calibri"/>
                <w:color w:val="000000"/>
              </w:rPr>
            </w:pPr>
          </w:p>
        </w:tc>
        <w:tc>
          <w:tcPr>
            <w:tcW w:w="4960" w:type="dxa"/>
          </w:tcPr>
          <w:p w14:paraId="24BF030F" w14:textId="77777777" w:rsidR="006D0A9F" w:rsidRPr="006D0A9F" w:rsidRDefault="006D0A9F" w:rsidP="006D0A9F">
            <w:pPr>
              <w:spacing w:line="276" w:lineRule="auto"/>
              <w:ind w:left="388" w:hanging="284"/>
              <w:jc w:val="both"/>
              <w:rPr>
                <w:rFonts w:eastAsia="Calibri"/>
                <w:lang w:eastAsia="en-US"/>
              </w:rPr>
            </w:pPr>
            <w:r w:rsidRPr="006D0A9F">
              <w:rPr>
                <w:rFonts w:eastAsia="Calibri"/>
                <w:b/>
                <w:color w:val="000000"/>
                <w:lang w:eastAsia="en-US"/>
              </w:rPr>
              <w:t>8.1.</w:t>
            </w:r>
            <w:r w:rsidRPr="006D0A9F">
              <w:rPr>
                <w:rFonts w:eastAsia="Calibri"/>
                <w:color w:val="000000"/>
                <w:lang w:eastAsia="en-US"/>
              </w:rPr>
              <w:t xml:space="preserve"> Test of adhesive bonding placement accuracy carried out using components provided by Contracting Entity; </w:t>
            </w:r>
            <w:r w:rsidRPr="006D0A9F">
              <w:rPr>
                <w:rFonts w:eastAsia="Calibri"/>
                <w:lang w:eastAsia="en-US"/>
              </w:rPr>
              <w:t xml:space="preserve">at least 10 pcs. (In factory and on site after the tool installation); </w:t>
            </w:r>
            <w:r w:rsidRPr="006D0A9F">
              <w:rPr>
                <w:rFonts w:eastAsia="Calibri"/>
                <w:color w:val="000000"/>
                <w:lang w:eastAsia="en-US"/>
              </w:rPr>
              <w:t xml:space="preserve">Test of adhesive bonding placement accuracy carried out using components provided the </w:t>
            </w:r>
            <w:r w:rsidRPr="006D0A9F">
              <w:rPr>
                <w:rFonts w:eastAsia="Calibri"/>
                <w:color w:val="000000"/>
                <w:lang w:eastAsia="en-US"/>
              </w:rPr>
              <w:lastRenderedPageBreak/>
              <w:t xml:space="preserve">Bidder. </w:t>
            </w:r>
            <w:r w:rsidRPr="006D0A9F">
              <w:rPr>
                <w:rFonts w:eastAsia="Calibri"/>
                <w:lang w:eastAsia="en-US"/>
              </w:rPr>
              <w:t>(In factory and on site after the tool installation)</w:t>
            </w:r>
          </w:p>
          <w:p w14:paraId="4EE50A26" w14:textId="77777777" w:rsidR="006D0A9F" w:rsidRPr="006D0A9F" w:rsidRDefault="006D0A9F" w:rsidP="001A280B">
            <w:pPr>
              <w:numPr>
                <w:ilvl w:val="1"/>
                <w:numId w:val="71"/>
              </w:numPr>
              <w:spacing w:after="160" w:line="276" w:lineRule="auto"/>
              <w:ind w:left="388"/>
              <w:jc w:val="both"/>
              <w:rPr>
                <w:rFonts w:eastAsia="Calibri"/>
                <w:lang w:eastAsia="en-US"/>
              </w:rPr>
            </w:pPr>
            <w:r w:rsidRPr="006D0A9F">
              <w:rPr>
                <w:rFonts w:eastAsia="Calibri"/>
                <w:color w:val="000000"/>
                <w:lang w:eastAsia="en-US"/>
              </w:rPr>
              <w:t xml:space="preserve"> Chips assembling carried out on the matrix (substrate) </w:t>
            </w:r>
            <w:r w:rsidRPr="006D0A9F">
              <w:rPr>
                <w:rFonts w:eastAsia="Calibri"/>
                <w:color w:val="000000"/>
                <w:lang w:val="en-GB" w:eastAsia="en-US"/>
              </w:rPr>
              <w:t xml:space="preserve">provided by Contracting Entity.  (matrix 5x5, chip dimension </w:t>
            </w:r>
            <w:r w:rsidRPr="006D0A9F">
              <w:rPr>
                <w:rFonts w:eastAsia="Calibri"/>
                <w:color w:val="000000"/>
              </w:rPr>
              <w:t xml:space="preserve">360 x250µm). Bonding process using stamping module, substrate fixed by vacuum </w:t>
            </w:r>
            <w:r w:rsidRPr="006D0A9F">
              <w:rPr>
                <w:rFonts w:eastAsia="Calibri"/>
              </w:rPr>
              <w:t>(</w:t>
            </w:r>
            <w:r w:rsidRPr="006D0A9F">
              <w:rPr>
                <w:rFonts w:eastAsia="Calibri"/>
                <w:lang w:eastAsia="en-US"/>
              </w:rPr>
              <w:t>In factory and on site after the tool installation)</w:t>
            </w:r>
          </w:p>
          <w:p w14:paraId="43C33A62" w14:textId="77777777" w:rsidR="006D0A9F" w:rsidRPr="006D0A9F" w:rsidRDefault="006D0A9F" w:rsidP="006D0A9F">
            <w:pPr>
              <w:spacing w:line="276" w:lineRule="auto"/>
              <w:ind w:left="388"/>
              <w:jc w:val="both"/>
              <w:rPr>
                <w:rFonts w:eastAsia="Calibri"/>
                <w:lang w:eastAsia="en-US"/>
              </w:rPr>
            </w:pPr>
          </w:p>
          <w:p w14:paraId="33A38EA1" w14:textId="77777777" w:rsidR="006D0A9F" w:rsidRPr="006D0A9F" w:rsidRDefault="006D0A9F" w:rsidP="001A280B">
            <w:pPr>
              <w:numPr>
                <w:ilvl w:val="1"/>
                <w:numId w:val="71"/>
              </w:numPr>
              <w:spacing w:after="160" w:line="276" w:lineRule="auto"/>
              <w:ind w:left="388"/>
              <w:jc w:val="both"/>
              <w:rPr>
                <w:rFonts w:eastAsia="Calibri"/>
                <w:color w:val="000000"/>
                <w:lang w:eastAsia="en-US"/>
              </w:rPr>
            </w:pPr>
            <w:r w:rsidRPr="006D0A9F">
              <w:rPr>
                <w:rFonts w:eastAsia="Calibri"/>
                <w:color w:val="000000"/>
                <w:lang w:eastAsia="en-US"/>
              </w:rPr>
              <w:t>Assembling of 10 chips (</w:t>
            </w:r>
            <w:r w:rsidRPr="006D0A9F">
              <w:rPr>
                <w:rFonts w:eastAsia="Calibri"/>
                <w:color w:val="000000"/>
              </w:rPr>
              <w:t xml:space="preserve">5 x1,8mm) in TO5 package. TO packages should be fixed in the </w:t>
            </w:r>
            <w:r w:rsidRPr="006D0A9F">
              <w:rPr>
                <w:rFonts w:eastAsia="Calibri"/>
                <w:color w:val="000000"/>
                <w:lang w:val="en-GB" w:eastAsia="en-US"/>
              </w:rPr>
              <w:t>holder provided by Contracting Entity. Bonding using dispenser module.</w:t>
            </w:r>
          </w:p>
          <w:p w14:paraId="24A385D7" w14:textId="77777777" w:rsidR="006D0A9F" w:rsidRPr="006D0A9F" w:rsidRDefault="006D0A9F" w:rsidP="006D0A9F">
            <w:pPr>
              <w:ind w:left="388"/>
              <w:rPr>
                <w:rFonts w:eastAsia="Calibri"/>
                <w:lang w:eastAsia="en-US"/>
              </w:rPr>
            </w:pPr>
            <w:r w:rsidRPr="006D0A9F">
              <w:rPr>
                <w:rFonts w:eastAsia="Calibri"/>
                <w:lang w:eastAsia="en-US"/>
              </w:rPr>
              <w:t>(in factory)</w:t>
            </w:r>
          </w:p>
          <w:p w14:paraId="30524A4B" w14:textId="77777777" w:rsidR="006D0A9F" w:rsidRPr="006D0A9F" w:rsidRDefault="006D0A9F" w:rsidP="006D0A9F">
            <w:pPr>
              <w:spacing w:line="276" w:lineRule="auto"/>
              <w:ind w:left="388"/>
              <w:jc w:val="both"/>
              <w:rPr>
                <w:rFonts w:eastAsia="Calibri"/>
                <w:color w:val="000000"/>
                <w:lang w:eastAsia="en-US"/>
              </w:rPr>
            </w:pPr>
          </w:p>
          <w:p w14:paraId="5FF8FA22" w14:textId="77777777" w:rsidR="006D0A9F" w:rsidRPr="006D0A9F" w:rsidRDefault="006D0A9F" w:rsidP="001A280B">
            <w:pPr>
              <w:numPr>
                <w:ilvl w:val="1"/>
                <w:numId w:val="71"/>
              </w:numPr>
              <w:spacing w:after="160" w:line="276" w:lineRule="auto"/>
              <w:ind w:left="388"/>
              <w:jc w:val="both"/>
              <w:rPr>
                <w:rFonts w:eastAsia="Calibri"/>
                <w:color w:val="000000"/>
                <w:lang w:val="en-GB" w:eastAsia="en-US"/>
              </w:rPr>
            </w:pPr>
            <w:r w:rsidRPr="006D0A9F">
              <w:rPr>
                <w:rFonts w:eastAsia="Calibri"/>
                <w:color w:val="000000"/>
                <w:lang w:eastAsia="en-US"/>
              </w:rPr>
              <w:t>Adhesive bonding of 49 chips (</w:t>
            </w:r>
            <w:r w:rsidRPr="006D0A9F">
              <w:rPr>
                <w:rFonts w:eastAsia="Calibri"/>
                <w:color w:val="000000"/>
                <w:lang w:val="en-GB" w:eastAsia="en-US"/>
              </w:rPr>
              <w:t xml:space="preserve">dimension </w:t>
            </w:r>
            <w:r w:rsidRPr="006D0A9F">
              <w:rPr>
                <w:rFonts w:eastAsia="Calibri"/>
                <w:color w:val="000000"/>
              </w:rPr>
              <w:t xml:space="preserve">360 x250µm) in ceramic packages (2,5x2mm). Bonding process using stamping module. Chips, packages and holder will be  provided </w:t>
            </w:r>
            <w:r w:rsidRPr="006D0A9F">
              <w:rPr>
                <w:rFonts w:eastAsia="Calibri"/>
                <w:color w:val="000000"/>
                <w:lang w:val="en-GB" w:eastAsia="en-US"/>
              </w:rPr>
              <w:t>by Contracting Entity</w:t>
            </w:r>
            <w:r w:rsidRPr="006D0A9F">
              <w:rPr>
                <w:rFonts w:eastAsia="Calibri"/>
                <w:color w:val="000000"/>
                <w:lang w:eastAsia="en-US"/>
              </w:rPr>
              <w:t xml:space="preserve">. </w:t>
            </w:r>
          </w:p>
          <w:p w14:paraId="6DA0D0DA" w14:textId="77777777" w:rsidR="006D0A9F" w:rsidRPr="006D0A9F" w:rsidRDefault="006D0A9F" w:rsidP="006D0A9F">
            <w:pPr>
              <w:ind w:left="388"/>
              <w:rPr>
                <w:rFonts w:eastAsia="Calibri"/>
                <w:lang w:eastAsia="en-US"/>
              </w:rPr>
            </w:pPr>
            <w:r w:rsidRPr="006D0A9F">
              <w:rPr>
                <w:rFonts w:eastAsia="Calibri"/>
                <w:lang w:eastAsia="en-US"/>
              </w:rPr>
              <w:t>(in factory)</w:t>
            </w:r>
          </w:p>
          <w:p w14:paraId="4D79279E" w14:textId="77777777" w:rsidR="006D0A9F" w:rsidRPr="006D0A9F" w:rsidRDefault="006D0A9F" w:rsidP="006D0A9F">
            <w:pPr>
              <w:spacing w:line="276" w:lineRule="auto"/>
              <w:ind w:left="388"/>
              <w:jc w:val="both"/>
              <w:rPr>
                <w:rFonts w:eastAsia="Calibri"/>
                <w:color w:val="000000"/>
                <w:lang w:val="en-GB" w:eastAsia="en-US"/>
              </w:rPr>
            </w:pPr>
          </w:p>
          <w:p w14:paraId="3BF1ABF2" w14:textId="77777777" w:rsidR="006D0A9F" w:rsidRPr="006D0A9F" w:rsidRDefault="006D0A9F" w:rsidP="001A280B">
            <w:pPr>
              <w:numPr>
                <w:ilvl w:val="1"/>
                <w:numId w:val="71"/>
              </w:numPr>
              <w:spacing w:after="160" w:line="276" w:lineRule="auto"/>
              <w:ind w:left="388"/>
              <w:jc w:val="both"/>
              <w:rPr>
                <w:rFonts w:eastAsia="Calibri"/>
                <w:color w:val="000000"/>
                <w:lang w:val="en-GB" w:eastAsia="en-US"/>
              </w:rPr>
            </w:pPr>
            <w:r w:rsidRPr="006D0A9F">
              <w:rPr>
                <w:rFonts w:eastAsia="Calibri"/>
                <w:color w:val="000000"/>
                <w:lang w:eastAsia="en-US"/>
              </w:rPr>
              <w:t>Test of flip-chip carried out using a standard test kit Flip Chip Test Wafer Pac 2.7;</w:t>
            </w:r>
          </w:p>
          <w:p w14:paraId="415E2AB2" w14:textId="77777777" w:rsidR="006D0A9F" w:rsidRPr="006D0A9F" w:rsidRDefault="006D0A9F" w:rsidP="006D0A9F">
            <w:pPr>
              <w:spacing w:line="276" w:lineRule="auto"/>
              <w:ind w:left="388"/>
              <w:jc w:val="both"/>
              <w:rPr>
                <w:rFonts w:eastAsia="Calibri"/>
                <w:lang w:eastAsia="en-US"/>
              </w:rPr>
            </w:pPr>
            <w:r w:rsidRPr="006D0A9F">
              <w:rPr>
                <w:rFonts w:eastAsia="Calibri"/>
                <w:color w:val="000000"/>
                <w:lang w:val="en-GB" w:eastAsia="en-US"/>
              </w:rPr>
              <w:t>(</w:t>
            </w:r>
            <w:r w:rsidRPr="006D0A9F">
              <w:rPr>
                <w:rFonts w:eastAsia="Calibri"/>
                <w:lang w:eastAsia="en-US"/>
              </w:rPr>
              <w:t>on site after the tool installation)</w:t>
            </w:r>
          </w:p>
          <w:p w14:paraId="5498C8F4" w14:textId="77777777" w:rsidR="006D0A9F" w:rsidRPr="006D0A9F" w:rsidRDefault="006D0A9F" w:rsidP="006D0A9F">
            <w:pPr>
              <w:spacing w:line="276" w:lineRule="auto"/>
              <w:ind w:left="388"/>
              <w:jc w:val="both"/>
              <w:rPr>
                <w:rFonts w:eastAsia="Calibri"/>
                <w:color w:val="000000"/>
                <w:lang w:val="en-GB" w:eastAsia="en-US"/>
              </w:rPr>
            </w:pPr>
          </w:p>
          <w:p w14:paraId="04620DC3" w14:textId="77777777" w:rsidR="006D0A9F" w:rsidRPr="006D0A9F" w:rsidRDefault="006D0A9F" w:rsidP="001A280B">
            <w:pPr>
              <w:numPr>
                <w:ilvl w:val="1"/>
                <w:numId w:val="71"/>
              </w:numPr>
              <w:spacing w:after="160" w:line="276" w:lineRule="auto"/>
              <w:ind w:left="388"/>
              <w:jc w:val="both"/>
              <w:rPr>
                <w:rFonts w:eastAsia="Calibri"/>
                <w:color w:val="000000"/>
                <w:lang w:eastAsia="en-US"/>
              </w:rPr>
            </w:pPr>
            <w:r w:rsidRPr="006D0A9F">
              <w:rPr>
                <w:rFonts w:eastAsia="Calibri"/>
                <w:color w:val="000000"/>
                <w:lang w:val="en-GB" w:eastAsia="en-US"/>
              </w:rPr>
              <w:t xml:space="preserve">Flip-chip bonding of 20 chips (2x2mm) on the silicon substrate and 20 chips on the glass substrate. Assembling process using dipping station module. </w:t>
            </w:r>
            <w:r w:rsidRPr="006D0A9F">
              <w:rPr>
                <w:rFonts w:eastAsia="Calibri"/>
                <w:color w:val="000000"/>
              </w:rPr>
              <w:t xml:space="preserve">Chips geometry: bonding pads – 0,1x0,1mm, </w:t>
            </w:r>
            <w:r w:rsidRPr="006D0A9F">
              <w:rPr>
                <w:rFonts w:eastAsia="Calibri"/>
                <w:color w:val="000000"/>
                <w:lang w:eastAsia="en-US"/>
              </w:rPr>
              <w:t>pad pitch – 0,8mm.</w:t>
            </w:r>
            <w:r w:rsidRPr="006D0A9F">
              <w:rPr>
                <w:rFonts w:eastAsia="Calibri"/>
                <w:color w:val="000000"/>
                <w:lang w:val="en-GB" w:eastAsia="en-US"/>
              </w:rPr>
              <w:t xml:space="preserve"> Chips with gold bumps and substrates  will be provided by Contracting Entity.</w:t>
            </w:r>
          </w:p>
          <w:p w14:paraId="40B6B281" w14:textId="77777777" w:rsidR="006D0A9F" w:rsidRPr="006D0A9F" w:rsidRDefault="006D0A9F" w:rsidP="006D0A9F">
            <w:pPr>
              <w:spacing w:line="276" w:lineRule="auto"/>
              <w:ind w:left="388"/>
              <w:jc w:val="both"/>
              <w:rPr>
                <w:rFonts w:eastAsia="Calibri"/>
                <w:lang w:eastAsia="en-US"/>
              </w:rPr>
            </w:pPr>
            <w:r w:rsidRPr="006D0A9F">
              <w:rPr>
                <w:rFonts w:eastAsia="Calibri"/>
                <w:lang w:eastAsia="en-US"/>
              </w:rPr>
              <w:t>(on site after the tool installation)</w:t>
            </w:r>
          </w:p>
          <w:p w14:paraId="3BEACF56" w14:textId="77777777" w:rsidR="006D0A9F" w:rsidRPr="006D0A9F" w:rsidRDefault="006D0A9F" w:rsidP="006D0A9F">
            <w:pPr>
              <w:spacing w:line="276" w:lineRule="auto"/>
              <w:ind w:left="388"/>
              <w:jc w:val="both"/>
              <w:rPr>
                <w:rFonts w:eastAsia="Calibri"/>
                <w:color w:val="000000"/>
                <w:lang w:eastAsia="en-US"/>
              </w:rPr>
            </w:pPr>
          </w:p>
          <w:p w14:paraId="3A20F33B" w14:textId="77777777" w:rsidR="006D0A9F" w:rsidRPr="006D0A9F" w:rsidRDefault="006D0A9F" w:rsidP="001A280B">
            <w:pPr>
              <w:numPr>
                <w:ilvl w:val="1"/>
                <w:numId w:val="71"/>
              </w:numPr>
              <w:spacing w:after="160" w:line="276" w:lineRule="auto"/>
              <w:ind w:left="388"/>
              <w:jc w:val="both"/>
              <w:rPr>
                <w:rFonts w:eastAsia="Calibri"/>
                <w:color w:val="000000"/>
                <w:lang w:val="en-GB" w:eastAsia="en-US"/>
              </w:rPr>
            </w:pPr>
            <w:r w:rsidRPr="006D0A9F">
              <w:rPr>
                <w:rFonts w:eastAsia="Calibri"/>
                <w:color w:val="000000"/>
                <w:lang w:val="en-GB" w:eastAsia="en-US"/>
              </w:rPr>
              <w:t xml:space="preserve">Test of sorting chips from diced and expanded wafers. Test carried out on the two 4” wafers provided by Contracting Entity. Sorting first wafer according to data from Cascade/Keithley system, sorting second according to the  ink dots marks. Wafers will be provided on the blue tape and standard rings (Minitron </w:t>
            </w:r>
            <w:r w:rsidRPr="006D0A9F">
              <w:rPr>
                <w:rFonts w:eastAsia="Calibri"/>
                <w:lang w:eastAsia="en-US"/>
              </w:rPr>
              <w:t xml:space="preserve">ER177-5-06 </w:t>
            </w:r>
            <w:r w:rsidRPr="006D0A9F">
              <w:rPr>
                <w:rFonts w:eastAsia="Calibri"/>
                <w:color w:val="000000"/>
                <w:lang w:val="en-GB" w:eastAsia="en-US"/>
              </w:rPr>
              <w:t xml:space="preserve">and DISCO standard). </w:t>
            </w:r>
          </w:p>
          <w:p w14:paraId="1D1FE1DF" w14:textId="77777777" w:rsidR="006D0A9F" w:rsidRPr="006D0A9F" w:rsidRDefault="006D0A9F" w:rsidP="006D0A9F">
            <w:pPr>
              <w:ind w:left="388"/>
              <w:rPr>
                <w:rFonts w:eastAsia="Calibri"/>
                <w:lang w:eastAsia="en-US"/>
              </w:rPr>
            </w:pPr>
            <w:r w:rsidRPr="006D0A9F">
              <w:rPr>
                <w:rFonts w:eastAsia="Calibri"/>
                <w:lang w:eastAsia="en-US"/>
              </w:rPr>
              <w:t>(in factory)</w:t>
            </w:r>
          </w:p>
          <w:p w14:paraId="6B28EDC5" w14:textId="77777777" w:rsidR="006D0A9F" w:rsidRPr="006D0A9F" w:rsidRDefault="006D0A9F" w:rsidP="006D0A9F">
            <w:pPr>
              <w:spacing w:line="276" w:lineRule="auto"/>
              <w:ind w:left="316"/>
              <w:jc w:val="both"/>
              <w:rPr>
                <w:rFonts w:eastAsia="Calibri"/>
                <w:color w:val="000000"/>
                <w:lang w:val="en-GB" w:eastAsia="en-US"/>
              </w:rPr>
            </w:pPr>
          </w:p>
        </w:tc>
        <w:tc>
          <w:tcPr>
            <w:tcW w:w="1559" w:type="dxa"/>
          </w:tcPr>
          <w:p w14:paraId="1C367C87" w14:textId="77777777" w:rsidR="006D0A9F" w:rsidRPr="006D0A9F" w:rsidRDefault="006D0A9F" w:rsidP="006D0A9F">
            <w:pPr>
              <w:rPr>
                <w:rFonts w:eastAsia="Calibri"/>
                <w:lang w:val="en-GB" w:eastAsia="en-US"/>
              </w:rPr>
            </w:pPr>
            <w:r w:rsidRPr="006D0A9F">
              <w:rPr>
                <w:rFonts w:eastAsia="Calibri"/>
                <w:lang w:val="en-GB" w:eastAsia="en-US"/>
              </w:rPr>
              <w:lastRenderedPageBreak/>
              <w:t>Confirm</w:t>
            </w:r>
          </w:p>
          <w:p w14:paraId="7154187D" w14:textId="77777777" w:rsidR="006D0A9F" w:rsidRPr="006D0A9F" w:rsidRDefault="006D0A9F" w:rsidP="006D0A9F">
            <w:pPr>
              <w:rPr>
                <w:rFonts w:eastAsia="Calibri"/>
                <w:lang w:val="en-GB" w:eastAsia="en-US"/>
              </w:rPr>
            </w:pPr>
          </w:p>
        </w:tc>
      </w:tr>
      <w:tr w:rsidR="006D0A9F" w:rsidRPr="006D0A9F" w14:paraId="42EA3772" w14:textId="77777777" w:rsidTr="006D0A9F">
        <w:trPr>
          <w:trHeight w:val="269"/>
        </w:trPr>
        <w:tc>
          <w:tcPr>
            <w:tcW w:w="568" w:type="dxa"/>
            <w:vMerge w:val="restart"/>
          </w:tcPr>
          <w:p w14:paraId="20F8E4B8" w14:textId="77777777" w:rsidR="006D0A9F" w:rsidRPr="006D0A9F" w:rsidRDefault="006D0A9F" w:rsidP="006D0A9F">
            <w:pPr>
              <w:autoSpaceDE w:val="0"/>
              <w:autoSpaceDN w:val="0"/>
              <w:adjustRightInd w:val="0"/>
              <w:rPr>
                <w:rFonts w:eastAsia="Calibri"/>
                <w:b/>
                <w:lang w:val="en-GB"/>
              </w:rPr>
            </w:pPr>
            <w:r w:rsidRPr="006D0A9F">
              <w:rPr>
                <w:rFonts w:eastAsia="Calibri"/>
                <w:b/>
                <w:lang w:val="en-GB"/>
              </w:rPr>
              <w:lastRenderedPageBreak/>
              <w:t>9.</w:t>
            </w:r>
          </w:p>
        </w:tc>
        <w:tc>
          <w:tcPr>
            <w:tcW w:w="2411" w:type="dxa"/>
            <w:vMerge w:val="restart"/>
          </w:tcPr>
          <w:p w14:paraId="076B190D" w14:textId="77777777" w:rsidR="006D0A9F" w:rsidRPr="006D0A9F" w:rsidRDefault="006D0A9F" w:rsidP="006D0A9F">
            <w:pPr>
              <w:ind w:hanging="8"/>
              <w:rPr>
                <w:rFonts w:eastAsia="Calibri"/>
                <w:lang w:val="en-GB"/>
              </w:rPr>
            </w:pPr>
            <w:r w:rsidRPr="006D0A9F">
              <w:rPr>
                <w:rFonts w:eastAsia="Calibri"/>
                <w:lang w:val="en-GB"/>
              </w:rPr>
              <w:t>Installation and training</w:t>
            </w:r>
          </w:p>
          <w:p w14:paraId="32ACAFA9" w14:textId="77777777" w:rsidR="006D0A9F" w:rsidRPr="006D0A9F" w:rsidRDefault="006D0A9F" w:rsidP="006D0A9F">
            <w:pPr>
              <w:autoSpaceDE w:val="0"/>
              <w:autoSpaceDN w:val="0"/>
              <w:adjustRightInd w:val="0"/>
              <w:rPr>
                <w:rFonts w:eastAsia="Calibri"/>
                <w:color w:val="000000"/>
                <w:lang w:val="en-GB" w:eastAsia="en-US"/>
              </w:rPr>
            </w:pPr>
          </w:p>
        </w:tc>
        <w:tc>
          <w:tcPr>
            <w:tcW w:w="4960" w:type="dxa"/>
          </w:tcPr>
          <w:p w14:paraId="25DBB91E" w14:textId="3BBD53EB"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 xml:space="preserve">Delivery to the </w:t>
            </w:r>
            <w:r w:rsidR="00D81DCD">
              <w:rPr>
                <w:rFonts w:eastAsia="Calibri"/>
                <w:color w:val="000000"/>
                <w:lang w:val="en-GB" w:eastAsia="en-US"/>
              </w:rPr>
              <w:t>Contracting Entity’s</w:t>
            </w:r>
            <w:r w:rsidRPr="006D0A9F">
              <w:rPr>
                <w:rFonts w:eastAsia="Calibri"/>
                <w:color w:val="000000"/>
                <w:lang w:val="en-GB" w:eastAsia="en-US"/>
              </w:rPr>
              <w:t xml:space="preserve"> laboratory in Piaseczno and assembly on-site</w:t>
            </w:r>
          </w:p>
          <w:p w14:paraId="79597BC0" w14:textId="77777777" w:rsidR="006D0A9F" w:rsidRPr="006D0A9F" w:rsidRDefault="006D0A9F" w:rsidP="006D0A9F">
            <w:pPr>
              <w:autoSpaceDE w:val="0"/>
              <w:autoSpaceDN w:val="0"/>
              <w:adjustRightInd w:val="0"/>
              <w:rPr>
                <w:rFonts w:eastAsia="Calibri"/>
                <w:lang w:val="en-GB" w:eastAsia="en-US"/>
              </w:rPr>
            </w:pPr>
          </w:p>
        </w:tc>
        <w:tc>
          <w:tcPr>
            <w:tcW w:w="1559" w:type="dxa"/>
          </w:tcPr>
          <w:p w14:paraId="78ED7C5E" w14:textId="77777777" w:rsidR="006D0A9F" w:rsidRPr="006D0A9F" w:rsidRDefault="006D0A9F" w:rsidP="006D0A9F">
            <w:pPr>
              <w:rPr>
                <w:rFonts w:eastAsia="Calibri"/>
                <w:lang w:val="en-GB" w:eastAsia="en-US"/>
              </w:rPr>
            </w:pPr>
            <w:r w:rsidRPr="006D0A9F">
              <w:rPr>
                <w:rFonts w:eastAsia="Calibri"/>
                <w:lang w:val="en-GB" w:eastAsia="en-US"/>
              </w:rPr>
              <w:t>Confirm</w:t>
            </w:r>
          </w:p>
          <w:p w14:paraId="49C919A9" w14:textId="77777777" w:rsidR="006D0A9F" w:rsidRPr="006D0A9F" w:rsidRDefault="006D0A9F" w:rsidP="006D0A9F">
            <w:pPr>
              <w:rPr>
                <w:rFonts w:eastAsia="Calibri"/>
                <w:lang w:val="en-GB" w:eastAsia="en-US"/>
              </w:rPr>
            </w:pPr>
          </w:p>
        </w:tc>
      </w:tr>
      <w:tr w:rsidR="006D0A9F" w:rsidRPr="006D0A9F" w14:paraId="22C6DB67" w14:textId="77777777" w:rsidTr="006D0A9F">
        <w:trPr>
          <w:trHeight w:val="503"/>
        </w:trPr>
        <w:tc>
          <w:tcPr>
            <w:tcW w:w="568" w:type="dxa"/>
            <w:vMerge/>
          </w:tcPr>
          <w:p w14:paraId="2E5DDC18" w14:textId="77777777" w:rsidR="006D0A9F" w:rsidRPr="006D0A9F" w:rsidRDefault="006D0A9F" w:rsidP="006D0A9F">
            <w:pPr>
              <w:rPr>
                <w:rFonts w:eastAsia="Calibri"/>
                <w:lang w:val="en-GB" w:eastAsia="en-US"/>
              </w:rPr>
            </w:pPr>
          </w:p>
        </w:tc>
        <w:tc>
          <w:tcPr>
            <w:tcW w:w="2411" w:type="dxa"/>
            <w:vMerge/>
          </w:tcPr>
          <w:p w14:paraId="61D149BA" w14:textId="77777777" w:rsidR="006D0A9F" w:rsidRPr="006D0A9F" w:rsidRDefault="006D0A9F" w:rsidP="006D0A9F">
            <w:pPr>
              <w:rPr>
                <w:rFonts w:eastAsia="Calibri"/>
                <w:lang w:val="en-GB" w:eastAsia="en-US"/>
              </w:rPr>
            </w:pPr>
          </w:p>
        </w:tc>
        <w:tc>
          <w:tcPr>
            <w:tcW w:w="4960" w:type="dxa"/>
          </w:tcPr>
          <w:p w14:paraId="35064993"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2-part training  – first part in factory during acceptance test and second part on-site</w:t>
            </w:r>
          </w:p>
          <w:p w14:paraId="4D41608C" w14:textId="77777777" w:rsidR="006D0A9F" w:rsidRPr="006D0A9F" w:rsidRDefault="006D0A9F" w:rsidP="006D0A9F">
            <w:pPr>
              <w:rPr>
                <w:rFonts w:eastAsia="Calibri"/>
                <w:lang w:val="en-GB" w:eastAsia="en-US"/>
              </w:rPr>
            </w:pPr>
          </w:p>
        </w:tc>
        <w:tc>
          <w:tcPr>
            <w:tcW w:w="1559" w:type="dxa"/>
          </w:tcPr>
          <w:p w14:paraId="6021B406" w14:textId="77777777" w:rsidR="006D0A9F" w:rsidRPr="006D0A9F" w:rsidRDefault="006D0A9F" w:rsidP="006D0A9F">
            <w:pPr>
              <w:rPr>
                <w:rFonts w:eastAsia="Calibri"/>
                <w:lang w:val="en-GB" w:eastAsia="en-US"/>
              </w:rPr>
            </w:pPr>
            <w:r w:rsidRPr="006D0A9F">
              <w:rPr>
                <w:rFonts w:eastAsia="Calibri"/>
                <w:lang w:val="en-GB" w:eastAsia="en-US"/>
              </w:rPr>
              <w:t>Confirm</w:t>
            </w:r>
          </w:p>
          <w:p w14:paraId="080429DE" w14:textId="77777777" w:rsidR="006D0A9F" w:rsidRPr="006D0A9F" w:rsidRDefault="006D0A9F" w:rsidP="006D0A9F">
            <w:pPr>
              <w:rPr>
                <w:rFonts w:eastAsia="Calibri"/>
                <w:lang w:val="en-GB" w:eastAsia="en-US"/>
              </w:rPr>
            </w:pPr>
          </w:p>
        </w:tc>
      </w:tr>
      <w:tr w:rsidR="006D0A9F" w:rsidRPr="006D0A9F" w14:paraId="7C382446" w14:textId="77777777" w:rsidTr="006D0A9F">
        <w:trPr>
          <w:trHeight w:val="251"/>
        </w:trPr>
        <w:tc>
          <w:tcPr>
            <w:tcW w:w="568" w:type="dxa"/>
          </w:tcPr>
          <w:p w14:paraId="27763047" w14:textId="0873ABEE" w:rsidR="006D0A9F" w:rsidRPr="006D0A9F" w:rsidRDefault="006D0A9F" w:rsidP="00F2283E">
            <w:pPr>
              <w:ind w:right="-73" w:hanging="8"/>
              <w:rPr>
                <w:rFonts w:eastAsia="Calibri"/>
                <w:b/>
                <w:lang w:val="en-GB"/>
              </w:rPr>
            </w:pPr>
            <w:r w:rsidRPr="006D0A9F">
              <w:rPr>
                <w:rFonts w:eastAsia="Calibri"/>
                <w:b/>
                <w:lang w:val="en-GB"/>
              </w:rPr>
              <w:t>1</w:t>
            </w:r>
            <w:r w:rsidR="00F2283E">
              <w:rPr>
                <w:rFonts w:eastAsia="Calibri"/>
                <w:b/>
                <w:lang w:val="en-GB"/>
              </w:rPr>
              <w:t>0</w:t>
            </w:r>
            <w:r w:rsidRPr="006D0A9F">
              <w:rPr>
                <w:rFonts w:eastAsia="Calibri"/>
                <w:b/>
                <w:lang w:val="en-GB"/>
              </w:rPr>
              <w:t>.</w:t>
            </w:r>
          </w:p>
        </w:tc>
        <w:tc>
          <w:tcPr>
            <w:tcW w:w="2411" w:type="dxa"/>
          </w:tcPr>
          <w:p w14:paraId="7C26CE3C" w14:textId="77777777" w:rsidR="006D0A9F" w:rsidRPr="006D0A9F" w:rsidRDefault="006D0A9F" w:rsidP="006D0A9F">
            <w:pPr>
              <w:ind w:right="-73" w:hanging="8"/>
              <w:rPr>
                <w:rFonts w:eastAsia="Calibri"/>
                <w:lang w:val="en-GB"/>
              </w:rPr>
            </w:pPr>
            <w:r w:rsidRPr="006D0A9F">
              <w:rPr>
                <w:rFonts w:eastAsia="Calibri"/>
                <w:lang w:val="pl-PL"/>
              </w:rPr>
              <w:t>D</w:t>
            </w:r>
            <w:r w:rsidRPr="006D0A9F">
              <w:rPr>
                <w:rFonts w:eastAsia="Calibri"/>
                <w:lang w:val="en-GB"/>
              </w:rPr>
              <w:t>ocumentation and software</w:t>
            </w:r>
          </w:p>
          <w:p w14:paraId="77C2C7B5" w14:textId="77777777" w:rsidR="006D0A9F" w:rsidRPr="006D0A9F" w:rsidRDefault="006D0A9F" w:rsidP="001A280B">
            <w:pPr>
              <w:numPr>
                <w:ilvl w:val="0"/>
                <w:numId w:val="66"/>
              </w:numPr>
              <w:spacing w:after="160" w:line="259" w:lineRule="auto"/>
              <w:ind w:left="0" w:hanging="284"/>
              <w:jc w:val="both"/>
              <w:rPr>
                <w:rFonts w:eastAsia="Calibri"/>
                <w:color w:val="000000"/>
                <w:lang w:val="en-GB"/>
              </w:rPr>
            </w:pPr>
          </w:p>
        </w:tc>
        <w:tc>
          <w:tcPr>
            <w:tcW w:w="4960" w:type="dxa"/>
          </w:tcPr>
          <w:p w14:paraId="06746AF6" w14:textId="77777777" w:rsidR="006D0A9F" w:rsidRPr="006D0A9F" w:rsidRDefault="006D0A9F" w:rsidP="006D0A9F">
            <w:pPr>
              <w:rPr>
                <w:rFonts w:eastAsia="Calibri"/>
                <w:lang w:val="pl-PL" w:eastAsia="en-US"/>
              </w:rPr>
            </w:pPr>
            <w:r w:rsidRPr="006D0A9F">
              <w:rPr>
                <w:rFonts w:eastAsia="Calibri"/>
                <w:lang w:val="pl-PL"/>
              </w:rPr>
              <w:t>In Polish or English</w:t>
            </w:r>
          </w:p>
        </w:tc>
        <w:tc>
          <w:tcPr>
            <w:tcW w:w="1559" w:type="dxa"/>
          </w:tcPr>
          <w:p w14:paraId="3B380AC0" w14:textId="77777777" w:rsidR="006D0A9F" w:rsidRPr="006D0A9F" w:rsidRDefault="006D0A9F" w:rsidP="006D0A9F">
            <w:pPr>
              <w:rPr>
                <w:rFonts w:eastAsia="Calibri"/>
                <w:lang w:val="en-GB" w:eastAsia="en-US"/>
              </w:rPr>
            </w:pPr>
            <w:r w:rsidRPr="006D0A9F">
              <w:rPr>
                <w:rFonts w:eastAsia="Calibri"/>
                <w:lang w:val="en-GB" w:eastAsia="en-US"/>
              </w:rPr>
              <w:t>Confirm</w:t>
            </w:r>
          </w:p>
          <w:p w14:paraId="7001481B" w14:textId="77777777" w:rsidR="006D0A9F" w:rsidRPr="006D0A9F" w:rsidRDefault="006D0A9F" w:rsidP="006D0A9F">
            <w:pPr>
              <w:rPr>
                <w:rFonts w:eastAsia="Calibri"/>
                <w:lang w:val="en-GB" w:eastAsia="en-US"/>
              </w:rPr>
            </w:pPr>
          </w:p>
        </w:tc>
      </w:tr>
      <w:tr w:rsidR="006D0A9F" w:rsidRPr="006D0A9F" w14:paraId="770AF619" w14:textId="77777777" w:rsidTr="006D0A9F">
        <w:trPr>
          <w:trHeight w:val="771"/>
        </w:trPr>
        <w:tc>
          <w:tcPr>
            <w:tcW w:w="568" w:type="dxa"/>
          </w:tcPr>
          <w:p w14:paraId="0FBE479B" w14:textId="51689717" w:rsidR="006D0A9F" w:rsidRPr="006D0A9F" w:rsidRDefault="006D0A9F" w:rsidP="003B2D64">
            <w:pPr>
              <w:ind w:hanging="8"/>
              <w:rPr>
                <w:rFonts w:eastAsia="Calibri"/>
                <w:lang w:val="en-GB"/>
              </w:rPr>
            </w:pPr>
            <w:r w:rsidRPr="006D0A9F">
              <w:rPr>
                <w:rFonts w:eastAsia="Calibri"/>
                <w:lang w:val="en-GB"/>
              </w:rPr>
              <w:t>1</w:t>
            </w:r>
            <w:r w:rsidR="003B2D64">
              <w:rPr>
                <w:rFonts w:eastAsia="Calibri"/>
                <w:lang w:val="en-GB"/>
              </w:rPr>
              <w:t>1</w:t>
            </w:r>
            <w:r w:rsidRPr="006D0A9F">
              <w:rPr>
                <w:rFonts w:eastAsia="Calibri"/>
                <w:lang w:val="en-GB"/>
              </w:rPr>
              <w:t>.</w:t>
            </w:r>
          </w:p>
        </w:tc>
        <w:tc>
          <w:tcPr>
            <w:tcW w:w="2411" w:type="dxa"/>
          </w:tcPr>
          <w:p w14:paraId="11CDC1A1" w14:textId="77777777" w:rsidR="006D0A9F" w:rsidRPr="006D0A9F" w:rsidRDefault="006D0A9F" w:rsidP="006D0A9F">
            <w:pPr>
              <w:ind w:hanging="8"/>
              <w:rPr>
                <w:rFonts w:eastAsia="Calibri"/>
                <w:lang w:val="pl-PL"/>
              </w:rPr>
            </w:pPr>
            <w:r w:rsidRPr="006D0A9F">
              <w:rPr>
                <w:rFonts w:eastAsia="Calibri"/>
                <w:lang w:val="pl-PL"/>
              </w:rPr>
              <w:t>Spare parts availability</w:t>
            </w:r>
          </w:p>
          <w:p w14:paraId="1D89F96F" w14:textId="77777777" w:rsidR="006D0A9F" w:rsidRPr="006D0A9F" w:rsidRDefault="006D0A9F" w:rsidP="006D0A9F">
            <w:pPr>
              <w:rPr>
                <w:rFonts w:eastAsia="Calibri"/>
                <w:lang w:val="pl-PL"/>
              </w:rPr>
            </w:pPr>
          </w:p>
        </w:tc>
        <w:tc>
          <w:tcPr>
            <w:tcW w:w="4960" w:type="dxa"/>
          </w:tcPr>
          <w:p w14:paraId="5132D6CA"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Ensured within 10 years from the date of signing the acceptance protocol</w:t>
            </w:r>
          </w:p>
          <w:p w14:paraId="2666D774" w14:textId="77777777" w:rsidR="006D0A9F" w:rsidRPr="006D0A9F" w:rsidRDefault="006D0A9F" w:rsidP="006D0A9F">
            <w:pPr>
              <w:rPr>
                <w:rFonts w:eastAsia="Calibri"/>
                <w:lang w:val="en-GB" w:eastAsia="en-US"/>
              </w:rPr>
            </w:pPr>
          </w:p>
        </w:tc>
        <w:tc>
          <w:tcPr>
            <w:tcW w:w="1559" w:type="dxa"/>
          </w:tcPr>
          <w:p w14:paraId="52644F56" w14:textId="77777777" w:rsidR="006D0A9F" w:rsidRPr="006D0A9F" w:rsidRDefault="006D0A9F" w:rsidP="006D0A9F">
            <w:pPr>
              <w:rPr>
                <w:rFonts w:eastAsia="Calibri"/>
                <w:lang w:val="en-GB" w:eastAsia="en-US"/>
              </w:rPr>
            </w:pPr>
            <w:r w:rsidRPr="006D0A9F">
              <w:rPr>
                <w:rFonts w:eastAsia="Calibri"/>
                <w:lang w:val="en-GB" w:eastAsia="en-US"/>
              </w:rPr>
              <w:t>Confirm</w:t>
            </w:r>
          </w:p>
          <w:p w14:paraId="6D447A0B" w14:textId="77777777" w:rsidR="006D0A9F" w:rsidRPr="006D0A9F" w:rsidRDefault="006D0A9F" w:rsidP="006D0A9F">
            <w:pPr>
              <w:rPr>
                <w:rFonts w:eastAsia="Calibri"/>
                <w:lang w:val="en-GB" w:eastAsia="en-US"/>
              </w:rPr>
            </w:pPr>
          </w:p>
        </w:tc>
      </w:tr>
      <w:tr w:rsidR="006D0A9F" w:rsidRPr="006D0A9F" w14:paraId="68787224" w14:textId="77777777" w:rsidTr="006D0A9F">
        <w:trPr>
          <w:trHeight w:val="251"/>
        </w:trPr>
        <w:tc>
          <w:tcPr>
            <w:tcW w:w="568" w:type="dxa"/>
          </w:tcPr>
          <w:p w14:paraId="7A9011E4" w14:textId="26630087" w:rsidR="006D0A9F" w:rsidRPr="006D0A9F" w:rsidRDefault="006D0A9F" w:rsidP="003B2D64">
            <w:pPr>
              <w:ind w:hanging="8"/>
              <w:rPr>
                <w:rFonts w:eastAsia="Calibri"/>
                <w:lang w:val="en-GB"/>
              </w:rPr>
            </w:pPr>
            <w:r w:rsidRPr="006D0A9F">
              <w:rPr>
                <w:rFonts w:eastAsia="Calibri"/>
                <w:lang w:val="en-GB"/>
              </w:rPr>
              <w:lastRenderedPageBreak/>
              <w:t>1</w:t>
            </w:r>
            <w:r w:rsidR="003B2D64">
              <w:rPr>
                <w:rFonts w:eastAsia="Calibri"/>
                <w:lang w:val="en-GB"/>
              </w:rPr>
              <w:t>2</w:t>
            </w:r>
            <w:r w:rsidRPr="006D0A9F">
              <w:rPr>
                <w:rFonts w:eastAsia="Calibri"/>
                <w:lang w:val="en-GB"/>
              </w:rPr>
              <w:t>.</w:t>
            </w:r>
          </w:p>
        </w:tc>
        <w:tc>
          <w:tcPr>
            <w:tcW w:w="2411" w:type="dxa"/>
          </w:tcPr>
          <w:p w14:paraId="040B5EEE" w14:textId="77777777" w:rsidR="006D0A9F" w:rsidRPr="006D0A9F" w:rsidRDefault="006D0A9F" w:rsidP="006D0A9F">
            <w:pPr>
              <w:rPr>
                <w:rFonts w:eastAsia="Calibri"/>
                <w:color w:val="FF0000"/>
                <w:lang w:val="en-GB"/>
              </w:rPr>
            </w:pPr>
            <w:r w:rsidRPr="006D0A9F">
              <w:rPr>
                <w:rFonts w:eastAsia="Calibri"/>
                <w:lang w:val="en-GB"/>
              </w:rPr>
              <w:t>Service requirements</w:t>
            </w:r>
          </w:p>
        </w:tc>
        <w:tc>
          <w:tcPr>
            <w:tcW w:w="4960" w:type="dxa"/>
          </w:tcPr>
          <w:p w14:paraId="434570C1" w14:textId="77777777" w:rsidR="006D0A9F" w:rsidRPr="006D0A9F" w:rsidRDefault="006D0A9F" w:rsidP="006D0A9F">
            <w:pPr>
              <w:rPr>
                <w:rFonts w:eastAsia="Calibri"/>
                <w:lang w:val="en-GB"/>
              </w:rPr>
            </w:pPr>
            <w:r w:rsidRPr="006D0A9F">
              <w:rPr>
                <w:rFonts w:eastAsia="Calibri"/>
                <w:lang w:val="en-GB"/>
              </w:rPr>
              <w:t>Service response ensured within a maximum of 120 hours from reporting the failure of the tool</w:t>
            </w:r>
          </w:p>
          <w:p w14:paraId="5A0380F7" w14:textId="77777777" w:rsidR="006D0A9F" w:rsidRPr="006D0A9F" w:rsidRDefault="006D0A9F" w:rsidP="006D0A9F">
            <w:pPr>
              <w:rPr>
                <w:rFonts w:eastAsia="Calibri"/>
                <w:lang w:val="en-GB" w:eastAsia="en-US"/>
              </w:rPr>
            </w:pPr>
          </w:p>
          <w:p w14:paraId="5377704D" w14:textId="77777777" w:rsidR="006D0A9F" w:rsidRPr="006D0A9F" w:rsidRDefault="006D0A9F" w:rsidP="006D0A9F">
            <w:pPr>
              <w:rPr>
                <w:rFonts w:eastAsia="Calibri"/>
                <w:lang w:val="en-GB" w:eastAsia="en-US"/>
              </w:rPr>
            </w:pPr>
            <w:r w:rsidRPr="006D0A9F">
              <w:rPr>
                <w:rFonts w:eastAsia="Calibri"/>
                <w:lang w:val="en-GB" w:eastAsia="en-US"/>
              </w:rPr>
              <w:t>Remote (via internet) maintenance and application support capability</w:t>
            </w:r>
          </w:p>
        </w:tc>
        <w:tc>
          <w:tcPr>
            <w:tcW w:w="1559" w:type="dxa"/>
          </w:tcPr>
          <w:p w14:paraId="281C1B62" w14:textId="77777777" w:rsidR="006D0A9F" w:rsidRPr="006D0A9F" w:rsidRDefault="006D0A9F" w:rsidP="006D0A9F">
            <w:pPr>
              <w:rPr>
                <w:rFonts w:eastAsia="Calibri"/>
                <w:lang w:val="en-GB" w:eastAsia="en-US"/>
              </w:rPr>
            </w:pPr>
            <w:r w:rsidRPr="006D0A9F">
              <w:rPr>
                <w:rFonts w:eastAsia="Calibri"/>
                <w:lang w:val="en-GB" w:eastAsia="en-US"/>
              </w:rPr>
              <w:t>Confirm</w:t>
            </w:r>
          </w:p>
          <w:p w14:paraId="5953372C" w14:textId="77777777" w:rsidR="006D0A9F" w:rsidRPr="006D0A9F" w:rsidRDefault="006D0A9F" w:rsidP="006D0A9F">
            <w:pPr>
              <w:rPr>
                <w:rFonts w:eastAsia="Calibri"/>
                <w:lang w:val="en-GB" w:eastAsia="en-US"/>
              </w:rPr>
            </w:pPr>
          </w:p>
        </w:tc>
      </w:tr>
      <w:tr w:rsidR="006D0A9F" w:rsidRPr="006D0A9F" w14:paraId="08672390" w14:textId="77777777" w:rsidTr="006D0A9F">
        <w:trPr>
          <w:trHeight w:val="251"/>
        </w:trPr>
        <w:tc>
          <w:tcPr>
            <w:tcW w:w="568" w:type="dxa"/>
          </w:tcPr>
          <w:p w14:paraId="6FBFC324" w14:textId="184246A8" w:rsidR="006D0A9F" w:rsidRPr="006D0A9F" w:rsidRDefault="006D0A9F" w:rsidP="003B2D64">
            <w:pPr>
              <w:ind w:hanging="8"/>
              <w:rPr>
                <w:rFonts w:eastAsia="Calibri"/>
                <w:lang w:val="en-GB"/>
              </w:rPr>
            </w:pPr>
            <w:r w:rsidRPr="006D0A9F">
              <w:rPr>
                <w:rFonts w:eastAsia="Calibri"/>
                <w:lang w:val="en-GB"/>
              </w:rPr>
              <w:t>1</w:t>
            </w:r>
            <w:r w:rsidR="003B2D64">
              <w:rPr>
                <w:rFonts w:eastAsia="Calibri"/>
                <w:lang w:val="en-GB"/>
              </w:rPr>
              <w:t>3</w:t>
            </w:r>
            <w:r w:rsidRPr="006D0A9F">
              <w:rPr>
                <w:rFonts w:eastAsia="Calibri"/>
                <w:lang w:val="en-GB"/>
              </w:rPr>
              <w:t>.</w:t>
            </w:r>
          </w:p>
        </w:tc>
        <w:tc>
          <w:tcPr>
            <w:tcW w:w="2411" w:type="dxa"/>
          </w:tcPr>
          <w:p w14:paraId="2AAE23C8" w14:textId="77777777" w:rsidR="006D0A9F" w:rsidRPr="006D0A9F" w:rsidRDefault="006D0A9F" w:rsidP="006D0A9F">
            <w:pPr>
              <w:ind w:hanging="8"/>
              <w:rPr>
                <w:rFonts w:eastAsia="Calibri"/>
                <w:lang w:val="en-GB"/>
              </w:rPr>
            </w:pPr>
            <w:r w:rsidRPr="006D0A9F">
              <w:rPr>
                <w:rFonts w:eastAsia="Calibri"/>
                <w:lang w:val="en-GB"/>
              </w:rPr>
              <w:t>Technical support</w:t>
            </w:r>
          </w:p>
        </w:tc>
        <w:tc>
          <w:tcPr>
            <w:tcW w:w="4960" w:type="dxa"/>
          </w:tcPr>
          <w:p w14:paraId="759F721D"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Ensured within 10 years from the date of signing the acceptance protocol</w:t>
            </w:r>
          </w:p>
          <w:p w14:paraId="00E9C72A" w14:textId="77777777" w:rsidR="006D0A9F" w:rsidRPr="006D0A9F" w:rsidRDefault="006D0A9F" w:rsidP="006D0A9F">
            <w:pPr>
              <w:autoSpaceDE w:val="0"/>
              <w:autoSpaceDN w:val="0"/>
              <w:adjustRightInd w:val="0"/>
              <w:rPr>
                <w:rFonts w:eastAsia="Calibri"/>
                <w:color w:val="000000"/>
                <w:lang w:val="en-GB" w:eastAsia="en-US"/>
              </w:rPr>
            </w:pPr>
          </w:p>
        </w:tc>
        <w:tc>
          <w:tcPr>
            <w:tcW w:w="1559" w:type="dxa"/>
          </w:tcPr>
          <w:p w14:paraId="238A36DB" w14:textId="77777777" w:rsidR="006D0A9F" w:rsidRPr="006D0A9F" w:rsidRDefault="006D0A9F" w:rsidP="006D0A9F">
            <w:pPr>
              <w:suppressAutoHyphens/>
              <w:rPr>
                <w:rFonts w:eastAsia="Calibri"/>
                <w:lang w:val="en-GB"/>
              </w:rPr>
            </w:pPr>
            <w:r w:rsidRPr="006D0A9F">
              <w:rPr>
                <w:rFonts w:eastAsia="Calibri"/>
                <w:color w:val="000000"/>
                <w:lang w:val="en-GB"/>
              </w:rPr>
              <w:t>Confirm</w:t>
            </w:r>
          </w:p>
        </w:tc>
      </w:tr>
      <w:tr w:rsidR="006D0A9F" w:rsidRPr="006D0A9F" w14:paraId="123BFED2" w14:textId="77777777" w:rsidTr="006D0A9F">
        <w:trPr>
          <w:trHeight w:val="251"/>
        </w:trPr>
        <w:tc>
          <w:tcPr>
            <w:tcW w:w="568" w:type="dxa"/>
          </w:tcPr>
          <w:p w14:paraId="77CC0C89" w14:textId="4EB67669" w:rsidR="006D0A9F" w:rsidRPr="006D0A9F" w:rsidRDefault="006D0A9F" w:rsidP="003B2D64">
            <w:pPr>
              <w:rPr>
                <w:rFonts w:eastAsia="Calibri"/>
                <w:lang w:val="en-GB"/>
              </w:rPr>
            </w:pPr>
            <w:r w:rsidRPr="006D0A9F">
              <w:rPr>
                <w:rFonts w:eastAsia="Calibri"/>
                <w:lang w:val="en-GB"/>
              </w:rPr>
              <w:t>1</w:t>
            </w:r>
            <w:r w:rsidR="003B2D64">
              <w:rPr>
                <w:rFonts w:eastAsia="Calibri"/>
                <w:lang w:val="en-GB"/>
              </w:rPr>
              <w:t>4</w:t>
            </w:r>
            <w:r w:rsidRPr="006D0A9F">
              <w:rPr>
                <w:rFonts w:eastAsia="Calibri"/>
                <w:lang w:val="en-GB"/>
              </w:rPr>
              <w:t>.</w:t>
            </w:r>
          </w:p>
        </w:tc>
        <w:tc>
          <w:tcPr>
            <w:tcW w:w="2411" w:type="dxa"/>
          </w:tcPr>
          <w:p w14:paraId="6A09D552" w14:textId="77777777" w:rsidR="006D0A9F" w:rsidRPr="006D0A9F" w:rsidRDefault="006D0A9F" w:rsidP="006D0A9F">
            <w:pPr>
              <w:rPr>
                <w:rFonts w:eastAsia="Calibri"/>
                <w:lang w:val="en-GB"/>
              </w:rPr>
            </w:pPr>
            <w:r w:rsidRPr="006D0A9F">
              <w:rPr>
                <w:rFonts w:eastAsia="Calibri"/>
                <w:lang w:val="en-GB"/>
              </w:rPr>
              <w:t>Warranty period</w:t>
            </w:r>
          </w:p>
          <w:p w14:paraId="1649A274" w14:textId="77777777" w:rsidR="006D0A9F" w:rsidRPr="006D0A9F" w:rsidRDefault="006D0A9F" w:rsidP="006D0A9F">
            <w:pPr>
              <w:rPr>
                <w:rFonts w:eastAsia="Calibri"/>
                <w:lang w:val="en-GB"/>
              </w:rPr>
            </w:pPr>
          </w:p>
        </w:tc>
        <w:tc>
          <w:tcPr>
            <w:tcW w:w="4960" w:type="dxa"/>
          </w:tcPr>
          <w:p w14:paraId="21E9F2B1" w14:textId="77777777" w:rsidR="006D0A9F" w:rsidRPr="006D0A9F" w:rsidRDefault="006D0A9F" w:rsidP="006D0A9F">
            <w:pPr>
              <w:autoSpaceDE w:val="0"/>
              <w:autoSpaceDN w:val="0"/>
              <w:adjustRightInd w:val="0"/>
              <w:rPr>
                <w:rFonts w:eastAsia="Calibri"/>
                <w:color w:val="000000"/>
                <w:lang w:val="pl-PL" w:eastAsia="en-US"/>
              </w:rPr>
            </w:pPr>
            <w:r w:rsidRPr="006D0A9F">
              <w:rPr>
                <w:rFonts w:eastAsia="Calibri"/>
                <w:color w:val="000000"/>
                <w:lang w:val="pl-PL" w:eastAsia="en-US"/>
              </w:rPr>
              <w:t xml:space="preserve">At least 24 months warranty </w:t>
            </w:r>
          </w:p>
          <w:p w14:paraId="27102CC5" w14:textId="77777777" w:rsidR="006D0A9F" w:rsidRPr="006D0A9F" w:rsidRDefault="006D0A9F" w:rsidP="006D0A9F">
            <w:pPr>
              <w:autoSpaceDE w:val="0"/>
              <w:autoSpaceDN w:val="0"/>
              <w:adjustRightInd w:val="0"/>
              <w:rPr>
                <w:rFonts w:eastAsia="Calibri"/>
                <w:color w:val="000000"/>
                <w:lang w:val="pl-PL" w:eastAsia="en-US"/>
              </w:rPr>
            </w:pPr>
          </w:p>
        </w:tc>
        <w:tc>
          <w:tcPr>
            <w:tcW w:w="1559" w:type="dxa"/>
          </w:tcPr>
          <w:p w14:paraId="32924B72" w14:textId="38C5DB48" w:rsidR="006D0A9F" w:rsidRPr="006D0A9F" w:rsidRDefault="00D81DCD" w:rsidP="006D0A9F">
            <w:pPr>
              <w:suppressAutoHyphens/>
              <w:rPr>
                <w:rFonts w:eastAsia="Calibri"/>
                <w:color w:val="000000"/>
                <w:lang w:val="pl-PL"/>
              </w:rPr>
            </w:pPr>
            <w:r>
              <w:rPr>
                <w:rFonts w:eastAsia="Calibri"/>
                <w:color w:val="000000"/>
                <w:lang w:val="pl-PL"/>
              </w:rPr>
              <w:t>Specify</w:t>
            </w:r>
          </w:p>
          <w:p w14:paraId="31653200" w14:textId="77777777" w:rsidR="006D0A9F" w:rsidRPr="006D0A9F" w:rsidRDefault="006D0A9F" w:rsidP="006D0A9F">
            <w:pPr>
              <w:suppressAutoHyphens/>
              <w:rPr>
                <w:rFonts w:eastAsia="Calibri"/>
                <w:lang w:val="pl-PL"/>
              </w:rPr>
            </w:pPr>
          </w:p>
        </w:tc>
      </w:tr>
      <w:tr w:rsidR="006D0A9F" w:rsidRPr="006D0A9F" w14:paraId="13747511" w14:textId="77777777" w:rsidTr="006D0A9F">
        <w:trPr>
          <w:trHeight w:val="251"/>
        </w:trPr>
        <w:tc>
          <w:tcPr>
            <w:tcW w:w="568" w:type="dxa"/>
          </w:tcPr>
          <w:p w14:paraId="22AB8972" w14:textId="3F4719E4" w:rsidR="006D0A9F" w:rsidRPr="006D0A9F" w:rsidRDefault="006D0A9F" w:rsidP="003B2D64">
            <w:pPr>
              <w:rPr>
                <w:rFonts w:eastAsia="Calibri"/>
                <w:lang w:val="en-GB"/>
              </w:rPr>
            </w:pPr>
            <w:r w:rsidRPr="006D0A9F">
              <w:rPr>
                <w:rFonts w:eastAsia="Calibri"/>
                <w:lang w:val="en-GB"/>
              </w:rPr>
              <w:t>1</w:t>
            </w:r>
            <w:r w:rsidR="003B2D64">
              <w:rPr>
                <w:rFonts w:eastAsia="Calibri"/>
                <w:lang w:val="en-GB"/>
              </w:rPr>
              <w:t>5</w:t>
            </w:r>
            <w:r w:rsidRPr="006D0A9F">
              <w:rPr>
                <w:rFonts w:eastAsia="Calibri"/>
                <w:lang w:val="en-GB"/>
              </w:rPr>
              <w:t>.</w:t>
            </w:r>
          </w:p>
        </w:tc>
        <w:tc>
          <w:tcPr>
            <w:tcW w:w="2411" w:type="dxa"/>
          </w:tcPr>
          <w:p w14:paraId="29C49502" w14:textId="77777777" w:rsidR="006D0A9F" w:rsidRPr="006D0A9F" w:rsidRDefault="006D0A9F" w:rsidP="006D0A9F">
            <w:pPr>
              <w:rPr>
                <w:rFonts w:eastAsia="Calibri"/>
                <w:lang w:val="en-GB"/>
              </w:rPr>
            </w:pPr>
            <w:r w:rsidRPr="006D0A9F">
              <w:rPr>
                <w:rFonts w:eastAsia="Calibri"/>
                <w:lang w:val="en-GB" w:eastAsia="en-US"/>
              </w:rPr>
              <w:t>Post-warranty service</w:t>
            </w:r>
          </w:p>
          <w:p w14:paraId="75954936" w14:textId="77777777" w:rsidR="006D0A9F" w:rsidRPr="006D0A9F" w:rsidRDefault="006D0A9F" w:rsidP="006D0A9F">
            <w:pPr>
              <w:rPr>
                <w:rFonts w:eastAsia="Calibri"/>
                <w:lang w:val="en-GB"/>
              </w:rPr>
            </w:pPr>
          </w:p>
        </w:tc>
        <w:tc>
          <w:tcPr>
            <w:tcW w:w="4960" w:type="dxa"/>
          </w:tcPr>
          <w:p w14:paraId="7B269480"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Ensured within 10 years from the date of signing the acceptance protocol</w:t>
            </w:r>
          </w:p>
          <w:p w14:paraId="121BE452" w14:textId="77777777" w:rsidR="006D0A9F" w:rsidRPr="006D0A9F" w:rsidRDefault="006D0A9F" w:rsidP="006D0A9F">
            <w:pPr>
              <w:autoSpaceDE w:val="0"/>
              <w:autoSpaceDN w:val="0"/>
              <w:adjustRightInd w:val="0"/>
              <w:rPr>
                <w:rFonts w:eastAsia="Calibri"/>
                <w:color w:val="000000"/>
                <w:lang w:val="en-GB" w:eastAsia="en-US"/>
              </w:rPr>
            </w:pPr>
          </w:p>
        </w:tc>
        <w:tc>
          <w:tcPr>
            <w:tcW w:w="1559" w:type="dxa"/>
          </w:tcPr>
          <w:p w14:paraId="5312CDF8" w14:textId="77777777" w:rsidR="006D0A9F" w:rsidRPr="006D0A9F" w:rsidRDefault="006D0A9F" w:rsidP="006D0A9F">
            <w:pPr>
              <w:suppressAutoHyphens/>
              <w:rPr>
                <w:rFonts w:eastAsia="Calibri"/>
                <w:lang w:val="en-GB"/>
              </w:rPr>
            </w:pPr>
            <w:r w:rsidRPr="006D0A9F">
              <w:rPr>
                <w:rFonts w:eastAsia="Calibri"/>
                <w:color w:val="000000"/>
                <w:lang w:val="en-GB"/>
              </w:rPr>
              <w:t>Confirm</w:t>
            </w:r>
          </w:p>
        </w:tc>
      </w:tr>
    </w:tbl>
    <w:p w14:paraId="79A2ED70" w14:textId="77777777" w:rsidR="00D87AA8" w:rsidRDefault="00D87AA8" w:rsidP="00D87AA8">
      <w:pPr>
        <w:spacing w:line="276" w:lineRule="auto"/>
        <w:ind w:left="2832" w:firstLine="708"/>
        <w:rPr>
          <w:rFonts w:asciiTheme="minorHAnsi" w:hAnsiTheme="minorHAnsi"/>
          <w:sz w:val="22"/>
          <w:szCs w:val="22"/>
        </w:rPr>
      </w:pPr>
    </w:p>
    <w:p w14:paraId="7A7BD79F" w14:textId="77777777" w:rsidR="00D87AA8" w:rsidRDefault="00D87AA8" w:rsidP="00D87AA8">
      <w:pPr>
        <w:spacing w:line="276" w:lineRule="auto"/>
        <w:ind w:left="2832" w:firstLine="708"/>
        <w:rPr>
          <w:rFonts w:asciiTheme="minorHAnsi" w:hAnsiTheme="minorHAnsi"/>
          <w:sz w:val="22"/>
          <w:szCs w:val="22"/>
        </w:rPr>
      </w:pPr>
    </w:p>
    <w:p w14:paraId="7C0BEB5D" w14:textId="77777777" w:rsidR="00D87AA8" w:rsidRDefault="00D87AA8" w:rsidP="00D87AA8">
      <w:pPr>
        <w:spacing w:line="276" w:lineRule="auto"/>
        <w:ind w:left="2832" w:firstLine="708"/>
        <w:rPr>
          <w:rFonts w:asciiTheme="minorHAnsi" w:hAnsiTheme="minorHAnsi"/>
          <w:sz w:val="22"/>
          <w:szCs w:val="22"/>
        </w:rPr>
      </w:pPr>
    </w:p>
    <w:p w14:paraId="036F9246" w14:textId="77777777" w:rsidR="00D87AA8" w:rsidRPr="00954FF7" w:rsidRDefault="00D87AA8" w:rsidP="00D87AA8">
      <w:pPr>
        <w:spacing w:line="276" w:lineRule="auto"/>
        <w:ind w:left="2832" w:firstLine="708"/>
        <w:rPr>
          <w:rFonts w:asciiTheme="minorHAnsi" w:hAnsiTheme="minorHAnsi" w:cstheme="minorHAnsi"/>
          <w:sz w:val="22"/>
          <w:szCs w:val="22"/>
        </w:rPr>
      </w:pPr>
      <w:r>
        <w:rPr>
          <w:rFonts w:asciiTheme="minorHAnsi" w:hAnsiTheme="minorHAnsi"/>
          <w:sz w:val="22"/>
          <w:szCs w:val="22"/>
        </w:rPr>
        <w:t xml:space="preserve">    ..................................................................</w:t>
      </w:r>
    </w:p>
    <w:p w14:paraId="6A4B42D8" w14:textId="77777777" w:rsidR="00D87AA8" w:rsidRPr="00954FF7" w:rsidRDefault="00D87AA8" w:rsidP="00D87AA8">
      <w:pPr>
        <w:spacing w:line="276" w:lineRule="auto"/>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signature of the person/persons authorized</w:t>
      </w:r>
    </w:p>
    <w:p w14:paraId="64505A3E" w14:textId="77777777" w:rsidR="00D87AA8" w:rsidRPr="00954FF7" w:rsidRDefault="00D87AA8" w:rsidP="00D87AA8">
      <w:pPr>
        <w:spacing w:line="276" w:lineRule="auto"/>
        <w:ind w:left="3540" w:firstLine="708"/>
        <w:rPr>
          <w:rFonts w:asciiTheme="minorHAnsi" w:hAnsiTheme="minorHAnsi" w:cstheme="minorHAnsi"/>
          <w:sz w:val="22"/>
          <w:szCs w:val="22"/>
        </w:rPr>
      </w:pPr>
      <w:r>
        <w:rPr>
          <w:rFonts w:asciiTheme="minorHAnsi" w:hAnsiTheme="minorHAnsi"/>
          <w:sz w:val="22"/>
          <w:szCs w:val="22"/>
        </w:rPr>
        <w:t>to represent the Contractor</w:t>
      </w:r>
    </w:p>
    <w:p w14:paraId="6A476257" w14:textId="77777777" w:rsidR="00761EB1" w:rsidRDefault="00761EB1" w:rsidP="004F1246">
      <w:pPr>
        <w:pStyle w:val="Tekstpodstawowy"/>
        <w:spacing w:before="240" w:after="120" w:line="276" w:lineRule="auto"/>
        <w:jc w:val="right"/>
        <w:rPr>
          <w:rFonts w:asciiTheme="minorHAnsi" w:hAnsiTheme="minorHAnsi" w:cstheme="minorHAnsi"/>
          <w:bCs/>
          <w:sz w:val="22"/>
          <w:szCs w:val="22"/>
        </w:rPr>
      </w:pPr>
    </w:p>
    <w:p w14:paraId="143A3989"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18BE0A9F"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4DAA4509"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18274ADB"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366F6C35"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6B96ED04"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180FA266"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2AD5E4EB"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6ABBD83F"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4363D0AA"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6748D32F"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6FDAB293"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34019EF3"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3D3B9955"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25B91BC4" w14:textId="7D9CF6CF" w:rsidR="003B2D64" w:rsidRDefault="003B2D64" w:rsidP="004F1246">
      <w:pPr>
        <w:pStyle w:val="Tekstpodstawowy"/>
        <w:spacing w:before="240" w:after="120" w:line="276" w:lineRule="auto"/>
        <w:jc w:val="right"/>
        <w:rPr>
          <w:rFonts w:asciiTheme="minorHAnsi" w:hAnsiTheme="minorHAnsi"/>
          <w:b/>
          <w:bCs/>
          <w:color w:val="000000" w:themeColor="text1"/>
          <w:sz w:val="22"/>
          <w:szCs w:val="22"/>
        </w:rPr>
      </w:pPr>
    </w:p>
    <w:p w14:paraId="09B55458" w14:textId="27A26690" w:rsidR="00E55596" w:rsidRDefault="00E55596" w:rsidP="004F1246">
      <w:pPr>
        <w:pStyle w:val="Tekstpodstawowy"/>
        <w:spacing w:before="240" w:after="120" w:line="276" w:lineRule="auto"/>
        <w:jc w:val="right"/>
        <w:rPr>
          <w:rFonts w:asciiTheme="minorHAnsi" w:hAnsiTheme="minorHAnsi"/>
          <w:b/>
          <w:bCs/>
          <w:color w:val="000000" w:themeColor="text1"/>
          <w:sz w:val="22"/>
          <w:szCs w:val="22"/>
        </w:rPr>
      </w:pPr>
    </w:p>
    <w:p w14:paraId="1C456AEC" w14:textId="77777777" w:rsidR="00E55596" w:rsidRDefault="00E55596" w:rsidP="004F1246">
      <w:pPr>
        <w:pStyle w:val="Tekstpodstawowy"/>
        <w:spacing w:before="240" w:after="120" w:line="276" w:lineRule="auto"/>
        <w:jc w:val="right"/>
        <w:rPr>
          <w:rFonts w:asciiTheme="minorHAnsi" w:hAnsiTheme="minorHAnsi"/>
          <w:b/>
          <w:bCs/>
          <w:color w:val="000000" w:themeColor="text1"/>
          <w:sz w:val="22"/>
          <w:szCs w:val="22"/>
        </w:rPr>
      </w:pPr>
    </w:p>
    <w:p w14:paraId="0FAE63CE" w14:textId="5EE5CC38" w:rsidR="00761EB1" w:rsidRPr="006D0A9F" w:rsidRDefault="006D0A9F" w:rsidP="004F1246">
      <w:pPr>
        <w:pStyle w:val="Tekstpodstawowy"/>
        <w:spacing w:before="240" w:after="120" w:line="276" w:lineRule="auto"/>
        <w:jc w:val="right"/>
        <w:rPr>
          <w:rFonts w:asciiTheme="minorHAnsi" w:hAnsiTheme="minorHAnsi" w:cstheme="minorHAnsi"/>
          <w:b/>
          <w:bCs/>
          <w:sz w:val="22"/>
          <w:szCs w:val="22"/>
        </w:rPr>
      </w:pPr>
      <w:r w:rsidRPr="006D0A9F">
        <w:rPr>
          <w:rFonts w:asciiTheme="minorHAnsi" w:hAnsiTheme="minorHAnsi"/>
          <w:b/>
          <w:bCs/>
          <w:color w:val="000000" w:themeColor="text1"/>
          <w:sz w:val="22"/>
          <w:szCs w:val="22"/>
        </w:rPr>
        <w:lastRenderedPageBreak/>
        <w:t xml:space="preserve">Appendix 2 </w:t>
      </w:r>
      <w:r>
        <w:rPr>
          <w:rFonts w:asciiTheme="minorHAnsi" w:hAnsiTheme="minorHAnsi"/>
          <w:b/>
          <w:bCs/>
          <w:color w:val="000000" w:themeColor="text1"/>
          <w:sz w:val="22"/>
          <w:szCs w:val="22"/>
        </w:rPr>
        <w:t>to the ToR –  ESPD</w:t>
      </w:r>
    </w:p>
    <w:p w14:paraId="04C26986" w14:textId="7779E52D" w:rsidR="00F63823" w:rsidRPr="00483608" w:rsidRDefault="00F63823" w:rsidP="008911B0">
      <w:pPr>
        <w:pStyle w:val="Bezodstpw"/>
        <w:jc w:val="center"/>
        <w:rPr>
          <w:rFonts w:asciiTheme="minorHAnsi" w:hAnsiTheme="minorHAnsi" w:cstheme="minorHAnsi"/>
          <w:b/>
          <w:u w:val="single"/>
          <w:lang w:val="en-US"/>
        </w:rPr>
      </w:pPr>
    </w:p>
    <w:p w14:paraId="4E54E89B" w14:textId="77777777" w:rsidR="008911B0" w:rsidRPr="00195646" w:rsidRDefault="008911B0" w:rsidP="008911B0">
      <w:pPr>
        <w:pStyle w:val="Bezodstpw"/>
        <w:jc w:val="center"/>
        <w:rPr>
          <w:rFonts w:asciiTheme="minorHAnsi" w:hAnsiTheme="minorHAnsi" w:cstheme="minorHAnsi"/>
          <w:b/>
          <w:sz w:val="22"/>
          <w:u w:val="single"/>
        </w:rPr>
      </w:pPr>
      <w:r w:rsidRPr="00195646">
        <w:rPr>
          <w:rFonts w:asciiTheme="minorHAnsi" w:hAnsiTheme="minorHAnsi" w:cstheme="minorHAnsi"/>
          <w:b/>
          <w:sz w:val="22"/>
          <w:u w:val="single"/>
        </w:rPr>
        <w:t>STANDARD FORM</w:t>
      </w:r>
      <w:r w:rsidRPr="00195646">
        <w:rPr>
          <w:rFonts w:asciiTheme="minorHAnsi" w:hAnsiTheme="minorHAnsi" w:cstheme="minorHAnsi"/>
          <w:b/>
          <w:spacing w:val="36"/>
          <w:sz w:val="22"/>
          <w:u w:val="single"/>
        </w:rPr>
        <w:t xml:space="preserve"> </w:t>
      </w:r>
      <w:r w:rsidRPr="00195646">
        <w:rPr>
          <w:rFonts w:asciiTheme="minorHAnsi" w:hAnsiTheme="minorHAnsi" w:cstheme="minorHAnsi"/>
          <w:b/>
          <w:sz w:val="22"/>
          <w:u w:val="single"/>
        </w:rPr>
        <w:t>FOR</w:t>
      </w:r>
      <w:r w:rsidRPr="00195646">
        <w:rPr>
          <w:rFonts w:asciiTheme="minorHAnsi" w:hAnsiTheme="minorHAnsi" w:cstheme="minorHAnsi"/>
          <w:b/>
          <w:spacing w:val="29"/>
          <w:sz w:val="22"/>
          <w:u w:val="single"/>
        </w:rPr>
        <w:t xml:space="preserve"> </w:t>
      </w:r>
      <w:r w:rsidRPr="00195646">
        <w:rPr>
          <w:rFonts w:asciiTheme="minorHAnsi" w:hAnsiTheme="minorHAnsi" w:cstheme="minorHAnsi"/>
          <w:b/>
          <w:sz w:val="22"/>
          <w:u w:val="single"/>
        </w:rPr>
        <w:t>THE</w:t>
      </w:r>
      <w:r w:rsidRPr="00195646">
        <w:rPr>
          <w:rFonts w:asciiTheme="minorHAnsi" w:hAnsiTheme="minorHAnsi" w:cstheme="minorHAnsi"/>
          <w:b/>
          <w:spacing w:val="18"/>
          <w:sz w:val="22"/>
          <w:u w:val="single"/>
        </w:rPr>
        <w:t xml:space="preserve"> </w:t>
      </w:r>
      <w:r w:rsidRPr="00195646">
        <w:rPr>
          <w:rFonts w:asciiTheme="minorHAnsi" w:hAnsiTheme="minorHAnsi" w:cstheme="minorHAnsi"/>
          <w:b/>
          <w:sz w:val="22"/>
          <w:u w:val="single"/>
        </w:rPr>
        <w:t>EUROPEAN</w:t>
      </w:r>
      <w:r w:rsidRPr="00195646">
        <w:rPr>
          <w:rFonts w:asciiTheme="minorHAnsi" w:hAnsiTheme="minorHAnsi" w:cstheme="minorHAnsi"/>
          <w:b/>
          <w:spacing w:val="36"/>
          <w:sz w:val="22"/>
          <w:u w:val="single"/>
        </w:rPr>
        <w:t xml:space="preserve"> </w:t>
      </w:r>
      <w:r w:rsidRPr="00195646">
        <w:rPr>
          <w:rFonts w:asciiTheme="minorHAnsi" w:hAnsiTheme="minorHAnsi" w:cstheme="minorHAnsi"/>
          <w:b/>
          <w:sz w:val="22"/>
          <w:u w:val="single"/>
        </w:rPr>
        <w:t>SINGLE</w:t>
      </w:r>
      <w:r w:rsidRPr="00195646">
        <w:rPr>
          <w:rFonts w:asciiTheme="minorHAnsi" w:hAnsiTheme="minorHAnsi" w:cstheme="minorHAnsi"/>
          <w:b/>
          <w:spacing w:val="19"/>
          <w:sz w:val="22"/>
          <w:u w:val="single"/>
        </w:rPr>
        <w:t xml:space="preserve"> </w:t>
      </w:r>
      <w:r w:rsidRPr="00195646">
        <w:rPr>
          <w:rFonts w:asciiTheme="minorHAnsi" w:hAnsiTheme="minorHAnsi" w:cstheme="minorHAnsi"/>
          <w:b/>
          <w:sz w:val="22"/>
          <w:u w:val="single"/>
        </w:rPr>
        <w:t>PROCUREMENT</w:t>
      </w:r>
      <w:r w:rsidRPr="00195646">
        <w:rPr>
          <w:rFonts w:asciiTheme="minorHAnsi" w:hAnsiTheme="minorHAnsi" w:cstheme="minorHAnsi"/>
          <w:b/>
          <w:spacing w:val="38"/>
          <w:sz w:val="22"/>
          <w:u w:val="single"/>
        </w:rPr>
        <w:t xml:space="preserve"> </w:t>
      </w:r>
      <w:r w:rsidRPr="00195646">
        <w:rPr>
          <w:rFonts w:asciiTheme="minorHAnsi" w:hAnsiTheme="minorHAnsi" w:cstheme="minorHAnsi"/>
          <w:b/>
          <w:sz w:val="22"/>
          <w:u w:val="single"/>
        </w:rPr>
        <w:t xml:space="preserve">DOCUMENT </w:t>
      </w:r>
      <w:r w:rsidRPr="00195646">
        <w:rPr>
          <w:rFonts w:asciiTheme="minorHAnsi" w:hAnsiTheme="minorHAnsi" w:cstheme="minorHAnsi"/>
          <w:b/>
          <w:spacing w:val="5"/>
          <w:sz w:val="22"/>
          <w:u w:val="single"/>
        </w:rPr>
        <w:t xml:space="preserve"> </w:t>
      </w:r>
      <w:r w:rsidRPr="00195646">
        <w:rPr>
          <w:rFonts w:asciiTheme="minorHAnsi" w:hAnsiTheme="minorHAnsi" w:cstheme="minorHAnsi"/>
          <w:b/>
          <w:sz w:val="22"/>
          <w:u w:val="single"/>
        </w:rPr>
        <w:t>(</w:t>
      </w:r>
      <w:r w:rsidRPr="00195646">
        <w:rPr>
          <w:rFonts w:asciiTheme="minorHAnsi" w:hAnsiTheme="minorHAnsi" w:cstheme="minorHAnsi"/>
          <w:b/>
          <w:w w:val="99"/>
          <w:sz w:val="22"/>
          <w:u w:val="single"/>
        </w:rPr>
        <w:t>ESPD</w:t>
      </w:r>
      <w:r w:rsidRPr="00195646">
        <w:rPr>
          <w:rFonts w:asciiTheme="minorHAnsi" w:hAnsiTheme="minorHAnsi" w:cstheme="minorHAnsi"/>
          <w:b/>
          <w:sz w:val="22"/>
          <w:u w:val="single"/>
        </w:rPr>
        <w:t>)</w:t>
      </w:r>
    </w:p>
    <w:p w14:paraId="2A6C6657" w14:textId="77777777" w:rsidR="008911B0" w:rsidRPr="00195646" w:rsidRDefault="008911B0" w:rsidP="008911B0">
      <w:pPr>
        <w:pStyle w:val="Bezodstpw"/>
        <w:jc w:val="center"/>
        <w:rPr>
          <w:rFonts w:asciiTheme="minorHAnsi" w:hAnsiTheme="minorHAnsi" w:cstheme="minorHAnsi"/>
          <w:b/>
          <w:sz w:val="22"/>
        </w:rPr>
      </w:pPr>
    </w:p>
    <w:p w14:paraId="1B9EDDE4" w14:textId="77777777" w:rsidR="008911B0" w:rsidRPr="00195646" w:rsidRDefault="008911B0" w:rsidP="008911B0">
      <w:pPr>
        <w:spacing w:line="200" w:lineRule="exact"/>
        <w:rPr>
          <w:rFonts w:asciiTheme="minorHAnsi" w:hAnsiTheme="minorHAnsi" w:cstheme="minorHAnsi"/>
          <w:sz w:val="22"/>
          <w:szCs w:val="22"/>
        </w:rPr>
      </w:pPr>
    </w:p>
    <w:p w14:paraId="38B335D7" w14:textId="77777777" w:rsidR="008911B0" w:rsidRPr="00195646" w:rsidRDefault="008911B0" w:rsidP="008911B0">
      <w:pPr>
        <w:ind w:left="649" w:right="644"/>
        <w:jc w:val="center"/>
        <w:rPr>
          <w:rFonts w:asciiTheme="minorHAnsi" w:hAnsiTheme="minorHAnsi" w:cstheme="minorHAnsi"/>
          <w:b/>
          <w:color w:val="010000"/>
          <w:w w:val="111"/>
          <w:sz w:val="22"/>
          <w:szCs w:val="22"/>
        </w:rPr>
      </w:pPr>
      <w:r w:rsidRPr="00195646">
        <w:rPr>
          <w:rFonts w:asciiTheme="minorHAnsi" w:hAnsiTheme="minorHAnsi" w:cstheme="minorHAnsi"/>
          <w:b/>
          <w:color w:val="010000"/>
          <w:sz w:val="22"/>
          <w:szCs w:val="22"/>
        </w:rPr>
        <w:t>Part</w:t>
      </w:r>
      <w:r w:rsidRPr="00195646">
        <w:rPr>
          <w:rFonts w:asciiTheme="minorHAnsi" w:hAnsiTheme="minorHAnsi" w:cstheme="minorHAnsi"/>
          <w:b/>
          <w:color w:val="010000"/>
          <w:spacing w:val="17"/>
          <w:sz w:val="22"/>
          <w:szCs w:val="22"/>
        </w:rPr>
        <w:t xml:space="preserve"> </w:t>
      </w:r>
      <w:r w:rsidRPr="00195646">
        <w:rPr>
          <w:rFonts w:asciiTheme="minorHAnsi" w:hAnsiTheme="minorHAnsi" w:cstheme="minorHAnsi"/>
          <w:b/>
          <w:color w:val="010000"/>
          <w:w w:val="84"/>
          <w:sz w:val="22"/>
          <w:szCs w:val="22"/>
        </w:rPr>
        <w:t>1:</w:t>
      </w:r>
      <w:r w:rsidRPr="00195646">
        <w:rPr>
          <w:rFonts w:asciiTheme="minorHAnsi" w:hAnsiTheme="minorHAnsi" w:cstheme="minorHAnsi"/>
          <w:b/>
          <w:color w:val="010000"/>
          <w:spacing w:val="-3"/>
          <w:w w:val="84"/>
          <w:sz w:val="22"/>
          <w:szCs w:val="22"/>
        </w:rPr>
        <w:t xml:space="preserve"> </w:t>
      </w:r>
      <w:r w:rsidRPr="00195646">
        <w:rPr>
          <w:rFonts w:asciiTheme="minorHAnsi" w:hAnsiTheme="minorHAnsi" w:cstheme="minorHAnsi"/>
          <w:b/>
          <w:color w:val="010000"/>
          <w:w w:val="108"/>
          <w:sz w:val="22"/>
          <w:szCs w:val="22"/>
        </w:rPr>
        <w:t>Information</w:t>
      </w:r>
      <w:r w:rsidRPr="00195646">
        <w:rPr>
          <w:rFonts w:asciiTheme="minorHAnsi" w:hAnsiTheme="minorHAnsi" w:cstheme="minorHAnsi"/>
          <w:b/>
          <w:color w:val="010000"/>
          <w:spacing w:val="11"/>
          <w:w w:val="108"/>
          <w:sz w:val="22"/>
          <w:szCs w:val="22"/>
        </w:rPr>
        <w:t xml:space="preserve"> </w:t>
      </w:r>
      <w:r w:rsidRPr="00195646">
        <w:rPr>
          <w:rFonts w:asciiTheme="minorHAnsi" w:hAnsiTheme="minorHAnsi" w:cstheme="minorHAnsi"/>
          <w:b/>
          <w:color w:val="010000"/>
          <w:w w:val="108"/>
          <w:sz w:val="22"/>
          <w:szCs w:val="22"/>
        </w:rPr>
        <w:t>concerning</w:t>
      </w:r>
      <w:r w:rsidRPr="00195646">
        <w:rPr>
          <w:rFonts w:asciiTheme="minorHAnsi" w:hAnsiTheme="minorHAnsi" w:cstheme="minorHAnsi"/>
          <w:b/>
          <w:color w:val="010000"/>
          <w:spacing w:val="1"/>
          <w:w w:val="108"/>
          <w:sz w:val="22"/>
          <w:szCs w:val="22"/>
        </w:rPr>
        <w:t xml:space="preserve"> </w:t>
      </w:r>
      <w:r w:rsidRPr="00195646">
        <w:rPr>
          <w:rFonts w:asciiTheme="minorHAnsi" w:hAnsiTheme="minorHAnsi" w:cstheme="minorHAnsi"/>
          <w:b/>
          <w:color w:val="010000"/>
          <w:sz w:val="22"/>
          <w:szCs w:val="22"/>
        </w:rPr>
        <w:t>the</w:t>
      </w:r>
      <w:r w:rsidRPr="00195646">
        <w:rPr>
          <w:rFonts w:asciiTheme="minorHAnsi" w:hAnsiTheme="minorHAnsi" w:cstheme="minorHAnsi"/>
          <w:b/>
          <w:color w:val="010000"/>
          <w:spacing w:val="46"/>
          <w:sz w:val="22"/>
          <w:szCs w:val="22"/>
        </w:rPr>
        <w:t xml:space="preserve"> </w:t>
      </w:r>
      <w:r w:rsidRPr="00195646">
        <w:rPr>
          <w:rFonts w:asciiTheme="minorHAnsi" w:hAnsiTheme="minorHAnsi" w:cstheme="minorHAnsi"/>
          <w:b/>
          <w:color w:val="010000"/>
          <w:w w:val="108"/>
          <w:sz w:val="22"/>
          <w:szCs w:val="22"/>
        </w:rPr>
        <w:t>procurement</w:t>
      </w:r>
      <w:r w:rsidRPr="00195646">
        <w:rPr>
          <w:rFonts w:asciiTheme="minorHAnsi" w:hAnsiTheme="minorHAnsi" w:cstheme="minorHAnsi"/>
          <w:b/>
          <w:color w:val="010000"/>
          <w:spacing w:val="24"/>
          <w:w w:val="108"/>
          <w:sz w:val="22"/>
          <w:szCs w:val="22"/>
        </w:rPr>
        <w:t xml:space="preserve"> </w:t>
      </w:r>
      <w:r w:rsidRPr="00195646">
        <w:rPr>
          <w:rFonts w:asciiTheme="minorHAnsi" w:hAnsiTheme="minorHAnsi" w:cstheme="minorHAnsi"/>
          <w:b/>
          <w:color w:val="010000"/>
          <w:w w:val="108"/>
          <w:sz w:val="22"/>
          <w:szCs w:val="22"/>
        </w:rPr>
        <w:t>procedure</w:t>
      </w:r>
      <w:r w:rsidRPr="00195646">
        <w:rPr>
          <w:rFonts w:asciiTheme="minorHAnsi" w:hAnsiTheme="minorHAnsi" w:cstheme="minorHAnsi"/>
          <w:b/>
          <w:color w:val="010000"/>
          <w:spacing w:val="4"/>
          <w:w w:val="108"/>
          <w:sz w:val="22"/>
          <w:szCs w:val="22"/>
        </w:rPr>
        <w:t xml:space="preserve"> </w:t>
      </w:r>
      <w:r w:rsidRPr="00195646">
        <w:rPr>
          <w:rFonts w:asciiTheme="minorHAnsi" w:hAnsiTheme="minorHAnsi" w:cstheme="minorHAnsi"/>
          <w:b/>
          <w:color w:val="010000"/>
          <w:sz w:val="22"/>
          <w:szCs w:val="22"/>
        </w:rPr>
        <w:t>and</w:t>
      </w:r>
      <w:r w:rsidRPr="00195646">
        <w:rPr>
          <w:rFonts w:asciiTheme="minorHAnsi" w:hAnsiTheme="minorHAnsi" w:cstheme="minorHAnsi"/>
          <w:b/>
          <w:color w:val="010000"/>
          <w:spacing w:val="31"/>
          <w:sz w:val="22"/>
          <w:szCs w:val="22"/>
        </w:rPr>
        <w:t xml:space="preserve"> </w:t>
      </w:r>
      <w:r w:rsidRPr="00195646">
        <w:rPr>
          <w:rFonts w:asciiTheme="minorHAnsi" w:hAnsiTheme="minorHAnsi" w:cstheme="minorHAnsi"/>
          <w:b/>
          <w:color w:val="010000"/>
          <w:sz w:val="22"/>
          <w:szCs w:val="22"/>
        </w:rPr>
        <w:t>the</w:t>
      </w:r>
      <w:r w:rsidRPr="00195646">
        <w:rPr>
          <w:rFonts w:asciiTheme="minorHAnsi" w:hAnsiTheme="minorHAnsi" w:cstheme="minorHAnsi"/>
          <w:b/>
          <w:color w:val="010000"/>
          <w:spacing w:val="42"/>
          <w:sz w:val="22"/>
          <w:szCs w:val="22"/>
        </w:rPr>
        <w:t xml:space="preserve"> </w:t>
      </w:r>
      <w:r w:rsidRPr="00195646">
        <w:rPr>
          <w:rFonts w:asciiTheme="minorHAnsi" w:hAnsiTheme="minorHAnsi" w:cstheme="minorHAnsi"/>
          <w:b/>
          <w:color w:val="010000"/>
          <w:w w:val="110"/>
          <w:sz w:val="22"/>
          <w:szCs w:val="22"/>
        </w:rPr>
        <w:t>contracting</w:t>
      </w:r>
      <w:r w:rsidRPr="00195646">
        <w:rPr>
          <w:rFonts w:asciiTheme="minorHAnsi" w:hAnsiTheme="minorHAnsi" w:cstheme="minorHAnsi"/>
          <w:b/>
          <w:color w:val="010000"/>
          <w:spacing w:val="-18"/>
          <w:w w:val="110"/>
          <w:sz w:val="22"/>
          <w:szCs w:val="22"/>
        </w:rPr>
        <w:t xml:space="preserve"> </w:t>
      </w:r>
      <w:r w:rsidRPr="00195646">
        <w:rPr>
          <w:rFonts w:asciiTheme="minorHAnsi" w:hAnsiTheme="minorHAnsi" w:cstheme="minorHAnsi"/>
          <w:b/>
          <w:color w:val="010000"/>
          <w:w w:val="110"/>
          <w:sz w:val="22"/>
          <w:szCs w:val="22"/>
        </w:rPr>
        <w:t>authority</w:t>
      </w:r>
      <w:r w:rsidRPr="00195646">
        <w:rPr>
          <w:rFonts w:asciiTheme="minorHAnsi" w:hAnsiTheme="minorHAnsi" w:cstheme="minorHAnsi"/>
          <w:b/>
          <w:color w:val="010000"/>
          <w:spacing w:val="16"/>
          <w:w w:val="110"/>
          <w:sz w:val="22"/>
          <w:szCs w:val="22"/>
        </w:rPr>
        <w:t xml:space="preserve"> </w:t>
      </w:r>
      <w:r w:rsidRPr="00195646">
        <w:rPr>
          <w:rFonts w:asciiTheme="minorHAnsi" w:hAnsiTheme="minorHAnsi" w:cstheme="minorHAnsi"/>
          <w:b/>
          <w:color w:val="010000"/>
          <w:sz w:val="22"/>
          <w:szCs w:val="22"/>
        </w:rPr>
        <w:t>or</w:t>
      </w:r>
      <w:r w:rsidRPr="00195646">
        <w:rPr>
          <w:rFonts w:asciiTheme="minorHAnsi" w:hAnsiTheme="minorHAnsi" w:cstheme="minorHAnsi"/>
          <w:b/>
          <w:color w:val="010000"/>
          <w:spacing w:val="36"/>
          <w:sz w:val="22"/>
          <w:szCs w:val="22"/>
        </w:rPr>
        <w:t xml:space="preserve"> </w:t>
      </w:r>
      <w:r w:rsidRPr="00195646">
        <w:rPr>
          <w:rFonts w:asciiTheme="minorHAnsi" w:hAnsiTheme="minorHAnsi" w:cstheme="minorHAnsi"/>
          <w:b/>
          <w:color w:val="010000"/>
          <w:w w:val="111"/>
          <w:sz w:val="22"/>
          <w:szCs w:val="22"/>
        </w:rPr>
        <w:t>contracting</w:t>
      </w:r>
      <w:r w:rsidRPr="00195646">
        <w:rPr>
          <w:rFonts w:asciiTheme="minorHAnsi" w:hAnsiTheme="minorHAnsi" w:cstheme="minorHAnsi"/>
          <w:b/>
          <w:color w:val="010000"/>
          <w:spacing w:val="-24"/>
          <w:w w:val="111"/>
          <w:sz w:val="22"/>
          <w:szCs w:val="22"/>
        </w:rPr>
        <w:t xml:space="preserve"> </w:t>
      </w:r>
      <w:r w:rsidRPr="00195646">
        <w:rPr>
          <w:rFonts w:asciiTheme="minorHAnsi" w:hAnsiTheme="minorHAnsi" w:cstheme="minorHAnsi"/>
          <w:b/>
          <w:color w:val="010000"/>
          <w:w w:val="111"/>
          <w:sz w:val="22"/>
          <w:szCs w:val="22"/>
        </w:rPr>
        <w:t>entity</w:t>
      </w:r>
    </w:p>
    <w:p w14:paraId="4E2553EB" w14:textId="77777777" w:rsidR="008911B0" w:rsidRPr="00195646" w:rsidRDefault="008911B0" w:rsidP="008911B0">
      <w:pPr>
        <w:ind w:left="649" w:right="644"/>
        <w:jc w:val="center"/>
        <w:rPr>
          <w:rFonts w:asciiTheme="minorHAnsi" w:hAnsiTheme="minorHAnsi" w:cstheme="minorHAnsi"/>
          <w:sz w:val="22"/>
          <w:szCs w:val="22"/>
        </w:rPr>
      </w:pPr>
    </w:p>
    <w:p w14:paraId="4D84D4E3" w14:textId="77777777" w:rsidR="00D92C7F"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195646">
        <w:rPr>
          <w:rFonts w:asciiTheme="minorHAnsi" w:hAnsiTheme="minorHAnsi" w:cstheme="minorHAnsi"/>
          <w:b/>
          <w:i/>
          <w:sz w:val="22"/>
          <w:szCs w:val="22"/>
        </w:rPr>
        <w:t>For procurement procedures in which a call for competition has been published in the Official Journal of the European Union</w:t>
      </w:r>
      <w:r w:rsidR="00837A67" w:rsidRPr="00195646">
        <w:rPr>
          <w:rFonts w:asciiTheme="minorHAnsi" w:hAnsiTheme="minorHAnsi" w:cstheme="minorHAnsi"/>
          <w:b/>
          <w:sz w:val="22"/>
          <w:szCs w:val="22"/>
        </w:rPr>
        <w:t xml:space="preserve"> (OJEU)</w:t>
      </w:r>
      <w:r w:rsidRPr="00195646">
        <w:rPr>
          <w:rFonts w:asciiTheme="minorHAnsi" w:hAnsiTheme="minorHAnsi" w:cstheme="minorHAnsi"/>
          <w:b/>
          <w:i/>
          <w:sz w:val="22"/>
          <w:szCs w:val="22"/>
        </w:rPr>
        <w:t>, the information required under Part 1 will be automatically retrieved, provided that the electronic ESPD</w:t>
      </w:r>
      <w:r w:rsidRPr="00195646">
        <w:rPr>
          <w:rStyle w:val="Odwoanieprzypisudolnego"/>
          <w:rFonts w:asciiTheme="minorHAnsi" w:hAnsiTheme="minorHAnsi" w:cstheme="minorHAnsi"/>
          <w:b/>
          <w:i/>
          <w:sz w:val="22"/>
          <w:szCs w:val="22"/>
        </w:rPr>
        <w:footnoteReference w:id="1"/>
      </w:r>
      <w:r w:rsidRPr="00195646">
        <w:rPr>
          <w:rFonts w:asciiTheme="minorHAnsi" w:hAnsiTheme="minorHAnsi" w:cstheme="minorHAnsi"/>
          <w:b/>
          <w:i/>
          <w:sz w:val="22"/>
          <w:szCs w:val="22"/>
        </w:rPr>
        <w:t xml:space="preserve"> service is used to generate and fill in the ESPD</w:t>
      </w:r>
      <w:r w:rsidRPr="00195646">
        <w:rPr>
          <w:rFonts w:asciiTheme="minorHAnsi" w:hAnsiTheme="minorHAnsi" w:cstheme="minorHAnsi"/>
          <w:sz w:val="22"/>
          <w:szCs w:val="22"/>
        </w:rPr>
        <w:t>.</w:t>
      </w:r>
      <w:r w:rsidRPr="00195646">
        <w:rPr>
          <w:rFonts w:asciiTheme="minorHAnsi" w:hAnsiTheme="minorHAnsi" w:cstheme="minorHAnsi"/>
          <w:b/>
          <w:sz w:val="22"/>
          <w:szCs w:val="22"/>
        </w:rPr>
        <w:t xml:space="preserve"> Reference of the relevant notice</w:t>
      </w:r>
      <w:r w:rsidRPr="00195646">
        <w:rPr>
          <w:rStyle w:val="Odwoanieprzypisudolnego"/>
          <w:rFonts w:asciiTheme="minorHAnsi" w:hAnsiTheme="minorHAnsi" w:cstheme="minorHAnsi"/>
          <w:b/>
          <w:sz w:val="22"/>
          <w:szCs w:val="22"/>
        </w:rPr>
        <w:footnoteReference w:id="2"/>
      </w:r>
      <w:r w:rsidRPr="00195646">
        <w:rPr>
          <w:rFonts w:asciiTheme="minorHAnsi" w:hAnsiTheme="minorHAnsi" w:cstheme="minorHAnsi"/>
          <w:b/>
          <w:sz w:val="22"/>
          <w:szCs w:val="22"/>
        </w:rPr>
        <w:t>, published in the Official Journal of the European Union:</w:t>
      </w:r>
    </w:p>
    <w:p w14:paraId="0BC76628" w14:textId="77777777" w:rsidR="00D92C7F"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195646">
        <w:rPr>
          <w:rFonts w:asciiTheme="minorHAnsi" w:hAnsiTheme="minorHAnsi" w:cstheme="minorHAnsi"/>
          <w:sz w:val="22"/>
          <w:szCs w:val="22"/>
        </w:rPr>
        <w:br/>
      </w:r>
      <w:r w:rsidRPr="00195646">
        <w:rPr>
          <w:rFonts w:asciiTheme="minorHAnsi" w:hAnsiTheme="minorHAnsi" w:cstheme="minorHAnsi"/>
          <w:b/>
          <w:sz w:val="22"/>
          <w:szCs w:val="22"/>
        </w:rPr>
        <w:t xml:space="preserve">OJEU S number[], date [], page[], </w:t>
      </w:r>
    </w:p>
    <w:p w14:paraId="09113DE9" w14:textId="7BA6B9B6" w:rsidR="008911B0"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195646">
        <w:rPr>
          <w:rFonts w:asciiTheme="minorHAnsi" w:hAnsiTheme="minorHAnsi" w:cstheme="minorHAnsi"/>
          <w:sz w:val="22"/>
          <w:szCs w:val="22"/>
        </w:rPr>
        <w:br/>
      </w:r>
      <w:r w:rsidRPr="00195646">
        <w:rPr>
          <w:rFonts w:asciiTheme="minorHAnsi" w:hAnsiTheme="minorHAnsi" w:cstheme="minorHAnsi"/>
          <w:b/>
          <w:sz w:val="22"/>
          <w:szCs w:val="22"/>
        </w:rPr>
        <w:t xml:space="preserve">Notice number in the </w:t>
      </w:r>
      <w:r w:rsidR="00D92C7F" w:rsidRPr="00195646">
        <w:rPr>
          <w:rFonts w:asciiTheme="minorHAnsi" w:hAnsiTheme="minorHAnsi" w:cstheme="minorHAnsi"/>
          <w:b/>
          <w:sz w:val="22"/>
          <w:szCs w:val="22"/>
        </w:rPr>
        <w:t>Official Journal(OJ)</w:t>
      </w:r>
      <w:r w:rsidRPr="00195646">
        <w:rPr>
          <w:rFonts w:asciiTheme="minorHAnsi" w:hAnsiTheme="minorHAnsi" w:cstheme="minorHAnsi"/>
          <w:b/>
          <w:sz w:val="22"/>
          <w:szCs w:val="22"/>
        </w:rPr>
        <w:t xml:space="preserve">  S: [ ][ ][ ][ ]/S [ ][ ][ ]–[ ][ ][ ][ ][ ][ ][ ]</w:t>
      </w:r>
    </w:p>
    <w:p w14:paraId="462F6943" w14:textId="77777777" w:rsidR="00D92C7F" w:rsidRPr="00195646" w:rsidRDefault="00D92C7F"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p>
    <w:p w14:paraId="7580B775" w14:textId="19A44201" w:rsidR="008911B0"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195646">
        <w:rPr>
          <w:rFonts w:asciiTheme="minorHAnsi" w:hAnsiTheme="minorHAnsi" w:cstheme="minorHAnsi"/>
          <w:b/>
          <w:sz w:val="22"/>
          <w:szCs w:val="22"/>
        </w:rPr>
        <w:t>If there is</w:t>
      </w:r>
      <w:r w:rsidR="00D92C7F" w:rsidRPr="00195646">
        <w:rPr>
          <w:rFonts w:asciiTheme="minorHAnsi" w:hAnsiTheme="minorHAnsi" w:cstheme="minorHAnsi"/>
          <w:b/>
          <w:sz w:val="22"/>
          <w:szCs w:val="22"/>
        </w:rPr>
        <w:t xml:space="preserve"> no call for competition in OJ</w:t>
      </w:r>
      <w:r w:rsidRPr="00195646">
        <w:rPr>
          <w:rFonts w:asciiTheme="minorHAnsi" w:hAnsiTheme="minorHAnsi" w:cstheme="minorHAnsi"/>
          <w:b/>
          <w:sz w:val="22"/>
          <w:szCs w:val="22"/>
        </w:rPr>
        <w:t>, the contracting authority or contracting entity must fill in the information allowing the procurement procedure to be unequivocally identified.</w:t>
      </w:r>
    </w:p>
    <w:p w14:paraId="23E609C8" w14:textId="77777777" w:rsidR="00D92C7F" w:rsidRPr="00195646" w:rsidRDefault="00D92C7F"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p>
    <w:p w14:paraId="660AFCF6" w14:textId="77777777" w:rsidR="008911B0"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195646">
        <w:rPr>
          <w:rFonts w:asciiTheme="minorHAnsi" w:hAnsiTheme="minorHAnsi" w:cstheme="minorHAnsi"/>
          <w:b/>
          <w:sz w:val="22"/>
          <w:szCs w:val="22"/>
        </w:rPr>
        <w:t>In case the publication of a notice in the Official Journal of the European Union is not required, please give other information allowing the procurement procedure to be unequivocally identified (e.g reference of a publication at a national level):  [……]</w:t>
      </w:r>
    </w:p>
    <w:p w14:paraId="4E975424" w14:textId="77777777" w:rsidR="008911B0" w:rsidRPr="00195646" w:rsidRDefault="008911B0" w:rsidP="008911B0">
      <w:pPr>
        <w:pStyle w:val="Bezodstpw"/>
        <w:jc w:val="center"/>
        <w:rPr>
          <w:rFonts w:asciiTheme="minorHAnsi" w:hAnsiTheme="minorHAnsi" w:cstheme="minorHAnsi"/>
          <w:b/>
          <w:w w:val="107"/>
          <w:sz w:val="22"/>
          <w:lang w:val="en-US"/>
        </w:rPr>
      </w:pPr>
    </w:p>
    <w:p w14:paraId="1E83BCB3" w14:textId="0BBE071F" w:rsidR="008911B0" w:rsidRPr="007C4A33" w:rsidRDefault="008911B0" w:rsidP="008911B0">
      <w:pPr>
        <w:pStyle w:val="Bezodstpw"/>
        <w:jc w:val="center"/>
        <w:rPr>
          <w:rFonts w:asciiTheme="minorHAnsi" w:hAnsiTheme="minorHAnsi" w:cstheme="minorHAnsi"/>
          <w:w w:val="106"/>
          <w:sz w:val="22"/>
          <w:lang w:val="en-US"/>
        </w:rPr>
      </w:pPr>
      <w:r w:rsidRPr="007C4A33">
        <w:rPr>
          <w:rFonts w:asciiTheme="minorHAnsi" w:hAnsiTheme="minorHAnsi" w:cstheme="minorHAnsi"/>
          <w:w w:val="107"/>
          <w:sz w:val="22"/>
        </w:rPr>
        <w:t>INFORMATION</w:t>
      </w:r>
      <w:r w:rsidRPr="007C4A33">
        <w:rPr>
          <w:rFonts w:asciiTheme="minorHAnsi" w:hAnsiTheme="minorHAnsi" w:cstheme="minorHAnsi"/>
          <w:spacing w:val="-3"/>
          <w:w w:val="107"/>
          <w:sz w:val="22"/>
        </w:rPr>
        <w:t xml:space="preserve"> </w:t>
      </w:r>
      <w:r w:rsidRPr="007C4A33">
        <w:rPr>
          <w:rFonts w:asciiTheme="minorHAnsi" w:hAnsiTheme="minorHAnsi" w:cstheme="minorHAnsi"/>
          <w:sz w:val="22"/>
        </w:rPr>
        <w:t>ABOUT</w:t>
      </w:r>
      <w:r w:rsidRPr="007C4A33">
        <w:rPr>
          <w:rFonts w:asciiTheme="minorHAnsi" w:hAnsiTheme="minorHAnsi" w:cstheme="minorHAnsi"/>
          <w:spacing w:val="30"/>
          <w:sz w:val="22"/>
        </w:rPr>
        <w:t xml:space="preserve"> </w:t>
      </w:r>
      <w:r w:rsidRPr="007C4A33">
        <w:rPr>
          <w:rFonts w:asciiTheme="minorHAnsi" w:hAnsiTheme="minorHAnsi" w:cstheme="minorHAnsi"/>
          <w:sz w:val="22"/>
        </w:rPr>
        <w:t>THE</w:t>
      </w:r>
      <w:r w:rsidRPr="007C4A33">
        <w:rPr>
          <w:rFonts w:asciiTheme="minorHAnsi" w:hAnsiTheme="minorHAnsi" w:cstheme="minorHAnsi"/>
          <w:spacing w:val="18"/>
          <w:sz w:val="22"/>
        </w:rPr>
        <w:t xml:space="preserve"> </w:t>
      </w:r>
      <w:r w:rsidR="00D92C7F" w:rsidRPr="007C4A33">
        <w:rPr>
          <w:rFonts w:asciiTheme="minorHAnsi" w:hAnsiTheme="minorHAnsi" w:cstheme="minorHAnsi"/>
          <w:spacing w:val="18"/>
          <w:sz w:val="22"/>
          <w:lang w:val="en-US"/>
        </w:rPr>
        <w:t xml:space="preserve">PUBLIC  </w:t>
      </w:r>
      <w:r w:rsidRPr="007C4A33">
        <w:rPr>
          <w:rFonts w:asciiTheme="minorHAnsi" w:hAnsiTheme="minorHAnsi" w:cstheme="minorHAnsi"/>
          <w:w w:val="106"/>
          <w:sz w:val="22"/>
        </w:rPr>
        <w:t>PROCUREMENT</w:t>
      </w:r>
      <w:r w:rsidRPr="007C4A33">
        <w:rPr>
          <w:rFonts w:asciiTheme="minorHAnsi" w:hAnsiTheme="minorHAnsi" w:cstheme="minorHAnsi"/>
          <w:spacing w:val="-1"/>
          <w:w w:val="106"/>
          <w:sz w:val="22"/>
        </w:rPr>
        <w:t xml:space="preserve"> </w:t>
      </w:r>
      <w:r w:rsidRPr="007C4A33">
        <w:rPr>
          <w:rFonts w:asciiTheme="minorHAnsi" w:hAnsiTheme="minorHAnsi" w:cstheme="minorHAnsi"/>
          <w:w w:val="106"/>
          <w:sz w:val="22"/>
        </w:rPr>
        <w:t>PROCEDURE</w:t>
      </w:r>
    </w:p>
    <w:p w14:paraId="3156E67D" w14:textId="77777777" w:rsidR="00F63823" w:rsidRPr="00483608" w:rsidRDefault="00F63823" w:rsidP="008911B0">
      <w:pPr>
        <w:pStyle w:val="Bezodstpw"/>
        <w:jc w:val="center"/>
        <w:rPr>
          <w:rFonts w:asciiTheme="minorHAnsi" w:hAnsiTheme="minorHAnsi" w:cstheme="minorHAnsi"/>
          <w:b/>
          <w:sz w:val="22"/>
          <w:lang w:val="en-US"/>
        </w:rPr>
      </w:pPr>
    </w:p>
    <w:p w14:paraId="3EEAEDC7" w14:textId="5A4B4EF9" w:rsidR="008911B0"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2"/>
          <w:szCs w:val="22"/>
        </w:rPr>
      </w:pPr>
      <w:r w:rsidRPr="00195646">
        <w:rPr>
          <w:rFonts w:asciiTheme="minorHAnsi" w:hAnsiTheme="minorHAnsi" w:cstheme="minorHAnsi"/>
          <w:b/>
          <w:sz w:val="22"/>
          <w:szCs w:val="22"/>
        </w:rPr>
        <w:t xml:space="preserve">The information required under Part I will be automatically retrieved, provided that the above-mentioned electronic ESPD-service is used to generate and fill in the ESPD. If not, this information must be filled in by the </w:t>
      </w:r>
      <w:r w:rsidR="00D92C7F" w:rsidRPr="00195646">
        <w:rPr>
          <w:rFonts w:asciiTheme="minorHAnsi" w:hAnsiTheme="minorHAnsi" w:cstheme="minorHAnsi"/>
          <w:b/>
          <w:sz w:val="22"/>
          <w:szCs w:val="22"/>
        </w:rPr>
        <w:t>contractor</w:t>
      </w:r>
      <w:r w:rsidRPr="00195646">
        <w:rPr>
          <w:rFonts w:asciiTheme="minorHAnsi" w:hAnsiTheme="minorHAnsi" w:cstheme="minorHAns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195646" w14:paraId="420D29ED" w14:textId="77777777" w:rsidTr="00483608">
        <w:trPr>
          <w:trHeight w:val="349"/>
        </w:trPr>
        <w:tc>
          <w:tcPr>
            <w:tcW w:w="4644" w:type="dxa"/>
            <w:shd w:val="clear" w:color="auto" w:fill="auto"/>
          </w:tcPr>
          <w:p w14:paraId="55B0C176" w14:textId="6EB257EE" w:rsidR="008911B0" w:rsidRPr="00195646" w:rsidRDefault="008911B0" w:rsidP="00D92C7F">
            <w:pPr>
              <w:rPr>
                <w:rFonts w:asciiTheme="minorHAnsi" w:hAnsiTheme="minorHAnsi" w:cstheme="minorHAnsi"/>
                <w:b/>
                <w:i/>
                <w:sz w:val="22"/>
                <w:szCs w:val="22"/>
              </w:rPr>
            </w:pPr>
            <w:r w:rsidRPr="00195646">
              <w:rPr>
                <w:rFonts w:asciiTheme="minorHAnsi" w:hAnsiTheme="minorHAnsi" w:cstheme="minorHAnsi"/>
                <w:b/>
                <w:sz w:val="22"/>
                <w:szCs w:val="22"/>
              </w:rPr>
              <w:t xml:space="preserve">Identity of the </w:t>
            </w:r>
            <w:r w:rsidR="00D92C7F" w:rsidRPr="00195646">
              <w:rPr>
                <w:rFonts w:asciiTheme="minorHAnsi" w:hAnsiTheme="minorHAnsi" w:cstheme="minorHAnsi"/>
                <w:b/>
                <w:sz w:val="22"/>
                <w:szCs w:val="22"/>
              </w:rPr>
              <w:t>Contracting Entity</w:t>
            </w:r>
            <w:r w:rsidRPr="00195646">
              <w:rPr>
                <w:rStyle w:val="Odwoanieprzypisudolnego"/>
                <w:rFonts w:asciiTheme="minorHAnsi" w:hAnsiTheme="minorHAnsi" w:cstheme="minorHAnsi"/>
                <w:b/>
                <w:i/>
                <w:sz w:val="22"/>
                <w:szCs w:val="22"/>
              </w:rPr>
              <w:footnoteReference w:id="3"/>
            </w:r>
          </w:p>
        </w:tc>
        <w:tc>
          <w:tcPr>
            <w:tcW w:w="4645" w:type="dxa"/>
            <w:shd w:val="clear" w:color="auto" w:fill="auto"/>
          </w:tcPr>
          <w:p w14:paraId="78FAA15B" w14:textId="77777777" w:rsidR="008911B0" w:rsidRPr="00195646" w:rsidRDefault="008911B0" w:rsidP="00483608">
            <w:pPr>
              <w:rPr>
                <w:rFonts w:asciiTheme="minorHAnsi" w:hAnsiTheme="minorHAnsi" w:cstheme="minorHAnsi"/>
                <w:sz w:val="22"/>
                <w:szCs w:val="22"/>
              </w:rPr>
            </w:pPr>
            <w:r w:rsidRPr="00195646">
              <w:rPr>
                <w:rFonts w:asciiTheme="minorHAnsi" w:hAnsiTheme="minorHAnsi" w:cstheme="minorHAnsi"/>
                <w:sz w:val="22"/>
                <w:szCs w:val="22"/>
              </w:rPr>
              <w:t>Answer:</w:t>
            </w:r>
          </w:p>
        </w:tc>
      </w:tr>
      <w:tr w:rsidR="008911B0" w:rsidRPr="00195646" w14:paraId="46509F11" w14:textId="77777777" w:rsidTr="00483608">
        <w:trPr>
          <w:trHeight w:val="349"/>
        </w:trPr>
        <w:tc>
          <w:tcPr>
            <w:tcW w:w="4644" w:type="dxa"/>
            <w:shd w:val="clear" w:color="auto" w:fill="auto"/>
          </w:tcPr>
          <w:p w14:paraId="0E0E4B55" w14:textId="3DF7AA12" w:rsidR="00F63823" w:rsidRPr="00195646" w:rsidRDefault="008911B0" w:rsidP="00483608">
            <w:pPr>
              <w:rPr>
                <w:rFonts w:asciiTheme="minorHAnsi" w:hAnsiTheme="minorHAnsi" w:cstheme="minorHAnsi"/>
                <w:sz w:val="22"/>
                <w:szCs w:val="22"/>
              </w:rPr>
            </w:pPr>
            <w:r w:rsidRPr="00195646">
              <w:rPr>
                <w:rFonts w:asciiTheme="minorHAnsi" w:hAnsiTheme="minorHAnsi" w:cstheme="minorHAnsi"/>
                <w:sz w:val="22"/>
                <w:szCs w:val="22"/>
              </w:rPr>
              <w:t>Name:</w:t>
            </w:r>
          </w:p>
        </w:tc>
        <w:tc>
          <w:tcPr>
            <w:tcW w:w="4645" w:type="dxa"/>
            <w:shd w:val="clear" w:color="auto" w:fill="auto"/>
          </w:tcPr>
          <w:p w14:paraId="11A2B1E4" w14:textId="77777777" w:rsidR="00F63823" w:rsidRPr="00195646" w:rsidRDefault="00D92C7F" w:rsidP="00F63823">
            <w:pPr>
              <w:pStyle w:val="Tekstpodstawowy"/>
              <w:spacing w:after="120"/>
              <w:jc w:val="both"/>
              <w:rPr>
                <w:rFonts w:asciiTheme="minorHAnsi" w:hAnsiTheme="minorHAnsi" w:cstheme="minorHAnsi"/>
                <w:sz w:val="22"/>
                <w:szCs w:val="22"/>
              </w:rPr>
            </w:pPr>
            <w:r w:rsidRPr="00195646">
              <w:rPr>
                <w:rFonts w:asciiTheme="minorHAnsi" w:hAnsiTheme="minorHAnsi" w:cstheme="minorHAnsi"/>
                <w:sz w:val="22"/>
                <w:szCs w:val="22"/>
              </w:rPr>
              <w:t xml:space="preserve">Łukasiewicz Research Network – </w:t>
            </w:r>
          </w:p>
          <w:p w14:paraId="76ADA7C9" w14:textId="77777777" w:rsidR="00F63823" w:rsidRPr="00195646" w:rsidRDefault="00D92C7F" w:rsidP="00F63823">
            <w:pPr>
              <w:pStyle w:val="Tekstpodstawowy"/>
              <w:spacing w:after="120"/>
              <w:jc w:val="both"/>
              <w:rPr>
                <w:rFonts w:asciiTheme="minorHAnsi" w:hAnsiTheme="minorHAnsi" w:cstheme="minorHAnsi"/>
                <w:sz w:val="22"/>
                <w:szCs w:val="22"/>
              </w:rPr>
            </w:pPr>
            <w:r w:rsidRPr="00195646">
              <w:rPr>
                <w:rFonts w:asciiTheme="minorHAnsi" w:hAnsiTheme="minorHAnsi" w:cstheme="minorHAnsi"/>
                <w:sz w:val="22"/>
                <w:szCs w:val="22"/>
              </w:rPr>
              <w:t>Institute of Electron Technology</w:t>
            </w:r>
          </w:p>
          <w:p w14:paraId="556CB460" w14:textId="545F68BC" w:rsidR="008911B0" w:rsidRPr="00195646" w:rsidRDefault="00D92C7F" w:rsidP="00F63823">
            <w:pPr>
              <w:pStyle w:val="Tekstpodstawowy"/>
              <w:spacing w:after="120"/>
              <w:jc w:val="both"/>
              <w:rPr>
                <w:rFonts w:asciiTheme="minorHAnsi" w:hAnsiTheme="minorHAnsi" w:cstheme="minorHAnsi"/>
                <w:sz w:val="22"/>
                <w:szCs w:val="22"/>
                <w:lang w:val="pl-PL"/>
              </w:rPr>
            </w:pPr>
            <w:r w:rsidRPr="00195646">
              <w:rPr>
                <w:rFonts w:asciiTheme="minorHAnsi" w:hAnsiTheme="minorHAnsi" w:cstheme="minorHAnsi"/>
                <w:sz w:val="22"/>
                <w:szCs w:val="22"/>
                <w:lang w:val="pl-PL"/>
              </w:rPr>
              <w:t xml:space="preserve">02-668 Warsaw, 32/46  Lotników Av. </w:t>
            </w:r>
          </w:p>
        </w:tc>
      </w:tr>
      <w:tr w:rsidR="008911B0" w:rsidRPr="00195646" w14:paraId="015EA2FD" w14:textId="77777777" w:rsidTr="00483608">
        <w:trPr>
          <w:trHeight w:val="485"/>
        </w:trPr>
        <w:tc>
          <w:tcPr>
            <w:tcW w:w="4644" w:type="dxa"/>
            <w:shd w:val="clear" w:color="auto" w:fill="auto"/>
          </w:tcPr>
          <w:p w14:paraId="1DF32100" w14:textId="77777777" w:rsidR="008911B0" w:rsidRPr="00195646" w:rsidRDefault="008911B0" w:rsidP="00483608">
            <w:pPr>
              <w:rPr>
                <w:rFonts w:asciiTheme="minorHAnsi" w:hAnsiTheme="minorHAnsi" w:cstheme="minorHAnsi"/>
                <w:b/>
                <w:i/>
                <w:sz w:val="22"/>
                <w:szCs w:val="22"/>
              </w:rPr>
            </w:pPr>
            <w:r w:rsidRPr="00195646">
              <w:rPr>
                <w:rFonts w:asciiTheme="minorHAnsi" w:hAnsiTheme="minorHAnsi" w:cstheme="minorHAnsi"/>
                <w:b/>
                <w:i/>
                <w:sz w:val="22"/>
                <w:szCs w:val="22"/>
              </w:rPr>
              <w:t>Which procurement is concerned?</w:t>
            </w:r>
          </w:p>
        </w:tc>
        <w:tc>
          <w:tcPr>
            <w:tcW w:w="4645" w:type="dxa"/>
            <w:shd w:val="clear" w:color="auto" w:fill="auto"/>
          </w:tcPr>
          <w:p w14:paraId="1345BDF7" w14:textId="77777777" w:rsidR="008911B0" w:rsidRPr="00195646" w:rsidRDefault="008911B0" w:rsidP="00483608">
            <w:pPr>
              <w:pStyle w:val="Akapitzlist"/>
              <w:ind w:left="0"/>
              <w:jc w:val="both"/>
              <w:rPr>
                <w:rFonts w:asciiTheme="minorHAnsi" w:hAnsiTheme="minorHAnsi" w:cstheme="minorHAnsi"/>
                <w:bCs/>
                <w:i/>
                <w:sz w:val="22"/>
                <w:szCs w:val="22"/>
              </w:rPr>
            </w:pPr>
            <w:r w:rsidRPr="00195646">
              <w:rPr>
                <w:rFonts w:asciiTheme="minorHAnsi" w:hAnsiTheme="minorHAnsi" w:cstheme="minorHAnsi"/>
                <w:bCs/>
                <w:i/>
                <w:sz w:val="22"/>
                <w:szCs w:val="22"/>
              </w:rPr>
              <w:t>Answer:</w:t>
            </w:r>
          </w:p>
          <w:p w14:paraId="759572B6" w14:textId="77777777" w:rsidR="008911B0" w:rsidRPr="00195646" w:rsidRDefault="008911B0" w:rsidP="00483608">
            <w:pPr>
              <w:rPr>
                <w:rFonts w:asciiTheme="minorHAnsi" w:hAnsiTheme="minorHAnsi" w:cstheme="minorHAnsi"/>
                <w:sz w:val="22"/>
                <w:szCs w:val="22"/>
              </w:rPr>
            </w:pPr>
          </w:p>
        </w:tc>
      </w:tr>
      <w:tr w:rsidR="008911B0" w:rsidRPr="00195646" w14:paraId="25936E81" w14:textId="77777777" w:rsidTr="00483608">
        <w:trPr>
          <w:trHeight w:val="484"/>
        </w:trPr>
        <w:tc>
          <w:tcPr>
            <w:tcW w:w="4644" w:type="dxa"/>
            <w:shd w:val="clear" w:color="auto" w:fill="auto"/>
          </w:tcPr>
          <w:p w14:paraId="269F628F" w14:textId="77777777" w:rsidR="008911B0" w:rsidRPr="00195646" w:rsidRDefault="008911B0" w:rsidP="00483608">
            <w:pPr>
              <w:rPr>
                <w:rFonts w:asciiTheme="minorHAnsi" w:hAnsiTheme="minorHAnsi" w:cstheme="minorHAnsi"/>
                <w:sz w:val="22"/>
                <w:szCs w:val="22"/>
              </w:rPr>
            </w:pPr>
            <w:r w:rsidRPr="00195646">
              <w:rPr>
                <w:rFonts w:asciiTheme="minorHAnsi" w:hAnsiTheme="minorHAnsi" w:cstheme="minorHAnsi"/>
                <w:sz w:val="22"/>
                <w:szCs w:val="22"/>
              </w:rPr>
              <w:t>Title or short description  of the procurement</w:t>
            </w:r>
            <w:r w:rsidRPr="00195646">
              <w:rPr>
                <w:rStyle w:val="Odwoanieprzypisudolnego"/>
                <w:rFonts w:asciiTheme="minorHAnsi" w:hAnsiTheme="minorHAnsi" w:cstheme="minorHAnsi"/>
                <w:sz w:val="22"/>
                <w:szCs w:val="22"/>
              </w:rPr>
              <w:footnoteReference w:id="4"/>
            </w:r>
          </w:p>
        </w:tc>
        <w:tc>
          <w:tcPr>
            <w:tcW w:w="4645" w:type="dxa"/>
            <w:shd w:val="clear" w:color="auto" w:fill="auto"/>
          </w:tcPr>
          <w:p w14:paraId="4B94C697" w14:textId="7A6A9C50" w:rsidR="008911B0" w:rsidRPr="00195646" w:rsidRDefault="00F63823" w:rsidP="00F63823">
            <w:pPr>
              <w:pStyle w:val="Akapitzlist"/>
              <w:ind w:left="0"/>
              <w:jc w:val="both"/>
              <w:rPr>
                <w:rFonts w:asciiTheme="minorHAnsi" w:hAnsiTheme="minorHAnsi" w:cstheme="minorHAnsi"/>
                <w:b/>
                <w:bCs/>
                <w:sz w:val="22"/>
                <w:szCs w:val="22"/>
              </w:rPr>
            </w:pPr>
            <w:r w:rsidRPr="00195646">
              <w:rPr>
                <w:rFonts w:asciiTheme="minorHAnsi" w:hAnsiTheme="minorHAnsi" w:cstheme="minorHAnsi"/>
                <w:b/>
                <w:bCs/>
                <w:sz w:val="22"/>
                <w:szCs w:val="22"/>
              </w:rPr>
              <w:t>Multi-chip die bonder delivery</w:t>
            </w:r>
          </w:p>
        </w:tc>
      </w:tr>
      <w:tr w:rsidR="008911B0" w:rsidRPr="00195646" w14:paraId="554CD3BC" w14:textId="77777777" w:rsidTr="00483608">
        <w:trPr>
          <w:trHeight w:val="484"/>
        </w:trPr>
        <w:tc>
          <w:tcPr>
            <w:tcW w:w="4644" w:type="dxa"/>
            <w:shd w:val="clear" w:color="auto" w:fill="auto"/>
          </w:tcPr>
          <w:p w14:paraId="24030C5A" w14:textId="77777777" w:rsidR="008911B0" w:rsidRPr="00195646" w:rsidRDefault="008911B0" w:rsidP="00483608">
            <w:pPr>
              <w:rPr>
                <w:rFonts w:asciiTheme="minorHAnsi" w:hAnsiTheme="minorHAnsi" w:cstheme="minorHAnsi"/>
                <w:sz w:val="22"/>
                <w:szCs w:val="22"/>
              </w:rPr>
            </w:pPr>
            <w:r w:rsidRPr="00195646">
              <w:rPr>
                <w:rFonts w:asciiTheme="minorHAnsi" w:hAnsiTheme="minorHAnsi" w:cstheme="minorHAnsi"/>
                <w:sz w:val="22"/>
                <w:szCs w:val="22"/>
              </w:rPr>
              <w:t>File reference number attributed by the contracting  authority or contracting  entity (if applicable)</w:t>
            </w:r>
            <w:r w:rsidRPr="00195646">
              <w:rPr>
                <w:rStyle w:val="Odwoanieprzypisudolnego"/>
                <w:rFonts w:asciiTheme="minorHAnsi" w:hAnsiTheme="minorHAnsi" w:cstheme="minorHAnsi"/>
                <w:sz w:val="22"/>
                <w:szCs w:val="22"/>
              </w:rPr>
              <w:footnoteReference w:id="5"/>
            </w:r>
            <w:r w:rsidRPr="00195646">
              <w:rPr>
                <w:rFonts w:asciiTheme="minorHAnsi" w:eastAsia="Arial" w:hAnsiTheme="minorHAnsi" w:cstheme="minorHAnsi"/>
                <w:color w:val="010000"/>
                <w:sz w:val="22"/>
                <w:szCs w:val="22"/>
              </w:rPr>
              <w:t xml:space="preserve"> </w:t>
            </w:r>
            <w:r w:rsidRPr="00195646">
              <w:rPr>
                <w:rFonts w:asciiTheme="minorHAnsi" w:eastAsia="Arial" w:hAnsiTheme="minorHAnsi" w:cstheme="minorHAnsi"/>
                <w:color w:val="010000"/>
                <w:spacing w:val="12"/>
                <w:sz w:val="22"/>
                <w:szCs w:val="22"/>
              </w:rPr>
              <w:t xml:space="preserve"> </w:t>
            </w:r>
            <w:r w:rsidRPr="00195646">
              <w:rPr>
                <w:rFonts w:asciiTheme="minorHAnsi" w:hAnsiTheme="minorHAnsi" w:cstheme="minorHAnsi"/>
                <w:sz w:val="22"/>
                <w:szCs w:val="22"/>
              </w:rPr>
              <w:t>:</w:t>
            </w:r>
          </w:p>
        </w:tc>
        <w:tc>
          <w:tcPr>
            <w:tcW w:w="4645" w:type="dxa"/>
            <w:shd w:val="clear" w:color="auto" w:fill="auto"/>
          </w:tcPr>
          <w:p w14:paraId="23FDA918" w14:textId="1A263A56" w:rsidR="008911B0" w:rsidRPr="00195646" w:rsidRDefault="00FC7EDB" w:rsidP="00483608">
            <w:pPr>
              <w:rPr>
                <w:rFonts w:asciiTheme="minorHAnsi" w:hAnsiTheme="minorHAnsi" w:cstheme="minorHAnsi"/>
                <w:b/>
                <w:sz w:val="22"/>
                <w:szCs w:val="22"/>
              </w:rPr>
            </w:pPr>
            <w:r>
              <w:rPr>
                <w:rFonts w:asciiTheme="minorHAnsi" w:hAnsiTheme="minorHAnsi" w:cstheme="minorHAnsi"/>
                <w:b/>
                <w:sz w:val="22"/>
                <w:szCs w:val="22"/>
              </w:rPr>
              <w:t>K1/11/2020</w:t>
            </w:r>
          </w:p>
        </w:tc>
      </w:tr>
    </w:tbl>
    <w:p w14:paraId="7F63C137" w14:textId="78E385E1" w:rsidR="008911B0" w:rsidRPr="00064A71" w:rsidRDefault="008911B0" w:rsidP="008911B0">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cstheme="minorHAnsi"/>
          <w:sz w:val="22"/>
          <w:szCs w:val="22"/>
        </w:rPr>
      </w:pPr>
      <w:r w:rsidRPr="00064A71">
        <w:rPr>
          <w:rFonts w:asciiTheme="minorHAnsi" w:hAnsiTheme="minorHAnsi" w:cstheme="minorHAnsi"/>
          <w:b/>
          <w:sz w:val="22"/>
          <w:szCs w:val="22"/>
        </w:rPr>
        <w:t xml:space="preserve">All other information in all sections of the ESPD is to be filled in by the </w:t>
      </w:r>
      <w:r w:rsidR="00195646" w:rsidRPr="00064A71">
        <w:rPr>
          <w:rFonts w:asciiTheme="minorHAnsi" w:hAnsiTheme="minorHAnsi" w:cstheme="minorHAnsi"/>
          <w:b/>
          <w:sz w:val="22"/>
          <w:szCs w:val="22"/>
        </w:rPr>
        <w:t>contractor</w:t>
      </w:r>
    </w:p>
    <w:p w14:paraId="13DD5F4D" w14:textId="77777777" w:rsidR="00195646" w:rsidRPr="00195646" w:rsidRDefault="00195646" w:rsidP="00195646">
      <w:pPr>
        <w:rPr>
          <w:rFonts w:asciiTheme="minorHAnsi" w:hAnsiTheme="minorHAnsi" w:cstheme="minorHAnsi"/>
          <w:sz w:val="22"/>
          <w:szCs w:val="22"/>
          <w:lang w:eastAsia="en-GB"/>
        </w:rPr>
      </w:pPr>
    </w:p>
    <w:p w14:paraId="2E9DC146" w14:textId="1E80F76E" w:rsidR="00195646" w:rsidRDefault="00195646" w:rsidP="00195646">
      <w:pPr>
        <w:rPr>
          <w:rFonts w:asciiTheme="minorHAnsi" w:hAnsiTheme="minorHAnsi" w:cstheme="minorHAnsi"/>
          <w:sz w:val="22"/>
          <w:szCs w:val="22"/>
          <w:lang w:eastAsia="en-GB"/>
        </w:rPr>
      </w:pPr>
    </w:p>
    <w:p w14:paraId="54A10C74" w14:textId="77777777" w:rsidR="00E55596" w:rsidRPr="00195646" w:rsidRDefault="00E55596" w:rsidP="00195646">
      <w:pPr>
        <w:rPr>
          <w:rFonts w:asciiTheme="minorHAnsi" w:hAnsiTheme="minorHAnsi" w:cstheme="minorHAnsi"/>
          <w:sz w:val="22"/>
          <w:szCs w:val="22"/>
          <w:lang w:eastAsia="en-GB"/>
        </w:rPr>
      </w:pPr>
    </w:p>
    <w:p w14:paraId="3FBE2F34" w14:textId="075ECBCA" w:rsidR="008911B0" w:rsidRPr="00195646" w:rsidRDefault="008911B0" w:rsidP="008911B0">
      <w:pPr>
        <w:pStyle w:val="Bezodstpw"/>
        <w:jc w:val="center"/>
        <w:rPr>
          <w:rFonts w:asciiTheme="minorHAnsi" w:hAnsiTheme="minorHAnsi" w:cstheme="minorHAnsi"/>
          <w:b/>
          <w:w w:val="110"/>
          <w:sz w:val="22"/>
          <w:lang w:val="en-US"/>
        </w:rPr>
      </w:pPr>
      <w:r w:rsidRPr="00195646">
        <w:rPr>
          <w:rFonts w:asciiTheme="minorHAnsi" w:hAnsiTheme="minorHAnsi" w:cstheme="minorHAnsi"/>
          <w:b/>
          <w:sz w:val="22"/>
        </w:rPr>
        <w:lastRenderedPageBreak/>
        <w:t>Part</w:t>
      </w:r>
      <w:r w:rsidRPr="00195646">
        <w:rPr>
          <w:rFonts w:asciiTheme="minorHAnsi" w:hAnsiTheme="minorHAnsi" w:cstheme="minorHAnsi"/>
          <w:b/>
          <w:spacing w:val="34"/>
          <w:sz w:val="22"/>
        </w:rPr>
        <w:t xml:space="preserve"> </w:t>
      </w:r>
      <w:r w:rsidRPr="00195646">
        <w:rPr>
          <w:rFonts w:asciiTheme="minorHAnsi" w:hAnsiTheme="minorHAnsi" w:cstheme="minorHAnsi"/>
          <w:b/>
          <w:sz w:val="22"/>
        </w:rPr>
        <w:t>II:</w:t>
      </w:r>
      <w:r w:rsidRPr="00195646">
        <w:rPr>
          <w:rFonts w:asciiTheme="minorHAnsi" w:hAnsiTheme="minorHAnsi" w:cstheme="minorHAnsi"/>
          <w:b/>
          <w:spacing w:val="-16"/>
          <w:sz w:val="22"/>
        </w:rPr>
        <w:t xml:space="preserve"> </w:t>
      </w:r>
      <w:r w:rsidRPr="00195646">
        <w:rPr>
          <w:rFonts w:asciiTheme="minorHAnsi" w:hAnsiTheme="minorHAnsi" w:cstheme="minorHAnsi"/>
          <w:b/>
          <w:w w:val="108"/>
          <w:sz w:val="22"/>
        </w:rPr>
        <w:t>Information</w:t>
      </w:r>
      <w:r w:rsidRPr="00195646">
        <w:rPr>
          <w:rFonts w:asciiTheme="minorHAnsi" w:hAnsiTheme="minorHAnsi" w:cstheme="minorHAnsi"/>
          <w:b/>
          <w:spacing w:val="16"/>
          <w:w w:val="108"/>
          <w:sz w:val="22"/>
        </w:rPr>
        <w:t xml:space="preserve"> </w:t>
      </w:r>
      <w:r w:rsidRPr="00195646">
        <w:rPr>
          <w:rFonts w:asciiTheme="minorHAnsi" w:hAnsiTheme="minorHAnsi" w:cstheme="minorHAnsi"/>
          <w:b/>
          <w:w w:val="108"/>
          <w:sz w:val="22"/>
        </w:rPr>
        <w:t>concerning</w:t>
      </w:r>
      <w:r w:rsidRPr="00195646">
        <w:rPr>
          <w:rFonts w:asciiTheme="minorHAnsi" w:hAnsiTheme="minorHAnsi" w:cstheme="minorHAnsi"/>
          <w:b/>
          <w:spacing w:val="5"/>
          <w:w w:val="108"/>
          <w:sz w:val="22"/>
        </w:rPr>
        <w:t xml:space="preserve"> </w:t>
      </w:r>
      <w:r w:rsidRPr="00195646">
        <w:rPr>
          <w:rFonts w:asciiTheme="minorHAnsi" w:hAnsiTheme="minorHAnsi" w:cstheme="minorHAnsi"/>
          <w:b/>
          <w:sz w:val="22"/>
        </w:rPr>
        <w:t>the</w:t>
      </w:r>
      <w:r w:rsidRPr="00195646">
        <w:rPr>
          <w:rFonts w:asciiTheme="minorHAnsi" w:hAnsiTheme="minorHAnsi" w:cstheme="minorHAnsi"/>
          <w:b/>
          <w:spacing w:val="38"/>
          <w:sz w:val="22"/>
        </w:rPr>
        <w:t xml:space="preserve"> </w:t>
      </w:r>
      <w:r w:rsidR="00195646" w:rsidRPr="00195646">
        <w:rPr>
          <w:rFonts w:asciiTheme="minorHAnsi" w:hAnsiTheme="minorHAnsi" w:cstheme="minorHAnsi"/>
          <w:b/>
          <w:w w:val="110"/>
          <w:sz w:val="22"/>
          <w:lang w:val="en-US"/>
        </w:rPr>
        <w:t>contractor</w:t>
      </w:r>
    </w:p>
    <w:p w14:paraId="7E25AB5D" w14:textId="77777777" w:rsidR="008911B0" w:rsidRPr="00195646" w:rsidRDefault="008911B0" w:rsidP="008911B0">
      <w:pPr>
        <w:spacing w:before="35"/>
        <w:ind w:left="2942" w:right="2931"/>
        <w:jc w:val="center"/>
        <w:rPr>
          <w:rFonts w:asciiTheme="minorHAnsi" w:hAnsiTheme="minorHAnsi" w:cstheme="minorHAnsi"/>
          <w:sz w:val="22"/>
          <w:szCs w:val="22"/>
        </w:rPr>
      </w:pPr>
    </w:p>
    <w:p w14:paraId="062C07F3" w14:textId="78991AF6" w:rsidR="008911B0" w:rsidRPr="007C4A33" w:rsidRDefault="008911B0" w:rsidP="008911B0">
      <w:pPr>
        <w:pStyle w:val="SectionTitle"/>
        <w:rPr>
          <w:rFonts w:asciiTheme="minorHAnsi" w:hAnsiTheme="minorHAnsi" w:cstheme="minorHAnsi"/>
          <w:b w:val="0"/>
          <w:sz w:val="22"/>
          <w:szCs w:val="22"/>
        </w:rPr>
      </w:pPr>
      <w:r w:rsidRPr="007C4A33">
        <w:rPr>
          <w:rFonts w:asciiTheme="minorHAnsi" w:hAnsiTheme="minorHAnsi" w:cstheme="minorHAnsi"/>
          <w:b w:val="0"/>
          <w:sz w:val="22"/>
          <w:szCs w:val="22"/>
        </w:rPr>
        <w:t xml:space="preserve">А: </w:t>
      </w:r>
      <w:r w:rsidRPr="007C4A33">
        <w:rPr>
          <w:rFonts w:asciiTheme="minorHAnsi" w:eastAsia="Arial" w:hAnsiTheme="minorHAnsi" w:cstheme="minorHAnsi"/>
          <w:b w:val="0"/>
          <w:color w:val="010000"/>
          <w:w w:val="106"/>
          <w:position w:val="-1"/>
          <w:sz w:val="22"/>
          <w:szCs w:val="22"/>
        </w:rPr>
        <w:t>INFORMATION</w:t>
      </w:r>
      <w:r w:rsidRPr="007C4A33">
        <w:rPr>
          <w:rFonts w:asciiTheme="minorHAnsi" w:eastAsia="Arial" w:hAnsiTheme="minorHAnsi" w:cstheme="minorHAnsi"/>
          <w:b w:val="0"/>
          <w:color w:val="010000"/>
          <w:spacing w:val="1"/>
          <w:w w:val="106"/>
          <w:position w:val="-1"/>
          <w:sz w:val="22"/>
          <w:szCs w:val="22"/>
        </w:rPr>
        <w:t xml:space="preserve"> </w:t>
      </w:r>
      <w:r w:rsidRPr="007C4A33">
        <w:rPr>
          <w:rFonts w:asciiTheme="minorHAnsi" w:eastAsia="Arial" w:hAnsiTheme="minorHAnsi" w:cstheme="minorHAnsi"/>
          <w:b w:val="0"/>
          <w:color w:val="010000"/>
          <w:position w:val="-1"/>
          <w:sz w:val="22"/>
          <w:szCs w:val="22"/>
        </w:rPr>
        <w:t>ABOUT</w:t>
      </w:r>
      <w:r w:rsidRPr="007C4A33">
        <w:rPr>
          <w:rFonts w:asciiTheme="minorHAnsi" w:eastAsia="Arial" w:hAnsiTheme="minorHAnsi" w:cstheme="minorHAnsi"/>
          <w:b w:val="0"/>
          <w:color w:val="010000"/>
          <w:spacing w:val="30"/>
          <w:position w:val="-1"/>
          <w:sz w:val="22"/>
          <w:szCs w:val="22"/>
        </w:rPr>
        <w:t xml:space="preserve"> </w:t>
      </w:r>
      <w:r w:rsidRPr="007C4A33">
        <w:rPr>
          <w:rFonts w:asciiTheme="minorHAnsi" w:eastAsia="Arial" w:hAnsiTheme="minorHAnsi" w:cstheme="minorHAnsi"/>
          <w:b w:val="0"/>
          <w:color w:val="010000"/>
          <w:position w:val="-1"/>
          <w:sz w:val="22"/>
          <w:szCs w:val="22"/>
        </w:rPr>
        <w:t>THE</w:t>
      </w:r>
      <w:r w:rsidRPr="007C4A33">
        <w:rPr>
          <w:rFonts w:asciiTheme="minorHAnsi" w:eastAsia="Arial" w:hAnsiTheme="minorHAnsi" w:cstheme="minorHAnsi"/>
          <w:b w:val="0"/>
          <w:color w:val="010000"/>
          <w:spacing w:val="18"/>
          <w:position w:val="-1"/>
          <w:sz w:val="22"/>
          <w:szCs w:val="22"/>
        </w:rPr>
        <w:t xml:space="preserve"> </w:t>
      </w:r>
      <w:r w:rsidR="00195646" w:rsidRPr="007C4A33">
        <w:rPr>
          <w:rFonts w:asciiTheme="minorHAnsi" w:eastAsia="Arial" w:hAnsiTheme="minorHAnsi" w:cstheme="minorHAnsi"/>
          <w:b w:val="0"/>
          <w:color w:val="010000"/>
          <w:w w:val="106"/>
          <w:position w:val="-1"/>
          <w:sz w:val="22"/>
          <w:szCs w:val="22"/>
        </w:rPr>
        <w:t>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195646" w14:paraId="4F87255F" w14:textId="77777777" w:rsidTr="00483608">
        <w:tc>
          <w:tcPr>
            <w:tcW w:w="4644" w:type="dxa"/>
            <w:shd w:val="clear" w:color="auto" w:fill="auto"/>
          </w:tcPr>
          <w:p w14:paraId="62399DD0" w14:textId="77777777" w:rsidR="008911B0" w:rsidRPr="00195646" w:rsidRDefault="008911B0" w:rsidP="00483608">
            <w:pPr>
              <w:pStyle w:val="Text1"/>
              <w:ind w:left="0"/>
              <w:rPr>
                <w:rFonts w:asciiTheme="minorHAnsi" w:hAnsiTheme="minorHAnsi" w:cstheme="minorHAnsi"/>
                <w:b/>
                <w:sz w:val="22"/>
                <w:szCs w:val="22"/>
              </w:rPr>
            </w:pPr>
            <w:r w:rsidRPr="00195646">
              <w:rPr>
                <w:rFonts w:asciiTheme="minorHAnsi" w:hAnsiTheme="minorHAnsi" w:cstheme="minorHAnsi"/>
                <w:b/>
                <w:sz w:val="22"/>
                <w:szCs w:val="22"/>
              </w:rPr>
              <w:t>Identification:</w:t>
            </w:r>
          </w:p>
        </w:tc>
        <w:tc>
          <w:tcPr>
            <w:tcW w:w="4645" w:type="dxa"/>
            <w:shd w:val="clear" w:color="auto" w:fill="auto"/>
          </w:tcPr>
          <w:p w14:paraId="576818AA" w14:textId="77777777" w:rsidR="008911B0" w:rsidRPr="00195646" w:rsidRDefault="008911B0" w:rsidP="00483608">
            <w:pPr>
              <w:pStyle w:val="Text1"/>
              <w:ind w:left="0"/>
              <w:rPr>
                <w:rFonts w:asciiTheme="minorHAnsi" w:hAnsiTheme="minorHAnsi" w:cstheme="minorHAnsi"/>
                <w:b/>
                <w:sz w:val="22"/>
                <w:szCs w:val="22"/>
              </w:rPr>
            </w:pPr>
            <w:r w:rsidRPr="00195646">
              <w:rPr>
                <w:rFonts w:asciiTheme="minorHAnsi" w:hAnsiTheme="minorHAnsi" w:cstheme="minorHAnsi"/>
                <w:b/>
                <w:sz w:val="22"/>
                <w:szCs w:val="22"/>
              </w:rPr>
              <w:t>Answer:</w:t>
            </w:r>
          </w:p>
        </w:tc>
      </w:tr>
      <w:tr w:rsidR="008911B0" w:rsidRPr="00195646" w14:paraId="0E86C358" w14:textId="77777777" w:rsidTr="00483608">
        <w:tc>
          <w:tcPr>
            <w:tcW w:w="4644" w:type="dxa"/>
            <w:shd w:val="clear" w:color="auto" w:fill="auto"/>
          </w:tcPr>
          <w:p w14:paraId="0EB191C5"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Name:</w:t>
            </w:r>
          </w:p>
        </w:tc>
        <w:tc>
          <w:tcPr>
            <w:tcW w:w="4645" w:type="dxa"/>
            <w:shd w:val="clear" w:color="auto" w:fill="auto"/>
          </w:tcPr>
          <w:p w14:paraId="4D31E764"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   ]</w:t>
            </w:r>
          </w:p>
        </w:tc>
      </w:tr>
      <w:tr w:rsidR="008911B0" w:rsidRPr="00195646" w14:paraId="2FC7F21A" w14:textId="77777777" w:rsidTr="00483608">
        <w:trPr>
          <w:trHeight w:val="1372"/>
        </w:trPr>
        <w:tc>
          <w:tcPr>
            <w:tcW w:w="4644" w:type="dxa"/>
            <w:shd w:val="clear" w:color="auto" w:fill="auto"/>
          </w:tcPr>
          <w:p w14:paraId="6300BC8A"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VAT-number, if applicable:</w:t>
            </w:r>
          </w:p>
          <w:p w14:paraId="2E4DF577"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If no VAT-number is applicable,  please indicate another national identification number,  if required and applicable</w:t>
            </w:r>
          </w:p>
        </w:tc>
        <w:tc>
          <w:tcPr>
            <w:tcW w:w="4645" w:type="dxa"/>
            <w:shd w:val="clear" w:color="auto" w:fill="auto"/>
          </w:tcPr>
          <w:p w14:paraId="7FCEAF51"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   ]</w:t>
            </w:r>
          </w:p>
          <w:p w14:paraId="3728B581"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   ]</w:t>
            </w:r>
          </w:p>
        </w:tc>
      </w:tr>
      <w:tr w:rsidR="008911B0" w:rsidRPr="00195646" w14:paraId="633F909A" w14:textId="77777777" w:rsidTr="00483608">
        <w:tc>
          <w:tcPr>
            <w:tcW w:w="4644" w:type="dxa"/>
            <w:shd w:val="clear" w:color="auto" w:fill="auto"/>
          </w:tcPr>
          <w:p w14:paraId="249F99ED" w14:textId="77777777" w:rsidR="008911B0" w:rsidRPr="00195646" w:rsidRDefault="008911B0" w:rsidP="00483608">
            <w:pPr>
              <w:ind w:right="-20"/>
              <w:rPr>
                <w:rFonts w:asciiTheme="minorHAnsi" w:eastAsia="Arial" w:hAnsiTheme="minorHAnsi" w:cstheme="minorHAnsi"/>
                <w:sz w:val="22"/>
                <w:szCs w:val="22"/>
              </w:rPr>
            </w:pPr>
            <w:r w:rsidRPr="00195646">
              <w:rPr>
                <w:rFonts w:asciiTheme="minorHAnsi" w:eastAsia="Arial" w:hAnsiTheme="minorHAnsi" w:cstheme="minorHAnsi"/>
                <w:color w:val="010000"/>
                <w:sz w:val="22"/>
                <w:szCs w:val="22"/>
              </w:rPr>
              <w:t>Postal</w:t>
            </w:r>
            <w:r w:rsidRPr="00195646">
              <w:rPr>
                <w:rFonts w:asciiTheme="minorHAnsi" w:eastAsia="Arial" w:hAnsiTheme="minorHAnsi" w:cstheme="minorHAnsi"/>
                <w:color w:val="010000"/>
                <w:spacing w:val="32"/>
                <w:sz w:val="22"/>
                <w:szCs w:val="22"/>
              </w:rPr>
              <w:t xml:space="preserve"> </w:t>
            </w:r>
            <w:r w:rsidRPr="00195646">
              <w:rPr>
                <w:rFonts w:asciiTheme="minorHAnsi" w:eastAsia="Arial" w:hAnsiTheme="minorHAnsi" w:cstheme="minorHAnsi"/>
                <w:color w:val="010000"/>
                <w:w w:val="105"/>
                <w:sz w:val="22"/>
                <w:szCs w:val="22"/>
              </w:rPr>
              <w:t>address:</w:t>
            </w:r>
          </w:p>
        </w:tc>
        <w:tc>
          <w:tcPr>
            <w:tcW w:w="4645" w:type="dxa"/>
            <w:shd w:val="clear" w:color="auto" w:fill="auto"/>
          </w:tcPr>
          <w:p w14:paraId="19E0E1B5" w14:textId="77777777" w:rsidR="008911B0" w:rsidRPr="00195646" w:rsidRDefault="008911B0" w:rsidP="00483608">
            <w:pPr>
              <w:spacing w:before="72"/>
              <w:ind w:left="115" w:right="-20"/>
              <w:rPr>
                <w:rFonts w:asciiTheme="minorHAnsi" w:hAnsiTheme="minorHAnsi" w:cstheme="minorHAnsi"/>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r w:rsidRPr="00195646">
              <w:rPr>
                <w:rFonts w:asciiTheme="minorHAnsi" w:hAnsiTheme="minorHAnsi" w:cstheme="minorHAnsi"/>
                <w:b/>
                <w:color w:val="010000"/>
                <w:w w:val="55"/>
                <w:sz w:val="22"/>
                <w:szCs w:val="22"/>
              </w:rPr>
              <w:t>]</w:t>
            </w:r>
          </w:p>
        </w:tc>
      </w:tr>
      <w:tr w:rsidR="008911B0" w:rsidRPr="00195646" w14:paraId="237797DD" w14:textId="77777777" w:rsidTr="00483608">
        <w:trPr>
          <w:trHeight w:val="2002"/>
        </w:trPr>
        <w:tc>
          <w:tcPr>
            <w:tcW w:w="4644" w:type="dxa"/>
            <w:shd w:val="clear" w:color="auto" w:fill="auto"/>
          </w:tcPr>
          <w:p w14:paraId="189B5876" w14:textId="77777777" w:rsidR="008911B0" w:rsidRPr="00195646" w:rsidRDefault="008911B0" w:rsidP="00195646">
            <w:pPr>
              <w:spacing w:after="240" w:line="276" w:lineRule="auto"/>
              <w:ind w:right="-20"/>
              <w:rPr>
                <w:rFonts w:asciiTheme="minorHAnsi" w:hAnsiTheme="minorHAnsi" w:cstheme="minorHAnsi"/>
                <w:sz w:val="22"/>
                <w:szCs w:val="22"/>
              </w:rPr>
            </w:pPr>
            <w:r w:rsidRPr="00195646">
              <w:rPr>
                <w:rFonts w:asciiTheme="minorHAnsi" w:eastAsia="Arial" w:hAnsiTheme="minorHAnsi" w:cstheme="minorHAnsi"/>
                <w:color w:val="010000"/>
                <w:position w:val="-5"/>
                <w:sz w:val="22"/>
                <w:szCs w:val="22"/>
              </w:rPr>
              <w:t>Contact</w:t>
            </w:r>
            <w:r w:rsidRPr="00195646">
              <w:rPr>
                <w:rFonts w:asciiTheme="minorHAnsi" w:eastAsia="Arial" w:hAnsiTheme="minorHAnsi" w:cstheme="minorHAnsi"/>
                <w:color w:val="010000"/>
                <w:spacing w:val="37"/>
                <w:position w:val="-5"/>
                <w:sz w:val="22"/>
                <w:szCs w:val="22"/>
              </w:rPr>
              <w:t xml:space="preserve"> </w:t>
            </w:r>
            <w:r w:rsidRPr="00195646">
              <w:rPr>
                <w:rFonts w:asciiTheme="minorHAnsi" w:eastAsia="Arial" w:hAnsiTheme="minorHAnsi" w:cstheme="minorHAnsi"/>
                <w:color w:val="010000"/>
                <w:position w:val="-5"/>
                <w:sz w:val="22"/>
                <w:szCs w:val="22"/>
              </w:rPr>
              <w:t>person</w:t>
            </w:r>
            <w:r w:rsidRPr="00195646">
              <w:rPr>
                <w:rFonts w:asciiTheme="minorHAnsi" w:eastAsia="Arial" w:hAnsiTheme="minorHAnsi" w:cstheme="minorHAnsi"/>
                <w:color w:val="010000"/>
                <w:spacing w:val="33"/>
                <w:position w:val="-5"/>
                <w:sz w:val="22"/>
                <w:szCs w:val="22"/>
              </w:rPr>
              <w:t xml:space="preserve"> </w:t>
            </w:r>
            <w:r w:rsidRPr="00195646">
              <w:rPr>
                <w:rFonts w:asciiTheme="minorHAnsi" w:eastAsia="Arial" w:hAnsiTheme="minorHAnsi" w:cstheme="minorHAnsi"/>
                <w:color w:val="010000"/>
                <w:position w:val="-5"/>
                <w:sz w:val="22"/>
                <w:szCs w:val="22"/>
              </w:rPr>
              <w:t>or</w:t>
            </w:r>
            <w:r w:rsidRPr="00195646">
              <w:rPr>
                <w:rFonts w:asciiTheme="minorHAnsi" w:eastAsia="Arial" w:hAnsiTheme="minorHAnsi" w:cstheme="minorHAnsi"/>
                <w:color w:val="010000"/>
                <w:spacing w:val="11"/>
                <w:position w:val="-5"/>
                <w:sz w:val="22"/>
                <w:szCs w:val="22"/>
              </w:rPr>
              <w:t xml:space="preserve"> </w:t>
            </w:r>
            <w:r w:rsidRPr="00195646">
              <w:rPr>
                <w:rFonts w:asciiTheme="minorHAnsi" w:eastAsia="Arial" w:hAnsiTheme="minorHAnsi" w:cstheme="minorHAnsi"/>
                <w:color w:val="010000"/>
                <w:position w:val="-5"/>
                <w:sz w:val="22"/>
                <w:szCs w:val="22"/>
              </w:rPr>
              <w:t>persons</w:t>
            </w:r>
            <w:r w:rsidRPr="00195646">
              <w:rPr>
                <w:rStyle w:val="Odwoanieprzypisudolnego"/>
                <w:rFonts w:asciiTheme="minorHAnsi" w:eastAsia="Arial" w:hAnsiTheme="minorHAnsi" w:cstheme="minorHAnsi"/>
                <w:color w:val="010000"/>
                <w:position w:val="-5"/>
                <w:sz w:val="22"/>
                <w:szCs w:val="22"/>
              </w:rPr>
              <w:footnoteReference w:id="6"/>
            </w:r>
            <w:r w:rsidRPr="00195646">
              <w:rPr>
                <w:rFonts w:asciiTheme="minorHAnsi" w:eastAsia="Arial" w:hAnsiTheme="minorHAnsi" w:cstheme="minorHAnsi"/>
                <w:color w:val="010000"/>
                <w:spacing w:val="34"/>
                <w:position w:val="-5"/>
                <w:sz w:val="22"/>
                <w:szCs w:val="22"/>
              </w:rPr>
              <w:t xml:space="preserve"> </w:t>
            </w:r>
          </w:p>
          <w:p w14:paraId="1A9D6BA7" w14:textId="77777777" w:rsidR="008911B0" w:rsidRPr="00195646" w:rsidRDefault="008911B0" w:rsidP="00195646">
            <w:pPr>
              <w:pStyle w:val="Bezodstpw"/>
              <w:spacing w:after="240"/>
              <w:rPr>
                <w:rFonts w:asciiTheme="minorHAnsi" w:hAnsiTheme="minorHAnsi" w:cstheme="minorHAnsi"/>
                <w:w w:val="106"/>
                <w:sz w:val="22"/>
                <w:lang w:val="en-US"/>
              </w:rPr>
            </w:pPr>
            <w:r w:rsidRPr="00195646">
              <w:rPr>
                <w:rFonts w:asciiTheme="minorHAnsi" w:hAnsiTheme="minorHAnsi" w:cstheme="minorHAnsi"/>
                <w:w w:val="106"/>
                <w:sz w:val="22"/>
              </w:rPr>
              <w:t xml:space="preserve">Telephone: </w:t>
            </w:r>
          </w:p>
          <w:p w14:paraId="2437B5C5" w14:textId="77777777" w:rsidR="008911B0" w:rsidRPr="00195646" w:rsidRDefault="008911B0" w:rsidP="00195646">
            <w:pPr>
              <w:pStyle w:val="Bezodstpw"/>
              <w:spacing w:after="240"/>
              <w:rPr>
                <w:rFonts w:asciiTheme="minorHAnsi" w:hAnsiTheme="minorHAnsi" w:cstheme="minorHAnsi"/>
                <w:w w:val="107"/>
                <w:sz w:val="22"/>
                <w:lang w:val="en-US"/>
              </w:rPr>
            </w:pPr>
            <w:r w:rsidRPr="00195646">
              <w:rPr>
                <w:rFonts w:asciiTheme="minorHAnsi" w:hAnsiTheme="minorHAnsi" w:cstheme="minorHAnsi"/>
                <w:w w:val="107"/>
                <w:sz w:val="22"/>
              </w:rPr>
              <w:t>E-mail:</w:t>
            </w:r>
          </w:p>
          <w:p w14:paraId="084500B7" w14:textId="77777777" w:rsidR="008911B0" w:rsidRPr="00195646" w:rsidRDefault="008911B0" w:rsidP="00195646">
            <w:pPr>
              <w:pStyle w:val="Bezodstpw"/>
              <w:spacing w:after="240"/>
              <w:rPr>
                <w:rFonts w:asciiTheme="minorHAnsi" w:hAnsiTheme="minorHAnsi" w:cstheme="minorHAnsi"/>
                <w:sz w:val="22"/>
              </w:rPr>
            </w:pPr>
            <w:r w:rsidRPr="00195646">
              <w:rPr>
                <w:rFonts w:asciiTheme="minorHAnsi" w:eastAsia="Arial" w:hAnsiTheme="minorHAnsi" w:cstheme="minorHAnsi"/>
                <w:color w:val="010000"/>
                <w:sz w:val="22"/>
              </w:rPr>
              <w:t>Internet</w:t>
            </w:r>
            <w:r w:rsidRPr="00195646">
              <w:rPr>
                <w:rFonts w:asciiTheme="minorHAnsi" w:eastAsia="Arial" w:hAnsiTheme="minorHAnsi" w:cstheme="minorHAnsi"/>
                <w:color w:val="010000"/>
                <w:spacing w:val="36"/>
                <w:sz w:val="22"/>
              </w:rPr>
              <w:t xml:space="preserve"> </w:t>
            </w:r>
            <w:r w:rsidRPr="00195646">
              <w:rPr>
                <w:rFonts w:asciiTheme="minorHAnsi" w:eastAsia="Arial" w:hAnsiTheme="minorHAnsi" w:cstheme="minorHAnsi"/>
                <w:color w:val="010000"/>
                <w:sz w:val="22"/>
              </w:rPr>
              <w:t>address</w:t>
            </w:r>
            <w:r w:rsidRPr="00195646">
              <w:rPr>
                <w:rFonts w:asciiTheme="minorHAnsi" w:eastAsia="Arial" w:hAnsiTheme="minorHAnsi" w:cstheme="minorHAnsi"/>
                <w:color w:val="010000"/>
                <w:spacing w:val="34"/>
                <w:sz w:val="22"/>
              </w:rPr>
              <w:t xml:space="preserve"> </w:t>
            </w:r>
            <w:r w:rsidRPr="00195646">
              <w:rPr>
                <w:rFonts w:asciiTheme="minorHAnsi" w:eastAsia="Arial" w:hAnsiTheme="minorHAnsi" w:cstheme="minorHAnsi"/>
                <w:color w:val="010000"/>
                <w:sz w:val="22"/>
              </w:rPr>
              <w:t>(web</w:t>
            </w:r>
            <w:r w:rsidRPr="00195646">
              <w:rPr>
                <w:rFonts w:asciiTheme="minorHAnsi" w:eastAsia="Arial" w:hAnsiTheme="minorHAnsi" w:cstheme="minorHAnsi"/>
                <w:color w:val="010000"/>
                <w:spacing w:val="24"/>
                <w:sz w:val="22"/>
              </w:rPr>
              <w:t xml:space="preserve"> </w:t>
            </w:r>
            <w:r w:rsidRPr="00195646">
              <w:rPr>
                <w:rFonts w:asciiTheme="minorHAnsi" w:eastAsia="Arial" w:hAnsiTheme="minorHAnsi" w:cstheme="minorHAnsi"/>
                <w:color w:val="010000"/>
                <w:sz w:val="22"/>
              </w:rPr>
              <w:t xml:space="preserve">address) </w:t>
            </w:r>
            <w:r w:rsidRPr="00195646">
              <w:rPr>
                <w:rFonts w:asciiTheme="minorHAnsi" w:eastAsia="Arial" w:hAnsiTheme="minorHAnsi" w:cstheme="minorHAnsi"/>
                <w:color w:val="010000"/>
                <w:spacing w:val="4"/>
                <w:sz w:val="22"/>
              </w:rPr>
              <w:t xml:space="preserve"> </w:t>
            </w:r>
            <w:r w:rsidRPr="00195646">
              <w:rPr>
                <w:rFonts w:asciiTheme="minorHAnsi" w:eastAsia="Arial" w:hAnsiTheme="minorHAnsi" w:cstheme="minorHAnsi"/>
                <w:color w:val="010000"/>
                <w:sz w:val="22"/>
              </w:rPr>
              <w:t>(</w:t>
            </w:r>
            <w:r w:rsidRPr="00195646">
              <w:rPr>
                <w:rFonts w:asciiTheme="minorHAnsi" w:eastAsia="Arial" w:hAnsiTheme="minorHAnsi" w:cstheme="minorHAnsi"/>
                <w:i/>
                <w:color w:val="010000"/>
                <w:sz w:val="22"/>
              </w:rPr>
              <w:t>if</w:t>
            </w:r>
            <w:r w:rsidRPr="00195646">
              <w:rPr>
                <w:rFonts w:asciiTheme="minorHAnsi" w:eastAsia="Arial" w:hAnsiTheme="minorHAnsi" w:cstheme="minorHAnsi"/>
                <w:i/>
                <w:color w:val="010000"/>
                <w:spacing w:val="14"/>
                <w:sz w:val="22"/>
              </w:rPr>
              <w:t xml:space="preserve"> </w:t>
            </w:r>
            <w:r w:rsidRPr="00195646">
              <w:rPr>
                <w:rFonts w:asciiTheme="minorHAnsi" w:eastAsia="Arial" w:hAnsiTheme="minorHAnsi" w:cstheme="minorHAnsi"/>
                <w:i/>
                <w:color w:val="010000"/>
                <w:w w:val="107"/>
                <w:sz w:val="22"/>
              </w:rPr>
              <w:t>applicable</w:t>
            </w:r>
            <w:r w:rsidRPr="00195646">
              <w:rPr>
                <w:rFonts w:asciiTheme="minorHAnsi" w:eastAsia="Arial" w:hAnsiTheme="minorHAnsi" w:cstheme="minorHAnsi"/>
                <w:color w:val="010000"/>
                <w:w w:val="107"/>
                <w:sz w:val="22"/>
              </w:rPr>
              <w:t>)</w:t>
            </w:r>
            <w:r w:rsidRPr="00195646">
              <w:rPr>
                <w:rFonts w:asciiTheme="minorHAnsi" w:eastAsia="Arial" w:hAnsiTheme="minorHAnsi" w:cstheme="minorHAnsi"/>
                <w:color w:val="010000"/>
                <w:w w:val="106"/>
                <w:sz w:val="22"/>
              </w:rPr>
              <w:t>:</w:t>
            </w:r>
          </w:p>
        </w:tc>
        <w:tc>
          <w:tcPr>
            <w:tcW w:w="4645" w:type="dxa"/>
            <w:shd w:val="clear" w:color="auto" w:fill="auto"/>
          </w:tcPr>
          <w:p w14:paraId="30BB33A8" w14:textId="77777777" w:rsidR="00195646" w:rsidRDefault="008911B0" w:rsidP="00195646">
            <w:pPr>
              <w:spacing w:before="76" w:after="240"/>
              <w:ind w:left="115" w:right="3332"/>
              <w:rPr>
                <w:rFonts w:asciiTheme="minorHAnsi" w:hAnsiTheme="minorHAnsi" w:cstheme="minorHAnsi"/>
                <w:color w:val="010000"/>
                <w:spacing w:val="12"/>
                <w:w w:val="67"/>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r w:rsidRPr="00195646">
              <w:rPr>
                <w:rFonts w:asciiTheme="minorHAnsi" w:hAnsiTheme="minorHAnsi" w:cstheme="minorHAnsi"/>
                <w:b/>
                <w:color w:val="010000"/>
                <w:w w:val="55"/>
                <w:sz w:val="22"/>
                <w:szCs w:val="22"/>
              </w:rPr>
              <w:t>]</w:t>
            </w:r>
            <w:r w:rsidRPr="00195646">
              <w:rPr>
                <w:rFonts w:asciiTheme="minorHAnsi" w:hAnsiTheme="minorHAnsi" w:cstheme="minorHAnsi"/>
                <w:color w:val="010000"/>
                <w:spacing w:val="12"/>
                <w:w w:val="67"/>
                <w:sz w:val="22"/>
                <w:szCs w:val="22"/>
              </w:rPr>
              <w:t xml:space="preserve"> </w:t>
            </w:r>
          </w:p>
          <w:p w14:paraId="5A391E28" w14:textId="18B991D8" w:rsidR="008911B0" w:rsidRPr="00195646" w:rsidRDefault="008911B0" w:rsidP="00195646">
            <w:pPr>
              <w:spacing w:before="76" w:after="240"/>
              <w:ind w:left="115" w:right="3332"/>
              <w:rPr>
                <w:rFonts w:asciiTheme="minorHAnsi" w:hAnsiTheme="minorHAnsi" w:cstheme="minorHAnsi"/>
                <w:color w:val="010000"/>
                <w:w w:val="87"/>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p>
          <w:p w14:paraId="11ACA7D2" w14:textId="77777777" w:rsidR="00195646" w:rsidRDefault="008911B0" w:rsidP="00195646">
            <w:pPr>
              <w:spacing w:before="76" w:after="240"/>
              <w:ind w:left="115" w:right="3332"/>
              <w:rPr>
                <w:rFonts w:asciiTheme="minorHAnsi" w:hAnsiTheme="minorHAnsi" w:cstheme="minorHAnsi"/>
                <w:color w:val="010000"/>
                <w:w w:val="87"/>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p>
          <w:p w14:paraId="5C46CEC7" w14:textId="27AEDF9C" w:rsidR="008911B0" w:rsidRPr="00195646" w:rsidRDefault="008911B0" w:rsidP="00195646">
            <w:pPr>
              <w:spacing w:before="76" w:after="240"/>
              <w:ind w:left="115" w:right="3332"/>
              <w:rPr>
                <w:rFonts w:asciiTheme="minorHAnsi" w:hAnsiTheme="minorHAnsi" w:cstheme="minorHAnsi"/>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p>
        </w:tc>
      </w:tr>
      <w:tr w:rsidR="008911B0" w:rsidRPr="00195646" w14:paraId="7BA63110" w14:textId="77777777" w:rsidTr="00483608">
        <w:tc>
          <w:tcPr>
            <w:tcW w:w="4644" w:type="dxa"/>
            <w:shd w:val="clear" w:color="auto" w:fill="auto"/>
          </w:tcPr>
          <w:p w14:paraId="3E09BE85" w14:textId="77777777" w:rsidR="008911B0" w:rsidRPr="00195646" w:rsidRDefault="008911B0" w:rsidP="00483608">
            <w:pPr>
              <w:ind w:right="-20"/>
              <w:rPr>
                <w:rFonts w:asciiTheme="minorHAnsi" w:eastAsia="Arial" w:hAnsiTheme="minorHAnsi" w:cstheme="minorHAnsi"/>
                <w:b/>
                <w:sz w:val="22"/>
                <w:szCs w:val="22"/>
              </w:rPr>
            </w:pPr>
            <w:r w:rsidRPr="00195646">
              <w:rPr>
                <w:rFonts w:asciiTheme="minorHAnsi" w:eastAsia="Arial" w:hAnsiTheme="minorHAnsi" w:cstheme="minorHAnsi"/>
                <w:b/>
                <w:color w:val="010000"/>
                <w:w w:val="112"/>
                <w:sz w:val="22"/>
                <w:szCs w:val="22"/>
              </w:rPr>
              <w:t>General</w:t>
            </w:r>
            <w:r w:rsidRPr="00195646">
              <w:rPr>
                <w:rFonts w:asciiTheme="minorHAnsi" w:eastAsia="Arial" w:hAnsiTheme="minorHAnsi" w:cstheme="minorHAnsi"/>
                <w:b/>
                <w:color w:val="010000"/>
                <w:spacing w:val="-15"/>
                <w:w w:val="112"/>
                <w:sz w:val="22"/>
                <w:szCs w:val="22"/>
              </w:rPr>
              <w:t xml:space="preserve"> </w:t>
            </w:r>
            <w:r w:rsidRPr="00195646">
              <w:rPr>
                <w:rFonts w:asciiTheme="minorHAnsi" w:eastAsia="Arial" w:hAnsiTheme="minorHAnsi" w:cstheme="minorHAnsi"/>
                <w:b/>
                <w:color w:val="010000"/>
                <w:w w:val="119"/>
                <w:sz w:val="22"/>
                <w:szCs w:val="22"/>
              </w:rPr>
              <w:t>information:</w:t>
            </w:r>
          </w:p>
        </w:tc>
        <w:tc>
          <w:tcPr>
            <w:tcW w:w="4645" w:type="dxa"/>
            <w:shd w:val="clear" w:color="auto" w:fill="auto"/>
          </w:tcPr>
          <w:p w14:paraId="16DEC7DD" w14:textId="77777777" w:rsidR="008911B0" w:rsidRPr="00195646" w:rsidRDefault="008911B0" w:rsidP="00483608">
            <w:pPr>
              <w:ind w:right="-20"/>
              <w:rPr>
                <w:rFonts w:asciiTheme="minorHAnsi" w:eastAsia="Arial" w:hAnsiTheme="minorHAnsi" w:cstheme="minorHAnsi"/>
                <w:b/>
                <w:sz w:val="22"/>
                <w:szCs w:val="22"/>
              </w:rPr>
            </w:pPr>
            <w:r w:rsidRPr="00195646">
              <w:rPr>
                <w:rFonts w:asciiTheme="minorHAnsi" w:eastAsia="Arial" w:hAnsiTheme="minorHAnsi" w:cstheme="minorHAnsi"/>
                <w:b/>
                <w:color w:val="010000"/>
                <w:w w:val="116"/>
                <w:sz w:val="22"/>
                <w:szCs w:val="22"/>
              </w:rPr>
              <w:t>Answer:</w:t>
            </w:r>
          </w:p>
        </w:tc>
      </w:tr>
      <w:tr w:rsidR="008911B0" w:rsidRPr="00195646" w14:paraId="1CEEA5CA" w14:textId="77777777" w:rsidTr="001E5160">
        <w:tc>
          <w:tcPr>
            <w:tcW w:w="4644" w:type="dxa"/>
            <w:tcBorders>
              <w:bottom w:val="single" w:sz="4" w:space="0" w:color="auto"/>
            </w:tcBorders>
            <w:shd w:val="clear" w:color="auto" w:fill="auto"/>
          </w:tcPr>
          <w:p w14:paraId="0F84316D" w14:textId="58B67950" w:rsidR="008911B0" w:rsidRPr="00195646" w:rsidRDefault="008911B0" w:rsidP="00195646">
            <w:pPr>
              <w:ind w:left="119" w:right="-20"/>
              <w:rPr>
                <w:rFonts w:asciiTheme="minorHAnsi" w:eastAsia="Arial" w:hAnsiTheme="minorHAnsi" w:cstheme="minorHAnsi"/>
                <w:sz w:val="22"/>
                <w:szCs w:val="22"/>
              </w:rPr>
            </w:pPr>
            <w:r w:rsidRPr="00195646">
              <w:rPr>
                <w:rFonts w:asciiTheme="minorHAnsi" w:eastAsia="Arial" w:hAnsiTheme="minorHAnsi" w:cstheme="minorHAnsi"/>
                <w:color w:val="010000"/>
                <w:sz w:val="22"/>
                <w:szCs w:val="22"/>
              </w:rPr>
              <w:t>Is</w:t>
            </w:r>
            <w:r w:rsidRPr="00195646">
              <w:rPr>
                <w:rFonts w:asciiTheme="minorHAnsi" w:eastAsia="Arial" w:hAnsiTheme="minorHAnsi" w:cstheme="minorHAnsi"/>
                <w:color w:val="010000"/>
                <w:spacing w:val="7"/>
                <w:sz w:val="22"/>
                <w:szCs w:val="22"/>
              </w:rPr>
              <w:t xml:space="preserve"> </w:t>
            </w:r>
            <w:r w:rsidRPr="00195646">
              <w:rPr>
                <w:rFonts w:asciiTheme="minorHAnsi" w:eastAsia="Arial" w:hAnsiTheme="minorHAnsi" w:cstheme="minorHAnsi"/>
                <w:color w:val="010000"/>
                <w:sz w:val="22"/>
                <w:szCs w:val="22"/>
              </w:rPr>
              <w:t>the</w:t>
            </w:r>
            <w:r w:rsidRPr="00195646">
              <w:rPr>
                <w:rFonts w:asciiTheme="minorHAnsi" w:eastAsia="Arial" w:hAnsiTheme="minorHAnsi" w:cstheme="minorHAnsi"/>
                <w:color w:val="010000"/>
                <w:spacing w:val="22"/>
                <w:sz w:val="22"/>
                <w:szCs w:val="22"/>
              </w:rPr>
              <w:t xml:space="preserve"> </w:t>
            </w:r>
            <w:r w:rsidR="00195646">
              <w:rPr>
                <w:rFonts w:asciiTheme="minorHAnsi" w:eastAsia="Arial" w:hAnsiTheme="minorHAnsi" w:cstheme="minorHAnsi"/>
                <w:color w:val="010000"/>
                <w:sz w:val="22"/>
                <w:szCs w:val="22"/>
              </w:rPr>
              <w:t>contractor</w:t>
            </w:r>
            <w:r w:rsidRPr="00195646">
              <w:rPr>
                <w:rFonts w:asciiTheme="minorHAnsi" w:eastAsia="Arial" w:hAnsiTheme="minorHAnsi" w:cstheme="minorHAnsi"/>
                <w:color w:val="010000"/>
                <w:spacing w:val="36"/>
                <w:sz w:val="22"/>
                <w:szCs w:val="22"/>
              </w:rPr>
              <w:t xml:space="preserve"> </w:t>
            </w:r>
            <w:r w:rsidRPr="00195646">
              <w:rPr>
                <w:rFonts w:asciiTheme="minorHAnsi" w:eastAsia="Arial" w:hAnsiTheme="minorHAnsi" w:cstheme="minorHAnsi"/>
                <w:color w:val="010000"/>
                <w:sz w:val="22"/>
                <w:szCs w:val="22"/>
              </w:rPr>
              <w:t>a</w:t>
            </w:r>
            <w:r w:rsidRPr="00195646">
              <w:rPr>
                <w:rFonts w:asciiTheme="minorHAnsi" w:eastAsia="Arial" w:hAnsiTheme="minorHAnsi" w:cstheme="minorHAnsi"/>
                <w:color w:val="010000"/>
                <w:spacing w:val="8"/>
                <w:sz w:val="22"/>
                <w:szCs w:val="22"/>
              </w:rPr>
              <w:t xml:space="preserve"> </w:t>
            </w:r>
            <w:r w:rsidRPr="00195646">
              <w:rPr>
                <w:rFonts w:asciiTheme="minorHAnsi" w:eastAsia="Arial" w:hAnsiTheme="minorHAnsi" w:cstheme="minorHAnsi"/>
                <w:color w:val="010000"/>
                <w:sz w:val="22"/>
                <w:szCs w:val="22"/>
              </w:rPr>
              <w:t>Micro,</w:t>
            </w:r>
            <w:r w:rsidRPr="00195646">
              <w:rPr>
                <w:rFonts w:asciiTheme="minorHAnsi" w:eastAsia="Arial" w:hAnsiTheme="minorHAnsi" w:cstheme="minorHAnsi"/>
                <w:color w:val="010000"/>
                <w:spacing w:val="35"/>
                <w:sz w:val="22"/>
                <w:szCs w:val="22"/>
              </w:rPr>
              <w:t xml:space="preserve"> </w:t>
            </w:r>
            <w:r w:rsidRPr="00195646">
              <w:rPr>
                <w:rFonts w:asciiTheme="minorHAnsi" w:eastAsia="Arial" w:hAnsiTheme="minorHAnsi" w:cstheme="minorHAnsi"/>
                <w:color w:val="010000"/>
                <w:sz w:val="22"/>
                <w:szCs w:val="22"/>
              </w:rPr>
              <w:t>a</w:t>
            </w:r>
            <w:r w:rsidRPr="00195646">
              <w:rPr>
                <w:rFonts w:asciiTheme="minorHAnsi" w:eastAsia="Arial" w:hAnsiTheme="minorHAnsi" w:cstheme="minorHAnsi"/>
                <w:color w:val="010000"/>
                <w:spacing w:val="5"/>
                <w:sz w:val="22"/>
                <w:szCs w:val="22"/>
              </w:rPr>
              <w:t xml:space="preserve"> </w:t>
            </w:r>
            <w:r w:rsidRPr="00195646">
              <w:rPr>
                <w:rFonts w:asciiTheme="minorHAnsi" w:eastAsia="Arial" w:hAnsiTheme="minorHAnsi" w:cstheme="minorHAnsi"/>
                <w:color w:val="010000"/>
                <w:sz w:val="22"/>
                <w:szCs w:val="22"/>
              </w:rPr>
              <w:t>Small</w:t>
            </w:r>
            <w:r w:rsidRPr="00195646">
              <w:rPr>
                <w:rFonts w:asciiTheme="minorHAnsi" w:eastAsia="Arial" w:hAnsiTheme="minorHAnsi" w:cstheme="minorHAnsi"/>
                <w:color w:val="010000"/>
                <w:spacing w:val="26"/>
                <w:sz w:val="22"/>
                <w:szCs w:val="22"/>
              </w:rPr>
              <w:t xml:space="preserve"> </w:t>
            </w:r>
            <w:r w:rsidRPr="00195646">
              <w:rPr>
                <w:rFonts w:asciiTheme="minorHAnsi" w:eastAsia="Arial" w:hAnsiTheme="minorHAnsi" w:cstheme="minorHAnsi"/>
                <w:color w:val="010000"/>
                <w:sz w:val="22"/>
                <w:szCs w:val="22"/>
              </w:rPr>
              <w:t>or</w:t>
            </w:r>
            <w:r w:rsidRPr="00195646">
              <w:rPr>
                <w:rFonts w:asciiTheme="minorHAnsi" w:eastAsia="Arial" w:hAnsiTheme="minorHAnsi" w:cstheme="minorHAnsi"/>
                <w:color w:val="010000"/>
                <w:spacing w:val="11"/>
                <w:sz w:val="22"/>
                <w:szCs w:val="22"/>
              </w:rPr>
              <w:t xml:space="preserve"> </w:t>
            </w:r>
            <w:r w:rsidRPr="00195646">
              <w:rPr>
                <w:rFonts w:asciiTheme="minorHAnsi" w:eastAsia="Arial" w:hAnsiTheme="minorHAnsi" w:cstheme="minorHAnsi"/>
                <w:color w:val="010000"/>
                <w:sz w:val="22"/>
                <w:szCs w:val="22"/>
              </w:rPr>
              <w:t>a</w:t>
            </w:r>
            <w:r w:rsidRPr="00195646">
              <w:rPr>
                <w:rFonts w:asciiTheme="minorHAnsi" w:eastAsia="Arial" w:hAnsiTheme="minorHAnsi" w:cstheme="minorHAnsi"/>
                <w:color w:val="010000"/>
                <w:spacing w:val="4"/>
                <w:sz w:val="22"/>
                <w:szCs w:val="22"/>
              </w:rPr>
              <w:t xml:space="preserve"> </w:t>
            </w:r>
            <w:r w:rsidRPr="00195646">
              <w:rPr>
                <w:rFonts w:asciiTheme="minorHAnsi" w:eastAsia="Arial" w:hAnsiTheme="minorHAnsi" w:cstheme="minorHAnsi"/>
                <w:color w:val="010000"/>
                <w:w w:val="107"/>
                <w:sz w:val="22"/>
                <w:szCs w:val="22"/>
              </w:rPr>
              <w:t>Medium-Sized</w:t>
            </w:r>
            <w:r w:rsidR="00195646">
              <w:rPr>
                <w:rFonts w:asciiTheme="minorHAnsi" w:eastAsia="Arial" w:hAnsiTheme="minorHAnsi" w:cstheme="minorHAnsi"/>
                <w:color w:val="010000"/>
                <w:w w:val="107"/>
                <w:sz w:val="22"/>
                <w:szCs w:val="22"/>
              </w:rPr>
              <w:t xml:space="preserve"> </w:t>
            </w:r>
            <w:r w:rsidRPr="00195646">
              <w:rPr>
                <w:rFonts w:asciiTheme="minorHAnsi" w:eastAsia="Arial" w:hAnsiTheme="minorHAnsi" w:cstheme="minorHAnsi"/>
                <w:color w:val="010000"/>
                <w:sz w:val="22"/>
                <w:szCs w:val="22"/>
              </w:rPr>
              <w:t xml:space="preserve">Enterprise </w:t>
            </w:r>
            <w:r w:rsidRPr="00195646">
              <w:rPr>
                <w:rStyle w:val="Odwoanieprzypisudolnego"/>
                <w:rFonts w:asciiTheme="minorHAnsi" w:eastAsia="Arial" w:hAnsiTheme="minorHAnsi" w:cstheme="minorHAnsi"/>
                <w:color w:val="010000"/>
                <w:sz w:val="22"/>
                <w:szCs w:val="22"/>
              </w:rPr>
              <w:footnoteReference w:id="7"/>
            </w:r>
            <w:r w:rsidRPr="00195646">
              <w:rPr>
                <w:rFonts w:asciiTheme="minorHAnsi" w:eastAsia="Arial" w:hAnsiTheme="minorHAnsi" w:cstheme="minorHAnsi"/>
                <w:color w:val="010000"/>
                <w:spacing w:val="8"/>
                <w:sz w:val="22"/>
                <w:szCs w:val="22"/>
              </w:rPr>
              <w:t xml:space="preserve"> </w:t>
            </w:r>
            <w:r w:rsidRPr="00195646">
              <w:rPr>
                <w:rFonts w:asciiTheme="minorHAnsi" w:eastAsia="Arial" w:hAnsiTheme="minorHAnsi" w:cstheme="minorHAnsi"/>
                <w:color w:val="010000"/>
                <w:sz w:val="22"/>
                <w:szCs w:val="22"/>
              </w:rPr>
              <w:t>?</w:t>
            </w:r>
          </w:p>
        </w:tc>
        <w:tc>
          <w:tcPr>
            <w:tcW w:w="4645" w:type="dxa"/>
            <w:tcBorders>
              <w:bottom w:val="single" w:sz="4" w:space="0" w:color="auto"/>
            </w:tcBorders>
            <w:shd w:val="clear" w:color="auto" w:fill="auto"/>
          </w:tcPr>
          <w:p w14:paraId="5D68EA3A" w14:textId="77777777" w:rsidR="008911B0" w:rsidRPr="00195646" w:rsidRDefault="008911B0" w:rsidP="00483608">
            <w:pPr>
              <w:spacing w:before="79"/>
              <w:ind w:left="115" w:right="-20"/>
              <w:rPr>
                <w:rFonts w:asciiTheme="minorHAnsi" w:eastAsia="Arial" w:hAnsiTheme="minorHAnsi" w:cstheme="minorHAnsi"/>
                <w:sz w:val="22"/>
                <w:szCs w:val="22"/>
              </w:rPr>
            </w:pPr>
            <w:r w:rsidRPr="00195646">
              <w:rPr>
                <w:rFonts w:asciiTheme="minorHAnsi" w:hAnsiTheme="minorHAnsi" w:cstheme="minorHAnsi"/>
                <w:color w:val="010000"/>
                <w:w w:val="67"/>
                <w:sz w:val="22"/>
                <w:szCs w:val="22"/>
              </w:rPr>
              <w:t>[ ]</w:t>
            </w:r>
            <w:r w:rsidRPr="00195646">
              <w:rPr>
                <w:rFonts w:asciiTheme="minorHAnsi" w:hAnsiTheme="minorHAnsi" w:cstheme="minorHAnsi"/>
                <w:color w:val="010000"/>
                <w:spacing w:val="4"/>
                <w:w w:val="55"/>
                <w:sz w:val="22"/>
                <w:szCs w:val="22"/>
              </w:rPr>
              <w:t xml:space="preserve"> </w:t>
            </w:r>
            <w:r w:rsidRPr="00195646">
              <w:rPr>
                <w:rFonts w:asciiTheme="minorHAnsi" w:eastAsia="Arial" w:hAnsiTheme="minorHAnsi" w:cstheme="minorHAnsi"/>
                <w:color w:val="010000"/>
                <w:sz w:val="22"/>
                <w:szCs w:val="22"/>
              </w:rPr>
              <w:t>Yes</w:t>
            </w:r>
            <w:r w:rsidRPr="00195646">
              <w:rPr>
                <w:rFonts w:asciiTheme="minorHAnsi" w:eastAsia="Arial" w:hAnsiTheme="minorHAnsi" w:cstheme="minorHAnsi"/>
                <w:color w:val="010000"/>
                <w:spacing w:val="18"/>
                <w:sz w:val="22"/>
                <w:szCs w:val="22"/>
              </w:rPr>
              <w:t xml:space="preserve"> </w:t>
            </w:r>
            <w:r w:rsidRPr="00195646">
              <w:rPr>
                <w:rFonts w:asciiTheme="minorHAnsi" w:hAnsiTheme="minorHAnsi" w:cstheme="minorHAnsi"/>
                <w:color w:val="010000"/>
                <w:w w:val="67"/>
                <w:sz w:val="22"/>
                <w:szCs w:val="22"/>
              </w:rPr>
              <w:t>[ ]</w:t>
            </w:r>
            <w:r w:rsidRPr="00195646">
              <w:rPr>
                <w:rFonts w:asciiTheme="minorHAnsi" w:hAnsiTheme="minorHAnsi" w:cstheme="minorHAnsi"/>
                <w:b/>
                <w:color w:val="010000"/>
                <w:spacing w:val="12"/>
                <w:w w:val="55"/>
                <w:sz w:val="22"/>
                <w:szCs w:val="22"/>
              </w:rPr>
              <w:t xml:space="preserve"> </w:t>
            </w:r>
            <w:r w:rsidRPr="00195646">
              <w:rPr>
                <w:rFonts w:asciiTheme="minorHAnsi" w:eastAsia="Arial" w:hAnsiTheme="minorHAnsi" w:cstheme="minorHAnsi"/>
                <w:color w:val="010000"/>
                <w:w w:val="106"/>
                <w:sz w:val="22"/>
                <w:szCs w:val="22"/>
              </w:rPr>
              <w:t>No</w:t>
            </w:r>
          </w:p>
        </w:tc>
      </w:tr>
      <w:tr w:rsidR="008911B0" w:rsidRPr="00195646" w14:paraId="3A2E8F50" w14:textId="77777777" w:rsidTr="001E5160">
        <w:tc>
          <w:tcPr>
            <w:tcW w:w="4644" w:type="dxa"/>
            <w:tcBorders>
              <w:tl2br w:val="single" w:sz="4" w:space="0" w:color="auto"/>
            </w:tcBorders>
            <w:shd w:val="clear" w:color="auto" w:fill="auto"/>
          </w:tcPr>
          <w:p w14:paraId="0A5AED62" w14:textId="77777777" w:rsidR="008911B0" w:rsidRPr="00195646" w:rsidRDefault="008911B0" w:rsidP="00483608">
            <w:pPr>
              <w:spacing w:before="6" w:line="110" w:lineRule="exact"/>
              <w:rPr>
                <w:rFonts w:asciiTheme="minorHAnsi" w:hAnsiTheme="minorHAnsi" w:cstheme="minorHAnsi"/>
                <w:sz w:val="22"/>
                <w:szCs w:val="22"/>
              </w:rPr>
            </w:pPr>
          </w:p>
          <w:p w14:paraId="629B7F84" w14:textId="77777777" w:rsidR="001E5160" w:rsidRDefault="008911B0" w:rsidP="00483608">
            <w:pPr>
              <w:spacing w:line="276" w:lineRule="auto"/>
              <w:ind w:left="112" w:right="-20"/>
              <w:rPr>
                <w:rFonts w:asciiTheme="minorHAnsi" w:hAnsiTheme="minorHAnsi" w:cstheme="minorHAnsi"/>
                <w:sz w:val="22"/>
                <w:szCs w:val="22"/>
              </w:rPr>
            </w:pPr>
            <w:r w:rsidRPr="001E5160">
              <w:rPr>
                <w:rFonts w:asciiTheme="minorHAnsi" w:hAnsiTheme="minorHAnsi" w:cstheme="minorHAnsi"/>
                <w:b/>
                <w:sz w:val="22"/>
                <w:szCs w:val="22"/>
              </w:rPr>
              <w:t>Only in case the procurement is reserved</w:t>
            </w:r>
            <w:r w:rsidRPr="001E5160">
              <w:rPr>
                <w:rFonts w:asciiTheme="minorHAnsi" w:hAnsiTheme="minorHAnsi" w:cstheme="minorHAnsi"/>
                <w:b/>
                <w:sz w:val="22"/>
                <w:szCs w:val="22"/>
                <w:vertAlign w:val="superscript"/>
              </w:rPr>
              <w:footnoteReference w:id="8"/>
            </w:r>
            <w:r w:rsidRPr="001E5160">
              <w:rPr>
                <w:rFonts w:asciiTheme="minorHAnsi" w:hAnsiTheme="minorHAnsi" w:cstheme="minorHAnsi"/>
                <w:b/>
                <w:sz w:val="22"/>
                <w:szCs w:val="22"/>
              </w:rPr>
              <w:t>:</w:t>
            </w:r>
            <w:r w:rsidRPr="001E5160">
              <w:rPr>
                <w:rFonts w:asciiTheme="minorHAnsi" w:hAnsiTheme="minorHAnsi" w:cstheme="minorHAnsi"/>
                <w:sz w:val="22"/>
                <w:szCs w:val="22"/>
              </w:rPr>
              <w:t xml:space="preserve"> is the </w:t>
            </w:r>
            <w:r w:rsidR="001E5160" w:rsidRPr="001E5160">
              <w:rPr>
                <w:rFonts w:asciiTheme="minorHAnsi" w:hAnsiTheme="minorHAnsi" w:cstheme="minorHAnsi"/>
                <w:sz w:val="22"/>
                <w:szCs w:val="22"/>
              </w:rPr>
              <w:t>contractor</w:t>
            </w:r>
            <w:r w:rsidRPr="001E5160">
              <w:rPr>
                <w:rFonts w:asciiTheme="minorHAnsi" w:hAnsiTheme="minorHAnsi" w:cstheme="minorHAnsi"/>
                <w:sz w:val="22"/>
                <w:szCs w:val="22"/>
              </w:rPr>
              <w:t xml:space="preserve"> a sheltered workshop,  a 'social business'</w:t>
            </w:r>
            <w:r w:rsidRPr="001E5160">
              <w:rPr>
                <w:rFonts w:asciiTheme="minorHAnsi" w:hAnsiTheme="minorHAnsi" w:cstheme="minorHAnsi"/>
                <w:sz w:val="22"/>
                <w:szCs w:val="22"/>
                <w:vertAlign w:val="superscript"/>
              </w:rPr>
              <w:footnoteReference w:id="9"/>
            </w:r>
            <w:r w:rsidRPr="001E5160">
              <w:rPr>
                <w:rFonts w:asciiTheme="minorHAnsi" w:hAnsiTheme="minorHAnsi" w:cstheme="minorHAnsi"/>
                <w:sz w:val="22"/>
                <w:szCs w:val="22"/>
              </w:rPr>
              <w:t xml:space="preserve">  or will it provide for the performance of the contract in the context of sheltered  empl</w:t>
            </w:r>
            <w:r w:rsidR="001E5160">
              <w:rPr>
                <w:rFonts w:asciiTheme="minorHAnsi" w:hAnsiTheme="minorHAnsi" w:cstheme="minorHAnsi"/>
                <w:sz w:val="22"/>
                <w:szCs w:val="22"/>
              </w:rPr>
              <w:t>oyment programmes?</w:t>
            </w:r>
          </w:p>
          <w:p w14:paraId="5D518884" w14:textId="0277CC37" w:rsidR="008911B0" w:rsidRPr="001E5160" w:rsidRDefault="008911B0" w:rsidP="00483608">
            <w:pPr>
              <w:spacing w:line="276" w:lineRule="auto"/>
              <w:ind w:left="112" w:right="-20"/>
              <w:rPr>
                <w:rFonts w:asciiTheme="minorHAnsi" w:hAnsiTheme="minorHAnsi" w:cstheme="minorHAnsi"/>
                <w:b/>
                <w:sz w:val="22"/>
                <w:szCs w:val="22"/>
              </w:rPr>
            </w:pPr>
            <w:r w:rsidRPr="001E5160">
              <w:rPr>
                <w:rFonts w:asciiTheme="minorHAnsi" w:hAnsiTheme="minorHAnsi" w:cstheme="minorHAnsi"/>
                <w:b/>
                <w:sz w:val="22"/>
                <w:szCs w:val="22"/>
              </w:rPr>
              <w:t>If yes,</w:t>
            </w:r>
          </w:p>
          <w:p w14:paraId="1BEF0779" w14:textId="77777777" w:rsidR="008911B0" w:rsidRPr="001E5160" w:rsidRDefault="008911B0" w:rsidP="00483608">
            <w:pPr>
              <w:spacing w:before="65" w:line="276" w:lineRule="auto"/>
              <w:ind w:left="104" w:right="166"/>
              <w:rPr>
                <w:rFonts w:asciiTheme="minorHAnsi" w:hAnsiTheme="minorHAnsi" w:cstheme="minorHAnsi"/>
                <w:sz w:val="22"/>
                <w:szCs w:val="22"/>
              </w:rPr>
            </w:pPr>
            <w:r w:rsidRPr="001E5160">
              <w:rPr>
                <w:rFonts w:asciiTheme="minorHAnsi" w:hAnsiTheme="minorHAnsi" w:cstheme="minorHAnsi"/>
                <w:sz w:val="22"/>
                <w:szCs w:val="22"/>
              </w:rPr>
              <w:t>what is the corresponding percentage  of disabled  or disadvantaged workers?</w:t>
            </w:r>
          </w:p>
          <w:p w14:paraId="3BFE666D" w14:textId="77777777" w:rsidR="008911B0" w:rsidRPr="00195646" w:rsidRDefault="008911B0" w:rsidP="00483608">
            <w:pPr>
              <w:spacing w:before="61" w:line="276" w:lineRule="auto"/>
              <w:ind w:left="112" w:right="181" w:firstLine="7"/>
              <w:rPr>
                <w:rFonts w:asciiTheme="minorHAnsi" w:eastAsia="Arial" w:hAnsiTheme="minorHAnsi" w:cstheme="minorHAnsi"/>
                <w:sz w:val="22"/>
                <w:szCs w:val="22"/>
              </w:rPr>
            </w:pPr>
            <w:r w:rsidRPr="001E5160">
              <w:rPr>
                <w:rFonts w:asciiTheme="minorHAnsi" w:hAnsiTheme="minorHAnsi" w:cstheme="minorHAnsi"/>
                <w:sz w:val="22"/>
                <w:szCs w:val="22"/>
              </w:rPr>
              <w:t>If required,  please specify which category  or categories  of disabled or disadvantaged workers the employees concerned  belong to?</w:t>
            </w:r>
          </w:p>
        </w:tc>
        <w:tc>
          <w:tcPr>
            <w:tcW w:w="4645" w:type="dxa"/>
            <w:tcBorders>
              <w:tl2br w:val="single" w:sz="4" w:space="0" w:color="auto"/>
            </w:tcBorders>
            <w:shd w:val="clear" w:color="auto" w:fill="auto"/>
          </w:tcPr>
          <w:p w14:paraId="29AC49A7" w14:textId="77777777" w:rsidR="008911B0" w:rsidRPr="00195646" w:rsidRDefault="008911B0" w:rsidP="001E5160">
            <w:pPr>
              <w:spacing w:before="79"/>
              <w:ind w:left="115" w:right="-20"/>
              <w:rPr>
                <w:rFonts w:asciiTheme="minorHAnsi" w:eastAsia="Arial" w:hAnsiTheme="minorHAnsi" w:cstheme="minorHAnsi"/>
                <w:sz w:val="22"/>
                <w:szCs w:val="22"/>
              </w:rPr>
            </w:pPr>
            <w:r w:rsidRPr="00195646">
              <w:rPr>
                <w:rFonts w:asciiTheme="minorHAnsi" w:hAnsiTheme="minorHAnsi" w:cstheme="minorHAnsi"/>
                <w:color w:val="010000"/>
                <w:w w:val="67"/>
                <w:sz w:val="22"/>
                <w:szCs w:val="22"/>
              </w:rPr>
              <w:t>[ ]</w:t>
            </w:r>
            <w:r w:rsidRPr="00195646">
              <w:rPr>
                <w:rFonts w:asciiTheme="minorHAnsi" w:eastAsia="Arial" w:hAnsiTheme="minorHAnsi" w:cstheme="minorHAnsi"/>
                <w:color w:val="010000"/>
                <w:sz w:val="22"/>
                <w:szCs w:val="22"/>
              </w:rPr>
              <w:t>Yes</w:t>
            </w:r>
            <w:r w:rsidRPr="00195646">
              <w:rPr>
                <w:rFonts w:asciiTheme="minorHAnsi" w:eastAsia="Arial" w:hAnsiTheme="minorHAnsi" w:cstheme="minorHAnsi"/>
                <w:color w:val="010000"/>
                <w:spacing w:val="18"/>
                <w:sz w:val="22"/>
                <w:szCs w:val="22"/>
              </w:rPr>
              <w:t xml:space="preserve"> </w:t>
            </w:r>
            <w:r w:rsidRPr="00195646">
              <w:rPr>
                <w:rFonts w:asciiTheme="minorHAnsi" w:hAnsiTheme="minorHAnsi" w:cstheme="minorHAnsi"/>
                <w:color w:val="010000"/>
                <w:w w:val="67"/>
                <w:sz w:val="22"/>
                <w:szCs w:val="22"/>
              </w:rPr>
              <w:t>[ ]</w:t>
            </w:r>
            <w:r w:rsidRPr="00195646">
              <w:rPr>
                <w:rFonts w:asciiTheme="minorHAnsi" w:hAnsiTheme="minorHAnsi" w:cstheme="minorHAnsi"/>
                <w:color w:val="010000"/>
                <w:spacing w:val="12"/>
                <w:w w:val="55"/>
                <w:sz w:val="22"/>
                <w:szCs w:val="22"/>
              </w:rPr>
              <w:t xml:space="preserve"> </w:t>
            </w:r>
            <w:r w:rsidRPr="00195646">
              <w:rPr>
                <w:rFonts w:asciiTheme="minorHAnsi" w:eastAsia="Arial" w:hAnsiTheme="minorHAnsi" w:cstheme="minorHAnsi"/>
                <w:color w:val="010000"/>
                <w:w w:val="106"/>
                <w:sz w:val="22"/>
                <w:szCs w:val="22"/>
              </w:rPr>
              <w:t>No</w:t>
            </w:r>
          </w:p>
          <w:p w14:paraId="51924E47" w14:textId="77777777" w:rsidR="008911B0" w:rsidRPr="001E5160" w:rsidRDefault="008911B0" w:rsidP="001E5160">
            <w:pPr>
              <w:rPr>
                <w:rFonts w:asciiTheme="minorHAnsi" w:hAnsiTheme="minorHAnsi" w:cstheme="minorHAnsi"/>
                <w:sz w:val="16"/>
                <w:szCs w:val="16"/>
              </w:rPr>
            </w:pPr>
          </w:p>
          <w:p w14:paraId="74D1E5FD" w14:textId="77777777" w:rsidR="008911B0" w:rsidRPr="001E5160" w:rsidRDefault="008911B0" w:rsidP="001E5160">
            <w:pPr>
              <w:rPr>
                <w:rFonts w:asciiTheme="minorHAnsi" w:hAnsiTheme="minorHAnsi" w:cstheme="minorHAnsi"/>
                <w:sz w:val="16"/>
                <w:szCs w:val="16"/>
              </w:rPr>
            </w:pPr>
          </w:p>
          <w:p w14:paraId="3370FFD7" w14:textId="77777777" w:rsidR="008911B0" w:rsidRPr="001E5160" w:rsidRDefault="008911B0" w:rsidP="001E5160">
            <w:pPr>
              <w:spacing w:before="4"/>
              <w:rPr>
                <w:rFonts w:asciiTheme="minorHAnsi" w:hAnsiTheme="minorHAnsi" w:cstheme="minorHAnsi"/>
                <w:sz w:val="16"/>
                <w:szCs w:val="16"/>
              </w:rPr>
            </w:pPr>
          </w:p>
          <w:p w14:paraId="48E2049D" w14:textId="77777777" w:rsidR="001E5160" w:rsidRDefault="001E5160" w:rsidP="001E5160">
            <w:pPr>
              <w:ind w:left="115" w:right="3332"/>
              <w:rPr>
                <w:rFonts w:asciiTheme="minorHAnsi" w:hAnsiTheme="minorHAnsi" w:cstheme="minorHAnsi"/>
                <w:color w:val="010000"/>
                <w:spacing w:val="12"/>
                <w:w w:val="67"/>
                <w:sz w:val="22"/>
                <w:szCs w:val="22"/>
              </w:rPr>
            </w:pPr>
          </w:p>
          <w:p w14:paraId="3D935139" w14:textId="77777777" w:rsidR="001E5160" w:rsidRDefault="001E5160" w:rsidP="001E5160">
            <w:pPr>
              <w:ind w:left="115" w:right="3332"/>
              <w:rPr>
                <w:rFonts w:asciiTheme="minorHAnsi" w:hAnsiTheme="minorHAnsi" w:cstheme="minorHAnsi"/>
                <w:color w:val="010000"/>
                <w:spacing w:val="12"/>
                <w:w w:val="67"/>
                <w:sz w:val="22"/>
                <w:szCs w:val="22"/>
              </w:rPr>
            </w:pPr>
          </w:p>
          <w:p w14:paraId="579FC82E" w14:textId="77777777" w:rsidR="001E5160" w:rsidRDefault="001E5160" w:rsidP="001E5160">
            <w:pPr>
              <w:ind w:left="115" w:right="3332"/>
              <w:rPr>
                <w:rFonts w:asciiTheme="minorHAnsi" w:hAnsiTheme="minorHAnsi" w:cstheme="minorHAnsi"/>
                <w:color w:val="010000"/>
                <w:spacing w:val="12"/>
                <w:w w:val="67"/>
                <w:sz w:val="22"/>
                <w:szCs w:val="22"/>
              </w:rPr>
            </w:pPr>
          </w:p>
          <w:p w14:paraId="7216C6A4" w14:textId="77777777" w:rsidR="001E5160" w:rsidRDefault="008911B0" w:rsidP="001E5160">
            <w:pPr>
              <w:ind w:right="3332"/>
              <w:rPr>
                <w:rFonts w:asciiTheme="minorHAnsi" w:hAnsiTheme="minorHAnsi" w:cstheme="minorHAnsi"/>
                <w:color w:val="010000"/>
                <w:w w:val="55"/>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r w:rsidRPr="00195646">
              <w:rPr>
                <w:rFonts w:asciiTheme="minorHAnsi" w:hAnsiTheme="minorHAnsi" w:cstheme="minorHAnsi"/>
                <w:color w:val="010000"/>
                <w:w w:val="55"/>
                <w:sz w:val="22"/>
                <w:szCs w:val="22"/>
              </w:rPr>
              <w:t xml:space="preserve"> </w:t>
            </w:r>
          </w:p>
          <w:p w14:paraId="25B91530" w14:textId="77777777" w:rsidR="001E5160" w:rsidRDefault="001E5160" w:rsidP="001E5160">
            <w:pPr>
              <w:ind w:right="3332"/>
              <w:rPr>
                <w:rFonts w:asciiTheme="minorHAnsi" w:hAnsiTheme="minorHAnsi" w:cstheme="minorHAnsi"/>
                <w:color w:val="010000"/>
                <w:w w:val="55"/>
                <w:sz w:val="22"/>
                <w:szCs w:val="22"/>
              </w:rPr>
            </w:pPr>
          </w:p>
          <w:p w14:paraId="670F2280" w14:textId="77777777" w:rsidR="001E5160" w:rsidRDefault="001E5160" w:rsidP="001E5160">
            <w:pPr>
              <w:ind w:right="3332"/>
              <w:rPr>
                <w:rFonts w:asciiTheme="minorHAnsi" w:hAnsiTheme="minorHAnsi" w:cstheme="minorHAnsi"/>
                <w:color w:val="010000"/>
                <w:w w:val="55"/>
                <w:sz w:val="22"/>
                <w:szCs w:val="22"/>
              </w:rPr>
            </w:pPr>
          </w:p>
          <w:p w14:paraId="4AAB78BE" w14:textId="77777777" w:rsidR="001E5160" w:rsidRDefault="001E5160" w:rsidP="001E5160">
            <w:pPr>
              <w:ind w:right="3332"/>
              <w:rPr>
                <w:rFonts w:asciiTheme="minorHAnsi" w:hAnsiTheme="minorHAnsi" w:cstheme="minorHAnsi"/>
                <w:color w:val="010000"/>
                <w:w w:val="55"/>
                <w:sz w:val="22"/>
                <w:szCs w:val="22"/>
              </w:rPr>
            </w:pPr>
          </w:p>
          <w:p w14:paraId="1113A85C" w14:textId="6ECF6741" w:rsidR="008911B0" w:rsidRPr="00195646" w:rsidRDefault="008911B0" w:rsidP="001E5160">
            <w:pPr>
              <w:ind w:right="3332"/>
              <w:rPr>
                <w:rFonts w:asciiTheme="minorHAnsi" w:hAnsiTheme="minorHAnsi" w:cstheme="minorHAnsi"/>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r w:rsidRPr="00195646">
              <w:rPr>
                <w:rFonts w:asciiTheme="minorHAnsi" w:hAnsiTheme="minorHAnsi" w:cstheme="minorHAnsi"/>
                <w:color w:val="010000"/>
                <w:spacing w:val="-5"/>
                <w:w w:val="87"/>
                <w:sz w:val="22"/>
                <w:szCs w:val="22"/>
              </w:rPr>
              <w:t>]</w:t>
            </w:r>
          </w:p>
        </w:tc>
      </w:tr>
      <w:tr w:rsidR="008911B0" w:rsidRPr="00195646" w14:paraId="6CEB1046" w14:textId="77777777" w:rsidTr="00483608">
        <w:tc>
          <w:tcPr>
            <w:tcW w:w="4644" w:type="dxa"/>
            <w:shd w:val="clear" w:color="auto" w:fill="auto"/>
          </w:tcPr>
          <w:p w14:paraId="273CCB41" w14:textId="5C25AB7D" w:rsidR="008911B0" w:rsidRPr="00195646" w:rsidRDefault="008911B0" w:rsidP="001E5160">
            <w:pPr>
              <w:spacing w:line="257" w:lineRule="auto"/>
              <w:ind w:left="112" w:right="98" w:firstLine="7"/>
              <w:rPr>
                <w:rFonts w:asciiTheme="minorHAnsi" w:eastAsia="Arial" w:hAnsiTheme="minorHAnsi" w:cstheme="minorHAnsi"/>
                <w:sz w:val="22"/>
                <w:szCs w:val="22"/>
              </w:rPr>
            </w:pPr>
            <w:r w:rsidRPr="00195646">
              <w:rPr>
                <w:rFonts w:asciiTheme="minorHAnsi" w:eastAsia="Arial" w:hAnsiTheme="minorHAnsi" w:cstheme="minorHAnsi"/>
                <w:color w:val="010000"/>
                <w:sz w:val="22"/>
                <w:szCs w:val="22"/>
              </w:rPr>
              <w:t>If</w:t>
            </w:r>
            <w:r w:rsidRPr="00195646">
              <w:rPr>
                <w:rFonts w:asciiTheme="minorHAnsi" w:eastAsia="Arial" w:hAnsiTheme="minorHAnsi" w:cstheme="minorHAnsi"/>
                <w:color w:val="010000"/>
                <w:spacing w:val="14"/>
                <w:sz w:val="22"/>
                <w:szCs w:val="22"/>
              </w:rPr>
              <w:t xml:space="preserve"> </w:t>
            </w:r>
            <w:r w:rsidRPr="00195646">
              <w:rPr>
                <w:rFonts w:asciiTheme="minorHAnsi" w:eastAsia="Arial" w:hAnsiTheme="minorHAnsi" w:cstheme="minorHAnsi"/>
                <w:color w:val="010000"/>
                <w:sz w:val="22"/>
                <w:szCs w:val="22"/>
              </w:rPr>
              <w:t xml:space="preserve">applicable, </w:t>
            </w:r>
            <w:r w:rsidRPr="00195646">
              <w:rPr>
                <w:rFonts w:asciiTheme="minorHAnsi" w:eastAsia="Arial" w:hAnsiTheme="minorHAnsi" w:cstheme="minorHAnsi"/>
                <w:color w:val="010000"/>
                <w:spacing w:val="13"/>
                <w:sz w:val="22"/>
                <w:szCs w:val="22"/>
              </w:rPr>
              <w:t xml:space="preserve"> </w:t>
            </w:r>
            <w:r w:rsidRPr="00195646">
              <w:rPr>
                <w:rFonts w:asciiTheme="minorHAnsi" w:eastAsia="Arial" w:hAnsiTheme="minorHAnsi" w:cstheme="minorHAnsi"/>
                <w:color w:val="010000"/>
                <w:sz w:val="22"/>
                <w:szCs w:val="22"/>
              </w:rPr>
              <w:t>is</w:t>
            </w:r>
            <w:r w:rsidRPr="00195646">
              <w:rPr>
                <w:rFonts w:asciiTheme="minorHAnsi" w:eastAsia="Arial" w:hAnsiTheme="minorHAnsi" w:cstheme="minorHAnsi"/>
                <w:color w:val="010000"/>
                <w:spacing w:val="8"/>
                <w:sz w:val="22"/>
                <w:szCs w:val="22"/>
              </w:rPr>
              <w:t xml:space="preserve"> </w:t>
            </w:r>
            <w:r w:rsidRPr="00195646">
              <w:rPr>
                <w:rFonts w:asciiTheme="minorHAnsi" w:eastAsia="Arial" w:hAnsiTheme="minorHAnsi" w:cstheme="minorHAnsi"/>
                <w:color w:val="010000"/>
                <w:sz w:val="22"/>
                <w:szCs w:val="22"/>
              </w:rPr>
              <w:t>the</w:t>
            </w:r>
            <w:r w:rsidRPr="00195646">
              <w:rPr>
                <w:rFonts w:asciiTheme="minorHAnsi" w:eastAsia="Arial" w:hAnsiTheme="minorHAnsi" w:cstheme="minorHAnsi"/>
                <w:color w:val="010000"/>
                <w:spacing w:val="22"/>
                <w:sz w:val="22"/>
                <w:szCs w:val="22"/>
              </w:rPr>
              <w:t xml:space="preserve"> </w:t>
            </w:r>
            <w:r w:rsidR="001E5160">
              <w:rPr>
                <w:rFonts w:asciiTheme="minorHAnsi" w:eastAsia="Arial" w:hAnsiTheme="minorHAnsi" w:cstheme="minorHAnsi"/>
                <w:color w:val="010000"/>
                <w:sz w:val="22"/>
                <w:szCs w:val="22"/>
              </w:rPr>
              <w:t>contractor</w:t>
            </w:r>
            <w:r w:rsidRPr="00195646">
              <w:rPr>
                <w:rFonts w:asciiTheme="minorHAnsi" w:eastAsia="Arial" w:hAnsiTheme="minorHAnsi" w:cstheme="minorHAnsi"/>
                <w:color w:val="010000"/>
                <w:spacing w:val="32"/>
                <w:sz w:val="22"/>
                <w:szCs w:val="22"/>
              </w:rPr>
              <w:t xml:space="preserve"> </w:t>
            </w:r>
            <w:r w:rsidRPr="00195646">
              <w:rPr>
                <w:rFonts w:asciiTheme="minorHAnsi" w:eastAsia="Arial" w:hAnsiTheme="minorHAnsi" w:cstheme="minorHAnsi"/>
                <w:color w:val="010000"/>
                <w:sz w:val="22"/>
                <w:szCs w:val="22"/>
              </w:rPr>
              <w:t xml:space="preserve">registered </w:t>
            </w:r>
            <w:r w:rsidRPr="00195646">
              <w:rPr>
                <w:rFonts w:asciiTheme="minorHAnsi" w:eastAsia="Arial" w:hAnsiTheme="minorHAnsi" w:cstheme="minorHAnsi"/>
                <w:color w:val="010000"/>
                <w:spacing w:val="5"/>
                <w:sz w:val="22"/>
                <w:szCs w:val="22"/>
              </w:rPr>
              <w:t xml:space="preserve"> </w:t>
            </w:r>
            <w:r w:rsidRPr="00195646">
              <w:rPr>
                <w:rFonts w:asciiTheme="minorHAnsi" w:eastAsia="Arial" w:hAnsiTheme="minorHAnsi" w:cstheme="minorHAnsi"/>
                <w:color w:val="010000"/>
                <w:sz w:val="22"/>
                <w:szCs w:val="22"/>
              </w:rPr>
              <w:t>on</w:t>
            </w:r>
            <w:r w:rsidRPr="00195646">
              <w:rPr>
                <w:rFonts w:asciiTheme="minorHAnsi" w:eastAsia="Arial" w:hAnsiTheme="minorHAnsi" w:cstheme="minorHAnsi"/>
                <w:color w:val="010000"/>
                <w:spacing w:val="13"/>
                <w:sz w:val="22"/>
                <w:szCs w:val="22"/>
              </w:rPr>
              <w:t xml:space="preserve"> </w:t>
            </w:r>
            <w:r w:rsidRPr="00195646">
              <w:rPr>
                <w:rFonts w:asciiTheme="minorHAnsi" w:eastAsia="Arial" w:hAnsiTheme="minorHAnsi" w:cstheme="minorHAnsi"/>
                <w:color w:val="010000"/>
                <w:sz w:val="22"/>
                <w:szCs w:val="22"/>
              </w:rPr>
              <w:t>an</w:t>
            </w:r>
            <w:r w:rsidRPr="00195646">
              <w:rPr>
                <w:rFonts w:asciiTheme="minorHAnsi" w:eastAsia="Arial" w:hAnsiTheme="minorHAnsi" w:cstheme="minorHAnsi"/>
                <w:color w:val="010000"/>
                <w:spacing w:val="12"/>
                <w:sz w:val="22"/>
                <w:szCs w:val="22"/>
              </w:rPr>
              <w:t xml:space="preserve"> </w:t>
            </w:r>
            <w:r w:rsidRPr="00195646">
              <w:rPr>
                <w:rFonts w:asciiTheme="minorHAnsi" w:eastAsia="Arial" w:hAnsiTheme="minorHAnsi" w:cstheme="minorHAnsi"/>
                <w:color w:val="010000"/>
                <w:sz w:val="22"/>
                <w:szCs w:val="22"/>
              </w:rPr>
              <w:t>official</w:t>
            </w:r>
            <w:r w:rsidRPr="00195646">
              <w:rPr>
                <w:rFonts w:asciiTheme="minorHAnsi" w:eastAsia="Arial" w:hAnsiTheme="minorHAnsi" w:cstheme="minorHAnsi"/>
                <w:color w:val="010000"/>
                <w:spacing w:val="21"/>
                <w:sz w:val="22"/>
                <w:szCs w:val="22"/>
              </w:rPr>
              <w:t xml:space="preserve"> </w:t>
            </w:r>
            <w:r w:rsidRPr="00195646">
              <w:rPr>
                <w:rFonts w:asciiTheme="minorHAnsi" w:eastAsia="Arial" w:hAnsiTheme="minorHAnsi" w:cstheme="minorHAnsi"/>
                <w:color w:val="010000"/>
                <w:sz w:val="22"/>
                <w:szCs w:val="22"/>
              </w:rPr>
              <w:t>list</w:t>
            </w:r>
            <w:r w:rsidRPr="00195646">
              <w:rPr>
                <w:rFonts w:asciiTheme="minorHAnsi" w:eastAsia="Arial" w:hAnsiTheme="minorHAnsi" w:cstheme="minorHAnsi"/>
                <w:color w:val="010000"/>
                <w:spacing w:val="21"/>
                <w:sz w:val="22"/>
                <w:szCs w:val="22"/>
              </w:rPr>
              <w:t xml:space="preserve"> </w:t>
            </w:r>
            <w:r w:rsidRPr="00195646">
              <w:rPr>
                <w:rFonts w:asciiTheme="minorHAnsi" w:eastAsia="Arial" w:hAnsiTheme="minorHAnsi" w:cstheme="minorHAnsi"/>
                <w:color w:val="010000"/>
                <w:w w:val="104"/>
                <w:sz w:val="22"/>
                <w:szCs w:val="22"/>
              </w:rPr>
              <w:t xml:space="preserve">of </w:t>
            </w:r>
            <w:r w:rsidRPr="00195646">
              <w:rPr>
                <w:rFonts w:asciiTheme="minorHAnsi" w:eastAsia="Arial" w:hAnsiTheme="minorHAnsi" w:cstheme="minorHAnsi"/>
                <w:color w:val="010000"/>
                <w:sz w:val="22"/>
                <w:szCs w:val="22"/>
              </w:rPr>
              <w:t xml:space="preserve">approved </w:t>
            </w:r>
            <w:r w:rsidRPr="00195646">
              <w:rPr>
                <w:rFonts w:asciiTheme="minorHAnsi" w:eastAsia="Arial" w:hAnsiTheme="minorHAnsi" w:cstheme="minorHAnsi"/>
                <w:color w:val="010000"/>
                <w:spacing w:val="7"/>
                <w:sz w:val="22"/>
                <w:szCs w:val="22"/>
              </w:rPr>
              <w:t xml:space="preserve"> </w:t>
            </w:r>
            <w:r w:rsidRPr="00195646">
              <w:rPr>
                <w:rFonts w:asciiTheme="minorHAnsi" w:eastAsia="Arial" w:hAnsiTheme="minorHAnsi" w:cstheme="minorHAnsi"/>
                <w:color w:val="010000"/>
                <w:sz w:val="22"/>
                <w:szCs w:val="22"/>
              </w:rPr>
              <w:t xml:space="preserve">economic </w:t>
            </w:r>
            <w:r w:rsidRPr="00195646">
              <w:rPr>
                <w:rFonts w:asciiTheme="minorHAnsi" w:eastAsia="Arial" w:hAnsiTheme="minorHAnsi" w:cstheme="minorHAnsi"/>
                <w:color w:val="010000"/>
                <w:spacing w:val="5"/>
                <w:sz w:val="22"/>
                <w:szCs w:val="22"/>
              </w:rPr>
              <w:t xml:space="preserve"> </w:t>
            </w:r>
            <w:r w:rsidRPr="00195646">
              <w:rPr>
                <w:rFonts w:asciiTheme="minorHAnsi" w:eastAsia="Arial" w:hAnsiTheme="minorHAnsi" w:cstheme="minorHAnsi"/>
                <w:color w:val="010000"/>
                <w:sz w:val="22"/>
                <w:szCs w:val="22"/>
              </w:rPr>
              <w:t>operators</w:t>
            </w:r>
            <w:r w:rsidRPr="00195646">
              <w:rPr>
                <w:rFonts w:asciiTheme="minorHAnsi" w:eastAsia="Arial" w:hAnsiTheme="minorHAnsi" w:cstheme="minorHAnsi"/>
                <w:color w:val="010000"/>
                <w:spacing w:val="35"/>
                <w:sz w:val="22"/>
                <w:szCs w:val="22"/>
              </w:rPr>
              <w:t xml:space="preserve"> </w:t>
            </w:r>
            <w:r w:rsidRPr="00195646">
              <w:rPr>
                <w:rFonts w:asciiTheme="minorHAnsi" w:eastAsia="Arial" w:hAnsiTheme="minorHAnsi" w:cstheme="minorHAnsi"/>
                <w:color w:val="010000"/>
                <w:sz w:val="22"/>
                <w:szCs w:val="22"/>
              </w:rPr>
              <w:t>or</w:t>
            </w:r>
            <w:r w:rsidRPr="00195646">
              <w:rPr>
                <w:rFonts w:asciiTheme="minorHAnsi" w:eastAsia="Arial" w:hAnsiTheme="minorHAnsi" w:cstheme="minorHAnsi"/>
                <w:color w:val="010000"/>
                <w:spacing w:val="8"/>
                <w:sz w:val="22"/>
                <w:szCs w:val="22"/>
              </w:rPr>
              <w:t xml:space="preserve"> </w:t>
            </w:r>
            <w:r w:rsidRPr="00195646">
              <w:rPr>
                <w:rFonts w:asciiTheme="minorHAnsi" w:eastAsia="Arial" w:hAnsiTheme="minorHAnsi" w:cstheme="minorHAnsi"/>
                <w:color w:val="010000"/>
                <w:sz w:val="22"/>
                <w:szCs w:val="22"/>
              </w:rPr>
              <w:t>does</w:t>
            </w:r>
            <w:r w:rsidRPr="00195646">
              <w:rPr>
                <w:rFonts w:asciiTheme="minorHAnsi" w:eastAsia="Arial" w:hAnsiTheme="minorHAnsi" w:cstheme="minorHAnsi"/>
                <w:color w:val="010000"/>
                <w:spacing w:val="25"/>
                <w:sz w:val="22"/>
                <w:szCs w:val="22"/>
              </w:rPr>
              <w:t xml:space="preserve"> </w:t>
            </w:r>
            <w:r w:rsidRPr="00195646">
              <w:rPr>
                <w:rFonts w:asciiTheme="minorHAnsi" w:eastAsia="Arial" w:hAnsiTheme="minorHAnsi" w:cstheme="minorHAnsi"/>
                <w:color w:val="010000"/>
                <w:sz w:val="22"/>
                <w:szCs w:val="22"/>
              </w:rPr>
              <w:t>it</w:t>
            </w:r>
            <w:r w:rsidRPr="00195646">
              <w:rPr>
                <w:rFonts w:asciiTheme="minorHAnsi" w:eastAsia="Arial" w:hAnsiTheme="minorHAnsi" w:cstheme="minorHAnsi"/>
                <w:color w:val="010000"/>
                <w:spacing w:val="14"/>
                <w:sz w:val="22"/>
                <w:szCs w:val="22"/>
              </w:rPr>
              <w:t xml:space="preserve"> </w:t>
            </w:r>
            <w:r w:rsidRPr="00195646">
              <w:rPr>
                <w:rFonts w:asciiTheme="minorHAnsi" w:eastAsia="Arial" w:hAnsiTheme="minorHAnsi" w:cstheme="minorHAnsi"/>
                <w:color w:val="010000"/>
                <w:sz w:val="22"/>
                <w:szCs w:val="22"/>
              </w:rPr>
              <w:t>have</w:t>
            </w:r>
            <w:r w:rsidRPr="00195646">
              <w:rPr>
                <w:rFonts w:asciiTheme="minorHAnsi" w:eastAsia="Arial" w:hAnsiTheme="minorHAnsi" w:cstheme="minorHAnsi"/>
                <w:color w:val="010000"/>
                <w:spacing w:val="26"/>
                <w:sz w:val="22"/>
                <w:szCs w:val="22"/>
              </w:rPr>
              <w:t xml:space="preserve"> </w:t>
            </w:r>
            <w:r w:rsidRPr="00195646">
              <w:rPr>
                <w:rFonts w:asciiTheme="minorHAnsi" w:eastAsia="Arial" w:hAnsiTheme="minorHAnsi" w:cstheme="minorHAnsi"/>
                <w:color w:val="010000"/>
                <w:sz w:val="22"/>
                <w:szCs w:val="22"/>
              </w:rPr>
              <w:t>an</w:t>
            </w:r>
            <w:r w:rsidRPr="00195646">
              <w:rPr>
                <w:rFonts w:asciiTheme="minorHAnsi" w:eastAsia="Arial" w:hAnsiTheme="minorHAnsi" w:cstheme="minorHAnsi"/>
                <w:color w:val="010000"/>
                <w:spacing w:val="11"/>
                <w:sz w:val="22"/>
                <w:szCs w:val="22"/>
              </w:rPr>
              <w:t xml:space="preserve"> </w:t>
            </w:r>
            <w:r w:rsidRPr="00195646">
              <w:rPr>
                <w:rFonts w:asciiTheme="minorHAnsi" w:eastAsia="Arial" w:hAnsiTheme="minorHAnsi" w:cstheme="minorHAnsi"/>
                <w:color w:val="010000"/>
                <w:w w:val="106"/>
                <w:sz w:val="22"/>
                <w:szCs w:val="22"/>
              </w:rPr>
              <w:t xml:space="preserve">equivalent </w:t>
            </w:r>
            <w:r w:rsidRPr="00195646">
              <w:rPr>
                <w:rFonts w:asciiTheme="minorHAnsi" w:eastAsia="Arial" w:hAnsiTheme="minorHAnsi" w:cstheme="minorHAnsi"/>
                <w:color w:val="010000"/>
                <w:w w:val="106"/>
                <w:sz w:val="22"/>
                <w:szCs w:val="22"/>
              </w:rPr>
              <w:lastRenderedPageBreak/>
              <w:t>certificate</w:t>
            </w:r>
            <w:r w:rsidRPr="00195646">
              <w:rPr>
                <w:rFonts w:asciiTheme="minorHAnsi" w:eastAsia="Arial" w:hAnsiTheme="minorHAnsi" w:cstheme="minorHAnsi"/>
                <w:color w:val="010000"/>
                <w:spacing w:val="6"/>
                <w:w w:val="106"/>
                <w:sz w:val="22"/>
                <w:szCs w:val="22"/>
              </w:rPr>
              <w:t xml:space="preserve"> </w:t>
            </w:r>
            <w:r w:rsidRPr="00195646">
              <w:rPr>
                <w:rFonts w:asciiTheme="minorHAnsi" w:eastAsia="Arial" w:hAnsiTheme="minorHAnsi" w:cstheme="minorHAnsi"/>
                <w:color w:val="010000"/>
                <w:sz w:val="22"/>
                <w:szCs w:val="22"/>
              </w:rPr>
              <w:t>(e.g.</w:t>
            </w:r>
            <w:r w:rsidRPr="00195646">
              <w:rPr>
                <w:rFonts w:asciiTheme="minorHAnsi" w:eastAsia="Arial" w:hAnsiTheme="minorHAnsi" w:cstheme="minorHAnsi"/>
                <w:color w:val="010000"/>
                <w:spacing w:val="20"/>
                <w:sz w:val="22"/>
                <w:szCs w:val="22"/>
              </w:rPr>
              <w:t xml:space="preserve"> </w:t>
            </w:r>
            <w:r w:rsidRPr="00195646">
              <w:rPr>
                <w:rFonts w:asciiTheme="minorHAnsi" w:eastAsia="Arial" w:hAnsiTheme="minorHAnsi" w:cstheme="minorHAnsi"/>
                <w:color w:val="010000"/>
                <w:sz w:val="22"/>
                <w:szCs w:val="22"/>
              </w:rPr>
              <w:t>under</w:t>
            </w:r>
            <w:r w:rsidRPr="00195646">
              <w:rPr>
                <w:rFonts w:asciiTheme="minorHAnsi" w:eastAsia="Arial" w:hAnsiTheme="minorHAnsi" w:cstheme="minorHAnsi"/>
                <w:color w:val="010000"/>
                <w:spacing w:val="29"/>
                <w:sz w:val="22"/>
                <w:szCs w:val="22"/>
              </w:rPr>
              <w:t xml:space="preserve"> </w:t>
            </w:r>
            <w:r w:rsidRPr="00195646">
              <w:rPr>
                <w:rFonts w:asciiTheme="minorHAnsi" w:eastAsia="Arial" w:hAnsiTheme="minorHAnsi" w:cstheme="minorHAnsi"/>
                <w:color w:val="010000"/>
                <w:sz w:val="22"/>
                <w:szCs w:val="22"/>
              </w:rPr>
              <w:t>a</w:t>
            </w:r>
            <w:r w:rsidRPr="00195646">
              <w:rPr>
                <w:rFonts w:asciiTheme="minorHAnsi" w:eastAsia="Arial" w:hAnsiTheme="minorHAnsi" w:cstheme="minorHAnsi"/>
                <w:color w:val="010000"/>
                <w:spacing w:val="9"/>
                <w:sz w:val="22"/>
                <w:szCs w:val="22"/>
              </w:rPr>
              <w:t xml:space="preserve"> </w:t>
            </w:r>
            <w:r w:rsidRPr="00195646">
              <w:rPr>
                <w:rFonts w:asciiTheme="minorHAnsi" w:eastAsia="Arial" w:hAnsiTheme="minorHAnsi" w:cstheme="minorHAnsi"/>
                <w:color w:val="010000"/>
                <w:sz w:val="22"/>
                <w:szCs w:val="22"/>
              </w:rPr>
              <w:t>national</w:t>
            </w:r>
            <w:r w:rsidRPr="00195646">
              <w:rPr>
                <w:rFonts w:asciiTheme="minorHAnsi" w:eastAsia="Arial" w:hAnsiTheme="minorHAnsi" w:cstheme="minorHAnsi"/>
                <w:color w:val="010000"/>
                <w:spacing w:val="31"/>
                <w:sz w:val="22"/>
                <w:szCs w:val="22"/>
              </w:rPr>
              <w:t xml:space="preserve"> </w:t>
            </w:r>
            <w:r w:rsidRPr="00195646">
              <w:rPr>
                <w:rFonts w:asciiTheme="minorHAnsi" w:eastAsia="Arial" w:hAnsiTheme="minorHAnsi" w:cstheme="minorHAnsi"/>
                <w:color w:val="010000"/>
                <w:w w:val="106"/>
                <w:sz w:val="22"/>
                <w:szCs w:val="22"/>
              </w:rPr>
              <w:t>(pre)qualification</w:t>
            </w:r>
            <w:r w:rsidRPr="00195646">
              <w:rPr>
                <w:rFonts w:asciiTheme="minorHAnsi" w:eastAsia="Arial" w:hAnsiTheme="minorHAnsi" w:cstheme="minorHAnsi"/>
                <w:color w:val="010000"/>
                <w:spacing w:val="5"/>
                <w:w w:val="106"/>
                <w:sz w:val="22"/>
                <w:szCs w:val="22"/>
              </w:rPr>
              <w:t xml:space="preserve"> </w:t>
            </w:r>
            <w:r w:rsidRPr="00195646">
              <w:rPr>
                <w:rFonts w:asciiTheme="minorHAnsi" w:eastAsia="Arial" w:hAnsiTheme="minorHAnsi" w:cstheme="minorHAnsi"/>
                <w:color w:val="010000"/>
                <w:w w:val="106"/>
                <w:sz w:val="22"/>
                <w:szCs w:val="22"/>
              </w:rPr>
              <w:t>system</w:t>
            </w:r>
            <w:r w:rsidRPr="00195646">
              <w:rPr>
                <w:rFonts w:asciiTheme="minorHAnsi" w:eastAsia="Arial" w:hAnsiTheme="minorHAnsi" w:cstheme="minorHAnsi"/>
                <w:color w:val="010000"/>
                <w:w w:val="107"/>
                <w:sz w:val="22"/>
                <w:szCs w:val="22"/>
              </w:rPr>
              <w:t>)?</w:t>
            </w:r>
          </w:p>
        </w:tc>
        <w:tc>
          <w:tcPr>
            <w:tcW w:w="4645" w:type="dxa"/>
            <w:shd w:val="clear" w:color="auto" w:fill="auto"/>
          </w:tcPr>
          <w:p w14:paraId="624E3243" w14:textId="77777777" w:rsidR="008911B0" w:rsidRPr="00195646" w:rsidRDefault="008911B0" w:rsidP="00483608">
            <w:pPr>
              <w:spacing w:before="79"/>
              <w:ind w:left="115" w:right="-20"/>
              <w:rPr>
                <w:rFonts w:asciiTheme="minorHAnsi" w:eastAsia="Arial" w:hAnsiTheme="minorHAnsi" w:cstheme="minorHAnsi"/>
                <w:sz w:val="22"/>
                <w:szCs w:val="22"/>
              </w:rPr>
            </w:pPr>
            <w:r w:rsidRPr="00195646">
              <w:rPr>
                <w:rFonts w:asciiTheme="minorHAnsi" w:hAnsiTheme="minorHAnsi" w:cstheme="minorHAnsi"/>
                <w:b/>
                <w:color w:val="010000"/>
                <w:w w:val="67"/>
                <w:sz w:val="22"/>
                <w:szCs w:val="22"/>
              </w:rPr>
              <w:lastRenderedPageBreak/>
              <w:t>[</w:t>
            </w:r>
            <w:r w:rsidRPr="00195646">
              <w:rPr>
                <w:rFonts w:asciiTheme="minorHAnsi" w:hAnsiTheme="minorHAnsi" w:cstheme="minorHAnsi"/>
                <w:b/>
                <w:color w:val="010000"/>
                <w:spacing w:val="-22"/>
                <w:sz w:val="22"/>
                <w:szCs w:val="22"/>
              </w:rPr>
              <w:t xml:space="preserve"> </w:t>
            </w:r>
            <w:r w:rsidRPr="00195646">
              <w:rPr>
                <w:rFonts w:asciiTheme="minorHAnsi" w:hAnsiTheme="minorHAnsi" w:cstheme="minorHAnsi"/>
                <w:b/>
                <w:color w:val="010000"/>
                <w:w w:val="55"/>
                <w:sz w:val="22"/>
                <w:szCs w:val="22"/>
              </w:rPr>
              <w:t>]</w:t>
            </w:r>
            <w:r w:rsidRPr="00195646">
              <w:rPr>
                <w:rFonts w:asciiTheme="minorHAnsi" w:hAnsiTheme="minorHAnsi" w:cstheme="minorHAnsi"/>
                <w:color w:val="010000"/>
                <w:spacing w:val="4"/>
                <w:w w:val="55"/>
                <w:sz w:val="22"/>
                <w:szCs w:val="22"/>
              </w:rPr>
              <w:t xml:space="preserve"> </w:t>
            </w:r>
            <w:r w:rsidRPr="00195646">
              <w:rPr>
                <w:rFonts w:asciiTheme="minorHAnsi" w:eastAsia="Arial" w:hAnsiTheme="minorHAnsi" w:cstheme="minorHAnsi"/>
                <w:color w:val="010000"/>
                <w:sz w:val="22"/>
                <w:szCs w:val="22"/>
              </w:rPr>
              <w:t>Yes</w:t>
            </w:r>
            <w:r w:rsidRPr="00195646">
              <w:rPr>
                <w:rFonts w:asciiTheme="minorHAnsi" w:eastAsia="Arial" w:hAnsiTheme="minorHAnsi" w:cstheme="minorHAnsi"/>
                <w:color w:val="010000"/>
                <w:spacing w:val="18"/>
                <w:sz w:val="22"/>
                <w:szCs w:val="22"/>
              </w:rPr>
              <w:t xml:space="preserve"> </w:t>
            </w:r>
            <w:r w:rsidRPr="00195646">
              <w:rPr>
                <w:rFonts w:asciiTheme="minorHAnsi" w:hAnsiTheme="minorHAnsi" w:cstheme="minorHAnsi"/>
                <w:color w:val="010000"/>
                <w:w w:val="67"/>
                <w:sz w:val="22"/>
                <w:szCs w:val="22"/>
              </w:rPr>
              <w:t>[ ]</w:t>
            </w:r>
            <w:r w:rsidRPr="00195646">
              <w:rPr>
                <w:rFonts w:asciiTheme="minorHAnsi" w:eastAsia="Arial" w:hAnsiTheme="minorHAnsi" w:cstheme="minorHAnsi"/>
                <w:color w:val="010000"/>
                <w:sz w:val="22"/>
                <w:szCs w:val="22"/>
              </w:rPr>
              <w:t>No</w:t>
            </w:r>
            <w:r w:rsidRPr="00195646">
              <w:rPr>
                <w:rFonts w:asciiTheme="minorHAnsi" w:eastAsia="Arial" w:hAnsiTheme="minorHAnsi" w:cstheme="minorHAnsi"/>
                <w:color w:val="010000"/>
                <w:spacing w:val="15"/>
                <w:sz w:val="22"/>
                <w:szCs w:val="22"/>
              </w:rPr>
              <w:t xml:space="preserve"> </w:t>
            </w:r>
            <w:r w:rsidRPr="00195646">
              <w:rPr>
                <w:rFonts w:asciiTheme="minorHAnsi" w:hAnsiTheme="minorHAnsi" w:cstheme="minorHAnsi"/>
                <w:color w:val="010000"/>
                <w:w w:val="67"/>
                <w:sz w:val="22"/>
                <w:szCs w:val="22"/>
              </w:rPr>
              <w:t>[ ]</w:t>
            </w:r>
            <w:r w:rsidRPr="00195646">
              <w:rPr>
                <w:rFonts w:asciiTheme="minorHAnsi" w:hAnsiTheme="minorHAnsi" w:cstheme="minorHAnsi"/>
                <w:b/>
                <w:color w:val="010000"/>
                <w:spacing w:val="8"/>
                <w:w w:val="55"/>
                <w:sz w:val="22"/>
                <w:szCs w:val="22"/>
              </w:rPr>
              <w:t xml:space="preserve"> </w:t>
            </w:r>
            <w:r w:rsidRPr="00195646">
              <w:rPr>
                <w:rFonts w:asciiTheme="minorHAnsi" w:eastAsia="Arial" w:hAnsiTheme="minorHAnsi" w:cstheme="minorHAnsi"/>
                <w:color w:val="010000"/>
                <w:sz w:val="22"/>
                <w:szCs w:val="22"/>
              </w:rPr>
              <w:t>Not</w:t>
            </w:r>
            <w:r w:rsidRPr="00195646">
              <w:rPr>
                <w:rFonts w:asciiTheme="minorHAnsi" w:eastAsia="Arial" w:hAnsiTheme="minorHAnsi" w:cstheme="minorHAnsi"/>
                <w:color w:val="010000"/>
                <w:spacing w:val="20"/>
                <w:sz w:val="22"/>
                <w:szCs w:val="22"/>
              </w:rPr>
              <w:t xml:space="preserve"> </w:t>
            </w:r>
            <w:r w:rsidRPr="00195646">
              <w:rPr>
                <w:rFonts w:asciiTheme="minorHAnsi" w:eastAsia="Arial" w:hAnsiTheme="minorHAnsi" w:cstheme="minorHAnsi"/>
                <w:color w:val="010000"/>
                <w:w w:val="107"/>
                <w:sz w:val="22"/>
                <w:szCs w:val="22"/>
              </w:rPr>
              <w:t>applicable</w:t>
            </w:r>
          </w:p>
        </w:tc>
      </w:tr>
      <w:tr w:rsidR="008911B0" w:rsidRPr="00483608" w14:paraId="63180AE5" w14:textId="77777777" w:rsidTr="00483608">
        <w:tc>
          <w:tcPr>
            <w:tcW w:w="4644" w:type="dxa"/>
            <w:shd w:val="clear" w:color="auto" w:fill="auto"/>
          </w:tcPr>
          <w:p w14:paraId="10DC48C4" w14:textId="77777777" w:rsidR="008911B0" w:rsidRPr="00483608" w:rsidRDefault="008911B0" w:rsidP="00483608">
            <w:pPr>
              <w:spacing w:before="8" w:line="120" w:lineRule="exact"/>
              <w:rPr>
                <w:rFonts w:asciiTheme="minorHAnsi" w:hAnsiTheme="minorHAnsi" w:cstheme="minorHAnsi"/>
                <w:sz w:val="22"/>
                <w:szCs w:val="22"/>
              </w:rPr>
            </w:pPr>
          </w:p>
          <w:p w14:paraId="6DE03A14" w14:textId="77777777" w:rsidR="008911B0" w:rsidRPr="00483608" w:rsidRDefault="008911B0" w:rsidP="00483608">
            <w:pPr>
              <w:ind w:left="115" w:right="-20"/>
              <w:rPr>
                <w:rFonts w:asciiTheme="minorHAnsi" w:eastAsia="Arial" w:hAnsiTheme="minorHAnsi" w:cstheme="minorHAnsi"/>
                <w:b/>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26"/>
                <w:sz w:val="22"/>
                <w:szCs w:val="22"/>
              </w:rPr>
              <w:t xml:space="preserve"> </w:t>
            </w:r>
            <w:r w:rsidRPr="00483608">
              <w:rPr>
                <w:rFonts w:asciiTheme="minorHAnsi" w:eastAsia="Arial" w:hAnsiTheme="minorHAnsi" w:cstheme="minorHAnsi"/>
                <w:b/>
                <w:color w:val="010000"/>
                <w:w w:val="115"/>
                <w:sz w:val="22"/>
                <w:szCs w:val="22"/>
              </w:rPr>
              <w:t>yes:</w:t>
            </w:r>
          </w:p>
          <w:p w14:paraId="4E20F7EB" w14:textId="77777777" w:rsidR="008911B0" w:rsidRPr="00483608" w:rsidRDefault="008911B0" w:rsidP="00483608">
            <w:pPr>
              <w:spacing w:before="1" w:line="130" w:lineRule="exact"/>
              <w:rPr>
                <w:rFonts w:asciiTheme="minorHAnsi" w:hAnsiTheme="minorHAnsi" w:cstheme="minorHAnsi"/>
                <w:sz w:val="22"/>
                <w:szCs w:val="22"/>
              </w:rPr>
            </w:pPr>
          </w:p>
          <w:p w14:paraId="61D3C684" w14:textId="77777777" w:rsidR="008911B0" w:rsidRPr="00483608" w:rsidRDefault="008911B0" w:rsidP="00483608">
            <w:pPr>
              <w:spacing w:line="276" w:lineRule="auto"/>
              <w:ind w:left="112" w:right="-20"/>
              <w:rPr>
                <w:rFonts w:asciiTheme="minorHAnsi" w:eastAsia="Arial" w:hAnsiTheme="minorHAnsi" w:cstheme="minorHAnsi"/>
                <w:b/>
                <w:color w:val="010000"/>
                <w:w w:val="106"/>
                <w:sz w:val="22"/>
                <w:szCs w:val="22"/>
              </w:rPr>
            </w:pPr>
            <w:r w:rsidRPr="00483608">
              <w:rPr>
                <w:rFonts w:asciiTheme="minorHAnsi" w:eastAsia="Arial" w:hAnsiTheme="minorHAnsi" w:cstheme="minorHAnsi"/>
                <w:b/>
                <w:color w:val="010000"/>
                <w:w w:val="106"/>
                <w:sz w:val="22"/>
                <w:szCs w:val="22"/>
              </w:rPr>
              <w:t>Please  answer the remaining parts of this Section, Sections B and, where relevant, C of this Part, complete Part V, where applicable, and, in any case, fill in and sign Part VI.</w:t>
            </w:r>
          </w:p>
          <w:p w14:paraId="14738F1F" w14:textId="77777777" w:rsidR="008911B0" w:rsidRPr="00483608" w:rsidRDefault="008911B0" w:rsidP="00483608">
            <w:pPr>
              <w:spacing w:before="5" w:line="240" w:lineRule="exact"/>
              <w:rPr>
                <w:rFonts w:asciiTheme="minorHAnsi" w:hAnsiTheme="minorHAnsi" w:cstheme="minorHAnsi"/>
                <w:sz w:val="22"/>
                <w:szCs w:val="22"/>
              </w:rPr>
            </w:pPr>
          </w:p>
          <w:p w14:paraId="30465195" w14:textId="4F23459C" w:rsidR="008911B0" w:rsidRPr="00483608" w:rsidRDefault="008911B0" w:rsidP="00483608">
            <w:pPr>
              <w:spacing w:line="257" w:lineRule="auto"/>
              <w:ind w:left="113" w:right="45"/>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name</w:t>
            </w:r>
            <w:r w:rsidRPr="00483608">
              <w:rPr>
                <w:rFonts w:asciiTheme="minorHAnsi" w:eastAsia="Arial" w:hAnsiTheme="minorHAnsi" w:cstheme="minorHAnsi"/>
                <w:color w:val="010000"/>
                <w:spacing w:val="26"/>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list</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 xml:space="preserve">certificate </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w w:val="106"/>
                <w:sz w:val="22"/>
                <w:szCs w:val="22"/>
              </w:rPr>
              <w:t xml:space="preserve">relevant </w:t>
            </w:r>
            <w:r w:rsidRPr="00483608">
              <w:rPr>
                <w:rFonts w:asciiTheme="minorHAnsi" w:eastAsia="Arial" w:hAnsiTheme="minorHAnsi" w:cstheme="minorHAnsi"/>
                <w:color w:val="010000"/>
                <w:sz w:val="22"/>
                <w:szCs w:val="22"/>
              </w:rPr>
              <w:t xml:space="preserve">registration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 xml:space="preserve">certification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number,</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w w:val="106"/>
                <w:sz w:val="22"/>
                <w:szCs w:val="22"/>
              </w:rPr>
              <w:t>applicable:</w:t>
            </w:r>
          </w:p>
          <w:p w14:paraId="14B4993F" w14:textId="173244EC" w:rsidR="008911B0" w:rsidRPr="00064A71" w:rsidRDefault="008911B0" w:rsidP="00483608">
            <w:pPr>
              <w:spacing w:line="257" w:lineRule="auto"/>
              <w:ind w:left="113" w:right="601"/>
              <w:rPr>
                <w:rFonts w:asciiTheme="minorHAnsi" w:eastAsia="Arial" w:hAnsiTheme="minorHAnsi" w:cstheme="minorHAnsi"/>
                <w:color w:val="010000"/>
                <w:w w:val="106"/>
                <w:sz w:val="22"/>
                <w:szCs w:val="22"/>
              </w:rPr>
            </w:pPr>
            <w:r w:rsidRPr="00064A71">
              <w:rPr>
                <w:rFonts w:asciiTheme="minorHAnsi" w:eastAsia="Arial" w:hAnsiTheme="minorHAnsi" w:cstheme="minorHAnsi"/>
                <w:color w:val="010000"/>
                <w:sz w:val="22"/>
                <w:szCs w:val="22"/>
              </w:rPr>
              <w:t>b)   If</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 xml:space="preserve">certificate </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sz w:val="22"/>
                <w:szCs w:val="22"/>
              </w:rPr>
              <w:t xml:space="preserve">registration </w:t>
            </w:r>
            <w:r w:rsidRPr="00064A71">
              <w:rPr>
                <w:rFonts w:asciiTheme="minorHAnsi" w:eastAsia="Arial" w:hAnsiTheme="minorHAnsi" w:cstheme="minorHAnsi"/>
                <w:color w:val="010000"/>
                <w:spacing w:val="10"/>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 xml:space="preserve">certification </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is</w:t>
            </w:r>
            <w:r w:rsidRPr="00064A71">
              <w:rPr>
                <w:rFonts w:asciiTheme="minorHAnsi" w:eastAsia="Arial" w:hAnsiTheme="minorHAnsi" w:cstheme="minorHAnsi"/>
                <w:color w:val="010000"/>
                <w:spacing w:val="12"/>
                <w:sz w:val="22"/>
                <w:szCs w:val="22"/>
              </w:rPr>
              <w:t xml:space="preserve"> </w:t>
            </w:r>
            <w:r w:rsidRPr="00064A71">
              <w:rPr>
                <w:rFonts w:asciiTheme="minorHAnsi" w:eastAsia="Arial" w:hAnsiTheme="minorHAnsi" w:cstheme="minorHAnsi"/>
                <w:color w:val="010000"/>
                <w:w w:val="106"/>
                <w:sz w:val="22"/>
                <w:szCs w:val="22"/>
              </w:rPr>
              <w:t>available electronically,</w:t>
            </w:r>
            <w:r w:rsidRPr="00064A71">
              <w:rPr>
                <w:rFonts w:asciiTheme="minorHAnsi" w:eastAsia="Arial" w:hAnsiTheme="minorHAnsi" w:cstheme="minorHAnsi"/>
                <w:color w:val="010000"/>
                <w:spacing w:val="7"/>
                <w:w w:val="106"/>
                <w:sz w:val="22"/>
                <w:szCs w:val="22"/>
              </w:rPr>
              <w:t xml:space="preserve"> </w:t>
            </w:r>
            <w:r w:rsidRPr="00064A71">
              <w:rPr>
                <w:rFonts w:asciiTheme="minorHAnsi" w:eastAsia="Arial" w:hAnsiTheme="minorHAnsi" w:cstheme="minorHAnsi"/>
                <w:color w:val="010000"/>
                <w:sz w:val="22"/>
                <w:szCs w:val="22"/>
              </w:rPr>
              <w:t>please</w:t>
            </w:r>
            <w:r w:rsidRPr="00064A71">
              <w:rPr>
                <w:rFonts w:asciiTheme="minorHAnsi" w:eastAsia="Arial" w:hAnsiTheme="minorHAnsi" w:cstheme="minorHAnsi"/>
                <w:color w:val="010000"/>
                <w:spacing w:val="26"/>
                <w:sz w:val="22"/>
                <w:szCs w:val="22"/>
              </w:rPr>
              <w:t xml:space="preserve"> </w:t>
            </w:r>
            <w:r w:rsidRPr="00064A71">
              <w:rPr>
                <w:rFonts w:asciiTheme="minorHAnsi" w:eastAsia="Arial" w:hAnsiTheme="minorHAnsi" w:cstheme="minorHAnsi"/>
                <w:color w:val="010000"/>
                <w:w w:val="106"/>
                <w:sz w:val="22"/>
                <w:szCs w:val="22"/>
              </w:rPr>
              <w:t>state:</w:t>
            </w:r>
          </w:p>
          <w:p w14:paraId="6F67D0BD" w14:textId="7E8ABDA4" w:rsidR="008911B0" w:rsidRPr="00483608" w:rsidRDefault="008911B0" w:rsidP="00483608">
            <w:pPr>
              <w:spacing w:line="257" w:lineRule="auto"/>
              <w:ind w:left="113" w:right="601"/>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c)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state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references </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on</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registration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w w:val="106"/>
                <w:sz w:val="22"/>
                <w:szCs w:val="22"/>
              </w:rPr>
              <w:t xml:space="preserve">or </w:t>
            </w:r>
            <w:r w:rsidRPr="00483608">
              <w:rPr>
                <w:rFonts w:asciiTheme="minorHAnsi" w:eastAsia="Arial" w:hAnsiTheme="minorHAnsi" w:cstheme="minorHAnsi"/>
                <w:color w:val="010000"/>
                <w:sz w:val="22"/>
                <w:szCs w:val="22"/>
              </w:rPr>
              <w:t xml:space="preserve">certification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based,</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where</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 xml:space="preserve">applicable, </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w w:val="106"/>
                <w:sz w:val="22"/>
                <w:szCs w:val="22"/>
              </w:rPr>
              <w:t xml:space="preserve">classification </w:t>
            </w:r>
            <w:r w:rsidRPr="00483608">
              <w:rPr>
                <w:rFonts w:asciiTheme="minorHAnsi" w:eastAsia="Arial" w:hAnsiTheme="minorHAnsi" w:cstheme="minorHAnsi"/>
                <w:color w:val="010000"/>
                <w:sz w:val="22"/>
                <w:szCs w:val="22"/>
              </w:rPr>
              <w:t>obtained</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official</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list</w:t>
            </w:r>
            <w:r w:rsidRPr="00483608">
              <w:rPr>
                <w:rStyle w:val="Odwoanieprzypisudolnego"/>
                <w:rFonts w:asciiTheme="minorHAnsi" w:eastAsia="Arial" w:hAnsiTheme="minorHAnsi" w:cstheme="minorHAnsi"/>
                <w:color w:val="010000"/>
                <w:sz w:val="22"/>
                <w:szCs w:val="22"/>
              </w:rPr>
              <w:footnoteReference w:id="10"/>
            </w:r>
            <w:r w:rsidRPr="00483608">
              <w:rPr>
                <w:rFonts w:asciiTheme="minorHAnsi" w:hAnsiTheme="minorHAnsi" w:cstheme="minorHAnsi"/>
                <w:color w:val="010000"/>
                <w:w w:val="81"/>
                <w:sz w:val="22"/>
                <w:szCs w:val="22"/>
              </w:rPr>
              <w:t>:</w:t>
            </w:r>
          </w:p>
          <w:p w14:paraId="7CBFCE1B" w14:textId="2B9A275A" w:rsidR="008911B0" w:rsidRPr="00483608" w:rsidRDefault="008911B0" w:rsidP="00483608">
            <w:pPr>
              <w:spacing w:line="252" w:lineRule="auto"/>
              <w:ind w:left="115" w:right="167"/>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d)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Does</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registration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 xml:space="preserve">certification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cover</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all</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7"/>
                <w:sz w:val="22"/>
                <w:szCs w:val="22"/>
              </w:rPr>
              <w:t xml:space="preserve">required </w:t>
            </w:r>
            <w:r w:rsidRPr="00483608">
              <w:rPr>
                <w:rFonts w:asciiTheme="minorHAnsi" w:eastAsia="Arial" w:hAnsiTheme="minorHAnsi" w:cstheme="minorHAnsi"/>
                <w:color w:val="010000"/>
                <w:sz w:val="22"/>
                <w:szCs w:val="22"/>
              </w:rPr>
              <w:t xml:space="preserve">selection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w w:val="106"/>
                <w:sz w:val="22"/>
                <w:szCs w:val="22"/>
              </w:rPr>
              <w:t>criteria?</w:t>
            </w:r>
          </w:p>
          <w:p w14:paraId="6552CDEE" w14:textId="77777777" w:rsidR="008911B0" w:rsidRPr="00483608" w:rsidRDefault="008911B0" w:rsidP="00483608">
            <w:pPr>
              <w:spacing w:before="1" w:line="100" w:lineRule="exact"/>
              <w:rPr>
                <w:rFonts w:asciiTheme="minorHAnsi" w:hAnsiTheme="minorHAnsi" w:cstheme="minorHAnsi"/>
                <w:sz w:val="22"/>
                <w:szCs w:val="22"/>
              </w:rPr>
            </w:pPr>
          </w:p>
          <w:p w14:paraId="34B3017F" w14:textId="77777777" w:rsidR="008911B0" w:rsidRPr="00483608" w:rsidRDefault="008911B0" w:rsidP="00483608">
            <w:pPr>
              <w:spacing w:line="276" w:lineRule="auto"/>
              <w:ind w:left="112" w:right="-20"/>
              <w:rPr>
                <w:rFonts w:asciiTheme="minorHAnsi" w:eastAsia="Arial" w:hAnsiTheme="minorHAnsi" w:cstheme="minorHAnsi"/>
                <w:b/>
                <w:color w:val="010000"/>
                <w:w w:val="106"/>
                <w:sz w:val="22"/>
                <w:szCs w:val="22"/>
              </w:rPr>
            </w:pPr>
            <w:r w:rsidRPr="00483608">
              <w:rPr>
                <w:rFonts w:asciiTheme="minorHAnsi" w:eastAsia="Arial" w:hAnsiTheme="minorHAnsi" w:cstheme="minorHAnsi"/>
                <w:b/>
                <w:color w:val="010000"/>
                <w:w w:val="106"/>
                <w:sz w:val="22"/>
                <w:szCs w:val="22"/>
              </w:rPr>
              <w:t>If no:</w:t>
            </w:r>
          </w:p>
          <w:p w14:paraId="524D3D67" w14:textId="0D15F2E5" w:rsidR="008911B0" w:rsidRPr="00483608" w:rsidRDefault="008911B0" w:rsidP="00483608">
            <w:pPr>
              <w:rPr>
                <w:rFonts w:asciiTheme="minorHAnsi" w:hAnsiTheme="minorHAnsi" w:cstheme="minorHAnsi"/>
                <w:b/>
                <w:w w:val="113"/>
                <w:sz w:val="22"/>
                <w:szCs w:val="22"/>
                <w:u w:val="single"/>
              </w:rPr>
            </w:pPr>
            <w:r w:rsidRPr="00483608">
              <w:rPr>
                <w:rFonts w:asciiTheme="minorHAnsi" w:eastAsia="Arial" w:hAnsiTheme="minorHAnsi" w:cstheme="minorHAnsi"/>
                <w:b/>
                <w:color w:val="010000"/>
                <w:w w:val="106"/>
                <w:sz w:val="22"/>
                <w:szCs w:val="22"/>
              </w:rPr>
              <w:t xml:space="preserve">In addition, please complete the missing information in Part IV, Sections A, B, C or D as the case may </w:t>
            </w:r>
            <w:r w:rsidR="00483608" w:rsidRPr="00483608">
              <w:rPr>
                <w:rFonts w:asciiTheme="minorHAnsi" w:eastAsia="Arial" w:hAnsiTheme="minorHAnsi" w:cstheme="minorHAnsi"/>
                <w:b/>
                <w:color w:val="010000"/>
                <w:w w:val="106"/>
                <w:sz w:val="22"/>
                <w:szCs w:val="22"/>
              </w:rPr>
              <w:t xml:space="preserve">be </w:t>
            </w:r>
            <w:r w:rsidRPr="00483608">
              <w:rPr>
                <w:rFonts w:asciiTheme="minorHAnsi" w:hAnsiTheme="minorHAnsi" w:cstheme="minorHAnsi"/>
                <w:b/>
                <w:sz w:val="22"/>
                <w:szCs w:val="22"/>
              </w:rPr>
              <w:t xml:space="preserve">ONLY  </w:t>
            </w:r>
            <w:r w:rsidRPr="00483608">
              <w:rPr>
                <w:rFonts w:asciiTheme="minorHAnsi" w:hAnsiTheme="minorHAnsi" w:cstheme="minorHAnsi"/>
                <w:b/>
                <w:w w:val="126"/>
                <w:sz w:val="22"/>
                <w:szCs w:val="22"/>
              </w:rPr>
              <w:t>if</w:t>
            </w:r>
            <w:r w:rsidRPr="00483608">
              <w:rPr>
                <w:rFonts w:asciiTheme="minorHAnsi" w:hAnsiTheme="minorHAnsi" w:cstheme="minorHAnsi"/>
                <w:b/>
                <w:spacing w:val="-5"/>
                <w:w w:val="126"/>
                <w:sz w:val="22"/>
                <w:szCs w:val="22"/>
              </w:rPr>
              <w:t xml:space="preserve"> </w:t>
            </w:r>
            <w:r w:rsidRPr="00483608">
              <w:rPr>
                <w:rFonts w:asciiTheme="minorHAnsi" w:hAnsiTheme="minorHAnsi" w:cstheme="minorHAnsi"/>
                <w:b/>
                <w:w w:val="126"/>
                <w:sz w:val="22"/>
                <w:szCs w:val="22"/>
              </w:rPr>
              <w:t>this</w:t>
            </w:r>
            <w:r w:rsidRPr="00483608">
              <w:rPr>
                <w:rFonts w:asciiTheme="minorHAnsi" w:hAnsiTheme="minorHAnsi" w:cstheme="minorHAnsi"/>
                <w:b/>
                <w:spacing w:val="-12"/>
                <w:w w:val="126"/>
                <w:sz w:val="22"/>
                <w:szCs w:val="22"/>
              </w:rPr>
              <w:t xml:space="preserve"> </w:t>
            </w:r>
            <w:r w:rsidRPr="00483608">
              <w:rPr>
                <w:rFonts w:asciiTheme="minorHAnsi" w:hAnsiTheme="minorHAnsi" w:cstheme="minorHAnsi"/>
                <w:b/>
                <w:sz w:val="22"/>
                <w:szCs w:val="22"/>
              </w:rPr>
              <w:t>is</w:t>
            </w:r>
            <w:r w:rsidRPr="00483608">
              <w:rPr>
                <w:rFonts w:asciiTheme="minorHAnsi" w:hAnsiTheme="minorHAnsi" w:cstheme="minorHAnsi"/>
                <w:b/>
                <w:spacing w:val="28"/>
                <w:sz w:val="22"/>
                <w:szCs w:val="22"/>
              </w:rPr>
              <w:t xml:space="preserve"> </w:t>
            </w:r>
            <w:r w:rsidRPr="00483608">
              <w:rPr>
                <w:rFonts w:asciiTheme="minorHAnsi" w:hAnsiTheme="minorHAnsi" w:cstheme="minorHAnsi"/>
                <w:b/>
                <w:w w:val="120"/>
                <w:sz w:val="22"/>
                <w:szCs w:val="22"/>
              </w:rPr>
              <w:t>required</w:t>
            </w:r>
            <w:r w:rsidRPr="00483608">
              <w:rPr>
                <w:rFonts w:asciiTheme="minorHAnsi" w:hAnsiTheme="minorHAnsi" w:cstheme="minorHAnsi"/>
                <w:b/>
                <w:spacing w:val="-23"/>
                <w:w w:val="120"/>
                <w:sz w:val="22"/>
                <w:szCs w:val="22"/>
              </w:rPr>
              <w:t xml:space="preserve"> </w:t>
            </w:r>
            <w:r w:rsidRPr="00483608">
              <w:rPr>
                <w:rFonts w:asciiTheme="minorHAnsi" w:hAnsiTheme="minorHAnsi" w:cstheme="minorHAnsi"/>
                <w:b/>
                <w:w w:val="120"/>
                <w:sz w:val="22"/>
                <w:szCs w:val="22"/>
              </w:rPr>
              <w:t>in</w:t>
            </w:r>
            <w:r w:rsidRPr="00483608">
              <w:rPr>
                <w:rFonts w:asciiTheme="minorHAnsi" w:hAnsiTheme="minorHAnsi" w:cstheme="minorHAnsi"/>
                <w:b/>
                <w:spacing w:val="-4"/>
                <w:w w:val="120"/>
                <w:sz w:val="22"/>
                <w:szCs w:val="22"/>
              </w:rPr>
              <w:t xml:space="preserve"> </w:t>
            </w:r>
            <w:r w:rsidRPr="00483608">
              <w:rPr>
                <w:rFonts w:asciiTheme="minorHAnsi" w:hAnsiTheme="minorHAnsi" w:cstheme="minorHAnsi"/>
                <w:b/>
                <w:sz w:val="22"/>
                <w:szCs w:val="22"/>
              </w:rPr>
              <w:t>the</w:t>
            </w:r>
            <w:r w:rsidRPr="00483608">
              <w:rPr>
                <w:rFonts w:asciiTheme="minorHAnsi" w:hAnsiTheme="minorHAnsi" w:cstheme="minorHAnsi"/>
                <w:b/>
                <w:spacing w:val="36"/>
                <w:sz w:val="22"/>
                <w:szCs w:val="22"/>
              </w:rPr>
              <w:t xml:space="preserve"> </w:t>
            </w:r>
            <w:r w:rsidRPr="00483608">
              <w:rPr>
                <w:rFonts w:asciiTheme="minorHAnsi" w:hAnsiTheme="minorHAnsi" w:cstheme="minorHAnsi"/>
                <w:b/>
                <w:w w:val="116"/>
                <w:sz w:val="22"/>
                <w:szCs w:val="22"/>
              </w:rPr>
              <w:t>relevant</w:t>
            </w:r>
            <w:r w:rsidRPr="00483608">
              <w:rPr>
                <w:rFonts w:asciiTheme="minorHAnsi" w:hAnsiTheme="minorHAnsi" w:cstheme="minorHAnsi"/>
                <w:b/>
                <w:spacing w:val="-8"/>
                <w:w w:val="116"/>
                <w:sz w:val="22"/>
                <w:szCs w:val="22"/>
              </w:rPr>
              <w:t xml:space="preserve"> </w:t>
            </w:r>
            <w:r w:rsidRPr="00483608">
              <w:rPr>
                <w:rFonts w:asciiTheme="minorHAnsi" w:hAnsiTheme="minorHAnsi" w:cstheme="minorHAnsi"/>
                <w:b/>
                <w:w w:val="116"/>
                <w:sz w:val="22"/>
                <w:szCs w:val="22"/>
              </w:rPr>
              <w:t>notice</w:t>
            </w:r>
            <w:r w:rsidRPr="00483608">
              <w:rPr>
                <w:rFonts w:asciiTheme="minorHAnsi" w:hAnsiTheme="minorHAnsi" w:cstheme="minorHAnsi"/>
                <w:b/>
                <w:spacing w:val="6"/>
                <w:w w:val="116"/>
                <w:sz w:val="22"/>
                <w:szCs w:val="22"/>
              </w:rPr>
              <w:t xml:space="preserve"> </w:t>
            </w:r>
            <w:r w:rsidRPr="00483608">
              <w:rPr>
                <w:rFonts w:asciiTheme="minorHAnsi" w:hAnsiTheme="minorHAnsi" w:cstheme="minorHAnsi"/>
                <w:b/>
                <w:sz w:val="22"/>
                <w:szCs w:val="22"/>
              </w:rPr>
              <w:t>or</w:t>
            </w:r>
            <w:r w:rsidRPr="00483608">
              <w:rPr>
                <w:rFonts w:asciiTheme="minorHAnsi" w:hAnsiTheme="minorHAnsi" w:cstheme="minorHAnsi"/>
                <w:b/>
                <w:spacing w:val="24"/>
                <w:sz w:val="22"/>
                <w:szCs w:val="22"/>
              </w:rPr>
              <w:t xml:space="preserve"> </w:t>
            </w:r>
            <w:r w:rsidRPr="00483608">
              <w:rPr>
                <w:rFonts w:asciiTheme="minorHAnsi" w:hAnsiTheme="minorHAnsi" w:cstheme="minorHAnsi"/>
                <w:b/>
                <w:w w:val="116"/>
                <w:sz w:val="22"/>
                <w:szCs w:val="22"/>
              </w:rPr>
              <w:t xml:space="preserve">procurement </w:t>
            </w:r>
            <w:r w:rsidRPr="00483608">
              <w:rPr>
                <w:rFonts w:asciiTheme="minorHAnsi" w:hAnsiTheme="minorHAnsi" w:cstheme="minorHAnsi"/>
                <w:b/>
                <w:w w:val="117"/>
                <w:sz w:val="22"/>
                <w:szCs w:val="22"/>
              </w:rPr>
              <w:t>documents:</w:t>
            </w:r>
          </w:p>
          <w:p w14:paraId="78397134" w14:textId="53E47B64" w:rsidR="008911B0" w:rsidRPr="00483608" w:rsidRDefault="008911B0" w:rsidP="00483608">
            <w:pPr>
              <w:spacing w:line="259" w:lineRule="auto"/>
              <w:ind w:right="244"/>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e) </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Will</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 xml:space="preserve">economic </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operator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able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 xml:space="preserve">provide </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b/>
                <w:color w:val="010000"/>
                <w:w w:val="106"/>
                <w:sz w:val="22"/>
                <w:szCs w:val="22"/>
              </w:rPr>
              <w:t>a certificate</w:t>
            </w:r>
            <w:r w:rsidRPr="00483608">
              <w:rPr>
                <w:rFonts w:asciiTheme="minorHAnsi" w:eastAsia="Arial" w:hAnsiTheme="minorHAnsi" w:cstheme="minorHAnsi"/>
                <w:color w:val="010000"/>
                <w:w w:val="117"/>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regard</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 xml:space="preserve">payment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social</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security</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w w:val="106"/>
                <w:sz w:val="22"/>
                <w:szCs w:val="22"/>
              </w:rPr>
              <w:t xml:space="preserve">contributions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taxes</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 xml:space="preserve">information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enabling</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5"/>
                <w:sz w:val="22"/>
                <w:szCs w:val="22"/>
              </w:rPr>
              <w:t xml:space="preserve">contracting </w:t>
            </w:r>
            <w:r w:rsidRPr="00483608">
              <w:rPr>
                <w:rFonts w:asciiTheme="minorHAnsi" w:eastAsia="Arial" w:hAnsiTheme="minorHAnsi" w:cstheme="minorHAnsi"/>
                <w:color w:val="010000"/>
                <w:sz w:val="22"/>
                <w:szCs w:val="22"/>
              </w:rPr>
              <w:t>authority</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 xml:space="preserve">contracting </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entity</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obtaining</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directly</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w w:val="105"/>
                <w:sz w:val="22"/>
                <w:szCs w:val="22"/>
              </w:rPr>
              <w:t xml:space="preserve">by </w:t>
            </w:r>
            <w:r w:rsidRPr="00483608">
              <w:rPr>
                <w:rFonts w:asciiTheme="minorHAnsi" w:eastAsia="Arial" w:hAnsiTheme="minorHAnsi" w:cstheme="minorHAnsi"/>
                <w:color w:val="010000"/>
                <w:sz w:val="22"/>
                <w:szCs w:val="22"/>
              </w:rPr>
              <w:t xml:space="preserve">accessing </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a</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national</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database</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any</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 xml:space="preserve">Member </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State</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w w:val="108"/>
                <w:sz w:val="22"/>
                <w:szCs w:val="22"/>
              </w:rPr>
              <w:t xml:space="preserve">is </w:t>
            </w:r>
            <w:r w:rsidRPr="00483608">
              <w:rPr>
                <w:rFonts w:asciiTheme="minorHAnsi" w:eastAsia="Arial" w:hAnsiTheme="minorHAnsi" w:cstheme="minorHAnsi"/>
                <w:color w:val="010000"/>
                <w:sz w:val="22"/>
                <w:szCs w:val="22"/>
              </w:rPr>
              <w:t xml:space="preserve">available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free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w w:val="107"/>
                <w:sz w:val="22"/>
                <w:szCs w:val="22"/>
              </w:rPr>
              <w:t>charge?</w:t>
            </w:r>
          </w:p>
          <w:p w14:paraId="4EB8E175" w14:textId="77777777" w:rsidR="008911B0" w:rsidRPr="00483608" w:rsidRDefault="008911B0" w:rsidP="00483608">
            <w:pPr>
              <w:pStyle w:val="Bezodstpw"/>
              <w:rPr>
                <w:rFonts w:asciiTheme="minorHAnsi" w:hAnsiTheme="minorHAnsi" w:cstheme="minorHAnsi"/>
                <w:sz w:val="22"/>
                <w:lang w:val="en-US"/>
              </w:rPr>
            </w:pPr>
            <w:r w:rsidRPr="00483608">
              <w:rPr>
                <w:rFonts w:asciiTheme="minorHAnsi" w:hAnsiTheme="minorHAnsi" w:cstheme="minorHAnsi"/>
                <w:sz w:val="22"/>
              </w:rPr>
              <w:t>If</w:t>
            </w:r>
            <w:r w:rsidRPr="00483608">
              <w:rPr>
                <w:rFonts w:asciiTheme="minorHAnsi" w:hAnsiTheme="minorHAnsi" w:cstheme="minorHAnsi"/>
                <w:spacing w:val="6"/>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sz w:val="22"/>
              </w:rPr>
              <w:t>relevant</w:t>
            </w:r>
            <w:r w:rsidRPr="00483608">
              <w:rPr>
                <w:rFonts w:asciiTheme="minorHAnsi" w:hAnsiTheme="minorHAnsi" w:cstheme="minorHAnsi"/>
                <w:spacing w:val="34"/>
                <w:sz w:val="22"/>
              </w:rPr>
              <w:t xml:space="preserve"> </w:t>
            </w:r>
            <w:r w:rsidRPr="00483608">
              <w:rPr>
                <w:rFonts w:asciiTheme="minorHAnsi" w:hAnsiTheme="minorHAnsi" w:cstheme="minorHAnsi"/>
                <w:w w:val="106"/>
                <w:sz w:val="22"/>
              </w:rPr>
              <w:t xml:space="preserve">documentation </w:t>
            </w:r>
            <w:r w:rsidRPr="00483608">
              <w:rPr>
                <w:rFonts w:asciiTheme="minorHAnsi" w:hAnsiTheme="minorHAnsi" w:cstheme="minorHAnsi"/>
                <w:sz w:val="22"/>
              </w:rPr>
              <w:t>is</w:t>
            </w:r>
            <w:r w:rsidRPr="00483608">
              <w:rPr>
                <w:rFonts w:asciiTheme="minorHAnsi" w:hAnsiTheme="minorHAnsi" w:cstheme="minorHAnsi"/>
                <w:spacing w:val="12"/>
                <w:sz w:val="22"/>
              </w:rPr>
              <w:t xml:space="preserve"> </w:t>
            </w:r>
            <w:r w:rsidRPr="00483608">
              <w:rPr>
                <w:rFonts w:asciiTheme="minorHAnsi" w:hAnsiTheme="minorHAnsi" w:cstheme="minorHAnsi"/>
                <w:sz w:val="22"/>
              </w:rPr>
              <w:t xml:space="preserve">available </w:t>
            </w:r>
            <w:r w:rsidRPr="00483608">
              <w:rPr>
                <w:rFonts w:asciiTheme="minorHAnsi" w:hAnsiTheme="minorHAnsi" w:cstheme="minorHAnsi"/>
                <w:spacing w:val="8"/>
                <w:sz w:val="22"/>
              </w:rPr>
              <w:t xml:space="preserve"> </w:t>
            </w:r>
            <w:r w:rsidRPr="00483608">
              <w:rPr>
                <w:rFonts w:asciiTheme="minorHAnsi" w:hAnsiTheme="minorHAnsi" w:cstheme="minorHAnsi"/>
                <w:w w:val="106"/>
                <w:sz w:val="22"/>
              </w:rPr>
              <w:t>electronically,</w:t>
            </w:r>
            <w:r w:rsidRPr="00483608">
              <w:rPr>
                <w:rFonts w:asciiTheme="minorHAnsi" w:hAnsiTheme="minorHAnsi" w:cstheme="minorHAnsi"/>
                <w:spacing w:val="3"/>
                <w:w w:val="106"/>
                <w:sz w:val="22"/>
              </w:rPr>
              <w:t xml:space="preserve"> </w:t>
            </w:r>
            <w:r w:rsidRPr="00483608">
              <w:rPr>
                <w:rFonts w:asciiTheme="minorHAnsi" w:hAnsiTheme="minorHAnsi" w:cstheme="minorHAnsi"/>
                <w:w w:val="106"/>
                <w:sz w:val="22"/>
              </w:rPr>
              <w:t>please indicate:</w:t>
            </w:r>
          </w:p>
        </w:tc>
        <w:tc>
          <w:tcPr>
            <w:tcW w:w="4645" w:type="dxa"/>
            <w:shd w:val="clear" w:color="auto" w:fill="auto"/>
          </w:tcPr>
          <w:p w14:paraId="25AE323A" w14:textId="77777777" w:rsidR="008911B0" w:rsidRPr="00483608" w:rsidRDefault="008911B0" w:rsidP="00483608">
            <w:pPr>
              <w:spacing w:before="7" w:line="120" w:lineRule="exact"/>
              <w:rPr>
                <w:rFonts w:asciiTheme="minorHAnsi" w:hAnsiTheme="minorHAnsi" w:cstheme="minorHAnsi"/>
                <w:sz w:val="22"/>
                <w:szCs w:val="22"/>
              </w:rPr>
            </w:pPr>
          </w:p>
          <w:p w14:paraId="26C9A40D" w14:textId="77777777" w:rsidR="008911B0" w:rsidRPr="00483608" w:rsidRDefault="008911B0" w:rsidP="00483608">
            <w:pPr>
              <w:spacing w:line="200" w:lineRule="exact"/>
              <w:rPr>
                <w:rFonts w:asciiTheme="minorHAnsi" w:hAnsiTheme="minorHAnsi" w:cstheme="minorHAnsi"/>
                <w:sz w:val="22"/>
                <w:szCs w:val="22"/>
              </w:rPr>
            </w:pPr>
          </w:p>
          <w:p w14:paraId="20A75D6B" w14:textId="77777777" w:rsidR="008911B0" w:rsidRPr="00483608" w:rsidRDefault="008911B0" w:rsidP="00483608">
            <w:pPr>
              <w:spacing w:line="200" w:lineRule="exact"/>
              <w:rPr>
                <w:rFonts w:asciiTheme="minorHAnsi" w:hAnsiTheme="minorHAnsi" w:cstheme="minorHAnsi"/>
                <w:sz w:val="22"/>
                <w:szCs w:val="22"/>
              </w:rPr>
            </w:pPr>
          </w:p>
          <w:p w14:paraId="4FB78B6A" w14:textId="77777777" w:rsidR="008911B0" w:rsidRPr="00483608" w:rsidRDefault="008911B0" w:rsidP="00483608">
            <w:pPr>
              <w:spacing w:line="200" w:lineRule="exact"/>
              <w:rPr>
                <w:rFonts w:asciiTheme="minorHAnsi" w:hAnsiTheme="minorHAnsi" w:cstheme="minorHAnsi"/>
                <w:sz w:val="22"/>
                <w:szCs w:val="22"/>
              </w:rPr>
            </w:pPr>
          </w:p>
          <w:p w14:paraId="4F6C4E87" w14:textId="77777777" w:rsidR="008911B0" w:rsidRPr="00483608" w:rsidRDefault="008911B0" w:rsidP="00483608">
            <w:pPr>
              <w:spacing w:line="200" w:lineRule="exact"/>
              <w:rPr>
                <w:rFonts w:asciiTheme="minorHAnsi" w:hAnsiTheme="minorHAnsi" w:cstheme="minorHAnsi"/>
                <w:sz w:val="22"/>
                <w:szCs w:val="22"/>
              </w:rPr>
            </w:pPr>
          </w:p>
          <w:p w14:paraId="090D75E6" w14:textId="77777777" w:rsidR="008911B0" w:rsidRPr="00483608" w:rsidRDefault="008911B0" w:rsidP="00483608">
            <w:pPr>
              <w:spacing w:line="200" w:lineRule="exact"/>
              <w:rPr>
                <w:rFonts w:asciiTheme="minorHAnsi" w:hAnsiTheme="minorHAnsi" w:cstheme="minorHAnsi"/>
                <w:sz w:val="22"/>
                <w:szCs w:val="22"/>
              </w:rPr>
            </w:pPr>
          </w:p>
          <w:p w14:paraId="49EC03DF" w14:textId="77777777" w:rsidR="00483608" w:rsidRPr="00483608" w:rsidRDefault="00483608" w:rsidP="00483608">
            <w:pPr>
              <w:ind w:left="115" w:right="-20"/>
              <w:rPr>
                <w:rFonts w:asciiTheme="minorHAnsi" w:eastAsia="Arial" w:hAnsiTheme="minorHAnsi" w:cstheme="minorHAnsi"/>
                <w:color w:val="010000"/>
                <w:sz w:val="22"/>
                <w:szCs w:val="22"/>
              </w:rPr>
            </w:pPr>
          </w:p>
          <w:p w14:paraId="7E5D5D6C" w14:textId="77777777" w:rsidR="00483608" w:rsidRPr="00483608" w:rsidRDefault="00483608" w:rsidP="00483608">
            <w:pPr>
              <w:ind w:left="115" w:right="-20"/>
              <w:rPr>
                <w:rFonts w:asciiTheme="minorHAnsi" w:eastAsia="Arial" w:hAnsiTheme="minorHAnsi" w:cstheme="minorHAnsi"/>
                <w:color w:val="010000"/>
                <w:sz w:val="22"/>
                <w:szCs w:val="22"/>
              </w:rPr>
            </w:pPr>
          </w:p>
          <w:p w14:paraId="5ED98B1B" w14:textId="77777777" w:rsidR="00483608" w:rsidRPr="00483608" w:rsidRDefault="00483608" w:rsidP="00483608">
            <w:pPr>
              <w:ind w:right="-20"/>
              <w:rPr>
                <w:rFonts w:asciiTheme="minorHAnsi" w:eastAsia="Arial" w:hAnsiTheme="minorHAnsi" w:cstheme="minorHAnsi"/>
                <w:color w:val="010000"/>
                <w:sz w:val="22"/>
                <w:szCs w:val="22"/>
              </w:rPr>
            </w:pPr>
          </w:p>
          <w:p w14:paraId="6470BEC3"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35"/>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
                <w:w w:val="67"/>
                <w:sz w:val="22"/>
                <w:szCs w:val="22"/>
              </w:rPr>
              <w:t xml:space="preserve"> </w:t>
            </w:r>
            <w:r w:rsidRPr="00483608">
              <w:rPr>
                <w:rFonts w:asciiTheme="minorHAnsi" w:hAnsiTheme="minorHAnsi" w:cstheme="minorHAnsi"/>
                <w:color w:val="010000"/>
                <w:w w:val="87"/>
                <w:sz w:val="22"/>
                <w:szCs w:val="22"/>
              </w:rPr>
              <w:t>.................</w:t>
            </w:r>
            <w:r w:rsidRPr="00483608">
              <w:rPr>
                <w:rFonts w:asciiTheme="minorHAnsi" w:hAnsiTheme="minorHAnsi" w:cstheme="minorHAnsi"/>
                <w:color w:val="010000"/>
                <w:spacing w:val="-26"/>
                <w:w w:val="87"/>
                <w:sz w:val="22"/>
                <w:szCs w:val="22"/>
              </w:rPr>
              <w:t>.</w:t>
            </w:r>
            <w:r w:rsidRPr="00483608">
              <w:rPr>
                <w:rFonts w:asciiTheme="minorHAnsi" w:hAnsiTheme="minorHAnsi" w:cstheme="minorHAnsi"/>
                <w:b/>
                <w:color w:val="010000"/>
                <w:w w:val="55"/>
                <w:sz w:val="22"/>
                <w:szCs w:val="22"/>
              </w:rPr>
              <w:t>]</w:t>
            </w:r>
          </w:p>
          <w:p w14:paraId="5453203F" w14:textId="77777777" w:rsidR="008911B0" w:rsidRPr="00483608" w:rsidRDefault="008911B0" w:rsidP="00483608">
            <w:pPr>
              <w:spacing w:line="200" w:lineRule="exact"/>
              <w:rPr>
                <w:rFonts w:asciiTheme="minorHAnsi" w:hAnsiTheme="minorHAnsi" w:cstheme="minorHAnsi"/>
                <w:sz w:val="22"/>
                <w:szCs w:val="22"/>
              </w:rPr>
            </w:pPr>
          </w:p>
          <w:p w14:paraId="1408EFD3" w14:textId="77777777" w:rsidR="008911B0" w:rsidRDefault="008911B0" w:rsidP="00483608">
            <w:pPr>
              <w:spacing w:before="9" w:line="200" w:lineRule="exact"/>
              <w:rPr>
                <w:rFonts w:asciiTheme="minorHAnsi" w:hAnsiTheme="minorHAnsi" w:cstheme="minorHAnsi"/>
                <w:sz w:val="22"/>
                <w:szCs w:val="22"/>
              </w:rPr>
            </w:pPr>
          </w:p>
          <w:p w14:paraId="5ABA7235" w14:textId="77777777" w:rsidR="00483608" w:rsidRPr="00483608" w:rsidRDefault="00483608" w:rsidP="00483608">
            <w:pPr>
              <w:spacing w:before="9" w:line="200" w:lineRule="exact"/>
              <w:rPr>
                <w:rFonts w:asciiTheme="minorHAnsi" w:hAnsiTheme="minorHAnsi" w:cstheme="minorHAnsi"/>
                <w:sz w:val="22"/>
                <w:szCs w:val="22"/>
              </w:rPr>
            </w:pPr>
          </w:p>
          <w:p w14:paraId="35E52A73" w14:textId="77777777" w:rsidR="008911B0" w:rsidRPr="00483608" w:rsidRDefault="008911B0" w:rsidP="00483608">
            <w:pPr>
              <w:spacing w:line="257" w:lineRule="auto"/>
              <w:ind w:left="396" w:right="50" w:hanging="28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(b</w:t>
            </w:r>
            <w:r w:rsidRPr="00064A71">
              <w:rPr>
                <w:rFonts w:asciiTheme="minorHAnsi" w:eastAsia="Arial" w:hAnsiTheme="minorHAnsi" w:cstheme="minorHAnsi"/>
                <w:color w:val="010000"/>
                <w:sz w:val="22"/>
                <w:szCs w:val="22"/>
              </w:rPr>
              <w:t xml:space="preserve">) </w:t>
            </w:r>
            <w:r w:rsidRPr="00064A71">
              <w:rPr>
                <w:rFonts w:asciiTheme="minorHAnsi" w:eastAsia="Arial" w:hAnsiTheme="minorHAnsi" w:cstheme="minorHAnsi"/>
                <w:color w:val="010000"/>
                <w:spacing w:val="35"/>
                <w:sz w:val="22"/>
                <w:szCs w:val="22"/>
              </w:rPr>
              <w:t xml:space="preserve"> </w:t>
            </w: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8"/>
                <w:sz w:val="22"/>
                <w:szCs w:val="22"/>
              </w:rPr>
              <w:t xml:space="preserve"> </w:t>
            </w:r>
            <w:r w:rsidRPr="00064A71">
              <w:rPr>
                <w:rFonts w:asciiTheme="minorHAnsi" w:eastAsia="Arial" w:hAnsiTheme="minorHAnsi" w:cstheme="minorHAnsi"/>
                <w:color w:val="010000"/>
                <w:sz w:val="22"/>
                <w:szCs w:val="22"/>
              </w:rPr>
              <w:t xml:space="preserve">address, </w:t>
            </w:r>
            <w:r w:rsidRPr="00064A71">
              <w:rPr>
                <w:rFonts w:asciiTheme="minorHAnsi" w:eastAsia="Arial" w:hAnsiTheme="minorHAnsi" w:cstheme="minorHAnsi"/>
                <w:color w:val="010000"/>
                <w:spacing w:val="10"/>
                <w:sz w:val="22"/>
                <w:szCs w:val="22"/>
              </w:rPr>
              <w:t xml:space="preserve"> </w:t>
            </w:r>
            <w:r w:rsidRPr="00064A71">
              <w:rPr>
                <w:rFonts w:asciiTheme="minorHAnsi" w:eastAsia="Arial" w:hAnsiTheme="minorHAnsi" w:cstheme="minorHAnsi"/>
                <w:color w:val="010000"/>
                <w:sz w:val="22"/>
                <w:szCs w:val="22"/>
              </w:rPr>
              <w:t xml:space="preserve">issuing </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sz w:val="22"/>
                <w:szCs w:val="22"/>
              </w:rPr>
              <w:t xml:space="preserve">authority </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14"/>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36"/>
                <w:sz w:val="22"/>
                <w:szCs w:val="22"/>
              </w:rPr>
              <w:t xml:space="preserve"> </w:t>
            </w:r>
            <w:r w:rsidRPr="00064A71">
              <w:rPr>
                <w:rFonts w:asciiTheme="minorHAnsi" w:eastAsia="Arial" w:hAnsiTheme="minorHAnsi" w:cstheme="minorHAnsi"/>
                <w:color w:val="010000"/>
                <w:sz w:val="22"/>
                <w:szCs w:val="22"/>
              </w:rPr>
              <w:t xml:space="preserve">precise </w:t>
            </w:r>
            <w:r w:rsidRPr="00064A71">
              <w:rPr>
                <w:rFonts w:asciiTheme="minorHAnsi" w:eastAsia="Arial" w:hAnsiTheme="minorHAnsi" w:cstheme="minorHAnsi"/>
                <w:color w:val="010000"/>
                <w:spacing w:val="3"/>
                <w:sz w:val="22"/>
                <w:szCs w:val="22"/>
              </w:rPr>
              <w:t xml:space="preserve"> </w:t>
            </w:r>
            <w:r w:rsidRPr="00064A71">
              <w:rPr>
                <w:rFonts w:asciiTheme="minorHAnsi" w:eastAsia="Arial" w:hAnsiTheme="minorHAnsi" w:cstheme="minorHAnsi"/>
                <w:color w:val="010000"/>
                <w:w w:val="106"/>
                <w:sz w:val="22"/>
                <w:szCs w:val="22"/>
              </w:rPr>
              <w:t xml:space="preserve">reference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19"/>
                <w:sz w:val="22"/>
                <w:szCs w:val="22"/>
              </w:rPr>
              <w:t xml:space="preserve"> </w:t>
            </w:r>
            <w:r w:rsidRPr="00064A71">
              <w:rPr>
                <w:rFonts w:asciiTheme="minorHAnsi" w:eastAsia="Arial" w:hAnsiTheme="minorHAnsi" w:cstheme="minorHAnsi"/>
                <w:color w:val="010000"/>
                <w:w w:val="106"/>
                <w:sz w:val="22"/>
                <w:szCs w:val="22"/>
              </w:rPr>
              <w:t>documentation</w:t>
            </w:r>
            <w:r w:rsidRPr="00064A71">
              <w:rPr>
                <w:rFonts w:asciiTheme="minorHAnsi" w:eastAsia="Arial" w:hAnsiTheme="minorHAnsi" w:cstheme="minorHAnsi"/>
                <w:color w:val="010000"/>
                <w:w w:val="107"/>
                <w:sz w:val="22"/>
                <w:szCs w:val="22"/>
              </w:rPr>
              <w:t>)</w:t>
            </w:r>
            <w:r w:rsidRPr="00064A71">
              <w:rPr>
                <w:rFonts w:asciiTheme="minorHAnsi" w:eastAsia="Arial" w:hAnsiTheme="minorHAnsi" w:cstheme="minorHAnsi"/>
                <w:color w:val="010000"/>
                <w:w w:val="106"/>
                <w:sz w:val="22"/>
                <w:szCs w:val="22"/>
              </w:rPr>
              <w:t>:</w:t>
            </w:r>
          </w:p>
          <w:p w14:paraId="339A4B7B" w14:textId="77777777" w:rsidR="008911B0" w:rsidRPr="00483608" w:rsidRDefault="008911B0" w:rsidP="00483608">
            <w:pPr>
              <w:spacing w:before="51"/>
              <w:ind w:left="115" w:right="-20"/>
              <w:rPr>
                <w:rFonts w:asciiTheme="minorHAnsi" w:eastAsia="Arial" w:hAnsiTheme="minorHAnsi" w:cstheme="minorHAnsi"/>
                <w:color w:val="010000"/>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w w:val="5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w w:val="5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w w:val="58"/>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 xml:space="preserve"> </w:t>
            </w:r>
          </w:p>
          <w:p w14:paraId="414E6F05" w14:textId="77777777" w:rsidR="008911B0" w:rsidRPr="00483608" w:rsidRDefault="008911B0" w:rsidP="00483608">
            <w:pPr>
              <w:spacing w:before="51"/>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(c)  </w:t>
            </w:r>
            <w:r w:rsidRPr="00483608">
              <w:rPr>
                <w:rFonts w:asciiTheme="minorHAnsi" w:eastAsia="Arial" w:hAnsiTheme="minorHAnsi" w:cstheme="minorHAnsi"/>
                <w:color w:val="010000"/>
                <w:spacing w:val="4"/>
                <w:sz w:val="22"/>
                <w:szCs w:val="22"/>
              </w:rPr>
              <w:t xml:space="preserve"> </w:t>
            </w:r>
            <w:r w:rsidRPr="00483608">
              <w:rPr>
                <w:rFonts w:asciiTheme="minorHAnsi" w:hAnsiTheme="minorHAnsi" w:cstheme="minorHAnsi"/>
                <w:color w:val="010000"/>
                <w:w w:val="67"/>
                <w:sz w:val="22"/>
                <w:szCs w:val="22"/>
              </w:rPr>
              <w:t>[……… ]</w:t>
            </w:r>
          </w:p>
          <w:p w14:paraId="7905FBA3" w14:textId="77777777" w:rsidR="008911B0" w:rsidRPr="00483608" w:rsidRDefault="008911B0" w:rsidP="00483608">
            <w:pPr>
              <w:spacing w:line="200" w:lineRule="exact"/>
              <w:rPr>
                <w:rFonts w:asciiTheme="minorHAnsi" w:hAnsiTheme="minorHAnsi" w:cstheme="minorHAnsi"/>
                <w:sz w:val="22"/>
                <w:szCs w:val="22"/>
              </w:rPr>
            </w:pPr>
          </w:p>
          <w:p w14:paraId="7593A0D6" w14:textId="77777777" w:rsidR="008911B0" w:rsidRPr="00483608" w:rsidRDefault="008911B0" w:rsidP="00483608">
            <w:pPr>
              <w:spacing w:before="12" w:line="260" w:lineRule="exact"/>
              <w:rPr>
                <w:rFonts w:asciiTheme="minorHAnsi" w:hAnsiTheme="minorHAnsi" w:cstheme="minorHAnsi"/>
                <w:sz w:val="22"/>
                <w:szCs w:val="22"/>
              </w:rPr>
            </w:pPr>
          </w:p>
          <w:p w14:paraId="4F5E4CD1" w14:textId="77777777" w:rsidR="00483608" w:rsidRPr="00483608" w:rsidRDefault="00483608" w:rsidP="00483608">
            <w:pPr>
              <w:spacing w:before="12" w:line="260" w:lineRule="exact"/>
              <w:rPr>
                <w:rFonts w:asciiTheme="minorHAnsi" w:hAnsiTheme="minorHAnsi" w:cstheme="minorHAnsi"/>
                <w:sz w:val="22"/>
                <w:szCs w:val="22"/>
              </w:rPr>
            </w:pPr>
          </w:p>
          <w:p w14:paraId="6FB5CAFC" w14:textId="77777777" w:rsidR="00483608" w:rsidRPr="00483608" w:rsidRDefault="00483608" w:rsidP="00483608">
            <w:pPr>
              <w:spacing w:before="12" w:line="260" w:lineRule="exact"/>
              <w:rPr>
                <w:rFonts w:asciiTheme="minorHAnsi" w:hAnsiTheme="minorHAnsi" w:cstheme="minorHAnsi"/>
                <w:sz w:val="22"/>
                <w:szCs w:val="22"/>
              </w:rPr>
            </w:pPr>
          </w:p>
          <w:p w14:paraId="3B8E1F10"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(d) </w:t>
            </w:r>
            <w:r w:rsidRPr="00483608">
              <w:rPr>
                <w:rFonts w:asciiTheme="minorHAnsi" w:eastAsia="Arial" w:hAnsiTheme="minorHAnsi" w:cstheme="minorHAnsi"/>
                <w:color w:val="010000"/>
                <w:spacing w:val="35"/>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26"/>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b/>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564A8340" w14:textId="77777777" w:rsidR="008911B0" w:rsidRPr="00483608" w:rsidRDefault="008911B0" w:rsidP="00483608">
            <w:pPr>
              <w:spacing w:line="200" w:lineRule="exact"/>
              <w:rPr>
                <w:rFonts w:asciiTheme="minorHAnsi" w:hAnsiTheme="minorHAnsi" w:cstheme="minorHAnsi"/>
                <w:sz w:val="22"/>
                <w:szCs w:val="22"/>
              </w:rPr>
            </w:pPr>
          </w:p>
          <w:p w14:paraId="039A114F" w14:textId="77777777" w:rsidR="008911B0" w:rsidRPr="00483608" w:rsidRDefault="008911B0" w:rsidP="00483608">
            <w:pPr>
              <w:spacing w:line="200" w:lineRule="exact"/>
              <w:rPr>
                <w:rFonts w:asciiTheme="minorHAnsi" w:hAnsiTheme="minorHAnsi" w:cstheme="minorHAnsi"/>
                <w:sz w:val="22"/>
                <w:szCs w:val="22"/>
              </w:rPr>
            </w:pPr>
          </w:p>
          <w:p w14:paraId="4896BC1F" w14:textId="77777777" w:rsidR="008911B0" w:rsidRPr="00483608" w:rsidRDefault="008911B0" w:rsidP="00483608">
            <w:pPr>
              <w:spacing w:line="200" w:lineRule="exact"/>
              <w:rPr>
                <w:rFonts w:asciiTheme="minorHAnsi" w:hAnsiTheme="minorHAnsi" w:cstheme="minorHAnsi"/>
                <w:sz w:val="22"/>
                <w:szCs w:val="22"/>
              </w:rPr>
            </w:pPr>
          </w:p>
          <w:p w14:paraId="59BBC27C" w14:textId="77777777" w:rsidR="008911B0" w:rsidRPr="00483608" w:rsidRDefault="008911B0" w:rsidP="00483608">
            <w:pPr>
              <w:spacing w:line="200" w:lineRule="exact"/>
              <w:rPr>
                <w:rFonts w:asciiTheme="minorHAnsi" w:hAnsiTheme="minorHAnsi" w:cstheme="minorHAnsi"/>
                <w:sz w:val="22"/>
                <w:szCs w:val="22"/>
              </w:rPr>
            </w:pPr>
          </w:p>
          <w:p w14:paraId="1320E4FE" w14:textId="77777777" w:rsidR="008911B0" w:rsidRPr="00483608" w:rsidRDefault="008911B0" w:rsidP="00483608">
            <w:pPr>
              <w:spacing w:line="200" w:lineRule="exact"/>
              <w:rPr>
                <w:rFonts w:asciiTheme="minorHAnsi" w:hAnsiTheme="minorHAnsi" w:cstheme="minorHAnsi"/>
                <w:sz w:val="22"/>
                <w:szCs w:val="22"/>
              </w:rPr>
            </w:pPr>
          </w:p>
          <w:p w14:paraId="6FFDA4DC" w14:textId="77777777" w:rsidR="008911B0" w:rsidRPr="00483608" w:rsidRDefault="008911B0" w:rsidP="00483608">
            <w:pPr>
              <w:spacing w:line="200" w:lineRule="exact"/>
              <w:rPr>
                <w:rFonts w:asciiTheme="minorHAnsi" w:hAnsiTheme="minorHAnsi" w:cstheme="minorHAnsi"/>
                <w:sz w:val="22"/>
                <w:szCs w:val="22"/>
              </w:rPr>
            </w:pPr>
          </w:p>
          <w:p w14:paraId="70AA7BCA" w14:textId="77777777" w:rsidR="008911B0" w:rsidRPr="00483608" w:rsidRDefault="008911B0" w:rsidP="00483608">
            <w:pPr>
              <w:spacing w:before="13" w:line="260" w:lineRule="exact"/>
              <w:rPr>
                <w:rFonts w:asciiTheme="minorHAnsi" w:hAnsiTheme="minorHAnsi" w:cstheme="minorHAnsi"/>
                <w:sz w:val="22"/>
                <w:szCs w:val="22"/>
              </w:rPr>
            </w:pPr>
          </w:p>
          <w:p w14:paraId="575BD590"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(e) </w:t>
            </w:r>
            <w:r w:rsidRPr="00483608">
              <w:rPr>
                <w:rFonts w:asciiTheme="minorHAnsi" w:eastAsia="Arial" w:hAnsiTheme="minorHAnsi" w:cstheme="minorHAnsi"/>
                <w:color w:val="010000"/>
                <w:spacing w:val="35"/>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26"/>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xml:space="preserve">[ ] </w:t>
            </w:r>
            <w:r w:rsidRPr="00483608">
              <w:rPr>
                <w:rFonts w:asciiTheme="minorHAnsi" w:eastAsia="Arial" w:hAnsiTheme="minorHAnsi" w:cstheme="minorHAnsi"/>
                <w:color w:val="010000"/>
                <w:w w:val="106"/>
                <w:sz w:val="22"/>
                <w:szCs w:val="22"/>
              </w:rPr>
              <w:t>No</w:t>
            </w:r>
          </w:p>
          <w:p w14:paraId="791CE5C7" w14:textId="77777777" w:rsidR="008911B0" w:rsidRPr="00483608" w:rsidRDefault="008911B0" w:rsidP="00483608">
            <w:pPr>
              <w:spacing w:line="200" w:lineRule="exact"/>
              <w:rPr>
                <w:rFonts w:asciiTheme="minorHAnsi" w:hAnsiTheme="minorHAnsi" w:cstheme="minorHAnsi"/>
                <w:sz w:val="22"/>
                <w:szCs w:val="22"/>
              </w:rPr>
            </w:pPr>
          </w:p>
          <w:p w14:paraId="64A7F5C8" w14:textId="77777777" w:rsidR="008911B0" w:rsidRPr="00483608" w:rsidRDefault="008911B0" w:rsidP="00483608">
            <w:pPr>
              <w:spacing w:line="200" w:lineRule="exact"/>
              <w:rPr>
                <w:rFonts w:asciiTheme="minorHAnsi" w:hAnsiTheme="minorHAnsi" w:cstheme="minorHAnsi"/>
                <w:sz w:val="22"/>
                <w:szCs w:val="22"/>
              </w:rPr>
            </w:pPr>
          </w:p>
          <w:p w14:paraId="1A8CE87A" w14:textId="77777777" w:rsidR="008911B0" w:rsidRPr="00483608" w:rsidRDefault="008911B0" w:rsidP="00483608">
            <w:pPr>
              <w:spacing w:line="200" w:lineRule="exact"/>
              <w:rPr>
                <w:rFonts w:asciiTheme="minorHAnsi" w:hAnsiTheme="minorHAnsi" w:cstheme="minorHAnsi"/>
                <w:sz w:val="22"/>
                <w:szCs w:val="22"/>
              </w:rPr>
            </w:pPr>
          </w:p>
          <w:p w14:paraId="2ABF5C99" w14:textId="77777777" w:rsidR="008911B0" w:rsidRPr="00483608" w:rsidRDefault="008911B0" w:rsidP="00483608">
            <w:pPr>
              <w:spacing w:line="200" w:lineRule="exact"/>
              <w:rPr>
                <w:rFonts w:asciiTheme="minorHAnsi" w:hAnsiTheme="minorHAnsi" w:cstheme="minorHAnsi"/>
                <w:sz w:val="22"/>
                <w:szCs w:val="22"/>
              </w:rPr>
            </w:pPr>
          </w:p>
          <w:p w14:paraId="0A502FFA" w14:textId="77777777" w:rsidR="008911B0" w:rsidRPr="00483608" w:rsidRDefault="008911B0" w:rsidP="00483608">
            <w:pPr>
              <w:spacing w:before="9" w:line="240" w:lineRule="exact"/>
              <w:rPr>
                <w:rFonts w:asciiTheme="minorHAnsi" w:hAnsiTheme="minorHAnsi" w:cstheme="minorHAnsi"/>
                <w:sz w:val="22"/>
                <w:szCs w:val="22"/>
              </w:rPr>
            </w:pPr>
          </w:p>
          <w:p w14:paraId="3DBC4E92" w14:textId="77777777" w:rsidR="00483608" w:rsidRDefault="00483608" w:rsidP="00483608">
            <w:pPr>
              <w:spacing w:line="257" w:lineRule="auto"/>
              <w:ind w:left="108" w:right="150" w:firstLine="7"/>
              <w:rPr>
                <w:rFonts w:asciiTheme="minorHAnsi" w:eastAsia="Arial" w:hAnsiTheme="minorHAnsi" w:cstheme="minorHAnsi"/>
                <w:color w:val="010000"/>
                <w:sz w:val="22"/>
                <w:szCs w:val="22"/>
              </w:rPr>
            </w:pPr>
          </w:p>
          <w:p w14:paraId="7C1EFF6B" w14:textId="77777777" w:rsidR="00483608" w:rsidRDefault="00483608" w:rsidP="00483608">
            <w:pPr>
              <w:spacing w:line="257" w:lineRule="auto"/>
              <w:ind w:left="108" w:right="150" w:firstLine="7"/>
              <w:rPr>
                <w:rFonts w:asciiTheme="minorHAnsi" w:eastAsia="Arial" w:hAnsiTheme="minorHAnsi" w:cstheme="minorHAnsi"/>
                <w:color w:val="010000"/>
                <w:sz w:val="22"/>
                <w:szCs w:val="22"/>
              </w:rPr>
            </w:pPr>
          </w:p>
          <w:p w14:paraId="4C39978B" w14:textId="77777777" w:rsidR="00483608" w:rsidRDefault="00483608" w:rsidP="00483608">
            <w:pPr>
              <w:spacing w:line="257" w:lineRule="auto"/>
              <w:ind w:left="108" w:right="150" w:firstLine="7"/>
              <w:rPr>
                <w:rFonts w:asciiTheme="minorHAnsi" w:eastAsia="Arial" w:hAnsiTheme="minorHAnsi" w:cstheme="minorHAnsi"/>
                <w:color w:val="010000"/>
                <w:sz w:val="22"/>
                <w:szCs w:val="22"/>
              </w:rPr>
            </w:pPr>
          </w:p>
          <w:p w14:paraId="58778A15" w14:textId="77777777" w:rsidR="00483608" w:rsidRDefault="00483608" w:rsidP="00483608">
            <w:pPr>
              <w:spacing w:line="257" w:lineRule="auto"/>
              <w:ind w:left="108" w:right="150" w:firstLine="7"/>
              <w:rPr>
                <w:rFonts w:asciiTheme="minorHAnsi" w:eastAsia="Arial" w:hAnsiTheme="minorHAnsi" w:cstheme="minorHAnsi"/>
                <w:color w:val="010000"/>
                <w:sz w:val="22"/>
                <w:szCs w:val="22"/>
              </w:rPr>
            </w:pPr>
          </w:p>
          <w:p w14:paraId="414D4DDB" w14:textId="77777777" w:rsidR="008911B0" w:rsidRPr="00483608" w:rsidRDefault="008911B0" w:rsidP="00483608">
            <w:pPr>
              <w:spacing w:line="257" w:lineRule="auto"/>
              <w:ind w:left="108" w:right="150" w:firstLine="7"/>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(web</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address,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issuing</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 xml:space="preserve">authority </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body,</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precise</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 xml:space="preserve">reference </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w w:val="107"/>
                <w:sz w:val="22"/>
                <w:szCs w:val="22"/>
              </w:rPr>
              <w:t>the documentation</w:t>
            </w:r>
            <w:r w:rsidRPr="00483608">
              <w:rPr>
                <w:rFonts w:asciiTheme="minorHAnsi" w:eastAsia="Arial" w:hAnsiTheme="minorHAnsi" w:cstheme="minorHAnsi"/>
                <w:color w:val="010000"/>
                <w:w w:val="108"/>
                <w:sz w:val="22"/>
                <w:szCs w:val="22"/>
              </w:rPr>
              <w:t>)</w:t>
            </w:r>
            <w:r w:rsidRPr="00483608">
              <w:rPr>
                <w:rFonts w:asciiTheme="minorHAnsi" w:eastAsia="Arial" w:hAnsiTheme="minorHAnsi" w:cstheme="minorHAnsi"/>
                <w:color w:val="010000"/>
                <w:w w:val="107"/>
                <w:sz w:val="22"/>
                <w:szCs w:val="22"/>
              </w:rPr>
              <w:t>:</w:t>
            </w:r>
          </w:p>
          <w:p w14:paraId="0C383363" w14:textId="7CF9389E" w:rsidR="008911B0" w:rsidRPr="00483608" w:rsidRDefault="008911B0" w:rsidP="00483608">
            <w:pPr>
              <w:spacing w:before="67"/>
              <w:ind w:left="115" w:right="-20"/>
              <w:rPr>
                <w:rFonts w:asciiTheme="minorHAnsi" w:hAnsiTheme="minorHAnsi" w:cstheme="minorHAnsi"/>
                <w:color w:val="010000"/>
                <w:w w:val="55"/>
                <w:sz w:val="22"/>
                <w:szCs w:val="22"/>
              </w:rPr>
            </w:pPr>
            <w:r w:rsidRPr="00483608">
              <w:rPr>
                <w:rFonts w:asciiTheme="minorHAnsi" w:hAnsiTheme="minorHAnsi" w:cstheme="minorHAnsi"/>
                <w:color w:val="010000"/>
                <w:spacing w:val="12"/>
                <w:w w:val="67"/>
                <w:sz w:val="22"/>
                <w:szCs w:val="22"/>
              </w:rPr>
              <w:t>[</w:t>
            </w:r>
            <w:r w:rsidRPr="00483608">
              <w:rPr>
                <w:rFonts w:asciiTheme="minorHAnsi" w:hAnsiTheme="minorHAnsi" w:cstheme="minorHAnsi"/>
                <w:color w:val="010000"/>
                <w:w w:val="87"/>
                <w:sz w:val="22"/>
                <w:szCs w:val="22"/>
              </w:rPr>
              <w:t>................</w:t>
            </w:r>
            <w:r w:rsidRPr="00483608">
              <w:rPr>
                <w:rFonts w:asciiTheme="minorHAnsi" w:hAnsiTheme="minorHAnsi" w:cstheme="minorHAnsi"/>
                <w:color w:val="010000"/>
                <w:spacing w:val="-16"/>
                <w:w w:val="87"/>
                <w:sz w:val="22"/>
                <w:szCs w:val="22"/>
              </w:rPr>
              <w:t>.</w:t>
            </w:r>
            <w:r w:rsidRPr="00483608">
              <w:rPr>
                <w:rFonts w:asciiTheme="minorHAnsi" w:hAnsiTheme="minorHAnsi" w:cstheme="minorHAnsi"/>
                <w:color w:val="010000"/>
                <w:w w:val="58"/>
                <w:sz w:val="22"/>
                <w:szCs w:val="22"/>
              </w:rPr>
              <w:t>][</w:t>
            </w:r>
            <w:r w:rsidRPr="00483608">
              <w:rPr>
                <w:rFonts w:asciiTheme="minorHAnsi" w:hAnsiTheme="minorHAnsi" w:cstheme="minorHAnsi"/>
                <w:color w:val="010000"/>
                <w:spacing w:val="-13"/>
                <w:sz w:val="22"/>
                <w:szCs w:val="22"/>
              </w:rPr>
              <w:t xml:space="preserve"> </w:t>
            </w:r>
            <w:r w:rsidRPr="00483608">
              <w:rPr>
                <w:rFonts w:asciiTheme="minorHAnsi" w:hAnsiTheme="minorHAnsi" w:cstheme="minorHAnsi"/>
                <w:color w:val="010000"/>
                <w:w w:val="87"/>
                <w:sz w:val="22"/>
                <w:szCs w:val="22"/>
              </w:rPr>
              <w:t>.................</w:t>
            </w:r>
            <w:r w:rsidRPr="00483608">
              <w:rPr>
                <w:rFonts w:asciiTheme="minorHAnsi" w:hAnsiTheme="minorHAnsi" w:cstheme="minorHAnsi"/>
                <w:color w:val="010000"/>
                <w:spacing w:val="-16"/>
                <w:w w:val="87"/>
                <w:sz w:val="22"/>
                <w:szCs w:val="22"/>
              </w:rPr>
              <w:t>.</w:t>
            </w:r>
            <w:r w:rsidRPr="00483608">
              <w:rPr>
                <w:rFonts w:asciiTheme="minorHAnsi" w:hAnsiTheme="minorHAnsi" w:cstheme="minorHAnsi"/>
                <w:color w:val="010000"/>
                <w:w w:val="58"/>
                <w:sz w:val="22"/>
                <w:szCs w:val="22"/>
              </w:rPr>
              <w:t>][</w:t>
            </w:r>
            <w:r w:rsidRPr="00483608">
              <w:rPr>
                <w:rFonts w:asciiTheme="minorHAnsi" w:hAnsiTheme="minorHAnsi" w:cstheme="minorHAnsi"/>
                <w:color w:val="010000"/>
                <w:spacing w:val="-13"/>
                <w:sz w:val="22"/>
                <w:szCs w:val="22"/>
              </w:rPr>
              <w:t xml:space="preserve"> </w:t>
            </w:r>
            <w:r w:rsidRPr="00483608">
              <w:rPr>
                <w:rFonts w:asciiTheme="minorHAnsi" w:hAnsiTheme="minorHAnsi" w:cstheme="minorHAnsi"/>
                <w:color w:val="010000"/>
                <w:w w:val="87"/>
                <w:sz w:val="22"/>
                <w:szCs w:val="22"/>
              </w:rPr>
              <w:t>.................</w:t>
            </w:r>
            <w:r w:rsidRPr="00483608">
              <w:rPr>
                <w:rFonts w:asciiTheme="minorHAnsi" w:hAnsiTheme="minorHAnsi" w:cstheme="minorHAnsi"/>
                <w:color w:val="010000"/>
                <w:spacing w:val="-19"/>
                <w:w w:val="87"/>
                <w:sz w:val="22"/>
                <w:szCs w:val="22"/>
              </w:rPr>
              <w:t>.</w:t>
            </w:r>
            <w:r w:rsidRPr="00483608">
              <w:rPr>
                <w:rFonts w:asciiTheme="minorHAnsi" w:hAnsiTheme="minorHAnsi" w:cstheme="minorHAnsi"/>
                <w:color w:val="010000"/>
                <w:w w:val="58"/>
                <w:sz w:val="22"/>
                <w:szCs w:val="22"/>
              </w:rPr>
              <w:t>][</w:t>
            </w:r>
            <w:r w:rsidRPr="00483608">
              <w:rPr>
                <w:rFonts w:asciiTheme="minorHAnsi" w:hAnsiTheme="minorHAnsi" w:cstheme="minorHAnsi"/>
                <w:color w:val="010000"/>
                <w:w w:val="87"/>
                <w:sz w:val="22"/>
                <w:szCs w:val="22"/>
              </w:rPr>
              <w:t>...................</w:t>
            </w:r>
            <w:r w:rsidRPr="00483608">
              <w:rPr>
                <w:rFonts w:asciiTheme="minorHAnsi" w:hAnsiTheme="minorHAnsi" w:cstheme="minorHAnsi"/>
                <w:color w:val="010000"/>
                <w:spacing w:val="-5"/>
                <w:w w:val="87"/>
                <w:sz w:val="22"/>
                <w:szCs w:val="22"/>
              </w:rPr>
              <w:t>.</w:t>
            </w:r>
            <w:r w:rsidRPr="00483608">
              <w:rPr>
                <w:rFonts w:asciiTheme="minorHAnsi" w:hAnsiTheme="minorHAnsi" w:cstheme="minorHAnsi"/>
                <w:color w:val="010000"/>
                <w:w w:val="55"/>
                <w:sz w:val="22"/>
                <w:szCs w:val="22"/>
              </w:rPr>
              <w:t>]</w:t>
            </w:r>
          </w:p>
        </w:tc>
      </w:tr>
      <w:tr w:rsidR="008911B0" w:rsidRPr="00483608" w14:paraId="7791A6CD" w14:textId="77777777" w:rsidTr="00483608">
        <w:tc>
          <w:tcPr>
            <w:tcW w:w="4644" w:type="dxa"/>
            <w:shd w:val="clear" w:color="auto" w:fill="auto"/>
          </w:tcPr>
          <w:p w14:paraId="2C66DA4B" w14:textId="77777777" w:rsidR="008911B0" w:rsidRPr="00483608" w:rsidRDefault="008911B0" w:rsidP="00483608">
            <w:pPr>
              <w:ind w:left="115" w:right="-20"/>
              <w:rPr>
                <w:rFonts w:asciiTheme="minorHAnsi" w:eastAsia="Arial" w:hAnsiTheme="minorHAnsi" w:cstheme="minorHAnsi"/>
                <w:b/>
                <w:sz w:val="22"/>
                <w:szCs w:val="22"/>
              </w:rPr>
            </w:pPr>
            <w:r w:rsidRPr="00483608">
              <w:rPr>
                <w:rFonts w:asciiTheme="minorHAnsi" w:eastAsia="Arial" w:hAnsiTheme="minorHAnsi" w:cstheme="minorHAnsi"/>
                <w:b/>
                <w:color w:val="010000"/>
                <w:w w:val="115"/>
                <w:sz w:val="22"/>
                <w:szCs w:val="22"/>
              </w:rPr>
              <w:t>Form</w:t>
            </w:r>
            <w:r w:rsidRPr="00483608">
              <w:rPr>
                <w:rFonts w:asciiTheme="minorHAnsi" w:eastAsia="Arial" w:hAnsiTheme="minorHAnsi" w:cstheme="minorHAnsi"/>
                <w:b/>
                <w:color w:val="010000"/>
                <w:spacing w:val="-3"/>
                <w:w w:val="115"/>
                <w:sz w:val="22"/>
                <w:szCs w:val="22"/>
              </w:rPr>
              <w:t xml:space="preserve"> </w:t>
            </w:r>
            <w:r w:rsidRPr="00483608">
              <w:rPr>
                <w:rFonts w:asciiTheme="minorHAnsi" w:eastAsia="Arial" w:hAnsiTheme="minorHAnsi" w:cstheme="minorHAnsi"/>
                <w:b/>
                <w:color w:val="010000"/>
                <w:sz w:val="22"/>
                <w:szCs w:val="22"/>
              </w:rPr>
              <w:t>of</w:t>
            </w:r>
            <w:r w:rsidRPr="00483608">
              <w:rPr>
                <w:rFonts w:asciiTheme="minorHAnsi" w:eastAsia="Arial" w:hAnsiTheme="minorHAnsi" w:cstheme="minorHAnsi"/>
                <w:b/>
                <w:color w:val="010000"/>
                <w:spacing w:val="28"/>
                <w:sz w:val="22"/>
                <w:szCs w:val="22"/>
              </w:rPr>
              <w:t xml:space="preserve"> </w:t>
            </w:r>
            <w:r w:rsidRPr="00483608">
              <w:rPr>
                <w:rFonts w:asciiTheme="minorHAnsi" w:eastAsia="Arial" w:hAnsiTheme="minorHAnsi" w:cstheme="minorHAnsi"/>
                <w:b/>
                <w:color w:val="010000"/>
                <w:w w:val="119"/>
                <w:sz w:val="22"/>
                <w:szCs w:val="22"/>
              </w:rPr>
              <w:t>participation:</w:t>
            </w:r>
          </w:p>
        </w:tc>
        <w:tc>
          <w:tcPr>
            <w:tcW w:w="4645" w:type="dxa"/>
            <w:shd w:val="clear" w:color="auto" w:fill="auto"/>
          </w:tcPr>
          <w:p w14:paraId="00D146B1" w14:textId="77777777" w:rsidR="008911B0" w:rsidRPr="00483608" w:rsidRDefault="008911B0" w:rsidP="00483608">
            <w:pPr>
              <w:ind w:left="104" w:right="-20"/>
              <w:rPr>
                <w:rFonts w:asciiTheme="minorHAnsi" w:eastAsia="Arial" w:hAnsiTheme="minorHAnsi" w:cstheme="minorHAnsi"/>
                <w:b/>
                <w:sz w:val="22"/>
                <w:szCs w:val="22"/>
              </w:rPr>
            </w:pPr>
            <w:r w:rsidRPr="00483608">
              <w:rPr>
                <w:rFonts w:asciiTheme="minorHAnsi" w:eastAsia="Arial" w:hAnsiTheme="minorHAnsi" w:cstheme="minorHAnsi"/>
                <w:b/>
                <w:color w:val="010000"/>
                <w:w w:val="116"/>
                <w:sz w:val="22"/>
                <w:szCs w:val="22"/>
              </w:rPr>
              <w:t>Answer:</w:t>
            </w:r>
          </w:p>
        </w:tc>
      </w:tr>
      <w:tr w:rsidR="008911B0" w:rsidRPr="00483608" w14:paraId="6AFB73CE" w14:textId="77777777" w:rsidTr="00483608">
        <w:tc>
          <w:tcPr>
            <w:tcW w:w="4644" w:type="dxa"/>
            <w:shd w:val="clear" w:color="auto" w:fill="auto"/>
          </w:tcPr>
          <w:p w14:paraId="29B8F0A6" w14:textId="4EAB3C62" w:rsidR="008911B0" w:rsidRPr="00483608" w:rsidRDefault="008911B0" w:rsidP="00483608">
            <w:pPr>
              <w:spacing w:before="100" w:line="276" w:lineRule="auto"/>
              <w:ind w:left="115" w:right="621" w:firstLine="4"/>
              <w:rPr>
                <w:rFonts w:asciiTheme="minorHAnsi" w:hAnsiTheme="minorHAnsi" w:cstheme="minorHAnsi"/>
                <w:sz w:val="22"/>
                <w:szCs w:val="22"/>
              </w:rPr>
            </w:pP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48360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 xml:space="preserve">participating </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5"/>
                <w:sz w:val="22"/>
                <w:szCs w:val="22"/>
              </w:rPr>
              <w:t xml:space="preserve">procurement </w:t>
            </w:r>
            <w:r w:rsidRPr="00483608">
              <w:rPr>
                <w:rFonts w:asciiTheme="minorHAnsi" w:eastAsia="Arial" w:hAnsiTheme="minorHAnsi" w:cstheme="minorHAnsi"/>
                <w:color w:val="010000"/>
                <w:sz w:val="22"/>
                <w:szCs w:val="22"/>
              </w:rPr>
              <w:t xml:space="preserve">procedure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together</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others</w:t>
            </w:r>
            <w:r w:rsidRPr="00483608">
              <w:rPr>
                <w:rFonts w:asciiTheme="minorHAnsi" w:eastAsia="Arial" w:hAnsiTheme="minorHAnsi" w:cstheme="minorHAnsi"/>
                <w:color w:val="010000"/>
                <w:spacing w:val="26"/>
                <w:sz w:val="22"/>
                <w:szCs w:val="22"/>
              </w:rPr>
              <w:t xml:space="preserve"> </w:t>
            </w:r>
            <w:r w:rsidRPr="00483608">
              <w:rPr>
                <w:rStyle w:val="Odwoanieprzypisudolnego"/>
                <w:rFonts w:asciiTheme="minorHAnsi" w:eastAsia="Arial" w:hAnsiTheme="minorHAnsi" w:cstheme="minorHAnsi"/>
                <w:color w:val="010000"/>
                <w:spacing w:val="26"/>
                <w:sz w:val="22"/>
                <w:szCs w:val="22"/>
              </w:rPr>
              <w:footnoteReference w:id="11"/>
            </w:r>
            <w:r w:rsidRPr="00483608">
              <w:rPr>
                <w:rFonts w:asciiTheme="minorHAnsi" w:hAnsiTheme="minorHAnsi" w:cstheme="minorHAnsi"/>
                <w:color w:val="010000"/>
                <w:w w:val="117"/>
                <w:sz w:val="22"/>
                <w:szCs w:val="22"/>
              </w:rPr>
              <w:t>?</w:t>
            </w:r>
          </w:p>
        </w:tc>
        <w:tc>
          <w:tcPr>
            <w:tcW w:w="4645" w:type="dxa"/>
            <w:shd w:val="clear" w:color="auto" w:fill="auto"/>
          </w:tcPr>
          <w:p w14:paraId="36F4DE28" w14:textId="77777777" w:rsidR="008911B0" w:rsidRPr="00483608" w:rsidRDefault="008911B0" w:rsidP="00483608">
            <w:pPr>
              <w:spacing w:before="5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b/>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tc>
      </w:tr>
      <w:tr w:rsidR="008911B0" w:rsidRPr="00483608" w14:paraId="68AF95F4" w14:textId="77777777" w:rsidTr="00483608">
        <w:tc>
          <w:tcPr>
            <w:tcW w:w="9289" w:type="dxa"/>
            <w:gridSpan w:val="2"/>
            <w:shd w:val="clear" w:color="auto" w:fill="BFBFBF"/>
          </w:tcPr>
          <w:p w14:paraId="4B96866B" w14:textId="77777777" w:rsidR="008911B0" w:rsidRPr="00483608" w:rsidRDefault="008911B0" w:rsidP="00483608">
            <w:pPr>
              <w:pStyle w:val="Text1"/>
              <w:ind w:left="0"/>
              <w:rPr>
                <w:rFonts w:asciiTheme="minorHAnsi" w:hAnsiTheme="minorHAnsi" w:cstheme="minorHAnsi"/>
                <w:sz w:val="22"/>
                <w:szCs w:val="22"/>
              </w:rPr>
            </w:pPr>
            <w:r w:rsidRPr="00483608">
              <w:rPr>
                <w:rFonts w:asciiTheme="minorHAnsi" w:hAnsiTheme="minorHAnsi" w:cstheme="minorHAnsi"/>
                <w:sz w:val="22"/>
                <w:szCs w:val="22"/>
              </w:rPr>
              <w:t>If yes, please ensure that the others concerned provide a separate ESPD form.</w:t>
            </w:r>
          </w:p>
        </w:tc>
      </w:tr>
      <w:tr w:rsidR="008911B0" w:rsidRPr="00483608" w14:paraId="33D82C89" w14:textId="77777777" w:rsidTr="00483608">
        <w:tc>
          <w:tcPr>
            <w:tcW w:w="4644" w:type="dxa"/>
            <w:shd w:val="clear" w:color="auto" w:fill="auto"/>
          </w:tcPr>
          <w:p w14:paraId="33189EBD" w14:textId="77777777" w:rsidR="008911B0" w:rsidRPr="00483608" w:rsidRDefault="008911B0" w:rsidP="00483608">
            <w:pPr>
              <w:ind w:left="115" w:right="-20"/>
              <w:rPr>
                <w:rFonts w:asciiTheme="minorHAnsi" w:hAnsiTheme="minorHAnsi" w:cstheme="minorHAnsi"/>
                <w:b/>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26"/>
                <w:sz w:val="22"/>
                <w:szCs w:val="22"/>
              </w:rPr>
              <w:t xml:space="preserve"> </w:t>
            </w:r>
            <w:r w:rsidRPr="00483608">
              <w:rPr>
                <w:rFonts w:asciiTheme="minorHAnsi" w:eastAsia="Arial" w:hAnsiTheme="minorHAnsi" w:cstheme="minorHAnsi"/>
                <w:b/>
                <w:color w:val="010000"/>
                <w:w w:val="112"/>
                <w:sz w:val="22"/>
                <w:szCs w:val="22"/>
              </w:rPr>
              <w:t>yes:</w:t>
            </w:r>
          </w:p>
          <w:p w14:paraId="528E7E1E" w14:textId="7F5E810B" w:rsidR="008911B0" w:rsidRPr="00483608" w:rsidRDefault="008911B0" w:rsidP="00483608">
            <w:pPr>
              <w:spacing w:line="264" w:lineRule="auto"/>
              <w:ind w:left="113" w:right="459"/>
              <w:rPr>
                <w:rFonts w:asciiTheme="minorHAnsi" w:eastAsia="Arial" w:hAnsiTheme="minorHAnsi" w:cstheme="minorHAnsi"/>
                <w:color w:val="010000"/>
                <w:w w:val="121"/>
                <w:sz w:val="22"/>
                <w:szCs w:val="22"/>
              </w:rPr>
            </w:pPr>
            <w:r w:rsidRPr="00483608">
              <w:rPr>
                <w:rFonts w:asciiTheme="minorHAnsi" w:eastAsia="Arial" w:hAnsiTheme="minorHAnsi" w:cstheme="minorHAnsi"/>
                <w:color w:val="010000"/>
                <w:sz w:val="22"/>
                <w:szCs w:val="22"/>
              </w:rPr>
              <w:lastRenderedPageBreak/>
              <w:t xml:space="preserve">a)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indicate</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role</w:t>
            </w:r>
            <w:r w:rsidRPr="00483608">
              <w:rPr>
                <w:rFonts w:asciiTheme="minorHAnsi" w:eastAsia="Arial" w:hAnsiTheme="minorHAnsi" w:cstheme="minorHAnsi"/>
                <w:color w:val="010000"/>
                <w:spacing w:val="2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0048360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w w:val="107"/>
                <w:sz w:val="22"/>
                <w:szCs w:val="22"/>
              </w:rPr>
              <w:t xml:space="preserve">the </w:t>
            </w:r>
            <w:r w:rsidRPr="00483608">
              <w:rPr>
                <w:rFonts w:asciiTheme="minorHAnsi" w:eastAsia="Arial" w:hAnsiTheme="minorHAnsi" w:cstheme="minorHAnsi"/>
                <w:color w:val="010000"/>
                <w:sz w:val="22"/>
                <w:szCs w:val="22"/>
              </w:rPr>
              <w:t>group</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 xml:space="preserve">(leader, </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 xml:space="preserve">responsible </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specific</w:t>
            </w:r>
            <w:r w:rsidRPr="00483608">
              <w:rPr>
                <w:rFonts w:asciiTheme="minorHAnsi" w:eastAsia="Arial" w:hAnsiTheme="minorHAnsi" w:cstheme="minorHAnsi"/>
                <w:color w:val="010000"/>
                <w:spacing w:val="30"/>
                <w:sz w:val="22"/>
                <w:szCs w:val="22"/>
              </w:rPr>
              <w:t xml:space="preserve"> </w:t>
            </w:r>
            <w:r w:rsidRPr="00483608">
              <w:rPr>
                <w:rFonts w:asciiTheme="minorHAnsi" w:eastAsia="Arial" w:hAnsiTheme="minorHAnsi" w:cstheme="minorHAnsi"/>
                <w:color w:val="010000"/>
                <w:sz w:val="22"/>
                <w:szCs w:val="22"/>
              </w:rPr>
              <w:t>tasks</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w w:val="117"/>
                <w:sz w:val="22"/>
                <w:szCs w:val="22"/>
              </w:rPr>
              <w:t>..</w:t>
            </w:r>
            <w:r w:rsidRPr="00483608">
              <w:rPr>
                <w:rFonts w:asciiTheme="minorHAnsi" w:eastAsia="Arial" w:hAnsiTheme="minorHAnsi" w:cstheme="minorHAnsi"/>
                <w:color w:val="010000"/>
                <w:spacing w:val="4"/>
                <w:w w:val="117"/>
                <w:sz w:val="22"/>
                <w:szCs w:val="22"/>
              </w:rPr>
              <w:t>.</w:t>
            </w:r>
            <w:r w:rsidRPr="00483608">
              <w:rPr>
                <w:rFonts w:asciiTheme="minorHAnsi" w:eastAsia="Arial" w:hAnsiTheme="minorHAnsi" w:cstheme="minorHAnsi"/>
                <w:color w:val="010000"/>
                <w:w w:val="122"/>
                <w:sz w:val="22"/>
                <w:szCs w:val="22"/>
              </w:rPr>
              <w:t>)</w:t>
            </w:r>
            <w:r w:rsidRPr="00483608">
              <w:rPr>
                <w:rFonts w:asciiTheme="minorHAnsi" w:eastAsia="Arial" w:hAnsiTheme="minorHAnsi" w:cstheme="minorHAnsi"/>
                <w:color w:val="010000"/>
                <w:w w:val="121"/>
                <w:sz w:val="22"/>
                <w:szCs w:val="22"/>
              </w:rPr>
              <w:t>:</w:t>
            </w:r>
          </w:p>
          <w:p w14:paraId="3F892D59" w14:textId="67897B67" w:rsidR="008911B0" w:rsidRPr="00483608" w:rsidRDefault="008911B0" w:rsidP="00483608">
            <w:pPr>
              <w:spacing w:line="264" w:lineRule="auto"/>
              <w:ind w:left="113" w:right="459"/>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b)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identify</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other</w:t>
            </w:r>
            <w:r w:rsidRPr="00483608">
              <w:rPr>
                <w:rFonts w:asciiTheme="minorHAnsi" w:eastAsia="Arial" w:hAnsiTheme="minorHAnsi" w:cstheme="minorHAnsi"/>
                <w:color w:val="010000"/>
                <w:spacing w:val="24"/>
                <w:sz w:val="22"/>
                <w:szCs w:val="22"/>
              </w:rPr>
              <w:t xml:space="preserve"> </w:t>
            </w:r>
            <w:r w:rsidR="00483608">
              <w:rPr>
                <w:rFonts w:asciiTheme="minorHAnsi" w:eastAsia="Arial" w:hAnsiTheme="minorHAnsi" w:cstheme="minorHAnsi"/>
                <w:color w:val="010000"/>
                <w:sz w:val="22"/>
                <w:szCs w:val="22"/>
              </w:rPr>
              <w:t>contractors</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 xml:space="preserve">participating </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w w:val="108"/>
                <w:sz w:val="22"/>
                <w:szCs w:val="22"/>
              </w:rPr>
              <w:t xml:space="preserve">in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6"/>
                <w:sz w:val="22"/>
                <w:szCs w:val="22"/>
              </w:rPr>
              <w:t>procurement</w:t>
            </w:r>
            <w:r w:rsidRPr="00483608">
              <w:rPr>
                <w:rFonts w:asciiTheme="minorHAnsi" w:eastAsia="Arial" w:hAnsiTheme="minorHAnsi" w:cstheme="minorHAnsi"/>
                <w:color w:val="010000"/>
                <w:spacing w:val="13"/>
                <w:w w:val="106"/>
                <w:sz w:val="22"/>
                <w:szCs w:val="22"/>
              </w:rPr>
              <w:t xml:space="preserve"> </w:t>
            </w:r>
            <w:r w:rsidRPr="00483608">
              <w:rPr>
                <w:rFonts w:asciiTheme="minorHAnsi" w:eastAsia="Arial" w:hAnsiTheme="minorHAnsi" w:cstheme="minorHAnsi"/>
                <w:color w:val="010000"/>
                <w:sz w:val="22"/>
                <w:szCs w:val="22"/>
              </w:rPr>
              <w:t xml:space="preserve">procedure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07"/>
                <w:sz w:val="22"/>
                <w:szCs w:val="22"/>
              </w:rPr>
              <w:t>together:</w:t>
            </w:r>
          </w:p>
          <w:p w14:paraId="0C9D911E" w14:textId="20501ABA"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c) </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Where</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 xml:space="preserve">applicable, </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name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participating </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w w:val="106"/>
                <w:sz w:val="22"/>
                <w:szCs w:val="22"/>
              </w:rPr>
              <w:t>group:</w:t>
            </w:r>
          </w:p>
        </w:tc>
        <w:tc>
          <w:tcPr>
            <w:tcW w:w="4645" w:type="dxa"/>
            <w:shd w:val="clear" w:color="auto" w:fill="auto"/>
          </w:tcPr>
          <w:p w14:paraId="68C694D4" w14:textId="77777777" w:rsidR="008911B0" w:rsidRPr="00483608" w:rsidRDefault="008911B0" w:rsidP="00483608">
            <w:pPr>
              <w:spacing w:before="19" w:line="260" w:lineRule="exact"/>
              <w:rPr>
                <w:rFonts w:asciiTheme="minorHAnsi" w:hAnsiTheme="minorHAnsi" w:cstheme="minorHAnsi"/>
                <w:sz w:val="22"/>
                <w:szCs w:val="22"/>
              </w:rPr>
            </w:pPr>
          </w:p>
          <w:p w14:paraId="25487EF4" w14:textId="77777777" w:rsidR="008911B0" w:rsidRPr="00483608" w:rsidRDefault="008911B0" w:rsidP="00483608">
            <w:pPr>
              <w:ind w:left="115" w:right="-20"/>
              <w:rPr>
                <w:rFonts w:asciiTheme="minorHAnsi" w:hAnsiTheme="minorHAnsi" w:cstheme="minorHAnsi"/>
                <w:b/>
                <w:sz w:val="22"/>
                <w:szCs w:val="22"/>
              </w:rPr>
            </w:pPr>
            <w:r w:rsidRPr="00483608">
              <w:rPr>
                <w:rFonts w:asciiTheme="minorHAnsi" w:eastAsia="Arial" w:hAnsiTheme="minorHAnsi" w:cstheme="minorHAnsi"/>
                <w:color w:val="010000"/>
                <w:sz w:val="22"/>
                <w:szCs w:val="22"/>
              </w:rPr>
              <w:t>(a):</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w w:val="105"/>
                <w:sz w:val="22"/>
                <w:szCs w:val="22"/>
              </w:rPr>
              <w:t>[</w:t>
            </w:r>
            <w:r w:rsidRPr="00483608">
              <w:rPr>
                <w:rFonts w:asciiTheme="minorHAnsi" w:eastAsia="Arial" w:hAnsiTheme="minorHAnsi" w:cstheme="minorHAnsi"/>
                <w:color w:val="010000"/>
                <w:spacing w:val="-26"/>
                <w:sz w:val="22"/>
                <w:szCs w:val="22"/>
              </w:rPr>
              <w:t xml:space="preserve"> </w:t>
            </w:r>
            <w:r w:rsidRPr="00483608">
              <w:rPr>
                <w:rFonts w:asciiTheme="minorHAnsi" w:eastAsia="Arial" w:hAnsiTheme="minorHAnsi" w:cstheme="minorHAnsi"/>
                <w:color w:val="010000"/>
                <w:w w:val="110"/>
                <w:sz w:val="22"/>
                <w:szCs w:val="22"/>
              </w:rPr>
              <w:t>..................</w:t>
            </w:r>
            <w:r w:rsidRPr="00483608">
              <w:rPr>
                <w:rFonts w:asciiTheme="minorHAnsi" w:eastAsia="Arial" w:hAnsiTheme="minorHAnsi" w:cstheme="minorHAnsi"/>
                <w:color w:val="010000"/>
                <w:spacing w:val="-26"/>
                <w:sz w:val="22"/>
                <w:szCs w:val="22"/>
              </w:rPr>
              <w:t xml:space="preserve"> </w:t>
            </w:r>
            <w:r w:rsidRPr="00483608">
              <w:rPr>
                <w:rFonts w:asciiTheme="minorHAnsi" w:hAnsiTheme="minorHAnsi" w:cstheme="minorHAnsi"/>
                <w:b/>
                <w:color w:val="010000"/>
                <w:w w:val="55"/>
                <w:sz w:val="22"/>
                <w:szCs w:val="22"/>
              </w:rPr>
              <w:t>]</w:t>
            </w:r>
          </w:p>
          <w:p w14:paraId="693B2CBB" w14:textId="77777777" w:rsidR="008911B0" w:rsidRDefault="008911B0" w:rsidP="00483608">
            <w:pPr>
              <w:spacing w:before="5" w:line="130" w:lineRule="exact"/>
              <w:rPr>
                <w:rFonts w:asciiTheme="minorHAnsi" w:hAnsiTheme="minorHAnsi" w:cstheme="minorHAnsi"/>
                <w:sz w:val="22"/>
                <w:szCs w:val="22"/>
              </w:rPr>
            </w:pPr>
          </w:p>
          <w:p w14:paraId="11258D49" w14:textId="77777777" w:rsidR="00483608" w:rsidRPr="00483608" w:rsidRDefault="00483608" w:rsidP="00483608">
            <w:pPr>
              <w:spacing w:before="5" w:line="130" w:lineRule="exact"/>
              <w:rPr>
                <w:rFonts w:asciiTheme="minorHAnsi" w:hAnsiTheme="minorHAnsi" w:cstheme="minorHAnsi"/>
                <w:sz w:val="22"/>
                <w:szCs w:val="22"/>
              </w:rPr>
            </w:pPr>
          </w:p>
          <w:p w14:paraId="1E2FF6D3" w14:textId="77777777" w:rsidR="008911B0" w:rsidRPr="00483608" w:rsidRDefault="008911B0" w:rsidP="00483608">
            <w:pPr>
              <w:spacing w:line="200" w:lineRule="exact"/>
              <w:rPr>
                <w:rFonts w:asciiTheme="minorHAnsi" w:hAnsiTheme="minorHAnsi" w:cstheme="minorHAnsi"/>
                <w:sz w:val="22"/>
                <w:szCs w:val="22"/>
              </w:rPr>
            </w:pPr>
          </w:p>
          <w:p w14:paraId="311CBDEB"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lastRenderedPageBreak/>
              <w:t>(b):</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w w:val="105"/>
                <w:sz w:val="22"/>
                <w:szCs w:val="22"/>
              </w:rPr>
              <w:t>[</w:t>
            </w:r>
            <w:r w:rsidRPr="00483608">
              <w:rPr>
                <w:rFonts w:asciiTheme="minorHAnsi" w:eastAsia="Arial" w:hAnsiTheme="minorHAnsi" w:cstheme="minorHAnsi"/>
                <w:color w:val="010000"/>
                <w:spacing w:val="-26"/>
                <w:sz w:val="22"/>
                <w:szCs w:val="22"/>
              </w:rPr>
              <w:t xml:space="preserve"> </w:t>
            </w:r>
            <w:r w:rsidRPr="00483608">
              <w:rPr>
                <w:rFonts w:asciiTheme="minorHAnsi" w:eastAsia="Arial" w:hAnsiTheme="minorHAnsi" w:cstheme="minorHAnsi"/>
                <w:color w:val="010000"/>
                <w:w w:val="111"/>
                <w:sz w:val="22"/>
                <w:szCs w:val="22"/>
              </w:rPr>
              <w:t>.....</w:t>
            </w:r>
            <w:r w:rsidRPr="00483608">
              <w:rPr>
                <w:rFonts w:asciiTheme="minorHAnsi" w:eastAsia="Arial" w:hAnsiTheme="minorHAnsi" w:cstheme="minorHAnsi"/>
                <w:color w:val="807E7E"/>
                <w:w w:val="111"/>
                <w:sz w:val="22"/>
                <w:szCs w:val="22"/>
              </w:rPr>
              <w:t>.......</w:t>
            </w:r>
            <w:r w:rsidRPr="00483608">
              <w:rPr>
                <w:rFonts w:asciiTheme="minorHAnsi" w:eastAsia="Arial" w:hAnsiTheme="minorHAnsi" w:cstheme="minorHAnsi"/>
                <w:color w:val="807E7E"/>
                <w:spacing w:val="-19"/>
                <w:w w:val="111"/>
                <w:sz w:val="22"/>
                <w:szCs w:val="22"/>
              </w:rPr>
              <w:t>.</w:t>
            </w:r>
            <w:r w:rsidRPr="00483608">
              <w:rPr>
                <w:rFonts w:asciiTheme="minorHAnsi" w:eastAsia="Arial" w:hAnsiTheme="minorHAnsi" w:cstheme="minorHAnsi"/>
                <w:color w:val="010000"/>
                <w:w w:val="111"/>
                <w:sz w:val="22"/>
                <w:szCs w:val="22"/>
              </w:rPr>
              <w:t>.....</w:t>
            </w:r>
            <w:r w:rsidRPr="00483608">
              <w:rPr>
                <w:rFonts w:asciiTheme="minorHAnsi" w:eastAsia="Arial" w:hAnsiTheme="minorHAnsi" w:cstheme="minorHAnsi"/>
                <w:color w:val="010000"/>
                <w:spacing w:val="-19"/>
                <w:w w:val="111"/>
                <w:sz w:val="22"/>
                <w:szCs w:val="22"/>
              </w:rPr>
              <w:t xml:space="preserve"> </w:t>
            </w:r>
            <w:r w:rsidRPr="00483608">
              <w:rPr>
                <w:rFonts w:asciiTheme="minorHAnsi" w:hAnsiTheme="minorHAnsi" w:cstheme="minorHAnsi"/>
                <w:b/>
                <w:color w:val="010000"/>
                <w:w w:val="55"/>
                <w:sz w:val="22"/>
                <w:szCs w:val="22"/>
              </w:rPr>
              <w:t>]</w:t>
            </w:r>
          </w:p>
          <w:p w14:paraId="36AE9BDD" w14:textId="77777777" w:rsidR="008911B0" w:rsidRPr="00483608" w:rsidRDefault="008911B0" w:rsidP="00483608">
            <w:pPr>
              <w:spacing w:before="9" w:line="130" w:lineRule="exact"/>
              <w:rPr>
                <w:rFonts w:asciiTheme="minorHAnsi" w:hAnsiTheme="minorHAnsi" w:cstheme="minorHAnsi"/>
                <w:sz w:val="22"/>
                <w:szCs w:val="22"/>
              </w:rPr>
            </w:pPr>
          </w:p>
          <w:p w14:paraId="639E4FAA" w14:textId="77777777" w:rsidR="008911B0" w:rsidRDefault="008911B0" w:rsidP="00483608">
            <w:pPr>
              <w:spacing w:line="200" w:lineRule="exact"/>
              <w:rPr>
                <w:rFonts w:asciiTheme="minorHAnsi" w:hAnsiTheme="minorHAnsi" w:cstheme="minorHAnsi"/>
                <w:sz w:val="22"/>
                <w:szCs w:val="22"/>
              </w:rPr>
            </w:pPr>
          </w:p>
          <w:p w14:paraId="7F90DD5F" w14:textId="77777777" w:rsidR="00483608" w:rsidRPr="00483608" w:rsidRDefault="00483608" w:rsidP="00483608">
            <w:pPr>
              <w:spacing w:line="200" w:lineRule="exact"/>
              <w:rPr>
                <w:rFonts w:asciiTheme="minorHAnsi" w:hAnsiTheme="minorHAnsi" w:cstheme="minorHAnsi"/>
                <w:sz w:val="22"/>
                <w:szCs w:val="22"/>
              </w:rPr>
            </w:pPr>
          </w:p>
          <w:p w14:paraId="4B63198E"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(c):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w w:val="105"/>
                <w:sz w:val="22"/>
                <w:szCs w:val="22"/>
              </w:rPr>
              <w:t>[</w:t>
            </w:r>
            <w:r w:rsidRPr="00483608">
              <w:rPr>
                <w:rFonts w:asciiTheme="minorHAnsi" w:eastAsia="Arial" w:hAnsiTheme="minorHAnsi" w:cstheme="minorHAnsi"/>
                <w:color w:val="010000"/>
                <w:spacing w:val="-26"/>
                <w:sz w:val="22"/>
                <w:szCs w:val="22"/>
              </w:rPr>
              <w:t xml:space="preserve"> </w:t>
            </w:r>
            <w:r w:rsidRPr="00483608">
              <w:rPr>
                <w:rFonts w:asciiTheme="minorHAnsi" w:eastAsia="Arial" w:hAnsiTheme="minorHAnsi" w:cstheme="minorHAnsi"/>
                <w:color w:val="010000"/>
                <w:w w:val="110"/>
                <w:sz w:val="22"/>
                <w:szCs w:val="22"/>
              </w:rPr>
              <w:t>..................</w:t>
            </w:r>
            <w:r w:rsidRPr="00483608">
              <w:rPr>
                <w:rFonts w:asciiTheme="minorHAnsi" w:eastAsia="Arial" w:hAnsiTheme="minorHAnsi" w:cstheme="minorHAnsi"/>
                <w:color w:val="010000"/>
                <w:spacing w:val="-25"/>
                <w:sz w:val="22"/>
                <w:szCs w:val="22"/>
              </w:rPr>
              <w:t xml:space="preserve"> </w:t>
            </w:r>
            <w:r w:rsidRPr="00483608">
              <w:rPr>
                <w:rFonts w:asciiTheme="minorHAnsi" w:hAnsiTheme="minorHAnsi" w:cstheme="minorHAnsi"/>
                <w:b/>
                <w:color w:val="010000"/>
                <w:w w:val="55"/>
                <w:sz w:val="22"/>
                <w:szCs w:val="22"/>
              </w:rPr>
              <w:t>]</w:t>
            </w:r>
          </w:p>
        </w:tc>
      </w:tr>
      <w:tr w:rsidR="008911B0" w:rsidRPr="00483608" w14:paraId="086918F8" w14:textId="77777777" w:rsidTr="00483608">
        <w:tc>
          <w:tcPr>
            <w:tcW w:w="4644" w:type="dxa"/>
            <w:tcBorders>
              <w:bottom w:val="single" w:sz="4" w:space="0" w:color="auto"/>
            </w:tcBorders>
            <w:shd w:val="clear" w:color="auto" w:fill="auto"/>
          </w:tcPr>
          <w:p w14:paraId="07315658" w14:textId="77777777" w:rsidR="008911B0" w:rsidRPr="00483608" w:rsidRDefault="008911B0" w:rsidP="00483608">
            <w:pPr>
              <w:ind w:left="115" w:right="-20"/>
              <w:rPr>
                <w:rFonts w:asciiTheme="minorHAnsi" w:eastAsia="Arial" w:hAnsiTheme="minorHAnsi" w:cstheme="minorHAnsi"/>
                <w:b/>
                <w:sz w:val="22"/>
                <w:szCs w:val="22"/>
              </w:rPr>
            </w:pPr>
            <w:r w:rsidRPr="00483608">
              <w:rPr>
                <w:rFonts w:asciiTheme="minorHAnsi" w:eastAsia="Arial" w:hAnsiTheme="minorHAnsi" w:cstheme="minorHAnsi"/>
                <w:b/>
                <w:w w:val="120"/>
                <w:sz w:val="22"/>
                <w:szCs w:val="22"/>
              </w:rPr>
              <w:lastRenderedPageBreak/>
              <w:t>Lots</w:t>
            </w:r>
          </w:p>
        </w:tc>
        <w:tc>
          <w:tcPr>
            <w:tcW w:w="4645" w:type="dxa"/>
            <w:tcBorders>
              <w:bottom w:val="single" w:sz="4" w:space="0" w:color="auto"/>
            </w:tcBorders>
            <w:shd w:val="clear" w:color="auto" w:fill="auto"/>
          </w:tcPr>
          <w:p w14:paraId="0ACA27E4" w14:textId="77777777" w:rsidR="008911B0" w:rsidRPr="00483608" w:rsidRDefault="008911B0" w:rsidP="00483608">
            <w:pPr>
              <w:ind w:left="104" w:right="-20"/>
              <w:rPr>
                <w:rFonts w:asciiTheme="minorHAnsi" w:eastAsia="Arial" w:hAnsiTheme="minorHAnsi" w:cstheme="minorHAnsi"/>
                <w:b/>
                <w:sz w:val="22"/>
                <w:szCs w:val="22"/>
              </w:rPr>
            </w:pPr>
            <w:r w:rsidRPr="00483608">
              <w:rPr>
                <w:rFonts w:asciiTheme="minorHAnsi" w:eastAsia="Arial" w:hAnsiTheme="minorHAnsi" w:cstheme="minorHAnsi"/>
                <w:b/>
                <w:w w:val="116"/>
                <w:sz w:val="22"/>
                <w:szCs w:val="22"/>
              </w:rPr>
              <w:t>Answer:</w:t>
            </w:r>
          </w:p>
        </w:tc>
      </w:tr>
      <w:tr w:rsidR="008911B0" w:rsidRPr="00483608" w14:paraId="1416D481" w14:textId="77777777" w:rsidTr="00483608">
        <w:tc>
          <w:tcPr>
            <w:tcW w:w="4644" w:type="dxa"/>
            <w:tcBorders>
              <w:tl2br w:val="single" w:sz="4" w:space="0" w:color="auto"/>
            </w:tcBorders>
            <w:shd w:val="clear" w:color="auto" w:fill="auto"/>
          </w:tcPr>
          <w:p w14:paraId="42EF8BFB" w14:textId="66F51002" w:rsidR="008911B0" w:rsidRPr="00483608" w:rsidRDefault="008911B0" w:rsidP="00483608">
            <w:pPr>
              <w:spacing w:line="263" w:lineRule="auto"/>
              <w:ind w:left="112" w:right="176" w:hanging="4"/>
              <w:rPr>
                <w:rFonts w:asciiTheme="minorHAnsi" w:eastAsia="Arial" w:hAnsiTheme="minorHAnsi" w:cstheme="minorHAnsi"/>
                <w:color w:val="D9D9D9"/>
                <w:sz w:val="22"/>
                <w:szCs w:val="22"/>
              </w:rPr>
            </w:pPr>
            <w:r w:rsidRPr="00483608">
              <w:rPr>
                <w:rFonts w:asciiTheme="minorHAnsi" w:eastAsia="Arial" w:hAnsiTheme="minorHAnsi" w:cstheme="minorHAnsi"/>
                <w:sz w:val="22"/>
                <w:szCs w:val="22"/>
              </w:rPr>
              <w:t>Where</w:t>
            </w:r>
            <w:r w:rsidRPr="00483608">
              <w:rPr>
                <w:rFonts w:asciiTheme="minorHAnsi" w:eastAsia="Arial" w:hAnsiTheme="minorHAnsi" w:cstheme="minorHAnsi"/>
                <w:spacing w:val="34"/>
                <w:sz w:val="22"/>
                <w:szCs w:val="22"/>
              </w:rPr>
              <w:t xml:space="preserve"> </w:t>
            </w:r>
            <w:r w:rsidRPr="00483608">
              <w:rPr>
                <w:rFonts w:asciiTheme="minorHAnsi" w:eastAsia="Arial" w:hAnsiTheme="minorHAnsi" w:cstheme="minorHAnsi"/>
                <w:sz w:val="22"/>
                <w:szCs w:val="22"/>
              </w:rPr>
              <w:t xml:space="preserve">applicable, </w:t>
            </w:r>
            <w:r w:rsidRPr="00483608">
              <w:rPr>
                <w:rFonts w:asciiTheme="minorHAnsi" w:eastAsia="Arial" w:hAnsiTheme="minorHAnsi" w:cstheme="minorHAnsi"/>
                <w:spacing w:val="13"/>
                <w:sz w:val="22"/>
                <w:szCs w:val="22"/>
              </w:rPr>
              <w:t xml:space="preserve"> </w:t>
            </w:r>
            <w:r w:rsidRPr="00483608">
              <w:rPr>
                <w:rFonts w:asciiTheme="minorHAnsi" w:eastAsia="Arial" w:hAnsiTheme="minorHAnsi" w:cstheme="minorHAnsi"/>
                <w:sz w:val="22"/>
                <w:szCs w:val="22"/>
              </w:rPr>
              <w:t xml:space="preserve">indication </w:t>
            </w:r>
            <w:r w:rsidRPr="00483608">
              <w:rPr>
                <w:rFonts w:asciiTheme="minorHAnsi" w:eastAsia="Arial" w:hAnsiTheme="minorHAnsi" w:cstheme="minorHAnsi"/>
                <w:spacing w:val="10"/>
                <w:sz w:val="22"/>
                <w:szCs w:val="22"/>
              </w:rPr>
              <w:t xml:space="preserve"> </w:t>
            </w:r>
            <w:r w:rsidRPr="00483608">
              <w:rPr>
                <w:rFonts w:asciiTheme="minorHAnsi" w:eastAsia="Arial" w:hAnsiTheme="minorHAnsi" w:cstheme="minorHAnsi"/>
                <w:sz w:val="22"/>
                <w:szCs w:val="22"/>
              </w:rPr>
              <w:t>of</w:t>
            </w:r>
            <w:r w:rsidRPr="00483608">
              <w:rPr>
                <w:rFonts w:asciiTheme="minorHAnsi" w:eastAsia="Arial" w:hAnsiTheme="minorHAnsi" w:cstheme="minorHAnsi"/>
                <w:spacing w:val="5"/>
                <w:sz w:val="22"/>
                <w:szCs w:val="22"/>
              </w:rPr>
              <w:t xml:space="preserve"> </w:t>
            </w:r>
            <w:r w:rsidRPr="00483608">
              <w:rPr>
                <w:rFonts w:asciiTheme="minorHAnsi" w:eastAsia="Arial" w:hAnsiTheme="minorHAnsi" w:cstheme="minorHAnsi"/>
                <w:sz w:val="22"/>
                <w:szCs w:val="22"/>
              </w:rPr>
              <w:t>the</w:t>
            </w:r>
            <w:r w:rsidRPr="00483608">
              <w:rPr>
                <w:rFonts w:asciiTheme="minorHAnsi" w:eastAsia="Arial" w:hAnsiTheme="minorHAnsi" w:cstheme="minorHAnsi"/>
                <w:spacing w:val="18"/>
                <w:sz w:val="22"/>
                <w:szCs w:val="22"/>
              </w:rPr>
              <w:t xml:space="preserve"> </w:t>
            </w:r>
            <w:r w:rsidRPr="00483608">
              <w:rPr>
                <w:rFonts w:asciiTheme="minorHAnsi" w:eastAsia="Arial" w:hAnsiTheme="minorHAnsi" w:cstheme="minorHAnsi"/>
                <w:sz w:val="22"/>
                <w:szCs w:val="22"/>
              </w:rPr>
              <w:t>lot(s)</w:t>
            </w:r>
            <w:r w:rsidRPr="00483608">
              <w:rPr>
                <w:rFonts w:asciiTheme="minorHAnsi" w:eastAsia="Arial" w:hAnsiTheme="minorHAnsi" w:cstheme="minorHAnsi"/>
                <w:spacing w:val="17"/>
                <w:sz w:val="22"/>
                <w:szCs w:val="22"/>
              </w:rPr>
              <w:t xml:space="preserve"> </w:t>
            </w:r>
            <w:r w:rsidRPr="00483608">
              <w:rPr>
                <w:rFonts w:asciiTheme="minorHAnsi" w:eastAsia="Arial" w:hAnsiTheme="minorHAnsi" w:cstheme="minorHAnsi"/>
                <w:sz w:val="22"/>
                <w:szCs w:val="22"/>
              </w:rPr>
              <w:t>for</w:t>
            </w:r>
            <w:r w:rsidRPr="00483608">
              <w:rPr>
                <w:rFonts w:asciiTheme="minorHAnsi" w:eastAsia="Arial" w:hAnsiTheme="minorHAnsi" w:cstheme="minorHAnsi"/>
                <w:spacing w:val="17"/>
                <w:sz w:val="22"/>
                <w:szCs w:val="22"/>
              </w:rPr>
              <w:t xml:space="preserve"> </w:t>
            </w:r>
            <w:r w:rsidRPr="00483608">
              <w:rPr>
                <w:rFonts w:asciiTheme="minorHAnsi" w:eastAsia="Arial" w:hAnsiTheme="minorHAnsi" w:cstheme="minorHAnsi"/>
                <w:sz w:val="22"/>
                <w:szCs w:val="22"/>
              </w:rPr>
              <w:t>which</w:t>
            </w:r>
            <w:r w:rsidRPr="00483608">
              <w:rPr>
                <w:rFonts w:asciiTheme="minorHAnsi" w:eastAsia="Arial" w:hAnsiTheme="minorHAnsi" w:cstheme="minorHAnsi"/>
                <w:spacing w:val="24"/>
                <w:sz w:val="22"/>
                <w:szCs w:val="22"/>
              </w:rPr>
              <w:t xml:space="preserve"> </w:t>
            </w:r>
            <w:r w:rsidRPr="00483608">
              <w:rPr>
                <w:rFonts w:asciiTheme="minorHAnsi" w:eastAsia="Arial" w:hAnsiTheme="minorHAnsi" w:cstheme="minorHAnsi"/>
                <w:sz w:val="22"/>
                <w:szCs w:val="22"/>
              </w:rPr>
              <w:t>the</w:t>
            </w:r>
            <w:r w:rsidRPr="00483608">
              <w:rPr>
                <w:rFonts w:asciiTheme="minorHAnsi" w:eastAsia="Arial" w:hAnsiTheme="minorHAnsi" w:cstheme="minorHAnsi"/>
                <w:spacing w:val="18"/>
                <w:sz w:val="22"/>
                <w:szCs w:val="22"/>
              </w:rPr>
              <w:t xml:space="preserve"> </w:t>
            </w:r>
            <w:r w:rsidR="00483608">
              <w:rPr>
                <w:rFonts w:asciiTheme="minorHAnsi" w:eastAsia="Arial" w:hAnsiTheme="minorHAnsi" w:cstheme="minorHAnsi"/>
                <w:w w:val="107"/>
                <w:sz w:val="22"/>
                <w:szCs w:val="22"/>
              </w:rPr>
              <w:t>contractor</w:t>
            </w:r>
            <w:r w:rsidRPr="00483608">
              <w:rPr>
                <w:rFonts w:asciiTheme="minorHAnsi" w:eastAsia="Arial" w:hAnsiTheme="minorHAnsi" w:cstheme="minorHAnsi"/>
                <w:spacing w:val="34"/>
                <w:sz w:val="22"/>
                <w:szCs w:val="22"/>
              </w:rPr>
              <w:t xml:space="preserve"> </w:t>
            </w:r>
            <w:r w:rsidRPr="00483608">
              <w:rPr>
                <w:rFonts w:asciiTheme="minorHAnsi" w:eastAsia="Arial" w:hAnsiTheme="minorHAnsi" w:cstheme="minorHAnsi"/>
                <w:sz w:val="22"/>
                <w:szCs w:val="22"/>
              </w:rPr>
              <w:t>wishes</w:t>
            </w:r>
            <w:r w:rsidRPr="00483608">
              <w:rPr>
                <w:rFonts w:asciiTheme="minorHAnsi" w:eastAsia="Arial" w:hAnsiTheme="minorHAnsi" w:cstheme="minorHAnsi"/>
                <w:spacing w:val="30"/>
                <w:sz w:val="22"/>
                <w:szCs w:val="22"/>
              </w:rPr>
              <w:t xml:space="preserve"> </w:t>
            </w:r>
            <w:r w:rsidRPr="00483608">
              <w:rPr>
                <w:rFonts w:asciiTheme="minorHAnsi" w:eastAsia="Arial" w:hAnsiTheme="minorHAnsi" w:cstheme="minorHAnsi"/>
                <w:sz w:val="22"/>
                <w:szCs w:val="22"/>
              </w:rPr>
              <w:t>to</w:t>
            </w:r>
            <w:r w:rsidRPr="00483608">
              <w:rPr>
                <w:rFonts w:asciiTheme="minorHAnsi" w:eastAsia="Arial" w:hAnsiTheme="minorHAnsi" w:cstheme="minorHAnsi"/>
                <w:spacing w:val="14"/>
                <w:sz w:val="22"/>
                <w:szCs w:val="22"/>
              </w:rPr>
              <w:t xml:space="preserve"> </w:t>
            </w:r>
            <w:r w:rsidRPr="00483608">
              <w:rPr>
                <w:rFonts w:asciiTheme="minorHAnsi" w:eastAsia="Arial" w:hAnsiTheme="minorHAnsi" w:cstheme="minorHAnsi"/>
                <w:w w:val="107"/>
                <w:sz w:val="22"/>
                <w:szCs w:val="22"/>
              </w:rPr>
              <w:t>tender:</w:t>
            </w:r>
          </w:p>
        </w:tc>
        <w:tc>
          <w:tcPr>
            <w:tcW w:w="4645" w:type="dxa"/>
            <w:tcBorders>
              <w:tl2br w:val="single" w:sz="4" w:space="0" w:color="auto"/>
            </w:tcBorders>
            <w:shd w:val="clear" w:color="auto" w:fill="auto"/>
          </w:tcPr>
          <w:p w14:paraId="7AD9E443" w14:textId="77777777" w:rsidR="008911B0" w:rsidRPr="00483608" w:rsidRDefault="008911B0" w:rsidP="00483608">
            <w:pPr>
              <w:spacing w:before="72"/>
              <w:ind w:left="115" w:right="-20"/>
              <w:rPr>
                <w:rFonts w:asciiTheme="minorHAnsi" w:hAnsiTheme="minorHAnsi" w:cstheme="minorHAnsi"/>
                <w:sz w:val="22"/>
                <w:szCs w:val="22"/>
              </w:rPr>
            </w:pPr>
            <w:r w:rsidRPr="00483608">
              <w:rPr>
                <w:rFonts w:asciiTheme="minorHAnsi" w:hAnsiTheme="minorHAnsi" w:cstheme="minorHAnsi"/>
                <w:color w:val="010000"/>
                <w:w w:val="61"/>
                <w:sz w:val="22"/>
                <w:szCs w:val="22"/>
              </w:rPr>
              <w:t xml:space="preserve">[  </w:t>
            </w:r>
            <w:r w:rsidRPr="00483608">
              <w:rPr>
                <w:rFonts w:asciiTheme="minorHAnsi" w:hAnsiTheme="minorHAnsi" w:cstheme="minorHAnsi"/>
                <w:color w:val="010000"/>
                <w:spacing w:val="23"/>
                <w:w w:val="61"/>
                <w:sz w:val="22"/>
                <w:szCs w:val="22"/>
              </w:rPr>
              <w:t xml:space="preserve"> </w:t>
            </w:r>
            <w:r w:rsidRPr="00483608">
              <w:rPr>
                <w:rFonts w:asciiTheme="minorHAnsi" w:hAnsiTheme="minorHAnsi" w:cstheme="minorHAnsi"/>
                <w:color w:val="010000"/>
                <w:w w:val="61"/>
                <w:sz w:val="22"/>
                <w:szCs w:val="22"/>
              </w:rPr>
              <w:t>]</w:t>
            </w:r>
          </w:p>
        </w:tc>
      </w:tr>
    </w:tbl>
    <w:p w14:paraId="58ED269E" w14:textId="77777777" w:rsidR="007C4A33" w:rsidRDefault="007C4A33" w:rsidP="008911B0">
      <w:pPr>
        <w:pStyle w:val="SectionTitle"/>
        <w:rPr>
          <w:rFonts w:asciiTheme="minorHAnsi" w:hAnsiTheme="minorHAnsi" w:cstheme="minorHAnsi"/>
          <w:b w:val="0"/>
          <w:sz w:val="22"/>
          <w:szCs w:val="22"/>
        </w:rPr>
      </w:pPr>
    </w:p>
    <w:p w14:paraId="05F25989" w14:textId="1B6149D1" w:rsidR="008911B0" w:rsidRPr="007C4A33" w:rsidRDefault="008911B0" w:rsidP="008911B0">
      <w:pPr>
        <w:pStyle w:val="SectionTitle"/>
        <w:rPr>
          <w:rFonts w:asciiTheme="minorHAnsi" w:hAnsiTheme="minorHAnsi" w:cstheme="minorHAnsi"/>
          <w:b w:val="0"/>
          <w:sz w:val="22"/>
          <w:szCs w:val="22"/>
        </w:rPr>
      </w:pPr>
      <w:r w:rsidRPr="007C4A33">
        <w:rPr>
          <w:rFonts w:asciiTheme="minorHAnsi" w:hAnsiTheme="minorHAnsi" w:cstheme="minorHAnsi"/>
          <w:b w:val="0"/>
          <w:sz w:val="22"/>
          <w:szCs w:val="22"/>
        </w:rPr>
        <w:t xml:space="preserve">B: </w:t>
      </w:r>
      <w:r w:rsidRPr="007C4A33">
        <w:rPr>
          <w:rFonts w:asciiTheme="minorHAnsi" w:eastAsia="Arial" w:hAnsiTheme="minorHAnsi" w:cstheme="minorHAnsi"/>
          <w:b w:val="0"/>
          <w:color w:val="010000"/>
          <w:w w:val="106"/>
          <w:sz w:val="22"/>
          <w:szCs w:val="22"/>
        </w:rPr>
        <w:t>INFORMATION</w:t>
      </w:r>
      <w:r w:rsidRPr="007C4A33">
        <w:rPr>
          <w:rFonts w:asciiTheme="minorHAnsi" w:eastAsia="Arial" w:hAnsiTheme="minorHAnsi" w:cstheme="minorHAnsi"/>
          <w:b w:val="0"/>
          <w:color w:val="010000"/>
          <w:spacing w:val="1"/>
          <w:w w:val="106"/>
          <w:sz w:val="22"/>
          <w:szCs w:val="22"/>
        </w:rPr>
        <w:t xml:space="preserve"> </w:t>
      </w:r>
      <w:r w:rsidRPr="007C4A33">
        <w:rPr>
          <w:rFonts w:asciiTheme="minorHAnsi" w:eastAsia="Arial" w:hAnsiTheme="minorHAnsi" w:cstheme="minorHAnsi"/>
          <w:b w:val="0"/>
          <w:color w:val="010000"/>
          <w:sz w:val="22"/>
          <w:szCs w:val="22"/>
        </w:rPr>
        <w:t>ABOUT</w:t>
      </w:r>
      <w:r w:rsidRPr="007C4A33">
        <w:rPr>
          <w:rFonts w:asciiTheme="minorHAnsi" w:eastAsia="Arial" w:hAnsiTheme="minorHAnsi" w:cstheme="minorHAnsi"/>
          <w:b w:val="0"/>
          <w:color w:val="010000"/>
          <w:spacing w:val="30"/>
          <w:sz w:val="22"/>
          <w:szCs w:val="22"/>
        </w:rPr>
        <w:t xml:space="preserve"> </w:t>
      </w:r>
      <w:r w:rsidRPr="007C4A33">
        <w:rPr>
          <w:rFonts w:asciiTheme="minorHAnsi" w:eastAsia="Arial" w:hAnsiTheme="minorHAnsi" w:cstheme="minorHAnsi"/>
          <w:b w:val="0"/>
          <w:color w:val="010000"/>
          <w:w w:val="106"/>
          <w:sz w:val="22"/>
          <w:szCs w:val="22"/>
        </w:rPr>
        <w:t>REPRESENTATIVES</w:t>
      </w:r>
      <w:r w:rsidRPr="007C4A33">
        <w:rPr>
          <w:rFonts w:asciiTheme="minorHAnsi" w:eastAsia="Arial" w:hAnsiTheme="minorHAnsi" w:cstheme="minorHAnsi"/>
          <w:b w:val="0"/>
          <w:color w:val="010000"/>
          <w:spacing w:val="-2"/>
          <w:w w:val="106"/>
          <w:sz w:val="22"/>
          <w:szCs w:val="22"/>
        </w:rPr>
        <w:t xml:space="preserve"> </w:t>
      </w:r>
      <w:r w:rsidRPr="007C4A33">
        <w:rPr>
          <w:rFonts w:asciiTheme="minorHAnsi" w:eastAsia="Arial" w:hAnsiTheme="minorHAnsi" w:cstheme="minorHAnsi"/>
          <w:b w:val="0"/>
          <w:color w:val="010000"/>
          <w:sz w:val="22"/>
          <w:szCs w:val="22"/>
        </w:rPr>
        <w:t>OF</w:t>
      </w:r>
      <w:r w:rsidRPr="007C4A33">
        <w:rPr>
          <w:rFonts w:asciiTheme="minorHAnsi" w:eastAsia="Arial" w:hAnsiTheme="minorHAnsi" w:cstheme="minorHAnsi"/>
          <w:b w:val="0"/>
          <w:color w:val="010000"/>
          <w:spacing w:val="12"/>
          <w:sz w:val="22"/>
          <w:szCs w:val="22"/>
        </w:rPr>
        <w:t xml:space="preserve"> </w:t>
      </w:r>
      <w:r w:rsidRPr="007C4A33">
        <w:rPr>
          <w:rFonts w:asciiTheme="minorHAnsi" w:eastAsia="Arial" w:hAnsiTheme="minorHAnsi" w:cstheme="minorHAnsi"/>
          <w:b w:val="0"/>
          <w:color w:val="010000"/>
          <w:sz w:val="22"/>
          <w:szCs w:val="22"/>
        </w:rPr>
        <w:t>THE</w:t>
      </w:r>
      <w:r w:rsidRPr="007C4A33">
        <w:rPr>
          <w:rFonts w:asciiTheme="minorHAnsi" w:eastAsia="Arial" w:hAnsiTheme="minorHAnsi" w:cstheme="minorHAnsi"/>
          <w:b w:val="0"/>
          <w:color w:val="010000"/>
          <w:spacing w:val="19"/>
          <w:sz w:val="22"/>
          <w:szCs w:val="22"/>
        </w:rPr>
        <w:t xml:space="preserve"> </w:t>
      </w:r>
      <w:r w:rsidR="00483608" w:rsidRPr="007C4A33">
        <w:rPr>
          <w:rFonts w:asciiTheme="minorHAnsi" w:eastAsia="Arial" w:hAnsiTheme="minorHAnsi" w:cstheme="minorHAnsi"/>
          <w:b w:val="0"/>
          <w:color w:val="010000"/>
          <w:w w:val="106"/>
          <w:sz w:val="22"/>
          <w:szCs w:val="22"/>
        </w:rPr>
        <w:t>CONTRACTOR</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83608" w:rsidRPr="00483608" w14:paraId="7E89E35E" w14:textId="77777777" w:rsidTr="00483608">
        <w:tc>
          <w:tcPr>
            <w:tcW w:w="9289" w:type="dxa"/>
            <w:gridSpan w:val="2"/>
            <w:shd w:val="clear" w:color="auto" w:fill="auto"/>
          </w:tcPr>
          <w:p w14:paraId="32AEFF6E" w14:textId="64283058" w:rsidR="00483608" w:rsidRPr="00483608" w:rsidRDefault="00483608" w:rsidP="00C3473D">
            <w:pPr>
              <w:spacing w:before="70"/>
              <w:ind w:left="104" w:right="-20"/>
              <w:rPr>
                <w:rFonts w:asciiTheme="minorHAnsi" w:eastAsia="Arial" w:hAnsiTheme="minorHAnsi" w:cstheme="minorHAnsi"/>
                <w:b/>
                <w:i/>
                <w:color w:val="010000"/>
                <w:w w:val="116"/>
                <w:sz w:val="22"/>
                <w:szCs w:val="22"/>
              </w:rPr>
            </w:pPr>
            <w:r w:rsidRPr="00483608">
              <w:rPr>
                <w:rFonts w:asciiTheme="minorHAnsi" w:hAnsiTheme="minorHAnsi" w:cstheme="minorHAnsi"/>
                <w:i/>
                <w:sz w:val="22"/>
                <w:szCs w:val="22"/>
              </w:rPr>
              <w:t>Where</w:t>
            </w:r>
            <w:r w:rsidRPr="00483608">
              <w:rPr>
                <w:rFonts w:asciiTheme="minorHAnsi" w:hAnsiTheme="minorHAnsi" w:cstheme="minorHAnsi"/>
                <w:i/>
                <w:spacing w:val="12"/>
                <w:sz w:val="22"/>
                <w:szCs w:val="22"/>
              </w:rPr>
              <w:t xml:space="preserve"> </w:t>
            </w:r>
            <w:r w:rsidRPr="00483608">
              <w:rPr>
                <w:rFonts w:asciiTheme="minorHAnsi" w:hAnsiTheme="minorHAnsi" w:cstheme="minorHAnsi"/>
                <w:i/>
                <w:sz w:val="22"/>
                <w:szCs w:val="22"/>
              </w:rPr>
              <w:t>applicable,</w:t>
            </w:r>
            <w:r w:rsidRPr="00483608">
              <w:rPr>
                <w:rFonts w:asciiTheme="minorHAnsi" w:hAnsiTheme="minorHAnsi" w:cstheme="minorHAnsi"/>
                <w:i/>
                <w:spacing w:val="13"/>
                <w:sz w:val="22"/>
                <w:szCs w:val="22"/>
              </w:rPr>
              <w:t xml:space="preserve"> </w:t>
            </w:r>
            <w:r w:rsidRPr="00483608">
              <w:rPr>
                <w:rFonts w:asciiTheme="minorHAnsi" w:hAnsiTheme="minorHAnsi" w:cstheme="minorHAnsi"/>
                <w:i/>
                <w:sz w:val="22"/>
                <w:szCs w:val="22"/>
              </w:rPr>
              <w:t>please</w:t>
            </w:r>
            <w:r w:rsidRPr="00483608">
              <w:rPr>
                <w:rFonts w:asciiTheme="minorHAnsi" w:hAnsiTheme="minorHAnsi" w:cstheme="minorHAnsi"/>
                <w:i/>
                <w:spacing w:val="11"/>
                <w:sz w:val="22"/>
                <w:szCs w:val="22"/>
              </w:rPr>
              <w:t xml:space="preserve"> </w:t>
            </w:r>
            <w:r w:rsidRPr="00483608">
              <w:rPr>
                <w:rFonts w:asciiTheme="minorHAnsi" w:hAnsiTheme="minorHAnsi" w:cstheme="minorHAnsi"/>
                <w:i/>
                <w:sz w:val="22"/>
                <w:szCs w:val="22"/>
              </w:rPr>
              <w:t>indicate</w:t>
            </w:r>
            <w:r w:rsidRPr="00483608">
              <w:rPr>
                <w:rFonts w:asciiTheme="minorHAnsi" w:hAnsiTheme="minorHAnsi" w:cstheme="minorHAnsi"/>
                <w:i/>
                <w:spacing w:val="7"/>
                <w:sz w:val="22"/>
                <w:szCs w:val="22"/>
              </w:rPr>
              <w:t xml:space="preserve"> </w:t>
            </w:r>
            <w:r w:rsidRPr="00483608">
              <w:rPr>
                <w:rFonts w:asciiTheme="minorHAnsi" w:hAnsiTheme="minorHAnsi" w:cstheme="minorHAnsi"/>
                <w:i/>
                <w:sz w:val="22"/>
                <w:szCs w:val="22"/>
              </w:rPr>
              <w:t>the</w:t>
            </w:r>
            <w:r w:rsidRPr="00483608">
              <w:rPr>
                <w:rFonts w:asciiTheme="minorHAnsi" w:hAnsiTheme="minorHAnsi" w:cstheme="minorHAnsi"/>
                <w:i/>
                <w:spacing w:val="20"/>
                <w:sz w:val="22"/>
                <w:szCs w:val="22"/>
              </w:rPr>
              <w:t xml:space="preserve"> </w:t>
            </w:r>
            <w:r w:rsidRPr="00483608">
              <w:rPr>
                <w:rFonts w:asciiTheme="minorHAnsi" w:hAnsiTheme="minorHAnsi" w:cstheme="minorHAnsi"/>
                <w:i/>
                <w:sz w:val="22"/>
                <w:szCs w:val="22"/>
              </w:rPr>
              <w:t>name(s)</w:t>
            </w:r>
            <w:r w:rsidRPr="00483608">
              <w:rPr>
                <w:rFonts w:asciiTheme="minorHAnsi" w:hAnsiTheme="minorHAnsi" w:cstheme="minorHAnsi"/>
                <w:i/>
                <w:spacing w:val="20"/>
                <w:sz w:val="22"/>
                <w:szCs w:val="22"/>
              </w:rPr>
              <w:t xml:space="preserve"> </w:t>
            </w:r>
            <w:r w:rsidRPr="00483608">
              <w:rPr>
                <w:rFonts w:asciiTheme="minorHAnsi" w:hAnsiTheme="minorHAnsi" w:cstheme="minorHAnsi"/>
                <w:i/>
                <w:sz w:val="22"/>
                <w:szCs w:val="22"/>
              </w:rPr>
              <w:t>and</w:t>
            </w:r>
            <w:r w:rsidRPr="00483608">
              <w:rPr>
                <w:rFonts w:asciiTheme="minorHAnsi" w:hAnsiTheme="minorHAnsi" w:cstheme="minorHAnsi"/>
                <w:i/>
                <w:spacing w:val="13"/>
                <w:sz w:val="22"/>
                <w:szCs w:val="22"/>
              </w:rPr>
              <w:t xml:space="preserve"> </w:t>
            </w:r>
            <w:r w:rsidRPr="00483608">
              <w:rPr>
                <w:rFonts w:asciiTheme="minorHAnsi" w:hAnsiTheme="minorHAnsi" w:cstheme="minorHAnsi"/>
                <w:i/>
                <w:sz w:val="22"/>
                <w:szCs w:val="22"/>
              </w:rPr>
              <w:t>address(es)</w:t>
            </w:r>
            <w:r w:rsidRPr="00483608">
              <w:rPr>
                <w:rFonts w:asciiTheme="minorHAnsi" w:hAnsiTheme="minorHAnsi" w:cstheme="minorHAnsi"/>
                <w:i/>
                <w:spacing w:val="14"/>
                <w:sz w:val="22"/>
                <w:szCs w:val="22"/>
              </w:rPr>
              <w:t xml:space="preserve"> </w:t>
            </w:r>
            <w:r w:rsidRPr="00483608">
              <w:rPr>
                <w:rFonts w:asciiTheme="minorHAnsi" w:hAnsiTheme="minorHAnsi" w:cstheme="minorHAnsi"/>
                <w:i/>
                <w:sz w:val="22"/>
                <w:szCs w:val="22"/>
              </w:rPr>
              <w:t>of</w:t>
            </w:r>
            <w:r w:rsidRPr="00483608">
              <w:rPr>
                <w:rFonts w:asciiTheme="minorHAnsi" w:hAnsiTheme="minorHAnsi" w:cstheme="minorHAnsi"/>
                <w:i/>
                <w:spacing w:val="9"/>
                <w:sz w:val="22"/>
                <w:szCs w:val="22"/>
              </w:rPr>
              <w:t xml:space="preserve"> </w:t>
            </w:r>
            <w:r w:rsidRPr="00483608">
              <w:rPr>
                <w:rFonts w:asciiTheme="minorHAnsi" w:hAnsiTheme="minorHAnsi" w:cstheme="minorHAnsi"/>
                <w:i/>
                <w:sz w:val="22"/>
                <w:szCs w:val="22"/>
              </w:rPr>
              <w:t>the</w:t>
            </w:r>
            <w:r w:rsidRPr="00483608">
              <w:rPr>
                <w:rFonts w:asciiTheme="minorHAnsi" w:hAnsiTheme="minorHAnsi" w:cstheme="minorHAnsi"/>
                <w:i/>
                <w:spacing w:val="22"/>
                <w:sz w:val="22"/>
                <w:szCs w:val="22"/>
              </w:rPr>
              <w:t xml:space="preserve"> </w:t>
            </w:r>
            <w:r w:rsidRPr="00483608">
              <w:rPr>
                <w:rFonts w:asciiTheme="minorHAnsi" w:hAnsiTheme="minorHAnsi" w:cstheme="minorHAnsi"/>
                <w:i/>
                <w:sz w:val="22"/>
                <w:szCs w:val="22"/>
              </w:rPr>
              <w:t>person(s)</w:t>
            </w:r>
            <w:r w:rsidRPr="00483608">
              <w:rPr>
                <w:rFonts w:asciiTheme="minorHAnsi" w:hAnsiTheme="minorHAnsi" w:cstheme="minorHAnsi"/>
                <w:i/>
                <w:spacing w:val="14"/>
                <w:sz w:val="22"/>
                <w:szCs w:val="22"/>
              </w:rPr>
              <w:t xml:space="preserve"> </w:t>
            </w:r>
            <w:r w:rsidRPr="00483608">
              <w:rPr>
                <w:rFonts w:asciiTheme="minorHAnsi" w:hAnsiTheme="minorHAnsi" w:cstheme="minorHAnsi"/>
                <w:i/>
                <w:sz w:val="22"/>
                <w:szCs w:val="22"/>
              </w:rPr>
              <w:t>empowered</w:t>
            </w:r>
            <w:r w:rsidRPr="00483608">
              <w:rPr>
                <w:rFonts w:asciiTheme="minorHAnsi" w:hAnsiTheme="minorHAnsi" w:cstheme="minorHAnsi"/>
                <w:i/>
                <w:spacing w:val="10"/>
                <w:sz w:val="22"/>
                <w:szCs w:val="22"/>
              </w:rPr>
              <w:t xml:space="preserve"> </w:t>
            </w:r>
            <w:r w:rsidRPr="00483608">
              <w:rPr>
                <w:rFonts w:asciiTheme="minorHAnsi" w:hAnsiTheme="minorHAnsi" w:cstheme="minorHAnsi"/>
                <w:i/>
                <w:sz w:val="22"/>
                <w:szCs w:val="22"/>
              </w:rPr>
              <w:t>to</w:t>
            </w:r>
            <w:r w:rsidRPr="00483608">
              <w:rPr>
                <w:rFonts w:asciiTheme="minorHAnsi" w:hAnsiTheme="minorHAnsi" w:cstheme="minorHAnsi"/>
                <w:i/>
                <w:spacing w:val="13"/>
                <w:sz w:val="22"/>
                <w:szCs w:val="22"/>
              </w:rPr>
              <w:t xml:space="preserve"> </w:t>
            </w:r>
            <w:r w:rsidRPr="00483608">
              <w:rPr>
                <w:rFonts w:asciiTheme="minorHAnsi" w:hAnsiTheme="minorHAnsi" w:cstheme="minorHAnsi"/>
                <w:i/>
                <w:sz w:val="22"/>
                <w:szCs w:val="22"/>
              </w:rPr>
              <w:t>represent</w:t>
            </w:r>
            <w:r w:rsidRPr="00483608">
              <w:rPr>
                <w:rFonts w:asciiTheme="minorHAnsi" w:hAnsiTheme="minorHAnsi" w:cstheme="minorHAnsi"/>
                <w:i/>
                <w:spacing w:val="16"/>
                <w:sz w:val="22"/>
                <w:szCs w:val="22"/>
              </w:rPr>
              <w:t xml:space="preserve"> </w:t>
            </w:r>
            <w:r w:rsidRPr="00483608">
              <w:rPr>
                <w:rFonts w:asciiTheme="minorHAnsi" w:hAnsiTheme="minorHAnsi" w:cstheme="minorHAnsi"/>
                <w:i/>
                <w:sz w:val="22"/>
                <w:szCs w:val="22"/>
              </w:rPr>
              <w:t>the</w:t>
            </w:r>
            <w:r w:rsidRPr="00483608">
              <w:rPr>
                <w:rFonts w:asciiTheme="minorHAnsi" w:hAnsiTheme="minorHAnsi" w:cstheme="minorHAnsi"/>
                <w:i/>
                <w:spacing w:val="16"/>
                <w:sz w:val="22"/>
                <w:szCs w:val="22"/>
              </w:rPr>
              <w:t xml:space="preserve"> </w:t>
            </w:r>
            <w:r w:rsidR="00C3473D">
              <w:rPr>
                <w:rFonts w:asciiTheme="minorHAnsi" w:hAnsiTheme="minorHAnsi" w:cstheme="minorHAnsi"/>
                <w:i/>
                <w:sz w:val="22"/>
                <w:szCs w:val="22"/>
              </w:rPr>
              <w:t>contractor</w:t>
            </w:r>
            <w:r w:rsidRPr="00483608">
              <w:rPr>
                <w:rFonts w:asciiTheme="minorHAnsi" w:hAnsiTheme="minorHAnsi" w:cstheme="minorHAnsi"/>
                <w:i/>
                <w:spacing w:val="14"/>
                <w:sz w:val="22"/>
                <w:szCs w:val="22"/>
              </w:rPr>
              <w:t xml:space="preserve"> </w:t>
            </w:r>
            <w:r w:rsidRPr="00483608">
              <w:rPr>
                <w:rFonts w:asciiTheme="minorHAnsi" w:hAnsiTheme="minorHAnsi" w:cstheme="minorHAnsi"/>
                <w:i/>
                <w:sz w:val="22"/>
                <w:szCs w:val="22"/>
              </w:rPr>
              <w:t>for the</w:t>
            </w:r>
            <w:r w:rsidRPr="00483608">
              <w:rPr>
                <w:rFonts w:asciiTheme="minorHAnsi" w:hAnsiTheme="minorHAnsi" w:cstheme="minorHAnsi"/>
                <w:i/>
                <w:spacing w:val="8"/>
                <w:sz w:val="22"/>
                <w:szCs w:val="22"/>
              </w:rPr>
              <w:t xml:space="preserve"> </w:t>
            </w:r>
            <w:r w:rsidRPr="00483608">
              <w:rPr>
                <w:rFonts w:asciiTheme="minorHAnsi" w:hAnsiTheme="minorHAnsi" w:cstheme="minorHAnsi"/>
                <w:i/>
                <w:sz w:val="22"/>
                <w:szCs w:val="22"/>
              </w:rPr>
              <w:t>purposes</w:t>
            </w:r>
            <w:r w:rsidRPr="00483608">
              <w:rPr>
                <w:rFonts w:asciiTheme="minorHAnsi" w:hAnsiTheme="minorHAnsi" w:cstheme="minorHAnsi"/>
                <w:i/>
                <w:spacing w:val="1"/>
                <w:sz w:val="22"/>
                <w:szCs w:val="22"/>
              </w:rPr>
              <w:t xml:space="preserve"> </w:t>
            </w:r>
            <w:r w:rsidRPr="00483608">
              <w:rPr>
                <w:rFonts w:asciiTheme="minorHAnsi" w:hAnsiTheme="minorHAnsi" w:cstheme="minorHAnsi"/>
                <w:i/>
                <w:sz w:val="22"/>
                <w:szCs w:val="22"/>
              </w:rPr>
              <w:t>of</w:t>
            </w:r>
            <w:r w:rsidRPr="00483608">
              <w:rPr>
                <w:rFonts w:asciiTheme="minorHAnsi" w:hAnsiTheme="minorHAnsi" w:cstheme="minorHAnsi"/>
                <w:i/>
                <w:spacing w:val="-6"/>
                <w:sz w:val="22"/>
                <w:szCs w:val="22"/>
              </w:rPr>
              <w:t xml:space="preserve"> </w:t>
            </w:r>
            <w:r w:rsidRPr="00483608">
              <w:rPr>
                <w:rFonts w:asciiTheme="minorHAnsi" w:hAnsiTheme="minorHAnsi" w:cstheme="minorHAnsi"/>
                <w:i/>
                <w:sz w:val="22"/>
                <w:szCs w:val="22"/>
              </w:rPr>
              <w:t>this</w:t>
            </w:r>
            <w:r w:rsidRPr="00483608">
              <w:rPr>
                <w:rFonts w:asciiTheme="minorHAnsi" w:hAnsiTheme="minorHAnsi" w:cstheme="minorHAnsi"/>
                <w:i/>
                <w:spacing w:val="6"/>
                <w:sz w:val="22"/>
                <w:szCs w:val="22"/>
              </w:rPr>
              <w:t xml:space="preserve"> </w:t>
            </w:r>
            <w:r w:rsidRPr="00483608">
              <w:rPr>
                <w:rFonts w:asciiTheme="minorHAnsi" w:hAnsiTheme="minorHAnsi" w:cstheme="minorHAnsi"/>
                <w:i/>
                <w:sz w:val="22"/>
                <w:szCs w:val="22"/>
              </w:rPr>
              <w:t>procurement</w:t>
            </w:r>
            <w:r w:rsidRPr="00483608">
              <w:rPr>
                <w:rFonts w:asciiTheme="minorHAnsi" w:hAnsiTheme="minorHAnsi" w:cstheme="minorHAnsi"/>
                <w:i/>
                <w:spacing w:val="2"/>
                <w:sz w:val="22"/>
                <w:szCs w:val="22"/>
              </w:rPr>
              <w:t xml:space="preserve"> </w:t>
            </w:r>
            <w:r w:rsidRPr="00483608">
              <w:rPr>
                <w:rFonts w:asciiTheme="minorHAnsi" w:hAnsiTheme="minorHAnsi" w:cstheme="minorHAnsi"/>
                <w:i/>
                <w:sz w:val="22"/>
                <w:szCs w:val="22"/>
              </w:rPr>
              <w:t>procedure:</w:t>
            </w:r>
          </w:p>
        </w:tc>
      </w:tr>
      <w:tr w:rsidR="008911B0" w:rsidRPr="00483608" w14:paraId="47DD9044" w14:textId="77777777" w:rsidTr="00483608">
        <w:tc>
          <w:tcPr>
            <w:tcW w:w="4644" w:type="dxa"/>
            <w:shd w:val="clear" w:color="auto" w:fill="auto"/>
          </w:tcPr>
          <w:p w14:paraId="7089E197" w14:textId="77777777" w:rsidR="008911B0" w:rsidRPr="00C3473D" w:rsidRDefault="008911B0" w:rsidP="00483608">
            <w:pPr>
              <w:spacing w:before="70"/>
              <w:ind w:left="115" w:right="-20"/>
              <w:rPr>
                <w:rFonts w:asciiTheme="minorHAnsi" w:eastAsia="Arial" w:hAnsiTheme="minorHAnsi" w:cstheme="minorHAnsi"/>
                <w:b/>
                <w:sz w:val="22"/>
                <w:szCs w:val="22"/>
              </w:rPr>
            </w:pPr>
            <w:r w:rsidRPr="00C3473D">
              <w:rPr>
                <w:rFonts w:asciiTheme="minorHAnsi" w:eastAsia="Arial" w:hAnsiTheme="minorHAnsi" w:cstheme="minorHAnsi"/>
                <w:b/>
                <w:color w:val="010000"/>
                <w:w w:val="115"/>
                <w:sz w:val="22"/>
                <w:szCs w:val="22"/>
              </w:rPr>
              <w:t>Representation,</w:t>
            </w:r>
            <w:r w:rsidRPr="00C3473D">
              <w:rPr>
                <w:rFonts w:asciiTheme="minorHAnsi" w:eastAsia="Arial" w:hAnsiTheme="minorHAnsi" w:cstheme="minorHAnsi"/>
                <w:b/>
                <w:color w:val="010000"/>
                <w:spacing w:val="-16"/>
                <w:w w:val="115"/>
                <w:sz w:val="22"/>
                <w:szCs w:val="22"/>
              </w:rPr>
              <w:t xml:space="preserve"> </w:t>
            </w:r>
            <w:r w:rsidRPr="00C3473D">
              <w:rPr>
                <w:rFonts w:asciiTheme="minorHAnsi" w:eastAsia="Arial" w:hAnsiTheme="minorHAnsi" w:cstheme="minorHAnsi"/>
                <w:b/>
                <w:color w:val="010000"/>
                <w:w w:val="124"/>
                <w:sz w:val="22"/>
                <w:szCs w:val="22"/>
              </w:rPr>
              <w:t>if</w:t>
            </w:r>
            <w:r w:rsidRPr="00C3473D">
              <w:rPr>
                <w:rFonts w:asciiTheme="minorHAnsi" w:eastAsia="Arial" w:hAnsiTheme="minorHAnsi" w:cstheme="minorHAnsi"/>
                <w:b/>
                <w:color w:val="010000"/>
                <w:spacing w:val="-2"/>
                <w:w w:val="124"/>
                <w:sz w:val="22"/>
                <w:szCs w:val="22"/>
              </w:rPr>
              <w:t xml:space="preserve"> </w:t>
            </w:r>
            <w:r w:rsidRPr="00C3473D">
              <w:rPr>
                <w:rFonts w:asciiTheme="minorHAnsi" w:eastAsia="Arial" w:hAnsiTheme="minorHAnsi" w:cstheme="minorHAnsi"/>
                <w:b/>
                <w:color w:val="010000"/>
                <w:w w:val="124"/>
                <w:sz w:val="22"/>
                <w:szCs w:val="22"/>
              </w:rPr>
              <w:t>any:</w:t>
            </w:r>
          </w:p>
        </w:tc>
        <w:tc>
          <w:tcPr>
            <w:tcW w:w="4645" w:type="dxa"/>
            <w:shd w:val="clear" w:color="auto" w:fill="auto"/>
          </w:tcPr>
          <w:p w14:paraId="74A06207" w14:textId="77777777" w:rsidR="008911B0" w:rsidRPr="00C3473D" w:rsidRDefault="008911B0" w:rsidP="00483608">
            <w:pPr>
              <w:spacing w:before="70"/>
              <w:ind w:left="104" w:right="-20"/>
              <w:rPr>
                <w:rFonts w:asciiTheme="minorHAnsi" w:eastAsia="Arial" w:hAnsiTheme="minorHAnsi" w:cstheme="minorHAnsi"/>
                <w:b/>
                <w:sz w:val="22"/>
                <w:szCs w:val="22"/>
              </w:rPr>
            </w:pPr>
            <w:r w:rsidRPr="00C3473D">
              <w:rPr>
                <w:rFonts w:asciiTheme="minorHAnsi" w:eastAsia="Arial" w:hAnsiTheme="minorHAnsi" w:cstheme="minorHAnsi"/>
                <w:b/>
                <w:color w:val="010000"/>
                <w:w w:val="116"/>
                <w:sz w:val="22"/>
                <w:szCs w:val="22"/>
              </w:rPr>
              <w:t>Answer:</w:t>
            </w:r>
          </w:p>
        </w:tc>
      </w:tr>
      <w:tr w:rsidR="008911B0" w:rsidRPr="00483608" w14:paraId="58903722" w14:textId="77777777" w:rsidTr="00483608">
        <w:tc>
          <w:tcPr>
            <w:tcW w:w="4644" w:type="dxa"/>
            <w:shd w:val="clear" w:color="auto" w:fill="auto"/>
          </w:tcPr>
          <w:p w14:paraId="19F465EF" w14:textId="77777777" w:rsidR="008911B0" w:rsidRPr="00483608" w:rsidRDefault="008911B0" w:rsidP="00483608">
            <w:pPr>
              <w:spacing w:before="70"/>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Full</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w w:val="105"/>
                <w:sz w:val="22"/>
                <w:szCs w:val="22"/>
              </w:rPr>
              <w:t>name;</w:t>
            </w:r>
          </w:p>
          <w:p w14:paraId="4FF74482" w14:textId="77777777" w:rsidR="008911B0" w:rsidRPr="00483608" w:rsidRDefault="008911B0" w:rsidP="00483608">
            <w:pPr>
              <w:ind w:left="112" w:right="-20"/>
              <w:rPr>
                <w:rFonts w:asciiTheme="minorHAnsi" w:eastAsia="Arial" w:hAnsiTheme="minorHAnsi" w:cstheme="minorHAnsi"/>
                <w:sz w:val="22"/>
                <w:szCs w:val="22"/>
              </w:rPr>
            </w:pPr>
            <w:r w:rsidRPr="00483608">
              <w:rPr>
                <w:rFonts w:asciiTheme="minorHAnsi" w:eastAsia="Arial" w:hAnsiTheme="minorHAnsi" w:cstheme="minorHAnsi"/>
                <w:color w:val="010000"/>
                <w:w w:val="107"/>
                <w:sz w:val="22"/>
                <w:szCs w:val="22"/>
              </w:rPr>
              <w:t>accompanied</w:t>
            </w:r>
            <w:r w:rsidRPr="00483608">
              <w:rPr>
                <w:rFonts w:asciiTheme="minorHAnsi" w:eastAsia="Arial" w:hAnsiTheme="minorHAnsi" w:cstheme="minorHAnsi"/>
                <w:color w:val="010000"/>
                <w:spacing w:val="2"/>
                <w:w w:val="107"/>
                <w:sz w:val="22"/>
                <w:szCs w:val="22"/>
              </w:rPr>
              <w:t xml:space="preserve"> </w:t>
            </w:r>
            <w:r w:rsidRPr="00483608">
              <w:rPr>
                <w:rFonts w:asciiTheme="minorHAnsi" w:eastAsia="Arial" w:hAnsiTheme="minorHAnsi" w:cstheme="minorHAnsi"/>
                <w:color w:val="010000"/>
                <w:sz w:val="22"/>
                <w:szCs w:val="22"/>
              </w:rPr>
              <w:t>by</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date</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place</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birth,</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w w:val="106"/>
                <w:sz w:val="22"/>
                <w:szCs w:val="22"/>
              </w:rPr>
              <w:t>required:</w:t>
            </w:r>
          </w:p>
        </w:tc>
        <w:tc>
          <w:tcPr>
            <w:tcW w:w="4645" w:type="dxa"/>
            <w:shd w:val="clear" w:color="auto" w:fill="auto"/>
          </w:tcPr>
          <w:p w14:paraId="74D39BD3" w14:textId="2E1DCDC3" w:rsidR="00C3473D" w:rsidRDefault="008911B0" w:rsidP="00483608">
            <w:pPr>
              <w:spacing w:before="15" w:line="255" w:lineRule="auto"/>
              <w:ind w:left="115" w:right="3482"/>
              <w:rPr>
                <w:rFonts w:asciiTheme="minorHAnsi" w:hAnsiTheme="minorHAnsi" w:cstheme="minorHAnsi"/>
                <w:color w:val="010000"/>
                <w:w w:val="86"/>
                <w:sz w:val="22"/>
                <w:szCs w:val="22"/>
              </w:rPr>
            </w:pPr>
            <w:r w:rsidRPr="00483608">
              <w:rPr>
                <w:rFonts w:asciiTheme="minorHAnsi" w:hAnsiTheme="minorHAnsi" w:cstheme="minorHAnsi"/>
                <w:color w:val="010000"/>
                <w:w w:val="86"/>
                <w:sz w:val="22"/>
                <w:szCs w:val="22"/>
              </w:rPr>
              <w:t>[.............]</w:t>
            </w:r>
            <w:r w:rsidR="00C3473D">
              <w:rPr>
                <w:rFonts w:asciiTheme="minorHAnsi" w:hAnsiTheme="minorHAnsi" w:cstheme="minorHAnsi"/>
                <w:color w:val="010000"/>
                <w:w w:val="86"/>
                <w:sz w:val="22"/>
                <w:szCs w:val="22"/>
              </w:rPr>
              <w:t>,</w:t>
            </w:r>
          </w:p>
          <w:p w14:paraId="5C0C2264" w14:textId="750DD127" w:rsidR="008911B0" w:rsidRPr="00483608" w:rsidRDefault="008911B0" w:rsidP="00483608">
            <w:pPr>
              <w:spacing w:before="15" w:line="255" w:lineRule="auto"/>
              <w:ind w:left="115" w:right="3482"/>
              <w:rPr>
                <w:rFonts w:asciiTheme="minorHAnsi" w:hAnsiTheme="minorHAnsi" w:cstheme="minorHAnsi"/>
                <w:sz w:val="22"/>
                <w:szCs w:val="22"/>
              </w:rPr>
            </w:pP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color w:val="010000"/>
                <w:w w:val="86"/>
                <w:sz w:val="22"/>
                <w:szCs w:val="22"/>
              </w:rPr>
              <w:t>..........]</w:t>
            </w:r>
          </w:p>
        </w:tc>
      </w:tr>
      <w:tr w:rsidR="008911B0" w:rsidRPr="00483608" w14:paraId="20C9E74D" w14:textId="77777777" w:rsidTr="00483608">
        <w:tc>
          <w:tcPr>
            <w:tcW w:w="4644" w:type="dxa"/>
            <w:shd w:val="clear" w:color="auto" w:fill="auto"/>
          </w:tcPr>
          <w:p w14:paraId="2FA00744" w14:textId="77777777" w:rsidR="008911B0" w:rsidRPr="00483608" w:rsidRDefault="008911B0" w:rsidP="00483608">
            <w:pPr>
              <w:spacing w:before="70"/>
              <w:ind w:left="115" w:right="-20"/>
              <w:rPr>
                <w:rFonts w:asciiTheme="minorHAnsi" w:eastAsia="Arial" w:hAnsiTheme="minorHAnsi" w:cstheme="minorHAnsi"/>
                <w:sz w:val="22"/>
                <w:szCs w:val="22"/>
              </w:rPr>
            </w:pPr>
            <w:r w:rsidRPr="00483608">
              <w:rPr>
                <w:rFonts w:asciiTheme="minorHAnsi" w:eastAsia="Arial" w:hAnsiTheme="minorHAnsi" w:cstheme="minorHAnsi"/>
                <w:color w:val="010000"/>
                <w:w w:val="106"/>
                <w:sz w:val="22"/>
                <w:szCs w:val="22"/>
              </w:rPr>
              <w:t>Position/Acting</w:t>
            </w:r>
            <w:r w:rsidRPr="00483608">
              <w:rPr>
                <w:rFonts w:asciiTheme="minorHAnsi" w:eastAsia="Arial" w:hAnsiTheme="minorHAnsi" w:cstheme="minorHAnsi"/>
                <w:color w:val="010000"/>
                <w:spacing w:val="1"/>
                <w:w w:val="106"/>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 xml:space="preserve">capacity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03"/>
                <w:sz w:val="22"/>
                <w:szCs w:val="22"/>
              </w:rPr>
              <w:t>of:</w:t>
            </w:r>
          </w:p>
        </w:tc>
        <w:tc>
          <w:tcPr>
            <w:tcW w:w="4645" w:type="dxa"/>
            <w:shd w:val="clear" w:color="auto" w:fill="auto"/>
          </w:tcPr>
          <w:p w14:paraId="29439578" w14:textId="77777777" w:rsidR="008911B0" w:rsidRPr="00483608" w:rsidRDefault="008911B0" w:rsidP="00483608">
            <w:pPr>
              <w:spacing w:before="15"/>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r>
      <w:tr w:rsidR="008911B0" w:rsidRPr="00483608" w14:paraId="79EB7AE2" w14:textId="77777777" w:rsidTr="00483608">
        <w:tc>
          <w:tcPr>
            <w:tcW w:w="4644" w:type="dxa"/>
            <w:shd w:val="clear" w:color="auto" w:fill="auto"/>
          </w:tcPr>
          <w:p w14:paraId="7CBB2C1E" w14:textId="77777777" w:rsidR="008911B0" w:rsidRPr="00483608" w:rsidRDefault="008911B0" w:rsidP="00483608">
            <w:pPr>
              <w:spacing w:before="70"/>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Postal</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w w:val="105"/>
                <w:sz w:val="22"/>
                <w:szCs w:val="22"/>
              </w:rPr>
              <w:t>address:</w:t>
            </w:r>
          </w:p>
        </w:tc>
        <w:tc>
          <w:tcPr>
            <w:tcW w:w="4645" w:type="dxa"/>
            <w:shd w:val="clear" w:color="auto" w:fill="auto"/>
          </w:tcPr>
          <w:p w14:paraId="33986F1D" w14:textId="77777777" w:rsidR="008911B0" w:rsidRPr="00483608" w:rsidRDefault="008911B0" w:rsidP="00483608">
            <w:pPr>
              <w:spacing w:before="15"/>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r>
      <w:tr w:rsidR="008911B0" w:rsidRPr="00483608" w14:paraId="5863B9D4" w14:textId="77777777" w:rsidTr="00483608">
        <w:tc>
          <w:tcPr>
            <w:tcW w:w="4644" w:type="dxa"/>
            <w:shd w:val="clear" w:color="auto" w:fill="auto"/>
          </w:tcPr>
          <w:p w14:paraId="59D617A7" w14:textId="77777777" w:rsidR="008911B0" w:rsidRPr="00483608" w:rsidRDefault="008911B0" w:rsidP="00483608">
            <w:pPr>
              <w:spacing w:before="70"/>
              <w:ind w:left="108" w:right="-20"/>
              <w:rPr>
                <w:rFonts w:asciiTheme="minorHAnsi" w:eastAsia="Arial" w:hAnsiTheme="minorHAnsi" w:cstheme="minorHAnsi"/>
                <w:sz w:val="22"/>
                <w:szCs w:val="22"/>
              </w:rPr>
            </w:pPr>
            <w:r w:rsidRPr="00483608">
              <w:rPr>
                <w:rFonts w:asciiTheme="minorHAnsi" w:eastAsia="Arial" w:hAnsiTheme="minorHAnsi" w:cstheme="minorHAnsi"/>
                <w:color w:val="010000"/>
                <w:w w:val="106"/>
                <w:sz w:val="22"/>
                <w:szCs w:val="22"/>
              </w:rPr>
              <w:t>Telephone:</w:t>
            </w:r>
          </w:p>
        </w:tc>
        <w:tc>
          <w:tcPr>
            <w:tcW w:w="4645" w:type="dxa"/>
            <w:shd w:val="clear" w:color="auto" w:fill="auto"/>
          </w:tcPr>
          <w:p w14:paraId="05563CB6" w14:textId="77777777" w:rsidR="008911B0" w:rsidRPr="00483608" w:rsidRDefault="008911B0" w:rsidP="00483608">
            <w:pPr>
              <w:spacing w:before="15"/>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r>
      <w:tr w:rsidR="008911B0" w:rsidRPr="00483608" w14:paraId="78F9A7BB" w14:textId="77777777" w:rsidTr="00483608">
        <w:tc>
          <w:tcPr>
            <w:tcW w:w="4644" w:type="dxa"/>
            <w:shd w:val="clear" w:color="auto" w:fill="auto"/>
          </w:tcPr>
          <w:p w14:paraId="04DCDE33" w14:textId="77777777" w:rsidR="008911B0" w:rsidRPr="00483608" w:rsidRDefault="008911B0" w:rsidP="00483608">
            <w:pPr>
              <w:spacing w:before="6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w w:val="107"/>
                <w:sz w:val="22"/>
                <w:szCs w:val="22"/>
              </w:rPr>
              <w:t>E-mail:</w:t>
            </w:r>
          </w:p>
        </w:tc>
        <w:tc>
          <w:tcPr>
            <w:tcW w:w="4645" w:type="dxa"/>
            <w:shd w:val="clear" w:color="auto" w:fill="auto"/>
          </w:tcPr>
          <w:p w14:paraId="2844F863" w14:textId="77777777" w:rsidR="008911B0" w:rsidRPr="00483608" w:rsidRDefault="008911B0" w:rsidP="00483608">
            <w:pPr>
              <w:spacing w:before="11"/>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color w:val="807E7E"/>
                <w:w w:val="86"/>
                <w:sz w:val="22"/>
                <w:szCs w:val="22"/>
              </w:rPr>
              <w:t>........</w:t>
            </w:r>
            <w:r w:rsidRPr="00483608">
              <w:rPr>
                <w:rFonts w:asciiTheme="minorHAnsi" w:hAnsiTheme="minorHAnsi" w:cstheme="minorHAnsi"/>
                <w:color w:val="807E7E"/>
                <w:spacing w:val="-3"/>
                <w:w w:val="86"/>
                <w:sz w:val="22"/>
                <w:szCs w:val="22"/>
              </w:rPr>
              <w:t>.</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b/>
                <w:color w:val="010000"/>
                <w:w w:val="55"/>
                <w:sz w:val="22"/>
                <w:szCs w:val="22"/>
              </w:rPr>
              <w:t>]</w:t>
            </w:r>
          </w:p>
        </w:tc>
      </w:tr>
      <w:tr w:rsidR="008911B0" w:rsidRPr="00483608" w14:paraId="2A60BB95" w14:textId="77777777" w:rsidTr="00483608">
        <w:tc>
          <w:tcPr>
            <w:tcW w:w="4644" w:type="dxa"/>
            <w:shd w:val="clear" w:color="auto" w:fill="auto"/>
          </w:tcPr>
          <w:p w14:paraId="1CA4B2DD"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sz w:val="22"/>
              </w:rPr>
              <w:t>If</w:t>
            </w:r>
            <w:r w:rsidRPr="00483608">
              <w:rPr>
                <w:rFonts w:asciiTheme="minorHAnsi" w:hAnsiTheme="minorHAnsi" w:cstheme="minorHAnsi"/>
                <w:spacing w:val="14"/>
                <w:sz w:val="22"/>
              </w:rPr>
              <w:t xml:space="preserve"> </w:t>
            </w:r>
            <w:r w:rsidRPr="00483608">
              <w:rPr>
                <w:rFonts w:asciiTheme="minorHAnsi" w:hAnsiTheme="minorHAnsi" w:cstheme="minorHAnsi"/>
                <w:sz w:val="22"/>
              </w:rPr>
              <w:t>needed,  please</w:t>
            </w:r>
            <w:r w:rsidRPr="00483608">
              <w:rPr>
                <w:rFonts w:asciiTheme="minorHAnsi" w:hAnsiTheme="minorHAnsi" w:cstheme="minorHAnsi"/>
                <w:spacing w:val="28"/>
                <w:sz w:val="22"/>
              </w:rPr>
              <w:t xml:space="preserve"> </w:t>
            </w:r>
            <w:r w:rsidRPr="00483608">
              <w:rPr>
                <w:rFonts w:asciiTheme="minorHAnsi" w:hAnsiTheme="minorHAnsi" w:cstheme="minorHAnsi"/>
                <w:sz w:val="22"/>
              </w:rPr>
              <w:t>provide</w:t>
            </w:r>
            <w:r w:rsidRPr="00483608">
              <w:rPr>
                <w:rFonts w:asciiTheme="minorHAnsi" w:hAnsiTheme="minorHAnsi" w:cstheme="minorHAnsi"/>
                <w:spacing w:val="38"/>
                <w:sz w:val="22"/>
              </w:rPr>
              <w:t xml:space="preserve"> </w:t>
            </w:r>
            <w:r w:rsidRPr="00483608">
              <w:rPr>
                <w:rFonts w:asciiTheme="minorHAnsi" w:hAnsiTheme="minorHAnsi" w:cstheme="minorHAnsi"/>
                <w:sz w:val="22"/>
              </w:rPr>
              <w:t>detailed</w:t>
            </w:r>
            <w:r w:rsidRPr="00483608">
              <w:rPr>
                <w:rFonts w:asciiTheme="minorHAnsi" w:hAnsiTheme="minorHAnsi" w:cstheme="minorHAnsi"/>
                <w:spacing w:val="36"/>
                <w:sz w:val="22"/>
              </w:rPr>
              <w:t xml:space="preserve"> </w:t>
            </w:r>
            <w:r w:rsidRPr="00483608">
              <w:rPr>
                <w:rFonts w:asciiTheme="minorHAnsi" w:hAnsiTheme="minorHAnsi" w:cstheme="minorHAnsi"/>
                <w:sz w:val="22"/>
              </w:rPr>
              <w:t xml:space="preserve">information </w:t>
            </w:r>
            <w:r w:rsidRPr="00483608">
              <w:rPr>
                <w:rFonts w:asciiTheme="minorHAnsi" w:hAnsiTheme="minorHAnsi" w:cstheme="minorHAnsi"/>
                <w:spacing w:val="10"/>
                <w:sz w:val="22"/>
              </w:rPr>
              <w:t xml:space="preserve"> </w:t>
            </w:r>
            <w:r w:rsidRPr="00483608">
              <w:rPr>
                <w:rFonts w:asciiTheme="minorHAnsi" w:hAnsiTheme="minorHAnsi" w:cstheme="minorHAnsi"/>
                <w:sz w:val="22"/>
              </w:rPr>
              <w:t>on</w:t>
            </w:r>
            <w:r w:rsidRPr="00483608">
              <w:rPr>
                <w:rFonts w:asciiTheme="minorHAnsi" w:hAnsiTheme="minorHAnsi" w:cstheme="minorHAnsi"/>
                <w:spacing w:val="5"/>
                <w:sz w:val="22"/>
              </w:rPr>
              <w:t xml:space="preserve"> </w:t>
            </w:r>
            <w:r w:rsidRPr="00483608">
              <w:rPr>
                <w:rFonts w:asciiTheme="minorHAnsi" w:hAnsiTheme="minorHAnsi" w:cstheme="minorHAnsi"/>
                <w:w w:val="107"/>
                <w:sz w:val="22"/>
              </w:rPr>
              <w:t xml:space="preserve">the </w:t>
            </w:r>
            <w:r w:rsidRPr="00483608">
              <w:rPr>
                <w:rFonts w:asciiTheme="minorHAnsi" w:hAnsiTheme="minorHAnsi" w:cstheme="minorHAnsi"/>
                <w:w w:val="106"/>
                <w:sz w:val="22"/>
              </w:rPr>
              <w:t>representation</w:t>
            </w:r>
            <w:r w:rsidRPr="00483608">
              <w:rPr>
                <w:rFonts w:asciiTheme="minorHAnsi" w:hAnsiTheme="minorHAnsi" w:cstheme="minorHAnsi"/>
                <w:spacing w:val="5"/>
                <w:w w:val="106"/>
                <w:sz w:val="22"/>
              </w:rPr>
              <w:t xml:space="preserve"> </w:t>
            </w:r>
            <w:r w:rsidRPr="00483608">
              <w:rPr>
                <w:rFonts w:asciiTheme="minorHAnsi" w:hAnsiTheme="minorHAnsi" w:cstheme="minorHAnsi"/>
                <w:sz w:val="22"/>
              </w:rPr>
              <w:t>(its</w:t>
            </w:r>
            <w:r w:rsidRPr="00483608">
              <w:rPr>
                <w:rFonts w:asciiTheme="minorHAnsi" w:hAnsiTheme="minorHAnsi" w:cstheme="minorHAnsi"/>
                <w:spacing w:val="15"/>
                <w:sz w:val="22"/>
              </w:rPr>
              <w:t xml:space="preserve"> </w:t>
            </w:r>
            <w:r w:rsidRPr="00483608">
              <w:rPr>
                <w:rFonts w:asciiTheme="minorHAnsi" w:hAnsiTheme="minorHAnsi" w:cstheme="minorHAnsi"/>
                <w:sz w:val="22"/>
              </w:rPr>
              <w:t>forms,</w:t>
            </w:r>
            <w:r w:rsidRPr="00483608">
              <w:rPr>
                <w:rFonts w:asciiTheme="minorHAnsi" w:hAnsiTheme="minorHAnsi" w:cstheme="minorHAnsi"/>
                <w:spacing w:val="28"/>
                <w:sz w:val="22"/>
              </w:rPr>
              <w:t xml:space="preserve"> </w:t>
            </w:r>
            <w:r w:rsidRPr="00483608">
              <w:rPr>
                <w:rFonts w:asciiTheme="minorHAnsi" w:hAnsiTheme="minorHAnsi" w:cstheme="minorHAnsi"/>
                <w:sz w:val="22"/>
              </w:rPr>
              <w:t>extent,</w:t>
            </w:r>
            <w:r w:rsidRPr="00483608">
              <w:rPr>
                <w:rFonts w:asciiTheme="minorHAnsi" w:hAnsiTheme="minorHAnsi" w:cstheme="minorHAnsi"/>
                <w:spacing w:val="30"/>
                <w:sz w:val="22"/>
              </w:rPr>
              <w:t xml:space="preserve"> </w:t>
            </w:r>
            <w:r w:rsidRPr="00483608">
              <w:rPr>
                <w:rFonts w:asciiTheme="minorHAnsi" w:hAnsiTheme="minorHAnsi" w:cstheme="minorHAnsi"/>
                <w:sz w:val="22"/>
              </w:rPr>
              <w:t xml:space="preserve">purpose </w:t>
            </w:r>
            <w:r w:rsidRPr="00483608">
              <w:rPr>
                <w:rFonts w:asciiTheme="minorHAnsi" w:hAnsiTheme="minorHAnsi" w:cstheme="minorHAnsi"/>
                <w:spacing w:val="2"/>
                <w:sz w:val="22"/>
              </w:rPr>
              <w:t xml:space="preserve"> </w:t>
            </w:r>
            <w:r w:rsidRPr="00483608">
              <w:rPr>
                <w:rFonts w:asciiTheme="minorHAnsi" w:hAnsiTheme="minorHAnsi" w:cstheme="minorHAnsi"/>
                <w:w w:val="117"/>
                <w:sz w:val="22"/>
              </w:rPr>
              <w:t>..</w:t>
            </w:r>
            <w:r w:rsidRPr="00483608">
              <w:rPr>
                <w:rFonts w:asciiTheme="minorHAnsi" w:hAnsiTheme="minorHAnsi" w:cstheme="minorHAnsi"/>
                <w:spacing w:val="4"/>
                <w:w w:val="117"/>
                <w:sz w:val="22"/>
              </w:rPr>
              <w:t>.</w:t>
            </w:r>
            <w:r w:rsidRPr="00483608">
              <w:rPr>
                <w:rFonts w:asciiTheme="minorHAnsi" w:hAnsiTheme="minorHAnsi" w:cstheme="minorHAnsi"/>
                <w:w w:val="122"/>
                <w:sz w:val="22"/>
              </w:rPr>
              <w:t>)</w:t>
            </w:r>
            <w:r w:rsidRPr="00483608">
              <w:rPr>
                <w:rFonts w:asciiTheme="minorHAnsi" w:hAnsiTheme="minorHAnsi" w:cstheme="minorHAnsi"/>
                <w:w w:val="121"/>
                <w:sz w:val="22"/>
              </w:rPr>
              <w:t>:</w:t>
            </w:r>
          </w:p>
        </w:tc>
        <w:tc>
          <w:tcPr>
            <w:tcW w:w="4645" w:type="dxa"/>
            <w:shd w:val="clear" w:color="auto" w:fill="auto"/>
          </w:tcPr>
          <w:p w14:paraId="756E7A8F" w14:textId="77777777" w:rsidR="008911B0" w:rsidRPr="00483608" w:rsidRDefault="008911B0" w:rsidP="00483608">
            <w:pPr>
              <w:spacing w:before="11"/>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color w:val="807E7E"/>
                <w:w w:val="86"/>
                <w:sz w:val="22"/>
                <w:szCs w:val="22"/>
              </w:rPr>
              <w:t>........</w:t>
            </w:r>
            <w:r w:rsidRPr="00483608">
              <w:rPr>
                <w:rFonts w:asciiTheme="minorHAnsi" w:hAnsiTheme="minorHAnsi" w:cstheme="minorHAnsi"/>
                <w:color w:val="807E7E"/>
                <w:spacing w:val="-3"/>
                <w:w w:val="86"/>
                <w:sz w:val="22"/>
                <w:szCs w:val="22"/>
              </w:rPr>
              <w:t>.</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b/>
                <w:color w:val="010000"/>
                <w:w w:val="55"/>
                <w:sz w:val="22"/>
                <w:szCs w:val="22"/>
              </w:rPr>
              <w:t>]</w:t>
            </w:r>
          </w:p>
        </w:tc>
      </w:tr>
    </w:tbl>
    <w:p w14:paraId="5C0911E1" w14:textId="77777777" w:rsidR="008911B0" w:rsidRPr="007C4A33" w:rsidRDefault="008911B0" w:rsidP="008911B0">
      <w:pPr>
        <w:pStyle w:val="SectionTitle"/>
        <w:rPr>
          <w:rFonts w:asciiTheme="minorHAnsi" w:hAnsiTheme="minorHAnsi" w:cstheme="minorHAnsi"/>
          <w:b w:val="0"/>
          <w:sz w:val="22"/>
          <w:szCs w:val="22"/>
        </w:rPr>
      </w:pPr>
      <w:r w:rsidRPr="007C4A33">
        <w:rPr>
          <w:rFonts w:asciiTheme="minorHAnsi" w:hAnsiTheme="minorHAnsi" w:cstheme="minorHAnsi"/>
          <w:b w:val="0"/>
          <w:sz w:val="22"/>
          <w:szCs w:val="22"/>
        </w:rPr>
        <w:t xml:space="preserve">C: </w:t>
      </w:r>
      <w:r w:rsidRPr="007C4A33">
        <w:rPr>
          <w:rFonts w:asciiTheme="minorHAnsi" w:eastAsia="Arial" w:hAnsiTheme="minorHAnsi" w:cstheme="minorHAnsi"/>
          <w:b w:val="0"/>
          <w:color w:val="010000"/>
          <w:w w:val="106"/>
          <w:position w:val="-1"/>
          <w:sz w:val="22"/>
          <w:szCs w:val="22"/>
        </w:rPr>
        <w:t>INFORMATION</w:t>
      </w:r>
      <w:r w:rsidRPr="007C4A33">
        <w:rPr>
          <w:rFonts w:asciiTheme="minorHAnsi" w:eastAsia="Arial" w:hAnsiTheme="minorHAnsi" w:cstheme="minorHAnsi"/>
          <w:b w:val="0"/>
          <w:color w:val="010000"/>
          <w:spacing w:val="-2"/>
          <w:w w:val="106"/>
          <w:position w:val="-1"/>
          <w:sz w:val="22"/>
          <w:szCs w:val="22"/>
        </w:rPr>
        <w:t xml:space="preserve"> </w:t>
      </w:r>
      <w:r w:rsidRPr="007C4A33">
        <w:rPr>
          <w:rFonts w:asciiTheme="minorHAnsi" w:eastAsia="Arial" w:hAnsiTheme="minorHAnsi" w:cstheme="minorHAnsi"/>
          <w:b w:val="0"/>
          <w:color w:val="010000"/>
          <w:position w:val="-1"/>
          <w:sz w:val="22"/>
          <w:szCs w:val="22"/>
        </w:rPr>
        <w:t>ABOUT</w:t>
      </w:r>
      <w:r w:rsidRPr="007C4A33">
        <w:rPr>
          <w:rFonts w:asciiTheme="minorHAnsi" w:eastAsia="Arial" w:hAnsiTheme="minorHAnsi" w:cstheme="minorHAnsi"/>
          <w:b w:val="0"/>
          <w:color w:val="010000"/>
          <w:spacing w:val="30"/>
          <w:position w:val="-1"/>
          <w:sz w:val="22"/>
          <w:szCs w:val="22"/>
        </w:rPr>
        <w:t xml:space="preserve"> </w:t>
      </w:r>
      <w:r w:rsidRPr="007C4A33">
        <w:rPr>
          <w:rFonts w:asciiTheme="minorHAnsi" w:eastAsia="Arial" w:hAnsiTheme="minorHAnsi" w:cstheme="minorHAnsi"/>
          <w:b w:val="0"/>
          <w:color w:val="010000"/>
          <w:w w:val="107"/>
          <w:position w:val="-1"/>
          <w:sz w:val="22"/>
          <w:szCs w:val="22"/>
        </w:rPr>
        <w:t>RELIANCE</w:t>
      </w:r>
      <w:r w:rsidRPr="007C4A33">
        <w:rPr>
          <w:rFonts w:asciiTheme="minorHAnsi" w:eastAsia="Arial" w:hAnsiTheme="minorHAnsi" w:cstheme="minorHAnsi"/>
          <w:b w:val="0"/>
          <w:color w:val="010000"/>
          <w:spacing w:val="-4"/>
          <w:w w:val="107"/>
          <w:position w:val="-1"/>
          <w:sz w:val="22"/>
          <w:szCs w:val="22"/>
        </w:rPr>
        <w:t xml:space="preserve"> </w:t>
      </w:r>
      <w:r w:rsidRPr="007C4A33">
        <w:rPr>
          <w:rFonts w:asciiTheme="minorHAnsi" w:eastAsia="Arial" w:hAnsiTheme="minorHAnsi" w:cstheme="minorHAnsi"/>
          <w:b w:val="0"/>
          <w:color w:val="010000"/>
          <w:position w:val="-1"/>
          <w:sz w:val="22"/>
          <w:szCs w:val="22"/>
        </w:rPr>
        <w:t>ON</w:t>
      </w:r>
      <w:r w:rsidRPr="007C4A33">
        <w:rPr>
          <w:rFonts w:asciiTheme="minorHAnsi" w:eastAsia="Arial" w:hAnsiTheme="minorHAnsi" w:cstheme="minorHAnsi"/>
          <w:b w:val="0"/>
          <w:color w:val="010000"/>
          <w:spacing w:val="17"/>
          <w:position w:val="-1"/>
          <w:sz w:val="22"/>
          <w:szCs w:val="22"/>
        </w:rPr>
        <w:t xml:space="preserve"> </w:t>
      </w:r>
      <w:r w:rsidRPr="007C4A33">
        <w:rPr>
          <w:rFonts w:asciiTheme="minorHAnsi" w:eastAsia="Arial" w:hAnsiTheme="minorHAnsi" w:cstheme="minorHAnsi"/>
          <w:b w:val="0"/>
          <w:color w:val="010000"/>
          <w:position w:val="-1"/>
          <w:sz w:val="22"/>
          <w:szCs w:val="22"/>
        </w:rPr>
        <w:t>THE</w:t>
      </w:r>
      <w:r w:rsidRPr="007C4A33">
        <w:rPr>
          <w:rFonts w:asciiTheme="minorHAnsi" w:eastAsia="Arial" w:hAnsiTheme="minorHAnsi" w:cstheme="minorHAnsi"/>
          <w:b w:val="0"/>
          <w:color w:val="010000"/>
          <w:spacing w:val="18"/>
          <w:position w:val="-1"/>
          <w:sz w:val="22"/>
          <w:szCs w:val="22"/>
        </w:rPr>
        <w:t xml:space="preserve"> </w:t>
      </w:r>
      <w:r w:rsidRPr="007C4A33">
        <w:rPr>
          <w:rFonts w:asciiTheme="minorHAnsi" w:eastAsia="Arial" w:hAnsiTheme="minorHAnsi" w:cstheme="minorHAnsi"/>
          <w:b w:val="0"/>
          <w:color w:val="010000"/>
          <w:w w:val="106"/>
          <w:position w:val="-1"/>
          <w:sz w:val="22"/>
          <w:szCs w:val="22"/>
        </w:rPr>
        <w:t>CAPACITIES</w:t>
      </w:r>
      <w:r w:rsidRPr="007C4A33">
        <w:rPr>
          <w:rFonts w:asciiTheme="minorHAnsi" w:eastAsia="Arial" w:hAnsiTheme="minorHAnsi" w:cstheme="minorHAnsi"/>
          <w:b w:val="0"/>
          <w:color w:val="010000"/>
          <w:spacing w:val="-2"/>
          <w:w w:val="106"/>
          <w:position w:val="-1"/>
          <w:sz w:val="22"/>
          <w:szCs w:val="22"/>
        </w:rPr>
        <w:t xml:space="preserve"> </w:t>
      </w:r>
      <w:r w:rsidRPr="007C4A33">
        <w:rPr>
          <w:rFonts w:asciiTheme="minorHAnsi" w:eastAsia="Arial" w:hAnsiTheme="minorHAnsi" w:cstheme="minorHAnsi"/>
          <w:b w:val="0"/>
          <w:color w:val="010000"/>
          <w:position w:val="-1"/>
          <w:sz w:val="22"/>
          <w:szCs w:val="22"/>
        </w:rPr>
        <w:t>OF</w:t>
      </w:r>
      <w:r w:rsidRPr="007C4A33">
        <w:rPr>
          <w:rFonts w:asciiTheme="minorHAnsi" w:eastAsia="Arial" w:hAnsiTheme="minorHAnsi" w:cstheme="minorHAnsi"/>
          <w:b w:val="0"/>
          <w:color w:val="010000"/>
          <w:spacing w:val="16"/>
          <w:position w:val="-1"/>
          <w:sz w:val="22"/>
          <w:szCs w:val="22"/>
        </w:rPr>
        <w:t xml:space="preserve"> </w:t>
      </w:r>
      <w:r w:rsidRPr="007C4A33">
        <w:rPr>
          <w:rFonts w:asciiTheme="minorHAnsi" w:eastAsia="Arial" w:hAnsiTheme="minorHAnsi" w:cstheme="minorHAnsi"/>
          <w:b w:val="0"/>
          <w:color w:val="010000"/>
          <w:position w:val="-1"/>
          <w:sz w:val="22"/>
          <w:szCs w:val="22"/>
        </w:rPr>
        <w:t>OTHER</w:t>
      </w:r>
      <w:r w:rsidRPr="007C4A33">
        <w:rPr>
          <w:rFonts w:asciiTheme="minorHAnsi" w:eastAsia="Arial" w:hAnsiTheme="minorHAnsi" w:cstheme="minorHAnsi"/>
          <w:b w:val="0"/>
          <w:color w:val="010000"/>
          <w:spacing w:val="31"/>
          <w:position w:val="-1"/>
          <w:sz w:val="22"/>
          <w:szCs w:val="22"/>
        </w:rPr>
        <w:t xml:space="preserve"> </w:t>
      </w:r>
      <w:r w:rsidRPr="007C4A33">
        <w:rPr>
          <w:rFonts w:asciiTheme="minorHAnsi" w:eastAsia="Arial" w:hAnsiTheme="minorHAnsi" w:cstheme="minorHAnsi"/>
          <w:b w:val="0"/>
          <w:color w:val="010000"/>
          <w:w w:val="107"/>
          <w:position w:val="-1"/>
          <w:sz w:val="22"/>
          <w:szCs w:val="22"/>
        </w:rPr>
        <w:t>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83608" w14:paraId="59462E6F" w14:textId="77777777" w:rsidTr="00483608">
        <w:tc>
          <w:tcPr>
            <w:tcW w:w="4644" w:type="dxa"/>
            <w:shd w:val="clear" w:color="auto" w:fill="auto"/>
          </w:tcPr>
          <w:p w14:paraId="62FFBAE7" w14:textId="1CEF5996" w:rsidR="008911B0" w:rsidRPr="007C4A33" w:rsidRDefault="008911B0" w:rsidP="00483608">
            <w:pPr>
              <w:spacing w:before="66"/>
              <w:ind w:left="115" w:right="-20"/>
              <w:rPr>
                <w:rFonts w:asciiTheme="minorHAnsi" w:eastAsia="Arial" w:hAnsiTheme="minorHAnsi" w:cstheme="minorHAnsi"/>
                <w:b/>
                <w:sz w:val="22"/>
                <w:szCs w:val="22"/>
              </w:rPr>
            </w:pPr>
            <w:r w:rsidRPr="007C4A33">
              <w:rPr>
                <w:rFonts w:asciiTheme="minorHAnsi" w:eastAsia="Arial" w:hAnsiTheme="minorHAnsi" w:cstheme="minorHAnsi"/>
                <w:b/>
                <w:color w:val="010000"/>
                <w:w w:val="114"/>
                <w:sz w:val="22"/>
                <w:szCs w:val="22"/>
              </w:rPr>
              <w:t>Reliance</w:t>
            </w:r>
            <w:r w:rsidR="007C4A33">
              <w:rPr>
                <w:rFonts w:asciiTheme="minorHAnsi" w:eastAsia="Arial" w:hAnsiTheme="minorHAnsi" w:cstheme="minorHAnsi"/>
                <w:b/>
                <w:color w:val="010000"/>
                <w:w w:val="114"/>
                <w:sz w:val="22"/>
                <w:szCs w:val="22"/>
              </w:rPr>
              <w:t xml:space="preserve"> of other entities</w:t>
            </w:r>
            <w:r w:rsidRPr="007C4A33">
              <w:rPr>
                <w:rFonts w:asciiTheme="minorHAnsi" w:eastAsia="Arial" w:hAnsiTheme="minorHAnsi" w:cstheme="minorHAnsi"/>
                <w:b/>
                <w:color w:val="010000"/>
                <w:w w:val="114"/>
                <w:sz w:val="22"/>
                <w:szCs w:val="22"/>
              </w:rPr>
              <w:t>:</w:t>
            </w:r>
          </w:p>
        </w:tc>
        <w:tc>
          <w:tcPr>
            <w:tcW w:w="4645" w:type="dxa"/>
            <w:shd w:val="clear" w:color="auto" w:fill="auto"/>
          </w:tcPr>
          <w:p w14:paraId="07B22BC7" w14:textId="77777777" w:rsidR="008911B0" w:rsidRPr="007C4A33" w:rsidRDefault="008911B0" w:rsidP="00483608">
            <w:pPr>
              <w:spacing w:before="66"/>
              <w:ind w:left="104" w:right="-20"/>
              <w:rPr>
                <w:rFonts w:asciiTheme="minorHAnsi" w:eastAsia="Arial" w:hAnsiTheme="minorHAnsi" w:cstheme="minorHAnsi"/>
                <w:b/>
                <w:sz w:val="22"/>
                <w:szCs w:val="22"/>
              </w:rPr>
            </w:pPr>
            <w:r w:rsidRPr="007C4A33">
              <w:rPr>
                <w:rFonts w:asciiTheme="minorHAnsi" w:eastAsia="Arial" w:hAnsiTheme="minorHAnsi" w:cstheme="minorHAnsi"/>
                <w:b/>
                <w:color w:val="010000"/>
                <w:w w:val="116"/>
                <w:sz w:val="22"/>
                <w:szCs w:val="22"/>
              </w:rPr>
              <w:t>Answer:</w:t>
            </w:r>
          </w:p>
        </w:tc>
      </w:tr>
      <w:tr w:rsidR="008911B0" w:rsidRPr="00483608" w14:paraId="0595DCE0" w14:textId="77777777" w:rsidTr="00483608">
        <w:tc>
          <w:tcPr>
            <w:tcW w:w="4644" w:type="dxa"/>
            <w:shd w:val="clear" w:color="auto" w:fill="auto"/>
          </w:tcPr>
          <w:p w14:paraId="74703A8D" w14:textId="0523806E" w:rsidR="008911B0" w:rsidRPr="00483608" w:rsidRDefault="008911B0" w:rsidP="00483608">
            <w:pPr>
              <w:spacing w:before="6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Does</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7C4A33">
              <w:rPr>
                <w:rFonts w:asciiTheme="minorHAnsi" w:eastAsia="Arial" w:hAnsiTheme="minorHAnsi" w:cstheme="minorHAnsi"/>
                <w:color w:val="010000"/>
                <w:w w:val="108"/>
                <w:sz w:val="22"/>
                <w:szCs w:val="22"/>
              </w:rPr>
              <w:t>contractor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rely</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on</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capacities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w w:val="105"/>
                <w:sz w:val="22"/>
                <w:szCs w:val="22"/>
              </w:rPr>
              <w:t xml:space="preserve">other </w:t>
            </w:r>
            <w:r w:rsidRPr="00483608">
              <w:rPr>
                <w:rFonts w:asciiTheme="minorHAnsi" w:eastAsia="Arial" w:hAnsiTheme="minorHAnsi" w:cstheme="minorHAnsi"/>
                <w:color w:val="010000"/>
                <w:sz w:val="22"/>
                <w:szCs w:val="22"/>
              </w:rPr>
              <w:t>entities</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order</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meet</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 xml:space="preserve">selection </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criteria</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set</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out</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under</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Part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w w:val="109"/>
                <w:sz w:val="22"/>
                <w:szCs w:val="22"/>
              </w:rPr>
              <w:t>IV</w:t>
            </w:r>
          </w:p>
          <w:p w14:paraId="10833873" w14:textId="77777777" w:rsidR="008911B0" w:rsidRPr="00483608" w:rsidRDefault="008911B0" w:rsidP="00483608">
            <w:pPr>
              <w:spacing w:before="22"/>
              <w:ind w:left="112"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criteria</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rules</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any)</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set</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out</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under</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Part</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V</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w w:val="105"/>
                <w:sz w:val="22"/>
                <w:szCs w:val="22"/>
              </w:rPr>
              <w:t>below?</w:t>
            </w:r>
          </w:p>
        </w:tc>
        <w:tc>
          <w:tcPr>
            <w:tcW w:w="4645" w:type="dxa"/>
            <w:shd w:val="clear" w:color="auto" w:fill="auto"/>
          </w:tcPr>
          <w:p w14:paraId="151945C2" w14:textId="77777777" w:rsidR="008911B0" w:rsidRPr="00483608" w:rsidRDefault="008911B0" w:rsidP="00483608">
            <w:pPr>
              <w:spacing w:before="15"/>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b/>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tc>
      </w:tr>
    </w:tbl>
    <w:p w14:paraId="61473618" w14:textId="3084A690" w:rsidR="008911B0" w:rsidRPr="00D55EDB"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2"/>
          <w:szCs w:val="22"/>
        </w:rPr>
      </w:pPr>
      <w:r w:rsidRPr="00D55EDB">
        <w:rPr>
          <w:rFonts w:asciiTheme="minorHAnsi" w:hAnsiTheme="minorHAnsi" w:cstheme="minorHAnsi"/>
          <w:b/>
          <w:sz w:val="22"/>
          <w:szCs w:val="22"/>
        </w:rPr>
        <w:t>If yes</w:t>
      </w:r>
      <w:r w:rsidRPr="00D55EDB">
        <w:rPr>
          <w:rFonts w:asciiTheme="minorHAnsi" w:hAnsiTheme="minorHAnsi" w:cstheme="minorHAnsi"/>
          <w:sz w:val="22"/>
          <w:szCs w:val="22"/>
        </w:rPr>
        <w:t>, please provide</w:t>
      </w:r>
      <w:r w:rsidR="00D55EDB">
        <w:rPr>
          <w:rFonts w:asciiTheme="minorHAnsi" w:hAnsiTheme="minorHAnsi" w:cstheme="minorHAnsi"/>
          <w:sz w:val="22"/>
          <w:szCs w:val="22"/>
        </w:rPr>
        <w:t xml:space="preserve"> </w:t>
      </w:r>
      <w:r w:rsidRPr="00D55EDB">
        <w:rPr>
          <w:rFonts w:asciiTheme="minorHAnsi" w:hAnsiTheme="minorHAnsi" w:cstheme="minorHAnsi"/>
          <w:sz w:val="22"/>
          <w:szCs w:val="22"/>
        </w:rPr>
        <w:t xml:space="preserve">a separate ESPD form setting out the information required under </w:t>
      </w:r>
      <w:r w:rsidRPr="00D55EDB">
        <w:rPr>
          <w:rFonts w:asciiTheme="minorHAnsi" w:hAnsiTheme="minorHAnsi" w:cstheme="minorHAnsi"/>
          <w:b/>
          <w:sz w:val="22"/>
          <w:szCs w:val="22"/>
        </w:rPr>
        <w:t>Sections A and B of this Part and Part III</w:t>
      </w:r>
      <w:r w:rsidRPr="00D55EDB">
        <w:rPr>
          <w:rFonts w:asciiTheme="minorHAnsi" w:hAnsiTheme="minorHAnsi" w:cstheme="minorHAnsi"/>
          <w:sz w:val="22"/>
          <w:szCs w:val="22"/>
        </w:rPr>
        <w:t xml:space="preserve"> for </w:t>
      </w:r>
      <w:r w:rsidRPr="00D55EDB">
        <w:rPr>
          <w:rFonts w:asciiTheme="minorHAnsi" w:hAnsiTheme="minorHAnsi" w:cstheme="minorHAnsi"/>
          <w:b/>
          <w:sz w:val="22"/>
          <w:szCs w:val="22"/>
        </w:rPr>
        <w:t>each</w:t>
      </w:r>
      <w:r w:rsidRPr="00D55EDB">
        <w:rPr>
          <w:rFonts w:asciiTheme="minorHAnsi" w:hAnsiTheme="minorHAnsi" w:cstheme="minorHAnsi"/>
          <w:sz w:val="22"/>
          <w:szCs w:val="22"/>
        </w:rPr>
        <w:t xml:space="preserve"> of the entities concerned, duly filled in and signed by the entities concerned.</w:t>
      </w:r>
    </w:p>
    <w:p w14:paraId="03F323D1" w14:textId="76EC87B9" w:rsidR="008911B0" w:rsidRPr="00D55EDB"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2"/>
          <w:szCs w:val="22"/>
        </w:rPr>
      </w:pPr>
      <w:r w:rsidRPr="00D55EDB">
        <w:rPr>
          <w:rFonts w:asciiTheme="minorHAnsi" w:hAnsiTheme="minorHAnsi" w:cstheme="minorHAnsi"/>
          <w:sz w:val="22"/>
          <w:szCs w:val="22"/>
        </w:rPr>
        <w:t xml:space="preserve">Please note that this should also include any technicians or technical bodies, not belonging directly to the </w:t>
      </w:r>
      <w:r w:rsidR="00D55EDB">
        <w:rPr>
          <w:rFonts w:asciiTheme="minorHAnsi" w:hAnsiTheme="minorHAnsi" w:cstheme="minorHAnsi"/>
          <w:sz w:val="22"/>
          <w:szCs w:val="22"/>
        </w:rPr>
        <w:t>contractor</w:t>
      </w:r>
      <w:r w:rsidRPr="00D55EDB">
        <w:rPr>
          <w:rFonts w:asciiTheme="minorHAnsi" w:hAnsiTheme="minorHAnsi" w:cstheme="minorHAnsi"/>
          <w:sz w:val="22"/>
          <w:szCs w:val="22"/>
        </w:rPr>
        <w:t xml:space="preserve">’s undertaking, especially those responsible for quality control, and, in the case of public works contracts, the technicians or technical bodies upon whom the </w:t>
      </w:r>
      <w:r w:rsidR="00D55EDB">
        <w:rPr>
          <w:rFonts w:asciiTheme="minorHAnsi" w:hAnsiTheme="minorHAnsi" w:cstheme="minorHAnsi"/>
          <w:sz w:val="22"/>
          <w:szCs w:val="22"/>
        </w:rPr>
        <w:t>contractor</w:t>
      </w:r>
      <w:r w:rsidRPr="00D55EDB">
        <w:rPr>
          <w:rFonts w:asciiTheme="minorHAnsi" w:hAnsiTheme="minorHAnsi" w:cstheme="minorHAnsi"/>
          <w:sz w:val="22"/>
          <w:szCs w:val="22"/>
        </w:rPr>
        <w:t xml:space="preserve"> can call in order to carry out the work.</w:t>
      </w:r>
    </w:p>
    <w:p w14:paraId="21B1CE63" w14:textId="3D685A56" w:rsidR="008911B0" w:rsidRPr="00D55EDB"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2"/>
          <w:szCs w:val="22"/>
        </w:rPr>
      </w:pPr>
      <w:r w:rsidRPr="00D55EDB">
        <w:rPr>
          <w:rFonts w:asciiTheme="minorHAnsi" w:hAnsiTheme="minorHAnsi" w:cstheme="minorHAnsi"/>
          <w:sz w:val="22"/>
          <w:szCs w:val="22"/>
        </w:rPr>
        <w:t xml:space="preserve">Insofar as it is relevant for the specific capacity or capacities on which the </w:t>
      </w:r>
      <w:r w:rsidR="00D55EDB">
        <w:rPr>
          <w:rFonts w:asciiTheme="minorHAnsi" w:hAnsiTheme="minorHAnsi" w:cstheme="minorHAnsi"/>
          <w:sz w:val="22"/>
          <w:szCs w:val="22"/>
        </w:rPr>
        <w:t>contractor</w:t>
      </w:r>
      <w:r w:rsidRPr="00D55EDB">
        <w:rPr>
          <w:rFonts w:asciiTheme="minorHAnsi" w:hAnsiTheme="minorHAnsi" w:cstheme="minorHAnsi"/>
          <w:sz w:val="22"/>
          <w:szCs w:val="22"/>
        </w:rPr>
        <w:t xml:space="preserve"> relies, please include the information under Parts IV and V for each of the documents concerned</w:t>
      </w:r>
      <w:r w:rsidRPr="00D55EDB">
        <w:rPr>
          <w:rStyle w:val="Odwoanieprzypisudolnego"/>
          <w:rFonts w:asciiTheme="minorHAnsi" w:hAnsiTheme="minorHAnsi" w:cstheme="minorHAnsi"/>
          <w:sz w:val="22"/>
          <w:szCs w:val="22"/>
        </w:rPr>
        <w:footnoteReference w:id="12"/>
      </w:r>
      <w:r w:rsidRPr="00D55EDB">
        <w:rPr>
          <w:rFonts w:asciiTheme="minorHAnsi" w:hAnsiTheme="minorHAnsi" w:cstheme="minorHAnsi"/>
          <w:sz w:val="22"/>
          <w:szCs w:val="22"/>
        </w:rPr>
        <w:t>.</w:t>
      </w:r>
    </w:p>
    <w:p w14:paraId="3D476E0D" w14:textId="77777777" w:rsidR="008911B0" w:rsidRPr="00483608" w:rsidRDefault="008911B0" w:rsidP="008911B0">
      <w:pPr>
        <w:pStyle w:val="ChapterTitle"/>
        <w:rPr>
          <w:rFonts w:asciiTheme="minorHAnsi" w:hAnsiTheme="minorHAnsi" w:cstheme="minorHAnsi"/>
          <w:sz w:val="22"/>
          <w:szCs w:val="22"/>
        </w:rPr>
      </w:pPr>
    </w:p>
    <w:p w14:paraId="7855CA80" w14:textId="3F0D9932" w:rsidR="008911B0" w:rsidRPr="00D55EDB" w:rsidRDefault="008911B0" w:rsidP="008911B0">
      <w:pPr>
        <w:pStyle w:val="ChapterTitle"/>
        <w:rPr>
          <w:rFonts w:asciiTheme="minorHAnsi" w:hAnsiTheme="minorHAnsi" w:cstheme="minorHAnsi"/>
          <w:b w:val="0"/>
          <w:sz w:val="22"/>
          <w:szCs w:val="22"/>
          <w:u w:val="single"/>
        </w:rPr>
      </w:pPr>
      <w:r w:rsidRPr="00D55EDB">
        <w:rPr>
          <w:rFonts w:asciiTheme="minorHAnsi" w:hAnsiTheme="minorHAnsi" w:cstheme="minorHAnsi"/>
          <w:b w:val="0"/>
          <w:sz w:val="22"/>
          <w:szCs w:val="22"/>
        </w:rPr>
        <w:t xml:space="preserve">D: </w:t>
      </w:r>
      <w:r w:rsidRPr="00D55EDB">
        <w:rPr>
          <w:rFonts w:asciiTheme="minorHAnsi" w:eastAsia="Arial" w:hAnsiTheme="minorHAnsi" w:cstheme="minorHAnsi"/>
          <w:b w:val="0"/>
          <w:color w:val="010000"/>
          <w:w w:val="106"/>
          <w:sz w:val="22"/>
          <w:szCs w:val="22"/>
        </w:rPr>
        <w:t>Information</w:t>
      </w:r>
      <w:r w:rsidRPr="00D55EDB">
        <w:rPr>
          <w:rFonts w:asciiTheme="minorHAnsi" w:eastAsia="Arial" w:hAnsiTheme="minorHAnsi" w:cstheme="minorHAnsi"/>
          <w:b w:val="0"/>
          <w:color w:val="010000"/>
          <w:spacing w:val="-2"/>
          <w:w w:val="106"/>
          <w:sz w:val="22"/>
          <w:szCs w:val="22"/>
        </w:rPr>
        <w:t xml:space="preserve"> </w:t>
      </w:r>
      <w:r w:rsidRPr="00D55EDB">
        <w:rPr>
          <w:rFonts w:asciiTheme="minorHAnsi" w:eastAsia="Arial" w:hAnsiTheme="minorHAnsi" w:cstheme="minorHAnsi"/>
          <w:b w:val="0"/>
          <w:color w:val="010000"/>
          <w:w w:val="106"/>
          <w:sz w:val="22"/>
          <w:szCs w:val="22"/>
        </w:rPr>
        <w:t>concerning subcontractors</w:t>
      </w:r>
      <w:r w:rsidRPr="00D55EDB">
        <w:rPr>
          <w:rFonts w:asciiTheme="minorHAnsi" w:eastAsia="Arial" w:hAnsiTheme="minorHAnsi" w:cstheme="minorHAnsi"/>
          <w:b w:val="0"/>
          <w:color w:val="010000"/>
          <w:spacing w:val="2"/>
          <w:w w:val="106"/>
          <w:sz w:val="22"/>
          <w:szCs w:val="22"/>
        </w:rPr>
        <w:t xml:space="preserve"> </w:t>
      </w:r>
      <w:r w:rsidRPr="00D55EDB">
        <w:rPr>
          <w:rFonts w:asciiTheme="minorHAnsi" w:eastAsia="Arial" w:hAnsiTheme="minorHAnsi" w:cstheme="minorHAnsi"/>
          <w:b w:val="0"/>
          <w:color w:val="010000"/>
          <w:sz w:val="22"/>
          <w:szCs w:val="22"/>
        </w:rPr>
        <w:t>on</w:t>
      </w:r>
      <w:r w:rsidRPr="00D55EDB">
        <w:rPr>
          <w:rFonts w:asciiTheme="minorHAnsi" w:eastAsia="Arial" w:hAnsiTheme="minorHAnsi" w:cstheme="minorHAnsi"/>
          <w:b w:val="0"/>
          <w:color w:val="010000"/>
          <w:spacing w:val="15"/>
          <w:sz w:val="22"/>
          <w:szCs w:val="22"/>
        </w:rPr>
        <w:t xml:space="preserve"> </w:t>
      </w:r>
      <w:r w:rsidRPr="00D55EDB">
        <w:rPr>
          <w:rFonts w:asciiTheme="minorHAnsi" w:eastAsia="Arial" w:hAnsiTheme="minorHAnsi" w:cstheme="minorHAnsi"/>
          <w:b w:val="0"/>
          <w:color w:val="010000"/>
          <w:sz w:val="22"/>
          <w:szCs w:val="22"/>
        </w:rPr>
        <w:t>whose</w:t>
      </w:r>
      <w:r w:rsidRPr="00D55EDB">
        <w:rPr>
          <w:rFonts w:asciiTheme="minorHAnsi" w:eastAsia="Arial" w:hAnsiTheme="minorHAnsi" w:cstheme="minorHAnsi"/>
          <w:b w:val="0"/>
          <w:color w:val="010000"/>
          <w:spacing w:val="35"/>
          <w:sz w:val="22"/>
          <w:szCs w:val="22"/>
        </w:rPr>
        <w:t xml:space="preserve"> </w:t>
      </w:r>
      <w:r w:rsidRPr="00D55EDB">
        <w:rPr>
          <w:rFonts w:asciiTheme="minorHAnsi" w:eastAsia="Arial" w:hAnsiTheme="minorHAnsi" w:cstheme="minorHAnsi"/>
          <w:b w:val="0"/>
          <w:color w:val="010000"/>
          <w:w w:val="107"/>
          <w:sz w:val="22"/>
          <w:szCs w:val="22"/>
        </w:rPr>
        <w:t>capacity</w:t>
      </w:r>
      <w:r w:rsidRPr="00D55EDB">
        <w:rPr>
          <w:rFonts w:asciiTheme="minorHAnsi" w:eastAsia="Arial" w:hAnsiTheme="minorHAnsi" w:cstheme="minorHAnsi"/>
          <w:b w:val="0"/>
          <w:color w:val="010000"/>
          <w:spacing w:val="-3"/>
          <w:w w:val="107"/>
          <w:sz w:val="22"/>
          <w:szCs w:val="22"/>
        </w:rPr>
        <w:t xml:space="preserve"> </w:t>
      </w:r>
      <w:r w:rsidRPr="00D55EDB">
        <w:rPr>
          <w:rFonts w:asciiTheme="minorHAnsi" w:eastAsia="Arial" w:hAnsiTheme="minorHAnsi" w:cstheme="minorHAnsi"/>
          <w:b w:val="0"/>
          <w:color w:val="010000"/>
          <w:sz w:val="22"/>
          <w:szCs w:val="22"/>
        </w:rPr>
        <w:t>the</w:t>
      </w:r>
      <w:r w:rsidRPr="00D55EDB">
        <w:rPr>
          <w:rFonts w:asciiTheme="minorHAnsi" w:eastAsia="Arial" w:hAnsiTheme="minorHAnsi" w:cstheme="minorHAnsi"/>
          <w:b w:val="0"/>
          <w:color w:val="010000"/>
          <w:spacing w:val="18"/>
          <w:sz w:val="22"/>
          <w:szCs w:val="22"/>
        </w:rPr>
        <w:t xml:space="preserve"> </w:t>
      </w:r>
      <w:r w:rsidR="00C813A2">
        <w:rPr>
          <w:rFonts w:asciiTheme="minorHAnsi" w:eastAsia="Arial" w:hAnsiTheme="minorHAnsi" w:cstheme="minorHAnsi"/>
          <w:b w:val="0"/>
          <w:color w:val="010000"/>
          <w:spacing w:val="18"/>
          <w:sz w:val="22"/>
          <w:szCs w:val="22"/>
        </w:rPr>
        <w:t>contractor</w:t>
      </w:r>
      <w:r w:rsidRPr="00D55EDB">
        <w:rPr>
          <w:rFonts w:asciiTheme="minorHAnsi" w:eastAsia="Arial" w:hAnsiTheme="minorHAnsi" w:cstheme="minorHAnsi"/>
          <w:b w:val="0"/>
          <w:color w:val="010000"/>
          <w:spacing w:val="12"/>
          <w:w w:val="106"/>
          <w:sz w:val="22"/>
          <w:szCs w:val="22"/>
        </w:rPr>
        <w:t xml:space="preserve"> </w:t>
      </w:r>
      <w:r w:rsidRPr="00D55EDB">
        <w:rPr>
          <w:rFonts w:asciiTheme="minorHAnsi" w:eastAsia="Arial" w:hAnsiTheme="minorHAnsi" w:cstheme="minorHAnsi"/>
          <w:b w:val="0"/>
          <w:color w:val="010000"/>
          <w:sz w:val="22"/>
          <w:szCs w:val="22"/>
        </w:rPr>
        <w:t>does</w:t>
      </w:r>
      <w:r w:rsidRPr="00D55EDB">
        <w:rPr>
          <w:rFonts w:asciiTheme="minorHAnsi" w:eastAsia="Arial" w:hAnsiTheme="minorHAnsi" w:cstheme="minorHAnsi"/>
          <w:b w:val="0"/>
          <w:color w:val="010000"/>
          <w:spacing w:val="24"/>
          <w:sz w:val="22"/>
          <w:szCs w:val="22"/>
        </w:rPr>
        <w:t xml:space="preserve"> </w:t>
      </w:r>
      <w:r w:rsidRPr="00D55EDB">
        <w:rPr>
          <w:rFonts w:asciiTheme="minorHAnsi" w:eastAsia="Arial" w:hAnsiTheme="minorHAnsi" w:cstheme="minorHAnsi"/>
          <w:b w:val="0"/>
          <w:color w:val="010000"/>
          <w:sz w:val="22"/>
          <w:szCs w:val="22"/>
        </w:rPr>
        <w:t>not</w:t>
      </w:r>
      <w:r w:rsidRPr="00D55EDB">
        <w:rPr>
          <w:rFonts w:asciiTheme="minorHAnsi" w:eastAsia="Arial" w:hAnsiTheme="minorHAnsi" w:cstheme="minorHAnsi"/>
          <w:b w:val="0"/>
          <w:color w:val="010000"/>
          <w:spacing w:val="22"/>
          <w:sz w:val="22"/>
          <w:szCs w:val="22"/>
        </w:rPr>
        <w:t xml:space="preserve"> </w:t>
      </w:r>
      <w:r w:rsidRPr="00D55EDB">
        <w:rPr>
          <w:rFonts w:asciiTheme="minorHAnsi" w:eastAsia="Arial" w:hAnsiTheme="minorHAnsi" w:cstheme="minorHAnsi"/>
          <w:b w:val="0"/>
          <w:color w:val="010000"/>
          <w:w w:val="106"/>
          <w:sz w:val="22"/>
          <w:szCs w:val="22"/>
        </w:rPr>
        <w:t>rely</w:t>
      </w:r>
    </w:p>
    <w:p w14:paraId="0E469247" w14:textId="77777777" w:rsidR="008911B0" w:rsidRPr="00483608" w:rsidRDefault="008911B0" w:rsidP="008911B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2"/>
          <w:szCs w:val="22"/>
        </w:rPr>
      </w:pPr>
      <w:r w:rsidRPr="00483608">
        <w:rPr>
          <w:rFonts w:asciiTheme="minorHAnsi" w:hAnsiTheme="minorHAnsi" w:cstheme="minorHAnsi"/>
          <w:sz w:val="22"/>
          <w:szCs w:val="22"/>
        </w:rPr>
        <w:t>(Section to be filled-in only if this information is explicitly required by the 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83608" w14:paraId="38394360" w14:textId="77777777" w:rsidTr="00483608">
        <w:tc>
          <w:tcPr>
            <w:tcW w:w="4644" w:type="dxa"/>
            <w:shd w:val="clear" w:color="auto" w:fill="auto"/>
          </w:tcPr>
          <w:p w14:paraId="44667859" w14:textId="77777777" w:rsidR="008911B0" w:rsidRPr="00C813A2" w:rsidRDefault="008911B0" w:rsidP="00483608">
            <w:pPr>
              <w:spacing w:before="66"/>
              <w:ind w:left="108" w:right="-20"/>
              <w:rPr>
                <w:rFonts w:asciiTheme="minorHAnsi" w:eastAsia="Arial" w:hAnsiTheme="minorHAnsi" w:cstheme="minorHAnsi"/>
                <w:b/>
                <w:sz w:val="22"/>
                <w:szCs w:val="22"/>
              </w:rPr>
            </w:pPr>
            <w:r w:rsidRPr="00C813A2">
              <w:rPr>
                <w:rFonts w:asciiTheme="minorHAnsi" w:eastAsia="Arial" w:hAnsiTheme="minorHAnsi" w:cstheme="minorHAnsi"/>
                <w:b/>
                <w:color w:val="010000"/>
                <w:w w:val="118"/>
                <w:sz w:val="22"/>
                <w:szCs w:val="22"/>
              </w:rPr>
              <w:t>Subcontracting:</w:t>
            </w:r>
          </w:p>
        </w:tc>
        <w:tc>
          <w:tcPr>
            <w:tcW w:w="4645" w:type="dxa"/>
            <w:shd w:val="clear" w:color="auto" w:fill="auto"/>
          </w:tcPr>
          <w:p w14:paraId="2A23BDE8" w14:textId="77777777" w:rsidR="008911B0" w:rsidRPr="00C813A2" w:rsidRDefault="008911B0" w:rsidP="00483608">
            <w:pPr>
              <w:spacing w:before="66"/>
              <w:ind w:left="104" w:right="-20"/>
              <w:rPr>
                <w:rFonts w:asciiTheme="minorHAnsi" w:eastAsia="Arial" w:hAnsiTheme="minorHAnsi" w:cstheme="minorHAnsi"/>
                <w:b/>
                <w:sz w:val="22"/>
                <w:szCs w:val="22"/>
              </w:rPr>
            </w:pPr>
            <w:r w:rsidRPr="00C813A2">
              <w:rPr>
                <w:rFonts w:asciiTheme="minorHAnsi" w:eastAsia="Arial" w:hAnsiTheme="minorHAnsi" w:cstheme="minorHAnsi"/>
                <w:b/>
                <w:color w:val="010000"/>
                <w:w w:val="116"/>
                <w:sz w:val="22"/>
                <w:szCs w:val="22"/>
              </w:rPr>
              <w:t>Answer:</w:t>
            </w:r>
          </w:p>
        </w:tc>
      </w:tr>
      <w:tr w:rsidR="008911B0" w:rsidRPr="00483608" w14:paraId="0CB67F63" w14:textId="77777777" w:rsidTr="00483608">
        <w:tc>
          <w:tcPr>
            <w:tcW w:w="4644" w:type="dxa"/>
            <w:shd w:val="clear" w:color="auto" w:fill="auto"/>
          </w:tcPr>
          <w:p w14:paraId="07DA8867" w14:textId="27DE3FA7" w:rsidR="008911B0" w:rsidRPr="00483608" w:rsidRDefault="008911B0" w:rsidP="00C813A2">
            <w:pPr>
              <w:spacing w:before="70" w:line="273" w:lineRule="auto"/>
              <w:ind w:left="104" w:right="238" w:firstLine="1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Does</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C813A2">
              <w:rPr>
                <w:rFonts w:asciiTheme="minorHAnsi" w:eastAsia="Arial" w:hAnsiTheme="minorHAnsi" w:cstheme="minorHAnsi"/>
                <w:color w:val="010000"/>
                <w:w w:val="108"/>
                <w:sz w:val="22"/>
                <w:szCs w:val="22"/>
              </w:rPr>
              <w:t>contractor</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intend</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 xml:space="preserve">subcontract </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any</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share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w w:val="107"/>
                <w:sz w:val="22"/>
                <w:szCs w:val="22"/>
              </w:rPr>
              <w:t xml:space="preserve">of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contract</w:t>
            </w:r>
            <w:r w:rsidRPr="00483608">
              <w:rPr>
                <w:rFonts w:asciiTheme="minorHAnsi" w:eastAsia="Arial" w:hAnsiTheme="minorHAnsi" w:cstheme="minorHAnsi"/>
                <w:color w:val="010000"/>
                <w:spacing w:val="30"/>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third</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w w:val="105"/>
                <w:sz w:val="22"/>
                <w:szCs w:val="22"/>
              </w:rPr>
              <w:t>parties?</w:t>
            </w:r>
          </w:p>
        </w:tc>
        <w:tc>
          <w:tcPr>
            <w:tcW w:w="4645" w:type="dxa"/>
            <w:shd w:val="clear" w:color="auto" w:fill="auto"/>
          </w:tcPr>
          <w:p w14:paraId="65AF98AE"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w w:val="106"/>
                <w:sz w:val="22"/>
                <w:szCs w:val="22"/>
              </w:rPr>
              <w:t>No</w:t>
            </w:r>
          </w:p>
          <w:p w14:paraId="1C812D12" w14:textId="77777777" w:rsidR="008911B0" w:rsidRPr="00483608" w:rsidRDefault="008911B0" w:rsidP="00483608">
            <w:pPr>
              <w:pStyle w:val="Bezodstpw"/>
              <w:ind w:left="115"/>
              <w:rPr>
                <w:rFonts w:asciiTheme="minorHAnsi" w:hAnsiTheme="minorHAnsi" w:cstheme="minorHAnsi"/>
                <w:sz w:val="22"/>
              </w:rPr>
            </w:pPr>
            <w:r w:rsidRPr="00483608">
              <w:rPr>
                <w:rFonts w:asciiTheme="minorHAnsi" w:hAnsiTheme="minorHAnsi" w:cstheme="minorHAnsi"/>
                <w:sz w:val="22"/>
              </w:rPr>
              <w:t>If</w:t>
            </w:r>
            <w:r w:rsidRPr="00483608">
              <w:rPr>
                <w:rFonts w:asciiTheme="minorHAnsi" w:hAnsiTheme="minorHAnsi" w:cstheme="minorHAnsi"/>
                <w:spacing w:val="13"/>
                <w:sz w:val="22"/>
              </w:rPr>
              <w:t xml:space="preserve"> </w:t>
            </w:r>
            <w:r w:rsidRPr="00C813A2">
              <w:rPr>
                <w:rFonts w:asciiTheme="minorHAnsi" w:hAnsiTheme="minorHAnsi" w:cstheme="minorHAnsi"/>
                <w:b/>
                <w:sz w:val="22"/>
              </w:rPr>
              <w:t>yes</w:t>
            </w:r>
            <w:r w:rsidRPr="00C813A2">
              <w:rPr>
                <w:rFonts w:asciiTheme="minorHAnsi" w:hAnsiTheme="minorHAnsi" w:cstheme="minorHAnsi"/>
                <w:b/>
                <w:spacing w:val="31"/>
                <w:sz w:val="22"/>
              </w:rPr>
              <w:t xml:space="preserve"> </w:t>
            </w:r>
            <w:r w:rsidRPr="00C813A2">
              <w:rPr>
                <w:rFonts w:asciiTheme="minorHAnsi" w:hAnsiTheme="minorHAnsi" w:cstheme="minorHAnsi"/>
                <w:b/>
                <w:sz w:val="22"/>
              </w:rPr>
              <w:t>and</w:t>
            </w:r>
            <w:r w:rsidRPr="00C813A2">
              <w:rPr>
                <w:rFonts w:asciiTheme="minorHAnsi" w:hAnsiTheme="minorHAnsi" w:cstheme="minorHAnsi"/>
                <w:b/>
                <w:spacing w:val="35"/>
                <w:sz w:val="22"/>
              </w:rPr>
              <w:t xml:space="preserve"> </w:t>
            </w:r>
            <w:r w:rsidRPr="00C813A2">
              <w:rPr>
                <w:rFonts w:asciiTheme="minorHAnsi" w:hAnsiTheme="minorHAnsi" w:cstheme="minorHAnsi"/>
                <w:b/>
                <w:sz w:val="22"/>
              </w:rPr>
              <w:t>in</w:t>
            </w:r>
            <w:r w:rsidRPr="00C813A2">
              <w:rPr>
                <w:rFonts w:asciiTheme="minorHAnsi" w:hAnsiTheme="minorHAnsi" w:cstheme="minorHAnsi"/>
                <w:b/>
                <w:spacing w:val="27"/>
                <w:sz w:val="22"/>
              </w:rPr>
              <w:t xml:space="preserve"> </w:t>
            </w:r>
            <w:r w:rsidRPr="00C813A2">
              <w:rPr>
                <w:rFonts w:asciiTheme="minorHAnsi" w:hAnsiTheme="minorHAnsi" w:cstheme="minorHAnsi"/>
                <w:b/>
                <w:sz w:val="22"/>
              </w:rPr>
              <w:t>so</w:t>
            </w:r>
            <w:r w:rsidRPr="00C813A2">
              <w:rPr>
                <w:rFonts w:asciiTheme="minorHAnsi" w:hAnsiTheme="minorHAnsi" w:cstheme="minorHAnsi"/>
                <w:b/>
                <w:spacing w:val="30"/>
                <w:sz w:val="22"/>
              </w:rPr>
              <w:t xml:space="preserve"> </w:t>
            </w:r>
            <w:r w:rsidRPr="00C813A2">
              <w:rPr>
                <w:rFonts w:asciiTheme="minorHAnsi" w:hAnsiTheme="minorHAnsi" w:cstheme="minorHAnsi"/>
                <w:b/>
                <w:sz w:val="22"/>
              </w:rPr>
              <w:t>far</w:t>
            </w:r>
            <w:r w:rsidRPr="00C813A2">
              <w:rPr>
                <w:rFonts w:asciiTheme="minorHAnsi" w:hAnsiTheme="minorHAnsi" w:cstheme="minorHAnsi"/>
                <w:b/>
                <w:spacing w:val="29"/>
                <w:sz w:val="22"/>
              </w:rPr>
              <w:t xml:space="preserve"> </w:t>
            </w:r>
            <w:r w:rsidRPr="00C813A2">
              <w:rPr>
                <w:rFonts w:asciiTheme="minorHAnsi" w:hAnsiTheme="minorHAnsi" w:cstheme="minorHAnsi"/>
                <w:b/>
                <w:sz w:val="22"/>
              </w:rPr>
              <w:t>as</w:t>
            </w:r>
            <w:r w:rsidRPr="00C813A2">
              <w:rPr>
                <w:rFonts w:asciiTheme="minorHAnsi" w:hAnsiTheme="minorHAnsi" w:cstheme="minorHAnsi"/>
                <w:b/>
                <w:spacing w:val="25"/>
                <w:sz w:val="22"/>
              </w:rPr>
              <w:t xml:space="preserve"> </w:t>
            </w:r>
            <w:r w:rsidRPr="00C813A2">
              <w:rPr>
                <w:rFonts w:asciiTheme="minorHAnsi" w:hAnsiTheme="minorHAnsi" w:cstheme="minorHAnsi"/>
                <w:b/>
                <w:w w:val="115"/>
                <w:sz w:val="22"/>
              </w:rPr>
              <w:t>known</w:t>
            </w:r>
            <w:r w:rsidRPr="00483608">
              <w:rPr>
                <w:rFonts w:asciiTheme="minorHAnsi" w:hAnsiTheme="minorHAnsi" w:cstheme="minorHAnsi"/>
                <w:w w:val="115"/>
                <w:sz w:val="22"/>
              </w:rPr>
              <w:t>,</w:t>
            </w:r>
            <w:r w:rsidRPr="00483608">
              <w:rPr>
                <w:rFonts w:asciiTheme="minorHAnsi" w:hAnsiTheme="minorHAnsi" w:cstheme="minorHAnsi"/>
                <w:spacing w:val="7"/>
                <w:w w:val="115"/>
                <w:sz w:val="22"/>
              </w:rPr>
              <w:t xml:space="preserve"> </w:t>
            </w:r>
            <w:r w:rsidRPr="00483608">
              <w:rPr>
                <w:rFonts w:asciiTheme="minorHAnsi" w:hAnsiTheme="minorHAnsi" w:cstheme="minorHAnsi"/>
                <w:sz w:val="22"/>
              </w:rPr>
              <w:t>please</w:t>
            </w:r>
            <w:r w:rsidRPr="00483608">
              <w:rPr>
                <w:rFonts w:asciiTheme="minorHAnsi" w:hAnsiTheme="minorHAnsi" w:cstheme="minorHAnsi"/>
                <w:spacing w:val="28"/>
                <w:sz w:val="22"/>
              </w:rPr>
              <w:t xml:space="preserve"> </w:t>
            </w:r>
            <w:r w:rsidRPr="00483608">
              <w:rPr>
                <w:rFonts w:asciiTheme="minorHAnsi" w:hAnsiTheme="minorHAnsi" w:cstheme="minorHAnsi"/>
                <w:sz w:val="22"/>
              </w:rPr>
              <w:t>list</w:t>
            </w:r>
            <w:r w:rsidRPr="00483608">
              <w:rPr>
                <w:rFonts w:asciiTheme="minorHAnsi" w:hAnsiTheme="minorHAnsi" w:cstheme="minorHAnsi"/>
                <w:spacing w:val="12"/>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w w:val="107"/>
                <w:sz w:val="22"/>
              </w:rPr>
              <w:t xml:space="preserve">proposed </w:t>
            </w:r>
            <w:r w:rsidRPr="00483608">
              <w:rPr>
                <w:rFonts w:asciiTheme="minorHAnsi" w:hAnsiTheme="minorHAnsi" w:cstheme="minorHAnsi"/>
                <w:w w:val="106"/>
                <w:sz w:val="22"/>
              </w:rPr>
              <w:t>subcontractors:</w:t>
            </w:r>
          </w:p>
          <w:p w14:paraId="22AAC78F" w14:textId="77777777" w:rsidR="008911B0" w:rsidRPr="00483608" w:rsidRDefault="008911B0" w:rsidP="00483608">
            <w:pPr>
              <w:spacing w:before="3"/>
              <w:ind w:left="115" w:right="-20"/>
              <w:rPr>
                <w:rFonts w:asciiTheme="minorHAnsi" w:hAnsiTheme="minorHAnsi" w:cstheme="minorHAnsi"/>
                <w:sz w:val="22"/>
                <w:szCs w:val="22"/>
              </w:rPr>
            </w:pPr>
            <w:r w:rsidRPr="00483608">
              <w:rPr>
                <w:rFonts w:asciiTheme="minorHAnsi" w:hAnsiTheme="minorHAnsi" w:cstheme="minorHAnsi"/>
                <w:color w:val="010000"/>
                <w:spacing w:val="8"/>
                <w:w w:val="67"/>
                <w:sz w:val="22"/>
                <w:szCs w:val="22"/>
              </w:rPr>
              <w:t>[</w:t>
            </w:r>
            <w:r w:rsidRPr="00483608">
              <w:rPr>
                <w:rFonts w:asciiTheme="minorHAnsi" w:hAnsiTheme="minorHAnsi" w:cstheme="minorHAnsi"/>
                <w:color w:val="010000"/>
                <w:w w:val="89"/>
                <w:sz w:val="22"/>
                <w:szCs w:val="22"/>
              </w:rPr>
              <w:t>..</w:t>
            </w:r>
            <w:r w:rsidRPr="00483608">
              <w:rPr>
                <w:rFonts w:asciiTheme="minorHAnsi" w:hAnsiTheme="minorHAnsi" w:cstheme="minorHAnsi"/>
                <w:color w:val="010000"/>
                <w:spacing w:val="1"/>
                <w:w w:val="89"/>
                <w:sz w:val="22"/>
                <w:szCs w:val="22"/>
              </w:rPr>
              <w:t>.</w:t>
            </w:r>
            <w:r w:rsidRPr="00483608">
              <w:rPr>
                <w:rFonts w:asciiTheme="minorHAnsi" w:hAnsiTheme="minorHAnsi" w:cstheme="minorHAnsi"/>
                <w:b/>
                <w:color w:val="010000"/>
                <w:w w:val="55"/>
                <w:sz w:val="22"/>
                <w:szCs w:val="22"/>
              </w:rPr>
              <w:t>]</w:t>
            </w:r>
          </w:p>
        </w:tc>
      </w:tr>
    </w:tbl>
    <w:p w14:paraId="5041A28D" w14:textId="77777777" w:rsidR="008911B0" w:rsidRPr="00C813A2" w:rsidRDefault="008911B0" w:rsidP="008911B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2"/>
          <w:szCs w:val="22"/>
        </w:rPr>
      </w:pPr>
      <w:r w:rsidRPr="00C813A2">
        <w:rPr>
          <w:rFonts w:asciiTheme="minorHAnsi" w:hAnsiTheme="minorHAnsi" w:cstheme="minorHAnsi"/>
          <w:sz w:val="22"/>
          <w:szCs w:val="22"/>
        </w:rPr>
        <w:t xml:space="preserve">If the contracting authority or contracting entity explicitly requests this information </w:t>
      </w:r>
      <w:r w:rsidRPr="00C813A2">
        <w:rPr>
          <w:rFonts w:asciiTheme="minorHAnsi" w:hAnsiTheme="minorHAnsi" w:cstheme="minorHAnsi"/>
          <w:b w:val="0"/>
          <w:sz w:val="22"/>
          <w:szCs w:val="22"/>
        </w:rPr>
        <w:t>in addition to the information</w:t>
      </w:r>
      <w:r w:rsidRPr="00C813A2">
        <w:rPr>
          <w:rFonts w:asciiTheme="minorHAnsi" w:hAnsiTheme="minorHAnsi" w:cstheme="minorHAnsi"/>
          <w:sz w:val="22"/>
          <w:szCs w:val="22"/>
        </w:rPr>
        <w:t xml:space="preserve"> under this section, please provide the information required under Sections A and B of this Part and Part III for each of the (categories of) subcontractors concerned.</w:t>
      </w:r>
    </w:p>
    <w:p w14:paraId="0105CDCC" w14:textId="77777777" w:rsidR="008911B0" w:rsidRPr="00483608" w:rsidRDefault="008911B0" w:rsidP="008911B0">
      <w:pPr>
        <w:pStyle w:val="ChapterTitle"/>
        <w:rPr>
          <w:rFonts w:asciiTheme="minorHAnsi" w:hAnsiTheme="minorHAnsi" w:cstheme="minorHAnsi"/>
          <w:sz w:val="22"/>
          <w:szCs w:val="22"/>
        </w:rPr>
      </w:pPr>
    </w:p>
    <w:p w14:paraId="56B4C507" w14:textId="77777777" w:rsidR="008911B0" w:rsidRPr="00483608" w:rsidRDefault="008911B0" w:rsidP="008911B0">
      <w:pPr>
        <w:pStyle w:val="Bezodstpw"/>
        <w:jc w:val="center"/>
        <w:rPr>
          <w:rFonts w:asciiTheme="minorHAnsi" w:hAnsiTheme="minorHAnsi" w:cstheme="minorHAnsi"/>
          <w:b/>
          <w:sz w:val="22"/>
        </w:rPr>
      </w:pPr>
      <w:r w:rsidRPr="00483608">
        <w:rPr>
          <w:rFonts w:asciiTheme="minorHAnsi" w:hAnsiTheme="minorHAnsi" w:cstheme="minorHAnsi"/>
          <w:b/>
          <w:sz w:val="22"/>
        </w:rPr>
        <w:t>Part</w:t>
      </w:r>
      <w:r w:rsidRPr="00483608">
        <w:rPr>
          <w:rFonts w:asciiTheme="minorHAnsi" w:hAnsiTheme="minorHAnsi" w:cstheme="minorHAnsi"/>
          <w:b/>
          <w:spacing w:val="34"/>
          <w:sz w:val="22"/>
        </w:rPr>
        <w:t xml:space="preserve"> </w:t>
      </w:r>
      <w:r w:rsidRPr="00483608">
        <w:rPr>
          <w:rFonts w:asciiTheme="minorHAnsi" w:hAnsiTheme="minorHAnsi" w:cstheme="minorHAnsi"/>
          <w:b/>
          <w:sz w:val="22"/>
        </w:rPr>
        <w:t>III:</w:t>
      </w:r>
      <w:r w:rsidRPr="00483608">
        <w:rPr>
          <w:rFonts w:asciiTheme="minorHAnsi" w:hAnsiTheme="minorHAnsi" w:cstheme="minorHAnsi"/>
          <w:b/>
          <w:spacing w:val="-18"/>
          <w:sz w:val="22"/>
        </w:rPr>
        <w:t xml:space="preserve"> </w:t>
      </w:r>
      <w:r w:rsidRPr="00483608">
        <w:rPr>
          <w:rFonts w:asciiTheme="minorHAnsi" w:hAnsiTheme="minorHAnsi" w:cstheme="minorHAnsi"/>
          <w:b/>
          <w:sz w:val="22"/>
        </w:rPr>
        <w:t>Exclusion</w:t>
      </w:r>
      <w:r w:rsidRPr="00483608">
        <w:rPr>
          <w:rFonts w:asciiTheme="minorHAnsi" w:hAnsiTheme="minorHAnsi" w:cstheme="minorHAnsi"/>
          <w:b/>
          <w:spacing w:val="28"/>
          <w:sz w:val="22"/>
        </w:rPr>
        <w:t xml:space="preserve"> </w:t>
      </w:r>
      <w:r w:rsidRPr="00483608">
        <w:rPr>
          <w:rFonts w:asciiTheme="minorHAnsi" w:hAnsiTheme="minorHAnsi" w:cstheme="minorHAnsi"/>
          <w:b/>
          <w:sz w:val="22"/>
        </w:rPr>
        <w:t>grounds</w:t>
      </w:r>
    </w:p>
    <w:p w14:paraId="6FF7870A" w14:textId="77777777" w:rsidR="008911B0" w:rsidRPr="00C813A2" w:rsidRDefault="008911B0" w:rsidP="008911B0">
      <w:pPr>
        <w:pStyle w:val="SectionTitle"/>
        <w:rPr>
          <w:rFonts w:asciiTheme="minorHAnsi" w:hAnsiTheme="minorHAnsi" w:cstheme="minorHAnsi"/>
          <w:b w:val="0"/>
          <w:sz w:val="22"/>
          <w:szCs w:val="22"/>
        </w:rPr>
      </w:pPr>
      <w:r w:rsidRPr="00C813A2">
        <w:rPr>
          <w:rFonts w:asciiTheme="minorHAnsi" w:hAnsiTheme="minorHAnsi" w:cstheme="minorHAnsi"/>
          <w:b w:val="0"/>
          <w:sz w:val="22"/>
          <w:szCs w:val="22"/>
        </w:rPr>
        <w:t xml:space="preserve">А: </w:t>
      </w:r>
      <w:r w:rsidRPr="00C813A2">
        <w:rPr>
          <w:rFonts w:asciiTheme="minorHAnsi" w:eastAsia="Arial" w:hAnsiTheme="minorHAnsi" w:cstheme="minorHAnsi"/>
          <w:b w:val="0"/>
          <w:color w:val="030000"/>
          <w:sz w:val="22"/>
          <w:szCs w:val="22"/>
        </w:rPr>
        <w:t>GROUNDS</w:t>
      </w:r>
      <w:r w:rsidRPr="00C813A2">
        <w:rPr>
          <w:rFonts w:asciiTheme="minorHAnsi" w:eastAsia="Arial" w:hAnsiTheme="minorHAnsi" w:cstheme="minorHAnsi"/>
          <w:b w:val="0"/>
          <w:color w:val="030000"/>
          <w:spacing w:val="-4"/>
          <w:sz w:val="22"/>
          <w:szCs w:val="22"/>
        </w:rPr>
        <w:t xml:space="preserve"> </w:t>
      </w:r>
      <w:r w:rsidRPr="00C813A2">
        <w:rPr>
          <w:rFonts w:asciiTheme="minorHAnsi" w:eastAsia="Arial" w:hAnsiTheme="minorHAnsi" w:cstheme="minorHAnsi"/>
          <w:b w:val="0"/>
          <w:color w:val="030000"/>
          <w:sz w:val="22"/>
          <w:szCs w:val="22"/>
        </w:rPr>
        <w:t>RELATING</w:t>
      </w:r>
      <w:r w:rsidRPr="00C813A2">
        <w:rPr>
          <w:rFonts w:asciiTheme="minorHAnsi" w:eastAsia="Arial" w:hAnsiTheme="minorHAnsi" w:cstheme="minorHAnsi"/>
          <w:b w:val="0"/>
          <w:color w:val="030000"/>
          <w:spacing w:val="-8"/>
          <w:sz w:val="22"/>
          <w:szCs w:val="22"/>
        </w:rPr>
        <w:t xml:space="preserve"> </w:t>
      </w:r>
      <w:r w:rsidRPr="00C813A2">
        <w:rPr>
          <w:rFonts w:asciiTheme="minorHAnsi" w:eastAsia="Arial" w:hAnsiTheme="minorHAnsi" w:cstheme="minorHAnsi"/>
          <w:b w:val="0"/>
          <w:color w:val="030000"/>
          <w:sz w:val="22"/>
          <w:szCs w:val="22"/>
        </w:rPr>
        <w:t>TO</w:t>
      </w:r>
      <w:r w:rsidRPr="00C813A2">
        <w:rPr>
          <w:rFonts w:asciiTheme="minorHAnsi" w:eastAsia="Arial" w:hAnsiTheme="minorHAnsi" w:cstheme="minorHAnsi"/>
          <w:b w:val="0"/>
          <w:color w:val="030000"/>
          <w:spacing w:val="-1"/>
          <w:sz w:val="22"/>
          <w:szCs w:val="22"/>
        </w:rPr>
        <w:t xml:space="preserve"> </w:t>
      </w:r>
      <w:r w:rsidRPr="00C813A2">
        <w:rPr>
          <w:rFonts w:asciiTheme="minorHAnsi" w:eastAsia="Arial" w:hAnsiTheme="minorHAnsi" w:cstheme="minorHAnsi"/>
          <w:b w:val="0"/>
          <w:color w:val="030000"/>
          <w:sz w:val="22"/>
          <w:szCs w:val="22"/>
        </w:rPr>
        <w:t>CRIMINAL</w:t>
      </w:r>
      <w:r w:rsidRPr="00C813A2">
        <w:rPr>
          <w:rFonts w:asciiTheme="minorHAnsi" w:eastAsia="Arial" w:hAnsiTheme="minorHAnsi" w:cstheme="minorHAnsi"/>
          <w:b w:val="0"/>
          <w:color w:val="030000"/>
          <w:spacing w:val="-11"/>
          <w:sz w:val="22"/>
          <w:szCs w:val="22"/>
        </w:rPr>
        <w:t xml:space="preserve"> </w:t>
      </w:r>
      <w:r w:rsidRPr="00C813A2">
        <w:rPr>
          <w:rFonts w:asciiTheme="minorHAnsi" w:eastAsia="Arial" w:hAnsiTheme="minorHAnsi" w:cstheme="minorHAnsi"/>
          <w:b w:val="0"/>
          <w:color w:val="030000"/>
          <w:w w:val="99"/>
          <w:sz w:val="22"/>
          <w:szCs w:val="22"/>
        </w:rPr>
        <w:t>CONVICTIONS</w:t>
      </w:r>
    </w:p>
    <w:p w14:paraId="06048CB6" w14:textId="77777777" w:rsidR="008911B0" w:rsidRPr="00C813A2"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2"/>
          <w:szCs w:val="22"/>
        </w:rPr>
      </w:pPr>
      <w:r w:rsidRPr="00C813A2">
        <w:rPr>
          <w:rFonts w:asciiTheme="minorHAnsi" w:hAnsiTheme="minorHAnsi" w:cstheme="minorHAnsi"/>
          <w:sz w:val="22"/>
          <w:szCs w:val="22"/>
        </w:rPr>
        <w:t>Article 57, paragraph  1 of Directive  2014/24/ЕU sets the following reasons for exclusion:</w:t>
      </w:r>
    </w:p>
    <w:p w14:paraId="7796E22E" w14:textId="77777777" w:rsidR="008911B0" w:rsidRPr="00C813A2" w:rsidRDefault="008911B0" w:rsidP="001A280B">
      <w:pPr>
        <w:pStyle w:val="NumPar1"/>
        <w:numPr>
          <w:ilvl w:val="0"/>
          <w:numId w:val="81"/>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sidRPr="00C813A2">
        <w:rPr>
          <w:rFonts w:asciiTheme="minorHAnsi" w:hAnsiTheme="minorHAnsi" w:cstheme="minorHAnsi"/>
          <w:sz w:val="22"/>
          <w:szCs w:val="22"/>
        </w:rPr>
        <w:t xml:space="preserve">Participation in </w:t>
      </w:r>
      <w:r w:rsidRPr="00C813A2">
        <w:rPr>
          <w:rFonts w:asciiTheme="minorHAnsi" w:hAnsiTheme="minorHAnsi" w:cstheme="minorHAnsi"/>
          <w:b/>
          <w:sz w:val="22"/>
          <w:szCs w:val="22"/>
        </w:rPr>
        <w:t>a criminal organization</w:t>
      </w:r>
      <w:r w:rsidRPr="00C813A2">
        <w:rPr>
          <w:rStyle w:val="Odwoanieprzypisudolnego"/>
          <w:rFonts w:asciiTheme="minorHAnsi" w:hAnsiTheme="minorHAnsi" w:cstheme="minorHAnsi"/>
          <w:sz w:val="22"/>
          <w:szCs w:val="22"/>
        </w:rPr>
        <w:footnoteReference w:id="13"/>
      </w:r>
      <w:r w:rsidRPr="00C813A2">
        <w:rPr>
          <w:rFonts w:asciiTheme="minorHAnsi" w:hAnsiTheme="minorHAnsi" w:cstheme="minorHAnsi"/>
          <w:sz w:val="22"/>
          <w:szCs w:val="22"/>
        </w:rPr>
        <w:t>:</w:t>
      </w:r>
    </w:p>
    <w:p w14:paraId="726FE429" w14:textId="1CC04A83" w:rsidR="008911B0" w:rsidRPr="00C813A2" w:rsidRDefault="00C813A2" w:rsidP="00C813A2">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Pr>
          <w:rFonts w:asciiTheme="minorHAnsi" w:hAnsiTheme="minorHAnsi" w:cstheme="minorHAnsi"/>
          <w:b/>
          <w:sz w:val="22"/>
          <w:szCs w:val="22"/>
        </w:rPr>
        <w:t>c</w:t>
      </w:r>
      <w:r w:rsidR="008911B0" w:rsidRPr="00C813A2">
        <w:rPr>
          <w:rFonts w:asciiTheme="minorHAnsi" w:hAnsiTheme="minorHAnsi" w:cstheme="minorHAnsi"/>
          <w:b/>
          <w:sz w:val="22"/>
          <w:szCs w:val="22"/>
        </w:rPr>
        <w:t>orruption</w:t>
      </w:r>
      <w:r w:rsidR="008911B0" w:rsidRPr="00C813A2">
        <w:rPr>
          <w:rStyle w:val="Odwoanieprzypisudolnego"/>
          <w:rFonts w:asciiTheme="minorHAnsi" w:hAnsiTheme="minorHAnsi" w:cstheme="minorHAnsi"/>
          <w:b/>
          <w:sz w:val="22"/>
          <w:szCs w:val="22"/>
        </w:rPr>
        <w:footnoteReference w:id="14"/>
      </w:r>
      <w:r w:rsidR="008911B0" w:rsidRPr="00C813A2">
        <w:rPr>
          <w:rFonts w:asciiTheme="minorHAnsi" w:hAnsiTheme="minorHAnsi" w:cstheme="minorHAnsi"/>
          <w:sz w:val="22"/>
          <w:szCs w:val="22"/>
        </w:rPr>
        <w:t>:</w:t>
      </w:r>
    </w:p>
    <w:p w14:paraId="4990F700" w14:textId="02BD70B4" w:rsidR="008911B0" w:rsidRPr="00C813A2" w:rsidRDefault="00C813A2" w:rsidP="00C813A2">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Pr>
          <w:rFonts w:asciiTheme="minorHAnsi" w:hAnsiTheme="minorHAnsi" w:cstheme="minorHAnsi"/>
          <w:b/>
          <w:sz w:val="22"/>
          <w:szCs w:val="22"/>
        </w:rPr>
        <w:t>f</w:t>
      </w:r>
      <w:r w:rsidR="008911B0" w:rsidRPr="00C813A2">
        <w:rPr>
          <w:rFonts w:asciiTheme="minorHAnsi" w:hAnsiTheme="minorHAnsi" w:cstheme="minorHAnsi"/>
          <w:b/>
          <w:sz w:val="22"/>
          <w:szCs w:val="22"/>
        </w:rPr>
        <w:t>raud</w:t>
      </w:r>
      <w:r w:rsidR="008911B0" w:rsidRPr="00C813A2">
        <w:rPr>
          <w:rStyle w:val="Odwoanieprzypisudolnego"/>
          <w:rFonts w:asciiTheme="minorHAnsi" w:hAnsiTheme="minorHAnsi" w:cstheme="minorHAnsi"/>
          <w:b/>
          <w:sz w:val="22"/>
          <w:szCs w:val="22"/>
        </w:rPr>
        <w:footnoteReference w:id="15"/>
      </w:r>
      <w:r w:rsidR="008911B0" w:rsidRPr="00C813A2">
        <w:rPr>
          <w:rFonts w:asciiTheme="minorHAnsi" w:hAnsiTheme="minorHAnsi" w:cstheme="minorHAnsi"/>
          <w:sz w:val="22"/>
          <w:szCs w:val="22"/>
        </w:rPr>
        <w:t>:</w:t>
      </w:r>
    </w:p>
    <w:p w14:paraId="59608973" w14:textId="6FD153B5" w:rsidR="008911B0" w:rsidRPr="00C813A2" w:rsidRDefault="00C813A2" w:rsidP="00C813A2">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Pr>
          <w:rFonts w:asciiTheme="minorHAnsi" w:hAnsiTheme="minorHAnsi" w:cstheme="minorHAnsi"/>
          <w:b/>
          <w:sz w:val="22"/>
          <w:szCs w:val="22"/>
        </w:rPr>
        <w:t>t</w:t>
      </w:r>
      <w:r w:rsidR="008911B0" w:rsidRPr="00C813A2">
        <w:rPr>
          <w:rFonts w:asciiTheme="minorHAnsi" w:hAnsiTheme="minorHAnsi" w:cstheme="minorHAnsi"/>
          <w:b/>
          <w:sz w:val="22"/>
          <w:szCs w:val="22"/>
        </w:rPr>
        <w:t>errorist offences or offences linked to terrorist activities</w:t>
      </w:r>
      <w:r w:rsidR="008911B0" w:rsidRPr="00C813A2">
        <w:rPr>
          <w:rStyle w:val="Odwoanieprzypisudolnego"/>
          <w:rFonts w:asciiTheme="minorHAnsi" w:hAnsiTheme="minorHAnsi" w:cstheme="minorHAnsi"/>
          <w:sz w:val="22"/>
          <w:szCs w:val="22"/>
        </w:rPr>
        <w:footnoteReference w:id="16"/>
      </w:r>
      <w:r w:rsidR="008911B0" w:rsidRPr="00C813A2">
        <w:rPr>
          <w:rFonts w:asciiTheme="minorHAnsi" w:hAnsiTheme="minorHAnsi" w:cstheme="minorHAnsi"/>
          <w:sz w:val="22"/>
          <w:szCs w:val="22"/>
        </w:rPr>
        <w:t>:</w:t>
      </w:r>
    </w:p>
    <w:p w14:paraId="6785E16F" w14:textId="2CD55B39" w:rsidR="008911B0" w:rsidRPr="00C813A2" w:rsidRDefault="00C813A2" w:rsidP="00C813A2">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Pr>
          <w:rFonts w:asciiTheme="minorHAnsi" w:hAnsiTheme="minorHAnsi" w:cstheme="minorHAnsi"/>
          <w:b/>
          <w:sz w:val="22"/>
          <w:szCs w:val="22"/>
        </w:rPr>
        <w:t>m</w:t>
      </w:r>
      <w:r w:rsidR="008911B0" w:rsidRPr="00C813A2">
        <w:rPr>
          <w:rFonts w:asciiTheme="minorHAnsi" w:hAnsiTheme="minorHAnsi" w:cstheme="minorHAnsi"/>
          <w:b/>
          <w:sz w:val="22"/>
          <w:szCs w:val="22"/>
        </w:rPr>
        <w:t>oney laundering or terrorist financing</w:t>
      </w:r>
      <w:r w:rsidR="008911B0" w:rsidRPr="00C813A2">
        <w:rPr>
          <w:rStyle w:val="Odwoanieprzypisudolnego"/>
          <w:rFonts w:asciiTheme="minorHAnsi" w:hAnsiTheme="minorHAnsi" w:cstheme="minorHAnsi"/>
          <w:sz w:val="22"/>
          <w:szCs w:val="22"/>
        </w:rPr>
        <w:footnoteReference w:id="17"/>
      </w:r>
    </w:p>
    <w:p w14:paraId="1626454E" w14:textId="385C1719" w:rsidR="008911B0" w:rsidRPr="00C813A2" w:rsidRDefault="00C813A2" w:rsidP="00C813A2">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Pr>
          <w:rFonts w:asciiTheme="minorHAnsi" w:hAnsiTheme="minorHAnsi" w:cstheme="minorHAnsi"/>
          <w:b/>
          <w:sz w:val="22"/>
          <w:szCs w:val="22"/>
        </w:rPr>
        <w:t>c</w:t>
      </w:r>
      <w:r w:rsidR="008911B0" w:rsidRPr="00C813A2">
        <w:rPr>
          <w:rFonts w:asciiTheme="minorHAnsi" w:hAnsiTheme="minorHAnsi" w:cstheme="minorHAnsi"/>
          <w:b/>
          <w:sz w:val="22"/>
          <w:szCs w:val="22"/>
        </w:rPr>
        <w:t xml:space="preserve">hild labour </w:t>
      </w:r>
      <w:r w:rsidR="008911B0" w:rsidRPr="00C813A2">
        <w:rPr>
          <w:rFonts w:asciiTheme="minorHAnsi" w:hAnsiTheme="minorHAnsi" w:cstheme="minorHAnsi"/>
          <w:sz w:val="22"/>
          <w:szCs w:val="22"/>
        </w:rPr>
        <w:t>and other forms</w:t>
      </w:r>
      <w:r w:rsidR="008911B0" w:rsidRPr="00C813A2">
        <w:rPr>
          <w:rFonts w:asciiTheme="minorHAnsi" w:hAnsiTheme="minorHAnsi" w:cstheme="minorHAnsi"/>
          <w:b/>
          <w:sz w:val="22"/>
          <w:szCs w:val="22"/>
        </w:rPr>
        <w:t xml:space="preserve"> of trafficking in human beings</w:t>
      </w:r>
      <w:r w:rsidR="008911B0" w:rsidRPr="00C813A2">
        <w:rPr>
          <w:rStyle w:val="Odwoanieprzypisudolnego"/>
          <w:rFonts w:asciiTheme="minorHAnsi" w:hAnsiTheme="minorHAnsi" w:cstheme="minorHAnsi"/>
          <w:b/>
          <w:sz w:val="22"/>
          <w:szCs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83608" w14:paraId="4D7DEA45" w14:textId="77777777" w:rsidTr="00483608">
        <w:tc>
          <w:tcPr>
            <w:tcW w:w="4644" w:type="dxa"/>
            <w:shd w:val="clear" w:color="auto" w:fill="auto"/>
          </w:tcPr>
          <w:p w14:paraId="553D7CFA" w14:textId="77777777" w:rsidR="008911B0" w:rsidRPr="00C813A2" w:rsidRDefault="008911B0" w:rsidP="00483608">
            <w:pPr>
              <w:spacing w:before="57" w:line="258" w:lineRule="auto"/>
              <w:ind w:left="112" w:right="133"/>
              <w:rPr>
                <w:rFonts w:asciiTheme="minorHAnsi" w:eastAsia="Arial" w:hAnsiTheme="minorHAnsi" w:cstheme="minorHAnsi"/>
                <w:b/>
                <w:sz w:val="22"/>
                <w:szCs w:val="22"/>
              </w:rPr>
            </w:pPr>
            <w:r w:rsidRPr="00C813A2">
              <w:rPr>
                <w:rFonts w:asciiTheme="minorHAnsi" w:eastAsia="Arial" w:hAnsiTheme="minorHAnsi" w:cstheme="minorHAnsi"/>
                <w:b/>
                <w:color w:val="030000"/>
                <w:sz w:val="22"/>
                <w:szCs w:val="22"/>
              </w:rPr>
              <w:t xml:space="preserve">Grounds </w:t>
            </w:r>
            <w:r w:rsidRPr="00C813A2">
              <w:rPr>
                <w:rFonts w:asciiTheme="minorHAnsi" w:eastAsia="Arial" w:hAnsiTheme="minorHAnsi" w:cstheme="minorHAnsi"/>
                <w:b/>
                <w:color w:val="030000"/>
                <w:spacing w:val="8"/>
                <w:sz w:val="22"/>
                <w:szCs w:val="22"/>
              </w:rPr>
              <w:t xml:space="preserve"> </w:t>
            </w:r>
            <w:r w:rsidRPr="00C813A2">
              <w:rPr>
                <w:rFonts w:asciiTheme="minorHAnsi" w:eastAsia="Arial" w:hAnsiTheme="minorHAnsi" w:cstheme="minorHAnsi"/>
                <w:b/>
                <w:color w:val="030000"/>
                <w:sz w:val="22"/>
                <w:szCs w:val="22"/>
              </w:rPr>
              <w:t xml:space="preserve">relating </w:t>
            </w:r>
            <w:r w:rsidRPr="00C813A2">
              <w:rPr>
                <w:rFonts w:asciiTheme="minorHAnsi" w:eastAsia="Arial" w:hAnsiTheme="minorHAnsi" w:cstheme="minorHAnsi"/>
                <w:b/>
                <w:color w:val="030000"/>
                <w:spacing w:val="3"/>
                <w:sz w:val="22"/>
                <w:szCs w:val="22"/>
              </w:rPr>
              <w:t xml:space="preserve"> </w:t>
            </w:r>
            <w:r w:rsidRPr="00C813A2">
              <w:rPr>
                <w:rFonts w:asciiTheme="minorHAnsi" w:eastAsia="Arial" w:hAnsiTheme="minorHAnsi" w:cstheme="minorHAnsi"/>
                <w:b/>
                <w:color w:val="030000"/>
                <w:sz w:val="22"/>
                <w:szCs w:val="22"/>
              </w:rPr>
              <w:t>to</w:t>
            </w:r>
            <w:r w:rsidRPr="00C813A2">
              <w:rPr>
                <w:rFonts w:asciiTheme="minorHAnsi" w:eastAsia="Arial" w:hAnsiTheme="minorHAnsi" w:cstheme="minorHAnsi"/>
                <w:b/>
                <w:color w:val="030000"/>
                <w:spacing w:val="21"/>
                <w:sz w:val="22"/>
                <w:szCs w:val="22"/>
              </w:rPr>
              <w:t xml:space="preserve"> </w:t>
            </w:r>
            <w:r w:rsidRPr="00C813A2">
              <w:rPr>
                <w:rFonts w:asciiTheme="minorHAnsi" w:eastAsia="Arial" w:hAnsiTheme="minorHAnsi" w:cstheme="minorHAnsi"/>
                <w:b/>
                <w:color w:val="030000"/>
                <w:w w:val="111"/>
                <w:sz w:val="22"/>
                <w:szCs w:val="22"/>
              </w:rPr>
              <w:t>criminal</w:t>
            </w:r>
            <w:r w:rsidRPr="00C813A2">
              <w:rPr>
                <w:rFonts w:asciiTheme="minorHAnsi" w:eastAsia="Arial" w:hAnsiTheme="minorHAnsi" w:cstheme="minorHAnsi"/>
                <w:b/>
                <w:color w:val="030000"/>
                <w:spacing w:val="-13"/>
                <w:w w:val="111"/>
                <w:sz w:val="22"/>
                <w:szCs w:val="22"/>
              </w:rPr>
              <w:t xml:space="preserve"> </w:t>
            </w:r>
            <w:r w:rsidRPr="00C813A2">
              <w:rPr>
                <w:rFonts w:asciiTheme="minorHAnsi" w:eastAsia="Arial" w:hAnsiTheme="minorHAnsi" w:cstheme="minorHAnsi"/>
                <w:b/>
                <w:color w:val="030000"/>
                <w:w w:val="111"/>
                <w:sz w:val="22"/>
                <w:szCs w:val="22"/>
              </w:rPr>
              <w:t>convictions</w:t>
            </w:r>
            <w:r w:rsidRPr="00C813A2">
              <w:rPr>
                <w:rFonts w:asciiTheme="minorHAnsi" w:eastAsia="Arial" w:hAnsiTheme="minorHAnsi" w:cstheme="minorHAnsi"/>
                <w:b/>
                <w:color w:val="030000"/>
                <w:spacing w:val="-4"/>
                <w:w w:val="111"/>
                <w:sz w:val="22"/>
                <w:szCs w:val="22"/>
              </w:rPr>
              <w:t xml:space="preserve"> </w:t>
            </w:r>
            <w:r w:rsidRPr="00C813A2">
              <w:rPr>
                <w:rFonts w:asciiTheme="minorHAnsi" w:eastAsia="Arial" w:hAnsiTheme="minorHAnsi" w:cstheme="minorHAnsi"/>
                <w:b/>
                <w:color w:val="030000"/>
                <w:sz w:val="22"/>
                <w:szCs w:val="22"/>
              </w:rPr>
              <w:t>under</w:t>
            </w:r>
            <w:r w:rsidRPr="00C813A2">
              <w:rPr>
                <w:rFonts w:asciiTheme="minorHAnsi" w:eastAsia="Arial" w:hAnsiTheme="minorHAnsi" w:cstheme="minorHAnsi"/>
                <w:b/>
                <w:color w:val="030000"/>
                <w:spacing w:val="31"/>
                <w:sz w:val="22"/>
                <w:szCs w:val="22"/>
              </w:rPr>
              <w:t xml:space="preserve"> </w:t>
            </w:r>
            <w:r w:rsidRPr="00C813A2">
              <w:rPr>
                <w:rFonts w:asciiTheme="minorHAnsi" w:eastAsia="Arial" w:hAnsiTheme="minorHAnsi" w:cstheme="minorHAnsi"/>
                <w:b/>
                <w:color w:val="030000"/>
                <w:w w:val="110"/>
                <w:sz w:val="22"/>
                <w:szCs w:val="22"/>
              </w:rPr>
              <w:t xml:space="preserve">national </w:t>
            </w:r>
            <w:r w:rsidRPr="00C813A2">
              <w:rPr>
                <w:rFonts w:asciiTheme="minorHAnsi" w:eastAsia="Arial" w:hAnsiTheme="minorHAnsi" w:cstheme="minorHAnsi"/>
                <w:b/>
                <w:color w:val="030000"/>
                <w:w w:val="109"/>
                <w:sz w:val="22"/>
                <w:szCs w:val="22"/>
              </w:rPr>
              <w:t>provisions</w:t>
            </w:r>
            <w:r w:rsidRPr="00C813A2">
              <w:rPr>
                <w:rFonts w:asciiTheme="minorHAnsi" w:eastAsia="Arial" w:hAnsiTheme="minorHAnsi" w:cstheme="minorHAnsi"/>
                <w:b/>
                <w:color w:val="030000"/>
                <w:spacing w:val="19"/>
                <w:w w:val="109"/>
                <w:sz w:val="22"/>
                <w:szCs w:val="22"/>
              </w:rPr>
              <w:t xml:space="preserve"> </w:t>
            </w:r>
            <w:r w:rsidRPr="00C813A2">
              <w:rPr>
                <w:rFonts w:asciiTheme="minorHAnsi" w:eastAsia="Arial" w:hAnsiTheme="minorHAnsi" w:cstheme="minorHAnsi"/>
                <w:b/>
                <w:color w:val="030000"/>
                <w:w w:val="109"/>
                <w:sz w:val="22"/>
                <w:szCs w:val="22"/>
              </w:rPr>
              <w:t>implementing</w:t>
            </w:r>
            <w:r w:rsidRPr="00C813A2">
              <w:rPr>
                <w:rFonts w:asciiTheme="minorHAnsi" w:eastAsia="Arial" w:hAnsiTheme="minorHAnsi" w:cstheme="minorHAnsi"/>
                <w:b/>
                <w:color w:val="030000"/>
                <w:spacing w:val="-17"/>
                <w:w w:val="109"/>
                <w:sz w:val="22"/>
                <w:szCs w:val="22"/>
              </w:rPr>
              <w:t xml:space="preserve"> </w:t>
            </w:r>
            <w:r w:rsidRPr="00C813A2">
              <w:rPr>
                <w:rFonts w:asciiTheme="minorHAnsi" w:eastAsia="Arial" w:hAnsiTheme="minorHAnsi" w:cstheme="minorHAnsi"/>
                <w:b/>
                <w:color w:val="030000"/>
                <w:sz w:val="22"/>
                <w:szCs w:val="22"/>
              </w:rPr>
              <w:t>the</w:t>
            </w:r>
            <w:r w:rsidRPr="00C813A2">
              <w:rPr>
                <w:rFonts w:asciiTheme="minorHAnsi" w:eastAsia="Arial" w:hAnsiTheme="minorHAnsi" w:cstheme="minorHAnsi"/>
                <w:b/>
                <w:color w:val="030000"/>
                <w:spacing w:val="21"/>
                <w:sz w:val="22"/>
                <w:szCs w:val="22"/>
              </w:rPr>
              <w:t xml:space="preserve"> </w:t>
            </w:r>
            <w:r w:rsidRPr="00C813A2">
              <w:rPr>
                <w:rFonts w:asciiTheme="minorHAnsi" w:eastAsia="Arial" w:hAnsiTheme="minorHAnsi" w:cstheme="minorHAnsi"/>
                <w:b/>
                <w:color w:val="030000"/>
                <w:w w:val="110"/>
                <w:sz w:val="22"/>
                <w:szCs w:val="22"/>
              </w:rPr>
              <w:t>grounds</w:t>
            </w:r>
            <w:r w:rsidRPr="00C813A2">
              <w:rPr>
                <w:rFonts w:asciiTheme="minorHAnsi" w:eastAsia="Arial" w:hAnsiTheme="minorHAnsi" w:cstheme="minorHAnsi"/>
                <w:b/>
                <w:color w:val="030000"/>
                <w:spacing w:val="-3"/>
                <w:w w:val="110"/>
                <w:sz w:val="22"/>
                <w:szCs w:val="22"/>
              </w:rPr>
              <w:t xml:space="preserve"> </w:t>
            </w:r>
            <w:r w:rsidRPr="00C813A2">
              <w:rPr>
                <w:rFonts w:asciiTheme="minorHAnsi" w:eastAsia="Arial" w:hAnsiTheme="minorHAnsi" w:cstheme="minorHAnsi"/>
                <w:b/>
                <w:color w:val="030000"/>
                <w:sz w:val="22"/>
                <w:szCs w:val="22"/>
              </w:rPr>
              <w:t>set</w:t>
            </w:r>
            <w:r w:rsidRPr="00C813A2">
              <w:rPr>
                <w:rFonts w:asciiTheme="minorHAnsi" w:eastAsia="Arial" w:hAnsiTheme="minorHAnsi" w:cstheme="minorHAnsi"/>
                <w:b/>
                <w:color w:val="030000"/>
                <w:spacing w:val="18"/>
                <w:sz w:val="22"/>
                <w:szCs w:val="22"/>
              </w:rPr>
              <w:t xml:space="preserve"> </w:t>
            </w:r>
            <w:r w:rsidRPr="00C813A2">
              <w:rPr>
                <w:rFonts w:asciiTheme="minorHAnsi" w:eastAsia="Arial" w:hAnsiTheme="minorHAnsi" w:cstheme="minorHAnsi"/>
                <w:b/>
                <w:color w:val="030000"/>
                <w:sz w:val="22"/>
                <w:szCs w:val="22"/>
              </w:rPr>
              <w:t>out</w:t>
            </w:r>
            <w:r w:rsidRPr="00C813A2">
              <w:rPr>
                <w:rFonts w:asciiTheme="minorHAnsi" w:eastAsia="Arial" w:hAnsiTheme="minorHAnsi" w:cstheme="minorHAnsi"/>
                <w:b/>
                <w:color w:val="030000"/>
                <w:spacing w:val="24"/>
                <w:sz w:val="22"/>
                <w:szCs w:val="22"/>
              </w:rPr>
              <w:t xml:space="preserve"> </w:t>
            </w:r>
            <w:r w:rsidRPr="00C813A2">
              <w:rPr>
                <w:rFonts w:asciiTheme="minorHAnsi" w:eastAsia="Arial" w:hAnsiTheme="minorHAnsi" w:cstheme="minorHAnsi"/>
                <w:b/>
                <w:color w:val="030000"/>
                <w:sz w:val="22"/>
                <w:szCs w:val="22"/>
              </w:rPr>
              <w:t>in</w:t>
            </w:r>
            <w:r w:rsidRPr="00C813A2">
              <w:rPr>
                <w:rFonts w:asciiTheme="minorHAnsi" w:eastAsia="Arial" w:hAnsiTheme="minorHAnsi" w:cstheme="minorHAnsi"/>
                <w:b/>
                <w:color w:val="030000"/>
                <w:spacing w:val="18"/>
                <w:sz w:val="22"/>
                <w:szCs w:val="22"/>
              </w:rPr>
              <w:t xml:space="preserve"> </w:t>
            </w:r>
            <w:r w:rsidRPr="00C813A2">
              <w:rPr>
                <w:rFonts w:asciiTheme="minorHAnsi" w:eastAsia="Arial" w:hAnsiTheme="minorHAnsi" w:cstheme="minorHAnsi"/>
                <w:b/>
                <w:color w:val="030000"/>
                <w:sz w:val="22"/>
                <w:szCs w:val="22"/>
              </w:rPr>
              <w:t>Article</w:t>
            </w:r>
            <w:r w:rsidRPr="00C813A2">
              <w:rPr>
                <w:rFonts w:asciiTheme="minorHAnsi" w:eastAsia="Arial" w:hAnsiTheme="minorHAnsi" w:cstheme="minorHAnsi"/>
                <w:b/>
                <w:color w:val="030000"/>
                <w:spacing w:val="42"/>
                <w:sz w:val="22"/>
                <w:szCs w:val="22"/>
              </w:rPr>
              <w:t xml:space="preserve"> </w:t>
            </w:r>
            <w:r w:rsidRPr="00C813A2">
              <w:rPr>
                <w:rFonts w:asciiTheme="minorHAnsi" w:eastAsia="Arial" w:hAnsiTheme="minorHAnsi" w:cstheme="minorHAnsi"/>
                <w:b/>
                <w:color w:val="030000"/>
                <w:sz w:val="22"/>
                <w:szCs w:val="22"/>
              </w:rPr>
              <w:t>57(1) of</w:t>
            </w:r>
            <w:r w:rsidRPr="00C813A2">
              <w:rPr>
                <w:rFonts w:asciiTheme="minorHAnsi" w:eastAsia="Arial" w:hAnsiTheme="minorHAnsi" w:cstheme="minorHAnsi"/>
                <w:b/>
                <w:color w:val="030000"/>
                <w:spacing w:val="16"/>
                <w:sz w:val="22"/>
                <w:szCs w:val="22"/>
              </w:rPr>
              <w:t xml:space="preserve"> </w:t>
            </w:r>
            <w:r w:rsidRPr="00C813A2">
              <w:rPr>
                <w:rFonts w:asciiTheme="minorHAnsi" w:eastAsia="Arial" w:hAnsiTheme="minorHAnsi" w:cstheme="minorHAnsi"/>
                <w:b/>
                <w:color w:val="030000"/>
                <w:sz w:val="22"/>
                <w:szCs w:val="22"/>
              </w:rPr>
              <w:t>the</w:t>
            </w:r>
            <w:r w:rsidRPr="00C813A2">
              <w:rPr>
                <w:rFonts w:asciiTheme="minorHAnsi" w:eastAsia="Arial" w:hAnsiTheme="minorHAnsi" w:cstheme="minorHAnsi"/>
                <w:b/>
                <w:color w:val="030000"/>
                <w:spacing w:val="16"/>
                <w:sz w:val="22"/>
                <w:szCs w:val="22"/>
              </w:rPr>
              <w:t xml:space="preserve"> </w:t>
            </w:r>
            <w:r w:rsidRPr="00C813A2">
              <w:rPr>
                <w:rFonts w:asciiTheme="minorHAnsi" w:eastAsia="Arial" w:hAnsiTheme="minorHAnsi" w:cstheme="minorHAnsi"/>
                <w:b/>
                <w:color w:val="030000"/>
                <w:w w:val="109"/>
                <w:sz w:val="22"/>
                <w:szCs w:val="22"/>
              </w:rPr>
              <w:t>Directive:</w:t>
            </w:r>
          </w:p>
        </w:tc>
        <w:tc>
          <w:tcPr>
            <w:tcW w:w="4645" w:type="dxa"/>
            <w:shd w:val="clear" w:color="auto" w:fill="auto"/>
          </w:tcPr>
          <w:p w14:paraId="32F07324" w14:textId="77777777" w:rsidR="008911B0" w:rsidRPr="00C813A2" w:rsidRDefault="008911B0" w:rsidP="00483608">
            <w:pPr>
              <w:spacing w:before="57"/>
              <w:ind w:left="104" w:right="-20"/>
              <w:rPr>
                <w:rFonts w:asciiTheme="minorHAnsi" w:eastAsia="Arial" w:hAnsiTheme="minorHAnsi" w:cstheme="minorHAnsi"/>
                <w:b/>
                <w:sz w:val="22"/>
                <w:szCs w:val="22"/>
              </w:rPr>
            </w:pPr>
            <w:r w:rsidRPr="00C813A2">
              <w:rPr>
                <w:rFonts w:asciiTheme="minorHAnsi" w:eastAsia="Arial" w:hAnsiTheme="minorHAnsi" w:cstheme="minorHAnsi"/>
                <w:b/>
                <w:color w:val="030000"/>
                <w:w w:val="108"/>
                <w:sz w:val="22"/>
                <w:szCs w:val="22"/>
              </w:rPr>
              <w:t>Answer:</w:t>
            </w:r>
          </w:p>
        </w:tc>
      </w:tr>
      <w:tr w:rsidR="008911B0" w:rsidRPr="00483608" w14:paraId="7CB3933C" w14:textId="77777777" w:rsidTr="00483608">
        <w:tc>
          <w:tcPr>
            <w:tcW w:w="4644" w:type="dxa"/>
            <w:shd w:val="clear" w:color="auto" w:fill="auto"/>
          </w:tcPr>
          <w:p w14:paraId="729129C3" w14:textId="1D081503" w:rsidR="008911B0" w:rsidRPr="00483608" w:rsidRDefault="008911B0" w:rsidP="00352279">
            <w:pPr>
              <w:spacing w:before="53" w:line="258" w:lineRule="auto"/>
              <w:ind w:left="108" w:right="53" w:firstLine="7"/>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Has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b/>
                <w:color w:val="030000"/>
                <w:sz w:val="22"/>
                <w:szCs w:val="22"/>
              </w:rPr>
              <w:t>the</w:t>
            </w:r>
            <w:r w:rsidRPr="00483608">
              <w:rPr>
                <w:rFonts w:asciiTheme="minorHAnsi" w:eastAsia="Arial" w:hAnsiTheme="minorHAnsi" w:cstheme="minorHAnsi"/>
                <w:b/>
                <w:color w:val="030000"/>
                <w:spacing w:val="2"/>
                <w:sz w:val="22"/>
                <w:szCs w:val="22"/>
              </w:rPr>
              <w:t xml:space="preserve"> </w:t>
            </w:r>
            <w:r w:rsidR="00352279">
              <w:rPr>
                <w:rFonts w:asciiTheme="minorHAnsi" w:eastAsia="Arial" w:hAnsiTheme="minorHAnsi" w:cstheme="minorHAnsi"/>
                <w:b/>
                <w:color w:val="030000"/>
                <w:sz w:val="22"/>
                <w:szCs w:val="22"/>
              </w:rPr>
              <w:t>contractor</w:t>
            </w:r>
            <w:r w:rsidRPr="00483608">
              <w:rPr>
                <w:rFonts w:asciiTheme="minorHAnsi" w:eastAsia="Arial" w:hAnsiTheme="minorHAnsi" w:cstheme="minorHAnsi"/>
                <w:color w:val="030000"/>
                <w:spacing w:val="41"/>
                <w:sz w:val="22"/>
                <w:szCs w:val="22"/>
              </w:rPr>
              <w:t xml:space="preserve"> </w:t>
            </w:r>
            <w:r w:rsidRPr="00483608">
              <w:rPr>
                <w:rFonts w:asciiTheme="minorHAnsi" w:eastAsia="Arial" w:hAnsiTheme="minorHAnsi" w:cstheme="minorHAnsi"/>
                <w:color w:val="030000"/>
                <w:sz w:val="22"/>
                <w:szCs w:val="22"/>
              </w:rPr>
              <w:t xml:space="preserve">itself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any</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b/>
                <w:color w:val="030000"/>
                <w:sz w:val="22"/>
                <w:szCs w:val="22"/>
              </w:rPr>
              <w:t>person</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who is</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a member</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administrative,</w:t>
            </w:r>
            <w:r w:rsidRPr="00483608">
              <w:rPr>
                <w:rFonts w:asciiTheme="minorHAnsi" w:eastAsia="Arial" w:hAnsiTheme="minorHAnsi" w:cstheme="minorHAnsi"/>
                <w:color w:val="030000"/>
                <w:spacing w:val="3"/>
                <w:w w:val="98"/>
                <w:sz w:val="22"/>
                <w:szCs w:val="22"/>
              </w:rPr>
              <w:t xml:space="preserve"> </w:t>
            </w:r>
            <w:r w:rsidRPr="00483608">
              <w:rPr>
                <w:rFonts w:asciiTheme="minorHAnsi" w:eastAsia="Arial" w:hAnsiTheme="minorHAnsi" w:cstheme="minorHAnsi"/>
                <w:color w:val="030000"/>
                <w:sz w:val="22"/>
                <w:szCs w:val="22"/>
              </w:rPr>
              <w:t>management</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lastRenderedPageBreak/>
              <w:t>or</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supervisory</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body</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or has</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powers</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representation,</w:t>
            </w:r>
            <w:r w:rsidRPr="00483608">
              <w:rPr>
                <w:rFonts w:asciiTheme="minorHAnsi" w:eastAsia="Arial" w:hAnsiTheme="minorHAnsi" w:cstheme="minorHAnsi"/>
                <w:color w:val="030000"/>
                <w:spacing w:val="-10"/>
                <w:sz w:val="22"/>
                <w:szCs w:val="22"/>
              </w:rPr>
              <w:t xml:space="preserve"> </w:t>
            </w:r>
            <w:r w:rsidRPr="00483608">
              <w:rPr>
                <w:rFonts w:asciiTheme="minorHAnsi" w:eastAsia="Arial" w:hAnsiTheme="minorHAnsi" w:cstheme="minorHAnsi"/>
                <w:color w:val="030000"/>
                <w:sz w:val="22"/>
                <w:szCs w:val="22"/>
              </w:rPr>
              <w:t>decision</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control</w:t>
            </w:r>
            <w:r w:rsidRPr="00483608">
              <w:rPr>
                <w:rFonts w:asciiTheme="minorHAnsi" w:eastAsia="Arial" w:hAnsiTheme="minorHAnsi" w:cstheme="minorHAnsi"/>
                <w:color w:val="030000"/>
                <w:spacing w:val="-10"/>
                <w:sz w:val="22"/>
                <w:szCs w:val="22"/>
              </w:rPr>
              <w:t xml:space="preserve"> </w:t>
            </w:r>
            <w:r w:rsidRPr="00483608">
              <w:rPr>
                <w:rFonts w:asciiTheme="minorHAnsi" w:eastAsia="Arial" w:hAnsiTheme="minorHAnsi" w:cstheme="minorHAnsi"/>
                <w:color w:val="030000"/>
                <w:sz w:val="22"/>
                <w:szCs w:val="22"/>
              </w:rPr>
              <w:t>therein</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been</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 xml:space="preserve">the </w:t>
            </w:r>
            <w:r w:rsidRPr="00483608">
              <w:rPr>
                <w:rFonts w:asciiTheme="minorHAnsi" w:eastAsia="Arial" w:hAnsiTheme="minorHAnsi" w:cstheme="minorHAnsi"/>
                <w:color w:val="030000"/>
                <w:w w:val="110"/>
                <w:sz w:val="22"/>
                <w:szCs w:val="22"/>
              </w:rPr>
              <w:t>subject</w:t>
            </w:r>
            <w:r w:rsidRPr="00483608">
              <w:rPr>
                <w:rFonts w:asciiTheme="minorHAnsi" w:eastAsia="Arial" w:hAnsiTheme="minorHAnsi" w:cstheme="minorHAnsi"/>
                <w:color w:val="030000"/>
                <w:spacing w:val="2"/>
                <w:w w:val="110"/>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b/>
                <w:color w:val="030000"/>
                <w:sz w:val="22"/>
                <w:szCs w:val="22"/>
              </w:rPr>
              <w:t>a conviction</w:t>
            </w:r>
            <w:r w:rsidRPr="00483608">
              <w:rPr>
                <w:rFonts w:asciiTheme="minorHAnsi" w:eastAsia="Arial" w:hAnsiTheme="minorHAnsi" w:cstheme="minorHAnsi"/>
                <w:color w:val="030000"/>
                <w:spacing w:val="-7"/>
                <w:w w:val="111"/>
                <w:sz w:val="22"/>
                <w:szCs w:val="22"/>
              </w:rPr>
              <w:t xml:space="preserve"> </w:t>
            </w:r>
            <w:r w:rsidRPr="00483608">
              <w:rPr>
                <w:rFonts w:asciiTheme="minorHAnsi" w:eastAsia="Arial" w:hAnsiTheme="minorHAnsi" w:cstheme="minorHAnsi"/>
                <w:color w:val="030000"/>
                <w:sz w:val="22"/>
                <w:szCs w:val="22"/>
              </w:rPr>
              <w:t>by</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final</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8"/>
                <w:sz w:val="22"/>
                <w:szCs w:val="22"/>
              </w:rPr>
              <w:t xml:space="preserve">judgment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one of</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the reasons</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listed</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above,</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by</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a</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conviction</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rendered</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at</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most</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five years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ago</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or in</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which an</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exclusion</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period set</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out</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directly</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the conviction</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continues</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be</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applicable?</w:t>
            </w:r>
          </w:p>
        </w:tc>
        <w:tc>
          <w:tcPr>
            <w:tcW w:w="4645" w:type="dxa"/>
            <w:shd w:val="clear" w:color="auto" w:fill="auto"/>
          </w:tcPr>
          <w:p w14:paraId="45FC0FBB" w14:textId="77777777" w:rsidR="008911B0" w:rsidRDefault="008911B0" w:rsidP="00483608">
            <w:pPr>
              <w:spacing w:before="15"/>
              <w:ind w:left="115" w:right="-20"/>
              <w:rPr>
                <w:rFonts w:asciiTheme="minorHAnsi" w:eastAsia="Arial" w:hAnsiTheme="minorHAnsi" w:cstheme="minorHAnsi"/>
                <w:color w:val="030000"/>
                <w:sz w:val="22"/>
                <w:szCs w:val="22"/>
              </w:rPr>
            </w:pPr>
            <w:r w:rsidRPr="00483608">
              <w:rPr>
                <w:rFonts w:asciiTheme="minorHAnsi" w:hAnsiTheme="minorHAnsi" w:cstheme="minorHAnsi"/>
                <w:color w:val="010000"/>
                <w:w w:val="67"/>
                <w:sz w:val="22"/>
                <w:szCs w:val="22"/>
              </w:rPr>
              <w:lastRenderedPageBreak/>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sz w:val="22"/>
                <w:szCs w:val="22"/>
              </w:rPr>
              <w:t>No</w:t>
            </w:r>
          </w:p>
          <w:p w14:paraId="5A1AD7C0" w14:textId="77777777" w:rsidR="00352279" w:rsidRDefault="00352279" w:rsidP="00483608">
            <w:pPr>
              <w:spacing w:before="15"/>
              <w:ind w:left="115" w:right="-20"/>
              <w:rPr>
                <w:rFonts w:asciiTheme="minorHAnsi" w:eastAsia="Arial" w:hAnsiTheme="minorHAnsi" w:cstheme="minorHAnsi"/>
                <w:sz w:val="22"/>
                <w:szCs w:val="22"/>
              </w:rPr>
            </w:pPr>
          </w:p>
          <w:p w14:paraId="52D3BB6A" w14:textId="77777777" w:rsidR="00352279" w:rsidRPr="00483608" w:rsidRDefault="00352279" w:rsidP="00483608">
            <w:pPr>
              <w:spacing w:before="15"/>
              <w:ind w:left="115" w:right="-20"/>
              <w:rPr>
                <w:rFonts w:asciiTheme="minorHAnsi" w:eastAsia="Arial" w:hAnsiTheme="minorHAnsi" w:cstheme="minorHAnsi"/>
                <w:sz w:val="22"/>
                <w:szCs w:val="22"/>
              </w:rPr>
            </w:pPr>
          </w:p>
          <w:p w14:paraId="71F4565E" w14:textId="77777777" w:rsidR="008911B0" w:rsidRPr="00064A71" w:rsidRDefault="008911B0" w:rsidP="00483608">
            <w:pPr>
              <w:spacing w:before="60" w:line="258" w:lineRule="auto"/>
              <w:ind w:left="115" w:right="262" w:firstLine="4"/>
              <w:rPr>
                <w:rFonts w:asciiTheme="minorHAnsi" w:eastAsia="Arial" w:hAnsiTheme="minorHAnsi" w:cstheme="minorHAnsi"/>
                <w:sz w:val="22"/>
                <w:szCs w:val="22"/>
              </w:rPr>
            </w:pPr>
            <w:r w:rsidRPr="00064A71">
              <w:rPr>
                <w:rFonts w:asciiTheme="minorHAnsi" w:eastAsia="Arial" w:hAnsiTheme="minorHAnsi" w:cstheme="minorHAnsi"/>
                <w:color w:val="030000"/>
                <w:sz w:val="22"/>
                <w:szCs w:val="22"/>
              </w:rPr>
              <w:lastRenderedPageBreak/>
              <w:t>If</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the</w:t>
            </w:r>
            <w:r w:rsidRPr="00064A71">
              <w:rPr>
                <w:rFonts w:asciiTheme="minorHAnsi" w:eastAsia="Arial" w:hAnsiTheme="minorHAnsi" w:cstheme="minorHAnsi"/>
                <w:color w:val="030000"/>
                <w:spacing w:val="5"/>
                <w:sz w:val="22"/>
                <w:szCs w:val="22"/>
              </w:rPr>
              <w:t xml:space="preserve"> </w:t>
            </w:r>
            <w:r w:rsidRPr="00064A71">
              <w:rPr>
                <w:rFonts w:asciiTheme="minorHAnsi" w:eastAsia="Arial" w:hAnsiTheme="minorHAnsi" w:cstheme="minorHAnsi"/>
                <w:color w:val="030000"/>
                <w:sz w:val="22"/>
                <w:szCs w:val="22"/>
              </w:rPr>
              <w:t>relevant</w:t>
            </w:r>
            <w:r w:rsidRPr="00064A71">
              <w:rPr>
                <w:rFonts w:asciiTheme="minorHAnsi" w:eastAsia="Arial" w:hAnsiTheme="minorHAnsi" w:cstheme="minorHAnsi"/>
                <w:color w:val="030000"/>
                <w:spacing w:val="-3"/>
                <w:sz w:val="22"/>
                <w:szCs w:val="22"/>
              </w:rPr>
              <w:t xml:space="preserve"> </w:t>
            </w:r>
            <w:r w:rsidRPr="00064A71">
              <w:rPr>
                <w:rFonts w:asciiTheme="minorHAnsi" w:eastAsia="Arial" w:hAnsiTheme="minorHAnsi" w:cstheme="minorHAnsi"/>
                <w:color w:val="030000"/>
                <w:sz w:val="22"/>
                <w:szCs w:val="22"/>
              </w:rPr>
              <w:t>documentation</w:t>
            </w:r>
            <w:r w:rsidRPr="00064A71">
              <w:rPr>
                <w:rFonts w:asciiTheme="minorHAnsi" w:eastAsia="Arial" w:hAnsiTheme="minorHAnsi" w:cstheme="minorHAnsi"/>
                <w:color w:val="030000"/>
                <w:spacing w:val="-9"/>
                <w:sz w:val="22"/>
                <w:szCs w:val="22"/>
              </w:rPr>
              <w:t xml:space="preserve"> </w:t>
            </w:r>
            <w:r w:rsidRPr="00064A71">
              <w:rPr>
                <w:rFonts w:asciiTheme="minorHAnsi" w:eastAsia="Arial" w:hAnsiTheme="minorHAnsi" w:cstheme="minorHAnsi"/>
                <w:color w:val="030000"/>
                <w:sz w:val="22"/>
                <w:szCs w:val="22"/>
              </w:rPr>
              <w:t>is</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available</w:t>
            </w:r>
            <w:r w:rsidRPr="00064A71">
              <w:rPr>
                <w:rFonts w:asciiTheme="minorHAnsi" w:eastAsia="Arial" w:hAnsiTheme="minorHAnsi" w:cstheme="minorHAnsi"/>
                <w:color w:val="030000"/>
                <w:spacing w:val="4"/>
                <w:sz w:val="22"/>
                <w:szCs w:val="22"/>
              </w:rPr>
              <w:t xml:space="preserve"> </w:t>
            </w:r>
            <w:r w:rsidRPr="00064A71">
              <w:rPr>
                <w:rFonts w:asciiTheme="minorHAnsi" w:eastAsia="Arial" w:hAnsiTheme="minorHAnsi" w:cstheme="minorHAnsi"/>
                <w:color w:val="030000"/>
                <w:sz w:val="22"/>
                <w:szCs w:val="22"/>
              </w:rPr>
              <w:t>electronically,</w:t>
            </w:r>
            <w:r w:rsidRPr="00064A71">
              <w:rPr>
                <w:rFonts w:asciiTheme="minorHAnsi" w:eastAsia="Arial" w:hAnsiTheme="minorHAnsi" w:cstheme="minorHAnsi"/>
                <w:color w:val="030000"/>
                <w:spacing w:val="-7"/>
                <w:sz w:val="22"/>
                <w:szCs w:val="22"/>
              </w:rPr>
              <w:t xml:space="preserve"> </w:t>
            </w:r>
            <w:r w:rsidRPr="00064A71">
              <w:rPr>
                <w:rFonts w:asciiTheme="minorHAnsi" w:eastAsia="Arial" w:hAnsiTheme="minorHAnsi" w:cstheme="minorHAnsi"/>
                <w:color w:val="030000"/>
                <w:sz w:val="22"/>
                <w:szCs w:val="22"/>
              </w:rPr>
              <w:t>please indicate: (web</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address, issuing</w:t>
            </w:r>
            <w:r w:rsidRPr="00064A71">
              <w:rPr>
                <w:rFonts w:asciiTheme="minorHAnsi" w:eastAsia="Arial" w:hAnsiTheme="minorHAnsi" w:cstheme="minorHAnsi"/>
                <w:color w:val="030000"/>
                <w:spacing w:val="-1"/>
                <w:sz w:val="22"/>
                <w:szCs w:val="22"/>
              </w:rPr>
              <w:t xml:space="preserve"> </w:t>
            </w:r>
            <w:r w:rsidRPr="00064A71">
              <w:rPr>
                <w:rFonts w:asciiTheme="minorHAnsi" w:eastAsia="Arial" w:hAnsiTheme="minorHAnsi" w:cstheme="minorHAnsi"/>
                <w:color w:val="030000"/>
                <w:sz w:val="22"/>
                <w:szCs w:val="22"/>
              </w:rPr>
              <w:t>authority</w:t>
            </w:r>
            <w:r w:rsidRPr="00064A71">
              <w:rPr>
                <w:rFonts w:asciiTheme="minorHAnsi" w:eastAsia="Arial" w:hAnsiTheme="minorHAnsi" w:cstheme="minorHAnsi"/>
                <w:color w:val="030000"/>
                <w:spacing w:val="1"/>
                <w:sz w:val="22"/>
                <w:szCs w:val="22"/>
              </w:rPr>
              <w:t xml:space="preserve"> </w:t>
            </w:r>
            <w:r w:rsidRPr="00064A71">
              <w:rPr>
                <w:rFonts w:asciiTheme="minorHAnsi" w:eastAsia="Arial" w:hAnsiTheme="minorHAnsi" w:cstheme="minorHAnsi"/>
                <w:color w:val="030000"/>
                <w:sz w:val="22"/>
                <w:szCs w:val="22"/>
              </w:rPr>
              <w:t>or</w:t>
            </w:r>
            <w:r w:rsidRPr="00064A71">
              <w:rPr>
                <w:rFonts w:asciiTheme="minorHAnsi" w:eastAsia="Arial" w:hAnsiTheme="minorHAnsi" w:cstheme="minorHAnsi"/>
                <w:color w:val="030000"/>
                <w:spacing w:val="-4"/>
                <w:sz w:val="22"/>
                <w:szCs w:val="22"/>
              </w:rPr>
              <w:t xml:space="preserve"> </w:t>
            </w:r>
            <w:r w:rsidRPr="00064A71">
              <w:rPr>
                <w:rFonts w:asciiTheme="minorHAnsi" w:eastAsia="Arial" w:hAnsiTheme="minorHAnsi" w:cstheme="minorHAnsi"/>
                <w:color w:val="030000"/>
                <w:sz w:val="22"/>
                <w:szCs w:val="22"/>
              </w:rPr>
              <w:t>body,</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precise reference of</w:t>
            </w:r>
            <w:r w:rsidRPr="00064A71">
              <w:rPr>
                <w:rFonts w:asciiTheme="minorHAnsi" w:eastAsia="Arial" w:hAnsiTheme="minorHAnsi" w:cstheme="minorHAnsi"/>
                <w:color w:val="030000"/>
                <w:spacing w:val="-9"/>
                <w:sz w:val="22"/>
                <w:szCs w:val="22"/>
              </w:rPr>
              <w:t xml:space="preserve"> </w:t>
            </w:r>
            <w:r w:rsidRPr="00064A71">
              <w:rPr>
                <w:rFonts w:asciiTheme="minorHAnsi" w:eastAsia="Arial" w:hAnsiTheme="minorHAnsi" w:cstheme="minorHAnsi"/>
                <w:color w:val="030000"/>
                <w:sz w:val="22"/>
                <w:szCs w:val="22"/>
              </w:rPr>
              <w:t>the</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documentation):</w:t>
            </w:r>
          </w:p>
          <w:p w14:paraId="45A24165" w14:textId="77777777" w:rsidR="008911B0" w:rsidRPr="00483608" w:rsidRDefault="008911B0" w:rsidP="00483608">
            <w:pPr>
              <w:spacing w:before="10"/>
              <w:ind w:left="115" w:right="-20"/>
              <w:rPr>
                <w:rFonts w:asciiTheme="minorHAnsi" w:hAnsiTheme="minorHAnsi" w:cstheme="minorHAnsi"/>
                <w:sz w:val="22"/>
                <w:szCs w:val="22"/>
              </w:rPr>
            </w:pPr>
            <w:r w:rsidRPr="00064A71">
              <w:rPr>
                <w:rFonts w:asciiTheme="minorHAnsi" w:hAnsiTheme="minorHAnsi" w:cstheme="minorHAnsi"/>
                <w:color w:val="030000"/>
                <w:w w:val="79"/>
                <w:sz w:val="22"/>
                <w:szCs w:val="22"/>
              </w:rPr>
              <w:t>[</w:t>
            </w:r>
            <w:r w:rsidRPr="00064A71">
              <w:rPr>
                <w:rFonts w:asciiTheme="minorHAnsi" w:hAnsiTheme="minorHAnsi" w:cstheme="minorHAnsi"/>
                <w:color w:val="030000"/>
                <w:spacing w:val="-7"/>
                <w:w w:val="79"/>
                <w:sz w:val="22"/>
                <w:szCs w:val="22"/>
              </w:rPr>
              <w:t xml:space="preserve"> </w:t>
            </w:r>
            <w:r w:rsidRPr="00064A71">
              <w:rPr>
                <w:rFonts w:asciiTheme="minorHAnsi" w:hAnsiTheme="minorHAnsi" w:cstheme="minorHAnsi"/>
                <w:color w:val="030000"/>
                <w:w w:val="79"/>
                <w:sz w:val="22"/>
                <w:szCs w:val="22"/>
              </w:rPr>
              <w:t xml:space="preserve">................ </w:t>
            </w:r>
            <w:r w:rsidRPr="00064A71">
              <w:rPr>
                <w:rFonts w:asciiTheme="minorHAnsi" w:hAnsiTheme="minorHAnsi" w:cstheme="minorHAnsi"/>
                <w:color w:val="030000"/>
                <w:spacing w:val="8"/>
                <w:w w:val="79"/>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1"/>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12"/>
                <w:w w:val="86"/>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1"/>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11"/>
                <w:w w:val="86"/>
                <w:sz w:val="22"/>
                <w:szCs w:val="22"/>
              </w:rPr>
              <w:t>.</w:t>
            </w:r>
            <w:r w:rsidRPr="00064A71">
              <w:rPr>
                <w:rFonts w:asciiTheme="minorHAnsi" w:hAnsiTheme="minorHAnsi" w:cstheme="minorHAnsi"/>
                <w:b/>
                <w:color w:val="030000"/>
                <w:w w:val="55"/>
                <w:sz w:val="22"/>
                <w:szCs w:val="22"/>
              </w:rPr>
              <w:t>]</w:t>
            </w:r>
            <w:r w:rsidRPr="00064A71">
              <w:rPr>
                <w:rFonts w:asciiTheme="minorHAnsi" w:hAnsiTheme="minorHAnsi" w:cstheme="minorHAnsi"/>
                <w:color w:val="030000"/>
                <w:spacing w:val="-24"/>
                <w:sz w:val="22"/>
                <w:szCs w:val="22"/>
              </w:rPr>
              <w:t xml:space="preserve"> </w:t>
            </w:r>
            <w:r w:rsidRPr="00064A71">
              <w:rPr>
                <w:rStyle w:val="Odwoanieprzypisudolnego"/>
                <w:rFonts w:asciiTheme="minorHAnsi" w:hAnsiTheme="minorHAnsi" w:cstheme="minorHAnsi"/>
                <w:color w:val="030000"/>
                <w:spacing w:val="-24"/>
                <w:sz w:val="22"/>
                <w:szCs w:val="22"/>
              </w:rPr>
              <w:footnoteReference w:id="19"/>
            </w:r>
          </w:p>
        </w:tc>
      </w:tr>
      <w:tr w:rsidR="008911B0" w:rsidRPr="00483608" w14:paraId="48E208E9" w14:textId="77777777" w:rsidTr="00483608">
        <w:tc>
          <w:tcPr>
            <w:tcW w:w="4644" w:type="dxa"/>
            <w:shd w:val="clear" w:color="auto" w:fill="auto"/>
          </w:tcPr>
          <w:p w14:paraId="102452F2" w14:textId="77777777" w:rsidR="008911B0" w:rsidRPr="00483608" w:rsidRDefault="008911B0" w:rsidP="00483608">
            <w:pPr>
              <w:spacing w:before="48"/>
              <w:ind w:left="115" w:right="-20"/>
              <w:rPr>
                <w:rFonts w:asciiTheme="minorHAnsi" w:hAnsiTheme="minorHAnsi" w:cstheme="minorHAnsi"/>
                <w:sz w:val="22"/>
                <w:szCs w:val="22"/>
              </w:rPr>
            </w:pPr>
            <w:r w:rsidRPr="00483608">
              <w:rPr>
                <w:rFonts w:asciiTheme="minorHAnsi" w:eastAsia="Arial" w:hAnsiTheme="minorHAnsi" w:cstheme="minorHAnsi"/>
                <w:b/>
                <w:color w:val="030000"/>
                <w:sz w:val="22"/>
                <w:szCs w:val="22"/>
              </w:rPr>
              <w:lastRenderedPageBreak/>
              <w:t>If</w:t>
            </w:r>
            <w:r w:rsidRPr="00483608">
              <w:rPr>
                <w:rFonts w:asciiTheme="minorHAnsi" w:eastAsia="Arial" w:hAnsiTheme="minorHAnsi" w:cstheme="minorHAnsi"/>
                <w:b/>
                <w:color w:val="030000"/>
                <w:spacing w:val="18"/>
                <w:sz w:val="22"/>
                <w:szCs w:val="22"/>
              </w:rPr>
              <w:t xml:space="preserve"> </w:t>
            </w:r>
            <w:r w:rsidRPr="00483608">
              <w:rPr>
                <w:rFonts w:asciiTheme="minorHAnsi" w:eastAsia="Arial" w:hAnsiTheme="minorHAnsi" w:cstheme="minorHAnsi"/>
                <w:b/>
                <w:color w:val="030000"/>
                <w:sz w:val="22"/>
                <w:szCs w:val="22"/>
              </w:rPr>
              <w:t>yes</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indicate</w:t>
            </w:r>
            <w:r w:rsidRPr="00483608">
              <w:rPr>
                <w:rFonts w:asciiTheme="minorHAnsi" w:eastAsia="Arial" w:hAnsiTheme="minorHAnsi" w:cstheme="minorHAnsi"/>
                <w:color w:val="030000"/>
                <w:spacing w:val="3"/>
                <w:sz w:val="22"/>
                <w:szCs w:val="22"/>
              </w:rPr>
              <w:t xml:space="preserve"> </w:t>
            </w:r>
            <w:r w:rsidRPr="00483608">
              <w:rPr>
                <w:rStyle w:val="Odwoanieprzypisudolnego"/>
                <w:rFonts w:asciiTheme="minorHAnsi" w:eastAsia="Arial" w:hAnsiTheme="minorHAnsi" w:cstheme="minorHAnsi"/>
                <w:color w:val="030000"/>
                <w:spacing w:val="3"/>
                <w:sz w:val="22"/>
                <w:szCs w:val="22"/>
              </w:rPr>
              <w:footnoteReference w:id="20"/>
            </w:r>
            <w:r w:rsidRPr="00483608">
              <w:rPr>
                <w:rFonts w:asciiTheme="minorHAnsi" w:hAnsiTheme="minorHAnsi" w:cstheme="minorHAnsi"/>
                <w:color w:val="030000"/>
                <w:w w:val="81"/>
                <w:sz w:val="22"/>
                <w:szCs w:val="22"/>
              </w:rPr>
              <w:t>:</w:t>
            </w:r>
          </w:p>
          <w:p w14:paraId="5C8EC1FD" w14:textId="3C1E1229" w:rsidR="008911B0" w:rsidRPr="00483608" w:rsidRDefault="008911B0" w:rsidP="00483608">
            <w:pPr>
              <w:spacing w:line="254" w:lineRule="auto"/>
              <w:ind w:left="113" w:right="45"/>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a) </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Date</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conviction,</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specify</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which</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points</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1 to</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6 is</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concerned and</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reason(s)</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conviction,</w:t>
            </w:r>
          </w:p>
          <w:p w14:paraId="6BB4E9F7" w14:textId="68AB7866" w:rsidR="008911B0" w:rsidRPr="00483608" w:rsidRDefault="008911B0" w:rsidP="00483608">
            <w:pPr>
              <w:spacing w:before="76"/>
              <w:ind w:left="115" w:right="-20"/>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b) </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Identify</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who has</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been</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convicted</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16"/>
                <w:sz w:val="22"/>
                <w:szCs w:val="22"/>
              </w:rPr>
              <w:t xml:space="preserve"> </w:t>
            </w:r>
            <w:r w:rsidRPr="00483608">
              <w:rPr>
                <w:rFonts w:asciiTheme="minorHAnsi" w:hAnsiTheme="minorHAnsi" w:cstheme="minorHAnsi"/>
                <w:b/>
                <w:color w:val="030000"/>
                <w:w w:val="56"/>
                <w:sz w:val="22"/>
                <w:szCs w:val="22"/>
              </w:rPr>
              <w:t>]</w:t>
            </w:r>
            <w:r w:rsidRPr="00483608">
              <w:rPr>
                <w:rFonts w:asciiTheme="minorHAnsi" w:hAnsiTheme="minorHAnsi" w:cstheme="minorHAnsi"/>
                <w:color w:val="030000"/>
                <w:w w:val="56"/>
                <w:sz w:val="22"/>
                <w:szCs w:val="22"/>
              </w:rPr>
              <w:t>;</w:t>
            </w:r>
          </w:p>
          <w:p w14:paraId="16808785" w14:textId="77777777" w:rsidR="008911B0" w:rsidRPr="00483608" w:rsidRDefault="008911B0" w:rsidP="00483608">
            <w:pPr>
              <w:spacing w:before="8" w:line="110" w:lineRule="exact"/>
              <w:rPr>
                <w:rFonts w:asciiTheme="minorHAnsi" w:hAnsiTheme="minorHAnsi" w:cstheme="minorHAnsi"/>
                <w:sz w:val="22"/>
                <w:szCs w:val="22"/>
              </w:rPr>
            </w:pPr>
          </w:p>
          <w:p w14:paraId="5BDBA440" w14:textId="1536C22A"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c) </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b/>
                <w:color w:val="030000"/>
                <w:sz w:val="22"/>
                <w:szCs w:val="22"/>
              </w:rPr>
              <w:t>Insofar</w:t>
            </w:r>
            <w:r w:rsidRPr="00483608">
              <w:rPr>
                <w:rFonts w:asciiTheme="minorHAnsi" w:eastAsia="Arial" w:hAnsiTheme="minorHAnsi" w:cstheme="minorHAnsi"/>
                <w:b/>
                <w:color w:val="030000"/>
                <w:spacing w:val="39"/>
                <w:sz w:val="22"/>
                <w:szCs w:val="22"/>
              </w:rPr>
              <w:t xml:space="preserve"> </w:t>
            </w:r>
            <w:r w:rsidRPr="00483608">
              <w:rPr>
                <w:rFonts w:asciiTheme="minorHAnsi" w:eastAsia="Arial" w:hAnsiTheme="minorHAnsi" w:cstheme="minorHAnsi"/>
                <w:b/>
                <w:color w:val="030000"/>
                <w:sz w:val="22"/>
                <w:szCs w:val="22"/>
              </w:rPr>
              <w:t>as</w:t>
            </w:r>
            <w:r w:rsidRPr="00483608">
              <w:rPr>
                <w:rFonts w:asciiTheme="minorHAnsi" w:eastAsia="Arial" w:hAnsiTheme="minorHAnsi" w:cstheme="minorHAnsi"/>
                <w:b/>
                <w:color w:val="030000"/>
                <w:spacing w:val="8"/>
                <w:sz w:val="22"/>
                <w:szCs w:val="22"/>
              </w:rPr>
              <w:t xml:space="preserve"> </w:t>
            </w:r>
            <w:r w:rsidRPr="00483608">
              <w:rPr>
                <w:rFonts w:asciiTheme="minorHAnsi" w:eastAsia="Arial" w:hAnsiTheme="minorHAnsi" w:cstheme="minorHAnsi"/>
                <w:b/>
                <w:color w:val="030000"/>
                <w:sz w:val="22"/>
                <w:szCs w:val="22"/>
              </w:rPr>
              <w:t>established directly  in the conviction:</w:t>
            </w:r>
          </w:p>
        </w:tc>
        <w:tc>
          <w:tcPr>
            <w:tcW w:w="4645" w:type="dxa"/>
            <w:shd w:val="clear" w:color="auto" w:fill="auto"/>
          </w:tcPr>
          <w:p w14:paraId="1439082A" w14:textId="77777777" w:rsidR="008911B0" w:rsidRPr="00483608" w:rsidRDefault="008911B0" w:rsidP="00483608">
            <w:pPr>
              <w:spacing w:before="1" w:line="120" w:lineRule="exact"/>
              <w:rPr>
                <w:rFonts w:asciiTheme="minorHAnsi" w:hAnsiTheme="minorHAnsi" w:cstheme="minorHAnsi"/>
                <w:sz w:val="22"/>
                <w:szCs w:val="22"/>
              </w:rPr>
            </w:pPr>
          </w:p>
          <w:p w14:paraId="6AFAEFB9" w14:textId="77777777" w:rsidR="008911B0" w:rsidRPr="00483608" w:rsidRDefault="008911B0" w:rsidP="00483608">
            <w:pPr>
              <w:spacing w:line="200" w:lineRule="exact"/>
              <w:rPr>
                <w:rFonts w:asciiTheme="minorHAnsi" w:hAnsiTheme="minorHAnsi" w:cstheme="minorHAnsi"/>
                <w:sz w:val="22"/>
                <w:szCs w:val="22"/>
              </w:rPr>
            </w:pPr>
          </w:p>
          <w:p w14:paraId="37CB7C73"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(a) </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 xml:space="preserve">Date: [ </w:t>
            </w:r>
            <w:r w:rsidRPr="00483608">
              <w:rPr>
                <w:rFonts w:asciiTheme="minorHAnsi" w:eastAsia="Arial" w:hAnsiTheme="minorHAnsi" w:cstheme="minorHAnsi"/>
                <w:color w:val="030000"/>
                <w:spacing w:val="32"/>
                <w:sz w:val="22"/>
                <w:szCs w:val="22"/>
              </w:rPr>
              <w:t xml:space="preserve"> </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point(s):</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41"/>
                <w:sz w:val="22"/>
                <w:szCs w:val="22"/>
              </w:rPr>
              <w:t xml:space="preserve"> </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reason(s):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   ]</w:t>
            </w:r>
          </w:p>
          <w:p w14:paraId="14722584" w14:textId="77777777" w:rsidR="008911B0" w:rsidRDefault="008911B0" w:rsidP="00483608">
            <w:pPr>
              <w:spacing w:before="20" w:line="240" w:lineRule="exact"/>
              <w:rPr>
                <w:rFonts w:asciiTheme="minorHAnsi" w:hAnsiTheme="minorHAnsi" w:cstheme="minorHAnsi"/>
                <w:sz w:val="22"/>
                <w:szCs w:val="22"/>
              </w:rPr>
            </w:pPr>
          </w:p>
          <w:p w14:paraId="1FC9A31B" w14:textId="77777777" w:rsidR="00352279" w:rsidRPr="00483608" w:rsidRDefault="00352279" w:rsidP="00483608">
            <w:pPr>
              <w:spacing w:before="20" w:line="240" w:lineRule="exact"/>
              <w:rPr>
                <w:rFonts w:asciiTheme="minorHAnsi" w:hAnsiTheme="minorHAnsi" w:cstheme="minorHAnsi"/>
                <w:sz w:val="22"/>
                <w:szCs w:val="22"/>
              </w:rPr>
            </w:pPr>
          </w:p>
          <w:p w14:paraId="7A15F558" w14:textId="77777777" w:rsidR="008911B0" w:rsidRPr="00483608" w:rsidRDefault="008911B0" w:rsidP="00483608">
            <w:pPr>
              <w:spacing w:line="276" w:lineRule="auto"/>
              <w:ind w:left="115" w:right="-20"/>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(b) </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pacing w:val="6"/>
                <w:w w:val="98"/>
                <w:sz w:val="22"/>
                <w:szCs w:val="22"/>
              </w:rPr>
              <w:t>[</w:t>
            </w:r>
            <w:r w:rsidRPr="00483608">
              <w:rPr>
                <w:rFonts w:asciiTheme="minorHAnsi" w:eastAsia="Arial" w:hAnsiTheme="minorHAnsi" w:cstheme="minorHAnsi"/>
                <w:color w:val="030000"/>
                <w:w w:val="115"/>
                <w:sz w:val="22"/>
                <w:szCs w:val="22"/>
              </w:rPr>
              <w:t>.....</w:t>
            </w:r>
            <w:r w:rsidRPr="00483608">
              <w:rPr>
                <w:rFonts w:asciiTheme="minorHAnsi" w:eastAsia="Arial" w:hAnsiTheme="minorHAnsi" w:cstheme="minorHAnsi"/>
                <w:color w:val="030000"/>
                <w:spacing w:val="-1"/>
                <w:w w:val="115"/>
                <w:sz w:val="22"/>
                <w:szCs w:val="22"/>
              </w:rPr>
              <w:t>.</w:t>
            </w:r>
            <w:r w:rsidRPr="00483608">
              <w:rPr>
                <w:rFonts w:asciiTheme="minorHAnsi" w:hAnsiTheme="minorHAnsi" w:cstheme="minorHAnsi"/>
                <w:b/>
                <w:color w:val="030000"/>
                <w:w w:val="55"/>
                <w:sz w:val="22"/>
                <w:szCs w:val="22"/>
              </w:rPr>
              <w:t>]</w:t>
            </w:r>
          </w:p>
          <w:p w14:paraId="37721A3E" w14:textId="77777777" w:rsidR="008911B0" w:rsidRPr="00483608" w:rsidRDefault="008911B0" w:rsidP="00483608">
            <w:pPr>
              <w:spacing w:before="7" w:line="100" w:lineRule="exact"/>
              <w:rPr>
                <w:rFonts w:asciiTheme="minorHAnsi" w:hAnsiTheme="minorHAnsi" w:cstheme="minorHAnsi"/>
                <w:sz w:val="22"/>
                <w:szCs w:val="22"/>
              </w:rPr>
            </w:pPr>
          </w:p>
          <w:p w14:paraId="2F659E4E" w14:textId="77777777" w:rsidR="008911B0" w:rsidRPr="00483608" w:rsidRDefault="008911B0" w:rsidP="00483608">
            <w:pPr>
              <w:spacing w:line="276" w:lineRule="auto"/>
              <w:ind w:left="113" w:right="437"/>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(c) </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sz w:val="22"/>
                <w:szCs w:val="22"/>
              </w:rPr>
              <w:t>Length</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period 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exclusion.</w:t>
            </w:r>
            <w:r w:rsidRPr="00483608">
              <w:rPr>
                <w:rFonts w:asciiTheme="minorHAnsi" w:eastAsia="Arial" w:hAnsiTheme="minorHAnsi" w:cstheme="minorHAnsi"/>
                <w:color w:val="030000"/>
                <w:spacing w:val="6"/>
                <w:sz w:val="22"/>
                <w:szCs w:val="22"/>
              </w:rPr>
              <w:t>[</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3"/>
                <w:sz w:val="22"/>
                <w:szCs w:val="22"/>
              </w:rPr>
              <w:t xml:space="preserve"> </w:t>
            </w:r>
            <w:r w:rsidRPr="00483608">
              <w:rPr>
                <w:rFonts w:asciiTheme="minorHAnsi" w:hAnsiTheme="minorHAnsi" w:cstheme="minorHAnsi"/>
                <w:color w:val="030000"/>
                <w:w w:val="55"/>
                <w:sz w:val="22"/>
                <w:szCs w:val="22"/>
              </w:rPr>
              <w:t>]</w:t>
            </w:r>
            <w:r w:rsidRPr="00483608">
              <w:rPr>
                <w:rFonts w:asciiTheme="minorHAnsi" w:hAnsiTheme="minorHAnsi" w:cstheme="minorHAnsi"/>
                <w:color w:val="030000"/>
                <w:spacing w:val="8"/>
                <w:w w:val="55"/>
                <w:sz w:val="22"/>
                <w:szCs w:val="22"/>
              </w:rPr>
              <w:t xml:space="preserve"> </w:t>
            </w:r>
            <w:r w:rsidRPr="00483608">
              <w:rPr>
                <w:rFonts w:asciiTheme="minorHAnsi" w:eastAsia="Arial" w:hAnsiTheme="minorHAnsi" w:cstheme="minorHAnsi"/>
                <w:color w:val="030000"/>
                <w:sz w:val="22"/>
                <w:szCs w:val="22"/>
              </w:rPr>
              <w:t>and</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the point(s)</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concerned</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31"/>
                <w:sz w:val="22"/>
                <w:szCs w:val="22"/>
              </w:rPr>
              <w:t xml:space="preserve"> </w:t>
            </w:r>
            <w:r w:rsidRPr="00483608">
              <w:rPr>
                <w:rFonts w:asciiTheme="minorHAnsi" w:hAnsiTheme="minorHAnsi" w:cstheme="minorHAnsi"/>
                <w:color w:val="030000"/>
                <w:w w:val="55"/>
                <w:sz w:val="22"/>
                <w:szCs w:val="22"/>
              </w:rPr>
              <w:t>1</w:t>
            </w:r>
          </w:p>
          <w:p w14:paraId="6876F1BF" w14:textId="77777777" w:rsidR="008911B0" w:rsidRPr="00064A71" w:rsidRDefault="008911B0" w:rsidP="00483608">
            <w:pPr>
              <w:spacing w:before="66" w:line="260" w:lineRule="auto"/>
              <w:ind w:left="115" w:right="268" w:firstLine="4"/>
              <w:rPr>
                <w:rFonts w:asciiTheme="minorHAnsi" w:eastAsia="Arial" w:hAnsiTheme="minorHAnsi" w:cstheme="minorHAnsi"/>
                <w:sz w:val="22"/>
                <w:szCs w:val="22"/>
              </w:rPr>
            </w:pPr>
            <w:r w:rsidRPr="00064A71">
              <w:rPr>
                <w:rFonts w:asciiTheme="minorHAnsi" w:eastAsia="Arial" w:hAnsiTheme="minorHAnsi" w:cstheme="minorHAnsi"/>
                <w:color w:val="030000"/>
                <w:sz w:val="22"/>
                <w:szCs w:val="22"/>
              </w:rPr>
              <w:t>If</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the</w:t>
            </w:r>
            <w:r w:rsidRPr="00064A71">
              <w:rPr>
                <w:rFonts w:asciiTheme="minorHAnsi" w:eastAsia="Arial" w:hAnsiTheme="minorHAnsi" w:cstheme="minorHAnsi"/>
                <w:color w:val="030000"/>
                <w:spacing w:val="5"/>
                <w:sz w:val="22"/>
                <w:szCs w:val="22"/>
              </w:rPr>
              <w:t xml:space="preserve"> </w:t>
            </w:r>
            <w:r w:rsidRPr="00064A71">
              <w:rPr>
                <w:rFonts w:asciiTheme="minorHAnsi" w:eastAsia="Arial" w:hAnsiTheme="minorHAnsi" w:cstheme="minorHAnsi"/>
                <w:color w:val="030000"/>
                <w:sz w:val="22"/>
                <w:szCs w:val="22"/>
              </w:rPr>
              <w:t>relevant</w:t>
            </w:r>
            <w:r w:rsidRPr="00064A71">
              <w:rPr>
                <w:rFonts w:asciiTheme="minorHAnsi" w:eastAsia="Arial" w:hAnsiTheme="minorHAnsi" w:cstheme="minorHAnsi"/>
                <w:color w:val="030000"/>
                <w:spacing w:val="-3"/>
                <w:sz w:val="22"/>
                <w:szCs w:val="22"/>
              </w:rPr>
              <w:t xml:space="preserve"> </w:t>
            </w:r>
            <w:r w:rsidRPr="00064A71">
              <w:rPr>
                <w:rFonts w:asciiTheme="minorHAnsi" w:eastAsia="Arial" w:hAnsiTheme="minorHAnsi" w:cstheme="minorHAnsi"/>
                <w:color w:val="030000"/>
                <w:sz w:val="22"/>
                <w:szCs w:val="22"/>
              </w:rPr>
              <w:t>documentation</w:t>
            </w:r>
            <w:r w:rsidRPr="00064A71">
              <w:rPr>
                <w:rFonts w:asciiTheme="minorHAnsi" w:eastAsia="Arial" w:hAnsiTheme="minorHAnsi" w:cstheme="minorHAnsi"/>
                <w:color w:val="030000"/>
                <w:spacing w:val="-9"/>
                <w:sz w:val="22"/>
                <w:szCs w:val="22"/>
              </w:rPr>
              <w:t xml:space="preserve"> </w:t>
            </w:r>
            <w:r w:rsidRPr="00064A71">
              <w:rPr>
                <w:rFonts w:asciiTheme="minorHAnsi" w:eastAsia="Arial" w:hAnsiTheme="minorHAnsi" w:cstheme="minorHAnsi"/>
                <w:color w:val="030000"/>
                <w:sz w:val="22"/>
                <w:szCs w:val="22"/>
              </w:rPr>
              <w:t>is</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available</w:t>
            </w:r>
            <w:r w:rsidRPr="00064A71">
              <w:rPr>
                <w:rFonts w:asciiTheme="minorHAnsi" w:eastAsia="Arial" w:hAnsiTheme="minorHAnsi" w:cstheme="minorHAnsi"/>
                <w:color w:val="030000"/>
                <w:spacing w:val="4"/>
                <w:sz w:val="22"/>
                <w:szCs w:val="22"/>
              </w:rPr>
              <w:t xml:space="preserve"> </w:t>
            </w:r>
            <w:r w:rsidRPr="00064A71">
              <w:rPr>
                <w:rFonts w:asciiTheme="minorHAnsi" w:eastAsia="Arial" w:hAnsiTheme="minorHAnsi" w:cstheme="minorHAnsi"/>
                <w:color w:val="030000"/>
                <w:sz w:val="22"/>
                <w:szCs w:val="22"/>
              </w:rPr>
              <w:t>electronically,</w:t>
            </w:r>
            <w:r w:rsidRPr="00064A71">
              <w:rPr>
                <w:rFonts w:asciiTheme="minorHAnsi" w:eastAsia="Arial" w:hAnsiTheme="minorHAnsi" w:cstheme="minorHAnsi"/>
                <w:color w:val="030000"/>
                <w:spacing w:val="-7"/>
                <w:sz w:val="22"/>
                <w:szCs w:val="22"/>
              </w:rPr>
              <w:t xml:space="preserve"> </w:t>
            </w:r>
            <w:r w:rsidRPr="00064A71">
              <w:rPr>
                <w:rFonts w:asciiTheme="minorHAnsi" w:eastAsia="Arial" w:hAnsiTheme="minorHAnsi" w:cstheme="minorHAnsi"/>
                <w:color w:val="030000"/>
                <w:sz w:val="22"/>
                <w:szCs w:val="22"/>
              </w:rPr>
              <w:t>please indicate: (web</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address, issuing</w:t>
            </w:r>
            <w:r w:rsidRPr="00064A71">
              <w:rPr>
                <w:rFonts w:asciiTheme="minorHAnsi" w:eastAsia="Arial" w:hAnsiTheme="minorHAnsi" w:cstheme="minorHAnsi"/>
                <w:color w:val="030000"/>
                <w:spacing w:val="-1"/>
                <w:sz w:val="22"/>
                <w:szCs w:val="22"/>
              </w:rPr>
              <w:t xml:space="preserve"> </w:t>
            </w:r>
            <w:r w:rsidRPr="00064A71">
              <w:rPr>
                <w:rFonts w:asciiTheme="minorHAnsi" w:eastAsia="Arial" w:hAnsiTheme="minorHAnsi" w:cstheme="minorHAnsi"/>
                <w:color w:val="030000"/>
                <w:sz w:val="22"/>
                <w:szCs w:val="22"/>
              </w:rPr>
              <w:t>authority</w:t>
            </w:r>
            <w:r w:rsidRPr="00064A71">
              <w:rPr>
                <w:rFonts w:asciiTheme="minorHAnsi" w:eastAsia="Arial" w:hAnsiTheme="minorHAnsi" w:cstheme="minorHAnsi"/>
                <w:color w:val="030000"/>
                <w:spacing w:val="1"/>
                <w:sz w:val="22"/>
                <w:szCs w:val="22"/>
              </w:rPr>
              <w:t xml:space="preserve"> </w:t>
            </w:r>
            <w:r w:rsidRPr="00064A71">
              <w:rPr>
                <w:rFonts w:asciiTheme="minorHAnsi" w:eastAsia="Arial" w:hAnsiTheme="minorHAnsi" w:cstheme="minorHAnsi"/>
                <w:color w:val="030000"/>
                <w:sz w:val="22"/>
                <w:szCs w:val="22"/>
              </w:rPr>
              <w:t>or</w:t>
            </w:r>
            <w:r w:rsidRPr="00064A71">
              <w:rPr>
                <w:rFonts w:asciiTheme="minorHAnsi" w:eastAsia="Arial" w:hAnsiTheme="minorHAnsi" w:cstheme="minorHAnsi"/>
                <w:color w:val="030000"/>
                <w:spacing w:val="-4"/>
                <w:sz w:val="22"/>
                <w:szCs w:val="22"/>
              </w:rPr>
              <w:t xml:space="preserve"> </w:t>
            </w:r>
            <w:r w:rsidRPr="00064A71">
              <w:rPr>
                <w:rFonts w:asciiTheme="minorHAnsi" w:eastAsia="Arial" w:hAnsiTheme="minorHAnsi" w:cstheme="minorHAnsi"/>
                <w:color w:val="030000"/>
                <w:sz w:val="22"/>
                <w:szCs w:val="22"/>
              </w:rPr>
              <w:t>body,</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precise reference of</w:t>
            </w:r>
            <w:r w:rsidRPr="00064A71">
              <w:rPr>
                <w:rFonts w:asciiTheme="minorHAnsi" w:eastAsia="Arial" w:hAnsiTheme="minorHAnsi" w:cstheme="minorHAnsi"/>
                <w:color w:val="030000"/>
                <w:spacing w:val="-9"/>
                <w:sz w:val="22"/>
                <w:szCs w:val="22"/>
              </w:rPr>
              <w:t xml:space="preserve"> </w:t>
            </w:r>
            <w:r w:rsidRPr="00064A71">
              <w:rPr>
                <w:rFonts w:asciiTheme="minorHAnsi" w:eastAsia="Arial" w:hAnsiTheme="minorHAnsi" w:cstheme="minorHAnsi"/>
                <w:color w:val="030000"/>
                <w:sz w:val="22"/>
                <w:szCs w:val="22"/>
              </w:rPr>
              <w:t>the</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documentation):</w:t>
            </w:r>
          </w:p>
          <w:p w14:paraId="36251D4E" w14:textId="77777777" w:rsidR="008911B0" w:rsidRPr="00483608" w:rsidRDefault="008911B0" w:rsidP="00483608">
            <w:pPr>
              <w:spacing w:before="8"/>
              <w:ind w:left="115" w:right="-20"/>
              <w:rPr>
                <w:rFonts w:asciiTheme="minorHAnsi" w:hAnsiTheme="minorHAnsi" w:cstheme="minorHAnsi"/>
                <w:sz w:val="22"/>
                <w:szCs w:val="22"/>
              </w:rPr>
            </w:pPr>
            <w:r w:rsidRPr="00064A71">
              <w:rPr>
                <w:rFonts w:asciiTheme="minorHAnsi" w:hAnsiTheme="minorHAnsi" w:cstheme="minorHAnsi"/>
                <w:color w:val="030000"/>
                <w:w w:val="79"/>
                <w:sz w:val="22"/>
                <w:szCs w:val="22"/>
              </w:rPr>
              <w:t>[</w:t>
            </w:r>
            <w:r w:rsidRPr="00064A71">
              <w:rPr>
                <w:rFonts w:asciiTheme="minorHAnsi" w:hAnsiTheme="minorHAnsi" w:cstheme="minorHAnsi"/>
                <w:color w:val="030000"/>
                <w:spacing w:val="-7"/>
                <w:w w:val="79"/>
                <w:sz w:val="22"/>
                <w:szCs w:val="22"/>
              </w:rPr>
              <w:t xml:space="preserve"> </w:t>
            </w:r>
            <w:r w:rsidRPr="00064A71">
              <w:rPr>
                <w:rFonts w:asciiTheme="minorHAnsi" w:hAnsiTheme="minorHAnsi" w:cstheme="minorHAnsi"/>
                <w:color w:val="030000"/>
                <w:w w:val="79"/>
                <w:sz w:val="22"/>
                <w:szCs w:val="22"/>
              </w:rPr>
              <w:t xml:space="preserve">................ </w:t>
            </w:r>
            <w:r w:rsidRPr="00064A71">
              <w:rPr>
                <w:rFonts w:asciiTheme="minorHAnsi" w:hAnsiTheme="minorHAnsi" w:cstheme="minorHAnsi"/>
                <w:color w:val="030000"/>
                <w:spacing w:val="8"/>
                <w:w w:val="79"/>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1"/>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12"/>
                <w:w w:val="86"/>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1"/>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11"/>
                <w:w w:val="86"/>
                <w:sz w:val="22"/>
                <w:szCs w:val="22"/>
              </w:rPr>
              <w:t>.</w:t>
            </w:r>
            <w:r w:rsidRPr="00064A71">
              <w:rPr>
                <w:rFonts w:asciiTheme="minorHAnsi" w:hAnsiTheme="minorHAnsi" w:cstheme="minorHAnsi"/>
                <w:b/>
                <w:color w:val="030000"/>
                <w:w w:val="55"/>
                <w:sz w:val="22"/>
                <w:szCs w:val="22"/>
              </w:rPr>
              <w:t>]</w:t>
            </w:r>
            <w:r w:rsidRPr="00064A71">
              <w:rPr>
                <w:rFonts w:asciiTheme="minorHAnsi" w:hAnsiTheme="minorHAnsi" w:cstheme="minorHAnsi"/>
                <w:color w:val="030000"/>
                <w:spacing w:val="-24"/>
                <w:sz w:val="22"/>
                <w:szCs w:val="22"/>
              </w:rPr>
              <w:t xml:space="preserve"> </w:t>
            </w:r>
            <w:r w:rsidRPr="00064A71">
              <w:rPr>
                <w:rStyle w:val="Odwoanieprzypisudolnego"/>
                <w:rFonts w:asciiTheme="minorHAnsi" w:hAnsiTheme="minorHAnsi" w:cstheme="minorHAnsi"/>
                <w:color w:val="030000"/>
                <w:spacing w:val="-24"/>
                <w:sz w:val="22"/>
                <w:szCs w:val="22"/>
              </w:rPr>
              <w:footnoteReference w:id="21"/>
            </w:r>
          </w:p>
        </w:tc>
      </w:tr>
      <w:tr w:rsidR="008911B0" w:rsidRPr="00483608" w14:paraId="07D2D7B4" w14:textId="77777777" w:rsidTr="00483608">
        <w:tc>
          <w:tcPr>
            <w:tcW w:w="4644" w:type="dxa"/>
            <w:shd w:val="clear" w:color="auto" w:fill="auto"/>
          </w:tcPr>
          <w:p w14:paraId="227CA8BD" w14:textId="60D24AC7" w:rsidR="008911B0" w:rsidRPr="00483608" w:rsidRDefault="008911B0" w:rsidP="00352279">
            <w:pPr>
              <w:spacing w:before="64" w:line="255" w:lineRule="auto"/>
              <w:ind w:left="115" w:right="156" w:firstLine="4"/>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case</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convictions,</w:t>
            </w:r>
            <w:r w:rsidRPr="00483608">
              <w:rPr>
                <w:rFonts w:asciiTheme="minorHAnsi" w:eastAsia="Arial" w:hAnsiTheme="minorHAnsi" w:cstheme="minorHAnsi"/>
                <w:color w:val="030000"/>
                <w:spacing w:val="-10"/>
                <w:sz w:val="22"/>
                <w:szCs w:val="22"/>
              </w:rPr>
              <w:t xml:space="preserve"> </w:t>
            </w:r>
            <w:r w:rsidRPr="00483608">
              <w:rPr>
                <w:rFonts w:asciiTheme="minorHAnsi" w:eastAsia="Arial" w:hAnsiTheme="minorHAnsi" w:cstheme="minorHAnsi"/>
                <w:color w:val="030000"/>
                <w:sz w:val="22"/>
                <w:szCs w:val="22"/>
              </w:rPr>
              <w:t>has</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5"/>
                <w:sz w:val="22"/>
                <w:szCs w:val="22"/>
              </w:rPr>
              <w:t xml:space="preserve"> </w:t>
            </w:r>
            <w:r w:rsidR="00352279">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sz w:val="22"/>
                <w:szCs w:val="22"/>
              </w:rPr>
              <w:t>taken measures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demonstrate</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reliability</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despite</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existence</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a relevant</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ground for exclusion</w:t>
            </w:r>
            <w:r w:rsidRPr="00483608">
              <w:rPr>
                <w:rFonts w:asciiTheme="minorHAnsi" w:eastAsia="Arial" w:hAnsiTheme="minorHAnsi" w:cstheme="minorHAnsi"/>
                <w:color w:val="030000"/>
                <w:spacing w:val="1"/>
                <w:sz w:val="22"/>
                <w:szCs w:val="22"/>
              </w:rPr>
              <w:t xml:space="preserve"> </w:t>
            </w:r>
            <w:r w:rsidRPr="00483608">
              <w:rPr>
                <w:rStyle w:val="Odwoanieprzypisudolnego"/>
                <w:rFonts w:asciiTheme="minorHAnsi" w:eastAsia="Arial" w:hAnsiTheme="minorHAnsi" w:cstheme="minorHAnsi"/>
                <w:color w:val="030000"/>
                <w:spacing w:val="1"/>
                <w:sz w:val="22"/>
                <w:szCs w:val="22"/>
              </w:rPr>
              <w:footnoteReference w:id="22"/>
            </w:r>
            <w:r w:rsidRPr="00483608">
              <w:rPr>
                <w:rFonts w:asciiTheme="minorHAnsi" w:hAnsiTheme="minorHAnsi" w:cstheme="minorHAnsi"/>
                <w:color w:val="030000"/>
                <w:spacing w:val="21"/>
                <w:w w:val="75"/>
                <w:sz w:val="22"/>
                <w:szCs w:val="22"/>
              </w:rPr>
              <w:t xml:space="preserve"> </w:t>
            </w:r>
            <w:r w:rsidRPr="00352279">
              <w:rPr>
                <w:rFonts w:asciiTheme="minorHAnsi" w:eastAsia="Arial" w:hAnsiTheme="minorHAnsi" w:cstheme="minorHAnsi"/>
                <w:b/>
                <w:color w:val="030000"/>
                <w:w w:val="101"/>
                <w:sz w:val="22"/>
                <w:szCs w:val="22"/>
              </w:rPr>
              <w:t>(</w:t>
            </w:r>
            <w:r w:rsidRPr="00352279">
              <w:rPr>
                <w:rFonts w:asciiTheme="minorHAnsi" w:eastAsia="Arial" w:hAnsiTheme="minorHAnsi" w:cstheme="minorHAnsi"/>
                <w:b/>
                <w:color w:val="030000"/>
                <w:sz w:val="22"/>
                <w:szCs w:val="22"/>
              </w:rPr>
              <w:t>'Self-Cleaning'</w:t>
            </w:r>
            <w:r w:rsidRPr="00352279">
              <w:rPr>
                <w:rFonts w:asciiTheme="minorHAnsi" w:eastAsia="Arial" w:hAnsiTheme="minorHAnsi" w:cstheme="minorHAnsi"/>
                <w:b/>
                <w:color w:val="030000"/>
                <w:w w:val="101"/>
                <w:sz w:val="22"/>
                <w:szCs w:val="22"/>
              </w:rPr>
              <w:t>)</w:t>
            </w:r>
            <w:r w:rsidRPr="00483608">
              <w:rPr>
                <w:rFonts w:asciiTheme="minorHAnsi" w:eastAsia="Arial" w:hAnsiTheme="minorHAnsi" w:cstheme="minorHAnsi"/>
                <w:color w:val="030000"/>
                <w:w w:val="101"/>
                <w:sz w:val="22"/>
                <w:szCs w:val="22"/>
              </w:rPr>
              <w:t>?</w:t>
            </w:r>
          </w:p>
        </w:tc>
        <w:tc>
          <w:tcPr>
            <w:tcW w:w="4645" w:type="dxa"/>
            <w:shd w:val="clear" w:color="auto" w:fill="auto"/>
          </w:tcPr>
          <w:p w14:paraId="23622930" w14:textId="77777777" w:rsidR="008911B0" w:rsidRPr="00483608" w:rsidRDefault="008911B0" w:rsidP="00483608">
            <w:pPr>
              <w:spacing w:before="22"/>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sz w:val="22"/>
                <w:szCs w:val="22"/>
              </w:rPr>
              <w:t>No</w:t>
            </w:r>
          </w:p>
        </w:tc>
      </w:tr>
      <w:tr w:rsidR="008911B0" w:rsidRPr="00483608" w14:paraId="6DC1A27A" w14:textId="77777777" w:rsidTr="00483608">
        <w:tc>
          <w:tcPr>
            <w:tcW w:w="4644" w:type="dxa"/>
            <w:shd w:val="clear" w:color="auto" w:fill="auto"/>
          </w:tcPr>
          <w:p w14:paraId="3EA9CFE2" w14:textId="77777777" w:rsidR="008911B0" w:rsidRPr="00483608" w:rsidRDefault="008911B0" w:rsidP="00483608">
            <w:pPr>
              <w:spacing w:line="229" w:lineRule="exact"/>
              <w:ind w:left="115" w:right="-20"/>
              <w:rPr>
                <w:rFonts w:asciiTheme="minorHAnsi" w:hAnsiTheme="minorHAnsi" w:cstheme="minorHAnsi"/>
                <w:sz w:val="22"/>
                <w:szCs w:val="22"/>
              </w:rPr>
            </w:pPr>
            <w:r w:rsidRPr="00483608">
              <w:rPr>
                <w:rFonts w:asciiTheme="minorHAnsi" w:eastAsia="Arial" w:hAnsiTheme="minorHAnsi" w:cstheme="minorHAnsi"/>
                <w:b/>
                <w:color w:val="030000"/>
                <w:position w:val="-1"/>
                <w:sz w:val="22"/>
                <w:szCs w:val="22"/>
              </w:rPr>
              <w:t>If</w:t>
            </w:r>
            <w:r w:rsidRPr="00483608">
              <w:rPr>
                <w:rFonts w:asciiTheme="minorHAnsi" w:eastAsia="Arial" w:hAnsiTheme="minorHAnsi" w:cstheme="minorHAnsi"/>
                <w:b/>
                <w:color w:val="030000"/>
                <w:spacing w:val="18"/>
                <w:position w:val="-1"/>
                <w:sz w:val="22"/>
                <w:szCs w:val="22"/>
              </w:rPr>
              <w:t xml:space="preserve"> </w:t>
            </w:r>
            <w:r w:rsidRPr="00483608">
              <w:rPr>
                <w:rFonts w:asciiTheme="minorHAnsi" w:eastAsia="Arial" w:hAnsiTheme="minorHAnsi" w:cstheme="minorHAnsi"/>
                <w:b/>
                <w:color w:val="030000"/>
                <w:position w:val="-1"/>
                <w:sz w:val="22"/>
                <w:szCs w:val="22"/>
              </w:rPr>
              <w:t>yes</w:t>
            </w:r>
            <w:r w:rsidRPr="00483608">
              <w:rPr>
                <w:rFonts w:asciiTheme="minorHAnsi" w:eastAsia="Arial" w:hAnsiTheme="minorHAnsi" w:cstheme="minorHAnsi"/>
                <w:color w:val="030000"/>
                <w:position w:val="-1"/>
                <w:sz w:val="22"/>
                <w:szCs w:val="22"/>
              </w:rPr>
              <w:t>,</w:t>
            </w:r>
            <w:r w:rsidRPr="00483608">
              <w:rPr>
                <w:rFonts w:asciiTheme="minorHAnsi" w:eastAsia="Arial" w:hAnsiTheme="minorHAnsi" w:cstheme="minorHAnsi"/>
                <w:color w:val="030000"/>
                <w:spacing w:val="10"/>
                <w:position w:val="-1"/>
                <w:sz w:val="22"/>
                <w:szCs w:val="22"/>
              </w:rPr>
              <w:t xml:space="preserve"> </w:t>
            </w:r>
            <w:r w:rsidRPr="00483608">
              <w:rPr>
                <w:rFonts w:asciiTheme="minorHAnsi" w:eastAsia="Arial" w:hAnsiTheme="minorHAnsi" w:cstheme="minorHAnsi"/>
                <w:color w:val="030000"/>
                <w:position w:val="-1"/>
                <w:sz w:val="22"/>
                <w:szCs w:val="22"/>
              </w:rPr>
              <w:t>please</w:t>
            </w:r>
            <w:r w:rsidRPr="00483608">
              <w:rPr>
                <w:rFonts w:asciiTheme="minorHAnsi" w:eastAsia="Arial" w:hAnsiTheme="minorHAnsi" w:cstheme="minorHAnsi"/>
                <w:color w:val="030000"/>
                <w:spacing w:val="-8"/>
                <w:position w:val="-1"/>
                <w:sz w:val="22"/>
                <w:szCs w:val="22"/>
              </w:rPr>
              <w:t xml:space="preserve"> </w:t>
            </w:r>
            <w:r w:rsidRPr="00483608">
              <w:rPr>
                <w:rFonts w:asciiTheme="minorHAnsi" w:eastAsia="Arial" w:hAnsiTheme="minorHAnsi" w:cstheme="minorHAnsi"/>
                <w:color w:val="030000"/>
                <w:position w:val="-1"/>
                <w:sz w:val="22"/>
                <w:szCs w:val="22"/>
              </w:rPr>
              <w:t>describe the</w:t>
            </w:r>
            <w:r w:rsidRPr="00483608">
              <w:rPr>
                <w:rFonts w:asciiTheme="minorHAnsi" w:eastAsia="Arial" w:hAnsiTheme="minorHAnsi" w:cstheme="minorHAnsi"/>
                <w:color w:val="030000"/>
                <w:spacing w:val="1"/>
                <w:position w:val="-1"/>
                <w:sz w:val="22"/>
                <w:szCs w:val="22"/>
              </w:rPr>
              <w:t xml:space="preserve"> </w:t>
            </w:r>
            <w:r w:rsidRPr="00483608">
              <w:rPr>
                <w:rFonts w:asciiTheme="minorHAnsi" w:eastAsia="Arial" w:hAnsiTheme="minorHAnsi" w:cstheme="minorHAnsi"/>
                <w:color w:val="030000"/>
                <w:position w:val="-1"/>
                <w:sz w:val="22"/>
                <w:szCs w:val="22"/>
              </w:rPr>
              <w:t>measures</w:t>
            </w:r>
            <w:r w:rsidRPr="00483608">
              <w:rPr>
                <w:rFonts w:asciiTheme="minorHAnsi" w:eastAsia="Arial" w:hAnsiTheme="minorHAnsi" w:cstheme="minorHAnsi"/>
                <w:color w:val="030000"/>
                <w:spacing w:val="-3"/>
                <w:position w:val="-1"/>
                <w:sz w:val="22"/>
                <w:szCs w:val="22"/>
              </w:rPr>
              <w:t xml:space="preserve"> </w:t>
            </w:r>
            <w:r w:rsidRPr="00483608">
              <w:rPr>
                <w:rFonts w:asciiTheme="minorHAnsi" w:eastAsia="Arial" w:hAnsiTheme="minorHAnsi" w:cstheme="minorHAnsi"/>
                <w:color w:val="030000"/>
                <w:position w:val="-1"/>
                <w:sz w:val="22"/>
                <w:szCs w:val="22"/>
              </w:rPr>
              <w:t>taken</w:t>
            </w:r>
            <w:r w:rsidRPr="00483608">
              <w:rPr>
                <w:rStyle w:val="Odwoanieprzypisudolnego"/>
                <w:rFonts w:asciiTheme="minorHAnsi" w:eastAsia="Arial" w:hAnsiTheme="minorHAnsi" w:cstheme="minorHAnsi"/>
                <w:color w:val="030000"/>
                <w:position w:val="-1"/>
                <w:sz w:val="22"/>
                <w:szCs w:val="22"/>
              </w:rPr>
              <w:footnoteReference w:id="23"/>
            </w:r>
            <w:r w:rsidRPr="00483608">
              <w:rPr>
                <w:rFonts w:asciiTheme="minorHAnsi" w:eastAsia="Arial" w:hAnsiTheme="minorHAnsi" w:cstheme="minorHAnsi"/>
                <w:color w:val="030000"/>
                <w:spacing w:val="8"/>
                <w:position w:val="-1"/>
                <w:sz w:val="22"/>
                <w:szCs w:val="22"/>
              </w:rPr>
              <w:t xml:space="preserve"> </w:t>
            </w:r>
            <w:r w:rsidRPr="00483608">
              <w:rPr>
                <w:rFonts w:asciiTheme="minorHAnsi" w:hAnsiTheme="minorHAnsi" w:cstheme="minorHAnsi"/>
                <w:color w:val="030000"/>
                <w:w w:val="97"/>
                <w:position w:val="-1"/>
                <w:sz w:val="22"/>
                <w:szCs w:val="22"/>
              </w:rPr>
              <w:t>:</w:t>
            </w:r>
          </w:p>
        </w:tc>
        <w:tc>
          <w:tcPr>
            <w:tcW w:w="4645" w:type="dxa"/>
            <w:shd w:val="clear" w:color="auto" w:fill="auto"/>
          </w:tcPr>
          <w:p w14:paraId="1398F37C" w14:textId="77777777" w:rsidR="008911B0" w:rsidRPr="00483608" w:rsidRDefault="008911B0" w:rsidP="00483608">
            <w:pPr>
              <w:spacing w:before="11"/>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6"/>
                <w:w w:val="67"/>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55"/>
                <w:sz w:val="22"/>
                <w:szCs w:val="22"/>
              </w:rPr>
              <w:t>]</w:t>
            </w:r>
          </w:p>
        </w:tc>
      </w:tr>
    </w:tbl>
    <w:p w14:paraId="388318A2" w14:textId="77777777" w:rsidR="008911B0" w:rsidRPr="00483608" w:rsidRDefault="008911B0" w:rsidP="008911B0">
      <w:pPr>
        <w:pStyle w:val="SectionTitle"/>
        <w:rPr>
          <w:rFonts w:asciiTheme="minorHAnsi" w:hAnsiTheme="minorHAnsi" w:cstheme="minorHAnsi"/>
          <w:sz w:val="22"/>
          <w:szCs w:val="22"/>
        </w:rPr>
      </w:pPr>
    </w:p>
    <w:p w14:paraId="1854D180" w14:textId="77777777" w:rsidR="008911B0" w:rsidRPr="00352279" w:rsidRDefault="008911B0" w:rsidP="008911B0">
      <w:pPr>
        <w:pStyle w:val="SectionTitle"/>
        <w:rPr>
          <w:rFonts w:asciiTheme="minorHAnsi" w:hAnsiTheme="minorHAnsi" w:cstheme="minorHAnsi"/>
          <w:b w:val="0"/>
          <w:sz w:val="22"/>
          <w:szCs w:val="22"/>
        </w:rPr>
      </w:pPr>
      <w:r w:rsidRPr="00352279">
        <w:rPr>
          <w:rFonts w:asciiTheme="minorHAnsi" w:hAnsiTheme="minorHAnsi" w:cstheme="minorHAnsi"/>
          <w:b w:val="0"/>
          <w:sz w:val="22"/>
          <w:szCs w:val="22"/>
        </w:rPr>
        <w:t xml:space="preserve">B: </w:t>
      </w:r>
      <w:r w:rsidRPr="00352279">
        <w:rPr>
          <w:rFonts w:asciiTheme="minorHAnsi" w:eastAsia="Arial" w:hAnsiTheme="minorHAnsi" w:cstheme="minorHAnsi"/>
          <w:b w:val="0"/>
          <w:color w:val="010000"/>
          <w:position w:val="-1"/>
          <w:sz w:val="22"/>
          <w:szCs w:val="22"/>
        </w:rPr>
        <w:t>GROUNDS</w:t>
      </w:r>
      <w:r w:rsidRPr="00352279">
        <w:rPr>
          <w:rFonts w:asciiTheme="minorHAnsi" w:eastAsia="Arial" w:hAnsiTheme="minorHAnsi" w:cstheme="minorHAnsi"/>
          <w:b w:val="0"/>
          <w:color w:val="010000"/>
          <w:spacing w:val="-4"/>
          <w:position w:val="-1"/>
          <w:sz w:val="22"/>
          <w:szCs w:val="22"/>
        </w:rPr>
        <w:t xml:space="preserve"> </w:t>
      </w:r>
      <w:r w:rsidRPr="00352279">
        <w:rPr>
          <w:rFonts w:asciiTheme="minorHAnsi" w:eastAsia="Arial" w:hAnsiTheme="minorHAnsi" w:cstheme="minorHAnsi"/>
          <w:b w:val="0"/>
          <w:color w:val="010000"/>
          <w:position w:val="-1"/>
          <w:sz w:val="22"/>
          <w:szCs w:val="22"/>
        </w:rPr>
        <w:t>RELATING</w:t>
      </w:r>
      <w:r w:rsidRPr="00352279">
        <w:rPr>
          <w:rFonts w:asciiTheme="minorHAnsi" w:eastAsia="Arial" w:hAnsiTheme="minorHAnsi" w:cstheme="minorHAnsi"/>
          <w:b w:val="0"/>
          <w:color w:val="010000"/>
          <w:spacing w:val="-8"/>
          <w:position w:val="-1"/>
          <w:sz w:val="22"/>
          <w:szCs w:val="22"/>
        </w:rPr>
        <w:t xml:space="preserve"> </w:t>
      </w:r>
      <w:r w:rsidRPr="00352279">
        <w:rPr>
          <w:rFonts w:asciiTheme="minorHAnsi" w:eastAsia="Arial" w:hAnsiTheme="minorHAnsi" w:cstheme="minorHAnsi"/>
          <w:b w:val="0"/>
          <w:color w:val="010000"/>
          <w:position w:val="-1"/>
          <w:sz w:val="22"/>
          <w:szCs w:val="22"/>
        </w:rPr>
        <w:t>TO</w:t>
      </w:r>
      <w:r w:rsidRPr="00352279">
        <w:rPr>
          <w:rFonts w:asciiTheme="minorHAnsi" w:eastAsia="Arial" w:hAnsiTheme="minorHAnsi" w:cstheme="minorHAnsi"/>
          <w:b w:val="0"/>
          <w:color w:val="010000"/>
          <w:spacing w:val="-4"/>
          <w:position w:val="-1"/>
          <w:sz w:val="22"/>
          <w:szCs w:val="22"/>
        </w:rPr>
        <w:t xml:space="preserve"> </w:t>
      </w:r>
      <w:r w:rsidRPr="00352279">
        <w:rPr>
          <w:rFonts w:asciiTheme="minorHAnsi" w:eastAsia="Arial" w:hAnsiTheme="minorHAnsi" w:cstheme="minorHAnsi"/>
          <w:b w:val="0"/>
          <w:color w:val="010000"/>
          <w:position w:val="-1"/>
          <w:sz w:val="22"/>
          <w:szCs w:val="22"/>
        </w:rPr>
        <w:t>THE</w:t>
      </w:r>
      <w:r w:rsidRPr="00352279">
        <w:rPr>
          <w:rFonts w:asciiTheme="minorHAnsi" w:eastAsia="Arial" w:hAnsiTheme="minorHAnsi" w:cstheme="minorHAnsi"/>
          <w:b w:val="0"/>
          <w:color w:val="010000"/>
          <w:spacing w:val="-4"/>
          <w:position w:val="-1"/>
          <w:sz w:val="22"/>
          <w:szCs w:val="22"/>
        </w:rPr>
        <w:t xml:space="preserve"> </w:t>
      </w:r>
      <w:r w:rsidRPr="00352279">
        <w:rPr>
          <w:rFonts w:asciiTheme="minorHAnsi" w:eastAsia="Arial" w:hAnsiTheme="minorHAnsi" w:cstheme="minorHAnsi"/>
          <w:b w:val="0"/>
          <w:color w:val="010000"/>
          <w:position w:val="-1"/>
          <w:sz w:val="22"/>
          <w:szCs w:val="22"/>
        </w:rPr>
        <w:t>PAYMENT</w:t>
      </w:r>
      <w:r w:rsidRPr="00352279">
        <w:rPr>
          <w:rFonts w:asciiTheme="minorHAnsi" w:eastAsia="Arial" w:hAnsiTheme="minorHAnsi" w:cstheme="minorHAnsi"/>
          <w:b w:val="0"/>
          <w:color w:val="010000"/>
          <w:spacing w:val="-9"/>
          <w:position w:val="-1"/>
          <w:sz w:val="22"/>
          <w:szCs w:val="22"/>
        </w:rPr>
        <w:t xml:space="preserve"> </w:t>
      </w:r>
      <w:r w:rsidRPr="00352279">
        <w:rPr>
          <w:rFonts w:asciiTheme="minorHAnsi" w:eastAsia="Arial" w:hAnsiTheme="minorHAnsi" w:cstheme="minorHAnsi"/>
          <w:b w:val="0"/>
          <w:color w:val="010000"/>
          <w:position w:val="-1"/>
          <w:sz w:val="22"/>
          <w:szCs w:val="22"/>
        </w:rPr>
        <w:t>OF TAXES</w:t>
      </w:r>
      <w:r w:rsidRPr="00352279">
        <w:rPr>
          <w:rFonts w:asciiTheme="minorHAnsi" w:eastAsia="Arial" w:hAnsiTheme="minorHAnsi" w:cstheme="minorHAnsi"/>
          <w:b w:val="0"/>
          <w:color w:val="010000"/>
          <w:spacing w:val="-4"/>
          <w:position w:val="-1"/>
          <w:sz w:val="22"/>
          <w:szCs w:val="22"/>
        </w:rPr>
        <w:t xml:space="preserve"> </w:t>
      </w:r>
      <w:r w:rsidRPr="00352279">
        <w:rPr>
          <w:rFonts w:asciiTheme="minorHAnsi" w:eastAsia="Arial" w:hAnsiTheme="minorHAnsi" w:cstheme="minorHAnsi"/>
          <w:b w:val="0"/>
          <w:color w:val="010000"/>
          <w:position w:val="-1"/>
          <w:sz w:val="22"/>
          <w:szCs w:val="22"/>
        </w:rPr>
        <w:t>OR</w:t>
      </w:r>
      <w:r w:rsidRPr="00352279">
        <w:rPr>
          <w:rFonts w:asciiTheme="minorHAnsi" w:eastAsia="Arial" w:hAnsiTheme="minorHAnsi" w:cstheme="minorHAnsi"/>
          <w:b w:val="0"/>
          <w:color w:val="010000"/>
          <w:spacing w:val="-1"/>
          <w:position w:val="-1"/>
          <w:sz w:val="22"/>
          <w:szCs w:val="22"/>
        </w:rPr>
        <w:t xml:space="preserve"> </w:t>
      </w:r>
      <w:r w:rsidRPr="00352279">
        <w:rPr>
          <w:rFonts w:asciiTheme="minorHAnsi" w:eastAsia="Arial" w:hAnsiTheme="minorHAnsi" w:cstheme="minorHAnsi"/>
          <w:b w:val="0"/>
          <w:color w:val="010000"/>
          <w:position w:val="-1"/>
          <w:sz w:val="22"/>
          <w:szCs w:val="22"/>
        </w:rPr>
        <w:t>SOCIAL</w:t>
      </w:r>
      <w:r w:rsidRPr="00352279">
        <w:rPr>
          <w:rFonts w:asciiTheme="minorHAnsi" w:eastAsia="Arial" w:hAnsiTheme="minorHAnsi" w:cstheme="minorHAnsi"/>
          <w:b w:val="0"/>
          <w:color w:val="010000"/>
          <w:spacing w:val="-9"/>
          <w:position w:val="-1"/>
          <w:sz w:val="22"/>
          <w:szCs w:val="22"/>
        </w:rPr>
        <w:t xml:space="preserve"> </w:t>
      </w:r>
      <w:r w:rsidRPr="00352279">
        <w:rPr>
          <w:rFonts w:asciiTheme="minorHAnsi" w:eastAsia="Arial" w:hAnsiTheme="minorHAnsi" w:cstheme="minorHAnsi"/>
          <w:b w:val="0"/>
          <w:color w:val="010000"/>
          <w:position w:val="-1"/>
          <w:sz w:val="22"/>
          <w:szCs w:val="22"/>
        </w:rPr>
        <w:t>SECURITY</w:t>
      </w:r>
      <w:r w:rsidRPr="00352279">
        <w:rPr>
          <w:rFonts w:asciiTheme="minorHAnsi" w:eastAsia="Arial" w:hAnsiTheme="minorHAnsi" w:cstheme="minorHAnsi"/>
          <w:b w:val="0"/>
          <w:color w:val="010000"/>
          <w:spacing w:val="-8"/>
          <w:position w:val="-1"/>
          <w:sz w:val="22"/>
          <w:szCs w:val="22"/>
        </w:rPr>
        <w:t xml:space="preserve"> </w:t>
      </w:r>
      <w:r w:rsidRPr="00352279">
        <w:rPr>
          <w:rFonts w:asciiTheme="minorHAnsi" w:eastAsia="Arial" w:hAnsiTheme="minorHAnsi" w:cstheme="minorHAnsi"/>
          <w:b w:val="0"/>
          <w:color w:val="010000"/>
          <w:position w:val="-1"/>
          <w:sz w:val="22"/>
          <w:szCs w:val="22"/>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911B0" w:rsidRPr="00483608" w14:paraId="4264AB97" w14:textId="77777777" w:rsidTr="00483608">
        <w:tc>
          <w:tcPr>
            <w:tcW w:w="4480" w:type="dxa"/>
            <w:shd w:val="clear" w:color="auto" w:fill="auto"/>
          </w:tcPr>
          <w:p w14:paraId="08F5DC64" w14:textId="77777777" w:rsidR="008911B0" w:rsidRPr="00F373E1" w:rsidRDefault="008911B0" w:rsidP="00483608">
            <w:pPr>
              <w:spacing w:before="97"/>
              <w:ind w:left="115" w:right="-20"/>
              <w:rPr>
                <w:rFonts w:asciiTheme="minorHAnsi" w:eastAsia="Arial" w:hAnsiTheme="minorHAnsi" w:cstheme="minorHAnsi"/>
                <w:b/>
                <w:sz w:val="22"/>
                <w:szCs w:val="22"/>
              </w:rPr>
            </w:pPr>
            <w:r w:rsidRPr="00F373E1">
              <w:rPr>
                <w:rFonts w:asciiTheme="minorHAnsi" w:eastAsia="Arial" w:hAnsiTheme="minorHAnsi" w:cstheme="minorHAnsi"/>
                <w:b/>
                <w:color w:val="010000"/>
                <w:sz w:val="22"/>
                <w:szCs w:val="22"/>
              </w:rPr>
              <w:t>Payment</w:t>
            </w:r>
            <w:r w:rsidRPr="00F373E1">
              <w:rPr>
                <w:rFonts w:asciiTheme="minorHAnsi" w:eastAsia="Arial" w:hAnsiTheme="minorHAnsi" w:cstheme="minorHAnsi"/>
                <w:b/>
                <w:color w:val="010000"/>
                <w:spacing w:val="35"/>
                <w:sz w:val="22"/>
                <w:szCs w:val="22"/>
              </w:rPr>
              <w:t xml:space="preserve"> </w:t>
            </w:r>
            <w:r w:rsidRPr="00F373E1">
              <w:rPr>
                <w:rFonts w:asciiTheme="minorHAnsi" w:eastAsia="Arial" w:hAnsiTheme="minorHAnsi" w:cstheme="minorHAnsi"/>
                <w:b/>
                <w:color w:val="010000"/>
                <w:sz w:val="22"/>
                <w:szCs w:val="22"/>
              </w:rPr>
              <w:t>of</w:t>
            </w:r>
            <w:r w:rsidRPr="00F373E1">
              <w:rPr>
                <w:rFonts w:asciiTheme="minorHAnsi" w:eastAsia="Arial" w:hAnsiTheme="minorHAnsi" w:cstheme="minorHAnsi"/>
                <w:b/>
                <w:color w:val="010000"/>
                <w:spacing w:val="13"/>
                <w:sz w:val="22"/>
                <w:szCs w:val="22"/>
              </w:rPr>
              <w:t xml:space="preserve"> </w:t>
            </w:r>
            <w:r w:rsidRPr="00F373E1">
              <w:rPr>
                <w:rFonts w:asciiTheme="minorHAnsi" w:eastAsia="Arial" w:hAnsiTheme="minorHAnsi" w:cstheme="minorHAnsi"/>
                <w:b/>
                <w:color w:val="010000"/>
                <w:sz w:val="22"/>
                <w:szCs w:val="22"/>
              </w:rPr>
              <w:t>taxes</w:t>
            </w:r>
            <w:r w:rsidRPr="00F373E1">
              <w:rPr>
                <w:rFonts w:asciiTheme="minorHAnsi" w:eastAsia="Arial" w:hAnsiTheme="minorHAnsi" w:cstheme="minorHAnsi"/>
                <w:b/>
                <w:color w:val="010000"/>
                <w:spacing w:val="26"/>
                <w:sz w:val="22"/>
                <w:szCs w:val="22"/>
              </w:rPr>
              <w:t xml:space="preserve"> </w:t>
            </w:r>
            <w:r w:rsidRPr="00F373E1">
              <w:rPr>
                <w:rFonts w:asciiTheme="minorHAnsi" w:eastAsia="Arial" w:hAnsiTheme="minorHAnsi" w:cstheme="minorHAnsi"/>
                <w:b/>
                <w:color w:val="010000"/>
                <w:sz w:val="22"/>
                <w:szCs w:val="22"/>
              </w:rPr>
              <w:t>or</w:t>
            </w:r>
            <w:r w:rsidRPr="00F373E1">
              <w:rPr>
                <w:rFonts w:asciiTheme="minorHAnsi" w:eastAsia="Arial" w:hAnsiTheme="minorHAnsi" w:cstheme="minorHAnsi"/>
                <w:b/>
                <w:color w:val="010000"/>
                <w:spacing w:val="11"/>
                <w:sz w:val="22"/>
                <w:szCs w:val="22"/>
              </w:rPr>
              <w:t xml:space="preserve"> </w:t>
            </w:r>
            <w:r w:rsidRPr="00F373E1">
              <w:rPr>
                <w:rFonts w:asciiTheme="minorHAnsi" w:eastAsia="Arial" w:hAnsiTheme="minorHAnsi" w:cstheme="minorHAnsi"/>
                <w:b/>
                <w:color w:val="010000"/>
                <w:sz w:val="22"/>
                <w:szCs w:val="22"/>
              </w:rPr>
              <w:t>social</w:t>
            </w:r>
            <w:r w:rsidRPr="00F373E1">
              <w:rPr>
                <w:rFonts w:asciiTheme="minorHAnsi" w:eastAsia="Arial" w:hAnsiTheme="minorHAnsi" w:cstheme="minorHAnsi"/>
                <w:b/>
                <w:color w:val="010000"/>
                <w:spacing w:val="30"/>
                <w:sz w:val="22"/>
                <w:szCs w:val="22"/>
              </w:rPr>
              <w:t xml:space="preserve"> </w:t>
            </w:r>
            <w:r w:rsidRPr="00F373E1">
              <w:rPr>
                <w:rFonts w:asciiTheme="minorHAnsi" w:eastAsia="Arial" w:hAnsiTheme="minorHAnsi" w:cstheme="minorHAnsi"/>
                <w:b/>
                <w:color w:val="010000"/>
                <w:w w:val="112"/>
                <w:sz w:val="22"/>
                <w:szCs w:val="22"/>
              </w:rPr>
              <w:t>security</w:t>
            </w:r>
            <w:r w:rsidRPr="00F373E1">
              <w:rPr>
                <w:rFonts w:asciiTheme="minorHAnsi" w:eastAsia="Arial" w:hAnsiTheme="minorHAnsi" w:cstheme="minorHAnsi"/>
                <w:b/>
                <w:color w:val="010000"/>
                <w:spacing w:val="-10"/>
                <w:w w:val="112"/>
                <w:sz w:val="22"/>
                <w:szCs w:val="22"/>
              </w:rPr>
              <w:t xml:space="preserve"> </w:t>
            </w:r>
            <w:r w:rsidRPr="00F373E1">
              <w:rPr>
                <w:rFonts w:asciiTheme="minorHAnsi" w:eastAsia="Arial" w:hAnsiTheme="minorHAnsi" w:cstheme="minorHAnsi"/>
                <w:b/>
                <w:color w:val="010000"/>
                <w:w w:val="112"/>
                <w:sz w:val="22"/>
                <w:szCs w:val="22"/>
              </w:rPr>
              <w:t>contributions:</w:t>
            </w:r>
          </w:p>
        </w:tc>
        <w:tc>
          <w:tcPr>
            <w:tcW w:w="4809" w:type="dxa"/>
            <w:gridSpan w:val="2"/>
            <w:shd w:val="clear" w:color="auto" w:fill="auto"/>
          </w:tcPr>
          <w:p w14:paraId="5B14A757" w14:textId="77777777" w:rsidR="008911B0" w:rsidRPr="00F373E1" w:rsidRDefault="008911B0" w:rsidP="00483608">
            <w:pPr>
              <w:spacing w:before="97"/>
              <w:ind w:left="104" w:right="-20"/>
              <w:rPr>
                <w:rFonts w:asciiTheme="minorHAnsi" w:eastAsia="Arial" w:hAnsiTheme="minorHAnsi" w:cstheme="minorHAnsi"/>
                <w:b/>
                <w:sz w:val="22"/>
                <w:szCs w:val="22"/>
              </w:rPr>
            </w:pPr>
            <w:r w:rsidRPr="00F373E1">
              <w:rPr>
                <w:rFonts w:asciiTheme="minorHAnsi" w:eastAsia="Arial" w:hAnsiTheme="minorHAnsi" w:cstheme="minorHAnsi"/>
                <w:b/>
                <w:color w:val="010000"/>
                <w:w w:val="108"/>
                <w:sz w:val="22"/>
                <w:szCs w:val="22"/>
              </w:rPr>
              <w:t>Answer:</w:t>
            </w:r>
          </w:p>
        </w:tc>
      </w:tr>
      <w:tr w:rsidR="008911B0" w:rsidRPr="00483608" w14:paraId="7458F2B3" w14:textId="77777777" w:rsidTr="00483608">
        <w:tc>
          <w:tcPr>
            <w:tcW w:w="4480" w:type="dxa"/>
            <w:shd w:val="clear" w:color="auto" w:fill="auto"/>
          </w:tcPr>
          <w:p w14:paraId="2B17AAC8" w14:textId="792F8CD1" w:rsidR="008911B0" w:rsidRPr="00483608" w:rsidRDefault="008911B0" w:rsidP="00FE42A9">
            <w:pPr>
              <w:spacing w:before="97" w:line="259" w:lineRule="auto"/>
              <w:ind w:left="112" w:right="46" w:firstLine="4"/>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FE42A9">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met</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all</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b/>
                <w:color w:val="010000"/>
                <w:sz w:val="22"/>
                <w:szCs w:val="22"/>
              </w:rPr>
              <w:t>its</w:t>
            </w:r>
            <w:r w:rsidRPr="00483608">
              <w:rPr>
                <w:rFonts w:asciiTheme="minorHAnsi" w:eastAsia="Arial" w:hAnsiTheme="minorHAnsi" w:cstheme="minorHAnsi"/>
                <w:b/>
                <w:color w:val="010000"/>
                <w:spacing w:val="26"/>
                <w:sz w:val="22"/>
                <w:szCs w:val="22"/>
              </w:rPr>
              <w:t xml:space="preserve"> </w:t>
            </w:r>
            <w:r w:rsidRPr="00483608">
              <w:rPr>
                <w:rFonts w:asciiTheme="minorHAnsi" w:eastAsia="Arial" w:hAnsiTheme="minorHAnsi" w:cstheme="minorHAnsi"/>
                <w:b/>
                <w:color w:val="010000"/>
                <w:sz w:val="22"/>
                <w:szCs w:val="22"/>
              </w:rPr>
              <w:t>obligations</w:t>
            </w:r>
            <w:r w:rsidRPr="00483608">
              <w:rPr>
                <w:rFonts w:asciiTheme="minorHAnsi" w:eastAsia="Arial" w:hAnsiTheme="minorHAnsi" w:cstheme="minorHAnsi"/>
                <w:color w:val="010000"/>
                <w:w w:val="110"/>
                <w:sz w:val="22"/>
                <w:szCs w:val="22"/>
              </w:rPr>
              <w:t xml:space="preserve"> </w:t>
            </w:r>
            <w:r w:rsidRPr="00483608">
              <w:rPr>
                <w:rFonts w:asciiTheme="minorHAnsi" w:eastAsia="Arial" w:hAnsiTheme="minorHAnsi" w:cstheme="minorHAnsi"/>
                <w:b/>
                <w:color w:val="010000"/>
                <w:sz w:val="22"/>
                <w:szCs w:val="22"/>
              </w:rPr>
              <w:t xml:space="preserve">relating </w:t>
            </w:r>
            <w:r w:rsidRPr="00483608">
              <w:rPr>
                <w:rFonts w:asciiTheme="minorHAnsi" w:eastAsia="Arial" w:hAnsiTheme="minorHAnsi" w:cstheme="minorHAnsi"/>
                <w:b/>
                <w:color w:val="010000"/>
                <w:spacing w:val="1"/>
                <w:sz w:val="22"/>
                <w:szCs w:val="22"/>
              </w:rPr>
              <w:t xml:space="preserve"> </w:t>
            </w:r>
            <w:r w:rsidRPr="00483608">
              <w:rPr>
                <w:rFonts w:asciiTheme="minorHAnsi" w:eastAsia="Arial" w:hAnsiTheme="minorHAnsi" w:cstheme="minorHAnsi"/>
                <w:b/>
                <w:color w:val="010000"/>
                <w:sz w:val="22"/>
                <w:szCs w:val="22"/>
              </w:rPr>
              <w:t>to</w:t>
            </w:r>
            <w:r w:rsidRPr="00483608">
              <w:rPr>
                <w:rFonts w:asciiTheme="minorHAnsi" w:eastAsia="Arial" w:hAnsiTheme="minorHAnsi" w:cstheme="minorHAnsi"/>
                <w:b/>
                <w:color w:val="010000"/>
                <w:spacing w:val="17"/>
                <w:sz w:val="22"/>
                <w:szCs w:val="22"/>
              </w:rPr>
              <w:t xml:space="preserve"> </w:t>
            </w:r>
            <w:r w:rsidRPr="00483608">
              <w:rPr>
                <w:rFonts w:asciiTheme="minorHAnsi" w:eastAsia="Arial" w:hAnsiTheme="minorHAnsi" w:cstheme="minorHAnsi"/>
                <w:b/>
                <w:color w:val="010000"/>
                <w:w w:val="107"/>
                <w:sz w:val="22"/>
                <w:szCs w:val="22"/>
              </w:rPr>
              <w:t xml:space="preserve">the </w:t>
            </w:r>
            <w:r w:rsidRPr="00483608">
              <w:rPr>
                <w:rFonts w:asciiTheme="minorHAnsi" w:eastAsia="Arial" w:hAnsiTheme="minorHAnsi" w:cstheme="minorHAnsi"/>
                <w:b/>
                <w:color w:val="010000"/>
                <w:sz w:val="22"/>
                <w:szCs w:val="22"/>
              </w:rPr>
              <w:t>payment  of</w:t>
            </w:r>
            <w:r w:rsidRPr="00483608">
              <w:rPr>
                <w:rFonts w:asciiTheme="minorHAnsi" w:eastAsia="Arial" w:hAnsiTheme="minorHAnsi" w:cstheme="minorHAnsi"/>
                <w:b/>
                <w:color w:val="010000"/>
                <w:spacing w:val="16"/>
                <w:sz w:val="22"/>
                <w:szCs w:val="22"/>
              </w:rPr>
              <w:t xml:space="preserve"> </w:t>
            </w:r>
            <w:r w:rsidRPr="00483608">
              <w:rPr>
                <w:rFonts w:asciiTheme="minorHAnsi" w:eastAsia="Arial" w:hAnsiTheme="minorHAnsi" w:cstheme="minorHAnsi"/>
                <w:b/>
                <w:color w:val="010000"/>
                <w:sz w:val="22"/>
                <w:szCs w:val="22"/>
              </w:rPr>
              <w:t>taxes</w:t>
            </w:r>
            <w:r w:rsidRPr="00483608">
              <w:rPr>
                <w:rFonts w:asciiTheme="minorHAnsi" w:eastAsia="Arial" w:hAnsiTheme="minorHAnsi" w:cstheme="minorHAnsi"/>
                <w:b/>
                <w:color w:val="010000"/>
                <w:spacing w:val="23"/>
                <w:sz w:val="22"/>
                <w:szCs w:val="22"/>
              </w:rPr>
              <w:t xml:space="preserve"> </w:t>
            </w:r>
            <w:r w:rsidRPr="00483608">
              <w:rPr>
                <w:rFonts w:asciiTheme="minorHAnsi" w:eastAsia="Arial" w:hAnsiTheme="minorHAnsi" w:cstheme="minorHAnsi"/>
                <w:b/>
                <w:color w:val="010000"/>
                <w:sz w:val="22"/>
                <w:szCs w:val="22"/>
              </w:rPr>
              <w:t>or</w:t>
            </w:r>
            <w:r w:rsidRPr="00483608">
              <w:rPr>
                <w:rFonts w:asciiTheme="minorHAnsi" w:eastAsia="Arial" w:hAnsiTheme="minorHAnsi" w:cstheme="minorHAnsi"/>
                <w:b/>
                <w:color w:val="010000"/>
                <w:spacing w:val="15"/>
                <w:sz w:val="22"/>
                <w:szCs w:val="22"/>
              </w:rPr>
              <w:t xml:space="preserve"> </w:t>
            </w:r>
            <w:r w:rsidRPr="00483608">
              <w:rPr>
                <w:rFonts w:asciiTheme="minorHAnsi" w:eastAsia="Arial" w:hAnsiTheme="minorHAnsi" w:cstheme="minorHAnsi"/>
                <w:b/>
                <w:color w:val="010000"/>
                <w:sz w:val="22"/>
                <w:szCs w:val="22"/>
              </w:rPr>
              <w:t>social</w:t>
            </w:r>
            <w:r w:rsidRPr="00483608">
              <w:rPr>
                <w:rFonts w:asciiTheme="minorHAnsi" w:eastAsia="Arial" w:hAnsiTheme="minorHAnsi" w:cstheme="minorHAnsi"/>
                <w:b/>
                <w:color w:val="010000"/>
                <w:spacing w:val="30"/>
                <w:sz w:val="22"/>
                <w:szCs w:val="22"/>
              </w:rPr>
              <w:t xml:space="preserve"> </w:t>
            </w:r>
            <w:r w:rsidRPr="00483608">
              <w:rPr>
                <w:rFonts w:asciiTheme="minorHAnsi" w:eastAsia="Arial" w:hAnsiTheme="minorHAnsi" w:cstheme="minorHAnsi"/>
                <w:b/>
                <w:color w:val="010000"/>
                <w:sz w:val="22"/>
                <w:szCs w:val="22"/>
              </w:rPr>
              <w:t>security contribution</w:t>
            </w:r>
            <w:r w:rsidRPr="00483608">
              <w:rPr>
                <w:rFonts w:asciiTheme="minorHAnsi" w:eastAsia="Arial" w:hAnsiTheme="minorHAnsi" w:cstheme="minorHAnsi"/>
                <w:b/>
                <w:color w:val="010000"/>
                <w:w w:val="111"/>
                <w:sz w:val="22"/>
                <w:szCs w:val="22"/>
              </w:rPr>
              <w:t>s</w:t>
            </w:r>
            <w:r w:rsidRPr="00483608">
              <w:rPr>
                <w:rFonts w:asciiTheme="minorHAnsi" w:eastAsia="Arial" w:hAnsiTheme="minorHAnsi" w:cstheme="minorHAnsi"/>
                <w:color w:val="010000"/>
                <w:w w:val="111"/>
                <w:sz w:val="22"/>
                <w:szCs w:val="22"/>
              </w:rPr>
              <w:t>,</w:t>
            </w:r>
            <w:r w:rsidRPr="00483608">
              <w:rPr>
                <w:rFonts w:asciiTheme="minorHAnsi" w:eastAsia="Arial" w:hAnsiTheme="minorHAnsi" w:cstheme="minorHAnsi"/>
                <w:color w:val="010000"/>
                <w:spacing w:val="-9"/>
                <w:w w:val="111"/>
                <w:sz w:val="22"/>
                <w:szCs w:val="22"/>
              </w:rPr>
              <w:t xml:space="preserve"> </w:t>
            </w:r>
            <w:r w:rsidRPr="00483608">
              <w:rPr>
                <w:rFonts w:asciiTheme="minorHAnsi" w:eastAsia="Arial" w:hAnsiTheme="minorHAnsi" w:cstheme="minorHAnsi"/>
                <w:color w:val="010000"/>
                <w:sz w:val="22"/>
                <w:szCs w:val="22"/>
              </w:rPr>
              <w:t>both</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 country</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established</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Member State</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the contracting</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authority</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contracting</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entity</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other</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than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country of</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establishment?</w:t>
            </w:r>
          </w:p>
        </w:tc>
        <w:tc>
          <w:tcPr>
            <w:tcW w:w="4809" w:type="dxa"/>
            <w:gridSpan w:val="2"/>
            <w:shd w:val="clear" w:color="auto" w:fill="auto"/>
          </w:tcPr>
          <w:p w14:paraId="45FF75D9" w14:textId="77777777" w:rsidR="008911B0" w:rsidRPr="00483608" w:rsidRDefault="008911B0" w:rsidP="00483608">
            <w:pPr>
              <w:spacing w:before="5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tc>
      </w:tr>
      <w:tr w:rsidR="008911B0" w:rsidRPr="00483608" w14:paraId="0EA31C41" w14:textId="77777777" w:rsidTr="00483608">
        <w:trPr>
          <w:trHeight w:val="470"/>
        </w:trPr>
        <w:tc>
          <w:tcPr>
            <w:tcW w:w="4480" w:type="dxa"/>
            <w:vMerge w:val="restart"/>
            <w:shd w:val="clear" w:color="auto" w:fill="auto"/>
          </w:tcPr>
          <w:p w14:paraId="1363BA4F" w14:textId="77777777" w:rsidR="008911B0" w:rsidRPr="00483608" w:rsidRDefault="008911B0" w:rsidP="00483608">
            <w:pPr>
              <w:rPr>
                <w:rFonts w:asciiTheme="minorHAnsi" w:hAnsiTheme="minorHAnsi" w:cstheme="minorHAnsi"/>
                <w:sz w:val="22"/>
                <w:szCs w:val="22"/>
              </w:rPr>
            </w:pPr>
            <w:r w:rsidRPr="00483608">
              <w:rPr>
                <w:rFonts w:asciiTheme="minorHAnsi" w:hAnsiTheme="minorHAnsi" w:cstheme="minorHAnsi"/>
                <w:sz w:val="22"/>
                <w:szCs w:val="22"/>
              </w:rPr>
              <w:br/>
            </w:r>
            <w:r w:rsidRPr="00483608">
              <w:rPr>
                <w:rFonts w:asciiTheme="minorHAnsi" w:hAnsiTheme="minorHAnsi" w:cstheme="minorHAnsi"/>
                <w:sz w:val="22"/>
                <w:szCs w:val="22"/>
              </w:rPr>
              <w:br/>
            </w:r>
            <w:r w:rsidRPr="00483608">
              <w:rPr>
                <w:rFonts w:asciiTheme="minorHAnsi" w:hAnsiTheme="minorHAnsi" w:cstheme="minorHAnsi"/>
                <w:b/>
                <w:sz w:val="22"/>
                <w:szCs w:val="22"/>
              </w:rPr>
              <w:t xml:space="preserve">If not, </w:t>
            </w:r>
            <w:r w:rsidRPr="00483608">
              <w:rPr>
                <w:rFonts w:asciiTheme="minorHAnsi" w:hAnsiTheme="minorHAnsi" w:cstheme="minorHAnsi"/>
                <w:sz w:val="22"/>
                <w:szCs w:val="22"/>
              </w:rPr>
              <w:t>please indicate:</w:t>
            </w:r>
            <w:r w:rsidRPr="00483608">
              <w:rPr>
                <w:rFonts w:asciiTheme="minorHAnsi" w:hAnsiTheme="minorHAnsi" w:cstheme="minorHAnsi"/>
                <w:sz w:val="22"/>
                <w:szCs w:val="22"/>
              </w:rPr>
              <w:br/>
              <w:t>а) Country or Member State concerned;</w:t>
            </w:r>
          </w:p>
          <w:p w14:paraId="73EF3725" w14:textId="77777777" w:rsidR="008911B0" w:rsidRPr="00483608" w:rsidRDefault="008911B0" w:rsidP="00483608">
            <w:pPr>
              <w:rPr>
                <w:rFonts w:asciiTheme="minorHAnsi" w:hAnsiTheme="minorHAnsi" w:cstheme="minorHAnsi"/>
                <w:sz w:val="22"/>
                <w:szCs w:val="22"/>
              </w:rPr>
            </w:pPr>
            <w:r w:rsidRPr="00483608">
              <w:rPr>
                <w:rFonts w:asciiTheme="minorHAnsi" w:hAnsiTheme="minorHAnsi" w:cstheme="minorHAnsi"/>
                <w:sz w:val="22"/>
                <w:szCs w:val="22"/>
              </w:rPr>
              <w:t>b) what is the amount concerned;</w:t>
            </w:r>
            <w:r w:rsidRPr="00483608">
              <w:rPr>
                <w:rFonts w:asciiTheme="minorHAnsi" w:hAnsiTheme="minorHAnsi" w:cstheme="minorHAnsi"/>
                <w:sz w:val="22"/>
                <w:szCs w:val="22"/>
              </w:rPr>
              <w:br/>
              <w:t>c) How has this breach of obligations been established:</w:t>
            </w:r>
            <w:r w:rsidRPr="00483608">
              <w:rPr>
                <w:rFonts w:asciiTheme="minorHAnsi" w:hAnsiTheme="minorHAnsi" w:cstheme="minorHAnsi"/>
                <w:sz w:val="22"/>
                <w:szCs w:val="22"/>
              </w:rPr>
              <w:br/>
              <w:t xml:space="preserve">1) through a judicial or administrative </w:t>
            </w:r>
            <w:r w:rsidRPr="00483608">
              <w:rPr>
                <w:rFonts w:asciiTheme="minorHAnsi" w:hAnsiTheme="minorHAnsi" w:cstheme="minorHAnsi"/>
                <w:b/>
                <w:sz w:val="22"/>
                <w:szCs w:val="22"/>
              </w:rPr>
              <w:t>decision</w:t>
            </w:r>
            <w:r w:rsidRPr="00483608">
              <w:rPr>
                <w:rFonts w:asciiTheme="minorHAnsi" w:hAnsiTheme="minorHAnsi" w:cstheme="minorHAnsi"/>
                <w:sz w:val="22"/>
                <w:szCs w:val="22"/>
              </w:rPr>
              <w:t>:</w:t>
            </w:r>
          </w:p>
          <w:p w14:paraId="3B238D76" w14:textId="6833ED10" w:rsidR="008911B0" w:rsidRPr="00483608" w:rsidRDefault="008911B0" w:rsidP="00E52C91">
            <w:pPr>
              <w:pStyle w:val="Tiret1"/>
              <w:numPr>
                <w:ilvl w:val="0"/>
                <w:numId w:val="0"/>
              </w:numPr>
              <w:ind w:left="1417"/>
              <w:rPr>
                <w:rFonts w:asciiTheme="minorHAnsi" w:hAnsiTheme="minorHAnsi" w:cstheme="minorHAnsi"/>
                <w:sz w:val="22"/>
                <w:szCs w:val="22"/>
              </w:rPr>
            </w:pPr>
            <w:r w:rsidRPr="00483608">
              <w:rPr>
                <w:rFonts w:asciiTheme="minorHAnsi" w:hAnsiTheme="minorHAnsi" w:cstheme="minorHAnsi"/>
                <w:sz w:val="22"/>
                <w:szCs w:val="22"/>
              </w:rPr>
              <w:t>Is this decision final and binding?</w:t>
            </w:r>
          </w:p>
          <w:p w14:paraId="5DF6CDFE" w14:textId="77777777" w:rsidR="008911B0" w:rsidRPr="00483608" w:rsidRDefault="008911B0" w:rsidP="001A280B">
            <w:pPr>
              <w:pStyle w:val="Tiret1"/>
              <w:numPr>
                <w:ilvl w:val="0"/>
                <w:numId w:val="80"/>
              </w:numPr>
              <w:rPr>
                <w:rFonts w:asciiTheme="minorHAnsi" w:hAnsiTheme="minorHAnsi" w:cstheme="minorHAnsi"/>
                <w:sz w:val="22"/>
                <w:szCs w:val="22"/>
              </w:rPr>
            </w:pPr>
            <w:r w:rsidRPr="00483608">
              <w:rPr>
                <w:rFonts w:asciiTheme="minorHAnsi" w:hAnsiTheme="minorHAnsi" w:cstheme="minorHAnsi"/>
                <w:sz w:val="22"/>
                <w:szCs w:val="22"/>
              </w:rPr>
              <w:t>Please indicate the date of conviction or decision.</w:t>
            </w:r>
          </w:p>
          <w:p w14:paraId="60497937" w14:textId="77777777" w:rsidR="008911B0" w:rsidRPr="00483608" w:rsidRDefault="008911B0" w:rsidP="001A280B">
            <w:pPr>
              <w:pStyle w:val="Tiret1"/>
              <w:numPr>
                <w:ilvl w:val="0"/>
                <w:numId w:val="80"/>
              </w:numPr>
              <w:rPr>
                <w:rFonts w:asciiTheme="minorHAnsi" w:hAnsiTheme="minorHAnsi" w:cstheme="minorHAnsi"/>
                <w:sz w:val="22"/>
                <w:szCs w:val="22"/>
              </w:rPr>
            </w:pPr>
            <w:r w:rsidRPr="00483608">
              <w:rPr>
                <w:rFonts w:asciiTheme="minorHAnsi" w:hAnsiTheme="minorHAnsi" w:cstheme="minorHAnsi"/>
                <w:sz w:val="22"/>
                <w:szCs w:val="22"/>
              </w:rPr>
              <w:t xml:space="preserve">In case of conviction, </w:t>
            </w:r>
            <w:r w:rsidRPr="00483608">
              <w:rPr>
                <w:rFonts w:asciiTheme="minorHAnsi" w:hAnsiTheme="minorHAnsi" w:cstheme="minorHAnsi"/>
                <w:b/>
                <w:sz w:val="22"/>
                <w:szCs w:val="22"/>
              </w:rPr>
              <w:t xml:space="preserve">insofar as established </w:t>
            </w:r>
            <w:r w:rsidRPr="00E52C91">
              <w:rPr>
                <w:rFonts w:asciiTheme="minorHAnsi" w:hAnsiTheme="minorHAnsi" w:cstheme="minorHAnsi"/>
                <w:b/>
                <w:sz w:val="22"/>
                <w:szCs w:val="22"/>
              </w:rPr>
              <w:t xml:space="preserve">directly </w:t>
            </w:r>
            <w:r w:rsidRPr="00483608">
              <w:rPr>
                <w:rFonts w:asciiTheme="minorHAnsi" w:hAnsiTheme="minorHAnsi" w:cstheme="minorHAnsi"/>
                <w:b/>
                <w:sz w:val="22"/>
                <w:szCs w:val="22"/>
              </w:rPr>
              <w:t>therein</w:t>
            </w:r>
            <w:r w:rsidRPr="00483608">
              <w:rPr>
                <w:rFonts w:asciiTheme="minorHAnsi" w:hAnsiTheme="minorHAnsi" w:cstheme="minorHAnsi"/>
                <w:sz w:val="22"/>
                <w:szCs w:val="22"/>
              </w:rPr>
              <w:t>, the length of the period of exclusion</w:t>
            </w:r>
            <w:r w:rsidRPr="00483608">
              <w:rPr>
                <w:rFonts w:asciiTheme="minorHAnsi" w:hAnsiTheme="minorHAnsi" w:cstheme="minorHAnsi"/>
                <w:b/>
                <w:sz w:val="22"/>
                <w:szCs w:val="22"/>
              </w:rPr>
              <w:t>:</w:t>
            </w:r>
          </w:p>
          <w:p w14:paraId="7DBC1B0D" w14:textId="77777777" w:rsidR="008911B0" w:rsidRDefault="008911B0" w:rsidP="00483608">
            <w:pPr>
              <w:rPr>
                <w:rFonts w:asciiTheme="minorHAnsi" w:hAnsiTheme="minorHAnsi" w:cstheme="minorHAnsi"/>
                <w:sz w:val="22"/>
                <w:szCs w:val="22"/>
              </w:rPr>
            </w:pPr>
            <w:r w:rsidRPr="00483608">
              <w:rPr>
                <w:rFonts w:asciiTheme="minorHAnsi" w:hAnsiTheme="minorHAnsi" w:cstheme="minorHAnsi"/>
                <w:sz w:val="22"/>
                <w:szCs w:val="22"/>
              </w:rPr>
              <w:t xml:space="preserve">2) by </w:t>
            </w:r>
            <w:r w:rsidRPr="00483608">
              <w:rPr>
                <w:rFonts w:asciiTheme="minorHAnsi" w:hAnsiTheme="minorHAnsi" w:cstheme="minorHAnsi"/>
                <w:b/>
                <w:sz w:val="22"/>
                <w:szCs w:val="22"/>
              </w:rPr>
              <w:t>other means</w:t>
            </w:r>
            <w:r w:rsidRPr="00483608">
              <w:rPr>
                <w:rFonts w:asciiTheme="minorHAnsi" w:hAnsiTheme="minorHAnsi" w:cstheme="minorHAnsi"/>
                <w:sz w:val="22"/>
                <w:szCs w:val="22"/>
              </w:rPr>
              <w:t>? Please specify:</w:t>
            </w:r>
          </w:p>
          <w:p w14:paraId="2B1A7D11" w14:textId="77777777" w:rsidR="00E52C91" w:rsidRPr="00483608" w:rsidRDefault="00E52C91" w:rsidP="00483608">
            <w:pPr>
              <w:rPr>
                <w:rFonts w:asciiTheme="minorHAnsi" w:hAnsiTheme="minorHAnsi" w:cstheme="minorHAnsi"/>
                <w:sz w:val="22"/>
                <w:szCs w:val="22"/>
              </w:rPr>
            </w:pPr>
          </w:p>
          <w:p w14:paraId="3466CD64" w14:textId="2D23CD71" w:rsidR="008911B0" w:rsidRPr="00483608" w:rsidRDefault="008911B0" w:rsidP="00E52C91">
            <w:pPr>
              <w:rPr>
                <w:rFonts w:asciiTheme="minorHAnsi" w:hAnsiTheme="minorHAnsi" w:cstheme="minorHAnsi"/>
                <w:sz w:val="22"/>
                <w:szCs w:val="22"/>
              </w:rPr>
            </w:pPr>
            <w:r w:rsidRPr="00483608">
              <w:rPr>
                <w:rFonts w:asciiTheme="minorHAnsi" w:hAnsiTheme="minorHAnsi" w:cstheme="minorHAnsi"/>
                <w:sz w:val="22"/>
                <w:szCs w:val="22"/>
              </w:rPr>
              <w:t xml:space="preserve">d) has the </w:t>
            </w:r>
            <w:r w:rsidR="00E52C91">
              <w:rPr>
                <w:rFonts w:asciiTheme="minorHAnsi" w:hAnsiTheme="minorHAnsi" w:cstheme="minorHAnsi"/>
                <w:sz w:val="22"/>
                <w:szCs w:val="22"/>
              </w:rPr>
              <w:t>contractor</w:t>
            </w:r>
            <w:r w:rsidRPr="00483608">
              <w:rPr>
                <w:rFonts w:asciiTheme="minorHAnsi" w:hAnsiTheme="minorHAnsi" w:cstheme="minorHAnsi"/>
                <w:sz w:val="22"/>
                <w:szCs w:val="22"/>
              </w:rPr>
              <w:t xml:space="preserve"> fulfilled its obligations by paying or entering into a binding arrangement with a view to paying the taxes or social security contributions due, including, where applicable, any interest accrued or fines?</w:t>
            </w:r>
          </w:p>
        </w:tc>
        <w:tc>
          <w:tcPr>
            <w:tcW w:w="2224" w:type="dxa"/>
            <w:shd w:val="clear" w:color="auto" w:fill="auto"/>
          </w:tcPr>
          <w:p w14:paraId="66E23EFB" w14:textId="77777777" w:rsidR="008911B0" w:rsidRPr="00483608" w:rsidRDefault="008911B0" w:rsidP="00483608">
            <w:pPr>
              <w:spacing w:before="93"/>
              <w:ind w:left="112" w:right="-20"/>
              <w:rPr>
                <w:rFonts w:asciiTheme="minorHAnsi" w:eastAsia="Arial" w:hAnsiTheme="minorHAnsi" w:cstheme="minorHAnsi"/>
                <w:b/>
                <w:sz w:val="22"/>
                <w:szCs w:val="22"/>
              </w:rPr>
            </w:pPr>
            <w:r w:rsidRPr="00483608">
              <w:rPr>
                <w:rFonts w:asciiTheme="minorHAnsi" w:eastAsia="Arial" w:hAnsiTheme="minorHAnsi" w:cstheme="minorHAnsi"/>
                <w:b/>
                <w:color w:val="010000"/>
                <w:w w:val="103"/>
                <w:sz w:val="22"/>
                <w:szCs w:val="22"/>
              </w:rPr>
              <w:t>Taxes</w:t>
            </w:r>
          </w:p>
        </w:tc>
        <w:tc>
          <w:tcPr>
            <w:tcW w:w="2585" w:type="dxa"/>
            <w:shd w:val="clear" w:color="auto" w:fill="auto"/>
          </w:tcPr>
          <w:p w14:paraId="1097123B" w14:textId="77777777" w:rsidR="008911B0" w:rsidRPr="00483608" w:rsidRDefault="008911B0" w:rsidP="00483608">
            <w:pPr>
              <w:spacing w:before="93"/>
              <w:ind w:left="108" w:right="-20"/>
              <w:rPr>
                <w:rFonts w:asciiTheme="minorHAnsi" w:eastAsia="Arial" w:hAnsiTheme="minorHAnsi" w:cstheme="minorHAnsi"/>
                <w:b/>
                <w:sz w:val="22"/>
                <w:szCs w:val="22"/>
              </w:rPr>
            </w:pPr>
            <w:r w:rsidRPr="00483608">
              <w:rPr>
                <w:rFonts w:asciiTheme="minorHAnsi" w:eastAsia="Arial" w:hAnsiTheme="minorHAnsi" w:cstheme="minorHAnsi"/>
                <w:b/>
                <w:color w:val="010000"/>
                <w:sz w:val="22"/>
                <w:szCs w:val="22"/>
              </w:rPr>
              <w:t>Social</w:t>
            </w:r>
            <w:r w:rsidRPr="00483608">
              <w:rPr>
                <w:rFonts w:asciiTheme="minorHAnsi" w:eastAsia="Arial" w:hAnsiTheme="minorHAnsi" w:cstheme="minorHAnsi"/>
                <w:b/>
                <w:color w:val="010000"/>
                <w:spacing w:val="23"/>
                <w:sz w:val="22"/>
                <w:szCs w:val="22"/>
              </w:rPr>
              <w:t xml:space="preserve"> </w:t>
            </w:r>
            <w:r w:rsidRPr="00483608">
              <w:rPr>
                <w:rFonts w:asciiTheme="minorHAnsi" w:eastAsia="Arial" w:hAnsiTheme="minorHAnsi" w:cstheme="minorHAnsi"/>
                <w:b/>
                <w:color w:val="010000"/>
                <w:sz w:val="22"/>
                <w:szCs w:val="22"/>
              </w:rPr>
              <w:t>contributions</w:t>
            </w:r>
          </w:p>
        </w:tc>
      </w:tr>
      <w:tr w:rsidR="008911B0" w:rsidRPr="00483608" w14:paraId="620EC26D" w14:textId="77777777" w:rsidTr="00483608">
        <w:trPr>
          <w:trHeight w:val="1977"/>
        </w:trPr>
        <w:tc>
          <w:tcPr>
            <w:tcW w:w="4480" w:type="dxa"/>
            <w:vMerge/>
            <w:shd w:val="clear" w:color="auto" w:fill="auto"/>
          </w:tcPr>
          <w:p w14:paraId="227FB3A5" w14:textId="77777777" w:rsidR="008911B0" w:rsidRPr="00483608" w:rsidRDefault="008911B0" w:rsidP="00483608">
            <w:pPr>
              <w:rPr>
                <w:rFonts w:asciiTheme="minorHAnsi" w:hAnsiTheme="minorHAnsi" w:cstheme="minorHAnsi"/>
                <w:b/>
                <w:sz w:val="22"/>
                <w:szCs w:val="22"/>
              </w:rPr>
            </w:pPr>
          </w:p>
        </w:tc>
        <w:tc>
          <w:tcPr>
            <w:tcW w:w="2224" w:type="dxa"/>
            <w:shd w:val="clear" w:color="auto" w:fill="auto"/>
          </w:tcPr>
          <w:p w14:paraId="181B861A" w14:textId="77777777" w:rsidR="008911B0" w:rsidRPr="00483608" w:rsidRDefault="008911B0" w:rsidP="00483608">
            <w:pPr>
              <w:spacing w:line="200" w:lineRule="exact"/>
              <w:rPr>
                <w:rFonts w:asciiTheme="minorHAnsi" w:hAnsiTheme="minorHAnsi" w:cstheme="minorHAnsi"/>
                <w:sz w:val="22"/>
                <w:szCs w:val="22"/>
              </w:rPr>
            </w:pPr>
          </w:p>
          <w:p w14:paraId="72F46005" w14:textId="77777777" w:rsidR="008911B0" w:rsidRPr="00483608" w:rsidRDefault="008911B0" w:rsidP="00483608">
            <w:pPr>
              <w:spacing w:before="20" w:line="220" w:lineRule="exact"/>
              <w:rPr>
                <w:rFonts w:asciiTheme="minorHAnsi" w:hAnsiTheme="minorHAnsi" w:cstheme="minorHAnsi"/>
                <w:sz w:val="22"/>
                <w:szCs w:val="22"/>
              </w:rPr>
            </w:pPr>
          </w:p>
          <w:p w14:paraId="24149216"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6"/>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p w14:paraId="4435099E" w14:textId="77777777" w:rsidR="008911B0" w:rsidRPr="00483608" w:rsidRDefault="008911B0" w:rsidP="00483608">
            <w:pPr>
              <w:spacing w:before="5" w:line="150" w:lineRule="exact"/>
              <w:rPr>
                <w:rFonts w:asciiTheme="minorHAnsi" w:hAnsiTheme="minorHAnsi" w:cstheme="minorHAnsi"/>
                <w:sz w:val="22"/>
                <w:szCs w:val="22"/>
              </w:rPr>
            </w:pPr>
          </w:p>
          <w:p w14:paraId="41BED202"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(b)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78"/>
                <w:sz w:val="22"/>
                <w:szCs w:val="22"/>
              </w:rPr>
              <w:t>[</w:t>
            </w:r>
            <w:r w:rsidRPr="00483608">
              <w:rPr>
                <w:rFonts w:asciiTheme="minorHAnsi" w:hAnsiTheme="minorHAnsi" w:cstheme="minorHAnsi"/>
                <w:color w:val="010000"/>
                <w:spacing w:val="-6"/>
                <w:w w:val="78"/>
                <w:sz w:val="22"/>
                <w:szCs w:val="22"/>
              </w:rPr>
              <w:t xml:space="preserve"> </w:t>
            </w:r>
            <w:r w:rsidRPr="00483608">
              <w:rPr>
                <w:rFonts w:asciiTheme="minorHAnsi" w:hAnsiTheme="minorHAnsi" w:cstheme="minorHAnsi"/>
                <w:color w:val="010000"/>
                <w:w w:val="78"/>
                <w:sz w:val="22"/>
                <w:szCs w:val="22"/>
              </w:rPr>
              <w:t>...</w:t>
            </w:r>
            <w:r w:rsidRPr="00483608">
              <w:rPr>
                <w:rFonts w:asciiTheme="minorHAnsi" w:hAnsiTheme="minorHAnsi" w:cstheme="minorHAnsi"/>
                <w:color w:val="010000"/>
                <w:spacing w:val="8"/>
                <w:w w:val="78"/>
                <w:sz w:val="22"/>
                <w:szCs w:val="22"/>
              </w:rPr>
              <w:t>.</w:t>
            </w:r>
            <w:r w:rsidRPr="00483608">
              <w:rPr>
                <w:rFonts w:asciiTheme="minorHAnsi" w:hAnsiTheme="minorHAnsi" w:cstheme="minorHAnsi"/>
                <w:color w:val="807E7E"/>
                <w:w w:val="78"/>
                <w:sz w:val="22"/>
                <w:szCs w:val="22"/>
              </w:rPr>
              <w:t>........</w:t>
            </w:r>
            <w:r w:rsidRPr="00483608">
              <w:rPr>
                <w:rFonts w:asciiTheme="minorHAnsi" w:hAnsiTheme="minorHAnsi" w:cstheme="minorHAnsi"/>
                <w:color w:val="807E7E"/>
                <w:spacing w:val="4"/>
                <w:w w:val="78"/>
                <w:sz w:val="22"/>
                <w:szCs w:val="22"/>
              </w:rPr>
              <w:t>.</w:t>
            </w:r>
            <w:r w:rsidRPr="00483608">
              <w:rPr>
                <w:rFonts w:asciiTheme="minorHAnsi" w:hAnsiTheme="minorHAnsi" w:cstheme="minorHAnsi"/>
                <w:color w:val="010000"/>
                <w:w w:val="78"/>
                <w:sz w:val="22"/>
                <w:szCs w:val="22"/>
              </w:rPr>
              <w:t xml:space="preserve">.... </w:t>
            </w:r>
            <w:r w:rsidRPr="00483608">
              <w:rPr>
                <w:rFonts w:asciiTheme="minorHAnsi" w:hAnsiTheme="minorHAnsi" w:cstheme="minorHAnsi"/>
                <w:color w:val="010000"/>
                <w:spacing w:val="10"/>
                <w:w w:val="78"/>
                <w:sz w:val="22"/>
                <w:szCs w:val="22"/>
              </w:rPr>
              <w:t xml:space="preserve"> </w:t>
            </w:r>
            <w:r w:rsidRPr="00483608">
              <w:rPr>
                <w:rFonts w:asciiTheme="minorHAnsi" w:hAnsiTheme="minorHAnsi" w:cstheme="minorHAnsi"/>
                <w:b/>
                <w:color w:val="010000"/>
                <w:w w:val="55"/>
                <w:sz w:val="22"/>
                <w:szCs w:val="22"/>
              </w:rPr>
              <w:t>]</w:t>
            </w:r>
          </w:p>
          <w:p w14:paraId="508B67E0" w14:textId="77777777" w:rsidR="008911B0" w:rsidRPr="00483608" w:rsidRDefault="008911B0" w:rsidP="00483608">
            <w:pPr>
              <w:spacing w:before="7" w:line="140" w:lineRule="exact"/>
              <w:rPr>
                <w:rFonts w:asciiTheme="minorHAnsi" w:hAnsiTheme="minorHAnsi" w:cstheme="minorHAnsi"/>
                <w:sz w:val="22"/>
                <w:szCs w:val="22"/>
              </w:rPr>
            </w:pPr>
          </w:p>
          <w:p w14:paraId="0F1CCB5A" w14:textId="77777777" w:rsidR="008911B0" w:rsidRPr="00483608" w:rsidRDefault="008911B0" w:rsidP="00483608">
            <w:pPr>
              <w:spacing w:line="200" w:lineRule="exact"/>
              <w:rPr>
                <w:rFonts w:asciiTheme="minorHAnsi" w:hAnsiTheme="minorHAnsi" w:cstheme="minorHAnsi"/>
                <w:sz w:val="22"/>
                <w:szCs w:val="22"/>
              </w:rPr>
            </w:pPr>
          </w:p>
          <w:p w14:paraId="5EB20067" w14:textId="77777777" w:rsidR="008911B0" w:rsidRPr="00483608" w:rsidRDefault="008911B0" w:rsidP="00483608">
            <w:pPr>
              <w:spacing w:line="200" w:lineRule="exact"/>
              <w:rPr>
                <w:rFonts w:asciiTheme="minorHAnsi" w:hAnsiTheme="minorHAnsi" w:cstheme="minorHAnsi"/>
                <w:sz w:val="22"/>
                <w:szCs w:val="22"/>
              </w:rPr>
            </w:pPr>
          </w:p>
          <w:p w14:paraId="6DC65EE9"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(c1)</w:t>
            </w:r>
            <w:r w:rsidRPr="00483608">
              <w:rPr>
                <w:rFonts w:asciiTheme="minorHAnsi" w:eastAsia="Arial" w:hAnsiTheme="minorHAnsi" w:cstheme="minorHAnsi"/>
                <w:color w:val="010000"/>
                <w:spacing w:val="34"/>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b/>
                <w:color w:val="010000"/>
                <w:spacing w:val="-26"/>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6E33F545" w14:textId="77777777" w:rsidR="008911B0" w:rsidRPr="00483608" w:rsidRDefault="008911B0" w:rsidP="00483608">
            <w:pPr>
              <w:spacing w:before="5" w:line="150" w:lineRule="exact"/>
              <w:rPr>
                <w:rFonts w:asciiTheme="minorHAnsi" w:hAnsiTheme="minorHAnsi" w:cstheme="minorHAnsi"/>
                <w:sz w:val="22"/>
                <w:szCs w:val="22"/>
              </w:rPr>
            </w:pPr>
          </w:p>
          <w:p w14:paraId="5A55562B" w14:textId="77777777" w:rsidR="008911B0" w:rsidRPr="00483608" w:rsidRDefault="008911B0" w:rsidP="00483608">
            <w:pPr>
              <w:ind w:left="104" w:right="-20"/>
              <w:rPr>
                <w:rFonts w:asciiTheme="minorHAnsi" w:eastAsia="Arial"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No</w:t>
            </w:r>
          </w:p>
          <w:p w14:paraId="16D7A470" w14:textId="77777777" w:rsidR="008911B0" w:rsidRPr="00483608" w:rsidRDefault="008911B0" w:rsidP="00483608">
            <w:pPr>
              <w:spacing w:before="7" w:line="130" w:lineRule="exact"/>
              <w:rPr>
                <w:rFonts w:asciiTheme="minorHAnsi" w:hAnsiTheme="minorHAnsi" w:cstheme="minorHAnsi"/>
                <w:sz w:val="22"/>
                <w:szCs w:val="22"/>
              </w:rPr>
            </w:pPr>
          </w:p>
          <w:p w14:paraId="69CC16FB" w14:textId="77777777" w:rsidR="008911B0" w:rsidRPr="00483608" w:rsidRDefault="008911B0" w:rsidP="00483608">
            <w:pPr>
              <w:ind w:left="104" w:right="-20"/>
              <w:rPr>
                <w:rFonts w:asciiTheme="minorHAnsi"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6"/>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p w14:paraId="559A8129" w14:textId="77777777" w:rsidR="008911B0" w:rsidRPr="00483608" w:rsidRDefault="008911B0" w:rsidP="00483608">
            <w:pPr>
              <w:spacing w:before="4" w:line="140" w:lineRule="exact"/>
              <w:rPr>
                <w:rFonts w:asciiTheme="minorHAnsi" w:hAnsiTheme="minorHAnsi" w:cstheme="minorHAnsi"/>
                <w:sz w:val="22"/>
                <w:szCs w:val="22"/>
              </w:rPr>
            </w:pPr>
          </w:p>
          <w:p w14:paraId="2359E3E7" w14:textId="77777777" w:rsidR="008911B0" w:rsidRPr="00483608" w:rsidRDefault="008911B0" w:rsidP="00483608">
            <w:pPr>
              <w:ind w:left="104" w:right="-20"/>
              <w:rPr>
                <w:rFonts w:asciiTheme="minorHAnsi"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6"/>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p w14:paraId="4A88DEDF" w14:textId="77777777" w:rsidR="008911B0" w:rsidRDefault="008911B0" w:rsidP="00483608">
            <w:pPr>
              <w:spacing w:before="2" w:line="140" w:lineRule="exact"/>
              <w:rPr>
                <w:rFonts w:asciiTheme="minorHAnsi" w:hAnsiTheme="minorHAnsi" w:cstheme="minorHAnsi"/>
                <w:sz w:val="22"/>
                <w:szCs w:val="22"/>
              </w:rPr>
            </w:pPr>
          </w:p>
          <w:p w14:paraId="518D3F6B" w14:textId="77777777" w:rsidR="00E52C91" w:rsidRDefault="00E52C91" w:rsidP="00483608">
            <w:pPr>
              <w:spacing w:before="2" w:line="140" w:lineRule="exact"/>
              <w:rPr>
                <w:rFonts w:asciiTheme="minorHAnsi" w:hAnsiTheme="minorHAnsi" w:cstheme="minorHAnsi"/>
                <w:sz w:val="22"/>
                <w:szCs w:val="22"/>
              </w:rPr>
            </w:pPr>
          </w:p>
          <w:p w14:paraId="32C6BDC5" w14:textId="77777777" w:rsidR="00E52C91" w:rsidRDefault="00E52C91" w:rsidP="00483608">
            <w:pPr>
              <w:spacing w:before="2" w:line="140" w:lineRule="exact"/>
              <w:rPr>
                <w:rFonts w:asciiTheme="minorHAnsi" w:hAnsiTheme="minorHAnsi" w:cstheme="minorHAnsi"/>
                <w:sz w:val="22"/>
                <w:szCs w:val="22"/>
              </w:rPr>
            </w:pPr>
          </w:p>
          <w:p w14:paraId="0D6AF680" w14:textId="77777777" w:rsidR="00E52C91" w:rsidRDefault="00E52C91" w:rsidP="00483608">
            <w:pPr>
              <w:spacing w:before="2" w:line="140" w:lineRule="exact"/>
              <w:rPr>
                <w:rFonts w:asciiTheme="minorHAnsi" w:hAnsiTheme="minorHAnsi" w:cstheme="minorHAnsi"/>
                <w:sz w:val="22"/>
                <w:szCs w:val="22"/>
              </w:rPr>
            </w:pPr>
          </w:p>
          <w:p w14:paraId="5B7F4E5C" w14:textId="77777777" w:rsidR="00E52C91" w:rsidRDefault="00E52C91" w:rsidP="00483608">
            <w:pPr>
              <w:spacing w:before="2" w:line="140" w:lineRule="exact"/>
              <w:rPr>
                <w:rFonts w:asciiTheme="minorHAnsi" w:hAnsiTheme="minorHAnsi" w:cstheme="minorHAnsi"/>
                <w:sz w:val="22"/>
                <w:szCs w:val="22"/>
              </w:rPr>
            </w:pPr>
          </w:p>
          <w:p w14:paraId="3DEE12A9" w14:textId="77777777" w:rsidR="00E52C91" w:rsidRDefault="00E52C91" w:rsidP="00483608">
            <w:pPr>
              <w:spacing w:before="2" w:line="140" w:lineRule="exact"/>
              <w:rPr>
                <w:rFonts w:asciiTheme="minorHAnsi" w:hAnsiTheme="minorHAnsi" w:cstheme="minorHAnsi"/>
                <w:sz w:val="22"/>
                <w:szCs w:val="22"/>
              </w:rPr>
            </w:pPr>
          </w:p>
          <w:p w14:paraId="714EC52B" w14:textId="77777777" w:rsidR="00E52C91" w:rsidRPr="00483608" w:rsidRDefault="00E52C91" w:rsidP="00483608">
            <w:pPr>
              <w:spacing w:before="2" w:line="140" w:lineRule="exact"/>
              <w:rPr>
                <w:rFonts w:asciiTheme="minorHAnsi" w:hAnsiTheme="minorHAnsi" w:cstheme="minorHAnsi"/>
                <w:sz w:val="22"/>
                <w:szCs w:val="22"/>
              </w:rPr>
            </w:pPr>
          </w:p>
          <w:p w14:paraId="7FDAF590" w14:textId="77777777" w:rsidR="008911B0" w:rsidRPr="00483608" w:rsidRDefault="008911B0" w:rsidP="00483608">
            <w:pPr>
              <w:spacing w:line="200" w:lineRule="exact"/>
              <w:rPr>
                <w:rFonts w:asciiTheme="minorHAnsi" w:hAnsiTheme="minorHAnsi" w:cstheme="minorHAnsi"/>
                <w:sz w:val="22"/>
                <w:szCs w:val="22"/>
              </w:rPr>
            </w:pPr>
          </w:p>
          <w:p w14:paraId="0E0B8C60"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(c2)</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3"/>
                <w:sz w:val="22"/>
                <w:szCs w:val="22"/>
              </w:rPr>
              <w:t>.</w:t>
            </w:r>
            <w:r w:rsidRPr="00483608">
              <w:rPr>
                <w:rFonts w:asciiTheme="minorHAnsi" w:eastAsia="Arial" w:hAnsiTheme="minorHAnsi" w:cstheme="minorHAnsi"/>
                <w:color w:val="807E7E"/>
                <w:sz w:val="22"/>
                <w:szCs w:val="22"/>
              </w:rPr>
              <w:t>........</w:t>
            </w:r>
            <w:r w:rsidRPr="00483608">
              <w:rPr>
                <w:rFonts w:asciiTheme="minorHAnsi" w:eastAsia="Arial" w:hAnsiTheme="minorHAnsi" w:cstheme="minorHAnsi"/>
                <w:color w:val="807E7E"/>
                <w:spacing w:val="-3"/>
                <w:sz w:val="22"/>
                <w:szCs w:val="22"/>
              </w:rPr>
              <w:t>.</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6"/>
                <w:sz w:val="22"/>
                <w:szCs w:val="22"/>
              </w:rPr>
              <w:t xml:space="preserve"> </w:t>
            </w:r>
            <w:r w:rsidRPr="00483608">
              <w:rPr>
                <w:rFonts w:asciiTheme="minorHAnsi" w:hAnsiTheme="minorHAnsi" w:cstheme="minorHAnsi"/>
                <w:b/>
                <w:color w:val="010000"/>
                <w:w w:val="55"/>
                <w:sz w:val="22"/>
                <w:szCs w:val="22"/>
              </w:rPr>
              <w:t>]</w:t>
            </w:r>
          </w:p>
          <w:p w14:paraId="6C150A7A" w14:textId="77777777" w:rsidR="008911B0" w:rsidRPr="00483608" w:rsidRDefault="008911B0" w:rsidP="00483608">
            <w:pPr>
              <w:spacing w:before="9" w:line="150" w:lineRule="exact"/>
              <w:rPr>
                <w:rFonts w:asciiTheme="minorHAnsi" w:hAnsiTheme="minorHAnsi" w:cstheme="minorHAnsi"/>
                <w:sz w:val="22"/>
                <w:szCs w:val="22"/>
              </w:rPr>
            </w:pPr>
          </w:p>
          <w:p w14:paraId="61298DE9" w14:textId="77777777" w:rsidR="00E52C91" w:rsidRDefault="00E52C91" w:rsidP="00483608">
            <w:pPr>
              <w:ind w:left="115" w:right="-20"/>
              <w:rPr>
                <w:rFonts w:asciiTheme="minorHAnsi" w:eastAsia="Arial" w:hAnsiTheme="minorHAnsi" w:cstheme="minorHAnsi"/>
                <w:color w:val="010000"/>
                <w:sz w:val="22"/>
                <w:szCs w:val="22"/>
              </w:rPr>
            </w:pPr>
          </w:p>
          <w:p w14:paraId="7E3FCEB9"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(d)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70EA7854" w14:textId="77777777" w:rsidR="008911B0" w:rsidRPr="00483608" w:rsidRDefault="008911B0" w:rsidP="00483608">
            <w:pPr>
              <w:spacing w:before="93"/>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details:</w:t>
            </w:r>
          </w:p>
          <w:p w14:paraId="6E1728B9" w14:textId="77777777" w:rsidR="008911B0" w:rsidRPr="00483608" w:rsidRDefault="008911B0" w:rsidP="00483608">
            <w:pPr>
              <w:spacing w:before="73"/>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c>
          <w:tcPr>
            <w:tcW w:w="2585" w:type="dxa"/>
            <w:shd w:val="clear" w:color="auto" w:fill="auto"/>
          </w:tcPr>
          <w:p w14:paraId="098224F1" w14:textId="77777777" w:rsidR="008911B0" w:rsidRPr="00483608" w:rsidRDefault="008911B0" w:rsidP="00483608">
            <w:pPr>
              <w:spacing w:line="200" w:lineRule="exact"/>
              <w:rPr>
                <w:rFonts w:asciiTheme="minorHAnsi" w:hAnsiTheme="minorHAnsi" w:cstheme="minorHAnsi"/>
                <w:sz w:val="22"/>
                <w:szCs w:val="22"/>
              </w:rPr>
            </w:pPr>
          </w:p>
          <w:p w14:paraId="60CFDC09" w14:textId="77777777" w:rsidR="008911B0" w:rsidRPr="00483608" w:rsidRDefault="008911B0" w:rsidP="00483608">
            <w:pPr>
              <w:spacing w:before="20" w:line="220" w:lineRule="exact"/>
              <w:rPr>
                <w:rFonts w:asciiTheme="minorHAnsi" w:hAnsiTheme="minorHAnsi" w:cstheme="minorHAnsi"/>
                <w:sz w:val="22"/>
                <w:szCs w:val="22"/>
              </w:rPr>
            </w:pPr>
          </w:p>
          <w:p w14:paraId="21391EBC"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7"/>
                <w:w w:val="86"/>
                <w:sz w:val="22"/>
                <w:szCs w:val="22"/>
              </w:rPr>
              <w:t>.</w:t>
            </w:r>
            <w:r w:rsidRPr="00483608">
              <w:rPr>
                <w:rFonts w:asciiTheme="minorHAnsi" w:hAnsiTheme="minorHAnsi" w:cstheme="minorHAnsi"/>
                <w:b/>
                <w:color w:val="010000"/>
                <w:w w:val="55"/>
                <w:sz w:val="22"/>
                <w:szCs w:val="22"/>
              </w:rPr>
              <w:t>]</w:t>
            </w:r>
          </w:p>
          <w:p w14:paraId="275CE77E" w14:textId="77777777" w:rsidR="008911B0" w:rsidRPr="00483608" w:rsidRDefault="008911B0" w:rsidP="00483608">
            <w:pPr>
              <w:spacing w:before="5" w:line="150" w:lineRule="exact"/>
              <w:rPr>
                <w:rFonts w:asciiTheme="minorHAnsi" w:hAnsiTheme="minorHAnsi" w:cstheme="minorHAnsi"/>
                <w:sz w:val="22"/>
                <w:szCs w:val="22"/>
              </w:rPr>
            </w:pPr>
          </w:p>
          <w:p w14:paraId="32299468"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(b)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color w:val="807E7E"/>
                <w:w w:val="86"/>
                <w:sz w:val="22"/>
                <w:szCs w:val="22"/>
              </w:rPr>
              <w:t>........</w:t>
            </w:r>
            <w:r w:rsidRPr="00483608">
              <w:rPr>
                <w:rFonts w:asciiTheme="minorHAnsi" w:hAnsiTheme="minorHAnsi" w:cstheme="minorHAnsi"/>
                <w:color w:val="807E7E"/>
                <w:spacing w:val="-3"/>
                <w:w w:val="86"/>
                <w:sz w:val="22"/>
                <w:szCs w:val="22"/>
              </w:rPr>
              <w:t>.</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7"/>
                <w:w w:val="84"/>
                <w:sz w:val="22"/>
                <w:szCs w:val="22"/>
              </w:rPr>
              <w:t>.</w:t>
            </w:r>
            <w:r w:rsidRPr="00483608">
              <w:rPr>
                <w:rFonts w:asciiTheme="minorHAnsi" w:hAnsiTheme="minorHAnsi" w:cstheme="minorHAnsi"/>
                <w:b/>
                <w:color w:val="010000"/>
                <w:w w:val="55"/>
                <w:sz w:val="22"/>
                <w:szCs w:val="22"/>
              </w:rPr>
              <w:t>]</w:t>
            </w:r>
          </w:p>
          <w:p w14:paraId="002F2623" w14:textId="77777777" w:rsidR="008911B0" w:rsidRPr="00483608" w:rsidRDefault="008911B0" w:rsidP="00483608">
            <w:pPr>
              <w:spacing w:before="7" w:line="140" w:lineRule="exact"/>
              <w:rPr>
                <w:rFonts w:asciiTheme="minorHAnsi" w:hAnsiTheme="minorHAnsi" w:cstheme="minorHAnsi"/>
                <w:sz w:val="22"/>
                <w:szCs w:val="22"/>
              </w:rPr>
            </w:pPr>
          </w:p>
          <w:p w14:paraId="2BD6C3B7" w14:textId="77777777" w:rsidR="008911B0" w:rsidRPr="00483608" w:rsidRDefault="008911B0" w:rsidP="00483608">
            <w:pPr>
              <w:spacing w:line="200" w:lineRule="exact"/>
              <w:rPr>
                <w:rFonts w:asciiTheme="minorHAnsi" w:hAnsiTheme="minorHAnsi" w:cstheme="minorHAnsi"/>
                <w:sz w:val="22"/>
                <w:szCs w:val="22"/>
              </w:rPr>
            </w:pPr>
          </w:p>
          <w:p w14:paraId="691F0365" w14:textId="77777777" w:rsidR="008911B0" w:rsidRPr="00483608" w:rsidRDefault="008911B0" w:rsidP="00483608">
            <w:pPr>
              <w:spacing w:line="200" w:lineRule="exact"/>
              <w:rPr>
                <w:rFonts w:asciiTheme="minorHAnsi" w:hAnsiTheme="minorHAnsi" w:cstheme="minorHAnsi"/>
                <w:sz w:val="22"/>
                <w:szCs w:val="22"/>
              </w:rPr>
            </w:pPr>
          </w:p>
          <w:p w14:paraId="65D21F98"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(c1)</w:t>
            </w:r>
            <w:r w:rsidRPr="00483608">
              <w:rPr>
                <w:rFonts w:asciiTheme="minorHAnsi" w:eastAsia="Arial" w:hAnsiTheme="minorHAnsi" w:cstheme="minorHAnsi"/>
                <w:color w:val="010000"/>
                <w:spacing w:val="34"/>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b/>
                <w:color w:val="010000"/>
                <w:spacing w:val="-26"/>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No</w:t>
            </w:r>
          </w:p>
          <w:p w14:paraId="4912E542" w14:textId="77777777" w:rsidR="008911B0" w:rsidRPr="00483608" w:rsidRDefault="008911B0" w:rsidP="00483608">
            <w:pPr>
              <w:spacing w:before="5" w:line="150" w:lineRule="exact"/>
              <w:rPr>
                <w:rFonts w:asciiTheme="minorHAnsi" w:hAnsiTheme="minorHAnsi" w:cstheme="minorHAnsi"/>
                <w:sz w:val="22"/>
                <w:szCs w:val="22"/>
              </w:rPr>
            </w:pPr>
          </w:p>
          <w:p w14:paraId="74F1E30D" w14:textId="77777777" w:rsidR="008911B0" w:rsidRPr="00483608" w:rsidRDefault="008911B0" w:rsidP="00483608">
            <w:pPr>
              <w:ind w:left="104" w:right="-20"/>
              <w:rPr>
                <w:rFonts w:asciiTheme="minorHAnsi" w:eastAsia="Arial"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7EA04DE6" w14:textId="77777777" w:rsidR="008911B0" w:rsidRPr="00483608" w:rsidRDefault="008911B0" w:rsidP="00483608">
            <w:pPr>
              <w:spacing w:before="7" w:line="130" w:lineRule="exact"/>
              <w:rPr>
                <w:rFonts w:asciiTheme="minorHAnsi" w:hAnsiTheme="minorHAnsi" w:cstheme="minorHAnsi"/>
                <w:sz w:val="22"/>
                <w:szCs w:val="22"/>
              </w:rPr>
            </w:pPr>
          </w:p>
          <w:p w14:paraId="66D96B36" w14:textId="77777777" w:rsidR="008911B0" w:rsidRPr="00483608" w:rsidRDefault="008911B0" w:rsidP="00483608">
            <w:pPr>
              <w:ind w:left="104" w:right="-20"/>
              <w:rPr>
                <w:rFonts w:asciiTheme="minorHAnsi"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6"/>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p w14:paraId="3DF2DDCB" w14:textId="77777777" w:rsidR="008911B0" w:rsidRPr="00483608" w:rsidRDefault="008911B0" w:rsidP="00483608">
            <w:pPr>
              <w:spacing w:before="4" w:line="140" w:lineRule="exact"/>
              <w:rPr>
                <w:rFonts w:asciiTheme="minorHAnsi" w:hAnsiTheme="minorHAnsi" w:cstheme="minorHAnsi"/>
                <w:sz w:val="22"/>
                <w:szCs w:val="22"/>
              </w:rPr>
            </w:pPr>
          </w:p>
          <w:p w14:paraId="29339328" w14:textId="77777777" w:rsidR="008911B0" w:rsidRPr="00483608" w:rsidRDefault="008911B0" w:rsidP="00483608">
            <w:pPr>
              <w:ind w:left="104" w:right="-20"/>
              <w:rPr>
                <w:rFonts w:asciiTheme="minorHAnsi"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6"/>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p w14:paraId="3AA13A47" w14:textId="77777777" w:rsidR="008911B0" w:rsidRPr="00483608" w:rsidRDefault="008911B0" w:rsidP="00483608">
            <w:pPr>
              <w:spacing w:before="2" w:line="140" w:lineRule="exact"/>
              <w:rPr>
                <w:rFonts w:asciiTheme="minorHAnsi" w:hAnsiTheme="minorHAnsi" w:cstheme="minorHAnsi"/>
                <w:sz w:val="22"/>
                <w:szCs w:val="22"/>
              </w:rPr>
            </w:pPr>
          </w:p>
          <w:p w14:paraId="564579FA" w14:textId="77777777" w:rsidR="008911B0" w:rsidRDefault="008911B0" w:rsidP="00483608">
            <w:pPr>
              <w:spacing w:line="200" w:lineRule="exact"/>
              <w:rPr>
                <w:rFonts w:asciiTheme="minorHAnsi" w:hAnsiTheme="minorHAnsi" w:cstheme="minorHAnsi"/>
                <w:sz w:val="22"/>
                <w:szCs w:val="22"/>
              </w:rPr>
            </w:pPr>
          </w:p>
          <w:p w14:paraId="75EEF269" w14:textId="77777777" w:rsidR="00E52C91" w:rsidRDefault="00E52C91" w:rsidP="00483608">
            <w:pPr>
              <w:spacing w:line="200" w:lineRule="exact"/>
              <w:rPr>
                <w:rFonts w:asciiTheme="minorHAnsi" w:hAnsiTheme="minorHAnsi" w:cstheme="minorHAnsi"/>
                <w:sz w:val="22"/>
                <w:szCs w:val="22"/>
              </w:rPr>
            </w:pPr>
          </w:p>
          <w:p w14:paraId="6AD6A6A5" w14:textId="77777777" w:rsidR="00E52C91" w:rsidRDefault="00E52C91" w:rsidP="00483608">
            <w:pPr>
              <w:spacing w:line="200" w:lineRule="exact"/>
              <w:rPr>
                <w:rFonts w:asciiTheme="minorHAnsi" w:hAnsiTheme="minorHAnsi" w:cstheme="minorHAnsi"/>
                <w:sz w:val="22"/>
                <w:szCs w:val="22"/>
              </w:rPr>
            </w:pPr>
          </w:p>
          <w:p w14:paraId="47C3F590" w14:textId="77777777" w:rsidR="00E52C91" w:rsidRDefault="00E52C91" w:rsidP="00483608">
            <w:pPr>
              <w:spacing w:line="200" w:lineRule="exact"/>
              <w:rPr>
                <w:rFonts w:asciiTheme="minorHAnsi" w:hAnsiTheme="minorHAnsi" w:cstheme="minorHAnsi"/>
                <w:sz w:val="22"/>
                <w:szCs w:val="22"/>
              </w:rPr>
            </w:pPr>
          </w:p>
          <w:p w14:paraId="43B06543" w14:textId="77777777" w:rsidR="00E52C91" w:rsidRPr="00483608" w:rsidRDefault="00E52C91" w:rsidP="00483608">
            <w:pPr>
              <w:spacing w:line="200" w:lineRule="exact"/>
              <w:rPr>
                <w:rFonts w:asciiTheme="minorHAnsi" w:hAnsiTheme="minorHAnsi" w:cstheme="minorHAnsi"/>
                <w:sz w:val="22"/>
                <w:szCs w:val="22"/>
              </w:rPr>
            </w:pPr>
          </w:p>
          <w:p w14:paraId="426550E6"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(c2)</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3"/>
                <w:sz w:val="22"/>
                <w:szCs w:val="22"/>
              </w:rPr>
              <w:t>.</w:t>
            </w:r>
            <w:r w:rsidRPr="00483608">
              <w:rPr>
                <w:rFonts w:asciiTheme="minorHAnsi" w:eastAsia="Arial" w:hAnsiTheme="minorHAnsi" w:cstheme="minorHAnsi"/>
                <w:color w:val="807E7E"/>
                <w:sz w:val="22"/>
                <w:szCs w:val="22"/>
              </w:rPr>
              <w:t>........</w:t>
            </w:r>
            <w:r w:rsidRPr="00483608">
              <w:rPr>
                <w:rFonts w:asciiTheme="minorHAnsi" w:eastAsia="Arial" w:hAnsiTheme="minorHAnsi" w:cstheme="minorHAnsi"/>
                <w:color w:val="807E7E"/>
                <w:spacing w:val="-3"/>
                <w:sz w:val="22"/>
                <w:szCs w:val="22"/>
              </w:rPr>
              <w:t>.</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6"/>
                <w:sz w:val="22"/>
                <w:szCs w:val="22"/>
              </w:rPr>
              <w:t xml:space="preserve"> </w:t>
            </w:r>
            <w:r w:rsidRPr="00483608">
              <w:rPr>
                <w:rFonts w:asciiTheme="minorHAnsi" w:hAnsiTheme="minorHAnsi" w:cstheme="minorHAnsi"/>
                <w:b/>
                <w:color w:val="010000"/>
                <w:w w:val="55"/>
                <w:sz w:val="22"/>
                <w:szCs w:val="22"/>
              </w:rPr>
              <w:t>]</w:t>
            </w:r>
          </w:p>
          <w:p w14:paraId="43DD62AB" w14:textId="77777777" w:rsidR="008911B0" w:rsidRPr="00483608" w:rsidRDefault="008911B0" w:rsidP="00483608">
            <w:pPr>
              <w:spacing w:before="9" w:line="150" w:lineRule="exact"/>
              <w:rPr>
                <w:rFonts w:asciiTheme="minorHAnsi" w:hAnsiTheme="minorHAnsi" w:cstheme="minorHAnsi"/>
                <w:sz w:val="22"/>
                <w:szCs w:val="22"/>
              </w:rPr>
            </w:pPr>
          </w:p>
          <w:p w14:paraId="123603EE" w14:textId="77777777" w:rsidR="00E52C91" w:rsidRDefault="00E52C91" w:rsidP="00483608">
            <w:pPr>
              <w:ind w:left="115" w:right="-20"/>
              <w:rPr>
                <w:rFonts w:asciiTheme="minorHAnsi" w:eastAsia="Arial" w:hAnsiTheme="minorHAnsi" w:cstheme="minorHAnsi"/>
                <w:color w:val="010000"/>
                <w:sz w:val="22"/>
                <w:szCs w:val="22"/>
              </w:rPr>
            </w:pPr>
          </w:p>
          <w:p w14:paraId="1F1F0F2B"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(d)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No</w:t>
            </w:r>
          </w:p>
          <w:p w14:paraId="05959E52" w14:textId="77777777" w:rsidR="008911B0" w:rsidRPr="00483608" w:rsidRDefault="008911B0" w:rsidP="00483608">
            <w:pPr>
              <w:spacing w:before="93"/>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details:</w:t>
            </w:r>
          </w:p>
          <w:p w14:paraId="57E75E05" w14:textId="77777777" w:rsidR="008911B0" w:rsidRPr="00483608" w:rsidRDefault="008911B0" w:rsidP="00483608">
            <w:pPr>
              <w:spacing w:before="73"/>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r>
      <w:tr w:rsidR="008911B0" w:rsidRPr="00483608" w14:paraId="1BC03F53" w14:textId="77777777" w:rsidTr="00483608">
        <w:tc>
          <w:tcPr>
            <w:tcW w:w="4480" w:type="dxa"/>
            <w:shd w:val="clear" w:color="auto" w:fill="auto"/>
          </w:tcPr>
          <w:p w14:paraId="6B45BCEA" w14:textId="77777777" w:rsidR="008911B0" w:rsidRPr="00E52C91" w:rsidRDefault="008911B0" w:rsidP="00483608">
            <w:pPr>
              <w:spacing w:line="255" w:lineRule="auto"/>
              <w:ind w:right="327" w:firstLine="11"/>
              <w:rPr>
                <w:rFonts w:asciiTheme="minorHAnsi" w:eastAsia="Arial" w:hAnsiTheme="minorHAnsi" w:cstheme="minorHAnsi"/>
                <w:sz w:val="22"/>
                <w:szCs w:val="22"/>
              </w:rPr>
            </w:pPr>
            <w:r w:rsidRPr="00E52C91">
              <w:rPr>
                <w:rFonts w:asciiTheme="minorHAnsi" w:eastAsia="Arial" w:hAnsiTheme="minorHAnsi" w:cstheme="minorHAnsi"/>
                <w:color w:val="010000"/>
                <w:sz w:val="22"/>
                <w:szCs w:val="22"/>
              </w:rPr>
              <w:lastRenderedPageBreak/>
              <w:t>If</w:t>
            </w:r>
            <w:r w:rsidRPr="00E52C91">
              <w:rPr>
                <w:rFonts w:asciiTheme="minorHAnsi" w:eastAsia="Arial" w:hAnsiTheme="minorHAnsi" w:cstheme="minorHAnsi"/>
                <w:color w:val="010000"/>
                <w:spacing w:val="-2"/>
                <w:sz w:val="22"/>
                <w:szCs w:val="22"/>
              </w:rPr>
              <w:t xml:space="preserve"> </w:t>
            </w:r>
            <w:r w:rsidRPr="00E52C91">
              <w:rPr>
                <w:rFonts w:asciiTheme="minorHAnsi" w:eastAsia="Arial" w:hAnsiTheme="minorHAnsi" w:cstheme="minorHAnsi"/>
                <w:color w:val="010000"/>
                <w:sz w:val="22"/>
                <w:szCs w:val="22"/>
              </w:rPr>
              <w:t>the</w:t>
            </w:r>
            <w:r w:rsidRPr="00E52C91">
              <w:rPr>
                <w:rFonts w:asciiTheme="minorHAnsi" w:eastAsia="Arial" w:hAnsiTheme="minorHAnsi" w:cstheme="minorHAnsi"/>
                <w:color w:val="010000"/>
                <w:spacing w:val="5"/>
                <w:sz w:val="22"/>
                <w:szCs w:val="22"/>
              </w:rPr>
              <w:t xml:space="preserve"> </w:t>
            </w:r>
            <w:r w:rsidRPr="00E52C91">
              <w:rPr>
                <w:rFonts w:asciiTheme="minorHAnsi" w:eastAsia="Arial" w:hAnsiTheme="minorHAnsi" w:cstheme="minorHAnsi"/>
                <w:color w:val="010000"/>
                <w:sz w:val="22"/>
                <w:szCs w:val="22"/>
              </w:rPr>
              <w:t>relevant</w:t>
            </w:r>
            <w:r w:rsidRPr="00E52C91">
              <w:rPr>
                <w:rFonts w:asciiTheme="minorHAnsi" w:eastAsia="Arial" w:hAnsiTheme="minorHAnsi" w:cstheme="minorHAnsi"/>
                <w:color w:val="010000"/>
                <w:spacing w:val="-3"/>
                <w:sz w:val="22"/>
                <w:szCs w:val="22"/>
              </w:rPr>
              <w:t xml:space="preserve"> </w:t>
            </w:r>
            <w:r w:rsidRPr="00E52C91">
              <w:rPr>
                <w:rFonts w:asciiTheme="minorHAnsi" w:eastAsia="Arial" w:hAnsiTheme="minorHAnsi" w:cstheme="minorHAnsi"/>
                <w:color w:val="010000"/>
                <w:sz w:val="22"/>
                <w:szCs w:val="22"/>
              </w:rPr>
              <w:t>documentation</w:t>
            </w:r>
            <w:r w:rsidRPr="00E52C91">
              <w:rPr>
                <w:rFonts w:asciiTheme="minorHAnsi" w:eastAsia="Arial" w:hAnsiTheme="minorHAnsi" w:cstheme="minorHAnsi"/>
                <w:color w:val="010000"/>
                <w:spacing w:val="-5"/>
                <w:sz w:val="22"/>
                <w:szCs w:val="22"/>
              </w:rPr>
              <w:t xml:space="preserve"> </w:t>
            </w:r>
            <w:r w:rsidRPr="00E52C91">
              <w:rPr>
                <w:rFonts w:asciiTheme="minorHAnsi" w:eastAsia="Arial" w:hAnsiTheme="minorHAnsi" w:cstheme="minorHAnsi"/>
                <w:color w:val="010000"/>
                <w:sz w:val="22"/>
                <w:szCs w:val="22"/>
              </w:rPr>
              <w:t>concerning</w:t>
            </w:r>
            <w:r w:rsidRPr="00E52C91">
              <w:rPr>
                <w:rFonts w:asciiTheme="minorHAnsi" w:eastAsia="Arial" w:hAnsiTheme="minorHAnsi" w:cstheme="minorHAnsi"/>
                <w:color w:val="010000"/>
                <w:spacing w:val="-4"/>
                <w:sz w:val="22"/>
                <w:szCs w:val="22"/>
              </w:rPr>
              <w:t xml:space="preserve"> </w:t>
            </w:r>
            <w:r w:rsidRPr="00E52C91">
              <w:rPr>
                <w:rFonts w:asciiTheme="minorHAnsi" w:eastAsia="Arial" w:hAnsiTheme="minorHAnsi" w:cstheme="minorHAnsi"/>
                <w:color w:val="010000"/>
                <w:sz w:val="22"/>
                <w:szCs w:val="22"/>
              </w:rPr>
              <w:t>payment</w:t>
            </w:r>
            <w:r w:rsidRPr="00E52C91">
              <w:rPr>
                <w:rFonts w:asciiTheme="minorHAnsi" w:eastAsia="Arial" w:hAnsiTheme="minorHAnsi" w:cstheme="minorHAnsi"/>
                <w:color w:val="010000"/>
                <w:spacing w:val="6"/>
                <w:sz w:val="22"/>
                <w:szCs w:val="22"/>
              </w:rPr>
              <w:t xml:space="preserve"> </w:t>
            </w:r>
            <w:r w:rsidRPr="00E52C91">
              <w:rPr>
                <w:rFonts w:asciiTheme="minorHAnsi" w:eastAsia="Arial" w:hAnsiTheme="minorHAnsi" w:cstheme="minorHAnsi"/>
                <w:color w:val="010000"/>
                <w:sz w:val="22"/>
                <w:szCs w:val="22"/>
              </w:rPr>
              <w:t>of</w:t>
            </w:r>
            <w:r w:rsidRPr="00E52C91">
              <w:rPr>
                <w:rFonts w:asciiTheme="minorHAnsi" w:eastAsia="Arial" w:hAnsiTheme="minorHAnsi" w:cstheme="minorHAnsi"/>
                <w:color w:val="010000"/>
                <w:spacing w:val="-9"/>
                <w:sz w:val="22"/>
                <w:szCs w:val="22"/>
              </w:rPr>
              <w:t xml:space="preserve"> </w:t>
            </w:r>
            <w:r w:rsidRPr="00E52C91">
              <w:rPr>
                <w:rFonts w:asciiTheme="minorHAnsi" w:eastAsia="Arial" w:hAnsiTheme="minorHAnsi" w:cstheme="minorHAnsi"/>
                <w:color w:val="010000"/>
                <w:sz w:val="22"/>
                <w:szCs w:val="22"/>
              </w:rPr>
              <w:t>taxes</w:t>
            </w:r>
            <w:r w:rsidRPr="00E52C91">
              <w:rPr>
                <w:rFonts w:asciiTheme="minorHAnsi" w:eastAsia="Arial" w:hAnsiTheme="minorHAnsi" w:cstheme="minorHAnsi"/>
                <w:color w:val="010000"/>
                <w:spacing w:val="6"/>
                <w:sz w:val="22"/>
                <w:szCs w:val="22"/>
              </w:rPr>
              <w:t xml:space="preserve"> </w:t>
            </w:r>
            <w:r w:rsidRPr="00E52C91">
              <w:rPr>
                <w:rFonts w:asciiTheme="minorHAnsi" w:eastAsia="Arial" w:hAnsiTheme="minorHAnsi" w:cstheme="minorHAnsi"/>
                <w:color w:val="010000"/>
                <w:sz w:val="22"/>
                <w:szCs w:val="22"/>
              </w:rPr>
              <w:t>or social</w:t>
            </w:r>
            <w:r w:rsidRPr="00E52C91">
              <w:rPr>
                <w:rFonts w:asciiTheme="minorHAnsi" w:eastAsia="Arial" w:hAnsiTheme="minorHAnsi" w:cstheme="minorHAnsi"/>
                <w:color w:val="010000"/>
                <w:spacing w:val="5"/>
                <w:sz w:val="22"/>
                <w:szCs w:val="22"/>
              </w:rPr>
              <w:t xml:space="preserve"> </w:t>
            </w:r>
            <w:r w:rsidRPr="00E52C91">
              <w:rPr>
                <w:rFonts w:asciiTheme="minorHAnsi" w:eastAsia="Arial" w:hAnsiTheme="minorHAnsi" w:cstheme="minorHAnsi"/>
                <w:color w:val="010000"/>
                <w:sz w:val="22"/>
                <w:szCs w:val="22"/>
              </w:rPr>
              <w:t>contributions</w:t>
            </w:r>
            <w:r w:rsidRPr="00E52C91">
              <w:rPr>
                <w:rFonts w:asciiTheme="minorHAnsi" w:eastAsia="Arial" w:hAnsiTheme="minorHAnsi" w:cstheme="minorHAnsi"/>
                <w:color w:val="010000"/>
                <w:spacing w:val="-8"/>
                <w:sz w:val="22"/>
                <w:szCs w:val="22"/>
              </w:rPr>
              <w:t xml:space="preserve"> </w:t>
            </w:r>
            <w:r w:rsidRPr="00E52C91">
              <w:rPr>
                <w:rFonts w:asciiTheme="minorHAnsi" w:eastAsia="Arial" w:hAnsiTheme="minorHAnsi" w:cstheme="minorHAnsi"/>
                <w:color w:val="010000"/>
                <w:sz w:val="22"/>
                <w:szCs w:val="22"/>
              </w:rPr>
              <w:t>is</w:t>
            </w:r>
            <w:r w:rsidRPr="00E52C91">
              <w:rPr>
                <w:rFonts w:asciiTheme="minorHAnsi" w:eastAsia="Arial" w:hAnsiTheme="minorHAnsi" w:cstheme="minorHAnsi"/>
                <w:color w:val="010000"/>
                <w:spacing w:val="2"/>
                <w:sz w:val="22"/>
                <w:szCs w:val="22"/>
              </w:rPr>
              <w:t xml:space="preserve"> </w:t>
            </w:r>
            <w:r w:rsidRPr="00E52C91">
              <w:rPr>
                <w:rFonts w:asciiTheme="minorHAnsi" w:eastAsia="Arial" w:hAnsiTheme="minorHAnsi" w:cstheme="minorHAnsi"/>
                <w:color w:val="010000"/>
                <w:sz w:val="22"/>
                <w:szCs w:val="22"/>
              </w:rPr>
              <w:t>available</w:t>
            </w:r>
            <w:r w:rsidRPr="00E52C91">
              <w:rPr>
                <w:rFonts w:asciiTheme="minorHAnsi" w:eastAsia="Arial" w:hAnsiTheme="minorHAnsi" w:cstheme="minorHAnsi"/>
                <w:color w:val="010000"/>
                <w:spacing w:val="4"/>
                <w:sz w:val="22"/>
                <w:szCs w:val="22"/>
              </w:rPr>
              <w:t xml:space="preserve"> </w:t>
            </w:r>
            <w:r w:rsidRPr="00E52C91">
              <w:rPr>
                <w:rFonts w:asciiTheme="minorHAnsi" w:eastAsia="Arial" w:hAnsiTheme="minorHAnsi" w:cstheme="minorHAnsi"/>
                <w:color w:val="010000"/>
                <w:sz w:val="22"/>
                <w:szCs w:val="22"/>
              </w:rPr>
              <w:t>electronically,</w:t>
            </w:r>
            <w:r w:rsidRPr="00E52C91">
              <w:rPr>
                <w:rFonts w:asciiTheme="minorHAnsi" w:eastAsia="Arial" w:hAnsiTheme="minorHAnsi" w:cstheme="minorHAnsi"/>
                <w:color w:val="010000"/>
                <w:spacing w:val="-3"/>
                <w:sz w:val="22"/>
                <w:szCs w:val="22"/>
              </w:rPr>
              <w:t xml:space="preserve"> </w:t>
            </w:r>
            <w:r w:rsidRPr="00E52C91">
              <w:rPr>
                <w:rFonts w:asciiTheme="minorHAnsi" w:eastAsia="Arial" w:hAnsiTheme="minorHAnsi" w:cstheme="minorHAnsi"/>
                <w:color w:val="010000"/>
                <w:sz w:val="22"/>
                <w:szCs w:val="22"/>
              </w:rPr>
              <w:t>please</w:t>
            </w:r>
            <w:r w:rsidRPr="00E52C91">
              <w:rPr>
                <w:rFonts w:asciiTheme="minorHAnsi" w:eastAsia="Arial" w:hAnsiTheme="minorHAnsi" w:cstheme="minorHAnsi"/>
                <w:color w:val="010000"/>
                <w:spacing w:val="-6"/>
                <w:sz w:val="22"/>
                <w:szCs w:val="22"/>
              </w:rPr>
              <w:t xml:space="preserve"> </w:t>
            </w:r>
            <w:r w:rsidRPr="00E52C91">
              <w:rPr>
                <w:rFonts w:asciiTheme="minorHAnsi" w:eastAsia="Arial" w:hAnsiTheme="minorHAnsi" w:cstheme="minorHAnsi"/>
                <w:color w:val="010000"/>
                <w:sz w:val="22"/>
                <w:szCs w:val="22"/>
              </w:rPr>
              <w:t>indicate:</w:t>
            </w:r>
          </w:p>
        </w:tc>
        <w:tc>
          <w:tcPr>
            <w:tcW w:w="4809" w:type="dxa"/>
            <w:gridSpan w:val="2"/>
            <w:shd w:val="clear" w:color="auto" w:fill="auto"/>
          </w:tcPr>
          <w:p w14:paraId="6D6D5DBB" w14:textId="77777777" w:rsidR="008911B0" w:rsidRPr="00E52C91" w:rsidRDefault="008911B0" w:rsidP="00483608">
            <w:pPr>
              <w:spacing w:before="97" w:line="276" w:lineRule="auto"/>
              <w:ind w:left="108" w:right="141" w:firstLine="7"/>
              <w:rPr>
                <w:rFonts w:asciiTheme="minorHAnsi" w:hAnsiTheme="minorHAnsi" w:cstheme="minorHAnsi"/>
                <w:sz w:val="22"/>
                <w:szCs w:val="22"/>
              </w:rPr>
            </w:pPr>
            <w:r w:rsidRPr="00E52C91">
              <w:rPr>
                <w:rFonts w:asciiTheme="minorHAnsi" w:eastAsia="Arial" w:hAnsiTheme="minorHAnsi" w:cstheme="minorHAnsi"/>
                <w:color w:val="010000"/>
                <w:sz w:val="22"/>
                <w:szCs w:val="22"/>
              </w:rPr>
              <w:t>(web</w:t>
            </w:r>
            <w:r w:rsidRPr="00E52C91">
              <w:rPr>
                <w:rFonts w:asciiTheme="minorHAnsi" w:eastAsia="Arial" w:hAnsiTheme="minorHAnsi" w:cstheme="minorHAnsi"/>
                <w:color w:val="010000"/>
                <w:spacing w:val="-2"/>
                <w:sz w:val="22"/>
                <w:szCs w:val="22"/>
              </w:rPr>
              <w:t xml:space="preserve"> </w:t>
            </w:r>
            <w:r w:rsidRPr="00E52C91">
              <w:rPr>
                <w:rFonts w:asciiTheme="minorHAnsi" w:eastAsia="Arial" w:hAnsiTheme="minorHAnsi" w:cstheme="minorHAnsi"/>
                <w:color w:val="010000"/>
                <w:sz w:val="22"/>
                <w:szCs w:val="22"/>
              </w:rPr>
              <w:t>address,</w:t>
            </w:r>
            <w:r w:rsidRPr="00E52C91">
              <w:rPr>
                <w:rFonts w:asciiTheme="minorHAnsi" w:eastAsia="Arial" w:hAnsiTheme="minorHAnsi" w:cstheme="minorHAnsi"/>
                <w:color w:val="010000"/>
                <w:spacing w:val="6"/>
                <w:sz w:val="22"/>
                <w:szCs w:val="22"/>
              </w:rPr>
              <w:t xml:space="preserve"> </w:t>
            </w:r>
            <w:r w:rsidRPr="00E52C91">
              <w:rPr>
                <w:rFonts w:asciiTheme="minorHAnsi" w:eastAsia="Arial" w:hAnsiTheme="minorHAnsi" w:cstheme="minorHAnsi"/>
                <w:color w:val="010000"/>
                <w:sz w:val="22"/>
                <w:szCs w:val="22"/>
              </w:rPr>
              <w:t>issuing</w:t>
            </w:r>
            <w:r w:rsidRPr="00E52C91">
              <w:rPr>
                <w:rFonts w:asciiTheme="minorHAnsi" w:eastAsia="Arial" w:hAnsiTheme="minorHAnsi" w:cstheme="minorHAnsi"/>
                <w:color w:val="010000"/>
                <w:spacing w:val="-1"/>
                <w:sz w:val="22"/>
                <w:szCs w:val="22"/>
              </w:rPr>
              <w:t xml:space="preserve"> </w:t>
            </w:r>
            <w:r w:rsidRPr="00E52C91">
              <w:rPr>
                <w:rFonts w:asciiTheme="minorHAnsi" w:eastAsia="Arial" w:hAnsiTheme="minorHAnsi" w:cstheme="minorHAnsi"/>
                <w:color w:val="010000"/>
                <w:sz w:val="22"/>
                <w:szCs w:val="22"/>
              </w:rPr>
              <w:t>authority</w:t>
            </w:r>
            <w:r w:rsidRPr="00E52C91">
              <w:rPr>
                <w:rFonts w:asciiTheme="minorHAnsi" w:eastAsia="Arial" w:hAnsiTheme="minorHAnsi" w:cstheme="minorHAnsi"/>
                <w:color w:val="010000"/>
                <w:spacing w:val="1"/>
                <w:sz w:val="22"/>
                <w:szCs w:val="22"/>
              </w:rPr>
              <w:t xml:space="preserve"> </w:t>
            </w:r>
            <w:r w:rsidRPr="00E52C91">
              <w:rPr>
                <w:rFonts w:asciiTheme="minorHAnsi" w:eastAsia="Arial" w:hAnsiTheme="minorHAnsi" w:cstheme="minorHAnsi"/>
                <w:color w:val="010000"/>
                <w:sz w:val="22"/>
                <w:szCs w:val="22"/>
              </w:rPr>
              <w:t>or</w:t>
            </w:r>
            <w:r w:rsidRPr="00E52C91">
              <w:rPr>
                <w:rFonts w:asciiTheme="minorHAnsi" w:eastAsia="Arial" w:hAnsiTheme="minorHAnsi" w:cstheme="minorHAnsi"/>
                <w:color w:val="010000"/>
                <w:spacing w:val="-4"/>
                <w:sz w:val="22"/>
                <w:szCs w:val="22"/>
              </w:rPr>
              <w:t xml:space="preserve"> </w:t>
            </w:r>
            <w:r w:rsidRPr="00E52C91">
              <w:rPr>
                <w:rFonts w:asciiTheme="minorHAnsi" w:eastAsia="Arial" w:hAnsiTheme="minorHAnsi" w:cstheme="minorHAnsi"/>
                <w:color w:val="010000"/>
                <w:sz w:val="22"/>
                <w:szCs w:val="22"/>
              </w:rPr>
              <w:t>body,</w:t>
            </w:r>
            <w:r w:rsidRPr="00E52C91">
              <w:rPr>
                <w:rFonts w:asciiTheme="minorHAnsi" w:eastAsia="Arial" w:hAnsiTheme="minorHAnsi" w:cstheme="minorHAnsi"/>
                <w:color w:val="010000"/>
                <w:spacing w:val="2"/>
                <w:sz w:val="22"/>
                <w:szCs w:val="22"/>
              </w:rPr>
              <w:t xml:space="preserve"> </w:t>
            </w:r>
            <w:r w:rsidRPr="00E52C91">
              <w:rPr>
                <w:rFonts w:asciiTheme="minorHAnsi" w:eastAsia="Arial" w:hAnsiTheme="minorHAnsi" w:cstheme="minorHAnsi"/>
                <w:color w:val="010000"/>
                <w:sz w:val="22"/>
                <w:szCs w:val="22"/>
              </w:rPr>
              <w:t>precise</w:t>
            </w:r>
            <w:r w:rsidRPr="00E52C91">
              <w:rPr>
                <w:rFonts w:asciiTheme="minorHAnsi" w:eastAsia="Arial" w:hAnsiTheme="minorHAnsi" w:cstheme="minorHAnsi"/>
                <w:color w:val="010000"/>
                <w:spacing w:val="-1"/>
                <w:sz w:val="22"/>
                <w:szCs w:val="22"/>
              </w:rPr>
              <w:t xml:space="preserve"> </w:t>
            </w:r>
            <w:r w:rsidRPr="00E52C91">
              <w:rPr>
                <w:rFonts w:asciiTheme="minorHAnsi" w:eastAsia="Arial" w:hAnsiTheme="minorHAnsi" w:cstheme="minorHAnsi"/>
                <w:color w:val="010000"/>
                <w:sz w:val="22"/>
                <w:szCs w:val="22"/>
              </w:rPr>
              <w:t>reference of</w:t>
            </w:r>
            <w:r w:rsidRPr="00E52C91">
              <w:rPr>
                <w:rFonts w:asciiTheme="minorHAnsi" w:eastAsia="Arial" w:hAnsiTheme="minorHAnsi" w:cstheme="minorHAnsi"/>
                <w:color w:val="010000"/>
                <w:spacing w:val="-2"/>
                <w:sz w:val="22"/>
                <w:szCs w:val="22"/>
              </w:rPr>
              <w:t xml:space="preserve"> </w:t>
            </w:r>
            <w:r w:rsidRPr="00E52C91">
              <w:rPr>
                <w:rFonts w:asciiTheme="minorHAnsi" w:eastAsia="Arial" w:hAnsiTheme="minorHAnsi" w:cstheme="minorHAnsi"/>
                <w:color w:val="010000"/>
                <w:sz w:val="22"/>
                <w:szCs w:val="22"/>
              </w:rPr>
              <w:t>the documentation)</w:t>
            </w:r>
            <w:r w:rsidRPr="00E52C91">
              <w:rPr>
                <w:rStyle w:val="Odwoanieprzypisudolnego"/>
                <w:rFonts w:asciiTheme="minorHAnsi" w:eastAsia="Arial" w:hAnsiTheme="minorHAnsi" w:cstheme="minorHAnsi"/>
                <w:color w:val="010000"/>
                <w:sz w:val="22"/>
                <w:szCs w:val="22"/>
              </w:rPr>
              <w:footnoteReference w:id="24"/>
            </w:r>
            <w:r w:rsidRPr="00E52C91">
              <w:rPr>
                <w:rFonts w:asciiTheme="minorHAnsi" w:hAnsiTheme="minorHAnsi" w:cstheme="minorHAnsi"/>
                <w:color w:val="010000"/>
                <w:w w:val="155"/>
                <w:sz w:val="22"/>
                <w:szCs w:val="22"/>
              </w:rPr>
              <w:t>:</w:t>
            </w:r>
          </w:p>
          <w:p w14:paraId="17B1D189" w14:textId="77777777" w:rsidR="008911B0" w:rsidRPr="00E52C91" w:rsidRDefault="008911B0" w:rsidP="00483608">
            <w:pPr>
              <w:spacing w:before="72"/>
              <w:ind w:left="115" w:right="-20"/>
              <w:rPr>
                <w:rFonts w:asciiTheme="minorHAnsi" w:hAnsiTheme="minorHAnsi" w:cstheme="minorHAnsi"/>
                <w:sz w:val="22"/>
                <w:szCs w:val="22"/>
              </w:rPr>
            </w:pPr>
            <w:r w:rsidRPr="00E52C91">
              <w:rPr>
                <w:rFonts w:asciiTheme="minorHAnsi" w:hAnsiTheme="minorHAnsi" w:cstheme="minorHAnsi"/>
                <w:color w:val="010000"/>
                <w:w w:val="67"/>
                <w:sz w:val="22"/>
                <w:szCs w:val="22"/>
              </w:rPr>
              <w:t xml:space="preserve">[ </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8"/>
                <w:w w:val="84"/>
                <w:sz w:val="22"/>
                <w:szCs w:val="22"/>
              </w:rPr>
              <w:t>.</w:t>
            </w:r>
            <w:r w:rsidRPr="00E52C91">
              <w:rPr>
                <w:rFonts w:asciiTheme="minorHAnsi" w:hAnsiTheme="minorHAnsi" w:cstheme="minorHAnsi"/>
                <w:color w:val="807E7E"/>
                <w:w w:val="84"/>
                <w:sz w:val="22"/>
                <w:szCs w:val="22"/>
              </w:rPr>
              <w:t>.......</w:t>
            </w:r>
            <w:r w:rsidRPr="00E52C91">
              <w:rPr>
                <w:rFonts w:asciiTheme="minorHAnsi" w:hAnsiTheme="minorHAnsi" w:cstheme="minorHAnsi"/>
                <w:color w:val="807E7E"/>
                <w:spacing w:val="4"/>
                <w:w w:val="84"/>
                <w:sz w:val="22"/>
                <w:szCs w:val="22"/>
              </w:rPr>
              <w:t>.</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2"/>
                <w:w w:val="84"/>
                <w:sz w:val="22"/>
                <w:szCs w:val="22"/>
              </w:rPr>
              <w:t xml:space="preserve"> </w:t>
            </w:r>
            <w:r w:rsidRPr="00E52C91">
              <w:rPr>
                <w:rFonts w:asciiTheme="minorHAnsi" w:hAnsiTheme="minorHAnsi" w:cstheme="minorHAnsi"/>
                <w:color w:val="010000"/>
                <w:w w:val="67"/>
                <w:sz w:val="22"/>
                <w:szCs w:val="22"/>
              </w:rPr>
              <w:t>]</w:t>
            </w:r>
            <w:r w:rsidRPr="00E52C91">
              <w:rPr>
                <w:rFonts w:asciiTheme="minorHAnsi" w:hAnsiTheme="minorHAnsi" w:cstheme="minorHAnsi"/>
                <w:color w:val="010000"/>
                <w:spacing w:val="12"/>
                <w:w w:val="67"/>
                <w:sz w:val="22"/>
                <w:szCs w:val="22"/>
              </w:rPr>
              <w:t>[</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6"/>
                <w:w w:val="84"/>
                <w:sz w:val="22"/>
                <w:szCs w:val="22"/>
              </w:rPr>
              <w:t>.</w:t>
            </w:r>
            <w:r w:rsidRPr="00E52C91">
              <w:rPr>
                <w:rFonts w:asciiTheme="minorHAnsi" w:hAnsiTheme="minorHAnsi" w:cstheme="minorHAnsi"/>
                <w:color w:val="807E7E"/>
                <w:w w:val="86"/>
                <w:sz w:val="22"/>
                <w:szCs w:val="22"/>
              </w:rPr>
              <w:t>........</w:t>
            </w:r>
            <w:r w:rsidRPr="00E52C91">
              <w:rPr>
                <w:rFonts w:asciiTheme="minorHAnsi" w:hAnsiTheme="minorHAnsi" w:cstheme="minorHAnsi"/>
                <w:color w:val="807E7E"/>
                <w:spacing w:val="5"/>
                <w:w w:val="86"/>
                <w:sz w:val="22"/>
                <w:szCs w:val="22"/>
              </w:rPr>
              <w:t>.</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12"/>
                <w:sz w:val="22"/>
                <w:szCs w:val="22"/>
              </w:rPr>
              <w:t xml:space="preserve"> </w:t>
            </w:r>
            <w:r w:rsidRPr="00E52C91">
              <w:rPr>
                <w:rFonts w:asciiTheme="minorHAnsi" w:hAnsiTheme="minorHAnsi" w:cstheme="minorHAnsi"/>
                <w:color w:val="010000"/>
                <w:w w:val="67"/>
                <w:sz w:val="22"/>
                <w:szCs w:val="22"/>
              </w:rPr>
              <w:t>]</w:t>
            </w:r>
            <w:r w:rsidRPr="00E52C91">
              <w:rPr>
                <w:rFonts w:asciiTheme="minorHAnsi" w:hAnsiTheme="minorHAnsi" w:cstheme="minorHAnsi"/>
                <w:color w:val="010000"/>
                <w:spacing w:val="12"/>
                <w:w w:val="67"/>
                <w:sz w:val="22"/>
                <w:szCs w:val="22"/>
              </w:rPr>
              <w:t>[</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6"/>
                <w:w w:val="84"/>
                <w:sz w:val="22"/>
                <w:szCs w:val="22"/>
              </w:rPr>
              <w:t>.</w:t>
            </w:r>
            <w:r w:rsidRPr="00E52C91">
              <w:rPr>
                <w:rFonts w:asciiTheme="minorHAnsi" w:hAnsiTheme="minorHAnsi" w:cstheme="minorHAnsi"/>
                <w:color w:val="807E7E"/>
                <w:w w:val="86"/>
                <w:sz w:val="22"/>
                <w:szCs w:val="22"/>
              </w:rPr>
              <w:t>........</w:t>
            </w:r>
            <w:r w:rsidRPr="00E52C91">
              <w:rPr>
                <w:rFonts w:asciiTheme="minorHAnsi" w:hAnsiTheme="minorHAnsi" w:cstheme="minorHAnsi"/>
                <w:color w:val="807E7E"/>
                <w:spacing w:val="5"/>
                <w:w w:val="86"/>
                <w:sz w:val="22"/>
                <w:szCs w:val="22"/>
              </w:rPr>
              <w:t>.</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31"/>
                <w:sz w:val="22"/>
                <w:szCs w:val="22"/>
              </w:rPr>
              <w:t xml:space="preserve"> </w:t>
            </w:r>
            <w:r w:rsidRPr="00E52C91">
              <w:rPr>
                <w:rFonts w:asciiTheme="minorHAnsi" w:hAnsiTheme="minorHAnsi" w:cstheme="minorHAnsi"/>
                <w:b/>
                <w:color w:val="010000"/>
                <w:w w:val="55"/>
                <w:sz w:val="22"/>
                <w:szCs w:val="22"/>
              </w:rPr>
              <w:t>]</w:t>
            </w:r>
          </w:p>
        </w:tc>
      </w:tr>
    </w:tbl>
    <w:p w14:paraId="394A22BA" w14:textId="77777777" w:rsidR="008911B0" w:rsidRPr="00483608" w:rsidRDefault="008911B0" w:rsidP="008911B0">
      <w:pPr>
        <w:pStyle w:val="SectionTitle"/>
        <w:rPr>
          <w:rFonts w:asciiTheme="minorHAnsi" w:hAnsiTheme="minorHAnsi" w:cstheme="minorHAnsi"/>
          <w:sz w:val="22"/>
          <w:szCs w:val="22"/>
        </w:rPr>
      </w:pPr>
    </w:p>
    <w:p w14:paraId="6C230FA9" w14:textId="77777777" w:rsidR="008911B0" w:rsidRPr="00E52C91" w:rsidRDefault="008911B0" w:rsidP="008911B0">
      <w:pPr>
        <w:pStyle w:val="SectionTitle"/>
        <w:rPr>
          <w:rFonts w:asciiTheme="minorHAnsi" w:hAnsiTheme="minorHAnsi" w:cstheme="minorHAnsi"/>
          <w:b w:val="0"/>
          <w:sz w:val="22"/>
          <w:szCs w:val="22"/>
        </w:rPr>
      </w:pPr>
      <w:r w:rsidRPr="00E52C91">
        <w:rPr>
          <w:rFonts w:asciiTheme="minorHAnsi" w:hAnsiTheme="minorHAnsi" w:cstheme="minorHAnsi"/>
          <w:b w:val="0"/>
          <w:sz w:val="22"/>
          <w:szCs w:val="22"/>
        </w:rPr>
        <w:t xml:space="preserve">C: </w:t>
      </w:r>
      <w:r w:rsidRPr="00E52C91">
        <w:rPr>
          <w:rFonts w:asciiTheme="minorHAnsi" w:eastAsia="Arial" w:hAnsiTheme="minorHAnsi" w:cstheme="minorHAnsi"/>
          <w:b w:val="0"/>
          <w:color w:val="010000"/>
          <w:sz w:val="22"/>
          <w:szCs w:val="22"/>
        </w:rPr>
        <w:t>GROUNDS</w:t>
      </w:r>
      <w:r w:rsidRPr="00E52C91">
        <w:rPr>
          <w:rFonts w:asciiTheme="minorHAnsi" w:eastAsia="Arial" w:hAnsiTheme="minorHAnsi" w:cstheme="minorHAnsi"/>
          <w:b w:val="0"/>
          <w:color w:val="010000"/>
          <w:spacing w:val="-8"/>
          <w:sz w:val="22"/>
          <w:szCs w:val="22"/>
        </w:rPr>
        <w:t xml:space="preserve"> </w:t>
      </w:r>
      <w:r w:rsidRPr="00E52C91">
        <w:rPr>
          <w:rFonts w:asciiTheme="minorHAnsi" w:eastAsia="Arial" w:hAnsiTheme="minorHAnsi" w:cstheme="minorHAnsi"/>
          <w:b w:val="0"/>
          <w:color w:val="010000"/>
          <w:sz w:val="22"/>
          <w:szCs w:val="22"/>
        </w:rPr>
        <w:t>RELATING</w:t>
      </w:r>
      <w:r w:rsidRPr="00E52C91">
        <w:rPr>
          <w:rFonts w:asciiTheme="minorHAnsi" w:eastAsia="Arial" w:hAnsiTheme="minorHAnsi" w:cstheme="minorHAnsi"/>
          <w:b w:val="0"/>
          <w:color w:val="010000"/>
          <w:spacing w:val="-8"/>
          <w:sz w:val="22"/>
          <w:szCs w:val="22"/>
        </w:rPr>
        <w:t xml:space="preserve"> </w:t>
      </w:r>
      <w:r w:rsidRPr="00E52C91">
        <w:rPr>
          <w:rFonts w:asciiTheme="minorHAnsi" w:eastAsia="Arial" w:hAnsiTheme="minorHAnsi" w:cstheme="minorHAnsi"/>
          <w:b w:val="0"/>
          <w:color w:val="010000"/>
          <w:sz w:val="22"/>
          <w:szCs w:val="22"/>
        </w:rPr>
        <w:t>TO INSOLVENCY,</w:t>
      </w:r>
      <w:r w:rsidRPr="00E52C91">
        <w:rPr>
          <w:rFonts w:asciiTheme="minorHAnsi" w:eastAsia="Arial" w:hAnsiTheme="minorHAnsi" w:cstheme="minorHAnsi"/>
          <w:b w:val="0"/>
          <w:color w:val="010000"/>
          <w:spacing w:val="-5"/>
          <w:sz w:val="22"/>
          <w:szCs w:val="22"/>
        </w:rPr>
        <w:t xml:space="preserve"> </w:t>
      </w:r>
      <w:r w:rsidRPr="00E52C91">
        <w:rPr>
          <w:rFonts w:asciiTheme="minorHAnsi" w:eastAsia="Arial" w:hAnsiTheme="minorHAnsi" w:cstheme="minorHAnsi"/>
          <w:b w:val="0"/>
          <w:color w:val="010000"/>
          <w:sz w:val="22"/>
          <w:szCs w:val="22"/>
        </w:rPr>
        <w:t>CONFLICTS</w:t>
      </w:r>
      <w:r w:rsidRPr="00E52C91">
        <w:rPr>
          <w:rFonts w:asciiTheme="minorHAnsi" w:eastAsia="Arial" w:hAnsiTheme="minorHAnsi" w:cstheme="minorHAnsi"/>
          <w:b w:val="0"/>
          <w:color w:val="010000"/>
          <w:spacing w:val="-11"/>
          <w:sz w:val="22"/>
          <w:szCs w:val="22"/>
        </w:rPr>
        <w:t xml:space="preserve"> </w:t>
      </w:r>
      <w:r w:rsidRPr="00E52C91">
        <w:rPr>
          <w:rFonts w:asciiTheme="minorHAnsi" w:eastAsia="Arial" w:hAnsiTheme="minorHAnsi" w:cstheme="minorHAnsi"/>
          <w:b w:val="0"/>
          <w:color w:val="010000"/>
          <w:sz w:val="22"/>
          <w:szCs w:val="22"/>
        </w:rPr>
        <w:t>OF INTERESTS</w:t>
      </w:r>
      <w:r w:rsidRPr="00E52C91">
        <w:rPr>
          <w:rFonts w:asciiTheme="minorHAnsi" w:eastAsia="Arial" w:hAnsiTheme="minorHAnsi" w:cstheme="minorHAnsi"/>
          <w:b w:val="0"/>
          <w:color w:val="010000"/>
          <w:spacing w:val="-11"/>
          <w:sz w:val="22"/>
          <w:szCs w:val="22"/>
        </w:rPr>
        <w:t xml:space="preserve"> </w:t>
      </w:r>
      <w:r w:rsidRPr="00E52C91">
        <w:rPr>
          <w:rFonts w:asciiTheme="minorHAnsi" w:eastAsia="Arial" w:hAnsiTheme="minorHAnsi" w:cstheme="minorHAnsi"/>
          <w:b w:val="0"/>
          <w:color w:val="010000"/>
          <w:sz w:val="22"/>
          <w:szCs w:val="22"/>
        </w:rPr>
        <w:t>OR</w:t>
      </w:r>
      <w:r w:rsidRPr="00E52C91">
        <w:rPr>
          <w:rFonts w:asciiTheme="minorHAnsi" w:eastAsia="Arial" w:hAnsiTheme="minorHAnsi" w:cstheme="minorHAnsi"/>
          <w:b w:val="0"/>
          <w:color w:val="010000"/>
          <w:spacing w:val="2"/>
          <w:sz w:val="22"/>
          <w:szCs w:val="22"/>
        </w:rPr>
        <w:t xml:space="preserve"> </w:t>
      </w:r>
      <w:r w:rsidRPr="00E52C91">
        <w:rPr>
          <w:rFonts w:asciiTheme="minorHAnsi" w:eastAsia="Arial" w:hAnsiTheme="minorHAnsi" w:cstheme="minorHAnsi"/>
          <w:b w:val="0"/>
          <w:color w:val="010000"/>
          <w:sz w:val="22"/>
          <w:szCs w:val="22"/>
        </w:rPr>
        <w:t>PROFESSIONAL</w:t>
      </w:r>
      <w:r w:rsidRPr="00E52C91">
        <w:rPr>
          <w:rFonts w:asciiTheme="minorHAnsi" w:eastAsia="Arial" w:hAnsiTheme="minorHAnsi" w:cstheme="minorHAnsi"/>
          <w:b w:val="0"/>
          <w:color w:val="010000"/>
          <w:spacing w:val="-16"/>
          <w:sz w:val="22"/>
          <w:szCs w:val="22"/>
        </w:rPr>
        <w:t xml:space="preserve"> </w:t>
      </w:r>
      <w:r w:rsidRPr="00E52C91">
        <w:rPr>
          <w:rFonts w:asciiTheme="minorHAnsi" w:eastAsia="Arial" w:hAnsiTheme="minorHAnsi" w:cstheme="minorHAnsi"/>
          <w:b w:val="0"/>
          <w:color w:val="010000"/>
          <w:sz w:val="22"/>
          <w:szCs w:val="22"/>
        </w:rPr>
        <w:t>MISCONDUCT</w:t>
      </w:r>
      <w:r w:rsidRPr="00E52C91">
        <w:rPr>
          <w:rFonts w:asciiTheme="minorHAnsi" w:eastAsia="Arial" w:hAnsiTheme="minorHAnsi" w:cstheme="minorHAnsi"/>
          <w:b w:val="0"/>
          <w:color w:val="010000"/>
          <w:spacing w:val="-7"/>
          <w:sz w:val="22"/>
          <w:szCs w:val="22"/>
        </w:rPr>
        <w:t xml:space="preserve"> </w:t>
      </w:r>
      <w:r w:rsidRPr="00E52C91">
        <w:rPr>
          <w:rStyle w:val="Odwoanieprzypisudolnego"/>
          <w:rFonts w:asciiTheme="minorHAnsi" w:eastAsia="Arial" w:hAnsiTheme="minorHAnsi" w:cstheme="minorHAnsi"/>
          <w:b w:val="0"/>
          <w:color w:val="010000"/>
          <w:spacing w:val="-7"/>
          <w:sz w:val="22"/>
          <w:szCs w:val="22"/>
        </w:rPr>
        <w:footnoteReference w:id="25"/>
      </w:r>
    </w:p>
    <w:p w14:paraId="181CBB49" w14:textId="77777777" w:rsidR="008911B0" w:rsidRPr="00E52C91"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E52C91">
        <w:rPr>
          <w:rFonts w:asciiTheme="minorHAnsi" w:hAnsiTheme="minorHAnsi" w:cstheme="minorHAnsi"/>
          <w:b/>
          <w:sz w:val="22"/>
          <w:szCs w:val="22"/>
        </w:rPr>
        <w:t xml:space="preserve">Please note that, for the purpose of this procurement, some of the following exclusion grounds may have been defined more precisely, in national law, in the relevant notice or the procurement documents. Thus, national law may for instance provide that the notion of ‘grave professional misconduct’ may cover several different forms of conduct.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E52C91" w14:paraId="33FC55F9" w14:textId="77777777" w:rsidTr="00E52C91">
        <w:tc>
          <w:tcPr>
            <w:tcW w:w="4644" w:type="dxa"/>
            <w:tcBorders>
              <w:bottom w:val="single" w:sz="4" w:space="0" w:color="auto"/>
            </w:tcBorders>
            <w:shd w:val="clear" w:color="auto" w:fill="auto"/>
          </w:tcPr>
          <w:p w14:paraId="2149A0C9" w14:textId="77777777" w:rsidR="008911B0" w:rsidRPr="00E52C91" w:rsidRDefault="008911B0" w:rsidP="00483608">
            <w:pPr>
              <w:spacing w:before="57" w:line="255" w:lineRule="auto"/>
              <w:ind w:left="115" w:right="481"/>
              <w:rPr>
                <w:rFonts w:asciiTheme="minorHAnsi" w:eastAsia="Arial" w:hAnsiTheme="minorHAnsi" w:cstheme="minorHAnsi"/>
                <w:b/>
                <w:sz w:val="22"/>
                <w:szCs w:val="22"/>
              </w:rPr>
            </w:pPr>
            <w:r w:rsidRPr="00E52C91">
              <w:rPr>
                <w:rFonts w:asciiTheme="minorHAnsi" w:eastAsia="Arial" w:hAnsiTheme="minorHAnsi" w:cstheme="minorHAnsi"/>
                <w:b/>
                <w:color w:val="010000"/>
                <w:w w:val="111"/>
                <w:sz w:val="22"/>
                <w:szCs w:val="22"/>
              </w:rPr>
              <w:t>Information</w:t>
            </w:r>
            <w:r w:rsidRPr="00E52C91">
              <w:rPr>
                <w:rFonts w:asciiTheme="minorHAnsi" w:eastAsia="Arial" w:hAnsiTheme="minorHAnsi" w:cstheme="minorHAnsi"/>
                <w:b/>
                <w:color w:val="010000"/>
                <w:spacing w:val="-11"/>
                <w:w w:val="111"/>
                <w:sz w:val="22"/>
                <w:szCs w:val="22"/>
              </w:rPr>
              <w:t xml:space="preserve"> </w:t>
            </w:r>
            <w:r w:rsidRPr="00E52C91">
              <w:rPr>
                <w:rFonts w:asciiTheme="minorHAnsi" w:eastAsia="Arial" w:hAnsiTheme="minorHAnsi" w:cstheme="minorHAnsi"/>
                <w:b/>
                <w:color w:val="010000"/>
                <w:w w:val="111"/>
                <w:sz w:val="22"/>
                <w:szCs w:val="22"/>
              </w:rPr>
              <w:t>concerning</w:t>
            </w:r>
            <w:r w:rsidRPr="00E52C91">
              <w:rPr>
                <w:rFonts w:asciiTheme="minorHAnsi" w:eastAsia="Arial" w:hAnsiTheme="minorHAnsi" w:cstheme="minorHAnsi"/>
                <w:b/>
                <w:color w:val="010000"/>
                <w:spacing w:val="-14"/>
                <w:w w:val="111"/>
                <w:sz w:val="22"/>
                <w:szCs w:val="22"/>
              </w:rPr>
              <w:t xml:space="preserve"> </w:t>
            </w:r>
            <w:r w:rsidRPr="00E52C91">
              <w:rPr>
                <w:rFonts w:asciiTheme="minorHAnsi" w:eastAsia="Arial" w:hAnsiTheme="minorHAnsi" w:cstheme="minorHAnsi"/>
                <w:b/>
                <w:color w:val="010000"/>
                <w:w w:val="111"/>
                <w:sz w:val="22"/>
                <w:szCs w:val="22"/>
              </w:rPr>
              <w:t>possible</w:t>
            </w:r>
            <w:r w:rsidRPr="00E52C91">
              <w:rPr>
                <w:rFonts w:asciiTheme="minorHAnsi" w:eastAsia="Arial" w:hAnsiTheme="minorHAnsi" w:cstheme="minorHAnsi"/>
                <w:b/>
                <w:color w:val="010000"/>
                <w:spacing w:val="-6"/>
                <w:w w:val="111"/>
                <w:sz w:val="22"/>
                <w:szCs w:val="22"/>
              </w:rPr>
              <w:t xml:space="preserve"> </w:t>
            </w:r>
            <w:r w:rsidRPr="00E52C91">
              <w:rPr>
                <w:rFonts w:asciiTheme="minorHAnsi" w:eastAsia="Arial" w:hAnsiTheme="minorHAnsi" w:cstheme="minorHAnsi"/>
                <w:b/>
                <w:color w:val="010000"/>
                <w:w w:val="111"/>
                <w:sz w:val="22"/>
                <w:szCs w:val="22"/>
              </w:rPr>
              <w:t>insolvency,</w:t>
            </w:r>
            <w:r w:rsidRPr="00E52C91">
              <w:rPr>
                <w:rFonts w:asciiTheme="minorHAnsi" w:eastAsia="Arial" w:hAnsiTheme="minorHAnsi" w:cstheme="minorHAnsi"/>
                <w:b/>
                <w:color w:val="010000"/>
                <w:spacing w:val="-14"/>
                <w:w w:val="111"/>
                <w:sz w:val="22"/>
                <w:szCs w:val="22"/>
              </w:rPr>
              <w:t xml:space="preserve"> </w:t>
            </w:r>
            <w:r w:rsidRPr="00E52C91">
              <w:rPr>
                <w:rFonts w:asciiTheme="minorHAnsi" w:eastAsia="Arial" w:hAnsiTheme="minorHAnsi" w:cstheme="minorHAnsi"/>
                <w:b/>
                <w:color w:val="010000"/>
                <w:w w:val="111"/>
                <w:sz w:val="22"/>
                <w:szCs w:val="22"/>
              </w:rPr>
              <w:t>conflict</w:t>
            </w:r>
            <w:r w:rsidRPr="00E52C91">
              <w:rPr>
                <w:rFonts w:asciiTheme="minorHAnsi" w:eastAsia="Arial" w:hAnsiTheme="minorHAnsi" w:cstheme="minorHAnsi"/>
                <w:b/>
                <w:color w:val="010000"/>
                <w:spacing w:val="5"/>
                <w:w w:val="111"/>
                <w:sz w:val="22"/>
                <w:szCs w:val="22"/>
              </w:rPr>
              <w:t xml:space="preserve"> </w:t>
            </w:r>
            <w:r w:rsidRPr="00E52C91">
              <w:rPr>
                <w:rFonts w:asciiTheme="minorHAnsi" w:eastAsia="Arial" w:hAnsiTheme="minorHAnsi" w:cstheme="minorHAnsi"/>
                <w:b/>
                <w:color w:val="010000"/>
                <w:w w:val="111"/>
                <w:sz w:val="22"/>
                <w:szCs w:val="22"/>
              </w:rPr>
              <w:t xml:space="preserve">of </w:t>
            </w:r>
            <w:r w:rsidRPr="00E52C91">
              <w:rPr>
                <w:rFonts w:asciiTheme="minorHAnsi" w:eastAsia="Arial" w:hAnsiTheme="minorHAnsi" w:cstheme="minorHAnsi"/>
                <w:b/>
                <w:color w:val="010000"/>
                <w:sz w:val="22"/>
                <w:szCs w:val="22"/>
              </w:rPr>
              <w:t xml:space="preserve">interest </w:t>
            </w:r>
            <w:r w:rsidRPr="00E52C91">
              <w:rPr>
                <w:rFonts w:asciiTheme="minorHAnsi" w:eastAsia="Arial" w:hAnsiTheme="minorHAnsi" w:cstheme="minorHAnsi"/>
                <w:b/>
                <w:color w:val="010000"/>
                <w:spacing w:val="8"/>
                <w:sz w:val="22"/>
                <w:szCs w:val="22"/>
              </w:rPr>
              <w:t xml:space="preserve"> </w:t>
            </w:r>
            <w:r w:rsidRPr="00E52C91">
              <w:rPr>
                <w:rFonts w:asciiTheme="minorHAnsi" w:eastAsia="Arial" w:hAnsiTheme="minorHAnsi" w:cstheme="minorHAnsi"/>
                <w:b/>
                <w:color w:val="010000"/>
                <w:sz w:val="22"/>
                <w:szCs w:val="22"/>
              </w:rPr>
              <w:t>or</w:t>
            </w:r>
            <w:r w:rsidRPr="00E52C91">
              <w:rPr>
                <w:rFonts w:asciiTheme="minorHAnsi" w:eastAsia="Arial" w:hAnsiTheme="minorHAnsi" w:cstheme="minorHAnsi"/>
                <w:b/>
                <w:color w:val="010000"/>
                <w:spacing w:val="13"/>
                <w:sz w:val="22"/>
                <w:szCs w:val="22"/>
              </w:rPr>
              <w:t xml:space="preserve"> </w:t>
            </w:r>
            <w:r w:rsidRPr="00E52C91">
              <w:rPr>
                <w:rFonts w:asciiTheme="minorHAnsi" w:eastAsia="Arial" w:hAnsiTheme="minorHAnsi" w:cstheme="minorHAnsi"/>
                <w:b/>
                <w:color w:val="010000"/>
                <w:w w:val="110"/>
                <w:sz w:val="22"/>
                <w:szCs w:val="22"/>
              </w:rPr>
              <w:t>professional</w:t>
            </w:r>
            <w:r w:rsidRPr="00E52C91">
              <w:rPr>
                <w:rFonts w:asciiTheme="minorHAnsi" w:eastAsia="Arial" w:hAnsiTheme="minorHAnsi" w:cstheme="minorHAnsi"/>
                <w:b/>
                <w:color w:val="010000"/>
                <w:spacing w:val="-18"/>
                <w:w w:val="110"/>
                <w:sz w:val="22"/>
                <w:szCs w:val="22"/>
              </w:rPr>
              <w:t xml:space="preserve"> </w:t>
            </w:r>
            <w:r w:rsidRPr="00E52C91">
              <w:rPr>
                <w:rFonts w:asciiTheme="minorHAnsi" w:eastAsia="Arial" w:hAnsiTheme="minorHAnsi" w:cstheme="minorHAnsi"/>
                <w:b/>
                <w:color w:val="010000"/>
                <w:w w:val="110"/>
                <w:sz w:val="22"/>
                <w:szCs w:val="22"/>
              </w:rPr>
              <w:t>misconduct</w:t>
            </w:r>
          </w:p>
        </w:tc>
        <w:tc>
          <w:tcPr>
            <w:tcW w:w="4645" w:type="dxa"/>
            <w:tcBorders>
              <w:bottom w:val="single" w:sz="4" w:space="0" w:color="auto"/>
            </w:tcBorders>
            <w:shd w:val="clear" w:color="auto" w:fill="auto"/>
          </w:tcPr>
          <w:p w14:paraId="20A9FA84" w14:textId="77777777" w:rsidR="008911B0" w:rsidRPr="00E52C91" w:rsidRDefault="008911B0" w:rsidP="00483608">
            <w:pPr>
              <w:spacing w:before="57"/>
              <w:ind w:left="104" w:right="-20"/>
              <w:rPr>
                <w:rFonts w:asciiTheme="minorHAnsi" w:eastAsia="Arial" w:hAnsiTheme="minorHAnsi" w:cstheme="minorHAnsi"/>
                <w:b/>
                <w:sz w:val="22"/>
                <w:szCs w:val="22"/>
              </w:rPr>
            </w:pPr>
            <w:r w:rsidRPr="00E52C91">
              <w:rPr>
                <w:rFonts w:asciiTheme="minorHAnsi" w:eastAsia="Arial" w:hAnsiTheme="minorHAnsi" w:cstheme="minorHAnsi"/>
                <w:b/>
                <w:color w:val="010000"/>
                <w:w w:val="108"/>
                <w:sz w:val="22"/>
                <w:szCs w:val="22"/>
              </w:rPr>
              <w:t>Answer:</w:t>
            </w:r>
          </w:p>
        </w:tc>
      </w:tr>
      <w:tr w:rsidR="008911B0" w:rsidRPr="00483608" w14:paraId="683E65F0" w14:textId="77777777" w:rsidTr="00E52C91">
        <w:trPr>
          <w:trHeight w:val="406"/>
        </w:trPr>
        <w:tc>
          <w:tcPr>
            <w:tcW w:w="4644" w:type="dxa"/>
            <w:vMerge w:val="restart"/>
            <w:tcBorders>
              <w:tl2br w:val="single" w:sz="4" w:space="0" w:color="auto"/>
            </w:tcBorders>
            <w:shd w:val="clear" w:color="auto" w:fill="auto"/>
          </w:tcPr>
          <w:p w14:paraId="727AF7E3" w14:textId="27E113B3" w:rsidR="008911B0" w:rsidRPr="00483608" w:rsidRDefault="008911B0" w:rsidP="00E52C91">
            <w:pPr>
              <w:spacing w:before="57" w:line="249" w:lineRule="auto"/>
              <w:ind w:left="112" w:right="289" w:firstLine="4"/>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E52C91">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b/>
                <w:color w:val="010000"/>
                <w:sz w:val="22"/>
                <w:szCs w:val="22"/>
              </w:rPr>
              <w:t>to</w:t>
            </w:r>
            <w:r w:rsidRPr="00483608">
              <w:rPr>
                <w:rFonts w:asciiTheme="minorHAnsi" w:eastAsia="Arial" w:hAnsiTheme="minorHAnsi" w:cstheme="minorHAnsi"/>
                <w:b/>
                <w:color w:val="010000"/>
                <w:spacing w:val="20"/>
                <w:sz w:val="22"/>
                <w:szCs w:val="22"/>
              </w:rPr>
              <w:t xml:space="preserve"> </w:t>
            </w:r>
            <w:r w:rsidRPr="00483608">
              <w:rPr>
                <w:rFonts w:asciiTheme="minorHAnsi" w:eastAsia="Arial" w:hAnsiTheme="minorHAnsi" w:cstheme="minorHAnsi"/>
                <w:b/>
                <w:color w:val="010000"/>
                <w:sz w:val="22"/>
                <w:szCs w:val="22"/>
              </w:rPr>
              <w:t>its</w:t>
            </w:r>
            <w:r w:rsidRPr="00483608">
              <w:rPr>
                <w:rFonts w:asciiTheme="minorHAnsi" w:eastAsia="Arial" w:hAnsiTheme="minorHAnsi" w:cstheme="minorHAnsi"/>
                <w:b/>
                <w:color w:val="010000"/>
                <w:spacing w:val="25"/>
                <w:sz w:val="22"/>
                <w:szCs w:val="22"/>
              </w:rPr>
              <w:t xml:space="preserve"> </w:t>
            </w:r>
            <w:r w:rsidRPr="00483608">
              <w:rPr>
                <w:rFonts w:asciiTheme="minorHAnsi" w:eastAsia="Arial" w:hAnsiTheme="minorHAnsi" w:cstheme="minorHAnsi"/>
                <w:b/>
                <w:color w:val="010000"/>
                <w:w w:val="107"/>
                <w:sz w:val="22"/>
                <w:szCs w:val="22"/>
              </w:rPr>
              <w:t>knowledge,</w:t>
            </w:r>
            <w:r w:rsidRPr="00483608">
              <w:rPr>
                <w:rFonts w:asciiTheme="minorHAnsi" w:eastAsia="Arial" w:hAnsiTheme="minorHAnsi" w:cstheme="minorHAnsi"/>
                <w:b/>
                <w:color w:val="010000"/>
                <w:spacing w:val="10"/>
                <w:w w:val="107"/>
                <w:sz w:val="22"/>
                <w:szCs w:val="22"/>
              </w:rPr>
              <w:t xml:space="preserve"> </w:t>
            </w:r>
            <w:r w:rsidRPr="00483608">
              <w:rPr>
                <w:rFonts w:asciiTheme="minorHAnsi" w:eastAsia="Arial" w:hAnsiTheme="minorHAnsi" w:cstheme="minorHAnsi"/>
                <w:b/>
                <w:color w:val="010000"/>
                <w:sz w:val="22"/>
                <w:szCs w:val="22"/>
              </w:rPr>
              <w:t>breached</w:t>
            </w:r>
            <w:r w:rsidRPr="00483608">
              <w:rPr>
                <w:rFonts w:asciiTheme="minorHAnsi" w:eastAsia="Arial" w:hAnsiTheme="minorHAnsi" w:cstheme="minorHAnsi"/>
                <w:b/>
                <w:color w:val="010000"/>
                <w:spacing w:val="-4"/>
                <w:sz w:val="22"/>
                <w:szCs w:val="22"/>
              </w:rPr>
              <w:t xml:space="preserve"> </w:t>
            </w:r>
            <w:r w:rsidRPr="00483608">
              <w:rPr>
                <w:rFonts w:asciiTheme="minorHAnsi" w:eastAsia="Arial" w:hAnsiTheme="minorHAnsi" w:cstheme="minorHAnsi"/>
                <w:b/>
                <w:color w:val="010000"/>
                <w:sz w:val="22"/>
                <w:szCs w:val="22"/>
              </w:rPr>
              <w:t>its obligations</w:t>
            </w:r>
            <w:r w:rsidRPr="00483608">
              <w:rPr>
                <w:rFonts w:asciiTheme="minorHAnsi" w:eastAsia="Arial" w:hAnsiTheme="minorHAnsi" w:cstheme="minorHAnsi"/>
                <w:color w:val="010000"/>
                <w:spacing w:val="-5"/>
                <w:w w:val="111"/>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fields</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b/>
                <w:color w:val="010000"/>
                <w:sz w:val="22"/>
                <w:szCs w:val="22"/>
              </w:rPr>
              <w:t>environmental</w:t>
            </w:r>
            <w:r w:rsidRPr="00483608">
              <w:rPr>
                <w:rFonts w:asciiTheme="minorHAnsi" w:eastAsia="Arial" w:hAnsiTheme="minorHAnsi" w:cstheme="minorHAnsi"/>
                <w:b/>
                <w:color w:val="010000"/>
                <w:w w:val="108"/>
                <w:sz w:val="22"/>
                <w:szCs w:val="22"/>
              </w:rPr>
              <w:t>,</w:t>
            </w:r>
            <w:r w:rsidRPr="00483608">
              <w:rPr>
                <w:rFonts w:asciiTheme="minorHAnsi" w:eastAsia="Arial" w:hAnsiTheme="minorHAnsi" w:cstheme="minorHAnsi"/>
                <w:b/>
                <w:color w:val="010000"/>
                <w:spacing w:val="-18"/>
                <w:w w:val="108"/>
                <w:sz w:val="22"/>
                <w:szCs w:val="22"/>
              </w:rPr>
              <w:t xml:space="preserve"> </w:t>
            </w:r>
            <w:r w:rsidRPr="00483608">
              <w:rPr>
                <w:rFonts w:asciiTheme="minorHAnsi" w:eastAsia="Arial" w:hAnsiTheme="minorHAnsi" w:cstheme="minorHAnsi"/>
                <w:b/>
                <w:color w:val="010000"/>
                <w:sz w:val="22"/>
                <w:szCs w:val="22"/>
              </w:rPr>
              <w:t>social</w:t>
            </w:r>
            <w:r w:rsidRPr="00483608">
              <w:rPr>
                <w:rFonts w:asciiTheme="minorHAnsi" w:eastAsia="Arial" w:hAnsiTheme="minorHAnsi" w:cstheme="minorHAnsi"/>
                <w:b/>
                <w:color w:val="010000"/>
                <w:spacing w:val="29"/>
                <w:sz w:val="22"/>
                <w:szCs w:val="22"/>
              </w:rPr>
              <w:t xml:space="preserve"> </w:t>
            </w:r>
            <w:r w:rsidRPr="00483608">
              <w:rPr>
                <w:rFonts w:asciiTheme="minorHAnsi" w:eastAsia="Arial" w:hAnsiTheme="minorHAnsi" w:cstheme="minorHAnsi"/>
                <w:b/>
                <w:color w:val="010000"/>
                <w:sz w:val="22"/>
                <w:szCs w:val="22"/>
              </w:rPr>
              <w:t>and</w:t>
            </w:r>
            <w:r w:rsidRPr="00483608">
              <w:rPr>
                <w:rFonts w:asciiTheme="minorHAnsi" w:eastAsia="Arial" w:hAnsiTheme="minorHAnsi" w:cstheme="minorHAnsi"/>
                <w:b/>
                <w:color w:val="010000"/>
                <w:spacing w:val="17"/>
                <w:sz w:val="22"/>
                <w:szCs w:val="22"/>
              </w:rPr>
              <w:t xml:space="preserve"> </w:t>
            </w:r>
            <w:r w:rsidRPr="00483608">
              <w:rPr>
                <w:rFonts w:asciiTheme="minorHAnsi" w:eastAsia="Arial" w:hAnsiTheme="minorHAnsi" w:cstheme="minorHAnsi"/>
                <w:b/>
                <w:color w:val="010000"/>
                <w:sz w:val="22"/>
                <w:szCs w:val="22"/>
              </w:rPr>
              <w:t>labour</w:t>
            </w:r>
            <w:r w:rsidRPr="00483608">
              <w:rPr>
                <w:rFonts w:asciiTheme="minorHAnsi" w:eastAsia="Arial" w:hAnsiTheme="minorHAnsi" w:cstheme="minorHAnsi"/>
                <w:b/>
                <w:color w:val="010000"/>
                <w:w w:val="111"/>
                <w:sz w:val="22"/>
                <w:szCs w:val="22"/>
              </w:rPr>
              <w:t xml:space="preserve"> </w:t>
            </w:r>
            <w:r w:rsidRPr="00483608">
              <w:rPr>
                <w:rFonts w:asciiTheme="minorHAnsi" w:eastAsia="Arial" w:hAnsiTheme="minorHAnsi" w:cstheme="minorHAnsi"/>
                <w:b/>
                <w:color w:val="010000"/>
                <w:sz w:val="22"/>
                <w:szCs w:val="22"/>
              </w:rPr>
              <w:t>law</w:t>
            </w:r>
            <w:r w:rsidRPr="00483608">
              <w:rPr>
                <w:rFonts w:asciiTheme="minorHAnsi" w:eastAsia="Arial" w:hAnsiTheme="minorHAnsi" w:cstheme="minorHAnsi"/>
                <w:color w:val="010000"/>
                <w:spacing w:val="25"/>
                <w:sz w:val="22"/>
                <w:szCs w:val="22"/>
              </w:rPr>
              <w:t xml:space="preserve"> </w:t>
            </w:r>
            <w:r w:rsidRPr="00483608">
              <w:rPr>
                <w:rStyle w:val="Odwoanieprzypisudolnego"/>
                <w:rFonts w:asciiTheme="minorHAnsi" w:eastAsia="Arial" w:hAnsiTheme="minorHAnsi" w:cstheme="minorHAnsi"/>
                <w:color w:val="010000"/>
                <w:spacing w:val="25"/>
                <w:sz w:val="22"/>
                <w:szCs w:val="22"/>
              </w:rPr>
              <w:footnoteReference w:id="26"/>
            </w:r>
            <w:r w:rsidRPr="00483608">
              <w:rPr>
                <w:rFonts w:asciiTheme="minorHAnsi" w:eastAsia="Arial" w:hAnsiTheme="minorHAnsi" w:cstheme="minorHAnsi"/>
                <w:color w:val="010000"/>
                <w:w w:val="126"/>
                <w:sz w:val="22"/>
                <w:szCs w:val="22"/>
              </w:rPr>
              <w:t>?</w:t>
            </w:r>
          </w:p>
        </w:tc>
        <w:tc>
          <w:tcPr>
            <w:tcW w:w="4645" w:type="dxa"/>
            <w:tcBorders>
              <w:tl2br w:val="single" w:sz="4" w:space="0" w:color="auto"/>
            </w:tcBorders>
            <w:shd w:val="clear" w:color="auto" w:fill="auto"/>
          </w:tcPr>
          <w:p w14:paraId="7284B5C6"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tc>
      </w:tr>
      <w:tr w:rsidR="008911B0" w:rsidRPr="00483608" w14:paraId="66AFC14B" w14:textId="77777777" w:rsidTr="00E52C91">
        <w:trPr>
          <w:trHeight w:val="405"/>
        </w:trPr>
        <w:tc>
          <w:tcPr>
            <w:tcW w:w="4644" w:type="dxa"/>
            <w:vMerge/>
            <w:tcBorders>
              <w:tl2br w:val="single" w:sz="4" w:space="0" w:color="auto"/>
            </w:tcBorders>
            <w:shd w:val="clear" w:color="auto" w:fill="auto"/>
          </w:tcPr>
          <w:p w14:paraId="3CD98F84" w14:textId="77777777" w:rsidR="008911B0" w:rsidRPr="00483608" w:rsidRDefault="008911B0" w:rsidP="00483608">
            <w:pPr>
              <w:rPr>
                <w:rFonts w:asciiTheme="minorHAnsi" w:hAnsiTheme="minorHAnsi" w:cstheme="minorHAnsi"/>
                <w:sz w:val="22"/>
                <w:szCs w:val="22"/>
              </w:rPr>
            </w:pPr>
          </w:p>
        </w:tc>
        <w:tc>
          <w:tcPr>
            <w:tcW w:w="4645" w:type="dxa"/>
            <w:tcBorders>
              <w:tl2br w:val="single" w:sz="4" w:space="0" w:color="auto"/>
            </w:tcBorders>
            <w:shd w:val="clear" w:color="auto" w:fill="auto"/>
          </w:tcPr>
          <w:p w14:paraId="016380F1" w14:textId="00C52105" w:rsidR="008911B0" w:rsidRPr="00483608" w:rsidRDefault="008911B0" w:rsidP="00483608">
            <w:pPr>
              <w:spacing w:before="57" w:line="260" w:lineRule="auto"/>
              <w:ind w:left="108" w:right="146" w:firstLine="7"/>
              <w:rPr>
                <w:rFonts w:asciiTheme="minorHAnsi" w:eastAsia="Arial" w:hAnsiTheme="minorHAnsi" w:cstheme="minorHAnsi"/>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18"/>
                <w:sz w:val="22"/>
                <w:szCs w:val="22"/>
              </w:rPr>
              <w:t xml:space="preserve"> </w:t>
            </w:r>
            <w:r w:rsidRPr="00483608">
              <w:rPr>
                <w:rFonts w:asciiTheme="minorHAnsi" w:eastAsia="Arial" w:hAnsiTheme="minorHAnsi" w:cstheme="minorHAnsi"/>
                <w:b/>
                <w:color w:val="010000"/>
                <w:sz w:val="22"/>
                <w:szCs w:val="22"/>
              </w:rPr>
              <w:t>yes</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E52C91">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taken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measures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w w:val="101"/>
                <w:sz w:val="22"/>
                <w:szCs w:val="22"/>
              </w:rPr>
              <w:t xml:space="preserve">to </w:t>
            </w:r>
            <w:r w:rsidRPr="00483608">
              <w:rPr>
                <w:rFonts w:asciiTheme="minorHAnsi" w:eastAsia="Arial" w:hAnsiTheme="minorHAnsi" w:cstheme="minorHAnsi"/>
                <w:color w:val="010000"/>
                <w:sz w:val="22"/>
                <w:szCs w:val="22"/>
              </w:rPr>
              <w:t>demonstrate</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reliability</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despite</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existence of</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this</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ground</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w w:val="101"/>
                <w:sz w:val="22"/>
                <w:szCs w:val="22"/>
              </w:rPr>
              <w:t xml:space="preserve">for </w:t>
            </w:r>
            <w:r w:rsidRPr="00483608">
              <w:rPr>
                <w:rFonts w:asciiTheme="minorHAnsi" w:eastAsia="Arial" w:hAnsiTheme="minorHAnsi" w:cstheme="minorHAnsi"/>
                <w:color w:val="010000"/>
                <w:sz w:val="22"/>
                <w:szCs w:val="22"/>
              </w:rPr>
              <w:t>exclusion</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w w:val="101"/>
                <w:sz w:val="22"/>
                <w:szCs w:val="22"/>
              </w:rPr>
              <w:t>(</w:t>
            </w:r>
            <w:r w:rsidRPr="00483608">
              <w:rPr>
                <w:rFonts w:asciiTheme="minorHAnsi" w:eastAsia="Arial" w:hAnsiTheme="minorHAnsi" w:cstheme="minorHAnsi"/>
                <w:color w:val="010000"/>
                <w:sz w:val="22"/>
                <w:szCs w:val="22"/>
              </w:rPr>
              <w:t>'Self-Cleaning'</w:t>
            </w:r>
            <w:r w:rsidRPr="00483608">
              <w:rPr>
                <w:rFonts w:asciiTheme="minorHAnsi" w:eastAsia="Arial" w:hAnsiTheme="minorHAnsi" w:cstheme="minorHAnsi"/>
                <w:color w:val="010000"/>
                <w:w w:val="101"/>
                <w:sz w:val="22"/>
                <w:szCs w:val="22"/>
              </w:rPr>
              <w:t>)?</w:t>
            </w:r>
          </w:p>
          <w:p w14:paraId="615643B0" w14:textId="77777777" w:rsidR="008911B0" w:rsidRPr="00483608" w:rsidRDefault="008911B0" w:rsidP="00483608">
            <w:pPr>
              <w:spacing w:before="23"/>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456FA23C" w14:textId="77777777" w:rsidR="008911B0" w:rsidRPr="00483608" w:rsidRDefault="008911B0" w:rsidP="00483608">
            <w:pPr>
              <w:spacing w:before="53"/>
              <w:ind w:left="115" w:right="-20"/>
              <w:rPr>
                <w:rFonts w:asciiTheme="minorHAnsi" w:hAnsiTheme="minorHAnsi" w:cstheme="minorHAnsi"/>
                <w:sz w:val="22"/>
                <w:szCs w:val="22"/>
              </w:rPr>
            </w:pPr>
            <w:r w:rsidRPr="00483608">
              <w:rPr>
                <w:rFonts w:asciiTheme="minorHAnsi" w:eastAsia="Arial" w:hAnsiTheme="minorHAnsi" w:cstheme="minorHAnsi"/>
                <w:b/>
                <w:color w:val="010000"/>
                <w:sz w:val="22"/>
                <w:szCs w:val="22"/>
              </w:rPr>
              <w:lastRenderedPageBreak/>
              <w:t>If</w:t>
            </w:r>
            <w:r w:rsidRPr="00483608">
              <w:rPr>
                <w:rFonts w:asciiTheme="minorHAnsi" w:eastAsia="Arial" w:hAnsiTheme="minorHAnsi" w:cstheme="minorHAnsi"/>
                <w:b/>
                <w:color w:val="010000"/>
                <w:spacing w:val="18"/>
                <w:sz w:val="22"/>
                <w:szCs w:val="22"/>
              </w:rPr>
              <w:t xml:space="preserve"> </w:t>
            </w:r>
            <w:r w:rsidRPr="00483608">
              <w:rPr>
                <w:rFonts w:asciiTheme="minorHAnsi" w:eastAsia="Arial" w:hAnsiTheme="minorHAnsi" w:cstheme="minorHAnsi"/>
                <w:b/>
                <w:color w:val="010000"/>
                <w:sz w:val="22"/>
                <w:szCs w:val="22"/>
              </w:rPr>
              <w:t>it</w:t>
            </w:r>
            <w:r w:rsidRPr="00483608">
              <w:rPr>
                <w:rFonts w:asciiTheme="minorHAnsi" w:eastAsia="Arial" w:hAnsiTheme="minorHAnsi" w:cstheme="minorHAnsi"/>
                <w:b/>
                <w:color w:val="010000"/>
                <w:spacing w:val="14"/>
                <w:sz w:val="22"/>
                <w:szCs w:val="22"/>
              </w:rPr>
              <w:t xml:space="preserve"> </w:t>
            </w:r>
            <w:r w:rsidRPr="00483608">
              <w:rPr>
                <w:rFonts w:asciiTheme="minorHAnsi" w:eastAsia="Arial" w:hAnsiTheme="minorHAnsi" w:cstheme="minorHAnsi"/>
                <w:b/>
                <w:color w:val="010000"/>
                <w:sz w:val="22"/>
                <w:szCs w:val="22"/>
              </w:rPr>
              <w:t>has</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describe the</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measures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taken:</w:t>
            </w: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color w:val="807E7E"/>
                <w:w w:val="86"/>
                <w:sz w:val="22"/>
                <w:szCs w:val="22"/>
              </w:rPr>
              <w:t>...</w:t>
            </w:r>
            <w:r w:rsidRPr="00483608">
              <w:rPr>
                <w:rFonts w:asciiTheme="minorHAnsi" w:hAnsiTheme="minorHAnsi" w:cstheme="minorHAnsi"/>
                <w:color w:val="807E7E"/>
                <w:spacing w:val="-7"/>
                <w:w w:val="86"/>
                <w:sz w:val="22"/>
                <w:szCs w:val="22"/>
              </w:rPr>
              <w:t>.</w:t>
            </w:r>
            <w:r w:rsidRPr="00483608">
              <w:rPr>
                <w:rFonts w:asciiTheme="minorHAnsi" w:hAnsiTheme="minorHAnsi" w:cstheme="minorHAnsi"/>
                <w:color w:val="423F3F"/>
                <w:w w:val="88"/>
                <w:sz w:val="22"/>
                <w:szCs w:val="22"/>
              </w:rPr>
              <w:t>....</w:t>
            </w:r>
            <w:r w:rsidRPr="00483608">
              <w:rPr>
                <w:rFonts w:asciiTheme="minorHAnsi" w:hAnsiTheme="minorHAnsi" w:cstheme="minorHAnsi"/>
                <w:color w:val="423F3F"/>
                <w:spacing w:val="-3"/>
                <w:w w:val="88"/>
                <w:sz w:val="22"/>
                <w:szCs w:val="22"/>
              </w:rPr>
              <w:t>.</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b/>
                <w:color w:val="010000"/>
                <w:w w:val="55"/>
                <w:sz w:val="22"/>
                <w:szCs w:val="22"/>
              </w:rPr>
              <w:t>]</w:t>
            </w:r>
          </w:p>
        </w:tc>
      </w:tr>
      <w:tr w:rsidR="008911B0" w:rsidRPr="00483608" w14:paraId="438EA04D" w14:textId="77777777" w:rsidTr="00DA307B">
        <w:tc>
          <w:tcPr>
            <w:tcW w:w="4644" w:type="dxa"/>
            <w:tcBorders>
              <w:bottom w:val="single" w:sz="4" w:space="0" w:color="auto"/>
            </w:tcBorders>
            <w:shd w:val="clear" w:color="auto" w:fill="auto"/>
          </w:tcPr>
          <w:p w14:paraId="7F9750DB" w14:textId="77777777" w:rsidR="008911B0" w:rsidRPr="00483608" w:rsidRDefault="008911B0" w:rsidP="00483608">
            <w:pPr>
              <w:spacing w:before="10" w:line="100" w:lineRule="exact"/>
              <w:rPr>
                <w:rFonts w:asciiTheme="minorHAnsi" w:hAnsiTheme="minorHAnsi" w:cstheme="minorHAnsi"/>
                <w:sz w:val="22"/>
                <w:szCs w:val="22"/>
              </w:rPr>
            </w:pPr>
          </w:p>
          <w:p w14:paraId="6B05D000" w14:textId="6CC9F777" w:rsidR="008911B0" w:rsidRPr="00483608" w:rsidRDefault="008911B0" w:rsidP="00483608">
            <w:pPr>
              <w:ind w:left="115" w:right="573" w:firstLine="4"/>
              <w:rPr>
                <w:rFonts w:asciiTheme="minorHAnsi" w:eastAsia="Arial" w:hAnsiTheme="minorHAnsi" w:cstheme="minorHAnsi"/>
                <w:color w:val="030000"/>
                <w:w w:val="105"/>
                <w:sz w:val="22"/>
                <w:szCs w:val="22"/>
              </w:rPr>
            </w:pPr>
            <w:r w:rsidRPr="00483608">
              <w:rPr>
                <w:rFonts w:asciiTheme="minorHAnsi" w:eastAsia="Arial" w:hAnsiTheme="minorHAnsi" w:cstheme="minorHAnsi"/>
                <w:color w:val="030000"/>
                <w:sz w:val="22"/>
                <w:szCs w:val="22"/>
              </w:rPr>
              <w:t>Is</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2"/>
                <w:sz w:val="22"/>
                <w:szCs w:val="22"/>
              </w:rPr>
              <w:t xml:space="preserve"> </w:t>
            </w:r>
            <w:r w:rsidR="00DA307B">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pacing w:val="32"/>
                <w:sz w:val="22"/>
                <w:szCs w:val="22"/>
              </w:rPr>
              <w:t xml:space="preserve">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any</w:t>
            </w:r>
            <w:r w:rsidRPr="00483608">
              <w:rPr>
                <w:rFonts w:asciiTheme="minorHAnsi" w:eastAsia="Arial" w:hAnsiTheme="minorHAnsi" w:cstheme="minorHAnsi"/>
                <w:color w:val="030000"/>
                <w:spacing w:val="20"/>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w w:val="105"/>
                <w:sz w:val="22"/>
                <w:szCs w:val="22"/>
              </w:rPr>
              <w:t xml:space="preserve">situations: </w:t>
            </w:r>
          </w:p>
          <w:p w14:paraId="59098650" w14:textId="70C38851" w:rsidR="008911B0" w:rsidRPr="00483608" w:rsidRDefault="008911B0" w:rsidP="00483608">
            <w:pPr>
              <w:spacing w:line="429" w:lineRule="auto"/>
              <w:ind w:left="115" w:right="573" w:firstLine="4"/>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a) </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b/>
                <w:color w:val="030000"/>
                <w:w w:val="111"/>
                <w:sz w:val="22"/>
                <w:szCs w:val="22"/>
              </w:rPr>
              <w:t>Bankrupt</w:t>
            </w:r>
            <w:r w:rsidRPr="00483608">
              <w:rPr>
                <w:rFonts w:asciiTheme="minorHAnsi" w:eastAsia="Arial" w:hAnsiTheme="minorHAnsi" w:cstheme="minorHAnsi"/>
                <w:color w:val="030000"/>
                <w:w w:val="111"/>
                <w:sz w:val="22"/>
                <w:szCs w:val="22"/>
              </w:rPr>
              <w:t>,</w:t>
            </w:r>
            <w:r w:rsidRPr="00483608">
              <w:rPr>
                <w:rFonts w:asciiTheme="minorHAnsi" w:eastAsia="Arial" w:hAnsiTheme="minorHAnsi" w:cstheme="minorHAnsi"/>
                <w:color w:val="030000"/>
                <w:spacing w:val="26"/>
                <w:w w:val="111"/>
                <w:sz w:val="22"/>
                <w:szCs w:val="22"/>
              </w:rPr>
              <w:t xml:space="preserve"> </w:t>
            </w:r>
            <w:r w:rsidRPr="00483608">
              <w:rPr>
                <w:rFonts w:asciiTheme="minorHAnsi" w:eastAsia="Arial" w:hAnsiTheme="minorHAnsi" w:cstheme="minorHAnsi"/>
                <w:color w:val="030000"/>
                <w:w w:val="111"/>
                <w:sz w:val="22"/>
                <w:szCs w:val="22"/>
              </w:rPr>
              <w:t>or</w:t>
            </w:r>
          </w:p>
          <w:p w14:paraId="5D727DB5" w14:textId="18517B12" w:rsidR="008911B0" w:rsidRPr="00483608" w:rsidRDefault="008911B0" w:rsidP="00483608">
            <w:pPr>
              <w:ind w:left="113" w:right="-23"/>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b) </w:t>
            </w:r>
            <w:r w:rsidRPr="00483608">
              <w:rPr>
                <w:rFonts w:asciiTheme="minorHAnsi" w:eastAsia="Arial" w:hAnsiTheme="minorHAnsi" w:cstheme="minorHAnsi"/>
                <w:color w:val="030000"/>
                <w:spacing w:val="32"/>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b/>
                <w:color w:val="030000"/>
                <w:w w:val="111"/>
                <w:sz w:val="22"/>
                <w:szCs w:val="22"/>
              </w:rPr>
              <w:t>subject of insolvency</w:t>
            </w:r>
            <w:r w:rsidRPr="00483608">
              <w:rPr>
                <w:rFonts w:asciiTheme="minorHAnsi" w:eastAsia="Arial" w:hAnsiTheme="minorHAnsi" w:cstheme="minorHAnsi"/>
                <w:color w:val="030000"/>
                <w:spacing w:val="1"/>
                <w:w w:val="118"/>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w w:val="106"/>
                <w:sz w:val="22"/>
                <w:szCs w:val="22"/>
              </w:rPr>
              <w:t>winding-up</w:t>
            </w:r>
            <w:r w:rsidRPr="00483608">
              <w:rPr>
                <w:rFonts w:asciiTheme="minorHAnsi" w:eastAsia="Arial" w:hAnsiTheme="minorHAnsi" w:cstheme="minorHAnsi"/>
                <w:color w:val="030000"/>
                <w:spacing w:val="6"/>
                <w:w w:val="106"/>
                <w:sz w:val="22"/>
                <w:szCs w:val="22"/>
              </w:rPr>
              <w:t xml:space="preserve"> </w:t>
            </w:r>
            <w:r w:rsidRPr="00483608">
              <w:rPr>
                <w:rFonts w:asciiTheme="minorHAnsi" w:eastAsia="Arial" w:hAnsiTheme="minorHAnsi" w:cstheme="minorHAnsi"/>
                <w:color w:val="030000"/>
                <w:w w:val="106"/>
                <w:sz w:val="22"/>
                <w:szCs w:val="22"/>
              </w:rPr>
              <w:t>proceedings,</w:t>
            </w:r>
            <w:r w:rsidRPr="00483608">
              <w:rPr>
                <w:rFonts w:asciiTheme="minorHAnsi" w:eastAsia="Arial" w:hAnsiTheme="minorHAnsi" w:cstheme="minorHAnsi"/>
                <w:color w:val="030000"/>
                <w:spacing w:val="15"/>
                <w:w w:val="106"/>
                <w:sz w:val="22"/>
                <w:szCs w:val="22"/>
              </w:rPr>
              <w:t xml:space="preserve"> </w:t>
            </w:r>
            <w:r w:rsidRPr="00483608">
              <w:rPr>
                <w:rFonts w:asciiTheme="minorHAnsi" w:eastAsia="Arial" w:hAnsiTheme="minorHAnsi" w:cstheme="minorHAnsi"/>
                <w:color w:val="030000"/>
                <w:w w:val="106"/>
                <w:sz w:val="22"/>
                <w:szCs w:val="22"/>
              </w:rPr>
              <w:t>or</w:t>
            </w:r>
          </w:p>
          <w:p w14:paraId="0C4D7002" w14:textId="77777777" w:rsidR="008911B0" w:rsidRPr="00483608" w:rsidRDefault="008911B0" w:rsidP="00483608">
            <w:pPr>
              <w:spacing w:line="130" w:lineRule="exact"/>
              <w:rPr>
                <w:rFonts w:asciiTheme="minorHAnsi" w:hAnsiTheme="minorHAnsi" w:cstheme="minorHAnsi"/>
                <w:sz w:val="22"/>
                <w:szCs w:val="22"/>
              </w:rPr>
            </w:pPr>
          </w:p>
          <w:p w14:paraId="11CEBBBF" w14:textId="08EB2DE5"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c)  </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an</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b/>
                <w:color w:val="030000"/>
                <w:w w:val="114"/>
                <w:sz w:val="22"/>
                <w:szCs w:val="22"/>
              </w:rPr>
              <w:t>arrangement</w:t>
            </w:r>
            <w:r w:rsidRPr="00483608">
              <w:rPr>
                <w:rFonts w:asciiTheme="minorHAnsi" w:eastAsia="Arial" w:hAnsiTheme="minorHAnsi" w:cstheme="minorHAnsi"/>
                <w:b/>
                <w:color w:val="030000"/>
                <w:spacing w:val="4"/>
                <w:w w:val="114"/>
                <w:sz w:val="22"/>
                <w:szCs w:val="22"/>
              </w:rPr>
              <w:t xml:space="preserve"> </w:t>
            </w:r>
            <w:r w:rsidRPr="00483608">
              <w:rPr>
                <w:rFonts w:asciiTheme="minorHAnsi" w:eastAsia="Arial" w:hAnsiTheme="minorHAnsi" w:cstheme="minorHAnsi"/>
                <w:b/>
                <w:color w:val="030000"/>
                <w:w w:val="114"/>
                <w:sz w:val="22"/>
                <w:szCs w:val="22"/>
              </w:rPr>
              <w:t>with</w:t>
            </w:r>
            <w:r w:rsidRPr="00483608">
              <w:rPr>
                <w:rFonts w:asciiTheme="minorHAnsi" w:eastAsia="Arial" w:hAnsiTheme="minorHAnsi" w:cstheme="minorHAnsi"/>
                <w:b/>
                <w:color w:val="030000"/>
                <w:spacing w:val="13"/>
                <w:w w:val="114"/>
                <w:sz w:val="22"/>
                <w:szCs w:val="22"/>
              </w:rPr>
              <w:t xml:space="preserve"> </w:t>
            </w:r>
            <w:r w:rsidRPr="00483608">
              <w:rPr>
                <w:rFonts w:asciiTheme="minorHAnsi" w:eastAsia="Arial" w:hAnsiTheme="minorHAnsi" w:cstheme="minorHAnsi"/>
                <w:b/>
                <w:color w:val="030000"/>
                <w:w w:val="114"/>
                <w:sz w:val="22"/>
                <w:szCs w:val="22"/>
              </w:rPr>
              <w:t>creditors</w:t>
            </w:r>
            <w:r w:rsidRPr="00483608">
              <w:rPr>
                <w:rFonts w:asciiTheme="minorHAnsi" w:eastAsia="Arial" w:hAnsiTheme="minorHAnsi" w:cstheme="minorHAnsi"/>
                <w:color w:val="030000"/>
                <w:w w:val="114"/>
                <w:sz w:val="22"/>
                <w:szCs w:val="22"/>
              </w:rPr>
              <w:t>,</w:t>
            </w:r>
            <w:r w:rsidRPr="00483608">
              <w:rPr>
                <w:rFonts w:asciiTheme="minorHAnsi" w:eastAsia="Arial" w:hAnsiTheme="minorHAnsi" w:cstheme="minorHAnsi"/>
                <w:color w:val="030000"/>
                <w:spacing w:val="24"/>
                <w:w w:val="114"/>
                <w:sz w:val="22"/>
                <w:szCs w:val="22"/>
              </w:rPr>
              <w:t xml:space="preserve"> </w:t>
            </w:r>
            <w:r w:rsidRPr="00483608">
              <w:rPr>
                <w:rFonts w:asciiTheme="minorHAnsi" w:eastAsia="Arial" w:hAnsiTheme="minorHAnsi" w:cstheme="minorHAnsi"/>
                <w:color w:val="030000"/>
                <w:w w:val="114"/>
                <w:sz w:val="22"/>
                <w:szCs w:val="22"/>
              </w:rPr>
              <w:t>or</w:t>
            </w:r>
          </w:p>
          <w:p w14:paraId="430538A5" w14:textId="77777777" w:rsidR="008911B0" w:rsidRPr="00483608" w:rsidRDefault="008911B0" w:rsidP="00483608">
            <w:pPr>
              <w:spacing w:line="130" w:lineRule="exact"/>
              <w:rPr>
                <w:rFonts w:asciiTheme="minorHAnsi" w:hAnsiTheme="minorHAnsi" w:cstheme="minorHAnsi"/>
                <w:sz w:val="22"/>
                <w:szCs w:val="22"/>
              </w:rPr>
            </w:pPr>
          </w:p>
          <w:p w14:paraId="3A5AFCDD" w14:textId="414C6130" w:rsidR="008911B0" w:rsidRPr="00483608" w:rsidRDefault="008911B0" w:rsidP="00483608">
            <w:pPr>
              <w:spacing w:line="249" w:lineRule="auto"/>
              <w:ind w:left="399" w:right="254" w:hanging="284"/>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d)   In</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any</w:t>
            </w:r>
            <w:r w:rsidRPr="00483608">
              <w:rPr>
                <w:rFonts w:asciiTheme="minorHAnsi" w:eastAsia="Arial" w:hAnsiTheme="minorHAnsi" w:cstheme="minorHAnsi"/>
                <w:color w:val="030000"/>
                <w:spacing w:val="20"/>
                <w:sz w:val="22"/>
                <w:szCs w:val="22"/>
              </w:rPr>
              <w:t xml:space="preserve"> </w:t>
            </w:r>
            <w:r w:rsidRPr="00483608">
              <w:rPr>
                <w:rFonts w:asciiTheme="minorHAnsi" w:eastAsia="Arial" w:hAnsiTheme="minorHAnsi" w:cstheme="minorHAnsi"/>
                <w:color w:val="030000"/>
                <w:sz w:val="22"/>
                <w:szCs w:val="22"/>
              </w:rPr>
              <w:t xml:space="preserve">analogous </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 xml:space="preserve">situation </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arising</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from</w:t>
            </w:r>
            <w:r w:rsidRPr="00483608">
              <w:rPr>
                <w:rFonts w:asciiTheme="minorHAnsi" w:eastAsia="Arial" w:hAnsiTheme="minorHAnsi" w:cstheme="minorHAnsi"/>
                <w:color w:val="030000"/>
                <w:spacing w:val="24"/>
                <w:sz w:val="22"/>
                <w:szCs w:val="22"/>
              </w:rPr>
              <w:t xml:space="preserve"> </w:t>
            </w:r>
            <w:r w:rsidRPr="00483608">
              <w:rPr>
                <w:rFonts w:asciiTheme="minorHAnsi" w:eastAsia="Arial" w:hAnsiTheme="minorHAnsi" w:cstheme="minorHAnsi"/>
                <w:color w:val="030000"/>
                <w:sz w:val="22"/>
                <w:szCs w:val="22"/>
              </w:rPr>
              <w:t>a</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similar</w:t>
            </w:r>
            <w:r w:rsidRPr="00483608">
              <w:rPr>
                <w:rFonts w:asciiTheme="minorHAnsi" w:eastAsia="Arial" w:hAnsiTheme="minorHAnsi" w:cstheme="minorHAnsi"/>
                <w:color w:val="030000"/>
                <w:spacing w:val="32"/>
                <w:sz w:val="22"/>
                <w:szCs w:val="22"/>
              </w:rPr>
              <w:t xml:space="preserve"> </w:t>
            </w:r>
            <w:r w:rsidRPr="00483608">
              <w:rPr>
                <w:rFonts w:asciiTheme="minorHAnsi" w:eastAsia="Arial" w:hAnsiTheme="minorHAnsi" w:cstheme="minorHAnsi"/>
                <w:color w:val="030000"/>
                <w:w w:val="106"/>
                <w:sz w:val="22"/>
                <w:szCs w:val="22"/>
              </w:rPr>
              <w:t xml:space="preserve">procedure </w:t>
            </w:r>
            <w:r w:rsidRPr="00483608">
              <w:rPr>
                <w:rFonts w:asciiTheme="minorHAnsi" w:eastAsia="Arial" w:hAnsiTheme="minorHAnsi" w:cstheme="minorHAnsi"/>
                <w:color w:val="030000"/>
                <w:sz w:val="22"/>
                <w:szCs w:val="22"/>
              </w:rPr>
              <w:t>under</w:t>
            </w:r>
            <w:r w:rsidRPr="00483608">
              <w:rPr>
                <w:rFonts w:asciiTheme="minorHAnsi" w:eastAsia="Arial" w:hAnsiTheme="minorHAnsi" w:cstheme="minorHAnsi"/>
                <w:color w:val="030000"/>
                <w:spacing w:val="29"/>
                <w:sz w:val="22"/>
                <w:szCs w:val="22"/>
              </w:rPr>
              <w:t xml:space="preserve"> </w:t>
            </w:r>
            <w:r w:rsidRPr="00483608">
              <w:rPr>
                <w:rFonts w:asciiTheme="minorHAnsi" w:eastAsia="Arial" w:hAnsiTheme="minorHAnsi" w:cstheme="minorHAnsi"/>
                <w:color w:val="030000"/>
                <w:sz w:val="22"/>
                <w:szCs w:val="22"/>
              </w:rPr>
              <w:t>national</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laws</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and</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sz w:val="22"/>
                <w:szCs w:val="22"/>
              </w:rPr>
              <w:t xml:space="preserve">regulations </w:t>
            </w:r>
            <w:r w:rsidRPr="00483608">
              <w:rPr>
                <w:rStyle w:val="Odwoanieprzypisudolnego"/>
                <w:rFonts w:asciiTheme="minorHAnsi" w:eastAsia="Arial" w:hAnsiTheme="minorHAnsi" w:cstheme="minorHAnsi"/>
                <w:color w:val="030000"/>
                <w:sz w:val="22"/>
                <w:szCs w:val="22"/>
              </w:rPr>
              <w:footnoteReference w:id="27"/>
            </w:r>
            <w:r w:rsidRPr="00483608">
              <w:rPr>
                <w:rFonts w:asciiTheme="minorHAnsi" w:hAnsiTheme="minorHAnsi" w:cstheme="minorHAnsi"/>
                <w:color w:val="030000"/>
                <w:w w:val="84"/>
                <w:sz w:val="22"/>
                <w:szCs w:val="22"/>
              </w:rPr>
              <w:t>,</w:t>
            </w:r>
            <w:r w:rsidRPr="00483608">
              <w:rPr>
                <w:rFonts w:asciiTheme="minorHAnsi" w:hAnsiTheme="minorHAnsi" w:cstheme="minorHAnsi"/>
                <w:color w:val="030000"/>
                <w:spacing w:val="27"/>
                <w:w w:val="84"/>
                <w:sz w:val="22"/>
                <w:szCs w:val="22"/>
              </w:rPr>
              <w:t xml:space="preserve"> </w:t>
            </w:r>
            <w:r w:rsidRPr="00483608">
              <w:rPr>
                <w:rFonts w:asciiTheme="minorHAnsi" w:eastAsia="Arial" w:hAnsiTheme="minorHAnsi" w:cstheme="minorHAnsi"/>
                <w:color w:val="030000"/>
                <w:w w:val="106"/>
                <w:sz w:val="22"/>
                <w:szCs w:val="22"/>
              </w:rPr>
              <w:t>or</w:t>
            </w:r>
          </w:p>
          <w:p w14:paraId="4FA38BD7" w14:textId="77777777" w:rsidR="008911B0" w:rsidRPr="00483608" w:rsidRDefault="008911B0" w:rsidP="00483608">
            <w:pPr>
              <w:spacing w:line="110" w:lineRule="exact"/>
              <w:rPr>
                <w:rFonts w:asciiTheme="minorHAnsi" w:hAnsiTheme="minorHAnsi" w:cstheme="minorHAnsi"/>
                <w:sz w:val="22"/>
                <w:szCs w:val="22"/>
              </w:rPr>
            </w:pPr>
          </w:p>
          <w:p w14:paraId="5038A3FA" w14:textId="2A3954B7" w:rsidR="008911B0" w:rsidRPr="00483608" w:rsidRDefault="008911B0" w:rsidP="00483608">
            <w:pPr>
              <w:spacing w:line="264" w:lineRule="auto"/>
              <w:ind w:left="113" w:right="255"/>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e) That</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assets</w:t>
            </w:r>
            <w:r w:rsidRPr="00483608">
              <w:rPr>
                <w:rFonts w:asciiTheme="minorHAnsi" w:eastAsia="Arial" w:hAnsiTheme="minorHAnsi" w:cstheme="minorHAnsi"/>
                <w:color w:val="030000"/>
                <w:spacing w:val="25"/>
                <w:sz w:val="22"/>
                <w:szCs w:val="22"/>
              </w:rPr>
              <w:t xml:space="preserve"> </w:t>
            </w:r>
            <w:r w:rsidRPr="00483608">
              <w:rPr>
                <w:rFonts w:asciiTheme="minorHAnsi" w:eastAsia="Arial" w:hAnsiTheme="minorHAnsi" w:cstheme="minorHAnsi"/>
                <w:color w:val="030000"/>
                <w:sz w:val="22"/>
                <w:szCs w:val="22"/>
              </w:rPr>
              <w:t>are</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being</w:t>
            </w:r>
            <w:r w:rsidRPr="00483608">
              <w:rPr>
                <w:rFonts w:asciiTheme="minorHAnsi" w:eastAsia="Arial" w:hAnsiTheme="minorHAnsi" w:cstheme="minorHAnsi"/>
                <w:color w:val="030000"/>
                <w:spacing w:val="31"/>
                <w:sz w:val="22"/>
                <w:szCs w:val="22"/>
              </w:rPr>
              <w:t xml:space="preserve"> </w:t>
            </w:r>
            <w:r w:rsidRPr="00483608">
              <w:rPr>
                <w:rFonts w:asciiTheme="minorHAnsi" w:eastAsia="Arial" w:hAnsiTheme="minorHAnsi" w:cstheme="minorHAnsi"/>
                <w:color w:val="030000"/>
                <w:w w:val="106"/>
                <w:sz w:val="22"/>
                <w:szCs w:val="22"/>
              </w:rPr>
              <w:t>administered</w:t>
            </w:r>
            <w:r w:rsidRPr="00483608">
              <w:rPr>
                <w:rFonts w:asciiTheme="minorHAnsi" w:eastAsia="Arial" w:hAnsiTheme="minorHAnsi" w:cstheme="minorHAnsi"/>
                <w:color w:val="030000"/>
                <w:spacing w:val="3"/>
                <w:w w:val="106"/>
                <w:sz w:val="22"/>
                <w:szCs w:val="22"/>
              </w:rPr>
              <w:t xml:space="preserve"> </w:t>
            </w:r>
            <w:r w:rsidRPr="00483608">
              <w:rPr>
                <w:rFonts w:asciiTheme="minorHAnsi" w:eastAsia="Arial" w:hAnsiTheme="minorHAnsi" w:cstheme="minorHAnsi"/>
                <w:color w:val="030000"/>
                <w:sz w:val="22"/>
                <w:szCs w:val="22"/>
              </w:rPr>
              <w:t>by</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a</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 xml:space="preserve">liquidator </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w w:val="105"/>
                <w:sz w:val="22"/>
                <w:szCs w:val="22"/>
              </w:rPr>
              <w:t xml:space="preserve">by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court,</w:t>
            </w:r>
            <w:r w:rsidRPr="00483608">
              <w:rPr>
                <w:rFonts w:asciiTheme="minorHAnsi" w:eastAsia="Arial" w:hAnsiTheme="minorHAnsi" w:cstheme="minorHAnsi"/>
                <w:color w:val="030000"/>
                <w:spacing w:val="27"/>
                <w:sz w:val="22"/>
                <w:szCs w:val="22"/>
              </w:rPr>
              <w:t xml:space="preserve"> </w:t>
            </w:r>
            <w:r w:rsidRPr="00483608">
              <w:rPr>
                <w:rFonts w:asciiTheme="minorHAnsi" w:eastAsia="Arial" w:hAnsiTheme="minorHAnsi" w:cstheme="minorHAnsi"/>
                <w:color w:val="030000"/>
                <w:w w:val="106"/>
                <w:sz w:val="22"/>
                <w:szCs w:val="22"/>
              </w:rPr>
              <w:t>or</w:t>
            </w:r>
          </w:p>
          <w:p w14:paraId="27F784BD" w14:textId="77777777" w:rsidR="008911B0" w:rsidRPr="00483608" w:rsidRDefault="008911B0" w:rsidP="00483608">
            <w:pPr>
              <w:spacing w:line="110" w:lineRule="exact"/>
              <w:rPr>
                <w:rFonts w:asciiTheme="minorHAnsi" w:hAnsiTheme="minorHAnsi" w:cstheme="minorHAnsi"/>
                <w:sz w:val="22"/>
                <w:szCs w:val="22"/>
              </w:rPr>
            </w:pPr>
          </w:p>
          <w:p w14:paraId="5DAC151C" w14:textId="7473C7FE" w:rsidR="008911B0" w:rsidRPr="00483608" w:rsidRDefault="008911B0" w:rsidP="00483608">
            <w:pPr>
              <w:spacing w:line="412" w:lineRule="auto"/>
              <w:ind w:left="115" w:right="1297"/>
              <w:rPr>
                <w:rFonts w:asciiTheme="minorHAnsi" w:eastAsia="Arial" w:hAnsiTheme="minorHAnsi" w:cstheme="minorHAnsi"/>
                <w:color w:val="030000"/>
                <w:w w:val="106"/>
                <w:sz w:val="22"/>
                <w:szCs w:val="22"/>
              </w:rPr>
            </w:pPr>
            <w:r w:rsidRPr="00483608">
              <w:rPr>
                <w:rFonts w:asciiTheme="minorHAnsi" w:hAnsiTheme="minorHAnsi" w:cstheme="minorHAnsi"/>
                <w:color w:val="030000"/>
                <w:sz w:val="22"/>
                <w:szCs w:val="22"/>
              </w:rPr>
              <w:t xml:space="preserve">f)  </w:t>
            </w:r>
            <w:r w:rsidRPr="00483608">
              <w:rPr>
                <w:rFonts w:asciiTheme="minorHAnsi" w:eastAsia="Arial" w:hAnsiTheme="minorHAnsi" w:cstheme="minorHAnsi"/>
                <w:color w:val="030000"/>
                <w:sz w:val="22"/>
                <w:szCs w:val="22"/>
              </w:rPr>
              <w:t>That</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business</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sz w:val="22"/>
                <w:szCs w:val="22"/>
              </w:rPr>
              <w:t>activities</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sz w:val="22"/>
                <w:szCs w:val="22"/>
              </w:rPr>
              <w:t>are</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w w:val="106"/>
                <w:sz w:val="22"/>
                <w:szCs w:val="22"/>
              </w:rPr>
              <w:t xml:space="preserve">suspended? </w:t>
            </w:r>
          </w:p>
          <w:p w14:paraId="2DB2B3D5" w14:textId="77777777" w:rsidR="008911B0" w:rsidRPr="00483608" w:rsidRDefault="008911B0" w:rsidP="00483608">
            <w:pPr>
              <w:spacing w:line="412" w:lineRule="auto"/>
              <w:ind w:left="115" w:right="1297"/>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w:t>
            </w:r>
            <w:r w:rsidRPr="00483608">
              <w:rPr>
                <w:rFonts w:asciiTheme="minorHAnsi" w:eastAsia="Arial" w:hAnsiTheme="minorHAnsi" w:cstheme="minorHAnsi"/>
                <w:b/>
                <w:color w:val="030000"/>
                <w:spacing w:val="26"/>
                <w:sz w:val="22"/>
                <w:szCs w:val="22"/>
              </w:rPr>
              <w:t xml:space="preserve"> </w:t>
            </w:r>
            <w:r w:rsidRPr="00483608">
              <w:rPr>
                <w:rFonts w:asciiTheme="minorHAnsi" w:eastAsia="Arial" w:hAnsiTheme="minorHAnsi" w:cstheme="minorHAnsi"/>
                <w:b/>
                <w:color w:val="030000"/>
                <w:w w:val="115"/>
                <w:sz w:val="22"/>
                <w:szCs w:val="22"/>
              </w:rPr>
              <w:t>yes</w:t>
            </w:r>
            <w:r w:rsidRPr="00483608">
              <w:rPr>
                <w:rFonts w:asciiTheme="minorHAnsi" w:eastAsia="Arial" w:hAnsiTheme="minorHAnsi" w:cstheme="minorHAnsi"/>
                <w:color w:val="030000"/>
                <w:w w:val="115"/>
                <w:sz w:val="22"/>
                <w:szCs w:val="22"/>
              </w:rPr>
              <w:t>:</w:t>
            </w:r>
          </w:p>
          <w:p w14:paraId="3BA9B1FE" w14:textId="77777777" w:rsidR="008911B0" w:rsidRPr="00483608" w:rsidRDefault="008911B0" w:rsidP="00483608">
            <w:pPr>
              <w:spacing w:before="2" w:line="120" w:lineRule="exact"/>
              <w:rPr>
                <w:rFonts w:asciiTheme="minorHAnsi" w:hAnsiTheme="minorHAnsi" w:cstheme="minorHAnsi"/>
                <w:sz w:val="22"/>
                <w:szCs w:val="22"/>
              </w:rPr>
            </w:pPr>
          </w:p>
          <w:p w14:paraId="781E3F47" w14:textId="77777777" w:rsidR="008911B0" w:rsidRPr="00483608" w:rsidRDefault="008911B0" w:rsidP="00483608">
            <w:pPr>
              <w:ind w:left="104" w:right="-20"/>
              <w:rPr>
                <w:rFonts w:asciiTheme="minorHAnsi" w:hAnsiTheme="minorHAnsi" w:cstheme="minorHAnsi"/>
                <w:sz w:val="22"/>
                <w:szCs w:val="22"/>
              </w:rPr>
            </w:pPr>
            <w:r w:rsidRPr="00483608">
              <w:rPr>
                <w:rFonts w:asciiTheme="minorHAnsi" w:eastAsia="Arial" w:hAnsiTheme="minorHAnsi" w:cstheme="minorHAnsi"/>
                <w:color w:val="030000"/>
                <w:w w:val="397"/>
                <w:sz w:val="22"/>
                <w:szCs w:val="22"/>
              </w:rPr>
              <w:t>-</w:t>
            </w:r>
            <w:r w:rsidRPr="00483608">
              <w:rPr>
                <w:rFonts w:asciiTheme="minorHAnsi" w:eastAsia="Arial" w:hAnsiTheme="minorHAnsi" w:cstheme="minorHAnsi"/>
                <w:color w:val="030000"/>
                <w:spacing w:val="-45"/>
                <w:w w:val="397"/>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sz w:val="22"/>
                <w:szCs w:val="22"/>
              </w:rPr>
              <w:t>provide</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w w:val="106"/>
                <w:sz w:val="22"/>
                <w:szCs w:val="22"/>
              </w:rPr>
              <w:t>details:</w:t>
            </w:r>
          </w:p>
          <w:p w14:paraId="3B6E771C" w14:textId="77777777" w:rsidR="008911B0" w:rsidRPr="00483608" w:rsidRDefault="008911B0" w:rsidP="00483608">
            <w:pPr>
              <w:spacing w:line="247" w:lineRule="auto"/>
              <w:ind w:left="102" w:right="136"/>
              <w:rPr>
                <w:rFonts w:asciiTheme="minorHAnsi" w:hAnsiTheme="minorHAnsi" w:cstheme="minorHAnsi"/>
                <w:sz w:val="22"/>
                <w:szCs w:val="22"/>
              </w:rPr>
            </w:pPr>
            <w:r w:rsidRPr="00483608">
              <w:rPr>
                <w:rFonts w:asciiTheme="minorHAnsi" w:eastAsia="Arial" w:hAnsiTheme="minorHAnsi" w:cstheme="minorHAnsi"/>
                <w:color w:val="030000"/>
                <w:w w:val="397"/>
                <w:sz w:val="22"/>
                <w:szCs w:val="22"/>
              </w:rPr>
              <w:t>-</w:t>
            </w:r>
            <w:r w:rsidRPr="00483608">
              <w:rPr>
                <w:rFonts w:asciiTheme="minorHAnsi" w:eastAsia="Arial" w:hAnsiTheme="minorHAnsi" w:cstheme="minorHAnsi"/>
                <w:color w:val="030000"/>
                <w:spacing w:val="-45"/>
                <w:w w:val="397"/>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sz w:val="22"/>
                <w:szCs w:val="22"/>
              </w:rPr>
              <w:t>indicate</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reasons</w:t>
            </w:r>
            <w:r w:rsidRPr="00483608">
              <w:rPr>
                <w:rFonts w:asciiTheme="minorHAnsi" w:eastAsia="Arial" w:hAnsiTheme="minorHAnsi" w:cstheme="minorHAnsi"/>
                <w:color w:val="030000"/>
                <w:spacing w:val="34"/>
                <w:sz w:val="22"/>
                <w:szCs w:val="22"/>
              </w:rPr>
              <w:t xml:space="preserve">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sz w:val="22"/>
                <w:szCs w:val="22"/>
              </w:rPr>
              <w:t>being</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able</w:t>
            </w:r>
            <w:r w:rsidRPr="00483608">
              <w:rPr>
                <w:rFonts w:asciiTheme="minorHAnsi" w:eastAsia="Arial" w:hAnsiTheme="minorHAnsi" w:cstheme="minorHAnsi"/>
                <w:color w:val="030000"/>
                <w:spacing w:val="20"/>
                <w:sz w:val="22"/>
                <w:szCs w:val="22"/>
              </w:rPr>
              <w:t xml:space="preserve"> </w:t>
            </w:r>
            <w:r w:rsidRPr="00483608">
              <w:rPr>
                <w:rFonts w:asciiTheme="minorHAnsi" w:eastAsia="Arial" w:hAnsiTheme="minorHAnsi" w:cstheme="minorHAnsi"/>
                <w:color w:val="030000"/>
                <w:w w:val="108"/>
                <w:sz w:val="22"/>
                <w:szCs w:val="22"/>
              </w:rPr>
              <w:t>nevertheless</w:t>
            </w:r>
            <w:r w:rsidRPr="00483608">
              <w:rPr>
                <w:rFonts w:asciiTheme="minorHAnsi" w:eastAsia="Arial" w:hAnsiTheme="minorHAnsi" w:cstheme="minorHAnsi"/>
                <w:color w:val="030000"/>
                <w:spacing w:val="-18"/>
                <w:w w:val="108"/>
                <w:sz w:val="22"/>
                <w:szCs w:val="22"/>
              </w:rPr>
              <w:t xml:space="preserve"> </w:t>
            </w:r>
            <w:r w:rsidRPr="00483608">
              <w:rPr>
                <w:rFonts w:asciiTheme="minorHAnsi" w:eastAsia="Arial" w:hAnsiTheme="minorHAnsi" w:cstheme="minorHAnsi"/>
                <w:color w:val="030000"/>
                <w:w w:val="108"/>
                <w:sz w:val="22"/>
                <w:szCs w:val="22"/>
              </w:rPr>
              <w:t xml:space="preserve">to </w:t>
            </w:r>
            <w:r w:rsidRPr="00483608">
              <w:rPr>
                <w:rFonts w:asciiTheme="minorHAnsi" w:eastAsia="Arial" w:hAnsiTheme="minorHAnsi" w:cstheme="minorHAnsi"/>
                <w:color w:val="030000"/>
                <w:sz w:val="22"/>
                <w:szCs w:val="22"/>
              </w:rPr>
              <w:t>perform</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contract,</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sz w:val="22"/>
                <w:szCs w:val="22"/>
              </w:rPr>
              <w:t>taking</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sz w:val="22"/>
                <w:szCs w:val="22"/>
              </w:rPr>
              <w:t>into</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account</w:t>
            </w:r>
            <w:r w:rsidRPr="00483608">
              <w:rPr>
                <w:rFonts w:asciiTheme="minorHAnsi" w:eastAsia="Arial" w:hAnsiTheme="minorHAnsi" w:cstheme="minorHAnsi"/>
                <w:color w:val="030000"/>
                <w:spacing w:val="29"/>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2"/>
                <w:sz w:val="22"/>
                <w:szCs w:val="22"/>
              </w:rPr>
              <w:t xml:space="preserve"> </w:t>
            </w:r>
            <w:r w:rsidRPr="00483608">
              <w:rPr>
                <w:rFonts w:asciiTheme="minorHAnsi" w:eastAsia="Arial" w:hAnsiTheme="minorHAnsi" w:cstheme="minorHAnsi"/>
                <w:color w:val="030000"/>
                <w:w w:val="107"/>
                <w:sz w:val="22"/>
                <w:szCs w:val="22"/>
              </w:rPr>
              <w:t xml:space="preserve">applicable </w:t>
            </w:r>
            <w:r w:rsidRPr="00483608">
              <w:rPr>
                <w:rFonts w:asciiTheme="minorHAnsi" w:eastAsia="Arial" w:hAnsiTheme="minorHAnsi" w:cstheme="minorHAnsi"/>
                <w:color w:val="030000"/>
                <w:sz w:val="22"/>
                <w:szCs w:val="22"/>
              </w:rPr>
              <w:t>national</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rules</w:t>
            </w:r>
            <w:r w:rsidRPr="00483608">
              <w:rPr>
                <w:rFonts w:asciiTheme="minorHAnsi" w:eastAsia="Arial" w:hAnsiTheme="minorHAnsi" w:cstheme="minorHAnsi"/>
                <w:color w:val="030000"/>
                <w:spacing w:val="25"/>
                <w:sz w:val="22"/>
                <w:szCs w:val="22"/>
              </w:rPr>
              <w:t xml:space="preserve"> </w:t>
            </w:r>
            <w:r w:rsidRPr="00483608">
              <w:rPr>
                <w:rFonts w:asciiTheme="minorHAnsi" w:eastAsia="Arial" w:hAnsiTheme="minorHAnsi" w:cstheme="minorHAnsi"/>
                <w:color w:val="030000"/>
                <w:sz w:val="22"/>
                <w:szCs w:val="22"/>
              </w:rPr>
              <w:t>and</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 xml:space="preserve">measures </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on</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7"/>
                <w:sz w:val="22"/>
                <w:szCs w:val="22"/>
              </w:rPr>
              <w:t>continuation</w:t>
            </w:r>
            <w:r w:rsidRPr="00483608">
              <w:rPr>
                <w:rFonts w:asciiTheme="minorHAnsi" w:eastAsia="Arial" w:hAnsiTheme="minorHAnsi" w:cstheme="minorHAnsi"/>
                <w:color w:val="030000"/>
                <w:spacing w:val="5"/>
                <w:w w:val="107"/>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w w:val="106"/>
                <w:sz w:val="22"/>
                <w:szCs w:val="22"/>
              </w:rPr>
              <w:t xml:space="preserve">business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sz w:val="22"/>
                <w:szCs w:val="22"/>
              </w:rPr>
              <w:t>those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w w:val="106"/>
                <w:sz w:val="22"/>
                <w:szCs w:val="22"/>
              </w:rPr>
              <w:t>circumstances</w:t>
            </w:r>
            <w:r w:rsidRPr="00483608">
              <w:rPr>
                <w:rStyle w:val="Odwoanieprzypisudolnego"/>
                <w:rFonts w:asciiTheme="minorHAnsi" w:eastAsia="Arial" w:hAnsiTheme="minorHAnsi" w:cstheme="minorHAnsi"/>
                <w:color w:val="030000"/>
                <w:w w:val="106"/>
                <w:sz w:val="22"/>
                <w:szCs w:val="22"/>
              </w:rPr>
              <w:footnoteReference w:id="28"/>
            </w:r>
            <w:r w:rsidRPr="00483608">
              <w:rPr>
                <w:rFonts w:asciiTheme="minorHAnsi" w:hAnsiTheme="minorHAnsi" w:cstheme="minorHAnsi"/>
                <w:color w:val="030000"/>
                <w:w w:val="117"/>
                <w:sz w:val="22"/>
                <w:szCs w:val="22"/>
              </w:rPr>
              <w:t>?</w:t>
            </w:r>
          </w:p>
          <w:p w14:paraId="17DC51CE" w14:textId="77777777" w:rsidR="008911B0" w:rsidRPr="00DA307B" w:rsidRDefault="008911B0" w:rsidP="00483608">
            <w:pPr>
              <w:spacing w:line="257" w:lineRule="auto"/>
              <w:ind w:left="115" w:right="265" w:firstLine="4"/>
              <w:rPr>
                <w:rFonts w:asciiTheme="minorHAnsi" w:eastAsia="Arial" w:hAnsiTheme="minorHAnsi" w:cstheme="minorHAnsi"/>
                <w:sz w:val="22"/>
                <w:szCs w:val="22"/>
              </w:rPr>
            </w:pPr>
            <w:r w:rsidRPr="00DA307B">
              <w:rPr>
                <w:rFonts w:asciiTheme="minorHAnsi" w:eastAsia="Arial" w:hAnsiTheme="minorHAnsi" w:cstheme="minorHAnsi"/>
                <w:color w:val="030000"/>
                <w:sz w:val="22"/>
                <w:szCs w:val="22"/>
              </w:rPr>
              <w:t>If</w:t>
            </w:r>
            <w:r w:rsidRPr="00DA307B">
              <w:rPr>
                <w:rFonts w:asciiTheme="minorHAnsi" w:eastAsia="Arial" w:hAnsiTheme="minorHAnsi" w:cstheme="minorHAnsi"/>
                <w:color w:val="030000"/>
                <w:spacing w:val="6"/>
                <w:sz w:val="22"/>
                <w:szCs w:val="22"/>
              </w:rPr>
              <w:t xml:space="preserve"> </w:t>
            </w:r>
            <w:r w:rsidRPr="00DA307B">
              <w:rPr>
                <w:rFonts w:asciiTheme="minorHAnsi" w:eastAsia="Arial" w:hAnsiTheme="minorHAnsi" w:cstheme="minorHAnsi"/>
                <w:color w:val="030000"/>
                <w:sz w:val="22"/>
                <w:szCs w:val="22"/>
              </w:rPr>
              <w:t>the</w:t>
            </w:r>
            <w:r w:rsidRPr="00DA307B">
              <w:rPr>
                <w:rFonts w:asciiTheme="minorHAnsi" w:eastAsia="Arial" w:hAnsiTheme="minorHAnsi" w:cstheme="minorHAnsi"/>
                <w:color w:val="030000"/>
                <w:spacing w:val="21"/>
                <w:sz w:val="22"/>
                <w:szCs w:val="22"/>
              </w:rPr>
              <w:t xml:space="preserve"> </w:t>
            </w:r>
            <w:r w:rsidRPr="00DA307B">
              <w:rPr>
                <w:rFonts w:asciiTheme="minorHAnsi" w:eastAsia="Arial" w:hAnsiTheme="minorHAnsi" w:cstheme="minorHAnsi"/>
                <w:color w:val="030000"/>
                <w:sz w:val="22"/>
                <w:szCs w:val="22"/>
              </w:rPr>
              <w:t>relevant</w:t>
            </w:r>
            <w:r w:rsidRPr="00DA307B">
              <w:rPr>
                <w:rFonts w:asciiTheme="minorHAnsi" w:eastAsia="Arial" w:hAnsiTheme="minorHAnsi" w:cstheme="minorHAnsi"/>
                <w:color w:val="030000"/>
                <w:spacing w:val="34"/>
                <w:sz w:val="22"/>
                <w:szCs w:val="22"/>
              </w:rPr>
              <w:t xml:space="preserve"> </w:t>
            </w:r>
            <w:r w:rsidRPr="00DA307B">
              <w:rPr>
                <w:rFonts w:asciiTheme="minorHAnsi" w:eastAsia="Arial" w:hAnsiTheme="minorHAnsi" w:cstheme="minorHAnsi"/>
                <w:color w:val="030000"/>
                <w:w w:val="106"/>
                <w:sz w:val="22"/>
                <w:szCs w:val="22"/>
              </w:rPr>
              <w:t xml:space="preserve">documentation </w:t>
            </w:r>
            <w:r w:rsidRPr="00DA307B">
              <w:rPr>
                <w:rFonts w:asciiTheme="minorHAnsi" w:eastAsia="Arial" w:hAnsiTheme="minorHAnsi" w:cstheme="minorHAnsi"/>
                <w:color w:val="030000"/>
                <w:sz w:val="22"/>
                <w:szCs w:val="22"/>
              </w:rPr>
              <w:t>is</w:t>
            </w:r>
            <w:r w:rsidRPr="00DA307B">
              <w:rPr>
                <w:rFonts w:asciiTheme="minorHAnsi" w:eastAsia="Arial" w:hAnsiTheme="minorHAnsi" w:cstheme="minorHAnsi"/>
                <w:color w:val="030000"/>
                <w:spacing w:val="12"/>
                <w:sz w:val="22"/>
                <w:szCs w:val="22"/>
              </w:rPr>
              <w:t xml:space="preserve"> </w:t>
            </w:r>
            <w:r w:rsidRPr="00DA307B">
              <w:rPr>
                <w:rFonts w:asciiTheme="minorHAnsi" w:eastAsia="Arial" w:hAnsiTheme="minorHAnsi" w:cstheme="minorHAnsi"/>
                <w:color w:val="030000"/>
                <w:sz w:val="22"/>
                <w:szCs w:val="22"/>
              </w:rPr>
              <w:t xml:space="preserve">available </w:t>
            </w:r>
            <w:r w:rsidRPr="00DA307B">
              <w:rPr>
                <w:rFonts w:asciiTheme="minorHAnsi" w:eastAsia="Arial" w:hAnsiTheme="minorHAnsi" w:cstheme="minorHAnsi"/>
                <w:color w:val="030000"/>
                <w:spacing w:val="8"/>
                <w:sz w:val="22"/>
                <w:szCs w:val="22"/>
              </w:rPr>
              <w:t xml:space="preserve"> </w:t>
            </w:r>
            <w:r w:rsidRPr="00DA307B">
              <w:rPr>
                <w:rFonts w:asciiTheme="minorHAnsi" w:eastAsia="Arial" w:hAnsiTheme="minorHAnsi" w:cstheme="minorHAnsi"/>
                <w:color w:val="030000"/>
                <w:w w:val="106"/>
                <w:sz w:val="22"/>
                <w:szCs w:val="22"/>
              </w:rPr>
              <w:t>electronically,</w:t>
            </w:r>
            <w:r w:rsidRPr="00DA307B">
              <w:rPr>
                <w:rFonts w:asciiTheme="minorHAnsi" w:eastAsia="Arial" w:hAnsiTheme="minorHAnsi" w:cstheme="minorHAnsi"/>
                <w:color w:val="030000"/>
                <w:spacing w:val="3"/>
                <w:w w:val="106"/>
                <w:sz w:val="22"/>
                <w:szCs w:val="22"/>
              </w:rPr>
              <w:t xml:space="preserve"> </w:t>
            </w:r>
            <w:r w:rsidRPr="00DA307B">
              <w:rPr>
                <w:rFonts w:asciiTheme="minorHAnsi" w:eastAsia="Arial" w:hAnsiTheme="minorHAnsi" w:cstheme="minorHAnsi"/>
                <w:color w:val="030000"/>
                <w:w w:val="106"/>
                <w:sz w:val="22"/>
                <w:szCs w:val="22"/>
              </w:rPr>
              <w:t>please indicate:</w:t>
            </w:r>
          </w:p>
        </w:tc>
        <w:tc>
          <w:tcPr>
            <w:tcW w:w="4645" w:type="dxa"/>
            <w:tcBorders>
              <w:bottom w:val="single" w:sz="4" w:space="0" w:color="auto"/>
            </w:tcBorders>
            <w:shd w:val="clear" w:color="auto" w:fill="auto"/>
          </w:tcPr>
          <w:p w14:paraId="7A3AFD23" w14:textId="77777777" w:rsidR="008911B0" w:rsidRPr="00483608" w:rsidRDefault="008911B0" w:rsidP="00483608">
            <w:pPr>
              <w:spacing w:before="54"/>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xml:space="preserve">[ ] </w:t>
            </w:r>
            <w:r w:rsidRPr="00483608">
              <w:rPr>
                <w:rFonts w:asciiTheme="minorHAnsi" w:eastAsia="Arial" w:hAnsiTheme="minorHAnsi" w:cstheme="minorHAnsi"/>
                <w:color w:val="030000"/>
                <w:w w:val="106"/>
                <w:sz w:val="22"/>
                <w:szCs w:val="22"/>
              </w:rPr>
              <w:t>No</w:t>
            </w:r>
          </w:p>
          <w:p w14:paraId="440E157C" w14:textId="77777777" w:rsidR="008911B0" w:rsidRPr="00483608" w:rsidRDefault="008911B0" w:rsidP="00483608">
            <w:pPr>
              <w:spacing w:before="1" w:line="170" w:lineRule="exact"/>
              <w:rPr>
                <w:rFonts w:asciiTheme="minorHAnsi" w:hAnsiTheme="minorHAnsi" w:cstheme="minorHAnsi"/>
                <w:sz w:val="22"/>
                <w:szCs w:val="22"/>
              </w:rPr>
            </w:pPr>
          </w:p>
          <w:p w14:paraId="6B5B13EE" w14:textId="77777777" w:rsidR="008911B0" w:rsidRPr="00483608" w:rsidRDefault="008911B0" w:rsidP="00483608">
            <w:pPr>
              <w:spacing w:line="200" w:lineRule="exact"/>
              <w:rPr>
                <w:rFonts w:asciiTheme="minorHAnsi" w:hAnsiTheme="minorHAnsi" w:cstheme="minorHAnsi"/>
                <w:sz w:val="22"/>
                <w:szCs w:val="22"/>
              </w:rPr>
            </w:pPr>
          </w:p>
          <w:p w14:paraId="20188228" w14:textId="77777777" w:rsidR="008911B0" w:rsidRPr="00483608" w:rsidRDefault="008911B0" w:rsidP="00483608">
            <w:pPr>
              <w:spacing w:line="200" w:lineRule="exact"/>
              <w:rPr>
                <w:rFonts w:asciiTheme="minorHAnsi" w:hAnsiTheme="minorHAnsi" w:cstheme="minorHAnsi"/>
                <w:sz w:val="22"/>
                <w:szCs w:val="22"/>
              </w:rPr>
            </w:pPr>
          </w:p>
          <w:p w14:paraId="6745F333" w14:textId="77777777" w:rsidR="008911B0" w:rsidRPr="00483608" w:rsidRDefault="008911B0" w:rsidP="00483608">
            <w:pPr>
              <w:spacing w:line="200" w:lineRule="exact"/>
              <w:rPr>
                <w:rFonts w:asciiTheme="minorHAnsi" w:hAnsiTheme="minorHAnsi" w:cstheme="minorHAnsi"/>
                <w:sz w:val="22"/>
                <w:szCs w:val="22"/>
              </w:rPr>
            </w:pPr>
          </w:p>
          <w:p w14:paraId="018FCDFD" w14:textId="77777777" w:rsidR="008911B0" w:rsidRPr="00483608" w:rsidRDefault="008911B0" w:rsidP="00483608">
            <w:pPr>
              <w:spacing w:line="200" w:lineRule="exact"/>
              <w:rPr>
                <w:rFonts w:asciiTheme="minorHAnsi" w:hAnsiTheme="minorHAnsi" w:cstheme="minorHAnsi"/>
                <w:sz w:val="22"/>
                <w:szCs w:val="22"/>
              </w:rPr>
            </w:pPr>
          </w:p>
          <w:p w14:paraId="04DE09F4" w14:textId="77777777" w:rsidR="008911B0" w:rsidRPr="00483608" w:rsidRDefault="008911B0" w:rsidP="00483608">
            <w:pPr>
              <w:spacing w:line="200" w:lineRule="exact"/>
              <w:rPr>
                <w:rFonts w:asciiTheme="minorHAnsi" w:hAnsiTheme="minorHAnsi" w:cstheme="minorHAnsi"/>
                <w:sz w:val="22"/>
                <w:szCs w:val="22"/>
              </w:rPr>
            </w:pPr>
          </w:p>
          <w:p w14:paraId="55307B1B" w14:textId="77777777" w:rsidR="008911B0" w:rsidRPr="00483608" w:rsidRDefault="008911B0" w:rsidP="00483608">
            <w:pPr>
              <w:spacing w:line="200" w:lineRule="exact"/>
              <w:rPr>
                <w:rFonts w:asciiTheme="minorHAnsi" w:hAnsiTheme="minorHAnsi" w:cstheme="minorHAnsi"/>
                <w:sz w:val="22"/>
                <w:szCs w:val="22"/>
              </w:rPr>
            </w:pPr>
          </w:p>
          <w:p w14:paraId="3FEF9940" w14:textId="77777777" w:rsidR="008911B0" w:rsidRPr="00483608" w:rsidRDefault="008911B0" w:rsidP="00483608">
            <w:pPr>
              <w:spacing w:line="200" w:lineRule="exact"/>
              <w:rPr>
                <w:rFonts w:asciiTheme="minorHAnsi" w:hAnsiTheme="minorHAnsi" w:cstheme="minorHAnsi"/>
                <w:sz w:val="22"/>
                <w:szCs w:val="22"/>
              </w:rPr>
            </w:pPr>
          </w:p>
          <w:p w14:paraId="65D7100D" w14:textId="77777777" w:rsidR="008911B0" w:rsidRPr="00483608" w:rsidRDefault="008911B0" w:rsidP="00483608">
            <w:pPr>
              <w:spacing w:line="200" w:lineRule="exact"/>
              <w:rPr>
                <w:rFonts w:asciiTheme="minorHAnsi" w:hAnsiTheme="minorHAnsi" w:cstheme="minorHAnsi"/>
                <w:sz w:val="22"/>
                <w:szCs w:val="22"/>
              </w:rPr>
            </w:pPr>
          </w:p>
          <w:p w14:paraId="068FC0D5" w14:textId="77777777" w:rsidR="008911B0" w:rsidRDefault="008911B0" w:rsidP="00483608">
            <w:pPr>
              <w:spacing w:line="200" w:lineRule="exact"/>
              <w:rPr>
                <w:rFonts w:asciiTheme="minorHAnsi" w:hAnsiTheme="minorHAnsi" w:cstheme="minorHAnsi"/>
                <w:sz w:val="22"/>
                <w:szCs w:val="22"/>
              </w:rPr>
            </w:pPr>
          </w:p>
          <w:p w14:paraId="1B278B57" w14:textId="77777777" w:rsidR="00DA307B" w:rsidRDefault="00DA307B" w:rsidP="00483608">
            <w:pPr>
              <w:spacing w:line="200" w:lineRule="exact"/>
              <w:rPr>
                <w:rFonts w:asciiTheme="minorHAnsi" w:hAnsiTheme="minorHAnsi" w:cstheme="minorHAnsi"/>
                <w:sz w:val="22"/>
                <w:szCs w:val="22"/>
              </w:rPr>
            </w:pPr>
          </w:p>
          <w:p w14:paraId="57194CDD" w14:textId="77777777" w:rsidR="00DA307B" w:rsidRDefault="00DA307B" w:rsidP="00483608">
            <w:pPr>
              <w:spacing w:line="200" w:lineRule="exact"/>
              <w:rPr>
                <w:rFonts w:asciiTheme="minorHAnsi" w:hAnsiTheme="minorHAnsi" w:cstheme="minorHAnsi"/>
                <w:sz w:val="22"/>
                <w:szCs w:val="22"/>
              </w:rPr>
            </w:pPr>
          </w:p>
          <w:p w14:paraId="00A6A656" w14:textId="77777777" w:rsidR="00DA307B" w:rsidRDefault="00DA307B" w:rsidP="00483608">
            <w:pPr>
              <w:spacing w:line="200" w:lineRule="exact"/>
              <w:rPr>
                <w:rFonts w:asciiTheme="minorHAnsi" w:hAnsiTheme="minorHAnsi" w:cstheme="minorHAnsi"/>
                <w:sz w:val="22"/>
                <w:szCs w:val="22"/>
              </w:rPr>
            </w:pPr>
          </w:p>
          <w:p w14:paraId="1447E1E0" w14:textId="77777777" w:rsidR="00DA307B" w:rsidRDefault="00DA307B" w:rsidP="00483608">
            <w:pPr>
              <w:spacing w:line="200" w:lineRule="exact"/>
              <w:rPr>
                <w:rFonts w:asciiTheme="minorHAnsi" w:hAnsiTheme="minorHAnsi" w:cstheme="minorHAnsi"/>
                <w:sz w:val="22"/>
                <w:szCs w:val="22"/>
              </w:rPr>
            </w:pPr>
          </w:p>
          <w:p w14:paraId="24B0FD6F" w14:textId="77777777" w:rsidR="00DA307B" w:rsidRDefault="00DA307B" w:rsidP="00483608">
            <w:pPr>
              <w:spacing w:line="200" w:lineRule="exact"/>
              <w:rPr>
                <w:rFonts w:asciiTheme="minorHAnsi" w:hAnsiTheme="minorHAnsi" w:cstheme="minorHAnsi"/>
                <w:sz w:val="22"/>
                <w:szCs w:val="22"/>
              </w:rPr>
            </w:pPr>
          </w:p>
          <w:p w14:paraId="34F74D00" w14:textId="77777777" w:rsidR="00DA307B" w:rsidRDefault="00DA307B" w:rsidP="00483608">
            <w:pPr>
              <w:spacing w:line="200" w:lineRule="exact"/>
              <w:rPr>
                <w:rFonts w:asciiTheme="minorHAnsi" w:hAnsiTheme="minorHAnsi" w:cstheme="minorHAnsi"/>
                <w:sz w:val="22"/>
                <w:szCs w:val="22"/>
              </w:rPr>
            </w:pPr>
          </w:p>
          <w:p w14:paraId="0E51C7A4" w14:textId="77777777" w:rsidR="00DA307B" w:rsidRDefault="00DA307B" w:rsidP="00483608">
            <w:pPr>
              <w:spacing w:line="200" w:lineRule="exact"/>
              <w:rPr>
                <w:rFonts w:asciiTheme="minorHAnsi" w:hAnsiTheme="minorHAnsi" w:cstheme="minorHAnsi"/>
                <w:sz w:val="22"/>
                <w:szCs w:val="22"/>
              </w:rPr>
            </w:pPr>
          </w:p>
          <w:p w14:paraId="7264971C" w14:textId="77777777" w:rsidR="00DA307B" w:rsidRDefault="00DA307B" w:rsidP="00483608">
            <w:pPr>
              <w:spacing w:line="200" w:lineRule="exact"/>
              <w:rPr>
                <w:rFonts w:asciiTheme="minorHAnsi" w:hAnsiTheme="minorHAnsi" w:cstheme="minorHAnsi"/>
                <w:sz w:val="22"/>
                <w:szCs w:val="22"/>
              </w:rPr>
            </w:pPr>
          </w:p>
          <w:p w14:paraId="1805FC08" w14:textId="77777777" w:rsidR="00DA307B" w:rsidRDefault="00DA307B" w:rsidP="00483608">
            <w:pPr>
              <w:spacing w:line="200" w:lineRule="exact"/>
              <w:rPr>
                <w:rFonts w:asciiTheme="minorHAnsi" w:hAnsiTheme="minorHAnsi" w:cstheme="minorHAnsi"/>
                <w:sz w:val="22"/>
                <w:szCs w:val="22"/>
              </w:rPr>
            </w:pPr>
          </w:p>
          <w:p w14:paraId="38A27B86" w14:textId="77777777" w:rsidR="00DA307B" w:rsidRPr="00483608" w:rsidRDefault="00DA307B" w:rsidP="00483608">
            <w:pPr>
              <w:spacing w:line="200" w:lineRule="exact"/>
              <w:rPr>
                <w:rFonts w:asciiTheme="minorHAnsi" w:hAnsiTheme="minorHAnsi" w:cstheme="minorHAnsi"/>
                <w:sz w:val="22"/>
                <w:szCs w:val="22"/>
              </w:rPr>
            </w:pPr>
          </w:p>
          <w:p w14:paraId="53E55364" w14:textId="77777777" w:rsidR="008911B0" w:rsidRPr="00483608" w:rsidRDefault="008911B0" w:rsidP="00483608">
            <w:pPr>
              <w:spacing w:line="200" w:lineRule="exact"/>
              <w:rPr>
                <w:rFonts w:asciiTheme="minorHAnsi" w:hAnsiTheme="minorHAnsi" w:cstheme="minorHAnsi"/>
                <w:sz w:val="22"/>
                <w:szCs w:val="22"/>
              </w:rPr>
            </w:pPr>
          </w:p>
          <w:p w14:paraId="1FBCFD05" w14:textId="77777777" w:rsidR="008911B0" w:rsidRDefault="008911B0" w:rsidP="00483608">
            <w:pPr>
              <w:spacing w:line="200" w:lineRule="exact"/>
              <w:rPr>
                <w:rFonts w:asciiTheme="minorHAnsi" w:hAnsiTheme="minorHAnsi" w:cstheme="minorHAnsi"/>
                <w:sz w:val="22"/>
                <w:szCs w:val="22"/>
              </w:rPr>
            </w:pPr>
          </w:p>
          <w:p w14:paraId="0A7F2C7C" w14:textId="77777777" w:rsidR="00DA307B" w:rsidRDefault="00DA307B" w:rsidP="00483608">
            <w:pPr>
              <w:spacing w:line="200" w:lineRule="exact"/>
              <w:rPr>
                <w:rFonts w:asciiTheme="minorHAnsi" w:hAnsiTheme="minorHAnsi" w:cstheme="minorHAnsi"/>
                <w:sz w:val="22"/>
                <w:szCs w:val="22"/>
              </w:rPr>
            </w:pPr>
          </w:p>
          <w:p w14:paraId="4BDA4040" w14:textId="77777777" w:rsidR="00DA307B" w:rsidRDefault="00DA307B" w:rsidP="00483608">
            <w:pPr>
              <w:spacing w:line="200" w:lineRule="exact"/>
              <w:rPr>
                <w:rFonts w:asciiTheme="minorHAnsi" w:hAnsiTheme="minorHAnsi" w:cstheme="minorHAnsi"/>
                <w:sz w:val="22"/>
                <w:szCs w:val="22"/>
              </w:rPr>
            </w:pPr>
          </w:p>
          <w:p w14:paraId="0EDFC1BA" w14:textId="77777777" w:rsidR="00DA307B" w:rsidRPr="00483608" w:rsidRDefault="00DA307B" w:rsidP="00483608">
            <w:pPr>
              <w:spacing w:line="200" w:lineRule="exact"/>
              <w:rPr>
                <w:rFonts w:asciiTheme="minorHAnsi" w:hAnsiTheme="minorHAnsi" w:cstheme="minorHAnsi"/>
                <w:sz w:val="22"/>
                <w:szCs w:val="22"/>
              </w:rPr>
            </w:pPr>
          </w:p>
          <w:p w14:paraId="30436C8E" w14:textId="77777777" w:rsidR="008911B0" w:rsidRPr="00483608" w:rsidRDefault="008911B0" w:rsidP="00483608">
            <w:pPr>
              <w:spacing w:line="200" w:lineRule="exact"/>
              <w:rPr>
                <w:rFonts w:asciiTheme="minorHAnsi" w:hAnsiTheme="minorHAnsi" w:cstheme="minorHAnsi"/>
                <w:sz w:val="22"/>
                <w:szCs w:val="22"/>
              </w:rPr>
            </w:pPr>
          </w:p>
          <w:p w14:paraId="25A83EDB" w14:textId="77777777" w:rsidR="008911B0" w:rsidRPr="00483608" w:rsidRDefault="008911B0" w:rsidP="00483608">
            <w:pPr>
              <w:ind w:left="104" w:right="-20"/>
              <w:rPr>
                <w:rFonts w:asciiTheme="minorHAnsi" w:eastAsia="Arial" w:hAnsiTheme="minorHAnsi" w:cstheme="minorHAnsi"/>
                <w:sz w:val="22"/>
                <w:szCs w:val="22"/>
              </w:rPr>
            </w:pPr>
            <w:r w:rsidRPr="00483608">
              <w:rPr>
                <w:rFonts w:asciiTheme="minorHAnsi" w:hAnsiTheme="minorHAnsi" w:cstheme="minorHAnsi"/>
                <w:color w:val="030000"/>
                <w:w w:val="332"/>
                <w:sz w:val="22"/>
                <w:szCs w:val="22"/>
              </w:rPr>
              <w:t>-</w:t>
            </w:r>
            <w:r w:rsidRPr="00483608">
              <w:rPr>
                <w:rFonts w:asciiTheme="minorHAnsi" w:hAnsiTheme="minorHAnsi" w:cstheme="minorHAnsi"/>
                <w:color w:val="030000"/>
                <w:spacing w:val="-53"/>
                <w:w w:val="332"/>
                <w:sz w:val="22"/>
                <w:szCs w:val="22"/>
              </w:rPr>
              <w:t xml:space="preserve"> </w:t>
            </w:r>
            <w:r w:rsidRPr="00483608">
              <w:rPr>
                <w:rFonts w:asciiTheme="minorHAnsi" w:eastAsia="Arial" w:hAnsiTheme="minorHAnsi" w:cstheme="minorHAnsi"/>
                <w:color w:val="030000"/>
                <w:spacing w:val="11"/>
                <w:w w:val="107"/>
                <w:sz w:val="22"/>
                <w:szCs w:val="22"/>
              </w:rPr>
              <w:t>[</w:t>
            </w:r>
            <w:r w:rsidRPr="00483608">
              <w:rPr>
                <w:rFonts w:asciiTheme="minorHAnsi" w:eastAsia="Arial" w:hAnsiTheme="minorHAnsi" w:cstheme="minorHAnsi"/>
                <w:color w:val="030000"/>
                <w:w w:val="107"/>
                <w:sz w:val="22"/>
                <w:szCs w:val="22"/>
              </w:rPr>
              <w:t>.............</w:t>
            </w:r>
            <w:r w:rsidRPr="00483608">
              <w:rPr>
                <w:rFonts w:asciiTheme="minorHAnsi" w:eastAsia="Arial" w:hAnsiTheme="minorHAnsi" w:cstheme="minorHAnsi"/>
                <w:color w:val="030000"/>
                <w:spacing w:val="18"/>
                <w:w w:val="107"/>
                <w:sz w:val="22"/>
                <w:szCs w:val="22"/>
              </w:rPr>
              <w:t xml:space="preserve"> </w:t>
            </w:r>
            <w:r w:rsidRPr="00483608">
              <w:rPr>
                <w:rFonts w:asciiTheme="minorHAnsi" w:eastAsia="Arial" w:hAnsiTheme="minorHAnsi" w:cstheme="minorHAnsi"/>
                <w:color w:val="030000"/>
                <w:w w:val="107"/>
                <w:sz w:val="22"/>
                <w:szCs w:val="22"/>
              </w:rPr>
              <w:t>]</w:t>
            </w:r>
          </w:p>
          <w:p w14:paraId="42802509" w14:textId="77777777" w:rsidR="008911B0" w:rsidRPr="00483608" w:rsidRDefault="008911B0" w:rsidP="00483608">
            <w:pPr>
              <w:spacing w:before="4" w:line="170" w:lineRule="exact"/>
              <w:rPr>
                <w:rFonts w:asciiTheme="minorHAnsi" w:hAnsiTheme="minorHAnsi" w:cstheme="minorHAnsi"/>
                <w:sz w:val="22"/>
                <w:szCs w:val="22"/>
              </w:rPr>
            </w:pPr>
          </w:p>
          <w:p w14:paraId="49199D11" w14:textId="77777777" w:rsidR="008911B0" w:rsidRPr="00483608" w:rsidRDefault="008911B0" w:rsidP="00483608">
            <w:pPr>
              <w:ind w:left="104" w:right="-20"/>
              <w:rPr>
                <w:rFonts w:asciiTheme="minorHAnsi" w:eastAsia="Arial" w:hAnsiTheme="minorHAnsi" w:cstheme="minorHAnsi"/>
                <w:sz w:val="22"/>
                <w:szCs w:val="22"/>
              </w:rPr>
            </w:pPr>
            <w:r w:rsidRPr="00483608">
              <w:rPr>
                <w:rFonts w:asciiTheme="minorHAnsi" w:hAnsiTheme="minorHAnsi" w:cstheme="minorHAnsi"/>
                <w:color w:val="030000"/>
                <w:w w:val="332"/>
                <w:sz w:val="22"/>
                <w:szCs w:val="22"/>
              </w:rPr>
              <w:t>-</w:t>
            </w:r>
            <w:r w:rsidRPr="00483608">
              <w:rPr>
                <w:rFonts w:asciiTheme="minorHAnsi" w:hAnsiTheme="minorHAnsi" w:cstheme="minorHAnsi"/>
                <w:color w:val="030000"/>
                <w:spacing w:val="-53"/>
                <w:w w:val="332"/>
                <w:sz w:val="22"/>
                <w:szCs w:val="22"/>
              </w:rPr>
              <w:t xml:space="preserve"> </w:t>
            </w:r>
            <w:r w:rsidRPr="00483608">
              <w:rPr>
                <w:rFonts w:asciiTheme="minorHAnsi" w:eastAsia="Arial" w:hAnsiTheme="minorHAnsi" w:cstheme="minorHAnsi"/>
                <w:color w:val="030000"/>
                <w:w w:val="105"/>
                <w:sz w:val="22"/>
                <w:szCs w:val="22"/>
              </w:rPr>
              <w:t>[</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w w:val="73"/>
                <w:sz w:val="22"/>
                <w:szCs w:val="22"/>
              </w:rPr>
              <w:t>....</w:t>
            </w:r>
            <w:r w:rsidRPr="00483608">
              <w:rPr>
                <w:rFonts w:asciiTheme="minorHAnsi" w:eastAsia="Arial" w:hAnsiTheme="minorHAnsi" w:cstheme="minorHAnsi"/>
                <w:color w:val="030000"/>
                <w:spacing w:val="-1"/>
                <w:w w:val="73"/>
                <w:sz w:val="22"/>
                <w:szCs w:val="22"/>
              </w:rPr>
              <w:t>.</w:t>
            </w:r>
            <w:r w:rsidRPr="00483608">
              <w:rPr>
                <w:rFonts w:asciiTheme="minorHAnsi" w:eastAsia="Arial" w:hAnsiTheme="minorHAnsi" w:cstheme="minorHAnsi"/>
                <w:color w:val="807E7E"/>
                <w:w w:val="74"/>
                <w:sz w:val="22"/>
                <w:szCs w:val="22"/>
              </w:rPr>
              <w:t>.........</w:t>
            </w:r>
            <w:r w:rsidRPr="00483608">
              <w:rPr>
                <w:rFonts w:asciiTheme="minorHAnsi" w:eastAsia="Arial" w:hAnsiTheme="minorHAnsi" w:cstheme="minorHAnsi"/>
                <w:color w:val="807E7E"/>
                <w:spacing w:val="-3"/>
                <w:w w:val="74"/>
                <w:sz w:val="22"/>
                <w:szCs w:val="22"/>
              </w:rPr>
              <w:t>.</w:t>
            </w:r>
            <w:r w:rsidRPr="00483608">
              <w:rPr>
                <w:rFonts w:asciiTheme="minorHAnsi" w:eastAsia="Arial" w:hAnsiTheme="minorHAnsi" w:cstheme="minorHAnsi"/>
                <w:color w:val="030000"/>
                <w:w w:val="73"/>
                <w:sz w:val="22"/>
                <w:szCs w:val="22"/>
              </w:rPr>
              <w:t>....</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w w:val="105"/>
                <w:sz w:val="22"/>
                <w:szCs w:val="22"/>
              </w:rPr>
              <w:t>]</w:t>
            </w:r>
          </w:p>
          <w:p w14:paraId="4C699B7F" w14:textId="77777777" w:rsidR="00DA307B" w:rsidRPr="00483608" w:rsidRDefault="00DA307B" w:rsidP="00483608">
            <w:pPr>
              <w:spacing w:line="200" w:lineRule="exact"/>
              <w:rPr>
                <w:rFonts w:asciiTheme="minorHAnsi" w:hAnsiTheme="minorHAnsi" w:cstheme="minorHAnsi"/>
                <w:sz w:val="22"/>
                <w:szCs w:val="22"/>
              </w:rPr>
            </w:pPr>
          </w:p>
          <w:p w14:paraId="61BE58BE" w14:textId="77777777" w:rsidR="008911B0" w:rsidRPr="00483608" w:rsidRDefault="008911B0" w:rsidP="00483608">
            <w:pPr>
              <w:spacing w:line="200" w:lineRule="exact"/>
              <w:rPr>
                <w:rFonts w:asciiTheme="minorHAnsi" w:hAnsiTheme="minorHAnsi" w:cstheme="minorHAnsi"/>
                <w:sz w:val="22"/>
                <w:szCs w:val="22"/>
              </w:rPr>
            </w:pPr>
          </w:p>
          <w:p w14:paraId="5E5F4B9C" w14:textId="77777777" w:rsidR="008911B0" w:rsidRPr="00064A71" w:rsidRDefault="008911B0" w:rsidP="00483608">
            <w:pPr>
              <w:spacing w:line="279" w:lineRule="auto"/>
              <w:ind w:left="108" w:right="147" w:firstLine="7"/>
              <w:rPr>
                <w:rFonts w:asciiTheme="minorHAnsi" w:eastAsia="Arial" w:hAnsiTheme="minorHAnsi" w:cstheme="minorHAnsi"/>
                <w:sz w:val="22"/>
                <w:szCs w:val="22"/>
              </w:rPr>
            </w:pPr>
            <w:r w:rsidRPr="00064A71">
              <w:rPr>
                <w:rFonts w:asciiTheme="minorHAnsi" w:eastAsia="Arial" w:hAnsiTheme="minorHAnsi" w:cstheme="minorHAnsi"/>
                <w:color w:val="030000"/>
                <w:sz w:val="22"/>
                <w:szCs w:val="22"/>
              </w:rPr>
              <w:t>(web</w:t>
            </w:r>
            <w:r w:rsidRPr="00064A71">
              <w:rPr>
                <w:rFonts w:asciiTheme="minorHAnsi" w:eastAsia="Arial" w:hAnsiTheme="minorHAnsi" w:cstheme="minorHAnsi"/>
                <w:color w:val="030000"/>
                <w:spacing w:val="21"/>
                <w:sz w:val="22"/>
                <w:szCs w:val="22"/>
              </w:rPr>
              <w:t xml:space="preserve"> </w:t>
            </w:r>
            <w:r w:rsidRPr="00064A71">
              <w:rPr>
                <w:rFonts w:asciiTheme="minorHAnsi" w:eastAsia="Arial" w:hAnsiTheme="minorHAnsi" w:cstheme="minorHAnsi"/>
                <w:color w:val="030000"/>
                <w:sz w:val="22"/>
                <w:szCs w:val="22"/>
              </w:rPr>
              <w:t xml:space="preserve">address, </w:t>
            </w:r>
            <w:r w:rsidRPr="00064A71">
              <w:rPr>
                <w:rFonts w:asciiTheme="minorHAnsi" w:eastAsia="Arial" w:hAnsiTheme="minorHAnsi" w:cstheme="minorHAnsi"/>
                <w:color w:val="030000"/>
                <w:spacing w:val="7"/>
                <w:sz w:val="22"/>
                <w:szCs w:val="22"/>
              </w:rPr>
              <w:t xml:space="preserve"> </w:t>
            </w:r>
            <w:r w:rsidRPr="00064A71">
              <w:rPr>
                <w:rFonts w:asciiTheme="minorHAnsi" w:eastAsia="Arial" w:hAnsiTheme="minorHAnsi" w:cstheme="minorHAnsi"/>
                <w:color w:val="030000"/>
                <w:sz w:val="22"/>
                <w:szCs w:val="22"/>
              </w:rPr>
              <w:t>issuing</w:t>
            </w:r>
            <w:r w:rsidRPr="00064A71">
              <w:rPr>
                <w:rFonts w:asciiTheme="minorHAnsi" w:eastAsia="Arial" w:hAnsiTheme="minorHAnsi" w:cstheme="minorHAnsi"/>
                <w:color w:val="030000"/>
                <w:spacing w:val="33"/>
                <w:sz w:val="22"/>
                <w:szCs w:val="22"/>
              </w:rPr>
              <w:t xml:space="preserve"> </w:t>
            </w:r>
            <w:r w:rsidRPr="00064A71">
              <w:rPr>
                <w:rFonts w:asciiTheme="minorHAnsi" w:eastAsia="Arial" w:hAnsiTheme="minorHAnsi" w:cstheme="minorHAnsi"/>
                <w:color w:val="030000"/>
                <w:sz w:val="22"/>
                <w:szCs w:val="22"/>
              </w:rPr>
              <w:t xml:space="preserve">authority </w:t>
            </w:r>
            <w:r w:rsidRPr="00064A71">
              <w:rPr>
                <w:rFonts w:asciiTheme="minorHAnsi" w:eastAsia="Arial" w:hAnsiTheme="minorHAnsi" w:cstheme="minorHAnsi"/>
                <w:color w:val="030000"/>
                <w:spacing w:val="3"/>
                <w:sz w:val="22"/>
                <w:szCs w:val="22"/>
              </w:rPr>
              <w:t xml:space="preserve"> </w:t>
            </w:r>
            <w:r w:rsidRPr="00064A71">
              <w:rPr>
                <w:rFonts w:asciiTheme="minorHAnsi" w:eastAsia="Arial" w:hAnsiTheme="minorHAnsi" w:cstheme="minorHAnsi"/>
                <w:color w:val="030000"/>
                <w:sz w:val="22"/>
                <w:szCs w:val="22"/>
              </w:rPr>
              <w:t>or</w:t>
            </w:r>
            <w:r w:rsidRPr="00064A71">
              <w:rPr>
                <w:rFonts w:asciiTheme="minorHAnsi" w:eastAsia="Arial" w:hAnsiTheme="minorHAnsi" w:cstheme="minorHAnsi"/>
                <w:color w:val="030000"/>
                <w:spacing w:val="7"/>
                <w:sz w:val="22"/>
                <w:szCs w:val="22"/>
              </w:rPr>
              <w:t xml:space="preserve"> </w:t>
            </w:r>
            <w:r w:rsidRPr="00064A71">
              <w:rPr>
                <w:rFonts w:asciiTheme="minorHAnsi" w:eastAsia="Arial" w:hAnsiTheme="minorHAnsi" w:cstheme="minorHAnsi"/>
                <w:color w:val="030000"/>
                <w:sz w:val="22"/>
                <w:szCs w:val="22"/>
              </w:rPr>
              <w:t>body,</w:t>
            </w:r>
            <w:r w:rsidRPr="00064A71">
              <w:rPr>
                <w:rFonts w:asciiTheme="minorHAnsi" w:eastAsia="Arial" w:hAnsiTheme="minorHAnsi" w:cstheme="minorHAnsi"/>
                <w:color w:val="030000"/>
                <w:spacing w:val="33"/>
                <w:sz w:val="22"/>
                <w:szCs w:val="22"/>
              </w:rPr>
              <w:t xml:space="preserve"> </w:t>
            </w:r>
            <w:r w:rsidRPr="00064A71">
              <w:rPr>
                <w:rFonts w:asciiTheme="minorHAnsi" w:eastAsia="Arial" w:hAnsiTheme="minorHAnsi" w:cstheme="minorHAnsi"/>
                <w:color w:val="030000"/>
                <w:sz w:val="22"/>
                <w:szCs w:val="22"/>
              </w:rPr>
              <w:t>precise</w:t>
            </w:r>
            <w:r w:rsidRPr="00064A71">
              <w:rPr>
                <w:rFonts w:asciiTheme="minorHAnsi" w:eastAsia="Arial" w:hAnsiTheme="minorHAnsi" w:cstheme="minorHAnsi"/>
                <w:color w:val="030000"/>
                <w:spacing w:val="34"/>
                <w:sz w:val="22"/>
                <w:szCs w:val="22"/>
              </w:rPr>
              <w:t xml:space="preserve"> </w:t>
            </w:r>
            <w:r w:rsidRPr="00064A71">
              <w:rPr>
                <w:rFonts w:asciiTheme="minorHAnsi" w:eastAsia="Arial" w:hAnsiTheme="minorHAnsi" w:cstheme="minorHAnsi"/>
                <w:color w:val="030000"/>
                <w:sz w:val="22"/>
                <w:szCs w:val="22"/>
              </w:rPr>
              <w:t xml:space="preserve">reference </w:t>
            </w:r>
            <w:r w:rsidRPr="00064A71">
              <w:rPr>
                <w:rFonts w:asciiTheme="minorHAnsi" w:eastAsia="Arial" w:hAnsiTheme="minorHAnsi" w:cstheme="minorHAnsi"/>
                <w:color w:val="030000"/>
                <w:spacing w:val="5"/>
                <w:sz w:val="22"/>
                <w:szCs w:val="22"/>
              </w:rPr>
              <w:t xml:space="preserve"> </w:t>
            </w:r>
            <w:r w:rsidRPr="00064A71">
              <w:rPr>
                <w:rFonts w:asciiTheme="minorHAnsi" w:eastAsia="Arial" w:hAnsiTheme="minorHAnsi" w:cstheme="minorHAnsi"/>
                <w:color w:val="030000"/>
                <w:sz w:val="22"/>
                <w:szCs w:val="22"/>
              </w:rPr>
              <w:t>of</w:t>
            </w:r>
            <w:r w:rsidRPr="00064A71">
              <w:rPr>
                <w:rFonts w:asciiTheme="minorHAnsi" w:eastAsia="Arial" w:hAnsiTheme="minorHAnsi" w:cstheme="minorHAnsi"/>
                <w:color w:val="030000"/>
                <w:spacing w:val="9"/>
                <w:sz w:val="22"/>
                <w:szCs w:val="22"/>
              </w:rPr>
              <w:t xml:space="preserve"> </w:t>
            </w:r>
            <w:r w:rsidRPr="00064A71">
              <w:rPr>
                <w:rFonts w:asciiTheme="minorHAnsi" w:eastAsia="Arial" w:hAnsiTheme="minorHAnsi" w:cstheme="minorHAnsi"/>
                <w:color w:val="030000"/>
                <w:w w:val="107"/>
                <w:sz w:val="22"/>
                <w:szCs w:val="22"/>
              </w:rPr>
              <w:t>the documentation</w:t>
            </w:r>
            <w:r w:rsidRPr="00064A71">
              <w:rPr>
                <w:rFonts w:asciiTheme="minorHAnsi" w:eastAsia="Arial" w:hAnsiTheme="minorHAnsi" w:cstheme="minorHAnsi"/>
                <w:color w:val="030000"/>
                <w:w w:val="108"/>
                <w:sz w:val="22"/>
                <w:szCs w:val="22"/>
              </w:rPr>
              <w:t>)</w:t>
            </w:r>
            <w:r w:rsidRPr="00064A71">
              <w:rPr>
                <w:rFonts w:asciiTheme="minorHAnsi" w:eastAsia="Arial" w:hAnsiTheme="minorHAnsi" w:cstheme="minorHAnsi"/>
                <w:color w:val="030000"/>
                <w:w w:val="107"/>
                <w:sz w:val="22"/>
                <w:szCs w:val="22"/>
              </w:rPr>
              <w:t>:</w:t>
            </w:r>
          </w:p>
          <w:p w14:paraId="08E490AB" w14:textId="77777777" w:rsidR="008911B0" w:rsidRPr="00483608" w:rsidRDefault="008911B0" w:rsidP="00483608">
            <w:pPr>
              <w:spacing w:before="64"/>
              <w:ind w:left="115" w:right="-20"/>
              <w:rPr>
                <w:rFonts w:asciiTheme="minorHAnsi" w:hAnsiTheme="minorHAnsi" w:cstheme="minorHAnsi"/>
                <w:sz w:val="22"/>
                <w:szCs w:val="22"/>
              </w:rPr>
            </w:pP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
                <w:w w:val="67"/>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9"/>
                <w:w w:val="86"/>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4"/>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9"/>
                <w:w w:val="86"/>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4"/>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35"/>
                <w:sz w:val="22"/>
                <w:szCs w:val="22"/>
              </w:rPr>
              <w:t xml:space="preserve"> </w:t>
            </w:r>
            <w:r w:rsidRPr="00064A71">
              <w:rPr>
                <w:rFonts w:asciiTheme="minorHAnsi" w:hAnsiTheme="minorHAnsi" w:cstheme="minorHAnsi"/>
                <w:b/>
                <w:color w:val="030000"/>
                <w:w w:val="55"/>
                <w:sz w:val="22"/>
                <w:szCs w:val="22"/>
              </w:rPr>
              <w:t>]</w:t>
            </w:r>
          </w:p>
        </w:tc>
      </w:tr>
      <w:tr w:rsidR="008911B0" w:rsidRPr="00483608" w14:paraId="4FEE1757" w14:textId="77777777" w:rsidTr="00DA307B">
        <w:trPr>
          <w:trHeight w:val="303"/>
        </w:trPr>
        <w:tc>
          <w:tcPr>
            <w:tcW w:w="4644" w:type="dxa"/>
            <w:vMerge w:val="restart"/>
            <w:tcBorders>
              <w:tl2br w:val="single" w:sz="4" w:space="0" w:color="auto"/>
            </w:tcBorders>
            <w:shd w:val="clear" w:color="auto" w:fill="auto"/>
          </w:tcPr>
          <w:p w14:paraId="51A87BF2" w14:textId="77777777" w:rsidR="008911B0" w:rsidRPr="00483608" w:rsidRDefault="008911B0" w:rsidP="00483608">
            <w:pPr>
              <w:spacing w:line="247" w:lineRule="auto"/>
              <w:ind w:left="102" w:right="136"/>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Is the economic  operator guilty of </w:t>
            </w:r>
            <w:r w:rsidRPr="00483608">
              <w:rPr>
                <w:rFonts w:asciiTheme="minorHAnsi" w:eastAsia="Arial" w:hAnsiTheme="minorHAnsi" w:cstheme="minorHAnsi"/>
                <w:b/>
                <w:color w:val="030000"/>
                <w:sz w:val="22"/>
                <w:szCs w:val="22"/>
              </w:rPr>
              <w:t>grave  professional misconduct</w:t>
            </w:r>
            <w:r w:rsidRPr="00483608">
              <w:rPr>
                <w:rFonts w:asciiTheme="minorHAnsi" w:eastAsia="Arial" w:hAnsiTheme="minorHAnsi" w:cstheme="minorHAnsi"/>
                <w:color w:val="030000"/>
                <w:sz w:val="22"/>
                <w:szCs w:val="22"/>
              </w:rPr>
              <w:t xml:space="preserve"> </w:t>
            </w:r>
            <w:r w:rsidRPr="00DA307B">
              <w:rPr>
                <w:rFonts w:asciiTheme="minorHAnsi" w:hAnsiTheme="minorHAnsi" w:cstheme="minorHAnsi"/>
                <w:sz w:val="22"/>
                <w:szCs w:val="22"/>
                <w:vertAlign w:val="superscript"/>
              </w:rPr>
              <w:footnoteReference w:id="29"/>
            </w:r>
            <w:r w:rsidRPr="00483608">
              <w:rPr>
                <w:rFonts w:asciiTheme="minorHAnsi" w:eastAsia="Arial" w:hAnsiTheme="minorHAnsi" w:cstheme="minorHAnsi"/>
                <w:color w:val="030000"/>
                <w:sz w:val="22"/>
                <w:szCs w:val="22"/>
              </w:rPr>
              <w:t>?</w:t>
            </w:r>
          </w:p>
          <w:p w14:paraId="47A7C1D0" w14:textId="77777777" w:rsidR="008911B0" w:rsidRPr="00483608" w:rsidRDefault="008911B0" w:rsidP="00483608">
            <w:pPr>
              <w:ind w:left="119" w:right="-20"/>
              <w:rPr>
                <w:rFonts w:asciiTheme="minorHAnsi" w:eastAsia="Arial" w:hAnsiTheme="minorHAnsi" w:cstheme="minorHAnsi"/>
                <w:sz w:val="22"/>
                <w:szCs w:val="22"/>
              </w:rPr>
            </w:pPr>
            <w:r w:rsidRPr="00DA307B">
              <w:rPr>
                <w:rFonts w:asciiTheme="minorHAnsi" w:eastAsia="Arial" w:hAnsiTheme="minorHAnsi" w:cstheme="minorHAnsi"/>
                <w:color w:val="030000"/>
                <w:sz w:val="22"/>
                <w:szCs w:val="22"/>
              </w:rPr>
              <w:t>If</w:t>
            </w:r>
            <w:r w:rsidRPr="00DA307B">
              <w:rPr>
                <w:rFonts w:asciiTheme="minorHAnsi" w:eastAsia="Arial" w:hAnsiTheme="minorHAnsi" w:cstheme="minorHAnsi"/>
                <w:color w:val="030000"/>
                <w:spacing w:val="13"/>
                <w:sz w:val="22"/>
                <w:szCs w:val="22"/>
              </w:rPr>
              <w:t xml:space="preserve"> </w:t>
            </w:r>
            <w:r w:rsidRPr="00DA307B">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24"/>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provide</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w w:val="106"/>
                <w:sz w:val="22"/>
                <w:szCs w:val="22"/>
              </w:rPr>
              <w:t>details:</w:t>
            </w:r>
          </w:p>
        </w:tc>
        <w:tc>
          <w:tcPr>
            <w:tcW w:w="4645" w:type="dxa"/>
            <w:tcBorders>
              <w:tl2br w:val="single" w:sz="4" w:space="0" w:color="auto"/>
            </w:tcBorders>
            <w:shd w:val="clear" w:color="auto" w:fill="auto"/>
          </w:tcPr>
          <w:p w14:paraId="09C32CAC" w14:textId="77777777" w:rsidR="008911B0" w:rsidRPr="00483608" w:rsidRDefault="008911B0" w:rsidP="00483608">
            <w:pPr>
              <w:spacing w:before="5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w w:val="106"/>
                <w:sz w:val="22"/>
                <w:szCs w:val="22"/>
              </w:rPr>
              <w:t>No,</w:t>
            </w:r>
          </w:p>
          <w:p w14:paraId="1F956960" w14:textId="77777777" w:rsidR="008911B0" w:rsidRPr="00483608" w:rsidRDefault="008911B0" w:rsidP="00483608">
            <w:pPr>
              <w:spacing w:before="2" w:line="130" w:lineRule="exact"/>
              <w:rPr>
                <w:rFonts w:asciiTheme="minorHAnsi" w:hAnsiTheme="minorHAnsi" w:cstheme="minorHAnsi"/>
                <w:sz w:val="22"/>
                <w:szCs w:val="22"/>
              </w:rPr>
            </w:pPr>
          </w:p>
          <w:p w14:paraId="41F845C4" w14:textId="77777777" w:rsidR="008911B0" w:rsidRPr="00483608" w:rsidRDefault="008911B0" w:rsidP="00483608">
            <w:pPr>
              <w:spacing w:line="200" w:lineRule="exact"/>
              <w:rPr>
                <w:rFonts w:asciiTheme="minorHAnsi" w:hAnsiTheme="minorHAnsi" w:cstheme="minorHAnsi"/>
                <w:sz w:val="22"/>
                <w:szCs w:val="22"/>
              </w:rPr>
            </w:pPr>
          </w:p>
          <w:p w14:paraId="6C994B63"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21"/>
                <w:sz w:val="22"/>
                <w:szCs w:val="22"/>
              </w:rPr>
              <w:t xml:space="preserve"> </w:t>
            </w:r>
            <w:r w:rsidRPr="00483608">
              <w:rPr>
                <w:rFonts w:asciiTheme="minorHAnsi" w:hAnsiTheme="minorHAnsi" w:cstheme="minorHAnsi"/>
                <w:color w:val="030000"/>
                <w:w w:val="55"/>
                <w:sz w:val="22"/>
                <w:szCs w:val="22"/>
              </w:rPr>
              <w:t>]</w:t>
            </w:r>
          </w:p>
        </w:tc>
      </w:tr>
      <w:tr w:rsidR="008911B0" w:rsidRPr="00483608" w14:paraId="6AD4C4A4" w14:textId="77777777" w:rsidTr="00DA307B">
        <w:trPr>
          <w:trHeight w:val="303"/>
        </w:trPr>
        <w:tc>
          <w:tcPr>
            <w:tcW w:w="4644" w:type="dxa"/>
            <w:vMerge/>
            <w:tcBorders>
              <w:tl2br w:val="single" w:sz="4" w:space="0" w:color="auto"/>
            </w:tcBorders>
            <w:shd w:val="clear" w:color="auto" w:fill="auto"/>
          </w:tcPr>
          <w:p w14:paraId="7C02408A" w14:textId="77777777" w:rsidR="008911B0" w:rsidRPr="00483608" w:rsidRDefault="008911B0" w:rsidP="00483608">
            <w:pPr>
              <w:pStyle w:val="NormalLeft"/>
              <w:rPr>
                <w:rFonts w:asciiTheme="minorHAnsi" w:hAnsiTheme="minorHAnsi" w:cstheme="minorHAnsi"/>
                <w:sz w:val="22"/>
                <w:szCs w:val="22"/>
              </w:rPr>
            </w:pPr>
          </w:p>
        </w:tc>
        <w:tc>
          <w:tcPr>
            <w:tcW w:w="4645" w:type="dxa"/>
            <w:tcBorders>
              <w:tl2br w:val="single" w:sz="4" w:space="0" w:color="auto"/>
            </w:tcBorders>
            <w:shd w:val="clear" w:color="auto" w:fill="auto"/>
          </w:tcPr>
          <w:p w14:paraId="7D72E976" w14:textId="77777777" w:rsidR="008911B0" w:rsidRPr="00483608" w:rsidRDefault="008911B0" w:rsidP="00483608">
            <w:pPr>
              <w:spacing w:before="3" w:line="100" w:lineRule="exact"/>
              <w:rPr>
                <w:rFonts w:asciiTheme="minorHAnsi" w:hAnsiTheme="minorHAnsi" w:cstheme="minorHAnsi"/>
                <w:sz w:val="22"/>
                <w:szCs w:val="22"/>
              </w:rPr>
            </w:pPr>
          </w:p>
          <w:p w14:paraId="3C735378"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w:t>
            </w:r>
            <w:r w:rsidRPr="00483608">
              <w:rPr>
                <w:rFonts w:asciiTheme="minorHAnsi" w:eastAsia="Arial" w:hAnsiTheme="minorHAnsi" w:cstheme="minorHAnsi"/>
                <w:b/>
                <w:color w:val="030000"/>
                <w:spacing w:val="26"/>
                <w:sz w:val="22"/>
                <w:szCs w:val="22"/>
              </w:rPr>
              <w:t xml:space="preserve"> </w:t>
            </w:r>
            <w:r w:rsidRPr="00483608">
              <w:rPr>
                <w:rFonts w:asciiTheme="minorHAnsi" w:eastAsia="Arial" w:hAnsiTheme="minorHAnsi" w:cstheme="minorHAnsi"/>
                <w:b/>
                <w:color w:val="030000"/>
                <w:sz w:val="22"/>
                <w:szCs w:val="22"/>
              </w:rPr>
              <w:t>yes</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has</w:t>
            </w:r>
            <w:r w:rsidRPr="00483608">
              <w:rPr>
                <w:rFonts w:asciiTheme="minorHAnsi" w:eastAsia="Arial" w:hAnsiTheme="minorHAnsi" w:cstheme="minorHAnsi"/>
                <w:color w:val="030000"/>
                <w:spacing w:val="1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2"/>
                <w:sz w:val="22"/>
                <w:szCs w:val="22"/>
              </w:rPr>
              <w:t xml:space="preserve"> </w:t>
            </w:r>
            <w:r w:rsidRPr="00483608">
              <w:rPr>
                <w:rFonts w:asciiTheme="minorHAnsi" w:eastAsia="Arial" w:hAnsiTheme="minorHAnsi" w:cstheme="minorHAnsi"/>
                <w:color w:val="030000"/>
                <w:sz w:val="22"/>
                <w:szCs w:val="22"/>
              </w:rPr>
              <w:t xml:space="preserve">economic </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operator</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taken</w:t>
            </w:r>
            <w:r w:rsidRPr="00483608">
              <w:rPr>
                <w:rFonts w:asciiTheme="minorHAnsi" w:eastAsia="Arial" w:hAnsiTheme="minorHAnsi" w:cstheme="minorHAnsi"/>
                <w:color w:val="030000"/>
                <w:spacing w:val="29"/>
                <w:sz w:val="22"/>
                <w:szCs w:val="22"/>
              </w:rPr>
              <w:t xml:space="preserve"> </w:t>
            </w:r>
            <w:r w:rsidRPr="00483608">
              <w:rPr>
                <w:rFonts w:asciiTheme="minorHAnsi" w:eastAsia="Arial" w:hAnsiTheme="minorHAnsi" w:cstheme="minorHAnsi"/>
                <w:color w:val="030000"/>
                <w:w w:val="106"/>
                <w:sz w:val="22"/>
                <w:szCs w:val="22"/>
              </w:rPr>
              <w:t>self-cleaning</w:t>
            </w:r>
            <w:r w:rsidRPr="00483608">
              <w:rPr>
                <w:rFonts w:asciiTheme="minorHAnsi" w:eastAsia="Arial" w:hAnsiTheme="minorHAnsi" w:cstheme="minorHAnsi"/>
                <w:color w:val="030000"/>
                <w:spacing w:val="-3"/>
                <w:w w:val="106"/>
                <w:sz w:val="22"/>
                <w:szCs w:val="22"/>
              </w:rPr>
              <w:t xml:space="preserve"> </w:t>
            </w:r>
            <w:r w:rsidRPr="00483608">
              <w:rPr>
                <w:rFonts w:asciiTheme="minorHAnsi" w:eastAsia="Arial" w:hAnsiTheme="minorHAnsi" w:cstheme="minorHAnsi"/>
                <w:color w:val="030000"/>
                <w:w w:val="106"/>
                <w:sz w:val="22"/>
                <w:szCs w:val="22"/>
              </w:rPr>
              <w:t xml:space="preserve">measures?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w w:val="106"/>
                <w:sz w:val="22"/>
                <w:szCs w:val="22"/>
              </w:rPr>
              <w:t>No</w:t>
            </w:r>
          </w:p>
          <w:p w14:paraId="2F560952" w14:textId="77777777" w:rsidR="008911B0" w:rsidRPr="00483608" w:rsidRDefault="008911B0" w:rsidP="00483608">
            <w:pPr>
              <w:spacing w:before="4" w:line="120" w:lineRule="exact"/>
              <w:rPr>
                <w:rFonts w:asciiTheme="minorHAnsi" w:hAnsiTheme="minorHAnsi" w:cstheme="minorHAnsi"/>
                <w:sz w:val="22"/>
                <w:szCs w:val="22"/>
              </w:rPr>
            </w:pPr>
          </w:p>
          <w:p w14:paraId="12B069C1"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 it has</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sz w:val="22"/>
                <w:szCs w:val="22"/>
              </w:rPr>
              <w:t xml:space="preserve">describe </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 xml:space="preserve">measures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w w:val="107"/>
                <w:sz w:val="22"/>
                <w:szCs w:val="22"/>
              </w:rPr>
              <w:t>taken:</w:t>
            </w:r>
          </w:p>
          <w:p w14:paraId="14D5D839" w14:textId="77777777" w:rsidR="008911B0" w:rsidRPr="00483608" w:rsidRDefault="008911B0" w:rsidP="00483608">
            <w:pPr>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4"/>
                <w:sz w:val="22"/>
                <w:szCs w:val="22"/>
              </w:rPr>
              <w:t>...</w:t>
            </w:r>
            <w:r w:rsidRPr="00483608">
              <w:rPr>
                <w:rFonts w:asciiTheme="minorHAnsi" w:hAnsiTheme="minorHAnsi" w:cstheme="minorHAnsi"/>
                <w:color w:val="030000"/>
                <w:spacing w:val="8"/>
                <w:w w:val="84"/>
                <w:sz w:val="22"/>
                <w:szCs w:val="22"/>
              </w:rPr>
              <w:t>.</w:t>
            </w:r>
            <w:r w:rsidRPr="00483608">
              <w:rPr>
                <w:rFonts w:asciiTheme="minorHAnsi" w:hAnsiTheme="minorHAnsi" w:cstheme="minorHAnsi"/>
                <w:color w:val="807E7E"/>
                <w:w w:val="84"/>
                <w:sz w:val="22"/>
                <w:szCs w:val="22"/>
              </w:rPr>
              <w:t>........</w:t>
            </w:r>
            <w:r w:rsidRPr="00483608">
              <w:rPr>
                <w:rFonts w:asciiTheme="minorHAnsi" w:hAnsiTheme="minorHAnsi" w:cstheme="minorHAnsi"/>
                <w:color w:val="807E7E"/>
                <w:spacing w:val="4"/>
                <w:w w:val="84"/>
                <w:sz w:val="22"/>
                <w:szCs w:val="22"/>
              </w:rPr>
              <w:t>.</w:t>
            </w:r>
            <w:r w:rsidRPr="00483608">
              <w:rPr>
                <w:rFonts w:asciiTheme="minorHAnsi" w:hAnsiTheme="minorHAnsi" w:cstheme="minorHAnsi"/>
                <w:color w:val="030000"/>
                <w:w w:val="84"/>
                <w:sz w:val="22"/>
                <w:szCs w:val="22"/>
              </w:rPr>
              <w:t>....</w:t>
            </w:r>
            <w:r w:rsidRPr="00483608">
              <w:rPr>
                <w:rFonts w:asciiTheme="minorHAnsi" w:hAnsiTheme="minorHAnsi" w:cstheme="minorHAnsi"/>
                <w:color w:val="030000"/>
                <w:spacing w:val="-6"/>
                <w:w w:val="84"/>
                <w:sz w:val="22"/>
                <w:szCs w:val="22"/>
              </w:rPr>
              <w:t xml:space="preserve"> </w:t>
            </w:r>
            <w:r w:rsidRPr="00483608">
              <w:rPr>
                <w:rFonts w:asciiTheme="minorHAnsi" w:hAnsiTheme="minorHAnsi" w:cstheme="minorHAnsi"/>
                <w:color w:val="030000"/>
                <w:w w:val="55"/>
                <w:sz w:val="22"/>
                <w:szCs w:val="22"/>
              </w:rPr>
              <w:t>]</w:t>
            </w:r>
          </w:p>
        </w:tc>
      </w:tr>
      <w:tr w:rsidR="008911B0" w:rsidRPr="00483608" w14:paraId="6E877531" w14:textId="77777777" w:rsidTr="00483608">
        <w:trPr>
          <w:trHeight w:val="515"/>
        </w:trPr>
        <w:tc>
          <w:tcPr>
            <w:tcW w:w="4644" w:type="dxa"/>
            <w:vMerge w:val="restart"/>
            <w:shd w:val="clear" w:color="auto" w:fill="auto"/>
          </w:tcPr>
          <w:p w14:paraId="7F88C1C8" w14:textId="77777777" w:rsidR="008911B0" w:rsidRPr="00483608" w:rsidRDefault="008911B0" w:rsidP="00483608">
            <w:pPr>
              <w:spacing w:before="6" w:line="100" w:lineRule="exact"/>
              <w:rPr>
                <w:rFonts w:asciiTheme="minorHAnsi" w:hAnsiTheme="minorHAnsi" w:cstheme="minorHAnsi"/>
                <w:sz w:val="22"/>
                <w:szCs w:val="22"/>
              </w:rPr>
            </w:pPr>
          </w:p>
          <w:p w14:paraId="3C7F1FC0" w14:textId="3D3AA54A" w:rsidR="008911B0" w:rsidRPr="00483608" w:rsidRDefault="008911B0" w:rsidP="00483608">
            <w:pPr>
              <w:spacing w:line="268" w:lineRule="auto"/>
              <w:ind w:left="112" w:right="210" w:firstLine="4"/>
              <w:rPr>
                <w:rFonts w:asciiTheme="minorHAnsi" w:eastAsia="Arial" w:hAnsiTheme="minorHAnsi" w:cstheme="minorHAnsi"/>
                <w:sz w:val="22"/>
                <w:szCs w:val="22"/>
              </w:rPr>
            </w:pPr>
            <w:r w:rsidRPr="00DA307B">
              <w:rPr>
                <w:rFonts w:asciiTheme="minorHAnsi" w:eastAsia="Arial" w:hAnsiTheme="minorHAnsi" w:cstheme="minorHAnsi"/>
                <w:b/>
                <w:color w:val="030000"/>
                <w:sz w:val="22"/>
                <w:szCs w:val="22"/>
              </w:rPr>
              <w:t>Has</w:t>
            </w:r>
            <w:r w:rsidRPr="00DA307B">
              <w:rPr>
                <w:rFonts w:asciiTheme="minorHAnsi" w:eastAsia="Arial" w:hAnsiTheme="minorHAnsi" w:cstheme="minorHAnsi"/>
                <w:b/>
                <w:color w:val="030000"/>
                <w:spacing w:val="17"/>
                <w:sz w:val="22"/>
                <w:szCs w:val="22"/>
              </w:rPr>
              <w:t xml:space="preserve"> </w:t>
            </w:r>
            <w:r w:rsidRPr="00DA307B">
              <w:rPr>
                <w:rFonts w:asciiTheme="minorHAnsi" w:eastAsia="Arial" w:hAnsiTheme="minorHAnsi" w:cstheme="minorHAnsi"/>
                <w:b/>
                <w:color w:val="030000"/>
                <w:sz w:val="22"/>
                <w:szCs w:val="22"/>
              </w:rPr>
              <w:t>the</w:t>
            </w:r>
            <w:r w:rsidRPr="00DA307B">
              <w:rPr>
                <w:rFonts w:asciiTheme="minorHAnsi" w:eastAsia="Arial" w:hAnsiTheme="minorHAnsi" w:cstheme="minorHAnsi"/>
                <w:b/>
                <w:color w:val="030000"/>
                <w:spacing w:val="22"/>
                <w:sz w:val="22"/>
                <w:szCs w:val="22"/>
              </w:rPr>
              <w:t xml:space="preserve"> </w:t>
            </w:r>
            <w:r w:rsidR="00DA307B" w:rsidRPr="00DA307B">
              <w:rPr>
                <w:rFonts w:asciiTheme="minorHAnsi" w:eastAsia="Arial" w:hAnsiTheme="minorHAnsi" w:cstheme="minorHAnsi"/>
                <w:b/>
                <w:color w:val="030000"/>
                <w:sz w:val="22"/>
                <w:szCs w:val="22"/>
              </w:rPr>
              <w:t>contractor</w:t>
            </w:r>
            <w:r w:rsidRPr="00483608">
              <w:rPr>
                <w:rFonts w:asciiTheme="minorHAnsi" w:eastAsia="Arial" w:hAnsiTheme="minorHAnsi" w:cstheme="minorHAnsi"/>
                <w:color w:val="030000"/>
                <w:spacing w:val="36"/>
                <w:sz w:val="22"/>
                <w:szCs w:val="22"/>
              </w:rPr>
              <w:t xml:space="preserve"> </w:t>
            </w:r>
            <w:r w:rsidRPr="00483608">
              <w:rPr>
                <w:rFonts w:asciiTheme="minorHAnsi" w:eastAsia="Arial" w:hAnsiTheme="minorHAnsi" w:cstheme="minorHAnsi"/>
                <w:color w:val="030000"/>
                <w:sz w:val="22"/>
                <w:szCs w:val="22"/>
              </w:rPr>
              <w:t>entered</w:t>
            </w:r>
            <w:r w:rsidRPr="00483608">
              <w:rPr>
                <w:rFonts w:asciiTheme="minorHAnsi" w:eastAsia="Arial" w:hAnsiTheme="minorHAnsi" w:cstheme="minorHAnsi"/>
                <w:color w:val="030000"/>
                <w:spacing w:val="30"/>
                <w:sz w:val="22"/>
                <w:szCs w:val="22"/>
              </w:rPr>
              <w:t xml:space="preserve"> </w:t>
            </w:r>
            <w:r w:rsidRPr="00483608">
              <w:rPr>
                <w:rFonts w:asciiTheme="minorHAnsi" w:eastAsia="Arial" w:hAnsiTheme="minorHAnsi" w:cstheme="minorHAnsi"/>
                <w:color w:val="030000"/>
                <w:sz w:val="22"/>
                <w:szCs w:val="22"/>
              </w:rPr>
              <w:t>into</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b/>
                <w:color w:val="030000"/>
                <w:sz w:val="22"/>
                <w:szCs w:val="22"/>
              </w:rPr>
              <w:t>agreements</w:t>
            </w:r>
            <w:r w:rsidRPr="00483608">
              <w:rPr>
                <w:rFonts w:asciiTheme="minorHAnsi" w:eastAsia="Arial" w:hAnsiTheme="minorHAnsi" w:cstheme="minorHAnsi"/>
                <w:color w:val="030000"/>
                <w:w w:val="113"/>
                <w:sz w:val="22"/>
                <w:szCs w:val="22"/>
              </w:rPr>
              <w:t xml:space="preserve"> </w:t>
            </w:r>
            <w:r w:rsidRPr="00483608">
              <w:rPr>
                <w:rFonts w:asciiTheme="minorHAnsi" w:eastAsia="Arial" w:hAnsiTheme="minorHAnsi" w:cstheme="minorHAnsi"/>
                <w:color w:val="030000"/>
                <w:sz w:val="22"/>
                <w:szCs w:val="22"/>
              </w:rPr>
              <w:t>with</w:t>
            </w:r>
            <w:r w:rsidRPr="00483608">
              <w:rPr>
                <w:rFonts w:asciiTheme="minorHAnsi" w:eastAsia="Arial" w:hAnsiTheme="minorHAnsi" w:cstheme="minorHAnsi"/>
                <w:color w:val="030000"/>
                <w:spacing w:val="23"/>
                <w:sz w:val="22"/>
                <w:szCs w:val="22"/>
              </w:rPr>
              <w:t xml:space="preserve"> </w:t>
            </w:r>
            <w:r w:rsidRPr="00483608">
              <w:rPr>
                <w:rFonts w:asciiTheme="minorHAnsi" w:eastAsia="Arial" w:hAnsiTheme="minorHAnsi" w:cstheme="minorHAnsi"/>
                <w:color w:val="030000"/>
                <w:w w:val="105"/>
                <w:sz w:val="22"/>
                <w:szCs w:val="22"/>
              </w:rPr>
              <w:t xml:space="preserve">other </w:t>
            </w:r>
            <w:r w:rsidRPr="00483608">
              <w:rPr>
                <w:rFonts w:asciiTheme="minorHAnsi" w:eastAsia="Arial" w:hAnsiTheme="minorHAnsi" w:cstheme="minorHAnsi"/>
                <w:color w:val="030000"/>
                <w:sz w:val="22"/>
                <w:szCs w:val="22"/>
              </w:rPr>
              <w:t xml:space="preserve">economic </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operators</w:t>
            </w:r>
            <w:r w:rsidRPr="00483608">
              <w:rPr>
                <w:rFonts w:asciiTheme="minorHAnsi" w:eastAsia="Arial" w:hAnsiTheme="minorHAnsi" w:cstheme="minorHAnsi"/>
                <w:color w:val="030000"/>
                <w:spacing w:val="31"/>
                <w:sz w:val="22"/>
                <w:szCs w:val="22"/>
              </w:rPr>
              <w:t xml:space="preserve"> </w:t>
            </w:r>
            <w:r w:rsidRPr="00483608">
              <w:rPr>
                <w:rFonts w:asciiTheme="minorHAnsi" w:eastAsia="Arial" w:hAnsiTheme="minorHAnsi" w:cstheme="minorHAnsi"/>
                <w:color w:val="030000"/>
                <w:w w:val="115"/>
                <w:sz w:val="22"/>
                <w:szCs w:val="22"/>
              </w:rPr>
              <w:t>aimed</w:t>
            </w:r>
            <w:r w:rsidRPr="00483608">
              <w:rPr>
                <w:rFonts w:asciiTheme="minorHAnsi" w:eastAsia="Arial" w:hAnsiTheme="minorHAnsi" w:cstheme="minorHAnsi"/>
                <w:color w:val="030000"/>
                <w:spacing w:val="-9"/>
                <w:w w:val="115"/>
                <w:sz w:val="22"/>
                <w:szCs w:val="22"/>
              </w:rPr>
              <w:t xml:space="preserve"> </w:t>
            </w:r>
            <w:r w:rsidRPr="00483608">
              <w:rPr>
                <w:rFonts w:asciiTheme="minorHAnsi" w:eastAsia="Arial" w:hAnsiTheme="minorHAnsi" w:cstheme="minorHAnsi"/>
                <w:color w:val="030000"/>
                <w:sz w:val="22"/>
                <w:szCs w:val="22"/>
              </w:rPr>
              <w:t>at</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b/>
                <w:color w:val="030000"/>
                <w:sz w:val="22"/>
                <w:szCs w:val="22"/>
              </w:rPr>
              <w:t>distorting competition</w:t>
            </w:r>
            <w:r w:rsidRPr="00483608">
              <w:rPr>
                <w:rFonts w:asciiTheme="minorHAnsi" w:eastAsia="Arial" w:hAnsiTheme="minorHAnsi" w:cstheme="minorHAnsi"/>
                <w:color w:val="030000"/>
                <w:w w:val="119"/>
                <w:sz w:val="22"/>
                <w:szCs w:val="22"/>
              </w:rPr>
              <w:t>?</w:t>
            </w:r>
          </w:p>
          <w:p w14:paraId="73F1D998" w14:textId="77777777" w:rsidR="008911B0" w:rsidRPr="00483608" w:rsidRDefault="008911B0" w:rsidP="00483608">
            <w:pPr>
              <w:spacing w:before="13" w:line="200" w:lineRule="exact"/>
              <w:rPr>
                <w:rFonts w:asciiTheme="minorHAnsi" w:hAnsiTheme="minorHAnsi" w:cstheme="minorHAnsi"/>
                <w:sz w:val="22"/>
                <w:szCs w:val="22"/>
              </w:rPr>
            </w:pPr>
          </w:p>
          <w:p w14:paraId="20359C0C"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w:t>
            </w:r>
            <w:r w:rsidRPr="00483608">
              <w:rPr>
                <w:rFonts w:asciiTheme="minorHAnsi" w:eastAsia="Arial" w:hAnsiTheme="minorHAnsi" w:cstheme="minorHAnsi"/>
                <w:b/>
                <w:color w:val="030000"/>
                <w:spacing w:val="26"/>
                <w:sz w:val="22"/>
                <w:szCs w:val="22"/>
              </w:rPr>
              <w:t xml:space="preserve"> </w:t>
            </w:r>
            <w:r w:rsidRPr="00483608">
              <w:rPr>
                <w:rFonts w:asciiTheme="minorHAnsi" w:eastAsia="Arial" w:hAnsiTheme="minorHAnsi" w:cstheme="minorHAnsi"/>
                <w:b/>
                <w:color w:val="030000"/>
                <w:sz w:val="22"/>
                <w:szCs w:val="22"/>
              </w:rPr>
              <w:t>yes</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provide</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w w:val="106"/>
                <w:sz w:val="22"/>
                <w:szCs w:val="22"/>
              </w:rPr>
              <w:t>details:</w:t>
            </w:r>
          </w:p>
        </w:tc>
        <w:tc>
          <w:tcPr>
            <w:tcW w:w="4645" w:type="dxa"/>
            <w:shd w:val="clear" w:color="auto" w:fill="auto"/>
          </w:tcPr>
          <w:p w14:paraId="43B04DB4" w14:textId="77777777" w:rsidR="008911B0" w:rsidRPr="00483608" w:rsidRDefault="008911B0" w:rsidP="00483608">
            <w:pPr>
              <w:spacing w:before="5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w w:val="106"/>
                <w:sz w:val="22"/>
                <w:szCs w:val="22"/>
              </w:rPr>
              <w:t>No</w:t>
            </w:r>
          </w:p>
          <w:p w14:paraId="5DA1C7F5" w14:textId="77777777" w:rsidR="008911B0" w:rsidRPr="00483608" w:rsidRDefault="008911B0" w:rsidP="00483608">
            <w:pPr>
              <w:spacing w:before="5" w:line="130" w:lineRule="exact"/>
              <w:rPr>
                <w:rFonts w:asciiTheme="minorHAnsi" w:hAnsiTheme="minorHAnsi" w:cstheme="minorHAnsi"/>
                <w:sz w:val="22"/>
                <w:szCs w:val="22"/>
              </w:rPr>
            </w:pPr>
          </w:p>
          <w:p w14:paraId="2280EC7B" w14:textId="77777777" w:rsidR="008911B0" w:rsidRPr="00483608" w:rsidRDefault="008911B0" w:rsidP="00483608">
            <w:pPr>
              <w:spacing w:line="200" w:lineRule="exact"/>
              <w:rPr>
                <w:rFonts w:asciiTheme="minorHAnsi" w:hAnsiTheme="minorHAnsi" w:cstheme="minorHAnsi"/>
                <w:sz w:val="22"/>
                <w:szCs w:val="22"/>
              </w:rPr>
            </w:pPr>
          </w:p>
          <w:p w14:paraId="46FCE26E"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21"/>
                <w:sz w:val="22"/>
                <w:szCs w:val="22"/>
              </w:rPr>
              <w:t xml:space="preserve"> </w:t>
            </w:r>
            <w:r w:rsidRPr="00483608">
              <w:rPr>
                <w:rFonts w:asciiTheme="minorHAnsi" w:hAnsiTheme="minorHAnsi" w:cstheme="minorHAnsi"/>
                <w:color w:val="030000"/>
                <w:w w:val="55"/>
                <w:sz w:val="22"/>
                <w:szCs w:val="22"/>
              </w:rPr>
              <w:t>]</w:t>
            </w:r>
          </w:p>
        </w:tc>
      </w:tr>
      <w:tr w:rsidR="008911B0" w:rsidRPr="00483608" w14:paraId="0D882E65" w14:textId="77777777" w:rsidTr="00DA307B">
        <w:trPr>
          <w:trHeight w:val="514"/>
        </w:trPr>
        <w:tc>
          <w:tcPr>
            <w:tcW w:w="4644" w:type="dxa"/>
            <w:vMerge/>
            <w:tcBorders>
              <w:bottom w:val="single" w:sz="4" w:space="0" w:color="auto"/>
            </w:tcBorders>
            <w:shd w:val="clear" w:color="auto" w:fill="auto"/>
          </w:tcPr>
          <w:p w14:paraId="5DA7D3D5" w14:textId="77777777" w:rsidR="008911B0" w:rsidRPr="00483608" w:rsidRDefault="008911B0" w:rsidP="00483608">
            <w:pPr>
              <w:pStyle w:val="NormalLeft"/>
              <w:rPr>
                <w:rStyle w:val="NormalBoldChar"/>
                <w:rFonts w:asciiTheme="minorHAnsi" w:eastAsia="Calibri" w:hAnsiTheme="minorHAnsi" w:cstheme="minorHAnsi"/>
                <w:b w:val="0"/>
                <w:sz w:val="22"/>
                <w:szCs w:val="22"/>
              </w:rPr>
            </w:pPr>
          </w:p>
        </w:tc>
        <w:tc>
          <w:tcPr>
            <w:tcW w:w="4645" w:type="dxa"/>
            <w:tcBorders>
              <w:bottom w:val="single" w:sz="4" w:space="0" w:color="auto"/>
            </w:tcBorders>
            <w:shd w:val="clear" w:color="auto" w:fill="auto"/>
          </w:tcPr>
          <w:p w14:paraId="0A76761D" w14:textId="77777777" w:rsidR="008911B0" w:rsidRPr="00483608" w:rsidRDefault="008911B0" w:rsidP="00483608">
            <w:pPr>
              <w:spacing w:before="6" w:line="100" w:lineRule="exact"/>
              <w:rPr>
                <w:rFonts w:asciiTheme="minorHAnsi" w:hAnsiTheme="minorHAnsi" w:cstheme="minorHAnsi"/>
                <w:sz w:val="22"/>
                <w:szCs w:val="22"/>
              </w:rPr>
            </w:pPr>
          </w:p>
          <w:p w14:paraId="7D9DE0F1" w14:textId="76EA8F52"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w:t>
            </w:r>
            <w:r w:rsidRPr="00483608">
              <w:rPr>
                <w:rFonts w:asciiTheme="minorHAnsi" w:eastAsia="Arial" w:hAnsiTheme="minorHAnsi" w:cstheme="minorHAnsi"/>
                <w:b/>
                <w:color w:val="030000"/>
                <w:spacing w:val="26"/>
                <w:sz w:val="22"/>
                <w:szCs w:val="22"/>
              </w:rPr>
              <w:t xml:space="preserve"> </w:t>
            </w:r>
            <w:r w:rsidRPr="00483608">
              <w:rPr>
                <w:rFonts w:asciiTheme="minorHAnsi" w:eastAsia="Arial" w:hAnsiTheme="minorHAnsi" w:cstheme="minorHAnsi"/>
                <w:b/>
                <w:color w:val="030000"/>
                <w:sz w:val="22"/>
                <w:szCs w:val="22"/>
              </w:rPr>
              <w:t>yes</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has</w:t>
            </w:r>
            <w:r w:rsidRPr="00483608">
              <w:rPr>
                <w:rFonts w:asciiTheme="minorHAnsi" w:eastAsia="Arial" w:hAnsiTheme="minorHAnsi" w:cstheme="minorHAnsi"/>
                <w:color w:val="030000"/>
                <w:spacing w:val="1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2"/>
                <w:sz w:val="22"/>
                <w:szCs w:val="22"/>
              </w:rPr>
              <w:t xml:space="preserve"> </w:t>
            </w:r>
            <w:r w:rsidR="00DA307B">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taken</w:t>
            </w:r>
            <w:r w:rsidRPr="00483608">
              <w:rPr>
                <w:rFonts w:asciiTheme="minorHAnsi" w:eastAsia="Arial" w:hAnsiTheme="minorHAnsi" w:cstheme="minorHAnsi"/>
                <w:color w:val="030000"/>
                <w:spacing w:val="29"/>
                <w:sz w:val="22"/>
                <w:szCs w:val="22"/>
              </w:rPr>
              <w:t xml:space="preserve"> </w:t>
            </w:r>
            <w:r w:rsidRPr="00483608">
              <w:rPr>
                <w:rFonts w:asciiTheme="minorHAnsi" w:eastAsia="Arial" w:hAnsiTheme="minorHAnsi" w:cstheme="minorHAnsi"/>
                <w:color w:val="030000"/>
                <w:w w:val="106"/>
                <w:sz w:val="22"/>
                <w:szCs w:val="22"/>
              </w:rPr>
              <w:t>self-cleaning</w:t>
            </w:r>
            <w:r w:rsidRPr="00483608">
              <w:rPr>
                <w:rFonts w:asciiTheme="minorHAnsi" w:eastAsia="Arial" w:hAnsiTheme="minorHAnsi" w:cstheme="minorHAnsi"/>
                <w:color w:val="030000"/>
                <w:spacing w:val="-3"/>
                <w:w w:val="106"/>
                <w:sz w:val="22"/>
                <w:szCs w:val="22"/>
              </w:rPr>
              <w:t xml:space="preserve"> </w:t>
            </w:r>
            <w:r w:rsidRPr="00483608">
              <w:rPr>
                <w:rFonts w:asciiTheme="minorHAnsi" w:eastAsia="Arial" w:hAnsiTheme="minorHAnsi" w:cstheme="minorHAnsi"/>
                <w:color w:val="030000"/>
                <w:w w:val="106"/>
                <w:sz w:val="22"/>
                <w:szCs w:val="22"/>
              </w:rPr>
              <w:t xml:space="preserve">measures?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30000"/>
                <w:w w:val="106"/>
                <w:sz w:val="22"/>
                <w:szCs w:val="22"/>
              </w:rPr>
              <w:t>No</w:t>
            </w:r>
          </w:p>
          <w:p w14:paraId="2CCB7669" w14:textId="77777777" w:rsidR="008911B0" w:rsidRPr="00483608" w:rsidRDefault="008911B0" w:rsidP="00483608">
            <w:pPr>
              <w:spacing w:before="4" w:line="120" w:lineRule="exact"/>
              <w:rPr>
                <w:rFonts w:asciiTheme="minorHAnsi" w:hAnsiTheme="minorHAnsi" w:cstheme="minorHAnsi"/>
                <w:sz w:val="22"/>
                <w:szCs w:val="22"/>
              </w:rPr>
            </w:pPr>
          </w:p>
          <w:p w14:paraId="148A7389" w14:textId="77777777" w:rsidR="008911B0" w:rsidRPr="00483608" w:rsidRDefault="008911B0" w:rsidP="00483608">
            <w:pPr>
              <w:ind w:left="115" w:right="-20"/>
              <w:rPr>
                <w:rFonts w:asciiTheme="minorHAnsi" w:eastAsia="Arial" w:hAnsiTheme="minorHAnsi" w:cstheme="minorHAnsi"/>
                <w:sz w:val="22"/>
                <w:szCs w:val="22"/>
              </w:rPr>
            </w:pPr>
            <w:r w:rsidRPr="00DA307B">
              <w:rPr>
                <w:rFonts w:asciiTheme="minorHAnsi" w:eastAsia="Arial" w:hAnsiTheme="minorHAnsi" w:cstheme="minorHAnsi"/>
                <w:b/>
                <w:color w:val="030000"/>
                <w:sz w:val="22"/>
                <w:szCs w:val="22"/>
              </w:rPr>
              <w:t>If</w:t>
            </w:r>
            <w:r w:rsidRPr="00DA307B">
              <w:rPr>
                <w:rFonts w:asciiTheme="minorHAnsi" w:eastAsia="Arial" w:hAnsiTheme="minorHAnsi" w:cstheme="minorHAnsi"/>
                <w:b/>
                <w:color w:val="030000"/>
                <w:spacing w:val="26"/>
                <w:sz w:val="22"/>
                <w:szCs w:val="22"/>
              </w:rPr>
              <w:t xml:space="preserve"> </w:t>
            </w:r>
            <w:r w:rsidRPr="00DA307B">
              <w:rPr>
                <w:rFonts w:asciiTheme="minorHAnsi" w:eastAsia="Arial" w:hAnsiTheme="minorHAnsi" w:cstheme="minorHAnsi"/>
                <w:b/>
                <w:color w:val="030000"/>
                <w:w w:val="126"/>
                <w:sz w:val="22"/>
                <w:szCs w:val="22"/>
              </w:rPr>
              <w:t>it</w:t>
            </w:r>
            <w:r w:rsidRPr="00483608">
              <w:rPr>
                <w:rFonts w:asciiTheme="minorHAnsi" w:eastAsia="Arial" w:hAnsiTheme="minorHAnsi" w:cstheme="minorHAnsi"/>
                <w:color w:val="030000"/>
                <w:spacing w:val="-6"/>
                <w:w w:val="126"/>
                <w:sz w:val="22"/>
                <w:szCs w:val="22"/>
              </w:rPr>
              <w:t xml:space="preserve"> </w:t>
            </w:r>
            <w:r w:rsidRPr="00DA307B">
              <w:rPr>
                <w:rFonts w:asciiTheme="minorHAnsi" w:eastAsia="Arial" w:hAnsiTheme="minorHAnsi" w:cstheme="minorHAnsi"/>
                <w:b/>
                <w:color w:val="030000"/>
                <w:sz w:val="22"/>
                <w:szCs w:val="22"/>
              </w:rPr>
              <w:t>has</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sz w:val="22"/>
                <w:szCs w:val="22"/>
              </w:rPr>
              <w:t xml:space="preserve">describe </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 xml:space="preserve">measures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w w:val="107"/>
                <w:sz w:val="22"/>
                <w:szCs w:val="22"/>
              </w:rPr>
              <w:t>taken:</w:t>
            </w:r>
          </w:p>
          <w:p w14:paraId="1E7F1CFF" w14:textId="77777777" w:rsidR="008911B0" w:rsidRPr="00483608" w:rsidRDefault="008911B0" w:rsidP="00483608">
            <w:pPr>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21"/>
                <w:sz w:val="22"/>
                <w:szCs w:val="22"/>
              </w:rPr>
              <w:t xml:space="preserve"> </w:t>
            </w:r>
            <w:r w:rsidRPr="00483608">
              <w:rPr>
                <w:rFonts w:asciiTheme="minorHAnsi" w:hAnsiTheme="minorHAnsi" w:cstheme="minorHAnsi"/>
                <w:color w:val="030000"/>
                <w:w w:val="55"/>
                <w:sz w:val="22"/>
                <w:szCs w:val="22"/>
              </w:rPr>
              <w:t>]</w:t>
            </w:r>
          </w:p>
        </w:tc>
      </w:tr>
      <w:tr w:rsidR="008911B0" w:rsidRPr="00483608" w14:paraId="2843CBDF" w14:textId="77777777" w:rsidTr="00DA307B">
        <w:trPr>
          <w:trHeight w:val="1316"/>
        </w:trPr>
        <w:tc>
          <w:tcPr>
            <w:tcW w:w="4644" w:type="dxa"/>
            <w:tcBorders>
              <w:tl2br w:val="single" w:sz="4" w:space="0" w:color="auto"/>
            </w:tcBorders>
            <w:shd w:val="clear" w:color="auto" w:fill="auto"/>
          </w:tcPr>
          <w:p w14:paraId="3C687E4E" w14:textId="6D889E5E" w:rsidR="008911B0" w:rsidRPr="00483608" w:rsidRDefault="008911B0" w:rsidP="00483608">
            <w:pPr>
              <w:spacing w:before="99"/>
              <w:ind w:left="119" w:right="-20"/>
              <w:rPr>
                <w:rFonts w:asciiTheme="minorHAnsi" w:eastAsia="Arial" w:hAnsiTheme="minorHAnsi" w:cstheme="minorHAnsi"/>
                <w:color w:val="030000"/>
                <w:w w:val="107"/>
                <w:sz w:val="22"/>
                <w:szCs w:val="22"/>
              </w:rPr>
            </w:pPr>
            <w:r w:rsidRPr="00DA307B">
              <w:rPr>
                <w:rFonts w:asciiTheme="minorHAnsi" w:eastAsia="Arial" w:hAnsiTheme="minorHAnsi" w:cstheme="minorHAnsi"/>
                <w:b/>
                <w:color w:val="030000"/>
                <w:sz w:val="22"/>
                <w:szCs w:val="22"/>
              </w:rPr>
              <w:lastRenderedPageBreak/>
              <w:t>Is</w:t>
            </w:r>
            <w:r w:rsidRPr="00DA307B">
              <w:rPr>
                <w:rFonts w:asciiTheme="minorHAnsi" w:eastAsia="Arial" w:hAnsiTheme="minorHAnsi" w:cstheme="minorHAnsi"/>
                <w:b/>
                <w:color w:val="030000"/>
                <w:spacing w:val="7"/>
                <w:sz w:val="22"/>
                <w:szCs w:val="22"/>
              </w:rPr>
              <w:t xml:space="preserve"> </w:t>
            </w:r>
            <w:r w:rsidRPr="00DA307B">
              <w:rPr>
                <w:rFonts w:asciiTheme="minorHAnsi" w:eastAsia="Arial" w:hAnsiTheme="minorHAnsi" w:cstheme="minorHAnsi"/>
                <w:b/>
                <w:color w:val="030000"/>
                <w:sz w:val="22"/>
                <w:szCs w:val="22"/>
              </w:rPr>
              <w:t>the</w:t>
            </w:r>
            <w:r w:rsidRPr="00DA307B">
              <w:rPr>
                <w:rFonts w:asciiTheme="minorHAnsi" w:eastAsia="Arial" w:hAnsiTheme="minorHAnsi" w:cstheme="minorHAnsi"/>
                <w:b/>
                <w:color w:val="030000"/>
                <w:spacing w:val="22"/>
                <w:sz w:val="22"/>
                <w:szCs w:val="22"/>
              </w:rPr>
              <w:t xml:space="preserve"> </w:t>
            </w:r>
            <w:r w:rsidR="00DA307B" w:rsidRPr="00DA307B">
              <w:rPr>
                <w:rFonts w:asciiTheme="minorHAnsi" w:eastAsia="Arial" w:hAnsiTheme="minorHAnsi" w:cstheme="minorHAnsi"/>
                <w:b/>
                <w:color w:val="030000"/>
                <w:sz w:val="22"/>
                <w:szCs w:val="22"/>
              </w:rPr>
              <w:t>contractor</w:t>
            </w:r>
            <w:r w:rsidRPr="00DA307B">
              <w:rPr>
                <w:rFonts w:asciiTheme="minorHAnsi" w:eastAsia="Arial" w:hAnsiTheme="minorHAnsi" w:cstheme="minorHAnsi"/>
                <w:b/>
                <w:color w:val="030000"/>
                <w:spacing w:val="36"/>
                <w:sz w:val="22"/>
                <w:szCs w:val="22"/>
              </w:rPr>
              <w:t xml:space="preserve"> </w:t>
            </w:r>
            <w:r w:rsidRPr="00DA307B">
              <w:rPr>
                <w:rFonts w:asciiTheme="minorHAnsi" w:eastAsia="Arial" w:hAnsiTheme="minorHAnsi" w:cstheme="minorHAnsi"/>
                <w:b/>
                <w:color w:val="030000"/>
                <w:sz w:val="22"/>
                <w:szCs w:val="22"/>
              </w:rPr>
              <w:t>aware</w:t>
            </w:r>
            <w:r w:rsidRPr="00DA307B">
              <w:rPr>
                <w:rFonts w:asciiTheme="minorHAnsi" w:eastAsia="Arial" w:hAnsiTheme="minorHAnsi" w:cstheme="minorHAnsi"/>
                <w:b/>
                <w:color w:val="030000"/>
                <w:spacing w:val="27"/>
                <w:sz w:val="22"/>
                <w:szCs w:val="22"/>
              </w:rPr>
              <w:t xml:space="preserve"> </w:t>
            </w:r>
            <w:r w:rsidRPr="00DA307B">
              <w:rPr>
                <w:rFonts w:asciiTheme="minorHAnsi" w:eastAsia="Arial" w:hAnsiTheme="minorHAnsi" w:cstheme="minorHAnsi"/>
                <w:b/>
                <w:color w:val="030000"/>
                <w:sz w:val="22"/>
                <w:szCs w:val="22"/>
              </w:rPr>
              <w:t>of</w:t>
            </w:r>
            <w:r w:rsidRPr="00DA307B">
              <w:rPr>
                <w:rFonts w:asciiTheme="minorHAnsi" w:eastAsia="Arial" w:hAnsiTheme="minorHAnsi" w:cstheme="minorHAnsi"/>
                <w:b/>
                <w:color w:val="030000"/>
                <w:spacing w:val="14"/>
                <w:sz w:val="22"/>
                <w:szCs w:val="22"/>
              </w:rPr>
              <w:t xml:space="preserve"> </w:t>
            </w:r>
            <w:r w:rsidRPr="00DA307B">
              <w:rPr>
                <w:rFonts w:asciiTheme="minorHAnsi" w:eastAsia="Arial" w:hAnsiTheme="minorHAnsi" w:cstheme="minorHAnsi"/>
                <w:b/>
                <w:color w:val="030000"/>
                <w:sz w:val="22"/>
                <w:szCs w:val="22"/>
              </w:rPr>
              <w:t>any</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b/>
                <w:color w:val="030000"/>
                <w:sz w:val="22"/>
                <w:szCs w:val="22"/>
              </w:rPr>
              <w:t>conflict of interest</w:t>
            </w:r>
            <w:r w:rsidRPr="00483608">
              <w:rPr>
                <w:rStyle w:val="Odwoanieprzypisudolnego"/>
                <w:rFonts w:asciiTheme="minorHAnsi" w:eastAsia="Arial" w:hAnsiTheme="minorHAnsi" w:cstheme="minorHAnsi"/>
                <w:color w:val="030000"/>
                <w:w w:val="111"/>
                <w:sz w:val="22"/>
                <w:szCs w:val="22"/>
              </w:rPr>
              <w:footnoteReference w:id="30"/>
            </w:r>
            <w:r w:rsidRPr="00483608">
              <w:rPr>
                <w:rFonts w:asciiTheme="minorHAnsi" w:eastAsia="Arial" w:hAnsiTheme="minorHAnsi" w:cstheme="minorHAnsi"/>
                <w:color w:val="030000"/>
                <w:spacing w:val="31"/>
                <w:w w:val="111"/>
                <w:sz w:val="22"/>
                <w:szCs w:val="22"/>
              </w:rPr>
              <w:t xml:space="preserve"> </w:t>
            </w:r>
            <w:r w:rsidRPr="00483608">
              <w:rPr>
                <w:rFonts w:asciiTheme="minorHAnsi" w:eastAsia="Arial" w:hAnsiTheme="minorHAnsi" w:cstheme="minorHAnsi"/>
                <w:color w:val="030000"/>
                <w:sz w:val="22"/>
                <w:szCs w:val="22"/>
              </w:rPr>
              <w:t>due</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12"/>
                <w:sz w:val="22"/>
                <w:szCs w:val="22"/>
              </w:rPr>
              <w:t xml:space="preserve"> </w:t>
            </w:r>
            <w:r w:rsidRPr="00483608">
              <w:rPr>
                <w:rFonts w:asciiTheme="minorHAnsi" w:eastAsia="Arial" w:hAnsiTheme="minorHAnsi" w:cstheme="minorHAnsi"/>
                <w:color w:val="030000"/>
                <w:sz w:val="22"/>
                <w:szCs w:val="22"/>
              </w:rPr>
              <w:t xml:space="preserve">participation </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7"/>
                <w:sz w:val="22"/>
                <w:szCs w:val="22"/>
              </w:rPr>
              <w:t>procurement</w:t>
            </w:r>
            <w:r w:rsidRPr="00483608">
              <w:rPr>
                <w:rFonts w:asciiTheme="minorHAnsi" w:eastAsia="Arial" w:hAnsiTheme="minorHAnsi" w:cstheme="minorHAnsi"/>
                <w:color w:val="030000"/>
                <w:spacing w:val="5"/>
                <w:w w:val="107"/>
                <w:sz w:val="22"/>
                <w:szCs w:val="22"/>
              </w:rPr>
              <w:t xml:space="preserve"> </w:t>
            </w:r>
            <w:r w:rsidRPr="00483608">
              <w:rPr>
                <w:rFonts w:asciiTheme="minorHAnsi" w:eastAsia="Arial" w:hAnsiTheme="minorHAnsi" w:cstheme="minorHAnsi"/>
                <w:color w:val="030000"/>
                <w:w w:val="107"/>
                <w:sz w:val="22"/>
                <w:szCs w:val="22"/>
              </w:rPr>
              <w:t xml:space="preserve">procedure? </w:t>
            </w:r>
          </w:p>
          <w:p w14:paraId="0FC25739" w14:textId="77777777" w:rsidR="008911B0" w:rsidRPr="00483608" w:rsidRDefault="008911B0" w:rsidP="00483608">
            <w:pPr>
              <w:spacing w:before="99"/>
              <w:ind w:left="119"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w:t>
            </w:r>
            <w:r w:rsidRPr="00483608">
              <w:rPr>
                <w:rFonts w:asciiTheme="minorHAnsi" w:eastAsia="Arial" w:hAnsiTheme="minorHAnsi" w:cstheme="minorHAnsi"/>
                <w:b/>
                <w:color w:val="030000"/>
                <w:spacing w:val="26"/>
                <w:sz w:val="22"/>
                <w:szCs w:val="22"/>
              </w:rPr>
              <w:t xml:space="preserve"> </w:t>
            </w:r>
            <w:r w:rsidRPr="00483608">
              <w:rPr>
                <w:rFonts w:asciiTheme="minorHAnsi" w:eastAsia="Arial" w:hAnsiTheme="minorHAnsi" w:cstheme="minorHAnsi"/>
                <w:b/>
                <w:color w:val="030000"/>
                <w:sz w:val="22"/>
                <w:szCs w:val="22"/>
              </w:rPr>
              <w:t>yes</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provide</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w w:val="106"/>
                <w:sz w:val="22"/>
                <w:szCs w:val="22"/>
              </w:rPr>
              <w:t>details:</w:t>
            </w:r>
          </w:p>
        </w:tc>
        <w:tc>
          <w:tcPr>
            <w:tcW w:w="4645" w:type="dxa"/>
            <w:tcBorders>
              <w:tl2br w:val="single" w:sz="4" w:space="0" w:color="auto"/>
            </w:tcBorders>
            <w:shd w:val="clear" w:color="auto" w:fill="auto"/>
          </w:tcPr>
          <w:p w14:paraId="2D98D3DD" w14:textId="77777777" w:rsidR="008911B0" w:rsidRPr="00483608" w:rsidRDefault="008911B0" w:rsidP="00483608">
            <w:pPr>
              <w:spacing w:before="54"/>
              <w:ind w:left="115" w:right="-20"/>
              <w:rPr>
                <w:rFonts w:asciiTheme="minorHAnsi" w:eastAsia="Arial" w:hAnsiTheme="minorHAnsi" w:cstheme="minorHAnsi"/>
                <w:color w:val="030000"/>
                <w:w w:val="106"/>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30000"/>
                <w:w w:val="106"/>
                <w:sz w:val="22"/>
                <w:szCs w:val="22"/>
              </w:rPr>
              <w:t>No</w:t>
            </w:r>
          </w:p>
          <w:p w14:paraId="5B049AED" w14:textId="77777777" w:rsidR="008911B0" w:rsidRPr="00483608" w:rsidRDefault="008911B0" w:rsidP="00483608">
            <w:pPr>
              <w:spacing w:before="54"/>
              <w:ind w:left="115" w:right="-20"/>
              <w:rPr>
                <w:rFonts w:asciiTheme="minorHAnsi" w:eastAsia="Arial" w:hAnsiTheme="minorHAnsi" w:cstheme="minorHAnsi"/>
                <w:sz w:val="22"/>
                <w:szCs w:val="22"/>
              </w:rPr>
            </w:pPr>
          </w:p>
          <w:p w14:paraId="5AB8678A" w14:textId="77777777" w:rsidR="008911B0" w:rsidRPr="00483608" w:rsidRDefault="008911B0" w:rsidP="00483608">
            <w:pPr>
              <w:spacing w:before="54"/>
              <w:ind w:left="115" w:right="-20"/>
              <w:rPr>
                <w:rFonts w:asciiTheme="minorHAnsi" w:eastAsia="Arial" w:hAnsiTheme="minorHAnsi" w:cstheme="minorHAnsi"/>
                <w:sz w:val="22"/>
                <w:szCs w:val="22"/>
              </w:rPr>
            </w:pPr>
          </w:p>
          <w:p w14:paraId="6F68F31E" w14:textId="77777777" w:rsidR="008911B0" w:rsidRPr="00483608" w:rsidRDefault="008911B0" w:rsidP="00483608">
            <w:pPr>
              <w:spacing w:before="54"/>
              <w:ind w:left="115" w:right="-20"/>
              <w:rPr>
                <w:rFonts w:asciiTheme="minorHAnsi" w:eastAsia="Arial"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4"/>
                <w:sz w:val="22"/>
                <w:szCs w:val="22"/>
              </w:rPr>
              <w:t>...</w:t>
            </w:r>
            <w:r w:rsidRPr="00483608">
              <w:rPr>
                <w:rFonts w:asciiTheme="minorHAnsi" w:hAnsiTheme="minorHAnsi" w:cstheme="minorHAnsi"/>
                <w:color w:val="030000"/>
                <w:spacing w:val="8"/>
                <w:w w:val="84"/>
                <w:sz w:val="22"/>
                <w:szCs w:val="22"/>
              </w:rPr>
              <w:t>.</w:t>
            </w:r>
            <w:r w:rsidRPr="00483608">
              <w:rPr>
                <w:rFonts w:asciiTheme="minorHAnsi" w:hAnsiTheme="minorHAnsi" w:cstheme="minorHAnsi"/>
                <w:color w:val="807E7E"/>
                <w:w w:val="84"/>
                <w:sz w:val="22"/>
                <w:szCs w:val="22"/>
              </w:rPr>
              <w:t>........</w:t>
            </w:r>
            <w:r w:rsidRPr="00483608">
              <w:rPr>
                <w:rFonts w:asciiTheme="minorHAnsi" w:hAnsiTheme="minorHAnsi" w:cstheme="minorHAnsi"/>
                <w:color w:val="807E7E"/>
                <w:spacing w:val="4"/>
                <w:w w:val="84"/>
                <w:sz w:val="22"/>
                <w:szCs w:val="22"/>
              </w:rPr>
              <w:t>.</w:t>
            </w:r>
            <w:r w:rsidRPr="00483608">
              <w:rPr>
                <w:rFonts w:asciiTheme="minorHAnsi" w:hAnsiTheme="minorHAnsi" w:cstheme="minorHAnsi"/>
                <w:color w:val="030000"/>
                <w:w w:val="84"/>
                <w:sz w:val="22"/>
                <w:szCs w:val="22"/>
              </w:rPr>
              <w:t>....</w:t>
            </w:r>
            <w:r w:rsidRPr="00483608">
              <w:rPr>
                <w:rFonts w:asciiTheme="minorHAnsi" w:hAnsiTheme="minorHAnsi" w:cstheme="minorHAnsi"/>
                <w:color w:val="030000"/>
                <w:spacing w:val="-6"/>
                <w:w w:val="84"/>
                <w:sz w:val="22"/>
                <w:szCs w:val="22"/>
              </w:rPr>
              <w:t xml:space="preserve"> </w:t>
            </w:r>
            <w:r w:rsidRPr="00483608">
              <w:rPr>
                <w:rFonts w:asciiTheme="minorHAnsi" w:hAnsiTheme="minorHAnsi" w:cstheme="minorHAnsi"/>
                <w:b/>
                <w:color w:val="030000"/>
                <w:w w:val="55"/>
                <w:sz w:val="22"/>
                <w:szCs w:val="22"/>
              </w:rPr>
              <w:t>]</w:t>
            </w:r>
          </w:p>
        </w:tc>
      </w:tr>
      <w:tr w:rsidR="008911B0" w:rsidRPr="00483608" w14:paraId="45673F51" w14:textId="77777777" w:rsidTr="00255318">
        <w:trPr>
          <w:trHeight w:val="557"/>
        </w:trPr>
        <w:tc>
          <w:tcPr>
            <w:tcW w:w="4644" w:type="dxa"/>
            <w:tcBorders>
              <w:bottom w:val="single" w:sz="4" w:space="0" w:color="auto"/>
            </w:tcBorders>
            <w:shd w:val="clear" w:color="auto" w:fill="auto"/>
          </w:tcPr>
          <w:p w14:paraId="4BF0FB29" w14:textId="77777777" w:rsidR="008911B0" w:rsidRPr="00483608" w:rsidRDefault="008911B0" w:rsidP="00483608">
            <w:pPr>
              <w:spacing w:before="6" w:line="100" w:lineRule="exact"/>
              <w:rPr>
                <w:rFonts w:asciiTheme="minorHAnsi" w:hAnsiTheme="minorHAnsi" w:cstheme="minorHAnsi"/>
                <w:sz w:val="22"/>
                <w:szCs w:val="22"/>
              </w:rPr>
            </w:pPr>
          </w:p>
          <w:p w14:paraId="76E022DE" w14:textId="360012F6" w:rsidR="008911B0" w:rsidRPr="00483608" w:rsidRDefault="008911B0" w:rsidP="00483608">
            <w:pPr>
              <w:ind w:left="115" w:right="-20"/>
              <w:rPr>
                <w:rFonts w:asciiTheme="minorHAnsi" w:eastAsia="Arial" w:hAnsiTheme="minorHAnsi" w:cstheme="minorHAnsi"/>
                <w:color w:val="030000"/>
                <w:sz w:val="22"/>
                <w:szCs w:val="22"/>
              </w:rPr>
            </w:pPr>
            <w:r w:rsidRPr="00483608">
              <w:rPr>
                <w:rFonts w:asciiTheme="minorHAnsi" w:eastAsia="Arial" w:hAnsiTheme="minorHAnsi" w:cstheme="minorHAnsi"/>
                <w:color w:val="030000"/>
                <w:sz w:val="22"/>
                <w:szCs w:val="22"/>
              </w:rPr>
              <w:t xml:space="preserve">Has </w:t>
            </w:r>
            <w:r w:rsidRPr="00483608">
              <w:rPr>
                <w:rFonts w:asciiTheme="minorHAnsi" w:eastAsia="Arial" w:hAnsiTheme="minorHAnsi" w:cstheme="minorHAnsi"/>
                <w:b/>
                <w:color w:val="030000"/>
                <w:sz w:val="22"/>
                <w:szCs w:val="22"/>
              </w:rPr>
              <w:t xml:space="preserve">the </w:t>
            </w:r>
            <w:r w:rsidR="00DA307B">
              <w:rPr>
                <w:rFonts w:asciiTheme="minorHAnsi" w:eastAsia="Arial" w:hAnsiTheme="minorHAnsi" w:cstheme="minorHAnsi"/>
                <w:b/>
                <w:color w:val="030000"/>
                <w:sz w:val="22"/>
                <w:szCs w:val="22"/>
              </w:rPr>
              <w:t>contractor</w:t>
            </w:r>
            <w:r w:rsidRPr="00483608">
              <w:rPr>
                <w:rFonts w:asciiTheme="minorHAnsi" w:eastAsia="Arial" w:hAnsiTheme="minorHAnsi" w:cstheme="minorHAnsi"/>
                <w:color w:val="030000"/>
                <w:sz w:val="22"/>
                <w:szCs w:val="22"/>
              </w:rPr>
              <w:t xml:space="preserve"> or an undertaking  </w:t>
            </w:r>
            <w:r w:rsidRPr="00483608">
              <w:rPr>
                <w:rFonts w:asciiTheme="minorHAnsi" w:eastAsia="Arial" w:hAnsiTheme="minorHAnsi" w:cstheme="minorHAnsi"/>
                <w:b/>
                <w:color w:val="030000"/>
                <w:sz w:val="22"/>
                <w:szCs w:val="22"/>
              </w:rPr>
              <w:t>related</w:t>
            </w:r>
            <w:r w:rsidRPr="00483608">
              <w:rPr>
                <w:rFonts w:asciiTheme="minorHAnsi" w:eastAsia="Arial" w:hAnsiTheme="minorHAnsi" w:cstheme="minorHAnsi"/>
                <w:color w:val="030000"/>
                <w:sz w:val="22"/>
                <w:szCs w:val="22"/>
              </w:rPr>
              <w:t xml:space="preserve"> to it </w:t>
            </w:r>
            <w:r w:rsidRPr="00483608">
              <w:rPr>
                <w:rFonts w:asciiTheme="minorHAnsi" w:eastAsia="Arial" w:hAnsiTheme="minorHAnsi" w:cstheme="minorHAnsi"/>
                <w:b/>
                <w:color w:val="030000"/>
                <w:sz w:val="22"/>
                <w:szCs w:val="22"/>
              </w:rPr>
              <w:t>advised</w:t>
            </w:r>
            <w:r w:rsidRPr="00483608">
              <w:rPr>
                <w:rFonts w:asciiTheme="minorHAnsi" w:eastAsia="Arial" w:hAnsiTheme="minorHAnsi" w:cstheme="minorHAnsi"/>
                <w:color w:val="030000"/>
                <w:sz w:val="22"/>
                <w:szCs w:val="22"/>
              </w:rPr>
              <w:t xml:space="preserve"> the contracting  authority or contracting  entity or otherwise been </w:t>
            </w:r>
            <w:r w:rsidRPr="00483608">
              <w:rPr>
                <w:rFonts w:asciiTheme="minorHAnsi" w:eastAsia="Arial" w:hAnsiTheme="minorHAnsi" w:cstheme="minorHAnsi"/>
                <w:b/>
                <w:color w:val="030000"/>
                <w:sz w:val="22"/>
                <w:szCs w:val="22"/>
              </w:rPr>
              <w:t xml:space="preserve">involved in the preparation </w:t>
            </w:r>
            <w:r w:rsidRPr="00483608">
              <w:rPr>
                <w:rFonts w:asciiTheme="minorHAnsi" w:eastAsia="Arial" w:hAnsiTheme="minorHAnsi" w:cstheme="minorHAnsi"/>
                <w:color w:val="030000"/>
                <w:sz w:val="22"/>
                <w:szCs w:val="22"/>
              </w:rPr>
              <w:t>of the procurement procedure?</w:t>
            </w:r>
          </w:p>
          <w:p w14:paraId="0FA689B9"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 yes</w:t>
            </w:r>
            <w:r w:rsidRPr="00483608">
              <w:rPr>
                <w:rFonts w:asciiTheme="minorHAnsi" w:eastAsia="Arial" w:hAnsiTheme="minorHAnsi" w:cstheme="minorHAnsi"/>
                <w:color w:val="030000"/>
                <w:sz w:val="22"/>
                <w:szCs w:val="22"/>
              </w:rPr>
              <w:t>,  please provide details:</w:t>
            </w:r>
          </w:p>
        </w:tc>
        <w:tc>
          <w:tcPr>
            <w:tcW w:w="4645" w:type="dxa"/>
            <w:tcBorders>
              <w:bottom w:val="single" w:sz="4" w:space="0" w:color="auto"/>
            </w:tcBorders>
            <w:shd w:val="clear" w:color="auto" w:fill="auto"/>
          </w:tcPr>
          <w:p w14:paraId="02FE476B" w14:textId="77777777" w:rsidR="008911B0" w:rsidRPr="00483608" w:rsidRDefault="008911B0" w:rsidP="00483608">
            <w:pPr>
              <w:spacing w:before="54"/>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30000"/>
                <w:w w:val="106"/>
                <w:sz w:val="22"/>
                <w:szCs w:val="22"/>
              </w:rPr>
              <w:t>No</w:t>
            </w:r>
          </w:p>
          <w:p w14:paraId="700672BD" w14:textId="77777777" w:rsidR="008911B0" w:rsidRPr="00483608" w:rsidRDefault="008911B0" w:rsidP="00483608">
            <w:pPr>
              <w:spacing w:line="200" w:lineRule="exact"/>
              <w:rPr>
                <w:rFonts w:asciiTheme="minorHAnsi" w:hAnsiTheme="minorHAnsi" w:cstheme="minorHAnsi"/>
                <w:sz w:val="22"/>
                <w:szCs w:val="22"/>
              </w:rPr>
            </w:pPr>
          </w:p>
          <w:p w14:paraId="426CB692" w14:textId="77777777" w:rsidR="008911B0" w:rsidRPr="00483608" w:rsidRDefault="008911B0" w:rsidP="00483608">
            <w:pPr>
              <w:spacing w:line="200" w:lineRule="exact"/>
              <w:rPr>
                <w:rFonts w:asciiTheme="minorHAnsi" w:hAnsiTheme="minorHAnsi" w:cstheme="minorHAnsi"/>
                <w:sz w:val="22"/>
                <w:szCs w:val="22"/>
              </w:rPr>
            </w:pPr>
          </w:p>
          <w:p w14:paraId="5FA4DDD2" w14:textId="77777777" w:rsidR="008911B0" w:rsidRPr="00483608" w:rsidRDefault="008911B0" w:rsidP="00483608">
            <w:pPr>
              <w:spacing w:before="17" w:line="260" w:lineRule="exact"/>
              <w:rPr>
                <w:rFonts w:asciiTheme="minorHAnsi" w:hAnsiTheme="minorHAnsi" w:cstheme="minorHAnsi"/>
                <w:sz w:val="22"/>
                <w:szCs w:val="22"/>
              </w:rPr>
            </w:pPr>
          </w:p>
          <w:p w14:paraId="52DEB8E0"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21"/>
                <w:sz w:val="22"/>
                <w:szCs w:val="22"/>
              </w:rPr>
              <w:t xml:space="preserve"> </w:t>
            </w:r>
            <w:r w:rsidRPr="00483608">
              <w:rPr>
                <w:rFonts w:asciiTheme="minorHAnsi" w:hAnsiTheme="minorHAnsi" w:cstheme="minorHAnsi"/>
                <w:b/>
                <w:color w:val="030000"/>
                <w:w w:val="55"/>
                <w:sz w:val="22"/>
                <w:szCs w:val="22"/>
              </w:rPr>
              <w:t>]</w:t>
            </w:r>
          </w:p>
        </w:tc>
      </w:tr>
      <w:tr w:rsidR="008911B0" w:rsidRPr="00483608" w14:paraId="246A45D0" w14:textId="77777777" w:rsidTr="00255318">
        <w:trPr>
          <w:trHeight w:val="932"/>
        </w:trPr>
        <w:tc>
          <w:tcPr>
            <w:tcW w:w="4644" w:type="dxa"/>
            <w:vMerge w:val="restart"/>
            <w:tcBorders>
              <w:tl2br w:val="single" w:sz="4" w:space="0" w:color="auto"/>
            </w:tcBorders>
            <w:shd w:val="clear" w:color="auto" w:fill="auto"/>
          </w:tcPr>
          <w:p w14:paraId="24F4ED61" w14:textId="477F75BF" w:rsidR="008911B0" w:rsidRPr="00483608" w:rsidRDefault="008911B0" w:rsidP="00483608">
            <w:pPr>
              <w:spacing w:before="57"/>
              <w:ind w:left="112" w:right="75" w:firstLine="4"/>
              <w:rPr>
                <w:rFonts w:asciiTheme="minorHAnsi" w:hAnsiTheme="minorHAnsi" w:cstheme="minorHAnsi"/>
                <w:sz w:val="22"/>
                <w:szCs w:val="22"/>
              </w:rPr>
            </w:pP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DA307B">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experienced</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a prior</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public contract,</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 prior</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contract</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a contracting</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entity</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 prior concession</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contract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was</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b/>
                <w:color w:val="030000"/>
                <w:sz w:val="22"/>
                <w:szCs w:val="22"/>
              </w:rPr>
              <w:t>terminated</w:t>
            </w:r>
            <w:r w:rsidRPr="00483608">
              <w:rPr>
                <w:rFonts w:asciiTheme="minorHAnsi" w:eastAsia="Arial" w:hAnsiTheme="minorHAnsi" w:cstheme="minorHAnsi"/>
                <w:b/>
                <w:color w:val="010000"/>
                <w:spacing w:val="-5"/>
                <w:w w:val="108"/>
                <w:sz w:val="22"/>
                <w:szCs w:val="22"/>
              </w:rPr>
              <w:t xml:space="preserve"> </w:t>
            </w:r>
            <w:r w:rsidRPr="00483608">
              <w:rPr>
                <w:rFonts w:asciiTheme="minorHAnsi" w:eastAsia="Arial" w:hAnsiTheme="minorHAnsi" w:cstheme="minorHAnsi"/>
                <w:b/>
                <w:color w:val="010000"/>
                <w:sz w:val="22"/>
                <w:szCs w:val="22"/>
              </w:rPr>
              <w:t>early</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damages</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or other</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comparable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sanctions</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were</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imposed</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connection</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that prior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contract?</w:t>
            </w:r>
          </w:p>
          <w:p w14:paraId="63436BBE"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18"/>
                <w:sz w:val="22"/>
                <w:szCs w:val="22"/>
              </w:rPr>
              <w:t xml:space="preserve"> </w:t>
            </w:r>
            <w:r w:rsidRPr="00483608">
              <w:rPr>
                <w:rFonts w:asciiTheme="minorHAnsi" w:eastAsia="Arial" w:hAnsiTheme="minorHAnsi" w:cstheme="minorHAnsi"/>
                <w:b/>
                <w:color w:val="010000"/>
                <w:sz w:val="22"/>
                <w:szCs w:val="22"/>
              </w:rPr>
              <w:t>yes</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details:</w:t>
            </w:r>
          </w:p>
        </w:tc>
        <w:tc>
          <w:tcPr>
            <w:tcW w:w="4645" w:type="dxa"/>
            <w:tcBorders>
              <w:tl2br w:val="single" w:sz="4" w:space="0" w:color="auto"/>
            </w:tcBorders>
            <w:shd w:val="clear" w:color="auto" w:fill="auto"/>
          </w:tcPr>
          <w:p w14:paraId="2C893922" w14:textId="77777777" w:rsidR="008911B0" w:rsidRPr="00483608" w:rsidRDefault="008911B0" w:rsidP="00483608">
            <w:pPr>
              <w:spacing w:before="15"/>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2761906A" w14:textId="77777777" w:rsidR="008911B0" w:rsidRPr="00483608" w:rsidRDefault="008911B0" w:rsidP="00483608">
            <w:pPr>
              <w:spacing w:before="9" w:line="140" w:lineRule="exact"/>
              <w:rPr>
                <w:rFonts w:asciiTheme="minorHAnsi" w:hAnsiTheme="minorHAnsi" w:cstheme="minorHAnsi"/>
                <w:sz w:val="22"/>
                <w:szCs w:val="22"/>
              </w:rPr>
            </w:pPr>
          </w:p>
          <w:p w14:paraId="64EDFBC9" w14:textId="77777777" w:rsidR="008911B0" w:rsidRPr="00483608" w:rsidRDefault="008911B0" w:rsidP="00483608">
            <w:pPr>
              <w:spacing w:line="200" w:lineRule="exact"/>
              <w:rPr>
                <w:rFonts w:asciiTheme="minorHAnsi" w:hAnsiTheme="minorHAnsi" w:cstheme="minorHAnsi"/>
                <w:sz w:val="22"/>
                <w:szCs w:val="22"/>
              </w:rPr>
            </w:pPr>
          </w:p>
          <w:p w14:paraId="18E14096" w14:textId="77777777" w:rsidR="008911B0" w:rsidRPr="00483608" w:rsidRDefault="008911B0" w:rsidP="00483608">
            <w:pPr>
              <w:spacing w:line="200" w:lineRule="exact"/>
              <w:rPr>
                <w:rFonts w:asciiTheme="minorHAnsi" w:hAnsiTheme="minorHAnsi" w:cstheme="minorHAnsi"/>
                <w:sz w:val="22"/>
                <w:szCs w:val="22"/>
              </w:rPr>
            </w:pPr>
          </w:p>
          <w:p w14:paraId="147789EB" w14:textId="77777777" w:rsidR="008911B0" w:rsidRPr="00483608" w:rsidRDefault="008911B0" w:rsidP="00483608">
            <w:pPr>
              <w:spacing w:line="200" w:lineRule="exact"/>
              <w:rPr>
                <w:rFonts w:asciiTheme="minorHAnsi" w:hAnsiTheme="minorHAnsi" w:cstheme="minorHAnsi"/>
                <w:sz w:val="22"/>
                <w:szCs w:val="22"/>
              </w:rPr>
            </w:pPr>
          </w:p>
          <w:p w14:paraId="48F2C487"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r>
      <w:tr w:rsidR="008911B0" w:rsidRPr="00483608" w14:paraId="5482FFFB" w14:textId="77777777" w:rsidTr="00255318">
        <w:trPr>
          <w:trHeight w:val="931"/>
        </w:trPr>
        <w:tc>
          <w:tcPr>
            <w:tcW w:w="4644" w:type="dxa"/>
            <w:vMerge/>
            <w:tcBorders>
              <w:tl2br w:val="single" w:sz="4" w:space="0" w:color="auto"/>
            </w:tcBorders>
            <w:shd w:val="clear" w:color="auto" w:fill="auto"/>
          </w:tcPr>
          <w:p w14:paraId="1C04FD14" w14:textId="77777777" w:rsidR="008911B0" w:rsidRPr="00483608" w:rsidRDefault="008911B0" w:rsidP="00483608">
            <w:pPr>
              <w:pStyle w:val="NormalLeft"/>
              <w:rPr>
                <w:rFonts w:asciiTheme="minorHAnsi" w:hAnsiTheme="minorHAnsi" w:cstheme="minorHAnsi"/>
                <w:sz w:val="22"/>
                <w:szCs w:val="22"/>
              </w:rPr>
            </w:pPr>
          </w:p>
        </w:tc>
        <w:tc>
          <w:tcPr>
            <w:tcW w:w="4645" w:type="dxa"/>
            <w:tcBorders>
              <w:tl2br w:val="single" w:sz="4" w:space="0" w:color="auto"/>
            </w:tcBorders>
            <w:shd w:val="clear" w:color="auto" w:fill="auto"/>
          </w:tcPr>
          <w:p w14:paraId="066DAACE" w14:textId="010C8194" w:rsidR="008911B0" w:rsidRPr="00483608" w:rsidRDefault="008911B0" w:rsidP="00483608">
            <w:pPr>
              <w:spacing w:before="57"/>
              <w:ind w:left="115" w:right="-20"/>
              <w:rPr>
                <w:rFonts w:asciiTheme="minorHAnsi" w:eastAsia="Arial" w:hAnsiTheme="minorHAnsi" w:cstheme="minorHAnsi"/>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18"/>
                <w:sz w:val="22"/>
                <w:szCs w:val="22"/>
              </w:rPr>
              <w:t xml:space="preserve"> </w:t>
            </w:r>
            <w:r w:rsidRPr="00483608">
              <w:rPr>
                <w:rFonts w:asciiTheme="minorHAnsi" w:eastAsia="Arial" w:hAnsiTheme="minorHAnsi" w:cstheme="minorHAnsi"/>
                <w:b/>
                <w:color w:val="010000"/>
                <w:sz w:val="22"/>
                <w:szCs w:val="22"/>
              </w:rPr>
              <w:t>yes</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255318">
              <w:rPr>
                <w:rFonts w:asciiTheme="minorHAnsi" w:eastAsia="Arial" w:hAnsiTheme="minorHAnsi" w:cstheme="minorHAnsi"/>
                <w:color w:val="010000"/>
                <w:sz w:val="22"/>
                <w:szCs w:val="22"/>
              </w:rPr>
              <w:t xml:space="preserve">contractor </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taken</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self-cleaning</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measures?</w:t>
            </w:r>
          </w:p>
          <w:p w14:paraId="383E5FB4" w14:textId="77777777" w:rsidR="008911B0" w:rsidRPr="00483608" w:rsidRDefault="008911B0" w:rsidP="00483608">
            <w:pPr>
              <w:spacing w:before="33"/>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4BEA3F14" w14:textId="77777777" w:rsidR="008911B0" w:rsidRPr="00483608" w:rsidRDefault="008911B0" w:rsidP="00483608">
            <w:pPr>
              <w:spacing w:before="57"/>
              <w:ind w:left="115" w:right="-20"/>
              <w:rPr>
                <w:rFonts w:asciiTheme="minorHAnsi" w:eastAsia="Arial" w:hAnsiTheme="minorHAnsi" w:cstheme="minorHAnsi"/>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18"/>
                <w:sz w:val="22"/>
                <w:szCs w:val="22"/>
              </w:rPr>
              <w:t xml:space="preserve"> </w:t>
            </w:r>
            <w:r w:rsidRPr="00483608">
              <w:rPr>
                <w:rFonts w:asciiTheme="minorHAnsi" w:eastAsia="Arial" w:hAnsiTheme="minorHAnsi" w:cstheme="minorHAnsi"/>
                <w:b/>
                <w:color w:val="010000"/>
                <w:sz w:val="22"/>
                <w:szCs w:val="22"/>
              </w:rPr>
              <w:t>it</w:t>
            </w:r>
            <w:r w:rsidRPr="00483608">
              <w:rPr>
                <w:rFonts w:asciiTheme="minorHAnsi" w:eastAsia="Arial" w:hAnsiTheme="minorHAnsi" w:cstheme="minorHAnsi"/>
                <w:b/>
                <w:color w:val="010000"/>
                <w:spacing w:val="14"/>
                <w:sz w:val="22"/>
                <w:szCs w:val="22"/>
              </w:rPr>
              <w:t xml:space="preserve"> </w:t>
            </w:r>
            <w:r w:rsidRPr="00483608">
              <w:rPr>
                <w:rFonts w:asciiTheme="minorHAnsi" w:eastAsia="Arial" w:hAnsiTheme="minorHAnsi" w:cstheme="minorHAnsi"/>
                <w:b/>
                <w:color w:val="010000"/>
                <w:sz w:val="22"/>
                <w:szCs w:val="22"/>
              </w:rPr>
              <w:t>has</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describe the</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measures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taken:</w:t>
            </w:r>
          </w:p>
          <w:p w14:paraId="7482AF10" w14:textId="77777777" w:rsidR="008911B0" w:rsidRPr="00483608" w:rsidRDefault="008911B0" w:rsidP="00483608">
            <w:pPr>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color w:val="010000"/>
                <w:w w:val="55"/>
                <w:sz w:val="22"/>
                <w:szCs w:val="22"/>
              </w:rPr>
              <w:t>]</w:t>
            </w:r>
          </w:p>
        </w:tc>
      </w:tr>
      <w:tr w:rsidR="008911B0" w:rsidRPr="00483608" w14:paraId="1E38A896" w14:textId="77777777" w:rsidTr="00483608">
        <w:tc>
          <w:tcPr>
            <w:tcW w:w="4644" w:type="dxa"/>
            <w:shd w:val="clear" w:color="auto" w:fill="auto"/>
          </w:tcPr>
          <w:p w14:paraId="40A33419" w14:textId="702ACE39" w:rsidR="008911B0" w:rsidRPr="00483608" w:rsidRDefault="008911B0" w:rsidP="00483608">
            <w:pPr>
              <w:spacing w:before="61"/>
              <w:ind w:left="112"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Can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25531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confirm</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that:</w:t>
            </w:r>
          </w:p>
          <w:p w14:paraId="50127CD8" w14:textId="18CC6179" w:rsidR="008911B0" w:rsidRPr="00483608" w:rsidRDefault="008911B0" w:rsidP="00483608">
            <w:pPr>
              <w:spacing w:before="54" w:line="242" w:lineRule="auto"/>
              <w:ind w:left="392" w:right="249" w:hanging="277"/>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21"/>
                <w:sz w:val="22"/>
                <w:szCs w:val="22"/>
              </w:rPr>
              <w:t xml:space="preserve"> </w:t>
            </w:r>
            <w:r w:rsidRPr="00255318">
              <w:rPr>
                <w:rFonts w:asciiTheme="minorHAnsi" w:eastAsia="Arial" w:hAnsiTheme="minorHAnsi" w:cstheme="minorHAnsi"/>
                <w:b/>
                <w:color w:val="010000"/>
                <w:sz w:val="22"/>
                <w:szCs w:val="22"/>
              </w:rPr>
              <w:t>It</w:t>
            </w:r>
            <w:r w:rsidRPr="00255318">
              <w:rPr>
                <w:rFonts w:asciiTheme="minorHAnsi" w:eastAsia="Arial" w:hAnsiTheme="minorHAnsi" w:cstheme="minorHAnsi"/>
                <w:b/>
                <w:color w:val="010000"/>
                <w:spacing w:val="5"/>
                <w:sz w:val="22"/>
                <w:szCs w:val="22"/>
              </w:rPr>
              <w:t xml:space="preserve"> </w:t>
            </w:r>
            <w:r w:rsidRPr="00255318">
              <w:rPr>
                <w:rFonts w:asciiTheme="minorHAnsi" w:eastAsia="Arial" w:hAnsiTheme="minorHAnsi" w:cstheme="minorHAnsi"/>
                <w:b/>
                <w:color w:val="010000"/>
                <w:sz w:val="22"/>
                <w:szCs w:val="22"/>
              </w:rPr>
              <w:t>has</w:t>
            </w:r>
            <w:r w:rsidRPr="00255318">
              <w:rPr>
                <w:rFonts w:asciiTheme="minorHAnsi" w:eastAsia="Arial" w:hAnsiTheme="minorHAnsi" w:cstheme="minorHAnsi"/>
                <w:b/>
                <w:color w:val="010000"/>
                <w:spacing w:val="-2"/>
                <w:sz w:val="22"/>
                <w:szCs w:val="22"/>
              </w:rPr>
              <w:t xml:space="preserve"> </w:t>
            </w:r>
            <w:r w:rsidRPr="00255318">
              <w:rPr>
                <w:rFonts w:asciiTheme="minorHAnsi" w:eastAsia="Arial" w:hAnsiTheme="minorHAnsi" w:cstheme="minorHAnsi"/>
                <w:b/>
                <w:color w:val="010000"/>
                <w:sz w:val="22"/>
                <w:szCs w:val="22"/>
              </w:rPr>
              <w:t>not</w:t>
            </w:r>
            <w:r w:rsidRPr="00255318">
              <w:rPr>
                <w:rFonts w:asciiTheme="minorHAnsi" w:eastAsia="Arial" w:hAnsiTheme="minorHAnsi" w:cstheme="minorHAnsi"/>
                <w:b/>
                <w:color w:val="010000"/>
                <w:spacing w:val="2"/>
                <w:sz w:val="22"/>
                <w:szCs w:val="22"/>
              </w:rPr>
              <w:t xml:space="preserve"> </w:t>
            </w:r>
            <w:r w:rsidRPr="00255318">
              <w:rPr>
                <w:rFonts w:asciiTheme="minorHAnsi" w:eastAsia="Arial" w:hAnsiTheme="minorHAnsi" w:cstheme="minorHAnsi"/>
                <w:b/>
                <w:color w:val="010000"/>
                <w:sz w:val="22"/>
                <w:szCs w:val="22"/>
              </w:rPr>
              <w:t>been</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guilty of</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serious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b/>
                <w:color w:val="010000"/>
                <w:w w:val="105"/>
                <w:sz w:val="22"/>
                <w:szCs w:val="22"/>
              </w:rPr>
              <w:t>misrepresentation</w:t>
            </w:r>
            <w:r w:rsidRPr="00483608">
              <w:rPr>
                <w:rFonts w:asciiTheme="minorHAnsi" w:eastAsia="Arial" w:hAnsiTheme="minorHAnsi" w:cstheme="minorHAnsi"/>
                <w:color w:val="010000"/>
                <w:spacing w:val="42"/>
                <w:w w:val="105"/>
                <w:sz w:val="22"/>
                <w:szCs w:val="22"/>
              </w:rPr>
              <w:t xml:space="preserve"> </w:t>
            </w:r>
            <w:r w:rsidRPr="00483608">
              <w:rPr>
                <w:rFonts w:asciiTheme="minorHAnsi" w:eastAsia="Arial" w:hAnsiTheme="minorHAnsi" w:cstheme="minorHAnsi"/>
                <w:color w:val="010000"/>
                <w:w w:val="105"/>
                <w:sz w:val="22"/>
                <w:szCs w:val="22"/>
              </w:rPr>
              <w:t xml:space="preserve">in </w:t>
            </w:r>
            <w:r w:rsidRPr="00483608">
              <w:rPr>
                <w:rFonts w:asciiTheme="minorHAnsi" w:eastAsia="Arial" w:hAnsiTheme="minorHAnsi" w:cstheme="minorHAnsi"/>
                <w:color w:val="010000"/>
                <w:sz w:val="22"/>
                <w:szCs w:val="22"/>
              </w:rPr>
              <w:t>supplying the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information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verification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the absence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grounds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exclusion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fulfilment</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the selection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criteria,</w:t>
            </w:r>
          </w:p>
          <w:p w14:paraId="704C5B88" w14:textId="73C41EB8" w:rsidR="008911B0" w:rsidRPr="00483608" w:rsidRDefault="008911B0" w:rsidP="00483608">
            <w:pPr>
              <w:spacing w:before="5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b) </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b/>
                <w:color w:val="010000"/>
                <w:sz w:val="22"/>
                <w:szCs w:val="22"/>
              </w:rPr>
              <w:t>not</w:t>
            </w:r>
            <w:r w:rsidRPr="00483608">
              <w:rPr>
                <w:rFonts w:asciiTheme="minorHAnsi" w:eastAsia="Arial" w:hAnsiTheme="minorHAnsi" w:cstheme="minorHAnsi"/>
                <w:b/>
                <w:color w:val="010000"/>
                <w:spacing w:val="-3"/>
                <w:sz w:val="22"/>
                <w:szCs w:val="22"/>
              </w:rPr>
              <w:t xml:space="preserve"> </w:t>
            </w:r>
            <w:r w:rsidRPr="00483608">
              <w:rPr>
                <w:rFonts w:asciiTheme="minorHAnsi" w:eastAsia="Arial" w:hAnsiTheme="minorHAnsi" w:cstheme="minorHAnsi"/>
                <w:b/>
                <w:color w:val="010000"/>
                <w:w w:val="105"/>
                <w:sz w:val="22"/>
                <w:szCs w:val="22"/>
              </w:rPr>
              <w:t>withheld</w:t>
            </w:r>
            <w:r w:rsidRPr="00483608">
              <w:rPr>
                <w:rFonts w:asciiTheme="minorHAnsi" w:eastAsia="Arial" w:hAnsiTheme="minorHAnsi" w:cstheme="minorHAnsi"/>
                <w:color w:val="010000"/>
                <w:spacing w:val="-9"/>
                <w:w w:val="111"/>
                <w:sz w:val="22"/>
                <w:szCs w:val="22"/>
              </w:rPr>
              <w:t xml:space="preserve"> </w:t>
            </w:r>
            <w:r w:rsidRPr="00483608">
              <w:rPr>
                <w:rFonts w:asciiTheme="minorHAnsi" w:eastAsia="Arial" w:hAnsiTheme="minorHAnsi" w:cstheme="minorHAnsi"/>
                <w:color w:val="010000"/>
                <w:sz w:val="22"/>
                <w:szCs w:val="22"/>
              </w:rPr>
              <w:t>such information,</w:t>
            </w:r>
          </w:p>
          <w:p w14:paraId="3C607448" w14:textId="45DB68C9" w:rsidR="008911B0" w:rsidRPr="00483608" w:rsidRDefault="008911B0" w:rsidP="00483608">
            <w:pPr>
              <w:spacing w:before="61"/>
              <w:ind w:left="392" w:right="148" w:hanging="277"/>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c) </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been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able,</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without</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delay,</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submit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supporting documents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by</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a contracting</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authority</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contracting entity,</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and</w:t>
            </w:r>
          </w:p>
          <w:p w14:paraId="5B59BC01" w14:textId="0D4FCF40" w:rsidR="008911B0" w:rsidRPr="00483608" w:rsidRDefault="008911B0" w:rsidP="00483608">
            <w:pPr>
              <w:spacing w:before="61" w:line="239" w:lineRule="auto"/>
              <w:ind w:left="396" w:right="62" w:hanging="28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d) </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not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undertaken</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unduly</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influence</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decision making process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contracting</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authority</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contracting</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entity,</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w w:val="101"/>
                <w:sz w:val="22"/>
                <w:szCs w:val="22"/>
              </w:rPr>
              <w:t xml:space="preserve">to </w:t>
            </w:r>
            <w:r w:rsidRPr="00483608">
              <w:rPr>
                <w:rFonts w:asciiTheme="minorHAnsi" w:eastAsia="Arial" w:hAnsiTheme="minorHAnsi" w:cstheme="minorHAnsi"/>
                <w:color w:val="010000"/>
                <w:sz w:val="22"/>
                <w:szCs w:val="22"/>
              </w:rPr>
              <w:t>obtain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confidential</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information</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may</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confer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upon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undue advantages</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procurement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procedure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negligently provide misleading</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information</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may</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have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a</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material influence on</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decisions</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concerning</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exclusion,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selection</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or award?</w:t>
            </w:r>
          </w:p>
        </w:tc>
        <w:tc>
          <w:tcPr>
            <w:tcW w:w="4645" w:type="dxa"/>
            <w:shd w:val="clear" w:color="auto" w:fill="auto"/>
          </w:tcPr>
          <w:p w14:paraId="1C8E6801"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tc>
      </w:tr>
    </w:tbl>
    <w:p w14:paraId="7EA83B22" w14:textId="77777777" w:rsidR="008911B0" w:rsidRPr="00483608" w:rsidRDefault="008911B0" w:rsidP="008911B0">
      <w:pPr>
        <w:pStyle w:val="SectionTitle"/>
        <w:rPr>
          <w:rFonts w:asciiTheme="minorHAnsi" w:hAnsiTheme="minorHAnsi" w:cstheme="minorHAnsi"/>
          <w:sz w:val="22"/>
          <w:szCs w:val="22"/>
        </w:rPr>
      </w:pPr>
    </w:p>
    <w:p w14:paraId="16F193D8" w14:textId="1527C669" w:rsidR="008911B0" w:rsidRDefault="008911B0" w:rsidP="008911B0">
      <w:pPr>
        <w:pStyle w:val="SectionTitle"/>
        <w:rPr>
          <w:rFonts w:asciiTheme="minorHAnsi" w:eastAsia="Arial" w:hAnsiTheme="minorHAnsi" w:cstheme="minorHAnsi"/>
          <w:b w:val="0"/>
          <w:color w:val="010000"/>
          <w:sz w:val="22"/>
          <w:szCs w:val="22"/>
        </w:rPr>
      </w:pPr>
      <w:r w:rsidRPr="00255318">
        <w:rPr>
          <w:rFonts w:asciiTheme="minorHAnsi" w:hAnsiTheme="minorHAnsi" w:cstheme="minorHAnsi"/>
          <w:b w:val="0"/>
          <w:sz w:val="22"/>
          <w:szCs w:val="22"/>
        </w:rPr>
        <w:t xml:space="preserve">D: </w:t>
      </w:r>
      <w:r w:rsidRPr="00255318">
        <w:rPr>
          <w:rFonts w:asciiTheme="minorHAnsi" w:eastAsia="Arial" w:hAnsiTheme="minorHAnsi" w:cstheme="minorHAnsi"/>
          <w:b w:val="0"/>
          <w:color w:val="010000"/>
          <w:sz w:val="22"/>
          <w:szCs w:val="22"/>
        </w:rPr>
        <w:t>OTHER</w:t>
      </w:r>
      <w:r w:rsidRPr="00255318">
        <w:rPr>
          <w:rFonts w:asciiTheme="minorHAnsi" w:eastAsia="Arial" w:hAnsiTheme="minorHAnsi" w:cstheme="minorHAnsi"/>
          <w:b w:val="0"/>
          <w:color w:val="010000"/>
          <w:spacing w:val="-5"/>
          <w:sz w:val="22"/>
          <w:szCs w:val="22"/>
        </w:rPr>
        <w:t xml:space="preserve"> </w:t>
      </w:r>
      <w:r w:rsidRPr="00255318">
        <w:rPr>
          <w:rFonts w:asciiTheme="minorHAnsi" w:eastAsia="Arial" w:hAnsiTheme="minorHAnsi" w:cstheme="minorHAnsi"/>
          <w:b w:val="0"/>
          <w:color w:val="010000"/>
          <w:sz w:val="22"/>
          <w:szCs w:val="22"/>
        </w:rPr>
        <w:t>EXCLUSION</w:t>
      </w:r>
      <w:r w:rsidRPr="00255318">
        <w:rPr>
          <w:rFonts w:asciiTheme="minorHAnsi" w:eastAsia="Arial" w:hAnsiTheme="minorHAnsi" w:cstheme="minorHAnsi"/>
          <w:b w:val="0"/>
          <w:color w:val="010000"/>
          <w:spacing w:val="-13"/>
          <w:sz w:val="22"/>
          <w:szCs w:val="22"/>
        </w:rPr>
        <w:t xml:space="preserve"> </w:t>
      </w:r>
      <w:r w:rsidRPr="00255318">
        <w:rPr>
          <w:rFonts w:asciiTheme="minorHAnsi" w:eastAsia="Arial" w:hAnsiTheme="minorHAnsi" w:cstheme="minorHAnsi"/>
          <w:b w:val="0"/>
          <w:color w:val="010000"/>
          <w:sz w:val="22"/>
          <w:szCs w:val="22"/>
        </w:rPr>
        <w:t>GROUNDS</w:t>
      </w:r>
      <w:r w:rsidRPr="00255318">
        <w:rPr>
          <w:rFonts w:asciiTheme="minorHAnsi" w:eastAsia="Arial" w:hAnsiTheme="minorHAnsi" w:cstheme="minorHAnsi"/>
          <w:b w:val="0"/>
          <w:color w:val="010000"/>
          <w:spacing w:val="-2"/>
          <w:sz w:val="22"/>
          <w:szCs w:val="22"/>
        </w:rPr>
        <w:t xml:space="preserve"> </w:t>
      </w:r>
      <w:r w:rsidRPr="00255318">
        <w:rPr>
          <w:rFonts w:asciiTheme="minorHAnsi" w:eastAsia="Arial" w:hAnsiTheme="minorHAnsi" w:cstheme="minorHAnsi"/>
          <w:b w:val="0"/>
          <w:color w:val="010000"/>
          <w:sz w:val="22"/>
          <w:szCs w:val="22"/>
        </w:rPr>
        <w:t>THAT</w:t>
      </w:r>
      <w:r w:rsidRPr="00255318">
        <w:rPr>
          <w:rFonts w:asciiTheme="minorHAnsi" w:eastAsia="Arial" w:hAnsiTheme="minorHAnsi" w:cstheme="minorHAnsi"/>
          <w:b w:val="0"/>
          <w:color w:val="010000"/>
          <w:spacing w:val="-3"/>
          <w:sz w:val="22"/>
          <w:szCs w:val="22"/>
        </w:rPr>
        <w:t xml:space="preserve"> </w:t>
      </w:r>
      <w:r w:rsidRPr="00255318">
        <w:rPr>
          <w:rFonts w:asciiTheme="minorHAnsi" w:eastAsia="Arial" w:hAnsiTheme="minorHAnsi" w:cstheme="minorHAnsi"/>
          <w:b w:val="0"/>
          <w:color w:val="010000"/>
          <w:sz w:val="22"/>
          <w:szCs w:val="22"/>
        </w:rPr>
        <w:t>MAY</w:t>
      </w:r>
      <w:r w:rsidRPr="00255318">
        <w:rPr>
          <w:rFonts w:asciiTheme="minorHAnsi" w:eastAsia="Arial" w:hAnsiTheme="minorHAnsi" w:cstheme="minorHAnsi"/>
          <w:b w:val="0"/>
          <w:color w:val="010000"/>
          <w:spacing w:val="-6"/>
          <w:sz w:val="22"/>
          <w:szCs w:val="22"/>
        </w:rPr>
        <w:t xml:space="preserve"> </w:t>
      </w:r>
      <w:r w:rsidRPr="00255318">
        <w:rPr>
          <w:rFonts w:asciiTheme="minorHAnsi" w:eastAsia="Arial" w:hAnsiTheme="minorHAnsi" w:cstheme="minorHAnsi"/>
          <w:b w:val="0"/>
          <w:color w:val="010000"/>
          <w:sz w:val="22"/>
          <w:szCs w:val="22"/>
        </w:rPr>
        <w:t>BE</w:t>
      </w:r>
      <w:r w:rsidRPr="00255318">
        <w:rPr>
          <w:rFonts w:asciiTheme="minorHAnsi" w:eastAsia="Arial" w:hAnsiTheme="minorHAnsi" w:cstheme="minorHAnsi"/>
          <w:b w:val="0"/>
          <w:color w:val="010000"/>
          <w:spacing w:val="-5"/>
          <w:sz w:val="22"/>
          <w:szCs w:val="22"/>
        </w:rPr>
        <w:t xml:space="preserve"> </w:t>
      </w:r>
      <w:r w:rsidRPr="00255318">
        <w:rPr>
          <w:rFonts w:asciiTheme="minorHAnsi" w:eastAsia="Arial" w:hAnsiTheme="minorHAnsi" w:cstheme="minorHAnsi"/>
          <w:b w:val="0"/>
          <w:color w:val="010000"/>
          <w:sz w:val="22"/>
          <w:szCs w:val="22"/>
        </w:rPr>
        <w:t>FORESEEN</w:t>
      </w:r>
      <w:r w:rsidRPr="00255318">
        <w:rPr>
          <w:rFonts w:asciiTheme="minorHAnsi" w:eastAsia="Arial" w:hAnsiTheme="minorHAnsi" w:cstheme="minorHAnsi"/>
          <w:b w:val="0"/>
          <w:color w:val="010000"/>
          <w:spacing w:val="-3"/>
          <w:sz w:val="22"/>
          <w:szCs w:val="22"/>
        </w:rPr>
        <w:t xml:space="preserve"> </w:t>
      </w:r>
      <w:r w:rsidRPr="00255318">
        <w:rPr>
          <w:rFonts w:asciiTheme="minorHAnsi" w:eastAsia="Arial" w:hAnsiTheme="minorHAnsi" w:cstheme="minorHAnsi"/>
          <w:b w:val="0"/>
          <w:color w:val="010000"/>
          <w:sz w:val="22"/>
          <w:szCs w:val="22"/>
        </w:rPr>
        <w:t>IN</w:t>
      </w:r>
      <w:r w:rsidRPr="00255318">
        <w:rPr>
          <w:rFonts w:asciiTheme="minorHAnsi" w:eastAsia="Arial" w:hAnsiTheme="minorHAnsi" w:cstheme="minorHAnsi"/>
          <w:b w:val="0"/>
          <w:color w:val="010000"/>
          <w:spacing w:val="-1"/>
          <w:sz w:val="22"/>
          <w:szCs w:val="22"/>
        </w:rPr>
        <w:t xml:space="preserve"> </w:t>
      </w:r>
      <w:r w:rsidRPr="00255318">
        <w:rPr>
          <w:rFonts w:asciiTheme="minorHAnsi" w:eastAsia="Arial" w:hAnsiTheme="minorHAnsi" w:cstheme="minorHAnsi"/>
          <w:b w:val="0"/>
          <w:color w:val="010000"/>
          <w:sz w:val="22"/>
          <w:szCs w:val="22"/>
        </w:rPr>
        <w:t>THE</w:t>
      </w:r>
      <w:r w:rsidRPr="00255318">
        <w:rPr>
          <w:rFonts w:asciiTheme="minorHAnsi" w:eastAsia="Arial" w:hAnsiTheme="minorHAnsi" w:cstheme="minorHAnsi"/>
          <w:b w:val="0"/>
          <w:color w:val="010000"/>
          <w:spacing w:val="-4"/>
          <w:sz w:val="22"/>
          <w:szCs w:val="22"/>
        </w:rPr>
        <w:t xml:space="preserve"> </w:t>
      </w:r>
      <w:r w:rsidRPr="00255318">
        <w:rPr>
          <w:rFonts w:asciiTheme="minorHAnsi" w:eastAsia="Arial" w:hAnsiTheme="minorHAnsi" w:cstheme="minorHAnsi"/>
          <w:b w:val="0"/>
          <w:color w:val="010000"/>
          <w:sz w:val="22"/>
          <w:szCs w:val="22"/>
        </w:rPr>
        <w:t>NATIONAL</w:t>
      </w:r>
      <w:r w:rsidRPr="00255318">
        <w:rPr>
          <w:rFonts w:asciiTheme="minorHAnsi" w:eastAsia="Arial" w:hAnsiTheme="minorHAnsi" w:cstheme="minorHAnsi"/>
          <w:b w:val="0"/>
          <w:color w:val="010000"/>
          <w:spacing w:val="-3"/>
          <w:sz w:val="22"/>
          <w:szCs w:val="22"/>
        </w:rPr>
        <w:t xml:space="preserve"> </w:t>
      </w:r>
      <w:r w:rsidRPr="00255318">
        <w:rPr>
          <w:rFonts w:asciiTheme="minorHAnsi" w:eastAsia="Arial" w:hAnsiTheme="minorHAnsi" w:cstheme="minorHAnsi"/>
          <w:b w:val="0"/>
          <w:color w:val="010000"/>
          <w:sz w:val="22"/>
          <w:szCs w:val="22"/>
        </w:rPr>
        <w:t>LEGISLATION</w:t>
      </w:r>
      <w:r w:rsidRPr="00255318">
        <w:rPr>
          <w:rFonts w:asciiTheme="minorHAnsi" w:eastAsia="Arial" w:hAnsiTheme="minorHAnsi" w:cstheme="minorHAnsi"/>
          <w:b w:val="0"/>
          <w:color w:val="010000"/>
          <w:spacing w:val="-9"/>
          <w:sz w:val="22"/>
          <w:szCs w:val="22"/>
        </w:rPr>
        <w:t xml:space="preserve"> </w:t>
      </w:r>
      <w:r w:rsidRPr="00255318">
        <w:rPr>
          <w:rFonts w:asciiTheme="minorHAnsi" w:eastAsia="Arial" w:hAnsiTheme="minorHAnsi" w:cstheme="minorHAnsi"/>
          <w:b w:val="0"/>
          <w:color w:val="010000"/>
          <w:sz w:val="22"/>
          <w:szCs w:val="22"/>
        </w:rPr>
        <w:t>OF</w:t>
      </w:r>
      <w:r w:rsidRPr="00255318">
        <w:rPr>
          <w:rFonts w:asciiTheme="minorHAnsi" w:eastAsia="Arial" w:hAnsiTheme="minorHAnsi" w:cstheme="minorHAnsi"/>
          <w:b w:val="0"/>
          <w:color w:val="010000"/>
          <w:spacing w:val="-4"/>
          <w:sz w:val="22"/>
          <w:szCs w:val="22"/>
        </w:rPr>
        <w:t xml:space="preserve"> </w:t>
      </w:r>
      <w:r w:rsidRPr="00255318">
        <w:rPr>
          <w:rFonts w:asciiTheme="minorHAnsi" w:eastAsia="Arial" w:hAnsiTheme="minorHAnsi" w:cstheme="minorHAnsi"/>
          <w:b w:val="0"/>
          <w:color w:val="010000"/>
          <w:sz w:val="22"/>
          <w:szCs w:val="22"/>
        </w:rPr>
        <w:t>THE</w:t>
      </w:r>
      <w:r w:rsidRPr="00255318">
        <w:rPr>
          <w:rFonts w:asciiTheme="minorHAnsi" w:eastAsia="Arial" w:hAnsiTheme="minorHAnsi" w:cstheme="minorHAnsi"/>
          <w:b w:val="0"/>
          <w:color w:val="010000"/>
          <w:spacing w:val="-3"/>
          <w:sz w:val="22"/>
          <w:szCs w:val="22"/>
        </w:rPr>
        <w:t xml:space="preserve"> </w:t>
      </w:r>
      <w:r w:rsidRPr="00255318">
        <w:rPr>
          <w:rFonts w:asciiTheme="minorHAnsi" w:eastAsia="Arial" w:hAnsiTheme="minorHAnsi" w:cstheme="minorHAnsi"/>
          <w:b w:val="0"/>
          <w:color w:val="010000"/>
          <w:sz w:val="22"/>
          <w:szCs w:val="22"/>
        </w:rPr>
        <w:t>CONTRACTING AUTHORITY'S</w:t>
      </w:r>
      <w:r w:rsidRPr="00255318">
        <w:rPr>
          <w:rFonts w:asciiTheme="minorHAnsi" w:eastAsia="Arial" w:hAnsiTheme="minorHAnsi" w:cstheme="minorHAnsi"/>
          <w:b w:val="0"/>
          <w:color w:val="010000"/>
          <w:spacing w:val="-3"/>
          <w:sz w:val="22"/>
          <w:szCs w:val="22"/>
        </w:rPr>
        <w:t xml:space="preserve"> </w:t>
      </w:r>
      <w:r w:rsidRPr="00255318">
        <w:rPr>
          <w:rFonts w:asciiTheme="minorHAnsi" w:eastAsia="Arial" w:hAnsiTheme="minorHAnsi" w:cstheme="minorHAnsi"/>
          <w:b w:val="0"/>
          <w:color w:val="010000"/>
          <w:sz w:val="22"/>
          <w:szCs w:val="22"/>
        </w:rPr>
        <w:t>OR</w:t>
      </w:r>
      <w:r w:rsidRPr="00255318">
        <w:rPr>
          <w:rFonts w:asciiTheme="minorHAnsi" w:eastAsia="Arial" w:hAnsiTheme="minorHAnsi" w:cstheme="minorHAnsi"/>
          <w:b w:val="0"/>
          <w:color w:val="010000"/>
          <w:spacing w:val="-2"/>
          <w:sz w:val="22"/>
          <w:szCs w:val="22"/>
        </w:rPr>
        <w:t xml:space="preserve"> </w:t>
      </w:r>
      <w:r w:rsidRPr="00255318">
        <w:rPr>
          <w:rFonts w:asciiTheme="minorHAnsi" w:eastAsia="Arial" w:hAnsiTheme="minorHAnsi" w:cstheme="minorHAnsi"/>
          <w:b w:val="0"/>
          <w:color w:val="010000"/>
          <w:sz w:val="22"/>
          <w:szCs w:val="22"/>
        </w:rPr>
        <w:t>CONTRACTING</w:t>
      </w:r>
      <w:r w:rsidRPr="00255318">
        <w:rPr>
          <w:rFonts w:asciiTheme="minorHAnsi" w:eastAsia="Arial" w:hAnsiTheme="minorHAnsi" w:cstheme="minorHAnsi"/>
          <w:b w:val="0"/>
          <w:color w:val="010000"/>
          <w:spacing w:val="-12"/>
          <w:sz w:val="22"/>
          <w:szCs w:val="22"/>
        </w:rPr>
        <w:t xml:space="preserve"> </w:t>
      </w:r>
      <w:r w:rsidRPr="00255318">
        <w:rPr>
          <w:rFonts w:asciiTheme="minorHAnsi" w:eastAsia="Arial" w:hAnsiTheme="minorHAnsi" w:cstheme="minorHAnsi"/>
          <w:b w:val="0"/>
          <w:color w:val="010000"/>
          <w:sz w:val="22"/>
          <w:szCs w:val="22"/>
        </w:rPr>
        <w:t>ENTITY'S</w:t>
      </w:r>
      <w:r w:rsidRPr="00255318">
        <w:rPr>
          <w:rFonts w:asciiTheme="minorHAnsi" w:eastAsia="Arial" w:hAnsiTheme="minorHAnsi" w:cstheme="minorHAnsi"/>
          <w:b w:val="0"/>
          <w:color w:val="010000"/>
          <w:spacing w:val="4"/>
          <w:sz w:val="22"/>
          <w:szCs w:val="22"/>
        </w:rPr>
        <w:t xml:space="preserve"> </w:t>
      </w:r>
      <w:r w:rsidRPr="00255318">
        <w:rPr>
          <w:rFonts w:asciiTheme="minorHAnsi" w:eastAsia="Arial" w:hAnsiTheme="minorHAnsi" w:cstheme="minorHAnsi"/>
          <w:b w:val="0"/>
          <w:color w:val="010000"/>
          <w:sz w:val="22"/>
          <w:szCs w:val="22"/>
        </w:rPr>
        <w:t>MEMBER</w:t>
      </w:r>
      <w:r w:rsidRPr="00255318">
        <w:rPr>
          <w:rFonts w:asciiTheme="minorHAnsi" w:eastAsia="Arial" w:hAnsiTheme="minorHAnsi" w:cstheme="minorHAnsi"/>
          <w:b w:val="0"/>
          <w:color w:val="010000"/>
          <w:spacing w:val="-8"/>
          <w:sz w:val="22"/>
          <w:szCs w:val="22"/>
        </w:rPr>
        <w:t xml:space="preserve"> </w:t>
      </w:r>
      <w:r w:rsidRPr="00255318">
        <w:rPr>
          <w:rFonts w:asciiTheme="minorHAnsi" w:eastAsia="Arial" w:hAnsiTheme="minorHAnsi" w:cstheme="minorHAnsi"/>
          <w:b w:val="0"/>
          <w:color w:val="010000"/>
          <w:sz w:val="22"/>
          <w:szCs w:val="22"/>
        </w:rPr>
        <w:t>STATE</w:t>
      </w:r>
    </w:p>
    <w:p w14:paraId="31F36869" w14:textId="237A18DF" w:rsidR="00E55596" w:rsidRDefault="00E55596" w:rsidP="00E55596">
      <w:pPr>
        <w:pStyle w:val="Nagwek1"/>
        <w:rPr>
          <w:lang w:eastAsia="en-GB"/>
        </w:rPr>
      </w:pPr>
    </w:p>
    <w:p w14:paraId="1E18F79C" w14:textId="77777777" w:rsidR="00E55596" w:rsidRPr="00E55596" w:rsidRDefault="00E55596" w:rsidP="00E55596">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83608" w14:paraId="67FF9C84" w14:textId="77777777" w:rsidTr="00483608">
        <w:tc>
          <w:tcPr>
            <w:tcW w:w="4644" w:type="dxa"/>
            <w:shd w:val="clear" w:color="auto" w:fill="auto"/>
          </w:tcPr>
          <w:p w14:paraId="4CC18F1F" w14:textId="77777777" w:rsidR="008911B0" w:rsidRPr="00255318" w:rsidRDefault="008911B0" w:rsidP="00483608">
            <w:pPr>
              <w:spacing w:before="53"/>
              <w:ind w:left="115" w:right="-20"/>
              <w:rPr>
                <w:rFonts w:asciiTheme="minorHAnsi" w:eastAsia="Arial" w:hAnsiTheme="minorHAnsi" w:cstheme="minorHAnsi"/>
                <w:b/>
                <w:sz w:val="22"/>
                <w:szCs w:val="22"/>
              </w:rPr>
            </w:pPr>
            <w:r w:rsidRPr="00255318">
              <w:rPr>
                <w:rFonts w:asciiTheme="minorHAnsi" w:eastAsia="Arial" w:hAnsiTheme="minorHAnsi" w:cstheme="minorHAnsi"/>
                <w:b/>
                <w:color w:val="010000"/>
                <w:sz w:val="22"/>
                <w:szCs w:val="22"/>
              </w:rPr>
              <w:lastRenderedPageBreak/>
              <w:t>Purely</w:t>
            </w:r>
            <w:r w:rsidRPr="00255318">
              <w:rPr>
                <w:rFonts w:asciiTheme="minorHAnsi" w:eastAsia="Arial" w:hAnsiTheme="minorHAnsi" w:cstheme="minorHAnsi"/>
                <w:b/>
                <w:color w:val="010000"/>
                <w:spacing w:val="31"/>
                <w:sz w:val="22"/>
                <w:szCs w:val="22"/>
              </w:rPr>
              <w:t xml:space="preserve"> </w:t>
            </w:r>
            <w:r w:rsidRPr="00255318">
              <w:rPr>
                <w:rFonts w:asciiTheme="minorHAnsi" w:eastAsia="Arial" w:hAnsiTheme="minorHAnsi" w:cstheme="minorHAnsi"/>
                <w:b/>
                <w:color w:val="010000"/>
                <w:w w:val="110"/>
                <w:sz w:val="22"/>
                <w:szCs w:val="22"/>
              </w:rPr>
              <w:t>national</w:t>
            </w:r>
            <w:r w:rsidRPr="00255318">
              <w:rPr>
                <w:rFonts w:asciiTheme="minorHAnsi" w:eastAsia="Arial" w:hAnsiTheme="minorHAnsi" w:cstheme="minorHAnsi"/>
                <w:b/>
                <w:color w:val="010000"/>
                <w:spacing w:val="-21"/>
                <w:w w:val="110"/>
                <w:sz w:val="22"/>
                <w:szCs w:val="22"/>
              </w:rPr>
              <w:t xml:space="preserve"> </w:t>
            </w:r>
            <w:r w:rsidRPr="00255318">
              <w:rPr>
                <w:rFonts w:asciiTheme="minorHAnsi" w:eastAsia="Arial" w:hAnsiTheme="minorHAnsi" w:cstheme="minorHAnsi"/>
                <w:b/>
                <w:color w:val="010000"/>
                <w:w w:val="110"/>
                <w:sz w:val="22"/>
                <w:szCs w:val="22"/>
              </w:rPr>
              <w:t>exclusion grounds</w:t>
            </w:r>
          </w:p>
        </w:tc>
        <w:tc>
          <w:tcPr>
            <w:tcW w:w="4645" w:type="dxa"/>
            <w:shd w:val="clear" w:color="auto" w:fill="auto"/>
          </w:tcPr>
          <w:p w14:paraId="389C874E" w14:textId="77777777" w:rsidR="008911B0" w:rsidRPr="00255318" w:rsidRDefault="008911B0" w:rsidP="00483608">
            <w:pPr>
              <w:spacing w:before="53"/>
              <w:ind w:left="104" w:right="-20"/>
              <w:rPr>
                <w:rFonts w:asciiTheme="minorHAnsi" w:eastAsia="Arial" w:hAnsiTheme="minorHAnsi" w:cstheme="minorHAnsi"/>
                <w:b/>
                <w:sz w:val="22"/>
                <w:szCs w:val="22"/>
              </w:rPr>
            </w:pPr>
            <w:r w:rsidRPr="00255318">
              <w:rPr>
                <w:rFonts w:asciiTheme="minorHAnsi" w:eastAsia="Arial" w:hAnsiTheme="minorHAnsi" w:cstheme="minorHAnsi"/>
                <w:b/>
                <w:color w:val="010000"/>
                <w:w w:val="108"/>
                <w:sz w:val="22"/>
                <w:szCs w:val="22"/>
              </w:rPr>
              <w:t>Answer:</w:t>
            </w:r>
          </w:p>
        </w:tc>
      </w:tr>
      <w:tr w:rsidR="008911B0" w:rsidRPr="00483608" w14:paraId="1EDA8611" w14:textId="77777777" w:rsidTr="00483608">
        <w:tc>
          <w:tcPr>
            <w:tcW w:w="4644" w:type="dxa"/>
            <w:shd w:val="clear" w:color="auto" w:fill="auto"/>
          </w:tcPr>
          <w:p w14:paraId="54246458" w14:textId="77777777" w:rsidR="008911B0" w:rsidRPr="00255318" w:rsidRDefault="008911B0" w:rsidP="00483608">
            <w:pPr>
              <w:spacing w:before="53" w:line="263" w:lineRule="auto"/>
              <w:ind w:left="108" w:right="115" w:firstLine="7"/>
              <w:rPr>
                <w:rFonts w:asciiTheme="minorHAnsi" w:eastAsia="Arial" w:hAnsiTheme="minorHAnsi" w:cstheme="minorHAnsi"/>
                <w:sz w:val="22"/>
                <w:szCs w:val="22"/>
              </w:rPr>
            </w:pPr>
            <w:r w:rsidRPr="00255318">
              <w:rPr>
                <w:rFonts w:asciiTheme="minorHAnsi" w:eastAsia="Arial" w:hAnsiTheme="minorHAnsi" w:cstheme="minorHAnsi"/>
                <w:sz w:val="22"/>
                <w:szCs w:val="22"/>
              </w:rPr>
              <w:t>Do</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4"/>
                <w:sz w:val="22"/>
                <w:szCs w:val="22"/>
              </w:rPr>
              <w:t xml:space="preserve"> </w:t>
            </w:r>
            <w:r w:rsidRPr="00255318">
              <w:rPr>
                <w:rFonts w:asciiTheme="minorHAnsi" w:eastAsia="Arial" w:hAnsiTheme="minorHAnsi" w:cstheme="minorHAnsi"/>
                <w:b/>
                <w:sz w:val="22"/>
                <w:szCs w:val="22"/>
              </w:rPr>
              <w:t>purely  national grounds of exclusion</w:t>
            </w:r>
            <w:r w:rsidRPr="00255318">
              <w:rPr>
                <w:rFonts w:asciiTheme="minorHAnsi" w:eastAsia="Arial" w:hAnsiTheme="minorHAnsi" w:cstheme="minorHAnsi"/>
                <w:w w:val="110"/>
                <w:sz w:val="22"/>
                <w:szCs w:val="22"/>
              </w:rPr>
              <w:t>,</w:t>
            </w:r>
            <w:r w:rsidRPr="00255318">
              <w:rPr>
                <w:rFonts w:asciiTheme="minorHAnsi" w:eastAsia="Arial" w:hAnsiTheme="minorHAnsi" w:cstheme="minorHAnsi"/>
                <w:spacing w:val="7"/>
                <w:w w:val="110"/>
                <w:sz w:val="22"/>
                <w:szCs w:val="22"/>
              </w:rPr>
              <w:t xml:space="preserve"> </w:t>
            </w:r>
            <w:r w:rsidRPr="00255318">
              <w:rPr>
                <w:rFonts w:asciiTheme="minorHAnsi" w:eastAsia="Arial" w:hAnsiTheme="minorHAnsi" w:cstheme="minorHAnsi"/>
                <w:sz w:val="22"/>
                <w:szCs w:val="22"/>
              </w:rPr>
              <w:t>which</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are specified in</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relevant</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notice</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or</w:t>
            </w:r>
            <w:r w:rsidRPr="00255318">
              <w:rPr>
                <w:rFonts w:asciiTheme="minorHAnsi" w:eastAsia="Arial" w:hAnsiTheme="minorHAnsi" w:cstheme="minorHAnsi"/>
                <w:spacing w:val="-4"/>
                <w:sz w:val="22"/>
                <w:szCs w:val="22"/>
              </w:rPr>
              <w:t xml:space="preserve"> </w:t>
            </w:r>
            <w:r w:rsidRPr="00255318">
              <w:rPr>
                <w:rFonts w:asciiTheme="minorHAnsi" w:eastAsia="Arial" w:hAnsiTheme="minorHAnsi" w:cstheme="minorHAnsi"/>
                <w:sz w:val="22"/>
                <w:szCs w:val="22"/>
              </w:rPr>
              <w:t>in</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4"/>
                <w:sz w:val="22"/>
                <w:szCs w:val="22"/>
              </w:rPr>
              <w:t xml:space="preserve"> </w:t>
            </w:r>
            <w:r w:rsidRPr="00255318">
              <w:rPr>
                <w:rFonts w:asciiTheme="minorHAnsi" w:eastAsia="Arial" w:hAnsiTheme="minorHAnsi" w:cstheme="minorHAnsi"/>
                <w:sz w:val="22"/>
                <w:szCs w:val="22"/>
              </w:rPr>
              <w:t>procurement</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documents, apply?</w:t>
            </w:r>
          </w:p>
          <w:p w14:paraId="132A6F7E" w14:textId="77777777" w:rsidR="008911B0" w:rsidRPr="00255318" w:rsidRDefault="008911B0" w:rsidP="00483608">
            <w:pPr>
              <w:spacing w:before="53" w:line="263" w:lineRule="auto"/>
              <w:ind w:left="108" w:right="115" w:firstLine="7"/>
              <w:rPr>
                <w:rFonts w:asciiTheme="minorHAnsi" w:eastAsia="Arial" w:hAnsiTheme="minorHAnsi" w:cstheme="minorHAnsi"/>
                <w:sz w:val="22"/>
                <w:szCs w:val="22"/>
              </w:rPr>
            </w:pPr>
            <w:r w:rsidRPr="00255318">
              <w:rPr>
                <w:rFonts w:asciiTheme="minorHAnsi" w:eastAsia="Arial" w:hAnsiTheme="minorHAnsi" w:cstheme="minorHAnsi"/>
                <w:sz w:val="22"/>
                <w:szCs w:val="22"/>
              </w:rPr>
              <w:t>If</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documentation</w:t>
            </w:r>
            <w:r w:rsidRPr="00255318">
              <w:rPr>
                <w:rFonts w:asciiTheme="minorHAnsi" w:eastAsia="Arial" w:hAnsiTheme="minorHAnsi" w:cstheme="minorHAnsi"/>
                <w:spacing w:val="-5"/>
                <w:sz w:val="22"/>
                <w:szCs w:val="22"/>
              </w:rPr>
              <w:t xml:space="preserve"> </w:t>
            </w:r>
            <w:r w:rsidRPr="00255318">
              <w:rPr>
                <w:rFonts w:asciiTheme="minorHAnsi" w:eastAsia="Arial" w:hAnsiTheme="minorHAnsi" w:cstheme="minorHAnsi"/>
                <w:sz w:val="22"/>
                <w:szCs w:val="22"/>
              </w:rPr>
              <w:t>required</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in</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5"/>
                <w:sz w:val="22"/>
                <w:szCs w:val="22"/>
              </w:rPr>
              <w:t xml:space="preserve"> </w:t>
            </w:r>
            <w:r w:rsidRPr="00255318">
              <w:rPr>
                <w:rFonts w:asciiTheme="minorHAnsi" w:eastAsia="Arial" w:hAnsiTheme="minorHAnsi" w:cstheme="minorHAnsi"/>
                <w:sz w:val="22"/>
                <w:szCs w:val="22"/>
              </w:rPr>
              <w:t>relevant</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notice</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or</w:t>
            </w:r>
            <w:r w:rsidRPr="00255318">
              <w:rPr>
                <w:rFonts w:asciiTheme="minorHAnsi" w:eastAsia="Arial" w:hAnsiTheme="minorHAnsi" w:cstheme="minorHAnsi"/>
                <w:spacing w:val="-7"/>
                <w:sz w:val="22"/>
                <w:szCs w:val="22"/>
              </w:rPr>
              <w:t xml:space="preserve"> </w:t>
            </w:r>
            <w:r w:rsidRPr="00255318">
              <w:rPr>
                <w:rFonts w:asciiTheme="minorHAnsi" w:eastAsia="Arial" w:hAnsiTheme="minorHAnsi" w:cstheme="minorHAnsi"/>
                <w:sz w:val="22"/>
                <w:szCs w:val="22"/>
              </w:rPr>
              <w:t>in</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the procurement</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documents</w:t>
            </w:r>
            <w:r w:rsidRPr="00255318">
              <w:rPr>
                <w:rFonts w:asciiTheme="minorHAnsi" w:eastAsia="Arial" w:hAnsiTheme="minorHAnsi" w:cstheme="minorHAnsi"/>
                <w:spacing w:val="-7"/>
                <w:sz w:val="22"/>
                <w:szCs w:val="22"/>
              </w:rPr>
              <w:t xml:space="preserve"> </w:t>
            </w:r>
            <w:r w:rsidRPr="00255318">
              <w:rPr>
                <w:rFonts w:asciiTheme="minorHAnsi" w:eastAsia="Arial" w:hAnsiTheme="minorHAnsi" w:cstheme="minorHAnsi"/>
                <w:sz w:val="22"/>
                <w:szCs w:val="22"/>
              </w:rPr>
              <w:t>is</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available</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electronically,</w:t>
            </w:r>
            <w:r w:rsidRPr="00255318">
              <w:rPr>
                <w:rFonts w:asciiTheme="minorHAnsi" w:eastAsia="Arial" w:hAnsiTheme="minorHAnsi" w:cstheme="minorHAnsi"/>
                <w:spacing w:val="-7"/>
                <w:sz w:val="22"/>
                <w:szCs w:val="22"/>
              </w:rPr>
              <w:t xml:space="preserve"> </w:t>
            </w:r>
            <w:r w:rsidRPr="00255318">
              <w:rPr>
                <w:rFonts w:asciiTheme="minorHAnsi" w:eastAsia="Arial" w:hAnsiTheme="minorHAnsi" w:cstheme="minorHAnsi"/>
                <w:sz w:val="22"/>
                <w:szCs w:val="22"/>
              </w:rPr>
              <w:t>please indicate:</w:t>
            </w:r>
          </w:p>
        </w:tc>
        <w:tc>
          <w:tcPr>
            <w:tcW w:w="4645" w:type="dxa"/>
            <w:shd w:val="clear" w:color="auto" w:fill="auto"/>
          </w:tcPr>
          <w:p w14:paraId="5E040159" w14:textId="77777777" w:rsidR="008911B0" w:rsidRPr="00483608" w:rsidRDefault="008911B0" w:rsidP="00483608">
            <w:pPr>
              <w:spacing w:before="15"/>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5AB4A599" w14:textId="77777777" w:rsidR="008911B0" w:rsidRPr="00483608" w:rsidRDefault="008911B0" w:rsidP="00483608">
            <w:pPr>
              <w:spacing w:line="200" w:lineRule="exact"/>
              <w:rPr>
                <w:rFonts w:asciiTheme="minorHAnsi" w:hAnsiTheme="minorHAnsi" w:cstheme="minorHAnsi"/>
                <w:sz w:val="22"/>
                <w:szCs w:val="22"/>
              </w:rPr>
            </w:pPr>
          </w:p>
          <w:p w14:paraId="5F41B87F" w14:textId="77777777" w:rsidR="008911B0" w:rsidRPr="00483608" w:rsidRDefault="008911B0" w:rsidP="00483608">
            <w:pPr>
              <w:spacing w:before="16" w:line="280" w:lineRule="exact"/>
              <w:rPr>
                <w:rFonts w:asciiTheme="minorHAnsi" w:hAnsiTheme="minorHAnsi" w:cstheme="minorHAnsi"/>
                <w:sz w:val="22"/>
                <w:szCs w:val="22"/>
              </w:rPr>
            </w:pPr>
          </w:p>
          <w:p w14:paraId="774FB8C6" w14:textId="77777777" w:rsidR="008911B0" w:rsidRPr="00064A71" w:rsidRDefault="008911B0" w:rsidP="00483608">
            <w:pPr>
              <w:spacing w:line="255" w:lineRule="auto"/>
              <w:ind w:left="108" w:right="146" w:firstLine="7"/>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sz w:val="22"/>
                <w:szCs w:val="22"/>
              </w:rPr>
              <w:t>address,</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issuing</w:t>
            </w:r>
            <w:r w:rsidRPr="00064A71">
              <w:rPr>
                <w:rFonts w:asciiTheme="minorHAnsi" w:eastAsia="Arial" w:hAnsiTheme="minorHAnsi" w:cstheme="minorHAnsi"/>
                <w:color w:val="010000"/>
                <w:spacing w:val="-1"/>
                <w:sz w:val="22"/>
                <w:szCs w:val="22"/>
              </w:rPr>
              <w:t xml:space="preserve"> </w:t>
            </w:r>
            <w:r w:rsidRPr="00064A71">
              <w:rPr>
                <w:rFonts w:asciiTheme="minorHAnsi" w:eastAsia="Arial" w:hAnsiTheme="minorHAnsi" w:cstheme="minorHAnsi"/>
                <w:color w:val="010000"/>
                <w:sz w:val="22"/>
                <w:szCs w:val="22"/>
              </w:rPr>
              <w:t>authority</w:t>
            </w:r>
            <w:r w:rsidRPr="00064A71">
              <w:rPr>
                <w:rFonts w:asciiTheme="minorHAnsi" w:eastAsia="Arial" w:hAnsiTheme="minorHAnsi" w:cstheme="minorHAnsi"/>
                <w:color w:val="010000"/>
                <w:spacing w:val="1"/>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4"/>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sz w:val="22"/>
                <w:szCs w:val="22"/>
              </w:rPr>
              <w:t>precise</w:t>
            </w:r>
            <w:r w:rsidRPr="00064A71">
              <w:rPr>
                <w:rFonts w:asciiTheme="minorHAnsi" w:eastAsia="Arial" w:hAnsiTheme="minorHAnsi" w:cstheme="minorHAnsi"/>
                <w:color w:val="010000"/>
                <w:spacing w:val="-1"/>
                <w:sz w:val="22"/>
                <w:szCs w:val="22"/>
              </w:rPr>
              <w:t xml:space="preserve"> </w:t>
            </w:r>
            <w:r w:rsidRPr="00064A71">
              <w:rPr>
                <w:rFonts w:asciiTheme="minorHAnsi" w:eastAsia="Arial" w:hAnsiTheme="minorHAnsi" w:cstheme="minorHAnsi"/>
                <w:color w:val="010000"/>
                <w:sz w:val="22"/>
                <w:szCs w:val="22"/>
              </w:rPr>
              <w:t>reference of</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sz w:val="22"/>
                <w:szCs w:val="22"/>
              </w:rPr>
              <w:t>the documentation):</w:t>
            </w:r>
          </w:p>
          <w:p w14:paraId="48707F90" w14:textId="77777777" w:rsidR="008911B0" w:rsidRPr="00483608" w:rsidRDefault="008911B0" w:rsidP="00483608">
            <w:pPr>
              <w:spacing w:before="15"/>
              <w:ind w:left="115" w:right="-20"/>
              <w:rPr>
                <w:rFonts w:asciiTheme="minorHAnsi" w:hAnsiTheme="minorHAnsi" w:cstheme="minorHAnsi"/>
                <w:sz w:val="22"/>
                <w:szCs w:val="22"/>
              </w:rPr>
            </w:pPr>
            <w:r w:rsidRPr="00064A71">
              <w:rPr>
                <w:rFonts w:asciiTheme="minorHAnsi" w:hAnsiTheme="minorHAnsi" w:cstheme="minorHAnsi"/>
                <w:color w:val="010000"/>
                <w:w w:val="67"/>
                <w:sz w:val="22"/>
                <w:szCs w:val="22"/>
              </w:rPr>
              <w:t>[</w:t>
            </w:r>
            <w:r w:rsidRPr="00064A71">
              <w:rPr>
                <w:rFonts w:asciiTheme="minorHAnsi" w:hAnsiTheme="minorHAnsi" w:cstheme="minorHAnsi"/>
                <w:color w:val="010000"/>
                <w:spacing w:val="3"/>
                <w:w w:val="67"/>
                <w:sz w:val="22"/>
                <w:szCs w:val="22"/>
              </w:rPr>
              <w:t xml:space="preserve"> </w:t>
            </w:r>
            <w:r w:rsidRPr="00064A71">
              <w:rPr>
                <w:rFonts w:asciiTheme="minorHAnsi" w:hAnsiTheme="minorHAnsi" w:cstheme="minorHAnsi"/>
                <w:color w:val="010000"/>
                <w:w w:val="86"/>
                <w:sz w:val="22"/>
                <w:szCs w:val="22"/>
              </w:rPr>
              <w:t>................</w:t>
            </w:r>
            <w:r w:rsidRPr="00064A71">
              <w:rPr>
                <w:rFonts w:asciiTheme="minorHAnsi" w:hAnsiTheme="minorHAnsi" w:cstheme="minorHAnsi"/>
                <w:color w:val="010000"/>
                <w:spacing w:val="-9"/>
                <w:w w:val="86"/>
                <w:sz w:val="22"/>
                <w:szCs w:val="22"/>
              </w:rPr>
              <w:t xml:space="preserve"> </w:t>
            </w:r>
            <w:r w:rsidRPr="00064A71">
              <w:rPr>
                <w:rFonts w:asciiTheme="minorHAnsi" w:hAnsiTheme="minorHAnsi" w:cstheme="minorHAnsi"/>
                <w:color w:val="010000"/>
                <w:w w:val="67"/>
                <w:sz w:val="22"/>
                <w:szCs w:val="22"/>
              </w:rPr>
              <w:t>][</w:t>
            </w:r>
            <w:r w:rsidRPr="00064A71">
              <w:rPr>
                <w:rFonts w:asciiTheme="minorHAnsi" w:hAnsiTheme="minorHAnsi" w:cstheme="minorHAnsi"/>
                <w:color w:val="010000"/>
                <w:spacing w:val="-34"/>
                <w:sz w:val="22"/>
                <w:szCs w:val="22"/>
              </w:rPr>
              <w:t xml:space="preserve"> </w:t>
            </w:r>
            <w:r w:rsidRPr="00064A71">
              <w:rPr>
                <w:rFonts w:asciiTheme="minorHAnsi" w:hAnsiTheme="minorHAnsi" w:cstheme="minorHAnsi"/>
                <w:color w:val="010000"/>
                <w:w w:val="86"/>
                <w:sz w:val="22"/>
                <w:szCs w:val="22"/>
              </w:rPr>
              <w:t>..................</w:t>
            </w:r>
            <w:r w:rsidRPr="00064A71">
              <w:rPr>
                <w:rFonts w:asciiTheme="minorHAnsi" w:hAnsiTheme="minorHAnsi" w:cstheme="minorHAnsi"/>
                <w:color w:val="010000"/>
                <w:spacing w:val="-9"/>
                <w:w w:val="86"/>
                <w:sz w:val="22"/>
                <w:szCs w:val="22"/>
              </w:rPr>
              <w:t xml:space="preserve"> </w:t>
            </w:r>
            <w:r w:rsidRPr="00064A71">
              <w:rPr>
                <w:rFonts w:asciiTheme="minorHAnsi" w:hAnsiTheme="minorHAnsi" w:cstheme="minorHAnsi"/>
                <w:color w:val="010000"/>
                <w:w w:val="67"/>
                <w:sz w:val="22"/>
                <w:szCs w:val="22"/>
              </w:rPr>
              <w:t>][</w:t>
            </w:r>
            <w:r w:rsidRPr="00064A71">
              <w:rPr>
                <w:rFonts w:asciiTheme="minorHAnsi" w:hAnsiTheme="minorHAnsi" w:cstheme="minorHAnsi"/>
                <w:color w:val="010000"/>
                <w:spacing w:val="-34"/>
                <w:sz w:val="22"/>
                <w:szCs w:val="22"/>
              </w:rPr>
              <w:t xml:space="preserve"> </w:t>
            </w:r>
            <w:r w:rsidRPr="00064A71">
              <w:rPr>
                <w:rFonts w:asciiTheme="minorHAnsi" w:hAnsiTheme="minorHAnsi" w:cstheme="minorHAnsi"/>
                <w:color w:val="010000"/>
                <w:w w:val="86"/>
                <w:sz w:val="22"/>
                <w:szCs w:val="22"/>
              </w:rPr>
              <w:t>..................</w:t>
            </w:r>
            <w:r w:rsidRPr="00064A71">
              <w:rPr>
                <w:rFonts w:asciiTheme="minorHAnsi" w:hAnsiTheme="minorHAnsi" w:cstheme="minorHAnsi"/>
                <w:color w:val="010000"/>
                <w:spacing w:val="-35"/>
                <w:sz w:val="22"/>
                <w:szCs w:val="22"/>
              </w:rPr>
              <w:t xml:space="preserve"> </w:t>
            </w:r>
            <w:r w:rsidRPr="00064A71">
              <w:rPr>
                <w:rFonts w:asciiTheme="minorHAnsi" w:hAnsiTheme="minorHAnsi" w:cstheme="minorHAnsi"/>
                <w:color w:val="010000"/>
                <w:w w:val="55"/>
                <w:sz w:val="22"/>
                <w:szCs w:val="22"/>
              </w:rPr>
              <w:t>]</w:t>
            </w:r>
            <w:r w:rsidRPr="00064A71">
              <w:rPr>
                <w:rFonts w:asciiTheme="minorHAnsi" w:hAnsiTheme="minorHAnsi" w:cstheme="minorHAnsi"/>
                <w:color w:val="010000"/>
                <w:spacing w:val="-24"/>
                <w:sz w:val="22"/>
                <w:szCs w:val="22"/>
              </w:rPr>
              <w:t xml:space="preserve"> </w:t>
            </w:r>
            <w:r w:rsidRPr="00064A71">
              <w:rPr>
                <w:rStyle w:val="Odwoanieprzypisudolnego"/>
                <w:rFonts w:asciiTheme="minorHAnsi" w:hAnsiTheme="minorHAnsi" w:cstheme="minorHAnsi"/>
                <w:color w:val="010000"/>
                <w:spacing w:val="-24"/>
                <w:sz w:val="22"/>
                <w:szCs w:val="22"/>
              </w:rPr>
              <w:footnoteReference w:id="31"/>
            </w:r>
          </w:p>
        </w:tc>
      </w:tr>
      <w:tr w:rsidR="008911B0" w:rsidRPr="00483608" w14:paraId="1A5ECE32" w14:textId="77777777" w:rsidTr="00483608">
        <w:tc>
          <w:tcPr>
            <w:tcW w:w="4644" w:type="dxa"/>
            <w:shd w:val="clear" w:color="auto" w:fill="auto"/>
          </w:tcPr>
          <w:p w14:paraId="4055E9FB" w14:textId="00A0667D" w:rsidR="008911B0" w:rsidRPr="00255318" w:rsidRDefault="008911B0" w:rsidP="00483608">
            <w:pPr>
              <w:spacing w:before="57" w:line="260" w:lineRule="auto"/>
              <w:ind w:left="115" w:right="206"/>
              <w:rPr>
                <w:rFonts w:asciiTheme="minorHAnsi" w:hAnsiTheme="minorHAnsi" w:cstheme="minorHAnsi"/>
                <w:sz w:val="22"/>
                <w:szCs w:val="22"/>
              </w:rPr>
            </w:pPr>
            <w:r w:rsidRPr="00255318">
              <w:rPr>
                <w:rFonts w:asciiTheme="minorHAnsi" w:eastAsia="Arial" w:hAnsiTheme="minorHAnsi" w:cstheme="minorHAnsi"/>
                <w:b/>
                <w:sz w:val="22"/>
                <w:szCs w:val="22"/>
              </w:rPr>
              <w:t>In</w:t>
            </w:r>
            <w:r w:rsidRPr="00255318">
              <w:rPr>
                <w:rFonts w:asciiTheme="minorHAnsi" w:eastAsia="Arial" w:hAnsiTheme="minorHAnsi" w:cstheme="minorHAnsi"/>
                <w:b/>
                <w:spacing w:val="17"/>
                <w:sz w:val="22"/>
                <w:szCs w:val="22"/>
              </w:rPr>
              <w:t xml:space="preserve"> </w:t>
            </w:r>
            <w:r w:rsidRPr="00255318">
              <w:rPr>
                <w:rFonts w:asciiTheme="minorHAnsi" w:eastAsia="Arial" w:hAnsiTheme="minorHAnsi" w:cstheme="minorHAnsi"/>
                <w:b/>
                <w:sz w:val="22"/>
                <w:szCs w:val="22"/>
              </w:rPr>
              <w:t>case</w:t>
            </w:r>
            <w:r w:rsidRPr="00255318">
              <w:rPr>
                <w:rFonts w:asciiTheme="minorHAnsi" w:eastAsia="Arial" w:hAnsiTheme="minorHAnsi" w:cstheme="minorHAnsi"/>
                <w:b/>
                <w:spacing w:val="13"/>
                <w:sz w:val="22"/>
                <w:szCs w:val="22"/>
              </w:rPr>
              <w:t xml:space="preserve"> </w:t>
            </w:r>
            <w:r w:rsidRPr="00255318">
              <w:rPr>
                <w:rFonts w:asciiTheme="minorHAnsi" w:eastAsia="Arial" w:hAnsiTheme="minorHAnsi" w:cstheme="minorHAnsi"/>
                <w:b/>
                <w:sz w:val="22"/>
                <w:szCs w:val="22"/>
              </w:rPr>
              <w:t>any</w:t>
            </w:r>
            <w:r w:rsidRPr="00255318">
              <w:rPr>
                <w:rFonts w:asciiTheme="minorHAnsi" w:eastAsia="Arial" w:hAnsiTheme="minorHAnsi" w:cstheme="minorHAnsi"/>
                <w:b/>
                <w:spacing w:val="20"/>
                <w:sz w:val="22"/>
                <w:szCs w:val="22"/>
              </w:rPr>
              <w:t xml:space="preserve"> </w:t>
            </w:r>
            <w:r w:rsidRPr="00255318">
              <w:rPr>
                <w:rFonts w:asciiTheme="minorHAnsi" w:eastAsia="Arial" w:hAnsiTheme="minorHAnsi" w:cstheme="minorHAnsi"/>
                <w:b/>
                <w:sz w:val="22"/>
                <w:szCs w:val="22"/>
              </w:rPr>
              <w:t>of</w:t>
            </w:r>
            <w:r w:rsidRPr="00255318">
              <w:rPr>
                <w:rFonts w:asciiTheme="minorHAnsi" w:eastAsia="Arial" w:hAnsiTheme="minorHAnsi" w:cstheme="minorHAnsi"/>
                <w:b/>
                <w:spacing w:val="13"/>
                <w:sz w:val="22"/>
                <w:szCs w:val="22"/>
              </w:rPr>
              <w:t xml:space="preserve"> </w:t>
            </w:r>
            <w:r w:rsidRPr="00255318">
              <w:rPr>
                <w:rFonts w:asciiTheme="minorHAnsi" w:eastAsia="Arial" w:hAnsiTheme="minorHAnsi" w:cstheme="minorHAnsi"/>
                <w:b/>
                <w:sz w:val="22"/>
                <w:szCs w:val="22"/>
              </w:rPr>
              <w:t>the</w:t>
            </w:r>
            <w:r w:rsidRPr="00255318">
              <w:rPr>
                <w:rFonts w:asciiTheme="minorHAnsi" w:eastAsia="Arial" w:hAnsiTheme="minorHAnsi" w:cstheme="minorHAnsi"/>
                <w:b/>
                <w:spacing w:val="18"/>
                <w:sz w:val="22"/>
                <w:szCs w:val="22"/>
              </w:rPr>
              <w:t xml:space="preserve"> </w:t>
            </w:r>
            <w:r w:rsidRPr="00255318">
              <w:rPr>
                <w:rFonts w:asciiTheme="minorHAnsi" w:eastAsia="Arial" w:hAnsiTheme="minorHAnsi" w:cstheme="minorHAnsi"/>
                <w:b/>
                <w:sz w:val="22"/>
                <w:szCs w:val="22"/>
              </w:rPr>
              <w:t>purely  national</w:t>
            </w:r>
            <w:r w:rsidRPr="00255318">
              <w:rPr>
                <w:rFonts w:asciiTheme="minorHAnsi" w:eastAsia="Arial" w:hAnsiTheme="minorHAnsi" w:cstheme="minorHAnsi"/>
                <w:b/>
                <w:spacing w:val="35"/>
                <w:sz w:val="22"/>
                <w:szCs w:val="22"/>
              </w:rPr>
              <w:t xml:space="preserve"> </w:t>
            </w:r>
            <w:r w:rsidRPr="00255318">
              <w:rPr>
                <w:rFonts w:asciiTheme="minorHAnsi" w:eastAsia="Arial" w:hAnsiTheme="minorHAnsi" w:cstheme="minorHAnsi"/>
                <w:b/>
                <w:sz w:val="22"/>
                <w:szCs w:val="22"/>
              </w:rPr>
              <w:t>exclusion grounds apply</w:t>
            </w:r>
            <w:r w:rsidRPr="00255318">
              <w:rPr>
                <w:rFonts w:asciiTheme="minorHAnsi" w:eastAsia="Arial" w:hAnsiTheme="minorHAnsi" w:cstheme="minorHAnsi"/>
                <w:w w:val="109"/>
                <w:sz w:val="22"/>
                <w:szCs w:val="22"/>
              </w:rPr>
              <w:t xml:space="preserve">, </w:t>
            </w:r>
            <w:r w:rsidRPr="00255318">
              <w:rPr>
                <w:rFonts w:asciiTheme="minorHAnsi" w:eastAsia="Arial" w:hAnsiTheme="minorHAnsi" w:cstheme="minorHAnsi"/>
                <w:sz w:val="22"/>
                <w:szCs w:val="22"/>
              </w:rPr>
              <w:t>has</w:t>
            </w:r>
            <w:r w:rsidRPr="00255318">
              <w:rPr>
                <w:rFonts w:asciiTheme="minorHAnsi" w:eastAsia="Arial" w:hAnsiTheme="minorHAnsi" w:cstheme="minorHAnsi"/>
                <w:spacing w:val="-5"/>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5"/>
                <w:sz w:val="22"/>
                <w:szCs w:val="22"/>
              </w:rPr>
              <w:t xml:space="preserve"> </w:t>
            </w:r>
            <w:r w:rsidR="00255318">
              <w:rPr>
                <w:rFonts w:asciiTheme="minorHAnsi" w:eastAsia="Arial" w:hAnsiTheme="minorHAnsi" w:cstheme="minorHAnsi"/>
                <w:sz w:val="22"/>
                <w:szCs w:val="22"/>
              </w:rPr>
              <w:t>contractor</w:t>
            </w:r>
            <w:r w:rsidRPr="00255318">
              <w:rPr>
                <w:rFonts w:asciiTheme="minorHAnsi" w:eastAsia="Arial" w:hAnsiTheme="minorHAnsi" w:cstheme="minorHAnsi"/>
                <w:spacing w:val="-11"/>
                <w:sz w:val="22"/>
                <w:szCs w:val="22"/>
              </w:rPr>
              <w:t xml:space="preserve"> </w:t>
            </w:r>
            <w:r w:rsidRPr="00255318">
              <w:rPr>
                <w:rFonts w:asciiTheme="minorHAnsi" w:eastAsia="Arial" w:hAnsiTheme="minorHAnsi" w:cstheme="minorHAnsi"/>
                <w:sz w:val="22"/>
                <w:szCs w:val="22"/>
              </w:rPr>
              <w:t>taken</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self-cleaning</w:t>
            </w:r>
            <w:r w:rsidRPr="00255318">
              <w:rPr>
                <w:rFonts w:asciiTheme="minorHAnsi" w:eastAsia="Arial" w:hAnsiTheme="minorHAnsi" w:cstheme="minorHAnsi"/>
                <w:spacing w:val="-9"/>
                <w:sz w:val="22"/>
                <w:szCs w:val="22"/>
              </w:rPr>
              <w:t xml:space="preserve"> </w:t>
            </w:r>
            <w:r w:rsidRPr="00255318">
              <w:rPr>
                <w:rFonts w:asciiTheme="minorHAnsi" w:eastAsia="Arial" w:hAnsiTheme="minorHAnsi" w:cstheme="minorHAnsi"/>
                <w:sz w:val="22"/>
                <w:szCs w:val="22"/>
              </w:rPr>
              <w:t>measures?</w:t>
            </w:r>
          </w:p>
          <w:p w14:paraId="3AFE17AD" w14:textId="77777777" w:rsidR="008911B0" w:rsidRPr="00255318" w:rsidRDefault="008911B0" w:rsidP="00483608">
            <w:pPr>
              <w:ind w:left="115" w:right="-20"/>
              <w:rPr>
                <w:rFonts w:asciiTheme="minorHAnsi" w:eastAsia="Arial" w:hAnsiTheme="minorHAnsi" w:cstheme="minorHAnsi"/>
                <w:sz w:val="22"/>
                <w:szCs w:val="22"/>
              </w:rPr>
            </w:pPr>
            <w:r w:rsidRPr="00255318">
              <w:rPr>
                <w:rFonts w:asciiTheme="minorHAnsi" w:eastAsia="Arial" w:hAnsiTheme="minorHAnsi" w:cstheme="minorHAnsi"/>
                <w:b/>
                <w:sz w:val="22"/>
                <w:szCs w:val="22"/>
              </w:rPr>
              <w:t>If</w:t>
            </w:r>
            <w:r w:rsidRPr="00255318">
              <w:rPr>
                <w:rFonts w:asciiTheme="minorHAnsi" w:eastAsia="Arial" w:hAnsiTheme="minorHAnsi" w:cstheme="minorHAnsi"/>
                <w:b/>
                <w:spacing w:val="18"/>
                <w:sz w:val="22"/>
                <w:szCs w:val="22"/>
              </w:rPr>
              <w:t xml:space="preserve"> </w:t>
            </w:r>
            <w:r w:rsidRPr="00255318">
              <w:rPr>
                <w:rFonts w:asciiTheme="minorHAnsi" w:eastAsia="Arial" w:hAnsiTheme="minorHAnsi" w:cstheme="minorHAnsi"/>
                <w:b/>
                <w:sz w:val="22"/>
                <w:szCs w:val="22"/>
              </w:rPr>
              <w:t>it</w:t>
            </w:r>
            <w:r w:rsidRPr="00255318">
              <w:rPr>
                <w:rFonts w:asciiTheme="minorHAnsi" w:eastAsia="Arial" w:hAnsiTheme="minorHAnsi" w:cstheme="minorHAnsi"/>
                <w:b/>
                <w:spacing w:val="14"/>
                <w:sz w:val="22"/>
                <w:szCs w:val="22"/>
              </w:rPr>
              <w:t xml:space="preserve"> </w:t>
            </w:r>
            <w:r w:rsidRPr="00255318">
              <w:rPr>
                <w:rFonts w:asciiTheme="minorHAnsi" w:eastAsia="Arial" w:hAnsiTheme="minorHAnsi" w:cstheme="minorHAnsi"/>
                <w:b/>
                <w:sz w:val="22"/>
                <w:szCs w:val="22"/>
              </w:rPr>
              <w:t>has</w:t>
            </w:r>
            <w:r w:rsidRPr="00255318">
              <w:rPr>
                <w:rFonts w:asciiTheme="minorHAnsi" w:eastAsia="Arial" w:hAnsiTheme="minorHAnsi" w:cstheme="minorHAnsi"/>
                <w:sz w:val="22"/>
                <w:szCs w:val="22"/>
              </w:rPr>
              <w:t>,</w:t>
            </w:r>
            <w:r w:rsidRPr="00255318">
              <w:rPr>
                <w:rFonts w:asciiTheme="minorHAnsi" w:eastAsia="Arial" w:hAnsiTheme="minorHAnsi" w:cstheme="minorHAnsi"/>
                <w:spacing w:val="13"/>
                <w:sz w:val="22"/>
                <w:szCs w:val="22"/>
              </w:rPr>
              <w:t xml:space="preserve"> </w:t>
            </w:r>
            <w:r w:rsidRPr="00255318">
              <w:rPr>
                <w:rFonts w:asciiTheme="minorHAnsi" w:eastAsia="Arial" w:hAnsiTheme="minorHAnsi" w:cstheme="minorHAnsi"/>
                <w:sz w:val="22"/>
                <w:szCs w:val="22"/>
              </w:rPr>
              <w:t>please</w:t>
            </w:r>
            <w:r w:rsidRPr="00255318">
              <w:rPr>
                <w:rFonts w:asciiTheme="minorHAnsi" w:eastAsia="Arial" w:hAnsiTheme="minorHAnsi" w:cstheme="minorHAnsi"/>
                <w:spacing w:val="-8"/>
                <w:sz w:val="22"/>
                <w:szCs w:val="22"/>
              </w:rPr>
              <w:t xml:space="preserve"> </w:t>
            </w:r>
            <w:r w:rsidRPr="00255318">
              <w:rPr>
                <w:rFonts w:asciiTheme="minorHAnsi" w:eastAsia="Arial" w:hAnsiTheme="minorHAnsi" w:cstheme="minorHAnsi"/>
                <w:sz w:val="22"/>
                <w:szCs w:val="22"/>
              </w:rPr>
              <w:t>describe the</w:t>
            </w:r>
            <w:r w:rsidRPr="00255318">
              <w:rPr>
                <w:rFonts w:asciiTheme="minorHAnsi" w:eastAsia="Arial" w:hAnsiTheme="minorHAnsi" w:cstheme="minorHAnsi"/>
                <w:spacing w:val="4"/>
                <w:sz w:val="22"/>
                <w:szCs w:val="22"/>
              </w:rPr>
              <w:t xml:space="preserve"> </w:t>
            </w:r>
            <w:r w:rsidRPr="00255318">
              <w:rPr>
                <w:rFonts w:asciiTheme="minorHAnsi" w:eastAsia="Arial" w:hAnsiTheme="minorHAnsi" w:cstheme="minorHAnsi"/>
                <w:sz w:val="22"/>
                <w:szCs w:val="22"/>
              </w:rPr>
              <w:t>measures</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taken:</w:t>
            </w:r>
          </w:p>
        </w:tc>
        <w:tc>
          <w:tcPr>
            <w:tcW w:w="4645" w:type="dxa"/>
            <w:shd w:val="clear" w:color="auto" w:fill="auto"/>
          </w:tcPr>
          <w:p w14:paraId="40DF2B5A"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4C8EFDED" w14:textId="77777777" w:rsidR="008911B0" w:rsidRPr="00483608" w:rsidRDefault="008911B0" w:rsidP="00483608">
            <w:pPr>
              <w:spacing w:before="16" w:line="240" w:lineRule="exact"/>
              <w:rPr>
                <w:rFonts w:asciiTheme="minorHAnsi" w:hAnsiTheme="minorHAnsi" w:cstheme="minorHAnsi"/>
                <w:sz w:val="22"/>
                <w:szCs w:val="22"/>
              </w:rPr>
            </w:pPr>
          </w:p>
          <w:p w14:paraId="24B04BF5"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tc>
      </w:tr>
    </w:tbl>
    <w:p w14:paraId="421925FC" w14:textId="77777777" w:rsidR="008911B0" w:rsidRPr="00483608" w:rsidRDefault="008911B0" w:rsidP="008911B0">
      <w:pPr>
        <w:pStyle w:val="ChapterTitle"/>
        <w:rPr>
          <w:rFonts w:asciiTheme="minorHAnsi" w:hAnsiTheme="minorHAnsi" w:cstheme="minorHAnsi"/>
          <w:sz w:val="22"/>
          <w:szCs w:val="22"/>
        </w:rPr>
      </w:pPr>
    </w:p>
    <w:p w14:paraId="59D31BDF" w14:textId="77777777" w:rsidR="008911B0" w:rsidRPr="00483608" w:rsidRDefault="008911B0" w:rsidP="008911B0">
      <w:pPr>
        <w:pStyle w:val="Bezodstpw"/>
        <w:jc w:val="center"/>
        <w:rPr>
          <w:rFonts w:asciiTheme="minorHAnsi" w:hAnsiTheme="minorHAnsi" w:cstheme="minorHAnsi"/>
          <w:b/>
          <w:w w:val="104"/>
          <w:sz w:val="22"/>
          <w:lang w:val="en-US"/>
        </w:rPr>
      </w:pPr>
      <w:r w:rsidRPr="00483608">
        <w:rPr>
          <w:rFonts w:asciiTheme="minorHAnsi" w:hAnsiTheme="minorHAnsi" w:cstheme="minorHAnsi"/>
          <w:b/>
          <w:sz w:val="22"/>
        </w:rPr>
        <w:t>Part</w:t>
      </w:r>
      <w:r w:rsidRPr="00483608">
        <w:rPr>
          <w:rFonts w:asciiTheme="minorHAnsi" w:hAnsiTheme="minorHAnsi" w:cstheme="minorHAnsi"/>
          <w:b/>
          <w:spacing w:val="1"/>
          <w:sz w:val="22"/>
        </w:rPr>
        <w:t xml:space="preserve"> </w:t>
      </w:r>
      <w:r w:rsidRPr="00483608">
        <w:rPr>
          <w:rFonts w:asciiTheme="minorHAnsi" w:hAnsiTheme="minorHAnsi" w:cstheme="minorHAnsi"/>
          <w:b/>
          <w:sz w:val="22"/>
        </w:rPr>
        <w:t>IV:</w:t>
      </w:r>
      <w:r w:rsidRPr="00483608">
        <w:rPr>
          <w:rFonts w:asciiTheme="minorHAnsi" w:hAnsiTheme="minorHAnsi" w:cstheme="minorHAnsi"/>
          <w:b/>
          <w:spacing w:val="-15"/>
          <w:sz w:val="22"/>
        </w:rPr>
        <w:t xml:space="preserve"> </w:t>
      </w:r>
      <w:r w:rsidRPr="00483608">
        <w:rPr>
          <w:rFonts w:asciiTheme="minorHAnsi" w:hAnsiTheme="minorHAnsi" w:cstheme="minorHAnsi"/>
          <w:b/>
          <w:w w:val="104"/>
          <w:sz w:val="22"/>
        </w:rPr>
        <w:t>Selection</w:t>
      </w:r>
      <w:r w:rsidRPr="00483608">
        <w:rPr>
          <w:rFonts w:asciiTheme="minorHAnsi" w:hAnsiTheme="minorHAnsi" w:cstheme="minorHAnsi"/>
          <w:b/>
          <w:spacing w:val="40"/>
          <w:w w:val="104"/>
          <w:sz w:val="22"/>
        </w:rPr>
        <w:t xml:space="preserve"> </w:t>
      </w:r>
      <w:r w:rsidRPr="00483608">
        <w:rPr>
          <w:rFonts w:asciiTheme="minorHAnsi" w:hAnsiTheme="minorHAnsi" w:cstheme="minorHAnsi"/>
          <w:b/>
          <w:w w:val="104"/>
          <w:sz w:val="22"/>
        </w:rPr>
        <w:t>criteria</w:t>
      </w:r>
    </w:p>
    <w:p w14:paraId="12E1265C" w14:textId="77777777" w:rsidR="008911B0" w:rsidRPr="00483608" w:rsidRDefault="008911B0" w:rsidP="008911B0">
      <w:pPr>
        <w:pStyle w:val="Bezodstpw"/>
        <w:jc w:val="center"/>
        <w:rPr>
          <w:rFonts w:asciiTheme="minorHAnsi" w:hAnsiTheme="minorHAnsi" w:cstheme="minorHAnsi"/>
          <w:b/>
          <w:sz w:val="22"/>
          <w:lang w:val="en-US"/>
        </w:rPr>
      </w:pPr>
    </w:p>
    <w:p w14:paraId="628963EC" w14:textId="135BA29B" w:rsidR="008911B0" w:rsidRPr="00255318" w:rsidRDefault="008911B0" w:rsidP="008911B0">
      <w:pPr>
        <w:pStyle w:val="Bezodstpw"/>
        <w:rPr>
          <w:rFonts w:asciiTheme="minorHAnsi" w:hAnsiTheme="minorHAnsi" w:cstheme="minorHAnsi"/>
          <w:w w:val="107"/>
          <w:sz w:val="22"/>
          <w:lang w:val="en-US"/>
        </w:rPr>
      </w:pPr>
      <w:r w:rsidRPr="00255318">
        <w:rPr>
          <w:rFonts w:asciiTheme="minorHAnsi" w:hAnsiTheme="minorHAnsi" w:cstheme="minorHAnsi"/>
          <w:w w:val="107"/>
          <w:sz w:val="22"/>
        </w:rPr>
        <w:t>Concerning</w:t>
      </w:r>
      <w:r w:rsidRPr="00255318">
        <w:rPr>
          <w:rFonts w:asciiTheme="minorHAnsi" w:hAnsiTheme="minorHAnsi" w:cstheme="minorHAnsi"/>
          <w:spacing w:val="-1"/>
          <w:w w:val="107"/>
          <w:sz w:val="22"/>
        </w:rPr>
        <w:t xml:space="preserve"> </w:t>
      </w:r>
      <w:r w:rsidRPr="00255318">
        <w:rPr>
          <w:rFonts w:asciiTheme="minorHAnsi" w:hAnsiTheme="minorHAnsi" w:cstheme="minorHAnsi"/>
          <w:sz w:val="22"/>
        </w:rPr>
        <w:t>the</w:t>
      </w:r>
      <w:r w:rsidRPr="00255318">
        <w:rPr>
          <w:rFonts w:asciiTheme="minorHAnsi" w:hAnsiTheme="minorHAnsi" w:cstheme="minorHAnsi"/>
          <w:spacing w:val="19"/>
          <w:sz w:val="22"/>
        </w:rPr>
        <w:t xml:space="preserve"> </w:t>
      </w:r>
      <w:r w:rsidRPr="00255318">
        <w:rPr>
          <w:rFonts w:asciiTheme="minorHAnsi" w:hAnsiTheme="minorHAnsi" w:cstheme="minorHAnsi"/>
          <w:sz w:val="22"/>
        </w:rPr>
        <w:t xml:space="preserve">selection </w:t>
      </w:r>
      <w:r w:rsidRPr="00255318">
        <w:rPr>
          <w:rFonts w:asciiTheme="minorHAnsi" w:hAnsiTheme="minorHAnsi" w:cstheme="minorHAnsi"/>
          <w:spacing w:val="1"/>
          <w:sz w:val="22"/>
        </w:rPr>
        <w:t xml:space="preserve"> </w:t>
      </w:r>
      <w:r w:rsidRPr="00255318">
        <w:rPr>
          <w:rFonts w:asciiTheme="minorHAnsi" w:hAnsiTheme="minorHAnsi" w:cstheme="minorHAnsi"/>
          <w:sz w:val="22"/>
        </w:rPr>
        <w:t>criteria</w:t>
      </w:r>
      <w:r w:rsidRPr="00255318">
        <w:rPr>
          <w:rFonts w:asciiTheme="minorHAnsi" w:hAnsiTheme="minorHAnsi" w:cstheme="minorHAnsi"/>
          <w:spacing w:val="34"/>
          <w:sz w:val="22"/>
        </w:rPr>
        <w:t xml:space="preserve"> </w:t>
      </w:r>
      <w:r w:rsidRPr="00255318">
        <w:rPr>
          <w:rFonts w:asciiTheme="minorHAnsi" w:hAnsiTheme="minorHAnsi" w:cstheme="minorHAnsi"/>
          <w:sz w:val="22"/>
        </w:rPr>
        <w:t>(Section</w:t>
      </w:r>
      <w:r w:rsidRPr="00255318">
        <w:rPr>
          <w:rFonts w:asciiTheme="minorHAnsi" w:hAnsiTheme="minorHAnsi" w:cstheme="minorHAnsi"/>
          <w:spacing w:val="30"/>
          <w:sz w:val="22"/>
        </w:rPr>
        <w:t xml:space="preserve"> </w:t>
      </w:r>
      <w:r w:rsidR="00255318" w:rsidRPr="00255318">
        <w:rPr>
          <w:rFonts w:asciiTheme="minorHAnsi" w:hAnsiTheme="minorHAnsi" w:cstheme="minorHAnsi"/>
          <w:sz w:val="22"/>
        </w:rPr>
        <w:sym w:font="Symbol" w:char="F061"/>
      </w:r>
      <w:r w:rsidRPr="00255318">
        <w:rPr>
          <w:rFonts w:asciiTheme="minorHAnsi" w:hAnsiTheme="minorHAnsi" w:cstheme="minorHAnsi"/>
          <w:spacing w:val="17"/>
          <w:sz w:val="22"/>
        </w:rPr>
        <w:t xml:space="preserve"> </w:t>
      </w:r>
      <w:r w:rsidRPr="00255318">
        <w:rPr>
          <w:rFonts w:asciiTheme="minorHAnsi" w:hAnsiTheme="minorHAnsi" w:cstheme="minorHAnsi"/>
          <w:sz w:val="22"/>
        </w:rPr>
        <w:t>or</w:t>
      </w:r>
      <w:r w:rsidRPr="00255318">
        <w:rPr>
          <w:rFonts w:asciiTheme="minorHAnsi" w:hAnsiTheme="minorHAnsi" w:cstheme="minorHAnsi"/>
          <w:spacing w:val="6"/>
          <w:sz w:val="22"/>
        </w:rPr>
        <w:t xml:space="preserve"> </w:t>
      </w:r>
      <w:r w:rsidRPr="00255318">
        <w:rPr>
          <w:rFonts w:asciiTheme="minorHAnsi" w:hAnsiTheme="minorHAnsi" w:cstheme="minorHAnsi"/>
          <w:sz w:val="22"/>
        </w:rPr>
        <w:t>Sections</w:t>
      </w:r>
      <w:r w:rsidRPr="00255318">
        <w:rPr>
          <w:rFonts w:asciiTheme="minorHAnsi" w:hAnsiTheme="minorHAnsi" w:cstheme="minorHAnsi"/>
          <w:spacing w:val="35"/>
          <w:sz w:val="22"/>
        </w:rPr>
        <w:t xml:space="preserve"> </w:t>
      </w:r>
      <w:r w:rsidRPr="00255318">
        <w:rPr>
          <w:rFonts w:asciiTheme="minorHAnsi" w:hAnsiTheme="minorHAnsi" w:cstheme="minorHAnsi"/>
          <w:sz w:val="22"/>
        </w:rPr>
        <w:t>A</w:t>
      </w:r>
      <w:r w:rsidRPr="00255318">
        <w:rPr>
          <w:rFonts w:asciiTheme="minorHAnsi" w:hAnsiTheme="minorHAnsi" w:cstheme="minorHAnsi"/>
          <w:spacing w:val="9"/>
          <w:sz w:val="22"/>
        </w:rPr>
        <w:t xml:space="preserve"> </w:t>
      </w:r>
      <w:r w:rsidRPr="00255318">
        <w:rPr>
          <w:rFonts w:asciiTheme="minorHAnsi" w:hAnsiTheme="minorHAnsi" w:cstheme="minorHAnsi"/>
          <w:sz w:val="22"/>
        </w:rPr>
        <w:t>to</w:t>
      </w:r>
      <w:r w:rsidRPr="00255318">
        <w:rPr>
          <w:rFonts w:asciiTheme="minorHAnsi" w:hAnsiTheme="minorHAnsi" w:cstheme="minorHAnsi"/>
          <w:spacing w:val="12"/>
          <w:sz w:val="22"/>
        </w:rPr>
        <w:t xml:space="preserve"> </w:t>
      </w:r>
      <w:r w:rsidRPr="00255318">
        <w:rPr>
          <w:rFonts w:asciiTheme="minorHAnsi" w:hAnsiTheme="minorHAnsi" w:cstheme="minorHAnsi"/>
          <w:sz w:val="22"/>
        </w:rPr>
        <w:t>D</w:t>
      </w:r>
      <w:r w:rsidRPr="00255318">
        <w:rPr>
          <w:rFonts w:asciiTheme="minorHAnsi" w:hAnsiTheme="minorHAnsi" w:cstheme="minorHAnsi"/>
          <w:spacing w:val="14"/>
          <w:sz w:val="22"/>
        </w:rPr>
        <w:t xml:space="preserve"> </w:t>
      </w:r>
      <w:r w:rsidRPr="00255318">
        <w:rPr>
          <w:rFonts w:asciiTheme="minorHAnsi" w:hAnsiTheme="minorHAnsi" w:cstheme="minorHAnsi"/>
          <w:sz w:val="22"/>
        </w:rPr>
        <w:t>of</w:t>
      </w:r>
      <w:r w:rsidRPr="00255318">
        <w:rPr>
          <w:rFonts w:asciiTheme="minorHAnsi" w:hAnsiTheme="minorHAnsi" w:cstheme="minorHAnsi"/>
          <w:spacing w:val="5"/>
          <w:sz w:val="22"/>
        </w:rPr>
        <w:t xml:space="preserve"> </w:t>
      </w:r>
      <w:r w:rsidRPr="00255318">
        <w:rPr>
          <w:rFonts w:asciiTheme="minorHAnsi" w:hAnsiTheme="minorHAnsi" w:cstheme="minorHAnsi"/>
          <w:sz w:val="22"/>
        </w:rPr>
        <w:t>this</w:t>
      </w:r>
      <w:r w:rsidRPr="00255318">
        <w:rPr>
          <w:rFonts w:asciiTheme="minorHAnsi" w:hAnsiTheme="minorHAnsi" w:cstheme="minorHAnsi"/>
          <w:spacing w:val="20"/>
          <w:sz w:val="22"/>
        </w:rPr>
        <w:t xml:space="preserve"> </w:t>
      </w:r>
      <w:r w:rsidRPr="00255318">
        <w:rPr>
          <w:rFonts w:asciiTheme="minorHAnsi" w:hAnsiTheme="minorHAnsi" w:cstheme="minorHAnsi"/>
          <w:sz w:val="22"/>
        </w:rPr>
        <w:t>part),</w:t>
      </w:r>
      <w:r w:rsidRPr="00255318">
        <w:rPr>
          <w:rFonts w:asciiTheme="minorHAnsi" w:hAnsiTheme="minorHAnsi" w:cstheme="minorHAnsi"/>
          <w:spacing w:val="21"/>
          <w:sz w:val="22"/>
        </w:rPr>
        <w:t xml:space="preserve"> </w:t>
      </w:r>
      <w:r w:rsidRPr="00255318">
        <w:rPr>
          <w:rFonts w:asciiTheme="minorHAnsi" w:hAnsiTheme="minorHAnsi" w:cstheme="minorHAnsi"/>
          <w:sz w:val="22"/>
        </w:rPr>
        <w:t>the</w:t>
      </w:r>
      <w:r w:rsidRPr="00255318">
        <w:rPr>
          <w:rFonts w:asciiTheme="minorHAnsi" w:hAnsiTheme="minorHAnsi" w:cstheme="minorHAnsi"/>
          <w:spacing w:val="22"/>
          <w:sz w:val="22"/>
        </w:rPr>
        <w:t xml:space="preserve"> </w:t>
      </w:r>
      <w:r w:rsidR="00255318" w:rsidRPr="00255318">
        <w:rPr>
          <w:rFonts w:asciiTheme="minorHAnsi" w:hAnsiTheme="minorHAnsi" w:cstheme="minorHAnsi"/>
          <w:sz w:val="22"/>
          <w:lang w:val="en-US"/>
        </w:rPr>
        <w:t>contractor</w:t>
      </w:r>
      <w:r w:rsidRPr="00255318">
        <w:rPr>
          <w:rFonts w:asciiTheme="minorHAnsi" w:hAnsiTheme="minorHAnsi" w:cstheme="minorHAnsi"/>
          <w:spacing w:val="33"/>
          <w:sz w:val="22"/>
        </w:rPr>
        <w:t xml:space="preserve"> </w:t>
      </w:r>
      <w:r w:rsidRPr="00255318">
        <w:rPr>
          <w:rFonts w:asciiTheme="minorHAnsi" w:hAnsiTheme="minorHAnsi" w:cstheme="minorHAnsi"/>
          <w:sz w:val="22"/>
        </w:rPr>
        <w:t>declares</w:t>
      </w:r>
      <w:r w:rsidRPr="00255318">
        <w:rPr>
          <w:rFonts w:asciiTheme="minorHAnsi" w:hAnsiTheme="minorHAnsi" w:cstheme="minorHAnsi"/>
          <w:spacing w:val="37"/>
          <w:sz w:val="22"/>
        </w:rPr>
        <w:t xml:space="preserve"> </w:t>
      </w:r>
      <w:r w:rsidRPr="00255318">
        <w:rPr>
          <w:rFonts w:asciiTheme="minorHAnsi" w:hAnsiTheme="minorHAnsi" w:cstheme="minorHAnsi"/>
          <w:w w:val="107"/>
          <w:sz w:val="22"/>
        </w:rPr>
        <w:t>that:</w:t>
      </w:r>
    </w:p>
    <w:p w14:paraId="4BCB4008" w14:textId="77777777" w:rsidR="008911B0" w:rsidRPr="00255318" w:rsidRDefault="008911B0" w:rsidP="008911B0">
      <w:pPr>
        <w:pStyle w:val="Bezodstpw"/>
        <w:rPr>
          <w:rFonts w:asciiTheme="minorHAnsi" w:hAnsiTheme="minorHAnsi" w:cstheme="minorHAnsi"/>
          <w:sz w:val="22"/>
          <w:lang w:val="en-US"/>
        </w:rPr>
      </w:pPr>
    </w:p>
    <w:p w14:paraId="4F6450F1" w14:textId="77777777" w:rsidR="008911B0" w:rsidRPr="00255318" w:rsidRDefault="008911B0" w:rsidP="008911B0">
      <w:pPr>
        <w:pStyle w:val="Bezodstpw"/>
        <w:jc w:val="center"/>
        <w:rPr>
          <w:rFonts w:asciiTheme="minorHAnsi" w:hAnsiTheme="minorHAnsi" w:cstheme="minorHAnsi"/>
          <w:sz w:val="22"/>
        </w:rPr>
      </w:pPr>
      <w:r w:rsidRPr="00255318">
        <w:rPr>
          <w:rFonts w:asciiTheme="minorHAnsi" w:hAnsiTheme="minorHAnsi" w:cstheme="minorHAnsi"/>
          <w:sz w:val="22"/>
        </w:rPr>
        <w:sym w:font="Symbol" w:char="F061"/>
      </w:r>
      <w:r w:rsidRPr="00255318">
        <w:rPr>
          <w:rFonts w:asciiTheme="minorHAnsi" w:hAnsiTheme="minorHAnsi" w:cstheme="minorHAnsi"/>
          <w:sz w:val="22"/>
        </w:rPr>
        <w:t xml:space="preserve">: GLOBAL  </w:t>
      </w:r>
      <w:r w:rsidRPr="00255318">
        <w:rPr>
          <w:rFonts w:asciiTheme="minorHAnsi" w:hAnsiTheme="minorHAnsi" w:cstheme="minorHAnsi"/>
          <w:w w:val="106"/>
          <w:sz w:val="22"/>
        </w:rPr>
        <w:t>INDICATION</w:t>
      </w:r>
      <w:r w:rsidRPr="00255318">
        <w:rPr>
          <w:rFonts w:asciiTheme="minorHAnsi" w:hAnsiTheme="minorHAnsi" w:cstheme="minorHAnsi"/>
          <w:spacing w:val="-3"/>
          <w:w w:val="106"/>
          <w:sz w:val="22"/>
        </w:rPr>
        <w:t xml:space="preserve"> </w:t>
      </w:r>
      <w:r w:rsidRPr="00255318">
        <w:rPr>
          <w:rFonts w:asciiTheme="minorHAnsi" w:hAnsiTheme="minorHAnsi" w:cstheme="minorHAnsi"/>
          <w:sz w:val="22"/>
        </w:rPr>
        <w:t>FOR</w:t>
      </w:r>
      <w:r w:rsidRPr="00255318">
        <w:rPr>
          <w:rFonts w:asciiTheme="minorHAnsi" w:hAnsiTheme="minorHAnsi" w:cstheme="minorHAnsi"/>
          <w:spacing w:val="27"/>
          <w:sz w:val="22"/>
        </w:rPr>
        <w:t xml:space="preserve"> </w:t>
      </w:r>
      <w:r w:rsidRPr="00255318">
        <w:rPr>
          <w:rFonts w:asciiTheme="minorHAnsi" w:hAnsiTheme="minorHAnsi" w:cstheme="minorHAnsi"/>
          <w:sz w:val="22"/>
        </w:rPr>
        <w:t>ALL</w:t>
      </w:r>
      <w:r w:rsidRPr="00255318">
        <w:rPr>
          <w:rFonts w:asciiTheme="minorHAnsi" w:hAnsiTheme="minorHAnsi" w:cstheme="minorHAnsi"/>
          <w:spacing w:val="20"/>
          <w:sz w:val="22"/>
        </w:rPr>
        <w:t xml:space="preserve"> </w:t>
      </w:r>
      <w:r w:rsidRPr="00255318">
        <w:rPr>
          <w:rFonts w:asciiTheme="minorHAnsi" w:hAnsiTheme="minorHAnsi" w:cstheme="minorHAnsi"/>
          <w:w w:val="105"/>
          <w:sz w:val="22"/>
        </w:rPr>
        <w:t>SELECTION</w:t>
      </w:r>
      <w:r w:rsidRPr="00255318">
        <w:rPr>
          <w:rFonts w:asciiTheme="minorHAnsi" w:hAnsiTheme="minorHAnsi" w:cstheme="minorHAnsi"/>
          <w:spacing w:val="9"/>
          <w:w w:val="105"/>
          <w:sz w:val="22"/>
        </w:rPr>
        <w:t xml:space="preserve"> </w:t>
      </w:r>
      <w:r w:rsidRPr="00255318">
        <w:rPr>
          <w:rFonts w:asciiTheme="minorHAnsi" w:hAnsiTheme="minorHAnsi" w:cstheme="minorHAnsi"/>
          <w:w w:val="105"/>
          <w:sz w:val="22"/>
        </w:rPr>
        <w:t>CRITERIA</w:t>
      </w:r>
    </w:p>
    <w:p w14:paraId="568205D1" w14:textId="77777777" w:rsidR="008911B0" w:rsidRPr="00483608" w:rsidRDefault="008911B0" w:rsidP="008911B0">
      <w:pPr>
        <w:pStyle w:val="SectionTitle"/>
        <w:rPr>
          <w:rFonts w:asciiTheme="minorHAnsi" w:hAnsiTheme="minorHAnsi" w:cstheme="minorHAnsi"/>
          <w:sz w:val="22"/>
          <w:szCs w:val="22"/>
        </w:rPr>
      </w:pPr>
    </w:p>
    <w:p w14:paraId="5525FBB7" w14:textId="28346BC2" w:rsidR="008911B0" w:rsidRPr="00255318"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255318">
        <w:rPr>
          <w:rFonts w:asciiTheme="minorHAnsi" w:hAnsiTheme="minorHAnsi" w:cstheme="minorHAnsi"/>
          <w:b/>
          <w:sz w:val="22"/>
          <w:szCs w:val="22"/>
        </w:rPr>
        <w:t xml:space="preserve">The </w:t>
      </w:r>
      <w:r w:rsidR="00255318">
        <w:rPr>
          <w:rFonts w:asciiTheme="minorHAnsi" w:hAnsiTheme="minorHAnsi" w:cstheme="minorHAnsi"/>
          <w:b/>
          <w:sz w:val="22"/>
          <w:szCs w:val="22"/>
        </w:rPr>
        <w:t>contractor</w:t>
      </w:r>
      <w:r w:rsidRPr="00255318">
        <w:rPr>
          <w:rFonts w:asciiTheme="minorHAnsi" w:hAnsiTheme="minorHAnsi" w:cstheme="minorHAnsi"/>
          <w:b/>
          <w:sz w:val="22"/>
          <w:szCs w:val="22"/>
        </w:rPr>
        <w:t xml:space="preserve"> should only fill in this field in case the contracting authority or contracting entity has indicated in the relevant notice or in the procurement documents referred to in the notice that the </w:t>
      </w:r>
      <w:r w:rsidR="00255318">
        <w:rPr>
          <w:rFonts w:asciiTheme="minorHAnsi" w:hAnsiTheme="minorHAnsi" w:cstheme="minorHAnsi"/>
          <w:b/>
          <w:sz w:val="22"/>
          <w:szCs w:val="22"/>
        </w:rPr>
        <w:t>contractor</w:t>
      </w:r>
      <w:r w:rsidRPr="00255318">
        <w:rPr>
          <w:rFonts w:asciiTheme="minorHAnsi" w:hAnsiTheme="minorHAnsi" w:cstheme="minorHAnsi"/>
          <w:b/>
          <w:sz w:val="22"/>
          <w:szCs w:val="22"/>
        </w:rPr>
        <w:t xml:space="preserve"> can limit itself to filling in Section </w:t>
      </w:r>
      <w:r w:rsidR="00255318" w:rsidRPr="00255318">
        <w:rPr>
          <w:rFonts w:asciiTheme="minorHAnsi" w:hAnsiTheme="minorHAnsi" w:cstheme="minorHAnsi"/>
          <w:b/>
          <w:sz w:val="22"/>
        </w:rPr>
        <w:sym w:font="Symbol" w:char="F061"/>
      </w:r>
      <w:r w:rsidRPr="00255318">
        <w:rPr>
          <w:rFonts w:asciiTheme="minorHAnsi" w:hAnsiTheme="minorHAnsi" w:cstheme="minorHAnsi"/>
          <w:b/>
          <w:sz w:val="22"/>
          <w:szCs w:val="22"/>
        </w:rPr>
        <w:t xml:space="preserve">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911B0" w:rsidRPr="00255318" w14:paraId="04C3E898" w14:textId="77777777" w:rsidTr="00255318">
        <w:tc>
          <w:tcPr>
            <w:tcW w:w="4606" w:type="dxa"/>
            <w:tcBorders>
              <w:bottom w:val="single" w:sz="4" w:space="0" w:color="auto"/>
            </w:tcBorders>
            <w:shd w:val="clear" w:color="auto" w:fill="auto"/>
          </w:tcPr>
          <w:p w14:paraId="2D367EB0" w14:textId="77777777" w:rsidR="008911B0" w:rsidRPr="00255318" w:rsidRDefault="008911B0" w:rsidP="00483608">
            <w:pPr>
              <w:spacing w:before="66"/>
              <w:ind w:left="115" w:right="-20"/>
              <w:rPr>
                <w:rFonts w:asciiTheme="minorHAnsi" w:eastAsia="Arial" w:hAnsiTheme="minorHAnsi" w:cstheme="minorHAnsi"/>
                <w:sz w:val="22"/>
                <w:szCs w:val="22"/>
              </w:rPr>
            </w:pPr>
            <w:r w:rsidRPr="00255318">
              <w:rPr>
                <w:rFonts w:asciiTheme="minorHAnsi" w:eastAsia="Arial" w:hAnsiTheme="minorHAnsi" w:cstheme="minorHAnsi"/>
                <w:b/>
                <w:bCs/>
                <w:color w:val="010000"/>
                <w:sz w:val="22"/>
                <w:szCs w:val="22"/>
              </w:rPr>
              <w:t>Meeting</w:t>
            </w:r>
            <w:r w:rsidRPr="00255318">
              <w:rPr>
                <w:rFonts w:asciiTheme="minorHAnsi" w:eastAsia="Arial" w:hAnsiTheme="minorHAnsi" w:cstheme="minorHAnsi"/>
                <w:b/>
                <w:bCs/>
                <w:color w:val="010000"/>
                <w:spacing w:val="36"/>
                <w:sz w:val="22"/>
                <w:szCs w:val="22"/>
              </w:rPr>
              <w:t xml:space="preserve"> </w:t>
            </w:r>
            <w:r w:rsidRPr="00255318">
              <w:rPr>
                <w:rFonts w:asciiTheme="minorHAnsi" w:eastAsia="Arial" w:hAnsiTheme="minorHAnsi" w:cstheme="minorHAnsi"/>
                <w:b/>
                <w:bCs/>
                <w:color w:val="010000"/>
                <w:sz w:val="22"/>
                <w:szCs w:val="22"/>
              </w:rPr>
              <w:t>all</w:t>
            </w:r>
            <w:r w:rsidRPr="00255318">
              <w:rPr>
                <w:rFonts w:asciiTheme="minorHAnsi" w:eastAsia="Arial" w:hAnsiTheme="minorHAnsi" w:cstheme="minorHAnsi"/>
                <w:b/>
                <w:bCs/>
                <w:color w:val="010000"/>
                <w:spacing w:val="15"/>
                <w:sz w:val="22"/>
                <w:szCs w:val="22"/>
              </w:rPr>
              <w:t xml:space="preserve"> </w:t>
            </w:r>
            <w:r w:rsidRPr="00255318">
              <w:rPr>
                <w:rFonts w:asciiTheme="minorHAnsi" w:eastAsia="Arial" w:hAnsiTheme="minorHAnsi" w:cstheme="minorHAnsi"/>
                <w:b/>
                <w:bCs/>
                <w:color w:val="010000"/>
                <w:sz w:val="22"/>
                <w:szCs w:val="22"/>
              </w:rPr>
              <w:t>required</w:t>
            </w:r>
            <w:r w:rsidRPr="00255318">
              <w:rPr>
                <w:rFonts w:asciiTheme="minorHAnsi" w:eastAsia="Arial" w:hAnsiTheme="minorHAnsi" w:cstheme="minorHAnsi"/>
                <w:b/>
                <w:bCs/>
                <w:color w:val="010000"/>
                <w:spacing w:val="37"/>
                <w:sz w:val="22"/>
                <w:szCs w:val="22"/>
              </w:rPr>
              <w:t xml:space="preserve"> </w:t>
            </w:r>
            <w:r w:rsidRPr="00255318">
              <w:rPr>
                <w:rFonts w:asciiTheme="minorHAnsi" w:eastAsia="Arial" w:hAnsiTheme="minorHAnsi" w:cstheme="minorHAnsi"/>
                <w:b/>
                <w:bCs/>
                <w:color w:val="010000"/>
                <w:sz w:val="22"/>
                <w:szCs w:val="22"/>
              </w:rPr>
              <w:t>selection</w:t>
            </w:r>
            <w:r w:rsidRPr="00255318">
              <w:rPr>
                <w:rFonts w:asciiTheme="minorHAnsi" w:eastAsia="Arial" w:hAnsiTheme="minorHAnsi" w:cstheme="minorHAnsi"/>
                <w:b/>
                <w:bCs/>
                <w:color w:val="010000"/>
                <w:spacing w:val="38"/>
                <w:sz w:val="22"/>
                <w:szCs w:val="22"/>
              </w:rPr>
              <w:t xml:space="preserve"> </w:t>
            </w:r>
            <w:r w:rsidRPr="00255318">
              <w:rPr>
                <w:rFonts w:asciiTheme="minorHAnsi" w:eastAsia="Arial" w:hAnsiTheme="minorHAnsi" w:cstheme="minorHAnsi"/>
                <w:b/>
                <w:bCs/>
                <w:color w:val="010000"/>
                <w:w w:val="106"/>
                <w:sz w:val="22"/>
                <w:szCs w:val="22"/>
              </w:rPr>
              <w:t>criteria</w:t>
            </w:r>
          </w:p>
        </w:tc>
        <w:tc>
          <w:tcPr>
            <w:tcW w:w="4607" w:type="dxa"/>
            <w:tcBorders>
              <w:bottom w:val="single" w:sz="4" w:space="0" w:color="auto"/>
            </w:tcBorders>
            <w:shd w:val="clear" w:color="auto" w:fill="auto"/>
          </w:tcPr>
          <w:p w14:paraId="1EA6EC4C" w14:textId="77777777" w:rsidR="008911B0" w:rsidRPr="00255318" w:rsidRDefault="008911B0" w:rsidP="00483608">
            <w:pPr>
              <w:spacing w:before="66"/>
              <w:ind w:left="104" w:right="-20"/>
              <w:rPr>
                <w:rFonts w:asciiTheme="minorHAnsi" w:eastAsia="Arial" w:hAnsiTheme="minorHAnsi" w:cstheme="minorHAnsi"/>
                <w:sz w:val="22"/>
                <w:szCs w:val="22"/>
              </w:rPr>
            </w:pPr>
            <w:r w:rsidRPr="00255318">
              <w:rPr>
                <w:rFonts w:asciiTheme="minorHAnsi" w:eastAsia="Arial" w:hAnsiTheme="minorHAnsi" w:cstheme="minorHAnsi"/>
                <w:b/>
                <w:bCs/>
                <w:color w:val="010000"/>
                <w:w w:val="106"/>
                <w:sz w:val="22"/>
                <w:szCs w:val="22"/>
              </w:rPr>
              <w:t>Answer</w:t>
            </w:r>
          </w:p>
        </w:tc>
      </w:tr>
      <w:tr w:rsidR="008911B0" w:rsidRPr="00483608" w14:paraId="2099753A" w14:textId="77777777" w:rsidTr="00255318">
        <w:tc>
          <w:tcPr>
            <w:tcW w:w="4606" w:type="dxa"/>
            <w:tcBorders>
              <w:tl2br w:val="single" w:sz="4" w:space="0" w:color="auto"/>
            </w:tcBorders>
            <w:shd w:val="clear" w:color="auto" w:fill="auto"/>
          </w:tcPr>
          <w:p w14:paraId="6ABEBF8C" w14:textId="77777777" w:rsidR="008911B0" w:rsidRPr="00483608" w:rsidRDefault="008911B0" w:rsidP="00483608">
            <w:pPr>
              <w:spacing w:before="66"/>
              <w:ind w:left="119" w:right="-20"/>
              <w:rPr>
                <w:rFonts w:asciiTheme="minorHAnsi" w:eastAsia="Arial" w:hAnsiTheme="minorHAnsi" w:cstheme="minorHAnsi"/>
                <w:color w:val="BFBFBF"/>
                <w:sz w:val="22"/>
                <w:szCs w:val="22"/>
              </w:rPr>
            </w:pPr>
            <w:r w:rsidRPr="00255318">
              <w:rPr>
                <w:rFonts w:asciiTheme="minorHAnsi" w:eastAsia="Arial" w:hAnsiTheme="minorHAnsi" w:cstheme="minorHAnsi"/>
                <w:sz w:val="22"/>
                <w:szCs w:val="22"/>
              </w:rPr>
              <w:t>It</w:t>
            </w:r>
            <w:r w:rsidRPr="00255318">
              <w:rPr>
                <w:rFonts w:asciiTheme="minorHAnsi" w:eastAsia="Arial" w:hAnsiTheme="minorHAnsi" w:cstheme="minorHAnsi"/>
                <w:spacing w:val="11"/>
                <w:sz w:val="22"/>
                <w:szCs w:val="22"/>
              </w:rPr>
              <w:t xml:space="preserve"> </w:t>
            </w:r>
            <w:r w:rsidRPr="00255318">
              <w:rPr>
                <w:rFonts w:asciiTheme="minorHAnsi" w:eastAsia="Arial" w:hAnsiTheme="minorHAnsi" w:cstheme="minorHAnsi"/>
                <w:sz w:val="22"/>
                <w:szCs w:val="22"/>
              </w:rPr>
              <w:t>satisfies</w:t>
            </w:r>
            <w:r w:rsidRPr="00255318">
              <w:rPr>
                <w:rFonts w:asciiTheme="minorHAnsi" w:eastAsia="Arial" w:hAnsiTheme="minorHAnsi" w:cstheme="minorHAnsi"/>
                <w:spacing w:val="31"/>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21"/>
                <w:sz w:val="22"/>
                <w:szCs w:val="22"/>
              </w:rPr>
              <w:t xml:space="preserve"> </w:t>
            </w:r>
            <w:r w:rsidRPr="00255318">
              <w:rPr>
                <w:rFonts w:asciiTheme="minorHAnsi" w:eastAsia="Arial" w:hAnsiTheme="minorHAnsi" w:cstheme="minorHAnsi"/>
                <w:sz w:val="22"/>
                <w:szCs w:val="22"/>
              </w:rPr>
              <w:t>required</w:t>
            </w:r>
            <w:r w:rsidRPr="00255318">
              <w:rPr>
                <w:rFonts w:asciiTheme="minorHAnsi" w:eastAsia="Arial" w:hAnsiTheme="minorHAnsi" w:cstheme="minorHAnsi"/>
                <w:spacing w:val="38"/>
                <w:sz w:val="22"/>
                <w:szCs w:val="22"/>
              </w:rPr>
              <w:t xml:space="preserve"> </w:t>
            </w:r>
            <w:r w:rsidRPr="00255318">
              <w:rPr>
                <w:rFonts w:asciiTheme="minorHAnsi" w:eastAsia="Arial" w:hAnsiTheme="minorHAnsi" w:cstheme="minorHAnsi"/>
                <w:sz w:val="22"/>
                <w:szCs w:val="22"/>
              </w:rPr>
              <w:t xml:space="preserve">selection </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w w:val="105"/>
                <w:sz w:val="22"/>
                <w:szCs w:val="22"/>
              </w:rPr>
              <w:t>criteria:</w:t>
            </w:r>
          </w:p>
        </w:tc>
        <w:tc>
          <w:tcPr>
            <w:tcW w:w="4607" w:type="dxa"/>
            <w:tcBorders>
              <w:tl2br w:val="single" w:sz="4" w:space="0" w:color="auto"/>
            </w:tcBorders>
            <w:shd w:val="clear" w:color="auto" w:fill="auto"/>
          </w:tcPr>
          <w:p w14:paraId="32C73DC5" w14:textId="77777777" w:rsidR="008911B0" w:rsidRPr="00483608" w:rsidRDefault="008911B0" w:rsidP="00483608">
            <w:pPr>
              <w:spacing w:before="66"/>
              <w:ind w:left="119" w:right="-20"/>
              <w:rPr>
                <w:rFonts w:asciiTheme="minorHAnsi" w:eastAsia="Arial" w:hAnsiTheme="minorHAnsi" w:cstheme="minorHAnsi"/>
                <w:sz w:val="22"/>
                <w:szCs w:val="22"/>
              </w:rPr>
            </w:pPr>
            <w:r w:rsidRPr="00483608">
              <w:rPr>
                <w:rFonts w:asciiTheme="minorHAnsi" w:eastAsia="Arial" w:hAnsiTheme="minorHAnsi" w:cstheme="minorHAnsi"/>
                <w:color w:val="010000"/>
                <w:w w:val="105"/>
                <w:sz w:val="22"/>
                <w:szCs w:val="22"/>
              </w:rPr>
              <w:t>[]Yes []No</w:t>
            </w:r>
          </w:p>
        </w:tc>
      </w:tr>
    </w:tbl>
    <w:p w14:paraId="3A32F090" w14:textId="77777777" w:rsidR="008911B0" w:rsidRPr="00483608" w:rsidRDefault="008911B0" w:rsidP="008911B0">
      <w:pPr>
        <w:pStyle w:val="SectionTitle"/>
        <w:rPr>
          <w:rFonts w:asciiTheme="minorHAnsi" w:hAnsiTheme="minorHAnsi" w:cstheme="minorHAnsi"/>
          <w:sz w:val="22"/>
          <w:szCs w:val="22"/>
        </w:rPr>
      </w:pPr>
    </w:p>
    <w:p w14:paraId="4F438A85" w14:textId="77777777" w:rsidR="008911B0" w:rsidRPr="00255318" w:rsidRDefault="008911B0" w:rsidP="008911B0">
      <w:pPr>
        <w:pStyle w:val="SectionTitle"/>
        <w:rPr>
          <w:rFonts w:asciiTheme="minorHAnsi" w:hAnsiTheme="minorHAnsi" w:cstheme="minorHAnsi"/>
          <w:b w:val="0"/>
          <w:sz w:val="22"/>
          <w:szCs w:val="22"/>
        </w:rPr>
      </w:pPr>
      <w:r w:rsidRPr="00255318">
        <w:rPr>
          <w:rFonts w:asciiTheme="minorHAnsi" w:hAnsiTheme="minorHAnsi" w:cstheme="minorHAnsi"/>
          <w:b w:val="0"/>
          <w:sz w:val="22"/>
          <w:szCs w:val="22"/>
        </w:rPr>
        <w:t>А: Suitability</w:t>
      </w:r>
    </w:p>
    <w:p w14:paraId="6D25F1B9" w14:textId="47BCDF8D" w:rsidR="008911B0" w:rsidRPr="00255318"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255318">
        <w:rPr>
          <w:rFonts w:asciiTheme="minorHAnsi" w:hAnsiTheme="minorHAnsi" w:cstheme="minorHAnsi"/>
          <w:b/>
          <w:sz w:val="22"/>
          <w:szCs w:val="22"/>
        </w:rPr>
        <w:t xml:space="preserve">The </w:t>
      </w:r>
      <w:r w:rsidR="00255318">
        <w:rPr>
          <w:rFonts w:asciiTheme="minorHAnsi" w:hAnsiTheme="minorHAnsi" w:cstheme="minorHAnsi"/>
          <w:b/>
          <w:sz w:val="22"/>
          <w:szCs w:val="22"/>
        </w:rPr>
        <w:t>contractor</w:t>
      </w:r>
      <w:r w:rsidRPr="00255318">
        <w:rPr>
          <w:rFonts w:asciiTheme="minorHAnsi" w:hAnsiTheme="minorHAnsi" w:cstheme="minorHAnsi"/>
          <w:b/>
          <w:sz w:val="22"/>
          <w:szCs w:val="22"/>
        </w:rPr>
        <w:t xml:space="preserve">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255318" w14:paraId="42F092BB" w14:textId="77777777" w:rsidTr="00064A71">
        <w:tc>
          <w:tcPr>
            <w:tcW w:w="4644" w:type="dxa"/>
            <w:tcBorders>
              <w:bottom w:val="single" w:sz="4" w:space="0" w:color="auto"/>
            </w:tcBorders>
            <w:shd w:val="clear" w:color="auto" w:fill="auto"/>
          </w:tcPr>
          <w:p w14:paraId="63B72524" w14:textId="77777777" w:rsidR="008911B0" w:rsidRPr="00255318" w:rsidRDefault="008911B0" w:rsidP="00483608">
            <w:pPr>
              <w:spacing w:before="66"/>
              <w:ind w:left="108" w:right="-20"/>
              <w:rPr>
                <w:rFonts w:asciiTheme="minorHAnsi" w:eastAsia="Arial" w:hAnsiTheme="minorHAnsi" w:cstheme="minorHAnsi"/>
                <w:sz w:val="22"/>
                <w:szCs w:val="22"/>
              </w:rPr>
            </w:pPr>
            <w:r w:rsidRPr="00255318">
              <w:rPr>
                <w:rFonts w:asciiTheme="minorHAnsi" w:eastAsia="Arial" w:hAnsiTheme="minorHAnsi" w:cstheme="minorHAnsi"/>
                <w:b/>
                <w:bCs/>
                <w:color w:val="010000"/>
                <w:w w:val="107"/>
                <w:sz w:val="22"/>
                <w:szCs w:val="22"/>
              </w:rPr>
              <w:t>Suitability</w:t>
            </w:r>
          </w:p>
        </w:tc>
        <w:tc>
          <w:tcPr>
            <w:tcW w:w="4645" w:type="dxa"/>
            <w:tcBorders>
              <w:bottom w:val="single" w:sz="4" w:space="0" w:color="auto"/>
            </w:tcBorders>
            <w:shd w:val="clear" w:color="auto" w:fill="auto"/>
          </w:tcPr>
          <w:p w14:paraId="0418B551" w14:textId="77777777" w:rsidR="008911B0" w:rsidRPr="00255318" w:rsidRDefault="008911B0" w:rsidP="00483608">
            <w:pPr>
              <w:spacing w:before="66"/>
              <w:ind w:left="104" w:right="-20"/>
              <w:rPr>
                <w:rFonts w:asciiTheme="minorHAnsi" w:eastAsia="Arial" w:hAnsiTheme="minorHAnsi" w:cstheme="minorHAnsi"/>
                <w:sz w:val="22"/>
                <w:szCs w:val="22"/>
              </w:rPr>
            </w:pPr>
            <w:r w:rsidRPr="00255318">
              <w:rPr>
                <w:rFonts w:asciiTheme="minorHAnsi" w:eastAsia="Arial" w:hAnsiTheme="minorHAnsi" w:cstheme="minorHAnsi"/>
                <w:b/>
                <w:bCs/>
                <w:color w:val="010000"/>
                <w:w w:val="106"/>
                <w:sz w:val="22"/>
                <w:szCs w:val="22"/>
              </w:rPr>
              <w:t>Answer</w:t>
            </w:r>
          </w:p>
        </w:tc>
      </w:tr>
      <w:tr w:rsidR="008911B0" w:rsidRPr="00483608" w14:paraId="3ECA44A7" w14:textId="77777777" w:rsidTr="00064A71">
        <w:tc>
          <w:tcPr>
            <w:tcW w:w="4644" w:type="dxa"/>
            <w:tcBorders>
              <w:tl2br w:val="single" w:sz="4" w:space="0" w:color="auto"/>
            </w:tcBorders>
            <w:shd w:val="clear" w:color="auto" w:fill="auto"/>
          </w:tcPr>
          <w:p w14:paraId="2239F384" w14:textId="49CE70C3" w:rsidR="008911B0" w:rsidRPr="00483608" w:rsidRDefault="008911B0" w:rsidP="00483608">
            <w:pPr>
              <w:spacing w:line="276" w:lineRule="auto"/>
              <w:ind w:left="399" w:right="144" w:hanging="284"/>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1)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b/>
                <w:bCs/>
                <w:color w:val="010000"/>
                <w:sz w:val="22"/>
                <w:szCs w:val="22"/>
              </w:rPr>
              <w:t>It</w:t>
            </w:r>
            <w:r w:rsidRPr="00483608">
              <w:rPr>
                <w:rFonts w:asciiTheme="minorHAnsi" w:eastAsia="Arial" w:hAnsiTheme="minorHAnsi" w:cstheme="minorHAnsi"/>
                <w:b/>
                <w:bCs/>
                <w:color w:val="010000"/>
                <w:spacing w:val="12"/>
                <w:sz w:val="22"/>
                <w:szCs w:val="22"/>
              </w:rPr>
              <w:t xml:space="preserve"> </w:t>
            </w:r>
            <w:r w:rsidRPr="00483608">
              <w:rPr>
                <w:rFonts w:asciiTheme="minorHAnsi" w:eastAsia="Arial" w:hAnsiTheme="minorHAnsi" w:cstheme="minorHAnsi"/>
                <w:b/>
                <w:bCs/>
                <w:color w:val="010000"/>
                <w:sz w:val="22"/>
                <w:szCs w:val="22"/>
              </w:rPr>
              <w:t>is</w:t>
            </w:r>
            <w:r w:rsidRPr="00483608">
              <w:rPr>
                <w:rFonts w:asciiTheme="minorHAnsi" w:eastAsia="Arial" w:hAnsiTheme="minorHAnsi" w:cstheme="minorHAnsi"/>
                <w:b/>
                <w:bCs/>
                <w:color w:val="010000"/>
                <w:spacing w:val="9"/>
                <w:sz w:val="22"/>
                <w:szCs w:val="22"/>
              </w:rPr>
              <w:t xml:space="preserve"> </w:t>
            </w:r>
            <w:r w:rsidRPr="00483608">
              <w:rPr>
                <w:rFonts w:asciiTheme="minorHAnsi" w:eastAsia="Arial" w:hAnsiTheme="minorHAnsi" w:cstheme="minorHAnsi"/>
                <w:b/>
                <w:bCs/>
                <w:color w:val="010000"/>
                <w:sz w:val="22"/>
                <w:szCs w:val="22"/>
              </w:rPr>
              <w:t xml:space="preserve">enrolled </w:t>
            </w:r>
            <w:r w:rsidRPr="00483608">
              <w:rPr>
                <w:rFonts w:asciiTheme="minorHAnsi" w:eastAsia="Arial" w:hAnsiTheme="minorHAnsi" w:cstheme="minorHAnsi"/>
                <w:b/>
                <w:bCs/>
                <w:color w:val="010000"/>
                <w:spacing w:val="1"/>
                <w:sz w:val="22"/>
                <w:szCs w:val="22"/>
              </w:rPr>
              <w:t xml:space="preserve"> </w:t>
            </w:r>
            <w:r w:rsidRPr="00483608">
              <w:rPr>
                <w:rFonts w:asciiTheme="minorHAnsi" w:eastAsia="Arial" w:hAnsiTheme="minorHAnsi" w:cstheme="minorHAnsi"/>
                <w:b/>
                <w:bCs/>
                <w:color w:val="010000"/>
                <w:sz w:val="22"/>
                <w:szCs w:val="22"/>
              </w:rPr>
              <w:t>in</w:t>
            </w:r>
            <w:r w:rsidRPr="00483608">
              <w:rPr>
                <w:rFonts w:asciiTheme="minorHAnsi" w:eastAsia="Arial" w:hAnsiTheme="minorHAnsi" w:cstheme="minorHAnsi"/>
                <w:b/>
                <w:bCs/>
                <w:color w:val="010000"/>
                <w:spacing w:val="5"/>
                <w:sz w:val="22"/>
                <w:szCs w:val="22"/>
              </w:rPr>
              <w:t xml:space="preserve"> </w:t>
            </w:r>
            <w:r w:rsidRPr="00483608">
              <w:rPr>
                <w:rFonts w:asciiTheme="minorHAnsi" w:eastAsia="Arial" w:hAnsiTheme="minorHAnsi" w:cstheme="minorHAnsi"/>
                <w:b/>
                <w:bCs/>
                <w:color w:val="010000"/>
                <w:sz w:val="22"/>
                <w:szCs w:val="22"/>
              </w:rPr>
              <w:t>the</w:t>
            </w:r>
            <w:r w:rsidRPr="00483608">
              <w:rPr>
                <w:rFonts w:asciiTheme="minorHAnsi" w:eastAsia="Arial" w:hAnsiTheme="minorHAnsi" w:cstheme="minorHAnsi"/>
                <w:b/>
                <w:bCs/>
                <w:color w:val="010000"/>
                <w:spacing w:val="22"/>
                <w:sz w:val="22"/>
                <w:szCs w:val="22"/>
              </w:rPr>
              <w:t xml:space="preserve"> </w:t>
            </w:r>
            <w:r w:rsidRPr="00483608">
              <w:rPr>
                <w:rFonts w:asciiTheme="minorHAnsi" w:eastAsia="Arial" w:hAnsiTheme="minorHAnsi" w:cstheme="minorHAnsi"/>
                <w:b/>
                <w:bCs/>
                <w:color w:val="010000"/>
                <w:sz w:val="22"/>
                <w:szCs w:val="22"/>
              </w:rPr>
              <w:t>relevant</w:t>
            </w:r>
            <w:r w:rsidRPr="00483608">
              <w:rPr>
                <w:rFonts w:asciiTheme="minorHAnsi" w:eastAsia="Arial" w:hAnsiTheme="minorHAnsi" w:cstheme="minorHAnsi"/>
                <w:b/>
                <w:bCs/>
                <w:color w:val="010000"/>
                <w:spacing w:val="30"/>
                <w:sz w:val="22"/>
                <w:szCs w:val="22"/>
              </w:rPr>
              <w:t xml:space="preserve"> </w:t>
            </w:r>
            <w:r w:rsidRPr="00483608">
              <w:rPr>
                <w:rFonts w:asciiTheme="minorHAnsi" w:eastAsia="Arial" w:hAnsiTheme="minorHAnsi" w:cstheme="minorHAnsi"/>
                <w:b/>
                <w:bCs/>
                <w:color w:val="010000"/>
                <w:w w:val="107"/>
                <w:sz w:val="22"/>
                <w:szCs w:val="22"/>
              </w:rPr>
              <w:t>professional</w:t>
            </w:r>
            <w:r w:rsidRPr="00483608">
              <w:rPr>
                <w:rFonts w:asciiTheme="minorHAnsi" w:eastAsia="Arial" w:hAnsiTheme="minorHAnsi" w:cstheme="minorHAnsi"/>
                <w:b/>
                <w:bCs/>
                <w:color w:val="010000"/>
                <w:spacing w:val="-2"/>
                <w:w w:val="107"/>
                <w:sz w:val="22"/>
                <w:szCs w:val="22"/>
              </w:rPr>
              <w:t xml:space="preserve"> </w:t>
            </w:r>
            <w:r w:rsidRPr="00483608">
              <w:rPr>
                <w:rFonts w:asciiTheme="minorHAnsi" w:eastAsia="Arial" w:hAnsiTheme="minorHAnsi" w:cstheme="minorHAnsi"/>
                <w:b/>
                <w:bCs/>
                <w:color w:val="010000"/>
                <w:sz w:val="22"/>
                <w:szCs w:val="22"/>
              </w:rPr>
              <w:t>or</w:t>
            </w:r>
            <w:r w:rsidRPr="00483608">
              <w:rPr>
                <w:rFonts w:asciiTheme="minorHAnsi" w:eastAsia="Arial" w:hAnsiTheme="minorHAnsi" w:cstheme="minorHAnsi"/>
                <w:b/>
                <w:bCs/>
                <w:color w:val="010000"/>
                <w:spacing w:val="6"/>
                <w:sz w:val="22"/>
                <w:szCs w:val="22"/>
              </w:rPr>
              <w:t xml:space="preserve"> </w:t>
            </w:r>
            <w:r w:rsidRPr="00483608">
              <w:rPr>
                <w:rFonts w:asciiTheme="minorHAnsi" w:eastAsia="Arial" w:hAnsiTheme="minorHAnsi" w:cstheme="minorHAnsi"/>
                <w:b/>
                <w:bCs/>
                <w:color w:val="010000"/>
                <w:w w:val="107"/>
                <w:sz w:val="22"/>
                <w:szCs w:val="22"/>
              </w:rPr>
              <w:t xml:space="preserve">trade </w:t>
            </w:r>
            <w:r w:rsidRPr="00483608">
              <w:rPr>
                <w:rFonts w:asciiTheme="minorHAnsi" w:eastAsia="Arial" w:hAnsiTheme="minorHAnsi" w:cstheme="minorHAnsi"/>
                <w:b/>
                <w:bCs/>
                <w:color w:val="010000"/>
                <w:sz w:val="22"/>
                <w:szCs w:val="22"/>
              </w:rPr>
              <w:t xml:space="preserve">registers </w:t>
            </w:r>
            <w:r w:rsidRPr="00483608">
              <w:rPr>
                <w:rFonts w:asciiTheme="minorHAnsi" w:eastAsia="Arial" w:hAnsiTheme="minorHAnsi" w:cstheme="minorHAnsi"/>
                <w:b/>
                <w:bCs/>
                <w:color w:val="010000"/>
                <w:spacing w:val="3"/>
                <w:sz w:val="22"/>
                <w:szCs w:val="22"/>
              </w:rPr>
              <w:t xml:space="preserve"> </w:t>
            </w:r>
            <w:r w:rsidRPr="00483608">
              <w:rPr>
                <w:rFonts w:asciiTheme="minorHAnsi" w:eastAsia="Arial" w:hAnsiTheme="minorHAnsi" w:cstheme="minorHAnsi"/>
                <w:color w:val="010000"/>
                <w:sz w:val="22"/>
                <w:szCs w:val="22"/>
              </w:rPr>
              <w:t>kept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 xml:space="preserve">Member </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State</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w w:val="106"/>
                <w:sz w:val="22"/>
                <w:szCs w:val="22"/>
              </w:rPr>
              <w:t>establishment</w:t>
            </w:r>
            <w:r w:rsidRPr="00483608">
              <w:rPr>
                <w:rFonts w:asciiTheme="minorHAnsi" w:eastAsia="Arial" w:hAnsiTheme="minorHAnsi" w:cstheme="minorHAnsi"/>
                <w:color w:val="010000"/>
                <w:spacing w:val="-8"/>
                <w:w w:val="106"/>
                <w:sz w:val="22"/>
                <w:szCs w:val="22"/>
              </w:rPr>
              <w:t xml:space="preserve"> </w:t>
            </w:r>
            <w:r w:rsidRPr="00483608">
              <w:rPr>
                <w:rStyle w:val="Odwoanieprzypisudolnego"/>
                <w:rFonts w:asciiTheme="minorHAnsi" w:eastAsia="Arial" w:hAnsiTheme="minorHAnsi" w:cstheme="minorHAnsi"/>
                <w:color w:val="010000"/>
                <w:spacing w:val="-8"/>
                <w:w w:val="106"/>
                <w:sz w:val="22"/>
                <w:szCs w:val="22"/>
              </w:rPr>
              <w:footnoteReference w:id="32"/>
            </w:r>
            <w:r w:rsidRPr="00483608">
              <w:rPr>
                <w:rFonts w:asciiTheme="minorHAnsi" w:hAnsiTheme="minorHAnsi" w:cstheme="minorHAnsi"/>
                <w:color w:val="010000"/>
                <w:w w:val="155"/>
                <w:sz w:val="22"/>
                <w:szCs w:val="22"/>
              </w:rPr>
              <w:t>:</w:t>
            </w:r>
          </w:p>
          <w:p w14:paraId="243FD1CB" w14:textId="77777777" w:rsidR="008911B0" w:rsidRPr="00064A71" w:rsidRDefault="008911B0" w:rsidP="00483608">
            <w:pPr>
              <w:spacing w:line="276" w:lineRule="auto"/>
              <w:ind w:left="399" w:right="462" w:firstLine="4"/>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If</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relevant</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w w:val="106"/>
                <w:sz w:val="22"/>
                <w:szCs w:val="22"/>
              </w:rPr>
              <w:t xml:space="preserve">documentation </w:t>
            </w:r>
            <w:r w:rsidRPr="00064A71">
              <w:rPr>
                <w:rFonts w:asciiTheme="minorHAnsi" w:eastAsia="Arial" w:hAnsiTheme="minorHAnsi" w:cstheme="minorHAnsi"/>
                <w:color w:val="010000"/>
                <w:sz w:val="22"/>
                <w:szCs w:val="22"/>
              </w:rPr>
              <w:t>is</w:t>
            </w:r>
            <w:r w:rsidRPr="00064A71">
              <w:rPr>
                <w:rFonts w:asciiTheme="minorHAnsi" w:eastAsia="Arial" w:hAnsiTheme="minorHAnsi" w:cstheme="minorHAnsi"/>
                <w:color w:val="010000"/>
                <w:spacing w:val="12"/>
                <w:sz w:val="22"/>
                <w:szCs w:val="22"/>
              </w:rPr>
              <w:t xml:space="preserve"> </w:t>
            </w:r>
            <w:r w:rsidRPr="00064A71">
              <w:rPr>
                <w:rFonts w:asciiTheme="minorHAnsi" w:eastAsia="Arial" w:hAnsiTheme="minorHAnsi" w:cstheme="minorHAnsi"/>
                <w:color w:val="010000"/>
                <w:sz w:val="22"/>
                <w:szCs w:val="22"/>
              </w:rPr>
              <w:t xml:space="preserve">available </w:t>
            </w:r>
            <w:r w:rsidRPr="00064A71">
              <w:rPr>
                <w:rFonts w:asciiTheme="minorHAnsi" w:eastAsia="Arial" w:hAnsiTheme="minorHAnsi" w:cstheme="minorHAnsi"/>
                <w:color w:val="010000"/>
                <w:spacing w:val="8"/>
                <w:sz w:val="22"/>
                <w:szCs w:val="22"/>
              </w:rPr>
              <w:t xml:space="preserve"> </w:t>
            </w:r>
            <w:r w:rsidRPr="00064A71">
              <w:rPr>
                <w:rFonts w:asciiTheme="minorHAnsi" w:eastAsia="Arial" w:hAnsiTheme="minorHAnsi" w:cstheme="minorHAnsi"/>
                <w:color w:val="010000"/>
                <w:w w:val="106"/>
                <w:sz w:val="22"/>
                <w:szCs w:val="22"/>
              </w:rPr>
              <w:t xml:space="preserve">electronically, </w:t>
            </w:r>
            <w:r w:rsidRPr="00064A71">
              <w:rPr>
                <w:rFonts w:asciiTheme="minorHAnsi" w:eastAsia="Arial" w:hAnsiTheme="minorHAnsi" w:cstheme="minorHAnsi"/>
                <w:color w:val="010000"/>
                <w:sz w:val="22"/>
                <w:szCs w:val="22"/>
              </w:rPr>
              <w:t>please</w:t>
            </w:r>
            <w:r w:rsidRPr="00064A71">
              <w:rPr>
                <w:rFonts w:asciiTheme="minorHAnsi" w:eastAsia="Arial" w:hAnsiTheme="minorHAnsi" w:cstheme="minorHAnsi"/>
                <w:color w:val="010000"/>
                <w:spacing w:val="32"/>
                <w:sz w:val="22"/>
                <w:szCs w:val="22"/>
              </w:rPr>
              <w:t xml:space="preserve"> </w:t>
            </w:r>
            <w:r w:rsidRPr="00064A71">
              <w:rPr>
                <w:rFonts w:asciiTheme="minorHAnsi" w:eastAsia="Arial" w:hAnsiTheme="minorHAnsi" w:cstheme="minorHAnsi"/>
                <w:color w:val="010000"/>
                <w:w w:val="107"/>
                <w:sz w:val="22"/>
                <w:szCs w:val="22"/>
              </w:rPr>
              <w:t>indicate:</w:t>
            </w:r>
          </w:p>
        </w:tc>
        <w:tc>
          <w:tcPr>
            <w:tcW w:w="4645" w:type="dxa"/>
            <w:tcBorders>
              <w:tl2br w:val="single" w:sz="4" w:space="0" w:color="auto"/>
            </w:tcBorders>
            <w:shd w:val="clear" w:color="auto" w:fill="auto"/>
          </w:tcPr>
          <w:p w14:paraId="3F600D1F" w14:textId="77777777" w:rsidR="008911B0" w:rsidRPr="00483608" w:rsidRDefault="008911B0" w:rsidP="00483608">
            <w:pPr>
              <w:spacing w:before="70"/>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07"/>
                <w:sz w:val="22"/>
                <w:szCs w:val="22"/>
              </w:rPr>
              <w:t>.................</w:t>
            </w:r>
            <w:r w:rsidRPr="00483608">
              <w:rPr>
                <w:rFonts w:asciiTheme="minorHAnsi" w:eastAsia="Arial" w:hAnsiTheme="minorHAnsi" w:cstheme="minorHAnsi"/>
                <w:color w:val="010000"/>
                <w:spacing w:val="20"/>
                <w:w w:val="107"/>
                <w:sz w:val="22"/>
                <w:szCs w:val="22"/>
              </w:rPr>
              <w:t xml:space="preserve"> </w:t>
            </w:r>
            <w:r w:rsidRPr="00483608">
              <w:rPr>
                <w:rFonts w:asciiTheme="minorHAnsi" w:eastAsia="Arial" w:hAnsiTheme="minorHAnsi" w:cstheme="minorHAnsi"/>
                <w:color w:val="010000"/>
                <w:w w:val="107"/>
                <w:sz w:val="22"/>
                <w:szCs w:val="22"/>
              </w:rPr>
              <w:t>]</w:t>
            </w:r>
          </w:p>
          <w:p w14:paraId="62E436D3" w14:textId="77777777" w:rsidR="008911B0" w:rsidRPr="00483608" w:rsidRDefault="008911B0" w:rsidP="00483608">
            <w:pPr>
              <w:spacing w:before="2" w:line="130" w:lineRule="exact"/>
              <w:rPr>
                <w:rFonts w:asciiTheme="minorHAnsi" w:hAnsiTheme="minorHAnsi" w:cstheme="minorHAnsi"/>
                <w:sz w:val="22"/>
                <w:szCs w:val="22"/>
              </w:rPr>
            </w:pPr>
          </w:p>
          <w:p w14:paraId="68183150" w14:textId="77777777" w:rsidR="008911B0" w:rsidRDefault="008911B0" w:rsidP="00483608">
            <w:pPr>
              <w:spacing w:line="200" w:lineRule="exact"/>
              <w:rPr>
                <w:rFonts w:asciiTheme="minorHAnsi" w:hAnsiTheme="minorHAnsi" w:cstheme="minorHAnsi"/>
                <w:sz w:val="22"/>
                <w:szCs w:val="22"/>
              </w:rPr>
            </w:pPr>
          </w:p>
          <w:p w14:paraId="5952B133" w14:textId="77777777" w:rsidR="00064A71" w:rsidRDefault="00064A71" w:rsidP="00483608">
            <w:pPr>
              <w:spacing w:line="200" w:lineRule="exact"/>
              <w:rPr>
                <w:rFonts w:asciiTheme="minorHAnsi" w:hAnsiTheme="minorHAnsi" w:cstheme="minorHAnsi"/>
                <w:sz w:val="22"/>
                <w:szCs w:val="22"/>
              </w:rPr>
            </w:pPr>
          </w:p>
          <w:p w14:paraId="5464E909" w14:textId="77777777" w:rsidR="00064A71" w:rsidRPr="00483608" w:rsidRDefault="00064A71" w:rsidP="00483608">
            <w:pPr>
              <w:spacing w:line="200" w:lineRule="exact"/>
              <w:rPr>
                <w:rFonts w:asciiTheme="minorHAnsi" w:hAnsiTheme="minorHAnsi" w:cstheme="minorHAnsi"/>
                <w:sz w:val="22"/>
                <w:szCs w:val="22"/>
              </w:rPr>
            </w:pPr>
          </w:p>
          <w:p w14:paraId="0328C327" w14:textId="77777777" w:rsidR="008911B0" w:rsidRPr="00064A71" w:rsidRDefault="008911B0" w:rsidP="00483608">
            <w:pPr>
              <w:spacing w:line="273" w:lineRule="auto"/>
              <w:ind w:left="108" w:right="147" w:firstLine="7"/>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 xml:space="preserve">address, </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issuing</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 xml:space="preserve">authority </w:t>
            </w:r>
            <w:r w:rsidRPr="00064A71">
              <w:rPr>
                <w:rFonts w:asciiTheme="minorHAnsi" w:eastAsia="Arial" w:hAnsiTheme="minorHAnsi" w:cstheme="minorHAnsi"/>
                <w:color w:val="010000"/>
                <w:spacing w:val="3"/>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precise</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sz w:val="22"/>
                <w:szCs w:val="22"/>
              </w:rPr>
              <w:t xml:space="preserve">reference </w:t>
            </w:r>
            <w:r w:rsidRPr="00064A71">
              <w:rPr>
                <w:rFonts w:asciiTheme="minorHAnsi" w:eastAsia="Arial" w:hAnsiTheme="minorHAnsi" w:cstheme="minorHAnsi"/>
                <w:color w:val="010000"/>
                <w:spacing w:val="5"/>
                <w:sz w:val="22"/>
                <w:szCs w:val="22"/>
              </w:rPr>
              <w:t xml:space="preserv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w w:val="107"/>
                <w:sz w:val="22"/>
                <w:szCs w:val="22"/>
              </w:rPr>
              <w:t>the documentation</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w w:val="107"/>
                <w:sz w:val="22"/>
                <w:szCs w:val="22"/>
              </w:rPr>
              <w:t>:</w:t>
            </w:r>
          </w:p>
          <w:p w14:paraId="4DD350A9" w14:textId="77777777" w:rsidR="008911B0" w:rsidRPr="00483608" w:rsidRDefault="008911B0" w:rsidP="00483608">
            <w:pPr>
              <w:spacing w:before="62"/>
              <w:ind w:left="115" w:right="-20"/>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w w:val="110"/>
                <w:sz w:val="22"/>
                <w:szCs w:val="22"/>
              </w:rPr>
              <w:t>................</w:t>
            </w:r>
            <w:r w:rsidRPr="00064A71">
              <w:rPr>
                <w:rFonts w:asciiTheme="minorHAnsi" w:eastAsia="Arial" w:hAnsiTheme="minorHAnsi" w:cstheme="minorHAnsi"/>
                <w:color w:val="010000"/>
                <w:spacing w:val="-12"/>
                <w:w w:val="110"/>
                <w:sz w:val="22"/>
                <w:szCs w:val="22"/>
              </w:rPr>
              <w:t xml:space="preserve"> </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spacing w:val="-22"/>
                <w:sz w:val="22"/>
                <w:szCs w:val="22"/>
              </w:rPr>
              <w:t xml:space="preserve"> </w:t>
            </w:r>
            <w:r w:rsidRPr="00064A71">
              <w:rPr>
                <w:rFonts w:asciiTheme="minorHAnsi" w:eastAsia="Arial" w:hAnsiTheme="minorHAnsi" w:cstheme="minorHAnsi"/>
                <w:color w:val="010000"/>
                <w:w w:val="110"/>
                <w:sz w:val="22"/>
                <w:szCs w:val="22"/>
              </w:rPr>
              <w:t>..................</w:t>
            </w:r>
            <w:r w:rsidRPr="00064A71">
              <w:rPr>
                <w:rFonts w:asciiTheme="minorHAnsi" w:eastAsia="Arial" w:hAnsiTheme="minorHAnsi" w:cstheme="minorHAnsi"/>
                <w:color w:val="010000"/>
                <w:spacing w:val="-12"/>
                <w:w w:val="110"/>
                <w:sz w:val="22"/>
                <w:szCs w:val="22"/>
              </w:rPr>
              <w:t xml:space="preserve"> </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spacing w:val="-22"/>
                <w:sz w:val="22"/>
                <w:szCs w:val="22"/>
              </w:rPr>
              <w:t xml:space="preserve"> </w:t>
            </w:r>
            <w:r w:rsidRPr="00064A71">
              <w:rPr>
                <w:rFonts w:asciiTheme="minorHAnsi" w:eastAsia="Arial" w:hAnsiTheme="minorHAnsi" w:cstheme="minorHAnsi"/>
                <w:color w:val="010000"/>
                <w:w w:val="107"/>
                <w:sz w:val="22"/>
                <w:szCs w:val="22"/>
              </w:rPr>
              <w:t>..................</w:t>
            </w:r>
            <w:r w:rsidRPr="00064A71">
              <w:rPr>
                <w:rFonts w:asciiTheme="minorHAnsi" w:eastAsia="Arial" w:hAnsiTheme="minorHAnsi" w:cstheme="minorHAnsi"/>
                <w:color w:val="010000"/>
                <w:spacing w:val="7"/>
                <w:w w:val="107"/>
                <w:sz w:val="22"/>
                <w:szCs w:val="22"/>
              </w:rPr>
              <w:t xml:space="preserve"> </w:t>
            </w:r>
            <w:r w:rsidRPr="00064A71">
              <w:rPr>
                <w:rFonts w:asciiTheme="minorHAnsi" w:eastAsia="Arial" w:hAnsiTheme="minorHAnsi" w:cstheme="minorHAnsi"/>
                <w:color w:val="010000"/>
                <w:w w:val="107"/>
                <w:sz w:val="22"/>
                <w:szCs w:val="22"/>
              </w:rPr>
              <w:t>]</w:t>
            </w:r>
          </w:p>
        </w:tc>
      </w:tr>
      <w:tr w:rsidR="008911B0" w:rsidRPr="00483608" w14:paraId="5B850C6C" w14:textId="77777777" w:rsidTr="00064A71">
        <w:tc>
          <w:tcPr>
            <w:tcW w:w="4644" w:type="dxa"/>
            <w:tcBorders>
              <w:tl2br w:val="single" w:sz="4" w:space="0" w:color="auto"/>
            </w:tcBorders>
            <w:shd w:val="clear" w:color="auto" w:fill="auto"/>
          </w:tcPr>
          <w:p w14:paraId="70B8A2AA" w14:textId="0FC8D09E" w:rsidR="008911B0" w:rsidRPr="00483608" w:rsidRDefault="008911B0" w:rsidP="00483608">
            <w:pPr>
              <w:spacing w:before="6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2)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b/>
                <w:bCs/>
                <w:color w:val="010000"/>
                <w:sz w:val="22"/>
                <w:szCs w:val="22"/>
              </w:rPr>
              <w:t>For</w:t>
            </w:r>
            <w:r w:rsidRPr="00483608">
              <w:rPr>
                <w:rFonts w:asciiTheme="minorHAnsi" w:eastAsia="Arial" w:hAnsiTheme="minorHAnsi" w:cstheme="minorHAnsi"/>
                <w:b/>
                <w:bCs/>
                <w:color w:val="010000"/>
                <w:spacing w:val="23"/>
                <w:sz w:val="22"/>
                <w:szCs w:val="22"/>
              </w:rPr>
              <w:t xml:space="preserve"> </w:t>
            </w:r>
            <w:r w:rsidRPr="00483608">
              <w:rPr>
                <w:rFonts w:asciiTheme="minorHAnsi" w:eastAsia="Arial" w:hAnsiTheme="minorHAnsi" w:cstheme="minorHAnsi"/>
                <w:b/>
                <w:bCs/>
                <w:color w:val="010000"/>
                <w:sz w:val="22"/>
                <w:szCs w:val="22"/>
              </w:rPr>
              <w:t>service</w:t>
            </w:r>
            <w:r w:rsidRPr="00483608">
              <w:rPr>
                <w:rFonts w:asciiTheme="minorHAnsi" w:eastAsia="Arial" w:hAnsiTheme="minorHAnsi" w:cstheme="minorHAnsi"/>
                <w:b/>
                <w:bCs/>
                <w:color w:val="010000"/>
                <w:spacing w:val="32"/>
                <w:sz w:val="22"/>
                <w:szCs w:val="22"/>
              </w:rPr>
              <w:t xml:space="preserve"> </w:t>
            </w:r>
            <w:r w:rsidRPr="00483608">
              <w:rPr>
                <w:rFonts w:asciiTheme="minorHAnsi" w:eastAsia="Arial" w:hAnsiTheme="minorHAnsi" w:cstheme="minorHAnsi"/>
                <w:b/>
                <w:bCs/>
                <w:color w:val="010000"/>
                <w:w w:val="106"/>
                <w:sz w:val="22"/>
                <w:szCs w:val="22"/>
              </w:rPr>
              <w:t>contracts:</w:t>
            </w:r>
          </w:p>
          <w:p w14:paraId="76455874" w14:textId="77777777" w:rsidR="008911B0" w:rsidRPr="00483608" w:rsidRDefault="008911B0" w:rsidP="00483608">
            <w:pPr>
              <w:spacing w:before="5" w:line="140" w:lineRule="exact"/>
              <w:rPr>
                <w:rFonts w:asciiTheme="minorHAnsi" w:hAnsiTheme="minorHAnsi" w:cstheme="minorHAnsi"/>
                <w:sz w:val="22"/>
                <w:szCs w:val="22"/>
              </w:rPr>
            </w:pPr>
          </w:p>
          <w:p w14:paraId="5D5F4E5A" w14:textId="5D59CE78" w:rsidR="008911B0" w:rsidRPr="00483608" w:rsidRDefault="008911B0" w:rsidP="00483608">
            <w:pPr>
              <w:spacing w:line="279" w:lineRule="auto"/>
              <w:ind w:left="119" w:right="164" w:firstLine="1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lastRenderedPageBreak/>
              <w:t>Is</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a</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 xml:space="preserve">particular </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b/>
                <w:bCs/>
                <w:color w:val="010000"/>
                <w:w w:val="106"/>
                <w:sz w:val="22"/>
                <w:szCs w:val="22"/>
              </w:rPr>
              <w:t>authorisation</w:t>
            </w:r>
            <w:r w:rsidRPr="00483608">
              <w:rPr>
                <w:rFonts w:asciiTheme="minorHAnsi" w:eastAsia="Arial" w:hAnsiTheme="minorHAnsi" w:cstheme="minorHAnsi"/>
                <w:b/>
                <w:bCs/>
                <w:color w:val="010000"/>
                <w:spacing w:val="4"/>
                <w:w w:val="106"/>
                <w:sz w:val="22"/>
                <w:szCs w:val="22"/>
              </w:rPr>
              <w:t xml:space="preserve"> </w:t>
            </w:r>
            <w:r w:rsidRPr="00483608">
              <w:rPr>
                <w:rFonts w:asciiTheme="minorHAnsi" w:eastAsia="Arial" w:hAnsiTheme="minorHAnsi" w:cstheme="minorHAnsi"/>
                <w:b/>
                <w:bCs/>
                <w:color w:val="010000"/>
                <w:sz w:val="22"/>
                <w:szCs w:val="22"/>
              </w:rPr>
              <w:t>or</w:t>
            </w:r>
            <w:r w:rsidRPr="00483608">
              <w:rPr>
                <w:rFonts w:asciiTheme="minorHAnsi" w:eastAsia="Arial" w:hAnsiTheme="minorHAnsi" w:cstheme="minorHAnsi"/>
                <w:b/>
                <w:bCs/>
                <w:color w:val="010000"/>
                <w:spacing w:val="7"/>
                <w:sz w:val="22"/>
                <w:szCs w:val="22"/>
              </w:rPr>
              <w:t xml:space="preserve"> </w:t>
            </w:r>
            <w:r w:rsidRPr="00483608">
              <w:rPr>
                <w:rFonts w:asciiTheme="minorHAnsi" w:eastAsia="Arial" w:hAnsiTheme="minorHAnsi" w:cstheme="minorHAnsi"/>
                <w:b/>
                <w:bCs/>
                <w:color w:val="010000"/>
                <w:w w:val="106"/>
                <w:sz w:val="22"/>
                <w:szCs w:val="22"/>
              </w:rPr>
              <w:t>membership</w:t>
            </w:r>
            <w:r w:rsidRPr="00483608">
              <w:rPr>
                <w:rFonts w:asciiTheme="minorHAnsi" w:eastAsia="Arial" w:hAnsiTheme="minorHAnsi" w:cstheme="minorHAnsi"/>
                <w:b/>
                <w:bCs/>
                <w:color w:val="010000"/>
                <w:spacing w:val="6"/>
                <w:w w:val="106"/>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a</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w w:val="106"/>
                <w:sz w:val="22"/>
                <w:szCs w:val="22"/>
              </w:rPr>
              <w:t xml:space="preserve">particular </w:t>
            </w:r>
            <w:r w:rsidRPr="00483608">
              <w:rPr>
                <w:rFonts w:asciiTheme="minorHAnsi" w:eastAsia="Arial" w:hAnsiTheme="minorHAnsi" w:cstheme="minorHAnsi"/>
                <w:color w:val="010000"/>
                <w:sz w:val="22"/>
                <w:szCs w:val="22"/>
              </w:rPr>
              <w:t xml:space="preserve">organisation </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needed</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order</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able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perform</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w w:val="107"/>
                <w:sz w:val="22"/>
                <w:szCs w:val="22"/>
              </w:rPr>
              <w:t xml:space="preserve">the </w:t>
            </w:r>
            <w:r w:rsidRPr="00483608">
              <w:rPr>
                <w:rFonts w:asciiTheme="minorHAnsi" w:eastAsia="Arial" w:hAnsiTheme="minorHAnsi" w:cstheme="minorHAnsi"/>
                <w:color w:val="010000"/>
                <w:sz w:val="22"/>
                <w:szCs w:val="22"/>
              </w:rPr>
              <w:t xml:space="preserve">service </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question</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country</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w w:val="106"/>
                <w:sz w:val="22"/>
                <w:szCs w:val="22"/>
              </w:rPr>
              <w:t>establishment</w:t>
            </w:r>
            <w:r w:rsidRPr="00483608">
              <w:rPr>
                <w:rFonts w:asciiTheme="minorHAnsi" w:eastAsia="Arial" w:hAnsiTheme="minorHAnsi" w:cstheme="minorHAnsi"/>
                <w:color w:val="010000"/>
                <w:spacing w:val="3"/>
                <w:w w:val="106"/>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w w:val="105"/>
                <w:sz w:val="22"/>
                <w:szCs w:val="22"/>
              </w:rPr>
              <w:t xml:space="preserve">the </w:t>
            </w:r>
            <w:r w:rsidR="00064A71">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w w:val="106"/>
                <w:sz w:val="22"/>
                <w:szCs w:val="22"/>
              </w:rPr>
              <w:t>?</w:t>
            </w:r>
          </w:p>
          <w:p w14:paraId="2C4DC869" w14:textId="77777777" w:rsidR="008911B0" w:rsidRPr="00483608" w:rsidRDefault="008911B0" w:rsidP="00483608">
            <w:pPr>
              <w:spacing w:before="3" w:line="120" w:lineRule="exact"/>
              <w:rPr>
                <w:rFonts w:asciiTheme="minorHAnsi" w:hAnsiTheme="minorHAnsi" w:cstheme="minorHAnsi"/>
                <w:sz w:val="22"/>
                <w:szCs w:val="22"/>
              </w:rPr>
            </w:pPr>
          </w:p>
          <w:p w14:paraId="3F0E2555" w14:textId="77777777" w:rsidR="008911B0" w:rsidRPr="00064A71" w:rsidRDefault="008911B0" w:rsidP="00483608">
            <w:pPr>
              <w:spacing w:line="279" w:lineRule="auto"/>
              <w:ind w:left="115" w:right="265" w:firstLine="4"/>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If</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relevant</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w w:val="106"/>
                <w:sz w:val="22"/>
                <w:szCs w:val="22"/>
              </w:rPr>
              <w:t xml:space="preserve">documentation </w:t>
            </w:r>
            <w:r w:rsidRPr="00064A71">
              <w:rPr>
                <w:rFonts w:asciiTheme="minorHAnsi" w:eastAsia="Arial" w:hAnsiTheme="minorHAnsi" w:cstheme="minorHAnsi"/>
                <w:color w:val="010000"/>
                <w:sz w:val="22"/>
                <w:szCs w:val="22"/>
              </w:rPr>
              <w:t>is</w:t>
            </w:r>
            <w:r w:rsidRPr="00064A71">
              <w:rPr>
                <w:rFonts w:asciiTheme="minorHAnsi" w:eastAsia="Arial" w:hAnsiTheme="minorHAnsi" w:cstheme="minorHAnsi"/>
                <w:color w:val="010000"/>
                <w:spacing w:val="12"/>
                <w:sz w:val="22"/>
                <w:szCs w:val="22"/>
              </w:rPr>
              <w:t xml:space="preserve"> </w:t>
            </w:r>
            <w:r w:rsidRPr="00064A71">
              <w:rPr>
                <w:rFonts w:asciiTheme="minorHAnsi" w:eastAsia="Arial" w:hAnsiTheme="minorHAnsi" w:cstheme="minorHAnsi"/>
                <w:color w:val="010000"/>
                <w:sz w:val="22"/>
                <w:szCs w:val="22"/>
              </w:rPr>
              <w:t xml:space="preserve">available </w:t>
            </w:r>
            <w:r w:rsidRPr="00064A71">
              <w:rPr>
                <w:rFonts w:asciiTheme="minorHAnsi" w:eastAsia="Arial" w:hAnsiTheme="minorHAnsi" w:cstheme="minorHAnsi"/>
                <w:color w:val="010000"/>
                <w:spacing w:val="8"/>
                <w:sz w:val="22"/>
                <w:szCs w:val="22"/>
              </w:rPr>
              <w:t xml:space="preserve"> </w:t>
            </w:r>
            <w:r w:rsidRPr="00064A71">
              <w:rPr>
                <w:rFonts w:asciiTheme="minorHAnsi" w:eastAsia="Arial" w:hAnsiTheme="minorHAnsi" w:cstheme="minorHAnsi"/>
                <w:color w:val="010000"/>
                <w:w w:val="106"/>
                <w:sz w:val="22"/>
                <w:szCs w:val="22"/>
              </w:rPr>
              <w:t>electronically,</w:t>
            </w:r>
            <w:r w:rsidRPr="00064A71">
              <w:rPr>
                <w:rFonts w:asciiTheme="minorHAnsi" w:eastAsia="Arial" w:hAnsiTheme="minorHAnsi" w:cstheme="minorHAnsi"/>
                <w:color w:val="010000"/>
                <w:spacing w:val="3"/>
                <w:w w:val="106"/>
                <w:sz w:val="22"/>
                <w:szCs w:val="22"/>
              </w:rPr>
              <w:t xml:space="preserve"> </w:t>
            </w:r>
            <w:r w:rsidRPr="00064A71">
              <w:rPr>
                <w:rFonts w:asciiTheme="minorHAnsi" w:eastAsia="Arial" w:hAnsiTheme="minorHAnsi" w:cstheme="minorHAnsi"/>
                <w:color w:val="010000"/>
                <w:w w:val="106"/>
                <w:sz w:val="22"/>
                <w:szCs w:val="22"/>
              </w:rPr>
              <w:t>please indicate:</w:t>
            </w:r>
          </w:p>
        </w:tc>
        <w:tc>
          <w:tcPr>
            <w:tcW w:w="4645" w:type="dxa"/>
            <w:tcBorders>
              <w:tl2br w:val="single" w:sz="4" w:space="0" w:color="auto"/>
            </w:tcBorders>
            <w:shd w:val="clear" w:color="auto" w:fill="auto"/>
          </w:tcPr>
          <w:p w14:paraId="1CBB08C5" w14:textId="77777777" w:rsidR="008911B0" w:rsidRPr="00483608" w:rsidRDefault="008911B0" w:rsidP="00483608">
            <w:pPr>
              <w:spacing w:before="6" w:line="170" w:lineRule="exact"/>
              <w:rPr>
                <w:rFonts w:asciiTheme="minorHAnsi" w:hAnsiTheme="minorHAnsi" w:cstheme="minorHAnsi"/>
                <w:sz w:val="22"/>
                <w:szCs w:val="22"/>
              </w:rPr>
            </w:pPr>
          </w:p>
          <w:p w14:paraId="4E4C2DB4" w14:textId="77777777" w:rsidR="008911B0" w:rsidRPr="00483608" w:rsidRDefault="008911B0" w:rsidP="00483608">
            <w:pPr>
              <w:spacing w:line="200" w:lineRule="exact"/>
              <w:rPr>
                <w:rFonts w:asciiTheme="minorHAnsi" w:hAnsiTheme="minorHAnsi" w:cstheme="minorHAnsi"/>
                <w:sz w:val="22"/>
                <w:szCs w:val="22"/>
              </w:rPr>
            </w:pPr>
          </w:p>
          <w:p w14:paraId="5B823ECF" w14:textId="77777777" w:rsidR="008911B0" w:rsidRPr="00483608" w:rsidRDefault="008911B0" w:rsidP="00483608">
            <w:pPr>
              <w:spacing w:line="279" w:lineRule="auto"/>
              <w:ind w:left="119" w:right="164" w:firstLine="11"/>
              <w:rPr>
                <w:rFonts w:asciiTheme="minorHAnsi" w:eastAsia="Arial" w:hAnsiTheme="minorHAnsi" w:cstheme="minorHAnsi"/>
                <w:color w:val="010000"/>
                <w:sz w:val="22"/>
                <w:szCs w:val="22"/>
              </w:rPr>
            </w:pPr>
            <w:r w:rsidRPr="00483608">
              <w:rPr>
                <w:rFonts w:asciiTheme="minorHAnsi" w:eastAsia="Arial" w:hAnsiTheme="minorHAnsi" w:cstheme="minorHAnsi"/>
                <w:color w:val="010000"/>
                <w:sz w:val="22"/>
                <w:szCs w:val="22"/>
              </w:rPr>
              <w:t>[]Yes []No</w:t>
            </w:r>
          </w:p>
          <w:p w14:paraId="2EB08509" w14:textId="77777777" w:rsidR="008911B0" w:rsidRPr="00483608" w:rsidRDefault="008911B0" w:rsidP="00483608">
            <w:pPr>
              <w:spacing w:before="83" w:line="279" w:lineRule="auto"/>
              <w:ind w:left="112" w:right="229" w:firstLine="7"/>
              <w:rPr>
                <w:rFonts w:asciiTheme="minorHAnsi" w:eastAsia="Arial" w:hAnsiTheme="minorHAnsi" w:cstheme="minorHAnsi"/>
                <w:color w:val="010000"/>
                <w:sz w:val="22"/>
                <w:szCs w:val="22"/>
              </w:rPr>
            </w:pPr>
            <w:r w:rsidRPr="00483608">
              <w:rPr>
                <w:rFonts w:asciiTheme="minorHAnsi" w:eastAsia="Arial" w:hAnsiTheme="minorHAnsi" w:cstheme="minorHAnsi"/>
                <w:color w:val="010000"/>
                <w:sz w:val="22"/>
                <w:szCs w:val="22"/>
              </w:rPr>
              <w:lastRenderedPageBreak/>
              <w:t>If</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4"/>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26"/>
                <w:sz w:val="22"/>
                <w:szCs w:val="22"/>
              </w:rPr>
              <w:t xml:space="preserve"> </w:t>
            </w:r>
            <w:r w:rsidRPr="00483608">
              <w:rPr>
                <w:rFonts w:asciiTheme="minorHAnsi" w:eastAsia="Arial" w:hAnsiTheme="minorHAnsi" w:cstheme="minorHAnsi"/>
                <w:color w:val="010000"/>
                <w:sz w:val="22"/>
                <w:szCs w:val="22"/>
              </w:rPr>
              <w:t>specify</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indicate</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whether</w:t>
            </w:r>
            <w:r w:rsidRPr="00483608">
              <w:rPr>
                <w:rFonts w:asciiTheme="minorHAnsi" w:eastAsia="Arial" w:hAnsiTheme="minorHAnsi" w:cstheme="minorHAnsi"/>
                <w:color w:val="010000"/>
                <w:spacing w:val="30"/>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w w:val="107"/>
                <w:sz w:val="22"/>
                <w:szCs w:val="22"/>
              </w:rPr>
              <w:t xml:space="preserve">economic </w:t>
            </w:r>
            <w:r w:rsidRPr="00483608">
              <w:rPr>
                <w:rFonts w:asciiTheme="minorHAnsi" w:eastAsia="Arial" w:hAnsiTheme="minorHAnsi" w:cstheme="minorHAnsi"/>
                <w:color w:val="010000"/>
                <w:sz w:val="22"/>
                <w:szCs w:val="22"/>
              </w:rPr>
              <w:t>operator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 xml:space="preserve">[...] </w:t>
            </w:r>
          </w:p>
          <w:p w14:paraId="44EC6B15" w14:textId="77777777" w:rsidR="008911B0" w:rsidRPr="00483608" w:rsidRDefault="008911B0" w:rsidP="00483608">
            <w:pPr>
              <w:spacing w:before="83" w:line="279" w:lineRule="auto"/>
              <w:ind w:left="112" w:right="229" w:firstLine="7"/>
              <w:rPr>
                <w:rFonts w:asciiTheme="minorHAnsi" w:hAnsiTheme="minorHAnsi" w:cstheme="minorHAnsi"/>
                <w:sz w:val="22"/>
                <w:szCs w:val="22"/>
              </w:rPr>
            </w:pPr>
            <w:r w:rsidRPr="00483608">
              <w:rPr>
                <w:rFonts w:asciiTheme="minorHAnsi" w:eastAsia="Arial" w:hAnsiTheme="minorHAnsi" w:cstheme="minorHAnsi"/>
                <w:color w:val="010000"/>
                <w:sz w:val="22"/>
                <w:szCs w:val="22"/>
              </w:rPr>
              <w:t>[]Yes [] No</w:t>
            </w:r>
          </w:p>
          <w:p w14:paraId="3CD4E30A" w14:textId="77777777" w:rsidR="008911B0" w:rsidRPr="00064A71" w:rsidRDefault="008911B0" w:rsidP="00483608">
            <w:pPr>
              <w:spacing w:line="279" w:lineRule="auto"/>
              <w:ind w:left="108" w:right="147" w:firstLine="7"/>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 xml:space="preserve">address, </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issuing</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 xml:space="preserve">authority </w:t>
            </w:r>
            <w:r w:rsidRPr="00064A71">
              <w:rPr>
                <w:rFonts w:asciiTheme="minorHAnsi" w:eastAsia="Arial" w:hAnsiTheme="minorHAnsi" w:cstheme="minorHAnsi"/>
                <w:color w:val="010000"/>
                <w:spacing w:val="3"/>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precise</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sz w:val="22"/>
                <w:szCs w:val="22"/>
              </w:rPr>
              <w:t xml:space="preserve">reference </w:t>
            </w:r>
            <w:r w:rsidRPr="00064A71">
              <w:rPr>
                <w:rFonts w:asciiTheme="minorHAnsi" w:eastAsia="Arial" w:hAnsiTheme="minorHAnsi" w:cstheme="minorHAnsi"/>
                <w:color w:val="010000"/>
                <w:spacing w:val="5"/>
                <w:sz w:val="22"/>
                <w:szCs w:val="22"/>
              </w:rPr>
              <w:t xml:space="preserv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w w:val="107"/>
                <w:sz w:val="22"/>
                <w:szCs w:val="22"/>
              </w:rPr>
              <w:t>the documentation</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w w:val="107"/>
                <w:sz w:val="22"/>
                <w:szCs w:val="22"/>
              </w:rPr>
              <w:t>:</w:t>
            </w:r>
          </w:p>
          <w:p w14:paraId="4E16CB60" w14:textId="77777777" w:rsidR="008911B0" w:rsidRPr="00483608" w:rsidRDefault="008911B0" w:rsidP="00483608">
            <w:pPr>
              <w:spacing w:before="58"/>
              <w:ind w:left="115" w:right="-20"/>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w w:val="110"/>
                <w:sz w:val="22"/>
                <w:szCs w:val="22"/>
              </w:rPr>
              <w:t>................</w:t>
            </w:r>
            <w:r w:rsidRPr="00064A71">
              <w:rPr>
                <w:rFonts w:asciiTheme="minorHAnsi" w:eastAsia="Arial" w:hAnsiTheme="minorHAnsi" w:cstheme="minorHAnsi"/>
                <w:color w:val="010000"/>
                <w:spacing w:val="-12"/>
                <w:w w:val="110"/>
                <w:sz w:val="22"/>
                <w:szCs w:val="22"/>
              </w:rPr>
              <w:t xml:space="preserve"> </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spacing w:val="-22"/>
                <w:sz w:val="22"/>
                <w:szCs w:val="22"/>
              </w:rPr>
              <w:t xml:space="preserve"> </w:t>
            </w:r>
            <w:r w:rsidRPr="00064A71">
              <w:rPr>
                <w:rFonts w:asciiTheme="minorHAnsi" w:eastAsia="Arial" w:hAnsiTheme="minorHAnsi" w:cstheme="minorHAnsi"/>
                <w:color w:val="010000"/>
                <w:w w:val="110"/>
                <w:sz w:val="22"/>
                <w:szCs w:val="22"/>
              </w:rPr>
              <w:t>..................</w:t>
            </w:r>
            <w:r w:rsidRPr="00064A71">
              <w:rPr>
                <w:rFonts w:asciiTheme="minorHAnsi" w:eastAsia="Arial" w:hAnsiTheme="minorHAnsi" w:cstheme="minorHAnsi"/>
                <w:color w:val="010000"/>
                <w:spacing w:val="-12"/>
                <w:w w:val="110"/>
                <w:sz w:val="22"/>
                <w:szCs w:val="22"/>
              </w:rPr>
              <w:t xml:space="preserve"> </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spacing w:val="-22"/>
                <w:sz w:val="22"/>
                <w:szCs w:val="22"/>
              </w:rPr>
              <w:t xml:space="preserve"> </w:t>
            </w:r>
            <w:r w:rsidRPr="00064A71">
              <w:rPr>
                <w:rFonts w:asciiTheme="minorHAnsi" w:eastAsia="Arial" w:hAnsiTheme="minorHAnsi" w:cstheme="minorHAnsi"/>
                <w:color w:val="010000"/>
                <w:w w:val="107"/>
                <w:sz w:val="22"/>
                <w:szCs w:val="22"/>
              </w:rPr>
              <w:t>..................</w:t>
            </w:r>
            <w:r w:rsidRPr="00064A71">
              <w:rPr>
                <w:rFonts w:asciiTheme="minorHAnsi" w:eastAsia="Arial" w:hAnsiTheme="minorHAnsi" w:cstheme="minorHAnsi"/>
                <w:color w:val="010000"/>
                <w:spacing w:val="7"/>
                <w:w w:val="107"/>
                <w:sz w:val="22"/>
                <w:szCs w:val="22"/>
              </w:rPr>
              <w:t xml:space="preserve"> </w:t>
            </w:r>
            <w:r w:rsidRPr="00064A71">
              <w:rPr>
                <w:rFonts w:asciiTheme="minorHAnsi" w:eastAsia="Arial" w:hAnsiTheme="minorHAnsi" w:cstheme="minorHAnsi"/>
                <w:color w:val="010000"/>
                <w:w w:val="107"/>
                <w:sz w:val="22"/>
                <w:szCs w:val="22"/>
              </w:rPr>
              <w:t>]</w:t>
            </w:r>
          </w:p>
        </w:tc>
      </w:tr>
    </w:tbl>
    <w:p w14:paraId="1A3A7051" w14:textId="77777777" w:rsidR="008911B0" w:rsidRPr="00483608" w:rsidRDefault="008911B0" w:rsidP="008911B0">
      <w:pPr>
        <w:pStyle w:val="SectionTitle"/>
        <w:rPr>
          <w:rFonts w:asciiTheme="minorHAnsi" w:hAnsiTheme="minorHAnsi" w:cstheme="minorHAnsi"/>
          <w:sz w:val="22"/>
          <w:szCs w:val="22"/>
        </w:rPr>
      </w:pPr>
    </w:p>
    <w:p w14:paraId="4EF3882D" w14:textId="77777777" w:rsidR="008911B0" w:rsidRPr="00064A71" w:rsidRDefault="008911B0" w:rsidP="008911B0">
      <w:pPr>
        <w:pStyle w:val="SectionTitle"/>
        <w:rPr>
          <w:rFonts w:asciiTheme="minorHAnsi" w:hAnsiTheme="minorHAnsi" w:cstheme="minorHAnsi"/>
          <w:b w:val="0"/>
          <w:sz w:val="22"/>
          <w:szCs w:val="22"/>
        </w:rPr>
      </w:pPr>
      <w:r w:rsidRPr="00064A71">
        <w:rPr>
          <w:rFonts w:asciiTheme="minorHAnsi" w:hAnsiTheme="minorHAnsi" w:cstheme="minorHAnsi"/>
          <w:b w:val="0"/>
          <w:sz w:val="22"/>
          <w:szCs w:val="22"/>
        </w:rPr>
        <w:t xml:space="preserve">B: </w:t>
      </w:r>
      <w:r w:rsidRPr="00064A71">
        <w:rPr>
          <w:rFonts w:asciiTheme="minorHAnsi" w:eastAsia="Arial" w:hAnsiTheme="minorHAnsi" w:cstheme="minorHAnsi"/>
          <w:b w:val="0"/>
          <w:color w:val="010000"/>
          <w:w w:val="106"/>
          <w:sz w:val="22"/>
          <w:szCs w:val="22"/>
        </w:rPr>
        <w:t>ECONOMIC</w:t>
      </w:r>
      <w:r w:rsidRPr="00064A71">
        <w:rPr>
          <w:rFonts w:asciiTheme="minorHAnsi" w:eastAsia="Arial" w:hAnsiTheme="minorHAnsi" w:cstheme="minorHAnsi"/>
          <w:b w:val="0"/>
          <w:color w:val="010000"/>
          <w:spacing w:val="1"/>
          <w:w w:val="106"/>
          <w:sz w:val="22"/>
          <w:szCs w:val="22"/>
        </w:rPr>
        <w:t xml:space="preserve"> </w:t>
      </w:r>
      <w:r w:rsidRPr="00064A71">
        <w:rPr>
          <w:rFonts w:asciiTheme="minorHAnsi" w:eastAsia="Arial" w:hAnsiTheme="minorHAnsi" w:cstheme="minorHAnsi"/>
          <w:b w:val="0"/>
          <w:color w:val="010000"/>
          <w:sz w:val="22"/>
          <w:szCs w:val="22"/>
        </w:rPr>
        <w:t>AND</w:t>
      </w:r>
      <w:r w:rsidRPr="00064A71">
        <w:rPr>
          <w:rFonts w:asciiTheme="minorHAnsi" w:eastAsia="Arial" w:hAnsiTheme="minorHAnsi" w:cstheme="minorHAnsi"/>
          <w:b w:val="0"/>
          <w:color w:val="010000"/>
          <w:spacing w:val="20"/>
          <w:sz w:val="22"/>
          <w:szCs w:val="22"/>
        </w:rPr>
        <w:t xml:space="preserve"> </w:t>
      </w:r>
      <w:r w:rsidRPr="00064A71">
        <w:rPr>
          <w:rFonts w:asciiTheme="minorHAnsi" w:eastAsia="Arial" w:hAnsiTheme="minorHAnsi" w:cstheme="minorHAnsi"/>
          <w:b w:val="0"/>
          <w:color w:val="010000"/>
          <w:w w:val="106"/>
          <w:sz w:val="22"/>
          <w:szCs w:val="22"/>
        </w:rPr>
        <w:t>FINANCIAL</w:t>
      </w:r>
      <w:r w:rsidRPr="00064A71">
        <w:rPr>
          <w:rFonts w:asciiTheme="minorHAnsi" w:eastAsia="Arial" w:hAnsiTheme="minorHAnsi" w:cstheme="minorHAnsi"/>
          <w:b w:val="0"/>
          <w:color w:val="010000"/>
          <w:spacing w:val="5"/>
          <w:w w:val="106"/>
          <w:sz w:val="22"/>
          <w:szCs w:val="22"/>
        </w:rPr>
        <w:t xml:space="preserve"> </w:t>
      </w:r>
      <w:r w:rsidRPr="00064A71">
        <w:rPr>
          <w:rFonts w:asciiTheme="minorHAnsi" w:eastAsia="Arial" w:hAnsiTheme="minorHAnsi" w:cstheme="minorHAnsi"/>
          <w:b w:val="0"/>
          <w:color w:val="010000"/>
          <w:w w:val="106"/>
          <w:sz w:val="22"/>
          <w:szCs w:val="22"/>
        </w:rPr>
        <w:t>STANDING</w:t>
      </w:r>
    </w:p>
    <w:p w14:paraId="6FBBFB64" w14:textId="292A6C62" w:rsidR="008911B0" w:rsidRPr="00064A71"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064A71">
        <w:rPr>
          <w:rFonts w:asciiTheme="minorHAnsi" w:hAnsiTheme="minorHAnsi" w:cstheme="minorHAnsi"/>
          <w:b/>
          <w:sz w:val="22"/>
          <w:szCs w:val="22"/>
        </w:rPr>
        <w:t xml:space="preserve">The </w:t>
      </w:r>
      <w:r w:rsidR="00064A71">
        <w:rPr>
          <w:rFonts w:asciiTheme="minorHAnsi" w:hAnsiTheme="minorHAnsi" w:cstheme="minorHAnsi"/>
          <w:b/>
          <w:sz w:val="22"/>
          <w:szCs w:val="22"/>
        </w:rPr>
        <w:t>contractor</w:t>
      </w:r>
      <w:r w:rsidRPr="00064A71">
        <w:rPr>
          <w:rFonts w:asciiTheme="minorHAnsi" w:hAnsiTheme="minorHAnsi" w:cstheme="minorHAnsi"/>
          <w:b/>
          <w:sz w:val="22"/>
          <w:szCs w:val="22"/>
        </w:rPr>
        <w:t xml:space="preserve">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064A71" w14:paraId="79806F4C" w14:textId="77777777" w:rsidTr="00064A71">
        <w:tc>
          <w:tcPr>
            <w:tcW w:w="4644" w:type="dxa"/>
            <w:tcBorders>
              <w:bottom w:val="single" w:sz="4" w:space="0" w:color="auto"/>
            </w:tcBorders>
            <w:shd w:val="clear" w:color="auto" w:fill="auto"/>
          </w:tcPr>
          <w:p w14:paraId="19A80B64" w14:textId="77777777" w:rsidR="008911B0" w:rsidRPr="00064A71" w:rsidRDefault="008911B0" w:rsidP="00483608">
            <w:pPr>
              <w:spacing w:before="66"/>
              <w:ind w:left="115" w:right="-20"/>
              <w:rPr>
                <w:rFonts w:asciiTheme="minorHAnsi" w:eastAsia="Arial" w:hAnsiTheme="minorHAnsi" w:cstheme="minorHAnsi"/>
                <w:sz w:val="22"/>
                <w:szCs w:val="22"/>
              </w:rPr>
            </w:pPr>
            <w:r w:rsidRPr="00064A71">
              <w:rPr>
                <w:rFonts w:asciiTheme="minorHAnsi" w:eastAsia="Arial" w:hAnsiTheme="minorHAnsi" w:cstheme="minorHAnsi"/>
                <w:b/>
                <w:bCs/>
                <w:color w:val="010000"/>
                <w:sz w:val="22"/>
                <w:szCs w:val="22"/>
              </w:rPr>
              <w:t xml:space="preserve">Economic </w:t>
            </w:r>
            <w:r w:rsidRPr="00064A71">
              <w:rPr>
                <w:rFonts w:asciiTheme="minorHAnsi" w:eastAsia="Arial" w:hAnsiTheme="minorHAnsi" w:cstheme="minorHAnsi"/>
                <w:b/>
                <w:bCs/>
                <w:color w:val="010000"/>
                <w:spacing w:val="8"/>
                <w:sz w:val="22"/>
                <w:szCs w:val="22"/>
              </w:rPr>
              <w:t xml:space="preserve"> </w:t>
            </w:r>
            <w:r w:rsidRPr="00064A71">
              <w:rPr>
                <w:rFonts w:asciiTheme="minorHAnsi" w:eastAsia="Arial" w:hAnsiTheme="minorHAnsi" w:cstheme="minorHAnsi"/>
                <w:b/>
                <w:bCs/>
                <w:color w:val="010000"/>
                <w:sz w:val="22"/>
                <w:szCs w:val="22"/>
              </w:rPr>
              <w:t>and</w:t>
            </w:r>
            <w:r w:rsidRPr="00064A71">
              <w:rPr>
                <w:rFonts w:asciiTheme="minorHAnsi" w:eastAsia="Arial" w:hAnsiTheme="minorHAnsi" w:cstheme="minorHAnsi"/>
                <w:b/>
                <w:bCs/>
                <w:color w:val="010000"/>
                <w:spacing w:val="16"/>
                <w:sz w:val="22"/>
                <w:szCs w:val="22"/>
              </w:rPr>
              <w:t xml:space="preserve"> </w:t>
            </w:r>
            <w:r w:rsidRPr="00064A71">
              <w:rPr>
                <w:rFonts w:asciiTheme="minorHAnsi" w:eastAsia="Arial" w:hAnsiTheme="minorHAnsi" w:cstheme="minorHAnsi"/>
                <w:b/>
                <w:bCs/>
                <w:color w:val="010000"/>
                <w:sz w:val="22"/>
                <w:szCs w:val="22"/>
              </w:rPr>
              <w:t>financial</w:t>
            </w:r>
            <w:r w:rsidRPr="00064A71">
              <w:rPr>
                <w:rFonts w:asciiTheme="minorHAnsi" w:eastAsia="Arial" w:hAnsiTheme="minorHAnsi" w:cstheme="minorHAnsi"/>
                <w:b/>
                <w:bCs/>
                <w:color w:val="010000"/>
                <w:spacing w:val="37"/>
                <w:sz w:val="22"/>
                <w:szCs w:val="22"/>
              </w:rPr>
              <w:t xml:space="preserve"> </w:t>
            </w:r>
            <w:r w:rsidRPr="00064A71">
              <w:rPr>
                <w:rFonts w:asciiTheme="minorHAnsi" w:eastAsia="Arial" w:hAnsiTheme="minorHAnsi" w:cstheme="minorHAnsi"/>
                <w:b/>
                <w:bCs/>
                <w:color w:val="010000"/>
                <w:w w:val="106"/>
                <w:sz w:val="22"/>
                <w:szCs w:val="22"/>
              </w:rPr>
              <w:t>standing</w:t>
            </w:r>
          </w:p>
        </w:tc>
        <w:tc>
          <w:tcPr>
            <w:tcW w:w="4645" w:type="dxa"/>
            <w:tcBorders>
              <w:bottom w:val="single" w:sz="4" w:space="0" w:color="auto"/>
            </w:tcBorders>
            <w:shd w:val="clear" w:color="auto" w:fill="auto"/>
          </w:tcPr>
          <w:p w14:paraId="5EC9A9B5" w14:textId="77777777" w:rsidR="008911B0" w:rsidRPr="00064A71" w:rsidRDefault="008911B0" w:rsidP="00483608">
            <w:pPr>
              <w:spacing w:before="66"/>
              <w:ind w:left="104" w:right="-20"/>
              <w:rPr>
                <w:rFonts w:asciiTheme="minorHAnsi" w:eastAsia="Arial" w:hAnsiTheme="minorHAnsi" w:cstheme="minorHAnsi"/>
                <w:sz w:val="22"/>
                <w:szCs w:val="22"/>
              </w:rPr>
            </w:pPr>
            <w:r w:rsidRPr="00064A71">
              <w:rPr>
                <w:rFonts w:asciiTheme="minorHAnsi" w:eastAsia="Arial" w:hAnsiTheme="minorHAnsi" w:cstheme="minorHAnsi"/>
                <w:b/>
                <w:bCs/>
                <w:color w:val="010000"/>
                <w:w w:val="106"/>
                <w:sz w:val="22"/>
                <w:szCs w:val="22"/>
              </w:rPr>
              <w:t>Answer:</w:t>
            </w:r>
          </w:p>
        </w:tc>
      </w:tr>
      <w:tr w:rsidR="008911B0" w:rsidRPr="00483608" w14:paraId="3A801D79" w14:textId="77777777" w:rsidTr="00064A71">
        <w:tc>
          <w:tcPr>
            <w:tcW w:w="4644" w:type="dxa"/>
            <w:tcBorders>
              <w:bottom w:val="single" w:sz="4" w:space="0" w:color="auto"/>
              <w:tl2br w:val="single" w:sz="4" w:space="0" w:color="auto"/>
            </w:tcBorders>
            <w:shd w:val="clear" w:color="auto" w:fill="auto"/>
          </w:tcPr>
          <w:p w14:paraId="4F3AC20D" w14:textId="25F806D5" w:rsidR="008911B0" w:rsidRPr="00483608" w:rsidRDefault="008911B0" w:rsidP="00483608">
            <w:pPr>
              <w:ind w:left="446" w:right="375" w:hanging="331"/>
              <w:rPr>
                <w:rFonts w:asciiTheme="minorHAnsi" w:hAnsiTheme="minorHAnsi" w:cstheme="minorHAnsi"/>
                <w:sz w:val="22"/>
                <w:szCs w:val="22"/>
              </w:rPr>
            </w:pPr>
            <w:r w:rsidRPr="00483608">
              <w:rPr>
                <w:rFonts w:asciiTheme="minorHAnsi" w:eastAsia="Arial" w:hAnsiTheme="minorHAnsi" w:cstheme="minorHAnsi"/>
                <w:color w:val="010000"/>
                <w:spacing w:val="2"/>
                <w:sz w:val="22"/>
                <w:szCs w:val="22"/>
              </w:rPr>
              <w:t>1</w:t>
            </w: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 xml:space="preserve">('general') </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b/>
                <w:bCs/>
                <w:color w:val="010000"/>
                <w:sz w:val="22"/>
                <w:szCs w:val="22"/>
              </w:rPr>
              <w:t>yearly</w:t>
            </w:r>
            <w:r w:rsidRPr="00483608">
              <w:rPr>
                <w:rFonts w:asciiTheme="minorHAnsi" w:eastAsia="Arial" w:hAnsiTheme="minorHAnsi" w:cstheme="minorHAnsi"/>
                <w:b/>
                <w:bCs/>
                <w:color w:val="010000"/>
                <w:spacing w:val="25"/>
                <w:sz w:val="22"/>
                <w:szCs w:val="22"/>
              </w:rPr>
              <w:t xml:space="preserve"> </w:t>
            </w:r>
            <w:r w:rsidRPr="00483608">
              <w:rPr>
                <w:rFonts w:asciiTheme="minorHAnsi" w:eastAsia="Arial" w:hAnsiTheme="minorHAnsi" w:cstheme="minorHAnsi"/>
                <w:b/>
                <w:bCs/>
                <w:color w:val="010000"/>
                <w:sz w:val="22"/>
                <w:szCs w:val="22"/>
              </w:rPr>
              <w:t xml:space="preserve">turnover </w:t>
            </w:r>
            <w:r w:rsidRPr="00483608">
              <w:rPr>
                <w:rFonts w:asciiTheme="minorHAnsi" w:eastAsia="Arial" w:hAnsiTheme="minorHAnsi" w:cstheme="minorHAnsi"/>
                <w:b/>
                <w:bCs/>
                <w:color w:val="010000"/>
                <w:spacing w:val="2"/>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number</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w w:val="106"/>
                <w:sz w:val="22"/>
                <w:szCs w:val="22"/>
              </w:rPr>
              <w:t xml:space="preserve">financial </w:t>
            </w:r>
            <w:r w:rsidRPr="00483608">
              <w:rPr>
                <w:rFonts w:asciiTheme="minorHAnsi" w:eastAsia="Arial" w:hAnsiTheme="minorHAnsi" w:cstheme="minorHAnsi"/>
                <w:color w:val="010000"/>
                <w:sz w:val="22"/>
                <w:szCs w:val="22"/>
              </w:rPr>
              <w:t>years</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 xml:space="preserve">required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relevant</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sz w:val="22"/>
                <w:szCs w:val="22"/>
              </w:rPr>
              <w:t>notice</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5"/>
                <w:sz w:val="22"/>
                <w:szCs w:val="22"/>
              </w:rPr>
              <w:t xml:space="preserve">procurement </w:t>
            </w:r>
            <w:r w:rsidRPr="00483608">
              <w:rPr>
                <w:rFonts w:asciiTheme="minorHAnsi" w:eastAsia="Arial" w:hAnsiTheme="minorHAnsi" w:cstheme="minorHAnsi"/>
                <w:color w:val="010000"/>
                <w:w w:val="107"/>
                <w:sz w:val="22"/>
                <w:szCs w:val="22"/>
              </w:rPr>
              <w:t>documents</w:t>
            </w:r>
            <w:r w:rsidRPr="00483608">
              <w:rPr>
                <w:rFonts w:asciiTheme="minorHAnsi" w:eastAsia="Arial" w:hAnsiTheme="minorHAnsi" w:cstheme="minorHAnsi"/>
                <w:color w:val="010000"/>
                <w:spacing w:val="2"/>
                <w:w w:val="107"/>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as</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w w:val="107"/>
                <w:sz w:val="22"/>
                <w:szCs w:val="22"/>
              </w:rPr>
              <w:t>follows:</w:t>
            </w:r>
          </w:p>
          <w:p w14:paraId="1C3347EA" w14:textId="77777777" w:rsidR="008911B0" w:rsidRPr="00483608" w:rsidRDefault="008911B0" w:rsidP="00483608">
            <w:pPr>
              <w:ind w:left="104" w:right="-20"/>
              <w:rPr>
                <w:rFonts w:asciiTheme="minorHAnsi" w:eastAsia="Arial" w:hAnsiTheme="minorHAnsi" w:cstheme="minorHAnsi"/>
                <w:sz w:val="22"/>
                <w:szCs w:val="22"/>
              </w:rPr>
            </w:pPr>
            <w:r w:rsidRPr="00483608">
              <w:rPr>
                <w:rFonts w:asciiTheme="minorHAnsi" w:eastAsia="Arial" w:hAnsiTheme="minorHAnsi" w:cstheme="minorHAnsi"/>
                <w:b/>
                <w:bCs/>
                <w:color w:val="010000"/>
                <w:w w:val="106"/>
                <w:sz w:val="22"/>
                <w:szCs w:val="22"/>
                <w:u w:val="single"/>
              </w:rPr>
              <w:t>And/or</w:t>
            </w:r>
            <w:r w:rsidRPr="00483608">
              <w:rPr>
                <w:rFonts w:asciiTheme="minorHAnsi" w:eastAsia="Arial" w:hAnsiTheme="minorHAnsi" w:cstheme="minorHAnsi"/>
                <w:b/>
                <w:bCs/>
                <w:color w:val="010000"/>
                <w:w w:val="106"/>
                <w:sz w:val="22"/>
                <w:szCs w:val="22"/>
              </w:rPr>
              <w:t>,</w:t>
            </w:r>
          </w:p>
          <w:p w14:paraId="765A91A7" w14:textId="77777777" w:rsidR="008911B0" w:rsidRPr="00483608" w:rsidRDefault="008911B0" w:rsidP="00483608">
            <w:pPr>
              <w:spacing w:before="10" w:line="120" w:lineRule="exact"/>
              <w:rPr>
                <w:rFonts w:asciiTheme="minorHAnsi" w:hAnsiTheme="minorHAnsi" w:cstheme="minorHAnsi"/>
                <w:sz w:val="22"/>
                <w:szCs w:val="22"/>
              </w:rPr>
            </w:pPr>
          </w:p>
          <w:p w14:paraId="0B92B5F9" w14:textId="372ACD28" w:rsidR="008911B0" w:rsidRPr="00483608" w:rsidRDefault="008911B0" w:rsidP="00483608">
            <w:pPr>
              <w:ind w:left="453" w:right="569" w:hanging="338"/>
              <w:rPr>
                <w:rFonts w:asciiTheme="minorHAnsi" w:hAnsiTheme="minorHAnsi" w:cstheme="minorHAnsi"/>
                <w:sz w:val="22"/>
                <w:szCs w:val="22"/>
              </w:rPr>
            </w:pPr>
            <w:r w:rsidRPr="00483608">
              <w:rPr>
                <w:rFonts w:asciiTheme="minorHAnsi" w:eastAsia="Arial" w:hAnsiTheme="minorHAnsi" w:cstheme="minorHAnsi"/>
                <w:color w:val="010000"/>
                <w:spacing w:val="2"/>
                <w:sz w:val="22"/>
                <w:szCs w:val="22"/>
              </w:rPr>
              <w:t>1</w:t>
            </w:r>
            <w:r w:rsidRPr="00483608">
              <w:rPr>
                <w:rFonts w:asciiTheme="minorHAnsi" w:eastAsia="Arial" w:hAnsiTheme="minorHAnsi" w:cstheme="minorHAnsi"/>
                <w:color w:val="010000"/>
                <w:sz w:val="22"/>
                <w:szCs w:val="22"/>
              </w:rPr>
              <w:t xml:space="preserve">b)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b/>
                <w:bCs/>
                <w:color w:val="010000"/>
                <w:sz w:val="22"/>
                <w:szCs w:val="22"/>
              </w:rPr>
              <w:t xml:space="preserve">average </w:t>
            </w:r>
            <w:r w:rsidRPr="00483608">
              <w:rPr>
                <w:rFonts w:asciiTheme="minorHAnsi" w:eastAsia="Arial" w:hAnsiTheme="minorHAnsi" w:cstheme="minorHAnsi"/>
                <w:b/>
                <w:bCs/>
                <w:color w:val="010000"/>
                <w:spacing w:val="1"/>
                <w:sz w:val="22"/>
                <w:szCs w:val="22"/>
              </w:rPr>
              <w:t xml:space="preserve"> </w:t>
            </w:r>
            <w:r w:rsidRPr="00483608">
              <w:rPr>
                <w:rFonts w:asciiTheme="minorHAnsi" w:eastAsia="Arial" w:hAnsiTheme="minorHAnsi" w:cstheme="minorHAnsi"/>
                <w:color w:val="010000"/>
                <w:sz w:val="22"/>
                <w:szCs w:val="22"/>
              </w:rPr>
              <w:t>yearly</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b/>
                <w:bCs/>
                <w:color w:val="010000"/>
                <w:sz w:val="22"/>
                <w:szCs w:val="22"/>
              </w:rPr>
              <w:t xml:space="preserve">turnover </w:t>
            </w:r>
            <w:r w:rsidRPr="00483608">
              <w:rPr>
                <w:rFonts w:asciiTheme="minorHAnsi" w:eastAsia="Arial" w:hAnsiTheme="minorHAnsi" w:cstheme="minorHAnsi"/>
                <w:b/>
                <w:bCs/>
                <w:color w:val="010000"/>
                <w:spacing w:val="1"/>
                <w:sz w:val="22"/>
                <w:szCs w:val="22"/>
              </w:rPr>
              <w:t xml:space="preserve"> </w:t>
            </w:r>
            <w:r w:rsidRPr="00483608">
              <w:rPr>
                <w:rFonts w:asciiTheme="minorHAnsi" w:eastAsia="Arial" w:hAnsiTheme="minorHAnsi" w:cstheme="minorHAnsi"/>
                <w:b/>
                <w:bCs/>
                <w:color w:val="010000"/>
                <w:sz w:val="22"/>
                <w:szCs w:val="22"/>
              </w:rPr>
              <w:t>for the number of years required  in the relevant notice or the procurement documents  is as follows</w:t>
            </w:r>
            <w:r w:rsidRPr="00483608">
              <w:rPr>
                <w:rStyle w:val="Odwoanieprzypisudolnego"/>
                <w:rFonts w:asciiTheme="minorHAnsi" w:eastAsia="Arial" w:hAnsiTheme="minorHAnsi" w:cstheme="minorHAnsi"/>
                <w:b/>
                <w:bCs/>
                <w:color w:val="010000"/>
                <w:position w:val="-6"/>
                <w:sz w:val="22"/>
                <w:szCs w:val="22"/>
              </w:rPr>
              <w:footnoteReference w:id="33"/>
            </w:r>
            <w:r w:rsidRPr="00483608">
              <w:rPr>
                <w:rFonts w:asciiTheme="minorHAnsi" w:eastAsia="Arial" w:hAnsiTheme="minorHAnsi" w:cstheme="minorHAnsi"/>
                <w:b/>
                <w:bCs/>
                <w:color w:val="010000"/>
                <w:position w:val="-6"/>
                <w:sz w:val="22"/>
                <w:szCs w:val="22"/>
              </w:rPr>
              <w:t xml:space="preserve"> ( )</w:t>
            </w:r>
            <w:r w:rsidRPr="00483608">
              <w:rPr>
                <w:rFonts w:asciiTheme="minorHAnsi" w:hAnsiTheme="minorHAnsi" w:cstheme="minorHAnsi"/>
                <w:color w:val="010000"/>
                <w:position w:val="-1"/>
                <w:sz w:val="22"/>
                <w:szCs w:val="22"/>
              </w:rPr>
              <w:t xml:space="preserve"> </w:t>
            </w:r>
            <w:r w:rsidRPr="00483608">
              <w:rPr>
                <w:rFonts w:asciiTheme="minorHAnsi" w:hAnsiTheme="minorHAnsi" w:cstheme="minorHAnsi"/>
                <w:color w:val="010000"/>
                <w:spacing w:val="-1"/>
                <w:position w:val="-1"/>
                <w:sz w:val="22"/>
                <w:szCs w:val="22"/>
              </w:rPr>
              <w:t xml:space="preserve"> </w:t>
            </w:r>
            <w:r w:rsidRPr="00483608">
              <w:rPr>
                <w:rFonts w:asciiTheme="minorHAnsi" w:hAnsiTheme="minorHAnsi" w:cstheme="minorHAnsi"/>
                <w:color w:val="010000"/>
                <w:w w:val="170"/>
                <w:position w:val="-6"/>
                <w:sz w:val="22"/>
                <w:szCs w:val="22"/>
              </w:rPr>
              <w:t>:</w:t>
            </w:r>
          </w:p>
          <w:p w14:paraId="165BC024" w14:textId="77777777" w:rsidR="008911B0" w:rsidRPr="00483608" w:rsidRDefault="008911B0" w:rsidP="00483608">
            <w:pPr>
              <w:spacing w:before="7" w:line="150" w:lineRule="exact"/>
              <w:rPr>
                <w:rFonts w:asciiTheme="minorHAnsi" w:hAnsiTheme="minorHAnsi" w:cstheme="minorHAnsi"/>
                <w:sz w:val="22"/>
                <w:szCs w:val="22"/>
              </w:rPr>
            </w:pPr>
          </w:p>
          <w:p w14:paraId="58E6DEC6" w14:textId="77777777" w:rsidR="008911B0" w:rsidRPr="00064A71" w:rsidRDefault="008911B0" w:rsidP="00483608">
            <w:pPr>
              <w:spacing w:line="273" w:lineRule="auto"/>
              <w:ind w:left="453" w:right="462" w:firstLine="4"/>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If</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relevant</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w w:val="106"/>
                <w:sz w:val="22"/>
                <w:szCs w:val="22"/>
              </w:rPr>
              <w:t xml:space="preserve">documentation </w:t>
            </w:r>
            <w:r w:rsidRPr="00064A71">
              <w:rPr>
                <w:rFonts w:asciiTheme="minorHAnsi" w:eastAsia="Arial" w:hAnsiTheme="minorHAnsi" w:cstheme="minorHAnsi"/>
                <w:color w:val="010000"/>
                <w:sz w:val="22"/>
                <w:szCs w:val="22"/>
              </w:rPr>
              <w:t>is</w:t>
            </w:r>
            <w:r w:rsidRPr="00064A71">
              <w:rPr>
                <w:rFonts w:asciiTheme="minorHAnsi" w:eastAsia="Arial" w:hAnsiTheme="minorHAnsi" w:cstheme="minorHAnsi"/>
                <w:color w:val="010000"/>
                <w:spacing w:val="12"/>
                <w:sz w:val="22"/>
                <w:szCs w:val="22"/>
              </w:rPr>
              <w:t xml:space="preserve"> </w:t>
            </w:r>
            <w:r w:rsidRPr="00064A71">
              <w:rPr>
                <w:rFonts w:asciiTheme="minorHAnsi" w:eastAsia="Arial" w:hAnsiTheme="minorHAnsi" w:cstheme="minorHAnsi"/>
                <w:color w:val="010000"/>
                <w:sz w:val="22"/>
                <w:szCs w:val="22"/>
              </w:rPr>
              <w:t xml:space="preserve">available </w:t>
            </w:r>
            <w:r w:rsidRPr="00064A71">
              <w:rPr>
                <w:rFonts w:asciiTheme="minorHAnsi" w:eastAsia="Arial" w:hAnsiTheme="minorHAnsi" w:cstheme="minorHAnsi"/>
                <w:color w:val="010000"/>
                <w:spacing w:val="8"/>
                <w:sz w:val="22"/>
                <w:szCs w:val="22"/>
              </w:rPr>
              <w:t xml:space="preserve"> </w:t>
            </w:r>
            <w:r w:rsidRPr="00064A71">
              <w:rPr>
                <w:rFonts w:asciiTheme="minorHAnsi" w:eastAsia="Arial" w:hAnsiTheme="minorHAnsi" w:cstheme="minorHAnsi"/>
                <w:color w:val="010000"/>
                <w:w w:val="106"/>
                <w:sz w:val="22"/>
                <w:szCs w:val="22"/>
              </w:rPr>
              <w:t xml:space="preserve">electronically, </w:t>
            </w:r>
            <w:r w:rsidRPr="00064A71">
              <w:rPr>
                <w:rFonts w:asciiTheme="minorHAnsi" w:eastAsia="Arial" w:hAnsiTheme="minorHAnsi" w:cstheme="minorHAnsi"/>
                <w:color w:val="010000"/>
                <w:sz w:val="22"/>
                <w:szCs w:val="22"/>
              </w:rPr>
              <w:t>please</w:t>
            </w:r>
            <w:r w:rsidRPr="00064A71">
              <w:rPr>
                <w:rFonts w:asciiTheme="minorHAnsi" w:eastAsia="Arial" w:hAnsiTheme="minorHAnsi" w:cstheme="minorHAnsi"/>
                <w:color w:val="010000"/>
                <w:spacing w:val="32"/>
                <w:sz w:val="22"/>
                <w:szCs w:val="22"/>
              </w:rPr>
              <w:t xml:space="preserve"> </w:t>
            </w:r>
            <w:r w:rsidRPr="00064A71">
              <w:rPr>
                <w:rFonts w:asciiTheme="minorHAnsi" w:eastAsia="Arial" w:hAnsiTheme="minorHAnsi" w:cstheme="minorHAnsi"/>
                <w:color w:val="010000"/>
                <w:w w:val="107"/>
                <w:sz w:val="22"/>
                <w:szCs w:val="22"/>
              </w:rPr>
              <w:t>indicate:</w:t>
            </w:r>
          </w:p>
        </w:tc>
        <w:tc>
          <w:tcPr>
            <w:tcW w:w="4645" w:type="dxa"/>
            <w:tcBorders>
              <w:bottom w:val="single" w:sz="4" w:space="0" w:color="auto"/>
              <w:tl2br w:val="single" w:sz="4" w:space="0" w:color="auto"/>
            </w:tcBorders>
            <w:shd w:val="clear" w:color="auto" w:fill="auto"/>
          </w:tcPr>
          <w:p w14:paraId="2BFD2686"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r w:rsidRPr="00483608">
              <w:rPr>
                <w:rFonts w:asciiTheme="minorHAnsi" w:hAnsiTheme="minorHAnsi" w:cstheme="minorHAnsi"/>
                <w:w w:val="106"/>
                <w:sz w:val="22"/>
                <w:lang w:val="en-US"/>
              </w:rPr>
              <w:t>rr</w:t>
            </w:r>
            <w:r w:rsidRPr="00483608">
              <w:rPr>
                <w:rFonts w:asciiTheme="minorHAnsi" w:hAnsiTheme="minorHAnsi" w:cstheme="minorHAnsi"/>
                <w:w w:val="106"/>
                <w:sz w:val="22"/>
              </w:rPr>
              <w:t xml:space="preserve">ency </w:t>
            </w:r>
          </w:p>
          <w:p w14:paraId="29BBBF4B"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r w:rsidRPr="00483608">
              <w:rPr>
                <w:rFonts w:asciiTheme="minorHAnsi" w:hAnsiTheme="minorHAnsi" w:cstheme="minorHAnsi"/>
                <w:w w:val="106"/>
                <w:sz w:val="22"/>
                <w:lang w:val="en-US"/>
              </w:rPr>
              <w:t>rr</w:t>
            </w:r>
            <w:r w:rsidRPr="00483608">
              <w:rPr>
                <w:rFonts w:asciiTheme="minorHAnsi" w:hAnsiTheme="minorHAnsi" w:cstheme="minorHAnsi"/>
                <w:w w:val="106"/>
                <w:sz w:val="22"/>
              </w:rPr>
              <w:t>ency</w:t>
            </w:r>
          </w:p>
          <w:p w14:paraId="22A66735"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r w:rsidRPr="00483608">
              <w:rPr>
                <w:rFonts w:asciiTheme="minorHAnsi" w:hAnsiTheme="minorHAnsi" w:cstheme="minorHAnsi"/>
                <w:w w:val="106"/>
                <w:sz w:val="22"/>
                <w:lang w:val="en-US"/>
              </w:rPr>
              <w:t>rr</w:t>
            </w:r>
            <w:r w:rsidRPr="00483608">
              <w:rPr>
                <w:rFonts w:asciiTheme="minorHAnsi" w:hAnsiTheme="minorHAnsi" w:cstheme="minorHAnsi"/>
                <w:w w:val="106"/>
                <w:sz w:val="22"/>
              </w:rPr>
              <w:t>ency</w:t>
            </w:r>
          </w:p>
          <w:p w14:paraId="64D21041" w14:textId="77777777" w:rsidR="008911B0" w:rsidRPr="00483608" w:rsidRDefault="008911B0" w:rsidP="00483608">
            <w:pPr>
              <w:pStyle w:val="Bezodstpw"/>
              <w:rPr>
                <w:rFonts w:asciiTheme="minorHAnsi" w:hAnsiTheme="minorHAnsi" w:cstheme="minorHAnsi"/>
                <w:w w:val="106"/>
                <w:sz w:val="22"/>
                <w:lang w:val="en-US"/>
              </w:rPr>
            </w:pPr>
          </w:p>
          <w:p w14:paraId="69C669B3" w14:textId="77777777" w:rsidR="008911B0" w:rsidRPr="00483608" w:rsidRDefault="008911B0" w:rsidP="00483608">
            <w:pPr>
              <w:spacing w:before="3" w:line="170" w:lineRule="exact"/>
              <w:rPr>
                <w:rFonts w:asciiTheme="minorHAnsi" w:hAnsiTheme="minorHAnsi" w:cstheme="minorHAnsi"/>
                <w:sz w:val="22"/>
                <w:szCs w:val="22"/>
              </w:rPr>
            </w:pPr>
          </w:p>
          <w:p w14:paraId="7BD1DAEE" w14:textId="77777777" w:rsidR="008911B0" w:rsidRDefault="008911B0" w:rsidP="00483608">
            <w:pPr>
              <w:spacing w:line="200" w:lineRule="exact"/>
              <w:rPr>
                <w:rFonts w:asciiTheme="minorHAnsi" w:hAnsiTheme="minorHAnsi" w:cstheme="minorHAnsi"/>
                <w:sz w:val="22"/>
                <w:szCs w:val="22"/>
              </w:rPr>
            </w:pPr>
          </w:p>
          <w:p w14:paraId="5B8CB4BB" w14:textId="77777777" w:rsidR="00064A71" w:rsidRPr="00483608" w:rsidRDefault="00064A71" w:rsidP="00483608">
            <w:pPr>
              <w:spacing w:line="200" w:lineRule="exact"/>
              <w:rPr>
                <w:rFonts w:asciiTheme="minorHAnsi" w:hAnsiTheme="minorHAnsi" w:cstheme="minorHAnsi"/>
                <w:sz w:val="22"/>
                <w:szCs w:val="22"/>
              </w:rPr>
            </w:pPr>
          </w:p>
          <w:p w14:paraId="3CC8D3AC"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sz w:val="22"/>
              </w:rPr>
              <w:t xml:space="preserve">(number </w:t>
            </w:r>
            <w:r w:rsidRPr="00483608">
              <w:rPr>
                <w:rFonts w:asciiTheme="minorHAnsi" w:hAnsiTheme="minorHAnsi" w:cstheme="minorHAnsi"/>
                <w:spacing w:val="8"/>
                <w:sz w:val="22"/>
              </w:rPr>
              <w:t xml:space="preserve"> </w:t>
            </w:r>
            <w:r w:rsidRPr="00483608">
              <w:rPr>
                <w:rFonts w:asciiTheme="minorHAnsi" w:hAnsiTheme="minorHAnsi" w:cstheme="minorHAnsi"/>
                <w:sz w:val="22"/>
              </w:rPr>
              <w:t>of</w:t>
            </w:r>
            <w:r w:rsidRPr="00483608">
              <w:rPr>
                <w:rFonts w:asciiTheme="minorHAnsi" w:hAnsiTheme="minorHAnsi" w:cstheme="minorHAnsi"/>
                <w:spacing w:val="9"/>
                <w:sz w:val="22"/>
              </w:rPr>
              <w:t xml:space="preserve"> </w:t>
            </w:r>
            <w:r w:rsidRPr="00483608">
              <w:rPr>
                <w:rFonts w:asciiTheme="minorHAnsi" w:hAnsiTheme="minorHAnsi" w:cstheme="minorHAnsi"/>
                <w:sz w:val="22"/>
              </w:rPr>
              <w:t>years,</w:t>
            </w:r>
            <w:r w:rsidRPr="00483608">
              <w:rPr>
                <w:rFonts w:asciiTheme="minorHAnsi" w:hAnsiTheme="minorHAnsi" w:cstheme="minorHAnsi"/>
                <w:spacing w:val="31"/>
                <w:sz w:val="22"/>
              </w:rPr>
              <w:t xml:space="preserve"> </w:t>
            </w:r>
            <w:r w:rsidRPr="00483608">
              <w:rPr>
                <w:rFonts w:asciiTheme="minorHAnsi" w:hAnsiTheme="minorHAnsi" w:cstheme="minorHAnsi"/>
                <w:sz w:val="22"/>
              </w:rPr>
              <w:t>average</w:t>
            </w:r>
            <w:r w:rsidRPr="00483608">
              <w:rPr>
                <w:rFonts w:asciiTheme="minorHAnsi" w:hAnsiTheme="minorHAnsi" w:cstheme="minorHAnsi"/>
                <w:spacing w:val="33"/>
                <w:sz w:val="22"/>
              </w:rPr>
              <w:t xml:space="preserve"> </w:t>
            </w:r>
            <w:r w:rsidRPr="00483608">
              <w:rPr>
                <w:rFonts w:asciiTheme="minorHAnsi" w:hAnsiTheme="minorHAnsi" w:cstheme="minorHAnsi"/>
                <w:w w:val="106"/>
                <w:sz w:val="22"/>
              </w:rPr>
              <w:t>turnover</w:t>
            </w:r>
            <w:r w:rsidRPr="00483608">
              <w:rPr>
                <w:rFonts w:asciiTheme="minorHAnsi" w:hAnsiTheme="minorHAnsi" w:cstheme="minorHAnsi"/>
                <w:w w:val="107"/>
                <w:sz w:val="22"/>
              </w:rPr>
              <w:t>)</w:t>
            </w:r>
            <w:r w:rsidRPr="00483608">
              <w:rPr>
                <w:rFonts w:asciiTheme="minorHAnsi" w:hAnsiTheme="minorHAnsi" w:cstheme="minorHAnsi"/>
                <w:w w:val="106"/>
                <w:sz w:val="22"/>
              </w:rPr>
              <w:t>:</w:t>
            </w:r>
          </w:p>
          <w:p w14:paraId="7F6D4705" w14:textId="77777777" w:rsidR="008911B0" w:rsidRPr="00483608" w:rsidRDefault="008911B0" w:rsidP="00483608">
            <w:pPr>
              <w:pStyle w:val="Bezodstpw"/>
              <w:jc w:val="left"/>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w w:val="109"/>
                <w:sz w:val="22"/>
              </w:rPr>
              <w:t>.........</w:t>
            </w:r>
            <w:r w:rsidRPr="00483608">
              <w:rPr>
                <w:rFonts w:asciiTheme="minorHAnsi" w:hAnsiTheme="minorHAnsi" w:cstheme="minorHAnsi"/>
                <w:w w:val="109"/>
                <w:sz w:val="22"/>
                <w:lang w:val="en-US"/>
              </w:rPr>
              <w:t>],[</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w w:val="109"/>
                <w:sz w:val="22"/>
                <w:lang w:val="en-US"/>
              </w:rPr>
              <w:t>]</w:t>
            </w:r>
            <w:r w:rsidRPr="00483608">
              <w:rPr>
                <w:rFonts w:asciiTheme="minorHAnsi" w:hAnsiTheme="minorHAnsi" w:cstheme="minorHAnsi"/>
                <w:w w:val="106"/>
                <w:sz w:val="22"/>
              </w:rPr>
              <w:t>currency</w:t>
            </w:r>
          </w:p>
          <w:p w14:paraId="1E4A8D58" w14:textId="77777777" w:rsidR="008911B0" w:rsidRPr="00483608" w:rsidRDefault="008911B0" w:rsidP="00483608">
            <w:pPr>
              <w:spacing w:before="11" w:line="260" w:lineRule="exact"/>
              <w:rPr>
                <w:rFonts w:asciiTheme="minorHAnsi" w:hAnsiTheme="minorHAnsi" w:cstheme="minorHAnsi"/>
                <w:sz w:val="22"/>
                <w:szCs w:val="22"/>
              </w:rPr>
            </w:pPr>
          </w:p>
          <w:p w14:paraId="2D1D2CA1" w14:textId="77777777" w:rsidR="008911B0" w:rsidRPr="00483608" w:rsidRDefault="008911B0" w:rsidP="00483608">
            <w:pPr>
              <w:spacing w:line="273" w:lineRule="auto"/>
              <w:ind w:right="197" w:firstLine="7"/>
              <w:rPr>
                <w:rFonts w:asciiTheme="minorHAnsi" w:eastAsia="Arial" w:hAnsiTheme="minorHAnsi" w:cstheme="minorHAnsi"/>
                <w:color w:val="010000"/>
                <w:sz w:val="22"/>
                <w:szCs w:val="22"/>
              </w:rPr>
            </w:pPr>
          </w:p>
          <w:p w14:paraId="5345F727" w14:textId="77777777" w:rsidR="008911B0" w:rsidRPr="00483608" w:rsidRDefault="008911B0" w:rsidP="00483608">
            <w:pPr>
              <w:spacing w:line="273" w:lineRule="auto"/>
              <w:ind w:right="197" w:firstLine="7"/>
              <w:rPr>
                <w:rFonts w:asciiTheme="minorHAnsi" w:eastAsia="Arial" w:hAnsiTheme="minorHAnsi" w:cstheme="minorHAnsi"/>
                <w:color w:val="010000"/>
                <w:sz w:val="22"/>
                <w:szCs w:val="22"/>
              </w:rPr>
            </w:pPr>
          </w:p>
          <w:p w14:paraId="3E2764C4" w14:textId="77777777" w:rsidR="008911B0" w:rsidRPr="00064A71" w:rsidRDefault="008911B0" w:rsidP="00483608">
            <w:pPr>
              <w:spacing w:line="273" w:lineRule="auto"/>
              <w:ind w:right="197" w:firstLine="7"/>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 xml:space="preserve">address, </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issuing</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 xml:space="preserve">authority </w:t>
            </w:r>
            <w:r w:rsidRPr="00064A71">
              <w:rPr>
                <w:rFonts w:asciiTheme="minorHAnsi" w:eastAsia="Arial" w:hAnsiTheme="minorHAnsi" w:cstheme="minorHAnsi"/>
                <w:color w:val="010000"/>
                <w:spacing w:val="3"/>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precise</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sz w:val="22"/>
                <w:szCs w:val="22"/>
              </w:rPr>
              <w:t xml:space="preserve">reference </w:t>
            </w:r>
            <w:r w:rsidRPr="00064A71">
              <w:rPr>
                <w:rFonts w:asciiTheme="minorHAnsi" w:eastAsia="Arial" w:hAnsiTheme="minorHAnsi" w:cstheme="minorHAnsi"/>
                <w:color w:val="010000"/>
                <w:spacing w:val="5"/>
                <w:sz w:val="22"/>
                <w:szCs w:val="22"/>
              </w:rPr>
              <w:t xml:space="preserv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w w:val="107"/>
                <w:sz w:val="22"/>
                <w:szCs w:val="22"/>
              </w:rPr>
              <w:t>the documentation</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w w:val="107"/>
                <w:sz w:val="22"/>
                <w:szCs w:val="22"/>
              </w:rPr>
              <w:t>:</w:t>
            </w:r>
          </w:p>
          <w:p w14:paraId="085185A1" w14:textId="77777777" w:rsidR="008911B0" w:rsidRPr="00483608" w:rsidRDefault="008911B0" w:rsidP="00483608">
            <w:pPr>
              <w:pStyle w:val="Bezodstpw"/>
              <w:rPr>
                <w:rFonts w:asciiTheme="minorHAnsi" w:hAnsiTheme="minorHAnsi" w:cstheme="minorHAnsi"/>
                <w:sz w:val="22"/>
              </w:rPr>
            </w:pPr>
            <w:r w:rsidRPr="00064A71">
              <w:rPr>
                <w:rFonts w:asciiTheme="minorHAnsi" w:hAnsiTheme="minorHAnsi" w:cstheme="minorHAnsi"/>
                <w:w w:val="105"/>
                <w:sz w:val="22"/>
              </w:rPr>
              <w:t>[</w:t>
            </w:r>
            <w:r w:rsidRPr="00064A71">
              <w:rPr>
                <w:rFonts w:asciiTheme="minorHAnsi" w:hAnsiTheme="minorHAnsi" w:cstheme="minorHAnsi"/>
                <w:w w:val="109"/>
                <w:sz w:val="22"/>
              </w:rPr>
              <w:t>................</w:t>
            </w:r>
            <w:r w:rsidRPr="00064A71">
              <w:rPr>
                <w:rFonts w:asciiTheme="minorHAnsi" w:hAnsiTheme="minorHAnsi" w:cstheme="minorHAnsi"/>
                <w:spacing w:val="11"/>
                <w:w w:val="109"/>
                <w:sz w:val="22"/>
              </w:rPr>
              <w:t>.</w:t>
            </w:r>
            <w:r w:rsidRPr="00064A71">
              <w:rPr>
                <w:rFonts w:asciiTheme="minorHAnsi" w:hAnsiTheme="minorHAnsi" w:cstheme="minorHAnsi"/>
                <w:w w:val="109"/>
                <w:sz w:val="22"/>
              </w:rPr>
              <w:t>][.................</w:t>
            </w:r>
            <w:r w:rsidRPr="00064A71">
              <w:rPr>
                <w:rFonts w:asciiTheme="minorHAnsi" w:hAnsiTheme="minorHAnsi" w:cstheme="minorHAnsi"/>
                <w:spacing w:val="11"/>
                <w:w w:val="109"/>
                <w:sz w:val="22"/>
              </w:rPr>
              <w:t>.</w:t>
            </w:r>
            <w:r w:rsidRPr="00064A71">
              <w:rPr>
                <w:rFonts w:asciiTheme="minorHAnsi" w:hAnsiTheme="minorHAnsi" w:cstheme="minorHAnsi"/>
                <w:w w:val="109"/>
                <w:sz w:val="22"/>
              </w:rPr>
              <w:t>][</w:t>
            </w:r>
            <w:r w:rsidRPr="00064A71">
              <w:rPr>
                <w:rFonts w:asciiTheme="minorHAnsi" w:hAnsiTheme="minorHAnsi" w:cstheme="minorHAnsi"/>
                <w:spacing w:val="2"/>
                <w:w w:val="109"/>
                <w:sz w:val="22"/>
              </w:rPr>
              <w:t xml:space="preserve"> </w:t>
            </w:r>
            <w:r w:rsidRPr="00064A71">
              <w:rPr>
                <w:rFonts w:asciiTheme="minorHAnsi" w:hAnsiTheme="minorHAnsi" w:cstheme="minorHAnsi"/>
                <w:w w:val="110"/>
                <w:sz w:val="22"/>
              </w:rPr>
              <w:t>.................</w:t>
            </w:r>
            <w:r w:rsidRPr="00064A71">
              <w:rPr>
                <w:rFonts w:asciiTheme="minorHAnsi" w:hAnsiTheme="minorHAnsi" w:cstheme="minorHAnsi"/>
                <w:spacing w:val="6"/>
                <w:w w:val="110"/>
                <w:sz w:val="22"/>
              </w:rPr>
              <w:t>.</w:t>
            </w:r>
            <w:r w:rsidRPr="00064A71">
              <w:rPr>
                <w:rFonts w:asciiTheme="minorHAnsi" w:hAnsiTheme="minorHAnsi" w:cstheme="minorHAnsi"/>
                <w:w w:val="105"/>
                <w:sz w:val="22"/>
              </w:rPr>
              <w:t>]</w:t>
            </w:r>
          </w:p>
        </w:tc>
      </w:tr>
      <w:tr w:rsidR="008911B0" w:rsidRPr="00483608" w14:paraId="6D2EE005" w14:textId="77777777" w:rsidTr="00064A71">
        <w:tc>
          <w:tcPr>
            <w:tcW w:w="4644" w:type="dxa"/>
            <w:tcBorders>
              <w:bottom w:val="single" w:sz="4" w:space="0" w:color="auto"/>
              <w:tl2br w:val="single" w:sz="4" w:space="0" w:color="auto"/>
            </w:tcBorders>
            <w:shd w:val="clear" w:color="auto" w:fill="auto"/>
          </w:tcPr>
          <w:p w14:paraId="5FF77655" w14:textId="000D3EB8" w:rsidR="008911B0" w:rsidRPr="00483608" w:rsidRDefault="008911B0" w:rsidP="00483608">
            <w:pPr>
              <w:spacing w:before="63" w:line="279" w:lineRule="auto"/>
              <w:ind w:left="446" w:right="412" w:hanging="33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2a) </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yearly</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 xml:space="preserve">('specific')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b/>
                <w:bCs/>
                <w:color w:val="010000"/>
                <w:sz w:val="22"/>
                <w:szCs w:val="22"/>
              </w:rPr>
              <w:t>turnover</w:t>
            </w:r>
            <w:r w:rsidRPr="00483608">
              <w:rPr>
                <w:rFonts w:asciiTheme="minorHAnsi" w:eastAsia="Arial" w:hAnsiTheme="minorHAnsi" w:cstheme="minorHAnsi"/>
                <w:b/>
                <w:bCs/>
                <w:color w:val="010000"/>
                <w:spacing w:val="38"/>
                <w:sz w:val="22"/>
                <w:szCs w:val="22"/>
              </w:rPr>
              <w:t xml:space="preserve"> </w:t>
            </w:r>
            <w:r w:rsidRPr="00483608">
              <w:rPr>
                <w:rFonts w:asciiTheme="minorHAnsi" w:eastAsia="Arial" w:hAnsiTheme="minorHAnsi" w:cstheme="minorHAnsi"/>
                <w:b/>
                <w:bCs/>
                <w:color w:val="010000"/>
                <w:sz w:val="22"/>
                <w:szCs w:val="22"/>
              </w:rPr>
              <w:t>in</w:t>
            </w:r>
            <w:r w:rsidRPr="00483608">
              <w:rPr>
                <w:rFonts w:asciiTheme="minorHAnsi" w:eastAsia="Arial" w:hAnsiTheme="minorHAnsi" w:cstheme="minorHAnsi"/>
                <w:b/>
                <w:bCs/>
                <w:color w:val="010000"/>
                <w:spacing w:val="10"/>
                <w:sz w:val="22"/>
                <w:szCs w:val="22"/>
              </w:rPr>
              <w:t xml:space="preserve"> </w:t>
            </w:r>
            <w:r w:rsidRPr="00483608">
              <w:rPr>
                <w:rFonts w:asciiTheme="minorHAnsi" w:eastAsia="Arial" w:hAnsiTheme="minorHAnsi" w:cstheme="minorHAnsi"/>
                <w:b/>
                <w:bCs/>
                <w:color w:val="010000"/>
                <w:sz w:val="22"/>
                <w:szCs w:val="22"/>
              </w:rPr>
              <w:t>the</w:t>
            </w:r>
            <w:r w:rsidRPr="00483608">
              <w:rPr>
                <w:rFonts w:asciiTheme="minorHAnsi" w:eastAsia="Arial" w:hAnsiTheme="minorHAnsi" w:cstheme="minorHAnsi"/>
                <w:b/>
                <w:bCs/>
                <w:color w:val="010000"/>
                <w:spacing w:val="20"/>
                <w:sz w:val="22"/>
                <w:szCs w:val="22"/>
              </w:rPr>
              <w:t xml:space="preserve"> </w:t>
            </w:r>
            <w:r w:rsidRPr="00483608">
              <w:rPr>
                <w:rFonts w:asciiTheme="minorHAnsi" w:eastAsia="Arial" w:hAnsiTheme="minorHAnsi" w:cstheme="minorHAnsi"/>
                <w:b/>
                <w:bCs/>
                <w:color w:val="010000"/>
                <w:sz w:val="22"/>
                <w:szCs w:val="22"/>
              </w:rPr>
              <w:t xml:space="preserve">business </w:t>
            </w:r>
            <w:r w:rsidRPr="00483608">
              <w:rPr>
                <w:rFonts w:asciiTheme="minorHAnsi" w:eastAsia="Arial" w:hAnsiTheme="minorHAnsi" w:cstheme="minorHAnsi"/>
                <w:b/>
                <w:bCs/>
                <w:color w:val="010000"/>
                <w:spacing w:val="1"/>
                <w:sz w:val="22"/>
                <w:szCs w:val="22"/>
              </w:rPr>
              <w:t xml:space="preserve"> </w:t>
            </w:r>
            <w:r w:rsidRPr="00483608">
              <w:rPr>
                <w:rFonts w:asciiTheme="minorHAnsi" w:eastAsia="Arial" w:hAnsiTheme="minorHAnsi" w:cstheme="minorHAnsi"/>
                <w:b/>
                <w:bCs/>
                <w:color w:val="010000"/>
                <w:w w:val="107"/>
                <w:sz w:val="22"/>
                <w:szCs w:val="22"/>
              </w:rPr>
              <w:t xml:space="preserve">area </w:t>
            </w:r>
            <w:r w:rsidRPr="00483608">
              <w:rPr>
                <w:rFonts w:asciiTheme="minorHAnsi" w:eastAsia="Arial" w:hAnsiTheme="minorHAnsi" w:cstheme="minorHAnsi"/>
                <w:b/>
                <w:bCs/>
                <w:color w:val="010000"/>
                <w:sz w:val="22"/>
                <w:szCs w:val="22"/>
              </w:rPr>
              <w:t>covered  by</w:t>
            </w:r>
            <w:r w:rsidRPr="00483608">
              <w:rPr>
                <w:rFonts w:asciiTheme="minorHAnsi" w:eastAsia="Arial" w:hAnsiTheme="minorHAnsi" w:cstheme="minorHAnsi"/>
                <w:b/>
                <w:bCs/>
                <w:color w:val="010000"/>
                <w:spacing w:val="11"/>
                <w:sz w:val="22"/>
                <w:szCs w:val="22"/>
              </w:rPr>
              <w:t xml:space="preserve"> </w:t>
            </w:r>
            <w:r w:rsidRPr="00483608">
              <w:rPr>
                <w:rFonts w:asciiTheme="minorHAnsi" w:eastAsia="Arial" w:hAnsiTheme="minorHAnsi" w:cstheme="minorHAnsi"/>
                <w:b/>
                <w:bCs/>
                <w:color w:val="010000"/>
                <w:sz w:val="22"/>
                <w:szCs w:val="22"/>
              </w:rPr>
              <w:t>the</w:t>
            </w:r>
            <w:r w:rsidRPr="00483608">
              <w:rPr>
                <w:rFonts w:asciiTheme="minorHAnsi" w:eastAsia="Arial" w:hAnsiTheme="minorHAnsi" w:cstheme="minorHAnsi"/>
                <w:b/>
                <w:bCs/>
                <w:color w:val="010000"/>
                <w:spacing w:val="22"/>
                <w:sz w:val="22"/>
                <w:szCs w:val="22"/>
              </w:rPr>
              <w:t xml:space="preserve"> </w:t>
            </w:r>
            <w:r w:rsidRPr="00483608">
              <w:rPr>
                <w:rFonts w:asciiTheme="minorHAnsi" w:eastAsia="Arial" w:hAnsiTheme="minorHAnsi" w:cstheme="minorHAnsi"/>
                <w:b/>
                <w:bCs/>
                <w:color w:val="010000"/>
                <w:sz w:val="22"/>
                <w:szCs w:val="22"/>
              </w:rPr>
              <w:t>contract</w:t>
            </w:r>
            <w:r w:rsidRPr="00483608">
              <w:rPr>
                <w:rFonts w:asciiTheme="minorHAnsi" w:eastAsia="Arial" w:hAnsiTheme="minorHAnsi" w:cstheme="minorHAnsi"/>
                <w:b/>
                <w:bCs/>
                <w:color w:val="010000"/>
                <w:spacing w:val="36"/>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specified</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5"/>
                <w:sz w:val="22"/>
                <w:szCs w:val="22"/>
              </w:rPr>
              <w:t xml:space="preserve">relevant </w:t>
            </w:r>
            <w:r w:rsidRPr="00483608">
              <w:rPr>
                <w:rFonts w:asciiTheme="minorHAnsi" w:eastAsia="Arial" w:hAnsiTheme="minorHAnsi" w:cstheme="minorHAnsi"/>
                <w:color w:val="010000"/>
                <w:sz w:val="22"/>
                <w:szCs w:val="22"/>
              </w:rPr>
              <w:t>notice</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6"/>
                <w:sz w:val="22"/>
                <w:szCs w:val="22"/>
              </w:rPr>
              <w:t>procurement</w:t>
            </w:r>
            <w:r w:rsidRPr="00483608">
              <w:rPr>
                <w:rFonts w:asciiTheme="minorHAnsi" w:eastAsia="Arial" w:hAnsiTheme="minorHAnsi" w:cstheme="minorHAnsi"/>
                <w:color w:val="010000"/>
                <w:spacing w:val="7"/>
                <w:w w:val="106"/>
                <w:sz w:val="22"/>
                <w:szCs w:val="22"/>
              </w:rPr>
              <w:t xml:space="preserve"> </w:t>
            </w:r>
            <w:r w:rsidRPr="00483608">
              <w:rPr>
                <w:rFonts w:asciiTheme="minorHAnsi" w:eastAsia="Arial" w:hAnsiTheme="minorHAnsi" w:cstheme="minorHAnsi"/>
                <w:color w:val="010000"/>
                <w:sz w:val="22"/>
                <w:szCs w:val="22"/>
              </w:rPr>
              <w:t xml:space="preserve">documents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number</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w w:val="104"/>
                <w:sz w:val="22"/>
                <w:szCs w:val="22"/>
              </w:rPr>
              <w:t xml:space="preserve">of </w:t>
            </w:r>
            <w:r w:rsidRPr="00483608">
              <w:rPr>
                <w:rFonts w:asciiTheme="minorHAnsi" w:eastAsia="Arial" w:hAnsiTheme="minorHAnsi" w:cstheme="minorHAnsi"/>
                <w:color w:val="010000"/>
                <w:sz w:val="22"/>
                <w:szCs w:val="22"/>
              </w:rPr>
              <w:t>financial</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years</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 xml:space="preserve">required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as</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w w:val="105"/>
                <w:sz w:val="22"/>
                <w:szCs w:val="22"/>
              </w:rPr>
              <w:t>follows:</w:t>
            </w:r>
          </w:p>
          <w:p w14:paraId="338390BE" w14:textId="77777777" w:rsidR="008911B0" w:rsidRPr="00483608" w:rsidRDefault="008911B0" w:rsidP="00483608">
            <w:pPr>
              <w:spacing w:before="58"/>
              <w:ind w:left="104" w:right="-20"/>
              <w:rPr>
                <w:rFonts w:asciiTheme="minorHAnsi" w:eastAsia="Arial" w:hAnsiTheme="minorHAnsi" w:cstheme="minorHAnsi"/>
                <w:sz w:val="22"/>
                <w:szCs w:val="22"/>
              </w:rPr>
            </w:pPr>
            <w:r w:rsidRPr="00483608">
              <w:rPr>
                <w:rFonts w:asciiTheme="minorHAnsi" w:eastAsia="Arial" w:hAnsiTheme="minorHAnsi" w:cstheme="minorHAnsi"/>
                <w:b/>
                <w:bCs/>
                <w:color w:val="010000"/>
                <w:w w:val="107"/>
                <w:sz w:val="22"/>
                <w:szCs w:val="22"/>
                <w:u w:val="single"/>
              </w:rPr>
              <w:t>And/or</w:t>
            </w:r>
            <w:r w:rsidRPr="00483608">
              <w:rPr>
                <w:rFonts w:asciiTheme="minorHAnsi" w:eastAsia="Arial" w:hAnsiTheme="minorHAnsi" w:cstheme="minorHAnsi"/>
                <w:b/>
                <w:bCs/>
                <w:color w:val="010000"/>
                <w:w w:val="107"/>
                <w:sz w:val="22"/>
                <w:szCs w:val="22"/>
              </w:rPr>
              <w:t>,</w:t>
            </w:r>
          </w:p>
          <w:p w14:paraId="59549826" w14:textId="77777777" w:rsidR="008911B0" w:rsidRPr="00483608" w:rsidRDefault="008911B0" w:rsidP="00483608">
            <w:pPr>
              <w:spacing w:before="6" w:line="120" w:lineRule="exact"/>
              <w:rPr>
                <w:rFonts w:asciiTheme="minorHAnsi" w:hAnsiTheme="minorHAnsi" w:cstheme="minorHAnsi"/>
                <w:sz w:val="22"/>
                <w:szCs w:val="22"/>
              </w:rPr>
            </w:pPr>
          </w:p>
          <w:p w14:paraId="1D5DBC74" w14:textId="172BBB63" w:rsidR="008911B0" w:rsidRPr="00483608" w:rsidRDefault="008911B0" w:rsidP="00483608">
            <w:pPr>
              <w:spacing w:line="180" w:lineRule="atLeast"/>
              <w:ind w:left="453" w:right="276" w:hanging="338"/>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2b) </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b/>
                <w:bCs/>
                <w:color w:val="010000"/>
                <w:sz w:val="22"/>
                <w:szCs w:val="22"/>
              </w:rPr>
              <w:t xml:space="preserve">average </w:t>
            </w:r>
            <w:r w:rsidRPr="00483608">
              <w:rPr>
                <w:rFonts w:asciiTheme="minorHAnsi" w:eastAsia="Arial" w:hAnsiTheme="minorHAnsi" w:cstheme="minorHAnsi"/>
                <w:b/>
                <w:bCs/>
                <w:color w:val="010000"/>
                <w:spacing w:val="1"/>
                <w:sz w:val="22"/>
                <w:szCs w:val="22"/>
              </w:rPr>
              <w:t xml:space="preserve"> </w:t>
            </w:r>
            <w:r w:rsidRPr="00483608">
              <w:rPr>
                <w:rFonts w:asciiTheme="minorHAnsi" w:eastAsia="Arial" w:hAnsiTheme="minorHAnsi" w:cstheme="minorHAnsi"/>
                <w:color w:val="010000"/>
                <w:sz w:val="22"/>
                <w:szCs w:val="22"/>
              </w:rPr>
              <w:t>yearly</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b/>
                <w:bCs/>
                <w:color w:val="010000"/>
                <w:sz w:val="22"/>
                <w:szCs w:val="22"/>
              </w:rPr>
              <w:t>turnover  in</w:t>
            </w:r>
            <w:r w:rsidRPr="00483608">
              <w:rPr>
                <w:rFonts w:asciiTheme="minorHAnsi" w:eastAsia="Arial" w:hAnsiTheme="minorHAnsi" w:cstheme="minorHAnsi"/>
                <w:b/>
                <w:bCs/>
                <w:color w:val="010000"/>
                <w:spacing w:val="10"/>
                <w:sz w:val="22"/>
                <w:szCs w:val="22"/>
              </w:rPr>
              <w:t xml:space="preserve"> </w:t>
            </w:r>
            <w:r w:rsidRPr="00483608">
              <w:rPr>
                <w:rFonts w:asciiTheme="minorHAnsi" w:eastAsia="Arial" w:hAnsiTheme="minorHAnsi" w:cstheme="minorHAnsi"/>
                <w:b/>
                <w:bCs/>
                <w:color w:val="010000"/>
                <w:sz w:val="22"/>
                <w:szCs w:val="22"/>
              </w:rPr>
              <w:t>the</w:t>
            </w:r>
            <w:r w:rsidRPr="00483608">
              <w:rPr>
                <w:rFonts w:asciiTheme="minorHAnsi" w:eastAsia="Arial" w:hAnsiTheme="minorHAnsi" w:cstheme="minorHAnsi"/>
                <w:b/>
                <w:bCs/>
                <w:color w:val="010000"/>
                <w:spacing w:val="19"/>
                <w:sz w:val="22"/>
                <w:szCs w:val="22"/>
              </w:rPr>
              <w:t xml:space="preserve"> </w:t>
            </w:r>
            <w:r w:rsidRPr="00483608">
              <w:rPr>
                <w:rFonts w:asciiTheme="minorHAnsi" w:eastAsia="Arial" w:hAnsiTheme="minorHAnsi" w:cstheme="minorHAnsi"/>
                <w:b/>
                <w:bCs/>
                <w:color w:val="010000"/>
                <w:sz w:val="22"/>
                <w:szCs w:val="22"/>
              </w:rPr>
              <w:t>area</w:t>
            </w:r>
            <w:r w:rsidRPr="00483608">
              <w:rPr>
                <w:rFonts w:asciiTheme="minorHAnsi" w:eastAsia="Arial" w:hAnsiTheme="minorHAnsi" w:cstheme="minorHAnsi"/>
                <w:b/>
                <w:bCs/>
                <w:color w:val="010000"/>
                <w:spacing w:val="21"/>
                <w:sz w:val="22"/>
                <w:szCs w:val="22"/>
              </w:rPr>
              <w:t xml:space="preserve"> </w:t>
            </w:r>
            <w:r w:rsidRPr="00483608">
              <w:rPr>
                <w:rFonts w:asciiTheme="minorHAnsi" w:eastAsia="Arial" w:hAnsiTheme="minorHAnsi" w:cstheme="minorHAnsi"/>
                <w:b/>
                <w:bCs/>
                <w:color w:val="010000"/>
                <w:sz w:val="22"/>
                <w:szCs w:val="22"/>
              </w:rPr>
              <w:t>and</w:t>
            </w:r>
            <w:r w:rsidRPr="00483608">
              <w:rPr>
                <w:rFonts w:asciiTheme="minorHAnsi" w:eastAsia="Arial" w:hAnsiTheme="minorHAnsi" w:cstheme="minorHAnsi"/>
                <w:b/>
                <w:bCs/>
                <w:color w:val="010000"/>
                <w:spacing w:val="16"/>
                <w:sz w:val="22"/>
                <w:szCs w:val="22"/>
              </w:rPr>
              <w:t xml:space="preserve"> </w:t>
            </w:r>
            <w:r w:rsidRPr="00483608">
              <w:rPr>
                <w:rFonts w:asciiTheme="minorHAnsi" w:eastAsia="Arial" w:hAnsiTheme="minorHAnsi" w:cstheme="minorHAnsi"/>
                <w:b/>
                <w:bCs/>
                <w:color w:val="010000"/>
                <w:sz w:val="22"/>
                <w:szCs w:val="22"/>
              </w:rPr>
              <w:t>for</w:t>
            </w:r>
            <w:r w:rsidRPr="00483608">
              <w:rPr>
                <w:rFonts w:asciiTheme="minorHAnsi" w:eastAsia="Arial" w:hAnsiTheme="minorHAnsi" w:cstheme="minorHAnsi"/>
                <w:b/>
                <w:bCs/>
                <w:color w:val="010000"/>
                <w:spacing w:val="13"/>
                <w:sz w:val="22"/>
                <w:szCs w:val="22"/>
              </w:rPr>
              <w:t xml:space="preserve"> </w:t>
            </w:r>
            <w:r w:rsidRPr="00483608">
              <w:rPr>
                <w:rFonts w:asciiTheme="minorHAnsi" w:eastAsia="Arial" w:hAnsiTheme="minorHAnsi" w:cstheme="minorHAnsi"/>
                <w:b/>
                <w:bCs/>
                <w:color w:val="010000"/>
                <w:w w:val="107"/>
                <w:sz w:val="22"/>
                <w:szCs w:val="22"/>
              </w:rPr>
              <w:t xml:space="preserve">the </w:t>
            </w:r>
            <w:r w:rsidRPr="00483608">
              <w:rPr>
                <w:rFonts w:asciiTheme="minorHAnsi" w:eastAsia="Arial" w:hAnsiTheme="minorHAnsi" w:cstheme="minorHAnsi"/>
                <w:b/>
                <w:bCs/>
                <w:color w:val="010000"/>
                <w:sz w:val="22"/>
                <w:szCs w:val="22"/>
              </w:rPr>
              <w:t xml:space="preserve">number </w:t>
            </w:r>
            <w:r w:rsidRPr="00483608">
              <w:rPr>
                <w:rFonts w:asciiTheme="minorHAnsi" w:eastAsia="Arial" w:hAnsiTheme="minorHAnsi" w:cstheme="minorHAnsi"/>
                <w:b/>
                <w:bCs/>
                <w:color w:val="010000"/>
                <w:spacing w:val="2"/>
                <w:sz w:val="22"/>
                <w:szCs w:val="22"/>
              </w:rPr>
              <w:t xml:space="preserve"> </w:t>
            </w:r>
            <w:r w:rsidRPr="00483608">
              <w:rPr>
                <w:rFonts w:asciiTheme="minorHAnsi" w:eastAsia="Arial" w:hAnsiTheme="minorHAnsi" w:cstheme="minorHAnsi"/>
                <w:b/>
                <w:bCs/>
                <w:color w:val="010000"/>
                <w:sz w:val="22"/>
                <w:szCs w:val="22"/>
              </w:rPr>
              <w:t>of</w:t>
            </w:r>
            <w:r w:rsidRPr="00483608">
              <w:rPr>
                <w:rFonts w:asciiTheme="minorHAnsi" w:eastAsia="Arial" w:hAnsiTheme="minorHAnsi" w:cstheme="minorHAnsi"/>
                <w:b/>
                <w:bCs/>
                <w:color w:val="010000"/>
                <w:spacing w:val="12"/>
                <w:sz w:val="22"/>
                <w:szCs w:val="22"/>
              </w:rPr>
              <w:t xml:space="preserve"> </w:t>
            </w:r>
            <w:r w:rsidRPr="00483608">
              <w:rPr>
                <w:rFonts w:asciiTheme="minorHAnsi" w:eastAsia="Arial" w:hAnsiTheme="minorHAnsi" w:cstheme="minorHAnsi"/>
                <w:b/>
                <w:bCs/>
                <w:color w:val="010000"/>
                <w:sz w:val="22"/>
                <w:szCs w:val="22"/>
              </w:rPr>
              <w:t>years</w:t>
            </w:r>
            <w:r w:rsidRPr="00483608">
              <w:rPr>
                <w:rFonts w:asciiTheme="minorHAnsi" w:eastAsia="Arial" w:hAnsiTheme="minorHAnsi" w:cstheme="minorHAnsi"/>
                <w:b/>
                <w:bCs/>
                <w:color w:val="010000"/>
                <w:spacing w:val="24"/>
                <w:sz w:val="22"/>
                <w:szCs w:val="22"/>
              </w:rPr>
              <w:t xml:space="preserve"> </w:t>
            </w:r>
            <w:r w:rsidRPr="00483608">
              <w:rPr>
                <w:rFonts w:asciiTheme="minorHAnsi" w:eastAsia="Arial" w:hAnsiTheme="minorHAnsi" w:cstheme="minorHAnsi"/>
                <w:b/>
                <w:bCs/>
                <w:color w:val="010000"/>
                <w:sz w:val="22"/>
                <w:szCs w:val="22"/>
              </w:rPr>
              <w:t xml:space="preserve">required </w:t>
            </w:r>
            <w:r w:rsidRPr="00483608">
              <w:rPr>
                <w:rFonts w:asciiTheme="minorHAnsi" w:eastAsia="Arial" w:hAnsiTheme="minorHAnsi" w:cstheme="minorHAnsi"/>
                <w:b/>
                <w:bCs/>
                <w:color w:val="010000"/>
                <w:spacing w:val="2"/>
                <w:sz w:val="22"/>
                <w:szCs w:val="22"/>
              </w:rPr>
              <w:t xml:space="preserve"> </w:t>
            </w:r>
            <w:r w:rsidRPr="00483608">
              <w:rPr>
                <w:rFonts w:asciiTheme="minorHAnsi" w:eastAsia="Arial" w:hAnsiTheme="minorHAnsi" w:cstheme="minorHAnsi"/>
                <w:b/>
                <w:bCs/>
                <w:color w:val="010000"/>
                <w:sz w:val="22"/>
                <w:szCs w:val="22"/>
              </w:rPr>
              <w:t>in</w:t>
            </w:r>
            <w:r w:rsidRPr="00483608">
              <w:rPr>
                <w:rFonts w:asciiTheme="minorHAnsi" w:eastAsia="Arial" w:hAnsiTheme="minorHAnsi" w:cstheme="minorHAnsi"/>
                <w:b/>
                <w:bCs/>
                <w:color w:val="010000"/>
                <w:spacing w:val="5"/>
                <w:sz w:val="22"/>
                <w:szCs w:val="22"/>
              </w:rPr>
              <w:t xml:space="preserve"> </w:t>
            </w:r>
            <w:r w:rsidRPr="00483608">
              <w:rPr>
                <w:rFonts w:asciiTheme="minorHAnsi" w:eastAsia="Arial" w:hAnsiTheme="minorHAnsi" w:cstheme="minorHAnsi"/>
                <w:b/>
                <w:bCs/>
                <w:color w:val="010000"/>
                <w:sz w:val="22"/>
                <w:szCs w:val="22"/>
              </w:rPr>
              <w:t>the</w:t>
            </w:r>
            <w:r w:rsidRPr="00483608">
              <w:rPr>
                <w:rFonts w:asciiTheme="minorHAnsi" w:eastAsia="Arial" w:hAnsiTheme="minorHAnsi" w:cstheme="minorHAnsi"/>
                <w:b/>
                <w:bCs/>
                <w:color w:val="010000"/>
                <w:spacing w:val="22"/>
                <w:sz w:val="22"/>
                <w:szCs w:val="22"/>
              </w:rPr>
              <w:t xml:space="preserve"> </w:t>
            </w:r>
            <w:r w:rsidRPr="00483608">
              <w:rPr>
                <w:rFonts w:asciiTheme="minorHAnsi" w:eastAsia="Arial" w:hAnsiTheme="minorHAnsi" w:cstheme="minorHAnsi"/>
                <w:b/>
                <w:bCs/>
                <w:color w:val="010000"/>
                <w:sz w:val="22"/>
                <w:szCs w:val="22"/>
              </w:rPr>
              <w:t>relevant</w:t>
            </w:r>
            <w:r w:rsidRPr="00483608">
              <w:rPr>
                <w:rFonts w:asciiTheme="minorHAnsi" w:eastAsia="Arial" w:hAnsiTheme="minorHAnsi" w:cstheme="minorHAnsi"/>
                <w:b/>
                <w:bCs/>
                <w:color w:val="010000"/>
                <w:spacing w:val="30"/>
                <w:sz w:val="22"/>
                <w:szCs w:val="22"/>
              </w:rPr>
              <w:t xml:space="preserve"> </w:t>
            </w:r>
            <w:r w:rsidRPr="00483608">
              <w:rPr>
                <w:rFonts w:asciiTheme="minorHAnsi" w:eastAsia="Arial" w:hAnsiTheme="minorHAnsi" w:cstheme="minorHAnsi"/>
                <w:b/>
                <w:bCs/>
                <w:color w:val="010000"/>
                <w:sz w:val="22"/>
                <w:szCs w:val="22"/>
              </w:rPr>
              <w:t>notice</w:t>
            </w:r>
            <w:r w:rsidRPr="00483608">
              <w:rPr>
                <w:rFonts w:asciiTheme="minorHAnsi" w:eastAsia="Arial" w:hAnsiTheme="minorHAnsi" w:cstheme="minorHAnsi"/>
                <w:b/>
                <w:bCs/>
                <w:color w:val="010000"/>
                <w:spacing w:val="33"/>
                <w:sz w:val="22"/>
                <w:szCs w:val="22"/>
              </w:rPr>
              <w:t xml:space="preserve"> </w:t>
            </w:r>
            <w:r w:rsidRPr="00483608">
              <w:rPr>
                <w:rFonts w:asciiTheme="minorHAnsi" w:eastAsia="Arial" w:hAnsiTheme="minorHAnsi" w:cstheme="minorHAnsi"/>
                <w:b/>
                <w:bCs/>
                <w:color w:val="010000"/>
                <w:sz w:val="22"/>
                <w:szCs w:val="22"/>
              </w:rPr>
              <w:t>or</w:t>
            </w:r>
            <w:r w:rsidRPr="00483608">
              <w:rPr>
                <w:rFonts w:asciiTheme="minorHAnsi" w:eastAsia="Arial" w:hAnsiTheme="minorHAnsi" w:cstheme="minorHAnsi"/>
                <w:b/>
                <w:bCs/>
                <w:color w:val="010000"/>
                <w:spacing w:val="6"/>
                <w:sz w:val="22"/>
                <w:szCs w:val="22"/>
              </w:rPr>
              <w:t xml:space="preserve"> </w:t>
            </w:r>
            <w:r w:rsidRPr="00483608">
              <w:rPr>
                <w:rFonts w:asciiTheme="minorHAnsi" w:eastAsia="Arial" w:hAnsiTheme="minorHAnsi" w:cstheme="minorHAnsi"/>
                <w:b/>
                <w:bCs/>
                <w:color w:val="010000"/>
                <w:w w:val="106"/>
                <w:sz w:val="22"/>
                <w:szCs w:val="22"/>
              </w:rPr>
              <w:t xml:space="preserve">the </w:t>
            </w:r>
            <w:r w:rsidRPr="00483608">
              <w:rPr>
                <w:rFonts w:asciiTheme="minorHAnsi" w:eastAsia="Arial" w:hAnsiTheme="minorHAnsi" w:cstheme="minorHAnsi"/>
                <w:b/>
                <w:bCs/>
                <w:color w:val="010000"/>
                <w:w w:val="106"/>
                <w:position w:val="1"/>
                <w:sz w:val="22"/>
                <w:szCs w:val="22"/>
              </w:rPr>
              <w:t>procurement</w:t>
            </w:r>
            <w:r w:rsidRPr="00483608">
              <w:rPr>
                <w:rFonts w:asciiTheme="minorHAnsi" w:eastAsia="Arial" w:hAnsiTheme="minorHAnsi" w:cstheme="minorHAnsi"/>
                <w:b/>
                <w:bCs/>
                <w:color w:val="010000"/>
                <w:spacing w:val="1"/>
                <w:w w:val="106"/>
                <w:position w:val="1"/>
                <w:sz w:val="22"/>
                <w:szCs w:val="22"/>
              </w:rPr>
              <w:t xml:space="preserve"> </w:t>
            </w:r>
            <w:r w:rsidRPr="00483608">
              <w:rPr>
                <w:rFonts w:asciiTheme="minorHAnsi" w:eastAsia="Arial" w:hAnsiTheme="minorHAnsi" w:cstheme="minorHAnsi"/>
                <w:b/>
                <w:bCs/>
                <w:color w:val="010000"/>
                <w:position w:val="1"/>
                <w:sz w:val="22"/>
                <w:szCs w:val="22"/>
              </w:rPr>
              <w:t xml:space="preserve">documents </w:t>
            </w:r>
            <w:r w:rsidRPr="00483608">
              <w:rPr>
                <w:rFonts w:asciiTheme="minorHAnsi" w:eastAsia="Arial" w:hAnsiTheme="minorHAnsi" w:cstheme="minorHAnsi"/>
                <w:b/>
                <w:bCs/>
                <w:color w:val="010000"/>
                <w:spacing w:val="12"/>
                <w:position w:val="1"/>
                <w:sz w:val="22"/>
                <w:szCs w:val="22"/>
              </w:rPr>
              <w:t xml:space="preserve"> </w:t>
            </w:r>
            <w:r w:rsidRPr="00483608">
              <w:rPr>
                <w:rFonts w:asciiTheme="minorHAnsi" w:eastAsia="Arial" w:hAnsiTheme="minorHAnsi" w:cstheme="minorHAnsi"/>
                <w:b/>
                <w:bCs/>
                <w:color w:val="010000"/>
                <w:position w:val="1"/>
                <w:sz w:val="22"/>
                <w:szCs w:val="22"/>
              </w:rPr>
              <w:t>is</w:t>
            </w:r>
            <w:r w:rsidRPr="00483608">
              <w:rPr>
                <w:rFonts w:asciiTheme="minorHAnsi" w:eastAsia="Arial" w:hAnsiTheme="minorHAnsi" w:cstheme="minorHAnsi"/>
                <w:b/>
                <w:bCs/>
                <w:color w:val="010000"/>
                <w:spacing w:val="8"/>
                <w:position w:val="1"/>
                <w:sz w:val="22"/>
                <w:szCs w:val="22"/>
              </w:rPr>
              <w:t xml:space="preserve"> </w:t>
            </w:r>
            <w:r w:rsidRPr="00483608">
              <w:rPr>
                <w:rFonts w:asciiTheme="minorHAnsi" w:eastAsia="Arial" w:hAnsiTheme="minorHAnsi" w:cstheme="minorHAnsi"/>
                <w:b/>
                <w:bCs/>
                <w:color w:val="010000"/>
                <w:position w:val="1"/>
                <w:sz w:val="22"/>
                <w:szCs w:val="22"/>
              </w:rPr>
              <w:t>as</w:t>
            </w:r>
            <w:r w:rsidRPr="00483608">
              <w:rPr>
                <w:rFonts w:asciiTheme="minorHAnsi" w:eastAsia="Arial" w:hAnsiTheme="minorHAnsi" w:cstheme="minorHAnsi"/>
                <w:b/>
                <w:bCs/>
                <w:color w:val="010000"/>
                <w:spacing w:val="14"/>
                <w:position w:val="1"/>
                <w:sz w:val="22"/>
                <w:szCs w:val="22"/>
              </w:rPr>
              <w:t xml:space="preserve"> </w:t>
            </w:r>
            <w:r w:rsidRPr="00483608">
              <w:rPr>
                <w:rFonts w:asciiTheme="minorHAnsi" w:eastAsia="Arial" w:hAnsiTheme="minorHAnsi" w:cstheme="minorHAnsi"/>
                <w:b/>
                <w:bCs/>
                <w:color w:val="010000"/>
                <w:position w:val="1"/>
                <w:sz w:val="22"/>
                <w:szCs w:val="22"/>
              </w:rPr>
              <w:t>follows</w:t>
            </w:r>
            <w:r w:rsidRPr="00483608">
              <w:rPr>
                <w:rStyle w:val="Odwoanieprzypisudolnego"/>
                <w:rFonts w:asciiTheme="minorHAnsi" w:eastAsia="Arial" w:hAnsiTheme="minorHAnsi" w:cstheme="minorHAnsi"/>
                <w:b/>
                <w:bCs/>
                <w:color w:val="010000"/>
                <w:position w:val="1"/>
                <w:sz w:val="22"/>
                <w:szCs w:val="22"/>
              </w:rPr>
              <w:footnoteReference w:id="34"/>
            </w:r>
            <w:r w:rsidRPr="00483608">
              <w:rPr>
                <w:rFonts w:asciiTheme="minorHAnsi" w:eastAsia="Arial" w:hAnsiTheme="minorHAnsi" w:cstheme="minorHAnsi"/>
                <w:b/>
                <w:bCs/>
                <w:color w:val="010000"/>
                <w:spacing w:val="37"/>
                <w:position w:val="1"/>
                <w:sz w:val="22"/>
                <w:szCs w:val="22"/>
              </w:rPr>
              <w:t xml:space="preserve"> </w:t>
            </w:r>
            <w:r w:rsidRPr="00483608">
              <w:rPr>
                <w:rFonts w:asciiTheme="minorHAnsi" w:eastAsia="Arial" w:hAnsiTheme="minorHAnsi" w:cstheme="minorHAnsi"/>
                <w:color w:val="010000"/>
                <w:w w:val="71"/>
                <w:position w:val="1"/>
                <w:sz w:val="22"/>
                <w:szCs w:val="22"/>
              </w:rPr>
              <w:t>:</w:t>
            </w:r>
          </w:p>
          <w:p w14:paraId="30136F08" w14:textId="77777777" w:rsidR="008911B0" w:rsidRPr="00064A71" w:rsidRDefault="008911B0" w:rsidP="00483608">
            <w:pPr>
              <w:spacing w:before="3" w:line="120" w:lineRule="exact"/>
              <w:rPr>
                <w:rFonts w:asciiTheme="minorHAnsi" w:hAnsiTheme="minorHAnsi" w:cstheme="minorHAnsi"/>
                <w:sz w:val="22"/>
                <w:szCs w:val="22"/>
              </w:rPr>
            </w:pPr>
          </w:p>
          <w:p w14:paraId="749744EB" w14:textId="77777777" w:rsidR="008911B0" w:rsidRPr="00483608" w:rsidRDefault="008911B0" w:rsidP="00483608">
            <w:pPr>
              <w:spacing w:line="279" w:lineRule="auto"/>
              <w:ind w:left="115" w:right="261" w:firstLine="4"/>
              <w:rPr>
                <w:rFonts w:asciiTheme="minorHAnsi" w:eastAsia="Arial" w:hAnsiTheme="minorHAnsi" w:cstheme="minorHAnsi"/>
                <w:i/>
                <w:sz w:val="22"/>
                <w:szCs w:val="22"/>
              </w:rPr>
            </w:pPr>
            <w:r w:rsidRPr="00064A71">
              <w:rPr>
                <w:rFonts w:asciiTheme="minorHAnsi" w:eastAsia="Arial" w:hAnsiTheme="minorHAnsi" w:cstheme="minorHAnsi"/>
                <w:color w:val="010000"/>
                <w:sz w:val="22"/>
                <w:szCs w:val="22"/>
              </w:rPr>
              <w:t>If</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relevant</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w w:val="106"/>
                <w:sz w:val="22"/>
                <w:szCs w:val="22"/>
              </w:rPr>
              <w:t xml:space="preserve">documentation </w:t>
            </w:r>
            <w:r w:rsidRPr="00064A71">
              <w:rPr>
                <w:rFonts w:asciiTheme="minorHAnsi" w:eastAsia="Arial" w:hAnsiTheme="minorHAnsi" w:cstheme="minorHAnsi"/>
                <w:color w:val="010000"/>
                <w:sz w:val="22"/>
                <w:szCs w:val="22"/>
              </w:rPr>
              <w:t>is</w:t>
            </w:r>
            <w:r w:rsidRPr="00064A71">
              <w:rPr>
                <w:rFonts w:asciiTheme="minorHAnsi" w:eastAsia="Arial" w:hAnsiTheme="minorHAnsi" w:cstheme="minorHAnsi"/>
                <w:color w:val="010000"/>
                <w:spacing w:val="12"/>
                <w:sz w:val="22"/>
                <w:szCs w:val="22"/>
              </w:rPr>
              <w:t xml:space="preserve"> </w:t>
            </w:r>
            <w:r w:rsidRPr="00064A71">
              <w:rPr>
                <w:rFonts w:asciiTheme="minorHAnsi" w:eastAsia="Arial" w:hAnsiTheme="minorHAnsi" w:cstheme="minorHAnsi"/>
                <w:color w:val="010000"/>
                <w:sz w:val="22"/>
                <w:szCs w:val="22"/>
              </w:rPr>
              <w:t xml:space="preserve">available </w:t>
            </w:r>
            <w:r w:rsidRPr="00064A71">
              <w:rPr>
                <w:rFonts w:asciiTheme="minorHAnsi" w:eastAsia="Arial" w:hAnsiTheme="minorHAnsi" w:cstheme="minorHAnsi"/>
                <w:color w:val="010000"/>
                <w:spacing w:val="8"/>
                <w:sz w:val="22"/>
                <w:szCs w:val="22"/>
              </w:rPr>
              <w:t xml:space="preserve"> </w:t>
            </w:r>
            <w:r w:rsidRPr="00064A71">
              <w:rPr>
                <w:rFonts w:asciiTheme="minorHAnsi" w:eastAsia="Arial" w:hAnsiTheme="minorHAnsi" w:cstheme="minorHAnsi"/>
                <w:color w:val="010000"/>
                <w:w w:val="106"/>
                <w:sz w:val="22"/>
                <w:szCs w:val="22"/>
              </w:rPr>
              <w:t>electronically,</w:t>
            </w:r>
            <w:r w:rsidRPr="00064A71">
              <w:rPr>
                <w:rFonts w:asciiTheme="minorHAnsi" w:eastAsia="Arial" w:hAnsiTheme="minorHAnsi" w:cstheme="minorHAnsi"/>
                <w:color w:val="010000"/>
                <w:spacing w:val="3"/>
                <w:w w:val="106"/>
                <w:sz w:val="22"/>
                <w:szCs w:val="22"/>
              </w:rPr>
              <w:t xml:space="preserve"> </w:t>
            </w:r>
            <w:r w:rsidRPr="00064A71">
              <w:rPr>
                <w:rFonts w:asciiTheme="minorHAnsi" w:eastAsia="Arial" w:hAnsiTheme="minorHAnsi" w:cstheme="minorHAnsi"/>
                <w:color w:val="010000"/>
                <w:w w:val="106"/>
                <w:sz w:val="22"/>
                <w:szCs w:val="22"/>
              </w:rPr>
              <w:t>please indicate:</w:t>
            </w:r>
          </w:p>
        </w:tc>
        <w:tc>
          <w:tcPr>
            <w:tcW w:w="4645" w:type="dxa"/>
            <w:tcBorders>
              <w:bottom w:val="single" w:sz="4" w:space="0" w:color="auto"/>
              <w:tl2br w:val="single" w:sz="4" w:space="0" w:color="auto"/>
            </w:tcBorders>
            <w:shd w:val="clear" w:color="auto" w:fill="auto"/>
          </w:tcPr>
          <w:p w14:paraId="6A3BE25B"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r w:rsidRPr="00483608">
              <w:rPr>
                <w:rFonts w:asciiTheme="minorHAnsi" w:hAnsiTheme="minorHAnsi" w:cstheme="minorHAnsi"/>
                <w:w w:val="106"/>
                <w:sz w:val="22"/>
                <w:lang w:val="en-US"/>
              </w:rPr>
              <w:t>rr</w:t>
            </w:r>
            <w:r w:rsidRPr="00483608">
              <w:rPr>
                <w:rFonts w:asciiTheme="minorHAnsi" w:hAnsiTheme="minorHAnsi" w:cstheme="minorHAnsi"/>
                <w:w w:val="106"/>
                <w:sz w:val="22"/>
              </w:rPr>
              <w:t xml:space="preserve">ency </w:t>
            </w:r>
          </w:p>
          <w:p w14:paraId="1667A7FC"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r w:rsidRPr="00483608">
              <w:rPr>
                <w:rFonts w:asciiTheme="minorHAnsi" w:hAnsiTheme="minorHAnsi" w:cstheme="minorHAnsi"/>
                <w:w w:val="106"/>
                <w:sz w:val="22"/>
                <w:lang w:val="en-US"/>
              </w:rPr>
              <w:t>rr</w:t>
            </w:r>
            <w:r w:rsidRPr="00483608">
              <w:rPr>
                <w:rFonts w:asciiTheme="minorHAnsi" w:hAnsiTheme="minorHAnsi" w:cstheme="minorHAnsi"/>
                <w:w w:val="106"/>
                <w:sz w:val="22"/>
              </w:rPr>
              <w:t>ency</w:t>
            </w:r>
          </w:p>
          <w:p w14:paraId="21A429BE"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r w:rsidRPr="00483608">
              <w:rPr>
                <w:rFonts w:asciiTheme="minorHAnsi" w:hAnsiTheme="minorHAnsi" w:cstheme="minorHAnsi"/>
                <w:w w:val="106"/>
                <w:sz w:val="22"/>
                <w:lang w:val="en-US"/>
              </w:rPr>
              <w:t>rr</w:t>
            </w:r>
            <w:r w:rsidRPr="00483608">
              <w:rPr>
                <w:rFonts w:asciiTheme="minorHAnsi" w:hAnsiTheme="minorHAnsi" w:cstheme="minorHAnsi"/>
                <w:w w:val="106"/>
                <w:sz w:val="22"/>
              </w:rPr>
              <w:t>ency</w:t>
            </w:r>
          </w:p>
          <w:p w14:paraId="31E22488" w14:textId="77777777" w:rsidR="008911B0" w:rsidRPr="00483608" w:rsidRDefault="008911B0" w:rsidP="00483608">
            <w:pPr>
              <w:pStyle w:val="Bezodstpw"/>
              <w:rPr>
                <w:rFonts w:asciiTheme="minorHAnsi" w:hAnsiTheme="minorHAnsi" w:cstheme="minorHAnsi"/>
                <w:w w:val="106"/>
                <w:sz w:val="22"/>
                <w:lang w:val="en-US"/>
              </w:rPr>
            </w:pPr>
          </w:p>
          <w:p w14:paraId="4BA04C53" w14:textId="77777777" w:rsidR="008911B0" w:rsidRPr="00483608" w:rsidRDefault="008911B0" w:rsidP="00483608">
            <w:pPr>
              <w:spacing w:before="3" w:line="170" w:lineRule="exact"/>
              <w:rPr>
                <w:rFonts w:asciiTheme="minorHAnsi" w:hAnsiTheme="minorHAnsi" w:cstheme="minorHAnsi"/>
                <w:sz w:val="22"/>
                <w:szCs w:val="22"/>
              </w:rPr>
            </w:pPr>
          </w:p>
          <w:p w14:paraId="5F9CDA9A" w14:textId="77777777" w:rsidR="008911B0" w:rsidRDefault="008911B0" w:rsidP="00483608">
            <w:pPr>
              <w:spacing w:line="200" w:lineRule="exact"/>
              <w:rPr>
                <w:rFonts w:asciiTheme="minorHAnsi" w:hAnsiTheme="minorHAnsi" w:cstheme="minorHAnsi"/>
                <w:sz w:val="22"/>
                <w:szCs w:val="22"/>
              </w:rPr>
            </w:pPr>
          </w:p>
          <w:p w14:paraId="3FFE4E90" w14:textId="77777777" w:rsidR="00064A71" w:rsidRDefault="00064A71" w:rsidP="00483608">
            <w:pPr>
              <w:spacing w:line="200" w:lineRule="exact"/>
              <w:rPr>
                <w:rFonts w:asciiTheme="minorHAnsi" w:hAnsiTheme="minorHAnsi" w:cstheme="minorHAnsi"/>
                <w:sz w:val="22"/>
                <w:szCs w:val="22"/>
              </w:rPr>
            </w:pPr>
          </w:p>
          <w:p w14:paraId="1A18C1FB" w14:textId="77777777" w:rsidR="00064A71" w:rsidRDefault="00064A71" w:rsidP="00483608">
            <w:pPr>
              <w:spacing w:line="200" w:lineRule="exact"/>
              <w:rPr>
                <w:rFonts w:asciiTheme="minorHAnsi" w:hAnsiTheme="minorHAnsi" w:cstheme="minorHAnsi"/>
                <w:sz w:val="22"/>
                <w:szCs w:val="22"/>
              </w:rPr>
            </w:pPr>
          </w:p>
          <w:p w14:paraId="42D68197" w14:textId="77777777" w:rsidR="00064A71" w:rsidRDefault="00064A71" w:rsidP="00483608">
            <w:pPr>
              <w:spacing w:line="200" w:lineRule="exact"/>
              <w:rPr>
                <w:rFonts w:asciiTheme="minorHAnsi" w:hAnsiTheme="minorHAnsi" w:cstheme="minorHAnsi"/>
                <w:sz w:val="22"/>
                <w:szCs w:val="22"/>
              </w:rPr>
            </w:pPr>
          </w:p>
          <w:p w14:paraId="3A365BAB" w14:textId="77777777" w:rsidR="00064A71" w:rsidRPr="00483608" w:rsidRDefault="00064A71" w:rsidP="00483608">
            <w:pPr>
              <w:spacing w:line="200" w:lineRule="exact"/>
              <w:rPr>
                <w:rFonts w:asciiTheme="minorHAnsi" w:hAnsiTheme="minorHAnsi" w:cstheme="minorHAnsi"/>
                <w:sz w:val="22"/>
                <w:szCs w:val="22"/>
              </w:rPr>
            </w:pPr>
          </w:p>
          <w:p w14:paraId="1F7B269B"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sz w:val="22"/>
              </w:rPr>
              <w:t xml:space="preserve">(number </w:t>
            </w:r>
            <w:r w:rsidRPr="00483608">
              <w:rPr>
                <w:rFonts w:asciiTheme="minorHAnsi" w:hAnsiTheme="minorHAnsi" w:cstheme="minorHAnsi"/>
                <w:spacing w:val="8"/>
                <w:sz w:val="22"/>
              </w:rPr>
              <w:t xml:space="preserve"> </w:t>
            </w:r>
            <w:r w:rsidRPr="00483608">
              <w:rPr>
                <w:rFonts w:asciiTheme="minorHAnsi" w:hAnsiTheme="minorHAnsi" w:cstheme="minorHAnsi"/>
                <w:sz w:val="22"/>
              </w:rPr>
              <w:t>of</w:t>
            </w:r>
            <w:r w:rsidRPr="00483608">
              <w:rPr>
                <w:rFonts w:asciiTheme="minorHAnsi" w:hAnsiTheme="minorHAnsi" w:cstheme="minorHAnsi"/>
                <w:spacing w:val="9"/>
                <w:sz w:val="22"/>
              </w:rPr>
              <w:t xml:space="preserve"> </w:t>
            </w:r>
            <w:r w:rsidRPr="00483608">
              <w:rPr>
                <w:rFonts w:asciiTheme="minorHAnsi" w:hAnsiTheme="minorHAnsi" w:cstheme="minorHAnsi"/>
                <w:sz w:val="22"/>
              </w:rPr>
              <w:t>years,</w:t>
            </w:r>
            <w:r w:rsidRPr="00483608">
              <w:rPr>
                <w:rFonts w:asciiTheme="minorHAnsi" w:hAnsiTheme="minorHAnsi" w:cstheme="minorHAnsi"/>
                <w:spacing w:val="31"/>
                <w:sz w:val="22"/>
              </w:rPr>
              <w:t xml:space="preserve"> </w:t>
            </w:r>
            <w:r w:rsidRPr="00483608">
              <w:rPr>
                <w:rFonts w:asciiTheme="minorHAnsi" w:hAnsiTheme="minorHAnsi" w:cstheme="minorHAnsi"/>
                <w:sz w:val="22"/>
              </w:rPr>
              <w:t>average</w:t>
            </w:r>
            <w:r w:rsidRPr="00483608">
              <w:rPr>
                <w:rFonts w:asciiTheme="minorHAnsi" w:hAnsiTheme="minorHAnsi" w:cstheme="minorHAnsi"/>
                <w:spacing w:val="33"/>
                <w:sz w:val="22"/>
              </w:rPr>
              <w:t xml:space="preserve"> </w:t>
            </w:r>
            <w:r w:rsidRPr="00483608">
              <w:rPr>
                <w:rFonts w:asciiTheme="minorHAnsi" w:hAnsiTheme="minorHAnsi" w:cstheme="minorHAnsi"/>
                <w:w w:val="106"/>
                <w:sz w:val="22"/>
              </w:rPr>
              <w:t>turnover</w:t>
            </w:r>
            <w:r w:rsidRPr="00483608">
              <w:rPr>
                <w:rFonts w:asciiTheme="minorHAnsi" w:hAnsiTheme="minorHAnsi" w:cstheme="minorHAnsi"/>
                <w:w w:val="107"/>
                <w:sz w:val="22"/>
              </w:rPr>
              <w:t>)</w:t>
            </w:r>
            <w:r w:rsidRPr="00483608">
              <w:rPr>
                <w:rFonts w:asciiTheme="minorHAnsi" w:hAnsiTheme="minorHAnsi" w:cstheme="minorHAnsi"/>
                <w:w w:val="106"/>
                <w:sz w:val="22"/>
              </w:rPr>
              <w:t>:</w:t>
            </w:r>
          </w:p>
          <w:p w14:paraId="5284C7EC" w14:textId="77777777" w:rsidR="008911B0" w:rsidRPr="00483608" w:rsidRDefault="008911B0" w:rsidP="00483608">
            <w:pPr>
              <w:pStyle w:val="Bezodstpw"/>
              <w:jc w:val="left"/>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w w:val="109"/>
                <w:sz w:val="22"/>
              </w:rPr>
              <w:t>.........</w:t>
            </w:r>
            <w:r w:rsidRPr="00483608">
              <w:rPr>
                <w:rFonts w:asciiTheme="minorHAnsi" w:hAnsiTheme="minorHAnsi" w:cstheme="minorHAnsi"/>
                <w:w w:val="109"/>
                <w:sz w:val="22"/>
                <w:lang w:val="en-US"/>
              </w:rPr>
              <w:t>],[</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w w:val="109"/>
                <w:sz w:val="22"/>
                <w:lang w:val="en-US"/>
              </w:rPr>
              <w:t>]</w:t>
            </w:r>
            <w:r w:rsidRPr="00483608">
              <w:rPr>
                <w:rFonts w:asciiTheme="minorHAnsi" w:hAnsiTheme="minorHAnsi" w:cstheme="minorHAnsi"/>
                <w:w w:val="106"/>
                <w:sz w:val="22"/>
              </w:rPr>
              <w:t>currency</w:t>
            </w:r>
          </w:p>
          <w:p w14:paraId="4AF68ABE" w14:textId="77777777" w:rsidR="008911B0" w:rsidRPr="00483608" w:rsidRDefault="008911B0" w:rsidP="00483608">
            <w:pPr>
              <w:spacing w:before="11" w:line="260" w:lineRule="exact"/>
              <w:rPr>
                <w:rFonts w:asciiTheme="minorHAnsi" w:hAnsiTheme="minorHAnsi" w:cstheme="minorHAnsi"/>
                <w:sz w:val="22"/>
                <w:szCs w:val="22"/>
              </w:rPr>
            </w:pPr>
          </w:p>
          <w:p w14:paraId="6F3564FA" w14:textId="77777777" w:rsidR="008911B0" w:rsidRPr="00483608" w:rsidRDefault="008911B0" w:rsidP="00483608">
            <w:pPr>
              <w:spacing w:line="273" w:lineRule="auto"/>
              <w:ind w:right="197" w:firstLine="7"/>
              <w:rPr>
                <w:rFonts w:asciiTheme="minorHAnsi" w:eastAsia="Arial" w:hAnsiTheme="minorHAnsi" w:cstheme="minorHAnsi"/>
                <w:color w:val="010000"/>
                <w:sz w:val="22"/>
                <w:szCs w:val="22"/>
              </w:rPr>
            </w:pPr>
          </w:p>
          <w:p w14:paraId="387F80BF" w14:textId="77777777" w:rsidR="008911B0" w:rsidRPr="00064A71" w:rsidRDefault="008911B0" w:rsidP="00483608">
            <w:pPr>
              <w:spacing w:line="273" w:lineRule="auto"/>
              <w:ind w:right="197" w:firstLine="7"/>
              <w:rPr>
                <w:rFonts w:asciiTheme="minorHAnsi" w:eastAsia="Arial" w:hAnsiTheme="minorHAnsi" w:cstheme="minorHAnsi"/>
                <w:color w:val="010000"/>
                <w:sz w:val="22"/>
                <w:szCs w:val="22"/>
              </w:rPr>
            </w:pPr>
          </w:p>
          <w:p w14:paraId="0E7AFB8D" w14:textId="77777777" w:rsidR="008911B0" w:rsidRPr="00064A71" w:rsidRDefault="008911B0" w:rsidP="00483608">
            <w:pPr>
              <w:spacing w:line="273" w:lineRule="auto"/>
              <w:ind w:right="197" w:firstLine="7"/>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 xml:space="preserve">address, </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issuing</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 xml:space="preserve">authority </w:t>
            </w:r>
            <w:r w:rsidRPr="00064A71">
              <w:rPr>
                <w:rFonts w:asciiTheme="minorHAnsi" w:eastAsia="Arial" w:hAnsiTheme="minorHAnsi" w:cstheme="minorHAnsi"/>
                <w:color w:val="010000"/>
                <w:spacing w:val="3"/>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precise</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sz w:val="22"/>
                <w:szCs w:val="22"/>
              </w:rPr>
              <w:t xml:space="preserve">reference </w:t>
            </w:r>
            <w:r w:rsidRPr="00064A71">
              <w:rPr>
                <w:rFonts w:asciiTheme="minorHAnsi" w:eastAsia="Arial" w:hAnsiTheme="minorHAnsi" w:cstheme="minorHAnsi"/>
                <w:color w:val="010000"/>
                <w:spacing w:val="5"/>
                <w:sz w:val="22"/>
                <w:szCs w:val="22"/>
              </w:rPr>
              <w:t xml:space="preserv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w w:val="107"/>
                <w:sz w:val="22"/>
                <w:szCs w:val="22"/>
              </w:rPr>
              <w:t>the documentation</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w w:val="107"/>
                <w:sz w:val="22"/>
                <w:szCs w:val="22"/>
              </w:rPr>
              <w:t>:</w:t>
            </w:r>
          </w:p>
          <w:p w14:paraId="1F1113BC" w14:textId="77777777" w:rsidR="008911B0" w:rsidRPr="00483608" w:rsidRDefault="008911B0" w:rsidP="00483608">
            <w:pPr>
              <w:pStyle w:val="Bezodstpw"/>
              <w:rPr>
                <w:rFonts w:asciiTheme="minorHAnsi" w:eastAsia="Arial" w:hAnsiTheme="minorHAnsi" w:cstheme="minorHAnsi"/>
                <w:i/>
                <w:sz w:val="22"/>
              </w:rPr>
            </w:pPr>
            <w:r w:rsidRPr="00064A71">
              <w:rPr>
                <w:rFonts w:asciiTheme="minorHAnsi" w:hAnsiTheme="minorHAnsi" w:cstheme="minorHAnsi"/>
                <w:w w:val="105"/>
                <w:sz w:val="22"/>
              </w:rPr>
              <w:t>[</w:t>
            </w:r>
            <w:r w:rsidRPr="00064A71">
              <w:rPr>
                <w:rFonts w:asciiTheme="minorHAnsi" w:hAnsiTheme="minorHAnsi" w:cstheme="minorHAnsi"/>
                <w:w w:val="109"/>
                <w:sz w:val="22"/>
              </w:rPr>
              <w:t>................</w:t>
            </w:r>
            <w:r w:rsidRPr="00064A71">
              <w:rPr>
                <w:rFonts w:asciiTheme="minorHAnsi" w:hAnsiTheme="minorHAnsi" w:cstheme="minorHAnsi"/>
                <w:spacing w:val="11"/>
                <w:w w:val="109"/>
                <w:sz w:val="22"/>
              </w:rPr>
              <w:t>.</w:t>
            </w:r>
            <w:r w:rsidRPr="00064A71">
              <w:rPr>
                <w:rFonts w:asciiTheme="minorHAnsi" w:hAnsiTheme="minorHAnsi" w:cstheme="minorHAnsi"/>
                <w:w w:val="109"/>
                <w:sz w:val="22"/>
              </w:rPr>
              <w:t>][.................</w:t>
            </w:r>
            <w:r w:rsidRPr="00064A71">
              <w:rPr>
                <w:rFonts w:asciiTheme="minorHAnsi" w:hAnsiTheme="minorHAnsi" w:cstheme="minorHAnsi"/>
                <w:spacing w:val="11"/>
                <w:w w:val="109"/>
                <w:sz w:val="22"/>
              </w:rPr>
              <w:t>.</w:t>
            </w:r>
            <w:r w:rsidRPr="00064A71">
              <w:rPr>
                <w:rFonts w:asciiTheme="minorHAnsi" w:hAnsiTheme="minorHAnsi" w:cstheme="minorHAnsi"/>
                <w:w w:val="109"/>
                <w:sz w:val="22"/>
              </w:rPr>
              <w:t>][</w:t>
            </w:r>
            <w:r w:rsidRPr="00064A71">
              <w:rPr>
                <w:rFonts w:asciiTheme="minorHAnsi" w:hAnsiTheme="minorHAnsi" w:cstheme="minorHAnsi"/>
                <w:spacing w:val="2"/>
                <w:w w:val="109"/>
                <w:sz w:val="22"/>
              </w:rPr>
              <w:t xml:space="preserve"> </w:t>
            </w:r>
            <w:r w:rsidRPr="00064A71">
              <w:rPr>
                <w:rFonts w:asciiTheme="minorHAnsi" w:hAnsiTheme="minorHAnsi" w:cstheme="minorHAnsi"/>
                <w:w w:val="110"/>
                <w:sz w:val="22"/>
              </w:rPr>
              <w:t>.................</w:t>
            </w:r>
            <w:r w:rsidRPr="00064A71">
              <w:rPr>
                <w:rFonts w:asciiTheme="minorHAnsi" w:hAnsiTheme="minorHAnsi" w:cstheme="minorHAnsi"/>
                <w:spacing w:val="6"/>
                <w:w w:val="110"/>
                <w:sz w:val="22"/>
              </w:rPr>
              <w:t>.</w:t>
            </w:r>
            <w:r w:rsidRPr="00064A71">
              <w:rPr>
                <w:rFonts w:asciiTheme="minorHAnsi" w:hAnsiTheme="minorHAnsi" w:cstheme="minorHAnsi"/>
                <w:w w:val="105"/>
                <w:sz w:val="22"/>
              </w:rPr>
              <w:t>]</w:t>
            </w:r>
          </w:p>
        </w:tc>
      </w:tr>
      <w:tr w:rsidR="008911B0" w:rsidRPr="00483608" w14:paraId="780C41AB" w14:textId="77777777" w:rsidTr="002D6A6A">
        <w:tc>
          <w:tcPr>
            <w:tcW w:w="4644" w:type="dxa"/>
            <w:tcBorders>
              <w:bottom w:val="single" w:sz="4" w:space="0" w:color="auto"/>
              <w:tl2br w:val="single" w:sz="4" w:space="0" w:color="auto"/>
            </w:tcBorders>
            <w:shd w:val="clear" w:color="auto" w:fill="auto"/>
          </w:tcPr>
          <w:p w14:paraId="3A552005" w14:textId="03C094B2" w:rsidR="008911B0" w:rsidRPr="00483608" w:rsidRDefault="008911B0" w:rsidP="00064A71">
            <w:pPr>
              <w:spacing w:before="66" w:line="277" w:lineRule="auto"/>
              <w:ind w:left="446" w:right="212" w:hanging="33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lastRenderedPageBreak/>
              <w:t xml:space="preserve">3)   </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case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information </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w w:val="107"/>
                <w:sz w:val="22"/>
                <w:szCs w:val="22"/>
              </w:rPr>
              <w:t>concerning</w:t>
            </w:r>
            <w:r w:rsidRPr="00483608">
              <w:rPr>
                <w:rFonts w:asciiTheme="minorHAnsi" w:eastAsia="Arial" w:hAnsiTheme="minorHAnsi" w:cstheme="minorHAnsi"/>
                <w:color w:val="010000"/>
                <w:spacing w:val="-4"/>
                <w:w w:val="107"/>
                <w:sz w:val="22"/>
                <w:szCs w:val="22"/>
              </w:rPr>
              <w:t xml:space="preserve"> </w:t>
            </w:r>
            <w:r w:rsidRPr="00483608">
              <w:rPr>
                <w:rFonts w:asciiTheme="minorHAnsi" w:eastAsia="Arial" w:hAnsiTheme="minorHAnsi" w:cstheme="minorHAnsi"/>
                <w:color w:val="010000"/>
                <w:sz w:val="22"/>
                <w:szCs w:val="22"/>
              </w:rPr>
              <w:t xml:space="preserve">turnover </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(general</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w w:val="106"/>
                <w:sz w:val="22"/>
                <w:szCs w:val="22"/>
              </w:rPr>
              <w:t xml:space="preserve">or </w:t>
            </w:r>
            <w:r w:rsidRPr="00483608">
              <w:rPr>
                <w:rFonts w:asciiTheme="minorHAnsi" w:eastAsia="Arial" w:hAnsiTheme="minorHAnsi" w:cstheme="minorHAnsi"/>
                <w:color w:val="010000"/>
                <w:sz w:val="22"/>
                <w:szCs w:val="22"/>
              </w:rPr>
              <w:t>specific)</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not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available</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entire</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period</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w w:val="106"/>
                <w:sz w:val="22"/>
                <w:szCs w:val="22"/>
              </w:rPr>
              <w:t xml:space="preserve">required,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30"/>
                <w:sz w:val="22"/>
                <w:szCs w:val="22"/>
              </w:rPr>
              <w:t xml:space="preserve"> </w:t>
            </w:r>
            <w:r w:rsidRPr="00483608">
              <w:rPr>
                <w:rFonts w:asciiTheme="minorHAnsi" w:eastAsia="Arial" w:hAnsiTheme="minorHAnsi" w:cstheme="minorHAnsi"/>
                <w:color w:val="010000"/>
                <w:sz w:val="22"/>
                <w:szCs w:val="22"/>
              </w:rPr>
              <w:t>state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date</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on</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064A71">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w w:val="107"/>
                <w:sz w:val="22"/>
                <w:szCs w:val="22"/>
              </w:rPr>
              <w:t xml:space="preserve">was </w:t>
            </w:r>
            <w:r w:rsidRPr="00483608">
              <w:rPr>
                <w:rFonts w:asciiTheme="minorHAnsi" w:eastAsia="Arial" w:hAnsiTheme="minorHAnsi" w:cstheme="minorHAnsi"/>
                <w:color w:val="010000"/>
                <w:sz w:val="22"/>
                <w:szCs w:val="22"/>
              </w:rPr>
              <w:t>set</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up</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started</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w w:val="107"/>
                <w:sz w:val="22"/>
                <w:szCs w:val="22"/>
              </w:rPr>
              <w:t>trading:</w:t>
            </w:r>
          </w:p>
        </w:tc>
        <w:tc>
          <w:tcPr>
            <w:tcW w:w="4645" w:type="dxa"/>
            <w:tcBorders>
              <w:bottom w:val="single" w:sz="4" w:space="0" w:color="auto"/>
              <w:tl2br w:val="single" w:sz="4" w:space="0" w:color="auto"/>
            </w:tcBorders>
            <w:shd w:val="clear" w:color="auto" w:fill="auto"/>
          </w:tcPr>
          <w:p w14:paraId="6EBA3190" w14:textId="77777777" w:rsidR="008911B0" w:rsidRPr="00483608" w:rsidRDefault="008911B0" w:rsidP="00483608">
            <w:pPr>
              <w:spacing w:before="6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07"/>
                <w:sz w:val="22"/>
                <w:szCs w:val="22"/>
              </w:rPr>
              <w:t>.................</w:t>
            </w:r>
            <w:r w:rsidRPr="00483608">
              <w:rPr>
                <w:rFonts w:asciiTheme="minorHAnsi" w:eastAsia="Arial" w:hAnsiTheme="minorHAnsi" w:cstheme="minorHAnsi"/>
                <w:color w:val="010000"/>
                <w:spacing w:val="17"/>
                <w:w w:val="107"/>
                <w:sz w:val="22"/>
                <w:szCs w:val="22"/>
              </w:rPr>
              <w:t xml:space="preserve"> </w:t>
            </w:r>
            <w:r w:rsidRPr="00483608">
              <w:rPr>
                <w:rFonts w:asciiTheme="minorHAnsi" w:eastAsia="Arial" w:hAnsiTheme="minorHAnsi" w:cstheme="minorHAnsi"/>
                <w:color w:val="010000"/>
                <w:w w:val="107"/>
                <w:sz w:val="22"/>
                <w:szCs w:val="22"/>
              </w:rPr>
              <w:t>]</w:t>
            </w:r>
          </w:p>
        </w:tc>
      </w:tr>
      <w:tr w:rsidR="008911B0" w:rsidRPr="00483608" w14:paraId="626BDA69" w14:textId="77777777" w:rsidTr="002D6A6A">
        <w:tc>
          <w:tcPr>
            <w:tcW w:w="4644" w:type="dxa"/>
            <w:tcBorders>
              <w:bottom w:val="single" w:sz="4" w:space="0" w:color="auto"/>
              <w:tl2br w:val="single" w:sz="4" w:space="0" w:color="auto"/>
            </w:tcBorders>
            <w:shd w:val="clear" w:color="auto" w:fill="auto"/>
          </w:tcPr>
          <w:p w14:paraId="09402DBE" w14:textId="0E1515A0" w:rsidR="008911B0" w:rsidRPr="00483608" w:rsidRDefault="008911B0" w:rsidP="00483608">
            <w:pPr>
              <w:spacing w:line="253" w:lineRule="exact"/>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4)   </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w w:val="107"/>
                <w:sz w:val="22"/>
                <w:szCs w:val="22"/>
              </w:rPr>
              <w:t>Concerning</w:t>
            </w:r>
            <w:r w:rsidRPr="00483608">
              <w:rPr>
                <w:rFonts w:asciiTheme="minorHAnsi" w:eastAsia="Arial" w:hAnsiTheme="minorHAnsi" w:cstheme="minorHAnsi"/>
                <w:color w:val="010000"/>
                <w:spacing w:val="-1"/>
                <w:w w:val="10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b/>
                <w:bCs/>
                <w:color w:val="010000"/>
                <w:sz w:val="22"/>
                <w:szCs w:val="22"/>
              </w:rPr>
              <w:t>financial</w:t>
            </w:r>
            <w:r w:rsidRPr="00483608">
              <w:rPr>
                <w:rFonts w:asciiTheme="minorHAnsi" w:eastAsia="Arial" w:hAnsiTheme="minorHAnsi" w:cstheme="minorHAnsi"/>
                <w:b/>
                <w:bCs/>
                <w:color w:val="010000"/>
                <w:spacing w:val="38"/>
                <w:sz w:val="22"/>
                <w:szCs w:val="22"/>
              </w:rPr>
              <w:t xml:space="preserve"> </w:t>
            </w:r>
            <w:r w:rsidRPr="00483608">
              <w:rPr>
                <w:rFonts w:asciiTheme="minorHAnsi" w:eastAsia="Arial" w:hAnsiTheme="minorHAnsi" w:cstheme="minorHAnsi"/>
                <w:b/>
                <w:bCs/>
                <w:color w:val="010000"/>
                <w:sz w:val="22"/>
                <w:szCs w:val="22"/>
              </w:rPr>
              <w:t>ratios</w:t>
            </w:r>
            <w:r w:rsidRPr="00483608">
              <w:rPr>
                <w:rStyle w:val="Odwoanieprzypisudolnego"/>
                <w:rFonts w:asciiTheme="minorHAnsi" w:eastAsia="Arial" w:hAnsiTheme="minorHAnsi" w:cstheme="minorHAnsi"/>
                <w:b/>
                <w:bCs/>
                <w:color w:val="010000"/>
                <w:sz w:val="22"/>
                <w:szCs w:val="22"/>
              </w:rPr>
              <w:footnoteReference w:id="35"/>
            </w:r>
            <w:r w:rsidRPr="00483608">
              <w:rPr>
                <w:rFonts w:asciiTheme="minorHAnsi" w:eastAsia="Arial" w:hAnsiTheme="minorHAnsi" w:cstheme="minorHAnsi"/>
                <w:b/>
                <w:bCs/>
                <w:color w:val="010000"/>
                <w:spacing w:val="32"/>
                <w:sz w:val="22"/>
                <w:szCs w:val="22"/>
              </w:rPr>
              <w:t xml:space="preserve"> </w:t>
            </w:r>
            <w:r w:rsidRPr="00483608">
              <w:rPr>
                <w:rFonts w:asciiTheme="minorHAnsi" w:eastAsia="Arial" w:hAnsiTheme="minorHAnsi" w:cstheme="minorHAnsi"/>
                <w:color w:val="010000"/>
                <w:sz w:val="22"/>
                <w:szCs w:val="22"/>
              </w:rPr>
              <w:t>specified</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w w:val="106"/>
                <w:sz w:val="22"/>
                <w:szCs w:val="22"/>
              </w:rPr>
              <w:t xml:space="preserve">relevant </w:t>
            </w:r>
            <w:r w:rsidRPr="00483608">
              <w:rPr>
                <w:rFonts w:asciiTheme="minorHAnsi" w:eastAsia="Arial" w:hAnsiTheme="minorHAnsi" w:cstheme="minorHAnsi"/>
                <w:color w:val="010000"/>
                <w:sz w:val="22"/>
                <w:szCs w:val="22"/>
              </w:rPr>
              <w:t>notice</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6"/>
                <w:sz w:val="22"/>
                <w:szCs w:val="22"/>
              </w:rPr>
              <w:t>procurement</w:t>
            </w:r>
            <w:r w:rsidRPr="00483608">
              <w:rPr>
                <w:rFonts w:asciiTheme="minorHAnsi" w:eastAsia="Arial" w:hAnsiTheme="minorHAnsi" w:cstheme="minorHAnsi"/>
                <w:color w:val="010000"/>
                <w:spacing w:val="7"/>
                <w:w w:val="106"/>
                <w:sz w:val="22"/>
                <w:szCs w:val="22"/>
              </w:rPr>
              <w:t xml:space="preserve"> </w:t>
            </w:r>
            <w:r w:rsidRPr="00483608">
              <w:rPr>
                <w:rFonts w:asciiTheme="minorHAnsi" w:eastAsia="Arial" w:hAnsiTheme="minorHAnsi" w:cstheme="minorHAnsi"/>
                <w:color w:val="010000"/>
                <w:sz w:val="22"/>
                <w:szCs w:val="22"/>
              </w:rPr>
              <w:t xml:space="preserve">documents, </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2D6A6A">
              <w:rPr>
                <w:rFonts w:asciiTheme="minorHAnsi" w:eastAsia="Arial" w:hAnsiTheme="minorHAnsi" w:cstheme="minorHAnsi"/>
                <w:color w:val="010000"/>
                <w:w w:val="107"/>
                <w:sz w:val="22"/>
                <w:szCs w:val="22"/>
              </w:rPr>
              <w:t>contractor</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declares</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actual</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value(s)</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w w:val="106"/>
                <w:sz w:val="22"/>
                <w:szCs w:val="22"/>
              </w:rPr>
              <w:t xml:space="preserve">required </w:t>
            </w:r>
            <w:r w:rsidRPr="00483608">
              <w:rPr>
                <w:rFonts w:asciiTheme="minorHAnsi" w:eastAsia="Arial" w:hAnsiTheme="minorHAnsi" w:cstheme="minorHAnsi"/>
                <w:color w:val="010000"/>
                <w:sz w:val="22"/>
                <w:szCs w:val="22"/>
              </w:rPr>
              <w:t>ratio(s)</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is/are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as</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w w:val="105"/>
                <w:sz w:val="22"/>
                <w:szCs w:val="22"/>
              </w:rPr>
              <w:t>follows:</w:t>
            </w:r>
          </w:p>
          <w:p w14:paraId="7E2785CC" w14:textId="77777777" w:rsidR="008911B0" w:rsidRPr="00483608" w:rsidRDefault="008911B0" w:rsidP="00483608">
            <w:pPr>
              <w:spacing w:before="1" w:line="120" w:lineRule="exact"/>
              <w:rPr>
                <w:rFonts w:asciiTheme="minorHAnsi" w:hAnsiTheme="minorHAnsi" w:cstheme="minorHAnsi"/>
                <w:sz w:val="22"/>
                <w:szCs w:val="22"/>
              </w:rPr>
            </w:pPr>
          </w:p>
          <w:p w14:paraId="4D44D0A7" w14:textId="77777777" w:rsidR="008911B0" w:rsidRPr="002D6A6A" w:rsidRDefault="008911B0" w:rsidP="00483608">
            <w:pPr>
              <w:spacing w:line="279" w:lineRule="auto"/>
              <w:ind w:left="115" w:right="261" w:firstLine="4"/>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If</w:t>
            </w:r>
            <w:r w:rsidRPr="002D6A6A">
              <w:rPr>
                <w:rFonts w:asciiTheme="minorHAnsi" w:eastAsia="Arial" w:hAnsiTheme="minorHAnsi" w:cstheme="minorHAnsi"/>
                <w:color w:val="010000"/>
                <w:spacing w:val="6"/>
                <w:sz w:val="22"/>
                <w:szCs w:val="22"/>
              </w:rPr>
              <w:t xml:space="preserve"> </w:t>
            </w:r>
            <w:r w:rsidRPr="002D6A6A">
              <w:rPr>
                <w:rFonts w:asciiTheme="minorHAnsi" w:eastAsia="Arial" w:hAnsiTheme="minorHAnsi" w:cstheme="minorHAnsi"/>
                <w:color w:val="010000"/>
                <w:sz w:val="22"/>
                <w:szCs w:val="22"/>
              </w:rPr>
              <w:t>the</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sz w:val="22"/>
                <w:szCs w:val="22"/>
              </w:rPr>
              <w:t>relevant</w:t>
            </w:r>
            <w:r w:rsidRPr="002D6A6A">
              <w:rPr>
                <w:rFonts w:asciiTheme="minorHAnsi" w:eastAsia="Arial" w:hAnsiTheme="minorHAnsi" w:cstheme="minorHAnsi"/>
                <w:color w:val="010000"/>
                <w:spacing w:val="34"/>
                <w:sz w:val="22"/>
                <w:szCs w:val="22"/>
              </w:rPr>
              <w:t xml:space="preserve"> </w:t>
            </w:r>
            <w:r w:rsidRPr="002D6A6A">
              <w:rPr>
                <w:rFonts w:asciiTheme="minorHAnsi" w:eastAsia="Arial" w:hAnsiTheme="minorHAnsi" w:cstheme="minorHAnsi"/>
                <w:color w:val="010000"/>
                <w:w w:val="106"/>
                <w:sz w:val="22"/>
                <w:szCs w:val="22"/>
              </w:rPr>
              <w:t xml:space="preserve">documentation </w:t>
            </w:r>
            <w:r w:rsidRPr="002D6A6A">
              <w:rPr>
                <w:rFonts w:asciiTheme="minorHAnsi" w:eastAsia="Arial" w:hAnsiTheme="minorHAnsi" w:cstheme="minorHAnsi"/>
                <w:color w:val="010000"/>
                <w:sz w:val="22"/>
                <w:szCs w:val="22"/>
              </w:rPr>
              <w:t>is</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sz w:val="22"/>
                <w:szCs w:val="22"/>
              </w:rPr>
              <w:t xml:space="preserve">available </w:t>
            </w:r>
            <w:r w:rsidRPr="002D6A6A">
              <w:rPr>
                <w:rFonts w:asciiTheme="minorHAnsi" w:eastAsia="Arial" w:hAnsiTheme="minorHAnsi" w:cstheme="minorHAnsi"/>
                <w:color w:val="010000"/>
                <w:spacing w:val="8"/>
                <w:sz w:val="22"/>
                <w:szCs w:val="22"/>
              </w:rPr>
              <w:t xml:space="preserve"> </w:t>
            </w:r>
            <w:r w:rsidRPr="002D6A6A">
              <w:rPr>
                <w:rFonts w:asciiTheme="minorHAnsi" w:eastAsia="Arial" w:hAnsiTheme="minorHAnsi" w:cstheme="minorHAnsi"/>
                <w:color w:val="010000"/>
                <w:w w:val="106"/>
                <w:sz w:val="22"/>
                <w:szCs w:val="22"/>
              </w:rPr>
              <w:t>electronically,</w:t>
            </w:r>
            <w:r w:rsidRPr="002D6A6A">
              <w:rPr>
                <w:rFonts w:asciiTheme="minorHAnsi" w:eastAsia="Arial" w:hAnsiTheme="minorHAnsi" w:cstheme="minorHAnsi"/>
                <w:color w:val="010000"/>
                <w:spacing w:val="3"/>
                <w:w w:val="106"/>
                <w:sz w:val="22"/>
                <w:szCs w:val="22"/>
              </w:rPr>
              <w:t xml:space="preserve"> </w:t>
            </w:r>
            <w:r w:rsidRPr="002D6A6A">
              <w:rPr>
                <w:rFonts w:asciiTheme="minorHAnsi" w:eastAsia="Arial" w:hAnsiTheme="minorHAnsi" w:cstheme="minorHAnsi"/>
                <w:color w:val="010000"/>
                <w:w w:val="106"/>
                <w:sz w:val="22"/>
                <w:szCs w:val="22"/>
              </w:rPr>
              <w:t>please indicate:</w:t>
            </w:r>
          </w:p>
        </w:tc>
        <w:tc>
          <w:tcPr>
            <w:tcW w:w="4645" w:type="dxa"/>
            <w:tcBorders>
              <w:bottom w:val="single" w:sz="4" w:space="0" w:color="auto"/>
              <w:tl2br w:val="single" w:sz="4" w:space="0" w:color="auto"/>
            </w:tcBorders>
            <w:shd w:val="clear" w:color="auto" w:fill="auto"/>
          </w:tcPr>
          <w:p w14:paraId="64058616"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w w:val="106"/>
                <w:sz w:val="22"/>
              </w:rPr>
              <w:t xml:space="preserve">(identification </w:t>
            </w:r>
            <w:r w:rsidRPr="00483608">
              <w:rPr>
                <w:rFonts w:asciiTheme="minorHAnsi" w:hAnsiTheme="minorHAnsi" w:cstheme="minorHAnsi"/>
                <w:w w:val="106"/>
                <w:sz w:val="22"/>
                <w:lang w:val="en-US"/>
              </w:rPr>
              <w:t>o</w:t>
            </w:r>
            <w:r w:rsidRPr="00483608">
              <w:rPr>
                <w:rFonts w:asciiTheme="minorHAnsi" w:hAnsiTheme="minorHAnsi" w:cstheme="minorHAnsi"/>
                <w:w w:val="106"/>
                <w:sz w:val="22"/>
              </w:rPr>
              <w:t xml:space="preserve">f the required ratio- ratio between </w:t>
            </w:r>
            <w:r w:rsidRPr="00483608">
              <w:rPr>
                <w:rFonts w:asciiTheme="minorHAnsi" w:hAnsiTheme="minorHAnsi" w:cstheme="minorHAnsi"/>
                <w:w w:val="106"/>
                <w:sz w:val="22"/>
                <w:lang w:val="en-US"/>
              </w:rPr>
              <w:t>x</w:t>
            </w:r>
            <w:r w:rsidRPr="00483608">
              <w:rPr>
                <w:rFonts w:asciiTheme="minorHAnsi" w:hAnsiTheme="minorHAnsi" w:cstheme="minorHAnsi"/>
                <w:w w:val="106"/>
                <w:sz w:val="22"/>
              </w:rPr>
              <w:t xml:space="preserve"> and y</w:t>
            </w:r>
            <w:r w:rsidRPr="002D6A6A">
              <w:rPr>
                <w:rFonts w:asciiTheme="minorHAnsi" w:hAnsiTheme="minorHAnsi" w:cstheme="minorHAnsi"/>
                <w:w w:val="106"/>
                <w:sz w:val="22"/>
                <w:vertAlign w:val="superscript"/>
              </w:rPr>
              <w:footnoteReference w:id="36"/>
            </w:r>
            <w:r w:rsidRPr="00483608">
              <w:rPr>
                <w:rFonts w:asciiTheme="minorHAnsi" w:hAnsiTheme="minorHAnsi" w:cstheme="minorHAnsi"/>
                <w:w w:val="106"/>
                <w:sz w:val="22"/>
              </w:rPr>
              <w:t xml:space="preserve"> -and the value</w:t>
            </w:r>
            <w:r w:rsidRPr="00483608">
              <w:rPr>
                <w:rFonts w:asciiTheme="minorHAnsi" w:hAnsiTheme="minorHAnsi" w:cstheme="minorHAnsi"/>
                <w:w w:val="108"/>
                <w:sz w:val="22"/>
              </w:rPr>
              <w:t>)</w:t>
            </w:r>
            <w:r w:rsidRPr="00483608">
              <w:rPr>
                <w:rFonts w:asciiTheme="minorHAnsi" w:hAnsiTheme="minorHAnsi" w:cstheme="minorHAnsi"/>
                <w:w w:val="107"/>
                <w:sz w:val="22"/>
              </w:rPr>
              <w:t>:</w:t>
            </w:r>
          </w:p>
          <w:p w14:paraId="42F5D7A7" w14:textId="77777777" w:rsidR="008911B0" w:rsidRPr="00483608" w:rsidRDefault="008911B0" w:rsidP="00483608">
            <w:pPr>
              <w:spacing w:line="267" w:lineRule="exact"/>
              <w:ind w:left="115" w:right="-20"/>
              <w:rPr>
                <w:rFonts w:asciiTheme="minorHAnsi" w:eastAsia="Arial" w:hAnsiTheme="minorHAnsi" w:cstheme="minorHAnsi"/>
                <w:sz w:val="22"/>
                <w:szCs w:val="22"/>
              </w:rPr>
            </w:pPr>
            <w:r w:rsidRPr="00483608">
              <w:rPr>
                <w:rFonts w:asciiTheme="minorHAnsi" w:eastAsia="Arial" w:hAnsiTheme="minorHAnsi" w:cstheme="minorHAnsi"/>
                <w:color w:val="010000"/>
                <w:w w:val="77"/>
                <w:sz w:val="22"/>
                <w:szCs w:val="22"/>
              </w:rPr>
              <w:t>[</w:t>
            </w:r>
            <w:r w:rsidRPr="00483608">
              <w:rPr>
                <w:rFonts w:asciiTheme="minorHAnsi" w:eastAsia="Arial" w:hAnsiTheme="minorHAnsi" w:cstheme="minorHAnsi"/>
                <w:color w:val="010000"/>
                <w:spacing w:val="-3"/>
                <w:w w:val="77"/>
                <w:sz w:val="22"/>
                <w:szCs w:val="22"/>
              </w:rPr>
              <w:t xml:space="preserve"> </w:t>
            </w:r>
            <w:r w:rsidRPr="00483608">
              <w:rPr>
                <w:rFonts w:asciiTheme="minorHAnsi" w:eastAsia="Arial" w:hAnsiTheme="minorHAnsi" w:cstheme="minorHAnsi"/>
                <w:color w:val="010000"/>
                <w:w w:val="81"/>
                <w:sz w:val="22"/>
                <w:szCs w:val="22"/>
              </w:rPr>
              <w:t>................</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w w:val="81"/>
                <w:sz w:val="22"/>
                <w:szCs w:val="22"/>
              </w:rPr>
              <w:t>]</w:t>
            </w:r>
            <w:r w:rsidRPr="00483608">
              <w:rPr>
                <w:rFonts w:asciiTheme="minorHAnsi" w:eastAsia="Arial" w:hAnsiTheme="minorHAnsi" w:cstheme="minorHAnsi"/>
                <w:color w:val="010000"/>
                <w:spacing w:val="6"/>
                <w:w w:val="81"/>
                <w:sz w:val="22"/>
                <w:szCs w:val="22"/>
              </w:rPr>
              <w:t xml:space="preserve"> </w:t>
            </w:r>
            <w:r w:rsidRPr="00483608">
              <w:rPr>
                <w:rFonts w:asciiTheme="minorHAnsi" w:eastAsia="Arial" w:hAnsiTheme="minorHAnsi" w:cstheme="minorHAnsi"/>
                <w:color w:val="010000"/>
                <w:w w:val="77"/>
                <w:sz w:val="22"/>
                <w:szCs w:val="22"/>
              </w:rPr>
              <w:t>[</w:t>
            </w:r>
            <w:r w:rsidRPr="00483608">
              <w:rPr>
                <w:rFonts w:asciiTheme="minorHAnsi" w:eastAsia="Arial" w:hAnsiTheme="minorHAnsi" w:cstheme="minorHAnsi"/>
                <w:color w:val="010000"/>
                <w:spacing w:val="-30"/>
                <w:sz w:val="22"/>
                <w:szCs w:val="22"/>
              </w:rPr>
              <w:t xml:space="preserve"> </w:t>
            </w:r>
            <w:r w:rsidRPr="00483608">
              <w:rPr>
                <w:rFonts w:asciiTheme="minorHAnsi" w:eastAsia="Arial" w:hAnsiTheme="minorHAnsi" w:cstheme="minorHAnsi"/>
                <w:color w:val="010000"/>
                <w:w w:val="81"/>
                <w:sz w:val="22"/>
                <w:szCs w:val="22"/>
              </w:rPr>
              <w:t>...................</w:t>
            </w:r>
            <w:r w:rsidRPr="00483608">
              <w:rPr>
                <w:rFonts w:asciiTheme="minorHAnsi" w:eastAsia="Arial" w:hAnsiTheme="minorHAnsi" w:cstheme="minorHAnsi"/>
                <w:color w:val="010000"/>
                <w:spacing w:val="-40"/>
                <w:sz w:val="22"/>
                <w:szCs w:val="22"/>
              </w:rPr>
              <w:t xml:space="preserve"> </w:t>
            </w:r>
            <w:r w:rsidRPr="00483608">
              <w:rPr>
                <w:rFonts w:asciiTheme="minorHAnsi" w:eastAsia="Arial" w:hAnsiTheme="minorHAnsi" w:cstheme="minorHAnsi"/>
                <w:b/>
                <w:color w:val="010000"/>
                <w:w w:val="63"/>
                <w:sz w:val="22"/>
                <w:szCs w:val="22"/>
              </w:rPr>
              <w:t>]</w:t>
            </w:r>
            <w:r w:rsidRPr="00483608">
              <w:rPr>
                <w:rFonts w:asciiTheme="minorHAnsi" w:eastAsia="Arial" w:hAnsiTheme="minorHAnsi" w:cstheme="minorHAnsi"/>
                <w:color w:val="010000"/>
                <w:spacing w:val="12"/>
                <w:w w:val="63"/>
                <w:sz w:val="22"/>
                <w:szCs w:val="22"/>
              </w:rPr>
              <w:t xml:space="preserve"> </w:t>
            </w:r>
            <w:r w:rsidRPr="00483608">
              <w:rPr>
                <w:rStyle w:val="Odwoanieprzypisudolnego"/>
                <w:rFonts w:asciiTheme="minorHAnsi" w:eastAsia="Arial" w:hAnsiTheme="minorHAnsi" w:cstheme="minorHAnsi"/>
                <w:color w:val="010000"/>
                <w:spacing w:val="12"/>
                <w:w w:val="63"/>
                <w:sz w:val="22"/>
                <w:szCs w:val="22"/>
              </w:rPr>
              <w:footnoteReference w:id="37"/>
            </w:r>
          </w:p>
          <w:p w14:paraId="6C5EFD74" w14:textId="77777777" w:rsidR="008911B0" w:rsidRPr="00483608" w:rsidRDefault="008911B0" w:rsidP="00483608">
            <w:pPr>
              <w:spacing w:before="9" w:line="240" w:lineRule="exact"/>
              <w:rPr>
                <w:rFonts w:asciiTheme="minorHAnsi" w:hAnsiTheme="minorHAnsi" w:cstheme="minorHAnsi"/>
                <w:sz w:val="22"/>
                <w:szCs w:val="22"/>
              </w:rPr>
            </w:pPr>
          </w:p>
          <w:p w14:paraId="132E388A" w14:textId="77777777" w:rsidR="008911B0" w:rsidRPr="002D6A6A" w:rsidRDefault="008911B0" w:rsidP="00483608">
            <w:pPr>
              <w:spacing w:line="279" w:lineRule="auto"/>
              <w:ind w:left="108" w:right="150" w:firstLine="7"/>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(web</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sz w:val="22"/>
                <w:szCs w:val="22"/>
              </w:rPr>
              <w:t xml:space="preserve">address, </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issuing</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 xml:space="preserve">authority </w:t>
            </w:r>
            <w:r w:rsidRPr="002D6A6A">
              <w:rPr>
                <w:rFonts w:asciiTheme="minorHAnsi" w:eastAsia="Arial" w:hAnsiTheme="minorHAnsi" w:cstheme="minorHAnsi"/>
                <w:color w:val="010000"/>
                <w:spacing w:val="3"/>
                <w:sz w:val="22"/>
                <w:szCs w:val="22"/>
              </w:rPr>
              <w:t xml:space="preserve"> </w:t>
            </w:r>
            <w:r w:rsidRPr="002D6A6A">
              <w:rPr>
                <w:rFonts w:asciiTheme="minorHAnsi" w:eastAsia="Arial" w:hAnsiTheme="minorHAnsi" w:cstheme="minorHAnsi"/>
                <w:color w:val="010000"/>
                <w:sz w:val="22"/>
                <w:szCs w:val="22"/>
              </w:rPr>
              <w:t>or</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body,</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precise</w:t>
            </w:r>
            <w:r w:rsidRPr="002D6A6A">
              <w:rPr>
                <w:rFonts w:asciiTheme="minorHAnsi" w:eastAsia="Arial" w:hAnsiTheme="minorHAnsi" w:cstheme="minorHAnsi"/>
                <w:color w:val="010000"/>
                <w:spacing w:val="34"/>
                <w:sz w:val="22"/>
                <w:szCs w:val="22"/>
              </w:rPr>
              <w:t xml:space="preserve"> </w:t>
            </w:r>
            <w:r w:rsidRPr="002D6A6A">
              <w:rPr>
                <w:rFonts w:asciiTheme="minorHAnsi" w:eastAsia="Arial" w:hAnsiTheme="minorHAnsi" w:cstheme="minorHAnsi"/>
                <w:color w:val="010000"/>
                <w:sz w:val="22"/>
                <w:szCs w:val="22"/>
              </w:rPr>
              <w:t xml:space="preserve">reference </w:t>
            </w:r>
            <w:r w:rsidRPr="002D6A6A">
              <w:rPr>
                <w:rFonts w:asciiTheme="minorHAnsi" w:eastAsia="Arial" w:hAnsiTheme="minorHAnsi" w:cstheme="minorHAnsi"/>
                <w:color w:val="010000"/>
                <w:spacing w:val="5"/>
                <w:sz w:val="22"/>
                <w:szCs w:val="22"/>
              </w:rPr>
              <w:t xml:space="preserve"> </w:t>
            </w:r>
            <w:r w:rsidRPr="002D6A6A">
              <w:rPr>
                <w:rFonts w:asciiTheme="minorHAnsi" w:eastAsia="Arial" w:hAnsiTheme="minorHAnsi" w:cstheme="minorHAnsi"/>
                <w:color w:val="010000"/>
                <w:sz w:val="22"/>
                <w:szCs w:val="22"/>
              </w:rPr>
              <w:t>of</w:t>
            </w:r>
            <w:r w:rsidRPr="002D6A6A">
              <w:rPr>
                <w:rFonts w:asciiTheme="minorHAnsi" w:eastAsia="Arial" w:hAnsiTheme="minorHAnsi" w:cstheme="minorHAnsi"/>
                <w:color w:val="010000"/>
                <w:spacing w:val="9"/>
                <w:sz w:val="22"/>
                <w:szCs w:val="22"/>
              </w:rPr>
              <w:t xml:space="preserve"> </w:t>
            </w:r>
            <w:r w:rsidRPr="002D6A6A">
              <w:rPr>
                <w:rFonts w:asciiTheme="minorHAnsi" w:eastAsia="Arial" w:hAnsiTheme="minorHAnsi" w:cstheme="minorHAnsi"/>
                <w:color w:val="010000"/>
                <w:w w:val="107"/>
                <w:sz w:val="22"/>
                <w:szCs w:val="22"/>
              </w:rPr>
              <w:t>the documentation</w:t>
            </w:r>
            <w:r w:rsidRPr="002D6A6A">
              <w:rPr>
                <w:rFonts w:asciiTheme="minorHAnsi" w:eastAsia="Arial" w:hAnsiTheme="minorHAnsi" w:cstheme="minorHAnsi"/>
                <w:color w:val="010000"/>
                <w:w w:val="108"/>
                <w:sz w:val="22"/>
                <w:szCs w:val="22"/>
              </w:rPr>
              <w:t>)</w:t>
            </w:r>
            <w:r w:rsidRPr="002D6A6A">
              <w:rPr>
                <w:rFonts w:asciiTheme="minorHAnsi" w:eastAsia="Arial" w:hAnsiTheme="minorHAnsi" w:cstheme="minorHAnsi"/>
                <w:color w:val="010000"/>
                <w:w w:val="107"/>
                <w:sz w:val="22"/>
                <w:szCs w:val="22"/>
              </w:rPr>
              <w:t>:</w:t>
            </w:r>
          </w:p>
          <w:p w14:paraId="6F3BC119" w14:textId="77777777" w:rsidR="008911B0" w:rsidRPr="00483608" w:rsidRDefault="008911B0" w:rsidP="00483608">
            <w:pPr>
              <w:spacing w:before="58"/>
              <w:ind w:left="115" w:right="-20"/>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2"/>
                <w:sz w:val="22"/>
                <w:szCs w:val="22"/>
              </w:rPr>
              <w:t xml:space="preserve"> </w:t>
            </w:r>
            <w:r w:rsidRPr="002D6A6A">
              <w:rPr>
                <w:rFonts w:asciiTheme="minorHAnsi" w:eastAsia="Arial" w:hAnsiTheme="minorHAnsi" w:cstheme="minorHAnsi"/>
                <w:color w:val="010000"/>
                <w:w w:val="110"/>
                <w:sz w:val="22"/>
                <w:szCs w:val="22"/>
              </w:rPr>
              <w:t>................</w:t>
            </w:r>
            <w:r w:rsidRPr="002D6A6A">
              <w:rPr>
                <w:rFonts w:asciiTheme="minorHAnsi" w:eastAsia="Arial" w:hAnsiTheme="minorHAnsi" w:cstheme="minorHAnsi"/>
                <w:color w:val="010000"/>
                <w:spacing w:val="-15"/>
                <w:w w:val="110"/>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w w:val="110"/>
                <w:sz w:val="22"/>
                <w:szCs w:val="22"/>
              </w:rPr>
              <w:t>..................</w:t>
            </w:r>
            <w:r w:rsidRPr="002D6A6A">
              <w:rPr>
                <w:rFonts w:asciiTheme="minorHAnsi" w:eastAsia="Arial" w:hAnsiTheme="minorHAnsi" w:cstheme="minorHAnsi"/>
                <w:color w:val="010000"/>
                <w:spacing w:val="-15"/>
                <w:w w:val="110"/>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w w:val="107"/>
                <w:sz w:val="22"/>
                <w:szCs w:val="22"/>
              </w:rPr>
              <w:t>..................</w:t>
            </w:r>
            <w:r w:rsidRPr="002D6A6A">
              <w:rPr>
                <w:rFonts w:asciiTheme="minorHAnsi" w:eastAsia="Arial" w:hAnsiTheme="minorHAnsi" w:cstheme="minorHAnsi"/>
                <w:color w:val="010000"/>
                <w:spacing w:val="3"/>
                <w:w w:val="107"/>
                <w:sz w:val="22"/>
                <w:szCs w:val="22"/>
              </w:rPr>
              <w:t xml:space="preserve"> </w:t>
            </w:r>
            <w:r w:rsidRPr="002D6A6A">
              <w:rPr>
                <w:rFonts w:asciiTheme="minorHAnsi" w:eastAsia="Arial" w:hAnsiTheme="minorHAnsi" w:cstheme="minorHAnsi"/>
                <w:color w:val="010000"/>
                <w:w w:val="107"/>
                <w:sz w:val="22"/>
                <w:szCs w:val="22"/>
              </w:rPr>
              <w:t>]</w:t>
            </w:r>
          </w:p>
        </w:tc>
      </w:tr>
      <w:tr w:rsidR="008911B0" w:rsidRPr="00483608" w14:paraId="4346E3D0" w14:textId="77777777" w:rsidTr="002D6A6A">
        <w:tc>
          <w:tcPr>
            <w:tcW w:w="4644" w:type="dxa"/>
            <w:tcBorders>
              <w:tl2br w:val="single" w:sz="4" w:space="0" w:color="auto"/>
            </w:tcBorders>
            <w:shd w:val="clear" w:color="auto" w:fill="auto"/>
          </w:tcPr>
          <w:p w14:paraId="5EA6D193" w14:textId="59EB5BCE" w:rsidR="008911B0" w:rsidRPr="00483608" w:rsidRDefault="008911B0" w:rsidP="00483608">
            <w:pPr>
              <w:spacing w:before="63" w:line="279" w:lineRule="auto"/>
              <w:ind w:left="453" w:right="416" w:hanging="338"/>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5)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insured</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amount</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b/>
                <w:bCs/>
                <w:color w:val="010000"/>
                <w:w w:val="106"/>
                <w:sz w:val="22"/>
                <w:szCs w:val="22"/>
              </w:rPr>
              <w:t>professional</w:t>
            </w:r>
            <w:r w:rsidRPr="00483608">
              <w:rPr>
                <w:rFonts w:asciiTheme="minorHAnsi" w:eastAsia="Arial" w:hAnsiTheme="minorHAnsi" w:cstheme="minorHAnsi"/>
                <w:b/>
                <w:bCs/>
                <w:color w:val="010000"/>
                <w:spacing w:val="2"/>
                <w:w w:val="106"/>
                <w:sz w:val="22"/>
                <w:szCs w:val="22"/>
              </w:rPr>
              <w:t xml:space="preserve"> </w:t>
            </w:r>
            <w:r w:rsidRPr="00483608">
              <w:rPr>
                <w:rFonts w:asciiTheme="minorHAnsi" w:eastAsia="Arial" w:hAnsiTheme="minorHAnsi" w:cstheme="minorHAnsi"/>
                <w:b/>
                <w:bCs/>
                <w:color w:val="010000"/>
                <w:sz w:val="22"/>
                <w:szCs w:val="22"/>
              </w:rPr>
              <w:t>risk</w:t>
            </w:r>
            <w:r w:rsidRPr="00483608">
              <w:rPr>
                <w:rFonts w:asciiTheme="minorHAnsi" w:eastAsia="Arial" w:hAnsiTheme="minorHAnsi" w:cstheme="minorHAnsi"/>
                <w:b/>
                <w:bCs/>
                <w:color w:val="010000"/>
                <w:spacing w:val="15"/>
                <w:sz w:val="22"/>
                <w:szCs w:val="22"/>
              </w:rPr>
              <w:t xml:space="preserve"> </w:t>
            </w:r>
            <w:r w:rsidRPr="00483608">
              <w:rPr>
                <w:rFonts w:asciiTheme="minorHAnsi" w:eastAsia="Arial" w:hAnsiTheme="minorHAnsi" w:cstheme="minorHAnsi"/>
                <w:b/>
                <w:bCs/>
                <w:color w:val="010000"/>
                <w:w w:val="106"/>
                <w:sz w:val="22"/>
                <w:szCs w:val="22"/>
              </w:rPr>
              <w:t xml:space="preserve">indemnity </w:t>
            </w:r>
            <w:r w:rsidRPr="00483608">
              <w:rPr>
                <w:rFonts w:asciiTheme="minorHAnsi" w:eastAsia="Arial" w:hAnsiTheme="minorHAnsi" w:cstheme="minorHAnsi"/>
                <w:b/>
                <w:bCs/>
                <w:color w:val="010000"/>
                <w:sz w:val="22"/>
                <w:szCs w:val="22"/>
              </w:rPr>
              <w:t xml:space="preserve">insurance </w:t>
            </w:r>
            <w:r w:rsidRPr="00483608">
              <w:rPr>
                <w:rFonts w:asciiTheme="minorHAnsi" w:eastAsia="Arial" w:hAnsiTheme="minorHAnsi" w:cstheme="minorHAnsi"/>
                <w:b/>
                <w:bCs/>
                <w:color w:val="010000"/>
                <w:spacing w:val="9"/>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w w:val="106"/>
                <w:sz w:val="22"/>
                <w:szCs w:val="22"/>
              </w:rPr>
              <w:t>following:</w:t>
            </w:r>
          </w:p>
          <w:p w14:paraId="40C2CFAA" w14:textId="77777777" w:rsidR="008911B0" w:rsidRPr="00483608" w:rsidRDefault="008911B0" w:rsidP="00483608">
            <w:pPr>
              <w:spacing w:before="3" w:line="120" w:lineRule="exact"/>
              <w:rPr>
                <w:rFonts w:asciiTheme="minorHAnsi" w:hAnsiTheme="minorHAnsi" w:cstheme="minorHAnsi"/>
                <w:sz w:val="22"/>
                <w:szCs w:val="22"/>
              </w:rPr>
            </w:pPr>
          </w:p>
          <w:p w14:paraId="0CA58FBE" w14:textId="77777777" w:rsidR="008911B0" w:rsidRPr="002D6A6A" w:rsidRDefault="008911B0" w:rsidP="00483608">
            <w:pPr>
              <w:ind w:left="119" w:right="-20"/>
              <w:rPr>
                <w:rFonts w:asciiTheme="minorHAnsi" w:eastAsia="Arial" w:hAnsiTheme="minorHAnsi" w:cstheme="minorHAnsi"/>
                <w:sz w:val="22"/>
                <w:szCs w:val="22"/>
              </w:rPr>
            </w:pPr>
            <w:r w:rsidRPr="002D6A6A">
              <w:rPr>
                <w:rFonts w:asciiTheme="minorHAnsi" w:eastAsia="Arial" w:hAnsiTheme="minorHAnsi" w:cstheme="minorHAnsi"/>
                <w:b/>
                <w:color w:val="010000"/>
                <w:sz w:val="22"/>
                <w:szCs w:val="22"/>
              </w:rPr>
              <w:t>If</w:t>
            </w:r>
            <w:r w:rsidRPr="002D6A6A">
              <w:rPr>
                <w:rFonts w:asciiTheme="minorHAnsi" w:eastAsia="Arial" w:hAnsiTheme="minorHAnsi" w:cstheme="minorHAnsi"/>
                <w:b/>
                <w:color w:val="010000"/>
                <w:spacing w:val="6"/>
                <w:sz w:val="22"/>
                <w:szCs w:val="22"/>
              </w:rPr>
              <w:t xml:space="preserve"> </w:t>
            </w:r>
            <w:r w:rsidRPr="002D6A6A">
              <w:rPr>
                <w:rFonts w:asciiTheme="minorHAnsi" w:eastAsia="Arial" w:hAnsiTheme="minorHAnsi" w:cstheme="minorHAnsi"/>
                <w:b/>
                <w:color w:val="010000"/>
                <w:sz w:val="22"/>
                <w:szCs w:val="22"/>
              </w:rPr>
              <w:t>this</w:t>
            </w:r>
            <w:r w:rsidRPr="002D6A6A">
              <w:rPr>
                <w:rFonts w:asciiTheme="minorHAnsi" w:eastAsia="Arial" w:hAnsiTheme="minorHAnsi" w:cstheme="minorHAnsi"/>
                <w:color w:val="010000"/>
                <w:spacing w:val="20"/>
                <w:sz w:val="22"/>
                <w:szCs w:val="22"/>
              </w:rPr>
              <w:t xml:space="preserve"> </w:t>
            </w:r>
            <w:r w:rsidRPr="002D6A6A">
              <w:rPr>
                <w:rFonts w:asciiTheme="minorHAnsi" w:eastAsia="Arial" w:hAnsiTheme="minorHAnsi" w:cstheme="minorHAnsi"/>
                <w:color w:val="010000"/>
                <w:sz w:val="22"/>
                <w:szCs w:val="22"/>
              </w:rPr>
              <w:t xml:space="preserve">information </w:t>
            </w:r>
            <w:r w:rsidRPr="002D6A6A">
              <w:rPr>
                <w:rFonts w:asciiTheme="minorHAnsi" w:eastAsia="Arial" w:hAnsiTheme="minorHAnsi" w:cstheme="minorHAnsi"/>
                <w:color w:val="010000"/>
                <w:spacing w:val="5"/>
                <w:sz w:val="22"/>
                <w:szCs w:val="22"/>
              </w:rPr>
              <w:t xml:space="preserve"> </w:t>
            </w:r>
            <w:r w:rsidRPr="002D6A6A">
              <w:rPr>
                <w:rFonts w:asciiTheme="minorHAnsi" w:eastAsia="Arial" w:hAnsiTheme="minorHAnsi" w:cstheme="minorHAnsi"/>
                <w:color w:val="010000"/>
                <w:sz w:val="22"/>
                <w:szCs w:val="22"/>
              </w:rPr>
              <w:t>is</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sz w:val="22"/>
                <w:szCs w:val="22"/>
              </w:rPr>
              <w:t xml:space="preserve">available </w:t>
            </w:r>
            <w:r w:rsidRPr="002D6A6A">
              <w:rPr>
                <w:rFonts w:asciiTheme="minorHAnsi" w:eastAsia="Arial" w:hAnsiTheme="minorHAnsi" w:cstheme="minorHAnsi"/>
                <w:color w:val="010000"/>
                <w:spacing w:val="4"/>
                <w:sz w:val="22"/>
                <w:szCs w:val="22"/>
              </w:rPr>
              <w:t xml:space="preserve"> </w:t>
            </w:r>
            <w:r w:rsidRPr="002D6A6A">
              <w:rPr>
                <w:rFonts w:asciiTheme="minorHAnsi" w:eastAsia="Arial" w:hAnsiTheme="minorHAnsi" w:cstheme="minorHAnsi"/>
                <w:color w:val="010000"/>
                <w:w w:val="106"/>
                <w:sz w:val="22"/>
                <w:szCs w:val="22"/>
              </w:rPr>
              <w:t>electronically,</w:t>
            </w:r>
            <w:r w:rsidRPr="002D6A6A">
              <w:rPr>
                <w:rFonts w:asciiTheme="minorHAnsi" w:eastAsia="Arial" w:hAnsiTheme="minorHAnsi" w:cstheme="minorHAnsi"/>
                <w:color w:val="010000"/>
                <w:spacing w:val="3"/>
                <w:w w:val="106"/>
                <w:sz w:val="22"/>
                <w:szCs w:val="22"/>
              </w:rPr>
              <w:t xml:space="preserve"> </w:t>
            </w:r>
            <w:r w:rsidRPr="002D6A6A">
              <w:rPr>
                <w:rFonts w:asciiTheme="minorHAnsi" w:eastAsia="Arial" w:hAnsiTheme="minorHAnsi" w:cstheme="minorHAnsi"/>
                <w:color w:val="010000"/>
                <w:sz w:val="22"/>
                <w:szCs w:val="22"/>
              </w:rPr>
              <w:t>please</w:t>
            </w:r>
            <w:r w:rsidRPr="002D6A6A">
              <w:rPr>
                <w:rFonts w:asciiTheme="minorHAnsi" w:eastAsia="Arial" w:hAnsiTheme="minorHAnsi" w:cstheme="minorHAnsi"/>
                <w:color w:val="010000"/>
                <w:spacing w:val="32"/>
                <w:sz w:val="22"/>
                <w:szCs w:val="22"/>
              </w:rPr>
              <w:t xml:space="preserve"> </w:t>
            </w:r>
            <w:r w:rsidRPr="002D6A6A">
              <w:rPr>
                <w:rFonts w:asciiTheme="minorHAnsi" w:eastAsia="Arial" w:hAnsiTheme="minorHAnsi" w:cstheme="minorHAnsi"/>
                <w:color w:val="010000"/>
                <w:w w:val="106"/>
                <w:sz w:val="22"/>
                <w:szCs w:val="22"/>
              </w:rPr>
              <w:t>indicate:</w:t>
            </w:r>
          </w:p>
        </w:tc>
        <w:tc>
          <w:tcPr>
            <w:tcW w:w="4645" w:type="dxa"/>
            <w:tcBorders>
              <w:tl2br w:val="single" w:sz="4" w:space="0" w:color="auto"/>
            </w:tcBorders>
            <w:shd w:val="clear" w:color="auto" w:fill="auto"/>
          </w:tcPr>
          <w:p w14:paraId="46881D7A" w14:textId="77777777" w:rsidR="008911B0" w:rsidRPr="00483608" w:rsidRDefault="008911B0" w:rsidP="00483608">
            <w:pPr>
              <w:spacing w:before="6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10"/>
                <w:sz w:val="22"/>
                <w:szCs w:val="22"/>
              </w:rPr>
              <w:t>........],[.........</w:t>
            </w:r>
            <w:r w:rsidRPr="00483608">
              <w:rPr>
                <w:rFonts w:asciiTheme="minorHAnsi" w:eastAsia="Arial" w:hAnsiTheme="minorHAnsi" w:cstheme="minorHAnsi"/>
                <w:color w:val="010000"/>
                <w:spacing w:val="-4"/>
                <w:w w:val="110"/>
                <w:sz w:val="22"/>
                <w:szCs w:val="22"/>
              </w:rPr>
              <w:t xml:space="preserve"> </w:t>
            </w:r>
            <w:r w:rsidRPr="00483608">
              <w:rPr>
                <w:rFonts w:asciiTheme="minorHAnsi" w:eastAsia="Arial" w:hAnsiTheme="minorHAnsi" w:cstheme="minorHAnsi"/>
                <w:color w:val="010000"/>
                <w:w w:val="108"/>
                <w:sz w:val="22"/>
                <w:szCs w:val="22"/>
              </w:rPr>
              <w:t>]</w:t>
            </w:r>
            <w:r w:rsidRPr="00483608">
              <w:rPr>
                <w:rFonts w:asciiTheme="minorHAnsi" w:eastAsia="Arial" w:hAnsiTheme="minorHAnsi" w:cstheme="minorHAnsi"/>
                <w:color w:val="010000"/>
                <w:spacing w:val="6"/>
                <w:w w:val="108"/>
                <w:sz w:val="22"/>
                <w:szCs w:val="22"/>
              </w:rPr>
              <w:t>[</w:t>
            </w:r>
            <w:r w:rsidRPr="00483608">
              <w:rPr>
                <w:rFonts w:asciiTheme="minorHAnsi" w:eastAsia="Arial" w:hAnsiTheme="minorHAnsi" w:cstheme="minorHAnsi"/>
                <w:color w:val="010000"/>
                <w:w w:val="117"/>
                <w:sz w:val="22"/>
                <w:szCs w:val="22"/>
              </w:rPr>
              <w:t>..</w:t>
            </w:r>
            <w:r w:rsidRPr="00483608">
              <w:rPr>
                <w:rFonts w:asciiTheme="minorHAnsi" w:eastAsia="Arial" w:hAnsiTheme="minorHAnsi" w:cstheme="minorHAnsi"/>
                <w:color w:val="010000"/>
                <w:spacing w:val="10"/>
                <w:w w:val="117"/>
                <w:sz w:val="22"/>
                <w:szCs w:val="22"/>
              </w:rPr>
              <w:t>.</w:t>
            </w:r>
            <w:r w:rsidRPr="00483608">
              <w:rPr>
                <w:rFonts w:asciiTheme="minorHAnsi" w:eastAsia="Arial" w:hAnsiTheme="minorHAnsi" w:cstheme="minorHAnsi"/>
                <w:color w:val="010000"/>
                <w:w w:val="106"/>
                <w:sz w:val="22"/>
                <w:szCs w:val="22"/>
              </w:rPr>
              <w:t>]currency</w:t>
            </w:r>
          </w:p>
          <w:p w14:paraId="6EDFA6A9" w14:textId="77777777" w:rsidR="008911B0" w:rsidRPr="00483608" w:rsidRDefault="008911B0" w:rsidP="00483608">
            <w:pPr>
              <w:spacing w:before="2" w:line="130" w:lineRule="exact"/>
              <w:rPr>
                <w:rFonts w:asciiTheme="minorHAnsi" w:hAnsiTheme="minorHAnsi" w:cstheme="minorHAnsi"/>
                <w:sz w:val="22"/>
                <w:szCs w:val="22"/>
              </w:rPr>
            </w:pPr>
          </w:p>
          <w:p w14:paraId="15099D54" w14:textId="77777777" w:rsidR="008911B0" w:rsidRPr="00483608" w:rsidRDefault="008911B0" w:rsidP="00483608">
            <w:pPr>
              <w:spacing w:line="200" w:lineRule="exact"/>
              <w:rPr>
                <w:rFonts w:asciiTheme="minorHAnsi" w:hAnsiTheme="minorHAnsi" w:cstheme="minorHAnsi"/>
                <w:sz w:val="22"/>
                <w:szCs w:val="22"/>
              </w:rPr>
            </w:pPr>
          </w:p>
          <w:p w14:paraId="2CE563C7" w14:textId="77777777" w:rsidR="008911B0" w:rsidRPr="002D6A6A" w:rsidRDefault="008911B0" w:rsidP="00483608">
            <w:pPr>
              <w:spacing w:line="273" w:lineRule="auto"/>
              <w:ind w:left="108" w:right="150" w:firstLine="7"/>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(web</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sz w:val="22"/>
                <w:szCs w:val="22"/>
              </w:rPr>
              <w:t xml:space="preserve">address, </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issuing</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 xml:space="preserve">authority </w:t>
            </w:r>
            <w:r w:rsidRPr="002D6A6A">
              <w:rPr>
                <w:rFonts w:asciiTheme="minorHAnsi" w:eastAsia="Arial" w:hAnsiTheme="minorHAnsi" w:cstheme="minorHAnsi"/>
                <w:color w:val="010000"/>
                <w:spacing w:val="3"/>
                <w:sz w:val="22"/>
                <w:szCs w:val="22"/>
              </w:rPr>
              <w:t xml:space="preserve"> </w:t>
            </w:r>
            <w:r w:rsidRPr="002D6A6A">
              <w:rPr>
                <w:rFonts w:asciiTheme="minorHAnsi" w:eastAsia="Arial" w:hAnsiTheme="minorHAnsi" w:cstheme="minorHAnsi"/>
                <w:color w:val="010000"/>
                <w:sz w:val="22"/>
                <w:szCs w:val="22"/>
              </w:rPr>
              <w:t>or</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body,</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precise</w:t>
            </w:r>
            <w:r w:rsidRPr="002D6A6A">
              <w:rPr>
                <w:rFonts w:asciiTheme="minorHAnsi" w:eastAsia="Arial" w:hAnsiTheme="minorHAnsi" w:cstheme="minorHAnsi"/>
                <w:color w:val="010000"/>
                <w:spacing w:val="34"/>
                <w:sz w:val="22"/>
                <w:szCs w:val="22"/>
              </w:rPr>
              <w:t xml:space="preserve"> </w:t>
            </w:r>
            <w:r w:rsidRPr="002D6A6A">
              <w:rPr>
                <w:rFonts w:asciiTheme="minorHAnsi" w:eastAsia="Arial" w:hAnsiTheme="minorHAnsi" w:cstheme="minorHAnsi"/>
                <w:color w:val="010000"/>
                <w:sz w:val="22"/>
                <w:szCs w:val="22"/>
              </w:rPr>
              <w:t xml:space="preserve">reference </w:t>
            </w:r>
            <w:r w:rsidRPr="002D6A6A">
              <w:rPr>
                <w:rFonts w:asciiTheme="minorHAnsi" w:eastAsia="Arial" w:hAnsiTheme="minorHAnsi" w:cstheme="minorHAnsi"/>
                <w:color w:val="010000"/>
                <w:spacing w:val="5"/>
                <w:sz w:val="22"/>
                <w:szCs w:val="22"/>
              </w:rPr>
              <w:t xml:space="preserve"> </w:t>
            </w:r>
            <w:r w:rsidRPr="002D6A6A">
              <w:rPr>
                <w:rFonts w:asciiTheme="minorHAnsi" w:eastAsia="Arial" w:hAnsiTheme="minorHAnsi" w:cstheme="minorHAnsi"/>
                <w:color w:val="010000"/>
                <w:sz w:val="22"/>
                <w:szCs w:val="22"/>
              </w:rPr>
              <w:t>of</w:t>
            </w:r>
            <w:r w:rsidRPr="002D6A6A">
              <w:rPr>
                <w:rFonts w:asciiTheme="minorHAnsi" w:eastAsia="Arial" w:hAnsiTheme="minorHAnsi" w:cstheme="minorHAnsi"/>
                <w:color w:val="010000"/>
                <w:spacing w:val="9"/>
                <w:sz w:val="22"/>
                <w:szCs w:val="22"/>
              </w:rPr>
              <w:t xml:space="preserve"> </w:t>
            </w:r>
            <w:r w:rsidRPr="002D6A6A">
              <w:rPr>
                <w:rFonts w:asciiTheme="minorHAnsi" w:eastAsia="Arial" w:hAnsiTheme="minorHAnsi" w:cstheme="minorHAnsi"/>
                <w:color w:val="010000"/>
                <w:w w:val="107"/>
                <w:sz w:val="22"/>
                <w:szCs w:val="22"/>
              </w:rPr>
              <w:t>the documentation</w:t>
            </w:r>
            <w:r w:rsidRPr="002D6A6A">
              <w:rPr>
                <w:rFonts w:asciiTheme="minorHAnsi" w:eastAsia="Arial" w:hAnsiTheme="minorHAnsi" w:cstheme="minorHAnsi"/>
                <w:color w:val="010000"/>
                <w:w w:val="108"/>
                <w:sz w:val="22"/>
                <w:szCs w:val="22"/>
              </w:rPr>
              <w:t>)</w:t>
            </w:r>
            <w:r w:rsidRPr="002D6A6A">
              <w:rPr>
                <w:rFonts w:asciiTheme="minorHAnsi" w:eastAsia="Arial" w:hAnsiTheme="minorHAnsi" w:cstheme="minorHAnsi"/>
                <w:color w:val="010000"/>
                <w:w w:val="107"/>
                <w:sz w:val="22"/>
                <w:szCs w:val="22"/>
              </w:rPr>
              <w:t>:</w:t>
            </w:r>
          </w:p>
          <w:p w14:paraId="77318EF9" w14:textId="77777777" w:rsidR="008911B0" w:rsidRPr="00483608" w:rsidRDefault="008911B0" w:rsidP="00483608">
            <w:pPr>
              <w:spacing w:before="65"/>
              <w:ind w:left="115" w:right="-20"/>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2"/>
                <w:sz w:val="22"/>
                <w:szCs w:val="22"/>
              </w:rPr>
              <w:t xml:space="preserve"> </w:t>
            </w:r>
            <w:r w:rsidRPr="002D6A6A">
              <w:rPr>
                <w:rFonts w:asciiTheme="minorHAnsi" w:eastAsia="Arial" w:hAnsiTheme="minorHAnsi" w:cstheme="minorHAnsi"/>
                <w:color w:val="010000"/>
                <w:w w:val="110"/>
                <w:sz w:val="22"/>
                <w:szCs w:val="22"/>
              </w:rPr>
              <w:t>................</w:t>
            </w:r>
            <w:r w:rsidRPr="002D6A6A">
              <w:rPr>
                <w:rFonts w:asciiTheme="minorHAnsi" w:eastAsia="Arial" w:hAnsiTheme="minorHAnsi" w:cstheme="minorHAnsi"/>
                <w:color w:val="010000"/>
                <w:spacing w:val="-15"/>
                <w:w w:val="110"/>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w w:val="110"/>
                <w:sz w:val="22"/>
                <w:szCs w:val="22"/>
              </w:rPr>
              <w:t>..................</w:t>
            </w:r>
            <w:r w:rsidRPr="002D6A6A">
              <w:rPr>
                <w:rFonts w:asciiTheme="minorHAnsi" w:eastAsia="Arial" w:hAnsiTheme="minorHAnsi" w:cstheme="minorHAnsi"/>
                <w:color w:val="010000"/>
                <w:spacing w:val="-15"/>
                <w:w w:val="110"/>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w w:val="107"/>
                <w:sz w:val="22"/>
                <w:szCs w:val="22"/>
              </w:rPr>
              <w:t>..................</w:t>
            </w:r>
            <w:r w:rsidRPr="002D6A6A">
              <w:rPr>
                <w:rFonts w:asciiTheme="minorHAnsi" w:eastAsia="Arial" w:hAnsiTheme="minorHAnsi" w:cstheme="minorHAnsi"/>
                <w:color w:val="010000"/>
                <w:spacing w:val="3"/>
                <w:w w:val="107"/>
                <w:sz w:val="22"/>
                <w:szCs w:val="22"/>
              </w:rPr>
              <w:t xml:space="preserve"> </w:t>
            </w:r>
            <w:r w:rsidRPr="002D6A6A">
              <w:rPr>
                <w:rFonts w:asciiTheme="minorHAnsi" w:eastAsia="Arial" w:hAnsiTheme="minorHAnsi" w:cstheme="minorHAnsi"/>
                <w:color w:val="010000"/>
                <w:w w:val="107"/>
                <w:sz w:val="22"/>
                <w:szCs w:val="22"/>
              </w:rPr>
              <w:t>]</w:t>
            </w:r>
          </w:p>
        </w:tc>
      </w:tr>
      <w:tr w:rsidR="008911B0" w:rsidRPr="00483608" w14:paraId="7FCCBFA7" w14:textId="77777777" w:rsidTr="00483608">
        <w:tc>
          <w:tcPr>
            <w:tcW w:w="4644" w:type="dxa"/>
            <w:shd w:val="clear" w:color="auto" w:fill="auto"/>
          </w:tcPr>
          <w:p w14:paraId="119E780F" w14:textId="352DDCD3" w:rsidR="008911B0" w:rsidRPr="00483608" w:rsidRDefault="008911B0" w:rsidP="00483608">
            <w:pPr>
              <w:spacing w:before="66" w:line="277" w:lineRule="auto"/>
              <w:ind w:left="450" w:right="207" w:hanging="335"/>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6)   </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w w:val="107"/>
                <w:sz w:val="22"/>
                <w:szCs w:val="22"/>
              </w:rPr>
              <w:t>Concerning</w:t>
            </w:r>
            <w:r w:rsidRPr="00483608">
              <w:rPr>
                <w:rFonts w:asciiTheme="minorHAnsi" w:eastAsia="Arial" w:hAnsiTheme="minorHAnsi" w:cstheme="minorHAnsi"/>
                <w:color w:val="010000"/>
                <w:spacing w:val="-1"/>
                <w:w w:val="10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b/>
                <w:bCs/>
                <w:color w:val="010000"/>
                <w:sz w:val="22"/>
                <w:szCs w:val="22"/>
              </w:rPr>
              <w:t>other</w:t>
            </w:r>
            <w:r w:rsidRPr="00483608">
              <w:rPr>
                <w:rFonts w:asciiTheme="minorHAnsi" w:eastAsia="Arial" w:hAnsiTheme="minorHAnsi" w:cstheme="minorHAnsi"/>
                <w:b/>
                <w:bCs/>
                <w:color w:val="010000"/>
                <w:spacing w:val="23"/>
                <w:sz w:val="22"/>
                <w:szCs w:val="22"/>
              </w:rPr>
              <w:t xml:space="preserve"> </w:t>
            </w:r>
            <w:r w:rsidRPr="00483608">
              <w:rPr>
                <w:rFonts w:asciiTheme="minorHAnsi" w:eastAsia="Arial" w:hAnsiTheme="minorHAnsi" w:cstheme="minorHAnsi"/>
                <w:b/>
                <w:bCs/>
                <w:color w:val="010000"/>
                <w:sz w:val="22"/>
                <w:szCs w:val="22"/>
              </w:rPr>
              <w:t xml:space="preserve">economic </w:t>
            </w:r>
            <w:r w:rsidRPr="00483608">
              <w:rPr>
                <w:rFonts w:asciiTheme="minorHAnsi" w:eastAsia="Arial" w:hAnsiTheme="minorHAnsi" w:cstheme="minorHAnsi"/>
                <w:b/>
                <w:bCs/>
                <w:color w:val="010000"/>
                <w:spacing w:val="7"/>
                <w:sz w:val="22"/>
                <w:szCs w:val="22"/>
              </w:rPr>
              <w:t xml:space="preserve"> </w:t>
            </w:r>
            <w:r w:rsidRPr="00483608">
              <w:rPr>
                <w:rFonts w:asciiTheme="minorHAnsi" w:eastAsia="Arial" w:hAnsiTheme="minorHAnsi" w:cstheme="minorHAnsi"/>
                <w:b/>
                <w:bCs/>
                <w:color w:val="010000"/>
                <w:sz w:val="22"/>
                <w:szCs w:val="22"/>
              </w:rPr>
              <w:t>or</w:t>
            </w:r>
            <w:r w:rsidRPr="00483608">
              <w:rPr>
                <w:rFonts w:asciiTheme="minorHAnsi" w:eastAsia="Arial" w:hAnsiTheme="minorHAnsi" w:cstheme="minorHAnsi"/>
                <w:b/>
                <w:bCs/>
                <w:color w:val="010000"/>
                <w:spacing w:val="10"/>
                <w:sz w:val="22"/>
                <w:szCs w:val="22"/>
              </w:rPr>
              <w:t xml:space="preserve"> </w:t>
            </w:r>
            <w:r w:rsidRPr="00483608">
              <w:rPr>
                <w:rFonts w:asciiTheme="minorHAnsi" w:eastAsia="Arial" w:hAnsiTheme="minorHAnsi" w:cstheme="minorHAnsi"/>
                <w:b/>
                <w:bCs/>
                <w:color w:val="010000"/>
                <w:w w:val="106"/>
                <w:sz w:val="22"/>
                <w:szCs w:val="22"/>
              </w:rPr>
              <w:t xml:space="preserve">financial </w:t>
            </w:r>
            <w:r w:rsidRPr="00483608">
              <w:rPr>
                <w:rFonts w:asciiTheme="minorHAnsi" w:eastAsia="Arial" w:hAnsiTheme="minorHAnsi" w:cstheme="minorHAnsi"/>
                <w:b/>
                <w:bCs/>
                <w:color w:val="010000"/>
                <w:w w:val="107"/>
                <w:sz w:val="22"/>
                <w:szCs w:val="22"/>
              </w:rPr>
              <w:t>requirements,</w:t>
            </w:r>
            <w:r w:rsidRPr="00483608">
              <w:rPr>
                <w:rFonts w:asciiTheme="minorHAnsi" w:eastAsia="Arial" w:hAnsiTheme="minorHAnsi" w:cstheme="minorHAnsi"/>
                <w:b/>
                <w:bCs/>
                <w:color w:val="010000"/>
                <w:spacing w:val="-2"/>
                <w:w w:val="107"/>
                <w:sz w:val="22"/>
                <w:szCs w:val="22"/>
              </w:rPr>
              <w:t xml:space="preserve"> </w:t>
            </w:r>
            <w:r w:rsidRPr="00483608">
              <w:rPr>
                <w:rFonts w:asciiTheme="minorHAnsi" w:eastAsia="Arial" w:hAnsiTheme="minorHAnsi" w:cstheme="minorHAnsi"/>
                <w:b/>
                <w:bCs/>
                <w:color w:val="010000"/>
                <w:sz w:val="22"/>
                <w:szCs w:val="22"/>
              </w:rPr>
              <w:t>if</w:t>
            </w:r>
            <w:r w:rsidRPr="00483608">
              <w:rPr>
                <w:rFonts w:asciiTheme="minorHAnsi" w:eastAsia="Arial" w:hAnsiTheme="minorHAnsi" w:cstheme="minorHAnsi"/>
                <w:b/>
                <w:bCs/>
                <w:color w:val="010000"/>
                <w:spacing w:val="6"/>
                <w:sz w:val="22"/>
                <w:szCs w:val="22"/>
              </w:rPr>
              <w:t xml:space="preserve"> </w:t>
            </w:r>
            <w:r w:rsidRPr="00483608">
              <w:rPr>
                <w:rFonts w:asciiTheme="minorHAnsi" w:eastAsia="Arial" w:hAnsiTheme="minorHAnsi" w:cstheme="minorHAnsi"/>
                <w:b/>
                <w:bCs/>
                <w:color w:val="010000"/>
                <w:sz w:val="22"/>
                <w:szCs w:val="22"/>
              </w:rPr>
              <w:t>any,</w:t>
            </w:r>
            <w:r w:rsidRPr="00483608">
              <w:rPr>
                <w:rFonts w:asciiTheme="minorHAnsi" w:eastAsia="Arial" w:hAnsiTheme="minorHAnsi" w:cstheme="minorHAnsi"/>
                <w:b/>
                <w:bCs/>
                <w:color w:val="010000"/>
                <w:spacing w:val="19"/>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may</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have</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been</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 xml:space="preserve">specified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w w:val="107"/>
                <w:sz w:val="22"/>
                <w:szCs w:val="22"/>
              </w:rPr>
              <w:t xml:space="preserve">the </w:t>
            </w:r>
            <w:r w:rsidRPr="00483608">
              <w:rPr>
                <w:rFonts w:asciiTheme="minorHAnsi" w:eastAsia="Arial" w:hAnsiTheme="minorHAnsi" w:cstheme="minorHAnsi"/>
                <w:color w:val="010000"/>
                <w:sz w:val="22"/>
                <w:szCs w:val="22"/>
              </w:rPr>
              <w:t xml:space="preserve">relevant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notice</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6"/>
                <w:sz w:val="22"/>
                <w:szCs w:val="22"/>
              </w:rPr>
              <w:t>procurement</w:t>
            </w:r>
            <w:r w:rsidRPr="00483608">
              <w:rPr>
                <w:rFonts w:asciiTheme="minorHAnsi" w:eastAsia="Arial" w:hAnsiTheme="minorHAnsi" w:cstheme="minorHAnsi"/>
                <w:color w:val="010000"/>
                <w:spacing w:val="7"/>
                <w:w w:val="106"/>
                <w:sz w:val="22"/>
                <w:szCs w:val="22"/>
              </w:rPr>
              <w:t xml:space="preserve"> </w:t>
            </w:r>
            <w:r w:rsidRPr="00483608">
              <w:rPr>
                <w:rFonts w:asciiTheme="minorHAnsi" w:eastAsia="Arial" w:hAnsiTheme="minorHAnsi" w:cstheme="minorHAnsi"/>
                <w:color w:val="010000"/>
                <w:sz w:val="22"/>
                <w:szCs w:val="22"/>
              </w:rPr>
              <w:t xml:space="preserve">documents, </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w w:val="107"/>
                <w:sz w:val="22"/>
                <w:szCs w:val="22"/>
              </w:rPr>
              <w:t xml:space="preserve">the </w:t>
            </w:r>
            <w:r w:rsidR="002D6A6A">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declares</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w w:val="108"/>
                <w:sz w:val="22"/>
                <w:szCs w:val="22"/>
              </w:rPr>
              <w:t>that:</w:t>
            </w:r>
          </w:p>
          <w:p w14:paraId="07709498" w14:textId="77777777" w:rsidR="008911B0" w:rsidRPr="00483608" w:rsidRDefault="008911B0" w:rsidP="00483608">
            <w:pPr>
              <w:spacing w:before="1" w:line="120" w:lineRule="exact"/>
              <w:rPr>
                <w:rFonts w:asciiTheme="minorHAnsi" w:hAnsiTheme="minorHAnsi" w:cstheme="minorHAnsi"/>
                <w:sz w:val="22"/>
                <w:szCs w:val="22"/>
              </w:rPr>
            </w:pPr>
          </w:p>
          <w:p w14:paraId="05014717" w14:textId="77777777" w:rsidR="008911B0" w:rsidRPr="002D6A6A" w:rsidRDefault="008911B0" w:rsidP="00483608">
            <w:pPr>
              <w:spacing w:line="281" w:lineRule="auto"/>
              <w:ind w:left="112" w:right="61" w:firstLine="7"/>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If</w:t>
            </w:r>
            <w:r w:rsidRPr="002D6A6A">
              <w:rPr>
                <w:rFonts w:asciiTheme="minorHAnsi" w:eastAsia="Arial" w:hAnsiTheme="minorHAnsi" w:cstheme="minorHAnsi"/>
                <w:color w:val="010000"/>
                <w:spacing w:val="6"/>
                <w:sz w:val="22"/>
                <w:szCs w:val="22"/>
              </w:rPr>
              <w:t xml:space="preserve"> </w:t>
            </w:r>
            <w:r w:rsidRPr="002D6A6A">
              <w:rPr>
                <w:rFonts w:asciiTheme="minorHAnsi" w:eastAsia="Arial" w:hAnsiTheme="minorHAnsi" w:cstheme="minorHAnsi"/>
                <w:color w:val="010000"/>
                <w:sz w:val="22"/>
                <w:szCs w:val="22"/>
              </w:rPr>
              <w:t>the</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sz w:val="22"/>
                <w:szCs w:val="22"/>
              </w:rPr>
              <w:t>relevant</w:t>
            </w:r>
            <w:r w:rsidRPr="002D6A6A">
              <w:rPr>
                <w:rFonts w:asciiTheme="minorHAnsi" w:eastAsia="Arial" w:hAnsiTheme="minorHAnsi" w:cstheme="minorHAnsi"/>
                <w:color w:val="010000"/>
                <w:spacing w:val="34"/>
                <w:sz w:val="22"/>
                <w:szCs w:val="22"/>
              </w:rPr>
              <w:t xml:space="preserve"> </w:t>
            </w:r>
            <w:r w:rsidRPr="002D6A6A">
              <w:rPr>
                <w:rFonts w:asciiTheme="minorHAnsi" w:eastAsia="Arial" w:hAnsiTheme="minorHAnsi" w:cstheme="minorHAnsi"/>
                <w:color w:val="010000"/>
                <w:w w:val="106"/>
                <w:sz w:val="22"/>
                <w:szCs w:val="22"/>
              </w:rPr>
              <w:t>documentation</w:t>
            </w:r>
            <w:r w:rsidRPr="002D6A6A">
              <w:rPr>
                <w:rFonts w:asciiTheme="minorHAnsi" w:eastAsia="Arial" w:hAnsiTheme="minorHAnsi" w:cstheme="minorHAnsi"/>
                <w:color w:val="010000"/>
                <w:spacing w:val="-3"/>
                <w:w w:val="106"/>
                <w:sz w:val="22"/>
                <w:szCs w:val="22"/>
              </w:rPr>
              <w:t xml:space="preserve"> </w:t>
            </w:r>
            <w:r w:rsidRPr="002D6A6A">
              <w:rPr>
                <w:rFonts w:asciiTheme="minorHAnsi" w:eastAsia="Arial" w:hAnsiTheme="minorHAnsi" w:cstheme="minorHAnsi"/>
                <w:color w:val="010000"/>
                <w:sz w:val="22"/>
                <w:szCs w:val="22"/>
              </w:rPr>
              <w:t>that</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b/>
                <w:bCs/>
                <w:color w:val="010000"/>
                <w:sz w:val="22"/>
                <w:szCs w:val="22"/>
              </w:rPr>
              <w:t>may</w:t>
            </w:r>
            <w:r w:rsidRPr="002D6A6A">
              <w:rPr>
                <w:rFonts w:asciiTheme="minorHAnsi" w:eastAsia="Arial" w:hAnsiTheme="minorHAnsi" w:cstheme="minorHAnsi"/>
                <w:b/>
                <w:bCs/>
                <w:color w:val="010000"/>
                <w:spacing w:val="27"/>
                <w:sz w:val="22"/>
                <w:szCs w:val="22"/>
              </w:rPr>
              <w:t xml:space="preserve"> </w:t>
            </w:r>
            <w:r w:rsidRPr="002D6A6A">
              <w:rPr>
                <w:rFonts w:asciiTheme="minorHAnsi" w:eastAsia="Arial" w:hAnsiTheme="minorHAnsi" w:cstheme="minorHAnsi"/>
                <w:color w:val="010000"/>
                <w:sz w:val="22"/>
                <w:szCs w:val="22"/>
              </w:rPr>
              <w:t>have</w:t>
            </w:r>
            <w:r w:rsidRPr="002D6A6A">
              <w:rPr>
                <w:rFonts w:asciiTheme="minorHAnsi" w:eastAsia="Arial" w:hAnsiTheme="minorHAnsi" w:cstheme="minorHAnsi"/>
                <w:color w:val="010000"/>
                <w:spacing w:val="25"/>
                <w:sz w:val="22"/>
                <w:szCs w:val="22"/>
              </w:rPr>
              <w:t xml:space="preserve"> </w:t>
            </w:r>
            <w:r w:rsidRPr="002D6A6A">
              <w:rPr>
                <w:rFonts w:asciiTheme="minorHAnsi" w:eastAsia="Arial" w:hAnsiTheme="minorHAnsi" w:cstheme="minorHAnsi"/>
                <w:color w:val="010000"/>
                <w:sz w:val="22"/>
                <w:szCs w:val="22"/>
              </w:rPr>
              <w:t>been</w:t>
            </w:r>
            <w:r w:rsidRPr="002D6A6A">
              <w:rPr>
                <w:rFonts w:asciiTheme="minorHAnsi" w:eastAsia="Arial" w:hAnsiTheme="minorHAnsi" w:cstheme="minorHAnsi"/>
                <w:color w:val="010000"/>
                <w:spacing w:val="23"/>
                <w:sz w:val="22"/>
                <w:szCs w:val="22"/>
              </w:rPr>
              <w:t xml:space="preserve"> </w:t>
            </w:r>
            <w:r w:rsidRPr="002D6A6A">
              <w:rPr>
                <w:rFonts w:asciiTheme="minorHAnsi" w:eastAsia="Arial" w:hAnsiTheme="minorHAnsi" w:cstheme="minorHAnsi"/>
                <w:color w:val="010000"/>
                <w:sz w:val="22"/>
                <w:szCs w:val="22"/>
              </w:rPr>
              <w:t>specified</w:t>
            </w:r>
            <w:r w:rsidRPr="002D6A6A">
              <w:rPr>
                <w:rFonts w:asciiTheme="minorHAnsi" w:eastAsia="Arial" w:hAnsiTheme="minorHAnsi" w:cstheme="minorHAnsi"/>
                <w:color w:val="010000"/>
                <w:spacing w:val="35"/>
                <w:sz w:val="22"/>
                <w:szCs w:val="22"/>
              </w:rPr>
              <w:t xml:space="preserve"> </w:t>
            </w:r>
            <w:r w:rsidRPr="002D6A6A">
              <w:rPr>
                <w:rFonts w:asciiTheme="minorHAnsi" w:eastAsia="Arial" w:hAnsiTheme="minorHAnsi" w:cstheme="minorHAnsi"/>
                <w:color w:val="010000"/>
                <w:sz w:val="22"/>
                <w:szCs w:val="22"/>
              </w:rPr>
              <w:t>in</w:t>
            </w:r>
            <w:r w:rsidRPr="002D6A6A">
              <w:rPr>
                <w:rFonts w:asciiTheme="minorHAnsi" w:eastAsia="Arial" w:hAnsiTheme="minorHAnsi" w:cstheme="minorHAnsi"/>
                <w:color w:val="010000"/>
                <w:spacing w:val="11"/>
                <w:sz w:val="22"/>
                <w:szCs w:val="22"/>
              </w:rPr>
              <w:t xml:space="preserve"> </w:t>
            </w:r>
            <w:r w:rsidRPr="002D6A6A">
              <w:rPr>
                <w:rFonts w:asciiTheme="minorHAnsi" w:eastAsia="Arial" w:hAnsiTheme="minorHAnsi" w:cstheme="minorHAnsi"/>
                <w:color w:val="010000"/>
                <w:w w:val="107"/>
                <w:sz w:val="22"/>
                <w:szCs w:val="22"/>
              </w:rPr>
              <w:t xml:space="preserve">the </w:t>
            </w:r>
            <w:r w:rsidRPr="002D6A6A">
              <w:rPr>
                <w:rFonts w:asciiTheme="minorHAnsi" w:eastAsia="Arial" w:hAnsiTheme="minorHAnsi" w:cstheme="minorHAnsi"/>
                <w:color w:val="010000"/>
                <w:sz w:val="22"/>
                <w:szCs w:val="22"/>
              </w:rPr>
              <w:t xml:space="preserve">relevant </w:t>
            </w:r>
            <w:r w:rsidRPr="002D6A6A">
              <w:rPr>
                <w:rFonts w:asciiTheme="minorHAnsi" w:eastAsia="Arial" w:hAnsiTheme="minorHAnsi" w:cstheme="minorHAnsi"/>
                <w:color w:val="010000"/>
                <w:spacing w:val="4"/>
                <w:sz w:val="22"/>
                <w:szCs w:val="22"/>
              </w:rPr>
              <w:t xml:space="preserve"> </w:t>
            </w:r>
            <w:r w:rsidRPr="002D6A6A">
              <w:rPr>
                <w:rFonts w:asciiTheme="minorHAnsi" w:eastAsia="Arial" w:hAnsiTheme="minorHAnsi" w:cstheme="minorHAnsi"/>
                <w:color w:val="010000"/>
                <w:sz w:val="22"/>
                <w:szCs w:val="22"/>
              </w:rPr>
              <w:t>notice</w:t>
            </w:r>
            <w:r w:rsidRPr="002D6A6A">
              <w:rPr>
                <w:rFonts w:asciiTheme="minorHAnsi" w:eastAsia="Arial" w:hAnsiTheme="minorHAnsi" w:cstheme="minorHAnsi"/>
                <w:color w:val="010000"/>
                <w:spacing w:val="27"/>
                <w:sz w:val="22"/>
                <w:szCs w:val="22"/>
              </w:rPr>
              <w:t xml:space="preserve"> </w:t>
            </w:r>
            <w:r w:rsidRPr="002D6A6A">
              <w:rPr>
                <w:rFonts w:asciiTheme="minorHAnsi" w:eastAsia="Arial" w:hAnsiTheme="minorHAnsi" w:cstheme="minorHAnsi"/>
                <w:color w:val="010000"/>
                <w:sz w:val="22"/>
                <w:szCs w:val="22"/>
              </w:rPr>
              <w:t>or</w:t>
            </w:r>
            <w:r w:rsidRPr="002D6A6A">
              <w:rPr>
                <w:rFonts w:asciiTheme="minorHAnsi" w:eastAsia="Arial" w:hAnsiTheme="minorHAnsi" w:cstheme="minorHAnsi"/>
                <w:color w:val="010000"/>
                <w:spacing w:val="3"/>
                <w:sz w:val="22"/>
                <w:szCs w:val="22"/>
              </w:rPr>
              <w:t xml:space="preserve"> </w:t>
            </w:r>
            <w:r w:rsidRPr="002D6A6A">
              <w:rPr>
                <w:rFonts w:asciiTheme="minorHAnsi" w:eastAsia="Arial" w:hAnsiTheme="minorHAnsi" w:cstheme="minorHAnsi"/>
                <w:color w:val="010000"/>
                <w:sz w:val="22"/>
                <w:szCs w:val="22"/>
              </w:rPr>
              <w:t>the</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w w:val="106"/>
                <w:sz w:val="22"/>
                <w:szCs w:val="22"/>
              </w:rPr>
              <w:t>procurement</w:t>
            </w:r>
            <w:r w:rsidRPr="002D6A6A">
              <w:rPr>
                <w:rFonts w:asciiTheme="minorHAnsi" w:eastAsia="Arial" w:hAnsiTheme="minorHAnsi" w:cstheme="minorHAnsi"/>
                <w:color w:val="010000"/>
                <w:spacing w:val="7"/>
                <w:w w:val="106"/>
                <w:sz w:val="22"/>
                <w:szCs w:val="22"/>
              </w:rPr>
              <w:t xml:space="preserve"> </w:t>
            </w:r>
            <w:r w:rsidRPr="002D6A6A">
              <w:rPr>
                <w:rFonts w:asciiTheme="minorHAnsi" w:eastAsia="Arial" w:hAnsiTheme="minorHAnsi" w:cstheme="minorHAnsi"/>
                <w:color w:val="010000"/>
                <w:sz w:val="22"/>
                <w:szCs w:val="22"/>
              </w:rPr>
              <w:t xml:space="preserve">documents, </w:t>
            </w:r>
            <w:r w:rsidRPr="002D6A6A">
              <w:rPr>
                <w:rFonts w:asciiTheme="minorHAnsi" w:eastAsia="Arial" w:hAnsiTheme="minorHAnsi" w:cstheme="minorHAnsi"/>
                <w:color w:val="010000"/>
                <w:spacing w:val="9"/>
                <w:sz w:val="22"/>
                <w:szCs w:val="22"/>
              </w:rPr>
              <w:t xml:space="preserve"> </w:t>
            </w:r>
            <w:r w:rsidRPr="002D6A6A">
              <w:rPr>
                <w:rFonts w:asciiTheme="minorHAnsi" w:eastAsia="Arial" w:hAnsiTheme="minorHAnsi" w:cstheme="minorHAnsi"/>
                <w:color w:val="010000"/>
                <w:sz w:val="22"/>
                <w:szCs w:val="22"/>
              </w:rPr>
              <w:t>is</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w w:val="106"/>
                <w:sz w:val="22"/>
                <w:szCs w:val="22"/>
              </w:rPr>
              <w:t>available electronically,</w:t>
            </w:r>
            <w:r w:rsidRPr="002D6A6A">
              <w:rPr>
                <w:rFonts w:asciiTheme="minorHAnsi" w:eastAsia="Arial" w:hAnsiTheme="minorHAnsi" w:cstheme="minorHAnsi"/>
                <w:color w:val="010000"/>
                <w:spacing w:val="7"/>
                <w:w w:val="106"/>
                <w:sz w:val="22"/>
                <w:szCs w:val="22"/>
              </w:rPr>
              <w:t xml:space="preserve"> </w:t>
            </w:r>
            <w:r w:rsidRPr="002D6A6A">
              <w:rPr>
                <w:rFonts w:asciiTheme="minorHAnsi" w:eastAsia="Arial" w:hAnsiTheme="minorHAnsi" w:cstheme="minorHAnsi"/>
                <w:color w:val="010000"/>
                <w:sz w:val="22"/>
                <w:szCs w:val="22"/>
              </w:rPr>
              <w:t>please</w:t>
            </w:r>
            <w:r w:rsidRPr="002D6A6A">
              <w:rPr>
                <w:rFonts w:asciiTheme="minorHAnsi" w:eastAsia="Arial" w:hAnsiTheme="minorHAnsi" w:cstheme="minorHAnsi"/>
                <w:color w:val="010000"/>
                <w:spacing w:val="28"/>
                <w:sz w:val="22"/>
                <w:szCs w:val="22"/>
              </w:rPr>
              <w:t xml:space="preserve"> </w:t>
            </w:r>
            <w:r w:rsidRPr="002D6A6A">
              <w:rPr>
                <w:rFonts w:asciiTheme="minorHAnsi" w:eastAsia="Arial" w:hAnsiTheme="minorHAnsi" w:cstheme="minorHAnsi"/>
                <w:color w:val="010000"/>
                <w:w w:val="106"/>
                <w:sz w:val="22"/>
                <w:szCs w:val="22"/>
              </w:rPr>
              <w:t>indicate:</w:t>
            </w:r>
          </w:p>
        </w:tc>
        <w:tc>
          <w:tcPr>
            <w:tcW w:w="4645" w:type="dxa"/>
            <w:shd w:val="clear" w:color="auto" w:fill="auto"/>
          </w:tcPr>
          <w:p w14:paraId="1D10F5DB" w14:textId="77777777" w:rsidR="008911B0" w:rsidRPr="00483608" w:rsidRDefault="008911B0" w:rsidP="00483608">
            <w:pPr>
              <w:spacing w:before="70"/>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07"/>
                <w:sz w:val="22"/>
                <w:szCs w:val="22"/>
              </w:rPr>
              <w:t>.................</w:t>
            </w:r>
            <w:r w:rsidRPr="00483608">
              <w:rPr>
                <w:rFonts w:asciiTheme="minorHAnsi" w:eastAsia="Arial" w:hAnsiTheme="minorHAnsi" w:cstheme="minorHAnsi"/>
                <w:color w:val="010000"/>
                <w:spacing w:val="17"/>
                <w:w w:val="107"/>
                <w:sz w:val="22"/>
                <w:szCs w:val="22"/>
              </w:rPr>
              <w:t xml:space="preserve"> </w:t>
            </w:r>
            <w:r w:rsidRPr="00483608">
              <w:rPr>
                <w:rFonts w:asciiTheme="minorHAnsi" w:eastAsia="Arial" w:hAnsiTheme="minorHAnsi" w:cstheme="minorHAnsi"/>
                <w:color w:val="010000"/>
                <w:w w:val="107"/>
                <w:sz w:val="22"/>
                <w:szCs w:val="22"/>
              </w:rPr>
              <w:t>]</w:t>
            </w:r>
          </w:p>
          <w:p w14:paraId="2EB48463" w14:textId="77777777" w:rsidR="008911B0" w:rsidRPr="00483608" w:rsidRDefault="008911B0" w:rsidP="00483608">
            <w:pPr>
              <w:spacing w:before="3" w:line="100" w:lineRule="exact"/>
              <w:rPr>
                <w:rFonts w:asciiTheme="minorHAnsi" w:hAnsiTheme="minorHAnsi" w:cstheme="minorHAnsi"/>
                <w:sz w:val="22"/>
                <w:szCs w:val="22"/>
              </w:rPr>
            </w:pPr>
          </w:p>
          <w:p w14:paraId="5E479BC9" w14:textId="77777777" w:rsidR="008911B0" w:rsidRPr="00483608" w:rsidRDefault="008911B0" w:rsidP="00483608">
            <w:pPr>
              <w:spacing w:line="200" w:lineRule="exact"/>
              <w:rPr>
                <w:rFonts w:asciiTheme="minorHAnsi" w:hAnsiTheme="minorHAnsi" w:cstheme="minorHAnsi"/>
                <w:sz w:val="22"/>
                <w:szCs w:val="22"/>
              </w:rPr>
            </w:pPr>
          </w:p>
          <w:p w14:paraId="7C305558" w14:textId="77777777" w:rsidR="008911B0" w:rsidRPr="00483608" w:rsidRDefault="008911B0" w:rsidP="00483608">
            <w:pPr>
              <w:spacing w:line="200" w:lineRule="exact"/>
              <w:rPr>
                <w:rFonts w:asciiTheme="minorHAnsi" w:hAnsiTheme="minorHAnsi" w:cstheme="minorHAnsi"/>
                <w:sz w:val="22"/>
                <w:szCs w:val="22"/>
              </w:rPr>
            </w:pPr>
          </w:p>
          <w:p w14:paraId="6546FD50" w14:textId="77777777" w:rsidR="008911B0" w:rsidRPr="00483608" w:rsidRDefault="008911B0" w:rsidP="00483608">
            <w:pPr>
              <w:spacing w:line="200" w:lineRule="exact"/>
              <w:rPr>
                <w:rFonts w:asciiTheme="minorHAnsi" w:hAnsiTheme="minorHAnsi" w:cstheme="minorHAnsi"/>
                <w:sz w:val="22"/>
                <w:szCs w:val="22"/>
              </w:rPr>
            </w:pPr>
          </w:p>
          <w:p w14:paraId="4D761C7D" w14:textId="77777777" w:rsidR="002D6A6A" w:rsidRDefault="002D6A6A" w:rsidP="00483608">
            <w:pPr>
              <w:spacing w:line="279" w:lineRule="auto"/>
              <w:ind w:left="108" w:right="150" w:firstLine="7"/>
              <w:rPr>
                <w:rFonts w:asciiTheme="minorHAnsi" w:eastAsia="Arial" w:hAnsiTheme="minorHAnsi" w:cstheme="minorHAnsi"/>
                <w:color w:val="010000"/>
                <w:sz w:val="22"/>
                <w:szCs w:val="22"/>
              </w:rPr>
            </w:pPr>
          </w:p>
          <w:p w14:paraId="472FD0E9" w14:textId="77777777" w:rsidR="002D6A6A" w:rsidRDefault="002D6A6A" w:rsidP="00483608">
            <w:pPr>
              <w:spacing w:line="279" w:lineRule="auto"/>
              <w:ind w:left="108" w:right="150" w:firstLine="7"/>
              <w:rPr>
                <w:rFonts w:asciiTheme="minorHAnsi" w:eastAsia="Arial" w:hAnsiTheme="minorHAnsi" w:cstheme="minorHAnsi"/>
                <w:color w:val="010000"/>
                <w:sz w:val="22"/>
                <w:szCs w:val="22"/>
              </w:rPr>
            </w:pPr>
          </w:p>
          <w:p w14:paraId="106E4AE5" w14:textId="77777777" w:rsidR="002D6A6A" w:rsidRDefault="002D6A6A" w:rsidP="00483608">
            <w:pPr>
              <w:spacing w:line="279" w:lineRule="auto"/>
              <w:ind w:left="108" w:right="150" w:firstLine="7"/>
              <w:rPr>
                <w:rFonts w:asciiTheme="minorHAnsi" w:eastAsia="Arial" w:hAnsiTheme="minorHAnsi" w:cstheme="minorHAnsi"/>
                <w:color w:val="010000"/>
                <w:sz w:val="22"/>
                <w:szCs w:val="22"/>
              </w:rPr>
            </w:pPr>
          </w:p>
          <w:p w14:paraId="6F70D913" w14:textId="77777777" w:rsidR="008911B0" w:rsidRPr="002D6A6A" w:rsidRDefault="008911B0" w:rsidP="00483608">
            <w:pPr>
              <w:spacing w:line="279" w:lineRule="auto"/>
              <w:ind w:left="108" w:right="150" w:firstLine="7"/>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(web</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sz w:val="22"/>
                <w:szCs w:val="22"/>
              </w:rPr>
              <w:t xml:space="preserve">address, </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issuing</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 xml:space="preserve">authority </w:t>
            </w:r>
            <w:r w:rsidRPr="002D6A6A">
              <w:rPr>
                <w:rFonts w:asciiTheme="minorHAnsi" w:eastAsia="Arial" w:hAnsiTheme="minorHAnsi" w:cstheme="minorHAnsi"/>
                <w:color w:val="010000"/>
                <w:spacing w:val="3"/>
                <w:sz w:val="22"/>
                <w:szCs w:val="22"/>
              </w:rPr>
              <w:t xml:space="preserve"> </w:t>
            </w:r>
            <w:r w:rsidRPr="002D6A6A">
              <w:rPr>
                <w:rFonts w:asciiTheme="minorHAnsi" w:eastAsia="Arial" w:hAnsiTheme="minorHAnsi" w:cstheme="minorHAnsi"/>
                <w:color w:val="010000"/>
                <w:sz w:val="22"/>
                <w:szCs w:val="22"/>
              </w:rPr>
              <w:t>or</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body,</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precise</w:t>
            </w:r>
            <w:r w:rsidRPr="002D6A6A">
              <w:rPr>
                <w:rFonts w:asciiTheme="minorHAnsi" w:eastAsia="Arial" w:hAnsiTheme="minorHAnsi" w:cstheme="minorHAnsi"/>
                <w:color w:val="010000"/>
                <w:spacing w:val="34"/>
                <w:sz w:val="22"/>
                <w:szCs w:val="22"/>
              </w:rPr>
              <w:t xml:space="preserve"> </w:t>
            </w:r>
            <w:r w:rsidRPr="002D6A6A">
              <w:rPr>
                <w:rFonts w:asciiTheme="minorHAnsi" w:eastAsia="Arial" w:hAnsiTheme="minorHAnsi" w:cstheme="minorHAnsi"/>
                <w:color w:val="010000"/>
                <w:sz w:val="22"/>
                <w:szCs w:val="22"/>
              </w:rPr>
              <w:t xml:space="preserve">reference </w:t>
            </w:r>
            <w:r w:rsidRPr="002D6A6A">
              <w:rPr>
                <w:rFonts w:asciiTheme="minorHAnsi" w:eastAsia="Arial" w:hAnsiTheme="minorHAnsi" w:cstheme="minorHAnsi"/>
                <w:color w:val="010000"/>
                <w:spacing w:val="5"/>
                <w:sz w:val="22"/>
                <w:szCs w:val="22"/>
              </w:rPr>
              <w:t xml:space="preserve"> </w:t>
            </w:r>
            <w:r w:rsidRPr="002D6A6A">
              <w:rPr>
                <w:rFonts w:asciiTheme="minorHAnsi" w:eastAsia="Arial" w:hAnsiTheme="minorHAnsi" w:cstheme="minorHAnsi"/>
                <w:color w:val="010000"/>
                <w:sz w:val="22"/>
                <w:szCs w:val="22"/>
              </w:rPr>
              <w:t>of</w:t>
            </w:r>
            <w:r w:rsidRPr="002D6A6A">
              <w:rPr>
                <w:rFonts w:asciiTheme="minorHAnsi" w:eastAsia="Arial" w:hAnsiTheme="minorHAnsi" w:cstheme="minorHAnsi"/>
                <w:color w:val="010000"/>
                <w:spacing w:val="9"/>
                <w:sz w:val="22"/>
                <w:szCs w:val="22"/>
              </w:rPr>
              <w:t xml:space="preserve"> </w:t>
            </w:r>
            <w:r w:rsidRPr="002D6A6A">
              <w:rPr>
                <w:rFonts w:asciiTheme="minorHAnsi" w:eastAsia="Arial" w:hAnsiTheme="minorHAnsi" w:cstheme="minorHAnsi"/>
                <w:color w:val="010000"/>
                <w:w w:val="107"/>
                <w:sz w:val="22"/>
                <w:szCs w:val="22"/>
              </w:rPr>
              <w:t>the documentation</w:t>
            </w:r>
            <w:r w:rsidRPr="002D6A6A">
              <w:rPr>
                <w:rFonts w:asciiTheme="minorHAnsi" w:eastAsia="Arial" w:hAnsiTheme="minorHAnsi" w:cstheme="minorHAnsi"/>
                <w:color w:val="010000"/>
                <w:w w:val="108"/>
                <w:sz w:val="22"/>
                <w:szCs w:val="22"/>
              </w:rPr>
              <w:t>)</w:t>
            </w:r>
            <w:r w:rsidRPr="002D6A6A">
              <w:rPr>
                <w:rFonts w:asciiTheme="minorHAnsi" w:eastAsia="Arial" w:hAnsiTheme="minorHAnsi" w:cstheme="minorHAnsi"/>
                <w:color w:val="010000"/>
                <w:w w:val="107"/>
                <w:sz w:val="22"/>
                <w:szCs w:val="22"/>
              </w:rPr>
              <w:t>:</w:t>
            </w:r>
          </w:p>
          <w:p w14:paraId="5744A723" w14:textId="77777777" w:rsidR="008911B0" w:rsidRPr="00483608" w:rsidRDefault="008911B0" w:rsidP="00483608">
            <w:pPr>
              <w:spacing w:before="5"/>
              <w:ind w:left="115" w:right="-20"/>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5"/>
                <w:sz w:val="22"/>
                <w:szCs w:val="22"/>
              </w:rPr>
              <w:t xml:space="preserve"> </w:t>
            </w:r>
            <w:r w:rsidRPr="002D6A6A">
              <w:rPr>
                <w:rFonts w:asciiTheme="minorHAnsi" w:eastAsia="Arial" w:hAnsiTheme="minorHAnsi" w:cstheme="minorHAnsi"/>
                <w:color w:val="010000"/>
                <w:w w:val="76"/>
                <w:sz w:val="22"/>
                <w:szCs w:val="22"/>
              </w:rPr>
              <w:t>...</w:t>
            </w:r>
            <w:r w:rsidRPr="002D6A6A">
              <w:rPr>
                <w:rFonts w:asciiTheme="minorHAnsi" w:eastAsia="Arial" w:hAnsiTheme="minorHAnsi" w:cstheme="minorHAnsi"/>
                <w:color w:val="010000"/>
                <w:spacing w:val="3"/>
                <w:w w:val="76"/>
                <w:sz w:val="22"/>
                <w:szCs w:val="22"/>
              </w:rPr>
              <w:t>.</w:t>
            </w:r>
            <w:r w:rsidRPr="002D6A6A">
              <w:rPr>
                <w:rFonts w:asciiTheme="minorHAnsi" w:eastAsia="Arial" w:hAnsiTheme="minorHAnsi" w:cstheme="minorHAnsi"/>
                <w:color w:val="807E7E"/>
                <w:w w:val="78"/>
                <w:sz w:val="22"/>
                <w:szCs w:val="22"/>
              </w:rPr>
              <w:t>......</w:t>
            </w:r>
            <w:r w:rsidRPr="002D6A6A">
              <w:rPr>
                <w:rFonts w:asciiTheme="minorHAnsi" w:eastAsia="Arial" w:hAnsiTheme="minorHAnsi" w:cstheme="minorHAnsi"/>
                <w:color w:val="807E7E"/>
                <w:spacing w:val="-17"/>
                <w:w w:val="78"/>
                <w:sz w:val="22"/>
                <w:szCs w:val="22"/>
              </w:rPr>
              <w:t>.</w:t>
            </w:r>
            <w:r w:rsidRPr="002D6A6A">
              <w:rPr>
                <w:rFonts w:asciiTheme="minorHAnsi" w:eastAsia="Arial" w:hAnsiTheme="minorHAnsi" w:cstheme="minorHAnsi"/>
                <w:color w:val="010000"/>
                <w:w w:val="78"/>
                <w:sz w:val="22"/>
                <w:szCs w:val="22"/>
              </w:rPr>
              <w:t>.....</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3"/>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0"/>
                <w:sz w:val="22"/>
                <w:szCs w:val="22"/>
              </w:rPr>
              <w:t>.</w:t>
            </w:r>
            <w:r w:rsidRPr="002D6A6A">
              <w:rPr>
                <w:rFonts w:asciiTheme="minorHAnsi" w:eastAsia="Arial" w:hAnsiTheme="minorHAnsi" w:cstheme="minorHAnsi"/>
                <w:color w:val="423F3F"/>
                <w:sz w:val="22"/>
                <w:szCs w:val="22"/>
              </w:rPr>
              <w:t>..</w:t>
            </w:r>
            <w:r w:rsidRPr="002D6A6A">
              <w:rPr>
                <w:rFonts w:asciiTheme="minorHAnsi" w:eastAsia="Arial" w:hAnsiTheme="minorHAnsi" w:cstheme="minorHAnsi"/>
                <w:color w:val="423F3F"/>
                <w:spacing w:val="-17"/>
                <w:sz w:val="22"/>
                <w:szCs w:val="22"/>
              </w:rPr>
              <w:t>.</w:t>
            </w:r>
            <w:r w:rsidRPr="002D6A6A">
              <w:rPr>
                <w:rFonts w:asciiTheme="minorHAnsi" w:eastAsia="Arial" w:hAnsiTheme="minorHAnsi" w:cstheme="minorHAnsi"/>
                <w:color w:val="807E7E"/>
                <w:sz w:val="22"/>
                <w:szCs w:val="22"/>
              </w:rPr>
              <w:t>....</w:t>
            </w:r>
            <w:r w:rsidRPr="002D6A6A">
              <w:rPr>
                <w:rFonts w:asciiTheme="minorHAnsi" w:eastAsia="Arial" w:hAnsiTheme="minorHAnsi" w:cstheme="minorHAnsi"/>
                <w:color w:val="807E7E"/>
                <w:spacing w:val="-17"/>
                <w:sz w:val="22"/>
                <w:szCs w:val="22"/>
              </w:rPr>
              <w:t>.</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27"/>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20"/>
                <w:sz w:val="22"/>
                <w:szCs w:val="22"/>
              </w:rPr>
              <w:t xml:space="preserve"> </w:t>
            </w:r>
            <w:r w:rsidRPr="002D6A6A">
              <w:rPr>
                <w:rFonts w:asciiTheme="minorHAnsi" w:eastAsia="Arial" w:hAnsiTheme="minorHAnsi" w:cstheme="minorHAnsi"/>
                <w:color w:val="010000"/>
                <w:w w:val="78"/>
                <w:sz w:val="22"/>
                <w:szCs w:val="22"/>
              </w:rPr>
              <w:t>....</w:t>
            </w:r>
            <w:r w:rsidRPr="002D6A6A">
              <w:rPr>
                <w:rFonts w:asciiTheme="minorHAnsi" w:eastAsia="Arial" w:hAnsiTheme="minorHAnsi" w:cstheme="minorHAnsi"/>
                <w:color w:val="010000"/>
                <w:spacing w:val="-10"/>
                <w:w w:val="78"/>
                <w:sz w:val="22"/>
                <w:szCs w:val="22"/>
              </w:rPr>
              <w:t>.</w:t>
            </w:r>
            <w:r w:rsidRPr="002D6A6A">
              <w:rPr>
                <w:rFonts w:asciiTheme="minorHAnsi" w:eastAsia="Arial" w:hAnsiTheme="minorHAnsi" w:cstheme="minorHAnsi"/>
                <w:color w:val="807E7E"/>
                <w:w w:val="78"/>
                <w:sz w:val="22"/>
                <w:szCs w:val="22"/>
              </w:rPr>
              <w:t>.......</w:t>
            </w:r>
            <w:r w:rsidRPr="002D6A6A">
              <w:rPr>
                <w:rFonts w:asciiTheme="minorHAnsi" w:eastAsia="Arial" w:hAnsiTheme="minorHAnsi" w:cstheme="minorHAnsi"/>
                <w:color w:val="807E7E"/>
                <w:spacing w:val="-17"/>
                <w:w w:val="78"/>
                <w:sz w:val="22"/>
                <w:szCs w:val="22"/>
              </w:rPr>
              <w:t>.</w:t>
            </w:r>
            <w:r w:rsidRPr="002D6A6A">
              <w:rPr>
                <w:rFonts w:asciiTheme="minorHAnsi" w:eastAsia="Arial" w:hAnsiTheme="minorHAnsi" w:cstheme="minorHAnsi"/>
                <w:color w:val="010000"/>
                <w:w w:val="78"/>
                <w:sz w:val="22"/>
                <w:szCs w:val="22"/>
              </w:rPr>
              <w:t>.....</w:t>
            </w:r>
            <w:r w:rsidRPr="002D6A6A">
              <w:rPr>
                <w:rFonts w:asciiTheme="minorHAnsi" w:eastAsia="Arial" w:hAnsiTheme="minorHAnsi" w:cstheme="minorHAnsi"/>
                <w:color w:val="010000"/>
                <w:spacing w:val="-28"/>
                <w:sz w:val="22"/>
                <w:szCs w:val="22"/>
              </w:rPr>
              <w:t xml:space="preserve"> </w:t>
            </w:r>
            <w:r w:rsidRPr="002D6A6A">
              <w:rPr>
                <w:rFonts w:asciiTheme="minorHAnsi" w:eastAsia="Arial" w:hAnsiTheme="minorHAnsi" w:cstheme="minorHAnsi"/>
                <w:color w:val="010000"/>
                <w:w w:val="105"/>
                <w:sz w:val="22"/>
                <w:szCs w:val="22"/>
              </w:rPr>
              <w:t>]</w:t>
            </w:r>
          </w:p>
        </w:tc>
      </w:tr>
    </w:tbl>
    <w:p w14:paraId="6CE176FB" w14:textId="77777777" w:rsidR="008911B0" w:rsidRPr="00483608" w:rsidRDefault="008911B0" w:rsidP="008911B0">
      <w:pPr>
        <w:pStyle w:val="SectionTitle"/>
        <w:rPr>
          <w:rFonts w:asciiTheme="minorHAnsi" w:hAnsiTheme="minorHAnsi" w:cstheme="minorHAnsi"/>
          <w:sz w:val="22"/>
          <w:szCs w:val="22"/>
        </w:rPr>
      </w:pPr>
    </w:p>
    <w:p w14:paraId="209E6B34" w14:textId="77777777" w:rsidR="008911B0" w:rsidRPr="004B5BBF" w:rsidRDefault="008911B0" w:rsidP="008911B0">
      <w:pPr>
        <w:pStyle w:val="SectionTitle"/>
        <w:rPr>
          <w:rFonts w:asciiTheme="minorHAnsi" w:hAnsiTheme="minorHAnsi" w:cstheme="minorHAnsi"/>
          <w:b w:val="0"/>
          <w:sz w:val="22"/>
          <w:szCs w:val="22"/>
        </w:rPr>
      </w:pPr>
      <w:r w:rsidRPr="004B5BBF">
        <w:rPr>
          <w:rFonts w:asciiTheme="minorHAnsi" w:hAnsiTheme="minorHAnsi" w:cstheme="minorHAnsi"/>
          <w:b w:val="0"/>
          <w:sz w:val="22"/>
          <w:szCs w:val="22"/>
        </w:rPr>
        <w:t xml:space="preserve">C: </w:t>
      </w:r>
      <w:r w:rsidRPr="004B5BBF">
        <w:rPr>
          <w:rFonts w:asciiTheme="minorHAnsi" w:eastAsia="Arial" w:hAnsiTheme="minorHAnsi" w:cstheme="minorHAnsi"/>
          <w:b w:val="0"/>
          <w:color w:val="010000"/>
          <w:w w:val="106"/>
          <w:sz w:val="22"/>
          <w:szCs w:val="22"/>
        </w:rPr>
        <w:t xml:space="preserve">TECHNICAL </w:t>
      </w:r>
      <w:r w:rsidRPr="004B5BBF">
        <w:rPr>
          <w:rFonts w:asciiTheme="minorHAnsi" w:eastAsia="Arial" w:hAnsiTheme="minorHAnsi" w:cstheme="minorHAnsi"/>
          <w:b w:val="0"/>
          <w:color w:val="010000"/>
          <w:sz w:val="22"/>
          <w:szCs w:val="22"/>
        </w:rPr>
        <w:t>AND</w:t>
      </w:r>
      <w:r w:rsidRPr="004B5BBF">
        <w:rPr>
          <w:rFonts w:asciiTheme="minorHAnsi" w:eastAsia="Arial" w:hAnsiTheme="minorHAnsi" w:cstheme="minorHAnsi"/>
          <w:b w:val="0"/>
          <w:color w:val="010000"/>
          <w:spacing w:val="17"/>
          <w:sz w:val="22"/>
          <w:szCs w:val="22"/>
        </w:rPr>
        <w:t xml:space="preserve"> </w:t>
      </w:r>
      <w:r w:rsidRPr="004B5BBF">
        <w:rPr>
          <w:rFonts w:asciiTheme="minorHAnsi" w:eastAsia="Arial" w:hAnsiTheme="minorHAnsi" w:cstheme="minorHAnsi"/>
          <w:b w:val="0"/>
          <w:color w:val="010000"/>
          <w:w w:val="106"/>
          <w:sz w:val="22"/>
          <w:szCs w:val="22"/>
        </w:rPr>
        <w:t>PROFESSIONAL ABILITY</w:t>
      </w:r>
    </w:p>
    <w:p w14:paraId="788372A5" w14:textId="58A798BA" w:rsidR="008911B0" w:rsidRPr="004B5BBF"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4B5BBF">
        <w:rPr>
          <w:rFonts w:asciiTheme="minorHAnsi" w:hAnsiTheme="minorHAnsi" w:cstheme="minorHAnsi"/>
          <w:b/>
          <w:sz w:val="22"/>
          <w:szCs w:val="22"/>
        </w:rPr>
        <w:t xml:space="preserve">The </w:t>
      </w:r>
      <w:r w:rsidR="004B5BBF" w:rsidRPr="004B5BBF">
        <w:rPr>
          <w:rFonts w:asciiTheme="minorHAnsi" w:hAnsiTheme="minorHAnsi" w:cstheme="minorHAnsi"/>
          <w:b/>
          <w:sz w:val="22"/>
          <w:szCs w:val="22"/>
        </w:rPr>
        <w:t>contractor</w:t>
      </w:r>
      <w:r w:rsidRPr="004B5BBF">
        <w:rPr>
          <w:rFonts w:asciiTheme="minorHAnsi" w:hAnsiTheme="minorHAnsi" w:cstheme="minorHAnsi"/>
          <w:b/>
          <w:sz w:val="22"/>
          <w:szCs w:val="22"/>
        </w:rPr>
        <w:t xml:space="preserve">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B5BBF" w14:paraId="56D837C3" w14:textId="77777777" w:rsidTr="004B5BBF">
        <w:tc>
          <w:tcPr>
            <w:tcW w:w="4644" w:type="dxa"/>
            <w:tcBorders>
              <w:bottom w:val="single" w:sz="4" w:space="0" w:color="auto"/>
            </w:tcBorders>
            <w:shd w:val="clear" w:color="auto" w:fill="auto"/>
          </w:tcPr>
          <w:p w14:paraId="65D20C17" w14:textId="77777777" w:rsidR="008911B0" w:rsidRPr="004B5BBF" w:rsidRDefault="008911B0" w:rsidP="00483608">
            <w:pPr>
              <w:spacing w:before="66"/>
              <w:ind w:left="112" w:right="-20"/>
              <w:rPr>
                <w:rFonts w:asciiTheme="minorHAnsi" w:eastAsia="Arial" w:hAnsiTheme="minorHAnsi" w:cstheme="minorHAnsi"/>
                <w:sz w:val="22"/>
                <w:szCs w:val="22"/>
              </w:rPr>
            </w:pPr>
            <w:r w:rsidRPr="004B5BBF">
              <w:rPr>
                <w:rFonts w:asciiTheme="minorHAnsi" w:eastAsia="Arial" w:hAnsiTheme="minorHAnsi" w:cstheme="minorHAnsi"/>
                <w:b/>
                <w:bCs/>
                <w:color w:val="010000"/>
                <w:sz w:val="22"/>
                <w:szCs w:val="22"/>
              </w:rPr>
              <w:t xml:space="preserve">Technical </w:t>
            </w:r>
            <w:r w:rsidRPr="004B5BBF">
              <w:rPr>
                <w:rFonts w:asciiTheme="minorHAnsi" w:eastAsia="Arial" w:hAnsiTheme="minorHAnsi" w:cstheme="minorHAnsi"/>
                <w:b/>
                <w:bCs/>
                <w:color w:val="010000"/>
                <w:spacing w:val="1"/>
                <w:sz w:val="22"/>
                <w:szCs w:val="22"/>
              </w:rPr>
              <w:t xml:space="preserve"> </w:t>
            </w:r>
            <w:r w:rsidRPr="004B5BBF">
              <w:rPr>
                <w:rFonts w:asciiTheme="minorHAnsi" w:eastAsia="Arial" w:hAnsiTheme="minorHAnsi" w:cstheme="minorHAnsi"/>
                <w:b/>
                <w:bCs/>
                <w:color w:val="010000"/>
                <w:sz w:val="22"/>
                <w:szCs w:val="22"/>
              </w:rPr>
              <w:t>and</w:t>
            </w:r>
            <w:r w:rsidRPr="004B5BBF">
              <w:rPr>
                <w:rFonts w:asciiTheme="minorHAnsi" w:eastAsia="Arial" w:hAnsiTheme="minorHAnsi" w:cstheme="minorHAnsi"/>
                <w:b/>
                <w:bCs/>
                <w:color w:val="010000"/>
                <w:spacing w:val="19"/>
                <w:sz w:val="22"/>
                <w:szCs w:val="22"/>
              </w:rPr>
              <w:t xml:space="preserve"> </w:t>
            </w:r>
            <w:r w:rsidRPr="004B5BBF">
              <w:rPr>
                <w:rFonts w:asciiTheme="minorHAnsi" w:eastAsia="Arial" w:hAnsiTheme="minorHAnsi" w:cstheme="minorHAnsi"/>
                <w:b/>
                <w:bCs/>
                <w:color w:val="010000"/>
                <w:w w:val="106"/>
                <w:sz w:val="22"/>
                <w:szCs w:val="22"/>
              </w:rPr>
              <w:t>professional</w:t>
            </w:r>
            <w:r w:rsidRPr="004B5BBF">
              <w:rPr>
                <w:rFonts w:asciiTheme="minorHAnsi" w:eastAsia="Arial" w:hAnsiTheme="minorHAnsi" w:cstheme="minorHAnsi"/>
                <w:b/>
                <w:bCs/>
                <w:color w:val="010000"/>
                <w:spacing w:val="-1"/>
                <w:w w:val="106"/>
                <w:sz w:val="22"/>
                <w:szCs w:val="22"/>
              </w:rPr>
              <w:t xml:space="preserve"> </w:t>
            </w:r>
            <w:r w:rsidRPr="004B5BBF">
              <w:rPr>
                <w:rFonts w:asciiTheme="minorHAnsi" w:eastAsia="Arial" w:hAnsiTheme="minorHAnsi" w:cstheme="minorHAnsi"/>
                <w:b/>
                <w:bCs/>
                <w:color w:val="010000"/>
                <w:w w:val="106"/>
                <w:sz w:val="22"/>
                <w:szCs w:val="22"/>
              </w:rPr>
              <w:t>ability</w:t>
            </w:r>
          </w:p>
        </w:tc>
        <w:tc>
          <w:tcPr>
            <w:tcW w:w="4645" w:type="dxa"/>
            <w:tcBorders>
              <w:bottom w:val="single" w:sz="4" w:space="0" w:color="auto"/>
            </w:tcBorders>
            <w:shd w:val="clear" w:color="auto" w:fill="auto"/>
          </w:tcPr>
          <w:p w14:paraId="4626BAC7" w14:textId="77777777" w:rsidR="008911B0" w:rsidRPr="004B5BBF" w:rsidRDefault="008911B0" w:rsidP="00483608">
            <w:pPr>
              <w:spacing w:before="66"/>
              <w:ind w:left="104" w:right="-20"/>
              <w:rPr>
                <w:rFonts w:asciiTheme="minorHAnsi" w:eastAsia="Arial" w:hAnsiTheme="minorHAnsi" w:cstheme="minorHAnsi"/>
                <w:sz w:val="22"/>
                <w:szCs w:val="22"/>
              </w:rPr>
            </w:pPr>
            <w:r w:rsidRPr="004B5BBF">
              <w:rPr>
                <w:rFonts w:asciiTheme="minorHAnsi" w:eastAsia="Arial" w:hAnsiTheme="minorHAnsi" w:cstheme="minorHAnsi"/>
                <w:b/>
                <w:bCs/>
                <w:color w:val="010000"/>
                <w:w w:val="106"/>
                <w:sz w:val="22"/>
                <w:szCs w:val="22"/>
              </w:rPr>
              <w:t>Answer:</w:t>
            </w:r>
          </w:p>
        </w:tc>
      </w:tr>
      <w:tr w:rsidR="008911B0" w:rsidRPr="00483608" w14:paraId="21703AFE" w14:textId="77777777" w:rsidTr="004B5BBF">
        <w:tc>
          <w:tcPr>
            <w:tcW w:w="4644" w:type="dxa"/>
            <w:tcBorders>
              <w:tl2br w:val="single" w:sz="4" w:space="0" w:color="auto"/>
            </w:tcBorders>
            <w:shd w:val="clear" w:color="auto" w:fill="auto"/>
          </w:tcPr>
          <w:p w14:paraId="3FE01B04" w14:textId="3B7D5D00" w:rsidR="008911B0" w:rsidRPr="00483608" w:rsidRDefault="008911B0" w:rsidP="00483608">
            <w:pPr>
              <w:spacing w:before="63" w:line="146" w:lineRule="exact"/>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pacing w:val="2"/>
                <w:position w:val="-1"/>
                <w:sz w:val="22"/>
                <w:szCs w:val="22"/>
              </w:rPr>
              <w:t>1</w:t>
            </w:r>
            <w:r w:rsidRPr="00483608">
              <w:rPr>
                <w:rFonts w:asciiTheme="minorHAnsi" w:eastAsia="Arial" w:hAnsiTheme="minorHAnsi" w:cstheme="minorHAnsi"/>
                <w:color w:val="010000"/>
                <w:position w:val="-1"/>
                <w:sz w:val="22"/>
                <w:szCs w:val="22"/>
              </w:rPr>
              <w:t xml:space="preserve">a) </w:t>
            </w:r>
            <w:r w:rsidRPr="00483608">
              <w:rPr>
                <w:rFonts w:asciiTheme="minorHAnsi" w:eastAsia="Arial" w:hAnsiTheme="minorHAnsi" w:cstheme="minorHAnsi"/>
                <w:color w:val="010000"/>
                <w:spacing w:val="9"/>
                <w:position w:val="-1"/>
                <w:sz w:val="22"/>
                <w:szCs w:val="22"/>
              </w:rPr>
              <w:t xml:space="preserve"> </w:t>
            </w:r>
            <w:r w:rsidRPr="00483608">
              <w:rPr>
                <w:rFonts w:asciiTheme="minorHAnsi" w:eastAsia="Arial" w:hAnsiTheme="minorHAnsi" w:cstheme="minorHAnsi"/>
                <w:color w:val="010000"/>
                <w:position w:val="-1"/>
                <w:sz w:val="22"/>
                <w:szCs w:val="22"/>
              </w:rPr>
              <w:t>For</w:t>
            </w:r>
            <w:r w:rsidRPr="00483608">
              <w:rPr>
                <w:rFonts w:asciiTheme="minorHAnsi" w:eastAsia="Arial" w:hAnsiTheme="minorHAnsi" w:cstheme="minorHAnsi"/>
                <w:color w:val="010000"/>
                <w:spacing w:val="22"/>
                <w:position w:val="-1"/>
                <w:sz w:val="22"/>
                <w:szCs w:val="22"/>
              </w:rPr>
              <w:t xml:space="preserve"> </w:t>
            </w:r>
            <w:r w:rsidRPr="004B5BBF">
              <w:rPr>
                <w:rFonts w:asciiTheme="minorHAnsi" w:eastAsia="Arial" w:hAnsiTheme="minorHAnsi" w:cstheme="minorHAnsi"/>
                <w:b/>
                <w:bCs/>
                <w:color w:val="010000"/>
                <w:position w:val="-1"/>
                <w:sz w:val="22"/>
                <w:szCs w:val="22"/>
              </w:rPr>
              <w:t>public</w:t>
            </w:r>
            <w:r w:rsidRPr="004B5BBF">
              <w:rPr>
                <w:rFonts w:asciiTheme="minorHAnsi" w:eastAsia="Arial" w:hAnsiTheme="minorHAnsi" w:cstheme="minorHAnsi"/>
                <w:b/>
                <w:bCs/>
                <w:color w:val="010000"/>
                <w:spacing w:val="29"/>
                <w:position w:val="-1"/>
                <w:sz w:val="22"/>
                <w:szCs w:val="22"/>
              </w:rPr>
              <w:t xml:space="preserve"> </w:t>
            </w:r>
            <w:r w:rsidRPr="004B5BBF">
              <w:rPr>
                <w:rFonts w:asciiTheme="minorHAnsi" w:eastAsia="Arial" w:hAnsiTheme="minorHAnsi" w:cstheme="minorHAnsi"/>
                <w:b/>
                <w:bCs/>
                <w:color w:val="010000"/>
                <w:position w:val="-1"/>
                <w:sz w:val="22"/>
                <w:szCs w:val="22"/>
              </w:rPr>
              <w:t>works</w:t>
            </w:r>
            <w:r w:rsidRPr="004B5BBF">
              <w:rPr>
                <w:rFonts w:asciiTheme="minorHAnsi" w:eastAsia="Arial" w:hAnsiTheme="minorHAnsi" w:cstheme="minorHAnsi"/>
                <w:b/>
                <w:bCs/>
                <w:color w:val="010000"/>
                <w:spacing w:val="30"/>
                <w:position w:val="-1"/>
                <w:sz w:val="22"/>
                <w:szCs w:val="22"/>
              </w:rPr>
              <w:t xml:space="preserve"> </w:t>
            </w:r>
            <w:r w:rsidRPr="004B5BBF">
              <w:rPr>
                <w:rFonts w:asciiTheme="minorHAnsi" w:eastAsia="Arial" w:hAnsiTheme="minorHAnsi" w:cstheme="minorHAnsi"/>
                <w:b/>
                <w:bCs/>
                <w:color w:val="010000"/>
                <w:position w:val="-1"/>
                <w:sz w:val="22"/>
                <w:szCs w:val="22"/>
              </w:rPr>
              <w:t>contracts</w:t>
            </w:r>
            <w:r w:rsidRPr="00483608">
              <w:rPr>
                <w:rFonts w:asciiTheme="minorHAnsi" w:eastAsia="Arial" w:hAnsiTheme="minorHAnsi" w:cstheme="minorHAnsi"/>
                <w:b/>
                <w:bCs/>
                <w:color w:val="010000"/>
                <w:position w:val="-1"/>
                <w:sz w:val="22"/>
                <w:szCs w:val="22"/>
              </w:rPr>
              <w:t xml:space="preserve"> </w:t>
            </w:r>
            <w:r w:rsidRPr="00483608">
              <w:rPr>
                <w:rFonts w:asciiTheme="minorHAnsi" w:eastAsia="Arial" w:hAnsiTheme="minorHAnsi" w:cstheme="minorHAnsi"/>
                <w:b/>
                <w:bCs/>
                <w:color w:val="010000"/>
                <w:spacing w:val="7"/>
                <w:position w:val="-1"/>
                <w:sz w:val="22"/>
                <w:szCs w:val="22"/>
              </w:rPr>
              <w:t xml:space="preserve"> </w:t>
            </w:r>
            <w:r w:rsidRPr="00483608">
              <w:rPr>
                <w:rFonts w:asciiTheme="minorHAnsi" w:eastAsia="Arial" w:hAnsiTheme="minorHAnsi" w:cstheme="minorHAnsi"/>
                <w:color w:val="010000"/>
                <w:w w:val="105"/>
                <w:position w:val="-1"/>
                <w:sz w:val="22"/>
                <w:szCs w:val="22"/>
              </w:rPr>
              <w:t>only:</w:t>
            </w:r>
          </w:p>
          <w:p w14:paraId="137946DE" w14:textId="431B4289" w:rsidR="008911B0" w:rsidRPr="00483608" w:rsidRDefault="008911B0" w:rsidP="00483608">
            <w:pPr>
              <w:spacing w:line="276" w:lineRule="auto"/>
              <w:ind w:left="410" w:right="135"/>
              <w:rPr>
                <w:rFonts w:asciiTheme="minorHAnsi" w:hAnsiTheme="minorHAnsi" w:cstheme="minorHAnsi"/>
                <w:sz w:val="22"/>
                <w:szCs w:val="22"/>
              </w:rPr>
            </w:pPr>
            <w:r w:rsidRPr="00483608">
              <w:rPr>
                <w:rFonts w:asciiTheme="minorHAnsi" w:eastAsia="Arial" w:hAnsiTheme="minorHAnsi" w:cstheme="minorHAnsi"/>
                <w:color w:val="010000"/>
                <w:position w:val="-7"/>
                <w:sz w:val="22"/>
                <w:szCs w:val="22"/>
              </w:rPr>
              <w:t>During the reference period</w:t>
            </w:r>
            <w:r w:rsidRPr="00483608">
              <w:rPr>
                <w:rFonts w:asciiTheme="minorHAnsi" w:hAnsiTheme="minorHAnsi" w:cstheme="minorHAnsi"/>
                <w:sz w:val="22"/>
                <w:szCs w:val="22"/>
              </w:rPr>
              <w:footnoteReference w:id="38"/>
            </w:r>
            <w:r w:rsidRPr="00483608">
              <w:rPr>
                <w:rFonts w:asciiTheme="minorHAnsi" w:eastAsia="Arial" w:hAnsiTheme="minorHAnsi" w:cstheme="minorHAnsi"/>
                <w:color w:val="010000"/>
                <w:position w:val="-7"/>
                <w:sz w:val="22"/>
                <w:szCs w:val="22"/>
              </w:rPr>
              <w:t xml:space="preserve">   , the </w:t>
            </w:r>
            <w:r w:rsidR="004B5BBF">
              <w:rPr>
                <w:rFonts w:asciiTheme="minorHAnsi" w:eastAsia="Arial" w:hAnsiTheme="minorHAnsi" w:cstheme="minorHAnsi"/>
                <w:color w:val="010000"/>
                <w:position w:val="-7"/>
                <w:sz w:val="22"/>
                <w:szCs w:val="22"/>
              </w:rPr>
              <w:t>contractor</w:t>
            </w:r>
            <w:r w:rsidRPr="00483608">
              <w:rPr>
                <w:rFonts w:asciiTheme="minorHAnsi" w:eastAsia="Arial" w:hAnsiTheme="minorHAnsi" w:cstheme="minorHAnsi"/>
                <w:color w:val="010000"/>
                <w:position w:val="-7"/>
                <w:sz w:val="22"/>
                <w:szCs w:val="22"/>
              </w:rPr>
              <w:t xml:space="preserve"> </w:t>
            </w:r>
            <w:r w:rsidRPr="00483608">
              <w:rPr>
                <w:rFonts w:asciiTheme="minorHAnsi" w:eastAsia="Arial" w:hAnsiTheme="minorHAnsi" w:cstheme="minorHAnsi"/>
                <w:b/>
                <w:color w:val="010000"/>
                <w:position w:val="-7"/>
                <w:sz w:val="22"/>
                <w:szCs w:val="22"/>
              </w:rPr>
              <w:t xml:space="preserve">has performed  the following </w:t>
            </w:r>
            <w:r w:rsidR="004B5BBF">
              <w:rPr>
                <w:rFonts w:asciiTheme="minorHAnsi" w:eastAsia="Arial" w:hAnsiTheme="minorHAnsi" w:cstheme="minorHAnsi"/>
                <w:b/>
                <w:color w:val="010000"/>
                <w:position w:val="-7"/>
                <w:sz w:val="22"/>
                <w:szCs w:val="22"/>
              </w:rPr>
              <w:t xml:space="preserve">construction </w:t>
            </w:r>
            <w:r w:rsidRPr="00483608">
              <w:rPr>
                <w:rFonts w:asciiTheme="minorHAnsi" w:eastAsia="Arial" w:hAnsiTheme="minorHAnsi" w:cstheme="minorHAnsi"/>
                <w:b/>
                <w:color w:val="010000"/>
                <w:position w:val="-7"/>
                <w:sz w:val="22"/>
                <w:szCs w:val="22"/>
              </w:rPr>
              <w:t>works of the specified type</w:t>
            </w:r>
            <w:r w:rsidRPr="00483608">
              <w:rPr>
                <w:rFonts w:asciiTheme="minorHAnsi" w:eastAsia="Arial" w:hAnsiTheme="minorHAnsi" w:cstheme="minorHAnsi"/>
                <w:color w:val="010000"/>
                <w:position w:val="-7"/>
                <w:sz w:val="22"/>
                <w:szCs w:val="22"/>
              </w:rPr>
              <w:t>:</w:t>
            </w:r>
          </w:p>
          <w:p w14:paraId="2EA06108" w14:textId="77777777" w:rsidR="008911B0" w:rsidRPr="004B5BBF" w:rsidRDefault="008911B0" w:rsidP="00483608">
            <w:pPr>
              <w:ind w:left="112" w:right="229" w:firstLine="7"/>
              <w:rPr>
                <w:rFonts w:asciiTheme="minorHAnsi" w:eastAsia="Arial" w:hAnsiTheme="minorHAnsi" w:cstheme="minorHAnsi"/>
                <w:sz w:val="22"/>
                <w:szCs w:val="22"/>
              </w:rPr>
            </w:pPr>
            <w:r w:rsidRPr="004B5BBF">
              <w:rPr>
                <w:rFonts w:asciiTheme="minorHAnsi" w:eastAsia="Arial" w:hAnsiTheme="minorHAnsi" w:cstheme="minorHAnsi"/>
                <w:color w:val="010000"/>
                <w:sz w:val="22"/>
                <w:szCs w:val="22"/>
              </w:rPr>
              <w:t>If</w:t>
            </w:r>
            <w:r w:rsidRPr="004B5BBF">
              <w:rPr>
                <w:rFonts w:asciiTheme="minorHAnsi" w:eastAsia="Arial" w:hAnsiTheme="minorHAnsi" w:cstheme="minorHAnsi"/>
                <w:color w:val="010000"/>
                <w:spacing w:val="6"/>
                <w:sz w:val="22"/>
                <w:szCs w:val="22"/>
              </w:rPr>
              <w:t xml:space="preserve"> </w:t>
            </w:r>
            <w:r w:rsidRPr="004B5BBF">
              <w:rPr>
                <w:rFonts w:asciiTheme="minorHAnsi" w:eastAsia="Arial" w:hAnsiTheme="minorHAnsi" w:cstheme="minorHAnsi"/>
                <w:color w:val="010000"/>
                <w:sz w:val="22"/>
                <w:szCs w:val="22"/>
              </w:rPr>
              <w:t>the</w:t>
            </w:r>
            <w:r w:rsidRPr="004B5BBF">
              <w:rPr>
                <w:rFonts w:asciiTheme="minorHAnsi" w:eastAsia="Arial" w:hAnsiTheme="minorHAnsi" w:cstheme="minorHAnsi"/>
                <w:color w:val="010000"/>
                <w:spacing w:val="21"/>
                <w:sz w:val="22"/>
                <w:szCs w:val="22"/>
              </w:rPr>
              <w:t xml:space="preserve"> </w:t>
            </w:r>
            <w:r w:rsidRPr="004B5BBF">
              <w:rPr>
                <w:rFonts w:asciiTheme="minorHAnsi" w:eastAsia="Arial" w:hAnsiTheme="minorHAnsi" w:cstheme="minorHAnsi"/>
                <w:color w:val="010000"/>
                <w:sz w:val="22"/>
                <w:szCs w:val="22"/>
              </w:rPr>
              <w:t>relevant</w:t>
            </w:r>
            <w:r w:rsidRPr="004B5BBF">
              <w:rPr>
                <w:rFonts w:asciiTheme="minorHAnsi" w:eastAsia="Arial" w:hAnsiTheme="minorHAnsi" w:cstheme="minorHAnsi"/>
                <w:color w:val="010000"/>
                <w:spacing w:val="34"/>
                <w:sz w:val="22"/>
                <w:szCs w:val="22"/>
              </w:rPr>
              <w:t xml:space="preserve"> </w:t>
            </w:r>
            <w:r w:rsidRPr="004B5BBF">
              <w:rPr>
                <w:rFonts w:asciiTheme="minorHAnsi" w:eastAsia="Arial" w:hAnsiTheme="minorHAnsi" w:cstheme="minorHAnsi"/>
                <w:color w:val="010000"/>
                <w:w w:val="106"/>
                <w:sz w:val="22"/>
                <w:szCs w:val="22"/>
              </w:rPr>
              <w:t>documentation</w:t>
            </w:r>
            <w:r w:rsidRPr="004B5BBF">
              <w:rPr>
                <w:rFonts w:asciiTheme="minorHAnsi" w:eastAsia="Arial" w:hAnsiTheme="minorHAnsi" w:cstheme="minorHAnsi"/>
                <w:color w:val="010000"/>
                <w:spacing w:val="4"/>
                <w:w w:val="106"/>
                <w:sz w:val="22"/>
                <w:szCs w:val="22"/>
              </w:rPr>
              <w:t xml:space="preserve"> </w:t>
            </w:r>
            <w:r w:rsidRPr="004B5BBF">
              <w:rPr>
                <w:rFonts w:asciiTheme="minorHAnsi" w:eastAsia="Arial" w:hAnsiTheme="minorHAnsi" w:cstheme="minorHAnsi"/>
                <w:color w:val="010000"/>
                <w:sz w:val="22"/>
                <w:szCs w:val="22"/>
              </w:rPr>
              <w:t xml:space="preserve">concerning </w:t>
            </w:r>
            <w:r w:rsidRPr="004B5BBF">
              <w:rPr>
                <w:rFonts w:asciiTheme="minorHAnsi" w:eastAsia="Arial" w:hAnsiTheme="minorHAnsi" w:cstheme="minorHAnsi"/>
                <w:color w:val="010000"/>
                <w:spacing w:val="6"/>
                <w:sz w:val="22"/>
                <w:szCs w:val="22"/>
              </w:rPr>
              <w:t xml:space="preserve"> </w:t>
            </w:r>
            <w:r w:rsidRPr="004B5BBF">
              <w:rPr>
                <w:rFonts w:asciiTheme="minorHAnsi" w:eastAsia="Arial" w:hAnsiTheme="minorHAnsi" w:cstheme="minorHAnsi"/>
                <w:color w:val="010000"/>
                <w:sz w:val="22"/>
                <w:szCs w:val="22"/>
              </w:rPr>
              <w:t xml:space="preserve">satisfactory </w:t>
            </w:r>
            <w:r w:rsidRPr="004B5BBF">
              <w:rPr>
                <w:rFonts w:asciiTheme="minorHAnsi" w:eastAsia="Arial" w:hAnsiTheme="minorHAnsi" w:cstheme="minorHAnsi"/>
                <w:color w:val="010000"/>
                <w:spacing w:val="9"/>
                <w:sz w:val="22"/>
                <w:szCs w:val="22"/>
              </w:rPr>
              <w:t xml:space="preserve"> </w:t>
            </w:r>
            <w:r w:rsidRPr="004B5BBF">
              <w:rPr>
                <w:rFonts w:asciiTheme="minorHAnsi" w:eastAsia="Arial" w:hAnsiTheme="minorHAnsi" w:cstheme="minorHAnsi"/>
                <w:color w:val="010000"/>
                <w:w w:val="106"/>
                <w:sz w:val="22"/>
                <w:szCs w:val="22"/>
              </w:rPr>
              <w:t xml:space="preserve">execution </w:t>
            </w:r>
            <w:r w:rsidRPr="004B5BBF">
              <w:rPr>
                <w:rFonts w:asciiTheme="minorHAnsi" w:eastAsia="Arial" w:hAnsiTheme="minorHAnsi" w:cstheme="minorHAnsi"/>
                <w:color w:val="010000"/>
                <w:sz w:val="22"/>
                <w:szCs w:val="22"/>
              </w:rPr>
              <w:t>and</w:t>
            </w:r>
            <w:r w:rsidRPr="004B5BBF">
              <w:rPr>
                <w:rFonts w:asciiTheme="minorHAnsi" w:eastAsia="Arial" w:hAnsiTheme="minorHAnsi" w:cstheme="minorHAnsi"/>
                <w:color w:val="010000"/>
                <w:spacing w:val="20"/>
                <w:sz w:val="22"/>
                <w:szCs w:val="22"/>
              </w:rPr>
              <w:t xml:space="preserve"> </w:t>
            </w:r>
            <w:r w:rsidRPr="004B5BBF">
              <w:rPr>
                <w:rFonts w:asciiTheme="minorHAnsi" w:eastAsia="Arial" w:hAnsiTheme="minorHAnsi" w:cstheme="minorHAnsi"/>
                <w:color w:val="010000"/>
                <w:sz w:val="22"/>
                <w:szCs w:val="22"/>
              </w:rPr>
              <w:t>outcome</w:t>
            </w:r>
            <w:r w:rsidRPr="004B5BBF">
              <w:rPr>
                <w:rFonts w:asciiTheme="minorHAnsi" w:eastAsia="Arial" w:hAnsiTheme="minorHAnsi" w:cstheme="minorHAnsi"/>
                <w:color w:val="010000"/>
                <w:spacing w:val="34"/>
                <w:sz w:val="22"/>
                <w:szCs w:val="22"/>
              </w:rPr>
              <w:t xml:space="preserve"> </w:t>
            </w:r>
            <w:r w:rsidRPr="004B5BBF">
              <w:rPr>
                <w:rFonts w:asciiTheme="minorHAnsi" w:eastAsia="Arial" w:hAnsiTheme="minorHAnsi" w:cstheme="minorHAnsi"/>
                <w:color w:val="010000"/>
                <w:sz w:val="22"/>
                <w:szCs w:val="22"/>
              </w:rPr>
              <w:t>for</w:t>
            </w:r>
            <w:r w:rsidRPr="004B5BBF">
              <w:rPr>
                <w:rFonts w:asciiTheme="minorHAnsi" w:eastAsia="Arial" w:hAnsiTheme="minorHAnsi" w:cstheme="minorHAnsi"/>
                <w:color w:val="010000"/>
                <w:spacing w:val="11"/>
                <w:sz w:val="22"/>
                <w:szCs w:val="22"/>
              </w:rPr>
              <w:t xml:space="preserve"> </w:t>
            </w:r>
            <w:r w:rsidRPr="004B5BBF">
              <w:rPr>
                <w:rFonts w:asciiTheme="minorHAnsi" w:eastAsia="Arial" w:hAnsiTheme="minorHAnsi" w:cstheme="minorHAnsi"/>
                <w:color w:val="010000"/>
                <w:sz w:val="22"/>
                <w:szCs w:val="22"/>
              </w:rPr>
              <w:t>the</w:t>
            </w:r>
            <w:r w:rsidRPr="004B5BBF">
              <w:rPr>
                <w:rFonts w:asciiTheme="minorHAnsi" w:eastAsia="Arial" w:hAnsiTheme="minorHAnsi" w:cstheme="minorHAnsi"/>
                <w:color w:val="010000"/>
                <w:spacing w:val="18"/>
                <w:sz w:val="22"/>
                <w:szCs w:val="22"/>
              </w:rPr>
              <w:t xml:space="preserve"> </w:t>
            </w:r>
            <w:r w:rsidRPr="004B5BBF">
              <w:rPr>
                <w:rFonts w:asciiTheme="minorHAnsi" w:eastAsia="Arial" w:hAnsiTheme="minorHAnsi" w:cstheme="minorHAnsi"/>
                <w:color w:val="010000"/>
                <w:sz w:val="22"/>
                <w:szCs w:val="22"/>
              </w:rPr>
              <w:t>most</w:t>
            </w:r>
            <w:r w:rsidRPr="004B5BBF">
              <w:rPr>
                <w:rFonts w:asciiTheme="minorHAnsi" w:eastAsia="Arial" w:hAnsiTheme="minorHAnsi" w:cstheme="minorHAnsi"/>
                <w:color w:val="010000"/>
                <w:spacing w:val="25"/>
                <w:sz w:val="22"/>
                <w:szCs w:val="22"/>
              </w:rPr>
              <w:t xml:space="preserve"> </w:t>
            </w:r>
            <w:r w:rsidRPr="004B5BBF">
              <w:rPr>
                <w:rFonts w:asciiTheme="minorHAnsi" w:eastAsia="Arial" w:hAnsiTheme="minorHAnsi" w:cstheme="minorHAnsi"/>
                <w:color w:val="010000"/>
                <w:sz w:val="22"/>
                <w:szCs w:val="22"/>
              </w:rPr>
              <w:t>important</w:t>
            </w:r>
            <w:r w:rsidRPr="004B5BBF">
              <w:rPr>
                <w:rFonts w:asciiTheme="minorHAnsi" w:eastAsia="Arial" w:hAnsiTheme="minorHAnsi" w:cstheme="minorHAnsi"/>
                <w:color w:val="010000"/>
                <w:spacing w:val="37"/>
                <w:sz w:val="22"/>
                <w:szCs w:val="22"/>
              </w:rPr>
              <w:t xml:space="preserve"> </w:t>
            </w:r>
            <w:r w:rsidRPr="004B5BBF">
              <w:rPr>
                <w:rFonts w:asciiTheme="minorHAnsi" w:eastAsia="Arial" w:hAnsiTheme="minorHAnsi" w:cstheme="minorHAnsi"/>
                <w:color w:val="010000"/>
                <w:sz w:val="22"/>
                <w:szCs w:val="22"/>
              </w:rPr>
              <w:t>works</w:t>
            </w:r>
            <w:r w:rsidRPr="004B5BBF">
              <w:rPr>
                <w:rFonts w:asciiTheme="minorHAnsi" w:eastAsia="Arial" w:hAnsiTheme="minorHAnsi" w:cstheme="minorHAnsi"/>
                <w:color w:val="010000"/>
                <w:spacing w:val="26"/>
                <w:sz w:val="22"/>
                <w:szCs w:val="22"/>
              </w:rPr>
              <w:t xml:space="preserve"> </w:t>
            </w:r>
            <w:r w:rsidRPr="004B5BBF">
              <w:rPr>
                <w:rFonts w:asciiTheme="minorHAnsi" w:eastAsia="Arial" w:hAnsiTheme="minorHAnsi" w:cstheme="minorHAnsi"/>
                <w:color w:val="010000"/>
                <w:sz w:val="22"/>
                <w:szCs w:val="22"/>
              </w:rPr>
              <w:t>is</w:t>
            </w:r>
            <w:r w:rsidRPr="004B5BBF">
              <w:rPr>
                <w:rFonts w:asciiTheme="minorHAnsi" w:eastAsia="Arial" w:hAnsiTheme="minorHAnsi" w:cstheme="minorHAnsi"/>
                <w:color w:val="010000"/>
                <w:spacing w:val="12"/>
                <w:sz w:val="22"/>
                <w:szCs w:val="22"/>
              </w:rPr>
              <w:t xml:space="preserve"> </w:t>
            </w:r>
            <w:r w:rsidRPr="004B5BBF">
              <w:rPr>
                <w:rFonts w:asciiTheme="minorHAnsi" w:eastAsia="Arial" w:hAnsiTheme="minorHAnsi" w:cstheme="minorHAnsi"/>
                <w:color w:val="010000"/>
                <w:w w:val="108"/>
                <w:sz w:val="22"/>
                <w:szCs w:val="22"/>
              </w:rPr>
              <w:t xml:space="preserve">available </w:t>
            </w:r>
            <w:r w:rsidRPr="004B5BBF">
              <w:rPr>
                <w:rFonts w:asciiTheme="minorHAnsi" w:eastAsia="Arial" w:hAnsiTheme="minorHAnsi" w:cstheme="minorHAnsi"/>
                <w:color w:val="010000"/>
                <w:w w:val="106"/>
                <w:sz w:val="22"/>
                <w:szCs w:val="22"/>
              </w:rPr>
              <w:t>electronically,</w:t>
            </w:r>
            <w:r w:rsidRPr="004B5BBF">
              <w:rPr>
                <w:rFonts w:asciiTheme="minorHAnsi" w:eastAsia="Arial" w:hAnsiTheme="minorHAnsi" w:cstheme="minorHAnsi"/>
                <w:color w:val="010000"/>
                <w:spacing w:val="7"/>
                <w:w w:val="106"/>
                <w:sz w:val="22"/>
                <w:szCs w:val="22"/>
              </w:rPr>
              <w:t xml:space="preserve"> </w:t>
            </w:r>
            <w:r w:rsidRPr="004B5BBF">
              <w:rPr>
                <w:rFonts w:asciiTheme="minorHAnsi" w:eastAsia="Arial" w:hAnsiTheme="minorHAnsi" w:cstheme="minorHAnsi"/>
                <w:color w:val="010000"/>
                <w:sz w:val="22"/>
                <w:szCs w:val="22"/>
              </w:rPr>
              <w:t>please</w:t>
            </w:r>
            <w:r w:rsidRPr="004B5BBF">
              <w:rPr>
                <w:rFonts w:asciiTheme="minorHAnsi" w:eastAsia="Arial" w:hAnsiTheme="minorHAnsi" w:cstheme="minorHAnsi"/>
                <w:color w:val="010000"/>
                <w:spacing w:val="28"/>
                <w:sz w:val="22"/>
                <w:szCs w:val="22"/>
              </w:rPr>
              <w:t xml:space="preserve"> </w:t>
            </w:r>
            <w:r w:rsidRPr="004B5BBF">
              <w:rPr>
                <w:rFonts w:asciiTheme="minorHAnsi" w:eastAsia="Arial" w:hAnsiTheme="minorHAnsi" w:cstheme="minorHAnsi"/>
                <w:color w:val="010000"/>
                <w:w w:val="106"/>
                <w:sz w:val="22"/>
                <w:szCs w:val="22"/>
              </w:rPr>
              <w:t>indicate:</w:t>
            </w:r>
          </w:p>
        </w:tc>
        <w:tc>
          <w:tcPr>
            <w:tcW w:w="4645" w:type="dxa"/>
            <w:tcBorders>
              <w:tl2br w:val="single" w:sz="4" w:space="0" w:color="auto"/>
            </w:tcBorders>
            <w:shd w:val="clear" w:color="auto" w:fill="auto"/>
          </w:tcPr>
          <w:p w14:paraId="59B73417" w14:textId="7A88CD4C" w:rsidR="008911B0" w:rsidRPr="004B5BBF" w:rsidRDefault="008911B0" w:rsidP="00483608">
            <w:pPr>
              <w:spacing w:before="66" w:line="279" w:lineRule="auto"/>
              <w:ind w:left="104" w:right="146" w:firstLine="11"/>
              <w:rPr>
                <w:rFonts w:asciiTheme="minorHAnsi" w:eastAsia="Arial" w:hAnsiTheme="minorHAnsi" w:cstheme="minorHAnsi"/>
                <w:color w:val="010000"/>
                <w:w w:val="105"/>
                <w:sz w:val="22"/>
                <w:szCs w:val="22"/>
              </w:rPr>
            </w:pPr>
            <w:r w:rsidRPr="004B5BBF">
              <w:rPr>
                <w:rFonts w:asciiTheme="minorHAnsi" w:eastAsia="Arial" w:hAnsiTheme="minorHAnsi" w:cstheme="minorHAnsi"/>
                <w:color w:val="010000"/>
                <w:sz w:val="22"/>
                <w:szCs w:val="22"/>
              </w:rPr>
              <w:t xml:space="preserve">Number </w:t>
            </w:r>
            <w:r w:rsidRPr="004B5BBF">
              <w:rPr>
                <w:rFonts w:asciiTheme="minorHAnsi" w:eastAsia="Arial" w:hAnsiTheme="minorHAnsi" w:cstheme="minorHAnsi"/>
                <w:color w:val="010000"/>
                <w:spacing w:val="6"/>
                <w:sz w:val="22"/>
                <w:szCs w:val="22"/>
              </w:rPr>
              <w:t xml:space="preserve"> </w:t>
            </w:r>
            <w:r w:rsidRPr="004B5BBF">
              <w:rPr>
                <w:rFonts w:asciiTheme="minorHAnsi" w:eastAsia="Arial" w:hAnsiTheme="minorHAnsi" w:cstheme="minorHAnsi"/>
                <w:color w:val="010000"/>
                <w:sz w:val="22"/>
                <w:szCs w:val="22"/>
              </w:rPr>
              <w:t>of</w:t>
            </w:r>
            <w:r w:rsidRPr="004B5BBF">
              <w:rPr>
                <w:rFonts w:asciiTheme="minorHAnsi" w:eastAsia="Arial" w:hAnsiTheme="minorHAnsi" w:cstheme="minorHAnsi"/>
                <w:color w:val="010000"/>
                <w:spacing w:val="9"/>
                <w:sz w:val="22"/>
                <w:szCs w:val="22"/>
              </w:rPr>
              <w:t xml:space="preserve"> </w:t>
            </w:r>
            <w:r w:rsidRPr="004B5BBF">
              <w:rPr>
                <w:rFonts w:asciiTheme="minorHAnsi" w:eastAsia="Arial" w:hAnsiTheme="minorHAnsi" w:cstheme="minorHAnsi"/>
                <w:color w:val="010000"/>
                <w:sz w:val="22"/>
                <w:szCs w:val="22"/>
              </w:rPr>
              <w:t>years</w:t>
            </w:r>
            <w:r w:rsidRPr="004B5BBF">
              <w:rPr>
                <w:rFonts w:asciiTheme="minorHAnsi" w:eastAsia="Arial" w:hAnsiTheme="minorHAnsi" w:cstheme="minorHAnsi"/>
                <w:color w:val="010000"/>
                <w:spacing w:val="25"/>
                <w:sz w:val="22"/>
                <w:szCs w:val="22"/>
              </w:rPr>
              <w:t xml:space="preserve"> </w:t>
            </w:r>
            <w:r w:rsidRPr="004B5BBF">
              <w:rPr>
                <w:rFonts w:asciiTheme="minorHAnsi" w:eastAsia="Arial" w:hAnsiTheme="minorHAnsi" w:cstheme="minorHAnsi"/>
                <w:color w:val="010000"/>
                <w:sz w:val="22"/>
                <w:szCs w:val="22"/>
              </w:rPr>
              <w:t>(this</w:t>
            </w:r>
            <w:r w:rsidRPr="004B5BBF">
              <w:rPr>
                <w:rFonts w:asciiTheme="minorHAnsi" w:eastAsia="Arial" w:hAnsiTheme="minorHAnsi" w:cstheme="minorHAnsi"/>
                <w:color w:val="010000"/>
                <w:spacing w:val="18"/>
                <w:sz w:val="22"/>
                <w:szCs w:val="22"/>
              </w:rPr>
              <w:t xml:space="preserve"> </w:t>
            </w:r>
            <w:r w:rsidRPr="004B5BBF">
              <w:rPr>
                <w:rFonts w:asciiTheme="minorHAnsi" w:eastAsia="Arial" w:hAnsiTheme="minorHAnsi" w:cstheme="minorHAnsi"/>
                <w:color w:val="010000"/>
                <w:sz w:val="22"/>
                <w:szCs w:val="22"/>
              </w:rPr>
              <w:t>period</w:t>
            </w:r>
            <w:r w:rsidRPr="004B5BBF">
              <w:rPr>
                <w:rFonts w:asciiTheme="minorHAnsi" w:eastAsia="Arial" w:hAnsiTheme="minorHAnsi" w:cstheme="minorHAnsi"/>
                <w:color w:val="010000"/>
                <w:spacing w:val="28"/>
                <w:sz w:val="22"/>
                <w:szCs w:val="22"/>
              </w:rPr>
              <w:t xml:space="preserve"> </w:t>
            </w:r>
            <w:r w:rsidRPr="004B5BBF">
              <w:rPr>
                <w:rFonts w:asciiTheme="minorHAnsi" w:eastAsia="Arial" w:hAnsiTheme="minorHAnsi" w:cstheme="minorHAnsi"/>
                <w:color w:val="010000"/>
                <w:sz w:val="22"/>
                <w:szCs w:val="22"/>
              </w:rPr>
              <w:t>is</w:t>
            </w:r>
            <w:r w:rsidRPr="004B5BBF">
              <w:rPr>
                <w:rFonts w:asciiTheme="minorHAnsi" w:eastAsia="Arial" w:hAnsiTheme="minorHAnsi" w:cstheme="minorHAnsi"/>
                <w:color w:val="010000"/>
                <w:spacing w:val="9"/>
                <w:sz w:val="22"/>
                <w:szCs w:val="22"/>
              </w:rPr>
              <w:t xml:space="preserve"> </w:t>
            </w:r>
            <w:r w:rsidRPr="004B5BBF">
              <w:rPr>
                <w:rFonts w:asciiTheme="minorHAnsi" w:eastAsia="Arial" w:hAnsiTheme="minorHAnsi" w:cstheme="minorHAnsi"/>
                <w:color w:val="010000"/>
                <w:sz w:val="22"/>
                <w:szCs w:val="22"/>
              </w:rPr>
              <w:t xml:space="preserve">specified </w:t>
            </w:r>
            <w:r w:rsidRPr="004B5BBF">
              <w:rPr>
                <w:rFonts w:asciiTheme="minorHAnsi" w:eastAsia="Arial" w:hAnsiTheme="minorHAnsi" w:cstheme="minorHAnsi"/>
                <w:color w:val="010000"/>
                <w:spacing w:val="2"/>
                <w:sz w:val="22"/>
                <w:szCs w:val="22"/>
              </w:rPr>
              <w:t xml:space="preserve"> </w:t>
            </w:r>
            <w:r w:rsidRPr="004B5BBF">
              <w:rPr>
                <w:rFonts w:asciiTheme="minorHAnsi" w:eastAsia="Arial" w:hAnsiTheme="minorHAnsi" w:cstheme="minorHAnsi"/>
                <w:color w:val="010000"/>
                <w:sz w:val="22"/>
                <w:szCs w:val="22"/>
              </w:rPr>
              <w:t>in</w:t>
            </w:r>
            <w:r w:rsidRPr="004B5BBF">
              <w:rPr>
                <w:rFonts w:asciiTheme="minorHAnsi" w:eastAsia="Arial" w:hAnsiTheme="minorHAnsi" w:cstheme="minorHAnsi"/>
                <w:color w:val="010000"/>
                <w:spacing w:val="8"/>
                <w:sz w:val="22"/>
                <w:szCs w:val="22"/>
              </w:rPr>
              <w:t xml:space="preserve"> </w:t>
            </w:r>
            <w:r w:rsidRPr="004B5BBF">
              <w:rPr>
                <w:rFonts w:asciiTheme="minorHAnsi" w:eastAsia="Arial" w:hAnsiTheme="minorHAnsi" w:cstheme="minorHAnsi"/>
                <w:color w:val="010000"/>
                <w:sz w:val="22"/>
                <w:szCs w:val="22"/>
              </w:rPr>
              <w:t>the</w:t>
            </w:r>
            <w:r w:rsidRPr="004B5BBF">
              <w:rPr>
                <w:rFonts w:asciiTheme="minorHAnsi" w:eastAsia="Arial" w:hAnsiTheme="minorHAnsi" w:cstheme="minorHAnsi"/>
                <w:color w:val="010000"/>
                <w:spacing w:val="21"/>
                <w:sz w:val="22"/>
                <w:szCs w:val="22"/>
              </w:rPr>
              <w:t xml:space="preserve"> </w:t>
            </w:r>
            <w:r w:rsidRPr="004B5BBF">
              <w:rPr>
                <w:rFonts w:asciiTheme="minorHAnsi" w:eastAsia="Arial" w:hAnsiTheme="minorHAnsi" w:cstheme="minorHAnsi"/>
                <w:color w:val="010000"/>
                <w:sz w:val="22"/>
                <w:szCs w:val="22"/>
              </w:rPr>
              <w:t>relevant</w:t>
            </w:r>
            <w:r w:rsidRPr="004B5BBF">
              <w:rPr>
                <w:rFonts w:asciiTheme="minorHAnsi" w:eastAsia="Arial" w:hAnsiTheme="minorHAnsi" w:cstheme="minorHAnsi"/>
                <w:color w:val="010000"/>
                <w:spacing w:val="38"/>
                <w:sz w:val="22"/>
                <w:szCs w:val="22"/>
              </w:rPr>
              <w:t xml:space="preserve"> </w:t>
            </w:r>
            <w:r w:rsidRPr="004B5BBF">
              <w:rPr>
                <w:rFonts w:asciiTheme="minorHAnsi" w:eastAsia="Arial" w:hAnsiTheme="minorHAnsi" w:cstheme="minorHAnsi"/>
                <w:color w:val="010000"/>
                <w:sz w:val="22"/>
                <w:szCs w:val="22"/>
              </w:rPr>
              <w:t>notice</w:t>
            </w:r>
            <w:r w:rsidRPr="004B5BBF">
              <w:rPr>
                <w:rFonts w:asciiTheme="minorHAnsi" w:eastAsia="Arial" w:hAnsiTheme="minorHAnsi" w:cstheme="minorHAnsi"/>
                <w:color w:val="010000"/>
                <w:spacing w:val="28"/>
                <w:sz w:val="22"/>
                <w:szCs w:val="22"/>
              </w:rPr>
              <w:t xml:space="preserve"> </w:t>
            </w:r>
            <w:r w:rsidRPr="004B5BBF">
              <w:rPr>
                <w:rFonts w:asciiTheme="minorHAnsi" w:eastAsia="Arial" w:hAnsiTheme="minorHAnsi" w:cstheme="minorHAnsi"/>
                <w:color w:val="010000"/>
                <w:w w:val="106"/>
                <w:sz w:val="22"/>
                <w:szCs w:val="22"/>
              </w:rPr>
              <w:t xml:space="preserve">or </w:t>
            </w:r>
            <w:r w:rsidRPr="004B5BBF">
              <w:rPr>
                <w:rFonts w:asciiTheme="minorHAnsi" w:eastAsia="Arial" w:hAnsiTheme="minorHAnsi" w:cstheme="minorHAnsi"/>
                <w:color w:val="010000"/>
                <w:sz w:val="22"/>
                <w:szCs w:val="22"/>
              </w:rPr>
              <w:t>the</w:t>
            </w:r>
            <w:r w:rsidRPr="004B5BBF">
              <w:rPr>
                <w:rFonts w:asciiTheme="minorHAnsi" w:eastAsia="Arial" w:hAnsiTheme="minorHAnsi" w:cstheme="minorHAnsi"/>
                <w:color w:val="010000"/>
                <w:spacing w:val="21"/>
                <w:sz w:val="22"/>
                <w:szCs w:val="22"/>
              </w:rPr>
              <w:t xml:space="preserve"> </w:t>
            </w:r>
            <w:r w:rsidRPr="004B5BBF">
              <w:rPr>
                <w:rFonts w:asciiTheme="minorHAnsi" w:eastAsia="Arial" w:hAnsiTheme="minorHAnsi" w:cstheme="minorHAnsi"/>
                <w:color w:val="010000"/>
                <w:w w:val="106"/>
                <w:sz w:val="22"/>
                <w:szCs w:val="22"/>
              </w:rPr>
              <w:t>procurement</w:t>
            </w:r>
            <w:r w:rsidRPr="004B5BBF">
              <w:rPr>
                <w:rFonts w:asciiTheme="minorHAnsi" w:eastAsia="Arial" w:hAnsiTheme="minorHAnsi" w:cstheme="minorHAnsi"/>
                <w:color w:val="010000"/>
                <w:spacing w:val="10"/>
                <w:w w:val="106"/>
                <w:sz w:val="22"/>
                <w:szCs w:val="22"/>
              </w:rPr>
              <w:t xml:space="preserve"> </w:t>
            </w:r>
            <w:r w:rsidRPr="004B5BBF">
              <w:rPr>
                <w:rFonts w:asciiTheme="minorHAnsi" w:eastAsia="Arial" w:hAnsiTheme="minorHAnsi" w:cstheme="minorHAnsi"/>
                <w:color w:val="010000"/>
                <w:w w:val="106"/>
                <w:sz w:val="22"/>
                <w:szCs w:val="22"/>
              </w:rPr>
              <w:t>documents</w:t>
            </w:r>
            <w:r w:rsidRPr="004B5BBF">
              <w:rPr>
                <w:rFonts w:asciiTheme="minorHAnsi" w:eastAsia="Arial" w:hAnsiTheme="minorHAnsi" w:cstheme="minorHAnsi"/>
                <w:color w:val="010000"/>
                <w:w w:val="107"/>
                <w:sz w:val="22"/>
                <w:szCs w:val="22"/>
              </w:rPr>
              <w:t>)</w:t>
            </w:r>
            <w:r w:rsidRPr="004B5BBF">
              <w:rPr>
                <w:rFonts w:asciiTheme="minorHAnsi" w:eastAsia="Arial" w:hAnsiTheme="minorHAnsi" w:cstheme="minorHAnsi"/>
                <w:color w:val="010000"/>
                <w:w w:val="106"/>
                <w:sz w:val="22"/>
                <w:szCs w:val="22"/>
              </w:rPr>
              <w:t>:</w:t>
            </w:r>
            <w:r w:rsidRPr="004B5BBF">
              <w:rPr>
                <w:rFonts w:asciiTheme="minorHAnsi" w:eastAsia="Arial" w:hAnsiTheme="minorHAnsi" w:cstheme="minorHAnsi"/>
                <w:color w:val="010000"/>
                <w:sz w:val="22"/>
                <w:szCs w:val="22"/>
              </w:rPr>
              <w:t>[</w:t>
            </w:r>
            <w:r w:rsidRPr="004B5BBF">
              <w:rPr>
                <w:rFonts w:asciiTheme="minorHAnsi" w:eastAsia="Arial" w:hAnsiTheme="minorHAnsi" w:cstheme="minorHAnsi"/>
                <w:color w:val="010000"/>
                <w:w w:val="107"/>
                <w:sz w:val="22"/>
                <w:szCs w:val="22"/>
              </w:rPr>
              <w:t xml:space="preserve">.................] </w:t>
            </w:r>
            <w:r w:rsidR="004B5BBF" w:rsidRPr="004B5BBF">
              <w:rPr>
                <w:rFonts w:asciiTheme="minorHAnsi" w:eastAsia="Arial" w:hAnsiTheme="minorHAnsi" w:cstheme="minorHAnsi"/>
                <w:color w:val="010000"/>
                <w:w w:val="107"/>
                <w:sz w:val="22"/>
                <w:szCs w:val="22"/>
              </w:rPr>
              <w:t xml:space="preserve">Construction </w:t>
            </w:r>
            <w:r w:rsidRPr="004B5BBF">
              <w:rPr>
                <w:rFonts w:asciiTheme="minorHAnsi" w:eastAsia="Arial" w:hAnsiTheme="minorHAnsi" w:cstheme="minorHAnsi"/>
                <w:color w:val="010000"/>
                <w:w w:val="115"/>
                <w:sz w:val="22"/>
                <w:szCs w:val="22"/>
              </w:rPr>
              <w:t>Works:</w:t>
            </w:r>
            <w:r w:rsidRPr="004B5BBF">
              <w:rPr>
                <w:rFonts w:asciiTheme="minorHAnsi" w:eastAsia="Arial" w:hAnsiTheme="minorHAnsi" w:cstheme="minorHAnsi"/>
                <w:color w:val="010000"/>
                <w:spacing w:val="-1"/>
                <w:w w:val="115"/>
                <w:sz w:val="22"/>
                <w:szCs w:val="22"/>
              </w:rPr>
              <w:t>[</w:t>
            </w:r>
            <w:r w:rsidRPr="004B5BBF">
              <w:rPr>
                <w:rFonts w:asciiTheme="minorHAnsi" w:eastAsia="Arial" w:hAnsiTheme="minorHAnsi" w:cstheme="minorHAnsi"/>
                <w:color w:val="010000"/>
                <w:w w:val="110"/>
                <w:sz w:val="22"/>
                <w:szCs w:val="22"/>
              </w:rPr>
              <w:t>...............</w:t>
            </w:r>
            <w:r w:rsidRPr="004B5BBF">
              <w:rPr>
                <w:rFonts w:asciiTheme="minorHAnsi" w:eastAsia="Arial" w:hAnsiTheme="minorHAnsi" w:cstheme="minorHAnsi"/>
                <w:color w:val="010000"/>
                <w:spacing w:val="6"/>
                <w:w w:val="110"/>
                <w:sz w:val="22"/>
                <w:szCs w:val="22"/>
              </w:rPr>
              <w:t>.</w:t>
            </w:r>
            <w:r w:rsidRPr="004B5BBF">
              <w:rPr>
                <w:rFonts w:asciiTheme="minorHAnsi" w:eastAsia="Arial" w:hAnsiTheme="minorHAnsi" w:cstheme="minorHAnsi"/>
                <w:color w:val="010000"/>
                <w:w w:val="105"/>
                <w:sz w:val="22"/>
                <w:szCs w:val="22"/>
              </w:rPr>
              <w:t>]</w:t>
            </w:r>
          </w:p>
          <w:p w14:paraId="64563B6F" w14:textId="77777777" w:rsidR="008911B0" w:rsidRPr="00483608" w:rsidRDefault="008911B0" w:rsidP="00483608">
            <w:pPr>
              <w:spacing w:before="66" w:line="279" w:lineRule="auto"/>
              <w:ind w:left="104" w:right="146" w:firstLine="11"/>
              <w:rPr>
                <w:rFonts w:asciiTheme="minorHAnsi" w:eastAsia="Arial" w:hAnsiTheme="minorHAnsi" w:cstheme="minorHAnsi"/>
                <w:sz w:val="22"/>
                <w:szCs w:val="22"/>
              </w:rPr>
            </w:pPr>
          </w:p>
          <w:p w14:paraId="5B32EC70" w14:textId="77777777" w:rsidR="008911B0" w:rsidRPr="004B5BBF" w:rsidRDefault="008911B0" w:rsidP="00483608">
            <w:pPr>
              <w:spacing w:before="67" w:line="273" w:lineRule="auto"/>
              <w:ind w:left="108" w:right="147" w:firstLine="7"/>
              <w:rPr>
                <w:rFonts w:asciiTheme="minorHAnsi" w:eastAsia="Arial" w:hAnsiTheme="minorHAnsi" w:cstheme="minorHAnsi"/>
                <w:sz w:val="22"/>
                <w:szCs w:val="22"/>
              </w:rPr>
            </w:pPr>
            <w:r w:rsidRPr="004B5BBF">
              <w:rPr>
                <w:rFonts w:asciiTheme="minorHAnsi" w:eastAsia="Arial" w:hAnsiTheme="minorHAnsi" w:cstheme="minorHAnsi"/>
                <w:color w:val="010000"/>
                <w:sz w:val="22"/>
                <w:szCs w:val="22"/>
              </w:rPr>
              <w:t>(web</w:t>
            </w:r>
            <w:r w:rsidRPr="004B5BBF">
              <w:rPr>
                <w:rFonts w:asciiTheme="minorHAnsi" w:eastAsia="Arial" w:hAnsiTheme="minorHAnsi" w:cstheme="minorHAnsi"/>
                <w:color w:val="010000"/>
                <w:spacing w:val="21"/>
                <w:sz w:val="22"/>
                <w:szCs w:val="22"/>
              </w:rPr>
              <w:t xml:space="preserve"> </w:t>
            </w:r>
            <w:r w:rsidRPr="004B5BBF">
              <w:rPr>
                <w:rFonts w:asciiTheme="minorHAnsi" w:eastAsia="Arial" w:hAnsiTheme="minorHAnsi" w:cstheme="minorHAnsi"/>
                <w:color w:val="010000"/>
                <w:sz w:val="22"/>
                <w:szCs w:val="22"/>
              </w:rPr>
              <w:t xml:space="preserve">address, </w:t>
            </w:r>
            <w:r w:rsidRPr="004B5BBF">
              <w:rPr>
                <w:rFonts w:asciiTheme="minorHAnsi" w:eastAsia="Arial" w:hAnsiTheme="minorHAnsi" w:cstheme="minorHAnsi"/>
                <w:color w:val="010000"/>
                <w:spacing w:val="7"/>
                <w:sz w:val="22"/>
                <w:szCs w:val="22"/>
              </w:rPr>
              <w:t xml:space="preserve"> </w:t>
            </w:r>
            <w:r w:rsidRPr="004B5BBF">
              <w:rPr>
                <w:rFonts w:asciiTheme="minorHAnsi" w:eastAsia="Arial" w:hAnsiTheme="minorHAnsi" w:cstheme="minorHAnsi"/>
                <w:color w:val="010000"/>
                <w:sz w:val="22"/>
                <w:szCs w:val="22"/>
              </w:rPr>
              <w:t>issuing</w:t>
            </w:r>
            <w:r w:rsidRPr="004B5BBF">
              <w:rPr>
                <w:rFonts w:asciiTheme="minorHAnsi" w:eastAsia="Arial" w:hAnsiTheme="minorHAnsi" w:cstheme="minorHAnsi"/>
                <w:color w:val="010000"/>
                <w:spacing w:val="33"/>
                <w:sz w:val="22"/>
                <w:szCs w:val="22"/>
              </w:rPr>
              <w:t xml:space="preserve"> </w:t>
            </w:r>
            <w:r w:rsidRPr="004B5BBF">
              <w:rPr>
                <w:rFonts w:asciiTheme="minorHAnsi" w:eastAsia="Arial" w:hAnsiTheme="minorHAnsi" w:cstheme="minorHAnsi"/>
                <w:color w:val="010000"/>
                <w:sz w:val="22"/>
                <w:szCs w:val="22"/>
              </w:rPr>
              <w:t xml:space="preserve">authority </w:t>
            </w:r>
            <w:r w:rsidRPr="004B5BBF">
              <w:rPr>
                <w:rFonts w:asciiTheme="minorHAnsi" w:eastAsia="Arial" w:hAnsiTheme="minorHAnsi" w:cstheme="minorHAnsi"/>
                <w:color w:val="010000"/>
                <w:spacing w:val="3"/>
                <w:sz w:val="22"/>
                <w:szCs w:val="22"/>
              </w:rPr>
              <w:t xml:space="preserve"> </w:t>
            </w:r>
            <w:r w:rsidRPr="004B5BBF">
              <w:rPr>
                <w:rFonts w:asciiTheme="minorHAnsi" w:eastAsia="Arial" w:hAnsiTheme="minorHAnsi" w:cstheme="minorHAnsi"/>
                <w:color w:val="010000"/>
                <w:sz w:val="22"/>
                <w:szCs w:val="22"/>
              </w:rPr>
              <w:t>or</w:t>
            </w:r>
            <w:r w:rsidRPr="004B5BBF">
              <w:rPr>
                <w:rFonts w:asciiTheme="minorHAnsi" w:eastAsia="Arial" w:hAnsiTheme="minorHAnsi" w:cstheme="minorHAnsi"/>
                <w:color w:val="010000"/>
                <w:spacing w:val="7"/>
                <w:sz w:val="22"/>
                <w:szCs w:val="22"/>
              </w:rPr>
              <w:t xml:space="preserve"> </w:t>
            </w:r>
            <w:r w:rsidRPr="004B5BBF">
              <w:rPr>
                <w:rFonts w:asciiTheme="minorHAnsi" w:eastAsia="Arial" w:hAnsiTheme="minorHAnsi" w:cstheme="minorHAnsi"/>
                <w:color w:val="010000"/>
                <w:sz w:val="22"/>
                <w:szCs w:val="22"/>
              </w:rPr>
              <w:t>body,</w:t>
            </w:r>
            <w:r w:rsidRPr="004B5BBF">
              <w:rPr>
                <w:rFonts w:asciiTheme="minorHAnsi" w:eastAsia="Arial" w:hAnsiTheme="minorHAnsi" w:cstheme="minorHAnsi"/>
                <w:color w:val="010000"/>
                <w:spacing w:val="33"/>
                <w:sz w:val="22"/>
                <w:szCs w:val="22"/>
              </w:rPr>
              <w:t xml:space="preserve"> </w:t>
            </w:r>
            <w:r w:rsidRPr="004B5BBF">
              <w:rPr>
                <w:rFonts w:asciiTheme="minorHAnsi" w:eastAsia="Arial" w:hAnsiTheme="minorHAnsi" w:cstheme="minorHAnsi"/>
                <w:color w:val="010000"/>
                <w:sz w:val="22"/>
                <w:szCs w:val="22"/>
              </w:rPr>
              <w:t>precise</w:t>
            </w:r>
            <w:r w:rsidRPr="004B5BBF">
              <w:rPr>
                <w:rFonts w:asciiTheme="minorHAnsi" w:eastAsia="Arial" w:hAnsiTheme="minorHAnsi" w:cstheme="minorHAnsi"/>
                <w:color w:val="010000"/>
                <w:spacing w:val="34"/>
                <w:sz w:val="22"/>
                <w:szCs w:val="22"/>
              </w:rPr>
              <w:t xml:space="preserve"> </w:t>
            </w:r>
            <w:r w:rsidRPr="004B5BBF">
              <w:rPr>
                <w:rFonts w:asciiTheme="minorHAnsi" w:eastAsia="Arial" w:hAnsiTheme="minorHAnsi" w:cstheme="minorHAnsi"/>
                <w:color w:val="010000"/>
                <w:sz w:val="22"/>
                <w:szCs w:val="22"/>
              </w:rPr>
              <w:t xml:space="preserve">reference </w:t>
            </w:r>
            <w:r w:rsidRPr="004B5BBF">
              <w:rPr>
                <w:rFonts w:asciiTheme="minorHAnsi" w:eastAsia="Arial" w:hAnsiTheme="minorHAnsi" w:cstheme="minorHAnsi"/>
                <w:color w:val="010000"/>
                <w:spacing w:val="5"/>
                <w:sz w:val="22"/>
                <w:szCs w:val="22"/>
              </w:rPr>
              <w:t xml:space="preserve"> </w:t>
            </w:r>
            <w:r w:rsidRPr="004B5BBF">
              <w:rPr>
                <w:rFonts w:asciiTheme="minorHAnsi" w:eastAsia="Arial" w:hAnsiTheme="minorHAnsi" w:cstheme="minorHAnsi"/>
                <w:color w:val="010000"/>
                <w:sz w:val="22"/>
                <w:szCs w:val="22"/>
              </w:rPr>
              <w:t>of</w:t>
            </w:r>
            <w:r w:rsidRPr="004B5BBF">
              <w:rPr>
                <w:rFonts w:asciiTheme="minorHAnsi" w:eastAsia="Arial" w:hAnsiTheme="minorHAnsi" w:cstheme="minorHAnsi"/>
                <w:color w:val="010000"/>
                <w:spacing w:val="9"/>
                <w:sz w:val="22"/>
                <w:szCs w:val="22"/>
              </w:rPr>
              <w:t xml:space="preserve"> </w:t>
            </w:r>
            <w:r w:rsidRPr="004B5BBF">
              <w:rPr>
                <w:rFonts w:asciiTheme="minorHAnsi" w:eastAsia="Arial" w:hAnsiTheme="minorHAnsi" w:cstheme="minorHAnsi"/>
                <w:color w:val="010000"/>
                <w:w w:val="107"/>
                <w:sz w:val="22"/>
                <w:szCs w:val="22"/>
              </w:rPr>
              <w:t>the documentation</w:t>
            </w:r>
            <w:r w:rsidRPr="004B5BBF">
              <w:rPr>
                <w:rFonts w:asciiTheme="minorHAnsi" w:eastAsia="Arial" w:hAnsiTheme="minorHAnsi" w:cstheme="minorHAnsi"/>
                <w:color w:val="010000"/>
                <w:w w:val="108"/>
                <w:sz w:val="22"/>
                <w:szCs w:val="22"/>
              </w:rPr>
              <w:t>)</w:t>
            </w:r>
            <w:r w:rsidRPr="004B5BBF">
              <w:rPr>
                <w:rFonts w:asciiTheme="minorHAnsi" w:eastAsia="Arial" w:hAnsiTheme="minorHAnsi" w:cstheme="minorHAnsi"/>
                <w:color w:val="010000"/>
                <w:w w:val="107"/>
                <w:sz w:val="22"/>
                <w:szCs w:val="22"/>
              </w:rPr>
              <w:t>:</w:t>
            </w:r>
          </w:p>
          <w:p w14:paraId="4BA559BB" w14:textId="77777777" w:rsidR="008911B0" w:rsidRPr="00483608" w:rsidRDefault="008911B0" w:rsidP="00483608">
            <w:pPr>
              <w:spacing w:before="9"/>
              <w:ind w:left="115" w:right="-20"/>
              <w:rPr>
                <w:rFonts w:asciiTheme="minorHAnsi" w:eastAsia="Arial" w:hAnsiTheme="minorHAnsi" w:cstheme="minorHAnsi"/>
                <w:sz w:val="22"/>
                <w:szCs w:val="22"/>
              </w:rPr>
            </w:pPr>
            <w:r w:rsidRPr="004B5BBF">
              <w:rPr>
                <w:rFonts w:asciiTheme="minorHAnsi" w:eastAsia="Arial" w:hAnsiTheme="minorHAnsi" w:cstheme="minorHAnsi"/>
                <w:color w:val="010000"/>
                <w:sz w:val="22"/>
                <w:szCs w:val="22"/>
              </w:rPr>
              <w:lastRenderedPageBreak/>
              <w:t>[</w:t>
            </w:r>
            <w:r w:rsidRPr="004B5BBF">
              <w:rPr>
                <w:rFonts w:asciiTheme="minorHAnsi" w:eastAsia="Arial" w:hAnsiTheme="minorHAnsi" w:cstheme="minorHAnsi"/>
                <w:color w:val="010000"/>
                <w:spacing w:val="1"/>
                <w:sz w:val="22"/>
                <w:szCs w:val="22"/>
              </w:rPr>
              <w:t xml:space="preserve"> </w:t>
            </w:r>
            <w:r w:rsidRPr="004B5BBF">
              <w:rPr>
                <w:rFonts w:asciiTheme="minorHAnsi" w:eastAsia="Arial" w:hAnsiTheme="minorHAnsi" w:cstheme="minorHAnsi"/>
                <w:color w:val="010000"/>
                <w:w w:val="76"/>
                <w:sz w:val="22"/>
                <w:szCs w:val="22"/>
              </w:rPr>
              <w:t>...</w:t>
            </w:r>
            <w:r w:rsidRPr="004B5BBF">
              <w:rPr>
                <w:rFonts w:asciiTheme="minorHAnsi" w:eastAsia="Arial" w:hAnsiTheme="minorHAnsi" w:cstheme="minorHAnsi"/>
                <w:color w:val="010000"/>
                <w:spacing w:val="3"/>
                <w:w w:val="76"/>
                <w:sz w:val="22"/>
                <w:szCs w:val="22"/>
              </w:rPr>
              <w:t>.</w:t>
            </w:r>
            <w:r w:rsidRPr="004B5BBF">
              <w:rPr>
                <w:rFonts w:asciiTheme="minorHAnsi" w:eastAsia="Arial" w:hAnsiTheme="minorHAnsi" w:cstheme="minorHAnsi"/>
                <w:color w:val="807E7E"/>
                <w:w w:val="77"/>
                <w:sz w:val="22"/>
                <w:szCs w:val="22"/>
              </w:rPr>
              <w:t>.......</w:t>
            </w:r>
            <w:r w:rsidRPr="004B5BBF">
              <w:rPr>
                <w:rFonts w:asciiTheme="minorHAnsi" w:eastAsia="Arial" w:hAnsiTheme="minorHAnsi" w:cstheme="minorHAnsi"/>
                <w:color w:val="807E7E"/>
                <w:spacing w:val="-3"/>
                <w:w w:val="77"/>
                <w:sz w:val="22"/>
                <w:szCs w:val="22"/>
              </w:rPr>
              <w:t>.</w:t>
            </w:r>
            <w:r w:rsidRPr="004B5BBF">
              <w:rPr>
                <w:rFonts w:asciiTheme="minorHAnsi" w:eastAsia="Arial" w:hAnsiTheme="minorHAnsi" w:cstheme="minorHAnsi"/>
                <w:color w:val="010000"/>
                <w:w w:val="76"/>
                <w:sz w:val="22"/>
                <w:szCs w:val="22"/>
              </w:rPr>
              <w:t>....</w:t>
            </w:r>
            <w:r w:rsidRPr="004B5BBF">
              <w:rPr>
                <w:rFonts w:asciiTheme="minorHAnsi" w:eastAsia="Arial" w:hAnsiTheme="minorHAnsi" w:cstheme="minorHAnsi"/>
                <w:color w:val="010000"/>
                <w:spacing w:val="-34"/>
                <w:sz w:val="22"/>
                <w:szCs w:val="22"/>
              </w:rPr>
              <w:t xml:space="preserve"> </w:t>
            </w:r>
            <w:r w:rsidRPr="004B5BBF">
              <w:rPr>
                <w:rFonts w:asciiTheme="minorHAnsi" w:eastAsia="Arial" w:hAnsiTheme="minorHAnsi" w:cstheme="minorHAnsi"/>
                <w:color w:val="010000"/>
                <w:sz w:val="22"/>
                <w:szCs w:val="22"/>
              </w:rPr>
              <w:t>][</w:t>
            </w:r>
            <w:r w:rsidRPr="004B5BBF">
              <w:rPr>
                <w:rFonts w:asciiTheme="minorHAnsi" w:eastAsia="Arial" w:hAnsiTheme="minorHAnsi" w:cstheme="minorHAnsi"/>
                <w:color w:val="010000"/>
                <w:spacing w:val="-6"/>
                <w:sz w:val="22"/>
                <w:szCs w:val="22"/>
              </w:rPr>
              <w:t xml:space="preserve"> </w:t>
            </w:r>
            <w:r w:rsidRPr="004B5BBF">
              <w:rPr>
                <w:rFonts w:asciiTheme="minorHAnsi" w:eastAsia="Arial" w:hAnsiTheme="minorHAnsi" w:cstheme="minorHAnsi"/>
                <w:color w:val="010000"/>
                <w:w w:val="76"/>
                <w:sz w:val="22"/>
                <w:szCs w:val="22"/>
              </w:rPr>
              <w:t>....</w:t>
            </w:r>
            <w:r w:rsidRPr="004B5BBF">
              <w:rPr>
                <w:rFonts w:asciiTheme="minorHAnsi" w:eastAsia="Arial" w:hAnsiTheme="minorHAnsi" w:cstheme="minorHAnsi"/>
                <w:color w:val="010000"/>
                <w:spacing w:val="-8"/>
                <w:w w:val="76"/>
                <w:sz w:val="22"/>
                <w:szCs w:val="22"/>
              </w:rPr>
              <w:t>.</w:t>
            </w:r>
            <w:r w:rsidRPr="004B5BBF">
              <w:rPr>
                <w:rFonts w:asciiTheme="minorHAnsi" w:eastAsia="Arial" w:hAnsiTheme="minorHAnsi" w:cstheme="minorHAnsi"/>
                <w:color w:val="807E7E"/>
                <w:w w:val="76"/>
                <w:sz w:val="22"/>
                <w:szCs w:val="22"/>
              </w:rPr>
              <w:t>........</w:t>
            </w:r>
            <w:r w:rsidRPr="004B5BBF">
              <w:rPr>
                <w:rFonts w:asciiTheme="minorHAnsi" w:eastAsia="Arial" w:hAnsiTheme="minorHAnsi" w:cstheme="minorHAnsi"/>
                <w:color w:val="807E7E"/>
                <w:spacing w:val="-2"/>
                <w:w w:val="76"/>
                <w:sz w:val="22"/>
                <w:szCs w:val="22"/>
              </w:rPr>
              <w:t>.</w:t>
            </w:r>
            <w:r w:rsidRPr="004B5BBF">
              <w:rPr>
                <w:rFonts w:asciiTheme="minorHAnsi" w:eastAsia="Arial" w:hAnsiTheme="minorHAnsi" w:cstheme="minorHAnsi"/>
                <w:color w:val="010000"/>
                <w:w w:val="76"/>
                <w:sz w:val="22"/>
                <w:szCs w:val="22"/>
              </w:rPr>
              <w:t>....</w:t>
            </w:r>
            <w:r w:rsidRPr="004B5BBF">
              <w:rPr>
                <w:rFonts w:asciiTheme="minorHAnsi" w:eastAsia="Arial" w:hAnsiTheme="minorHAnsi" w:cstheme="minorHAnsi"/>
                <w:color w:val="010000"/>
                <w:spacing w:val="-4"/>
                <w:w w:val="76"/>
                <w:sz w:val="22"/>
                <w:szCs w:val="22"/>
              </w:rPr>
              <w:t xml:space="preserve"> </w:t>
            </w:r>
            <w:r w:rsidRPr="004B5BBF">
              <w:rPr>
                <w:rFonts w:asciiTheme="minorHAnsi" w:eastAsia="Arial" w:hAnsiTheme="minorHAnsi" w:cstheme="minorHAnsi"/>
                <w:color w:val="010000"/>
                <w:sz w:val="22"/>
                <w:szCs w:val="22"/>
              </w:rPr>
              <w:t>][</w:t>
            </w:r>
            <w:r w:rsidRPr="004B5BBF">
              <w:rPr>
                <w:rFonts w:asciiTheme="minorHAnsi" w:eastAsia="Arial" w:hAnsiTheme="minorHAnsi" w:cstheme="minorHAnsi"/>
                <w:color w:val="010000"/>
                <w:spacing w:val="-6"/>
                <w:sz w:val="22"/>
                <w:szCs w:val="22"/>
              </w:rPr>
              <w:t xml:space="preserve"> </w:t>
            </w:r>
            <w:r w:rsidRPr="004B5BBF">
              <w:rPr>
                <w:rFonts w:asciiTheme="minorHAnsi" w:eastAsia="Arial" w:hAnsiTheme="minorHAnsi" w:cstheme="minorHAnsi"/>
                <w:color w:val="010000"/>
                <w:w w:val="77"/>
                <w:sz w:val="22"/>
                <w:szCs w:val="22"/>
              </w:rPr>
              <w:t>....</w:t>
            </w:r>
            <w:r w:rsidRPr="004B5BBF">
              <w:rPr>
                <w:rFonts w:asciiTheme="minorHAnsi" w:eastAsia="Arial" w:hAnsiTheme="minorHAnsi" w:cstheme="minorHAnsi"/>
                <w:color w:val="010000"/>
                <w:spacing w:val="-8"/>
                <w:w w:val="77"/>
                <w:sz w:val="22"/>
                <w:szCs w:val="22"/>
              </w:rPr>
              <w:t>.</w:t>
            </w:r>
            <w:r w:rsidRPr="004B5BBF">
              <w:rPr>
                <w:rFonts w:asciiTheme="minorHAnsi" w:eastAsia="Arial" w:hAnsiTheme="minorHAnsi" w:cstheme="minorHAnsi"/>
                <w:color w:val="807E7E"/>
                <w:w w:val="77"/>
                <w:sz w:val="22"/>
                <w:szCs w:val="22"/>
              </w:rPr>
              <w:t>.......</w:t>
            </w:r>
            <w:r w:rsidRPr="004B5BBF">
              <w:rPr>
                <w:rFonts w:asciiTheme="minorHAnsi" w:eastAsia="Arial" w:hAnsiTheme="minorHAnsi" w:cstheme="minorHAnsi"/>
                <w:color w:val="807E7E"/>
                <w:spacing w:val="-13"/>
                <w:w w:val="77"/>
                <w:sz w:val="22"/>
                <w:szCs w:val="22"/>
              </w:rPr>
              <w:t>.</w:t>
            </w:r>
            <w:r w:rsidRPr="004B5BBF">
              <w:rPr>
                <w:rFonts w:asciiTheme="minorHAnsi" w:eastAsia="Arial" w:hAnsiTheme="minorHAnsi" w:cstheme="minorHAnsi"/>
                <w:color w:val="010000"/>
                <w:w w:val="77"/>
                <w:sz w:val="22"/>
                <w:szCs w:val="22"/>
              </w:rPr>
              <w:t>.....</w:t>
            </w:r>
            <w:r w:rsidRPr="004B5BBF">
              <w:rPr>
                <w:rFonts w:asciiTheme="minorHAnsi" w:eastAsia="Arial" w:hAnsiTheme="minorHAnsi" w:cstheme="minorHAnsi"/>
                <w:color w:val="010000"/>
                <w:spacing w:val="-8"/>
                <w:w w:val="77"/>
                <w:sz w:val="22"/>
                <w:szCs w:val="22"/>
              </w:rPr>
              <w:t xml:space="preserve"> </w:t>
            </w:r>
            <w:r w:rsidRPr="004B5BBF">
              <w:rPr>
                <w:rFonts w:asciiTheme="minorHAnsi" w:eastAsia="Arial" w:hAnsiTheme="minorHAnsi" w:cstheme="minorHAnsi"/>
                <w:color w:val="010000"/>
                <w:w w:val="105"/>
                <w:sz w:val="22"/>
                <w:szCs w:val="22"/>
              </w:rPr>
              <w:t>]</w:t>
            </w:r>
          </w:p>
        </w:tc>
      </w:tr>
      <w:tr w:rsidR="008911B0" w:rsidRPr="00483608" w14:paraId="6EFEE342" w14:textId="77777777" w:rsidTr="004B5BBF">
        <w:tc>
          <w:tcPr>
            <w:tcW w:w="4644" w:type="dxa"/>
            <w:tcBorders>
              <w:bottom w:val="single" w:sz="4" w:space="0" w:color="auto"/>
            </w:tcBorders>
            <w:shd w:val="clear" w:color="auto" w:fill="auto"/>
          </w:tcPr>
          <w:p w14:paraId="6993F6DE" w14:textId="53659461" w:rsidR="008911B0" w:rsidRPr="00483608" w:rsidRDefault="008911B0" w:rsidP="00483608">
            <w:pPr>
              <w:spacing w:line="276" w:lineRule="auto"/>
              <w:ind w:right="-20"/>
              <w:rPr>
                <w:rFonts w:asciiTheme="minorHAnsi" w:eastAsia="Arial" w:hAnsiTheme="minorHAnsi" w:cstheme="minorHAnsi"/>
                <w:color w:val="030000"/>
                <w:sz w:val="22"/>
                <w:szCs w:val="22"/>
              </w:rPr>
            </w:pPr>
            <w:r w:rsidRPr="00483608">
              <w:rPr>
                <w:rFonts w:asciiTheme="minorHAnsi" w:eastAsia="Arial" w:hAnsiTheme="minorHAnsi" w:cstheme="minorHAnsi"/>
                <w:color w:val="030000"/>
                <w:sz w:val="22"/>
                <w:szCs w:val="22"/>
              </w:rPr>
              <w:lastRenderedPageBreak/>
              <w:t xml:space="preserve">1b)  For </w:t>
            </w:r>
            <w:r w:rsidRPr="004B5BBF">
              <w:rPr>
                <w:rFonts w:asciiTheme="minorHAnsi" w:eastAsia="Arial" w:hAnsiTheme="minorHAnsi" w:cstheme="minorHAnsi"/>
                <w:b/>
                <w:color w:val="030000"/>
                <w:sz w:val="22"/>
                <w:szCs w:val="22"/>
              </w:rPr>
              <w:t>public supply and public service contracts</w:t>
            </w:r>
            <w:r w:rsidRPr="00483608">
              <w:rPr>
                <w:rFonts w:asciiTheme="minorHAnsi" w:eastAsia="Arial" w:hAnsiTheme="minorHAnsi" w:cstheme="minorHAnsi"/>
                <w:b/>
                <w:i/>
                <w:color w:val="030000"/>
                <w:sz w:val="22"/>
                <w:szCs w:val="22"/>
              </w:rPr>
              <w:t xml:space="preserve"> </w:t>
            </w:r>
            <w:r w:rsidRPr="00483608">
              <w:rPr>
                <w:rFonts w:asciiTheme="minorHAnsi" w:eastAsia="Arial" w:hAnsiTheme="minorHAnsi" w:cstheme="minorHAnsi"/>
                <w:color w:val="030000"/>
                <w:sz w:val="22"/>
                <w:szCs w:val="22"/>
              </w:rPr>
              <w:t>only:</w:t>
            </w:r>
          </w:p>
          <w:p w14:paraId="6C727F42" w14:textId="35AD7514" w:rsidR="008911B0" w:rsidRPr="00483608" w:rsidRDefault="008911B0" w:rsidP="004B5BBF">
            <w:pPr>
              <w:spacing w:line="276" w:lineRule="auto"/>
              <w:ind w:right="-20"/>
              <w:rPr>
                <w:rFonts w:asciiTheme="minorHAnsi" w:eastAsia="Arial" w:hAnsiTheme="minorHAnsi" w:cstheme="minorHAnsi"/>
                <w:color w:val="030000"/>
                <w:sz w:val="22"/>
                <w:szCs w:val="22"/>
              </w:rPr>
            </w:pPr>
            <w:r w:rsidRPr="00483608">
              <w:rPr>
                <w:rFonts w:asciiTheme="minorHAnsi" w:eastAsia="Arial" w:hAnsiTheme="minorHAnsi" w:cstheme="minorHAnsi"/>
                <w:color w:val="030000"/>
                <w:sz w:val="22"/>
                <w:szCs w:val="22"/>
              </w:rPr>
              <w:t>During the reference period</w:t>
            </w:r>
            <w:r w:rsidRPr="004B5BBF">
              <w:rPr>
                <w:rFonts w:asciiTheme="minorHAnsi" w:hAnsiTheme="minorHAnsi" w:cstheme="minorHAnsi"/>
                <w:sz w:val="22"/>
                <w:szCs w:val="22"/>
                <w:vertAlign w:val="superscript"/>
              </w:rPr>
              <w:footnoteReference w:id="39"/>
            </w:r>
            <w:r w:rsidRPr="004B5BBF">
              <w:rPr>
                <w:rFonts w:asciiTheme="minorHAnsi" w:eastAsia="Arial" w:hAnsiTheme="minorHAnsi" w:cstheme="minorHAnsi"/>
                <w:color w:val="030000"/>
                <w:sz w:val="22"/>
                <w:szCs w:val="22"/>
                <w:vertAlign w:val="superscript"/>
              </w:rPr>
              <w:t xml:space="preserve"> </w:t>
            </w:r>
            <w:r w:rsidRPr="00483608">
              <w:rPr>
                <w:rFonts w:asciiTheme="minorHAnsi" w:eastAsia="Arial" w:hAnsiTheme="minorHAnsi" w:cstheme="minorHAnsi"/>
                <w:color w:val="030000"/>
                <w:sz w:val="22"/>
                <w:szCs w:val="22"/>
              </w:rPr>
              <w:t xml:space="preserve">  , the </w:t>
            </w:r>
            <w:r w:rsidR="004B5BBF">
              <w:rPr>
                <w:rFonts w:asciiTheme="minorHAnsi" w:eastAsia="Arial" w:hAnsiTheme="minorHAnsi" w:cstheme="minorHAnsi"/>
                <w:color w:val="030000"/>
                <w:sz w:val="22"/>
                <w:szCs w:val="22"/>
              </w:rPr>
              <w:t xml:space="preserve">contractor </w:t>
            </w:r>
            <w:r w:rsidRPr="00483608">
              <w:rPr>
                <w:rFonts w:asciiTheme="minorHAnsi" w:eastAsia="Arial" w:hAnsiTheme="minorHAnsi" w:cstheme="minorHAnsi"/>
                <w:color w:val="030000"/>
                <w:sz w:val="22"/>
                <w:szCs w:val="22"/>
              </w:rPr>
              <w:t xml:space="preserve">has delivered </w:t>
            </w:r>
            <w:r w:rsidRPr="00483608">
              <w:rPr>
                <w:rFonts w:asciiTheme="minorHAnsi" w:eastAsia="Arial" w:hAnsiTheme="minorHAnsi" w:cstheme="minorHAnsi"/>
                <w:b/>
                <w:color w:val="030000"/>
                <w:sz w:val="22"/>
                <w:szCs w:val="22"/>
              </w:rPr>
              <w:t>the following principal deliveries of the type specified or provided the following main services of the type  specified</w:t>
            </w:r>
            <w:r w:rsidRPr="00483608">
              <w:rPr>
                <w:rFonts w:asciiTheme="minorHAnsi" w:eastAsia="Arial" w:hAnsiTheme="minorHAnsi" w:cstheme="minorHAnsi"/>
                <w:color w:val="030000"/>
                <w:sz w:val="22"/>
                <w:szCs w:val="22"/>
              </w:rPr>
              <w:t>: When drawing  up the list, please indicate the amounts, dates and recipients,  whether public or private</w:t>
            </w:r>
            <w:r w:rsidRPr="004B5BBF">
              <w:rPr>
                <w:rFonts w:asciiTheme="minorHAnsi" w:hAnsiTheme="minorHAnsi" w:cstheme="minorHAnsi"/>
                <w:sz w:val="22"/>
                <w:szCs w:val="22"/>
                <w:vertAlign w:val="superscript"/>
              </w:rPr>
              <w:footnoteReference w:id="40"/>
            </w:r>
            <w:r w:rsidRPr="00483608">
              <w:rPr>
                <w:rFonts w:asciiTheme="minorHAnsi" w:eastAsia="Arial" w:hAnsiTheme="minorHAnsi" w:cstheme="minorHAnsi"/>
                <w:color w:val="030000"/>
                <w:sz w:val="22"/>
                <w:szCs w:val="22"/>
              </w:rPr>
              <w:t xml:space="preserve"> :</w:t>
            </w:r>
          </w:p>
        </w:tc>
        <w:tc>
          <w:tcPr>
            <w:tcW w:w="4645" w:type="dxa"/>
            <w:tcBorders>
              <w:bottom w:val="single" w:sz="4" w:space="0" w:color="auto"/>
            </w:tcBorders>
            <w:shd w:val="clear" w:color="auto" w:fill="auto"/>
          </w:tcPr>
          <w:p w14:paraId="7F88F44B" w14:textId="77777777" w:rsidR="008911B0" w:rsidRPr="00483608" w:rsidRDefault="008911B0" w:rsidP="00483608">
            <w:pPr>
              <w:spacing w:before="84" w:line="279" w:lineRule="auto"/>
              <w:ind w:left="104" w:right="167" w:firstLine="11"/>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Number </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years</w:t>
            </w:r>
            <w:r w:rsidRPr="00483608">
              <w:rPr>
                <w:rFonts w:asciiTheme="minorHAnsi" w:eastAsia="Arial" w:hAnsiTheme="minorHAnsi" w:cstheme="minorHAnsi"/>
                <w:color w:val="030000"/>
                <w:spacing w:val="25"/>
                <w:sz w:val="22"/>
                <w:szCs w:val="22"/>
              </w:rPr>
              <w:t xml:space="preserve"> </w:t>
            </w:r>
            <w:r w:rsidRPr="00483608">
              <w:rPr>
                <w:rFonts w:asciiTheme="minorHAnsi" w:eastAsia="Arial" w:hAnsiTheme="minorHAnsi" w:cstheme="minorHAnsi"/>
                <w:color w:val="030000"/>
                <w:sz w:val="22"/>
                <w:szCs w:val="22"/>
              </w:rPr>
              <w:t>(this</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period</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is</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 xml:space="preserve">specified </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relevant</w:t>
            </w:r>
            <w:r w:rsidRPr="00483608">
              <w:rPr>
                <w:rFonts w:asciiTheme="minorHAnsi" w:eastAsia="Arial" w:hAnsiTheme="minorHAnsi" w:cstheme="minorHAnsi"/>
                <w:color w:val="030000"/>
                <w:spacing w:val="38"/>
                <w:sz w:val="22"/>
                <w:szCs w:val="22"/>
              </w:rPr>
              <w:t xml:space="preserve"> </w:t>
            </w:r>
            <w:r w:rsidRPr="00483608">
              <w:rPr>
                <w:rFonts w:asciiTheme="minorHAnsi" w:eastAsia="Arial" w:hAnsiTheme="minorHAnsi" w:cstheme="minorHAnsi"/>
                <w:color w:val="030000"/>
                <w:sz w:val="22"/>
                <w:szCs w:val="22"/>
              </w:rPr>
              <w:t>notice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w w:val="106"/>
                <w:sz w:val="22"/>
                <w:szCs w:val="22"/>
              </w:rPr>
              <w:t xml:space="preserve">or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6"/>
                <w:sz w:val="22"/>
                <w:szCs w:val="22"/>
              </w:rPr>
              <w:t>procurement</w:t>
            </w:r>
            <w:r w:rsidRPr="00483608">
              <w:rPr>
                <w:rFonts w:asciiTheme="minorHAnsi" w:eastAsia="Arial" w:hAnsiTheme="minorHAnsi" w:cstheme="minorHAnsi"/>
                <w:color w:val="030000"/>
                <w:spacing w:val="10"/>
                <w:w w:val="106"/>
                <w:sz w:val="22"/>
                <w:szCs w:val="22"/>
              </w:rPr>
              <w:t xml:space="preserve"> </w:t>
            </w:r>
            <w:r w:rsidRPr="00483608">
              <w:rPr>
                <w:rFonts w:asciiTheme="minorHAnsi" w:eastAsia="Arial" w:hAnsiTheme="minorHAnsi" w:cstheme="minorHAnsi"/>
                <w:color w:val="030000"/>
                <w:w w:val="106"/>
                <w:sz w:val="22"/>
                <w:szCs w:val="22"/>
              </w:rPr>
              <w:t>documents</w:t>
            </w:r>
            <w:r w:rsidRPr="00483608">
              <w:rPr>
                <w:rFonts w:asciiTheme="minorHAnsi" w:eastAsia="Arial" w:hAnsiTheme="minorHAnsi" w:cstheme="minorHAnsi"/>
                <w:color w:val="030000"/>
                <w:w w:val="107"/>
                <w:sz w:val="22"/>
                <w:szCs w:val="22"/>
              </w:rPr>
              <w:t>)</w:t>
            </w:r>
            <w:r w:rsidRPr="00483608">
              <w:rPr>
                <w:rFonts w:asciiTheme="minorHAnsi" w:eastAsia="Arial" w:hAnsiTheme="minorHAnsi" w:cstheme="minorHAnsi"/>
                <w:color w:val="030000"/>
                <w:w w:val="106"/>
                <w:sz w:val="22"/>
                <w:szCs w:val="22"/>
              </w:rPr>
              <w:t>:</w:t>
            </w:r>
          </w:p>
          <w:p w14:paraId="4410E20C" w14:textId="77777777" w:rsidR="008911B0" w:rsidRPr="00483608" w:rsidRDefault="008911B0" w:rsidP="00483608">
            <w:pPr>
              <w:spacing w:before="35"/>
              <w:ind w:left="115" w:right="-20"/>
              <w:rPr>
                <w:rFonts w:asciiTheme="minorHAnsi" w:hAnsiTheme="minorHAnsi" w:cstheme="minorHAnsi"/>
                <w:b/>
                <w:color w:val="030000"/>
                <w:w w:val="55"/>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b/>
                <w:color w:val="030000"/>
                <w:w w:val="55"/>
                <w:sz w:val="22"/>
                <w:szCs w:val="22"/>
              </w:rPr>
              <w:t>]</w:t>
            </w:r>
          </w:p>
          <w:p w14:paraId="56BCC97D" w14:textId="77777777" w:rsidR="008911B0" w:rsidRPr="00483608" w:rsidRDefault="008911B0" w:rsidP="00483608">
            <w:pPr>
              <w:spacing w:before="35"/>
              <w:ind w:left="115" w:right="-20"/>
              <w:rPr>
                <w:rFonts w:asciiTheme="minorHAnsi" w:hAnsiTheme="minorHAnsi" w:cstheme="minorHAnsi"/>
                <w:sz w:val="22"/>
                <w:szCs w:val="22"/>
              </w:rPr>
            </w:pPr>
          </w:p>
          <w:tbl>
            <w:tblPr>
              <w:tblW w:w="0" w:type="auto"/>
              <w:tblInd w:w="315" w:type="dxa"/>
              <w:tblLayout w:type="fixed"/>
              <w:tblCellMar>
                <w:left w:w="0" w:type="dxa"/>
                <w:right w:w="0" w:type="dxa"/>
              </w:tblCellMar>
              <w:tblLook w:val="01E0" w:firstRow="1" w:lastRow="1" w:firstColumn="1" w:lastColumn="1" w:noHBand="0" w:noVBand="0"/>
            </w:tblPr>
            <w:tblGrid>
              <w:gridCol w:w="1417"/>
              <w:gridCol w:w="945"/>
              <w:gridCol w:w="651"/>
              <w:gridCol w:w="1034"/>
            </w:tblGrid>
            <w:tr w:rsidR="008911B0" w:rsidRPr="00483608" w14:paraId="6E71C09E" w14:textId="77777777" w:rsidTr="00483608">
              <w:trPr>
                <w:trHeight w:hRule="exact" w:val="349"/>
              </w:trPr>
              <w:tc>
                <w:tcPr>
                  <w:tcW w:w="1417" w:type="dxa"/>
                  <w:tcBorders>
                    <w:top w:val="single" w:sz="2" w:space="0" w:color="000000"/>
                    <w:left w:val="single" w:sz="2" w:space="0" w:color="000000"/>
                    <w:bottom w:val="single" w:sz="2" w:space="0" w:color="000000"/>
                    <w:right w:val="single" w:sz="2" w:space="0" w:color="000000"/>
                  </w:tcBorders>
                </w:tcPr>
                <w:p w14:paraId="238AA62A" w14:textId="77777777" w:rsidR="008911B0" w:rsidRPr="00483608" w:rsidRDefault="008911B0" w:rsidP="00483608">
                  <w:pPr>
                    <w:spacing w:before="88"/>
                    <w:ind w:left="115" w:right="-20"/>
                    <w:rPr>
                      <w:rFonts w:asciiTheme="minorHAnsi" w:eastAsia="Arial" w:hAnsiTheme="minorHAnsi" w:cstheme="minorHAnsi"/>
                      <w:sz w:val="22"/>
                      <w:szCs w:val="22"/>
                    </w:rPr>
                  </w:pPr>
                  <w:r w:rsidRPr="00483608">
                    <w:rPr>
                      <w:rFonts w:asciiTheme="minorHAnsi" w:eastAsia="Arial" w:hAnsiTheme="minorHAnsi" w:cstheme="minorHAnsi"/>
                      <w:color w:val="030000"/>
                      <w:w w:val="107"/>
                      <w:sz w:val="22"/>
                      <w:szCs w:val="22"/>
                    </w:rPr>
                    <w:t>Description</w:t>
                  </w:r>
                </w:p>
              </w:tc>
              <w:tc>
                <w:tcPr>
                  <w:tcW w:w="945" w:type="dxa"/>
                  <w:tcBorders>
                    <w:top w:val="single" w:sz="2" w:space="0" w:color="000000"/>
                    <w:left w:val="single" w:sz="2" w:space="0" w:color="000000"/>
                    <w:bottom w:val="single" w:sz="2" w:space="0" w:color="000000"/>
                    <w:right w:val="single" w:sz="2" w:space="0" w:color="000000"/>
                  </w:tcBorders>
                </w:tcPr>
                <w:p w14:paraId="1915665D" w14:textId="4630B6CC" w:rsidR="008911B0" w:rsidRPr="00483608" w:rsidRDefault="004B5BBF" w:rsidP="00483608">
                  <w:pPr>
                    <w:spacing w:before="88"/>
                    <w:ind w:left="108" w:right="-20"/>
                    <w:rPr>
                      <w:rFonts w:asciiTheme="minorHAnsi" w:eastAsia="Arial" w:hAnsiTheme="minorHAnsi" w:cstheme="minorHAnsi"/>
                      <w:sz w:val="22"/>
                      <w:szCs w:val="22"/>
                    </w:rPr>
                  </w:pPr>
                  <w:r>
                    <w:rPr>
                      <w:rFonts w:asciiTheme="minorHAnsi" w:eastAsia="Arial" w:hAnsiTheme="minorHAnsi" w:cstheme="minorHAnsi"/>
                      <w:color w:val="030000"/>
                      <w:w w:val="106"/>
                      <w:sz w:val="22"/>
                      <w:szCs w:val="22"/>
                    </w:rPr>
                    <w:t>A</w:t>
                  </w:r>
                  <w:r w:rsidR="008911B0" w:rsidRPr="00483608">
                    <w:rPr>
                      <w:rFonts w:asciiTheme="minorHAnsi" w:eastAsia="Arial" w:hAnsiTheme="minorHAnsi" w:cstheme="minorHAnsi"/>
                      <w:color w:val="030000"/>
                      <w:w w:val="106"/>
                      <w:sz w:val="22"/>
                      <w:szCs w:val="22"/>
                    </w:rPr>
                    <w:t>mounts</w:t>
                  </w:r>
                </w:p>
              </w:tc>
              <w:tc>
                <w:tcPr>
                  <w:tcW w:w="651" w:type="dxa"/>
                  <w:tcBorders>
                    <w:top w:val="single" w:sz="2" w:space="0" w:color="000000"/>
                    <w:left w:val="single" w:sz="2" w:space="0" w:color="000000"/>
                    <w:bottom w:val="single" w:sz="2" w:space="0" w:color="000000"/>
                    <w:right w:val="single" w:sz="2" w:space="0" w:color="000000"/>
                  </w:tcBorders>
                </w:tcPr>
                <w:p w14:paraId="6504ADBD" w14:textId="466AD87D" w:rsidR="008911B0" w:rsidRPr="00483608" w:rsidRDefault="004B5BBF" w:rsidP="00483608">
                  <w:pPr>
                    <w:spacing w:before="88"/>
                    <w:ind w:left="104" w:right="-20"/>
                    <w:rPr>
                      <w:rFonts w:asciiTheme="minorHAnsi" w:eastAsia="Arial" w:hAnsiTheme="minorHAnsi" w:cstheme="minorHAnsi"/>
                      <w:sz w:val="22"/>
                      <w:szCs w:val="22"/>
                    </w:rPr>
                  </w:pPr>
                  <w:r>
                    <w:rPr>
                      <w:rFonts w:asciiTheme="minorHAnsi" w:eastAsia="Arial" w:hAnsiTheme="minorHAnsi" w:cstheme="minorHAnsi"/>
                      <w:color w:val="030000"/>
                      <w:w w:val="106"/>
                      <w:sz w:val="22"/>
                      <w:szCs w:val="22"/>
                    </w:rPr>
                    <w:t>D</w:t>
                  </w:r>
                  <w:r w:rsidR="008911B0" w:rsidRPr="00483608">
                    <w:rPr>
                      <w:rFonts w:asciiTheme="minorHAnsi" w:eastAsia="Arial" w:hAnsiTheme="minorHAnsi" w:cstheme="minorHAnsi"/>
                      <w:color w:val="030000"/>
                      <w:w w:val="106"/>
                      <w:sz w:val="22"/>
                      <w:szCs w:val="22"/>
                    </w:rPr>
                    <w:t>ates</w:t>
                  </w:r>
                </w:p>
              </w:tc>
              <w:tc>
                <w:tcPr>
                  <w:tcW w:w="1034" w:type="dxa"/>
                  <w:tcBorders>
                    <w:top w:val="single" w:sz="2" w:space="0" w:color="000000"/>
                    <w:left w:val="single" w:sz="2" w:space="0" w:color="000000"/>
                    <w:bottom w:val="single" w:sz="2" w:space="0" w:color="000000"/>
                    <w:right w:val="single" w:sz="2" w:space="0" w:color="000000"/>
                  </w:tcBorders>
                </w:tcPr>
                <w:p w14:paraId="7F8A0F16" w14:textId="7662C071" w:rsidR="008911B0" w:rsidRPr="00483608" w:rsidRDefault="004B5BBF" w:rsidP="00483608">
                  <w:pPr>
                    <w:spacing w:before="88"/>
                    <w:ind w:left="112" w:right="-20"/>
                    <w:rPr>
                      <w:rFonts w:asciiTheme="minorHAnsi" w:eastAsia="Arial" w:hAnsiTheme="minorHAnsi" w:cstheme="minorHAnsi"/>
                      <w:sz w:val="22"/>
                      <w:szCs w:val="22"/>
                    </w:rPr>
                  </w:pPr>
                  <w:r>
                    <w:rPr>
                      <w:rFonts w:asciiTheme="minorHAnsi" w:eastAsia="Arial" w:hAnsiTheme="minorHAnsi" w:cstheme="minorHAnsi"/>
                      <w:color w:val="030000"/>
                      <w:w w:val="106"/>
                      <w:sz w:val="22"/>
                      <w:szCs w:val="22"/>
                    </w:rPr>
                    <w:t>R</w:t>
                  </w:r>
                  <w:r w:rsidR="008911B0" w:rsidRPr="00483608">
                    <w:rPr>
                      <w:rFonts w:asciiTheme="minorHAnsi" w:eastAsia="Arial" w:hAnsiTheme="minorHAnsi" w:cstheme="minorHAnsi"/>
                      <w:color w:val="030000"/>
                      <w:w w:val="106"/>
                      <w:sz w:val="22"/>
                      <w:szCs w:val="22"/>
                    </w:rPr>
                    <w:t>ecipients</w:t>
                  </w:r>
                </w:p>
              </w:tc>
            </w:tr>
            <w:tr w:rsidR="008911B0" w:rsidRPr="00483608" w14:paraId="3B33A475" w14:textId="77777777" w:rsidTr="00483608">
              <w:trPr>
                <w:trHeight w:hRule="exact" w:val="552"/>
              </w:trPr>
              <w:tc>
                <w:tcPr>
                  <w:tcW w:w="1417" w:type="dxa"/>
                  <w:tcBorders>
                    <w:top w:val="single" w:sz="2" w:space="0" w:color="000000"/>
                    <w:left w:val="single" w:sz="2" w:space="0" w:color="000000"/>
                    <w:bottom w:val="single" w:sz="2" w:space="0" w:color="000000"/>
                    <w:right w:val="single" w:sz="2" w:space="0" w:color="000000"/>
                  </w:tcBorders>
                </w:tcPr>
                <w:p w14:paraId="1CF75088" w14:textId="77777777" w:rsidR="008911B0" w:rsidRPr="00483608" w:rsidRDefault="008911B0" w:rsidP="00483608">
                  <w:pPr>
                    <w:rPr>
                      <w:rFonts w:asciiTheme="minorHAnsi" w:hAnsiTheme="minorHAnsi" w:cstheme="minorHAnsi"/>
                      <w:sz w:val="22"/>
                      <w:szCs w:val="22"/>
                    </w:rPr>
                  </w:pPr>
                </w:p>
              </w:tc>
              <w:tc>
                <w:tcPr>
                  <w:tcW w:w="945" w:type="dxa"/>
                  <w:tcBorders>
                    <w:top w:val="single" w:sz="2" w:space="0" w:color="000000"/>
                    <w:left w:val="single" w:sz="2" w:space="0" w:color="000000"/>
                    <w:bottom w:val="single" w:sz="2" w:space="0" w:color="000000"/>
                    <w:right w:val="single" w:sz="2" w:space="0" w:color="000000"/>
                  </w:tcBorders>
                </w:tcPr>
                <w:p w14:paraId="56D930DF" w14:textId="77777777" w:rsidR="008911B0" w:rsidRPr="00483608" w:rsidRDefault="008911B0" w:rsidP="00483608">
                  <w:pPr>
                    <w:rPr>
                      <w:rFonts w:asciiTheme="minorHAnsi" w:hAnsiTheme="minorHAnsi" w:cstheme="minorHAnsi"/>
                      <w:sz w:val="22"/>
                      <w:szCs w:val="22"/>
                    </w:rPr>
                  </w:pPr>
                </w:p>
              </w:tc>
              <w:tc>
                <w:tcPr>
                  <w:tcW w:w="651" w:type="dxa"/>
                  <w:tcBorders>
                    <w:top w:val="single" w:sz="2" w:space="0" w:color="000000"/>
                    <w:left w:val="single" w:sz="2" w:space="0" w:color="000000"/>
                    <w:bottom w:val="single" w:sz="2" w:space="0" w:color="000000"/>
                    <w:right w:val="single" w:sz="2" w:space="0" w:color="000000"/>
                  </w:tcBorders>
                </w:tcPr>
                <w:p w14:paraId="6534AF14" w14:textId="77777777" w:rsidR="008911B0" w:rsidRPr="00483608" w:rsidRDefault="008911B0" w:rsidP="00483608">
                  <w:pPr>
                    <w:rPr>
                      <w:rFonts w:asciiTheme="minorHAnsi" w:hAnsiTheme="minorHAnsi" w:cstheme="minorHAnsi"/>
                      <w:sz w:val="22"/>
                      <w:szCs w:val="22"/>
                    </w:rPr>
                  </w:pPr>
                </w:p>
              </w:tc>
              <w:tc>
                <w:tcPr>
                  <w:tcW w:w="1034" w:type="dxa"/>
                  <w:tcBorders>
                    <w:top w:val="single" w:sz="2" w:space="0" w:color="000000"/>
                    <w:left w:val="single" w:sz="2" w:space="0" w:color="000000"/>
                    <w:bottom w:val="single" w:sz="2" w:space="0" w:color="000000"/>
                    <w:right w:val="single" w:sz="2" w:space="0" w:color="000000"/>
                  </w:tcBorders>
                </w:tcPr>
                <w:p w14:paraId="312D8AD4" w14:textId="77777777" w:rsidR="008911B0" w:rsidRPr="00483608" w:rsidRDefault="008911B0" w:rsidP="00483608">
                  <w:pPr>
                    <w:rPr>
                      <w:rFonts w:asciiTheme="minorHAnsi" w:hAnsiTheme="minorHAnsi" w:cstheme="minorHAnsi"/>
                      <w:sz w:val="22"/>
                      <w:szCs w:val="22"/>
                    </w:rPr>
                  </w:pPr>
                </w:p>
              </w:tc>
            </w:tr>
          </w:tbl>
          <w:p w14:paraId="4738F43F" w14:textId="77777777" w:rsidR="008911B0" w:rsidRPr="00483608" w:rsidRDefault="008911B0" w:rsidP="00483608">
            <w:pPr>
              <w:spacing w:before="35"/>
              <w:ind w:left="115" w:right="-20"/>
              <w:rPr>
                <w:rFonts w:asciiTheme="minorHAnsi" w:hAnsiTheme="minorHAnsi" w:cstheme="minorHAnsi"/>
                <w:sz w:val="22"/>
                <w:szCs w:val="22"/>
              </w:rPr>
            </w:pPr>
          </w:p>
        </w:tc>
      </w:tr>
      <w:tr w:rsidR="008911B0" w:rsidRPr="00483608" w14:paraId="3392D214" w14:textId="77777777" w:rsidTr="004B5BBF">
        <w:tc>
          <w:tcPr>
            <w:tcW w:w="4644" w:type="dxa"/>
            <w:tcBorders>
              <w:bottom w:val="single" w:sz="4" w:space="0" w:color="auto"/>
              <w:tl2br w:val="single" w:sz="4" w:space="0" w:color="auto"/>
            </w:tcBorders>
            <w:shd w:val="clear" w:color="auto" w:fill="auto"/>
          </w:tcPr>
          <w:p w14:paraId="43615B07" w14:textId="7AFA1CBC" w:rsidR="008911B0" w:rsidRPr="00483608" w:rsidRDefault="008911B0" w:rsidP="00483608">
            <w:pPr>
              <w:spacing w:before="81" w:line="261" w:lineRule="auto"/>
              <w:ind w:left="338" w:right="134" w:hanging="338"/>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2)   </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It</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sz w:val="22"/>
                <w:szCs w:val="22"/>
              </w:rPr>
              <w:t>can</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call</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upon</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b/>
                <w:color w:val="030000"/>
                <w:sz w:val="22"/>
                <w:szCs w:val="22"/>
              </w:rPr>
              <w:t>technicians or technical bodies</w:t>
            </w:r>
            <w:r w:rsidRPr="00483608">
              <w:rPr>
                <w:rStyle w:val="Odwoanieprzypisudolnego"/>
                <w:rFonts w:asciiTheme="minorHAnsi" w:eastAsia="Arial" w:hAnsiTheme="minorHAnsi" w:cstheme="minorHAnsi"/>
                <w:color w:val="030000"/>
                <w:w w:val="118"/>
                <w:sz w:val="22"/>
                <w:szCs w:val="22"/>
              </w:rPr>
              <w:footnoteReference w:id="41"/>
            </w:r>
            <w:r w:rsidRPr="00483608">
              <w:rPr>
                <w:rFonts w:asciiTheme="minorHAnsi" w:eastAsia="Arial" w:hAnsiTheme="minorHAnsi" w:cstheme="minorHAnsi"/>
                <w:color w:val="030000"/>
                <w:w w:val="118"/>
                <w:sz w:val="22"/>
                <w:szCs w:val="22"/>
              </w:rPr>
              <w:t xml:space="preserve"> </w:t>
            </w:r>
            <w:r w:rsidRPr="00483608">
              <w:rPr>
                <w:rFonts w:asciiTheme="minorHAnsi" w:hAnsiTheme="minorHAnsi" w:cstheme="minorHAnsi"/>
                <w:color w:val="030000"/>
                <w:w w:val="124"/>
                <w:sz w:val="22"/>
                <w:szCs w:val="22"/>
              </w:rPr>
              <w:t>,</w:t>
            </w:r>
            <w:r w:rsidRPr="00483608">
              <w:rPr>
                <w:rFonts w:asciiTheme="minorHAnsi" w:hAnsiTheme="minorHAnsi" w:cstheme="minorHAnsi"/>
                <w:color w:val="030000"/>
                <w:spacing w:val="23"/>
                <w:w w:val="124"/>
                <w:sz w:val="22"/>
                <w:szCs w:val="22"/>
              </w:rPr>
              <w:t xml:space="preserve"> </w:t>
            </w:r>
            <w:r w:rsidRPr="00483608">
              <w:rPr>
                <w:rFonts w:asciiTheme="minorHAnsi" w:eastAsia="Arial" w:hAnsiTheme="minorHAnsi" w:cstheme="minorHAnsi"/>
                <w:color w:val="030000"/>
                <w:sz w:val="22"/>
                <w:szCs w:val="22"/>
              </w:rPr>
              <w:t xml:space="preserve">especially </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those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w w:val="107"/>
                <w:sz w:val="22"/>
                <w:szCs w:val="22"/>
              </w:rPr>
              <w:t>responsible</w:t>
            </w:r>
            <w:r w:rsidRPr="00483608">
              <w:rPr>
                <w:rFonts w:asciiTheme="minorHAnsi" w:eastAsia="Arial" w:hAnsiTheme="minorHAnsi" w:cstheme="minorHAnsi"/>
                <w:color w:val="030000"/>
                <w:spacing w:val="1"/>
                <w:w w:val="107"/>
                <w:sz w:val="22"/>
                <w:szCs w:val="22"/>
              </w:rPr>
              <w:t xml:space="preserve">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12"/>
                <w:sz w:val="22"/>
                <w:szCs w:val="22"/>
              </w:rPr>
              <w:t xml:space="preserve"> </w:t>
            </w:r>
            <w:r w:rsidRPr="00483608">
              <w:rPr>
                <w:rFonts w:asciiTheme="minorHAnsi" w:eastAsia="Arial" w:hAnsiTheme="minorHAnsi" w:cstheme="minorHAnsi"/>
                <w:color w:val="030000"/>
                <w:sz w:val="22"/>
                <w:szCs w:val="22"/>
              </w:rPr>
              <w:t>quality</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w w:val="106"/>
                <w:sz w:val="22"/>
                <w:szCs w:val="22"/>
              </w:rPr>
              <w:t>control:</w:t>
            </w:r>
          </w:p>
          <w:p w14:paraId="08EE05B8" w14:textId="77777777" w:rsidR="008911B0" w:rsidRPr="00483608" w:rsidRDefault="008911B0" w:rsidP="00483608">
            <w:pPr>
              <w:spacing w:line="279" w:lineRule="auto"/>
              <w:ind w:left="443" w:right="64" w:firstLine="14"/>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10"/>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case</w:t>
            </w:r>
            <w:r w:rsidRPr="00483608">
              <w:rPr>
                <w:rFonts w:asciiTheme="minorHAnsi" w:eastAsia="Arial" w:hAnsiTheme="minorHAnsi" w:cstheme="minorHAnsi"/>
                <w:color w:val="030000"/>
                <w:spacing w:val="23"/>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sz w:val="22"/>
                <w:szCs w:val="22"/>
              </w:rPr>
              <w:t>public</w:t>
            </w:r>
            <w:r w:rsidRPr="00483608">
              <w:rPr>
                <w:rFonts w:asciiTheme="minorHAnsi" w:eastAsia="Arial" w:hAnsiTheme="minorHAnsi" w:cstheme="minorHAnsi"/>
                <w:color w:val="030000"/>
                <w:spacing w:val="25"/>
                <w:sz w:val="22"/>
                <w:szCs w:val="22"/>
              </w:rPr>
              <w:t xml:space="preserve"> </w:t>
            </w:r>
            <w:r w:rsidRPr="00483608">
              <w:rPr>
                <w:rFonts w:asciiTheme="minorHAnsi" w:eastAsia="Arial" w:hAnsiTheme="minorHAnsi" w:cstheme="minorHAnsi"/>
                <w:color w:val="030000"/>
                <w:sz w:val="22"/>
                <w:szCs w:val="22"/>
              </w:rPr>
              <w:t>works</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sz w:val="22"/>
                <w:szCs w:val="22"/>
              </w:rPr>
              <w:t xml:space="preserve">contracts, </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2"/>
                <w:sz w:val="22"/>
                <w:szCs w:val="22"/>
              </w:rPr>
              <w:t xml:space="preserve"> </w:t>
            </w:r>
            <w:r w:rsidRPr="00483608">
              <w:rPr>
                <w:rFonts w:asciiTheme="minorHAnsi" w:eastAsia="Arial" w:hAnsiTheme="minorHAnsi" w:cstheme="minorHAnsi"/>
                <w:color w:val="030000"/>
                <w:sz w:val="22"/>
                <w:szCs w:val="22"/>
              </w:rPr>
              <w:t xml:space="preserve">economic </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w w:val="105"/>
                <w:sz w:val="22"/>
                <w:szCs w:val="22"/>
              </w:rPr>
              <w:t xml:space="preserve">operator </w:t>
            </w:r>
            <w:r w:rsidRPr="00483608">
              <w:rPr>
                <w:rFonts w:asciiTheme="minorHAnsi" w:eastAsia="Arial" w:hAnsiTheme="minorHAnsi" w:cstheme="minorHAnsi"/>
                <w:color w:val="030000"/>
                <w:sz w:val="22"/>
                <w:szCs w:val="22"/>
              </w:rPr>
              <w:t>will</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be</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able</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call</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on</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 xml:space="preserve">technicians </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w w:val="107"/>
                <w:sz w:val="22"/>
                <w:szCs w:val="22"/>
              </w:rPr>
              <w:t xml:space="preserve">technical </w:t>
            </w:r>
            <w:r w:rsidRPr="00483608">
              <w:rPr>
                <w:rFonts w:asciiTheme="minorHAnsi" w:eastAsia="Arial" w:hAnsiTheme="minorHAnsi" w:cstheme="minorHAnsi"/>
                <w:color w:val="030000"/>
                <w:sz w:val="22"/>
                <w:szCs w:val="22"/>
              </w:rPr>
              <w:t>bodies</w:t>
            </w:r>
            <w:r w:rsidRPr="00483608">
              <w:rPr>
                <w:rFonts w:asciiTheme="minorHAnsi" w:eastAsia="Arial" w:hAnsiTheme="minorHAnsi" w:cstheme="minorHAnsi"/>
                <w:color w:val="030000"/>
                <w:spacing w:val="29"/>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carry</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out</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w w:val="105"/>
                <w:sz w:val="22"/>
                <w:szCs w:val="22"/>
              </w:rPr>
              <w:t>work:</w:t>
            </w:r>
          </w:p>
        </w:tc>
        <w:tc>
          <w:tcPr>
            <w:tcW w:w="4645" w:type="dxa"/>
            <w:tcBorders>
              <w:bottom w:val="single" w:sz="4" w:space="0" w:color="auto"/>
              <w:tl2br w:val="single" w:sz="4" w:space="0" w:color="auto"/>
            </w:tcBorders>
            <w:shd w:val="clear" w:color="auto" w:fill="auto"/>
          </w:tcPr>
          <w:p w14:paraId="2E5E2615" w14:textId="77777777" w:rsidR="008911B0" w:rsidRPr="00483608" w:rsidRDefault="008911B0" w:rsidP="00483608">
            <w:pPr>
              <w:spacing w:before="29"/>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b/>
                <w:color w:val="030000"/>
                <w:w w:val="55"/>
                <w:sz w:val="22"/>
                <w:szCs w:val="22"/>
              </w:rPr>
              <w:t>]</w:t>
            </w:r>
          </w:p>
          <w:p w14:paraId="6CE7BCFB" w14:textId="77777777" w:rsidR="008911B0" w:rsidRPr="00483608" w:rsidRDefault="008911B0" w:rsidP="00483608">
            <w:pPr>
              <w:spacing w:before="4" w:line="110" w:lineRule="exact"/>
              <w:rPr>
                <w:rFonts w:asciiTheme="minorHAnsi" w:hAnsiTheme="minorHAnsi" w:cstheme="minorHAnsi"/>
                <w:sz w:val="22"/>
                <w:szCs w:val="22"/>
              </w:rPr>
            </w:pPr>
          </w:p>
          <w:p w14:paraId="1149E2B8" w14:textId="77777777" w:rsidR="008911B0" w:rsidRPr="00483608" w:rsidRDefault="008911B0" w:rsidP="00483608">
            <w:pPr>
              <w:spacing w:line="200" w:lineRule="exact"/>
              <w:rPr>
                <w:rFonts w:asciiTheme="minorHAnsi" w:hAnsiTheme="minorHAnsi" w:cstheme="minorHAnsi"/>
                <w:sz w:val="22"/>
                <w:szCs w:val="22"/>
              </w:rPr>
            </w:pPr>
          </w:p>
          <w:p w14:paraId="5A8B784C"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30000"/>
                <w:w w:val="105"/>
                <w:sz w:val="22"/>
                <w:szCs w:val="22"/>
              </w:rPr>
              <w:t>[</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w w:val="110"/>
                <w:sz w:val="22"/>
                <w:szCs w:val="22"/>
              </w:rPr>
              <w:t>..............]</w:t>
            </w:r>
          </w:p>
        </w:tc>
      </w:tr>
      <w:tr w:rsidR="008911B0" w:rsidRPr="00483608" w14:paraId="4C2C25B9" w14:textId="77777777" w:rsidTr="004B5BBF">
        <w:tc>
          <w:tcPr>
            <w:tcW w:w="4644" w:type="dxa"/>
            <w:tcBorders>
              <w:bottom w:val="single" w:sz="4" w:space="0" w:color="auto"/>
              <w:tl2br w:val="single" w:sz="4" w:space="0" w:color="auto"/>
            </w:tcBorders>
            <w:shd w:val="clear" w:color="auto" w:fill="auto"/>
          </w:tcPr>
          <w:p w14:paraId="22921445" w14:textId="682D4DC8" w:rsidR="008911B0" w:rsidRPr="00483608" w:rsidRDefault="008911B0" w:rsidP="00483608">
            <w:pPr>
              <w:spacing w:before="84" w:line="281" w:lineRule="auto"/>
              <w:ind w:left="331" w:right="118" w:hanging="331"/>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3)   </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It</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sz w:val="22"/>
                <w:szCs w:val="22"/>
              </w:rPr>
              <w:t>uses</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b/>
                <w:color w:val="030000"/>
                <w:sz w:val="22"/>
                <w:szCs w:val="22"/>
              </w:rPr>
              <w:t>technical facilities and measures for ensuring quality and its study and  research facilities</w:t>
            </w:r>
            <w:r w:rsidRPr="00483608">
              <w:rPr>
                <w:rFonts w:asciiTheme="minorHAnsi" w:eastAsia="Arial" w:hAnsiTheme="minorHAnsi" w:cstheme="minorHAnsi"/>
                <w:color w:val="030000"/>
                <w:spacing w:val="38"/>
                <w:w w:val="112"/>
                <w:sz w:val="22"/>
                <w:szCs w:val="22"/>
              </w:rPr>
              <w:t xml:space="preserve"> </w:t>
            </w:r>
            <w:r w:rsidRPr="00483608">
              <w:rPr>
                <w:rFonts w:asciiTheme="minorHAnsi" w:eastAsia="Arial" w:hAnsiTheme="minorHAnsi" w:cstheme="minorHAnsi"/>
                <w:color w:val="030000"/>
                <w:w w:val="112"/>
                <w:sz w:val="22"/>
                <w:szCs w:val="22"/>
              </w:rPr>
              <w:t xml:space="preserve">are </w:t>
            </w:r>
            <w:r w:rsidRPr="00483608">
              <w:rPr>
                <w:rFonts w:asciiTheme="minorHAnsi" w:eastAsia="Arial" w:hAnsiTheme="minorHAnsi" w:cstheme="minorHAnsi"/>
                <w:color w:val="030000"/>
                <w:sz w:val="22"/>
                <w:szCs w:val="22"/>
              </w:rPr>
              <w:t>as</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w w:val="105"/>
                <w:sz w:val="22"/>
                <w:szCs w:val="22"/>
              </w:rPr>
              <w:t>follows:</w:t>
            </w:r>
          </w:p>
        </w:tc>
        <w:tc>
          <w:tcPr>
            <w:tcW w:w="4645" w:type="dxa"/>
            <w:tcBorders>
              <w:bottom w:val="single" w:sz="4" w:space="0" w:color="auto"/>
              <w:tl2br w:val="single" w:sz="4" w:space="0" w:color="auto"/>
            </w:tcBorders>
            <w:shd w:val="clear" w:color="auto" w:fill="auto"/>
          </w:tcPr>
          <w:p w14:paraId="59206E16" w14:textId="77777777" w:rsidR="008911B0" w:rsidRPr="00483608" w:rsidRDefault="008911B0" w:rsidP="00483608">
            <w:pPr>
              <w:spacing w:before="33"/>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color w:val="030000"/>
                <w:w w:val="55"/>
                <w:sz w:val="22"/>
                <w:szCs w:val="22"/>
              </w:rPr>
              <w:t>]</w:t>
            </w:r>
          </w:p>
        </w:tc>
      </w:tr>
      <w:tr w:rsidR="008911B0" w:rsidRPr="00483608" w14:paraId="68B08986" w14:textId="77777777" w:rsidTr="003B3380">
        <w:tc>
          <w:tcPr>
            <w:tcW w:w="4644" w:type="dxa"/>
            <w:tcBorders>
              <w:bottom w:val="single" w:sz="4" w:space="0" w:color="auto"/>
              <w:tl2br w:val="single" w:sz="4" w:space="0" w:color="auto"/>
            </w:tcBorders>
            <w:shd w:val="clear" w:color="auto" w:fill="auto"/>
          </w:tcPr>
          <w:p w14:paraId="54AFFAFB" w14:textId="2D0DEAAB" w:rsidR="008911B0" w:rsidRPr="00483608" w:rsidRDefault="008911B0" w:rsidP="00483608">
            <w:pPr>
              <w:spacing w:before="84" w:line="281" w:lineRule="auto"/>
              <w:ind w:left="335" w:right="283" w:hanging="335"/>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4)   </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It</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sz w:val="22"/>
                <w:szCs w:val="22"/>
              </w:rPr>
              <w:t>will</w:t>
            </w:r>
            <w:r w:rsidRPr="00483608">
              <w:rPr>
                <w:rFonts w:asciiTheme="minorHAnsi" w:eastAsia="Arial" w:hAnsiTheme="minorHAnsi" w:cstheme="minorHAnsi"/>
                <w:color w:val="030000"/>
                <w:spacing w:val="14"/>
                <w:sz w:val="22"/>
                <w:szCs w:val="22"/>
              </w:rPr>
              <w:t xml:space="preserve"> </w:t>
            </w:r>
            <w:r w:rsidRPr="00483608">
              <w:rPr>
                <w:rFonts w:asciiTheme="minorHAnsi" w:eastAsia="Arial" w:hAnsiTheme="minorHAnsi" w:cstheme="minorHAnsi"/>
                <w:color w:val="030000"/>
                <w:sz w:val="22"/>
                <w:szCs w:val="22"/>
              </w:rPr>
              <w:t>be</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able</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apply</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b/>
                <w:color w:val="030000"/>
                <w:sz w:val="22"/>
                <w:szCs w:val="22"/>
              </w:rPr>
              <w:t>supply chain management and tracking  systems</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sz w:val="22"/>
                <w:szCs w:val="22"/>
              </w:rPr>
              <w:t>when</w:t>
            </w:r>
            <w:r w:rsidRPr="00483608">
              <w:rPr>
                <w:rFonts w:asciiTheme="minorHAnsi" w:eastAsia="Arial" w:hAnsiTheme="minorHAnsi" w:cstheme="minorHAnsi"/>
                <w:color w:val="030000"/>
                <w:spacing w:val="23"/>
                <w:sz w:val="22"/>
                <w:szCs w:val="22"/>
              </w:rPr>
              <w:t xml:space="preserve"> </w:t>
            </w:r>
            <w:r w:rsidRPr="00483608">
              <w:rPr>
                <w:rFonts w:asciiTheme="minorHAnsi" w:eastAsia="Arial" w:hAnsiTheme="minorHAnsi" w:cstheme="minorHAnsi"/>
                <w:color w:val="030000"/>
                <w:sz w:val="22"/>
                <w:szCs w:val="22"/>
              </w:rPr>
              <w:t xml:space="preserve">performing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w w:val="105"/>
                <w:sz w:val="22"/>
                <w:szCs w:val="22"/>
              </w:rPr>
              <w:t xml:space="preserve">the </w:t>
            </w:r>
            <w:r w:rsidRPr="00483608">
              <w:rPr>
                <w:rFonts w:asciiTheme="minorHAnsi" w:eastAsia="Arial" w:hAnsiTheme="minorHAnsi" w:cstheme="minorHAnsi"/>
                <w:color w:val="030000"/>
                <w:w w:val="107"/>
                <w:sz w:val="22"/>
                <w:szCs w:val="22"/>
              </w:rPr>
              <w:t>contract:</w:t>
            </w:r>
          </w:p>
        </w:tc>
        <w:tc>
          <w:tcPr>
            <w:tcW w:w="4645" w:type="dxa"/>
            <w:tcBorders>
              <w:bottom w:val="single" w:sz="4" w:space="0" w:color="auto"/>
              <w:tl2br w:val="single" w:sz="4" w:space="0" w:color="auto"/>
            </w:tcBorders>
            <w:shd w:val="clear" w:color="auto" w:fill="auto"/>
          </w:tcPr>
          <w:p w14:paraId="7E3C41AD" w14:textId="77777777" w:rsidR="008911B0" w:rsidRPr="00483608" w:rsidRDefault="008911B0" w:rsidP="00483608">
            <w:pPr>
              <w:spacing w:before="33"/>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color w:val="030000"/>
                <w:w w:val="55"/>
                <w:sz w:val="22"/>
                <w:szCs w:val="22"/>
              </w:rPr>
              <w:t>]</w:t>
            </w:r>
          </w:p>
        </w:tc>
      </w:tr>
      <w:tr w:rsidR="008911B0" w:rsidRPr="00483608" w14:paraId="0ECDAFE9" w14:textId="77777777" w:rsidTr="003B3380">
        <w:tc>
          <w:tcPr>
            <w:tcW w:w="4644" w:type="dxa"/>
            <w:tcBorders>
              <w:bottom w:val="single" w:sz="4" w:space="0" w:color="auto"/>
              <w:tl2br w:val="single" w:sz="4" w:space="0" w:color="auto"/>
            </w:tcBorders>
            <w:shd w:val="clear" w:color="auto" w:fill="auto"/>
          </w:tcPr>
          <w:p w14:paraId="5798C74C" w14:textId="09F06303" w:rsidR="008911B0" w:rsidRPr="00797001" w:rsidRDefault="008911B0" w:rsidP="00483608">
            <w:pPr>
              <w:pStyle w:val="Bezodstpw"/>
              <w:rPr>
                <w:rFonts w:asciiTheme="minorHAnsi" w:hAnsiTheme="minorHAnsi" w:cstheme="minorHAnsi"/>
                <w:sz w:val="22"/>
              </w:rPr>
            </w:pPr>
            <w:r w:rsidRPr="00797001">
              <w:rPr>
                <w:rFonts w:asciiTheme="minorHAnsi" w:hAnsiTheme="minorHAnsi" w:cstheme="minorHAnsi"/>
                <w:sz w:val="22"/>
              </w:rPr>
              <w:t xml:space="preserve">5)   </w:t>
            </w:r>
            <w:r w:rsidRPr="00797001">
              <w:rPr>
                <w:rFonts w:asciiTheme="minorHAnsi" w:hAnsiTheme="minorHAnsi" w:cstheme="minorHAnsi"/>
                <w:spacing w:val="11"/>
                <w:sz w:val="22"/>
              </w:rPr>
              <w:t xml:space="preserve"> </w:t>
            </w:r>
            <w:r w:rsidRPr="00797001">
              <w:rPr>
                <w:rFonts w:asciiTheme="minorHAnsi" w:hAnsiTheme="minorHAnsi" w:cstheme="minorHAnsi"/>
                <w:b/>
                <w:sz w:val="22"/>
              </w:rPr>
              <w:t>For  complex products or services to be supplied or, exceptionally, for products or services which are required for a special purpose</w:t>
            </w:r>
            <w:r w:rsidRPr="00797001">
              <w:rPr>
                <w:rFonts w:asciiTheme="minorHAnsi" w:hAnsiTheme="minorHAnsi" w:cstheme="minorHAnsi"/>
                <w:sz w:val="22"/>
                <w:lang w:val="en-US"/>
              </w:rPr>
              <w:t>:</w:t>
            </w:r>
          </w:p>
          <w:p w14:paraId="1B22A4D9" w14:textId="1B0E68BC" w:rsidR="008911B0" w:rsidRPr="00483608" w:rsidRDefault="008911B0" w:rsidP="003B3380">
            <w:pPr>
              <w:spacing w:before="84" w:line="281" w:lineRule="auto"/>
              <w:ind w:right="284"/>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The </w:t>
            </w:r>
            <w:r w:rsidR="00797001">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z w:val="22"/>
                <w:szCs w:val="22"/>
              </w:rPr>
              <w:t xml:space="preserve"> will allow </w:t>
            </w:r>
            <w:r w:rsidRPr="00483608">
              <w:rPr>
                <w:rFonts w:asciiTheme="minorHAnsi" w:eastAsia="Arial" w:hAnsiTheme="minorHAnsi" w:cstheme="minorHAnsi"/>
                <w:b/>
                <w:color w:val="030000"/>
                <w:sz w:val="22"/>
                <w:szCs w:val="22"/>
              </w:rPr>
              <w:t>checks</w:t>
            </w:r>
            <w:r w:rsidRPr="00797001">
              <w:rPr>
                <w:rFonts w:asciiTheme="minorHAnsi" w:hAnsiTheme="minorHAnsi" w:cstheme="minorHAnsi"/>
                <w:sz w:val="22"/>
                <w:szCs w:val="22"/>
                <w:vertAlign w:val="superscript"/>
              </w:rPr>
              <w:footnoteReference w:id="42"/>
            </w:r>
            <w:r w:rsidRPr="00797001">
              <w:rPr>
                <w:rFonts w:asciiTheme="minorHAnsi" w:eastAsia="Arial" w:hAnsiTheme="minorHAnsi" w:cstheme="minorHAnsi"/>
                <w:color w:val="030000"/>
                <w:sz w:val="22"/>
                <w:szCs w:val="22"/>
                <w:vertAlign w:val="superscript"/>
              </w:rPr>
              <w:t xml:space="preserve"> </w:t>
            </w:r>
            <w:r w:rsidR="00797001">
              <w:rPr>
                <w:rFonts w:asciiTheme="minorHAnsi" w:eastAsia="Arial" w:hAnsiTheme="minorHAnsi" w:cstheme="minorHAnsi"/>
                <w:color w:val="030000"/>
                <w:sz w:val="22"/>
                <w:szCs w:val="22"/>
                <w:vertAlign w:val="superscript"/>
              </w:rPr>
              <w:t xml:space="preserve"> </w:t>
            </w:r>
            <w:r w:rsidRPr="00483608">
              <w:rPr>
                <w:rFonts w:asciiTheme="minorHAnsi" w:eastAsia="Arial" w:hAnsiTheme="minorHAnsi" w:cstheme="minorHAnsi"/>
                <w:color w:val="030000"/>
                <w:sz w:val="22"/>
                <w:szCs w:val="22"/>
              </w:rPr>
              <w:t xml:space="preserve">to be conducted  on the </w:t>
            </w:r>
            <w:r w:rsidRPr="00483608">
              <w:rPr>
                <w:rFonts w:asciiTheme="minorHAnsi" w:eastAsia="Arial" w:hAnsiTheme="minorHAnsi" w:cstheme="minorHAnsi"/>
                <w:b/>
                <w:color w:val="030000"/>
                <w:sz w:val="22"/>
                <w:szCs w:val="22"/>
              </w:rPr>
              <w:t>production capacities or the technical capacity</w:t>
            </w:r>
            <w:r w:rsidRPr="00483608">
              <w:rPr>
                <w:rFonts w:asciiTheme="minorHAnsi" w:eastAsia="Arial" w:hAnsiTheme="minorHAnsi" w:cstheme="minorHAnsi"/>
                <w:color w:val="030000"/>
                <w:sz w:val="22"/>
                <w:szCs w:val="22"/>
              </w:rPr>
              <w:t xml:space="preserve"> of the </w:t>
            </w:r>
            <w:r w:rsidR="003B3380">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z w:val="22"/>
                <w:szCs w:val="22"/>
              </w:rPr>
              <w:t xml:space="preserve"> and, where necessary, on </w:t>
            </w:r>
            <w:r w:rsidRPr="00483608">
              <w:rPr>
                <w:rFonts w:asciiTheme="minorHAnsi" w:eastAsia="Arial" w:hAnsiTheme="minorHAnsi" w:cstheme="minorHAnsi"/>
                <w:b/>
                <w:color w:val="030000"/>
                <w:sz w:val="22"/>
                <w:szCs w:val="22"/>
              </w:rPr>
              <w:t xml:space="preserve">the means of study and research </w:t>
            </w:r>
            <w:r w:rsidRPr="00483608">
              <w:rPr>
                <w:rFonts w:asciiTheme="minorHAnsi" w:eastAsia="Arial" w:hAnsiTheme="minorHAnsi" w:cstheme="minorHAnsi"/>
                <w:color w:val="030000"/>
                <w:sz w:val="22"/>
                <w:szCs w:val="22"/>
              </w:rPr>
              <w:t xml:space="preserve">which are available to it and on the </w:t>
            </w:r>
            <w:r w:rsidRPr="00483608">
              <w:rPr>
                <w:rFonts w:asciiTheme="minorHAnsi" w:eastAsia="Arial" w:hAnsiTheme="minorHAnsi" w:cstheme="minorHAnsi"/>
                <w:b/>
                <w:color w:val="030000"/>
                <w:sz w:val="22"/>
                <w:szCs w:val="22"/>
              </w:rPr>
              <w:t>quality control measures</w:t>
            </w:r>
            <w:r w:rsidRPr="00483608">
              <w:rPr>
                <w:rFonts w:asciiTheme="minorHAnsi" w:eastAsia="Arial" w:hAnsiTheme="minorHAnsi" w:cstheme="minorHAnsi"/>
                <w:color w:val="030000"/>
                <w:sz w:val="22"/>
                <w:szCs w:val="22"/>
              </w:rPr>
              <w:t>?</w:t>
            </w:r>
          </w:p>
        </w:tc>
        <w:tc>
          <w:tcPr>
            <w:tcW w:w="4645" w:type="dxa"/>
            <w:tcBorders>
              <w:bottom w:val="single" w:sz="4" w:space="0" w:color="auto"/>
              <w:tl2br w:val="single" w:sz="4" w:space="0" w:color="auto"/>
            </w:tcBorders>
            <w:shd w:val="clear" w:color="auto" w:fill="auto"/>
          </w:tcPr>
          <w:p w14:paraId="1B1AE470" w14:textId="77777777" w:rsidR="008911B0" w:rsidRPr="00483608" w:rsidRDefault="008911B0" w:rsidP="00483608">
            <w:pPr>
              <w:spacing w:line="120" w:lineRule="exact"/>
              <w:rPr>
                <w:rFonts w:asciiTheme="minorHAnsi" w:hAnsiTheme="minorHAnsi" w:cstheme="minorHAnsi"/>
                <w:sz w:val="22"/>
                <w:szCs w:val="22"/>
              </w:rPr>
            </w:pPr>
          </w:p>
          <w:p w14:paraId="71BA5ABA" w14:textId="77777777" w:rsidR="008911B0" w:rsidRPr="00483608" w:rsidRDefault="008911B0" w:rsidP="00483608">
            <w:pPr>
              <w:spacing w:line="200" w:lineRule="exact"/>
              <w:rPr>
                <w:rFonts w:asciiTheme="minorHAnsi" w:hAnsiTheme="minorHAnsi" w:cstheme="minorHAnsi"/>
                <w:sz w:val="22"/>
                <w:szCs w:val="22"/>
              </w:rPr>
            </w:pPr>
          </w:p>
          <w:p w14:paraId="15377AB3" w14:textId="77777777" w:rsidR="008911B0" w:rsidRPr="00483608" w:rsidRDefault="008911B0" w:rsidP="00483608">
            <w:pPr>
              <w:spacing w:line="200" w:lineRule="exact"/>
              <w:rPr>
                <w:rFonts w:asciiTheme="minorHAnsi" w:hAnsiTheme="minorHAnsi" w:cstheme="minorHAnsi"/>
                <w:sz w:val="22"/>
                <w:szCs w:val="22"/>
              </w:rPr>
            </w:pPr>
          </w:p>
          <w:p w14:paraId="0C6AD283" w14:textId="77777777" w:rsidR="008911B0" w:rsidRPr="00483608" w:rsidRDefault="008911B0" w:rsidP="00483608">
            <w:pPr>
              <w:spacing w:line="200" w:lineRule="exact"/>
              <w:rPr>
                <w:rFonts w:asciiTheme="minorHAnsi" w:hAnsiTheme="minorHAnsi" w:cstheme="minorHAnsi"/>
                <w:sz w:val="22"/>
                <w:szCs w:val="22"/>
              </w:rPr>
            </w:pPr>
          </w:p>
          <w:p w14:paraId="791AA8E1"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w w:val="106"/>
                <w:sz w:val="22"/>
                <w:szCs w:val="22"/>
              </w:rPr>
              <w:t>No</w:t>
            </w:r>
          </w:p>
        </w:tc>
      </w:tr>
      <w:tr w:rsidR="008911B0" w:rsidRPr="00483608" w14:paraId="30E2EEF1" w14:textId="77777777" w:rsidTr="003B3380">
        <w:tc>
          <w:tcPr>
            <w:tcW w:w="4644" w:type="dxa"/>
            <w:tcBorders>
              <w:bottom w:val="single" w:sz="4" w:space="0" w:color="auto"/>
              <w:tl2br w:val="single" w:sz="4" w:space="0" w:color="auto"/>
            </w:tcBorders>
            <w:shd w:val="clear" w:color="auto" w:fill="auto"/>
          </w:tcPr>
          <w:p w14:paraId="03E22DFA" w14:textId="6613291A"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sz w:val="22"/>
              </w:rPr>
              <w:t xml:space="preserve">6)   </w:t>
            </w:r>
            <w:r w:rsidRPr="00483608">
              <w:rPr>
                <w:rFonts w:asciiTheme="minorHAnsi" w:hAnsiTheme="minorHAnsi" w:cstheme="minorHAnsi"/>
                <w:spacing w:val="4"/>
                <w:sz w:val="22"/>
              </w:rPr>
              <w:t xml:space="preserve"> </w:t>
            </w:r>
            <w:r w:rsidRPr="00483608">
              <w:rPr>
                <w:rFonts w:asciiTheme="minorHAnsi" w:eastAsia="Arial" w:hAnsiTheme="minorHAnsi" w:cstheme="minorHAnsi"/>
                <w:color w:val="030000"/>
                <w:sz w:val="22"/>
              </w:rPr>
              <w:t xml:space="preserve">The following </w:t>
            </w:r>
            <w:r w:rsidRPr="00483608">
              <w:rPr>
                <w:rFonts w:asciiTheme="minorHAnsi" w:eastAsia="Arial" w:hAnsiTheme="minorHAnsi" w:cstheme="minorHAnsi"/>
                <w:b/>
                <w:color w:val="030000"/>
                <w:sz w:val="22"/>
              </w:rPr>
              <w:t>educational and professional qualifications</w:t>
            </w:r>
            <w:r w:rsidRPr="00483608">
              <w:rPr>
                <w:rFonts w:asciiTheme="minorHAnsi" w:eastAsia="Arial" w:hAnsiTheme="minorHAnsi" w:cstheme="minorHAnsi"/>
                <w:color w:val="030000"/>
                <w:sz w:val="22"/>
              </w:rPr>
              <w:t xml:space="preserve"> are held by</w:t>
            </w:r>
            <w:r w:rsidRPr="00483608">
              <w:rPr>
                <w:rFonts w:asciiTheme="minorHAnsi" w:hAnsiTheme="minorHAnsi" w:cstheme="minorHAnsi"/>
                <w:w w:val="106"/>
                <w:sz w:val="22"/>
              </w:rPr>
              <w:t>:</w:t>
            </w:r>
          </w:p>
          <w:p w14:paraId="170A895E" w14:textId="081CC16F" w:rsidR="008911B0" w:rsidRPr="00483608" w:rsidRDefault="008911B0" w:rsidP="00483608">
            <w:pPr>
              <w:ind w:right="-20"/>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a)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0"/>
                <w:sz w:val="22"/>
                <w:szCs w:val="22"/>
              </w:rPr>
              <w:t xml:space="preserve"> </w:t>
            </w:r>
            <w:r w:rsidRPr="00483608">
              <w:rPr>
                <w:rFonts w:asciiTheme="minorHAnsi" w:eastAsia="Arial" w:hAnsiTheme="minorHAnsi" w:cstheme="minorHAnsi"/>
                <w:color w:val="030000"/>
                <w:sz w:val="22"/>
                <w:szCs w:val="22"/>
              </w:rPr>
              <w:t>service</w:t>
            </w:r>
            <w:r w:rsidRPr="00483608">
              <w:rPr>
                <w:rFonts w:asciiTheme="minorHAnsi" w:eastAsia="Arial" w:hAnsiTheme="minorHAnsi" w:cstheme="minorHAnsi"/>
                <w:color w:val="030000"/>
                <w:spacing w:val="38"/>
                <w:sz w:val="22"/>
                <w:szCs w:val="22"/>
              </w:rPr>
              <w:t xml:space="preserve"> </w:t>
            </w:r>
            <w:r w:rsidRPr="00483608">
              <w:rPr>
                <w:rFonts w:asciiTheme="minorHAnsi" w:eastAsia="Arial" w:hAnsiTheme="minorHAnsi" w:cstheme="minorHAnsi"/>
                <w:color w:val="030000"/>
                <w:sz w:val="22"/>
                <w:szCs w:val="22"/>
              </w:rPr>
              <w:t xml:space="preserve">provider </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pacing w:val="38"/>
                <w:sz w:val="22"/>
                <w:szCs w:val="22"/>
              </w:rPr>
              <w:t xml:space="preserve"> </w:t>
            </w:r>
            <w:r w:rsidRPr="00483608">
              <w:rPr>
                <w:rFonts w:asciiTheme="minorHAnsi" w:eastAsia="Arial" w:hAnsiTheme="minorHAnsi" w:cstheme="minorHAnsi"/>
                <w:color w:val="030000"/>
                <w:w w:val="106"/>
                <w:sz w:val="22"/>
                <w:szCs w:val="22"/>
              </w:rPr>
              <w:t>itself,</w:t>
            </w:r>
          </w:p>
          <w:p w14:paraId="0A44A1CF" w14:textId="12D4AC6C" w:rsidR="008911B0" w:rsidRPr="00483608" w:rsidRDefault="008911B0" w:rsidP="00483608">
            <w:pPr>
              <w:pStyle w:val="Bezodstpw"/>
              <w:rPr>
                <w:rFonts w:asciiTheme="minorHAnsi" w:hAnsiTheme="minorHAnsi" w:cstheme="minorHAnsi"/>
                <w:sz w:val="22"/>
              </w:rPr>
            </w:pPr>
            <w:r w:rsidRPr="003B3380">
              <w:rPr>
                <w:rFonts w:asciiTheme="minorHAnsi" w:hAnsiTheme="minorHAnsi" w:cstheme="minorHAnsi"/>
                <w:b/>
                <w:sz w:val="22"/>
              </w:rPr>
              <w:t>or</w:t>
            </w:r>
            <w:r w:rsidRPr="003B3380">
              <w:rPr>
                <w:rFonts w:asciiTheme="minorHAnsi" w:hAnsiTheme="minorHAnsi" w:cstheme="minorHAnsi"/>
                <w:spacing w:val="33"/>
                <w:sz w:val="22"/>
              </w:rPr>
              <w:t xml:space="preserve"> </w:t>
            </w:r>
            <w:r w:rsidRPr="00483608">
              <w:rPr>
                <w:rFonts w:asciiTheme="minorHAnsi" w:hAnsiTheme="minorHAnsi" w:cstheme="minorHAnsi"/>
                <w:w w:val="107"/>
                <w:sz w:val="22"/>
              </w:rPr>
              <w:t>(depending</w:t>
            </w:r>
            <w:r w:rsidRPr="00483608">
              <w:rPr>
                <w:rFonts w:asciiTheme="minorHAnsi" w:hAnsiTheme="minorHAnsi" w:cstheme="minorHAnsi"/>
                <w:spacing w:val="4"/>
                <w:w w:val="107"/>
                <w:sz w:val="22"/>
              </w:rPr>
              <w:t xml:space="preserve"> </w:t>
            </w:r>
            <w:r w:rsidRPr="00483608">
              <w:rPr>
                <w:rFonts w:asciiTheme="minorHAnsi" w:hAnsiTheme="minorHAnsi" w:cstheme="minorHAnsi"/>
                <w:sz w:val="22"/>
              </w:rPr>
              <w:t>on</w:t>
            </w:r>
            <w:r w:rsidRPr="00483608">
              <w:rPr>
                <w:rFonts w:asciiTheme="minorHAnsi" w:hAnsiTheme="minorHAnsi" w:cstheme="minorHAnsi"/>
                <w:spacing w:val="5"/>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w w:val="106"/>
                <w:sz w:val="22"/>
              </w:rPr>
              <w:t>requirements</w:t>
            </w:r>
            <w:r w:rsidRPr="00483608">
              <w:rPr>
                <w:rFonts w:asciiTheme="minorHAnsi" w:hAnsiTheme="minorHAnsi" w:cstheme="minorHAnsi"/>
                <w:spacing w:val="-1"/>
                <w:w w:val="106"/>
                <w:sz w:val="22"/>
              </w:rPr>
              <w:t xml:space="preserve"> </w:t>
            </w:r>
            <w:r w:rsidRPr="00483608">
              <w:rPr>
                <w:rFonts w:asciiTheme="minorHAnsi" w:hAnsiTheme="minorHAnsi" w:cstheme="minorHAnsi"/>
                <w:sz w:val="22"/>
              </w:rPr>
              <w:t>set</w:t>
            </w:r>
            <w:r w:rsidRPr="00483608">
              <w:rPr>
                <w:rFonts w:asciiTheme="minorHAnsi" w:hAnsiTheme="minorHAnsi" w:cstheme="minorHAnsi"/>
                <w:spacing w:val="18"/>
                <w:sz w:val="22"/>
              </w:rPr>
              <w:t xml:space="preserve"> </w:t>
            </w:r>
            <w:r w:rsidRPr="00483608">
              <w:rPr>
                <w:rFonts w:asciiTheme="minorHAnsi" w:hAnsiTheme="minorHAnsi" w:cstheme="minorHAnsi"/>
                <w:sz w:val="22"/>
              </w:rPr>
              <w:t>out</w:t>
            </w:r>
            <w:r w:rsidRPr="00483608">
              <w:rPr>
                <w:rFonts w:asciiTheme="minorHAnsi" w:hAnsiTheme="minorHAnsi" w:cstheme="minorHAnsi"/>
                <w:spacing w:val="13"/>
                <w:sz w:val="22"/>
              </w:rPr>
              <w:t xml:space="preserve"> </w:t>
            </w:r>
            <w:r w:rsidRPr="00483608">
              <w:rPr>
                <w:rFonts w:asciiTheme="minorHAnsi" w:hAnsiTheme="minorHAnsi" w:cstheme="minorHAnsi"/>
                <w:sz w:val="22"/>
              </w:rPr>
              <w:t>in</w:t>
            </w:r>
            <w:r w:rsidRPr="00483608">
              <w:rPr>
                <w:rFonts w:asciiTheme="minorHAnsi" w:hAnsiTheme="minorHAnsi" w:cstheme="minorHAnsi"/>
                <w:spacing w:val="8"/>
                <w:sz w:val="22"/>
              </w:rPr>
              <w:t xml:space="preserve"> </w:t>
            </w:r>
            <w:r w:rsidRPr="00483608">
              <w:rPr>
                <w:rFonts w:asciiTheme="minorHAnsi" w:hAnsiTheme="minorHAnsi" w:cstheme="minorHAnsi"/>
                <w:w w:val="107"/>
                <w:sz w:val="22"/>
              </w:rPr>
              <w:t xml:space="preserve">the </w:t>
            </w:r>
            <w:r w:rsidRPr="00483608">
              <w:rPr>
                <w:rFonts w:asciiTheme="minorHAnsi" w:hAnsiTheme="minorHAnsi" w:cstheme="minorHAnsi"/>
                <w:sz w:val="22"/>
              </w:rPr>
              <w:t xml:space="preserve">relevant </w:t>
            </w:r>
            <w:r w:rsidRPr="00483608">
              <w:rPr>
                <w:rFonts w:asciiTheme="minorHAnsi" w:hAnsiTheme="minorHAnsi" w:cstheme="minorHAnsi"/>
                <w:spacing w:val="4"/>
                <w:sz w:val="22"/>
              </w:rPr>
              <w:t xml:space="preserve"> </w:t>
            </w:r>
            <w:r w:rsidRPr="00483608">
              <w:rPr>
                <w:rFonts w:asciiTheme="minorHAnsi" w:hAnsiTheme="minorHAnsi" w:cstheme="minorHAnsi"/>
                <w:sz w:val="22"/>
              </w:rPr>
              <w:t>notice</w:t>
            </w:r>
            <w:r w:rsidRPr="00483608">
              <w:rPr>
                <w:rFonts w:asciiTheme="minorHAnsi" w:hAnsiTheme="minorHAnsi" w:cstheme="minorHAnsi"/>
                <w:spacing w:val="27"/>
                <w:sz w:val="22"/>
              </w:rPr>
              <w:t xml:space="preserve"> </w:t>
            </w:r>
            <w:r w:rsidRPr="00483608">
              <w:rPr>
                <w:rFonts w:asciiTheme="minorHAnsi" w:hAnsiTheme="minorHAnsi" w:cstheme="minorHAnsi"/>
                <w:sz w:val="22"/>
              </w:rPr>
              <w:t>or</w:t>
            </w:r>
            <w:r w:rsidRPr="00483608">
              <w:rPr>
                <w:rFonts w:asciiTheme="minorHAnsi" w:hAnsiTheme="minorHAnsi" w:cstheme="minorHAnsi"/>
                <w:spacing w:val="3"/>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w w:val="106"/>
                <w:sz w:val="22"/>
              </w:rPr>
              <w:t>procurement</w:t>
            </w:r>
            <w:r w:rsidRPr="00483608">
              <w:rPr>
                <w:rFonts w:asciiTheme="minorHAnsi" w:hAnsiTheme="minorHAnsi" w:cstheme="minorHAnsi"/>
                <w:spacing w:val="7"/>
                <w:w w:val="106"/>
                <w:sz w:val="22"/>
              </w:rPr>
              <w:t xml:space="preserve"> </w:t>
            </w:r>
            <w:r w:rsidRPr="00483608">
              <w:rPr>
                <w:rFonts w:asciiTheme="minorHAnsi" w:hAnsiTheme="minorHAnsi" w:cstheme="minorHAnsi"/>
                <w:w w:val="105"/>
                <w:sz w:val="22"/>
              </w:rPr>
              <w:t>documents</w:t>
            </w:r>
            <w:r w:rsidRPr="00483608">
              <w:rPr>
                <w:rFonts w:asciiTheme="minorHAnsi" w:hAnsiTheme="minorHAnsi" w:cstheme="minorHAnsi"/>
                <w:w w:val="106"/>
                <w:sz w:val="22"/>
              </w:rPr>
              <w:t>)</w:t>
            </w:r>
          </w:p>
          <w:p w14:paraId="060040B1" w14:textId="523583E2" w:rsidR="008911B0" w:rsidRPr="00483608" w:rsidRDefault="008911B0" w:rsidP="00483608">
            <w:pPr>
              <w:ind w:right="-20"/>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b)   </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w w:val="107"/>
                <w:sz w:val="22"/>
                <w:szCs w:val="22"/>
              </w:rPr>
              <w:t>managerial</w:t>
            </w:r>
            <w:r w:rsidRPr="00483608">
              <w:rPr>
                <w:rFonts w:asciiTheme="minorHAnsi" w:eastAsia="Arial" w:hAnsiTheme="minorHAnsi" w:cstheme="minorHAnsi"/>
                <w:color w:val="030000"/>
                <w:spacing w:val="2"/>
                <w:w w:val="107"/>
                <w:sz w:val="22"/>
                <w:szCs w:val="22"/>
              </w:rPr>
              <w:t xml:space="preserve"> </w:t>
            </w:r>
            <w:r w:rsidRPr="00483608">
              <w:rPr>
                <w:rFonts w:asciiTheme="minorHAnsi" w:eastAsia="Arial" w:hAnsiTheme="minorHAnsi" w:cstheme="minorHAnsi"/>
                <w:color w:val="030000"/>
                <w:w w:val="107"/>
                <w:sz w:val="22"/>
                <w:szCs w:val="22"/>
              </w:rPr>
              <w:t>staff:</w:t>
            </w:r>
          </w:p>
        </w:tc>
        <w:tc>
          <w:tcPr>
            <w:tcW w:w="4645" w:type="dxa"/>
            <w:tcBorders>
              <w:bottom w:val="single" w:sz="4" w:space="0" w:color="auto"/>
              <w:tl2br w:val="single" w:sz="4" w:space="0" w:color="auto"/>
            </w:tcBorders>
            <w:shd w:val="clear" w:color="auto" w:fill="auto"/>
          </w:tcPr>
          <w:p w14:paraId="52BE8C82" w14:textId="77777777" w:rsidR="008911B0" w:rsidRPr="00483608" w:rsidRDefault="008911B0" w:rsidP="00483608">
            <w:pPr>
              <w:spacing w:before="6" w:line="170" w:lineRule="exact"/>
              <w:rPr>
                <w:rFonts w:asciiTheme="minorHAnsi" w:hAnsiTheme="minorHAnsi" w:cstheme="minorHAnsi"/>
                <w:sz w:val="22"/>
                <w:szCs w:val="22"/>
              </w:rPr>
            </w:pPr>
          </w:p>
          <w:p w14:paraId="732138A1" w14:textId="77777777" w:rsidR="008911B0" w:rsidRPr="00483608" w:rsidRDefault="008911B0" w:rsidP="00483608">
            <w:pPr>
              <w:spacing w:line="200" w:lineRule="exact"/>
              <w:rPr>
                <w:rFonts w:asciiTheme="minorHAnsi" w:hAnsiTheme="minorHAnsi" w:cstheme="minorHAnsi"/>
                <w:sz w:val="22"/>
                <w:szCs w:val="22"/>
              </w:rPr>
            </w:pPr>
          </w:p>
          <w:p w14:paraId="5C867DC9" w14:textId="77777777" w:rsidR="008911B0" w:rsidRPr="00483608" w:rsidRDefault="008911B0" w:rsidP="00483608">
            <w:pPr>
              <w:spacing w:line="200" w:lineRule="exact"/>
              <w:rPr>
                <w:rFonts w:asciiTheme="minorHAnsi" w:hAnsiTheme="minorHAnsi" w:cstheme="minorHAnsi"/>
                <w:sz w:val="22"/>
                <w:szCs w:val="22"/>
              </w:rPr>
            </w:pPr>
          </w:p>
          <w:p w14:paraId="2E946741"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(a) </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w w:val="110"/>
                <w:sz w:val="22"/>
                <w:szCs w:val="22"/>
              </w:rPr>
              <w:t>.................</w:t>
            </w:r>
            <w:r w:rsidRPr="00483608">
              <w:rPr>
                <w:rFonts w:asciiTheme="minorHAnsi" w:eastAsia="Arial" w:hAnsiTheme="minorHAnsi" w:cstheme="minorHAnsi"/>
                <w:color w:val="030000"/>
                <w:spacing w:val="-5"/>
                <w:w w:val="110"/>
                <w:sz w:val="22"/>
                <w:szCs w:val="22"/>
              </w:rPr>
              <w:t>.</w:t>
            </w:r>
            <w:r w:rsidRPr="00483608">
              <w:rPr>
                <w:rFonts w:asciiTheme="minorHAnsi" w:hAnsiTheme="minorHAnsi" w:cstheme="minorHAnsi"/>
                <w:color w:val="030000"/>
                <w:w w:val="55"/>
                <w:sz w:val="22"/>
                <w:szCs w:val="22"/>
              </w:rPr>
              <w:t>]</w:t>
            </w:r>
          </w:p>
          <w:p w14:paraId="0E49FD49" w14:textId="77777777" w:rsidR="008911B0" w:rsidRPr="00483608" w:rsidRDefault="008911B0" w:rsidP="00483608">
            <w:pPr>
              <w:spacing w:before="1" w:line="190" w:lineRule="exact"/>
              <w:rPr>
                <w:rFonts w:asciiTheme="minorHAnsi" w:hAnsiTheme="minorHAnsi" w:cstheme="minorHAnsi"/>
                <w:sz w:val="22"/>
                <w:szCs w:val="22"/>
              </w:rPr>
            </w:pPr>
          </w:p>
          <w:p w14:paraId="478696BC" w14:textId="77777777" w:rsidR="008911B0" w:rsidRPr="00483608" w:rsidRDefault="008911B0" w:rsidP="00483608">
            <w:pPr>
              <w:spacing w:line="200" w:lineRule="exact"/>
              <w:rPr>
                <w:rFonts w:asciiTheme="minorHAnsi" w:hAnsiTheme="minorHAnsi" w:cstheme="minorHAnsi"/>
                <w:sz w:val="22"/>
                <w:szCs w:val="22"/>
              </w:rPr>
            </w:pPr>
          </w:p>
          <w:p w14:paraId="11519380" w14:textId="77777777" w:rsidR="008911B0" w:rsidRPr="00483608" w:rsidRDefault="008911B0" w:rsidP="00483608">
            <w:pPr>
              <w:spacing w:line="200" w:lineRule="exact"/>
              <w:rPr>
                <w:rFonts w:asciiTheme="minorHAnsi" w:hAnsiTheme="minorHAnsi" w:cstheme="minorHAnsi"/>
                <w:sz w:val="22"/>
                <w:szCs w:val="22"/>
              </w:rPr>
            </w:pPr>
          </w:p>
          <w:p w14:paraId="019449E1"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30000"/>
                <w:sz w:val="22"/>
                <w:szCs w:val="22"/>
              </w:rPr>
              <w:t xml:space="preserve">(b)  </w:t>
            </w:r>
            <w:r w:rsidRPr="00483608">
              <w:rPr>
                <w:rFonts w:asciiTheme="minorHAnsi" w:hAnsiTheme="minorHAnsi" w:cstheme="minorHAnsi"/>
                <w:color w:val="030000"/>
                <w:spacing w:val="16"/>
                <w:sz w:val="22"/>
                <w:szCs w:val="22"/>
              </w:rPr>
              <w:t xml:space="preserve"> </w:t>
            </w:r>
            <w:r w:rsidRPr="00483608">
              <w:rPr>
                <w:rFonts w:asciiTheme="minorHAnsi" w:hAnsiTheme="minorHAnsi" w:cstheme="minorHAnsi"/>
                <w:color w:val="030000"/>
                <w:sz w:val="22"/>
                <w:szCs w:val="22"/>
              </w:rPr>
              <w:t>[</w:t>
            </w:r>
            <w:r w:rsidRPr="00483608">
              <w:rPr>
                <w:rFonts w:asciiTheme="minorHAnsi" w:hAnsiTheme="minorHAnsi" w:cstheme="minorHAnsi"/>
                <w:color w:val="030000"/>
                <w:spacing w:val="-5"/>
                <w:sz w:val="22"/>
                <w:szCs w:val="22"/>
              </w:rPr>
              <w:t xml:space="preserve"> </w:t>
            </w:r>
            <w:r w:rsidRPr="00483608">
              <w:rPr>
                <w:rFonts w:asciiTheme="minorHAnsi" w:hAnsiTheme="minorHAnsi" w:cstheme="minorHAnsi"/>
                <w:color w:val="030000"/>
                <w:w w:val="123"/>
                <w:sz w:val="22"/>
                <w:szCs w:val="22"/>
              </w:rPr>
              <w:t>.................</w:t>
            </w:r>
            <w:r w:rsidRPr="00483608">
              <w:rPr>
                <w:rFonts w:asciiTheme="minorHAnsi" w:hAnsiTheme="minorHAnsi" w:cstheme="minorHAnsi"/>
                <w:color w:val="030000"/>
                <w:spacing w:val="-10"/>
                <w:w w:val="123"/>
                <w:sz w:val="22"/>
                <w:szCs w:val="22"/>
              </w:rPr>
              <w:t>.</w:t>
            </w:r>
            <w:r w:rsidRPr="00483608">
              <w:rPr>
                <w:rFonts w:asciiTheme="minorHAnsi" w:hAnsiTheme="minorHAnsi" w:cstheme="minorHAnsi"/>
                <w:color w:val="030000"/>
                <w:w w:val="55"/>
                <w:sz w:val="22"/>
                <w:szCs w:val="22"/>
              </w:rPr>
              <w:t>]</w:t>
            </w:r>
          </w:p>
        </w:tc>
      </w:tr>
      <w:tr w:rsidR="003B3380" w:rsidRPr="00483608" w14:paraId="4BF3EBE1" w14:textId="77777777" w:rsidTr="003B3380">
        <w:tc>
          <w:tcPr>
            <w:tcW w:w="4644" w:type="dxa"/>
            <w:tcBorders>
              <w:bottom w:val="single" w:sz="4" w:space="0" w:color="auto"/>
              <w:tl2br w:val="single" w:sz="4" w:space="0" w:color="auto"/>
            </w:tcBorders>
            <w:shd w:val="clear" w:color="auto" w:fill="auto"/>
          </w:tcPr>
          <w:p w14:paraId="4EC8E382" w14:textId="6A1156A8" w:rsidR="003B3380" w:rsidRPr="00483608" w:rsidRDefault="003B3380" w:rsidP="003B3380">
            <w:pPr>
              <w:spacing w:before="81" w:line="281" w:lineRule="auto"/>
              <w:ind w:left="328" w:right="145" w:hanging="328"/>
              <w:rPr>
                <w:rFonts w:asciiTheme="minorHAnsi" w:eastAsia="Arial" w:hAnsiTheme="minorHAnsi" w:cstheme="minorHAnsi"/>
                <w:color w:val="030000"/>
                <w:sz w:val="22"/>
                <w:szCs w:val="22"/>
              </w:rPr>
            </w:pPr>
            <w:r>
              <w:rPr>
                <w:rFonts w:asciiTheme="minorHAnsi" w:eastAsia="Arial" w:hAnsiTheme="minorHAnsi" w:cstheme="minorHAnsi"/>
                <w:color w:val="030000"/>
                <w:sz w:val="22"/>
                <w:szCs w:val="22"/>
              </w:rPr>
              <w:lastRenderedPageBreak/>
              <w:t>7</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It</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sz w:val="22"/>
                <w:szCs w:val="22"/>
              </w:rPr>
              <w:t>will</w:t>
            </w:r>
            <w:r w:rsidRPr="00483608">
              <w:rPr>
                <w:rFonts w:asciiTheme="minorHAnsi" w:eastAsia="Arial" w:hAnsiTheme="minorHAnsi" w:cstheme="minorHAnsi"/>
                <w:color w:val="030000"/>
                <w:spacing w:val="14"/>
                <w:sz w:val="22"/>
                <w:szCs w:val="22"/>
              </w:rPr>
              <w:t xml:space="preserve"> </w:t>
            </w:r>
            <w:r w:rsidRPr="003B3380">
              <w:rPr>
                <w:rFonts w:asciiTheme="minorHAnsi" w:eastAsia="Arial" w:hAnsiTheme="minorHAnsi" w:cstheme="minorHAnsi"/>
                <w:color w:val="030000"/>
                <w:sz w:val="22"/>
                <w:szCs w:val="22"/>
              </w:rPr>
              <w:t>be</w:t>
            </w:r>
            <w:r w:rsidRPr="003B3380">
              <w:rPr>
                <w:rFonts w:asciiTheme="minorHAnsi" w:eastAsia="Arial" w:hAnsiTheme="minorHAnsi" w:cstheme="minorHAnsi"/>
                <w:color w:val="030000"/>
                <w:spacing w:val="16"/>
                <w:sz w:val="22"/>
                <w:szCs w:val="22"/>
              </w:rPr>
              <w:t xml:space="preserve"> </w:t>
            </w:r>
            <w:r w:rsidRPr="003B3380">
              <w:rPr>
                <w:rFonts w:asciiTheme="minorHAnsi" w:eastAsia="Arial" w:hAnsiTheme="minorHAnsi" w:cstheme="minorHAnsi"/>
                <w:color w:val="030000"/>
                <w:sz w:val="22"/>
                <w:szCs w:val="22"/>
              </w:rPr>
              <w:t>able</w:t>
            </w:r>
            <w:r w:rsidRPr="003B3380">
              <w:rPr>
                <w:rFonts w:asciiTheme="minorHAnsi" w:eastAsia="Arial" w:hAnsiTheme="minorHAnsi" w:cstheme="minorHAnsi"/>
                <w:color w:val="030000"/>
                <w:spacing w:val="16"/>
                <w:sz w:val="22"/>
                <w:szCs w:val="22"/>
              </w:rPr>
              <w:t xml:space="preserve"> </w:t>
            </w:r>
            <w:r w:rsidRPr="003B3380">
              <w:rPr>
                <w:rFonts w:asciiTheme="minorHAnsi" w:eastAsia="Arial" w:hAnsiTheme="minorHAnsi" w:cstheme="minorHAnsi"/>
                <w:color w:val="030000"/>
                <w:sz w:val="22"/>
                <w:szCs w:val="22"/>
              </w:rPr>
              <w:t>to</w:t>
            </w:r>
            <w:r w:rsidRPr="003B3380">
              <w:rPr>
                <w:rFonts w:asciiTheme="minorHAnsi" w:eastAsia="Arial" w:hAnsiTheme="minorHAnsi" w:cstheme="minorHAnsi"/>
                <w:color w:val="030000"/>
                <w:spacing w:val="18"/>
                <w:sz w:val="22"/>
                <w:szCs w:val="22"/>
              </w:rPr>
              <w:t xml:space="preserve"> </w:t>
            </w:r>
            <w:r w:rsidRPr="003B3380">
              <w:rPr>
                <w:rFonts w:asciiTheme="minorHAnsi" w:eastAsia="Arial" w:hAnsiTheme="minorHAnsi" w:cstheme="minorHAnsi"/>
                <w:color w:val="030000"/>
                <w:sz w:val="22"/>
                <w:szCs w:val="22"/>
              </w:rPr>
              <w:t>apply</w:t>
            </w:r>
            <w:r w:rsidRPr="003B3380">
              <w:rPr>
                <w:rFonts w:asciiTheme="minorHAnsi" w:eastAsia="Arial" w:hAnsiTheme="minorHAnsi" w:cstheme="minorHAnsi"/>
                <w:color w:val="030000"/>
                <w:spacing w:val="18"/>
                <w:sz w:val="22"/>
                <w:szCs w:val="22"/>
              </w:rPr>
              <w:t xml:space="preserve"> </w:t>
            </w:r>
            <w:r w:rsidRPr="003B3380">
              <w:rPr>
                <w:rFonts w:asciiTheme="minorHAnsi" w:eastAsia="Arial" w:hAnsiTheme="minorHAnsi" w:cstheme="minorHAnsi"/>
                <w:color w:val="030000"/>
                <w:sz w:val="22"/>
                <w:szCs w:val="22"/>
              </w:rPr>
              <w:t>the</w:t>
            </w:r>
            <w:r w:rsidRPr="003B3380">
              <w:rPr>
                <w:rFonts w:asciiTheme="minorHAnsi" w:eastAsia="Arial" w:hAnsiTheme="minorHAnsi" w:cstheme="minorHAnsi"/>
                <w:color w:val="030000"/>
                <w:spacing w:val="18"/>
                <w:sz w:val="22"/>
                <w:szCs w:val="22"/>
              </w:rPr>
              <w:t xml:space="preserve"> </w:t>
            </w:r>
            <w:r w:rsidRPr="003B3380">
              <w:rPr>
                <w:rFonts w:asciiTheme="minorHAnsi" w:eastAsia="Arial" w:hAnsiTheme="minorHAnsi" w:cstheme="minorHAnsi"/>
                <w:color w:val="030000"/>
                <w:sz w:val="22"/>
                <w:szCs w:val="22"/>
              </w:rPr>
              <w:t>following</w:t>
            </w:r>
            <w:r w:rsidRPr="003B3380">
              <w:rPr>
                <w:rFonts w:asciiTheme="minorHAnsi" w:eastAsia="Arial" w:hAnsiTheme="minorHAnsi" w:cstheme="minorHAnsi"/>
                <w:color w:val="030000"/>
                <w:spacing w:val="37"/>
                <w:sz w:val="22"/>
                <w:szCs w:val="22"/>
              </w:rPr>
              <w:t xml:space="preserve"> </w:t>
            </w:r>
            <w:r w:rsidRPr="003B3380">
              <w:rPr>
                <w:rStyle w:val="tlid-translation"/>
                <w:rFonts w:asciiTheme="minorHAnsi" w:hAnsiTheme="minorHAnsi" w:cstheme="minorHAnsi"/>
                <w:b/>
                <w:sz w:val="22"/>
                <w:szCs w:val="22"/>
                <w:lang w:val="en"/>
              </w:rPr>
              <w:t>environmental management measures</w:t>
            </w:r>
            <w:r w:rsidRPr="003B3380">
              <w:rPr>
                <w:rFonts w:asciiTheme="minorHAnsi" w:eastAsia="Arial" w:hAnsiTheme="minorHAnsi" w:cstheme="minorHAnsi"/>
                <w:color w:val="030000"/>
                <w:sz w:val="22"/>
                <w:szCs w:val="22"/>
              </w:rPr>
              <w:t xml:space="preserve"> when</w:t>
            </w:r>
            <w:r w:rsidRPr="003B3380">
              <w:rPr>
                <w:rFonts w:asciiTheme="minorHAnsi" w:eastAsia="Arial" w:hAnsiTheme="minorHAnsi" w:cstheme="minorHAnsi"/>
                <w:color w:val="030000"/>
                <w:spacing w:val="23"/>
                <w:sz w:val="22"/>
                <w:szCs w:val="22"/>
              </w:rPr>
              <w:t xml:space="preserve"> </w:t>
            </w:r>
            <w:r w:rsidRPr="003B3380">
              <w:rPr>
                <w:rFonts w:asciiTheme="minorHAnsi" w:eastAsia="Arial" w:hAnsiTheme="minorHAnsi" w:cstheme="minorHAnsi"/>
                <w:color w:val="030000"/>
                <w:sz w:val="22"/>
                <w:szCs w:val="22"/>
              </w:rPr>
              <w:t xml:space="preserve">performing </w:t>
            </w:r>
            <w:r w:rsidRPr="003B3380">
              <w:rPr>
                <w:rFonts w:asciiTheme="minorHAnsi" w:eastAsia="Arial" w:hAnsiTheme="minorHAnsi" w:cstheme="minorHAnsi"/>
                <w:color w:val="030000"/>
                <w:spacing w:val="4"/>
                <w:sz w:val="22"/>
                <w:szCs w:val="22"/>
              </w:rPr>
              <w:t xml:space="preserve"> </w:t>
            </w:r>
            <w:r w:rsidRPr="003B3380">
              <w:rPr>
                <w:rFonts w:asciiTheme="minorHAnsi" w:eastAsia="Arial" w:hAnsiTheme="minorHAnsi" w:cstheme="minorHAnsi"/>
                <w:color w:val="030000"/>
                <w:w w:val="105"/>
                <w:sz w:val="22"/>
                <w:szCs w:val="22"/>
              </w:rPr>
              <w:t xml:space="preserve">the </w:t>
            </w:r>
            <w:r w:rsidRPr="003B3380">
              <w:rPr>
                <w:rFonts w:asciiTheme="minorHAnsi" w:eastAsia="Arial" w:hAnsiTheme="minorHAnsi" w:cstheme="minorHAnsi"/>
                <w:color w:val="030000"/>
                <w:w w:val="107"/>
                <w:sz w:val="22"/>
                <w:szCs w:val="22"/>
              </w:rPr>
              <w:t>contract</w:t>
            </w:r>
            <w:r>
              <w:rPr>
                <w:rFonts w:asciiTheme="minorHAnsi" w:eastAsia="Arial" w:hAnsiTheme="minorHAnsi" w:cstheme="minorHAnsi"/>
                <w:color w:val="030000"/>
                <w:w w:val="107"/>
                <w:sz w:val="22"/>
                <w:szCs w:val="22"/>
              </w:rPr>
              <w:t>:</w:t>
            </w:r>
          </w:p>
        </w:tc>
        <w:tc>
          <w:tcPr>
            <w:tcW w:w="4645" w:type="dxa"/>
            <w:tcBorders>
              <w:bottom w:val="single" w:sz="4" w:space="0" w:color="auto"/>
              <w:tl2br w:val="single" w:sz="4" w:space="0" w:color="auto"/>
            </w:tcBorders>
            <w:shd w:val="clear" w:color="auto" w:fill="auto"/>
          </w:tcPr>
          <w:p w14:paraId="0BCCD429" w14:textId="0B63DE02" w:rsidR="003B3380" w:rsidRPr="00483608" w:rsidRDefault="003B3380" w:rsidP="00483608">
            <w:pPr>
              <w:pStyle w:val="Bezodstpw"/>
              <w:rPr>
                <w:rFonts w:asciiTheme="minorHAnsi" w:hAnsiTheme="minorHAnsi" w:cstheme="minorHAnsi"/>
                <w:sz w:val="22"/>
              </w:rPr>
            </w:pPr>
            <w:r w:rsidRPr="00483608">
              <w:rPr>
                <w:rFonts w:asciiTheme="minorHAnsi" w:hAnsiTheme="minorHAnsi" w:cstheme="minorHAnsi"/>
                <w:color w:val="030000"/>
                <w:w w:val="67"/>
                <w:sz w:val="22"/>
              </w:rPr>
              <w:t>[</w:t>
            </w:r>
            <w:r w:rsidRPr="00483608">
              <w:rPr>
                <w:rFonts w:asciiTheme="minorHAnsi" w:hAnsiTheme="minorHAnsi" w:cstheme="minorHAnsi"/>
                <w:color w:val="030000"/>
                <w:spacing w:val="-35"/>
                <w:sz w:val="22"/>
              </w:rPr>
              <w:t xml:space="preserve"> </w:t>
            </w:r>
            <w:r w:rsidRPr="00483608">
              <w:rPr>
                <w:rFonts w:asciiTheme="minorHAnsi" w:hAnsiTheme="minorHAnsi" w:cstheme="minorHAnsi"/>
                <w:color w:val="030000"/>
                <w:w w:val="86"/>
                <w:sz w:val="22"/>
              </w:rPr>
              <w:t>.................</w:t>
            </w:r>
            <w:r w:rsidRPr="00483608">
              <w:rPr>
                <w:rFonts w:asciiTheme="minorHAnsi" w:hAnsiTheme="minorHAnsi" w:cstheme="minorHAnsi"/>
                <w:color w:val="030000"/>
                <w:spacing w:val="8"/>
                <w:w w:val="86"/>
                <w:sz w:val="22"/>
              </w:rPr>
              <w:t>.</w:t>
            </w:r>
            <w:r w:rsidRPr="00483608">
              <w:rPr>
                <w:rFonts w:asciiTheme="minorHAnsi" w:hAnsiTheme="minorHAnsi" w:cstheme="minorHAnsi"/>
                <w:color w:val="030000"/>
                <w:w w:val="55"/>
                <w:sz w:val="22"/>
              </w:rPr>
              <w:t>]</w:t>
            </w:r>
          </w:p>
        </w:tc>
      </w:tr>
      <w:tr w:rsidR="008911B0" w:rsidRPr="00483608" w14:paraId="2346E42D" w14:textId="77777777" w:rsidTr="003B3380">
        <w:tc>
          <w:tcPr>
            <w:tcW w:w="4644" w:type="dxa"/>
            <w:tcBorders>
              <w:bottom w:val="single" w:sz="4" w:space="0" w:color="auto"/>
              <w:tl2br w:val="single" w:sz="4" w:space="0" w:color="auto"/>
            </w:tcBorders>
            <w:shd w:val="clear" w:color="auto" w:fill="auto"/>
          </w:tcPr>
          <w:p w14:paraId="0CF561DB" w14:textId="363657E7" w:rsidR="008911B0" w:rsidRPr="00483608" w:rsidRDefault="008911B0" w:rsidP="003B3380">
            <w:pPr>
              <w:spacing w:before="81" w:line="281" w:lineRule="auto"/>
              <w:ind w:left="328" w:right="145" w:hanging="328"/>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8)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b/>
                <w:color w:val="030000"/>
                <w:sz w:val="22"/>
                <w:szCs w:val="22"/>
              </w:rPr>
              <w:t xml:space="preserve">The </w:t>
            </w:r>
            <w:r w:rsidR="003B3380">
              <w:rPr>
                <w:rFonts w:asciiTheme="minorHAnsi" w:eastAsia="Arial" w:hAnsiTheme="minorHAnsi" w:cstheme="minorHAnsi"/>
                <w:b/>
                <w:color w:val="030000"/>
                <w:sz w:val="22"/>
                <w:szCs w:val="22"/>
              </w:rPr>
              <w:t>contractor</w:t>
            </w:r>
            <w:r w:rsidRPr="00483608">
              <w:rPr>
                <w:rFonts w:asciiTheme="minorHAnsi" w:eastAsia="Arial" w:hAnsiTheme="minorHAnsi" w:cstheme="minorHAnsi"/>
                <w:b/>
                <w:color w:val="030000"/>
                <w:sz w:val="22"/>
                <w:szCs w:val="22"/>
              </w:rPr>
              <w:t>'s average annual manpower</w:t>
            </w:r>
            <w:r w:rsidRPr="00483608">
              <w:rPr>
                <w:rFonts w:asciiTheme="minorHAnsi" w:eastAsia="Arial" w:hAnsiTheme="minorHAnsi" w:cstheme="minorHAnsi"/>
                <w:color w:val="030000"/>
                <w:spacing w:val="14"/>
                <w:w w:val="112"/>
                <w:sz w:val="22"/>
                <w:szCs w:val="22"/>
              </w:rPr>
              <w:t xml:space="preserve"> </w:t>
            </w:r>
            <w:r w:rsidRPr="00483608">
              <w:rPr>
                <w:rFonts w:asciiTheme="minorHAnsi" w:eastAsia="Arial" w:hAnsiTheme="minorHAnsi" w:cstheme="minorHAnsi"/>
                <w:color w:val="030000"/>
                <w:w w:val="112"/>
                <w:sz w:val="22"/>
                <w:szCs w:val="22"/>
              </w:rPr>
              <w:t xml:space="preserve">and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number  of</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w w:val="107"/>
                <w:sz w:val="22"/>
                <w:szCs w:val="22"/>
              </w:rPr>
              <w:t>managerial</w:t>
            </w:r>
            <w:r w:rsidRPr="00483608">
              <w:rPr>
                <w:rFonts w:asciiTheme="minorHAnsi" w:eastAsia="Arial" w:hAnsiTheme="minorHAnsi" w:cstheme="minorHAnsi"/>
                <w:color w:val="030000"/>
                <w:spacing w:val="-5"/>
                <w:w w:val="107"/>
                <w:sz w:val="22"/>
                <w:szCs w:val="22"/>
              </w:rPr>
              <w:t xml:space="preserve"> </w:t>
            </w:r>
            <w:r w:rsidRPr="00483608">
              <w:rPr>
                <w:rFonts w:asciiTheme="minorHAnsi" w:eastAsia="Arial" w:hAnsiTheme="minorHAnsi" w:cstheme="minorHAnsi"/>
                <w:color w:val="030000"/>
                <w:sz w:val="22"/>
                <w:szCs w:val="22"/>
              </w:rPr>
              <w:t>staff</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last</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sz w:val="22"/>
                <w:szCs w:val="22"/>
              </w:rPr>
              <w:t>three</w:t>
            </w:r>
            <w:r w:rsidRPr="00483608">
              <w:rPr>
                <w:rFonts w:asciiTheme="minorHAnsi" w:eastAsia="Arial" w:hAnsiTheme="minorHAnsi" w:cstheme="minorHAnsi"/>
                <w:color w:val="030000"/>
                <w:spacing w:val="30"/>
                <w:sz w:val="22"/>
                <w:szCs w:val="22"/>
              </w:rPr>
              <w:t xml:space="preserve"> </w:t>
            </w:r>
            <w:r w:rsidRPr="00483608">
              <w:rPr>
                <w:rFonts w:asciiTheme="minorHAnsi" w:eastAsia="Arial" w:hAnsiTheme="minorHAnsi" w:cstheme="minorHAnsi"/>
                <w:color w:val="030000"/>
                <w:sz w:val="22"/>
                <w:szCs w:val="22"/>
              </w:rPr>
              <w:t>years</w:t>
            </w:r>
            <w:r w:rsidRPr="00483608">
              <w:rPr>
                <w:rFonts w:asciiTheme="minorHAnsi" w:eastAsia="Arial" w:hAnsiTheme="minorHAnsi" w:cstheme="minorHAnsi"/>
                <w:color w:val="030000"/>
                <w:spacing w:val="23"/>
                <w:sz w:val="22"/>
                <w:szCs w:val="22"/>
              </w:rPr>
              <w:t xml:space="preserve"> </w:t>
            </w:r>
            <w:r w:rsidRPr="00483608">
              <w:rPr>
                <w:rFonts w:asciiTheme="minorHAnsi" w:eastAsia="Arial" w:hAnsiTheme="minorHAnsi" w:cstheme="minorHAnsi"/>
                <w:color w:val="030000"/>
                <w:w w:val="105"/>
                <w:sz w:val="22"/>
                <w:szCs w:val="22"/>
              </w:rPr>
              <w:t xml:space="preserve">were </w:t>
            </w:r>
            <w:r w:rsidRPr="00483608">
              <w:rPr>
                <w:rFonts w:asciiTheme="minorHAnsi" w:eastAsia="Arial" w:hAnsiTheme="minorHAnsi" w:cstheme="minorHAnsi"/>
                <w:color w:val="030000"/>
                <w:sz w:val="22"/>
                <w:szCs w:val="22"/>
              </w:rPr>
              <w:t>as</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w w:val="105"/>
                <w:sz w:val="22"/>
                <w:szCs w:val="22"/>
              </w:rPr>
              <w:t>follows:</w:t>
            </w:r>
          </w:p>
        </w:tc>
        <w:tc>
          <w:tcPr>
            <w:tcW w:w="4645" w:type="dxa"/>
            <w:tcBorders>
              <w:bottom w:val="single" w:sz="4" w:space="0" w:color="auto"/>
              <w:tl2br w:val="single" w:sz="4" w:space="0" w:color="auto"/>
            </w:tcBorders>
            <w:shd w:val="clear" w:color="auto" w:fill="auto"/>
          </w:tcPr>
          <w:p w14:paraId="3CB7C66B"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spacing w:val="29"/>
                <w:sz w:val="22"/>
              </w:rPr>
              <w:t xml:space="preserve"> </w:t>
            </w:r>
            <w:r w:rsidRPr="00483608">
              <w:rPr>
                <w:rFonts w:asciiTheme="minorHAnsi" w:hAnsiTheme="minorHAnsi" w:cstheme="minorHAnsi"/>
                <w:sz w:val="22"/>
              </w:rPr>
              <w:t>average</w:t>
            </w:r>
            <w:r w:rsidRPr="00483608">
              <w:rPr>
                <w:rFonts w:asciiTheme="minorHAnsi" w:hAnsiTheme="minorHAnsi" w:cstheme="minorHAnsi"/>
                <w:spacing w:val="38"/>
                <w:sz w:val="22"/>
              </w:rPr>
              <w:t xml:space="preserve"> </w:t>
            </w:r>
            <w:r w:rsidRPr="00483608">
              <w:rPr>
                <w:rFonts w:asciiTheme="minorHAnsi" w:hAnsiTheme="minorHAnsi" w:cstheme="minorHAnsi"/>
                <w:sz w:val="22"/>
              </w:rPr>
              <w:t>annual</w:t>
            </w:r>
            <w:r w:rsidRPr="00483608">
              <w:rPr>
                <w:rFonts w:asciiTheme="minorHAnsi" w:hAnsiTheme="minorHAnsi" w:cstheme="minorHAnsi"/>
                <w:spacing w:val="29"/>
                <w:sz w:val="22"/>
              </w:rPr>
              <w:t xml:space="preserve"> </w:t>
            </w:r>
            <w:r w:rsidRPr="00483608">
              <w:rPr>
                <w:rFonts w:asciiTheme="minorHAnsi" w:hAnsiTheme="minorHAnsi" w:cstheme="minorHAnsi"/>
                <w:w w:val="106"/>
                <w:sz w:val="22"/>
              </w:rPr>
              <w:t xml:space="preserve">manpower: </w:t>
            </w:r>
          </w:p>
          <w:p w14:paraId="7143CD60"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w:t>
            </w:r>
          </w:p>
          <w:p w14:paraId="512ABD95"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w:t>
            </w:r>
          </w:p>
          <w:p w14:paraId="6FB7D192" w14:textId="77777777" w:rsidR="008911B0" w:rsidRPr="00483608" w:rsidRDefault="008911B0" w:rsidP="00483608">
            <w:pPr>
              <w:pStyle w:val="Bezodstpw"/>
              <w:rPr>
                <w:rFonts w:asciiTheme="minorHAnsi" w:hAnsiTheme="minorHAnsi" w:cstheme="minorHAnsi"/>
                <w:sz w:val="22"/>
              </w:rPr>
            </w:pPr>
          </w:p>
          <w:p w14:paraId="79EFC313" w14:textId="77777777" w:rsidR="008911B0" w:rsidRPr="00483608" w:rsidRDefault="008911B0" w:rsidP="00483608">
            <w:pPr>
              <w:pStyle w:val="Bezodstpw"/>
              <w:rPr>
                <w:rFonts w:asciiTheme="minorHAnsi" w:hAnsiTheme="minorHAnsi" w:cstheme="minorHAnsi"/>
                <w:w w:val="109"/>
                <w:sz w:val="22"/>
                <w:lang w:val="en-US"/>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xml:space="preserve">...................], </w:t>
            </w:r>
          </w:p>
          <w:p w14:paraId="7E1BA59C"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w w:val="106"/>
                <w:sz w:val="22"/>
              </w:rPr>
              <w:t>Year,</w:t>
            </w:r>
            <w:r w:rsidRPr="00483608">
              <w:rPr>
                <w:rFonts w:asciiTheme="minorHAnsi" w:hAnsiTheme="minorHAnsi" w:cstheme="minorHAnsi"/>
                <w:spacing w:val="7"/>
                <w:w w:val="106"/>
                <w:sz w:val="22"/>
              </w:rPr>
              <w:t xml:space="preserve"> </w:t>
            </w:r>
            <w:r w:rsidRPr="00483608">
              <w:rPr>
                <w:rFonts w:asciiTheme="minorHAnsi" w:hAnsiTheme="minorHAnsi" w:cstheme="minorHAnsi"/>
                <w:sz w:val="22"/>
              </w:rPr>
              <w:t>number</w:t>
            </w:r>
            <w:r w:rsidRPr="00483608">
              <w:rPr>
                <w:rFonts w:asciiTheme="minorHAnsi" w:hAnsiTheme="minorHAnsi" w:cstheme="minorHAnsi"/>
                <w:spacing w:val="38"/>
                <w:sz w:val="22"/>
              </w:rPr>
              <w:t xml:space="preserve"> </w:t>
            </w:r>
            <w:r w:rsidRPr="00483608">
              <w:rPr>
                <w:rFonts w:asciiTheme="minorHAnsi" w:hAnsiTheme="minorHAnsi" w:cstheme="minorHAnsi"/>
                <w:sz w:val="22"/>
              </w:rPr>
              <w:t>of</w:t>
            </w:r>
            <w:r w:rsidRPr="00483608">
              <w:rPr>
                <w:rFonts w:asciiTheme="minorHAnsi" w:hAnsiTheme="minorHAnsi" w:cstheme="minorHAnsi"/>
                <w:spacing w:val="5"/>
                <w:sz w:val="22"/>
              </w:rPr>
              <w:t xml:space="preserve"> </w:t>
            </w:r>
            <w:r w:rsidRPr="00483608">
              <w:rPr>
                <w:rFonts w:asciiTheme="minorHAnsi" w:hAnsiTheme="minorHAnsi" w:cstheme="minorHAnsi"/>
                <w:w w:val="106"/>
                <w:sz w:val="22"/>
              </w:rPr>
              <w:t>managerial</w:t>
            </w:r>
            <w:r w:rsidRPr="00483608">
              <w:rPr>
                <w:rFonts w:asciiTheme="minorHAnsi" w:hAnsiTheme="minorHAnsi" w:cstheme="minorHAnsi"/>
                <w:spacing w:val="6"/>
                <w:w w:val="106"/>
                <w:sz w:val="22"/>
              </w:rPr>
              <w:t xml:space="preserve"> </w:t>
            </w:r>
            <w:r w:rsidRPr="00483608">
              <w:rPr>
                <w:rFonts w:asciiTheme="minorHAnsi" w:hAnsiTheme="minorHAnsi" w:cstheme="minorHAnsi"/>
                <w:w w:val="106"/>
                <w:sz w:val="22"/>
              </w:rPr>
              <w:t xml:space="preserve">staff: </w:t>
            </w:r>
          </w:p>
          <w:p w14:paraId="05AD5FAA"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w:t>
            </w:r>
          </w:p>
          <w:p w14:paraId="673BB853"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w:t>
            </w:r>
          </w:p>
          <w:p w14:paraId="791B3180" w14:textId="77777777" w:rsidR="008911B0" w:rsidRPr="00483608" w:rsidRDefault="008911B0" w:rsidP="00483608">
            <w:pPr>
              <w:pStyle w:val="Bezodstpw"/>
              <w:rPr>
                <w:rFonts w:asciiTheme="minorHAnsi" w:eastAsia="Times New Roman"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w:t>
            </w:r>
          </w:p>
        </w:tc>
      </w:tr>
      <w:tr w:rsidR="008911B0" w:rsidRPr="00483608" w14:paraId="433CD057" w14:textId="77777777" w:rsidTr="003B3380">
        <w:tc>
          <w:tcPr>
            <w:tcW w:w="4644" w:type="dxa"/>
            <w:tcBorders>
              <w:tl2br w:val="single" w:sz="4" w:space="0" w:color="auto"/>
            </w:tcBorders>
            <w:shd w:val="clear" w:color="auto" w:fill="auto"/>
          </w:tcPr>
          <w:p w14:paraId="71AC62BE" w14:textId="5DD70FD5" w:rsidR="008911B0" w:rsidRPr="00483608" w:rsidRDefault="008911B0" w:rsidP="00483608">
            <w:pPr>
              <w:spacing w:before="81" w:line="284" w:lineRule="auto"/>
              <w:ind w:left="335" w:right="226" w:hanging="335"/>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9)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b/>
                <w:color w:val="030000"/>
                <w:sz w:val="22"/>
                <w:szCs w:val="22"/>
              </w:rPr>
              <w:t>tools, plant or technical equipment</w:t>
            </w:r>
            <w:r w:rsidRPr="00483608">
              <w:rPr>
                <w:rFonts w:asciiTheme="minorHAnsi" w:eastAsia="Arial" w:hAnsiTheme="minorHAnsi" w:cstheme="minorHAnsi"/>
                <w:color w:val="030000"/>
                <w:spacing w:val="-5"/>
                <w:w w:val="116"/>
                <w:sz w:val="22"/>
                <w:szCs w:val="22"/>
              </w:rPr>
              <w:t xml:space="preserve"> </w:t>
            </w:r>
            <w:r w:rsidRPr="00483608">
              <w:rPr>
                <w:rFonts w:asciiTheme="minorHAnsi" w:eastAsia="Arial" w:hAnsiTheme="minorHAnsi" w:cstheme="minorHAnsi"/>
                <w:color w:val="030000"/>
                <w:sz w:val="22"/>
                <w:szCs w:val="22"/>
              </w:rPr>
              <w:t>will</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w w:val="105"/>
                <w:sz w:val="22"/>
                <w:szCs w:val="22"/>
              </w:rPr>
              <w:t xml:space="preserve">be </w:t>
            </w:r>
            <w:r w:rsidRPr="00483608">
              <w:rPr>
                <w:rFonts w:asciiTheme="minorHAnsi" w:eastAsia="Arial" w:hAnsiTheme="minorHAnsi" w:cstheme="minorHAnsi"/>
                <w:color w:val="030000"/>
                <w:sz w:val="22"/>
                <w:szCs w:val="22"/>
              </w:rPr>
              <w:t xml:space="preserve">available </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14"/>
                <w:sz w:val="22"/>
                <w:szCs w:val="22"/>
              </w:rPr>
              <w:t xml:space="preserve"> </w:t>
            </w:r>
            <w:r w:rsidRPr="00483608">
              <w:rPr>
                <w:rFonts w:asciiTheme="minorHAnsi" w:eastAsia="Arial" w:hAnsiTheme="minorHAnsi" w:cstheme="minorHAnsi"/>
                <w:color w:val="030000"/>
                <w:sz w:val="22"/>
                <w:szCs w:val="22"/>
              </w:rPr>
              <w:t>it</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 xml:space="preserve">performing </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6"/>
                <w:sz w:val="22"/>
                <w:szCs w:val="22"/>
              </w:rPr>
              <w:t>contract:</w:t>
            </w:r>
          </w:p>
        </w:tc>
        <w:tc>
          <w:tcPr>
            <w:tcW w:w="4645" w:type="dxa"/>
            <w:tcBorders>
              <w:tl2br w:val="single" w:sz="4" w:space="0" w:color="auto"/>
            </w:tcBorders>
            <w:shd w:val="clear" w:color="auto" w:fill="auto"/>
          </w:tcPr>
          <w:p w14:paraId="7D550F67" w14:textId="77777777" w:rsidR="008911B0" w:rsidRPr="00483608" w:rsidRDefault="008911B0" w:rsidP="00483608">
            <w:pPr>
              <w:spacing w:before="29"/>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color w:val="030000"/>
                <w:w w:val="55"/>
                <w:sz w:val="22"/>
                <w:szCs w:val="22"/>
              </w:rPr>
              <w:t>]</w:t>
            </w:r>
          </w:p>
        </w:tc>
      </w:tr>
      <w:tr w:rsidR="008911B0" w:rsidRPr="00483608" w14:paraId="3E00D91F" w14:textId="77777777" w:rsidTr="003B3380">
        <w:tc>
          <w:tcPr>
            <w:tcW w:w="4644" w:type="dxa"/>
            <w:tcBorders>
              <w:bottom w:val="single" w:sz="4" w:space="0" w:color="auto"/>
            </w:tcBorders>
            <w:shd w:val="clear" w:color="auto" w:fill="auto"/>
          </w:tcPr>
          <w:p w14:paraId="0F115F11" w14:textId="1E875332" w:rsidR="008911B0" w:rsidRPr="00483608" w:rsidRDefault="008911B0" w:rsidP="003B3380">
            <w:pPr>
              <w:spacing w:before="88"/>
              <w:ind w:right="-20"/>
              <w:rPr>
                <w:rFonts w:asciiTheme="minorHAnsi" w:eastAsia="Arial" w:hAnsiTheme="minorHAnsi" w:cstheme="minorHAnsi"/>
                <w:sz w:val="22"/>
                <w:szCs w:val="22"/>
              </w:rPr>
            </w:pPr>
            <w:r w:rsidRPr="00483608">
              <w:rPr>
                <w:rFonts w:asciiTheme="minorHAnsi" w:eastAsia="Arial" w:hAnsiTheme="minorHAnsi" w:cstheme="minorHAnsi"/>
                <w:color w:val="030000"/>
                <w:spacing w:val="2"/>
                <w:sz w:val="22"/>
                <w:szCs w:val="22"/>
              </w:rPr>
              <w:t>1</w:t>
            </w:r>
            <w:r w:rsidRPr="00483608">
              <w:rPr>
                <w:rFonts w:asciiTheme="minorHAnsi" w:eastAsia="Arial" w:hAnsiTheme="minorHAnsi" w:cstheme="minorHAnsi"/>
                <w:color w:val="030000"/>
                <w:sz w:val="22"/>
                <w:szCs w:val="22"/>
              </w:rPr>
              <w:t xml:space="preserve">0)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3"/>
                <w:sz w:val="22"/>
                <w:szCs w:val="22"/>
              </w:rPr>
              <w:t xml:space="preserve"> </w:t>
            </w:r>
            <w:r w:rsidR="003B3380">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pacing w:val="32"/>
                <w:sz w:val="22"/>
                <w:szCs w:val="22"/>
              </w:rPr>
              <w:t xml:space="preserve"> </w:t>
            </w:r>
            <w:r w:rsidRPr="00483608">
              <w:rPr>
                <w:rFonts w:asciiTheme="minorHAnsi" w:eastAsia="Arial" w:hAnsiTheme="minorHAnsi" w:cstheme="minorHAnsi"/>
                <w:b/>
                <w:color w:val="030000"/>
                <w:sz w:val="22"/>
                <w:szCs w:val="22"/>
              </w:rPr>
              <w:t>intends</w:t>
            </w:r>
            <w:r w:rsidRPr="00483608">
              <w:rPr>
                <w:rFonts w:asciiTheme="minorHAnsi" w:eastAsia="Arial" w:hAnsiTheme="minorHAnsi" w:cstheme="minorHAnsi"/>
                <w:b/>
                <w:color w:val="030000"/>
                <w:spacing w:val="32"/>
                <w:sz w:val="22"/>
                <w:szCs w:val="22"/>
              </w:rPr>
              <w:t xml:space="preserve"> </w:t>
            </w:r>
            <w:r w:rsidRPr="00483608">
              <w:rPr>
                <w:rFonts w:asciiTheme="minorHAnsi" w:eastAsia="Arial" w:hAnsiTheme="minorHAnsi" w:cstheme="minorHAnsi"/>
                <w:b/>
                <w:color w:val="030000"/>
                <w:sz w:val="22"/>
                <w:szCs w:val="22"/>
              </w:rPr>
              <w:t xml:space="preserve">possibly  </w:t>
            </w:r>
            <w:r w:rsidRPr="00483608">
              <w:rPr>
                <w:rFonts w:asciiTheme="minorHAnsi" w:eastAsia="Arial" w:hAnsiTheme="minorHAnsi" w:cstheme="minorHAnsi"/>
                <w:b/>
                <w:color w:val="030000"/>
                <w:w w:val="108"/>
                <w:sz w:val="22"/>
                <w:szCs w:val="22"/>
              </w:rPr>
              <w:t xml:space="preserve">to </w:t>
            </w:r>
            <w:r w:rsidRPr="00483608">
              <w:rPr>
                <w:rFonts w:asciiTheme="minorHAnsi" w:eastAsia="Arial" w:hAnsiTheme="minorHAnsi" w:cstheme="minorHAnsi"/>
                <w:b/>
                <w:color w:val="030000"/>
                <w:sz w:val="22"/>
                <w:szCs w:val="22"/>
              </w:rPr>
              <w:t>subcontract</w:t>
            </w:r>
            <w:r w:rsidRPr="00483608">
              <w:rPr>
                <w:rStyle w:val="Odwoanieprzypisudolnego"/>
                <w:rFonts w:asciiTheme="minorHAnsi" w:eastAsia="Arial" w:hAnsiTheme="minorHAnsi" w:cstheme="minorHAnsi"/>
                <w:color w:val="030000"/>
                <w:sz w:val="22"/>
                <w:szCs w:val="22"/>
              </w:rPr>
              <w:footnoteReference w:id="43"/>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w w:val="112"/>
                <w:sz w:val="22"/>
                <w:szCs w:val="22"/>
              </w:rPr>
              <w:t>the</w:t>
            </w:r>
            <w:r w:rsidRPr="00483608">
              <w:rPr>
                <w:rFonts w:asciiTheme="minorHAnsi" w:eastAsia="Arial" w:hAnsiTheme="minorHAnsi" w:cstheme="minorHAnsi"/>
                <w:color w:val="030000"/>
                <w:spacing w:val="3"/>
                <w:w w:val="112"/>
                <w:sz w:val="22"/>
                <w:szCs w:val="22"/>
              </w:rPr>
              <w:t xml:space="preserve"> </w:t>
            </w:r>
            <w:r w:rsidRPr="00483608">
              <w:rPr>
                <w:rFonts w:asciiTheme="minorHAnsi" w:eastAsia="Arial" w:hAnsiTheme="minorHAnsi" w:cstheme="minorHAnsi"/>
                <w:b/>
                <w:color w:val="030000"/>
                <w:sz w:val="22"/>
                <w:szCs w:val="22"/>
              </w:rPr>
              <w:t xml:space="preserve">following </w:t>
            </w:r>
            <w:r w:rsidRPr="00483608">
              <w:rPr>
                <w:rFonts w:asciiTheme="minorHAnsi" w:eastAsia="Arial" w:hAnsiTheme="minorHAnsi" w:cstheme="minorHAnsi"/>
                <w:b/>
                <w:color w:val="030000"/>
                <w:spacing w:val="1"/>
                <w:sz w:val="22"/>
                <w:szCs w:val="22"/>
              </w:rPr>
              <w:t xml:space="preserve"> </w:t>
            </w:r>
            <w:r w:rsidRPr="00483608">
              <w:rPr>
                <w:rFonts w:asciiTheme="minorHAnsi" w:eastAsia="Arial" w:hAnsiTheme="minorHAnsi" w:cstheme="minorHAnsi"/>
                <w:b/>
                <w:color w:val="030000"/>
                <w:sz w:val="22"/>
                <w:szCs w:val="22"/>
              </w:rPr>
              <w:t xml:space="preserve">proportion </w:t>
            </w:r>
            <w:r w:rsidRPr="00483608">
              <w:rPr>
                <w:rFonts w:asciiTheme="minorHAnsi" w:eastAsia="Arial" w:hAnsiTheme="minorHAnsi" w:cstheme="minorHAnsi"/>
                <w:b/>
                <w:color w:val="030000"/>
                <w:spacing w:val="7"/>
                <w:sz w:val="22"/>
                <w:szCs w:val="22"/>
              </w:rPr>
              <w:t xml:space="preserve"> </w:t>
            </w:r>
            <w:r w:rsidRPr="00483608">
              <w:rPr>
                <w:rFonts w:asciiTheme="minorHAnsi" w:eastAsia="Arial" w:hAnsiTheme="minorHAnsi" w:cstheme="minorHAnsi"/>
                <w:b/>
                <w:color w:val="030000"/>
                <w:sz w:val="22"/>
                <w:szCs w:val="22"/>
              </w:rPr>
              <w:t>(i.e.</w:t>
            </w:r>
            <w:r w:rsidRPr="00483608">
              <w:rPr>
                <w:rFonts w:asciiTheme="minorHAnsi" w:eastAsia="Arial" w:hAnsiTheme="minorHAnsi" w:cstheme="minorHAnsi"/>
                <w:b/>
                <w:color w:val="030000"/>
                <w:spacing w:val="17"/>
                <w:sz w:val="22"/>
                <w:szCs w:val="22"/>
              </w:rPr>
              <w:t xml:space="preserve"> </w:t>
            </w:r>
            <w:r w:rsidRPr="00483608">
              <w:rPr>
                <w:rFonts w:asciiTheme="minorHAnsi" w:eastAsia="Arial" w:hAnsiTheme="minorHAnsi" w:cstheme="minorHAnsi"/>
                <w:b/>
                <w:color w:val="030000"/>
                <w:sz w:val="22"/>
                <w:szCs w:val="22"/>
              </w:rPr>
              <w:t>percentage)</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w w:val="104"/>
                <w:sz w:val="22"/>
                <w:szCs w:val="22"/>
              </w:rPr>
              <w:t xml:space="preserve">of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6"/>
                <w:sz w:val="22"/>
                <w:szCs w:val="22"/>
              </w:rPr>
              <w:t>contract:</w:t>
            </w:r>
          </w:p>
        </w:tc>
        <w:tc>
          <w:tcPr>
            <w:tcW w:w="4645" w:type="dxa"/>
            <w:tcBorders>
              <w:bottom w:val="single" w:sz="4" w:space="0" w:color="auto"/>
            </w:tcBorders>
            <w:shd w:val="clear" w:color="auto" w:fill="auto"/>
          </w:tcPr>
          <w:p w14:paraId="2878D144" w14:textId="77777777" w:rsidR="008911B0" w:rsidRPr="00483608" w:rsidRDefault="008911B0" w:rsidP="00483608">
            <w:pPr>
              <w:spacing w:before="33"/>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color w:val="030000"/>
                <w:w w:val="55"/>
                <w:sz w:val="22"/>
                <w:szCs w:val="22"/>
              </w:rPr>
              <w:t>]</w:t>
            </w:r>
          </w:p>
        </w:tc>
      </w:tr>
      <w:tr w:rsidR="008911B0" w:rsidRPr="00483608" w14:paraId="203A5BBC" w14:textId="77777777" w:rsidTr="003B3380">
        <w:tc>
          <w:tcPr>
            <w:tcW w:w="4644" w:type="dxa"/>
            <w:tcBorders>
              <w:bottom w:val="single" w:sz="4" w:space="0" w:color="auto"/>
              <w:tl2br w:val="single" w:sz="4" w:space="0" w:color="auto"/>
            </w:tcBorders>
            <w:shd w:val="clear" w:color="auto" w:fill="auto"/>
          </w:tcPr>
          <w:p w14:paraId="419655AD" w14:textId="488F5F75" w:rsidR="008911B0" w:rsidRPr="00483608" w:rsidRDefault="008911B0" w:rsidP="00483608">
            <w:pPr>
              <w:spacing w:before="63"/>
              <w:ind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11) </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b/>
                <w:bCs/>
                <w:color w:val="010000"/>
                <w:sz w:val="22"/>
                <w:szCs w:val="22"/>
              </w:rPr>
              <w:t>public</w:t>
            </w:r>
            <w:r w:rsidRPr="00483608">
              <w:rPr>
                <w:rFonts w:asciiTheme="minorHAnsi" w:eastAsia="Arial" w:hAnsiTheme="minorHAnsi" w:cstheme="minorHAnsi"/>
                <w:b/>
                <w:bCs/>
                <w:color w:val="010000"/>
                <w:spacing w:val="31"/>
                <w:sz w:val="22"/>
                <w:szCs w:val="22"/>
              </w:rPr>
              <w:t xml:space="preserve"> </w:t>
            </w:r>
            <w:r w:rsidRPr="00483608">
              <w:rPr>
                <w:rFonts w:asciiTheme="minorHAnsi" w:eastAsia="Arial" w:hAnsiTheme="minorHAnsi" w:cstheme="minorHAnsi"/>
                <w:b/>
                <w:bCs/>
                <w:color w:val="010000"/>
                <w:sz w:val="22"/>
                <w:szCs w:val="22"/>
              </w:rPr>
              <w:t>supply</w:t>
            </w:r>
            <w:r w:rsidRPr="00483608">
              <w:rPr>
                <w:rFonts w:asciiTheme="minorHAnsi" w:eastAsia="Arial" w:hAnsiTheme="minorHAnsi" w:cstheme="minorHAnsi"/>
                <w:b/>
                <w:bCs/>
                <w:color w:val="010000"/>
                <w:spacing w:val="35"/>
                <w:sz w:val="22"/>
                <w:szCs w:val="22"/>
              </w:rPr>
              <w:t xml:space="preserve"> </w:t>
            </w:r>
            <w:r w:rsidRPr="00483608">
              <w:rPr>
                <w:rFonts w:asciiTheme="minorHAnsi" w:eastAsia="Arial" w:hAnsiTheme="minorHAnsi" w:cstheme="minorHAnsi"/>
                <w:b/>
                <w:bCs/>
                <w:color w:val="010000"/>
                <w:w w:val="106"/>
                <w:sz w:val="22"/>
                <w:szCs w:val="22"/>
              </w:rPr>
              <w:t>contracts:</w:t>
            </w:r>
          </w:p>
          <w:p w14:paraId="3F619867" w14:textId="77777777" w:rsidR="008911B0" w:rsidRPr="00483608" w:rsidRDefault="008911B0" w:rsidP="00483608">
            <w:pPr>
              <w:spacing w:before="9" w:line="140" w:lineRule="exact"/>
              <w:rPr>
                <w:rFonts w:asciiTheme="minorHAnsi" w:hAnsiTheme="minorHAnsi" w:cstheme="minorHAnsi"/>
                <w:sz w:val="22"/>
                <w:szCs w:val="22"/>
              </w:rPr>
            </w:pPr>
          </w:p>
          <w:p w14:paraId="1E2076FF" w14:textId="762B4CDC" w:rsidR="008911B0" w:rsidRPr="00483608" w:rsidRDefault="008911B0" w:rsidP="00483608">
            <w:pPr>
              <w:spacing w:line="277" w:lineRule="auto"/>
              <w:ind w:right="185" w:firstLine="4"/>
              <w:rPr>
                <w:rFonts w:asciiTheme="minorHAnsi" w:hAnsiTheme="minorHAnsi" w:cstheme="minorHAnsi"/>
                <w:sz w:val="22"/>
                <w:szCs w:val="22"/>
              </w:rPr>
            </w:pP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3"/>
                <w:sz w:val="22"/>
                <w:szCs w:val="22"/>
              </w:rPr>
              <w:t xml:space="preserve"> </w:t>
            </w:r>
            <w:r w:rsidR="003B3380">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will</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supply</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w w:val="106"/>
                <w:sz w:val="22"/>
                <w:szCs w:val="22"/>
              </w:rPr>
              <w:t xml:space="preserve">samples, </w:t>
            </w:r>
            <w:r w:rsidRPr="00483608">
              <w:rPr>
                <w:rFonts w:asciiTheme="minorHAnsi" w:eastAsia="Arial" w:hAnsiTheme="minorHAnsi" w:cstheme="minorHAnsi"/>
                <w:color w:val="010000"/>
                <w:sz w:val="22"/>
                <w:szCs w:val="22"/>
              </w:rPr>
              <w:t xml:space="preserve">descriptions </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w w:val="106"/>
                <w:sz w:val="22"/>
                <w:szCs w:val="22"/>
              </w:rPr>
              <w:t>photographs</w:t>
            </w:r>
            <w:r w:rsidRPr="00483608">
              <w:rPr>
                <w:rFonts w:asciiTheme="minorHAnsi" w:eastAsia="Arial" w:hAnsiTheme="minorHAnsi" w:cstheme="minorHAnsi"/>
                <w:color w:val="010000"/>
                <w:spacing w:val="3"/>
                <w:w w:val="106"/>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products</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w w:val="106"/>
                <w:sz w:val="22"/>
                <w:szCs w:val="22"/>
              </w:rPr>
              <w:t xml:space="preserve">supplied,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do</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not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need</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w w:val="107"/>
                <w:sz w:val="22"/>
                <w:szCs w:val="22"/>
              </w:rPr>
              <w:t>accompanied</w:t>
            </w:r>
            <w:r w:rsidRPr="00483608">
              <w:rPr>
                <w:rFonts w:asciiTheme="minorHAnsi" w:eastAsia="Arial" w:hAnsiTheme="minorHAnsi" w:cstheme="minorHAnsi"/>
                <w:color w:val="010000"/>
                <w:spacing w:val="2"/>
                <w:w w:val="107"/>
                <w:sz w:val="22"/>
                <w:szCs w:val="22"/>
              </w:rPr>
              <w:t xml:space="preserve"> </w:t>
            </w:r>
            <w:r w:rsidRPr="00483608">
              <w:rPr>
                <w:rFonts w:asciiTheme="minorHAnsi" w:eastAsia="Arial" w:hAnsiTheme="minorHAnsi" w:cstheme="minorHAnsi"/>
                <w:color w:val="010000"/>
                <w:sz w:val="22"/>
                <w:szCs w:val="22"/>
              </w:rPr>
              <w:t>by</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w w:val="107"/>
                <w:sz w:val="22"/>
                <w:szCs w:val="22"/>
              </w:rPr>
              <w:t>certifications</w:t>
            </w:r>
            <w:r w:rsidRPr="00483608">
              <w:rPr>
                <w:rFonts w:asciiTheme="minorHAnsi" w:eastAsia="Arial" w:hAnsiTheme="minorHAnsi" w:cstheme="minorHAnsi"/>
                <w:color w:val="010000"/>
                <w:spacing w:val="-5"/>
                <w:w w:val="107"/>
                <w:sz w:val="22"/>
                <w:szCs w:val="22"/>
              </w:rPr>
              <w:t xml:space="preserve"> </w:t>
            </w:r>
            <w:r w:rsidRPr="00483608">
              <w:rPr>
                <w:rFonts w:asciiTheme="minorHAnsi" w:eastAsia="Arial" w:hAnsiTheme="minorHAnsi" w:cstheme="minorHAnsi"/>
                <w:color w:val="010000"/>
                <w:w w:val="107"/>
                <w:sz w:val="22"/>
                <w:szCs w:val="22"/>
              </w:rPr>
              <w:t xml:space="preserve">of </w:t>
            </w:r>
            <w:r w:rsidRPr="00483608">
              <w:rPr>
                <w:rFonts w:asciiTheme="minorHAnsi" w:eastAsia="Arial" w:hAnsiTheme="minorHAnsi" w:cstheme="minorHAnsi"/>
                <w:color w:val="010000"/>
                <w:w w:val="106"/>
                <w:sz w:val="22"/>
                <w:szCs w:val="22"/>
              </w:rPr>
              <w:t>authenticity;</w:t>
            </w:r>
          </w:p>
          <w:p w14:paraId="5E81C45D" w14:textId="3FE06AAF" w:rsidR="008911B0" w:rsidRPr="00483608" w:rsidRDefault="008911B0" w:rsidP="00483608">
            <w:pPr>
              <w:ind w:left="3" w:right="534"/>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Where</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applicable,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 xml:space="preserve">the </w:t>
            </w:r>
            <w:r w:rsidR="003B3380">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w w:val="106"/>
                <w:sz w:val="22"/>
                <w:szCs w:val="22"/>
              </w:rPr>
              <w:t xml:space="preserve">furthermore </w:t>
            </w:r>
            <w:r w:rsidRPr="00483608">
              <w:rPr>
                <w:rFonts w:asciiTheme="minorHAnsi" w:eastAsia="Arial" w:hAnsiTheme="minorHAnsi" w:cstheme="minorHAnsi"/>
                <w:color w:val="010000"/>
                <w:sz w:val="22"/>
                <w:szCs w:val="22"/>
              </w:rPr>
              <w:t>declares</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will</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 xml:space="preserve">certificates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w w:val="104"/>
                <w:sz w:val="22"/>
                <w:szCs w:val="22"/>
              </w:rPr>
              <w:t xml:space="preserve">of </w:t>
            </w:r>
            <w:r w:rsidRPr="00483608">
              <w:rPr>
                <w:rFonts w:asciiTheme="minorHAnsi" w:eastAsia="Arial" w:hAnsiTheme="minorHAnsi" w:cstheme="minorHAnsi"/>
                <w:color w:val="010000"/>
                <w:w w:val="106"/>
                <w:sz w:val="22"/>
                <w:szCs w:val="22"/>
              </w:rPr>
              <w:t>authenticity.</w:t>
            </w:r>
          </w:p>
          <w:p w14:paraId="335718AD" w14:textId="77777777" w:rsidR="008911B0" w:rsidRPr="00483608" w:rsidRDefault="008911B0" w:rsidP="00483608">
            <w:pPr>
              <w:spacing w:before="1" w:line="120" w:lineRule="exact"/>
              <w:rPr>
                <w:rFonts w:asciiTheme="minorHAnsi" w:hAnsiTheme="minorHAnsi" w:cstheme="minorHAnsi"/>
                <w:sz w:val="22"/>
                <w:szCs w:val="22"/>
              </w:rPr>
            </w:pPr>
          </w:p>
          <w:p w14:paraId="2F5A661D" w14:textId="77777777" w:rsidR="008911B0" w:rsidRPr="003B3380" w:rsidRDefault="008911B0" w:rsidP="00483608">
            <w:pPr>
              <w:spacing w:line="273" w:lineRule="auto"/>
              <w:ind w:right="265" w:firstLine="4"/>
              <w:rPr>
                <w:rFonts w:asciiTheme="minorHAnsi" w:eastAsia="Arial" w:hAnsiTheme="minorHAnsi" w:cstheme="minorHAnsi"/>
                <w:sz w:val="22"/>
                <w:szCs w:val="22"/>
              </w:rPr>
            </w:pPr>
            <w:r w:rsidRPr="003B3380">
              <w:rPr>
                <w:rFonts w:asciiTheme="minorHAnsi" w:eastAsia="Arial" w:hAnsiTheme="minorHAnsi" w:cstheme="minorHAnsi"/>
                <w:color w:val="010000"/>
                <w:sz w:val="22"/>
                <w:szCs w:val="22"/>
              </w:rPr>
              <w:t>If</w:t>
            </w:r>
            <w:r w:rsidRPr="003B3380">
              <w:rPr>
                <w:rFonts w:asciiTheme="minorHAnsi" w:eastAsia="Arial" w:hAnsiTheme="minorHAnsi" w:cstheme="minorHAnsi"/>
                <w:color w:val="010000"/>
                <w:spacing w:val="6"/>
                <w:sz w:val="22"/>
                <w:szCs w:val="22"/>
              </w:rPr>
              <w:t xml:space="preserve"> </w:t>
            </w:r>
            <w:r w:rsidRPr="003B3380">
              <w:rPr>
                <w:rFonts w:asciiTheme="minorHAnsi" w:eastAsia="Arial" w:hAnsiTheme="minorHAnsi" w:cstheme="minorHAnsi"/>
                <w:color w:val="010000"/>
                <w:sz w:val="22"/>
                <w:szCs w:val="22"/>
              </w:rPr>
              <w:t>the</w:t>
            </w:r>
            <w:r w:rsidRPr="003B3380">
              <w:rPr>
                <w:rFonts w:asciiTheme="minorHAnsi" w:eastAsia="Arial" w:hAnsiTheme="minorHAnsi" w:cstheme="minorHAnsi"/>
                <w:color w:val="010000"/>
                <w:spacing w:val="21"/>
                <w:sz w:val="22"/>
                <w:szCs w:val="22"/>
              </w:rPr>
              <w:t xml:space="preserve"> </w:t>
            </w:r>
            <w:r w:rsidRPr="003B3380">
              <w:rPr>
                <w:rFonts w:asciiTheme="minorHAnsi" w:eastAsia="Arial" w:hAnsiTheme="minorHAnsi" w:cstheme="minorHAnsi"/>
                <w:color w:val="010000"/>
                <w:sz w:val="22"/>
                <w:szCs w:val="22"/>
              </w:rPr>
              <w:t>relevant</w:t>
            </w:r>
            <w:r w:rsidRPr="003B3380">
              <w:rPr>
                <w:rFonts w:asciiTheme="minorHAnsi" w:eastAsia="Arial" w:hAnsiTheme="minorHAnsi" w:cstheme="minorHAnsi"/>
                <w:color w:val="010000"/>
                <w:spacing w:val="34"/>
                <w:sz w:val="22"/>
                <w:szCs w:val="22"/>
              </w:rPr>
              <w:t xml:space="preserve"> </w:t>
            </w:r>
            <w:r w:rsidRPr="003B3380">
              <w:rPr>
                <w:rFonts w:asciiTheme="minorHAnsi" w:eastAsia="Arial" w:hAnsiTheme="minorHAnsi" w:cstheme="minorHAnsi"/>
                <w:color w:val="010000"/>
                <w:w w:val="106"/>
                <w:sz w:val="22"/>
                <w:szCs w:val="22"/>
              </w:rPr>
              <w:t xml:space="preserve">documentation </w:t>
            </w:r>
            <w:r w:rsidRPr="003B3380">
              <w:rPr>
                <w:rFonts w:asciiTheme="minorHAnsi" w:eastAsia="Arial" w:hAnsiTheme="minorHAnsi" w:cstheme="minorHAnsi"/>
                <w:color w:val="010000"/>
                <w:sz w:val="22"/>
                <w:szCs w:val="22"/>
              </w:rPr>
              <w:t>is</w:t>
            </w:r>
            <w:r w:rsidRPr="003B3380">
              <w:rPr>
                <w:rFonts w:asciiTheme="minorHAnsi" w:eastAsia="Arial" w:hAnsiTheme="minorHAnsi" w:cstheme="minorHAnsi"/>
                <w:color w:val="010000"/>
                <w:spacing w:val="12"/>
                <w:sz w:val="22"/>
                <w:szCs w:val="22"/>
              </w:rPr>
              <w:t xml:space="preserve"> </w:t>
            </w:r>
            <w:r w:rsidRPr="003B3380">
              <w:rPr>
                <w:rFonts w:asciiTheme="minorHAnsi" w:eastAsia="Arial" w:hAnsiTheme="minorHAnsi" w:cstheme="minorHAnsi"/>
                <w:color w:val="010000"/>
                <w:sz w:val="22"/>
                <w:szCs w:val="22"/>
              </w:rPr>
              <w:t xml:space="preserve">available </w:t>
            </w:r>
            <w:r w:rsidRPr="003B3380">
              <w:rPr>
                <w:rFonts w:asciiTheme="minorHAnsi" w:eastAsia="Arial" w:hAnsiTheme="minorHAnsi" w:cstheme="minorHAnsi"/>
                <w:color w:val="010000"/>
                <w:spacing w:val="8"/>
                <w:sz w:val="22"/>
                <w:szCs w:val="22"/>
              </w:rPr>
              <w:t xml:space="preserve"> </w:t>
            </w:r>
            <w:r w:rsidRPr="003B3380">
              <w:rPr>
                <w:rFonts w:asciiTheme="minorHAnsi" w:eastAsia="Arial" w:hAnsiTheme="minorHAnsi" w:cstheme="minorHAnsi"/>
                <w:color w:val="010000"/>
                <w:w w:val="106"/>
                <w:sz w:val="22"/>
                <w:szCs w:val="22"/>
              </w:rPr>
              <w:t>electronically,</w:t>
            </w:r>
            <w:r w:rsidRPr="003B3380">
              <w:rPr>
                <w:rFonts w:asciiTheme="minorHAnsi" w:eastAsia="Arial" w:hAnsiTheme="minorHAnsi" w:cstheme="minorHAnsi"/>
                <w:color w:val="010000"/>
                <w:spacing w:val="3"/>
                <w:w w:val="106"/>
                <w:sz w:val="22"/>
                <w:szCs w:val="22"/>
              </w:rPr>
              <w:t xml:space="preserve"> </w:t>
            </w:r>
            <w:r w:rsidRPr="003B3380">
              <w:rPr>
                <w:rFonts w:asciiTheme="minorHAnsi" w:eastAsia="Arial" w:hAnsiTheme="minorHAnsi" w:cstheme="minorHAnsi"/>
                <w:color w:val="010000"/>
                <w:w w:val="106"/>
                <w:sz w:val="22"/>
                <w:szCs w:val="22"/>
              </w:rPr>
              <w:t>please indicate:</w:t>
            </w:r>
          </w:p>
        </w:tc>
        <w:tc>
          <w:tcPr>
            <w:tcW w:w="4645" w:type="dxa"/>
            <w:tcBorders>
              <w:bottom w:val="single" w:sz="4" w:space="0" w:color="auto"/>
              <w:tl2br w:val="single" w:sz="4" w:space="0" w:color="auto"/>
            </w:tcBorders>
            <w:shd w:val="clear" w:color="auto" w:fill="auto"/>
          </w:tcPr>
          <w:p w14:paraId="3A0C2207" w14:textId="77777777" w:rsidR="008911B0" w:rsidRPr="00483608" w:rsidRDefault="008911B0" w:rsidP="00483608">
            <w:pPr>
              <w:spacing w:before="1" w:line="120" w:lineRule="exact"/>
              <w:rPr>
                <w:rFonts w:asciiTheme="minorHAnsi" w:hAnsiTheme="minorHAnsi" w:cstheme="minorHAnsi"/>
                <w:sz w:val="22"/>
                <w:szCs w:val="22"/>
              </w:rPr>
            </w:pPr>
          </w:p>
          <w:p w14:paraId="7E8248EC" w14:textId="77777777" w:rsidR="008911B0" w:rsidRPr="00483608" w:rsidRDefault="008911B0" w:rsidP="00483608">
            <w:pPr>
              <w:spacing w:line="200" w:lineRule="exact"/>
              <w:rPr>
                <w:rFonts w:asciiTheme="minorHAnsi" w:hAnsiTheme="minorHAnsi" w:cstheme="minorHAnsi"/>
                <w:sz w:val="22"/>
                <w:szCs w:val="22"/>
              </w:rPr>
            </w:pPr>
          </w:p>
          <w:p w14:paraId="67347287"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621A9B5A" w14:textId="77777777" w:rsidR="008911B0" w:rsidRPr="00483608" w:rsidRDefault="008911B0" w:rsidP="00483608">
            <w:pPr>
              <w:spacing w:line="200" w:lineRule="exact"/>
              <w:rPr>
                <w:rFonts w:asciiTheme="minorHAnsi" w:hAnsiTheme="minorHAnsi" w:cstheme="minorHAnsi"/>
                <w:sz w:val="22"/>
                <w:szCs w:val="22"/>
              </w:rPr>
            </w:pPr>
          </w:p>
          <w:p w14:paraId="31C6C4A1" w14:textId="77777777" w:rsidR="008911B0" w:rsidRPr="00483608" w:rsidRDefault="008911B0" w:rsidP="00483608">
            <w:pPr>
              <w:spacing w:line="200" w:lineRule="exact"/>
              <w:rPr>
                <w:rFonts w:asciiTheme="minorHAnsi" w:hAnsiTheme="minorHAnsi" w:cstheme="minorHAnsi"/>
                <w:sz w:val="22"/>
                <w:szCs w:val="22"/>
              </w:rPr>
            </w:pPr>
          </w:p>
          <w:p w14:paraId="317234C6" w14:textId="77777777" w:rsidR="008911B0" w:rsidRPr="00483608" w:rsidRDefault="008911B0" w:rsidP="00483608">
            <w:pPr>
              <w:spacing w:before="17" w:line="220" w:lineRule="exact"/>
              <w:rPr>
                <w:rFonts w:asciiTheme="minorHAnsi" w:hAnsiTheme="minorHAnsi" w:cstheme="minorHAnsi"/>
                <w:sz w:val="22"/>
                <w:szCs w:val="22"/>
              </w:rPr>
            </w:pPr>
          </w:p>
          <w:p w14:paraId="055F5312"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22"/>
                <w:sz w:val="22"/>
                <w:szCs w:val="22"/>
              </w:rPr>
              <w:t xml:space="preserve"> </w:t>
            </w:r>
            <w:r w:rsidRPr="00483608">
              <w:rPr>
                <w:rFonts w:asciiTheme="minorHAnsi" w:hAnsiTheme="minorHAnsi" w:cstheme="minorHAnsi"/>
                <w:color w:val="010000"/>
                <w:w w:val="55"/>
                <w:sz w:val="22"/>
                <w:szCs w:val="22"/>
              </w:rPr>
              <w:t>]</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3502836D" w14:textId="77777777" w:rsidR="008911B0" w:rsidRPr="00483608" w:rsidRDefault="008911B0" w:rsidP="00483608">
            <w:pPr>
              <w:spacing w:line="200" w:lineRule="exact"/>
              <w:rPr>
                <w:rFonts w:asciiTheme="minorHAnsi" w:hAnsiTheme="minorHAnsi" w:cstheme="minorHAnsi"/>
                <w:sz w:val="22"/>
                <w:szCs w:val="22"/>
              </w:rPr>
            </w:pPr>
          </w:p>
          <w:p w14:paraId="3C78B4AE" w14:textId="77777777" w:rsidR="008911B0" w:rsidRDefault="008911B0" w:rsidP="00483608">
            <w:pPr>
              <w:spacing w:before="18" w:line="280" w:lineRule="exact"/>
              <w:rPr>
                <w:rFonts w:asciiTheme="minorHAnsi" w:hAnsiTheme="minorHAnsi" w:cstheme="minorHAnsi"/>
                <w:sz w:val="22"/>
                <w:szCs w:val="22"/>
              </w:rPr>
            </w:pPr>
          </w:p>
          <w:p w14:paraId="51EC4459" w14:textId="77777777" w:rsidR="003B3380" w:rsidRDefault="003B3380" w:rsidP="00483608">
            <w:pPr>
              <w:spacing w:before="18" w:line="280" w:lineRule="exact"/>
              <w:rPr>
                <w:rFonts w:asciiTheme="minorHAnsi" w:hAnsiTheme="minorHAnsi" w:cstheme="minorHAnsi"/>
                <w:sz w:val="22"/>
                <w:szCs w:val="22"/>
              </w:rPr>
            </w:pPr>
          </w:p>
          <w:p w14:paraId="7006ECEF" w14:textId="77777777" w:rsidR="003B3380" w:rsidRPr="00483608" w:rsidRDefault="003B3380" w:rsidP="00483608">
            <w:pPr>
              <w:spacing w:before="18" w:line="280" w:lineRule="exact"/>
              <w:rPr>
                <w:rFonts w:asciiTheme="minorHAnsi" w:hAnsiTheme="minorHAnsi" w:cstheme="minorHAnsi"/>
                <w:sz w:val="22"/>
                <w:szCs w:val="22"/>
              </w:rPr>
            </w:pPr>
          </w:p>
          <w:p w14:paraId="7DB84702" w14:textId="77777777" w:rsidR="008911B0" w:rsidRPr="003B3380" w:rsidRDefault="008911B0" w:rsidP="00483608">
            <w:pPr>
              <w:spacing w:line="273" w:lineRule="auto"/>
              <w:ind w:left="108" w:right="147" w:firstLine="7"/>
              <w:rPr>
                <w:rFonts w:asciiTheme="minorHAnsi" w:eastAsia="Arial" w:hAnsiTheme="minorHAnsi" w:cstheme="minorHAnsi"/>
                <w:sz w:val="22"/>
                <w:szCs w:val="22"/>
              </w:rPr>
            </w:pPr>
            <w:r w:rsidRPr="003B3380">
              <w:rPr>
                <w:rFonts w:asciiTheme="minorHAnsi" w:eastAsia="Arial" w:hAnsiTheme="minorHAnsi" w:cstheme="minorHAnsi"/>
                <w:color w:val="010000"/>
                <w:sz w:val="22"/>
                <w:szCs w:val="22"/>
              </w:rPr>
              <w:t>(web</w:t>
            </w:r>
            <w:r w:rsidRPr="003B3380">
              <w:rPr>
                <w:rFonts w:asciiTheme="minorHAnsi" w:eastAsia="Arial" w:hAnsiTheme="minorHAnsi" w:cstheme="minorHAnsi"/>
                <w:color w:val="010000"/>
                <w:spacing w:val="21"/>
                <w:sz w:val="22"/>
                <w:szCs w:val="22"/>
              </w:rPr>
              <w:t xml:space="preserve"> </w:t>
            </w:r>
            <w:r w:rsidRPr="003B3380">
              <w:rPr>
                <w:rFonts w:asciiTheme="minorHAnsi" w:eastAsia="Arial" w:hAnsiTheme="minorHAnsi" w:cstheme="minorHAnsi"/>
                <w:color w:val="010000"/>
                <w:sz w:val="22"/>
                <w:szCs w:val="22"/>
              </w:rPr>
              <w:t xml:space="preserve">address, </w:t>
            </w:r>
            <w:r w:rsidRPr="003B3380">
              <w:rPr>
                <w:rFonts w:asciiTheme="minorHAnsi" w:eastAsia="Arial" w:hAnsiTheme="minorHAnsi" w:cstheme="minorHAnsi"/>
                <w:color w:val="010000"/>
                <w:spacing w:val="7"/>
                <w:sz w:val="22"/>
                <w:szCs w:val="22"/>
              </w:rPr>
              <w:t xml:space="preserve"> </w:t>
            </w:r>
            <w:r w:rsidRPr="003B3380">
              <w:rPr>
                <w:rFonts w:asciiTheme="minorHAnsi" w:eastAsia="Arial" w:hAnsiTheme="minorHAnsi" w:cstheme="minorHAnsi"/>
                <w:color w:val="010000"/>
                <w:sz w:val="22"/>
                <w:szCs w:val="22"/>
              </w:rPr>
              <w:t>issuing</w:t>
            </w:r>
            <w:r w:rsidRPr="003B3380">
              <w:rPr>
                <w:rFonts w:asciiTheme="minorHAnsi" w:eastAsia="Arial" w:hAnsiTheme="minorHAnsi" w:cstheme="minorHAnsi"/>
                <w:color w:val="010000"/>
                <w:spacing w:val="33"/>
                <w:sz w:val="22"/>
                <w:szCs w:val="22"/>
              </w:rPr>
              <w:t xml:space="preserve"> </w:t>
            </w:r>
            <w:r w:rsidRPr="003B3380">
              <w:rPr>
                <w:rFonts w:asciiTheme="minorHAnsi" w:eastAsia="Arial" w:hAnsiTheme="minorHAnsi" w:cstheme="minorHAnsi"/>
                <w:color w:val="010000"/>
                <w:sz w:val="22"/>
                <w:szCs w:val="22"/>
              </w:rPr>
              <w:t xml:space="preserve">authority </w:t>
            </w:r>
            <w:r w:rsidRPr="003B3380">
              <w:rPr>
                <w:rFonts w:asciiTheme="minorHAnsi" w:eastAsia="Arial" w:hAnsiTheme="minorHAnsi" w:cstheme="minorHAnsi"/>
                <w:color w:val="010000"/>
                <w:spacing w:val="3"/>
                <w:sz w:val="22"/>
                <w:szCs w:val="22"/>
              </w:rPr>
              <w:t xml:space="preserve"> </w:t>
            </w:r>
            <w:r w:rsidRPr="003B3380">
              <w:rPr>
                <w:rFonts w:asciiTheme="minorHAnsi" w:eastAsia="Arial" w:hAnsiTheme="minorHAnsi" w:cstheme="minorHAnsi"/>
                <w:color w:val="010000"/>
                <w:sz w:val="22"/>
                <w:szCs w:val="22"/>
              </w:rPr>
              <w:t>or</w:t>
            </w:r>
            <w:r w:rsidRPr="003B3380">
              <w:rPr>
                <w:rFonts w:asciiTheme="minorHAnsi" w:eastAsia="Arial" w:hAnsiTheme="minorHAnsi" w:cstheme="minorHAnsi"/>
                <w:color w:val="010000"/>
                <w:spacing w:val="7"/>
                <w:sz w:val="22"/>
                <w:szCs w:val="22"/>
              </w:rPr>
              <w:t xml:space="preserve"> </w:t>
            </w:r>
            <w:r w:rsidRPr="003B3380">
              <w:rPr>
                <w:rFonts w:asciiTheme="minorHAnsi" w:eastAsia="Arial" w:hAnsiTheme="minorHAnsi" w:cstheme="minorHAnsi"/>
                <w:color w:val="010000"/>
                <w:sz w:val="22"/>
                <w:szCs w:val="22"/>
              </w:rPr>
              <w:t>body,</w:t>
            </w:r>
            <w:r w:rsidRPr="003B3380">
              <w:rPr>
                <w:rFonts w:asciiTheme="minorHAnsi" w:eastAsia="Arial" w:hAnsiTheme="minorHAnsi" w:cstheme="minorHAnsi"/>
                <w:color w:val="010000"/>
                <w:spacing w:val="33"/>
                <w:sz w:val="22"/>
                <w:szCs w:val="22"/>
              </w:rPr>
              <w:t xml:space="preserve"> </w:t>
            </w:r>
            <w:r w:rsidRPr="003B3380">
              <w:rPr>
                <w:rFonts w:asciiTheme="minorHAnsi" w:eastAsia="Arial" w:hAnsiTheme="minorHAnsi" w:cstheme="minorHAnsi"/>
                <w:color w:val="010000"/>
                <w:sz w:val="22"/>
                <w:szCs w:val="22"/>
              </w:rPr>
              <w:t>precise</w:t>
            </w:r>
            <w:r w:rsidRPr="003B3380">
              <w:rPr>
                <w:rFonts w:asciiTheme="minorHAnsi" w:eastAsia="Arial" w:hAnsiTheme="minorHAnsi" w:cstheme="minorHAnsi"/>
                <w:color w:val="010000"/>
                <w:spacing w:val="34"/>
                <w:sz w:val="22"/>
                <w:szCs w:val="22"/>
              </w:rPr>
              <w:t xml:space="preserve"> </w:t>
            </w:r>
            <w:r w:rsidRPr="003B3380">
              <w:rPr>
                <w:rFonts w:asciiTheme="minorHAnsi" w:eastAsia="Arial" w:hAnsiTheme="minorHAnsi" w:cstheme="minorHAnsi"/>
                <w:color w:val="010000"/>
                <w:sz w:val="22"/>
                <w:szCs w:val="22"/>
              </w:rPr>
              <w:t xml:space="preserve">reference </w:t>
            </w:r>
            <w:r w:rsidRPr="003B3380">
              <w:rPr>
                <w:rFonts w:asciiTheme="minorHAnsi" w:eastAsia="Arial" w:hAnsiTheme="minorHAnsi" w:cstheme="minorHAnsi"/>
                <w:color w:val="010000"/>
                <w:spacing w:val="5"/>
                <w:sz w:val="22"/>
                <w:szCs w:val="22"/>
              </w:rPr>
              <w:t xml:space="preserve"> </w:t>
            </w:r>
            <w:r w:rsidRPr="003B3380">
              <w:rPr>
                <w:rFonts w:asciiTheme="minorHAnsi" w:eastAsia="Arial" w:hAnsiTheme="minorHAnsi" w:cstheme="minorHAnsi"/>
                <w:color w:val="010000"/>
                <w:sz w:val="22"/>
                <w:szCs w:val="22"/>
              </w:rPr>
              <w:t>of</w:t>
            </w:r>
            <w:r w:rsidRPr="003B3380">
              <w:rPr>
                <w:rFonts w:asciiTheme="minorHAnsi" w:eastAsia="Arial" w:hAnsiTheme="minorHAnsi" w:cstheme="minorHAnsi"/>
                <w:color w:val="010000"/>
                <w:spacing w:val="9"/>
                <w:sz w:val="22"/>
                <w:szCs w:val="22"/>
              </w:rPr>
              <w:t xml:space="preserve"> </w:t>
            </w:r>
            <w:r w:rsidRPr="003B3380">
              <w:rPr>
                <w:rFonts w:asciiTheme="minorHAnsi" w:eastAsia="Arial" w:hAnsiTheme="minorHAnsi" w:cstheme="minorHAnsi"/>
                <w:color w:val="010000"/>
                <w:w w:val="107"/>
                <w:sz w:val="22"/>
                <w:szCs w:val="22"/>
              </w:rPr>
              <w:t>the documentation</w:t>
            </w:r>
            <w:r w:rsidRPr="003B3380">
              <w:rPr>
                <w:rFonts w:asciiTheme="minorHAnsi" w:eastAsia="Arial" w:hAnsiTheme="minorHAnsi" w:cstheme="minorHAnsi"/>
                <w:color w:val="010000"/>
                <w:w w:val="108"/>
                <w:sz w:val="22"/>
                <w:szCs w:val="22"/>
              </w:rPr>
              <w:t>)</w:t>
            </w:r>
            <w:r w:rsidRPr="003B3380">
              <w:rPr>
                <w:rFonts w:asciiTheme="minorHAnsi" w:eastAsia="Arial" w:hAnsiTheme="minorHAnsi" w:cstheme="minorHAnsi"/>
                <w:color w:val="010000"/>
                <w:w w:val="107"/>
                <w:sz w:val="22"/>
                <w:szCs w:val="22"/>
              </w:rPr>
              <w:t>:</w:t>
            </w:r>
          </w:p>
          <w:p w14:paraId="218902BA" w14:textId="77777777" w:rsidR="008911B0" w:rsidRPr="00483608" w:rsidRDefault="008911B0" w:rsidP="00483608">
            <w:pPr>
              <w:spacing w:before="10"/>
              <w:ind w:left="115" w:right="-20"/>
              <w:rPr>
                <w:rFonts w:asciiTheme="minorHAnsi" w:hAnsiTheme="minorHAnsi" w:cstheme="minorHAnsi"/>
                <w:sz w:val="22"/>
                <w:szCs w:val="22"/>
              </w:rPr>
            </w:pP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
                <w:w w:val="67"/>
                <w:sz w:val="22"/>
                <w:szCs w:val="22"/>
              </w:rPr>
              <w:t xml:space="preserve"> </w:t>
            </w:r>
            <w:r w:rsidRPr="003B3380">
              <w:rPr>
                <w:rFonts w:asciiTheme="minorHAnsi" w:hAnsiTheme="minorHAnsi" w:cstheme="minorHAnsi"/>
                <w:color w:val="010000"/>
                <w:w w:val="86"/>
                <w:sz w:val="22"/>
                <w:szCs w:val="22"/>
              </w:rPr>
              <w:t>................</w:t>
            </w:r>
            <w:r w:rsidRPr="003B3380">
              <w:rPr>
                <w:rFonts w:asciiTheme="minorHAnsi" w:hAnsiTheme="minorHAnsi" w:cstheme="minorHAnsi"/>
                <w:color w:val="010000"/>
                <w:spacing w:val="-9"/>
                <w:w w:val="86"/>
                <w:sz w:val="22"/>
                <w:szCs w:val="22"/>
              </w:rPr>
              <w:t xml:space="preserve"> </w:t>
            </w: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4"/>
                <w:sz w:val="22"/>
                <w:szCs w:val="22"/>
              </w:rPr>
              <w:t xml:space="preserve"> </w:t>
            </w:r>
            <w:r w:rsidRPr="003B3380">
              <w:rPr>
                <w:rFonts w:asciiTheme="minorHAnsi" w:hAnsiTheme="minorHAnsi" w:cstheme="minorHAnsi"/>
                <w:color w:val="010000"/>
                <w:w w:val="86"/>
                <w:sz w:val="22"/>
                <w:szCs w:val="22"/>
              </w:rPr>
              <w:t>..................</w:t>
            </w:r>
            <w:r w:rsidRPr="003B3380">
              <w:rPr>
                <w:rFonts w:asciiTheme="minorHAnsi" w:hAnsiTheme="minorHAnsi" w:cstheme="minorHAnsi"/>
                <w:color w:val="010000"/>
                <w:spacing w:val="-9"/>
                <w:w w:val="86"/>
                <w:sz w:val="22"/>
                <w:szCs w:val="22"/>
              </w:rPr>
              <w:t xml:space="preserve"> </w:t>
            </w: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4"/>
                <w:sz w:val="22"/>
                <w:szCs w:val="22"/>
              </w:rPr>
              <w:t xml:space="preserve"> </w:t>
            </w:r>
            <w:r w:rsidRPr="003B3380">
              <w:rPr>
                <w:rFonts w:asciiTheme="minorHAnsi" w:hAnsiTheme="minorHAnsi" w:cstheme="minorHAnsi"/>
                <w:color w:val="010000"/>
                <w:w w:val="86"/>
                <w:sz w:val="22"/>
                <w:szCs w:val="22"/>
              </w:rPr>
              <w:t>..................</w:t>
            </w:r>
            <w:r w:rsidRPr="003B3380">
              <w:rPr>
                <w:rFonts w:asciiTheme="minorHAnsi" w:hAnsiTheme="minorHAnsi" w:cstheme="minorHAnsi"/>
                <w:color w:val="010000"/>
                <w:spacing w:val="-35"/>
                <w:sz w:val="22"/>
                <w:szCs w:val="22"/>
              </w:rPr>
              <w:t xml:space="preserve"> </w:t>
            </w:r>
            <w:r w:rsidRPr="003B3380">
              <w:rPr>
                <w:rFonts w:asciiTheme="minorHAnsi" w:hAnsiTheme="minorHAnsi" w:cstheme="minorHAnsi"/>
                <w:color w:val="010000"/>
                <w:w w:val="55"/>
                <w:sz w:val="22"/>
                <w:szCs w:val="22"/>
              </w:rPr>
              <w:t>]</w:t>
            </w:r>
          </w:p>
        </w:tc>
      </w:tr>
      <w:tr w:rsidR="008911B0" w:rsidRPr="00483608" w14:paraId="02E1BA1C" w14:textId="77777777" w:rsidTr="003B3380">
        <w:tc>
          <w:tcPr>
            <w:tcW w:w="4644" w:type="dxa"/>
            <w:tcBorders>
              <w:tl2br w:val="single" w:sz="4" w:space="0" w:color="auto"/>
            </w:tcBorders>
            <w:shd w:val="clear" w:color="auto" w:fill="auto"/>
          </w:tcPr>
          <w:p w14:paraId="79DDFDAE" w14:textId="3F4DF17B" w:rsidR="008911B0" w:rsidRPr="00483608" w:rsidRDefault="008911B0" w:rsidP="00483608">
            <w:pPr>
              <w:spacing w:before="66"/>
              <w:ind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12) </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b/>
                <w:bCs/>
                <w:color w:val="010000"/>
                <w:sz w:val="22"/>
                <w:szCs w:val="22"/>
              </w:rPr>
              <w:t>public</w:t>
            </w:r>
            <w:r w:rsidRPr="00483608">
              <w:rPr>
                <w:rFonts w:asciiTheme="minorHAnsi" w:eastAsia="Arial" w:hAnsiTheme="minorHAnsi" w:cstheme="minorHAnsi"/>
                <w:b/>
                <w:bCs/>
                <w:color w:val="010000"/>
                <w:spacing w:val="31"/>
                <w:sz w:val="22"/>
                <w:szCs w:val="22"/>
              </w:rPr>
              <w:t xml:space="preserve"> </w:t>
            </w:r>
            <w:r w:rsidRPr="00483608">
              <w:rPr>
                <w:rFonts w:asciiTheme="minorHAnsi" w:eastAsia="Arial" w:hAnsiTheme="minorHAnsi" w:cstheme="minorHAnsi"/>
                <w:b/>
                <w:bCs/>
                <w:color w:val="010000"/>
                <w:sz w:val="22"/>
                <w:szCs w:val="22"/>
              </w:rPr>
              <w:t>supply</w:t>
            </w:r>
            <w:r w:rsidRPr="00483608">
              <w:rPr>
                <w:rFonts w:asciiTheme="minorHAnsi" w:eastAsia="Arial" w:hAnsiTheme="minorHAnsi" w:cstheme="minorHAnsi"/>
                <w:b/>
                <w:bCs/>
                <w:color w:val="010000"/>
                <w:spacing w:val="35"/>
                <w:sz w:val="22"/>
                <w:szCs w:val="22"/>
              </w:rPr>
              <w:t xml:space="preserve"> </w:t>
            </w:r>
            <w:r w:rsidRPr="00483608">
              <w:rPr>
                <w:rFonts w:asciiTheme="minorHAnsi" w:eastAsia="Arial" w:hAnsiTheme="minorHAnsi" w:cstheme="minorHAnsi"/>
                <w:b/>
                <w:bCs/>
                <w:color w:val="010000"/>
                <w:w w:val="106"/>
                <w:sz w:val="22"/>
                <w:szCs w:val="22"/>
              </w:rPr>
              <w:t>contracts:</w:t>
            </w:r>
          </w:p>
          <w:p w14:paraId="5459F9DD" w14:textId="77777777" w:rsidR="008911B0" w:rsidRPr="00483608" w:rsidRDefault="008911B0" w:rsidP="00483608">
            <w:pPr>
              <w:spacing w:before="5" w:line="140" w:lineRule="exact"/>
              <w:rPr>
                <w:rFonts w:asciiTheme="minorHAnsi" w:hAnsiTheme="minorHAnsi" w:cstheme="minorHAnsi"/>
                <w:sz w:val="22"/>
                <w:szCs w:val="22"/>
              </w:rPr>
            </w:pPr>
          </w:p>
          <w:p w14:paraId="1AD384A7" w14:textId="300BDB63"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sz w:val="22"/>
              </w:rPr>
              <w:t>Can</w:t>
            </w:r>
            <w:r w:rsidRPr="00483608">
              <w:rPr>
                <w:rFonts w:asciiTheme="minorHAnsi" w:hAnsiTheme="minorHAnsi" w:cstheme="minorHAnsi"/>
                <w:spacing w:val="17"/>
                <w:sz w:val="22"/>
              </w:rPr>
              <w:t xml:space="preserve"> </w:t>
            </w:r>
            <w:r w:rsidRPr="00483608">
              <w:rPr>
                <w:rFonts w:asciiTheme="minorHAnsi" w:hAnsiTheme="minorHAnsi" w:cstheme="minorHAnsi"/>
                <w:sz w:val="22"/>
              </w:rPr>
              <w:t>the</w:t>
            </w:r>
            <w:r w:rsidRPr="00483608">
              <w:rPr>
                <w:rFonts w:asciiTheme="minorHAnsi" w:hAnsiTheme="minorHAnsi" w:cstheme="minorHAnsi"/>
                <w:spacing w:val="22"/>
                <w:sz w:val="22"/>
              </w:rPr>
              <w:t xml:space="preserve"> </w:t>
            </w:r>
            <w:r w:rsidR="003B3380" w:rsidRPr="003B3380">
              <w:rPr>
                <w:rFonts w:asciiTheme="minorHAnsi" w:hAnsiTheme="minorHAnsi" w:cstheme="minorHAnsi"/>
                <w:sz w:val="22"/>
                <w:lang w:val="en-US"/>
              </w:rPr>
              <w:t>contractor</w:t>
            </w:r>
            <w:r w:rsidRPr="00483608">
              <w:rPr>
                <w:rFonts w:asciiTheme="minorHAnsi" w:hAnsiTheme="minorHAnsi" w:cstheme="minorHAnsi"/>
                <w:spacing w:val="36"/>
                <w:sz w:val="22"/>
              </w:rPr>
              <w:t xml:space="preserve"> </w:t>
            </w:r>
            <w:r w:rsidRPr="00483608">
              <w:rPr>
                <w:rFonts w:asciiTheme="minorHAnsi" w:hAnsiTheme="minorHAnsi" w:cstheme="minorHAnsi"/>
                <w:sz w:val="22"/>
              </w:rPr>
              <w:t>provide</w:t>
            </w:r>
            <w:r w:rsidRPr="00483608">
              <w:rPr>
                <w:rFonts w:asciiTheme="minorHAnsi" w:hAnsiTheme="minorHAnsi" w:cstheme="minorHAnsi"/>
                <w:spacing w:val="32"/>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sz w:val="22"/>
              </w:rPr>
              <w:t>required</w:t>
            </w:r>
            <w:r w:rsidRPr="00483608">
              <w:rPr>
                <w:rFonts w:asciiTheme="minorHAnsi" w:hAnsiTheme="minorHAnsi" w:cstheme="minorHAnsi"/>
                <w:spacing w:val="36"/>
                <w:sz w:val="22"/>
              </w:rPr>
              <w:t xml:space="preserve"> </w:t>
            </w:r>
            <w:r w:rsidRPr="00483608">
              <w:rPr>
                <w:rFonts w:asciiTheme="minorHAnsi" w:hAnsiTheme="minorHAnsi" w:cstheme="minorHAnsi"/>
                <w:b/>
                <w:bCs/>
                <w:w w:val="106"/>
                <w:sz w:val="22"/>
              </w:rPr>
              <w:t>certificates</w:t>
            </w:r>
            <w:r w:rsidRPr="00483608">
              <w:rPr>
                <w:rFonts w:asciiTheme="minorHAnsi" w:hAnsiTheme="minorHAnsi" w:cstheme="minorHAnsi"/>
                <w:b/>
                <w:bCs/>
                <w:w w:val="106"/>
                <w:sz w:val="22"/>
                <w:lang w:val="en-US"/>
              </w:rPr>
              <w:t xml:space="preserve"> </w:t>
            </w:r>
            <w:r w:rsidRPr="00483608">
              <w:rPr>
                <w:rFonts w:asciiTheme="minorHAnsi" w:hAnsiTheme="minorHAnsi" w:cstheme="minorHAnsi"/>
                <w:sz w:val="22"/>
              </w:rPr>
              <w:t>drawn</w:t>
            </w:r>
            <w:r w:rsidRPr="00483608">
              <w:rPr>
                <w:rFonts w:asciiTheme="minorHAnsi" w:hAnsiTheme="minorHAnsi" w:cstheme="minorHAnsi"/>
                <w:spacing w:val="29"/>
                <w:sz w:val="22"/>
              </w:rPr>
              <w:t xml:space="preserve"> </w:t>
            </w:r>
            <w:r w:rsidRPr="00483608">
              <w:rPr>
                <w:rFonts w:asciiTheme="minorHAnsi" w:hAnsiTheme="minorHAnsi" w:cstheme="minorHAnsi"/>
                <w:sz w:val="22"/>
              </w:rPr>
              <w:t>up</w:t>
            </w:r>
            <w:r w:rsidRPr="00483608">
              <w:rPr>
                <w:rFonts w:asciiTheme="minorHAnsi" w:hAnsiTheme="minorHAnsi" w:cstheme="minorHAnsi"/>
                <w:spacing w:val="13"/>
                <w:sz w:val="22"/>
              </w:rPr>
              <w:t xml:space="preserve"> </w:t>
            </w:r>
            <w:r w:rsidRPr="00483608">
              <w:rPr>
                <w:rFonts w:asciiTheme="minorHAnsi" w:hAnsiTheme="minorHAnsi" w:cstheme="minorHAnsi"/>
                <w:sz w:val="22"/>
              </w:rPr>
              <w:t>by</w:t>
            </w:r>
            <w:r w:rsidRPr="00483608">
              <w:rPr>
                <w:rFonts w:asciiTheme="minorHAnsi" w:hAnsiTheme="minorHAnsi" w:cstheme="minorHAnsi"/>
                <w:spacing w:val="16"/>
                <w:sz w:val="22"/>
              </w:rPr>
              <w:t xml:space="preserve"> </w:t>
            </w:r>
            <w:r w:rsidRPr="00483608">
              <w:rPr>
                <w:rFonts w:asciiTheme="minorHAnsi" w:hAnsiTheme="minorHAnsi" w:cstheme="minorHAnsi"/>
                <w:sz w:val="22"/>
              </w:rPr>
              <w:t>official</w:t>
            </w:r>
            <w:r w:rsidRPr="00483608">
              <w:rPr>
                <w:rFonts w:asciiTheme="minorHAnsi" w:hAnsiTheme="minorHAnsi" w:cstheme="minorHAnsi"/>
                <w:spacing w:val="27"/>
                <w:sz w:val="22"/>
              </w:rPr>
              <w:t xml:space="preserve"> </w:t>
            </w:r>
            <w:r w:rsidRPr="00483608">
              <w:rPr>
                <w:rFonts w:asciiTheme="minorHAnsi" w:hAnsiTheme="minorHAnsi" w:cstheme="minorHAnsi"/>
                <w:b/>
                <w:bCs/>
                <w:sz w:val="22"/>
              </w:rPr>
              <w:t>quality</w:t>
            </w:r>
            <w:r w:rsidRPr="00483608">
              <w:rPr>
                <w:rFonts w:asciiTheme="minorHAnsi" w:hAnsiTheme="minorHAnsi" w:cstheme="minorHAnsi"/>
                <w:b/>
                <w:bCs/>
                <w:spacing w:val="35"/>
                <w:sz w:val="22"/>
              </w:rPr>
              <w:t xml:space="preserve"> </w:t>
            </w:r>
            <w:r w:rsidRPr="00483608">
              <w:rPr>
                <w:rFonts w:asciiTheme="minorHAnsi" w:hAnsiTheme="minorHAnsi" w:cstheme="minorHAnsi"/>
                <w:b/>
                <w:bCs/>
                <w:sz w:val="22"/>
              </w:rPr>
              <w:t>control</w:t>
            </w:r>
            <w:r w:rsidRPr="00483608">
              <w:rPr>
                <w:rFonts w:asciiTheme="minorHAnsi" w:hAnsiTheme="minorHAnsi" w:cstheme="minorHAnsi"/>
                <w:b/>
                <w:bCs/>
                <w:spacing w:val="28"/>
                <w:sz w:val="22"/>
              </w:rPr>
              <w:t xml:space="preserve"> </w:t>
            </w:r>
            <w:r w:rsidRPr="00483608">
              <w:rPr>
                <w:rFonts w:asciiTheme="minorHAnsi" w:hAnsiTheme="minorHAnsi" w:cstheme="minorHAnsi"/>
                <w:b/>
                <w:bCs/>
                <w:sz w:val="22"/>
              </w:rPr>
              <w:t xml:space="preserve">institutes </w:t>
            </w:r>
            <w:r w:rsidRPr="00483608">
              <w:rPr>
                <w:rFonts w:asciiTheme="minorHAnsi" w:hAnsiTheme="minorHAnsi" w:cstheme="minorHAnsi"/>
                <w:b/>
                <w:bCs/>
                <w:spacing w:val="12"/>
                <w:sz w:val="22"/>
              </w:rPr>
              <w:t xml:space="preserve"> </w:t>
            </w:r>
            <w:r w:rsidRPr="00483608">
              <w:rPr>
                <w:rFonts w:asciiTheme="minorHAnsi" w:hAnsiTheme="minorHAnsi" w:cstheme="minorHAnsi"/>
                <w:sz w:val="22"/>
              </w:rPr>
              <w:t>or</w:t>
            </w:r>
            <w:r w:rsidRPr="00483608">
              <w:rPr>
                <w:rFonts w:asciiTheme="minorHAnsi" w:hAnsiTheme="minorHAnsi" w:cstheme="minorHAnsi"/>
                <w:spacing w:val="8"/>
                <w:sz w:val="22"/>
              </w:rPr>
              <w:t xml:space="preserve"> </w:t>
            </w:r>
            <w:r w:rsidRPr="00483608">
              <w:rPr>
                <w:rFonts w:asciiTheme="minorHAnsi" w:hAnsiTheme="minorHAnsi" w:cstheme="minorHAnsi"/>
                <w:w w:val="107"/>
                <w:sz w:val="22"/>
              </w:rPr>
              <w:t xml:space="preserve">agencies </w:t>
            </w:r>
            <w:r w:rsidRPr="00483608">
              <w:rPr>
                <w:rFonts w:asciiTheme="minorHAnsi" w:hAnsiTheme="minorHAnsi" w:cstheme="minorHAnsi"/>
                <w:w w:val="108"/>
                <w:sz w:val="22"/>
              </w:rPr>
              <w:t>o</w:t>
            </w:r>
            <w:r w:rsidRPr="00483608">
              <w:rPr>
                <w:rFonts w:asciiTheme="minorHAnsi" w:hAnsiTheme="minorHAnsi" w:cstheme="minorHAnsi"/>
                <w:w w:val="107"/>
                <w:sz w:val="22"/>
              </w:rPr>
              <w:t>f</w:t>
            </w:r>
            <w:r w:rsidRPr="00483608">
              <w:rPr>
                <w:rFonts w:asciiTheme="minorHAnsi" w:hAnsiTheme="minorHAnsi" w:cstheme="minorHAnsi"/>
                <w:spacing w:val="4"/>
                <w:sz w:val="22"/>
              </w:rPr>
              <w:t xml:space="preserve"> </w:t>
            </w:r>
            <w:r w:rsidRPr="00483608">
              <w:rPr>
                <w:rFonts w:asciiTheme="minorHAnsi" w:hAnsiTheme="minorHAnsi" w:cstheme="minorHAnsi"/>
                <w:w w:val="107"/>
                <w:sz w:val="22"/>
              </w:rPr>
              <w:t>recognised</w:t>
            </w:r>
            <w:r w:rsidRPr="00483608">
              <w:rPr>
                <w:rFonts w:asciiTheme="minorHAnsi" w:hAnsiTheme="minorHAnsi" w:cstheme="minorHAnsi"/>
                <w:spacing w:val="2"/>
                <w:w w:val="107"/>
                <w:sz w:val="22"/>
              </w:rPr>
              <w:t xml:space="preserve"> </w:t>
            </w:r>
            <w:r w:rsidRPr="00483608">
              <w:rPr>
                <w:rFonts w:asciiTheme="minorHAnsi" w:hAnsiTheme="minorHAnsi" w:cstheme="minorHAnsi"/>
                <w:sz w:val="22"/>
              </w:rPr>
              <w:t xml:space="preserve">competence </w:t>
            </w:r>
            <w:r w:rsidRPr="00483608">
              <w:rPr>
                <w:rFonts w:asciiTheme="minorHAnsi" w:hAnsiTheme="minorHAnsi" w:cstheme="minorHAnsi"/>
                <w:spacing w:val="16"/>
                <w:sz w:val="22"/>
              </w:rPr>
              <w:t xml:space="preserve"> </w:t>
            </w:r>
            <w:r w:rsidRPr="00483608">
              <w:rPr>
                <w:rFonts w:asciiTheme="minorHAnsi" w:hAnsiTheme="minorHAnsi" w:cstheme="minorHAnsi"/>
                <w:sz w:val="22"/>
              </w:rPr>
              <w:t>attesting</w:t>
            </w:r>
            <w:r w:rsidRPr="00483608">
              <w:rPr>
                <w:rFonts w:asciiTheme="minorHAnsi" w:hAnsiTheme="minorHAnsi" w:cstheme="minorHAnsi"/>
                <w:spacing w:val="29"/>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sz w:val="22"/>
              </w:rPr>
              <w:t xml:space="preserve">conformity </w:t>
            </w:r>
            <w:r w:rsidRPr="00483608">
              <w:rPr>
                <w:rFonts w:asciiTheme="minorHAnsi" w:hAnsiTheme="minorHAnsi" w:cstheme="minorHAnsi"/>
                <w:spacing w:val="9"/>
                <w:sz w:val="22"/>
              </w:rPr>
              <w:t xml:space="preserve"> </w:t>
            </w:r>
            <w:r w:rsidRPr="00483608">
              <w:rPr>
                <w:rFonts w:asciiTheme="minorHAnsi" w:hAnsiTheme="minorHAnsi" w:cstheme="minorHAnsi"/>
                <w:w w:val="104"/>
                <w:sz w:val="22"/>
              </w:rPr>
              <w:t xml:space="preserve">of </w:t>
            </w:r>
            <w:r w:rsidRPr="00483608">
              <w:rPr>
                <w:rFonts w:asciiTheme="minorHAnsi" w:hAnsiTheme="minorHAnsi" w:cstheme="minorHAnsi"/>
                <w:sz w:val="22"/>
              </w:rPr>
              <w:t>products</w:t>
            </w:r>
            <w:r w:rsidRPr="00483608">
              <w:rPr>
                <w:rFonts w:asciiTheme="minorHAnsi" w:hAnsiTheme="minorHAnsi" w:cstheme="minorHAnsi"/>
                <w:spacing w:val="37"/>
                <w:sz w:val="22"/>
              </w:rPr>
              <w:t xml:space="preserve"> </w:t>
            </w:r>
            <w:r w:rsidRPr="00483608">
              <w:rPr>
                <w:rFonts w:asciiTheme="minorHAnsi" w:hAnsiTheme="minorHAnsi" w:cstheme="minorHAnsi"/>
                <w:sz w:val="22"/>
              </w:rPr>
              <w:t>clearly</w:t>
            </w:r>
            <w:r w:rsidRPr="00483608">
              <w:rPr>
                <w:rFonts w:asciiTheme="minorHAnsi" w:hAnsiTheme="minorHAnsi" w:cstheme="minorHAnsi"/>
                <w:spacing w:val="36"/>
                <w:sz w:val="22"/>
              </w:rPr>
              <w:t xml:space="preserve"> </w:t>
            </w:r>
            <w:r w:rsidRPr="00483608">
              <w:rPr>
                <w:rFonts w:asciiTheme="minorHAnsi" w:hAnsiTheme="minorHAnsi" w:cstheme="minorHAnsi"/>
                <w:sz w:val="22"/>
              </w:rPr>
              <w:t>identified  by</w:t>
            </w:r>
            <w:r w:rsidRPr="00483608">
              <w:rPr>
                <w:rFonts w:asciiTheme="minorHAnsi" w:hAnsiTheme="minorHAnsi" w:cstheme="minorHAnsi"/>
                <w:spacing w:val="11"/>
                <w:sz w:val="22"/>
              </w:rPr>
              <w:t xml:space="preserve"> </w:t>
            </w:r>
            <w:r w:rsidRPr="00483608">
              <w:rPr>
                <w:rFonts w:asciiTheme="minorHAnsi" w:hAnsiTheme="minorHAnsi" w:cstheme="minorHAnsi"/>
                <w:sz w:val="22"/>
              </w:rPr>
              <w:t xml:space="preserve">references </w:t>
            </w:r>
            <w:r w:rsidRPr="00483608">
              <w:rPr>
                <w:rFonts w:asciiTheme="minorHAnsi" w:hAnsiTheme="minorHAnsi" w:cstheme="minorHAnsi"/>
                <w:spacing w:val="1"/>
                <w:sz w:val="22"/>
              </w:rPr>
              <w:t xml:space="preserve"> </w:t>
            </w:r>
            <w:r w:rsidRPr="00483608">
              <w:rPr>
                <w:rFonts w:asciiTheme="minorHAnsi" w:hAnsiTheme="minorHAnsi" w:cstheme="minorHAnsi"/>
                <w:sz w:val="22"/>
              </w:rPr>
              <w:t>to</w:t>
            </w:r>
            <w:r w:rsidRPr="00483608">
              <w:rPr>
                <w:rFonts w:asciiTheme="minorHAnsi" w:hAnsiTheme="minorHAnsi" w:cstheme="minorHAnsi"/>
                <w:spacing w:val="14"/>
                <w:sz w:val="22"/>
              </w:rPr>
              <w:t xml:space="preserve"> </w:t>
            </w:r>
            <w:r w:rsidRPr="00483608">
              <w:rPr>
                <w:rFonts w:asciiTheme="minorHAnsi" w:hAnsiTheme="minorHAnsi" w:cstheme="minorHAnsi"/>
                <w:sz w:val="22"/>
              </w:rPr>
              <w:t>the</w:t>
            </w:r>
            <w:r w:rsidRPr="00483608">
              <w:rPr>
                <w:rFonts w:asciiTheme="minorHAnsi" w:hAnsiTheme="minorHAnsi" w:cstheme="minorHAnsi"/>
                <w:spacing w:val="14"/>
                <w:sz w:val="22"/>
              </w:rPr>
              <w:t xml:space="preserve"> </w:t>
            </w:r>
            <w:r w:rsidRPr="00483608">
              <w:rPr>
                <w:rFonts w:asciiTheme="minorHAnsi" w:hAnsiTheme="minorHAnsi" w:cstheme="minorHAnsi"/>
                <w:w w:val="107"/>
                <w:sz w:val="22"/>
              </w:rPr>
              <w:t xml:space="preserve">technical </w:t>
            </w:r>
            <w:r w:rsidRPr="00483608">
              <w:rPr>
                <w:rFonts w:asciiTheme="minorHAnsi" w:hAnsiTheme="minorHAnsi" w:cstheme="minorHAnsi"/>
                <w:w w:val="106"/>
                <w:sz w:val="22"/>
              </w:rPr>
              <w:t>specifications</w:t>
            </w:r>
            <w:r w:rsidRPr="00483608">
              <w:rPr>
                <w:rFonts w:asciiTheme="minorHAnsi" w:hAnsiTheme="minorHAnsi" w:cstheme="minorHAnsi"/>
                <w:spacing w:val="3"/>
                <w:w w:val="106"/>
                <w:sz w:val="22"/>
              </w:rPr>
              <w:t xml:space="preserve"> </w:t>
            </w:r>
            <w:r w:rsidRPr="00483608">
              <w:rPr>
                <w:rFonts w:asciiTheme="minorHAnsi" w:hAnsiTheme="minorHAnsi" w:cstheme="minorHAnsi"/>
                <w:sz w:val="22"/>
              </w:rPr>
              <w:t>or</w:t>
            </w:r>
            <w:r w:rsidRPr="00483608">
              <w:rPr>
                <w:rFonts w:asciiTheme="minorHAnsi" w:hAnsiTheme="minorHAnsi" w:cstheme="minorHAnsi"/>
                <w:spacing w:val="8"/>
                <w:sz w:val="22"/>
              </w:rPr>
              <w:t xml:space="preserve"> </w:t>
            </w:r>
            <w:r w:rsidRPr="00483608">
              <w:rPr>
                <w:rFonts w:asciiTheme="minorHAnsi" w:hAnsiTheme="minorHAnsi" w:cstheme="minorHAnsi"/>
                <w:sz w:val="22"/>
              </w:rPr>
              <w:t xml:space="preserve">standards, </w:t>
            </w:r>
            <w:r w:rsidRPr="00483608">
              <w:rPr>
                <w:rFonts w:asciiTheme="minorHAnsi" w:hAnsiTheme="minorHAnsi" w:cstheme="minorHAnsi"/>
                <w:spacing w:val="1"/>
                <w:sz w:val="22"/>
              </w:rPr>
              <w:t xml:space="preserve"> </w:t>
            </w:r>
            <w:r w:rsidRPr="00483608">
              <w:rPr>
                <w:rFonts w:asciiTheme="minorHAnsi" w:hAnsiTheme="minorHAnsi" w:cstheme="minorHAnsi"/>
                <w:sz w:val="22"/>
              </w:rPr>
              <w:t>which</w:t>
            </w:r>
            <w:r w:rsidRPr="00483608">
              <w:rPr>
                <w:rFonts w:asciiTheme="minorHAnsi" w:hAnsiTheme="minorHAnsi" w:cstheme="minorHAnsi"/>
                <w:spacing w:val="36"/>
                <w:sz w:val="22"/>
              </w:rPr>
              <w:t xml:space="preserve"> </w:t>
            </w:r>
            <w:r w:rsidRPr="00483608">
              <w:rPr>
                <w:rFonts w:asciiTheme="minorHAnsi" w:hAnsiTheme="minorHAnsi" w:cstheme="minorHAnsi"/>
                <w:sz w:val="22"/>
              </w:rPr>
              <w:t>are</w:t>
            </w:r>
            <w:r w:rsidRPr="00483608">
              <w:rPr>
                <w:rFonts w:asciiTheme="minorHAnsi" w:hAnsiTheme="minorHAnsi" w:cstheme="minorHAnsi"/>
                <w:spacing w:val="15"/>
                <w:sz w:val="22"/>
              </w:rPr>
              <w:t xml:space="preserve"> </w:t>
            </w:r>
            <w:r w:rsidRPr="00483608">
              <w:rPr>
                <w:rFonts w:asciiTheme="minorHAnsi" w:hAnsiTheme="minorHAnsi" w:cstheme="minorHAnsi"/>
                <w:sz w:val="22"/>
              </w:rPr>
              <w:t>set</w:t>
            </w:r>
            <w:r w:rsidRPr="00483608">
              <w:rPr>
                <w:rFonts w:asciiTheme="minorHAnsi" w:hAnsiTheme="minorHAnsi" w:cstheme="minorHAnsi"/>
                <w:spacing w:val="18"/>
                <w:sz w:val="22"/>
              </w:rPr>
              <w:t xml:space="preserve"> </w:t>
            </w:r>
            <w:r w:rsidRPr="00483608">
              <w:rPr>
                <w:rFonts w:asciiTheme="minorHAnsi" w:hAnsiTheme="minorHAnsi" w:cstheme="minorHAnsi"/>
                <w:sz w:val="22"/>
              </w:rPr>
              <w:t>out</w:t>
            </w:r>
            <w:r w:rsidRPr="00483608">
              <w:rPr>
                <w:rFonts w:asciiTheme="minorHAnsi" w:hAnsiTheme="minorHAnsi" w:cstheme="minorHAnsi"/>
                <w:spacing w:val="13"/>
                <w:sz w:val="22"/>
              </w:rPr>
              <w:t xml:space="preserve"> </w:t>
            </w:r>
            <w:r w:rsidRPr="00483608">
              <w:rPr>
                <w:rFonts w:asciiTheme="minorHAnsi" w:hAnsiTheme="minorHAnsi" w:cstheme="minorHAnsi"/>
                <w:sz w:val="22"/>
              </w:rPr>
              <w:t>in</w:t>
            </w:r>
            <w:r w:rsidRPr="00483608">
              <w:rPr>
                <w:rFonts w:asciiTheme="minorHAnsi" w:hAnsiTheme="minorHAnsi" w:cstheme="minorHAnsi"/>
                <w:spacing w:val="8"/>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w w:val="106"/>
                <w:sz w:val="22"/>
              </w:rPr>
              <w:t xml:space="preserve">relevant </w:t>
            </w:r>
            <w:r w:rsidRPr="00483608">
              <w:rPr>
                <w:rFonts w:asciiTheme="minorHAnsi" w:hAnsiTheme="minorHAnsi" w:cstheme="minorHAnsi"/>
                <w:sz w:val="22"/>
              </w:rPr>
              <w:t>notice</w:t>
            </w:r>
            <w:r w:rsidRPr="00483608">
              <w:rPr>
                <w:rFonts w:asciiTheme="minorHAnsi" w:hAnsiTheme="minorHAnsi" w:cstheme="minorHAnsi"/>
                <w:spacing w:val="31"/>
                <w:sz w:val="22"/>
              </w:rPr>
              <w:t xml:space="preserve"> </w:t>
            </w:r>
            <w:r w:rsidRPr="00483608">
              <w:rPr>
                <w:rFonts w:asciiTheme="minorHAnsi" w:hAnsiTheme="minorHAnsi" w:cstheme="minorHAnsi"/>
                <w:sz w:val="22"/>
              </w:rPr>
              <w:t>or</w:t>
            </w:r>
            <w:r w:rsidRPr="00483608">
              <w:rPr>
                <w:rFonts w:asciiTheme="minorHAnsi" w:hAnsiTheme="minorHAnsi" w:cstheme="minorHAnsi"/>
                <w:spacing w:val="3"/>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w w:val="106"/>
                <w:sz w:val="22"/>
              </w:rPr>
              <w:t>procurement</w:t>
            </w:r>
            <w:r w:rsidRPr="00483608">
              <w:rPr>
                <w:rFonts w:asciiTheme="minorHAnsi" w:hAnsiTheme="minorHAnsi" w:cstheme="minorHAnsi"/>
                <w:spacing w:val="7"/>
                <w:w w:val="106"/>
                <w:sz w:val="22"/>
              </w:rPr>
              <w:t xml:space="preserve"> </w:t>
            </w:r>
            <w:r w:rsidRPr="00483608">
              <w:rPr>
                <w:rFonts w:asciiTheme="minorHAnsi" w:hAnsiTheme="minorHAnsi" w:cstheme="minorHAnsi"/>
                <w:w w:val="106"/>
                <w:sz w:val="22"/>
              </w:rPr>
              <w:t>documents?</w:t>
            </w:r>
          </w:p>
          <w:p w14:paraId="3F94CDB0" w14:textId="77777777" w:rsidR="008911B0" w:rsidRPr="00483608" w:rsidRDefault="008911B0" w:rsidP="00483608">
            <w:pPr>
              <w:spacing w:before="9" w:line="110" w:lineRule="exact"/>
              <w:rPr>
                <w:rFonts w:asciiTheme="minorHAnsi" w:hAnsiTheme="minorHAnsi" w:cstheme="minorHAnsi"/>
                <w:sz w:val="22"/>
                <w:szCs w:val="22"/>
              </w:rPr>
            </w:pPr>
          </w:p>
          <w:p w14:paraId="4AA3BCAB"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b/>
                <w:bCs/>
                <w:sz w:val="22"/>
              </w:rPr>
              <w:t>If</w:t>
            </w:r>
            <w:r w:rsidRPr="00483608">
              <w:rPr>
                <w:rFonts w:asciiTheme="minorHAnsi" w:hAnsiTheme="minorHAnsi" w:cstheme="minorHAnsi"/>
                <w:b/>
                <w:bCs/>
                <w:spacing w:val="8"/>
                <w:sz w:val="22"/>
              </w:rPr>
              <w:t xml:space="preserve"> </w:t>
            </w:r>
            <w:r w:rsidRPr="00483608">
              <w:rPr>
                <w:rFonts w:asciiTheme="minorHAnsi" w:hAnsiTheme="minorHAnsi" w:cstheme="minorHAnsi"/>
                <w:b/>
                <w:bCs/>
                <w:sz w:val="22"/>
              </w:rPr>
              <w:t>not,</w:t>
            </w:r>
            <w:r w:rsidRPr="00483608">
              <w:rPr>
                <w:rFonts w:asciiTheme="minorHAnsi" w:hAnsiTheme="minorHAnsi" w:cstheme="minorHAnsi"/>
                <w:b/>
                <w:bCs/>
                <w:spacing w:val="31"/>
                <w:sz w:val="22"/>
              </w:rPr>
              <w:t xml:space="preserve"> </w:t>
            </w:r>
            <w:r w:rsidRPr="00483608">
              <w:rPr>
                <w:rFonts w:asciiTheme="minorHAnsi" w:hAnsiTheme="minorHAnsi" w:cstheme="minorHAnsi"/>
                <w:sz w:val="22"/>
              </w:rPr>
              <w:t>please</w:t>
            </w:r>
            <w:r w:rsidRPr="00483608">
              <w:rPr>
                <w:rFonts w:asciiTheme="minorHAnsi" w:hAnsiTheme="minorHAnsi" w:cstheme="minorHAnsi"/>
                <w:spacing w:val="29"/>
                <w:sz w:val="22"/>
              </w:rPr>
              <w:t xml:space="preserve"> </w:t>
            </w:r>
            <w:r w:rsidRPr="00483608">
              <w:rPr>
                <w:rFonts w:asciiTheme="minorHAnsi" w:hAnsiTheme="minorHAnsi" w:cstheme="minorHAnsi"/>
                <w:sz w:val="22"/>
              </w:rPr>
              <w:t>explain</w:t>
            </w:r>
            <w:r w:rsidRPr="00483608">
              <w:rPr>
                <w:rFonts w:asciiTheme="minorHAnsi" w:hAnsiTheme="minorHAnsi" w:cstheme="minorHAnsi"/>
                <w:spacing w:val="35"/>
                <w:sz w:val="22"/>
              </w:rPr>
              <w:t xml:space="preserve"> </w:t>
            </w:r>
            <w:r w:rsidRPr="00483608">
              <w:rPr>
                <w:rFonts w:asciiTheme="minorHAnsi" w:hAnsiTheme="minorHAnsi" w:cstheme="minorHAnsi"/>
                <w:sz w:val="22"/>
              </w:rPr>
              <w:t>why</w:t>
            </w:r>
            <w:r w:rsidRPr="00483608">
              <w:rPr>
                <w:rFonts w:asciiTheme="minorHAnsi" w:hAnsiTheme="minorHAnsi" w:cstheme="minorHAnsi"/>
                <w:spacing w:val="21"/>
                <w:sz w:val="22"/>
              </w:rPr>
              <w:t xml:space="preserve"> </w:t>
            </w:r>
            <w:r w:rsidRPr="00483608">
              <w:rPr>
                <w:rFonts w:asciiTheme="minorHAnsi" w:hAnsiTheme="minorHAnsi" w:cstheme="minorHAnsi"/>
                <w:sz w:val="22"/>
              </w:rPr>
              <w:t>and</w:t>
            </w:r>
            <w:r w:rsidRPr="00483608">
              <w:rPr>
                <w:rFonts w:asciiTheme="minorHAnsi" w:hAnsiTheme="minorHAnsi" w:cstheme="minorHAnsi"/>
                <w:spacing w:val="16"/>
                <w:sz w:val="22"/>
              </w:rPr>
              <w:t xml:space="preserve"> </w:t>
            </w:r>
            <w:r w:rsidRPr="00483608">
              <w:rPr>
                <w:rFonts w:asciiTheme="minorHAnsi" w:hAnsiTheme="minorHAnsi" w:cstheme="minorHAnsi"/>
                <w:sz w:val="22"/>
              </w:rPr>
              <w:t>state</w:t>
            </w:r>
            <w:r w:rsidRPr="00483608">
              <w:rPr>
                <w:rFonts w:asciiTheme="minorHAnsi" w:hAnsiTheme="minorHAnsi" w:cstheme="minorHAnsi"/>
                <w:spacing w:val="24"/>
                <w:sz w:val="22"/>
              </w:rPr>
              <w:t xml:space="preserve"> </w:t>
            </w:r>
            <w:r w:rsidRPr="00483608">
              <w:rPr>
                <w:rFonts w:asciiTheme="minorHAnsi" w:hAnsiTheme="minorHAnsi" w:cstheme="minorHAnsi"/>
                <w:sz w:val="22"/>
              </w:rPr>
              <w:t>which</w:t>
            </w:r>
            <w:r w:rsidRPr="00483608">
              <w:rPr>
                <w:rFonts w:asciiTheme="minorHAnsi" w:hAnsiTheme="minorHAnsi" w:cstheme="minorHAnsi"/>
                <w:spacing w:val="32"/>
                <w:sz w:val="22"/>
              </w:rPr>
              <w:t xml:space="preserve"> </w:t>
            </w:r>
            <w:r w:rsidRPr="00483608">
              <w:rPr>
                <w:rFonts w:asciiTheme="minorHAnsi" w:hAnsiTheme="minorHAnsi" w:cstheme="minorHAnsi"/>
                <w:sz w:val="22"/>
              </w:rPr>
              <w:t>other</w:t>
            </w:r>
            <w:r w:rsidRPr="00483608">
              <w:rPr>
                <w:rFonts w:asciiTheme="minorHAnsi" w:hAnsiTheme="minorHAnsi" w:cstheme="minorHAnsi"/>
                <w:spacing w:val="20"/>
                <w:sz w:val="22"/>
              </w:rPr>
              <w:t xml:space="preserve"> </w:t>
            </w:r>
            <w:r w:rsidRPr="00483608">
              <w:rPr>
                <w:rFonts w:asciiTheme="minorHAnsi" w:hAnsiTheme="minorHAnsi" w:cstheme="minorHAnsi"/>
                <w:sz w:val="22"/>
              </w:rPr>
              <w:t>means</w:t>
            </w:r>
            <w:r w:rsidRPr="00483608">
              <w:rPr>
                <w:rFonts w:asciiTheme="minorHAnsi" w:hAnsiTheme="minorHAnsi" w:cstheme="minorHAnsi"/>
                <w:spacing w:val="34"/>
                <w:sz w:val="22"/>
              </w:rPr>
              <w:t xml:space="preserve"> </w:t>
            </w:r>
            <w:r w:rsidRPr="00483608">
              <w:rPr>
                <w:rFonts w:asciiTheme="minorHAnsi" w:hAnsiTheme="minorHAnsi" w:cstheme="minorHAnsi"/>
                <w:w w:val="104"/>
                <w:sz w:val="22"/>
              </w:rPr>
              <w:t xml:space="preserve">of </w:t>
            </w:r>
            <w:r w:rsidRPr="00483608">
              <w:rPr>
                <w:rFonts w:asciiTheme="minorHAnsi" w:hAnsiTheme="minorHAnsi" w:cstheme="minorHAnsi"/>
                <w:sz w:val="22"/>
              </w:rPr>
              <w:t>proof</w:t>
            </w:r>
            <w:r w:rsidRPr="00483608">
              <w:rPr>
                <w:rFonts w:asciiTheme="minorHAnsi" w:hAnsiTheme="minorHAnsi" w:cstheme="minorHAnsi"/>
                <w:spacing w:val="29"/>
                <w:sz w:val="22"/>
              </w:rPr>
              <w:t xml:space="preserve"> </w:t>
            </w:r>
            <w:r w:rsidRPr="00483608">
              <w:rPr>
                <w:rFonts w:asciiTheme="minorHAnsi" w:hAnsiTheme="minorHAnsi" w:cstheme="minorHAnsi"/>
                <w:sz w:val="22"/>
              </w:rPr>
              <w:t>can</w:t>
            </w:r>
            <w:r w:rsidRPr="00483608">
              <w:rPr>
                <w:rFonts w:asciiTheme="minorHAnsi" w:hAnsiTheme="minorHAnsi" w:cstheme="minorHAnsi"/>
                <w:spacing w:val="20"/>
                <w:sz w:val="22"/>
              </w:rPr>
              <w:t xml:space="preserve"> </w:t>
            </w:r>
            <w:r w:rsidRPr="00483608">
              <w:rPr>
                <w:rFonts w:asciiTheme="minorHAnsi" w:hAnsiTheme="minorHAnsi" w:cstheme="minorHAnsi"/>
                <w:sz w:val="22"/>
              </w:rPr>
              <w:t>be</w:t>
            </w:r>
            <w:r w:rsidRPr="00483608">
              <w:rPr>
                <w:rFonts w:asciiTheme="minorHAnsi" w:hAnsiTheme="minorHAnsi" w:cstheme="minorHAnsi"/>
                <w:spacing w:val="15"/>
                <w:sz w:val="22"/>
              </w:rPr>
              <w:t xml:space="preserve"> </w:t>
            </w:r>
            <w:r w:rsidRPr="00483608">
              <w:rPr>
                <w:rFonts w:asciiTheme="minorHAnsi" w:hAnsiTheme="minorHAnsi" w:cstheme="minorHAnsi"/>
                <w:w w:val="106"/>
                <w:sz w:val="22"/>
              </w:rPr>
              <w:t>provided:</w:t>
            </w:r>
          </w:p>
          <w:p w14:paraId="0689BCE6" w14:textId="77777777" w:rsidR="008911B0" w:rsidRPr="00483608" w:rsidRDefault="008911B0" w:rsidP="00483608">
            <w:pPr>
              <w:spacing w:before="9" w:line="110" w:lineRule="exact"/>
              <w:rPr>
                <w:rFonts w:asciiTheme="minorHAnsi" w:hAnsiTheme="minorHAnsi" w:cstheme="minorHAnsi"/>
                <w:sz w:val="22"/>
                <w:szCs w:val="22"/>
              </w:rPr>
            </w:pPr>
          </w:p>
          <w:p w14:paraId="6D206FAF" w14:textId="77777777" w:rsidR="008911B0" w:rsidRPr="003B3380" w:rsidRDefault="008911B0" w:rsidP="00483608">
            <w:pPr>
              <w:pStyle w:val="Bezodstpw"/>
              <w:rPr>
                <w:rFonts w:asciiTheme="minorHAnsi" w:hAnsiTheme="minorHAnsi" w:cstheme="minorHAnsi"/>
                <w:sz w:val="22"/>
              </w:rPr>
            </w:pPr>
            <w:r w:rsidRPr="003B3380">
              <w:rPr>
                <w:rFonts w:asciiTheme="minorHAnsi" w:hAnsiTheme="minorHAnsi" w:cstheme="minorHAnsi"/>
                <w:sz w:val="22"/>
              </w:rPr>
              <w:t>If</w:t>
            </w:r>
            <w:r w:rsidRPr="003B3380">
              <w:rPr>
                <w:rFonts w:asciiTheme="minorHAnsi" w:hAnsiTheme="minorHAnsi" w:cstheme="minorHAnsi"/>
                <w:spacing w:val="6"/>
                <w:sz w:val="22"/>
              </w:rPr>
              <w:t xml:space="preserve"> </w:t>
            </w:r>
            <w:r w:rsidRPr="003B3380">
              <w:rPr>
                <w:rFonts w:asciiTheme="minorHAnsi" w:hAnsiTheme="minorHAnsi" w:cstheme="minorHAnsi"/>
                <w:sz w:val="22"/>
              </w:rPr>
              <w:t>the</w:t>
            </w:r>
            <w:r w:rsidRPr="003B3380">
              <w:rPr>
                <w:rFonts w:asciiTheme="minorHAnsi" w:hAnsiTheme="minorHAnsi" w:cstheme="minorHAnsi"/>
                <w:spacing w:val="21"/>
                <w:sz w:val="22"/>
              </w:rPr>
              <w:t xml:space="preserve"> </w:t>
            </w:r>
            <w:r w:rsidRPr="003B3380">
              <w:rPr>
                <w:rFonts w:asciiTheme="minorHAnsi" w:hAnsiTheme="minorHAnsi" w:cstheme="minorHAnsi"/>
                <w:sz w:val="22"/>
              </w:rPr>
              <w:t>relevant</w:t>
            </w:r>
            <w:r w:rsidRPr="003B3380">
              <w:rPr>
                <w:rFonts w:asciiTheme="minorHAnsi" w:hAnsiTheme="minorHAnsi" w:cstheme="minorHAnsi"/>
                <w:spacing w:val="34"/>
                <w:sz w:val="22"/>
              </w:rPr>
              <w:t xml:space="preserve"> </w:t>
            </w:r>
            <w:r w:rsidRPr="003B3380">
              <w:rPr>
                <w:rFonts w:asciiTheme="minorHAnsi" w:hAnsiTheme="minorHAnsi" w:cstheme="minorHAnsi"/>
                <w:w w:val="106"/>
                <w:sz w:val="22"/>
              </w:rPr>
              <w:t xml:space="preserve">documentation </w:t>
            </w:r>
            <w:r w:rsidRPr="003B3380">
              <w:rPr>
                <w:rFonts w:asciiTheme="minorHAnsi" w:hAnsiTheme="minorHAnsi" w:cstheme="minorHAnsi"/>
                <w:sz w:val="22"/>
              </w:rPr>
              <w:t>is</w:t>
            </w:r>
            <w:r w:rsidRPr="003B3380">
              <w:rPr>
                <w:rFonts w:asciiTheme="minorHAnsi" w:hAnsiTheme="minorHAnsi" w:cstheme="minorHAnsi"/>
                <w:spacing w:val="12"/>
                <w:sz w:val="22"/>
              </w:rPr>
              <w:t xml:space="preserve"> </w:t>
            </w:r>
            <w:r w:rsidRPr="003B3380">
              <w:rPr>
                <w:rFonts w:asciiTheme="minorHAnsi" w:hAnsiTheme="minorHAnsi" w:cstheme="minorHAnsi"/>
                <w:sz w:val="22"/>
              </w:rPr>
              <w:t xml:space="preserve">available </w:t>
            </w:r>
            <w:r w:rsidRPr="003B3380">
              <w:rPr>
                <w:rFonts w:asciiTheme="minorHAnsi" w:hAnsiTheme="minorHAnsi" w:cstheme="minorHAnsi"/>
                <w:spacing w:val="8"/>
                <w:sz w:val="22"/>
              </w:rPr>
              <w:t xml:space="preserve"> </w:t>
            </w:r>
            <w:r w:rsidRPr="003B3380">
              <w:rPr>
                <w:rFonts w:asciiTheme="minorHAnsi" w:hAnsiTheme="minorHAnsi" w:cstheme="minorHAnsi"/>
                <w:w w:val="106"/>
                <w:sz w:val="22"/>
              </w:rPr>
              <w:t>electronically,</w:t>
            </w:r>
            <w:r w:rsidRPr="003B3380">
              <w:rPr>
                <w:rFonts w:asciiTheme="minorHAnsi" w:hAnsiTheme="minorHAnsi" w:cstheme="minorHAnsi"/>
                <w:spacing w:val="3"/>
                <w:w w:val="106"/>
                <w:sz w:val="22"/>
              </w:rPr>
              <w:t xml:space="preserve"> </w:t>
            </w:r>
            <w:r w:rsidRPr="003B3380">
              <w:rPr>
                <w:rFonts w:asciiTheme="minorHAnsi" w:hAnsiTheme="minorHAnsi" w:cstheme="minorHAnsi"/>
                <w:w w:val="106"/>
                <w:sz w:val="22"/>
              </w:rPr>
              <w:t>please indicate:</w:t>
            </w:r>
          </w:p>
        </w:tc>
        <w:tc>
          <w:tcPr>
            <w:tcW w:w="4645" w:type="dxa"/>
            <w:tcBorders>
              <w:tl2br w:val="single" w:sz="4" w:space="0" w:color="auto"/>
            </w:tcBorders>
            <w:shd w:val="clear" w:color="auto" w:fill="auto"/>
          </w:tcPr>
          <w:p w14:paraId="10698C41" w14:textId="77777777" w:rsidR="008911B0" w:rsidRPr="00483608" w:rsidRDefault="008911B0" w:rsidP="00483608">
            <w:pPr>
              <w:spacing w:before="4" w:line="120" w:lineRule="exact"/>
              <w:rPr>
                <w:rFonts w:asciiTheme="minorHAnsi" w:hAnsiTheme="minorHAnsi" w:cstheme="minorHAnsi"/>
                <w:sz w:val="22"/>
                <w:szCs w:val="22"/>
              </w:rPr>
            </w:pPr>
          </w:p>
          <w:p w14:paraId="3C3660DF" w14:textId="77777777" w:rsidR="008911B0" w:rsidRPr="00483608" w:rsidRDefault="008911B0" w:rsidP="00483608">
            <w:pPr>
              <w:spacing w:line="200" w:lineRule="exact"/>
              <w:rPr>
                <w:rFonts w:asciiTheme="minorHAnsi" w:hAnsiTheme="minorHAnsi" w:cstheme="minorHAnsi"/>
                <w:sz w:val="22"/>
                <w:szCs w:val="22"/>
              </w:rPr>
            </w:pPr>
          </w:p>
          <w:p w14:paraId="0D2F1AE4"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63274211" w14:textId="77777777" w:rsidR="008911B0" w:rsidRPr="00483608" w:rsidRDefault="008911B0" w:rsidP="00483608">
            <w:pPr>
              <w:spacing w:line="200" w:lineRule="exact"/>
              <w:rPr>
                <w:rFonts w:asciiTheme="minorHAnsi" w:hAnsiTheme="minorHAnsi" w:cstheme="minorHAnsi"/>
                <w:sz w:val="22"/>
                <w:szCs w:val="22"/>
              </w:rPr>
            </w:pPr>
          </w:p>
          <w:p w14:paraId="741E6A94" w14:textId="77777777" w:rsidR="008911B0" w:rsidRPr="00483608" w:rsidRDefault="008911B0" w:rsidP="00483608">
            <w:pPr>
              <w:spacing w:line="200" w:lineRule="exact"/>
              <w:rPr>
                <w:rFonts w:asciiTheme="minorHAnsi" w:hAnsiTheme="minorHAnsi" w:cstheme="minorHAnsi"/>
                <w:sz w:val="22"/>
                <w:szCs w:val="22"/>
              </w:rPr>
            </w:pPr>
          </w:p>
          <w:p w14:paraId="4DEB98E4" w14:textId="77777777" w:rsidR="008911B0" w:rsidRPr="00483608" w:rsidRDefault="008911B0" w:rsidP="00483608">
            <w:pPr>
              <w:spacing w:line="200" w:lineRule="exact"/>
              <w:rPr>
                <w:rFonts w:asciiTheme="minorHAnsi" w:hAnsiTheme="minorHAnsi" w:cstheme="minorHAnsi"/>
                <w:sz w:val="22"/>
                <w:szCs w:val="22"/>
              </w:rPr>
            </w:pPr>
          </w:p>
          <w:p w14:paraId="625536AC" w14:textId="77777777" w:rsidR="008911B0" w:rsidRDefault="008911B0" w:rsidP="00483608">
            <w:pPr>
              <w:spacing w:line="200" w:lineRule="exact"/>
              <w:rPr>
                <w:rFonts w:asciiTheme="minorHAnsi" w:hAnsiTheme="minorHAnsi" w:cstheme="minorHAnsi"/>
                <w:sz w:val="22"/>
                <w:szCs w:val="22"/>
              </w:rPr>
            </w:pPr>
          </w:p>
          <w:p w14:paraId="0D0B22B0" w14:textId="77777777" w:rsidR="003B3380" w:rsidRDefault="003B3380" w:rsidP="00483608">
            <w:pPr>
              <w:spacing w:line="200" w:lineRule="exact"/>
              <w:rPr>
                <w:rFonts w:asciiTheme="minorHAnsi" w:hAnsiTheme="minorHAnsi" w:cstheme="minorHAnsi"/>
                <w:sz w:val="22"/>
                <w:szCs w:val="22"/>
              </w:rPr>
            </w:pPr>
          </w:p>
          <w:p w14:paraId="7F3E65FE" w14:textId="77777777" w:rsidR="003B3380" w:rsidRDefault="003B3380" w:rsidP="00483608">
            <w:pPr>
              <w:spacing w:line="200" w:lineRule="exact"/>
              <w:rPr>
                <w:rFonts w:asciiTheme="minorHAnsi" w:hAnsiTheme="minorHAnsi" w:cstheme="minorHAnsi"/>
                <w:sz w:val="22"/>
                <w:szCs w:val="22"/>
              </w:rPr>
            </w:pPr>
          </w:p>
          <w:p w14:paraId="17DBB9FC" w14:textId="77777777" w:rsidR="003B3380" w:rsidRDefault="003B3380" w:rsidP="00483608">
            <w:pPr>
              <w:spacing w:line="200" w:lineRule="exact"/>
              <w:rPr>
                <w:rFonts w:asciiTheme="minorHAnsi" w:hAnsiTheme="minorHAnsi" w:cstheme="minorHAnsi"/>
                <w:sz w:val="22"/>
                <w:szCs w:val="22"/>
              </w:rPr>
            </w:pPr>
          </w:p>
          <w:p w14:paraId="637AC3FF" w14:textId="77777777" w:rsidR="003B3380" w:rsidRDefault="003B3380" w:rsidP="00483608">
            <w:pPr>
              <w:spacing w:line="200" w:lineRule="exact"/>
              <w:rPr>
                <w:rFonts w:asciiTheme="minorHAnsi" w:hAnsiTheme="minorHAnsi" w:cstheme="minorHAnsi"/>
                <w:sz w:val="22"/>
                <w:szCs w:val="22"/>
              </w:rPr>
            </w:pPr>
          </w:p>
          <w:p w14:paraId="77BE0A77" w14:textId="77777777" w:rsidR="003B3380" w:rsidRPr="00483608" w:rsidRDefault="003B3380" w:rsidP="00483608">
            <w:pPr>
              <w:spacing w:line="200" w:lineRule="exact"/>
              <w:rPr>
                <w:rFonts w:asciiTheme="minorHAnsi" w:hAnsiTheme="minorHAnsi" w:cstheme="minorHAnsi"/>
                <w:sz w:val="22"/>
                <w:szCs w:val="22"/>
              </w:rPr>
            </w:pPr>
          </w:p>
          <w:p w14:paraId="7A1F4823" w14:textId="77777777" w:rsidR="008911B0" w:rsidRPr="00483608" w:rsidRDefault="008911B0" w:rsidP="00483608">
            <w:pPr>
              <w:spacing w:before="5" w:line="200" w:lineRule="exact"/>
              <w:rPr>
                <w:rFonts w:asciiTheme="minorHAnsi" w:hAnsiTheme="minorHAnsi" w:cstheme="minorHAnsi"/>
                <w:sz w:val="22"/>
                <w:szCs w:val="22"/>
              </w:rPr>
            </w:pPr>
          </w:p>
          <w:p w14:paraId="1D1F56E3"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
                <w:w w:val="67"/>
                <w:sz w:val="22"/>
                <w:szCs w:val="22"/>
              </w:rPr>
              <w:t xml:space="preserve"> </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8"/>
                <w:w w:val="84"/>
                <w:sz w:val="22"/>
                <w:szCs w:val="22"/>
              </w:rPr>
              <w:t>.</w:t>
            </w:r>
            <w:r w:rsidRPr="00483608">
              <w:rPr>
                <w:rFonts w:asciiTheme="minorHAnsi" w:hAnsiTheme="minorHAnsi" w:cstheme="minorHAnsi"/>
                <w:color w:val="807E7E"/>
                <w:w w:val="84"/>
                <w:sz w:val="22"/>
                <w:szCs w:val="22"/>
              </w:rPr>
              <w:t>........</w:t>
            </w:r>
            <w:r w:rsidRPr="00483608">
              <w:rPr>
                <w:rFonts w:asciiTheme="minorHAnsi" w:hAnsiTheme="minorHAnsi" w:cstheme="minorHAnsi"/>
                <w:color w:val="807E7E"/>
                <w:spacing w:val="4"/>
                <w:w w:val="84"/>
                <w:sz w:val="22"/>
                <w:szCs w:val="22"/>
              </w:rPr>
              <w:t>.</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6"/>
                <w:w w:val="84"/>
                <w:sz w:val="22"/>
                <w:szCs w:val="22"/>
              </w:rPr>
              <w:t xml:space="preserve"> </w:t>
            </w:r>
            <w:r w:rsidRPr="00483608">
              <w:rPr>
                <w:rFonts w:asciiTheme="minorHAnsi" w:hAnsiTheme="minorHAnsi" w:cstheme="minorHAnsi"/>
                <w:color w:val="010000"/>
                <w:w w:val="55"/>
                <w:sz w:val="22"/>
                <w:szCs w:val="22"/>
              </w:rPr>
              <w:t>]</w:t>
            </w:r>
          </w:p>
          <w:p w14:paraId="745E34B0" w14:textId="77777777" w:rsidR="008911B0" w:rsidRPr="003B3380" w:rsidRDefault="008911B0" w:rsidP="00483608">
            <w:pPr>
              <w:spacing w:line="279" w:lineRule="auto"/>
              <w:ind w:left="108" w:right="147" w:firstLine="7"/>
              <w:rPr>
                <w:rFonts w:asciiTheme="minorHAnsi" w:eastAsia="Arial" w:hAnsiTheme="minorHAnsi" w:cstheme="minorHAnsi"/>
                <w:sz w:val="22"/>
                <w:szCs w:val="22"/>
              </w:rPr>
            </w:pPr>
            <w:r w:rsidRPr="003B3380">
              <w:rPr>
                <w:rFonts w:asciiTheme="minorHAnsi" w:eastAsia="Arial" w:hAnsiTheme="minorHAnsi" w:cstheme="minorHAnsi"/>
                <w:color w:val="010000"/>
                <w:sz w:val="22"/>
                <w:szCs w:val="22"/>
              </w:rPr>
              <w:t>(web</w:t>
            </w:r>
            <w:r w:rsidRPr="003B3380">
              <w:rPr>
                <w:rFonts w:asciiTheme="minorHAnsi" w:eastAsia="Arial" w:hAnsiTheme="minorHAnsi" w:cstheme="minorHAnsi"/>
                <w:color w:val="010000"/>
                <w:spacing w:val="21"/>
                <w:sz w:val="22"/>
                <w:szCs w:val="22"/>
              </w:rPr>
              <w:t xml:space="preserve"> </w:t>
            </w:r>
            <w:r w:rsidRPr="003B3380">
              <w:rPr>
                <w:rFonts w:asciiTheme="minorHAnsi" w:eastAsia="Arial" w:hAnsiTheme="minorHAnsi" w:cstheme="minorHAnsi"/>
                <w:color w:val="010000"/>
                <w:sz w:val="22"/>
                <w:szCs w:val="22"/>
              </w:rPr>
              <w:t xml:space="preserve">address, </w:t>
            </w:r>
            <w:r w:rsidRPr="003B3380">
              <w:rPr>
                <w:rFonts w:asciiTheme="minorHAnsi" w:eastAsia="Arial" w:hAnsiTheme="minorHAnsi" w:cstheme="minorHAnsi"/>
                <w:color w:val="010000"/>
                <w:spacing w:val="7"/>
                <w:sz w:val="22"/>
                <w:szCs w:val="22"/>
              </w:rPr>
              <w:t xml:space="preserve"> </w:t>
            </w:r>
            <w:r w:rsidRPr="003B3380">
              <w:rPr>
                <w:rFonts w:asciiTheme="minorHAnsi" w:eastAsia="Arial" w:hAnsiTheme="minorHAnsi" w:cstheme="minorHAnsi"/>
                <w:color w:val="010000"/>
                <w:sz w:val="22"/>
                <w:szCs w:val="22"/>
              </w:rPr>
              <w:t>issuing</w:t>
            </w:r>
            <w:r w:rsidRPr="003B3380">
              <w:rPr>
                <w:rFonts w:asciiTheme="minorHAnsi" w:eastAsia="Arial" w:hAnsiTheme="minorHAnsi" w:cstheme="minorHAnsi"/>
                <w:color w:val="010000"/>
                <w:spacing w:val="33"/>
                <w:sz w:val="22"/>
                <w:szCs w:val="22"/>
              </w:rPr>
              <w:t xml:space="preserve"> </w:t>
            </w:r>
            <w:r w:rsidRPr="003B3380">
              <w:rPr>
                <w:rFonts w:asciiTheme="minorHAnsi" w:eastAsia="Arial" w:hAnsiTheme="minorHAnsi" w:cstheme="minorHAnsi"/>
                <w:color w:val="010000"/>
                <w:sz w:val="22"/>
                <w:szCs w:val="22"/>
              </w:rPr>
              <w:t xml:space="preserve">authority </w:t>
            </w:r>
            <w:r w:rsidRPr="003B3380">
              <w:rPr>
                <w:rFonts w:asciiTheme="minorHAnsi" w:eastAsia="Arial" w:hAnsiTheme="minorHAnsi" w:cstheme="minorHAnsi"/>
                <w:color w:val="010000"/>
                <w:spacing w:val="3"/>
                <w:sz w:val="22"/>
                <w:szCs w:val="22"/>
              </w:rPr>
              <w:t xml:space="preserve"> </w:t>
            </w:r>
            <w:r w:rsidRPr="003B3380">
              <w:rPr>
                <w:rFonts w:asciiTheme="minorHAnsi" w:eastAsia="Arial" w:hAnsiTheme="minorHAnsi" w:cstheme="minorHAnsi"/>
                <w:color w:val="010000"/>
                <w:sz w:val="22"/>
                <w:szCs w:val="22"/>
              </w:rPr>
              <w:t>or</w:t>
            </w:r>
            <w:r w:rsidRPr="003B3380">
              <w:rPr>
                <w:rFonts w:asciiTheme="minorHAnsi" w:eastAsia="Arial" w:hAnsiTheme="minorHAnsi" w:cstheme="minorHAnsi"/>
                <w:color w:val="010000"/>
                <w:spacing w:val="7"/>
                <w:sz w:val="22"/>
                <w:szCs w:val="22"/>
              </w:rPr>
              <w:t xml:space="preserve"> </w:t>
            </w:r>
            <w:r w:rsidRPr="003B3380">
              <w:rPr>
                <w:rFonts w:asciiTheme="minorHAnsi" w:eastAsia="Arial" w:hAnsiTheme="minorHAnsi" w:cstheme="minorHAnsi"/>
                <w:color w:val="010000"/>
                <w:sz w:val="22"/>
                <w:szCs w:val="22"/>
              </w:rPr>
              <w:t>body,</w:t>
            </w:r>
            <w:r w:rsidRPr="003B3380">
              <w:rPr>
                <w:rFonts w:asciiTheme="minorHAnsi" w:eastAsia="Arial" w:hAnsiTheme="minorHAnsi" w:cstheme="minorHAnsi"/>
                <w:color w:val="010000"/>
                <w:spacing w:val="33"/>
                <w:sz w:val="22"/>
                <w:szCs w:val="22"/>
              </w:rPr>
              <w:t xml:space="preserve"> </w:t>
            </w:r>
            <w:r w:rsidRPr="003B3380">
              <w:rPr>
                <w:rFonts w:asciiTheme="minorHAnsi" w:eastAsia="Arial" w:hAnsiTheme="minorHAnsi" w:cstheme="minorHAnsi"/>
                <w:color w:val="010000"/>
                <w:sz w:val="22"/>
                <w:szCs w:val="22"/>
              </w:rPr>
              <w:t>precise</w:t>
            </w:r>
            <w:r w:rsidRPr="003B3380">
              <w:rPr>
                <w:rFonts w:asciiTheme="minorHAnsi" w:eastAsia="Arial" w:hAnsiTheme="minorHAnsi" w:cstheme="minorHAnsi"/>
                <w:color w:val="010000"/>
                <w:spacing w:val="34"/>
                <w:sz w:val="22"/>
                <w:szCs w:val="22"/>
              </w:rPr>
              <w:t xml:space="preserve"> </w:t>
            </w:r>
            <w:r w:rsidRPr="003B3380">
              <w:rPr>
                <w:rFonts w:asciiTheme="minorHAnsi" w:eastAsia="Arial" w:hAnsiTheme="minorHAnsi" w:cstheme="minorHAnsi"/>
                <w:color w:val="010000"/>
                <w:sz w:val="22"/>
                <w:szCs w:val="22"/>
              </w:rPr>
              <w:t xml:space="preserve">reference </w:t>
            </w:r>
            <w:r w:rsidRPr="003B3380">
              <w:rPr>
                <w:rFonts w:asciiTheme="minorHAnsi" w:eastAsia="Arial" w:hAnsiTheme="minorHAnsi" w:cstheme="minorHAnsi"/>
                <w:color w:val="010000"/>
                <w:spacing w:val="5"/>
                <w:sz w:val="22"/>
                <w:szCs w:val="22"/>
              </w:rPr>
              <w:t xml:space="preserve"> </w:t>
            </w:r>
            <w:r w:rsidRPr="003B3380">
              <w:rPr>
                <w:rFonts w:asciiTheme="minorHAnsi" w:eastAsia="Arial" w:hAnsiTheme="minorHAnsi" w:cstheme="minorHAnsi"/>
                <w:color w:val="010000"/>
                <w:sz w:val="22"/>
                <w:szCs w:val="22"/>
              </w:rPr>
              <w:t>of</w:t>
            </w:r>
            <w:r w:rsidRPr="003B3380">
              <w:rPr>
                <w:rFonts w:asciiTheme="minorHAnsi" w:eastAsia="Arial" w:hAnsiTheme="minorHAnsi" w:cstheme="minorHAnsi"/>
                <w:color w:val="010000"/>
                <w:spacing w:val="9"/>
                <w:sz w:val="22"/>
                <w:szCs w:val="22"/>
              </w:rPr>
              <w:t xml:space="preserve"> </w:t>
            </w:r>
            <w:r w:rsidRPr="003B3380">
              <w:rPr>
                <w:rFonts w:asciiTheme="minorHAnsi" w:eastAsia="Arial" w:hAnsiTheme="minorHAnsi" w:cstheme="minorHAnsi"/>
                <w:color w:val="010000"/>
                <w:w w:val="107"/>
                <w:sz w:val="22"/>
                <w:szCs w:val="22"/>
              </w:rPr>
              <w:t>the documentation</w:t>
            </w:r>
            <w:r w:rsidRPr="003B3380">
              <w:rPr>
                <w:rFonts w:asciiTheme="minorHAnsi" w:eastAsia="Arial" w:hAnsiTheme="minorHAnsi" w:cstheme="minorHAnsi"/>
                <w:color w:val="010000"/>
                <w:w w:val="108"/>
                <w:sz w:val="22"/>
                <w:szCs w:val="22"/>
              </w:rPr>
              <w:t>)</w:t>
            </w:r>
            <w:r w:rsidRPr="003B3380">
              <w:rPr>
                <w:rFonts w:asciiTheme="minorHAnsi" w:eastAsia="Arial" w:hAnsiTheme="minorHAnsi" w:cstheme="minorHAnsi"/>
                <w:color w:val="010000"/>
                <w:w w:val="107"/>
                <w:sz w:val="22"/>
                <w:szCs w:val="22"/>
              </w:rPr>
              <w:t>:</w:t>
            </w:r>
          </w:p>
          <w:p w14:paraId="5D1828CA" w14:textId="77777777" w:rsidR="008911B0" w:rsidRPr="00483608" w:rsidRDefault="008911B0" w:rsidP="00483608">
            <w:pPr>
              <w:spacing w:before="3"/>
              <w:ind w:left="115" w:right="-20"/>
              <w:rPr>
                <w:rFonts w:asciiTheme="minorHAnsi" w:hAnsiTheme="minorHAnsi" w:cstheme="minorHAnsi"/>
                <w:sz w:val="22"/>
                <w:szCs w:val="22"/>
              </w:rPr>
            </w:pP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
                <w:w w:val="67"/>
                <w:sz w:val="22"/>
                <w:szCs w:val="22"/>
              </w:rPr>
              <w:t xml:space="preserve"> </w:t>
            </w:r>
            <w:r w:rsidRPr="003B3380">
              <w:rPr>
                <w:rFonts w:asciiTheme="minorHAnsi" w:hAnsiTheme="minorHAnsi" w:cstheme="minorHAnsi"/>
                <w:color w:val="010000"/>
                <w:w w:val="84"/>
                <w:sz w:val="22"/>
                <w:szCs w:val="22"/>
              </w:rPr>
              <w:t>...</w:t>
            </w:r>
            <w:r w:rsidRPr="003B3380">
              <w:rPr>
                <w:rFonts w:asciiTheme="minorHAnsi" w:hAnsiTheme="minorHAnsi" w:cstheme="minorHAnsi"/>
                <w:color w:val="010000"/>
                <w:spacing w:val="8"/>
                <w:w w:val="84"/>
                <w:sz w:val="22"/>
                <w:szCs w:val="22"/>
              </w:rPr>
              <w:t>.</w:t>
            </w:r>
            <w:r w:rsidRPr="003B3380">
              <w:rPr>
                <w:rFonts w:asciiTheme="minorHAnsi" w:hAnsiTheme="minorHAnsi" w:cstheme="minorHAnsi"/>
                <w:color w:val="807E7E"/>
                <w:w w:val="84"/>
                <w:sz w:val="22"/>
                <w:szCs w:val="22"/>
              </w:rPr>
              <w:t>.......</w:t>
            </w:r>
            <w:r w:rsidRPr="003B3380">
              <w:rPr>
                <w:rFonts w:asciiTheme="minorHAnsi" w:hAnsiTheme="minorHAnsi" w:cstheme="minorHAnsi"/>
                <w:color w:val="807E7E"/>
                <w:spacing w:val="4"/>
                <w:w w:val="84"/>
                <w:sz w:val="22"/>
                <w:szCs w:val="22"/>
              </w:rPr>
              <w:t>.</w:t>
            </w:r>
            <w:r w:rsidRPr="003B3380">
              <w:rPr>
                <w:rFonts w:asciiTheme="minorHAnsi" w:hAnsiTheme="minorHAnsi" w:cstheme="minorHAnsi"/>
                <w:color w:val="010000"/>
                <w:w w:val="84"/>
                <w:sz w:val="22"/>
                <w:szCs w:val="22"/>
              </w:rPr>
              <w:t>....</w:t>
            </w:r>
            <w:r w:rsidRPr="003B3380">
              <w:rPr>
                <w:rFonts w:asciiTheme="minorHAnsi" w:hAnsiTheme="minorHAnsi" w:cstheme="minorHAnsi"/>
                <w:color w:val="010000"/>
                <w:spacing w:val="-2"/>
                <w:w w:val="84"/>
                <w:sz w:val="22"/>
                <w:szCs w:val="22"/>
              </w:rPr>
              <w:t xml:space="preserve"> </w:t>
            </w: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4"/>
                <w:sz w:val="22"/>
                <w:szCs w:val="22"/>
              </w:rPr>
              <w:t xml:space="preserve"> </w:t>
            </w:r>
            <w:r w:rsidRPr="003B3380">
              <w:rPr>
                <w:rFonts w:asciiTheme="minorHAnsi" w:hAnsiTheme="minorHAnsi" w:cstheme="minorHAnsi"/>
                <w:color w:val="010000"/>
                <w:w w:val="85"/>
                <w:sz w:val="22"/>
                <w:szCs w:val="22"/>
              </w:rPr>
              <w:t>.......</w:t>
            </w:r>
            <w:r w:rsidRPr="003B3380">
              <w:rPr>
                <w:rFonts w:asciiTheme="minorHAnsi" w:hAnsiTheme="minorHAnsi" w:cstheme="minorHAnsi"/>
                <w:color w:val="010000"/>
                <w:spacing w:val="5"/>
                <w:w w:val="85"/>
                <w:sz w:val="22"/>
                <w:szCs w:val="22"/>
              </w:rPr>
              <w:t>.</w:t>
            </w:r>
            <w:r w:rsidRPr="003B3380">
              <w:rPr>
                <w:rFonts w:asciiTheme="minorHAnsi" w:hAnsiTheme="minorHAnsi" w:cstheme="minorHAnsi"/>
                <w:color w:val="807E7E"/>
                <w:w w:val="85"/>
                <w:sz w:val="22"/>
                <w:szCs w:val="22"/>
              </w:rPr>
              <w:t>.....</w:t>
            </w:r>
            <w:r w:rsidRPr="003B3380">
              <w:rPr>
                <w:rFonts w:asciiTheme="minorHAnsi" w:hAnsiTheme="minorHAnsi" w:cstheme="minorHAnsi"/>
                <w:color w:val="807E7E"/>
                <w:spacing w:val="4"/>
                <w:w w:val="85"/>
                <w:sz w:val="22"/>
                <w:szCs w:val="22"/>
              </w:rPr>
              <w:t>.</w:t>
            </w:r>
            <w:r w:rsidRPr="003B3380">
              <w:rPr>
                <w:rFonts w:asciiTheme="minorHAnsi" w:hAnsiTheme="minorHAnsi" w:cstheme="minorHAnsi"/>
                <w:color w:val="010000"/>
                <w:w w:val="85"/>
                <w:sz w:val="22"/>
                <w:szCs w:val="22"/>
              </w:rPr>
              <w:t>....</w:t>
            </w:r>
            <w:r w:rsidRPr="003B3380">
              <w:rPr>
                <w:rFonts w:asciiTheme="minorHAnsi" w:hAnsiTheme="minorHAnsi" w:cstheme="minorHAnsi"/>
                <w:color w:val="010000"/>
                <w:spacing w:val="-6"/>
                <w:w w:val="85"/>
                <w:sz w:val="22"/>
                <w:szCs w:val="22"/>
              </w:rPr>
              <w:t xml:space="preserve"> </w:t>
            </w: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4"/>
                <w:sz w:val="22"/>
                <w:szCs w:val="22"/>
              </w:rPr>
              <w:t xml:space="preserve"> </w:t>
            </w:r>
            <w:r w:rsidRPr="003B3380">
              <w:rPr>
                <w:rFonts w:asciiTheme="minorHAnsi" w:hAnsiTheme="minorHAnsi" w:cstheme="minorHAnsi"/>
                <w:color w:val="010000"/>
                <w:w w:val="86"/>
                <w:sz w:val="22"/>
                <w:szCs w:val="22"/>
              </w:rPr>
              <w:t>....</w:t>
            </w:r>
            <w:r w:rsidRPr="003B3380">
              <w:rPr>
                <w:rFonts w:asciiTheme="minorHAnsi" w:hAnsiTheme="minorHAnsi" w:cstheme="minorHAnsi"/>
                <w:color w:val="010000"/>
                <w:spacing w:val="-2"/>
                <w:w w:val="86"/>
                <w:sz w:val="22"/>
                <w:szCs w:val="22"/>
              </w:rPr>
              <w:t>.</w:t>
            </w:r>
            <w:r w:rsidRPr="003B3380">
              <w:rPr>
                <w:rFonts w:asciiTheme="minorHAnsi" w:hAnsiTheme="minorHAnsi" w:cstheme="minorHAnsi"/>
                <w:color w:val="807E7E"/>
                <w:w w:val="87"/>
                <w:sz w:val="22"/>
                <w:szCs w:val="22"/>
              </w:rPr>
              <w:t>.......</w:t>
            </w:r>
            <w:r w:rsidRPr="003B3380">
              <w:rPr>
                <w:rFonts w:asciiTheme="minorHAnsi" w:hAnsiTheme="minorHAnsi" w:cstheme="minorHAnsi"/>
                <w:color w:val="807E7E"/>
                <w:spacing w:val="-7"/>
                <w:w w:val="87"/>
                <w:sz w:val="22"/>
                <w:szCs w:val="22"/>
              </w:rPr>
              <w:t>.</w:t>
            </w:r>
            <w:r w:rsidRPr="003B3380">
              <w:rPr>
                <w:rFonts w:asciiTheme="minorHAnsi" w:hAnsiTheme="minorHAnsi" w:cstheme="minorHAnsi"/>
                <w:color w:val="010000"/>
                <w:w w:val="86"/>
                <w:sz w:val="22"/>
                <w:szCs w:val="22"/>
              </w:rPr>
              <w:t>.....</w:t>
            </w:r>
            <w:r w:rsidRPr="003B3380">
              <w:rPr>
                <w:rFonts w:asciiTheme="minorHAnsi" w:hAnsiTheme="minorHAnsi" w:cstheme="minorHAnsi"/>
                <w:color w:val="010000"/>
                <w:spacing w:val="-35"/>
                <w:sz w:val="22"/>
                <w:szCs w:val="22"/>
              </w:rPr>
              <w:t xml:space="preserve"> </w:t>
            </w:r>
            <w:r w:rsidRPr="003B3380">
              <w:rPr>
                <w:rFonts w:asciiTheme="minorHAnsi" w:hAnsiTheme="minorHAnsi" w:cstheme="minorHAnsi"/>
                <w:color w:val="010000"/>
                <w:w w:val="55"/>
                <w:sz w:val="22"/>
                <w:szCs w:val="22"/>
              </w:rPr>
              <w:t>]</w:t>
            </w:r>
          </w:p>
        </w:tc>
      </w:tr>
    </w:tbl>
    <w:p w14:paraId="28AD66CA" w14:textId="77777777" w:rsidR="008911B0" w:rsidRPr="00483608" w:rsidRDefault="008911B0" w:rsidP="008911B0">
      <w:pPr>
        <w:pStyle w:val="SectionTitle"/>
        <w:rPr>
          <w:rFonts w:asciiTheme="minorHAnsi" w:hAnsiTheme="minorHAnsi" w:cstheme="minorHAnsi"/>
          <w:sz w:val="22"/>
          <w:szCs w:val="22"/>
        </w:rPr>
      </w:pPr>
    </w:p>
    <w:p w14:paraId="1F4D2A14" w14:textId="77777777" w:rsidR="008911B0" w:rsidRPr="005C75F8" w:rsidRDefault="008911B0" w:rsidP="008911B0">
      <w:pPr>
        <w:pStyle w:val="SectionTitle"/>
        <w:rPr>
          <w:rFonts w:asciiTheme="minorHAnsi" w:hAnsiTheme="minorHAnsi" w:cstheme="minorHAnsi"/>
          <w:b w:val="0"/>
          <w:sz w:val="22"/>
          <w:szCs w:val="22"/>
        </w:rPr>
      </w:pPr>
      <w:r w:rsidRPr="005C75F8">
        <w:rPr>
          <w:rFonts w:asciiTheme="minorHAnsi" w:hAnsiTheme="minorHAnsi" w:cstheme="minorHAnsi"/>
          <w:b w:val="0"/>
          <w:sz w:val="22"/>
          <w:szCs w:val="22"/>
        </w:rPr>
        <w:t xml:space="preserve">D: </w:t>
      </w:r>
      <w:r w:rsidRPr="005C75F8">
        <w:rPr>
          <w:rFonts w:asciiTheme="minorHAnsi" w:eastAsia="Arial" w:hAnsiTheme="minorHAnsi" w:cstheme="minorHAnsi"/>
          <w:b w:val="0"/>
          <w:color w:val="010000"/>
          <w:sz w:val="22"/>
          <w:szCs w:val="22"/>
        </w:rPr>
        <w:t xml:space="preserve">QUALITY </w:t>
      </w:r>
      <w:r w:rsidRPr="005C75F8">
        <w:rPr>
          <w:rFonts w:asciiTheme="minorHAnsi" w:eastAsia="Arial" w:hAnsiTheme="minorHAnsi" w:cstheme="minorHAnsi"/>
          <w:b w:val="0"/>
          <w:color w:val="010000"/>
          <w:spacing w:val="1"/>
          <w:sz w:val="22"/>
          <w:szCs w:val="22"/>
        </w:rPr>
        <w:t xml:space="preserve"> </w:t>
      </w:r>
      <w:r w:rsidRPr="005C75F8">
        <w:rPr>
          <w:rFonts w:asciiTheme="minorHAnsi" w:eastAsia="Arial" w:hAnsiTheme="minorHAnsi" w:cstheme="minorHAnsi"/>
          <w:b w:val="0"/>
          <w:color w:val="010000"/>
          <w:w w:val="106"/>
          <w:sz w:val="22"/>
          <w:szCs w:val="22"/>
        </w:rPr>
        <w:t>ASSURANCE</w:t>
      </w:r>
      <w:r w:rsidRPr="005C75F8">
        <w:rPr>
          <w:rFonts w:asciiTheme="minorHAnsi" w:eastAsia="Arial" w:hAnsiTheme="minorHAnsi" w:cstheme="minorHAnsi"/>
          <w:b w:val="0"/>
          <w:color w:val="010000"/>
          <w:spacing w:val="1"/>
          <w:w w:val="106"/>
          <w:sz w:val="22"/>
          <w:szCs w:val="22"/>
        </w:rPr>
        <w:t xml:space="preserve"> </w:t>
      </w:r>
      <w:r w:rsidRPr="005C75F8">
        <w:rPr>
          <w:rFonts w:asciiTheme="minorHAnsi" w:eastAsia="Arial" w:hAnsiTheme="minorHAnsi" w:cstheme="minorHAnsi"/>
          <w:b w:val="0"/>
          <w:color w:val="010000"/>
          <w:sz w:val="22"/>
          <w:szCs w:val="22"/>
        </w:rPr>
        <w:t xml:space="preserve">SCHEMES </w:t>
      </w:r>
      <w:r w:rsidRPr="005C75F8">
        <w:rPr>
          <w:rFonts w:asciiTheme="minorHAnsi" w:eastAsia="Arial" w:hAnsiTheme="minorHAnsi" w:cstheme="minorHAnsi"/>
          <w:b w:val="0"/>
          <w:color w:val="010000"/>
          <w:spacing w:val="3"/>
          <w:sz w:val="22"/>
          <w:szCs w:val="22"/>
        </w:rPr>
        <w:t xml:space="preserve"> </w:t>
      </w:r>
      <w:r w:rsidRPr="005C75F8">
        <w:rPr>
          <w:rFonts w:asciiTheme="minorHAnsi" w:eastAsia="Arial" w:hAnsiTheme="minorHAnsi" w:cstheme="minorHAnsi"/>
          <w:b w:val="0"/>
          <w:color w:val="010000"/>
          <w:sz w:val="22"/>
          <w:szCs w:val="22"/>
        </w:rPr>
        <w:t>AND</w:t>
      </w:r>
      <w:r w:rsidRPr="005C75F8">
        <w:rPr>
          <w:rFonts w:asciiTheme="minorHAnsi" w:eastAsia="Arial" w:hAnsiTheme="minorHAnsi" w:cstheme="minorHAnsi"/>
          <w:b w:val="0"/>
          <w:color w:val="010000"/>
          <w:spacing w:val="21"/>
          <w:sz w:val="22"/>
          <w:szCs w:val="22"/>
        </w:rPr>
        <w:t xml:space="preserve"> </w:t>
      </w:r>
      <w:r w:rsidRPr="005C75F8">
        <w:rPr>
          <w:rFonts w:asciiTheme="minorHAnsi" w:eastAsia="Arial" w:hAnsiTheme="minorHAnsi" w:cstheme="minorHAnsi"/>
          <w:b w:val="0"/>
          <w:color w:val="010000"/>
          <w:w w:val="107"/>
          <w:sz w:val="22"/>
          <w:szCs w:val="22"/>
        </w:rPr>
        <w:t>ENVIRONMENTAL</w:t>
      </w:r>
      <w:r w:rsidRPr="005C75F8">
        <w:rPr>
          <w:rFonts w:asciiTheme="minorHAnsi" w:eastAsia="Arial" w:hAnsiTheme="minorHAnsi" w:cstheme="minorHAnsi"/>
          <w:b w:val="0"/>
          <w:color w:val="010000"/>
          <w:spacing w:val="-16"/>
          <w:w w:val="107"/>
          <w:sz w:val="22"/>
          <w:szCs w:val="22"/>
        </w:rPr>
        <w:t xml:space="preserve"> </w:t>
      </w:r>
      <w:r w:rsidRPr="005C75F8">
        <w:rPr>
          <w:rFonts w:asciiTheme="minorHAnsi" w:eastAsia="Arial" w:hAnsiTheme="minorHAnsi" w:cstheme="minorHAnsi"/>
          <w:b w:val="0"/>
          <w:color w:val="010000"/>
          <w:w w:val="107"/>
          <w:sz w:val="22"/>
          <w:szCs w:val="22"/>
        </w:rPr>
        <w:t>MANAGEMENT</w:t>
      </w:r>
      <w:r w:rsidRPr="005C75F8">
        <w:rPr>
          <w:rFonts w:asciiTheme="minorHAnsi" w:eastAsia="Arial" w:hAnsiTheme="minorHAnsi" w:cstheme="minorHAnsi"/>
          <w:b w:val="0"/>
          <w:color w:val="010000"/>
          <w:spacing w:val="-11"/>
          <w:w w:val="107"/>
          <w:sz w:val="22"/>
          <w:szCs w:val="22"/>
        </w:rPr>
        <w:t xml:space="preserve"> </w:t>
      </w:r>
      <w:r w:rsidRPr="005C75F8">
        <w:rPr>
          <w:rFonts w:asciiTheme="minorHAnsi" w:eastAsia="Arial" w:hAnsiTheme="minorHAnsi" w:cstheme="minorHAnsi"/>
          <w:b w:val="0"/>
          <w:color w:val="010000"/>
          <w:w w:val="107"/>
          <w:sz w:val="22"/>
          <w:szCs w:val="22"/>
        </w:rPr>
        <w:t>STANDARDS</w:t>
      </w:r>
    </w:p>
    <w:p w14:paraId="6E5411D0" w14:textId="2753CFC5" w:rsidR="008911B0" w:rsidRPr="005C75F8"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5C75F8">
        <w:rPr>
          <w:rFonts w:asciiTheme="minorHAnsi" w:hAnsiTheme="minorHAnsi" w:cstheme="minorHAnsi"/>
          <w:b/>
          <w:sz w:val="22"/>
          <w:szCs w:val="22"/>
        </w:rPr>
        <w:t xml:space="preserve">The </w:t>
      </w:r>
      <w:r w:rsidR="005C75F8" w:rsidRPr="005C75F8">
        <w:rPr>
          <w:rFonts w:asciiTheme="minorHAnsi" w:hAnsiTheme="minorHAnsi" w:cstheme="minorHAnsi"/>
          <w:b/>
          <w:sz w:val="22"/>
          <w:szCs w:val="22"/>
        </w:rPr>
        <w:t>contractor</w:t>
      </w:r>
      <w:r w:rsidRPr="005C75F8">
        <w:rPr>
          <w:rFonts w:asciiTheme="minorHAnsi" w:hAnsiTheme="minorHAnsi" w:cstheme="minorHAnsi"/>
          <w:b/>
          <w:sz w:val="22"/>
          <w:szCs w:val="22"/>
        </w:rPr>
        <w:t xml:space="preserve"> should only provide information where quality assurance schemes and/or environmental management standards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5C75F8" w14:paraId="354EC1BA" w14:textId="77777777" w:rsidTr="005C75F8">
        <w:tc>
          <w:tcPr>
            <w:tcW w:w="4644" w:type="dxa"/>
            <w:tcBorders>
              <w:bottom w:val="single" w:sz="4" w:space="0" w:color="auto"/>
            </w:tcBorders>
            <w:shd w:val="clear" w:color="auto" w:fill="auto"/>
          </w:tcPr>
          <w:p w14:paraId="2A3C3C85" w14:textId="77777777" w:rsidR="008911B0" w:rsidRPr="005C75F8" w:rsidRDefault="008911B0" w:rsidP="00483608">
            <w:pPr>
              <w:spacing w:before="66"/>
              <w:ind w:left="112" w:right="-20"/>
              <w:rPr>
                <w:rFonts w:asciiTheme="minorHAnsi" w:eastAsia="Arial" w:hAnsiTheme="minorHAnsi" w:cstheme="minorHAnsi"/>
                <w:sz w:val="22"/>
                <w:szCs w:val="22"/>
              </w:rPr>
            </w:pPr>
            <w:r w:rsidRPr="005C75F8">
              <w:rPr>
                <w:rFonts w:asciiTheme="minorHAnsi" w:eastAsia="Arial" w:hAnsiTheme="minorHAnsi" w:cstheme="minorHAnsi"/>
                <w:b/>
                <w:bCs/>
                <w:color w:val="010000"/>
                <w:sz w:val="22"/>
                <w:szCs w:val="22"/>
              </w:rPr>
              <w:t>Quality</w:t>
            </w:r>
            <w:r w:rsidRPr="005C75F8">
              <w:rPr>
                <w:rFonts w:asciiTheme="minorHAnsi" w:eastAsia="Arial" w:hAnsiTheme="minorHAnsi" w:cstheme="minorHAnsi"/>
                <w:b/>
                <w:bCs/>
                <w:color w:val="010000"/>
                <w:spacing w:val="35"/>
                <w:sz w:val="22"/>
                <w:szCs w:val="22"/>
              </w:rPr>
              <w:t xml:space="preserve"> </w:t>
            </w:r>
            <w:r w:rsidRPr="005C75F8">
              <w:rPr>
                <w:rFonts w:asciiTheme="minorHAnsi" w:eastAsia="Arial" w:hAnsiTheme="minorHAnsi" w:cstheme="minorHAnsi"/>
                <w:b/>
                <w:bCs/>
                <w:color w:val="010000"/>
                <w:sz w:val="22"/>
                <w:szCs w:val="22"/>
              </w:rPr>
              <w:t xml:space="preserve">Assurance </w:t>
            </w:r>
            <w:r w:rsidRPr="005C75F8">
              <w:rPr>
                <w:rFonts w:asciiTheme="minorHAnsi" w:eastAsia="Arial" w:hAnsiTheme="minorHAnsi" w:cstheme="minorHAnsi"/>
                <w:b/>
                <w:bCs/>
                <w:color w:val="010000"/>
                <w:spacing w:val="2"/>
                <w:sz w:val="22"/>
                <w:szCs w:val="22"/>
              </w:rPr>
              <w:t xml:space="preserve"> </w:t>
            </w:r>
            <w:r w:rsidRPr="005C75F8">
              <w:rPr>
                <w:rFonts w:asciiTheme="minorHAnsi" w:eastAsia="Arial" w:hAnsiTheme="minorHAnsi" w:cstheme="minorHAnsi"/>
                <w:b/>
                <w:bCs/>
                <w:color w:val="010000"/>
                <w:sz w:val="22"/>
                <w:szCs w:val="22"/>
              </w:rPr>
              <w:t xml:space="preserve">Schemes </w:t>
            </w:r>
            <w:r w:rsidRPr="005C75F8">
              <w:rPr>
                <w:rFonts w:asciiTheme="minorHAnsi" w:eastAsia="Arial" w:hAnsiTheme="minorHAnsi" w:cstheme="minorHAnsi"/>
                <w:b/>
                <w:bCs/>
                <w:color w:val="010000"/>
                <w:spacing w:val="2"/>
                <w:sz w:val="22"/>
                <w:szCs w:val="22"/>
              </w:rPr>
              <w:t xml:space="preserve"> </w:t>
            </w:r>
            <w:r w:rsidRPr="005C75F8">
              <w:rPr>
                <w:rFonts w:asciiTheme="minorHAnsi" w:eastAsia="Arial" w:hAnsiTheme="minorHAnsi" w:cstheme="minorHAnsi"/>
                <w:b/>
                <w:bCs/>
                <w:color w:val="010000"/>
                <w:sz w:val="22"/>
                <w:szCs w:val="22"/>
              </w:rPr>
              <w:t>and</w:t>
            </w:r>
            <w:r w:rsidRPr="005C75F8">
              <w:rPr>
                <w:rFonts w:asciiTheme="minorHAnsi" w:eastAsia="Arial" w:hAnsiTheme="minorHAnsi" w:cstheme="minorHAnsi"/>
                <w:b/>
                <w:bCs/>
                <w:color w:val="010000"/>
                <w:spacing w:val="18"/>
                <w:sz w:val="22"/>
                <w:szCs w:val="22"/>
              </w:rPr>
              <w:t xml:space="preserve"> </w:t>
            </w:r>
            <w:r w:rsidRPr="005C75F8">
              <w:rPr>
                <w:rFonts w:asciiTheme="minorHAnsi" w:eastAsia="Arial" w:hAnsiTheme="minorHAnsi" w:cstheme="minorHAnsi"/>
                <w:b/>
                <w:bCs/>
                <w:color w:val="010000"/>
                <w:w w:val="106"/>
                <w:sz w:val="22"/>
                <w:szCs w:val="22"/>
              </w:rPr>
              <w:t>Environmental</w:t>
            </w:r>
            <w:r w:rsidRPr="005C75F8">
              <w:rPr>
                <w:rFonts w:asciiTheme="minorHAnsi" w:eastAsia="Arial" w:hAnsiTheme="minorHAnsi" w:cstheme="minorHAnsi"/>
                <w:b/>
                <w:bCs/>
                <w:color w:val="010000"/>
                <w:spacing w:val="-2"/>
                <w:w w:val="106"/>
                <w:sz w:val="22"/>
                <w:szCs w:val="22"/>
              </w:rPr>
              <w:t xml:space="preserve"> </w:t>
            </w:r>
            <w:r w:rsidRPr="005C75F8">
              <w:rPr>
                <w:rFonts w:asciiTheme="minorHAnsi" w:eastAsia="Arial" w:hAnsiTheme="minorHAnsi" w:cstheme="minorHAnsi"/>
                <w:b/>
                <w:bCs/>
                <w:color w:val="010000"/>
                <w:w w:val="106"/>
                <w:sz w:val="22"/>
                <w:szCs w:val="22"/>
              </w:rPr>
              <w:t xml:space="preserve">Management </w:t>
            </w:r>
            <w:r w:rsidRPr="005C75F8">
              <w:rPr>
                <w:rFonts w:asciiTheme="minorHAnsi" w:eastAsia="Arial" w:hAnsiTheme="minorHAnsi" w:cstheme="minorHAnsi"/>
                <w:b/>
                <w:bCs/>
                <w:color w:val="010000"/>
                <w:w w:val="107"/>
                <w:sz w:val="22"/>
                <w:szCs w:val="22"/>
              </w:rPr>
              <w:t>Standards</w:t>
            </w:r>
          </w:p>
        </w:tc>
        <w:tc>
          <w:tcPr>
            <w:tcW w:w="4645" w:type="dxa"/>
            <w:tcBorders>
              <w:bottom w:val="single" w:sz="4" w:space="0" w:color="auto"/>
            </w:tcBorders>
            <w:shd w:val="clear" w:color="auto" w:fill="auto"/>
          </w:tcPr>
          <w:p w14:paraId="63EA79C7" w14:textId="77777777" w:rsidR="008911B0" w:rsidRPr="005C75F8" w:rsidRDefault="008911B0" w:rsidP="00483608">
            <w:pPr>
              <w:spacing w:before="70"/>
              <w:ind w:left="104" w:right="-20"/>
              <w:rPr>
                <w:rFonts w:asciiTheme="minorHAnsi" w:eastAsia="Arial" w:hAnsiTheme="minorHAnsi" w:cstheme="minorHAnsi"/>
                <w:sz w:val="22"/>
                <w:szCs w:val="22"/>
              </w:rPr>
            </w:pPr>
            <w:r w:rsidRPr="005C75F8">
              <w:rPr>
                <w:rFonts w:asciiTheme="minorHAnsi" w:eastAsia="Arial" w:hAnsiTheme="minorHAnsi" w:cstheme="minorHAnsi"/>
                <w:b/>
                <w:bCs/>
                <w:color w:val="010000"/>
                <w:w w:val="106"/>
                <w:sz w:val="22"/>
                <w:szCs w:val="22"/>
              </w:rPr>
              <w:t>Answer:</w:t>
            </w:r>
          </w:p>
        </w:tc>
      </w:tr>
      <w:tr w:rsidR="008911B0" w:rsidRPr="00483608" w14:paraId="1CC9286C" w14:textId="77777777" w:rsidTr="005C75F8">
        <w:tc>
          <w:tcPr>
            <w:tcW w:w="4644" w:type="dxa"/>
            <w:tcBorders>
              <w:tl2br w:val="single" w:sz="4" w:space="0" w:color="auto"/>
            </w:tcBorders>
            <w:shd w:val="clear" w:color="auto" w:fill="auto"/>
          </w:tcPr>
          <w:p w14:paraId="296ACEC5" w14:textId="51895AE0" w:rsidR="008911B0" w:rsidRPr="00483608" w:rsidRDefault="008911B0" w:rsidP="00483608">
            <w:pPr>
              <w:spacing w:before="66" w:line="277" w:lineRule="auto"/>
              <w:ind w:left="112" w:right="90" w:hanging="4"/>
              <w:rPr>
                <w:rFonts w:asciiTheme="minorHAnsi" w:hAnsiTheme="minorHAnsi" w:cstheme="minorHAnsi"/>
                <w:sz w:val="22"/>
                <w:szCs w:val="22"/>
              </w:rPr>
            </w:pPr>
            <w:r w:rsidRPr="00483608">
              <w:rPr>
                <w:rFonts w:asciiTheme="minorHAnsi" w:eastAsia="Arial" w:hAnsiTheme="minorHAnsi" w:cstheme="minorHAnsi"/>
                <w:color w:val="010000"/>
                <w:sz w:val="22"/>
                <w:szCs w:val="22"/>
              </w:rPr>
              <w:t>Will</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5C75F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able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produce</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b/>
                <w:bCs/>
                <w:color w:val="010000"/>
                <w:sz w:val="22"/>
                <w:szCs w:val="22"/>
              </w:rPr>
              <w:t xml:space="preserve">certificates </w:t>
            </w:r>
            <w:r w:rsidRPr="00483608">
              <w:rPr>
                <w:rFonts w:asciiTheme="minorHAnsi" w:eastAsia="Arial" w:hAnsiTheme="minorHAnsi" w:cstheme="minorHAnsi"/>
                <w:b/>
                <w:bCs/>
                <w:color w:val="010000"/>
                <w:spacing w:val="9"/>
                <w:sz w:val="22"/>
                <w:szCs w:val="22"/>
              </w:rPr>
              <w:t xml:space="preserve"> </w:t>
            </w:r>
            <w:r w:rsidRPr="00483608">
              <w:rPr>
                <w:rFonts w:asciiTheme="minorHAnsi" w:eastAsia="Arial" w:hAnsiTheme="minorHAnsi" w:cstheme="minorHAnsi"/>
                <w:color w:val="010000"/>
                <w:w w:val="106"/>
                <w:sz w:val="22"/>
                <w:szCs w:val="22"/>
              </w:rPr>
              <w:t xml:space="preserve">drawn </w:t>
            </w:r>
            <w:r w:rsidRPr="00483608">
              <w:rPr>
                <w:rFonts w:asciiTheme="minorHAnsi" w:eastAsia="Arial" w:hAnsiTheme="minorHAnsi" w:cstheme="minorHAnsi"/>
                <w:color w:val="010000"/>
                <w:sz w:val="22"/>
                <w:szCs w:val="22"/>
              </w:rPr>
              <w:t>up</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by</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w w:val="106"/>
                <w:sz w:val="22"/>
                <w:szCs w:val="22"/>
              </w:rPr>
              <w:t>independent</w:t>
            </w:r>
            <w:r w:rsidRPr="00483608">
              <w:rPr>
                <w:rFonts w:asciiTheme="minorHAnsi" w:eastAsia="Arial" w:hAnsiTheme="minorHAnsi" w:cstheme="minorHAnsi"/>
                <w:color w:val="010000"/>
                <w:spacing w:val="13"/>
                <w:w w:val="106"/>
                <w:sz w:val="22"/>
                <w:szCs w:val="22"/>
              </w:rPr>
              <w:t xml:space="preserve"> </w:t>
            </w:r>
            <w:r w:rsidRPr="00483608">
              <w:rPr>
                <w:rFonts w:asciiTheme="minorHAnsi" w:eastAsia="Arial" w:hAnsiTheme="minorHAnsi" w:cstheme="minorHAnsi"/>
                <w:color w:val="010000"/>
                <w:sz w:val="22"/>
                <w:szCs w:val="22"/>
              </w:rPr>
              <w:t>bodies</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attesting</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5C75F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w w:val="105"/>
                <w:sz w:val="22"/>
                <w:szCs w:val="22"/>
              </w:rPr>
              <w:t xml:space="preserve"> </w:t>
            </w:r>
            <w:r w:rsidRPr="00483608">
              <w:rPr>
                <w:rFonts w:asciiTheme="minorHAnsi" w:eastAsia="Arial" w:hAnsiTheme="minorHAnsi" w:cstheme="minorHAnsi"/>
                <w:color w:val="010000"/>
                <w:sz w:val="22"/>
                <w:szCs w:val="22"/>
              </w:rPr>
              <w:t xml:space="preserve">complies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b/>
                <w:bCs/>
                <w:color w:val="010000"/>
                <w:sz w:val="22"/>
                <w:szCs w:val="22"/>
              </w:rPr>
              <w:t>quality</w:t>
            </w:r>
            <w:r w:rsidRPr="00483608">
              <w:rPr>
                <w:rFonts w:asciiTheme="minorHAnsi" w:eastAsia="Arial" w:hAnsiTheme="minorHAnsi" w:cstheme="minorHAnsi"/>
                <w:b/>
                <w:bCs/>
                <w:color w:val="010000"/>
                <w:spacing w:val="29"/>
                <w:sz w:val="22"/>
                <w:szCs w:val="22"/>
              </w:rPr>
              <w:t xml:space="preserve"> </w:t>
            </w:r>
            <w:r w:rsidRPr="00483608">
              <w:rPr>
                <w:rFonts w:asciiTheme="minorHAnsi" w:eastAsia="Arial" w:hAnsiTheme="minorHAnsi" w:cstheme="minorHAnsi"/>
                <w:b/>
                <w:bCs/>
                <w:color w:val="010000"/>
                <w:sz w:val="22"/>
                <w:szCs w:val="22"/>
              </w:rPr>
              <w:t xml:space="preserve">assurance </w:t>
            </w:r>
            <w:r w:rsidRPr="00483608">
              <w:rPr>
                <w:rFonts w:asciiTheme="minorHAnsi" w:eastAsia="Arial" w:hAnsiTheme="minorHAnsi" w:cstheme="minorHAnsi"/>
                <w:b/>
                <w:bCs/>
                <w:color w:val="010000"/>
                <w:spacing w:val="9"/>
                <w:sz w:val="22"/>
                <w:szCs w:val="22"/>
              </w:rPr>
              <w:t xml:space="preserve"> </w:t>
            </w:r>
            <w:r w:rsidRPr="00483608">
              <w:rPr>
                <w:rFonts w:asciiTheme="minorHAnsi" w:eastAsia="Arial" w:hAnsiTheme="minorHAnsi" w:cstheme="minorHAnsi"/>
                <w:b/>
                <w:bCs/>
                <w:color w:val="010000"/>
                <w:w w:val="106"/>
                <w:sz w:val="22"/>
                <w:szCs w:val="22"/>
              </w:rPr>
              <w:t xml:space="preserve">standards, </w:t>
            </w:r>
            <w:r w:rsidRPr="00483608">
              <w:rPr>
                <w:rFonts w:asciiTheme="minorHAnsi" w:eastAsia="Arial" w:hAnsiTheme="minorHAnsi" w:cstheme="minorHAnsi"/>
                <w:color w:val="010000"/>
                <w:sz w:val="22"/>
                <w:szCs w:val="22"/>
              </w:rPr>
              <w:t xml:space="preserve">including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 xml:space="preserve">accessibility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 xml:space="preserve">disabled </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w w:val="106"/>
                <w:sz w:val="22"/>
                <w:szCs w:val="22"/>
              </w:rPr>
              <w:t>persons?</w:t>
            </w:r>
          </w:p>
          <w:p w14:paraId="018B1903" w14:textId="77777777" w:rsidR="008911B0" w:rsidRPr="00483608" w:rsidRDefault="008911B0" w:rsidP="00483608">
            <w:pPr>
              <w:spacing w:line="279" w:lineRule="auto"/>
              <w:ind w:left="112" w:right="44" w:firstLine="4"/>
              <w:rPr>
                <w:rFonts w:asciiTheme="minorHAnsi" w:hAnsiTheme="minorHAnsi" w:cstheme="minorHAnsi"/>
                <w:sz w:val="22"/>
                <w:szCs w:val="22"/>
              </w:rPr>
            </w:pPr>
            <w:r w:rsidRPr="00483608">
              <w:rPr>
                <w:rFonts w:asciiTheme="minorHAnsi" w:eastAsia="Arial" w:hAnsiTheme="minorHAnsi" w:cstheme="minorHAnsi"/>
                <w:b/>
                <w:bCs/>
                <w:color w:val="010000"/>
                <w:sz w:val="22"/>
                <w:szCs w:val="22"/>
              </w:rPr>
              <w:t>If</w:t>
            </w:r>
            <w:r w:rsidRPr="00483608">
              <w:rPr>
                <w:rFonts w:asciiTheme="minorHAnsi" w:eastAsia="Arial" w:hAnsiTheme="minorHAnsi" w:cstheme="minorHAnsi"/>
                <w:b/>
                <w:bCs/>
                <w:color w:val="010000"/>
                <w:spacing w:val="8"/>
                <w:sz w:val="22"/>
                <w:szCs w:val="22"/>
              </w:rPr>
              <w:t xml:space="preserve"> </w:t>
            </w:r>
            <w:r w:rsidRPr="00483608">
              <w:rPr>
                <w:rFonts w:asciiTheme="minorHAnsi" w:eastAsia="Arial" w:hAnsiTheme="minorHAnsi" w:cstheme="minorHAnsi"/>
                <w:b/>
                <w:bCs/>
                <w:color w:val="010000"/>
                <w:sz w:val="22"/>
                <w:szCs w:val="22"/>
              </w:rPr>
              <w:t>not,</w:t>
            </w:r>
            <w:r w:rsidRPr="00483608">
              <w:rPr>
                <w:rFonts w:asciiTheme="minorHAnsi" w:eastAsia="Arial" w:hAnsiTheme="minorHAnsi" w:cstheme="minorHAnsi"/>
                <w:b/>
                <w:bCs/>
                <w:color w:val="010000"/>
                <w:spacing w:val="31"/>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explain</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why</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specify</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other</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means</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w w:val="105"/>
                <w:sz w:val="22"/>
                <w:szCs w:val="22"/>
              </w:rPr>
              <w:t xml:space="preserve">proof </w:t>
            </w:r>
            <w:r w:rsidRPr="00483608">
              <w:rPr>
                <w:rFonts w:asciiTheme="minorHAnsi" w:eastAsia="Arial" w:hAnsiTheme="minorHAnsi" w:cstheme="minorHAnsi"/>
                <w:color w:val="010000"/>
                <w:w w:val="107"/>
                <w:sz w:val="22"/>
                <w:szCs w:val="22"/>
              </w:rPr>
              <w:t>concerning</w:t>
            </w:r>
            <w:r w:rsidRPr="00483608">
              <w:rPr>
                <w:rFonts w:asciiTheme="minorHAnsi" w:eastAsia="Arial" w:hAnsiTheme="minorHAnsi" w:cstheme="minorHAnsi"/>
                <w:color w:val="010000"/>
                <w:spacing w:val="-1"/>
                <w:w w:val="10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quality</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assurance</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sz w:val="22"/>
                <w:szCs w:val="22"/>
              </w:rPr>
              <w:t xml:space="preserve">scheme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can</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w w:val="105"/>
                <w:sz w:val="22"/>
                <w:szCs w:val="22"/>
              </w:rPr>
              <w:t>provided:</w:t>
            </w:r>
          </w:p>
          <w:p w14:paraId="504B3978" w14:textId="77777777" w:rsidR="008911B0" w:rsidRPr="005C75F8" w:rsidRDefault="008911B0" w:rsidP="00483608">
            <w:pPr>
              <w:spacing w:line="273" w:lineRule="auto"/>
              <w:ind w:left="115" w:right="265" w:firstLine="4"/>
              <w:rPr>
                <w:rFonts w:asciiTheme="minorHAnsi" w:eastAsia="Arial" w:hAnsiTheme="minorHAnsi" w:cstheme="minorHAnsi"/>
                <w:sz w:val="22"/>
                <w:szCs w:val="22"/>
              </w:rPr>
            </w:pPr>
            <w:r w:rsidRPr="005C75F8">
              <w:rPr>
                <w:rFonts w:asciiTheme="minorHAnsi" w:eastAsia="Arial" w:hAnsiTheme="minorHAnsi" w:cstheme="minorHAnsi"/>
                <w:color w:val="010000"/>
                <w:sz w:val="22"/>
                <w:szCs w:val="22"/>
              </w:rPr>
              <w:t>If</w:t>
            </w:r>
            <w:r w:rsidRPr="005C75F8">
              <w:rPr>
                <w:rFonts w:asciiTheme="minorHAnsi" w:eastAsia="Arial" w:hAnsiTheme="minorHAnsi" w:cstheme="minorHAnsi"/>
                <w:color w:val="010000"/>
                <w:spacing w:val="6"/>
                <w:sz w:val="22"/>
                <w:szCs w:val="22"/>
              </w:rPr>
              <w:t xml:space="preserve"> </w:t>
            </w:r>
            <w:r w:rsidRPr="005C75F8">
              <w:rPr>
                <w:rFonts w:asciiTheme="minorHAnsi" w:eastAsia="Arial" w:hAnsiTheme="minorHAnsi" w:cstheme="minorHAnsi"/>
                <w:color w:val="010000"/>
                <w:sz w:val="22"/>
                <w:szCs w:val="22"/>
              </w:rPr>
              <w:t>the</w:t>
            </w:r>
            <w:r w:rsidRPr="005C75F8">
              <w:rPr>
                <w:rFonts w:asciiTheme="minorHAnsi" w:eastAsia="Arial" w:hAnsiTheme="minorHAnsi" w:cstheme="minorHAnsi"/>
                <w:color w:val="010000"/>
                <w:spacing w:val="21"/>
                <w:sz w:val="22"/>
                <w:szCs w:val="22"/>
              </w:rPr>
              <w:t xml:space="preserve"> </w:t>
            </w:r>
            <w:r w:rsidRPr="005C75F8">
              <w:rPr>
                <w:rFonts w:asciiTheme="minorHAnsi" w:eastAsia="Arial" w:hAnsiTheme="minorHAnsi" w:cstheme="minorHAnsi"/>
                <w:color w:val="010000"/>
                <w:sz w:val="22"/>
                <w:szCs w:val="22"/>
              </w:rPr>
              <w:t>relevant</w:t>
            </w:r>
            <w:r w:rsidRPr="005C75F8">
              <w:rPr>
                <w:rFonts w:asciiTheme="minorHAnsi" w:eastAsia="Arial" w:hAnsiTheme="minorHAnsi" w:cstheme="minorHAnsi"/>
                <w:color w:val="010000"/>
                <w:spacing w:val="34"/>
                <w:sz w:val="22"/>
                <w:szCs w:val="22"/>
              </w:rPr>
              <w:t xml:space="preserve"> </w:t>
            </w:r>
            <w:r w:rsidRPr="005C75F8">
              <w:rPr>
                <w:rFonts w:asciiTheme="minorHAnsi" w:eastAsia="Arial" w:hAnsiTheme="minorHAnsi" w:cstheme="minorHAnsi"/>
                <w:color w:val="010000"/>
                <w:w w:val="106"/>
                <w:sz w:val="22"/>
                <w:szCs w:val="22"/>
              </w:rPr>
              <w:t xml:space="preserve">documentation </w:t>
            </w:r>
            <w:r w:rsidRPr="005C75F8">
              <w:rPr>
                <w:rFonts w:asciiTheme="minorHAnsi" w:eastAsia="Arial" w:hAnsiTheme="minorHAnsi" w:cstheme="minorHAnsi"/>
                <w:color w:val="010000"/>
                <w:sz w:val="22"/>
                <w:szCs w:val="22"/>
              </w:rPr>
              <w:t>is</w:t>
            </w:r>
            <w:r w:rsidRPr="005C75F8">
              <w:rPr>
                <w:rFonts w:asciiTheme="minorHAnsi" w:eastAsia="Arial" w:hAnsiTheme="minorHAnsi" w:cstheme="minorHAnsi"/>
                <w:color w:val="010000"/>
                <w:spacing w:val="12"/>
                <w:sz w:val="22"/>
                <w:szCs w:val="22"/>
              </w:rPr>
              <w:t xml:space="preserve"> </w:t>
            </w:r>
            <w:r w:rsidRPr="005C75F8">
              <w:rPr>
                <w:rFonts w:asciiTheme="minorHAnsi" w:eastAsia="Arial" w:hAnsiTheme="minorHAnsi" w:cstheme="minorHAnsi"/>
                <w:color w:val="010000"/>
                <w:sz w:val="22"/>
                <w:szCs w:val="22"/>
              </w:rPr>
              <w:t xml:space="preserve">available </w:t>
            </w:r>
            <w:r w:rsidRPr="005C75F8">
              <w:rPr>
                <w:rFonts w:asciiTheme="minorHAnsi" w:eastAsia="Arial" w:hAnsiTheme="minorHAnsi" w:cstheme="minorHAnsi"/>
                <w:color w:val="010000"/>
                <w:spacing w:val="8"/>
                <w:sz w:val="22"/>
                <w:szCs w:val="22"/>
              </w:rPr>
              <w:t xml:space="preserve"> </w:t>
            </w:r>
            <w:r w:rsidRPr="005C75F8">
              <w:rPr>
                <w:rFonts w:asciiTheme="minorHAnsi" w:eastAsia="Arial" w:hAnsiTheme="minorHAnsi" w:cstheme="minorHAnsi"/>
                <w:color w:val="010000"/>
                <w:w w:val="106"/>
                <w:sz w:val="22"/>
                <w:szCs w:val="22"/>
              </w:rPr>
              <w:t>electronically,</w:t>
            </w:r>
            <w:r w:rsidRPr="005C75F8">
              <w:rPr>
                <w:rFonts w:asciiTheme="minorHAnsi" w:eastAsia="Arial" w:hAnsiTheme="minorHAnsi" w:cstheme="minorHAnsi"/>
                <w:color w:val="010000"/>
                <w:spacing w:val="3"/>
                <w:w w:val="106"/>
                <w:sz w:val="22"/>
                <w:szCs w:val="22"/>
              </w:rPr>
              <w:t xml:space="preserve"> </w:t>
            </w:r>
            <w:r w:rsidRPr="005C75F8">
              <w:rPr>
                <w:rFonts w:asciiTheme="minorHAnsi" w:eastAsia="Arial" w:hAnsiTheme="minorHAnsi" w:cstheme="minorHAnsi"/>
                <w:color w:val="010000"/>
                <w:w w:val="106"/>
                <w:sz w:val="22"/>
                <w:szCs w:val="22"/>
              </w:rPr>
              <w:t>please indicate:</w:t>
            </w:r>
          </w:p>
        </w:tc>
        <w:tc>
          <w:tcPr>
            <w:tcW w:w="4645" w:type="dxa"/>
            <w:tcBorders>
              <w:tl2br w:val="single" w:sz="4" w:space="0" w:color="auto"/>
            </w:tcBorders>
            <w:shd w:val="clear" w:color="auto" w:fill="auto"/>
          </w:tcPr>
          <w:p w14:paraId="70E87EF8"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225BD540" w14:textId="77777777" w:rsidR="008911B0" w:rsidRPr="00483608" w:rsidRDefault="008911B0" w:rsidP="00483608">
            <w:pPr>
              <w:spacing w:line="200" w:lineRule="exact"/>
              <w:rPr>
                <w:rFonts w:asciiTheme="minorHAnsi" w:hAnsiTheme="minorHAnsi" w:cstheme="minorHAnsi"/>
                <w:sz w:val="22"/>
                <w:szCs w:val="22"/>
              </w:rPr>
            </w:pPr>
          </w:p>
          <w:p w14:paraId="3810B41E" w14:textId="77777777" w:rsidR="008911B0" w:rsidRPr="00483608" w:rsidRDefault="008911B0" w:rsidP="00483608">
            <w:pPr>
              <w:spacing w:line="200" w:lineRule="exact"/>
              <w:rPr>
                <w:rFonts w:asciiTheme="minorHAnsi" w:hAnsiTheme="minorHAnsi" w:cstheme="minorHAnsi"/>
                <w:sz w:val="22"/>
                <w:szCs w:val="22"/>
              </w:rPr>
            </w:pPr>
          </w:p>
          <w:p w14:paraId="73DAC1C1" w14:textId="77777777" w:rsidR="008911B0" w:rsidRPr="00483608" w:rsidRDefault="008911B0" w:rsidP="00483608">
            <w:pPr>
              <w:spacing w:before="10" w:line="220" w:lineRule="exact"/>
              <w:rPr>
                <w:rFonts w:asciiTheme="minorHAnsi" w:hAnsiTheme="minorHAnsi" w:cstheme="minorHAnsi"/>
                <w:sz w:val="22"/>
                <w:szCs w:val="22"/>
              </w:rPr>
            </w:pPr>
          </w:p>
          <w:p w14:paraId="1D702AC7" w14:textId="77777777" w:rsidR="005C75F8" w:rsidRDefault="005C75F8" w:rsidP="00483608">
            <w:pPr>
              <w:ind w:left="115" w:right="-20"/>
              <w:rPr>
                <w:rFonts w:asciiTheme="minorHAnsi" w:hAnsiTheme="minorHAnsi" w:cstheme="minorHAnsi"/>
                <w:color w:val="010000"/>
                <w:w w:val="67"/>
                <w:sz w:val="22"/>
                <w:szCs w:val="22"/>
              </w:rPr>
            </w:pPr>
          </w:p>
          <w:p w14:paraId="2A4807AB"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55"/>
                <w:sz w:val="22"/>
                <w:szCs w:val="22"/>
              </w:rPr>
              <w:t>]</w:t>
            </w:r>
            <w:r w:rsidRPr="00483608">
              <w:rPr>
                <w:rFonts w:asciiTheme="minorHAnsi" w:hAnsiTheme="minorHAnsi" w:cstheme="minorHAnsi"/>
                <w:color w:val="010000"/>
                <w:spacing w:val="18"/>
                <w:w w:val="55"/>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55"/>
                <w:sz w:val="22"/>
                <w:szCs w:val="22"/>
              </w:rPr>
              <w:t>]</w:t>
            </w:r>
          </w:p>
          <w:p w14:paraId="285AFD05" w14:textId="77777777" w:rsidR="008911B0" w:rsidRPr="00483608" w:rsidRDefault="008911B0" w:rsidP="00483608">
            <w:pPr>
              <w:spacing w:before="9" w:line="110" w:lineRule="exact"/>
              <w:rPr>
                <w:rFonts w:asciiTheme="minorHAnsi" w:hAnsiTheme="minorHAnsi" w:cstheme="minorHAnsi"/>
                <w:sz w:val="22"/>
                <w:szCs w:val="22"/>
              </w:rPr>
            </w:pPr>
          </w:p>
          <w:p w14:paraId="45A970BF" w14:textId="77777777" w:rsidR="008911B0" w:rsidRPr="00483608" w:rsidRDefault="008911B0" w:rsidP="00483608">
            <w:pPr>
              <w:spacing w:line="200" w:lineRule="exact"/>
              <w:rPr>
                <w:rFonts w:asciiTheme="minorHAnsi" w:hAnsiTheme="minorHAnsi" w:cstheme="minorHAnsi"/>
                <w:sz w:val="22"/>
                <w:szCs w:val="22"/>
              </w:rPr>
            </w:pPr>
          </w:p>
          <w:p w14:paraId="7325E13E" w14:textId="77777777" w:rsidR="005C75F8" w:rsidRDefault="005C75F8" w:rsidP="00483608">
            <w:pPr>
              <w:spacing w:line="273" w:lineRule="auto"/>
              <w:ind w:left="108" w:right="147" w:firstLine="7"/>
              <w:rPr>
                <w:rFonts w:asciiTheme="minorHAnsi" w:eastAsia="Arial" w:hAnsiTheme="minorHAnsi" w:cstheme="minorHAnsi"/>
                <w:color w:val="010000"/>
                <w:sz w:val="22"/>
                <w:szCs w:val="22"/>
              </w:rPr>
            </w:pPr>
          </w:p>
          <w:p w14:paraId="0F3EF645" w14:textId="77777777" w:rsidR="005C75F8" w:rsidRDefault="005C75F8" w:rsidP="00483608">
            <w:pPr>
              <w:spacing w:line="273" w:lineRule="auto"/>
              <w:ind w:left="108" w:right="147" w:firstLine="7"/>
              <w:rPr>
                <w:rFonts w:asciiTheme="minorHAnsi" w:eastAsia="Arial" w:hAnsiTheme="minorHAnsi" w:cstheme="minorHAnsi"/>
                <w:color w:val="010000"/>
                <w:sz w:val="22"/>
                <w:szCs w:val="22"/>
              </w:rPr>
            </w:pPr>
          </w:p>
          <w:p w14:paraId="1057379D" w14:textId="77777777" w:rsidR="008911B0" w:rsidRPr="005C75F8" w:rsidRDefault="008911B0" w:rsidP="00483608">
            <w:pPr>
              <w:spacing w:line="273" w:lineRule="auto"/>
              <w:ind w:left="108" w:right="147" w:firstLine="7"/>
              <w:rPr>
                <w:rFonts w:asciiTheme="minorHAnsi" w:eastAsia="Arial" w:hAnsiTheme="minorHAnsi" w:cstheme="minorHAnsi"/>
                <w:sz w:val="22"/>
                <w:szCs w:val="22"/>
              </w:rPr>
            </w:pPr>
            <w:r w:rsidRPr="005C75F8">
              <w:rPr>
                <w:rFonts w:asciiTheme="minorHAnsi" w:eastAsia="Arial" w:hAnsiTheme="minorHAnsi" w:cstheme="minorHAnsi"/>
                <w:color w:val="010000"/>
                <w:sz w:val="22"/>
                <w:szCs w:val="22"/>
              </w:rPr>
              <w:t>(web</w:t>
            </w:r>
            <w:r w:rsidRPr="005C75F8">
              <w:rPr>
                <w:rFonts w:asciiTheme="minorHAnsi" w:eastAsia="Arial" w:hAnsiTheme="minorHAnsi" w:cstheme="minorHAnsi"/>
                <w:color w:val="010000"/>
                <w:spacing w:val="21"/>
                <w:sz w:val="22"/>
                <w:szCs w:val="22"/>
              </w:rPr>
              <w:t xml:space="preserve"> </w:t>
            </w:r>
            <w:r w:rsidRPr="005C75F8">
              <w:rPr>
                <w:rFonts w:asciiTheme="minorHAnsi" w:eastAsia="Arial" w:hAnsiTheme="minorHAnsi" w:cstheme="minorHAnsi"/>
                <w:color w:val="010000"/>
                <w:sz w:val="22"/>
                <w:szCs w:val="22"/>
              </w:rPr>
              <w:t xml:space="preserve">address, </w:t>
            </w:r>
            <w:r w:rsidRPr="005C75F8">
              <w:rPr>
                <w:rFonts w:asciiTheme="minorHAnsi" w:eastAsia="Arial" w:hAnsiTheme="minorHAnsi" w:cstheme="minorHAnsi"/>
                <w:color w:val="010000"/>
                <w:spacing w:val="7"/>
                <w:sz w:val="22"/>
                <w:szCs w:val="22"/>
              </w:rPr>
              <w:t xml:space="preserve"> </w:t>
            </w:r>
            <w:r w:rsidRPr="005C75F8">
              <w:rPr>
                <w:rFonts w:asciiTheme="minorHAnsi" w:eastAsia="Arial" w:hAnsiTheme="minorHAnsi" w:cstheme="minorHAnsi"/>
                <w:color w:val="010000"/>
                <w:sz w:val="22"/>
                <w:szCs w:val="22"/>
              </w:rPr>
              <w:t>issuing</w:t>
            </w:r>
            <w:r w:rsidRPr="005C75F8">
              <w:rPr>
                <w:rFonts w:asciiTheme="minorHAnsi" w:eastAsia="Arial" w:hAnsiTheme="minorHAnsi" w:cstheme="minorHAnsi"/>
                <w:color w:val="010000"/>
                <w:spacing w:val="33"/>
                <w:sz w:val="22"/>
                <w:szCs w:val="22"/>
              </w:rPr>
              <w:t xml:space="preserve"> </w:t>
            </w:r>
            <w:r w:rsidRPr="005C75F8">
              <w:rPr>
                <w:rFonts w:asciiTheme="minorHAnsi" w:eastAsia="Arial" w:hAnsiTheme="minorHAnsi" w:cstheme="minorHAnsi"/>
                <w:color w:val="010000"/>
                <w:sz w:val="22"/>
                <w:szCs w:val="22"/>
              </w:rPr>
              <w:t xml:space="preserve">authority </w:t>
            </w:r>
            <w:r w:rsidRPr="005C75F8">
              <w:rPr>
                <w:rFonts w:asciiTheme="minorHAnsi" w:eastAsia="Arial" w:hAnsiTheme="minorHAnsi" w:cstheme="minorHAnsi"/>
                <w:color w:val="010000"/>
                <w:spacing w:val="3"/>
                <w:sz w:val="22"/>
                <w:szCs w:val="22"/>
              </w:rPr>
              <w:t xml:space="preserve"> </w:t>
            </w:r>
            <w:r w:rsidRPr="005C75F8">
              <w:rPr>
                <w:rFonts w:asciiTheme="minorHAnsi" w:eastAsia="Arial" w:hAnsiTheme="minorHAnsi" w:cstheme="minorHAnsi"/>
                <w:color w:val="010000"/>
                <w:sz w:val="22"/>
                <w:szCs w:val="22"/>
              </w:rPr>
              <w:t>or</w:t>
            </w:r>
            <w:r w:rsidRPr="005C75F8">
              <w:rPr>
                <w:rFonts w:asciiTheme="minorHAnsi" w:eastAsia="Arial" w:hAnsiTheme="minorHAnsi" w:cstheme="minorHAnsi"/>
                <w:color w:val="010000"/>
                <w:spacing w:val="7"/>
                <w:sz w:val="22"/>
                <w:szCs w:val="22"/>
              </w:rPr>
              <w:t xml:space="preserve"> </w:t>
            </w:r>
            <w:r w:rsidRPr="005C75F8">
              <w:rPr>
                <w:rFonts w:asciiTheme="minorHAnsi" w:eastAsia="Arial" w:hAnsiTheme="minorHAnsi" w:cstheme="minorHAnsi"/>
                <w:color w:val="010000"/>
                <w:sz w:val="22"/>
                <w:szCs w:val="22"/>
              </w:rPr>
              <w:t>body,</w:t>
            </w:r>
            <w:r w:rsidRPr="005C75F8">
              <w:rPr>
                <w:rFonts w:asciiTheme="minorHAnsi" w:eastAsia="Arial" w:hAnsiTheme="minorHAnsi" w:cstheme="minorHAnsi"/>
                <w:color w:val="010000"/>
                <w:spacing w:val="33"/>
                <w:sz w:val="22"/>
                <w:szCs w:val="22"/>
              </w:rPr>
              <w:t xml:space="preserve"> </w:t>
            </w:r>
            <w:r w:rsidRPr="005C75F8">
              <w:rPr>
                <w:rFonts w:asciiTheme="minorHAnsi" w:eastAsia="Arial" w:hAnsiTheme="minorHAnsi" w:cstheme="minorHAnsi"/>
                <w:color w:val="010000"/>
                <w:sz w:val="22"/>
                <w:szCs w:val="22"/>
              </w:rPr>
              <w:t>precise</w:t>
            </w:r>
            <w:r w:rsidRPr="005C75F8">
              <w:rPr>
                <w:rFonts w:asciiTheme="minorHAnsi" w:eastAsia="Arial" w:hAnsiTheme="minorHAnsi" w:cstheme="minorHAnsi"/>
                <w:color w:val="010000"/>
                <w:spacing w:val="34"/>
                <w:sz w:val="22"/>
                <w:szCs w:val="22"/>
              </w:rPr>
              <w:t xml:space="preserve"> </w:t>
            </w:r>
            <w:r w:rsidRPr="005C75F8">
              <w:rPr>
                <w:rFonts w:asciiTheme="minorHAnsi" w:eastAsia="Arial" w:hAnsiTheme="minorHAnsi" w:cstheme="minorHAnsi"/>
                <w:color w:val="010000"/>
                <w:sz w:val="22"/>
                <w:szCs w:val="22"/>
              </w:rPr>
              <w:t xml:space="preserve">reference </w:t>
            </w:r>
            <w:r w:rsidRPr="005C75F8">
              <w:rPr>
                <w:rFonts w:asciiTheme="minorHAnsi" w:eastAsia="Arial" w:hAnsiTheme="minorHAnsi" w:cstheme="minorHAnsi"/>
                <w:color w:val="010000"/>
                <w:spacing w:val="5"/>
                <w:sz w:val="22"/>
                <w:szCs w:val="22"/>
              </w:rPr>
              <w:t xml:space="preserve"> </w:t>
            </w:r>
            <w:r w:rsidRPr="005C75F8">
              <w:rPr>
                <w:rFonts w:asciiTheme="minorHAnsi" w:eastAsia="Arial" w:hAnsiTheme="minorHAnsi" w:cstheme="minorHAnsi"/>
                <w:color w:val="010000"/>
                <w:sz w:val="22"/>
                <w:szCs w:val="22"/>
              </w:rPr>
              <w:t>of</w:t>
            </w:r>
            <w:r w:rsidRPr="005C75F8">
              <w:rPr>
                <w:rFonts w:asciiTheme="minorHAnsi" w:eastAsia="Arial" w:hAnsiTheme="minorHAnsi" w:cstheme="minorHAnsi"/>
                <w:color w:val="010000"/>
                <w:spacing w:val="9"/>
                <w:sz w:val="22"/>
                <w:szCs w:val="22"/>
              </w:rPr>
              <w:t xml:space="preserve"> </w:t>
            </w:r>
            <w:r w:rsidRPr="005C75F8">
              <w:rPr>
                <w:rFonts w:asciiTheme="minorHAnsi" w:eastAsia="Arial" w:hAnsiTheme="minorHAnsi" w:cstheme="minorHAnsi"/>
                <w:color w:val="010000"/>
                <w:w w:val="107"/>
                <w:sz w:val="22"/>
                <w:szCs w:val="22"/>
              </w:rPr>
              <w:t>the documentation</w:t>
            </w:r>
            <w:r w:rsidRPr="005C75F8">
              <w:rPr>
                <w:rFonts w:asciiTheme="minorHAnsi" w:eastAsia="Arial" w:hAnsiTheme="minorHAnsi" w:cstheme="minorHAnsi"/>
                <w:color w:val="010000"/>
                <w:w w:val="108"/>
                <w:sz w:val="22"/>
                <w:szCs w:val="22"/>
              </w:rPr>
              <w:t>)</w:t>
            </w:r>
            <w:r w:rsidRPr="005C75F8">
              <w:rPr>
                <w:rFonts w:asciiTheme="minorHAnsi" w:eastAsia="Arial" w:hAnsiTheme="minorHAnsi" w:cstheme="minorHAnsi"/>
                <w:color w:val="010000"/>
                <w:w w:val="107"/>
                <w:sz w:val="22"/>
                <w:szCs w:val="22"/>
              </w:rPr>
              <w:t>:</w:t>
            </w:r>
          </w:p>
          <w:p w14:paraId="7CFD4EE8" w14:textId="77777777" w:rsidR="008911B0" w:rsidRPr="00483608" w:rsidRDefault="008911B0" w:rsidP="00483608">
            <w:pPr>
              <w:spacing w:before="6"/>
              <w:ind w:left="115" w:right="-20"/>
              <w:rPr>
                <w:rFonts w:asciiTheme="minorHAnsi" w:hAnsiTheme="minorHAnsi" w:cstheme="minorHAnsi"/>
                <w:sz w:val="22"/>
                <w:szCs w:val="22"/>
              </w:rPr>
            </w:pP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
                <w:w w:val="67"/>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9"/>
                <w:w w:val="86"/>
                <w:sz w:val="22"/>
                <w:szCs w:val="22"/>
              </w:rPr>
              <w:t xml:space="preserve"> </w:t>
            </w: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4"/>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9"/>
                <w:w w:val="86"/>
                <w:sz w:val="22"/>
                <w:szCs w:val="22"/>
              </w:rPr>
              <w:t xml:space="preserve"> </w:t>
            </w: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4"/>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35"/>
                <w:sz w:val="22"/>
                <w:szCs w:val="22"/>
              </w:rPr>
              <w:t xml:space="preserve"> </w:t>
            </w:r>
            <w:r w:rsidRPr="005C75F8">
              <w:rPr>
                <w:rFonts w:asciiTheme="minorHAnsi" w:hAnsiTheme="minorHAnsi" w:cstheme="minorHAnsi"/>
                <w:color w:val="010000"/>
                <w:w w:val="55"/>
                <w:sz w:val="22"/>
                <w:szCs w:val="22"/>
              </w:rPr>
              <w:t>]</w:t>
            </w:r>
          </w:p>
        </w:tc>
      </w:tr>
      <w:tr w:rsidR="008911B0" w:rsidRPr="00483608" w14:paraId="1432C833" w14:textId="77777777" w:rsidTr="00483608">
        <w:tc>
          <w:tcPr>
            <w:tcW w:w="4644" w:type="dxa"/>
            <w:shd w:val="clear" w:color="auto" w:fill="auto"/>
          </w:tcPr>
          <w:p w14:paraId="6C2080BD" w14:textId="315FCEB9" w:rsidR="008911B0" w:rsidRPr="00483608" w:rsidRDefault="008911B0" w:rsidP="00483608">
            <w:pPr>
              <w:spacing w:before="66" w:line="277" w:lineRule="auto"/>
              <w:ind w:left="108" w:right="90"/>
              <w:rPr>
                <w:rFonts w:asciiTheme="minorHAnsi" w:hAnsiTheme="minorHAnsi" w:cstheme="minorHAnsi"/>
                <w:sz w:val="22"/>
                <w:szCs w:val="22"/>
              </w:rPr>
            </w:pPr>
            <w:r w:rsidRPr="00483608">
              <w:rPr>
                <w:rFonts w:asciiTheme="minorHAnsi" w:eastAsia="Arial" w:hAnsiTheme="minorHAnsi" w:cstheme="minorHAnsi"/>
                <w:color w:val="010000"/>
                <w:sz w:val="22"/>
                <w:szCs w:val="22"/>
              </w:rPr>
              <w:t>Will</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5C75F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able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produce</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b/>
                <w:bCs/>
                <w:color w:val="010000"/>
                <w:sz w:val="22"/>
                <w:szCs w:val="22"/>
              </w:rPr>
              <w:t xml:space="preserve">certificates </w:t>
            </w:r>
            <w:r w:rsidRPr="00483608">
              <w:rPr>
                <w:rFonts w:asciiTheme="minorHAnsi" w:eastAsia="Arial" w:hAnsiTheme="minorHAnsi" w:cstheme="minorHAnsi"/>
                <w:b/>
                <w:bCs/>
                <w:color w:val="010000"/>
                <w:spacing w:val="9"/>
                <w:sz w:val="22"/>
                <w:szCs w:val="22"/>
              </w:rPr>
              <w:t xml:space="preserve"> </w:t>
            </w:r>
            <w:r w:rsidRPr="00483608">
              <w:rPr>
                <w:rFonts w:asciiTheme="minorHAnsi" w:eastAsia="Arial" w:hAnsiTheme="minorHAnsi" w:cstheme="minorHAnsi"/>
                <w:color w:val="010000"/>
                <w:w w:val="106"/>
                <w:sz w:val="22"/>
                <w:szCs w:val="22"/>
              </w:rPr>
              <w:t xml:space="preserve">drawn </w:t>
            </w:r>
            <w:r w:rsidRPr="00483608">
              <w:rPr>
                <w:rFonts w:asciiTheme="minorHAnsi" w:eastAsia="Arial" w:hAnsiTheme="minorHAnsi" w:cstheme="minorHAnsi"/>
                <w:color w:val="010000"/>
                <w:sz w:val="22"/>
                <w:szCs w:val="22"/>
              </w:rPr>
              <w:t>up</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by</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w w:val="106"/>
                <w:sz w:val="22"/>
                <w:szCs w:val="22"/>
              </w:rPr>
              <w:t>independent</w:t>
            </w:r>
            <w:r w:rsidRPr="00483608">
              <w:rPr>
                <w:rFonts w:asciiTheme="minorHAnsi" w:eastAsia="Arial" w:hAnsiTheme="minorHAnsi" w:cstheme="minorHAnsi"/>
                <w:color w:val="010000"/>
                <w:spacing w:val="13"/>
                <w:w w:val="106"/>
                <w:sz w:val="22"/>
                <w:szCs w:val="22"/>
              </w:rPr>
              <w:t xml:space="preserve"> </w:t>
            </w:r>
            <w:r w:rsidRPr="00483608">
              <w:rPr>
                <w:rFonts w:asciiTheme="minorHAnsi" w:eastAsia="Arial" w:hAnsiTheme="minorHAnsi" w:cstheme="minorHAnsi"/>
                <w:color w:val="010000"/>
                <w:sz w:val="22"/>
                <w:szCs w:val="22"/>
              </w:rPr>
              <w:t>bodies</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attesting</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5C75F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w w:val="105"/>
                <w:sz w:val="22"/>
                <w:szCs w:val="22"/>
              </w:rPr>
              <w:t xml:space="preserve"> </w:t>
            </w:r>
            <w:r w:rsidRPr="00483608">
              <w:rPr>
                <w:rFonts w:asciiTheme="minorHAnsi" w:eastAsia="Arial" w:hAnsiTheme="minorHAnsi" w:cstheme="minorHAnsi"/>
                <w:color w:val="010000"/>
                <w:sz w:val="22"/>
                <w:szCs w:val="22"/>
              </w:rPr>
              <w:t xml:space="preserve">complies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b/>
                <w:bCs/>
                <w:color w:val="010000"/>
                <w:w w:val="106"/>
                <w:sz w:val="22"/>
                <w:szCs w:val="22"/>
              </w:rPr>
              <w:t>environmental</w:t>
            </w:r>
            <w:r w:rsidRPr="00483608">
              <w:rPr>
                <w:rFonts w:asciiTheme="minorHAnsi" w:eastAsia="Arial" w:hAnsiTheme="minorHAnsi" w:cstheme="minorHAnsi"/>
                <w:b/>
                <w:bCs/>
                <w:color w:val="010000"/>
                <w:spacing w:val="-1"/>
                <w:w w:val="106"/>
                <w:sz w:val="22"/>
                <w:szCs w:val="22"/>
              </w:rPr>
              <w:t xml:space="preserve"> </w:t>
            </w:r>
            <w:r w:rsidRPr="00483608">
              <w:rPr>
                <w:rFonts w:asciiTheme="minorHAnsi" w:eastAsia="Arial" w:hAnsiTheme="minorHAnsi" w:cstheme="minorHAnsi"/>
                <w:b/>
                <w:bCs/>
                <w:color w:val="010000"/>
                <w:w w:val="106"/>
                <w:sz w:val="22"/>
                <w:szCs w:val="22"/>
              </w:rPr>
              <w:t xml:space="preserve">management </w:t>
            </w:r>
            <w:r w:rsidRPr="00483608">
              <w:rPr>
                <w:rFonts w:asciiTheme="minorHAnsi" w:eastAsia="Arial" w:hAnsiTheme="minorHAnsi" w:cstheme="minorHAnsi"/>
                <w:b/>
                <w:bCs/>
                <w:color w:val="010000"/>
                <w:w w:val="107"/>
                <w:sz w:val="22"/>
                <w:szCs w:val="22"/>
              </w:rPr>
              <w:t>systems</w:t>
            </w:r>
            <w:r w:rsidRPr="00483608">
              <w:rPr>
                <w:rFonts w:asciiTheme="minorHAnsi" w:eastAsia="Arial" w:hAnsiTheme="minorHAnsi" w:cstheme="minorHAnsi"/>
                <w:b/>
                <w:bCs/>
                <w:color w:val="010000"/>
                <w:spacing w:val="6"/>
                <w:sz w:val="22"/>
                <w:szCs w:val="22"/>
              </w:rPr>
              <w:t xml:space="preserve"> </w:t>
            </w:r>
            <w:r w:rsidRPr="00483608">
              <w:rPr>
                <w:rFonts w:asciiTheme="minorHAnsi" w:eastAsia="Arial" w:hAnsiTheme="minorHAnsi" w:cstheme="minorHAnsi"/>
                <w:b/>
                <w:bCs/>
                <w:color w:val="010000"/>
                <w:sz w:val="22"/>
                <w:szCs w:val="22"/>
              </w:rPr>
              <w:t>or</w:t>
            </w:r>
            <w:r w:rsidRPr="00483608">
              <w:rPr>
                <w:rFonts w:asciiTheme="minorHAnsi" w:eastAsia="Arial" w:hAnsiTheme="minorHAnsi" w:cstheme="minorHAnsi"/>
                <w:b/>
                <w:bCs/>
                <w:color w:val="010000"/>
                <w:spacing w:val="12"/>
                <w:sz w:val="22"/>
                <w:szCs w:val="22"/>
              </w:rPr>
              <w:t xml:space="preserve"> </w:t>
            </w:r>
            <w:r w:rsidRPr="00483608">
              <w:rPr>
                <w:rFonts w:asciiTheme="minorHAnsi" w:eastAsia="Arial" w:hAnsiTheme="minorHAnsi" w:cstheme="minorHAnsi"/>
                <w:b/>
                <w:bCs/>
                <w:color w:val="010000"/>
                <w:w w:val="105"/>
                <w:sz w:val="22"/>
                <w:szCs w:val="22"/>
              </w:rPr>
              <w:t>standards?</w:t>
            </w:r>
          </w:p>
          <w:p w14:paraId="35F7B3C5" w14:textId="77777777" w:rsidR="008911B0" w:rsidRPr="00483608" w:rsidRDefault="008911B0" w:rsidP="00483608">
            <w:pPr>
              <w:ind w:left="108" w:right="44" w:firstLine="7"/>
              <w:rPr>
                <w:rFonts w:asciiTheme="minorHAnsi" w:hAnsiTheme="minorHAnsi" w:cstheme="minorHAnsi"/>
                <w:sz w:val="22"/>
                <w:szCs w:val="22"/>
              </w:rPr>
            </w:pPr>
            <w:r w:rsidRPr="00483608">
              <w:rPr>
                <w:rFonts w:asciiTheme="minorHAnsi" w:eastAsia="Arial" w:hAnsiTheme="minorHAnsi" w:cstheme="minorHAnsi"/>
                <w:b/>
                <w:bCs/>
                <w:color w:val="010000"/>
                <w:sz w:val="22"/>
                <w:szCs w:val="22"/>
              </w:rPr>
              <w:t>If</w:t>
            </w:r>
            <w:r w:rsidRPr="00483608">
              <w:rPr>
                <w:rFonts w:asciiTheme="minorHAnsi" w:eastAsia="Arial" w:hAnsiTheme="minorHAnsi" w:cstheme="minorHAnsi"/>
                <w:b/>
                <w:bCs/>
                <w:color w:val="010000"/>
                <w:spacing w:val="8"/>
                <w:sz w:val="22"/>
                <w:szCs w:val="22"/>
              </w:rPr>
              <w:t xml:space="preserve"> </w:t>
            </w:r>
            <w:r w:rsidRPr="00483608">
              <w:rPr>
                <w:rFonts w:asciiTheme="minorHAnsi" w:eastAsia="Arial" w:hAnsiTheme="minorHAnsi" w:cstheme="minorHAnsi"/>
                <w:b/>
                <w:bCs/>
                <w:color w:val="010000"/>
                <w:sz w:val="22"/>
                <w:szCs w:val="22"/>
              </w:rPr>
              <w:t>not,</w:t>
            </w:r>
            <w:r w:rsidRPr="00483608">
              <w:rPr>
                <w:rFonts w:asciiTheme="minorHAnsi" w:eastAsia="Arial" w:hAnsiTheme="minorHAnsi" w:cstheme="minorHAnsi"/>
                <w:b/>
                <w:bCs/>
                <w:color w:val="010000"/>
                <w:spacing w:val="31"/>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explain</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why</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specify</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other</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means</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w w:val="105"/>
                <w:sz w:val="22"/>
                <w:szCs w:val="22"/>
              </w:rPr>
              <w:t xml:space="preserve">proof </w:t>
            </w:r>
            <w:r w:rsidRPr="00483608">
              <w:rPr>
                <w:rFonts w:asciiTheme="minorHAnsi" w:eastAsia="Arial" w:hAnsiTheme="minorHAnsi" w:cstheme="minorHAnsi"/>
                <w:color w:val="010000"/>
                <w:w w:val="107"/>
                <w:sz w:val="22"/>
                <w:szCs w:val="22"/>
              </w:rPr>
              <w:t>concerning</w:t>
            </w:r>
            <w:r w:rsidRPr="00483608">
              <w:rPr>
                <w:rFonts w:asciiTheme="minorHAnsi" w:eastAsia="Arial" w:hAnsiTheme="minorHAnsi" w:cstheme="minorHAnsi"/>
                <w:color w:val="010000"/>
                <w:spacing w:val="-1"/>
                <w:w w:val="10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b/>
                <w:bCs/>
                <w:color w:val="010000"/>
                <w:w w:val="106"/>
                <w:sz w:val="22"/>
                <w:szCs w:val="22"/>
              </w:rPr>
              <w:t>environmental</w:t>
            </w:r>
            <w:r w:rsidRPr="00483608">
              <w:rPr>
                <w:rFonts w:asciiTheme="minorHAnsi" w:eastAsia="Arial" w:hAnsiTheme="minorHAnsi" w:cstheme="minorHAnsi"/>
                <w:b/>
                <w:bCs/>
                <w:color w:val="010000"/>
                <w:spacing w:val="-4"/>
                <w:w w:val="106"/>
                <w:sz w:val="22"/>
                <w:szCs w:val="22"/>
              </w:rPr>
              <w:t xml:space="preserve"> </w:t>
            </w:r>
            <w:r w:rsidRPr="00483608">
              <w:rPr>
                <w:rFonts w:asciiTheme="minorHAnsi" w:eastAsia="Arial" w:hAnsiTheme="minorHAnsi" w:cstheme="minorHAnsi"/>
                <w:b/>
                <w:bCs/>
                <w:color w:val="010000"/>
                <w:w w:val="106"/>
                <w:sz w:val="22"/>
                <w:szCs w:val="22"/>
              </w:rPr>
              <w:t>management</w:t>
            </w:r>
            <w:r w:rsidRPr="00483608">
              <w:rPr>
                <w:rFonts w:asciiTheme="minorHAnsi" w:eastAsia="Arial" w:hAnsiTheme="minorHAnsi" w:cstheme="minorHAnsi"/>
                <w:b/>
                <w:bCs/>
                <w:color w:val="010000"/>
                <w:spacing w:val="4"/>
                <w:w w:val="106"/>
                <w:sz w:val="22"/>
                <w:szCs w:val="22"/>
              </w:rPr>
              <w:t xml:space="preserve"> </w:t>
            </w:r>
            <w:r w:rsidRPr="00483608">
              <w:rPr>
                <w:rFonts w:asciiTheme="minorHAnsi" w:eastAsia="Arial" w:hAnsiTheme="minorHAnsi" w:cstheme="minorHAnsi"/>
                <w:b/>
                <w:bCs/>
                <w:color w:val="010000"/>
                <w:sz w:val="22"/>
                <w:szCs w:val="22"/>
              </w:rPr>
              <w:t xml:space="preserve">systems </w:t>
            </w:r>
            <w:r w:rsidRPr="00483608">
              <w:rPr>
                <w:rFonts w:asciiTheme="minorHAnsi" w:eastAsia="Arial" w:hAnsiTheme="minorHAnsi" w:cstheme="minorHAnsi"/>
                <w:b/>
                <w:bCs/>
                <w:color w:val="010000"/>
                <w:spacing w:val="6"/>
                <w:sz w:val="22"/>
                <w:szCs w:val="22"/>
              </w:rPr>
              <w:t xml:space="preserve"> </w:t>
            </w:r>
            <w:r w:rsidRPr="00483608">
              <w:rPr>
                <w:rFonts w:asciiTheme="minorHAnsi" w:eastAsia="Arial" w:hAnsiTheme="minorHAnsi" w:cstheme="minorHAnsi"/>
                <w:b/>
                <w:bCs/>
                <w:color w:val="010000"/>
                <w:w w:val="107"/>
                <w:sz w:val="22"/>
                <w:szCs w:val="22"/>
              </w:rPr>
              <w:t>or standards</w:t>
            </w:r>
            <w:r w:rsidRPr="00483608">
              <w:rPr>
                <w:rFonts w:asciiTheme="minorHAnsi" w:eastAsia="Arial" w:hAnsiTheme="minorHAnsi" w:cstheme="minorHAnsi"/>
                <w:b/>
                <w:bCs/>
                <w:color w:val="010000"/>
                <w:spacing w:val="4"/>
                <w:w w:val="107"/>
                <w:sz w:val="22"/>
                <w:szCs w:val="22"/>
              </w:rPr>
              <w:t xml:space="preserve"> </w:t>
            </w:r>
            <w:r w:rsidRPr="00483608">
              <w:rPr>
                <w:rFonts w:asciiTheme="minorHAnsi" w:eastAsia="Arial" w:hAnsiTheme="minorHAnsi" w:cstheme="minorHAnsi"/>
                <w:color w:val="010000"/>
                <w:sz w:val="22"/>
                <w:szCs w:val="22"/>
              </w:rPr>
              <w:t>can</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w w:val="106"/>
                <w:sz w:val="22"/>
                <w:szCs w:val="22"/>
              </w:rPr>
              <w:t>provided:</w:t>
            </w:r>
          </w:p>
          <w:p w14:paraId="7AB84FA0" w14:textId="77777777" w:rsidR="008911B0" w:rsidRPr="005C75F8" w:rsidRDefault="008911B0" w:rsidP="00483608">
            <w:pPr>
              <w:spacing w:line="273" w:lineRule="auto"/>
              <w:ind w:left="115" w:right="265" w:firstLine="4"/>
              <w:rPr>
                <w:rFonts w:asciiTheme="minorHAnsi" w:eastAsia="Arial" w:hAnsiTheme="minorHAnsi" w:cstheme="minorHAnsi"/>
                <w:sz w:val="22"/>
                <w:szCs w:val="22"/>
              </w:rPr>
            </w:pPr>
            <w:r w:rsidRPr="005C75F8">
              <w:rPr>
                <w:rFonts w:asciiTheme="minorHAnsi" w:eastAsia="Arial" w:hAnsiTheme="minorHAnsi" w:cstheme="minorHAnsi"/>
                <w:color w:val="010000"/>
                <w:sz w:val="22"/>
                <w:szCs w:val="22"/>
              </w:rPr>
              <w:t>If</w:t>
            </w:r>
            <w:r w:rsidRPr="005C75F8">
              <w:rPr>
                <w:rFonts w:asciiTheme="minorHAnsi" w:eastAsia="Arial" w:hAnsiTheme="minorHAnsi" w:cstheme="minorHAnsi"/>
                <w:color w:val="010000"/>
                <w:spacing w:val="6"/>
                <w:sz w:val="22"/>
                <w:szCs w:val="22"/>
              </w:rPr>
              <w:t xml:space="preserve"> </w:t>
            </w:r>
            <w:r w:rsidRPr="005C75F8">
              <w:rPr>
                <w:rFonts w:asciiTheme="minorHAnsi" w:eastAsia="Arial" w:hAnsiTheme="minorHAnsi" w:cstheme="minorHAnsi"/>
                <w:color w:val="010000"/>
                <w:sz w:val="22"/>
                <w:szCs w:val="22"/>
              </w:rPr>
              <w:t>the</w:t>
            </w:r>
            <w:r w:rsidRPr="005C75F8">
              <w:rPr>
                <w:rFonts w:asciiTheme="minorHAnsi" w:eastAsia="Arial" w:hAnsiTheme="minorHAnsi" w:cstheme="minorHAnsi"/>
                <w:color w:val="010000"/>
                <w:spacing w:val="21"/>
                <w:sz w:val="22"/>
                <w:szCs w:val="22"/>
              </w:rPr>
              <w:t xml:space="preserve"> </w:t>
            </w:r>
            <w:r w:rsidRPr="005C75F8">
              <w:rPr>
                <w:rFonts w:asciiTheme="minorHAnsi" w:eastAsia="Arial" w:hAnsiTheme="minorHAnsi" w:cstheme="minorHAnsi"/>
                <w:color w:val="010000"/>
                <w:sz w:val="22"/>
                <w:szCs w:val="22"/>
              </w:rPr>
              <w:t>relevant</w:t>
            </w:r>
            <w:r w:rsidRPr="005C75F8">
              <w:rPr>
                <w:rFonts w:asciiTheme="minorHAnsi" w:eastAsia="Arial" w:hAnsiTheme="minorHAnsi" w:cstheme="minorHAnsi"/>
                <w:color w:val="010000"/>
                <w:spacing w:val="34"/>
                <w:sz w:val="22"/>
                <w:szCs w:val="22"/>
              </w:rPr>
              <w:t xml:space="preserve"> </w:t>
            </w:r>
            <w:r w:rsidRPr="005C75F8">
              <w:rPr>
                <w:rFonts w:asciiTheme="minorHAnsi" w:eastAsia="Arial" w:hAnsiTheme="minorHAnsi" w:cstheme="minorHAnsi"/>
                <w:color w:val="010000"/>
                <w:w w:val="106"/>
                <w:sz w:val="22"/>
                <w:szCs w:val="22"/>
              </w:rPr>
              <w:t xml:space="preserve">documentation </w:t>
            </w:r>
            <w:r w:rsidRPr="005C75F8">
              <w:rPr>
                <w:rFonts w:asciiTheme="minorHAnsi" w:eastAsia="Arial" w:hAnsiTheme="minorHAnsi" w:cstheme="minorHAnsi"/>
                <w:color w:val="010000"/>
                <w:sz w:val="22"/>
                <w:szCs w:val="22"/>
              </w:rPr>
              <w:t>is</w:t>
            </w:r>
            <w:r w:rsidRPr="005C75F8">
              <w:rPr>
                <w:rFonts w:asciiTheme="minorHAnsi" w:eastAsia="Arial" w:hAnsiTheme="minorHAnsi" w:cstheme="minorHAnsi"/>
                <w:color w:val="010000"/>
                <w:spacing w:val="12"/>
                <w:sz w:val="22"/>
                <w:szCs w:val="22"/>
              </w:rPr>
              <w:t xml:space="preserve"> </w:t>
            </w:r>
            <w:r w:rsidRPr="005C75F8">
              <w:rPr>
                <w:rFonts w:asciiTheme="minorHAnsi" w:eastAsia="Arial" w:hAnsiTheme="minorHAnsi" w:cstheme="minorHAnsi"/>
                <w:color w:val="010000"/>
                <w:sz w:val="22"/>
                <w:szCs w:val="22"/>
              </w:rPr>
              <w:t xml:space="preserve">available </w:t>
            </w:r>
            <w:r w:rsidRPr="005C75F8">
              <w:rPr>
                <w:rFonts w:asciiTheme="minorHAnsi" w:eastAsia="Arial" w:hAnsiTheme="minorHAnsi" w:cstheme="minorHAnsi"/>
                <w:color w:val="010000"/>
                <w:spacing w:val="8"/>
                <w:sz w:val="22"/>
                <w:szCs w:val="22"/>
              </w:rPr>
              <w:t xml:space="preserve"> </w:t>
            </w:r>
            <w:r w:rsidRPr="005C75F8">
              <w:rPr>
                <w:rFonts w:asciiTheme="minorHAnsi" w:eastAsia="Arial" w:hAnsiTheme="minorHAnsi" w:cstheme="minorHAnsi"/>
                <w:color w:val="010000"/>
                <w:w w:val="106"/>
                <w:sz w:val="22"/>
                <w:szCs w:val="22"/>
              </w:rPr>
              <w:t>electronically,</w:t>
            </w:r>
            <w:r w:rsidRPr="005C75F8">
              <w:rPr>
                <w:rFonts w:asciiTheme="minorHAnsi" w:eastAsia="Arial" w:hAnsiTheme="minorHAnsi" w:cstheme="minorHAnsi"/>
                <w:color w:val="010000"/>
                <w:spacing w:val="3"/>
                <w:w w:val="106"/>
                <w:sz w:val="22"/>
                <w:szCs w:val="22"/>
              </w:rPr>
              <w:t xml:space="preserve"> </w:t>
            </w:r>
            <w:r w:rsidRPr="005C75F8">
              <w:rPr>
                <w:rFonts w:asciiTheme="minorHAnsi" w:eastAsia="Arial" w:hAnsiTheme="minorHAnsi" w:cstheme="minorHAnsi"/>
                <w:color w:val="010000"/>
                <w:w w:val="106"/>
                <w:sz w:val="22"/>
                <w:szCs w:val="22"/>
              </w:rPr>
              <w:t>please indicate:</w:t>
            </w:r>
          </w:p>
        </w:tc>
        <w:tc>
          <w:tcPr>
            <w:tcW w:w="4645" w:type="dxa"/>
            <w:shd w:val="clear" w:color="auto" w:fill="auto"/>
          </w:tcPr>
          <w:p w14:paraId="0BD39CC6"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5031FDEB" w14:textId="77777777" w:rsidR="008911B0" w:rsidRPr="00483608" w:rsidRDefault="008911B0" w:rsidP="00483608">
            <w:pPr>
              <w:spacing w:line="200" w:lineRule="exact"/>
              <w:rPr>
                <w:rFonts w:asciiTheme="minorHAnsi" w:hAnsiTheme="minorHAnsi" w:cstheme="minorHAnsi"/>
                <w:sz w:val="22"/>
                <w:szCs w:val="22"/>
              </w:rPr>
            </w:pPr>
          </w:p>
          <w:p w14:paraId="28E6FDBC" w14:textId="77777777" w:rsidR="008911B0" w:rsidRPr="00483608" w:rsidRDefault="008911B0" w:rsidP="00483608">
            <w:pPr>
              <w:spacing w:line="200" w:lineRule="exact"/>
              <w:rPr>
                <w:rFonts w:asciiTheme="minorHAnsi" w:hAnsiTheme="minorHAnsi" w:cstheme="minorHAnsi"/>
                <w:sz w:val="22"/>
                <w:szCs w:val="22"/>
              </w:rPr>
            </w:pPr>
          </w:p>
          <w:p w14:paraId="40A0D536" w14:textId="77777777" w:rsidR="008911B0" w:rsidRPr="00483608" w:rsidRDefault="008911B0" w:rsidP="00483608">
            <w:pPr>
              <w:spacing w:before="10" w:line="220" w:lineRule="exact"/>
              <w:rPr>
                <w:rFonts w:asciiTheme="minorHAnsi" w:hAnsiTheme="minorHAnsi" w:cstheme="minorHAnsi"/>
                <w:sz w:val="22"/>
                <w:szCs w:val="22"/>
              </w:rPr>
            </w:pPr>
          </w:p>
          <w:p w14:paraId="75205021"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55"/>
                <w:sz w:val="22"/>
                <w:szCs w:val="22"/>
              </w:rPr>
              <w:t>]</w:t>
            </w:r>
            <w:r w:rsidRPr="00483608">
              <w:rPr>
                <w:rFonts w:asciiTheme="minorHAnsi" w:hAnsiTheme="minorHAnsi" w:cstheme="minorHAnsi"/>
                <w:color w:val="010000"/>
                <w:spacing w:val="18"/>
                <w:w w:val="55"/>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55"/>
                <w:sz w:val="22"/>
                <w:szCs w:val="22"/>
              </w:rPr>
              <w:t>]</w:t>
            </w:r>
          </w:p>
          <w:p w14:paraId="73AF082F" w14:textId="77777777" w:rsidR="008911B0" w:rsidRPr="00483608" w:rsidRDefault="008911B0" w:rsidP="00483608">
            <w:pPr>
              <w:spacing w:before="6" w:line="100" w:lineRule="exact"/>
              <w:rPr>
                <w:rFonts w:asciiTheme="minorHAnsi" w:hAnsiTheme="minorHAnsi" w:cstheme="minorHAnsi"/>
                <w:sz w:val="22"/>
                <w:szCs w:val="22"/>
              </w:rPr>
            </w:pPr>
          </w:p>
          <w:p w14:paraId="1CD9D934" w14:textId="77777777" w:rsidR="008911B0" w:rsidRDefault="008911B0" w:rsidP="00483608">
            <w:pPr>
              <w:spacing w:line="200" w:lineRule="exact"/>
              <w:rPr>
                <w:rFonts w:asciiTheme="minorHAnsi" w:hAnsiTheme="minorHAnsi" w:cstheme="minorHAnsi"/>
                <w:sz w:val="22"/>
                <w:szCs w:val="22"/>
              </w:rPr>
            </w:pPr>
          </w:p>
          <w:p w14:paraId="438A5185" w14:textId="77777777" w:rsidR="005C75F8" w:rsidRDefault="005C75F8" w:rsidP="00483608">
            <w:pPr>
              <w:spacing w:line="200" w:lineRule="exact"/>
              <w:rPr>
                <w:rFonts w:asciiTheme="minorHAnsi" w:hAnsiTheme="minorHAnsi" w:cstheme="minorHAnsi"/>
                <w:sz w:val="22"/>
                <w:szCs w:val="22"/>
              </w:rPr>
            </w:pPr>
          </w:p>
          <w:p w14:paraId="2C662BA4" w14:textId="77777777" w:rsidR="005C75F8" w:rsidRDefault="005C75F8" w:rsidP="00483608">
            <w:pPr>
              <w:spacing w:line="200" w:lineRule="exact"/>
              <w:rPr>
                <w:rFonts w:asciiTheme="minorHAnsi" w:hAnsiTheme="minorHAnsi" w:cstheme="minorHAnsi"/>
                <w:sz w:val="22"/>
                <w:szCs w:val="22"/>
              </w:rPr>
            </w:pPr>
          </w:p>
          <w:p w14:paraId="66A501A0" w14:textId="77777777" w:rsidR="005C75F8" w:rsidRPr="00483608" w:rsidRDefault="005C75F8" w:rsidP="00483608">
            <w:pPr>
              <w:spacing w:line="200" w:lineRule="exact"/>
              <w:rPr>
                <w:rFonts w:asciiTheme="minorHAnsi" w:hAnsiTheme="minorHAnsi" w:cstheme="minorHAnsi"/>
                <w:sz w:val="22"/>
                <w:szCs w:val="22"/>
              </w:rPr>
            </w:pPr>
          </w:p>
          <w:p w14:paraId="6C6E698B" w14:textId="77777777" w:rsidR="008911B0" w:rsidRPr="00483608" w:rsidRDefault="008911B0" w:rsidP="00483608">
            <w:pPr>
              <w:spacing w:line="200" w:lineRule="exact"/>
              <w:rPr>
                <w:rFonts w:asciiTheme="minorHAnsi" w:hAnsiTheme="minorHAnsi" w:cstheme="minorHAnsi"/>
                <w:sz w:val="22"/>
                <w:szCs w:val="22"/>
              </w:rPr>
            </w:pPr>
          </w:p>
          <w:p w14:paraId="62D3E88A" w14:textId="77777777" w:rsidR="008911B0" w:rsidRPr="005C75F8" w:rsidRDefault="008911B0" w:rsidP="00483608">
            <w:pPr>
              <w:spacing w:line="273" w:lineRule="auto"/>
              <w:ind w:left="108" w:right="147" w:firstLine="7"/>
              <w:rPr>
                <w:rFonts w:asciiTheme="minorHAnsi" w:eastAsia="Arial" w:hAnsiTheme="minorHAnsi" w:cstheme="minorHAnsi"/>
                <w:sz w:val="22"/>
                <w:szCs w:val="22"/>
              </w:rPr>
            </w:pPr>
            <w:r w:rsidRPr="005C75F8">
              <w:rPr>
                <w:rFonts w:asciiTheme="minorHAnsi" w:eastAsia="Arial" w:hAnsiTheme="minorHAnsi" w:cstheme="minorHAnsi"/>
                <w:color w:val="010000"/>
                <w:sz w:val="22"/>
                <w:szCs w:val="22"/>
              </w:rPr>
              <w:t>(web</w:t>
            </w:r>
            <w:r w:rsidRPr="005C75F8">
              <w:rPr>
                <w:rFonts w:asciiTheme="minorHAnsi" w:eastAsia="Arial" w:hAnsiTheme="minorHAnsi" w:cstheme="minorHAnsi"/>
                <w:color w:val="010000"/>
                <w:spacing w:val="21"/>
                <w:sz w:val="22"/>
                <w:szCs w:val="22"/>
              </w:rPr>
              <w:t xml:space="preserve"> </w:t>
            </w:r>
            <w:r w:rsidRPr="005C75F8">
              <w:rPr>
                <w:rFonts w:asciiTheme="minorHAnsi" w:eastAsia="Arial" w:hAnsiTheme="minorHAnsi" w:cstheme="minorHAnsi"/>
                <w:color w:val="010000"/>
                <w:sz w:val="22"/>
                <w:szCs w:val="22"/>
              </w:rPr>
              <w:t xml:space="preserve">address, </w:t>
            </w:r>
            <w:r w:rsidRPr="005C75F8">
              <w:rPr>
                <w:rFonts w:asciiTheme="minorHAnsi" w:eastAsia="Arial" w:hAnsiTheme="minorHAnsi" w:cstheme="minorHAnsi"/>
                <w:color w:val="010000"/>
                <w:spacing w:val="7"/>
                <w:sz w:val="22"/>
                <w:szCs w:val="22"/>
              </w:rPr>
              <w:t xml:space="preserve"> </w:t>
            </w:r>
            <w:r w:rsidRPr="005C75F8">
              <w:rPr>
                <w:rFonts w:asciiTheme="minorHAnsi" w:eastAsia="Arial" w:hAnsiTheme="minorHAnsi" w:cstheme="minorHAnsi"/>
                <w:color w:val="010000"/>
                <w:sz w:val="22"/>
                <w:szCs w:val="22"/>
              </w:rPr>
              <w:t>issuing</w:t>
            </w:r>
            <w:r w:rsidRPr="005C75F8">
              <w:rPr>
                <w:rFonts w:asciiTheme="minorHAnsi" w:eastAsia="Arial" w:hAnsiTheme="minorHAnsi" w:cstheme="minorHAnsi"/>
                <w:color w:val="010000"/>
                <w:spacing w:val="33"/>
                <w:sz w:val="22"/>
                <w:szCs w:val="22"/>
              </w:rPr>
              <w:t xml:space="preserve"> </w:t>
            </w:r>
            <w:r w:rsidRPr="005C75F8">
              <w:rPr>
                <w:rFonts w:asciiTheme="minorHAnsi" w:eastAsia="Arial" w:hAnsiTheme="minorHAnsi" w:cstheme="minorHAnsi"/>
                <w:color w:val="010000"/>
                <w:sz w:val="22"/>
                <w:szCs w:val="22"/>
              </w:rPr>
              <w:t xml:space="preserve">authority </w:t>
            </w:r>
            <w:r w:rsidRPr="005C75F8">
              <w:rPr>
                <w:rFonts w:asciiTheme="minorHAnsi" w:eastAsia="Arial" w:hAnsiTheme="minorHAnsi" w:cstheme="minorHAnsi"/>
                <w:color w:val="010000"/>
                <w:spacing w:val="3"/>
                <w:sz w:val="22"/>
                <w:szCs w:val="22"/>
              </w:rPr>
              <w:t xml:space="preserve"> </w:t>
            </w:r>
            <w:r w:rsidRPr="005C75F8">
              <w:rPr>
                <w:rFonts w:asciiTheme="minorHAnsi" w:eastAsia="Arial" w:hAnsiTheme="minorHAnsi" w:cstheme="minorHAnsi"/>
                <w:color w:val="010000"/>
                <w:sz w:val="22"/>
                <w:szCs w:val="22"/>
              </w:rPr>
              <w:t>or</w:t>
            </w:r>
            <w:r w:rsidRPr="005C75F8">
              <w:rPr>
                <w:rFonts w:asciiTheme="minorHAnsi" w:eastAsia="Arial" w:hAnsiTheme="minorHAnsi" w:cstheme="minorHAnsi"/>
                <w:color w:val="010000"/>
                <w:spacing w:val="7"/>
                <w:sz w:val="22"/>
                <w:szCs w:val="22"/>
              </w:rPr>
              <w:t xml:space="preserve"> </w:t>
            </w:r>
            <w:r w:rsidRPr="005C75F8">
              <w:rPr>
                <w:rFonts w:asciiTheme="minorHAnsi" w:eastAsia="Arial" w:hAnsiTheme="minorHAnsi" w:cstheme="minorHAnsi"/>
                <w:color w:val="010000"/>
                <w:sz w:val="22"/>
                <w:szCs w:val="22"/>
              </w:rPr>
              <w:t>body,</w:t>
            </w:r>
            <w:r w:rsidRPr="005C75F8">
              <w:rPr>
                <w:rFonts w:asciiTheme="minorHAnsi" w:eastAsia="Arial" w:hAnsiTheme="minorHAnsi" w:cstheme="minorHAnsi"/>
                <w:color w:val="010000"/>
                <w:spacing w:val="33"/>
                <w:sz w:val="22"/>
                <w:szCs w:val="22"/>
              </w:rPr>
              <w:t xml:space="preserve"> </w:t>
            </w:r>
            <w:r w:rsidRPr="005C75F8">
              <w:rPr>
                <w:rFonts w:asciiTheme="minorHAnsi" w:eastAsia="Arial" w:hAnsiTheme="minorHAnsi" w:cstheme="minorHAnsi"/>
                <w:color w:val="010000"/>
                <w:sz w:val="22"/>
                <w:szCs w:val="22"/>
              </w:rPr>
              <w:t>precise</w:t>
            </w:r>
            <w:r w:rsidRPr="005C75F8">
              <w:rPr>
                <w:rFonts w:asciiTheme="minorHAnsi" w:eastAsia="Arial" w:hAnsiTheme="minorHAnsi" w:cstheme="minorHAnsi"/>
                <w:color w:val="010000"/>
                <w:spacing w:val="34"/>
                <w:sz w:val="22"/>
                <w:szCs w:val="22"/>
              </w:rPr>
              <w:t xml:space="preserve"> </w:t>
            </w:r>
            <w:r w:rsidRPr="005C75F8">
              <w:rPr>
                <w:rFonts w:asciiTheme="minorHAnsi" w:eastAsia="Arial" w:hAnsiTheme="minorHAnsi" w:cstheme="minorHAnsi"/>
                <w:color w:val="010000"/>
                <w:sz w:val="22"/>
                <w:szCs w:val="22"/>
              </w:rPr>
              <w:t xml:space="preserve">reference </w:t>
            </w:r>
            <w:r w:rsidRPr="005C75F8">
              <w:rPr>
                <w:rFonts w:asciiTheme="minorHAnsi" w:eastAsia="Arial" w:hAnsiTheme="minorHAnsi" w:cstheme="minorHAnsi"/>
                <w:color w:val="010000"/>
                <w:spacing w:val="5"/>
                <w:sz w:val="22"/>
                <w:szCs w:val="22"/>
              </w:rPr>
              <w:t xml:space="preserve"> </w:t>
            </w:r>
            <w:r w:rsidRPr="005C75F8">
              <w:rPr>
                <w:rFonts w:asciiTheme="minorHAnsi" w:eastAsia="Arial" w:hAnsiTheme="minorHAnsi" w:cstheme="minorHAnsi"/>
                <w:color w:val="010000"/>
                <w:sz w:val="22"/>
                <w:szCs w:val="22"/>
              </w:rPr>
              <w:t>of</w:t>
            </w:r>
            <w:r w:rsidRPr="005C75F8">
              <w:rPr>
                <w:rFonts w:asciiTheme="minorHAnsi" w:eastAsia="Arial" w:hAnsiTheme="minorHAnsi" w:cstheme="minorHAnsi"/>
                <w:color w:val="010000"/>
                <w:spacing w:val="9"/>
                <w:sz w:val="22"/>
                <w:szCs w:val="22"/>
              </w:rPr>
              <w:t xml:space="preserve"> </w:t>
            </w:r>
            <w:r w:rsidRPr="005C75F8">
              <w:rPr>
                <w:rFonts w:asciiTheme="minorHAnsi" w:eastAsia="Arial" w:hAnsiTheme="minorHAnsi" w:cstheme="minorHAnsi"/>
                <w:color w:val="010000"/>
                <w:w w:val="107"/>
                <w:sz w:val="22"/>
                <w:szCs w:val="22"/>
              </w:rPr>
              <w:t>the documentation</w:t>
            </w:r>
            <w:r w:rsidRPr="005C75F8">
              <w:rPr>
                <w:rFonts w:asciiTheme="minorHAnsi" w:eastAsia="Arial" w:hAnsiTheme="minorHAnsi" w:cstheme="minorHAnsi"/>
                <w:color w:val="010000"/>
                <w:w w:val="108"/>
                <w:sz w:val="22"/>
                <w:szCs w:val="22"/>
              </w:rPr>
              <w:t>)</w:t>
            </w:r>
            <w:r w:rsidRPr="005C75F8">
              <w:rPr>
                <w:rFonts w:asciiTheme="minorHAnsi" w:eastAsia="Arial" w:hAnsiTheme="minorHAnsi" w:cstheme="minorHAnsi"/>
                <w:color w:val="010000"/>
                <w:w w:val="107"/>
                <w:sz w:val="22"/>
                <w:szCs w:val="22"/>
              </w:rPr>
              <w:t>:</w:t>
            </w:r>
          </w:p>
          <w:p w14:paraId="768CD776" w14:textId="77777777" w:rsidR="008911B0" w:rsidRPr="00483608" w:rsidRDefault="008911B0" w:rsidP="00483608">
            <w:pPr>
              <w:spacing w:before="6"/>
              <w:ind w:left="115" w:right="-20"/>
              <w:rPr>
                <w:rFonts w:asciiTheme="minorHAnsi" w:hAnsiTheme="minorHAnsi" w:cstheme="minorHAnsi"/>
                <w:sz w:val="22"/>
                <w:szCs w:val="22"/>
              </w:rPr>
            </w:pP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
                <w:w w:val="67"/>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9"/>
                <w:w w:val="86"/>
                <w:sz w:val="22"/>
                <w:szCs w:val="22"/>
              </w:rPr>
              <w:t xml:space="preserve"> </w:t>
            </w: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4"/>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9"/>
                <w:w w:val="86"/>
                <w:sz w:val="22"/>
                <w:szCs w:val="22"/>
              </w:rPr>
              <w:t xml:space="preserve"> </w:t>
            </w: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4"/>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35"/>
                <w:sz w:val="22"/>
                <w:szCs w:val="22"/>
              </w:rPr>
              <w:t xml:space="preserve"> </w:t>
            </w:r>
            <w:r w:rsidRPr="005C75F8">
              <w:rPr>
                <w:rFonts w:asciiTheme="minorHAnsi" w:hAnsiTheme="minorHAnsi" w:cstheme="minorHAnsi"/>
                <w:color w:val="010000"/>
                <w:w w:val="55"/>
                <w:sz w:val="22"/>
                <w:szCs w:val="22"/>
              </w:rPr>
              <w:t>]</w:t>
            </w:r>
          </w:p>
        </w:tc>
      </w:tr>
    </w:tbl>
    <w:p w14:paraId="0977E77C" w14:textId="77777777" w:rsidR="008911B0" w:rsidRPr="005C75F8" w:rsidRDefault="008911B0" w:rsidP="008911B0">
      <w:pPr>
        <w:pStyle w:val="Bezodstpw"/>
        <w:jc w:val="center"/>
        <w:rPr>
          <w:rFonts w:asciiTheme="minorHAnsi" w:hAnsiTheme="minorHAnsi" w:cstheme="minorHAnsi"/>
          <w:w w:val="98"/>
          <w:sz w:val="22"/>
          <w:lang w:val="en-US"/>
        </w:rPr>
      </w:pPr>
      <w:r w:rsidRPr="005C75F8">
        <w:rPr>
          <w:rFonts w:asciiTheme="minorHAnsi" w:hAnsiTheme="minorHAnsi" w:cstheme="minorHAnsi"/>
          <w:w w:val="87"/>
          <w:sz w:val="22"/>
        </w:rPr>
        <w:t>Pa</w:t>
      </w:r>
      <w:r w:rsidRPr="005C75F8">
        <w:rPr>
          <w:rFonts w:asciiTheme="minorHAnsi" w:hAnsiTheme="minorHAnsi" w:cstheme="minorHAnsi"/>
          <w:spacing w:val="6"/>
          <w:w w:val="87"/>
          <w:sz w:val="22"/>
        </w:rPr>
        <w:t>r</w:t>
      </w:r>
      <w:r w:rsidRPr="005C75F8">
        <w:rPr>
          <w:rFonts w:asciiTheme="minorHAnsi" w:hAnsiTheme="minorHAnsi" w:cstheme="minorHAnsi"/>
          <w:w w:val="87"/>
          <w:sz w:val="22"/>
        </w:rPr>
        <w:t>t</w:t>
      </w:r>
      <w:r w:rsidRPr="005C75F8">
        <w:rPr>
          <w:rFonts w:asciiTheme="minorHAnsi" w:hAnsiTheme="minorHAnsi" w:cstheme="minorHAnsi"/>
          <w:spacing w:val="33"/>
          <w:w w:val="87"/>
          <w:sz w:val="22"/>
        </w:rPr>
        <w:t xml:space="preserve"> </w:t>
      </w:r>
      <w:r w:rsidRPr="005C75F8">
        <w:rPr>
          <w:rFonts w:asciiTheme="minorHAnsi" w:hAnsiTheme="minorHAnsi" w:cstheme="minorHAnsi"/>
          <w:w w:val="87"/>
          <w:sz w:val="22"/>
        </w:rPr>
        <w:t>V:</w:t>
      </w:r>
      <w:r w:rsidRPr="005C75F8">
        <w:rPr>
          <w:rFonts w:asciiTheme="minorHAnsi" w:hAnsiTheme="minorHAnsi" w:cstheme="minorHAnsi"/>
          <w:spacing w:val="8"/>
          <w:w w:val="87"/>
          <w:sz w:val="22"/>
        </w:rPr>
        <w:t xml:space="preserve"> </w:t>
      </w:r>
      <w:r w:rsidRPr="005C75F8">
        <w:rPr>
          <w:rFonts w:asciiTheme="minorHAnsi" w:hAnsiTheme="minorHAnsi" w:cstheme="minorHAnsi"/>
          <w:sz w:val="22"/>
        </w:rPr>
        <w:t>Reduction</w:t>
      </w:r>
      <w:r w:rsidRPr="005C75F8">
        <w:rPr>
          <w:rFonts w:asciiTheme="minorHAnsi" w:hAnsiTheme="minorHAnsi" w:cstheme="minorHAnsi"/>
          <w:spacing w:val="18"/>
          <w:sz w:val="22"/>
        </w:rPr>
        <w:t xml:space="preserve"> </w:t>
      </w:r>
      <w:r w:rsidRPr="005C75F8">
        <w:rPr>
          <w:rFonts w:asciiTheme="minorHAnsi" w:hAnsiTheme="minorHAnsi" w:cstheme="minorHAnsi"/>
          <w:sz w:val="22"/>
        </w:rPr>
        <w:t>of</w:t>
      </w:r>
      <w:r w:rsidRPr="005C75F8">
        <w:rPr>
          <w:rFonts w:asciiTheme="minorHAnsi" w:hAnsiTheme="minorHAnsi" w:cstheme="minorHAnsi"/>
          <w:spacing w:val="26"/>
          <w:sz w:val="22"/>
        </w:rPr>
        <w:t xml:space="preserve"> </w:t>
      </w:r>
      <w:r w:rsidRPr="005C75F8">
        <w:rPr>
          <w:rFonts w:asciiTheme="minorHAnsi" w:hAnsiTheme="minorHAnsi" w:cstheme="minorHAnsi"/>
          <w:sz w:val="22"/>
        </w:rPr>
        <w:t>the</w:t>
      </w:r>
      <w:r w:rsidRPr="005C75F8">
        <w:rPr>
          <w:rFonts w:asciiTheme="minorHAnsi" w:hAnsiTheme="minorHAnsi" w:cstheme="minorHAnsi"/>
          <w:spacing w:val="15"/>
          <w:sz w:val="22"/>
        </w:rPr>
        <w:t xml:space="preserve"> </w:t>
      </w:r>
      <w:r w:rsidRPr="005C75F8">
        <w:rPr>
          <w:rFonts w:asciiTheme="minorHAnsi" w:hAnsiTheme="minorHAnsi" w:cstheme="minorHAnsi"/>
          <w:sz w:val="22"/>
        </w:rPr>
        <w:t>number</w:t>
      </w:r>
      <w:r w:rsidRPr="005C75F8">
        <w:rPr>
          <w:rFonts w:asciiTheme="minorHAnsi" w:hAnsiTheme="minorHAnsi" w:cstheme="minorHAnsi"/>
          <w:spacing w:val="4"/>
          <w:sz w:val="22"/>
        </w:rPr>
        <w:t xml:space="preserve"> </w:t>
      </w:r>
      <w:r w:rsidRPr="005C75F8">
        <w:rPr>
          <w:rFonts w:asciiTheme="minorHAnsi" w:hAnsiTheme="minorHAnsi" w:cstheme="minorHAnsi"/>
          <w:sz w:val="22"/>
        </w:rPr>
        <w:t>of</w:t>
      </w:r>
      <w:r w:rsidRPr="005C75F8">
        <w:rPr>
          <w:rFonts w:asciiTheme="minorHAnsi" w:hAnsiTheme="minorHAnsi" w:cstheme="minorHAnsi"/>
          <w:spacing w:val="19"/>
          <w:sz w:val="22"/>
        </w:rPr>
        <w:t xml:space="preserve"> </w:t>
      </w:r>
      <w:r w:rsidRPr="005C75F8">
        <w:rPr>
          <w:rFonts w:asciiTheme="minorHAnsi" w:hAnsiTheme="minorHAnsi" w:cstheme="minorHAnsi"/>
          <w:sz w:val="22"/>
        </w:rPr>
        <w:t>quali</w:t>
      </w:r>
      <w:r w:rsidRPr="005C75F8">
        <w:rPr>
          <w:rFonts w:asciiTheme="minorHAnsi" w:hAnsiTheme="minorHAnsi" w:cstheme="minorHAnsi"/>
          <w:spacing w:val="7"/>
          <w:sz w:val="22"/>
        </w:rPr>
        <w:t>f</w:t>
      </w:r>
      <w:r w:rsidRPr="005C75F8">
        <w:rPr>
          <w:rFonts w:asciiTheme="minorHAnsi" w:hAnsiTheme="minorHAnsi" w:cstheme="minorHAnsi"/>
          <w:sz w:val="22"/>
        </w:rPr>
        <w:t>ied</w:t>
      </w:r>
      <w:r w:rsidRPr="005C75F8">
        <w:rPr>
          <w:rFonts w:asciiTheme="minorHAnsi" w:hAnsiTheme="minorHAnsi" w:cstheme="minorHAnsi"/>
          <w:spacing w:val="-6"/>
          <w:sz w:val="22"/>
        </w:rPr>
        <w:t xml:space="preserve"> </w:t>
      </w:r>
      <w:r w:rsidRPr="005C75F8">
        <w:rPr>
          <w:rFonts w:asciiTheme="minorHAnsi" w:hAnsiTheme="minorHAnsi" w:cstheme="minorHAnsi"/>
          <w:w w:val="98"/>
          <w:sz w:val="22"/>
        </w:rPr>
        <w:t>candidates</w:t>
      </w:r>
    </w:p>
    <w:p w14:paraId="633C492A" w14:textId="77777777" w:rsidR="005C75F8" w:rsidRPr="005C75F8" w:rsidRDefault="005C75F8" w:rsidP="008911B0">
      <w:pPr>
        <w:pStyle w:val="Bezodstpw"/>
        <w:jc w:val="center"/>
        <w:rPr>
          <w:rFonts w:asciiTheme="minorHAnsi" w:hAnsiTheme="minorHAnsi" w:cstheme="minorHAnsi"/>
          <w:sz w:val="22"/>
          <w:lang w:val="en-US"/>
        </w:rPr>
      </w:pPr>
    </w:p>
    <w:p w14:paraId="57F83CD0" w14:textId="7B7B6588" w:rsidR="008911B0" w:rsidRPr="005C75F8"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5C75F8">
        <w:rPr>
          <w:rFonts w:asciiTheme="minorHAnsi" w:hAnsiTheme="minorHAnsi" w:cstheme="minorHAnsi"/>
          <w:b/>
          <w:sz w:val="22"/>
          <w:szCs w:val="22"/>
        </w:rPr>
        <w:t xml:space="preserve">The </w:t>
      </w:r>
      <w:r w:rsidR="005C75F8">
        <w:rPr>
          <w:rFonts w:asciiTheme="minorHAnsi" w:hAnsiTheme="minorHAnsi" w:cstheme="minorHAnsi"/>
          <w:b/>
          <w:sz w:val="22"/>
          <w:szCs w:val="22"/>
        </w:rPr>
        <w:t>contractor</w:t>
      </w:r>
      <w:r w:rsidRPr="005C75F8">
        <w:rPr>
          <w:rFonts w:asciiTheme="minorHAnsi" w:hAnsiTheme="minorHAnsi" w:cstheme="minorHAnsi"/>
          <w:b/>
          <w:sz w:val="22"/>
          <w:szCs w:val="22"/>
        </w:rPr>
        <w:t xml:space="preserve"> should only provide information where the contracting authority or contracting entity has specified the objective and non-discriminatory criteria or rules to be applied in order to limit the number of candidates that will be invited to tender or to conduct dialogue. This information, which can be accompanied by requirements concerning the  (types of) certificates or forms or documentary evidence, if any, to be produced, is set out in the relevant notice or in the procurement documents referred to in the notice.</w:t>
      </w:r>
    </w:p>
    <w:p w14:paraId="6941DD50" w14:textId="77777777" w:rsidR="008911B0" w:rsidRPr="005C75F8"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5C75F8">
        <w:rPr>
          <w:rFonts w:asciiTheme="minorHAnsi" w:hAnsiTheme="minorHAnsi" w:cstheme="minorHAnsi"/>
          <w:b/>
          <w:sz w:val="22"/>
          <w:szCs w:val="22"/>
        </w:rPr>
        <w:t>For restricted procedures, competitive procedures with negotiation, competitive dialogue procedures and innovation partnerships only:</w:t>
      </w:r>
    </w:p>
    <w:p w14:paraId="1ED43988" w14:textId="2E5DF47E" w:rsidR="008911B0" w:rsidRPr="00483608" w:rsidRDefault="008911B0" w:rsidP="008911B0">
      <w:pPr>
        <w:rPr>
          <w:rFonts w:asciiTheme="minorHAnsi" w:hAnsiTheme="minorHAnsi" w:cstheme="minorHAnsi"/>
          <w:b/>
          <w:sz w:val="22"/>
          <w:szCs w:val="22"/>
        </w:rPr>
      </w:pPr>
      <w:r w:rsidRPr="00483608">
        <w:rPr>
          <w:rFonts w:asciiTheme="minorHAnsi" w:hAnsiTheme="minorHAnsi" w:cstheme="minorHAnsi"/>
          <w:b/>
          <w:sz w:val="22"/>
          <w:szCs w:val="22"/>
        </w:rPr>
        <w:t xml:space="preserve">The </w:t>
      </w:r>
      <w:r w:rsidR="005C75F8">
        <w:rPr>
          <w:rFonts w:asciiTheme="minorHAnsi" w:hAnsiTheme="minorHAnsi" w:cstheme="minorHAnsi"/>
          <w:b/>
          <w:sz w:val="22"/>
          <w:szCs w:val="22"/>
        </w:rPr>
        <w:t>contractor</w:t>
      </w:r>
      <w:r w:rsidRPr="00483608">
        <w:rPr>
          <w:rFonts w:asciiTheme="minorHAnsi" w:hAnsiTheme="minorHAnsi" w:cstheme="minorHAnsi"/>
          <w:b/>
          <w:sz w:val="22"/>
          <w:szCs w:val="22"/>
        </w:rPr>
        <w:t xml:space="preserve">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83608" w14:paraId="30967876" w14:textId="77777777" w:rsidTr="005C75F8">
        <w:tc>
          <w:tcPr>
            <w:tcW w:w="4644" w:type="dxa"/>
            <w:tcBorders>
              <w:bottom w:val="single" w:sz="4" w:space="0" w:color="auto"/>
            </w:tcBorders>
            <w:shd w:val="clear" w:color="auto" w:fill="auto"/>
          </w:tcPr>
          <w:p w14:paraId="4EAFC65C" w14:textId="12683A8F" w:rsidR="008911B0" w:rsidRPr="005C75F8" w:rsidRDefault="005C75F8" w:rsidP="00483608">
            <w:pPr>
              <w:rPr>
                <w:rFonts w:asciiTheme="minorHAnsi" w:hAnsiTheme="minorHAnsi" w:cstheme="minorHAnsi"/>
                <w:b/>
                <w:sz w:val="22"/>
                <w:szCs w:val="22"/>
              </w:rPr>
            </w:pPr>
            <w:r>
              <w:rPr>
                <w:rFonts w:asciiTheme="minorHAnsi" w:hAnsiTheme="minorHAnsi" w:cstheme="minorHAnsi"/>
                <w:b/>
                <w:sz w:val="22"/>
                <w:szCs w:val="22"/>
              </w:rPr>
              <w:t>Reduction the number of</w:t>
            </w:r>
            <w:r w:rsidRPr="005C75F8">
              <w:rPr>
                <w:rFonts w:asciiTheme="minorHAnsi" w:hAnsiTheme="minorHAnsi" w:cstheme="minorHAnsi"/>
                <w:b/>
                <w:w w:val="98"/>
                <w:sz w:val="22"/>
              </w:rPr>
              <w:t xml:space="preserve"> candidates</w:t>
            </w:r>
          </w:p>
        </w:tc>
        <w:tc>
          <w:tcPr>
            <w:tcW w:w="4645" w:type="dxa"/>
            <w:tcBorders>
              <w:bottom w:val="single" w:sz="4" w:space="0" w:color="auto"/>
            </w:tcBorders>
            <w:shd w:val="clear" w:color="auto" w:fill="auto"/>
          </w:tcPr>
          <w:p w14:paraId="48599ADA" w14:textId="77777777" w:rsidR="008911B0" w:rsidRPr="005C75F8" w:rsidRDefault="008911B0" w:rsidP="00483608">
            <w:pPr>
              <w:rPr>
                <w:rFonts w:asciiTheme="minorHAnsi" w:hAnsiTheme="minorHAnsi" w:cstheme="minorHAnsi"/>
                <w:b/>
                <w:sz w:val="22"/>
                <w:szCs w:val="22"/>
              </w:rPr>
            </w:pPr>
            <w:r w:rsidRPr="005C75F8">
              <w:rPr>
                <w:rFonts w:asciiTheme="minorHAnsi" w:hAnsiTheme="minorHAnsi" w:cstheme="minorHAnsi"/>
                <w:b/>
                <w:sz w:val="22"/>
                <w:szCs w:val="22"/>
              </w:rPr>
              <w:t>Answer:</w:t>
            </w:r>
          </w:p>
        </w:tc>
      </w:tr>
      <w:tr w:rsidR="008911B0" w:rsidRPr="00483608" w14:paraId="1D318AA2" w14:textId="77777777" w:rsidTr="005C75F8">
        <w:tc>
          <w:tcPr>
            <w:tcW w:w="4644" w:type="dxa"/>
            <w:tcBorders>
              <w:tl2br w:val="single" w:sz="4" w:space="0" w:color="auto"/>
            </w:tcBorders>
            <w:shd w:val="clear" w:color="auto" w:fill="auto"/>
          </w:tcPr>
          <w:p w14:paraId="1798037D" w14:textId="77777777" w:rsidR="008911B0" w:rsidRPr="00483608" w:rsidRDefault="008911B0" w:rsidP="00483608">
            <w:pPr>
              <w:rPr>
                <w:rFonts w:asciiTheme="minorHAnsi" w:hAnsiTheme="minorHAnsi" w:cstheme="minorHAnsi"/>
                <w:b/>
                <w:sz w:val="22"/>
                <w:szCs w:val="22"/>
              </w:rPr>
            </w:pPr>
            <w:r w:rsidRPr="00483608">
              <w:rPr>
                <w:rFonts w:asciiTheme="minorHAnsi" w:hAnsiTheme="minorHAnsi" w:cstheme="minorHAnsi"/>
                <w:sz w:val="22"/>
                <w:szCs w:val="22"/>
              </w:rPr>
              <w:t xml:space="preserve">It </w:t>
            </w:r>
            <w:r w:rsidRPr="00483608">
              <w:rPr>
                <w:rFonts w:asciiTheme="minorHAnsi" w:hAnsiTheme="minorHAnsi" w:cstheme="minorHAnsi"/>
                <w:b/>
                <w:sz w:val="22"/>
                <w:szCs w:val="22"/>
              </w:rPr>
              <w:t>meets</w:t>
            </w:r>
            <w:r w:rsidRPr="00483608">
              <w:rPr>
                <w:rFonts w:asciiTheme="minorHAnsi" w:hAnsiTheme="minorHAnsi" w:cstheme="minorHAnsi"/>
                <w:sz w:val="22"/>
                <w:szCs w:val="22"/>
              </w:rPr>
              <w:t xml:space="preserve"> the objective and non-discriminatory criteria or rules to be applied in order to limit the number of candidates in the following way:</w:t>
            </w:r>
            <w:r w:rsidRPr="00483608">
              <w:rPr>
                <w:rFonts w:asciiTheme="minorHAnsi" w:hAnsiTheme="minorHAnsi" w:cstheme="minorHAnsi"/>
                <w:sz w:val="22"/>
                <w:szCs w:val="22"/>
              </w:rPr>
              <w:br/>
              <w:t xml:space="preserve">In case certain certificates or other forms of documentary evidence are required, please </w:t>
            </w:r>
            <w:r w:rsidRPr="00483608">
              <w:rPr>
                <w:rFonts w:asciiTheme="minorHAnsi" w:hAnsiTheme="minorHAnsi" w:cstheme="minorHAnsi"/>
                <w:sz w:val="22"/>
                <w:szCs w:val="22"/>
              </w:rPr>
              <w:lastRenderedPageBreak/>
              <w:t>indicate for each whether the economic operator has the required documents:</w:t>
            </w:r>
            <w:r w:rsidRPr="00483608">
              <w:rPr>
                <w:rFonts w:asciiTheme="minorHAnsi" w:hAnsiTheme="minorHAnsi" w:cstheme="minorHAnsi"/>
                <w:sz w:val="22"/>
                <w:szCs w:val="22"/>
              </w:rPr>
              <w:br/>
            </w:r>
            <w:r w:rsidRPr="005C75F8">
              <w:rPr>
                <w:rFonts w:asciiTheme="minorHAnsi" w:hAnsiTheme="minorHAnsi" w:cstheme="minorHAnsi"/>
                <w:sz w:val="22"/>
                <w:szCs w:val="22"/>
              </w:rPr>
              <w:t>if some of these certificates of forms of documentary evidence are available electronically</w:t>
            </w:r>
            <w:r w:rsidRPr="005C75F8">
              <w:rPr>
                <w:rStyle w:val="Odwoanieprzypisudolnego"/>
                <w:rFonts w:asciiTheme="minorHAnsi" w:hAnsiTheme="minorHAnsi" w:cstheme="minorHAnsi"/>
                <w:sz w:val="22"/>
                <w:szCs w:val="22"/>
              </w:rPr>
              <w:footnoteReference w:id="44"/>
            </w:r>
            <w:r w:rsidRPr="005C75F8">
              <w:rPr>
                <w:rFonts w:asciiTheme="minorHAnsi" w:hAnsiTheme="minorHAnsi" w:cstheme="minorHAnsi"/>
                <w:sz w:val="22"/>
                <w:szCs w:val="22"/>
              </w:rPr>
              <w:t xml:space="preserve">, please indicate for which: </w:t>
            </w:r>
          </w:p>
        </w:tc>
        <w:tc>
          <w:tcPr>
            <w:tcW w:w="4645" w:type="dxa"/>
            <w:tcBorders>
              <w:tl2br w:val="single" w:sz="4" w:space="0" w:color="auto"/>
            </w:tcBorders>
            <w:shd w:val="clear" w:color="auto" w:fill="auto"/>
          </w:tcPr>
          <w:p w14:paraId="439B4ACD" w14:textId="77777777" w:rsidR="005C75F8" w:rsidRDefault="008911B0" w:rsidP="00483608">
            <w:pPr>
              <w:rPr>
                <w:rFonts w:asciiTheme="minorHAnsi" w:hAnsiTheme="minorHAnsi" w:cstheme="minorHAnsi"/>
                <w:sz w:val="22"/>
                <w:szCs w:val="22"/>
              </w:rPr>
            </w:pPr>
            <w:r w:rsidRPr="00483608">
              <w:rPr>
                <w:rFonts w:asciiTheme="minorHAnsi" w:hAnsiTheme="minorHAnsi" w:cstheme="minorHAnsi"/>
                <w:sz w:val="22"/>
                <w:szCs w:val="22"/>
              </w:rPr>
              <w:lastRenderedPageBreak/>
              <w:t>[……]</w:t>
            </w:r>
            <w:r w:rsidRPr="00483608">
              <w:rPr>
                <w:rFonts w:asciiTheme="minorHAnsi" w:hAnsiTheme="minorHAnsi" w:cstheme="minorHAnsi"/>
                <w:sz w:val="22"/>
                <w:szCs w:val="22"/>
              </w:rPr>
              <w:br/>
            </w:r>
            <w:r w:rsidRPr="00483608">
              <w:rPr>
                <w:rFonts w:asciiTheme="minorHAnsi" w:hAnsiTheme="minorHAnsi" w:cstheme="minorHAnsi"/>
                <w:sz w:val="22"/>
                <w:szCs w:val="22"/>
              </w:rPr>
              <w:br/>
            </w:r>
            <w:r w:rsidRPr="00483608">
              <w:rPr>
                <w:rFonts w:asciiTheme="minorHAnsi" w:hAnsiTheme="minorHAnsi" w:cstheme="minorHAnsi"/>
                <w:sz w:val="22"/>
                <w:szCs w:val="22"/>
              </w:rPr>
              <w:br/>
              <w:t>[…] [] Yes [] No</w:t>
            </w:r>
            <w:r w:rsidRPr="00483608">
              <w:rPr>
                <w:rStyle w:val="Odwoanieprzypisudolnego"/>
                <w:rFonts w:asciiTheme="minorHAnsi" w:hAnsiTheme="minorHAnsi" w:cstheme="minorHAnsi"/>
                <w:sz w:val="22"/>
                <w:szCs w:val="22"/>
              </w:rPr>
              <w:footnoteReference w:id="45"/>
            </w:r>
            <w:r w:rsidRPr="00483608">
              <w:rPr>
                <w:rFonts w:asciiTheme="minorHAnsi" w:hAnsiTheme="minorHAnsi" w:cstheme="minorHAnsi"/>
                <w:sz w:val="22"/>
                <w:szCs w:val="22"/>
              </w:rPr>
              <w:br/>
            </w:r>
            <w:r w:rsidRPr="00483608">
              <w:rPr>
                <w:rFonts w:asciiTheme="minorHAnsi" w:hAnsiTheme="minorHAnsi" w:cstheme="minorHAnsi"/>
                <w:sz w:val="22"/>
                <w:szCs w:val="22"/>
              </w:rPr>
              <w:lastRenderedPageBreak/>
              <w:br/>
            </w:r>
          </w:p>
          <w:p w14:paraId="3DCA83DD" w14:textId="379185EC" w:rsidR="008911B0" w:rsidRPr="00483608" w:rsidRDefault="008911B0" w:rsidP="00483608">
            <w:pPr>
              <w:rPr>
                <w:rFonts w:asciiTheme="minorHAnsi" w:hAnsiTheme="minorHAnsi" w:cstheme="minorHAnsi"/>
                <w:b/>
                <w:sz w:val="22"/>
                <w:szCs w:val="22"/>
              </w:rPr>
            </w:pPr>
            <w:r w:rsidRPr="00483608">
              <w:rPr>
                <w:rFonts w:asciiTheme="minorHAnsi" w:hAnsiTheme="minorHAnsi" w:cstheme="minorHAnsi"/>
                <w:sz w:val="22"/>
                <w:szCs w:val="22"/>
              </w:rPr>
              <w:br/>
            </w:r>
            <w:r w:rsidRPr="005C75F8">
              <w:rPr>
                <w:rFonts w:asciiTheme="minorHAnsi" w:hAnsiTheme="minorHAnsi" w:cstheme="minorHAnsi"/>
                <w:sz w:val="22"/>
                <w:szCs w:val="22"/>
              </w:rPr>
              <w:t>(web address, issuing authority or body, precise reference of the documentation): [……][……][……][……]</w:t>
            </w:r>
            <w:r w:rsidRPr="005C75F8">
              <w:rPr>
                <w:rStyle w:val="Odwoanieprzypisudolnego"/>
                <w:rFonts w:asciiTheme="minorHAnsi" w:hAnsiTheme="minorHAnsi" w:cstheme="minorHAnsi"/>
                <w:sz w:val="22"/>
                <w:szCs w:val="22"/>
              </w:rPr>
              <w:footnoteReference w:id="46"/>
            </w:r>
          </w:p>
        </w:tc>
      </w:tr>
    </w:tbl>
    <w:p w14:paraId="10A0180F" w14:textId="5B200AF2" w:rsidR="008911B0" w:rsidRDefault="008911B0" w:rsidP="008911B0">
      <w:pPr>
        <w:pStyle w:val="ChapterTitle"/>
        <w:rPr>
          <w:rFonts w:asciiTheme="minorHAnsi" w:hAnsiTheme="minorHAnsi" w:cstheme="minorHAnsi"/>
          <w:sz w:val="22"/>
          <w:szCs w:val="22"/>
        </w:rPr>
      </w:pPr>
    </w:p>
    <w:p w14:paraId="7750BF27" w14:textId="3CF0482D" w:rsidR="00893781" w:rsidRDefault="00893781" w:rsidP="00893781">
      <w:pPr>
        <w:rPr>
          <w:lang w:eastAsia="en-GB"/>
        </w:rPr>
      </w:pPr>
    </w:p>
    <w:p w14:paraId="690DBA0A" w14:textId="5ECF7A1C" w:rsidR="00893781" w:rsidRDefault="00893781" w:rsidP="00893781">
      <w:pPr>
        <w:rPr>
          <w:lang w:eastAsia="en-GB"/>
        </w:rPr>
      </w:pPr>
    </w:p>
    <w:p w14:paraId="588C6188" w14:textId="77777777" w:rsidR="00E60C5B" w:rsidRPr="00893781" w:rsidRDefault="00E60C5B" w:rsidP="00893781">
      <w:pPr>
        <w:rPr>
          <w:lang w:eastAsia="en-GB"/>
        </w:rPr>
      </w:pPr>
    </w:p>
    <w:p w14:paraId="68C7BB8F" w14:textId="77777777" w:rsidR="008911B0" w:rsidRPr="00283036" w:rsidRDefault="008911B0" w:rsidP="008911B0">
      <w:pPr>
        <w:pStyle w:val="Bezodstpw"/>
        <w:jc w:val="center"/>
        <w:rPr>
          <w:rFonts w:asciiTheme="minorHAnsi" w:hAnsiTheme="minorHAnsi" w:cstheme="minorHAnsi"/>
          <w:b/>
          <w:w w:val="101"/>
          <w:sz w:val="22"/>
          <w:lang w:val="en-US"/>
        </w:rPr>
      </w:pPr>
      <w:r w:rsidRPr="00483608">
        <w:rPr>
          <w:rFonts w:asciiTheme="minorHAnsi" w:hAnsiTheme="minorHAnsi" w:cstheme="minorHAnsi"/>
          <w:b/>
          <w:w w:val="87"/>
          <w:sz w:val="22"/>
        </w:rPr>
        <w:t>Pa</w:t>
      </w:r>
      <w:r w:rsidRPr="00483608">
        <w:rPr>
          <w:rFonts w:asciiTheme="minorHAnsi" w:hAnsiTheme="minorHAnsi" w:cstheme="minorHAnsi"/>
          <w:b/>
          <w:spacing w:val="5"/>
          <w:w w:val="87"/>
          <w:sz w:val="22"/>
        </w:rPr>
        <w:t>r</w:t>
      </w:r>
      <w:r w:rsidRPr="00483608">
        <w:rPr>
          <w:rFonts w:asciiTheme="minorHAnsi" w:hAnsiTheme="minorHAnsi" w:cstheme="minorHAnsi"/>
          <w:b/>
          <w:w w:val="87"/>
          <w:sz w:val="22"/>
        </w:rPr>
        <w:t>t</w:t>
      </w:r>
      <w:r w:rsidRPr="00483608">
        <w:rPr>
          <w:rFonts w:asciiTheme="minorHAnsi" w:hAnsiTheme="minorHAnsi" w:cstheme="minorHAnsi"/>
          <w:b/>
          <w:spacing w:val="34"/>
          <w:w w:val="87"/>
          <w:sz w:val="22"/>
        </w:rPr>
        <w:t xml:space="preserve"> </w:t>
      </w:r>
      <w:r w:rsidRPr="00483608">
        <w:rPr>
          <w:rFonts w:asciiTheme="minorHAnsi" w:hAnsiTheme="minorHAnsi" w:cstheme="minorHAnsi"/>
          <w:b/>
          <w:w w:val="87"/>
          <w:sz w:val="22"/>
        </w:rPr>
        <w:t>VI:</w:t>
      </w:r>
      <w:r w:rsidRPr="00483608">
        <w:rPr>
          <w:rFonts w:asciiTheme="minorHAnsi" w:hAnsiTheme="minorHAnsi" w:cstheme="minorHAnsi"/>
          <w:b/>
          <w:spacing w:val="8"/>
          <w:w w:val="87"/>
          <w:sz w:val="22"/>
        </w:rPr>
        <w:t xml:space="preserve"> </w:t>
      </w:r>
      <w:r w:rsidRPr="00483608">
        <w:rPr>
          <w:rFonts w:asciiTheme="minorHAnsi" w:hAnsiTheme="minorHAnsi" w:cstheme="minorHAnsi"/>
          <w:b/>
          <w:sz w:val="22"/>
        </w:rPr>
        <w:t>Concluding</w:t>
      </w:r>
      <w:r w:rsidRPr="00483608">
        <w:rPr>
          <w:rFonts w:asciiTheme="minorHAnsi" w:hAnsiTheme="minorHAnsi" w:cstheme="minorHAnsi"/>
          <w:b/>
          <w:spacing w:val="1"/>
          <w:sz w:val="22"/>
        </w:rPr>
        <w:t xml:space="preserve"> </w:t>
      </w:r>
      <w:r w:rsidRPr="00483608">
        <w:rPr>
          <w:rFonts w:asciiTheme="minorHAnsi" w:hAnsiTheme="minorHAnsi" w:cstheme="minorHAnsi"/>
          <w:b/>
          <w:w w:val="103"/>
          <w:sz w:val="22"/>
        </w:rPr>
        <w:t>s</w:t>
      </w:r>
      <w:r w:rsidRPr="00483608">
        <w:rPr>
          <w:rFonts w:asciiTheme="minorHAnsi" w:hAnsiTheme="minorHAnsi" w:cstheme="minorHAnsi"/>
          <w:b/>
          <w:spacing w:val="5"/>
          <w:w w:val="103"/>
          <w:sz w:val="22"/>
        </w:rPr>
        <w:t>t</w:t>
      </w:r>
      <w:r w:rsidRPr="00483608">
        <w:rPr>
          <w:rFonts w:asciiTheme="minorHAnsi" w:hAnsiTheme="minorHAnsi" w:cstheme="minorHAnsi"/>
          <w:b/>
          <w:w w:val="101"/>
          <w:sz w:val="22"/>
        </w:rPr>
        <w:t>atements</w:t>
      </w:r>
    </w:p>
    <w:p w14:paraId="74B1ADF3" w14:textId="77777777" w:rsidR="005C75F8" w:rsidRPr="00283036" w:rsidRDefault="005C75F8" w:rsidP="008911B0">
      <w:pPr>
        <w:pStyle w:val="Bezodstpw"/>
        <w:jc w:val="center"/>
        <w:rPr>
          <w:rFonts w:asciiTheme="minorHAnsi" w:hAnsiTheme="minorHAnsi" w:cstheme="minorHAnsi"/>
          <w:b/>
          <w:sz w:val="22"/>
          <w:lang w:val="en-US"/>
        </w:rPr>
      </w:pPr>
    </w:p>
    <w:p w14:paraId="51733B0F" w14:textId="77777777" w:rsidR="008911B0" w:rsidRDefault="008911B0" w:rsidP="008911B0">
      <w:pPr>
        <w:rPr>
          <w:rFonts w:asciiTheme="minorHAnsi" w:hAnsiTheme="minorHAnsi" w:cstheme="minorHAnsi"/>
          <w:i/>
          <w:sz w:val="22"/>
          <w:szCs w:val="22"/>
        </w:rPr>
      </w:pPr>
      <w:r w:rsidRPr="00483608">
        <w:rPr>
          <w:rFonts w:asciiTheme="minorHAnsi" w:hAnsiTheme="minorHAnsi" w:cstheme="minorHAnsi"/>
          <w:i/>
          <w:sz w:val="22"/>
          <w:szCs w:val="22"/>
        </w:rPr>
        <w:t>The undersigned formally declare that the information stated under Parts II-V above is accurate and correct and that it has been set out in full awareness of the consequences of serious misrepresentation.</w:t>
      </w:r>
    </w:p>
    <w:p w14:paraId="5B094054" w14:textId="77777777" w:rsidR="009D6430" w:rsidRPr="00483608" w:rsidRDefault="009D6430" w:rsidP="008911B0">
      <w:pPr>
        <w:rPr>
          <w:rFonts w:asciiTheme="minorHAnsi" w:hAnsiTheme="minorHAnsi" w:cstheme="minorHAnsi"/>
          <w:i/>
          <w:sz w:val="22"/>
          <w:szCs w:val="22"/>
        </w:rPr>
      </w:pPr>
    </w:p>
    <w:p w14:paraId="4CAD8DAF" w14:textId="77777777" w:rsidR="008911B0" w:rsidRDefault="008911B0" w:rsidP="008911B0">
      <w:pPr>
        <w:rPr>
          <w:rFonts w:asciiTheme="minorHAnsi" w:hAnsiTheme="minorHAnsi" w:cstheme="minorHAnsi"/>
          <w:i/>
          <w:sz w:val="22"/>
          <w:szCs w:val="22"/>
        </w:rPr>
      </w:pPr>
      <w:r w:rsidRPr="00483608">
        <w:rPr>
          <w:rFonts w:asciiTheme="minorHAnsi" w:hAnsiTheme="minorHAnsi" w:cstheme="minorHAnsi"/>
          <w:i/>
          <w:sz w:val="22"/>
          <w:szCs w:val="22"/>
        </w:rPr>
        <w:t>The undersigned formally declare to be able , upon request and without delay, to provide the certificates and other forms of documentary evidence referred to, except where:</w:t>
      </w:r>
    </w:p>
    <w:p w14:paraId="0CF5B561" w14:textId="77777777" w:rsidR="009D6430" w:rsidRPr="00483608" w:rsidRDefault="009D6430" w:rsidP="008911B0">
      <w:pPr>
        <w:rPr>
          <w:rFonts w:asciiTheme="minorHAnsi" w:hAnsiTheme="minorHAnsi" w:cstheme="minorHAnsi"/>
          <w:i/>
          <w:sz w:val="22"/>
          <w:szCs w:val="22"/>
        </w:rPr>
      </w:pPr>
    </w:p>
    <w:p w14:paraId="3921473E" w14:textId="77777777" w:rsidR="008911B0" w:rsidRDefault="008911B0" w:rsidP="008911B0">
      <w:pPr>
        <w:rPr>
          <w:rFonts w:asciiTheme="minorHAnsi" w:hAnsiTheme="minorHAnsi" w:cstheme="minorHAnsi"/>
          <w:i/>
          <w:sz w:val="22"/>
          <w:szCs w:val="22"/>
        </w:rPr>
      </w:pPr>
      <w:r w:rsidRPr="00483608">
        <w:rPr>
          <w:rFonts w:asciiTheme="minorHAnsi" w:hAnsiTheme="minorHAnsi" w:cstheme="minorHAnsi"/>
          <w:i/>
          <w:sz w:val="22"/>
          <w:szCs w:val="22"/>
        </w:rPr>
        <w:t>а) the contracting authority or contracting entity has the possibility of obtaining the supporting documentation  concerned directly by accessing a national database in any Member State that is available free of charge</w:t>
      </w:r>
      <w:r w:rsidRPr="00483608">
        <w:rPr>
          <w:rStyle w:val="Odwoanieprzypisudolnego"/>
          <w:rFonts w:asciiTheme="minorHAnsi" w:hAnsiTheme="minorHAnsi" w:cstheme="minorHAnsi"/>
          <w:i/>
          <w:sz w:val="22"/>
          <w:szCs w:val="22"/>
        </w:rPr>
        <w:footnoteReference w:id="47"/>
      </w:r>
      <w:r w:rsidRPr="00483608">
        <w:rPr>
          <w:rFonts w:asciiTheme="minorHAnsi" w:hAnsiTheme="minorHAnsi" w:cstheme="minorHAnsi"/>
          <w:i/>
          <w:sz w:val="22"/>
          <w:szCs w:val="22"/>
        </w:rPr>
        <w:t xml:space="preserve"> or</w:t>
      </w:r>
    </w:p>
    <w:p w14:paraId="493BFC11" w14:textId="77777777" w:rsidR="009D6430" w:rsidRPr="00483608" w:rsidRDefault="009D6430" w:rsidP="008911B0">
      <w:pPr>
        <w:rPr>
          <w:rFonts w:asciiTheme="minorHAnsi" w:hAnsiTheme="minorHAnsi" w:cstheme="minorHAnsi"/>
          <w:i/>
          <w:sz w:val="22"/>
          <w:szCs w:val="22"/>
        </w:rPr>
      </w:pPr>
    </w:p>
    <w:p w14:paraId="4CB6F91A" w14:textId="77777777" w:rsidR="008911B0" w:rsidRDefault="008911B0" w:rsidP="008911B0">
      <w:pPr>
        <w:rPr>
          <w:rFonts w:asciiTheme="minorHAnsi" w:hAnsiTheme="minorHAnsi" w:cstheme="minorHAnsi"/>
          <w:sz w:val="22"/>
          <w:szCs w:val="22"/>
        </w:rPr>
      </w:pPr>
      <w:r w:rsidRPr="00483608">
        <w:rPr>
          <w:rFonts w:asciiTheme="minorHAnsi" w:hAnsiTheme="minorHAnsi" w:cstheme="minorHAnsi"/>
          <w:i/>
          <w:sz w:val="22"/>
          <w:szCs w:val="22"/>
        </w:rPr>
        <w:t>b) as of 18 October 2018 at the latest</w:t>
      </w:r>
      <w:r w:rsidRPr="00483608">
        <w:rPr>
          <w:rStyle w:val="Odwoanieprzypisudolnego"/>
          <w:rFonts w:asciiTheme="minorHAnsi" w:hAnsiTheme="minorHAnsi" w:cstheme="minorHAnsi"/>
          <w:i/>
          <w:sz w:val="22"/>
          <w:szCs w:val="22"/>
        </w:rPr>
        <w:footnoteReference w:id="48"/>
      </w:r>
      <w:r w:rsidRPr="00483608">
        <w:rPr>
          <w:rFonts w:asciiTheme="minorHAnsi" w:hAnsiTheme="minorHAnsi" w:cstheme="minorHAnsi"/>
          <w:i/>
          <w:sz w:val="22"/>
          <w:szCs w:val="22"/>
        </w:rPr>
        <w:t xml:space="preserve"> the contracting authority or contracting entity already possesses the documentation concerned</w:t>
      </w:r>
      <w:r w:rsidRPr="00483608">
        <w:rPr>
          <w:rFonts w:asciiTheme="minorHAnsi" w:hAnsiTheme="minorHAnsi" w:cstheme="minorHAnsi"/>
          <w:sz w:val="22"/>
          <w:szCs w:val="22"/>
        </w:rPr>
        <w:t>.</w:t>
      </w:r>
    </w:p>
    <w:p w14:paraId="1D41EA00" w14:textId="77777777" w:rsidR="009D6430" w:rsidRPr="00483608" w:rsidRDefault="009D6430" w:rsidP="008911B0">
      <w:pPr>
        <w:rPr>
          <w:rFonts w:asciiTheme="minorHAnsi" w:hAnsiTheme="minorHAnsi" w:cstheme="minorHAnsi"/>
          <w:i/>
          <w:sz w:val="22"/>
          <w:szCs w:val="22"/>
        </w:rPr>
      </w:pPr>
    </w:p>
    <w:p w14:paraId="227F43A6" w14:textId="77777777" w:rsidR="008911B0" w:rsidRPr="00483608" w:rsidRDefault="008911B0" w:rsidP="008911B0">
      <w:pPr>
        <w:rPr>
          <w:rFonts w:asciiTheme="minorHAnsi" w:hAnsiTheme="minorHAnsi" w:cstheme="minorHAnsi"/>
          <w:i/>
          <w:sz w:val="22"/>
          <w:szCs w:val="22"/>
        </w:rPr>
      </w:pPr>
      <w:r w:rsidRPr="00483608">
        <w:rPr>
          <w:rFonts w:asciiTheme="minorHAnsi" w:hAnsiTheme="minorHAnsi" w:cstheme="minorHAnsi"/>
          <w:i/>
          <w:sz w:val="22"/>
          <w:szCs w:val="22"/>
        </w:rPr>
        <w:t xml:space="preserve">The undersigned formally consent to [identify the contracting authority or contracting entity ass et out in part  I, Section A] gaining access to documents supporting the information which has been provided in  [identify the Part/Section /Point(s) concerned] of this European Single Procurement Document for the purposes of </w:t>
      </w:r>
      <w:r w:rsidRPr="00483608">
        <w:rPr>
          <w:rFonts w:asciiTheme="minorHAnsi" w:hAnsiTheme="minorHAnsi" w:cstheme="minorHAnsi"/>
          <w:sz w:val="22"/>
          <w:szCs w:val="22"/>
        </w:rPr>
        <w:t xml:space="preserve"> [identify the procurement procedure: (summary description, reference of publication in the </w:t>
      </w:r>
      <w:r w:rsidRPr="00483608">
        <w:rPr>
          <w:rFonts w:asciiTheme="minorHAnsi" w:hAnsiTheme="minorHAnsi" w:cstheme="minorHAnsi"/>
          <w:i/>
          <w:sz w:val="22"/>
          <w:szCs w:val="22"/>
        </w:rPr>
        <w:t>Official Journal of the European Union</w:t>
      </w:r>
      <w:r w:rsidRPr="00483608">
        <w:rPr>
          <w:rFonts w:asciiTheme="minorHAnsi" w:hAnsiTheme="minorHAnsi" w:cstheme="minorHAnsi"/>
          <w:sz w:val="22"/>
          <w:szCs w:val="22"/>
        </w:rPr>
        <w:t>, reference number)].</w:t>
      </w:r>
      <w:r w:rsidRPr="00483608">
        <w:rPr>
          <w:rFonts w:asciiTheme="minorHAnsi" w:hAnsiTheme="minorHAnsi" w:cstheme="minorHAnsi"/>
          <w:i/>
          <w:sz w:val="22"/>
          <w:szCs w:val="22"/>
        </w:rPr>
        <w:t xml:space="preserve"> </w:t>
      </w:r>
    </w:p>
    <w:p w14:paraId="0752EBAF" w14:textId="77777777" w:rsidR="008911B0" w:rsidRPr="00483608" w:rsidRDefault="008911B0" w:rsidP="008911B0">
      <w:pPr>
        <w:rPr>
          <w:rFonts w:asciiTheme="minorHAnsi" w:hAnsiTheme="minorHAnsi" w:cstheme="minorHAnsi"/>
          <w:i/>
          <w:sz w:val="22"/>
          <w:szCs w:val="22"/>
        </w:rPr>
      </w:pPr>
    </w:p>
    <w:p w14:paraId="6F62E290" w14:textId="74BD5FFB" w:rsidR="00954CE9" w:rsidRPr="00483608" w:rsidRDefault="008911B0" w:rsidP="009D6430">
      <w:pPr>
        <w:rPr>
          <w:rFonts w:asciiTheme="minorHAnsi" w:hAnsiTheme="minorHAnsi" w:cstheme="minorHAnsi"/>
          <w:b/>
          <w:bCs/>
          <w:sz w:val="22"/>
          <w:szCs w:val="22"/>
        </w:rPr>
      </w:pPr>
      <w:r w:rsidRPr="00483608">
        <w:rPr>
          <w:rFonts w:asciiTheme="minorHAnsi" w:hAnsiTheme="minorHAnsi" w:cstheme="minorHAnsi"/>
          <w:sz w:val="22"/>
          <w:szCs w:val="22"/>
        </w:rPr>
        <w:t xml:space="preserve">Date, place and , </w:t>
      </w:r>
      <w:r w:rsidR="009D6430">
        <w:rPr>
          <w:rFonts w:asciiTheme="minorHAnsi" w:hAnsiTheme="minorHAnsi" w:cstheme="minorHAnsi"/>
          <w:sz w:val="22"/>
          <w:szCs w:val="22"/>
        </w:rPr>
        <w:t xml:space="preserve"> signature (s):  …………………………………………………………………………………</w:t>
      </w:r>
    </w:p>
    <w:p w14:paraId="3F9A94F7" w14:textId="77777777" w:rsidR="00954CE9" w:rsidRPr="00483608" w:rsidRDefault="00954CE9" w:rsidP="006E484A">
      <w:pPr>
        <w:spacing w:before="240" w:line="276" w:lineRule="auto"/>
        <w:ind w:left="5664"/>
        <w:rPr>
          <w:rFonts w:asciiTheme="minorHAnsi" w:hAnsiTheme="minorHAnsi" w:cstheme="minorHAnsi"/>
          <w:b/>
          <w:bCs/>
          <w:sz w:val="22"/>
          <w:szCs w:val="22"/>
        </w:rPr>
      </w:pPr>
    </w:p>
    <w:p w14:paraId="28519BE0" w14:textId="77777777" w:rsidR="00954CE9" w:rsidRDefault="00954CE9" w:rsidP="006E484A">
      <w:pPr>
        <w:spacing w:before="240" w:line="276" w:lineRule="auto"/>
        <w:ind w:left="5664"/>
        <w:rPr>
          <w:rFonts w:asciiTheme="minorHAnsi" w:hAnsiTheme="minorHAnsi" w:cstheme="minorHAnsi"/>
          <w:b/>
          <w:bCs/>
          <w:sz w:val="22"/>
          <w:szCs w:val="22"/>
        </w:rPr>
      </w:pPr>
    </w:p>
    <w:p w14:paraId="5211124D" w14:textId="77777777" w:rsidR="00820FBF" w:rsidRDefault="00820FBF" w:rsidP="006E484A">
      <w:pPr>
        <w:spacing w:before="240" w:line="276" w:lineRule="auto"/>
        <w:ind w:left="5664"/>
        <w:rPr>
          <w:rFonts w:asciiTheme="minorHAnsi" w:hAnsiTheme="minorHAnsi" w:cstheme="minorHAnsi"/>
          <w:b/>
          <w:bCs/>
          <w:sz w:val="22"/>
          <w:szCs w:val="22"/>
        </w:rPr>
      </w:pPr>
    </w:p>
    <w:p w14:paraId="73F7F4DA" w14:textId="77777777" w:rsidR="00820FBF" w:rsidRDefault="00820FBF" w:rsidP="006E484A">
      <w:pPr>
        <w:spacing w:before="240" w:line="276" w:lineRule="auto"/>
        <w:ind w:left="5664"/>
        <w:rPr>
          <w:rFonts w:asciiTheme="minorHAnsi" w:hAnsiTheme="minorHAnsi" w:cstheme="minorHAnsi"/>
          <w:b/>
          <w:bCs/>
          <w:sz w:val="22"/>
          <w:szCs w:val="22"/>
        </w:rPr>
      </w:pPr>
    </w:p>
    <w:p w14:paraId="0A794A15" w14:textId="77777777" w:rsidR="00820FBF" w:rsidRDefault="00820FBF" w:rsidP="006E484A">
      <w:pPr>
        <w:spacing w:before="240" w:line="276" w:lineRule="auto"/>
        <w:ind w:left="5664"/>
        <w:rPr>
          <w:rFonts w:asciiTheme="minorHAnsi" w:hAnsiTheme="minorHAnsi" w:cstheme="minorHAnsi"/>
          <w:b/>
          <w:bCs/>
          <w:sz w:val="22"/>
          <w:szCs w:val="22"/>
        </w:rPr>
      </w:pPr>
    </w:p>
    <w:p w14:paraId="6A1BB6E8" w14:textId="77777777" w:rsidR="00820FBF" w:rsidRDefault="00820FBF" w:rsidP="006E484A">
      <w:pPr>
        <w:spacing w:before="240" w:line="276" w:lineRule="auto"/>
        <w:ind w:left="5664"/>
        <w:rPr>
          <w:rFonts w:asciiTheme="minorHAnsi" w:hAnsiTheme="minorHAnsi" w:cstheme="minorHAnsi"/>
          <w:b/>
          <w:bCs/>
          <w:sz w:val="22"/>
          <w:szCs w:val="22"/>
        </w:rPr>
      </w:pPr>
    </w:p>
    <w:p w14:paraId="2FB9F9CA" w14:textId="70D73EB1" w:rsidR="00E60C5B" w:rsidRDefault="00E60C5B" w:rsidP="009E5EF5">
      <w:pPr>
        <w:tabs>
          <w:tab w:val="left" w:pos="708"/>
          <w:tab w:val="center" w:pos="4536"/>
          <w:tab w:val="right" w:pos="9072"/>
        </w:tabs>
        <w:spacing w:before="240" w:after="120" w:line="276" w:lineRule="auto"/>
        <w:rPr>
          <w:rFonts w:asciiTheme="minorHAnsi" w:hAnsiTheme="minorHAnsi" w:cstheme="minorHAnsi"/>
          <w:b/>
          <w:bCs/>
          <w:sz w:val="22"/>
          <w:szCs w:val="22"/>
        </w:rPr>
      </w:pPr>
    </w:p>
    <w:p w14:paraId="7F8C3DA7" w14:textId="47F9A428" w:rsidR="00813215" w:rsidRPr="00BF55BF" w:rsidRDefault="00813215" w:rsidP="009E5EF5">
      <w:pPr>
        <w:tabs>
          <w:tab w:val="left" w:pos="708"/>
          <w:tab w:val="center" w:pos="4536"/>
          <w:tab w:val="right" w:pos="9072"/>
        </w:tabs>
        <w:spacing w:before="240" w:after="120" w:line="276" w:lineRule="auto"/>
        <w:jc w:val="right"/>
        <w:rPr>
          <w:rFonts w:asciiTheme="minorHAnsi" w:hAnsiTheme="minorHAnsi" w:cstheme="minorHAnsi"/>
          <w:b/>
          <w:bCs/>
          <w:sz w:val="22"/>
          <w:szCs w:val="22"/>
        </w:rPr>
      </w:pPr>
      <w:r>
        <w:rPr>
          <w:rFonts w:asciiTheme="minorHAnsi" w:hAnsiTheme="minorHAnsi"/>
          <w:b/>
          <w:bCs/>
          <w:sz w:val="22"/>
          <w:szCs w:val="22"/>
        </w:rPr>
        <w:lastRenderedPageBreak/>
        <w:t>Appendix 3 to the ToR – Bid Form</w:t>
      </w:r>
    </w:p>
    <w:p w14:paraId="42261F9C" w14:textId="77777777" w:rsidR="00813215" w:rsidRPr="00BF55BF" w:rsidRDefault="00813215" w:rsidP="00BF55BF">
      <w:pPr>
        <w:spacing w:before="240" w:after="120" w:line="276" w:lineRule="auto"/>
        <w:rPr>
          <w:rFonts w:asciiTheme="minorHAnsi" w:hAnsiTheme="minorHAnsi" w:cstheme="minorHAnsi"/>
          <w:b/>
          <w:bCs/>
          <w:sz w:val="22"/>
          <w:szCs w:val="22"/>
        </w:rPr>
      </w:pPr>
      <w:r>
        <w:rPr>
          <w:rFonts w:asciiTheme="minorHAnsi" w:hAnsiTheme="minorHAnsi"/>
          <w:b/>
          <w:bCs/>
          <w:sz w:val="22"/>
          <w:szCs w:val="22"/>
        </w:rPr>
        <w:t>Contractor:</w:t>
      </w:r>
    </w:p>
    <w:p w14:paraId="4B978BE6" w14:textId="77777777" w:rsidR="00813215" w:rsidRDefault="00813215" w:rsidP="00630351">
      <w:pPr>
        <w:spacing w:line="276" w:lineRule="auto"/>
        <w:ind w:right="5954"/>
        <w:rPr>
          <w:rFonts w:asciiTheme="minorHAnsi" w:hAnsiTheme="minorHAnsi" w:cstheme="minorHAnsi"/>
          <w:sz w:val="22"/>
          <w:szCs w:val="22"/>
        </w:rPr>
      </w:pPr>
      <w:r>
        <w:rPr>
          <w:rFonts w:asciiTheme="minorHAnsi" w:hAnsiTheme="minorHAnsi"/>
          <w:sz w:val="22"/>
          <w:szCs w:val="22"/>
        </w:rPr>
        <w:t>………………………………………</w:t>
      </w:r>
    </w:p>
    <w:p w14:paraId="42F36B89" w14:textId="7EF02F00" w:rsidR="00630351" w:rsidRPr="00630351" w:rsidRDefault="00630351" w:rsidP="00630351">
      <w:pPr>
        <w:spacing w:line="276" w:lineRule="auto"/>
        <w:ind w:right="5954"/>
        <w:rPr>
          <w:rFonts w:asciiTheme="minorHAnsi" w:hAnsiTheme="minorHAnsi" w:cstheme="minorHAnsi"/>
          <w:sz w:val="22"/>
          <w:szCs w:val="22"/>
        </w:rPr>
      </w:pPr>
      <w:r>
        <w:rPr>
          <w:rFonts w:asciiTheme="minorHAnsi" w:hAnsiTheme="minorHAnsi"/>
          <w:sz w:val="22"/>
          <w:szCs w:val="22"/>
        </w:rPr>
        <w:t>………………………………………</w:t>
      </w:r>
    </w:p>
    <w:p w14:paraId="0C37D7D9" w14:textId="5F480B09" w:rsidR="00813215" w:rsidRPr="009E5EF5" w:rsidRDefault="00630351" w:rsidP="00BF55BF">
      <w:pPr>
        <w:spacing w:line="276" w:lineRule="auto"/>
        <w:ind w:right="5953"/>
        <w:rPr>
          <w:rFonts w:asciiTheme="minorHAnsi" w:hAnsiTheme="minorHAnsi" w:cstheme="minorHAnsi"/>
          <w:i/>
          <w:iCs/>
          <w:sz w:val="10"/>
          <w:szCs w:val="22"/>
        </w:rPr>
      </w:pPr>
      <w:r>
        <w:rPr>
          <w:rFonts w:asciiTheme="minorHAnsi" w:hAnsiTheme="minorHAnsi"/>
          <w:i/>
          <w:iCs/>
          <w:sz w:val="22"/>
          <w:szCs w:val="22"/>
        </w:rPr>
        <w:t>(full name / company, address)</w:t>
      </w:r>
      <w:r>
        <w:rPr>
          <w:rFonts w:asciiTheme="minorHAnsi" w:hAnsiTheme="minorHAnsi"/>
          <w:i/>
          <w:iCs/>
          <w:sz w:val="22"/>
          <w:szCs w:val="22"/>
        </w:rPr>
        <w:br/>
        <w:t xml:space="preserve"> </w:t>
      </w:r>
    </w:p>
    <w:p w14:paraId="55605734" w14:textId="1C952A01" w:rsidR="00813215" w:rsidRPr="00BF55BF" w:rsidRDefault="00630351" w:rsidP="00BF55BF">
      <w:pPr>
        <w:spacing w:before="240" w:after="120" w:line="276" w:lineRule="auto"/>
        <w:jc w:val="center"/>
        <w:rPr>
          <w:rFonts w:asciiTheme="minorHAnsi" w:hAnsiTheme="minorHAnsi" w:cstheme="minorHAnsi"/>
          <w:b/>
          <w:bCs/>
          <w:sz w:val="22"/>
          <w:szCs w:val="22"/>
        </w:rPr>
      </w:pPr>
      <w:r>
        <w:rPr>
          <w:rFonts w:asciiTheme="minorHAnsi" w:hAnsiTheme="minorHAnsi"/>
          <w:b/>
          <w:bCs/>
          <w:sz w:val="22"/>
          <w:szCs w:val="22"/>
        </w:rPr>
        <w:t>BID FORM</w:t>
      </w:r>
    </w:p>
    <w:p w14:paraId="1535CB38" w14:textId="1B60284A" w:rsidR="00813215" w:rsidRDefault="00FF4E0A" w:rsidP="00931BD0">
      <w:pPr>
        <w:spacing w:before="240" w:after="120" w:line="276" w:lineRule="auto"/>
        <w:jc w:val="center"/>
        <w:rPr>
          <w:rFonts w:asciiTheme="minorHAnsi" w:hAnsiTheme="minorHAnsi"/>
          <w:sz w:val="22"/>
          <w:szCs w:val="22"/>
        </w:rPr>
      </w:pPr>
      <w:r>
        <w:rPr>
          <w:rFonts w:asciiTheme="minorHAnsi" w:hAnsiTheme="minorHAnsi"/>
          <w:sz w:val="22"/>
          <w:szCs w:val="22"/>
        </w:rPr>
        <w:t>F</w:t>
      </w:r>
      <w:r w:rsidR="0097047F">
        <w:rPr>
          <w:rFonts w:asciiTheme="minorHAnsi" w:hAnsiTheme="minorHAnsi"/>
          <w:sz w:val="22"/>
          <w:szCs w:val="22"/>
        </w:rPr>
        <w:t>or the Łukasiewicz Research Network – Institute of Electron Technology</w:t>
      </w:r>
    </w:p>
    <w:p w14:paraId="7EC2C522" w14:textId="653EDAC2" w:rsidR="00463DFF" w:rsidRPr="00463DFF" w:rsidRDefault="00463DFF" w:rsidP="00931BD0">
      <w:pPr>
        <w:spacing w:before="240" w:after="120" w:line="276" w:lineRule="auto"/>
        <w:jc w:val="center"/>
        <w:rPr>
          <w:rFonts w:asciiTheme="minorHAnsi" w:hAnsiTheme="minorHAnsi" w:cstheme="minorHAnsi"/>
          <w:sz w:val="22"/>
          <w:szCs w:val="22"/>
        </w:rPr>
      </w:pPr>
      <w:r w:rsidRPr="00463DFF">
        <w:rPr>
          <w:rStyle w:val="tlid-translation"/>
          <w:rFonts w:asciiTheme="minorHAnsi" w:hAnsiTheme="minorHAnsi" w:cstheme="minorHAnsi"/>
          <w:sz w:val="22"/>
          <w:szCs w:val="22"/>
          <w:lang w:val="en"/>
        </w:rPr>
        <w:t>Together with the offer, the Contractor is obliged to submit the completed Appendix No 1 to the ToR</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813215" w:rsidRPr="00B62D7B" w14:paraId="76751A2A" w14:textId="77777777" w:rsidTr="00055811">
        <w:trPr>
          <w:trHeight w:val="616"/>
        </w:trPr>
        <w:tc>
          <w:tcPr>
            <w:tcW w:w="4500" w:type="dxa"/>
            <w:gridSpan w:val="2"/>
            <w:tcBorders>
              <w:top w:val="single" w:sz="4" w:space="0" w:color="auto"/>
              <w:bottom w:val="single" w:sz="4" w:space="0" w:color="auto"/>
              <w:right w:val="single" w:sz="4" w:space="0" w:color="auto"/>
            </w:tcBorders>
          </w:tcPr>
          <w:p w14:paraId="4BC1DEC3"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The subject-matter of the contract</w:t>
            </w:r>
          </w:p>
        </w:tc>
        <w:tc>
          <w:tcPr>
            <w:tcW w:w="5068" w:type="dxa"/>
            <w:tcBorders>
              <w:top w:val="single" w:sz="4" w:space="0" w:color="auto"/>
              <w:left w:val="single" w:sz="4" w:space="0" w:color="auto"/>
              <w:bottom w:val="single" w:sz="4" w:space="0" w:color="auto"/>
            </w:tcBorders>
          </w:tcPr>
          <w:p w14:paraId="678BBA40" w14:textId="3DC399CE" w:rsidR="00813215" w:rsidRPr="00BF55BF" w:rsidRDefault="00813215" w:rsidP="00463DFF">
            <w:pPr>
              <w:spacing w:before="240" w:after="120" w:line="276" w:lineRule="auto"/>
              <w:rPr>
                <w:rFonts w:asciiTheme="minorHAnsi" w:hAnsiTheme="minorHAnsi" w:cstheme="minorHAnsi"/>
                <w:b/>
                <w:bCs/>
                <w:sz w:val="22"/>
                <w:szCs w:val="22"/>
              </w:rPr>
            </w:pPr>
            <w:r>
              <w:rPr>
                <w:rFonts w:asciiTheme="minorHAnsi" w:hAnsiTheme="minorHAnsi"/>
                <w:b/>
                <w:sz w:val="22"/>
                <w:szCs w:val="22"/>
              </w:rPr>
              <w:t xml:space="preserve">Delivery of </w:t>
            </w:r>
            <w:r w:rsidR="00463DFF">
              <w:rPr>
                <w:rFonts w:asciiTheme="minorHAnsi" w:hAnsiTheme="minorHAnsi"/>
                <w:b/>
                <w:bCs/>
                <w:sz w:val="22"/>
                <w:szCs w:val="22"/>
              </w:rPr>
              <w:t>multi-chip die bonder</w:t>
            </w:r>
          </w:p>
        </w:tc>
      </w:tr>
      <w:tr w:rsidR="00813215" w:rsidRPr="00B62D7B" w14:paraId="60EEE3CD" w14:textId="77777777" w:rsidTr="00055811">
        <w:trPr>
          <w:trHeight w:val="572"/>
        </w:trPr>
        <w:tc>
          <w:tcPr>
            <w:tcW w:w="610" w:type="dxa"/>
            <w:tcBorders>
              <w:top w:val="single" w:sz="4" w:space="0" w:color="auto"/>
              <w:bottom w:val="single" w:sz="4" w:space="0" w:color="auto"/>
              <w:right w:val="single" w:sz="4" w:space="0" w:color="auto"/>
            </w:tcBorders>
          </w:tcPr>
          <w:p w14:paraId="28DC5B69" w14:textId="5976FD42" w:rsidR="00813215" w:rsidRPr="00BF55BF" w:rsidRDefault="00813215" w:rsidP="0028505D">
            <w:pPr>
              <w:spacing w:before="240" w:after="120" w:line="276" w:lineRule="auto"/>
              <w:rPr>
                <w:rFonts w:asciiTheme="minorHAnsi" w:hAnsiTheme="minorHAnsi" w:cstheme="minorHAnsi"/>
                <w:sz w:val="22"/>
                <w:szCs w:val="22"/>
              </w:rPr>
            </w:pPr>
            <w:r>
              <w:rPr>
                <w:rFonts w:asciiTheme="minorHAnsi" w:hAnsi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568A06E8" w14:textId="6A5C65AC"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Contractor's name and address</w:t>
            </w:r>
          </w:p>
        </w:tc>
        <w:tc>
          <w:tcPr>
            <w:tcW w:w="5068" w:type="dxa"/>
            <w:tcBorders>
              <w:top w:val="single" w:sz="4" w:space="0" w:color="auto"/>
              <w:left w:val="single" w:sz="4" w:space="0" w:color="auto"/>
              <w:bottom w:val="single" w:sz="4" w:space="0" w:color="auto"/>
            </w:tcBorders>
          </w:tcPr>
          <w:p w14:paraId="0837D4E4" w14:textId="3A278113" w:rsidR="0097047F" w:rsidRPr="00BF55BF" w:rsidRDefault="0097047F" w:rsidP="00BF55BF">
            <w:pPr>
              <w:tabs>
                <w:tab w:val="left" w:pos="708"/>
                <w:tab w:val="center" w:pos="4536"/>
                <w:tab w:val="right" w:pos="9072"/>
              </w:tabs>
              <w:spacing w:before="240" w:after="120" w:line="276" w:lineRule="auto"/>
              <w:rPr>
                <w:rFonts w:asciiTheme="minorHAnsi" w:hAnsiTheme="minorHAnsi" w:cstheme="minorHAnsi"/>
                <w:sz w:val="22"/>
                <w:szCs w:val="22"/>
              </w:rPr>
            </w:pPr>
            <w:r>
              <w:rPr>
                <w:rFonts w:asciiTheme="minorHAnsi" w:hAnsiTheme="minorHAnsi"/>
                <w:sz w:val="22"/>
                <w:szCs w:val="22"/>
              </w:rPr>
              <w:t>…………………………………………………………………………………..</w:t>
            </w:r>
          </w:p>
        </w:tc>
      </w:tr>
      <w:tr w:rsidR="00813215" w:rsidRPr="00B62D7B" w14:paraId="25B945C2" w14:textId="77777777" w:rsidTr="00055811">
        <w:tc>
          <w:tcPr>
            <w:tcW w:w="610" w:type="dxa"/>
            <w:tcBorders>
              <w:top w:val="single" w:sz="4" w:space="0" w:color="auto"/>
              <w:bottom w:val="single" w:sz="4" w:space="0" w:color="auto"/>
              <w:right w:val="single" w:sz="4" w:space="0" w:color="auto"/>
            </w:tcBorders>
          </w:tcPr>
          <w:p w14:paraId="47A6196C" w14:textId="5459D1CB" w:rsidR="00813215" w:rsidRPr="00BF55BF" w:rsidRDefault="00813215"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2.</w:t>
            </w:r>
          </w:p>
        </w:tc>
        <w:tc>
          <w:tcPr>
            <w:tcW w:w="3890" w:type="dxa"/>
            <w:tcBorders>
              <w:top w:val="single" w:sz="4" w:space="0" w:color="auto"/>
              <w:left w:val="single" w:sz="4" w:space="0" w:color="auto"/>
              <w:bottom w:val="single" w:sz="4" w:space="0" w:color="auto"/>
              <w:right w:val="single" w:sz="4" w:space="0" w:color="auto"/>
            </w:tcBorders>
          </w:tcPr>
          <w:p w14:paraId="4A2A17EE" w14:textId="5AF5B5C3" w:rsidR="00813215" w:rsidRPr="00BF55BF" w:rsidRDefault="00B73759" w:rsidP="00B73759">
            <w:pPr>
              <w:spacing w:before="240" w:after="120" w:line="276" w:lineRule="auto"/>
              <w:rPr>
                <w:rFonts w:asciiTheme="minorHAnsi" w:hAnsiTheme="minorHAnsi" w:cstheme="minorHAnsi"/>
                <w:sz w:val="22"/>
                <w:szCs w:val="22"/>
              </w:rPr>
            </w:pPr>
            <w:r>
              <w:rPr>
                <w:rFonts w:asciiTheme="minorHAnsi" w:hAnsiTheme="minorHAnsi"/>
                <w:sz w:val="22"/>
                <w:szCs w:val="22"/>
              </w:rPr>
              <w:t>VAT</w:t>
            </w:r>
            <w:r w:rsidR="00813215">
              <w:rPr>
                <w:rFonts w:asciiTheme="minorHAnsi" w:hAnsiTheme="minorHAnsi"/>
                <w:sz w:val="22"/>
                <w:szCs w:val="22"/>
              </w:rPr>
              <w:t xml:space="preserve"> </w:t>
            </w:r>
            <w:r w:rsidR="00813215" w:rsidRPr="00B27838">
              <w:rPr>
                <w:rFonts w:asciiTheme="minorHAnsi" w:hAnsiTheme="minorHAnsi" w:cstheme="minorHAnsi"/>
                <w:sz w:val="22"/>
                <w:szCs w:val="22"/>
              </w:rPr>
              <w:t xml:space="preserve">Identification </w:t>
            </w:r>
            <w:r w:rsidRPr="00B27838">
              <w:rPr>
                <w:rFonts w:asciiTheme="minorHAnsi" w:hAnsiTheme="minorHAnsi" w:cstheme="minorHAnsi"/>
                <w:sz w:val="22"/>
                <w:szCs w:val="22"/>
              </w:rPr>
              <w:t>Number</w:t>
            </w:r>
            <w:r w:rsidR="00463DFF" w:rsidRPr="00B27838">
              <w:rPr>
                <w:rFonts w:asciiTheme="minorHAnsi" w:hAnsiTheme="minorHAnsi" w:cstheme="minorHAnsi"/>
                <w:sz w:val="22"/>
                <w:szCs w:val="22"/>
              </w:rPr>
              <w:t>/</w:t>
            </w:r>
            <w:r w:rsidRPr="00B27838">
              <w:rPr>
                <w:rStyle w:val="Nagwek1Znak"/>
                <w:rFonts w:asciiTheme="minorHAnsi" w:hAnsiTheme="minorHAnsi" w:cstheme="minorHAnsi"/>
                <w:sz w:val="22"/>
                <w:szCs w:val="22"/>
                <w:lang w:val="en"/>
              </w:rPr>
              <w:t xml:space="preserve"> </w:t>
            </w:r>
            <w:hyperlink r:id="rId8" w:history="1">
              <w:r w:rsidR="00B27838" w:rsidRPr="00B27838">
                <w:rPr>
                  <w:rFonts w:asciiTheme="minorHAnsi" w:hAnsiTheme="minorHAnsi" w:cstheme="minorHAnsi"/>
                  <w:sz w:val="22"/>
                  <w:szCs w:val="22"/>
                </w:rPr>
                <w:t>National Business Registry Number</w:t>
              </w:r>
            </w:hyperlink>
            <w:r w:rsidR="00B27838" w:rsidRPr="00B27838">
              <w:rPr>
                <w:rStyle w:val="tlid-translation"/>
                <w:rFonts w:asciiTheme="minorHAnsi" w:hAnsiTheme="minorHAnsi" w:cstheme="minorHAnsi"/>
                <w:sz w:val="22"/>
                <w:szCs w:val="22"/>
                <w:lang w:val="en"/>
              </w:rPr>
              <w:t xml:space="preserve"> </w:t>
            </w:r>
            <w:r w:rsidR="00463DFF" w:rsidRPr="00B27838">
              <w:rPr>
                <w:rStyle w:val="tlid-translation"/>
                <w:rFonts w:asciiTheme="minorHAnsi" w:hAnsiTheme="minorHAnsi" w:cstheme="minorHAnsi"/>
                <w:sz w:val="22"/>
                <w:szCs w:val="22"/>
                <w:lang w:val="en"/>
              </w:rPr>
              <w:t>or relevant numbers from countries</w:t>
            </w:r>
          </w:p>
        </w:tc>
        <w:tc>
          <w:tcPr>
            <w:tcW w:w="5068" w:type="dxa"/>
            <w:tcBorders>
              <w:top w:val="single" w:sz="4" w:space="0" w:color="auto"/>
              <w:left w:val="single" w:sz="4" w:space="0" w:color="auto"/>
              <w:bottom w:val="single" w:sz="4" w:space="0" w:color="auto"/>
            </w:tcBorders>
          </w:tcPr>
          <w:p w14:paraId="4BE4DB2E" w14:textId="7F4749F9" w:rsidR="00813215" w:rsidRPr="00BF55BF" w:rsidRDefault="0097047F" w:rsidP="00BF55BF">
            <w:pPr>
              <w:spacing w:before="240" w:after="120" w:line="276" w:lineRule="auto"/>
              <w:rPr>
                <w:rFonts w:asciiTheme="minorHAnsi" w:hAnsiTheme="minorHAnsi" w:cstheme="minorHAnsi"/>
                <w:sz w:val="22"/>
                <w:szCs w:val="22"/>
              </w:rPr>
            </w:pPr>
            <w:r>
              <w:rPr>
                <w:rFonts w:asciiTheme="minorHAnsi" w:hAnsiTheme="minorHAnsi"/>
                <w:sz w:val="22"/>
                <w:szCs w:val="22"/>
              </w:rPr>
              <w:t>………………………………………………………………………………….</w:t>
            </w:r>
          </w:p>
        </w:tc>
      </w:tr>
      <w:tr w:rsidR="00813215" w:rsidRPr="00B62D7B" w14:paraId="32B2325F" w14:textId="77777777" w:rsidTr="009E5EF5">
        <w:trPr>
          <w:trHeight w:val="762"/>
        </w:trPr>
        <w:tc>
          <w:tcPr>
            <w:tcW w:w="610" w:type="dxa"/>
            <w:tcBorders>
              <w:top w:val="single" w:sz="4" w:space="0" w:color="auto"/>
              <w:bottom w:val="single" w:sz="4" w:space="0" w:color="auto"/>
              <w:right w:val="single" w:sz="4" w:space="0" w:color="auto"/>
            </w:tcBorders>
          </w:tcPr>
          <w:p w14:paraId="0FC11B1B" w14:textId="20B15738" w:rsidR="00813215" w:rsidRPr="00BF55BF" w:rsidRDefault="00B73759" w:rsidP="009E5EF5">
            <w:pPr>
              <w:spacing w:before="240" w:after="120" w:line="276" w:lineRule="auto"/>
              <w:rPr>
                <w:rFonts w:asciiTheme="minorHAnsi" w:hAnsiTheme="minorHAnsi" w:cstheme="minorHAnsi"/>
                <w:sz w:val="22"/>
                <w:szCs w:val="22"/>
              </w:rPr>
            </w:pPr>
            <w:r>
              <w:rPr>
                <w:rFonts w:asciiTheme="minorHAnsi" w:hAnsiTheme="minorHAnsi"/>
                <w:sz w:val="22"/>
                <w:szCs w:val="22"/>
              </w:rPr>
              <w:t>3</w:t>
            </w:r>
            <w:r w:rsidR="001D548B">
              <w:rPr>
                <w:rFonts w:asciiTheme="minorHAnsi" w:hAnsiTheme="minorHAnsi"/>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00DADAC8" w14:textId="30B40053" w:rsidR="00813215" w:rsidRPr="00C77A20" w:rsidRDefault="00C77A20" w:rsidP="009E5EF5">
            <w:pPr>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Telephone</w:t>
            </w:r>
          </w:p>
          <w:p w14:paraId="6707E386" w14:textId="77777777" w:rsidR="00813215" w:rsidRPr="00C77A20" w:rsidRDefault="00813215" w:rsidP="009E5EF5">
            <w:pPr>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e-mail:</w:t>
            </w:r>
          </w:p>
        </w:tc>
        <w:tc>
          <w:tcPr>
            <w:tcW w:w="5068" w:type="dxa"/>
            <w:tcBorders>
              <w:top w:val="single" w:sz="4" w:space="0" w:color="auto"/>
              <w:left w:val="single" w:sz="4" w:space="0" w:color="auto"/>
              <w:bottom w:val="single" w:sz="4" w:space="0" w:color="auto"/>
            </w:tcBorders>
          </w:tcPr>
          <w:p w14:paraId="34B086B7" w14:textId="77777777" w:rsidR="00813215" w:rsidRPr="00C77A20" w:rsidRDefault="00813215" w:rsidP="009E5EF5">
            <w:pPr>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w:t>
            </w:r>
          </w:p>
          <w:p w14:paraId="1C137D14" w14:textId="065B8AC1" w:rsidR="00813215" w:rsidRPr="00C77A20" w:rsidRDefault="00813215" w:rsidP="009E5EF5">
            <w:pPr>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w:t>
            </w:r>
          </w:p>
        </w:tc>
      </w:tr>
      <w:tr w:rsidR="00813215" w:rsidRPr="00B62D7B" w14:paraId="0228A7B8" w14:textId="77777777" w:rsidTr="00055811">
        <w:trPr>
          <w:trHeight w:val="1550"/>
        </w:trPr>
        <w:tc>
          <w:tcPr>
            <w:tcW w:w="610" w:type="dxa"/>
            <w:tcBorders>
              <w:top w:val="single" w:sz="4" w:space="0" w:color="auto"/>
              <w:bottom w:val="single" w:sz="4" w:space="0" w:color="auto"/>
              <w:right w:val="single" w:sz="4" w:space="0" w:color="auto"/>
            </w:tcBorders>
          </w:tcPr>
          <w:p w14:paraId="794332A3" w14:textId="17BA5CCE" w:rsidR="00813215" w:rsidRPr="009B5215" w:rsidRDefault="00B73759" w:rsidP="00BF55BF">
            <w:pPr>
              <w:spacing w:before="240" w:after="120" w:line="276" w:lineRule="auto"/>
              <w:rPr>
                <w:rFonts w:asciiTheme="minorHAnsi" w:hAnsiTheme="minorHAnsi" w:cstheme="minorHAnsi"/>
                <w:sz w:val="22"/>
                <w:szCs w:val="22"/>
              </w:rPr>
            </w:pPr>
            <w:r>
              <w:rPr>
                <w:rFonts w:asciiTheme="minorHAnsi" w:hAnsiTheme="minorHAnsi"/>
                <w:sz w:val="22"/>
                <w:szCs w:val="22"/>
              </w:rPr>
              <w:t>4</w:t>
            </w:r>
            <w:r w:rsidR="001D548B">
              <w:rPr>
                <w:rFonts w:asciiTheme="minorHAnsi" w:hAnsiTheme="minorHAnsi"/>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1FA8609"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 xml:space="preserve">Total net offer price </w:t>
            </w:r>
          </w:p>
          <w:p w14:paraId="22F4D3A0" w14:textId="77777777" w:rsidR="00813215" w:rsidRPr="009B5215" w:rsidRDefault="00813215" w:rsidP="00BF55BF">
            <w:pPr>
              <w:spacing w:before="240" w:after="120" w:line="276" w:lineRule="auto"/>
              <w:rPr>
                <w:rFonts w:asciiTheme="minorHAnsi" w:hAnsiTheme="minorHAnsi" w:cstheme="minorHAnsi"/>
                <w:sz w:val="22"/>
                <w:szCs w:val="22"/>
              </w:rPr>
            </w:pPr>
          </w:p>
          <w:p w14:paraId="593AEC23"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VAT rate</w:t>
            </w:r>
          </w:p>
          <w:p w14:paraId="4598A82D"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VAT value</w:t>
            </w:r>
          </w:p>
          <w:p w14:paraId="0D66636E"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Total gross offer price</w:t>
            </w:r>
          </w:p>
          <w:p w14:paraId="2C0119C6" w14:textId="77777777" w:rsidR="00813215" w:rsidRPr="009B5215" w:rsidRDefault="00813215" w:rsidP="00BF55BF">
            <w:pPr>
              <w:spacing w:before="240" w:after="120" w:line="276" w:lineRule="auto"/>
              <w:rPr>
                <w:rFonts w:asciiTheme="minorHAnsi" w:hAnsiTheme="minorHAnsi" w:cstheme="minorHAnsi"/>
                <w:sz w:val="22"/>
                <w:szCs w:val="22"/>
              </w:rPr>
            </w:pPr>
          </w:p>
        </w:tc>
        <w:tc>
          <w:tcPr>
            <w:tcW w:w="5068" w:type="dxa"/>
            <w:tcBorders>
              <w:top w:val="single" w:sz="4" w:space="0" w:color="auto"/>
              <w:left w:val="single" w:sz="4" w:space="0" w:color="auto"/>
              <w:bottom w:val="single" w:sz="4" w:space="0" w:color="auto"/>
            </w:tcBorders>
          </w:tcPr>
          <w:p w14:paraId="41469E37" w14:textId="4D1BC448" w:rsidR="00813215" w:rsidRPr="009B5215" w:rsidRDefault="00813215" w:rsidP="00BF55BF">
            <w:pPr>
              <w:spacing w:before="240" w:after="120" w:line="276" w:lineRule="auto"/>
              <w:rPr>
                <w:rFonts w:asciiTheme="minorHAnsi" w:hAnsiTheme="minorHAnsi" w:cstheme="minorHAnsi"/>
                <w:iCs/>
                <w:sz w:val="22"/>
                <w:szCs w:val="22"/>
              </w:rPr>
            </w:pPr>
            <w:r>
              <w:rPr>
                <w:rFonts w:asciiTheme="minorHAnsi" w:hAnsiTheme="minorHAnsi"/>
                <w:b/>
                <w:bCs/>
                <w:sz w:val="22"/>
                <w:szCs w:val="22"/>
              </w:rPr>
              <w:t>to be provided</w:t>
            </w:r>
            <w:r>
              <w:rPr>
                <w:rFonts w:asciiTheme="minorHAnsi" w:hAnsiTheme="minorHAnsi"/>
                <w:sz w:val="22"/>
                <w:szCs w:val="22"/>
              </w:rPr>
              <w:t xml:space="preserve">: ............................ </w:t>
            </w:r>
            <w:r>
              <w:rPr>
                <w:rFonts w:asciiTheme="minorHAnsi" w:hAnsiTheme="minorHAnsi"/>
                <w:iCs/>
                <w:sz w:val="22"/>
                <w:szCs w:val="22"/>
              </w:rPr>
              <w:t>PLN</w:t>
            </w:r>
            <w:r w:rsidR="00B73759">
              <w:rPr>
                <w:rFonts w:asciiTheme="minorHAnsi" w:hAnsiTheme="minorHAnsi"/>
                <w:iCs/>
                <w:sz w:val="22"/>
                <w:szCs w:val="22"/>
              </w:rPr>
              <w:t>/EUR/USD/GBP*</w:t>
            </w:r>
          </w:p>
          <w:p w14:paraId="59298985"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say:........................................................</w:t>
            </w:r>
          </w:p>
          <w:p w14:paraId="37449F81"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to be provided</w:t>
            </w:r>
            <w:r>
              <w:rPr>
                <w:rFonts w:asciiTheme="minorHAnsi" w:hAnsiTheme="minorHAnsi"/>
                <w:sz w:val="22"/>
                <w:szCs w:val="22"/>
              </w:rPr>
              <w:t>: .....................%</w:t>
            </w:r>
          </w:p>
          <w:p w14:paraId="6B8BBC96" w14:textId="4A1ACEB1"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to be provided</w:t>
            </w:r>
            <w:r>
              <w:rPr>
                <w:rFonts w:asciiTheme="minorHAnsi" w:hAnsiTheme="minorHAnsi"/>
                <w:sz w:val="22"/>
                <w:szCs w:val="22"/>
              </w:rPr>
              <w:t>: .................................................PLN</w:t>
            </w:r>
            <w:r w:rsidR="00B73759">
              <w:rPr>
                <w:rFonts w:asciiTheme="minorHAnsi" w:hAnsiTheme="minorHAnsi"/>
                <w:iCs/>
                <w:sz w:val="22"/>
                <w:szCs w:val="22"/>
              </w:rPr>
              <w:t>/EUR/USD/GBP*</w:t>
            </w:r>
          </w:p>
          <w:p w14:paraId="18369D2C" w14:textId="01783AF0" w:rsidR="00813215" w:rsidRPr="009B5215" w:rsidRDefault="00813215" w:rsidP="00BF55BF">
            <w:pPr>
              <w:spacing w:before="240" w:after="120" w:line="276" w:lineRule="auto"/>
              <w:rPr>
                <w:rFonts w:asciiTheme="minorHAnsi" w:hAnsiTheme="minorHAnsi" w:cstheme="minorHAnsi"/>
                <w:i/>
                <w:iCs/>
                <w:sz w:val="22"/>
                <w:szCs w:val="22"/>
              </w:rPr>
            </w:pPr>
            <w:r>
              <w:rPr>
                <w:rFonts w:asciiTheme="minorHAnsi" w:hAnsiTheme="minorHAnsi"/>
                <w:b/>
                <w:bCs/>
                <w:sz w:val="22"/>
                <w:szCs w:val="22"/>
              </w:rPr>
              <w:t>to be provided</w:t>
            </w:r>
            <w:r>
              <w:rPr>
                <w:rFonts w:asciiTheme="minorHAnsi" w:hAnsiTheme="minorHAnsi"/>
                <w:sz w:val="22"/>
                <w:szCs w:val="22"/>
              </w:rPr>
              <w:t xml:space="preserve">: ............................ </w:t>
            </w:r>
            <w:r>
              <w:rPr>
                <w:rFonts w:asciiTheme="minorHAnsi" w:hAnsiTheme="minorHAnsi"/>
                <w:i/>
                <w:iCs/>
                <w:sz w:val="22"/>
                <w:szCs w:val="22"/>
              </w:rPr>
              <w:t>PLN</w:t>
            </w:r>
            <w:r w:rsidR="00B73759">
              <w:rPr>
                <w:rFonts w:asciiTheme="minorHAnsi" w:hAnsiTheme="minorHAnsi"/>
                <w:iCs/>
                <w:sz w:val="22"/>
                <w:szCs w:val="22"/>
              </w:rPr>
              <w:t>/EUR/USD/GBP*</w:t>
            </w:r>
          </w:p>
          <w:p w14:paraId="47437692"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say: ......................................................</w:t>
            </w:r>
          </w:p>
        </w:tc>
      </w:tr>
      <w:tr w:rsidR="00813215" w:rsidRPr="00B62D7B" w14:paraId="297A5294" w14:textId="20898FF5" w:rsidTr="00055811">
        <w:trPr>
          <w:trHeight w:val="416"/>
        </w:trPr>
        <w:tc>
          <w:tcPr>
            <w:tcW w:w="610" w:type="dxa"/>
            <w:tcBorders>
              <w:top w:val="single" w:sz="4" w:space="0" w:color="auto"/>
              <w:bottom w:val="single" w:sz="4" w:space="0" w:color="auto"/>
              <w:right w:val="single" w:sz="4" w:space="0" w:color="auto"/>
            </w:tcBorders>
          </w:tcPr>
          <w:p w14:paraId="6CB6FECE" w14:textId="4CFCDCD6" w:rsidR="00813215" w:rsidRPr="00BF55BF" w:rsidRDefault="00813215" w:rsidP="00BF55BF">
            <w:pPr>
              <w:spacing w:before="240" w:after="120" w:line="276" w:lineRule="auto"/>
              <w:jc w:val="center"/>
              <w:rPr>
                <w:rFonts w:asciiTheme="minorHAnsi" w:hAnsiTheme="minorHAnsi" w:cstheme="minorHAnsi"/>
                <w:sz w:val="22"/>
                <w:szCs w:val="22"/>
              </w:rPr>
            </w:pPr>
          </w:p>
          <w:p w14:paraId="435A112F" w14:textId="11B461A9" w:rsidR="00813215" w:rsidRPr="00BF55BF" w:rsidRDefault="00B73759"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5</w:t>
            </w:r>
            <w:r w:rsidR="0028505D">
              <w:rPr>
                <w:rFonts w:asciiTheme="minorHAnsi" w:hAnsiTheme="minorHAnsi"/>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5FBBEDD" w14:textId="501CBE58" w:rsidR="00813215" w:rsidRPr="00BF55BF" w:rsidRDefault="00813215" w:rsidP="00E171BB">
            <w:pPr>
              <w:spacing w:before="240" w:after="120" w:line="276" w:lineRule="auto"/>
              <w:rPr>
                <w:rFonts w:asciiTheme="minorHAnsi" w:hAnsiTheme="minorHAnsi" w:cstheme="minorHAnsi"/>
                <w:sz w:val="22"/>
                <w:szCs w:val="22"/>
              </w:rPr>
            </w:pPr>
            <w:r>
              <w:rPr>
                <w:rFonts w:asciiTheme="minorHAnsi" w:hAnsiTheme="minorHAnsi"/>
                <w:sz w:val="22"/>
                <w:szCs w:val="22"/>
              </w:rPr>
              <w:t xml:space="preserve">Contract completion date – maximum up to </w:t>
            </w:r>
            <w:r w:rsidR="00FC7EDB">
              <w:rPr>
                <w:rFonts w:asciiTheme="minorHAnsi" w:hAnsiTheme="minorHAnsi"/>
                <w:b/>
                <w:bCs/>
                <w:sz w:val="22"/>
                <w:szCs w:val="22"/>
              </w:rPr>
              <w:t>32</w:t>
            </w:r>
            <w:r>
              <w:rPr>
                <w:rFonts w:asciiTheme="minorHAnsi" w:hAnsiTheme="minorHAnsi"/>
                <w:sz w:val="22"/>
                <w:szCs w:val="22"/>
              </w:rPr>
              <w:t xml:space="preserve"> </w:t>
            </w:r>
            <w:r>
              <w:rPr>
                <w:rFonts w:asciiTheme="minorHAnsi" w:hAnsiTheme="minorHAnsi"/>
                <w:b/>
                <w:bCs/>
                <w:sz w:val="22"/>
                <w:szCs w:val="22"/>
              </w:rPr>
              <w:t>weeks</w:t>
            </w:r>
            <w:r>
              <w:rPr>
                <w:rFonts w:asciiTheme="minorHAnsi" w:hAnsiTheme="minorHAnsi"/>
                <w:sz w:val="22"/>
                <w:szCs w:val="22"/>
              </w:rPr>
              <w:t xml:space="preserve"> from the date of signing the </w:t>
            </w:r>
            <w:r w:rsidR="00E171BB">
              <w:rPr>
                <w:rFonts w:asciiTheme="minorHAnsi" w:hAnsiTheme="minorHAnsi"/>
                <w:sz w:val="22"/>
                <w:szCs w:val="22"/>
              </w:rPr>
              <w:t>Contract</w:t>
            </w:r>
            <w:r w:rsidR="00FC7EDB">
              <w:rPr>
                <w:rFonts w:asciiTheme="minorHAnsi" w:hAnsiTheme="minorHAnsi"/>
                <w:sz w:val="22"/>
                <w:szCs w:val="22"/>
              </w:rPr>
              <w:t xml:space="preserve">, but not </w:t>
            </w:r>
            <w:r w:rsidR="00F1141B" w:rsidRPr="00F1141B">
              <w:rPr>
                <w:rFonts w:asciiTheme="minorHAnsi" w:hAnsiTheme="minorHAnsi"/>
                <w:sz w:val="22"/>
                <w:szCs w:val="22"/>
              </w:rPr>
              <w:t>earlier</w:t>
            </w:r>
            <w:r w:rsidR="00FC7EDB">
              <w:rPr>
                <w:rFonts w:asciiTheme="minorHAnsi" w:hAnsiTheme="minorHAnsi"/>
                <w:sz w:val="22"/>
                <w:szCs w:val="22"/>
              </w:rPr>
              <w:t xml:space="preserve"> than 15.09.2020</w:t>
            </w:r>
          </w:p>
        </w:tc>
        <w:tc>
          <w:tcPr>
            <w:tcW w:w="5068" w:type="dxa"/>
            <w:tcBorders>
              <w:top w:val="single" w:sz="4" w:space="0" w:color="auto"/>
              <w:left w:val="single" w:sz="4" w:space="0" w:color="auto"/>
              <w:bottom w:val="single" w:sz="4" w:space="0" w:color="auto"/>
            </w:tcBorders>
          </w:tcPr>
          <w:p w14:paraId="13651F9C" w14:textId="6D7E2B2F" w:rsidR="00813215" w:rsidRPr="00BF55BF" w:rsidRDefault="005A3CBB"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to be provided (weeks):</w:t>
            </w:r>
            <w:r>
              <w:rPr>
                <w:rFonts w:asciiTheme="minorHAnsi" w:hAnsiTheme="minorHAnsi"/>
                <w:sz w:val="22"/>
                <w:szCs w:val="22"/>
              </w:rPr>
              <w:t xml:space="preserve">    .......................................</w:t>
            </w:r>
          </w:p>
        </w:tc>
      </w:tr>
      <w:tr w:rsidR="00813215" w:rsidRPr="00B62D7B" w14:paraId="3D1499E4" w14:textId="77777777" w:rsidTr="009E5EF5">
        <w:trPr>
          <w:trHeight w:val="2400"/>
        </w:trPr>
        <w:tc>
          <w:tcPr>
            <w:tcW w:w="610" w:type="dxa"/>
            <w:tcBorders>
              <w:top w:val="single" w:sz="4" w:space="0" w:color="auto"/>
              <w:bottom w:val="single" w:sz="4" w:space="0" w:color="auto"/>
              <w:right w:val="single" w:sz="4" w:space="0" w:color="auto"/>
            </w:tcBorders>
          </w:tcPr>
          <w:p w14:paraId="54BEC65D" w14:textId="11A62B14" w:rsidR="00813215" w:rsidRPr="00BF55BF" w:rsidRDefault="00B73759" w:rsidP="00BF55BF">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t>6</w:t>
            </w:r>
            <w:r w:rsidR="0028505D">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5CCCC61"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Declaration</w:t>
            </w:r>
          </w:p>
        </w:tc>
        <w:tc>
          <w:tcPr>
            <w:tcW w:w="5068" w:type="dxa"/>
            <w:tcBorders>
              <w:top w:val="single" w:sz="4" w:space="0" w:color="auto"/>
              <w:left w:val="single" w:sz="4" w:space="0" w:color="auto"/>
              <w:bottom w:val="single" w:sz="4" w:space="0" w:color="auto"/>
            </w:tcBorders>
          </w:tcPr>
          <w:p w14:paraId="15A27BCE" w14:textId="7A88A1A2" w:rsidR="005A3CBB" w:rsidRDefault="00813215" w:rsidP="00BF55BF">
            <w:pPr>
              <w:spacing w:before="240" w:after="120" w:line="276"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I declare that the selection of my offer </w:t>
            </w:r>
            <w:r>
              <w:rPr>
                <w:rFonts w:asciiTheme="minorHAnsi" w:hAnsiTheme="minorHAnsi"/>
                <w:b/>
                <w:bCs/>
                <w:color w:val="000000"/>
                <w:sz w:val="22"/>
                <w:szCs w:val="22"/>
              </w:rPr>
              <w:t>will/will not</w:t>
            </w:r>
            <w:r>
              <w:rPr>
                <w:rFonts w:asciiTheme="minorHAnsi" w:hAnsiTheme="minorHAnsi"/>
                <w:color w:val="000000"/>
                <w:sz w:val="22"/>
                <w:szCs w:val="22"/>
              </w:rPr>
              <w:t xml:space="preserve">* lead to a tax obligation for the Contracting Entity. </w:t>
            </w:r>
          </w:p>
          <w:p w14:paraId="29B26D37" w14:textId="15745C97" w:rsidR="00813215" w:rsidRPr="00BF55BF" w:rsidRDefault="00813215" w:rsidP="005A3CBB">
            <w:pPr>
              <w:spacing w:before="240" w:after="120" w:line="276"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I indicate the following product or service name (type), whose delivery or provision will result in tax obligation and their </w:t>
            </w:r>
            <w:r>
              <w:rPr>
                <w:rFonts w:asciiTheme="minorHAnsi" w:hAnsiTheme="minorHAnsi"/>
                <w:b/>
                <w:bCs/>
                <w:color w:val="000000"/>
                <w:sz w:val="22"/>
                <w:szCs w:val="22"/>
              </w:rPr>
              <w:t>value excluding tax</w:t>
            </w:r>
            <w:r>
              <w:rPr>
                <w:rFonts w:asciiTheme="minorHAnsi" w:hAnsiTheme="minorHAnsi"/>
                <w:color w:val="000000"/>
                <w:sz w:val="22"/>
                <w:szCs w:val="22"/>
              </w:rPr>
              <w:t xml:space="preserve"> is the following: ........... </w:t>
            </w:r>
            <w:r>
              <w:rPr>
                <w:rFonts w:asciiTheme="minorHAnsi" w:hAnsiTheme="minorHAnsi"/>
                <w:b/>
                <w:bCs/>
                <w:color w:val="000000"/>
                <w:sz w:val="22"/>
                <w:szCs w:val="22"/>
              </w:rPr>
              <w:t>product name</w:t>
            </w:r>
            <w:r>
              <w:rPr>
                <w:rFonts w:asciiTheme="minorHAnsi" w:hAnsiTheme="minorHAnsi"/>
                <w:color w:val="000000"/>
                <w:sz w:val="22"/>
                <w:szCs w:val="22"/>
              </w:rPr>
              <w:t xml:space="preserve"> …..………………………………</w:t>
            </w:r>
          </w:p>
        </w:tc>
      </w:tr>
      <w:tr w:rsidR="00813215" w:rsidRPr="00B62D7B" w14:paraId="185BB93C" w14:textId="77777777" w:rsidTr="009E5EF5">
        <w:trPr>
          <w:trHeight w:val="1266"/>
        </w:trPr>
        <w:tc>
          <w:tcPr>
            <w:tcW w:w="610" w:type="dxa"/>
            <w:tcBorders>
              <w:top w:val="single" w:sz="4" w:space="0" w:color="auto"/>
              <w:bottom w:val="single" w:sz="4" w:space="0" w:color="auto"/>
              <w:right w:val="single" w:sz="4" w:space="0" w:color="auto"/>
            </w:tcBorders>
          </w:tcPr>
          <w:p w14:paraId="5A60A189" w14:textId="63FB269F" w:rsidR="00813215" w:rsidRPr="00BF55BF" w:rsidRDefault="00B73759" w:rsidP="0028505D">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lastRenderedPageBreak/>
              <w:t>7</w:t>
            </w:r>
            <w:r w:rsidR="0028505D">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821D937"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Declaration</w:t>
            </w:r>
          </w:p>
        </w:tc>
        <w:tc>
          <w:tcPr>
            <w:tcW w:w="5068" w:type="dxa"/>
            <w:tcBorders>
              <w:top w:val="single" w:sz="4" w:space="0" w:color="auto"/>
              <w:left w:val="single" w:sz="4" w:space="0" w:color="auto"/>
              <w:bottom w:val="single" w:sz="4" w:space="0" w:color="auto"/>
            </w:tcBorders>
          </w:tcPr>
          <w:p w14:paraId="5596E1A7" w14:textId="349D2F85" w:rsidR="00BF4437" w:rsidRPr="00BF55BF" w:rsidRDefault="00BF4437" w:rsidP="00BF55BF">
            <w:pPr>
              <w:spacing w:before="240" w:after="120" w:line="276"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I declare that I am/I am not * a </w:t>
            </w:r>
            <w:r>
              <w:rPr>
                <w:rFonts w:asciiTheme="minorHAnsi" w:hAnsiTheme="minorHAnsi"/>
                <w:b/>
                <w:bCs/>
                <w:color w:val="000000"/>
                <w:sz w:val="22"/>
                <w:szCs w:val="22"/>
              </w:rPr>
              <w:t>small/medium</w:t>
            </w:r>
            <w:r>
              <w:rPr>
                <w:rFonts w:asciiTheme="minorHAnsi" w:hAnsiTheme="minorHAnsi"/>
                <w:color w:val="000000"/>
                <w:sz w:val="22"/>
                <w:szCs w:val="22"/>
              </w:rPr>
              <w:t>* enterprise within the meaning of the Entrepreneurs Act of 6 March 2018.</w:t>
            </w:r>
          </w:p>
        </w:tc>
      </w:tr>
      <w:tr w:rsidR="00813215" w:rsidRPr="00B62D7B" w14:paraId="15367A5D" w14:textId="77777777" w:rsidTr="00055811">
        <w:trPr>
          <w:trHeight w:val="1085"/>
        </w:trPr>
        <w:tc>
          <w:tcPr>
            <w:tcW w:w="610" w:type="dxa"/>
            <w:tcBorders>
              <w:top w:val="single" w:sz="4" w:space="0" w:color="auto"/>
              <w:bottom w:val="single" w:sz="4" w:space="0" w:color="auto"/>
              <w:right w:val="single" w:sz="4" w:space="0" w:color="auto"/>
            </w:tcBorders>
          </w:tcPr>
          <w:p w14:paraId="11DDE60D" w14:textId="1530A98E" w:rsidR="00813215" w:rsidRPr="00BF55BF" w:rsidRDefault="00B73759" w:rsidP="0028505D">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t>8</w:t>
            </w:r>
            <w:r w:rsidR="00630351">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08CF3D7E"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Declaration</w:t>
            </w:r>
          </w:p>
        </w:tc>
        <w:tc>
          <w:tcPr>
            <w:tcW w:w="5068" w:type="dxa"/>
            <w:tcBorders>
              <w:top w:val="single" w:sz="4" w:space="0" w:color="auto"/>
              <w:left w:val="single" w:sz="4" w:space="0" w:color="auto"/>
              <w:bottom w:val="single" w:sz="4" w:space="0" w:color="auto"/>
            </w:tcBorders>
          </w:tcPr>
          <w:p w14:paraId="1176CA2A" w14:textId="5240571E" w:rsidR="00813215" w:rsidRPr="00BF55BF" w:rsidRDefault="00813215" w:rsidP="00BF55BF">
            <w:pPr>
              <w:spacing w:before="240" w:after="120" w:line="276" w:lineRule="auto"/>
              <w:jc w:val="both"/>
              <w:rPr>
                <w:rFonts w:asciiTheme="minorHAnsi" w:hAnsiTheme="minorHAnsi" w:cstheme="minorHAnsi"/>
                <w:color w:val="000000"/>
                <w:sz w:val="22"/>
                <w:szCs w:val="22"/>
              </w:rPr>
            </w:pPr>
            <w:r>
              <w:rPr>
                <w:rFonts w:asciiTheme="minorHAnsi" w:hAnsiTheme="minorHAnsi"/>
                <w:color w:val="000000"/>
                <w:sz w:val="22"/>
                <w:szCs w:val="22"/>
              </w:rPr>
              <w:t>I declare that I have read the content of the ToR (together with appendices c</w:t>
            </w:r>
            <w:r w:rsidR="009E5EF5">
              <w:rPr>
                <w:rFonts w:asciiTheme="minorHAnsi" w:hAnsiTheme="minorHAnsi"/>
                <w:color w:val="000000"/>
                <w:sz w:val="22"/>
                <w:szCs w:val="22"/>
              </w:rPr>
              <w:t>onstituting its integral part)</w:t>
            </w:r>
            <w:r w:rsidR="009E5EF5">
              <w:rPr>
                <w:rFonts w:asciiTheme="minorHAnsi" w:hAnsiTheme="minorHAnsi"/>
                <w:color w:val="000000"/>
                <w:sz w:val="22"/>
                <w:szCs w:val="22"/>
              </w:rPr>
              <w:cr/>
              <w:t xml:space="preserve"> </w:t>
            </w:r>
            <w:r>
              <w:rPr>
                <w:rFonts w:asciiTheme="minorHAnsi" w:hAnsiTheme="minorHAnsi"/>
                <w:color w:val="000000"/>
                <w:sz w:val="22"/>
                <w:szCs w:val="22"/>
              </w:rPr>
              <w:t>and I accept it without reservation.</w:t>
            </w:r>
          </w:p>
        </w:tc>
      </w:tr>
      <w:tr w:rsidR="00813215" w:rsidRPr="00B62D7B" w14:paraId="3C8927D4" w14:textId="77777777" w:rsidTr="009E5EF5">
        <w:trPr>
          <w:trHeight w:val="924"/>
        </w:trPr>
        <w:tc>
          <w:tcPr>
            <w:tcW w:w="610" w:type="dxa"/>
            <w:tcBorders>
              <w:top w:val="single" w:sz="4" w:space="0" w:color="auto"/>
              <w:bottom w:val="single" w:sz="4" w:space="0" w:color="auto"/>
              <w:right w:val="single" w:sz="4" w:space="0" w:color="auto"/>
            </w:tcBorders>
          </w:tcPr>
          <w:p w14:paraId="2422F50E" w14:textId="3EE17D34" w:rsidR="00813215" w:rsidRPr="00BF55BF" w:rsidRDefault="00B73759" w:rsidP="0028505D">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t>9</w:t>
            </w:r>
            <w:r w:rsidR="00813215">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0312488" w14:textId="694FA147" w:rsidR="00813215" w:rsidRPr="00BF55BF" w:rsidRDefault="00813215" w:rsidP="00954FF7">
            <w:pPr>
              <w:spacing w:before="240" w:after="120" w:line="276" w:lineRule="auto"/>
              <w:rPr>
                <w:rFonts w:asciiTheme="minorHAnsi" w:hAnsiTheme="minorHAnsi" w:cstheme="minorHAnsi"/>
                <w:sz w:val="22"/>
                <w:szCs w:val="22"/>
              </w:rPr>
            </w:pPr>
            <w:r>
              <w:rPr>
                <w:rFonts w:asciiTheme="minorHAnsi" w:hAnsiTheme="minorHAnsi"/>
                <w:sz w:val="22"/>
                <w:szCs w:val="22"/>
              </w:rPr>
              <w:t>Persons authorized to represent the contractor</w:t>
            </w:r>
          </w:p>
        </w:tc>
        <w:tc>
          <w:tcPr>
            <w:tcW w:w="5068" w:type="dxa"/>
            <w:tcBorders>
              <w:top w:val="single" w:sz="4" w:space="0" w:color="auto"/>
              <w:left w:val="single" w:sz="4" w:space="0" w:color="auto"/>
              <w:bottom w:val="single" w:sz="4" w:space="0" w:color="auto"/>
            </w:tcBorders>
          </w:tcPr>
          <w:p w14:paraId="4BD81ACE"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to be provided:</w:t>
            </w:r>
            <w:r>
              <w:rPr>
                <w:rFonts w:asciiTheme="minorHAnsi" w:hAnsiTheme="minorHAnsi"/>
                <w:sz w:val="22"/>
                <w:szCs w:val="22"/>
              </w:rPr>
              <w:t xml:space="preserve"> ...........................................</w:t>
            </w:r>
          </w:p>
        </w:tc>
      </w:tr>
      <w:tr w:rsidR="00813215" w:rsidRPr="00B62D7B" w14:paraId="3C46D73C" w14:textId="77777777" w:rsidTr="00055811">
        <w:trPr>
          <w:trHeight w:val="586"/>
        </w:trPr>
        <w:tc>
          <w:tcPr>
            <w:tcW w:w="610" w:type="dxa"/>
            <w:tcBorders>
              <w:top w:val="single" w:sz="4" w:space="0" w:color="auto"/>
              <w:bottom w:val="single" w:sz="4" w:space="0" w:color="auto"/>
              <w:right w:val="single" w:sz="4" w:space="0" w:color="auto"/>
            </w:tcBorders>
          </w:tcPr>
          <w:p w14:paraId="7BA80FDB" w14:textId="2EB01B8B" w:rsidR="00813215" w:rsidRPr="00BF55BF" w:rsidRDefault="00B73759" w:rsidP="0028505D">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10</w:t>
            </w:r>
            <w:r w:rsidR="00813215">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9755158" w14:textId="77777777" w:rsidR="00813215" w:rsidRPr="00BF55BF" w:rsidRDefault="00813215" w:rsidP="00BF55BF">
            <w:pPr>
              <w:spacing w:before="240" w:after="120" w:line="276" w:lineRule="auto"/>
              <w:rPr>
                <w:rFonts w:asciiTheme="minorHAnsi" w:hAnsiTheme="minorHAnsi" w:cstheme="minorHAnsi"/>
                <w:i/>
                <w:iCs/>
                <w:color w:val="000000"/>
                <w:sz w:val="22"/>
                <w:szCs w:val="22"/>
              </w:rPr>
            </w:pPr>
            <w:r>
              <w:rPr>
                <w:rFonts w:asciiTheme="minorHAnsi" w:hAnsiTheme="minorHAnsi"/>
                <w:sz w:val="22"/>
                <w:szCs w:val="22"/>
              </w:rPr>
              <w:t>Parts of the contract which the Contractor shall entrust to subcontractors</w:t>
            </w:r>
          </w:p>
        </w:tc>
        <w:tc>
          <w:tcPr>
            <w:tcW w:w="5068" w:type="dxa"/>
            <w:tcBorders>
              <w:top w:val="single" w:sz="4" w:space="0" w:color="auto"/>
              <w:left w:val="single" w:sz="4" w:space="0" w:color="auto"/>
              <w:bottom w:val="single" w:sz="4" w:space="0" w:color="auto"/>
            </w:tcBorders>
          </w:tcPr>
          <w:p w14:paraId="489FFB2D" w14:textId="77777777" w:rsidR="0015664B" w:rsidRDefault="00813215" w:rsidP="00BF55BF">
            <w:pPr>
              <w:spacing w:before="240" w:after="120" w:line="276" w:lineRule="auto"/>
              <w:rPr>
                <w:rFonts w:asciiTheme="minorHAnsi" w:hAnsiTheme="minorHAnsi" w:cstheme="minorHAnsi"/>
                <w:color w:val="000000"/>
                <w:sz w:val="22"/>
                <w:szCs w:val="22"/>
              </w:rPr>
            </w:pPr>
            <w:r>
              <w:rPr>
                <w:rFonts w:asciiTheme="minorHAnsi" w:hAnsiTheme="minorHAnsi"/>
                <w:b/>
                <w:bCs/>
                <w:color w:val="000000"/>
                <w:sz w:val="22"/>
                <w:szCs w:val="22"/>
              </w:rPr>
              <w:t>specify the parts of the contract:</w:t>
            </w:r>
            <w:r>
              <w:rPr>
                <w:rFonts w:asciiTheme="minorHAnsi" w:hAnsiTheme="minorHAnsi"/>
                <w:color w:val="000000"/>
                <w:sz w:val="22"/>
                <w:szCs w:val="22"/>
              </w:rPr>
              <w:t xml:space="preserve">........................... </w:t>
            </w:r>
          </w:p>
          <w:p w14:paraId="4160DE8E" w14:textId="0C2A1626" w:rsidR="00813215" w:rsidRPr="00BF55BF" w:rsidRDefault="00813215" w:rsidP="00BF55BF">
            <w:pPr>
              <w:spacing w:before="240" w:after="120" w:line="276" w:lineRule="auto"/>
              <w:rPr>
                <w:rFonts w:asciiTheme="minorHAnsi" w:hAnsiTheme="minorHAnsi" w:cstheme="minorHAnsi"/>
                <w:color w:val="000000"/>
                <w:sz w:val="22"/>
                <w:szCs w:val="22"/>
              </w:rPr>
            </w:pPr>
            <w:r>
              <w:rPr>
                <w:rFonts w:asciiTheme="minorHAnsi" w:hAnsiTheme="minorHAnsi"/>
                <w:b/>
                <w:bCs/>
                <w:color w:val="000000"/>
                <w:sz w:val="22"/>
                <w:szCs w:val="22"/>
              </w:rPr>
              <w:t>provide company names</w:t>
            </w:r>
            <w:r>
              <w:rPr>
                <w:rFonts w:asciiTheme="minorHAnsi" w:hAnsiTheme="minorHAnsi"/>
                <w:color w:val="000000"/>
                <w:sz w:val="22"/>
                <w:szCs w:val="22"/>
              </w:rPr>
              <w:t>: ………………………………………….</w:t>
            </w:r>
          </w:p>
        </w:tc>
      </w:tr>
      <w:tr w:rsidR="00813215" w:rsidRPr="00B62D7B" w14:paraId="230B7C8C" w14:textId="77777777" w:rsidTr="00055811">
        <w:trPr>
          <w:trHeight w:val="586"/>
        </w:trPr>
        <w:tc>
          <w:tcPr>
            <w:tcW w:w="610" w:type="dxa"/>
            <w:tcBorders>
              <w:top w:val="single" w:sz="4" w:space="0" w:color="auto"/>
              <w:bottom w:val="single" w:sz="4" w:space="0" w:color="auto"/>
              <w:right w:val="single" w:sz="4" w:space="0" w:color="auto"/>
            </w:tcBorders>
          </w:tcPr>
          <w:p w14:paraId="04BBF6FC" w14:textId="47C2B963" w:rsidR="00813215" w:rsidRPr="005A3CBB" w:rsidRDefault="00813215" w:rsidP="00B73759">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t>1</w:t>
            </w:r>
            <w:r w:rsidR="00B73759">
              <w:rPr>
                <w:rFonts w:asciiTheme="minorHAnsi" w:hAnsiTheme="minorHAnsi"/>
                <w:color w:val="000000"/>
                <w:sz w:val="22"/>
                <w:szCs w:val="22"/>
              </w:rPr>
              <w:t>1</w:t>
            </w:r>
            <w:r>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9FEE163" w14:textId="1EA0B083" w:rsidR="00813215" w:rsidRPr="005A3CBB" w:rsidRDefault="00813215" w:rsidP="005A3CBB">
            <w:pPr>
              <w:spacing w:before="240" w:after="120" w:line="276" w:lineRule="auto"/>
              <w:rPr>
                <w:rFonts w:asciiTheme="minorHAnsi" w:hAnsiTheme="minorHAnsi" w:cstheme="minorHAnsi"/>
                <w:sz w:val="22"/>
                <w:szCs w:val="22"/>
              </w:rPr>
            </w:pPr>
            <w:r>
              <w:rPr>
                <w:rFonts w:asciiTheme="minorHAnsi" w:hAnsiTheme="minorHAnsi"/>
                <w:sz w:val="22"/>
                <w:szCs w:val="22"/>
              </w:rPr>
              <w:t>Bank account number to which the security deposit will be returned in cash (in the case of another form please cross out)</w:t>
            </w:r>
          </w:p>
        </w:tc>
        <w:tc>
          <w:tcPr>
            <w:tcW w:w="5068" w:type="dxa"/>
            <w:tcBorders>
              <w:top w:val="single" w:sz="4" w:space="0" w:color="auto"/>
              <w:left w:val="single" w:sz="4" w:space="0" w:color="auto"/>
              <w:bottom w:val="single" w:sz="4" w:space="0" w:color="auto"/>
            </w:tcBorders>
          </w:tcPr>
          <w:p w14:paraId="02196384" w14:textId="77777777" w:rsidR="00813215" w:rsidRPr="005A3CBB" w:rsidRDefault="00813215" w:rsidP="00BF55BF">
            <w:pPr>
              <w:spacing w:before="240" w:after="120" w:line="276" w:lineRule="auto"/>
              <w:rPr>
                <w:rFonts w:asciiTheme="minorHAnsi" w:hAnsiTheme="minorHAnsi" w:cstheme="minorHAnsi"/>
                <w:b/>
                <w:bCs/>
                <w:color w:val="000000"/>
                <w:sz w:val="22"/>
                <w:szCs w:val="22"/>
              </w:rPr>
            </w:pPr>
            <w:r>
              <w:rPr>
                <w:rFonts w:asciiTheme="minorHAnsi" w:hAnsiTheme="minorHAnsi"/>
                <w:b/>
                <w:bCs/>
                <w:color w:val="000000"/>
                <w:sz w:val="22"/>
                <w:szCs w:val="22"/>
              </w:rPr>
              <w:t>To be provided: ………………………………………….</w:t>
            </w:r>
          </w:p>
        </w:tc>
      </w:tr>
      <w:tr w:rsidR="00813215" w:rsidRPr="00B62D7B" w14:paraId="05AF8FBC" w14:textId="77777777" w:rsidTr="00055811">
        <w:trPr>
          <w:trHeight w:val="700"/>
        </w:trPr>
        <w:tc>
          <w:tcPr>
            <w:tcW w:w="610" w:type="dxa"/>
            <w:tcBorders>
              <w:top w:val="single" w:sz="4" w:space="0" w:color="auto"/>
              <w:bottom w:val="single" w:sz="4" w:space="0" w:color="auto"/>
              <w:right w:val="single" w:sz="4" w:space="0" w:color="auto"/>
            </w:tcBorders>
          </w:tcPr>
          <w:p w14:paraId="7A80897B" w14:textId="2892ADD3" w:rsidR="00813215" w:rsidRPr="00BF55BF" w:rsidRDefault="00B73759" w:rsidP="0028505D">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12</w:t>
            </w:r>
            <w:r w:rsidR="00813215">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9B98BE6"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Documents attached to the offer</w:t>
            </w:r>
          </w:p>
        </w:tc>
        <w:tc>
          <w:tcPr>
            <w:tcW w:w="5068" w:type="dxa"/>
            <w:tcBorders>
              <w:top w:val="single" w:sz="4" w:space="0" w:color="auto"/>
              <w:left w:val="single" w:sz="4" w:space="0" w:color="auto"/>
              <w:bottom w:val="single" w:sz="4" w:space="0" w:color="auto"/>
            </w:tcBorders>
          </w:tcPr>
          <w:p w14:paraId="0E38E334" w14:textId="77777777" w:rsidR="00813215" w:rsidRPr="00BF55BF" w:rsidRDefault="00813215" w:rsidP="00BF55BF">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 …………………………………………………..</w:t>
            </w:r>
          </w:p>
          <w:p w14:paraId="377103E7" w14:textId="77777777" w:rsidR="00813215" w:rsidRPr="00BF55BF" w:rsidRDefault="00813215" w:rsidP="00BF55BF">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2. …………………………………………………….</w:t>
            </w:r>
          </w:p>
        </w:tc>
      </w:tr>
      <w:tr w:rsidR="00813215" w:rsidRPr="00B62D7B" w14:paraId="2682D8E1" w14:textId="77777777" w:rsidTr="00055811">
        <w:trPr>
          <w:trHeight w:val="489"/>
        </w:trPr>
        <w:tc>
          <w:tcPr>
            <w:tcW w:w="610" w:type="dxa"/>
            <w:tcBorders>
              <w:top w:val="single" w:sz="4" w:space="0" w:color="auto"/>
              <w:bottom w:val="single" w:sz="4" w:space="0" w:color="auto"/>
              <w:right w:val="single" w:sz="4" w:space="0" w:color="auto"/>
            </w:tcBorders>
          </w:tcPr>
          <w:p w14:paraId="3B29D878" w14:textId="032DA3C6" w:rsidR="00813215" w:rsidRPr="00BF55BF" w:rsidRDefault="00B73759" w:rsidP="0028505D">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13</w:t>
            </w:r>
            <w:r w:rsidR="00813215">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F623DC6"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Place and date of the offer</w:t>
            </w:r>
          </w:p>
        </w:tc>
        <w:tc>
          <w:tcPr>
            <w:tcW w:w="5068" w:type="dxa"/>
            <w:tcBorders>
              <w:top w:val="single" w:sz="4" w:space="0" w:color="auto"/>
              <w:left w:val="single" w:sz="4" w:space="0" w:color="auto"/>
              <w:bottom w:val="single" w:sz="4" w:space="0" w:color="auto"/>
            </w:tcBorders>
          </w:tcPr>
          <w:p w14:paraId="06E8A807"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 date: …………………………….</w:t>
            </w:r>
          </w:p>
        </w:tc>
      </w:tr>
      <w:tr w:rsidR="00813215" w:rsidRPr="00B62D7B" w14:paraId="632EFE49" w14:textId="77777777" w:rsidTr="00055811">
        <w:tc>
          <w:tcPr>
            <w:tcW w:w="610" w:type="dxa"/>
            <w:tcBorders>
              <w:top w:val="single" w:sz="4" w:space="0" w:color="auto"/>
              <w:bottom w:val="single" w:sz="4" w:space="0" w:color="auto"/>
              <w:right w:val="single" w:sz="4" w:space="0" w:color="auto"/>
            </w:tcBorders>
          </w:tcPr>
          <w:p w14:paraId="04C6FC65" w14:textId="64C99751" w:rsidR="00813215" w:rsidRPr="00BF55BF" w:rsidRDefault="00B73759" w:rsidP="0028505D">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14</w:t>
            </w:r>
            <w:r w:rsidR="00813215">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0CD5B32" w14:textId="77777777" w:rsidR="00813215" w:rsidRPr="00BF55BF" w:rsidRDefault="00813215" w:rsidP="00BF55BF">
            <w:pPr>
              <w:spacing w:before="240" w:after="120" w:line="276" w:lineRule="auto"/>
              <w:jc w:val="both"/>
              <w:rPr>
                <w:rFonts w:asciiTheme="minorHAnsi" w:hAnsiTheme="minorHAnsi" w:cstheme="minorHAnsi"/>
                <w:sz w:val="22"/>
                <w:szCs w:val="22"/>
              </w:rPr>
            </w:pPr>
            <w:r>
              <w:rPr>
                <w:rFonts w:asciiTheme="minorHAnsi" w:hAnsiTheme="minorHAnsi"/>
                <w:sz w:val="22"/>
                <w:szCs w:val="22"/>
              </w:rPr>
              <w:t>I declare that I have fulfilled the information obligations provided for in art. 13 or art. 14 of GDPR towards natural persons from whom I have obtained personal data directly or indirectly in order to apply for the award of a public contract in these procedure.</w:t>
            </w:r>
          </w:p>
          <w:p w14:paraId="41308952" w14:textId="77777777" w:rsidR="00813215" w:rsidRPr="00BF55BF" w:rsidRDefault="00813215" w:rsidP="00BF55BF">
            <w:pPr>
              <w:spacing w:before="240" w:after="120" w:line="276" w:lineRule="auto"/>
              <w:rPr>
                <w:rFonts w:asciiTheme="minorHAnsi" w:hAnsiTheme="minorHAnsi" w:cstheme="minorHAnsi"/>
                <w:sz w:val="22"/>
                <w:szCs w:val="22"/>
              </w:rPr>
            </w:pPr>
          </w:p>
        </w:tc>
        <w:tc>
          <w:tcPr>
            <w:tcW w:w="5068" w:type="dxa"/>
            <w:tcBorders>
              <w:top w:val="single" w:sz="4" w:space="0" w:color="auto"/>
              <w:left w:val="single" w:sz="4" w:space="0" w:color="auto"/>
              <w:bottom w:val="single" w:sz="4" w:space="0" w:color="auto"/>
            </w:tcBorders>
          </w:tcPr>
          <w:p w14:paraId="69999B95" w14:textId="77777777" w:rsidR="00813215" w:rsidRPr="00BF55BF" w:rsidRDefault="00813215" w:rsidP="00BF55BF">
            <w:pPr>
              <w:spacing w:before="240" w:after="120" w:line="276" w:lineRule="auto"/>
              <w:rPr>
                <w:rFonts w:asciiTheme="minorHAnsi" w:hAnsiTheme="minorHAnsi" w:cstheme="minorHAnsi"/>
                <w:color w:val="000000"/>
                <w:sz w:val="22"/>
                <w:szCs w:val="22"/>
              </w:rPr>
            </w:pPr>
            <w:r>
              <w:rPr>
                <w:rFonts w:asciiTheme="minorHAnsi" w:hAnsiTheme="minorHAnsi"/>
                <w:b/>
                <w:bCs/>
                <w:color w:val="000000"/>
                <w:sz w:val="22"/>
                <w:szCs w:val="22"/>
              </w:rPr>
              <w:t>to be confirmed</w:t>
            </w:r>
            <w:r>
              <w:rPr>
                <w:rFonts w:asciiTheme="minorHAnsi" w:hAnsiTheme="minorHAnsi"/>
                <w:b/>
                <w:color w:val="000000"/>
                <w:sz w:val="22"/>
                <w:szCs w:val="22"/>
              </w:rPr>
              <w:t>:</w:t>
            </w:r>
            <w:r>
              <w:rPr>
                <w:rFonts w:asciiTheme="minorHAnsi" w:hAnsiTheme="minorHAnsi"/>
                <w:color w:val="000000"/>
                <w:sz w:val="22"/>
                <w:szCs w:val="22"/>
              </w:rPr>
              <w:t>……………………………………………..</w:t>
            </w:r>
          </w:p>
          <w:p w14:paraId="7BB829F8"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i/>
                <w:sz w:val="22"/>
                <w:szCs w:val="22"/>
              </w:rPr>
              <w:t>If the contractor does not provide personal data other than directly related to the contractor or the application of the information obligation is excluded, pursuant to art. 13, para. 4 or art. 14, para. 5 of GDPR, the contractor does not submit the declaration (remove the content of the declaration, e.g. by deleting it).</w:t>
            </w:r>
          </w:p>
        </w:tc>
      </w:tr>
    </w:tbl>
    <w:p w14:paraId="1CDE25A4" w14:textId="77777777" w:rsidR="00813215" w:rsidRPr="00954FF7" w:rsidRDefault="00813215" w:rsidP="00954FF7">
      <w:pPr>
        <w:spacing w:line="276" w:lineRule="auto"/>
        <w:rPr>
          <w:rFonts w:asciiTheme="minorHAnsi" w:hAnsiTheme="minorHAnsi" w:cstheme="minorHAnsi"/>
          <w:sz w:val="22"/>
          <w:szCs w:val="22"/>
        </w:rPr>
      </w:pPr>
      <w:r>
        <w:rPr>
          <w:rFonts w:asciiTheme="minorHAnsi" w:hAnsiTheme="minorHAnsi"/>
          <w:sz w:val="22"/>
          <w:szCs w:val="22"/>
        </w:rPr>
        <w:t>*</w:t>
      </w:r>
      <w:r>
        <w:rPr>
          <w:rFonts w:asciiTheme="minorHAnsi" w:hAnsiTheme="minorHAnsi"/>
          <w:i/>
          <w:iCs/>
          <w:sz w:val="22"/>
          <w:szCs w:val="22"/>
        </w:rPr>
        <w:t>delete as appropriate</w:t>
      </w:r>
    </w:p>
    <w:p w14:paraId="1156C65E" w14:textId="45A075CA" w:rsidR="00813215" w:rsidRPr="00954FF7" w:rsidRDefault="005A3CBB" w:rsidP="00954FF7">
      <w:pPr>
        <w:spacing w:line="276" w:lineRule="auto"/>
        <w:ind w:left="2832" w:firstLine="708"/>
        <w:rPr>
          <w:rFonts w:asciiTheme="minorHAnsi" w:hAnsiTheme="minorHAnsi" w:cstheme="minorHAnsi"/>
          <w:sz w:val="22"/>
          <w:szCs w:val="22"/>
        </w:rPr>
      </w:pPr>
      <w:r>
        <w:rPr>
          <w:rFonts w:asciiTheme="minorHAnsi" w:hAnsiTheme="minorHAnsi"/>
          <w:sz w:val="22"/>
          <w:szCs w:val="22"/>
        </w:rPr>
        <w:t xml:space="preserve">    ..................................................................</w:t>
      </w:r>
    </w:p>
    <w:p w14:paraId="4904CA0E" w14:textId="77777777" w:rsidR="00813215" w:rsidRPr="00954FF7" w:rsidRDefault="00813215" w:rsidP="00954FF7">
      <w:pPr>
        <w:spacing w:line="276" w:lineRule="auto"/>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signature of the person/persons authorized</w:t>
      </w:r>
    </w:p>
    <w:p w14:paraId="57C866FB" w14:textId="77777777" w:rsidR="00813215" w:rsidRPr="00954FF7" w:rsidRDefault="00813215" w:rsidP="00954FF7">
      <w:pPr>
        <w:spacing w:line="276" w:lineRule="auto"/>
        <w:ind w:left="3540" w:firstLine="708"/>
        <w:rPr>
          <w:rFonts w:asciiTheme="minorHAnsi" w:hAnsiTheme="minorHAnsi" w:cstheme="minorHAnsi"/>
          <w:sz w:val="22"/>
          <w:szCs w:val="22"/>
        </w:rPr>
      </w:pPr>
      <w:r>
        <w:rPr>
          <w:rFonts w:asciiTheme="minorHAnsi" w:hAnsiTheme="minorHAnsi"/>
          <w:sz w:val="22"/>
          <w:szCs w:val="22"/>
        </w:rPr>
        <w:t>to represent the Contractor</w:t>
      </w:r>
    </w:p>
    <w:p w14:paraId="76EEE39A" w14:textId="77777777" w:rsidR="00813215" w:rsidRPr="00BF55BF" w:rsidRDefault="00813215" w:rsidP="00BF55BF">
      <w:pPr>
        <w:spacing w:before="240" w:after="120" w:line="276" w:lineRule="auto"/>
        <w:rPr>
          <w:rFonts w:asciiTheme="minorHAnsi" w:hAnsiTheme="minorHAnsi" w:cstheme="minorHAnsi"/>
          <w:b/>
          <w:sz w:val="22"/>
          <w:szCs w:val="22"/>
        </w:rPr>
      </w:pPr>
      <w:r>
        <w:rPr>
          <w:rFonts w:asciiTheme="minorHAnsi" w:hAnsiTheme="minorHAnsi"/>
          <w:b/>
          <w:sz w:val="22"/>
          <w:szCs w:val="22"/>
        </w:rPr>
        <w:t>Attachments to the form:</w:t>
      </w:r>
    </w:p>
    <w:p w14:paraId="459E8D19" w14:textId="77777777" w:rsidR="00813215" w:rsidRPr="00BF55BF" w:rsidRDefault="00813215" w:rsidP="0097047F">
      <w:pPr>
        <w:rPr>
          <w:rFonts w:asciiTheme="minorHAnsi" w:hAnsiTheme="minorHAnsi" w:cstheme="minorHAnsi"/>
          <w:sz w:val="22"/>
          <w:szCs w:val="22"/>
        </w:rPr>
      </w:pPr>
      <w:r>
        <w:rPr>
          <w:rFonts w:asciiTheme="minorHAnsi" w:hAnsiTheme="minorHAnsi"/>
          <w:sz w:val="22"/>
          <w:szCs w:val="22"/>
        </w:rPr>
        <w:t>- completed Appendix 1 to the ToR</w:t>
      </w:r>
    </w:p>
    <w:p w14:paraId="545B65EE" w14:textId="5F969078" w:rsidR="00600B76" w:rsidRDefault="00813215" w:rsidP="0097047F">
      <w:pPr>
        <w:rPr>
          <w:rFonts w:asciiTheme="minorHAnsi" w:hAnsiTheme="minorHAnsi"/>
          <w:sz w:val="22"/>
          <w:szCs w:val="22"/>
        </w:rPr>
      </w:pPr>
      <w:r>
        <w:rPr>
          <w:rFonts w:asciiTheme="minorHAnsi" w:hAnsiTheme="minorHAnsi"/>
          <w:sz w:val="22"/>
          <w:szCs w:val="22"/>
        </w:rPr>
        <w:t>- register printout (if any)</w:t>
      </w:r>
    </w:p>
    <w:p w14:paraId="095AEF65" w14:textId="77777777" w:rsidR="009E5EF5" w:rsidRPr="0097047F" w:rsidRDefault="009E5EF5" w:rsidP="0097047F">
      <w:pPr>
        <w:rPr>
          <w:rFonts w:asciiTheme="minorHAnsi" w:hAnsiTheme="minorHAnsi" w:cstheme="minorHAnsi"/>
          <w:sz w:val="22"/>
          <w:szCs w:val="22"/>
        </w:rPr>
      </w:pPr>
    </w:p>
    <w:p w14:paraId="3EB2B289" w14:textId="479C43F8" w:rsidR="00055811" w:rsidRPr="00BF55BF" w:rsidRDefault="00055811" w:rsidP="00BF55BF">
      <w:pPr>
        <w:spacing w:before="240" w:after="120" w:line="276" w:lineRule="auto"/>
        <w:ind w:left="2832" w:firstLine="708"/>
        <w:jc w:val="right"/>
        <w:rPr>
          <w:rFonts w:asciiTheme="minorHAnsi" w:hAnsiTheme="minorHAnsi" w:cstheme="minorHAnsi"/>
          <w:b/>
          <w:bCs/>
          <w:sz w:val="22"/>
          <w:szCs w:val="22"/>
        </w:rPr>
      </w:pPr>
      <w:r>
        <w:rPr>
          <w:rFonts w:asciiTheme="minorHAnsi" w:hAnsiTheme="minorHAnsi"/>
          <w:b/>
          <w:bCs/>
          <w:sz w:val="22"/>
          <w:szCs w:val="22"/>
        </w:rPr>
        <w:lastRenderedPageBreak/>
        <w:t>Appendix 4 to the ToR – List of provided deliveries</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p>
    <w:p w14:paraId="687802C4" w14:textId="1B832902" w:rsidR="00055811" w:rsidRPr="00BF55BF" w:rsidRDefault="00055811" w:rsidP="00BF55BF">
      <w:pPr>
        <w:spacing w:before="240" w:after="120" w:line="276" w:lineRule="auto"/>
        <w:rPr>
          <w:rFonts w:asciiTheme="minorHAnsi" w:hAnsiTheme="minorHAnsi" w:cstheme="minorHAnsi"/>
          <w:b/>
          <w:bCs/>
          <w:sz w:val="22"/>
          <w:szCs w:val="22"/>
        </w:rPr>
      </w:pPr>
      <w:r>
        <w:rPr>
          <w:rFonts w:asciiTheme="minorHAnsi" w:hAnsiTheme="minorHAnsi"/>
          <w:b/>
          <w:bCs/>
          <w:sz w:val="22"/>
          <w:szCs w:val="22"/>
        </w:rPr>
        <w:t xml:space="preserve">Contractor:                                                                          </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t xml:space="preserve">   Date …………………</w:t>
      </w:r>
    </w:p>
    <w:p w14:paraId="5F0F009A" w14:textId="77777777" w:rsidR="00055811" w:rsidRDefault="00055811"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4957ACD8" w14:textId="1BDF73A8"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05765842" w14:textId="7CFB143C" w:rsidR="00055811" w:rsidRPr="00BF55BF" w:rsidRDefault="00954FF7" w:rsidP="00BF55BF">
      <w:pPr>
        <w:spacing w:line="276" w:lineRule="auto"/>
        <w:ind w:right="5953"/>
        <w:rPr>
          <w:rFonts w:asciiTheme="minorHAnsi" w:hAnsiTheme="minorHAnsi" w:cstheme="minorHAnsi"/>
          <w:i/>
          <w:iCs/>
          <w:sz w:val="22"/>
          <w:szCs w:val="22"/>
        </w:rPr>
      </w:pPr>
      <w:r>
        <w:rPr>
          <w:rFonts w:asciiTheme="minorHAnsi" w:hAnsiTheme="minorHAnsi"/>
          <w:i/>
          <w:iCs/>
          <w:sz w:val="22"/>
          <w:szCs w:val="22"/>
        </w:rPr>
        <w:t>(full name / company, address)</w:t>
      </w:r>
    </w:p>
    <w:p w14:paraId="28249047" w14:textId="77777777" w:rsidR="00055811" w:rsidRPr="00BF55BF" w:rsidRDefault="00055811" w:rsidP="00BF55BF">
      <w:pPr>
        <w:spacing w:before="240" w:after="120" w:line="276" w:lineRule="auto"/>
        <w:jc w:val="center"/>
        <w:rPr>
          <w:rFonts w:asciiTheme="minorHAnsi" w:hAnsiTheme="minorHAnsi" w:cstheme="minorHAnsi"/>
          <w:b/>
          <w:bCs/>
          <w:sz w:val="22"/>
          <w:szCs w:val="22"/>
        </w:rPr>
      </w:pPr>
      <w:r>
        <w:rPr>
          <w:rFonts w:asciiTheme="minorHAnsi" w:hAnsiTheme="minorHAnsi"/>
          <w:b/>
          <w:bCs/>
          <w:sz w:val="22"/>
          <w:szCs w:val="22"/>
        </w:rPr>
        <w:t xml:space="preserve">LIST OF PROVIDED DELIVERIES </w:t>
      </w:r>
    </w:p>
    <w:p w14:paraId="61045FBF" w14:textId="4B9EE644" w:rsidR="00055811" w:rsidRPr="00BF55BF" w:rsidRDefault="00055811" w:rsidP="00BF55BF">
      <w:pPr>
        <w:spacing w:before="240" w:after="120" w:line="276" w:lineRule="auto"/>
        <w:jc w:val="both"/>
        <w:rPr>
          <w:rFonts w:asciiTheme="minorHAnsi" w:hAnsiTheme="minorHAnsi" w:cstheme="minorHAnsi"/>
          <w:b/>
          <w:bCs/>
          <w:color w:val="000000"/>
          <w:sz w:val="22"/>
          <w:szCs w:val="22"/>
        </w:rPr>
      </w:pPr>
      <w:r>
        <w:rPr>
          <w:rFonts w:asciiTheme="minorHAnsi" w:hAnsiTheme="minorHAnsi"/>
          <w:sz w:val="22"/>
          <w:szCs w:val="22"/>
        </w:rPr>
        <w:t xml:space="preserve">By submitting an offer in an open tender procedure for </w:t>
      </w:r>
      <w:r>
        <w:rPr>
          <w:rFonts w:asciiTheme="minorHAnsi" w:hAnsiTheme="minorHAnsi"/>
          <w:b/>
          <w:bCs/>
          <w:sz w:val="22"/>
          <w:szCs w:val="22"/>
        </w:rPr>
        <w:t>delivery of</w:t>
      </w:r>
      <w:r>
        <w:rPr>
          <w:rFonts w:asciiTheme="minorHAnsi" w:hAnsiTheme="minorHAnsi"/>
          <w:sz w:val="22"/>
          <w:szCs w:val="22"/>
        </w:rPr>
        <w:t xml:space="preserve"> </w:t>
      </w:r>
      <w:r w:rsidR="00B73759">
        <w:rPr>
          <w:rFonts w:asciiTheme="minorHAnsi" w:hAnsiTheme="minorHAnsi"/>
          <w:sz w:val="22"/>
          <w:szCs w:val="22"/>
        </w:rPr>
        <w:t>multi-chip die bonder</w:t>
      </w:r>
      <w:r>
        <w:rPr>
          <w:rFonts w:asciiTheme="minorHAnsi" w:hAnsiTheme="minorHAnsi"/>
          <w:sz w:val="22"/>
          <w:szCs w:val="22"/>
        </w:rPr>
        <w:t xml:space="preserve"> we declare that in the last three years before the offer submission deadline, and if the business period is shorter – in this period, we have made the following deliveries:  </w:t>
      </w:r>
    </w:p>
    <w:tbl>
      <w:tblPr>
        <w:tblW w:w="0" w:type="auto"/>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
        <w:gridCol w:w="2571"/>
        <w:gridCol w:w="1881"/>
        <w:gridCol w:w="1260"/>
        <w:gridCol w:w="2834"/>
      </w:tblGrid>
      <w:tr w:rsidR="00055811" w:rsidRPr="00B62D7B" w14:paraId="2AA2B770" w14:textId="77777777" w:rsidTr="00954FF7">
        <w:trPr>
          <w:trHeight w:val="1582"/>
        </w:trPr>
        <w:tc>
          <w:tcPr>
            <w:tcW w:w="455" w:type="dxa"/>
            <w:tcBorders>
              <w:top w:val="single" w:sz="4" w:space="0" w:color="auto"/>
              <w:bottom w:val="single" w:sz="4" w:space="0" w:color="auto"/>
              <w:right w:val="single" w:sz="4" w:space="0" w:color="auto"/>
            </w:tcBorders>
          </w:tcPr>
          <w:p w14:paraId="7FDA1B18" w14:textId="77777777" w:rsidR="00055811" w:rsidRPr="00BF55BF" w:rsidRDefault="00055811" w:rsidP="00BF55BF">
            <w:pPr>
              <w:spacing w:before="240" w:after="120" w:line="276" w:lineRule="auto"/>
              <w:rPr>
                <w:rFonts w:asciiTheme="minorHAnsi" w:hAnsiTheme="minorHAnsi" w:cstheme="minorHAnsi"/>
                <w:sz w:val="22"/>
                <w:szCs w:val="22"/>
              </w:rPr>
            </w:pPr>
          </w:p>
          <w:p w14:paraId="6D4E5975" w14:textId="77777777" w:rsidR="00055811" w:rsidRPr="00BF55BF" w:rsidRDefault="00055811"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Pos.</w:t>
            </w:r>
          </w:p>
        </w:tc>
        <w:tc>
          <w:tcPr>
            <w:tcW w:w="2647" w:type="dxa"/>
            <w:tcBorders>
              <w:top w:val="single" w:sz="4" w:space="0" w:color="auto"/>
              <w:left w:val="single" w:sz="4" w:space="0" w:color="auto"/>
              <w:bottom w:val="single" w:sz="4" w:space="0" w:color="auto"/>
              <w:right w:val="single" w:sz="4" w:space="0" w:color="auto"/>
            </w:tcBorders>
          </w:tcPr>
          <w:p w14:paraId="71CAD383" w14:textId="77777777" w:rsidR="00055811" w:rsidRPr="00BF55BF" w:rsidRDefault="00055811" w:rsidP="00BF55BF">
            <w:pPr>
              <w:spacing w:before="240" w:after="120" w:line="276" w:lineRule="auto"/>
              <w:rPr>
                <w:rFonts w:asciiTheme="minorHAnsi" w:hAnsiTheme="minorHAnsi" w:cstheme="minorHAnsi"/>
                <w:sz w:val="22"/>
                <w:szCs w:val="22"/>
              </w:rPr>
            </w:pPr>
          </w:p>
          <w:p w14:paraId="0D214C18" w14:textId="77777777" w:rsidR="00055811" w:rsidRPr="00BF55BF" w:rsidRDefault="00055811"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Item</w:t>
            </w:r>
          </w:p>
        </w:tc>
        <w:tc>
          <w:tcPr>
            <w:tcW w:w="1928" w:type="dxa"/>
            <w:tcBorders>
              <w:top w:val="single" w:sz="4" w:space="0" w:color="auto"/>
              <w:left w:val="single" w:sz="4" w:space="0" w:color="auto"/>
              <w:bottom w:val="single" w:sz="4" w:space="0" w:color="auto"/>
              <w:right w:val="single" w:sz="4" w:space="0" w:color="auto"/>
            </w:tcBorders>
          </w:tcPr>
          <w:p w14:paraId="5170DFCD" w14:textId="77777777" w:rsidR="00055811" w:rsidRPr="00BF55BF" w:rsidRDefault="00055811" w:rsidP="00BF55BF">
            <w:pPr>
              <w:spacing w:before="240" w:after="120" w:line="276" w:lineRule="auto"/>
              <w:rPr>
                <w:rFonts w:asciiTheme="minorHAnsi" w:hAnsiTheme="minorHAnsi" w:cstheme="minorHAnsi"/>
                <w:sz w:val="22"/>
                <w:szCs w:val="22"/>
              </w:rPr>
            </w:pPr>
          </w:p>
          <w:p w14:paraId="7246A651" w14:textId="77777777" w:rsidR="00055811" w:rsidRPr="00BF55BF" w:rsidRDefault="00055811"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Value</w:t>
            </w:r>
          </w:p>
        </w:tc>
        <w:tc>
          <w:tcPr>
            <w:tcW w:w="1275" w:type="dxa"/>
            <w:tcBorders>
              <w:top w:val="single" w:sz="4" w:space="0" w:color="auto"/>
              <w:left w:val="single" w:sz="4" w:space="0" w:color="auto"/>
              <w:bottom w:val="single" w:sz="4" w:space="0" w:color="auto"/>
              <w:right w:val="single" w:sz="4" w:space="0" w:color="auto"/>
            </w:tcBorders>
          </w:tcPr>
          <w:p w14:paraId="1B677261" w14:textId="77777777" w:rsidR="00055811" w:rsidRPr="00BF55BF" w:rsidRDefault="00055811" w:rsidP="00BF55BF">
            <w:pPr>
              <w:spacing w:before="240" w:after="120" w:line="276" w:lineRule="auto"/>
              <w:jc w:val="center"/>
              <w:rPr>
                <w:rFonts w:asciiTheme="minorHAnsi" w:hAnsiTheme="minorHAnsi" w:cstheme="minorHAnsi"/>
                <w:sz w:val="22"/>
                <w:szCs w:val="22"/>
              </w:rPr>
            </w:pPr>
          </w:p>
          <w:p w14:paraId="6A9BBDF1" w14:textId="77777777" w:rsidR="00055811" w:rsidRPr="00BF55BF" w:rsidRDefault="00055811"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Date of delivery</w:t>
            </w:r>
          </w:p>
        </w:tc>
        <w:tc>
          <w:tcPr>
            <w:tcW w:w="2903" w:type="dxa"/>
            <w:tcBorders>
              <w:top w:val="single" w:sz="4" w:space="0" w:color="auto"/>
              <w:left w:val="single" w:sz="4" w:space="0" w:color="auto"/>
              <w:bottom w:val="single" w:sz="4" w:space="0" w:color="auto"/>
            </w:tcBorders>
          </w:tcPr>
          <w:p w14:paraId="73D2A40F" w14:textId="77777777" w:rsidR="00055811" w:rsidRPr="00BF55BF" w:rsidRDefault="00055811" w:rsidP="00BF55BF">
            <w:pPr>
              <w:spacing w:before="240" w:after="120" w:line="276" w:lineRule="auto"/>
              <w:rPr>
                <w:rFonts w:asciiTheme="minorHAnsi" w:hAnsiTheme="minorHAnsi" w:cstheme="minorHAnsi"/>
                <w:sz w:val="22"/>
                <w:szCs w:val="22"/>
              </w:rPr>
            </w:pPr>
          </w:p>
          <w:p w14:paraId="72ECC7A9" w14:textId="77777777" w:rsidR="00055811" w:rsidRPr="00954FF7" w:rsidRDefault="00055811" w:rsidP="00954FF7">
            <w:pPr>
              <w:spacing w:before="240" w:after="120" w:line="276" w:lineRule="auto"/>
              <w:jc w:val="center"/>
              <w:rPr>
                <w:rFonts w:asciiTheme="minorHAnsi" w:hAnsiTheme="minorHAnsi" w:cstheme="minorHAnsi"/>
                <w:sz w:val="22"/>
                <w:szCs w:val="22"/>
              </w:rPr>
            </w:pPr>
            <w:r>
              <w:rPr>
                <w:rFonts w:asciiTheme="minorHAnsi" w:hAnsiTheme="minorHAnsi"/>
                <w:sz w:val="22"/>
                <w:szCs w:val="22"/>
              </w:rPr>
              <w:t>Customer</w:t>
            </w:r>
          </w:p>
          <w:p w14:paraId="00B4941C" w14:textId="77777777" w:rsidR="00055811" w:rsidRPr="00BF55BF" w:rsidRDefault="00055811" w:rsidP="00954FF7">
            <w:pPr>
              <w:spacing w:before="240" w:after="120" w:line="276" w:lineRule="auto"/>
              <w:jc w:val="center"/>
              <w:rPr>
                <w:rFonts w:asciiTheme="minorHAnsi" w:hAnsiTheme="minorHAnsi" w:cstheme="minorHAnsi"/>
                <w:i/>
                <w:iCs/>
                <w:sz w:val="22"/>
                <w:szCs w:val="22"/>
              </w:rPr>
            </w:pPr>
            <w:r>
              <w:rPr>
                <w:rFonts w:asciiTheme="minorHAnsi" w:hAnsiTheme="minorHAnsi"/>
                <w:i/>
                <w:iCs/>
                <w:sz w:val="22"/>
                <w:szCs w:val="22"/>
              </w:rPr>
              <w:t>(Name and address)</w:t>
            </w:r>
          </w:p>
        </w:tc>
      </w:tr>
      <w:tr w:rsidR="00055811" w:rsidRPr="00B62D7B" w14:paraId="1CCBE11F" w14:textId="77777777" w:rsidTr="00055811">
        <w:tc>
          <w:tcPr>
            <w:tcW w:w="455" w:type="dxa"/>
            <w:tcBorders>
              <w:top w:val="single" w:sz="4" w:space="0" w:color="auto"/>
              <w:bottom w:val="single" w:sz="4" w:space="0" w:color="auto"/>
              <w:right w:val="single" w:sz="4" w:space="0" w:color="auto"/>
            </w:tcBorders>
          </w:tcPr>
          <w:p w14:paraId="3F63FF2F" w14:textId="77777777" w:rsidR="00055811" w:rsidRPr="00BF55BF" w:rsidRDefault="00055811" w:rsidP="00BF55BF">
            <w:pPr>
              <w:spacing w:before="240" w:after="120" w:line="276" w:lineRule="auto"/>
              <w:jc w:val="center"/>
              <w:rPr>
                <w:rFonts w:asciiTheme="minorHAnsi" w:hAnsiTheme="minorHAnsi" w:cstheme="minorHAnsi"/>
                <w:b/>
                <w:bCs/>
                <w:i/>
                <w:iCs/>
                <w:sz w:val="22"/>
                <w:szCs w:val="22"/>
              </w:rPr>
            </w:pPr>
            <w:r>
              <w:rPr>
                <w:rFonts w:asciiTheme="minorHAnsi" w:hAnsiTheme="minorHAnsi"/>
                <w:b/>
                <w:bCs/>
                <w:i/>
                <w:iCs/>
                <w:sz w:val="22"/>
                <w:szCs w:val="22"/>
              </w:rPr>
              <w:t>1</w:t>
            </w:r>
          </w:p>
        </w:tc>
        <w:tc>
          <w:tcPr>
            <w:tcW w:w="2647" w:type="dxa"/>
            <w:tcBorders>
              <w:top w:val="single" w:sz="4" w:space="0" w:color="auto"/>
              <w:left w:val="single" w:sz="4" w:space="0" w:color="auto"/>
              <w:bottom w:val="single" w:sz="4" w:space="0" w:color="auto"/>
              <w:right w:val="single" w:sz="4" w:space="0" w:color="auto"/>
            </w:tcBorders>
          </w:tcPr>
          <w:p w14:paraId="7A417597" w14:textId="77777777" w:rsidR="00055811" w:rsidRPr="00BF55BF" w:rsidRDefault="00055811" w:rsidP="00BF55BF">
            <w:pPr>
              <w:spacing w:before="240" w:after="120" w:line="276" w:lineRule="auto"/>
              <w:jc w:val="center"/>
              <w:rPr>
                <w:rFonts w:asciiTheme="minorHAnsi" w:hAnsiTheme="minorHAnsi" w:cstheme="minorHAnsi"/>
                <w:b/>
                <w:bCs/>
                <w:i/>
                <w:iCs/>
                <w:sz w:val="22"/>
                <w:szCs w:val="22"/>
              </w:rPr>
            </w:pPr>
            <w:r>
              <w:rPr>
                <w:rFonts w:asciiTheme="minorHAnsi" w:hAnsiTheme="minorHAnsi"/>
                <w:b/>
                <w:bCs/>
                <w:i/>
                <w:iCs/>
                <w:sz w:val="22"/>
                <w:szCs w:val="22"/>
              </w:rPr>
              <w:t>2</w:t>
            </w:r>
          </w:p>
        </w:tc>
        <w:tc>
          <w:tcPr>
            <w:tcW w:w="1928" w:type="dxa"/>
            <w:tcBorders>
              <w:top w:val="single" w:sz="4" w:space="0" w:color="auto"/>
              <w:left w:val="single" w:sz="4" w:space="0" w:color="auto"/>
              <w:bottom w:val="single" w:sz="4" w:space="0" w:color="auto"/>
              <w:right w:val="single" w:sz="4" w:space="0" w:color="auto"/>
            </w:tcBorders>
          </w:tcPr>
          <w:p w14:paraId="3C491D56" w14:textId="77777777" w:rsidR="00055811" w:rsidRPr="00BF55BF" w:rsidRDefault="00055811" w:rsidP="00BF55BF">
            <w:pPr>
              <w:spacing w:before="240" w:after="120" w:line="276" w:lineRule="auto"/>
              <w:jc w:val="center"/>
              <w:rPr>
                <w:rFonts w:asciiTheme="minorHAnsi" w:hAnsiTheme="minorHAnsi" w:cstheme="minorHAnsi"/>
                <w:b/>
                <w:bCs/>
                <w:i/>
                <w:iCs/>
                <w:sz w:val="22"/>
                <w:szCs w:val="22"/>
              </w:rPr>
            </w:pPr>
            <w:r>
              <w:rPr>
                <w:rFonts w:asciiTheme="minorHAnsi" w:hAnsiTheme="minorHAnsi"/>
                <w:b/>
                <w:bCs/>
                <w:i/>
                <w:iCs/>
                <w:sz w:val="22"/>
                <w:szCs w:val="22"/>
              </w:rPr>
              <w:t>3</w:t>
            </w:r>
          </w:p>
        </w:tc>
        <w:tc>
          <w:tcPr>
            <w:tcW w:w="1275" w:type="dxa"/>
            <w:tcBorders>
              <w:top w:val="single" w:sz="4" w:space="0" w:color="auto"/>
              <w:left w:val="single" w:sz="4" w:space="0" w:color="auto"/>
              <w:bottom w:val="single" w:sz="4" w:space="0" w:color="auto"/>
              <w:right w:val="single" w:sz="4" w:space="0" w:color="auto"/>
            </w:tcBorders>
          </w:tcPr>
          <w:p w14:paraId="5BF75344" w14:textId="77777777" w:rsidR="00055811" w:rsidRPr="00BF55BF" w:rsidRDefault="00055811" w:rsidP="00BF55BF">
            <w:pPr>
              <w:spacing w:before="240" w:after="120" w:line="276" w:lineRule="auto"/>
              <w:jc w:val="center"/>
              <w:rPr>
                <w:rFonts w:asciiTheme="minorHAnsi" w:hAnsiTheme="minorHAnsi" w:cstheme="minorHAnsi"/>
                <w:b/>
                <w:bCs/>
                <w:i/>
                <w:iCs/>
                <w:sz w:val="22"/>
                <w:szCs w:val="22"/>
              </w:rPr>
            </w:pPr>
            <w:r>
              <w:rPr>
                <w:rFonts w:asciiTheme="minorHAnsi" w:hAnsiTheme="minorHAnsi"/>
                <w:b/>
                <w:bCs/>
                <w:i/>
                <w:iCs/>
                <w:sz w:val="22"/>
                <w:szCs w:val="22"/>
              </w:rPr>
              <w:t>4</w:t>
            </w:r>
          </w:p>
        </w:tc>
        <w:tc>
          <w:tcPr>
            <w:tcW w:w="2903" w:type="dxa"/>
            <w:tcBorders>
              <w:top w:val="single" w:sz="4" w:space="0" w:color="auto"/>
              <w:left w:val="single" w:sz="4" w:space="0" w:color="auto"/>
              <w:bottom w:val="single" w:sz="4" w:space="0" w:color="auto"/>
            </w:tcBorders>
          </w:tcPr>
          <w:p w14:paraId="3A424E8A" w14:textId="77777777" w:rsidR="00055811" w:rsidRPr="00BF55BF" w:rsidRDefault="00055811" w:rsidP="00BF55BF">
            <w:pPr>
              <w:spacing w:before="240" w:after="120" w:line="276" w:lineRule="auto"/>
              <w:jc w:val="center"/>
              <w:rPr>
                <w:rFonts w:asciiTheme="minorHAnsi" w:hAnsiTheme="minorHAnsi" w:cstheme="minorHAnsi"/>
                <w:b/>
                <w:bCs/>
                <w:i/>
                <w:iCs/>
                <w:sz w:val="22"/>
                <w:szCs w:val="22"/>
              </w:rPr>
            </w:pPr>
            <w:r>
              <w:rPr>
                <w:rFonts w:asciiTheme="minorHAnsi" w:hAnsiTheme="minorHAnsi"/>
                <w:b/>
                <w:bCs/>
                <w:i/>
                <w:iCs/>
                <w:sz w:val="22"/>
                <w:szCs w:val="22"/>
              </w:rPr>
              <w:t>5</w:t>
            </w:r>
          </w:p>
        </w:tc>
      </w:tr>
      <w:tr w:rsidR="00055811" w:rsidRPr="00B62D7B" w14:paraId="0FDA8C0D" w14:textId="77777777" w:rsidTr="00055811">
        <w:tc>
          <w:tcPr>
            <w:tcW w:w="455" w:type="dxa"/>
            <w:tcBorders>
              <w:top w:val="single" w:sz="4" w:space="0" w:color="auto"/>
              <w:bottom w:val="single" w:sz="4" w:space="0" w:color="auto"/>
              <w:right w:val="single" w:sz="4" w:space="0" w:color="auto"/>
            </w:tcBorders>
          </w:tcPr>
          <w:p w14:paraId="548825B2" w14:textId="77777777" w:rsidR="00055811" w:rsidRPr="00BF55BF" w:rsidRDefault="00055811"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1.</w:t>
            </w:r>
          </w:p>
        </w:tc>
        <w:tc>
          <w:tcPr>
            <w:tcW w:w="2647" w:type="dxa"/>
            <w:tcBorders>
              <w:top w:val="single" w:sz="4" w:space="0" w:color="auto"/>
              <w:left w:val="single" w:sz="4" w:space="0" w:color="auto"/>
              <w:bottom w:val="single" w:sz="4" w:space="0" w:color="auto"/>
              <w:right w:val="single" w:sz="4" w:space="0" w:color="auto"/>
            </w:tcBorders>
          </w:tcPr>
          <w:p w14:paraId="061B09CA" w14:textId="77777777" w:rsidR="00055811" w:rsidRPr="00BF55BF" w:rsidRDefault="00055811" w:rsidP="00BF55BF">
            <w:pPr>
              <w:spacing w:before="240" w:after="120" w:line="276" w:lineRule="auto"/>
              <w:rPr>
                <w:rFonts w:asciiTheme="minorHAnsi" w:hAnsiTheme="minorHAnsi" w:cstheme="minorHAnsi"/>
                <w:b/>
                <w:bCs/>
                <w:sz w:val="22"/>
                <w:szCs w:val="22"/>
              </w:rPr>
            </w:pPr>
          </w:p>
        </w:tc>
        <w:tc>
          <w:tcPr>
            <w:tcW w:w="1928" w:type="dxa"/>
            <w:tcBorders>
              <w:top w:val="single" w:sz="4" w:space="0" w:color="auto"/>
              <w:left w:val="single" w:sz="4" w:space="0" w:color="auto"/>
              <w:bottom w:val="single" w:sz="4" w:space="0" w:color="auto"/>
              <w:right w:val="single" w:sz="4" w:space="0" w:color="auto"/>
            </w:tcBorders>
          </w:tcPr>
          <w:p w14:paraId="565341FB" w14:textId="77777777" w:rsidR="00055811" w:rsidRPr="00BF55BF" w:rsidRDefault="00055811" w:rsidP="00BF55BF">
            <w:pPr>
              <w:spacing w:before="240" w:after="120" w:line="276" w:lineRule="auto"/>
              <w:rPr>
                <w:rFonts w:asciiTheme="minorHAnsi" w:hAnsiTheme="minorHAnsi" w:cstheme="minorHAnsi"/>
                <w:b/>
                <w:b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3170B7B" w14:textId="77777777" w:rsidR="00055811" w:rsidRPr="00BF55BF" w:rsidRDefault="00055811" w:rsidP="00BF55BF">
            <w:pPr>
              <w:spacing w:before="240" w:after="120" w:line="276" w:lineRule="auto"/>
              <w:rPr>
                <w:rFonts w:asciiTheme="minorHAnsi" w:hAnsiTheme="minorHAnsi" w:cstheme="minorHAnsi"/>
                <w:b/>
                <w:bCs/>
                <w:sz w:val="22"/>
                <w:szCs w:val="22"/>
              </w:rPr>
            </w:pPr>
          </w:p>
        </w:tc>
        <w:tc>
          <w:tcPr>
            <w:tcW w:w="2903" w:type="dxa"/>
            <w:tcBorders>
              <w:top w:val="single" w:sz="4" w:space="0" w:color="auto"/>
              <w:left w:val="single" w:sz="4" w:space="0" w:color="auto"/>
              <w:bottom w:val="single" w:sz="4" w:space="0" w:color="auto"/>
            </w:tcBorders>
          </w:tcPr>
          <w:p w14:paraId="36204A98" w14:textId="77777777" w:rsidR="00055811" w:rsidRPr="00BF55BF" w:rsidRDefault="00055811" w:rsidP="00BF55BF">
            <w:pPr>
              <w:spacing w:before="240" w:after="120" w:line="276" w:lineRule="auto"/>
              <w:rPr>
                <w:rFonts w:asciiTheme="minorHAnsi" w:hAnsiTheme="minorHAnsi" w:cstheme="minorHAnsi"/>
                <w:b/>
                <w:bCs/>
                <w:sz w:val="22"/>
                <w:szCs w:val="22"/>
              </w:rPr>
            </w:pPr>
          </w:p>
        </w:tc>
      </w:tr>
    </w:tbl>
    <w:p w14:paraId="33279D69" w14:textId="77777777" w:rsidR="00055811" w:rsidRPr="00954FF7" w:rsidRDefault="00055811" w:rsidP="00954FF7">
      <w:pPr>
        <w:spacing w:line="276" w:lineRule="auto"/>
        <w:rPr>
          <w:rFonts w:asciiTheme="minorHAnsi" w:hAnsiTheme="minorHAnsi" w:cstheme="minorHAnsi"/>
          <w:b/>
          <w:bCs/>
          <w:sz w:val="22"/>
          <w:szCs w:val="22"/>
        </w:rPr>
      </w:pPr>
    </w:p>
    <w:p w14:paraId="7098316F" w14:textId="0C52751A" w:rsidR="00954FF7" w:rsidRDefault="00055811" w:rsidP="00954FF7">
      <w:pPr>
        <w:spacing w:before="240" w:after="120" w:line="276" w:lineRule="auto"/>
        <w:jc w:val="both"/>
        <w:rPr>
          <w:rFonts w:asciiTheme="minorHAnsi" w:hAnsiTheme="minorHAnsi" w:cstheme="minorHAnsi"/>
          <w:b/>
          <w:bCs/>
          <w:i/>
          <w:iCs/>
          <w:sz w:val="18"/>
          <w:szCs w:val="18"/>
        </w:rPr>
      </w:pPr>
      <w:r>
        <w:rPr>
          <w:rFonts w:asciiTheme="minorHAnsi" w:hAnsiTheme="minorHAnsi"/>
          <w:b/>
          <w:bCs/>
          <w:i/>
          <w:iCs/>
          <w:sz w:val="18"/>
          <w:szCs w:val="18"/>
        </w:rPr>
        <w:t>Note! Attach relevant evidence</w:t>
      </w:r>
      <w:r>
        <w:rPr>
          <w:rFonts w:asciiTheme="minorHAnsi" w:hAnsiTheme="minorHAnsi"/>
          <w:b/>
          <w:bCs/>
          <w:i/>
          <w:iCs/>
          <w:sz w:val="18"/>
          <w:szCs w:val="18"/>
          <w:vertAlign w:val="superscript"/>
        </w:rPr>
        <w:t>*</w:t>
      </w:r>
      <w:r>
        <w:rPr>
          <w:rFonts w:asciiTheme="minorHAnsi" w:hAnsiTheme="minorHAnsi"/>
          <w:b/>
          <w:bCs/>
          <w:i/>
          <w:iCs/>
          <w:sz w:val="18"/>
          <w:szCs w:val="18"/>
        </w:rPr>
        <w:t xml:space="preserve"> confirming proper performance of deliveries presented in the table.</w:t>
      </w:r>
    </w:p>
    <w:p w14:paraId="47BAB70F" w14:textId="77777777" w:rsidR="00802CCF" w:rsidRPr="00BF55BF" w:rsidRDefault="00802CCF" w:rsidP="00954FF7">
      <w:pPr>
        <w:spacing w:before="240" w:after="120" w:line="276" w:lineRule="auto"/>
        <w:jc w:val="both"/>
        <w:rPr>
          <w:rFonts w:asciiTheme="minorHAnsi" w:hAnsiTheme="minorHAnsi" w:cstheme="minorHAnsi"/>
          <w:b/>
          <w:bCs/>
          <w:i/>
          <w:iCs/>
          <w:sz w:val="18"/>
          <w:szCs w:val="18"/>
        </w:rPr>
      </w:pPr>
    </w:p>
    <w:p w14:paraId="3C8E140D" w14:textId="77777777" w:rsidR="00055811" w:rsidRPr="00954FF7" w:rsidRDefault="00055811" w:rsidP="00954FF7">
      <w:pPr>
        <w:spacing w:line="276" w:lineRule="auto"/>
        <w:ind w:left="3540" w:firstLine="709"/>
        <w:jc w:val="both"/>
        <w:rPr>
          <w:rFonts w:asciiTheme="minorHAnsi" w:hAnsiTheme="minorHAnsi" w:cstheme="minorHAnsi"/>
          <w:sz w:val="22"/>
          <w:szCs w:val="22"/>
        </w:rPr>
      </w:pPr>
      <w:r>
        <w:rPr>
          <w:rFonts w:asciiTheme="minorHAnsi" w:hAnsiTheme="minorHAnsi"/>
          <w:sz w:val="22"/>
          <w:szCs w:val="22"/>
        </w:rPr>
        <w:t>..............................................................</w:t>
      </w:r>
    </w:p>
    <w:p w14:paraId="31A401BA" w14:textId="77777777" w:rsidR="00055811" w:rsidRPr="00954FF7" w:rsidRDefault="00055811" w:rsidP="00954FF7">
      <w:pPr>
        <w:spacing w:line="276" w:lineRule="auto"/>
        <w:ind w:firstLine="709"/>
        <w:jc w:val="both"/>
        <w:rPr>
          <w:rFonts w:asciiTheme="minorHAnsi" w:hAnsiTheme="minorHAnsi" w:cstheme="minorHAnsi"/>
          <w:sz w:val="22"/>
          <w:szCs w:val="22"/>
        </w:rPr>
      </w:pPr>
      <w:r>
        <w:rPr>
          <w:rFonts w:asciiTheme="minorHAnsi" w:hAnsiTheme="minorHAnsi"/>
          <w:sz w:val="22"/>
          <w:szCs w:val="22"/>
        </w:rPr>
        <w:t xml:space="preserve">                                                </w:t>
      </w:r>
      <w:r>
        <w:rPr>
          <w:rFonts w:asciiTheme="minorHAnsi" w:hAnsiTheme="minorHAnsi"/>
          <w:sz w:val="22"/>
          <w:szCs w:val="22"/>
        </w:rPr>
        <w:tab/>
        <w:t xml:space="preserve">signature of the person/persons authorized </w:t>
      </w:r>
    </w:p>
    <w:p w14:paraId="7BE30F96" w14:textId="77777777" w:rsidR="00055811" w:rsidRPr="00954FF7" w:rsidRDefault="00055811" w:rsidP="00954FF7">
      <w:pPr>
        <w:spacing w:line="276" w:lineRule="auto"/>
        <w:ind w:firstLine="709"/>
        <w:jc w:val="both"/>
        <w:rPr>
          <w:rFonts w:asciiTheme="minorHAnsi" w:hAnsiTheme="minorHAnsi" w:cs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 xml:space="preserve">             to represent the Contractor</w:t>
      </w:r>
    </w:p>
    <w:p w14:paraId="50D9F796" w14:textId="77777777" w:rsidR="00055811" w:rsidRPr="00BF55BF" w:rsidRDefault="00055811" w:rsidP="00BF55BF">
      <w:pPr>
        <w:tabs>
          <w:tab w:val="left" w:pos="708"/>
          <w:tab w:val="center" w:pos="4536"/>
          <w:tab w:val="right" w:pos="9072"/>
        </w:tabs>
        <w:spacing w:before="240" w:after="120" w:line="276" w:lineRule="auto"/>
        <w:jc w:val="right"/>
        <w:rPr>
          <w:rFonts w:asciiTheme="minorHAnsi" w:hAnsiTheme="minorHAnsi" w:cstheme="minorHAnsi"/>
          <w:b/>
          <w:bCs/>
          <w:sz w:val="22"/>
          <w:szCs w:val="22"/>
        </w:rPr>
      </w:pPr>
    </w:p>
    <w:p w14:paraId="638C1111" w14:textId="3E2E4CAF" w:rsidR="00055811" w:rsidRPr="00954FF7" w:rsidRDefault="00055811" w:rsidP="00954FF7">
      <w:pPr>
        <w:tabs>
          <w:tab w:val="left" w:pos="708"/>
          <w:tab w:val="center" w:pos="4536"/>
          <w:tab w:val="right" w:pos="9072"/>
        </w:tabs>
        <w:spacing w:line="276" w:lineRule="auto"/>
        <w:jc w:val="both"/>
        <w:rPr>
          <w:rFonts w:asciiTheme="minorHAnsi" w:hAnsiTheme="minorHAnsi" w:cstheme="minorHAnsi"/>
          <w:i/>
          <w:iCs/>
          <w:szCs w:val="22"/>
          <w:u w:val="single"/>
        </w:rPr>
      </w:pPr>
      <w:r>
        <w:rPr>
          <w:rFonts w:asciiTheme="minorHAnsi" w:hAnsiTheme="minorHAnsi"/>
          <w:szCs w:val="22"/>
          <w:u w:val="single"/>
        </w:rPr>
        <w:t>*</w:t>
      </w:r>
      <w:r>
        <w:rPr>
          <w:rFonts w:asciiTheme="minorHAnsi" w:hAnsiTheme="minorHAnsi"/>
          <w:i/>
          <w:iCs/>
          <w:szCs w:val="22"/>
          <w:u w:val="single"/>
        </w:rPr>
        <w:t>Note:</w:t>
      </w:r>
    </w:p>
    <w:p w14:paraId="0F77B4BC" w14:textId="77777777" w:rsidR="00055811" w:rsidRPr="00954FF7" w:rsidRDefault="00055811" w:rsidP="00954FF7">
      <w:pPr>
        <w:tabs>
          <w:tab w:val="left" w:pos="708"/>
          <w:tab w:val="center" w:pos="4536"/>
          <w:tab w:val="right" w:pos="9072"/>
        </w:tabs>
        <w:spacing w:line="276" w:lineRule="auto"/>
        <w:jc w:val="both"/>
        <w:rPr>
          <w:rFonts w:asciiTheme="minorHAnsi" w:hAnsiTheme="minorHAnsi" w:cstheme="minorHAnsi"/>
          <w:i/>
          <w:iCs/>
          <w:szCs w:val="22"/>
        </w:rPr>
      </w:pPr>
      <w:r>
        <w:rPr>
          <w:rFonts w:asciiTheme="minorHAnsi" w:hAnsiTheme="minorHAnsi"/>
          <w:i/>
          <w:iCs/>
          <w:szCs w:val="22"/>
        </w:rPr>
        <w:t>1) The evidence referred to above are:</w:t>
      </w:r>
    </w:p>
    <w:p w14:paraId="7E5D57ED" w14:textId="77777777" w:rsidR="00055811" w:rsidRPr="00954FF7" w:rsidRDefault="00055811" w:rsidP="00003692">
      <w:pPr>
        <w:numPr>
          <w:ilvl w:val="0"/>
          <w:numId w:val="38"/>
        </w:numPr>
        <w:tabs>
          <w:tab w:val="center" w:pos="4536"/>
          <w:tab w:val="right" w:pos="9072"/>
        </w:tabs>
        <w:spacing w:line="276" w:lineRule="auto"/>
        <w:jc w:val="both"/>
        <w:rPr>
          <w:rFonts w:asciiTheme="minorHAnsi" w:hAnsiTheme="minorHAnsi" w:cstheme="minorHAnsi"/>
          <w:i/>
          <w:iCs/>
          <w:szCs w:val="22"/>
        </w:rPr>
      </w:pPr>
      <w:r>
        <w:rPr>
          <w:rFonts w:asciiTheme="minorHAnsi" w:hAnsiTheme="minorHAnsi"/>
          <w:i/>
          <w:iCs/>
          <w:szCs w:val="22"/>
        </w:rPr>
        <w:t>certification, except that for current periodic or continuous deliveries, the certification should be issued not earlier than 3 months before the expiry of the time limit for submission of tenders;</w:t>
      </w:r>
    </w:p>
    <w:p w14:paraId="5E0311D0" w14:textId="77777777" w:rsidR="00055811" w:rsidRPr="00954FF7" w:rsidRDefault="00055811" w:rsidP="00003692">
      <w:pPr>
        <w:numPr>
          <w:ilvl w:val="0"/>
          <w:numId w:val="38"/>
        </w:numPr>
        <w:tabs>
          <w:tab w:val="center" w:pos="4536"/>
          <w:tab w:val="right" w:pos="9072"/>
        </w:tabs>
        <w:spacing w:line="276" w:lineRule="auto"/>
        <w:jc w:val="both"/>
        <w:rPr>
          <w:rFonts w:asciiTheme="minorHAnsi" w:hAnsiTheme="minorHAnsi" w:cstheme="minorHAnsi"/>
          <w:i/>
          <w:iCs/>
          <w:szCs w:val="22"/>
        </w:rPr>
      </w:pPr>
      <w:r>
        <w:rPr>
          <w:rFonts w:asciiTheme="minorHAnsi" w:hAnsiTheme="minorHAnsi"/>
          <w:i/>
          <w:iCs/>
          <w:szCs w:val="22"/>
        </w:rPr>
        <w:t>Contractor's declaration – if for justified reasons of an objective nature, the Contractor is not able to obtain the certification referred to in point a).</w:t>
      </w:r>
    </w:p>
    <w:p w14:paraId="3448AA32" w14:textId="31E2A5B3" w:rsidR="009A76D9" w:rsidRPr="00954FF7" w:rsidRDefault="009B5215" w:rsidP="001A280B">
      <w:pPr>
        <w:pStyle w:val="Akapitzlist"/>
        <w:numPr>
          <w:ilvl w:val="0"/>
          <w:numId w:val="48"/>
        </w:numPr>
        <w:tabs>
          <w:tab w:val="center" w:pos="284"/>
          <w:tab w:val="right" w:pos="9072"/>
        </w:tabs>
        <w:spacing w:line="276" w:lineRule="auto"/>
        <w:ind w:left="284"/>
        <w:jc w:val="both"/>
        <w:rPr>
          <w:rFonts w:asciiTheme="minorHAnsi" w:hAnsiTheme="minorHAnsi" w:cstheme="minorHAnsi"/>
          <w:i/>
          <w:iCs/>
          <w:szCs w:val="22"/>
        </w:rPr>
      </w:pPr>
      <w:r>
        <w:rPr>
          <w:rFonts w:asciiTheme="minorHAnsi" w:hAnsiTheme="minorHAnsi"/>
          <w:i/>
          <w:iCs/>
          <w:szCs w:val="22"/>
        </w:rPr>
        <w:t>If the Contracting Entity is the entity for whom deliveries indicated in the above list were made, the Contractor is not obliged to submit the evidence mentioned above.</w:t>
      </w:r>
    </w:p>
    <w:p w14:paraId="50DB4053" w14:textId="0D34CA9A" w:rsidR="009A76D9" w:rsidRDefault="009A76D9" w:rsidP="00954FF7">
      <w:pPr>
        <w:spacing w:before="240" w:after="120" w:line="276" w:lineRule="auto"/>
        <w:rPr>
          <w:rFonts w:asciiTheme="minorHAnsi" w:hAnsiTheme="minorHAnsi" w:cstheme="minorHAnsi"/>
          <w:b/>
          <w:bCs/>
          <w:sz w:val="22"/>
          <w:szCs w:val="22"/>
        </w:rPr>
      </w:pPr>
    </w:p>
    <w:p w14:paraId="3D4D1BC9" w14:textId="77777777" w:rsidR="00DA7080" w:rsidRDefault="00DA7080" w:rsidP="00954FF7">
      <w:pPr>
        <w:spacing w:before="240" w:after="120" w:line="276" w:lineRule="auto"/>
        <w:rPr>
          <w:rFonts w:asciiTheme="minorHAnsi" w:hAnsiTheme="minorHAnsi" w:cstheme="minorHAnsi"/>
          <w:b/>
          <w:bCs/>
          <w:sz w:val="22"/>
          <w:szCs w:val="22"/>
        </w:rPr>
      </w:pPr>
    </w:p>
    <w:p w14:paraId="576D15F8" w14:textId="77777777" w:rsidR="00BF4437" w:rsidRDefault="00BF4437" w:rsidP="00954FF7">
      <w:pPr>
        <w:spacing w:before="240" w:after="120" w:line="276" w:lineRule="auto"/>
        <w:rPr>
          <w:rFonts w:asciiTheme="minorHAnsi" w:hAnsiTheme="minorHAnsi" w:cstheme="minorHAnsi"/>
          <w:b/>
          <w:bCs/>
          <w:sz w:val="22"/>
          <w:szCs w:val="22"/>
        </w:rPr>
      </w:pPr>
    </w:p>
    <w:p w14:paraId="465764E2" w14:textId="0A416CAD" w:rsidR="00055811" w:rsidRPr="00BF55BF" w:rsidRDefault="00954FF7" w:rsidP="00BF55BF">
      <w:pPr>
        <w:spacing w:before="240" w:after="120" w:line="276" w:lineRule="auto"/>
        <w:ind w:left="1843"/>
        <w:rPr>
          <w:rFonts w:asciiTheme="minorHAnsi" w:hAnsiTheme="minorHAnsi" w:cstheme="minorHAnsi"/>
          <w:sz w:val="22"/>
          <w:szCs w:val="22"/>
        </w:rPr>
      </w:pPr>
      <w:r>
        <w:rPr>
          <w:rFonts w:asciiTheme="minorHAnsi" w:hAnsiTheme="minorHAnsi"/>
          <w:b/>
          <w:bCs/>
          <w:sz w:val="22"/>
          <w:szCs w:val="22"/>
        </w:rPr>
        <w:lastRenderedPageBreak/>
        <w:t xml:space="preserve">    </w:t>
      </w:r>
      <w:r w:rsidR="00E55596">
        <w:rPr>
          <w:rFonts w:asciiTheme="minorHAnsi" w:hAnsiTheme="minorHAnsi"/>
          <w:b/>
          <w:bCs/>
          <w:sz w:val="22"/>
          <w:szCs w:val="22"/>
        </w:rPr>
        <w:t xml:space="preserve">          </w:t>
      </w:r>
      <w:r>
        <w:rPr>
          <w:rFonts w:asciiTheme="minorHAnsi" w:hAnsiTheme="minorHAnsi"/>
          <w:b/>
          <w:bCs/>
          <w:sz w:val="22"/>
          <w:szCs w:val="22"/>
        </w:rPr>
        <w:t>Appendix 5 to the ToR - Statement of belonging to a capital group</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21C60580" w14:textId="77777777" w:rsidR="00055811" w:rsidRPr="00954FF7" w:rsidRDefault="00055811" w:rsidP="00954FF7">
      <w:pPr>
        <w:spacing w:line="276" w:lineRule="auto"/>
        <w:rPr>
          <w:rFonts w:asciiTheme="minorHAnsi" w:hAnsiTheme="minorHAnsi" w:cstheme="minorHAnsi"/>
          <w:b/>
          <w:bCs/>
          <w:sz w:val="22"/>
          <w:szCs w:val="22"/>
        </w:rPr>
      </w:pPr>
      <w:r>
        <w:rPr>
          <w:rFonts w:asciiTheme="minorHAnsi" w:hAnsiTheme="minorHAnsi"/>
          <w:b/>
          <w:bCs/>
          <w:sz w:val="22"/>
          <w:szCs w:val="22"/>
        </w:rPr>
        <w:t>Contractor:</w:t>
      </w:r>
    </w:p>
    <w:p w14:paraId="44CDB958" w14:textId="2F94DFAC" w:rsidR="00055811" w:rsidRDefault="00055811"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7D559E26" w14:textId="2875BB1B"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234C4780" w14:textId="43346C7F" w:rsidR="00954FF7" w:rsidRPr="00B62D7B" w:rsidRDefault="00055811" w:rsidP="00954FF7">
      <w:pPr>
        <w:spacing w:line="276" w:lineRule="auto"/>
        <w:ind w:right="5953"/>
        <w:rPr>
          <w:rFonts w:asciiTheme="minorHAnsi" w:hAnsiTheme="minorHAnsi" w:cstheme="minorHAnsi"/>
          <w:color w:val="000000"/>
          <w:sz w:val="22"/>
          <w:szCs w:val="22"/>
        </w:rPr>
      </w:pPr>
      <w:r>
        <w:rPr>
          <w:rFonts w:asciiTheme="minorHAnsi" w:hAnsiTheme="minorHAnsi"/>
          <w:i/>
          <w:iCs/>
          <w:sz w:val="22"/>
          <w:szCs w:val="22"/>
        </w:rPr>
        <w:t>(full name / company, address)</w:t>
      </w:r>
    </w:p>
    <w:p w14:paraId="0EED852B" w14:textId="17EF4227" w:rsidR="00055811" w:rsidRPr="00BF55BF" w:rsidRDefault="00954FF7" w:rsidP="00BF55BF">
      <w:pPr>
        <w:spacing w:before="240" w:after="120" w:line="276" w:lineRule="auto"/>
        <w:ind w:right="5953"/>
        <w:rPr>
          <w:rFonts w:asciiTheme="minorHAnsi" w:hAnsiTheme="minorHAnsi" w:cstheme="minorHAnsi"/>
          <w:i/>
          <w:iCs/>
          <w:sz w:val="22"/>
          <w:szCs w:val="22"/>
        </w:rPr>
      </w:pPr>
      <w:r>
        <w:rPr>
          <w:rFonts w:asciiTheme="minorHAnsi" w:hAnsiTheme="minorHAnsi"/>
          <w:color w:val="000000"/>
          <w:sz w:val="22"/>
          <w:szCs w:val="22"/>
        </w:rPr>
        <w:tab/>
        <w:t xml:space="preserve">        </w:t>
      </w:r>
      <w:r>
        <w:rPr>
          <w:rFonts w:asciiTheme="minorHAnsi" w:hAnsiTheme="minorHAnsi"/>
          <w:color w:val="000000"/>
          <w:sz w:val="22"/>
          <w:szCs w:val="22"/>
        </w:rPr>
        <w:tab/>
      </w:r>
      <w:r>
        <w:rPr>
          <w:rFonts w:asciiTheme="minorHAnsi" w:hAnsiTheme="minorHAnsi"/>
          <w:color w:val="000000"/>
          <w:sz w:val="22"/>
          <w:szCs w:val="22"/>
        </w:rPr>
        <w:tab/>
      </w:r>
    </w:p>
    <w:p w14:paraId="491A757F" w14:textId="77777777" w:rsidR="00055811" w:rsidRPr="00BF55BF" w:rsidRDefault="00055811" w:rsidP="00BF55BF">
      <w:pPr>
        <w:autoSpaceDE w:val="0"/>
        <w:autoSpaceDN w:val="0"/>
        <w:adjustRightInd w:val="0"/>
        <w:spacing w:before="240" w:after="120" w:line="276" w:lineRule="auto"/>
        <w:jc w:val="center"/>
        <w:rPr>
          <w:rFonts w:asciiTheme="minorHAnsi" w:hAnsiTheme="minorHAnsi" w:cstheme="minorHAnsi"/>
          <w:b/>
          <w:bCs/>
          <w:sz w:val="22"/>
          <w:szCs w:val="22"/>
        </w:rPr>
      </w:pPr>
      <w:r>
        <w:rPr>
          <w:rFonts w:asciiTheme="minorHAnsi" w:hAnsiTheme="minorHAnsi"/>
          <w:b/>
          <w:bCs/>
          <w:sz w:val="22"/>
          <w:szCs w:val="22"/>
        </w:rPr>
        <w:t>Statement of belonging or not belonging to the same capital group</w:t>
      </w:r>
    </w:p>
    <w:p w14:paraId="6C3F6C60" w14:textId="60212534" w:rsidR="00055811" w:rsidRPr="00BF55BF" w:rsidRDefault="00055811" w:rsidP="00BF55BF">
      <w:pPr>
        <w:autoSpaceDE w:val="0"/>
        <w:autoSpaceDN w:val="0"/>
        <w:adjustRightInd w:val="0"/>
        <w:spacing w:before="240" w:after="120" w:line="276" w:lineRule="auto"/>
        <w:jc w:val="center"/>
        <w:rPr>
          <w:rFonts w:asciiTheme="minorHAnsi" w:hAnsiTheme="minorHAnsi" w:cstheme="minorHAnsi"/>
          <w:b/>
          <w:bCs/>
          <w:sz w:val="22"/>
          <w:szCs w:val="22"/>
        </w:rPr>
      </w:pPr>
      <w:r>
        <w:rPr>
          <w:rFonts w:asciiTheme="minorHAnsi" w:hAnsiTheme="minorHAnsi"/>
          <w:b/>
          <w:bCs/>
          <w:sz w:val="22"/>
          <w:szCs w:val="22"/>
        </w:rPr>
        <w:t xml:space="preserve">  as referred to in art. 24, para. 1 (23) of PPL</w:t>
      </w:r>
    </w:p>
    <w:p w14:paraId="582D9077" w14:textId="77777777" w:rsidR="00055811" w:rsidRPr="00BF55BF" w:rsidRDefault="00055811" w:rsidP="00BF55BF">
      <w:pPr>
        <w:suppressAutoHyphens/>
        <w:spacing w:before="240" w:after="120" w:line="276" w:lineRule="auto"/>
        <w:jc w:val="both"/>
        <w:rPr>
          <w:rFonts w:asciiTheme="minorHAnsi" w:eastAsia="Arial Unicode MS" w:hAnsiTheme="minorHAnsi" w:cstheme="minorHAnsi"/>
          <w:sz w:val="22"/>
          <w:szCs w:val="22"/>
        </w:rPr>
      </w:pPr>
      <w:r>
        <w:rPr>
          <w:rFonts w:asciiTheme="minorHAnsi" w:hAnsiTheme="minorHAnsi"/>
          <w:b/>
          <w:bCs/>
          <w:sz w:val="22"/>
          <w:szCs w:val="22"/>
        </w:rPr>
        <w:t>acting on behalf of the CONTRACTOR:</w:t>
      </w:r>
    </w:p>
    <w:tbl>
      <w:tblPr>
        <w:tblW w:w="496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3"/>
        <w:gridCol w:w="5550"/>
        <w:gridCol w:w="2890"/>
      </w:tblGrid>
      <w:tr w:rsidR="00055811" w:rsidRPr="00B62D7B" w14:paraId="38902D13" w14:textId="77777777" w:rsidTr="00055811">
        <w:trPr>
          <w:cantSplit/>
        </w:trPr>
        <w:tc>
          <w:tcPr>
            <w:tcW w:w="307" w:type="pct"/>
            <w:vAlign w:val="center"/>
          </w:tcPr>
          <w:p w14:paraId="670C0D27" w14:textId="77777777" w:rsidR="00055811" w:rsidRPr="00BF55BF" w:rsidRDefault="00055811" w:rsidP="00BF55BF">
            <w:pPr>
              <w:suppressAutoHyphens/>
              <w:spacing w:before="240" w:after="120" w:line="276" w:lineRule="auto"/>
              <w:jc w:val="center"/>
              <w:rPr>
                <w:rFonts w:asciiTheme="minorHAnsi" w:eastAsia="Arial Unicode MS" w:hAnsiTheme="minorHAnsi" w:cstheme="minorHAnsi"/>
                <w:b/>
                <w:bCs/>
                <w:sz w:val="22"/>
                <w:szCs w:val="22"/>
              </w:rPr>
            </w:pPr>
            <w:r>
              <w:rPr>
                <w:rFonts w:asciiTheme="minorHAnsi" w:hAnsiTheme="minorHAnsi"/>
                <w:b/>
                <w:bCs/>
                <w:sz w:val="22"/>
                <w:szCs w:val="22"/>
              </w:rPr>
              <w:t>Pos.</w:t>
            </w:r>
          </w:p>
        </w:tc>
        <w:tc>
          <w:tcPr>
            <w:tcW w:w="3086" w:type="pct"/>
            <w:vAlign w:val="center"/>
          </w:tcPr>
          <w:p w14:paraId="54618EE6" w14:textId="77777777" w:rsidR="00055811" w:rsidRPr="00BF55BF" w:rsidRDefault="00055811" w:rsidP="00BF55BF">
            <w:pPr>
              <w:suppressAutoHyphens/>
              <w:spacing w:before="240" w:after="120" w:line="276" w:lineRule="auto"/>
              <w:jc w:val="center"/>
              <w:rPr>
                <w:rFonts w:asciiTheme="minorHAnsi" w:eastAsia="Arial Unicode MS" w:hAnsiTheme="minorHAnsi" w:cstheme="minorHAnsi"/>
                <w:b/>
                <w:bCs/>
                <w:sz w:val="22"/>
                <w:szCs w:val="22"/>
              </w:rPr>
            </w:pPr>
            <w:r>
              <w:rPr>
                <w:rFonts w:asciiTheme="minorHAnsi" w:hAnsiTheme="minorHAnsi"/>
                <w:b/>
                <w:bCs/>
                <w:sz w:val="22"/>
                <w:szCs w:val="22"/>
              </w:rPr>
              <w:t>Contractor(s) Name(s)</w:t>
            </w:r>
          </w:p>
        </w:tc>
        <w:tc>
          <w:tcPr>
            <w:tcW w:w="1607" w:type="pct"/>
            <w:vAlign w:val="center"/>
          </w:tcPr>
          <w:p w14:paraId="3DB3DF74" w14:textId="77777777" w:rsidR="00055811" w:rsidRPr="00BF55BF" w:rsidRDefault="00055811" w:rsidP="00BF55BF">
            <w:pPr>
              <w:suppressAutoHyphens/>
              <w:spacing w:before="240" w:after="120" w:line="276" w:lineRule="auto"/>
              <w:jc w:val="center"/>
              <w:rPr>
                <w:rFonts w:asciiTheme="minorHAnsi" w:eastAsia="Arial Unicode MS" w:hAnsiTheme="minorHAnsi" w:cstheme="minorHAnsi"/>
                <w:b/>
                <w:bCs/>
                <w:sz w:val="22"/>
                <w:szCs w:val="22"/>
              </w:rPr>
            </w:pPr>
            <w:r>
              <w:rPr>
                <w:rFonts w:asciiTheme="minorHAnsi" w:hAnsiTheme="minorHAnsi"/>
                <w:b/>
                <w:bCs/>
                <w:sz w:val="22"/>
                <w:szCs w:val="22"/>
              </w:rPr>
              <w:t>Contractor(s) Address(es)</w:t>
            </w:r>
          </w:p>
        </w:tc>
      </w:tr>
      <w:tr w:rsidR="00055811" w:rsidRPr="00B62D7B" w14:paraId="0C25A56E" w14:textId="77777777" w:rsidTr="00055811">
        <w:trPr>
          <w:cantSplit/>
        </w:trPr>
        <w:tc>
          <w:tcPr>
            <w:tcW w:w="307" w:type="pct"/>
          </w:tcPr>
          <w:p w14:paraId="0E1DF3C5"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c>
          <w:tcPr>
            <w:tcW w:w="3086" w:type="pct"/>
          </w:tcPr>
          <w:p w14:paraId="2E1D7315"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r>
              <w:rPr>
                <w:rFonts w:asciiTheme="minorHAnsi" w:hAnsiTheme="minorHAnsi"/>
                <w:b/>
                <w:bCs/>
                <w:sz w:val="22"/>
                <w:szCs w:val="22"/>
              </w:rPr>
              <w:t xml:space="preserve"> </w:t>
            </w:r>
          </w:p>
        </w:tc>
        <w:tc>
          <w:tcPr>
            <w:tcW w:w="1607" w:type="pct"/>
          </w:tcPr>
          <w:p w14:paraId="3AD4AE0B"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r>
      <w:tr w:rsidR="00055811" w:rsidRPr="00B62D7B" w14:paraId="416E9E99" w14:textId="77777777" w:rsidTr="00055811">
        <w:trPr>
          <w:cantSplit/>
        </w:trPr>
        <w:tc>
          <w:tcPr>
            <w:tcW w:w="307" w:type="pct"/>
          </w:tcPr>
          <w:p w14:paraId="1B4820BD"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c>
          <w:tcPr>
            <w:tcW w:w="3086" w:type="pct"/>
          </w:tcPr>
          <w:p w14:paraId="391CB9D8"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c>
          <w:tcPr>
            <w:tcW w:w="1607" w:type="pct"/>
          </w:tcPr>
          <w:p w14:paraId="1E125C60"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r>
    </w:tbl>
    <w:p w14:paraId="4BC7379C" w14:textId="77777777" w:rsidR="00055811" w:rsidRPr="00954FF7" w:rsidRDefault="00055811" w:rsidP="00BF55BF">
      <w:pPr>
        <w:tabs>
          <w:tab w:val="left" w:leader="dot" w:pos="9072"/>
        </w:tabs>
        <w:suppressAutoHyphens/>
        <w:spacing w:before="240" w:after="120" w:line="276" w:lineRule="auto"/>
        <w:jc w:val="center"/>
        <w:rPr>
          <w:rFonts w:asciiTheme="minorHAnsi" w:hAnsiTheme="minorHAnsi" w:cstheme="minorHAnsi"/>
          <w:i/>
          <w:iCs/>
          <w:sz w:val="22"/>
          <w:szCs w:val="22"/>
        </w:rPr>
      </w:pPr>
      <w:r>
        <w:rPr>
          <w:rFonts w:asciiTheme="minorHAnsi" w:hAnsiTheme="minorHAnsi"/>
          <w:i/>
          <w:iCs/>
          <w:sz w:val="22"/>
          <w:szCs w:val="22"/>
        </w:rPr>
        <w:t xml:space="preserve"> (for entities  submitting an offer jointly, please provide names (companies) and exact addresses of all partners of a civil law partnership or consortium members)</w:t>
      </w:r>
    </w:p>
    <w:p w14:paraId="34AD4852" w14:textId="77777777" w:rsidR="00055811" w:rsidRPr="00954FF7" w:rsidRDefault="00055811" w:rsidP="00BF55BF">
      <w:pPr>
        <w:suppressAutoHyphens/>
        <w:spacing w:before="240" w:after="120" w:line="276" w:lineRule="auto"/>
        <w:jc w:val="both"/>
        <w:rPr>
          <w:rFonts w:asciiTheme="minorHAnsi" w:eastAsia="Arial Unicode MS" w:hAnsiTheme="minorHAnsi" w:cstheme="minorHAnsi"/>
          <w:sz w:val="22"/>
          <w:szCs w:val="22"/>
        </w:rPr>
      </w:pPr>
      <w:r>
        <w:rPr>
          <w:rFonts w:asciiTheme="minorHAnsi" w:hAnsiTheme="minorHAnsi"/>
          <w:sz w:val="22"/>
          <w:szCs w:val="22"/>
        </w:rPr>
        <w:t xml:space="preserve">and being duly authorized to represent the Contractor, being obliged to demonstrate the lack of grounds for exclusion pursuant to art. 24, para. 1 (23) of the Act of 29 January 2004 – Public Procurement Law – I inform that: </w:t>
      </w:r>
    </w:p>
    <w:p w14:paraId="76BC33CC" w14:textId="73B6EC1D" w:rsidR="00055811" w:rsidRPr="00954FF7" w:rsidRDefault="00055811" w:rsidP="00003692">
      <w:pPr>
        <w:numPr>
          <w:ilvl w:val="0"/>
          <w:numId w:val="39"/>
        </w:numPr>
        <w:suppressAutoHyphens/>
        <w:spacing w:before="240" w:after="120" w:line="276" w:lineRule="auto"/>
        <w:jc w:val="both"/>
        <w:rPr>
          <w:rFonts w:asciiTheme="minorHAnsi" w:eastAsia="Arial Unicode MS" w:hAnsiTheme="minorHAnsi" w:cstheme="minorHAnsi"/>
          <w:sz w:val="22"/>
          <w:szCs w:val="22"/>
        </w:rPr>
      </w:pPr>
      <w:r>
        <w:rPr>
          <w:rFonts w:asciiTheme="minorHAnsi" w:hAnsiTheme="minorHAnsi"/>
          <w:sz w:val="22"/>
          <w:szCs w:val="22"/>
        </w:rPr>
        <w:t xml:space="preserve">*I do not belong to a capital group in the meaning of the Act of 16 February 2007 on competition and consumer </w:t>
      </w:r>
      <w:r w:rsidRPr="00C132E4">
        <w:rPr>
          <w:rFonts w:asciiTheme="minorHAnsi" w:hAnsiTheme="minorHAnsi" w:cstheme="minorHAnsi"/>
          <w:sz w:val="22"/>
          <w:szCs w:val="22"/>
        </w:rPr>
        <w:t>protection (</w:t>
      </w:r>
      <w:r w:rsidR="00C132E4" w:rsidRPr="00C132E4">
        <w:rPr>
          <w:rFonts w:asciiTheme="minorHAnsi" w:hAnsiTheme="minorHAnsi" w:cstheme="minorHAnsi"/>
          <w:sz w:val="22"/>
          <w:szCs w:val="22"/>
        </w:rPr>
        <w:t>Official Journal</w:t>
      </w:r>
      <w:r w:rsidR="00C132E4" w:rsidRPr="00C132E4">
        <w:rPr>
          <w:rFonts w:asciiTheme="minorHAnsi" w:eastAsia="Arial" w:hAnsiTheme="minorHAnsi" w:cstheme="minorHAnsi"/>
          <w:color w:val="030000"/>
          <w:sz w:val="22"/>
          <w:szCs w:val="22"/>
        </w:rPr>
        <w:t xml:space="preserve"> </w:t>
      </w:r>
      <w:r w:rsidRPr="00C132E4">
        <w:rPr>
          <w:rFonts w:asciiTheme="minorHAnsi" w:hAnsiTheme="minorHAnsi" w:cstheme="minorHAnsi"/>
          <w:sz w:val="22"/>
          <w:szCs w:val="22"/>
        </w:rPr>
        <w:t>No. 184</w:t>
      </w:r>
      <w:r>
        <w:rPr>
          <w:rFonts w:asciiTheme="minorHAnsi" w:hAnsiTheme="minorHAnsi"/>
          <w:sz w:val="22"/>
          <w:szCs w:val="22"/>
        </w:rPr>
        <w:t>,1618 and 1634) with any of the Contractors who submitted offers in this procedure (based on information on the Contracting Entity's website from the opening of the offers referred to in art. 86, para. 5 of the Act)</w:t>
      </w:r>
    </w:p>
    <w:p w14:paraId="2D1C1A4A" w14:textId="089545AE" w:rsidR="00055811" w:rsidRPr="00954FF7" w:rsidRDefault="00055811" w:rsidP="00003692">
      <w:pPr>
        <w:numPr>
          <w:ilvl w:val="0"/>
          <w:numId w:val="39"/>
        </w:numPr>
        <w:suppressAutoHyphens/>
        <w:spacing w:before="240" w:after="120" w:line="276" w:lineRule="auto"/>
        <w:jc w:val="both"/>
        <w:rPr>
          <w:rFonts w:asciiTheme="minorHAnsi" w:eastAsia="Arial Unicode MS" w:hAnsiTheme="minorHAnsi" w:cstheme="minorHAnsi"/>
          <w:sz w:val="22"/>
          <w:szCs w:val="22"/>
        </w:rPr>
      </w:pPr>
      <w:r>
        <w:rPr>
          <w:rFonts w:asciiTheme="minorHAnsi" w:hAnsiTheme="minorHAnsi"/>
          <w:sz w:val="22"/>
          <w:szCs w:val="22"/>
        </w:rPr>
        <w:t>*I belong to a capital group in the meaning of the Act of16 February 2007 on competition and consumer protection (</w:t>
      </w:r>
      <w:r w:rsidR="00C132E4" w:rsidRPr="00C132E4">
        <w:rPr>
          <w:rFonts w:asciiTheme="minorHAnsi" w:hAnsiTheme="minorHAnsi" w:cstheme="minorHAnsi"/>
          <w:sz w:val="22"/>
          <w:szCs w:val="22"/>
        </w:rPr>
        <w:t>Official Journal</w:t>
      </w:r>
      <w:r w:rsidR="00C132E4" w:rsidRPr="00C132E4">
        <w:rPr>
          <w:rFonts w:asciiTheme="minorHAnsi" w:eastAsia="Arial" w:hAnsiTheme="minorHAnsi" w:cstheme="minorHAnsi"/>
          <w:color w:val="030000"/>
          <w:sz w:val="22"/>
          <w:szCs w:val="22"/>
        </w:rPr>
        <w:t xml:space="preserve"> </w:t>
      </w:r>
      <w:r>
        <w:rPr>
          <w:rFonts w:asciiTheme="minorHAnsi" w:hAnsiTheme="minorHAnsi"/>
          <w:sz w:val="22"/>
          <w:szCs w:val="22"/>
        </w:rPr>
        <w:t>No. 184,1618 and 1634)  together with the entities listed below which have submitted an offer in this procedure**:</w:t>
      </w:r>
    </w:p>
    <w:p w14:paraId="2A29420E" w14:textId="77777777" w:rsidR="00055811" w:rsidRPr="00954FF7" w:rsidRDefault="00055811" w:rsidP="00003692">
      <w:pPr>
        <w:numPr>
          <w:ilvl w:val="0"/>
          <w:numId w:val="40"/>
        </w:numPr>
        <w:spacing w:before="240" w:after="120" w:line="276" w:lineRule="auto"/>
        <w:ind w:left="1134"/>
        <w:rPr>
          <w:rFonts w:asciiTheme="minorHAnsi" w:hAnsiTheme="minorHAnsi" w:cstheme="minorHAnsi"/>
          <w:sz w:val="22"/>
          <w:szCs w:val="22"/>
        </w:rPr>
      </w:pPr>
      <w:r>
        <w:rPr>
          <w:rFonts w:asciiTheme="minorHAnsi" w:hAnsiTheme="minorHAnsi"/>
          <w:sz w:val="22"/>
          <w:szCs w:val="22"/>
        </w:rPr>
        <w:t>Name :………………………………………., Seat: …………………………</w:t>
      </w:r>
    </w:p>
    <w:p w14:paraId="73504CCC" w14:textId="51F56AE6" w:rsidR="00055811" w:rsidRPr="00954FF7" w:rsidRDefault="00055811" w:rsidP="00003692">
      <w:pPr>
        <w:numPr>
          <w:ilvl w:val="0"/>
          <w:numId w:val="40"/>
        </w:numPr>
        <w:spacing w:before="240" w:after="120" w:line="276" w:lineRule="auto"/>
        <w:ind w:left="1134"/>
        <w:rPr>
          <w:rFonts w:asciiTheme="minorHAnsi" w:hAnsiTheme="minorHAnsi" w:cstheme="minorHAnsi"/>
          <w:sz w:val="22"/>
          <w:szCs w:val="22"/>
        </w:rPr>
      </w:pPr>
      <w:r>
        <w:rPr>
          <w:rFonts w:asciiTheme="minorHAnsi" w:hAnsiTheme="minorHAnsi"/>
          <w:sz w:val="22"/>
          <w:szCs w:val="22"/>
        </w:rPr>
        <w:t>Name :………………………………………., Seat: …………………………</w:t>
      </w:r>
    </w:p>
    <w:p w14:paraId="6A9F18CE" w14:textId="069FF994" w:rsidR="00055811" w:rsidRPr="00BF55BF" w:rsidRDefault="00055811" w:rsidP="00BF55BF">
      <w:pPr>
        <w:spacing w:before="240" w:after="120" w:line="276" w:lineRule="auto"/>
        <w:rPr>
          <w:rFonts w:asciiTheme="minorHAnsi" w:hAnsiTheme="minorHAnsi" w:cstheme="minorHAnsi"/>
          <w:sz w:val="22"/>
          <w:szCs w:val="22"/>
        </w:rPr>
      </w:pPr>
      <w:r>
        <w:rPr>
          <w:rFonts w:asciiTheme="minorHAnsi" w:hAnsiTheme="minorHAnsi"/>
          <w:sz w:val="22"/>
          <w:szCs w:val="22"/>
        </w:rPr>
        <w:t>__________________ (date) …………….                           ………………..................................</w:t>
      </w:r>
    </w:p>
    <w:p w14:paraId="748789D9" w14:textId="77777777" w:rsidR="00055811" w:rsidRPr="00954FF7" w:rsidRDefault="00055811" w:rsidP="00954FF7">
      <w:pPr>
        <w:spacing w:line="276" w:lineRule="auto"/>
        <w:jc w:val="right"/>
        <w:rPr>
          <w:rFonts w:asciiTheme="minorHAnsi" w:hAnsiTheme="minorHAnsi" w:cstheme="minorHAnsi"/>
          <w:sz w:val="22"/>
          <w:szCs w:val="22"/>
        </w:rPr>
      </w:pPr>
      <w:r>
        <w:rPr>
          <w:rFonts w:asciiTheme="minorHAnsi" w:hAnsiTheme="minorHAnsi"/>
          <w:sz w:val="22"/>
          <w:szCs w:val="22"/>
        </w:rPr>
        <w:t>signature of the person(s) authorized</w:t>
      </w:r>
    </w:p>
    <w:p w14:paraId="0EC04312" w14:textId="77777777" w:rsidR="00055811" w:rsidRPr="00BF55BF" w:rsidRDefault="00055811" w:rsidP="00954FF7">
      <w:pPr>
        <w:spacing w:line="276" w:lineRule="auto"/>
        <w:ind w:left="4248" w:firstLine="708"/>
        <w:rPr>
          <w:rFonts w:asciiTheme="minorHAnsi" w:hAnsiTheme="minorHAnsi" w:cstheme="minorHAnsi"/>
          <w:sz w:val="22"/>
          <w:szCs w:val="22"/>
        </w:rPr>
      </w:pPr>
      <w:r>
        <w:rPr>
          <w:rFonts w:asciiTheme="minorHAnsi" w:hAnsiTheme="minorHAnsi"/>
          <w:sz w:val="22"/>
          <w:szCs w:val="22"/>
        </w:rPr>
        <w:t xml:space="preserve">            to represent the Contractor</w:t>
      </w:r>
    </w:p>
    <w:p w14:paraId="610F4FA8" w14:textId="16182D08" w:rsidR="009B5215" w:rsidRPr="005A3CBB" w:rsidRDefault="00055811"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w:t>
      </w:r>
      <w:r>
        <w:rPr>
          <w:rFonts w:asciiTheme="minorHAnsi" w:hAnsiTheme="minorHAnsi"/>
          <w:i/>
          <w:iCs/>
          <w:sz w:val="22"/>
          <w:szCs w:val="22"/>
        </w:rPr>
        <w:t>delete or remove as appropriate</w:t>
      </w:r>
    </w:p>
    <w:p w14:paraId="60BAA842" w14:textId="77777777" w:rsidR="00BF4437" w:rsidRDefault="00BF4437" w:rsidP="00BF55BF">
      <w:pPr>
        <w:spacing w:before="240" w:line="276" w:lineRule="auto"/>
        <w:jc w:val="right"/>
        <w:rPr>
          <w:rFonts w:asciiTheme="minorHAnsi" w:hAnsiTheme="minorHAnsi" w:cstheme="minorHAnsi"/>
          <w:b/>
          <w:sz w:val="22"/>
          <w:szCs w:val="22"/>
        </w:rPr>
      </w:pPr>
    </w:p>
    <w:p w14:paraId="67102229" w14:textId="13AFF79B" w:rsidR="001D548B" w:rsidRPr="00BF55BF" w:rsidRDefault="001D548B" w:rsidP="00BF55BF">
      <w:pPr>
        <w:spacing w:before="240" w:line="276" w:lineRule="auto"/>
        <w:jc w:val="right"/>
        <w:rPr>
          <w:rFonts w:asciiTheme="minorHAnsi" w:hAnsiTheme="minorHAnsi" w:cstheme="minorHAnsi"/>
          <w:b/>
          <w:sz w:val="22"/>
          <w:szCs w:val="22"/>
        </w:rPr>
      </w:pPr>
      <w:r>
        <w:rPr>
          <w:rFonts w:asciiTheme="minorHAnsi" w:hAnsiTheme="minorHAnsi"/>
          <w:b/>
          <w:sz w:val="22"/>
          <w:szCs w:val="22"/>
        </w:rPr>
        <w:lastRenderedPageBreak/>
        <w:t xml:space="preserve">Appendix 6 </w:t>
      </w:r>
      <w:r>
        <w:rPr>
          <w:rFonts w:asciiTheme="minorHAnsi" w:hAnsiTheme="minorHAnsi"/>
          <w:b/>
          <w:bCs/>
          <w:sz w:val="22"/>
          <w:szCs w:val="22"/>
        </w:rPr>
        <w:t>to the ToR</w:t>
      </w:r>
    </w:p>
    <w:p w14:paraId="70FB6219" w14:textId="77777777" w:rsidR="001D548B" w:rsidRPr="00BF55BF" w:rsidRDefault="001D548B" w:rsidP="00BF55BF">
      <w:pPr>
        <w:spacing w:before="240" w:line="276" w:lineRule="auto"/>
        <w:jc w:val="center"/>
        <w:rPr>
          <w:rFonts w:asciiTheme="minorHAnsi" w:hAnsiTheme="minorHAnsi" w:cstheme="minorHAnsi"/>
          <w:b/>
          <w:sz w:val="22"/>
          <w:szCs w:val="22"/>
        </w:rPr>
      </w:pPr>
      <w:r>
        <w:rPr>
          <w:rFonts w:asciiTheme="minorHAnsi" w:hAnsiTheme="minorHAnsi"/>
          <w:b/>
          <w:sz w:val="22"/>
          <w:szCs w:val="22"/>
        </w:rPr>
        <w:t>A statement that the contractor is/was not subject to a final court judgment or final administrative decision regarding late payment of taxes, fees or social security or health insurance contributions</w:t>
      </w:r>
    </w:p>
    <w:p w14:paraId="3E8DD712" w14:textId="77777777" w:rsidR="001D548B" w:rsidRPr="00BF55BF" w:rsidRDefault="001D548B" w:rsidP="00BF55BF">
      <w:pPr>
        <w:spacing w:before="240" w:line="276" w:lineRule="auto"/>
        <w:rPr>
          <w:rFonts w:asciiTheme="minorHAnsi" w:hAnsiTheme="minorHAnsi" w:cstheme="minorHAnsi"/>
          <w:sz w:val="22"/>
          <w:szCs w:val="22"/>
        </w:rPr>
      </w:pPr>
    </w:p>
    <w:p w14:paraId="53212915" w14:textId="77777777" w:rsidR="00954FF7" w:rsidRPr="00954FF7" w:rsidRDefault="00954FF7" w:rsidP="00954FF7">
      <w:pPr>
        <w:spacing w:line="276" w:lineRule="auto"/>
        <w:rPr>
          <w:rFonts w:asciiTheme="minorHAnsi" w:hAnsiTheme="minorHAnsi" w:cstheme="minorHAnsi"/>
          <w:b/>
          <w:bCs/>
          <w:sz w:val="22"/>
          <w:szCs w:val="22"/>
        </w:rPr>
      </w:pPr>
      <w:r>
        <w:rPr>
          <w:rFonts w:asciiTheme="minorHAnsi" w:hAnsiTheme="minorHAnsi"/>
          <w:b/>
          <w:bCs/>
          <w:sz w:val="22"/>
          <w:szCs w:val="22"/>
        </w:rPr>
        <w:t>Contractor:</w:t>
      </w:r>
    </w:p>
    <w:p w14:paraId="3A31E033" w14:textId="245F4471" w:rsidR="00954FF7" w:rsidRDefault="00954FF7"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75D176AB" w14:textId="437B14AA"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2672C8A4" w14:textId="77777777" w:rsidR="00954FF7" w:rsidRPr="00B62D7B" w:rsidRDefault="00954FF7" w:rsidP="00954FF7">
      <w:pPr>
        <w:spacing w:line="276" w:lineRule="auto"/>
        <w:ind w:right="5953"/>
        <w:rPr>
          <w:rFonts w:asciiTheme="minorHAnsi" w:hAnsiTheme="minorHAnsi" w:cstheme="minorHAnsi"/>
          <w:color w:val="000000"/>
          <w:sz w:val="22"/>
          <w:szCs w:val="22"/>
        </w:rPr>
      </w:pPr>
      <w:r>
        <w:rPr>
          <w:rFonts w:asciiTheme="minorHAnsi" w:hAnsiTheme="minorHAnsi"/>
          <w:i/>
          <w:iCs/>
          <w:sz w:val="22"/>
          <w:szCs w:val="22"/>
        </w:rPr>
        <w:t>(full name / company, address)</w:t>
      </w:r>
    </w:p>
    <w:p w14:paraId="7B2BD645" w14:textId="77777777" w:rsidR="001D548B" w:rsidRPr="00BF55BF" w:rsidRDefault="001D548B" w:rsidP="00BF55BF">
      <w:pPr>
        <w:spacing w:before="240" w:line="276" w:lineRule="auto"/>
        <w:rPr>
          <w:rFonts w:asciiTheme="minorHAnsi" w:hAnsiTheme="minorHAnsi" w:cstheme="minorHAnsi"/>
          <w:sz w:val="22"/>
          <w:szCs w:val="22"/>
        </w:rPr>
      </w:pPr>
    </w:p>
    <w:p w14:paraId="5BC80AED" w14:textId="77777777" w:rsidR="001D548B" w:rsidRPr="00BF55BF" w:rsidRDefault="001D548B" w:rsidP="00BF55BF">
      <w:pPr>
        <w:spacing w:before="240" w:line="276" w:lineRule="auto"/>
        <w:rPr>
          <w:rFonts w:asciiTheme="minorHAnsi" w:hAnsiTheme="minorHAnsi" w:cstheme="minorHAnsi"/>
          <w:sz w:val="22"/>
          <w:szCs w:val="22"/>
        </w:rPr>
      </w:pPr>
    </w:p>
    <w:p w14:paraId="24581BAA" w14:textId="77777777" w:rsidR="001D548B" w:rsidRPr="00BF55BF" w:rsidRDefault="001D548B" w:rsidP="00BF55BF">
      <w:pPr>
        <w:spacing w:before="240" w:line="276" w:lineRule="auto"/>
        <w:jc w:val="center"/>
        <w:rPr>
          <w:rFonts w:asciiTheme="minorHAnsi" w:hAnsiTheme="minorHAnsi" w:cstheme="minorHAnsi"/>
          <w:sz w:val="22"/>
          <w:szCs w:val="22"/>
        </w:rPr>
      </w:pPr>
      <w:r>
        <w:rPr>
          <w:rFonts w:asciiTheme="minorHAnsi" w:hAnsiTheme="minorHAnsi"/>
          <w:sz w:val="22"/>
          <w:szCs w:val="22"/>
        </w:rPr>
        <w:t>STATEMENT</w:t>
      </w:r>
    </w:p>
    <w:p w14:paraId="6329FC02" w14:textId="77777777" w:rsidR="001D548B" w:rsidRPr="00BF55BF" w:rsidRDefault="001D548B" w:rsidP="00BF55BF">
      <w:pPr>
        <w:spacing w:before="240" w:line="276" w:lineRule="auto"/>
        <w:rPr>
          <w:rFonts w:asciiTheme="minorHAnsi" w:hAnsiTheme="minorHAnsi" w:cstheme="minorHAnsi"/>
          <w:sz w:val="22"/>
          <w:szCs w:val="22"/>
        </w:rPr>
      </w:pPr>
    </w:p>
    <w:p w14:paraId="5CB5BBDB" w14:textId="77777777" w:rsidR="001D548B" w:rsidRPr="00BF55BF" w:rsidRDefault="001D548B" w:rsidP="00BF55BF">
      <w:pPr>
        <w:spacing w:before="240" w:line="276" w:lineRule="auto"/>
        <w:rPr>
          <w:rFonts w:asciiTheme="minorHAnsi" w:hAnsiTheme="minorHAnsi" w:cstheme="minorHAnsi"/>
          <w:sz w:val="22"/>
          <w:szCs w:val="22"/>
        </w:rPr>
      </w:pPr>
      <w:r>
        <w:rPr>
          <w:rFonts w:asciiTheme="minorHAnsi" w:hAnsiTheme="minorHAnsi"/>
          <w:sz w:val="22"/>
          <w:szCs w:val="22"/>
        </w:rPr>
        <w:t>Acting on behalf of the above the contractor I declare that the contractor is/was not subject to a final court judgment or final administrative decision regarding arrears in payment of taxes, fees or social security or health insurance contributions</w:t>
      </w:r>
    </w:p>
    <w:p w14:paraId="42F4A650" w14:textId="77777777" w:rsidR="001D548B" w:rsidRPr="00BF55BF" w:rsidRDefault="001D548B" w:rsidP="00BF55BF">
      <w:pPr>
        <w:spacing w:before="240" w:line="276" w:lineRule="auto"/>
        <w:rPr>
          <w:rFonts w:asciiTheme="minorHAnsi" w:hAnsiTheme="minorHAnsi" w:cstheme="minorHAnsi"/>
          <w:sz w:val="22"/>
          <w:szCs w:val="22"/>
        </w:rPr>
      </w:pPr>
    </w:p>
    <w:p w14:paraId="3E9D182A" w14:textId="77777777" w:rsidR="001D548B" w:rsidRPr="00BF55BF" w:rsidRDefault="001D548B" w:rsidP="00BF55BF">
      <w:pPr>
        <w:spacing w:before="240" w:line="276" w:lineRule="auto"/>
        <w:rPr>
          <w:rFonts w:asciiTheme="minorHAnsi" w:hAnsiTheme="minorHAnsi" w:cstheme="minorHAnsi"/>
          <w:sz w:val="22"/>
          <w:szCs w:val="22"/>
        </w:rPr>
      </w:pPr>
    </w:p>
    <w:p w14:paraId="2BB4D994" w14:textId="1A48B965" w:rsidR="001D548B" w:rsidRPr="00BF55BF" w:rsidRDefault="001D548B" w:rsidP="00BF55BF">
      <w:pPr>
        <w:spacing w:before="240" w:line="276" w:lineRule="auto"/>
        <w:rPr>
          <w:rFonts w:asciiTheme="minorHAnsi" w:hAnsiTheme="minorHAnsi" w:cs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14:paraId="540BBFD5" w14:textId="23C716F0" w:rsidR="001D548B" w:rsidRPr="00C6482A" w:rsidRDefault="001D548B" w:rsidP="009B5215">
      <w:pPr>
        <w:rPr>
          <w:rFonts w:asciiTheme="minorHAnsi" w:hAnsiTheme="minorHAnsi" w:cstheme="minorHAnsi"/>
          <w:i/>
        </w:rPr>
      </w:pPr>
      <w:r>
        <w:rPr>
          <w:rFonts w:asciiTheme="minorHAnsi" w:hAnsiTheme="minorHAnsi"/>
        </w:rPr>
        <w:t xml:space="preserve">  </w:t>
      </w:r>
      <w:r>
        <w:rPr>
          <w:rFonts w:asciiTheme="minorHAnsi" w:hAnsiTheme="minorHAnsi"/>
          <w:i/>
        </w:rPr>
        <w:t>Place and date</w:t>
      </w:r>
      <w:r>
        <w:rPr>
          <w:rFonts w:asciiTheme="minorHAnsi" w:hAnsiTheme="minorHAnsi"/>
          <w:i/>
        </w:rPr>
        <w:tab/>
      </w:r>
      <w:r>
        <w:rPr>
          <w:rFonts w:asciiTheme="minorHAnsi" w:hAnsiTheme="minorHAnsi"/>
          <w:i/>
        </w:rPr>
        <w:tab/>
      </w:r>
      <w:r>
        <w:rPr>
          <w:rFonts w:asciiTheme="minorHAnsi" w:hAnsiTheme="minorHAnsi"/>
          <w:i/>
        </w:rPr>
        <w:tab/>
        <w:t xml:space="preserve">                                                   signature of a person authorized  </w:t>
      </w:r>
    </w:p>
    <w:p w14:paraId="61CB29A4" w14:textId="4D6B2DC1" w:rsidR="001D548B" w:rsidRPr="00BF55BF" w:rsidRDefault="001D548B" w:rsidP="009B5215">
      <w:pPr>
        <w:rPr>
          <w:rFonts w:asciiTheme="minorHAnsi" w:hAnsiTheme="minorHAnsi" w:cstheme="minorHAnsi"/>
          <w:i/>
        </w:rPr>
      </w:pPr>
      <w:r>
        <w:rPr>
          <w:rFonts w:asciiTheme="minorHAnsi" w:hAnsiTheme="minorHAnsi"/>
          <w:i/>
        </w:rPr>
        <w:t xml:space="preserve">                                                                                                                             to represent the contractor</w:t>
      </w:r>
    </w:p>
    <w:p w14:paraId="4A095B8F" w14:textId="11D8D5C5" w:rsidR="001D548B" w:rsidRPr="00BF55BF" w:rsidRDefault="00C6482A" w:rsidP="00BF55BF">
      <w:pPr>
        <w:spacing w:before="240" w:line="276" w:lineRule="auto"/>
        <w:rPr>
          <w:rFonts w:asciiTheme="minorHAnsi" w:hAnsiTheme="minorHAnsi" w:cstheme="minorHAnsi"/>
          <w:i/>
        </w:rPr>
      </w:pPr>
      <w:r>
        <w:rPr>
          <w:rFonts w:asciiTheme="minorHAnsi" w:hAnsiTheme="minorHAnsi"/>
          <w:i/>
        </w:rPr>
        <w:t xml:space="preserve">                </w:t>
      </w:r>
    </w:p>
    <w:p w14:paraId="640A54C3" w14:textId="77777777" w:rsidR="001D548B" w:rsidRPr="00BF55BF" w:rsidRDefault="001D548B" w:rsidP="00BF55BF">
      <w:pPr>
        <w:spacing w:before="240" w:line="276" w:lineRule="auto"/>
        <w:rPr>
          <w:rFonts w:asciiTheme="minorHAnsi" w:hAnsiTheme="minorHAnsi" w:cstheme="minorHAnsi"/>
          <w:sz w:val="22"/>
          <w:szCs w:val="22"/>
        </w:rPr>
      </w:pPr>
    </w:p>
    <w:p w14:paraId="7B62B88B" w14:textId="77777777" w:rsidR="001D548B" w:rsidRPr="00BF55BF" w:rsidRDefault="001D548B" w:rsidP="00BF55BF">
      <w:pPr>
        <w:spacing w:before="240" w:line="276" w:lineRule="auto"/>
        <w:rPr>
          <w:rFonts w:asciiTheme="minorHAnsi" w:hAnsiTheme="minorHAnsi" w:cstheme="minorHAnsi"/>
          <w:sz w:val="22"/>
          <w:szCs w:val="22"/>
        </w:rPr>
      </w:pPr>
    </w:p>
    <w:p w14:paraId="154EA86E" w14:textId="77777777" w:rsidR="001D548B" w:rsidRPr="00584B9E" w:rsidRDefault="001D548B" w:rsidP="00BF55BF">
      <w:pPr>
        <w:spacing w:before="240" w:line="276" w:lineRule="auto"/>
        <w:rPr>
          <w:rFonts w:asciiTheme="minorHAnsi" w:hAnsiTheme="minorHAnsi" w:cstheme="minorHAnsi"/>
          <w:i/>
          <w:szCs w:val="22"/>
        </w:rPr>
      </w:pPr>
      <w:r>
        <w:rPr>
          <w:rFonts w:asciiTheme="minorHAnsi" w:hAnsiTheme="minorHAnsi"/>
          <w:i/>
          <w:szCs w:val="22"/>
        </w:rPr>
        <w:t>Note: the contractor whose tender was selected as the best or the contractors who will be called by the Contracting Entity for submission of all or some statements or documents confirming that they meet the conditions for participation in the procedure and there are no grounds for exclusion in the cases referred to in art. 26, para. 2(f) of PPL will be obliged to submit this statement.</w:t>
      </w:r>
    </w:p>
    <w:p w14:paraId="05A04839" w14:textId="77777777" w:rsidR="001D548B" w:rsidRPr="00BF55BF" w:rsidRDefault="001D548B" w:rsidP="00BF55BF">
      <w:pPr>
        <w:spacing w:before="240" w:line="276" w:lineRule="auto"/>
        <w:rPr>
          <w:rFonts w:asciiTheme="minorHAnsi" w:hAnsiTheme="minorHAnsi" w:cstheme="minorHAnsi"/>
          <w:sz w:val="22"/>
          <w:szCs w:val="22"/>
        </w:rPr>
      </w:pPr>
    </w:p>
    <w:p w14:paraId="70FF7863" w14:textId="1C87F354" w:rsidR="001D548B" w:rsidRPr="00BF55BF" w:rsidRDefault="001D548B" w:rsidP="00BF55BF">
      <w:pPr>
        <w:spacing w:before="240" w:line="276" w:lineRule="auto"/>
        <w:jc w:val="right"/>
        <w:rPr>
          <w:rFonts w:asciiTheme="minorHAnsi" w:hAnsiTheme="minorHAnsi" w:cstheme="minorHAnsi"/>
          <w:b/>
          <w:sz w:val="22"/>
          <w:szCs w:val="22"/>
        </w:rPr>
      </w:pPr>
      <w:r>
        <w:br w:type="page"/>
      </w:r>
      <w:r>
        <w:rPr>
          <w:rFonts w:asciiTheme="minorHAnsi" w:hAnsiTheme="minorHAnsi"/>
          <w:b/>
          <w:sz w:val="22"/>
          <w:szCs w:val="22"/>
        </w:rPr>
        <w:lastRenderedPageBreak/>
        <w:t xml:space="preserve">Appendix 7 </w:t>
      </w:r>
      <w:r>
        <w:rPr>
          <w:rFonts w:asciiTheme="minorHAnsi" w:hAnsiTheme="minorHAnsi"/>
          <w:b/>
          <w:bCs/>
          <w:sz w:val="22"/>
          <w:szCs w:val="22"/>
        </w:rPr>
        <w:t>to the ToR</w:t>
      </w:r>
    </w:p>
    <w:p w14:paraId="13BA6B53" w14:textId="77777777" w:rsidR="001D548B" w:rsidRPr="00BF55BF" w:rsidRDefault="001D548B" w:rsidP="00BF55BF">
      <w:pPr>
        <w:spacing w:before="240" w:line="276" w:lineRule="auto"/>
        <w:jc w:val="center"/>
        <w:rPr>
          <w:rFonts w:asciiTheme="minorHAnsi" w:hAnsiTheme="minorHAnsi" w:cstheme="minorHAnsi"/>
          <w:b/>
          <w:sz w:val="22"/>
          <w:szCs w:val="22"/>
        </w:rPr>
      </w:pPr>
      <w:r>
        <w:rPr>
          <w:rFonts w:asciiTheme="minorHAnsi" w:hAnsiTheme="minorHAnsi"/>
          <w:b/>
          <w:sz w:val="22"/>
          <w:szCs w:val="22"/>
        </w:rPr>
        <w:t>Statement on the absence of a decision prohibiting competing for public procurement</w:t>
      </w:r>
    </w:p>
    <w:p w14:paraId="71B3FE48" w14:textId="77777777" w:rsidR="001D548B" w:rsidRPr="00BF55BF" w:rsidRDefault="001D548B" w:rsidP="00BF55BF">
      <w:pPr>
        <w:spacing w:before="240" w:line="276" w:lineRule="auto"/>
        <w:jc w:val="center"/>
        <w:rPr>
          <w:rFonts w:asciiTheme="minorHAnsi" w:hAnsiTheme="minorHAnsi" w:cstheme="minorHAnsi"/>
          <w:b/>
          <w:sz w:val="22"/>
          <w:szCs w:val="22"/>
        </w:rPr>
      </w:pPr>
      <w:r>
        <w:rPr>
          <w:rFonts w:asciiTheme="minorHAnsi" w:hAnsiTheme="minorHAnsi"/>
          <w:b/>
          <w:sz w:val="22"/>
          <w:szCs w:val="22"/>
        </w:rPr>
        <w:t xml:space="preserve"> as a precautionary measure</w:t>
      </w:r>
    </w:p>
    <w:p w14:paraId="21467CA1" w14:textId="77777777" w:rsidR="001D548B" w:rsidRPr="00BF55BF" w:rsidRDefault="001D548B" w:rsidP="00BF55BF">
      <w:pPr>
        <w:spacing w:before="240" w:line="276" w:lineRule="auto"/>
        <w:rPr>
          <w:rFonts w:asciiTheme="minorHAnsi" w:hAnsiTheme="minorHAnsi" w:cstheme="minorHAnsi"/>
          <w:sz w:val="22"/>
          <w:szCs w:val="22"/>
        </w:rPr>
      </w:pPr>
    </w:p>
    <w:p w14:paraId="2827E4FC" w14:textId="77777777" w:rsidR="001D548B" w:rsidRPr="00BF55BF" w:rsidRDefault="001D548B" w:rsidP="00BF55BF">
      <w:pPr>
        <w:spacing w:before="240" w:line="276" w:lineRule="auto"/>
        <w:rPr>
          <w:rFonts w:asciiTheme="minorHAnsi" w:hAnsiTheme="minorHAnsi" w:cstheme="minorHAnsi"/>
          <w:sz w:val="22"/>
          <w:szCs w:val="22"/>
        </w:rPr>
      </w:pPr>
    </w:p>
    <w:p w14:paraId="4BC916B4" w14:textId="77777777" w:rsidR="00954FF7" w:rsidRPr="00954FF7" w:rsidRDefault="00954FF7" w:rsidP="00954FF7">
      <w:pPr>
        <w:spacing w:line="276" w:lineRule="auto"/>
        <w:rPr>
          <w:rFonts w:asciiTheme="minorHAnsi" w:hAnsiTheme="minorHAnsi" w:cstheme="minorHAnsi"/>
          <w:b/>
          <w:bCs/>
          <w:sz w:val="22"/>
          <w:szCs w:val="22"/>
        </w:rPr>
      </w:pPr>
      <w:r>
        <w:rPr>
          <w:rFonts w:asciiTheme="minorHAnsi" w:hAnsiTheme="minorHAnsi"/>
          <w:b/>
          <w:bCs/>
          <w:sz w:val="22"/>
          <w:szCs w:val="22"/>
        </w:rPr>
        <w:t>Contractor:</w:t>
      </w:r>
    </w:p>
    <w:p w14:paraId="7C78E59B" w14:textId="2CA280EB" w:rsidR="00954FF7" w:rsidRDefault="00954FF7"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71387988" w14:textId="19F68ED2"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450D72EE" w14:textId="77777777" w:rsidR="00954FF7" w:rsidRPr="00B62D7B" w:rsidRDefault="00954FF7" w:rsidP="00954FF7">
      <w:pPr>
        <w:spacing w:line="276" w:lineRule="auto"/>
        <w:ind w:right="5953"/>
        <w:rPr>
          <w:rFonts w:asciiTheme="minorHAnsi" w:hAnsiTheme="minorHAnsi" w:cstheme="minorHAnsi"/>
          <w:color w:val="000000"/>
          <w:sz w:val="22"/>
          <w:szCs w:val="22"/>
        </w:rPr>
      </w:pPr>
      <w:r>
        <w:rPr>
          <w:rFonts w:asciiTheme="minorHAnsi" w:hAnsiTheme="minorHAnsi"/>
          <w:i/>
          <w:iCs/>
          <w:sz w:val="22"/>
          <w:szCs w:val="22"/>
        </w:rPr>
        <w:t>(full name / company, address)</w:t>
      </w:r>
    </w:p>
    <w:p w14:paraId="4F7B9102" w14:textId="77777777" w:rsidR="001D548B" w:rsidRPr="00BF55BF" w:rsidRDefault="001D548B" w:rsidP="00BF55BF">
      <w:pPr>
        <w:spacing w:before="240" w:line="276" w:lineRule="auto"/>
        <w:rPr>
          <w:rFonts w:asciiTheme="minorHAnsi" w:hAnsiTheme="minorHAnsi" w:cstheme="minorHAnsi"/>
          <w:sz w:val="22"/>
          <w:szCs w:val="22"/>
        </w:rPr>
      </w:pPr>
    </w:p>
    <w:p w14:paraId="5276E612" w14:textId="77777777" w:rsidR="001D548B" w:rsidRPr="00BF55BF" w:rsidRDefault="001D548B" w:rsidP="00BF55BF">
      <w:pPr>
        <w:spacing w:before="240" w:line="276" w:lineRule="auto"/>
        <w:rPr>
          <w:rFonts w:asciiTheme="minorHAnsi" w:hAnsiTheme="minorHAnsi" w:cstheme="minorHAnsi"/>
          <w:sz w:val="22"/>
          <w:szCs w:val="22"/>
        </w:rPr>
      </w:pPr>
    </w:p>
    <w:p w14:paraId="36653368" w14:textId="6318D61A" w:rsidR="001D548B" w:rsidRPr="00BF55BF" w:rsidRDefault="00893781" w:rsidP="00BF55BF">
      <w:pPr>
        <w:spacing w:before="240" w:line="276" w:lineRule="auto"/>
        <w:jc w:val="center"/>
        <w:rPr>
          <w:rFonts w:asciiTheme="minorHAnsi" w:hAnsiTheme="minorHAnsi" w:cstheme="minorHAnsi"/>
          <w:sz w:val="22"/>
          <w:szCs w:val="22"/>
        </w:rPr>
      </w:pPr>
      <w:r>
        <w:rPr>
          <w:rFonts w:asciiTheme="minorHAnsi" w:hAnsiTheme="minorHAnsi"/>
          <w:sz w:val="22"/>
          <w:szCs w:val="22"/>
        </w:rPr>
        <w:t>STATEMENT</w:t>
      </w:r>
    </w:p>
    <w:p w14:paraId="6371E1B7" w14:textId="77777777" w:rsidR="001D548B" w:rsidRPr="00BF55BF" w:rsidRDefault="001D548B" w:rsidP="00BF55BF">
      <w:pPr>
        <w:spacing w:before="240" w:line="276" w:lineRule="auto"/>
        <w:jc w:val="both"/>
        <w:rPr>
          <w:rFonts w:asciiTheme="minorHAnsi" w:hAnsiTheme="minorHAnsi" w:cstheme="minorHAnsi"/>
          <w:sz w:val="22"/>
          <w:szCs w:val="22"/>
        </w:rPr>
      </w:pPr>
      <w:r>
        <w:rPr>
          <w:rFonts w:asciiTheme="minorHAnsi" w:hAnsiTheme="minorHAnsi"/>
          <w:sz w:val="22"/>
          <w:szCs w:val="22"/>
        </w:rPr>
        <w:t xml:space="preserve">Acting on behalf of the above the contractor I declare that the contractor has not been subjected to prohibition of competing in public procurement as a precautionary measure. </w:t>
      </w:r>
    </w:p>
    <w:p w14:paraId="22ED0784" w14:textId="77777777" w:rsidR="001D548B" w:rsidRPr="00BF55BF" w:rsidRDefault="001D548B" w:rsidP="00BF55BF">
      <w:pPr>
        <w:spacing w:before="240" w:line="276" w:lineRule="auto"/>
        <w:rPr>
          <w:rFonts w:asciiTheme="minorHAnsi" w:hAnsiTheme="minorHAnsi" w:cstheme="minorHAnsi"/>
          <w:sz w:val="22"/>
          <w:szCs w:val="22"/>
        </w:rPr>
      </w:pPr>
    </w:p>
    <w:p w14:paraId="7A462B37" w14:textId="77777777" w:rsidR="001D548B" w:rsidRPr="00BF55BF" w:rsidRDefault="001D548B" w:rsidP="00BF55BF">
      <w:pPr>
        <w:spacing w:before="240" w:line="276" w:lineRule="auto"/>
        <w:rPr>
          <w:rFonts w:asciiTheme="minorHAnsi" w:hAnsiTheme="minorHAnsi" w:cstheme="minorHAnsi"/>
          <w:sz w:val="22"/>
          <w:szCs w:val="22"/>
        </w:rPr>
      </w:pPr>
    </w:p>
    <w:p w14:paraId="70F4DC22" w14:textId="7E5CF1BC" w:rsidR="001D548B" w:rsidRPr="00BF55BF" w:rsidRDefault="001D548B" w:rsidP="00BF55BF">
      <w:pPr>
        <w:spacing w:before="240" w:line="276" w:lineRule="auto"/>
        <w:rPr>
          <w:rFonts w:asciiTheme="minorHAnsi" w:hAnsiTheme="minorHAnsi" w:cs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14:paraId="7CADE7A1" w14:textId="40DF6222" w:rsidR="001D548B" w:rsidRPr="00C6482A" w:rsidRDefault="001D548B" w:rsidP="009B5215">
      <w:pPr>
        <w:spacing w:line="276" w:lineRule="auto"/>
        <w:rPr>
          <w:rFonts w:asciiTheme="minorHAnsi" w:hAnsiTheme="minorHAnsi" w:cstheme="minorHAnsi"/>
          <w:i/>
          <w:szCs w:val="22"/>
        </w:rPr>
      </w:pPr>
      <w:r>
        <w:rPr>
          <w:rFonts w:asciiTheme="minorHAnsi" w:hAnsiTheme="minorHAnsi"/>
          <w:sz w:val="22"/>
          <w:szCs w:val="22"/>
        </w:rPr>
        <w:t xml:space="preserve">  </w:t>
      </w:r>
      <w:r>
        <w:rPr>
          <w:rFonts w:asciiTheme="minorHAnsi" w:hAnsiTheme="minorHAnsi"/>
          <w:i/>
          <w:szCs w:val="22"/>
        </w:rPr>
        <w:t>place and date</w:t>
      </w:r>
      <w:r>
        <w:rPr>
          <w:rFonts w:asciiTheme="minorHAnsi" w:hAnsiTheme="minorHAnsi"/>
          <w:i/>
          <w:szCs w:val="22"/>
        </w:rPr>
        <w:tab/>
      </w:r>
      <w:r>
        <w:rPr>
          <w:rFonts w:asciiTheme="minorHAnsi" w:hAnsiTheme="minorHAnsi"/>
          <w:i/>
          <w:szCs w:val="22"/>
        </w:rPr>
        <w:tab/>
      </w:r>
      <w:r>
        <w:rPr>
          <w:rFonts w:asciiTheme="minorHAnsi" w:hAnsiTheme="minorHAnsi"/>
          <w:i/>
          <w:szCs w:val="22"/>
        </w:rPr>
        <w:tab/>
        <w:t xml:space="preserve">                                               signature of a person authorized </w:t>
      </w:r>
    </w:p>
    <w:p w14:paraId="369BFF41" w14:textId="37472EE9" w:rsidR="001D548B" w:rsidRPr="00BF55BF" w:rsidRDefault="001D548B" w:rsidP="009B5215">
      <w:pPr>
        <w:spacing w:line="276" w:lineRule="auto"/>
        <w:rPr>
          <w:rFonts w:asciiTheme="minorHAnsi" w:hAnsiTheme="minorHAnsi" w:cstheme="minorHAnsi"/>
          <w:i/>
          <w:szCs w:val="22"/>
        </w:rPr>
      </w:pPr>
      <w:r>
        <w:rPr>
          <w:rFonts w:asciiTheme="minorHAnsi" w:hAnsiTheme="minorHAnsi"/>
          <w:i/>
          <w:szCs w:val="22"/>
        </w:rPr>
        <w:t xml:space="preserve">                                                                                                                       to represent the contractor</w:t>
      </w:r>
    </w:p>
    <w:p w14:paraId="199C2C85" w14:textId="77777777" w:rsidR="001D548B" w:rsidRPr="00742484" w:rsidRDefault="001D548B" w:rsidP="00BF55BF">
      <w:pPr>
        <w:spacing w:before="240" w:line="276" w:lineRule="auto"/>
        <w:rPr>
          <w:rFonts w:asciiTheme="minorHAnsi" w:hAnsiTheme="minorHAnsi" w:cstheme="minorHAnsi"/>
          <w:szCs w:val="22"/>
        </w:rPr>
      </w:pPr>
    </w:p>
    <w:p w14:paraId="17649DDF" w14:textId="77777777" w:rsidR="001D548B" w:rsidRPr="00BF55BF" w:rsidRDefault="001D548B" w:rsidP="00BF55BF">
      <w:pPr>
        <w:spacing w:before="240" w:line="276" w:lineRule="auto"/>
        <w:rPr>
          <w:rFonts w:asciiTheme="minorHAnsi" w:hAnsiTheme="minorHAnsi" w:cstheme="minorHAnsi"/>
          <w:sz w:val="22"/>
          <w:szCs w:val="22"/>
        </w:rPr>
      </w:pPr>
    </w:p>
    <w:p w14:paraId="0A09264B" w14:textId="77777777" w:rsidR="001D548B" w:rsidRPr="00BF55BF" w:rsidRDefault="001D548B" w:rsidP="00BF55BF">
      <w:pPr>
        <w:spacing w:before="240" w:line="276" w:lineRule="auto"/>
        <w:rPr>
          <w:rFonts w:asciiTheme="minorHAnsi" w:hAnsiTheme="minorHAnsi" w:cstheme="minorHAnsi"/>
          <w:sz w:val="22"/>
          <w:szCs w:val="22"/>
        </w:rPr>
      </w:pPr>
    </w:p>
    <w:p w14:paraId="1C0EBA27" w14:textId="77777777" w:rsidR="001D548B" w:rsidRPr="00BF55BF" w:rsidRDefault="001D548B" w:rsidP="00BF55BF">
      <w:pPr>
        <w:spacing w:before="240" w:line="276" w:lineRule="auto"/>
        <w:rPr>
          <w:rFonts w:asciiTheme="minorHAnsi" w:hAnsiTheme="minorHAnsi" w:cstheme="minorHAnsi"/>
          <w:sz w:val="22"/>
          <w:szCs w:val="22"/>
        </w:rPr>
      </w:pPr>
    </w:p>
    <w:p w14:paraId="7C0838C4" w14:textId="2F1142E9" w:rsidR="001D548B" w:rsidRPr="00584B9E" w:rsidRDefault="001D548B" w:rsidP="00BF55BF">
      <w:pPr>
        <w:spacing w:before="240" w:line="276" w:lineRule="auto"/>
        <w:jc w:val="both"/>
        <w:rPr>
          <w:rFonts w:asciiTheme="minorHAnsi" w:hAnsiTheme="minorHAnsi" w:cstheme="minorHAnsi"/>
          <w:i/>
          <w:szCs w:val="22"/>
        </w:rPr>
      </w:pPr>
      <w:r>
        <w:rPr>
          <w:rFonts w:asciiTheme="minorHAnsi" w:hAnsiTheme="minorHAnsi"/>
          <w:i/>
          <w:szCs w:val="22"/>
        </w:rPr>
        <w:t>Note: the contractor whose tender was selected as the best or the contractors who will be called by the Contracting Entity for submission of all or some statements or documents confirming that they meet the conditions for participation in the procedure and there are no grounds for exclusion in the cases referred to in art. 26, para. 2(f) of PPL will be obliged to submit this statement.</w:t>
      </w:r>
    </w:p>
    <w:p w14:paraId="7CC360D7" w14:textId="74CC1179" w:rsidR="001D548B" w:rsidRPr="00BF55BF" w:rsidRDefault="001D548B" w:rsidP="00BF55BF">
      <w:pPr>
        <w:spacing w:before="240" w:line="276" w:lineRule="auto"/>
        <w:rPr>
          <w:rFonts w:asciiTheme="minorHAnsi" w:hAnsiTheme="minorHAnsi" w:cstheme="minorHAnsi"/>
          <w:sz w:val="22"/>
          <w:szCs w:val="22"/>
        </w:rPr>
      </w:pPr>
      <w:r>
        <w:br w:type="page"/>
      </w:r>
    </w:p>
    <w:p w14:paraId="6E672139" w14:textId="2FFEE59C" w:rsidR="001D548B" w:rsidRPr="00BF55BF" w:rsidRDefault="001D548B" w:rsidP="00BF55BF">
      <w:pPr>
        <w:spacing w:before="240" w:line="276" w:lineRule="auto"/>
        <w:jc w:val="right"/>
        <w:rPr>
          <w:rFonts w:asciiTheme="minorHAnsi" w:hAnsiTheme="minorHAnsi" w:cstheme="minorHAnsi"/>
          <w:b/>
          <w:sz w:val="22"/>
          <w:szCs w:val="22"/>
        </w:rPr>
      </w:pPr>
      <w:r>
        <w:rPr>
          <w:rFonts w:asciiTheme="minorHAnsi" w:hAnsiTheme="minorHAnsi"/>
          <w:b/>
          <w:sz w:val="22"/>
          <w:szCs w:val="22"/>
        </w:rPr>
        <w:lastRenderedPageBreak/>
        <w:t xml:space="preserve">Appendix 8 </w:t>
      </w:r>
      <w:r>
        <w:rPr>
          <w:rFonts w:asciiTheme="minorHAnsi" w:hAnsiTheme="minorHAnsi"/>
          <w:b/>
          <w:bCs/>
          <w:sz w:val="22"/>
          <w:szCs w:val="22"/>
        </w:rPr>
        <w:t>to the ToR</w:t>
      </w:r>
    </w:p>
    <w:p w14:paraId="248EFCA1" w14:textId="77777777" w:rsidR="00C6482A" w:rsidRDefault="00C6482A" w:rsidP="00C6482A">
      <w:pPr>
        <w:spacing w:before="240" w:line="276" w:lineRule="auto"/>
        <w:jc w:val="center"/>
        <w:rPr>
          <w:rFonts w:asciiTheme="minorHAnsi" w:hAnsiTheme="minorHAnsi" w:cstheme="minorHAnsi"/>
          <w:b/>
          <w:sz w:val="22"/>
          <w:szCs w:val="22"/>
        </w:rPr>
      </w:pPr>
    </w:p>
    <w:p w14:paraId="325712D5" w14:textId="77777777" w:rsidR="00954FF7" w:rsidRPr="00954FF7" w:rsidRDefault="00954FF7" w:rsidP="00954FF7">
      <w:pPr>
        <w:spacing w:line="276" w:lineRule="auto"/>
        <w:rPr>
          <w:rFonts w:asciiTheme="minorHAnsi" w:hAnsiTheme="minorHAnsi" w:cstheme="minorHAnsi"/>
          <w:b/>
          <w:bCs/>
          <w:sz w:val="22"/>
          <w:szCs w:val="22"/>
        </w:rPr>
      </w:pPr>
      <w:r>
        <w:rPr>
          <w:rFonts w:asciiTheme="minorHAnsi" w:hAnsiTheme="minorHAnsi"/>
          <w:b/>
          <w:bCs/>
          <w:sz w:val="22"/>
          <w:szCs w:val="22"/>
        </w:rPr>
        <w:t>Contractor:</w:t>
      </w:r>
    </w:p>
    <w:p w14:paraId="517A4434" w14:textId="7A579035" w:rsidR="00954FF7" w:rsidRDefault="00954FF7"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53EB0625" w14:textId="4DB8C49A"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5A975C06" w14:textId="77777777" w:rsidR="00954FF7" w:rsidRPr="00B62D7B" w:rsidRDefault="00954FF7" w:rsidP="00954FF7">
      <w:pPr>
        <w:spacing w:line="276" w:lineRule="auto"/>
        <w:ind w:right="5953"/>
        <w:rPr>
          <w:rFonts w:asciiTheme="minorHAnsi" w:hAnsiTheme="minorHAnsi" w:cstheme="minorHAnsi"/>
          <w:color w:val="000000"/>
          <w:sz w:val="22"/>
          <w:szCs w:val="22"/>
        </w:rPr>
      </w:pPr>
      <w:r>
        <w:rPr>
          <w:rFonts w:asciiTheme="minorHAnsi" w:hAnsiTheme="minorHAnsi"/>
          <w:i/>
          <w:iCs/>
          <w:sz w:val="22"/>
          <w:szCs w:val="22"/>
        </w:rPr>
        <w:t>(full name / company, address)</w:t>
      </w:r>
    </w:p>
    <w:p w14:paraId="5C0F8B88" w14:textId="77777777" w:rsidR="00954FF7" w:rsidRPr="00BF55BF" w:rsidRDefault="00954FF7" w:rsidP="00954FF7">
      <w:pPr>
        <w:spacing w:before="240" w:line="276" w:lineRule="auto"/>
        <w:rPr>
          <w:rFonts w:asciiTheme="minorHAnsi" w:hAnsiTheme="minorHAnsi" w:cstheme="minorHAnsi"/>
          <w:b/>
          <w:sz w:val="22"/>
          <w:szCs w:val="22"/>
        </w:rPr>
      </w:pPr>
    </w:p>
    <w:p w14:paraId="5F6E7CF8" w14:textId="77777777" w:rsidR="00B62D7B" w:rsidRPr="00BF55BF" w:rsidRDefault="00B62D7B" w:rsidP="00C6482A">
      <w:pPr>
        <w:spacing w:before="240" w:line="276" w:lineRule="auto"/>
        <w:jc w:val="center"/>
        <w:rPr>
          <w:rFonts w:asciiTheme="minorHAnsi" w:hAnsiTheme="minorHAnsi" w:cstheme="minorHAnsi"/>
          <w:b/>
          <w:sz w:val="22"/>
          <w:szCs w:val="22"/>
        </w:rPr>
      </w:pPr>
      <w:r>
        <w:rPr>
          <w:rFonts w:asciiTheme="minorHAnsi" w:hAnsiTheme="minorHAnsi"/>
          <w:b/>
          <w:sz w:val="22"/>
          <w:szCs w:val="22"/>
        </w:rPr>
        <w:t>DECLARATION OF ANOTHER ENTITY TO MAKE AVAILABLE TO THE CONTRACTOR THE RESOURCES NECESSARY TO PERFORM THE CONTRACT</w:t>
      </w:r>
    </w:p>
    <w:p w14:paraId="2CBD103C" w14:textId="0C66E2BD"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 xml:space="preserve">After reviewing the contract notice and terms of reference for the </w:t>
      </w:r>
      <w:r w:rsidR="00893781">
        <w:rPr>
          <w:rFonts w:asciiTheme="minorHAnsi" w:hAnsiTheme="minorHAnsi"/>
          <w:b/>
          <w:bCs/>
          <w:sz w:val="22"/>
          <w:szCs w:val="22"/>
        </w:rPr>
        <w:t>delivery of…………………</w:t>
      </w:r>
      <w:r>
        <w:rPr>
          <w:rFonts w:asciiTheme="minorHAnsi" w:hAnsiTheme="minorHAnsi"/>
          <w:b/>
          <w:bCs/>
          <w:sz w:val="22"/>
          <w:szCs w:val="22"/>
        </w:rPr>
        <w:t>…………..</w:t>
      </w:r>
      <w:r>
        <w:rPr>
          <w:rFonts w:asciiTheme="minorHAnsi" w:hAnsiTheme="minorHAnsi"/>
          <w:sz w:val="22"/>
          <w:szCs w:val="22"/>
        </w:rPr>
        <w:t>, we:</w:t>
      </w:r>
    </w:p>
    <w:p w14:paraId="6C2494FA" w14:textId="77777777" w:rsidR="00B62D7B" w:rsidRPr="009B5215"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 (name of the signatory)</w:t>
      </w:r>
    </w:p>
    <w:p w14:paraId="52742A17" w14:textId="77777777" w:rsidR="00B62D7B" w:rsidRPr="00BF55BF" w:rsidRDefault="00B62D7B" w:rsidP="009B5215">
      <w:pPr>
        <w:spacing w:line="276" w:lineRule="auto"/>
        <w:rPr>
          <w:rFonts w:asciiTheme="minorHAnsi" w:hAnsiTheme="minorHAnsi" w:cstheme="minorHAnsi"/>
          <w:sz w:val="22"/>
          <w:szCs w:val="22"/>
        </w:rPr>
      </w:pPr>
      <w:r>
        <w:rPr>
          <w:rFonts w:asciiTheme="minorHAnsi" w:hAnsiTheme="minorHAnsi"/>
          <w:sz w:val="22"/>
          <w:szCs w:val="22"/>
        </w:rPr>
        <w:t>………………….. (name of the signatory)</w:t>
      </w:r>
    </w:p>
    <w:p w14:paraId="4D7F8427" w14:textId="77777777"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declaring to be persons appropriately empowered to perform this activity, acting on behalf of ................................................... (</w:t>
      </w:r>
      <w:r>
        <w:rPr>
          <w:rFonts w:asciiTheme="minorHAnsi" w:hAnsiTheme="minorHAnsi"/>
          <w:i/>
          <w:iCs/>
          <w:sz w:val="22"/>
          <w:szCs w:val="22"/>
        </w:rPr>
        <w:t>name of the providing entity</w:t>
      </w:r>
      <w:r>
        <w:rPr>
          <w:rFonts w:asciiTheme="minorHAnsi" w:hAnsiTheme="minorHAnsi"/>
          <w:sz w:val="22"/>
          <w:szCs w:val="22"/>
        </w:rPr>
        <w:t xml:space="preserve">) with registered office in ................... .......... </w:t>
      </w:r>
      <w:r>
        <w:rPr>
          <w:rFonts w:asciiTheme="minorHAnsi" w:hAnsiTheme="minorHAnsi"/>
          <w:i/>
          <w:sz w:val="22"/>
          <w:szCs w:val="22"/>
        </w:rPr>
        <w:t>(address of the providing entity)</w:t>
      </w:r>
      <w:r>
        <w:rPr>
          <w:rFonts w:asciiTheme="minorHAnsi" w:hAnsiTheme="minorHAnsi"/>
          <w:sz w:val="22"/>
          <w:szCs w:val="22"/>
        </w:rPr>
        <w:t xml:space="preserve"> we undertake to:</w:t>
      </w:r>
    </w:p>
    <w:p w14:paraId="2FFDB72B" w14:textId="77777777"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 xml:space="preserve">make our resources required to perform the contract available to ……………….  </w:t>
      </w:r>
      <w:r>
        <w:rPr>
          <w:rFonts w:asciiTheme="minorHAnsi" w:hAnsiTheme="minorHAnsi"/>
          <w:i/>
          <w:sz w:val="22"/>
          <w:szCs w:val="22"/>
        </w:rPr>
        <w:t>(whom)</w:t>
      </w:r>
      <w:r>
        <w:rPr>
          <w:rFonts w:asciiTheme="minorHAnsi" w:hAnsiTheme="minorHAnsi"/>
          <w:sz w:val="22"/>
          <w:szCs w:val="22"/>
        </w:rPr>
        <w:t xml:space="preserve"> with its registered office in…………… , hereinafter referred to as the Contractor.</w:t>
      </w:r>
    </w:p>
    <w:p w14:paraId="3368AEC9" w14:textId="77777777" w:rsidR="00B62D7B" w:rsidRPr="00BF55BF" w:rsidRDefault="00B62D7B" w:rsidP="00003692">
      <w:pPr>
        <w:numPr>
          <w:ilvl w:val="0"/>
          <w:numId w:val="44"/>
        </w:numPr>
        <w:spacing w:before="240" w:line="276" w:lineRule="auto"/>
        <w:jc w:val="both"/>
        <w:rPr>
          <w:rFonts w:asciiTheme="minorHAnsi" w:hAnsiTheme="minorHAnsi" w:cstheme="minorHAnsi"/>
          <w:sz w:val="22"/>
          <w:szCs w:val="22"/>
        </w:rPr>
      </w:pPr>
      <w:r>
        <w:rPr>
          <w:rFonts w:asciiTheme="minorHAnsi" w:hAnsiTheme="minorHAnsi"/>
          <w:sz w:val="22"/>
          <w:szCs w:val="22"/>
        </w:rPr>
        <w:t xml:space="preserve">The range of resources we provide to the contractor: </w:t>
      </w:r>
    </w:p>
    <w:p w14:paraId="52061768" w14:textId="77777777" w:rsidR="00B62D7B" w:rsidRPr="009B5215" w:rsidRDefault="00B62D7B" w:rsidP="00003692">
      <w:pPr>
        <w:numPr>
          <w:ilvl w:val="1"/>
          <w:numId w:val="44"/>
        </w:numPr>
        <w:spacing w:line="276" w:lineRule="auto"/>
        <w:jc w:val="both"/>
        <w:rPr>
          <w:rFonts w:asciiTheme="minorHAnsi" w:hAnsiTheme="minorHAnsi" w:cstheme="minorHAnsi"/>
          <w:sz w:val="22"/>
          <w:szCs w:val="22"/>
        </w:rPr>
      </w:pPr>
      <w:r>
        <w:rPr>
          <w:rFonts w:asciiTheme="minorHAnsi" w:hAnsiTheme="minorHAnsi"/>
          <w:sz w:val="22"/>
          <w:szCs w:val="22"/>
        </w:rPr>
        <w:t>…………………………………………………………………………………………………………………….</w:t>
      </w:r>
    </w:p>
    <w:p w14:paraId="4EBCC812" w14:textId="77777777" w:rsidR="00B62D7B" w:rsidRPr="00C6482A" w:rsidRDefault="00B62D7B" w:rsidP="00954FF7">
      <w:pPr>
        <w:spacing w:line="276" w:lineRule="auto"/>
        <w:ind w:left="1077"/>
        <w:rPr>
          <w:rFonts w:asciiTheme="minorHAnsi" w:hAnsiTheme="minorHAnsi" w:cstheme="minorHAnsi"/>
          <w:i/>
          <w:sz w:val="22"/>
          <w:szCs w:val="22"/>
        </w:rPr>
      </w:pPr>
      <w:r>
        <w:rPr>
          <w:rFonts w:asciiTheme="minorHAnsi" w:hAnsiTheme="minorHAnsi"/>
          <w:i/>
          <w:sz w:val="22"/>
          <w:szCs w:val="22"/>
        </w:rPr>
        <w:t xml:space="preserve">(please specify shared resources) </w:t>
      </w:r>
    </w:p>
    <w:p w14:paraId="3B544BD5" w14:textId="77777777" w:rsidR="00B62D7B" w:rsidRPr="009B5215" w:rsidRDefault="00B62D7B" w:rsidP="00003692">
      <w:pPr>
        <w:numPr>
          <w:ilvl w:val="1"/>
          <w:numId w:val="44"/>
        </w:numPr>
        <w:spacing w:line="276" w:lineRule="auto"/>
        <w:jc w:val="both"/>
        <w:rPr>
          <w:rFonts w:asciiTheme="minorHAnsi" w:hAnsiTheme="minorHAnsi" w:cstheme="minorHAnsi"/>
          <w:sz w:val="22"/>
          <w:szCs w:val="22"/>
        </w:rPr>
      </w:pPr>
      <w:r>
        <w:rPr>
          <w:rFonts w:asciiTheme="minorHAnsi" w:hAnsiTheme="minorHAnsi"/>
          <w:sz w:val="22"/>
          <w:szCs w:val="22"/>
        </w:rPr>
        <w:t>……………………………………………………………………………………………………………………</w:t>
      </w:r>
    </w:p>
    <w:p w14:paraId="2BEDF66F" w14:textId="77777777" w:rsidR="00B62D7B" w:rsidRPr="00C6482A" w:rsidRDefault="00B62D7B" w:rsidP="00954FF7">
      <w:pPr>
        <w:spacing w:line="276" w:lineRule="auto"/>
        <w:ind w:left="1077"/>
        <w:rPr>
          <w:rFonts w:asciiTheme="minorHAnsi" w:hAnsiTheme="minorHAnsi" w:cstheme="minorHAnsi"/>
          <w:i/>
          <w:sz w:val="22"/>
          <w:szCs w:val="22"/>
        </w:rPr>
      </w:pPr>
      <w:r>
        <w:rPr>
          <w:rFonts w:asciiTheme="minorHAnsi" w:hAnsiTheme="minorHAnsi"/>
          <w:i/>
          <w:sz w:val="22"/>
          <w:szCs w:val="22"/>
        </w:rPr>
        <w:t>(please specify shared resources)</w:t>
      </w:r>
    </w:p>
    <w:p w14:paraId="6313C1CF" w14:textId="77777777" w:rsidR="00B62D7B" w:rsidRPr="009B5215" w:rsidRDefault="00B62D7B" w:rsidP="00003692">
      <w:pPr>
        <w:numPr>
          <w:ilvl w:val="1"/>
          <w:numId w:val="44"/>
        </w:numPr>
        <w:spacing w:line="276" w:lineRule="auto"/>
        <w:jc w:val="both"/>
        <w:rPr>
          <w:rFonts w:asciiTheme="minorHAnsi" w:hAnsiTheme="minorHAnsi" w:cstheme="minorHAnsi"/>
          <w:sz w:val="22"/>
          <w:szCs w:val="22"/>
        </w:rPr>
      </w:pPr>
      <w:r>
        <w:rPr>
          <w:rFonts w:asciiTheme="minorHAnsi" w:hAnsiTheme="minorHAnsi"/>
          <w:sz w:val="22"/>
          <w:szCs w:val="22"/>
        </w:rPr>
        <w:t>……………………………………………………………………………………………………………………</w:t>
      </w:r>
    </w:p>
    <w:p w14:paraId="07FF18F7" w14:textId="77777777" w:rsidR="00B62D7B" w:rsidRPr="00BF55BF" w:rsidRDefault="00B62D7B" w:rsidP="00954FF7">
      <w:pPr>
        <w:spacing w:line="276" w:lineRule="auto"/>
        <w:ind w:left="1077"/>
        <w:rPr>
          <w:rFonts w:asciiTheme="minorHAnsi" w:hAnsiTheme="minorHAnsi" w:cstheme="minorHAnsi"/>
          <w:i/>
          <w:sz w:val="22"/>
          <w:szCs w:val="22"/>
        </w:rPr>
      </w:pPr>
      <w:r>
        <w:rPr>
          <w:rFonts w:asciiTheme="minorHAnsi" w:hAnsiTheme="minorHAnsi"/>
          <w:i/>
          <w:sz w:val="22"/>
          <w:szCs w:val="22"/>
        </w:rPr>
        <w:t>(please specify shared resources)</w:t>
      </w:r>
    </w:p>
    <w:p w14:paraId="606D6B62" w14:textId="1863AC4A" w:rsidR="00B62D7B" w:rsidRPr="00BF55BF" w:rsidRDefault="00B62D7B" w:rsidP="00003692">
      <w:pPr>
        <w:numPr>
          <w:ilvl w:val="0"/>
          <w:numId w:val="44"/>
        </w:numPr>
        <w:spacing w:line="276" w:lineRule="auto"/>
        <w:jc w:val="both"/>
        <w:rPr>
          <w:rFonts w:asciiTheme="minorHAnsi" w:hAnsiTheme="minorHAnsi" w:cstheme="minorHAnsi"/>
          <w:sz w:val="22"/>
          <w:szCs w:val="22"/>
        </w:rPr>
      </w:pPr>
      <w:r>
        <w:rPr>
          <w:rFonts w:asciiTheme="minorHAnsi" w:hAnsiTheme="minorHAnsi"/>
          <w:sz w:val="22"/>
          <w:szCs w:val="22"/>
        </w:rPr>
        <w:t>The manner of using resources while contract performance: ………………………………………………………………………………………………………………………………………………………</w:t>
      </w:r>
    </w:p>
    <w:p w14:paraId="60BD7C85" w14:textId="77777777" w:rsidR="00B62D7B" w:rsidRPr="00BF55BF" w:rsidRDefault="00B62D7B" w:rsidP="00003692">
      <w:pPr>
        <w:numPr>
          <w:ilvl w:val="0"/>
          <w:numId w:val="44"/>
        </w:numPr>
        <w:spacing w:before="240" w:line="276" w:lineRule="auto"/>
        <w:jc w:val="both"/>
        <w:rPr>
          <w:rFonts w:asciiTheme="minorHAnsi" w:hAnsiTheme="minorHAnsi" w:cstheme="minorHAnsi"/>
          <w:sz w:val="22"/>
          <w:szCs w:val="22"/>
        </w:rPr>
      </w:pPr>
      <w:r>
        <w:rPr>
          <w:rFonts w:asciiTheme="minorHAnsi" w:hAnsiTheme="minorHAnsi"/>
          <w:sz w:val="22"/>
          <w:szCs w:val="22"/>
        </w:rPr>
        <w:t>The scope and period of our participation in the contract performance: ………………………………………………………………………………………………………………….</w:t>
      </w:r>
    </w:p>
    <w:p w14:paraId="605EE610" w14:textId="77777777"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4) We will provide the following services in the scope of the subject-matter of the contract (only if education, experience (persons or contractors) or professional qualifications are available):</w:t>
      </w:r>
    </w:p>
    <w:p w14:paraId="33ACD54C" w14:textId="77777777" w:rsidR="00B62D7B" w:rsidRPr="009B5215" w:rsidRDefault="00B62D7B" w:rsidP="009B5215">
      <w:pPr>
        <w:spacing w:line="276" w:lineRule="auto"/>
        <w:rPr>
          <w:rFonts w:asciiTheme="minorHAnsi" w:hAnsiTheme="minorHAnsi" w:cstheme="minorHAnsi"/>
          <w:sz w:val="22"/>
          <w:szCs w:val="22"/>
        </w:rPr>
      </w:pPr>
      <w:r>
        <w:rPr>
          <w:rFonts w:asciiTheme="minorHAnsi" w:hAnsiTheme="minorHAnsi"/>
          <w:sz w:val="22"/>
          <w:szCs w:val="22"/>
        </w:rPr>
        <w:t>………………………………………………………………………………………………………………………………………….</w:t>
      </w:r>
    </w:p>
    <w:p w14:paraId="229DA525" w14:textId="0B5BAC37"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 xml:space="preserve">Therefore, we provide the Contractor with the above-mentioned resources to be used by the Contractor – if the Contractor’s offer was selected and the contract was awarded in the said procedure – when performing the subject-matter of the contract. </w:t>
      </w:r>
    </w:p>
    <w:p w14:paraId="14D53D2F" w14:textId="77777777"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
    <w:p w14:paraId="400E0AA5" w14:textId="567B8E83" w:rsidR="00CB4AAB" w:rsidRPr="005112D7" w:rsidRDefault="00B62D7B" w:rsidP="005112D7">
      <w:pPr>
        <w:spacing w:before="240" w:line="276" w:lineRule="auto"/>
        <w:rPr>
          <w:rFonts w:asciiTheme="minorHAnsi" w:hAnsiTheme="minorHAnsi" w:cstheme="minorHAnsi"/>
          <w:i/>
          <w:sz w:val="22"/>
          <w:szCs w:val="22"/>
        </w:rPr>
      </w:pPr>
      <w:r>
        <w:rPr>
          <w:rFonts w:asciiTheme="minorHAnsi" w:hAnsiTheme="minorHAnsi"/>
          <w:sz w:val="22"/>
          <w:szCs w:val="22"/>
        </w:rPr>
        <w:t xml:space="preserve">    </w:t>
      </w:r>
      <w:r>
        <w:rPr>
          <w:rFonts w:asciiTheme="minorHAnsi" w:hAnsiTheme="minorHAnsi"/>
          <w:i/>
          <w:sz w:val="22"/>
          <w:szCs w:val="22"/>
        </w:rPr>
        <w:t>place and date</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signature of the person authorized to represent the entity</w:t>
      </w:r>
      <w:bookmarkStart w:id="0" w:name="_GoBack"/>
      <w:bookmarkEnd w:id="0"/>
    </w:p>
    <w:sectPr w:rsidR="00CB4AAB" w:rsidRPr="005112D7" w:rsidSect="00F94854">
      <w:footerReference w:type="default" r:id="rId9"/>
      <w:pgSz w:w="11906" w:h="16838"/>
      <w:pgMar w:top="1021" w:right="1418" w:bottom="1077"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72EC4" w14:textId="77777777" w:rsidR="004052DB" w:rsidRDefault="004052DB">
      <w:r>
        <w:separator/>
      </w:r>
    </w:p>
  </w:endnote>
  <w:endnote w:type="continuationSeparator" w:id="0">
    <w:p w14:paraId="0F9471EE" w14:textId="77777777" w:rsidR="004052DB" w:rsidRDefault="0040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ravek">
    <w:altName w:val="Corbel"/>
    <w:charset w:val="00"/>
    <w:family w:val="auto"/>
    <w:pitch w:val="variable"/>
    <w:sig w:usb0="A00000EF" w:usb1="5000207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BD4B5" w14:textId="1A798F7F" w:rsidR="00EE18D3" w:rsidRDefault="00EE18D3">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112D7">
      <w:rPr>
        <w:rStyle w:val="Numerstrony"/>
        <w:noProof/>
      </w:rPr>
      <w:t>27</w:t>
    </w:r>
    <w:r>
      <w:rPr>
        <w:rStyle w:val="Numerstrony"/>
      </w:rPr>
      <w:fldChar w:fldCharType="end"/>
    </w:r>
  </w:p>
  <w:p w14:paraId="0A0C3019" w14:textId="583DCEFD" w:rsidR="00EE18D3" w:rsidRDefault="00EE18D3">
    <w:pPr>
      <w:pStyle w:val="Stopka"/>
      <w:ind w:right="360"/>
      <w:rPr>
        <w:rFonts w:ascii="Arial" w:hAnsi="Arial" w:cs="Arial"/>
      </w:rPr>
    </w:pPr>
    <w:r>
      <w:rPr>
        <w:rFonts w:ascii="Arial" w:hAnsi="Arial"/>
      </w:rPr>
      <w:t>Procedure No. K1/11/2020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BE536" w14:textId="77777777" w:rsidR="004052DB" w:rsidRDefault="004052DB">
      <w:r>
        <w:separator/>
      </w:r>
    </w:p>
  </w:footnote>
  <w:footnote w:type="continuationSeparator" w:id="0">
    <w:p w14:paraId="34A5E1DE" w14:textId="77777777" w:rsidR="004052DB" w:rsidRDefault="004052DB">
      <w:r>
        <w:continuationSeparator/>
      </w:r>
    </w:p>
  </w:footnote>
  <w:footnote w:id="1">
    <w:p w14:paraId="0BC98299" w14:textId="77777777" w:rsidR="00EE18D3" w:rsidRPr="000A54DA" w:rsidRDefault="00EE18D3" w:rsidP="008911B0">
      <w:pPr>
        <w:spacing w:line="242" w:lineRule="auto"/>
        <w:ind w:right="550"/>
        <w:rPr>
          <w:sz w:val="16"/>
          <w:szCs w:val="16"/>
        </w:rPr>
      </w:pPr>
      <w:r w:rsidRPr="000A54DA">
        <w:rPr>
          <w:rStyle w:val="Odwoanieprzypisudolnego"/>
          <w:sz w:val="16"/>
          <w:szCs w:val="16"/>
        </w:rPr>
        <w:footnoteRef/>
      </w:r>
      <w:r w:rsidRPr="000A54DA">
        <w:rPr>
          <w:sz w:val="16"/>
          <w:szCs w:val="16"/>
        </w:rPr>
        <w:t xml:space="preserve"> </w:t>
      </w:r>
      <w:r w:rsidRPr="000A54DA">
        <w:rPr>
          <w:rFonts w:eastAsia="Arial"/>
          <w:color w:val="010000"/>
          <w:w w:val="108"/>
          <w:sz w:val="16"/>
          <w:szCs w:val="16"/>
        </w:rPr>
        <w:t>Commission</w:t>
      </w:r>
      <w:r w:rsidRPr="000A54DA">
        <w:rPr>
          <w:rFonts w:eastAsia="Arial"/>
          <w:color w:val="010000"/>
          <w:spacing w:val="3"/>
          <w:w w:val="108"/>
          <w:sz w:val="16"/>
          <w:szCs w:val="16"/>
        </w:rPr>
        <w:t xml:space="preserve"> </w:t>
      </w:r>
      <w:r w:rsidRPr="000A54DA">
        <w:rPr>
          <w:rFonts w:eastAsia="Arial"/>
          <w:color w:val="010000"/>
          <w:sz w:val="16"/>
          <w:szCs w:val="16"/>
        </w:rPr>
        <w:t xml:space="preserve">Services </w:t>
      </w:r>
      <w:r w:rsidRPr="000A54DA">
        <w:rPr>
          <w:rFonts w:eastAsia="Arial"/>
          <w:color w:val="010000"/>
          <w:spacing w:val="12"/>
          <w:sz w:val="16"/>
          <w:szCs w:val="16"/>
        </w:rPr>
        <w:t xml:space="preserve"> </w:t>
      </w:r>
      <w:r w:rsidRPr="000A54DA">
        <w:rPr>
          <w:rFonts w:eastAsia="Arial"/>
          <w:color w:val="010000"/>
          <w:sz w:val="16"/>
          <w:szCs w:val="16"/>
        </w:rPr>
        <w:t>will</w:t>
      </w:r>
      <w:r w:rsidRPr="000A54DA">
        <w:rPr>
          <w:rFonts w:eastAsia="Arial"/>
          <w:color w:val="010000"/>
          <w:spacing w:val="23"/>
          <w:sz w:val="16"/>
          <w:szCs w:val="16"/>
        </w:rPr>
        <w:t xml:space="preserve"> </w:t>
      </w:r>
      <w:r w:rsidRPr="000A54DA">
        <w:rPr>
          <w:rFonts w:eastAsia="Arial"/>
          <w:color w:val="010000"/>
          <w:sz w:val="16"/>
          <w:szCs w:val="16"/>
        </w:rPr>
        <w:t>make</w:t>
      </w:r>
      <w:r w:rsidRPr="000A54DA">
        <w:rPr>
          <w:rFonts w:eastAsia="Arial"/>
          <w:color w:val="010000"/>
          <w:spacing w:val="32"/>
          <w:sz w:val="16"/>
          <w:szCs w:val="16"/>
        </w:rPr>
        <w:t xml:space="preserve"> </w:t>
      </w:r>
      <w:r w:rsidRPr="000A54DA">
        <w:rPr>
          <w:rFonts w:eastAsia="Arial"/>
          <w:color w:val="010000"/>
          <w:sz w:val="16"/>
          <w:szCs w:val="16"/>
        </w:rPr>
        <w:t>the</w:t>
      </w:r>
      <w:r w:rsidRPr="000A54DA">
        <w:rPr>
          <w:rFonts w:eastAsia="Arial"/>
          <w:color w:val="010000"/>
          <w:spacing w:val="20"/>
          <w:sz w:val="16"/>
          <w:szCs w:val="16"/>
        </w:rPr>
        <w:t xml:space="preserve"> </w:t>
      </w:r>
      <w:r w:rsidRPr="000A54DA">
        <w:rPr>
          <w:rFonts w:eastAsia="Arial"/>
          <w:color w:val="010000"/>
          <w:sz w:val="16"/>
          <w:szCs w:val="16"/>
        </w:rPr>
        <w:t xml:space="preserve">electronic </w:t>
      </w:r>
      <w:r w:rsidRPr="000A54DA">
        <w:rPr>
          <w:rFonts w:eastAsia="Arial"/>
          <w:color w:val="010000"/>
          <w:spacing w:val="13"/>
          <w:sz w:val="16"/>
          <w:szCs w:val="16"/>
        </w:rPr>
        <w:t xml:space="preserve"> </w:t>
      </w:r>
      <w:r w:rsidRPr="000A54DA">
        <w:rPr>
          <w:rFonts w:eastAsia="Arial"/>
          <w:color w:val="010000"/>
          <w:w w:val="107"/>
          <w:sz w:val="16"/>
          <w:szCs w:val="16"/>
        </w:rPr>
        <w:t>ESPD-service</w:t>
      </w:r>
      <w:r w:rsidRPr="000A54DA">
        <w:rPr>
          <w:rFonts w:eastAsia="Arial"/>
          <w:color w:val="010000"/>
          <w:spacing w:val="9"/>
          <w:w w:val="107"/>
          <w:sz w:val="16"/>
          <w:szCs w:val="16"/>
        </w:rPr>
        <w:t xml:space="preserve"> </w:t>
      </w:r>
      <w:r w:rsidRPr="000A54DA">
        <w:rPr>
          <w:rFonts w:eastAsia="Arial"/>
          <w:color w:val="010000"/>
          <w:sz w:val="16"/>
          <w:szCs w:val="16"/>
        </w:rPr>
        <w:t xml:space="preserve">available, </w:t>
      </w:r>
      <w:r w:rsidRPr="000A54DA">
        <w:rPr>
          <w:rFonts w:eastAsia="Arial"/>
          <w:color w:val="010000"/>
          <w:spacing w:val="18"/>
          <w:sz w:val="16"/>
          <w:szCs w:val="16"/>
        </w:rPr>
        <w:t xml:space="preserve"> </w:t>
      </w:r>
      <w:r w:rsidRPr="000A54DA">
        <w:rPr>
          <w:rFonts w:eastAsia="Arial"/>
          <w:color w:val="010000"/>
          <w:sz w:val="16"/>
          <w:szCs w:val="16"/>
        </w:rPr>
        <w:t>free</w:t>
      </w:r>
      <w:r w:rsidRPr="000A54DA">
        <w:rPr>
          <w:rFonts w:eastAsia="Arial"/>
          <w:color w:val="010000"/>
          <w:spacing w:val="30"/>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 xml:space="preserve">charge, </w:t>
      </w:r>
      <w:r w:rsidRPr="000A54DA">
        <w:rPr>
          <w:rFonts w:eastAsia="Arial"/>
          <w:color w:val="010000"/>
          <w:spacing w:val="14"/>
          <w:sz w:val="16"/>
          <w:szCs w:val="16"/>
        </w:rPr>
        <w:t xml:space="preserve"> </w:t>
      </w:r>
      <w:r w:rsidRPr="000A54DA">
        <w:rPr>
          <w:rFonts w:eastAsia="Arial"/>
          <w:color w:val="010000"/>
          <w:sz w:val="16"/>
          <w:szCs w:val="16"/>
        </w:rPr>
        <w:t>for</w:t>
      </w:r>
      <w:r w:rsidRPr="000A54DA">
        <w:rPr>
          <w:rFonts w:eastAsia="Arial"/>
          <w:color w:val="010000"/>
          <w:spacing w:val="20"/>
          <w:sz w:val="16"/>
          <w:szCs w:val="16"/>
        </w:rPr>
        <w:t xml:space="preserve"> </w:t>
      </w:r>
      <w:r w:rsidRPr="000A54DA">
        <w:rPr>
          <w:rFonts w:eastAsia="Arial"/>
          <w:color w:val="010000"/>
          <w:w w:val="108"/>
          <w:sz w:val="16"/>
          <w:szCs w:val="16"/>
        </w:rPr>
        <w:t>contracting</w:t>
      </w:r>
      <w:r w:rsidRPr="000A54DA">
        <w:rPr>
          <w:rFonts w:eastAsia="Arial"/>
          <w:color w:val="010000"/>
          <w:spacing w:val="9"/>
          <w:w w:val="108"/>
          <w:sz w:val="16"/>
          <w:szCs w:val="16"/>
        </w:rPr>
        <w:t xml:space="preserve"> </w:t>
      </w:r>
      <w:r w:rsidRPr="000A54DA">
        <w:rPr>
          <w:rFonts w:eastAsia="Arial"/>
          <w:color w:val="010000"/>
          <w:sz w:val="16"/>
          <w:szCs w:val="16"/>
        </w:rPr>
        <w:t xml:space="preserve">authorities, </w:t>
      </w:r>
      <w:r w:rsidRPr="000A54DA">
        <w:rPr>
          <w:rFonts w:eastAsia="Arial"/>
          <w:color w:val="010000"/>
          <w:spacing w:val="18"/>
          <w:sz w:val="16"/>
          <w:szCs w:val="16"/>
        </w:rPr>
        <w:t xml:space="preserve"> </w:t>
      </w:r>
      <w:r w:rsidRPr="000A54DA">
        <w:rPr>
          <w:rFonts w:eastAsia="Arial"/>
          <w:color w:val="010000"/>
          <w:w w:val="108"/>
          <w:sz w:val="16"/>
          <w:szCs w:val="16"/>
        </w:rPr>
        <w:t>contracting</w:t>
      </w:r>
      <w:r w:rsidRPr="000A54DA">
        <w:rPr>
          <w:rFonts w:eastAsia="Arial"/>
          <w:color w:val="010000"/>
          <w:spacing w:val="9"/>
          <w:w w:val="108"/>
          <w:sz w:val="16"/>
          <w:szCs w:val="16"/>
        </w:rPr>
        <w:t xml:space="preserve"> </w:t>
      </w:r>
      <w:r w:rsidRPr="000A54DA">
        <w:rPr>
          <w:rFonts w:eastAsia="Arial"/>
          <w:color w:val="010000"/>
          <w:sz w:val="16"/>
          <w:szCs w:val="16"/>
        </w:rPr>
        <w:t xml:space="preserve">entities, </w:t>
      </w:r>
      <w:r w:rsidRPr="000A54DA">
        <w:rPr>
          <w:rFonts w:eastAsia="Arial"/>
          <w:color w:val="010000"/>
          <w:spacing w:val="11"/>
          <w:sz w:val="16"/>
          <w:szCs w:val="16"/>
        </w:rPr>
        <w:t xml:space="preserve"> </w:t>
      </w:r>
      <w:r w:rsidRPr="000A54DA">
        <w:rPr>
          <w:rFonts w:eastAsia="Arial"/>
          <w:color w:val="010000"/>
          <w:sz w:val="16"/>
          <w:szCs w:val="16"/>
        </w:rPr>
        <w:t xml:space="preserve">economic </w:t>
      </w:r>
      <w:r w:rsidRPr="000A54DA">
        <w:rPr>
          <w:rFonts w:eastAsia="Arial"/>
          <w:color w:val="010000"/>
          <w:spacing w:val="18"/>
          <w:sz w:val="16"/>
          <w:szCs w:val="16"/>
        </w:rPr>
        <w:t xml:space="preserve"> </w:t>
      </w:r>
      <w:r w:rsidRPr="000A54DA">
        <w:rPr>
          <w:rFonts w:eastAsia="Arial"/>
          <w:color w:val="010000"/>
          <w:w w:val="107"/>
          <w:sz w:val="16"/>
          <w:szCs w:val="16"/>
        </w:rPr>
        <w:t xml:space="preserve">operators, </w:t>
      </w:r>
      <w:r w:rsidRPr="000A54DA">
        <w:rPr>
          <w:rFonts w:eastAsia="Arial"/>
          <w:color w:val="010000"/>
          <w:sz w:val="16"/>
          <w:szCs w:val="16"/>
        </w:rPr>
        <w:t xml:space="preserve">providers </w:t>
      </w:r>
      <w:r w:rsidRPr="000A54DA">
        <w:rPr>
          <w:rFonts w:eastAsia="Arial"/>
          <w:color w:val="010000"/>
          <w:spacing w:val="14"/>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 xml:space="preserve">electronic </w:t>
      </w:r>
      <w:r w:rsidRPr="000A54DA">
        <w:rPr>
          <w:rFonts w:eastAsia="Arial"/>
          <w:color w:val="010000"/>
          <w:spacing w:val="3"/>
          <w:sz w:val="16"/>
          <w:szCs w:val="16"/>
        </w:rPr>
        <w:t xml:space="preserve"> </w:t>
      </w:r>
      <w:r w:rsidRPr="000A54DA">
        <w:rPr>
          <w:rFonts w:eastAsia="Arial"/>
          <w:color w:val="010000"/>
          <w:sz w:val="16"/>
          <w:szCs w:val="16"/>
        </w:rPr>
        <w:t xml:space="preserve">services </w:t>
      </w:r>
      <w:r w:rsidRPr="000A54DA">
        <w:rPr>
          <w:rFonts w:eastAsia="Arial"/>
          <w:color w:val="010000"/>
          <w:spacing w:val="10"/>
          <w:sz w:val="16"/>
          <w:szCs w:val="16"/>
        </w:rPr>
        <w:t xml:space="preserve"> </w:t>
      </w:r>
      <w:r w:rsidRPr="000A54DA">
        <w:rPr>
          <w:rFonts w:eastAsia="Arial"/>
          <w:color w:val="010000"/>
          <w:sz w:val="16"/>
          <w:szCs w:val="16"/>
        </w:rPr>
        <w:t>and</w:t>
      </w:r>
      <w:r w:rsidRPr="000A54DA">
        <w:rPr>
          <w:rFonts w:eastAsia="Arial"/>
          <w:color w:val="010000"/>
          <w:spacing w:val="19"/>
          <w:sz w:val="16"/>
          <w:szCs w:val="16"/>
        </w:rPr>
        <w:t xml:space="preserve"> </w:t>
      </w:r>
      <w:r w:rsidRPr="000A54DA">
        <w:rPr>
          <w:rFonts w:eastAsia="Arial"/>
          <w:color w:val="010000"/>
          <w:sz w:val="16"/>
          <w:szCs w:val="16"/>
        </w:rPr>
        <w:t>other</w:t>
      </w:r>
      <w:r w:rsidRPr="000A54DA">
        <w:rPr>
          <w:rFonts w:eastAsia="Arial"/>
          <w:color w:val="010000"/>
          <w:spacing w:val="21"/>
          <w:sz w:val="16"/>
          <w:szCs w:val="16"/>
        </w:rPr>
        <w:t xml:space="preserve"> </w:t>
      </w:r>
      <w:r w:rsidRPr="000A54DA">
        <w:rPr>
          <w:rFonts w:eastAsia="Arial"/>
          <w:color w:val="010000"/>
          <w:w w:val="108"/>
          <w:sz w:val="16"/>
          <w:szCs w:val="16"/>
        </w:rPr>
        <w:t>interested</w:t>
      </w:r>
      <w:r w:rsidRPr="000A54DA">
        <w:rPr>
          <w:rFonts w:eastAsia="Arial"/>
          <w:color w:val="010000"/>
          <w:spacing w:val="-3"/>
          <w:w w:val="108"/>
          <w:sz w:val="16"/>
          <w:szCs w:val="16"/>
        </w:rPr>
        <w:t xml:space="preserve"> </w:t>
      </w:r>
      <w:r w:rsidRPr="000A54DA">
        <w:rPr>
          <w:rFonts w:eastAsia="Arial"/>
          <w:color w:val="010000"/>
          <w:w w:val="108"/>
          <w:sz w:val="16"/>
          <w:szCs w:val="16"/>
        </w:rPr>
        <w:t>parties.</w:t>
      </w:r>
    </w:p>
  </w:footnote>
  <w:footnote w:id="2">
    <w:p w14:paraId="4CA3D3F0" w14:textId="77777777" w:rsidR="00EE18D3" w:rsidRPr="000A54DA" w:rsidRDefault="00EE18D3" w:rsidP="008911B0">
      <w:pPr>
        <w:spacing w:line="276" w:lineRule="auto"/>
        <w:ind w:right="-20"/>
        <w:rPr>
          <w:rFonts w:eastAsia="Arial"/>
          <w:sz w:val="16"/>
          <w:szCs w:val="16"/>
        </w:rPr>
      </w:pPr>
      <w:r w:rsidRPr="000A54DA">
        <w:rPr>
          <w:rStyle w:val="Odwoanieprzypisudolnego"/>
          <w:sz w:val="16"/>
          <w:szCs w:val="16"/>
        </w:rPr>
        <w:footnoteRef/>
      </w:r>
      <w:r w:rsidRPr="000A54DA">
        <w:rPr>
          <w:sz w:val="16"/>
          <w:szCs w:val="16"/>
        </w:rPr>
        <w:t xml:space="preserve"> </w:t>
      </w:r>
      <w:r w:rsidRPr="000A54DA">
        <w:rPr>
          <w:rFonts w:eastAsia="Arial"/>
          <w:color w:val="010000"/>
          <w:sz w:val="16"/>
          <w:szCs w:val="16"/>
        </w:rPr>
        <w:t>For</w:t>
      </w:r>
      <w:r w:rsidRPr="000A54DA">
        <w:rPr>
          <w:rFonts w:eastAsia="Arial"/>
          <w:color w:val="010000"/>
          <w:spacing w:val="14"/>
          <w:sz w:val="16"/>
          <w:szCs w:val="16"/>
        </w:rPr>
        <w:t xml:space="preserve"> </w:t>
      </w:r>
      <w:r w:rsidRPr="000A54DA">
        <w:rPr>
          <w:rFonts w:eastAsia="Arial"/>
          <w:b/>
          <w:color w:val="010000"/>
          <w:w w:val="108"/>
          <w:sz w:val="16"/>
          <w:szCs w:val="16"/>
        </w:rPr>
        <w:t>contracting</w:t>
      </w:r>
      <w:r w:rsidRPr="000A54DA">
        <w:rPr>
          <w:rFonts w:eastAsia="Arial"/>
          <w:b/>
          <w:color w:val="010000"/>
          <w:spacing w:val="2"/>
          <w:w w:val="108"/>
          <w:sz w:val="16"/>
          <w:szCs w:val="16"/>
        </w:rPr>
        <w:t xml:space="preserve"> </w:t>
      </w:r>
      <w:r w:rsidRPr="000A54DA">
        <w:rPr>
          <w:rFonts w:eastAsia="Arial"/>
          <w:b/>
          <w:color w:val="010000"/>
          <w:sz w:val="16"/>
          <w:szCs w:val="16"/>
        </w:rPr>
        <w:t>authorities</w:t>
      </w:r>
      <w:r w:rsidRPr="000A54DA">
        <w:rPr>
          <w:rFonts w:eastAsia="Arial"/>
          <w:color w:val="010000"/>
          <w:sz w:val="16"/>
          <w:szCs w:val="16"/>
        </w:rPr>
        <w:t xml:space="preserve">: </w:t>
      </w:r>
      <w:r w:rsidRPr="000A54DA">
        <w:rPr>
          <w:rFonts w:eastAsia="Arial"/>
          <w:color w:val="010000"/>
          <w:spacing w:val="17"/>
          <w:sz w:val="16"/>
          <w:szCs w:val="16"/>
        </w:rPr>
        <w:t xml:space="preserve"> </w:t>
      </w:r>
      <w:r w:rsidRPr="000A54DA">
        <w:rPr>
          <w:rFonts w:eastAsia="Arial"/>
          <w:color w:val="010000"/>
          <w:sz w:val="16"/>
          <w:szCs w:val="16"/>
        </w:rPr>
        <w:t>either</w:t>
      </w:r>
      <w:r w:rsidRPr="000A54DA">
        <w:rPr>
          <w:rFonts w:eastAsia="Arial"/>
          <w:color w:val="010000"/>
          <w:spacing w:val="25"/>
          <w:sz w:val="16"/>
          <w:szCs w:val="16"/>
        </w:rPr>
        <w:t xml:space="preserve"> </w:t>
      </w:r>
      <w:r w:rsidRPr="000A54DA">
        <w:rPr>
          <w:rFonts w:eastAsia="Arial"/>
          <w:b/>
          <w:color w:val="010000"/>
          <w:sz w:val="16"/>
          <w:szCs w:val="16"/>
        </w:rPr>
        <w:t>a</w:t>
      </w:r>
      <w:r w:rsidRPr="000A54DA">
        <w:rPr>
          <w:rFonts w:eastAsia="Arial"/>
          <w:b/>
          <w:color w:val="010000"/>
          <w:spacing w:val="7"/>
          <w:sz w:val="16"/>
          <w:szCs w:val="16"/>
        </w:rPr>
        <w:t xml:space="preserve"> </w:t>
      </w:r>
      <w:r w:rsidRPr="000A54DA">
        <w:rPr>
          <w:rFonts w:eastAsia="Arial"/>
          <w:b/>
          <w:color w:val="010000"/>
          <w:sz w:val="16"/>
          <w:szCs w:val="16"/>
        </w:rPr>
        <w:t>Prior</w:t>
      </w:r>
      <w:r w:rsidRPr="000A54DA">
        <w:rPr>
          <w:rFonts w:eastAsia="Arial"/>
          <w:b/>
          <w:color w:val="010000"/>
          <w:spacing w:val="23"/>
          <w:sz w:val="16"/>
          <w:szCs w:val="16"/>
        </w:rPr>
        <w:t xml:space="preserve"> </w:t>
      </w:r>
      <w:r w:rsidRPr="000A54DA">
        <w:rPr>
          <w:rFonts w:eastAsia="Arial"/>
          <w:b/>
          <w:color w:val="010000"/>
          <w:w w:val="108"/>
          <w:sz w:val="16"/>
          <w:szCs w:val="16"/>
        </w:rPr>
        <w:t xml:space="preserve">Information </w:t>
      </w:r>
      <w:r w:rsidRPr="000A54DA">
        <w:rPr>
          <w:rFonts w:eastAsia="Arial"/>
          <w:b/>
          <w:color w:val="010000"/>
          <w:sz w:val="16"/>
          <w:szCs w:val="16"/>
        </w:rPr>
        <w:t>Notice</w:t>
      </w:r>
      <w:r w:rsidRPr="000A54DA">
        <w:rPr>
          <w:rFonts w:eastAsia="Arial"/>
          <w:color w:val="010000"/>
          <w:spacing w:val="29"/>
          <w:sz w:val="16"/>
          <w:szCs w:val="16"/>
        </w:rPr>
        <w:t xml:space="preserve"> </w:t>
      </w:r>
      <w:r w:rsidRPr="000A54DA">
        <w:rPr>
          <w:rFonts w:eastAsia="Arial"/>
          <w:color w:val="010000"/>
          <w:sz w:val="16"/>
          <w:szCs w:val="16"/>
        </w:rPr>
        <w:t>used</w:t>
      </w:r>
      <w:r w:rsidRPr="000A54DA">
        <w:rPr>
          <w:rFonts w:eastAsia="Arial"/>
          <w:color w:val="010000"/>
          <w:spacing w:val="26"/>
          <w:sz w:val="16"/>
          <w:szCs w:val="16"/>
        </w:rPr>
        <w:t xml:space="preserve"> </w:t>
      </w:r>
      <w:r w:rsidRPr="000A54DA">
        <w:rPr>
          <w:rFonts w:eastAsia="Arial"/>
          <w:color w:val="010000"/>
          <w:sz w:val="16"/>
          <w:szCs w:val="16"/>
        </w:rPr>
        <w:t>as</w:t>
      </w:r>
      <w:r w:rsidRPr="000A54DA">
        <w:rPr>
          <w:rFonts w:eastAsia="Arial"/>
          <w:color w:val="010000"/>
          <w:spacing w:val="13"/>
          <w:sz w:val="16"/>
          <w:szCs w:val="16"/>
        </w:rPr>
        <w:t xml:space="preserve"> </w:t>
      </w:r>
      <w:r w:rsidRPr="000A54DA">
        <w:rPr>
          <w:rFonts w:eastAsia="Arial"/>
          <w:color w:val="010000"/>
          <w:sz w:val="16"/>
          <w:szCs w:val="16"/>
        </w:rPr>
        <w:t>a</w:t>
      </w:r>
      <w:r w:rsidRPr="000A54DA">
        <w:rPr>
          <w:rFonts w:eastAsia="Arial"/>
          <w:color w:val="010000"/>
          <w:spacing w:val="8"/>
          <w:sz w:val="16"/>
          <w:szCs w:val="16"/>
        </w:rPr>
        <w:t xml:space="preserve"> </w:t>
      </w:r>
      <w:r w:rsidRPr="000A54DA">
        <w:rPr>
          <w:rFonts w:eastAsia="Arial"/>
          <w:color w:val="010000"/>
          <w:sz w:val="16"/>
          <w:szCs w:val="16"/>
        </w:rPr>
        <w:t>means</w:t>
      </w:r>
      <w:r w:rsidRPr="000A54DA">
        <w:rPr>
          <w:rFonts w:eastAsia="Arial"/>
          <w:color w:val="010000"/>
          <w:spacing w:val="33"/>
          <w:sz w:val="16"/>
          <w:szCs w:val="16"/>
        </w:rPr>
        <w:t xml:space="preserve"> </w:t>
      </w:r>
      <w:r w:rsidRPr="000A54DA">
        <w:rPr>
          <w:rFonts w:eastAsia="Arial"/>
          <w:color w:val="010000"/>
          <w:sz w:val="16"/>
          <w:szCs w:val="16"/>
        </w:rPr>
        <w:t>of</w:t>
      </w:r>
      <w:r w:rsidRPr="000A54DA">
        <w:rPr>
          <w:rFonts w:eastAsia="Arial"/>
          <w:color w:val="010000"/>
          <w:spacing w:val="6"/>
          <w:sz w:val="16"/>
          <w:szCs w:val="16"/>
        </w:rPr>
        <w:t xml:space="preserve"> </w:t>
      </w:r>
      <w:r w:rsidRPr="000A54DA">
        <w:rPr>
          <w:rFonts w:eastAsia="Arial"/>
          <w:color w:val="010000"/>
          <w:sz w:val="16"/>
          <w:szCs w:val="16"/>
        </w:rPr>
        <w:t>calling</w:t>
      </w:r>
      <w:r w:rsidRPr="000A54DA">
        <w:rPr>
          <w:rFonts w:eastAsia="Arial"/>
          <w:color w:val="010000"/>
          <w:spacing w:val="31"/>
          <w:sz w:val="16"/>
          <w:szCs w:val="16"/>
        </w:rPr>
        <w:t xml:space="preserve"> </w:t>
      </w:r>
      <w:r w:rsidRPr="000A54DA">
        <w:rPr>
          <w:rFonts w:eastAsia="Arial"/>
          <w:color w:val="010000"/>
          <w:sz w:val="16"/>
          <w:szCs w:val="16"/>
        </w:rPr>
        <w:t>for</w:t>
      </w:r>
      <w:r w:rsidRPr="000A54DA">
        <w:rPr>
          <w:rFonts w:eastAsia="Arial"/>
          <w:color w:val="010000"/>
          <w:spacing w:val="16"/>
          <w:sz w:val="16"/>
          <w:szCs w:val="16"/>
        </w:rPr>
        <w:t xml:space="preserve"> </w:t>
      </w:r>
      <w:r w:rsidRPr="000A54DA">
        <w:rPr>
          <w:rFonts w:eastAsia="Arial"/>
          <w:color w:val="010000"/>
          <w:w w:val="108"/>
          <w:sz w:val="16"/>
          <w:szCs w:val="16"/>
        </w:rPr>
        <w:t>competition</w:t>
      </w:r>
      <w:r w:rsidRPr="000A54DA">
        <w:rPr>
          <w:rFonts w:eastAsia="Arial"/>
          <w:color w:val="010000"/>
          <w:spacing w:val="2"/>
          <w:w w:val="108"/>
          <w:sz w:val="16"/>
          <w:szCs w:val="16"/>
        </w:rPr>
        <w:t xml:space="preserve"> </w:t>
      </w:r>
      <w:r w:rsidRPr="000A54DA">
        <w:rPr>
          <w:rFonts w:eastAsia="Arial"/>
          <w:color w:val="010000"/>
          <w:sz w:val="16"/>
          <w:szCs w:val="16"/>
        </w:rPr>
        <w:t>or</w:t>
      </w:r>
      <w:r w:rsidRPr="000A54DA">
        <w:rPr>
          <w:rFonts w:eastAsia="Arial"/>
          <w:color w:val="010000"/>
          <w:spacing w:val="10"/>
          <w:sz w:val="16"/>
          <w:szCs w:val="16"/>
        </w:rPr>
        <w:t xml:space="preserve"> </w:t>
      </w:r>
      <w:r w:rsidRPr="000A54DA">
        <w:rPr>
          <w:rFonts w:eastAsia="Arial"/>
          <w:b/>
          <w:color w:val="010000"/>
          <w:sz w:val="16"/>
          <w:szCs w:val="16"/>
        </w:rPr>
        <w:t>a</w:t>
      </w:r>
      <w:r w:rsidRPr="000A54DA">
        <w:rPr>
          <w:rFonts w:eastAsia="Arial"/>
          <w:b/>
          <w:color w:val="010000"/>
          <w:spacing w:val="7"/>
          <w:sz w:val="16"/>
          <w:szCs w:val="16"/>
        </w:rPr>
        <w:t xml:space="preserve"> </w:t>
      </w:r>
      <w:r w:rsidRPr="000A54DA">
        <w:rPr>
          <w:rFonts w:eastAsia="Arial"/>
          <w:b/>
          <w:color w:val="010000"/>
          <w:sz w:val="16"/>
          <w:szCs w:val="16"/>
        </w:rPr>
        <w:t xml:space="preserve">Contract </w:t>
      </w:r>
      <w:r w:rsidRPr="000A54DA">
        <w:rPr>
          <w:rFonts w:eastAsia="Arial"/>
          <w:b/>
          <w:color w:val="010000"/>
          <w:spacing w:val="6"/>
          <w:sz w:val="16"/>
          <w:szCs w:val="16"/>
        </w:rPr>
        <w:t xml:space="preserve"> </w:t>
      </w:r>
      <w:r w:rsidRPr="000A54DA">
        <w:rPr>
          <w:rFonts w:eastAsia="Arial"/>
          <w:b/>
          <w:color w:val="010000"/>
          <w:w w:val="106"/>
          <w:sz w:val="16"/>
          <w:szCs w:val="16"/>
        </w:rPr>
        <w:t>Notice</w:t>
      </w:r>
      <w:r w:rsidRPr="000A54DA">
        <w:rPr>
          <w:rFonts w:eastAsia="Arial"/>
          <w:color w:val="010000"/>
          <w:w w:val="106"/>
          <w:sz w:val="16"/>
          <w:szCs w:val="16"/>
        </w:rPr>
        <w:t>.</w:t>
      </w:r>
    </w:p>
    <w:p w14:paraId="44068C68" w14:textId="77777777" w:rsidR="00EE18D3" w:rsidRPr="000A54DA" w:rsidRDefault="00EE18D3" w:rsidP="008911B0">
      <w:pPr>
        <w:spacing w:line="276" w:lineRule="auto"/>
        <w:ind w:right="-20"/>
        <w:rPr>
          <w:sz w:val="16"/>
          <w:szCs w:val="16"/>
        </w:rPr>
      </w:pPr>
      <w:r w:rsidRPr="000A54DA">
        <w:rPr>
          <w:rFonts w:eastAsia="Arial"/>
          <w:color w:val="010000"/>
          <w:sz w:val="16"/>
          <w:szCs w:val="16"/>
        </w:rPr>
        <w:t xml:space="preserve">For </w:t>
      </w:r>
      <w:r w:rsidRPr="000A54DA">
        <w:rPr>
          <w:rFonts w:eastAsia="Arial"/>
          <w:color w:val="010000"/>
          <w:spacing w:val="2"/>
          <w:sz w:val="16"/>
          <w:szCs w:val="16"/>
        </w:rPr>
        <w:t xml:space="preserve"> </w:t>
      </w:r>
      <w:r w:rsidRPr="000A54DA">
        <w:rPr>
          <w:rFonts w:eastAsia="Arial"/>
          <w:b/>
          <w:color w:val="010000"/>
          <w:w w:val="108"/>
          <w:sz w:val="16"/>
          <w:szCs w:val="16"/>
        </w:rPr>
        <w:t>contracting</w:t>
      </w:r>
      <w:r w:rsidRPr="000A54DA">
        <w:rPr>
          <w:rFonts w:eastAsia="Arial"/>
          <w:b/>
          <w:color w:val="010000"/>
          <w:spacing w:val="23"/>
          <w:w w:val="108"/>
          <w:sz w:val="16"/>
          <w:szCs w:val="16"/>
        </w:rPr>
        <w:t xml:space="preserve"> </w:t>
      </w:r>
      <w:r w:rsidRPr="000A54DA">
        <w:rPr>
          <w:rFonts w:eastAsia="Arial"/>
          <w:b/>
          <w:color w:val="010000"/>
          <w:sz w:val="16"/>
          <w:szCs w:val="16"/>
        </w:rPr>
        <w:t>entities</w:t>
      </w:r>
      <w:r w:rsidRPr="000A54DA">
        <w:rPr>
          <w:rFonts w:eastAsia="Arial"/>
          <w:color w:val="010000"/>
          <w:sz w:val="16"/>
          <w:szCs w:val="16"/>
        </w:rPr>
        <w:t xml:space="preserve">: </w:t>
      </w:r>
      <w:r w:rsidRPr="000A54DA">
        <w:rPr>
          <w:rFonts w:eastAsia="Arial"/>
          <w:color w:val="010000"/>
          <w:spacing w:val="25"/>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Periodic </w:t>
      </w:r>
      <w:r w:rsidRPr="000A54DA">
        <w:rPr>
          <w:rFonts w:eastAsia="Arial"/>
          <w:b/>
          <w:color w:val="010000"/>
          <w:spacing w:val="20"/>
          <w:sz w:val="16"/>
          <w:szCs w:val="16"/>
        </w:rPr>
        <w:t xml:space="preserve"> </w:t>
      </w:r>
      <w:r w:rsidRPr="000A54DA">
        <w:rPr>
          <w:rFonts w:eastAsia="Arial"/>
          <w:b/>
          <w:color w:val="010000"/>
          <w:sz w:val="16"/>
          <w:szCs w:val="16"/>
        </w:rPr>
        <w:t xml:space="preserve">Indicative </w:t>
      </w:r>
      <w:r w:rsidRPr="000A54DA">
        <w:rPr>
          <w:rFonts w:eastAsia="Arial"/>
          <w:b/>
          <w:color w:val="010000"/>
          <w:spacing w:val="30"/>
          <w:sz w:val="16"/>
          <w:szCs w:val="16"/>
        </w:rPr>
        <w:t xml:space="preserve"> </w:t>
      </w:r>
      <w:r w:rsidRPr="000A54DA">
        <w:rPr>
          <w:rFonts w:eastAsia="Arial"/>
          <w:b/>
          <w:color w:val="010000"/>
          <w:sz w:val="16"/>
          <w:szCs w:val="16"/>
        </w:rPr>
        <w:t>Notice</w:t>
      </w:r>
      <w:r w:rsidRPr="000A54DA">
        <w:rPr>
          <w:rFonts w:eastAsia="Arial"/>
          <w:color w:val="010000"/>
          <w:sz w:val="16"/>
          <w:szCs w:val="16"/>
        </w:rPr>
        <w:t xml:space="preserve"> </w:t>
      </w:r>
      <w:r w:rsidRPr="000A54DA">
        <w:rPr>
          <w:rFonts w:eastAsia="Arial"/>
          <w:color w:val="010000"/>
          <w:spacing w:val="17"/>
          <w:sz w:val="16"/>
          <w:szCs w:val="16"/>
        </w:rPr>
        <w:t xml:space="preserve"> </w:t>
      </w:r>
      <w:r w:rsidRPr="000A54DA">
        <w:rPr>
          <w:rFonts w:eastAsia="Arial"/>
          <w:color w:val="010000"/>
          <w:sz w:val="16"/>
          <w:szCs w:val="16"/>
        </w:rPr>
        <w:t xml:space="preserve">used </w:t>
      </w:r>
      <w:r w:rsidRPr="000A54DA">
        <w:rPr>
          <w:rFonts w:eastAsia="Arial"/>
          <w:color w:val="010000"/>
          <w:spacing w:val="12"/>
          <w:sz w:val="16"/>
          <w:szCs w:val="16"/>
        </w:rPr>
        <w:t xml:space="preserve"> </w:t>
      </w:r>
      <w:r w:rsidRPr="000A54DA">
        <w:rPr>
          <w:rFonts w:eastAsia="Arial"/>
          <w:color w:val="010000"/>
          <w:sz w:val="16"/>
          <w:szCs w:val="16"/>
        </w:rPr>
        <w:t xml:space="preserve">as </w:t>
      </w:r>
      <w:r w:rsidRPr="000A54DA">
        <w:rPr>
          <w:rFonts w:eastAsia="Arial"/>
          <w:color w:val="010000"/>
          <w:spacing w:val="5"/>
          <w:sz w:val="16"/>
          <w:szCs w:val="16"/>
        </w:rPr>
        <w:t xml:space="preserve"> </w:t>
      </w:r>
      <w:r w:rsidRPr="000A54DA">
        <w:rPr>
          <w:rFonts w:eastAsia="Arial"/>
          <w:color w:val="010000"/>
          <w:sz w:val="16"/>
          <w:szCs w:val="16"/>
        </w:rPr>
        <w:t>a</w:t>
      </w:r>
      <w:r w:rsidRPr="000A54DA">
        <w:rPr>
          <w:rFonts w:eastAsia="Arial"/>
          <w:color w:val="010000"/>
          <w:spacing w:val="29"/>
          <w:sz w:val="16"/>
          <w:szCs w:val="16"/>
        </w:rPr>
        <w:t xml:space="preserve"> </w:t>
      </w:r>
      <w:r w:rsidRPr="000A54DA">
        <w:rPr>
          <w:rFonts w:eastAsia="Arial"/>
          <w:color w:val="010000"/>
          <w:sz w:val="16"/>
          <w:szCs w:val="16"/>
        </w:rPr>
        <w:t xml:space="preserve">means </w:t>
      </w:r>
      <w:r w:rsidRPr="000A54DA">
        <w:rPr>
          <w:rFonts w:eastAsia="Arial"/>
          <w:color w:val="010000"/>
          <w:spacing w:val="21"/>
          <w:sz w:val="16"/>
          <w:szCs w:val="16"/>
        </w:rPr>
        <w:t xml:space="preserve"> </w:t>
      </w:r>
      <w:r w:rsidRPr="000A54DA">
        <w:rPr>
          <w:rFonts w:eastAsia="Arial"/>
          <w:color w:val="010000"/>
          <w:sz w:val="16"/>
          <w:szCs w:val="16"/>
        </w:rPr>
        <w:t>of</w:t>
      </w:r>
      <w:r w:rsidRPr="000A54DA">
        <w:rPr>
          <w:rFonts w:eastAsia="Arial"/>
          <w:color w:val="010000"/>
          <w:spacing w:val="27"/>
          <w:sz w:val="16"/>
          <w:szCs w:val="16"/>
        </w:rPr>
        <w:t xml:space="preserve"> </w:t>
      </w:r>
      <w:r w:rsidRPr="000A54DA">
        <w:rPr>
          <w:rFonts w:eastAsia="Arial"/>
          <w:color w:val="010000"/>
          <w:sz w:val="16"/>
          <w:szCs w:val="16"/>
        </w:rPr>
        <w:t xml:space="preserve">calling </w:t>
      </w:r>
      <w:r w:rsidRPr="000A54DA">
        <w:rPr>
          <w:rFonts w:eastAsia="Arial"/>
          <w:color w:val="010000"/>
          <w:spacing w:val="15"/>
          <w:sz w:val="16"/>
          <w:szCs w:val="16"/>
        </w:rPr>
        <w:t xml:space="preserve"> </w:t>
      </w:r>
      <w:r w:rsidRPr="000A54DA">
        <w:rPr>
          <w:rFonts w:eastAsia="Arial"/>
          <w:color w:val="010000"/>
          <w:sz w:val="16"/>
          <w:szCs w:val="16"/>
        </w:rPr>
        <w:t xml:space="preserve">for </w:t>
      </w:r>
      <w:r w:rsidRPr="000A54DA">
        <w:rPr>
          <w:rFonts w:eastAsia="Arial"/>
          <w:color w:val="010000"/>
          <w:spacing w:val="1"/>
          <w:sz w:val="16"/>
          <w:szCs w:val="16"/>
        </w:rPr>
        <w:t xml:space="preserve"> </w:t>
      </w:r>
      <w:r w:rsidRPr="000A54DA">
        <w:rPr>
          <w:rFonts w:eastAsia="Arial"/>
          <w:color w:val="010000"/>
          <w:w w:val="107"/>
          <w:sz w:val="16"/>
          <w:szCs w:val="16"/>
        </w:rPr>
        <w:t>competition,</w:t>
      </w:r>
      <w:r w:rsidRPr="000A54DA">
        <w:rPr>
          <w:rFonts w:eastAsia="Arial"/>
          <w:color w:val="010000"/>
          <w:spacing w:val="32"/>
          <w:w w:val="107"/>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Contract </w:t>
      </w:r>
      <w:r w:rsidRPr="000A54DA">
        <w:rPr>
          <w:rFonts w:eastAsia="Arial"/>
          <w:b/>
          <w:color w:val="010000"/>
          <w:spacing w:val="23"/>
          <w:sz w:val="16"/>
          <w:szCs w:val="16"/>
        </w:rPr>
        <w:t xml:space="preserve"> </w:t>
      </w:r>
      <w:r w:rsidRPr="000A54DA">
        <w:rPr>
          <w:rFonts w:eastAsia="Arial"/>
          <w:b/>
          <w:color w:val="010000"/>
          <w:sz w:val="16"/>
          <w:szCs w:val="16"/>
        </w:rPr>
        <w:t xml:space="preserve">Notice </w:t>
      </w:r>
      <w:r w:rsidRPr="000A54DA">
        <w:rPr>
          <w:rFonts w:eastAsia="Arial"/>
          <w:b/>
          <w:color w:val="010000"/>
          <w:spacing w:val="20"/>
          <w:sz w:val="16"/>
          <w:szCs w:val="16"/>
        </w:rPr>
        <w:t xml:space="preserve"> </w:t>
      </w:r>
      <w:r w:rsidRPr="000A54DA">
        <w:rPr>
          <w:rFonts w:eastAsia="Arial"/>
          <w:b/>
          <w:color w:val="010000"/>
          <w:sz w:val="16"/>
          <w:szCs w:val="16"/>
        </w:rPr>
        <w:t>or</w:t>
      </w:r>
      <w:r w:rsidRPr="000A54DA">
        <w:rPr>
          <w:rFonts w:eastAsia="Arial"/>
          <w:b/>
          <w:color w:val="010000"/>
          <w:spacing w:val="32"/>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Notice </w:t>
      </w:r>
      <w:r w:rsidRPr="000A54DA">
        <w:rPr>
          <w:rFonts w:eastAsia="Arial"/>
          <w:b/>
          <w:color w:val="010000"/>
          <w:spacing w:val="14"/>
          <w:sz w:val="16"/>
          <w:szCs w:val="16"/>
        </w:rPr>
        <w:t xml:space="preserve"> </w:t>
      </w:r>
      <w:r w:rsidRPr="000A54DA">
        <w:rPr>
          <w:rFonts w:eastAsia="Arial"/>
          <w:b/>
          <w:color w:val="010000"/>
          <w:sz w:val="16"/>
          <w:szCs w:val="16"/>
        </w:rPr>
        <w:t>on</w:t>
      </w:r>
      <w:r w:rsidRPr="000A54DA">
        <w:rPr>
          <w:rFonts w:eastAsia="Arial"/>
          <w:b/>
          <w:color w:val="010000"/>
          <w:spacing w:val="30"/>
          <w:sz w:val="16"/>
          <w:szCs w:val="16"/>
        </w:rPr>
        <w:t xml:space="preserve"> </w:t>
      </w:r>
      <w:r w:rsidRPr="000A54DA">
        <w:rPr>
          <w:rFonts w:eastAsia="Arial"/>
          <w:b/>
          <w:color w:val="010000"/>
          <w:sz w:val="16"/>
          <w:szCs w:val="16"/>
        </w:rPr>
        <w:t xml:space="preserve">the </w:t>
      </w:r>
      <w:r w:rsidRPr="000A54DA">
        <w:rPr>
          <w:rFonts w:eastAsia="Arial"/>
          <w:b/>
          <w:color w:val="010000"/>
          <w:spacing w:val="6"/>
          <w:sz w:val="16"/>
          <w:szCs w:val="16"/>
        </w:rPr>
        <w:t xml:space="preserve"> </w:t>
      </w:r>
      <w:r w:rsidRPr="000A54DA">
        <w:rPr>
          <w:rFonts w:eastAsia="Arial"/>
          <w:b/>
          <w:color w:val="010000"/>
          <w:sz w:val="16"/>
          <w:szCs w:val="16"/>
        </w:rPr>
        <w:t xml:space="preserve">Existence </w:t>
      </w:r>
      <w:r w:rsidRPr="000A54DA">
        <w:rPr>
          <w:rFonts w:eastAsia="Arial"/>
          <w:b/>
          <w:color w:val="010000"/>
          <w:spacing w:val="33"/>
          <w:sz w:val="16"/>
          <w:szCs w:val="16"/>
        </w:rPr>
        <w:t xml:space="preserve"> </w:t>
      </w:r>
      <w:r w:rsidRPr="000A54DA">
        <w:rPr>
          <w:rFonts w:eastAsia="Arial"/>
          <w:b/>
          <w:color w:val="010000"/>
          <w:sz w:val="16"/>
          <w:szCs w:val="16"/>
        </w:rPr>
        <w:t>of</w:t>
      </w:r>
      <w:r w:rsidRPr="000A54DA">
        <w:rPr>
          <w:rFonts w:eastAsia="Arial"/>
          <w:b/>
          <w:color w:val="010000"/>
          <w:spacing w:val="32"/>
          <w:sz w:val="16"/>
          <w:szCs w:val="16"/>
        </w:rPr>
        <w:t xml:space="preserve"> </w:t>
      </w:r>
      <w:r w:rsidRPr="000A54DA">
        <w:rPr>
          <w:rFonts w:eastAsia="Arial"/>
          <w:b/>
          <w:color w:val="010000"/>
          <w:w w:val="107"/>
          <w:sz w:val="16"/>
          <w:szCs w:val="16"/>
        </w:rPr>
        <w:t xml:space="preserve">a </w:t>
      </w:r>
      <w:r w:rsidRPr="000A54DA">
        <w:rPr>
          <w:rFonts w:eastAsia="Arial"/>
          <w:b/>
          <w:color w:val="010000"/>
          <w:w w:val="107"/>
          <w:position w:val="-1"/>
          <w:sz w:val="16"/>
          <w:szCs w:val="16"/>
        </w:rPr>
        <w:t>Qualification System</w:t>
      </w:r>
      <w:r w:rsidRPr="000A54DA">
        <w:rPr>
          <w:rFonts w:eastAsia="Arial"/>
          <w:color w:val="010000"/>
          <w:w w:val="107"/>
          <w:position w:val="-1"/>
          <w:sz w:val="16"/>
          <w:szCs w:val="16"/>
        </w:rPr>
        <w:t>.</w:t>
      </w:r>
    </w:p>
  </w:footnote>
  <w:footnote w:id="3">
    <w:p w14:paraId="4A45530A" w14:textId="145B634A" w:rsidR="00EE18D3" w:rsidRPr="000A54DA" w:rsidRDefault="00EE18D3" w:rsidP="008911B0">
      <w:pPr>
        <w:pStyle w:val="Tekstprzypisudolnego"/>
        <w:rPr>
          <w:sz w:val="16"/>
          <w:szCs w:val="16"/>
        </w:rPr>
      </w:pPr>
      <w:r w:rsidRPr="000A54DA">
        <w:rPr>
          <w:rStyle w:val="Odwoanieprzypisudolnego"/>
          <w:sz w:val="16"/>
          <w:szCs w:val="16"/>
        </w:rPr>
        <w:footnoteRef/>
      </w:r>
      <w:r w:rsidRPr="000A54DA">
        <w:rPr>
          <w:sz w:val="16"/>
          <w:szCs w:val="16"/>
        </w:rPr>
        <w:t xml:space="preserve"> </w:t>
      </w:r>
      <w:r w:rsidRPr="000A54DA">
        <w:rPr>
          <w:rFonts w:eastAsia="Arial"/>
          <w:i/>
          <w:color w:val="010000"/>
          <w:w w:val="108"/>
          <w:sz w:val="16"/>
          <w:szCs w:val="16"/>
        </w:rPr>
        <w:t>Information</w:t>
      </w:r>
      <w:r w:rsidRPr="000A54DA">
        <w:rPr>
          <w:rFonts w:eastAsia="Arial"/>
          <w:i/>
          <w:color w:val="010000"/>
          <w:spacing w:val="-4"/>
          <w:w w:val="108"/>
          <w:sz w:val="16"/>
          <w:szCs w:val="16"/>
        </w:rPr>
        <w:t xml:space="preserve"> </w:t>
      </w:r>
      <w:r w:rsidRPr="000A54DA">
        <w:rPr>
          <w:rFonts w:eastAsia="Arial"/>
          <w:i/>
          <w:color w:val="010000"/>
          <w:sz w:val="16"/>
          <w:szCs w:val="16"/>
        </w:rPr>
        <w:t>to</w:t>
      </w:r>
      <w:r w:rsidRPr="000A54DA">
        <w:rPr>
          <w:rFonts w:eastAsia="Arial"/>
          <w:i/>
          <w:color w:val="010000"/>
          <w:spacing w:val="13"/>
          <w:sz w:val="16"/>
          <w:szCs w:val="16"/>
        </w:rPr>
        <w:t xml:space="preserve"> </w:t>
      </w:r>
      <w:r w:rsidRPr="000A54DA">
        <w:rPr>
          <w:rFonts w:eastAsia="Arial"/>
          <w:i/>
          <w:color w:val="010000"/>
          <w:sz w:val="16"/>
          <w:szCs w:val="16"/>
        </w:rPr>
        <w:t>be</w:t>
      </w:r>
      <w:r w:rsidRPr="000A54DA">
        <w:rPr>
          <w:rFonts w:eastAsia="Arial"/>
          <w:i/>
          <w:color w:val="010000"/>
          <w:spacing w:val="12"/>
          <w:sz w:val="16"/>
          <w:szCs w:val="16"/>
        </w:rPr>
        <w:t xml:space="preserve"> </w:t>
      </w:r>
      <w:r w:rsidRPr="000A54DA">
        <w:rPr>
          <w:rFonts w:eastAsia="Arial"/>
          <w:i/>
          <w:color w:val="010000"/>
          <w:sz w:val="16"/>
          <w:szCs w:val="16"/>
        </w:rPr>
        <w:t>copied</w:t>
      </w:r>
      <w:r w:rsidRPr="000A54DA">
        <w:rPr>
          <w:rFonts w:eastAsia="Arial"/>
          <w:i/>
          <w:color w:val="010000"/>
          <w:spacing w:val="31"/>
          <w:sz w:val="16"/>
          <w:szCs w:val="16"/>
        </w:rPr>
        <w:t xml:space="preserve"> </w:t>
      </w:r>
      <w:r w:rsidRPr="000A54DA">
        <w:rPr>
          <w:rFonts w:eastAsia="Arial"/>
          <w:i/>
          <w:color w:val="010000"/>
          <w:sz w:val="16"/>
          <w:szCs w:val="16"/>
        </w:rPr>
        <w:t>from</w:t>
      </w:r>
      <w:r w:rsidRPr="000A54DA">
        <w:rPr>
          <w:rFonts w:eastAsia="Arial"/>
          <w:i/>
          <w:color w:val="010000"/>
          <w:spacing w:val="31"/>
          <w:sz w:val="16"/>
          <w:szCs w:val="16"/>
        </w:rPr>
        <w:t xml:space="preserve"> </w:t>
      </w:r>
      <w:r w:rsidRPr="000A54DA">
        <w:rPr>
          <w:rFonts w:eastAsia="Arial"/>
          <w:i/>
          <w:color w:val="010000"/>
          <w:sz w:val="16"/>
          <w:szCs w:val="16"/>
        </w:rPr>
        <w:t>Section</w:t>
      </w:r>
      <w:r w:rsidRPr="000A54DA">
        <w:rPr>
          <w:rFonts w:eastAsia="Arial"/>
          <w:i/>
          <w:color w:val="010000"/>
          <w:spacing w:val="29"/>
          <w:sz w:val="16"/>
          <w:szCs w:val="16"/>
        </w:rPr>
        <w:t xml:space="preserve"> </w:t>
      </w:r>
      <w:r w:rsidRPr="000A54DA">
        <w:rPr>
          <w:rFonts w:eastAsia="Arial"/>
          <w:i/>
          <w:color w:val="010000"/>
          <w:sz w:val="16"/>
          <w:szCs w:val="16"/>
        </w:rPr>
        <w:t>I,</w:t>
      </w:r>
      <w:r w:rsidRPr="000A54DA">
        <w:rPr>
          <w:rFonts w:eastAsia="Arial"/>
          <w:i/>
          <w:color w:val="010000"/>
          <w:spacing w:val="8"/>
          <w:sz w:val="16"/>
          <w:szCs w:val="16"/>
        </w:rPr>
        <w:t xml:space="preserve"> </w:t>
      </w:r>
      <w:r w:rsidRPr="000A54DA">
        <w:rPr>
          <w:rFonts w:eastAsia="Arial"/>
          <w:i/>
          <w:color w:val="010000"/>
          <w:sz w:val="16"/>
          <w:szCs w:val="16"/>
        </w:rPr>
        <w:t>Point</w:t>
      </w:r>
      <w:r w:rsidRPr="000A54DA">
        <w:rPr>
          <w:rFonts w:eastAsia="Arial"/>
          <w:i/>
          <w:color w:val="010000"/>
          <w:spacing w:val="25"/>
          <w:sz w:val="16"/>
          <w:szCs w:val="16"/>
        </w:rPr>
        <w:t xml:space="preserve"> </w:t>
      </w:r>
      <w:r>
        <w:rPr>
          <w:rFonts w:eastAsia="Arial"/>
          <w:i/>
          <w:color w:val="010000"/>
          <w:w w:val="85"/>
          <w:sz w:val="16"/>
          <w:szCs w:val="16"/>
        </w:rPr>
        <w:t>I</w:t>
      </w:r>
      <w:r w:rsidRPr="000A54DA">
        <w:rPr>
          <w:rFonts w:eastAsia="Arial"/>
          <w:i/>
          <w:color w:val="010000"/>
          <w:w w:val="85"/>
          <w:sz w:val="16"/>
          <w:szCs w:val="16"/>
        </w:rPr>
        <w:t>.1,</w:t>
      </w:r>
      <w:r w:rsidRPr="000A54DA">
        <w:rPr>
          <w:rFonts w:eastAsia="Arial"/>
          <w:i/>
          <w:color w:val="010000"/>
          <w:spacing w:val="18"/>
          <w:w w:val="85"/>
          <w:sz w:val="16"/>
          <w:szCs w:val="16"/>
        </w:rPr>
        <w:t xml:space="preserve"> </w:t>
      </w:r>
      <w:r w:rsidRPr="000A54DA">
        <w:rPr>
          <w:rFonts w:eastAsia="Arial"/>
          <w:i/>
          <w:color w:val="010000"/>
          <w:sz w:val="16"/>
          <w:szCs w:val="16"/>
        </w:rPr>
        <w:t>of</w:t>
      </w:r>
      <w:r w:rsidRPr="000A54DA">
        <w:rPr>
          <w:rFonts w:eastAsia="Arial"/>
          <w:i/>
          <w:color w:val="010000"/>
          <w:spacing w:val="6"/>
          <w:sz w:val="16"/>
          <w:szCs w:val="16"/>
        </w:rPr>
        <w:t xml:space="preserve"> </w:t>
      </w:r>
      <w:r w:rsidRPr="000A54DA">
        <w:rPr>
          <w:rFonts w:eastAsia="Arial"/>
          <w:i/>
          <w:color w:val="010000"/>
          <w:sz w:val="16"/>
          <w:szCs w:val="16"/>
        </w:rPr>
        <w:t>the</w:t>
      </w:r>
      <w:r w:rsidRPr="000A54DA">
        <w:rPr>
          <w:rFonts w:eastAsia="Arial"/>
          <w:i/>
          <w:color w:val="010000"/>
          <w:spacing w:val="16"/>
          <w:sz w:val="16"/>
          <w:szCs w:val="16"/>
        </w:rPr>
        <w:t xml:space="preserve"> </w:t>
      </w:r>
      <w:r w:rsidRPr="000A54DA">
        <w:rPr>
          <w:rFonts w:eastAsia="Arial"/>
          <w:i/>
          <w:color w:val="010000"/>
          <w:sz w:val="16"/>
          <w:szCs w:val="16"/>
        </w:rPr>
        <w:t xml:space="preserve">relevant </w:t>
      </w:r>
      <w:r w:rsidRPr="000A54DA">
        <w:rPr>
          <w:rFonts w:eastAsia="Arial"/>
          <w:i/>
          <w:color w:val="010000"/>
          <w:spacing w:val="9"/>
          <w:sz w:val="16"/>
          <w:szCs w:val="16"/>
        </w:rPr>
        <w:t xml:space="preserve"> </w:t>
      </w:r>
      <w:r w:rsidRPr="000A54DA">
        <w:rPr>
          <w:rFonts w:eastAsia="Arial"/>
          <w:i/>
          <w:color w:val="010000"/>
          <w:sz w:val="16"/>
          <w:szCs w:val="16"/>
        </w:rPr>
        <w:t>notice</w:t>
      </w:r>
      <w:r w:rsidRPr="000A54DA">
        <w:rPr>
          <w:rFonts w:eastAsia="Arial"/>
          <w:color w:val="010000"/>
          <w:sz w:val="16"/>
          <w:szCs w:val="16"/>
        </w:rPr>
        <w:t>,</w:t>
      </w:r>
      <w:r w:rsidRPr="000A54DA">
        <w:rPr>
          <w:rFonts w:eastAsia="Arial"/>
          <w:color w:val="010000"/>
          <w:spacing w:val="31"/>
          <w:sz w:val="16"/>
          <w:szCs w:val="16"/>
        </w:rPr>
        <w:t xml:space="preserve"> </w:t>
      </w:r>
      <w:r w:rsidRPr="000A54DA">
        <w:rPr>
          <w:rFonts w:eastAsia="Arial"/>
          <w:color w:val="010000"/>
          <w:sz w:val="16"/>
          <w:szCs w:val="16"/>
        </w:rPr>
        <w:t>In</w:t>
      </w:r>
      <w:r w:rsidRPr="000A54DA">
        <w:rPr>
          <w:rFonts w:eastAsia="Arial"/>
          <w:color w:val="010000"/>
          <w:spacing w:val="10"/>
          <w:sz w:val="16"/>
          <w:szCs w:val="16"/>
        </w:rPr>
        <w:t xml:space="preserve"> </w:t>
      </w:r>
      <w:r w:rsidRPr="000A54DA">
        <w:rPr>
          <w:rFonts w:eastAsia="Arial"/>
          <w:color w:val="010000"/>
          <w:sz w:val="16"/>
          <w:szCs w:val="16"/>
        </w:rPr>
        <w:t>case</w:t>
      </w:r>
      <w:r w:rsidRPr="000A54DA">
        <w:rPr>
          <w:rFonts w:eastAsia="Arial"/>
          <w:color w:val="010000"/>
          <w:spacing w:val="28"/>
          <w:sz w:val="16"/>
          <w:szCs w:val="16"/>
        </w:rPr>
        <w:t xml:space="preserve"> </w:t>
      </w:r>
      <w:r w:rsidRPr="000A54DA">
        <w:rPr>
          <w:rFonts w:eastAsia="Arial"/>
          <w:color w:val="010000"/>
          <w:sz w:val="16"/>
          <w:szCs w:val="16"/>
        </w:rPr>
        <w:t>of</w:t>
      </w:r>
      <w:r w:rsidRPr="000A54DA">
        <w:rPr>
          <w:rFonts w:eastAsia="Arial"/>
          <w:color w:val="010000"/>
          <w:spacing w:val="6"/>
          <w:sz w:val="16"/>
          <w:szCs w:val="16"/>
        </w:rPr>
        <w:t xml:space="preserve"> </w:t>
      </w:r>
      <w:r w:rsidRPr="000A54DA">
        <w:rPr>
          <w:rFonts w:eastAsia="Arial"/>
          <w:color w:val="010000"/>
          <w:sz w:val="16"/>
          <w:szCs w:val="16"/>
        </w:rPr>
        <w:t>joint</w:t>
      </w:r>
      <w:r w:rsidRPr="000A54DA">
        <w:rPr>
          <w:rFonts w:eastAsia="Arial"/>
          <w:color w:val="010000"/>
          <w:spacing w:val="19"/>
          <w:sz w:val="16"/>
          <w:szCs w:val="16"/>
        </w:rPr>
        <w:t xml:space="preserve"> </w:t>
      </w:r>
      <w:r w:rsidRPr="000A54DA">
        <w:rPr>
          <w:rFonts w:eastAsia="Arial"/>
          <w:color w:val="010000"/>
          <w:w w:val="107"/>
          <w:sz w:val="16"/>
          <w:szCs w:val="16"/>
        </w:rPr>
        <w:t>procurement,</w:t>
      </w:r>
      <w:r w:rsidRPr="000A54DA">
        <w:rPr>
          <w:rFonts w:eastAsia="Arial"/>
          <w:color w:val="010000"/>
          <w:spacing w:val="7"/>
          <w:w w:val="107"/>
          <w:sz w:val="16"/>
          <w:szCs w:val="16"/>
        </w:rPr>
        <w:t xml:space="preserve"> </w:t>
      </w:r>
      <w:r w:rsidRPr="000A54DA">
        <w:rPr>
          <w:rFonts w:eastAsia="Arial"/>
          <w:color w:val="010000"/>
          <w:sz w:val="16"/>
          <w:szCs w:val="16"/>
        </w:rPr>
        <w:t xml:space="preserve">please </w:t>
      </w:r>
      <w:r w:rsidRPr="000A54DA">
        <w:rPr>
          <w:rFonts w:eastAsia="Arial"/>
          <w:color w:val="010000"/>
          <w:spacing w:val="2"/>
          <w:sz w:val="16"/>
          <w:szCs w:val="16"/>
        </w:rPr>
        <w:t xml:space="preserve"> </w:t>
      </w:r>
      <w:r w:rsidRPr="000A54DA">
        <w:rPr>
          <w:rFonts w:eastAsia="Arial"/>
          <w:color w:val="010000"/>
          <w:sz w:val="16"/>
          <w:szCs w:val="16"/>
        </w:rPr>
        <w:t>indicate</w:t>
      </w:r>
      <w:r w:rsidRPr="000A54DA">
        <w:rPr>
          <w:rFonts w:eastAsia="Arial"/>
          <w:color w:val="010000"/>
          <w:spacing w:val="33"/>
          <w:sz w:val="16"/>
          <w:szCs w:val="16"/>
        </w:rPr>
        <w:t xml:space="preserve"> </w:t>
      </w:r>
      <w:r w:rsidRPr="000A54DA">
        <w:rPr>
          <w:rFonts w:eastAsia="Arial"/>
          <w:color w:val="010000"/>
          <w:sz w:val="16"/>
          <w:szCs w:val="16"/>
        </w:rPr>
        <w:t>the</w:t>
      </w:r>
      <w:r w:rsidRPr="000A54DA">
        <w:rPr>
          <w:rFonts w:eastAsia="Arial"/>
          <w:color w:val="010000"/>
          <w:spacing w:val="19"/>
          <w:sz w:val="16"/>
          <w:szCs w:val="16"/>
        </w:rPr>
        <w:t xml:space="preserve"> </w:t>
      </w:r>
      <w:r w:rsidRPr="000A54DA">
        <w:rPr>
          <w:rFonts w:eastAsia="Arial"/>
          <w:color w:val="010000"/>
          <w:sz w:val="16"/>
          <w:szCs w:val="16"/>
        </w:rPr>
        <w:t xml:space="preserve">names </w:t>
      </w:r>
      <w:r w:rsidRPr="000A54DA">
        <w:rPr>
          <w:rFonts w:eastAsia="Arial"/>
          <w:color w:val="010000"/>
          <w:spacing w:val="7"/>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all</w:t>
      </w:r>
      <w:r w:rsidRPr="000A54DA">
        <w:rPr>
          <w:rFonts w:eastAsia="Arial"/>
          <w:color w:val="010000"/>
          <w:spacing w:val="9"/>
          <w:sz w:val="16"/>
          <w:szCs w:val="16"/>
        </w:rPr>
        <w:t xml:space="preserve"> </w:t>
      </w:r>
      <w:r w:rsidRPr="000A54DA">
        <w:rPr>
          <w:rFonts w:eastAsia="Arial"/>
          <w:color w:val="010000"/>
          <w:sz w:val="16"/>
          <w:szCs w:val="16"/>
        </w:rPr>
        <w:t xml:space="preserve">involved </w:t>
      </w:r>
      <w:r>
        <w:rPr>
          <w:rFonts w:eastAsia="Arial"/>
          <w:color w:val="010000"/>
          <w:sz w:val="16"/>
          <w:szCs w:val="16"/>
        </w:rPr>
        <w:t>contracting entities</w:t>
      </w:r>
      <w:r w:rsidRPr="000A54DA">
        <w:rPr>
          <w:rFonts w:eastAsia="Arial"/>
          <w:color w:val="010000"/>
          <w:w w:val="107"/>
          <w:sz w:val="16"/>
          <w:szCs w:val="16"/>
        </w:rPr>
        <w:t>.</w:t>
      </w:r>
    </w:p>
  </w:footnote>
  <w:footnote w:id="4">
    <w:p w14:paraId="608F77A1" w14:textId="4098D4A7" w:rsidR="00EE18D3" w:rsidRPr="000A54DA" w:rsidRDefault="00EE18D3" w:rsidP="008911B0">
      <w:pPr>
        <w:pStyle w:val="Tekstprzypisudolnego"/>
        <w:rPr>
          <w:sz w:val="16"/>
          <w:szCs w:val="16"/>
        </w:rPr>
      </w:pPr>
      <w:r w:rsidRPr="000A54DA">
        <w:rPr>
          <w:rStyle w:val="Odwoanieprzypisudolnego"/>
          <w:sz w:val="16"/>
          <w:szCs w:val="16"/>
        </w:rPr>
        <w:footnoteRef/>
      </w:r>
      <w:r w:rsidRPr="000A54DA">
        <w:rPr>
          <w:sz w:val="16"/>
          <w:szCs w:val="16"/>
        </w:rPr>
        <w:t xml:space="preserve"> </w:t>
      </w:r>
      <w:r w:rsidRPr="000A54DA">
        <w:rPr>
          <w:rFonts w:eastAsia="Arial"/>
          <w:i/>
          <w:color w:val="010000"/>
          <w:sz w:val="16"/>
          <w:szCs w:val="16"/>
        </w:rPr>
        <w:t>See</w:t>
      </w:r>
      <w:r w:rsidRPr="000A54DA">
        <w:rPr>
          <w:rFonts w:eastAsia="Arial"/>
          <w:i/>
          <w:color w:val="010000"/>
          <w:spacing w:val="15"/>
          <w:sz w:val="16"/>
          <w:szCs w:val="16"/>
        </w:rPr>
        <w:t xml:space="preserve"> </w:t>
      </w:r>
      <w:r w:rsidRPr="000A54DA">
        <w:rPr>
          <w:rFonts w:eastAsia="Arial"/>
          <w:i/>
          <w:color w:val="010000"/>
          <w:sz w:val="16"/>
          <w:szCs w:val="16"/>
        </w:rPr>
        <w:t>points</w:t>
      </w:r>
      <w:r w:rsidRPr="000A54DA">
        <w:rPr>
          <w:rFonts w:eastAsia="Arial"/>
          <w:i/>
          <w:color w:val="010000"/>
          <w:spacing w:val="28"/>
          <w:sz w:val="16"/>
          <w:szCs w:val="16"/>
        </w:rPr>
        <w:t xml:space="preserve"> </w:t>
      </w:r>
      <w:r w:rsidRPr="000A54DA">
        <w:rPr>
          <w:rFonts w:eastAsia="Arial"/>
          <w:i/>
          <w:color w:val="010000"/>
          <w:w w:val="82"/>
          <w:sz w:val="16"/>
          <w:szCs w:val="16"/>
        </w:rPr>
        <w:t>II.1</w:t>
      </w:r>
      <w:r>
        <w:rPr>
          <w:rFonts w:eastAsia="Arial"/>
          <w:i/>
          <w:color w:val="010000"/>
          <w:w w:val="82"/>
          <w:sz w:val="16"/>
          <w:szCs w:val="16"/>
        </w:rPr>
        <w:t>.1</w:t>
      </w:r>
      <w:r w:rsidRPr="000A54DA">
        <w:rPr>
          <w:rFonts w:eastAsia="Arial"/>
          <w:i/>
          <w:color w:val="010000"/>
          <w:spacing w:val="15"/>
          <w:w w:val="82"/>
          <w:sz w:val="16"/>
          <w:szCs w:val="16"/>
        </w:rPr>
        <w:t xml:space="preserve"> </w:t>
      </w:r>
      <w:r w:rsidRPr="000A54DA">
        <w:rPr>
          <w:rFonts w:eastAsia="Arial"/>
          <w:i/>
          <w:color w:val="010000"/>
          <w:sz w:val="16"/>
          <w:szCs w:val="16"/>
        </w:rPr>
        <w:t>and</w:t>
      </w:r>
      <w:r w:rsidRPr="000A54DA">
        <w:rPr>
          <w:rFonts w:eastAsia="Arial"/>
          <w:i/>
          <w:color w:val="010000"/>
          <w:spacing w:val="17"/>
          <w:sz w:val="16"/>
          <w:szCs w:val="16"/>
        </w:rPr>
        <w:t xml:space="preserve"> </w:t>
      </w:r>
      <w:r w:rsidRPr="000A54DA">
        <w:rPr>
          <w:rFonts w:eastAsia="Arial"/>
          <w:i/>
          <w:color w:val="010000"/>
          <w:w w:val="76"/>
          <w:sz w:val="16"/>
          <w:szCs w:val="16"/>
        </w:rPr>
        <w:t>II.1.</w:t>
      </w:r>
      <w:r w:rsidRPr="000A54DA">
        <w:rPr>
          <w:rFonts w:eastAsia="Arial"/>
          <w:i/>
          <w:color w:val="010000"/>
          <w:spacing w:val="-21"/>
          <w:sz w:val="16"/>
          <w:szCs w:val="16"/>
        </w:rPr>
        <w:t xml:space="preserve"> </w:t>
      </w:r>
      <w:r w:rsidRPr="000A54DA">
        <w:rPr>
          <w:rFonts w:eastAsia="Arial"/>
          <w:i/>
          <w:color w:val="010000"/>
          <w:sz w:val="16"/>
          <w:szCs w:val="16"/>
        </w:rPr>
        <w:t>3</w:t>
      </w:r>
      <w:r w:rsidRPr="000A54DA">
        <w:rPr>
          <w:rFonts w:eastAsia="Arial"/>
          <w:i/>
          <w:color w:val="010000"/>
          <w:spacing w:val="9"/>
          <w:sz w:val="16"/>
          <w:szCs w:val="16"/>
        </w:rPr>
        <w:t xml:space="preserve"> </w:t>
      </w:r>
      <w:r w:rsidRPr="000A54DA">
        <w:rPr>
          <w:rFonts w:eastAsia="Arial"/>
          <w:i/>
          <w:color w:val="010000"/>
          <w:sz w:val="16"/>
          <w:szCs w:val="16"/>
        </w:rPr>
        <w:t>of</w:t>
      </w:r>
      <w:r w:rsidRPr="000A54DA">
        <w:rPr>
          <w:rFonts w:eastAsia="Arial"/>
          <w:i/>
          <w:color w:val="010000"/>
          <w:spacing w:val="6"/>
          <w:sz w:val="16"/>
          <w:szCs w:val="16"/>
        </w:rPr>
        <w:t xml:space="preserve"> </w:t>
      </w:r>
      <w:r w:rsidRPr="000A54DA">
        <w:rPr>
          <w:rFonts w:eastAsia="Arial"/>
          <w:i/>
          <w:color w:val="010000"/>
          <w:sz w:val="16"/>
          <w:szCs w:val="16"/>
        </w:rPr>
        <w:t>the</w:t>
      </w:r>
      <w:r w:rsidRPr="000A54DA">
        <w:rPr>
          <w:rFonts w:eastAsia="Arial"/>
          <w:i/>
          <w:color w:val="010000"/>
          <w:spacing w:val="16"/>
          <w:sz w:val="16"/>
          <w:szCs w:val="16"/>
        </w:rPr>
        <w:t xml:space="preserve"> </w:t>
      </w:r>
      <w:r w:rsidRPr="000A54DA">
        <w:rPr>
          <w:rFonts w:eastAsia="Arial"/>
          <w:i/>
          <w:color w:val="010000"/>
          <w:sz w:val="16"/>
          <w:szCs w:val="16"/>
        </w:rPr>
        <w:t xml:space="preserve">relevant </w:t>
      </w:r>
      <w:r w:rsidRPr="000A54DA">
        <w:rPr>
          <w:rFonts w:eastAsia="Arial"/>
          <w:i/>
          <w:color w:val="010000"/>
          <w:spacing w:val="4"/>
          <w:sz w:val="16"/>
          <w:szCs w:val="16"/>
        </w:rPr>
        <w:t xml:space="preserve"> </w:t>
      </w:r>
      <w:r w:rsidRPr="000A54DA">
        <w:rPr>
          <w:rFonts w:eastAsia="Arial"/>
          <w:i/>
          <w:color w:val="010000"/>
          <w:w w:val="107"/>
          <w:sz w:val="16"/>
          <w:szCs w:val="16"/>
        </w:rPr>
        <w:t>notice</w:t>
      </w:r>
    </w:p>
  </w:footnote>
  <w:footnote w:id="5">
    <w:p w14:paraId="7AED42E3" w14:textId="77777777" w:rsidR="00EE18D3" w:rsidRPr="00A83FFA" w:rsidRDefault="00EE18D3" w:rsidP="008911B0">
      <w:pPr>
        <w:ind w:left="86" w:right="-20"/>
      </w:pPr>
      <w:r w:rsidRPr="00A83FFA">
        <w:rPr>
          <w:rStyle w:val="Odwoanieprzypisudolnego"/>
        </w:rPr>
        <w:footnoteRef/>
      </w:r>
      <w:r w:rsidRPr="00A83FFA">
        <w:t xml:space="preserve"> </w:t>
      </w:r>
      <w:r w:rsidRPr="00195646">
        <w:rPr>
          <w:rFonts w:eastAsia="Arial"/>
          <w:i/>
          <w:color w:val="010000"/>
          <w:sz w:val="16"/>
          <w:szCs w:val="16"/>
        </w:rPr>
        <w:t>See</w:t>
      </w:r>
      <w:r w:rsidRPr="00195646">
        <w:rPr>
          <w:rFonts w:eastAsia="Arial"/>
          <w:i/>
          <w:color w:val="010000"/>
          <w:spacing w:val="15"/>
          <w:sz w:val="16"/>
          <w:szCs w:val="16"/>
        </w:rPr>
        <w:t xml:space="preserve"> </w:t>
      </w:r>
      <w:r w:rsidRPr="00195646">
        <w:rPr>
          <w:rFonts w:eastAsia="Arial"/>
          <w:i/>
          <w:color w:val="010000"/>
          <w:sz w:val="16"/>
          <w:szCs w:val="16"/>
        </w:rPr>
        <w:t>point</w:t>
      </w:r>
      <w:r w:rsidRPr="00195646">
        <w:rPr>
          <w:rFonts w:eastAsia="Arial"/>
          <w:i/>
          <w:color w:val="010000"/>
          <w:spacing w:val="25"/>
          <w:sz w:val="16"/>
          <w:szCs w:val="16"/>
        </w:rPr>
        <w:t xml:space="preserve"> </w:t>
      </w:r>
      <w:r w:rsidRPr="00195646">
        <w:rPr>
          <w:rFonts w:eastAsia="Arial"/>
          <w:i/>
          <w:color w:val="010000"/>
          <w:w w:val="82"/>
          <w:sz w:val="16"/>
          <w:szCs w:val="16"/>
        </w:rPr>
        <w:t>II.1.1</w:t>
      </w:r>
      <w:r w:rsidRPr="00195646">
        <w:rPr>
          <w:rFonts w:eastAsia="Arial"/>
          <w:i/>
          <w:color w:val="010000"/>
          <w:spacing w:val="15"/>
          <w:w w:val="82"/>
          <w:sz w:val="16"/>
          <w:szCs w:val="16"/>
        </w:rPr>
        <w:t xml:space="preserve"> </w:t>
      </w:r>
      <w:r w:rsidRPr="00195646">
        <w:rPr>
          <w:rFonts w:eastAsia="Arial"/>
          <w:i/>
          <w:color w:val="010000"/>
          <w:sz w:val="16"/>
          <w:szCs w:val="16"/>
        </w:rPr>
        <w:t>of</w:t>
      </w:r>
      <w:r w:rsidRPr="00195646">
        <w:rPr>
          <w:rFonts w:eastAsia="Arial"/>
          <w:i/>
          <w:color w:val="010000"/>
          <w:spacing w:val="6"/>
          <w:sz w:val="16"/>
          <w:szCs w:val="16"/>
        </w:rPr>
        <w:t xml:space="preserve"> </w:t>
      </w:r>
      <w:r w:rsidRPr="00195646">
        <w:rPr>
          <w:rFonts w:eastAsia="Arial"/>
          <w:i/>
          <w:color w:val="010000"/>
          <w:sz w:val="16"/>
          <w:szCs w:val="16"/>
        </w:rPr>
        <w:t>the</w:t>
      </w:r>
      <w:r w:rsidRPr="00195646">
        <w:rPr>
          <w:rFonts w:eastAsia="Arial"/>
          <w:i/>
          <w:color w:val="010000"/>
          <w:spacing w:val="16"/>
          <w:sz w:val="16"/>
          <w:szCs w:val="16"/>
        </w:rPr>
        <w:t xml:space="preserve"> </w:t>
      </w:r>
      <w:r w:rsidRPr="00195646">
        <w:rPr>
          <w:rFonts w:eastAsia="Arial"/>
          <w:i/>
          <w:color w:val="010000"/>
          <w:sz w:val="16"/>
          <w:szCs w:val="16"/>
        </w:rPr>
        <w:t xml:space="preserve">relevant </w:t>
      </w:r>
      <w:r w:rsidRPr="00195646">
        <w:rPr>
          <w:rFonts w:eastAsia="Arial"/>
          <w:i/>
          <w:color w:val="010000"/>
          <w:spacing w:val="9"/>
          <w:sz w:val="16"/>
          <w:szCs w:val="16"/>
        </w:rPr>
        <w:t xml:space="preserve"> </w:t>
      </w:r>
      <w:r w:rsidRPr="00195646">
        <w:rPr>
          <w:rFonts w:eastAsia="Arial"/>
          <w:i/>
          <w:color w:val="010000"/>
          <w:w w:val="106"/>
          <w:sz w:val="16"/>
          <w:szCs w:val="16"/>
        </w:rPr>
        <w:t>notice</w:t>
      </w:r>
    </w:p>
  </w:footnote>
  <w:footnote w:id="6">
    <w:p w14:paraId="7B2BF1C7" w14:textId="77777777" w:rsidR="00EE18D3" w:rsidRPr="00195646" w:rsidRDefault="00EE18D3" w:rsidP="00195646">
      <w:pPr>
        <w:pStyle w:val="Tekstprzypisudolnego"/>
        <w:rPr>
          <w:sz w:val="16"/>
          <w:szCs w:val="16"/>
        </w:rPr>
      </w:pPr>
      <w:r w:rsidRPr="00A83FFA">
        <w:rPr>
          <w:rStyle w:val="Odwoanieprzypisudolnego"/>
        </w:rPr>
        <w:footnoteRef/>
      </w:r>
      <w:r w:rsidRPr="00A83FFA">
        <w:t xml:space="preserve"> </w:t>
      </w:r>
      <w:r w:rsidRPr="00195646">
        <w:rPr>
          <w:rFonts w:eastAsia="Arial"/>
          <w:color w:val="010000"/>
          <w:sz w:val="16"/>
          <w:szCs w:val="16"/>
        </w:rPr>
        <w:t>Please</w:t>
      </w:r>
      <w:r w:rsidRPr="00195646">
        <w:rPr>
          <w:rFonts w:eastAsia="Arial"/>
          <w:color w:val="010000"/>
          <w:spacing w:val="-10"/>
          <w:sz w:val="16"/>
          <w:szCs w:val="16"/>
        </w:rPr>
        <w:t xml:space="preserve"> </w:t>
      </w:r>
      <w:r w:rsidRPr="00195646">
        <w:rPr>
          <w:rFonts w:eastAsia="Arial"/>
          <w:color w:val="010000"/>
          <w:sz w:val="16"/>
          <w:szCs w:val="16"/>
        </w:rPr>
        <w:t>repeat the</w:t>
      </w:r>
      <w:r w:rsidRPr="00195646">
        <w:rPr>
          <w:rFonts w:eastAsia="Arial"/>
          <w:color w:val="010000"/>
          <w:spacing w:val="3"/>
          <w:sz w:val="16"/>
          <w:szCs w:val="16"/>
        </w:rPr>
        <w:t xml:space="preserve"> </w:t>
      </w:r>
      <w:r w:rsidRPr="00195646">
        <w:rPr>
          <w:rFonts w:eastAsia="Arial"/>
          <w:color w:val="010000"/>
          <w:sz w:val="16"/>
          <w:szCs w:val="16"/>
        </w:rPr>
        <w:t>information</w:t>
      </w:r>
      <w:r w:rsidRPr="00195646">
        <w:rPr>
          <w:rFonts w:eastAsia="Arial"/>
          <w:color w:val="010000"/>
          <w:spacing w:val="-10"/>
          <w:sz w:val="16"/>
          <w:szCs w:val="16"/>
        </w:rPr>
        <w:t xml:space="preserve"> </w:t>
      </w:r>
      <w:r w:rsidRPr="00195646">
        <w:rPr>
          <w:rFonts w:eastAsia="Arial"/>
          <w:color w:val="010000"/>
          <w:sz w:val="16"/>
          <w:szCs w:val="16"/>
        </w:rPr>
        <w:t>concerning</w:t>
      </w:r>
      <w:r w:rsidRPr="00195646">
        <w:rPr>
          <w:rFonts w:eastAsia="Arial"/>
          <w:color w:val="010000"/>
          <w:spacing w:val="-3"/>
          <w:sz w:val="16"/>
          <w:szCs w:val="16"/>
        </w:rPr>
        <w:t xml:space="preserve"> </w:t>
      </w:r>
      <w:r w:rsidRPr="00195646">
        <w:rPr>
          <w:rFonts w:eastAsia="Arial"/>
          <w:color w:val="010000"/>
          <w:sz w:val="16"/>
          <w:szCs w:val="16"/>
        </w:rPr>
        <w:t>contact</w:t>
      </w:r>
      <w:r w:rsidRPr="00195646">
        <w:rPr>
          <w:rFonts w:eastAsia="Arial"/>
          <w:color w:val="010000"/>
          <w:spacing w:val="-3"/>
          <w:sz w:val="16"/>
          <w:szCs w:val="16"/>
        </w:rPr>
        <w:t xml:space="preserve"> </w:t>
      </w:r>
      <w:r w:rsidRPr="00195646">
        <w:rPr>
          <w:rFonts w:eastAsia="Arial"/>
          <w:color w:val="010000"/>
          <w:sz w:val="16"/>
          <w:szCs w:val="16"/>
        </w:rPr>
        <w:t>persons</w:t>
      </w:r>
      <w:r w:rsidRPr="00195646">
        <w:rPr>
          <w:rFonts w:eastAsia="Arial"/>
          <w:color w:val="010000"/>
          <w:spacing w:val="1"/>
          <w:sz w:val="16"/>
          <w:szCs w:val="16"/>
        </w:rPr>
        <w:t xml:space="preserve"> </w:t>
      </w:r>
      <w:r w:rsidRPr="00195646">
        <w:rPr>
          <w:rFonts w:eastAsia="Arial"/>
          <w:color w:val="010000"/>
          <w:sz w:val="16"/>
          <w:szCs w:val="16"/>
        </w:rPr>
        <w:t>as</w:t>
      </w:r>
      <w:r w:rsidRPr="00195646">
        <w:rPr>
          <w:rFonts w:eastAsia="Arial"/>
          <w:color w:val="010000"/>
          <w:spacing w:val="-1"/>
          <w:sz w:val="16"/>
          <w:szCs w:val="16"/>
        </w:rPr>
        <w:t xml:space="preserve"> </w:t>
      </w:r>
      <w:r w:rsidRPr="00195646">
        <w:rPr>
          <w:rFonts w:eastAsia="Arial"/>
          <w:color w:val="010000"/>
          <w:sz w:val="16"/>
          <w:szCs w:val="16"/>
        </w:rPr>
        <w:t>many</w:t>
      </w:r>
      <w:r w:rsidRPr="00195646">
        <w:rPr>
          <w:rFonts w:eastAsia="Arial"/>
          <w:color w:val="010000"/>
          <w:spacing w:val="-3"/>
          <w:sz w:val="16"/>
          <w:szCs w:val="16"/>
        </w:rPr>
        <w:t xml:space="preserve"> </w:t>
      </w:r>
      <w:r w:rsidRPr="00195646">
        <w:rPr>
          <w:rFonts w:eastAsia="Arial"/>
          <w:color w:val="010000"/>
          <w:sz w:val="16"/>
          <w:szCs w:val="16"/>
        </w:rPr>
        <w:t>times</w:t>
      </w:r>
      <w:r w:rsidRPr="00195646">
        <w:rPr>
          <w:rFonts w:eastAsia="Arial"/>
          <w:color w:val="010000"/>
          <w:spacing w:val="5"/>
          <w:sz w:val="16"/>
          <w:szCs w:val="16"/>
        </w:rPr>
        <w:t xml:space="preserve"> </w:t>
      </w:r>
      <w:r w:rsidRPr="00195646">
        <w:rPr>
          <w:rFonts w:eastAsia="Arial"/>
          <w:color w:val="010000"/>
          <w:sz w:val="16"/>
          <w:szCs w:val="16"/>
        </w:rPr>
        <w:t>as</w:t>
      </w:r>
      <w:r w:rsidRPr="00195646">
        <w:rPr>
          <w:rFonts w:eastAsia="Arial"/>
          <w:color w:val="010000"/>
          <w:spacing w:val="-1"/>
          <w:sz w:val="16"/>
          <w:szCs w:val="16"/>
        </w:rPr>
        <w:t xml:space="preserve"> </w:t>
      </w:r>
      <w:r w:rsidRPr="00195646">
        <w:rPr>
          <w:rFonts w:eastAsia="Arial"/>
          <w:color w:val="010000"/>
          <w:sz w:val="16"/>
          <w:szCs w:val="16"/>
        </w:rPr>
        <w:t>needed.</w:t>
      </w:r>
    </w:p>
  </w:footnote>
  <w:footnote w:id="7">
    <w:p w14:paraId="5FE74E1C" w14:textId="2EFFF0D9" w:rsidR="00EE18D3" w:rsidRPr="00195646" w:rsidRDefault="00EE18D3" w:rsidP="001E5160">
      <w:pPr>
        <w:spacing w:line="276" w:lineRule="auto"/>
        <w:ind w:right="-20"/>
        <w:rPr>
          <w:rFonts w:eastAsia="Arial"/>
          <w:color w:val="010000"/>
          <w:w w:val="110"/>
          <w:sz w:val="16"/>
          <w:szCs w:val="16"/>
        </w:rPr>
      </w:pPr>
      <w:r w:rsidRPr="00195646">
        <w:rPr>
          <w:rStyle w:val="Odwoanieprzypisudolnego"/>
          <w:sz w:val="16"/>
          <w:szCs w:val="16"/>
        </w:rPr>
        <w:footnoteRef/>
      </w:r>
      <w:r w:rsidRPr="00195646">
        <w:rPr>
          <w:sz w:val="16"/>
          <w:szCs w:val="16"/>
        </w:rPr>
        <w:t xml:space="preserve"> </w:t>
      </w:r>
      <w:r w:rsidRPr="00195646">
        <w:rPr>
          <w:rFonts w:eastAsia="Arial"/>
          <w:color w:val="010000"/>
          <w:sz w:val="16"/>
          <w:szCs w:val="16"/>
        </w:rPr>
        <w:t>Cf.</w:t>
      </w:r>
      <w:r w:rsidRPr="00195646">
        <w:rPr>
          <w:rFonts w:eastAsia="Arial"/>
          <w:color w:val="010000"/>
          <w:spacing w:val="16"/>
          <w:sz w:val="16"/>
          <w:szCs w:val="16"/>
        </w:rPr>
        <w:t xml:space="preserve"> </w:t>
      </w:r>
      <w:r w:rsidRPr="00195646">
        <w:rPr>
          <w:rFonts w:eastAsia="Arial"/>
          <w:color w:val="010000"/>
          <w:sz w:val="16"/>
          <w:szCs w:val="16"/>
        </w:rPr>
        <w:t>Commission</w:t>
      </w:r>
      <w:r w:rsidRPr="00195646">
        <w:rPr>
          <w:rFonts w:eastAsia="Arial"/>
          <w:color w:val="010000"/>
          <w:spacing w:val="13"/>
          <w:sz w:val="16"/>
          <w:szCs w:val="16"/>
        </w:rPr>
        <w:t xml:space="preserve"> </w:t>
      </w:r>
      <w:r w:rsidRPr="00195646">
        <w:rPr>
          <w:rFonts w:eastAsia="Arial"/>
          <w:color w:val="010000"/>
          <w:sz w:val="16"/>
          <w:szCs w:val="16"/>
        </w:rPr>
        <w:t>Recommendation</w:t>
      </w:r>
      <w:r w:rsidRPr="00195646">
        <w:rPr>
          <w:rFonts w:eastAsia="Arial"/>
          <w:color w:val="010000"/>
          <w:spacing w:val="6"/>
          <w:sz w:val="16"/>
          <w:szCs w:val="16"/>
        </w:rPr>
        <w:t xml:space="preserve"> </w:t>
      </w:r>
      <w:r w:rsidRPr="00195646">
        <w:rPr>
          <w:rFonts w:eastAsia="Arial"/>
          <w:color w:val="010000"/>
          <w:sz w:val="16"/>
          <w:szCs w:val="16"/>
        </w:rPr>
        <w:t>of</w:t>
      </w:r>
      <w:r w:rsidRPr="00195646">
        <w:rPr>
          <w:rFonts w:eastAsia="Arial"/>
          <w:color w:val="010000"/>
          <w:spacing w:val="9"/>
          <w:sz w:val="16"/>
          <w:szCs w:val="16"/>
        </w:rPr>
        <w:t xml:space="preserve"> </w:t>
      </w:r>
      <w:r w:rsidRPr="00195646">
        <w:rPr>
          <w:rFonts w:eastAsia="Arial"/>
          <w:color w:val="010000"/>
          <w:sz w:val="16"/>
          <w:szCs w:val="16"/>
        </w:rPr>
        <w:t>6</w:t>
      </w:r>
      <w:r w:rsidRPr="00195646">
        <w:rPr>
          <w:rFonts w:eastAsia="Arial"/>
          <w:color w:val="010000"/>
          <w:spacing w:val="20"/>
          <w:sz w:val="16"/>
          <w:szCs w:val="16"/>
        </w:rPr>
        <w:t xml:space="preserve"> </w:t>
      </w:r>
      <w:r w:rsidRPr="00195646">
        <w:rPr>
          <w:rFonts w:eastAsia="Arial"/>
          <w:color w:val="010000"/>
          <w:sz w:val="16"/>
          <w:szCs w:val="16"/>
        </w:rPr>
        <w:t>May</w:t>
      </w:r>
      <w:r w:rsidRPr="00195646">
        <w:rPr>
          <w:rFonts w:eastAsia="Arial"/>
          <w:color w:val="010000"/>
          <w:spacing w:val="8"/>
          <w:sz w:val="16"/>
          <w:szCs w:val="16"/>
        </w:rPr>
        <w:t xml:space="preserve"> </w:t>
      </w:r>
      <w:r w:rsidRPr="00195646">
        <w:rPr>
          <w:rFonts w:eastAsia="Arial"/>
          <w:color w:val="010000"/>
          <w:sz w:val="16"/>
          <w:szCs w:val="16"/>
        </w:rPr>
        <w:t>2003</w:t>
      </w:r>
      <w:r w:rsidRPr="00195646">
        <w:rPr>
          <w:rFonts w:eastAsia="Arial"/>
          <w:color w:val="010000"/>
          <w:spacing w:val="15"/>
          <w:sz w:val="16"/>
          <w:szCs w:val="16"/>
        </w:rPr>
        <w:t xml:space="preserve"> </w:t>
      </w:r>
      <w:r w:rsidRPr="00195646">
        <w:rPr>
          <w:rFonts w:eastAsia="Arial"/>
          <w:color w:val="010000"/>
          <w:sz w:val="16"/>
          <w:szCs w:val="16"/>
        </w:rPr>
        <w:t>concerning</w:t>
      </w:r>
      <w:r w:rsidRPr="00195646">
        <w:rPr>
          <w:rFonts w:eastAsia="Arial"/>
          <w:color w:val="010000"/>
          <w:spacing w:val="15"/>
          <w:sz w:val="16"/>
          <w:szCs w:val="16"/>
        </w:rPr>
        <w:t xml:space="preserve"> </w:t>
      </w:r>
      <w:r w:rsidRPr="00195646">
        <w:rPr>
          <w:rFonts w:eastAsia="Arial"/>
          <w:color w:val="010000"/>
          <w:sz w:val="16"/>
          <w:szCs w:val="16"/>
        </w:rPr>
        <w:t>the</w:t>
      </w:r>
      <w:r w:rsidRPr="00195646">
        <w:rPr>
          <w:rFonts w:eastAsia="Arial"/>
          <w:color w:val="010000"/>
          <w:spacing w:val="14"/>
          <w:sz w:val="16"/>
          <w:szCs w:val="16"/>
        </w:rPr>
        <w:t xml:space="preserve"> </w:t>
      </w:r>
      <w:r w:rsidRPr="00195646">
        <w:rPr>
          <w:rFonts w:eastAsia="Arial"/>
          <w:color w:val="010000"/>
          <w:sz w:val="16"/>
          <w:szCs w:val="16"/>
        </w:rPr>
        <w:t>definition</w:t>
      </w:r>
      <w:r w:rsidRPr="00195646">
        <w:rPr>
          <w:rFonts w:eastAsia="Arial"/>
          <w:color w:val="010000"/>
          <w:spacing w:val="9"/>
          <w:sz w:val="16"/>
          <w:szCs w:val="16"/>
        </w:rPr>
        <w:t xml:space="preserve"> </w:t>
      </w:r>
      <w:r w:rsidRPr="00195646">
        <w:rPr>
          <w:rFonts w:eastAsia="Arial"/>
          <w:color w:val="010000"/>
          <w:sz w:val="16"/>
          <w:szCs w:val="16"/>
        </w:rPr>
        <w:t>of</w:t>
      </w:r>
      <w:r w:rsidRPr="00195646">
        <w:rPr>
          <w:rFonts w:eastAsia="Arial"/>
          <w:color w:val="010000"/>
          <w:spacing w:val="13"/>
          <w:sz w:val="16"/>
          <w:szCs w:val="16"/>
        </w:rPr>
        <w:t xml:space="preserve"> </w:t>
      </w:r>
      <w:r w:rsidRPr="00195646">
        <w:rPr>
          <w:rFonts w:eastAsia="Arial"/>
          <w:color w:val="010000"/>
          <w:sz w:val="16"/>
          <w:szCs w:val="16"/>
        </w:rPr>
        <w:t>micro,</w:t>
      </w:r>
      <w:r w:rsidRPr="00195646">
        <w:rPr>
          <w:rFonts w:eastAsia="Arial"/>
          <w:color w:val="010000"/>
          <w:spacing w:val="15"/>
          <w:sz w:val="16"/>
          <w:szCs w:val="16"/>
        </w:rPr>
        <w:t xml:space="preserve"> </w:t>
      </w:r>
      <w:r w:rsidRPr="00195646">
        <w:rPr>
          <w:rFonts w:eastAsia="Arial"/>
          <w:color w:val="010000"/>
          <w:sz w:val="16"/>
          <w:szCs w:val="16"/>
        </w:rPr>
        <w:t>small</w:t>
      </w:r>
      <w:r w:rsidRPr="00195646">
        <w:rPr>
          <w:rFonts w:eastAsia="Arial"/>
          <w:color w:val="010000"/>
          <w:spacing w:val="16"/>
          <w:sz w:val="16"/>
          <w:szCs w:val="16"/>
        </w:rPr>
        <w:t xml:space="preserve"> </w:t>
      </w:r>
      <w:r w:rsidRPr="00195646">
        <w:rPr>
          <w:rFonts w:eastAsia="Arial"/>
          <w:color w:val="010000"/>
          <w:sz w:val="16"/>
          <w:szCs w:val="16"/>
        </w:rPr>
        <w:t>and</w:t>
      </w:r>
      <w:r w:rsidRPr="00195646">
        <w:rPr>
          <w:rFonts w:eastAsia="Arial"/>
          <w:color w:val="010000"/>
          <w:spacing w:val="13"/>
          <w:sz w:val="16"/>
          <w:szCs w:val="16"/>
        </w:rPr>
        <w:t xml:space="preserve"> </w:t>
      </w:r>
      <w:r w:rsidRPr="00195646">
        <w:rPr>
          <w:rFonts w:eastAsia="Arial"/>
          <w:color w:val="010000"/>
          <w:sz w:val="16"/>
          <w:szCs w:val="16"/>
        </w:rPr>
        <w:t>medium-sized</w:t>
      </w:r>
      <w:r w:rsidRPr="00195646">
        <w:rPr>
          <w:rFonts w:eastAsia="Arial"/>
          <w:color w:val="010000"/>
          <w:spacing w:val="15"/>
          <w:sz w:val="16"/>
          <w:szCs w:val="16"/>
        </w:rPr>
        <w:t xml:space="preserve"> </w:t>
      </w:r>
      <w:r w:rsidRPr="00C132E4">
        <w:rPr>
          <w:rFonts w:eastAsia="Arial"/>
          <w:color w:val="010000"/>
          <w:sz w:val="16"/>
          <w:szCs w:val="16"/>
        </w:rPr>
        <w:t>enterprises,</w:t>
      </w:r>
      <w:r w:rsidRPr="00C132E4">
        <w:rPr>
          <w:rFonts w:eastAsia="Arial"/>
          <w:color w:val="010000"/>
          <w:spacing w:val="8"/>
          <w:sz w:val="16"/>
          <w:szCs w:val="16"/>
        </w:rPr>
        <w:t xml:space="preserve"> </w:t>
      </w:r>
      <w:r w:rsidRPr="00C132E4">
        <w:rPr>
          <w:rFonts w:eastAsia="Arial"/>
          <w:color w:val="010000"/>
          <w:sz w:val="16"/>
          <w:szCs w:val="16"/>
        </w:rPr>
        <w:t>(</w:t>
      </w:r>
      <w:r w:rsidRPr="00C132E4">
        <w:rPr>
          <w:sz w:val="16"/>
          <w:szCs w:val="16"/>
        </w:rPr>
        <w:t>Official Journal</w:t>
      </w:r>
      <w:r w:rsidRPr="00C132E4">
        <w:rPr>
          <w:rFonts w:eastAsia="Arial"/>
          <w:color w:val="010000"/>
          <w:spacing w:val="20"/>
          <w:sz w:val="16"/>
          <w:szCs w:val="16"/>
        </w:rPr>
        <w:t xml:space="preserve"> </w:t>
      </w:r>
      <w:r w:rsidRPr="00C132E4">
        <w:rPr>
          <w:rFonts w:eastAsia="Arial"/>
          <w:color w:val="010000"/>
          <w:sz w:val="16"/>
          <w:szCs w:val="16"/>
        </w:rPr>
        <w:t>L</w:t>
      </w:r>
      <w:r w:rsidRPr="00C132E4">
        <w:rPr>
          <w:rFonts w:eastAsia="Arial"/>
          <w:color w:val="010000"/>
          <w:spacing w:val="-2"/>
          <w:sz w:val="16"/>
          <w:szCs w:val="16"/>
        </w:rPr>
        <w:t xml:space="preserve"> </w:t>
      </w:r>
      <w:r w:rsidRPr="00C132E4">
        <w:rPr>
          <w:rFonts w:eastAsia="Arial"/>
          <w:color w:val="010000"/>
          <w:sz w:val="16"/>
          <w:szCs w:val="16"/>
        </w:rPr>
        <w:t>124,</w:t>
      </w:r>
      <w:r w:rsidRPr="00C132E4">
        <w:rPr>
          <w:rFonts w:eastAsia="Arial"/>
          <w:color w:val="010000"/>
          <w:spacing w:val="17"/>
          <w:sz w:val="16"/>
          <w:szCs w:val="16"/>
        </w:rPr>
        <w:t xml:space="preserve"> </w:t>
      </w:r>
      <w:r w:rsidRPr="00C132E4">
        <w:rPr>
          <w:rFonts w:eastAsia="Arial"/>
          <w:color w:val="010000"/>
          <w:sz w:val="16"/>
          <w:szCs w:val="16"/>
        </w:rPr>
        <w:t>20.5.2003,</w:t>
      </w:r>
      <w:r w:rsidRPr="00C132E4">
        <w:rPr>
          <w:rFonts w:eastAsia="Arial"/>
          <w:color w:val="010000"/>
          <w:spacing w:val="9"/>
          <w:sz w:val="16"/>
          <w:szCs w:val="16"/>
        </w:rPr>
        <w:t xml:space="preserve"> </w:t>
      </w:r>
      <w:r w:rsidRPr="00C132E4">
        <w:rPr>
          <w:rFonts w:eastAsia="Arial"/>
          <w:color w:val="010000"/>
          <w:sz w:val="16"/>
          <w:szCs w:val="16"/>
        </w:rPr>
        <w:t>p.</w:t>
      </w:r>
      <w:r w:rsidRPr="00C132E4">
        <w:rPr>
          <w:rFonts w:eastAsia="Arial"/>
          <w:color w:val="010000"/>
          <w:spacing w:val="6"/>
          <w:sz w:val="16"/>
          <w:szCs w:val="16"/>
        </w:rPr>
        <w:t xml:space="preserve"> </w:t>
      </w:r>
      <w:r w:rsidRPr="00C132E4">
        <w:rPr>
          <w:rFonts w:eastAsia="Arial"/>
          <w:color w:val="010000"/>
          <w:sz w:val="16"/>
          <w:szCs w:val="16"/>
        </w:rPr>
        <w:t>36).This</w:t>
      </w:r>
      <w:r w:rsidRPr="00C132E4">
        <w:rPr>
          <w:rFonts w:eastAsia="Arial"/>
          <w:color w:val="010000"/>
          <w:spacing w:val="-7"/>
          <w:sz w:val="16"/>
          <w:szCs w:val="16"/>
        </w:rPr>
        <w:t xml:space="preserve"> </w:t>
      </w:r>
      <w:r w:rsidRPr="00C132E4">
        <w:rPr>
          <w:rFonts w:eastAsia="Arial"/>
          <w:color w:val="010000"/>
          <w:sz w:val="16"/>
          <w:szCs w:val="16"/>
        </w:rPr>
        <w:t>information</w:t>
      </w:r>
      <w:r w:rsidRPr="00C132E4">
        <w:rPr>
          <w:rFonts w:eastAsia="Arial"/>
          <w:color w:val="010000"/>
          <w:spacing w:val="-6"/>
          <w:sz w:val="16"/>
          <w:szCs w:val="16"/>
        </w:rPr>
        <w:t xml:space="preserve"> </w:t>
      </w:r>
      <w:r w:rsidRPr="00C132E4">
        <w:rPr>
          <w:rFonts w:eastAsia="Arial"/>
          <w:color w:val="010000"/>
          <w:sz w:val="16"/>
          <w:szCs w:val="16"/>
        </w:rPr>
        <w:t>is</w:t>
      </w:r>
      <w:r w:rsidRPr="00C132E4">
        <w:rPr>
          <w:rFonts w:eastAsia="Arial"/>
          <w:color w:val="010000"/>
          <w:spacing w:val="-4"/>
          <w:sz w:val="16"/>
          <w:szCs w:val="16"/>
        </w:rPr>
        <w:t xml:space="preserve"> </w:t>
      </w:r>
      <w:r w:rsidRPr="00C132E4">
        <w:rPr>
          <w:rFonts w:eastAsia="Arial"/>
          <w:color w:val="010000"/>
          <w:sz w:val="16"/>
          <w:szCs w:val="16"/>
        </w:rPr>
        <w:t>required</w:t>
      </w:r>
      <w:r w:rsidRPr="00C132E4">
        <w:rPr>
          <w:rFonts w:eastAsia="Arial"/>
          <w:color w:val="010000"/>
          <w:spacing w:val="1"/>
          <w:sz w:val="16"/>
          <w:szCs w:val="16"/>
        </w:rPr>
        <w:t xml:space="preserve"> </w:t>
      </w:r>
      <w:r w:rsidRPr="00C132E4">
        <w:rPr>
          <w:rFonts w:eastAsia="Arial"/>
          <w:color w:val="010000"/>
          <w:sz w:val="16"/>
          <w:szCs w:val="16"/>
        </w:rPr>
        <w:t>for</w:t>
      </w:r>
      <w:r w:rsidRPr="00C132E4">
        <w:rPr>
          <w:rFonts w:eastAsia="Arial"/>
          <w:color w:val="010000"/>
          <w:spacing w:val="-2"/>
          <w:sz w:val="16"/>
          <w:szCs w:val="16"/>
        </w:rPr>
        <w:t xml:space="preserve"> </w:t>
      </w:r>
      <w:r w:rsidRPr="00C132E4">
        <w:rPr>
          <w:rFonts w:eastAsia="Arial"/>
          <w:color w:val="010000"/>
          <w:sz w:val="16"/>
          <w:szCs w:val="16"/>
        </w:rPr>
        <w:t>statistical</w:t>
      </w:r>
      <w:r w:rsidRPr="00C132E4">
        <w:rPr>
          <w:rFonts w:eastAsia="Arial"/>
          <w:color w:val="010000"/>
          <w:spacing w:val="-7"/>
          <w:sz w:val="16"/>
          <w:szCs w:val="16"/>
        </w:rPr>
        <w:t xml:space="preserve"> </w:t>
      </w:r>
      <w:r w:rsidRPr="00C132E4">
        <w:rPr>
          <w:rFonts w:eastAsia="Arial"/>
          <w:color w:val="010000"/>
          <w:sz w:val="16"/>
          <w:szCs w:val="16"/>
        </w:rPr>
        <w:t>purposes</w:t>
      </w:r>
      <w:r w:rsidRPr="00C132E4">
        <w:rPr>
          <w:rFonts w:eastAsia="Arial"/>
          <w:color w:val="010000"/>
          <w:spacing w:val="6"/>
          <w:sz w:val="16"/>
          <w:szCs w:val="16"/>
        </w:rPr>
        <w:t xml:space="preserve"> </w:t>
      </w:r>
      <w:r w:rsidRPr="00C132E4">
        <w:rPr>
          <w:rFonts w:eastAsia="Arial"/>
          <w:color w:val="010000"/>
          <w:sz w:val="16"/>
          <w:szCs w:val="16"/>
        </w:rPr>
        <w:t xml:space="preserve">only. </w:t>
      </w:r>
      <w:r w:rsidRPr="00C132E4">
        <w:rPr>
          <w:rFonts w:eastAsia="Arial"/>
          <w:b/>
          <w:color w:val="010000"/>
          <w:sz w:val="16"/>
          <w:szCs w:val="16"/>
        </w:rPr>
        <w:t xml:space="preserve">Micro  </w:t>
      </w:r>
      <w:r w:rsidRPr="00C132E4">
        <w:rPr>
          <w:rFonts w:eastAsia="Arial"/>
          <w:b/>
          <w:color w:val="010000"/>
          <w:w w:val="109"/>
          <w:sz w:val="16"/>
          <w:szCs w:val="16"/>
        </w:rPr>
        <w:t>enterprises</w:t>
      </w:r>
      <w:r w:rsidRPr="00C132E4">
        <w:rPr>
          <w:rFonts w:eastAsia="Arial"/>
          <w:color w:val="010000"/>
          <w:w w:val="109"/>
          <w:sz w:val="16"/>
          <w:szCs w:val="16"/>
        </w:rPr>
        <w:t>:</w:t>
      </w:r>
      <w:r w:rsidRPr="00C132E4">
        <w:rPr>
          <w:rFonts w:eastAsia="Arial"/>
          <w:color w:val="010000"/>
          <w:spacing w:val="4"/>
          <w:w w:val="109"/>
          <w:sz w:val="16"/>
          <w:szCs w:val="16"/>
        </w:rPr>
        <w:t xml:space="preserve"> </w:t>
      </w:r>
      <w:r w:rsidRPr="00C132E4">
        <w:rPr>
          <w:rFonts w:eastAsia="Arial"/>
          <w:color w:val="010000"/>
          <w:sz w:val="16"/>
          <w:szCs w:val="16"/>
        </w:rPr>
        <w:t>ent</w:t>
      </w:r>
      <w:r w:rsidRPr="00195646">
        <w:rPr>
          <w:rFonts w:eastAsia="Arial"/>
          <w:color w:val="010000"/>
          <w:sz w:val="16"/>
          <w:szCs w:val="16"/>
        </w:rPr>
        <w:t>erprise</w:t>
      </w:r>
      <w:r w:rsidRPr="00195646">
        <w:rPr>
          <w:rFonts w:eastAsia="Arial"/>
          <w:color w:val="010000"/>
          <w:spacing w:val="9"/>
          <w:sz w:val="16"/>
          <w:szCs w:val="16"/>
        </w:rPr>
        <w:t xml:space="preserve"> </w:t>
      </w:r>
      <w:r w:rsidRPr="00195646">
        <w:rPr>
          <w:rFonts w:eastAsia="Arial"/>
          <w:b/>
          <w:color w:val="010000"/>
          <w:sz w:val="16"/>
          <w:szCs w:val="16"/>
        </w:rPr>
        <w:t>which</w:t>
      </w:r>
      <w:r w:rsidRPr="00195646">
        <w:rPr>
          <w:rFonts w:eastAsia="Arial"/>
          <w:b/>
          <w:color w:val="010000"/>
          <w:spacing w:val="8"/>
          <w:sz w:val="16"/>
          <w:szCs w:val="16"/>
        </w:rPr>
        <w:t xml:space="preserve"> </w:t>
      </w:r>
      <w:r w:rsidRPr="00195646">
        <w:rPr>
          <w:rFonts w:eastAsia="Arial"/>
          <w:b/>
          <w:color w:val="010000"/>
          <w:w w:val="109"/>
          <w:sz w:val="16"/>
          <w:szCs w:val="16"/>
        </w:rPr>
        <w:t>employs</w:t>
      </w:r>
      <w:r w:rsidRPr="00195646">
        <w:rPr>
          <w:rFonts w:eastAsia="Arial"/>
          <w:b/>
          <w:color w:val="010000"/>
          <w:spacing w:val="12"/>
          <w:w w:val="109"/>
          <w:sz w:val="16"/>
          <w:szCs w:val="16"/>
        </w:rPr>
        <w:t xml:space="preserve"> </w:t>
      </w:r>
      <w:r w:rsidRPr="00195646">
        <w:rPr>
          <w:rFonts w:eastAsia="Arial"/>
          <w:b/>
          <w:color w:val="010000"/>
          <w:sz w:val="16"/>
          <w:szCs w:val="16"/>
        </w:rPr>
        <w:t>fewer</w:t>
      </w:r>
      <w:r w:rsidRPr="00195646">
        <w:rPr>
          <w:rFonts w:eastAsia="Arial"/>
          <w:b/>
          <w:color w:val="010000"/>
          <w:spacing w:val="32"/>
          <w:sz w:val="16"/>
          <w:szCs w:val="16"/>
        </w:rPr>
        <w:t xml:space="preserve"> </w:t>
      </w:r>
      <w:r w:rsidRPr="00195646">
        <w:rPr>
          <w:rFonts w:eastAsia="Arial"/>
          <w:b/>
          <w:color w:val="010000"/>
          <w:sz w:val="16"/>
          <w:szCs w:val="16"/>
        </w:rPr>
        <w:t>than</w:t>
      </w:r>
      <w:r w:rsidRPr="00195646">
        <w:rPr>
          <w:rFonts w:eastAsia="Arial"/>
          <w:b/>
          <w:color w:val="010000"/>
          <w:spacing w:val="19"/>
          <w:sz w:val="16"/>
          <w:szCs w:val="16"/>
        </w:rPr>
        <w:t xml:space="preserve"> </w:t>
      </w:r>
      <w:r w:rsidRPr="00195646">
        <w:rPr>
          <w:rFonts w:eastAsia="Arial"/>
          <w:b/>
          <w:color w:val="010000"/>
          <w:sz w:val="16"/>
          <w:szCs w:val="16"/>
        </w:rPr>
        <w:t>10</w:t>
      </w:r>
      <w:r w:rsidRPr="00195646">
        <w:rPr>
          <w:rFonts w:eastAsia="Arial"/>
          <w:b/>
          <w:color w:val="010000"/>
          <w:spacing w:val="23"/>
          <w:sz w:val="16"/>
          <w:szCs w:val="16"/>
        </w:rPr>
        <w:t xml:space="preserve"> </w:t>
      </w:r>
      <w:r w:rsidRPr="00195646">
        <w:rPr>
          <w:rFonts w:eastAsia="Arial"/>
          <w:b/>
          <w:color w:val="010000"/>
          <w:sz w:val="16"/>
          <w:szCs w:val="16"/>
        </w:rPr>
        <w:t>persons</w:t>
      </w:r>
      <w:r w:rsidRPr="00195646">
        <w:rPr>
          <w:rFonts w:eastAsia="Arial"/>
          <w:color w:val="010000"/>
          <w:sz w:val="16"/>
          <w:szCs w:val="16"/>
        </w:rPr>
        <w:t xml:space="preserve"> </w:t>
      </w:r>
      <w:r w:rsidRPr="00195646">
        <w:rPr>
          <w:rFonts w:eastAsia="Arial"/>
          <w:color w:val="010000"/>
          <w:spacing w:val="16"/>
          <w:sz w:val="16"/>
          <w:szCs w:val="16"/>
        </w:rPr>
        <w:t xml:space="preserve"> </w:t>
      </w:r>
      <w:r w:rsidRPr="00195646">
        <w:rPr>
          <w:rFonts w:eastAsia="Arial"/>
          <w:color w:val="010000"/>
          <w:sz w:val="16"/>
          <w:szCs w:val="16"/>
        </w:rPr>
        <w:t>and</w:t>
      </w:r>
      <w:r w:rsidRPr="00195646">
        <w:rPr>
          <w:rFonts w:eastAsia="Arial"/>
          <w:color w:val="010000"/>
          <w:spacing w:val="14"/>
          <w:sz w:val="16"/>
          <w:szCs w:val="16"/>
        </w:rPr>
        <w:t xml:space="preserve"> </w:t>
      </w:r>
      <w:r w:rsidRPr="00195646">
        <w:rPr>
          <w:rFonts w:eastAsia="Arial"/>
          <w:color w:val="010000"/>
          <w:sz w:val="16"/>
          <w:szCs w:val="16"/>
        </w:rPr>
        <w:t>whose</w:t>
      </w:r>
      <w:r w:rsidRPr="00195646">
        <w:rPr>
          <w:rFonts w:eastAsia="Arial"/>
          <w:color w:val="010000"/>
          <w:spacing w:val="12"/>
          <w:sz w:val="16"/>
          <w:szCs w:val="16"/>
        </w:rPr>
        <w:t xml:space="preserve"> </w:t>
      </w:r>
      <w:r w:rsidRPr="00195646">
        <w:rPr>
          <w:rFonts w:eastAsia="Arial"/>
          <w:color w:val="010000"/>
          <w:sz w:val="16"/>
          <w:szCs w:val="16"/>
        </w:rPr>
        <w:t>annual</w:t>
      </w:r>
      <w:r w:rsidRPr="00195646">
        <w:rPr>
          <w:rFonts w:eastAsia="Arial"/>
          <w:color w:val="010000"/>
          <w:spacing w:val="4"/>
          <w:sz w:val="16"/>
          <w:szCs w:val="16"/>
        </w:rPr>
        <w:t xml:space="preserve"> </w:t>
      </w:r>
      <w:r w:rsidRPr="00195646">
        <w:rPr>
          <w:rFonts w:eastAsia="Arial"/>
          <w:color w:val="010000"/>
          <w:sz w:val="16"/>
          <w:szCs w:val="16"/>
        </w:rPr>
        <w:t>turnover</w:t>
      </w:r>
      <w:r w:rsidRPr="00195646">
        <w:rPr>
          <w:rFonts w:eastAsia="Arial"/>
          <w:color w:val="010000"/>
          <w:spacing w:val="11"/>
          <w:sz w:val="16"/>
          <w:szCs w:val="16"/>
        </w:rPr>
        <w:t xml:space="preserve"> </w:t>
      </w:r>
      <w:r w:rsidRPr="00195646">
        <w:rPr>
          <w:rFonts w:eastAsia="Arial"/>
          <w:color w:val="010000"/>
          <w:sz w:val="16"/>
          <w:szCs w:val="16"/>
        </w:rPr>
        <w:t>and/or</w:t>
      </w:r>
      <w:r w:rsidRPr="00195646">
        <w:rPr>
          <w:rFonts w:eastAsia="Arial"/>
          <w:color w:val="010000"/>
          <w:spacing w:val="8"/>
          <w:sz w:val="16"/>
          <w:szCs w:val="16"/>
        </w:rPr>
        <w:t xml:space="preserve"> </w:t>
      </w:r>
      <w:r w:rsidRPr="00195646">
        <w:rPr>
          <w:rFonts w:eastAsia="Arial"/>
          <w:color w:val="010000"/>
          <w:sz w:val="16"/>
          <w:szCs w:val="16"/>
        </w:rPr>
        <w:t>annual</w:t>
      </w:r>
      <w:r w:rsidRPr="00195646">
        <w:rPr>
          <w:rFonts w:eastAsia="Arial"/>
          <w:color w:val="010000"/>
          <w:spacing w:val="8"/>
          <w:sz w:val="16"/>
          <w:szCs w:val="16"/>
        </w:rPr>
        <w:t xml:space="preserve"> </w:t>
      </w:r>
      <w:r w:rsidRPr="00195646">
        <w:rPr>
          <w:rFonts w:eastAsia="Arial"/>
          <w:color w:val="010000"/>
          <w:sz w:val="16"/>
          <w:szCs w:val="16"/>
        </w:rPr>
        <w:t>balance</w:t>
      </w:r>
      <w:r w:rsidRPr="00195646">
        <w:rPr>
          <w:rFonts w:eastAsia="Arial"/>
          <w:color w:val="010000"/>
          <w:spacing w:val="11"/>
          <w:sz w:val="16"/>
          <w:szCs w:val="16"/>
        </w:rPr>
        <w:t xml:space="preserve"> </w:t>
      </w:r>
      <w:r w:rsidRPr="00195646">
        <w:rPr>
          <w:rFonts w:eastAsia="Arial"/>
          <w:color w:val="010000"/>
          <w:sz w:val="16"/>
          <w:szCs w:val="16"/>
        </w:rPr>
        <w:t>sheet</w:t>
      </w:r>
      <w:r w:rsidRPr="00195646">
        <w:rPr>
          <w:rFonts w:eastAsia="Arial"/>
          <w:color w:val="010000"/>
          <w:spacing w:val="11"/>
          <w:sz w:val="16"/>
          <w:szCs w:val="16"/>
        </w:rPr>
        <w:t xml:space="preserve"> </w:t>
      </w:r>
      <w:r w:rsidRPr="00195646">
        <w:rPr>
          <w:rFonts w:eastAsia="Arial"/>
          <w:color w:val="010000"/>
          <w:sz w:val="16"/>
          <w:szCs w:val="16"/>
        </w:rPr>
        <w:t>total</w:t>
      </w:r>
      <w:r w:rsidRPr="00195646">
        <w:rPr>
          <w:rFonts w:eastAsia="Arial"/>
          <w:color w:val="010000"/>
          <w:spacing w:val="16"/>
          <w:sz w:val="16"/>
          <w:szCs w:val="16"/>
        </w:rPr>
        <w:t xml:space="preserve"> </w:t>
      </w:r>
      <w:r w:rsidRPr="00195646">
        <w:rPr>
          <w:rFonts w:eastAsia="Arial"/>
          <w:b/>
          <w:color w:val="010000"/>
          <w:sz w:val="16"/>
          <w:szCs w:val="16"/>
        </w:rPr>
        <w:t>does</w:t>
      </w:r>
      <w:r w:rsidRPr="00195646">
        <w:rPr>
          <w:rFonts w:eastAsia="Arial"/>
          <w:b/>
          <w:color w:val="010000"/>
          <w:spacing w:val="8"/>
          <w:sz w:val="16"/>
          <w:szCs w:val="16"/>
        </w:rPr>
        <w:t xml:space="preserve"> </w:t>
      </w:r>
      <w:r w:rsidRPr="00195646">
        <w:rPr>
          <w:rFonts w:eastAsia="Arial"/>
          <w:b/>
          <w:color w:val="010000"/>
          <w:sz w:val="16"/>
          <w:szCs w:val="16"/>
        </w:rPr>
        <w:t>not</w:t>
      </w:r>
      <w:r w:rsidRPr="00195646">
        <w:rPr>
          <w:rFonts w:eastAsia="Arial"/>
          <w:b/>
          <w:color w:val="010000"/>
          <w:spacing w:val="32"/>
          <w:sz w:val="16"/>
          <w:szCs w:val="16"/>
        </w:rPr>
        <w:t xml:space="preserve"> </w:t>
      </w:r>
      <w:r w:rsidRPr="00195646">
        <w:rPr>
          <w:rFonts w:eastAsia="Arial"/>
          <w:b/>
          <w:color w:val="010000"/>
          <w:w w:val="105"/>
          <w:sz w:val="16"/>
          <w:szCs w:val="16"/>
        </w:rPr>
        <w:t xml:space="preserve">exceed </w:t>
      </w:r>
      <w:r w:rsidRPr="00195646">
        <w:rPr>
          <w:rFonts w:eastAsia="Arial"/>
          <w:b/>
          <w:color w:val="010000"/>
          <w:sz w:val="16"/>
          <w:szCs w:val="16"/>
        </w:rPr>
        <w:t>EUR</w:t>
      </w:r>
      <w:r w:rsidRPr="00195646">
        <w:rPr>
          <w:rFonts w:eastAsia="Arial"/>
          <w:b/>
          <w:color w:val="010000"/>
          <w:spacing w:val="-4"/>
          <w:sz w:val="16"/>
          <w:szCs w:val="16"/>
        </w:rPr>
        <w:t xml:space="preserve"> </w:t>
      </w:r>
      <w:r w:rsidRPr="00195646">
        <w:rPr>
          <w:rFonts w:eastAsia="Arial"/>
          <w:b/>
          <w:color w:val="010000"/>
          <w:sz w:val="16"/>
          <w:szCs w:val="16"/>
        </w:rPr>
        <w:t>2</w:t>
      </w:r>
      <w:r w:rsidRPr="00195646">
        <w:rPr>
          <w:rFonts w:eastAsia="Arial"/>
          <w:b/>
          <w:color w:val="010000"/>
          <w:spacing w:val="2"/>
          <w:sz w:val="16"/>
          <w:szCs w:val="16"/>
        </w:rPr>
        <w:t xml:space="preserve"> </w:t>
      </w:r>
      <w:r w:rsidRPr="00195646">
        <w:rPr>
          <w:rFonts w:eastAsia="Arial"/>
          <w:b/>
          <w:color w:val="010000"/>
          <w:w w:val="110"/>
          <w:sz w:val="16"/>
          <w:szCs w:val="16"/>
        </w:rPr>
        <w:t>million</w:t>
      </w:r>
      <w:r w:rsidRPr="00195646">
        <w:rPr>
          <w:rFonts w:eastAsia="Arial"/>
          <w:color w:val="010000"/>
          <w:w w:val="110"/>
          <w:sz w:val="16"/>
          <w:szCs w:val="16"/>
        </w:rPr>
        <w:t>.</w:t>
      </w:r>
    </w:p>
    <w:p w14:paraId="47AC7AE3" w14:textId="77777777" w:rsidR="00EE18D3" w:rsidRPr="00195646" w:rsidRDefault="00EE18D3" w:rsidP="001E5160">
      <w:pPr>
        <w:spacing w:before="1" w:line="276" w:lineRule="auto"/>
        <w:ind w:right="-20"/>
        <w:rPr>
          <w:rFonts w:eastAsia="Arial"/>
          <w:sz w:val="16"/>
          <w:szCs w:val="16"/>
        </w:rPr>
      </w:pPr>
      <w:r w:rsidRPr="00195646">
        <w:rPr>
          <w:rFonts w:eastAsia="Arial"/>
          <w:b/>
          <w:color w:val="010000"/>
          <w:sz w:val="16"/>
          <w:szCs w:val="16"/>
        </w:rPr>
        <w:t>Small</w:t>
      </w:r>
      <w:r w:rsidRPr="00195646">
        <w:rPr>
          <w:rFonts w:eastAsia="Arial"/>
          <w:b/>
          <w:color w:val="010000"/>
          <w:spacing w:val="16"/>
          <w:sz w:val="16"/>
          <w:szCs w:val="16"/>
        </w:rPr>
        <w:t xml:space="preserve"> </w:t>
      </w:r>
      <w:r w:rsidRPr="00195646">
        <w:rPr>
          <w:rFonts w:eastAsia="Arial"/>
          <w:b/>
          <w:color w:val="010000"/>
          <w:w w:val="109"/>
          <w:sz w:val="16"/>
          <w:szCs w:val="16"/>
        </w:rPr>
        <w:t>enterprises</w:t>
      </w:r>
      <w:r w:rsidRPr="00195646">
        <w:rPr>
          <w:rFonts w:eastAsia="Arial"/>
          <w:color w:val="010000"/>
          <w:w w:val="109"/>
          <w:sz w:val="16"/>
          <w:szCs w:val="16"/>
        </w:rPr>
        <w:t>:</w:t>
      </w:r>
      <w:r w:rsidRPr="00195646">
        <w:rPr>
          <w:rFonts w:eastAsia="Arial"/>
          <w:color w:val="010000"/>
          <w:spacing w:val="-3"/>
          <w:w w:val="109"/>
          <w:sz w:val="16"/>
          <w:szCs w:val="16"/>
        </w:rPr>
        <w:t xml:space="preserve"> </w:t>
      </w:r>
      <w:r w:rsidRPr="00195646">
        <w:rPr>
          <w:rFonts w:eastAsia="Arial"/>
          <w:color w:val="010000"/>
          <w:sz w:val="16"/>
          <w:szCs w:val="16"/>
        </w:rPr>
        <w:t>an</w:t>
      </w:r>
      <w:r w:rsidRPr="00195646">
        <w:rPr>
          <w:rFonts w:eastAsia="Arial"/>
          <w:color w:val="010000"/>
          <w:spacing w:val="-2"/>
          <w:sz w:val="16"/>
          <w:szCs w:val="16"/>
        </w:rPr>
        <w:t xml:space="preserve"> </w:t>
      </w:r>
      <w:r w:rsidRPr="00195646">
        <w:rPr>
          <w:rFonts w:eastAsia="Arial"/>
          <w:color w:val="010000"/>
          <w:sz w:val="16"/>
          <w:szCs w:val="16"/>
        </w:rPr>
        <w:t>enterprise</w:t>
      </w:r>
      <w:r w:rsidRPr="00195646">
        <w:rPr>
          <w:rFonts w:eastAsia="Arial"/>
          <w:color w:val="010000"/>
          <w:spacing w:val="-2"/>
          <w:sz w:val="16"/>
          <w:szCs w:val="16"/>
        </w:rPr>
        <w:t xml:space="preserve"> </w:t>
      </w:r>
      <w:r w:rsidRPr="00195646">
        <w:rPr>
          <w:rFonts w:eastAsia="Arial"/>
          <w:b/>
          <w:color w:val="010000"/>
          <w:sz w:val="16"/>
          <w:szCs w:val="16"/>
        </w:rPr>
        <w:t xml:space="preserve">which </w:t>
      </w:r>
      <w:r w:rsidRPr="00195646">
        <w:rPr>
          <w:rFonts w:eastAsia="Arial"/>
          <w:b/>
          <w:color w:val="010000"/>
          <w:w w:val="109"/>
          <w:sz w:val="16"/>
          <w:szCs w:val="16"/>
        </w:rPr>
        <w:t>employs</w:t>
      </w:r>
      <w:r w:rsidRPr="00195646">
        <w:rPr>
          <w:rFonts w:eastAsia="Arial"/>
          <w:color w:val="010000"/>
          <w:spacing w:val="1"/>
          <w:w w:val="109"/>
          <w:sz w:val="16"/>
          <w:szCs w:val="16"/>
        </w:rPr>
        <w:t xml:space="preserve"> </w:t>
      </w:r>
      <w:r w:rsidRPr="00195646">
        <w:rPr>
          <w:rFonts w:eastAsia="Arial"/>
          <w:b/>
          <w:color w:val="010000"/>
          <w:sz w:val="16"/>
          <w:szCs w:val="16"/>
        </w:rPr>
        <w:t>fewer</w:t>
      </w:r>
      <w:r w:rsidRPr="00195646">
        <w:rPr>
          <w:rFonts w:eastAsia="Arial"/>
          <w:b/>
          <w:color w:val="010000"/>
          <w:spacing w:val="25"/>
          <w:sz w:val="16"/>
          <w:szCs w:val="16"/>
        </w:rPr>
        <w:t xml:space="preserve"> </w:t>
      </w:r>
      <w:r w:rsidRPr="00195646">
        <w:rPr>
          <w:rFonts w:eastAsia="Arial"/>
          <w:b/>
          <w:color w:val="010000"/>
          <w:sz w:val="16"/>
          <w:szCs w:val="16"/>
        </w:rPr>
        <w:t>than</w:t>
      </w:r>
      <w:r w:rsidRPr="00195646">
        <w:rPr>
          <w:rFonts w:eastAsia="Arial"/>
          <w:b/>
          <w:color w:val="010000"/>
          <w:spacing w:val="14"/>
          <w:sz w:val="16"/>
          <w:szCs w:val="16"/>
        </w:rPr>
        <w:t xml:space="preserve"> </w:t>
      </w:r>
      <w:r w:rsidRPr="00195646">
        <w:rPr>
          <w:rFonts w:eastAsia="Arial"/>
          <w:b/>
          <w:color w:val="010000"/>
          <w:sz w:val="16"/>
          <w:szCs w:val="16"/>
        </w:rPr>
        <w:t>50</w:t>
      </w:r>
      <w:r w:rsidRPr="00195646">
        <w:rPr>
          <w:rFonts w:eastAsia="Arial"/>
          <w:b/>
          <w:color w:val="010000"/>
          <w:spacing w:val="7"/>
          <w:sz w:val="16"/>
          <w:szCs w:val="16"/>
        </w:rPr>
        <w:t xml:space="preserve"> </w:t>
      </w:r>
      <w:r w:rsidRPr="00195646">
        <w:rPr>
          <w:rFonts w:eastAsia="Arial"/>
          <w:b/>
          <w:color w:val="010000"/>
          <w:sz w:val="16"/>
          <w:szCs w:val="16"/>
        </w:rPr>
        <w:t>persons</w:t>
      </w:r>
      <w:r w:rsidRPr="00195646">
        <w:rPr>
          <w:rFonts w:eastAsia="Arial"/>
          <w:color w:val="010000"/>
          <w:sz w:val="16"/>
          <w:szCs w:val="16"/>
        </w:rPr>
        <w:t xml:space="preserve"> </w:t>
      </w:r>
      <w:r w:rsidRPr="00195646">
        <w:rPr>
          <w:rFonts w:eastAsia="Arial"/>
          <w:color w:val="010000"/>
          <w:spacing w:val="5"/>
          <w:sz w:val="16"/>
          <w:szCs w:val="16"/>
        </w:rPr>
        <w:t xml:space="preserve"> </w:t>
      </w:r>
      <w:r w:rsidRPr="00195646">
        <w:rPr>
          <w:rFonts w:eastAsia="Arial"/>
          <w:color w:val="010000"/>
          <w:sz w:val="16"/>
          <w:szCs w:val="16"/>
        </w:rPr>
        <w:t>and</w:t>
      </w:r>
      <w:r w:rsidRPr="00195646">
        <w:rPr>
          <w:rFonts w:eastAsia="Arial"/>
          <w:color w:val="010000"/>
          <w:spacing w:val="7"/>
          <w:sz w:val="16"/>
          <w:szCs w:val="16"/>
        </w:rPr>
        <w:t xml:space="preserve"> </w:t>
      </w:r>
      <w:r w:rsidRPr="00195646">
        <w:rPr>
          <w:rFonts w:eastAsia="Arial"/>
          <w:color w:val="010000"/>
          <w:sz w:val="16"/>
          <w:szCs w:val="16"/>
        </w:rPr>
        <w:t>whose annual</w:t>
      </w:r>
      <w:r w:rsidRPr="00195646">
        <w:rPr>
          <w:rFonts w:eastAsia="Arial"/>
          <w:color w:val="010000"/>
          <w:spacing w:val="-3"/>
          <w:sz w:val="16"/>
          <w:szCs w:val="16"/>
        </w:rPr>
        <w:t xml:space="preserve"> </w:t>
      </w:r>
      <w:r w:rsidRPr="00195646">
        <w:rPr>
          <w:rFonts w:eastAsia="Arial"/>
          <w:color w:val="010000"/>
          <w:sz w:val="16"/>
          <w:szCs w:val="16"/>
        </w:rPr>
        <w:t>turnover</w:t>
      </w:r>
      <w:r w:rsidRPr="00195646">
        <w:rPr>
          <w:rFonts w:eastAsia="Arial"/>
          <w:color w:val="010000"/>
          <w:spacing w:val="4"/>
          <w:sz w:val="16"/>
          <w:szCs w:val="16"/>
        </w:rPr>
        <w:t xml:space="preserve"> </w:t>
      </w:r>
      <w:r w:rsidRPr="00195646">
        <w:rPr>
          <w:rFonts w:eastAsia="Arial"/>
          <w:color w:val="010000"/>
          <w:sz w:val="16"/>
          <w:szCs w:val="16"/>
        </w:rPr>
        <w:t>and/or</w:t>
      </w:r>
      <w:r w:rsidRPr="00195646">
        <w:rPr>
          <w:rFonts w:eastAsia="Arial"/>
          <w:color w:val="010000"/>
          <w:spacing w:val="-3"/>
          <w:sz w:val="16"/>
          <w:szCs w:val="16"/>
        </w:rPr>
        <w:t xml:space="preserve"> </w:t>
      </w:r>
      <w:r w:rsidRPr="00195646">
        <w:rPr>
          <w:rFonts w:eastAsia="Arial"/>
          <w:color w:val="010000"/>
          <w:sz w:val="16"/>
          <w:szCs w:val="16"/>
        </w:rPr>
        <w:t>annual</w:t>
      </w:r>
      <w:r w:rsidRPr="00195646">
        <w:rPr>
          <w:rFonts w:eastAsia="Arial"/>
          <w:color w:val="010000"/>
          <w:spacing w:val="-3"/>
          <w:sz w:val="16"/>
          <w:szCs w:val="16"/>
        </w:rPr>
        <w:t xml:space="preserve"> </w:t>
      </w:r>
      <w:r w:rsidRPr="00195646">
        <w:rPr>
          <w:rFonts w:eastAsia="Arial"/>
          <w:color w:val="010000"/>
          <w:sz w:val="16"/>
          <w:szCs w:val="16"/>
        </w:rPr>
        <w:t>balance sheet total</w:t>
      </w:r>
      <w:r w:rsidRPr="00195646">
        <w:rPr>
          <w:rFonts w:eastAsia="Arial"/>
          <w:color w:val="010000"/>
          <w:spacing w:val="6"/>
          <w:sz w:val="16"/>
          <w:szCs w:val="16"/>
        </w:rPr>
        <w:t xml:space="preserve"> </w:t>
      </w:r>
      <w:r w:rsidRPr="00195646">
        <w:rPr>
          <w:rFonts w:eastAsia="Arial"/>
          <w:b/>
          <w:color w:val="010000"/>
          <w:sz w:val="16"/>
          <w:szCs w:val="16"/>
        </w:rPr>
        <w:t>does</w:t>
      </w:r>
      <w:r w:rsidRPr="00195646">
        <w:rPr>
          <w:rFonts w:eastAsia="Arial"/>
          <w:b/>
          <w:color w:val="010000"/>
          <w:spacing w:val="4"/>
          <w:sz w:val="16"/>
          <w:szCs w:val="16"/>
        </w:rPr>
        <w:t xml:space="preserve"> </w:t>
      </w:r>
      <w:r w:rsidRPr="00195646">
        <w:rPr>
          <w:rFonts w:eastAsia="Arial"/>
          <w:b/>
          <w:color w:val="010000"/>
          <w:sz w:val="16"/>
          <w:szCs w:val="16"/>
        </w:rPr>
        <w:t>not</w:t>
      </w:r>
      <w:r w:rsidRPr="00195646">
        <w:rPr>
          <w:rFonts w:eastAsia="Arial"/>
          <w:b/>
          <w:color w:val="010000"/>
          <w:spacing w:val="22"/>
          <w:sz w:val="16"/>
          <w:szCs w:val="16"/>
        </w:rPr>
        <w:t xml:space="preserve"> </w:t>
      </w:r>
      <w:r w:rsidRPr="00195646">
        <w:rPr>
          <w:rFonts w:eastAsia="Arial"/>
          <w:b/>
          <w:color w:val="010000"/>
          <w:w w:val="106"/>
          <w:sz w:val="16"/>
          <w:szCs w:val="16"/>
        </w:rPr>
        <w:t xml:space="preserve">exceed </w:t>
      </w:r>
      <w:r w:rsidRPr="00195646">
        <w:rPr>
          <w:rFonts w:eastAsia="Arial"/>
          <w:b/>
          <w:color w:val="010000"/>
          <w:sz w:val="16"/>
          <w:szCs w:val="16"/>
        </w:rPr>
        <w:t>EUR</w:t>
      </w:r>
      <w:r w:rsidRPr="00195646">
        <w:rPr>
          <w:rFonts w:eastAsia="Arial"/>
          <w:b/>
          <w:color w:val="010000"/>
          <w:spacing w:val="-7"/>
          <w:sz w:val="16"/>
          <w:szCs w:val="16"/>
        </w:rPr>
        <w:t xml:space="preserve"> </w:t>
      </w:r>
      <w:r w:rsidRPr="00195646">
        <w:rPr>
          <w:rFonts w:eastAsia="Arial"/>
          <w:b/>
          <w:color w:val="010000"/>
          <w:sz w:val="16"/>
          <w:szCs w:val="16"/>
        </w:rPr>
        <w:t>10</w:t>
      </w:r>
      <w:r w:rsidRPr="00195646">
        <w:rPr>
          <w:rFonts w:eastAsia="Arial"/>
          <w:b/>
          <w:color w:val="010000"/>
          <w:spacing w:val="4"/>
          <w:sz w:val="16"/>
          <w:szCs w:val="16"/>
        </w:rPr>
        <w:t xml:space="preserve"> </w:t>
      </w:r>
      <w:r w:rsidRPr="00195646">
        <w:rPr>
          <w:rFonts w:eastAsia="Arial"/>
          <w:b/>
          <w:color w:val="010000"/>
          <w:w w:val="110"/>
          <w:sz w:val="16"/>
          <w:szCs w:val="16"/>
        </w:rPr>
        <w:t>million</w:t>
      </w:r>
      <w:r w:rsidRPr="00195646">
        <w:rPr>
          <w:rFonts w:eastAsia="Arial"/>
          <w:color w:val="010000"/>
          <w:w w:val="110"/>
          <w:sz w:val="16"/>
          <w:szCs w:val="16"/>
        </w:rPr>
        <w:t>;</w:t>
      </w:r>
    </w:p>
    <w:p w14:paraId="3EF333D3" w14:textId="77777777" w:rsidR="00EE18D3" w:rsidRPr="00195646" w:rsidRDefault="00EE18D3" w:rsidP="001E5160">
      <w:pPr>
        <w:spacing w:line="276" w:lineRule="auto"/>
        <w:ind w:right="-20"/>
        <w:rPr>
          <w:sz w:val="16"/>
          <w:szCs w:val="16"/>
        </w:rPr>
      </w:pPr>
      <w:r w:rsidRPr="00195646">
        <w:rPr>
          <w:rFonts w:eastAsia="Arial"/>
          <w:b/>
          <w:color w:val="010000"/>
          <w:sz w:val="16"/>
          <w:szCs w:val="16"/>
        </w:rPr>
        <w:t>Medium</w:t>
      </w:r>
      <w:r w:rsidRPr="00195646">
        <w:rPr>
          <w:rFonts w:eastAsia="Arial"/>
          <w:b/>
          <w:color w:val="010000"/>
          <w:spacing w:val="27"/>
          <w:sz w:val="16"/>
          <w:szCs w:val="16"/>
        </w:rPr>
        <w:t xml:space="preserve"> </w:t>
      </w:r>
      <w:r w:rsidRPr="00195646">
        <w:rPr>
          <w:rFonts w:eastAsia="Arial"/>
          <w:b/>
          <w:color w:val="010000"/>
          <w:w w:val="108"/>
          <w:sz w:val="16"/>
          <w:szCs w:val="16"/>
        </w:rPr>
        <w:t>enterprises,</w:t>
      </w:r>
      <w:r w:rsidRPr="00195646">
        <w:rPr>
          <w:rFonts w:eastAsia="Arial"/>
          <w:b/>
          <w:color w:val="010000"/>
          <w:spacing w:val="-8"/>
          <w:w w:val="108"/>
          <w:sz w:val="16"/>
          <w:szCs w:val="16"/>
        </w:rPr>
        <w:t xml:space="preserve"> </w:t>
      </w:r>
      <w:r w:rsidRPr="00195646">
        <w:rPr>
          <w:rFonts w:eastAsia="Arial"/>
          <w:b/>
          <w:color w:val="010000"/>
          <w:w w:val="108"/>
          <w:sz w:val="16"/>
          <w:szCs w:val="16"/>
        </w:rPr>
        <w:t>enterprises</w:t>
      </w:r>
      <w:r w:rsidRPr="00195646">
        <w:rPr>
          <w:rFonts w:eastAsia="Arial"/>
          <w:b/>
          <w:color w:val="010000"/>
          <w:spacing w:val="5"/>
          <w:w w:val="108"/>
          <w:sz w:val="16"/>
          <w:szCs w:val="16"/>
        </w:rPr>
        <w:t xml:space="preserve"> </w:t>
      </w:r>
      <w:r w:rsidRPr="00195646">
        <w:rPr>
          <w:rFonts w:eastAsia="Arial"/>
          <w:b/>
          <w:color w:val="010000"/>
          <w:sz w:val="16"/>
          <w:szCs w:val="16"/>
        </w:rPr>
        <w:t>which</w:t>
      </w:r>
      <w:r w:rsidRPr="00195646">
        <w:rPr>
          <w:rFonts w:eastAsia="Arial"/>
          <w:b/>
          <w:color w:val="010000"/>
          <w:spacing w:val="35"/>
          <w:sz w:val="16"/>
          <w:szCs w:val="16"/>
        </w:rPr>
        <w:t xml:space="preserve"> </w:t>
      </w:r>
      <w:r w:rsidRPr="00195646">
        <w:rPr>
          <w:rFonts w:eastAsia="Arial"/>
          <w:b/>
          <w:color w:val="010000"/>
          <w:sz w:val="16"/>
          <w:szCs w:val="16"/>
        </w:rPr>
        <w:t>are</w:t>
      </w:r>
      <w:r w:rsidRPr="00195646">
        <w:rPr>
          <w:rFonts w:eastAsia="Arial"/>
          <w:b/>
          <w:color w:val="010000"/>
          <w:spacing w:val="13"/>
          <w:sz w:val="16"/>
          <w:szCs w:val="16"/>
        </w:rPr>
        <w:t xml:space="preserve"> </w:t>
      </w:r>
      <w:r w:rsidRPr="00195646">
        <w:rPr>
          <w:rFonts w:eastAsia="Arial"/>
          <w:b/>
          <w:color w:val="010000"/>
          <w:sz w:val="16"/>
          <w:szCs w:val="16"/>
        </w:rPr>
        <w:t>neither</w:t>
      </w:r>
      <w:r w:rsidRPr="00195646">
        <w:rPr>
          <w:rFonts w:eastAsia="Arial"/>
          <w:b/>
          <w:color w:val="010000"/>
          <w:spacing w:val="35"/>
          <w:sz w:val="16"/>
          <w:szCs w:val="16"/>
        </w:rPr>
        <w:t xml:space="preserve"> </w:t>
      </w:r>
      <w:r w:rsidRPr="00195646">
        <w:rPr>
          <w:rFonts w:eastAsia="Arial"/>
          <w:b/>
          <w:color w:val="010000"/>
          <w:sz w:val="16"/>
          <w:szCs w:val="16"/>
        </w:rPr>
        <w:t xml:space="preserve">micro </w:t>
      </w:r>
      <w:r w:rsidRPr="00195646">
        <w:rPr>
          <w:rFonts w:eastAsia="Arial"/>
          <w:b/>
          <w:color w:val="010000"/>
          <w:spacing w:val="2"/>
          <w:sz w:val="16"/>
          <w:szCs w:val="16"/>
        </w:rPr>
        <w:t xml:space="preserve"> </w:t>
      </w:r>
      <w:r w:rsidRPr="00195646">
        <w:rPr>
          <w:rFonts w:eastAsia="Arial"/>
          <w:b/>
          <w:color w:val="010000"/>
          <w:sz w:val="16"/>
          <w:szCs w:val="16"/>
        </w:rPr>
        <w:t>nor</w:t>
      </w:r>
      <w:r w:rsidRPr="00195646">
        <w:rPr>
          <w:rFonts w:eastAsia="Arial"/>
          <w:b/>
          <w:color w:val="010000"/>
          <w:spacing w:val="25"/>
          <w:sz w:val="16"/>
          <w:szCs w:val="16"/>
        </w:rPr>
        <w:t xml:space="preserve"> </w:t>
      </w:r>
      <w:r w:rsidRPr="00195646">
        <w:rPr>
          <w:rFonts w:eastAsia="Arial"/>
          <w:b/>
          <w:color w:val="010000"/>
          <w:sz w:val="16"/>
          <w:szCs w:val="16"/>
        </w:rPr>
        <w:t>small</w:t>
      </w:r>
      <w:r w:rsidRPr="00195646">
        <w:rPr>
          <w:rFonts w:eastAsia="Arial"/>
          <w:b/>
          <w:color w:val="010000"/>
          <w:spacing w:val="23"/>
          <w:sz w:val="16"/>
          <w:szCs w:val="16"/>
        </w:rPr>
        <w:t xml:space="preserve"> </w:t>
      </w:r>
      <w:r w:rsidRPr="00195646">
        <w:rPr>
          <w:rFonts w:eastAsia="Arial"/>
          <w:color w:val="010000"/>
          <w:sz w:val="16"/>
          <w:szCs w:val="16"/>
        </w:rPr>
        <w:t>and</w:t>
      </w:r>
      <w:r w:rsidRPr="00195646">
        <w:rPr>
          <w:rFonts w:eastAsia="Arial"/>
          <w:color w:val="010000"/>
          <w:spacing w:val="21"/>
          <w:sz w:val="16"/>
          <w:szCs w:val="16"/>
        </w:rPr>
        <w:t xml:space="preserve"> </w:t>
      </w:r>
      <w:r w:rsidRPr="00195646">
        <w:rPr>
          <w:rFonts w:eastAsia="Arial"/>
          <w:color w:val="010000"/>
          <w:sz w:val="16"/>
          <w:szCs w:val="16"/>
        </w:rPr>
        <w:t xml:space="preserve">which </w:t>
      </w:r>
      <w:r w:rsidRPr="00195646">
        <w:rPr>
          <w:rFonts w:eastAsia="Arial"/>
          <w:b/>
          <w:color w:val="010000"/>
          <w:sz w:val="16"/>
          <w:szCs w:val="16"/>
        </w:rPr>
        <w:t xml:space="preserve">employ </w:t>
      </w:r>
      <w:r w:rsidRPr="00195646">
        <w:rPr>
          <w:rFonts w:eastAsia="Arial"/>
          <w:b/>
          <w:color w:val="010000"/>
          <w:spacing w:val="6"/>
          <w:sz w:val="16"/>
          <w:szCs w:val="16"/>
        </w:rPr>
        <w:t xml:space="preserve"> </w:t>
      </w:r>
      <w:r w:rsidRPr="00195646">
        <w:rPr>
          <w:rFonts w:eastAsia="Arial"/>
          <w:b/>
          <w:color w:val="010000"/>
          <w:sz w:val="16"/>
          <w:szCs w:val="16"/>
        </w:rPr>
        <w:t>fewer</w:t>
      </w:r>
      <w:r w:rsidRPr="00195646">
        <w:rPr>
          <w:rFonts w:eastAsia="Arial"/>
          <w:b/>
          <w:color w:val="010000"/>
          <w:spacing w:val="25"/>
          <w:sz w:val="16"/>
          <w:szCs w:val="16"/>
        </w:rPr>
        <w:t xml:space="preserve"> </w:t>
      </w:r>
      <w:r w:rsidRPr="00195646">
        <w:rPr>
          <w:rFonts w:eastAsia="Arial"/>
          <w:b/>
          <w:color w:val="010000"/>
          <w:sz w:val="16"/>
          <w:szCs w:val="16"/>
        </w:rPr>
        <w:t>than</w:t>
      </w:r>
      <w:r w:rsidRPr="00195646">
        <w:rPr>
          <w:rFonts w:eastAsia="Arial"/>
          <w:b/>
          <w:color w:val="010000"/>
          <w:spacing w:val="15"/>
          <w:sz w:val="16"/>
          <w:szCs w:val="16"/>
        </w:rPr>
        <w:t xml:space="preserve"> </w:t>
      </w:r>
      <w:r w:rsidRPr="00195646">
        <w:rPr>
          <w:rFonts w:eastAsia="Arial"/>
          <w:b/>
          <w:color w:val="010000"/>
          <w:sz w:val="16"/>
          <w:szCs w:val="16"/>
        </w:rPr>
        <w:t>250</w:t>
      </w:r>
      <w:r w:rsidRPr="00195646">
        <w:rPr>
          <w:rFonts w:eastAsia="Arial"/>
          <w:color w:val="010000"/>
          <w:spacing w:val="5"/>
          <w:sz w:val="16"/>
          <w:szCs w:val="16"/>
        </w:rPr>
        <w:t xml:space="preserve"> </w:t>
      </w:r>
      <w:r w:rsidRPr="00195646">
        <w:rPr>
          <w:rFonts w:eastAsia="Arial"/>
          <w:color w:val="010000"/>
          <w:sz w:val="16"/>
          <w:szCs w:val="16"/>
        </w:rPr>
        <w:t xml:space="preserve">persons </w:t>
      </w:r>
      <w:r w:rsidRPr="00195646">
        <w:rPr>
          <w:rFonts w:eastAsia="Arial"/>
          <w:color w:val="010000"/>
          <w:spacing w:val="9"/>
          <w:sz w:val="16"/>
          <w:szCs w:val="16"/>
        </w:rPr>
        <w:t xml:space="preserve"> </w:t>
      </w:r>
      <w:r w:rsidRPr="00195646">
        <w:rPr>
          <w:rFonts w:eastAsia="Arial"/>
          <w:color w:val="010000"/>
          <w:sz w:val="16"/>
          <w:szCs w:val="16"/>
        </w:rPr>
        <w:t>and</w:t>
      </w:r>
      <w:r w:rsidRPr="00195646">
        <w:rPr>
          <w:rFonts w:eastAsia="Arial"/>
          <w:color w:val="010000"/>
          <w:spacing w:val="3"/>
          <w:sz w:val="16"/>
          <w:szCs w:val="16"/>
        </w:rPr>
        <w:t xml:space="preserve"> </w:t>
      </w:r>
      <w:r w:rsidRPr="00195646">
        <w:rPr>
          <w:rFonts w:eastAsia="Arial"/>
          <w:color w:val="010000"/>
          <w:sz w:val="16"/>
          <w:szCs w:val="16"/>
        </w:rPr>
        <w:t>which</w:t>
      </w:r>
      <w:r w:rsidRPr="00195646">
        <w:rPr>
          <w:rFonts w:eastAsia="Arial"/>
          <w:color w:val="010000"/>
          <w:spacing w:val="1"/>
          <w:sz w:val="16"/>
          <w:szCs w:val="16"/>
        </w:rPr>
        <w:t xml:space="preserve"> </w:t>
      </w:r>
      <w:r w:rsidRPr="00195646">
        <w:rPr>
          <w:rFonts w:eastAsia="Arial"/>
          <w:color w:val="010000"/>
          <w:sz w:val="16"/>
          <w:szCs w:val="16"/>
        </w:rPr>
        <w:t>have</w:t>
      </w:r>
      <w:r w:rsidRPr="00195646">
        <w:rPr>
          <w:rFonts w:eastAsia="Arial"/>
          <w:color w:val="010000"/>
          <w:spacing w:val="2"/>
          <w:sz w:val="16"/>
          <w:szCs w:val="16"/>
        </w:rPr>
        <w:t xml:space="preserve"> </w:t>
      </w:r>
      <w:r w:rsidRPr="00195646">
        <w:rPr>
          <w:rFonts w:eastAsia="Arial"/>
          <w:b/>
          <w:color w:val="010000"/>
          <w:sz w:val="16"/>
          <w:szCs w:val="16"/>
        </w:rPr>
        <w:t>an annual</w:t>
      </w:r>
      <w:r w:rsidRPr="00195646">
        <w:rPr>
          <w:rFonts w:eastAsia="Arial"/>
          <w:b/>
          <w:color w:val="010000"/>
          <w:spacing w:val="28"/>
          <w:sz w:val="16"/>
          <w:szCs w:val="16"/>
        </w:rPr>
        <w:t xml:space="preserve"> </w:t>
      </w:r>
      <w:r w:rsidRPr="00195646">
        <w:rPr>
          <w:rFonts w:eastAsia="Arial"/>
          <w:b/>
          <w:color w:val="010000"/>
          <w:w w:val="109"/>
          <w:sz w:val="16"/>
          <w:szCs w:val="16"/>
        </w:rPr>
        <w:t xml:space="preserve">turnover </w:t>
      </w:r>
      <w:r w:rsidRPr="00195646">
        <w:rPr>
          <w:rFonts w:eastAsia="Arial"/>
          <w:b/>
          <w:color w:val="010000"/>
          <w:sz w:val="16"/>
          <w:szCs w:val="16"/>
        </w:rPr>
        <w:t>not</w:t>
      </w:r>
      <w:r w:rsidRPr="00195646">
        <w:rPr>
          <w:rFonts w:eastAsia="Arial"/>
          <w:b/>
          <w:color w:val="010000"/>
          <w:spacing w:val="18"/>
          <w:sz w:val="16"/>
          <w:szCs w:val="16"/>
        </w:rPr>
        <w:t xml:space="preserve"> </w:t>
      </w:r>
      <w:r w:rsidRPr="00195646">
        <w:rPr>
          <w:rFonts w:eastAsia="Arial"/>
          <w:b/>
          <w:color w:val="010000"/>
          <w:w w:val="108"/>
          <w:sz w:val="16"/>
          <w:szCs w:val="16"/>
        </w:rPr>
        <w:t>exceeding</w:t>
      </w:r>
      <w:r w:rsidRPr="00195646">
        <w:rPr>
          <w:rFonts w:eastAsia="Arial"/>
          <w:b/>
          <w:color w:val="010000"/>
          <w:spacing w:val="-2"/>
          <w:w w:val="108"/>
          <w:sz w:val="16"/>
          <w:szCs w:val="16"/>
        </w:rPr>
        <w:t xml:space="preserve"> </w:t>
      </w:r>
      <w:r w:rsidRPr="00195646">
        <w:rPr>
          <w:rFonts w:eastAsia="Arial"/>
          <w:b/>
          <w:color w:val="010000"/>
          <w:sz w:val="16"/>
          <w:szCs w:val="16"/>
        </w:rPr>
        <w:t>EUR</w:t>
      </w:r>
      <w:r w:rsidRPr="00195646">
        <w:rPr>
          <w:rFonts w:eastAsia="Arial"/>
          <w:b/>
          <w:color w:val="010000"/>
          <w:spacing w:val="-6"/>
          <w:sz w:val="16"/>
          <w:szCs w:val="16"/>
        </w:rPr>
        <w:t xml:space="preserve"> </w:t>
      </w:r>
      <w:r w:rsidRPr="00195646">
        <w:rPr>
          <w:rFonts w:eastAsia="Arial"/>
          <w:b/>
          <w:color w:val="010000"/>
          <w:sz w:val="16"/>
          <w:szCs w:val="16"/>
        </w:rPr>
        <w:t>50</w:t>
      </w:r>
      <w:r w:rsidRPr="00195646">
        <w:rPr>
          <w:rFonts w:eastAsia="Arial"/>
          <w:b/>
          <w:color w:val="010000"/>
          <w:spacing w:val="3"/>
          <w:sz w:val="16"/>
          <w:szCs w:val="16"/>
        </w:rPr>
        <w:t xml:space="preserve"> </w:t>
      </w:r>
      <w:r w:rsidRPr="00195646">
        <w:rPr>
          <w:rFonts w:eastAsia="Arial"/>
          <w:b/>
          <w:color w:val="010000"/>
          <w:w w:val="111"/>
          <w:sz w:val="16"/>
          <w:szCs w:val="16"/>
        </w:rPr>
        <w:t>million</w:t>
      </w:r>
      <w:r w:rsidRPr="00195646">
        <w:rPr>
          <w:rFonts w:eastAsia="Arial"/>
          <w:color w:val="010000"/>
          <w:w w:val="111"/>
          <w:sz w:val="16"/>
          <w:szCs w:val="16"/>
        </w:rPr>
        <w:t>,</w:t>
      </w:r>
      <w:r w:rsidRPr="00195646">
        <w:rPr>
          <w:rFonts w:eastAsia="Arial"/>
          <w:color w:val="010000"/>
          <w:spacing w:val="6"/>
          <w:w w:val="111"/>
          <w:sz w:val="16"/>
          <w:szCs w:val="16"/>
        </w:rPr>
        <w:t xml:space="preserve"> </w:t>
      </w:r>
      <w:r w:rsidRPr="00195646">
        <w:rPr>
          <w:rFonts w:eastAsia="Arial"/>
          <w:b/>
          <w:i/>
          <w:color w:val="010000"/>
          <w:sz w:val="16"/>
          <w:szCs w:val="16"/>
        </w:rPr>
        <w:t>and/or</w:t>
      </w:r>
      <w:r w:rsidRPr="00195646">
        <w:rPr>
          <w:rFonts w:eastAsia="Arial"/>
          <w:b/>
          <w:i/>
          <w:color w:val="010000"/>
          <w:spacing w:val="30"/>
          <w:sz w:val="16"/>
          <w:szCs w:val="16"/>
        </w:rPr>
        <w:t xml:space="preserve"> </w:t>
      </w:r>
      <w:r w:rsidRPr="00195646">
        <w:rPr>
          <w:rFonts w:eastAsia="Arial"/>
          <w:b/>
          <w:color w:val="010000"/>
          <w:sz w:val="16"/>
          <w:szCs w:val="16"/>
        </w:rPr>
        <w:t>an</w:t>
      </w:r>
      <w:r w:rsidRPr="00195646">
        <w:rPr>
          <w:rFonts w:eastAsia="Arial"/>
          <w:b/>
          <w:color w:val="010000"/>
          <w:spacing w:val="-4"/>
          <w:sz w:val="16"/>
          <w:szCs w:val="16"/>
        </w:rPr>
        <w:t xml:space="preserve"> </w:t>
      </w:r>
      <w:r w:rsidRPr="00195646">
        <w:rPr>
          <w:rFonts w:eastAsia="Arial"/>
          <w:b/>
          <w:color w:val="010000"/>
          <w:sz w:val="16"/>
          <w:szCs w:val="16"/>
        </w:rPr>
        <w:t>annual</w:t>
      </w:r>
      <w:r w:rsidRPr="00195646">
        <w:rPr>
          <w:rFonts w:eastAsia="Arial"/>
          <w:b/>
          <w:color w:val="010000"/>
          <w:spacing w:val="25"/>
          <w:sz w:val="16"/>
          <w:szCs w:val="16"/>
        </w:rPr>
        <w:t xml:space="preserve"> </w:t>
      </w:r>
      <w:r w:rsidRPr="00195646">
        <w:rPr>
          <w:rFonts w:eastAsia="Arial"/>
          <w:b/>
          <w:color w:val="010000"/>
          <w:sz w:val="16"/>
          <w:szCs w:val="16"/>
        </w:rPr>
        <w:t>balance</w:t>
      </w:r>
      <w:r w:rsidRPr="00195646">
        <w:rPr>
          <w:rFonts w:eastAsia="Arial"/>
          <w:b/>
          <w:color w:val="010000"/>
          <w:spacing w:val="28"/>
          <w:sz w:val="16"/>
          <w:szCs w:val="16"/>
        </w:rPr>
        <w:t xml:space="preserve"> </w:t>
      </w:r>
      <w:r w:rsidRPr="00195646">
        <w:rPr>
          <w:rFonts w:eastAsia="Arial"/>
          <w:b/>
          <w:color w:val="010000"/>
          <w:sz w:val="16"/>
          <w:szCs w:val="16"/>
        </w:rPr>
        <w:t>sheet</w:t>
      </w:r>
      <w:r w:rsidRPr="00195646">
        <w:rPr>
          <w:rFonts w:eastAsia="Arial"/>
          <w:b/>
          <w:color w:val="010000"/>
          <w:spacing w:val="22"/>
          <w:sz w:val="16"/>
          <w:szCs w:val="16"/>
        </w:rPr>
        <w:t xml:space="preserve"> </w:t>
      </w:r>
      <w:r w:rsidRPr="00195646">
        <w:rPr>
          <w:rFonts w:eastAsia="Arial"/>
          <w:b/>
          <w:color w:val="010000"/>
          <w:sz w:val="16"/>
          <w:szCs w:val="16"/>
        </w:rPr>
        <w:t>total</w:t>
      </w:r>
      <w:r w:rsidRPr="00195646">
        <w:rPr>
          <w:rFonts w:eastAsia="Arial"/>
          <w:b/>
          <w:color w:val="010000"/>
          <w:spacing w:val="17"/>
          <w:sz w:val="16"/>
          <w:szCs w:val="16"/>
        </w:rPr>
        <w:t xml:space="preserve"> </w:t>
      </w:r>
      <w:r w:rsidRPr="00195646">
        <w:rPr>
          <w:rFonts w:eastAsia="Arial"/>
          <w:b/>
          <w:color w:val="010000"/>
          <w:sz w:val="16"/>
          <w:szCs w:val="16"/>
        </w:rPr>
        <w:t>not</w:t>
      </w:r>
      <w:r w:rsidRPr="00195646">
        <w:rPr>
          <w:rFonts w:eastAsia="Arial"/>
          <w:b/>
          <w:color w:val="010000"/>
          <w:spacing w:val="18"/>
          <w:sz w:val="16"/>
          <w:szCs w:val="16"/>
        </w:rPr>
        <w:t xml:space="preserve"> </w:t>
      </w:r>
      <w:r w:rsidRPr="00195646">
        <w:rPr>
          <w:rFonts w:eastAsia="Arial"/>
          <w:b/>
          <w:color w:val="010000"/>
          <w:sz w:val="16"/>
          <w:szCs w:val="16"/>
        </w:rPr>
        <w:t xml:space="preserve">exceeding </w:t>
      </w:r>
      <w:r w:rsidRPr="00195646">
        <w:rPr>
          <w:rFonts w:eastAsia="Arial"/>
          <w:b/>
          <w:color w:val="010000"/>
          <w:spacing w:val="6"/>
          <w:sz w:val="16"/>
          <w:szCs w:val="16"/>
        </w:rPr>
        <w:t xml:space="preserve"> </w:t>
      </w:r>
      <w:r w:rsidRPr="00195646">
        <w:rPr>
          <w:rFonts w:eastAsia="Arial"/>
          <w:b/>
          <w:color w:val="010000"/>
          <w:sz w:val="16"/>
          <w:szCs w:val="16"/>
        </w:rPr>
        <w:t>EUR</w:t>
      </w:r>
      <w:r w:rsidRPr="00195646">
        <w:rPr>
          <w:rFonts w:eastAsia="Arial"/>
          <w:b/>
          <w:color w:val="010000"/>
          <w:spacing w:val="2"/>
          <w:sz w:val="16"/>
          <w:szCs w:val="16"/>
        </w:rPr>
        <w:t xml:space="preserve"> </w:t>
      </w:r>
      <w:r w:rsidRPr="00195646">
        <w:rPr>
          <w:rFonts w:eastAsia="Arial"/>
          <w:b/>
          <w:color w:val="010000"/>
          <w:sz w:val="16"/>
          <w:szCs w:val="16"/>
        </w:rPr>
        <w:t xml:space="preserve">43 </w:t>
      </w:r>
      <w:r w:rsidRPr="00195646">
        <w:rPr>
          <w:rFonts w:eastAsia="Arial"/>
          <w:b/>
          <w:color w:val="010000"/>
          <w:w w:val="110"/>
          <w:sz w:val="16"/>
          <w:szCs w:val="16"/>
        </w:rPr>
        <w:t>million.</w:t>
      </w:r>
    </w:p>
  </w:footnote>
  <w:footnote w:id="8">
    <w:p w14:paraId="13180BEF" w14:textId="77777777" w:rsidR="00EE18D3" w:rsidRPr="00195646" w:rsidRDefault="00EE18D3" w:rsidP="001E5160">
      <w:pPr>
        <w:spacing w:line="248" w:lineRule="auto"/>
        <w:ind w:right="3495"/>
        <w:rPr>
          <w:sz w:val="16"/>
          <w:szCs w:val="16"/>
        </w:rPr>
      </w:pPr>
      <w:r w:rsidRPr="00195646">
        <w:rPr>
          <w:rStyle w:val="Odwoanieprzypisudolnego"/>
          <w:sz w:val="16"/>
          <w:szCs w:val="16"/>
        </w:rPr>
        <w:footnoteRef/>
      </w:r>
      <w:r w:rsidRPr="00195646">
        <w:rPr>
          <w:sz w:val="16"/>
          <w:szCs w:val="16"/>
        </w:rPr>
        <w:t xml:space="preserve"> </w:t>
      </w:r>
      <w:r w:rsidRPr="00195646">
        <w:rPr>
          <w:rFonts w:eastAsia="Arial"/>
          <w:color w:val="010000"/>
          <w:sz w:val="16"/>
          <w:szCs w:val="16"/>
        </w:rPr>
        <w:t>See</w:t>
      </w:r>
      <w:r w:rsidRPr="00195646">
        <w:rPr>
          <w:rFonts w:eastAsia="Arial"/>
          <w:color w:val="010000"/>
          <w:spacing w:val="-5"/>
          <w:sz w:val="16"/>
          <w:szCs w:val="16"/>
        </w:rPr>
        <w:t xml:space="preserve"> </w:t>
      </w:r>
      <w:r w:rsidRPr="00195646">
        <w:rPr>
          <w:rFonts w:eastAsia="Arial"/>
          <w:color w:val="010000"/>
          <w:sz w:val="16"/>
          <w:szCs w:val="16"/>
        </w:rPr>
        <w:t>contract</w:t>
      </w:r>
      <w:r w:rsidRPr="00195646">
        <w:rPr>
          <w:rFonts w:eastAsia="Arial"/>
          <w:color w:val="010000"/>
          <w:spacing w:val="-4"/>
          <w:sz w:val="16"/>
          <w:szCs w:val="16"/>
        </w:rPr>
        <w:t xml:space="preserve"> </w:t>
      </w:r>
      <w:r w:rsidRPr="00195646">
        <w:rPr>
          <w:rFonts w:eastAsia="Arial"/>
          <w:color w:val="010000"/>
          <w:sz w:val="16"/>
          <w:szCs w:val="16"/>
        </w:rPr>
        <w:t>notice</w:t>
      </w:r>
      <w:r w:rsidRPr="00195646">
        <w:rPr>
          <w:rFonts w:eastAsia="Arial"/>
          <w:color w:val="010000"/>
          <w:spacing w:val="-9"/>
          <w:sz w:val="16"/>
          <w:szCs w:val="16"/>
        </w:rPr>
        <w:t xml:space="preserve"> </w:t>
      </w:r>
      <w:r w:rsidRPr="00195646">
        <w:rPr>
          <w:rFonts w:eastAsia="Arial"/>
          <w:color w:val="010000"/>
          <w:sz w:val="16"/>
          <w:szCs w:val="16"/>
        </w:rPr>
        <w:t>point</w:t>
      </w:r>
      <w:r w:rsidRPr="00195646">
        <w:rPr>
          <w:rFonts w:eastAsia="Arial"/>
          <w:color w:val="010000"/>
          <w:spacing w:val="1"/>
          <w:sz w:val="16"/>
          <w:szCs w:val="16"/>
        </w:rPr>
        <w:t xml:space="preserve"> </w:t>
      </w:r>
      <w:r w:rsidRPr="00195646">
        <w:rPr>
          <w:rFonts w:eastAsia="Arial"/>
          <w:color w:val="010000"/>
          <w:w w:val="73"/>
          <w:sz w:val="16"/>
          <w:szCs w:val="16"/>
        </w:rPr>
        <w:t>III.1.5</w:t>
      </w:r>
    </w:p>
  </w:footnote>
  <w:footnote w:id="9">
    <w:p w14:paraId="1C8E80FB" w14:textId="77777777" w:rsidR="00EE18D3" w:rsidRPr="00195646" w:rsidRDefault="00EE18D3" w:rsidP="001E5160">
      <w:pPr>
        <w:pStyle w:val="Tekstprzypisudolnego"/>
        <w:rPr>
          <w:sz w:val="16"/>
          <w:szCs w:val="16"/>
        </w:rPr>
      </w:pPr>
      <w:r w:rsidRPr="00195646">
        <w:rPr>
          <w:rStyle w:val="Odwoanieprzypisudolnego"/>
          <w:sz w:val="16"/>
          <w:szCs w:val="16"/>
        </w:rPr>
        <w:footnoteRef/>
      </w:r>
      <w:r w:rsidRPr="00195646">
        <w:rPr>
          <w:sz w:val="16"/>
          <w:szCs w:val="16"/>
        </w:rPr>
        <w:t xml:space="preserve"> </w:t>
      </w:r>
      <w:r w:rsidRPr="00195646">
        <w:rPr>
          <w:rFonts w:eastAsia="Arial"/>
          <w:color w:val="010000"/>
          <w:sz w:val="16"/>
          <w:szCs w:val="16"/>
        </w:rPr>
        <w:t>I.e. its</w:t>
      </w:r>
      <w:r w:rsidRPr="00195646">
        <w:rPr>
          <w:rFonts w:eastAsia="Arial"/>
          <w:color w:val="010000"/>
          <w:spacing w:val="-2"/>
          <w:sz w:val="16"/>
          <w:szCs w:val="16"/>
        </w:rPr>
        <w:t xml:space="preserve"> </w:t>
      </w:r>
      <w:r w:rsidRPr="00195646">
        <w:rPr>
          <w:rFonts w:eastAsia="Arial"/>
          <w:color w:val="010000"/>
          <w:sz w:val="16"/>
          <w:szCs w:val="16"/>
        </w:rPr>
        <w:t>main</w:t>
      </w:r>
      <w:r w:rsidRPr="00195646">
        <w:rPr>
          <w:rFonts w:eastAsia="Arial"/>
          <w:color w:val="010000"/>
          <w:spacing w:val="4"/>
          <w:sz w:val="16"/>
          <w:szCs w:val="16"/>
        </w:rPr>
        <w:t xml:space="preserve"> </w:t>
      </w:r>
      <w:r w:rsidRPr="00195646">
        <w:rPr>
          <w:rFonts w:eastAsia="Arial"/>
          <w:color w:val="010000"/>
          <w:sz w:val="16"/>
          <w:szCs w:val="16"/>
        </w:rPr>
        <w:t>aim is</w:t>
      </w:r>
      <w:r w:rsidRPr="00195646">
        <w:rPr>
          <w:rFonts w:eastAsia="Arial"/>
          <w:color w:val="010000"/>
          <w:spacing w:val="-5"/>
          <w:sz w:val="16"/>
          <w:szCs w:val="16"/>
        </w:rPr>
        <w:t xml:space="preserve"> </w:t>
      </w:r>
      <w:r w:rsidRPr="00195646">
        <w:rPr>
          <w:rFonts w:eastAsia="Arial"/>
          <w:color w:val="010000"/>
          <w:sz w:val="16"/>
          <w:szCs w:val="16"/>
        </w:rPr>
        <w:t>the</w:t>
      </w:r>
      <w:r w:rsidRPr="00195646">
        <w:rPr>
          <w:rFonts w:eastAsia="Arial"/>
          <w:color w:val="010000"/>
          <w:spacing w:val="1"/>
          <w:sz w:val="16"/>
          <w:szCs w:val="16"/>
        </w:rPr>
        <w:t xml:space="preserve"> </w:t>
      </w:r>
      <w:r w:rsidRPr="00195646">
        <w:rPr>
          <w:rFonts w:eastAsia="Arial"/>
          <w:color w:val="010000"/>
          <w:sz w:val="16"/>
          <w:szCs w:val="16"/>
        </w:rPr>
        <w:t>social</w:t>
      </w:r>
      <w:r w:rsidRPr="00195646">
        <w:rPr>
          <w:rFonts w:eastAsia="Arial"/>
          <w:color w:val="010000"/>
          <w:spacing w:val="5"/>
          <w:sz w:val="16"/>
          <w:szCs w:val="16"/>
        </w:rPr>
        <w:t xml:space="preserve"> </w:t>
      </w:r>
      <w:r w:rsidRPr="00195646">
        <w:rPr>
          <w:rFonts w:eastAsia="Arial"/>
          <w:color w:val="010000"/>
          <w:sz w:val="16"/>
          <w:szCs w:val="16"/>
        </w:rPr>
        <w:t>and</w:t>
      </w:r>
      <w:r w:rsidRPr="00195646">
        <w:rPr>
          <w:rFonts w:eastAsia="Arial"/>
          <w:color w:val="010000"/>
          <w:spacing w:val="-5"/>
          <w:sz w:val="16"/>
          <w:szCs w:val="16"/>
        </w:rPr>
        <w:t xml:space="preserve"> </w:t>
      </w:r>
      <w:r w:rsidRPr="00195646">
        <w:rPr>
          <w:rFonts w:eastAsia="Arial"/>
          <w:color w:val="010000"/>
          <w:sz w:val="16"/>
          <w:szCs w:val="16"/>
        </w:rPr>
        <w:t>professional</w:t>
      </w:r>
      <w:r w:rsidRPr="00195646">
        <w:rPr>
          <w:rFonts w:eastAsia="Arial"/>
          <w:color w:val="010000"/>
          <w:spacing w:val="-6"/>
          <w:sz w:val="16"/>
          <w:szCs w:val="16"/>
        </w:rPr>
        <w:t xml:space="preserve"> </w:t>
      </w:r>
      <w:r w:rsidRPr="00195646">
        <w:rPr>
          <w:rFonts w:eastAsia="Arial"/>
          <w:color w:val="010000"/>
          <w:sz w:val="16"/>
          <w:szCs w:val="16"/>
        </w:rPr>
        <w:t>integration</w:t>
      </w:r>
      <w:r w:rsidRPr="00195646">
        <w:rPr>
          <w:rFonts w:eastAsia="Arial"/>
          <w:color w:val="010000"/>
          <w:spacing w:val="-4"/>
          <w:sz w:val="16"/>
          <w:szCs w:val="16"/>
        </w:rPr>
        <w:t xml:space="preserve"> </w:t>
      </w:r>
      <w:r w:rsidRPr="00195646">
        <w:rPr>
          <w:rFonts w:eastAsia="Arial"/>
          <w:color w:val="010000"/>
          <w:sz w:val="16"/>
          <w:szCs w:val="16"/>
        </w:rPr>
        <w:t>of</w:t>
      </w:r>
      <w:r w:rsidRPr="00195646">
        <w:rPr>
          <w:rFonts w:eastAsia="Arial"/>
          <w:color w:val="010000"/>
          <w:spacing w:val="-1"/>
          <w:sz w:val="16"/>
          <w:szCs w:val="16"/>
        </w:rPr>
        <w:t xml:space="preserve"> </w:t>
      </w:r>
      <w:r w:rsidRPr="00195646">
        <w:rPr>
          <w:rFonts w:eastAsia="Arial"/>
          <w:color w:val="010000"/>
          <w:sz w:val="16"/>
          <w:szCs w:val="16"/>
        </w:rPr>
        <w:t>disabled</w:t>
      </w:r>
      <w:r w:rsidRPr="00195646">
        <w:rPr>
          <w:rFonts w:eastAsia="Arial"/>
          <w:color w:val="010000"/>
          <w:spacing w:val="1"/>
          <w:sz w:val="16"/>
          <w:szCs w:val="16"/>
        </w:rPr>
        <w:t xml:space="preserve"> </w:t>
      </w:r>
      <w:r w:rsidRPr="00195646">
        <w:rPr>
          <w:rFonts w:eastAsia="Arial"/>
          <w:color w:val="010000"/>
          <w:sz w:val="16"/>
          <w:szCs w:val="16"/>
        </w:rPr>
        <w:t>or</w:t>
      </w:r>
      <w:r w:rsidRPr="00195646">
        <w:rPr>
          <w:rFonts w:eastAsia="Arial"/>
          <w:color w:val="010000"/>
          <w:spacing w:val="2"/>
          <w:sz w:val="16"/>
          <w:szCs w:val="16"/>
        </w:rPr>
        <w:t xml:space="preserve"> </w:t>
      </w:r>
      <w:r w:rsidRPr="00195646">
        <w:rPr>
          <w:rFonts w:eastAsia="Arial"/>
          <w:color w:val="010000"/>
          <w:sz w:val="16"/>
          <w:szCs w:val="16"/>
        </w:rPr>
        <w:t>disadvantaged</w:t>
      </w:r>
      <w:r w:rsidRPr="00195646">
        <w:rPr>
          <w:rFonts w:eastAsia="Arial"/>
          <w:color w:val="010000"/>
          <w:spacing w:val="-11"/>
          <w:sz w:val="16"/>
          <w:szCs w:val="16"/>
        </w:rPr>
        <w:t xml:space="preserve"> </w:t>
      </w:r>
      <w:r w:rsidRPr="00195646">
        <w:rPr>
          <w:rFonts w:eastAsia="Arial"/>
          <w:color w:val="010000"/>
          <w:sz w:val="16"/>
          <w:szCs w:val="16"/>
        </w:rPr>
        <w:t>persons.</w:t>
      </w:r>
    </w:p>
  </w:footnote>
  <w:footnote w:id="10">
    <w:p w14:paraId="21F6D6A8" w14:textId="2C391651" w:rsidR="00EE18D3" w:rsidRPr="00C813A2" w:rsidRDefault="00EE18D3" w:rsidP="008911B0">
      <w:pPr>
        <w:spacing w:before="38"/>
        <w:ind w:right="-20"/>
        <w:rPr>
          <w:rFonts w:eastAsia="Arial"/>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10000"/>
          <w:sz w:val="16"/>
          <w:szCs w:val="16"/>
        </w:rPr>
        <w:t>The</w:t>
      </w:r>
      <w:r w:rsidRPr="00C813A2">
        <w:rPr>
          <w:rFonts w:eastAsia="Arial"/>
          <w:color w:val="010000"/>
          <w:spacing w:val="13"/>
          <w:sz w:val="16"/>
          <w:szCs w:val="16"/>
        </w:rPr>
        <w:t xml:space="preserve"> </w:t>
      </w:r>
      <w:r w:rsidRPr="00C813A2">
        <w:rPr>
          <w:rFonts w:eastAsia="Arial"/>
          <w:color w:val="010000"/>
          <w:w w:val="108"/>
          <w:sz w:val="16"/>
          <w:szCs w:val="16"/>
        </w:rPr>
        <w:t>references</w:t>
      </w:r>
      <w:r w:rsidRPr="00C813A2">
        <w:rPr>
          <w:rFonts w:eastAsia="Arial"/>
          <w:color w:val="010000"/>
          <w:spacing w:val="2"/>
          <w:w w:val="108"/>
          <w:sz w:val="16"/>
          <w:szCs w:val="16"/>
        </w:rPr>
        <w:t xml:space="preserve"> </w:t>
      </w:r>
      <w:r w:rsidRPr="00C813A2">
        <w:rPr>
          <w:rFonts w:eastAsia="Arial"/>
          <w:color w:val="010000"/>
          <w:sz w:val="16"/>
          <w:szCs w:val="16"/>
        </w:rPr>
        <w:t>and</w:t>
      </w:r>
      <w:r w:rsidRPr="00C813A2">
        <w:rPr>
          <w:rFonts w:eastAsia="Arial"/>
          <w:color w:val="010000"/>
          <w:spacing w:val="14"/>
          <w:sz w:val="16"/>
          <w:szCs w:val="16"/>
        </w:rPr>
        <w:t xml:space="preserve"> </w:t>
      </w:r>
      <w:r w:rsidRPr="00C813A2">
        <w:rPr>
          <w:rFonts w:eastAsia="Arial"/>
          <w:color w:val="010000"/>
          <w:sz w:val="16"/>
          <w:szCs w:val="16"/>
        </w:rPr>
        <w:t>the</w:t>
      </w:r>
      <w:r w:rsidRPr="00C813A2">
        <w:rPr>
          <w:rFonts w:eastAsia="Arial"/>
          <w:color w:val="010000"/>
          <w:spacing w:val="15"/>
          <w:sz w:val="16"/>
          <w:szCs w:val="16"/>
        </w:rPr>
        <w:t xml:space="preserve"> </w:t>
      </w:r>
      <w:r w:rsidRPr="00C813A2">
        <w:rPr>
          <w:rFonts w:eastAsia="Arial"/>
          <w:color w:val="010000"/>
          <w:w w:val="107"/>
          <w:sz w:val="16"/>
          <w:szCs w:val="16"/>
        </w:rPr>
        <w:t>classification data,</w:t>
      </w:r>
      <w:r w:rsidRPr="00C813A2">
        <w:rPr>
          <w:rFonts w:eastAsia="Arial"/>
          <w:color w:val="010000"/>
          <w:spacing w:val="10"/>
          <w:w w:val="107"/>
          <w:sz w:val="16"/>
          <w:szCs w:val="16"/>
        </w:rPr>
        <w:t xml:space="preserve"> </w:t>
      </w:r>
      <w:r w:rsidRPr="00C813A2">
        <w:rPr>
          <w:rFonts w:eastAsia="Arial"/>
          <w:color w:val="010000"/>
          <w:sz w:val="16"/>
          <w:szCs w:val="16"/>
        </w:rPr>
        <w:t>if</w:t>
      </w:r>
      <w:r w:rsidRPr="00C813A2">
        <w:rPr>
          <w:rFonts w:eastAsia="Arial"/>
          <w:color w:val="010000"/>
          <w:spacing w:val="7"/>
          <w:sz w:val="16"/>
          <w:szCs w:val="16"/>
        </w:rPr>
        <w:t xml:space="preserve"> </w:t>
      </w:r>
      <w:r w:rsidRPr="00C813A2">
        <w:rPr>
          <w:rFonts w:eastAsia="Arial"/>
          <w:color w:val="010000"/>
          <w:sz w:val="16"/>
          <w:szCs w:val="16"/>
        </w:rPr>
        <w:t>any,</w:t>
      </w:r>
      <w:r w:rsidRPr="00C813A2">
        <w:rPr>
          <w:rFonts w:eastAsia="Arial"/>
          <w:color w:val="010000"/>
          <w:spacing w:val="27"/>
          <w:sz w:val="16"/>
          <w:szCs w:val="16"/>
        </w:rPr>
        <w:t xml:space="preserve"> </w:t>
      </w:r>
      <w:r w:rsidRPr="00C813A2">
        <w:rPr>
          <w:rFonts w:eastAsia="Arial"/>
          <w:color w:val="010000"/>
          <w:sz w:val="16"/>
          <w:szCs w:val="16"/>
        </w:rPr>
        <w:t>are</w:t>
      </w:r>
      <w:r w:rsidRPr="00C813A2">
        <w:rPr>
          <w:rFonts w:eastAsia="Arial"/>
          <w:color w:val="010000"/>
          <w:spacing w:val="13"/>
          <w:sz w:val="16"/>
          <w:szCs w:val="16"/>
        </w:rPr>
        <w:t xml:space="preserve"> </w:t>
      </w:r>
      <w:r w:rsidRPr="00C813A2">
        <w:rPr>
          <w:rFonts w:eastAsia="Arial"/>
          <w:color w:val="010000"/>
          <w:sz w:val="16"/>
          <w:szCs w:val="16"/>
        </w:rPr>
        <w:t>set</w:t>
      </w:r>
      <w:r w:rsidRPr="00C813A2">
        <w:rPr>
          <w:rFonts w:eastAsia="Arial"/>
          <w:color w:val="010000"/>
          <w:spacing w:val="18"/>
          <w:sz w:val="16"/>
          <w:szCs w:val="16"/>
        </w:rPr>
        <w:t xml:space="preserve"> </w:t>
      </w:r>
      <w:r w:rsidRPr="00C813A2">
        <w:rPr>
          <w:rFonts w:eastAsia="Arial"/>
          <w:color w:val="010000"/>
          <w:sz w:val="16"/>
          <w:szCs w:val="16"/>
        </w:rPr>
        <w:t>out</w:t>
      </w:r>
      <w:r w:rsidRPr="00C813A2">
        <w:rPr>
          <w:rFonts w:eastAsia="Arial"/>
          <w:color w:val="010000"/>
          <w:spacing w:val="15"/>
          <w:sz w:val="16"/>
          <w:szCs w:val="16"/>
        </w:rPr>
        <w:t xml:space="preserve"> </w:t>
      </w:r>
      <w:r w:rsidRPr="00C813A2">
        <w:rPr>
          <w:rFonts w:eastAsia="Arial"/>
          <w:color w:val="010000"/>
          <w:sz w:val="16"/>
          <w:szCs w:val="16"/>
        </w:rPr>
        <w:t>on</w:t>
      </w:r>
      <w:r w:rsidRPr="00C813A2">
        <w:rPr>
          <w:rFonts w:eastAsia="Arial"/>
          <w:color w:val="010000"/>
          <w:spacing w:val="7"/>
          <w:sz w:val="16"/>
          <w:szCs w:val="16"/>
        </w:rPr>
        <w:t xml:space="preserve"> </w:t>
      </w:r>
      <w:r w:rsidRPr="00C813A2">
        <w:rPr>
          <w:rFonts w:eastAsia="Arial"/>
          <w:color w:val="010000"/>
          <w:sz w:val="16"/>
          <w:szCs w:val="16"/>
        </w:rPr>
        <w:t>the</w:t>
      </w:r>
      <w:r w:rsidRPr="00C813A2">
        <w:rPr>
          <w:rFonts w:eastAsia="Arial"/>
          <w:color w:val="010000"/>
          <w:spacing w:val="22"/>
          <w:sz w:val="16"/>
          <w:szCs w:val="16"/>
        </w:rPr>
        <w:t xml:space="preserve"> </w:t>
      </w:r>
      <w:r w:rsidRPr="00C813A2">
        <w:rPr>
          <w:rFonts w:eastAsia="Arial"/>
          <w:color w:val="010000"/>
          <w:w w:val="107"/>
          <w:sz w:val="16"/>
          <w:szCs w:val="16"/>
        </w:rPr>
        <w:t>certification.</w:t>
      </w:r>
    </w:p>
    <w:p w14:paraId="1595AAB9" w14:textId="77777777" w:rsidR="00EE18D3" w:rsidRPr="00C813A2" w:rsidRDefault="00EE18D3" w:rsidP="008911B0">
      <w:pPr>
        <w:pStyle w:val="Tekstprzypisudolnego"/>
        <w:ind w:left="83"/>
        <w:rPr>
          <w:sz w:val="16"/>
          <w:szCs w:val="16"/>
        </w:rPr>
      </w:pPr>
    </w:p>
  </w:footnote>
  <w:footnote w:id="11">
    <w:p w14:paraId="29C33DD2" w14:textId="77777777" w:rsidR="00EE18D3" w:rsidRPr="00A83FFA" w:rsidRDefault="00EE18D3" w:rsidP="008911B0">
      <w:pPr>
        <w:pStyle w:val="Tekstprzypisudolnego"/>
      </w:pPr>
      <w:r w:rsidRPr="00C813A2">
        <w:rPr>
          <w:rStyle w:val="Odwoanieprzypisudolnego"/>
          <w:sz w:val="16"/>
          <w:szCs w:val="16"/>
        </w:rPr>
        <w:footnoteRef/>
      </w:r>
      <w:r w:rsidRPr="00C813A2">
        <w:rPr>
          <w:sz w:val="16"/>
          <w:szCs w:val="16"/>
        </w:rPr>
        <w:t xml:space="preserve"> </w:t>
      </w:r>
      <w:r w:rsidRPr="00C813A2">
        <w:rPr>
          <w:rFonts w:eastAsia="Arial"/>
          <w:color w:val="010000"/>
          <w:sz w:val="16"/>
          <w:szCs w:val="16"/>
        </w:rPr>
        <w:t>Notably</w:t>
      </w:r>
      <w:r w:rsidRPr="00C813A2">
        <w:rPr>
          <w:rFonts w:eastAsia="Arial"/>
          <w:color w:val="010000"/>
          <w:spacing w:val="33"/>
          <w:sz w:val="16"/>
          <w:szCs w:val="16"/>
        </w:rPr>
        <w:t xml:space="preserve"> </w:t>
      </w:r>
      <w:r w:rsidRPr="00C813A2">
        <w:rPr>
          <w:rFonts w:eastAsia="Arial"/>
          <w:color w:val="010000"/>
          <w:sz w:val="16"/>
          <w:szCs w:val="16"/>
        </w:rPr>
        <w:t>as</w:t>
      </w:r>
      <w:r w:rsidRPr="00C813A2">
        <w:rPr>
          <w:rFonts w:eastAsia="Arial"/>
          <w:color w:val="010000"/>
          <w:spacing w:val="9"/>
          <w:sz w:val="16"/>
          <w:szCs w:val="16"/>
        </w:rPr>
        <w:t xml:space="preserve"> </w:t>
      </w:r>
      <w:r w:rsidRPr="00C813A2">
        <w:rPr>
          <w:rFonts w:eastAsia="Arial"/>
          <w:color w:val="010000"/>
          <w:sz w:val="16"/>
          <w:szCs w:val="16"/>
        </w:rPr>
        <w:t>part</w:t>
      </w:r>
      <w:r w:rsidRPr="00C813A2">
        <w:rPr>
          <w:rFonts w:eastAsia="Arial"/>
          <w:color w:val="010000"/>
          <w:spacing w:val="22"/>
          <w:sz w:val="16"/>
          <w:szCs w:val="16"/>
        </w:rPr>
        <w:t xml:space="preserve"> </w:t>
      </w:r>
      <w:r w:rsidRPr="00C813A2">
        <w:rPr>
          <w:rFonts w:eastAsia="Arial"/>
          <w:color w:val="010000"/>
          <w:sz w:val="16"/>
          <w:szCs w:val="16"/>
        </w:rPr>
        <w:t>of</w:t>
      </w:r>
      <w:r w:rsidRPr="00C813A2">
        <w:rPr>
          <w:rFonts w:eastAsia="Arial"/>
          <w:color w:val="010000"/>
          <w:spacing w:val="10"/>
          <w:sz w:val="16"/>
          <w:szCs w:val="16"/>
        </w:rPr>
        <w:t xml:space="preserve"> </w:t>
      </w:r>
      <w:r w:rsidRPr="00C813A2">
        <w:rPr>
          <w:rFonts w:eastAsia="Arial"/>
          <w:color w:val="010000"/>
          <w:sz w:val="16"/>
          <w:szCs w:val="16"/>
        </w:rPr>
        <w:t>a</w:t>
      </w:r>
      <w:r w:rsidRPr="00C813A2">
        <w:rPr>
          <w:rFonts w:eastAsia="Arial"/>
          <w:color w:val="010000"/>
          <w:spacing w:val="9"/>
          <w:sz w:val="16"/>
          <w:szCs w:val="16"/>
        </w:rPr>
        <w:t xml:space="preserve"> </w:t>
      </w:r>
      <w:r w:rsidRPr="00C813A2">
        <w:rPr>
          <w:rFonts w:eastAsia="Arial"/>
          <w:color w:val="010000"/>
          <w:sz w:val="16"/>
          <w:szCs w:val="16"/>
        </w:rPr>
        <w:t>group,</w:t>
      </w:r>
      <w:r w:rsidRPr="00C813A2">
        <w:rPr>
          <w:rFonts w:eastAsia="Arial"/>
          <w:color w:val="010000"/>
          <w:spacing w:val="32"/>
          <w:sz w:val="16"/>
          <w:szCs w:val="16"/>
        </w:rPr>
        <w:t xml:space="preserve"> </w:t>
      </w:r>
      <w:r w:rsidRPr="00C813A2">
        <w:rPr>
          <w:rFonts w:eastAsia="Arial"/>
          <w:color w:val="010000"/>
          <w:w w:val="107"/>
          <w:sz w:val="16"/>
          <w:szCs w:val="16"/>
        </w:rPr>
        <w:t>consortium,</w:t>
      </w:r>
      <w:r w:rsidRPr="00C813A2">
        <w:rPr>
          <w:rFonts w:eastAsia="Arial"/>
          <w:color w:val="010000"/>
          <w:spacing w:val="6"/>
          <w:w w:val="107"/>
          <w:sz w:val="16"/>
          <w:szCs w:val="16"/>
        </w:rPr>
        <w:t xml:space="preserve"> </w:t>
      </w:r>
      <w:r w:rsidRPr="00C813A2">
        <w:rPr>
          <w:rFonts w:eastAsia="Arial"/>
          <w:color w:val="010000"/>
          <w:sz w:val="16"/>
          <w:szCs w:val="16"/>
        </w:rPr>
        <w:t>joint</w:t>
      </w:r>
      <w:r w:rsidRPr="00C813A2">
        <w:rPr>
          <w:rFonts w:eastAsia="Arial"/>
          <w:color w:val="010000"/>
          <w:spacing w:val="18"/>
          <w:sz w:val="16"/>
          <w:szCs w:val="16"/>
        </w:rPr>
        <w:t xml:space="preserve"> </w:t>
      </w:r>
      <w:r w:rsidRPr="00C813A2">
        <w:rPr>
          <w:rFonts w:eastAsia="Arial"/>
          <w:color w:val="010000"/>
          <w:sz w:val="16"/>
          <w:szCs w:val="16"/>
        </w:rPr>
        <w:t xml:space="preserve">venture </w:t>
      </w:r>
      <w:r w:rsidRPr="00C813A2">
        <w:rPr>
          <w:rFonts w:eastAsia="Arial"/>
          <w:color w:val="010000"/>
          <w:spacing w:val="3"/>
          <w:sz w:val="16"/>
          <w:szCs w:val="16"/>
        </w:rPr>
        <w:t xml:space="preserve"> </w:t>
      </w:r>
      <w:r w:rsidRPr="00C813A2">
        <w:rPr>
          <w:rFonts w:eastAsia="Arial"/>
          <w:color w:val="010000"/>
          <w:sz w:val="16"/>
          <w:szCs w:val="16"/>
        </w:rPr>
        <w:t>or</w:t>
      </w:r>
      <w:r w:rsidRPr="00C813A2">
        <w:rPr>
          <w:rFonts w:eastAsia="Arial"/>
          <w:color w:val="010000"/>
          <w:spacing w:val="7"/>
          <w:sz w:val="16"/>
          <w:szCs w:val="16"/>
        </w:rPr>
        <w:t xml:space="preserve"> </w:t>
      </w:r>
      <w:r w:rsidRPr="00C813A2">
        <w:rPr>
          <w:rFonts w:eastAsia="Arial"/>
          <w:color w:val="010000"/>
          <w:w w:val="106"/>
          <w:sz w:val="16"/>
          <w:szCs w:val="16"/>
        </w:rPr>
        <w:t>similar.</w:t>
      </w:r>
    </w:p>
  </w:footnote>
  <w:footnote w:id="12">
    <w:p w14:paraId="4227671F" w14:textId="77777777" w:rsidR="00EE18D3" w:rsidRPr="00C813A2" w:rsidRDefault="00EE18D3" w:rsidP="008911B0">
      <w:pPr>
        <w:pStyle w:val="Tekstprzypisudolnego"/>
        <w:rPr>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10000"/>
          <w:sz w:val="16"/>
          <w:szCs w:val="16"/>
        </w:rPr>
        <w:t>E.g.</w:t>
      </w:r>
      <w:r w:rsidRPr="00C813A2">
        <w:rPr>
          <w:rFonts w:eastAsia="Arial"/>
          <w:color w:val="010000"/>
          <w:spacing w:val="19"/>
          <w:sz w:val="16"/>
          <w:szCs w:val="16"/>
        </w:rPr>
        <w:t xml:space="preserve"> </w:t>
      </w:r>
      <w:r w:rsidRPr="00C813A2">
        <w:rPr>
          <w:rFonts w:eastAsia="Arial"/>
          <w:color w:val="010000"/>
          <w:sz w:val="16"/>
          <w:szCs w:val="16"/>
        </w:rPr>
        <w:t>for</w:t>
      </w:r>
      <w:r w:rsidRPr="00C813A2">
        <w:rPr>
          <w:rFonts w:eastAsia="Arial"/>
          <w:color w:val="010000"/>
          <w:spacing w:val="12"/>
          <w:sz w:val="16"/>
          <w:szCs w:val="16"/>
        </w:rPr>
        <w:t xml:space="preserve"> </w:t>
      </w:r>
      <w:r w:rsidRPr="00C813A2">
        <w:rPr>
          <w:rFonts w:eastAsia="Arial"/>
          <w:color w:val="010000"/>
          <w:sz w:val="16"/>
          <w:szCs w:val="16"/>
        </w:rPr>
        <w:t xml:space="preserve">technical </w:t>
      </w:r>
      <w:r w:rsidRPr="00C813A2">
        <w:rPr>
          <w:rFonts w:eastAsia="Arial"/>
          <w:color w:val="010000"/>
          <w:spacing w:val="6"/>
          <w:sz w:val="16"/>
          <w:szCs w:val="16"/>
        </w:rPr>
        <w:t xml:space="preserve"> </w:t>
      </w:r>
      <w:r w:rsidRPr="00C813A2">
        <w:rPr>
          <w:rFonts w:eastAsia="Arial"/>
          <w:color w:val="010000"/>
          <w:sz w:val="16"/>
          <w:szCs w:val="16"/>
        </w:rPr>
        <w:t xml:space="preserve">bodies </w:t>
      </w:r>
      <w:r w:rsidRPr="00C813A2">
        <w:rPr>
          <w:rFonts w:eastAsia="Arial"/>
          <w:color w:val="010000"/>
          <w:spacing w:val="2"/>
          <w:sz w:val="16"/>
          <w:szCs w:val="16"/>
        </w:rPr>
        <w:t xml:space="preserve"> </w:t>
      </w:r>
      <w:r w:rsidRPr="00C813A2">
        <w:rPr>
          <w:rFonts w:eastAsia="Arial"/>
          <w:color w:val="010000"/>
          <w:sz w:val="16"/>
          <w:szCs w:val="16"/>
        </w:rPr>
        <w:t xml:space="preserve">involved </w:t>
      </w:r>
      <w:r w:rsidRPr="00C813A2">
        <w:rPr>
          <w:rFonts w:eastAsia="Arial"/>
          <w:color w:val="010000"/>
          <w:spacing w:val="9"/>
          <w:sz w:val="16"/>
          <w:szCs w:val="16"/>
        </w:rPr>
        <w:t xml:space="preserve"> </w:t>
      </w:r>
      <w:r w:rsidRPr="00C813A2">
        <w:rPr>
          <w:rFonts w:eastAsia="Arial"/>
          <w:color w:val="010000"/>
          <w:sz w:val="16"/>
          <w:szCs w:val="16"/>
        </w:rPr>
        <w:t>in</w:t>
      </w:r>
      <w:r w:rsidRPr="00C813A2">
        <w:rPr>
          <w:rFonts w:eastAsia="Arial"/>
          <w:color w:val="010000"/>
          <w:spacing w:val="10"/>
          <w:sz w:val="16"/>
          <w:szCs w:val="16"/>
        </w:rPr>
        <w:t xml:space="preserve"> </w:t>
      </w:r>
      <w:r w:rsidRPr="00C813A2">
        <w:rPr>
          <w:rFonts w:eastAsia="Arial"/>
          <w:color w:val="010000"/>
          <w:sz w:val="16"/>
          <w:szCs w:val="16"/>
        </w:rPr>
        <w:t>quality</w:t>
      </w:r>
      <w:r w:rsidRPr="00C813A2">
        <w:rPr>
          <w:rFonts w:eastAsia="Arial"/>
          <w:color w:val="010000"/>
          <w:spacing w:val="25"/>
          <w:sz w:val="16"/>
          <w:szCs w:val="16"/>
        </w:rPr>
        <w:t xml:space="preserve"> </w:t>
      </w:r>
      <w:r w:rsidRPr="00C813A2">
        <w:rPr>
          <w:rFonts w:eastAsia="Arial"/>
          <w:color w:val="010000"/>
          <w:sz w:val="16"/>
          <w:szCs w:val="16"/>
        </w:rPr>
        <w:t xml:space="preserve">control: </w:t>
      </w:r>
      <w:r w:rsidRPr="00C813A2">
        <w:rPr>
          <w:rFonts w:eastAsia="Arial"/>
          <w:color w:val="010000"/>
          <w:spacing w:val="8"/>
          <w:sz w:val="16"/>
          <w:szCs w:val="16"/>
        </w:rPr>
        <w:t xml:space="preserve"> </w:t>
      </w:r>
      <w:r w:rsidRPr="00C813A2">
        <w:rPr>
          <w:rFonts w:eastAsia="Arial"/>
          <w:color w:val="010000"/>
          <w:sz w:val="16"/>
          <w:szCs w:val="16"/>
        </w:rPr>
        <w:t>Part</w:t>
      </w:r>
      <w:r w:rsidRPr="00C813A2">
        <w:rPr>
          <w:rFonts w:eastAsia="Arial"/>
          <w:color w:val="010000"/>
          <w:spacing w:val="19"/>
          <w:sz w:val="16"/>
          <w:szCs w:val="16"/>
        </w:rPr>
        <w:t xml:space="preserve"> </w:t>
      </w:r>
      <w:r w:rsidRPr="00C813A2">
        <w:rPr>
          <w:rFonts w:eastAsia="Arial"/>
          <w:color w:val="010000"/>
          <w:sz w:val="16"/>
          <w:szCs w:val="16"/>
        </w:rPr>
        <w:t>IV,</w:t>
      </w:r>
      <w:r w:rsidRPr="00C813A2">
        <w:rPr>
          <w:rFonts w:eastAsia="Arial"/>
          <w:color w:val="010000"/>
          <w:spacing w:val="15"/>
          <w:sz w:val="16"/>
          <w:szCs w:val="16"/>
        </w:rPr>
        <w:t xml:space="preserve"> </w:t>
      </w:r>
      <w:r w:rsidRPr="00C813A2">
        <w:rPr>
          <w:rFonts w:eastAsia="Arial"/>
          <w:color w:val="010000"/>
          <w:sz w:val="16"/>
          <w:szCs w:val="16"/>
        </w:rPr>
        <w:t xml:space="preserve">Section </w:t>
      </w:r>
      <w:r w:rsidRPr="00C813A2">
        <w:rPr>
          <w:rFonts w:eastAsia="Arial"/>
          <w:color w:val="010000"/>
          <w:spacing w:val="1"/>
          <w:sz w:val="16"/>
          <w:szCs w:val="16"/>
        </w:rPr>
        <w:t xml:space="preserve"> </w:t>
      </w:r>
      <w:r w:rsidRPr="00C813A2">
        <w:rPr>
          <w:rFonts w:eastAsia="Arial"/>
          <w:color w:val="010000"/>
          <w:sz w:val="16"/>
          <w:szCs w:val="16"/>
        </w:rPr>
        <w:t>C,</w:t>
      </w:r>
      <w:r w:rsidRPr="00C813A2">
        <w:rPr>
          <w:rFonts w:eastAsia="Arial"/>
          <w:color w:val="010000"/>
          <w:spacing w:val="15"/>
          <w:sz w:val="16"/>
          <w:szCs w:val="16"/>
        </w:rPr>
        <w:t xml:space="preserve"> </w:t>
      </w:r>
      <w:r w:rsidRPr="00C813A2">
        <w:rPr>
          <w:rFonts w:eastAsia="Arial"/>
          <w:color w:val="010000"/>
          <w:sz w:val="16"/>
          <w:szCs w:val="16"/>
        </w:rPr>
        <w:t>point</w:t>
      </w:r>
      <w:r w:rsidRPr="00C813A2">
        <w:rPr>
          <w:rFonts w:eastAsia="Arial"/>
          <w:color w:val="010000"/>
          <w:spacing w:val="29"/>
          <w:sz w:val="16"/>
          <w:szCs w:val="16"/>
        </w:rPr>
        <w:t xml:space="preserve"> </w:t>
      </w:r>
      <w:r w:rsidRPr="00C813A2">
        <w:rPr>
          <w:rFonts w:eastAsia="Arial"/>
          <w:color w:val="010000"/>
          <w:w w:val="101"/>
          <w:sz w:val="16"/>
          <w:szCs w:val="16"/>
        </w:rPr>
        <w:t>3:</w:t>
      </w:r>
    </w:p>
  </w:footnote>
  <w:footnote w:id="13">
    <w:p w14:paraId="7CABF530" w14:textId="096A75EF" w:rsidR="00EE18D3" w:rsidRPr="00C813A2" w:rsidRDefault="00EE18D3" w:rsidP="008911B0">
      <w:pPr>
        <w:pStyle w:val="Tekstprzypisudolnego"/>
        <w:rPr>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w:t>
      </w:r>
      <w:r w:rsidRPr="00C813A2">
        <w:rPr>
          <w:rFonts w:eastAsia="Arial"/>
          <w:color w:val="030000"/>
          <w:spacing w:val="30"/>
          <w:sz w:val="16"/>
          <w:szCs w:val="16"/>
        </w:rPr>
        <w:t xml:space="preserve"> </w:t>
      </w:r>
      <w:r w:rsidRPr="00C813A2">
        <w:rPr>
          <w:rFonts w:eastAsia="Arial"/>
          <w:color w:val="030000"/>
          <w:sz w:val="16"/>
          <w:szCs w:val="16"/>
        </w:rPr>
        <w:t xml:space="preserve">defined </w:t>
      </w:r>
      <w:r w:rsidRPr="00C813A2">
        <w:rPr>
          <w:rFonts w:eastAsia="Arial"/>
          <w:color w:val="030000"/>
          <w:spacing w:val="15"/>
          <w:sz w:val="16"/>
          <w:szCs w:val="16"/>
        </w:rPr>
        <w:t xml:space="preserve"> </w:t>
      </w:r>
      <w:r w:rsidRPr="00C813A2">
        <w:rPr>
          <w:rFonts w:eastAsia="Arial"/>
          <w:color w:val="030000"/>
          <w:sz w:val="16"/>
          <w:szCs w:val="16"/>
        </w:rPr>
        <w:t>in</w:t>
      </w:r>
      <w:r w:rsidRPr="00C813A2">
        <w:rPr>
          <w:rFonts w:eastAsia="Arial"/>
          <w:color w:val="030000"/>
          <w:spacing w:val="29"/>
          <w:sz w:val="16"/>
          <w:szCs w:val="16"/>
        </w:rPr>
        <w:t xml:space="preserve"> </w:t>
      </w:r>
      <w:r w:rsidRPr="00C813A2">
        <w:rPr>
          <w:rFonts w:eastAsia="Arial"/>
          <w:color w:val="030000"/>
          <w:sz w:val="16"/>
          <w:szCs w:val="16"/>
        </w:rPr>
        <w:t xml:space="preserve">Article </w:t>
      </w:r>
      <w:r w:rsidRPr="00C813A2">
        <w:rPr>
          <w:rFonts w:eastAsia="Arial"/>
          <w:color w:val="030000"/>
          <w:spacing w:val="6"/>
          <w:sz w:val="16"/>
          <w:szCs w:val="16"/>
        </w:rPr>
        <w:t xml:space="preserve"> </w:t>
      </w:r>
      <w:r w:rsidRPr="00C813A2">
        <w:rPr>
          <w:rFonts w:eastAsia="Arial"/>
          <w:color w:val="030000"/>
          <w:sz w:val="16"/>
          <w:szCs w:val="16"/>
        </w:rPr>
        <w:t>2</w:t>
      </w:r>
      <w:r w:rsidRPr="00C813A2">
        <w:rPr>
          <w:rFonts w:eastAsia="Arial"/>
          <w:color w:val="030000"/>
          <w:spacing w:val="29"/>
          <w:sz w:val="16"/>
          <w:szCs w:val="16"/>
        </w:rPr>
        <w:t xml:space="preserve"> </w:t>
      </w:r>
      <w:r w:rsidRPr="00C813A2">
        <w:rPr>
          <w:rFonts w:eastAsia="Arial"/>
          <w:color w:val="030000"/>
          <w:sz w:val="16"/>
          <w:szCs w:val="16"/>
        </w:rPr>
        <w:t>of</w:t>
      </w:r>
      <w:r w:rsidRPr="00C813A2">
        <w:rPr>
          <w:rFonts w:eastAsia="Arial"/>
          <w:color w:val="030000"/>
          <w:spacing w:val="26"/>
          <w:sz w:val="16"/>
          <w:szCs w:val="16"/>
        </w:rPr>
        <w:t xml:space="preserve"> </w:t>
      </w:r>
      <w:r w:rsidRPr="00C813A2">
        <w:rPr>
          <w:rFonts w:eastAsia="Arial"/>
          <w:color w:val="030000"/>
          <w:sz w:val="16"/>
          <w:szCs w:val="16"/>
        </w:rPr>
        <w:t xml:space="preserve">Council </w:t>
      </w:r>
      <w:r w:rsidRPr="00C813A2">
        <w:rPr>
          <w:rFonts w:eastAsia="Arial"/>
          <w:color w:val="030000"/>
          <w:spacing w:val="15"/>
          <w:sz w:val="16"/>
          <w:szCs w:val="16"/>
        </w:rPr>
        <w:t xml:space="preserve"> </w:t>
      </w:r>
      <w:r w:rsidRPr="00C813A2">
        <w:rPr>
          <w:rFonts w:eastAsia="Arial"/>
          <w:color w:val="030000"/>
          <w:w w:val="108"/>
          <w:sz w:val="16"/>
          <w:szCs w:val="16"/>
        </w:rPr>
        <w:t>Framework</w:t>
      </w:r>
      <w:r w:rsidRPr="00C813A2">
        <w:rPr>
          <w:rFonts w:eastAsia="Arial"/>
          <w:color w:val="030000"/>
          <w:spacing w:val="18"/>
          <w:w w:val="108"/>
          <w:sz w:val="16"/>
          <w:szCs w:val="16"/>
        </w:rPr>
        <w:t xml:space="preserve"> </w:t>
      </w:r>
      <w:r w:rsidRPr="00C813A2">
        <w:rPr>
          <w:rFonts w:eastAsia="Arial"/>
          <w:color w:val="030000"/>
          <w:sz w:val="16"/>
          <w:szCs w:val="16"/>
        </w:rPr>
        <w:t xml:space="preserve">Decision </w:t>
      </w:r>
      <w:r w:rsidRPr="00C813A2">
        <w:rPr>
          <w:rFonts w:eastAsia="Arial"/>
          <w:color w:val="030000"/>
          <w:spacing w:val="17"/>
          <w:sz w:val="16"/>
          <w:szCs w:val="16"/>
        </w:rPr>
        <w:t xml:space="preserve"> </w:t>
      </w:r>
      <w:r w:rsidRPr="00C813A2">
        <w:rPr>
          <w:rFonts w:eastAsia="Arial"/>
          <w:color w:val="030000"/>
          <w:w w:val="107"/>
          <w:sz w:val="16"/>
          <w:szCs w:val="16"/>
        </w:rPr>
        <w:t>2008/841/</w:t>
      </w:r>
      <w:r>
        <w:rPr>
          <w:rFonts w:eastAsia="Arial"/>
          <w:color w:val="030000"/>
          <w:w w:val="107"/>
          <w:sz w:val="16"/>
          <w:szCs w:val="16"/>
        </w:rPr>
        <w:t>WSiSW</w:t>
      </w:r>
      <w:r w:rsidRPr="00C813A2">
        <w:rPr>
          <w:rFonts w:eastAsia="Arial"/>
          <w:color w:val="030000"/>
          <w:spacing w:val="22"/>
          <w:w w:val="107"/>
          <w:sz w:val="16"/>
          <w:szCs w:val="16"/>
        </w:rPr>
        <w:t xml:space="preserve"> </w:t>
      </w:r>
      <w:r w:rsidRPr="00C813A2">
        <w:rPr>
          <w:rFonts w:eastAsia="Arial"/>
          <w:color w:val="030000"/>
          <w:sz w:val="16"/>
          <w:szCs w:val="16"/>
        </w:rPr>
        <w:t>of</w:t>
      </w:r>
      <w:r w:rsidRPr="00C813A2">
        <w:rPr>
          <w:rFonts w:eastAsia="Arial"/>
          <w:color w:val="030000"/>
          <w:spacing w:val="25"/>
          <w:sz w:val="16"/>
          <w:szCs w:val="16"/>
        </w:rPr>
        <w:t xml:space="preserve"> </w:t>
      </w:r>
      <w:r w:rsidRPr="00C813A2">
        <w:rPr>
          <w:rFonts w:eastAsia="Arial"/>
          <w:color w:val="030000"/>
          <w:sz w:val="16"/>
          <w:szCs w:val="16"/>
        </w:rPr>
        <w:t>24</w:t>
      </w:r>
      <w:r w:rsidRPr="00C813A2">
        <w:rPr>
          <w:rFonts w:eastAsia="Arial"/>
          <w:color w:val="030000"/>
          <w:spacing w:val="33"/>
          <w:sz w:val="16"/>
          <w:szCs w:val="16"/>
        </w:rPr>
        <w:t xml:space="preserve"> </w:t>
      </w:r>
      <w:r w:rsidRPr="00C813A2">
        <w:rPr>
          <w:rFonts w:eastAsia="Arial"/>
          <w:color w:val="030000"/>
          <w:sz w:val="16"/>
          <w:szCs w:val="16"/>
        </w:rPr>
        <w:t xml:space="preserve">October </w:t>
      </w:r>
      <w:r w:rsidRPr="00C813A2">
        <w:rPr>
          <w:rFonts w:eastAsia="Arial"/>
          <w:color w:val="030000"/>
          <w:spacing w:val="15"/>
          <w:sz w:val="16"/>
          <w:szCs w:val="16"/>
        </w:rPr>
        <w:t xml:space="preserve"> </w:t>
      </w:r>
      <w:r w:rsidRPr="00C813A2">
        <w:rPr>
          <w:rFonts w:eastAsia="Arial"/>
          <w:color w:val="030000"/>
          <w:sz w:val="16"/>
          <w:szCs w:val="16"/>
        </w:rPr>
        <w:t xml:space="preserve">2008 </w:t>
      </w:r>
      <w:r w:rsidRPr="00C813A2">
        <w:rPr>
          <w:rFonts w:eastAsia="Arial"/>
          <w:color w:val="030000"/>
          <w:spacing w:val="11"/>
          <w:sz w:val="16"/>
          <w:szCs w:val="16"/>
        </w:rPr>
        <w:t xml:space="preserve"> </w:t>
      </w:r>
      <w:r w:rsidRPr="00C813A2">
        <w:rPr>
          <w:rFonts w:eastAsia="Arial"/>
          <w:color w:val="030000"/>
          <w:sz w:val="16"/>
          <w:szCs w:val="16"/>
        </w:rPr>
        <w:t>on</w:t>
      </w:r>
      <w:r w:rsidRPr="00C813A2">
        <w:rPr>
          <w:rFonts w:eastAsia="Arial"/>
          <w:color w:val="030000"/>
          <w:spacing w:val="25"/>
          <w:sz w:val="16"/>
          <w:szCs w:val="16"/>
        </w:rPr>
        <w:t xml:space="preserve"> </w:t>
      </w:r>
      <w:r w:rsidRPr="00C813A2">
        <w:rPr>
          <w:rFonts w:eastAsia="Arial"/>
          <w:color w:val="030000"/>
          <w:sz w:val="16"/>
          <w:szCs w:val="16"/>
        </w:rPr>
        <w:t>the</w:t>
      </w:r>
      <w:r w:rsidRPr="00C813A2">
        <w:rPr>
          <w:rFonts w:eastAsia="Arial"/>
          <w:color w:val="030000"/>
          <w:spacing w:val="30"/>
          <w:sz w:val="16"/>
          <w:szCs w:val="16"/>
        </w:rPr>
        <w:t xml:space="preserve"> </w:t>
      </w:r>
      <w:r w:rsidRPr="00C813A2">
        <w:rPr>
          <w:rFonts w:eastAsia="Arial"/>
          <w:color w:val="030000"/>
          <w:sz w:val="16"/>
          <w:szCs w:val="16"/>
        </w:rPr>
        <w:t xml:space="preserve">fight </w:t>
      </w:r>
      <w:r w:rsidRPr="00C813A2">
        <w:rPr>
          <w:rFonts w:eastAsia="Arial"/>
          <w:color w:val="030000"/>
          <w:spacing w:val="6"/>
          <w:sz w:val="16"/>
          <w:szCs w:val="16"/>
        </w:rPr>
        <w:t xml:space="preserve"> </w:t>
      </w:r>
      <w:r w:rsidRPr="00C813A2">
        <w:rPr>
          <w:rFonts w:eastAsia="Arial"/>
          <w:color w:val="030000"/>
          <w:sz w:val="16"/>
          <w:szCs w:val="16"/>
        </w:rPr>
        <w:t xml:space="preserve">against </w:t>
      </w:r>
      <w:r w:rsidRPr="00C813A2">
        <w:rPr>
          <w:rFonts w:eastAsia="Arial"/>
          <w:color w:val="030000"/>
          <w:spacing w:val="20"/>
          <w:sz w:val="16"/>
          <w:szCs w:val="16"/>
        </w:rPr>
        <w:t xml:space="preserve"> </w:t>
      </w:r>
      <w:r w:rsidRPr="00C813A2">
        <w:rPr>
          <w:rFonts w:eastAsia="Arial"/>
          <w:color w:val="030000"/>
          <w:w w:val="108"/>
          <w:sz w:val="16"/>
          <w:szCs w:val="16"/>
        </w:rPr>
        <w:t>organized</w:t>
      </w:r>
      <w:r w:rsidRPr="00C813A2">
        <w:rPr>
          <w:rFonts w:eastAsia="Arial"/>
          <w:color w:val="030000"/>
          <w:spacing w:val="14"/>
          <w:w w:val="108"/>
          <w:sz w:val="16"/>
          <w:szCs w:val="16"/>
        </w:rPr>
        <w:t xml:space="preserve"> </w:t>
      </w:r>
      <w:r w:rsidRPr="00C813A2">
        <w:rPr>
          <w:rFonts w:eastAsia="Arial"/>
          <w:color w:val="030000"/>
          <w:sz w:val="16"/>
          <w:szCs w:val="16"/>
        </w:rPr>
        <w:t xml:space="preserve">crime </w:t>
      </w:r>
      <w:r w:rsidRPr="00C813A2">
        <w:rPr>
          <w:rFonts w:eastAsia="Arial"/>
          <w:color w:val="030000"/>
          <w:spacing w:val="18"/>
          <w:sz w:val="16"/>
          <w:szCs w:val="16"/>
        </w:rPr>
        <w:t xml:space="preserve"> </w:t>
      </w:r>
      <w:r w:rsidRPr="00C813A2">
        <w:rPr>
          <w:rFonts w:eastAsia="Arial"/>
          <w:color w:val="030000"/>
          <w:sz w:val="16"/>
          <w:szCs w:val="16"/>
        </w:rPr>
        <w:t>(</w:t>
      </w:r>
      <w:r w:rsidRPr="00C132E4">
        <w:rPr>
          <w:sz w:val="16"/>
          <w:szCs w:val="16"/>
        </w:rPr>
        <w:t>Official Journal</w:t>
      </w:r>
      <w:r w:rsidRPr="00C813A2">
        <w:rPr>
          <w:rFonts w:eastAsia="Arial"/>
          <w:color w:val="030000"/>
          <w:sz w:val="16"/>
          <w:szCs w:val="16"/>
        </w:rPr>
        <w:t xml:space="preserve"> </w:t>
      </w:r>
      <w:r w:rsidRPr="00C813A2">
        <w:rPr>
          <w:rFonts w:eastAsia="Arial"/>
          <w:color w:val="030000"/>
          <w:spacing w:val="5"/>
          <w:sz w:val="16"/>
          <w:szCs w:val="16"/>
        </w:rPr>
        <w:t xml:space="preserve"> </w:t>
      </w:r>
      <w:r w:rsidRPr="00C813A2">
        <w:rPr>
          <w:rFonts w:eastAsia="Arial"/>
          <w:color w:val="030000"/>
          <w:sz w:val="16"/>
          <w:szCs w:val="16"/>
        </w:rPr>
        <w:t>L</w:t>
      </w:r>
      <w:r w:rsidRPr="00C813A2">
        <w:rPr>
          <w:rFonts w:eastAsia="Arial"/>
          <w:color w:val="030000"/>
          <w:spacing w:val="8"/>
          <w:sz w:val="16"/>
          <w:szCs w:val="16"/>
        </w:rPr>
        <w:t xml:space="preserve"> </w:t>
      </w:r>
      <w:r w:rsidRPr="00C813A2">
        <w:rPr>
          <w:rFonts w:eastAsia="Arial"/>
          <w:color w:val="030000"/>
          <w:sz w:val="16"/>
          <w:szCs w:val="16"/>
        </w:rPr>
        <w:t xml:space="preserve">300, </w:t>
      </w:r>
      <w:r w:rsidRPr="00C813A2">
        <w:rPr>
          <w:rFonts w:eastAsia="Arial"/>
          <w:color w:val="030000"/>
          <w:spacing w:val="6"/>
          <w:sz w:val="16"/>
          <w:szCs w:val="16"/>
        </w:rPr>
        <w:t xml:space="preserve"> </w:t>
      </w:r>
      <w:r w:rsidRPr="00C813A2">
        <w:rPr>
          <w:rFonts w:eastAsia="Arial"/>
          <w:color w:val="030000"/>
          <w:w w:val="106"/>
          <w:sz w:val="16"/>
          <w:szCs w:val="16"/>
        </w:rPr>
        <w:t xml:space="preserve">11.11.2008, </w:t>
      </w:r>
      <w:r w:rsidRPr="00C813A2">
        <w:rPr>
          <w:rFonts w:eastAsia="Arial"/>
          <w:color w:val="030000"/>
          <w:sz w:val="16"/>
          <w:szCs w:val="16"/>
        </w:rPr>
        <w:t>p.</w:t>
      </w:r>
      <w:r w:rsidRPr="00C813A2">
        <w:rPr>
          <w:rFonts w:eastAsia="Arial"/>
          <w:color w:val="030000"/>
          <w:spacing w:val="17"/>
          <w:sz w:val="16"/>
          <w:szCs w:val="16"/>
        </w:rPr>
        <w:t xml:space="preserve"> </w:t>
      </w:r>
      <w:r w:rsidRPr="00C813A2">
        <w:rPr>
          <w:rFonts w:eastAsia="Arial"/>
          <w:color w:val="030000"/>
          <w:w w:val="105"/>
          <w:sz w:val="16"/>
          <w:szCs w:val="16"/>
        </w:rPr>
        <w:t>42)</w:t>
      </w:r>
      <w:r w:rsidRPr="00C813A2">
        <w:rPr>
          <w:rFonts w:eastAsia="Arial"/>
          <w:color w:val="030000"/>
          <w:w w:val="104"/>
          <w:sz w:val="16"/>
          <w:szCs w:val="16"/>
        </w:rPr>
        <w:t>.</w:t>
      </w:r>
    </w:p>
  </w:footnote>
  <w:footnote w:id="14">
    <w:p w14:paraId="6BEA25F9" w14:textId="76AED37F" w:rsidR="00EE18D3" w:rsidRPr="00C813A2" w:rsidRDefault="00EE18D3" w:rsidP="008911B0">
      <w:pPr>
        <w:spacing w:line="276" w:lineRule="auto"/>
        <w:ind w:right="-20"/>
        <w:rPr>
          <w:rFonts w:eastAsia="Arial"/>
          <w:color w:val="030000"/>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 defined  in Article 3 of the Convention on the fight against  corruption  involving officials  of the European  Communities or officials  of Member  States of the European  Union</w:t>
      </w:r>
      <w:r w:rsidRPr="00C132E4">
        <w:rPr>
          <w:rFonts w:eastAsia="Arial"/>
          <w:color w:val="030000"/>
          <w:sz w:val="16"/>
          <w:szCs w:val="16"/>
        </w:rPr>
        <w:t xml:space="preserve">,  </w:t>
      </w:r>
      <w:r w:rsidRPr="00C132E4">
        <w:rPr>
          <w:sz w:val="16"/>
          <w:szCs w:val="16"/>
        </w:rPr>
        <w:t>Official Journal</w:t>
      </w:r>
      <w:r w:rsidRPr="00C132E4">
        <w:rPr>
          <w:rFonts w:eastAsia="Arial"/>
          <w:color w:val="030000"/>
          <w:sz w:val="16"/>
          <w:szCs w:val="16"/>
        </w:rPr>
        <w:t xml:space="preserve"> C 195</w:t>
      </w:r>
      <w:r w:rsidRPr="00C813A2">
        <w:rPr>
          <w:rFonts w:eastAsia="Arial"/>
          <w:color w:val="030000"/>
          <w:sz w:val="16"/>
          <w:szCs w:val="16"/>
        </w:rPr>
        <w:t xml:space="preserve">, 25.6.1997,  p. 1, and in Article 2(1)  of Council  Framework Decision </w:t>
      </w:r>
      <w:r>
        <w:rPr>
          <w:rFonts w:eastAsia="Arial"/>
          <w:color w:val="030000"/>
          <w:sz w:val="16"/>
          <w:szCs w:val="16"/>
        </w:rPr>
        <w:t xml:space="preserve"> 2003/568/WSiSW</w:t>
      </w:r>
      <w:r w:rsidRPr="00C813A2">
        <w:rPr>
          <w:rFonts w:eastAsia="Arial"/>
          <w:color w:val="030000"/>
          <w:sz w:val="16"/>
          <w:szCs w:val="16"/>
        </w:rPr>
        <w:t xml:space="preserve"> of 22 July 2003  on combating corruption in the private  sector  (</w:t>
      </w:r>
      <w:r w:rsidRPr="00C132E4">
        <w:rPr>
          <w:sz w:val="16"/>
          <w:szCs w:val="16"/>
        </w:rPr>
        <w:t>Official Journal</w:t>
      </w:r>
      <w:r w:rsidRPr="00C813A2">
        <w:rPr>
          <w:rFonts w:eastAsia="Arial"/>
          <w:color w:val="030000"/>
          <w:sz w:val="16"/>
          <w:szCs w:val="16"/>
        </w:rPr>
        <w:t xml:space="preserve">  L 192,  31.7.2003,  p. 54).  This exclusion  ground  also includes  corruption as defined  in the  national  law  of the contracting authority (contracting entity) or the </w:t>
      </w:r>
      <w:r>
        <w:rPr>
          <w:rFonts w:eastAsia="Arial"/>
          <w:color w:val="030000"/>
          <w:sz w:val="16"/>
          <w:szCs w:val="16"/>
        </w:rPr>
        <w:t>contractor</w:t>
      </w:r>
      <w:r w:rsidRPr="00C813A2">
        <w:rPr>
          <w:rFonts w:eastAsia="Arial"/>
          <w:color w:val="030000"/>
          <w:sz w:val="16"/>
          <w:szCs w:val="16"/>
        </w:rPr>
        <w:t>.</w:t>
      </w:r>
    </w:p>
  </w:footnote>
  <w:footnote w:id="15">
    <w:p w14:paraId="10BFC542" w14:textId="6322E35B" w:rsidR="00EE18D3" w:rsidRPr="00C813A2" w:rsidRDefault="00EE18D3" w:rsidP="008911B0">
      <w:pPr>
        <w:spacing w:line="276" w:lineRule="auto"/>
        <w:ind w:right="-20"/>
        <w:rPr>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position w:val="1"/>
          <w:sz w:val="16"/>
          <w:szCs w:val="16"/>
        </w:rPr>
        <w:t>Within</w:t>
      </w:r>
      <w:r w:rsidRPr="00C813A2">
        <w:rPr>
          <w:rFonts w:eastAsia="Arial"/>
          <w:color w:val="030000"/>
          <w:spacing w:val="22"/>
          <w:position w:val="1"/>
          <w:sz w:val="16"/>
          <w:szCs w:val="16"/>
        </w:rPr>
        <w:t xml:space="preserve"> </w:t>
      </w:r>
      <w:r w:rsidRPr="00C813A2">
        <w:rPr>
          <w:rFonts w:eastAsia="Arial"/>
          <w:color w:val="030000"/>
          <w:position w:val="1"/>
          <w:sz w:val="16"/>
          <w:szCs w:val="16"/>
        </w:rPr>
        <w:t>the</w:t>
      </w:r>
      <w:r w:rsidRPr="00C813A2">
        <w:rPr>
          <w:rFonts w:eastAsia="Arial"/>
          <w:color w:val="030000"/>
          <w:spacing w:val="23"/>
          <w:position w:val="1"/>
          <w:sz w:val="16"/>
          <w:szCs w:val="16"/>
        </w:rPr>
        <w:t xml:space="preserve"> </w:t>
      </w:r>
      <w:r w:rsidRPr="00C813A2">
        <w:rPr>
          <w:rFonts w:eastAsia="Arial"/>
          <w:color w:val="030000"/>
          <w:position w:val="1"/>
          <w:sz w:val="16"/>
          <w:szCs w:val="16"/>
        </w:rPr>
        <w:t xml:space="preserve">meaning </w:t>
      </w:r>
      <w:r w:rsidRPr="00C813A2">
        <w:rPr>
          <w:rFonts w:eastAsia="Arial"/>
          <w:color w:val="030000"/>
          <w:spacing w:val="7"/>
          <w:position w:val="1"/>
          <w:sz w:val="16"/>
          <w:szCs w:val="16"/>
        </w:rPr>
        <w:t xml:space="preserve"> </w:t>
      </w:r>
      <w:r w:rsidRPr="00C813A2">
        <w:rPr>
          <w:rFonts w:eastAsia="Arial"/>
          <w:color w:val="030000"/>
          <w:position w:val="1"/>
          <w:sz w:val="16"/>
          <w:szCs w:val="16"/>
        </w:rPr>
        <w:t>of</w:t>
      </w:r>
      <w:r w:rsidRPr="00C813A2">
        <w:rPr>
          <w:rFonts w:eastAsia="Arial"/>
          <w:color w:val="030000"/>
          <w:spacing w:val="11"/>
          <w:position w:val="1"/>
          <w:sz w:val="16"/>
          <w:szCs w:val="16"/>
        </w:rPr>
        <w:t xml:space="preserve"> </w:t>
      </w:r>
      <w:r w:rsidRPr="00C813A2">
        <w:rPr>
          <w:rFonts w:eastAsia="Arial"/>
          <w:color w:val="030000"/>
          <w:position w:val="1"/>
          <w:sz w:val="16"/>
          <w:szCs w:val="16"/>
        </w:rPr>
        <w:t>Article</w:t>
      </w:r>
      <w:r w:rsidRPr="00C813A2">
        <w:rPr>
          <w:rFonts w:eastAsia="Arial"/>
          <w:color w:val="030000"/>
          <w:spacing w:val="27"/>
          <w:position w:val="1"/>
          <w:sz w:val="16"/>
          <w:szCs w:val="16"/>
        </w:rPr>
        <w:t xml:space="preserve"> </w:t>
      </w:r>
      <w:r w:rsidRPr="00C813A2">
        <w:rPr>
          <w:rFonts w:eastAsia="Arial"/>
          <w:color w:val="030000"/>
          <w:position w:val="1"/>
          <w:sz w:val="16"/>
          <w:szCs w:val="16"/>
        </w:rPr>
        <w:t>1</w:t>
      </w:r>
      <w:r w:rsidRPr="00C813A2">
        <w:rPr>
          <w:rFonts w:eastAsia="Arial"/>
          <w:color w:val="030000"/>
          <w:spacing w:val="9"/>
          <w:position w:val="1"/>
          <w:sz w:val="16"/>
          <w:szCs w:val="16"/>
        </w:rPr>
        <w:t xml:space="preserve"> </w:t>
      </w:r>
      <w:r w:rsidRPr="00C813A2">
        <w:rPr>
          <w:rFonts w:eastAsia="Arial"/>
          <w:color w:val="030000"/>
          <w:position w:val="1"/>
          <w:sz w:val="16"/>
          <w:szCs w:val="16"/>
        </w:rPr>
        <w:t>of</w:t>
      </w:r>
      <w:r w:rsidRPr="00C813A2">
        <w:rPr>
          <w:rFonts w:eastAsia="Arial"/>
          <w:color w:val="030000"/>
          <w:spacing w:val="6"/>
          <w:position w:val="1"/>
          <w:sz w:val="16"/>
          <w:szCs w:val="16"/>
        </w:rPr>
        <w:t xml:space="preserve"> </w:t>
      </w:r>
      <w:r w:rsidRPr="00C813A2">
        <w:rPr>
          <w:rFonts w:eastAsia="Arial"/>
          <w:color w:val="030000"/>
          <w:position w:val="1"/>
          <w:sz w:val="16"/>
          <w:szCs w:val="16"/>
        </w:rPr>
        <w:t>the</w:t>
      </w:r>
      <w:r w:rsidRPr="00C813A2">
        <w:rPr>
          <w:rFonts w:eastAsia="Arial"/>
          <w:color w:val="030000"/>
          <w:spacing w:val="18"/>
          <w:position w:val="1"/>
          <w:sz w:val="16"/>
          <w:szCs w:val="16"/>
        </w:rPr>
        <w:t xml:space="preserve"> </w:t>
      </w:r>
      <w:r w:rsidRPr="00C813A2">
        <w:rPr>
          <w:rFonts w:eastAsia="Arial"/>
          <w:color w:val="030000"/>
          <w:w w:val="108"/>
          <w:position w:val="1"/>
          <w:sz w:val="16"/>
          <w:szCs w:val="16"/>
        </w:rPr>
        <w:t>Convention</w:t>
      </w:r>
      <w:r w:rsidRPr="00C813A2">
        <w:rPr>
          <w:rFonts w:eastAsia="Arial"/>
          <w:color w:val="030000"/>
          <w:spacing w:val="2"/>
          <w:w w:val="108"/>
          <w:position w:val="1"/>
          <w:sz w:val="16"/>
          <w:szCs w:val="16"/>
        </w:rPr>
        <w:t xml:space="preserve"> </w:t>
      </w:r>
      <w:r w:rsidRPr="00C813A2">
        <w:rPr>
          <w:rFonts w:eastAsia="Arial"/>
          <w:color w:val="030000"/>
          <w:position w:val="1"/>
          <w:sz w:val="16"/>
          <w:szCs w:val="16"/>
        </w:rPr>
        <w:t>on</w:t>
      </w:r>
      <w:r w:rsidRPr="00C813A2">
        <w:rPr>
          <w:rFonts w:eastAsia="Arial"/>
          <w:color w:val="030000"/>
          <w:spacing w:val="7"/>
          <w:position w:val="1"/>
          <w:sz w:val="16"/>
          <w:szCs w:val="16"/>
        </w:rPr>
        <w:t xml:space="preserve"> </w:t>
      </w:r>
      <w:r w:rsidRPr="00C813A2">
        <w:rPr>
          <w:rFonts w:eastAsia="Arial"/>
          <w:color w:val="030000"/>
          <w:position w:val="1"/>
          <w:sz w:val="16"/>
          <w:szCs w:val="16"/>
        </w:rPr>
        <w:t>the</w:t>
      </w:r>
      <w:r w:rsidRPr="00C813A2">
        <w:rPr>
          <w:rFonts w:eastAsia="Arial"/>
          <w:color w:val="030000"/>
          <w:spacing w:val="16"/>
          <w:position w:val="1"/>
          <w:sz w:val="16"/>
          <w:szCs w:val="16"/>
        </w:rPr>
        <w:t xml:space="preserve"> </w:t>
      </w:r>
      <w:r w:rsidRPr="00C813A2">
        <w:rPr>
          <w:rFonts w:eastAsia="Arial"/>
          <w:color w:val="030000"/>
          <w:w w:val="108"/>
          <w:position w:val="1"/>
          <w:sz w:val="16"/>
          <w:szCs w:val="16"/>
        </w:rPr>
        <w:t>protection</w:t>
      </w:r>
      <w:r w:rsidRPr="00C813A2">
        <w:rPr>
          <w:rFonts w:eastAsia="Arial"/>
          <w:color w:val="030000"/>
          <w:spacing w:val="2"/>
          <w:w w:val="108"/>
          <w:position w:val="1"/>
          <w:sz w:val="16"/>
          <w:szCs w:val="16"/>
        </w:rPr>
        <w:t xml:space="preserve"> </w:t>
      </w:r>
      <w:r w:rsidRPr="00C813A2">
        <w:rPr>
          <w:rFonts w:eastAsia="Arial"/>
          <w:color w:val="030000"/>
          <w:position w:val="1"/>
          <w:sz w:val="16"/>
          <w:szCs w:val="16"/>
        </w:rPr>
        <w:t>of</w:t>
      </w:r>
      <w:r w:rsidRPr="00C813A2">
        <w:rPr>
          <w:rFonts w:eastAsia="Arial"/>
          <w:color w:val="030000"/>
          <w:spacing w:val="6"/>
          <w:position w:val="1"/>
          <w:sz w:val="16"/>
          <w:szCs w:val="16"/>
        </w:rPr>
        <w:t xml:space="preserve"> </w:t>
      </w:r>
      <w:r w:rsidRPr="00C813A2">
        <w:rPr>
          <w:rFonts w:eastAsia="Arial"/>
          <w:color w:val="030000"/>
          <w:position w:val="1"/>
          <w:sz w:val="16"/>
          <w:szCs w:val="16"/>
        </w:rPr>
        <w:t>the</w:t>
      </w:r>
      <w:r w:rsidRPr="00C813A2">
        <w:rPr>
          <w:rFonts w:eastAsia="Arial"/>
          <w:color w:val="030000"/>
          <w:spacing w:val="22"/>
          <w:position w:val="1"/>
          <w:sz w:val="16"/>
          <w:szCs w:val="16"/>
        </w:rPr>
        <w:t xml:space="preserve"> </w:t>
      </w:r>
      <w:r w:rsidRPr="00C813A2">
        <w:rPr>
          <w:rFonts w:eastAsia="Arial"/>
          <w:color w:val="030000"/>
          <w:position w:val="1"/>
          <w:sz w:val="16"/>
          <w:szCs w:val="16"/>
        </w:rPr>
        <w:t xml:space="preserve">European </w:t>
      </w:r>
      <w:r w:rsidRPr="00C813A2">
        <w:rPr>
          <w:rFonts w:eastAsia="Arial"/>
          <w:color w:val="030000"/>
          <w:spacing w:val="6"/>
          <w:position w:val="1"/>
          <w:sz w:val="16"/>
          <w:szCs w:val="16"/>
        </w:rPr>
        <w:t xml:space="preserve"> </w:t>
      </w:r>
      <w:r w:rsidRPr="00C813A2">
        <w:rPr>
          <w:rFonts w:eastAsia="Arial"/>
          <w:color w:val="030000"/>
          <w:w w:val="107"/>
          <w:position w:val="1"/>
          <w:sz w:val="16"/>
          <w:szCs w:val="16"/>
        </w:rPr>
        <w:t>Communities'</w:t>
      </w:r>
      <w:r w:rsidRPr="00C813A2">
        <w:rPr>
          <w:rFonts w:eastAsia="Arial"/>
          <w:color w:val="030000"/>
          <w:spacing w:val="6"/>
          <w:w w:val="107"/>
          <w:position w:val="1"/>
          <w:sz w:val="16"/>
          <w:szCs w:val="16"/>
        </w:rPr>
        <w:t xml:space="preserve"> </w:t>
      </w:r>
      <w:r w:rsidRPr="00C813A2">
        <w:rPr>
          <w:rFonts w:eastAsia="Arial"/>
          <w:color w:val="030000"/>
          <w:position w:val="1"/>
          <w:sz w:val="16"/>
          <w:szCs w:val="16"/>
        </w:rPr>
        <w:t xml:space="preserve">financial </w:t>
      </w:r>
      <w:r w:rsidRPr="00C813A2">
        <w:rPr>
          <w:rFonts w:eastAsia="Arial"/>
          <w:color w:val="030000"/>
          <w:spacing w:val="6"/>
          <w:position w:val="1"/>
          <w:sz w:val="16"/>
          <w:szCs w:val="16"/>
        </w:rPr>
        <w:t xml:space="preserve"> </w:t>
      </w:r>
      <w:r w:rsidRPr="00C813A2">
        <w:rPr>
          <w:rFonts w:eastAsia="Arial"/>
          <w:color w:val="030000"/>
          <w:position w:val="1"/>
          <w:sz w:val="16"/>
          <w:szCs w:val="16"/>
        </w:rPr>
        <w:t xml:space="preserve">interests </w:t>
      </w:r>
      <w:r w:rsidRPr="00C813A2">
        <w:rPr>
          <w:rFonts w:eastAsia="Arial"/>
          <w:color w:val="030000"/>
          <w:spacing w:val="5"/>
          <w:position w:val="1"/>
          <w:sz w:val="16"/>
          <w:szCs w:val="16"/>
        </w:rPr>
        <w:t xml:space="preserve"> </w:t>
      </w:r>
      <w:r w:rsidRPr="00C813A2">
        <w:rPr>
          <w:rFonts w:eastAsia="Arial"/>
          <w:color w:val="030000"/>
          <w:position w:val="1"/>
          <w:sz w:val="16"/>
          <w:szCs w:val="16"/>
        </w:rPr>
        <w:t>(</w:t>
      </w:r>
      <w:r w:rsidRPr="00C132E4">
        <w:rPr>
          <w:sz w:val="16"/>
          <w:szCs w:val="16"/>
        </w:rPr>
        <w:t>Official Journal</w:t>
      </w:r>
      <w:r w:rsidRPr="00C813A2">
        <w:rPr>
          <w:rFonts w:eastAsia="Arial"/>
          <w:color w:val="030000"/>
          <w:spacing w:val="20"/>
          <w:position w:val="1"/>
          <w:sz w:val="16"/>
          <w:szCs w:val="16"/>
        </w:rPr>
        <w:t xml:space="preserve"> </w:t>
      </w:r>
      <w:r w:rsidRPr="00C813A2">
        <w:rPr>
          <w:rFonts w:eastAsia="Arial"/>
          <w:color w:val="030000"/>
          <w:position w:val="1"/>
          <w:sz w:val="16"/>
          <w:szCs w:val="16"/>
        </w:rPr>
        <w:t>C</w:t>
      </w:r>
      <w:r w:rsidRPr="00C813A2">
        <w:rPr>
          <w:rFonts w:eastAsia="Arial"/>
          <w:color w:val="030000"/>
          <w:spacing w:val="10"/>
          <w:position w:val="1"/>
          <w:sz w:val="16"/>
          <w:szCs w:val="16"/>
        </w:rPr>
        <w:t xml:space="preserve"> </w:t>
      </w:r>
      <w:r w:rsidRPr="00C813A2">
        <w:rPr>
          <w:rFonts w:eastAsia="Arial"/>
          <w:color w:val="030000"/>
          <w:position w:val="1"/>
          <w:sz w:val="16"/>
          <w:szCs w:val="16"/>
        </w:rPr>
        <w:t>316,</w:t>
      </w:r>
      <w:r w:rsidRPr="00C813A2">
        <w:rPr>
          <w:rFonts w:eastAsia="Arial"/>
          <w:color w:val="030000"/>
          <w:spacing w:val="27"/>
          <w:position w:val="1"/>
          <w:sz w:val="16"/>
          <w:szCs w:val="16"/>
        </w:rPr>
        <w:t xml:space="preserve"> </w:t>
      </w:r>
      <w:r w:rsidRPr="00C813A2">
        <w:rPr>
          <w:rFonts w:eastAsia="Arial"/>
          <w:color w:val="030000"/>
          <w:position w:val="1"/>
          <w:sz w:val="16"/>
          <w:szCs w:val="16"/>
        </w:rPr>
        <w:t xml:space="preserve">27.11.1995, </w:t>
      </w:r>
      <w:r w:rsidRPr="00C813A2">
        <w:rPr>
          <w:rFonts w:eastAsia="Arial"/>
          <w:color w:val="030000"/>
          <w:spacing w:val="14"/>
          <w:position w:val="1"/>
          <w:sz w:val="16"/>
          <w:szCs w:val="16"/>
        </w:rPr>
        <w:t xml:space="preserve"> </w:t>
      </w:r>
      <w:r w:rsidRPr="00C813A2">
        <w:rPr>
          <w:rFonts w:eastAsia="Arial"/>
          <w:color w:val="030000"/>
          <w:position w:val="1"/>
          <w:sz w:val="16"/>
          <w:szCs w:val="16"/>
        </w:rPr>
        <w:t>p.</w:t>
      </w:r>
      <w:r w:rsidRPr="00C813A2">
        <w:rPr>
          <w:rFonts w:eastAsia="Arial"/>
          <w:color w:val="030000"/>
          <w:spacing w:val="17"/>
          <w:position w:val="1"/>
          <w:sz w:val="16"/>
          <w:szCs w:val="16"/>
        </w:rPr>
        <w:t xml:space="preserve"> </w:t>
      </w:r>
      <w:r w:rsidRPr="00C813A2">
        <w:rPr>
          <w:rFonts w:eastAsia="Arial"/>
          <w:color w:val="030000"/>
          <w:w w:val="105"/>
          <w:position w:val="1"/>
          <w:sz w:val="16"/>
          <w:szCs w:val="16"/>
        </w:rPr>
        <w:t>48)</w:t>
      </w:r>
      <w:r w:rsidRPr="00C813A2">
        <w:rPr>
          <w:rFonts w:eastAsia="Arial"/>
          <w:color w:val="030000"/>
          <w:w w:val="104"/>
          <w:position w:val="1"/>
          <w:sz w:val="16"/>
          <w:szCs w:val="16"/>
        </w:rPr>
        <w:t>.</w:t>
      </w:r>
    </w:p>
  </w:footnote>
  <w:footnote w:id="16">
    <w:p w14:paraId="27FF3BEF" w14:textId="5A0E8F3F" w:rsidR="00EE18D3" w:rsidRPr="00C813A2" w:rsidRDefault="00EE18D3" w:rsidP="008911B0">
      <w:pPr>
        <w:pStyle w:val="Bezodstpw"/>
        <w:rPr>
          <w:rFonts w:eastAsia="Arial"/>
          <w:color w:val="030000"/>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 defined  in Articles  1 and 3 of Council  Framework Decision  of 13 June 2002  on combating terrorism  (</w:t>
      </w:r>
      <w:r w:rsidRPr="00C132E4">
        <w:rPr>
          <w:sz w:val="16"/>
          <w:szCs w:val="16"/>
        </w:rPr>
        <w:t>Official Journal</w:t>
      </w:r>
      <w:r w:rsidRPr="00C813A2">
        <w:rPr>
          <w:rFonts w:eastAsia="Arial"/>
          <w:color w:val="030000"/>
          <w:sz w:val="16"/>
          <w:szCs w:val="16"/>
        </w:rPr>
        <w:t xml:space="preserve"> L 164, 22.6.2002,  p. 3). This exclusion  ground also includes  inciting or aiding or abetting  or attempting  to commit  an offence,  as referred to in Article 4 of that Framework Decision.</w:t>
      </w:r>
    </w:p>
  </w:footnote>
  <w:footnote w:id="17">
    <w:p w14:paraId="05AB1A31" w14:textId="46A62DF3" w:rsidR="00EE18D3" w:rsidRPr="00C813A2" w:rsidRDefault="00EE18D3" w:rsidP="008911B0">
      <w:pPr>
        <w:pStyle w:val="Tekstprzypisudolnego"/>
        <w:ind w:left="-6"/>
        <w:rPr>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w:t>
      </w:r>
      <w:r w:rsidRPr="00C813A2">
        <w:rPr>
          <w:rFonts w:eastAsia="Arial"/>
          <w:color w:val="030000"/>
          <w:spacing w:val="26"/>
          <w:sz w:val="16"/>
          <w:szCs w:val="16"/>
        </w:rPr>
        <w:t xml:space="preserve"> </w:t>
      </w:r>
      <w:r w:rsidRPr="00C813A2">
        <w:rPr>
          <w:rFonts w:eastAsia="Arial"/>
          <w:color w:val="030000"/>
          <w:sz w:val="16"/>
          <w:szCs w:val="16"/>
        </w:rPr>
        <w:t xml:space="preserve">defined </w:t>
      </w:r>
      <w:r w:rsidRPr="00C813A2">
        <w:rPr>
          <w:rFonts w:eastAsia="Arial"/>
          <w:color w:val="030000"/>
          <w:spacing w:val="16"/>
          <w:sz w:val="16"/>
          <w:szCs w:val="16"/>
        </w:rPr>
        <w:t xml:space="preserve"> </w:t>
      </w:r>
      <w:r w:rsidRPr="00C813A2">
        <w:rPr>
          <w:rFonts w:eastAsia="Arial"/>
          <w:color w:val="030000"/>
          <w:sz w:val="16"/>
          <w:szCs w:val="16"/>
        </w:rPr>
        <w:t>in</w:t>
      </w:r>
      <w:r w:rsidRPr="00C813A2">
        <w:rPr>
          <w:rFonts w:eastAsia="Arial"/>
          <w:color w:val="030000"/>
          <w:spacing w:val="25"/>
          <w:sz w:val="16"/>
          <w:szCs w:val="16"/>
        </w:rPr>
        <w:t xml:space="preserve"> </w:t>
      </w:r>
      <w:r w:rsidRPr="00C813A2">
        <w:rPr>
          <w:rFonts w:eastAsia="Arial"/>
          <w:color w:val="030000"/>
          <w:sz w:val="16"/>
          <w:szCs w:val="16"/>
        </w:rPr>
        <w:t xml:space="preserve">Article </w:t>
      </w:r>
      <w:r w:rsidRPr="00C813A2">
        <w:rPr>
          <w:rFonts w:eastAsia="Arial"/>
          <w:color w:val="030000"/>
          <w:spacing w:val="8"/>
          <w:sz w:val="16"/>
          <w:szCs w:val="16"/>
        </w:rPr>
        <w:t xml:space="preserve"> </w:t>
      </w:r>
      <w:r w:rsidRPr="00C813A2">
        <w:rPr>
          <w:rFonts w:eastAsia="Arial"/>
          <w:color w:val="030000"/>
          <w:sz w:val="16"/>
          <w:szCs w:val="16"/>
        </w:rPr>
        <w:t>1</w:t>
      </w:r>
      <w:r w:rsidRPr="00C813A2">
        <w:rPr>
          <w:rFonts w:eastAsia="Arial"/>
          <w:color w:val="030000"/>
          <w:spacing w:val="24"/>
          <w:sz w:val="16"/>
          <w:szCs w:val="16"/>
        </w:rPr>
        <w:t xml:space="preserve"> </w:t>
      </w:r>
      <w:r w:rsidRPr="00C813A2">
        <w:rPr>
          <w:rFonts w:eastAsia="Arial"/>
          <w:color w:val="030000"/>
          <w:sz w:val="16"/>
          <w:szCs w:val="16"/>
        </w:rPr>
        <w:t>of</w:t>
      </w:r>
      <w:r w:rsidRPr="00C813A2">
        <w:rPr>
          <w:rFonts w:eastAsia="Arial"/>
          <w:color w:val="030000"/>
          <w:spacing w:val="23"/>
          <w:sz w:val="16"/>
          <w:szCs w:val="16"/>
        </w:rPr>
        <w:t xml:space="preserve"> </w:t>
      </w:r>
      <w:r w:rsidRPr="00C813A2">
        <w:rPr>
          <w:rFonts w:eastAsia="Arial"/>
          <w:color w:val="030000"/>
          <w:sz w:val="16"/>
          <w:szCs w:val="16"/>
        </w:rPr>
        <w:t xml:space="preserve">Directive </w:t>
      </w:r>
      <w:r w:rsidRPr="00C813A2">
        <w:rPr>
          <w:rFonts w:eastAsia="Arial"/>
          <w:color w:val="030000"/>
          <w:spacing w:val="18"/>
          <w:sz w:val="16"/>
          <w:szCs w:val="16"/>
        </w:rPr>
        <w:t xml:space="preserve"> </w:t>
      </w:r>
      <w:r>
        <w:rPr>
          <w:rFonts w:eastAsia="Arial"/>
          <w:color w:val="030000"/>
          <w:w w:val="107"/>
          <w:sz w:val="16"/>
          <w:szCs w:val="16"/>
        </w:rPr>
        <w:t>2005/60/WE</w:t>
      </w:r>
      <w:r w:rsidRPr="00C813A2">
        <w:rPr>
          <w:rFonts w:eastAsia="Arial"/>
          <w:color w:val="030000"/>
          <w:spacing w:val="21"/>
          <w:w w:val="107"/>
          <w:sz w:val="16"/>
          <w:szCs w:val="16"/>
        </w:rPr>
        <w:t xml:space="preserve"> </w:t>
      </w:r>
      <w:r w:rsidRPr="00C813A2">
        <w:rPr>
          <w:rFonts w:eastAsia="Arial"/>
          <w:color w:val="030000"/>
          <w:sz w:val="16"/>
          <w:szCs w:val="16"/>
        </w:rPr>
        <w:t>of</w:t>
      </w:r>
      <w:r w:rsidRPr="00C813A2">
        <w:rPr>
          <w:rFonts w:eastAsia="Arial"/>
          <w:color w:val="030000"/>
          <w:spacing w:val="23"/>
          <w:sz w:val="16"/>
          <w:szCs w:val="16"/>
        </w:rPr>
        <w:t xml:space="preserve"> </w:t>
      </w:r>
      <w:r w:rsidRPr="00C813A2">
        <w:rPr>
          <w:rFonts w:eastAsia="Arial"/>
          <w:color w:val="030000"/>
          <w:sz w:val="16"/>
          <w:szCs w:val="16"/>
        </w:rPr>
        <w:t>the</w:t>
      </w:r>
      <w:r w:rsidRPr="00C813A2">
        <w:rPr>
          <w:rFonts w:eastAsia="Arial"/>
          <w:color w:val="030000"/>
          <w:spacing w:val="33"/>
          <w:sz w:val="16"/>
          <w:szCs w:val="16"/>
        </w:rPr>
        <w:t xml:space="preserve"> </w:t>
      </w:r>
      <w:r w:rsidRPr="00C813A2">
        <w:rPr>
          <w:rFonts w:eastAsia="Arial"/>
          <w:color w:val="030000"/>
          <w:sz w:val="16"/>
          <w:szCs w:val="16"/>
        </w:rPr>
        <w:t xml:space="preserve">European </w:t>
      </w:r>
      <w:r w:rsidRPr="00C813A2">
        <w:rPr>
          <w:rFonts w:eastAsia="Arial"/>
          <w:color w:val="030000"/>
          <w:spacing w:val="20"/>
          <w:sz w:val="16"/>
          <w:szCs w:val="16"/>
        </w:rPr>
        <w:t xml:space="preserve"> </w:t>
      </w:r>
      <w:r w:rsidRPr="00C813A2">
        <w:rPr>
          <w:rFonts w:eastAsia="Arial"/>
          <w:color w:val="030000"/>
          <w:w w:val="108"/>
          <w:sz w:val="16"/>
          <w:szCs w:val="16"/>
        </w:rPr>
        <w:t>Parliament</w:t>
      </w:r>
      <w:r w:rsidRPr="00C813A2">
        <w:rPr>
          <w:rFonts w:eastAsia="Arial"/>
          <w:color w:val="030000"/>
          <w:spacing w:val="16"/>
          <w:w w:val="108"/>
          <w:sz w:val="16"/>
          <w:szCs w:val="16"/>
        </w:rPr>
        <w:t xml:space="preserve"> </w:t>
      </w:r>
      <w:r w:rsidRPr="00C813A2">
        <w:rPr>
          <w:rFonts w:eastAsia="Arial"/>
          <w:color w:val="030000"/>
          <w:sz w:val="16"/>
          <w:szCs w:val="16"/>
        </w:rPr>
        <w:t>and  of</w:t>
      </w:r>
      <w:r w:rsidRPr="00C813A2">
        <w:rPr>
          <w:rFonts w:eastAsia="Arial"/>
          <w:color w:val="030000"/>
          <w:spacing w:val="23"/>
          <w:sz w:val="16"/>
          <w:szCs w:val="16"/>
        </w:rPr>
        <w:t xml:space="preserve"> </w:t>
      </w:r>
      <w:r w:rsidRPr="00C813A2">
        <w:rPr>
          <w:rFonts w:eastAsia="Arial"/>
          <w:color w:val="030000"/>
          <w:sz w:val="16"/>
          <w:szCs w:val="16"/>
        </w:rPr>
        <w:t>the</w:t>
      </w:r>
      <w:r w:rsidRPr="00C813A2">
        <w:rPr>
          <w:rFonts w:eastAsia="Arial"/>
          <w:color w:val="030000"/>
          <w:spacing w:val="33"/>
          <w:sz w:val="16"/>
          <w:szCs w:val="16"/>
        </w:rPr>
        <w:t xml:space="preserve"> </w:t>
      </w:r>
      <w:r w:rsidRPr="00C813A2">
        <w:rPr>
          <w:rFonts w:eastAsia="Arial"/>
          <w:color w:val="030000"/>
          <w:sz w:val="16"/>
          <w:szCs w:val="16"/>
        </w:rPr>
        <w:t xml:space="preserve">Council </w:t>
      </w:r>
      <w:r w:rsidRPr="00C813A2">
        <w:rPr>
          <w:rFonts w:eastAsia="Arial"/>
          <w:color w:val="030000"/>
          <w:spacing w:val="17"/>
          <w:sz w:val="16"/>
          <w:szCs w:val="16"/>
        </w:rPr>
        <w:t xml:space="preserve"> </w:t>
      </w:r>
      <w:r w:rsidRPr="00C813A2">
        <w:rPr>
          <w:rFonts w:eastAsia="Arial"/>
          <w:color w:val="030000"/>
          <w:sz w:val="16"/>
          <w:szCs w:val="16"/>
        </w:rPr>
        <w:t>of</w:t>
      </w:r>
      <w:r w:rsidRPr="00C813A2">
        <w:rPr>
          <w:rFonts w:eastAsia="Arial"/>
          <w:color w:val="030000"/>
          <w:spacing w:val="26"/>
          <w:sz w:val="16"/>
          <w:szCs w:val="16"/>
        </w:rPr>
        <w:t xml:space="preserve"> </w:t>
      </w:r>
      <w:r w:rsidRPr="00C813A2">
        <w:rPr>
          <w:rFonts w:eastAsia="Arial"/>
          <w:color w:val="030000"/>
          <w:sz w:val="16"/>
          <w:szCs w:val="16"/>
        </w:rPr>
        <w:t>26</w:t>
      </w:r>
      <w:r w:rsidRPr="00C813A2">
        <w:rPr>
          <w:rFonts w:eastAsia="Arial"/>
          <w:color w:val="030000"/>
          <w:spacing w:val="29"/>
          <w:sz w:val="16"/>
          <w:szCs w:val="16"/>
        </w:rPr>
        <w:t xml:space="preserve"> </w:t>
      </w:r>
      <w:r w:rsidRPr="00C813A2">
        <w:rPr>
          <w:rFonts w:eastAsia="Arial"/>
          <w:color w:val="030000"/>
          <w:sz w:val="16"/>
          <w:szCs w:val="16"/>
        </w:rPr>
        <w:t xml:space="preserve">October </w:t>
      </w:r>
      <w:r w:rsidRPr="00C813A2">
        <w:rPr>
          <w:rFonts w:eastAsia="Arial"/>
          <w:color w:val="030000"/>
          <w:spacing w:val="15"/>
          <w:sz w:val="16"/>
          <w:szCs w:val="16"/>
        </w:rPr>
        <w:t xml:space="preserve"> </w:t>
      </w:r>
      <w:r w:rsidRPr="00C813A2">
        <w:rPr>
          <w:rFonts w:eastAsia="Arial"/>
          <w:color w:val="030000"/>
          <w:sz w:val="16"/>
          <w:szCs w:val="16"/>
        </w:rPr>
        <w:t xml:space="preserve">2005 </w:t>
      </w:r>
      <w:r w:rsidRPr="00C813A2">
        <w:rPr>
          <w:rFonts w:eastAsia="Arial"/>
          <w:color w:val="030000"/>
          <w:spacing w:val="8"/>
          <w:sz w:val="16"/>
          <w:szCs w:val="16"/>
        </w:rPr>
        <w:t xml:space="preserve"> </w:t>
      </w:r>
      <w:r w:rsidRPr="00C813A2">
        <w:rPr>
          <w:rFonts w:eastAsia="Arial"/>
          <w:color w:val="030000"/>
          <w:sz w:val="16"/>
          <w:szCs w:val="16"/>
        </w:rPr>
        <w:t>on</w:t>
      </w:r>
      <w:r w:rsidRPr="00C813A2">
        <w:rPr>
          <w:rFonts w:eastAsia="Arial"/>
          <w:color w:val="030000"/>
          <w:spacing w:val="22"/>
          <w:sz w:val="16"/>
          <w:szCs w:val="16"/>
        </w:rPr>
        <w:t xml:space="preserve"> </w:t>
      </w:r>
      <w:r w:rsidRPr="00C813A2">
        <w:rPr>
          <w:rFonts w:eastAsia="Arial"/>
          <w:color w:val="030000"/>
          <w:sz w:val="16"/>
          <w:szCs w:val="16"/>
        </w:rPr>
        <w:t xml:space="preserve">the  </w:t>
      </w:r>
      <w:r w:rsidRPr="00C813A2">
        <w:rPr>
          <w:rFonts w:eastAsia="Arial"/>
          <w:color w:val="030000"/>
          <w:w w:val="108"/>
          <w:sz w:val="16"/>
          <w:szCs w:val="16"/>
        </w:rPr>
        <w:t>prevention</w:t>
      </w:r>
      <w:r w:rsidRPr="00C813A2">
        <w:rPr>
          <w:rFonts w:eastAsia="Arial"/>
          <w:color w:val="030000"/>
          <w:spacing w:val="16"/>
          <w:w w:val="108"/>
          <w:sz w:val="16"/>
          <w:szCs w:val="16"/>
        </w:rPr>
        <w:t xml:space="preserve"> </w:t>
      </w:r>
      <w:r w:rsidRPr="00C813A2">
        <w:rPr>
          <w:rFonts w:eastAsia="Arial"/>
          <w:color w:val="030000"/>
          <w:sz w:val="16"/>
          <w:szCs w:val="16"/>
        </w:rPr>
        <w:t>of</w:t>
      </w:r>
      <w:r w:rsidRPr="00C813A2">
        <w:rPr>
          <w:rFonts w:eastAsia="Arial"/>
          <w:color w:val="030000"/>
          <w:spacing w:val="20"/>
          <w:sz w:val="16"/>
          <w:szCs w:val="16"/>
        </w:rPr>
        <w:t xml:space="preserve"> </w:t>
      </w:r>
      <w:r w:rsidRPr="00C813A2">
        <w:rPr>
          <w:rFonts w:eastAsia="Arial"/>
          <w:color w:val="030000"/>
          <w:sz w:val="16"/>
          <w:szCs w:val="16"/>
        </w:rPr>
        <w:t xml:space="preserve">the </w:t>
      </w:r>
      <w:r w:rsidRPr="00C813A2">
        <w:rPr>
          <w:rFonts w:eastAsia="Arial"/>
          <w:color w:val="030000"/>
          <w:spacing w:val="1"/>
          <w:sz w:val="16"/>
          <w:szCs w:val="16"/>
        </w:rPr>
        <w:t xml:space="preserve"> </w:t>
      </w:r>
      <w:r w:rsidRPr="00C813A2">
        <w:rPr>
          <w:rFonts w:eastAsia="Arial"/>
          <w:color w:val="030000"/>
          <w:sz w:val="16"/>
          <w:szCs w:val="16"/>
        </w:rPr>
        <w:t xml:space="preserve">use </w:t>
      </w:r>
      <w:r w:rsidRPr="00C813A2">
        <w:rPr>
          <w:rFonts w:eastAsia="Arial"/>
          <w:color w:val="030000"/>
          <w:spacing w:val="4"/>
          <w:sz w:val="16"/>
          <w:szCs w:val="16"/>
        </w:rPr>
        <w:t xml:space="preserve"> </w:t>
      </w:r>
      <w:r w:rsidRPr="00C813A2">
        <w:rPr>
          <w:rFonts w:eastAsia="Arial"/>
          <w:color w:val="030000"/>
          <w:sz w:val="16"/>
          <w:szCs w:val="16"/>
        </w:rPr>
        <w:t>of</w:t>
      </w:r>
      <w:r w:rsidRPr="00C813A2">
        <w:rPr>
          <w:rFonts w:eastAsia="Arial"/>
          <w:color w:val="030000"/>
          <w:spacing w:val="20"/>
          <w:sz w:val="16"/>
          <w:szCs w:val="16"/>
        </w:rPr>
        <w:t xml:space="preserve"> </w:t>
      </w:r>
      <w:r w:rsidRPr="00C813A2">
        <w:rPr>
          <w:rFonts w:eastAsia="Arial"/>
          <w:color w:val="030000"/>
          <w:w w:val="109"/>
          <w:sz w:val="16"/>
          <w:szCs w:val="16"/>
        </w:rPr>
        <w:t xml:space="preserve">the </w:t>
      </w:r>
      <w:r w:rsidRPr="00C813A2">
        <w:rPr>
          <w:rFonts w:eastAsia="Arial"/>
          <w:color w:val="030000"/>
          <w:sz w:val="16"/>
          <w:szCs w:val="16"/>
        </w:rPr>
        <w:t xml:space="preserve">financial </w:t>
      </w:r>
      <w:r w:rsidRPr="00C813A2">
        <w:rPr>
          <w:rFonts w:eastAsia="Arial"/>
          <w:color w:val="030000"/>
          <w:spacing w:val="3"/>
          <w:sz w:val="16"/>
          <w:szCs w:val="16"/>
        </w:rPr>
        <w:t xml:space="preserve"> </w:t>
      </w:r>
      <w:r w:rsidRPr="00C813A2">
        <w:rPr>
          <w:rFonts w:eastAsia="Arial"/>
          <w:color w:val="030000"/>
          <w:sz w:val="16"/>
          <w:szCs w:val="16"/>
        </w:rPr>
        <w:t>system</w:t>
      </w:r>
      <w:r w:rsidRPr="00C813A2">
        <w:rPr>
          <w:rFonts w:eastAsia="Arial"/>
          <w:color w:val="030000"/>
          <w:spacing w:val="31"/>
          <w:sz w:val="16"/>
          <w:szCs w:val="16"/>
        </w:rPr>
        <w:t xml:space="preserve"> </w:t>
      </w:r>
      <w:r w:rsidRPr="00C813A2">
        <w:rPr>
          <w:rFonts w:eastAsia="Arial"/>
          <w:color w:val="030000"/>
          <w:sz w:val="16"/>
          <w:szCs w:val="16"/>
        </w:rPr>
        <w:t>for</w:t>
      </w:r>
      <w:r w:rsidRPr="00C813A2">
        <w:rPr>
          <w:rFonts w:eastAsia="Arial"/>
          <w:color w:val="030000"/>
          <w:spacing w:val="12"/>
          <w:sz w:val="16"/>
          <w:szCs w:val="16"/>
        </w:rPr>
        <w:t xml:space="preserve"> </w:t>
      </w:r>
      <w:r w:rsidRPr="00C813A2">
        <w:rPr>
          <w:rFonts w:eastAsia="Arial"/>
          <w:color w:val="030000"/>
          <w:sz w:val="16"/>
          <w:szCs w:val="16"/>
        </w:rPr>
        <w:t>the</w:t>
      </w:r>
      <w:r w:rsidRPr="00C813A2">
        <w:rPr>
          <w:rFonts w:eastAsia="Arial"/>
          <w:color w:val="030000"/>
          <w:spacing w:val="13"/>
          <w:sz w:val="16"/>
          <w:szCs w:val="16"/>
        </w:rPr>
        <w:t xml:space="preserve"> </w:t>
      </w:r>
      <w:r w:rsidRPr="00C813A2">
        <w:rPr>
          <w:rFonts w:eastAsia="Arial"/>
          <w:color w:val="030000"/>
          <w:sz w:val="16"/>
          <w:szCs w:val="16"/>
        </w:rPr>
        <w:t xml:space="preserve">purpose </w:t>
      </w:r>
      <w:r w:rsidRPr="00C813A2">
        <w:rPr>
          <w:rFonts w:eastAsia="Arial"/>
          <w:color w:val="030000"/>
          <w:spacing w:val="14"/>
          <w:sz w:val="16"/>
          <w:szCs w:val="16"/>
        </w:rPr>
        <w:t xml:space="preserve"> </w:t>
      </w:r>
      <w:r w:rsidRPr="00C813A2">
        <w:rPr>
          <w:rFonts w:eastAsia="Arial"/>
          <w:color w:val="030000"/>
          <w:sz w:val="16"/>
          <w:szCs w:val="16"/>
        </w:rPr>
        <w:t>of</w:t>
      </w:r>
      <w:r w:rsidRPr="00C813A2">
        <w:rPr>
          <w:rFonts w:eastAsia="Arial"/>
          <w:color w:val="030000"/>
          <w:spacing w:val="10"/>
          <w:sz w:val="16"/>
          <w:szCs w:val="16"/>
        </w:rPr>
        <w:t xml:space="preserve"> </w:t>
      </w:r>
      <w:r w:rsidRPr="00C813A2">
        <w:rPr>
          <w:rFonts w:eastAsia="Arial"/>
          <w:color w:val="030000"/>
          <w:sz w:val="16"/>
          <w:szCs w:val="16"/>
        </w:rPr>
        <w:t xml:space="preserve">money  </w:t>
      </w:r>
      <w:r w:rsidRPr="00C813A2">
        <w:rPr>
          <w:rFonts w:eastAsia="Arial"/>
          <w:color w:val="030000"/>
          <w:w w:val="108"/>
          <w:sz w:val="16"/>
          <w:szCs w:val="16"/>
        </w:rPr>
        <w:t>laundering</w:t>
      </w:r>
      <w:r w:rsidRPr="00C813A2">
        <w:rPr>
          <w:rFonts w:eastAsia="Arial"/>
          <w:color w:val="030000"/>
          <w:spacing w:val="1"/>
          <w:w w:val="108"/>
          <w:sz w:val="16"/>
          <w:szCs w:val="16"/>
        </w:rPr>
        <w:t xml:space="preserve"> </w:t>
      </w:r>
      <w:r w:rsidRPr="00C813A2">
        <w:rPr>
          <w:rFonts w:eastAsia="Arial"/>
          <w:color w:val="030000"/>
          <w:sz w:val="16"/>
          <w:szCs w:val="16"/>
        </w:rPr>
        <w:t>and</w:t>
      </w:r>
      <w:r w:rsidRPr="00C813A2">
        <w:rPr>
          <w:rFonts w:eastAsia="Arial"/>
          <w:color w:val="030000"/>
          <w:spacing w:val="14"/>
          <w:sz w:val="16"/>
          <w:szCs w:val="16"/>
        </w:rPr>
        <w:t xml:space="preserve"> </w:t>
      </w:r>
      <w:r w:rsidRPr="00C813A2">
        <w:rPr>
          <w:rFonts w:eastAsia="Arial"/>
          <w:color w:val="030000"/>
          <w:w w:val="110"/>
          <w:sz w:val="16"/>
          <w:szCs w:val="16"/>
        </w:rPr>
        <w:t>terrorist</w:t>
      </w:r>
      <w:r w:rsidRPr="00C813A2">
        <w:rPr>
          <w:rFonts w:eastAsia="Arial"/>
          <w:color w:val="030000"/>
          <w:spacing w:val="-3"/>
          <w:w w:val="110"/>
          <w:sz w:val="16"/>
          <w:szCs w:val="16"/>
        </w:rPr>
        <w:t xml:space="preserve"> </w:t>
      </w:r>
      <w:r w:rsidRPr="00C813A2">
        <w:rPr>
          <w:rFonts w:eastAsia="Arial"/>
          <w:color w:val="030000"/>
          <w:sz w:val="16"/>
          <w:szCs w:val="16"/>
        </w:rPr>
        <w:t xml:space="preserve">financing </w:t>
      </w:r>
      <w:r w:rsidRPr="00C813A2">
        <w:rPr>
          <w:rFonts w:eastAsia="Arial"/>
          <w:color w:val="030000"/>
          <w:spacing w:val="7"/>
          <w:sz w:val="16"/>
          <w:szCs w:val="16"/>
        </w:rPr>
        <w:t xml:space="preserve"> </w:t>
      </w:r>
      <w:r w:rsidRPr="00C813A2">
        <w:rPr>
          <w:rFonts w:eastAsia="Arial"/>
          <w:color w:val="030000"/>
          <w:sz w:val="16"/>
          <w:szCs w:val="16"/>
        </w:rPr>
        <w:t>(</w:t>
      </w:r>
      <w:r w:rsidRPr="00C132E4">
        <w:rPr>
          <w:sz w:val="16"/>
          <w:szCs w:val="16"/>
        </w:rPr>
        <w:t>Official Journal</w:t>
      </w:r>
      <w:r w:rsidRPr="00C813A2">
        <w:rPr>
          <w:rFonts w:eastAsia="Arial"/>
          <w:color w:val="030000"/>
          <w:spacing w:val="21"/>
          <w:sz w:val="16"/>
          <w:szCs w:val="16"/>
        </w:rPr>
        <w:t xml:space="preserve"> </w:t>
      </w:r>
      <w:r w:rsidRPr="00C813A2">
        <w:rPr>
          <w:rFonts w:eastAsia="Arial"/>
          <w:color w:val="030000"/>
          <w:sz w:val="16"/>
          <w:szCs w:val="16"/>
        </w:rPr>
        <w:t>L</w:t>
      </w:r>
      <w:r w:rsidRPr="00C813A2">
        <w:rPr>
          <w:rFonts w:eastAsia="Arial"/>
          <w:color w:val="030000"/>
          <w:spacing w:val="8"/>
          <w:sz w:val="16"/>
          <w:szCs w:val="16"/>
        </w:rPr>
        <w:t xml:space="preserve"> </w:t>
      </w:r>
      <w:r w:rsidRPr="00C813A2">
        <w:rPr>
          <w:rFonts w:eastAsia="Arial"/>
          <w:color w:val="030000"/>
          <w:sz w:val="16"/>
          <w:szCs w:val="16"/>
        </w:rPr>
        <w:t>309,</w:t>
      </w:r>
      <w:r w:rsidRPr="00C813A2">
        <w:rPr>
          <w:rFonts w:eastAsia="Arial"/>
          <w:color w:val="030000"/>
          <w:spacing w:val="24"/>
          <w:sz w:val="16"/>
          <w:szCs w:val="16"/>
        </w:rPr>
        <w:t xml:space="preserve"> </w:t>
      </w:r>
      <w:r w:rsidRPr="00C813A2">
        <w:rPr>
          <w:rFonts w:eastAsia="Arial"/>
          <w:color w:val="030000"/>
          <w:w w:val="107"/>
          <w:sz w:val="16"/>
          <w:szCs w:val="16"/>
        </w:rPr>
        <w:t>25.11.2005,</w:t>
      </w:r>
      <w:r w:rsidRPr="00C813A2">
        <w:rPr>
          <w:rFonts w:eastAsia="Arial"/>
          <w:color w:val="030000"/>
          <w:spacing w:val="7"/>
          <w:w w:val="107"/>
          <w:sz w:val="16"/>
          <w:szCs w:val="16"/>
        </w:rPr>
        <w:t xml:space="preserve"> </w:t>
      </w:r>
      <w:r w:rsidRPr="00C813A2">
        <w:rPr>
          <w:rFonts w:eastAsia="Arial"/>
          <w:color w:val="030000"/>
          <w:sz w:val="16"/>
          <w:szCs w:val="16"/>
        </w:rPr>
        <w:t>p.</w:t>
      </w:r>
      <w:r w:rsidRPr="00C813A2">
        <w:rPr>
          <w:rFonts w:eastAsia="Arial"/>
          <w:color w:val="030000"/>
          <w:spacing w:val="16"/>
          <w:sz w:val="16"/>
          <w:szCs w:val="16"/>
        </w:rPr>
        <w:t xml:space="preserve"> </w:t>
      </w:r>
      <w:r w:rsidRPr="00C813A2">
        <w:rPr>
          <w:rFonts w:eastAsia="Arial"/>
          <w:color w:val="030000"/>
          <w:w w:val="106"/>
          <w:sz w:val="16"/>
          <w:szCs w:val="16"/>
        </w:rPr>
        <w:t>15)</w:t>
      </w:r>
      <w:r w:rsidRPr="00C813A2">
        <w:rPr>
          <w:rFonts w:eastAsia="Arial"/>
          <w:color w:val="030000"/>
          <w:w w:val="105"/>
          <w:sz w:val="16"/>
          <w:szCs w:val="16"/>
        </w:rPr>
        <w:t>.</w:t>
      </w:r>
    </w:p>
  </w:footnote>
  <w:footnote w:id="18">
    <w:p w14:paraId="10187F87" w14:textId="0409B8DF" w:rsidR="00EE18D3" w:rsidRPr="00A83FFA" w:rsidRDefault="00EE18D3" w:rsidP="008911B0">
      <w:pPr>
        <w:spacing w:line="276" w:lineRule="auto"/>
        <w:ind w:left="-6" w:right="595"/>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w:t>
      </w:r>
      <w:r w:rsidRPr="00C813A2">
        <w:rPr>
          <w:rFonts w:eastAsia="Arial"/>
          <w:color w:val="030000"/>
          <w:spacing w:val="23"/>
          <w:sz w:val="16"/>
          <w:szCs w:val="16"/>
        </w:rPr>
        <w:t xml:space="preserve"> </w:t>
      </w:r>
      <w:r w:rsidRPr="00C813A2">
        <w:rPr>
          <w:rFonts w:eastAsia="Arial"/>
          <w:color w:val="030000"/>
          <w:sz w:val="16"/>
          <w:szCs w:val="16"/>
        </w:rPr>
        <w:t xml:space="preserve">defined </w:t>
      </w:r>
      <w:r w:rsidRPr="00C813A2">
        <w:rPr>
          <w:rFonts w:eastAsia="Arial"/>
          <w:color w:val="030000"/>
          <w:spacing w:val="9"/>
          <w:sz w:val="16"/>
          <w:szCs w:val="16"/>
        </w:rPr>
        <w:t xml:space="preserve"> </w:t>
      </w:r>
      <w:r w:rsidRPr="00C813A2">
        <w:rPr>
          <w:rFonts w:eastAsia="Arial"/>
          <w:color w:val="030000"/>
          <w:sz w:val="16"/>
          <w:szCs w:val="16"/>
        </w:rPr>
        <w:t>in</w:t>
      </w:r>
      <w:r w:rsidRPr="00C813A2">
        <w:rPr>
          <w:rFonts w:eastAsia="Arial"/>
          <w:color w:val="030000"/>
          <w:spacing w:val="22"/>
          <w:sz w:val="16"/>
          <w:szCs w:val="16"/>
        </w:rPr>
        <w:t xml:space="preserve"> </w:t>
      </w:r>
      <w:r w:rsidRPr="00C813A2">
        <w:rPr>
          <w:rFonts w:eastAsia="Arial"/>
          <w:color w:val="030000"/>
          <w:sz w:val="16"/>
          <w:szCs w:val="16"/>
        </w:rPr>
        <w:t>Article</w:t>
      </w:r>
      <w:r w:rsidRPr="00C813A2">
        <w:rPr>
          <w:rFonts w:eastAsia="Arial"/>
          <w:color w:val="030000"/>
          <w:spacing w:val="32"/>
          <w:sz w:val="16"/>
          <w:szCs w:val="16"/>
        </w:rPr>
        <w:t xml:space="preserve"> </w:t>
      </w:r>
      <w:r w:rsidRPr="00C813A2">
        <w:rPr>
          <w:rFonts w:eastAsia="Arial"/>
          <w:color w:val="030000"/>
          <w:sz w:val="16"/>
          <w:szCs w:val="16"/>
        </w:rPr>
        <w:t>2</w:t>
      </w:r>
      <w:r w:rsidRPr="00C813A2">
        <w:rPr>
          <w:rFonts w:eastAsia="Arial"/>
          <w:color w:val="030000"/>
          <w:spacing w:val="22"/>
          <w:sz w:val="16"/>
          <w:szCs w:val="16"/>
        </w:rPr>
        <w:t xml:space="preserve"> </w:t>
      </w:r>
      <w:r w:rsidRPr="00C813A2">
        <w:rPr>
          <w:rFonts w:eastAsia="Arial"/>
          <w:color w:val="030000"/>
          <w:sz w:val="16"/>
          <w:szCs w:val="16"/>
        </w:rPr>
        <w:t>of</w:t>
      </w:r>
      <w:r w:rsidRPr="00C813A2">
        <w:rPr>
          <w:rFonts w:eastAsia="Arial"/>
          <w:color w:val="030000"/>
          <w:spacing w:val="20"/>
          <w:sz w:val="16"/>
          <w:szCs w:val="16"/>
        </w:rPr>
        <w:t xml:space="preserve"> </w:t>
      </w:r>
      <w:r w:rsidRPr="00C813A2">
        <w:rPr>
          <w:rFonts w:eastAsia="Arial"/>
          <w:color w:val="030000"/>
          <w:sz w:val="16"/>
          <w:szCs w:val="16"/>
        </w:rPr>
        <w:t xml:space="preserve">Directive </w:t>
      </w:r>
      <w:r w:rsidRPr="00C813A2">
        <w:rPr>
          <w:rFonts w:eastAsia="Arial"/>
          <w:color w:val="030000"/>
          <w:spacing w:val="10"/>
          <w:sz w:val="16"/>
          <w:szCs w:val="16"/>
        </w:rPr>
        <w:t xml:space="preserve"> </w:t>
      </w:r>
      <w:r>
        <w:rPr>
          <w:rFonts w:eastAsia="Arial"/>
          <w:color w:val="030000"/>
          <w:w w:val="107"/>
          <w:sz w:val="16"/>
          <w:szCs w:val="16"/>
        </w:rPr>
        <w:t>2011/36/WE</w:t>
      </w:r>
      <w:r w:rsidRPr="00C813A2">
        <w:rPr>
          <w:rFonts w:eastAsia="Arial"/>
          <w:color w:val="030000"/>
          <w:spacing w:val="15"/>
          <w:w w:val="107"/>
          <w:sz w:val="16"/>
          <w:szCs w:val="16"/>
        </w:rPr>
        <w:t xml:space="preserve"> </w:t>
      </w:r>
      <w:r w:rsidRPr="00C813A2">
        <w:rPr>
          <w:rFonts w:eastAsia="Arial"/>
          <w:color w:val="030000"/>
          <w:sz w:val="16"/>
          <w:szCs w:val="16"/>
        </w:rPr>
        <w:t>of</w:t>
      </w:r>
      <w:r w:rsidRPr="00C813A2">
        <w:rPr>
          <w:rFonts w:eastAsia="Arial"/>
          <w:color w:val="030000"/>
          <w:spacing w:val="16"/>
          <w:sz w:val="16"/>
          <w:szCs w:val="16"/>
        </w:rPr>
        <w:t xml:space="preserve"> </w:t>
      </w:r>
      <w:r w:rsidRPr="00C813A2">
        <w:rPr>
          <w:rFonts w:eastAsia="Arial"/>
          <w:color w:val="030000"/>
          <w:sz w:val="16"/>
          <w:szCs w:val="16"/>
        </w:rPr>
        <w:t>the</w:t>
      </w:r>
      <w:r w:rsidRPr="00C813A2">
        <w:rPr>
          <w:rFonts w:eastAsia="Arial"/>
          <w:color w:val="030000"/>
          <w:spacing w:val="29"/>
          <w:sz w:val="16"/>
          <w:szCs w:val="16"/>
        </w:rPr>
        <w:t xml:space="preserve"> </w:t>
      </w:r>
      <w:r w:rsidRPr="00C813A2">
        <w:rPr>
          <w:rFonts w:eastAsia="Arial"/>
          <w:color w:val="030000"/>
          <w:sz w:val="16"/>
          <w:szCs w:val="16"/>
        </w:rPr>
        <w:t xml:space="preserve">European </w:t>
      </w:r>
      <w:r w:rsidRPr="00C813A2">
        <w:rPr>
          <w:rFonts w:eastAsia="Arial"/>
          <w:color w:val="030000"/>
          <w:spacing w:val="17"/>
          <w:sz w:val="16"/>
          <w:szCs w:val="16"/>
        </w:rPr>
        <w:t xml:space="preserve"> </w:t>
      </w:r>
      <w:r w:rsidRPr="00C813A2">
        <w:rPr>
          <w:rFonts w:eastAsia="Arial"/>
          <w:color w:val="030000"/>
          <w:w w:val="107"/>
          <w:sz w:val="16"/>
          <w:szCs w:val="16"/>
        </w:rPr>
        <w:t>Parliament</w:t>
      </w:r>
      <w:r w:rsidRPr="00C813A2">
        <w:rPr>
          <w:rFonts w:eastAsia="Arial"/>
          <w:color w:val="030000"/>
          <w:spacing w:val="13"/>
          <w:w w:val="107"/>
          <w:sz w:val="16"/>
          <w:szCs w:val="16"/>
        </w:rPr>
        <w:t xml:space="preserve"> </w:t>
      </w:r>
      <w:r w:rsidRPr="00C813A2">
        <w:rPr>
          <w:rFonts w:eastAsia="Arial"/>
          <w:color w:val="030000"/>
          <w:sz w:val="16"/>
          <w:szCs w:val="16"/>
        </w:rPr>
        <w:t>and</w:t>
      </w:r>
      <w:r w:rsidRPr="00C813A2">
        <w:rPr>
          <w:rFonts w:eastAsia="Arial"/>
          <w:color w:val="030000"/>
          <w:spacing w:val="30"/>
          <w:sz w:val="16"/>
          <w:szCs w:val="16"/>
        </w:rPr>
        <w:t xml:space="preserve"> </w:t>
      </w:r>
      <w:r w:rsidRPr="00C813A2">
        <w:rPr>
          <w:rFonts w:eastAsia="Arial"/>
          <w:color w:val="030000"/>
          <w:sz w:val="16"/>
          <w:szCs w:val="16"/>
        </w:rPr>
        <w:t>of</w:t>
      </w:r>
      <w:r w:rsidRPr="00C813A2">
        <w:rPr>
          <w:rFonts w:eastAsia="Arial"/>
          <w:color w:val="030000"/>
          <w:spacing w:val="16"/>
          <w:sz w:val="16"/>
          <w:szCs w:val="16"/>
        </w:rPr>
        <w:t xml:space="preserve"> </w:t>
      </w:r>
      <w:r w:rsidRPr="00C813A2">
        <w:rPr>
          <w:rFonts w:eastAsia="Arial"/>
          <w:color w:val="030000"/>
          <w:sz w:val="16"/>
          <w:szCs w:val="16"/>
        </w:rPr>
        <w:t>the</w:t>
      </w:r>
      <w:r w:rsidRPr="00C813A2">
        <w:rPr>
          <w:rFonts w:eastAsia="Arial"/>
          <w:color w:val="030000"/>
          <w:spacing w:val="28"/>
          <w:sz w:val="16"/>
          <w:szCs w:val="16"/>
        </w:rPr>
        <w:t xml:space="preserve"> </w:t>
      </w:r>
      <w:r w:rsidRPr="00C813A2">
        <w:rPr>
          <w:rFonts w:eastAsia="Arial"/>
          <w:color w:val="030000"/>
          <w:sz w:val="16"/>
          <w:szCs w:val="16"/>
        </w:rPr>
        <w:t xml:space="preserve">Council </w:t>
      </w:r>
      <w:r w:rsidRPr="00C813A2">
        <w:rPr>
          <w:rFonts w:eastAsia="Arial"/>
          <w:color w:val="030000"/>
          <w:spacing w:val="14"/>
          <w:sz w:val="16"/>
          <w:szCs w:val="16"/>
        </w:rPr>
        <w:t xml:space="preserve"> </w:t>
      </w:r>
      <w:r w:rsidRPr="00C813A2">
        <w:rPr>
          <w:rFonts w:eastAsia="Arial"/>
          <w:color w:val="030000"/>
          <w:sz w:val="16"/>
          <w:szCs w:val="16"/>
        </w:rPr>
        <w:t>of</w:t>
      </w:r>
      <w:r w:rsidRPr="00C813A2">
        <w:rPr>
          <w:rFonts w:eastAsia="Arial"/>
          <w:color w:val="030000"/>
          <w:spacing w:val="20"/>
          <w:sz w:val="16"/>
          <w:szCs w:val="16"/>
        </w:rPr>
        <w:t xml:space="preserve"> </w:t>
      </w:r>
      <w:r w:rsidRPr="00C813A2">
        <w:rPr>
          <w:rFonts w:eastAsia="Arial"/>
          <w:color w:val="030000"/>
          <w:sz w:val="16"/>
          <w:szCs w:val="16"/>
        </w:rPr>
        <w:t>5</w:t>
      </w:r>
      <w:r w:rsidRPr="00C813A2">
        <w:rPr>
          <w:rFonts w:eastAsia="Arial"/>
          <w:color w:val="030000"/>
          <w:spacing w:val="17"/>
          <w:sz w:val="16"/>
          <w:szCs w:val="16"/>
        </w:rPr>
        <w:t xml:space="preserve"> </w:t>
      </w:r>
      <w:r w:rsidRPr="00C813A2">
        <w:rPr>
          <w:rFonts w:eastAsia="Arial"/>
          <w:color w:val="030000"/>
          <w:sz w:val="16"/>
          <w:szCs w:val="16"/>
        </w:rPr>
        <w:t>April</w:t>
      </w:r>
      <w:r w:rsidRPr="00C813A2">
        <w:rPr>
          <w:rFonts w:eastAsia="Arial"/>
          <w:color w:val="030000"/>
          <w:spacing w:val="27"/>
          <w:sz w:val="16"/>
          <w:szCs w:val="16"/>
        </w:rPr>
        <w:t xml:space="preserve"> </w:t>
      </w:r>
      <w:r w:rsidRPr="00C813A2">
        <w:rPr>
          <w:rFonts w:eastAsia="Arial"/>
          <w:color w:val="030000"/>
          <w:sz w:val="16"/>
          <w:szCs w:val="16"/>
        </w:rPr>
        <w:t xml:space="preserve">2011 </w:t>
      </w:r>
      <w:r w:rsidRPr="00C813A2">
        <w:rPr>
          <w:rFonts w:eastAsia="Arial"/>
          <w:color w:val="030000"/>
          <w:spacing w:val="10"/>
          <w:sz w:val="16"/>
          <w:szCs w:val="16"/>
        </w:rPr>
        <w:t xml:space="preserve"> </w:t>
      </w:r>
      <w:r w:rsidRPr="00C813A2">
        <w:rPr>
          <w:rFonts w:eastAsia="Arial"/>
          <w:color w:val="030000"/>
          <w:sz w:val="16"/>
          <w:szCs w:val="16"/>
        </w:rPr>
        <w:t>on</w:t>
      </w:r>
      <w:r w:rsidRPr="00C813A2">
        <w:rPr>
          <w:rFonts w:eastAsia="Arial"/>
          <w:color w:val="030000"/>
          <w:spacing w:val="15"/>
          <w:sz w:val="16"/>
          <w:szCs w:val="16"/>
        </w:rPr>
        <w:t xml:space="preserve"> </w:t>
      </w:r>
      <w:r w:rsidRPr="00C813A2">
        <w:rPr>
          <w:rFonts w:eastAsia="Arial"/>
          <w:color w:val="030000"/>
          <w:w w:val="108"/>
          <w:sz w:val="16"/>
          <w:szCs w:val="16"/>
        </w:rPr>
        <w:t>preventing</w:t>
      </w:r>
      <w:r w:rsidRPr="00C813A2">
        <w:rPr>
          <w:rFonts w:eastAsia="Arial"/>
          <w:color w:val="030000"/>
          <w:spacing w:val="13"/>
          <w:w w:val="108"/>
          <w:sz w:val="16"/>
          <w:szCs w:val="16"/>
        </w:rPr>
        <w:t xml:space="preserve"> </w:t>
      </w:r>
      <w:r w:rsidRPr="00C813A2">
        <w:rPr>
          <w:rFonts w:eastAsia="Arial"/>
          <w:color w:val="030000"/>
          <w:sz w:val="16"/>
          <w:szCs w:val="16"/>
        </w:rPr>
        <w:t>and</w:t>
      </w:r>
      <w:r w:rsidRPr="00C813A2">
        <w:rPr>
          <w:rFonts w:eastAsia="Arial"/>
          <w:color w:val="030000"/>
          <w:spacing w:val="22"/>
          <w:sz w:val="16"/>
          <w:szCs w:val="16"/>
        </w:rPr>
        <w:t xml:space="preserve"> </w:t>
      </w:r>
      <w:r w:rsidRPr="00C813A2">
        <w:rPr>
          <w:rFonts w:eastAsia="Arial"/>
          <w:color w:val="030000"/>
          <w:w w:val="107"/>
          <w:sz w:val="16"/>
          <w:szCs w:val="16"/>
        </w:rPr>
        <w:t>combating</w:t>
      </w:r>
      <w:r w:rsidRPr="00C813A2">
        <w:rPr>
          <w:rFonts w:eastAsia="Arial"/>
          <w:color w:val="030000"/>
          <w:spacing w:val="14"/>
          <w:w w:val="107"/>
          <w:sz w:val="16"/>
          <w:szCs w:val="16"/>
        </w:rPr>
        <w:t xml:space="preserve"> </w:t>
      </w:r>
      <w:r w:rsidRPr="00C813A2">
        <w:rPr>
          <w:rFonts w:eastAsia="Arial"/>
          <w:color w:val="030000"/>
          <w:w w:val="107"/>
          <w:sz w:val="16"/>
          <w:szCs w:val="16"/>
        </w:rPr>
        <w:t>trafficking</w:t>
      </w:r>
      <w:r w:rsidRPr="00C813A2">
        <w:rPr>
          <w:rFonts w:eastAsia="Arial"/>
          <w:color w:val="030000"/>
          <w:spacing w:val="14"/>
          <w:w w:val="107"/>
          <w:sz w:val="16"/>
          <w:szCs w:val="16"/>
        </w:rPr>
        <w:t xml:space="preserve"> </w:t>
      </w:r>
      <w:r w:rsidRPr="00C813A2">
        <w:rPr>
          <w:rFonts w:eastAsia="Arial"/>
          <w:color w:val="030000"/>
          <w:w w:val="107"/>
          <w:sz w:val="16"/>
          <w:szCs w:val="16"/>
        </w:rPr>
        <w:t xml:space="preserve">in </w:t>
      </w:r>
      <w:r w:rsidRPr="00C813A2">
        <w:rPr>
          <w:rFonts w:eastAsia="Arial"/>
          <w:color w:val="030000"/>
          <w:sz w:val="16"/>
          <w:szCs w:val="16"/>
        </w:rPr>
        <w:t>human</w:t>
      </w:r>
      <w:r w:rsidRPr="00C813A2">
        <w:rPr>
          <w:rFonts w:eastAsia="Arial"/>
          <w:color w:val="030000"/>
          <w:spacing w:val="32"/>
          <w:sz w:val="16"/>
          <w:szCs w:val="16"/>
        </w:rPr>
        <w:t xml:space="preserve"> </w:t>
      </w:r>
      <w:r w:rsidRPr="00C813A2">
        <w:rPr>
          <w:rFonts w:eastAsia="Arial"/>
          <w:color w:val="030000"/>
          <w:sz w:val="16"/>
          <w:szCs w:val="16"/>
        </w:rPr>
        <w:t xml:space="preserve">beings </w:t>
      </w:r>
      <w:r w:rsidRPr="00C813A2">
        <w:rPr>
          <w:rFonts w:eastAsia="Arial"/>
          <w:color w:val="030000"/>
          <w:spacing w:val="2"/>
          <w:sz w:val="16"/>
          <w:szCs w:val="16"/>
        </w:rPr>
        <w:t xml:space="preserve"> </w:t>
      </w:r>
      <w:r w:rsidRPr="00C813A2">
        <w:rPr>
          <w:rFonts w:eastAsia="Arial"/>
          <w:color w:val="030000"/>
          <w:sz w:val="16"/>
          <w:szCs w:val="16"/>
        </w:rPr>
        <w:t>and</w:t>
      </w:r>
      <w:r w:rsidRPr="00C813A2">
        <w:rPr>
          <w:rFonts w:eastAsia="Arial"/>
          <w:color w:val="030000"/>
          <w:spacing w:val="15"/>
          <w:sz w:val="16"/>
          <w:szCs w:val="16"/>
        </w:rPr>
        <w:t xml:space="preserve"> </w:t>
      </w:r>
      <w:r w:rsidRPr="00C813A2">
        <w:rPr>
          <w:rFonts w:eastAsia="Arial"/>
          <w:color w:val="030000"/>
          <w:w w:val="108"/>
          <w:sz w:val="16"/>
          <w:szCs w:val="16"/>
        </w:rPr>
        <w:t>protecting</w:t>
      </w:r>
      <w:r w:rsidRPr="00C813A2">
        <w:rPr>
          <w:rFonts w:eastAsia="Arial"/>
          <w:color w:val="030000"/>
          <w:spacing w:val="2"/>
          <w:w w:val="108"/>
          <w:sz w:val="16"/>
          <w:szCs w:val="16"/>
        </w:rPr>
        <w:t xml:space="preserve"> </w:t>
      </w:r>
      <w:r w:rsidRPr="00C813A2">
        <w:rPr>
          <w:rFonts w:eastAsia="Arial"/>
          <w:color w:val="030000"/>
          <w:sz w:val="16"/>
          <w:szCs w:val="16"/>
        </w:rPr>
        <w:t>its</w:t>
      </w:r>
      <w:r w:rsidRPr="00C813A2">
        <w:rPr>
          <w:rFonts w:eastAsia="Arial"/>
          <w:color w:val="030000"/>
          <w:spacing w:val="11"/>
          <w:sz w:val="16"/>
          <w:szCs w:val="16"/>
        </w:rPr>
        <w:t xml:space="preserve"> </w:t>
      </w:r>
      <w:r w:rsidRPr="00C813A2">
        <w:rPr>
          <w:rFonts w:eastAsia="Arial"/>
          <w:color w:val="030000"/>
          <w:sz w:val="16"/>
          <w:szCs w:val="16"/>
        </w:rPr>
        <w:t xml:space="preserve">victims, </w:t>
      </w:r>
      <w:r w:rsidRPr="00C813A2">
        <w:rPr>
          <w:rFonts w:eastAsia="Arial"/>
          <w:color w:val="030000"/>
          <w:spacing w:val="7"/>
          <w:sz w:val="16"/>
          <w:szCs w:val="16"/>
        </w:rPr>
        <w:t xml:space="preserve"> </w:t>
      </w:r>
      <w:r w:rsidRPr="00C813A2">
        <w:rPr>
          <w:rFonts w:eastAsia="Arial"/>
          <w:color w:val="030000"/>
          <w:sz w:val="16"/>
          <w:szCs w:val="16"/>
        </w:rPr>
        <w:t>and</w:t>
      </w:r>
      <w:r w:rsidRPr="00C813A2">
        <w:rPr>
          <w:rFonts w:eastAsia="Arial"/>
          <w:color w:val="030000"/>
          <w:spacing w:val="15"/>
          <w:sz w:val="16"/>
          <w:szCs w:val="16"/>
        </w:rPr>
        <w:t xml:space="preserve"> </w:t>
      </w:r>
      <w:r w:rsidRPr="00C813A2">
        <w:rPr>
          <w:rFonts w:eastAsia="Arial"/>
          <w:color w:val="030000"/>
          <w:w w:val="109"/>
          <w:sz w:val="16"/>
          <w:szCs w:val="16"/>
        </w:rPr>
        <w:t>replacing</w:t>
      </w:r>
      <w:r w:rsidRPr="00C813A2">
        <w:rPr>
          <w:rFonts w:eastAsia="Arial"/>
          <w:color w:val="030000"/>
          <w:spacing w:val="-1"/>
          <w:w w:val="109"/>
          <w:sz w:val="16"/>
          <w:szCs w:val="16"/>
        </w:rPr>
        <w:t xml:space="preserve"> </w:t>
      </w:r>
      <w:r w:rsidRPr="00C813A2">
        <w:rPr>
          <w:rFonts w:eastAsia="Arial"/>
          <w:color w:val="030000"/>
          <w:sz w:val="16"/>
          <w:szCs w:val="16"/>
        </w:rPr>
        <w:t xml:space="preserve">Council </w:t>
      </w:r>
      <w:r w:rsidRPr="00C813A2">
        <w:rPr>
          <w:rFonts w:eastAsia="Arial"/>
          <w:color w:val="030000"/>
          <w:spacing w:val="5"/>
          <w:sz w:val="16"/>
          <w:szCs w:val="16"/>
        </w:rPr>
        <w:t xml:space="preserve"> </w:t>
      </w:r>
      <w:r w:rsidRPr="00C813A2">
        <w:rPr>
          <w:rFonts w:eastAsia="Arial"/>
          <w:color w:val="030000"/>
          <w:w w:val="108"/>
          <w:sz w:val="16"/>
          <w:szCs w:val="16"/>
        </w:rPr>
        <w:t>Framework</w:t>
      </w:r>
      <w:r w:rsidRPr="00C813A2">
        <w:rPr>
          <w:rFonts w:eastAsia="Arial"/>
          <w:color w:val="030000"/>
          <w:spacing w:val="1"/>
          <w:w w:val="108"/>
          <w:sz w:val="16"/>
          <w:szCs w:val="16"/>
        </w:rPr>
        <w:t xml:space="preserve"> </w:t>
      </w:r>
      <w:r w:rsidRPr="00C813A2">
        <w:rPr>
          <w:rFonts w:eastAsia="Arial"/>
          <w:color w:val="030000"/>
          <w:sz w:val="16"/>
          <w:szCs w:val="16"/>
        </w:rPr>
        <w:t>Decision</w:t>
      </w:r>
      <w:r w:rsidRPr="00C813A2">
        <w:rPr>
          <w:rFonts w:eastAsia="Arial"/>
          <w:color w:val="030000"/>
          <w:spacing w:val="33"/>
          <w:sz w:val="16"/>
          <w:szCs w:val="16"/>
        </w:rPr>
        <w:t xml:space="preserve"> </w:t>
      </w:r>
      <w:r>
        <w:rPr>
          <w:rFonts w:eastAsia="Arial"/>
          <w:color w:val="030000"/>
          <w:w w:val="107"/>
          <w:sz w:val="16"/>
          <w:szCs w:val="16"/>
        </w:rPr>
        <w:t>2002/629/WSiSW</w:t>
      </w:r>
      <w:r w:rsidRPr="00C813A2">
        <w:rPr>
          <w:rFonts w:eastAsia="Arial"/>
          <w:color w:val="030000"/>
          <w:spacing w:val="1"/>
          <w:w w:val="107"/>
          <w:sz w:val="16"/>
          <w:szCs w:val="16"/>
        </w:rPr>
        <w:t xml:space="preserve"> </w:t>
      </w:r>
      <w:r w:rsidRPr="00C813A2">
        <w:rPr>
          <w:rFonts w:eastAsia="Arial"/>
          <w:color w:val="030000"/>
          <w:sz w:val="16"/>
          <w:szCs w:val="16"/>
        </w:rPr>
        <w:t>(</w:t>
      </w:r>
      <w:r w:rsidRPr="00C132E4">
        <w:rPr>
          <w:sz w:val="16"/>
          <w:szCs w:val="16"/>
        </w:rPr>
        <w:t>Official Journal</w:t>
      </w:r>
      <w:r w:rsidRPr="00C813A2">
        <w:rPr>
          <w:rFonts w:eastAsia="Arial"/>
          <w:color w:val="030000"/>
          <w:spacing w:val="21"/>
          <w:sz w:val="16"/>
          <w:szCs w:val="16"/>
        </w:rPr>
        <w:t xml:space="preserve"> </w:t>
      </w:r>
      <w:r w:rsidRPr="00C813A2">
        <w:rPr>
          <w:rFonts w:eastAsia="Arial"/>
          <w:color w:val="030000"/>
          <w:sz w:val="16"/>
          <w:szCs w:val="16"/>
        </w:rPr>
        <w:t>L</w:t>
      </w:r>
      <w:r w:rsidRPr="00C813A2">
        <w:rPr>
          <w:rFonts w:eastAsia="Arial"/>
          <w:color w:val="030000"/>
          <w:spacing w:val="8"/>
          <w:sz w:val="16"/>
          <w:szCs w:val="16"/>
        </w:rPr>
        <w:t xml:space="preserve"> </w:t>
      </w:r>
      <w:r w:rsidRPr="00C813A2">
        <w:rPr>
          <w:rFonts w:eastAsia="Arial"/>
          <w:color w:val="030000"/>
          <w:sz w:val="16"/>
          <w:szCs w:val="16"/>
        </w:rPr>
        <w:t>101,</w:t>
      </w:r>
      <w:r w:rsidRPr="00C813A2">
        <w:rPr>
          <w:rFonts w:eastAsia="Arial"/>
          <w:color w:val="030000"/>
          <w:spacing w:val="29"/>
          <w:sz w:val="16"/>
          <w:szCs w:val="16"/>
        </w:rPr>
        <w:t xml:space="preserve"> </w:t>
      </w:r>
      <w:r w:rsidRPr="00C813A2">
        <w:rPr>
          <w:rFonts w:eastAsia="Arial"/>
          <w:color w:val="030000"/>
          <w:sz w:val="16"/>
          <w:szCs w:val="16"/>
        </w:rPr>
        <w:t xml:space="preserve">15.4.2011, </w:t>
      </w:r>
      <w:r w:rsidRPr="00C813A2">
        <w:rPr>
          <w:rFonts w:eastAsia="Arial"/>
          <w:color w:val="030000"/>
          <w:spacing w:val="10"/>
          <w:sz w:val="16"/>
          <w:szCs w:val="16"/>
        </w:rPr>
        <w:t xml:space="preserve"> </w:t>
      </w:r>
      <w:r w:rsidRPr="00C813A2">
        <w:rPr>
          <w:rFonts w:eastAsia="Arial"/>
          <w:color w:val="030000"/>
          <w:sz w:val="16"/>
          <w:szCs w:val="16"/>
        </w:rPr>
        <w:t>p.</w:t>
      </w:r>
      <w:r w:rsidRPr="00C813A2">
        <w:rPr>
          <w:rFonts w:eastAsia="Arial"/>
          <w:color w:val="030000"/>
          <w:spacing w:val="16"/>
          <w:sz w:val="16"/>
          <w:szCs w:val="16"/>
        </w:rPr>
        <w:t xml:space="preserve"> </w:t>
      </w:r>
      <w:r w:rsidRPr="00C813A2">
        <w:rPr>
          <w:rFonts w:eastAsia="Arial"/>
          <w:color w:val="030000"/>
          <w:spacing w:val="2"/>
          <w:w w:val="102"/>
          <w:sz w:val="16"/>
          <w:szCs w:val="16"/>
        </w:rPr>
        <w:t>1</w:t>
      </w:r>
      <w:r w:rsidRPr="00C813A2">
        <w:rPr>
          <w:rFonts w:eastAsia="Arial"/>
          <w:color w:val="030000"/>
          <w:w w:val="110"/>
          <w:sz w:val="16"/>
          <w:szCs w:val="16"/>
        </w:rPr>
        <w:t>)</w:t>
      </w:r>
      <w:r w:rsidRPr="00C813A2">
        <w:rPr>
          <w:rFonts w:eastAsia="Arial"/>
          <w:color w:val="030000"/>
          <w:w w:val="109"/>
          <w:sz w:val="16"/>
          <w:szCs w:val="16"/>
        </w:rPr>
        <w:t>.</w:t>
      </w:r>
    </w:p>
  </w:footnote>
  <w:footnote w:id="19">
    <w:p w14:paraId="16E11A96" w14:textId="77777777" w:rsidR="00EE18D3" w:rsidRPr="00E52C91" w:rsidRDefault="00EE18D3" w:rsidP="008911B0">
      <w:pPr>
        <w:spacing w:line="189" w:lineRule="exact"/>
        <w:ind w:right="-20"/>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30000"/>
          <w:sz w:val="16"/>
          <w:szCs w:val="16"/>
        </w:rPr>
        <w:t>Please</w:t>
      </w:r>
      <w:r w:rsidRPr="00E52C91">
        <w:rPr>
          <w:rFonts w:eastAsia="Arial"/>
          <w:color w:val="030000"/>
          <w:spacing w:val="23"/>
          <w:sz w:val="16"/>
          <w:szCs w:val="16"/>
        </w:rPr>
        <w:t xml:space="preserve"> </w:t>
      </w:r>
      <w:r w:rsidRPr="00E52C91">
        <w:rPr>
          <w:rFonts w:eastAsia="Arial"/>
          <w:color w:val="030000"/>
          <w:sz w:val="16"/>
          <w:szCs w:val="16"/>
        </w:rPr>
        <w:t xml:space="preserve">repeat </w:t>
      </w:r>
      <w:r w:rsidRPr="00E52C91">
        <w:rPr>
          <w:rFonts w:eastAsia="Arial"/>
          <w:color w:val="030000"/>
          <w:spacing w:val="4"/>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sz w:val="16"/>
          <w:szCs w:val="16"/>
        </w:rPr>
        <w:t>many</w:t>
      </w:r>
      <w:r w:rsidRPr="00E52C91">
        <w:rPr>
          <w:rFonts w:eastAsia="Arial"/>
          <w:color w:val="030000"/>
          <w:spacing w:val="23"/>
          <w:sz w:val="16"/>
          <w:szCs w:val="16"/>
        </w:rPr>
        <w:t xml:space="preserve"> </w:t>
      </w:r>
      <w:r w:rsidRPr="00E52C91">
        <w:rPr>
          <w:rFonts w:eastAsia="Arial"/>
          <w:color w:val="030000"/>
          <w:sz w:val="16"/>
          <w:szCs w:val="16"/>
        </w:rPr>
        <w:t>times</w:t>
      </w:r>
      <w:r w:rsidRPr="00E52C91">
        <w:rPr>
          <w:rFonts w:eastAsia="Arial"/>
          <w:color w:val="030000"/>
          <w:spacing w:val="33"/>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w w:val="106"/>
          <w:sz w:val="16"/>
          <w:szCs w:val="16"/>
        </w:rPr>
        <w:t>needed.</w:t>
      </w:r>
    </w:p>
  </w:footnote>
  <w:footnote w:id="20">
    <w:p w14:paraId="54C5BD57" w14:textId="77777777" w:rsidR="00EE18D3" w:rsidRPr="00E52C91" w:rsidRDefault="00EE18D3" w:rsidP="008911B0">
      <w:pPr>
        <w:spacing w:line="189" w:lineRule="exact"/>
        <w:ind w:right="-20"/>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30000"/>
          <w:sz w:val="16"/>
          <w:szCs w:val="16"/>
        </w:rPr>
        <w:t>Please</w:t>
      </w:r>
      <w:r w:rsidRPr="00E52C91">
        <w:rPr>
          <w:rFonts w:eastAsia="Arial"/>
          <w:color w:val="030000"/>
          <w:spacing w:val="23"/>
          <w:sz w:val="16"/>
          <w:szCs w:val="16"/>
        </w:rPr>
        <w:t xml:space="preserve"> </w:t>
      </w:r>
      <w:r w:rsidRPr="00E52C91">
        <w:rPr>
          <w:rFonts w:eastAsia="Arial"/>
          <w:color w:val="030000"/>
          <w:sz w:val="16"/>
          <w:szCs w:val="16"/>
        </w:rPr>
        <w:t xml:space="preserve">repeat </w:t>
      </w:r>
      <w:r w:rsidRPr="00E52C91">
        <w:rPr>
          <w:rFonts w:eastAsia="Arial"/>
          <w:color w:val="030000"/>
          <w:spacing w:val="4"/>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sz w:val="16"/>
          <w:szCs w:val="16"/>
        </w:rPr>
        <w:t>many</w:t>
      </w:r>
      <w:r w:rsidRPr="00E52C91">
        <w:rPr>
          <w:rFonts w:eastAsia="Arial"/>
          <w:color w:val="030000"/>
          <w:spacing w:val="23"/>
          <w:sz w:val="16"/>
          <w:szCs w:val="16"/>
        </w:rPr>
        <w:t xml:space="preserve"> </w:t>
      </w:r>
      <w:r w:rsidRPr="00E52C91">
        <w:rPr>
          <w:rFonts w:eastAsia="Arial"/>
          <w:color w:val="030000"/>
          <w:sz w:val="16"/>
          <w:szCs w:val="16"/>
        </w:rPr>
        <w:t>times</w:t>
      </w:r>
      <w:r w:rsidRPr="00E52C91">
        <w:rPr>
          <w:rFonts w:eastAsia="Arial"/>
          <w:color w:val="030000"/>
          <w:spacing w:val="33"/>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w w:val="106"/>
          <w:sz w:val="16"/>
          <w:szCs w:val="16"/>
        </w:rPr>
        <w:t>needed.</w:t>
      </w:r>
    </w:p>
  </w:footnote>
  <w:footnote w:id="21">
    <w:p w14:paraId="40FD8C12" w14:textId="77777777" w:rsidR="00EE18D3" w:rsidRPr="00E52C91" w:rsidRDefault="00EE18D3" w:rsidP="008911B0">
      <w:pPr>
        <w:spacing w:line="189" w:lineRule="exact"/>
        <w:ind w:right="-20"/>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30000"/>
          <w:sz w:val="16"/>
          <w:szCs w:val="16"/>
        </w:rPr>
        <w:t>Please</w:t>
      </w:r>
      <w:r w:rsidRPr="00E52C91">
        <w:rPr>
          <w:rFonts w:eastAsia="Arial"/>
          <w:color w:val="030000"/>
          <w:spacing w:val="23"/>
          <w:sz w:val="16"/>
          <w:szCs w:val="16"/>
        </w:rPr>
        <w:t xml:space="preserve"> </w:t>
      </w:r>
      <w:r w:rsidRPr="00E52C91">
        <w:rPr>
          <w:rFonts w:eastAsia="Arial"/>
          <w:color w:val="030000"/>
          <w:sz w:val="16"/>
          <w:szCs w:val="16"/>
        </w:rPr>
        <w:t xml:space="preserve">repeat </w:t>
      </w:r>
      <w:r w:rsidRPr="00E52C91">
        <w:rPr>
          <w:rFonts w:eastAsia="Arial"/>
          <w:color w:val="030000"/>
          <w:spacing w:val="4"/>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sz w:val="16"/>
          <w:szCs w:val="16"/>
        </w:rPr>
        <w:t>many</w:t>
      </w:r>
      <w:r w:rsidRPr="00E52C91">
        <w:rPr>
          <w:rFonts w:eastAsia="Arial"/>
          <w:color w:val="030000"/>
          <w:spacing w:val="23"/>
          <w:sz w:val="16"/>
          <w:szCs w:val="16"/>
        </w:rPr>
        <w:t xml:space="preserve"> </w:t>
      </w:r>
      <w:r w:rsidRPr="00E52C91">
        <w:rPr>
          <w:rFonts w:eastAsia="Arial"/>
          <w:color w:val="030000"/>
          <w:sz w:val="16"/>
          <w:szCs w:val="16"/>
        </w:rPr>
        <w:t>times</w:t>
      </w:r>
      <w:r w:rsidRPr="00E52C91">
        <w:rPr>
          <w:rFonts w:eastAsia="Arial"/>
          <w:color w:val="030000"/>
          <w:spacing w:val="33"/>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w w:val="106"/>
          <w:sz w:val="16"/>
          <w:szCs w:val="16"/>
        </w:rPr>
        <w:t>needed.</w:t>
      </w:r>
    </w:p>
  </w:footnote>
  <w:footnote w:id="22">
    <w:p w14:paraId="59F363BB" w14:textId="77777777" w:rsidR="00EE18D3" w:rsidRPr="00E52C91" w:rsidRDefault="00EE18D3" w:rsidP="008911B0">
      <w:pPr>
        <w:pStyle w:val="Tekstprzypisudolnego"/>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30000"/>
          <w:position w:val="1"/>
          <w:sz w:val="16"/>
          <w:szCs w:val="16"/>
        </w:rPr>
        <w:t>In</w:t>
      </w:r>
      <w:r w:rsidRPr="00E52C91">
        <w:rPr>
          <w:rFonts w:eastAsia="Arial"/>
          <w:color w:val="030000"/>
          <w:spacing w:val="10"/>
          <w:position w:val="1"/>
          <w:sz w:val="16"/>
          <w:szCs w:val="16"/>
        </w:rPr>
        <w:t xml:space="preserve"> </w:t>
      </w:r>
      <w:r w:rsidRPr="00E52C91">
        <w:rPr>
          <w:rFonts w:eastAsia="Arial"/>
          <w:color w:val="030000"/>
          <w:w w:val="108"/>
          <w:position w:val="1"/>
          <w:sz w:val="16"/>
          <w:szCs w:val="16"/>
        </w:rPr>
        <w:t>accordance</w:t>
      </w:r>
      <w:r w:rsidRPr="00E52C91">
        <w:rPr>
          <w:rFonts w:eastAsia="Arial"/>
          <w:color w:val="030000"/>
          <w:spacing w:val="5"/>
          <w:w w:val="108"/>
          <w:position w:val="1"/>
          <w:sz w:val="16"/>
          <w:szCs w:val="16"/>
        </w:rPr>
        <w:t xml:space="preserve"> </w:t>
      </w:r>
      <w:r w:rsidRPr="00E52C91">
        <w:rPr>
          <w:rFonts w:eastAsia="Arial"/>
          <w:color w:val="030000"/>
          <w:position w:val="1"/>
          <w:sz w:val="16"/>
          <w:szCs w:val="16"/>
        </w:rPr>
        <w:t>with</w:t>
      </w:r>
      <w:r w:rsidRPr="00E52C91">
        <w:rPr>
          <w:rFonts w:eastAsia="Arial"/>
          <w:color w:val="030000"/>
          <w:spacing w:val="16"/>
          <w:position w:val="1"/>
          <w:sz w:val="16"/>
          <w:szCs w:val="16"/>
        </w:rPr>
        <w:t xml:space="preserve"> </w:t>
      </w:r>
      <w:r w:rsidRPr="00E52C91">
        <w:rPr>
          <w:rFonts w:eastAsia="Arial"/>
          <w:color w:val="030000"/>
          <w:position w:val="1"/>
          <w:sz w:val="16"/>
          <w:szCs w:val="16"/>
        </w:rPr>
        <w:t xml:space="preserve">national </w:t>
      </w:r>
      <w:r w:rsidRPr="00E52C91">
        <w:rPr>
          <w:rFonts w:eastAsia="Arial"/>
          <w:color w:val="030000"/>
          <w:spacing w:val="1"/>
          <w:position w:val="1"/>
          <w:sz w:val="16"/>
          <w:szCs w:val="16"/>
        </w:rPr>
        <w:t xml:space="preserve"> </w:t>
      </w:r>
      <w:r w:rsidRPr="00E52C91">
        <w:rPr>
          <w:rFonts w:eastAsia="Arial"/>
          <w:color w:val="030000"/>
          <w:w w:val="107"/>
          <w:position w:val="1"/>
          <w:sz w:val="16"/>
          <w:szCs w:val="16"/>
        </w:rPr>
        <w:t>provisions</w:t>
      </w:r>
      <w:r w:rsidRPr="00E52C91">
        <w:rPr>
          <w:rFonts w:eastAsia="Arial"/>
          <w:color w:val="030000"/>
          <w:spacing w:val="7"/>
          <w:w w:val="107"/>
          <w:position w:val="1"/>
          <w:sz w:val="16"/>
          <w:szCs w:val="16"/>
        </w:rPr>
        <w:t xml:space="preserve"> </w:t>
      </w:r>
      <w:r w:rsidRPr="00E52C91">
        <w:rPr>
          <w:rFonts w:eastAsia="Arial"/>
          <w:color w:val="030000"/>
          <w:w w:val="107"/>
          <w:position w:val="1"/>
          <w:sz w:val="16"/>
          <w:szCs w:val="16"/>
        </w:rPr>
        <w:t>implementing</w:t>
      </w:r>
      <w:r w:rsidRPr="00E52C91">
        <w:rPr>
          <w:rFonts w:eastAsia="Arial"/>
          <w:color w:val="030000"/>
          <w:spacing w:val="3"/>
          <w:w w:val="107"/>
          <w:position w:val="1"/>
          <w:sz w:val="16"/>
          <w:szCs w:val="16"/>
        </w:rPr>
        <w:t xml:space="preserve"> </w:t>
      </w:r>
      <w:r w:rsidRPr="00E52C91">
        <w:rPr>
          <w:rFonts w:eastAsia="Arial"/>
          <w:color w:val="030000"/>
          <w:position w:val="1"/>
          <w:sz w:val="16"/>
          <w:szCs w:val="16"/>
        </w:rPr>
        <w:t>Article</w:t>
      </w:r>
      <w:r w:rsidRPr="00E52C91">
        <w:rPr>
          <w:rFonts w:eastAsia="Arial"/>
          <w:color w:val="030000"/>
          <w:spacing w:val="24"/>
          <w:position w:val="1"/>
          <w:sz w:val="16"/>
          <w:szCs w:val="16"/>
        </w:rPr>
        <w:t xml:space="preserve"> </w:t>
      </w:r>
      <w:r w:rsidRPr="00E52C91">
        <w:rPr>
          <w:rFonts w:eastAsia="Arial"/>
          <w:color w:val="030000"/>
          <w:position w:val="1"/>
          <w:sz w:val="16"/>
          <w:szCs w:val="16"/>
        </w:rPr>
        <w:t>57(6)</w:t>
      </w:r>
      <w:r w:rsidRPr="00E52C91">
        <w:rPr>
          <w:rFonts w:eastAsia="Arial"/>
          <w:color w:val="030000"/>
          <w:spacing w:val="30"/>
          <w:position w:val="1"/>
          <w:sz w:val="16"/>
          <w:szCs w:val="16"/>
        </w:rPr>
        <w:t xml:space="preserve"> </w:t>
      </w:r>
      <w:r w:rsidRPr="00E52C91">
        <w:rPr>
          <w:rFonts w:eastAsia="Arial"/>
          <w:color w:val="030000"/>
          <w:position w:val="1"/>
          <w:sz w:val="16"/>
          <w:szCs w:val="16"/>
        </w:rPr>
        <w:t>of</w:t>
      </w:r>
      <w:r w:rsidRPr="00E52C91">
        <w:rPr>
          <w:rFonts w:eastAsia="Arial"/>
          <w:color w:val="030000"/>
          <w:spacing w:val="9"/>
          <w:position w:val="1"/>
          <w:sz w:val="16"/>
          <w:szCs w:val="16"/>
        </w:rPr>
        <w:t xml:space="preserve"> </w:t>
      </w:r>
      <w:r w:rsidRPr="00E52C91">
        <w:rPr>
          <w:rFonts w:eastAsia="Arial"/>
          <w:color w:val="030000"/>
          <w:position w:val="1"/>
          <w:sz w:val="16"/>
          <w:szCs w:val="16"/>
        </w:rPr>
        <w:t xml:space="preserve">Directive  </w:t>
      </w:r>
      <w:r w:rsidRPr="00E52C91">
        <w:rPr>
          <w:rFonts w:eastAsia="Arial"/>
          <w:color w:val="030000"/>
          <w:w w:val="106"/>
          <w:position w:val="1"/>
          <w:sz w:val="16"/>
          <w:szCs w:val="16"/>
        </w:rPr>
        <w:t>2014/24/EU.</w:t>
      </w:r>
    </w:p>
  </w:footnote>
  <w:footnote w:id="23">
    <w:p w14:paraId="6945EAED" w14:textId="77777777" w:rsidR="00EE18D3" w:rsidRPr="00E52C91" w:rsidRDefault="00EE18D3" w:rsidP="008911B0">
      <w:pPr>
        <w:ind w:right="561"/>
        <w:rPr>
          <w:rFonts w:eastAsia="Arial"/>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30000"/>
          <w:sz w:val="16"/>
          <w:szCs w:val="16"/>
        </w:rPr>
        <w:t>Taking</w:t>
      </w:r>
      <w:r w:rsidRPr="00E52C91">
        <w:rPr>
          <w:rFonts w:eastAsia="Arial"/>
          <w:color w:val="030000"/>
          <w:spacing w:val="30"/>
          <w:sz w:val="16"/>
          <w:szCs w:val="16"/>
        </w:rPr>
        <w:t xml:space="preserve"> </w:t>
      </w:r>
      <w:r w:rsidRPr="00E52C91">
        <w:rPr>
          <w:rFonts w:eastAsia="Arial"/>
          <w:color w:val="030000"/>
          <w:sz w:val="16"/>
          <w:szCs w:val="16"/>
        </w:rPr>
        <w:t>into</w:t>
      </w:r>
      <w:r w:rsidRPr="00E52C91">
        <w:rPr>
          <w:rFonts w:eastAsia="Arial"/>
          <w:color w:val="030000"/>
          <w:spacing w:val="20"/>
          <w:sz w:val="16"/>
          <w:szCs w:val="16"/>
        </w:rPr>
        <w:t xml:space="preserve"> </w:t>
      </w:r>
      <w:r w:rsidRPr="00E52C91">
        <w:rPr>
          <w:rFonts w:eastAsia="Arial"/>
          <w:color w:val="030000"/>
          <w:sz w:val="16"/>
          <w:szCs w:val="16"/>
        </w:rPr>
        <w:t xml:space="preserve">account </w:t>
      </w:r>
      <w:r w:rsidRPr="00E52C91">
        <w:rPr>
          <w:rFonts w:eastAsia="Arial"/>
          <w:color w:val="030000"/>
          <w:spacing w:val="3"/>
          <w:sz w:val="16"/>
          <w:szCs w:val="16"/>
        </w:rPr>
        <w:t xml:space="preserve"> </w:t>
      </w:r>
      <w:r w:rsidRPr="00E52C91">
        <w:rPr>
          <w:rFonts w:eastAsia="Arial"/>
          <w:color w:val="030000"/>
          <w:sz w:val="16"/>
          <w:szCs w:val="16"/>
        </w:rPr>
        <w:t>the</w:t>
      </w:r>
      <w:r w:rsidRPr="00E52C91">
        <w:rPr>
          <w:rFonts w:eastAsia="Arial"/>
          <w:color w:val="030000"/>
          <w:spacing w:val="19"/>
          <w:sz w:val="16"/>
          <w:szCs w:val="16"/>
        </w:rPr>
        <w:t xml:space="preserve"> </w:t>
      </w:r>
      <w:r w:rsidRPr="00E52C91">
        <w:rPr>
          <w:rFonts w:eastAsia="Arial"/>
          <w:color w:val="030000"/>
          <w:sz w:val="16"/>
          <w:szCs w:val="16"/>
        </w:rPr>
        <w:t xml:space="preserve">character </w:t>
      </w:r>
      <w:r w:rsidRPr="00E52C91">
        <w:rPr>
          <w:rFonts w:eastAsia="Arial"/>
          <w:color w:val="030000"/>
          <w:spacing w:val="13"/>
          <w:sz w:val="16"/>
          <w:szCs w:val="16"/>
        </w:rPr>
        <w:t xml:space="preserve"> </w:t>
      </w:r>
      <w:r w:rsidRPr="00E52C91">
        <w:rPr>
          <w:rFonts w:eastAsia="Arial"/>
          <w:color w:val="030000"/>
          <w:sz w:val="16"/>
          <w:szCs w:val="16"/>
        </w:rPr>
        <w:t>of</w:t>
      </w:r>
      <w:r w:rsidRPr="00E52C91">
        <w:rPr>
          <w:rFonts w:eastAsia="Arial"/>
          <w:color w:val="030000"/>
          <w:spacing w:val="9"/>
          <w:sz w:val="16"/>
          <w:szCs w:val="16"/>
        </w:rPr>
        <w:t xml:space="preserve"> </w:t>
      </w:r>
      <w:r w:rsidRPr="00E52C91">
        <w:rPr>
          <w:rFonts w:eastAsia="Arial"/>
          <w:color w:val="030000"/>
          <w:sz w:val="16"/>
          <w:szCs w:val="16"/>
        </w:rPr>
        <w:t>the</w:t>
      </w:r>
      <w:r w:rsidRPr="00E52C91">
        <w:rPr>
          <w:rFonts w:eastAsia="Arial"/>
          <w:color w:val="030000"/>
          <w:spacing w:val="16"/>
          <w:sz w:val="16"/>
          <w:szCs w:val="16"/>
        </w:rPr>
        <w:t xml:space="preserve"> </w:t>
      </w:r>
      <w:r w:rsidRPr="00E52C91">
        <w:rPr>
          <w:rFonts w:eastAsia="Arial"/>
          <w:color w:val="030000"/>
          <w:sz w:val="16"/>
          <w:szCs w:val="16"/>
        </w:rPr>
        <w:t xml:space="preserve">crimes </w:t>
      </w:r>
      <w:r w:rsidRPr="00E52C91">
        <w:rPr>
          <w:rFonts w:eastAsia="Arial"/>
          <w:color w:val="030000"/>
          <w:spacing w:val="5"/>
          <w:sz w:val="16"/>
          <w:szCs w:val="16"/>
        </w:rPr>
        <w:t xml:space="preserve"> </w:t>
      </w:r>
      <w:r w:rsidRPr="00E52C91">
        <w:rPr>
          <w:rFonts w:eastAsia="Arial"/>
          <w:color w:val="030000"/>
          <w:w w:val="108"/>
          <w:sz w:val="16"/>
          <w:szCs w:val="16"/>
        </w:rPr>
        <w:t>committed</w:t>
      </w:r>
      <w:r w:rsidRPr="00E52C91">
        <w:rPr>
          <w:rFonts w:eastAsia="Arial"/>
          <w:color w:val="030000"/>
          <w:spacing w:val="1"/>
          <w:w w:val="108"/>
          <w:sz w:val="16"/>
          <w:szCs w:val="16"/>
        </w:rPr>
        <w:t xml:space="preserve"> </w:t>
      </w:r>
      <w:r w:rsidRPr="00E52C91">
        <w:rPr>
          <w:rFonts w:eastAsia="Arial"/>
          <w:color w:val="030000"/>
          <w:sz w:val="16"/>
          <w:szCs w:val="16"/>
        </w:rPr>
        <w:t xml:space="preserve">(punctual, </w:t>
      </w:r>
      <w:r w:rsidRPr="00E52C91">
        <w:rPr>
          <w:rFonts w:eastAsia="Arial"/>
          <w:color w:val="030000"/>
          <w:spacing w:val="12"/>
          <w:sz w:val="16"/>
          <w:szCs w:val="16"/>
        </w:rPr>
        <w:t xml:space="preserve"> </w:t>
      </w:r>
      <w:r w:rsidRPr="00E52C91">
        <w:rPr>
          <w:rFonts w:eastAsia="Arial"/>
          <w:color w:val="030000"/>
          <w:sz w:val="16"/>
          <w:szCs w:val="16"/>
        </w:rPr>
        <w:t xml:space="preserve">repeated, </w:t>
      </w:r>
      <w:r w:rsidRPr="00E52C91">
        <w:rPr>
          <w:rFonts w:eastAsia="Arial"/>
          <w:color w:val="030000"/>
          <w:spacing w:val="15"/>
          <w:sz w:val="16"/>
          <w:szCs w:val="16"/>
        </w:rPr>
        <w:t xml:space="preserve"> </w:t>
      </w:r>
      <w:r w:rsidRPr="00E52C91">
        <w:rPr>
          <w:rFonts w:eastAsia="Arial"/>
          <w:color w:val="030000"/>
          <w:w w:val="107"/>
          <w:sz w:val="16"/>
          <w:szCs w:val="16"/>
        </w:rPr>
        <w:t>systematic</w:t>
      </w:r>
      <w:r w:rsidRPr="00E52C91">
        <w:rPr>
          <w:rFonts w:eastAsia="Arial"/>
          <w:color w:val="030000"/>
          <w:spacing w:val="10"/>
          <w:w w:val="107"/>
          <w:sz w:val="16"/>
          <w:szCs w:val="16"/>
        </w:rPr>
        <w:t xml:space="preserve"> </w:t>
      </w:r>
      <w:r w:rsidRPr="00E52C91">
        <w:rPr>
          <w:rFonts w:eastAsia="Arial"/>
          <w:color w:val="030000"/>
          <w:sz w:val="16"/>
          <w:szCs w:val="16"/>
        </w:rPr>
        <w:t>...</w:t>
      </w:r>
      <w:r w:rsidRPr="00E52C91">
        <w:rPr>
          <w:rFonts w:eastAsia="Arial"/>
          <w:color w:val="030000"/>
          <w:spacing w:val="-2"/>
          <w:sz w:val="16"/>
          <w:szCs w:val="16"/>
        </w:rPr>
        <w:t xml:space="preserve"> </w:t>
      </w:r>
      <w:r w:rsidRPr="00E52C91">
        <w:rPr>
          <w:rFonts w:eastAsia="Arial"/>
          <w:color w:val="030000"/>
          <w:sz w:val="16"/>
          <w:szCs w:val="16"/>
        </w:rPr>
        <w:t>),</w:t>
      </w:r>
      <w:r w:rsidRPr="00E52C91">
        <w:rPr>
          <w:rFonts w:eastAsia="Arial"/>
          <w:color w:val="030000"/>
          <w:spacing w:val="14"/>
          <w:sz w:val="16"/>
          <w:szCs w:val="16"/>
        </w:rPr>
        <w:t xml:space="preserve"> </w:t>
      </w:r>
      <w:r w:rsidRPr="00E52C91">
        <w:rPr>
          <w:rFonts w:eastAsia="Arial"/>
          <w:color w:val="030000"/>
          <w:sz w:val="16"/>
          <w:szCs w:val="16"/>
        </w:rPr>
        <w:t>the</w:t>
      </w:r>
      <w:r w:rsidRPr="00E52C91">
        <w:rPr>
          <w:rFonts w:eastAsia="Arial"/>
          <w:color w:val="030000"/>
          <w:spacing w:val="23"/>
          <w:sz w:val="16"/>
          <w:szCs w:val="16"/>
        </w:rPr>
        <w:t xml:space="preserve"> </w:t>
      </w:r>
      <w:r w:rsidRPr="00E52C91">
        <w:rPr>
          <w:rFonts w:eastAsia="Arial"/>
          <w:color w:val="030000"/>
          <w:w w:val="107"/>
          <w:sz w:val="16"/>
          <w:szCs w:val="16"/>
        </w:rPr>
        <w:t>explanation</w:t>
      </w:r>
      <w:r w:rsidRPr="00E52C91">
        <w:rPr>
          <w:rFonts w:eastAsia="Arial"/>
          <w:color w:val="030000"/>
          <w:spacing w:val="2"/>
          <w:w w:val="107"/>
          <w:sz w:val="16"/>
          <w:szCs w:val="16"/>
        </w:rPr>
        <w:t xml:space="preserve"> </w:t>
      </w:r>
      <w:r w:rsidRPr="00E52C91">
        <w:rPr>
          <w:rFonts w:eastAsia="Arial"/>
          <w:color w:val="030000"/>
          <w:sz w:val="16"/>
          <w:szCs w:val="16"/>
        </w:rPr>
        <w:t xml:space="preserve">should </w:t>
      </w:r>
      <w:r w:rsidRPr="00E52C91">
        <w:rPr>
          <w:rFonts w:eastAsia="Arial"/>
          <w:color w:val="030000"/>
          <w:spacing w:val="1"/>
          <w:sz w:val="16"/>
          <w:szCs w:val="16"/>
        </w:rPr>
        <w:t xml:space="preserve"> </w:t>
      </w:r>
      <w:r w:rsidRPr="00E52C91">
        <w:rPr>
          <w:rFonts w:eastAsia="Arial"/>
          <w:color w:val="030000"/>
          <w:sz w:val="16"/>
          <w:szCs w:val="16"/>
        </w:rPr>
        <w:t>show</w:t>
      </w:r>
      <w:r w:rsidRPr="00E52C91">
        <w:rPr>
          <w:rFonts w:eastAsia="Arial"/>
          <w:color w:val="030000"/>
          <w:spacing w:val="26"/>
          <w:sz w:val="16"/>
          <w:szCs w:val="16"/>
        </w:rPr>
        <w:t xml:space="preserve"> </w:t>
      </w:r>
      <w:r w:rsidRPr="00E52C91">
        <w:rPr>
          <w:rFonts w:eastAsia="Arial"/>
          <w:color w:val="030000"/>
          <w:sz w:val="16"/>
          <w:szCs w:val="16"/>
        </w:rPr>
        <w:t>the</w:t>
      </w:r>
      <w:r w:rsidRPr="00E52C91">
        <w:rPr>
          <w:rFonts w:eastAsia="Arial"/>
          <w:color w:val="030000"/>
          <w:spacing w:val="23"/>
          <w:sz w:val="16"/>
          <w:szCs w:val="16"/>
        </w:rPr>
        <w:t xml:space="preserve"> </w:t>
      </w:r>
      <w:r w:rsidRPr="00E52C91">
        <w:rPr>
          <w:rFonts w:eastAsia="Arial"/>
          <w:color w:val="030000"/>
          <w:sz w:val="16"/>
          <w:szCs w:val="16"/>
        </w:rPr>
        <w:t xml:space="preserve">adequacy </w:t>
      </w:r>
      <w:r w:rsidRPr="00E52C91">
        <w:rPr>
          <w:rFonts w:eastAsia="Arial"/>
          <w:color w:val="030000"/>
          <w:spacing w:val="11"/>
          <w:sz w:val="16"/>
          <w:szCs w:val="16"/>
        </w:rPr>
        <w:t xml:space="preserve"> </w:t>
      </w:r>
      <w:r w:rsidRPr="00E52C91">
        <w:rPr>
          <w:rFonts w:eastAsia="Arial"/>
          <w:color w:val="030000"/>
          <w:sz w:val="16"/>
          <w:szCs w:val="16"/>
        </w:rPr>
        <w:t>of</w:t>
      </w:r>
      <w:r w:rsidRPr="00E52C91">
        <w:rPr>
          <w:rFonts w:eastAsia="Arial"/>
          <w:color w:val="030000"/>
          <w:spacing w:val="9"/>
          <w:sz w:val="16"/>
          <w:szCs w:val="16"/>
        </w:rPr>
        <w:t xml:space="preserve"> </w:t>
      </w:r>
      <w:r w:rsidRPr="00E52C91">
        <w:rPr>
          <w:rFonts w:eastAsia="Arial"/>
          <w:color w:val="030000"/>
          <w:sz w:val="16"/>
          <w:szCs w:val="16"/>
        </w:rPr>
        <w:t>the</w:t>
      </w:r>
      <w:r w:rsidRPr="00E52C91">
        <w:rPr>
          <w:rFonts w:eastAsia="Arial"/>
          <w:color w:val="030000"/>
          <w:spacing w:val="23"/>
          <w:sz w:val="16"/>
          <w:szCs w:val="16"/>
        </w:rPr>
        <w:t xml:space="preserve"> </w:t>
      </w:r>
      <w:r w:rsidRPr="00E52C91">
        <w:rPr>
          <w:rFonts w:eastAsia="Arial"/>
          <w:color w:val="030000"/>
          <w:w w:val="108"/>
          <w:sz w:val="16"/>
          <w:szCs w:val="16"/>
        </w:rPr>
        <w:t xml:space="preserve">measures </w:t>
      </w:r>
      <w:r w:rsidRPr="00E52C91">
        <w:rPr>
          <w:rFonts w:eastAsia="Arial"/>
          <w:color w:val="030000"/>
          <w:sz w:val="16"/>
          <w:szCs w:val="16"/>
        </w:rPr>
        <w:t>to</w:t>
      </w:r>
      <w:r w:rsidRPr="00E52C91">
        <w:rPr>
          <w:rFonts w:eastAsia="Arial"/>
          <w:color w:val="030000"/>
          <w:spacing w:val="11"/>
          <w:sz w:val="16"/>
          <w:szCs w:val="16"/>
        </w:rPr>
        <w:t xml:space="preserve"> </w:t>
      </w:r>
      <w:r w:rsidRPr="00E52C91">
        <w:rPr>
          <w:rFonts w:eastAsia="Arial"/>
          <w:color w:val="030000"/>
          <w:w w:val="107"/>
          <w:sz w:val="16"/>
          <w:szCs w:val="16"/>
        </w:rPr>
        <w:t>taken.</w:t>
      </w:r>
    </w:p>
    <w:p w14:paraId="3A5278D0" w14:textId="77777777" w:rsidR="00EE18D3" w:rsidRPr="00A83FFA" w:rsidRDefault="00EE18D3" w:rsidP="008911B0">
      <w:pPr>
        <w:pStyle w:val="Tekstprzypisudolnego"/>
        <w:ind w:left="83"/>
      </w:pPr>
    </w:p>
  </w:footnote>
  <w:footnote w:id="24">
    <w:p w14:paraId="08F1A0ED" w14:textId="77777777" w:rsidR="00EE18D3" w:rsidRPr="00E52C91" w:rsidRDefault="00EE18D3" w:rsidP="008911B0">
      <w:pPr>
        <w:pStyle w:val="Tekstprzypisudolnego"/>
        <w:rPr>
          <w:sz w:val="16"/>
          <w:szCs w:val="16"/>
        </w:rPr>
      </w:pPr>
      <w:r w:rsidRPr="00A83FFA">
        <w:rPr>
          <w:rStyle w:val="Odwoanieprzypisudolnego"/>
        </w:rPr>
        <w:footnoteRef/>
      </w:r>
      <w:r w:rsidRPr="00A83FFA">
        <w:t xml:space="preserve"> </w:t>
      </w:r>
      <w:r w:rsidRPr="00E52C91">
        <w:rPr>
          <w:rFonts w:eastAsia="Arial"/>
          <w:color w:val="010000"/>
          <w:sz w:val="16"/>
          <w:szCs w:val="16"/>
        </w:rPr>
        <w:t>Please</w:t>
      </w:r>
      <w:r w:rsidRPr="00E52C91">
        <w:rPr>
          <w:rFonts w:eastAsia="Arial"/>
          <w:color w:val="010000"/>
          <w:spacing w:val="23"/>
          <w:sz w:val="16"/>
          <w:szCs w:val="16"/>
        </w:rPr>
        <w:t xml:space="preserve"> </w:t>
      </w:r>
      <w:r w:rsidRPr="00E52C91">
        <w:rPr>
          <w:rFonts w:eastAsia="Arial"/>
          <w:color w:val="010000"/>
          <w:sz w:val="16"/>
          <w:szCs w:val="16"/>
        </w:rPr>
        <w:t xml:space="preserve">repeat </w:t>
      </w:r>
      <w:r w:rsidRPr="00E52C91">
        <w:rPr>
          <w:rFonts w:eastAsia="Arial"/>
          <w:color w:val="010000"/>
          <w:spacing w:val="4"/>
          <w:sz w:val="16"/>
          <w:szCs w:val="16"/>
        </w:rPr>
        <w:t xml:space="preserve"> </w:t>
      </w:r>
      <w:r w:rsidRPr="00E52C91">
        <w:rPr>
          <w:rFonts w:eastAsia="Arial"/>
          <w:color w:val="010000"/>
          <w:sz w:val="16"/>
          <w:szCs w:val="16"/>
        </w:rPr>
        <w:t>as</w:t>
      </w:r>
      <w:r w:rsidRPr="00E52C91">
        <w:rPr>
          <w:rFonts w:eastAsia="Arial"/>
          <w:color w:val="010000"/>
          <w:spacing w:val="13"/>
          <w:sz w:val="16"/>
          <w:szCs w:val="16"/>
        </w:rPr>
        <w:t xml:space="preserve"> </w:t>
      </w:r>
      <w:r w:rsidRPr="00E52C91">
        <w:rPr>
          <w:rFonts w:eastAsia="Arial"/>
          <w:color w:val="010000"/>
          <w:sz w:val="16"/>
          <w:szCs w:val="16"/>
        </w:rPr>
        <w:t>many</w:t>
      </w:r>
      <w:r w:rsidRPr="00E52C91">
        <w:rPr>
          <w:rFonts w:eastAsia="Arial"/>
          <w:color w:val="010000"/>
          <w:spacing w:val="23"/>
          <w:sz w:val="16"/>
          <w:szCs w:val="16"/>
        </w:rPr>
        <w:t xml:space="preserve"> </w:t>
      </w:r>
      <w:r w:rsidRPr="00E52C91">
        <w:rPr>
          <w:rFonts w:eastAsia="Arial"/>
          <w:color w:val="010000"/>
          <w:sz w:val="16"/>
          <w:szCs w:val="16"/>
        </w:rPr>
        <w:t>times</w:t>
      </w:r>
      <w:r w:rsidRPr="00E52C91">
        <w:rPr>
          <w:rFonts w:eastAsia="Arial"/>
          <w:color w:val="010000"/>
          <w:spacing w:val="33"/>
          <w:sz w:val="16"/>
          <w:szCs w:val="16"/>
        </w:rPr>
        <w:t xml:space="preserve"> </w:t>
      </w:r>
      <w:r w:rsidRPr="00E52C91">
        <w:rPr>
          <w:rFonts w:eastAsia="Arial"/>
          <w:color w:val="010000"/>
          <w:sz w:val="16"/>
          <w:szCs w:val="16"/>
        </w:rPr>
        <w:t>as</w:t>
      </w:r>
      <w:r w:rsidRPr="00E52C91">
        <w:rPr>
          <w:rFonts w:eastAsia="Arial"/>
          <w:color w:val="010000"/>
          <w:spacing w:val="13"/>
          <w:sz w:val="16"/>
          <w:szCs w:val="16"/>
        </w:rPr>
        <w:t xml:space="preserve"> </w:t>
      </w:r>
      <w:r w:rsidRPr="00E52C91">
        <w:rPr>
          <w:rFonts w:eastAsia="Arial"/>
          <w:color w:val="010000"/>
          <w:w w:val="106"/>
          <w:sz w:val="16"/>
          <w:szCs w:val="16"/>
        </w:rPr>
        <w:t>needed.</w:t>
      </w:r>
    </w:p>
  </w:footnote>
  <w:footnote w:id="25">
    <w:p w14:paraId="38B76403" w14:textId="68912D6D" w:rsidR="00EE18D3" w:rsidRPr="00E52C91" w:rsidRDefault="00EE18D3" w:rsidP="008911B0">
      <w:pPr>
        <w:pStyle w:val="Tekstprzypisudolnego"/>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10000"/>
          <w:position w:val="-2"/>
          <w:sz w:val="16"/>
          <w:szCs w:val="16"/>
        </w:rPr>
        <w:t>See</w:t>
      </w:r>
      <w:r w:rsidRPr="00E52C91">
        <w:rPr>
          <w:rFonts w:eastAsia="Arial"/>
          <w:color w:val="010000"/>
          <w:spacing w:val="16"/>
          <w:position w:val="-2"/>
          <w:sz w:val="16"/>
          <w:szCs w:val="16"/>
        </w:rPr>
        <w:t xml:space="preserve"> </w:t>
      </w:r>
      <w:r w:rsidRPr="00E52C91">
        <w:rPr>
          <w:rFonts w:eastAsia="Arial"/>
          <w:color w:val="010000"/>
          <w:position w:val="-2"/>
          <w:sz w:val="16"/>
          <w:szCs w:val="16"/>
        </w:rPr>
        <w:t>Article</w:t>
      </w:r>
      <w:r w:rsidRPr="00E52C91">
        <w:rPr>
          <w:rFonts w:eastAsia="Arial"/>
          <w:color w:val="010000"/>
          <w:spacing w:val="28"/>
          <w:position w:val="-2"/>
          <w:sz w:val="16"/>
          <w:szCs w:val="16"/>
        </w:rPr>
        <w:t xml:space="preserve"> </w:t>
      </w:r>
      <w:r w:rsidRPr="00E52C91">
        <w:rPr>
          <w:rFonts w:eastAsia="Arial"/>
          <w:color w:val="010000"/>
          <w:position w:val="-2"/>
          <w:sz w:val="16"/>
          <w:szCs w:val="16"/>
        </w:rPr>
        <w:t>57(4)</w:t>
      </w:r>
      <w:r w:rsidRPr="00E52C91">
        <w:rPr>
          <w:rFonts w:eastAsia="Arial"/>
          <w:color w:val="010000"/>
          <w:spacing w:val="25"/>
          <w:position w:val="-2"/>
          <w:sz w:val="16"/>
          <w:szCs w:val="16"/>
        </w:rPr>
        <w:t xml:space="preserve"> </w:t>
      </w:r>
      <w:r w:rsidRPr="00E52C91">
        <w:rPr>
          <w:rFonts w:eastAsia="Arial"/>
          <w:color w:val="010000"/>
          <w:position w:val="-2"/>
          <w:sz w:val="16"/>
          <w:szCs w:val="16"/>
        </w:rPr>
        <w:t>of</w:t>
      </w:r>
      <w:r w:rsidRPr="00E52C91">
        <w:rPr>
          <w:rFonts w:eastAsia="Arial"/>
          <w:color w:val="010000"/>
          <w:spacing w:val="9"/>
          <w:position w:val="-2"/>
          <w:sz w:val="16"/>
          <w:szCs w:val="16"/>
        </w:rPr>
        <w:t xml:space="preserve"> </w:t>
      </w:r>
      <w:r w:rsidRPr="00E52C91">
        <w:rPr>
          <w:rFonts w:eastAsia="Arial"/>
          <w:color w:val="010000"/>
          <w:position w:val="-2"/>
          <w:sz w:val="16"/>
          <w:szCs w:val="16"/>
        </w:rPr>
        <w:t xml:space="preserve">Directive </w:t>
      </w:r>
      <w:r w:rsidRPr="00E52C91">
        <w:rPr>
          <w:rFonts w:eastAsia="Arial"/>
          <w:color w:val="010000"/>
          <w:spacing w:val="5"/>
          <w:position w:val="-2"/>
          <w:sz w:val="16"/>
          <w:szCs w:val="16"/>
        </w:rPr>
        <w:t xml:space="preserve"> </w:t>
      </w:r>
      <w:r w:rsidRPr="00E52C91">
        <w:rPr>
          <w:rFonts w:eastAsia="Arial"/>
          <w:color w:val="010000"/>
          <w:w w:val="107"/>
          <w:position w:val="-2"/>
          <w:sz w:val="16"/>
          <w:szCs w:val="16"/>
        </w:rPr>
        <w:t>2014/24/WE</w:t>
      </w:r>
    </w:p>
  </w:footnote>
  <w:footnote w:id="26">
    <w:p w14:paraId="6E849E9B" w14:textId="77777777" w:rsidR="00EE18D3" w:rsidRPr="00E52C91" w:rsidRDefault="00EE18D3" w:rsidP="008911B0">
      <w:pPr>
        <w:spacing w:line="248" w:lineRule="exact"/>
        <w:ind w:right="-20"/>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10000"/>
          <w:position w:val="1"/>
          <w:sz w:val="16"/>
          <w:szCs w:val="16"/>
        </w:rPr>
        <w:t>As</w:t>
      </w:r>
      <w:r w:rsidRPr="00E52C91">
        <w:rPr>
          <w:rFonts w:eastAsia="Arial"/>
          <w:color w:val="010000"/>
          <w:spacing w:val="23"/>
          <w:position w:val="1"/>
          <w:sz w:val="16"/>
          <w:szCs w:val="16"/>
        </w:rPr>
        <w:t xml:space="preserve"> </w:t>
      </w:r>
      <w:r w:rsidRPr="00E52C91">
        <w:rPr>
          <w:rFonts w:eastAsia="Arial"/>
          <w:color w:val="010000"/>
          <w:position w:val="1"/>
          <w:sz w:val="16"/>
          <w:szCs w:val="16"/>
        </w:rPr>
        <w:t xml:space="preserve">referred </w:t>
      </w:r>
      <w:r w:rsidRPr="00E52C91">
        <w:rPr>
          <w:rFonts w:eastAsia="Arial"/>
          <w:color w:val="010000"/>
          <w:spacing w:val="17"/>
          <w:position w:val="1"/>
          <w:sz w:val="16"/>
          <w:szCs w:val="16"/>
        </w:rPr>
        <w:t xml:space="preserve"> </w:t>
      </w:r>
      <w:r w:rsidRPr="00E52C91">
        <w:rPr>
          <w:rFonts w:eastAsia="Arial"/>
          <w:color w:val="010000"/>
          <w:position w:val="1"/>
          <w:sz w:val="16"/>
          <w:szCs w:val="16"/>
        </w:rPr>
        <w:t>to</w:t>
      </w:r>
      <w:r w:rsidRPr="00E52C91">
        <w:rPr>
          <w:rFonts w:eastAsia="Arial"/>
          <w:color w:val="010000"/>
          <w:spacing w:val="26"/>
          <w:position w:val="1"/>
          <w:sz w:val="16"/>
          <w:szCs w:val="16"/>
        </w:rPr>
        <w:t xml:space="preserve"> </w:t>
      </w:r>
      <w:r w:rsidRPr="00E52C91">
        <w:rPr>
          <w:rFonts w:eastAsia="Arial"/>
          <w:color w:val="010000"/>
          <w:position w:val="1"/>
          <w:sz w:val="16"/>
          <w:szCs w:val="16"/>
        </w:rPr>
        <w:t>for</w:t>
      </w:r>
      <w:r w:rsidRPr="00E52C91">
        <w:rPr>
          <w:rFonts w:eastAsia="Arial"/>
          <w:color w:val="010000"/>
          <w:spacing w:val="27"/>
          <w:position w:val="1"/>
          <w:sz w:val="16"/>
          <w:szCs w:val="16"/>
        </w:rPr>
        <w:t xml:space="preserve"> </w:t>
      </w:r>
      <w:r w:rsidRPr="00E52C91">
        <w:rPr>
          <w:rFonts w:eastAsia="Arial"/>
          <w:color w:val="010000"/>
          <w:position w:val="1"/>
          <w:sz w:val="16"/>
          <w:szCs w:val="16"/>
        </w:rPr>
        <w:t>the</w:t>
      </w:r>
      <w:r w:rsidRPr="00E52C91">
        <w:rPr>
          <w:rFonts w:eastAsia="Arial"/>
          <w:color w:val="010000"/>
          <w:spacing w:val="31"/>
          <w:position w:val="1"/>
          <w:sz w:val="16"/>
          <w:szCs w:val="16"/>
        </w:rPr>
        <w:t xml:space="preserve"> </w:t>
      </w:r>
      <w:r w:rsidRPr="00E52C91">
        <w:rPr>
          <w:rFonts w:eastAsia="Arial"/>
          <w:color w:val="010000"/>
          <w:w w:val="109"/>
          <w:position w:val="1"/>
          <w:sz w:val="16"/>
          <w:szCs w:val="16"/>
        </w:rPr>
        <w:t>purposes</w:t>
      </w:r>
      <w:r w:rsidRPr="00E52C91">
        <w:rPr>
          <w:rFonts w:eastAsia="Arial"/>
          <w:color w:val="010000"/>
          <w:spacing w:val="15"/>
          <w:w w:val="109"/>
          <w:position w:val="1"/>
          <w:sz w:val="16"/>
          <w:szCs w:val="16"/>
        </w:rPr>
        <w:t xml:space="preserve"> </w:t>
      </w:r>
      <w:r w:rsidRPr="00E52C91">
        <w:rPr>
          <w:rFonts w:eastAsia="Arial"/>
          <w:color w:val="010000"/>
          <w:position w:val="1"/>
          <w:sz w:val="16"/>
          <w:szCs w:val="16"/>
        </w:rPr>
        <w:t>of</w:t>
      </w:r>
      <w:r w:rsidRPr="00E52C91">
        <w:rPr>
          <w:rFonts w:eastAsia="Arial"/>
          <w:color w:val="010000"/>
          <w:spacing w:val="20"/>
          <w:position w:val="1"/>
          <w:sz w:val="16"/>
          <w:szCs w:val="16"/>
        </w:rPr>
        <w:t xml:space="preserve"> </w:t>
      </w:r>
      <w:r w:rsidRPr="00E52C91">
        <w:rPr>
          <w:rFonts w:eastAsia="Arial"/>
          <w:color w:val="010000"/>
          <w:position w:val="1"/>
          <w:sz w:val="16"/>
          <w:szCs w:val="16"/>
        </w:rPr>
        <w:t>this</w:t>
      </w:r>
      <w:r w:rsidRPr="00E52C91">
        <w:rPr>
          <w:rFonts w:eastAsia="Arial"/>
          <w:color w:val="010000"/>
          <w:spacing w:val="32"/>
          <w:position w:val="1"/>
          <w:sz w:val="16"/>
          <w:szCs w:val="16"/>
        </w:rPr>
        <w:t xml:space="preserve"> </w:t>
      </w:r>
      <w:r w:rsidRPr="00E52C91">
        <w:rPr>
          <w:rFonts w:eastAsia="Arial"/>
          <w:color w:val="010000"/>
          <w:w w:val="108"/>
          <w:position w:val="1"/>
          <w:sz w:val="16"/>
          <w:szCs w:val="16"/>
        </w:rPr>
        <w:t>procurement</w:t>
      </w:r>
      <w:r w:rsidRPr="00E52C91">
        <w:rPr>
          <w:rFonts w:eastAsia="Arial"/>
          <w:color w:val="010000"/>
          <w:spacing w:val="22"/>
          <w:w w:val="108"/>
          <w:position w:val="1"/>
          <w:sz w:val="16"/>
          <w:szCs w:val="16"/>
        </w:rPr>
        <w:t xml:space="preserve"> </w:t>
      </w:r>
      <w:r w:rsidRPr="00E52C91">
        <w:rPr>
          <w:rFonts w:eastAsia="Arial"/>
          <w:color w:val="010000"/>
          <w:position w:val="1"/>
          <w:sz w:val="16"/>
          <w:szCs w:val="16"/>
        </w:rPr>
        <w:t>in</w:t>
      </w:r>
      <w:r w:rsidRPr="00E52C91">
        <w:rPr>
          <w:rFonts w:eastAsia="Arial"/>
          <w:color w:val="010000"/>
          <w:spacing w:val="24"/>
          <w:position w:val="1"/>
          <w:sz w:val="16"/>
          <w:szCs w:val="16"/>
        </w:rPr>
        <w:t xml:space="preserve"> </w:t>
      </w:r>
      <w:r w:rsidRPr="00E52C91">
        <w:rPr>
          <w:rFonts w:eastAsia="Arial"/>
          <w:color w:val="010000"/>
          <w:position w:val="1"/>
          <w:sz w:val="16"/>
          <w:szCs w:val="16"/>
        </w:rPr>
        <w:t xml:space="preserve">national </w:t>
      </w:r>
      <w:r w:rsidRPr="00E52C91">
        <w:rPr>
          <w:rFonts w:eastAsia="Arial"/>
          <w:color w:val="010000"/>
          <w:spacing w:val="19"/>
          <w:position w:val="1"/>
          <w:sz w:val="16"/>
          <w:szCs w:val="16"/>
        </w:rPr>
        <w:t xml:space="preserve"> </w:t>
      </w:r>
      <w:r w:rsidRPr="00E52C91">
        <w:rPr>
          <w:rFonts w:eastAsia="Arial"/>
          <w:color w:val="010000"/>
          <w:position w:val="1"/>
          <w:sz w:val="16"/>
          <w:szCs w:val="16"/>
        </w:rPr>
        <w:t xml:space="preserve">law, </w:t>
      </w:r>
      <w:r w:rsidRPr="00E52C91">
        <w:rPr>
          <w:rFonts w:eastAsia="Arial"/>
          <w:color w:val="010000"/>
          <w:spacing w:val="3"/>
          <w:position w:val="1"/>
          <w:sz w:val="16"/>
          <w:szCs w:val="16"/>
        </w:rPr>
        <w:t xml:space="preserve"> </w:t>
      </w:r>
      <w:r w:rsidRPr="00E52C91">
        <w:rPr>
          <w:rFonts w:eastAsia="Arial"/>
          <w:color w:val="010000"/>
          <w:position w:val="1"/>
          <w:sz w:val="16"/>
          <w:szCs w:val="16"/>
        </w:rPr>
        <w:t>in</w:t>
      </w:r>
      <w:r w:rsidRPr="00E52C91">
        <w:rPr>
          <w:rFonts w:eastAsia="Arial"/>
          <w:color w:val="010000"/>
          <w:spacing w:val="23"/>
          <w:position w:val="1"/>
          <w:sz w:val="16"/>
          <w:szCs w:val="16"/>
        </w:rPr>
        <w:t xml:space="preserve"> </w:t>
      </w:r>
      <w:r w:rsidRPr="00E52C91">
        <w:rPr>
          <w:rFonts w:eastAsia="Arial"/>
          <w:color w:val="010000"/>
          <w:position w:val="1"/>
          <w:sz w:val="16"/>
          <w:szCs w:val="16"/>
        </w:rPr>
        <w:t>the</w:t>
      </w:r>
      <w:r w:rsidRPr="00E52C91">
        <w:rPr>
          <w:rFonts w:eastAsia="Arial"/>
          <w:color w:val="010000"/>
          <w:spacing w:val="31"/>
          <w:position w:val="1"/>
          <w:sz w:val="16"/>
          <w:szCs w:val="16"/>
        </w:rPr>
        <w:t xml:space="preserve"> </w:t>
      </w:r>
      <w:r w:rsidRPr="00E52C91">
        <w:rPr>
          <w:rFonts w:eastAsia="Arial"/>
          <w:color w:val="010000"/>
          <w:position w:val="1"/>
          <w:sz w:val="16"/>
          <w:szCs w:val="16"/>
        </w:rPr>
        <w:t xml:space="preserve">relevant </w:t>
      </w:r>
      <w:r w:rsidRPr="00E52C91">
        <w:rPr>
          <w:rFonts w:eastAsia="Arial"/>
          <w:color w:val="010000"/>
          <w:spacing w:val="19"/>
          <w:position w:val="1"/>
          <w:sz w:val="16"/>
          <w:szCs w:val="16"/>
        </w:rPr>
        <w:t xml:space="preserve"> </w:t>
      </w:r>
      <w:r w:rsidRPr="00E52C91">
        <w:rPr>
          <w:rFonts w:eastAsia="Arial"/>
          <w:color w:val="010000"/>
          <w:position w:val="1"/>
          <w:sz w:val="16"/>
          <w:szCs w:val="16"/>
        </w:rPr>
        <w:t xml:space="preserve">notice </w:t>
      </w:r>
      <w:r w:rsidRPr="00E52C91">
        <w:rPr>
          <w:rFonts w:eastAsia="Arial"/>
          <w:color w:val="010000"/>
          <w:spacing w:val="12"/>
          <w:position w:val="1"/>
          <w:sz w:val="16"/>
          <w:szCs w:val="16"/>
        </w:rPr>
        <w:t xml:space="preserve"> </w:t>
      </w:r>
      <w:r w:rsidRPr="00E52C91">
        <w:rPr>
          <w:rFonts w:eastAsia="Arial"/>
          <w:color w:val="010000"/>
          <w:position w:val="1"/>
          <w:sz w:val="16"/>
          <w:szCs w:val="16"/>
        </w:rPr>
        <w:t>or</w:t>
      </w:r>
      <w:r w:rsidRPr="00E52C91">
        <w:rPr>
          <w:rFonts w:eastAsia="Arial"/>
          <w:color w:val="010000"/>
          <w:spacing w:val="20"/>
          <w:position w:val="1"/>
          <w:sz w:val="16"/>
          <w:szCs w:val="16"/>
        </w:rPr>
        <w:t xml:space="preserve"> </w:t>
      </w:r>
      <w:r w:rsidRPr="00E52C91">
        <w:rPr>
          <w:rFonts w:eastAsia="Arial"/>
          <w:color w:val="010000"/>
          <w:position w:val="1"/>
          <w:sz w:val="16"/>
          <w:szCs w:val="16"/>
        </w:rPr>
        <w:t>the</w:t>
      </w:r>
      <w:r w:rsidRPr="00E52C91">
        <w:rPr>
          <w:rFonts w:eastAsia="Arial"/>
          <w:color w:val="010000"/>
          <w:spacing w:val="31"/>
          <w:position w:val="1"/>
          <w:sz w:val="16"/>
          <w:szCs w:val="16"/>
        </w:rPr>
        <w:t xml:space="preserve"> </w:t>
      </w:r>
      <w:r w:rsidRPr="00E52C91">
        <w:rPr>
          <w:rFonts w:eastAsia="Arial"/>
          <w:color w:val="010000"/>
          <w:w w:val="107"/>
          <w:position w:val="1"/>
          <w:sz w:val="16"/>
          <w:szCs w:val="16"/>
        </w:rPr>
        <w:t>procurement</w:t>
      </w:r>
      <w:r w:rsidRPr="00E52C91">
        <w:rPr>
          <w:rFonts w:eastAsia="Arial"/>
          <w:color w:val="010000"/>
          <w:spacing w:val="29"/>
          <w:w w:val="107"/>
          <w:position w:val="1"/>
          <w:sz w:val="16"/>
          <w:szCs w:val="16"/>
        </w:rPr>
        <w:t xml:space="preserve"> </w:t>
      </w:r>
      <w:r w:rsidRPr="00E52C91">
        <w:rPr>
          <w:rFonts w:eastAsia="Arial"/>
          <w:color w:val="010000"/>
          <w:w w:val="107"/>
          <w:position w:val="1"/>
          <w:sz w:val="16"/>
          <w:szCs w:val="16"/>
        </w:rPr>
        <w:t>documents</w:t>
      </w:r>
      <w:r w:rsidRPr="00E52C91">
        <w:rPr>
          <w:rFonts w:eastAsia="Arial"/>
          <w:color w:val="010000"/>
          <w:spacing w:val="21"/>
          <w:w w:val="107"/>
          <w:position w:val="1"/>
          <w:sz w:val="16"/>
          <w:szCs w:val="16"/>
        </w:rPr>
        <w:t xml:space="preserve"> </w:t>
      </w:r>
      <w:r w:rsidRPr="00E52C91">
        <w:rPr>
          <w:rFonts w:eastAsia="Arial"/>
          <w:color w:val="010000"/>
          <w:position w:val="1"/>
          <w:sz w:val="16"/>
          <w:szCs w:val="16"/>
        </w:rPr>
        <w:t>or</w:t>
      </w:r>
      <w:r w:rsidRPr="00E52C91">
        <w:rPr>
          <w:rFonts w:eastAsia="Arial"/>
          <w:color w:val="010000"/>
          <w:spacing w:val="25"/>
          <w:position w:val="1"/>
          <w:sz w:val="16"/>
          <w:szCs w:val="16"/>
        </w:rPr>
        <w:t xml:space="preserve"> </w:t>
      </w:r>
      <w:r w:rsidRPr="00E52C91">
        <w:rPr>
          <w:rFonts w:eastAsia="Arial"/>
          <w:color w:val="010000"/>
          <w:position w:val="1"/>
          <w:sz w:val="16"/>
          <w:szCs w:val="16"/>
        </w:rPr>
        <w:t>in</w:t>
      </w:r>
      <w:r w:rsidRPr="00E52C91">
        <w:rPr>
          <w:rFonts w:eastAsia="Arial"/>
          <w:color w:val="010000"/>
          <w:spacing w:val="25"/>
          <w:position w:val="1"/>
          <w:sz w:val="16"/>
          <w:szCs w:val="16"/>
        </w:rPr>
        <w:t xml:space="preserve"> </w:t>
      </w:r>
      <w:r w:rsidRPr="00E52C91">
        <w:rPr>
          <w:rFonts w:eastAsia="Arial"/>
          <w:color w:val="010000"/>
          <w:position w:val="1"/>
          <w:sz w:val="16"/>
          <w:szCs w:val="16"/>
        </w:rPr>
        <w:t xml:space="preserve">Article </w:t>
      </w:r>
      <w:r w:rsidRPr="00E52C91">
        <w:rPr>
          <w:rFonts w:eastAsia="Arial"/>
          <w:color w:val="010000"/>
          <w:spacing w:val="8"/>
          <w:position w:val="1"/>
          <w:sz w:val="16"/>
          <w:szCs w:val="16"/>
        </w:rPr>
        <w:t xml:space="preserve"> </w:t>
      </w:r>
      <w:r w:rsidRPr="00E52C91">
        <w:rPr>
          <w:rFonts w:eastAsia="Arial"/>
          <w:color w:val="010000"/>
          <w:position w:val="1"/>
          <w:sz w:val="16"/>
          <w:szCs w:val="16"/>
        </w:rPr>
        <w:t xml:space="preserve">18(2) </w:t>
      </w:r>
      <w:r w:rsidRPr="00E52C91">
        <w:rPr>
          <w:rFonts w:eastAsia="Arial"/>
          <w:color w:val="010000"/>
          <w:spacing w:val="9"/>
          <w:position w:val="1"/>
          <w:sz w:val="16"/>
          <w:szCs w:val="16"/>
        </w:rPr>
        <w:t xml:space="preserve"> </w:t>
      </w:r>
      <w:r w:rsidRPr="00E52C91">
        <w:rPr>
          <w:rFonts w:eastAsia="Arial"/>
          <w:color w:val="010000"/>
          <w:position w:val="1"/>
          <w:sz w:val="16"/>
          <w:szCs w:val="16"/>
        </w:rPr>
        <w:t>of</w:t>
      </w:r>
      <w:r w:rsidRPr="00E52C91">
        <w:rPr>
          <w:rFonts w:eastAsia="Arial"/>
          <w:color w:val="010000"/>
          <w:spacing w:val="23"/>
          <w:position w:val="1"/>
          <w:sz w:val="16"/>
          <w:szCs w:val="16"/>
        </w:rPr>
        <w:t xml:space="preserve"> </w:t>
      </w:r>
      <w:r w:rsidRPr="00E52C91">
        <w:rPr>
          <w:rFonts w:eastAsia="Arial"/>
          <w:color w:val="010000"/>
          <w:w w:val="107"/>
          <w:position w:val="1"/>
          <w:sz w:val="16"/>
          <w:szCs w:val="16"/>
        </w:rPr>
        <w:t xml:space="preserve">Directive </w:t>
      </w:r>
      <w:r w:rsidRPr="00E52C91">
        <w:rPr>
          <w:rFonts w:eastAsia="Arial"/>
          <w:color w:val="010000"/>
          <w:w w:val="107"/>
          <w:sz w:val="16"/>
          <w:szCs w:val="16"/>
        </w:rPr>
        <w:t>2014/24/EU.</w:t>
      </w:r>
    </w:p>
  </w:footnote>
  <w:footnote w:id="27">
    <w:p w14:paraId="70C58024" w14:textId="77777777" w:rsidR="00EE18D3" w:rsidRPr="00DA307B" w:rsidRDefault="00EE18D3" w:rsidP="008911B0">
      <w:pPr>
        <w:spacing w:before="24"/>
        <w:ind w:right="-20"/>
        <w:rPr>
          <w:sz w:val="16"/>
          <w:szCs w:val="16"/>
        </w:rPr>
      </w:pPr>
      <w:r w:rsidRPr="00DA307B">
        <w:rPr>
          <w:rStyle w:val="Odwoanieprzypisudolnego"/>
          <w:sz w:val="16"/>
          <w:szCs w:val="16"/>
        </w:rPr>
        <w:footnoteRef/>
      </w:r>
      <w:r w:rsidRPr="00DA307B">
        <w:rPr>
          <w:sz w:val="16"/>
          <w:szCs w:val="16"/>
        </w:rPr>
        <w:t xml:space="preserve"> </w:t>
      </w:r>
      <w:r w:rsidRPr="00DA307B">
        <w:rPr>
          <w:rFonts w:eastAsia="Arial"/>
          <w:color w:val="030000"/>
          <w:sz w:val="16"/>
          <w:szCs w:val="16"/>
        </w:rPr>
        <w:t>See</w:t>
      </w:r>
      <w:r w:rsidRPr="00DA307B">
        <w:rPr>
          <w:rFonts w:eastAsia="Arial"/>
          <w:color w:val="030000"/>
          <w:spacing w:val="15"/>
          <w:sz w:val="16"/>
          <w:szCs w:val="16"/>
        </w:rPr>
        <w:t xml:space="preserve"> </w:t>
      </w:r>
      <w:r w:rsidRPr="00DA307B">
        <w:rPr>
          <w:rFonts w:eastAsia="Arial"/>
          <w:color w:val="030000"/>
          <w:sz w:val="16"/>
          <w:szCs w:val="16"/>
        </w:rPr>
        <w:t xml:space="preserve">national </w:t>
      </w:r>
      <w:r w:rsidRPr="00DA307B">
        <w:rPr>
          <w:rFonts w:eastAsia="Arial"/>
          <w:color w:val="030000"/>
          <w:spacing w:val="4"/>
          <w:sz w:val="16"/>
          <w:szCs w:val="16"/>
        </w:rPr>
        <w:t xml:space="preserve"> </w:t>
      </w:r>
      <w:r w:rsidRPr="00DA307B">
        <w:rPr>
          <w:rFonts w:eastAsia="Arial"/>
          <w:color w:val="030000"/>
          <w:sz w:val="16"/>
          <w:szCs w:val="16"/>
        </w:rPr>
        <w:t>law,</w:t>
      </w:r>
      <w:r w:rsidRPr="00DA307B">
        <w:rPr>
          <w:rFonts w:eastAsia="Arial"/>
          <w:color w:val="030000"/>
          <w:spacing w:val="18"/>
          <w:sz w:val="16"/>
          <w:szCs w:val="16"/>
        </w:rPr>
        <w:t xml:space="preserve"> </w:t>
      </w:r>
      <w:r w:rsidRPr="00DA307B">
        <w:rPr>
          <w:rFonts w:eastAsia="Arial"/>
          <w:color w:val="030000"/>
          <w:sz w:val="16"/>
          <w:szCs w:val="16"/>
        </w:rPr>
        <w:t>the</w:t>
      </w:r>
      <w:r w:rsidRPr="00DA307B">
        <w:rPr>
          <w:rFonts w:eastAsia="Arial"/>
          <w:color w:val="030000"/>
          <w:spacing w:val="16"/>
          <w:sz w:val="16"/>
          <w:szCs w:val="16"/>
        </w:rPr>
        <w:t xml:space="preserve"> </w:t>
      </w:r>
      <w:r w:rsidRPr="00DA307B">
        <w:rPr>
          <w:rFonts w:eastAsia="Arial"/>
          <w:color w:val="030000"/>
          <w:sz w:val="16"/>
          <w:szCs w:val="16"/>
        </w:rPr>
        <w:t xml:space="preserve">relevant </w:t>
      </w:r>
      <w:r w:rsidRPr="00DA307B">
        <w:rPr>
          <w:rFonts w:eastAsia="Arial"/>
          <w:color w:val="030000"/>
          <w:spacing w:val="9"/>
          <w:sz w:val="16"/>
          <w:szCs w:val="16"/>
        </w:rPr>
        <w:t xml:space="preserve"> </w:t>
      </w:r>
      <w:r w:rsidRPr="00DA307B">
        <w:rPr>
          <w:rFonts w:eastAsia="Arial"/>
          <w:color w:val="030000"/>
          <w:sz w:val="16"/>
          <w:szCs w:val="16"/>
        </w:rPr>
        <w:t>notice</w:t>
      </w:r>
      <w:r w:rsidRPr="00DA307B">
        <w:rPr>
          <w:rFonts w:eastAsia="Arial"/>
          <w:color w:val="030000"/>
          <w:spacing w:val="28"/>
          <w:sz w:val="16"/>
          <w:szCs w:val="16"/>
        </w:rPr>
        <w:t xml:space="preserve"> </w:t>
      </w:r>
      <w:r w:rsidRPr="00DA307B">
        <w:rPr>
          <w:rFonts w:eastAsia="Arial"/>
          <w:color w:val="030000"/>
          <w:sz w:val="16"/>
          <w:szCs w:val="16"/>
        </w:rPr>
        <w:t>or</w:t>
      </w:r>
      <w:r w:rsidRPr="00DA307B">
        <w:rPr>
          <w:rFonts w:eastAsia="Arial"/>
          <w:color w:val="030000"/>
          <w:spacing w:val="5"/>
          <w:sz w:val="16"/>
          <w:szCs w:val="16"/>
        </w:rPr>
        <w:t xml:space="preserve"> </w:t>
      </w:r>
      <w:r w:rsidRPr="00DA307B">
        <w:rPr>
          <w:rFonts w:eastAsia="Arial"/>
          <w:color w:val="030000"/>
          <w:sz w:val="16"/>
          <w:szCs w:val="16"/>
        </w:rPr>
        <w:t>the</w:t>
      </w:r>
      <w:r w:rsidRPr="00DA307B">
        <w:rPr>
          <w:rFonts w:eastAsia="Arial"/>
          <w:color w:val="030000"/>
          <w:spacing w:val="19"/>
          <w:sz w:val="16"/>
          <w:szCs w:val="16"/>
        </w:rPr>
        <w:t xml:space="preserve"> </w:t>
      </w:r>
      <w:r w:rsidRPr="00DA307B">
        <w:rPr>
          <w:rFonts w:eastAsia="Arial"/>
          <w:color w:val="030000"/>
          <w:w w:val="107"/>
          <w:sz w:val="16"/>
          <w:szCs w:val="16"/>
        </w:rPr>
        <w:t>procurement</w:t>
      </w:r>
      <w:r w:rsidRPr="00DA307B">
        <w:rPr>
          <w:rFonts w:eastAsia="Arial"/>
          <w:color w:val="030000"/>
          <w:spacing w:val="8"/>
          <w:w w:val="107"/>
          <w:sz w:val="16"/>
          <w:szCs w:val="16"/>
        </w:rPr>
        <w:t xml:space="preserve"> </w:t>
      </w:r>
      <w:r w:rsidRPr="00DA307B">
        <w:rPr>
          <w:rFonts w:eastAsia="Arial"/>
          <w:color w:val="030000"/>
          <w:w w:val="107"/>
          <w:sz w:val="16"/>
          <w:szCs w:val="16"/>
        </w:rPr>
        <w:t>documents.</w:t>
      </w:r>
    </w:p>
  </w:footnote>
  <w:footnote w:id="28">
    <w:p w14:paraId="63D1CB34" w14:textId="00B2D329" w:rsidR="00EE18D3" w:rsidRPr="00DA307B" w:rsidRDefault="00EE18D3" w:rsidP="008911B0">
      <w:pPr>
        <w:spacing w:before="5" w:line="276" w:lineRule="auto"/>
        <w:ind w:right="-20"/>
        <w:rPr>
          <w:rFonts w:eastAsia="Arial"/>
          <w:color w:val="030000"/>
          <w:sz w:val="16"/>
          <w:szCs w:val="16"/>
        </w:rPr>
      </w:pPr>
      <w:r w:rsidRPr="00DA307B">
        <w:rPr>
          <w:rStyle w:val="Odwoanieprzypisudolnego"/>
          <w:sz w:val="16"/>
          <w:szCs w:val="16"/>
        </w:rPr>
        <w:footnoteRef/>
      </w:r>
      <w:r w:rsidRPr="00DA307B">
        <w:rPr>
          <w:sz w:val="16"/>
          <w:szCs w:val="16"/>
        </w:rPr>
        <w:t xml:space="preserve"> </w:t>
      </w:r>
      <w:r w:rsidRPr="00DA307B">
        <w:rPr>
          <w:rFonts w:eastAsia="Arial"/>
          <w:color w:val="030000"/>
          <w:sz w:val="16"/>
          <w:szCs w:val="16"/>
        </w:rPr>
        <w:t>This</w:t>
      </w:r>
      <w:r w:rsidRPr="00DA307B">
        <w:rPr>
          <w:rFonts w:eastAsia="Arial"/>
          <w:color w:val="030000"/>
          <w:spacing w:val="25"/>
          <w:sz w:val="16"/>
          <w:szCs w:val="16"/>
        </w:rPr>
        <w:t xml:space="preserve"> </w:t>
      </w:r>
      <w:r w:rsidRPr="00DA307B">
        <w:rPr>
          <w:rFonts w:eastAsia="Arial"/>
          <w:color w:val="030000"/>
          <w:w w:val="107"/>
          <w:sz w:val="16"/>
          <w:szCs w:val="16"/>
        </w:rPr>
        <w:t>information</w:t>
      </w:r>
      <w:r w:rsidRPr="00DA307B">
        <w:rPr>
          <w:rFonts w:eastAsia="Arial"/>
          <w:color w:val="030000"/>
          <w:spacing w:val="8"/>
          <w:w w:val="107"/>
          <w:sz w:val="16"/>
          <w:szCs w:val="16"/>
        </w:rPr>
        <w:t xml:space="preserve"> </w:t>
      </w:r>
      <w:r w:rsidRPr="00DA307B">
        <w:rPr>
          <w:rFonts w:eastAsia="Arial"/>
          <w:color w:val="030000"/>
          <w:sz w:val="16"/>
          <w:szCs w:val="16"/>
        </w:rPr>
        <w:t xml:space="preserve">needs </w:t>
      </w:r>
      <w:r w:rsidRPr="00DA307B">
        <w:rPr>
          <w:rFonts w:eastAsia="Arial"/>
          <w:color w:val="030000"/>
          <w:spacing w:val="4"/>
          <w:sz w:val="16"/>
          <w:szCs w:val="16"/>
        </w:rPr>
        <w:t xml:space="preserve"> </w:t>
      </w:r>
      <w:r w:rsidRPr="00DA307B">
        <w:rPr>
          <w:rFonts w:eastAsia="Arial"/>
          <w:color w:val="030000"/>
          <w:sz w:val="16"/>
          <w:szCs w:val="16"/>
        </w:rPr>
        <w:t xml:space="preserve">not </w:t>
      </w:r>
      <w:r w:rsidRPr="00DA307B">
        <w:rPr>
          <w:rFonts w:eastAsia="Arial"/>
          <w:color w:val="030000"/>
          <w:spacing w:val="5"/>
          <w:sz w:val="16"/>
          <w:szCs w:val="16"/>
        </w:rPr>
        <w:t xml:space="preserve"> </w:t>
      </w:r>
      <w:r w:rsidRPr="00DA307B">
        <w:rPr>
          <w:rFonts w:eastAsia="Arial"/>
          <w:color w:val="030000"/>
          <w:sz w:val="16"/>
          <w:szCs w:val="16"/>
        </w:rPr>
        <w:t>be</w:t>
      </w:r>
      <w:r w:rsidRPr="00DA307B">
        <w:rPr>
          <w:rFonts w:eastAsia="Arial"/>
          <w:color w:val="030000"/>
          <w:spacing w:val="24"/>
          <w:sz w:val="16"/>
          <w:szCs w:val="16"/>
        </w:rPr>
        <w:t xml:space="preserve"> </w:t>
      </w:r>
      <w:r w:rsidRPr="00DA307B">
        <w:rPr>
          <w:rFonts w:eastAsia="Arial"/>
          <w:color w:val="030000"/>
          <w:sz w:val="16"/>
          <w:szCs w:val="16"/>
        </w:rPr>
        <w:t>given</w:t>
      </w:r>
      <w:r w:rsidRPr="00DA307B">
        <w:rPr>
          <w:rFonts w:eastAsia="Arial"/>
          <w:color w:val="030000"/>
          <w:spacing w:val="30"/>
          <w:sz w:val="16"/>
          <w:szCs w:val="16"/>
        </w:rPr>
        <w:t xml:space="preserve"> </w:t>
      </w:r>
      <w:r w:rsidRPr="00DA307B">
        <w:rPr>
          <w:rFonts w:eastAsia="Arial"/>
          <w:color w:val="030000"/>
          <w:sz w:val="16"/>
          <w:szCs w:val="16"/>
        </w:rPr>
        <w:t>if</w:t>
      </w:r>
      <w:r w:rsidRPr="00DA307B">
        <w:rPr>
          <w:rFonts w:eastAsia="Arial"/>
          <w:color w:val="030000"/>
          <w:spacing w:val="11"/>
          <w:sz w:val="16"/>
          <w:szCs w:val="16"/>
        </w:rPr>
        <w:t xml:space="preserve"> </w:t>
      </w:r>
      <w:r w:rsidRPr="00DA307B">
        <w:rPr>
          <w:rFonts w:eastAsia="Arial"/>
          <w:color w:val="030000"/>
          <w:sz w:val="16"/>
          <w:szCs w:val="16"/>
        </w:rPr>
        <w:t xml:space="preserve">exclusion </w:t>
      </w:r>
      <w:r w:rsidRPr="00DA307B">
        <w:rPr>
          <w:rFonts w:eastAsia="Arial"/>
          <w:color w:val="030000"/>
          <w:spacing w:val="18"/>
          <w:sz w:val="16"/>
          <w:szCs w:val="16"/>
        </w:rPr>
        <w:t xml:space="preserve"> </w:t>
      </w:r>
      <w:r w:rsidRPr="00DA307B">
        <w:rPr>
          <w:rFonts w:eastAsia="Arial"/>
          <w:color w:val="030000"/>
          <w:sz w:val="16"/>
          <w:szCs w:val="16"/>
        </w:rPr>
        <w:t>of</w:t>
      </w:r>
      <w:r w:rsidRPr="00DA307B">
        <w:rPr>
          <w:rFonts w:eastAsia="Arial"/>
          <w:color w:val="030000"/>
          <w:spacing w:val="17"/>
          <w:sz w:val="16"/>
          <w:szCs w:val="16"/>
        </w:rPr>
        <w:t xml:space="preserve"> </w:t>
      </w:r>
      <w:r>
        <w:rPr>
          <w:rFonts w:eastAsia="Arial"/>
          <w:color w:val="030000"/>
          <w:sz w:val="16"/>
          <w:szCs w:val="16"/>
        </w:rPr>
        <w:t>contractors</w:t>
      </w:r>
      <w:r w:rsidRPr="00DA307B">
        <w:rPr>
          <w:rFonts w:eastAsia="Arial"/>
          <w:color w:val="030000"/>
          <w:sz w:val="16"/>
          <w:szCs w:val="16"/>
        </w:rPr>
        <w:t xml:space="preserve"> </w:t>
      </w:r>
      <w:r w:rsidRPr="00DA307B">
        <w:rPr>
          <w:rFonts w:eastAsia="Arial"/>
          <w:color w:val="030000"/>
          <w:spacing w:val="10"/>
          <w:sz w:val="16"/>
          <w:szCs w:val="16"/>
        </w:rPr>
        <w:t xml:space="preserve"> </w:t>
      </w:r>
      <w:r w:rsidRPr="00DA307B">
        <w:rPr>
          <w:rFonts w:eastAsia="Arial"/>
          <w:color w:val="030000"/>
          <w:sz w:val="16"/>
          <w:szCs w:val="16"/>
        </w:rPr>
        <w:t>in</w:t>
      </w:r>
      <w:r w:rsidRPr="00DA307B">
        <w:rPr>
          <w:rFonts w:eastAsia="Arial"/>
          <w:color w:val="030000"/>
          <w:spacing w:val="18"/>
          <w:sz w:val="16"/>
          <w:szCs w:val="16"/>
        </w:rPr>
        <w:t xml:space="preserve"> </w:t>
      </w:r>
      <w:r w:rsidRPr="00DA307B">
        <w:rPr>
          <w:rFonts w:eastAsia="Arial"/>
          <w:color w:val="030000"/>
          <w:sz w:val="16"/>
          <w:szCs w:val="16"/>
        </w:rPr>
        <w:t>one</w:t>
      </w:r>
      <w:r w:rsidRPr="00DA307B">
        <w:rPr>
          <w:rFonts w:eastAsia="Arial"/>
          <w:color w:val="030000"/>
          <w:spacing w:val="21"/>
          <w:sz w:val="16"/>
          <w:szCs w:val="16"/>
        </w:rPr>
        <w:t xml:space="preserve"> </w:t>
      </w:r>
      <w:r w:rsidRPr="00DA307B">
        <w:rPr>
          <w:rFonts w:eastAsia="Arial"/>
          <w:color w:val="030000"/>
          <w:sz w:val="16"/>
          <w:szCs w:val="16"/>
        </w:rPr>
        <w:t>of</w:t>
      </w:r>
      <w:r w:rsidRPr="00DA307B">
        <w:rPr>
          <w:rFonts w:eastAsia="Arial"/>
          <w:color w:val="030000"/>
          <w:spacing w:val="13"/>
          <w:sz w:val="16"/>
          <w:szCs w:val="16"/>
        </w:rPr>
        <w:t xml:space="preserve"> </w:t>
      </w:r>
      <w:r w:rsidRPr="00DA307B">
        <w:rPr>
          <w:rFonts w:eastAsia="Arial"/>
          <w:color w:val="030000"/>
          <w:sz w:val="16"/>
          <w:szCs w:val="16"/>
        </w:rPr>
        <w:t>the</w:t>
      </w:r>
      <w:r w:rsidRPr="00DA307B">
        <w:rPr>
          <w:rFonts w:eastAsia="Arial"/>
          <w:color w:val="030000"/>
          <w:spacing w:val="19"/>
          <w:sz w:val="16"/>
          <w:szCs w:val="16"/>
        </w:rPr>
        <w:t xml:space="preserve"> </w:t>
      </w:r>
      <w:r w:rsidRPr="00DA307B">
        <w:rPr>
          <w:rFonts w:eastAsia="Arial"/>
          <w:color w:val="030000"/>
          <w:sz w:val="16"/>
          <w:szCs w:val="16"/>
        </w:rPr>
        <w:t xml:space="preserve">cases </w:t>
      </w:r>
      <w:r w:rsidRPr="00DA307B">
        <w:rPr>
          <w:rFonts w:eastAsia="Arial"/>
          <w:color w:val="030000"/>
          <w:spacing w:val="6"/>
          <w:sz w:val="16"/>
          <w:szCs w:val="16"/>
        </w:rPr>
        <w:t xml:space="preserve"> </w:t>
      </w:r>
      <w:r w:rsidRPr="00DA307B">
        <w:rPr>
          <w:rFonts w:eastAsia="Arial"/>
          <w:color w:val="030000"/>
          <w:sz w:val="16"/>
          <w:szCs w:val="16"/>
        </w:rPr>
        <w:t>listed</w:t>
      </w:r>
      <w:r w:rsidRPr="00DA307B">
        <w:rPr>
          <w:rFonts w:eastAsia="Arial"/>
          <w:color w:val="030000"/>
          <w:spacing w:val="30"/>
          <w:sz w:val="16"/>
          <w:szCs w:val="16"/>
        </w:rPr>
        <w:t xml:space="preserve"> </w:t>
      </w:r>
      <w:r w:rsidRPr="00DA307B">
        <w:rPr>
          <w:rFonts w:eastAsia="Arial"/>
          <w:color w:val="030000"/>
          <w:sz w:val="16"/>
          <w:szCs w:val="16"/>
        </w:rPr>
        <w:t>under</w:t>
      </w:r>
      <w:r w:rsidRPr="00DA307B">
        <w:rPr>
          <w:rFonts w:eastAsia="Arial"/>
          <w:color w:val="030000"/>
          <w:spacing w:val="32"/>
          <w:sz w:val="16"/>
          <w:szCs w:val="16"/>
        </w:rPr>
        <w:t xml:space="preserve"> </w:t>
      </w:r>
      <w:r w:rsidRPr="00DA307B">
        <w:rPr>
          <w:rFonts w:eastAsia="Arial"/>
          <w:color w:val="030000"/>
          <w:sz w:val="16"/>
          <w:szCs w:val="16"/>
        </w:rPr>
        <w:t>letter</w:t>
      </w:r>
      <w:r w:rsidRPr="00DA307B">
        <w:rPr>
          <w:rFonts w:eastAsia="Arial"/>
          <w:color w:val="030000"/>
          <w:spacing w:val="25"/>
          <w:sz w:val="16"/>
          <w:szCs w:val="16"/>
        </w:rPr>
        <w:t xml:space="preserve"> </w:t>
      </w:r>
      <w:r w:rsidRPr="00DA307B">
        <w:rPr>
          <w:rFonts w:eastAsia="Arial"/>
          <w:color w:val="030000"/>
          <w:sz w:val="16"/>
          <w:szCs w:val="16"/>
        </w:rPr>
        <w:t>a</w:t>
      </w:r>
      <w:r w:rsidRPr="00DA307B">
        <w:rPr>
          <w:rFonts w:eastAsia="Arial"/>
          <w:color w:val="030000"/>
          <w:spacing w:val="11"/>
          <w:sz w:val="16"/>
          <w:szCs w:val="16"/>
        </w:rPr>
        <w:t xml:space="preserve"> </w:t>
      </w:r>
      <w:r w:rsidRPr="00DA307B">
        <w:rPr>
          <w:rFonts w:eastAsia="Arial"/>
          <w:color w:val="030000"/>
          <w:sz w:val="16"/>
          <w:szCs w:val="16"/>
        </w:rPr>
        <w:t>to</w:t>
      </w:r>
      <w:r w:rsidRPr="00DA307B">
        <w:rPr>
          <w:rFonts w:eastAsia="Arial"/>
          <w:color w:val="030000"/>
          <w:spacing w:val="16"/>
          <w:sz w:val="16"/>
          <w:szCs w:val="16"/>
        </w:rPr>
        <w:t xml:space="preserve"> </w:t>
      </w:r>
      <w:r w:rsidRPr="00DA307B">
        <w:rPr>
          <w:rFonts w:eastAsia="Arial"/>
          <w:color w:val="030000"/>
          <w:sz w:val="16"/>
          <w:szCs w:val="16"/>
        </w:rPr>
        <w:t>f</w:t>
      </w:r>
      <w:r w:rsidRPr="00DA307B">
        <w:rPr>
          <w:rFonts w:eastAsia="Arial"/>
          <w:color w:val="030000"/>
          <w:spacing w:val="17"/>
          <w:sz w:val="16"/>
          <w:szCs w:val="16"/>
        </w:rPr>
        <w:t xml:space="preserve"> </w:t>
      </w:r>
      <w:r w:rsidRPr="00DA307B">
        <w:rPr>
          <w:rFonts w:eastAsia="Arial"/>
          <w:color w:val="030000"/>
          <w:sz w:val="16"/>
          <w:szCs w:val="16"/>
        </w:rPr>
        <w:t>has</w:t>
      </w:r>
      <w:r w:rsidRPr="00DA307B">
        <w:rPr>
          <w:rFonts w:eastAsia="Arial"/>
          <w:color w:val="030000"/>
          <w:spacing w:val="22"/>
          <w:sz w:val="16"/>
          <w:szCs w:val="16"/>
        </w:rPr>
        <w:t xml:space="preserve"> </w:t>
      </w:r>
      <w:r w:rsidRPr="00DA307B">
        <w:rPr>
          <w:rFonts w:eastAsia="Arial"/>
          <w:color w:val="030000"/>
          <w:sz w:val="16"/>
          <w:szCs w:val="16"/>
        </w:rPr>
        <w:t xml:space="preserve">been </w:t>
      </w:r>
      <w:r w:rsidRPr="00DA307B">
        <w:rPr>
          <w:rFonts w:eastAsia="Arial"/>
          <w:color w:val="030000"/>
          <w:spacing w:val="1"/>
          <w:sz w:val="16"/>
          <w:szCs w:val="16"/>
        </w:rPr>
        <w:t xml:space="preserve"> </w:t>
      </w:r>
      <w:r w:rsidRPr="00DA307B">
        <w:rPr>
          <w:rFonts w:eastAsia="Arial"/>
          <w:color w:val="030000"/>
          <w:sz w:val="16"/>
          <w:szCs w:val="16"/>
        </w:rPr>
        <w:t xml:space="preserve">made </w:t>
      </w:r>
      <w:r w:rsidRPr="00DA307B">
        <w:rPr>
          <w:rFonts w:eastAsia="Arial"/>
          <w:color w:val="030000"/>
          <w:spacing w:val="2"/>
          <w:sz w:val="16"/>
          <w:szCs w:val="16"/>
        </w:rPr>
        <w:t xml:space="preserve"> </w:t>
      </w:r>
      <w:r w:rsidRPr="00DA307B">
        <w:rPr>
          <w:rFonts w:eastAsia="Arial"/>
          <w:color w:val="030000"/>
          <w:w w:val="116"/>
          <w:sz w:val="16"/>
          <w:szCs w:val="16"/>
        </w:rPr>
        <w:t>mandatory</w:t>
      </w:r>
      <w:r w:rsidRPr="00DA307B">
        <w:rPr>
          <w:rFonts w:eastAsia="Arial"/>
          <w:color w:val="030000"/>
          <w:spacing w:val="-1"/>
          <w:w w:val="116"/>
          <w:sz w:val="16"/>
          <w:szCs w:val="16"/>
        </w:rPr>
        <w:t xml:space="preserve"> </w:t>
      </w:r>
      <w:r w:rsidRPr="00DA307B">
        <w:rPr>
          <w:rFonts w:eastAsia="Arial"/>
          <w:color w:val="030000"/>
          <w:sz w:val="16"/>
          <w:szCs w:val="16"/>
        </w:rPr>
        <w:t>under</w:t>
      </w:r>
      <w:r w:rsidRPr="00DA307B">
        <w:rPr>
          <w:rFonts w:eastAsia="Arial"/>
          <w:color w:val="030000"/>
          <w:spacing w:val="27"/>
          <w:sz w:val="16"/>
          <w:szCs w:val="16"/>
        </w:rPr>
        <w:t xml:space="preserve"> </w:t>
      </w:r>
      <w:r w:rsidRPr="00DA307B">
        <w:rPr>
          <w:rFonts w:eastAsia="Arial"/>
          <w:color w:val="030000"/>
          <w:sz w:val="16"/>
          <w:szCs w:val="16"/>
        </w:rPr>
        <w:t>the applicable  national</w:t>
      </w:r>
      <w:r w:rsidRPr="00DA307B">
        <w:rPr>
          <w:rFonts w:eastAsia="Arial"/>
          <w:color w:val="030000"/>
          <w:position w:val="-2"/>
          <w:sz w:val="16"/>
          <w:szCs w:val="16"/>
        </w:rPr>
        <w:t xml:space="preserve">  </w:t>
      </w:r>
      <w:r w:rsidRPr="00DA307B">
        <w:rPr>
          <w:rFonts w:eastAsia="Arial"/>
          <w:color w:val="030000"/>
          <w:sz w:val="16"/>
          <w:szCs w:val="16"/>
        </w:rPr>
        <w:t xml:space="preserve">law without any  possibility of derogation where the </w:t>
      </w:r>
      <w:r>
        <w:rPr>
          <w:rFonts w:eastAsia="Arial"/>
          <w:color w:val="030000"/>
          <w:sz w:val="16"/>
          <w:szCs w:val="16"/>
        </w:rPr>
        <w:t>contractor</w:t>
      </w:r>
      <w:r w:rsidRPr="00DA307B">
        <w:rPr>
          <w:rFonts w:eastAsia="Arial"/>
          <w:color w:val="030000"/>
          <w:sz w:val="16"/>
          <w:szCs w:val="16"/>
        </w:rPr>
        <w:t xml:space="preserve">  is nevertheless able to perform  the contract.</w:t>
      </w:r>
    </w:p>
  </w:footnote>
  <w:footnote w:id="29">
    <w:p w14:paraId="026D79EA" w14:textId="77777777" w:rsidR="00EE18D3" w:rsidRPr="00DA307B" w:rsidRDefault="00EE18D3" w:rsidP="008911B0">
      <w:pPr>
        <w:spacing w:line="250" w:lineRule="exact"/>
        <w:ind w:right="-20"/>
        <w:rPr>
          <w:sz w:val="16"/>
          <w:szCs w:val="16"/>
        </w:rPr>
      </w:pPr>
      <w:r w:rsidRPr="00DA307B">
        <w:rPr>
          <w:rStyle w:val="Odwoanieprzypisudolnego"/>
          <w:sz w:val="16"/>
          <w:szCs w:val="16"/>
        </w:rPr>
        <w:footnoteRef/>
      </w:r>
      <w:r w:rsidRPr="00DA307B">
        <w:rPr>
          <w:sz w:val="16"/>
          <w:szCs w:val="16"/>
        </w:rPr>
        <w:t xml:space="preserve"> </w:t>
      </w:r>
      <w:r w:rsidRPr="00DA307B">
        <w:rPr>
          <w:rFonts w:eastAsia="Arial"/>
          <w:color w:val="030000"/>
          <w:position w:val="1"/>
          <w:sz w:val="16"/>
          <w:szCs w:val="16"/>
        </w:rPr>
        <w:t xml:space="preserve">Where </w:t>
      </w:r>
      <w:r w:rsidRPr="00DA307B">
        <w:rPr>
          <w:rFonts w:eastAsia="Arial"/>
          <w:color w:val="030000"/>
          <w:spacing w:val="3"/>
          <w:position w:val="1"/>
          <w:sz w:val="16"/>
          <w:szCs w:val="16"/>
        </w:rPr>
        <w:t xml:space="preserve"> </w:t>
      </w:r>
      <w:r w:rsidRPr="00DA307B">
        <w:rPr>
          <w:rFonts w:eastAsia="Arial"/>
          <w:color w:val="030000"/>
          <w:position w:val="1"/>
          <w:sz w:val="16"/>
          <w:szCs w:val="16"/>
        </w:rPr>
        <w:t xml:space="preserve">applicable, </w:t>
      </w:r>
      <w:r w:rsidRPr="00DA307B">
        <w:rPr>
          <w:rFonts w:eastAsia="Arial"/>
          <w:color w:val="030000"/>
          <w:spacing w:val="10"/>
          <w:position w:val="1"/>
          <w:sz w:val="16"/>
          <w:szCs w:val="16"/>
        </w:rPr>
        <w:t xml:space="preserve"> </w:t>
      </w:r>
      <w:r w:rsidRPr="00DA307B">
        <w:rPr>
          <w:rFonts w:eastAsia="Arial"/>
          <w:color w:val="030000"/>
          <w:position w:val="1"/>
          <w:sz w:val="16"/>
          <w:szCs w:val="16"/>
        </w:rPr>
        <w:t>see</w:t>
      </w:r>
      <w:r w:rsidRPr="00DA307B">
        <w:rPr>
          <w:rFonts w:eastAsia="Arial"/>
          <w:color w:val="030000"/>
          <w:spacing w:val="22"/>
          <w:position w:val="1"/>
          <w:sz w:val="16"/>
          <w:szCs w:val="16"/>
        </w:rPr>
        <w:t xml:space="preserve"> </w:t>
      </w:r>
      <w:r w:rsidRPr="00DA307B">
        <w:rPr>
          <w:rFonts w:eastAsia="Arial"/>
          <w:color w:val="030000"/>
          <w:position w:val="1"/>
          <w:sz w:val="16"/>
          <w:szCs w:val="16"/>
        </w:rPr>
        <w:t xml:space="preserve">definitions </w:t>
      </w:r>
      <w:r w:rsidRPr="00DA307B">
        <w:rPr>
          <w:rFonts w:eastAsia="Arial"/>
          <w:color w:val="030000"/>
          <w:spacing w:val="9"/>
          <w:position w:val="1"/>
          <w:sz w:val="16"/>
          <w:szCs w:val="16"/>
        </w:rPr>
        <w:t xml:space="preserve"> </w:t>
      </w:r>
      <w:r w:rsidRPr="00DA307B">
        <w:rPr>
          <w:rFonts w:eastAsia="Arial"/>
          <w:color w:val="030000"/>
          <w:position w:val="1"/>
          <w:sz w:val="16"/>
          <w:szCs w:val="16"/>
        </w:rPr>
        <w:t>in</w:t>
      </w:r>
      <w:r w:rsidRPr="00DA307B">
        <w:rPr>
          <w:rFonts w:eastAsia="Arial"/>
          <w:color w:val="030000"/>
          <w:spacing w:val="10"/>
          <w:position w:val="1"/>
          <w:sz w:val="16"/>
          <w:szCs w:val="16"/>
        </w:rPr>
        <w:t xml:space="preserve"> </w:t>
      </w:r>
      <w:r w:rsidRPr="00DA307B">
        <w:rPr>
          <w:rFonts w:eastAsia="Arial"/>
          <w:color w:val="030000"/>
          <w:position w:val="1"/>
          <w:sz w:val="16"/>
          <w:szCs w:val="16"/>
        </w:rPr>
        <w:t xml:space="preserve">national </w:t>
      </w:r>
      <w:r w:rsidRPr="00DA307B">
        <w:rPr>
          <w:rFonts w:eastAsia="Arial"/>
          <w:color w:val="030000"/>
          <w:spacing w:val="4"/>
          <w:position w:val="1"/>
          <w:sz w:val="16"/>
          <w:szCs w:val="16"/>
        </w:rPr>
        <w:t xml:space="preserve"> </w:t>
      </w:r>
      <w:r w:rsidRPr="00DA307B">
        <w:rPr>
          <w:rFonts w:eastAsia="Arial"/>
          <w:color w:val="030000"/>
          <w:position w:val="1"/>
          <w:sz w:val="16"/>
          <w:szCs w:val="16"/>
        </w:rPr>
        <w:t>law,</w:t>
      </w:r>
      <w:r w:rsidRPr="00DA307B">
        <w:rPr>
          <w:rFonts w:eastAsia="Arial"/>
          <w:color w:val="030000"/>
          <w:spacing w:val="18"/>
          <w:position w:val="1"/>
          <w:sz w:val="16"/>
          <w:szCs w:val="16"/>
        </w:rPr>
        <w:t xml:space="preserve"> </w:t>
      </w:r>
      <w:r w:rsidRPr="00DA307B">
        <w:rPr>
          <w:rFonts w:eastAsia="Arial"/>
          <w:color w:val="030000"/>
          <w:position w:val="1"/>
          <w:sz w:val="16"/>
          <w:szCs w:val="16"/>
        </w:rPr>
        <w:t>the</w:t>
      </w:r>
      <w:r w:rsidRPr="00DA307B">
        <w:rPr>
          <w:rFonts w:eastAsia="Arial"/>
          <w:color w:val="030000"/>
          <w:spacing w:val="16"/>
          <w:position w:val="1"/>
          <w:sz w:val="16"/>
          <w:szCs w:val="16"/>
        </w:rPr>
        <w:t xml:space="preserve"> </w:t>
      </w:r>
      <w:r w:rsidRPr="00DA307B">
        <w:rPr>
          <w:rFonts w:eastAsia="Arial"/>
          <w:color w:val="030000"/>
          <w:position w:val="1"/>
          <w:sz w:val="16"/>
          <w:szCs w:val="16"/>
        </w:rPr>
        <w:t xml:space="preserve">relevant </w:t>
      </w:r>
      <w:r w:rsidRPr="00DA307B">
        <w:rPr>
          <w:rFonts w:eastAsia="Arial"/>
          <w:color w:val="030000"/>
          <w:spacing w:val="4"/>
          <w:position w:val="1"/>
          <w:sz w:val="16"/>
          <w:szCs w:val="16"/>
        </w:rPr>
        <w:t xml:space="preserve"> </w:t>
      </w:r>
      <w:r w:rsidRPr="00DA307B">
        <w:rPr>
          <w:rFonts w:eastAsia="Arial"/>
          <w:color w:val="030000"/>
          <w:position w:val="1"/>
          <w:sz w:val="16"/>
          <w:szCs w:val="16"/>
        </w:rPr>
        <w:t>notice</w:t>
      </w:r>
      <w:r w:rsidRPr="00DA307B">
        <w:rPr>
          <w:rFonts w:eastAsia="Arial"/>
          <w:color w:val="030000"/>
          <w:spacing w:val="31"/>
          <w:position w:val="1"/>
          <w:sz w:val="16"/>
          <w:szCs w:val="16"/>
        </w:rPr>
        <w:t xml:space="preserve"> </w:t>
      </w:r>
      <w:r w:rsidRPr="00DA307B">
        <w:rPr>
          <w:rFonts w:eastAsia="Arial"/>
          <w:color w:val="030000"/>
          <w:position w:val="1"/>
          <w:sz w:val="16"/>
          <w:szCs w:val="16"/>
        </w:rPr>
        <w:t>or</w:t>
      </w:r>
      <w:r w:rsidRPr="00DA307B">
        <w:rPr>
          <w:rFonts w:eastAsia="Arial"/>
          <w:color w:val="030000"/>
          <w:spacing w:val="5"/>
          <w:position w:val="1"/>
          <w:sz w:val="16"/>
          <w:szCs w:val="16"/>
        </w:rPr>
        <w:t xml:space="preserve"> </w:t>
      </w:r>
      <w:r w:rsidRPr="00DA307B">
        <w:rPr>
          <w:rFonts w:eastAsia="Arial"/>
          <w:color w:val="030000"/>
          <w:position w:val="1"/>
          <w:sz w:val="16"/>
          <w:szCs w:val="16"/>
        </w:rPr>
        <w:t>the</w:t>
      </w:r>
      <w:r w:rsidRPr="00DA307B">
        <w:rPr>
          <w:rFonts w:eastAsia="Arial"/>
          <w:color w:val="030000"/>
          <w:spacing w:val="20"/>
          <w:position w:val="1"/>
          <w:sz w:val="16"/>
          <w:szCs w:val="16"/>
        </w:rPr>
        <w:t xml:space="preserve"> </w:t>
      </w:r>
      <w:r w:rsidRPr="00DA307B">
        <w:rPr>
          <w:rFonts w:eastAsia="Arial"/>
          <w:color w:val="030000"/>
          <w:w w:val="107"/>
          <w:position w:val="1"/>
          <w:sz w:val="16"/>
          <w:szCs w:val="16"/>
        </w:rPr>
        <w:t>procurement</w:t>
      </w:r>
      <w:r w:rsidRPr="00DA307B">
        <w:rPr>
          <w:rFonts w:eastAsia="Arial"/>
          <w:color w:val="030000"/>
          <w:spacing w:val="8"/>
          <w:w w:val="107"/>
          <w:position w:val="1"/>
          <w:sz w:val="16"/>
          <w:szCs w:val="16"/>
        </w:rPr>
        <w:t xml:space="preserve"> </w:t>
      </w:r>
      <w:r w:rsidRPr="00DA307B">
        <w:rPr>
          <w:rFonts w:eastAsia="Arial"/>
          <w:color w:val="030000"/>
          <w:w w:val="107"/>
          <w:position w:val="1"/>
          <w:sz w:val="16"/>
          <w:szCs w:val="16"/>
        </w:rPr>
        <w:t>documents.</w:t>
      </w:r>
    </w:p>
  </w:footnote>
  <w:footnote w:id="30">
    <w:p w14:paraId="3CEAA853" w14:textId="77777777" w:rsidR="00EE18D3" w:rsidRPr="00DA307B" w:rsidRDefault="00EE18D3" w:rsidP="008911B0">
      <w:pPr>
        <w:spacing w:before="7"/>
        <w:ind w:right="-20"/>
        <w:rPr>
          <w:rFonts w:eastAsia="Arial"/>
          <w:sz w:val="16"/>
          <w:szCs w:val="16"/>
        </w:rPr>
      </w:pPr>
      <w:r w:rsidRPr="00DA307B">
        <w:rPr>
          <w:rStyle w:val="Odwoanieprzypisudolnego"/>
          <w:sz w:val="16"/>
          <w:szCs w:val="16"/>
        </w:rPr>
        <w:footnoteRef/>
      </w:r>
      <w:r w:rsidRPr="00DA307B">
        <w:rPr>
          <w:sz w:val="16"/>
          <w:szCs w:val="16"/>
        </w:rPr>
        <w:t xml:space="preserve"> </w:t>
      </w:r>
      <w:r w:rsidRPr="00DA307B">
        <w:rPr>
          <w:rFonts w:eastAsia="Arial"/>
          <w:color w:val="030000"/>
          <w:sz w:val="16"/>
          <w:szCs w:val="16"/>
        </w:rPr>
        <w:t>As</w:t>
      </w:r>
      <w:r w:rsidRPr="00DA307B">
        <w:rPr>
          <w:rFonts w:eastAsia="Arial"/>
          <w:color w:val="030000"/>
          <w:spacing w:val="12"/>
          <w:sz w:val="16"/>
          <w:szCs w:val="16"/>
        </w:rPr>
        <w:t xml:space="preserve"> </w:t>
      </w:r>
      <w:r w:rsidRPr="00DA307B">
        <w:rPr>
          <w:rFonts w:eastAsia="Arial"/>
          <w:color w:val="030000"/>
          <w:sz w:val="16"/>
          <w:szCs w:val="16"/>
        </w:rPr>
        <w:t xml:space="preserve">indicated </w:t>
      </w:r>
      <w:r w:rsidRPr="00DA307B">
        <w:rPr>
          <w:rFonts w:eastAsia="Arial"/>
          <w:color w:val="030000"/>
          <w:spacing w:val="9"/>
          <w:sz w:val="16"/>
          <w:szCs w:val="16"/>
        </w:rPr>
        <w:t xml:space="preserve"> </w:t>
      </w:r>
      <w:r w:rsidRPr="00DA307B">
        <w:rPr>
          <w:rFonts w:eastAsia="Arial"/>
          <w:color w:val="030000"/>
          <w:sz w:val="16"/>
          <w:szCs w:val="16"/>
        </w:rPr>
        <w:t>in</w:t>
      </w:r>
      <w:r w:rsidRPr="00DA307B">
        <w:rPr>
          <w:rFonts w:eastAsia="Arial"/>
          <w:color w:val="030000"/>
          <w:spacing w:val="10"/>
          <w:sz w:val="16"/>
          <w:szCs w:val="16"/>
        </w:rPr>
        <w:t xml:space="preserve"> </w:t>
      </w:r>
      <w:r w:rsidRPr="00DA307B">
        <w:rPr>
          <w:rFonts w:eastAsia="Arial"/>
          <w:color w:val="030000"/>
          <w:sz w:val="16"/>
          <w:szCs w:val="16"/>
        </w:rPr>
        <w:t>national  law,</w:t>
      </w:r>
      <w:r w:rsidRPr="00DA307B">
        <w:rPr>
          <w:rFonts w:eastAsia="Arial"/>
          <w:color w:val="030000"/>
          <w:spacing w:val="23"/>
          <w:sz w:val="16"/>
          <w:szCs w:val="16"/>
        </w:rPr>
        <w:t xml:space="preserve"> </w:t>
      </w:r>
      <w:r w:rsidRPr="00DA307B">
        <w:rPr>
          <w:rFonts w:eastAsia="Arial"/>
          <w:color w:val="030000"/>
          <w:sz w:val="16"/>
          <w:szCs w:val="16"/>
        </w:rPr>
        <w:t>the</w:t>
      </w:r>
      <w:r w:rsidRPr="00DA307B">
        <w:rPr>
          <w:rFonts w:eastAsia="Arial"/>
          <w:color w:val="030000"/>
          <w:spacing w:val="16"/>
          <w:sz w:val="16"/>
          <w:szCs w:val="16"/>
        </w:rPr>
        <w:t xml:space="preserve"> </w:t>
      </w:r>
      <w:r w:rsidRPr="00DA307B">
        <w:rPr>
          <w:rFonts w:eastAsia="Arial"/>
          <w:color w:val="030000"/>
          <w:sz w:val="16"/>
          <w:szCs w:val="16"/>
        </w:rPr>
        <w:t xml:space="preserve">relevant </w:t>
      </w:r>
      <w:r w:rsidRPr="00DA307B">
        <w:rPr>
          <w:rFonts w:eastAsia="Arial"/>
          <w:color w:val="030000"/>
          <w:spacing w:val="4"/>
          <w:sz w:val="16"/>
          <w:szCs w:val="16"/>
        </w:rPr>
        <w:t xml:space="preserve"> </w:t>
      </w:r>
      <w:r w:rsidRPr="00DA307B">
        <w:rPr>
          <w:rFonts w:eastAsia="Arial"/>
          <w:color w:val="030000"/>
          <w:sz w:val="16"/>
          <w:szCs w:val="16"/>
        </w:rPr>
        <w:t>notice</w:t>
      </w:r>
      <w:r w:rsidRPr="00DA307B">
        <w:rPr>
          <w:rFonts w:eastAsia="Arial"/>
          <w:color w:val="030000"/>
          <w:spacing w:val="31"/>
          <w:sz w:val="16"/>
          <w:szCs w:val="16"/>
        </w:rPr>
        <w:t xml:space="preserve"> </w:t>
      </w:r>
      <w:r w:rsidRPr="00DA307B">
        <w:rPr>
          <w:rFonts w:eastAsia="Arial"/>
          <w:color w:val="030000"/>
          <w:sz w:val="16"/>
          <w:szCs w:val="16"/>
        </w:rPr>
        <w:t>or</w:t>
      </w:r>
      <w:r w:rsidRPr="00DA307B">
        <w:rPr>
          <w:rFonts w:eastAsia="Arial"/>
          <w:color w:val="030000"/>
          <w:spacing w:val="5"/>
          <w:sz w:val="16"/>
          <w:szCs w:val="16"/>
        </w:rPr>
        <w:t xml:space="preserve"> </w:t>
      </w:r>
      <w:r w:rsidRPr="00DA307B">
        <w:rPr>
          <w:rFonts w:eastAsia="Arial"/>
          <w:color w:val="030000"/>
          <w:sz w:val="16"/>
          <w:szCs w:val="16"/>
        </w:rPr>
        <w:t>the</w:t>
      </w:r>
      <w:r w:rsidRPr="00DA307B">
        <w:rPr>
          <w:rFonts w:eastAsia="Arial"/>
          <w:color w:val="030000"/>
          <w:spacing w:val="16"/>
          <w:sz w:val="16"/>
          <w:szCs w:val="16"/>
        </w:rPr>
        <w:t xml:space="preserve"> </w:t>
      </w:r>
      <w:r w:rsidRPr="00DA307B">
        <w:rPr>
          <w:rFonts w:eastAsia="Arial"/>
          <w:color w:val="030000"/>
          <w:w w:val="107"/>
          <w:sz w:val="16"/>
          <w:szCs w:val="16"/>
        </w:rPr>
        <w:t>procurement</w:t>
      </w:r>
      <w:r w:rsidRPr="00DA307B">
        <w:rPr>
          <w:rFonts w:eastAsia="Arial"/>
          <w:color w:val="030000"/>
          <w:spacing w:val="15"/>
          <w:w w:val="107"/>
          <w:sz w:val="16"/>
          <w:szCs w:val="16"/>
        </w:rPr>
        <w:t xml:space="preserve"> </w:t>
      </w:r>
      <w:r w:rsidRPr="00DA307B">
        <w:rPr>
          <w:rFonts w:eastAsia="Arial"/>
          <w:color w:val="030000"/>
          <w:w w:val="107"/>
          <w:sz w:val="16"/>
          <w:szCs w:val="16"/>
        </w:rPr>
        <w:t>documents.</w:t>
      </w:r>
    </w:p>
    <w:p w14:paraId="11485957" w14:textId="77777777" w:rsidR="00EE18D3" w:rsidRPr="00A83FFA" w:rsidRDefault="00EE18D3" w:rsidP="008911B0">
      <w:pPr>
        <w:pStyle w:val="Tekstprzypisudolnego"/>
        <w:ind w:left="83"/>
      </w:pPr>
    </w:p>
  </w:footnote>
  <w:footnote w:id="31">
    <w:p w14:paraId="1F981947" w14:textId="77777777" w:rsidR="00EE18D3" w:rsidRPr="00064A71" w:rsidRDefault="00EE18D3" w:rsidP="00064A71">
      <w:pPr>
        <w:ind w:right="-20"/>
        <w:rPr>
          <w:sz w:val="16"/>
          <w:szCs w:val="16"/>
        </w:rPr>
      </w:pPr>
      <w:r w:rsidRPr="00064A71">
        <w:rPr>
          <w:rStyle w:val="Odwoanieprzypisudolnego"/>
          <w:sz w:val="16"/>
          <w:szCs w:val="16"/>
        </w:rPr>
        <w:footnoteRef/>
      </w:r>
      <w:r w:rsidRPr="00064A71">
        <w:rPr>
          <w:sz w:val="16"/>
          <w:szCs w:val="16"/>
        </w:rPr>
        <w:t xml:space="preserve"> </w:t>
      </w:r>
      <w:r w:rsidRPr="00064A71">
        <w:rPr>
          <w:rFonts w:eastAsia="Arial"/>
          <w:color w:val="010000"/>
          <w:sz w:val="16"/>
          <w:szCs w:val="16"/>
        </w:rPr>
        <w:t>Please</w:t>
      </w:r>
      <w:r w:rsidRPr="00064A71">
        <w:rPr>
          <w:rFonts w:eastAsia="Arial"/>
          <w:color w:val="010000"/>
          <w:spacing w:val="23"/>
          <w:sz w:val="16"/>
          <w:szCs w:val="16"/>
        </w:rPr>
        <w:t xml:space="preserve"> </w:t>
      </w:r>
      <w:r w:rsidRPr="00064A71">
        <w:rPr>
          <w:rFonts w:eastAsia="Arial"/>
          <w:color w:val="010000"/>
          <w:sz w:val="16"/>
          <w:szCs w:val="16"/>
        </w:rPr>
        <w:t xml:space="preserve">repeat </w:t>
      </w:r>
      <w:r w:rsidRPr="00064A71">
        <w:rPr>
          <w:rFonts w:eastAsia="Arial"/>
          <w:color w:val="010000"/>
          <w:spacing w:val="4"/>
          <w:sz w:val="16"/>
          <w:szCs w:val="16"/>
        </w:rPr>
        <w:t xml:space="preserve"> </w:t>
      </w:r>
      <w:r w:rsidRPr="00064A71">
        <w:rPr>
          <w:rFonts w:eastAsia="Arial"/>
          <w:color w:val="010000"/>
          <w:sz w:val="16"/>
          <w:szCs w:val="16"/>
        </w:rPr>
        <w:t>as</w:t>
      </w:r>
      <w:r w:rsidRPr="00064A71">
        <w:rPr>
          <w:rFonts w:eastAsia="Arial"/>
          <w:color w:val="010000"/>
          <w:spacing w:val="13"/>
          <w:sz w:val="16"/>
          <w:szCs w:val="16"/>
        </w:rPr>
        <w:t xml:space="preserve"> </w:t>
      </w:r>
      <w:r w:rsidRPr="00064A71">
        <w:rPr>
          <w:rFonts w:eastAsia="Arial"/>
          <w:color w:val="010000"/>
          <w:sz w:val="16"/>
          <w:szCs w:val="16"/>
        </w:rPr>
        <w:t>many</w:t>
      </w:r>
      <w:r w:rsidRPr="00064A71">
        <w:rPr>
          <w:rFonts w:eastAsia="Arial"/>
          <w:color w:val="010000"/>
          <w:spacing w:val="23"/>
          <w:sz w:val="16"/>
          <w:szCs w:val="16"/>
        </w:rPr>
        <w:t xml:space="preserve"> </w:t>
      </w:r>
      <w:r w:rsidRPr="00064A71">
        <w:rPr>
          <w:rFonts w:eastAsia="Arial"/>
          <w:color w:val="010000"/>
          <w:sz w:val="16"/>
          <w:szCs w:val="16"/>
        </w:rPr>
        <w:t>times</w:t>
      </w:r>
      <w:r w:rsidRPr="00064A71">
        <w:rPr>
          <w:rFonts w:eastAsia="Arial"/>
          <w:color w:val="010000"/>
          <w:spacing w:val="33"/>
          <w:sz w:val="16"/>
          <w:szCs w:val="16"/>
        </w:rPr>
        <w:t xml:space="preserve"> </w:t>
      </w:r>
      <w:r w:rsidRPr="00064A71">
        <w:rPr>
          <w:rFonts w:eastAsia="Arial"/>
          <w:color w:val="010000"/>
          <w:sz w:val="16"/>
          <w:szCs w:val="16"/>
        </w:rPr>
        <w:t>as</w:t>
      </w:r>
      <w:r w:rsidRPr="00064A71">
        <w:rPr>
          <w:rFonts w:eastAsia="Arial"/>
          <w:color w:val="010000"/>
          <w:spacing w:val="13"/>
          <w:sz w:val="16"/>
          <w:szCs w:val="16"/>
        </w:rPr>
        <w:t xml:space="preserve"> </w:t>
      </w:r>
      <w:r w:rsidRPr="00064A71">
        <w:rPr>
          <w:rFonts w:eastAsia="Arial"/>
          <w:color w:val="010000"/>
          <w:w w:val="106"/>
          <w:sz w:val="16"/>
          <w:szCs w:val="16"/>
        </w:rPr>
        <w:t>needed.</w:t>
      </w:r>
    </w:p>
  </w:footnote>
  <w:footnote w:id="32">
    <w:p w14:paraId="290E74E3" w14:textId="521C53FE" w:rsidR="00EE18D3" w:rsidRPr="00A83FFA" w:rsidRDefault="00EE18D3" w:rsidP="00064A71">
      <w:pPr>
        <w:pStyle w:val="Tekstprzypisudolnego"/>
      </w:pPr>
      <w:r w:rsidRPr="00064A71">
        <w:rPr>
          <w:rStyle w:val="Odwoanieprzypisudolnego"/>
          <w:sz w:val="16"/>
          <w:szCs w:val="16"/>
        </w:rPr>
        <w:footnoteRef/>
      </w:r>
      <w:r w:rsidRPr="00064A71">
        <w:rPr>
          <w:sz w:val="16"/>
          <w:szCs w:val="16"/>
        </w:rPr>
        <w:t xml:space="preserve"> </w:t>
      </w:r>
      <w:r w:rsidRPr="00064A71">
        <w:rPr>
          <w:rFonts w:eastAsia="Arial"/>
          <w:color w:val="010000"/>
          <w:sz w:val="16"/>
          <w:szCs w:val="16"/>
        </w:rPr>
        <w:t>As</w:t>
      </w:r>
      <w:r w:rsidRPr="00064A71">
        <w:rPr>
          <w:rFonts w:eastAsia="Arial"/>
          <w:color w:val="010000"/>
          <w:spacing w:val="12"/>
          <w:sz w:val="16"/>
          <w:szCs w:val="16"/>
        </w:rPr>
        <w:t xml:space="preserve"> </w:t>
      </w:r>
      <w:r w:rsidRPr="00064A71">
        <w:rPr>
          <w:rFonts w:eastAsia="Arial"/>
          <w:color w:val="010000"/>
          <w:w w:val="109"/>
          <w:sz w:val="16"/>
          <w:szCs w:val="16"/>
        </w:rPr>
        <w:t xml:space="preserve">described </w:t>
      </w:r>
      <w:r w:rsidRPr="00064A71">
        <w:rPr>
          <w:rFonts w:eastAsia="Arial"/>
          <w:color w:val="010000"/>
          <w:sz w:val="16"/>
          <w:szCs w:val="16"/>
        </w:rPr>
        <w:t>in</w:t>
      </w:r>
      <w:r w:rsidRPr="00064A71">
        <w:rPr>
          <w:rFonts w:eastAsia="Arial"/>
          <w:color w:val="010000"/>
          <w:spacing w:val="11"/>
          <w:sz w:val="16"/>
          <w:szCs w:val="16"/>
        </w:rPr>
        <w:t xml:space="preserve"> </w:t>
      </w:r>
      <w:r w:rsidRPr="00064A71">
        <w:rPr>
          <w:rFonts w:eastAsia="Arial"/>
          <w:color w:val="010000"/>
          <w:sz w:val="16"/>
          <w:szCs w:val="16"/>
        </w:rPr>
        <w:t>Annex</w:t>
      </w:r>
      <w:r w:rsidRPr="00064A71">
        <w:rPr>
          <w:rFonts w:eastAsia="Arial"/>
          <w:color w:val="010000"/>
          <w:spacing w:val="26"/>
          <w:sz w:val="16"/>
          <w:szCs w:val="16"/>
        </w:rPr>
        <w:t xml:space="preserve"> </w:t>
      </w:r>
      <w:r w:rsidRPr="00064A71">
        <w:rPr>
          <w:rFonts w:eastAsia="Arial"/>
          <w:color w:val="010000"/>
          <w:sz w:val="16"/>
          <w:szCs w:val="16"/>
        </w:rPr>
        <w:t>XI</w:t>
      </w:r>
      <w:r w:rsidRPr="00064A71">
        <w:rPr>
          <w:rFonts w:eastAsia="Arial"/>
          <w:color w:val="010000"/>
          <w:spacing w:val="17"/>
          <w:sz w:val="16"/>
          <w:szCs w:val="16"/>
        </w:rPr>
        <w:t xml:space="preserve"> </w:t>
      </w:r>
      <w:r w:rsidRPr="00064A71">
        <w:rPr>
          <w:rFonts w:eastAsia="Arial"/>
          <w:color w:val="010000"/>
          <w:sz w:val="16"/>
          <w:szCs w:val="16"/>
        </w:rPr>
        <w:t>of</w:t>
      </w:r>
      <w:r w:rsidRPr="00064A71">
        <w:rPr>
          <w:rFonts w:eastAsia="Arial"/>
          <w:color w:val="010000"/>
          <w:spacing w:val="9"/>
          <w:sz w:val="16"/>
          <w:szCs w:val="16"/>
        </w:rPr>
        <w:t xml:space="preserve"> </w:t>
      </w:r>
      <w:r w:rsidRPr="00064A71">
        <w:rPr>
          <w:rFonts w:eastAsia="Arial"/>
          <w:color w:val="010000"/>
          <w:sz w:val="16"/>
          <w:szCs w:val="16"/>
        </w:rPr>
        <w:t xml:space="preserve">Directive  </w:t>
      </w:r>
      <w:r>
        <w:rPr>
          <w:rFonts w:eastAsia="Arial"/>
          <w:color w:val="010000"/>
          <w:w w:val="107"/>
          <w:sz w:val="16"/>
          <w:szCs w:val="16"/>
        </w:rPr>
        <w:t>2014/24/UE</w:t>
      </w:r>
      <w:r w:rsidRPr="00064A71">
        <w:rPr>
          <w:rFonts w:eastAsia="Arial"/>
          <w:color w:val="010000"/>
          <w:w w:val="107"/>
          <w:sz w:val="16"/>
          <w:szCs w:val="16"/>
        </w:rPr>
        <w:t>;</w:t>
      </w:r>
      <w:r w:rsidRPr="00064A71">
        <w:rPr>
          <w:rFonts w:eastAsia="Arial"/>
          <w:color w:val="010000"/>
          <w:spacing w:val="10"/>
          <w:w w:val="107"/>
          <w:sz w:val="16"/>
          <w:szCs w:val="16"/>
        </w:rPr>
        <w:t xml:space="preserve"> </w:t>
      </w:r>
      <w:r>
        <w:rPr>
          <w:rFonts w:eastAsia="Arial"/>
          <w:color w:val="010000"/>
          <w:sz w:val="16"/>
          <w:szCs w:val="16"/>
        </w:rPr>
        <w:t>contractors</w:t>
      </w:r>
      <w:r w:rsidRPr="00064A71">
        <w:rPr>
          <w:rFonts w:eastAsia="Arial"/>
          <w:color w:val="010000"/>
          <w:spacing w:val="-2"/>
          <w:w w:val="108"/>
          <w:sz w:val="16"/>
          <w:szCs w:val="16"/>
        </w:rPr>
        <w:t xml:space="preserve"> </w:t>
      </w:r>
      <w:r w:rsidRPr="00064A71">
        <w:rPr>
          <w:rFonts w:eastAsia="Arial"/>
          <w:color w:val="010000"/>
          <w:sz w:val="16"/>
          <w:szCs w:val="16"/>
        </w:rPr>
        <w:t>from</w:t>
      </w:r>
      <w:r w:rsidRPr="00064A71">
        <w:rPr>
          <w:rFonts w:eastAsia="Arial"/>
          <w:color w:val="010000"/>
          <w:spacing w:val="23"/>
          <w:sz w:val="16"/>
          <w:szCs w:val="16"/>
        </w:rPr>
        <w:t xml:space="preserve"> </w:t>
      </w:r>
      <w:r w:rsidRPr="00064A71">
        <w:rPr>
          <w:rFonts w:eastAsia="Arial"/>
          <w:color w:val="010000"/>
          <w:sz w:val="16"/>
          <w:szCs w:val="16"/>
        </w:rPr>
        <w:t>certain</w:t>
      </w:r>
      <w:r w:rsidRPr="00064A71">
        <w:rPr>
          <w:rFonts w:eastAsia="Arial"/>
          <w:color w:val="010000"/>
          <w:spacing w:val="32"/>
          <w:sz w:val="16"/>
          <w:szCs w:val="16"/>
        </w:rPr>
        <w:t xml:space="preserve"> </w:t>
      </w:r>
      <w:r w:rsidRPr="00064A71">
        <w:rPr>
          <w:rFonts w:eastAsia="Arial"/>
          <w:color w:val="010000"/>
          <w:sz w:val="16"/>
          <w:szCs w:val="16"/>
        </w:rPr>
        <w:t xml:space="preserve">Member </w:t>
      </w:r>
      <w:r w:rsidRPr="00064A71">
        <w:rPr>
          <w:rFonts w:eastAsia="Arial"/>
          <w:color w:val="010000"/>
          <w:spacing w:val="3"/>
          <w:sz w:val="16"/>
          <w:szCs w:val="16"/>
        </w:rPr>
        <w:t xml:space="preserve"> </w:t>
      </w:r>
      <w:r w:rsidRPr="00064A71">
        <w:rPr>
          <w:rFonts w:eastAsia="Arial"/>
          <w:color w:val="010000"/>
          <w:sz w:val="16"/>
          <w:szCs w:val="16"/>
        </w:rPr>
        <w:t>States</w:t>
      </w:r>
      <w:r w:rsidRPr="00064A71">
        <w:rPr>
          <w:rFonts w:eastAsia="Arial"/>
          <w:color w:val="010000"/>
          <w:spacing w:val="28"/>
          <w:sz w:val="16"/>
          <w:szCs w:val="16"/>
        </w:rPr>
        <w:t xml:space="preserve"> </w:t>
      </w:r>
      <w:r w:rsidRPr="00064A71">
        <w:rPr>
          <w:rFonts w:eastAsia="Arial"/>
          <w:color w:val="010000"/>
          <w:sz w:val="16"/>
          <w:szCs w:val="16"/>
        </w:rPr>
        <w:t>may</w:t>
      </w:r>
      <w:r w:rsidRPr="00064A71">
        <w:rPr>
          <w:rFonts w:eastAsia="Arial"/>
          <w:color w:val="010000"/>
          <w:spacing w:val="20"/>
          <w:sz w:val="16"/>
          <w:szCs w:val="16"/>
        </w:rPr>
        <w:t xml:space="preserve"> </w:t>
      </w:r>
      <w:r w:rsidRPr="00064A71">
        <w:rPr>
          <w:rFonts w:eastAsia="Arial"/>
          <w:color w:val="010000"/>
          <w:sz w:val="16"/>
          <w:szCs w:val="16"/>
        </w:rPr>
        <w:t>have</w:t>
      </w:r>
      <w:r w:rsidRPr="00064A71">
        <w:rPr>
          <w:rFonts w:eastAsia="Arial"/>
          <w:color w:val="010000"/>
          <w:spacing w:val="19"/>
          <w:sz w:val="16"/>
          <w:szCs w:val="16"/>
        </w:rPr>
        <w:t xml:space="preserve"> </w:t>
      </w:r>
      <w:r w:rsidRPr="00064A71">
        <w:rPr>
          <w:rFonts w:eastAsia="Arial"/>
          <w:color w:val="010000"/>
          <w:sz w:val="16"/>
          <w:szCs w:val="16"/>
        </w:rPr>
        <w:t>to</w:t>
      </w:r>
      <w:r w:rsidRPr="00064A71">
        <w:rPr>
          <w:rFonts w:eastAsia="Arial"/>
          <w:color w:val="010000"/>
          <w:spacing w:val="16"/>
          <w:sz w:val="16"/>
          <w:szCs w:val="16"/>
        </w:rPr>
        <w:t xml:space="preserve"> </w:t>
      </w:r>
      <w:r w:rsidRPr="00064A71">
        <w:rPr>
          <w:rFonts w:eastAsia="Arial"/>
          <w:color w:val="010000"/>
          <w:sz w:val="16"/>
          <w:szCs w:val="16"/>
        </w:rPr>
        <w:t xml:space="preserve">comply </w:t>
      </w:r>
      <w:r w:rsidRPr="00064A71">
        <w:rPr>
          <w:rFonts w:eastAsia="Arial"/>
          <w:color w:val="010000"/>
          <w:spacing w:val="6"/>
          <w:sz w:val="16"/>
          <w:szCs w:val="16"/>
        </w:rPr>
        <w:t xml:space="preserve"> </w:t>
      </w:r>
      <w:r w:rsidRPr="00064A71">
        <w:rPr>
          <w:rFonts w:eastAsia="Arial"/>
          <w:color w:val="010000"/>
          <w:sz w:val="16"/>
          <w:szCs w:val="16"/>
        </w:rPr>
        <w:t>with</w:t>
      </w:r>
      <w:r w:rsidRPr="00064A71">
        <w:rPr>
          <w:rFonts w:eastAsia="Arial"/>
          <w:color w:val="010000"/>
          <w:spacing w:val="17"/>
          <w:sz w:val="16"/>
          <w:szCs w:val="16"/>
        </w:rPr>
        <w:t xml:space="preserve"> </w:t>
      </w:r>
      <w:r w:rsidRPr="00064A71">
        <w:rPr>
          <w:rFonts w:eastAsia="Arial"/>
          <w:color w:val="010000"/>
          <w:sz w:val="16"/>
          <w:szCs w:val="16"/>
        </w:rPr>
        <w:t>other</w:t>
      </w:r>
      <w:r w:rsidRPr="00064A71">
        <w:rPr>
          <w:rFonts w:eastAsia="Arial"/>
          <w:color w:val="010000"/>
          <w:spacing w:val="17"/>
          <w:sz w:val="16"/>
          <w:szCs w:val="16"/>
        </w:rPr>
        <w:t xml:space="preserve"> </w:t>
      </w:r>
      <w:r w:rsidRPr="00064A71">
        <w:rPr>
          <w:rFonts w:eastAsia="Arial"/>
          <w:color w:val="010000"/>
          <w:w w:val="108"/>
          <w:sz w:val="16"/>
          <w:szCs w:val="16"/>
        </w:rPr>
        <w:t>requirements</w:t>
      </w:r>
      <w:r w:rsidRPr="00064A71">
        <w:rPr>
          <w:rFonts w:eastAsia="Arial"/>
          <w:color w:val="010000"/>
          <w:spacing w:val="-1"/>
          <w:w w:val="108"/>
          <w:sz w:val="16"/>
          <w:szCs w:val="16"/>
        </w:rPr>
        <w:t xml:space="preserve"> </w:t>
      </w:r>
      <w:r w:rsidRPr="00064A71">
        <w:rPr>
          <w:rFonts w:eastAsia="Arial"/>
          <w:color w:val="010000"/>
          <w:sz w:val="16"/>
          <w:szCs w:val="16"/>
        </w:rPr>
        <w:t>set</w:t>
      </w:r>
      <w:r w:rsidRPr="00064A71">
        <w:rPr>
          <w:rFonts w:eastAsia="Arial"/>
          <w:color w:val="010000"/>
          <w:spacing w:val="18"/>
          <w:sz w:val="16"/>
          <w:szCs w:val="16"/>
        </w:rPr>
        <w:t xml:space="preserve"> </w:t>
      </w:r>
      <w:r w:rsidRPr="00064A71">
        <w:rPr>
          <w:rFonts w:eastAsia="Arial"/>
          <w:color w:val="010000"/>
          <w:sz w:val="16"/>
          <w:szCs w:val="16"/>
        </w:rPr>
        <w:t>out</w:t>
      </w:r>
      <w:r w:rsidRPr="00064A71">
        <w:rPr>
          <w:rFonts w:eastAsia="Arial"/>
          <w:color w:val="010000"/>
          <w:spacing w:val="15"/>
          <w:sz w:val="16"/>
          <w:szCs w:val="16"/>
        </w:rPr>
        <w:t xml:space="preserve"> </w:t>
      </w:r>
      <w:r w:rsidRPr="00064A71">
        <w:rPr>
          <w:rFonts w:eastAsia="Arial"/>
          <w:color w:val="010000"/>
          <w:w w:val="107"/>
          <w:sz w:val="16"/>
          <w:szCs w:val="16"/>
        </w:rPr>
        <w:t xml:space="preserve">in </w:t>
      </w:r>
      <w:r w:rsidRPr="00064A71">
        <w:rPr>
          <w:rFonts w:eastAsia="Arial"/>
          <w:color w:val="010000"/>
          <w:sz w:val="16"/>
          <w:szCs w:val="16"/>
        </w:rPr>
        <w:t>that</w:t>
      </w:r>
      <w:r w:rsidRPr="00064A71">
        <w:rPr>
          <w:rFonts w:eastAsia="Arial"/>
          <w:color w:val="010000"/>
          <w:spacing w:val="19"/>
          <w:sz w:val="16"/>
          <w:szCs w:val="16"/>
        </w:rPr>
        <w:t xml:space="preserve"> </w:t>
      </w:r>
      <w:r w:rsidRPr="00064A71">
        <w:rPr>
          <w:rFonts w:eastAsia="Arial"/>
          <w:color w:val="010000"/>
          <w:w w:val="106"/>
          <w:sz w:val="16"/>
          <w:szCs w:val="16"/>
        </w:rPr>
        <w:t>Annex</w:t>
      </w:r>
    </w:p>
  </w:footnote>
  <w:footnote w:id="33">
    <w:p w14:paraId="2AA6F5DE" w14:textId="77777777" w:rsidR="00EE18D3" w:rsidRPr="00A83FFA" w:rsidRDefault="00EE18D3" w:rsidP="008911B0">
      <w:pPr>
        <w:ind w:right="-20"/>
      </w:pPr>
      <w:r w:rsidRPr="00A83FFA">
        <w:rPr>
          <w:rStyle w:val="Odwoanieprzypisudolnego"/>
        </w:rPr>
        <w:footnoteRef/>
      </w:r>
      <w:r w:rsidRPr="00A83FFA">
        <w:t xml:space="preserve"> </w:t>
      </w:r>
      <w:r w:rsidRPr="00A83FFA">
        <w:rPr>
          <w:rFonts w:eastAsia="Arial"/>
          <w:color w:val="010000"/>
        </w:rPr>
        <w:t>Only</w:t>
      </w:r>
      <w:r w:rsidRPr="00A83FFA">
        <w:rPr>
          <w:rFonts w:eastAsia="Arial"/>
          <w:color w:val="010000"/>
          <w:spacing w:val="19"/>
        </w:rPr>
        <w:t xml:space="preserve"> </w:t>
      </w:r>
      <w:r w:rsidRPr="00A83FFA">
        <w:rPr>
          <w:rFonts w:eastAsia="Arial"/>
          <w:color w:val="010000"/>
        </w:rPr>
        <w:t>if</w:t>
      </w:r>
      <w:r w:rsidRPr="00A83FFA">
        <w:rPr>
          <w:rFonts w:eastAsia="Arial"/>
          <w:color w:val="010000"/>
          <w:spacing w:val="4"/>
        </w:rPr>
        <w:t xml:space="preserve"> </w:t>
      </w:r>
      <w:r w:rsidRPr="00A83FFA">
        <w:rPr>
          <w:rFonts w:eastAsia="Arial"/>
          <w:color w:val="010000"/>
          <w:w w:val="108"/>
        </w:rPr>
        <w:t>permitted</w:t>
      </w:r>
      <w:r w:rsidRPr="00A83FFA">
        <w:rPr>
          <w:rFonts w:eastAsia="Arial"/>
          <w:color w:val="010000"/>
          <w:spacing w:val="1"/>
          <w:w w:val="108"/>
        </w:rPr>
        <w:t xml:space="preserve"> </w:t>
      </w:r>
      <w:r w:rsidRPr="00A83FFA">
        <w:rPr>
          <w:rFonts w:eastAsia="Arial"/>
          <w:color w:val="010000"/>
        </w:rPr>
        <w:t>in</w:t>
      </w:r>
      <w:r w:rsidRPr="00A83FFA">
        <w:rPr>
          <w:rFonts w:eastAsia="Arial"/>
          <w:color w:val="010000"/>
          <w:spacing w:val="5"/>
        </w:rPr>
        <w:t xml:space="preserve"> </w:t>
      </w:r>
      <w:r w:rsidRPr="00A83FFA">
        <w:rPr>
          <w:rFonts w:eastAsia="Arial"/>
          <w:color w:val="010000"/>
        </w:rPr>
        <w:t>the</w:t>
      </w:r>
      <w:r w:rsidRPr="00A83FFA">
        <w:rPr>
          <w:rFonts w:eastAsia="Arial"/>
          <w:color w:val="010000"/>
          <w:spacing w:val="16"/>
        </w:rPr>
        <w:t xml:space="preserve"> </w:t>
      </w:r>
      <w:r w:rsidRPr="00A83FFA">
        <w:rPr>
          <w:rFonts w:eastAsia="Arial"/>
          <w:color w:val="010000"/>
        </w:rPr>
        <w:t xml:space="preserve">relevant </w:t>
      </w:r>
      <w:r w:rsidRPr="00A83FFA">
        <w:rPr>
          <w:rFonts w:eastAsia="Arial"/>
          <w:color w:val="010000"/>
          <w:spacing w:val="9"/>
        </w:rPr>
        <w:t xml:space="preserve"> </w:t>
      </w:r>
      <w:r w:rsidRPr="00A83FFA">
        <w:rPr>
          <w:rFonts w:eastAsia="Arial"/>
          <w:color w:val="010000"/>
        </w:rPr>
        <w:t>notice</w:t>
      </w:r>
      <w:r w:rsidRPr="00A83FFA">
        <w:rPr>
          <w:rFonts w:eastAsia="Arial"/>
          <w:color w:val="010000"/>
          <w:spacing w:val="28"/>
        </w:rPr>
        <w:t xml:space="preserve"> </w:t>
      </w:r>
      <w:r w:rsidRPr="00A83FFA">
        <w:rPr>
          <w:rFonts w:eastAsia="Arial"/>
          <w:color w:val="010000"/>
        </w:rPr>
        <w:t>or</w:t>
      </w:r>
      <w:r w:rsidRPr="00A83FFA">
        <w:rPr>
          <w:rFonts w:eastAsia="Arial"/>
          <w:color w:val="010000"/>
          <w:spacing w:val="5"/>
        </w:rPr>
        <w:t xml:space="preserve"> </w:t>
      </w:r>
      <w:r w:rsidRPr="00A83FFA">
        <w:rPr>
          <w:rFonts w:eastAsia="Arial"/>
          <w:color w:val="010000"/>
        </w:rPr>
        <w:t>the</w:t>
      </w:r>
      <w:r w:rsidRPr="00A83FFA">
        <w:rPr>
          <w:rFonts w:eastAsia="Arial"/>
          <w:color w:val="010000"/>
          <w:spacing w:val="19"/>
        </w:rPr>
        <w:t xml:space="preserve"> </w:t>
      </w:r>
      <w:r w:rsidRPr="00A83FFA">
        <w:rPr>
          <w:rFonts w:eastAsia="Arial"/>
          <w:color w:val="010000"/>
          <w:w w:val="107"/>
        </w:rPr>
        <w:t>procurement</w:t>
      </w:r>
      <w:r w:rsidRPr="00A83FFA">
        <w:rPr>
          <w:rFonts w:eastAsia="Arial"/>
          <w:color w:val="010000"/>
          <w:spacing w:val="8"/>
          <w:w w:val="107"/>
        </w:rPr>
        <w:t xml:space="preserve"> </w:t>
      </w:r>
      <w:r w:rsidRPr="00A83FFA">
        <w:rPr>
          <w:rFonts w:eastAsia="Arial"/>
          <w:color w:val="010000"/>
          <w:w w:val="107"/>
        </w:rPr>
        <w:t>documents.</w:t>
      </w:r>
    </w:p>
  </w:footnote>
  <w:footnote w:id="34">
    <w:p w14:paraId="62331179" w14:textId="77777777" w:rsidR="00EE18D3" w:rsidRPr="00A83FFA" w:rsidRDefault="00EE18D3" w:rsidP="008911B0">
      <w:pPr>
        <w:spacing w:line="306" w:lineRule="exact"/>
        <w:ind w:right="-20"/>
      </w:pPr>
      <w:r w:rsidRPr="00A83FFA">
        <w:rPr>
          <w:rStyle w:val="Odwoanieprzypisudolnego"/>
        </w:rPr>
        <w:footnoteRef/>
      </w:r>
      <w:r w:rsidRPr="00A83FFA">
        <w:t xml:space="preserve"> </w:t>
      </w:r>
      <w:r w:rsidRPr="00A83FFA">
        <w:rPr>
          <w:rFonts w:eastAsia="Arial"/>
          <w:color w:val="010000"/>
          <w:position w:val="-1"/>
        </w:rPr>
        <w:t>Only</w:t>
      </w:r>
      <w:r w:rsidRPr="00A83FFA">
        <w:rPr>
          <w:rFonts w:eastAsia="Arial"/>
          <w:color w:val="010000"/>
          <w:spacing w:val="19"/>
          <w:position w:val="-1"/>
        </w:rPr>
        <w:t xml:space="preserve"> </w:t>
      </w:r>
      <w:r w:rsidRPr="00A83FFA">
        <w:rPr>
          <w:rFonts w:eastAsia="Arial"/>
          <w:color w:val="010000"/>
          <w:position w:val="-1"/>
        </w:rPr>
        <w:t>if</w:t>
      </w:r>
      <w:r w:rsidRPr="00A83FFA">
        <w:rPr>
          <w:rFonts w:eastAsia="Arial"/>
          <w:color w:val="010000"/>
          <w:spacing w:val="4"/>
          <w:position w:val="-1"/>
        </w:rPr>
        <w:t xml:space="preserve"> </w:t>
      </w:r>
      <w:r w:rsidRPr="00A83FFA">
        <w:rPr>
          <w:rFonts w:eastAsia="Arial"/>
          <w:color w:val="010000"/>
          <w:w w:val="108"/>
          <w:position w:val="-1"/>
        </w:rPr>
        <w:t>permitted</w:t>
      </w:r>
      <w:r w:rsidRPr="00A83FFA">
        <w:rPr>
          <w:rFonts w:eastAsia="Arial"/>
          <w:color w:val="010000"/>
          <w:spacing w:val="1"/>
          <w:w w:val="108"/>
          <w:position w:val="-1"/>
        </w:rPr>
        <w:t xml:space="preserve"> </w:t>
      </w:r>
      <w:r w:rsidRPr="00A83FFA">
        <w:rPr>
          <w:rFonts w:eastAsia="Arial"/>
          <w:color w:val="010000"/>
          <w:position w:val="-1"/>
        </w:rPr>
        <w:t>in</w:t>
      </w:r>
      <w:r w:rsidRPr="00A83FFA">
        <w:rPr>
          <w:rFonts w:eastAsia="Arial"/>
          <w:color w:val="010000"/>
          <w:spacing w:val="5"/>
          <w:position w:val="-1"/>
        </w:rPr>
        <w:t xml:space="preserve"> </w:t>
      </w:r>
      <w:r w:rsidRPr="00A83FFA">
        <w:rPr>
          <w:rFonts w:eastAsia="Arial"/>
          <w:color w:val="010000"/>
          <w:position w:val="-1"/>
        </w:rPr>
        <w:t>the</w:t>
      </w:r>
      <w:r w:rsidRPr="00A83FFA">
        <w:rPr>
          <w:rFonts w:eastAsia="Arial"/>
          <w:color w:val="010000"/>
          <w:spacing w:val="16"/>
          <w:position w:val="-1"/>
        </w:rPr>
        <w:t xml:space="preserve"> </w:t>
      </w:r>
      <w:r w:rsidRPr="00A83FFA">
        <w:rPr>
          <w:rFonts w:eastAsia="Arial"/>
          <w:color w:val="010000"/>
          <w:position w:val="-1"/>
        </w:rPr>
        <w:t xml:space="preserve">relevant </w:t>
      </w:r>
      <w:r w:rsidRPr="00A83FFA">
        <w:rPr>
          <w:rFonts w:eastAsia="Arial"/>
          <w:color w:val="010000"/>
          <w:spacing w:val="9"/>
          <w:position w:val="-1"/>
        </w:rPr>
        <w:t xml:space="preserve"> </w:t>
      </w:r>
      <w:r w:rsidRPr="00A83FFA">
        <w:rPr>
          <w:rFonts w:eastAsia="Arial"/>
          <w:color w:val="010000"/>
          <w:position w:val="-1"/>
        </w:rPr>
        <w:t>notice</w:t>
      </w:r>
      <w:r w:rsidRPr="00A83FFA">
        <w:rPr>
          <w:rFonts w:eastAsia="Arial"/>
          <w:color w:val="010000"/>
          <w:spacing w:val="28"/>
          <w:position w:val="-1"/>
        </w:rPr>
        <w:t xml:space="preserve"> </w:t>
      </w:r>
      <w:r w:rsidRPr="00A83FFA">
        <w:rPr>
          <w:rFonts w:eastAsia="Arial"/>
          <w:color w:val="010000"/>
          <w:position w:val="-1"/>
        </w:rPr>
        <w:t>or</w:t>
      </w:r>
      <w:r w:rsidRPr="00A83FFA">
        <w:rPr>
          <w:rFonts w:eastAsia="Arial"/>
          <w:color w:val="010000"/>
          <w:spacing w:val="5"/>
          <w:position w:val="-1"/>
        </w:rPr>
        <w:t xml:space="preserve"> </w:t>
      </w:r>
      <w:r w:rsidRPr="00A83FFA">
        <w:rPr>
          <w:rFonts w:eastAsia="Arial"/>
          <w:color w:val="010000"/>
          <w:position w:val="-1"/>
        </w:rPr>
        <w:t>the</w:t>
      </w:r>
      <w:r w:rsidRPr="00A83FFA">
        <w:rPr>
          <w:rFonts w:eastAsia="Arial"/>
          <w:color w:val="010000"/>
          <w:spacing w:val="19"/>
          <w:position w:val="-1"/>
        </w:rPr>
        <w:t xml:space="preserve"> </w:t>
      </w:r>
      <w:r w:rsidRPr="00A83FFA">
        <w:rPr>
          <w:rFonts w:eastAsia="Arial"/>
          <w:color w:val="010000"/>
          <w:w w:val="107"/>
          <w:position w:val="-1"/>
        </w:rPr>
        <w:t>procurement</w:t>
      </w:r>
      <w:r w:rsidRPr="00A83FFA">
        <w:rPr>
          <w:rFonts w:eastAsia="Arial"/>
          <w:color w:val="010000"/>
          <w:spacing w:val="8"/>
          <w:w w:val="107"/>
          <w:position w:val="-1"/>
        </w:rPr>
        <w:t xml:space="preserve"> </w:t>
      </w:r>
      <w:r w:rsidRPr="00A83FFA">
        <w:rPr>
          <w:rFonts w:eastAsia="Arial"/>
          <w:color w:val="010000"/>
          <w:w w:val="107"/>
          <w:position w:val="-1"/>
        </w:rPr>
        <w:t>documents.</w:t>
      </w:r>
    </w:p>
  </w:footnote>
  <w:footnote w:id="35">
    <w:p w14:paraId="5C324844" w14:textId="77777777" w:rsidR="00EE18D3" w:rsidRPr="002D6A6A" w:rsidRDefault="00EE18D3" w:rsidP="008911B0">
      <w:pPr>
        <w:spacing w:line="276" w:lineRule="auto"/>
        <w:ind w:right="-20"/>
        <w:rPr>
          <w:sz w:val="16"/>
          <w:szCs w:val="16"/>
        </w:rPr>
      </w:pPr>
      <w:r w:rsidRPr="002D6A6A">
        <w:rPr>
          <w:rStyle w:val="Odwoanieprzypisudolnego"/>
          <w:sz w:val="16"/>
          <w:szCs w:val="16"/>
        </w:rPr>
        <w:footnoteRef/>
      </w:r>
      <w:r w:rsidRPr="002D6A6A">
        <w:rPr>
          <w:sz w:val="16"/>
          <w:szCs w:val="16"/>
        </w:rPr>
        <w:t xml:space="preserve"> </w:t>
      </w:r>
      <w:r w:rsidRPr="002D6A6A">
        <w:rPr>
          <w:rFonts w:eastAsia="Arial"/>
          <w:color w:val="010000"/>
          <w:sz w:val="16"/>
          <w:szCs w:val="16"/>
        </w:rPr>
        <w:t>E.</w:t>
      </w:r>
      <w:r w:rsidRPr="002D6A6A">
        <w:rPr>
          <w:rFonts w:eastAsia="Arial"/>
          <w:color w:val="010000"/>
          <w:spacing w:val="15"/>
          <w:sz w:val="16"/>
          <w:szCs w:val="16"/>
        </w:rPr>
        <w:t xml:space="preserve"> </w:t>
      </w:r>
      <w:r w:rsidRPr="002D6A6A">
        <w:rPr>
          <w:rFonts w:eastAsia="Arial"/>
          <w:color w:val="010000"/>
          <w:sz w:val="16"/>
          <w:szCs w:val="16"/>
        </w:rPr>
        <w:t>g.</w:t>
      </w:r>
      <w:r w:rsidRPr="002D6A6A">
        <w:rPr>
          <w:rFonts w:eastAsia="Arial"/>
          <w:color w:val="010000"/>
          <w:spacing w:val="8"/>
          <w:sz w:val="16"/>
          <w:szCs w:val="16"/>
        </w:rPr>
        <w:t xml:space="preserve"> </w:t>
      </w:r>
      <w:r w:rsidRPr="002D6A6A">
        <w:rPr>
          <w:rFonts w:eastAsia="Arial"/>
          <w:color w:val="010000"/>
          <w:sz w:val="16"/>
          <w:szCs w:val="16"/>
        </w:rPr>
        <w:t>the</w:t>
      </w:r>
      <w:r w:rsidRPr="002D6A6A">
        <w:rPr>
          <w:rFonts w:eastAsia="Arial"/>
          <w:color w:val="010000"/>
          <w:spacing w:val="16"/>
          <w:sz w:val="16"/>
          <w:szCs w:val="16"/>
        </w:rPr>
        <w:t xml:space="preserve"> </w:t>
      </w:r>
      <w:r w:rsidRPr="002D6A6A">
        <w:rPr>
          <w:rFonts w:eastAsia="Arial"/>
          <w:color w:val="010000"/>
          <w:sz w:val="16"/>
          <w:szCs w:val="16"/>
        </w:rPr>
        <w:t>ratio</w:t>
      </w:r>
      <w:r w:rsidRPr="002D6A6A">
        <w:rPr>
          <w:rFonts w:eastAsia="Arial"/>
          <w:color w:val="010000"/>
          <w:spacing w:val="20"/>
          <w:sz w:val="16"/>
          <w:szCs w:val="16"/>
        </w:rPr>
        <w:t xml:space="preserve"> </w:t>
      </w:r>
      <w:r w:rsidRPr="002D6A6A">
        <w:rPr>
          <w:rFonts w:eastAsia="Arial"/>
          <w:color w:val="010000"/>
          <w:sz w:val="16"/>
          <w:szCs w:val="16"/>
        </w:rPr>
        <w:t xml:space="preserve">between </w:t>
      </w:r>
      <w:r w:rsidRPr="002D6A6A">
        <w:rPr>
          <w:rFonts w:eastAsia="Arial"/>
          <w:color w:val="010000"/>
          <w:spacing w:val="7"/>
          <w:sz w:val="16"/>
          <w:szCs w:val="16"/>
        </w:rPr>
        <w:t xml:space="preserve"> </w:t>
      </w:r>
      <w:r w:rsidRPr="002D6A6A">
        <w:rPr>
          <w:rFonts w:eastAsia="Arial"/>
          <w:color w:val="010000"/>
          <w:sz w:val="16"/>
          <w:szCs w:val="16"/>
        </w:rPr>
        <w:t>assets</w:t>
      </w:r>
      <w:r w:rsidRPr="002D6A6A">
        <w:rPr>
          <w:rFonts w:eastAsia="Arial"/>
          <w:color w:val="010000"/>
          <w:spacing w:val="32"/>
          <w:sz w:val="16"/>
          <w:szCs w:val="16"/>
        </w:rPr>
        <w:t xml:space="preserve"> </w:t>
      </w:r>
      <w:r w:rsidRPr="002D6A6A">
        <w:rPr>
          <w:rFonts w:eastAsia="Arial"/>
          <w:color w:val="010000"/>
          <w:sz w:val="16"/>
          <w:szCs w:val="16"/>
        </w:rPr>
        <w:t>and</w:t>
      </w:r>
      <w:r w:rsidRPr="002D6A6A">
        <w:rPr>
          <w:rFonts w:eastAsia="Arial"/>
          <w:color w:val="010000"/>
          <w:spacing w:val="19"/>
          <w:sz w:val="16"/>
          <w:szCs w:val="16"/>
        </w:rPr>
        <w:t xml:space="preserve"> </w:t>
      </w:r>
      <w:r w:rsidRPr="002D6A6A">
        <w:rPr>
          <w:rFonts w:eastAsia="Arial"/>
          <w:color w:val="010000"/>
          <w:w w:val="106"/>
          <w:sz w:val="16"/>
          <w:szCs w:val="16"/>
        </w:rPr>
        <w:t>liabilities.</w:t>
      </w:r>
    </w:p>
  </w:footnote>
  <w:footnote w:id="36">
    <w:p w14:paraId="100B3578" w14:textId="77777777" w:rsidR="00EE18D3" w:rsidRPr="002D6A6A" w:rsidRDefault="00EE18D3" w:rsidP="008911B0">
      <w:pPr>
        <w:spacing w:line="276" w:lineRule="auto"/>
        <w:ind w:right="-20"/>
        <w:rPr>
          <w:sz w:val="16"/>
          <w:szCs w:val="16"/>
        </w:rPr>
      </w:pPr>
      <w:r w:rsidRPr="002D6A6A">
        <w:rPr>
          <w:rStyle w:val="Odwoanieprzypisudolnego"/>
          <w:sz w:val="16"/>
          <w:szCs w:val="16"/>
        </w:rPr>
        <w:footnoteRef/>
      </w:r>
      <w:r w:rsidRPr="002D6A6A">
        <w:rPr>
          <w:sz w:val="16"/>
          <w:szCs w:val="16"/>
        </w:rPr>
        <w:t xml:space="preserve"> </w:t>
      </w:r>
      <w:r w:rsidRPr="002D6A6A">
        <w:rPr>
          <w:rFonts w:eastAsia="Arial"/>
          <w:color w:val="010000"/>
          <w:sz w:val="16"/>
          <w:szCs w:val="16"/>
        </w:rPr>
        <w:t>E.</w:t>
      </w:r>
      <w:r w:rsidRPr="002D6A6A">
        <w:rPr>
          <w:rFonts w:eastAsia="Arial"/>
          <w:color w:val="010000"/>
          <w:spacing w:val="15"/>
          <w:sz w:val="16"/>
          <w:szCs w:val="16"/>
        </w:rPr>
        <w:t xml:space="preserve"> </w:t>
      </w:r>
      <w:r w:rsidRPr="002D6A6A">
        <w:rPr>
          <w:rFonts w:eastAsia="Arial"/>
          <w:color w:val="010000"/>
          <w:sz w:val="16"/>
          <w:szCs w:val="16"/>
        </w:rPr>
        <w:t>g.</w:t>
      </w:r>
      <w:r w:rsidRPr="002D6A6A">
        <w:rPr>
          <w:rFonts w:eastAsia="Arial"/>
          <w:color w:val="010000"/>
          <w:spacing w:val="8"/>
          <w:sz w:val="16"/>
          <w:szCs w:val="16"/>
        </w:rPr>
        <w:t xml:space="preserve"> </w:t>
      </w:r>
      <w:r w:rsidRPr="002D6A6A">
        <w:rPr>
          <w:rFonts w:eastAsia="Arial"/>
          <w:color w:val="010000"/>
          <w:sz w:val="16"/>
          <w:szCs w:val="16"/>
        </w:rPr>
        <w:t>the</w:t>
      </w:r>
      <w:r w:rsidRPr="002D6A6A">
        <w:rPr>
          <w:rFonts w:eastAsia="Arial"/>
          <w:color w:val="010000"/>
          <w:spacing w:val="16"/>
          <w:sz w:val="16"/>
          <w:szCs w:val="16"/>
        </w:rPr>
        <w:t xml:space="preserve"> </w:t>
      </w:r>
      <w:r w:rsidRPr="002D6A6A">
        <w:rPr>
          <w:rFonts w:eastAsia="Arial"/>
          <w:color w:val="010000"/>
          <w:sz w:val="16"/>
          <w:szCs w:val="16"/>
        </w:rPr>
        <w:t>ratio</w:t>
      </w:r>
      <w:r w:rsidRPr="002D6A6A">
        <w:rPr>
          <w:rFonts w:eastAsia="Arial"/>
          <w:color w:val="010000"/>
          <w:spacing w:val="20"/>
          <w:sz w:val="16"/>
          <w:szCs w:val="16"/>
        </w:rPr>
        <w:t xml:space="preserve"> </w:t>
      </w:r>
      <w:r w:rsidRPr="002D6A6A">
        <w:rPr>
          <w:rFonts w:eastAsia="Arial"/>
          <w:color w:val="010000"/>
          <w:sz w:val="16"/>
          <w:szCs w:val="16"/>
        </w:rPr>
        <w:t xml:space="preserve">between </w:t>
      </w:r>
      <w:r w:rsidRPr="002D6A6A">
        <w:rPr>
          <w:rFonts w:eastAsia="Arial"/>
          <w:color w:val="010000"/>
          <w:spacing w:val="7"/>
          <w:sz w:val="16"/>
          <w:szCs w:val="16"/>
        </w:rPr>
        <w:t xml:space="preserve"> </w:t>
      </w:r>
      <w:r w:rsidRPr="002D6A6A">
        <w:rPr>
          <w:rFonts w:eastAsia="Arial"/>
          <w:color w:val="010000"/>
          <w:sz w:val="16"/>
          <w:szCs w:val="16"/>
        </w:rPr>
        <w:t>assets</w:t>
      </w:r>
      <w:r w:rsidRPr="002D6A6A">
        <w:rPr>
          <w:rFonts w:eastAsia="Arial"/>
          <w:color w:val="010000"/>
          <w:spacing w:val="32"/>
          <w:sz w:val="16"/>
          <w:szCs w:val="16"/>
        </w:rPr>
        <w:t xml:space="preserve"> </w:t>
      </w:r>
      <w:r w:rsidRPr="002D6A6A">
        <w:rPr>
          <w:rFonts w:eastAsia="Arial"/>
          <w:color w:val="010000"/>
          <w:sz w:val="16"/>
          <w:szCs w:val="16"/>
        </w:rPr>
        <w:t>and</w:t>
      </w:r>
      <w:r w:rsidRPr="002D6A6A">
        <w:rPr>
          <w:rFonts w:eastAsia="Arial"/>
          <w:color w:val="010000"/>
          <w:spacing w:val="19"/>
          <w:sz w:val="16"/>
          <w:szCs w:val="16"/>
        </w:rPr>
        <w:t xml:space="preserve"> </w:t>
      </w:r>
      <w:r w:rsidRPr="002D6A6A">
        <w:rPr>
          <w:rFonts w:eastAsia="Arial"/>
          <w:color w:val="010000"/>
          <w:w w:val="106"/>
          <w:sz w:val="16"/>
          <w:szCs w:val="16"/>
        </w:rPr>
        <w:t>liabilities.</w:t>
      </w:r>
    </w:p>
  </w:footnote>
  <w:footnote w:id="37">
    <w:p w14:paraId="190EEB20" w14:textId="77777777" w:rsidR="00EE18D3" w:rsidRPr="002D6A6A" w:rsidRDefault="00EE18D3" w:rsidP="008911B0">
      <w:pPr>
        <w:pStyle w:val="Tekstprzypisudolnego"/>
        <w:rPr>
          <w:sz w:val="16"/>
          <w:szCs w:val="16"/>
        </w:rPr>
      </w:pPr>
      <w:r w:rsidRPr="002D6A6A">
        <w:rPr>
          <w:rStyle w:val="Odwoanieprzypisudolnego"/>
          <w:sz w:val="16"/>
          <w:szCs w:val="16"/>
        </w:rPr>
        <w:footnoteRef/>
      </w:r>
      <w:r w:rsidRPr="002D6A6A">
        <w:rPr>
          <w:sz w:val="16"/>
          <w:szCs w:val="16"/>
        </w:rPr>
        <w:t xml:space="preserve"> </w:t>
      </w:r>
      <w:r w:rsidRPr="002D6A6A">
        <w:rPr>
          <w:rFonts w:eastAsia="Arial"/>
          <w:color w:val="010000"/>
          <w:sz w:val="16"/>
          <w:szCs w:val="16"/>
        </w:rPr>
        <w:t>Please</w:t>
      </w:r>
      <w:r w:rsidRPr="002D6A6A">
        <w:rPr>
          <w:rFonts w:eastAsia="Arial"/>
          <w:color w:val="010000"/>
          <w:spacing w:val="23"/>
          <w:sz w:val="16"/>
          <w:szCs w:val="16"/>
        </w:rPr>
        <w:t xml:space="preserve"> </w:t>
      </w:r>
      <w:r w:rsidRPr="002D6A6A">
        <w:rPr>
          <w:rFonts w:eastAsia="Arial"/>
          <w:color w:val="010000"/>
          <w:sz w:val="16"/>
          <w:szCs w:val="16"/>
        </w:rPr>
        <w:t xml:space="preserve">repeat </w:t>
      </w:r>
      <w:r w:rsidRPr="002D6A6A">
        <w:rPr>
          <w:rFonts w:eastAsia="Arial"/>
          <w:color w:val="010000"/>
          <w:spacing w:val="4"/>
          <w:sz w:val="16"/>
          <w:szCs w:val="16"/>
        </w:rPr>
        <w:t xml:space="preserve"> </w:t>
      </w:r>
      <w:r w:rsidRPr="002D6A6A">
        <w:rPr>
          <w:rFonts w:eastAsia="Arial"/>
          <w:color w:val="010000"/>
          <w:sz w:val="16"/>
          <w:szCs w:val="16"/>
        </w:rPr>
        <w:t>as</w:t>
      </w:r>
      <w:r w:rsidRPr="002D6A6A">
        <w:rPr>
          <w:rFonts w:eastAsia="Arial"/>
          <w:color w:val="010000"/>
          <w:spacing w:val="13"/>
          <w:sz w:val="16"/>
          <w:szCs w:val="16"/>
        </w:rPr>
        <w:t xml:space="preserve"> </w:t>
      </w:r>
      <w:r w:rsidRPr="002D6A6A">
        <w:rPr>
          <w:rFonts w:eastAsia="Arial"/>
          <w:color w:val="010000"/>
          <w:sz w:val="16"/>
          <w:szCs w:val="16"/>
        </w:rPr>
        <w:t>many</w:t>
      </w:r>
      <w:r w:rsidRPr="002D6A6A">
        <w:rPr>
          <w:rFonts w:eastAsia="Arial"/>
          <w:color w:val="010000"/>
          <w:spacing w:val="23"/>
          <w:sz w:val="16"/>
          <w:szCs w:val="16"/>
        </w:rPr>
        <w:t xml:space="preserve"> </w:t>
      </w:r>
      <w:r w:rsidRPr="002D6A6A">
        <w:rPr>
          <w:rFonts w:eastAsia="Arial"/>
          <w:color w:val="010000"/>
          <w:sz w:val="16"/>
          <w:szCs w:val="16"/>
        </w:rPr>
        <w:t>times</w:t>
      </w:r>
      <w:r w:rsidRPr="002D6A6A">
        <w:rPr>
          <w:rFonts w:eastAsia="Arial"/>
          <w:color w:val="010000"/>
          <w:spacing w:val="33"/>
          <w:sz w:val="16"/>
          <w:szCs w:val="16"/>
        </w:rPr>
        <w:t xml:space="preserve"> </w:t>
      </w:r>
      <w:r w:rsidRPr="002D6A6A">
        <w:rPr>
          <w:rFonts w:eastAsia="Arial"/>
          <w:color w:val="010000"/>
          <w:sz w:val="16"/>
          <w:szCs w:val="16"/>
        </w:rPr>
        <w:t>as</w:t>
      </w:r>
      <w:r w:rsidRPr="002D6A6A">
        <w:rPr>
          <w:rFonts w:eastAsia="Arial"/>
          <w:color w:val="010000"/>
          <w:spacing w:val="13"/>
          <w:sz w:val="16"/>
          <w:szCs w:val="16"/>
        </w:rPr>
        <w:t xml:space="preserve"> </w:t>
      </w:r>
      <w:r w:rsidRPr="002D6A6A">
        <w:rPr>
          <w:rFonts w:eastAsia="Arial"/>
          <w:color w:val="010000"/>
          <w:w w:val="106"/>
          <w:sz w:val="16"/>
          <w:szCs w:val="16"/>
        </w:rPr>
        <w:t>needed.</w:t>
      </w:r>
    </w:p>
  </w:footnote>
  <w:footnote w:id="38">
    <w:p w14:paraId="6C5EFCBE" w14:textId="77777777" w:rsidR="00EE18D3" w:rsidRPr="00A83FFA" w:rsidRDefault="00EE18D3" w:rsidP="008911B0">
      <w:pPr>
        <w:ind w:right="-58"/>
      </w:pPr>
      <w:r w:rsidRPr="002D6A6A">
        <w:rPr>
          <w:rStyle w:val="Odwoanieprzypisudolnego"/>
          <w:sz w:val="16"/>
          <w:szCs w:val="16"/>
        </w:rPr>
        <w:footnoteRef/>
      </w:r>
      <w:r w:rsidRPr="002D6A6A">
        <w:rPr>
          <w:sz w:val="16"/>
          <w:szCs w:val="16"/>
        </w:rPr>
        <w:t xml:space="preserve"> </w:t>
      </w:r>
      <w:r w:rsidRPr="002D6A6A">
        <w:rPr>
          <w:rFonts w:eastAsia="Arial"/>
          <w:color w:val="010000"/>
          <w:w w:val="107"/>
          <w:sz w:val="16"/>
          <w:szCs w:val="16"/>
        </w:rPr>
        <w:t>Contractin</w:t>
      </w:r>
      <w:r w:rsidRPr="002D6A6A">
        <w:rPr>
          <w:rFonts w:eastAsia="Arial"/>
          <w:color w:val="010000"/>
          <w:sz w:val="16"/>
          <w:szCs w:val="16"/>
        </w:rPr>
        <w:t>g</w:t>
      </w:r>
      <w:r w:rsidRPr="002D6A6A">
        <w:rPr>
          <w:rFonts w:eastAsia="Arial"/>
          <w:color w:val="010000"/>
          <w:spacing w:val="9"/>
          <w:sz w:val="16"/>
          <w:szCs w:val="16"/>
        </w:rPr>
        <w:t xml:space="preserve"> </w:t>
      </w:r>
      <w:r w:rsidRPr="002D6A6A">
        <w:rPr>
          <w:rFonts w:eastAsia="Arial"/>
          <w:color w:val="010000"/>
          <w:sz w:val="16"/>
          <w:szCs w:val="16"/>
        </w:rPr>
        <w:t xml:space="preserve">authorities </w:t>
      </w:r>
      <w:r w:rsidRPr="002D6A6A">
        <w:rPr>
          <w:rFonts w:eastAsia="Arial"/>
          <w:color w:val="010000"/>
          <w:spacing w:val="10"/>
          <w:sz w:val="16"/>
          <w:szCs w:val="16"/>
        </w:rPr>
        <w:t xml:space="preserve"> </w:t>
      </w:r>
      <w:r w:rsidRPr="002D6A6A">
        <w:rPr>
          <w:rFonts w:eastAsia="Arial"/>
          <w:color w:val="010000"/>
          <w:sz w:val="16"/>
          <w:szCs w:val="16"/>
        </w:rPr>
        <w:t>may</w:t>
      </w:r>
      <w:r w:rsidRPr="002D6A6A">
        <w:rPr>
          <w:rFonts w:eastAsia="Arial"/>
          <w:color w:val="010000"/>
          <w:spacing w:val="21"/>
          <w:sz w:val="16"/>
          <w:szCs w:val="16"/>
        </w:rPr>
        <w:t xml:space="preserve"> </w:t>
      </w:r>
      <w:r w:rsidRPr="002D6A6A">
        <w:rPr>
          <w:rFonts w:eastAsia="Arial"/>
          <w:b/>
          <w:color w:val="010000"/>
          <w:sz w:val="16"/>
          <w:szCs w:val="16"/>
        </w:rPr>
        <w:t xml:space="preserve">require </w:t>
      </w:r>
      <w:r w:rsidRPr="002D6A6A">
        <w:rPr>
          <w:rFonts w:eastAsia="Arial"/>
          <w:color w:val="010000"/>
          <w:spacing w:val="4"/>
          <w:sz w:val="16"/>
          <w:szCs w:val="16"/>
        </w:rPr>
        <w:t xml:space="preserve"> </w:t>
      </w:r>
      <w:r w:rsidRPr="002D6A6A">
        <w:rPr>
          <w:rFonts w:eastAsia="Arial"/>
          <w:color w:val="010000"/>
          <w:sz w:val="16"/>
          <w:szCs w:val="16"/>
        </w:rPr>
        <w:t>up</w:t>
      </w:r>
      <w:r w:rsidRPr="002D6A6A">
        <w:rPr>
          <w:rFonts w:eastAsia="Arial"/>
          <w:color w:val="010000"/>
          <w:spacing w:val="7"/>
          <w:sz w:val="16"/>
          <w:szCs w:val="16"/>
        </w:rPr>
        <w:t xml:space="preserve"> </w:t>
      </w:r>
      <w:r w:rsidRPr="002D6A6A">
        <w:rPr>
          <w:rFonts w:eastAsia="Arial"/>
          <w:color w:val="010000"/>
          <w:sz w:val="16"/>
          <w:szCs w:val="16"/>
        </w:rPr>
        <w:t>to</w:t>
      </w:r>
      <w:r w:rsidRPr="002D6A6A">
        <w:rPr>
          <w:rFonts w:eastAsia="Arial"/>
          <w:color w:val="010000"/>
          <w:spacing w:val="12"/>
          <w:sz w:val="16"/>
          <w:szCs w:val="16"/>
        </w:rPr>
        <w:t xml:space="preserve"> </w:t>
      </w:r>
      <w:r w:rsidRPr="002D6A6A">
        <w:rPr>
          <w:rFonts w:eastAsia="Arial"/>
          <w:color w:val="010000"/>
          <w:sz w:val="16"/>
          <w:szCs w:val="16"/>
        </w:rPr>
        <w:t>five</w:t>
      </w:r>
      <w:r w:rsidRPr="002D6A6A">
        <w:rPr>
          <w:rFonts w:eastAsia="Arial"/>
          <w:color w:val="010000"/>
          <w:spacing w:val="20"/>
          <w:sz w:val="16"/>
          <w:szCs w:val="16"/>
        </w:rPr>
        <w:t xml:space="preserve"> </w:t>
      </w:r>
      <w:r w:rsidRPr="002D6A6A">
        <w:rPr>
          <w:rFonts w:eastAsia="Arial"/>
          <w:color w:val="010000"/>
          <w:sz w:val="16"/>
          <w:szCs w:val="16"/>
        </w:rPr>
        <w:t>years</w:t>
      </w:r>
      <w:r w:rsidRPr="002D6A6A">
        <w:rPr>
          <w:rFonts w:eastAsia="Arial"/>
          <w:color w:val="010000"/>
          <w:spacing w:val="30"/>
          <w:sz w:val="16"/>
          <w:szCs w:val="16"/>
        </w:rPr>
        <w:t xml:space="preserve"> </w:t>
      </w:r>
      <w:r w:rsidRPr="002D6A6A">
        <w:rPr>
          <w:rFonts w:eastAsia="Arial"/>
          <w:color w:val="010000"/>
          <w:sz w:val="16"/>
          <w:szCs w:val="16"/>
        </w:rPr>
        <w:t>and</w:t>
      </w:r>
      <w:r w:rsidRPr="002D6A6A">
        <w:rPr>
          <w:rFonts w:eastAsia="Arial"/>
          <w:color w:val="010000"/>
          <w:spacing w:val="19"/>
          <w:sz w:val="16"/>
          <w:szCs w:val="16"/>
        </w:rPr>
        <w:t xml:space="preserve"> </w:t>
      </w:r>
      <w:r w:rsidRPr="002D6A6A">
        <w:rPr>
          <w:rFonts w:eastAsia="Arial"/>
          <w:b/>
          <w:color w:val="010000"/>
          <w:sz w:val="16"/>
          <w:szCs w:val="16"/>
        </w:rPr>
        <w:t>allow</w:t>
      </w:r>
      <w:r w:rsidRPr="002D6A6A">
        <w:rPr>
          <w:rFonts w:eastAsia="Arial"/>
          <w:color w:val="010000"/>
          <w:spacing w:val="24"/>
          <w:sz w:val="16"/>
          <w:szCs w:val="16"/>
        </w:rPr>
        <w:t xml:space="preserve"> </w:t>
      </w:r>
      <w:r w:rsidRPr="002D6A6A">
        <w:rPr>
          <w:rFonts w:eastAsia="Arial"/>
          <w:color w:val="010000"/>
          <w:w w:val="108"/>
          <w:sz w:val="16"/>
          <w:szCs w:val="16"/>
        </w:rPr>
        <w:t>experience</w:t>
      </w:r>
      <w:r w:rsidRPr="002D6A6A">
        <w:rPr>
          <w:rFonts w:eastAsia="Arial"/>
          <w:color w:val="010000"/>
          <w:spacing w:val="5"/>
          <w:w w:val="108"/>
          <w:sz w:val="16"/>
          <w:szCs w:val="16"/>
        </w:rPr>
        <w:t xml:space="preserve"> </w:t>
      </w:r>
      <w:r w:rsidRPr="002D6A6A">
        <w:rPr>
          <w:rFonts w:eastAsia="Arial"/>
          <w:color w:val="010000"/>
          <w:sz w:val="16"/>
          <w:szCs w:val="16"/>
        </w:rPr>
        <w:t>dating</w:t>
      </w:r>
      <w:r w:rsidRPr="002D6A6A">
        <w:rPr>
          <w:rFonts w:eastAsia="Arial"/>
          <w:color w:val="010000"/>
          <w:spacing w:val="20"/>
          <w:sz w:val="16"/>
          <w:szCs w:val="16"/>
        </w:rPr>
        <w:t xml:space="preserve"> </w:t>
      </w:r>
      <w:r w:rsidRPr="002D6A6A">
        <w:rPr>
          <w:rFonts w:eastAsia="Arial"/>
          <w:color w:val="010000"/>
          <w:sz w:val="16"/>
          <w:szCs w:val="16"/>
        </w:rPr>
        <w:t>from</w:t>
      </w:r>
      <w:r w:rsidRPr="002D6A6A">
        <w:rPr>
          <w:rFonts w:eastAsia="Arial"/>
          <w:color w:val="010000"/>
          <w:spacing w:val="27"/>
          <w:sz w:val="16"/>
          <w:szCs w:val="16"/>
        </w:rPr>
        <w:t xml:space="preserve"> </w:t>
      </w:r>
      <w:r w:rsidRPr="002D6A6A">
        <w:rPr>
          <w:rFonts w:eastAsia="Arial"/>
          <w:b/>
          <w:color w:val="010000"/>
          <w:sz w:val="16"/>
          <w:szCs w:val="16"/>
        </w:rPr>
        <w:t>more</w:t>
      </w:r>
      <w:r w:rsidRPr="002D6A6A">
        <w:rPr>
          <w:rFonts w:eastAsia="Arial"/>
          <w:color w:val="010000"/>
          <w:spacing w:val="25"/>
          <w:sz w:val="16"/>
          <w:szCs w:val="16"/>
        </w:rPr>
        <w:t xml:space="preserve"> </w:t>
      </w:r>
      <w:r w:rsidRPr="002D6A6A">
        <w:rPr>
          <w:rFonts w:eastAsia="Arial"/>
          <w:color w:val="010000"/>
          <w:sz w:val="16"/>
          <w:szCs w:val="16"/>
        </w:rPr>
        <w:t>than</w:t>
      </w:r>
      <w:r w:rsidRPr="002D6A6A">
        <w:rPr>
          <w:rFonts w:eastAsia="Arial"/>
          <w:color w:val="010000"/>
          <w:spacing w:val="16"/>
          <w:sz w:val="16"/>
          <w:szCs w:val="16"/>
        </w:rPr>
        <w:t xml:space="preserve"> </w:t>
      </w:r>
      <w:r w:rsidRPr="002D6A6A">
        <w:rPr>
          <w:rFonts w:eastAsia="Arial"/>
          <w:color w:val="010000"/>
          <w:sz w:val="16"/>
          <w:szCs w:val="16"/>
        </w:rPr>
        <w:t>five</w:t>
      </w:r>
      <w:r w:rsidRPr="002D6A6A">
        <w:rPr>
          <w:rFonts w:eastAsia="Arial"/>
          <w:color w:val="010000"/>
          <w:spacing w:val="20"/>
          <w:sz w:val="16"/>
          <w:szCs w:val="16"/>
        </w:rPr>
        <w:t xml:space="preserve"> </w:t>
      </w:r>
      <w:r w:rsidRPr="002D6A6A">
        <w:rPr>
          <w:rFonts w:eastAsia="Arial"/>
          <w:color w:val="010000"/>
          <w:w w:val="105"/>
          <w:sz w:val="16"/>
          <w:szCs w:val="16"/>
        </w:rPr>
        <w:t>years.</w:t>
      </w:r>
    </w:p>
  </w:footnote>
  <w:footnote w:id="39">
    <w:p w14:paraId="1313083A" w14:textId="77777777" w:rsidR="00EE18D3" w:rsidRPr="004B5BBF" w:rsidRDefault="00EE18D3" w:rsidP="008911B0">
      <w:pPr>
        <w:ind w:right="-20"/>
        <w:rPr>
          <w:sz w:val="16"/>
          <w:szCs w:val="16"/>
        </w:rPr>
      </w:pPr>
      <w:r w:rsidRPr="004B5BBF">
        <w:rPr>
          <w:rStyle w:val="Odwoanieprzypisudolnego"/>
          <w:sz w:val="16"/>
          <w:szCs w:val="16"/>
        </w:rPr>
        <w:footnoteRef/>
      </w:r>
      <w:r w:rsidRPr="004B5BBF">
        <w:rPr>
          <w:sz w:val="16"/>
          <w:szCs w:val="16"/>
        </w:rPr>
        <w:t xml:space="preserve"> </w:t>
      </w:r>
      <w:r w:rsidRPr="004B5BBF">
        <w:rPr>
          <w:rFonts w:eastAsia="Arial"/>
          <w:color w:val="030000"/>
          <w:w w:val="107"/>
          <w:position w:val="-1"/>
          <w:sz w:val="16"/>
          <w:szCs w:val="16"/>
        </w:rPr>
        <w:t>Contracting</w:t>
      </w:r>
      <w:r w:rsidRPr="004B5BBF">
        <w:rPr>
          <w:rFonts w:eastAsia="Arial"/>
          <w:color w:val="030000"/>
          <w:spacing w:val="2"/>
          <w:w w:val="107"/>
          <w:position w:val="-1"/>
          <w:sz w:val="16"/>
          <w:szCs w:val="16"/>
        </w:rPr>
        <w:t xml:space="preserve"> </w:t>
      </w:r>
      <w:r w:rsidRPr="004B5BBF">
        <w:rPr>
          <w:rFonts w:eastAsia="Arial"/>
          <w:color w:val="030000"/>
          <w:position w:val="-1"/>
          <w:sz w:val="16"/>
          <w:szCs w:val="16"/>
        </w:rPr>
        <w:t xml:space="preserve">authorities </w:t>
      </w:r>
      <w:r w:rsidRPr="004B5BBF">
        <w:rPr>
          <w:rFonts w:eastAsia="Arial"/>
          <w:color w:val="030000"/>
          <w:spacing w:val="10"/>
          <w:position w:val="-1"/>
          <w:sz w:val="16"/>
          <w:szCs w:val="16"/>
        </w:rPr>
        <w:t xml:space="preserve"> </w:t>
      </w:r>
      <w:r w:rsidRPr="004B5BBF">
        <w:rPr>
          <w:rFonts w:eastAsia="Arial"/>
          <w:color w:val="030000"/>
          <w:position w:val="-1"/>
          <w:sz w:val="16"/>
          <w:szCs w:val="16"/>
        </w:rPr>
        <w:t>may</w:t>
      </w:r>
      <w:r w:rsidRPr="004B5BBF">
        <w:rPr>
          <w:rFonts w:eastAsia="Arial"/>
          <w:color w:val="030000"/>
          <w:spacing w:val="24"/>
          <w:position w:val="-1"/>
          <w:sz w:val="16"/>
          <w:szCs w:val="16"/>
        </w:rPr>
        <w:t xml:space="preserve"> </w:t>
      </w:r>
      <w:r w:rsidRPr="004B5BBF">
        <w:rPr>
          <w:rFonts w:eastAsia="Arial"/>
          <w:b/>
          <w:color w:val="030000"/>
          <w:w w:val="118"/>
          <w:position w:val="-1"/>
          <w:sz w:val="16"/>
          <w:szCs w:val="16"/>
        </w:rPr>
        <w:t>require</w:t>
      </w:r>
      <w:r w:rsidRPr="004B5BBF">
        <w:rPr>
          <w:rFonts w:eastAsia="Arial"/>
          <w:color w:val="030000"/>
          <w:spacing w:val="-3"/>
          <w:w w:val="118"/>
          <w:position w:val="-1"/>
          <w:sz w:val="16"/>
          <w:szCs w:val="16"/>
        </w:rPr>
        <w:t xml:space="preserve"> </w:t>
      </w:r>
      <w:r w:rsidRPr="004B5BBF">
        <w:rPr>
          <w:rFonts w:eastAsia="Arial"/>
          <w:color w:val="030000"/>
          <w:position w:val="-1"/>
          <w:sz w:val="16"/>
          <w:szCs w:val="16"/>
        </w:rPr>
        <w:t>up</w:t>
      </w:r>
      <w:r w:rsidRPr="004B5BBF">
        <w:rPr>
          <w:rFonts w:eastAsia="Arial"/>
          <w:color w:val="030000"/>
          <w:spacing w:val="7"/>
          <w:position w:val="-1"/>
          <w:sz w:val="16"/>
          <w:szCs w:val="16"/>
        </w:rPr>
        <w:t xml:space="preserve"> </w:t>
      </w:r>
      <w:r w:rsidRPr="004B5BBF">
        <w:rPr>
          <w:rFonts w:eastAsia="Arial"/>
          <w:color w:val="030000"/>
          <w:position w:val="-1"/>
          <w:sz w:val="16"/>
          <w:szCs w:val="16"/>
        </w:rPr>
        <w:t>to</w:t>
      </w:r>
      <w:r w:rsidRPr="004B5BBF">
        <w:rPr>
          <w:rFonts w:eastAsia="Arial"/>
          <w:color w:val="030000"/>
          <w:spacing w:val="11"/>
          <w:position w:val="-1"/>
          <w:sz w:val="16"/>
          <w:szCs w:val="16"/>
        </w:rPr>
        <w:t xml:space="preserve"> </w:t>
      </w:r>
      <w:r w:rsidRPr="004B5BBF">
        <w:rPr>
          <w:rFonts w:eastAsia="Arial"/>
          <w:color w:val="030000"/>
          <w:position w:val="-1"/>
          <w:sz w:val="16"/>
          <w:szCs w:val="16"/>
        </w:rPr>
        <w:t>three</w:t>
      </w:r>
      <w:r w:rsidRPr="004B5BBF">
        <w:rPr>
          <w:rFonts w:eastAsia="Arial"/>
          <w:color w:val="030000"/>
          <w:spacing w:val="29"/>
          <w:position w:val="-1"/>
          <w:sz w:val="16"/>
          <w:szCs w:val="16"/>
        </w:rPr>
        <w:t xml:space="preserve"> </w:t>
      </w:r>
      <w:r w:rsidRPr="004B5BBF">
        <w:rPr>
          <w:rFonts w:eastAsia="Arial"/>
          <w:color w:val="030000"/>
          <w:position w:val="-1"/>
          <w:sz w:val="16"/>
          <w:szCs w:val="16"/>
        </w:rPr>
        <w:t>years</w:t>
      </w:r>
      <w:r w:rsidRPr="004B5BBF">
        <w:rPr>
          <w:rFonts w:eastAsia="Arial"/>
          <w:color w:val="030000"/>
          <w:spacing w:val="27"/>
          <w:position w:val="-1"/>
          <w:sz w:val="16"/>
          <w:szCs w:val="16"/>
        </w:rPr>
        <w:t xml:space="preserve"> </w:t>
      </w:r>
      <w:r w:rsidRPr="004B5BBF">
        <w:rPr>
          <w:rFonts w:eastAsia="Arial"/>
          <w:color w:val="030000"/>
          <w:position w:val="-1"/>
          <w:sz w:val="16"/>
          <w:szCs w:val="16"/>
        </w:rPr>
        <w:t>and</w:t>
      </w:r>
      <w:r w:rsidRPr="004B5BBF">
        <w:rPr>
          <w:rFonts w:eastAsia="Arial"/>
          <w:color w:val="030000"/>
          <w:spacing w:val="15"/>
          <w:position w:val="-1"/>
          <w:sz w:val="16"/>
          <w:szCs w:val="16"/>
        </w:rPr>
        <w:t xml:space="preserve"> </w:t>
      </w:r>
      <w:r w:rsidRPr="004B5BBF">
        <w:rPr>
          <w:rFonts w:eastAsia="Arial"/>
          <w:b/>
          <w:color w:val="030000"/>
          <w:w w:val="110"/>
          <w:position w:val="-1"/>
          <w:sz w:val="16"/>
          <w:szCs w:val="16"/>
        </w:rPr>
        <w:t>allow</w:t>
      </w:r>
      <w:r w:rsidRPr="004B5BBF">
        <w:rPr>
          <w:rFonts w:eastAsia="Arial"/>
          <w:color w:val="030000"/>
          <w:spacing w:val="31"/>
          <w:w w:val="110"/>
          <w:position w:val="-1"/>
          <w:sz w:val="16"/>
          <w:szCs w:val="16"/>
        </w:rPr>
        <w:t xml:space="preserve"> </w:t>
      </w:r>
      <w:r w:rsidRPr="004B5BBF">
        <w:rPr>
          <w:rFonts w:eastAsia="Arial"/>
          <w:color w:val="030000"/>
          <w:w w:val="110"/>
          <w:position w:val="-1"/>
          <w:sz w:val="16"/>
          <w:szCs w:val="16"/>
        </w:rPr>
        <w:t>experience</w:t>
      </w:r>
      <w:r w:rsidRPr="004B5BBF">
        <w:rPr>
          <w:rFonts w:eastAsia="Arial"/>
          <w:color w:val="030000"/>
          <w:spacing w:val="-13"/>
          <w:w w:val="110"/>
          <w:position w:val="-1"/>
          <w:sz w:val="16"/>
          <w:szCs w:val="16"/>
        </w:rPr>
        <w:t xml:space="preserve"> </w:t>
      </w:r>
      <w:r w:rsidRPr="004B5BBF">
        <w:rPr>
          <w:rFonts w:eastAsia="Arial"/>
          <w:color w:val="030000"/>
          <w:position w:val="-1"/>
          <w:sz w:val="16"/>
          <w:szCs w:val="16"/>
        </w:rPr>
        <w:t>dating</w:t>
      </w:r>
      <w:r w:rsidRPr="004B5BBF">
        <w:rPr>
          <w:rFonts w:eastAsia="Arial"/>
          <w:color w:val="030000"/>
          <w:spacing w:val="20"/>
          <w:position w:val="-1"/>
          <w:sz w:val="16"/>
          <w:szCs w:val="16"/>
        </w:rPr>
        <w:t xml:space="preserve"> </w:t>
      </w:r>
      <w:r w:rsidRPr="004B5BBF">
        <w:rPr>
          <w:rFonts w:eastAsia="Arial"/>
          <w:color w:val="030000"/>
          <w:position w:val="-1"/>
          <w:sz w:val="16"/>
          <w:szCs w:val="16"/>
        </w:rPr>
        <w:t>from</w:t>
      </w:r>
      <w:r w:rsidRPr="004B5BBF">
        <w:rPr>
          <w:rFonts w:eastAsia="Arial"/>
          <w:color w:val="030000"/>
          <w:spacing w:val="27"/>
          <w:position w:val="-1"/>
          <w:sz w:val="16"/>
          <w:szCs w:val="16"/>
        </w:rPr>
        <w:t xml:space="preserve"> </w:t>
      </w:r>
      <w:r w:rsidRPr="004B5BBF">
        <w:rPr>
          <w:rFonts w:eastAsia="Arial"/>
          <w:b/>
          <w:color w:val="030000"/>
          <w:w w:val="117"/>
          <w:position w:val="-1"/>
          <w:sz w:val="16"/>
          <w:szCs w:val="16"/>
        </w:rPr>
        <w:t>more</w:t>
      </w:r>
      <w:r w:rsidRPr="004B5BBF">
        <w:rPr>
          <w:rFonts w:eastAsia="Arial"/>
          <w:color w:val="030000"/>
          <w:spacing w:val="-8"/>
          <w:w w:val="117"/>
          <w:position w:val="-1"/>
          <w:sz w:val="16"/>
          <w:szCs w:val="16"/>
        </w:rPr>
        <w:t xml:space="preserve"> </w:t>
      </w:r>
      <w:r w:rsidRPr="004B5BBF">
        <w:rPr>
          <w:rFonts w:eastAsia="Arial"/>
          <w:color w:val="030000"/>
          <w:position w:val="-1"/>
          <w:sz w:val="16"/>
          <w:szCs w:val="16"/>
        </w:rPr>
        <w:t>than</w:t>
      </w:r>
      <w:r w:rsidRPr="004B5BBF">
        <w:rPr>
          <w:rFonts w:eastAsia="Arial"/>
          <w:color w:val="030000"/>
          <w:spacing w:val="15"/>
          <w:position w:val="-1"/>
          <w:sz w:val="16"/>
          <w:szCs w:val="16"/>
        </w:rPr>
        <w:t xml:space="preserve"> </w:t>
      </w:r>
      <w:r w:rsidRPr="004B5BBF">
        <w:rPr>
          <w:rFonts w:eastAsia="Arial"/>
          <w:color w:val="030000"/>
          <w:position w:val="-1"/>
          <w:sz w:val="16"/>
          <w:szCs w:val="16"/>
        </w:rPr>
        <w:t>three</w:t>
      </w:r>
      <w:r w:rsidRPr="004B5BBF">
        <w:rPr>
          <w:rFonts w:eastAsia="Arial"/>
          <w:color w:val="030000"/>
          <w:spacing w:val="26"/>
          <w:position w:val="-1"/>
          <w:sz w:val="16"/>
          <w:szCs w:val="16"/>
        </w:rPr>
        <w:t xml:space="preserve"> </w:t>
      </w:r>
      <w:r w:rsidRPr="004B5BBF">
        <w:rPr>
          <w:rFonts w:eastAsia="Arial"/>
          <w:color w:val="030000"/>
          <w:w w:val="107"/>
          <w:position w:val="-1"/>
          <w:sz w:val="16"/>
          <w:szCs w:val="16"/>
        </w:rPr>
        <w:t>years.</w:t>
      </w:r>
    </w:p>
  </w:footnote>
  <w:footnote w:id="40">
    <w:p w14:paraId="5C2F4EA5" w14:textId="77777777" w:rsidR="00EE18D3" w:rsidRPr="004B5BBF" w:rsidRDefault="00EE18D3" w:rsidP="008911B0">
      <w:pPr>
        <w:ind w:right="-20"/>
        <w:rPr>
          <w:sz w:val="16"/>
          <w:szCs w:val="16"/>
        </w:rPr>
      </w:pPr>
      <w:r w:rsidRPr="004B5BBF">
        <w:rPr>
          <w:rStyle w:val="Odwoanieprzypisudolnego"/>
          <w:sz w:val="16"/>
          <w:szCs w:val="16"/>
        </w:rPr>
        <w:footnoteRef/>
      </w:r>
      <w:r w:rsidRPr="004B5BBF">
        <w:rPr>
          <w:sz w:val="16"/>
          <w:szCs w:val="16"/>
        </w:rPr>
        <w:t xml:space="preserve"> </w:t>
      </w:r>
      <w:r w:rsidRPr="004B5BBF">
        <w:rPr>
          <w:rFonts w:eastAsia="Arial"/>
          <w:color w:val="030000"/>
          <w:sz w:val="16"/>
          <w:szCs w:val="16"/>
        </w:rPr>
        <w:t>In</w:t>
      </w:r>
      <w:r w:rsidRPr="004B5BBF">
        <w:rPr>
          <w:rFonts w:eastAsia="Arial"/>
          <w:color w:val="030000"/>
          <w:spacing w:val="11"/>
          <w:sz w:val="16"/>
          <w:szCs w:val="16"/>
        </w:rPr>
        <w:t xml:space="preserve"> </w:t>
      </w:r>
      <w:r w:rsidRPr="004B5BBF">
        <w:rPr>
          <w:rFonts w:eastAsia="Arial"/>
          <w:color w:val="030000"/>
          <w:sz w:val="16"/>
          <w:szCs w:val="16"/>
        </w:rPr>
        <w:t>other</w:t>
      </w:r>
      <w:r w:rsidRPr="004B5BBF">
        <w:rPr>
          <w:rFonts w:eastAsia="Arial"/>
          <w:color w:val="030000"/>
          <w:spacing w:val="21"/>
          <w:sz w:val="16"/>
          <w:szCs w:val="16"/>
        </w:rPr>
        <w:t xml:space="preserve"> </w:t>
      </w:r>
      <w:r w:rsidRPr="004B5BBF">
        <w:rPr>
          <w:rFonts w:eastAsia="Arial"/>
          <w:color w:val="030000"/>
          <w:sz w:val="16"/>
          <w:szCs w:val="16"/>
        </w:rPr>
        <w:t xml:space="preserve">words,  </w:t>
      </w:r>
      <w:r w:rsidRPr="004B5BBF">
        <w:rPr>
          <w:rFonts w:eastAsia="Arial"/>
          <w:b/>
          <w:color w:val="030000"/>
          <w:sz w:val="16"/>
          <w:szCs w:val="16"/>
          <w:u w:val="single"/>
        </w:rPr>
        <w:t>all</w:t>
      </w:r>
      <w:r w:rsidRPr="004B5BBF">
        <w:rPr>
          <w:rFonts w:eastAsia="Arial"/>
          <w:color w:val="030000"/>
          <w:spacing w:val="23"/>
          <w:sz w:val="16"/>
          <w:szCs w:val="16"/>
        </w:rPr>
        <w:t xml:space="preserve"> </w:t>
      </w:r>
      <w:r w:rsidRPr="004B5BBF">
        <w:rPr>
          <w:rFonts w:eastAsia="Arial"/>
          <w:color w:val="030000"/>
          <w:w w:val="108"/>
          <w:sz w:val="16"/>
          <w:szCs w:val="16"/>
        </w:rPr>
        <w:t>recipients</w:t>
      </w:r>
      <w:r w:rsidRPr="004B5BBF">
        <w:rPr>
          <w:rFonts w:eastAsia="Arial"/>
          <w:color w:val="030000"/>
          <w:spacing w:val="-1"/>
          <w:w w:val="108"/>
          <w:sz w:val="16"/>
          <w:szCs w:val="16"/>
        </w:rPr>
        <w:t xml:space="preserve"> </w:t>
      </w:r>
      <w:r w:rsidRPr="004B5BBF">
        <w:rPr>
          <w:rFonts w:eastAsia="Arial"/>
          <w:color w:val="030000"/>
          <w:sz w:val="16"/>
          <w:szCs w:val="16"/>
        </w:rPr>
        <w:t>should</w:t>
      </w:r>
      <w:r w:rsidRPr="004B5BBF">
        <w:rPr>
          <w:rFonts w:eastAsia="Arial"/>
          <w:color w:val="030000"/>
          <w:spacing w:val="31"/>
          <w:sz w:val="16"/>
          <w:szCs w:val="16"/>
        </w:rPr>
        <w:t xml:space="preserve"> </w:t>
      </w:r>
      <w:r w:rsidRPr="004B5BBF">
        <w:rPr>
          <w:rFonts w:eastAsia="Arial"/>
          <w:color w:val="030000"/>
          <w:sz w:val="16"/>
          <w:szCs w:val="16"/>
        </w:rPr>
        <w:t>be</w:t>
      </w:r>
      <w:r w:rsidRPr="004B5BBF">
        <w:rPr>
          <w:rFonts w:eastAsia="Arial"/>
          <w:color w:val="030000"/>
          <w:spacing w:val="17"/>
          <w:sz w:val="16"/>
          <w:szCs w:val="16"/>
        </w:rPr>
        <w:t xml:space="preserve"> </w:t>
      </w:r>
      <w:r w:rsidRPr="004B5BBF">
        <w:rPr>
          <w:rFonts w:eastAsia="Arial"/>
          <w:color w:val="030000"/>
          <w:sz w:val="16"/>
          <w:szCs w:val="16"/>
        </w:rPr>
        <w:t>listed</w:t>
      </w:r>
      <w:r w:rsidRPr="004B5BBF">
        <w:rPr>
          <w:rFonts w:eastAsia="Arial"/>
          <w:color w:val="030000"/>
          <w:spacing w:val="26"/>
          <w:sz w:val="16"/>
          <w:szCs w:val="16"/>
        </w:rPr>
        <w:t xml:space="preserve"> </w:t>
      </w:r>
      <w:r w:rsidRPr="004B5BBF">
        <w:rPr>
          <w:rFonts w:eastAsia="Arial"/>
          <w:color w:val="030000"/>
          <w:sz w:val="16"/>
          <w:szCs w:val="16"/>
        </w:rPr>
        <w:t>and</w:t>
      </w:r>
      <w:r w:rsidRPr="004B5BBF">
        <w:rPr>
          <w:rFonts w:eastAsia="Arial"/>
          <w:color w:val="030000"/>
          <w:spacing w:val="14"/>
          <w:sz w:val="16"/>
          <w:szCs w:val="16"/>
        </w:rPr>
        <w:t xml:space="preserve"> </w:t>
      </w:r>
      <w:r w:rsidRPr="004B5BBF">
        <w:rPr>
          <w:rFonts w:eastAsia="Arial"/>
          <w:color w:val="030000"/>
          <w:sz w:val="16"/>
          <w:szCs w:val="16"/>
        </w:rPr>
        <w:t>the</w:t>
      </w:r>
      <w:r w:rsidRPr="004B5BBF">
        <w:rPr>
          <w:rFonts w:eastAsia="Arial"/>
          <w:color w:val="030000"/>
          <w:spacing w:val="20"/>
          <w:sz w:val="16"/>
          <w:szCs w:val="16"/>
        </w:rPr>
        <w:t xml:space="preserve"> </w:t>
      </w:r>
      <w:r w:rsidRPr="004B5BBF">
        <w:rPr>
          <w:rFonts w:eastAsia="Arial"/>
          <w:color w:val="030000"/>
          <w:sz w:val="16"/>
          <w:szCs w:val="16"/>
        </w:rPr>
        <w:t>list</w:t>
      </w:r>
      <w:r w:rsidRPr="004B5BBF">
        <w:rPr>
          <w:rFonts w:eastAsia="Arial"/>
          <w:color w:val="030000"/>
          <w:spacing w:val="11"/>
          <w:sz w:val="16"/>
          <w:szCs w:val="16"/>
        </w:rPr>
        <w:t xml:space="preserve"> </w:t>
      </w:r>
      <w:r w:rsidRPr="004B5BBF">
        <w:rPr>
          <w:rFonts w:eastAsia="Arial"/>
          <w:color w:val="030000"/>
          <w:sz w:val="16"/>
          <w:szCs w:val="16"/>
        </w:rPr>
        <w:t xml:space="preserve">should </w:t>
      </w:r>
      <w:r w:rsidRPr="004B5BBF">
        <w:rPr>
          <w:rFonts w:eastAsia="Arial"/>
          <w:color w:val="030000"/>
          <w:spacing w:val="5"/>
          <w:sz w:val="16"/>
          <w:szCs w:val="16"/>
        </w:rPr>
        <w:t xml:space="preserve"> </w:t>
      </w:r>
      <w:r w:rsidRPr="004B5BBF">
        <w:rPr>
          <w:rFonts w:eastAsia="Arial"/>
          <w:color w:val="030000"/>
          <w:sz w:val="16"/>
          <w:szCs w:val="16"/>
        </w:rPr>
        <w:t>include  both</w:t>
      </w:r>
      <w:r w:rsidRPr="004B5BBF">
        <w:rPr>
          <w:rFonts w:eastAsia="Arial"/>
          <w:color w:val="030000"/>
          <w:spacing w:val="19"/>
          <w:sz w:val="16"/>
          <w:szCs w:val="16"/>
        </w:rPr>
        <w:t xml:space="preserve"> </w:t>
      </w:r>
      <w:r w:rsidRPr="004B5BBF">
        <w:rPr>
          <w:rFonts w:eastAsia="Arial"/>
          <w:color w:val="030000"/>
          <w:sz w:val="16"/>
          <w:szCs w:val="16"/>
        </w:rPr>
        <w:t>public</w:t>
      </w:r>
      <w:r w:rsidRPr="004B5BBF">
        <w:rPr>
          <w:rFonts w:eastAsia="Arial"/>
          <w:color w:val="030000"/>
          <w:spacing w:val="29"/>
          <w:sz w:val="16"/>
          <w:szCs w:val="16"/>
        </w:rPr>
        <w:t xml:space="preserve"> </w:t>
      </w:r>
      <w:r w:rsidRPr="004B5BBF">
        <w:rPr>
          <w:rFonts w:eastAsia="Arial"/>
          <w:color w:val="030000"/>
          <w:sz w:val="16"/>
          <w:szCs w:val="16"/>
        </w:rPr>
        <w:t xml:space="preserve">clients </w:t>
      </w:r>
      <w:r w:rsidRPr="004B5BBF">
        <w:rPr>
          <w:rFonts w:eastAsia="Arial"/>
          <w:color w:val="030000"/>
          <w:spacing w:val="1"/>
          <w:sz w:val="16"/>
          <w:szCs w:val="16"/>
        </w:rPr>
        <w:t xml:space="preserve"> </w:t>
      </w:r>
      <w:r w:rsidRPr="004B5BBF">
        <w:rPr>
          <w:rFonts w:eastAsia="Arial"/>
          <w:color w:val="030000"/>
          <w:sz w:val="16"/>
          <w:szCs w:val="16"/>
        </w:rPr>
        <w:t>and</w:t>
      </w:r>
      <w:r w:rsidRPr="004B5BBF">
        <w:rPr>
          <w:rFonts w:eastAsia="Arial"/>
          <w:color w:val="030000"/>
          <w:spacing w:val="15"/>
          <w:sz w:val="16"/>
          <w:szCs w:val="16"/>
        </w:rPr>
        <w:t xml:space="preserve"> </w:t>
      </w:r>
      <w:r w:rsidRPr="004B5BBF">
        <w:rPr>
          <w:rFonts w:eastAsia="Arial"/>
          <w:color w:val="030000"/>
          <w:sz w:val="16"/>
          <w:szCs w:val="16"/>
        </w:rPr>
        <w:t>private</w:t>
      </w:r>
      <w:r w:rsidRPr="004B5BBF">
        <w:rPr>
          <w:rFonts w:eastAsia="Arial"/>
          <w:color w:val="030000"/>
          <w:spacing w:val="29"/>
          <w:sz w:val="16"/>
          <w:szCs w:val="16"/>
        </w:rPr>
        <w:t xml:space="preserve"> </w:t>
      </w:r>
      <w:r w:rsidRPr="004B5BBF">
        <w:rPr>
          <w:rFonts w:eastAsia="Arial"/>
          <w:color w:val="030000"/>
          <w:sz w:val="16"/>
          <w:szCs w:val="16"/>
        </w:rPr>
        <w:t>clients</w:t>
      </w:r>
      <w:r w:rsidRPr="004B5BBF">
        <w:rPr>
          <w:rFonts w:eastAsia="Arial"/>
          <w:color w:val="030000"/>
          <w:spacing w:val="31"/>
          <w:sz w:val="16"/>
          <w:szCs w:val="16"/>
        </w:rPr>
        <w:t xml:space="preserve"> </w:t>
      </w:r>
      <w:r w:rsidRPr="004B5BBF">
        <w:rPr>
          <w:rFonts w:eastAsia="Arial"/>
          <w:color w:val="030000"/>
          <w:sz w:val="16"/>
          <w:szCs w:val="16"/>
        </w:rPr>
        <w:t>for</w:t>
      </w:r>
      <w:r w:rsidRPr="004B5BBF">
        <w:rPr>
          <w:rFonts w:eastAsia="Arial"/>
          <w:color w:val="030000"/>
          <w:spacing w:val="12"/>
          <w:sz w:val="16"/>
          <w:szCs w:val="16"/>
        </w:rPr>
        <w:t xml:space="preserve"> </w:t>
      </w:r>
      <w:r w:rsidRPr="004B5BBF">
        <w:rPr>
          <w:rFonts w:eastAsia="Arial"/>
          <w:color w:val="030000"/>
          <w:sz w:val="16"/>
          <w:szCs w:val="16"/>
        </w:rPr>
        <w:t>the</w:t>
      </w:r>
      <w:r w:rsidRPr="004B5BBF">
        <w:rPr>
          <w:rFonts w:eastAsia="Arial"/>
          <w:color w:val="030000"/>
          <w:spacing w:val="16"/>
          <w:sz w:val="16"/>
          <w:szCs w:val="16"/>
        </w:rPr>
        <w:t xml:space="preserve"> </w:t>
      </w:r>
      <w:r w:rsidRPr="004B5BBF">
        <w:rPr>
          <w:rFonts w:eastAsia="Arial"/>
          <w:color w:val="030000"/>
          <w:sz w:val="16"/>
          <w:szCs w:val="16"/>
        </w:rPr>
        <w:t xml:space="preserve">supplies </w:t>
      </w:r>
      <w:r w:rsidRPr="004B5BBF">
        <w:rPr>
          <w:rFonts w:eastAsia="Arial"/>
          <w:color w:val="030000"/>
          <w:spacing w:val="10"/>
          <w:sz w:val="16"/>
          <w:szCs w:val="16"/>
        </w:rPr>
        <w:t xml:space="preserve"> </w:t>
      </w:r>
      <w:r w:rsidRPr="004B5BBF">
        <w:rPr>
          <w:rFonts w:eastAsia="Arial"/>
          <w:color w:val="030000"/>
          <w:sz w:val="16"/>
          <w:szCs w:val="16"/>
        </w:rPr>
        <w:t>or</w:t>
      </w:r>
      <w:r w:rsidRPr="004B5BBF">
        <w:rPr>
          <w:rFonts w:eastAsia="Arial"/>
          <w:color w:val="030000"/>
          <w:spacing w:val="11"/>
          <w:sz w:val="16"/>
          <w:szCs w:val="16"/>
        </w:rPr>
        <w:t xml:space="preserve"> </w:t>
      </w:r>
      <w:r w:rsidRPr="004B5BBF">
        <w:rPr>
          <w:rFonts w:eastAsia="Arial"/>
          <w:color w:val="030000"/>
          <w:sz w:val="16"/>
          <w:szCs w:val="16"/>
        </w:rPr>
        <w:t xml:space="preserve">services </w:t>
      </w:r>
      <w:r w:rsidRPr="004B5BBF">
        <w:rPr>
          <w:rFonts w:eastAsia="Arial"/>
          <w:color w:val="030000"/>
          <w:spacing w:val="5"/>
          <w:sz w:val="16"/>
          <w:szCs w:val="16"/>
        </w:rPr>
        <w:t xml:space="preserve"> </w:t>
      </w:r>
      <w:r w:rsidRPr="004B5BBF">
        <w:rPr>
          <w:rFonts w:eastAsia="Arial"/>
          <w:color w:val="030000"/>
          <w:w w:val="107"/>
          <w:sz w:val="16"/>
          <w:szCs w:val="16"/>
        </w:rPr>
        <w:t>concerned.</w:t>
      </w:r>
    </w:p>
  </w:footnote>
  <w:footnote w:id="41">
    <w:p w14:paraId="1DE8E4EA" w14:textId="77777777" w:rsidR="00EE18D3" w:rsidRPr="004B5BBF" w:rsidRDefault="00EE18D3" w:rsidP="008911B0">
      <w:pPr>
        <w:pStyle w:val="Tekstprzypisudolnego"/>
        <w:rPr>
          <w:sz w:val="16"/>
          <w:szCs w:val="16"/>
        </w:rPr>
      </w:pPr>
      <w:r w:rsidRPr="004B5BBF">
        <w:rPr>
          <w:rStyle w:val="Odwoanieprzypisudolnego"/>
          <w:sz w:val="16"/>
          <w:szCs w:val="16"/>
        </w:rPr>
        <w:footnoteRef/>
      </w:r>
      <w:r w:rsidRPr="004B5BBF">
        <w:rPr>
          <w:sz w:val="16"/>
          <w:szCs w:val="16"/>
        </w:rPr>
        <w:t xml:space="preserve"> </w:t>
      </w:r>
      <w:r w:rsidRPr="004B5BBF">
        <w:rPr>
          <w:rFonts w:eastAsia="Arial"/>
          <w:color w:val="030000"/>
          <w:sz w:val="16"/>
          <w:szCs w:val="16"/>
        </w:rPr>
        <w:t>For</w:t>
      </w:r>
      <w:r w:rsidRPr="004B5BBF">
        <w:rPr>
          <w:rFonts w:eastAsia="Arial"/>
          <w:color w:val="030000"/>
          <w:spacing w:val="17"/>
          <w:sz w:val="16"/>
          <w:szCs w:val="16"/>
        </w:rPr>
        <w:t xml:space="preserve"> </w:t>
      </w:r>
      <w:r w:rsidRPr="004B5BBF">
        <w:rPr>
          <w:rFonts w:eastAsia="Arial"/>
          <w:color w:val="030000"/>
          <w:w w:val="108"/>
          <w:sz w:val="16"/>
          <w:szCs w:val="16"/>
        </w:rPr>
        <w:t>technicians</w:t>
      </w:r>
      <w:r w:rsidRPr="004B5BBF">
        <w:rPr>
          <w:rFonts w:eastAsia="Arial"/>
          <w:color w:val="030000"/>
          <w:spacing w:val="9"/>
          <w:w w:val="108"/>
          <w:sz w:val="16"/>
          <w:szCs w:val="16"/>
        </w:rPr>
        <w:t xml:space="preserve"> </w:t>
      </w:r>
      <w:r w:rsidRPr="004B5BBF">
        <w:rPr>
          <w:rFonts w:eastAsia="Arial"/>
          <w:color w:val="030000"/>
          <w:sz w:val="16"/>
          <w:szCs w:val="16"/>
        </w:rPr>
        <w:t>or</w:t>
      </w:r>
      <w:r w:rsidRPr="004B5BBF">
        <w:rPr>
          <w:rFonts w:eastAsia="Arial"/>
          <w:color w:val="030000"/>
          <w:spacing w:val="9"/>
          <w:sz w:val="16"/>
          <w:szCs w:val="16"/>
        </w:rPr>
        <w:t xml:space="preserve"> </w:t>
      </w:r>
      <w:r w:rsidRPr="004B5BBF">
        <w:rPr>
          <w:rFonts w:eastAsia="Arial"/>
          <w:color w:val="030000"/>
          <w:w w:val="109"/>
          <w:sz w:val="16"/>
          <w:szCs w:val="16"/>
        </w:rPr>
        <w:t>technical</w:t>
      </w:r>
      <w:r w:rsidRPr="004B5BBF">
        <w:rPr>
          <w:rFonts w:eastAsia="Arial"/>
          <w:color w:val="030000"/>
          <w:spacing w:val="1"/>
          <w:w w:val="109"/>
          <w:sz w:val="16"/>
          <w:szCs w:val="16"/>
        </w:rPr>
        <w:t xml:space="preserve"> </w:t>
      </w:r>
      <w:r w:rsidRPr="004B5BBF">
        <w:rPr>
          <w:rFonts w:eastAsia="Arial"/>
          <w:color w:val="030000"/>
          <w:sz w:val="16"/>
          <w:szCs w:val="16"/>
        </w:rPr>
        <w:t xml:space="preserve">bodies </w:t>
      </w:r>
      <w:r w:rsidRPr="004B5BBF">
        <w:rPr>
          <w:rFonts w:eastAsia="Arial"/>
          <w:color w:val="030000"/>
          <w:spacing w:val="9"/>
          <w:sz w:val="16"/>
          <w:szCs w:val="16"/>
        </w:rPr>
        <w:t xml:space="preserve"> </w:t>
      </w:r>
      <w:r w:rsidRPr="004B5BBF">
        <w:rPr>
          <w:rFonts w:eastAsia="Arial"/>
          <w:color w:val="030000"/>
          <w:sz w:val="16"/>
          <w:szCs w:val="16"/>
        </w:rPr>
        <w:t>not</w:t>
      </w:r>
      <w:r w:rsidRPr="004B5BBF">
        <w:rPr>
          <w:rFonts w:eastAsia="Arial"/>
          <w:color w:val="030000"/>
          <w:spacing w:val="15"/>
          <w:sz w:val="16"/>
          <w:szCs w:val="16"/>
        </w:rPr>
        <w:t xml:space="preserve"> </w:t>
      </w:r>
      <w:r w:rsidRPr="004B5BBF">
        <w:rPr>
          <w:rFonts w:eastAsia="Arial"/>
          <w:color w:val="030000"/>
          <w:w w:val="109"/>
          <w:sz w:val="16"/>
          <w:szCs w:val="16"/>
        </w:rPr>
        <w:t>belonging</w:t>
      </w:r>
      <w:r w:rsidRPr="004B5BBF">
        <w:rPr>
          <w:rFonts w:eastAsia="Arial"/>
          <w:color w:val="030000"/>
          <w:spacing w:val="5"/>
          <w:w w:val="109"/>
          <w:sz w:val="16"/>
          <w:szCs w:val="16"/>
        </w:rPr>
        <w:t xml:space="preserve"> </w:t>
      </w:r>
      <w:r w:rsidRPr="004B5BBF">
        <w:rPr>
          <w:rFonts w:eastAsia="Arial"/>
          <w:color w:val="030000"/>
          <w:sz w:val="16"/>
          <w:szCs w:val="16"/>
        </w:rPr>
        <w:t>directly</w:t>
      </w:r>
      <w:r w:rsidRPr="004B5BBF">
        <w:rPr>
          <w:rFonts w:eastAsia="Arial"/>
          <w:color w:val="030000"/>
          <w:spacing w:val="30"/>
          <w:sz w:val="16"/>
          <w:szCs w:val="16"/>
        </w:rPr>
        <w:t xml:space="preserve"> </w:t>
      </w:r>
      <w:r w:rsidRPr="004B5BBF">
        <w:rPr>
          <w:rFonts w:eastAsia="Arial"/>
          <w:color w:val="030000"/>
          <w:sz w:val="16"/>
          <w:szCs w:val="16"/>
        </w:rPr>
        <w:t>to</w:t>
      </w:r>
      <w:r w:rsidRPr="004B5BBF">
        <w:rPr>
          <w:rFonts w:eastAsia="Arial"/>
          <w:color w:val="030000"/>
          <w:spacing w:val="15"/>
          <w:sz w:val="16"/>
          <w:szCs w:val="16"/>
        </w:rPr>
        <w:t xml:space="preserve"> </w:t>
      </w:r>
      <w:r w:rsidRPr="004B5BBF">
        <w:rPr>
          <w:rFonts w:eastAsia="Arial"/>
          <w:color w:val="030000"/>
          <w:sz w:val="16"/>
          <w:szCs w:val="16"/>
        </w:rPr>
        <w:t>the</w:t>
      </w:r>
      <w:r w:rsidRPr="004B5BBF">
        <w:rPr>
          <w:rFonts w:eastAsia="Arial"/>
          <w:color w:val="030000"/>
          <w:spacing w:val="30"/>
          <w:sz w:val="16"/>
          <w:szCs w:val="16"/>
        </w:rPr>
        <w:t xml:space="preserve"> </w:t>
      </w:r>
      <w:r w:rsidRPr="004B5BBF">
        <w:rPr>
          <w:rFonts w:eastAsia="Arial"/>
          <w:color w:val="030000"/>
          <w:sz w:val="16"/>
          <w:szCs w:val="16"/>
        </w:rPr>
        <w:t xml:space="preserve">economic </w:t>
      </w:r>
      <w:r w:rsidRPr="004B5BBF">
        <w:rPr>
          <w:rFonts w:eastAsia="Arial"/>
          <w:color w:val="030000"/>
          <w:spacing w:val="15"/>
          <w:sz w:val="16"/>
          <w:szCs w:val="16"/>
        </w:rPr>
        <w:t xml:space="preserve"> </w:t>
      </w:r>
      <w:r w:rsidRPr="004B5BBF">
        <w:rPr>
          <w:rFonts w:eastAsia="Arial"/>
          <w:color w:val="030000"/>
          <w:w w:val="107"/>
          <w:sz w:val="16"/>
          <w:szCs w:val="16"/>
        </w:rPr>
        <w:t>operator's</w:t>
      </w:r>
      <w:r w:rsidRPr="004B5BBF">
        <w:rPr>
          <w:rFonts w:eastAsia="Arial"/>
          <w:color w:val="030000"/>
          <w:spacing w:val="12"/>
          <w:w w:val="107"/>
          <w:sz w:val="16"/>
          <w:szCs w:val="16"/>
        </w:rPr>
        <w:t xml:space="preserve"> </w:t>
      </w:r>
      <w:r w:rsidRPr="004B5BBF">
        <w:rPr>
          <w:rFonts w:eastAsia="Arial"/>
          <w:color w:val="030000"/>
          <w:w w:val="107"/>
          <w:sz w:val="16"/>
          <w:szCs w:val="16"/>
        </w:rPr>
        <w:t>undertaking</w:t>
      </w:r>
      <w:r w:rsidRPr="004B5BBF">
        <w:rPr>
          <w:rFonts w:eastAsia="Arial"/>
          <w:color w:val="030000"/>
          <w:spacing w:val="2"/>
          <w:w w:val="107"/>
          <w:sz w:val="16"/>
          <w:szCs w:val="16"/>
        </w:rPr>
        <w:t xml:space="preserve"> </w:t>
      </w:r>
      <w:r w:rsidRPr="004B5BBF">
        <w:rPr>
          <w:rFonts w:eastAsia="Arial"/>
          <w:color w:val="030000"/>
          <w:sz w:val="16"/>
          <w:szCs w:val="16"/>
        </w:rPr>
        <w:t>but</w:t>
      </w:r>
      <w:r w:rsidRPr="004B5BBF">
        <w:rPr>
          <w:rFonts w:eastAsia="Arial"/>
          <w:color w:val="030000"/>
          <w:spacing w:val="26"/>
          <w:sz w:val="16"/>
          <w:szCs w:val="16"/>
        </w:rPr>
        <w:t xml:space="preserve"> </w:t>
      </w:r>
      <w:r w:rsidRPr="004B5BBF">
        <w:rPr>
          <w:rFonts w:eastAsia="Arial"/>
          <w:color w:val="030000"/>
          <w:sz w:val="16"/>
          <w:szCs w:val="16"/>
        </w:rPr>
        <w:t>on</w:t>
      </w:r>
      <w:r w:rsidRPr="004B5BBF">
        <w:rPr>
          <w:rFonts w:eastAsia="Arial"/>
          <w:color w:val="030000"/>
          <w:spacing w:val="16"/>
          <w:sz w:val="16"/>
          <w:szCs w:val="16"/>
        </w:rPr>
        <w:t xml:space="preserve"> </w:t>
      </w:r>
      <w:r w:rsidRPr="004B5BBF">
        <w:rPr>
          <w:rFonts w:eastAsia="Arial"/>
          <w:color w:val="030000"/>
          <w:sz w:val="16"/>
          <w:szCs w:val="16"/>
        </w:rPr>
        <w:t xml:space="preserve">whose </w:t>
      </w:r>
      <w:r w:rsidRPr="004B5BBF">
        <w:rPr>
          <w:rFonts w:eastAsia="Arial"/>
          <w:color w:val="030000"/>
          <w:spacing w:val="1"/>
          <w:sz w:val="16"/>
          <w:szCs w:val="16"/>
        </w:rPr>
        <w:t xml:space="preserve"> </w:t>
      </w:r>
      <w:r w:rsidRPr="004B5BBF">
        <w:rPr>
          <w:rFonts w:eastAsia="Arial"/>
          <w:color w:val="030000"/>
          <w:w w:val="108"/>
          <w:sz w:val="16"/>
          <w:szCs w:val="16"/>
        </w:rPr>
        <w:t>capacities</w:t>
      </w:r>
      <w:r w:rsidRPr="004B5BBF">
        <w:rPr>
          <w:rFonts w:eastAsia="Arial"/>
          <w:color w:val="030000"/>
          <w:spacing w:val="1"/>
          <w:w w:val="108"/>
          <w:sz w:val="16"/>
          <w:szCs w:val="16"/>
        </w:rPr>
        <w:t xml:space="preserve"> </w:t>
      </w:r>
      <w:r w:rsidRPr="004B5BBF">
        <w:rPr>
          <w:rFonts w:eastAsia="Arial"/>
          <w:color w:val="030000"/>
          <w:sz w:val="16"/>
          <w:szCs w:val="16"/>
        </w:rPr>
        <w:t>the</w:t>
      </w:r>
      <w:r w:rsidRPr="004B5BBF">
        <w:rPr>
          <w:rFonts w:eastAsia="Arial"/>
          <w:color w:val="030000"/>
          <w:spacing w:val="31"/>
          <w:sz w:val="16"/>
          <w:szCs w:val="16"/>
        </w:rPr>
        <w:t xml:space="preserve"> </w:t>
      </w:r>
      <w:r w:rsidRPr="004B5BBF">
        <w:rPr>
          <w:rFonts w:eastAsia="Arial"/>
          <w:color w:val="030000"/>
          <w:sz w:val="16"/>
          <w:szCs w:val="16"/>
        </w:rPr>
        <w:t xml:space="preserve">economic </w:t>
      </w:r>
      <w:r w:rsidRPr="004B5BBF">
        <w:rPr>
          <w:rFonts w:eastAsia="Arial"/>
          <w:color w:val="030000"/>
          <w:spacing w:val="15"/>
          <w:sz w:val="16"/>
          <w:szCs w:val="16"/>
        </w:rPr>
        <w:t xml:space="preserve"> </w:t>
      </w:r>
      <w:r w:rsidRPr="004B5BBF">
        <w:rPr>
          <w:rFonts w:eastAsia="Arial"/>
          <w:color w:val="030000"/>
          <w:sz w:val="16"/>
          <w:szCs w:val="16"/>
        </w:rPr>
        <w:t xml:space="preserve">operator </w:t>
      </w:r>
      <w:r w:rsidRPr="004B5BBF">
        <w:rPr>
          <w:rFonts w:eastAsia="Arial"/>
          <w:color w:val="030000"/>
          <w:spacing w:val="5"/>
          <w:sz w:val="16"/>
          <w:szCs w:val="16"/>
        </w:rPr>
        <w:t xml:space="preserve"> </w:t>
      </w:r>
      <w:r w:rsidRPr="004B5BBF">
        <w:rPr>
          <w:rFonts w:eastAsia="Arial"/>
          <w:color w:val="030000"/>
          <w:sz w:val="16"/>
          <w:szCs w:val="16"/>
        </w:rPr>
        <w:t>relies</w:t>
      </w:r>
      <w:r w:rsidRPr="004B5BBF">
        <w:rPr>
          <w:rFonts w:eastAsia="Arial"/>
          <w:color w:val="030000"/>
          <w:spacing w:val="33"/>
          <w:sz w:val="16"/>
          <w:szCs w:val="16"/>
        </w:rPr>
        <w:t xml:space="preserve"> </w:t>
      </w:r>
      <w:r w:rsidRPr="004B5BBF">
        <w:rPr>
          <w:rFonts w:eastAsia="Arial"/>
          <w:color w:val="030000"/>
          <w:w w:val="110"/>
          <w:sz w:val="16"/>
          <w:szCs w:val="16"/>
        </w:rPr>
        <w:t xml:space="preserve">as </w:t>
      </w:r>
      <w:r w:rsidRPr="004B5BBF">
        <w:rPr>
          <w:rFonts w:eastAsia="Arial"/>
          <w:color w:val="030000"/>
          <w:sz w:val="16"/>
          <w:szCs w:val="16"/>
        </w:rPr>
        <w:t>set</w:t>
      </w:r>
      <w:r w:rsidRPr="004B5BBF">
        <w:rPr>
          <w:rFonts w:eastAsia="Arial"/>
          <w:color w:val="030000"/>
          <w:spacing w:val="18"/>
          <w:sz w:val="16"/>
          <w:szCs w:val="16"/>
        </w:rPr>
        <w:t xml:space="preserve"> </w:t>
      </w:r>
      <w:r w:rsidRPr="004B5BBF">
        <w:rPr>
          <w:rFonts w:eastAsia="Arial"/>
          <w:color w:val="030000"/>
          <w:sz w:val="16"/>
          <w:szCs w:val="16"/>
        </w:rPr>
        <w:t>out</w:t>
      </w:r>
      <w:r w:rsidRPr="004B5BBF">
        <w:rPr>
          <w:rFonts w:eastAsia="Arial"/>
          <w:color w:val="030000"/>
          <w:spacing w:val="12"/>
          <w:sz w:val="16"/>
          <w:szCs w:val="16"/>
        </w:rPr>
        <w:t xml:space="preserve"> </w:t>
      </w:r>
      <w:r w:rsidRPr="004B5BBF">
        <w:rPr>
          <w:rFonts w:eastAsia="Arial"/>
          <w:color w:val="030000"/>
          <w:sz w:val="16"/>
          <w:szCs w:val="16"/>
        </w:rPr>
        <w:t>under</w:t>
      </w:r>
      <w:r w:rsidRPr="004B5BBF">
        <w:rPr>
          <w:rFonts w:eastAsia="Arial"/>
          <w:color w:val="030000"/>
          <w:spacing w:val="31"/>
          <w:sz w:val="16"/>
          <w:szCs w:val="16"/>
        </w:rPr>
        <w:t xml:space="preserve"> </w:t>
      </w:r>
      <w:r w:rsidRPr="004B5BBF">
        <w:rPr>
          <w:rFonts w:eastAsia="Arial"/>
          <w:color w:val="030000"/>
          <w:sz w:val="16"/>
          <w:szCs w:val="16"/>
        </w:rPr>
        <w:t>Part</w:t>
      </w:r>
      <w:r w:rsidRPr="004B5BBF">
        <w:rPr>
          <w:rFonts w:eastAsia="Arial"/>
          <w:color w:val="030000"/>
          <w:spacing w:val="19"/>
          <w:sz w:val="16"/>
          <w:szCs w:val="16"/>
        </w:rPr>
        <w:t xml:space="preserve"> </w:t>
      </w:r>
      <w:r w:rsidRPr="004B5BBF">
        <w:rPr>
          <w:rFonts w:eastAsia="Arial"/>
          <w:color w:val="030000"/>
          <w:sz w:val="16"/>
          <w:szCs w:val="16"/>
        </w:rPr>
        <w:t>II,</w:t>
      </w:r>
      <w:r w:rsidRPr="004B5BBF">
        <w:rPr>
          <w:rFonts w:eastAsia="Arial"/>
          <w:color w:val="030000"/>
          <w:spacing w:val="12"/>
          <w:sz w:val="16"/>
          <w:szCs w:val="16"/>
        </w:rPr>
        <w:t xml:space="preserve"> </w:t>
      </w:r>
      <w:r w:rsidRPr="004B5BBF">
        <w:rPr>
          <w:rFonts w:eastAsia="Arial"/>
          <w:color w:val="030000"/>
          <w:sz w:val="16"/>
          <w:szCs w:val="16"/>
        </w:rPr>
        <w:t xml:space="preserve">Section </w:t>
      </w:r>
      <w:r w:rsidRPr="004B5BBF">
        <w:rPr>
          <w:rFonts w:eastAsia="Arial"/>
          <w:color w:val="030000"/>
          <w:spacing w:val="1"/>
          <w:sz w:val="16"/>
          <w:szCs w:val="16"/>
        </w:rPr>
        <w:t xml:space="preserve"> </w:t>
      </w:r>
      <w:r w:rsidRPr="004B5BBF">
        <w:rPr>
          <w:rFonts w:eastAsia="Arial"/>
          <w:color w:val="030000"/>
          <w:sz w:val="16"/>
          <w:szCs w:val="16"/>
        </w:rPr>
        <w:t>C,</w:t>
      </w:r>
      <w:r w:rsidRPr="004B5BBF">
        <w:rPr>
          <w:rFonts w:eastAsia="Arial"/>
          <w:color w:val="030000"/>
          <w:spacing w:val="15"/>
          <w:sz w:val="16"/>
          <w:szCs w:val="16"/>
        </w:rPr>
        <w:t xml:space="preserve"> </w:t>
      </w:r>
      <w:r w:rsidRPr="004B5BBF">
        <w:rPr>
          <w:rFonts w:eastAsia="Arial"/>
          <w:color w:val="030000"/>
          <w:sz w:val="16"/>
          <w:szCs w:val="16"/>
        </w:rPr>
        <w:t xml:space="preserve">separate </w:t>
      </w:r>
      <w:r w:rsidRPr="004B5BBF">
        <w:rPr>
          <w:rFonts w:eastAsia="Arial"/>
          <w:color w:val="030000"/>
          <w:spacing w:val="6"/>
          <w:sz w:val="16"/>
          <w:szCs w:val="16"/>
        </w:rPr>
        <w:t xml:space="preserve"> </w:t>
      </w:r>
      <w:r w:rsidRPr="004B5BBF">
        <w:rPr>
          <w:rFonts w:eastAsia="Arial"/>
          <w:color w:val="030000"/>
          <w:sz w:val="16"/>
          <w:szCs w:val="16"/>
        </w:rPr>
        <w:t>ESPD</w:t>
      </w:r>
      <w:r w:rsidRPr="004B5BBF">
        <w:rPr>
          <w:rFonts w:eastAsia="Arial"/>
          <w:color w:val="030000"/>
          <w:spacing w:val="29"/>
          <w:sz w:val="16"/>
          <w:szCs w:val="16"/>
        </w:rPr>
        <w:t xml:space="preserve"> </w:t>
      </w:r>
      <w:r w:rsidRPr="004B5BBF">
        <w:rPr>
          <w:rFonts w:eastAsia="Arial"/>
          <w:color w:val="030000"/>
          <w:sz w:val="16"/>
          <w:szCs w:val="16"/>
        </w:rPr>
        <w:t>forms</w:t>
      </w:r>
      <w:r w:rsidRPr="004B5BBF">
        <w:rPr>
          <w:rFonts w:eastAsia="Arial"/>
          <w:color w:val="030000"/>
          <w:spacing w:val="32"/>
          <w:sz w:val="16"/>
          <w:szCs w:val="16"/>
        </w:rPr>
        <w:t xml:space="preserve"> </w:t>
      </w:r>
      <w:r w:rsidRPr="004B5BBF">
        <w:rPr>
          <w:rFonts w:eastAsia="Arial"/>
          <w:color w:val="030000"/>
          <w:sz w:val="16"/>
          <w:szCs w:val="16"/>
        </w:rPr>
        <w:t>must</w:t>
      </w:r>
      <w:r w:rsidRPr="004B5BBF">
        <w:rPr>
          <w:rFonts w:eastAsia="Arial"/>
          <w:color w:val="030000"/>
          <w:spacing w:val="20"/>
          <w:sz w:val="16"/>
          <w:szCs w:val="16"/>
        </w:rPr>
        <w:t xml:space="preserve"> </w:t>
      </w:r>
      <w:r w:rsidRPr="004B5BBF">
        <w:rPr>
          <w:rFonts w:eastAsia="Arial"/>
          <w:color w:val="030000"/>
          <w:sz w:val="16"/>
          <w:szCs w:val="16"/>
        </w:rPr>
        <w:t>be</w:t>
      </w:r>
      <w:r w:rsidRPr="004B5BBF">
        <w:rPr>
          <w:rFonts w:eastAsia="Arial"/>
          <w:color w:val="030000"/>
          <w:spacing w:val="12"/>
          <w:sz w:val="16"/>
          <w:szCs w:val="16"/>
        </w:rPr>
        <w:t xml:space="preserve"> </w:t>
      </w:r>
      <w:r w:rsidRPr="004B5BBF">
        <w:rPr>
          <w:rFonts w:eastAsia="Arial"/>
          <w:color w:val="030000"/>
          <w:sz w:val="16"/>
          <w:szCs w:val="16"/>
        </w:rPr>
        <w:t>filled</w:t>
      </w:r>
      <w:r w:rsidRPr="004B5BBF">
        <w:rPr>
          <w:rFonts w:eastAsia="Arial"/>
          <w:color w:val="030000"/>
          <w:spacing w:val="21"/>
          <w:sz w:val="16"/>
          <w:szCs w:val="16"/>
        </w:rPr>
        <w:t xml:space="preserve"> </w:t>
      </w:r>
      <w:r w:rsidRPr="004B5BBF">
        <w:rPr>
          <w:rFonts w:eastAsia="Arial"/>
          <w:color w:val="030000"/>
          <w:w w:val="102"/>
          <w:sz w:val="16"/>
          <w:szCs w:val="16"/>
        </w:rPr>
        <w:t>in.</w:t>
      </w:r>
    </w:p>
  </w:footnote>
  <w:footnote w:id="42">
    <w:p w14:paraId="0AA297BD" w14:textId="77777777" w:rsidR="00EE18D3" w:rsidRPr="00A83FFA" w:rsidRDefault="00EE18D3" w:rsidP="008911B0">
      <w:pPr>
        <w:spacing w:line="276" w:lineRule="auto"/>
        <w:ind w:right="-20"/>
      </w:pPr>
      <w:r w:rsidRPr="004B5BBF">
        <w:rPr>
          <w:rStyle w:val="Odwoanieprzypisudolnego"/>
          <w:sz w:val="16"/>
          <w:szCs w:val="16"/>
        </w:rPr>
        <w:footnoteRef/>
      </w:r>
      <w:r w:rsidRPr="004B5BBF">
        <w:rPr>
          <w:sz w:val="16"/>
          <w:szCs w:val="16"/>
        </w:rPr>
        <w:t xml:space="preserve"> </w:t>
      </w:r>
      <w:r w:rsidRPr="004B5BBF">
        <w:rPr>
          <w:rFonts w:eastAsia="Arial"/>
          <w:color w:val="030000"/>
          <w:sz w:val="16"/>
          <w:szCs w:val="16"/>
        </w:rPr>
        <w:t>The</w:t>
      </w:r>
      <w:r w:rsidRPr="004B5BBF">
        <w:rPr>
          <w:rFonts w:eastAsia="Arial"/>
          <w:color w:val="030000"/>
          <w:spacing w:val="19"/>
          <w:sz w:val="16"/>
          <w:szCs w:val="16"/>
        </w:rPr>
        <w:t xml:space="preserve"> </w:t>
      </w:r>
      <w:r w:rsidRPr="004B5BBF">
        <w:rPr>
          <w:rFonts w:eastAsia="Arial"/>
          <w:color w:val="030000"/>
          <w:sz w:val="16"/>
          <w:szCs w:val="16"/>
        </w:rPr>
        <w:t xml:space="preserve">check </w:t>
      </w:r>
      <w:r w:rsidRPr="004B5BBF">
        <w:rPr>
          <w:rFonts w:eastAsia="Arial"/>
          <w:color w:val="030000"/>
          <w:spacing w:val="2"/>
          <w:sz w:val="16"/>
          <w:szCs w:val="16"/>
        </w:rPr>
        <w:t xml:space="preserve"> </w:t>
      </w:r>
      <w:r w:rsidRPr="004B5BBF">
        <w:rPr>
          <w:rFonts w:eastAsia="Arial"/>
          <w:color w:val="030000"/>
          <w:sz w:val="16"/>
          <w:szCs w:val="16"/>
        </w:rPr>
        <w:t>is</w:t>
      </w:r>
      <w:r w:rsidRPr="004B5BBF">
        <w:rPr>
          <w:rFonts w:eastAsia="Arial"/>
          <w:color w:val="030000"/>
          <w:spacing w:val="12"/>
          <w:sz w:val="16"/>
          <w:szCs w:val="16"/>
        </w:rPr>
        <w:t xml:space="preserve"> </w:t>
      </w:r>
      <w:r w:rsidRPr="004B5BBF">
        <w:rPr>
          <w:rFonts w:eastAsia="Arial"/>
          <w:color w:val="030000"/>
          <w:sz w:val="16"/>
          <w:szCs w:val="16"/>
        </w:rPr>
        <w:t>to</w:t>
      </w:r>
      <w:r w:rsidRPr="004B5BBF">
        <w:rPr>
          <w:rFonts w:eastAsia="Arial"/>
          <w:color w:val="030000"/>
          <w:spacing w:val="16"/>
          <w:sz w:val="16"/>
          <w:szCs w:val="16"/>
        </w:rPr>
        <w:t xml:space="preserve"> </w:t>
      </w:r>
      <w:r w:rsidRPr="004B5BBF">
        <w:rPr>
          <w:rFonts w:eastAsia="Arial"/>
          <w:color w:val="030000"/>
          <w:sz w:val="16"/>
          <w:szCs w:val="16"/>
        </w:rPr>
        <w:t>be</w:t>
      </w:r>
      <w:r w:rsidRPr="004B5BBF">
        <w:rPr>
          <w:rFonts w:eastAsia="Arial"/>
          <w:color w:val="030000"/>
          <w:spacing w:val="20"/>
          <w:sz w:val="16"/>
          <w:szCs w:val="16"/>
        </w:rPr>
        <w:t xml:space="preserve"> </w:t>
      </w:r>
      <w:r w:rsidRPr="004B5BBF">
        <w:rPr>
          <w:rFonts w:eastAsia="Arial"/>
          <w:color w:val="030000"/>
          <w:w w:val="108"/>
          <w:sz w:val="16"/>
          <w:szCs w:val="16"/>
        </w:rPr>
        <w:t>performed</w:t>
      </w:r>
      <w:r w:rsidRPr="004B5BBF">
        <w:rPr>
          <w:rFonts w:eastAsia="Arial"/>
          <w:color w:val="030000"/>
          <w:spacing w:val="1"/>
          <w:w w:val="108"/>
          <w:sz w:val="16"/>
          <w:szCs w:val="16"/>
        </w:rPr>
        <w:t xml:space="preserve"> </w:t>
      </w:r>
      <w:r w:rsidRPr="004B5BBF">
        <w:rPr>
          <w:rFonts w:eastAsia="Arial"/>
          <w:color w:val="030000"/>
          <w:sz w:val="16"/>
          <w:szCs w:val="16"/>
        </w:rPr>
        <w:t>by</w:t>
      </w:r>
      <w:r w:rsidRPr="004B5BBF">
        <w:rPr>
          <w:rFonts w:eastAsia="Arial"/>
          <w:color w:val="030000"/>
          <w:spacing w:val="20"/>
          <w:sz w:val="16"/>
          <w:szCs w:val="16"/>
        </w:rPr>
        <w:t xml:space="preserve"> </w:t>
      </w:r>
      <w:r w:rsidRPr="004B5BBF">
        <w:rPr>
          <w:rFonts w:eastAsia="Arial"/>
          <w:color w:val="030000"/>
          <w:sz w:val="16"/>
          <w:szCs w:val="16"/>
        </w:rPr>
        <w:t>the</w:t>
      </w:r>
      <w:r w:rsidRPr="004B5BBF">
        <w:rPr>
          <w:rFonts w:eastAsia="Arial"/>
          <w:color w:val="030000"/>
          <w:spacing w:val="19"/>
          <w:sz w:val="16"/>
          <w:szCs w:val="16"/>
        </w:rPr>
        <w:t xml:space="preserve"> </w:t>
      </w:r>
      <w:r w:rsidRPr="004B5BBF">
        <w:rPr>
          <w:rFonts w:eastAsia="Arial"/>
          <w:color w:val="030000"/>
          <w:w w:val="108"/>
          <w:sz w:val="16"/>
          <w:szCs w:val="16"/>
        </w:rPr>
        <w:t>contracting</w:t>
      </w:r>
      <w:r w:rsidRPr="004B5BBF">
        <w:rPr>
          <w:rFonts w:eastAsia="Arial"/>
          <w:color w:val="030000"/>
          <w:spacing w:val="6"/>
          <w:w w:val="108"/>
          <w:sz w:val="16"/>
          <w:szCs w:val="16"/>
        </w:rPr>
        <w:t xml:space="preserve"> </w:t>
      </w:r>
      <w:r w:rsidRPr="004B5BBF">
        <w:rPr>
          <w:rFonts w:eastAsia="Arial"/>
          <w:color w:val="030000"/>
          <w:sz w:val="16"/>
          <w:szCs w:val="16"/>
        </w:rPr>
        <w:t xml:space="preserve">authority </w:t>
      </w:r>
      <w:r w:rsidRPr="004B5BBF">
        <w:rPr>
          <w:rFonts w:eastAsia="Arial"/>
          <w:color w:val="030000"/>
          <w:spacing w:val="7"/>
          <w:sz w:val="16"/>
          <w:szCs w:val="16"/>
        </w:rPr>
        <w:t xml:space="preserve"> </w:t>
      </w:r>
      <w:r w:rsidRPr="004B5BBF">
        <w:rPr>
          <w:rFonts w:eastAsia="Arial"/>
          <w:color w:val="030000"/>
          <w:sz w:val="16"/>
          <w:szCs w:val="16"/>
        </w:rPr>
        <w:t>or,</w:t>
      </w:r>
      <w:r w:rsidRPr="004B5BBF">
        <w:rPr>
          <w:rFonts w:eastAsia="Arial"/>
          <w:color w:val="030000"/>
          <w:spacing w:val="23"/>
          <w:sz w:val="16"/>
          <w:szCs w:val="16"/>
        </w:rPr>
        <w:t xml:space="preserve"> </w:t>
      </w:r>
      <w:r w:rsidRPr="004B5BBF">
        <w:rPr>
          <w:rFonts w:eastAsia="Arial"/>
          <w:color w:val="030000"/>
          <w:sz w:val="16"/>
          <w:szCs w:val="16"/>
        </w:rPr>
        <w:t>in</w:t>
      </w:r>
      <w:r w:rsidRPr="004B5BBF">
        <w:rPr>
          <w:rFonts w:eastAsia="Arial"/>
          <w:color w:val="030000"/>
          <w:spacing w:val="13"/>
          <w:sz w:val="16"/>
          <w:szCs w:val="16"/>
        </w:rPr>
        <w:t xml:space="preserve"> </w:t>
      </w:r>
      <w:r w:rsidRPr="004B5BBF">
        <w:rPr>
          <w:rFonts w:eastAsia="Arial"/>
          <w:color w:val="030000"/>
          <w:sz w:val="16"/>
          <w:szCs w:val="16"/>
        </w:rPr>
        <w:t>case</w:t>
      </w:r>
      <w:r w:rsidRPr="004B5BBF">
        <w:rPr>
          <w:rFonts w:eastAsia="Arial"/>
          <w:color w:val="030000"/>
          <w:spacing w:val="26"/>
          <w:sz w:val="16"/>
          <w:szCs w:val="16"/>
        </w:rPr>
        <w:t xml:space="preserve"> </w:t>
      </w:r>
      <w:r w:rsidRPr="004B5BBF">
        <w:rPr>
          <w:rFonts w:eastAsia="Arial"/>
          <w:color w:val="030000"/>
          <w:sz w:val="16"/>
          <w:szCs w:val="16"/>
        </w:rPr>
        <w:t>the</w:t>
      </w:r>
      <w:r w:rsidRPr="004B5BBF">
        <w:rPr>
          <w:rFonts w:eastAsia="Arial"/>
          <w:color w:val="030000"/>
          <w:spacing w:val="27"/>
          <w:sz w:val="16"/>
          <w:szCs w:val="16"/>
        </w:rPr>
        <w:t xml:space="preserve"> </w:t>
      </w:r>
      <w:r w:rsidRPr="004B5BBF">
        <w:rPr>
          <w:rFonts w:eastAsia="Arial"/>
          <w:color w:val="030000"/>
          <w:sz w:val="16"/>
          <w:szCs w:val="16"/>
        </w:rPr>
        <w:t>latter</w:t>
      </w:r>
      <w:r w:rsidRPr="004B5BBF">
        <w:rPr>
          <w:rFonts w:eastAsia="Arial"/>
          <w:color w:val="030000"/>
          <w:spacing w:val="20"/>
          <w:sz w:val="16"/>
          <w:szCs w:val="16"/>
        </w:rPr>
        <w:t xml:space="preserve"> </w:t>
      </w:r>
      <w:r w:rsidRPr="004B5BBF">
        <w:rPr>
          <w:rFonts w:eastAsia="Arial"/>
          <w:color w:val="030000"/>
          <w:sz w:val="16"/>
          <w:szCs w:val="16"/>
        </w:rPr>
        <w:t xml:space="preserve">consents </w:t>
      </w:r>
      <w:r w:rsidRPr="004B5BBF">
        <w:rPr>
          <w:rFonts w:eastAsia="Arial"/>
          <w:color w:val="030000"/>
          <w:spacing w:val="9"/>
          <w:sz w:val="16"/>
          <w:szCs w:val="16"/>
        </w:rPr>
        <w:t xml:space="preserve"> </w:t>
      </w:r>
      <w:r w:rsidRPr="004B5BBF">
        <w:rPr>
          <w:rFonts w:eastAsia="Arial"/>
          <w:color w:val="030000"/>
          <w:sz w:val="16"/>
          <w:szCs w:val="16"/>
        </w:rPr>
        <w:t>to</w:t>
      </w:r>
      <w:r w:rsidRPr="004B5BBF">
        <w:rPr>
          <w:rFonts w:eastAsia="Arial"/>
          <w:color w:val="030000"/>
          <w:spacing w:val="19"/>
          <w:sz w:val="16"/>
          <w:szCs w:val="16"/>
        </w:rPr>
        <w:t xml:space="preserve"> </w:t>
      </w:r>
      <w:r w:rsidRPr="004B5BBF">
        <w:rPr>
          <w:rFonts w:eastAsia="Arial"/>
          <w:color w:val="030000"/>
          <w:sz w:val="16"/>
          <w:szCs w:val="16"/>
        </w:rPr>
        <w:t xml:space="preserve">this, </w:t>
      </w:r>
      <w:r w:rsidRPr="004B5BBF">
        <w:rPr>
          <w:rFonts w:eastAsia="Arial"/>
          <w:color w:val="030000"/>
          <w:spacing w:val="2"/>
          <w:sz w:val="16"/>
          <w:szCs w:val="16"/>
        </w:rPr>
        <w:t xml:space="preserve"> </w:t>
      </w:r>
      <w:r w:rsidRPr="004B5BBF">
        <w:rPr>
          <w:rFonts w:eastAsia="Arial"/>
          <w:color w:val="030000"/>
          <w:sz w:val="16"/>
          <w:szCs w:val="16"/>
        </w:rPr>
        <w:t>on</w:t>
      </w:r>
      <w:r w:rsidRPr="004B5BBF">
        <w:rPr>
          <w:rFonts w:eastAsia="Arial"/>
          <w:color w:val="030000"/>
          <w:spacing w:val="16"/>
          <w:sz w:val="16"/>
          <w:szCs w:val="16"/>
        </w:rPr>
        <w:t xml:space="preserve"> </w:t>
      </w:r>
      <w:r w:rsidRPr="004B5BBF">
        <w:rPr>
          <w:rFonts w:eastAsia="Arial"/>
          <w:color w:val="030000"/>
          <w:sz w:val="16"/>
          <w:szCs w:val="16"/>
        </w:rPr>
        <w:t>its</w:t>
      </w:r>
      <w:r w:rsidRPr="004B5BBF">
        <w:rPr>
          <w:rFonts w:eastAsia="Arial"/>
          <w:color w:val="030000"/>
          <w:spacing w:val="16"/>
          <w:sz w:val="16"/>
          <w:szCs w:val="16"/>
        </w:rPr>
        <w:t xml:space="preserve"> </w:t>
      </w:r>
      <w:r w:rsidRPr="004B5BBF">
        <w:rPr>
          <w:rFonts w:eastAsia="Arial"/>
          <w:color w:val="030000"/>
          <w:sz w:val="16"/>
          <w:szCs w:val="16"/>
        </w:rPr>
        <w:t xml:space="preserve">behalf </w:t>
      </w:r>
      <w:r w:rsidRPr="004B5BBF">
        <w:rPr>
          <w:rFonts w:eastAsia="Arial"/>
          <w:color w:val="030000"/>
          <w:spacing w:val="2"/>
          <w:sz w:val="16"/>
          <w:szCs w:val="16"/>
        </w:rPr>
        <w:t xml:space="preserve"> </w:t>
      </w:r>
      <w:r w:rsidRPr="004B5BBF">
        <w:rPr>
          <w:rFonts w:eastAsia="Arial"/>
          <w:color w:val="030000"/>
          <w:sz w:val="16"/>
          <w:szCs w:val="16"/>
        </w:rPr>
        <w:t>by</w:t>
      </w:r>
      <w:r w:rsidRPr="004B5BBF">
        <w:rPr>
          <w:rFonts w:eastAsia="Arial"/>
          <w:color w:val="030000"/>
          <w:spacing w:val="21"/>
          <w:sz w:val="16"/>
          <w:szCs w:val="16"/>
        </w:rPr>
        <w:t xml:space="preserve"> </w:t>
      </w:r>
      <w:r w:rsidRPr="004B5BBF">
        <w:rPr>
          <w:rFonts w:eastAsia="Arial"/>
          <w:color w:val="030000"/>
          <w:sz w:val="16"/>
          <w:szCs w:val="16"/>
        </w:rPr>
        <w:t>a</w:t>
      </w:r>
      <w:r w:rsidRPr="004B5BBF">
        <w:rPr>
          <w:rFonts w:eastAsia="Arial"/>
          <w:color w:val="030000"/>
          <w:spacing w:val="11"/>
          <w:sz w:val="16"/>
          <w:szCs w:val="16"/>
        </w:rPr>
        <w:t xml:space="preserve"> </w:t>
      </w:r>
      <w:r w:rsidRPr="004B5BBF">
        <w:rPr>
          <w:rFonts w:eastAsia="Arial"/>
          <w:color w:val="030000"/>
          <w:sz w:val="16"/>
          <w:szCs w:val="16"/>
        </w:rPr>
        <w:t xml:space="preserve">competent </w:t>
      </w:r>
      <w:r w:rsidRPr="004B5BBF">
        <w:rPr>
          <w:rFonts w:eastAsia="Arial"/>
          <w:color w:val="030000"/>
          <w:spacing w:val="17"/>
          <w:sz w:val="16"/>
          <w:szCs w:val="16"/>
        </w:rPr>
        <w:t xml:space="preserve"> </w:t>
      </w:r>
      <w:r w:rsidRPr="004B5BBF">
        <w:rPr>
          <w:rFonts w:eastAsia="Arial"/>
          <w:color w:val="030000"/>
          <w:sz w:val="16"/>
          <w:szCs w:val="16"/>
        </w:rPr>
        <w:t>official</w:t>
      </w:r>
      <w:r w:rsidRPr="004B5BBF">
        <w:rPr>
          <w:rFonts w:eastAsia="Arial"/>
          <w:color w:val="030000"/>
          <w:spacing w:val="32"/>
          <w:sz w:val="16"/>
          <w:szCs w:val="16"/>
        </w:rPr>
        <w:t xml:space="preserve"> </w:t>
      </w:r>
      <w:r w:rsidRPr="004B5BBF">
        <w:rPr>
          <w:rFonts w:eastAsia="Arial"/>
          <w:color w:val="030000"/>
          <w:sz w:val="16"/>
          <w:szCs w:val="16"/>
        </w:rPr>
        <w:t>body</w:t>
      </w:r>
      <w:r w:rsidRPr="004B5BBF">
        <w:rPr>
          <w:rFonts w:eastAsia="Arial"/>
          <w:color w:val="030000"/>
          <w:spacing w:val="31"/>
          <w:sz w:val="16"/>
          <w:szCs w:val="16"/>
        </w:rPr>
        <w:t xml:space="preserve"> </w:t>
      </w:r>
      <w:r w:rsidRPr="004B5BBF">
        <w:rPr>
          <w:rFonts w:eastAsia="Arial"/>
          <w:color w:val="030000"/>
          <w:sz w:val="16"/>
          <w:szCs w:val="16"/>
        </w:rPr>
        <w:t>of</w:t>
      </w:r>
      <w:r w:rsidRPr="004B5BBF">
        <w:rPr>
          <w:rFonts w:eastAsia="Arial"/>
          <w:color w:val="030000"/>
          <w:spacing w:val="13"/>
          <w:sz w:val="16"/>
          <w:szCs w:val="16"/>
        </w:rPr>
        <w:t xml:space="preserve"> </w:t>
      </w:r>
      <w:r w:rsidRPr="004B5BBF">
        <w:rPr>
          <w:rFonts w:eastAsia="Arial"/>
          <w:color w:val="030000"/>
          <w:sz w:val="16"/>
          <w:szCs w:val="16"/>
        </w:rPr>
        <w:t>the</w:t>
      </w:r>
      <w:r w:rsidRPr="004B5BBF">
        <w:rPr>
          <w:rFonts w:eastAsia="Arial"/>
          <w:color w:val="030000"/>
          <w:spacing w:val="22"/>
          <w:sz w:val="16"/>
          <w:szCs w:val="16"/>
        </w:rPr>
        <w:t xml:space="preserve"> </w:t>
      </w:r>
      <w:r w:rsidRPr="004B5BBF">
        <w:rPr>
          <w:rFonts w:eastAsia="Arial"/>
          <w:color w:val="030000"/>
          <w:sz w:val="16"/>
          <w:szCs w:val="16"/>
        </w:rPr>
        <w:t xml:space="preserve">country </w:t>
      </w:r>
      <w:r w:rsidRPr="004B5BBF">
        <w:rPr>
          <w:rFonts w:eastAsia="Arial"/>
          <w:color w:val="030000"/>
          <w:spacing w:val="7"/>
          <w:sz w:val="16"/>
          <w:szCs w:val="16"/>
        </w:rPr>
        <w:t xml:space="preserve"> </w:t>
      </w:r>
      <w:r w:rsidRPr="004B5BBF">
        <w:rPr>
          <w:rFonts w:eastAsia="Arial"/>
          <w:color w:val="030000"/>
          <w:w w:val="107"/>
          <w:sz w:val="16"/>
          <w:szCs w:val="16"/>
        </w:rPr>
        <w:t xml:space="preserve">in </w:t>
      </w:r>
      <w:r w:rsidRPr="004B5BBF">
        <w:rPr>
          <w:rFonts w:eastAsia="Arial"/>
          <w:color w:val="030000"/>
          <w:sz w:val="16"/>
          <w:szCs w:val="16"/>
        </w:rPr>
        <w:t>which</w:t>
      </w:r>
      <w:r w:rsidRPr="004B5BBF">
        <w:rPr>
          <w:rFonts w:eastAsia="Arial"/>
          <w:color w:val="030000"/>
          <w:spacing w:val="19"/>
          <w:sz w:val="16"/>
          <w:szCs w:val="16"/>
        </w:rPr>
        <w:t xml:space="preserve"> </w:t>
      </w:r>
      <w:r w:rsidRPr="004B5BBF">
        <w:rPr>
          <w:rFonts w:eastAsia="Arial"/>
          <w:color w:val="030000"/>
          <w:sz w:val="16"/>
          <w:szCs w:val="16"/>
        </w:rPr>
        <w:t>the</w:t>
      </w:r>
      <w:r w:rsidRPr="004B5BBF">
        <w:rPr>
          <w:rFonts w:eastAsia="Arial"/>
          <w:color w:val="030000"/>
          <w:spacing w:val="20"/>
          <w:sz w:val="16"/>
          <w:szCs w:val="16"/>
        </w:rPr>
        <w:t xml:space="preserve"> </w:t>
      </w:r>
      <w:r w:rsidRPr="004B5BBF">
        <w:rPr>
          <w:rFonts w:eastAsia="Arial"/>
          <w:color w:val="030000"/>
          <w:sz w:val="16"/>
          <w:szCs w:val="16"/>
        </w:rPr>
        <w:t xml:space="preserve">supplier </w:t>
      </w:r>
      <w:r w:rsidRPr="004B5BBF">
        <w:rPr>
          <w:rFonts w:eastAsia="Arial"/>
          <w:color w:val="030000"/>
          <w:spacing w:val="7"/>
          <w:sz w:val="16"/>
          <w:szCs w:val="16"/>
        </w:rPr>
        <w:t xml:space="preserve"> </w:t>
      </w:r>
      <w:r w:rsidRPr="004B5BBF">
        <w:rPr>
          <w:rFonts w:eastAsia="Arial"/>
          <w:color w:val="030000"/>
          <w:sz w:val="16"/>
          <w:szCs w:val="16"/>
        </w:rPr>
        <w:t>or</w:t>
      </w:r>
      <w:r w:rsidRPr="004B5BBF">
        <w:rPr>
          <w:rFonts w:eastAsia="Arial"/>
          <w:color w:val="030000"/>
          <w:spacing w:val="7"/>
          <w:sz w:val="16"/>
          <w:szCs w:val="16"/>
        </w:rPr>
        <w:t xml:space="preserve"> </w:t>
      </w:r>
      <w:r w:rsidRPr="004B5BBF">
        <w:rPr>
          <w:rFonts w:eastAsia="Arial"/>
          <w:color w:val="030000"/>
          <w:sz w:val="16"/>
          <w:szCs w:val="16"/>
        </w:rPr>
        <w:t xml:space="preserve">service </w:t>
      </w:r>
      <w:r w:rsidRPr="004B5BBF">
        <w:rPr>
          <w:rFonts w:eastAsia="Arial"/>
          <w:color w:val="030000"/>
          <w:spacing w:val="5"/>
          <w:sz w:val="16"/>
          <w:szCs w:val="16"/>
        </w:rPr>
        <w:t xml:space="preserve"> </w:t>
      </w:r>
      <w:r w:rsidRPr="004B5BBF">
        <w:rPr>
          <w:rFonts w:eastAsia="Arial"/>
          <w:color w:val="030000"/>
          <w:sz w:val="16"/>
          <w:szCs w:val="16"/>
        </w:rPr>
        <w:t xml:space="preserve">provider </w:t>
      </w:r>
      <w:r w:rsidRPr="004B5BBF">
        <w:rPr>
          <w:rFonts w:eastAsia="Arial"/>
          <w:color w:val="030000"/>
          <w:spacing w:val="8"/>
          <w:sz w:val="16"/>
          <w:szCs w:val="16"/>
        </w:rPr>
        <w:t xml:space="preserve"> </w:t>
      </w:r>
      <w:r w:rsidRPr="004B5BBF">
        <w:rPr>
          <w:rFonts w:eastAsia="Arial"/>
          <w:color w:val="030000"/>
          <w:sz w:val="16"/>
          <w:szCs w:val="16"/>
        </w:rPr>
        <w:t>is</w:t>
      </w:r>
      <w:r w:rsidRPr="004B5BBF">
        <w:rPr>
          <w:rFonts w:eastAsia="Arial"/>
          <w:color w:val="030000"/>
          <w:spacing w:val="10"/>
          <w:sz w:val="16"/>
          <w:szCs w:val="16"/>
        </w:rPr>
        <w:t xml:space="preserve"> </w:t>
      </w:r>
      <w:r w:rsidRPr="004B5BBF">
        <w:rPr>
          <w:rFonts w:eastAsia="Arial"/>
          <w:color w:val="030000"/>
          <w:w w:val="107"/>
          <w:sz w:val="16"/>
          <w:szCs w:val="16"/>
        </w:rPr>
        <w:t>established;</w:t>
      </w:r>
    </w:p>
  </w:footnote>
  <w:footnote w:id="43">
    <w:p w14:paraId="1AA3E004" w14:textId="6C6FAA82" w:rsidR="00EE18D3" w:rsidRPr="003B3380" w:rsidRDefault="00EE18D3" w:rsidP="008911B0">
      <w:pPr>
        <w:spacing w:line="276" w:lineRule="auto"/>
        <w:ind w:right="-20"/>
        <w:rPr>
          <w:rFonts w:eastAsia="Arial"/>
          <w:sz w:val="16"/>
          <w:szCs w:val="16"/>
        </w:rPr>
      </w:pPr>
      <w:r w:rsidRPr="003B3380">
        <w:rPr>
          <w:rStyle w:val="Odwoanieprzypisudolnego"/>
          <w:sz w:val="16"/>
          <w:szCs w:val="16"/>
        </w:rPr>
        <w:footnoteRef/>
      </w:r>
      <w:r w:rsidRPr="003B3380">
        <w:rPr>
          <w:sz w:val="16"/>
          <w:szCs w:val="16"/>
        </w:rPr>
        <w:t xml:space="preserve"> </w:t>
      </w:r>
      <w:r w:rsidRPr="003B3380">
        <w:rPr>
          <w:rFonts w:eastAsia="Arial"/>
          <w:color w:val="030000"/>
          <w:sz w:val="16"/>
          <w:szCs w:val="16"/>
        </w:rPr>
        <w:t>Please</w:t>
      </w:r>
      <w:r w:rsidRPr="003B3380">
        <w:rPr>
          <w:rFonts w:eastAsia="Arial"/>
          <w:color w:val="030000"/>
          <w:spacing w:val="26"/>
          <w:sz w:val="16"/>
          <w:szCs w:val="16"/>
        </w:rPr>
        <w:t xml:space="preserve"> </w:t>
      </w:r>
      <w:r w:rsidRPr="003B3380">
        <w:rPr>
          <w:rFonts w:eastAsia="Arial"/>
          <w:color w:val="030000"/>
          <w:sz w:val="16"/>
          <w:szCs w:val="16"/>
        </w:rPr>
        <w:t>note</w:t>
      </w:r>
      <w:r w:rsidRPr="003B3380">
        <w:rPr>
          <w:rFonts w:eastAsia="Arial"/>
          <w:color w:val="030000"/>
          <w:spacing w:val="20"/>
          <w:sz w:val="16"/>
          <w:szCs w:val="16"/>
        </w:rPr>
        <w:t xml:space="preserve"> </w:t>
      </w:r>
      <w:r w:rsidRPr="003B3380">
        <w:rPr>
          <w:rFonts w:eastAsia="Arial"/>
          <w:color w:val="030000"/>
          <w:sz w:val="16"/>
          <w:szCs w:val="16"/>
        </w:rPr>
        <w:t>that</w:t>
      </w:r>
      <w:r w:rsidRPr="003B3380">
        <w:rPr>
          <w:rFonts w:eastAsia="Arial"/>
          <w:color w:val="030000"/>
          <w:spacing w:val="22"/>
          <w:sz w:val="16"/>
          <w:szCs w:val="16"/>
        </w:rPr>
        <w:t xml:space="preserve"> </w:t>
      </w:r>
      <w:r w:rsidRPr="003B3380">
        <w:rPr>
          <w:rFonts w:eastAsia="Arial"/>
          <w:color w:val="030000"/>
          <w:sz w:val="16"/>
          <w:szCs w:val="16"/>
        </w:rPr>
        <w:t>if</w:t>
      </w:r>
      <w:r w:rsidRPr="003B3380">
        <w:rPr>
          <w:rFonts w:eastAsia="Arial"/>
          <w:color w:val="030000"/>
          <w:spacing w:val="3"/>
          <w:sz w:val="16"/>
          <w:szCs w:val="16"/>
        </w:rPr>
        <w:t xml:space="preserve"> </w:t>
      </w:r>
      <w:r w:rsidRPr="003B3380">
        <w:rPr>
          <w:rFonts w:eastAsia="Arial"/>
          <w:color w:val="030000"/>
          <w:sz w:val="16"/>
          <w:szCs w:val="16"/>
        </w:rPr>
        <w:t>the</w:t>
      </w:r>
      <w:r w:rsidRPr="003B3380">
        <w:rPr>
          <w:rFonts w:eastAsia="Arial"/>
          <w:color w:val="030000"/>
          <w:spacing w:val="19"/>
          <w:sz w:val="16"/>
          <w:szCs w:val="16"/>
        </w:rPr>
        <w:t xml:space="preserve"> </w:t>
      </w:r>
      <w:r>
        <w:rPr>
          <w:rFonts w:eastAsia="Arial"/>
          <w:color w:val="030000"/>
          <w:w w:val="108"/>
          <w:sz w:val="16"/>
          <w:szCs w:val="16"/>
        </w:rPr>
        <w:t>contractor</w:t>
      </w:r>
      <w:r w:rsidRPr="003B3380">
        <w:rPr>
          <w:rFonts w:eastAsia="Arial"/>
          <w:color w:val="030000"/>
          <w:sz w:val="16"/>
          <w:szCs w:val="16"/>
        </w:rPr>
        <w:t xml:space="preserve"> </w:t>
      </w:r>
      <w:r w:rsidRPr="003B3380">
        <w:rPr>
          <w:rFonts w:eastAsia="Arial"/>
          <w:color w:val="030000"/>
          <w:spacing w:val="1"/>
          <w:sz w:val="16"/>
          <w:szCs w:val="16"/>
        </w:rPr>
        <w:t xml:space="preserve"> </w:t>
      </w:r>
      <w:r w:rsidRPr="003B3380">
        <w:rPr>
          <w:rFonts w:eastAsia="Arial"/>
          <w:b/>
          <w:color w:val="030000"/>
          <w:sz w:val="16"/>
          <w:szCs w:val="16"/>
        </w:rPr>
        <w:t xml:space="preserve">has </w:t>
      </w:r>
      <w:r w:rsidRPr="003B3380">
        <w:rPr>
          <w:rFonts w:eastAsia="Arial"/>
          <w:b/>
          <w:color w:val="030000"/>
          <w:spacing w:val="3"/>
          <w:sz w:val="16"/>
          <w:szCs w:val="16"/>
        </w:rPr>
        <w:t xml:space="preserve"> </w:t>
      </w:r>
      <w:r w:rsidRPr="003B3380">
        <w:rPr>
          <w:rFonts w:eastAsia="Arial"/>
          <w:b/>
          <w:color w:val="030000"/>
          <w:sz w:val="16"/>
          <w:szCs w:val="16"/>
        </w:rPr>
        <w:t>decided</w:t>
      </w:r>
      <w:r w:rsidRPr="003B3380">
        <w:rPr>
          <w:rFonts w:eastAsia="Arial"/>
          <w:color w:val="030000"/>
          <w:spacing w:val="32"/>
          <w:sz w:val="16"/>
          <w:szCs w:val="16"/>
        </w:rPr>
        <w:t xml:space="preserve"> </w:t>
      </w:r>
      <w:r w:rsidRPr="003B3380">
        <w:rPr>
          <w:rFonts w:eastAsia="Arial"/>
          <w:color w:val="030000"/>
          <w:sz w:val="16"/>
          <w:szCs w:val="16"/>
        </w:rPr>
        <w:t>to</w:t>
      </w:r>
      <w:r w:rsidRPr="003B3380">
        <w:rPr>
          <w:rFonts w:eastAsia="Arial"/>
          <w:color w:val="030000"/>
          <w:spacing w:val="13"/>
          <w:sz w:val="16"/>
          <w:szCs w:val="16"/>
        </w:rPr>
        <w:t xml:space="preserve"> </w:t>
      </w:r>
      <w:r w:rsidRPr="003B3380">
        <w:rPr>
          <w:rFonts w:eastAsia="Arial"/>
          <w:color w:val="030000"/>
          <w:w w:val="108"/>
          <w:sz w:val="16"/>
          <w:szCs w:val="16"/>
        </w:rPr>
        <w:t>subcontract</w:t>
      </w:r>
      <w:r w:rsidRPr="003B3380">
        <w:rPr>
          <w:rFonts w:eastAsia="Arial"/>
          <w:color w:val="030000"/>
          <w:spacing w:val="1"/>
          <w:w w:val="108"/>
          <w:sz w:val="16"/>
          <w:szCs w:val="16"/>
        </w:rPr>
        <w:t xml:space="preserve"> </w:t>
      </w:r>
      <w:r w:rsidRPr="003B3380">
        <w:rPr>
          <w:rFonts w:eastAsia="Arial"/>
          <w:color w:val="030000"/>
          <w:sz w:val="16"/>
          <w:szCs w:val="16"/>
        </w:rPr>
        <w:t>a</w:t>
      </w:r>
      <w:r w:rsidRPr="003B3380">
        <w:rPr>
          <w:rFonts w:eastAsia="Arial"/>
          <w:color w:val="030000"/>
          <w:spacing w:val="8"/>
          <w:sz w:val="16"/>
          <w:szCs w:val="16"/>
        </w:rPr>
        <w:t xml:space="preserve"> </w:t>
      </w:r>
      <w:r w:rsidRPr="003B3380">
        <w:rPr>
          <w:rFonts w:eastAsia="Arial"/>
          <w:color w:val="030000"/>
          <w:sz w:val="16"/>
          <w:szCs w:val="16"/>
        </w:rPr>
        <w:t>part</w:t>
      </w:r>
      <w:r w:rsidRPr="003B3380">
        <w:rPr>
          <w:rFonts w:eastAsia="Arial"/>
          <w:color w:val="030000"/>
          <w:spacing w:val="22"/>
          <w:sz w:val="16"/>
          <w:szCs w:val="16"/>
        </w:rPr>
        <w:t xml:space="preserve"> </w:t>
      </w:r>
      <w:r w:rsidRPr="003B3380">
        <w:rPr>
          <w:rFonts w:eastAsia="Arial"/>
          <w:color w:val="030000"/>
          <w:sz w:val="16"/>
          <w:szCs w:val="16"/>
        </w:rPr>
        <w:t>of</w:t>
      </w:r>
      <w:r w:rsidRPr="003B3380">
        <w:rPr>
          <w:rFonts w:eastAsia="Arial"/>
          <w:color w:val="030000"/>
          <w:spacing w:val="6"/>
          <w:sz w:val="16"/>
          <w:szCs w:val="16"/>
        </w:rPr>
        <w:t xml:space="preserve"> </w:t>
      </w:r>
      <w:r w:rsidRPr="003B3380">
        <w:rPr>
          <w:rFonts w:eastAsia="Arial"/>
          <w:color w:val="030000"/>
          <w:sz w:val="16"/>
          <w:szCs w:val="16"/>
        </w:rPr>
        <w:t>the</w:t>
      </w:r>
      <w:r w:rsidRPr="003B3380">
        <w:rPr>
          <w:rFonts w:eastAsia="Arial"/>
          <w:color w:val="030000"/>
          <w:spacing w:val="15"/>
          <w:sz w:val="16"/>
          <w:szCs w:val="16"/>
        </w:rPr>
        <w:t xml:space="preserve"> </w:t>
      </w:r>
      <w:r w:rsidRPr="003B3380">
        <w:rPr>
          <w:rFonts w:eastAsia="Arial"/>
          <w:color w:val="030000"/>
          <w:sz w:val="16"/>
          <w:szCs w:val="16"/>
        </w:rPr>
        <w:t xml:space="preserve">contract </w:t>
      </w:r>
      <w:r w:rsidRPr="003B3380">
        <w:rPr>
          <w:rFonts w:eastAsia="Arial"/>
          <w:color w:val="030000"/>
          <w:spacing w:val="1"/>
          <w:sz w:val="16"/>
          <w:szCs w:val="16"/>
        </w:rPr>
        <w:t xml:space="preserve"> </w:t>
      </w:r>
      <w:r w:rsidRPr="003B3380">
        <w:rPr>
          <w:rFonts w:eastAsia="Arial"/>
          <w:b/>
          <w:color w:val="030000"/>
          <w:sz w:val="16"/>
          <w:szCs w:val="16"/>
        </w:rPr>
        <w:t>and</w:t>
      </w:r>
      <w:r w:rsidRPr="003B3380">
        <w:rPr>
          <w:rFonts w:eastAsia="Arial"/>
          <w:color w:val="030000"/>
          <w:spacing w:val="32"/>
          <w:sz w:val="16"/>
          <w:szCs w:val="16"/>
        </w:rPr>
        <w:t xml:space="preserve"> </w:t>
      </w:r>
      <w:r w:rsidRPr="003B3380">
        <w:rPr>
          <w:rFonts w:eastAsia="Arial"/>
          <w:color w:val="030000"/>
          <w:sz w:val="16"/>
          <w:szCs w:val="16"/>
        </w:rPr>
        <w:t>relies</w:t>
      </w:r>
      <w:r w:rsidRPr="003B3380">
        <w:rPr>
          <w:rFonts w:eastAsia="Arial"/>
          <w:color w:val="030000"/>
          <w:spacing w:val="30"/>
          <w:sz w:val="16"/>
          <w:szCs w:val="16"/>
        </w:rPr>
        <w:t xml:space="preserve"> </w:t>
      </w:r>
      <w:r w:rsidRPr="003B3380">
        <w:rPr>
          <w:rFonts w:eastAsia="Arial"/>
          <w:color w:val="030000"/>
          <w:sz w:val="16"/>
          <w:szCs w:val="16"/>
        </w:rPr>
        <w:t>on</w:t>
      </w:r>
      <w:r w:rsidRPr="003B3380">
        <w:rPr>
          <w:rFonts w:eastAsia="Arial"/>
          <w:color w:val="030000"/>
          <w:spacing w:val="7"/>
          <w:sz w:val="16"/>
          <w:szCs w:val="16"/>
        </w:rPr>
        <w:t xml:space="preserve"> </w:t>
      </w:r>
      <w:r w:rsidRPr="003B3380">
        <w:rPr>
          <w:rFonts w:eastAsia="Arial"/>
          <w:color w:val="030000"/>
          <w:sz w:val="16"/>
          <w:szCs w:val="16"/>
        </w:rPr>
        <w:t>the</w:t>
      </w:r>
      <w:r w:rsidRPr="003B3380">
        <w:rPr>
          <w:rFonts w:eastAsia="Arial"/>
          <w:color w:val="030000"/>
          <w:spacing w:val="20"/>
          <w:sz w:val="16"/>
          <w:szCs w:val="16"/>
        </w:rPr>
        <w:t xml:space="preserve"> </w:t>
      </w:r>
      <w:r w:rsidRPr="003B3380">
        <w:rPr>
          <w:rFonts w:eastAsia="Arial"/>
          <w:color w:val="030000"/>
          <w:w w:val="108"/>
          <w:sz w:val="16"/>
          <w:szCs w:val="16"/>
        </w:rPr>
        <w:t>subcontractor's</w:t>
      </w:r>
      <w:r w:rsidRPr="003B3380">
        <w:rPr>
          <w:rFonts w:eastAsia="Arial"/>
          <w:color w:val="030000"/>
          <w:spacing w:val="-2"/>
          <w:w w:val="108"/>
          <w:sz w:val="16"/>
          <w:szCs w:val="16"/>
        </w:rPr>
        <w:t xml:space="preserve"> </w:t>
      </w:r>
      <w:r w:rsidRPr="003B3380">
        <w:rPr>
          <w:rFonts w:eastAsia="Arial"/>
          <w:color w:val="030000"/>
          <w:w w:val="108"/>
          <w:sz w:val="16"/>
          <w:szCs w:val="16"/>
        </w:rPr>
        <w:t>capacities</w:t>
      </w:r>
      <w:r w:rsidRPr="003B3380">
        <w:rPr>
          <w:rFonts w:eastAsia="Arial"/>
          <w:color w:val="030000"/>
          <w:spacing w:val="-3"/>
          <w:w w:val="108"/>
          <w:sz w:val="16"/>
          <w:szCs w:val="16"/>
        </w:rPr>
        <w:t xml:space="preserve"> </w:t>
      </w:r>
      <w:r w:rsidRPr="003B3380">
        <w:rPr>
          <w:rFonts w:eastAsia="Arial"/>
          <w:color w:val="030000"/>
          <w:sz w:val="16"/>
          <w:szCs w:val="16"/>
        </w:rPr>
        <w:t>to</w:t>
      </w:r>
      <w:r w:rsidRPr="003B3380">
        <w:rPr>
          <w:rFonts w:eastAsia="Arial"/>
          <w:color w:val="030000"/>
          <w:spacing w:val="17"/>
          <w:sz w:val="16"/>
          <w:szCs w:val="16"/>
        </w:rPr>
        <w:t xml:space="preserve"> </w:t>
      </w:r>
      <w:r w:rsidRPr="003B3380">
        <w:rPr>
          <w:rFonts w:eastAsia="Arial"/>
          <w:color w:val="030000"/>
          <w:sz w:val="16"/>
          <w:szCs w:val="16"/>
        </w:rPr>
        <w:t xml:space="preserve">perform </w:t>
      </w:r>
      <w:r w:rsidRPr="003B3380">
        <w:rPr>
          <w:rFonts w:eastAsia="Arial"/>
          <w:color w:val="030000"/>
          <w:spacing w:val="3"/>
          <w:sz w:val="16"/>
          <w:szCs w:val="16"/>
        </w:rPr>
        <w:t xml:space="preserve"> </w:t>
      </w:r>
      <w:r w:rsidRPr="003B3380">
        <w:rPr>
          <w:rFonts w:eastAsia="Arial"/>
          <w:color w:val="030000"/>
          <w:sz w:val="16"/>
          <w:szCs w:val="16"/>
        </w:rPr>
        <w:t>that</w:t>
      </w:r>
      <w:r w:rsidRPr="003B3380">
        <w:rPr>
          <w:rFonts w:eastAsia="Arial"/>
          <w:color w:val="030000"/>
          <w:spacing w:val="14"/>
          <w:sz w:val="16"/>
          <w:szCs w:val="16"/>
        </w:rPr>
        <w:t xml:space="preserve"> </w:t>
      </w:r>
      <w:r w:rsidRPr="003B3380">
        <w:rPr>
          <w:rFonts w:eastAsia="Arial"/>
          <w:color w:val="030000"/>
          <w:w w:val="108"/>
          <w:sz w:val="16"/>
          <w:szCs w:val="16"/>
        </w:rPr>
        <w:t xml:space="preserve">part, </w:t>
      </w:r>
      <w:r w:rsidRPr="003B3380">
        <w:rPr>
          <w:rFonts w:eastAsia="Arial"/>
          <w:color w:val="030000"/>
          <w:sz w:val="16"/>
          <w:szCs w:val="16"/>
        </w:rPr>
        <w:t>then</w:t>
      </w:r>
      <w:r w:rsidRPr="003B3380">
        <w:rPr>
          <w:rFonts w:eastAsia="Arial"/>
          <w:color w:val="030000"/>
          <w:spacing w:val="17"/>
          <w:sz w:val="16"/>
          <w:szCs w:val="16"/>
        </w:rPr>
        <w:t xml:space="preserve"> </w:t>
      </w:r>
      <w:r w:rsidRPr="003B3380">
        <w:rPr>
          <w:rFonts w:eastAsia="Arial"/>
          <w:color w:val="030000"/>
          <w:sz w:val="16"/>
          <w:szCs w:val="16"/>
        </w:rPr>
        <w:t xml:space="preserve">please </w:t>
      </w:r>
      <w:r w:rsidRPr="003B3380">
        <w:rPr>
          <w:rFonts w:eastAsia="Arial"/>
          <w:color w:val="030000"/>
          <w:spacing w:val="1"/>
          <w:sz w:val="16"/>
          <w:szCs w:val="16"/>
        </w:rPr>
        <w:t xml:space="preserve"> </w:t>
      </w:r>
      <w:r w:rsidRPr="003B3380">
        <w:rPr>
          <w:rFonts w:eastAsia="Arial"/>
          <w:color w:val="030000"/>
          <w:sz w:val="16"/>
          <w:szCs w:val="16"/>
        </w:rPr>
        <w:t>fill</w:t>
      </w:r>
      <w:r w:rsidRPr="003B3380">
        <w:rPr>
          <w:rFonts w:eastAsia="Arial"/>
          <w:color w:val="030000"/>
          <w:spacing w:val="16"/>
          <w:sz w:val="16"/>
          <w:szCs w:val="16"/>
        </w:rPr>
        <w:t xml:space="preserve"> </w:t>
      </w:r>
      <w:r w:rsidRPr="003B3380">
        <w:rPr>
          <w:rFonts w:eastAsia="Arial"/>
          <w:color w:val="030000"/>
          <w:sz w:val="16"/>
          <w:szCs w:val="16"/>
        </w:rPr>
        <w:t>in</w:t>
      </w:r>
      <w:r w:rsidRPr="003B3380">
        <w:rPr>
          <w:rFonts w:eastAsia="Arial"/>
          <w:color w:val="030000"/>
          <w:spacing w:val="10"/>
          <w:sz w:val="16"/>
          <w:szCs w:val="16"/>
        </w:rPr>
        <w:t xml:space="preserve"> </w:t>
      </w:r>
      <w:r w:rsidRPr="003B3380">
        <w:rPr>
          <w:rFonts w:eastAsia="Arial"/>
          <w:color w:val="030000"/>
          <w:sz w:val="16"/>
          <w:szCs w:val="16"/>
        </w:rPr>
        <w:t>a</w:t>
      </w:r>
      <w:r w:rsidRPr="003B3380">
        <w:rPr>
          <w:rFonts w:eastAsia="Arial"/>
          <w:color w:val="030000"/>
          <w:spacing w:val="5"/>
          <w:sz w:val="16"/>
          <w:szCs w:val="16"/>
        </w:rPr>
        <w:t xml:space="preserve"> </w:t>
      </w:r>
      <w:r w:rsidRPr="003B3380">
        <w:rPr>
          <w:rFonts w:eastAsia="Arial"/>
          <w:color w:val="030000"/>
          <w:sz w:val="16"/>
          <w:szCs w:val="16"/>
        </w:rPr>
        <w:t xml:space="preserve">separate </w:t>
      </w:r>
      <w:r w:rsidRPr="003B3380">
        <w:rPr>
          <w:rFonts w:eastAsia="Arial"/>
          <w:color w:val="030000"/>
          <w:spacing w:val="6"/>
          <w:sz w:val="16"/>
          <w:szCs w:val="16"/>
        </w:rPr>
        <w:t xml:space="preserve"> </w:t>
      </w:r>
      <w:r w:rsidRPr="003B3380">
        <w:rPr>
          <w:rFonts w:eastAsia="Arial"/>
          <w:color w:val="030000"/>
          <w:sz w:val="16"/>
          <w:szCs w:val="16"/>
        </w:rPr>
        <w:t>ESPD</w:t>
      </w:r>
      <w:r w:rsidRPr="003B3380">
        <w:rPr>
          <w:rFonts w:eastAsia="Arial"/>
          <w:color w:val="030000"/>
          <w:spacing w:val="26"/>
          <w:sz w:val="16"/>
          <w:szCs w:val="16"/>
        </w:rPr>
        <w:t xml:space="preserve"> </w:t>
      </w:r>
      <w:r w:rsidRPr="003B3380">
        <w:rPr>
          <w:rFonts w:eastAsia="Arial"/>
          <w:color w:val="030000"/>
          <w:sz w:val="16"/>
          <w:szCs w:val="16"/>
        </w:rPr>
        <w:t>for</w:t>
      </w:r>
      <w:r w:rsidRPr="003B3380">
        <w:rPr>
          <w:rFonts w:eastAsia="Arial"/>
          <w:color w:val="030000"/>
          <w:spacing w:val="14"/>
          <w:sz w:val="16"/>
          <w:szCs w:val="16"/>
        </w:rPr>
        <w:t xml:space="preserve"> </w:t>
      </w:r>
      <w:r w:rsidRPr="003B3380">
        <w:rPr>
          <w:rFonts w:eastAsia="Arial"/>
          <w:color w:val="030000"/>
          <w:sz w:val="16"/>
          <w:szCs w:val="16"/>
        </w:rPr>
        <w:t>such</w:t>
      </w:r>
      <w:r w:rsidRPr="003B3380">
        <w:rPr>
          <w:rFonts w:eastAsia="Arial"/>
          <w:color w:val="030000"/>
          <w:spacing w:val="27"/>
          <w:sz w:val="16"/>
          <w:szCs w:val="16"/>
        </w:rPr>
        <w:t xml:space="preserve"> </w:t>
      </w:r>
      <w:r w:rsidRPr="003B3380">
        <w:rPr>
          <w:rFonts w:eastAsia="Arial"/>
          <w:color w:val="030000"/>
          <w:w w:val="107"/>
          <w:sz w:val="16"/>
          <w:szCs w:val="16"/>
        </w:rPr>
        <w:t>subcontractors,</w:t>
      </w:r>
      <w:r w:rsidRPr="003B3380">
        <w:rPr>
          <w:rFonts w:eastAsia="Arial"/>
          <w:color w:val="030000"/>
          <w:spacing w:val="7"/>
          <w:w w:val="107"/>
          <w:sz w:val="16"/>
          <w:szCs w:val="16"/>
        </w:rPr>
        <w:t xml:space="preserve"> </w:t>
      </w:r>
      <w:r w:rsidRPr="003B3380">
        <w:rPr>
          <w:rFonts w:eastAsia="Arial"/>
          <w:color w:val="030000"/>
          <w:sz w:val="16"/>
          <w:szCs w:val="16"/>
        </w:rPr>
        <w:t>see</w:t>
      </w:r>
      <w:r w:rsidRPr="003B3380">
        <w:rPr>
          <w:rFonts w:eastAsia="Arial"/>
          <w:color w:val="030000"/>
          <w:spacing w:val="27"/>
          <w:sz w:val="16"/>
          <w:szCs w:val="16"/>
        </w:rPr>
        <w:t xml:space="preserve"> </w:t>
      </w:r>
      <w:r w:rsidRPr="003B3380">
        <w:rPr>
          <w:rFonts w:eastAsia="Arial"/>
          <w:color w:val="030000"/>
          <w:sz w:val="16"/>
          <w:szCs w:val="16"/>
        </w:rPr>
        <w:t>Part</w:t>
      </w:r>
      <w:r w:rsidRPr="003B3380">
        <w:rPr>
          <w:rFonts w:eastAsia="Arial"/>
          <w:color w:val="030000"/>
          <w:spacing w:val="15"/>
          <w:sz w:val="16"/>
          <w:szCs w:val="16"/>
        </w:rPr>
        <w:t xml:space="preserve"> </w:t>
      </w:r>
      <w:r w:rsidRPr="003B3380">
        <w:rPr>
          <w:rFonts w:eastAsia="Arial"/>
          <w:color w:val="030000"/>
          <w:sz w:val="16"/>
          <w:szCs w:val="16"/>
        </w:rPr>
        <w:t>II,</w:t>
      </w:r>
      <w:r w:rsidRPr="003B3380">
        <w:rPr>
          <w:rFonts w:eastAsia="Arial"/>
          <w:color w:val="030000"/>
          <w:spacing w:val="12"/>
          <w:sz w:val="16"/>
          <w:szCs w:val="16"/>
        </w:rPr>
        <w:t xml:space="preserve"> </w:t>
      </w:r>
      <w:r w:rsidRPr="003B3380">
        <w:rPr>
          <w:rFonts w:eastAsia="Arial"/>
          <w:color w:val="030000"/>
          <w:sz w:val="16"/>
          <w:szCs w:val="16"/>
        </w:rPr>
        <w:t xml:space="preserve">Section </w:t>
      </w:r>
      <w:r w:rsidRPr="003B3380">
        <w:rPr>
          <w:rFonts w:eastAsia="Arial"/>
          <w:color w:val="030000"/>
          <w:spacing w:val="1"/>
          <w:sz w:val="16"/>
          <w:szCs w:val="16"/>
        </w:rPr>
        <w:t xml:space="preserve"> </w:t>
      </w:r>
      <w:r w:rsidRPr="003B3380">
        <w:rPr>
          <w:rFonts w:eastAsia="Arial"/>
          <w:color w:val="030000"/>
          <w:sz w:val="16"/>
          <w:szCs w:val="16"/>
        </w:rPr>
        <w:t>C</w:t>
      </w:r>
      <w:r w:rsidRPr="003B3380">
        <w:rPr>
          <w:rFonts w:eastAsia="Arial"/>
          <w:color w:val="030000"/>
          <w:spacing w:val="11"/>
          <w:sz w:val="16"/>
          <w:szCs w:val="16"/>
        </w:rPr>
        <w:t xml:space="preserve"> </w:t>
      </w:r>
      <w:r w:rsidRPr="003B3380">
        <w:rPr>
          <w:rFonts w:eastAsia="Arial"/>
          <w:color w:val="030000"/>
          <w:w w:val="105"/>
          <w:sz w:val="16"/>
          <w:szCs w:val="16"/>
        </w:rPr>
        <w:t>above.</w:t>
      </w:r>
    </w:p>
    <w:p w14:paraId="1BD5AF54" w14:textId="77777777" w:rsidR="00EE18D3" w:rsidRPr="00A83FFA" w:rsidRDefault="00EE18D3" w:rsidP="008911B0">
      <w:pPr>
        <w:pStyle w:val="Tekstprzypisudolnego"/>
        <w:ind w:left="83"/>
      </w:pPr>
    </w:p>
  </w:footnote>
  <w:footnote w:id="44">
    <w:p w14:paraId="6FB3F3FE" w14:textId="77777777" w:rsidR="00EE18D3" w:rsidRPr="005C75F8" w:rsidRDefault="00EE18D3" w:rsidP="008911B0">
      <w:pPr>
        <w:pStyle w:val="Tekstprzypisudolnego"/>
        <w:rPr>
          <w:sz w:val="16"/>
          <w:szCs w:val="16"/>
        </w:rPr>
      </w:pPr>
      <w:r w:rsidRPr="005C75F8">
        <w:rPr>
          <w:rStyle w:val="Odwoanieprzypisudolnego"/>
          <w:sz w:val="16"/>
          <w:szCs w:val="16"/>
        </w:rPr>
        <w:footnoteRef/>
      </w:r>
      <w:r w:rsidRPr="005C75F8">
        <w:rPr>
          <w:sz w:val="16"/>
          <w:szCs w:val="16"/>
        </w:rPr>
        <w:t xml:space="preserve"> Please indicate clearly , which item the answer relates to.</w:t>
      </w:r>
    </w:p>
  </w:footnote>
  <w:footnote w:id="45">
    <w:p w14:paraId="65A4463E" w14:textId="77777777" w:rsidR="00EE18D3" w:rsidRPr="005C75F8" w:rsidRDefault="00EE18D3" w:rsidP="008911B0">
      <w:pPr>
        <w:pStyle w:val="Tekstprzypisudolnego"/>
        <w:rPr>
          <w:sz w:val="16"/>
          <w:szCs w:val="16"/>
        </w:rPr>
      </w:pPr>
      <w:r w:rsidRPr="005C75F8">
        <w:rPr>
          <w:rStyle w:val="Odwoanieprzypisudolnego"/>
          <w:sz w:val="16"/>
          <w:szCs w:val="16"/>
        </w:rPr>
        <w:footnoteRef/>
      </w:r>
      <w:r w:rsidRPr="005C75F8">
        <w:rPr>
          <w:sz w:val="16"/>
          <w:szCs w:val="16"/>
        </w:rPr>
        <w:t xml:space="preserve"> Please repeat as many times as needed.</w:t>
      </w:r>
    </w:p>
  </w:footnote>
  <w:footnote w:id="46">
    <w:p w14:paraId="6A2792CF" w14:textId="77777777" w:rsidR="00EE18D3" w:rsidRPr="00A83FFA" w:rsidRDefault="00EE18D3" w:rsidP="008911B0">
      <w:pPr>
        <w:pStyle w:val="Tekstprzypisudolnego"/>
      </w:pPr>
      <w:r w:rsidRPr="005C75F8">
        <w:rPr>
          <w:rStyle w:val="Odwoanieprzypisudolnego"/>
          <w:sz w:val="16"/>
          <w:szCs w:val="16"/>
        </w:rPr>
        <w:footnoteRef/>
      </w:r>
      <w:r w:rsidRPr="005C75F8">
        <w:rPr>
          <w:sz w:val="16"/>
          <w:szCs w:val="16"/>
        </w:rPr>
        <w:t xml:space="preserve"> Please repeat as many times as needed.</w:t>
      </w:r>
    </w:p>
  </w:footnote>
  <w:footnote w:id="47">
    <w:p w14:paraId="0B380AAF" w14:textId="00774363" w:rsidR="00EE18D3" w:rsidRPr="009D6430" w:rsidRDefault="00EE18D3" w:rsidP="008911B0">
      <w:pPr>
        <w:pStyle w:val="Tekstprzypisudolnego"/>
        <w:rPr>
          <w:sz w:val="16"/>
          <w:szCs w:val="16"/>
        </w:rPr>
      </w:pPr>
      <w:r w:rsidRPr="005C75F8">
        <w:rPr>
          <w:rStyle w:val="Odwoanieprzypisudolnego"/>
          <w:sz w:val="16"/>
          <w:szCs w:val="16"/>
        </w:rPr>
        <w:footnoteRef/>
      </w:r>
      <w:r w:rsidRPr="005C75F8">
        <w:rPr>
          <w:sz w:val="16"/>
          <w:szCs w:val="16"/>
        </w:rPr>
        <w:t xml:space="preserve"> On condition that the </w:t>
      </w:r>
      <w:r>
        <w:rPr>
          <w:sz w:val="16"/>
          <w:szCs w:val="16"/>
        </w:rPr>
        <w:t>contractor</w:t>
      </w:r>
      <w:r w:rsidRPr="005C75F8">
        <w:rPr>
          <w:sz w:val="16"/>
          <w:szCs w:val="16"/>
        </w:rPr>
        <w:t xml:space="preserve"> has provided the necessary information </w:t>
      </w:r>
      <w:r w:rsidRPr="005C75F8">
        <w:rPr>
          <w:i/>
          <w:sz w:val="16"/>
          <w:szCs w:val="16"/>
        </w:rPr>
        <w:t>(</w:t>
      </w:r>
      <w:r w:rsidRPr="009D6430">
        <w:rPr>
          <w:sz w:val="16"/>
          <w:szCs w:val="16"/>
        </w:rPr>
        <w:t>web address, issuing authority or body, precise reference of the documentation) allowing the contracting authority or contracting entity to do so. Where required, this must be accompanied by the relevant consent to such access.</w:t>
      </w:r>
    </w:p>
  </w:footnote>
  <w:footnote w:id="48">
    <w:p w14:paraId="7FFE9C3C" w14:textId="533AF276" w:rsidR="00EE18D3" w:rsidRPr="00A83FFA" w:rsidRDefault="00EE18D3" w:rsidP="008911B0">
      <w:pPr>
        <w:pStyle w:val="Tekstprzypisudolnego"/>
      </w:pPr>
      <w:r w:rsidRPr="005C75F8">
        <w:rPr>
          <w:rStyle w:val="Odwoanieprzypisudolnego"/>
          <w:sz w:val="16"/>
          <w:szCs w:val="16"/>
        </w:rPr>
        <w:footnoteRef/>
      </w:r>
      <w:r w:rsidRPr="005C75F8">
        <w:rPr>
          <w:sz w:val="16"/>
          <w:szCs w:val="16"/>
        </w:rPr>
        <w:t xml:space="preserve"> Depending on the national implementation of the second subparagraph of Articl</w:t>
      </w:r>
      <w:r>
        <w:rPr>
          <w:sz w:val="16"/>
          <w:szCs w:val="16"/>
        </w:rPr>
        <w:t>e 59 (5) of Directive 2014/24/UE</w:t>
      </w:r>
      <w:r w:rsidRPr="005C75F8">
        <w:rPr>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9" w15:restartNumberingAfterBreak="0">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10" w15:restartNumberingAfterBreak="0">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11" w15:restartNumberingAfterBreak="0">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13" w15:restartNumberingAfterBreak="0">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14" w15:restartNumberingAfterBreak="0">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15" w15:restartNumberingAfterBreak="0">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16" w15:restartNumberingAfterBreak="0">
    <w:nsid w:val="00712BB7"/>
    <w:multiLevelType w:val="hybridMultilevel"/>
    <w:tmpl w:val="792C30DA"/>
    <w:lvl w:ilvl="0" w:tplc="B40CBCA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7876380"/>
    <w:multiLevelType w:val="hybridMultilevel"/>
    <w:tmpl w:val="C3923EF0"/>
    <w:lvl w:ilvl="0" w:tplc="04150017">
      <w:start w:val="1"/>
      <w:numFmt w:val="lowerLetter"/>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07F26DFF"/>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083470B5"/>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08F6770B"/>
    <w:multiLevelType w:val="hybridMultilevel"/>
    <w:tmpl w:val="E538484A"/>
    <w:lvl w:ilvl="0" w:tplc="52E8ED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8E1318"/>
    <w:multiLevelType w:val="hybridMultilevel"/>
    <w:tmpl w:val="6E1EFC08"/>
    <w:lvl w:ilvl="0" w:tplc="0706B0D2">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271ACC"/>
    <w:multiLevelType w:val="hybridMultilevel"/>
    <w:tmpl w:val="74D20C42"/>
    <w:lvl w:ilvl="0" w:tplc="AE928D90">
      <w:start w:val="1"/>
      <w:numFmt w:val="decimal"/>
      <w:lvlText w:val="%1)"/>
      <w:lvlJc w:val="left"/>
      <w:pPr>
        <w:ind w:left="1800" w:hanging="360"/>
      </w:pPr>
      <w:rPr>
        <w:rFonts w:hint="default"/>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0B543958"/>
    <w:multiLevelType w:val="hybridMultilevel"/>
    <w:tmpl w:val="57D4FBDE"/>
    <w:lvl w:ilvl="0" w:tplc="0415000F">
      <w:start w:val="1"/>
      <w:numFmt w:val="decimal"/>
      <w:lvlText w:val="%1."/>
      <w:lvlJc w:val="left"/>
      <w:pPr>
        <w:ind w:left="288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4" w15:restartNumberingAfterBreak="0">
    <w:nsid w:val="0D9E22C9"/>
    <w:multiLevelType w:val="hybridMultilevel"/>
    <w:tmpl w:val="65C469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7769C7"/>
    <w:multiLevelType w:val="hybridMultilevel"/>
    <w:tmpl w:val="ABBE1A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18836FA"/>
    <w:multiLevelType w:val="multilevel"/>
    <w:tmpl w:val="C0168126"/>
    <w:lvl w:ilvl="0">
      <w:start w:val="5"/>
      <w:numFmt w:val="decimal"/>
      <w:lvlText w:val="%1."/>
      <w:lvlJc w:val="left"/>
      <w:pPr>
        <w:ind w:left="360" w:hanging="360"/>
      </w:pPr>
      <w:rPr>
        <w:rFonts w:cs="Times New Roman" w:hint="default"/>
      </w:rPr>
    </w:lvl>
    <w:lvl w:ilvl="1">
      <w:start w:val="1"/>
      <w:numFmt w:val="decimal"/>
      <w:lvlText w:val="%1.%2."/>
      <w:lvlJc w:val="left"/>
      <w:pPr>
        <w:ind w:left="754" w:hanging="360"/>
      </w:pPr>
      <w:rPr>
        <w:rFonts w:cs="Times New Roman" w:hint="default"/>
        <w:b/>
      </w:rPr>
    </w:lvl>
    <w:lvl w:ilvl="2">
      <w:start w:val="1"/>
      <w:numFmt w:val="decimal"/>
      <w:lvlText w:val="%1.%2.%3."/>
      <w:lvlJc w:val="left"/>
      <w:pPr>
        <w:ind w:left="1508" w:hanging="720"/>
      </w:pPr>
      <w:rPr>
        <w:rFonts w:cs="Times New Roman" w:hint="default"/>
      </w:rPr>
    </w:lvl>
    <w:lvl w:ilvl="3">
      <w:start w:val="1"/>
      <w:numFmt w:val="decimal"/>
      <w:lvlText w:val="%1.%2.%3.%4."/>
      <w:lvlJc w:val="left"/>
      <w:pPr>
        <w:ind w:left="1902" w:hanging="720"/>
      </w:pPr>
      <w:rPr>
        <w:rFonts w:cs="Times New Roman" w:hint="default"/>
      </w:rPr>
    </w:lvl>
    <w:lvl w:ilvl="4">
      <w:start w:val="1"/>
      <w:numFmt w:val="decimal"/>
      <w:lvlText w:val="%1.%2.%3.%4.%5."/>
      <w:lvlJc w:val="left"/>
      <w:pPr>
        <w:ind w:left="2656" w:hanging="1080"/>
      </w:pPr>
      <w:rPr>
        <w:rFonts w:cs="Times New Roman" w:hint="default"/>
      </w:rPr>
    </w:lvl>
    <w:lvl w:ilvl="5">
      <w:start w:val="1"/>
      <w:numFmt w:val="decimal"/>
      <w:lvlText w:val="%1.%2.%3.%4.%5.%6."/>
      <w:lvlJc w:val="left"/>
      <w:pPr>
        <w:ind w:left="3050" w:hanging="1080"/>
      </w:pPr>
      <w:rPr>
        <w:rFonts w:cs="Times New Roman" w:hint="default"/>
      </w:rPr>
    </w:lvl>
    <w:lvl w:ilvl="6">
      <w:start w:val="1"/>
      <w:numFmt w:val="decimal"/>
      <w:lvlText w:val="%1.%2.%3.%4.%5.%6.%7."/>
      <w:lvlJc w:val="left"/>
      <w:pPr>
        <w:ind w:left="3804" w:hanging="1440"/>
      </w:pPr>
      <w:rPr>
        <w:rFonts w:cs="Times New Roman" w:hint="default"/>
      </w:rPr>
    </w:lvl>
    <w:lvl w:ilvl="7">
      <w:start w:val="1"/>
      <w:numFmt w:val="decimal"/>
      <w:lvlText w:val="%1.%2.%3.%4.%5.%6.%7.%8."/>
      <w:lvlJc w:val="left"/>
      <w:pPr>
        <w:ind w:left="4198" w:hanging="1440"/>
      </w:pPr>
      <w:rPr>
        <w:rFonts w:cs="Times New Roman" w:hint="default"/>
      </w:rPr>
    </w:lvl>
    <w:lvl w:ilvl="8">
      <w:start w:val="1"/>
      <w:numFmt w:val="decimal"/>
      <w:lvlText w:val="%1.%2.%3.%4.%5.%6.%7.%8.%9."/>
      <w:lvlJc w:val="left"/>
      <w:pPr>
        <w:ind w:left="4952" w:hanging="1800"/>
      </w:pPr>
      <w:rPr>
        <w:rFonts w:cs="Times New Roman" w:hint="default"/>
      </w:rPr>
    </w:lvl>
  </w:abstractNum>
  <w:abstractNum w:abstractNumId="28" w15:restartNumberingAfterBreak="0">
    <w:nsid w:val="138A4245"/>
    <w:multiLevelType w:val="hybridMultilevel"/>
    <w:tmpl w:val="98767AF0"/>
    <w:lvl w:ilvl="0" w:tplc="8D3EFBEC">
      <w:start w:val="1"/>
      <w:numFmt w:val="decimal"/>
      <w:lvlText w:val="%1."/>
      <w:lvlJc w:val="left"/>
      <w:pPr>
        <w:ind w:left="360" w:hanging="360"/>
      </w:pPr>
      <w:rPr>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E8E083D6">
      <w:start w:val="1"/>
      <w:numFmt w:val="decimal"/>
      <w:lvlText w:val="%4."/>
      <w:lvlJc w:val="left"/>
      <w:pPr>
        <w:ind w:left="3240" w:hanging="360"/>
      </w:pPr>
      <w:rPr>
        <w:color w:val="auto"/>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13FE28C8"/>
    <w:multiLevelType w:val="hybridMultilevel"/>
    <w:tmpl w:val="4308179A"/>
    <w:lvl w:ilvl="0" w:tplc="D818AEC4">
      <w:start w:val="1"/>
      <w:numFmt w:val="decimal"/>
      <w:lvlText w:val="%1)"/>
      <w:lvlJc w:val="left"/>
      <w:pPr>
        <w:ind w:left="1509" w:hanging="360"/>
      </w:pPr>
      <w:rPr>
        <w:sz w:val="20"/>
        <w:szCs w:val="20"/>
      </w:r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30" w15:restartNumberingAfterBreak="0">
    <w:nsid w:val="143B462A"/>
    <w:multiLevelType w:val="hybridMultilevel"/>
    <w:tmpl w:val="F488B124"/>
    <w:lvl w:ilvl="0" w:tplc="9F145E0A">
      <w:start w:val="8"/>
      <w:numFmt w:val="decimal"/>
      <w:lvlText w:val="%1."/>
      <w:lvlJc w:val="left"/>
      <w:pPr>
        <w:tabs>
          <w:tab w:val="num" w:pos="567"/>
        </w:tabs>
        <w:ind w:left="567" w:hanging="567"/>
      </w:pPr>
      <w:rPr>
        <w:rFonts w:asciiTheme="minorHAnsi" w:hAnsiTheme="minorHAnsi" w:cstheme="minorHAns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9E649B"/>
    <w:multiLevelType w:val="hybridMultilevel"/>
    <w:tmpl w:val="D0FCE6BE"/>
    <w:lvl w:ilvl="0" w:tplc="40AEC1AA">
      <w:start w:val="1"/>
      <w:numFmt w:val="ordin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7A952A9"/>
    <w:multiLevelType w:val="hybridMultilevel"/>
    <w:tmpl w:val="B0F65D80"/>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3" w15:restartNumberingAfterBreak="0">
    <w:nsid w:val="18A51BFD"/>
    <w:multiLevelType w:val="hybridMultilevel"/>
    <w:tmpl w:val="A20AF28E"/>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93B33EF"/>
    <w:multiLevelType w:val="hybridMultilevel"/>
    <w:tmpl w:val="07E4F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1A6267B3"/>
    <w:multiLevelType w:val="hybridMultilevel"/>
    <w:tmpl w:val="CCBA7E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AEC1148"/>
    <w:multiLevelType w:val="hybridMultilevel"/>
    <w:tmpl w:val="47DAD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9" w15:restartNumberingAfterBreak="0">
    <w:nsid w:val="1DAF04D2"/>
    <w:multiLevelType w:val="hybridMultilevel"/>
    <w:tmpl w:val="1076C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C11931"/>
    <w:multiLevelType w:val="hybridMultilevel"/>
    <w:tmpl w:val="36CEEF18"/>
    <w:lvl w:ilvl="0" w:tplc="1ACE98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454E27"/>
    <w:multiLevelType w:val="hybridMultilevel"/>
    <w:tmpl w:val="24842F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20784CDE"/>
    <w:multiLevelType w:val="hybridMultilevel"/>
    <w:tmpl w:val="6D62E9D2"/>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3" w15:restartNumberingAfterBreak="0">
    <w:nsid w:val="207D256B"/>
    <w:multiLevelType w:val="hybridMultilevel"/>
    <w:tmpl w:val="498CD93E"/>
    <w:lvl w:ilvl="0" w:tplc="5A248A18">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7D7BDA"/>
    <w:multiLevelType w:val="singleLevel"/>
    <w:tmpl w:val="421A6FCE"/>
    <w:lvl w:ilvl="0">
      <w:start w:val="1"/>
      <w:numFmt w:val="lowerLetter"/>
      <w:lvlText w:val="%1)"/>
      <w:lvlJc w:val="left"/>
      <w:pPr>
        <w:tabs>
          <w:tab w:val="num" w:pos="786"/>
        </w:tabs>
        <w:ind w:left="786" w:hanging="360"/>
      </w:pPr>
      <w:rPr>
        <w:rFonts w:asciiTheme="minorHAnsi" w:hAnsiTheme="minorHAnsi" w:cstheme="minorHAnsi" w:hint="default"/>
      </w:r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46" w15:restartNumberingAfterBreak="0">
    <w:nsid w:val="25CD752D"/>
    <w:multiLevelType w:val="hybridMultilevel"/>
    <w:tmpl w:val="62CEFB8A"/>
    <w:lvl w:ilvl="0" w:tplc="483A5AC6">
      <w:start w:val="1"/>
      <w:numFmt w:val="decimal"/>
      <w:lvlText w:val="%1)"/>
      <w:lvlJc w:val="left"/>
      <w:pPr>
        <w:tabs>
          <w:tab w:val="num" w:pos="4046"/>
        </w:tabs>
        <w:ind w:left="4046" w:hanging="360"/>
      </w:pPr>
      <w:rPr>
        <w:rFonts w:hint="default"/>
      </w:rPr>
    </w:lvl>
    <w:lvl w:ilvl="1" w:tplc="04150019">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4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B3B341B"/>
    <w:multiLevelType w:val="multilevel"/>
    <w:tmpl w:val="1D8CFB34"/>
    <w:lvl w:ilvl="0">
      <w:start w:val="8"/>
      <w:numFmt w:val="decimal"/>
      <w:lvlText w:val="%1."/>
      <w:lvlJc w:val="left"/>
      <w:pPr>
        <w:ind w:left="360" w:hanging="360"/>
      </w:pPr>
      <w:rPr>
        <w:rFonts w:hint="default"/>
      </w:rPr>
    </w:lvl>
    <w:lvl w:ilvl="1">
      <w:start w:val="2"/>
      <w:numFmt w:val="decimal"/>
      <w:lvlText w:val="%1.%2."/>
      <w:lvlJc w:val="left"/>
      <w:pPr>
        <w:ind w:left="1036" w:hanging="360"/>
      </w:pPr>
      <w:rPr>
        <w:rFonts w:hint="default"/>
        <w:b/>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136" w:hanging="108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6848" w:hanging="1440"/>
      </w:pPr>
      <w:rPr>
        <w:rFonts w:hint="default"/>
      </w:rPr>
    </w:lvl>
  </w:abstractNum>
  <w:abstractNum w:abstractNumId="4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51" w15:restartNumberingAfterBreak="0">
    <w:nsid w:val="2F325DB3"/>
    <w:multiLevelType w:val="hybridMultilevel"/>
    <w:tmpl w:val="1076C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8F28A4"/>
    <w:multiLevelType w:val="hybridMultilevel"/>
    <w:tmpl w:val="22405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3861C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4" w15:restartNumberingAfterBreak="0">
    <w:nsid w:val="32DE3A0E"/>
    <w:multiLevelType w:val="hybridMultilevel"/>
    <w:tmpl w:val="FBACA69C"/>
    <w:lvl w:ilvl="0" w:tplc="430A3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334C33B3"/>
    <w:multiLevelType w:val="hybridMultilevel"/>
    <w:tmpl w:val="9C8053A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55E1CFC"/>
    <w:multiLevelType w:val="hybridMultilevel"/>
    <w:tmpl w:val="5D46DF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5BB0328"/>
    <w:multiLevelType w:val="hybridMultilevel"/>
    <w:tmpl w:val="7A1E5592"/>
    <w:lvl w:ilvl="0" w:tplc="0415000F">
      <w:start w:val="1"/>
      <w:numFmt w:val="decimal"/>
      <w:lvlText w:val="%1."/>
      <w:lvlJc w:val="left"/>
      <w:pPr>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CA4141"/>
    <w:multiLevelType w:val="hybridMultilevel"/>
    <w:tmpl w:val="37C021E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0" w15:restartNumberingAfterBreak="0">
    <w:nsid w:val="37294E66"/>
    <w:multiLevelType w:val="hybridMultilevel"/>
    <w:tmpl w:val="C18A777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1" w15:restartNumberingAfterBreak="0">
    <w:nsid w:val="390F3A9E"/>
    <w:multiLevelType w:val="hybridMultilevel"/>
    <w:tmpl w:val="7B1AF3EA"/>
    <w:lvl w:ilvl="0" w:tplc="3A367B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A2B3758"/>
    <w:multiLevelType w:val="multilevel"/>
    <w:tmpl w:val="AD065AE2"/>
    <w:lvl w:ilvl="0">
      <w:start w:val="7"/>
      <w:numFmt w:val="decimal"/>
      <w:lvlText w:val="%1."/>
      <w:lvlJc w:val="left"/>
      <w:pPr>
        <w:ind w:left="450" w:hanging="450"/>
      </w:pPr>
      <w:rPr>
        <w:rFonts w:cs="Times New Roman" w:hint="default"/>
      </w:rPr>
    </w:lvl>
    <w:lvl w:ilvl="1">
      <w:start w:val="1"/>
      <w:numFmt w:val="decimal"/>
      <w:lvlText w:val="%1.%2."/>
      <w:lvlJc w:val="left"/>
      <w:pPr>
        <w:ind w:left="891" w:hanging="450"/>
      </w:pPr>
      <w:rPr>
        <w:rFonts w:cs="Times New Roman" w:hint="default"/>
      </w:rPr>
    </w:lvl>
    <w:lvl w:ilvl="2">
      <w:start w:val="1"/>
      <w:numFmt w:val="decimal"/>
      <w:lvlText w:val="%1.%2.%3."/>
      <w:lvlJc w:val="left"/>
      <w:pPr>
        <w:ind w:left="1003" w:hanging="720"/>
      </w:pPr>
      <w:rPr>
        <w:rFonts w:cs="Times New Roman" w:hint="default"/>
        <w:b/>
      </w:rPr>
    </w:lvl>
    <w:lvl w:ilvl="3">
      <w:start w:val="1"/>
      <w:numFmt w:val="decimal"/>
      <w:lvlText w:val="%1.%2.%3.%4."/>
      <w:lvlJc w:val="left"/>
      <w:pPr>
        <w:ind w:left="2043" w:hanging="720"/>
      </w:pPr>
      <w:rPr>
        <w:rFonts w:cs="Times New Roman" w:hint="default"/>
      </w:rPr>
    </w:lvl>
    <w:lvl w:ilvl="4">
      <w:start w:val="1"/>
      <w:numFmt w:val="decimal"/>
      <w:lvlText w:val="%1.%2.%3.%4.%5."/>
      <w:lvlJc w:val="left"/>
      <w:pPr>
        <w:ind w:left="2844" w:hanging="1080"/>
      </w:pPr>
      <w:rPr>
        <w:rFonts w:cs="Times New Roman" w:hint="default"/>
      </w:rPr>
    </w:lvl>
    <w:lvl w:ilvl="5">
      <w:start w:val="1"/>
      <w:numFmt w:val="decimal"/>
      <w:lvlText w:val="%1.%2.%3.%4.%5.%6."/>
      <w:lvlJc w:val="left"/>
      <w:pPr>
        <w:ind w:left="3285" w:hanging="1080"/>
      </w:pPr>
      <w:rPr>
        <w:rFonts w:cs="Times New Roman" w:hint="default"/>
      </w:rPr>
    </w:lvl>
    <w:lvl w:ilvl="6">
      <w:start w:val="1"/>
      <w:numFmt w:val="decimal"/>
      <w:lvlText w:val="%1.%2.%3.%4.%5.%6.%7."/>
      <w:lvlJc w:val="left"/>
      <w:pPr>
        <w:ind w:left="3726" w:hanging="1080"/>
      </w:pPr>
      <w:rPr>
        <w:rFonts w:cs="Times New Roman" w:hint="default"/>
      </w:rPr>
    </w:lvl>
    <w:lvl w:ilvl="7">
      <w:start w:val="1"/>
      <w:numFmt w:val="decimal"/>
      <w:lvlText w:val="%1.%2.%3.%4.%5.%6.%7.%8."/>
      <w:lvlJc w:val="left"/>
      <w:pPr>
        <w:ind w:left="4527" w:hanging="1440"/>
      </w:pPr>
      <w:rPr>
        <w:rFonts w:cs="Times New Roman" w:hint="default"/>
      </w:rPr>
    </w:lvl>
    <w:lvl w:ilvl="8">
      <w:start w:val="1"/>
      <w:numFmt w:val="decimal"/>
      <w:lvlText w:val="%1.%2.%3.%4.%5.%6.%7.%8.%9."/>
      <w:lvlJc w:val="left"/>
      <w:pPr>
        <w:ind w:left="4968" w:hanging="1440"/>
      </w:pPr>
      <w:rPr>
        <w:rFonts w:cs="Times New Roman" w:hint="default"/>
      </w:rPr>
    </w:lvl>
  </w:abstractNum>
  <w:abstractNum w:abstractNumId="63" w15:restartNumberingAfterBreak="0">
    <w:nsid w:val="3AB0393D"/>
    <w:multiLevelType w:val="hybridMultilevel"/>
    <w:tmpl w:val="3A622CF4"/>
    <w:lvl w:ilvl="0" w:tplc="BE5AF8CC">
      <w:start w:val="1"/>
      <w:numFmt w:val="decimal"/>
      <w:lvlText w:val="%1)"/>
      <w:lvlJc w:val="left"/>
      <w:pPr>
        <w:tabs>
          <w:tab w:val="num" w:pos="4046"/>
        </w:tabs>
        <w:ind w:left="4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B456CA"/>
    <w:multiLevelType w:val="hybridMultilevel"/>
    <w:tmpl w:val="AE7EBA40"/>
    <w:lvl w:ilvl="0" w:tplc="AF746B28">
      <w:start w:val="1"/>
      <w:numFmt w:val="decimal"/>
      <w:lvlText w:val="%1)"/>
      <w:lvlJc w:val="left"/>
      <w:pPr>
        <w:tabs>
          <w:tab w:val="num" w:pos="643"/>
        </w:tabs>
        <w:ind w:left="643"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65" w15:restartNumberingAfterBreak="0">
    <w:nsid w:val="3FAD231E"/>
    <w:multiLevelType w:val="hybridMultilevel"/>
    <w:tmpl w:val="025E0B1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416E570E"/>
    <w:multiLevelType w:val="hybridMultilevel"/>
    <w:tmpl w:val="5972BD28"/>
    <w:lvl w:ilvl="0" w:tplc="87D68D34">
      <w:start w:val="5"/>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003E4A"/>
    <w:multiLevelType w:val="hybridMultilevel"/>
    <w:tmpl w:val="E1703690"/>
    <w:lvl w:ilvl="0" w:tplc="26BC7BEC">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9" w15:restartNumberingAfterBreak="0">
    <w:nsid w:val="42B84E09"/>
    <w:multiLevelType w:val="multilevel"/>
    <w:tmpl w:val="FF82D1AC"/>
    <w:lvl w:ilvl="0">
      <w:start w:val="1"/>
      <w:numFmt w:val="bullet"/>
      <w:lvlText w:val=""/>
      <w:lvlJc w:val="left"/>
      <w:pPr>
        <w:tabs>
          <w:tab w:val="num" w:pos="1276"/>
        </w:tabs>
        <w:ind w:left="1276" w:hanging="709"/>
      </w:pPr>
      <w:rPr>
        <w:rFonts w:ascii="Symbol" w:hAnsi="Symbol" w:hint="default"/>
        <w:b/>
        <w:bCs/>
        <w:i w:val="0"/>
        <w:iCs w:val="0"/>
        <w:sz w:val="22"/>
        <w:szCs w:val="22"/>
      </w:rPr>
    </w:lvl>
    <w:lvl w:ilvl="1">
      <w:start w:val="1"/>
      <w:numFmt w:val="bullet"/>
      <w:lvlText w:val=""/>
      <w:lvlJc w:val="left"/>
      <w:pPr>
        <w:tabs>
          <w:tab w:val="num" w:pos="2127"/>
        </w:tabs>
        <w:ind w:left="2127" w:hanging="709"/>
      </w:pPr>
      <w:rPr>
        <w:rFonts w:ascii="Symbol" w:hAnsi="Symbol" w:hint="default"/>
        <w:b w:val="0"/>
        <w:bCs w:val="0"/>
        <w:i w:val="0"/>
        <w:iCs w:val="0"/>
        <w:sz w:val="22"/>
        <w:szCs w:val="22"/>
      </w:rPr>
    </w:lvl>
    <w:lvl w:ilvl="2">
      <w:start w:val="1"/>
      <w:numFmt w:val="decimal"/>
      <w:lvlText w:val="%1.%2.%3."/>
      <w:lvlJc w:val="left"/>
      <w:pPr>
        <w:tabs>
          <w:tab w:val="num" w:pos="1361"/>
        </w:tabs>
        <w:ind w:left="1361" w:hanging="794"/>
      </w:pPr>
      <w:rPr>
        <w:rFonts w:ascii="Arial" w:hAnsi="Arial" w:cs="Arial" w:hint="default"/>
        <w:b w:val="0"/>
        <w:bCs w:val="0"/>
        <w:i w:val="0"/>
        <w:iCs w:val="0"/>
        <w:sz w:val="22"/>
        <w:szCs w:val="22"/>
      </w:rPr>
    </w:lvl>
    <w:lvl w:ilvl="3">
      <w:start w:val="1"/>
      <w:numFmt w:val="bullet"/>
      <w:lvlText w:val=""/>
      <w:lvlJc w:val="left"/>
      <w:pPr>
        <w:tabs>
          <w:tab w:val="num" w:pos="1474"/>
        </w:tabs>
        <w:ind w:left="1474" w:hanging="907"/>
      </w:pPr>
      <w:rPr>
        <w:rFonts w:ascii="Symbol" w:hAnsi="Symbol" w:hint="default"/>
        <w:b w:val="0"/>
        <w:bCs w:val="0"/>
        <w:i w:val="0"/>
        <w:iCs w:val="0"/>
        <w:sz w:val="22"/>
        <w:szCs w:val="22"/>
      </w:rPr>
    </w:lvl>
    <w:lvl w:ilvl="4">
      <w:start w:val="1"/>
      <w:numFmt w:val="lowerLetter"/>
      <w:lvlText w:val="%5)"/>
      <w:lvlJc w:val="left"/>
      <w:pPr>
        <w:tabs>
          <w:tab w:val="num" w:pos="567"/>
        </w:tabs>
        <w:ind w:left="1276" w:hanging="312"/>
      </w:pPr>
      <w:rPr>
        <w:rFonts w:ascii="Arial" w:hAnsi="Arial" w:cs="Arial" w:hint="default"/>
        <w:b w:val="0"/>
        <w:bCs w:val="0"/>
        <w:i w:val="0"/>
        <w:iCs w:val="0"/>
        <w:sz w:val="22"/>
        <w:szCs w:val="22"/>
      </w:rPr>
    </w:lvl>
    <w:lvl w:ilvl="5">
      <w:start w:val="1"/>
      <w:numFmt w:val="decimal"/>
      <w:lvlText w:val="·%6."/>
      <w:lvlJc w:val="left"/>
      <w:pPr>
        <w:tabs>
          <w:tab w:val="num" w:pos="567"/>
        </w:tabs>
        <w:ind w:left="3204" w:hanging="708"/>
      </w:pPr>
      <w:rPr>
        <w:rFonts w:cs="Times New Roman" w:hint="default"/>
      </w:rPr>
    </w:lvl>
    <w:lvl w:ilvl="6">
      <w:start w:val="1"/>
      <w:numFmt w:val="decimal"/>
      <w:lvlText w:val="·%6.%7."/>
      <w:lvlJc w:val="left"/>
      <w:pPr>
        <w:tabs>
          <w:tab w:val="num" w:pos="567"/>
        </w:tabs>
        <w:ind w:left="3912" w:hanging="708"/>
      </w:pPr>
      <w:rPr>
        <w:rFonts w:cs="Times New Roman" w:hint="default"/>
      </w:rPr>
    </w:lvl>
    <w:lvl w:ilvl="7">
      <w:start w:val="1"/>
      <w:numFmt w:val="decimal"/>
      <w:lvlText w:val="·%6.%7.%8."/>
      <w:lvlJc w:val="left"/>
      <w:pPr>
        <w:tabs>
          <w:tab w:val="num" w:pos="567"/>
        </w:tabs>
        <w:ind w:left="4620" w:hanging="708"/>
      </w:pPr>
      <w:rPr>
        <w:rFonts w:cs="Times New Roman" w:hint="default"/>
      </w:rPr>
    </w:lvl>
    <w:lvl w:ilvl="8">
      <w:start w:val="1"/>
      <w:numFmt w:val="decimal"/>
      <w:lvlText w:val="·%6.%7.%8.%9."/>
      <w:lvlJc w:val="left"/>
      <w:pPr>
        <w:tabs>
          <w:tab w:val="num" w:pos="567"/>
        </w:tabs>
        <w:ind w:left="5328" w:hanging="708"/>
      </w:pPr>
      <w:rPr>
        <w:rFonts w:cs="Times New Roman" w:hint="default"/>
      </w:rPr>
    </w:lvl>
  </w:abstractNum>
  <w:abstractNum w:abstractNumId="70"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71" w15:restartNumberingAfterBreak="0">
    <w:nsid w:val="43A72F35"/>
    <w:multiLevelType w:val="hybridMultilevel"/>
    <w:tmpl w:val="726C23C0"/>
    <w:lvl w:ilvl="0" w:tplc="B9F438C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0929DB"/>
    <w:multiLevelType w:val="hybridMultilevel"/>
    <w:tmpl w:val="D4102874"/>
    <w:lvl w:ilvl="0" w:tplc="04150001">
      <w:start w:val="1"/>
      <w:numFmt w:val="bullet"/>
      <w:lvlText w:val=""/>
      <w:lvlJc w:val="left"/>
      <w:pPr>
        <w:ind w:left="2138" w:hanging="360"/>
      </w:pPr>
      <w:rPr>
        <w:rFonts w:ascii="Symbol" w:hAnsi="Symbol" w:cs="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cs="Wingdings" w:hint="default"/>
      </w:rPr>
    </w:lvl>
    <w:lvl w:ilvl="3" w:tplc="04150001">
      <w:start w:val="1"/>
      <w:numFmt w:val="bullet"/>
      <w:lvlText w:val=""/>
      <w:lvlJc w:val="left"/>
      <w:pPr>
        <w:ind w:left="4298" w:hanging="360"/>
      </w:pPr>
      <w:rPr>
        <w:rFonts w:ascii="Symbol" w:hAnsi="Symbol" w:cs="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cs="Wingdings" w:hint="default"/>
      </w:rPr>
    </w:lvl>
    <w:lvl w:ilvl="6" w:tplc="04150001">
      <w:start w:val="1"/>
      <w:numFmt w:val="bullet"/>
      <w:lvlText w:val=""/>
      <w:lvlJc w:val="left"/>
      <w:pPr>
        <w:ind w:left="6458" w:hanging="360"/>
      </w:pPr>
      <w:rPr>
        <w:rFonts w:ascii="Symbol" w:hAnsi="Symbol" w:cs="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cs="Wingdings" w:hint="default"/>
      </w:rPr>
    </w:lvl>
  </w:abstractNum>
  <w:abstractNum w:abstractNumId="7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ACE0A1A"/>
    <w:multiLevelType w:val="multilevel"/>
    <w:tmpl w:val="B48AB188"/>
    <w:lvl w:ilvl="0">
      <w:start w:val="7"/>
      <w:numFmt w:val="decimal"/>
      <w:lvlText w:val="%1."/>
      <w:lvlJc w:val="left"/>
      <w:pPr>
        <w:ind w:left="450" w:hanging="450"/>
      </w:pPr>
      <w:rPr>
        <w:rFonts w:cs="Times New Roman" w:hint="default"/>
      </w:rPr>
    </w:lvl>
    <w:lvl w:ilvl="1">
      <w:start w:val="9"/>
      <w:numFmt w:val="decimal"/>
      <w:lvlText w:val="%1.%2."/>
      <w:lvlJc w:val="left"/>
      <w:pPr>
        <w:ind w:left="827" w:hanging="450"/>
      </w:pPr>
      <w:rPr>
        <w:rFonts w:cs="Times New Roman" w:hint="default"/>
      </w:rPr>
    </w:lvl>
    <w:lvl w:ilvl="2">
      <w:start w:val="1"/>
      <w:numFmt w:val="decimal"/>
      <w:lvlText w:val="%1.%2.%3."/>
      <w:lvlJc w:val="left"/>
      <w:pPr>
        <w:ind w:left="1474" w:hanging="720"/>
      </w:pPr>
      <w:rPr>
        <w:rFonts w:cs="Times New Roman" w:hint="default"/>
        <w:b/>
        <w:i w:val="0"/>
        <w:color w:val="auto"/>
      </w:rPr>
    </w:lvl>
    <w:lvl w:ilvl="3">
      <w:start w:val="1"/>
      <w:numFmt w:val="decimal"/>
      <w:lvlText w:val="%1.%2.%3.%4."/>
      <w:lvlJc w:val="left"/>
      <w:pPr>
        <w:ind w:left="1851" w:hanging="720"/>
      </w:pPr>
      <w:rPr>
        <w:rFonts w:cs="Times New Roman" w:hint="default"/>
      </w:rPr>
    </w:lvl>
    <w:lvl w:ilvl="4">
      <w:start w:val="1"/>
      <w:numFmt w:val="decimal"/>
      <w:lvlText w:val="%1.%2.%3.%4.%5."/>
      <w:lvlJc w:val="left"/>
      <w:pPr>
        <w:ind w:left="2588" w:hanging="1080"/>
      </w:pPr>
      <w:rPr>
        <w:rFonts w:cs="Times New Roman" w:hint="default"/>
      </w:rPr>
    </w:lvl>
    <w:lvl w:ilvl="5">
      <w:start w:val="1"/>
      <w:numFmt w:val="decimal"/>
      <w:lvlText w:val="%1.%2.%3.%4.%5.%6."/>
      <w:lvlJc w:val="left"/>
      <w:pPr>
        <w:ind w:left="2965" w:hanging="1080"/>
      </w:pPr>
      <w:rPr>
        <w:rFonts w:cs="Times New Roman" w:hint="default"/>
      </w:rPr>
    </w:lvl>
    <w:lvl w:ilvl="6">
      <w:start w:val="1"/>
      <w:numFmt w:val="decimal"/>
      <w:lvlText w:val="%1.%2.%3.%4.%5.%6.%7."/>
      <w:lvlJc w:val="left"/>
      <w:pPr>
        <w:ind w:left="3342" w:hanging="1080"/>
      </w:pPr>
      <w:rPr>
        <w:rFonts w:cs="Times New Roman" w:hint="default"/>
      </w:rPr>
    </w:lvl>
    <w:lvl w:ilvl="7">
      <w:start w:val="1"/>
      <w:numFmt w:val="decimal"/>
      <w:lvlText w:val="%1.%2.%3.%4.%5.%6.%7.%8."/>
      <w:lvlJc w:val="left"/>
      <w:pPr>
        <w:ind w:left="4079" w:hanging="1440"/>
      </w:pPr>
      <w:rPr>
        <w:rFonts w:cs="Times New Roman" w:hint="default"/>
      </w:rPr>
    </w:lvl>
    <w:lvl w:ilvl="8">
      <w:start w:val="1"/>
      <w:numFmt w:val="decimal"/>
      <w:lvlText w:val="%1.%2.%3.%4.%5.%6.%7.%8.%9."/>
      <w:lvlJc w:val="left"/>
      <w:pPr>
        <w:ind w:left="4456" w:hanging="1440"/>
      </w:pPr>
      <w:rPr>
        <w:rFonts w:cs="Times New Roman" w:hint="default"/>
      </w:rPr>
    </w:lvl>
  </w:abstractNum>
  <w:abstractNum w:abstractNumId="76" w15:restartNumberingAfterBreak="0">
    <w:nsid w:val="4C5639B9"/>
    <w:multiLevelType w:val="hybridMultilevel"/>
    <w:tmpl w:val="5CCEADB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4C800931"/>
    <w:multiLevelType w:val="hybridMultilevel"/>
    <w:tmpl w:val="9C8053A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C826092"/>
    <w:multiLevelType w:val="hybridMultilevel"/>
    <w:tmpl w:val="1C2667CA"/>
    <w:lvl w:ilvl="0" w:tplc="04150001">
      <w:start w:val="1"/>
      <w:numFmt w:val="bullet"/>
      <w:lvlText w:val=""/>
      <w:lvlJc w:val="left"/>
      <w:pPr>
        <w:ind w:left="2229" w:hanging="360"/>
      </w:pPr>
      <w:rPr>
        <w:rFonts w:ascii="Symbol" w:hAnsi="Symbol" w:hint="default"/>
      </w:rPr>
    </w:lvl>
    <w:lvl w:ilvl="1" w:tplc="04150003" w:tentative="1">
      <w:start w:val="1"/>
      <w:numFmt w:val="bullet"/>
      <w:lvlText w:val="o"/>
      <w:lvlJc w:val="left"/>
      <w:pPr>
        <w:ind w:left="2949" w:hanging="360"/>
      </w:pPr>
      <w:rPr>
        <w:rFonts w:ascii="Courier New" w:hAnsi="Courier New" w:cs="Courier New" w:hint="default"/>
      </w:rPr>
    </w:lvl>
    <w:lvl w:ilvl="2" w:tplc="04150005" w:tentative="1">
      <w:start w:val="1"/>
      <w:numFmt w:val="bullet"/>
      <w:lvlText w:val=""/>
      <w:lvlJc w:val="left"/>
      <w:pPr>
        <w:ind w:left="3669" w:hanging="360"/>
      </w:pPr>
      <w:rPr>
        <w:rFonts w:ascii="Wingdings" w:hAnsi="Wingdings" w:hint="default"/>
      </w:rPr>
    </w:lvl>
    <w:lvl w:ilvl="3" w:tplc="04150001" w:tentative="1">
      <w:start w:val="1"/>
      <w:numFmt w:val="bullet"/>
      <w:lvlText w:val=""/>
      <w:lvlJc w:val="left"/>
      <w:pPr>
        <w:ind w:left="4389" w:hanging="360"/>
      </w:pPr>
      <w:rPr>
        <w:rFonts w:ascii="Symbol" w:hAnsi="Symbol" w:hint="default"/>
      </w:rPr>
    </w:lvl>
    <w:lvl w:ilvl="4" w:tplc="04150003" w:tentative="1">
      <w:start w:val="1"/>
      <w:numFmt w:val="bullet"/>
      <w:lvlText w:val="o"/>
      <w:lvlJc w:val="left"/>
      <w:pPr>
        <w:ind w:left="5109" w:hanging="360"/>
      </w:pPr>
      <w:rPr>
        <w:rFonts w:ascii="Courier New" w:hAnsi="Courier New" w:cs="Courier New" w:hint="default"/>
      </w:rPr>
    </w:lvl>
    <w:lvl w:ilvl="5" w:tplc="04150005" w:tentative="1">
      <w:start w:val="1"/>
      <w:numFmt w:val="bullet"/>
      <w:lvlText w:val=""/>
      <w:lvlJc w:val="left"/>
      <w:pPr>
        <w:ind w:left="5829" w:hanging="360"/>
      </w:pPr>
      <w:rPr>
        <w:rFonts w:ascii="Wingdings" w:hAnsi="Wingdings" w:hint="default"/>
      </w:rPr>
    </w:lvl>
    <w:lvl w:ilvl="6" w:tplc="04150001" w:tentative="1">
      <w:start w:val="1"/>
      <w:numFmt w:val="bullet"/>
      <w:lvlText w:val=""/>
      <w:lvlJc w:val="left"/>
      <w:pPr>
        <w:ind w:left="6549" w:hanging="360"/>
      </w:pPr>
      <w:rPr>
        <w:rFonts w:ascii="Symbol" w:hAnsi="Symbol" w:hint="default"/>
      </w:rPr>
    </w:lvl>
    <w:lvl w:ilvl="7" w:tplc="04150003" w:tentative="1">
      <w:start w:val="1"/>
      <w:numFmt w:val="bullet"/>
      <w:lvlText w:val="o"/>
      <w:lvlJc w:val="left"/>
      <w:pPr>
        <w:ind w:left="7269" w:hanging="360"/>
      </w:pPr>
      <w:rPr>
        <w:rFonts w:ascii="Courier New" w:hAnsi="Courier New" w:cs="Courier New" w:hint="default"/>
      </w:rPr>
    </w:lvl>
    <w:lvl w:ilvl="8" w:tplc="04150005" w:tentative="1">
      <w:start w:val="1"/>
      <w:numFmt w:val="bullet"/>
      <w:lvlText w:val=""/>
      <w:lvlJc w:val="left"/>
      <w:pPr>
        <w:ind w:left="7989" w:hanging="360"/>
      </w:pPr>
      <w:rPr>
        <w:rFonts w:ascii="Wingdings" w:hAnsi="Wingdings" w:hint="default"/>
      </w:rPr>
    </w:lvl>
  </w:abstractNum>
  <w:abstractNum w:abstractNumId="79" w15:restartNumberingAfterBreak="0">
    <w:nsid w:val="4C8D746E"/>
    <w:multiLevelType w:val="multilevel"/>
    <w:tmpl w:val="99C45C9E"/>
    <w:lvl w:ilvl="0">
      <w:start w:val="1"/>
      <w:numFmt w:val="decimal"/>
      <w:lvlText w:val="%1."/>
      <w:lvlJc w:val="left"/>
      <w:pPr>
        <w:tabs>
          <w:tab w:val="num" w:pos="709"/>
        </w:tabs>
        <w:ind w:left="709" w:hanging="709"/>
      </w:pPr>
      <w:rPr>
        <w:rFonts w:ascii="Calibri" w:hAnsi="Calibri" w:cs="Calibri" w:hint="default"/>
        <w:b/>
        <w:bCs/>
        <w:i w:val="0"/>
        <w:iCs w:val="0"/>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sz w:val="22"/>
        <w:szCs w:val="22"/>
      </w:rPr>
    </w:lvl>
    <w:lvl w:ilvl="2">
      <w:start w:val="1"/>
      <w:numFmt w:val="decimal"/>
      <w:lvlText w:val="%1.%2.%3."/>
      <w:lvlJc w:val="left"/>
      <w:pPr>
        <w:tabs>
          <w:tab w:val="num" w:pos="794"/>
        </w:tabs>
        <w:ind w:left="794" w:hanging="794"/>
      </w:pPr>
      <w:rPr>
        <w:rFonts w:ascii="Calibri" w:hAnsi="Calibri" w:cs="Calibri" w:hint="default"/>
        <w:b w:val="0"/>
        <w:bCs w:val="0"/>
        <w:i w:val="0"/>
        <w:iCs w:val="0"/>
        <w:sz w:val="22"/>
        <w:szCs w:val="22"/>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4707"/>
        </w:tabs>
        <w:ind w:left="5416" w:hanging="312"/>
      </w:pPr>
      <w:rPr>
        <w:rFonts w:ascii="Calibri" w:hAnsi="Calibri" w:cs="Calibri" w:hint="default"/>
        <w:b w:val="0"/>
        <w:bCs w:val="0"/>
        <w:i w:val="0"/>
        <w:iCs w:val="0"/>
        <w:color w:val="auto"/>
        <w:sz w:val="22"/>
        <w:szCs w:val="22"/>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80" w15:restartNumberingAfterBreak="0">
    <w:nsid w:val="4CBB7099"/>
    <w:multiLevelType w:val="hybridMultilevel"/>
    <w:tmpl w:val="16726048"/>
    <w:lvl w:ilvl="0" w:tplc="0122F42A">
      <w:start w:val="1"/>
      <w:numFmt w:val="decimal"/>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4F7E63E9"/>
    <w:multiLevelType w:val="hybridMultilevel"/>
    <w:tmpl w:val="7B1AF3EA"/>
    <w:lvl w:ilvl="0" w:tplc="3A367B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5303F9"/>
    <w:multiLevelType w:val="singleLevel"/>
    <w:tmpl w:val="E5F69086"/>
    <w:lvl w:ilvl="0">
      <w:start w:val="1"/>
      <w:numFmt w:val="decimal"/>
      <w:lvlText w:val="%1."/>
      <w:lvlJc w:val="left"/>
      <w:pPr>
        <w:tabs>
          <w:tab w:val="num" w:pos="360"/>
        </w:tabs>
        <w:ind w:left="360" w:hanging="360"/>
      </w:pPr>
      <w:rPr>
        <w:rFonts w:hint="default"/>
      </w:rPr>
    </w:lvl>
  </w:abstractNum>
  <w:abstractNum w:abstractNumId="83" w15:restartNumberingAfterBreak="0">
    <w:nsid w:val="53BC09BB"/>
    <w:multiLevelType w:val="hybridMultilevel"/>
    <w:tmpl w:val="DE1C6C72"/>
    <w:lvl w:ilvl="0" w:tplc="416E6D12">
      <w:start w:val="3"/>
      <w:numFmt w:val="decimal"/>
      <w:lvlText w:val="%1)"/>
      <w:lvlJc w:val="left"/>
      <w:pPr>
        <w:ind w:left="53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85" w15:restartNumberingAfterBreak="0">
    <w:nsid w:val="57854357"/>
    <w:multiLevelType w:val="multilevel"/>
    <w:tmpl w:val="D4D2F408"/>
    <w:lvl w:ilvl="0">
      <w:start w:val="1"/>
      <w:numFmt w:val="decimal"/>
      <w:pStyle w:val="UMOWAPOZIOM1"/>
      <w:lvlText w:val="%1."/>
      <w:lvlJc w:val="left"/>
      <w:pPr>
        <w:ind w:left="360" w:hanging="360"/>
      </w:pPr>
      <w:rPr>
        <w:rFonts w:hint="default"/>
        <w:b w:val="0"/>
        <w:i w:val="0"/>
      </w:rPr>
    </w:lvl>
    <w:lvl w:ilvl="1">
      <w:start w:val="1"/>
      <w:numFmt w:val="decimal"/>
      <w:pStyle w:val="Umowa11"/>
      <w:lvlText w:val="%2."/>
      <w:lvlJc w:val="left"/>
      <w:pPr>
        <w:ind w:left="1021" w:hanging="661"/>
      </w:pPr>
      <w:rPr>
        <w:rFonts w:hint="default"/>
        <w:b w:val="0"/>
      </w:rPr>
    </w:lvl>
    <w:lvl w:ilvl="2">
      <w:start w:val="1"/>
      <w:numFmt w:val="decimal"/>
      <w:lvlText w:val="%3."/>
      <w:lvlJc w:val="left"/>
      <w:pPr>
        <w:ind w:left="2041" w:hanging="1020"/>
      </w:pPr>
      <w:rPr>
        <w:b w:val="0"/>
      </w:rPr>
    </w:lvl>
    <w:lvl w:ilvl="3">
      <w:start w:val="1"/>
      <w:numFmt w:val="lowerLetter"/>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81731EB"/>
    <w:multiLevelType w:val="singleLevel"/>
    <w:tmpl w:val="421A6FCE"/>
    <w:lvl w:ilvl="0">
      <w:start w:val="1"/>
      <w:numFmt w:val="lowerLetter"/>
      <w:lvlText w:val="%1)"/>
      <w:lvlJc w:val="left"/>
      <w:pPr>
        <w:tabs>
          <w:tab w:val="num" w:pos="644"/>
        </w:tabs>
        <w:ind w:left="644" w:hanging="360"/>
      </w:pPr>
      <w:rPr>
        <w:rFonts w:asciiTheme="minorHAnsi" w:hAnsiTheme="minorHAnsi" w:cstheme="minorHAnsi" w:hint="default"/>
      </w:rPr>
    </w:lvl>
  </w:abstractNum>
  <w:abstractNum w:abstractNumId="8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8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8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0" w15:restartNumberingAfterBreak="0">
    <w:nsid w:val="5E5A74D6"/>
    <w:multiLevelType w:val="hybridMultilevel"/>
    <w:tmpl w:val="2988BA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A875D3"/>
    <w:multiLevelType w:val="hybridMultilevel"/>
    <w:tmpl w:val="11A421F0"/>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1BA5A11"/>
    <w:multiLevelType w:val="hybridMultilevel"/>
    <w:tmpl w:val="010C6A70"/>
    <w:lvl w:ilvl="0" w:tplc="04150001">
      <w:start w:val="1"/>
      <w:numFmt w:val="bullet"/>
      <w:lvlText w:val=""/>
      <w:lvlJc w:val="left"/>
      <w:pPr>
        <w:ind w:left="1365" w:hanging="360"/>
      </w:pPr>
      <w:rPr>
        <w:rFonts w:ascii="Symbol" w:hAnsi="Symbol" w:cs="Symbol" w:hint="default"/>
      </w:rPr>
    </w:lvl>
    <w:lvl w:ilvl="1" w:tplc="04150003">
      <w:start w:val="1"/>
      <w:numFmt w:val="bullet"/>
      <w:lvlText w:val="o"/>
      <w:lvlJc w:val="left"/>
      <w:pPr>
        <w:ind w:left="2085" w:hanging="360"/>
      </w:pPr>
      <w:rPr>
        <w:rFonts w:ascii="Courier New" w:hAnsi="Courier New" w:cs="Courier New" w:hint="default"/>
      </w:rPr>
    </w:lvl>
    <w:lvl w:ilvl="2" w:tplc="04150005">
      <w:start w:val="1"/>
      <w:numFmt w:val="bullet"/>
      <w:lvlText w:val=""/>
      <w:lvlJc w:val="left"/>
      <w:pPr>
        <w:ind w:left="2805" w:hanging="360"/>
      </w:pPr>
      <w:rPr>
        <w:rFonts w:ascii="Wingdings" w:hAnsi="Wingdings" w:cs="Wingdings" w:hint="default"/>
      </w:rPr>
    </w:lvl>
    <w:lvl w:ilvl="3" w:tplc="04150001">
      <w:start w:val="1"/>
      <w:numFmt w:val="bullet"/>
      <w:lvlText w:val=""/>
      <w:lvlJc w:val="left"/>
      <w:pPr>
        <w:ind w:left="3525" w:hanging="360"/>
      </w:pPr>
      <w:rPr>
        <w:rFonts w:ascii="Symbol" w:hAnsi="Symbol" w:cs="Symbol" w:hint="default"/>
      </w:rPr>
    </w:lvl>
    <w:lvl w:ilvl="4" w:tplc="04150003">
      <w:start w:val="1"/>
      <w:numFmt w:val="bullet"/>
      <w:lvlText w:val="o"/>
      <w:lvlJc w:val="left"/>
      <w:pPr>
        <w:ind w:left="4245" w:hanging="360"/>
      </w:pPr>
      <w:rPr>
        <w:rFonts w:ascii="Courier New" w:hAnsi="Courier New" w:cs="Courier New" w:hint="default"/>
      </w:rPr>
    </w:lvl>
    <w:lvl w:ilvl="5" w:tplc="04150005">
      <w:start w:val="1"/>
      <w:numFmt w:val="bullet"/>
      <w:lvlText w:val=""/>
      <w:lvlJc w:val="left"/>
      <w:pPr>
        <w:ind w:left="4965" w:hanging="360"/>
      </w:pPr>
      <w:rPr>
        <w:rFonts w:ascii="Wingdings" w:hAnsi="Wingdings" w:cs="Wingdings" w:hint="default"/>
      </w:rPr>
    </w:lvl>
    <w:lvl w:ilvl="6" w:tplc="04150001">
      <w:start w:val="1"/>
      <w:numFmt w:val="bullet"/>
      <w:lvlText w:val=""/>
      <w:lvlJc w:val="left"/>
      <w:pPr>
        <w:ind w:left="5685" w:hanging="360"/>
      </w:pPr>
      <w:rPr>
        <w:rFonts w:ascii="Symbol" w:hAnsi="Symbol" w:cs="Symbol" w:hint="default"/>
      </w:rPr>
    </w:lvl>
    <w:lvl w:ilvl="7" w:tplc="04150003">
      <w:start w:val="1"/>
      <w:numFmt w:val="bullet"/>
      <w:lvlText w:val="o"/>
      <w:lvlJc w:val="left"/>
      <w:pPr>
        <w:ind w:left="6405" w:hanging="360"/>
      </w:pPr>
      <w:rPr>
        <w:rFonts w:ascii="Courier New" w:hAnsi="Courier New" w:cs="Courier New" w:hint="default"/>
      </w:rPr>
    </w:lvl>
    <w:lvl w:ilvl="8" w:tplc="04150005">
      <w:start w:val="1"/>
      <w:numFmt w:val="bullet"/>
      <w:lvlText w:val=""/>
      <w:lvlJc w:val="left"/>
      <w:pPr>
        <w:ind w:left="7125" w:hanging="360"/>
      </w:pPr>
      <w:rPr>
        <w:rFonts w:ascii="Wingdings" w:hAnsi="Wingdings" w:cs="Wingdings" w:hint="default"/>
      </w:rPr>
    </w:lvl>
  </w:abstractNum>
  <w:abstractNum w:abstractNumId="93" w15:restartNumberingAfterBreak="0">
    <w:nsid w:val="62CF7A68"/>
    <w:multiLevelType w:val="hybridMultilevel"/>
    <w:tmpl w:val="4E22C0A0"/>
    <w:lvl w:ilvl="0" w:tplc="539277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64A26048"/>
    <w:multiLevelType w:val="hybridMultilevel"/>
    <w:tmpl w:val="F67C9CAE"/>
    <w:lvl w:ilvl="0" w:tplc="04150017">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65734A84"/>
    <w:multiLevelType w:val="hybridMultilevel"/>
    <w:tmpl w:val="B01EEBD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7" w15:restartNumberingAfterBreak="0">
    <w:nsid w:val="67317D15"/>
    <w:multiLevelType w:val="hybridMultilevel"/>
    <w:tmpl w:val="22405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99" w15:restartNumberingAfterBreak="0">
    <w:nsid w:val="67EE6FE6"/>
    <w:multiLevelType w:val="hybridMultilevel"/>
    <w:tmpl w:val="24842F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0" w15:restartNumberingAfterBreak="0">
    <w:nsid w:val="6AF15E8D"/>
    <w:multiLevelType w:val="singleLevel"/>
    <w:tmpl w:val="E5F69086"/>
    <w:lvl w:ilvl="0">
      <w:start w:val="1"/>
      <w:numFmt w:val="decimal"/>
      <w:lvlText w:val="%1."/>
      <w:lvlJc w:val="left"/>
      <w:pPr>
        <w:tabs>
          <w:tab w:val="num" w:pos="360"/>
        </w:tabs>
        <w:ind w:left="360" w:hanging="360"/>
      </w:pPr>
      <w:rPr>
        <w:rFonts w:hint="default"/>
      </w:rPr>
    </w:lvl>
  </w:abstractNum>
  <w:abstractNum w:abstractNumId="101" w15:restartNumberingAfterBreak="0">
    <w:nsid w:val="6BBC479E"/>
    <w:multiLevelType w:val="hybridMultilevel"/>
    <w:tmpl w:val="88B61280"/>
    <w:lvl w:ilvl="0" w:tplc="DDEC3228">
      <w:start w:val="1"/>
      <w:numFmt w:val="decimal"/>
      <w:lvlText w:val="%1."/>
      <w:lvlJc w:val="left"/>
      <w:pPr>
        <w:tabs>
          <w:tab w:val="num" w:pos="567"/>
        </w:tabs>
        <w:ind w:left="567" w:hanging="567"/>
      </w:pPr>
      <w:rPr>
        <w:rFonts w:asciiTheme="minorHAnsi" w:hAnsiTheme="minorHAnsi" w:cstheme="minorHAnsi" w:hint="default"/>
        <w:i w:val="0"/>
      </w:rPr>
    </w:lvl>
    <w:lvl w:ilvl="1" w:tplc="F4669FB8">
      <w:start w:val="1"/>
      <w:numFmt w:val="lowerLetter"/>
      <w:lvlText w:val="%2)"/>
      <w:lvlJc w:val="left"/>
      <w:pPr>
        <w:tabs>
          <w:tab w:val="num" w:pos="1134"/>
        </w:tabs>
        <w:ind w:left="1134" w:hanging="567"/>
      </w:pPr>
      <w:rPr>
        <w:rFonts w:asciiTheme="minorHAnsi" w:hAnsiTheme="minorHAnsi" w:cstheme="minorHAnsi" w:hint="default"/>
        <w:i w:val="0"/>
      </w:rPr>
    </w:lvl>
    <w:lvl w:ilvl="2" w:tplc="B4549A66">
      <w:start w:val="1"/>
      <w:numFmt w:val="decimal"/>
      <w:lvlText w:val="%3."/>
      <w:lvlJc w:val="left"/>
      <w:pPr>
        <w:tabs>
          <w:tab w:val="num" w:pos="1980"/>
        </w:tabs>
        <w:ind w:left="1980" w:hanging="360"/>
      </w:pPr>
      <w:rPr>
        <w:rFonts w:asciiTheme="minorHAnsi" w:hAnsiTheme="minorHAnsi" w:cstheme="minorHAnsi" w:hint="default"/>
      </w:rPr>
    </w:lvl>
    <w:lvl w:ilvl="3" w:tplc="0415000F">
      <w:start w:val="1"/>
      <w:numFmt w:val="bullet"/>
      <w:lvlText w:val=""/>
      <w:lvlJc w:val="left"/>
      <w:pPr>
        <w:tabs>
          <w:tab w:val="num" w:pos="2520"/>
        </w:tabs>
        <w:ind w:left="2520" w:hanging="360"/>
      </w:pPr>
      <w:rPr>
        <w:rFonts w:ascii="Symbol" w:hAnsi="Symbol" w:cs="Symbol"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2" w15:restartNumberingAfterBreak="0">
    <w:nsid w:val="6D300BE9"/>
    <w:multiLevelType w:val="singleLevel"/>
    <w:tmpl w:val="7F126BB8"/>
    <w:lvl w:ilvl="0">
      <w:start w:val="1"/>
      <w:numFmt w:val="lowerLetter"/>
      <w:lvlText w:val="%1)"/>
      <w:lvlJc w:val="left"/>
      <w:pPr>
        <w:tabs>
          <w:tab w:val="num" w:pos="360"/>
        </w:tabs>
        <w:ind w:left="360" w:hanging="360"/>
      </w:pPr>
      <w:rPr>
        <w:rFonts w:asciiTheme="minorHAnsi" w:hAnsiTheme="minorHAnsi" w:cstheme="minorHAnsi" w:hint="default"/>
      </w:rPr>
    </w:lvl>
  </w:abstractNum>
  <w:abstractNum w:abstractNumId="103" w15:restartNumberingAfterBreak="0">
    <w:nsid w:val="6FC23F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6FCB12D8"/>
    <w:multiLevelType w:val="hybridMultilevel"/>
    <w:tmpl w:val="530EAD3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15:restartNumberingAfterBreak="0">
    <w:nsid w:val="701947D2"/>
    <w:multiLevelType w:val="hybridMultilevel"/>
    <w:tmpl w:val="83748F30"/>
    <w:lvl w:ilvl="0" w:tplc="325C61F6">
      <w:start w:val="3"/>
      <w:numFmt w:val="decimal"/>
      <w:lvlText w:val="%1."/>
      <w:lvlJc w:val="left"/>
      <w:pPr>
        <w:ind w:left="1146" w:hanging="360"/>
      </w:pPr>
      <w:rPr>
        <w:rFonts w:eastAsia="Times New Roman" w:cs="Times New Roman" w:hint="default"/>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06" w15:restartNumberingAfterBreak="0">
    <w:nsid w:val="70AA6F44"/>
    <w:multiLevelType w:val="hybridMultilevel"/>
    <w:tmpl w:val="2988BA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18C69C5"/>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108" w15:restartNumberingAfterBreak="0">
    <w:nsid w:val="738F7FC4"/>
    <w:multiLevelType w:val="singleLevel"/>
    <w:tmpl w:val="421A6FCE"/>
    <w:lvl w:ilvl="0">
      <w:start w:val="1"/>
      <w:numFmt w:val="lowerLetter"/>
      <w:lvlText w:val="%1)"/>
      <w:lvlJc w:val="left"/>
      <w:pPr>
        <w:tabs>
          <w:tab w:val="num" w:pos="786"/>
        </w:tabs>
        <w:ind w:left="786" w:hanging="360"/>
      </w:pPr>
      <w:rPr>
        <w:rFonts w:asciiTheme="minorHAnsi" w:hAnsiTheme="minorHAnsi" w:cstheme="minorHAnsi" w:hint="default"/>
      </w:rPr>
    </w:lvl>
  </w:abstractNum>
  <w:abstractNum w:abstractNumId="109" w15:restartNumberingAfterBreak="0">
    <w:nsid w:val="73F722FB"/>
    <w:multiLevelType w:val="hybridMultilevel"/>
    <w:tmpl w:val="83F27E1A"/>
    <w:lvl w:ilvl="0" w:tplc="EC5ABB16">
      <w:start w:val="3"/>
      <w:numFmt w:val="decimal"/>
      <w:lvlText w:val="%1)"/>
      <w:lvlJc w:val="left"/>
      <w:pPr>
        <w:ind w:left="53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B929AC"/>
    <w:multiLevelType w:val="multilevel"/>
    <w:tmpl w:val="0BE22800"/>
    <w:lvl w:ilvl="0">
      <w:start w:val="6"/>
      <w:numFmt w:val="decimal"/>
      <w:lvlText w:val="%1."/>
      <w:lvlJc w:val="left"/>
      <w:pPr>
        <w:ind w:left="450" w:hanging="450"/>
      </w:pPr>
      <w:rPr>
        <w:rFonts w:cs="Times New Roman" w:hint="default"/>
      </w:rPr>
    </w:lvl>
    <w:lvl w:ilvl="1">
      <w:start w:val="11"/>
      <w:numFmt w:val="decimal"/>
      <w:lvlText w:val="%1.%2."/>
      <w:lvlJc w:val="left"/>
      <w:pPr>
        <w:ind w:left="608" w:hanging="450"/>
      </w:pPr>
      <w:rPr>
        <w:rFonts w:cs="Times New Roman" w:hint="default"/>
      </w:rPr>
    </w:lvl>
    <w:lvl w:ilvl="2">
      <w:start w:val="1"/>
      <w:numFmt w:val="decimal"/>
      <w:lvlText w:val="%1.%2.%3."/>
      <w:lvlJc w:val="left"/>
      <w:pPr>
        <w:ind w:left="1036" w:hanging="720"/>
      </w:pPr>
      <w:rPr>
        <w:rFonts w:cs="Times New Roman" w:hint="default"/>
        <w:b/>
      </w:rPr>
    </w:lvl>
    <w:lvl w:ilvl="3">
      <w:start w:val="1"/>
      <w:numFmt w:val="decimal"/>
      <w:lvlText w:val="%1.%2.%3.%4."/>
      <w:lvlJc w:val="left"/>
      <w:pPr>
        <w:ind w:left="1194" w:hanging="720"/>
      </w:pPr>
      <w:rPr>
        <w:rFonts w:cs="Times New Roman" w:hint="default"/>
      </w:rPr>
    </w:lvl>
    <w:lvl w:ilvl="4">
      <w:start w:val="1"/>
      <w:numFmt w:val="decimal"/>
      <w:lvlText w:val="%1.%2.%3.%4.%5."/>
      <w:lvlJc w:val="left"/>
      <w:pPr>
        <w:ind w:left="1712" w:hanging="1080"/>
      </w:pPr>
      <w:rPr>
        <w:rFonts w:cs="Times New Roman" w:hint="default"/>
      </w:rPr>
    </w:lvl>
    <w:lvl w:ilvl="5">
      <w:start w:val="1"/>
      <w:numFmt w:val="decimal"/>
      <w:lvlText w:val="%1.%2.%3.%4.%5.%6."/>
      <w:lvlJc w:val="left"/>
      <w:pPr>
        <w:ind w:left="1870" w:hanging="1080"/>
      </w:pPr>
      <w:rPr>
        <w:rFonts w:cs="Times New Roman" w:hint="default"/>
      </w:rPr>
    </w:lvl>
    <w:lvl w:ilvl="6">
      <w:start w:val="1"/>
      <w:numFmt w:val="decimal"/>
      <w:lvlText w:val="%1.%2.%3.%4.%5.%6.%7."/>
      <w:lvlJc w:val="left"/>
      <w:pPr>
        <w:ind w:left="2028" w:hanging="1080"/>
      </w:pPr>
      <w:rPr>
        <w:rFonts w:cs="Times New Roman" w:hint="default"/>
      </w:rPr>
    </w:lvl>
    <w:lvl w:ilvl="7">
      <w:start w:val="1"/>
      <w:numFmt w:val="decimal"/>
      <w:lvlText w:val="%1.%2.%3.%4.%5.%6.%7.%8."/>
      <w:lvlJc w:val="left"/>
      <w:pPr>
        <w:ind w:left="2546" w:hanging="1440"/>
      </w:pPr>
      <w:rPr>
        <w:rFonts w:cs="Times New Roman" w:hint="default"/>
      </w:rPr>
    </w:lvl>
    <w:lvl w:ilvl="8">
      <w:start w:val="1"/>
      <w:numFmt w:val="decimal"/>
      <w:lvlText w:val="%1.%2.%3.%4.%5.%6.%7.%8.%9."/>
      <w:lvlJc w:val="left"/>
      <w:pPr>
        <w:ind w:left="2704" w:hanging="1440"/>
      </w:pPr>
      <w:rPr>
        <w:rFonts w:cs="Times New Roman" w:hint="default"/>
      </w:rPr>
    </w:lvl>
  </w:abstractNum>
  <w:abstractNum w:abstractNumId="111" w15:restartNumberingAfterBreak="0">
    <w:nsid w:val="75BF6E97"/>
    <w:multiLevelType w:val="hybridMultilevel"/>
    <w:tmpl w:val="C4B00F14"/>
    <w:lvl w:ilvl="0" w:tplc="9EC20F86">
      <w:start w:val="2"/>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E151D8"/>
    <w:multiLevelType w:val="multilevel"/>
    <w:tmpl w:val="ABFEBEEC"/>
    <w:lvl w:ilvl="0">
      <w:start w:val="6"/>
      <w:numFmt w:val="decimal"/>
      <w:lvlText w:val="%1."/>
      <w:lvlJc w:val="left"/>
      <w:pPr>
        <w:ind w:left="450" w:hanging="450"/>
      </w:pPr>
      <w:rPr>
        <w:rFonts w:cs="Times New Roman" w:hint="default"/>
      </w:rPr>
    </w:lvl>
    <w:lvl w:ilvl="1">
      <w:start w:val="9"/>
      <w:numFmt w:val="decimal"/>
      <w:lvlText w:val="%1.%2."/>
      <w:lvlJc w:val="left"/>
      <w:pPr>
        <w:ind w:left="608" w:hanging="450"/>
      </w:pPr>
      <w:rPr>
        <w:rFonts w:cs="Times New Roman" w:hint="default"/>
      </w:rPr>
    </w:lvl>
    <w:lvl w:ilvl="2">
      <w:start w:val="1"/>
      <w:numFmt w:val="decimal"/>
      <w:lvlText w:val="%1.%2.%3."/>
      <w:lvlJc w:val="left"/>
      <w:pPr>
        <w:ind w:left="1036" w:hanging="720"/>
      </w:pPr>
      <w:rPr>
        <w:rFonts w:cs="Times New Roman" w:hint="default"/>
        <w:b/>
      </w:rPr>
    </w:lvl>
    <w:lvl w:ilvl="3">
      <w:start w:val="1"/>
      <w:numFmt w:val="decimal"/>
      <w:lvlText w:val="%1.%2.%3.%4."/>
      <w:lvlJc w:val="left"/>
      <w:pPr>
        <w:ind w:left="1194" w:hanging="720"/>
      </w:pPr>
      <w:rPr>
        <w:rFonts w:cs="Times New Roman" w:hint="default"/>
      </w:rPr>
    </w:lvl>
    <w:lvl w:ilvl="4">
      <w:start w:val="1"/>
      <w:numFmt w:val="decimal"/>
      <w:lvlText w:val="%1.%2.%3.%4.%5."/>
      <w:lvlJc w:val="left"/>
      <w:pPr>
        <w:ind w:left="1712" w:hanging="1080"/>
      </w:pPr>
      <w:rPr>
        <w:rFonts w:cs="Times New Roman" w:hint="default"/>
      </w:rPr>
    </w:lvl>
    <w:lvl w:ilvl="5">
      <w:start w:val="1"/>
      <w:numFmt w:val="decimal"/>
      <w:lvlText w:val="%1.%2.%3.%4.%5.%6."/>
      <w:lvlJc w:val="left"/>
      <w:pPr>
        <w:ind w:left="1870" w:hanging="1080"/>
      </w:pPr>
      <w:rPr>
        <w:rFonts w:cs="Times New Roman" w:hint="default"/>
      </w:rPr>
    </w:lvl>
    <w:lvl w:ilvl="6">
      <w:start w:val="1"/>
      <w:numFmt w:val="decimal"/>
      <w:lvlText w:val="%1.%2.%3.%4.%5.%6.%7."/>
      <w:lvlJc w:val="left"/>
      <w:pPr>
        <w:ind w:left="2028" w:hanging="1080"/>
      </w:pPr>
      <w:rPr>
        <w:rFonts w:cs="Times New Roman" w:hint="default"/>
      </w:rPr>
    </w:lvl>
    <w:lvl w:ilvl="7">
      <w:start w:val="1"/>
      <w:numFmt w:val="decimal"/>
      <w:lvlText w:val="%1.%2.%3.%4.%5.%6.%7.%8."/>
      <w:lvlJc w:val="left"/>
      <w:pPr>
        <w:ind w:left="2546" w:hanging="1440"/>
      </w:pPr>
      <w:rPr>
        <w:rFonts w:cs="Times New Roman" w:hint="default"/>
      </w:rPr>
    </w:lvl>
    <w:lvl w:ilvl="8">
      <w:start w:val="1"/>
      <w:numFmt w:val="decimal"/>
      <w:lvlText w:val="%1.%2.%3.%4.%5.%6.%7.%8.%9."/>
      <w:lvlJc w:val="left"/>
      <w:pPr>
        <w:ind w:left="2704" w:hanging="1440"/>
      </w:pPr>
      <w:rPr>
        <w:rFonts w:cs="Times New Roman" w:hint="default"/>
      </w:rPr>
    </w:lvl>
  </w:abstractNum>
  <w:abstractNum w:abstractNumId="113" w15:restartNumberingAfterBreak="0">
    <w:nsid w:val="78C6282C"/>
    <w:multiLevelType w:val="hybridMultilevel"/>
    <w:tmpl w:val="762A89DA"/>
    <w:lvl w:ilvl="0" w:tplc="76B46A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644"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B3D2226"/>
    <w:multiLevelType w:val="hybridMultilevel"/>
    <w:tmpl w:val="FBACA69C"/>
    <w:lvl w:ilvl="0" w:tplc="430A3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116" w15:restartNumberingAfterBreak="0">
    <w:nsid w:val="7F844E11"/>
    <w:multiLevelType w:val="hybridMultilevel"/>
    <w:tmpl w:val="6BF4F6D6"/>
    <w:lvl w:ilvl="0" w:tplc="1124EDFA">
      <w:start w:val="1"/>
      <w:numFmt w:val="lowerLetter"/>
      <w:lvlText w:val="%1)"/>
      <w:lvlJc w:val="left"/>
      <w:pPr>
        <w:ind w:left="1080" w:hanging="360"/>
      </w:pPr>
      <w:rPr>
        <w:rFonts w:asciiTheme="minorHAnsi" w:hAnsiTheme="minorHAnsi" w:cstheme="minorHAns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2"/>
  </w:num>
  <w:num w:numId="2">
    <w:abstractNumId w:val="44"/>
  </w:num>
  <w:num w:numId="3">
    <w:abstractNumId w:val="8"/>
    <w:lvlOverride w:ilvl="0">
      <w:lvl w:ilvl="0">
        <w:numFmt w:val="bullet"/>
        <w:lvlText w:val=""/>
        <w:legacy w:legacy="1" w:legacySpace="0" w:legacyIndent="360"/>
        <w:lvlJc w:val="left"/>
        <w:pPr>
          <w:ind w:left="720" w:hanging="360"/>
        </w:pPr>
        <w:rPr>
          <w:rFonts w:ascii="Symbol" w:hAnsi="Symbol" w:cs="Symbol" w:hint="default"/>
        </w:rPr>
      </w:lvl>
    </w:lvlOverride>
  </w:num>
  <w:num w:numId="4">
    <w:abstractNumId w:val="107"/>
  </w:num>
  <w:num w:numId="5">
    <w:abstractNumId w:val="76"/>
  </w:num>
  <w:num w:numId="6">
    <w:abstractNumId w:val="101"/>
  </w:num>
  <w:num w:numId="7">
    <w:abstractNumId w:val="89"/>
    <w:lvlOverride w:ilvl="0">
      <w:startOverride w:val="1"/>
    </w:lvlOverride>
  </w:num>
  <w:num w:numId="8">
    <w:abstractNumId w:val="68"/>
    <w:lvlOverride w:ilvl="0">
      <w:startOverride w:val="1"/>
    </w:lvlOverride>
  </w:num>
  <w:num w:numId="9">
    <w:abstractNumId w:val="45"/>
  </w:num>
  <w:num w:numId="10">
    <w:abstractNumId w:val="92"/>
  </w:num>
  <w:num w:numId="11">
    <w:abstractNumId w:val="34"/>
  </w:num>
  <w:num w:numId="12">
    <w:abstractNumId w:val="95"/>
  </w:num>
  <w:num w:numId="13">
    <w:abstractNumId w:val="33"/>
  </w:num>
  <w:num w:numId="14">
    <w:abstractNumId w:val="72"/>
  </w:num>
  <w:num w:numId="15">
    <w:abstractNumId w:val="113"/>
  </w:num>
  <w:num w:numId="16">
    <w:abstractNumId w:val="28"/>
  </w:num>
  <w:num w:numId="17">
    <w:abstractNumId w:val="16"/>
  </w:num>
  <w:num w:numId="18">
    <w:abstractNumId w:val="26"/>
  </w:num>
  <w:num w:numId="19">
    <w:abstractNumId w:val="80"/>
  </w:num>
  <w:num w:numId="20">
    <w:abstractNumId w:val="42"/>
  </w:num>
  <w:num w:numId="21">
    <w:abstractNumId w:val="96"/>
  </w:num>
  <w:num w:numId="22">
    <w:abstractNumId w:val="29"/>
  </w:num>
  <w:num w:numId="23">
    <w:abstractNumId w:val="22"/>
  </w:num>
  <w:num w:numId="24">
    <w:abstractNumId w:val="93"/>
  </w:num>
  <w:num w:numId="25">
    <w:abstractNumId w:val="74"/>
  </w:num>
  <w:num w:numId="26">
    <w:abstractNumId w:val="47"/>
  </w:num>
  <w:num w:numId="27">
    <w:abstractNumId w:val="35"/>
  </w:num>
  <w:num w:numId="28">
    <w:abstractNumId w:val="55"/>
  </w:num>
  <w:num w:numId="29">
    <w:abstractNumId w:val="21"/>
  </w:num>
  <w:num w:numId="30">
    <w:abstractNumId w:val="54"/>
  </w:num>
  <w:num w:numId="31">
    <w:abstractNumId w:val="81"/>
  </w:num>
  <w:num w:numId="32">
    <w:abstractNumId w:val="109"/>
  </w:num>
  <w:num w:numId="33">
    <w:abstractNumId w:val="39"/>
  </w:num>
  <w:num w:numId="34">
    <w:abstractNumId w:val="46"/>
  </w:num>
  <w:num w:numId="35">
    <w:abstractNumId w:val="90"/>
  </w:num>
  <w:num w:numId="36">
    <w:abstractNumId w:val="64"/>
  </w:num>
  <w:num w:numId="37">
    <w:abstractNumId w:val="71"/>
  </w:num>
  <w:num w:numId="38">
    <w:abstractNumId w:val="17"/>
  </w:num>
  <w:num w:numId="39">
    <w:abstractNumId w:val="60"/>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9"/>
  </w:num>
  <w:num w:numId="42">
    <w:abstractNumId w:val="116"/>
  </w:num>
  <w:num w:numId="43">
    <w:abstractNumId w:val="69"/>
  </w:num>
  <w:num w:numId="44">
    <w:abstractNumId w:val="103"/>
  </w:num>
  <w:num w:numId="45">
    <w:abstractNumId w:val="66"/>
  </w:num>
  <w:num w:numId="46">
    <w:abstractNumId w:val="100"/>
  </w:num>
  <w:num w:numId="47">
    <w:abstractNumId w:val="77"/>
  </w:num>
  <w:num w:numId="48">
    <w:abstractNumId w:val="111"/>
  </w:num>
  <w:num w:numId="49">
    <w:abstractNumId w:val="104"/>
  </w:num>
  <w:num w:numId="50">
    <w:abstractNumId w:val="59"/>
  </w:num>
  <w:num w:numId="51">
    <w:abstractNumId w:val="43"/>
  </w:num>
  <w:num w:numId="52">
    <w:abstractNumId w:val="20"/>
  </w:num>
  <w:num w:numId="53">
    <w:abstractNumId w:val="67"/>
  </w:num>
  <w:num w:numId="54">
    <w:abstractNumId w:val="65"/>
  </w:num>
  <w:num w:numId="55">
    <w:abstractNumId w:val="99"/>
  </w:num>
  <w:num w:numId="56">
    <w:abstractNumId w:val="78"/>
  </w:num>
  <w:num w:numId="57">
    <w:abstractNumId w:val="40"/>
  </w:num>
  <w:num w:numId="58">
    <w:abstractNumId w:val="30"/>
  </w:num>
  <w:num w:numId="59">
    <w:abstractNumId w:val="108"/>
  </w:num>
  <w:num w:numId="60">
    <w:abstractNumId w:val="97"/>
  </w:num>
  <w:num w:numId="61">
    <w:abstractNumId w:val="19"/>
  </w:num>
  <w:num w:numId="62">
    <w:abstractNumId w:val="85"/>
  </w:num>
  <w:num w:numId="63">
    <w:abstractNumId w:val="91"/>
  </w:num>
  <w:num w:numId="64">
    <w:abstractNumId w:val="37"/>
  </w:num>
  <w:num w:numId="65">
    <w:abstractNumId w:val="32"/>
  </w:num>
  <w:num w:numId="66">
    <w:abstractNumId w:val="105"/>
  </w:num>
  <w:num w:numId="67">
    <w:abstractNumId w:val="27"/>
  </w:num>
  <w:num w:numId="68">
    <w:abstractNumId w:val="112"/>
  </w:num>
  <w:num w:numId="69">
    <w:abstractNumId w:val="62"/>
  </w:num>
  <w:num w:numId="70">
    <w:abstractNumId w:val="75"/>
  </w:num>
  <w:num w:numId="71">
    <w:abstractNumId w:val="48"/>
  </w:num>
  <w:num w:numId="72">
    <w:abstractNumId w:val="7"/>
  </w:num>
  <w:num w:numId="73">
    <w:abstractNumId w:val="5"/>
  </w:num>
  <w:num w:numId="74">
    <w:abstractNumId w:val="4"/>
  </w:num>
  <w:num w:numId="75">
    <w:abstractNumId w:val="3"/>
  </w:num>
  <w:num w:numId="76">
    <w:abstractNumId w:val="6"/>
  </w:num>
  <w:num w:numId="77">
    <w:abstractNumId w:val="2"/>
  </w:num>
  <w:num w:numId="78">
    <w:abstractNumId w:val="1"/>
  </w:num>
  <w:num w:numId="79">
    <w:abstractNumId w:val="0"/>
  </w:num>
  <w:num w:numId="80">
    <w:abstractNumId w:val="68"/>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8"/>
  </w:num>
  <w:num w:numId="83">
    <w:abstractNumId w:val="50"/>
  </w:num>
  <w:num w:numId="84">
    <w:abstractNumId w:val="70"/>
  </w:num>
  <w:num w:numId="85">
    <w:abstractNumId w:val="38"/>
  </w:num>
  <w:num w:numId="86">
    <w:abstractNumId w:val="73"/>
  </w:num>
  <w:num w:numId="87">
    <w:abstractNumId w:val="87"/>
  </w:num>
  <w:num w:numId="88">
    <w:abstractNumId w:val="88"/>
  </w:num>
  <w:num w:numId="89">
    <w:abstractNumId w:val="49"/>
  </w:num>
  <w:num w:numId="90">
    <w:abstractNumId w:val="84"/>
  </w:num>
  <w:num w:numId="91">
    <w:abstractNumId w:val="115"/>
  </w:num>
  <w:num w:numId="92">
    <w:abstractNumId w:val="53"/>
  </w:num>
  <w:num w:numId="93">
    <w:abstractNumId w:val="24"/>
  </w:num>
  <w:num w:numId="94">
    <w:abstractNumId w:val="25"/>
  </w:num>
  <w:num w:numId="95">
    <w:abstractNumId w:val="110"/>
  </w:num>
  <w:num w:numId="96">
    <w:abstractNumId w:val="86"/>
  </w:num>
  <w:num w:numId="97">
    <w:abstractNumId w:val="36"/>
  </w:num>
  <w:num w:numId="98">
    <w:abstractNumId w:val="51"/>
  </w:num>
  <w:num w:numId="99">
    <w:abstractNumId w:val="63"/>
  </w:num>
  <w:num w:numId="100">
    <w:abstractNumId w:val="114"/>
  </w:num>
  <w:num w:numId="101">
    <w:abstractNumId w:val="61"/>
  </w:num>
  <w:num w:numId="102">
    <w:abstractNumId w:val="83"/>
  </w:num>
  <w:num w:numId="103">
    <w:abstractNumId w:val="106"/>
  </w:num>
  <w:num w:numId="104">
    <w:abstractNumId w:val="58"/>
  </w:num>
  <w:num w:numId="105">
    <w:abstractNumId w:val="57"/>
  </w:num>
  <w:num w:numId="106">
    <w:abstractNumId w:val="18"/>
  </w:num>
  <w:num w:numId="107">
    <w:abstractNumId w:val="52"/>
  </w:num>
  <w:num w:numId="108">
    <w:abstractNumId w:val="23"/>
  </w:num>
  <w:num w:numId="109">
    <w:abstractNumId w:val="41"/>
  </w:num>
  <w:num w:numId="110">
    <w:abstractNumId w:val="56"/>
  </w:num>
  <w:num w:numId="111">
    <w:abstractNumId w:val="8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66"/>
    <w:rsid w:val="00002A2B"/>
    <w:rsid w:val="00003692"/>
    <w:rsid w:val="00003821"/>
    <w:rsid w:val="000056BF"/>
    <w:rsid w:val="00013708"/>
    <w:rsid w:val="00014CE2"/>
    <w:rsid w:val="00017540"/>
    <w:rsid w:val="00021D3D"/>
    <w:rsid w:val="00021F47"/>
    <w:rsid w:val="000231E0"/>
    <w:rsid w:val="00024EE2"/>
    <w:rsid w:val="000271D7"/>
    <w:rsid w:val="00027E31"/>
    <w:rsid w:val="00031DE8"/>
    <w:rsid w:val="00032C8B"/>
    <w:rsid w:val="00046E37"/>
    <w:rsid w:val="00051752"/>
    <w:rsid w:val="00052B6B"/>
    <w:rsid w:val="00053B3E"/>
    <w:rsid w:val="00055811"/>
    <w:rsid w:val="0006078B"/>
    <w:rsid w:val="000609EE"/>
    <w:rsid w:val="00063C92"/>
    <w:rsid w:val="00064A71"/>
    <w:rsid w:val="00066375"/>
    <w:rsid w:val="00071509"/>
    <w:rsid w:val="00072107"/>
    <w:rsid w:val="00076733"/>
    <w:rsid w:val="0008196E"/>
    <w:rsid w:val="00082252"/>
    <w:rsid w:val="000842A2"/>
    <w:rsid w:val="00085FC2"/>
    <w:rsid w:val="0008614E"/>
    <w:rsid w:val="00095547"/>
    <w:rsid w:val="00096CFD"/>
    <w:rsid w:val="00097694"/>
    <w:rsid w:val="000A16A3"/>
    <w:rsid w:val="000A23C4"/>
    <w:rsid w:val="000A6265"/>
    <w:rsid w:val="000A7C28"/>
    <w:rsid w:val="000B250B"/>
    <w:rsid w:val="000B50E2"/>
    <w:rsid w:val="000B5628"/>
    <w:rsid w:val="000C07FF"/>
    <w:rsid w:val="000C4BA4"/>
    <w:rsid w:val="000C522E"/>
    <w:rsid w:val="000C5849"/>
    <w:rsid w:val="000D1828"/>
    <w:rsid w:val="000D6BB9"/>
    <w:rsid w:val="000D7D01"/>
    <w:rsid w:val="000E4151"/>
    <w:rsid w:val="000E5E0E"/>
    <w:rsid w:val="000E5E8F"/>
    <w:rsid w:val="000F0062"/>
    <w:rsid w:val="000F23C5"/>
    <w:rsid w:val="000F77A1"/>
    <w:rsid w:val="0010004E"/>
    <w:rsid w:val="0010036B"/>
    <w:rsid w:val="001003B5"/>
    <w:rsid w:val="00100C70"/>
    <w:rsid w:val="001023BB"/>
    <w:rsid w:val="001030B0"/>
    <w:rsid w:val="001033C2"/>
    <w:rsid w:val="00105981"/>
    <w:rsid w:val="001059C8"/>
    <w:rsid w:val="00105D27"/>
    <w:rsid w:val="001070B8"/>
    <w:rsid w:val="00110840"/>
    <w:rsid w:val="00113ABB"/>
    <w:rsid w:val="00115FA7"/>
    <w:rsid w:val="00116522"/>
    <w:rsid w:val="001169C3"/>
    <w:rsid w:val="00117CA4"/>
    <w:rsid w:val="00121F22"/>
    <w:rsid w:val="00121FE2"/>
    <w:rsid w:val="0012266A"/>
    <w:rsid w:val="00124300"/>
    <w:rsid w:val="001260DB"/>
    <w:rsid w:val="00130FCA"/>
    <w:rsid w:val="00133D36"/>
    <w:rsid w:val="00134514"/>
    <w:rsid w:val="00135122"/>
    <w:rsid w:val="00141469"/>
    <w:rsid w:val="001417DC"/>
    <w:rsid w:val="00142DA4"/>
    <w:rsid w:val="00145DFA"/>
    <w:rsid w:val="001539F6"/>
    <w:rsid w:val="0015542E"/>
    <w:rsid w:val="0015664B"/>
    <w:rsid w:val="00156B69"/>
    <w:rsid w:val="001603FD"/>
    <w:rsid w:val="00160839"/>
    <w:rsid w:val="00161B27"/>
    <w:rsid w:val="001660F7"/>
    <w:rsid w:val="0016771D"/>
    <w:rsid w:val="00171B8B"/>
    <w:rsid w:val="00174BF8"/>
    <w:rsid w:val="001907DA"/>
    <w:rsid w:val="001924D9"/>
    <w:rsid w:val="001927E7"/>
    <w:rsid w:val="00195646"/>
    <w:rsid w:val="00197FC1"/>
    <w:rsid w:val="001A0105"/>
    <w:rsid w:val="001A1FAC"/>
    <w:rsid w:val="001A280B"/>
    <w:rsid w:val="001A4137"/>
    <w:rsid w:val="001A5E97"/>
    <w:rsid w:val="001A67E0"/>
    <w:rsid w:val="001B0F1D"/>
    <w:rsid w:val="001B1F93"/>
    <w:rsid w:val="001B4E77"/>
    <w:rsid w:val="001B4FC7"/>
    <w:rsid w:val="001B5AAF"/>
    <w:rsid w:val="001B7A33"/>
    <w:rsid w:val="001B7EAB"/>
    <w:rsid w:val="001C118D"/>
    <w:rsid w:val="001C54EA"/>
    <w:rsid w:val="001D0542"/>
    <w:rsid w:val="001D39D7"/>
    <w:rsid w:val="001D4FE5"/>
    <w:rsid w:val="001D548B"/>
    <w:rsid w:val="001D595D"/>
    <w:rsid w:val="001D6746"/>
    <w:rsid w:val="001E1199"/>
    <w:rsid w:val="001E28A6"/>
    <w:rsid w:val="001E2EB3"/>
    <w:rsid w:val="001E4511"/>
    <w:rsid w:val="001E5160"/>
    <w:rsid w:val="001E6D13"/>
    <w:rsid w:val="001E7488"/>
    <w:rsid w:val="001F19C2"/>
    <w:rsid w:val="001F27B5"/>
    <w:rsid w:val="002013C4"/>
    <w:rsid w:val="00205BA2"/>
    <w:rsid w:val="00213A07"/>
    <w:rsid w:val="00213E15"/>
    <w:rsid w:val="00216F36"/>
    <w:rsid w:val="002179BE"/>
    <w:rsid w:val="002212E9"/>
    <w:rsid w:val="00226D70"/>
    <w:rsid w:val="00230319"/>
    <w:rsid w:val="00230AD5"/>
    <w:rsid w:val="00240B5E"/>
    <w:rsid w:val="00252A68"/>
    <w:rsid w:val="002551A0"/>
    <w:rsid w:val="00255318"/>
    <w:rsid w:val="00256C31"/>
    <w:rsid w:val="00262BA7"/>
    <w:rsid w:val="00265E62"/>
    <w:rsid w:val="00271486"/>
    <w:rsid w:val="00272169"/>
    <w:rsid w:val="002742D4"/>
    <w:rsid w:val="0027779D"/>
    <w:rsid w:val="00281AD4"/>
    <w:rsid w:val="00281F99"/>
    <w:rsid w:val="002824E5"/>
    <w:rsid w:val="00282B59"/>
    <w:rsid w:val="00283036"/>
    <w:rsid w:val="002839FE"/>
    <w:rsid w:val="002844EE"/>
    <w:rsid w:val="0028505D"/>
    <w:rsid w:val="00286847"/>
    <w:rsid w:val="00291874"/>
    <w:rsid w:val="002923A5"/>
    <w:rsid w:val="0029287F"/>
    <w:rsid w:val="00292EBC"/>
    <w:rsid w:val="002937EF"/>
    <w:rsid w:val="00297CEC"/>
    <w:rsid w:val="002A00AF"/>
    <w:rsid w:val="002A3DD0"/>
    <w:rsid w:val="002A62C6"/>
    <w:rsid w:val="002B0074"/>
    <w:rsid w:val="002B01CA"/>
    <w:rsid w:val="002B57AD"/>
    <w:rsid w:val="002B6DE7"/>
    <w:rsid w:val="002B73F5"/>
    <w:rsid w:val="002C00BB"/>
    <w:rsid w:val="002C7B8A"/>
    <w:rsid w:val="002D1CB5"/>
    <w:rsid w:val="002D25DF"/>
    <w:rsid w:val="002D6A6A"/>
    <w:rsid w:val="002D6F0F"/>
    <w:rsid w:val="002E5A25"/>
    <w:rsid w:val="002E721C"/>
    <w:rsid w:val="002F30A5"/>
    <w:rsid w:val="002F4925"/>
    <w:rsid w:val="002F5D14"/>
    <w:rsid w:val="002F5FEE"/>
    <w:rsid w:val="0030293A"/>
    <w:rsid w:val="00303254"/>
    <w:rsid w:val="00303A68"/>
    <w:rsid w:val="00310216"/>
    <w:rsid w:val="00310374"/>
    <w:rsid w:val="00312443"/>
    <w:rsid w:val="00313E11"/>
    <w:rsid w:val="00314076"/>
    <w:rsid w:val="003157B9"/>
    <w:rsid w:val="00316169"/>
    <w:rsid w:val="00316FC5"/>
    <w:rsid w:val="003207AE"/>
    <w:rsid w:val="0032507E"/>
    <w:rsid w:val="00327E09"/>
    <w:rsid w:val="00330CF8"/>
    <w:rsid w:val="00332531"/>
    <w:rsid w:val="00332A12"/>
    <w:rsid w:val="00332A83"/>
    <w:rsid w:val="003333E7"/>
    <w:rsid w:val="003360FA"/>
    <w:rsid w:val="00337F76"/>
    <w:rsid w:val="00340C08"/>
    <w:rsid w:val="0034105C"/>
    <w:rsid w:val="003420A3"/>
    <w:rsid w:val="0034599B"/>
    <w:rsid w:val="00347A39"/>
    <w:rsid w:val="00352279"/>
    <w:rsid w:val="003530B9"/>
    <w:rsid w:val="00354EFE"/>
    <w:rsid w:val="0035681B"/>
    <w:rsid w:val="00356858"/>
    <w:rsid w:val="003578E4"/>
    <w:rsid w:val="00360B17"/>
    <w:rsid w:val="003612C0"/>
    <w:rsid w:val="00362B95"/>
    <w:rsid w:val="003634DF"/>
    <w:rsid w:val="00365DD0"/>
    <w:rsid w:val="0037647A"/>
    <w:rsid w:val="0038432C"/>
    <w:rsid w:val="00387129"/>
    <w:rsid w:val="00390CB8"/>
    <w:rsid w:val="00391D47"/>
    <w:rsid w:val="003943A8"/>
    <w:rsid w:val="00394660"/>
    <w:rsid w:val="0039471E"/>
    <w:rsid w:val="003A2E45"/>
    <w:rsid w:val="003A3B06"/>
    <w:rsid w:val="003A5976"/>
    <w:rsid w:val="003A68ED"/>
    <w:rsid w:val="003B0ACC"/>
    <w:rsid w:val="003B0D17"/>
    <w:rsid w:val="003B28F7"/>
    <w:rsid w:val="003B2D64"/>
    <w:rsid w:val="003B3380"/>
    <w:rsid w:val="003D18F8"/>
    <w:rsid w:val="003D3E7B"/>
    <w:rsid w:val="003E1C07"/>
    <w:rsid w:val="003E37BA"/>
    <w:rsid w:val="003E4621"/>
    <w:rsid w:val="003E4847"/>
    <w:rsid w:val="003F1E7B"/>
    <w:rsid w:val="003F77B2"/>
    <w:rsid w:val="00403776"/>
    <w:rsid w:val="00404269"/>
    <w:rsid w:val="00404A80"/>
    <w:rsid w:val="004052DB"/>
    <w:rsid w:val="00405763"/>
    <w:rsid w:val="00405DE0"/>
    <w:rsid w:val="00407C28"/>
    <w:rsid w:val="00411549"/>
    <w:rsid w:val="004129AA"/>
    <w:rsid w:val="00413AC4"/>
    <w:rsid w:val="00414A69"/>
    <w:rsid w:val="00415461"/>
    <w:rsid w:val="00421277"/>
    <w:rsid w:val="0042253B"/>
    <w:rsid w:val="004316A5"/>
    <w:rsid w:val="0044144E"/>
    <w:rsid w:val="00445730"/>
    <w:rsid w:val="0044689E"/>
    <w:rsid w:val="004513C5"/>
    <w:rsid w:val="0045283C"/>
    <w:rsid w:val="00453AFB"/>
    <w:rsid w:val="00460D95"/>
    <w:rsid w:val="004623F0"/>
    <w:rsid w:val="00463DFF"/>
    <w:rsid w:val="00466818"/>
    <w:rsid w:val="004702A4"/>
    <w:rsid w:val="00471B40"/>
    <w:rsid w:val="00476F3E"/>
    <w:rsid w:val="00477FF3"/>
    <w:rsid w:val="0048266A"/>
    <w:rsid w:val="00483608"/>
    <w:rsid w:val="004842FF"/>
    <w:rsid w:val="004845FA"/>
    <w:rsid w:val="0048565C"/>
    <w:rsid w:val="00485AD9"/>
    <w:rsid w:val="004862D3"/>
    <w:rsid w:val="004907EF"/>
    <w:rsid w:val="0049143B"/>
    <w:rsid w:val="0049208E"/>
    <w:rsid w:val="0049318E"/>
    <w:rsid w:val="00493552"/>
    <w:rsid w:val="0049502A"/>
    <w:rsid w:val="004A0271"/>
    <w:rsid w:val="004A5AB6"/>
    <w:rsid w:val="004A6966"/>
    <w:rsid w:val="004B020A"/>
    <w:rsid w:val="004B2499"/>
    <w:rsid w:val="004B41B4"/>
    <w:rsid w:val="004B5BBF"/>
    <w:rsid w:val="004C1977"/>
    <w:rsid w:val="004C29AC"/>
    <w:rsid w:val="004C42CE"/>
    <w:rsid w:val="004C5416"/>
    <w:rsid w:val="004C6322"/>
    <w:rsid w:val="004C6F22"/>
    <w:rsid w:val="004C7CC0"/>
    <w:rsid w:val="004D1D21"/>
    <w:rsid w:val="004D55E1"/>
    <w:rsid w:val="004E513D"/>
    <w:rsid w:val="004F02A4"/>
    <w:rsid w:val="004F1246"/>
    <w:rsid w:val="004F2416"/>
    <w:rsid w:val="004F31C8"/>
    <w:rsid w:val="004F4BEC"/>
    <w:rsid w:val="004F51C7"/>
    <w:rsid w:val="004F63E1"/>
    <w:rsid w:val="00500D4D"/>
    <w:rsid w:val="0050146E"/>
    <w:rsid w:val="00502297"/>
    <w:rsid w:val="00505757"/>
    <w:rsid w:val="00506976"/>
    <w:rsid w:val="00510391"/>
    <w:rsid w:val="005107E7"/>
    <w:rsid w:val="00510EE5"/>
    <w:rsid w:val="005112D7"/>
    <w:rsid w:val="00514824"/>
    <w:rsid w:val="005315F4"/>
    <w:rsid w:val="00532EB4"/>
    <w:rsid w:val="00536EB2"/>
    <w:rsid w:val="00537664"/>
    <w:rsid w:val="0053796D"/>
    <w:rsid w:val="0054157E"/>
    <w:rsid w:val="005432C2"/>
    <w:rsid w:val="0054385A"/>
    <w:rsid w:val="00546A65"/>
    <w:rsid w:val="005502A9"/>
    <w:rsid w:val="005504C9"/>
    <w:rsid w:val="00552477"/>
    <w:rsid w:val="005555AA"/>
    <w:rsid w:val="00555E90"/>
    <w:rsid w:val="00560109"/>
    <w:rsid w:val="00563B11"/>
    <w:rsid w:val="00570A2C"/>
    <w:rsid w:val="0057135B"/>
    <w:rsid w:val="00572490"/>
    <w:rsid w:val="00582C6D"/>
    <w:rsid w:val="0058347B"/>
    <w:rsid w:val="00584B9E"/>
    <w:rsid w:val="00587183"/>
    <w:rsid w:val="005908D4"/>
    <w:rsid w:val="00591C84"/>
    <w:rsid w:val="00596053"/>
    <w:rsid w:val="00597317"/>
    <w:rsid w:val="005A2694"/>
    <w:rsid w:val="005A39B1"/>
    <w:rsid w:val="005A3CBB"/>
    <w:rsid w:val="005A3F51"/>
    <w:rsid w:val="005A60AE"/>
    <w:rsid w:val="005B321E"/>
    <w:rsid w:val="005B44A8"/>
    <w:rsid w:val="005B44EF"/>
    <w:rsid w:val="005B7090"/>
    <w:rsid w:val="005C0096"/>
    <w:rsid w:val="005C2015"/>
    <w:rsid w:val="005C75F8"/>
    <w:rsid w:val="005D0239"/>
    <w:rsid w:val="005D0D05"/>
    <w:rsid w:val="005E1AD0"/>
    <w:rsid w:val="005E4FB1"/>
    <w:rsid w:val="005E7068"/>
    <w:rsid w:val="005F0BB1"/>
    <w:rsid w:val="005F281E"/>
    <w:rsid w:val="00600604"/>
    <w:rsid w:val="00600B76"/>
    <w:rsid w:val="00601368"/>
    <w:rsid w:val="006013C0"/>
    <w:rsid w:val="00604251"/>
    <w:rsid w:val="0060636E"/>
    <w:rsid w:val="00606485"/>
    <w:rsid w:val="0060666F"/>
    <w:rsid w:val="006116DE"/>
    <w:rsid w:val="00613F8D"/>
    <w:rsid w:val="00616D62"/>
    <w:rsid w:val="00617264"/>
    <w:rsid w:val="00617456"/>
    <w:rsid w:val="00620005"/>
    <w:rsid w:val="006209AA"/>
    <w:rsid w:val="00621B31"/>
    <w:rsid w:val="0062241E"/>
    <w:rsid w:val="00622E86"/>
    <w:rsid w:val="00624133"/>
    <w:rsid w:val="006264B3"/>
    <w:rsid w:val="00630351"/>
    <w:rsid w:val="00631AAE"/>
    <w:rsid w:val="00633D11"/>
    <w:rsid w:val="006361DC"/>
    <w:rsid w:val="0063719B"/>
    <w:rsid w:val="00637DF5"/>
    <w:rsid w:val="006428B8"/>
    <w:rsid w:val="00643289"/>
    <w:rsid w:val="0064381B"/>
    <w:rsid w:val="0065057C"/>
    <w:rsid w:val="0065311B"/>
    <w:rsid w:val="0065627B"/>
    <w:rsid w:val="006573AC"/>
    <w:rsid w:val="006577FB"/>
    <w:rsid w:val="00661C3B"/>
    <w:rsid w:val="006662BA"/>
    <w:rsid w:val="00671231"/>
    <w:rsid w:val="006715D3"/>
    <w:rsid w:val="00671E12"/>
    <w:rsid w:val="00674960"/>
    <w:rsid w:val="006757F4"/>
    <w:rsid w:val="00683B2C"/>
    <w:rsid w:val="00685361"/>
    <w:rsid w:val="006860A8"/>
    <w:rsid w:val="0068634C"/>
    <w:rsid w:val="006921BF"/>
    <w:rsid w:val="0069302B"/>
    <w:rsid w:val="006933EA"/>
    <w:rsid w:val="00694F38"/>
    <w:rsid w:val="006A06E6"/>
    <w:rsid w:val="006A0C3C"/>
    <w:rsid w:val="006A27D2"/>
    <w:rsid w:val="006A5E44"/>
    <w:rsid w:val="006A71C4"/>
    <w:rsid w:val="006B02EA"/>
    <w:rsid w:val="006B3DB8"/>
    <w:rsid w:val="006B4B07"/>
    <w:rsid w:val="006B751B"/>
    <w:rsid w:val="006C5AEE"/>
    <w:rsid w:val="006C6171"/>
    <w:rsid w:val="006C633B"/>
    <w:rsid w:val="006C706B"/>
    <w:rsid w:val="006C7083"/>
    <w:rsid w:val="006D0A9F"/>
    <w:rsid w:val="006D2890"/>
    <w:rsid w:val="006D2A4D"/>
    <w:rsid w:val="006D46DE"/>
    <w:rsid w:val="006D4985"/>
    <w:rsid w:val="006E1CFE"/>
    <w:rsid w:val="006E1F28"/>
    <w:rsid w:val="006E2569"/>
    <w:rsid w:val="006E484A"/>
    <w:rsid w:val="006E606A"/>
    <w:rsid w:val="006E645E"/>
    <w:rsid w:val="006E6A86"/>
    <w:rsid w:val="006F133F"/>
    <w:rsid w:val="006F3290"/>
    <w:rsid w:val="006F35D5"/>
    <w:rsid w:val="0070228B"/>
    <w:rsid w:val="00704D66"/>
    <w:rsid w:val="0070517F"/>
    <w:rsid w:val="007051DA"/>
    <w:rsid w:val="00705AE3"/>
    <w:rsid w:val="00705D92"/>
    <w:rsid w:val="007078EB"/>
    <w:rsid w:val="00717CA8"/>
    <w:rsid w:val="007208C9"/>
    <w:rsid w:val="00720C09"/>
    <w:rsid w:val="00731C7C"/>
    <w:rsid w:val="007329DF"/>
    <w:rsid w:val="0074040D"/>
    <w:rsid w:val="007421C9"/>
    <w:rsid w:val="00742484"/>
    <w:rsid w:val="00742FFD"/>
    <w:rsid w:val="00745762"/>
    <w:rsid w:val="00746E1B"/>
    <w:rsid w:val="00747155"/>
    <w:rsid w:val="00747D0B"/>
    <w:rsid w:val="00752CFC"/>
    <w:rsid w:val="007531E2"/>
    <w:rsid w:val="00753247"/>
    <w:rsid w:val="00756EE2"/>
    <w:rsid w:val="00761EB1"/>
    <w:rsid w:val="0076206E"/>
    <w:rsid w:val="0076427F"/>
    <w:rsid w:val="00766F60"/>
    <w:rsid w:val="00767286"/>
    <w:rsid w:val="007675A8"/>
    <w:rsid w:val="00767EA7"/>
    <w:rsid w:val="007707CF"/>
    <w:rsid w:val="00770E3D"/>
    <w:rsid w:val="00773A15"/>
    <w:rsid w:val="00773E80"/>
    <w:rsid w:val="00776FD3"/>
    <w:rsid w:val="00781620"/>
    <w:rsid w:val="007828F6"/>
    <w:rsid w:val="00791FE4"/>
    <w:rsid w:val="00792302"/>
    <w:rsid w:val="00796379"/>
    <w:rsid w:val="0079637C"/>
    <w:rsid w:val="00796A7F"/>
    <w:rsid w:val="00796C24"/>
    <w:rsid w:val="00797001"/>
    <w:rsid w:val="00797CE0"/>
    <w:rsid w:val="007A013A"/>
    <w:rsid w:val="007A1242"/>
    <w:rsid w:val="007A2022"/>
    <w:rsid w:val="007B2896"/>
    <w:rsid w:val="007B5276"/>
    <w:rsid w:val="007C0841"/>
    <w:rsid w:val="007C2927"/>
    <w:rsid w:val="007C4A33"/>
    <w:rsid w:val="007D0323"/>
    <w:rsid w:val="007D3C7C"/>
    <w:rsid w:val="007D539D"/>
    <w:rsid w:val="007D6A12"/>
    <w:rsid w:val="007E46F7"/>
    <w:rsid w:val="007E4CB7"/>
    <w:rsid w:val="007E50AF"/>
    <w:rsid w:val="007F1378"/>
    <w:rsid w:val="007F2E28"/>
    <w:rsid w:val="008013C5"/>
    <w:rsid w:val="00801790"/>
    <w:rsid w:val="00802CCF"/>
    <w:rsid w:val="008074AF"/>
    <w:rsid w:val="008111AA"/>
    <w:rsid w:val="00813215"/>
    <w:rsid w:val="008147EA"/>
    <w:rsid w:val="00820FBF"/>
    <w:rsid w:val="008241BF"/>
    <w:rsid w:val="00825C21"/>
    <w:rsid w:val="00825D7B"/>
    <w:rsid w:val="008303D6"/>
    <w:rsid w:val="008334C6"/>
    <w:rsid w:val="008352E9"/>
    <w:rsid w:val="00836547"/>
    <w:rsid w:val="00837A67"/>
    <w:rsid w:val="0084000A"/>
    <w:rsid w:val="008523F8"/>
    <w:rsid w:val="00856692"/>
    <w:rsid w:val="00856D2B"/>
    <w:rsid w:val="0086471F"/>
    <w:rsid w:val="008712D3"/>
    <w:rsid w:val="00874339"/>
    <w:rsid w:val="0087454F"/>
    <w:rsid w:val="008745F1"/>
    <w:rsid w:val="00875E72"/>
    <w:rsid w:val="00876070"/>
    <w:rsid w:val="008802FF"/>
    <w:rsid w:val="008840E0"/>
    <w:rsid w:val="008911B0"/>
    <w:rsid w:val="008925BF"/>
    <w:rsid w:val="00893096"/>
    <w:rsid w:val="00893602"/>
    <w:rsid w:val="00893758"/>
    <w:rsid w:val="00893781"/>
    <w:rsid w:val="008949C5"/>
    <w:rsid w:val="008A3FD0"/>
    <w:rsid w:val="008A49D2"/>
    <w:rsid w:val="008A5322"/>
    <w:rsid w:val="008A57C1"/>
    <w:rsid w:val="008B0711"/>
    <w:rsid w:val="008B5666"/>
    <w:rsid w:val="008C04E3"/>
    <w:rsid w:val="008C0F04"/>
    <w:rsid w:val="008C1A9B"/>
    <w:rsid w:val="008C48DE"/>
    <w:rsid w:val="008D2467"/>
    <w:rsid w:val="008D3E9A"/>
    <w:rsid w:val="008D4742"/>
    <w:rsid w:val="008D6E9C"/>
    <w:rsid w:val="008D7A60"/>
    <w:rsid w:val="008E2808"/>
    <w:rsid w:val="008F0E10"/>
    <w:rsid w:val="008F517D"/>
    <w:rsid w:val="00906790"/>
    <w:rsid w:val="009104C4"/>
    <w:rsid w:val="00911A89"/>
    <w:rsid w:val="00912033"/>
    <w:rsid w:val="009125A0"/>
    <w:rsid w:val="00912D7E"/>
    <w:rsid w:val="00913720"/>
    <w:rsid w:val="00914C38"/>
    <w:rsid w:val="009210B2"/>
    <w:rsid w:val="00925526"/>
    <w:rsid w:val="00925681"/>
    <w:rsid w:val="009308C4"/>
    <w:rsid w:val="009314C6"/>
    <w:rsid w:val="00931BD0"/>
    <w:rsid w:val="00932870"/>
    <w:rsid w:val="00934334"/>
    <w:rsid w:val="009365AD"/>
    <w:rsid w:val="009376F4"/>
    <w:rsid w:val="00940AB1"/>
    <w:rsid w:val="00940F56"/>
    <w:rsid w:val="0094407F"/>
    <w:rsid w:val="00944305"/>
    <w:rsid w:val="009452DB"/>
    <w:rsid w:val="009510B6"/>
    <w:rsid w:val="009514FA"/>
    <w:rsid w:val="00954CE9"/>
    <w:rsid w:val="00954FF7"/>
    <w:rsid w:val="00955C86"/>
    <w:rsid w:val="00962809"/>
    <w:rsid w:val="00963149"/>
    <w:rsid w:val="009669B2"/>
    <w:rsid w:val="00967C19"/>
    <w:rsid w:val="00967CDF"/>
    <w:rsid w:val="0097047F"/>
    <w:rsid w:val="009708AF"/>
    <w:rsid w:val="00971AFF"/>
    <w:rsid w:val="00973209"/>
    <w:rsid w:val="00976BE3"/>
    <w:rsid w:val="00977922"/>
    <w:rsid w:val="00980307"/>
    <w:rsid w:val="00981A29"/>
    <w:rsid w:val="009820B9"/>
    <w:rsid w:val="00982584"/>
    <w:rsid w:val="009851D7"/>
    <w:rsid w:val="00985C51"/>
    <w:rsid w:val="00986B47"/>
    <w:rsid w:val="00993BB7"/>
    <w:rsid w:val="0099454F"/>
    <w:rsid w:val="009977CF"/>
    <w:rsid w:val="009A3119"/>
    <w:rsid w:val="009A3381"/>
    <w:rsid w:val="009A457F"/>
    <w:rsid w:val="009A601E"/>
    <w:rsid w:val="009A76D9"/>
    <w:rsid w:val="009B23BE"/>
    <w:rsid w:val="009B2725"/>
    <w:rsid w:val="009B39EE"/>
    <w:rsid w:val="009B4AB3"/>
    <w:rsid w:val="009B5215"/>
    <w:rsid w:val="009B5945"/>
    <w:rsid w:val="009B6EEF"/>
    <w:rsid w:val="009B785D"/>
    <w:rsid w:val="009C281B"/>
    <w:rsid w:val="009C3328"/>
    <w:rsid w:val="009C4801"/>
    <w:rsid w:val="009D0D6D"/>
    <w:rsid w:val="009D392E"/>
    <w:rsid w:val="009D53D1"/>
    <w:rsid w:val="009D6430"/>
    <w:rsid w:val="009E16D7"/>
    <w:rsid w:val="009E33C0"/>
    <w:rsid w:val="009E3915"/>
    <w:rsid w:val="009E5EF5"/>
    <w:rsid w:val="009E60EB"/>
    <w:rsid w:val="009E6ABB"/>
    <w:rsid w:val="009E7049"/>
    <w:rsid w:val="009F0CC5"/>
    <w:rsid w:val="009F355C"/>
    <w:rsid w:val="009F79F0"/>
    <w:rsid w:val="00A046EC"/>
    <w:rsid w:val="00A073FF"/>
    <w:rsid w:val="00A076FE"/>
    <w:rsid w:val="00A07F8E"/>
    <w:rsid w:val="00A120A9"/>
    <w:rsid w:val="00A12BAA"/>
    <w:rsid w:val="00A20C5D"/>
    <w:rsid w:val="00A2234F"/>
    <w:rsid w:val="00A44FC7"/>
    <w:rsid w:val="00A47A2D"/>
    <w:rsid w:val="00A52CF1"/>
    <w:rsid w:val="00A53981"/>
    <w:rsid w:val="00A5475F"/>
    <w:rsid w:val="00A558CA"/>
    <w:rsid w:val="00A56EB4"/>
    <w:rsid w:val="00A62A26"/>
    <w:rsid w:val="00A64034"/>
    <w:rsid w:val="00A646B2"/>
    <w:rsid w:val="00A70446"/>
    <w:rsid w:val="00A715D7"/>
    <w:rsid w:val="00A77A40"/>
    <w:rsid w:val="00A77E06"/>
    <w:rsid w:val="00A81BB3"/>
    <w:rsid w:val="00A871FA"/>
    <w:rsid w:val="00A90CE2"/>
    <w:rsid w:val="00A948F9"/>
    <w:rsid w:val="00A96BD2"/>
    <w:rsid w:val="00A96D50"/>
    <w:rsid w:val="00A97D56"/>
    <w:rsid w:val="00AA2195"/>
    <w:rsid w:val="00AA3285"/>
    <w:rsid w:val="00AB4325"/>
    <w:rsid w:val="00AB4A98"/>
    <w:rsid w:val="00AB6679"/>
    <w:rsid w:val="00AB6ED0"/>
    <w:rsid w:val="00AC161C"/>
    <w:rsid w:val="00AC4E68"/>
    <w:rsid w:val="00AC5012"/>
    <w:rsid w:val="00AC6A2E"/>
    <w:rsid w:val="00AC7BC9"/>
    <w:rsid w:val="00AD13D0"/>
    <w:rsid w:val="00AE023A"/>
    <w:rsid w:val="00AE12FB"/>
    <w:rsid w:val="00AE33C7"/>
    <w:rsid w:val="00AE5EF6"/>
    <w:rsid w:val="00AE6185"/>
    <w:rsid w:val="00AE632D"/>
    <w:rsid w:val="00AE6682"/>
    <w:rsid w:val="00AE70CE"/>
    <w:rsid w:val="00AF00B9"/>
    <w:rsid w:val="00AF025C"/>
    <w:rsid w:val="00AF0787"/>
    <w:rsid w:val="00AF24E0"/>
    <w:rsid w:val="00AF3B96"/>
    <w:rsid w:val="00AF50DF"/>
    <w:rsid w:val="00AF7F9D"/>
    <w:rsid w:val="00B01B93"/>
    <w:rsid w:val="00B06FC5"/>
    <w:rsid w:val="00B07F60"/>
    <w:rsid w:val="00B11B8C"/>
    <w:rsid w:val="00B13233"/>
    <w:rsid w:val="00B227F9"/>
    <w:rsid w:val="00B25C15"/>
    <w:rsid w:val="00B2687D"/>
    <w:rsid w:val="00B27838"/>
    <w:rsid w:val="00B34F40"/>
    <w:rsid w:val="00B36C69"/>
    <w:rsid w:val="00B5759A"/>
    <w:rsid w:val="00B57887"/>
    <w:rsid w:val="00B57DCC"/>
    <w:rsid w:val="00B60420"/>
    <w:rsid w:val="00B6204B"/>
    <w:rsid w:val="00B62D7B"/>
    <w:rsid w:val="00B630D8"/>
    <w:rsid w:val="00B70B11"/>
    <w:rsid w:val="00B7226C"/>
    <w:rsid w:val="00B73759"/>
    <w:rsid w:val="00B76B14"/>
    <w:rsid w:val="00B7770B"/>
    <w:rsid w:val="00B84828"/>
    <w:rsid w:val="00B876C0"/>
    <w:rsid w:val="00B90074"/>
    <w:rsid w:val="00B92121"/>
    <w:rsid w:val="00BA1DD4"/>
    <w:rsid w:val="00BA2726"/>
    <w:rsid w:val="00BA6741"/>
    <w:rsid w:val="00BB0B56"/>
    <w:rsid w:val="00BB4907"/>
    <w:rsid w:val="00BC0E3D"/>
    <w:rsid w:val="00BC2287"/>
    <w:rsid w:val="00BC41BC"/>
    <w:rsid w:val="00BC584A"/>
    <w:rsid w:val="00BC5CD7"/>
    <w:rsid w:val="00BC6FAE"/>
    <w:rsid w:val="00BC7781"/>
    <w:rsid w:val="00BD0032"/>
    <w:rsid w:val="00BD0851"/>
    <w:rsid w:val="00BD20BA"/>
    <w:rsid w:val="00BD2B42"/>
    <w:rsid w:val="00BD3367"/>
    <w:rsid w:val="00BD4844"/>
    <w:rsid w:val="00BE28EA"/>
    <w:rsid w:val="00BE3209"/>
    <w:rsid w:val="00BE376A"/>
    <w:rsid w:val="00BE5083"/>
    <w:rsid w:val="00BE55EB"/>
    <w:rsid w:val="00BE6E0B"/>
    <w:rsid w:val="00BE7179"/>
    <w:rsid w:val="00BF2A89"/>
    <w:rsid w:val="00BF344A"/>
    <w:rsid w:val="00BF4437"/>
    <w:rsid w:val="00BF55BF"/>
    <w:rsid w:val="00BF6D80"/>
    <w:rsid w:val="00C005B4"/>
    <w:rsid w:val="00C00E42"/>
    <w:rsid w:val="00C0223F"/>
    <w:rsid w:val="00C02F5A"/>
    <w:rsid w:val="00C05615"/>
    <w:rsid w:val="00C062EE"/>
    <w:rsid w:val="00C122E6"/>
    <w:rsid w:val="00C132E4"/>
    <w:rsid w:val="00C13AED"/>
    <w:rsid w:val="00C16723"/>
    <w:rsid w:val="00C175D4"/>
    <w:rsid w:val="00C176B9"/>
    <w:rsid w:val="00C220F8"/>
    <w:rsid w:val="00C31CFD"/>
    <w:rsid w:val="00C34034"/>
    <w:rsid w:val="00C3473D"/>
    <w:rsid w:val="00C41C8F"/>
    <w:rsid w:val="00C4366D"/>
    <w:rsid w:val="00C46029"/>
    <w:rsid w:val="00C5476B"/>
    <w:rsid w:val="00C6071B"/>
    <w:rsid w:val="00C63866"/>
    <w:rsid w:val="00C6482A"/>
    <w:rsid w:val="00C66D65"/>
    <w:rsid w:val="00C71B58"/>
    <w:rsid w:val="00C72136"/>
    <w:rsid w:val="00C74932"/>
    <w:rsid w:val="00C76E15"/>
    <w:rsid w:val="00C77A20"/>
    <w:rsid w:val="00C813A2"/>
    <w:rsid w:val="00C816F9"/>
    <w:rsid w:val="00C836DF"/>
    <w:rsid w:val="00C83795"/>
    <w:rsid w:val="00C9085E"/>
    <w:rsid w:val="00C93669"/>
    <w:rsid w:val="00C96CD6"/>
    <w:rsid w:val="00C97BAB"/>
    <w:rsid w:val="00CA2657"/>
    <w:rsid w:val="00CA4BE5"/>
    <w:rsid w:val="00CA783E"/>
    <w:rsid w:val="00CB0080"/>
    <w:rsid w:val="00CB1216"/>
    <w:rsid w:val="00CB4AAB"/>
    <w:rsid w:val="00CB547E"/>
    <w:rsid w:val="00CB7709"/>
    <w:rsid w:val="00CC6BB7"/>
    <w:rsid w:val="00CC7450"/>
    <w:rsid w:val="00CC74E2"/>
    <w:rsid w:val="00CC7807"/>
    <w:rsid w:val="00CD160A"/>
    <w:rsid w:val="00CD34BE"/>
    <w:rsid w:val="00CD39FD"/>
    <w:rsid w:val="00CD4D94"/>
    <w:rsid w:val="00CE1BEB"/>
    <w:rsid w:val="00CE41F2"/>
    <w:rsid w:val="00CE4D27"/>
    <w:rsid w:val="00CE4FBE"/>
    <w:rsid w:val="00CE4FE4"/>
    <w:rsid w:val="00CE5D51"/>
    <w:rsid w:val="00CE6CAE"/>
    <w:rsid w:val="00CF6B7B"/>
    <w:rsid w:val="00D01B6E"/>
    <w:rsid w:val="00D05B5A"/>
    <w:rsid w:val="00D06500"/>
    <w:rsid w:val="00D101AC"/>
    <w:rsid w:val="00D103A0"/>
    <w:rsid w:val="00D17875"/>
    <w:rsid w:val="00D2259E"/>
    <w:rsid w:val="00D23380"/>
    <w:rsid w:val="00D233EB"/>
    <w:rsid w:val="00D23E30"/>
    <w:rsid w:val="00D3021E"/>
    <w:rsid w:val="00D3174A"/>
    <w:rsid w:val="00D339F6"/>
    <w:rsid w:val="00D34AF7"/>
    <w:rsid w:val="00D37203"/>
    <w:rsid w:val="00D45587"/>
    <w:rsid w:val="00D45E34"/>
    <w:rsid w:val="00D4624C"/>
    <w:rsid w:val="00D46931"/>
    <w:rsid w:val="00D50C19"/>
    <w:rsid w:val="00D52241"/>
    <w:rsid w:val="00D54449"/>
    <w:rsid w:val="00D55EDB"/>
    <w:rsid w:val="00D6225C"/>
    <w:rsid w:val="00D66106"/>
    <w:rsid w:val="00D67183"/>
    <w:rsid w:val="00D71B17"/>
    <w:rsid w:val="00D72D93"/>
    <w:rsid w:val="00D81DCD"/>
    <w:rsid w:val="00D83C41"/>
    <w:rsid w:val="00D8452C"/>
    <w:rsid w:val="00D8543F"/>
    <w:rsid w:val="00D87AA8"/>
    <w:rsid w:val="00D92784"/>
    <w:rsid w:val="00D92C7F"/>
    <w:rsid w:val="00D94019"/>
    <w:rsid w:val="00D944B4"/>
    <w:rsid w:val="00D95BA3"/>
    <w:rsid w:val="00D96A9C"/>
    <w:rsid w:val="00DA00E3"/>
    <w:rsid w:val="00DA1238"/>
    <w:rsid w:val="00DA307B"/>
    <w:rsid w:val="00DA423B"/>
    <w:rsid w:val="00DA4B2B"/>
    <w:rsid w:val="00DA7080"/>
    <w:rsid w:val="00DA728D"/>
    <w:rsid w:val="00DA7EB5"/>
    <w:rsid w:val="00DB2688"/>
    <w:rsid w:val="00DB2AA6"/>
    <w:rsid w:val="00DB455D"/>
    <w:rsid w:val="00DB45AD"/>
    <w:rsid w:val="00DB52E5"/>
    <w:rsid w:val="00DB65EF"/>
    <w:rsid w:val="00DB664A"/>
    <w:rsid w:val="00DB7888"/>
    <w:rsid w:val="00DC12F0"/>
    <w:rsid w:val="00DC54AD"/>
    <w:rsid w:val="00DC705A"/>
    <w:rsid w:val="00DD26B9"/>
    <w:rsid w:val="00DD43FF"/>
    <w:rsid w:val="00DD5ED3"/>
    <w:rsid w:val="00DD6F98"/>
    <w:rsid w:val="00DD7870"/>
    <w:rsid w:val="00DE2236"/>
    <w:rsid w:val="00DE3777"/>
    <w:rsid w:val="00DE5F54"/>
    <w:rsid w:val="00DF3984"/>
    <w:rsid w:val="00E018D3"/>
    <w:rsid w:val="00E02110"/>
    <w:rsid w:val="00E0663D"/>
    <w:rsid w:val="00E10191"/>
    <w:rsid w:val="00E155CC"/>
    <w:rsid w:val="00E171BB"/>
    <w:rsid w:val="00E177E3"/>
    <w:rsid w:val="00E21244"/>
    <w:rsid w:val="00E279BC"/>
    <w:rsid w:val="00E31DE0"/>
    <w:rsid w:val="00E32A66"/>
    <w:rsid w:val="00E32A6B"/>
    <w:rsid w:val="00E35A8C"/>
    <w:rsid w:val="00E42AE0"/>
    <w:rsid w:val="00E52555"/>
    <w:rsid w:val="00E52C91"/>
    <w:rsid w:val="00E5439C"/>
    <w:rsid w:val="00E5530B"/>
    <w:rsid w:val="00E55596"/>
    <w:rsid w:val="00E5729A"/>
    <w:rsid w:val="00E6047F"/>
    <w:rsid w:val="00E60C5B"/>
    <w:rsid w:val="00E678B1"/>
    <w:rsid w:val="00E73131"/>
    <w:rsid w:val="00E73F05"/>
    <w:rsid w:val="00E77E53"/>
    <w:rsid w:val="00E800CA"/>
    <w:rsid w:val="00E817DE"/>
    <w:rsid w:val="00E8296C"/>
    <w:rsid w:val="00E84838"/>
    <w:rsid w:val="00E851CE"/>
    <w:rsid w:val="00E86AA3"/>
    <w:rsid w:val="00E91BB3"/>
    <w:rsid w:val="00E93BAA"/>
    <w:rsid w:val="00E94E9E"/>
    <w:rsid w:val="00E96E11"/>
    <w:rsid w:val="00EA09A1"/>
    <w:rsid w:val="00EB538D"/>
    <w:rsid w:val="00EB53F4"/>
    <w:rsid w:val="00EB5F0A"/>
    <w:rsid w:val="00EC4380"/>
    <w:rsid w:val="00ED0F1C"/>
    <w:rsid w:val="00ED0FB6"/>
    <w:rsid w:val="00EE18CC"/>
    <w:rsid w:val="00EE18D3"/>
    <w:rsid w:val="00EE3310"/>
    <w:rsid w:val="00EE387A"/>
    <w:rsid w:val="00EE4514"/>
    <w:rsid w:val="00EE508E"/>
    <w:rsid w:val="00EE6863"/>
    <w:rsid w:val="00EE74A8"/>
    <w:rsid w:val="00EF005A"/>
    <w:rsid w:val="00EF04AA"/>
    <w:rsid w:val="00EF33EA"/>
    <w:rsid w:val="00EF66DE"/>
    <w:rsid w:val="00F0168A"/>
    <w:rsid w:val="00F046A8"/>
    <w:rsid w:val="00F050AC"/>
    <w:rsid w:val="00F053F1"/>
    <w:rsid w:val="00F07F61"/>
    <w:rsid w:val="00F1141B"/>
    <w:rsid w:val="00F11995"/>
    <w:rsid w:val="00F11EF3"/>
    <w:rsid w:val="00F20836"/>
    <w:rsid w:val="00F2283E"/>
    <w:rsid w:val="00F2395B"/>
    <w:rsid w:val="00F26A7A"/>
    <w:rsid w:val="00F31456"/>
    <w:rsid w:val="00F316C6"/>
    <w:rsid w:val="00F33078"/>
    <w:rsid w:val="00F34106"/>
    <w:rsid w:val="00F34EE1"/>
    <w:rsid w:val="00F373E1"/>
    <w:rsid w:val="00F4355D"/>
    <w:rsid w:val="00F45F33"/>
    <w:rsid w:val="00F47F30"/>
    <w:rsid w:val="00F50A02"/>
    <w:rsid w:val="00F55C9A"/>
    <w:rsid w:val="00F578D4"/>
    <w:rsid w:val="00F63823"/>
    <w:rsid w:val="00F661F9"/>
    <w:rsid w:val="00F71BAA"/>
    <w:rsid w:val="00F721B9"/>
    <w:rsid w:val="00F72A8B"/>
    <w:rsid w:val="00F76CA5"/>
    <w:rsid w:val="00F80C20"/>
    <w:rsid w:val="00F843C2"/>
    <w:rsid w:val="00F84982"/>
    <w:rsid w:val="00F86E82"/>
    <w:rsid w:val="00F87205"/>
    <w:rsid w:val="00F90397"/>
    <w:rsid w:val="00F905ED"/>
    <w:rsid w:val="00F90833"/>
    <w:rsid w:val="00F920CA"/>
    <w:rsid w:val="00F94854"/>
    <w:rsid w:val="00F97E1B"/>
    <w:rsid w:val="00FA07A2"/>
    <w:rsid w:val="00FA1898"/>
    <w:rsid w:val="00FA24DD"/>
    <w:rsid w:val="00FA2649"/>
    <w:rsid w:val="00FA59D3"/>
    <w:rsid w:val="00FA6894"/>
    <w:rsid w:val="00FB1164"/>
    <w:rsid w:val="00FB2854"/>
    <w:rsid w:val="00FB567B"/>
    <w:rsid w:val="00FB63CF"/>
    <w:rsid w:val="00FB7D34"/>
    <w:rsid w:val="00FC4457"/>
    <w:rsid w:val="00FC4F73"/>
    <w:rsid w:val="00FC7EDB"/>
    <w:rsid w:val="00FD1F30"/>
    <w:rsid w:val="00FD22D2"/>
    <w:rsid w:val="00FD423A"/>
    <w:rsid w:val="00FD5C4D"/>
    <w:rsid w:val="00FD6124"/>
    <w:rsid w:val="00FE1C47"/>
    <w:rsid w:val="00FE42A9"/>
    <w:rsid w:val="00FE5B29"/>
    <w:rsid w:val="00FF4AA2"/>
    <w:rsid w:val="00FF4E0A"/>
    <w:rsid w:val="00FF690E"/>
    <w:rsid w:val="00FF77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1CD1E0"/>
  <w15:docId w15:val="{74B24D7E-F15D-4EEC-B7A2-E7AA30F1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qFormat="1"/>
    <w:lsdException w:name="footnote text" w:locked="1"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locked="1" w:uiPriority="0"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qFormat="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296C"/>
    <w:rPr>
      <w:rFonts w:ascii="Times New Roman" w:hAnsi="Times New Roman"/>
      <w:sz w:val="20"/>
      <w:szCs w:val="20"/>
    </w:rPr>
  </w:style>
  <w:style w:type="paragraph" w:styleId="Nagwek1">
    <w:name w:val="heading 1"/>
    <w:basedOn w:val="Normalny"/>
    <w:next w:val="Normalny"/>
    <w:link w:val="Nagwek1Znak"/>
    <w:uiPriority w:val="9"/>
    <w:qFormat/>
    <w:rsid w:val="0049208E"/>
    <w:pPr>
      <w:keepNext/>
      <w:jc w:val="center"/>
      <w:outlineLvl w:val="0"/>
    </w:pPr>
    <w:rPr>
      <w:rFonts w:ascii="Cambria" w:hAnsi="Cambria" w:cs="Cambria"/>
      <w:b/>
      <w:bCs/>
      <w:kern w:val="32"/>
      <w:sz w:val="32"/>
      <w:szCs w:val="32"/>
    </w:rPr>
  </w:style>
  <w:style w:type="paragraph" w:styleId="Nagwek2">
    <w:name w:val="heading 2"/>
    <w:basedOn w:val="Normalny"/>
    <w:next w:val="Normalny"/>
    <w:link w:val="Nagwek2Znak"/>
    <w:uiPriority w:val="9"/>
    <w:qFormat/>
    <w:rsid w:val="0049208E"/>
    <w:pPr>
      <w:keepNext/>
      <w:jc w:val="both"/>
      <w:outlineLvl w:val="1"/>
    </w:pPr>
    <w:rPr>
      <w:rFonts w:ascii="Arial" w:hAnsi="Arial" w:cs="Arial"/>
      <w:b/>
      <w:bCs/>
    </w:rPr>
  </w:style>
  <w:style w:type="paragraph" w:styleId="Nagwek3">
    <w:name w:val="heading 3"/>
    <w:basedOn w:val="Normalny"/>
    <w:next w:val="Normalny"/>
    <w:link w:val="Nagwek3Znak"/>
    <w:uiPriority w:val="9"/>
    <w:qFormat/>
    <w:rsid w:val="0049208E"/>
    <w:pPr>
      <w:keepNext/>
      <w:jc w:val="both"/>
      <w:outlineLvl w:val="2"/>
    </w:pPr>
    <w:rPr>
      <w:rFonts w:ascii="Cambria" w:hAnsi="Cambria" w:cs="Cambria"/>
      <w:b/>
      <w:bCs/>
      <w:sz w:val="26"/>
      <w:szCs w:val="26"/>
    </w:rPr>
  </w:style>
  <w:style w:type="paragraph" w:styleId="Nagwek4">
    <w:name w:val="heading 4"/>
    <w:basedOn w:val="Normalny"/>
    <w:next w:val="Normalny"/>
    <w:link w:val="Nagwek4Znak"/>
    <w:uiPriority w:val="9"/>
    <w:qFormat/>
    <w:rsid w:val="0049208E"/>
    <w:pPr>
      <w:keepNext/>
      <w:ind w:left="6372" w:firstLine="708"/>
      <w:jc w:val="both"/>
      <w:outlineLvl w:val="3"/>
    </w:pPr>
    <w:rPr>
      <w:b/>
      <w:bCs/>
      <w:sz w:val="28"/>
      <w:szCs w:val="28"/>
    </w:rPr>
  </w:style>
  <w:style w:type="paragraph" w:styleId="Nagwek5">
    <w:name w:val="heading 5"/>
    <w:basedOn w:val="Normalny"/>
    <w:next w:val="Normalny"/>
    <w:link w:val="Nagwek5Znak"/>
    <w:uiPriority w:val="99"/>
    <w:qFormat/>
    <w:rsid w:val="0049208E"/>
    <w:pPr>
      <w:keepNext/>
      <w:jc w:val="both"/>
      <w:outlineLvl w:val="4"/>
    </w:pPr>
    <w:rPr>
      <w:b/>
      <w:bCs/>
      <w:i/>
      <w:iCs/>
      <w:sz w:val="26"/>
      <w:szCs w:val="26"/>
    </w:rPr>
  </w:style>
  <w:style w:type="paragraph" w:styleId="Nagwek6">
    <w:name w:val="heading 6"/>
    <w:basedOn w:val="Normalny"/>
    <w:next w:val="Normalny"/>
    <w:link w:val="Nagwek6Znak"/>
    <w:uiPriority w:val="99"/>
    <w:qFormat/>
    <w:rsid w:val="0049208E"/>
    <w:pPr>
      <w:keepNext/>
      <w:autoSpaceDE w:val="0"/>
      <w:autoSpaceDN w:val="0"/>
      <w:jc w:val="center"/>
      <w:outlineLvl w:val="5"/>
    </w:pPr>
    <w:rPr>
      <w:b/>
      <w:bCs/>
    </w:rPr>
  </w:style>
  <w:style w:type="paragraph" w:styleId="Nagwek7">
    <w:name w:val="heading 7"/>
    <w:basedOn w:val="Normalny"/>
    <w:next w:val="Normalny"/>
    <w:link w:val="Nagwek7Znak"/>
    <w:uiPriority w:val="99"/>
    <w:qFormat/>
    <w:rsid w:val="0049208E"/>
    <w:pPr>
      <w:keepNext/>
      <w:autoSpaceDE w:val="0"/>
      <w:autoSpaceDN w:val="0"/>
      <w:jc w:val="right"/>
      <w:outlineLvl w:val="6"/>
    </w:pPr>
    <w:rPr>
      <w:sz w:val="24"/>
      <w:szCs w:val="24"/>
    </w:rPr>
  </w:style>
  <w:style w:type="paragraph" w:styleId="Nagwek8">
    <w:name w:val="heading 8"/>
    <w:basedOn w:val="Normalny"/>
    <w:next w:val="Normalny"/>
    <w:link w:val="Nagwek8Znak"/>
    <w:uiPriority w:val="99"/>
    <w:qFormat/>
    <w:rsid w:val="0049208E"/>
    <w:pPr>
      <w:keepNext/>
      <w:autoSpaceDE w:val="0"/>
      <w:autoSpaceDN w:val="0"/>
      <w:adjustRightInd w:val="0"/>
      <w:ind w:left="1701" w:hanging="1701"/>
      <w:jc w:val="both"/>
      <w:outlineLvl w:val="7"/>
    </w:pPr>
    <w:rPr>
      <w:i/>
      <w:iCs/>
      <w:sz w:val="24"/>
      <w:szCs w:val="24"/>
    </w:rPr>
  </w:style>
  <w:style w:type="paragraph" w:styleId="Nagwek9">
    <w:name w:val="heading 9"/>
    <w:basedOn w:val="Normalny"/>
    <w:next w:val="Normalny"/>
    <w:link w:val="Nagwek9Znak"/>
    <w:uiPriority w:val="99"/>
    <w:qFormat/>
    <w:rsid w:val="0049208E"/>
    <w:pPr>
      <w:tabs>
        <w:tab w:val="num" w:pos="1584"/>
      </w:tabs>
      <w:spacing w:before="240" w:after="60"/>
      <w:ind w:left="1584" w:hanging="1584"/>
      <w:outlineLvl w:val="8"/>
    </w:pPr>
    <w:rPr>
      <w:rFonts w:ascii="Arial"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locked/>
    <w:rsid w:val="0049208E"/>
    <w:rPr>
      <w:rFonts w:ascii="Cambria" w:hAnsi="Cambria" w:cs="Cambria"/>
      <w:b/>
      <w:bCs/>
      <w:kern w:val="32"/>
      <w:sz w:val="32"/>
      <w:szCs w:val="32"/>
    </w:rPr>
  </w:style>
  <w:style w:type="character" w:customStyle="1" w:styleId="Nagwek2Znak">
    <w:name w:val="Nagłówek 2 Znak"/>
    <w:basedOn w:val="Domylnaczcionkaakapitu"/>
    <w:link w:val="Nagwek2"/>
    <w:uiPriority w:val="9"/>
    <w:locked/>
    <w:rsid w:val="0049208E"/>
    <w:rPr>
      <w:rFonts w:ascii="Arial" w:hAnsi="Arial" w:cs="Arial"/>
      <w:b/>
      <w:bCs/>
      <w:sz w:val="20"/>
      <w:szCs w:val="20"/>
      <w:lang w:eastAsia="pl-PL"/>
    </w:rPr>
  </w:style>
  <w:style w:type="character" w:customStyle="1" w:styleId="Nagwek3Znak">
    <w:name w:val="Nagłówek 3 Znak"/>
    <w:basedOn w:val="Domylnaczcionkaakapitu"/>
    <w:link w:val="Nagwek3"/>
    <w:uiPriority w:val="9"/>
    <w:qFormat/>
    <w:locked/>
    <w:rsid w:val="0049208E"/>
    <w:rPr>
      <w:rFonts w:ascii="Cambria" w:hAnsi="Cambria" w:cs="Cambria"/>
      <w:b/>
      <w:bCs/>
      <w:sz w:val="26"/>
      <w:szCs w:val="26"/>
    </w:rPr>
  </w:style>
  <w:style w:type="character" w:customStyle="1" w:styleId="Nagwek4Znak">
    <w:name w:val="Nagłówek 4 Znak"/>
    <w:basedOn w:val="Domylnaczcionkaakapitu"/>
    <w:link w:val="Nagwek4"/>
    <w:uiPriority w:val="9"/>
    <w:locked/>
    <w:rsid w:val="0049208E"/>
    <w:rPr>
      <w:rFonts w:ascii="Times New Roman" w:hAnsi="Times New Roman" w:cs="Times New Roman"/>
      <w:b/>
      <w:bCs/>
      <w:sz w:val="28"/>
      <w:szCs w:val="28"/>
    </w:rPr>
  </w:style>
  <w:style w:type="character" w:customStyle="1" w:styleId="Nagwek5Znak">
    <w:name w:val="Nagłówek 5 Znak"/>
    <w:basedOn w:val="Domylnaczcionkaakapitu"/>
    <w:link w:val="Nagwek5"/>
    <w:uiPriority w:val="99"/>
    <w:qFormat/>
    <w:locked/>
    <w:rsid w:val="0049208E"/>
    <w:rPr>
      <w:rFonts w:ascii="Times New Roman" w:hAnsi="Times New Roman" w:cs="Times New Roman"/>
      <w:b/>
      <w:bCs/>
      <w:i/>
      <w:iCs/>
      <w:sz w:val="26"/>
      <w:szCs w:val="26"/>
    </w:rPr>
  </w:style>
  <w:style w:type="character" w:customStyle="1" w:styleId="Nagwek6Znak">
    <w:name w:val="Nagłówek 6 Znak"/>
    <w:basedOn w:val="Domylnaczcionkaakapitu"/>
    <w:link w:val="Nagwek6"/>
    <w:uiPriority w:val="99"/>
    <w:qFormat/>
    <w:locked/>
    <w:rsid w:val="0049208E"/>
    <w:rPr>
      <w:rFonts w:ascii="Times New Roman" w:hAnsi="Times New Roman" w:cs="Times New Roman"/>
      <w:b/>
      <w:bCs/>
    </w:rPr>
  </w:style>
  <w:style w:type="character" w:customStyle="1" w:styleId="Nagwek7Znak">
    <w:name w:val="Nagłówek 7 Znak"/>
    <w:basedOn w:val="Domylnaczcionkaakapitu"/>
    <w:link w:val="Nagwek7"/>
    <w:uiPriority w:val="99"/>
    <w:qFormat/>
    <w:locked/>
    <w:rsid w:val="0049208E"/>
    <w:rPr>
      <w:rFonts w:ascii="Times New Roman" w:hAnsi="Times New Roman" w:cs="Times New Roman"/>
      <w:sz w:val="24"/>
      <w:szCs w:val="24"/>
    </w:rPr>
  </w:style>
  <w:style w:type="character" w:customStyle="1" w:styleId="Nagwek8Znak">
    <w:name w:val="Nagłówek 8 Znak"/>
    <w:basedOn w:val="Domylnaczcionkaakapitu"/>
    <w:link w:val="Nagwek8"/>
    <w:uiPriority w:val="99"/>
    <w:qFormat/>
    <w:locked/>
    <w:rsid w:val="0049208E"/>
    <w:rPr>
      <w:rFonts w:ascii="Times New Roman" w:hAnsi="Times New Roman" w:cs="Times New Roman"/>
      <w:i/>
      <w:iCs/>
      <w:sz w:val="24"/>
      <w:szCs w:val="24"/>
    </w:rPr>
  </w:style>
  <w:style w:type="character" w:customStyle="1" w:styleId="Nagwek9Znak">
    <w:name w:val="Nagłówek 9 Znak"/>
    <w:basedOn w:val="Domylnaczcionkaakapitu"/>
    <w:link w:val="Nagwek9"/>
    <w:uiPriority w:val="99"/>
    <w:qFormat/>
    <w:locked/>
    <w:rsid w:val="0049208E"/>
    <w:rPr>
      <w:rFonts w:ascii="Arial" w:hAnsi="Arial" w:cs="Arial"/>
      <w:b/>
      <w:bCs/>
      <w:i/>
      <w:iCs/>
      <w:sz w:val="18"/>
      <w:szCs w:val="18"/>
      <w:lang w:val="en-US" w:eastAsia="pl-PL"/>
    </w:rPr>
  </w:style>
  <w:style w:type="paragraph" w:styleId="Tekstpodstawowy">
    <w:name w:val="Body Text"/>
    <w:basedOn w:val="Normalny"/>
    <w:link w:val="TekstpodstawowyZnak1"/>
    <w:uiPriority w:val="99"/>
    <w:qFormat/>
    <w:rsid w:val="0049208E"/>
    <w:pPr>
      <w:jc w:val="center"/>
    </w:pPr>
  </w:style>
  <w:style w:type="character" w:customStyle="1" w:styleId="TekstpodstawowyZnak1">
    <w:name w:val="Tekst podstawowy Znak1"/>
    <w:basedOn w:val="Domylnaczcionkaakapitu"/>
    <w:link w:val="Tekstpodstawowy"/>
    <w:uiPriority w:val="99"/>
    <w:qFormat/>
    <w:locked/>
    <w:rsid w:val="0049208E"/>
    <w:rPr>
      <w:rFonts w:ascii="Times New Roman" w:hAnsi="Times New Roman" w:cs="Times New Roman"/>
      <w:sz w:val="20"/>
      <w:szCs w:val="20"/>
      <w:lang w:eastAsia="pl-PL"/>
    </w:rPr>
  </w:style>
  <w:style w:type="character" w:styleId="Hipercze">
    <w:name w:val="Hyperlink"/>
    <w:basedOn w:val="Domylnaczcionkaakapitu"/>
    <w:uiPriority w:val="99"/>
    <w:qFormat/>
    <w:rsid w:val="0049208E"/>
    <w:rPr>
      <w:rFonts w:ascii="Times New Roman" w:hAnsi="Times New Roman" w:cs="Times New Roman"/>
      <w:color w:val="0000FF"/>
      <w:u w:val="single"/>
    </w:rPr>
  </w:style>
  <w:style w:type="paragraph" w:styleId="Tekstpodstawowywcity">
    <w:name w:val="Body Text Indent"/>
    <w:basedOn w:val="Normalny"/>
    <w:link w:val="TekstpodstawowywcityZnak"/>
    <w:uiPriority w:val="99"/>
    <w:qFormat/>
    <w:rsid w:val="0049208E"/>
    <w:pPr>
      <w:tabs>
        <w:tab w:val="left" w:pos="426"/>
      </w:tabs>
      <w:jc w:val="both"/>
    </w:pPr>
    <w:rPr>
      <w:rFonts w:ascii="Verdana" w:hAnsi="Verdana" w:cs="Verdana"/>
    </w:rPr>
  </w:style>
  <w:style w:type="character" w:customStyle="1" w:styleId="TekstpodstawowywcityZnak">
    <w:name w:val="Tekst podstawowy wcięty Znak"/>
    <w:basedOn w:val="Domylnaczcionkaakapitu"/>
    <w:link w:val="Tekstpodstawowywcity"/>
    <w:uiPriority w:val="99"/>
    <w:qFormat/>
    <w:locked/>
    <w:rsid w:val="0049208E"/>
    <w:rPr>
      <w:rFonts w:ascii="Verdana" w:hAnsi="Verdana" w:cs="Verdana"/>
      <w:sz w:val="20"/>
      <w:szCs w:val="20"/>
      <w:lang w:eastAsia="pl-PL"/>
    </w:rPr>
  </w:style>
  <w:style w:type="paragraph" w:styleId="Tekstpodstawowy3">
    <w:name w:val="Body Text 3"/>
    <w:basedOn w:val="Normalny"/>
    <w:link w:val="Tekstpodstawowy3Znak"/>
    <w:uiPriority w:val="99"/>
    <w:qFormat/>
    <w:rsid w:val="0049208E"/>
    <w:pPr>
      <w:jc w:val="both"/>
    </w:pPr>
    <w:rPr>
      <w:rFonts w:ascii="Arial" w:hAnsi="Arial" w:cs="Arial"/>
    </w:rPr>
  </w:style>
  <w:style w:type="character" w:customStyle="1" w:styleId="Tekstpodstawowy3Znak">
    <w:name w:val="Tekst podstawowy 3 Znak"/>
    <w:basedOn w:val="Domylnaczcionkaakapitu"/>
    <w:link w:val="Tekstpodstawowy3"/>
    <w:uiPriority w:val="99"/>
    <w:qFormat/>
    <w:locked/>
    <w:rsid w:val="0049208E"/>
    <w:rPr>
      <w:rFonts w:ascii="Arial" w:hAnsi="Arial" w:cs="Arial"/>
      <w:sz w:val="20"/>
      <w:szCs w:val="20"/>
      <w:lang w:eastAsia="pl-PL"/>
    </w:rPr>
  </w:style>
  <w:style w:type="paragraph" w:styleId="Tekstpodstawowywcity3">
    <w:name w:val="Body Text Indent 3"/>
    <w:basedOn w:val="Normalny"/>
    <w:link w:val="Tekstpodstawowywcity3Znak"/>
    <w:uiPriority w:val="99"/>
    <w:qFormat/>
    <w:rsid w:val="0049208E"/>
    <w:pPr>
      <w:ind w:left="284" w:hanging="284"/>
      <w:jc w:val="both"/>
    </w:pPr>
    <w:rPr>
      <w:rFonts w:ascii="Arial" w:hAnsi="Arial" w:cs="Arial"/>
      <w:color w:val="008080"/>
    </w:rPr>
  </w:style>
  <w:style w:type="character" w:customStyle="1" w:styleId="Tekstpodstawowywcity3Znak">
    <w:name w:val="Tekst podstawowy wcięty 3 Znak"/>
    <w:basedOn w:val="Domylnaczcionkaakapitu"/>
    <w:link w:val="Tekstpodstawowywcity3"/>
    <w:uiPriority w:val="99"/>
    <w:qFormat/>
    <w:locked/>
    <w:rsid w:val="0049208E"/>
    <w:rPr>
      <w:rFonts w:ascii="Arial" w:hAnsi="Arial" w:cs="Arial"/>
      <w:color w:val="008080"/>
      <w:sz w:val="20"/>
      <w:szCs w:val="20"/>
      <w:lang w:eastAsia="pl-PL"/>
    </w:rPr>
  </w:style>
  <w:style w:type="paragraph" w:styleId="Stopka">
    <w:name w:val="footer"/>
    <w:basedOn w:val="Normalny"/>
    <w:link w:val="StopkaZnak1"/>
    <w:uiPriority w:val="99"/>
    <w:qFormat/>
    <w:rsid w:val="0049208E"/>
    <w:pPr>
      <w:tabs>
        <w:tab w:val="center" w:pos="4536"/>
        <w:tab w:val="right" w:pos="9072"/>
      </w:tabs>
    </w:pPr>
  </w:style>
  <w:style w:type="character" w:customStyle="1" w:styleId="StopkaZnak1">
    <w:name w:val="Stopka Znak1"/>
    <w:basedOn w:val="Domylnaczcionkaakapitu"/>
    <w:link w:val="Stopka"/>
    <w:uiPriority w:val="99"/>
    <w:qFormat/>
    <w:locked/>
    <w:rsid w:val="0049208E"/>
    <w:rPr>
      <w:rFonts w:ascii="Times New Roman" w:hAnsi="Times New Roman" w:cs="Times New Roman"/>
      <w:sz w:val="20"/>
      <w:szCs w:val="20"/>
      <w:lang w:eastAsia="pl-PL"/>
    </w:rPr>
  </w:style>
  <w:style w:type="paragraph" w:styleId="Tekstpodstawowywcity2">
    <w:name w:val="Body Text Indent 2"/>
    <w:basedOn w:val="Normalny"/>
    <w:link w:val="Tekstpodstawowywcity2Znak"/>
    <w:qFormat/>
    <w:rsid w:val="0049208E"/>
    <w:pPr>
      <w:tabs>
        <w:tab w:val="left" w:pos="360"/>
      </w:tabs>
      <w:ind w:left="360" w:hanging="360"/>
    </w:pPr>
    <w:rPr>
      <w:rFonts w:ascii="Arial" w:hAnsi="Arial" w:cs="Arial"/>
    </w:rPr>
  </w:style>
  <w:style w:type="character" w:customStyle="1" w:styleId="Tekstpodstawowywcity2Znak">
    <w:name w:val="Tekst podstawowy wcięty 2 Znak"/>
    <w:basedOn w:val="Domylnaczcionkaakapitu"/>
    <w:link w:val="Tekstpodstawowywcity2"/>
    <w:qFormat/>
    <w:locked/>
    <w:rsid w:val="0049208E"/>
    <w:rPr>
      <w:rFonts w:ascii="Arial" w:hAnsi="Arial" w:cs="Arial"/>
      <w:sz w:val="20"/>
      <w:szCs w:val="20"/>
      <w:lang w:eastAsia="pl-PL"/>
    </w:rPr>
  </w:style>
  <w:style w:type="paragraph" w:styleId="Tekstpodstawowy2">
    <w:name w:val="Body Text 2"/>
    <w:basedOn w:val="Normalny"/>
    <w:link w:val="Tekstpodstawowy2Znak"/>
    <w:uiPriority w:val="99"/>
    <w:qFormat/>
    <w:rsid w:val="0049208E"/>
    <w:pPr>
      <w:jc w:val="both"/>
    </w:pPr>
    <w:rPr>
      <w:rFonts w:ascii="Arial" w:hAnsi="Arial" w:cs="Arial"/>
      <w:color w:val="000000"/>
    </w:rPr>
  </w:style>
  <w:style w:type="character" w:customStyle="1" w:styleId="Tekstpodstawowy2Znak">
    <w:name w:val="Tekst podstawowy 2 Znak"/>
    <w:basedOn w:val="Domylnaczcionkaakapitu"/>
    <w:link w:val="Tekstpodstawowy2"/>
    <w:uiPriority w:val="99"/>
    <w:qFormat/>
    <w:locked/>
    <w:rsid w:val="0049208E"/>
    <w:rPr>
      <w:rFonts w:ascii="Arial" w:hAnsi="Arial" w:cs="Arial"/>
      <w:color w:val="000000"/>
      <w:sz w:val="20"/>
      <w:szCs w:val="20"/>
      <w:lang w:eastAsia="pl-PL"/>
    </w:rPr>
  </w:style>
  <w:style w:type="paragraph" w:customStyle="1" w:styleId="Blockquote">
    <w:name w:val="Blockquote"/>
    <w:basedOn w:val="Normalny"/>
    <w:uiPriority w:val="99"/>
    <w:qFormat/>
    <w:rsid w:val="0049208E"/>
    <w:pPr>
      <w:spacing w:before="100" w:after="100"/>
      <w:ind w:left="360" w:right="360"/>
    </w:pPr>
    <w:rPr>
      <w:sz w:val="24"/>
      <w:szCs w:val="24"/>
    </w:rPr>
  </w:style>
  <w:style w:type="paragraph" w:customStyle="1" w:styleId="Tekstpodstawowywcity21">
    <w:name w:val="Tekst podstawowy wcięty 21"/>
    <w:basedOn w:val="Normalny"/>
    <w:uiPriority w:val="99"/>
    <w:qFormat/>
    <w:rsid w:val="0049208E"/>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sid w:val="0049208E"/>
    <w:rPr>
      <w:b/>
      <w:bCs/>
      <w:sz w:val="24"/>
      <w:szCs w:val="24"/>
    </w:rPr>
  </w:style>
  <w:style w:type="character" w:customStyle="1" w:styleId="PodtytuZnak">
    <w:name w:val="Podtytuł Znak"/>
    <w:basedOn w:val="Domylnaczcionkaakapitu"/>
    <w:link w:val="Podtytu"/>
    <w:uiPriority w:val="99"/>
    <w:qFormat/>
    <w:locked/>
    <w:rsid w:val="0049208E"/>
    <w:rPr>
      <w:rFonts w:ascii="Times New Roman" w:hAnsi="Times New Roman" w:cs="Times New Roman"/>
      <w:b/>
      <w:bCs/>
      <w:sz w:val="24"/>
      <w:szCs w:val="24"/>
      <w:lang w:eastAsia="pl-PL"/>
    </w:rPr>
  </w:style>
  <w:style w:type="paragraph" w:customStyle="1" w:styleId="Standard">
    <w:name w:val="Standard"/>
    <w:uiPriority w:val="99"/>
    <w:qFormat/>
    <w:rsid w:val="0049208E"/>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uiPriority w:val="99"/>
    <w:qFormat/>
    <w:rsid w:val="0049208E"/>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qFormat/>
    <w:rsid w:val="0049208E"/>
    <w:pPr>
      <w:spacing w:before="100" w:beforeAutospacing="1" w:after="119"/>
    </w:pPr>
    <w:rPr>
      <w:sz w:val="24"/>
      <w:szCs w:val="24"/>
    </w:rPr>
  </w:style>
  <w:style w:type="paragraph" w:styleId="Zwykytekst">
    <w:name w:val="Plain Text"/>
    <w:basedOn w:val="Normalny"/>
    <w:link w:val="ZwykytekstZnak"/>
    <w:uiPriority w:val="99"/>
    <w:qFormat/>
    <w:rsid w:val="0049208E"/>
    <w:rPr>
      <w:rFonts w:ascii="Courier New" w:hAnsi="Courier New" w:cs="Courier New"/>
    </w:rPr>
  </w:style>
  <w:style w:type="character" w:customStyle="1" w:styleId="ZwykytekstZnak">
    <w:name w:val="Zwykły tekst Znak"/>
    <w:basedOn w:val="Domylnaczcionkaakapitu"/>
    <w:link w:val="Zwykytekst"/>
    <w:uiPriority w:val="99"/>
    <w:qFormat/>
    <w:locked/>
    <w:rsid w:val="0049208E"/>
    <w:rPr>
      <w:rFonts w:ascii="Courier New" w:hAnsi="Courier New" w:cs="Courier New"/>
      <w:sz w:val="20"/>
      <w:szCs w:val="20"/>
      <w:lang w:eastAsia="pl-PL"/>
    </w:rPr>
  </w:style>
  <w:style w:type="character" w:styleId="Odwoaniedokomentarza">
    <w:name w:val="annotation reference"/>
    <w:basedOn w:val="Domylnaczcionkaakapitu"/>
    <w:uiPriority w:val="99"/>
    <w:semiHidden/>
    <w:qFormat/>
    <w:rsid w:val="0049208E"/>
    <w:rPr>
      <w:rFonts w:ascii="Times New Roman" w:hAnsi="Times New Roman" w:cs="Times New Roman"/>
      <w:sz w:val="16"/>
      <w:szCs w:val="16"/>
    </w:rPr>
  </w:style>
  <w:style w:type="paragraph" w:styleId="Tekstkomentarza">
    <w:name w:val="annotation text"/>
    <w:basedOn w:val="Normalny"/>
    <w:link w:val="TekstkomentarzaZnak"/>
    <w:uiPriority w:val="99"/>
    <w:semiHidden/>
    <w:qFormat/>
    <w:rsid w:val="0049208E"/>
  </w:style>
  <w:style w:type="character" w:customStyle="1" w:styleId="TekstkomentarzaZnak">
    <w:name w:val="Tekst komentarza Znak"/>
    <w:basedOn w:val="Domylnaczcionkaakapitu"/>
    <w:link w:val="Tekstkomentarza"/>
    <w:uiPriority w:val="99"/>
    <w:qFormat/>
    <w:locked/>
    <w:rsid w:val="0049208E"/>
    <w:rPr>
      <w:rFonts w:ascii="Times New Roman" w:hAnsi="Times New Roman" w:cs="Times New Roman"/>
      <w:sz w:val="20"/>
      <w:szCs w:val="20"/>
      <w:lang w:eastAsia="pl-PL"/>
    </w:rPr>
  </w:style>
  <w:style w:type="paragraph" w:styleId="Tekstdymka">
    <w:name w:val="Balloon Text"/>
    <w:basedOn w:val="Normalny"/>
    <w:link w:val="TekstdymkaZnak"/>
    <w:uiPriority w:val="99"/>
    <w:semiHidden/>
    <w:qFormat/>
    <w:rsid w:val="0049208E"/>
    <w:rPr>
      <w:rFonts w:ascii="Tahoma" w:hAnsi="Tahoma" w:cs="Tahoma"/>
      <w:sz w:val="16"/>
      <w:szCs w:val="16"/>
    </w:rPr>
  </w:style>
  <w:style w:type="character" w:customStyle="1" w:styleId="TekstdymkaZnak">
    <w:name w:val="Tekst dymka Znak"/>
    <w:basedOn w:val="Domylnaczcionkaakapitu"/>
    <w:link w:val="Tekstdymka"/>
    <w:uiPriority w:val="99"/>
    <w:qFormat/>
    <w:locked/>
    <w:rsid w:val="0049208E"/>
    <w:rPr>
      <w:rFonts w:ascii="Tahoma" w:hAnsi="Tahoma" w:cs="Tahoma"/>
      <w:sz w:val="16"/>
      <w:szCs w:val="16"/>
      <w:lang w:eastAsia="pl-PL"/>
    </w:rPr>
  </w:style>
  <w:style w:type="paragraph" w:customStyle="1" w:styleId="Akapitzlist11">
    <w:name w:val="Akapit z listą11"/>
    <w:basedOn w:val="Normalny"/>
    <w:uiPriority w:val="99"/>
    <w:qFormat/>
    <w:rsid w:val="0049208E"/>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qFormat/>
    <w:rsid w:val="0049208E"/>
    <w:rPr>
      <w:b/>
      <w:bCs/>
    </w:rPr>
  </w:style>
  <w:style w:type="character" w:customStyle="1" w:styleId="TematkomentarzaZnak">
    <w:name w:val="Temat komentarza Znak"/>
    <w:basedOn w:val="TekstkomentarzaZnak"/>
    <w:link w:val="Tematkomentarza"/>
    <w:uiPriority w:val="99"/>
    <w:qFormat/>
    <w:locked/>
    <w:rsid w:val="0049208E"/>
    <w:rPr>
      <w:rFonts w:ascii="Times New Roman" w:hAnsi="Times New Roman" w:cs="Times New Roman"/>
      <w:b/>
      <w:bCs/>
      <w:sz w:val="20"/>
      <w:szCs w:val="20"/>
      <w:lang w:eastAsia="pl-PL"/>
    </w:rPr>
  </w:style>
  <w:style w:type="paragraph" w:styleId="Nagwek">
    <w:name w:val="header"/>
    <w:basedOn w:val="Normalny"/>
    <w:link w:val="NagwekZnak1"/>
    <w:uiPriority w:val="99"/>
    <w:qFormat/>
    <w:rsid w:val="0049208E"/>
    <w:pPr>
      <w:tabs>
        <w:tab w:val="center" w:pos="4536"/>
        <w:tab w:val="right" w:pos="9072"/>
      </w:tabs>
    </w:pPr>
  </w:style>
  <w:style w:type="character" w:customStyle="1" w:styleId="NagwekZnak1">
    <w:name w:val="Nagłówek Znak1"/>
    <w:basedOn w:val="Domylnaczcionkaakapitu"/>
    <w:link w:val="Nagwek"/>
    <w:uiPriority w:val="99"/>
    <w:qFormat/>
    <w:locked/>
    <w:rsid w:val="0049208E"/>
    <w:rPr>
      <w:rFonts w:ascii="Times New Roman" w:hAnsi="Times New Roman" w:cs="Times New Roman"/>
      <w:sz w:val="20"/>
      <w:szCs w:val="20"/>
    </w:rPr>
  </w:style>
  <w:style w:type="paragraph" w:styleId="Tytu">
    <w:name w:val="Title"/>
    <w:basedOn w:val="Normalny"/>
    <w:link w:val="TytuZnak"/>
    <w:uiPriority w:val="99"/>
    <w:qFormat/>
    <w:rsid w:val="0049208E"/>
    <w:pPr>
      <w:jc w:val="center"/>
    </w:pPr>
    <w:rPr>
      <w:rFonts w:ascii="Cambria" w:hAnsi="Cambria" w:cs="Cambria"/>
      <w:b/>
      <w:bCs/>
      <w:kern w:val="28"/>
      <w:sz w:val="32"/>
      <w:szCs w:val="32"/>
    </w:rPr>
  </w:style>
  <w:style w:type="character" w:customStyle="1" w:styleId="TytuZnak">
    <w:name w:val="Tytuł Znak"/>
    <w:basedOn w:val="Domylnaczcionkaakapitu"/>
    <w:link w:val="Tytu"/>
    <w:uiPriority w:val="99"/>
    <w:qFormat/>
    <w:locked/>
    <w:rsid w:val="0049208E"/>
    <w:rPr>
      <w:rFonts w:ascii="Cambria" w:hAnsi="Cambria" w:cs="Cambria"/>
      <w:b/>
      <w:bCs/>
      <w:kern w:val="28"/>
      <w:sz w:val="32"/>
      <w:szCs w:val="32"/>
    </w:rPr>
  </w:style>
  <w:style w:type="character" w:styleId="Numerstrony">
    <w:name w:val="page number"/>
    <w:basedOn w:val="Domylnaczcionkaakapitu"/>
    <w:uiPriority w:val="99"/>
    <w:qFormat/>
    <w:rsid w:val="0049208E"/>
    <w:rPr>
      <w:rFonts w:ascii="Times New Roman" w:hAnsi="Times New Roman" w:cs="Times New Roman"/>
    </w:rPr>
  </w:style>
  <w:style w:type="paragraph" w:customStyle="1" w:styleId="Default">
    <w:name w:val="Default"/>
    <w:qFormat/>
    <w:rsid w:val="0049208E"/>
    <w:rPr>
      <w:rFonts w:ascii="Times New Roman" w:hAnsi="Times New Roman"/>
      <w:color w:val="000000"/>
      <w:sz w:val="24"/>
      <w:szCs w:val="24"/>
    </w:rPr>
  </w:style>
  <w:style w:type="paragraph" w:customStyle="1" w:styleId="Listenabsatz">
    <w:name w:val="Listenabsatz"/>
    <w:basedOn w:val="Normalny"/>
    <w:uiPriority w:val="99"/>
    <w:qFormat/>
    <w:rsid w:val="0049208E"/>
    <w:pPr>
      <w:autoSpaceDE w:val="0"/>
      <w:autoSpaceDN w:val="0"/>
      <w:ind w:left="720"/>
    </w:pPr>
  </w:style>
  <w:style w:type="character" w:styleId="UyteHipercze">
    <w:name w:val="FollowedHyperlink"/>
    <w:basedOn w:val="Domylnaczcionkaakapitu"/>
    <w:uiPriority w:val="99"/>
    <w:qFormat/>
    <w:rsid w:val="0049208E"/>
    <w:rPr>
      <w:rFonts w:ascii="Times New Roman" w:hAnsi="Times New Roman" w:cs="Times New Roman"/>
      <w:color w:val="800080"/>
      <w:u w:val="single"/>
    </w:rPr>
  </w:style>
  <w:style w:type="character" w:customStyle="1" w:styleId="StopkaZnak">
    <w:name w:val="Stopka Znak"/>
    <w:uiPriority w:val="99"/>
    <w:qFormat/>
    <w:rsid w:val="0049208E"/>
    <w:rPr>
      <w:rFonts w:ascii="Times New Roman" w:hAnsi="Times New Roman" w:cs="Times New Roman"/>
    </w:rPr>
  </w:style>
  <w:style w:type="paragraph" w:styleId="Mapadokumentu">
    <w:name w:val="Document Map"/>
    <w:basedOn w:val="Normalny"/>
    <w:link w:val="MapadokumentuZnak"/>
    <w:uiPriority w:val="99"/>
    <w:semiHidden/>
    <w:rsid w:val="0049208E"/>
    <w:pPr>
      <w:shd w:val="clear" w:color="auto" w:fill="000080"/>
    </w:pPr>
    <w:rPr>
      <w:sz w:val="2"/>
      <w:szCs w:val="2"/>
    </w:rPr>
  </w:style>
  <w:style w:type="character" w:customStyle="1" w:styleId="MapadokumentuZnak">
    <w:name w:val="Mapa dokumentu Znak"/>
    <w:basedOn w:val="Domylnaczcionkaakapitu"/>
    <w:link w:val="Mapadokumentu"/>
    <w:uiPriority w:val="99"/>
    <w:locked/>
    <w:rsid w:val="0049208E"/>
    <w:rPr>
      <w:rFonts w:ascii="Times New Roman" w:hAnsi="Times New Roman" w:cs="Times New Roman"/>
      <w:sz w:val="2"/>
      <w:szCs w:val="2"/>
    </w:rPr>
  </w:style>
  <w:style w:type="paragraph" w:styleId="Tekstprzypisukocowego">
    <w:name w:val="endnote text"/>
    <w:basedOn w:val="Normalny"/>
    <w:link w:val="TekstprzypisukocowegoZnak"/>
    <w:uiPriority w:val="99"/>
    <w:qFormat/>
    <w:rsid w:val="0049208E"/>
  </w:style>
  <w:style w:type="character" w:customStyle="1" w:styleId="TekstprzypisukocowegoZnak">
    <w:name w:val="Tekst przypisu końcowego Znak"/>
    <w:basedOn w:val="Domylnaczcionkaakapitu"/>
    <w:link w:val="Tekstprzypisukocowego"/>
    <w:uiPriority w:val="99"/>
    <w:qFormat/>
    <w:locked/>
    <w:rsid w:val="0049208E"/>
    <w:rPr>
      <w:rFonts w:ascii="Times New Roman" w:hAnsi="Times New Roman" w:cs="Times New Roman"/>
      <w:sz w:val="20"/>
      <w:szCs w:val="20"/>
    </w:rPr>
  </w:style>
  <w:style w:type="character" w:customStyle="1" w:styleId="ZnakZnak1">
    <w:name w:val="Znak Znak1"/>
    <w:uiPriority w:val="99"/>
    <w:rsid w:val="0049208E"/>
    <w:rPr>
      <w:rFonts w:ascii="Times New Roman" w:hAnsi="Times New Roman" w:cs="Times New Roman"/>
    </w:rPr>
  </w:style>
  <w:style w:type="character" w:styleId="Odwoanieprzypisukocowego">
    <w:name w:val="endnote reference"/>
    <w:basedOn w:val="Domylnaczcionkaakapitu"/>
    <w:uiPriority w:val="99"/>
    <w:semiHidden/>
    <w:qFormat/>
    <w:rsid w:val="0049208E"/>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semiHidden/>
    <w:qFormat/>
    <w:rsid w:val="0049208E"/>
  </w:style>
  <w:style w:type="character" w:customStyle="1" w:styleId="TekstprzypisudolnegoZnak">
    <w:name w:val="Tekst przypisu dolnego Znak"/>
    <w:aliases w:val="Tekst przypisu Znak Znak"/>
    <w:basedOn w:val="Domylnaczcionkaakapitu"/>
    <w:link w:val="Tekstprzypisudolnego"/>
    <w:uiPriority w:val="99"/>
    <w:qFormat/>
    <w:locked/>
    <w:rsid w:val="0049208E"/>
    <w:rPr>
      <w:rFonts w:ascii="Times New Roman" w:hAnsi="Times New Roman" w:cs="Times New Roman"/>
      <w:sz w:val="20"/>
      <w:szCs w:val="20"/>
    </w:rPr>
  </w:style>
  <w:style w:type="character" w:customStyle="1" w:styleId="ZnakZnak">
    <w:name w:val="Znak Znak"/>
    <w:uiPriority w:val="99"/>
    <w:qFormat/>
    <w:rsid w:val="0049208E"/>
    <w:rPr>
      <w:rFonts w:ascii="Times New Roman" w:hAnsi="Times New Roman" w:cs="Times New Roman"/>
    </w:rPr>
  </w:style>
  <w:style w:type="character" w:styleId="Odwoanieprzypisudolnego">
    <w:name w:val="footnote reference"/>
    <w:basedOn w:val="Domylnaczcionkaakapitu"/>
    <w:uiPriority w:val="99"/>
    <w:semiHidden/>
    <w:qFormat/>
    <w:rsid w:val="0049208E"/>
    <w:rPr>
      <w:rFonts w:ascii="Times New Roman" w:hAnsi="Times New Roman" w:cs="Times New Roman"/>
      <w:vertAlign w:val="superscript"/>
    </w:rPr>
  </w:style>
  <w:style w:type="paragraph" w:customStyle="1" w:styleId="Akapitzlist2">
    <w:name w:val="Akapit z listą2"/>
    <w:basedOn w:val="Normalny"/>
    <w:uiPriority w:val="99"/>
    <w:qFormat/>
    <w:rsid w:val="0049208E"/>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qFormat/>
    <w:rsid w:val="00492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qFormat/>
    <w:locked/>
    <w:rsid w:val="0049208E"/>
    <w:rPr>
      <w:rFonts w:ascii="Courier New" w:hAnsi="Courier New" w:cs="Courier New"/>
      <w:sz w:val="20"/>
      <w:szCs w:val="20"/>
    </w:rPr>
  </w:style>
  <w:style w:type="paragraph" w:styleId="Wcicienormalne">
    <w:name w:val="Normal Indent"/>
    <w:basedOn w:val="Normalny"/>
    <w:uiPriority w:val="99"/>
    <w:qFormat/>
    <w:rsid w:val="0049208E"/>
    <w:pPr>
      <w:ind w:left="720"/>
    </w:pPr>
    <w:rPr>
      <w:sz w:val="24"/>
      <w:szCs w:val="24"/>
    </w:rPr>
  </w:style>
  <w:style w:type="paragraph" w:styleId="Tekstblokowy">
    <w:name w:val="Block Text"/>
    <w:basedOn w:val="Normalny"/>
    <w:uiPriority w:val="99"/>
    <w:qFormat/>
    <w:rsid w:val="0049208E"/>
    <w:pPr>
      <w:suppressAutoHyphens/>
      <w:spacing w:before="600"/>
      <w:ind w:left="-113" w:right="-57"/>
      <w:jc w:val="center"/>
    </w:pPr>
    <w:rPr>
      <w:rFonts w:ascii="Arial" w:hAnsi="Arial" w:cs="Arial"/>
    </w:rPr>
  </w:style>
  <w:style w:type="paragraph" w:customStyle="1" w:styleId="WW-Default">
    <w:name w:val="WW-Default"/>
    <w:uiPriority w:val="99"/>
    <w:qFormat/>
    <w:rsid w:val="0049208E"/>
    <w:pPr>
      <w:suppressAutoHyphens/>
    </w:pPr>
    <w:rPr>
      <w:rFonts w:ascii="Times New Roman" w:hAnsi="Times New Roman"/>
      <w:color w:val="000000"/>
      <w:sz w:val="24"/>
      <w:szCs w:val="24"/>
      <w:lang w:eastAsia="ar-SA"/>
    </w:rPr>
  </w:style>
  <w:style w:type="character" w:customStyle="1" w:styleId="TekstpodstawowyZnak">
    <w:name w:val="Tekst podstawowy Znak"/>
    <w:uiPriority w:val="99"/>
    <w:qFormat/>
    <w:rsid w:val="0049208E"/>
    <w:rPr>
      <w:rFonts w:ascii="Times New Roman" w:hAnsi="Times New Roman" w:cs="Times New Roman"/>
      <w:sz w:val="32"/>
      <w:szCs w:val="32"/>
    </w:rPr>
  </w:style>
  <w:style w:type="character" w:customStyle="1" w:styleId="DefaultZnak1">
    <w:name w:val="Default Znak1"/>
    <w:uiPriority w:val="99"/>
    <w:qFormat/>
    <w:rsid w:val="0049208E"/>
    <w:rPr>
      <w:rFonts w:ascii="Times New Roman" w:hAnsi="Times New Roman" w:cs="Times New Roman"/>
      <w:color w:val="000000"/>
      <w:sz w:val="24"/>
      <w:szCs w:val="24"/>
      <w:lang w:val="en-US" w:eastAsia="pl-PL"/>
    </w:rPr>
  </w:style>
  <w:style w:type="character" w:customStyle="1" w:styleId="dictdef1">
    <w:name w:val="dictdef1"/>
    <w:uiPriority w:val="99"/>
    <w:qFormat/>
    <w:rsid w:val="0049208E"/>
    <w:rPr>
      <w:rFonts w:ascii="Times New Roman" w:hAnsi="Times New Roman" w:cs="Times New Roman"/>
      <w:color w:val="000000"/>
      <w:sz w:val="18"/>
      <w:szCs w:val="18"/>
    </w:rPr>
  </w:style>
  <w:style w:type="character" w:customStyle="1" w:styleId="dictword1">
    <w:name w:val="dictword1"/>
    <w:uiPriority w:val="99"/>
    <w:qFormat/>
    <w:rsid w:val="0049208E"/>
    <w:rPr>
      <w:rFonts w:ascii="Times New Roman" w:hAnsi="Times New Roman" w:cs="Times New Roman"/>
      <w:b/>
      <w:bCs/>
      <w:color w:val="000000"/>
      <w:sz w:val="21"/>
      <w:szCs w:val="21"/>
    </w:rPr>
  </w:style>
  <w:style w:type="character" w:customStyle="1" w:styleId="dictdef">
    <w:name w:val="dictdef"/>
    <w:uiPriority w:val="99"/>
    <w:qFormat/>
    <w:rsid w:val="0049208E"/>
    <w:rPr>
      <w:rFonts w:ascii="Times New Roman" w:hAnsi="Times New Roman" w:cs="Times New Roman"/>
    </w:rPr>
  </w:style>
  <w:style w:type="character" w:customStyle="1" w:styleId="NagwekZnak">
    <w:name w:val="Nagłówek Znak"/>
    <w:uiPriority w:val="99"/>
    <w:qFormat/>
    <w:rsid w:val="0049208E"/>
    <w:rPr>
      <w:rFonts w:ascii="Verdana" w:hAnsi="Verdana" w:cs="Verdana"/>
      <w:sz w:val="22"/>
      <w:szCs w:val="22"/>
      <w:lang w:val="en-US" w:eastAsia="en-US"/>
    </w:rPr>
  </w:style>
  <w:style w:type="character" w:customStyle="1" w:styleId="hps">
    <w:name w:val="hps"/>
    <w:uiPriority w:val="99"/>
    <w:qFormat/>
    <w:rsid w:val="0049208E"/>
    <w:rPr>
      <w:rFonts w:ascii="Times New Roman" w:hAnsi="Times New Roman" w:cs="Times New Roman"/>
    </w:rPr>
  </w:style>
  <w:style w:type="paragraph" w:styleId="Akapitzlist">
    <w:name w:val="List Paragraph"/>
    <w:aliases w:val="Preambuła,1.Nagłówek"/>
    <w:basedOn w:val="Normalny"/>
    <w:link w:val="AkapitzlistZnak"/>
    <w:uiPriority w:val="34"/>
    <w:qFormat/>
    <w:rsid w:val="0049208E"/>
    <w:pPr>
      <w:autoSpaceDE w:val="0"/>
      <w:autoSpaceDN w:val="0"/>
      <w:ind w:left="720"/>
    </w:pPr>
  </w:style>
  <w:style w:type="paragraph" w:customStyle="1" w:styleId="Akapitzlist21">
    <w:name w:val="Akapit z listą21"/>
    <w:basedOn w:val="Normalny"/>
    <w:uiPriority w:val="99"/>
    <w:rsid w:val="0049208E"/>
    <w:pPr>
      <w:spacing w:after="200" w:line="276" w:lineRule="auto"/>
      <w:ind w:left="720"/>
    </w:pPr>
    <w:rPr>
      <w:rFonts w:ascii="Calibri" w:hAnsi="Calibri" w:cs="Calibri"/>
      <w:sz w:val="22"/>
      <w:szCs w:val="22"/>
      <w:lang w:eastAsia="en-US"/>
    </w:rPr>
  </w:style>
  <w:style w:type="paragraph" w:customStyle="1" w:styleId="Text1">
    <w:name w:val="Text 1"/>
    <w:basedOn w:val="Normalny"/>
    <w:qFormat/>
    <w:rsid w:val="0049208E"/>
    <w:pPr>
      <w:spacing w:before="120" w:after="120"/>
      <w:ind w:left="850"/>
      <w:jc w:val="both"/>
    </w:pPr>
    <w:rPr>
      <w:sz w:val="24"/>
      <w:szCs w:val="24"/>
      <w:lang w:eastAsia="en-GB"/>
    </w:rPr>
  </w:style>
  <w:style w:type="paragraph" w:customStyle="1" w:styleId="TableParagraph">
    <w:name w:val="Table Paragraph"/>
    <w:basedOn w:val="Normalny"/>
    <w:uiPriority w:val="99"/>
    <w:qFormat/>
    <w:rsid w:val="0049208E"/>
    <w:pPr>
      <w:widowControl w:val="0"/>
      <w:ind w:left="103" w:right="308"/>
    </w:pPr>
    <w:rPr>
      <w:rFonts w:ascii="Arial" w:hAnsi="Arial" w:cs="Arial"/>
      <w:sz w:val="22"/>
      <w:szCs w:val="22"/>
      <w:lang w:eastAsia="en-US"/>
    </w:rPr>
  </w:style>
  <w:style w:type="character" w:customStyle="1" w:styleId="DeltaViewInsertion">
    <w:name w:val="DeltaView Insertion"/>
    <w:rsid w:val="0049208E"/>
    <w:rPr>
      <w:b/>
      <w:bCs/>
      <w:i/>
      <w:iCs/>
      <w:spacing w:val="0"/>
    </w:rPr>
  </w:style>
  <w:style w:type="paragraph" w:customStyle="1" w:styleId="Tiret0">
    <w:name w:val="Tiret 0"/>
    <w:basedOn w:val="Normalny"/>
    <w:qFormat/>
    <w:rsid w:val="0049208E"/>
    <w:pPr>
      <w:numPr>
        <w:numId w:val="7"/>
      </w:numPr>
      <w:spacing w:before="120" w:after="120"/>
      <w:jc w:val="both"/>
    </w:pPr>
    <w:rPr>
      <w:sz w:val="24"/>
      <w:szCs w:val="24"/>
      <w:lang w:eastAsia="en-GB"/>
    </w:rPr>
  </w:style>
  <w:style w:type="paragraph" w:customStyle="1" w:styleId="Tiret1">
    <w:name w:val="Tiret 1"/>
    <w:basedOn w:val="Normalny"/>
    <w:qFormat/>
    <w:rsid w:val="0049208E"/>
    <w:pPr>
      <w:numPr>
        <w:numId w:val="8"/>
      </w:numPr>
      <w:spacing w:before="120" w:after="120"/>
      <w:jc w:val="both"/>
    </w:pPr>
    <w:rPr>
      <w:sz w:val="24"/>
      <w:szCs w:val="24"/>
      <w:lang w:eastAsia="en-GB"/>
    </w:rPr>
  </w:style>
  <w:style w:type="paragraph" w:customStyle="1" w:styleId="NumPar1">
    <w:name w:val="NumPar 1"/>
    <w:basedOn w:val="Normalny"/>
    <w:next w:val="Text1"/>
    <w:qFormat/>
    <w:rsid w:val="0049208E"/>
    <w:pPr>
      <w:numPr>
        <w:numId w:val="9"/>
      </w:numPr>
      <w:spacing w:before="120" w:after="120"/>
      <w:jc w:val="both"/>
    </w:pPr>
    <w:rPr>
      <w:sz w:val="24"/>
      <w:szCs w:val="24"/>
      <w:lang w:eastAsia="en-GB"/>
    </w:rPr>
  </w:style>
  <w:style w:type="paragraph" w:customStyle="1" w:styleId="NumPar2">
    <w:name w:val="NumPar 2"/>
    <w:basedOn w:val="Normalny"/>
    <w:next w:val="Text1"/>
    <w:qFormat/>
    <w:rsid w:val="0049208E"/>
    <w:pPr>
      <w:numPr>
        <w:ilvl w:val="1"/>
        <w:numId w:val="9"/>
      </w:numPr>
      <w:spacing w:before="120" w:after="120"/>
      <w:jc w:val="both"/>
    </w:pPr>
    <w:rPr>
      <w:sz w:val="24"/>
      <w:szCs w:val="24"/>
      <w:lang w:eastAsia="en-GB"/>
    </w:rPr>
  </w:style>
  <w:style w:type="paragraph" w:customStyle="1" w:styleId="NumPar3">
    <w:name w:val="NumPar 3"/>
    <w:basedOn w:val="Normalny"/>
    <w:next w:val="Text1"/>
    <w:qFormat/>
    <w:rsid w:val="0049208E"/>
    <w:pPr>
      <w:numPr>
        <w:ilvl w:val="2"/>
        <w:numId w:val="9"/>
      </w:numPr>
      <w:spacing w:before="120" w:after="120"/>
      <w:jc w:val="both"/>
    </w:pPr>
    <w:rPr>
      <w:sz w:val="24"/>
      <w:szCs w:val="24"/>
      <w:lang w:eastAsia="en-GB"/>
    </w:rPr>
  </w:style>
  <w:style w:type="paragraph" w:customStyle="1" w:styleId="NumPar4">
    <w:name w:val="NumPar 4"/>
    <w:basedOn w:val="Normalny"/>
    <w:next w:val="Text1"/>
    <w:qFormat/>
    <w:rsid w:val="0049208E"/>
    <w:pPr>
      <w:numPr>
        <w:ilvl w:val="3"/>
        <w:numId w:val="9"/>
      </w:numPr>
      <w:spacing w:before="120" w:after="120"/>
      <w:jc w:val="both"/>
    </w:pPr>
    <w:rPr>
      <w:sz w:val="24"/>
      <w:szCs w:val="24"/>
      <w:lang w:eastAsia="en-GB"/>
    </w:rPr>
  </w:style>
  <w:style w:type="paragraph" w:customStyle="1" w:styleId="Annexetitre">
    <w:name w:val="Annexe titre"/>
    <w:basedOn w:val="Normalny"/>
    <w:next w:val="Normalny"/>
    <w:qFormat/>
    <w:rsid w:val="0049208E"/>
    <w:pPr>
      <w:spacing w:before="120" w:after="120"/>
      <w:jc w:val="center"/>
    </w:pPr>
    <w:rPr>
      <w:b/>
      <w:bCs/>
      <w:sz w:val="24"/>
      <w:szCs w:val="24"/>
      <w:u w:val="single"/>
      <w:lang w:eastAsia="en-GB"/>
    </w:rPr>
  </w:style>
  <w:style w:type="paragraph" w:customStyle="1" w:styleId="ChapterTitle">
    <w:name w:val="ChapterTitle"/>
    <w:basedOn w:val="Normalny"/>
    <w:next w:val="Normalny"/>
    <w:qFormat/>
    <w:rsid w:val="0049208E"/>
    <w:pPr>
      <w:keepNext/>
      <w:spacing w:before="120" w:after="360"/>
      <w:jc w:val="center"/>
    </w:pPr>
    <w:rPr>
      <w:b/>
      <w:bCs/>
      <w:sz w:val="32"/>
      <w:szCs w:val="32"/>
      <w:lang w:eastAsia="en-GB"/>
    </w:rPr>
  </w:style>
  <w:style w:type="paragraph" w:customStyle="1" w:styleId="SectionTitle">
    <w:name w:val="SectionTitle"/>
    <w:basedOn w:val="Normalny"/>
    <w:next w:val="Nagwek1"/>
    <w:qFormat/>
    <w:rsid w:val="0049208E"/>
    <w:pPr>
      <w:keepNext/>
      <w:spacing w:before="120" w:after="360"/>
      <w:jc w:val="center"/>
    </w:pPr>
    <w:rPr>
      <w:b/>
      <w:bCs/>
      <w:smallCaps/>
      <w:sz w:val="28"/>
      <w:szCs w:val="28"/>
      <w:lang w:eastAsia="en-GB"/>
    </w:rPr>
  </w:style>
  <w:style w:type="character" w:customStyle="1" w:styleId="NormalBoldChar">
    <w:name w:val="NormalBold Char"/>
    <w:link w:val="NormalBold"/>
    <w:qFormat/>
    <w:rsid w:val="0049208E"/>
    <w:rPr>
      <w:rFonts w:ascii="Times New Roman" w:hAnsi="Times New Roman" w:cs="Times New Roman"/>
      <w:b/>
      <w:bCs/>
      <w:sz w:val="24"/>
      <w:szCs w:val="24"/>
      <w:lang w:eastAsia="en-GB"/>
    </w:rPr>
  </w:style>
  <w:style w:type="paragraph" w:customStyle="1" w:styleId="NormalLeft">
    <w:name w:val="Normal Left"/>
    <w:basedOn w:val="Normalny"/>
    <w:qFormat/>
    <w:rsid w:val="0049208E"/>
    <w:pPr>
      <w:spacing w:before="120" w:after="120"/>
    </w:pPr>
    <w:rPr>
      <w:sz w:val="24"/>
      <w:szCs w:val="24"/>
      <w:lang w:eastAsia="en-GB"/>
    </w:rPr>
  </w:style>
  <w:style w:type="character" w:customStyle="1" w:styleId="AkapitzlistZnak">
    <w:name w:val="Akapit z listą Znak"/>
    <w:aliases w:val="Preambuła Znak,1.Nagłówek Znak"/>
    <w:link w:val="Akapitzlist"/>
    <w:uiPriority w:val="34"/>
    <w:qFormat/>
    <w:locked/>
    <w:rsid w:val="005B44A8"/>
    <w:rPr>
      <w:rFonts w:ascii="Times New Roman" w:hAnsi="Times New Roman" w:cs="Times New Roman"/>
    </w:rPr>
  </w:style>
  <w:style w:type="paragraph" w:customStyle="1" w:styleId="Zwykytekst1">
    <w:name w:val="Zwykły tekst1"/>
    <w:basedOn w:val="Normalny"/>
    <w:uiPriority w:val="99"/>
    <w:qFormat/>
    <w:rsid w:val="005B44A8"/>
    <w:pPr>
      <w:suppressAutoHyphens/>
    </w:pPr>
    <w:rPr>
      <w:rFonts w:ascii="Courier New" w:hAnsi="Courier New" w:cs="Courier New"/>
      <w:lang w:eastAsia="ar-SA"/>
    </w:rPr>
  </w:style>
  <w:style w:type="character" w:styleId="Odwoanieintensywne">
    <w:name w:val="Intense Reference"/>
    <w:basedOn w:val="Domylnaczcionkaakapitu"/>
    <w:uiPriority w:val="32"/>
    <w:qFormat/>
    <w:rsid w:val="00CE4FBE"/>
    <w:rPr>
      <w:b/>
      <w:bCs/>
      <w:smallCaps/>
      <w:color w:val="C0504D" w:themeColor="accent2"/>
      <w:spacing w:val="5"/>
      <w:u w:val="single"/>
    </w:rPr>
  </w:style>
  <w:style w:type="numbering" w:customStyle="1" w:styleId="Bezlisty1">
    <w:name w:val="Bez listy1"/>
    <w:next w:val="Bezlisty"/>
    <w:uiPriority w:val="99"/>
    <w:semiHidden/>
    <w:unhideWhenUsed/>
    <w:rsid w:val="00055811"/>
  </w:style>
  <w:style w:type="table" w:styleId="Tabela-Siatka">
    <w:name w:val="Table Grid"/>
    <w:basedOn w:val="Standardowy"/>
    <w:uiPriority w:val="59"/>
    <w:qFormat/>
    <w:locked/>
    <w:rsid w:val="00055811"/>
    <w:pPr>
      <w:spacing w:after="200" w:line="276"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padokumentu1">
    <w:name w:val="Mapa dokumentu1"/>
    <w:basedOn w:val="Normalny"/>
    <w:uiPriority w:val="99"/>
    <w:semiHidden/>
    <w:qFormat/>
    <w:rsid w:val="00055811"/>
    <w:pPr>
      <w:shd w:val="clear" w:color="auto" w:fill="000080"/>
      <w:spacing w:after="200" w:line="276" w:lineRule="auto"/>
    </w:pPr>
    <w:rPr>
      <w:sz w:val="2"/>
      <w:szCs w:val="2"/>
    </w:rPr>
  </w:style>
  <w:style w:type="character" w:customStyle="1" w:styleId="Odwoanieintensywne1">
    <w:name w:val="Odwołanie intensywne1"/>
    <w:uiPriority w:val="32"/>
    <w:qFormat/>
    <w:rsid w:val="00055811"/>
    <w:rPr>
      <w:b/>
      <w:bCs/>
      <w:smallCaps/>
      <w:color w:val="C0504D"/>
      <w:spacing w:val="5"/>
      <w:u w:val="single"/>
    </w:rPr>
  </w:style>
  <w:style w:type="character" w:customStyle="1" w:styleId="highlight">
    <w:name w:val="highlight"/>
    <w:basedOn w:val="Domylnaczcionkaakapitu"/>
    <w:rsid w:val="00C122E6"/>
  </w:style>
  <w:style w:type="paragraph" w:styleId="Poprawka">
    <w:name w:val="Revision"/>
    <w:hidden/>
    <w:uiPriority w:val="99"/>
    <w:semiHidden/>
    <w:rsid w:val="009B5215"/>
    <w:rPr>
      <w:rFonts w:ascii="Times New Roman" w:hAnsi="Times New Roman"/>
      <w:sz w:val="20"/>
      <w:szCs w:val="20"/>
    </w:rPr>
  </w:style>
  <w:style w:type="character" w:styleId="Pogrubienie">
    <w:name w:val="Strong"/>
    <w:basedOn w:val="Domylnaczcionkaakapitu"/>
    <w:qFormat/>
    <w:locked/>
    <w:rsid w:val="006361DC"/>
    <w:rPr>
      <w:b/>
      <w:bCs/>
    </w:rPr>
  </w:style>
  <w:style w:type="numbering" w:customStyle="1" w:styleId="Bezlisty2">
    <w:name w:val="Bez listy2"/>
    <w:next w:val="Bezlisty"/>
    <w:uiPriority w:val="99"/>
    <w:semiHidden/>
    <w:unhideWhenUsed/>
    <w:rsid w:val="00BB0B56"/>
  </w:style>
  <w:style w:type="character" w:customStyle="1" w:styleId="ZnakZnak12">
    <w:name w:val="Znak Znak12"/>
    <w:semiHidden/>
    <w:rsid w:val="0070517F"/>
    <w:rPr>
      <w:sz w:val="20"/>
    </w:rPr>
  </w:style>
  <w:style w:type="paragraph" w:customStyle="1" w:styleId="UMOWAPOZIOM1">
    <w:name w:val="UMOWA POZIOM 1"/>
    <w:basedOn w:val="Akapitzlist"/>
    <w:qFormat/>
    <w:rsid w:val="00AE5EF6"/>
    <w:pPr>
      <w:numPr>
        <w:numId w:val="62"/>
      </w:numPr>
      <w:autoSpaceDE/>
      <w:autoSpaceDN/>
      <w:spacing w:before="120" w:after="120"/>
    </w:pPr>
    <w:rPr>
      <w:rFonts w:ascii="Seravek" w:eastAsiaTheme="minorHAnsi" w:hAnsi="Seravek" w:cs="Arial"/>
      <w:b/>
      <w:sz w:val="24"/>
      <w:szCs w:val="24"/>
    </w:rPr>
  </w:style>
  <w:style w:type="paragraph" w:customStyle="1" w:styleId="Umowa11">
    <w:name w:val="Umowa 1.1"/>
    <w:basedOn w:val="UMOWAPOZIOM1"/>
    <w:qFormat/>
    <w:rsid w:val="00AE5EF6"/>
    <w:pPr>
      <w:numPr>
        <w:ilvl w:val="1"/>
      </w:numPr>
      <w:spacing w:line="276" w:lineRule="auto"/>
      <w:jc w:val="both"/>
    </w:pPr>
    <w:rPr>
      <w:b w:val="0"/>
    </w:rPr>
  </w:style>
  <w:style w:type="character" w:customStyle="1" w:styleId="Nierozpoznanawzmianka1">
    <w:name w:val="Nierozpoznana wzmianka1"/>
    <w:basedOn w:val="Domylnaczcionkaakapitu"/>
    <w:uiPriority w:val="99"/>
    <w:semiHidden/>
    <w:unhideWhenUsed/>
    <w:rsid w:val="004A5AB6"/>
    <w:rPr>
      <w:color w:val="605E5C"/>
      <w:shd w:val="clear" w:color="auto" w:fill="E1DFDD"/>
    </w:rPr>
  </w:style>
  <w:style w:type="character" w:customStyle="1" w:styleId="alt-edited">
    <w:name w:val="alt-edited"/>
    <w:basedOn w:val="Domylnaczcionkaakapitu"/>
    <w:rsid w:val="001D4FE5"/>
  </w:style>
  <w:style w:type="character" w:customStyle="1" w:styleId="tlid-translation">
    <w:name w:val="tlid-translation"/>
    <w:basedOn w:val="Domylnaczcionkaakapitu"/>
    <w:rsid w:val="001D4FE5"/>
  </w:style>
  <w:style w:type="paragraph" w:customStyle="1" w:styleId="NormalBold">
    <w:name w:val="NormalBold"/>
    <w:basedOn w:val="Normalny"/>
    <w:link w:val="NormalBoldChar"/>
    <w:rsid w:val="008911B0"/>
    <w:pPr>
      <w:widowControl w:val="0"/>
    </w:pPr>
    <w:rPr>
      <w:b/>
      <w:bCs/>
      <w:sz w:val="24"/>
      <w:szCs w:val="24"/>
      <w:lang w:eastAsia="en-GB"/>
    </w:rPr>
  </w:style>
  <w:style w:type="paragraph" w:styleId="Legenda">
    <w:name w:val="caption"/>
    <w:basedOn w:val="Normalny"/>
    <w:next w:val="Normalny"/>
    <w:uiPriority w:val="35"/>
    <w:semiHidden/>
    <w:unhideWhenUsed/>
    <w:qFormat/>
    <w:locked/>
    <w:rsid w:val="008911B0"/>
    <w:pPr>
      <w:spacing w:before="120" w:after="120"/>
      <w:jc w:val="both"/>
    </w:pPr>
    <w:rPr>
      <w:rFonts w:eastAsia="Calibri"/>
      <w:b/>
      <w:bCs/>
      <w:lang w:val="bg-BG" w:eastAsia="bg-BG"/>
    </w:rPr>
  </w:style>
  <w:style w:type="paragraph" w:styleId="Spisilustracji">
    <w:name w:val="table of figures"/>
    <w:basedOn w:val="Normalny"/>
    <w:next w:val="Normalny"/>
    <w:uiPriority w:val="99"/>
    <w:semiHidden/>
    <w:unhideWhenUsed/>
    <w:rsid w:val="008911B0"/>
    <w:pPr>
      <w:spacing w:before="120" w:after="120"/>
      <w:jc w:val="both"/>
    </w:pPr>
    <w:rPr>
      <w:rFonts w:eastAsia="Calibri"/>
      <w:sz w:val="24"/>
      <w:szCs w:val="22"/>
      <w:lang w:val="bg-BG" w:eastAsia="bg-BG"/>
    </w:rPr>
  </w:style>
  <w:style w:type="paragraph" w:styleId="Listapunktowana">
    <w:name w:val="List Bullet"/>
    <w:basedOn w:val="Normalny"/>
    <w:uiPriority w:val="99"/>
    <w:semiHidden/>
    <w:unhideWhenUsed/>
    <w:rsid w:val="008911B0"/>
    <w:pPr>
      <w:numPr>
        <w:numId w:val="72"/>
      </w:numPr>
      <w:spacing w:before="120" w:after="120"/>
      <w:contextualSpacing/>
      <w:jc w:val="both"/>
    </w:pPr>
    <w:rPr>
      <w:rFonts w:eastAsia="Calibri"/>
      <w:sz w:val="24"/>
      <w:szCs w:val="22"/>
      <w:lang w:val="bg-BG" w:eastAsia="bg-BG"/>
    </w:rPr>
  </w:style>
  <w:style w:type="paragraph" w:styleId="Listapunktowana2">
    <w:name w:val="List Bullet 2"/>
    <w:basedOn w:val="Normalny"/>
    <w:uiPriority w:val="99"/>
    <w:semiHidden/>
    <w:unhideWhenUsed/>
    <w:rsid w:val="008911B0"/>
    <w:pPr>
      <w:numPr>
        <w:numId w:val="73"/>
      </w:numPr>
      <w:spacing w:before="120" w:after="120"/>
      <w:contextualSpacing/>
      <w:jc w:val="both"/>
    </w:pPr>
    <w:rPr>
      <w:rFonts w:eastAsia="Calibri"/>
      <w:sz w:val="24"/>
      <w:szCs w:val="22"/>
      <w:lang w:val="bg-BG" w:eastAsia="bg-BG"/>
    </w:rPr>
  </w:style>
  <w:style w:type="paragraph" w:styleId="Listapunktowana3">
    <w:name w:val="List Bullet 3"/>
    <w:basedOn w:val="Normalny"/>
    <w:uiPriority w:val="99"/>
    <w:semiHidden/>
    <w:unhideWhenUsed/>
    <w:rsid w:val="008911B0"/>
    <w:pPr>
      <w:numPr>
        <w:numId w:val="74"/>
      </w:numPr>
      <w:spacing w:before="120" w:after="120"/>
      <w:contextualSpacing/>
      <w:jc w:val="both"/>
    </w:pPr>
    <w:rPr>
      <w:rFonts w:eastAsia="Calibri"/>
      <w:sz w:val="24"/>
      <w:szCs w:val="22"/>
      <w:lang w:val="bg-BG" w:eastAsia="bg-BG"/>
    </w:rPr>
  </w:style>
  <w:style w:type="paragraph" w:styleId="Listapunktowana4">
    <w:name w:val="List Bullet 4"/>
    <w:basedOn w:val="Normalny"/>
    <w:uiPriority w:val="99"/>
    <w:semiHidden/>
    <w:unhideWhenUsed/>
    <w:rsid w:val="008911B0"/>
    <w:pPr>
      <w:numPr>
        <w:numId w:val="75"/>
      </w:numPr>
      <w:spacing w:before="120" w:after="120"/>
      <w:contextualSpacing/>
      <w:jc w:val="both"/>
    </w:pPr>
    <w:rPr>
      <w:rFonts w:eastAsia="Calibri"/>
      <w:sz w:val="24"/>
      <w:szCs w:val="22"/>
      <w:lang w:val="bg-BG" w:eastAsia="bg-BG"/>
    </w:rPr>
  </w:style>
  <w:style w:type="paragraph" w:styleId="Listanumerowana">
    <w:name w:val="List Number"/>
    <w:basedOn w:val="Normalny"/>
    <w:uiPriority w:val="99"/>
    <w:semiHidden/>
    <w:unhideWhenUsed/>
    <w:rsid w:val="008911B0"/>
    <w:pPr>
      <w:numPr>
        <w:numId w:val="76"/>
      </w:numPr>
      <w:spacing w:before="120" w:after="120"/>
      <w:contextualSpacing/>
      <w:jc w:val="both"/>
    </w:pPr>
    <w:rPr>
      <w:rFonts w:eastAsia="Calibri"/>
      <w:sz w:val="24"/>
      <w:szCs w:val="22"/>
      <w:lang w:val="bg-BG" w:eastAsia="bg-BG"/>
    </w:rPr>
  </w:style>
  <w:style w:type="paragraph" w:styleId="Listanumerowana2">
    <w:name w:val="List Number 2"/>
    <w:basedOn w:val="Normalny"/>
    <w:uiPriority w:val="99"/>
    <w:semiHidden/>
    <w:unhideWhenUsed/>
    <w:rsid w:val="008911B0"/>
    <w:pPr>
      <w:numPr>
        <w:numId w:val="77"/>
      </w:numPr>
      <w:spacing w:before="120" w:after="120"/>
      <w:contextualSpacing/>
      <w:jc w:val="both"/>
    </w:pPr>
    <w:rPr>
      <w:rFonts w:eastAsia="Calibri"/>
      <w:sz w:val="24"/>
      <w:szCs w:val="22"/>
      <w:lang w:val="bg-BG" w:eastAsia="bg-BG"/>
    </w:rPr>
  </w:style>
  <w:style w:type="paragraph" w:styleId="Listanumerowana3">
    <w:name w:val="List Number 3"/>
    <w:basedOn w:val="Normalny"/>
    <w:uiPriority w:val="99"/>
    <w:semiHidden/>
    <w:unhideWhenUsed/>
    <w:rsid w:val="008911B0"/>
    <w:pPr>
      <w:numPr>
        <w:numId w:val="78"/>
      </w:numPr>
      <w:spacing w:before="120" w:after="120"/>
      <w:contextualSpacing/>
      <w:jc w:val="both"/>
    </w:pPr>
    <w:rPr>
      <w:rFonts w:eastAsia="Calibri"/>
      <w:sz w:val="24"/>
      <w:szCs w:val="22"/>
      <w:lang w:val="bg-BG" w:eastAsia="bg-BG"/>
    </w:rPr>
  </w:style>
  <w:style w:type="paragraph" w:styleId="Listanumerowana4">
    <w:name w:val="List Number 4"/>
    <w:basedOn w:val="Normalny"/>
    <w:uiPriority w:val="99"/>
    <w:semiHidden/>
    <w:unhideWhenUsed/>
    <w:rsid w:val="008911B0"/>
    <w:pPr>
      <w:numPr>
        <w:numId w:val="79"/>
      </w:numPr>
      <w:spacing w:before="120" w:after="120"/>
      <w:contextualSpacing/>
      <w:jc w:val="both"/>
    </w:pPr>
    <w:rPr>
      <w:rFonts w:eastAsia="Calibri"/>
      <w:sz w:val="24"/>
      <w:szCs w:val="22"/>
      <w:lang w:val="bg-BG" w:eastAsia="bg-BG"/>
    </w:rPr>
  </w:style>
  <w:style w:type="character" w:customStyle="1" w:styleId="Point0Char">
    <w:name w:val="Point 0 Char"/>
    <w:locked/>
    <w:rsid w:val="008911B0"/>
    <w:rPr>
      <w:rFonts w:ascii="Times New Roman" w:hAnsi="Times New Roman"/>
      <w:sz w:val="24"/>
      <w:lang w:val="bg-BG" w:eastAsia="bg-BG"/>
    </w:rPr>
  </w:style>
  <w:style w:type="paragraph" w:customStyle="1" w:styleId="CM11">
    <w:name w:val="CM1+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31">
    <w:name w:val="CM3+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41">
    <w:name w:val="CM4+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1">
    <w:name w:val="CM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3">
    <w:name w:val="CM3"/>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styleId="Nagwekspisutreci">
    <w:name w:val="TOC Heading"/>
    <w:basedOn w:val="Normalny"/>
    <w:next w:val="Normalny"/>
    <w:uiPriority w:val="39"/>
    <w:semiHidden/>
    <w:unhideWhenUsed/>
    <w:qFormat/>
    <w:rsid w:val="008911B0"/>
    <w:pPr>
      <w:spacing w:before="120" w:after="240"/>
      <w:jc w:val="center"/>
    </w:pPr>
    <w:rPr>
      <w:rFonts w:eastAsia="Calibri"/>
      <w:b/>
      <w:sz w:val="28"/>
      <w:szCs w:val="22"/>
      <w:lang w:val="bg-BG" w:eastAsia="bg-BG"/>
    </w:rPr>
  </w:style>
  <w:style w:type="paragraph" w:styleId="Spistreci1">
    <w:name w:val="toc 1"/>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2">
    <w:name w:val="toc 2"/>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3">
    <w:name w:val="toc 3"/>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4">
    <w:name w:val="toc 4"/>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5">
    <w:name w:val="toc 5"/>
    <w:basedOn w:val="Normalny"/>
    <w:next w:val="Normalny"/>
    <w:uiPriority w:val="39"/>
    <w:semiHidden/>
    <w:unhideWhenUsed/>
    <w:locked/>
    <w:rsid w:val="008911B0"/>
    <w:pPr>
      <w:tabs>
        <w:tab w:val="right" w:leader="dot" w:pos="9071"/>
      </w:tabs>
      <w:spacing w:before="300" w:after="120"/>
    </w:pPr>
    <w:rPr>
      <w:rFonts w:eastAsia="Calibri"/>
      <w:sz w:val="24"/>
      <w:szCs w:val="22"/>
      <w:lang w:val="bg-BG" w:eastAsia="bg-BG"/>
    </w:rPr>
  </w:style>
  <w:style w:type="paragraph" w:styleId="Spistreci6">
    <w:name w:val="toc 6"/>
    <w:basedOn w:val="Normalny"/>
    <w:next w:val="Normalny"/>
    <w:uiPriority w:val="39"/>
    <w:semiHidden/>
    <w:unhideWhenUsed/>
    <w:locked/>
    <w:rsid w:val="008911B0"/>
    <w:pPr>
      <w:tabs>
        <w:tab w:val="right" w:leader="dot" w:pos="9071"/>
      </w:tabs>
      <w:spacing w:before="240" w:after="120"/>
    </w:pPr>
    <w:rPr>
      <w:rFonts w:eastAsia="Calibri"/>
      <w:sz w:val="24"/>
      <w:szCs w:val="22"/>
      <w:lang w:val="bg-BG" w:eastAsia="bg-BG"/>
    </w:rPr>
  </w:style>
  <w:style w:type="paragraph" w:styleId="Spistreci7">
    <w:name w:val="toc 7"/>
    <w:basedOn w:val="Normalny"/>
    <w:next w:val="Normalny"/>
    <w:uiPriority w:val="39"/>
    <w:semiHidden/>
    <w:unhideWhenUsed/>
    <w:locked/>
    <w:rsid w:val="008911B0"/>
    <w:pPr>
      <w:tabs>
        <w:tab w:val="right" w:leader="dot" w:pos="9071"/>
      </w:tabs>
      <w:spacing w:before="180" w:after="120"/>
    </w:pPr>
    <w:rPr>
      <w:rFonts w:eastAsia="Calibri"/>
      <w:sz w:val="24"/>
      <w:szCs w:val="22"/>
      <w:lang w:val="bg-BG" w:eastAsia="bg-BG"/>
    </w:rPr>
  </w:style>
  <w:style w:type="paragraph" w:styleId="Spistreci8">
    <w:name w:val="toc 8"/>
    <w:basedOn w:val="Normalny"/>
    <w:next w:val="Normalny"/>
    <w:uiPriority w:val="39"/>
    <w:semiHidden/>
    <w:unhideWhenUsed/>
    <w:locked/>
    <w:rsid w:val="008911B0"/>
    <w:pPr>
      <w:tabs>
        <w:tab w:val="right" w:leader="dot" w:pos="9071"/>
      </w:tabs>
      <w:spacing w:before="120" w:after="120"/>
    </w:pPr>
    <w:rPr>
      <w:rFonts w:eastAsia="Calibri"/>
      <w:sz w:val="24"/>
      <w:szCs w:val="22"/>
      <w:lang w:val="bg-BG" w:eastAsia="bg-BG"/>
    </w:rPr>
  </w:style>
  <w:style w:type="paragraph" w:styleId="Spistreci9">
    <w:name w:val="toc 9"/>
    <w:basedOn w:val="Normalny"/>
    <w:next w:val="Normalny"/>
    <w:uiPriority w:val="39"/>
    <w:semiHidden/>
    <w:unhideWhenUsed/>
    <w:locked/>
    <w:rsid w:val="008911B0"/>
    <w:pPr>
      <w:tabs>
        <w:tab w:val="right" w:leader="dot" w:pos="9071"/>
      </w:tabs>
      <w:spacing w:before="120" w:after="120"/>
      <w:jc w:val="both"/>
    </w:pPr>
    <w:rPr>
      <w:rFonts w:eastAsia="Calibri"/>
      <w:sz w:val="24"/>
      <w:szCs w:val="22"/>
      <w:lang w:val="bg-BG" w:eastAsia="bg-BG"/>
    </w:rPr>
  </w:style>
  <w:style w:type="paragraph" w:customStyle="1" w:styleId="HeaderLandscape">
    <w:name w:val="HeaderLandscape"/>
    <w:basedOn w:val="Normalny"/>
    <w:rsid w:val="008911B0"/>
    <w:pPr>
      <w:tabs>
        <w:tab w:val="center" w:pos="7285"/>
        <w:tab w:val="right" w:pos="14003"/>
      </w:tabs>
      <w:spacing w:after="120"/>
      <w:jc w:val="both"/>
    </w:pPr>
    <w:rPr>
      <w:rFonts w:eastAsia="Calibri"/>
      <w:sz w:val="24"/>
      <w:szCs w:val="22"/>
      <w:lang w:val="bg-BG" w:eastAsia="bg-BG"/>
    </w:rPr>
  </w:style>
  <w:style w:type="paragraph" w:customStyle="1" w:styleId="FooterLandscape">
    <w:name w:val="FooterLandscape"/>
    <w:basedOn w:val="Normalny"/>
    <w:rsid w:val="008911B0"/>
    <w:pPr>
      <w:tabs>
        <w:tab w:val="center" w:pos="7285"/>
        <w:tab w:val="center" w:pos="10913"/>
        <w:tab w:val="right" w:pos="15137"/>
      </w:tabs>
      <w:spacing w:before="360"/>
      <w:ind w:left="-567" w:right="-567"/>
    </w:pPr>
    <w:rPr>
      <w:rFonts w:eastAsia="Calibri"/>
      <w:sz w:val="24"/>
      <w:szCs w:val="22"/>
      <w:lang w:val="bg-BG" w:eastAsia="bg-BG"/>
    </w:rPr>
  </w:style>
  <w:style w:type="paragraph" w:customStyle="1" w:styleId="Text2">
    <w:name w:val="Text 2"/>
    <w:basedOn w:val="Normalny"/>
    <w:rsid w:val="008911B0"/>
    <w:pPr>
      <w:spacing w:before="120" w:after="120"/>
      <w:ind w:left="1417"/>
      <w:jc w:val="both"/>
    </w:pPr>
    <w:rPr>
      <w:rFonts w:eastAsia="Calibri"/>
      <w:sz w:val="24"/>
      <w:szCs w:val="22"/>
      <w:lang w:val="bg-BG" w:eastAsia="bg-BG"/>
    </w:rPr>
  </w:style>
  <w:style w:type="paragraph" w:customStyle="1" w:styleId="Text3">
    <w:name w:val="Text 3"/>
    <w:basedOn w:val="Normalny"/>
    <w:rsid w:val="008911B0"/>
    <w:pPr>
      <w:spacing w:before="120" w:after="120"/>
      <w:ind w:left="1984"/>
      <w:jc w:val="both"/>
    </w:pPr>
    <w:rPr>
      <w:rFonts w:eastAsia="Calibri"/>
      <w:sz w:val="24"/>
      <w:szCs w:val="22"/>
      <w:lang w:val="bg-BG" w:eastAsia="bg-BG"/>
    </w:rPr>
  </w:style>
  <w:style w:type="paragraph" w:customStyle="1" w:styleId="Text4">
    <w:name w:val="Text 4"/>
    <w:basedOn w:val="Normalny"/>
    <w:rsid w:val="008911B0"/>
    <w:pPr>
      <w:spacing w:before="120" w:after="120"/>
      <w:ind w:left="2551"/>
      <w:jc w:val="both"/>
    </w:pPr>
    <w:rPr>
      <w:rFonts w:eastAsia="Calibri"/>
      <w:sz w:val="24"/>
      <w:szCs w:val="22"/>
      <w:lang w:val="bg-BG" w:eastAsia="bg-BG"/>
    </w:rPr>
  </w:style>
  <w:style w:type="paragraph" w:customStyle="1" w:styleId="NormalCentered">
    <w:name w:val="Normal Centered"/>
    <w:basedOn w:val="Normalny"/>
    <w:rsid w:val="008911B0"/>
    <w:pPr>
      <w:spacing w:before="120" w:after="120"/>
      <w:jc w:val="center"/>
    </w:pPr>
    <w:rPr>
      <w:rFonts w:eastAsia="Calibri"/>
      <w:sz w:val="24"/>
      <w:szCs w:val="22"/>
      <w:lang w:val="bg-BG" w:eastAsia="bg-BG"/>
    </w:rPr>
  </w:style>
  <w:style w:type="paragraph" w:customStyle="1" w:styleId="NormalRight">
    <w:name w:val="Normal Right"/>
    <w:basedOn w:val="Normalny"/>
    <w:rsid w:val="008911B0"/>
    <w:pPr>
      <w:spacing w:before="120" w:after="120"/>
      <w:jc w:val="right"/>
    </w:pPr>
    <w:rPr>
      <w:rFonts w:eastAsia="Calibri"/>
      <w:sz w:val="24"/>
      <w:szCs w:val="22"/>
      <w:lang w:val="bg-BG" w:eastAsia="bg-BG"/>
    </w:rPr>
  </w:style>
  <w:style w:type="paragraph" w:customStyle="1" w:styleId="QuotedText">
    <w:name w:val="Quoted Text"/>
    <w:basedOn w:val="Normalny"/>
    <w:rsid w:val="008911B0"/>
    <w:pPr>
      <w:spacing w:before="120" w:after="120"/>
      <w:ind w:left="1417"/>
      <w:jc w:val="both"/>
    </w:pPr>
    <w:rPr>
      <w:rFonts w:eastAsia="Calibri"/>
      <w:sz w:val="24"/>
      <w:szCs w:val="22"/>
      <w:lang w:val="bg-BG" w:eastAsia="bg-BG"/>
    </w:rPr>
  </w:style>
  <w:style w:type="paragraph" w:customStyle="1" w:styleId="Point0">
    <w:name w:val="Point 0"/>
    <w:basedOn w:val="Normalny"/>
    <w:rsid w:val="008911B0"/>
    <w:pPr>
      <w:spacing w:before="120" w:after="120"/>
      <w:ind w:left="850" w:hanging="850"/>
      <w:jc w:val="both"/>
    </w:pPr>
    <w:rPr>
      <w:rFonts w:eastAsia="Calibri"/>
      <w:sz w:val="24"/>
      <w:szCs w:val="22"/>
      <w:lang w:val="bg-BG" w:eastAsia="bg-BG"/>
    </w:rPr>
  </w:style>
  <w:style w:type="paragraph" w:customStyle="1" w:styleId="Point1">
    <w:name w:val="Point 1"/>
    <w:basedOn w:val="Normalny"/>
    <w:rsid w:val="008911B0"/>
    <w:pPr>
      <w:spacing w:before="120" w:after="120"/>
      <w:ind w:left="1417" w:hanging="567"/>
      <w:jc w:val="both"/>
    </w:pPr>
    <w:rPr>
      <w:rFonts w:eastAsia="Calibri"/>
      <w:sz w:val="24"/>
      <w:szCs w:val="22"/>
      <w:lang w:val="bg-BG" w:eastAsia="bg-BG"/>
    </w:rPr>
  </w:style>
  <w:style w:type="paragraph" w:customStyle="1" w:styleId="Point2">
    <w:name w:val="Point 2"/>
    <w:basedOn w:val="Normalny"/>
    <w:rsid w:val="008911B0"/>
    <w:pPr>
      <w:spacing w:before="120" w:after="120"/>
      <w:ind w:left="1984" w:hanging="567"/>
      <w:jc w:val="both"/>
    </w:pPr>
    <w:rPr>
      <w:rFonts w:eastAsia="Calibri"/>
      <w:sz w:val="24"/>
      <w:szCs w:val="22"/>
      <w:lang w:val="bg-BG" w:eastAsia="bg-BG"/>
    </w:rPr>
  </w:style>
  <w:style w:type="paragraph" w:customStyle="1" w:styleId="Point3">
    <w:name w:val="Point 3"/>
    <w:basedOn w:val="Normalny"/>
    <w:rsid w:val="008911B0"/>
    <w:pPr>
      <w:spacing w:before="120" w:after="120"/>
      <w:ind w:left="2551" w:hanging="567"/>
      <w:jc w:val="both"/>
    </w:pPr>
    <w:rPr>
      <w:rFonts w:eastAsia="Calibri"/>
      <w:sz w:val="24"/>
      <w:szCs w:val="22"/>
      <w:lang w:val="bg-BG" w:eastAsia="bg-BG"/>
    </w:rPr>
  </w:style>
  <w:style w:type="paragraph" w:customStyle="1" w:styleId="Point4">
    <w:name w:val="Point 4"/>
    <w:basedOn w:val="Normalny"/>
    <w:rsid w:val="008911B0"/>
    <w:pPr>
      <w:spacing w:before="120" w:after="120"/>
      <w:ind w:left="3118" w:hanging="567"/>
      <w:jc w:val="both"/>
    </w:pPr>
    <w:rPr>
      <w:rFonts w:eastAsia="Calibri"/>
      <w:sz w:val="24"/>
      <w:szCs w:val="22"/>
      <w:lang w:val="bg-BG" w:eastAsia="bg-BG"/>
    </w:rPr>
  </w:style>
  <w:style w:type="paragraph" w:customStyle="1" w:styleId="Tiret2">
    <w:name w:val="Tiret 2"/>
    <w:basedOn w:val="Point2"/>
    <w:rsid w:val="008911B0"/>
    <w:pPr>
      <w:numPr>
        <w:numId w:val="82"/>
      </w:numPr>
    </w:pPr>
  </w:style>
  <w:style w:type="paragraph" w:customStyle="1" w:styleId="Tiret3">
    <w:name w:val="Tiret 3"/>
    <w:basedOn w:val="Point3"/>
    <w:rsid w:val="008911B0"/>
    <w:pPr>
      <w:numPr>
        <w:numId w:val="83"/>
      </w:numPr>
    </w:pPr>
  </w:style>
  <w:style w:type="paragraph" w:customStyle="1" w:styleId="Tiret4">
    <w:name w:val="Tiret 4"/>
    <w:basedOn w:val="Point4"/>
    <w:rsid w:val="008911B0"/>
    <w:pPr>
      <w:numPr>
        <w:numId w:val="84"/>
      </w:numPr>
    </w:pPr>
  </w:style>
  <w:style w:type="paragraph" w:customStyle="1" w:styleId="PointDouble0">
    <w:name w:val="PointDouble 0"/>
    <w:basedOn w:val="Normalny"/>
    <w:rsid w:val="008911B0"/>
    <w:pPr>
      <w:tabs>
        <w:tab w:val="left" w:pos="850"/>
      </w:tabs>
      <w:spacing w:before="120" w:after="120"/>
      <w:ind w:left="1417" w:hanging="1417"/>
      <w:jc w:val="both"/>
    </w:pPr>
    <w:rPr>
      <w:rFonts w:eastAsia="Calibri"/>
      <w:sz w:val="24"/>
      <w:szCs w:val="22"/>
      <w:lang w:val="bg-BG" w:eastAsia="bg-BG"/>
    </w:rPr>
  </w:style>
  <w:style w:type="paragraph" w:customStyle="1" w:styleId="PointDouble1">
    <w:name w:val="PointDouble 1"/>
    <w:basedOn w:val="Normalny"/>
    <w:rsid w:val="008911B0"/>
    <w:pPr>
      <w:tabs>
        <w:tab w:val="left" w:pos="1417"/>
      </w:tabs>
      <w:spacing w:before="120" w:after="120"/>
      <w:ind w:left="1984" w:hanging="1134"/>
      <w:jc w:val="both"/>
    </w:pPr>
    <w:rPr>
      <w:rFonts w:eastAsia="Calibri"/>
      <w:sz w:val="24"/>
      <w:szCs w:val="22"/>
      <w:lang w:val="bg-BG" w:eastAsia="bg-BG"/>
    </w:rPr>
  </w:style>
  <w:style w:type="paragraph" w:customStyle="1" w:styleId="PointDouble2">
    <w:name w:val="PointDouble 2"/>
    <w:basedOn w:val="Normalny"/>
    <w:rsid w:val="008911B0"/>
    <w:pPr>
      <w:tabs>
        <w:tab w:val="left" w:pos="1984"/>
      </w:tabs>
      <w:spacing w:before="120" w:after="120"/>
      <w:ind w:left="2551" w:hanging="1134"/>
      <w:jc w:val="both"/>
    </w:pPr>
    <w:rPr>
      <w:rFonts w:eastAsia="Calibri"/>
      <w:sz w:val="24"/>
      <w:szCs w:val="22"/>
      <w:lang w:val="bg-BG" w:eastAsia="bg-BG"/>
    </w:rPr>
  </w:style>
  <w:style w:type="paragraph" w:customStyle="1" w:styleId="PointDouble3">
    <w:name w:val="PointDouble 3"/>
    <w:basedOn w:val="Normalny"/>
    <w:rsid w:val="008911B0"/>
    <w:pPr>
      <w:tabs>
        <w:tab w:val="left" w:pos="2551"/>
      </w:tabs>
      <w:spacing w:before="120" w:after="120"/>
      <w:ind w:left="3118" w:hanging="1134"/>
      <w:jc w:val="both"/>
    </w:pPr>
    <w:rPr>
      <w:rFonts w:eastAsia="Calibri"/>
      <w:sz w:val="24"/>
      <w:szCs w:val="22"/>
      <w:lang w:val="bg-BG" w:eastAsia="bg-BG"/>
    </w:rPr>
  </w:style>
  <w:style w:type="paragraph" w:customStyle="1" w:styleId="PointDouble4">
    <w:name w:val="PointDouble 4"/>
    <w:basedOn w:val="Normalny"/>
    <w:rsid w:val="008911B0"/>
    <w:pPr>
      <w:tabs>
        <w:tab w:val="left" w:pos="3118"/>
      </w:tabs>
      <w:spacing w:before="120" w:after="120"/>
      <w:ind w:left="3685" w:hanging="1134"/>
      <w:jc w:val="both"/>
    </w:pPr>
    <w:rPr>
      <w:rFonts w:eastAsia="Calibri"/>
      <w:sz w:val="24"/>
      <w:szCs w:val="22"/>
      <w:lang w:val="bg-BG" w:eastAsia="bg-BG"/>
    </w:rPr>
  </w:style>
  <w:style w:type="paragraph" w:customStyle="1" w:styleId="PointTriple0">
    <w:name w:val="PointTriple 0"/>
    <w:basedOn w:val="Normalny"/>
    <w:rsid w:val="008911B0"/>
    <w:pPr>
      <w:tabs>
        <w:tab w:val="left" w:pos="850"/>
        <w:tab w:val="left" w:pos="1417"/>
      </w:tabs>
      <w:spacing w:before="120" w:after="120"/>
      <w:ind w:left="1984" w:hanging="1984"/>
      <w:jc w:val="both"/>
    </w:pPr>
    <w:rPr>
      <w:rFonts w:eastAsia="Calibri"/>
      <w:sz w:val="24"/>
      <w:szCs w:val="22"/>
      <w:lang w:val="bg-BG" w:eastAsia="bg-BG"/>
    </w:rPr>
  </w:style>
  <w:style w:type="paragraph" w:customStyle="1" w:styleId="PointTriple1">
    <w:name w:val="PointTriple 1"/>
    <w:basedOn w:val="Normalny"/>
    <w:rsid w:val="008911B0"/>
    <w:pPr>
      <w:tabs>
        <w:tab w:val="left" w:pos="1417"/>
        <w:tab w:val="left" w:pos="1984"/>
      </w:tabs>
      <w:spacing w:before="120" w:after="120"/>
      <w:ind w:left="2551" w:hanging="1701"/>
      <w:jc w:val="both"/>
    </w:pPr>
    <w:rPr>
      <w:rFonts w:eastAsia="Calibri"/>
      <w:sz w:val="24"/>
      <w:szCs w:val="22"/>
      <w:lang w:val="bg-BG" w:eastAsia="bg-BG"/>
    </w:rPr>
  </w:style>
  <w:style w:type="paragraph" w:customStyle="1" w:styleId="PointTriple2">
    <w:name w:val="PointTriple 2"/>
    <w:basedOn w:val="Normalny"/>
    <w:rsid w:val="008911B0"/>
    <w:pPr>
      <w:tabs>
        <w:tab w:val="left" w:pos="1984"/>
        <w:tab w:val="left" w:pos="2551"/>
      </w:tabs>
      <w:spacing w:before="120" w:after="120"/>
      <w:ind w:left="3118" w:hanging="1701"/>
      <w:jc w:val="both"/>
    </w:pPr>
    <w:rPr>
      <w:rFonts w:eastAsia="Calibri"/>
      <w:sz w:val="24"/>
      <w:szCs w:val="22"/>
      <w:lang w:val="bg-BG" w:eastAsia="bg-BG"/>
    </w:rPr>
  </w:style>
  <w:style w:type="paragraph" w:customStyle="1" w:styleId="PointTriple3">
    <w:name w:val="PointTriple 3"/>
    <w:basedOn w:val="Normalny"/>
    <w:rsid w:val="008911B0"/>
    <w:pPr>
      <w:tabs>
        <w:tab w:val="left" w:pos="2551"/>
        <w:tab w:val="left" w:pos="3118"/>
      </w:tabs>
      <w:spacing w:before="120" w:after="120"/>
      <w:ind w:left="3685" w:hanging="1701"/>
      <w:jc w:val="both"/>
    </w:pPr>
    <w:rPr>
      <w:rFonts w:eastAsia="Calibri"/>
      <w:sz w:val="24"/>
      <w:szCs w:val="22"/>
      <w:lang w:val="bg-BG" w:eastAsia="bg-BG"/>
    </w:rPr>
  </w:style>
  <w:style w:type="paragraph" w:customStyle="1" w:styleId="PointTriple4">
    <w:name w:val="PointTriple 4"/>
    <w:basedOn w:val="Normalny"/>
    <w:rsid w:val="008911B0"/>
    <w:pPr>
      <w:tabs>
        <w:tab w:val="left" w:pos="3118"/>
        <w:tab w:val="left" w:pos="3685"/>
      </w:tabs>
      <w:spacing w:before="120" w:after="120"/>
      <w:ind w:left="4252" w:hanging="1701"/>
      <w:jc w:val="both"/>
    </w:pPr>
    <w:rPr>
      <w:rFonts w:eastAsia="Calibri"/>
      <w:sz w:val="24"/>
      <w:szCs w:val="22"/>
      <w:lang w:val="bg-BG" w:eastAsia="bg-BG"/>
    </w:rPr>
  </w:style>
  <w:style w:type="paragraph" w:customStyle="1" w:styleId="ManualNumPar1">
    <w:name w:val="Manual NumPar 1"/>
    <w:basedOn w:val="Normalny"/>
    <w:next w:val="Text1"/>
    <w:rsid w:val="008911B0"/>
    <w:pPr>
      <w:spacing w:before="120" w:after="120"/>
      <w:ind w:left="850" w:hanging="850"/>
      <w:jc w:val="both"/>
    </w:pPr>
    <w:rPr>
      <w:rFonts w:eastAsia="Calibri"/>
      <w:sz w:val="24"/>
      <w:szCs w:val="22"/>
      <w:lang w:val="bg-BG" w:eastAsia="bg-BG"/>
    </w:rPr>
  </w:style>
  <w:style w:type="paragraph" w:customStyle="1" w:styleId="ManualNumPar2">
    <w:name w:val="Manual NumPar 2"/>
    <w:basedOn w:val="Normalny"/>
    <w:next w:val="Text1"/>
    <w:rsid w:val="008911B0"/>
    <w:pPr>
      <w:spacing w:before="120" w:after="120"/>
      <w:ind w:left="850" w:hanging="850"/>
      <w:jc w:val="both"/>
    </w:pPr>
    <w:rPr>
      <w:rFonts w:eastAsia="Calibri"/>
      <w:sz w:val="24"/>
      <w:szCs w:val="22"/>
      <w:lang w:val="bg-BG" w:eastAsia="bg-BG"/>
    </w:rPr>
  </w:style>
  <w:style w:type="paragraph" w:customStyle="1" w:styleId="ManualNumPar3">
    <w:name w:val="Manual NumPar 3"/>
    <w:basedOn w:val="Normalny"/>
    <w:next w:val="Text1"/>
    <w:rsid w:val="008911B0"/>
    <w:pPr>
      <w:spacing w:before="120" w:after="120"/>
      <w:ind w:left="850" w:hanging="850"/>
      <w:jc w:val="both"/>
    </w:pPr>
    <w:rPr>
      <w:rFonts w:eastAsia="Calibri"/>
      <w:sz w:val="24"/>
      <w:szCs w:val="22"/>
      <w:lang w:val="bg-BG" w:eastAsia="bg-BG"/>
    </w:rPr>
  </w:style>
  <w:style w:type="paragraph" w:customStyle="1" w:styleId="ManualNumPar4">
    <w:name w:val="Manual NumPar 4"/>
    <w:basedOn w:val="Normalny"/>
    <w:next w:val="Text1"/>
    <w:rsid w:val="008911B0"/>
    <w:pPr>
      <w:spacing w:before="120" w:after="120"/>
      <w:ind w:left="850" w:hanging="850"/>
      <w:jc w:val="both"/>
    </w:pPr>
    <w:rPr>
      <w:rFonts w:eastAsia="Calibri"/>
      <w:sz w:val="24"/>
      <w:szCs w:val="22"/>
      <w:lang w:val="bg-BG" w:eastAsia="bg-BG"/>
    </w:rPr>
  </w:style>
  <w:style w:type="paragraph" w:customStyle="1" w:styleId="QuotedNumPar">
    <w:name w:val="Quoted NumPar"/>
    <w:basedOn w:val="Normalny"/>
    <w:rsid w:val="008911B0"/>
    <w:pPr>
      <w:spacing w:before="120" w:after="120"/>
      <w:ind w:left="1417" w:hanging="567"/>
      <w:jc w:val="both"/>
    </w:pPr>
    <w:rPr>
      <w:rFonts w:eastAsia="Calibri"/>
      <w:sz w:val="24"/>
      <w:szCs w:val="22"/>
      <w:lang w:val="bg-BG" w:eastAsia="bg-BG"/>
    </w:rPr>
  </w:style>
  <w:style w:type="paragraph" w:customStyle="1" w:styleId="ManualHeading1">
    <w:name w:val="Manual Heading 1"/>
    <w:basedOn w:val="Normalny"/>
    <w:next w:val="Text1"/>
    <w:rsid w:val="008911B0"/>
    <w:pPr>
      <w:keepNext/>
      <w:tabs>
        <w:tab w:val="left" w:pos="850"/>
      </w:tabs>
      <w:spacing w:before="360" w:after="120"/>
      <w:ind w:left="850" w:hanging="850"/>
      <w:jc w:val="both"/>
      <w:outlineLvl w:val="0"/>
    </w:pPr>
    <w:rPr>
      <w:rFonts w:eastAsia="Calibri"/>
      <w:b/>
      <w:smallCaps/>
      <w:sz w:val="24"/>
      <w:szCs w:val="22"/>
      <w:lang w:val="bg-BG" w:eastAsia="bg-BG"/>
    </w:rPr>
  </w:style>
  <w:style w:type="paragraph" w:customStyle="1" w:styleId="ManualHeading2">
    <w:name w:val="Manual Heading 2"/>
    <w:basedOn w:val="Normalny"/>
    <w:next w:val="Text1"/>
    <w:rsid w:val="008911B0"/>
    <w:pPr>
      <w:keepNext/>
      <w:tabs>
        <w:tab w:val="left" w:pos="850"/>
      </w:tabs>
      <w:spacing w:before="120" w:after="120"/>
      <w:ind w:left="850" w:hanging="850"/>
      <w:jc w:val="both"/>
      <w:outlineLvl w:val="1"/>
    </w:pPr>
    <w:rPr>
      <w:rFonts w:eastAsia="Calibri"/>
      <w:b/>
      <w:sz w:val="24"/>
      <w:szCs w:val="22"/>
      <w:lang w:val="bg-BG" w:eastAsia="bg-BG"/>
    </w:rPr>
  </w:style>
  <w:style w:type="paragraph" w:customStyle="1" w:styleId="ManualHeading3">
    <w:name w:val="Manual Heading 3"/>
    <w:basedOn w:val="Normalny"/>
    <w:next w:val="Text1"/>
    <w:rsid w:val="008911B0"/>
    <w:pPr>
      <w:keepNext/>
      <w:tabs>
        <w:tab w:val="left" w:pos="850"/>
      </w:tabs>
      <w:spacing w:before="120" w:after="120"/>
      <w:ind w:left="850" w:hanging="850"/>
      <w:jc w:val="both"/>
      <w:outlineLvl w:val="2"/>
    </w:pPr>
    <w:rPr>
      <w:rFonts w:eastAsia="Calibri"/>
      <w:i/>
      <w:sz w:val="24"/>
      <w:szCs w:val="22"/>
      <w:lang w:val="bg-BG" w:eastAsia="bg-BG"/>
    </w:rPr>
  </w:style>
  <w:style w:type="paragraph" w:customStyle="1" w:styleId="ManualHeading4">
    <w:name w:val="Manual Heading 4"/>
    <w:basedOn w:val="Normalny"/>
    <w:next w:val="Text1"/>
    <w:rsid w:val="008911B0"/>
    <w:pPr>
      <w:keepNext/>
      <w:tabs>
        <w:tab w:val="left" w:pos="850"/>
      </w:tabs>
      <w:spacing w:before="120" w:after="120"/>
      <w:ind w:left="850" w:hanging="850"/>
      <w:jc w:val="both"/>
      <w:outlineLvl w:val="3"/>
    </w:pPr>
    <w:rPr>
      <w:rFonts w:eastAsia="Calibri"/>
      <w:sz w:val="24"/>
      <w:szCs w:val="22"/>
      <w:lang w:val="bg-BG" w:eastAsia="bg-BG"/>
    </w:rPr>
  </w:style>
  <w:style w:type="paragraph" w:customStyle="1" w:styleId="PartTitle">
    <w:name w:val="PartTitle"/>
    <w:basedOn w:val="Normalny"/>
    <w:next w:val="ChapterTitle"/>
    <w:rsid w:val="008911B0"/>
    <w:pPr>
      <w:keepNext/>
      <w:pageBreakBefore/>
      <w:spacing w:before="120" w:after="360"/>
      <w:jc w:val="center"/>
    </w:pPr>
    <w:rPr>
      <w:rFonts w:eastAsia="Calibri"/>
      <w:b/>
      <w:sz w:val="36"/>
      <w:szCs w:val="22"/>
      <w:lang w:val="bg-BG" w:eastAsia="bg-BG"/>
    </w:rPr>
  </w:style>
  <w:style w:type="paragraph" w:customStyle="1" w:styleId="TableTitle">
    <w:name w:val="Table Title"/>
    <w:basedOn w:val="Normalny"/>
    <w:next w:val="Normalny"/>
    <w:rsid w:val="008911B0"/>
    <w:pPr>
      <w:spacing w:before="120" w:after="120"/>
      <w:jc w:val="center"/>
    </w:pPr>
    <w:rPr>
      <w:rFonts w:eastAsia="Calibri"/>
      <w:b/>
      <w:sz w:val="24"/>
      <w:szCs w:val="22"/>
      <w:lang w:val="bg-BG" w:eastAsia="bg-BG"/>
    </w:rPr>
  </w:style>
  <w:style w:type="character" w:customStyle="1" w:styleId="Marker">
    <w:name w:val="Marker"/>
    <w:rsid w:val="008911B0"/>
    <w:rPr>
      <w:color w:val="0000FF"/>
      <w:shd w:val="clear" w:color="auto" w:fill="auto"/>
    </w:rPr>
  </w:style>
  <w:style w:type="character" w:customStyle="1" w:styleId="Marker1">
    <w:name w:val="Marker1"/>
    <w:rsid w:val="008911B0"/>
    <w:rPr>
      <w:color w:val="008000"/>
      <w:shd w:val="clear" w:color="auto" w:fill="auto"/>
    </w:rPr>
  </w:style>
  <w:style w:type="character" w:customStyle="1" w:styleId="Marker2">
    <w:name w:val="Marker2"/>
    <w:rsid w:val="008911B0"/>
    <w:rPr>
      <w:color w:val="FF0000"/>
      <w:shd w:val="clear" w:color="auto" w:fill="auto"/>
    </w:rPr>
  </w:style>
  <w:style w:type="paragraph" w:customStyle="1" w:styleId="Point0number">
    <w:name w:val="Point 0 (number)"/>
    <w:basedOn w:val="Normalny"/>
    <w:rsid w:val="008911B0"/>
    <w:pPr>
      <w:numPr>
        <w:numId w:val="85"/>
      </w:numPr>
      <w:spacing w:before="120" w:after="120"/>
      <w:jc w:val="both"/>
    </w:pPr>
    <w:rPr>
      <w:rFonts w:eastAsia="Calibri"/>
      <w:sz w:val="24"/>
      <w:szCs w:val="22"/>
      <w:lang w:val="bg-BG" w:eastAsia="bg-BG"/>
    </w:rPr>
  </w:style>
  <w:style w:type="paragraph" w:customStyle="1" w:styleId="Point1number">
    <w:name w:val="Point 1 (number)"/>
    <w:basedOn w:val="Normalny"/>
    <w:rsid w:val="008911B0"/>
    <w:pPr>
      <w:numPr>
        <w:ilvl w:val="2"/>
        <w:numId w:val="85"/>
      </w:numPr>
      <w:spacing w:before="120" w:after="120"/>
      <w:jc w:val="both"/>
    </w:pPr>
    <w:rPr>
      <w:rFonts w:eastAsia="Calibri"/>
      <w:sz w:val="24"/>
      <w:szCs w:val="22"/>
      <w:lang w:val="bg-BG" w:eastAsia="bg-BG"/>
    </w:rPr>
  </w:style>
  <w:style w:type="paragraph" w:customStyle="1" w:styleId="Point2number">
    <w:name w:val="Point 2 (number)"/>
    <w:basedOn w:val="Normalny"/>
    <w:rsid w:val="008911B0"/>
    <w:pPr>
      <w:numPr>
        <w:ilvl w:val="4"/>
        <w:numId w:val="85"/>
      </w:numPr>
      <w:spacing w:before="120" w:after="120"/>
      <w:jc w:val="both"/>
    </w:pPr>
    <w:rPr>
      <w:rFonts w:eastAsia="Calibri"/>
      <w:sz w:val="24"/>
      <w:szCs w:val="22"/>
      <w:lang w:val="bg-BG" w:eastAsia="bg-BG"/>
    </w:rPr>
  </w:style>
  <w:style w:type="paragraph" w:customStyle="1" w:styleId="Point3number">
    <w:name w:val="Point 3 (number)"/>
    <w:basedOn w:val="Normalny"/>
    <w:rsid w:val="008911B0"/>
    <w:pPr>
      <w:numPr>
        <w:ilvl w:val="6"/>
        <w:numId w:val="85"/>
      </w:numPr>
      <w:spacing w:before="120" w:after="120"/>
      <w:jc w:val="both"/>
    </w:pPr>
    <w:rPr>
      <w:rFonts w:eastAsia="Calibri"/>
      <w:sz w:val="24"/>
      <w:szCs w:val="22"/>
      <w:lang w:val="bg-BG" w:eastAsia="bg-BG"/>
    </w:rPr>
  </w:style>
  <w:style w:type="paragraph" w:customStyle="1" w:styleId="Point0letter">
    <w:name w:val="Point 0 (letter)"/>
    <w:basedOn w:val="Normalny"/>
    <w:rsid w:val="008911B0"/>
    <w:pPr>
      <w:numPr>
        <w:ilvl w:val="1"/>
        <w:numId w:val="85"/>
      </w:numPr>
      <w:spacing w:before="120" w:after="120"/>
      <w:jc w:val="both"/>
    </w:pPr>
    <w:rPr>
      <w:rFonts w:eastAsia="Calibri"/>
      <w:sz w:val="24"/>
      <w:szCs w:val="22"/>
      <w:lang w:val="bg-BG" w:eastAsia="bg-BG"/>
    </w:rPr>
  </w:style>
  <w:style w:type="paragraph" w:customStyle="1" w:styleId="Point1letter">
    <w:name w:val="Point 1 (letter)"/>
    <w:basedOn w:val="Normalny"/>
    <w:rsid w:val="008911B0"/>
    <w:pPr>
      <w:numPr>
        <w:ilvl w:val="3"/>
        <w:numId w:val="85"/>
      </w:numPr>
      <w:spacing w:before="120" w:after="120"/>
      <w:jc w:val="both"/>
    </w:pPr>
    <w:rPr>
      <w:rFonts w:eastAsia="Calibri"/>
      <w:sz w:val="24"/>
      <w:szCs w:val="22"/>
      <w:lang w:val="bg-BG" w:eastAsia="bg-BG"/>
    </w:rPr>
  </w:style>
  <w:style w:type="paragraph" w:customStyle="1" w:styleId="Point2letter">
    <w:name w:val="Point 2 (letter)"/>
    <w:basedOn w:val="Normalny"/>
    <w:rsid w:val="008911B0"/>
    <w:pPr>
      <w:numPr>
        <w:ilvl w:val="5"/>
        <w:numId w:val="85"/>
      </w:numPr>
      <w:spacing w:before="120" w:after="120"/>
      <w:jc w:val="both"/>
    </w:pPr>
    <w:rPr>
      <w:rFonts w:eastAsia="Calibri"/>
      <w:sz w:val="24"/>
      <w:szCs w:val="22"/>
      <w:lang w:val="bg-BG" w:eastAsia="bg-BG"/>
    </w:rPr>
  </w:style>
  <w:style w:type="paragraph" w:customStyle="1" w:styleId="Point3letter">
    <w:name w:val="Point 3 (letter)"/>
    <w:basedOn w:val="Normalny"/>
    <w:rsid w:val="008911B0"/>
    <w:pPr>
      <w:numPr>
        <w:ilvl w:val="7"/>
        <w:numId w:val="85"/>
      </w:numPr>
      <w:spacing w:before="120" w:after="120"/>
      <w:jc w:val="both"/>
    </w:pPr>
    <w:rPr>
      <w:rFonts w:eastAsia="Calibri"/>
      <w:sz w:val="24"/>
      <w:szCs w:val="22"/>
      <w:lang w:val="bg-BG" w:eastAsia="bg-BG"/>
    </w:rPr>
  </w:style>
  <w:style w:type="paragraph" w:customStyle="1" w:styleId="Point4letter">
    <w:name w:val="Point 4 (letter)"/>
    <w:basedOn w:val="Normalny"/>
    <w:rsid w:val="008911B0"/>
    <w:pPr>
      <w:numPr>
        <w:ilvl w:val="8"/>
        <w:numId w:val="85"/>
      </w:numPr>
      <w:spacing w:before="120" w:after="120"/>
      <w:jc w:val="both"/>
    </w:pPr>
    <w:rPr>
      <w:rFonts w:eastAsia="Calibri"/>
      <w:sz w:val="24"/>
      <w:szCs w:val="22"/>
      <w:lang w:val="bg-BG" w:eastAsia="bg-BG"/>
    </w:rPr>
  </w:style>
  <w:style w:type="paragraph" w:customStyle="1" w:styleId="Bullet0">
    <w:name w:val="Bullet 0"/>
    <w:basedOn w:val="Normalny"/>
    <w:rsid w:val="008911B0"/>
    <w:pPr>
      <w:numPr>
        <w:numId w:val="86"/>
      </w:numPr>
      <w:spacing w:before="120" w:after="120"/>
      <w:jc w:val="both"/>
    </w:pPr>
    <w:rPr>
      <w:rFonts w:eastAsia="Calibri"/>
      <w:sz w:val="24"/>
      <w:szCs w:val="22"/>
      <w:lang w:val="bg-BG" w:eastAsia="bg-BG"/>
    </w:rPr>
  </w:style>
  <w:style w:type="paragraph" w:customStyle="1" w:styleId="Bullet1">
    <w:name w:val="Bullet 1"/>
    <w:basedOn w:val="Normalny"/>
    <w:rsid w:val="008911B0"/>
    <w:pPr>
      <w:numPr>
        <w:numId w:val="87"/>
      </w:numPr>
      <w:spacing w:before="120" w:after="120"/>
      <w:jc w:val="both"/>
    </w:pPr>
    <w:rPr>
      <w:rFonts w:eastAsia="Calibri"/>
      <w:sz w:val="24"/>
      <w:szCs w:val="22"/>
      <w:lang w:val="bg-BG" w:eastAsia="bg-BG"/>
    </w:rPr>
  </w:style>
  <w:style w:type="paragraph" w:customStyle="1" w:styleId="Bullet2">
    <w:name w:val="Bullet 2"/>
    <w:basedOn w:val="Normalny"/>
    <w:rsid w:val="008911B0"/>
    <w:pPr>
      <w:numPr>
        <w:numId w:val="88"/>
      </w:numPr>
      <w:spacing w:before="120" w:after="120"/>
      <w:jc w:val="both"/>
    </w:pPr>
    <w:rPr>
      <w:rFonts w:eastAsia="Calibri"/>
      <w:sz w:val="24"/>
      <w:szCs w:val="22"/>
      <w:lang w:val="bg-BG" w:eastAsia="bg-BG"/>
    </w:rPr>
  </w:style>
  <w:style w:type="paragraph" w:customStyle="1" w:styleId="Bullet3">
    <w:name w:val="Bullet 3"/>
    <w:basedOn w:val="Normalny"/>
    <w:rsid w:val="008911B0"/>
    <w:pPr>
      <w:numPr>
        <w:numId w:val="89"/>
      </w:numPr>
      <w:spacing w:before="120" w:after="120"/>
      <w:jc w:val="both"/>
    </w:pPr>
    <w:rPr>
      <w:rFonts w:eastAsia="Calibri"/>
      <w:sz w:val="24"/>
      <w:szCs w:val="22"/>
      <w:lang w:val="bg-BG" w:eastAsia="bg-BG"/>
    </w:rPr>
  </w:style>
  <w:style w:type="paragraph" w:customStyle="1" w:styleId="Bullet4">
    <w:name w:val="Bullet 4"/>
    <w:basedOn w:val="Normalny"/>
    <w:rsid w:val="008911B0"/>
    <w:pPr>
      <w:numPr>
        <w:numId w:val="90"/>
      </w:numPr>
      <w:spacing w:before="120" w:after="120"/>
      <w:jc w:val="both"/>
    </w:pPr>
    <w:rPr>
      <w:rFonts w:eastAsia="Calibri"/>
      <w:sz w:val="24"/>
      <w:szCs w:val="22"/>
      <w:lang w:val="bg-BG" w:eastAsia="bg-BG"/>
    </w:rPr>
  </w:style>
  <w:style w:type="paragraph" w:customStyle="1" w:styleId="Annexetitreexpos">
    <w:name w:val="Annexe titre (exposé)"/>
    <w:basedOn w:val="Normalny"/>
    <w:next w:val="Normalny"/>
    <w:rsid w:val="008911B0"/>
    <w:pPr>
      <w:spacing w:before="120" w:after="120"/>
      <w:jc w:val="center"/>
    </w:pPr>
    <w:rPr>
      <w:rFonts w:eastAsia="Calibri"/>
      <w:b/>
      <w:sz w:val="24"/>
      <w:szCs w:val="22"/>
      <w:u w:val="single"/>
      <w:lang w:val="bg-BG" w:eastAsia="bg-BG"/>
    </w:rPr>
  </w:style>
  <w:style w:type="paragraph" w:customStyle="1" w:styleId="Annexetitrefichefinancire">
    <w:name w:val="Annexe titre (fiche financière)"/>
    <w:basedOn w:val="Normalny"/>
    <w:next w:val="Normalny"/>
    <w:rsid w:val="008911B0"/>
    <w:pPr>
      <w:spacing w:before="120" w:after="120"/>
      <w:jc w:val="center"/>
    </w:pPr>
    <w:rPr>
      <w:rFonts w:eastAsia="Calibri"/>
      <w:b/>
      <w:sz w:val="24"/>
      <w:szCs w:val="22"/>
      <w:u w:val="single"/>
      <w:lang w:val="bg-BG" w:eastAsia="bg-BG"/>
    </w:rPr>
  </w:style>
  <w:style w:type="paragraph" w:customStyle="1" w:styleId="Applicationdirecte">
    <w:name w:val="Application directe"/>
    <w:basedOn w:val="Normalny"/>
    <w:next w:val="Fait"/>
    <w:rsid w:val="008911B0"/>
    <w:pPr>
      <w:spacing w:before="480" w:after="120"/>
      <w:jc w:val="both"/>
    </w:pPr>
    <w:rPr>
      <w:rFonts w:eastAsia="Calibri"/>
      <w:sz w:val="24"/>
      <w:szCs w:val="22"/>
      <w:lang w:val="bg-BG" w:eastAsia="bg-BG"/>
    </w:rPr>
  </w:style>
  <w:style w:type="paragraph" w:customStyle="1" w:styleId="Avertissementtitre">
    <w:name w:val="Avertissement titre"/>
    <w:basedOn w:val="Normalny"/>
    <w:next w:val="Normalny"/>
    <w:rsid w:val="008911B0"/>
    <w:pPr>
      <w:keepNext/>
      <w:spacing w:before="480" w:after="120"/>
      <w:jc w:val="both"/>
    </w:pPr>
    <w:rPr>
      <w:rFonts w:eastAsia="Calibri"/>
      <w:sz w:val="24"/>
      <w:szCs w:val="22"/>
      <w:u w:val="single"/>
      <w:lang w:val="bg-BG" w:eastAsia="bg-BG"/>
    </w:rPr>
  </w:style>
  <w:style w:type="paragraph" w:customStyle="1" w:styleId="Confidence">
    <w:name w:val="Confidence"/>
    <w:basedOn w:val="Normalny"/>
    <w:next w:val="Normalny"/>
    <w:rsid w:val="008911B0"/>
    <w:pPr>
      <w:spacing w:before="360" w:after="120"/>
      <w:jc w:val="center"/>
    </w:pPr>
    <w:rPr>
      <w:rFonts w:eastAsia="Calibri"/>
      <w:sz w:val="24"/>
      <w:szCs w:val="22"/>
      <w:lang w:val="bg-BG" w:eastAsia="bg-BG"/>
    </w:rPr>
  </w:style>
  <w:style w:type="paragraph" w:customStyle="1" w:styleId="Confidentialit">
    <w:name w:val="Confidentialité"/>
    <w:basedOn w:val="Normalny"/>
    <w:next w:val="TypedudocumentPagedecouverture"/>
    <w:rsid w:val="008911B0"/>
    <w:pPr>
      <w:spacing w:before="240" w:after="240"/>
      <w:ind w:left="5103"/>
    </w:pPr>
    <w:rPr>
      <w:rFonts w:eastAsia="Calibri"/>
      <w:i/>
      <w:sz w:val="32"/>
      <w:szCs w:val="22"/>
      <w:lang w:val="bg-BG" w:eastAsia="bg-BG"/>
    </w:rPr>
  </w:style>
  <w:style w:type="paragraph" w:customStyle="1" w:styleId="Considrant">
    <w:name w:val="Considérant"/>
    <w:basedOn w:val="Normalny"/>
    <w:rsid w:val="008911B0"/>
    <w:pPr>
      <w:numPr>
        <w:numId w:val="91"/>
      </w:numPr>
      <w:spacing w:before="120" w:after="120"/>
      <w:jc w:val="both"/>
    </w:pPr>
    <w:rPr>
      <w:rFonts w:eastAsia="Calibri"/>
      <w:sz w:val="24"/>
      <w:szCs w:val="22"/>
      <w:lang w:val="bg-BG" w:eastAsia="bg-BG"/>
    </w:rPr>
  </w:style>
  <w:style w:type="paragraph" w:customStyle="1" w:styleId="Corrigendum">
    <w:name w:val="Corrigendum"/>
    <w:basedOn w:val="Normalny"/>
    <w:next w:val="Normalny"/>
    <w:rsid w:val="008911B0"/>
    <w:pPr>
      <w:spacing w:after="240"/>
    </w:pPr>
    <w:rPr>
      <w:rFonts w:eastAsia="Calibri"/>
      <w:sz w:val="24"/>
      <w:szCs w:val="22"/>
      <w:lang w:val="bg-BG" w:eastAsia="bg-BG"/>
    </w:rPr>
  </w:style>
  <w:style w:type="paragraph" w:customStyle="1" w:styleId="Datedadoption">
    <w:name w:val="Date d'adoption"/>
    <w:basedOn w:val="Normalny"/>
    <w:next w:val="Titreobjet"/>
    <w:rsid w:val="008911B0"/>
    <w:pPr>
      <w:spacing w:before="360"/>
      <w:jc w:val="center"/>
    </w:pPr>
    <w:rPr>
      <w:rFonts w:eastAsia="Calibri"/>
      <w:b/>
      <w:sz w:val="24"/>
      <w:szCs w:val="22"/>
      <w:lang w:val="bg-BG" w:eastAsia="bg-BG"/>
    </w:rPr>
  </w:style>
  <w:style w:type="paragraph" w:customStyle="1" w:styleId="Emission">
    <w:name w:val="Emission"/>
    <w:basedOn w:val="Normalny"/>
    <w:next w:val="Rfrenceinstitutionnelle"/>
    <w:rsid w:val="008911B0"/>
    <w:pPr>
      <w:ind w:left="5103"/>
    </w:pPr>
    <w:rPr>
      <w:rFonts w:eastAsia="Calibri"/>
      <w:sz w:val="24"/>
      <w:szCs w:val="22"/>
      <w:lang w:val="bg-BG" w:eastAsia="bg-BG"/>
    </w:rPr>
  </w:style>
  <w:style w:type="paragraph" w:customStyle="1" w:styleId="Exposdesmotifstitre">
    <w:name w:val="Exposé des motifs titre"/>
    <w:basedOn w:val="Normalny"/>
    <w:next w:val="Normalny"/>
    <w:rsid w:val="008911B0"/>
    <w:pPr>
      <w:spacing w:before="120" w:after="120"/>
      <w:jc w:val="center"/>
    </w:pPr>
    <w:rPr>
      <w:rFonts w:eastAsia="Calibri"/>
      <w:b/>
      <w:sz w:val="24"/>
      <w:szCs w:val="22"/>
      <w:u w:val="single"/>
      <w:lang w:val="bg-BG" w:eastAsia="bg-BG"/>
    </w:rPr>
  </w:style>
  <w:style w:type="paragraph" w:customStyle="1" w:styleId="Fait">
    <w:name w:val="Fait à"/>
    <w:basedOn w:val="Normalny"/>
    <w:next w:val="Institutionquisigne"/>
    <w:rsid w:val="008911B0"/>
    <w:pPr>
      <w:keepNext/>
      <w:spacing w:before="120"/>
      <w:jc w:val="both"/>
    </w:pPr>
    <w:rPr>
      <w:rFonts w:eastAsia="Calibri"/>
      <w:sz w:val="24"/>
      <w:szCs w:val="22"/>
      <w:lang w:val="bg-BG" w:eastAsia="bg-BG"/>
    </w:rPr>
  </w:style>
  <w:style w:type="paragraph" w:customStyle="1" w:styleId="Formuledadoption">
    <w:name w:val="Formule d'adoption"/>
    <w:basedOn w:val="Normalny"/>
    <w:next w:val="Titrearticle"/>
    <w:rsid w:val="008911B0"/>
    <w:pPr>
      <w:keepNext/>
      <w:spacing w:before="120" w:after="120"/>
      <w:jc w:val="both"/>
    </w:pPr>
    <w:rPr>
      <w:rFonts w:eastAsia="Calibri"/>
      <w:sz w:val="24"/>
      <w:szCs w:val="22"/>
      <w:lang w:val="bg-BG" w:eastAsia="bg-BG"/>
    </w:rPr>
  </w:style>
  <w:style w:type="paragraph" w:customStyle="1" w:styleId="Institutionquiagit">
    <w:name w:val="Institution qui agit"/>
    <w:basedOn w:val="Normalny"/>
    <w:next w:val="Normalny"/>
    <w:rsid w:val="008911B0"/>
    <w:pPr>
      <w:keepNext/>
      <w:spacing w:before="600" w:after="120"/>
      <w:jc w:val="both"/>
    </w:pPr>
    <w:rPr>
      <w:rFonts w:eastAsia="Calibri"/>
      <w:sz w:val="24"/>
      <w:szCs w:val="22"/>
      <w:lang w:val="bg-BG" w:eastAsia="bg-BG"/>
    </w:rPr>
  </w:style>
  <w:style w:type="paragraph" w:customStyle="1" w:styleId="Institutionquisigne">
    <w:name w:val="Institution qui signe"/>
    <w:basedOn w:val="Normalny"/>
    <w:next w:val="Personnequisigne"/>
    <w:rsid w:val="008911B0"/>
    <w:pPr>
      <w:keepNext/>
      <w:tabs>
        <w:tab w:val="left" w:pos="4252"/>
      </w:tabs>
      <w:spacing w:before="720"/>
      <w:jc w:val="both"/>
    </w:pPr>
    <w:rPr>
      <w:rFonts w:eastAsia="Calibri"/>
      <w:i/>
      <w:sz w:val="24"/>
      <w:szCs w:val="22"/>
      <w:lang w:val="bg-BG" w:eastAsia="bg-BG"/>
    </w:rPr>
  </w:style>
  <w:style w:type="paragraph" w:customStyle="1" w:styleId="Langue">
    <w:name w:val="Langue"/>
    <w:basedOn w:val="Normalny"/>
    <w:next w:val="Rfrenceinterne"/>
    <w:rsid w:val="008911B0"/>
    <w:pPr>
      <w:framePr w:wrap="around" w:vAnchor="page" w:hAnchor="text" w:xAlign="center" w:y="14741"/>
      <w:spacing w:after="600"/>
      <w:jc w:val="center"/>
    </w:pPr>
    <w:rPr>
      <w:rFonts w:eastAsia="Calibri"/>
      <w:b/>
      <w:caps/>
      <w:sz w:val="24"/>
      <w:szCs w:val="22"/>
      <w:lang w:val="bg-BG" w:eastAsia="bg-BG"/>
    </w:rPr>
  </w:style>
  <w:style w:type="paragraph" w:customStyle="1" w:styleId="ManualConsidrant">
    <w:name w:val="Manual Considérant"/>
    <w:basedOn w:val="Normalny"/>
    <w:rsid w:val="008911B0"/>
    <w:pPr>
      <w:spacing w:before="120" w:after="120"/>
      <w:ind w:left="709" w:hanging="709"/>
      <w:jc w:val="both"/>
    </w:pPr>
    <w:rPr>
      <w:rFonts w:eastAsia="Calibri"/>
      <w:sz w:val="24"/>
      <w:szCs w:val="22"/>
      <w:lang w:val="bg-BG" w:eastAsia="bg-BG"/>
    </w:rPr>
  </w:style>
  <w:style w:type="paragraph" w:customStyle="1" w:styleId="Nomdelinstitution">
    <w:name w:val="Nom de l'institution"/>
    <w:basedOn w:val="Normalny"/>
    <w:next w:val="Emission"/>
    <w:rsid w:val="008911B0"/>
    <w:rPr>
      <w:rFonts w:ascii="Arial" w:eastAsia="Calibri" w:hAnsi="Arial" w:cs="Arial"/>
      <w:sz w:val="24"/>
      <w:szCs w:val="22"/>
      <w:lang w:val="bg-BG" w:eastAsia="bg-BG"/>
    </w:rPr>
  </w:style>
  <w:style w:type="paragraph" w:customStyle="1" w:styleId="Personnequisigne">
    <w:name w:val="Personne qui signe"/>
    <w:basedOn w:val="Normalny"/>
    <w:next w:val="Institutionquisigne"/>
    <w:rsid w:val="008911B0"/>
    <w:pPr>
      <w:tabs>
        <w:tab w:val="left" w:pos="4252"/>
      </w:tabs>
    </w:pPr>
    <w:rPr>
      <w:rFonts w:eastAsia="Calibri"/>
      <w:i/>
      <w:sz w:val="24"/>
      <w:szCs w:val="22"/>
      <w:lang w:val="bg-BG" w:eastAsia="bg-BG"/>
    </w:rPr>
  </w:style>
  <w:style w:type="paragraph" w:customStyle="1" w:styleId="Rfrenceinstitutionnelle">
    <w:name w:val="Référence institutionnelle"/>
    <w:basedOn w:val="Normalny"/>
    <w:next w:val="Confidentialit"/>
    <w:rsid w:val="008911B0"/>
    <w:pPr>
      <w:spacing w:after="240"/>
      <w:ind w:left="5103"/>
    </w:pPr>
    <w:rPr>
      <w:rFonts w:eastAsia="Calibri"/>
      <w:sz w:val="24"/>
      <w:szCs w:val="22"/>
      <w:lang w:val="bg-BG" w:eastAsia="bg-BG"/>
    </w:rPr>
  </w:style>
  <w:style w:type="paragraph" w:customStyle="1" w:styleId="Rfrenceinterinstitutionnelle">
    <w:name w:val="Référence interinstitutionnelle"/>
    <w:basedOn w:val="Normalny"/>
    <w:next w:val="Statut"/>
    <w:rsid w:val="008911B0"/>
    <w:pPr>
      <w:ind w:left="5103"/>
    </w:pPr>
    <w:rPr>
      <w:rFonts w:eastAsia="Calibri"/>
      <w:sz w:val="24"/>
      <w:szCs w:val="22"/>
      <w:lang w:val="bg-BG" w:eastAsia="bg-BG"/>
    </w:rPr>
  </w:style>
  <w:style w:type="paragraph" w:customStyle="1" w:styleId="Rfrenceinterne">
    <w:name w:val="Référence interne"/>
    <w:basedOn w:val="Normalny"/>
    <w:next w:val="Rfrenceinterinstitutionnelle"/>
    <w:rsid w:val="008911B0"/>
    <w:pPr>
      <w:ind w:left="5103"/>
    </w:pPr>
    <w:rPr>
      <w:rFonts w:eastAsia="Calibri"/>
      <w:sz w:val="24"/>
      <w:szCs w:val="22"/>
      <w:lang w:val="bg-BG" w:eastAsia="bg-BG"/>
    </w:rPr>
  </w:style>
  <w:style w:type="paragraph" w:customStyle="1" w:styleId="Sous-titreobjet">
    <w:name w:val="Sous-titre objet"/>
    <w:basedOn w:val="Normalny"/>
    <w:rsid w:val="008911B0"/>
    <w:pPr>
      <w:jc w:val="center"/>
    </w:pPr>
    <w:rPr>
      <w:rFonts w:eastAsia="Calibri"/>
      <w:b/>
      <w:sz w:val="24"/>
      <w:szCs w:val="22"/>
      <w:lang w:val="bg-BG" w:eastAsia="bg-BG"/>
    </w:rPr>
  </w:style>
  <w:style w:type="paragraph" w:customStyle="1" w:styleId="Statut">
    <w:name w:val="Statut"/>
    <w:basedOn w:val="Normalny"/>
    <w:next w:val="Typedudocument"/>
    <w:rsid w:val="008911B0"/>
    <w:pPr>
      <w:spacing w:before="360"/>
      <w:jc w:val="center"/>
    </w:pPr>
    <w:rPr>
      <w:rFonts w:eastAsia="Calibri"/>
      <w:sz w:val="24"/>
      <w:szCs w:val="22"/>
      <w:lang w:val="bg-BG" w:eastAsia="bg-BG"/>
    </w:rPr>
  </w:style>
  <w:style w:type="paragraph" w:customStyle="1" w:styleId="Titrearticle">
    <w:name w:val="Titre article"/>
    <w:basedOn w:val="Normalny"/>
    <w:next w:val="Normalny"/>
    <w:rsid w:val="008911B0"/>
    <w:pPr>
      <w:keepNext/>
      <w:spacing w:before="360" w:after="120"/>
      <w:jc w:val="center"/>
    </w:pPr>
    <w:rPr>
      <w:rFonts w:eastAsia="Calibri"/>
      <w:i/>
      <w:sz w:val="24"/>
      <w:szCs w:val="22"/>
      <w:lang w:val="bg-BG" w:eastAsia="bg-BG"/>
    </w:rPr>
  </w:style>
  <w:style w:type="paragraph" w:customStyle="1" w:styleId="Titreobjet">
    <w:name w:val="Titre objet"/>
    <w:basedOn w:val="Normalny"/>
    <w:next w:val="Sous-titreobjet"/>
    <w:rsid w:val="008911B0"/>
    <w:pPr>
      <w:spacing w:before="180" w:after="180"/>
      <w:jc w:val="center"/>
    </w:pPr>
    <w:rPr>
      <w:rFonts w:eastAsia="Calibri"/>
      <w:b/>
      <w:sz w:val="24"/>
      <w:szCs w:val="22"/>
      <w:lang w:val="bg-BG" w:eastAsia="bg-BG"/>
    </w:rPr>
  </w:style>
  <w:style w:type="paragraph" w:customStyle="1" w:styleId="Typedudocument">
    <w:name w:val="Type du document"/>
    <w:basedOn w:val="Normalny"/>
    <w:next w:val="Titreobjet"/>
    <w:rsid w:val="008911B0"/>
    <w:pPr>
      <w:spacing w:before="360" w:after="180"/>
      <w:jc w:val="center"/>
    </w:pPr>
    <w:rPr>
      <w:rFonts w:eastAsia="Calibri"/>
      <w:b/>
      <w:sz w:val="24"/>
      <w:szCs w:val="22"/>
      <w:lang w:val="bg-BG" w:eastAsia="bg-BG"/>
    </w:rPr>
  </w:style>
  <w:style w:type="character" w:customStyle="1" w:styleId="Added">
    <w:name w:val="Added"/>
    <w:rsid w:val="008911B0"/>
    <w:rPr>
      <w:b/>
      <w:u w:val="single"/>
      <w:shd w:val="clear" w:color="auto" w:fill="auto"/>
    </w:rPr>
  </w:style>
  <w:style w:type="character" w:customStyle="1" w:styleId="Deleted">
    <w:name w:val="Deleted"/>
    <w:rsid w:val="008911B0"/>
    <w:rPr>
      <w:strike/>
      <w:dstrike w:val="0"/>
      <w:shd w:val="clear" w:color="auto" w:fill="auto"/>
    </w:rPr>
  </w:style>
  <w:style w:type="paragraph" w:customStyle="1" w:styleId="Address">
    <w:name w:val="Address"/>
    <w:basedOn w:val="Normalny"/>
    <w:next w:val="Normalny"/>
    <w:rsid w:val="008911B0"/>
    <w:pPr>
      <w:keepLines/>
      <w:spacing w:before="120" w:after="120" w:line="360" w:lineRule="auto"/>
      <w:ind w:left="3402"/>
    </w:pPr>
    <w:rPr>
      <w:rFonts w:eastAsia="Calibri"/>
      <w:sz w:val="24"/>
      <w:szCs w:val="22"/>
      <w:lang w:val="bg-BG" w:eastAsia="bg-BG"/>
    </w:rPr>
  </w:style>
  <w:style w:type="paragraph" w:customStyle="1" w:styleId="Objetexterne">
    <w:name w:val="Objet externe"/>
    <w:basedOn w:val="Normalny"/>
    <w:next w:val="Normalny"/>
    <w:rsid w:val="008911B0"/>
    <w:pPr>
      <w:spacing w:before="120" w:after="120"/>
      <w:jc w:val="both"/>
    </w:pPr>
    <w:rPr>
      <w:rFonts w:eastAsia="Calibri"/>
      <w:i/>
      <w:caps/>
      <w:sz w:val="24"/>
      <w:szCs w:val="22"/>
      <w:lang w:val="bg-BG" w:eastAsia="bg-BG"/>
    </w:rPr>
  </w:style>
  <w:style w:type="paragraph" w:customStyle="1" w:styleId="Pagedecouverture">
    <w:name w:val="Page de couverture"/>
    <w:basedOn w:val="Normalny"/>
    <w:next w:val="Normalny"/>
    <w:rsid w:val="008911B0"/>
    <w:pPr>
      <w:jc w:val="both"/>
    </w:pPr>
    <w:rPr>
      <w:rFonts w:eastAsia="Calibri"/>
      <w:sz w:val="24"/>
      <w:szCs w:val="22"/>
      <w:lang w:val="bg-BG" w:eastAsia="bg-BG"/>
    </w:rPr>
  </w:style>
  <w:style w:type="paragraph" w:customStyle="1" w:styleId="Supertitre">
    <w:name w:val="Supertitre"/>
    <w:basedOn w:val="Normalny"/>
    <w:next w:val="Normalny"/>
    <w:rsid w:val="008911B0"/>
    <w:pPr>
      <w:spacing w:after="600"/>
      <w:jc w:val="center"/>
    </w:pPr>
    <w:rPr>
      <w:rFonts w:eastAsia="Calibri"/>
      <w:b/>
      <w:sz w:val="24"/>
      <w:szCs w:val="22"/>
      <w:lang w:val="bg-BG" w:eastAsia="bg-BG"/>
    </w:rPr>
  </w:style>
  <w:style w:type="paragraph" w:customStyle="1" w:styleId="Languesfaisantfoi">
    <w:name w:val="Langues faisant foi"/>
    <w:basedOn w:val="Normalny"/>
    <w:next w:val="Normalny"/>
    <w:rsid w:val="008911B0"/>
    <w:pPr>
      <w:spacing w:before="360"/>
      <w:jc w:val="center"/>
    </w:pPr>
    <w:rPr>
      <w:rFonts w:eastAsia="Calibri"/>
      <w:sz w:val="24"/>
      <w:szCs w:val="22"/>
      <w:lang w:val="bg-BG" w:eastAsia="bg-BG"/>
    </w:rPr>
  </w:style>
  <w:style w:type="paragraph" w:customStyle="1" w:styleId="Rfrencecroise">
    <w:name w:val="Référence croisée"/>
    <w:basedOn w:val="Normalny"/>
    <w:rsid w:val="008911B0"/>
    <w:pPr>
      <w:jc w:val="center"/>
    </w:pPr>
    <w:rPr>
      <w:rFonts w:eastAsia="Calibri"/>
      <w:sz w:val="24"/>
      <w:szCs w:val="22"/>
      <w:lang w:val="bg-BG" w:eastAsia="bg-BG"/>
    </w:rPr>
  </w:style>
  <w:style w:type="paragraph" w:customStyle="1" w:styleId="Fichefinanciretitre">
    <w:name w:val="Fiche financière titre"/>
    <w:basedOn w:val="Normalny"/>
    <w:next w:val="Normalny"/>
    <w:rsid w:val="008911B0"/>
    <w:pPr>
      <w:spacing w:before="120" w:after="120"/>
      <w:jc w:val="center"/>
    </w:pPr>
    <w:rPr>
      <w:rFonts w:eastAsia="Calibri"/>
      <w:b/>
      <w:sz w:val="24"/>
      <w:szCs w:val="22"/>
      <w:u w:val="single"/>
      <w:lang w:val="bg-BG" w:eastAsia="bg-BG"/>
    </w:rPr>
  </w:style>
  <w:style w:type="paragraph" w:customStyle="1" w:styleId="DatedadoptionPagedecouverture">
    <w:name w:val="Date d'adoption (Page de couverture)"/>
    <w:basedOn w:val="Datedadoption"/>
    <w:next w:val="TitreobjetPagedecouverture"/>
    <w:rsid w:val="008911B0"/>
  </w:style>
  <w:style w:type="paragraph" w:customStyle="1" w:styleId="RfrenceinterinstitutionnellePagedecouverture">
    <w:name w:val="Référence interinstitutionnelle (Page de couverture)"/>
    <w:basedOn w:val="Rfrenceinterinstitutionnelle"/>
    <w:next w:val="Confidentialit"/>
    <w:rsid w:val="008911B0"/>
  </w:style>
  <w:style w:type="paragraph" w:customStyle="1" w:styleId="Sous-titreobjetPagedecouverture">
    <w:name w:val="Sous-titre objet (Page de couverture)"/>
    <w:basedOn w:val="Sous-titreobjet"/>
    <w:rsid w:val="008911B0"/>
  </w:style>
  <w:style w:type="paragraph" w:customStyle="1" w:styleId="StatutPagedecouverture">
    <w:name w:val="Statut (Page de couverture)"/>
    <w:basedOn w:val="Statut"/>
    <w:next w:val="TypedudocumentPagedecouverture"/>
    <w:rsid w:val="008911B0"/>
  </w:style>
  <w:style w:type="paragraph" w:customStyle="1" w:styleId="TitreobjetPagedecouverture">
    <w:name w:val="Titre objet (Page de couverture)"/>
    <w:basedOn w:val="Titreobjet"/>
    <w:next w:val="Sous-titreobjetPagedecouverture"/>
    <w:rsid w:val="008911B0"/>
  </w:style>
  <w:style w:type="paragraph" w:customStyle="1" w:styleId="TypedudocumentPagedecouverture">
    <w:name w:val="Type du document (Page de couverture)"/>
    <w:basedOn w:val="Typedudocument"/>
    <w:next w:val="TitreobjetPagedecouverture"/>
    <w:rsid w:val="008911B0"/>
  </w:style>
  <w:style w:type="paragraph" w:customStyle="1" w:styleId="Volume">
    <w:name w:val="Volume"/>
    <w:basedOn w:val="Normalny"/>
    <w:next w:val="Confidentialit"/>
    <w:rsid w:val="008911B0"/>
    <w:pPr>
      <w:spacing w:after="240"/>
      <w:ind w:left="5103"/>
    </w:pPr>
    <w:rPr>
      <w:rFonts w:eastAsia="Calibri"/>
      <w:sz w:val="24"/>
      <w:szCs w:val="22"/>
      <w:lang w:val="bg-BG" w:eastAsia="bg-BG"/>
    </w:rPr>
  </w:style>
  <w:style w:type="paragraph" w:customStyle="1" w:styleId="IntrtEEE">
    <w:name w:val="Intérêt EEE"/>
    <w:basedOn w:val="Languesfaisantfoi"/>
    <w:next w:val="Normalny"/>
    <w:rsid w:val="008911B0"/>
    <w:pPr>
      <w:spacing w:after="240"/>
    </w:pPr>
  </w:style>
  <w:style w:type="paragraph" w:customStyle="1" w:styleId="Accompagnant">
    <w:name w:val="Accompagnant"/>
    <w:basedOn w:val="Normalny"/>
    <w:next w:val="Typeacteprincipal"/>
    <w:rsid w:val="008911B0"/>
    <w:pPr>
      <w:spacing w:before="180" w:after="240"/>
      <w:jc w:val="center"/>
    </w:pPr>
    <w:rPr>
      <w:rFonts w:eastAsia="Calibri"/>
      <w:b/>
      <w:sz w:val="24"/>
      <w:szCs w:val="22"/>
      <w:lang w:val="bg-BG" w:eastAsia="bg-BG"/>
    </w:rPr>
  </w:style>
  <w:style w:type="paragraph" w:customStyle="1" w:styleId="Typeacteprincipal">
    <w:name w:val="Type acte principal"/>
    <w:basedOn w:val="Normalny"/>
    <w:next w:val="Objetacteprincipal"/>
    <w:rsid w:val="008911B0"/>
    <w:pPr>
      <w:spacing w:after="240"/>
      <w:jc w:val="center"/>
    </w:pPr>
    <w:rPr>
      <w:rFonts w:eastAsia="Calibri"/>
      <w:b/>
      <w:sz w:val="24"/>
      <w:szCs w:val="22"/>
      <w:lang w:val="bg-BG" w:eastAsia="bg-BG"/>
    </w:rPr>
  </w:style>
  <w:style w:type="paragraph" w:customStyle="1" w:styleId="Objetacteprincipal">
    <w:name w:val="Objet acte principal"/>
    <w:basedOn w:val="Normalny"/>
    <w:next w:val="Titrearticle"/>
    <w:rsid w:val="008911B0"/>
    <w:pPr>
      <w:spacing w:after="360"/>
      <w:jc w:val="center"/>
    </w:pPr>
    <w:rPr>
      <w:rFonts w:eastAsia="Calibri"/>
      <w:b/>
      <w:sz w:val="24"/>
      <w:szCs w:val="22"/>
      <w:lang w:val="bg-BG" w:eastAsia="bg-BG"/>
    </w:rPr>
  </w:style>
  <w:style w:type="paragraph" w:customStyle="1" w:styleId="IntrtEEEPagedecouverture">
    <w:name w:val="Intérêt EEE (Page de couverture)"/>
    <w:basedOn w:val="IntrtEEE"/>
    <w:next w:val="Rfrencecroise"/>
    <w:rsid w:val="008911B0"/>
  </w:style>
  <w:style w:type="paragraph" w:customStyle="1" w:styleId="AccompagnantPagedecouverture">
    <w:name w:val="Accompagnant (Page de couverture)"/>
    <w:basedOn w:val="Accompagnant"/>
    <w:next w:val="TypeacteprincipalPagedecouverture"/>
    <w:rsid w:val="008911B0"/>
  </w:style>
  <w:style w:type="paragraph" w:customStyle="1" w:styleId="TypeacteprincipalPagedecouverture">
    <w:name w:val="Type acte principal (Page de couverture)"/>
    <w:basedOn w:val="Typeacteprincipal"/>
    <w:next w:val="ObjetacteprincipalPagedecouverture"/>
    <w:rsid w:val="008911B0"/>
  </w:style>
  <w:style w:type="paragraph" w:customStyle="1" w:styleId="ObjetacteprincipalPagedecouverture">
    <w:name w:val="Objet acte principal (Page de couverture)"/>
    <w:basedOn w:val="Objetacteprincipal"/>
    <w:next w:val="Rfrencecroise"/>
    <w:rsid w:val="008911B0"/>
  </w:style>
  <w:style w:type="paragraph" w:customStyle="1" w:styleId="LanguesfaisantfoiPagedecouverture">
    <w:name w:val="Langues faisant foi (Page de couverture)"/>
    <w:basedOn w:val="Normalny"/>
    <w:next w:val="Normalny"/>
    <w:rsid w:val="008911B0"/>
    <w:pPr>
      <w:spacing w:before="360"/>
      <w:jc w:val="center"/>
    </w:pPr>
    <w:rPr>
      <w:rFonts w:eastAsia="Calibri"/>
      <w:sz w:val="24"/>
      <w:szCs w:val="22"/>
      <w:lang w:val="bg-BG" w:eastAsia="bg-BG"/>
    </w:rPr>
  </w:style>
  <w:style w:type="paragraph" w:styleId="Bezodstpw">
    <w:name w:val="No Spacing"/>
    <w:uiPriority w:val="1"/>
    <w:qFormat/>
    <w:rsid w:val="008911B0"/>
    <w:pPr>
      <w:jc w:val="both"/>
    </w:pPr>
    <w:rPr>
      <w:rFonts w:ascii="Times New Roman" w:eastAsia="Calibri" w:hAnsi="Times New Roman"/>
      <w:sz w:val="24"/>
      <w:lang w:val="bg-BG" w:eastAsia="bg-BG"/>
    </w:rPr>
  </w:style>
  <w:style w:type="character" w:customStyle="1" w:styleId="gt-baf-back">
    <w:name w:val="gt-baf-back"/>
    <w:basedOn w:val="Domylnaczcionkaakapitu"/>
    <w:rsid w:val="00683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2048">
      <w:bodyDiv w:val="1"/>
      <w:marLeft w:val="0"/>
      <w:marRight w:val="0"/>
      <w:marTop w:val="0"/>
      <w:marBottom w:val="0"/>
      <w:divBdr>
        <w:top w:val="none" w:sz="0" w:space="0" w:color="auto"/>
        <w:left w:val="none" w:sz="0" w:space="0" w:color="auto"/>
        <w:bottom w:val="none" w:sz="0" w:space="0" w:color="auto"/>
        <w:right w:val="none" w:sz="0" w:space="0" w:color="auto"/>
      </w:divBdr>
      <w:divsChild>
        <w:div w:id="1640458371">
          <w:marLeft w:val="0"/>
          <w:marRight w:val="0"/>
          <w:marTop w:val="0"/>
          <w:marBottom w:val="0"/>
          <w:divBdr>
            <w:top w:val="none" w:sz="0" w:space="0" w:color="auto"/>
            <w:left w:val="none" w:sz="0" w:space="0" w:color="auto"/>
            <w:bottom w:val="none" w:sz="0" w:space="0" w:color="auto"/>
            <w:right w:val="none" w:sz="0" w:space="0" w:color="auto"/>
          </w:divBdr>
          <w:divsChild>
            <w:div w:id="5225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3753">
      <w:bodyDiv w:val="1"/>
      <w:marLeft w:val="0"/>
      <w:marRight w:val="0"/>
      <w:marTop w:val="0"/>
      <w:marBottom w:val="0"/>
      <w:divBdr>
        <w:top w:val="none" w:sz="0" w:space="0" w:color="auto"/>
        <w:left w:val="none" w:sz="0" w:space="0" w:color="auto"/>
        <w:bottom w:val="none" w:sz="0" w:space="0" w:color="auto"/>
        <w:right w:val="none" w:sz="0" w:space="0" w:color="auto"/>
      </w:divBdr>
    </w:div>
    <w:div w:id="859705249">
      <w:bodyDiv w:val="1"/>
      <w:marLeft w:val="0"/>
      <w:marRight w:val="0"/>
      <w:marTop w:val="0"/>
      <w:marBottom w:val="0"/>
      <w:divBdr>
        <w:top w:val="none" w:sz="0" w:space="0" w:color="auto"/>
        <w:left w:val="none" w:sz="0" w:space="0" w:color="auto"/>
        <w:bottom w:val="none" w:sz="0" w:space="0" w:color="auto"/>
        <w:right w:val="none" w:sz="0" w:space="0" w:color="auto"/>
      </w:divBdr>
      <w:divsChild>
        <w:div w:id="1904412461">
          <w:marLeft w:val="0"/>
          <w:marRight w:val="0"/>
          <w:marTop w:val="0"/>
          <w:marBottom w:val="0"/>
          <w:divBdr>
            <w:top w:val="none" w:sz="0" w:space="0" w:color="auto"/>
            <w:left w:val="none" w:sz="0" w:space="0" w:color="auto"/>
            <w:bottom w:val="none" w:sz="0" w:space="0" w:color="auto"/>
            <w:right w:val="none" w:sz="0" w:space="0" w:color="auto"/>
          </w:divBdr>
        </w:div>
        <w:div w:id="1571384980">
          <w:marLeft w:val="0"/>
          <w:marRight w:val="0"/>
          <w:marTop w:val="0"/>
          <w:marBottom w:val="0"/>
          <w:divBdr>
            <w:top w:val="none" w:sz="0" w:space="0" w:color="auto"/>
            <w:left w:val="none" w:sz="0" w:space="0" w:color="auto"/>
            <w:bottom w:val="none" w:sz="0" w:space="0" w:color="auto"/>
            <w:right w:val="none" w:sz="0" w:space="0" w:color="auto"/>
          </w:divBdr>
        </w:div>
        <w:div w:id="1359114356">
          <w:marLeft w:val="0"/>
          <w:marRight w:val="0"/>
          <w:marTop w:val="0"/>
          <w:marBottom w:val="0"/>
          <w:divBdr>
            <w:top w:val="none" w:sz="0" w:space="0" w:color="auto"/>
            <w:left w:val="none" w:sz="0" w:space="0" w:color="auto"/>
            <w:bottom w:val="none" w:sz="0" w:space="0" w:color="auto"/>
            <w:right w:val="none" w:sz="0" w:space="0" w:color="auto"/>
          </w:divBdr>
        </w:div>
      </w:divsChild>
    </w:div>
    <w:div w:id="866718075">
      <w:bodyDiv w:val="1"/>
      <w:marLeft w:val="0"/>
      <w:marRight w:val="0"/>
      <w:marTop w:val="0"/>
      <w:marBottom w:val="0"/>
      <w:divBdr>
        <w:top w:val="none" w:sz="0" w:space="0" w:color="auto"/>
        <w:left w:val="none" w:sz="0" w:space="0" w:color="auto"/>
        <w:bottom w:val="none" w:sz="0" w:space="0" w:color="auto"/>
        <w:right w:val="none" w:sz="0" w:space="0" w:color="auto"/>
      </w:divBdr>
    </w:div>
    <w:div w:id="1140881760">
      <w:bodyDiv w:val="1"/>
      <w:marLeft w:val="0"/>
      <w:marRight w:val="0"/>
      <w:marTop w:val="0"/>
      <w:marBottom w:val="0"/>
      <w:divBdr>
        <w:top w:val="none" w:sz="0" w:space="0" w:color="auto"/>
        <w:left w:val="none" w:sz="0" w:space="0" w:color="auto"/>
        <w:bottom w:val="none" w:sz="0" w:space="0" w:color="auto"/>
        <w:right w:val="none" w:sz="0" w:space="0" w:color="auto"/>
      </w:divBdr>
    </w:div>
    <w:div w:id="1284457798">
      <w:bodyDiv w:val="1"/>
      <w:marLeft w:val="0"/>
      <w:marRight w:val="0"/>
      <w:marTop w:val="0"/>
      <w:marBottom w:val="0"/>
      <w:divBdr>
        <w:top w:val="none" w:sz="0" w:space="0" w:color="auto"/>
        <w:left w:val="none" w:sz="0" w:space="0" w:color="auto"/>
        <w:bottom w:val="none" w:sz="0" w:space="0" w:color="auto"/>
        <w:right w:val="none" w:sz="0" w:space="0" w:color="auto"/>
      </w:divBdr>
    </w:div>
    <w:div w:id="1460996616">
      <w:marLeft w:val="0"/>
      <w:marRight w:val="0"/>
      <w:marTop w:val="0"/>
      <w:marBottom w:val="0"/>
      <w:divBdr>
        <w:top w:val="none" w:sz="0" w:space="0" w:color="auto"/>
        <w:left w:val="none" w:sz="0" w:space="0" w:color="auto"/>
        <w:bottom w:val="none" w:sz="0" w:space="0" w:color="auto"/>
        <w:right w:val="none" w:sz="0" w:space="0" w:color="auto"/>
      </w:divBdr>
    </w:div>
    <w:div w:id="1460996617">
      <w:marLeft w:val="0"/>
      <w:marRight w:val="0"/>
      <w:marTop w:val="0"/>
      <w:marBottom w:val="0"/>
      <w:divBdr>
        <w:top w:val="none" w:sz="0" w:space="0" w:color="auto"/>
        <w:left w:val="none" w:sz="0" w:space="0" w:color="auto"/>
        <w:bottom w:val="none" w:sz="0" w:space="0" w:color="auto"/>
        <w:right w:val="none" w:sz="0" w:space="0" w:color="auto"/>
      </w:divBdr>
    </w:div>
    <w:div w:id="1477533563">
      <w:bodyDiv w:val="1"/>
      <w:marLeft w:val="0"/>
      <w:marRight w:val="0"/>
      <w:marTop w:val="0"/>
      <w:marBottom w:val="0"/>
      <w:divBdr>
        <w:top w:val="none" w:sz="0" w:space="0" w:color="auto"/>
        <w:left w:val="none" w:sz="0" w:space="0" w:color="auto"/>
        <w:bottom w:val="none" w:sz="0" w:space="0" w:color="auto"/>
        <w:right w:val="none" w:sz="0" w:space="0" w:color="auto"/>
      </w:divBdr>
      <w:divsChild>
        <w:div w:id="1995644068">
          <w:marLeft w:val="0"/>
          <w:marRight w:val="0"/>
          <w:marTop w:val="0"/>
          <w:marBottom w:val="0"/>
          <w:divBdr>
            <w:top w:val="none" w:sz="0" w:space="0" w:color="auto"/>
            <w:left w:val="none" w:sz="0" w:space="0" w:color="auto"/>
            <w:bottom w:val="none" w:sz="0" w:space="0" w:color="auto"/>
            <w:right w:val="none" w:sz="0" w:space="0" w:color="auto"/>
          </w:divBdr>
          <w:divsChild>
            <w:div w:id="6869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3021">
      <w:bodyDiv w:val="1"/>
      <w:marLeft w:val="0"/>
      <w:marRight w:val="0"/>
      <w:marTop w:val="0"/>
      <w:marBottom w:val="0"/>
      <w:divBdr>
        <w:top w:val="none" w:sz="0" w:space="0" w:color="auto"/>
        <w:left w:val="none" w:sz="0" w:space="0" w:color="auto"/>
        <w:bottom w:val="none" w:sz="0" w:space="0" w:color="auto"/>
        <w:right w:val="none" w:sz="0" w:space="0" w:color="auto"/>
      </w:divBdr>
    </w:div>
    <w:div w:id="1802377410">
      <w:bodyDiv w:val="1"/>
      <w:marLeft w:val="0"/>
      <w:marRight w:val="0"/>
      <w:marTop w:val="0"/>
      <w:marBottom w:val="0"/>
      <w:divBdr>
        <w:top w:val="none" w:sz="0" w:space="0" w:color="auto"/>
        <w:left w:val="none" w:sz="0" w:space="0" w:color="auto"/>
        <w:bottom w:val="none" w:sz="0" w:space="0" w:color="auto"/>
        <w:right w:val="none" w:sz="0" w:space="0" w:color="auto"/>
      </w:divBdr>
      <w:divsChild>
        <w:div w:id="1929729063">
          <w:marLeft w:val="0"/>
          <w:marRight w:val="0"/>
          <w:marTop w:val="0"/>
          <w:marBottom w:val="0"/>
          <w:divBdr>
            <w:top w:val="none" w:sz="0" w:space="0" w:color="auto"/>
            <w:left w:val="none" w:sz="0" w:space="0" w:color="auto"/>
            <w:bottom w:val="none" w:sz="0" w:space="0" w:color="auto"/>
            <w:right w:val="none" w:sz="0" w:space="0" w:color="auto"/>
          </w:divBdr>
          <w:divsChild>
            <w:div w:id="16431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ki.pl/slownik-angielskiego?q=National+Business+Registry+Numb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87F6D-E04F-45A0-AE9C-AC499B20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7200</Words>
  <Characters>43202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Podstawa prawna</vt:lpstr>
    </vt:vector>
  </TitlesOfParts>
  <Company>CZP</Company>
  <LinksUpToDate>false</LinksUpToDate>
  <CharactersWithSpaces>50302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Podstawa prawna</dc:title>
  <dc:creator>Tomasz Saganowski</dc:creator>
  <cp:lastModifiedBy>JEDZ</cp:lastModifiedBy>
  <cp:revision>3</cp:revision>
  <cp:lastPrinted>2019-11-27T11:47:00Z</cp:lastPrinted>
  <dcterms:created xsi:type="dcterms:W3CDTF">2020-02-12T11:16:00Z</dcterms:created>
  <dcterms:modified xsi:type="dcterms:W3CDTF">2020-02-12T11:17:00Z</dcterms:modified>
</cp:coreProperties>
</file>