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C8FE6F6" w14:textId="43F7AE0D" w:rsidR="007447C8" w:rsidRPr="009746B8" w:rsidRDefault="004E6B52" w:rsidP="001234BA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9746B8">
        <w:rPr>
          <w:rFonts w:ascii="Encode Sans Compressed" w:hAnsi="Encode Sans Compressed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3907DF2C">
                <wp:simplePos x="0" y="0"/>
                <wp:positionH relativeFrom="column">
                  <wp:posOffset>62436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4E7F76" w:rsidRDefault="004E7F7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4E7F76" w:rsidRDefault="004E7F7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4E7F76" w:rsidRDefault="004E7F7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4E7F76" w:rsidRDefault="004E7F7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4E7F76" w:rsidRDefault="004E7F7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4E7F76" w:rsidRDefault="004E7F76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BE6E" id="Text Box 7" o:spid="_x0000_s1028" type="#_x0000_t202" style="position:absolute;margin-left:4.9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" strokeweight=".5pt">
                <v:textbox inset="7.45pt,3.85pt,7.45pt,3.85pt">
                  <w:txbxContent>
                    <w:p w14:paraId="7C4B9116" w14:textId="77777777" w:rsidR="004E7F76" w:rsidRDefault="004E7F7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4E7F76" w:rsidRDefault="004E7F7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4E7F76" w:rsidRDefault="004E7F7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4E7F76" w:rsidRDefault="004E7F7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4E7F76" w:rsidRDefault="004E7F7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4E7F76" w:rsidRDefault="004E7F76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746B8">
        <w:rPr>
          <w:rFonts w:ascii="Encode Sans Compressed" w:hAnsi="Encode Sans Compressed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4E7F76" w:rsidRDefault="004E7F7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4E7F76" w:rsidRDefault="004E7F76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9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" fillcolor="silver" strokeweight=".5pt">
                <v:textbox inset="7.45pt,3.85pt,7.45pt,3.85pt">
                  <w:txbxContent>
                    <w:p w14:paraId="0B0A793C" w14:textId="77777777" w:rsidR="004E7F76" w:rsidRDefault="004E7F76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4E7F76" w:rsidRDefault="004E7F76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79C4E80" w14:textId="77777777" w:rsidR="007447C8" w:rsidRPr="009746B8" w:rsidRDefault="009009D8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9746B8">
        <w:rPr>
          <w:rFonts w:ascii="Encode Sans Compressed" w:hAnsi="Encode Sans Compressed"/>
          <w:b/>
          <w:sz w:val="22"/>
          <w:szCs w:val="22"/>
        </w:rPr>
        <w:t>Do</w:t>
      </w:r>
    </w:p>
    <w:p w14:paraId="627C43E3" w14:textId="77777777" w:rsidR="007447C8" w:rsidRPr="009746B8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9746B8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54454EEE" w14:textId="77777777" w:rsidR="007447C8" w:rsidRPr="009746B8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9746B8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01F1D6C8" w14:textId="67467452" w:rsidR="007447C8" w:rsidRPr="009746B8" w:rsidRDefault="00E15AE7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u</w:t>
      </w:r>
      <w:r w:rsidR="009009D8" w:rsidRPr="009746B8">
        <w:rPr>
          <w:rFonts w:ascii="Encode Sans Compressed" w:hAnsi="Encode Sans Compressed"/>
          <w:b/>
          <w:sz w:val="22"/>
          <w:szCs w:val="22"/>
        </w:rPr>
        <w:t>l. Wilczak 51</w:t>
      </w:r>
    </w:p>
    <w:p w14:paraId="35C973B9" w14:textId="77777777" w:rsidR="007447C8" w:rsidRPr="009746B8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9746B8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0C695B7A" w14:textId="77777777" w:rsidR="007447C8" w:rsidRPr="009746B8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3ECEA0D9" w14:textId="77777777" w:rsidR="0018757C" w:rsidRDefault="007634B3" w:rsidP="00D7607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9746B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</w:t>
      </w:r>
      <w:r w:rsidR="000D1F37" w:rsidRPr="009746B8">
        <w:rPr>
          <w:rFonts w:ascii="Encode Sans Compressed" w:hAnsi="Encode Sans Compressed" w:cs="Times New Roman"/>
          <w:bCs/>
          <w:sz w:val="22"/>
          <w:szCs w:val="22"/>
          <w:lang w:val="pl-PL"/>
        </w:rPr>
        <w:t>zując do ogłoszenia</w:t>
      </w:r>
      <w:r w:rsidRPr="009746B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o zamówieniu</w:t>
      </w:r>
      <w:r w:rsidR="000D1F37" w:rsidRPr="009746B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dotyczącego  postępowania o udzielenie zamówienia publicznego na:</w:t>
      </w:r>
    </w:p>
    <w:p w14:paraId="72D77F51" w14:textId="5245DADF" w:rsidR="0018757C" w:rsidRDefault="0018757C" w:rsidP="0018757C">
      <w:pPr>
        <w:pStyle w:val="Tekstpodstawowy"/>
        <w:spacing w:line="288" w:lineRule="auto"/>
        <w:ind w:left="142" w:hanging="705"/>
        <w:jc w:val="both"/>
        <w:rPr>
          <w:rFonts w:ascii="Encode Sans Compressed" w:hAnsi="Encode Sans Compressed" w:cs="Times New Roman"/>
          <w:b/>
          <w:bCs/>
          <w:iCs/>
          <w:sz w:val="22"/>
          <w:szCs w:val="22"/>
        </w:rPr>
      </w:pPr>
      <w:r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             </w:t>
      </w:r>
      <w:r w:rsidR="00743208" w:rsidRPr="009746B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</w:t>
      </w:r>
      <w:r w:rsidRPr="00C02EC6">
        <w:rPr>
          <w:rFonts w:ascii="Encode Sans Compressed" w:hAnsi="Encode Sans Compressed" w:cs="Times New Roman"/>
          <w:b/>
          <w:bCs/>
          <w:iCs/>
          <w:sz w:val="22"/>
          <w:szCs w:val="22"/>
        </w:rPr>
        <w:t xml:space="preserve">Montaż oznakowania </w:t>
      </w:r>
      <w:proofErr w:type="spellStart"/>
      <w:r w:rsidRPr="00C02EC6">
        <w:rPr>
          <w:rFonts w:ascii="Encode Sans Compressed" w:hAnsi="Encode Sans Compressed" w:cs="Times New Roman"/>
          <w:b/>
          <w:bCs/>
          <w:iCs/>
          <w:sz w:val="22"/>
          <w:szCs w:val="22"/>
        </w:rPr>
        <w:t>żeglowego</w:t>
      </w:r>
      <w:proofErr w:type="spellEnd"/>
      <w:r w:rsidRPr="00C02EC6">
        <w:rPr>
          <w:rFonts w:ascii="Encode Sans Compressed" w:hAnsi="Encode Sans Compressed" w:cs="Times New Roman"/>
          <w:b/>
          <w:bCs/>
          <w:iCs/>
          <w:sz w:val="22"/>
          <w:szCs w:val="22"/>
        </w:rPr>
        <w:t>, podświetlonego</w:t>
      </w:r>
      <w:r>
        <w:rPr>
          <w:rFonts w:ascii="Encode Sans Compressed" w:hAnsi="Encode Sans Compressed" w:cs="Times New Roman"/>
          <w:b/>
          <w:bCs/>
          <w:iCs/>
          <w:sz w:val="22"/>
          <w:szCs w:val="22"/>
        </w:rPr>
        <w:t xml:space="preserve"> </w:t>
      </w:r>
      <w:r w:rsidRPr="00C02EC6">
        <w:rPr>
          <w:rFonts w:ascii="Encode Sans Compressed" w:hAnsi="Encode Sans Compressed" w:cs="Times New Roman"/>
          <w:b/>
          <w:bCs/>
          <w:iCs/>
          <w:sz w:val="22"/>
          <w:szCs w:val="22"/>
        </w:rPr>
        <w:t>w nocy, na mostach w ciągu dróg wojewódzkich</w:t>
      </w:r>
      <w:r>
        <w:rPr>
          <w:rFonts w:ascii="Encode Sans Compressed" w:hAnsi="Encode Sans Compressed" w:cs="Times New Roman"/>
          <w:b/>
          <w:bCs/>
          <w:iCs/>
          <w:sz w:val="22"/>
          <w:szCs w:val="22"/>
        </w:rPr>
        <w:t xml:space="preserve"> </w:t>
      </w:r>
      <w:r w:rsidRPr="00C02EC6">
        <w:rPr>
          <w:rFonts w:ascii="Encode Sans Compressed" w:hAnsi="Encode Sans Compressed" w:cs="Times New Roman"/>
          <w:b/>
          <w:bCs/>
          <w:iCs/>
          <w:sz w:val="22"/>
          <w:szCs w:val="22"/>
        </w:rPr>
        <w:t>WZDW w Poznaniu</w:t>
      </w:r>
    </w:p>
    <w:p w14:paraId="79A77083" w14:textId="503C44E7" w:rsidR="007447C8" w:rsidRPr="009746B8" w:rsidRDefault="007447C8" w:rsidP="00D7607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27944E1F" w14:textId="4FC90400" w:rsidR="007447C8" w:rsidRPr="0075715F" w:rsidRDefault="009009D8" w:rsidP="0075715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Arial"/>
          <w:b/>
          <w:sz w:val="22"/>
          <w:szCs w:val="22"/>
        </w:rPr>
      </w:pPr>
      <w:r w:rsidRPr="009746B8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F85D0E7" w14:textId="77777777" w:rsidR="007447C8" w:rsidRPr="009746B8" w:rsidRDefault="009009D8" w:rsidP="00E451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BAC1F5C" w14:textId="77777777" w:rsidR="007447C8" w:rsidRPr="009746B8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53BE690" w14:textId="77777777" w:rsidR="007447C8" w:rsidRPr="009746B8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608E980" w14:textId="77777777" w:rsidR="007447C8" w:rsidRPr="009746B8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EF2760B" w14:textId="77777777" w:rsidR="007447C8" w:rsidRPr="009746B8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6A753B8" w14:textId="77777777" w:rsidR="007447C8" w:rsidRPr="009746B8" w:rsidRDefault="00BB2C1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790C60A8" w14:textId="20E63C33" w:rsidR="007447C8" w:rsidRPr="00D47F24" w:rsidRDefault="00952726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D47F24">
        <w:rPr>
          <w:rFonts w:ascii="Encode Sans Compressed" w:hAnsi="Encode Sans Compressed" w:cs="Times New Roman"/>
          <w:i/>
          <w:lang w:val="pl-PL"/>
        </w:rPr>
        <w:t>[</w:t>
      </w:r>
      <w:r w:rsidR="009009D8" w:rsidRPr="00D47F24">
        <w:rPr>
          <w:rFonts w:ascii="Encode Sans Compressed" w:hAnsi="Encode Sans Compressed" w:cs="Times New Roman"/>
          <w:i/>
          <w:lang w:val="pl-PL"/>
        </w:rPr>
        <w:t xml:space="preserve">w przypadku składania oferty przez podmioty występujące wspólnie podać nazwy(firmy) </w:t>
      </w:r>
      <w:r w:rsidR="0013108F" w:rsidRPr="00D47F24">
        <w:rPr>
          <w:rFonts w:ascii="Encode Sans Compressed" w:hAnsi="Encode Sans Compressed" w:cs="Times New Roman"/>
          <w:i/>
          <w:lang w:val="pl-PL"/>
        </w:rPr>
        <w:t>,</w:t>
      </w:r>
      <w:r w:rsidR="00D47F24">
        <w:rPr>
          <w:rFonts w:ascii="Encode Sans Compressed" w:hAnsi="Encode Sans Compressed" w:cs="Times New Roman"/>
          <w:i/>
          <w:lang w:val="pl-PL"/>
        </w:rPr>
        <w:t xml:space="preserve"> </w:t>
      </w:r>
      <w:r w:rsidR="009009D8" w:rsidRPr="00D47F24">
        <w:rPr>
          <w:rFonts w:ascii="Encode Sans Compressed" w:hAnsi="Encode Sans Compressed" w:cs="Times New Roman"/>
          <w:i/>
          <w:lang w:val="pl-PL"/>
        </w:rPr>
        <w:t>dokładne adresy</w:t>
      </w:r>
      <w:r w:rsidR="00BB2C18" w:rsidRPr="00D47F24">
        <w:rPr>
          <w:rFonts w:ascii="Encode Sans Compressed" w:hAnsi="Encode Sans Compressed" w:cs="Times New Roman"/>
          <w:i/>
          <w:lang w:val="pl-PL"/>
        </w:rPr>
        <w:t xml:space="preserve">, </w:t>
      </w:r>
      <w:r w:rsidR="0013108F" w:rsidRPr="00D47F24">
        <w:rPr>
          <w:rFonts w:ascii="Encode Sans Compressed" w:hAnsi="Encode Sans Compressed" w:cs="Times New Roman"/>
          <w:i/>
          <w:lang w:val="pl-PL"/>
        </w:rPr>
        <w:t xml:space="preserve"> nr. </w:t>
      </w:r>
      <w:r w:rsidR="00BB2C18" w:rsidRPr="00D47F24">
        <w:rPr>
          <w:rFonts w:ascii="Encode Sans Compressed" w:hAnsi="Encode Sans Compressed" w:cs="Times New Roman"/>
          <w:i/>
          <w:lang w:val="pl-PL"/>
        </w:rPr>
        <w:t>NIP</w:t>
      </w:r>
      <w:r w:rsidR="009009D8" w:rsidRPr="00D47F24">
        <w:rPr>
          <w:rFonts w:ascii="Encode Sans Compressed" w:hAnsi="Encode Sans Compressed" w:cs="Times New Roman"/>
          <w:i/>
          <w:lang w:val="pl-PL"/>
        </w:rPr>
        <w:t xml:space="preserve"> wszystkich wspólników spółki cywilnej lub członków konsorcjum</w:t>
      </w:r>
      <w:r w:rsidR="0013108F" w:rsidRPr="00D47F24">
        <w:rPr>
          <w:rFonts w:ascii="Encode Sans Compressed" w:hAnsi="Encode Sans Compressed" w:cs="Times New Roman"/>
          <w:i/>
          <w:lang w:val="pl-PL"/>
        </w:rPr>
        <w:t>, zgodnie z dokumentami rejestrowymi</w:t>
      </w:r>
      <w:r w:rsidR="00743208" w:rsidRPr="00D47F24">
        <w:rPr>
          <w:rFonts w:ascii="Encode Sans Compressed" w:hAnsi="Encode Sans Compressed" w:cs="Times New Roman"/>
          <w:i/>
          <w:lang w:val="pl-PL"/>
        </w:rPr>
        <w:t>, jeśli dotyczy</w:t>
      </w:r>
      <w:r w:rsidR="00BA7BF9" w:rsidRPr="00D47F24">
        <w:rPr>
          <w:rFonts w:ascii="Encode Sans Compressed" w:hAnsi="Encode Sans Compressed" w:cs="Times New Roman"/>
          <w:i/>
          <w:lang w:val="pl-PL"/>
        </w:rPr>
        <w:t>]</w:t>
      </w:r>
    </w:p>
    <w:p w14:paraId="6AE4F58E" w14:textId="627C03B4" w:rsidR="007447C8" w:rsidRPr="009746B8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Warunków Zamówienia</w:t>
      </w:r>
      <w:r w:rsidR="000D1F37" w:rsidRPr="009746B8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746B8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6A475D9F" w:rsidR="007447C8" w:rsidRPr="009746B8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9746B8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B4D677B" w14:textId="77777777" w:rsidR="007447C8" w:rsidRPr="009746B8" w:rsidRDefault="009009D8" w:rsidP="001E5D82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746B8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14:paraId="7387A788" w14:textId="77777777" w:rsidR="007447C8" w:rsidRPr="009746B8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3633020B" w14:textId="77777777" w:rsidR="007447C8" w:rsidRPr="009746B8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5DE240BA" w14:textId="7D569D83" w:rsidR="007447C8" w:rsidRPr="009746B8" w:rsidRDefault="000D1F37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k</w:t>
      </w:r>
      <w:r w:rsidR="009009D8" w:rsidRPr="009746B8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4BDA0C84" w14:textId="69ECEC61" w:rsidR="007447C8" w:rsidRPr="009746B8" w:rsidRDefault="000D1F37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r w:rsidR="009009D8" w:rsidRPr="009746B8">
        <w:rPr>
          <w:rFonts w:ascii="Encode Sans Compressed" w:hAnsi="Encode Sans Compressed" w:cs="Times New Roman"/>
          <w:sz w:val="22"/>
          <w:szCs w:val="22"/>
        </w:rPr>
        <w:t>odatek VAT ……% w wysokości ……................ zł.</w:t>
      </w:r>
    </w:p>
    <w:p w14:paraId="071F01D8" w14:textId="4391E5A7" w:rsidR="00AA6005" w:rsidRPr="009746B8" w:rsidRDefault="009009D8" w:rsidP="000B009B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9746B8">
        <w:rPr>
          <w:rFonts w:ascii="Encode Sans Compressed" w:hAnsi="Encode Sans Compressed"/>
          <w:b/>
          <w:sz w:val="22"/>
          <w:szCs w:val="22"/>
        </w:rPr>
        <w:t>ZOBOWIĄZUJEMY</w:t>
      </w:r>
      <w:r w:rsidRPr="009746B8">
        <w:rPr>
          <w:rFonts w:ascii="Encode Sans Compressed" w:hAnsi="Encode Sans Compressed"/>
          <w:sz w:val="22"/>
          <w:szCs w:val="22"/>
        </w:rPr>
        <w:t xml:space="preserve"> </w:t>
      </w:r>
      <w:r w:rsidRPr="009746B8">
        <w:rPr>
          <w:rFonts w:ascii="Encode Sans Compressed" w:hAnsi="Encode Sans Compressed"/>
          <w:b/>
          <w:sz w:val="22"/>
          <w:szCs w:val="22"/>
        </w:rPr>
        <w:t>SIĘ</w:t>
      </w:r>
      <w:r w:rsidRPr="009746B8">
        <w:rPr>
          <w:rFonts w:ascii="Encode Sans Compressed" w:hAnsi="Encode Sans Compressed"/>
          <w:sz w:val="22"/>
          <w:szCs w:val="22"/>
        </w:rPr>
        <w:t xml:space="preserve"> do </w:t>
      </w:r>
      <w:r w:rsidR="00426AB8" w:rsidRPr="009746B8">
        <w:rPr>
          <w:rFonts w:ascii="Encode Sans Compressed" w:hAnsi="Encode Sans Compressed"/>
          <w:sz w:val="22"/>
          <w:szCs w:val="22"/>
          <w:lang w:val="pl-PL"/>
        </w:rPr>
        <w:t xml:space="preserve">udzielenia </w:t>
      </w:r>
      <w:r w:rsidRPr="009746B8">
        <w:rPr>
          <w:rFonts w:ascii="Encode Sans Compressed" w:hAnsi="Encode Sans Compressed"/>
          <w:sz w:val="22"/>
          <w:szCs w:val="22"/>
          <w:lang w:val="pl-PL"/>
        </w:rPr>
        <w:t xml:space="preserve">rękojmi na okres…………lat </w:t>
      </w:r>
      <w:r w:rsidRPr="009746B8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14:paraId="1478B384" w14:textId="0985EA0C" w:rsidR="007447C8" w:rsidRPr="009746B8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</w:t>
      </w:r>
      <w:r w:rsidR="00806E0F" w:rsidRPr="009746B8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 zostały wycenione i ujęte w kwocie ofertowej.</w:t>
      </w:r>
    </w:p>
    <w:p w14:paraId="758B9C5A" w14:textId="743A0AD9" w:rsidR="007447C8" w:rsidRPr="009746B8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 w:rsidRPr="009746B8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07FA1AE4" w14:textId="7D910F58" w:rsidR="007447C8" w:rsidRPr="009746B8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 w:rsidR="00405088" w:rsidRPr="009746B8"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="00806E0F" w:rsidRPr="009746B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 w:rsidR="00405088" w:rsidRPr="009746B8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806E0F" w:rsidRPr="009746B8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405088" w:rsidRPr="009746B8">
        <w:rPr>
          <w:rFonts w:ascii="Encode Sans Compressed" w:hAnsi="Encode Sans Compressed" w:cs="Times New Roman"/>
          <w:sz w:val="22"/>
          <w:szCs w:val="22"/>
          <w:lang w:val="pl-PL"/>
        </w:rPr>
        <w:t>(Tom I, Rozdział 1 SWZ)</w:t>
      </w:r>
      <w:r w:rsidR="00952726" w:rsidRPr="009746B8"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9746B8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</w:t>
      </w:r>
      <w:r w:rsidR="000D687E" w:rsidRPr="009746B8">
        <w:rPr>
          <w:rFonts w:ascii="Encode Sans Compressed" w:hAnsi="Encode Sans Compressed" w:cs="Times New Roman"/>
          <w:sz w:val="22"/>
          <w:szCs w:val="22"/>
          <w:lang w:val="pl-PL"/>
        </w:rPr>
        <w:t>_____________</w:t>
      </w:r>
      <w:r w:rsidRPr="009746B8">
        <w:rPr>
          <w:rFonts w:ascii="Encode Sans Compressed" w:hAnsi="Encode Sans Compressed" w:cs="Times New Roman"/>
          <w:sz w:val="22"/>
          <w:szCs w:val="22"/>
        </w:rPr>
        <w:t>.</w:t>
      </w:r>
    </w:p>
    <w:p w14:paraId="20E6496A" w14:textId="27C9C46D" w:rsidR="00AC3CDA" w:rsidRPr="009746B8" w:rsidRDefault="001E213D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 w:rsidRPr="009746B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 w:rsidR="000D687E" w:rsidRPr="009746B8">
        <w:rPr>
          <w:rFonts w:ascii="Encode Sans Compressed" w:hAnsi="Encode Sans Compressed" w:cs="Times New Roman"/>
          <w:sz w:val="22"/>
          <w:szCs w:val="22"/>
          <w:lang w:val="pl-PL"/>
        </w:rPr>
        <w:t>: ___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746B8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14:paraId="683AE28C" w14:textId="4E29A0F6" w:rsidR="000D687E" w:rsidRPr="00BA7BF9" w:rsidRDefault="00586C52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color w:val="FF0000"/>
          <w:sz w:val="22"/>
          <w:szCs w:val="22"/>
          <w:lang w:val="pl-PL"/>
        </w:rPr>
      </w:pPr>
      <w:r w:rsidRPr="00BA7BF9">
        <w:rPr>
          <w:rFonts w:ascii="Encode Sans Compressed" w:hAnsi="Encode Sans Compressed"/>
          <w:color w:val="FF0000"/>
          <w:sz w:val="22"/>
          <w:szCs w:val="22"/>
        </w:rPr>
        <w:t>Adres</w:t>
      </w:r>
      <w:r w:rsidRPr="009746B8">
        <w:rPr>
          <w:rFonts w:ascii="Encode Sans Compressed" w:hAnsi="Encode Sans Compressed"/>
          <w:sz w:val="22"/>
          <w:szCs w:val="22"/>
        </w:rPr>
        <w:t xml:space="preserve"> </w:t>
      </w:r>
      <w:r w:rsidRPr="00BA7BF9">
        <w:rPr>
          <w:rFonts w:ascii="Encode Sans Compressed" w:hAnsi="Encode Sans Compressed"/>
          <w:color w:val="FF0000"/>
          <w:sz w:val="22"/>
          <w:szCs w:val="22"/>
        </w:rPr>
        <w:t>e-mail Gwaranta/Poręczyciela   ___________________________________</w:t>
      </w:r>
      <w:r w:rsidR="000D687E" w:rsidRPr="00BA7BF9">
        <w:rPr>
          <w:rFonts w:ascii="Encode Sans Compressed" w:hAnsi="Encode Sans Compressed"/>
          <w:color w:val="FF0000"/>
          <w:sz w:val="22"/>
          <w:szCs w:val="22"/>
          <w:lang w:val="pl-PL"/>
        </w:rPr>
        <w:t>_________________</w:t>
      </w:r>
    </w:p>
    <w:p w14:paraId="708C4D39" w14:textId="0252F2BD" w:rsidR="00B43A12" w:rsidRPr="00BA7BF9" w:rsidRDefault="00586C52" w:rsidP="000D687E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color w:val="FF0000"/>
          <w:sz w:val="22"/>
          <w:szCs w:val="22"/>
          <w:lang w:val="pl-PL"/>
        </w:rPr>
      </w:pPr>
      <w:r w:rsidRPr="00BA7BF9">
        <w:rPr>
          <w:rFonts w:ascii="Encode Sans Compressed" w:hAnsi="Encode Sans Compressed"/>
          <w:color w:val="FF0000"/>
          <w:sz w:val="22"/>
          <w:szCs w:val="22"/>
        </w:rPr>
        <w:t>(w przypadku wadium wniesionego w gwarancji/poręczeniu)</w:t>
      </w:r>
    </w:p>
    <w:p w14:paraId="3D9B1DE8" w14:textId="0844F97C" w:rsidR="007447C8" w:rsidRPr="009746B8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</w:rPr>
        <w:t>NASTĘPUJĄCE ROBOTY (POZYCJE TER</w:t>
      </w:r>
      <w:r w:rsidR="00952726" w:rsidRPr="009746B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/ </w:t>
      </w:r>
      <w:r w:rsidR="0013108F" w:rsidRPr="009746B8">
        <w:rPr>
          <w:rFonts w:ascii="Encode Sans Compressed" w:hAnsi="Encode Sans Compressed" w:cs="Times New Roman"/>
          <w:b/>
          <w:sz w:val="22"/>
          <w:szCs w:val="22"/>
          <w:lang w:val="pl-PL"/>
        </w:rPr>
        <w:t>KOSZTORYSU OFERTOWEGO</w:t>
      </w:r>
      <w:r w:rsidRPr="009746B8">
        <w:rPr>
          <w:rFonts w:ascii="Encode Sans Compressed" w:hAnsi="Encode Sans Compressed" w:cs="Times New Roman"/>
          <w:b/>
          <w:sz w:val="22"/>
          <w:szCs w:val="22"/>
        </w:rPr>
        <w:t>)</w:t>
      </w:r>
      <w:r w:rsidR="00F31DF2" w:rsidRPr="009746B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9746B8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 w:rsidRPr="009746B8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9746B8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 w:rsidRPr="009746B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BA7BF9">
        <w:rPr>
          <w:rFonts w:ascii="Encode Sans Compressed" w:hAnsi="Encode Sans Compressed"/>
          <w:color w:val="FF0000"/>
          <w:sz w:val="22"/>
          <w:szCs w:val="22"/>
        </w:rPr>
        <w:t>(</w:t>
      </w:r>
      <w:r w:rsidR="009E23CD" w:rsidRPr="00BA7BF9">
        <w:rPr>
          <w:rFonts w:ascii="Encode Sans Compressed" w:hAnsi="Encode Sans Compressed"/>
          <w:color w:val="FF0000"/>
          <w:sz w:val="22"/>
          <w:szCs w:val="22"/>
        </w:rPr>
        <w:t>przekazanie</w:t>
      </w:r>
      <w:r w:rsidR="00A55F43" w:rsidRPr="00BA7BF9">
        <w:rPr>
          <w:rFonts w:ascii="Encode Sans Compressed" w:hAnsi="Encode Sans Compressed"/>
          <w:color w:val="FF0000"/>
          <w:sz w:val="22"/>
          <w:szCs w:val="22"/>
        </w:rPr>
        <w:t xml:space="preserve"> 100% realizacji przedmiotu zamówienia podwykonawcy narusza przepisy Ustawy Pzp)</w:t>
      </w:r>
      <w:r w:rsidRPr="009746B8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02D7222E" w14:textId="77777777" w:rsidR="007447C8" w:rsidRPr="009746B8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 w:rsidRPr="009746B8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246EA79" w14:textId="77777777" w:rsidR="007447C8" w:rsidRPr="009746B8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9746B8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459DDA6F" w14:textId="77777777" w:rsidR="00E037A7" w:rsidRPr="009746B8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9746B8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9746B8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3D1A0D3" w14:textId="07D6540D" w:rsidR="00E037A7" w:rsidRPr="009746B8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9746B8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B736B3" w:rsidRPr="009746B8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2C13A9F4" w14:textId="595690EC" w:rsidR="00E037A7" w:rsidRPr="009746B8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9746B8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B736B3" w:rsidRPr="009746B8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02E4AE55" w14:textId="19408D62" w:rsidR="00AC3CDA" w:rsidRPr="009746B8" w:rsidRDefault="008E4C49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9746B8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9746B8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9746B8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9746B8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ppkt 7 Instrukcji dla Wykonawców (Tom I, Rozdział 1 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9746B8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746B8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746B8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746B8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746B8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746B8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746B8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746B8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746B8">
        <w:rPr>
          <w:rFonts w:ascii="Encode Sans Compressed" w:hAnsi="Encode Sans Compressed" w:cs="Times New Roman"/>
          <w:sz w:val="22"/>
          <w:szCs w:val="22"/>
          <w:lang w:val="pl-PL"/>
        </w:rPr>
        <w:t xml:space="preserve"> (</w:t>
      </w:r>
      <w:r w:rsidR="00AC3CDA" w:rsidRPr="009746B8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9746B8">
        <w:rPr>
          <w:rFonts w:ascii="Encode Sans Compressed" w:hAnsi="Encode Sans Compressed" w:cs="Times New Roman"/>
          <w:i/>
          <w:sz w:val="22"/>
          <w:szCs w:val="22"/>
          <w:lang w:val="pl-PL"/>
        </w:rPr>
        <w:t>dokument</w:t>
      </w:r>
      <w:r w:rsidR="00AC3CDA" w:rsidRPr="009746B8">
        <w:rPr>
          <w:rFonts w:ascii="Encode Sans Compressed" w:hAnsi="Encode Sans Compressed" w:cs="Times New Roman"/>
          <w:i/>
          <w:sz w:val="22"/>
          <w:szCs w:val="22"/>
          <w:lang w:val="pl-PL"/>
        </w:rPr>
        <w:t>)</w:t>
      </w:r>
      <w:r w:rsidR="00915A0A" w:rsidRPr="009746B8">
        <w:rPr>
          <w:rFonts w:ascii="Encode Sans Compressed" w:hAnsi="Encode Sans Compressed" w:cs="Times New Roman"/>
          <w:i/>
          <w:sz w:val="22"/>
          <w:szCs w:val="22"/>
          <w:lang w:val="pl-PL"/>
        </w:rPr>
        <w:t>:</w:t>
      </w:r>
    </w:p>
    <w:p w14:paraId="1E0F87DE" w14:textId="5A05BB01" w:rsidR="00915A0A" w:rsidRPr="009746B8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746B8">
        <w:rPr>
          <w:rFonts w:ascii="Encode Sans Compressed" w:hAnsi="Encode Sans Compressed" w:cs="Times New Roman"/>
          <w:sz w:val="22"/>
          <w:szCs w:val="22"/>
          <w:lang w:val="pl-PL"/>
        </w:rPr>
        <w:t xml:space="preserve"> 1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746B8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75B15AE2" w14:textId="78520752" w:rsidR="00915A0A" w:rsidRPr="009746B8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746B8">
        <w:rPr>
          <w:rFonts w:ascii="Encode Sans Compressed" w:hAnsi="Encode Sans Compressed" w:cs="Times New Roman"/>
          <w:sz w:val="22"/>
          <w:szCs w:val="22"/>
          <w:lang w:val="pl-PL"/>
        </w:rPr>
        <w:t xml:space="preserve"> 2.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746B8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5B36B35B" w14:textId="13587379" w:rsidR="008853CA" w:rsidRPr="00D47F24" w:rsidRDefault="008853CA" w:rsidP="008853C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</w:rPr>
      </w:pPr>
      <w:r w:rsidRPr="00D47F24">
        <w:rPr>
          <w:rFonts w:ascii="Encode Sans Compressed" w:hAnsi="Encode Sans Compressed" w:cs="Times New Roman"/>
          <w:i/>
        </w:rPr>
        <w:t>(</w:t>
      </w:r>
      <w:r w:rsidRPr="00D47F24">
        <w:rPr>
          <w:rFonts w:ascii="Encode Sans Compressed" w:hAnsi="Encode Sans Compressed" w:cs="Times New Roman"/>
          <w:i/>
          <w:lang w:val="pl-PL"/>
        </w:rPr>
        <w:t xml:space="preserve">w przypadku wykonawców wspólnie ubiegających się o udzielenie </w:t>
      </w:r>
      <w:proofErr w:type="spellStart"/>
      <w:r w:rsidRPr="00D47F24">
        <w:rPr>
          <w:rFonts w:ascii="Encode Sans Compressed" w:hAnsi="Encode Sans Compressed" w:cs="Times New Roman"/>
          <w:i/>
          <w:lang w:val="pl-PL"/>
        </w:rPr>
        <w:t>zam</w:t>
      </w:r>
      <w:proofErr w:type="spellEnd"/>
      <w:r w:rsidRPr="00D47F24">
        <w:rPr>
          <w:rFonts w:ascii="Encode Sans Compressed" w:hAnsi="Encode Sans Compressed" w:cs="Times New Roman"/>
          <w:i/>
        </w:rPr>
        <w:t xml:space="preserve"> - spółki cywilne lub konsorcja</w:t>
      </w:r>
      <w:r w:rsidRPr="00D47F24">
        <w:rPr>
          <w:rFonts w:ascii="Encode Sans Compressed" w:hAnsi="Encode Sans Compressed" w:cs="Times New Roman"/>
          <w:i/>
          <w:lang w:val="pl-PL"/>
        </w:rPr>
        <w:t>, powyższe dane należy wskazać dla każdego wykonawcy</w:t>
      </w:r>
      <w:r w:rsidRPr="00D47F24">
        <w:rPr>
          <w:rFonts w:ascii="Encode Sans Compressed" w:hAnsi="Encode Sans Compressed" w:cs="Times New Roman"/>
          <w:i/>
        </w:rPr>
        <w:t>)</w:t>
      </w:r>
    </w:p>
    <w:bookmarkEnd w:id="0"/>
    <w:p w14:paraId="1A00A54F" w14:textId="77777777" w:rsidR="007447C8" w:rsidRPr="009746B8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77777777" w:rsidR="007447C8" w:rsidRPr="009746B8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9746B8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833A5DC" w14:textId="77777777" w:rsidR="002326F4" w:rsidRPr="009746B8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06EA8D7" w14:textId="15DEAE82" w:rsidR="007447C8" w:rsidRPr="00D47F24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</w:rPr>
      </w:pPr>
      <w:r w:rsidRPr="00D47F24">
        <w:rPr>
          <w:rFonts w:ascii="Encode Sans Compressed" w:hAnsi="Encode Sans Compressed" w:cs="Times New Roman"/>
          <w:i/>
        </w:rPr>
        <w:t xml:space="preserve">(Wypełniają jedynie </w:t>
      </w:r>
      <w:r w:rsidR="00952726" w:rsidRPr="00D47F24">
        <w:rPr>
          <w:rFonts w:ascii="Encode Sans Compressed" w:hAnsi="Encode Sans Compressed" w:cs="Times New Roman"/>
          <w:i/>
          <w:lang w:val="pl-PL"/>
        </w:rPr>
        <w:t>Wykonawcy</w:t>
      </w:r>
      <w:r w:rsidRPr="00D47F24">
        <w:rPr>
          <w:rFonts w:ascii="Encode Sans Compressed" w:hAnsi="Encode Sans Compressed" w:cs="Times New Roman"/>
          <w:i/>
        </w:rPr>
        <w:t xml:space="preserve"> składający wspólną ofertę - spółki cywilne lub konsorcja)</w:t>
      </w:r>
    </w:p>
    <w:p w14:paraId="004FF143" w14:textId="362FA169" w:rsidR="00114E5A" w:rsidRPr="009746B8" w:rsidRDefault="00114E5A" w:rsidP="003A7814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 w:rsidR="00D604B5" w:rsidRPr="009746B8"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="00B67541">
        <w:rPr>
          <w:rFonts w:ascii="Encode Sans Compressed" w:hAnsi="Encode Sans Compressed" w:cs="Times New Roman"/>
          <w:sz w:val="22"/>
          <w:szCs w:val="22"/>
        </w:rPr>
        <w:t xml:space="preserve">% </w:t>
      </w:r>
      <w:r w:rsidRPr="009746B8">
        <w:rPr>
          <w:rFonts w:ascii="Encode Sans Compressed" w:hAnsi="Encode Sans Compressed" w:cs="Times New Roman"/>
          <w:sz w:val="22"/>
          <w:szCs w:val="22"/>
        </w:rPr>
        <w:t>ceny określonej w pkt 3 oferty.</w:t>
      </w:r>
    </w:p>
    <w:p w14:paraId="15E750D0" w14:textId="74397914" w:rsidR="007447C8" w:rsidRPr="009746B8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9746B8">
        <w:rPr>
          <w:rFonts w:ascii="Encode Sans Compressed" w:hAnsi="Encode Sans Compressed" w:cs="Times New Roman"/>
          <w:sz w:val="22"/>
          <w:szCs w:val="22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1444519" w:rsidR="007447C8" w:rsidRPr="009746B8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 że zapoznaliśmy się z </w:t>
      </w:r>
      <w:r w:rsidR="008E4C49" w:rsidRPr="009746B8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9746B8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 w:rsidRPr="009746B8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 w:rsidRPr="009746B8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="00806E0F" w:rsidRPr="009746B8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746B8">
        <w:rPr>
          <w:rFonts w:ascii="Encode Sans Compressed" w:hAnsi="Encode Sans Compressed" w:cs="Times New Roman"/>
          <w:sz w:val="22"/>
          <w:szCs w:val="22"/>
        </w:rPr>
        <w:t>, w miejscu i terminie wyznaczonym przez Zamawiającego.</w:t>
      </w:r>
    </w:p>
    <w:p w14:paraId="279ABD98" w14:textId="5B903A27" w:rsidR="00A6402F" w:rsidRPr="0018757C" w:rsidRDefault="00A6402F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  <w:lang w:val="pl-PL"/>
        </w:rPr>
        <w:t>INFORMUJEMY, że zamierzamy / nie zamierzamy wystawiać</w:t>
      </w:r>
      <w:r w:rsidR="00952726" w:rsidRPr="009746B8">
        <w:rPr>
          <w:rFonts w:ascii="Encode Sans Compressed" w:hAnsi="Encode Sans Compressed" w:cs="Times New Roman"/>
          <w:b/>
          <w:sz w:val="22"/>
          <w:szCs w:val="22"/>
          <w:lang w:val="pl-PL"/>
        </w:rPr>
        <w:t>*</w:t>
      </w:r>
      <w:r w:rsidRPr="009746B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29A9FAB8" w14:textId="77777777" w:rsidR="0018757C" w:rsidRPr="009746B8" w:rsidRDefault="0018757C" w:rsidP="0018757C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b/>
          <w:sz w:val="22"/>
          <w:szCs w:val="22"/>
        </w:rPr>
      </w:pPr>
    </w:p>
    <w:p w14:paraId="7668391F" w14:textId="77777777" w:rsidR="00A6402F" w:rsidRPr="009746B8" w:rsidRDefault="00A6402F" w:rsidP="00A6402F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sz w:val="16"/>
          <w:szCs w:val="16"/>
          <w:lang w:val="pl-PL"/>
        </w:rPr>
      </w:pPr>
      <w:r w:rsidRPr="009746B8">
        <w:rPr>
          <w:rFonts w:ascii="Encode Sans Compressed" w:hAnsi="Encode Sans Compressed"/>
          <w:sz w:val="16"/>
          <w:szCs w:val="16"/>
        </w:rPr>
        <w:t>* niepotrzebne skreślić</w:t>
      </w:r>
    </w:p>
    <w:p w14:paraId="1764505A" w14:textId="77777777" w:rsidR="007447C8" w:rsidRPr="009746B8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E6B4A5C" w14:textId="77777777" w:rsidR="007447C8" w:rsidRPr="009746B8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9746B8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75109811" w14:textId="77777777" w:rsidR="00114E5A" w:rsidRPr="009746B8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9746B8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18A6ACB4" w14:textId="77777777" w:rsidR="007447C8" w:rsidRPr="009746B8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1DBC1965" w:rsidR="007447C8" w:rsidRPr="009746B8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9746B8">
        <w:rPr>
          <w:rFonts w:ascii="Encode Sans Compressed" w:hAnsi="Encode Sans Compressed" w:cs="Verdana"/>
          <w:sz w:val="22"/>
          <w:szCs w:val="22"/>
        </w:rPr>
        <w:t>tel. _______________ e-mail: ________________________</w:t>
      </w:r>
    </w:p>
    <w:p w14:paraId="1A378475" w14:textId="77777777" w:rsidR="00114E5A" w:rsidRPr="009746B8" w:rsidRDefault="009009D8" w:rsidP="003A7814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9746B8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77777777" w:rsidR="007A3824" w:rsidRPr="009746B8" w:rsidRDefault="00114E5A" w:rsidP="003A7814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9746B8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9746B8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E0207E" w14:textId="77777777" w:rsidR="00114E5A" w:rsidRPr="009746B8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9746B8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9746B8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9746B8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5307A67" w14:textId="77777777" w:rsidR="00114E5A" w:rsidRPr="009746B8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FD4B5EF" w14:textId="77777777" w:rsidR="00114E5A" w:rsidRPr="009746B8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6E54569B" w14:textId="77777777" w:rsidR="00114E5A" w:rsidRPr="009746B8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48B6EC5" w14:textId="02EAC65A" w:rsidR="00E46BF0" w:rsidRPr="009746B8" w:rsidRDefault="00114E5A" w:rsidP="003A7814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="00E46BF0" w:rsidRPr="009746B8">
        <w:rPr>
          <w:rFonts w:ascii="Encode Sans Compressed" w:hAnsi="Encode Sans Compressed"/>
          <w:b/>
          <w:bCs/>
          <w:sz w:val="22"/>
          <w:szCs w:val="22"/>
        </w:rPr>
        <w:t>ŚWIADCZAMY,</w:t>
      </w:r>
      <w:r w:rsidRPr="009746B8">
        <w:rPr>
          <w:rFonts w:ascii="Encode Sans Compressed" w:hAnsi="Encode Sans Compressed"/>
          <w:sz w:val="22"/>
          <w:szCs w:val="22"/>
        </w:rPr>
        <w:t xml:space="preserve"> że jes</w:t>
      </w:r>
      <w:r w:rsidR="00CF36DE">
        <w:rPr>
          <w:rFonts w:ascii="Encode Sans Compressed" w:hAnsi="Encode Sans Compressed"/>
          <w:sz w:val="22"/>
          <w:szCs w:val="22"/>
        </w:rPr>
        <w:t>teśmy/nie</w:t>
      </w:r>
      <w:r w:rsidRPr="009746B8">
        <w:rPr>
          <w:rFonts w:ascii="Encode Sans Compressed" w:hAnsi="Encode Sans Compressed"/>
          <w:sz w:val="22"/>
          <w:szCs w:val="22"/>
        </w:rPr>
        <w:t xml:space="preserve"> jesteśmy</w:t>
      </w:r>
      <w:r w:rsidR="00CF36DE"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9746B8">
        <w:rPr>
          <w:rFonts w:ascii="Encode Sans Compressed" w:hAnsi="Encode Sans Compressed"/>
          <w:sz w:val="22"/>
          <w:szCs w:val="22"/>
        </w:rPr>
        <w:t xml:space="preserve"> mikro/małym/średnim</w:t>
      </w:r>
      <w:r w:rsidRPr="009746B8"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9746B8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64255C26" w14:textId="77777777" w:rsidR="00E46BF0" w:rsidRPr="009746B8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9746B8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9746B8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9746B8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6141CC7A" w:rsidR="00E46BF0" w:rsidRPr="009746B8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9746B8">
        <w:rPr>
          <w:rFonts w:ascii="Encode Sans Compressed" w:hAnsi="Encode Sans Compressed"/>
          <w:i/>
          <w:iCs/>
          <w:sz w:val="16"/>
          <w:szCs w:val="16"/>
        </w:rPr>
        <w:t xml:space="preserve">Mikroprzedsiębiorstwo: zatrudnia mniej niż 10 osób i którego roczny obrót lub roczna suma bilansowa nie przekracza 2 milionów EUR.  </w:t>
      </w:r>
    </w:p>
    <w:p w14:paraId="632D58E1" w14:textId="56C111FA" w:rsidR="00E46BF0" w:rsidRPr="009746B8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9746B8">
        <w:rPr>
          <w:rFonts w:ascii="Encode Sans Compressed" w:hAnsi="Encode Sans Compressed"/>
          <w:i/>
          <w:iCs/>
          <w:sz w:val="16"/>
          <w:szCs w:val="16"/>
        </w:rPr>
        <w:t>Małe przedsiębiorstwo: zatrudnia mniej niż 50 osób i którego roczny obrót lub roczna suma bilansowa nie przekracza 10 milionów EUR.</w:t>
      </w:r>
    </w:p>
    <w:p w14:paraId="5DB797D0" w14:textId="77777777" w:rsidR="00E46BF0" w:rsidRPr="009746B8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9746B8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6747EBDD" w14:textId="77777777" w:rsidR="00E46BF0" w:rsidRPr="009746B8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sz w:val="16"/>
          <w:szCs w:val="16"/>
        </w:rPr>
      </w:pPr>
    </w:p>
    <w:bookmarkEnd w:id="1"/>
    <w:p w14:paraId="4D306D4D" w14:textId="77777777" w:rsidR="00E46BF0" w:rsidRPr="009746B8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55DE1204" w14:textId="5649EE5B" w:rsidR="000270F8" w:rsidRPr="009746B8" w:rsidRDefault="000270F8" w:rsidP="007C41F6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Arial"/>
          <w:sz w:val="22"/>
          <w:szCs w:val="22"/>
        </w:rPr>
      </w:pPr>
      <w:r w:rsidRPr="009746B8">
        <w:rPr>
          <w:rFonts w:ascii="Arial" w:hAnsi="Arial" w:cs="Arial"/>
          <w:sz w:val="22"/>
          <w:szCs w:val="22"/>
        </w:rPr>
        <w:tab/>
      </w:r>
      <w:r w:rsidRPr="009746B8">
        <w:rPr>
          <w:rFonts w:ascii="Encode Sans Compressed" w:hAnsi="Encode Sans Compressed"/>
          <w:b/>
          <w:sz w:val="22"/>
          <w:szCs w:val="22"/>
        </w:rPr>
        <w:t>O</w:t>
      </w:r>
      <w:r w:rsidRPr="009746B8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9746B8">
        <w:rPr>
          <w:rFonts w:ascii="Encode Sans Compressed" w:hAnsi="Encode Sans Compressed" w:cs="Arial"/>
          <w:sz w:val="22"/>
          <w:szCs w:val="22"/>
        </w:rPr>
        <w:t xml:space="preserve"> że wypełniłem obowiązki informacyjne przewidziane w art. 13 lub art. 14 RODO wobec osób fizycznych, od których dane osobowe bezpośrednio lub pośrednio pozyskałem w celu ubiegania się </w:t>
      </w:r>
      <w:r w:rsidRPr="009746B8">
        <w:rPr>
          <w:rFonts w:ascii="Encode Sans Compressed" w:hAnsi="Encode Sans Compressed" w:cs="Arial"/>
          <w:sz w:val="22"/>
          <w:szCs w:val="22"/>
        </w:rPr>
        <w:br/>
        <w:t>o udzielenie zamówienia publicznego w niniejszym postępowaniu.*</w:t>
      </w:r>
    </w:p>
    <w:p w14:paraId="3BCCAB3F" w14:textId="77777777" w:rsidR="000270F8" w:rsidRPr="009746B8" w:rsidRDefault="000270F8" w:rsidP="00661E6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9746B8">
        <w:rPr>
          <w:rFonts w:ascii="Encode Sans Compressed" w:hAnsi="Encode Sans Compressed" w:cs="Arial"/>
          <w:sz w:val="22"/>
          <w:szCs w:val="22"/>
        </w:rPr>
        <w:t>*</w:t>
      </w:r>
      <w:r w:rsidRPr="009746B8">
        <w:rPr>
          <w:rFonts w:ascii="Encode Sans Compressed" w:hAnsi="Encode Sans Compressed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D2550C" w14:textId="77777777" w:rsidR="000270F8" w:rsidRPr="009746B8" w:rsidRDefault="000270F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0FF3B818" w14:textId="495B12C4" w:rsidR="007447C8" w:rsidRPr="009C63F9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</w:rPr>
      </w:pPr>
      <w:r w:rsidRPr="009C63F9">
        <w:rPr>
          <w:rFonts w:ascii="Encode Sans Compressed" w:hAnsi="Encode Sans Compressed" w:cs="Times New Roman"/>
        </w:rPr>
        <w:t>* niepotrzebne skreślić</w:t>
      </w:r>
    </w:p>
    <w:p w14:paraId="3EF84C06" w14:textId="77777777" w:rsidR="007447C8" w:rsidRPr="009746B8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CDB07B6" w14:textId="77777777" w:rsidR="00BB2F38" w:rsidRPr="009746B8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9C38D82" w14:textId="77777777" w:rsidR="00BB2F38" w:rsidRPr="009746B8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E189D81" w14:textId="77777777" w:rsidR="00BB2F38" w:rsidRPr="009746B8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15F1934" w14:textId="77777777" w:rsidR="00BB2F38" w:rsidRPr="009746B8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856DAB3" w14:textId="5C1D717C" w:rsidR="00114E5A" w:rsidRDefault="00114E5A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0977AE9" w14:textId="77777777" w:rsidR="0039111A" w:rsidRPr="0039111A" w:rsidRDefault="0039111A" w:rsidP="0039111A"/>
    <w:p w14:paraId="5710D3B3" w14:textId="77777777" w:rsidR="00114E5A" w:rsidRPr="009746B8" w:rsidRDefault="00114E5A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F6E9855" w14:textId="77777777" w:rsidR="00CF36DE" w:rsidRDefault="00CF36DE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0811BC75" w14:textId="77777777" w:rsidR="00CF36DE" w:rsidRDefault="00CF36DE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32AB7D34" w14:textId="77777777" w:rsidR="007447C8" w:rsidRPr="009746B8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BE95298" w14:textId="1966CDF1" w:rsidR="007447C8" w:rsidRPr="00235729" w:rsidRDefault="002B4A59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235729">
        <w:rPr>
          <w:rFonts w:ascii="Encode Sans Compressed" w:hAnsi="Encode Sans Compressed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1B5D87A1">
                <wp:simplePos x="0" y="0"/>
                <wp:positionH relativeFrom="column">
                  <wp:posOffset>13970</wp:posOffset>
                </wp:positionH>
                <wp:positionV relativeFrom="paragraph">
                  <wp:posOffset>374015</wp:posOffset>
                </wp:positionV>
                <wp:extent cx="5644515" cy="828040"/>
                <wp:effectExtent l="0" t="0" r="13335" b="10160"/>
                <wp:wrapTight wrapText="bothSides">
                  <wp:wrapPolygon edited="0">
                    <wp:start x="0" y="0"/>
                    <wp:lineTo x="0" y="21368"/>
                    <wp:lineTo x="21578" y="21368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280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4E7F76" w:rsidRPr="002B4A59" w:rsidRDefault="004E7F76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2B4A5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14:paraId="2BE98C39" w14:textId="7F2F32A5" w:rsidR="004E7F76" w:rsidRPr="002B4A59" w:rsidRDefault="004E7F76" w:rsidP="0091603E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2B4A5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składane na podstawie art. 125 ust. 1 ustawy Pzp</w:t>
                            </w:r>
                          </w:p>
                          <w:p w14:paraId="39B5305D" w14:textId="77777777" w:rsidR="004E7F76" w:rsidRPr="002B4A59" w:rsidRDefault="004E7F76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2B4A5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30" type="#_x0000_t202" style="position:absolute;left:0;text-align:left;margin-left:1.1pt;margin-top:29.45pt;width:444.45pt;height:65.2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" fillcolor="silver" strokeweight=".5pt">
                <v:textbox inset="7.45pt,3.85pt,7.45pt,3.85pt">
                  <w:txbxContent>
                    <w:p w14:paraId="04CF9DE8" w14:textId="77777777" w:rsidR="004E7F76" w:rsidRPr="002B4A59" w:rsidRDefault="004E7F76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2B4A5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14:paraId="2BE98C39" w14:textId="7F2F32A5" w:rsidR="004E7F76" w:rsidRPr="002B4A59" w:rsidRDefault="004E7F76" w:rsidP="0091603E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2B4A5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składane na podstawie art. 125 ust. 1 ustawy Pzp</w:t>
                      </w:r>
                    </w:p>
                    <w:p w14:paraId="39B5305D" w14:textId="77777777" w:rsidR="004E7F76" w:rsidRPr="002B4A59" w:rsidRDefault="004E7F76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2B4A5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009D8" w:rsidRPr="00235729">
        <w:rPr>
          <w:rFonts w:ascii="Encode Sans Compressed" w:hAnsi="Encode Sans Compressed"/>
          <w:b/>
          <w:sz w:val="22"/>
          <w:szCs w:val="22"/>
        </w:rPr>
        <w:t>Formularz 3.1.</w:t>
      </w:r>
    </w:p>
    <w:p w14:paraId="11124718" w14:textId="24B6F1CB" w:rsidR="008B0FBD" w:rsidRPr="009746B8" w:rsidRDefault="008B0FBD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9746B8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5593C545" w:rsidR="008B0FBD" w:rsidRPr="009746B8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7F2322" w14:textId="2C76A730" w:rsidR="009C611C" w:rsidRPr="009746B8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173A991" w14:textId="77777777" w:rsidR="009C611C" w:rsidRPr="001A227B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20"/>
          <w:szCs w:val="20"/>
        </w:rPr>
      </w:pPr>
      <w:r w:rsidRPr="001A227B">
        <w:rPr>
          <w:rFonts w:ascii="Encode Sans Compressed" w:hAnsi="Encode Sans Compressed"/>
          <w:i/>
          <w:sz w:val="20"/>
          <w:szCs w:val="20"/>
        </w:rPr>
        <w:t>(pełna nazwa/firma, adres, w zależności od podmiotu: NIP/PESEL, KRS/CEiDG)</w:t>
      </w:r>
    </w:p>
    <w:p w14:paraId="5D3CEDD3" w14:textId="77777777" w:rsidR="008B0FBD" w:rsidRPr="009746B8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9746B8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57CA2CE" w14:textId="77777777" w:rsidR="00C64708" w:rsidRPr="009746B8" w:rsidRDefault="00C64708" w:rsidP="0060378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7E6293" w14:textId="77777777" w:rsidR="008B0FBD" w:rsidRPr="001A227B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20"/>
          <w:szCs w:val="20"/>
        </w:rPr>
      </w:pPr>
      <w:r w:rsidRPr="001A227B">
        <w:rPr>
          <w:rFonts w:ascii="Encode Sans Compressed" w:hAnsi="Encode Sans Compressed"/>
          <w:i/>
          <w:sz w:val="20"/>
          <w:szCs w:val="20"/>
        </w:rPr>
        <w:t xml:space="preserve"> </w:t>
      </w:r>
      <w:r w:rsidR="008B0FBD" w:rsidRPr="001A227B">
        <w:rPr>
          <w:rFonts w:ascii="Encode Sans Compressed" w:hAnsi="Encode Sans Compressed"/>
          <w:i/>
          <w:sz w:val="20"/>
          <w:szCs w:val="20"/>
        </w:rPr>
        <w:t>(imię, nazwisko, stanowisko/podstawa do  reprezentacji)</w:t>
      </w:r>
    </w:p>
    <w:p w14:paraId="79043850" w14:textId="4A246BA7" w:rsidR="0018757C" w:rsidRDefault="00001096" w:rsidP="0018757C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bCs/>
          <w:iCs/>
          <w:sz w:val="22"/>
          <w:szCs w:val="22"/>
        </w:rPr>
      </w:pPr>
      <w:r w:rsidRPr="009746B8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746B8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746B8">
        <w:rPr>
          <w:rFonts w:ascii="Encode Sans Compressed" w:hAnsi="Encode Sans Compressed"/>
          <w:bCs/>
          <w:sz w:val="22"/>
          <w:szCs w:val="22"/>
        </w:rPr>
        <w:t xml:space="preserve"> na:</w:t>
      </w:r>
      <w:r w:rsidR="0018757C" w:rsidRPr="0018757C">
        <w:rPr>
          <w:rFonts w:ascii="Encode Sans Compressed" w:hAnsi="Encode Sans Compressed" w:cs="Times New Roman"/>
          <w:b/>
          <w:bCs/>
          <w:iCs/>
          <w:sz w:val="22"/>
          <w:szCs w:val="22"/>
        </w:rPr>
        <w:t xml:space="preserve"> </w:t>
      </w:r>
      <w:r w:rsidR="0018757C" w:rsidRPr="00C02EC6">
        <w:rPr>
          <w:rFonts w:ascii="Encode Sans Compressed" w:hAnsi="Encode Sans Compressed" w:cs="Times New Roman"/>
          <w:b/>
          <w:bCs/>
          <w:iCs/>
          <w:sz w:val="22"/>
          <w:szCs w:val="22"/>
        </w:rPr>
        <w:t xml:space="preserve">Montaż oznakowania </w:t>
      </w:r>
      <w:r w:rsidR="0018757C">
        <w:rPr>
          <w:rFonts w:ascii="Encode Sans Compressed" w:hAnsi="Encode Sans Compressed" w:cs="Times New Roman"/>
          <w:b/>
          <w:bCs/>
          <w:iCs/>
          <w:sz w:val="22"/>
          <w:szCs w:val="22"/>
        </w:rPr>
        <w:t xml:space="preserve"> </w:t>
      </w:r>
      <w:proofErr w:type="spellStart"/>
      <w:r w:rsidR="0018757C" w:rsidRPr="00C02EC6">
        <w:rPr>
          <w:rFonts w:ascii="Encode Sans Compressed" w:hAnsi="Encode Sans Compressed" w:cs="Times New Roman"/>
          <w:b/>
          <w:bCs/>
          <w:iCs/>
          <w:sz w:val="22"/>
          <w:szCs w:val="22"/>
        </w:rPr>
        <w:t>żeglowego</w:t>
      </w:r>
      <w:proofErr w:type="spellEnd"/>
      <w:r w:rsidR="0018757C" w:rsidRPr="00C02EC6">
        <w:rPr>
          <w:rFonts w:ascii="Encode Sans Compressed" w:hAnsi="Encode Sans Compressed" w:cs="Times New Roman"/>
          <w:b/>
          <w:bCs/>
          <w:iCs/>
          <w:sz w:val="22"/>
          <w:szCs w:val="22"/>
        </w:rPr>
        <w:t>, podświetlonego</w:t>
      </w:r>
      <w:r w:rsidR="0018757C">
        <w:rPr>
          <w:rFonts w:ascii="Encode Sans Compressed" w:hAnsi="Encode Sans Compressed" w:cs="Times New Roman"/>
          <w:b/>
          <w:bCs/>
          <w:iCs/>
          <w:sz w:val="22"/>
          <w:szCs w:val="22"/>
        </w:rPr>
        <w:t xml:space="preserve"> </w:t>
      </w:r>
      <w:r w:rsidR="0018757C" w:rsidRPr="00C02EC6">
        <w:rPr>
          <w:rFonts w:ascii="Encode Sans Compressed" w:hAnsi="Encode Sans Compressed" w:cs="Times New Roman"/>
          <w:b/>
          <w:bCs/>
          <w:iCs/>
          <w:sz w:val="22"/>
          <w:szCs w:val="22"/>
        </w:rPr>
        <w:t>w nocy, na mostach w ciągu dróg wojewódzkich WZDW w Poznaniu</w:t>
      </w:r>
    </w:p>
    <w:p w14:paraId="20985B8D" w14:textId="31F13C3D" w:rsidR="00001096" w:rsidRDefault="00001096" w:rsidP="001A227B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14:paraId="22718E0B" w14:textId="1EC64C79" w:rsidR="00001096" w:rsidRPr="0075715F" w:rsidRDefault="00001096" w:rsidP="0075715F">
      <w:pPr>
        <w:pStyle w:val="numerowanie"/>
        <w:spacing w:line="288" w:lineRule="auto"/>
        <w:rPr>
          <w:rFonts w:ascii="Encode Sans Compressed" w:hAnsi="Encode Sans Compressed" w:cs="Arial"/>
          <w:b/>
          <w:sz w:val="22"/>
          <w:lang w:val="x-none"/>
        </w:rPr>
      </w:pPr>
      <w:r w:rsidRPr="009746B8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273C7B" w:rsidRPr="009746B8">
        <w:rPr>
          <w:rFonts w:ascii="Encode Sans Compressed" w:hAnsi="Encode Sans Compressed"/>
          <w:sz w:val="22"/>
        </w:rPr>
        <w:t xml:space="preserve"> </w:t>
      </w:r>
      <w:r w:rsidRPr="009746B8">
        <w:rPr>
          <w:rFonts w:ascii="Encode Sans Compressed" w:hAnsi="Encode Sans Compressed"/>
          <w:sz w:val="22"/>
        </w:rPr>
        <w:t>co następuje:</w:t>
      </w:r>
    </w:p>
    <w:p w14:paraId="7963014D" w14:textId="77777777" w:rsidR="008B0FBD" w:rsidRPr="009B7FB0" w:rsidRDefault="008B0FBD" w:rsidP="001370E0">
      <w:pPr>
        <w:spacing w:line="288" w:lineRule="auto"/>
        <w:rPr>
          <w:rFonts w:ascii="Encode Sans Compressed" w:hAnsi="Encode Sans Compressed"/>
          <w:sz w:val="16"/>
          <w:szCs w:val="16"/>
        </w:rPr>
      </w:pPr>
    </w:p>
    <w:p w14:paraId="6635E7D9" w14:textId="77777777" w:rsidR="008B0FBD" w:rsidRPr="009746B8" w:rsidRDefault="00001096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9746B8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0273B060" w14:textId="77777777" w:rsidR="00BF4EE1" w:rsidRPr="001370E0" w:rsidRDefault="00BF4EE1" w:rsidP="00BF4EE1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Pzp.</w:t>
      </w:r>
    </w:p>
    <w:p w14:paraId="2B420B73" w14:textId="77777777" w:rsidR="00BF4EE1" w:rsidRDefault="00BF4EE1" w:rsidP="00BF4EE1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Pzp</w:t>
      </w:r>
    </w:p>
    <w:p w14:paraId="1FBDF394" w14:textId="77777777" w:rsidR="00BF4EE1" w:rsidRPr="006A1540" w:rsidRDefault="00BF4EE1" w:rsidP="00BF4EE1">
      <w:pPr>
        <w:pStyle w:val="Akapitzlist"/>
        <w:numPr>
          <w:ilvl w:val="0"/>
          <w:numId w:val="4"/>
        </w:numPr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6A154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7 ust. 1  ustawy z dnia 13 kwietnia 2022 </w:t>
      </w:r>
      <w:proofErr w:type="spellStart"/>
      <w:r w:rsidRPr="006A1540">
        <w:rPr>
          <w:rFonts w:ascii="Encode Sans Compressed" w:hAnsi="Encode Sans Compressed"/>
          <w:sz w:val="22"/>
          <w:szCs w:val="22"/>
        </w:rPr>
        <w:t>r.o</w:t>
      </w:r>
      <w:proofErr w:type="spellEnd"/>
      <w:r w:rsidRPr="006A1540">
        <w:rPr>
          <w:rFonts w:ascii="Encode Sans Compressed" w:hAnsi="Encode Sans Compressed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14:paraId="5536331B" w14:textId="77777777" w:rsidR="00BF4EE1" w:rsidRPr="00405088" w:rsidRDefault="00BF4EE1" w:rsidP="00BF4EE1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>7. ppkt 2)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1DE00139" w14:textId="48F47DF3" w:rsidR="003A723C" w:rsidRPr="009746B8" w:rsidRDefault="00F33A82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 w:rsidR="001868FE"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……………………………………………………………………………..</w:t>
      </w:r>
    </w:p>
    <w:p w14:paraId="7CE6BDF3" w14:textId="77777777" w:rsidR="00405088" w:rsidRPr="00BF4EE1" w:rsidRDefault="00405088" w:rsidP="00405088">
      <w:pPr>
        <w:suppressAutoHyphens w:val="0"/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BF4EE1">
        <w:rPr>
          <w:rFonts w:ascii="Encode Sans Compressed" w:hAnsi="Encode Sans Compressed"/>
          <w:i/>
          <w:sz w:val="20"/>
          <w:szCs w:val="20"/>
        </w:rPr>
        <w:t>(należy podać adres strony internetowej z której zamawiający może samodzielnie pobrać dokument):</w:t>
      </w:r>
    </w:p>
    <w:p w14:paraId="359BB94E" w14:textId="00F9932A" w:rsidR="003A723C" w:rsidRPr="009746B8" w:rsidRDefault="00405088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9746B8">
        <w:rPr>
          <w:rFonts w:ascii="Encode Sans Compressed" w:hAnsi="Encode Sans Compressed"/>
          <w:i/>
          <w:sz w:val="18"/>
          <w:szCs w:val="18"/>
        </w:rPr>
        <w:t>/</w:t>
      </w:r>
      <w:r w:rsidR="007634B3" w:rsidRPr="009746B8">
        <w:rPr>
          <w:rFonts w:ascii="Encode Sans Compressed" w:hAnsi="Encode Sans Compressed"/>
          <w:i/>
          <w:sz w:val="18"/>
          <w:szCs w:val="18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9746B8">
        <w:rPr>
          <w:rFonts w:ascii="Encode Sans Compressed" w:hAnsi="Encode Sans Compressed"/>
          <w:i/>
          <w:sz w:val="18"/>
          <w:szCs w:val="18"/>
        </w:rPr>
        <w:t>/</w:t>
      </w:r>
    </w:p>
    <w:p w14:paraId="26AB4ED7" w14:textId="77777777" w:rsidR="00046975" w:rsidRPr="00100F9B" w:rsidRDefault="00046975" w:rsidP="001370E0">
      <w:pPr>
        <w:spacing w:line="288" w:lineRule="auto"/>
        <w:jc w:val="both"/>
        <w:rPr>
          <w:rFonts w:ascii="Encode Sans Compressed" w:hAnsi="Encode Sans Compressed"/>
          <w:i/>
          <w:sz w:val="16"/>
          <w:szCs w:val="16"/>
        </w:rPr>
      </w:pPr>
    </w:p>
    <w:p w14:paraId="3220B7C2" w14:textId="77777777" w:rsidR="003A6C73" w:rsidRPr="009746B8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…………………….…….</w:t>
      </w:r>
      <w:r w:rsidRPr="009746B8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9746B8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C365FD3" w14:textId="77777777" w:rsidR="003A6C73" w:rsidRPr="00BF4EE1" w:rsidRDefault="003A6C73" w:rsidP="003A6C73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BF4EE1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11152640" w14:textId="77777777" w:rsidR="008850A2" w:rsidRPr="009B7FB0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16"/>
          <w:szCs w:val="16"/>
        </w:rPr>
      </w:pPr>
    </w:p>
    <w:p w14:paraId="73691C9F" w14:textId="77777777" w:rsidR="00001096" w:rsidRPr="009746B8" w:rsidRDefault="00001096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9746B8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227BE285" w14:textId="775503EB" w:rsidR="00001096" w:rsidRPr="009746B8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5ADCB62" w14:textId="77777777" w:rsidR="00001096" w:rsidRPr="00100F9B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16"/>
          <w:szCs w:val="16"/>
        </w:rPr>
      </w:pPr>
    </w:p>
    <w:p w14:paraId="77601184" w14:textId="77777777" w:rsidR="009C611C" w:rsidRPr="009746B8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…………………….…….</w:t>
      </w:r>
      <w:r w:rsidRPr="009746B8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9746B8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3B8CE785" w14:textId="77777777" w:rsidR="009C611C" w:rsidRPr="00BF4EE1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BF4EE1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4E831A74" w14:textId="75C5EA31" w:rsidR="00210A77" w:rsidRPr="009746B8" w:rsidRDefault="00210A77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9746B8">
        <w:rPr>
          <w:rFonts w:ascii="Encode Sans Compressed" w:hAnsi="Encode Sans Compressed"/>
          <w:b/>
          <w:sz w:val="22"/>
          <w:szCs w:val="22"/>
        </w:rPr>
        <w:t>Formularz 3.2.</w:t>
      </w:r>
    </w:p>
    <w:p w14:paraId="2C1DA0B1" w14:textId="5866179C" w:rsidR="00405088" w:rsidRPr="009746B8" w:rsidRDefault="00405088" w:rsidP="00B44D0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9746B8">
        <w:rPr>
          <w:rFonts w:ascii="Encode Sans Compressed" w:hAnsi="Encode Sans Compressed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4E7F76" w:rsidRPr="00964E1F" w:rsidRDefault="004E7F76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964E1F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14:paraId="720EE40E" w14:textId="44ACAA7D" w:rsidR="004E7F76" w:rsidRPr="00964E1F" w:rsidRDefault="004E7F76" w:rsidP="00405088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964E1F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składane na podstawie art. 125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 ust. 1 ustawy Pzp </w:t>
                            </w:r>
                            <w:r w:rsidRPr="00964E1F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o spełnieniu warunków udziału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Pr="00964E1F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31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E4Bvoo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3D6F4DF7" w14:textId="77777777" w:rsidR="004E7F76" w:rsidRPr="00964E1F" w:rsidRDefault="004E7F76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964E1F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14:paraId="720EE40E" w14:textId="44ACAA7D" w:rsidR="004E7F76" w:rsidRPr="00964E1F" w:rsidRDefault="004E7F76" w:rsidP="00405088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964E1F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składane na podstawie art. 125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 ust. 1 ustawy Pzp </w:t>
                      </w:r>
                      <w:r w:rsidRPr="00964E1F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o spełnieniu warunków udziału 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br/>
                      </w:r>
                      <w:r w:rsidRPr="00964E1F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746B8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409A4E18" w:rsidR="00405088" w:rsidRPr="009746B8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32677DBC" w14:textId="77777777" w:rsidR="00405088" w:rsidRPr="009746B8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474F670B" w14:textId="77777777" w:rsidR="00405088" w:rsidRPr="009746B8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4C30F15A" w14:textId="77777777" w:rsidR="00405088" w:rsidRPr="009746B8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2334E963" w14:textId="4284BAD7" w:rsidR="00405088" w:rsidRPr="009746B8" w:rsidRDefault="00405088" w:rsidP="00B44D0C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A227B">
        <w:rPr>
          <w:rFonts w:ascii="Encode Sans Compressed" w:hAnsi="Encode Sans Compressed"/>
          <w:i/>
          <w:sz w:val="20"/>
          <w:szCs w:val="20"/>
        </w:rPr>
        <w:t xml:space="preserve"> (pełna nazwa/firma, adres, w zależności od podmiotu: NIP/PESEL, KRS/CEiDG)</w:t>
      </w:r>
      <w:r w:rsidRPr="001A227B">
        <w:rPr>
          <w:rFonts w:ascii="Encode Sans Compressed" w:hAnsi="Encode Sans Compressed"/>
          <w:i/>
          <w:sz w:val="20"/>
          <w:szCs w:val="20"/>
        </w:rPr>
        <w:br/>
      </w:r>
      <w:r w:rsidRPr="009746B8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Pr="009746B8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5A382731" w:rsidR="00405088" w:rsidRPr="009746B8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295284" w14:textId="49B6C656" w:rsidR="00405088" w:rsidRPr="001A227B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0"/>
          <w:szCs w:val="20"/>
        </w:rPr>
      </w:pPr>
      <w:r w:rsidRPr="001A227B">
        <w:rPr>
          <w:rFonts w:ascii="Encode Sans Compressed" w:hAnsi="Encode Sans Compressed"/>
          <w:i/>
          <w:sz w:val="20"/>
          <w:szCs w:val="20"/>
        </w:rPr>
        <w:t xml:space="preserve"> (imię, nazwisko, stanowisko/podstawa do  reprezentacji)</w:t>
      </w:r>
    </w:p>
    <w:p w14:paraId="03E3B367" w14:textId="77777777" w:rsidR="00405088" w:rsidRPr="009746B8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656CD41" w14:textId="3F80264A" w:rsidR="0018757C" w:rsidRDefault="0018757C" w:rsidP="0018757C">
      <w:pPr>
        <w:pStyle w:val="Tekstpodstawowy"/>
        <w:spacing w:line="288" w:lineRule="auto"/>
        <w:ind w:hanging="705"/>
        <w:jc w:val="both"/>
        <w:rPr>
          <w:rFonts w:ascii="Encode Sans Compressed" w:hAnsi="Encode Sans Compressed" w:cs="Times New Roman"/>
          <w:b/>
          <w:bCs/>
          <w:i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 xml:space="preserve">                </w:t>
      </w:r>
      <w:r w:rsidR="00405088" w:rsidRPr="009746B8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405088" w:rsidRPr="009746B8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="00405088" w:rsidRPr="009746B8">
        <w:rPr>
          <w:rFonts w:ascii="Encode Sans Compressed" w:hAnsi="Encode Sans Compressed"/>
          <w:bCs/>
          <w:sz w:val="22"/>
          <w:szCs w:val="22"/>
        </w:rPr>
        <w:t xml:space="preserve"> na:</w:t>
      </w:r>
      <w:r>
        <w:rPr>
          <w:rFonts w:ascii="Encode Sans Compressed" w:hAnsi="Encode Sans Compressed"/>
          <w:bCs/>
          <w:sz w:val="22"/>
          <w:szCs w:val="22"/>
        </w:rPr>
        <w:t xml:space="preserve"> </w:t>
      </w:r>
      <w:r w:rsidRPr="00C02EC6">
        <w:rPr>
          <w:rFonts w:ascii="Encode Sans Compressed" w:hAnsi="Encode Sans Compressed" w:cs="Times New Roman"/>
          <w:b/>
          <w:bCs/>
          <w:iCs/>
          <w:sz w:val="22"/>
          <w:szCs w:val="22"/>
        </w:rPr>
        <w:t xml:space="preserve">Montaż oznakowania </w:t>
      </w:r>
      <w:proofErr w:type="spellStart"/>
      <w:r w:rsidRPr="00C02EC6">
        <w:rPr>
          <w:rFonts w:ascii="Encode Sans Compressed" w:hAnsi="Encode Sans Compressed" w:cs="Times New Roman"/>
          <w:b/>
          <w:bCs/>
          <w:iCs/>
          <w:sz w:val="22"/>
          <w:szCs w:val="22"/>
        </w:rPr>
        <w:t>żeglowego</w:t>
      </w:r>
      <w:proofErr w:type="spellEnd"/>
      <w:r w:rsidRPr="00C02EC6">
        <w:rPr>
          <w:rFonts w:ascii="Encode Sans Compressed" w:hAnsi="Encode Sans Compressed" w:cs="Times New Roman"/>
          <w:b/>
          <w:bCs/>
          <w:iCs/>
          <w:sz w:val="22"/>
          <w:szCs w:val="22"/>
        </w:rPr>
        <w:t>, podświetlonego</w:t>
      </w:r>
      <w:r>
        <w:rPr>
          <w:rFonts w:ascii="Encode Sans Compressed" w:hAnsi="Encode Sans Compressed" w:cs="Times New Roman"/>
          <w:b/>
          <w:bCs/>
          <w:iCs/>
          <w:sz w:val="22"/>
          <w:szCs w:val="22"/>
        </w:rPr>
        <w:t xml:space="preserve"> </w:t>
      </w:r>
      <w:r w:rsidRPr="00C02EC6">
        <w:rPr>
          <w:rFonts w:ascii="Encode Sans Compressed" w:hAnsi="Encode Sans Compressed" w:cs="Times New Roman"/>
          <w:b/>
          <w:bCs/>
          <w:iCs/>
          <w:sz w:val="22"/>
          <w:szCs w:val="22"/>
        </w:rPr>
        <w:t>w nocy, na mostach w ciągu dróg wojewódzkich WZDW w Poznaniu</w:t>
      </w:r>
    </w:p>
    <w:p w14:paraId="614F41FB" w14:textId="2B0D1DCB" w:rsidR="00405088" w:rsidRPr="009746B8" w:rsidRDefault="00405088" w:rsidP="004535F4">
      <w:pPr>
        <w:pStyle w:val="Zwykytekst"/>
        <w:spacing w:line="288" w:lineRule="auto"/>
        <w:rPr>
          <w:rFonts w:ascii="Encode Sans Compressed" w:hAnsi="Encode Sans Compressed"/>
          <w:bCs/>
          <w:sz w:val="22"/>
          <w:szCs w:val="22"/>
        </w:rPr>
      </w:pPr>
    </w:p>
    <w:p w14:paraId="74EB1D6B" w14:textId="71E2DA36" w:rsidR="00405088" w:rsidRPr="0075715F" w:rsidRDefault="00405088" w:rsidP="0075715F">
      <w:pPr>
        <w:spacing w:line="288" w:lineRule="auto"/>
        <w:jc w:val="both"/>
        <w:rPr>
          <w:rFonts w:ascii="Encode Sans Compressed" w:hAnsi="Encode Sans Compressed" w:cs="Arial"/>
          <w:b/>
          <w:sz w:val="22"/>
          <w:szCs w:val="22"/>
          <w:lang w:val="x-none"/>
        </w:rPr>
      </w:pPr>
      <w:r w:rsidRPr="009746B8">
        <w:rPr>
          <w:rFonts w:ascii="Encode Sans Compressed" w:hAnsi="Encode Sans Compressed"/>
          <w:sz w:val="22"/>
          <w:szCs w:val="22"/>
        </w:rPr>
        <w:t>prowadzonym przez Wielkopolski Zarząd Dróg Wojewódzkich w Poznaniu oświadczam, co następuje</w:t>
      </w:r>
      <w:r w:rsidRPr="009746B8">
        <w:rPr>
          <w:rFonts w:ascii="Encode Sans Compressed" w:hAnsi="Encode Sans Compressed" w:cs="Arial"/>
          <w:sz w:val="22"/>
          <w:szCs w:val="22"/>
        </w:rPr>
        <w:t>:</w:t>
      </w:r>
    </w:p>
    <w:p w14:paraId="5F491BA8" w14:textId="77777777" w:rsidR="00405088" w:rsidRPr="009746B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AD48C87" w14:textId="5A0560BD" w:rsidR="00405088" w:rsidRPr="009746B8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b/>
          <w:sz w:val="22"/>
          <w:szCs w:val="22"/>
        </w:rPr>
        <w:t>INFORMACJA  DOTYCZĄCA WYKONAWCY (w przypadku samodzielnego ubiegania się o udzielenie zamówienia)*</w:t>
      </w:r>
    </w:p>
    <w:p w14:paraId="471FFE38" w14:textId="77777777" w:rsidR="00405088" w:rsidRPr="009746B8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6888D4" w14:textId="77777777" w:rsidR="00405088" w:rsidRPr="009746B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9746B8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9746B8">
        <w:rPr>
          <w:rFonts w:ascii="Encode Sans Compressed" w:eastAsia="Calibri" w:hAnsi="Encode Sans Compressed"/>
          <w:sz w:val="22"/>
          <w:szCs w:val="22"/>
          <w:lang w:eastAsia="en-US"/>
        </w:rPr>
        <w:t>w pkt 7.2. Instrukcji dla Wykonawców (Tom I Rozdział 1 SWZ)</w:t>
      </w:r>
    </w:p>
    <w:p w14:paraId="6B6B673A" w14:textId="77777777" w:rsidR="00B44D0C" w:rsidRPr="009746B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 ppkt 1) Instrukcji dla Wykonawców (Tom I, Rozdział 1 SWZ): </w:t>
      </w:r>
    </w:p>
    <w:p w14:paraId="1264147C" w14:textId="77777777" w:rsidR="00B44D0C" w:rsidRPr="009746B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47288A1" w14:textId="77777777" w:rsidR="00B44D0C" w:rsidRPr="001A227B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1A227B">
        <w:rPr>
          <w:rFonts w:ascii="Encode Sans Compressed" w:hAnsi="Encode Sans Compressed"/>
          <w:i/>
          <w:sz w:val="20"/>
          <w:szCs w:val="20"/>
        </w:rPr>
        <w:t>(należy podać adres strony internetowej z której zamawiający może samodzielnie pobrać dokument):</w:t>
      </w:r>
    </w:p>
    <w:p w14:paraId="15304DC6" w14:textId="77777777" w:rsidR="00B44D0C" w:rsidRPr="009746B8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9746B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0999AE00" w14:textId="77777777" w:rsidR="00405088" w:rsidRPr="009746B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77777777" w:rsidR="00405088" w:rsidRPr="009746B8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…………………….…….</w:t>
      </w:r>
      <w:r w:rsidRPr="009746B8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9746B8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42B4AF3" w14:textId="77777777" w:rsidR="00405088" w:rsidRPr="001A227B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1A227B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2FD6FD9F" w14:textId="69DFA8D8" w:rsidR="00405088" w:rsidRPr="009746B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72341B56" w14:textId="77777777" w:rsidR="00D57EF8" w:rsidRDefault="00D57EF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650CD712" w14:textId="77777777" w:rsidR="00D57EF8" w:rsidRDefault="00D57EF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BE70CB8" w14:textId="3BEF43E7" w:rsidR="00405088" w:rsidRPr="00941757" w:rsidRDefault="00405088" w:rsidP="00405088">
      <w:pPr>
        <w:spacing w:line="288" w:lineRule="auto"/>
        <w:jc w:val="center"/>
        <w:rPr>
          <w:rFonts w:ascii="Encode Sans Compressed" w:hAnsi="Encode Sans Compressed"/>
          <w:b/>
          <w:color w:val="FF0000"/>
          <w:sz w:val="22"/>
          <w:szCs w:val="22"/>
        </w:rPr>
      </w:pPr>
      <w:r w:rsidRPr="009746B8">
        <w:rPr>
          <w:rFonts w:ascii="Encode Sans Compressed" w:hAnsi="Encode Sans Compressed"/>
          <w:b/>
          <w:sz w:val="22"/>
          <w:szCs w:val="22"/>
        </w:rPr>
        <w:t xml:space="preserve">INFORMACJA  DOTYCZĄCA WYKONAWCY </w:t>
      </w:r>
      <w:r w:rsidRPr="00941757">
        <w:rPr>
          <w:rFonts w:ascii="Encode Sans Compressed" w:hAnsi="Encode Sans Compressed"/>
          <w:b/>
          <w:color w:val="FF0000"/>
          <w:sz w:val="22"/>
          <w:szCs w:val="22"/>
        </w:rPr>
        <w:t>(w przypadku, gdy Wykonawca wspólnie ubiega się o udzielenie zamówienia – konsorcja, spółki cywilne)*</w:t>
      </w:r>
    </w:p>
    <w:p w14:paraId="59DFAA69" w14:textId="77777777" w:rsidR="00405088" w:rsidRPr="009746B8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Pr="009746B8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9746B8">
        <w:rPr>
          <w:rFonts w:ascii="Encode Sans Compressed" w:hAnsi="Encode Sans Compressed"/>
          <w:b/>
          <w:sz w:val="22"/>
          <w:szCs w:val="22"/>
        </w:rPr>
        <w:t>**</w:t>
      </w:r>
      <w:r w:rsidRPr="009746B8">
        <w:rPr>
          <w:rFonts w:ascii="Encode Sans Compressed" w:hAnsi="Encode Sans Compressed"/>
          <w:sz w:val="22"/>
          <w:szCs w:val="22"/>
        </w:rPr>
        <w:t>:</w:t>
      </w:r>
    </w:p>
    <w:p w14:paraId="3C243573" w14:textId="1E6AE8F3" w:rsidR="00405088" w:rsidRPr="009746B8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9746B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9746B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9746B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45F9812E" w14:textId="210CBDC3" w:rsidR="00405088" w:rsidRPr="009746B8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9746B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ppkt </w:t>
      </w:r>
      <w:r w:rsidR="00210A77" w:rsidRPr="009746B8">
        <w:rPr>
          <w:rFonts w:ascii="Encode Sans Compressed" w:eastAsia="Calibri" w:hAnsi="Encode Sans Compressed"/>
          <w:sz w:val="22"/>
          <w:szCs w:val="22"/>
          <w:lang w:val="pl-PL" w:eastAsia="en-US"/>
        </w:rPr>
        <w:t>4 lit. a)</w:t>
      </w:r>
      <w:r w:rsidR="00B44D0C" w:rsidRPr="009746B8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bookmarkStart w:id="2" w:name="_Hlk167286115"/>
      <w:r w:rsidRPr="009746B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  <w:bookmarkEnd w:id="2"/>
    </w:p>
    <w:p w14:paraId="6279DA8D" w14:textId="02B728EB" w:rsidR="00405088" w:rsidRPr="009746B8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9746B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9746B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9746B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210A77" w:rsidRPr="009746B8"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="000E2130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="000E2130" w:rsidRPr="009746B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40DF4680" w14:textId="77777777" w:rsidR="00405088" w:rsidRPr="009746B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01FA6364" w14:textId="77777777" w:rsidR="00B44D0C" w:rsidRPr="009746B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 ppkt 1) Instrukcji dla Wykonawców (Tom I, Rozdział 1 SWZ): </w:t>
      </w:r>
    </w:p>
    <w:p w14:paraId="7DC3AAB2" w14:textId="77777777" w:rsidR="00B44D0C" w:rsidRPr="009746B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67877C9" w14:textId="77777777" w:rsidR="00B44D0C" w:rsidRPr="001A227B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1A227B">
        <w:rPr>
          <w:rFonts w:ascii="Encode Sans Compressed" w:hAnsi="Encode Sans Compressed"/>
          <w:i/>
          <w:sz w:val="20"/>
          <w:szCs w:val="20"/>
        </w:rPr>
        <w:t>(należy podać adres strony internetowej z której zamawiający może samodzielnie pobrać dokument):</w:t>
      </w:r>
    </w:p>
    <w:p w14:paraId="66983402" w14:textId="77777777" w:rsidR="00B44D0C" w:rsidRPr="009746B8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</w:p>
    <w:p w14:paraId="78101055" w14:textId="77777777" w:rsidR="00B44D0C" w:rsidRPr="009746B8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9746B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9746B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77777777" w:rsidR="00405088" w:rsidRPr="009746B8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…………………….…….</w:t>
      </w:r>
      <w:r w:rsidRPr="009746B8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9746B8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333E323" w14:textId="77777777" w:rsidR="00405088" w:rsidRPr="001A227B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1A227B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389D9759" w14:textId="416F1A59" w:rsidR="00405088" w:rsidRPr="009746B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E529834" w14:textId="7C2E11F7" w:rsidR="00B44D0C" w:rsidRPr="009746B8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Pr="009746B8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9746B8" w:rsidRDefault="00405088" w:rsidP="0040508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9746B8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182B20B4" w14:textId="77777777" w:rsidR="00C049DD" w:rsidRPr="00D63213" w:rsidRDefault="00C049DD" w:rsidP="00C049DD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D63213">
        <w:rPr>
          <w:rFonts w:ascii="Encode Sans Compressed" w:hAnsi="Encode Sans Compressed"/>
          <w:sz w:val="22"/>
          <w:szCs w:val="22"/>
        </w:rPr>
        <w:t>(dotyczy</w:t>
      </w:r>
      <w:r w:rsidRPr="00D63213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D63213">
        <w:rPr>
          <w:rFonts w:ascii="Encode Sans Compressed" w:hAnsi="Encode Sans Compressed"/>
          <w:sz w:val="22"/>
          <w:szCs w:val="22"/>
        </w:rPr>
        <w:t xml:space="preserve">Wykonawców ubiegających się o udzielenie zamówienia </w:t>
      </w:r>
      <w:r w:rsidRPr="008D0F45">
        <w:rPr>
          <w:rFonts w:ascii="Encode Sans Compressed" w:hAnsi="Encode Sans Compressed"/>
          <w:sz w:val="22"/>
          <w:szCs w:val="22"/>
          <w:u w:val="single"/>
        </w:rPr>
        <w:t>zarówno wspólnie jak i samodzielnie</w:t>
      </w:r>
      <w:r w:rsidRPr="00D63213">
        <w:rPr>
          <w:rFonts w:ascii="Encode Sans Compressed" w:hAnsi="Encode Sans Compressed"/>
          <w:sz w:val="22"/>
          <w:szCs w:val="22"/>
        </w:rPr>
        <w:t>)</w:t>
      </w:r>
    </w:p>
    <w:p w14:paraId="4A131DFF" w14:textId="77777777" w:rsidR="00405088" w:rsidRPr="009746B8" w:rsidRDefault="00405088" w:rsidP="0040508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6BAC94AE" w:rsidR="00405088" w:rsidRPr="009746B8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D02200" w14:textId="77777777" w:rsidR="00405088" w:rsidRPr="009746B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9746B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7777777" w:rsidR="00405088" w:rsidRPr="009746B8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…………………….…….</w:t>
      </w:r>
      <w:r w:rsidRPr="009746B8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9746B8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18DC5CD" w14:textId="77777777" w:rsidR="00405088" w:rsidRPr="001A227B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1A227B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6BD98696" w14:textId="63A93717" w:rsidR="009C611C" w:rsidRPr="009746B8" w:rsidRDefault="009C611C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55809AF" w14:textId="6E4D2CCD" w:rsidR="00405088" w:rsidRPr="009746B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1BCA624" w14:textId="688436DD" w:rsidR="00405088" w:rsidRPr="009746B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3339B5E5" w14:textId="7862EC47" w:rsidR="00405088" w:rsidRPr="009746B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Pr="009746B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Pr="009746B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Pr="009746B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9746B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5099B617" w14:textId="1E12CAF1" w:rsidR="00405088" w:rsidRPr="009746B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9746B8"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473C64E6" w14:textId="0BE2053F" w:rsidR="00AE7141" w:rsidRPr="009746B8" w:rsidRDefault="005166EE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9746B8">
        <w:rPr>
          <w:rFonts w:ascii="Encode Sans Compressed" w:hAnsi="Encode Sans Compressed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22E2E9BA">
                <wp:simplePos x="0" y="0"/>
                <wp:positionH relativeFrom="column">
                  <wp:posOffset>22225</wp:posOffset>
                </wp:positionH>
                <wp:positionV relativeFrom="paragraph">
                  <wp:posOffset>356870</wp:posOffset>
                </wp:positionV>
                <wp:extent cx="5638800" cy="871220"/>
                <wp:effectExtent l="0" t="0" r="19050" b="24130"/>
                <wp:wrapTight wrapText="bothSides">
                  <wp:wrapPolygon edited="0">
                    <wp:start x="0" y="0"/>
                    <wp:lineTo x="0" y="21726"/>
                    <wp:lineTo x="21600" y="21726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8712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4E7F76" w:rsidRPr="005166EE" w:rsidRDefault="004E7F76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166EE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ZOBOWIĄZANIE  </w:t>
                            </w:r>
                            <w:r w:rsidRPr="005166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PODMIOTU </w:t>
                            </w:r>
                          </w:p>
                          <w:p w14:paraId="0E963281" w14:textId="77777777" w:rsidR="004E7F76" w:rsidRPr="005166EE" w:rsidRDefault="004E7F76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5166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2" type="#_x0000_t202" style="position:absolute;left:0;text-align:left;margin-left:1.75pt;margin-top:28.1pt;width:444pt;height:68.6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" fillcolor="silver" strokeweight=".5pt">
                <v:textbox inset="7.45pt,3.85pt,7.45pt,3.85pt">
                  <w:txbxContent>
                    <w:p w14:paraId="462EDB0C" w14:textId="77777777" w:rsidR="004E7F76" w:rsidRPr="005166EE" w:rsidRDefault="004E7F76" w:rsidP="00AE7141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5166EE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ZOBOWIĄZANIE  </w:t>
                      </w:r>
                      <w:r w:rsidRPr="005166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PODMIOTU </w:t>
                      </w:r>
                    </w:p>
                    <w:p w14:paraId="0E963281" w14:textId="77777777" w:rsidR="004E7F76" w:rsidRPr="005166EE" w:rsidRDefault="004E7F76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5166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4519F" w:rsidRPr="009746B8">
        <w:rPr>
          <w:rFonts w:ascii="Encode Sans Compressed" w:hAnsi="Encode Sans Compressed"/>
          <w:b/>
          <w:sz w:val="22"/>
          <w:szCs w:val="22"/>
        </w:rPr>
        <w:t>Formularz 3.3.</w:t>
      </w:r>
    </w:p>
    <w:p w14:paraId="72F79F9F" w14:textId="77F1A208" w:rsidR="00AE7141" w:rsidRPr="009746B8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sz w:val="22"/>
          <w:szCs w:val="22"/>
        </w:rPr>
      </w:pPr>
      <w:r w:rsidRPr="009746B8">
        <w:rPr>
          <w:rFonts w:ascii="Encode Sans Compressed" w:hAnsi="Encode Sans Compressed"/>
          <w:i/>
          <w:iCs/>
          <w:sz w:val="22"/>
          <w:szCs w:val="22"/>
        </w:rPr>
        <w:t xml:space="preserve">UWAGA: </w:t>
      </w:r>
    </w:p>
    <w:p w14:paraId="20B38F53" w14:textId="77777777" w:rsidR="00AE7141" w:rsidRPr="009746B8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i/>
          <w:iCs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9746B8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i/>
          <w:iCs/>
          <w:sz w:val="22"/>
          <w:szCs w:val="22"/>
        </w:rPr>
        <w:t xml:space="preserve">•  zobowiązanie podmiotu, o którym mowa w art. </w:t>
      </w:r>
      <w:r w:rsidR="00A87322" w:rsidRPr="009746B8">
        <w:rPr>
          <w:rFonts w:ascii="Encode Sans Compressed" w:hAnsi="Encode Sans Compressed"/>
          <w:i/>
          <w:iCs/>
          <w:sz w:val="22"/>
          <w:szCs w:val="22"/>
        </w:rPr>
        <w:t>118 ust. 3</w:t>
      </w:r>
      <w:r w:rsidRPr="009746B8">
        <w:rPr>
          <w:rFonts w:ascii="Encode Sans Compressed" w:hAnsi="Encode Sans Compressed"/>
          <w:i/>
          <w:iCs/>
          <w:sz w:val="22"/>
          <w:szCs w:val="22"/>
        </w:rPr>
        <w:t xml:space="preserve"> ustawy Pzp </w:t>
      </w:r>
    </w:p>
    <w:p w14:paraId="1E881ED5" w14:textId="77777777" w:rsidR="00AE7141" w:rsidRPr="009746B8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i/>
          <w:iCs/>
          <w:sz w:val="22"/>
          <w:szCs w:val="22"/>
        </w:rPr>
        <w:t xml:space="preserve">•  dokumenty określające: </w:t>
      </w:r>
    </w:p>
    <w:p w14:paraId="67139BA1" w14:textId="77777777" w:rsidR="00AE7141" w:rsidRPr="009746B8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i/>
          <w:iCs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9746B8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i/>
          <w:iCs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9746B8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sz w:val="22"/>
          <w:szCs w:val="22"/>
        </w:rPr>
      </w:pPr>
      <w:r w:rsidRPr="009746B8">
        <w:rPr>
          <w:rFonts w:ascii="Encode Sans Compressed" w:hAnsi="Encode Sans Compressed"/>
          <w:i/>
          <w:iCs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9746B8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sz w:val="22"/>
          <w:szCs w:val="22"/>
        </w:rPr>
      </w:pPr>
      <w:r w:rsidRPr="009746B8">
        <w:rPr>
          <w:rFonts w:ascii="Encode Sans Compressed" w:hAnsi="Encode Sans Compressed"/>
          <w:i/>
          <w:iCs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9746B8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F8EA532" w14:textId="7439DE26" w:rsidR="008850A2" w:rsidRPr="009746B8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b/>
          <w:bCs/>
          <w:sz w:val="22"/>
          <w:szCs w:val="22"/>
        </w:rPr>
        <w:t xml:space="preserve">W imieniu: </w:t>
      </w:r>
      <w:r w:rsidR="008850A2"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9746B8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9746B8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9746B8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1A227B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sz w:val="20"/>
          <w:szCs w:val="20"/>
        </w:rPr>
      </w:pPr>
      <w:r w:rsidRPr="001A227B">
        <w:rPr>
          <w:rFonts w:ascii="Encode Sans Compressed" w:hAnsi="Encode Sans Compressed"/>
          <w:i/>
          <w:sz w:val="20"/>
          <w:szCs w:val="20"/>
        </w:rPr>
        <w:t xml:space="preserve">  (pełna nazwa/firma, adres,  NIP/PESEL, KRS/CEiDG </w:t>
      </w:r>
      <w:r w:rsidRPr="001A227B">
        <w:rPr>
          <w:rFonts w:ascii="Encode Sans Compressed" w:hAnsi="Encode Sans Compressed"/>
          <w:i/>
          <w:iCs/>
          <w:sz w:val="20"/>
          <w:szCs w:val="20"/>
        </w:rPr>
        <w:t xml:space="preserve"> </w:t>
      </w:r>
      <w:r w:rsidRPr="001A227B">
        <w:rPr>
          <w:rFonts w:ascii="Encode Sans Compressed" w:hAnsi="Encode Sans Compressed"/>
          <w:i/>
          <w:sz w:val="20"/>
          <w:szCs w:val="20"/>
        </w:rPr>
        <w:t>podmiotu n</w:t>
      </w:r>
      <w:r w:rsidRPr="001A227B">
        <w:rPr>
          <w:rFonts w:ascii="Encode Sans Compressed" w:hAnsi="Encode Sans Compressed"/>
          <w:i/>
          <w:iCs/>
          <w:sz w:val="20"/>
          <w:szCs w:val="20"/>
        </w:rPr>
        <w:t>a zasobach którego polega Wykonawca)</w:t>
      </w:r>
    </w:p>
    <w:p w14:paraId="78706898" w14:textId="77777777" w:rsidR="00AE7141" w:rsidRPr="009746B8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B6990C6" w14:textId="77777777" w:rsidR="00AE7141" w:rsidRPr="009746B8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 xml:space="preserve">zobowiązuję się do oddania swoich zasobów </w:t>
      </w:r>
    </w:p>
    <w:p w14:paraId="5FB8BC3B" w14:textId="2F896A46" w:rsidR="00CE2286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2286">
        <w:rPr>
          <w:rFonts w:ascii="Encode Sans Compressed" w:hAnsi="Encode Sans Compressed"/>
          <w:sz w:val="22"/>
          <w:szCs w:val="22"/>
        </w:rPr>
        <w:t>…………………..</w:t>
      </w: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</w:t>
      </w:r>
      <w:r w:rsidR="00E4519F" w:rsidRPr="009746B8">
        <w:rPr>
          <w:rFonts w:ascii="Encode Sans Compressed" w:hAnsi="Encode Sans Compressed"/>
          <w:sz w:val="22"/>
          <w:szCs w:val="22"/>
        </w:rPr>
        <w:t>…………………………</w:t>
      </w:r>
      <w:r w:rsidRPr="009746B8">
        <w:rPr>
          <w:rFonts w:ascii="Encode Sans Compressed" w:hAnsi="Encode Sans Compressed"/>
          <w:i/>
          <w:iCs/>
          <w:sz w:val="22"/>
          <w:szCs w:val="22"/>
        </w:rPr>
        <w:t xml:space="preserve"> </w:t>
      </w:r>
    </w:p>
    <w:p w14:paraId="6BE3B1A7" w14:textId="280EED77" w:rsidR="00AE7141" w:rsidRPr="00CE2286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sz w:val="20"/>
          <w:szCs w:val="20"/>
        </w:rPr>
      </w:pPr>
      <w:r w:rsidRPr="00CE2286">
        <w:rPr>
          <w:rFonts w:ascii="Encode Sans Compressed" w:hAnsi="Encode Sans Compressed"/>
          <w:i/>
          <w:iCs/>
          <w:sz w:val="20"/>
          <w:szCs w:val="20"/>
        </w:rPr>
        <w:t xml:space="preserve">(określenie zasobu – wiedza i doświadczenie , potencjał kadrowy, potencjał ekonomiczno-finansowy)                                </w:t>
      </w:r>
    </w:p>
    <w:p w14:paraId="19233693" w14:textId="77777777" w:rsidR="00AE7141" w:rsidRPr="009746B8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6F1763F" w14:textId="77777777" w:rsidR="00AE7141" w:rsidRPr="009746B8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 xml:space="preserve">do dyspozycji Wykonawcy: </w:t>
      </w:r>
    </w:p>
    <w:p w14:paraId="28524EB7" w14:textId="359DE44D" w:rsidR="008850A2" w:rsidRPr="009746B8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 w:rsidRPr="009746B8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78A297D2" w14:textId="7BDC2AC9" w:rsidR="008850A2" w:rsidRPr="009746B8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0A74F39" w14:textId="619A1159" w:rsidR="008850A2" w:rsidRPr="009746B8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D9701F7" w14:textId="2F24490D" w:rsidR="008850A2" w:rsidRPr="009746B8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334CC7" w14:textId="77777777" w:rsidR="00AE7141" w:rsidRPr="009746B8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C15456F" w14:textId="376C6047" w:rsidR="00AE7141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 xml:space="preserve">przy wykonywaniu zamówienia pod nazwą: </w:t>
      </w:r>
      <w:r w:rsidR="000E2130" w:rsidRPr="009746B8">
        <w:rPr>
          <w:rFonts w:ascii="Encode Sans Compressed" w:hAnsi="Encode Sans Compressed"/>
          <w:iCs/>
          <w:sz w:val="22"/>
          <w:szCs w:val="22"/>
        </w:rPr>
        <w:t>:</w:t>
      </w:r>
      <w:r w:rsidR="000E2130">
        <w:rPr>
          <w:rFonts w:ascii="Encode Sans Compressed" w:hAnsi="Encode Sans Compressed"/>
          <w:iCs/>
          <w:sz w:val="22"/>
          <w:szCs w:val="22"/>
        </w:rPr>
        <w:t xml:space="preserve"> </w:t>
      </w:r>
      <w:r w:rsidR="000E2130" w:rsidRPr="00C02EC6">
        <w:rPr>
          <w:rFonts w:ascii="Encode Sans Compressed" w:hAnsi="Encode Sans Compressed"/>
          <w:b/>
          <w:bCs/>
          <w:iCs/>
          <w:sz w:val="22"/>
          <w:szCs w:val="22"/>
        </w:rPr>
        <w:t xml:space="preserve">Montaż oznakowania </w:t>
      </w:r>
      <w:proofErr w:type="spellStart"/>
      <w:r w:rsidR="000E2130" w:rsidRPr="00C02EC6">
        <w:rPr>
          <w:rFonts w:ascii="Encode Sans Compressed" w:hAnsi="Encode Sans Compressed"/>
          <w:b/>
          <w:bCs/>
          <w:iCs/>
          <w:sz w:val="22"/>
          <w:szCs w:val="22"/>
        </w:rPr>
        <w:t>żeglowego</w:t>
      </w:r>
      <w:proofErr w:type="spellEnd"/>
      <w:r w:rsidR="000E2130" w:rsidRPr="00C02EC6">
        <w:rPr>
          <w:rFonts w:ascii="Encode Sans Compressed" w:hAnsi="Encode Sans Compressed"/>
          <w:b/>
          <w:bCs/>
          <w:iCs/>
          <w:sz w:val="22"/>
          <w:szCs w:val="22"/>
        </w:rPr>
        <w:t>, podświetlonego</w:t>
      </w:r>
      <w:r w:rsidR="000E2130">
        <w:rPr>
          <w:rFonts w:ascii="Encode Sans Compressed" w:hAnsi="Encode Sans Compressed"/>
          <w:b/>
          <w:bCs/>
          <w:iCs/>
          <w:sz w:val="22"/>
          <w:szCs w:val="22"/>
        </w:rPr>
        <w:t xml:space="preserve"> </w:t>
      </w:r>
      <w:r w:rsidR="000E2130" w:rsidRPr="00C02EC6">
        <w:rPr>
          <w:rFonts w:ascii="Encode Sans Compressed" w:hAnsi="Encode Sans Compressed"/>
          <w:b/>
          <w:bCs/>
          <w:iCs/>
          <w:sz w:val="22"/>
          <w:szCs w:val="22"/>
        </w:rPr>
        <w:t>w nocy, na mostach w ciągu dróg wojewódzkich WZDW w Poznaniu</w:t>
      </w:r>
    </w:p>
    <w:p w14:paraId="18C34BDA" w14:textId="312DE2DB" w:rsidR="00AE7141" w:rsidRPr="009746B8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 xml:space="preserve">a) udostępniam Wykonawcy ww. zasoby, w następującym zakresie </w:t>
      </w:r>
      <w:r w:rsidR="0040061F">
        <w:rPr>
          <w:rFonts w:ascii="Encode Sans Compressed" w:hAnsi="Encode Sans Compressed"/>
          <w:i/>
          <w:sz w:val="22"/>
          <w:szCs w:val="22"/>
        </w:rPr>
        <w:t>(</w:t>
      </w:r>
      <w:r w:rsidRPr="009746B8">
        <w:rPr>
          <w:rFonts w:ascii="Encode Sans Compressed" w:hAnsi="Encode Sans Compressed"/>
          <w:i/>
          <w:sz w:val="22"/>
          <w:szCs w:val="22"/>
        </w:rPr>
        <w:t>należy podać informacje umożliwiające ocenę spełnienia waru</w:t>
      </w:r>
      <w:r w:rsidR="002326F4" w:rsidRPr="009746B8">
        <w:rPr>
          <w:rFonts w:ascii="Encode Sans Compressed" w:hAnsi="Encode Sans Compressed"/>
          <w:i/>
          <w:sz w:val="22"/>
          <w:szCs w:val="22"/>
        </w:rPr>
        <w:t>nków przez udostępniane zasoby)</w:t>
      </w:r>
      <w:r w:rsidRPr="009746B8">
        <w:rPr>
          <w:rFonts w:ascii="Encode Sans Compressed" w:hAnsi="Encode Sans Compressed"/>
          <w:sz w:val="22"/>
          <w:szCs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741AE02" w14:textId="77777777" w:rsidR="00AE7141" w:rsidRPr="009746B8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b) sposób wykorzystania udostępnionych przeze mnie zasobów będzie następujący:</w:t>
      </w:r>
    </w:p>
    <w:p w14:paraId="78829933" w14:textId="13506F1B" w:rsidR="00300ADE" w:rsidRPr="009746B8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D44F6" w14:textId="70FB6C9C" w:rsidR="00AE7141" w:rsidRPr="009746B8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 xml:space="preserve">c) zakres i okres mojego udziału przy wykonywaniu zamówienia będzie następujący: </w:t>
      </w:r>
    </w:p>
    <w:p w14:paraId="710B8115" w14:textId="42E8CCF0" w:rsidR="00AE7141" w:rsidRPr="009746B8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63FC29" w14:textId="4E0E1FC0" w:rsidR="00AE7141" w:rsidRPr="009746B8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d) będę realizował nw</w:t>
      </w:r>
      <w:r w:rsidR="00046975" w:rsidRPr="009746B8">
        <w:rPr>
          <w:rFonts w:ascii="Encode Sans Compressed" w:hAnsi="Encode Sans Compressed"/>
          <w:sz w:val="22"/>
          <w:szCs w:val="22"/>
        </w:rPr>
        <w:t>.</w:t>
      </w:r>
      <w:r w:rsidRPr="009746B8">
        <w:rPr>
          <w:rFonts w:ascii="Encode Sans Compressed" w:hAnsi="Encode Sans Compressed"/>
          <w:sz w:val="22"/>
          <w:szCs w:val="22"/>
        </w:rPr>
        <w:t xml:space="preserve"> roboty budowlane</w:t>
      </w:r>
      <w:r w:rsidR="00046975" w:rsidRPr="009746B8">
        <w:rPr>
          <w:rFonts w:ascii="Encode Sans Compressed" w:hAnsi="Encode Sans Compressed"/>
          <w:sz w:val="22"/>
          <w:szCs w:val="22"/>
        </w:rPr>
        <w:t xml:space="preserve"> lub usługi</w:t>
      </w:r>
      <w:r w:rsidRPr="009746B8">
        <w:rPr>
          <w:rFonts w:ascii="Encode Sans Compressed" w:hAnsi="Encode Sans Compressed"/>
          <w:sz w:val="22"/>
          <w:szCs w:val="22"/>
        </w:rPr>
        <w:t xml:space="preserve"> , których dotyczą udostępniane zasoby odnoszące się do warunków udziału</w:t>
      </w:r>
      <w:r w:rsidR="00046975" w:rsidRPr="009746B8">
        <w:rPr>
          <w:rFonts w:ascii="Encode Sans Compressed" w:hAnsi="Encode Sans Compressed"/>
          <w:sz w:val="22"/>
          <w:szCs w:val="22"/>
        </w:rPr>
        <w:t xml:space="preserve"> w pos</w:t>
      </w:r>
      <w:r w:rsidR="00A87322" w:rsidRPr="009746B8">
        <w:rPr>
          <w:rFonts w:ascii="Encode Sans Compressed" w:hAnsi="Encode Sans Compressed"/>
          <w:sz w:val="22"/>
          <w:szCs w:val="22"/>
        </w:rPr>
        <w:t>t</w:t>
      </w:r>
      <w:r w:rsidR="00046975" w:rsidRPr="009746B8">
        <w:rPr>
          <w:rFonts w:ascii="Encode Sans Compressed" w:hAnsi="Encode Sans Compressed"/>
          <w:sz w:val="22"/>
          <w:szCs w:val="22"/>
        </w:rPr>
        <w:t>ępowaniu</w:t>
      </w:r>
      <w:r w:rsidRPr="009746B8">
        <w:rPr>
          <w:rFonts w:ascii="Encode Sans Compressed" w:hAnsi="Encode Sans Compressed"/>
          <w:sz w:val="22"/>
          <w:szCs w:val="22"/>
        </w:rPr>
        <w:t xml:space="preserve"> , na których polega Wykonawca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CDA2B6" w14:textId="0A848BD8" w:rsidR="00AE7141" w:rsidRPr="009746B8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0B9C22B" w14:textId="02FA6702" w:rsidR="00AE7E49" w:rsidRPr="009746B8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, że</w:t>
      </w:r>
      <w:r w:rsidR="00210A77" w:rsidRPr="009746B8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dokumenty, o których mowa w pkt. 15.4 ppkt 7 Instrukcji dla Wykonawców (Tom I, Rozdział 1 SWZ), 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określające zasady reprezentacji są dostępne na stronie internetowej (</w:t>
      </w:r>
      <w:r w:rsidRPr="009746B8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9746B8" w:rsidRDefault="00B44D0C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390A0F21" w:rsidR="00AE7E49" w:rsidRPr="009746B8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9F5845C" w14:textId="04BDA530" w:rsidR="00AE7E49" w:rsidRPr="009746B8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A76D409" w14:textId="74914F6D" w:rsidR="00AE7E49" w:rsidRPr="009746B8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5A10BCD" w14:textId="76313E80" w:rsidR="00AE7E49" w:rsidRPr="009746B8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A37B1B4" w14:textId="77777777" w:rsidR="00AE7E49" w:rsidRPr="009746B8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2E7F696" w14:textId="77777777" w:rsidR="00AE7141" w:rsidRPr="009746B8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7EBA37E" w14:textId="77777777" w:rsidR="00AE7141" w:rsidRPr="009746B8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 xml:space="preserve">………………………… dnia …. …. ……………. roku              </w:t>
      </w:r>
    </w:p>
    <w:p w14:paraId="081D0986" w14:textId="4C9CC6B2" w:rsidR="00B44D0C" w:rsidRPr="009746B8" w:rsidRDefault="00B44D0C" w:rsidP="00B44D0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 xml:space="preserve"> </w:t>
      </w:r>
      <w:r w:rsidRPr="009746B8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5EC1228" w14:textId="77777777" w:rsidR="00AE7141" w:rsidRPr="009746B8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 xml:space="preserve">                                                            </w:t>
      </w:r>
    </w:p>
    <w:p w14:paraId="5C816C42" w14:textId="77777777" w:rsidR="00AE7141" w:rsidRPr="009746B8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</w:p>
    <w:p w14:paraId="7534BA4B" w14:textId="280DAC18" w:rsidR="00AA294E" w:rsidRPr="009746B8" w:rsidRDefault="00AE7141" w:rsidP="00E4519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  <w:t xml:space="preserve">           </w:t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</w:p>
    <w:p w14:paraId="02DBC3D7" w14:textId="77777777" w:rsidR="00AA294E" w:rsidRPr="009746B8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3F4B47F" w14:textId="77777777" w:rsidR="00AA294E" w:rsidRPr="009746B8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DBD381E" w14:textId="77777777" w:rsidR="00AA294E" w:rsidRPr="009746B8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8D70A7" w14:textId="77777777" w:rsidR="00AA294E" w:rsidRPr="009746B8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E27ABED" w14:textId="77777777" w:rsidR="00AA294E" w:rsidRPr="009746B8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2FBAD90" w14:textId="77777777" w:rsidR="00AA294E" w:rsidRPr="009746B8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C3E60EE" w14:textId="77777777" w:rsidR="00AA294E" w:rsidRPr="009746B8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2ABDD1C" w14:textId="0E6A8592" w:rsidR="00AA294E" w:rsidRPr="009746B8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9D8128F" w14:textId="77777777" w:rsidR="007959A2" w:rsidRDefault="007959A2" w:rsidP="001370E0">
      <w:pPr>
        <w:spacing w:line="288" w:lineRule="auto"/>
        <w:jc w:val="center"/>
        <w:rPr>
          <w:rFonts w:ascii="Encode Sans Compressed" w:hAnsi="Encode Sans Compressed"/>
          <w:b/>
          <w:bCs/>
          <w:sz w:val="32"/>
          <w:szCs w:val="32"/>
        </w:rPr>
      </w:pPr>
    </w:p>
    <w:p w14:paraId="250FC2B2" w14:textId="77777777" w:rsidR="007447C8" w:rsidRPr="009746B8" w:rsidRDefault="007447C8" w:rsidP="00755DAF">
      <w:pPr>
        <w:spacing w:line="288" w:lineRule="auto"/>
        <w:rPr>
          <w:rFonts w:ascii="Encode Sans Compressed" w:hAnsi="Encode Sans Compressed"/>
        </w:rPr>
      </w:pPr>
    </w:p>
    <w:sectPr w:rsidR="007447C8" w:rsidRPr="009746B8" w:rsidSect="00625E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EA9D5" w14:textId="77777777" w:rsidR="004E7F76" w:rsidRDefault="004E7F76">
      <w:r>
        <w:separator/>
      </w:r>
    </w:p>
  </w:endnote>
  <w:endnote w:type="continuationSeparator" w:id="0">
    <w:p w14:paraId="0B23A694" w14:textId="77777777" w:rsidR="004E7F76" w:rsidRDefault="004E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6A0A9" w14:textId="77777777" w:rsidR="004E7F76" w:rsidRDefault="004E7F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33378" w14:textId="77777777" w:rsidR="004E7F76" w:rsidRDefault="004E7F76">
    <w:pPr>
      <w:pStyle w:val="Stopka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4C1E4182" w:rsidR="004E7F76" w:rsidRDefault="004E7F7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A4D4D">
                            <w:rPr>
                              <w:rStyle w:val="Numerstrony"/>
                              <w:noProof/>
                            </w:rPr>
                            <w:t>17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" stroked="f">
              <v:fill opacity="0"/>
              <v:textbox inset="0,0,0,0">
                <w:txbxContent>
                  <w:p w14:paraId="7C94D576" w14:textId="4C1E4182" w:rsidR="004E7F76" w:rsidRDefault="004E7F7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A4D4D">
                      <w:rPr>
                        <w:rStyle w:val="Numerstrony"/>
                        <w:noProof/>
                      </w:rPr>
                      <w:t>17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889ED7" w14:textId="77777777" w:rsidR="004E7F76" w:rsidRDefault="004E7F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DE9142" w14:textId="77777777" w:rsidR="004E7F76" w:rsidRDefault="004E7F76">
      <w:r>
        <w:separator/>
      </w:r>
    </w:p>
  </w:footnote>
  <w:footnote w:type="continuationSeparator" w:id="0">
    <w:p w14:paraId="1DA3441F" w14:textId="77777777" w:rsidR="004E7F76" w:rsidRDefault="004E7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B26CB" w14:textId="77777777" w:rsidR="004E7F76" w:rsidRDefault="004E7F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3787B" w14:textId="77777777" w:rsidR="004E7F76" w:rsidRDefault="004E7F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134E4" w14:textId="77777777" w:rsidR="004E7F76" w:rsidRDefault="004E7F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E29C1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2"/>
        <w:szCs w:val="22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3276ED"/>
    <w:multiLevelType w:val="hybridMultilevel"/>
    <w:tmpl w:val="9A5062FC"/>
    <w:lvl w:ilvl="0" w:tplc="B41897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014032C0"/>
    <w:multiLevelType w:val="hybridMultilevel"/>
    <w:tmpl w:val="50146A2E"/>
    <w:lvl w:ilvl="0" w:tplc="EC900736">
      <w:start w:val="1"/>
      <w:numFmt w:val="lowerLetter"/>
      <w:lvlText w:val="%1)"/>
      <w:lvlJc w:val="left"/>
      <w:pPr>
        <w:ind w:left="107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44509D7"/>
    <w:multiLevelType w:val="hybridMultilevel"/>
    <w:tmpl w:val="0D804456"/>
    <w:lvl w:ilvl="0" w:tplc="F1E68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1C714A7A"/>
    <w:multiLevelType w:val="hybridMultilevel"/>
    <w:tmpl w:val="0BC24DE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6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3B491134"/>
    <w:multiLevelType w:val="hybridMultilevel"/>
    <w:tmpl w:val="C0E20EF0"/>
    <w:lvl w:ilvl="0" w:tplc="5CD84418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2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4D2371D0"/>
    <w:multiLevelType w:val="hybridMultilevel"/>
    <w:tmpl w:val="31CE0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4E097E50"/>
    <w:multiLevelType w:val="hybridMultilevel"/>
    <w:tmpl w:val="B7BC2CA0"/>
    <w:lvl w:ilvl="0" w:tplc="9A62126A">
      <w:start w:val="2"/>
      <w:numFmt w:val="bullet"/>
      <w:lvlText w:val="-"/>
      <w:lvlJc w:val="left"/>
      <w:pPr>
        <w:ind w:left="1428" w:hanging="360"/>
      </w:pPr>
      <w:rPr>
        <w:rFonts w:ascii="Encode Sans Compressed" w:eastAsia="Times New Roman" w:hAnsi="Encode Sans Compressed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3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5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7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907D8E"/>
    <w:multiLevelType w:val="hybridMultilevel"/>
    <w:tmpl w:val="F0F0BF1C"/>
    <w:lvl w:ilvl="0" w:tplc="216ED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0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02919615">
    <w:abstractNumId w:val="12"/>
  </w:num>
  <w:num w:numId="2" w16cid:durableId="1720468990">
    <w:abstractNumId w:val="26"/>
  </w:num>
  <w:num w:numId="3" w16cid:durableId="750157163">
    <w:abstractNumId w:val="59"/>
  </w:num>
  <w:num w:numId="4" w16cid:durableId="1990135554">
    <w:abstractNumId w:val="37"/>
  </w:num>
  <w:num w:numId="5" w16cid:durableId="1815753388">
    <w:abstractNumId w:val="45"/>
  </w:num>
  <w:num w:numId="6" w16cid:durableId="496385594">
    <w:abstractNumId w:val="40"/>
  </w:num>
  <w:num w:numId="7" w16cid:durableId="500630006">
    <w:abstractNumId w:val="36"/>
  </w:num>
  <w:num w:numId="8" w16cid:durableId="561526827">
    <w:abstractNumId w:val="48"/>
  </w:num>
  <w:num w:numId="9" w16cid:durableId="743768834">
    <w:abstractNumId w:val="65"/>
  </w:num>
  <w:num w:numId="10" w16cid:durableId="879124303">
    <w:abstractNumId w:val="51"/>
  </w:num>
  <w:num w:numId="11" w16cid:durableId="1226529112">
    <w:abstractNumId w:val="54"/>
  </w:num>
  <w:num w:numId="12" w16cid:durableId="1109475366">
    <w:abstractNumId w:val="50"/>
  </w:num>
  <w:num w:numId="13" w16cid:durableId="1601527919">
    <w:abstractNumId w:val="67"/>
  </w:num>
  <w:num w:numId="14" w16cid:durableId="140317043">
    <w:abstractNumId w:val="52"/>
  </w:num>
  <w:num w:numId="15" w16cid:durableId="196895256">
    <w:abstractNumId w:val="69"/>
  </w:num>
  <w:num w:numId="16" w16cid:durableId="454057287">
    <w:abstractNumId w:val="39"/>
  </w:num>
  <w:num w:numId="17" w16cid:durableId="16664974">
    <w:abstractNumId w:val="43"/>
  </w:num>
  <w:num w:numId="18" w16cid:durableId="1511943008">
    <w:abstractNumId w:val="58"/>
  </w:num>
  <w:num w:numId="19" w16cid:durableId="660037574">
    <w:abstractNumId w:val="35"/>
  </w:num>
  <w:num w:numId="20" w16cid:durableId="2069765956">
    <w:abstractNumId w:val="33"/>
  </w:num>
  <w:num w:numId="21" w16cid:durableId="1194924343">
    <w:abstractNumId w:val="44"/>
  </w:num>
  <w:num w:numId="22" w16cid:durableId="963998115">
    <w:abstractNumId w:val="56"/>
  </w:num>
  <w:num w:numId="23" w16cid:durableId="825249047">
    <w:abstractNumId w:val="41"/>
  </w:num>
  <w:num w:numId="24" w16cid:durableId="400954021">
    <w:abstractNumId w:val="53"/>
  </w:num>
  <w:num w:numId="25" w16cid:durableId="433094342">
    <w:abstractNumId w:val="63"/>
  </w:num>
  <w:num w:numId="26" w16cid:durableId="1577786179">
    <w:abstractNumId w:val="60"/>
  </w:num>
  <w:num w:numId="27" w16cid:durableId="844242837">
    <w:abstractNumId w:val="55"/>
  </w:num>
  <w:num w:numId="28" w16cid:durableId="752778442">
    <w:abstractNumId w:val="68"/>
  </w:num>
  <w:num w:numId="29" w16cid:durableId="364015929">
    <w:abstractNumId w:val="66"/>
  </w:num>
  <w:num w:numId="30" w16cid:durableId="1084692511">
    <w:abstractNumId w:val="46"/>
  </w:num>
  <w:num w:numId="31" w16cid:durableId="1232349975">
    <w:abstractNumId w:val="47"/>
  </w:num>
  <w:num w:numId="32" w16cid:durableId="23987649">
    <w:abstractNumId w:val="38"/>
  </w:num>
  <w:num w:numId="33" w16cid:durableId="1247810088">
    <w:abstractNumId w:val="42"/>
  </w:num>
  <w:num w:numId="34" w16cid:durableId="629242786">
    <w:abstractNumId w:val="70"/>
  </w:num>
  <w:num w:numId="35" w16cid:durableId="822546146">
    <w:abstractNumId w:val="64"/>
  </w:num>
  <w:num w:numId="36" w16cid:durableId="2116752029">
    <w:abstractNumId w:val="49"/>
  </w:num>
  <w:num w:numId="37" w16cid:durableId="445269501">
    <w:abstractNumId w:val="57"/>
  </w:num>
  <w:num w:numId="38" w16cid:durableId="1257713159">
    <w:abstractNumId w:val="61"/>
  </w:num>
  <w:num w:numId="39" w16cid:durableId="1349792107">
    <w:abstractNumId w:val="34"/>
  </w:num>
  <w:num w:numId="40" w16cid:durableId="1869643038">
    <w:abstractNumId w:val="6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D8"/>
    <w:rsid w:val="00000A6D"/>
    <w:rsid w:val="00001096"/>
    <w:rsid w:val="00001A9B"/>
    <w:rsid w:val="0000212E"/>
    <w:rsid w:val="000047E4"/>
    <w:rsid w:val="0000578C"/>
    <w:rsid w:val="0001489D"/>
    <w:rsid w:val="00015C40"/>
    <w:rsid w:val="0002220C"/>
    <w:rsid w:val="000232BA"/>
    <w:rsid w:val="000255FB"/>
    <w:rsid w:val="00025BC5"/>
    <w:rsid w:val="00026EF5"/>
    <w:rsid w:val="000270F8"/>
    <w:rsid w:val="00030599"/>
    <w:rsid w:val="00032BAA"/>
    <w:rsid w:val="00035096"/>
    <w:rsid w:val="00035968"/>
    <w:rsid w:val="0003623C"/>
    <w:rsid w:val="00037270"/>
    <w:rsid w:val="00037A76"/>
    <w:rsid w:val="00037B3A"/>
    <w:rsid w:val="00037FE4"/>
    <w:rsid w:val="00041753"/>
    <w:rsid w:val="0004257C"/>
    <w:rsid w:val="00042AD5"/>
    <w:rsid w:val="00044702"/>
    <w:rsid w:val="00045718"/>
    <w:rsid w:val="000457E4"/>
    <w:rsid w:val="00045C56"/>
    <w:rsid w:val="00046975"/>
    <w:rsid w:val="00047798"/>
    <w:rsid w:val="00054B97"/>
    <w:rsid w:val="00057379"/>
    <w:rsid w:val="0005747F"/>
    <w:rsid w:val="00067543"/>
    <w:rsid w:val="00071C9D"/>
    <w:rsid w:val="00081C65"/>
    <w:rsid w:val="0008226B"/>
    <w:rsid w:val="00082773"/>
    <w:rsid w:val="000851BF"/>
    <w:rsid w:val="00086894"/>
    <w:rsid w:val="0008780E"/>
    <w:rsid w:val="000914DC"/>
    <w:rsid w:val="00093049"/>
    <w:rsid w:val="000935BE"/>
    <w:rsid w:val="000942A2"/>
    <w:rsid w:val="000958F0"/>
    <w:rsid w:val="000B009B"/>
    <w:rsid w:val="000B074B"/>
    <w:rsid w:val="000B11F3"/>
    <w:rsid w:val="000B26BE"/>
    <w:rsid w:val="000B2F89"/>
    <w:rsid w:val="000B62BD"/>
    <w:rsid w:val="000B7C05"/>
    <w:rsid w:val="000C0494"/>
    <w:rsid w:val="000C1252"/>
    <w:rsid w:val="000C2B06"/>
    <w:rsid w:val="000C46E2"/>
    <w:rsid w:val="000C59C9"/>
    <w:rsid w:val="000D1F37"/>
    <w:rsid w:val="000D3B32"/>
    <w:rsid w:val="000D5467"/>
    <w:rsid w:val="000D687E"/>
    <w:rsid w:val="000D69C1"/>
    <w:rsid w:val="000E1999"/>
    <w:rsid w:val="000E2130"/>
    <w:rsid w:val="000E2FA9"/>
    <w:rsid w:val="000E618D"/>
    <w:rsid w:val="000E7B8C"/>
    <w:rsid w:val="000F1A2E"/>
    <w:rsid w:val="00100F9B"/>
    <w:rsid w:val="00110B1F"/>
    <w:rsid w:val="0011183B"/>
    <w:rsid w:val="001121AE"/>
    <w:rsid w:val="00112B8E"/>
    <w:rsid w:val="00112E12"/>
    <w:rsid w:val="00114E5A"/>
    <w:rsid w:val="001168E4"/>
    <w:rsid w:val="001227DA"/>
    <w:rsid w:val="001234BA"/>
    <w:rsid w:val="00123848"/>
    <w:rsid w:val="001261C2"/>
    <w:rsid w:val="00130353"/>
    <w:rsid w:val="0013108F"/>
    <w:rsid w:val="00132F1E"/>
    <w:rsid w:val="001344B7"/>
    <w:rsid w:val="0013473C"/>
    <w:rsid w:val="0013685D"/>
    <w:rsid w:val="001370E0"/>
    <w:rsid w:val="00142807"/>
    <w:rsid w:val="00143035"/>
    <w:rsid w:val="00150CE0"/>
    <w:rsid w:val="0015140C"/>
    <w:rsid w:val="00153E2E"/>
    <w:rsid w:val="001543D5"/>
    <w:rsid w:val="00163139"/>
    <w:rsid w:val="00164106"/>
    <w:rsid w:val="00164205"/>
    <w:rsid w:val="001657E8"/>
    <w:rsid w:val="00165B2E"/>
    <w:rsid w:val="001670C1"/>
    <w:rsid w:val="00174A6E"/>
    <w:rsid w:val="0017745C"/>
    <w:rsid w:val="00181E25"/>
    <w:rsid w:val="00182064"/>
    <w:rsid w:val="0018244E"/>
    <w:rsid w:val="00182462"/>
    <w:rsid w:val="001830D1"/>
    <w:rsid w:val="00183A31"/>
    <w:rsid w:val="0018609F"/>
    <w:rsid w:val="001868FE"/>
    <w:rsid w:val="0018757C"/>
    <w:rsid w:val="00190429"/>
    <w:rsid w:val="0019216F"/>
    <w:rsid w:val="00193E92"/>
    <w:rsid w:val="001958BF"/>
    <w:rsid w:val="001A227B"/>
    <w:rsid w:val="001A534D"/>
    <w:rsid w:val="001A66BB"/>
    <w:rsid w:val="001A7A69"/>
    <w:rsid w:val="001B1630"/>
    <w:rsid w:val="001B2B83"/>
    <w:rsid w:val="001B41A7"/>
    <w:rsid w:val="001B5A64"/>
    <w:rsid w:val="001C053A"/>
    <w:rsid w:val="001C3245"/>
    <w:rsid w:val="001C4C12"/>
    <w:rsid w:val="001C6579"/>
    <w:rsid w:val="001D0791"/>
    <w:rsid w:val="001D0E39"/>
    <w:rsid w:val="001D0F8B"/>
    <w:rsid w:val="001D1DA9"/>
    <w:rsid w:val="001D6347"/>
    <w:rsid w:val="001E0A86"/>
    <w:rsid w:val="001E150A"/>
    <w:rsid w:val="001E1CBC"/>
    <w:rsid w:val="001E1FE5"/>
    <w:rsid w:val="001E213D"/>
    <w:rsid w:val="001E4DDC"/>
    <w:rsid w:val="001E5D82"/>
    <w:rsid w:val="001E5DE8"/>
    <w:rsid w:val="001E7718"/>
    <w:rsid w:val="001F1905"/>
    <w:rsid w:val="001F4884"/>
    <w:rsid w:val="001F4E47"/>
    <w:rsid w:val="001F6E52"/>
    <w:rsid w:val="001F76A3"/>
    <w:rsid w:val="00200EE0"/>
    <w:rsid w:val="00202B9A"/>
    <w:rsid w:val="00204E8B"/>
    <w:rsid w:val="00210A77"/>
    <w:rsid w:val="0021604F"/>
    <w:rsid w:val="00217203"/>
    <w:rsid w:val="002178AF"/>
    <w:rsid w:val="0022018D"/>
    <w:rsid w:val="00221AB9"/>
    <w:rsid w:val="00221CD0"/>
    <w:rsid w:val="00225DFA"/>
    <w:rsid w:val="002326F4"/>
    <w:rsid w:val="00234E4D"/>
    <w:rsid w:val="00235729"/>
    <w:rsid w:val="0023614A"/>
    <w:rsid w:val="00244453"/>
    <w:rsid w:val="0024478E"/>
    <w:rsid w:val="00244941"/>
    <w:rsid w:val="00250175"/>
    <w:rsid w:val="002503C6"/>
    <w:rsid w:val="00255D22"/>
    <w:rsid w:val="00257A94"/>
    <w:rsid w:val="00260C18"/>
    <w:rsid w:val="00262F02"/>
    <w:rsid w:val="0027108B"/>
    <w:rsid w:val="00272039"/>
    <w:rsid w:val="00273C7B"/>
    <w:rsid w:val="00277CAA"/>
    <w:rsid w:val="002801CA"/>
    <w:rsid w:val="002907AA"/>
    <w:rsid w:val="00293261"/>
    <w:rsid w:val="0029409A"/>
    <w:rsid w:val="002A2476"/>
    <w:rsid w:val="002A2726"/>
    <w:rsid w:val="002A424B"/>
    <w:rsid w:val="002A6D47"/>
    <w:rsid w:val="002B09DD"/>
    <w:rsid w:val="002B4A59"/>
    <w:rsid w:val="002B683B"/>
    <w:rsid w:val="002B7F12"/>
    <w:rsid w:val="002C3CFA"/>
    <w:rsid w:val="002C5BEB"/>
    <w:rsid w:val="002C61AC"/>
    <w:rsid w:val="002C637D"/>
    <w:rsid w:val="002D294B"/>
    <w:rsid w:val="002E0FE1"/>
    <w:rsid w:val="002E18F9"/>
    <w:rsid w:val="002F1AFA"/>
    <w:rsid w:val="002F1C91"/>
    <w:rsid w:val="002F2E0C"/>
    <w:rsid w:val="002F4F1D"/>
    <w:rsid w:val="002F63EE"/>
    <w:rsid w:val="002F68F6"/>
    <w:rsid w:val="00300146"/>
    <w:rsid w:val="00300220"/>
    <w:rsid w:val="00300ADE"/>
    <w:rsid w:val="003054B3"/>
    <w:rsid w:val="003068BD"/>
    <w:rsid w:val="00307A25"/>
    <w:rsid w:val="00311F23"/>
    <w:rsid w:val="00312AD6"/>
    <w:rsid w:val="00313B9D"/>
    <w:rsid w:val="00314A76"/>
    <w:rsid w:val="00316642"/>
    <w:rsid w:val="0031702F"/>
    <w:rsid w:val="00317809"/>
    <w:rsid w:val="00326E0C"/>
    <w:rsid w:val="00333998"/>
    <w:rsid w:val="00335564"/>
    <w:rsid w:val="00340638"/>
    <w:rsid w:val="0034111F"/>
    <w:rsid w:val="003455FD"/>
    <w:rsid w:val="0034640F"/>
    <w:rsid w:val="003536F5"/>
    <w:rsid w:val="00356E64"/>
    <w:rsid w:val="00364CD6"/>
    <w:rsid w:val="00370881"/>
    <w:rsid w:val="00371255"/>
    <w:rsid w:val="00372BA0"/>
    <w:rsid w:val="003772CB"/>
    <w:rsid w:val="00380395"/>
    <w:rsid w:val="00381EBD"/>
    <w:rsid w:val="00382C6D"/>
    <w:rsid w:val="0038314A"/>
    <w:rsid w:val="00384108"/>
    <w:rsid w:val="003868CB"/>
    <w:rsid w:val="003905E3"/>
    <w:rsid w:val="00390D5F"/>
    <w:rsid w:val="0039111A"/>
    <w:rsid w:val="003946F0"/>
    <w:rsid w:val="003A0F41"/>
    <w:rsid w:val="003A3158"/>
    <w:rsid w:val="003A398F"/>
    <w:rsid w:val="003A51BF"/>
    <w:rsid w:val="003A6C73"/>
    <w:rsid w:val="003A723C"/>
    <w:rsid w:val="003A7814"/>
    <w:rsid w:val="003B07D3"/>
    <w:rsid w:val="003B290B"/>
    <w:rsid w:val="003B72D9"/>
    <w:rsid w:val="003C1C43"/>
    <w:rsid w:val="003C1CF8"/>
    <w:rsid w:val="003C1FAC"/>
    <w:rsid w:val="003C33B7"/>
    <w:rsid w:val="003C4A01"/>
    <w:rsid w:val="003C50B0"/>
    <w:rsid w:val="003C5E5D"/>
    <w:rsid w:val="003C5EAD"/>
    <w:rsid w:val="003D443C"/>
    <w:rsid w:val="003D740D"/>
    <w:rsid w:val="003E22F5"/>
    <w:rsid w:val="003E4174"/>
    <w:rsid w:val="003E48B6"/>
    <w:rsid w:val="003E6E1D"/>
    <w:rsid w:val="003E6F26"/>
    <w:rsid w:val="003E712D"/>
    <w:rsid w:val="003F034B"/>
    <w:rsid w:val="003F19E8"/>
    <w:rsid w:val="003F4833"/>
    <w:rsid w:val="003F502A"/>
    <w:rsid w:val="003F616D"/>
    <w:rsid w:val="003F6A08"/>
    <w:rsid w:val="003F73CB"/>
    <w:rsid w:val="0040061F"/>
    <w:rsid w:val="00401B51"/>
    <w:rsid w:val="00402C2F"/>
    <w:rsid w:val="00405088"/>
    <w:rsid w:val="00405B21"/>
    <w:rsid w:val="00414CA1"/>
    <w:rsid w:val="004158BE"/>
    <w:rsid w:val="00421FF8"/>
    <w:rsid w:val="0042461B"/>
    <w:rsid w:val="00425626"/>
    <w:rsid w:val="00425D26"/>
    <w:rsid w:val="00426AB8"/>
    <w:rsid w:val="004355B9"/>
    <w:rsid w:val="00442074"/>
    <w:rsid w:val="0044658B"/>
    <w:rsid w:val="00447F19"/>
    <w:rsid w:val="00447FD5"/>
    <w:rsid w:val="004507A6"/>
    <w:rsid w:val="00450C49"/>
    <w:rsid w:val="004517AD"/>
    <w:rsid w:val="00453491"/>
    <w:rsid w:val="004535F4"/>
    <w:rsid w:val="00455530"/>
    <w:rsid w:val="004557D6"/>
    <w:rsid w:val="00455CA9"/>
    <w:rsid w:val="00457677"/>
    <w:rsid w:val="00460995"/>
    <w:rsid w:val="00460B0A"/>
    <w:rsid w:val="00463383"/>
    <w:rsid w:val="00465CDE"/>
    <w:rsid w:val="0046729B"/>
    <w:rsid w:val="0046741F"/>
    <w:rsid w:val="00470E5C"/>
    <w:rsid w:val="004715EE"/>
    <w:rsid w:val="00471F1A"/>
    <w:rsid w:val="0047452B"/>
    <w:rsid w:val="00475063"/>
    <w:rsid w:val="00475FB7"/>
    <w:rsid w:val="004779AF"/>
    <w:rsid w:val="0048012E"/>
    <w:rsid w:val="004823B1"/>
    <w:rsid w:val="00482E32"/>
    <w:rsid w:val="004961B1"/>
    <w:rsid w:val="00496D91"/>
    <w:rsid w:val="00497B31"/>
    <w:rsid w:val="00497BD1"/>
    <w:rsid w:val="004A1580"/>
    <w:rsid w:val="004A2C08"/>
    <w:rsid w:val="004A7E25"/>
    <w:rsid w:val="004B4A21"/>
    <w:rsid w:val="004B4B7D"/>
    <w:rsid w:val="004B5CED"/>
    <w:rsid w:val="004B75E4"/>
    <w:rsid w:val="004C1D90"/>
    <w:rsid w:val="004C3B25"/>
    <w:rsid w:val="004C4BCC"/>
    <w:rsid w:val="004C53B0"/>
    <w:rsid w:val="004C5745"/>
    <w:rsid w:val="004C6357"/>
    <w:rsid w:val="004C7120"/>
    <w:rsid w:val="004D214D"/>
    <w:rsid w:val="004D4D37"/>
    <w:rsid w:val="004E014F"/>
    <w:rsid w:val="004E1F29"/>
    <w:rsid w:val="004E43EF"/>
    <w:rsid w:val="004E6120"/>
    <w:rsid w:val="004E6B52"/>
    <w:rsid w:val="004E7F76"/>
    <w:rsid w:val="004F09A0"/>
    <w:rsid w:val="00500DFF"/>
    <w:rsid w:val="00501B80"/>
    <w:rsid w:val="00505D67"/>
    <w:rsid w:val="00510936"/>
    <w:rsid w:val="00510B60"/>
    <w:rsid w:val="00512A55"/>
    <w:rsid w:val="00514191"/>
    <w:rsid w:val="00515C1A"/>
    <w:rsid w:val="005166EE"/>
    <w:rsid w:val="00517E82"/>
    <w:rsid w:val="0052024D"/>
    <w:rsid w:val="00522E80"/>
    <w:rsid w:val="005231A9"/>
    <w:rsid w:val="00523F9F"/>
    <w:rsid w:val="00527DAA"/>
    <w:rsid w:val="00530024"/>
    <w:rsid w:val="005306B4"/>
    <w:rsid w:val="00531048"/>
    <w:rsid w:val="0053478D"/>
    <w:rsid w:val="0054004E"/>
    <w:rsid w:val="0054119D"/>
    <w:rsid w:val="0054122B"/>
    <w:rsid w:val="005428C8"/>
    <w:rsid w:val="00545038"/>
    <w:rsid w:val="00547FBD"/>
    <w:rsid w:val="0055012C"/>
    <w:rsid w:val="0055013C"/>
    <w:rsid w:val="00554713"/>
    <w:rsid w:val="0055578B"/>
    <w:rsid w:val="00557449"/>
    <w:rsid w:val="00563741"/>
    <w:rsid w:val="00563A75"/>
    <w:rsid w:val="0057296C"/>
    <w:rsid w:val="0057309E"/>
    <w:rsid w:val="00574F9A"/>
    <w:rsid w:val="00575F2F"/>
    <w:rsid w:val="00581A7F"/>
    <w:rsid w:val="00582077"/>
    <w:rsid w:val="0058292C"/>
    <w:rsid w:val="00583045"/>
    <w:rsid w:val="00585469"/>
    <w:rsid w:val="00586C52"/>
    <w:rsid w:val="005908D1"/>
    <w:rsid w:val="0059636A"/>
    <w:rsid w:val="00597E53"/>
    <w:rsid w:val="005A7F9F"/>
    <w:rsid w:val="005B2F90"/>
    <w:rsid w:val="005B370B"/>
    <w:rsid w:val="005C56DD"/>
    <w:rsid w:val="005C7013"/>
    <w:rsid w:val="005C7301"/>
    <w:rsid w:val="005D08F8"/>
    <w:rsid w:val="005D24EA"/>
    <w:rsid w:val="005D4C49"/>
    <w:rsid w:val="005D5DC5"/>
    <w:rsid w:val="005D76A0"/>
    <w:rsid w:val="005E070B"/>
    <w:rsid w:val="005E1C91"/>
    <w:rsid w:val="005F161B"/>
    <w:rsid w:val="005F256B"/>
    <w:rsid w:val="005F2B8E"/>
    <w:rsid w:val="005F2E0B"/>
    <w:rsid w:val="005F36DB"/>
    <w:rsid w:val="005F405F"/>
    <w:rsid w:val="005F6EEB"/>
    <w:rsid w:val="006006C6"/>
    <w:rsid w:val="00602980"/>
    <w:rsid w:val="0060378F"/>
    <w:rsid w:val="00603E22"/>
    <w:rsid w:val="006045D6"/>
    <w:rsid w:val="00604934"/>
    <w:rsid w:val="00611883"/>
    <w:rsid w:val="006143E9"/>
    <w:rsid w:val="006156D7"/>
    <w:rsid w:val="00615839"/>
    <w:rsid w:val="0062105B"/>
    <w:rsid w:val="0062485E"/>
    <w:rsid w:val="00625EA1"/>
    <w:rsid w:val="0062642D"/>
    <w:rsid w:val="0063032D"/>
    <w:rsid w:val="006309AE"/>
    <w:rsid w:val="00634D5E"/>
    <w:rsid w:val="006375AC"/>
    <w:rsid w:val="00637EF8"/>
    <w:rsid w:val="006402A9"/>
    <w:rsid w:val="00642691"/>
    <w:rsid w:val="0064564F"/>
    <w:rsid w:val="006458B6"/>
    <w:rsid w:val="00650FA2"/>
    <w:rsid w:val="00655ECF"/>
    <w:rsid w:val="00661104"/>
    <w:rsid w:val="00661E66"/>
    <w:rsid w:val="006664A1"/>
    <w:rsid w:val="00671750"/>
    <w:rsid w:val="00671EA4"/>
    <w:rsid w:val="00672F52"/>
    <w:rsid w:val="0067579F"/>
    <w:rsid w:val="00676A73"/>
    <w:rsid w:val="00677F68"/>
    <w:rsid w:val="00680377"/>
    <w:rsid w:val="0069176B"/>
    <w:rsid w:val="00695686"/>
    <w:rsid w:val="006A03EC"/>
    <w:rsid w:val="006A236A"/>
    <w:rsid w:val="006A2E1F"/>
    <w:rsid w:val="006A489A"/>
    <w:rsid w:val="006B03A0"/>
    <w:rsid w:val="006B1652"/>
    <w:rsid w:val="006B25FB"/>
    <w:rsid w:val="006B336A"/>
    <w:rsid w:val="006B3F35"/>
    <w:rsid w:val="006B5D65"/>
    <w:rsid w:val="006B7750"/>
    <w:rsid w:val="006B7C86"/>
    <w:rsid w:val="006C14BC"/>
    <w:rsid w:val="006C653A"/>
    <w:rsid w:val="006D0383"/>
    <w:rsid w:val="006D5CD0"/>
    <w:rsid w:val="006D6C45"/>
    <w:rsid w:val="006D7CCD"/>
    <w:rsid w:val="006E05FD"/>
    <w:rsid w:val="006E379B"/>
    <w:rsid w:val="006E37D4"/>
    <w:rsid w:val="006E5F1E"/>
    <w:rsid w:val="006E70D2"/>
    <w:rsid w:val="006F4153"/>
    <w:rsid w:val="006F4550"/>
    <w:rsid w:val="006F5684"/>
    <w:rsid w:val="00706563"/>
    <w:rsid w:val="00706C71"/>
    <w:rsid w:val="00707667"/>
    <w:rsid w:val="00710075"/>
    <w:rsid w:val="00710A84"/>
    <w:rsid w:val="00710D7D"/>
    <w:rsid w:val="00710EEF"/>
    <w:rsid w:val="00712F81"/>
    <w:rsid w:val="00713613"/>
    <w:rsid w:val="00721A91"/>
    <w:rsid w:val="00722DA0"/>
    <w:rsid w:val="00731667"/>
    <w:rsid w:val="007317E0"/>
    <w:rsid w:val="007335CB"/>
    <w:rsid w:val="007344DB"/>
    <w:rsid w:val="00735F96"/>
    <w:rsid w:val="00737DF3"/>
    <w:rsid w:val="00743208"/>
    <w:rsid w:val="00743289"/>
    <w:rsid w:val="007439A9"/>
    <w:rsid w:val="007447C8"/>
    <w:rsid w:val="00744BCF"/>
    <w:rsid w:val="00750DDC"/>
    <w:rsid w:val="0075204F"/>
    <w:rsid w:val="007527D5"/>
    <w:rsid w:val="007546C1"/>
    <w:rsid w:val="0075482B"/>
    <w:rsid w:val="0075548D"/>
    <w:rsid w:val="00755DAF"/>
    <w:rsid w:val="0075715F"/>
    <w:rsid w:val="00757540"/>
    <w:rsid w:val="0076177A"/>
    <w:rsid w:val="007634B3"/>
    <w:rsid w:val="0076409F"/>
    <w:rsid w:val="00771843"/>
    <w:rsid w:val="007746BD"/>
    <w:rsid w:val="007770DA"/>
    <w:rsid w:val="00781EE7"/>
    <w:rsid w:val="00784C3D"/>
    <w:rsid w:val="007959A2"/>
    <w:rsid w:val="0079602D"/>
    <w:rsid w:val="007A015C"/>
    <w:rsid w:val="007A05B9"/>
    <w:rsid w:val="007A3824"/>
    <w:rsid w:val="007A4911"/>
    <w:rsid w:val="007A56AA"/>
    <w:rsid w:val="007B379F"/>
    <w:rsid w:val="007B5EE7"/>
    <w:rsid w:val="007B64B0"/>
    <w:rsid w:val="007C0B9F"/>
    <w:rsid w:val="007C41F6"/>
    <w:rsid w:val="007C45C0"/>
    <w:rsid w:val="007C5F81"/>
    <w:rsid w:val="007C6367"/>
    <w:rsid w:val="007D03C7"/>
    <w:rsid w:val="007D2063"/>
    <w:rsid w:val="007D62A4"/>
    <w:rsid w:val="007D6600"/>
    <w:rsid w:val="007E157D"/>
    <w:rsid w:val="007E17F3"/>
    <w:rsid w:val="007E577A"/>
    <w:rsid w:val="007E61B6"/>
    <w:rsid w:val="007F154F"/>
    <w:rsid w:val="007F4683"/>
    <w:rsid w:val="007F72AE"/>
    <w:rsid w:val="00805FFE"/>
    <w:rsid w:val="00806E0F"/>
    <w:rsid w:val="00812010"/>
    <w:rsid w:val="0081392B"/>
    <w:rsid w:val="00815578"/>
    <w:rsid w:val="00817757"/>
    <w:rsid w:val="008200FF"/>
    <w:rsid w:val="0082017A"/>
    <w:rsid w:val="00821A01"/>
    <w:rsid w:val="00822680"/>
    <w:rsid w:val="00823DDC"/>
    <w:rsid w:val="00825D99"/>
    <w:rsid w:val="00825EFE"/>
    <w:rsid w:val="008443ED"/>
    <w:rsid w:val="00846EB0"/>
    <w:rsid w:val="008477B9"/>
    <w:rsid w:val="00851CE6"/>
    <w:rsid w:val="00851E05"/>
    <w:rsid w:val="0085312E"/>
    <w:rsid w:val="00856335"/>
    <w:rsid w:val="00860CEF"/>
    <w:rsid w:val="00863C14"/>
    <w:rsid w:val="00870EAA"/>
    <w:rsid w:val="00873765"/>
    <w:rsid w:val="00874812"/>
    <w:rsid w:val="00874934"/>
    <w:rsid w:val="00874C4B"/>
    <w:rsid w:val="00877FCC"/>
    <w:rsid w:val="008850A2"/>
    <w:rsid w:val="008853CA"/>
    <w:rsid w:val="00885F7E"/>
    <w:rsid w:val="00887DD9"/>
    <w:rsid w:val="00891AF2"/>
    <w:rsid w:val="00893E54"/>
    <w:rsid w:val="00897805"/>
    <w:rsid w:val="008B002F"/>
    <w:rsid w:val="008B0FBD"/>
    <w:rsid w:val="008B2EC9"/>
    <w:rsid w:val="008C030C"/>
    <w:rsid w:val="008C2EC7"/>
    <w:rsid w:val="008C34E9"/>
    <w:rsid w:val="008C40E7"/>
    <w:rsid w:val="008D0D4F"/>
    <w:rsid w:val="008D4578"/>
    <w:rsid w:val="008D6E50"/>
    <w:rsid w:val="008D7926"/>
    <w:rsid w:val="008E2AE7"/>
    <w:rsid w:val="008E2BF0"/>
    <w:rsid w:val="008E357E"/>
    <w:rsid w:val="008E41D8"/>
    <w:rsid w:val="008E4C49"/>
    <w:rsid w:val="008E58FE"/>
    <w:rsid w:val="008E5CC9"/>
    <w:rsid w:val="008E6DC4"/>
    <w:rsid w:val="008F1703"/>
    <w:rsid w:val="008F1CD2"/>
    <w:rsid w:val="008F2486"/>
    <w:rsid w:val="008F6886"/>
    <w:rsid w:val="008F7488"/>
    <w:rsid w:val="009009D8"/>
    <w:rsid w:val="009031E8"/>
    <w:rsid w:val="00904616"/>
    <w:rsid w:val="00906E79"/>
    <w:rsid w:val="00912677"/>
    <w:rsid w:val="00915089"/>
    <w:rsid w:val="00915A0A"/>
    <w:rsid w:val="0091603E"/>
    <w:rsid w:val="009200D0"/>
    <w:rsid w:val="00921C86"/>
    <w:rsid w:val="00925D7B"/>
    <w:rsid w:val="00927E82"/>
    <w:rsid w:val="00935876"/>
    <w:rsid w:val="0093696A"/>
    <w:rsid w:val="00936A7C"/>
    <w:rsid w:val="00940E79"/>
    <w:rsid w:val="00941757"/>
    <w:rsid w:val="00941FF7"/>
    <w:rsid w:val="0094505B"/>
    <w:rsid w:val="0094557C"/>
    <w:rsid w:val="00946DDC"/>
    <w:rsid w:val="00950440"/>
    <w:rsid w:val="00951737"/>
    <w:rsid w:val="00952726"/>
    <w:rsid w:val="00954E24"/>
    <w:rsid w:val="00955139"/>
    <w:rsid w:val="00955A3A"/>
    <w:rsid w:val="00956382"/>
    <w:rsid w:val="00956821"/>
    <w:rsid w:val="00962673"/>
    <w:rsid w:val="00964E1F"/>
    <w:rsid w:val="00966962"/>
    <w:rsid w:val="00971728"/>
    <w:rsid w:val="00973040"/>
    <w:rsid w:val="009734C7"/>
    <w:rsid w:val="00974441"/>
    <w:rsid w:val="009746B8"/>
    <w:rsid w:val="00975C62"/>
    <w:rsid w:val="00976D5D"/>
    <w:rsid w:val="00981D61"/>
    <w:rsid w:val="009826E3"/>
    <w:rsid w:val="00986A22"/>
    <w:rsid w:val="00986E53"/>
    <w:rsid w:val="0099089B"/>
    <w:rsid w:val="00996B74"/>
    <w:rsid w:val="009A03E6"/>
    <w:rsid w:val="009A0F33"/>
    <w:rsid w:val="009A26DA"/>
    <w:rsid w:val="009A2ED4"/>
    <w:rsid w:val="009A3DB3"/>
    <w:rsid w:val="009A4402"/>
    <w:rsid w:val="009A53D6"/>
    <w:rsid w:val="009A6A5E"/>
    <w:rsid w:val="009A7C00"/>
    <w:rsid w:val="009B0ADB"/>
    <w:rsid w:val="009B1A0A"/>
    <w:rsid w:val="009B4628"/>
    <w:rsid w:val="009B6180"/>
    <w:rsid w:val="009B640D"/>
    <w:rsid w:val="009B6823"/>
    <w:rsid w:val="009B740C"/>
    <w:rsid w:val="009B7A98"/>
    <w:rsid w:val="009B7FB0"/>
    <w:rsid w:val="009C50FD"/>
    <w:rsid w:val="009C5A82"/>
    <w:rsid w:val="009C611C"/>
    <w:rsid w:val="009C63F9"/>
    <w:rsid w:val="009C6686"/>
    <w:rsid w:val="009D0FCD"/>
    <w:rsid w:val="009D1725"/>
    <w:rsid w:val="009D3A59"/>
    <w:rsid w:val="009D3A5F"/>
    <w:rsid w:val="009D404A"/>
    <w:rsid w:val="009D5164"/>
    <w:rsid w:val="009D5668"/>
    <w:rsid w:val="009D6973"/>
    <w:rsid w:val="009D6CBC"/>
    <w:rsid w:val="009E01CF"/>
    <w:rsid w:val="009E169C"/>
    <w:rsid w:val="009E23CD"/>
    <w:rsid w:val="009E26BC"/>
    <w:rsid w:val="009E6DB9"/>
    <w:rsid w:val="009F42FA"/>
    <w:rsid w:val="009F46C5"/>
    <w:rsid w:val="009F4D60"/>
    <w:rsid w:val="00A01E6E"/>
    <w:rsid w:val="00A02D04"/>
    <w:rsid w:val="00A04727"/>
    <w:rsid w:val="00A04ACB"/>
    <w:rsid w:val="00A052A7"/>
    <w:rsid w:val="00A060C7"/>
    <w:rsid w:val="00A1260E"/>
    <w:rsid w:val="00A2117A"/>
    <w:rsid w:val="00A3335D"/>
    <w:rsid w:val="00A34E06"/>
    <w:rsid w:val="00A37CCD"/>
    <w:rsid w:val="00A40935"/>
    <w:rsid w:val="00A4372A"/>
    <w:rsid w:val="00A4521E"/>
    <w:rsid w:val="00A53C87"/>
    <w:rsid w:val="00A53D6A"/>
    <w:rsid w:val="00A55F43"/>
    <w:rsid w:val="00A56680"/>
    <w:rsid w:val="00A576D1"/>
    <w:rsid w:val="00A60404"/>
    <w:rsid w:val="00A6168D"/>
    <w:rsid w:val="00A62AD1"/>
    <w:rsid w:val="00A62D9A"/>
    <w:rsid w:val="00A63013"/>
    <w:rsid w:val="00A630F3"/>
    <w:rsid w:val="00A63A75"/>
    <w:rsid w:val="00A6402F"/>
    <w:rsid w:val="00A670C2"/>
    <w:rsid w:val="00A70F8F"/>
    <w:rsid w:val="00A73409"/>
    <w:rsid w:val="00A7408B"/>
    <w:rsid w:val="00A76F4F"/>
    <w:rsid w:val="00A77802"/>
    <w:rsid w:val="00A8084A"/>
    <w:rsid w:val="00A82C87"/>
    <w:rsid w:val="00A854AB"/>
    <w:rsid w:val="00A860A1"/>
    <w:rsid w:val="00A87322"/>
    <w:rsid w:val="00A9395B"/>
    <w:rsid w:val="00A95BEA"/>
    <w:rsid w:val="00A978D2"/>
    <w:rsid w:val="00AA2488"/>
    <w:rsid w:val="00AA294E"/>
    <w:rsid w:val="00AA385F"/>
    <w:rsid w:val="00AA43B5"/>
    <w:rsid w:val="00AA5B2C"/>
    <w:rsid w:val="00AA6005"/>
    <w:rsid w:val="00AB5E84"/>
    <w:rsid w:val="00AC3164"/>
    <w:rsid w:val="00AC3CDA"/>
    <w:rsid w:val="00AC5438"/>
    <w:rsid w:val="00AC60A9"/>
    <w:rsid w:val="00AC6B33"/>
    <w:rsid w:val="00AD2406"/>
    <w:rsid w:val="00AD2B88"/>
    <w:rsid w:val="00AD5B5E"/>
    <w:rsid w:val="00AE344D"/>
    <w:rsid w:val="00AE3BE1"/>
    <w:rsid w:val="00AE476A"/>
    <w:rsid w:val="00AE7141"/>
    <w:rsid w:val="00AE71D0"/>
    <w:rsid w:val="00AE7560"/>
    <w:rsid w:val="00AE7E49"/>
    <w:rsid w:val="00AF0129"/>
    <w:rsid w:val="00AF0812"/>
    <w:rsid w:val="00AF2053"/>
    <w:rsid w:val="00AF2C84"/>
    <w:rsid w:val="00AF41C8"/>
    <w:rsid w:val="00AF43CF"/>
    <w:rsid w:val="00AF7669"/>
    <w:rsid w:val="00B02504"/>
    <w:rsid w:val="00B02D87"/>
    <w:rsid w:val="00B04533"/>
    <w:rsid w:val="00B05EB9"/>
    <w:rsid w:val="00B10B6F"/>
    <w:rsid w:val="00B134E7"/>
    <w:rsid w:val="00B1365F"/>
    <w:rsid w:val="00B139CF"/>
    <w:rsid w:val="00B15401"/>
    <w:rsid w:val="00B15586"/>
    <w:rsid w:val="00B20673"/>
    <w:rsid w:val="00B2241B"/>
    <w:rsid w:val="00B22709"/>
    <w:rsid w:val="00B32289"/>
    <w:rsid w:val="00B32510"/>
    <w:rsid w:val="00B37C25"/>
    <w:rsid w:val="00B43A12"/>
    <w:rsid w:val="00B44D0C"/>
    <w:rsid w:val="00B4570C"/>
    <w:rsid w:val="00B54646"/>
    <w:rsid w:val="00B54945"/>
    <w:rsid w:val="00B5762B"/>
    <w:rsid w:val="00B57AD9"/>
    <w:rsid w:val="00B60609"/>
    <w:rsid w:val="00B61D3F"/>
    <w:rsid w:val="00B62262"/>
    <w:rsid w:val="00B67541"/>
    <w:rsid w:val="00B736B3"/>
    <w:rsid w:val="00B73FA9"/>
    <w:rsid w:val="00B75463"/>
    <w:rsid w:val="00B76A0C"/>
    <w:rsid w:val="00B77036"/>
    <w:rsid w:val="00B77629"/>
    <w:rsid w:val="00B82B0B"/>
    <w:rsid w:val="00B82F7B"/>
    <w:rsid w:val="00B832F8"/>
    <w:rsid w:val="00B84E2F"/>
    <w:rsid w:val="00B850E0"/>
    <w:rsid w:val="00B85E4F"/>
    <w:rsid w:val="00B87439"/>
    <w:rsid w:val="00B8768C"/>
    <w:rsid w:val="00B87903"/>
    <w:rsid w:val="00B90286"/>
    <w:rsid w:val="00B902C0"/>
    <w:rsid w:val="00B9201A"/>
    <w:rsid w:val="00B920CF"/>
    <w:rsid w:val="00B9294F"/>
    <w:rsid w:val="00B92F64"/>
    <w:rsid w:val="00B9466D"/>
    <w:rsid w:val="00B978AF"/>
    <w:rsid w:val="00BA5012"/>
    <w:rsid w:val="00BA5241"/>
    <w:rsid w:val="00BA5B3D"/>
    <w:rsid w:val="00BA7BF9"/>
    <w:rsid w:val="00BB0C6C"/>
    <w:rsid w:val="00BB29DA"/>
    <w:rsid w:val="00BB2C18"/>
    <w:rsid w:val="00BB2F38"/>
    <w:rsid w:val="00BB412F"/>
    <w:rsid w:val="00BB5EFA"/>
    <w:rsid w:val="00BB69CE"/>
    <w:rsid w:val="00BB6D12"/>
    <w:rsid w:val="00BC0626"/>
    <w:rsid w:val="00BC1358"/>
    <w:rsid w:val="00BC1C23"/>
    <w:rsid w:val="00BC472A"/>
    <w:rsid w:val="00BC6282"/>
    <w:rsid w:val="00BD0D41"/>
    <w:rsid w:val="00BD1F80"/>
    <w:rsid w:val="00BD240A"/>
    <w:rsid w:val="00BD29FE"/>
    <w:rsid w:val="00BD5518"/>
    <w:rsid w:val="00BD6B7E"/>
    <w:rsid w:val="00BE10E0"/>
    <w:rsid w:val="00BE134C"/>
    <w:rsid w:val="00BE13C3"/>
    <w:rsid w:val="00BE1C39"/>
    <w:rsid w:val="00BE3A33"/>
    <w:rsid w:val="00BE679A"/>
    <w:rsid w:val="00BE6BB0"/>
    <w:rsid w:val="00BF21E6"/>
    <w:rsid w:val="00BF2CC4"/>
    <w:rsid w:val="00BF4EE1"/>
    <w:rsid w:val="00C0226D"/>
    <w:rsid w:val="00C028CB"/>
    <w:rsid w:val="00C02B17"/>
    <w:rsid w:val="00C02EC6"/>
    <w:rsid w:val="00C049DD"/>
    <w:rsid w:val="00C0542A"/>
    <w:rsid w:val="00C0557F"/>
    <w:rsid w:val="00C05BF3"/>
    <w:rsid w:val="00C14672"/>
    <w:rsid w:val="00C15D92"/>
    <w:rsid w:val="00C21796"/>
    <w:rsid w:val="00C346E3"/>
    <w:rsid w:val="00C407C4"/>
    <w:rsid w:val="00C407E6"/>
    <w:rsid w:val="00C41443"/>
    <w:rsid w:val="00C42FBB"/>
    <w:rsid w:val="00C43D39"/>
    <w:rsid w:val="00C457E6"/>
    <w:rsid w:val="00C45A64"/>
    <w:rsid w:val="00C54A49"/>
    <w:rsid w:val="00C54E30"/>
    <w:rsid w:val="00C55316"/>
    <w:rsid w:val="00C57D02"/>
    <w:rsid w:val="00C6308D"/>
    <w:rsid w:val="00C64708"/>
    <w:rsid w:val="00C700FE"/>
    <w:rsid w:val="00C72605"/>
    <w:rsid w:val="00C748AD"/>
    <w:rsid w:val="00C82624"/>
    <w:rsid w:val="00C82BF9"/>
    <w:rsid w:val="00C83045"/>
    <w:rsid w:val="00C852E8"/>
    <w:rsid w:val="00C90A25"/>
    <w:rsid w:val="00C90FE0"/>
    <w:rsid w:val="00C91814"/>
    <w:rsid w:val="00C95AD5"/>
    <w:rsid w:val="00C97A88"/>
    <w:rsid w:val="00C97CF4"/>
    <w:rsid w:val="00CA1E66"/>
    <w:rsid w:val="00CA1F2D"/>
    <w:rsid w:val="00CA3711"/>
    <w:rsid w:val="00CA37BF"/>
    <w:rsid w:val="00CA44BE"/>
    <w:rsid w:val="00CA4DCF"/>
    <w:rsid w:val="00CA7474"/>
    <w:rsid w:val="00CA747E"/>
    <w:rsid w:val="00CA74C5"/>
    <w:rsid w:val="00CB1335"/>
    <w:rsid w:val="00CB1D8D"/>
    <w:rsid w:val="00CB2DE1"/>
    <w:rsid w:val="00CB363F"/>
    <w:rsid w:val="00CB568E"/>
    <w:rsid w:val="00CB7FF7"/>
    <w:rsid w:val="00CC08E4"/>
    <w:rsid w:val="00CC198E"/>
    <w:rsid w:val="00CC1CB0"/>
    <w:rsid w:val="00CC1D99"/>
    <w:rsid w:val="00CC27E2"/>
    <w:rsid w:val="00CC3222"/>
    <w:rsid w:val="00CC447B"/>
    <w:rsid w:val="00CD03CC"/>
    <w:rsid w:val="00CD0481"/>
    <w:rsid w:val="00CD0C37"/>
    <w:rsid w:val="00CD37E8"/>
    <w:rsid w:val="00CD4355"/>
    <w:rsid w:val="00CD4B1C"/>
    <w:rsid w:val="00CE17CC"/>
    <w:rsid w:val="00CE2286"/>
    <w:rsid w:val="00CE5935"/>
    <w:rsid w:val="00CE5A71"/>
    <w:rsid w:val="00CE63FE"/>
    <w:rsid w:val="00CF0683"/>
    <w:rsid w:val="00CF1E61"/>
    <w:rsid w:val="00CF2985"/>
    <w:rsid w:val="00CF36DE"/>
    <w:rsid w:val="00CF3932"/>
    <w:rsid w:val="00CF43B1"/>
    <w:rsid w:val="00CF4676"/>
    <w:rsid w:val="00CF6F0E"/>
    <w:rsid w:val="00CF7BEB"/>
    <w:rsid w:val="00CF7FF9"/>
    <w:rsid w:val="00D02F18"/>
    <w:rsid w:val="00D03011"/>
    <w:rsid w:val="00D034AD"/>
    <w:rsid w:val="00D04AFF"/>
    <w:rsid w:val="00D04C65"/>
    <w:rsid w:val="00D05F16"/>
    <w:rsid w:val="00D11164"/>
    <w:rsid w:val="00D11579"/>
    <w:rsid w:val="00D12BFF"/>
    <w:rsid w:val="00D1742F"/>
    <w:rsid w:val="00D21A76"/>
    <w:rsid w:val="00D228D8"/>
    <w:rsid w:val="00D22D19"/>
    <w:rsid w:val="00D235F0"/>
    <w:rsid w:val="00D25248"/>
    <w:rsid w:val="00D25907"/>
    <w:rsid w:val="00D30929"/>
    <w:rsid w:val="00D315B2"/>
    <w:rsid w:val="00D33D4E"/>
    <w:rsid w:val="00D35D2D"/>
    <w:rsid w:val="00D3623A"/>
    <w:rsid w:val="00D37AA9"/>
    <w:rsid w:val="00D410B8"/>
    <w:rsid w:val="00D447A1"/>
    <w:rsid w:val="00D4512D"/>
    <w:rsid w:val="00D47119"/>
    <w:rsid w:val="00D47468"/>
    <w:rsid w:val="00D47F24"/>
    <w:rsid w:val="00D50B25"/>
    <w:rsid w:val="00D57EF8"/>
    <w:rsid w:val="00D604B5"/>
    <w:rsid w:val="00D61772"/>
    <w:rsid w:val="00D76072"/>
    <w:rsid w:val="00D77511"/>
    <w:rsid w:val="00D81805"/>
    <w:rsid w:val="00D81FEE"/>
    <w:rsid w:val="00D84148"/>
    <w:rsid w:val="00D85209"/>
    <w:rsid w:val="00D86B8A"/>
    <w:rsid w:val="00D878A3"/>
    <w:rsid w:val="00D87A39"/>
    <w:rsid w:val="00D911D7"/>
    <w:rsid w:val="00D93458"/>
    <w:rsid w:val="00D93706"/>
    <w:rsid w:val="00D97128"/>
    <w:rsid w:val="00DA0C86"/>
    <w:rsid w:val="00DA52DC"/>
    <w:rsid w:val="00DA63B4"/>
    <w:rsid w:val="00DB1CA9"/>
    <w:rsid w:val="00DB4EBD"/>
    <w:rsid w:val="00DB5BCB"/>
    <w:rsid w:val="00DC474C"/>
    <w:rsid w:val="00DC4DE7"/>
    <w:rsid w:val="00DC50E2"/>
    <w:rsid w:val="00DC61D9"/>
    <w:rsid w:val="00DC676C"/>
    <w:rsid w:val="00DC7D2E"/>
    <w:rsid w:val="00DD325C"/>
    <w:rsid w:val="00DD52D6"/>
    <w:rsid w:val="00DE1398"/>
    <w:rsid w:val="00DE1442"/>
    <w:rsid w:val="00DE4D12"/>
    <w:rsid w:val="00DF15C3"/>
    <w:rsid w:val="00DF1DCD"/>
    <w:rsid w:val="00DF35BD"/>
    <w:rsid w:val="00DF49D3"/>
    <w:rsid w:val="00DF65F4"/>
    <w:rsid w:val="00E02F1C"/>
    <w:rsid w:val="00E037A7"/>
    <w:rsid w:val="00E03D3A"/>
    <w:rsid w:val="00E04CE2"/>
    <w:rsid w:val="00E0614C"/>
    <w:rsid w:val="00E111B7"/>
    <w:rsid w:val="00E11212"/>
    <w:rsid w:val="00E140E7"/>
    <w:rsid w:val="00E15AE7"/>
    <w:rsid w:val="00E1690A"/>
    <w:rsid w:val="00E21184"/>
    <w:rsid w:val="00E2289F"/>
    <w:rsid w:val="00E25897"/>
    <w:rsid w:val="00E30D33"/>
    <w:rsid w:val="00E3388C"/>
    <w:rsid w:val="00E33A0E"/>
    <w:rsid w:val="00E34448"/>
    <w:rsid w:val="00E351EA"/>
    <w:rsid w:val="00E3547A"/>
    <w:rsid w:val="00E3584A"/>
    <w:rsid w:val="00E36FCA"/>
    <w:rsid w:val="00E3745D"/>
    <w:rsid w:val="00E37D8A"/>
    <w:rsid w:val="00E420F5"/>
    <w:rsid w:val="00E4519F"/>
    <w:rsid w:val="00E46BF0"/>
    <w:rsid w:val="00E5008F"/>
    <w:rsid w:val="00E53911"/>
    <w:rsid w:val="00E541E3"/>
    <w:rsid w:val="00E5601A"/>
    <w:rsid w:val="00E60F8D"/>
    <w:rsid w:val="00E616F5"/>
    <w:rsid w:val="00E61B0B"/>
    <w:rsid w:val="00E62A79"/>
    <w:rsid w:val="00E62CAC"/>
    <w:rsid w:val="00E647AA"/>
    <w:rsid w:val="00E658F6"/>
    <w:rsid w:val="00E662CF"/>
    <w:rsid w:val="00E678C3"/>
    <w:rsid w:val="00E76B96"/>
    <w:rsid w:val="00E80344"/>
    <w:rsid w:val="00E80DD1"/>
    <w:rsid w:val="00E8326D"/>
    <w:rsid w:val="00E83F0A"/>
    <w:rsid w:val="00E84916"/>
    <w:rsid w:val="00E85C5C"/>
    <w:rsid w:val="00E86461"/>
    <w:rsid w:val="00E87CEB"/>
    <w:rsid w:val="00E93F20"/>
    <w:rsid w:val="00E95B67"/>
    <w:rsid w:val="00EA16A1"/>
    <w:rsid w:val="00EA1A39"/>
    <w:rsid w:val="00EA2E4E"/>
    <w:rsid w:val="00EA704D"/>
    <w:rsid w:val="00EB110F"/>
    <w:rsid w:val="00EB367F"/>
    <w:rsid w:val="00EB3F0F"/>
    <w:rsid w:val="00EB7E29"/>
    <w:rsid w:val="00EC58B6"/>
    <w:rsid w:val="00ED1CB0"/>
    <w:rsid w:val="00ED217F"/>
    <w:rsid w:val="00ED2E04"/>
    <w:rsid w:val="00ED3B31"/>
    <w:rsid w:val="00ED3EEC"/>
    <w:rsid w:val="00ED4FCF"/>
    <w:rsid w:val="00ED7526"/>
    <w:rsid w:val="00ED76EB"/>
    <w:rsid w:val="00EE40F8"/>
    <w:rsid w:val="00EE7BE4"/>
    <w:rsid w:val="00EF1088"/>
    <w:rsid w:val="00EF1D22"/>
    <w:rsid w:val="00EF4269"/>
    <w:rsid w:val="00EF5FBD"/>
    <w:rsid w:val="00F002E2"/>
    <w:rsid w:val="00F00C44"/>
    <w:rsid w:val="00F021E9"/>
    <w:rsid w:val="00F03D48"/>
    <w:rsid w:val="00F063B7"/>
    <w:rsid w:val="00F1565B"/>
    <w:rsid w:val="00F21F2C"/>
    <w:rsid w:val="00F22D98"/>
    <w:rsid w:val="00F23D7E"/>
    <w:rsid w:val="00F25B13"/>
    <w:rsid w:val="00F26892"/>
    <w:rsid w:val="00F31DF2"/>
    <w:rsid w:val="00F32454"/>
    <w:rsid w:val="00F3365B"/>
    <w:rsid w:val="00F33A82"/>
    <w:rsid w:val="00F3536A"/>
    <w:rsid w:val="00F43CCA"/>
    <w:rsid w:val="00F455A0"/>
    <w:rsid w:val="00F46D77"/>
    <w:rsid w:val="00F50004"/>
    <w:rsid w:val="00F5181E"/>
    <w:rsid w:val="00F562AD"/>
    <w:rsid w:val="00F63B93"/>
    <w:rsid w:val="00F63F9F"/>
    <w:rsid w:val="00F70D6B"/>
    <w:rsid w:val="00F72894"/>
    <w:rsid w:val="00F7328D"/>
    <w:rsid w:val="00F74F41"/>
    <w:rsid w:val="00F816F3"/>
    <w:rsid w:val="00F8365D"/>
    <w:rsid w:val="00F83BEB"/>
    <w:rsid w:val="00F83CCD"/>
    <w:rsid w:val="00F840C7"/>
    <w:rsid w:val="00F86FDE"/>
    <w:rsid w:val="00F904BB"/>
    <w:rsid w:val="00F93234"/>
    <w:rsid w:val="00F94310"/>
    <w:rsid w:val="00F9782D"/>
    <w:rsid w:val="00FA15B2"/>
    <w:rsid w:val="00FA30AA"/>
    <w:rsid w:val="00FA4D4D"/>
    <w:rsid w:val="00FA6016"/>
    <w:rsid w:val="00FB1E9A"/>
    <w:rsid w:val="00FB2D76"/>
    <w:rsid w:val="00FB3C86"/>
    <w:rsid w:val="00FB4A6F"/>
    <w:rsid w:val="00FB4E13"/>
    <w:rsid w:val="00FB554E"/>
    <w:rsid w:val="00FB7B55"/>
    <w:rsid w:val="00FB7CF9"/>
    <w:rsid w:val="00FC5888"/>
    <w:rsid w:val="00FC672B"/>
    <w:rsid w:val="00FC6738"/>
    <w:rsid w:val="00FD169B"/>
    <w:rsid w:val="00FD38F1"/>
    <w:rsid w:val="00FD5480"/>
    <w:rsid w:val="00FE6773"/>
    <w:rsid w:val="00FE68D3"/>
    <w:rsid w:val="00FE7EE2"/>
    <w:rsid w:val="00FF015F"/>
    <w:rsid w:val="00FF5196"/>
    <w:rsid w:val="00FF53E8"/>
    <w:rsid w:val="00FF5582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markedcontent">
    <w:name w:val="markedcontent"/>
    <w:basedOn w:val="Domylnaczcionkaakapitu"/>
    <w:rsid w:val="00ED76EB"/>
  </w:style>
  <w:style w:type="character" w:customStyle="1" w:styleId="TekstpodstawowyZnak1">
    <w:name w:val="Tekst podstawowy Znak1"/>
    <w:link w:val="Tekstpodstawowy"/>
    <w:rsid w:val="007E157D"/>
    <w:rPr>
      <w:rFonts w:ascii="Arial" w:hAnsi="Arial" w:cs="Arial"/>
      <w:sz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7F8E7-F964-46FE-818C-7B7147E9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8</Pages>
  <Words>2303</Words>
  <Characters>13821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Joanna Kawałek</cp:lastModifiedBy>
  <cp:revision>104</cp:revision>
  <cp:lastPrinted>2024-05-27T08:21:00Z</cp:lastPrinted>
  <dcterms:created xsi:type="dcterms:W3CDTF">2023-06-27T06:23:00Z</dcterms:created>
  <dcterms:modified xsi:type="dcterms:W3CDTF">2024-05-27T11:44:00Z</dcterms:modified>
</cp:coreProperties>
</file>