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FA0E" w14:textId="75A5ED23" w:rsidR="00F173AC" w:rsidRPr="0049443F" w:rsidRDefault="00F173AC" w:rsidP="00F173AC">
      <w:pPr>
        <w:spacing w:line="360" w:lineRule="auto"/>
        <w:jc w:val="right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  <w:r w:rsidRPr="004944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Załącznik Nr 1 do SWZ </w:t>
      </w:r>
    </w:p>
    <w:p w14:paraId="0788B38C" w14:textId="05B3D5A4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225CA7C6" w14:textId="77777777" w:rsidR="00F173AC" w:rsidRPr="00D561C8" w:rsidRDefault="00F173AC" w:rsidP="00F173AC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(pieczęć adresowa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9958AC8" w14:textId="59FC14B0" w:rsidR="00866CAF" w:rsidRDefault="00F173AC" w:rsidP="009F5AE5">
      <w:pPr>
        <w:rPr>
          <w:rFonts w:ascii="Times New Roman" w:eastAsia="Times New Roman" w:hAnsi="Times New Roman" w:cs="Times New Roman"/>
          <w:b/>
        </w:rPr>
      </w:pPr>
      <w:r w:rsidRPr="00FD491E">
        <w:rPr>
          <w:rFonts w:ascii="Times New Roman" w:hAnsi="Times New Roman" w:cs="Times New Roman"/>
          <w:b/>
        </w:rPr>
        <w:t>Rrg.271.</w:t>
      </w:r>
      <w:r w:rsidR="0009240C">
        <w:rPr>
          <w:rFonts w:ascii="Times New Roman" w:hAnsi="Times New Roman" w:cs="Times New Roman"/>
          <w:b/>
        </w:rPr>
        <w:t>7</w:t>
      </w:r>
      <w:r w:rsidR="004A70D4" w:rsidRPr="00FD491E">
        <w:rPr>
          <w:rFonts w:ascii="Times New Roman" w:hAnsi="Times New Roman" w:cs="Times New Roman"/>
          <w:b/>
        </w:rPr>
        <w:t>.</w:t>
      </w:r>
      <w:r w:rsidR="000500E6" w:rsidRPr="00FD491E">
        <w:rPr>
          <w:rFonts w:ascii="Times New Roman" w:hAnsi="Times New Roman" w:cs="Times New Roman"/>
          <w:b/>
        </w:rPr>
        <w:t>20</w:t>
      </w:r>
      <w:r w:rsidR="005B68AD" w:rsidRPr="00FD491E">
        <w:rPr>
          <w:rFonts w:ascii="Times New Roman" w:hAnsi="Times New Roman" w:cs="Times New Roman"/>
          <w:b/>
        </w:rPr>
        <w:t>2</w:t>
      </w:r>
      <w:r w:rsidR="004A70D4" w:rsidRPr="00FD491E">
        <w:rPr>
          <w:rFonts w:ascii="Times New Roman" w:hAnsi="Times New Roman" w:cs="Times New Roman"/>
          <w:b/>
        </w:rPr>
        <w:t>1</w:t>
      </w:r>
      <w:r w:rsidRPr="00D561C8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9F5AE5">
        <w:rPr>
          <w:rFonts w:ascii="Times New Roman" w:hAnsi="Times New Roman" w:cs="Times New Roman"/>
          <w:b/>
        </w:rPr>
        <w:tab/>
      </w:r>
      <w:r w:rsidR="009F5AE5">
        <w:rPr>
          <w:rFonts w:ascii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>ZAMAWIAJĄCY:</w:t>
      </w:r>
      <w:r w:rsidRPr="00D561C8">
        <w:rPr>
          <w:rFonts w:ascii="Times New Roman" w:eastAsia="Times New Roman" w:hAnsi="Times New Roman" w:cs="Times New Roman"/>
          <w:b/>
        </w:rPr>
        <w:tab/>
      </w:r>
    </w:p>
    <w:p w14:paraId="43E08D30" w14:textId="29B0AACF" w:rsidR="00F173AC" w:rsidRPr="00866CAF" w:rsidRDefault="00F173AC" w:rsidP="0024785D">
      <w:pPr>
        <w:spacing w:after="0"/>
        <w:ind w:left="6372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GMINA  ZAMBRÓW</w:t>
      </w:r>
    </w:p>
    <w:p w14:paraId="18954195" w14:textId="00302A63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ul. Fabryczna 3</w:t>
      </w:r>
    </w:p>
    <w:p w14:paraId="3101AE1F" w14:textId="067B9931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18-300 Zambrów</w:t>
      </w:r>
    </w:p>
    <w:p w14:paraId="266B5461" w14:textId="2F2E5297" w:rsidR="00F173AC" w:rsidRPr="00D561C8" w:rsidRDefault="00F173AC" w:rsidP="006F798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/>
        </w:rPr>
        <w:t>FORMULARZ OFERT</w:t>
      </w:r>
      <w:r w:rsidR="00866CAF">
        <w:rPr>
          <w:rFonts w:ascii="Times New Roman" w:eastAsia="Times New Roman" w:hAnsi="Times New Roman" w:cs="Times New Roman"/>
          <w:b/>
        </w:rPr>
        <w:t>OWY</w:t>
      </w:r>
    </w:p>
    <w:p w14:paraId="396F7BA5" w14:textId="0487E8B5" w:rsidR="00962570" w:rsidRDefault="00F173AC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</w:rPr>
        <w:t>Nawiązując do ogłoszenia o zamówieniu publicznym prowadzon</w:t>
      </w:r>
      <w:r w:rsidR="00B10AD0">
        <w:rPr>
          <w:rFonts w:ascii="Times New Roman" w:hAnsi="Times New Roman" w:cs="Times New Roman"/>
        </w:rPr>
        <w:t>ego</w:t>
      </w:r>
      <w:r w:rsidRPr="00D561C8">
        <w:rPr>
          <w:rFonts w:ascii="Times New Roman" w:hAnsi="Times New Roman" w:cs="Times New Roman"/>
        </w:rPr>
        <w:t xml:space="preserve"> w trybie </w:t>
      </w:r>
      <w:r w:rsidR="00B11E5C">
        <w:rPr>
          <w:rFonts w:ascii="Times New Roman" w:hAnsi="Times New Roman" w:cs="Times New Roman"/>
        </w:rPr>
        <w:t>podstawowym bez negocjacji na podstawie art. 275 ust. 1 ustawy PZP.</w:t>
      </w:r>
    </w:p>
    <w:p w14:paraId="41D253F2" w14:textId="77777777" w:rsidR="005B68AD" w:rsidRDefault="005B68AD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88D51EB" w14:textId="05CCFA1E" w:rsidR="00B11E5C" w:rsidRDefault="00B11E5C" w:rsidP="00B11E5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_Hlk54690889"/>
      <w:r w:rsidRPr="00DB3D71">
        <w:rPr>
          <w:rFonts w:ascii="Times New Roman" w:hAnsi="Times New Roman" w:cs="Times New Roman"/>
          <w:b/>
          <w:bCs/>
        </w:rPr>
        <w:t>„PRZEBUDOWA</w:t>
      </w:r>
      <w:r w:rsidR="00FD491E">
        <w:rPr>
          <w:rFonts w:ascii="Times New Roman" w:hAnsi="Times New Roman" w:cs="Times New Roman"/>
          <w:b/>
          <w:bCs/>
        </w:rPr>
        <w:t>,ROZBUDOWA, TERMOMODERNIZACJA</w:t>
      </w:r>
      <w:r w:rsidRPr="00DB3D71">
        <w:rPr>
          <w:rFonts w:ascii="Times New Roman" w:hAnsi="Times New Roman" w:cs="Times New Roman"/>
          <w:b/>
          <w:bCs/>
        </w:rPr>
        <w:t xml:space="preserve"> I REMONT ŚWIETLICY WIEJSKIEJ W MIEJSCOWOŚCI </w:t>
      </w:r>
      <w:r w:rsidR="00D32031">
        <w:rPr>
          <w:rFonts w:ascii="Times New Roman" w:hAnsi="Times New Roman" w:cs="Times New Roman"/>
          <w:b/>
          <w:bCs/>
        </w:rPr>
        <w:t>WOLA ZAMBROWSKA</w:t>
      </w:r>
      <w:r w:rsidRPr="00DB3D71">
        <w:rPr>
          <w:rFonts w:ascii="Times New Roman" w:hAnsi="Times New Roman" w:cs="Times New Roman"/>
          <w:b/>
          <w:bCs/>
        </w:rPr>
        <w:t>”</w:t>
      </w:r>
      <w:bookmarkEnd w:id="0"/>
    </w:p>
    <w:p w14:paraId="2906D5ED" w14:textId="77777777" w:rsidR="008B0A3C" w:rsidRDefault="008B0A3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E282C3A" w14:textId="56B641CA" w:rsidR="00F173AC" w:rsidRDefault="00F173A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Dane dotyczące Wykonawcy </w:t>
      </w:r>
      <w:r w:rsidRPr="00D561C8">
        <w:rPr>
          <w:rFonts w:ascii="Times New Roman" w:eastAsia="Arial-ItalicMT" w:hAnsi="Times New Roman" w:cs="Times New Roman"/>
          <w:i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21723A1" w14:textId="77777777" w:rsidR="00866CAF" w:rsidRPr="00D561C8" w:rsidRDefault="00866CAF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95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547"/>
      </w:tblGrid>
      <w:tr w:rsidR="00F173AC" w:rsidRPr="00D561C8" w14:paraId="07B0EE90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7C1F" w14:textId="7777777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b/>
              </w:rPr>
            </w:pPr>
            <w:r w:rsidRPr="00D561C8">
              <w:rPr>
                <w:rFonts w:eastAsia="Times New Roman" w:cs="Times New Roman"/>
                <w:b/>
              </w:rPr>
              <w:t>Identyfikacja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7CF0" w14:textId="77777777" w:rsidR="00F173AC" w:rsidRPr="00D561C8" w:rsidRDefault="00F173AC" w:rsidP="00866CAF">
            <w:pPr>
              <w:pStyle w:val="Standard"/>
              <w:spacing w:after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6F57BEF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C90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left="850" w:right="-283" w:hanging="850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Pełna nazwa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BE14" w14:textId="62D9C42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28D5865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B7F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siedziby:</w:t>
            </w:r>
          </w:p>
          <w:p w14:paraId="51AF350D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D155" w14:textId="57467683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59A151E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96F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do korespondencji: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854B" w14:textId="453D6CD6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318AB803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0BF2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KRS / CEiDG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1482" w14:textId="0BE884E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………………………………………………….</w:t>
            </w:r>
          </w:p>
        </w:tc>
      </w:tr>
      <w:tr w:rsidR="00F173AC" w:rsidRPr="00D561C8" w14:paraId="2A9EF5FA" w14:textId="77777777" w:rsidTr="000C1ED6">
        <w:trPr>
          <w:trHeight w:val="1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1D70" w14:textId="77777777" w:rsidR="00F173AC" w:rsidRPr="00D561C8" w:rsidRDefault="00F173AC" w:rsidP="004212C6">
            <w:pPr>
              <w:pStyle w:val="Standard"/>
              <w:spacing w:before="120" w:line="276" w:lineRule="auto"/>
              <w:ind w:right="-283"/>
              <w:rPr>
                <w:rFonts w:eastAsia="Calibri" w:cs="Times New Roman"/>
                <w:sz w:val="20"/>
                <w:szCs w:val="20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Numer VAT, jeżeli dotyczy:</w:t>
            </w:r>
          </w:p>
          <w:p w14:paraId="7EF01D10" w14:textId="77777777" w:rsidR="00F173AC" w:rsidRPr="00D561C8" w:rsidRDefault="00F173AC" w:rsidP="004212C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900C" w14:textId="76456779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</w:t>
            </w:r>
            <w:r w:rsidR="004212C6">
              <w:rPr>
                <w:rFonts w:eastAsia="Calibri" w:cs="Times New Roman"/>
              </w:rPr>
              <w:t>…</w:t>
            </w:r>
            <w:r>
              <w:rPr>
                <w:rFonts w:eastAsia="Calibri" w:cs="Times New Roman"/>
              </w:rPr>
              <w:t>.</w:t>
            </w:r>
          </w:p>
        </w:tc>
      </w:tr>
      <w:tr w:rsidR="00F173AC" w:rsidRPr="00D561C8" w14:paraId="7B5B283E" w14:textId="77777777" w:rsidTr="000C1ED6">
        <w:trPr>
          <w:trHeight w:val="55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3497" w14:textId="69BAEAD1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Telefon:</w:t>
            </w:r>
          </w:p>
          <w:p w14:paraId="0CA14440" w14:textId="2449054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e-mail:</w:t>
            </w:r>
          </w:p>
          <w:p w14:paraId="21C3F1FD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internetowy (adres www) (</w:t>
            </w:r>
            <w:r w:rsidRPr="00D561C8">
              <w:rPr>
                <w:rFonts w:eastAsia="Calibri" w:cs="Times New Roman"/>
                <w:i/>
                <w:sz w:val="22"/>
                <w:szCs w:val="22"/>
              </w:rPr>
              <w:t>jeżeli dotyczy</w:t>
            </w:r>
            <w:r w:rsidRPr="00D561C8">
              <w:rPr>
                <w:rFonts w:eastAsia="Calibri" w:cs="Times New Roman"/>
                <w:sz w:val="22"/>
                <w:szCs w:val="22"/>
              </w:rPr>
              <w:t>):</w:t>
            </w:r>
          </w:p>
          <w:p w14:paraId="75274D3A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Osoba lub osoby wyznaczone do kontaktów: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3ADE" w14:textId="2E3F2F29" w:rsidR="00F173AC" w:rsidRPr="00D561C8" w:rsidRDefault="00866CAF" w:rsidP="00866CAF">
            <w:pPr>
              <w:pStyle w:val="Standard"/>
              <w:spacing w:line="276" w:lineRule="auto"/>
              <w:ind w:right="-283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212C6">
              <w:rPr>
                <w:rFonts w:cs="Times New Roman"/>
              </w:rPr>
              <w:t>........</w:t>
            </w:r>
            <w:r>
              <w:rPr>
                <w:rFonts w:cs="Times New Roman"/>
              </w:rPr>
              <w:t>..</w:t>
            </w:r>
          </w:p>
        </w:tc>
      </w:tr>
      <w:tr w:rsidR="00F173AC" w:rsidRPr="00D561C8" w14:paraId="0CAF4EEA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CB4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NIP</w:t>
            </w:r>
          </w:p>
          <w:p w14:paraId="3F3B680C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REGON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8508" w14:textId="55B099BD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…………………………………………………………………………………………………….</w:t>
            </w:r>
          </w:p>
        </w:tc>
      </w:tr>
      <w:tr w:rsidR="00F173AC" w:rsidRPr="00D561C8" w14:paraId="423E402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F421" w14:textId="77777777" w:rsidR="000C1ED6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Nr rachunku bankowego Wykonawcy, na które winno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C7313AA" w14:textId="628C6386" w:rsidR="00F173AC" w:rsidRPr="00D561C8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być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  <w:r w:rsidRPr="00D561C8">
              <w:rPr>
                <w:rFonts w:cs="Times New Roman"/>
                <w:sz w:val="22"/>
                <w:szCs w:val="22"/>
              </w:rPr>
              <w:t xml:space="preserve"> przelane wynagrodzenie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447D" w14:textId="62FB6E19" w:rsidR="00F173AC" w:rsidRPr="00D561C8" w:rsidRDefault="00866CAF" w:rsidP="000C1ED6">
            <w:pPr>
              <w:pStyle w:val="Standard"/>
              <w:spacing w:before="120" w:line="276" w:lineRule="auto"/>
              <w:ind w:right="-283" w:firstLine="34"/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………………………………………………</w:t>
            </w:r>
            <w:r w:rsidR="000C1ED6">
              <w:rPr>
                <w:rFonts w:eastAsia="Calibri" w:cs="Times New Roman"/>
                <w:sz w:val="22"/>
                <w:szCs w:val="22"/>
              </w:rPr>
              <w:t>………………………………………………………</w:t>
            </w:r>
            <w:r>
              <w:rPr>
                <w:rFonts w:eastAsia="Calibri" w:cs="Times New Roman"/>
                <w:sz w:val="22"/>
                <w:szCs w:val="22"/>
              </w:rPr>
              <w:t>……..</w:t>
            </w:r>
          </w:p>
        </w:tc>
      </w:tr>
      <w:tr w:rsidR="00F173AC" w:rsidRPr="00D561C8" w14:paraId="1B4CC151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1D91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 w:hanging="22"/>
              <w:rPr>
                <w:rFonts w:eastAsia="Calibri" w:cs="Times New Roman"/>
                <w:b/>
              </w:rPr>
            </w:pPr>
            <w:r w:rsidRPr="00D561C8">
              <w:rPr>
                <w:rFonts w:eastAsia="Calibri" w:cs="Times New Roman"/>
                <w:b/>
                <w:sz w:val="22"/>
                <w:szCs w:val="22"/>
              </w:rPr>
              <w:lastRenderedPageBreak/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435B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20DD5CC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E981E" w14:textId="65BCDC39" w:rsidR="00F173AC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  <w:sz w:val="22"/>
                <w:szCs w:val="22"/>
                <w:vertAlign w:val="superscript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jest mikroprzedsiębiorstwem ? </w:t>
            </w:r>
            <w:r w:rsidRPr="00D561C8">
              <w:rPr>
                <w:rFonts w:eastAsia="Calibri" w:cs="Times New Roman"/>
                <w:sz w:val="22"/>
                <w:szCs w:val="22"/>
                <w:vertAlign w:val="superscript"/>
              </w:rPr>
              <w:t>1)</w:t>
            </w:r>
          </w:p>
          <w:p w14:paraId="6AA1104C" w14:textId="6E585088" w:rsidR="00933896" w:rsidRPr="00933896" w:rsidRDefault="00933896" w:rsidP="00933896">
            <w:pPr>
              <w:pStyle w:val="Standard"/>
              <w:spacing w:before="120" w:line="276" w:lineRule="auto"/>
              <w:ind w:right="145"/>
              <w:rPr>
                <w:rFonts w:eastAsia="Calibri" w:cs="Times New Roman"/>
                <w:sz w:val="36"/>
                <w:szCs w:val="36"/>
                <w:vertAlign w:val="superscript"/>
              </w:rPr>
            </w:pPr>
            <w:r w:rsidRPr="00933896">
              <w:rPr>
                <w:rFonts w:eastAsia="Calibri" w:cs="Times New Roman"/>
                <w:sz w:val="36"/>
                <w:szCs w:val="36"/>
                <w:vertAlign w:val="superscript"/>
              </w:rPr>
              <w:t>C</w:t>
            </w:r>
            <w:r>
              <w:rPr>
                <w:rFonts w:eastAsia="Calibri" w:cs="Times New Roman"/>
                <w:sz w:val="36"/>
                <w:szCs w:val="36"/>
                <w:vertAlign w:val="superscript"/>
              </w:rPr>
              <w:t>z</w:t>
            </w:r>
            <w:r w:rsidRPr="00933896">
              <w:rPr>
                <w:rFonts w:eastAsia="Calibri" w:cs="Times New Roman"/>
                <w:sz w:val="36"/>
                <w:szCs w:val="36"/>
                <w:vertAlign w:val="superscript"/>
              </w:rPr>
              <w:t>y Wykonawca jest małym przedsiębiorstwem</w:t>
            </w:r>
            <w:r>
              <w:rPr>
                <w:rFonts w:eastAsia="Calibri" w:cs="Times New Roman"/>
                <w:sz w:val="36"/>
                <w:szCs w:val="36"/>
                <w:vertAlign w:val="superscript"/>
              </w:rPr>
              <w:t>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B4BDD" w14:textId="77777777" w:rsidR="00F173AC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  <w:p w14:paraId="3FFB2593" w14:textId="663E316B" w:rsidR="00933896" w:rsidRPr="00D561C8" w:rsidRDefault="00933896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64E27366" w14:textId="77777777" w:rsidTr="000C1ED6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33F5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</w:t>
            </w:r>
            <w:r w:rsidRPr="00D561C8">
              <w:rPr>
                <w:rFonts w:eastAsia="Times New Roman" w:cs="Times New Roman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382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20E646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0458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7A36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  <w:tr w:rsidR="00F173AC" w:rsidRPr="00D561C8" w14:paraId="683DEBFB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4CA6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Times New Roman" w:cs="Times New Roman"/>
                <w:sz w:val="22"/>
                <w:szCs w:val="22"/>
              </w:rPr>
              <w:t>Czy Wykonawca pochodzi z innego państwa nie będącego członkiem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5EE9" w14:textId="77777777" w:rsidR="00F173AC" w:rsidRPr="00D561C8" w:rsidRDefault="00F173AC" w:rsidP="000C1ED6">
            <w:pPr>
              <w:pStyle w:val="Standard"/>
              <w:spacing w:before="120" w:line="276" w:lineRule="auto"/>
              <w:ind w:left="109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>[  ] Tak                         [  ] Nie</w:t>
            </w:r>
          </w:p>
        </w:tc>
      </w:tr>
      <w:tr w:rsidR="00F173AC" w:rsidRPr="00D561C8" w14:paraId="14BDF4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E622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7A0B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</w:tbl>
    <w:p w14:paraId="56497550" w14:textId="77777777" w:rsidR="00F173AC" w:rsidRPr="00866CAF" w:rsidRDefault="00F173AC" w:rsidP="00F173AC">
      <w:pPr>
        <w:pStyle w:val="Standard"/>
        <w:widowControl w:val="0"/>
        <w:spacing w:line="276" w:lineRule="auto"/>
        <w:ind w:left="142" w:right="-283" w:hanging="284"/>
        <w:rPr>
          <w:rFonts w:eastAsia="Arial" w:cs="Times New Roman"/>
          <w:b/>
          <w:sz w:val="16"/>
          <w:szCs w:val="16"/>
        </w:rPr>
      </w:pPr>
      <w:r w:rsidRPr="00866CAF">
        <w:rPr>
          <w:rFonts w:eastAsia="Times New Roman" w:cs="Times New Roman"/>
          <w:sz w:val="16"/>
          <w:szCs w:val="16"/>
          <w:vertAlign w:val="superscript"/>
        </w:rPr>
        <w:t xml:space="preserve">1)   </w:t>
      </w:r>
      <w:r w:rsidRPr="00866CAF">
        <w:rPr>
          <w:rFonts w:eastAsia="Arial" w:cs="Times New Roman"/>
          <w:sz w:val="16"/>
          <w:szCs w:val="16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5B2653EE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mikroprzedsiębiorstwo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10 osób i którego roczny obrót lub roczna suma bilansowa nie przekracza 2 milionów EURO.</w:t>
      </w:r>
    </w:p>
    <w:p w14:paraId="686EB171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małe 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50 osób i którego roczny obrót lub roczna suma bilansowa nie przekracza 10 milionów EURO.</w:t>
      </w:r>
    </w:p>
    <w:p w14:paraId="1D73A75F" w14:textId="3E0486ED" w:rsidR="000500E6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" w:hanging="284"/>
        <w:textAlignment w:val="baseline"/>
        <w:rPr>
          <w:rFonts w:eastAsia="Times New Roman" w:cs="Times New Roman"/>
          <w:b/>
          <w:sz w:val="20"/>
          <w:szCs w:val="20"/>
        </w:rPr>
      </w:pPr>
      <w:r w:rsidRPr="00866CAF">
        <w:rPr>
          <w:rFonts w:eastAsia="Arial" w:cs="Times New Roman"/>
          <w:b/>
          <w:sz w:val="16"/>
          <w:szCs w:val="16"/>
        </w:rPr>
        <w:t>średnie przedsiębiorstwa</w:t>
      </w:r>
      <w:r w:rsidRPr="00866CAF">
        <w:rPr>
          <w:rFonts w:eastAsia="Arial" w:cs="Times New Roman"/>
          <w:sz w:val="16"/>
          <w:szCs w:val="16"/>
        </w:rPr>
        <w:t>: przedsiębiorstwa, które nie są mikroprzedsiębiorstwami ani małymi przedsiębiorstwami</w:t>
      </w:r>
      <w:r w:rsidRPr="00866CAF">
        <w:rPr>
          <w:rFonts w:eastAsia="Times New Roman" w:cs="Times New Roman"/>
          <w:b/>
          <w:sz w:val="16"/>
          <w:szCs w:val="16"/>
        </w:rPr>
        <w:t xml:space="preserve"> </w:t>
      </w:r>
      <w:r w:rsidRPr="00866CAF">
        <w:rPr>
          <w:rFonts w:eastAsia="Times New Roman" w:cs="Times New Roman"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14:paraId="7F79A0F4" w14:textId="114F0278" w:rsidR="00ED663E" w:rsidRPr="00D561C8" w:rsidRDefault="00ED663E" w:rsidP="00ED663E">
      <w:pPr>
        <w:pStyle w:val="Akapitzlist1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8A1AB7D" w14:textId="03E2E526" w:rsidR="000500E6" w:rsidRPr="00D561C8" w:rsidRDefault="000500E6" w:rsidP="00F969EB">
      <w:pPr>
        <w:pStyle w:val="Akapitzlist1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 w:rsidRPr="00D561C8">
        <w:rPr>
          <w:rFonts w:ascii="Times New Roman" w:hAnsi="Times New Roman" w:cs="Times New Roman"/>
          <w:sz w:val="22"/>
          <w:szCs w:val="22"/>
        </w:rPr>
        <w:t>Specyfikacji Istotnych 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327D9A1A" w14:textId="77777777" w:rsidR="000500E6" w:rsidRPr="00D561C8" w:rsidRDefault="000500E6" w:rsidP="000500E6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D3C9DEB" w14:textId="6F8FFD5C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 w:rsidR="00866CAF"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79833375" w14:textId="64577862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netto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………………………………………...…….....................................</w:t>
      </w:r>
      <w:r w:rsidR="00866CAF"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>..</w:t>
      </w:r>
    </w:p>
    <w:p w14:paraId="395A0FB5" w14:textId="221583BC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4F196480" w14:textId="6AE4F5E0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VAT: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</w:t>
      </w:r>
      <w:r w:rsidR="00866CAF"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 xml:space="preserve">..... </w:t>
      </w:r>
    </w:p>
    <w:p w14:paraId="1C3162DC" w14:textId="0184A337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 w:rsidR="00866CAF"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2DAA5C07" w14:textId="17D33D00" w:rsidR="000500E6" w:rsidRPr="00D561C8" w:rsidRDefault="000500E6" w:rsidP="000500E6">
      <w:pPr>
        <w:pStyle w:val="Akapitzlist1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 w:rsidR="00866CAF"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7B9944AB" w14:textId="536888B9" w:rsidR="000500E6" w:rsidRPr="00D561C8" w:rsidRDefault="000500E6" w:rsidP="00954E2E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 w:rsidR="000C1ED6"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SWZ, przedmiarze robót</w:t>
      </w:r>
      <w:r w:rsidR="005B68AD">
        <w:rPr>
          <w:rFonts w:ascii="Times New Roman" w:hAnsi="Times New Roman" w:cs="Times New Roman"/>
          <w:sz w:val="20"/>
          <w:szCs w:val="20"/>
        </w:rPr>
        <w:t>, STWIOR</w:t>
      </w:r>
      <w:r w:rsidRPr="00D561C8">
        <w:rPr>
          <w:rFonts w:ascii="Times New Roman" w:hAnsi="Times New Roman" w:cs="Times New Roman"/>
          <w:sz w:val="20"/>
          <w:szCs w:val="20"/>
        </w:rPr>
        <w:t xml:space="preserve"> oraz </w:t>
      </w:r>
      <w:r w:rsidR="00091102" w:rsidRPr="00D561C8">
        <w:rPr>
          <w:rFonts w:ascii="Times New Roman" w:hAnsi="Times New Roman" w:cs="Times New Roman"/>
          <w:sz w:val="20"/>
          <w:szCs w:val="20"/>
        </w:rPr>
        <w:t>dokumentacji technicznej</w:t>
      </w:r>
      <w:r w:rsidRPr="00D561C8">
        <w:rPr>
          <w:rFonts w:ascii="Times New Roman" w:hAnsi="Times New Roman" w:cs="Times New Roman"/>
          <w:sz w:val="20"/>
          <w:szCs w:val="20"/>
        </w:rPr>
        <w:t xml:space="preserve">, a niezbędnych do prawidłowego wykonania zamówienia oraz należny podatek VAT. </w:t>
      </w:r>
    </w:p>
    <w:p w14:paraId="6B29994A" w14:textId="0110E6ED" w:rsidR="00BF655B" w:rsidRPr="00D561C8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Oświadczamy, że przedmiot zamówienia zobowiązujemy się wykonać w terminie do dnia </w:t>
      </w:r>
      <w:r w:rsidR="00B11E5C" w:rsidRPr="00FD491E">
        <w:rPr>
          <w:rFonts w:ascii="Times New Roman" w:eastAsia="Times New Roman" w:hAnsi="Times New Roman" w:cs="Times New Roman"/>
          <w:b/>
          <w:sz w:val="22"/>
          <w:szCs w:val="22"/>
        </w:rPr>
        <w:t>31</w:t>
      </w:r>
      <w:r w:rsidR="00B2496F" w:rsidRPr="00FD491E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="008B0A3C" w:rsidRPr="00FD491E">
        <w:rPr>
          <w:rFonts w:ascii="Times New Roman" w:eastAsia="Times New Roman" w:hAnsi="Times New Roman" w:cs="Times New Roman"/>
          <w:b/>
          <w:sz w:val="22"/>
          <w:szCs w:val="22"/>
        </w:rPr>
        <w:t>0</w:t>
      </w:r>
      <w:r w:rsidR="00D32031" w:rsidRPr="00FD491E">
        <w:rPr>
          <w:rFonts w:ascii="Times New Roman" w:eastAsia="Times New Roman" w:hAnsi="Times New Roman" w:cs="Times New Roman"/>
          <w:b/>
          <w:sz w:val="22"/>
          <w:szCs w:val="22"/>
        </w:rPr>
        <w:t>5</w:t>
      </w:r>
      <w:r w:rsidR="00B2496F" w:rsidRPr="00FD491E">
        <w:rPr>
          <w:rFonts w:ascii="Times New Roman" w:eastAsia="Times New Roman" w:hAnsi="Times New Roman" w:cs="Times New Roman"/>
          <w:b/>
          <w:sz w:val="22"/>
          <w:szCs w:val="22"/>
        </w:rPr>
        <w:t>.202</w:t>
      </w:r>
      <w:r w:rsidR="008B0A3C" w:rsidRPr="00FD491E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B2496F" w:rsidRPr="00FD491E">
        <w:rPr>
          <w:rFonts w:ascii="Times New Roman" w:eastAsia="Times New Roman" w:hAnsi="Times New Roman" w:cs="Times New Roman"/>
          <w:b/>
          <w:sz w:val="22"/>
          <w:szCs w:val="22"/>
        </w:rPr>
        <w:t xml:space="preserve"> r.</w:t>
      </w:r>
    </w:p>
    <w:p w14:paraId="144D8E68" w14:textId="6000CB9E" w:rsidR="00BF655B" w:rsidRPr="00D561C8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 i termin płatności: do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30 dni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</w:p>
    <w:p w14:paraId="24446E0B" w14:textId="634BC0D5" w:rsidR="00BF655B" w:rsidRPr="00D561C8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 xml:space="preserve">Oświadczamy, że na przedmiot zamówienia udzielamy gwarancji na okres …………. </w:t>
      </w:r>
      <w:r w:rsidR="000547A5" w:rsidRPr="00D561C8">
        <w:rPr>
          <w:rFonts w:ascii="Times New Roman" w:hAnsi="Times New Roman" w:cs="Times New Roman"/>
          <w:b/>
          <w:sz w:val="22"/>
          <w:szCs w:val="22"/>
        </w:rPr>
        <w:t>miesięcy</w:t>
      </w:r>
      <w:r w:rsidRPr="00D561C8">
        <w:rPr>
          <w:rFonts w:ascii="Times New Roman" w:hAnsi="Times New Roman" w:cs="Times New Roman"/>
          <w:sz w:val="22"/>
          <w:szCs w:val="22"/>
        </w:rPr>
        <w:t xml:space="preserve"> licząc od dnia odbioru końcowego</w:t>
      </w:r>
      <w:r w:rsidRPr="00D561C8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36318F7A" w14:textId="77777777" w:rsidR="00954E2E" w:rsidRPr="00D561C8" w:rsidRDefault="00954E2E" w:rsidP="00954E2E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b/>
          <w:sz w:val="22"/>
          <w:szCs w:val="22"/>
          <w:u w:val="single"/>
        </w:rPr>
        <w:t>UWAGA: należy określić oferowany okres gwarancji</w:t>
      </w:r>
    </w:p>
    <w:p w14:paraId="132A7045" w14:textId="14525671" w:rsidR="009F5AE5" w:rsidRDefault="00954E2E" w:rsidP="00954E2E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 xml:space="preserve">W przypadku nie wypełnienia przez wykonawcę w formularzu ofertowym pola określającego długość okresu gwarancji będzie to równoznaczne z udzieleniem </w:t>
      </w:r>
      <w:r w:rsidR="00006B23">
        <w:rPr>
          <w:rFonts w:ascii="Times New Roman" w:hAnsi="Times New Roman" w:cs="Times New Roman"/>
          <w:sz w:val="22"/>
          <w:szCs w:val="22"/>
        </w:rPr>
        <w:t>48</w:t>
      </w:r>
      <w:r w:rsidRPr="00D561C8">
        <w:rPr>
          <w:rFonts w:ascii="Times New Roman" w:hAnsi="Times New Roman" w:cs="Times New Roman"/>
          <w:sz w:val="22"/>
          <w:szCs w:val="22"/>
        </w:rPr>
        <w:t xml:space="preserve">-miesięcznej gwarancji. Oferta z niewypełnionym polem będzie traktowana jako ważna nie podlegająca odrzuceniu i zostanie </w:t>
      </w:r>
      <w:r w:rsidRPr="00D561C8">
        <w:rPr>
          <w:rFonts w:ascii="Times New Roman" w:hAnsi="Times New Roman" w:cs="Times New Roman"/>
          <w:sz w:val="22"/>
          <w:szCs w:val="22"/>
        </w:rPr>
        <w:lastRenderedPageBreak/>
        <w:t>poddana ocenie pod warunkiem, iż nie będzie innych powodów skutkujących odrzuceniem takiej oferty.</w:t>
      </w:r>
    </w:p>
    <w:p w14:paraId="202577D9" w14:textId="0C490503" w:rsidR="00954E2E" w:rsidRPr="00D561C8" w:rsidRDefault="00954E2E" w:rsidP="00ED663E">
      <w:pPr>
        <w:pStyle w:val="Akapitzlist1"/>
        <w:numPr>
          <w:ilvl w:val="0"/>
          <w:numId w:val="6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Oświadczamy, że:</w:t>
      </w:r>
    </w:p>
    <w:p w14:paraId="43A2412B" w14:textId="67EC55AA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Z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>apozna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liśmy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się z warunkami określonymi w SWZ oraz wyjaśnieniami i zmianami SWZ i je akceptuje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bez zastrzeżeń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>, zobowiązu</w:t>
      </w:r>
      <w:r w:rsidR="00954E2E" w:rsidRPr="00D561C8">
        <w:rPr>
          <w:rFonts w:ascii="Times New Roman" w:eastAsia="Times New Roman" w:hAnsi="Times New Roman" w:cs="Times New Roman"/>
          <w:sz w:val="22"/>
          <w:szCs w:val="22"/>
        </w:rPr>
        <w:t>jemy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się do wykonania przedmiotu zamówienia w pełnym zakresie zgodnie z wymogami Zamawiającego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oraz zdoby</w:t>
      </w:r>
      <w:r w:rsidR="00954E2E" w:rsidRPr="00D561C8">
        <w:rPr>
          <w:rFonts w:ascii="Times New Roman" w:hAnsi="Times New Roman" w:cs="Times New Roman"/>
          <w:sz w:val="22"/>
          <w:szCs w:val="22"/>
        </w:rPr>
        <w:t>liśmy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informacje konieczne do przygotowania oferty.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A2A0196" w14:textId="1565A1CC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U</w:t>
      </w:r>
      <w:r w:rsidR="00F173AC" w:rsidRPr="00D561C8">
        <w:rPr>
          <w:rFonts w:ascii="Times New Roman" w:hAnsi="Times New Roman" w:cs="Times New Roman"/>
          <w:sz w:val="22"/>
          <w:szCs w:val="22"/>
        </w:rPr>
        <w:t>ważam</w:t>
      </w:r>
      <w:r w:rsidRPr="00D561C8">
        <w:rPr>
          <w:rFonts w:ascii="Times New Roman" w:hAnsi="Times New Roman" w:cs="Times New Roman"/>
          <w:sz w:val="22"/>
          <w:szCs w:val="22"/>
        </w:rPr>
        <w:t>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za związan</w:t>
      </w:r>
      <w:r w:rsidRPr="00D561C8">
        <w:rPr>
          <w:rFonts w:ascii="Times New Roman" w:hAnsi="Times New Roman" w:cs="Times New Roman"/>
          <w:sz w:val="22"/>
          <w:szCs w:val="22"/>
        </w:rPr>
        <w:t>ych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niniejszą ofertą przez okres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>30 dni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od upływu terminu składania ofert.</w:t>
      </w:r>
    </w:p>
    <w:p w14:paraId="4A3BEF46" w14:textId="709F4048" w:rsidR="00D97E4D" w:rsidRPr="000C1ED6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>C</w:t>
      </w:r>
      <w:r w:rsidR="00F173AC"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zynności określone przez Zamawiającego w </w:t>
      </w:r>
      <w:r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SWZ i dokumentacji projektowej </w:t>
      </w:r>
      <w:r w:rsidR="00F173AC"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>będą wykonywały osoby zatrudnione na  podstawie umowy o pracę.</w:t>
      </w:r>
    </w:p>
    <w:p w14:paraId="4B69DE4F" w14:textId="3AB95519" w:rsidR="00F173AC" w:rsidRPr="00770663" w:rsidRDefault="00D97E4D" w:rsidP="00770663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A</w:t>
      </w:r>
      <w:r w:rsidR="00F173AC" w:rsidRPr="00D561C8">
        <w:rPr>
          <w:rFonts w:ascii="Times New Roman" w:hAnsi="Times New Roman" w:cs="Times New Roman"/>
          <w:sz w:val="22"/>
          <w:szCs w:val="22"/>
        </w:rPr>
        <w:t>kceptuj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istotne dla stron postanowienia, które zostaną wprowadzone do treści umowy określone w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 xml:space="preserve">załączniku nr </w:t>
      </w:r>
      <w:r w:rsidR="00B11E5C">
        <w:rPr>
          <w:rFonts w:ascii="Times New Roman" w:hAnsi="Times New Roman" w:cs="Times New Roman"/>
          <w:b/>
          <w:sz w:val="22"/>
          <w:szCs w:val="22"/>
        </w:rPr>
        <w:t>8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do SWZ, a w przypadku  wybrania naszej oferty zobowiązuj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</w:t>
      </w:r>
      <w:r w:rsidR="00F173AC" w:rsidRPr="00770663">
        <w:rPr>
          <w:rFonts w:ascii="Times New Roman" w:hAnsi="Times New Roman" w:cs="Times New Roman"/>
          <w:sz w:val="22"/>
          <w:szCs w:val="22"/>
        </w:rPr>
        <w:t>do podpisania umowy na warunkach określonych w SWZ oraz w miejscu i terminie wskazanym przez zamawiającego oraz dostarczenia Zamawiającemu przed podpisaniem umowy:</w:t>
      </w:r>
    </w:p>
    <w:p w14:paraId="30D904C3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wniesienia zabezpieczenia należytego wykonania umowy, </w:t>
      </w:r>
    </w:p>
    <w:p w14:paraId="10988748" w14:textId="77777777" w:rsidR="004A70D4" w:rsidRPr="004A70D4" w:rsidRDefault="004A70D4" w:rsidP="004A70D4">
      <w:pPr>
        <w:pStyle w:val="Akapitzlist10"/>
        <w:numPr>
          <w:ilvl w:val="0"/>
          <w:numId w:val="35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eastAsia="Times New Roman" w:hAnsi="Times New Roman" w:cs="Times New Roman"/>
          <w:sz w:val="22"/>
          <w:szCs w:val="22"/>
        </w:rPr>
        <w:t>złożenia informacji o osobach umocowanych do zawarcia umowy i okazania ich pełnomocnictwa, jeżeli taka konieczność zaistnieje,</w:t>
      </w:r>
    </w:p>
    <w:p w14:paraId="468A91D9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kosztorysu ofertowego uproszczonego potwierdzającego wysokość oferowanej ceny sporządzonego zgodnie z postanowieniami SWZ,</w:t>
      </w:r>
    </w:p>
    <w:p w14:paraId="4D0A109E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zaświadczenia, wystawionego przez bank zawierającego nr konta, na które należało będzie opłacać faktury za wykonane prace lub oświadczenia Wykonawcy w ww. zakresie,</w:t>
      </w:r>
    </w:p>
    <w:p w14:paraId="162C4EA0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dokumentów dotyczących osoby wskazanej w ofercie na stanowisko kierownika budowy i osób pełniących funkcję kierowników robót:</w:t>
      </w:r>
    </w:p>
    <w:p w14:paraId="3CD0FFB4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potwierdzające posiadanie odpowiednich uprawnień oraz przynależność do właściwej Izby Samorządu Zawodowego,</w:t>
      </w:r>
    </w:p>
    <w:p w14:paraId="38EE8358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oświadczenie o przyjęciu obowiązków kierownika budowy,</w:t>
      </w:r>
    </w:p>
    <w:p w14:paraId="3131907A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oświadczenie o sporządzeniu planu bezpieczeństwa i ochrony zdrowia – jeżeli jest wymagany.</w:t>
      </w:r>
    </w:p>
    <w:p w14:paraId="55805310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w przypadku Wykonawców wspólnie ubiegających się o udzielenia zamówienia (tzn. wykonawcy określonemu w art. 59 ustawy Pzp) – przed podpisaniem umowy złożenia umowy regulującej współpracę wykonawców, zawierającą, co najmniej:</w:t>
      </w:r>
    </w:p>
    <w:p w14:paraId="36FF763D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zobowiązanie do realizacji wspólnego przedsięwzięcia gospodarczego obejmującego swoim zakresem realizację przedmiotu zamówienia,</w:t>
      </w:r>
    </w:p>
    <w:p w14:paraId="0167CB7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czas obowiązywania umowy, który nie może być krótszy, niż okres obejmujący realizację zamówienia oraz czas trwania gwarancji jakości i rękojmi za wady,</w:t>
      </w:r>
    </w:p>
    <w:p w14:paraId="05F47A4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określenie zakresu działania poszczególnych stron umowy,</w:t>
      </w:r>
    </w:p>
    <w:p w14:paraId="0F02DF0B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wskazanie pełnomocnika uprawnionego do reprezentowania wykonawców składających ofertę wspólną.</w:t>
      </w:r>
    </w:p>
    <w:p w14:paraId="7C335648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przedstawić Zamawiającemu do akceptacji umowy z podwykonawcami robót budowlanych (jeżeli występują) na zasadach określonych w art. 409 Pzp.</w:t>
      </w:r>
    </w:p>
    <w:p w14:paraId="762A4D4F" w14:textId="5DBC79FA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-BoldMT" w:hAnsi="Times New Roman" w:cs="Times New Roman"/>
          <w:sz w:val="22"/>
          <w:szCs w:val="22"/>
        </w:rPr>
      </w:pPr>
      <w:r w:rsidRPr="00D561C8">
        <w:rPr>
          <w:rFonts w:ascii="Times New Roman" w:eastAsia="Arial-BoldMT" w:hAnsi="Times New Roman" w:cs="Times New Roman"/>
          <w:sz w:val="22"/>
          <w:szCs w:val="22"/>
        </w:rPr>
        <w:t>Wadium w kwocie</w:t>
      </w:r>
      <w:r w:rsidRPr="00D561C8">
        <w:rPr>
          <w:rFonts w:ascii="Times New Roman" w:eastAsia="Arial-BoldMT" w:hAnsi="Times New Roman" w:cs="Times New Roman"/>
          <w:b/>
          <w:bCs/>
          <w:sz w:val="22"/>
          <w:szCs w:val="22"/>
        </w:rPr>
        <w:t xml:space="preserve"> </w:t>
      </w:r>
      <w:r w:rsidRPr="00D561C8">
        <w:rPr>
          <w:rFonts w:ascii="Times New Roman" w:eastAsia="ArialMT" w:hAnsi="Times New Roman" w:cs="Times New Roman"/>
          <w:sz w:val="22"/>
          <w:szCs w:val="22"/>
        </w:rPr>
        <w:t>............................... zostało wniesione w dniu ..................................w formie .............................................................................................................................</w:t>
      </w:r>
      <w:r w:rsidR="00866CAF">
        <w:rPr>
          <w:rFonts w:ascii="Times New Roman" w:eastAsia="ArialMT" w:hAnsi="Times New Roman" w:cs="Times New Roman"/>
          <w:sz w:val="22"/>
          <w:szCs w:val="22"/>
        </w:rPr>
        <w:t>...............................</w:t>
      </w:r>
      <w:r w:rsidRPr="00D561C8">
        <w:rPr>
          <w:rFonts w:ascii="Times New Roman" w:eastAsia="ArialMT" w:hAnsi="Times New Roman" w:cs="Times New Roman"/>
          <w:sz w:val="22"/>
          <w:szCs w:val="22"/>
        </w:rPr>
        <w:t>..</w:t>
      </w:r>
    </w:p>
    <w:p w14:paraId="6E0C0B7F" w14:textId="46C99B96" w:rsidR="00D97E4D" w:rsidRPr="00D561C8" w:rsidRDefault="00F173AC" w:rsidP="00D97E4D">
      <w:pPr>
        <w:spacing w:line="100" w:lineRule="atLeast"/>
        <w:ind w:left="360"/>
        <w:jc w:val="both"/>
        <w:rPr>
          <w:rFonts w:ascii="Times New Roman" w:eastAsia="ArialMT" w:hAnsi="Times New Roman" w:cs="Times New Roman"/>
        </w:rPr>
      </w:pPr>
      <w:r w:rsidRPr="00D561C8">
        <w:rPr>
          <w:rFonts w:ascii="Times New Roman" w:eastAsia="ArialMT" w:hAnsi="Times New Roman" w:cs="Times New Roman"/>
        </w:rPr>
        <w:t>Nr rachunku bankowego, na który należało będzie zwrócić wadium wniesione w pieniądzu ………………………………………………………………………………</w:t>
      </w:r>
      <w:r w:rsidR="00866CAF">
        <w:rPr>
          <w:rFonts w:ascii="Times New Roman" w:eastAsia="ArialMT" w:hAnsi="Times New Roman" w:cs="Times New Roman"/>
        </w:rPr>
        <w:t>………..</w:t>
      </w:r>
      <w:r w:rsidRPr="00D561C8">
        <w:rPr>
          <w:rFonts w:ascii="Times New Roman" w:hAnsi="Times New Roman" w:cs="Times New Roman"/>
        </w:rPr>
        <w:t xml:space="preserve"> </w:t>
      </w:r>
      <w:r w:rsidRPr="00D561C8">
        <w:rPr>
          <w:rFonts w:ascii="Times New Roman" w:eastAsia="ArialMT" w:hAnsi="Times New Roman" w:cs="Times New Roman"/>
          <w:i/>
        </w:rPr>
        <w:t>(jeśli dotyczy).</w:t>
      </w:r>
    </w:p>
    <w:p w14:paraId="2962667B" w14:textId="730269F5" w:rsidR="00D97E4D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ArialMT" w:hAnsi="Times New Roman" w:cs="Times New Roman"/>
          <w:sz w:val="22"/>
          <w:szCs w:val="22"/>
        </w:rPr>
        <w:t>Zobowiązujemy się do wniesienia zabezpieczenia należytego wykonania umowy w wysokości określonej w</w:t>
      </w:r>
      <w:r w:rsidR="00866CAF">
        <w:rPr>
          <w:rFonts w:ascii="Times New Roman" w:eastAsia="ArialMT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eastAsia="ArialMT" w:hAnsi="Times New Roman" w:cs="Times New Roman"/>
          <w:sz w:val="22"/>
          <w:szCs w:val="22"/>
        </w:rPr>
        <w:t xml:space="preserve">SWZ tj. </w:t>
      </w:r>
      <w:r w:rsidR="00866CAF">
        <w:rPr>
          <w:rFonts w:ascii="Times New Roman" w:eastAsia="Arial-BoldMT" w:hAnsi="Times New Roman" w:cs="Times New Roman"/>
          <w:b/>
          <w:bCs/>
          <w:sz w:val="22"/>
          <w:szCs w:val="22"/>
        </w:rPr>
        <w:t>5</w:t>
      </w:r>
      <w:r w:rsidRPr="00D561C8">
        <w:rPr>
          <w:rFonts w:ascii="Times New Roman" w:eastAsia="ArialMT" w:hAnsi="Times New Roman" w:cs="Times New Roman"/>
          <w:sz w:val="22"/>
          <w:szCs w:val="22"/>
        </w:rPr>
        <w:t>% ceny brutto oferty w kwocie ………………</w:t>
      </w:r>
      <w:r w:rsidR="00866CAF">
        <w:rPr>
          <w:rFonts w:ascii="Times New Roman" w:eastAsia="ArialMT" w:hAnsi="Times New Roman" w:cs="Times New Roman"/>
          <w:sz w:val="22"/>
          <w:szCs w:val="22"/>
        </w:rPr>
        <w:t>..</w:t>
      </w:r>
      <w:r w:rsidRPr="00D561C8">
        <w:rPr>
          <w:rFonts w:ascii="Times New Roman" w:eastAsia="ArialMT" w:hAnsi="Times New Roman" w:cs="Times New Roman"/>
          <w:sz w:val="22"/>
          <w:szCs w:val="22"/>
        </w:rPr>
        <w:t>……………</w:t>
      </w:r>
      <w:r w:rsidR="00B2496F">
        <w:rPr>
          <w:rFonts w:ascii="Times New Roman" w:eastAsia="ArialMT" w:hAnsi="Times New Roman" w:cs="Times New Roman"/>
          <w:sz w:val="22"/>
          <w:szCs w:val="22"/>
        </w:rPr>
        <w:t>……………….</w:t>
      </w:r>
    </w:p>
    <w:p w14:paraId="124D6A55" w14:textId="4AE79A70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Powołujemy się* na zasoby poniższych podmiotów na zasadach określonych w art. </w:t>
      </w:r>
      <w:r w:rsidR="004A70D4">
        <w:rPr>
          <w:rFonts w:ascii="Times New Roman" w:eastAsia="Times New Roman" w:hAnsi="Times New Roman" w:cs="Times New Roman"/>
          <w:sz w:val="22"/>
          <w:szCs w:val="22"/>
        </w:rPr>
        <w:t>118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ustawy Prawo zamówień publicznych, w celu wykazania spełniania warunków udziału w postępowaniu </w:t>
      </w:r>
    </w:p>
    <w:p w14:paraId="3EF4E937" w14:textId="3EA7DFF4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....................................................................... w zakresie spełniania warunków w zakresie opisanym w punkcie ……………</w:t>
      </w:r>
      <w:r w:rsidR="00866CAF">
        <w:rPr>
          <w:rFonts w:ascii="Times New Roman" w:eastAsia="Times New Roman" w:hAnsi="Times New Roman" w:cs="Times New Roman"/>
        </w:rPr>
        <w:t>………………...</w:t>
      </w:r>
      <w:r w:rsidRPr="00D561C8">
        <w:rPr>
          <w:rFonts w:ascii="Times New Roman" w:eastAsia="Times New Roman" w:hAnsi="Times New Roman" w:cs="Times New Roman"/>
        </w:rPr>
        <w:t xml:space="preserve">…. SWZ; </w:t>
      </w:r>
    </w:p>
    <w:p w14:paraId="54A3AE82" w14:textId="49476889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 w zakresie spełniania warunków w zakresie opisanym w punkcie ………………</w:t>
      </w:r>
      <w:r w:rsidR="00866CAF">
        <w:rPr>
          <w:rFonts w:ascii="Times New Roman" w:eastAsia="Times New Roman" w:hAnsi="Times New Roman" w:cs="Times New Roman"/>
        </w:rPr>
        <w:t>…………………</w:t>
      </w:r>
      <w:r w:rsidRPr="00D561C8">
        <w:rPr>
          <w:rFonts w:ascii="Times New Roman" w:eastAsia="Times New Roman" w:hAnsi="Times New Roman" w:cs="Times New Roman"/>
        </w:rPr>
        <w:t xml:space="preserve">. SWZ </w:t>
      </w:r>
    </w:p>
    <w:p w14:paraId="266A8EAA" w14:textId="36B27E4D" w:rsidR="00F173AC" w:rsidRPr="00D561C8" w:rsidRDefault="00F173AC" w:rsidP="00211D2C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W załączeniu składamy dokumenty (np. zobowiązania), o których mowa w SWZ. </w:t>
      </w:r>
    </w:p>
    <w:p w14:paraId="60EFD6A3" w14:textId="26A11634" w:rsidR="00F173AC" w:rsidRPr="00D561C8" w:rsidRDefault="00F173AC" w:rsidP="00EE53F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lastRenderedPageBreak/>
        <w:t xml:space="preserve">Nie powołujemy się* na zasoby podmiotów na zasadach określonych w art. </w:t>
      </w:r>
      <w:r w:rsidR="004A70D4">
        <w:rPr>
          <w:rFonts w:ascii="Times New Roman" w:eastAsia="Times New Roman" w:hAnsi="Times New Roman" w:cs="Times New Roman"/>
        </w:rPr>
        <w:t>118</w:t>
      </w:r>
      <w:r w:rsidRPr="00D561C8">
        <w:rPr>
          <w:rFonts w:ascii="Times New Roman" w:eastAsia="Times New Roman" w:hAnsi="Times New Roman" w:cs="Times New Roman"/>
        </w:rPr>
        <w:t xml:space="preserve"> ustawy Prawo zamówień publicznych, a więc osobiście je spełniamy.</w:t>
      </w:r>
    </w:p>
    <w:p w14:paraId="6C0A24F9" w14:textId="77777777" w:rsidR="00F173AC" w:rsidRPr="00D561C8" w:rsidRDefault="00F173AC" w:rsidP="00EE53FD">
      <w:pPr>
        <w:pStyle w:val="Akapitzlist10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Zamówienie zrealizujemy sami*/ przy udziale podwykonawców*, którzy będą realizować nw. zakres robót budowlanych:</w:t>
      </w:r>
    </w:p>
    <w:p w14:paraId="5C3944AA" w14:textId="33252C5F" w:rsidR="00F173AC" w:rsidRPr="00D561C8" w:rsidRDefault="00F173AC" w:rsidP="00EE53F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…………………………………………………………………………………...………………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</w:t>
      </w:r>
    </w:p>
    <w:p w14:paraId="1C0C104B" w14:textId="7DB5785F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</w:t>
      </w:r>
    </w:p>
    <w:p w14:paraId="15D9BB41" w14:textId="77777777" w:rsidR="00F173AC" w:rsidRPr="00D561C8" w:rsidRDefault="00F173AC" w:rsidP="0025675D">
      <w:pPr>
        <w:widowControl w:val="0"/>
        <w:spacing w:after="0"/>
        <w:ind w:left="360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</w:rPr>
        <w:t>(wpisać zakres powierzony podwykonawcom)</w:t>
      </w:r>
    </w:p>
    <w:p w14:paraId="5CF17451" w14:textId="77777777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Nazwy/adresy wykonawcy/ów: </w:t>
      </w:r>
    </w:p>
    <w:p w14:paraId="3608411C" w14:textId="7ADC22F2" w:rsidR="00F173AC" w:rsidRPr="00D561C8" w:rsidRDefault="00F173AC" w:rsidP="0025675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………………………………………...…………………</w:t>
      </w:r>
    </w:p>
    <w:p w14:paraId="75B6A869" w14:textId="3800ECD4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color w:val="00000A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…………</w:t>
      </w:r>
    </w:p>
    <w:p w14:paraId="7B67AACB" w14:textId="77777777" w:rsidR="00F173AC" w:rsidRPr="00D561C8" w:rsidRDefault="00F173AC" w:rsidP="0025675D">
      <w:pPr>
        <w:pStyle w:val="Default"/>
        <w:ind w:left="284"/>
        <w:jc w:val="both"/>
        <w:rPr>
          <w:b/>
          <w:i/>
          <w:sz w:val="22"/>
          <w:szCs w:val="22"/>
        </w:rPr>
      </w:pPr>
      <w:r w:rsidRPr="00D561C8">
        <w:rPr>
          <w:color w:val="00000A"/>
          <w:sz w:val="22"/>
          <w:szCs w:val="22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170597F1" w14:textId="77777777" w:rsidR="0052020A" w:rsidRDefault="00F173AC" w:rsidP="0052020A">
      <w:pPr>
        <w:spacing w:after="0"/>
        <w:ind w:left="284"/>
        <w:jc w:val="both"/>
        <w:rPr>
          <w:rFonts w:ascii="Times New Roman" w:hAnsi="Times New Roman" w:cs="Times New Roman"/>
          <w:b/>
          <w:i/>
        </w:rPr>
      </w:pPr>
      <w:r w:rsidRPr="00D561C8">
        <w:rPr>
          <w:rFonts w:ascii="Times New Roman" w:hAnsi="Times New Roman" w:cs="Times New Roman"/>
          <w:b/>
          <w:i/>
        </w:rPr>
        <w:t>Oświadczamy, że pozostałe części przedmiotu zamówienia wykonamy siłami własnymi.</w:t>
      </w:r>
    </w:p>
    <w:p w14:paraId="6D9B5A23" w14:textId="1A560DAA" w:rsidR="006F570F" w:rsidRPr="004A70D4" w:rsidRDefault="006F570F" w:rsidP="004A70D4">
      <w:pPr>
        <w:pStyle w:val="Akapitzlist"/>
        <w:numPr>
          <w:ilvl w:val="0"/>
          <w:numId w:val="58"/>
        </w:numPr>
        <w:contextualSpacing/>
        <w:jc w:val="both"/>
        <w:rPr>
          <w:rFonts w:ascii="Times New Roman" w:hAnsi="Times New Roman" w:cs="Times New Roman"/>
          <w:b/>
          <w:bCs/>
        </w:rPr>
      </w:pPr>
      <w:r w:rsidRPr="004A70D4">
        <w:rPr>
          <w:rFonts w:ascii="Times New Roman" w:hAnsi="Times New Roman" w:cs="Times New Roman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4A70D4">
        <w:rPr>
          <w:rFonts w:ascii="Times New Roman" w:eastAsia="Times New Roman" w:hAnsi="Times New Roman" w:cs="Times New Roman"/>
        </w:rPr>
        <w:t xml:space="preserve">nr sprawy: </w:t>
      </w:r>
      <w:r w:rsidRPr="00FD491E">
        <w:rPr>
          <w:rFonts w:ascii="Times New Roman" w:eastAsia="Times New Roman" w:hAnsi="Times New Roman" w:cs="Times New Roman"/>
        </w:rPr>
        <w:t>Rrg.271.</w:t>
      </w:r>
      <w:r w:rsidR="00FD491E">
        <w:rPr>
          <w:rFonts w:ascii="Times New Roman" w:eastAsia="Times New Roman" w:hAnsi="Times New Roman" w:cs="Times New Roman"/>
        </w:rPr>
        <w:t>6</w:t>
      </w:r>
      <w:r w:rsidRPr="00FD491E">
        <w:rPr>
          <w:rFonts w:ascii="Times New Roman" w:eastAsia="Times New Roman" w:hAnsi="Times New Roman" w:cs="Times New Roman"/>
        </w:rPr>
        <w:t>.20</w:t>
      </w:r>
      <w:r w:rsidR="005B68AD" w:rsidRPr="00FD491E">
        <w:rPr>
          <w:rFonts w:ascii="Times New Roman" w:eastAsia="Times New Roman" w:hAnsi="Times New Roman" w:cs="Times New Roman"/>
        </w:rPr>
        <w:t>2</w:t>
      </w:r>
      <w:r w:rsidR="004A70D4" w:rsidRPr="00FD491E">
        <w:rPr>
          <w:rFonts w:ascii="Times New Roman" w:eastAsia="Times New Roman" w:hAnsi="Times New Roman" w:cs="Times New Roman"/>
        </w:rPr>
        <w:t>1</w:t>
      </w:r>
      <w:r w:rsidR="005B68AD" w:rsidRPr="004A70D4">
        <w:rPr>
          <w:rFonts w:ascii="Times New Roman" w:eastAsia="Times New Roman" w:hAnsi="Times New Roman" w:cs="Times New Roman"/>
        </w:rPr>
        <w:t xml:space="preserve"> </w:t>
      </w:r>
      <w:r w:rsidRPr="004A70D4">
        <w:rPr>
          <w:rFonts w:ascii="Times New Roman" w:eastAsia="Times New Roman" w:hAnsi="Times New Roman" w:cs="Times New Roman"/>
        </w:rPr>
        <w:t xml:space="preserve">pn. </w:t>
      </w:r>
      <w:r w:rsidR="004A70D4" w:rsidRPr="004A70D4">
        <w:rPr>
          <w:rFonts w:ascii="Times New Roman" w:hAnsi="Times New Roman" w:cs="Times New Roman"/>
          <w:b/>
          <w:bCs/>
        </w:rPr>
        <w:t>„Przebudowa</w:t>
      </w:r>
      <w:r w:rsidR="00FD491E">
        <w:rPr>
          <w:rFonts w:ascii="Times New Roman" w:hAnsi="Times New Roman" w:cs="Times New Roman"/>
          <w:b/>
          <w:bCs/>
        </w:rPr>
        <w:t>, rozbudowa, termomodernizacja</w:t>
      </w:r>
      <w:r w:rsidR="004A70D4" w:rsidRPr="004A70D4">
        <w:rPr>
          <w:rFonts w:ascii="Times New Roman" w:hAnsi="Times New Roman" w:cs="Times New Roman"/>
          <w:b/>
          <w:bCs/>
        </w:rPr>
        <w:t xml:space="preserve"> i remont świetlicy wiejskiej w miejscowości </w:t>
      </w:r>
      <w:r w:rsidR="00D32031">
        <w:rPr>
          <w:rFonts w:ascii="Times New Roman" w:hAnsi="Times New Roman" w:cs="Times New Roman"/>
          <w:b/>
          <w:bCs/>
        </w:rPr>
        <w:t>Wola Zambrowska</w:t>
      </w:r>
      <w:r w:rsidR="004A70D4" w:rsidRPr="004A70D4">
        <w:rPr>
          <w:rFonts w:ascii="Times New Roman" w:hAnsi="Times New Roman" w:cs="Times New Roman"/>
          <w:b/>
          <w:bCs/>
        </w:rPr>
        <w:t>”</w:t>
      </w:r>
      <w:r w:rsidR="004A70D4">
        <w:rPr>
          <w:rFonts w:ascii="Times New Roman" w:hAnsi="Times New Roman" w:cs="Times New Roman"/>
          <w:b/>
          <w:bCs/>
        </w:rPr>
        <w:t xml:space="preserve"> </w:t>
      </w:r>
      <w:r w:rsidRPr="004A70D4">
        <w:rPr>
          <w:rFonts w:ascii="Times New Roman" w:hAnsi="Times New Roman" w:cs="Times New Roman"/>
        </w:rPr>
        <w:t>prowadzonym</w:t>
      </w:r>
      <w:r w:rsidR="00EE53FD" w:rsidRPr="004A70D4">
        <w:rPr>
          <w:rFonts w:ascii="Times New Roman" w:hAnsi="Times New Roman" w:cs="Times New Roman"/>
        </w:rPr>
        <w:t xml:space="preserve"> </w:t>
      </w:r>
      <w:r w:rsidRPr="004A70D4">
        <w:rPr>
          <w:rFonts w:ascii="Times New Roman" w:hAnsi="Times New Roman" w:cs="Times New Roman"/>
        </w:rPr>
        <w:t xml:space="preserve">w trybie </w:t>
      </w:r>
      <w:r w:rsidR="004A70D4">
        <w:rPr>
          <w:rFonts w:ascii="Times New Roman" w:hAnsi="Times New Roman" w:cs="Times New Roman"/>
        </w:rPr>
        <w:t>podstawowym bez negocjacji</w:t>
      </w:r>
      <w:r w:rsidRPr="004A70D4">
        <w:rPr>
          <w:rFonts w:ascii="Times New Roman" w:hAnsi="Times New Roman" w:cs="Times New Roman"/>
        </w:rPr>
        <w:t>.**</w:t>
      </w:r>
    </w:p>
    <w:p w14:paraId="2DE51EDB" w14:textId="6AAC4336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Integralną część oferty stanowią następujące dokumenty:</w:t>
      </w:r>
    </w:p>
    <w:p w14:paraId="49DD77D9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504B93D3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7E72F73D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2F392C38" w14:textId="1F4F9259" w:rsidR="00F173AC" w:rsidRPr="000C1ED6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4AAE2125" w14:textId="77777777" w:rsidR="000C1ED6" w:rsidRPr="00B76419" w:rsidRDefault="000C1ED6" w:rsidP="000C1ED6">
      <w:pPr>
        <w:pStyle w:val="Tekstpodstawowy"/>
        <w:spacing w:after="0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F09D42" w14:textId="79E598CE" w:rsidR="00D97E4D" w:rsidRPr="0025675D" w:rsidRDefault="00F173AC" w:rsidP="0025675D">
      <w:pPr>
        <w:pStyle w:val="HTML-wstpniesformatowany1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</w:rPr>
        <w:t>Oferta została złożona na ..............</w:t>
      </w:r>
      <w:r w:rsidR="0024785D">
        <w:rPr>
          <w:rFonts w:ascii="Times New Roman" w:hAnsi="Times New Roman" w:cs="Times New Roman"/>
        </w:rPr>
        <w:t>..........</w:t>
      </w:r>
      <w:r w:rsidRPr="00D561C8">
        <w:rPr>
          <w:rFonts w:ascii="Times New Roman" w:hAnsi="Times New Roman" w:cs="Times New Roman"/>
        </w:rPr>
        <w:t>... ponumerowanych kolejno stronach łącznie ze wszystkimi załącznikami wymaganymi przez Zamawiającego.</w:t>
      </w:r>
    </w:p>
    <w:p w14:paraId="2430B725" w14:textId="101DA806" w:rsidR="00D97E4D" w:rsidRPr="00D561C8" w:rsidRDefault="00D97E4D" w:rsidP="00D97E4D">
      <w:pPr>
        <w:spacing w:after="0"/>
        <w:rPr>
          <w:rFonts w:ascii="Times New Roman" w:hAnsi="Times New Roman" w:cs="Times New Roman"/>
          <w:b/>
          <w:u w:val="single"/>
        </w:rPr>
      </w:pPr>
      <w:r w:rsidRPr="00D561C8">
        <w:rPr>
          <w:rFonts w:ascii="Times New Roman" w:hAnsi="Times New Roman" w:cs="Times New Roman"/>
          <w:b/>
          <w:u w:val="single"/>
        </w:rPr>
        <w:t xml:space="preserve">Zastrzeżenie: </w:t>
      </w:r>
    </w:p>
    <w:p w14:paraId="3639906E" w14:textId="7CC69EFD" w:rsidR="00F173AC" w:rsidRPr="00D561C8" w:rsidRDefault="00D97E4D" w:rsidP="006F570F">
      <w:pPr>
        <w:spacing w:after="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7ED451F1" w14:textId="77777777" w:rsidR="0025675D" w:rsidRDefault="0025675D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9668E32" w14:textId="6C29133F" w:rsidR="00F173AC" w:rsidRPr="00D561C8" w:rsidRDefault="00F173AC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4E6A03E2" w14:textId="78B26553" w:rsidR="00F173AC" w:rsidRPr="00D561C8" w:rsidRDefault="00F173AC" w:rsidP="00F173AC">
      <w:pPr>
        <w:spacing w:line="276" w:lineRule="auto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="0024785D">
        <w:rPr>
          <w:rFonts w:ascii="Times New Roman" w:hAnsi="Times New Roman" w:cs="Times New Roman"/>
          <w:sz w:val="20"/>
          <w:szCs w:val="20"/>
        </w:rPr>
        <w:t xml:space="preserve">   </w:t>
      </w:r>
      <w:r w:rsidRPr="00D561C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14:paraId="07872C2B" w14:textId="77777777" w:rsidR="00FC6D82" w:rsidRPr="00FC6D82" w:rsidRDefault="00FC6D82" w:rsidP="00FC6D82">
      <w:pPr>
        <w:pStyle w:val="Tekstpodstawowy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C6D82">
        <w:rPr>
          <w:rFonts w:ascii="Times New Roman" w:hAnsi="Times New Roman" w:cs="Times New Roman"/>
          <w:b/>
          <w:bCs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7A57982A" w14:textId="77777777" w:rsidR="0024785D" w:rsidRPr="006F570F" w:rsidRDefault="0024785D" w:rsidP="0025675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A0E24D5" w14:textId="460616F2" w:rsidR="00F173AC" w:rsidRPr="006F570F" w:rsidRDefault="00F173AC" w:rsidP="006F570F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*niepotrzebne skreślić</w:t>
      </w:r>
    </w:p>
    <w:p w14:paraId="43F886FC" w14:textId="47486D24" w:rsidR="00211D2C" w:rsidRPr="0025675D" w:rsidRDefault="006F570F" w:rsidP="0025675D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**</w:t>
      </w:r>
      <w:r w:rsidRPr="006F570F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7C888DF0" w14:textId="6AC43C17" w:rsidR="000C1ED6" w:rsidRDefault="000C1ED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054223F6" w14:textId="556A5388" w:rsidR="004212C6" w:rsidRDefault="004212C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sectPr w:rsidR="004212C6" w:rsidSect="002E13DE">
      <w:head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DB7C" w14:textId="77777777" w:rsidR="007E5FB9" w:rsidRDefault="007E5FB9">
      <w:pPr>
        <w:spacing w:after="0" w:line="240" w:lineRule="auto"/>
      </w:pPr>
      <w:r>
        <w:separator/>
      </w:r>
    </w:p>
  </w:endnote>
  <w:endnote w:type="continuationSeparator" w:id="0">
    <w:p w14:paraId="7B81151E" w14:textId="77777777" w:rsidR="007E5FB9" w:rsidRDefault="007E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font382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Italic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245B" w14:textId="77777777" w:rsidR="007E5FB9" w:rsidRDefault="007E5FB9">
      <w:pPr>
        <w:spacing w:after="0" w:line="240" w:lineRule="auto"/>
      </w:pPr>
      <w:r>
        <w:separator/>
      </w:r>
    </w:p>
  </w:footnote>
  <w:footnote w:type="continuationSeparator" w:id="0">
    <w:p w14:paraId="06BCADCF" w14:textId="77777777" w:rsidR="007E5FB9" w:rsidRDefault="007E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42DD" w14:textId="52027622" w:rsidR="00B11E5C" w:rsidRDefault="00B11E5C" w:rsidP="00B11E5C">
    <w:bookmarkStart w:id="1" w:name="_Hlk61522868"/>
    <w:bookmarkStart w:id="2" w:name="_Hlk61522869"/>
    <w:bookmarkStart w:id="3" w:name="_Hlk61523107"/>
    <w:bookmarkStart w:id="4" w:name="_Hlk61523108"/>
    <w:r w:rsidRPr="00FD491E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5" w:name="_Hlk65833464"/>
    <w:r w:rsidRPr="00FD491E">
      <w:rPr>
        <w:rFonts w:ascii="Times New Roman" w:hAnsi="Times New Roman" w:cs="Times New Roman"/>
        <w:i/>
        <w:sz w:val="20"/>
        <w:szCs w:val="20"/>
      </w:rPr>
      <w:t>Rrg.271.</w:t>
    </w:r>
    <w:r w:rsidR="0009240C">
      <w:rPr>
        <w:rFonts w:ascii="Times New Roman" w:hAnsi="Times New Roman" w:cs="Times New Roman"/>
        <w:i/>
        <w:sz w:val="20"/>
        <w:szCs w:val="20"/>
      </w:rPr>
      <w:t>7</w:t>
    </w:r>
    <w:r w:rsidRPr="00FD491E">
      <w:rPr>
        <w:rFonts w:ascii="Times New Roman" w:hAnsi="Times New Roman" w:cs="Times New Roman"/>
        <w:i/>
        <w:sz w:val="20"/>
        <w:szCs w:val="20"/>
      </w:rPr>
      <w:t>.2021</w:t>
    </w:r>
    <w:r>
      <w:rPr>
        <w:rFonts w:ascii="Times New Roman" w:hAnsi="Times New Roman" w:cs="Times New Roman"/>
        <w:i/>
        <w:sz w:val="20"/>
        <w:szCs w:val="20"/>
      </w:rPr>
      <w:tab/>
    </w:r>
    <w:bookmarkEnd w:id="5"/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>Załącznik nr 1 do SWZ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.%2"/>
      <w:lvlJc w:val="left"/>
      <w:pPr>
        <w:tabs>
          <w:tab w:val="num" w:pos="0"/>
        </w:tabs>
        <w:ind w:left="576" w:hanging="576"/>
      </w:pPr>
      <w:rPr>
        <w:rFonts w:cs="Calibri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56AF9A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bCs/>
        <w:color w:val="00000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E2A2D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BD89C7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A2E38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962952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ABF0AEF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mbria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Arial Unicode MS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6BE0EFD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A9628F0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44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4" w15:restartNumberingAfterBreak="0">
    <w:nsid w:val="00000019"/>
    <w:multiLevelType w:val="multilevel"/>
    <w:tmpl w:val="CD663B92"/>
    <w:name w:val="WW8Num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47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49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7" w15:restartNumberingAfterBreak="0">
    <w:nsid w:val="0000001C"/>
    <w:multiLevelType w:val="multilevel"/>
    <w:tmpl w:val="0000001C"/>
    <w:name w:val="WW8Num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408E4F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F"/>
    <w:multiLevelType w:val="multilevel"/>
    <w:tmpl w:val="FE3C104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57"/>
    <w:lvl w:ilvl="0">
      <w:start w:val="1"/>
      <w:numFmt w:val="decimal"/>
      <w:lvlText w:val="%1)"/>
      <w:lvlJc w:val="left"/>
      <w:pPr>
        <w:tabs>
          <w:tab w:val="num" w:pos="-138"/>
        </w:tabs>
        <w:ind w:left="58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38"/>
        </w:tabs>
        <w:ind w:left="942" w:hanging="360"/>
      </w:pPr>
    </w:lvl>
    <w:lvl w:ilvl="2">
      <w:start w:val="1"/>
      <w:numFmt w:val="lowerRoman"/>
      <w:lvlText w:val="%2.%3."/>
      <w:lvlJc w:val="right"/>
      <w:pPr>
        <w:tabs>
          <w:tab w:val="num" w:pos="-138"/>
        </w:tabs>
        <w:ind w:left="1302" w:hanging="360"/>
      </w:pPr>
    </w:lvl>
    <w:lvl w:ilvl="3">
      <w:start w:val="1"/>
      <w:numFmt w:val="decimal"/>
      <w:lvlText w:val="%2.%3.%4."/>
      <w:lvlJc w:val="left"/>
      <w:pPr>
        <w:tabs>
          <w:tab w:val="num" w:pos="-138"/>
        </w:tabs>
        <w:ind w:left="1662" w:hanging="360"/>
      </w:pPr>
    </w:lvl>
    <w:lvl w:ilvl="4">
      <w:start w:val="1"/>
      <w:numFmt w:val="lowerLetter"/>
      <w:lvlText w:val="%2.%3.%4.%5."/>
      <w:lvlJc w:val="left"/>
      <w:pPr>
        <w:tabs>
          <w:tab w:val="num" w:pos="-138"/>
        </w:tabs>
        <w:ind w:left="2022" w:hanging="360"/>
      </w:pPr>
    </w:lvl>
    <w:lvl w:ilvl="5">
      <w:start w:val="1"/>
      <w:numFmt w:val="lowerRoman"/>
      <w:lvlText w:val="%2.%3.%4.%5.%6."/>
      <w:lvlJc w:val="right"/>
      <w:pPr>
        <w:tabs>
          <w:tab w:val="num" w:pos="-138"/>
        </w:tabs>
        <w:ind w:left="2382" w:hanging="360"/>
      </w:pPr>
    </w:lvl>
    <w:lvl w:ilvl="6">
      <w:start w:val="1"/>
      <w:numFmt w:val="decimal"/>
      <w:lvlText w:val="%2.%3.%4.%5.%6.%7."/>
      <w:lvlJc w:val="left"/>
      <w:pPr>
        <w:tabs>
          <w:tab w:val="num" w:pos="-138"/>
        </w:tabs>
        <w:ind w:left="27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38"/>
        </w:tabs>
        <w:ind w:left="31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38"/>
        </w:tabs>
        <w:ind w:left="3462" w:hanging="360"/>
      </w:pPr>
    </w:lvl>
  </w:abstractNum>
  <w:abstractNum w:abstractNumId="32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00000024"/>
    <w:multiLevelType w:val="multilevel"/>
    <w:tmpl w:val="0000002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00000026"/>
    <w:multiLevelType w:val="multilevel"/>
    <w:tmpl w:val="0000002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6" w15:restartNumberingAfterBreak="0">
    <w:nsid w:val="00000028"/>
    <w:multiLevelType w:val="multi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38B004F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0000002B"/>
    <w:multiLevelType w:val="multilevel"/>
    <w:tmpl w:val="0000002B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C"/>
    <w:multiLevelType w:val="multi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2D"/>
    <w:multiLevelType w:val="multilevel"/>
    <w:tmpl w:val="0000002D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E"/>
    <w:multiLevelType w:val="multilevel"/>
    <w:tmpl w:val="0000002E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F"/>
    <w:multiLevelType w:val="multilevel"/>
    <w:tmpl w:val="0000002F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0000030"/>
    <w:multiLevelType w:val="multilevel"/>
    <w:tmpl w:val="00000030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00000031"/>
    <w:multiLevelType w:val="multilevel"/>
    <w:tmpl w:val="00000031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2"/>
    <w:multiLevelType w:val="multilevel"/>
    <w:tmpl w:val="00000032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00000033"/>
    <w:multiLevelType w:val="multilevel"/>
    <w:tmpl w:val="759095A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00000034"/>
    <w:multiLevelType w:val="multilevel"/>
    <w:tmpl w:val="EA8ED312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00000035"/>
    <w:multiLevelType w:val="multi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00000036"/>
    <w:multiLevelType w:val="multilevel"/>
    <w:tmpl w:val="00000036"/>
    <w:name w:val="WW8Num7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0" w15:restartNumberingAfterBreak="0">
    <w:nsid w:val="00000037"/>
    <w:multiLevelType w:val="multilevel"/>
    <w:tmpl w:val="00000037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8"/>
    <w:multiLevelType w:val="multilevel"/>
    <w:tmpl w:val="00000038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00000039"/>
    <w:multiLevelType w:val="multilevel"/>
    <w:tmpl w:val="00000039"/>
    <w:name w:val="WW8Num81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3" w15:restartNumberingAfterBreak="0">
    <w:nsid w:val="0000003B"/>
    <w:multiLevelType w:val="multilevel"/>
    <w:tmpl w:val="1C2298DE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0000003C"/>
    <w:multiLevelType w:val="multi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0000003D"/>
    <w:multiLevelType w:val="multilevel"/>
    <w:tmpl w:val="9064E10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0000003E"/>
    <w:multiLevelType w:val="multilevel"/>
    <w:tmpl w:val="0000003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0000003F"/>
    <w:multiLevelType w:val="multilevel"/>
    <w:tmpl w:val="0000003F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58" w15:restartNumberingAfterBreak="0">
    <w:nsid w:val="00000040"/>
    <w:multiLevelType w:val="multilevel"/>
    <w:tmpl w:val="0000004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1"/>
    <w:multiLevelType w:val="multilevel"/>
    <w:tmpl w:val="00000041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0000043"/>
    <w:multiLevelType w:val="multilevel"/>
    <w:tmpl w:val="00000043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00000048"/>
    <w:multiLevelType w:val="multilevel"/>
    <w:tmpl w:val="00000048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49"/>
    <w:multiLevelType w:val="multilevel"/>
    <w:tmpl w:val="00000049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A"/>
    <w:multiLevelType w:val="multilevel"/>
    <w:tmpl w:val="0000004A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0000004C"/>
    <w:multiLevelType w:val="multilevel"/>
    <w:tmpl w:val="0000004C"/>
    <w:name w:val="WW8Num10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0000004D"/>
    <w:multiLevelType w:val="multilevel"/>
    <w:tmpl w:val="BB1A4B10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E"/>
    <w:multiLevelType w:val="multilevel"/>
    <w:tmpl w:val="0000004E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F"/>
    <w:multiLevelType w:val="multilevel"/>
    <w:tmpl w:val="0000004F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00000050"/>
    <w:multiLevelType w:val="multilevel"/>
    <w:tmpl w:val="00000050"/>
    <w:name w:val="WW8Num10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69" w15:restartNumberingAfterBreak="0">
    <w:nsid w:val="00000051"/>
    <w:multiLevelType w:val="multilevel"/>
    <w:tmpl w:val="00000051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/>
      </w:rPr>
    </w:lvl>
  </w:abstractNum>
  <w:abstractNum w:abstractNumId="70" w15:restartNumberingAfterBreak="0">
    <w:nsid w:val="00000052"/>
    <w:multiLevelType w:val="multilevel"/>
    <w:tmpl w:val="3924A0E6"/>
    <w:name w:val="WW8Num1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1" w15:restartNumberingAfterBreak="0">
    <w:nsid w:val="00000053"/>
    <w:multiLevelType w:val="multilevel"/>
    <w:tmpl w:val="1F14A260"/>
    <w:name w:val="WW8Num11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72" w15:restartNumberingAfterBreak="0">
    <w:nsid w:val="00000054"/>
    <w:multiLevelType w:val="multilevel"/>
    <w:tmpl w:val="00000054"/>
    <w:name w:val="WW8Num1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55"/>
    <w:multiLevelType w:val="multilevel"/>
    <w:tmpl w:val="00000055"/>
    <w:name w:val="WW8Num112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eastAsia="Calibri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4" w15:restartNumberingAfterBreak="0">
    <w:nsid w:val="00000056"/>
    <w:multiLevelType w:val="singleLevel"/>
    <w:tmpl w:val="0000005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5" w15:restartNumberingAfterBreak="0">
    <w:nsid w:val="00000057"/>
    <w:multiLevelType w:val="singleLevel"/>
    <w:tmpl w:val="00000057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NewRoman" w:hAnsi="Times New Roman" w:cs="Times New Roman"/>
      </w:rPr>
    </w:lvl>
  </w:abstractNum>
  <w:abstractNum w:abstractNumId="76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7" w15:restartNumberingAfterBreak="0">
    <w:nsid w:val="00000059"/>
    <w:multiLevelType w:val="singleLevel"/>
    <w:tmpl w:val="00000059"/>
    <w:name w:val="WW8Num1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0000005A"/>
    <w:multiLevelType w:val="singleLevel"/>
    <w:tmpl w:val="0000005A"/>
    <w:name w:val="WW8Num1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0000005B"/>
    <w:multiLevelType w:val="singleLevel"/>
    <w:tmpl w:val="0000005B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C"/>
    <w:multiLevelType w:val="multilevel"/>
    <w:tmpl w:val="0000005C"/>
    <w:name w:val="WW8Num119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ascii="Times New Roman" w:eastAsia="Calibri" w:hAnsi="Times New Roman" w:cs="Times New Roman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81" w15:restartNumberingAfterBreak="0">
    <w:nsid w:val="0000005D"/>
    <w:multiLevelType w:val="singleLevel"/>
    <w:tmpl w:val="0000005D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</w:rPr>
    </w:lvl>
  </w:abstractNum>
  <w:abstractNum w:abstractNumId="82" w15:restartNumberingAfterBreak="0">
    <w:nsid w:val="0000005E"/>
    <w:multiLevelType w:val="singleLevel"/>
    <w:tmpl w:val="02F25B76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83" w15:restartNumberingAfterBreak="0">
    <w:nsid w:val="0000005F"/>
    <w:multiLevelType w:val="singleLevel"/>
    <w:tmpl w:val="0000005F"/>
    <w:name w:val="WW8Num1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lang w:val="pl-PL"/>
      </w:rPr>
    </w:lvl>
  </w:abstractNum>
  <w:abstractNum w:abstractNumId="84" w15:restartNumberingAfterBreak="0">
    <w:nsid w:val="00000060"/>
    <w:multiLevelType w:val="singleLevel"/>
    <w:tmpl w:val="00000060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Cs/>
        <w:color w:val="00000A"/>
      </w:rPr>
    </w:lvl>
  </w:abstractNum>
  <w:abstractNum w:abstractNumId="85" w15:restartNumberingAfterBreak="0">
    <w:nsid w:val="00000061"/>
    <w:multiLevelType w:val="singleLevel"/>
    <w:tmpl w:val="00000061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</w:abstractNum>
  <w:abstractNum w:abstractNumId="86" w15:restartNumberingAfterBreak="0">
    <w:nsid w:val="00000062"/>
    <w:multiLevelType w:val="singleLevel"/>
    <w:tmpl w:val="00000062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bCs/>
        <w:vanish/>
        <w:color w:val="auto"/>
        <w:sz w:val="24"/>
        <w:szCs w:val="24"/>
      </w:rPr>
    </w:lvl>
  </w:abstractNum>
  <w:abstractNum w:abstractNumId="87" w15:restartNumberingAfterBreak="0">
    <w:nsid w:val="00000063"/>
    <w:multiLevelType w:val="singleLevel"/>
    <w:tmpl w:val="00000063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9" w15:restartNumberingAfterBreak="0">
    <w:nsid w:val="00000065"/>
    <w:multiLevelType w:val="singleLevel"/>
    <w:tmpl w:val="00000065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0" w15:restartNumberingAfterBreak="0">
    <w:nsid w:val="00000066"/>
    <w:multiLevelType w:val="singleLevel"/>
    <w:tmpl w:val="00000066"/>
    <w:name w:val="WW8Num12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</w:abstractNum>
  <w:abstractNum w:abstractNumId="91" w15:restartNumberingAfterBreak="0">
    <w:nsid w:val="00000067"/>
    <w:multiLevelType w:val="singleLevel"/>
    <w:tmpl w:val="00000067"/>
    <w:name w:val="WW8Num1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00000068"/>
    <w:multiLevelType w:val="singleLevel"/>
    <w:tmpl w:val="00000068"/>
    <w:name w:val="WW8Num1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3" w15:restartNumberingAfterBreak="0">
    <w:nsid w:val="00000069"/>
    <w:multiLevelType w:val="singleLevel"/>
    <w:tmpl w:val="00000069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94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5" w15:restartNumberingAfterBreak="0">
    <w:nsid w:val="0000006B"/>
    <w:multiLevelType w:val="singleLevel"/>
    <w:tmpl w:val="F97CBA60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96" w15:restartNumberingAfterBreak="0">
    <w:nsid w:val="0000006D"/>
    <w:multiLevelType w:val="singleLevel"/>
    <w:tmpl w:val="911A1702"/>
    <w:name w:val="WW8Num1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7" w15:restartNumberingAfterBreak="0">
    <w:nsid w:val="0000006E"/>
    <w:multiLevelType w:val="singleLevel"/>
    <w:tmpl w:val="0000006E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</w:abstractNum>
  <w:abstractNum w:abstractNumId="98" w15:restartNumberingAfterBreak="0">
    <w:nsid w:val="0000006F"/>
    <w:multiLevelType w:val="singleLevel"/>
    <w:tmpl w:val="0000006F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99" w15:restartNumberingAfterBreak="0">
    <w:nsid w:val="00000070"/>
    <w:multiLevelType w:val="singleLevel"/>
    <w:tmpl w:val="00000070"/>
    <w:name w:val="WW8Num139"/>
    <w:lvl w:ilvl="0">
      <w:start w:val="1"/>
      <w:numFmt w:val="decimal"/>
      <w:lvlText w:val="%1."/>
      <w:lvlJc w:val="left"/>
      <w:pPr>
        <w:tabs>
          <w:tab w:val="num" w:pos="708"/>
        </w:tabs>
        <w:ind w:left="417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00" w15:restartNumberingAfterBreak="0">
    <w:nsid w:val="00000071"/>
    <w:multiLevelType w:val="singleLevel"/>
    <w:tmpl w:val="4C06E396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  <w:szCs w:val="24"/>
      </w:rPr>
    </w:lvl>
  </w:abstractNum>
  <w:abstractNum w:abstractNumId="101" w15:restartNumberingAfterBreak="0">
    <w:nsid w:val="00000072"/>
    <w:multiLevelType w:val="multilevel"/>
    <w:tmpl w:val="00000072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2" w15:restartNumberingAfterBreak="0">
    <w:nsid w:val="00000073"/>
    <w:multiLevelType w:val="multilevel"/>
    <w:tmpl w:val="B660FE36"/>
    <w:name w:val="WW8Num1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3" w15:restartNumberingAfterBreak="0">
    <w:nsid w:val="00000074"/>
    <w:multiLevelType w:val="singleLevel"/>
    <w:tmpl w:val="00000074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104" w15:restartNumberingAfterBreak="0">
    <w:nsid w:val="00000075"/>
    <w:multiLevelType w:val="singleLevel"/>
    <w:tmpl w:val="00000075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105" w15:restartNumberingAfterBreak="0">
    <w:nsid w:val="00000076"/>
    <w:multiLevelType w:val="singleLevel"/>
    <w:tmpl w:val="00000076"/>
    <w:name w:val="WW8Num1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6" w15:restartNumberingAfterBreak="0">
    <w:nsid w:val="00000077"/>
    <w:multiLevelType w:val="singleLevel"/>
    <w:tmpl w:val="00000077"/>
    <w:name w:val="WW8Num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A"/>
      </w:rPr>
    </w:lvl>
  </w:abstractNum>
  <w:abstractNum w:abstractNumId="107" w15:restartNumberingAfterBreak="0">
    <w:nsid w:val="00000078"/>
    <w:multiLevelType w:val="singleLevel"/>
    <w:tmpl w:val="00000078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8" w15:restartNumberingAfterBreak="0">
    <w:nsid w:val="00000079"/>
    <w:multiLevelType w:val="singleLevel"/>
    <w:tmpl w:val="00000079"/>
    <w:name w:val="WW8Num1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9" w15:restartNumberingAfterBreak="0">
    <w:nsid w:val="031E5506"/>
    <w:multiLevelType w:val="hybridMultilevel"/>
    <w:tmpl w:val="12584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035F051D"/>
    <w:multiLevelType w:val="hybridMultilevel"/>
    <w:tmpl w:val="9904AE3A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F897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4AB375F"/>
    <w:multiLevelType w:val="hybridMultilevel"/>
    <w:tmpl w:val="F0D49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06505552"/>
    <w:multiLevelType w:val="multilevel"/>
    <w:tmpl w:val="66F40206"/>
    <w:name w:val="WW8Num84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3" w15:restartNumberingAfterBreak="0">
    <w:nsid w:val="066E4793"/>
    <w:multiLevelType w:val="hybridMultilevel"/>
    <w:tmpl w:val="4980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07230614"/>
    <w:multiLevelType w:val="multilevel"/>
    <w:tmpl w:val="97622372"/>
    <w:name w:val="WW8Num57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15" w15:restartNumberingAfterBreak="0">
    <w:nsid w:val="09BA5C9B"/>
    <w:multiLevelType w:val="multilevel"/>
    <w:tmpl w:val="50BA6ABC"/>
    <w:name w:val="WW8Num8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6" w15:restartNumberingAfterBreak="0">
    <w:nsid w:val="0E520F48"/>
    <w:multiLevelType w:val="multilevel"/>
    <w:tmpl w:val="5EE02FD4"/>
    <w:name w:val="WW8Num81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17" w15:restartNumberingAfterBreak="0">
    <w:nsid w:val="0EEA5A91"/>
    <w:multiLevelType w:val="multilevel"/>
    <w:tmpl w:val="FD429A26"/>
    <w:name w:val="WW8Num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8" w15:restartNumberingAfterBreak="0">
    <w:nsid w:val="118670D9"/>
    <w:multiLevelType w:val="multilevel"/>
    <w:tmpl w:val="5968604E"/>
    <w:name w:val="WW8Num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9" w15:restartNumberingAfterBreak="0">
    <w:nsid w:val="134B6732"/>
    <w:multiLevelType w:val="hybridMultilevel"/>
    <w:tmpl w:val="538A26A0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3A66924"/>
    <w:multiLevelType w:val="multilevel"/>
    <w:tmpl w:val="80CA4750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1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16573895"/>
    <w:multiLevelType w:val="hybridMultilevel"/>
    <w:tmpl w:val="CF9E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84261BE"/>
    <w:multiLevelType w:val="multilevel"/>
    <w:tmpl w:val="097882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4" w15:restartNumberingAfterBreak="0">
    <w:nsid w:val="190B691B"/>
    <w:multiLevelType w:val="hybridMultilevel"/>
    <w:tmpl w:val="F7180380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5" w15:restartNumberingAfterBreak="0">
    <w:nsid w:val="1BCB7885"/>
    <w:multiLevelType w:val="hybridMultilevel"/>
    <w:tmpl w:val="ADCC0E6E"/>
    <w:lvl w:ilvl="0" w:tplc="FDBE00E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1CD66850"/>
    <w:multiLevelType w:val="multilevel"/>
    <w:tmpl w:val="455AE4FC"/>
    <w:name w:val="WW8Num8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7" w15:restartNumberingAfterBreak="0">
    <w:nsid w:val="1F1E6CB0"/>
    <w:multiLevelType w:val="hybridMultilevel"/>
    <w:tmpl w:val="9410D0D0"/>
    <w:lvl w:ilvl="0" w:tplc="7B12F0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1F8A1FE9"/>
    <w:multiLevelType w:val="multilevel"/>
    <w:tmpl w:val="8E9EF038"/>
    <w:name w:val="WW8Num7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9" w15:restartNumberingAfterBreak="0">
    <w:nsid w:val="21851DD3"/>
    <w:multiLevelType w:val="multilevel"/>
    <w:tmpl w:val="B12A3FD6"/>
    <w:name w:val="WW8Num66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30" w15:restartNumberingAfterBreak="0">
    <w:nsid w:val="24C1472D"/>
    <w:multiLevelType w:val="multilevel"/>
    <w:tmpl w:val="B8008BCA"/>
    <w:name w:val="WW8Num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1" w15:restartNumberingAfterBreak="0">
    <w:nsid w:val="24C961BD"/>
    <w:multiLevelType w:val="multilevel"/>
    <w:tmpl w:val="A5C61372"/>
    <w:name w:val="WW8Num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2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3" w15:restartNumberingAfterBreak="0">
    <w:nsid w:val="2882401B"/>
    <w:multiLevelType w:val="multilevel"/>
    <w:tmpl w:val="482AE5AA"/>
    <w:name w:val="WW8Num6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4" w15:restartNumberingAfterBreak="0">
    <w:nsid w:val="28AE5277"/>
    <w:multiLevelType w:val="multilevel"/>
    <w:tmpl w:val="AEB03C36"/>
    <w:name w:val="WW8Num8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5" w15:restartNumberingAfterBreak="0">
    <w:nsid w:val="2D1B193E"/>
    <w:multiLevelType w:val="multilevel"/>
    <w:tmpl w:val="7A6C0C46"/>
    <w:name w:val="WW8Num8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6" w15:restartNumberingAfterBreak="0">
    <w:nsid w:val="2FDD6535"/>
    <w:multiLevelType w:val="hybridMultilevel"/>
    <w:tmpl w:val="BDB66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31B53A9E"/>
    <w:multiLevelType w:val="multilevel"/>
    <w:tmpl w:val="3502E950"/>
    <w:name w:val="WW8Num8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8" w15:restartNumberingAfterBreak="0">
    <w:nsid w:val="32EF3EDC"/>
    <w:multiLevelType w:val="multilevel"/>
    <w:tmpl w:val="8F66B0C0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9" w15:restartNumberingAfterBreak="0">
    <w:nsid w:val="34B07C16"/>
    <w:multiLevelType w:val="multilevel"/>
    <w:tmpl w:val="43D23FEA"/>
    <w:name w:val="WW8Num6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375D2D73"/>
    <w:multiLevelType w:val="multilevel"/>
    <w:tmpl w:val="3F088262"/>
    <w:name w:val="WW8Num7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1" w15:restartNumberingAfterBreak="0">
    <w:nsid w:val="3AE519FA"/>
    <w:multiLevelType w:val="multilevel"/>
    <w:tmpl w:val="573AA9D2"/>
    <w:name w:val="WW8Num78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42" w15:restartNumberingAfterBreak="0">
    <w:nsid w:val="3AF4599E"/>
    <w:multiLevelType w:val="hybridMultilevel"/>
    <w:tmpl w:val="A67C72E2"/>
    <w:lvl w:ilvl="0" w:tplc="BA9A56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B1837AC"/>
    <w:multiLevelType w:val="multilevel"/>
    <w:tmpl w:val="E7C4F248"/>
    <w:name w:val="WW8Num68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4" w15:restartNumberingAfterBreak="0">
    <w:nsid w:val="3D831D4E"/>
    <w:multiLevelType w:val="multilevel"/>
    <w:tmpl w:val="9146BB9A"/>
    <w:name w:val="WW8Num5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45" w15:restartNumberingAfterBreak="0">
    <w:nsid w:val="405A6D34"/>
    <w:multiLevelType w:val="multilevel"/>
    <w:tmpl w:val="44DAAFD2"/>
    <w:name w:val="WW8Num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6" w15:restartNumberingAfterBreak="0">
    <w:nsid w:val="41A50AEA"/>
    <w:multiLevelType w:val="multilevel"/>
    <w:tmpl w:val="A75C0580"/>
    <w:name w:val="WW8Num7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7" w15:restartNumberingAfterBreak="0">
    <w:nsid w:val="43B1175D"/>
    <w:multiLevelType w:val="multilevel"/>
    <w:tmpl w:val="550ADD68"/>
    <w:name w:val="WW8Num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8" w15:restartNumberingAfterBreak="0">
    <w:nsid w:val="468E0AEF"/>
    <w:multiLevelType w:val="multilevel"/>
    <w:tmpl w:val="F1D8A3E8"/>
    <w:name w:val="WW8Num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9" w15:restartNumberingAfterBreak="0">
    <w:nsid w:val="471C3ABD"/>
    <w:multiLevelType w:val="multilevel"/>
    <w:tmpl w:val="2B3A97AE"/>
    <w:name w:val="WW8Num9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0" w15:restartNumberingAfterBreak="0">
    <w:nsid w:val="4ECE045F"/>
    <w:multiLevelType w:val="multilevel"/>
    <w:tmpl w:val="8EFA6E2A"/>
    <w:name w:val="WW8Num8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1" w15:restartNumberingAfterBreak="0">
    <w:nsid w:val="4EE87238"/>
    <w:multiLevelType w:val="hybridMultilevel"/>
    <w:tmpl w:val="42E0FF0C"/>
    <w:lvl w:ilvl="0" w:tplc="3D74E7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0D50A8"/>
    <w:multiLevelType w:val="multilevel"/>
    <w:tmpl w:val="66BA8368"/>
    <w:name w:val="WW8Num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3" w15:restartNumberingAfterBreak="0">
    <w:nsid w:val="51D817C7"/>
    <w:multiLevelType w:val="multilevel"/>
    <w:tmpl w:val="D200D456"/>
    <w:name w:val="WW8Num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4" w15:restartNumberingAfterBreak="0">
    <w:nsid w:val="54127455"/>
    <w:multiLevelType w:val="hybridMultilevel"/>
    <w:tmpl w:val="74567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5C06EBF"/>
    <w:multiLevelType w:val="multilevel"/>
    <w:tmpl w:val="858EFEBA"/>
    <w:name w:val="WW8Num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6" w15:restartNumberingAfterBreak="0">
    <w:nsid w:val="572E4373"/>
    <w:multiLevelType w:val="hybridMultilevel"/>
    <w:tmpl w:val="98E05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96E0CA3"/>
    <w:multiLevelType w:val="multilevel"/>
    <w:tmpl w:val="2EB0920E"/>
    <w:name w:val="WW8Num872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58" w15:restartNumberingAfterBreak="0">
    <w:nsid w:val="5B1C1BE2"/>
    <w:multiLevelType w:val="multilevel"/>
    <w:tmpl w:val="8500F0A0"/>
    <w:name w:val="WW8Num8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9" w15:restartNumberingAfterBreak="0">
    <w:nsid w:val="5DC476FF"/>
    <w:multiLevelType w:val="hybridMultilevel"/>
    <w:tmpl w:val="F0104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17387C"/>
    <w:multiLevelType w:val="multilevel"/>
    <w:tmpl w:val="6AA60324"/>
    <w:name w:val="WW8Num9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1" w15:restartNumberingAfterBreak="0">
    <w:nsid w:val="61AA0E85"/>
    <w:multiLevelType w:val="hybridMultilevel"/>
    <w:tmpl w:val="5A3AE6C0"/>
    <w:lvl w:ilvl="0" w:tplc="372056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61D44B1E"/>
    <w:multiLevelType w:val="multilevel"/>
    <w:tmpl w:val="48CE8604"/>
    <w:name w:val="WW8Num572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63" w15:restartNumberingAfterBreak="0">
    <w:nsid w:val="62CF7CC3"/>
    <w:multiLevelType w:val="multilevel"/>
    <w:tmpl w:val="1C287E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64" w15:restartNumberingAfterBreak="0">
    <w:nsid w:val="63160C20"/>
    <w:multiLevelType w:val="hybridMultilevel"/>
    <w:tmpl w:val="03145BD2"/>
    <w:lvl w:ilvl="0" w:tplc="1A0CA52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662035F2"/>
    <w:multiLevelType w:val="multilevel"/>
    <w:tmpl w:val="87E4AEC2"/>
    <w:name w:val="WW8Num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6" w15:restartNumberingAfterBreak="0">
    <w:nsid w:val="675C0DEE"/>
    <w:multiLevelType w:val="hybridMultilevel"/>
    <w:tmpl w:val="0688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9687CEB"/>
    <w:multiLevelType w:val="multilevel"/>
    <w:tmpl w:val="077A20DA"/>
    <w:name w:val="WW8Num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8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6B880E81"/>
    <w:multiLevelType w:val="hybridMultilevel"/>
    <w:tmpl w:val="15C20CB0"/>
    <w:lvl w:ilvl="0" w:tplc="0900B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6D8F56B5"/>
    <w:multiLevelType w:val="hybridMultilevel"/>
    <w:tmpl w:val="289070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6D9950C4"/>
    <w:multiLevelType w:val="multilevel"/>
    <w:tmpl w:val="8B7209A2"/>
    <w:name w:val="WW8Num9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2" w15:restartNumberingAfterBreak="0">
    <w:nsid w:val="753967C4"/>
    <w:multiLevelType w:val="multilevel"/>
    <w:tmpl w:val="584CE632"/>
    <w:lvl w:ilvl="0">
      <w:start w:val="18"/>
      <w:numFmt w:val="decimal"/>
      <w:lvlText w:val="%1"/>
      <w:lvlJc w:val="left"/>
      <w:pPr>
        <w:ind w:left="675" w:hanging="675"/>
      </w:pPr>
      <w:rPr>
        <w:rFonts w:eastAsia="Times New Roman" w:hint="default"/>
        <w:b/>
      </w:rPr>
    </w:lvl>
    <w:lvl w:ilvl="1">
      <w:start w:val="300"/>
      <w:numFmt w:val="decimal"/>
      <w:lvlText w:val="%1-%2"/>
      <w:lvlJc w:val="left"/>
      <w:pPr>
        <w:ind w:left="7050" w:hanging="675"/>
      </w:pPr>
      <w:rPr>
        <w:rFonts w:eastAsia="Times New Roman" w:hint="default"/>
        <w:b/>
      </w:rPr>
    </w:lvl>
    <w:lvl w:ilvl="2">
      <w:start w:val="1"/>
      <w:numFmt w:val="decimal"/>
      <w:lvlText w:val="%1-%2.%3"/>
      <w:lvlJc w:val="left"/>
      <w:pPr>
        <w:ind w:left="13470" w:hanging="720"/>
      </w:pPr>
      <w:rPr>
        <w:rFonts w:eastAsia="Times New Roman" w:hint="default"/>
        <w:b/>
      </w:rPr>
    </w:lvl>
    <w:lvl w:ilvl="3">
      <w:start w:val="1"/>
      <w:numFmt w:val="decimal"/>
      <w:lvlText w:val="%1-%2.%3.%4"/>
      <w:lvlJc w:val="left"/>
      <w:pPr>
        <w:ind w:left="19845" w:hanging="720"/>
      </w:pPr>
      <w:rPr>
        <w:rFonts w:eastAsia="Times New Roman" w:hint="default"/>
        <w:b/>
      </w:rPr>
    </w:lvl>
    <w:lvl w:ilvl="4">
      <w:start w:val="1"/>
      <w:numFmt w:val="decimal"/>
      <w:lvlText w:val="%1-%2.%3.%4.%5"/>
      <w:lvlJc w:val="left"/>
      <w:pPr>
        <w:ind w:left="26580" w:hanging="1080"/>
      </w:pPr>
      <w:rPr>
        <w:rFonts w:eastAsia="Times New Roman" w:hint="default"/>
        <w:b/>
      </w:rPr>
    </w:lvl>
    <w:lvl w:ilvl="5">
      <w:start w:val="1"/>
      <w:numFmt w:val="decimal"/>
      <w:lvlText w:val="%1-%2.%3.%4.%5.%6"/>
      <w:lvlJc w:val="left"/>
      <w:pPr>
        <w:ind w:left="-32581" w:hanging="1080"/>
      </w:pPr>
      <w:rPr>
        <w:rFonts w:eastAsia="Times New Roman" w:hint="default"/>
        <w:b/>
      </w:rPr>
    </w:lvl>
    <w:lvl w:ilvl="6">
      <w:start w:val="1"/>
      <w:numFmt w:val="decimal"/>
      <w:lvlText w:val="%1-%2.%3.%4.%5.%6.%7"/>
      <w:lvlJc w:val="left"/>
      <w:pPr>
        <w:ind w:left="-25846" w:hanging="1440"/>
      </w:pPr>
      <w:rPr>
        <w:rFonts w:eastAsia="Times New Roman" w:hint="default"/>
        <w:b/>
      </w:rPr>
    </w:lvl>
    <w:lvl w:ilvl="7">
      <w:start w:val="1"/>
      <w:numFmt w:val="decimal"/>
      <w:lvlText w:val="%1-%2.%3.%4.%5.%6.%7.%8"/>
      <w:lvlJc w:val="left"/>
      <w:pPr>
        <w:ind w:left="-19471" w:hanging="1440"/>
      </w:pPr>
      <w:rPr>
        <w:rFonts w:eastAsia="Times New Roman" w:hint="default"/>
        <w:b/>
      </w:rPr>
    </w:lvl>
    <w:lvl w:ilvl="8">
      <w:start w:val="1"/>
      <w:numFmt w:val="decimal"/>
      <w:lvlText w:val="%1-%2.%3.%4.%5.%6.%7.%8.%9"/>
      <w:lvlJc w:val="left"/>
      <w:pPr>
        <w:ind w:left="-12736" w:hanging="1800"/>
      </w:pPr>
      <w:rPr>
        <w:rFonts w:eastAsia="Times New Roman" w:hint="default"/>
        <w:b/>
      </w:rPr>
    </w:lvl>
  </w:abstractNum>
  <w:abstractNum w:abstractNumId="173" w15:restartNumberingAfterBreak="0">
    <w:nsid w:val="76DD4026"/>
    <w:multiLevelType w:val="multilevel"/>
    <w:tmpl w:val="009806BE"/>
    <w:name w:val="WW8Num6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74" w15:restartNumberingAfterBreak="0">
    <w:nsid w:val="77247C1A"/>
    <w:multiLevelType w:val="multilevel"/>
    <w:tmpl w:val="5E6E1974"/>
    <w:name w:val="WW8Num812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75" w15:restartNumberingAfterBreak="0">
    <w:nsid w:val="78A22E09"/>
    <w:multiLevelType w:val="multilevel"/>
    <w:tmpl w:val="979CD6CC"/>
    <w:name w:val="WW8Num6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6" w15:restartNumberingAfterBreak="0">
    <w:nsid w:val="79A502CB"/>
    <w:multiLevelType w:val="multilevel"/>
    <w:tmpl w:val="1212BE8E"/>
    <w:name w:val="WW8Num7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 w15:restartNumberingAfterBreak="0">
    <w:nsid w:val="7A8A4218"/>
    <w:multiLevelType w:val="hybridMultilevel"/>
    <w:tmpl w:val="C1FEB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7AC535B0"/>
    <w:multiLevelType w:val="multilevel"/>
    <w:tmpl w:val="9F7A7DAE"/>
    <w:name w:val="WW8Num6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9" w15:restartNumberingAfterBreak="0">
    <w:nsid w:val="7B6240BB"/>
    <w:multiLevelType w:val="multilevel"/>
    <w:tmpl w:val="C2525DA4"/>
    <w:name w:val="WW8Num87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80" w15:restartNumberingAfterBreak="0">
    <w:nsid w:val="7BF10E32"/>
    <w:multiLevelType w:val="multilevel"/>
    <w:tmpl w:val="7508575C"/>
    <w:name w:val="WW8Num55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81" w15:restartNumberingAfterBreak="0">
    <w:nsid w:val="7D8D58A6"/>
    <w:multiLevelType w:val="multilevel"/>
    <w:tmpl w:val="48A67A22"/>
    <w:name w:val="WW8Num7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2" w15:restartNumberingAfterBreak="0">
    <w:nsid w:val="7FD5635E"/>
    <w:multiLevelType w:val="hybridMultilevel"/>
    <w:tmpl w:val="CBC60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5"/>
  </w:num>
  <w:num w:numId="5">
    <w:abstractNumId w:val="27"/>
  </w:num>
  <w:num w:numId="6">
    <w:abstractNumId w:val="28"/>
  </w:num>
  <w:num w:numId="7">
    <w:abstractNumId w:val="29"/>
  </w:num>
  <w:num w:numId="8">
    <w:abstractNumId w:val="31"/>
  </w:num>
  <w:num w:numId="9">
    <w:abstractNumId w:val="32"/>
  </w:num>
  <w:num w:numId="10">
    <w:abstractNumId w:val="33"/>
  </w:num>
  <w:num w:numId="11">
    <w:abstractNumId w:val="34"/>
  </w:num>
  <w:num w:numId="12">
    <w:abstractNumId w:val="35"/>
  </w:num>
  <w:num w:numId="13">
    <w:abstractNumId w:val="38"/>
  </w:num>
  <w:num w:numId="14">
    <w:abstractNumId w:val="39"/>
  </w:num>
  <w:num w:numId="15">
    <w:abstractNumId w:val="40"/>
  </w:num>
  <w:num w:numId="16">
    <w:abstractNumId w:val="41"/>
  </w:num>
  <w:num w:numId="17">
    <w:abstractNumId w:val="42"/>
  </w:num>
  <w:num w:numId="18">
    <w:abstractNumId w:val="43"/>
  </w:num>
  <w:num w:numId="19">
    <w:abstractNumId w:val="44"/>
  </w:num>
  <w:num w:numId="20">
    <w:abstractNumId w:val="45"/>
  </w:num>
  <w:num w:numId="21">
    <w:abstractNumId w:val="47"/>
  </w:num>
  <w:num w:numId="22">
    <w:abstractNumId w:val="48"/>
  </w:num>
  <w:num w:numId="23">
    <w:abstractNumId w:val="49"/>
  </w:num>
  <w:num w:numId="24">
    <w:abstractNumId w:val="53"/>
  </w:num>
  <w:num w:numId="25">
    <w:abstractNumId w:val="54"/>
  </w:num>
  <w:num w:numId="26">
    <w:abstractNumId w:val="55"/>
  </w:num>
  <w:num w:numId="27">
    <w:abstractNumId w:val="56"/>
  </w:num>
  <w:num w:numId="28">
    <w:abstractNumId w:val="57"/>
  </w:num>
  <w:num w:numId="29">
    <w:abstractNumId w:val="58"/>
  </w:num>
  <w:num w:numId="30">
    <w:abstractNumId w:val="59"/>
  </w:num>
  <w:num w:numId="31">
    <w:abstractNumId w:val="60"/>
  </w:num>
  <w:num w:numId="32">
    <w:abstractNumId w:val="61"/>
  </w:num>
  <w:num w:numId="33">
    <w:abstractNumId w:val="62"/>
  </w:num>
  <w:num w:numId="34">
    <w:abstractNumId w:val="63"/>
  </w:num>
  <w:num w:numId="35">
    <w:abstractNumId w:val="74"/>
  </w:num>
  <w:num w:numId="36">
    <w:abstractNumId w:val="79"/>
  </w:num>
  <w:num w:numId="37">
    <w:abstractNumId w:val="88"/>
  </w:num>
  <w:num w:numId="38">
    <w:abstractNumId w:val="94"/>
  </w:num>
  <w:num w:numId="39">
    <w:abstractNumId w:val="98"/>
  </w:num>
  <w:num w:numId="40">
    <w:abstractNumId w:val="103"/>
  </w:num>
  <w:num w:numId="41">
    <w:abstractNumId w:val="125"/>
  </w:num>
  <w:num w:numId="42">
    <w:abstractNumId w:val="123"/>
  </w:num>
  <w:num w:numId="43">
    <w:abstractNumId w:val="124"/>
  </w:num>
  <w:num w:numId="44">
    <w:abstractNumId w:val="122"/>
  </w:num>
  <w:num w:numId="45">
    <w:abstractNumId w:val="119"/>
  </w:num>
  <w:num w:numId="46">
    <w:abstractNumId w:val="159"/>
  </w:num>
  <w:num w:numId="47">
    <w:abstractNumId w:val="182"/>
  </w:num>
  <w:num w:numId="48">
    <w:abstractNumId w:val="113"/>
  </w:num>
  <w:num w:numId="49">
    <w:abstractNumId w:val="116"/>
  </w:num>
  <w:num w:numId="50">
    <w:abstractNumId w:val="110"/>
  </w:num>
  <w:num w:numId="51">
    <w:abstractNumId w:val="169"/>
  </w:num>
  <w:num w:numId="52">
    <w:abstractNumId w:val="172"/>
  </w:num>
  <w:num w:numId="53">
    <w:abstractNumId w:val="136"/>
  </w:num>
  <w:num w:numId="54">
    <w:abstractNumId w:val="163"/>
  </w:num>
  <w:num w:numId="55">
    <w:abstractNumId w:val="168"/>
  </w:num>
  <w:num w:numId="56">
    <w:abstractNumId w:val="161"/>
  </w:num>
  <w:num w:numId="57">
    <w:abstractNumId w:val="121"/>
  </w:num>
  <w:num w:numId="58">
    <w:abstractNumId w:val="164"/>
  </w:num>
  <w:num w:numId="59">
    <w:abstractNumId w:val="109"/>
  </w:num>
  <w:num w:numId="60">
    <w:abstractNumId w:val="154"/>
  </w:num>
  <w:num w:numId="61">
    <w:abstractNumId w:val="166"/>
  </w:num>
  <w:num w:numId="62">
    <w:abstractNumId w:val="177"/>
  </w:num>
  <w:num w:numId="63">
    <w:abstractNumId w:val="170"/>
  </w:num>
  <w:num w:numId="64">
    <w:abstractNumId w:val="132"/>
  </w:num>
  <w:num w:numId="65">
    <w:abstractNumId w:val="142"/>
  </w:num>
  <w:num w:numId="66">
    <w:abstractNumId w:val="151"/>
  </w:num>
  <w:num w:numId="67">
    <w:abstractNumId w:val="111"/>
  </w:num>
  <w:num w:numId="68">
    <w:abstractNumId w:val="156"/>
  </w:num>
  <w:num w:numId="69">
    <w:abstractNumId w:val="12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B2"/>
    <w:rsid w:val="00006B23"/>
    <w:rsid w:val="00007F5B"/>
    <w:rsid w:val="00007F8B"/>
    <w:rsid w:val="00013CA3"/>
    <w:rsid w:val="00015F94"/>
    <w:rsid w:val="000247DA"/>
    <w:rsid w:val="000500E6"/>
    <w:rsid w:val="00053C06"/>
    <w:rsid w:val="000547A5"/>
    <w:rsid w:val="0006216C"/>
    <w:rsid w:val="00063A22"/>
    <w:rsid w:val="0006501F"/>
    <w:rsid w:val="000721D5"/>
    <w:rsid w:val="000727A7"/>
    <w:rsid w:val="00091102"/>
    <w:rsid w:val="0009240C"/>
    <w:rsid w:val="00092E60"/>
    <w:rsid w:val="000C1ED6"/>
    <w:rsid w:val="000C6E5D"/>
    <w:rsid w:val="000E0F0D"/>
    <w:rsid w:val="000E1E85"/>
    <w:rsid w:val="000E5C2D"/>
    <w:rsid w:val="000E7B26"/>
    <w:rsid w:val="00115687"/>
    <w:rsid w:val="00123C7E"/>
    <w:rsid w:val="00124AF6"/>
    <w:rsid w:val="0012651E"/>
    <w:rsid w:val="00126ADF"/>
    <w:rsid w:val="0013303B"/>
    <w:rsid w:val="001351FE"/>
    <w:rsid w:val="001413B7"/>
    <w:rsid w:val="00175FEE"/>
    <w:rsid w:val="00181353"/>
    <w:rsid w:val="001958D5"/>
    <w:rsid w:val="001A682F"/>
    <w:rsid w:val="001A6AB6"/>
    <w:rsid w:val="001B61C7"/>
    <w:rsid w:val="001E18C6"/>
    <w:rsid w:val="001F27BB"/>
    <w:rsid w:val="00211D2C"/>
    <w:rsid w:val="0024785D"/>
    <w:rsid w:val="00250030"/>
    <w:rsid w:val="002501B9"/>
    <w:rsid w:val="0025675D"/>
    <w:rsid w:val="002735C3"/>
    <w:rsid w:val="002800A2"/>
    <w:rsid w:val="00296CAC"/>
    <w:rsid w:val="002A2F3E"/>
    <w:rsid w:val="002A56A5"/>
    <w:rsid w:val="002B4306"/>
    <w:rsid w:val="002B5D85"/>
    <w:rsid w:val="002C49B3"/>
    <w:rsid w:val="002E13DE"/>
    <w:rsid w:val="002E2718"/>
    <w:rsid w:val="002E3E8D"/>
    <w:rsid w:val="002E6B06"/>
    <w:rsid w:val="00310000"/>
    <w:rsid w:val="00314DBE"/>
    <w:rsid w:val="00332027"/>
    <w:rsid w:val="003358F8"/>
    <w:rsid w:val="00335F95"/>
    <w:rsid w:val="00342B56"/>
    <w:rsid w:val="003523C5"/>
    <w:rsid w:val="00355778"/>
    <w:rsid w:val="00360997"/>
    <w:rsid w:val="00364D8A"/>
    <w:rsid w:val="00374F1C"/>
    <w:rsid w:val="00375285"/>
    <w:rsid w:val="00377D29"/>
    <w:rsid w:val="0038038D"/>
    <w:rsid w:val="00384312"/>
    <w:rsid w:val="003A2C66"/>
    <w:rsid w:val="003B6576"/>
    <w:rsid w:val="00415C66"/>
    <w:rsid w:val="00421199"/>
    <w:rsid w:val="004212C6"/>
    <w:rsid w:val="00422EB3"/>
    <w:rsid w:val="0042785F"/>
    <w:rsid w:val="00442746"/>
    <w:rsid w:val="00445146"/>
    <w:rsid w:val="00447402"/>
    <w:rsid w:val="00455985"/>
    <w:rsid w:val="0046025C"/>
    <w:rsid w:val="004800C1"/>
    <w:rsid w:val="0049443F"/>
    <w:rsid w:val="004A66F3"/>
    <w:rsid w:val="004A70D4"/>
    <w:rsid w:val="004B0552"/>
    <w:rsid w:val="004C07E5"/>
    <w:rsid w:val="004C5D0F"/>
    <w:rsid w:val="004D0FFC"/>
    <w:rsid w:val="004E3CA6"/>
    <w:rsid w:val="004E5CD5"/>
    <w:rsid w:val="004E6EA7"/>
    <w:rsid w:val="004F1435"/>
    <w:rsid w:val="0052020A"/>
    <w:rsid w:val="00520B46"/>
    <w:rsid w:val="00526836"/>
    <w:rsid w:val="00540A03"/>
    <w:rsid w:val="00577D6E"/>
    <w:rsid w:val="00584095"/>
    <w:rsid w:val="005902C0"/>
    <w:rsid w:val="00595317"/>
    <w:rsid w:val="00597918"/>
    <w:rsid w:val="005B0393"/>
    <w:rsid w:val="005B10D0"/>
    <w:rsid w:val="005B68AD"/>
    <w:rsid w:val="005C21DE"/>
    <w:rsid w:val="005C7C17"/>
    <w:rsid w:val="005D54CE"/>
    <w:rsid w:val="005E2246"/>
    <w:rsid w:val="005F07AD"/>
    <w:rsid w:val="005F24B5"/>
    <w:rsid w:val="005F4B31"/>
    <w:rsid w:val="005F6019"/>
    <w:rsid w:val="00610D06"/>
    <w:rsid w:val="00614606"/>
    <w:rsid w:val="00617542"/>
    <w:rsid w:val="00631672"/>
    <w:rsid w:val="0063617C"/>
    <w:rsid w:val="00652400"/>
    <w:rsid w:val="00666AFF"/>
    <w:rsid w:val="0066716F"/>
    <w:rsid w:val="00680E28"/>
    <w:rsid w:val="006850FC"/>
    <w:rsid w:val="00696004"/>
    <w:rsid w:val="006A1FCB"/>
    <w:rsid w:val="006A38C3"/>
    <w:rsid w:val="006B4460"/>
    <w:rsid w:val="006C1809"/>
    <w:rsid w:val="006F570F"/>
    <w:rsid w:val="006F798F"/>
    <w:rsid w:val="007238D6"/>
    <w:rsid w:val="007264B4"/>
    <w:rsid w:val="007332DA"/>
    <w:rsid w:val="00746B60"/>
    <w:rsid w:val="007635E3"/>
    <w:rsid w:val="00764928"/>
    <w:rsid w:val="00770663"/>
    <w:rsid w:val="00782496"/>
    <w:rsid w:val="007A46D7"/>
    <w:rsid w:val="007D0360"/>
    <w:rsid w:val="007E5FB9"/>
    <w:rsid w:val="007E60DA"/>
    <w:rsid w:val="007F6DE0"/>
    <w:rsid w:val="00803DCE"/>
    <w:rsid w:val="00803E48"/>
    <w:rsid w:val="00814551"/>
    <w:rsid w:val="0085491C"/>
    <w:rsid w:val="00856DB0"/>
    <w:rsid w:val="00866C32"/>
    <w:rsid w:val="00866CAF"/>
    <w:rsid w:val="008764F8"/>
    <w:rsid w:val="00897936"/>
    <w:rsid w:val="008B0A3C"/>
    <w:rsid w:val="008B36E0"/>
    <w:rsid w:val="008C0198"/>
    <w:rsid w:val="008C7AE1"/>
    <w:rsid w:val="008D0B19"/>
    <w:rsid w:val="008D18DD"/>
    <w:rsid w:val="008E77AA"/>
    <w:rsid w:val="008F7551"/>
    <w:rsid w:val="009109CB"/>
    <w:rsid w:val="00933896"/>
    <w:rsid w:val="009366D3"/>
    <w:rsid w:val="009439CD"/>
    <w:rsid w:val="0095232D"/>
    <w:rsid w:val="00954E2E"/>
    <w:rsid w:val="00962570"/>
    <w:rsid w:val="00971C41"/>
    <w:rsid w:val="0099681A"/>
    <w:rsid w:val="009A0ABB"/>
    <w:rsid w:val="009A3D00"/>
    <w:rsid w:val="009B2B68"/>
    <w:rsid w:val="009C41F2"/>
    <w:rsid w:val="009E60E9"/>
    <w:rsid w:val="009F5AE5"/>
    <w:rsid w:val="009F6EDF"/>
    <w:rsid w:val="00A003B2"/>
    <w:rsid w:val="00A051E5"/>
    <w:rsid w:val="00A37BCF"/>
    <w:rsid w:val="00A5232F"/>
    <w:rsid w:val="00A61CF1"/>
    <w:rsid w:val="00A63086"/>
    <w:rsid w:val="00A841F8"/>
    <w:rsid w:val="00A85323"/>
    <w:rsid w:val="00A876CA"/>
    <w:rsid w:val="00A96986"/>
    <w:rsid w:val="00AB0D88"/>
    <w:rsid w:val="00AB4E9C"/>
    <w:rsid w:val="00AB695A"/>
    <w:rsid w:val="00AE224C"/>
    <w:rsid w:val="00B04977"/>
    <w:rsid w:val="00B10AD0"/>
    <w:rsid w:val="00B11E5C"/>
    <w:rsid w:val="00B2496F"/>
    <w:rsid w:val="00B253A6"/>
    <w:rsid w:val="00B26277"/>
    <w:rsid w:val="00B37F24"/>
    <w:rsid w:val="00B433A1"/>
    <w:rsid w:val="00B46A32"/>
    <w:rsid w:val="00B50345"/>
    <w:rsid w:val="00B57F26"/>
    <w:rsid w:val="00B76419"/>
    <w:rsid w:val="00B80813"/>
    <w:rsid w:val="00B852F6"/>
    <w:rsid w:val="00B85E94"/>
    <w:rsid w:val="00B869D0"/>
    <w:rsid w:val="00B9571D"/>
    <w:rsid w:val="00BC7CAF"/>
    <w:rsid w:val="00BD437F"/>
    <w:rsid w:val="00BF655B"/>
    <w:rsid w:val="00C00BEB"/>
    <w:rsid w:val="00C01181"/>
    <w:rsid w:val="00C174C3"/>
    <w:rsid w:val="00C17A1B"/>
    <w:rsid w:val="00C35536"/>
    <w:rsid w:val="00C36F59"/>
    <w:rsid w:val="00C64505"/>
    <w:rsid w:val="00C8255A"/>
    <w:rsid w:val="00C848A6"/>
    <w:rsid w:val="00CC6C13"/>
    <w:rsid w:val="00CF0092"/>
    <w:rsid w:val="00D03586"/>
    <w:rsid w:val="00D045A4"/>
    <w:rsid w:val="00D1452A"/>
    <w:rsid w:val="00D1454D"/>
    <w:rsid w:val="00D245CC"/>
    <w:rsid w:val="00D32031"/>
    <w:rsid w:val="00D3331B"/>
    <w:rsid w:val="00D344BF"/>
    <w:rsid w:val="00D43EF8"/>
    <w:rsid w:val="00D4458C"/>
    <w:rsid w:val="00D561C8"/>
    <w:rsid w:val="00D61A15"/>
    <w:rsid w:val="00D70931"/>
    <w:rsid w:val="00D719ED"/>
    <w:rsid w:val="00D750BF"/>
    <w:rsid w:val="00D76F18"/>
    <w:rsid w:val="00D97E4D"/>
    <w:rsid w:val="00DB2C2D"/>
    <w:rsid w:val="00DC21AC"/>
    <w:rsid w:val="00DE2F9A"/>
    <w:rsid w:val="00DE623B"/>
    <w:rsid w:val="00DF3B76"/>
    <w:rsid w:val="00E03FD0"/>
    <w:rsid w:val="00E2328E"/>
    <w:rsid w:val="00E24798"/>
    <w:rsid w:val="00E30861"/>
    <w:rsid w:val="00E3573B"/>
    <w:rsid w:val="00E42E66"/>
    <w:rsid w:val="00E431A6"/>
    <w:rsid w:val="00E5716E"/>
    <w:rsid w:val="00E82888"/>
    <w:rsid w:val="00E9595B"/>
    <w:rsid w:val="00EB16ED"/>
    <w:rsid w:val="00EB7328"/>
    <w:rsid w:val="00EC0F4C"/>
    <w:rsid w:val="00EC6468"/>
    <w:rsid w:val="00EC75CF"/>
    <w:rsid w:val="00ED663E"/>
    <w:rsid w:val="00EE53FD"/>
    <w:rsid w:val="00EF20F0"/>
    <w:rsid w:val="00EF665E"/>
    <w:rsid w:val="00F01A8D"/>
    <w:rsid w:val="00F04CC2"/>
    <w:rsid w:val="00F173AC"/>
    <w:rsid w:val="00F27B5E"/>
    <w:rsid w:val="00F323C2"/>
    <w:rsid w:val="00F40D60"/>
    <w:rsid w:val="00F44991"/>
    <w:rsid w:val="00F44AD5"/>
    <w:rsid w:val="00F466F8"/>
    <w:rsid w:val="00F50039"/>
    <w:rsid w:val="00F85305"/>
    <w:rsid w:val="00F87968"/>
    <w:rsid w:val="00F969EB"/>
    <w:rsid w:val="00FA142D"/>
    <w:rsid w:val="00FA227B"/>
    <w:rsid w:val="00FB7562"/>
    <w:rsid w:val="00FC1EA2"/>
    <w:rsid w:val="00FC6D82"/>
    <w:rsid w:val="00FD491E"/>
    <w:rsid w:val="00FD7788"/>
    <w:rsid w:val="00FE2308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60DBF48"/>
  <w15:chartTrackingRefBased/>
  <w15:docId w15:val="{56F3301D-602E-47E9-89EE-610E616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173AC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173AC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F173AC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F173AC"/>
    <w:pPr>
      <w:keepNext/>
      <w:numPr>
        <w:numId w:val="2"/>
      </w:numPr>
      <w:suppressAutoHyphens/>
      <w:spacing w:after="0" w:line="240" w:lineRule="auto"/>
      <w:outlineLvl w:val="6"/>
    </w:pPr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3AC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173AC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173AC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173AC"/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customStyle="1" w:styleId="WW8Num1z0">
    <w:name w:val="WW8Num1z0"/>
    <w:rsid w:val="00F173AC"/>
  </w:style>
  <w:style w:type="character" w:customStyle="1" w:styleId="WW8Num1z1">
    <w:name w:val="WW8Num1z1"/>
    <w:rsid w:val="00F173AC"/>
    <w:rPr>
      <w:rFonts w:cs="Calibri"/>
      <w:b/>
      <w:bCs/>
      <w:sz w:val="26"/>
      <w:szCs w:val="26"/>
    </w:rPr>
  </w:style>
  <w:style w:type="character" w:customStyle="1" w:styleId="WW8Num1z2">
    <w:name w:val="WW8Num1z2"/>
    <w:rsid w:val="00F173AC"/>
  </w:style>
  <w:style w:type="character" w:customStyle="1" w:styleId="WW8Num1z3">
    <w:name w:val="WW8Num1z3"/>
    <w:rsid w:val="00F173AC"/>
  </w:style>
  <w:style w:type="character" w:customStyle="1" w:styleId="WW8Num1z4">
    <w:name w:val="WW8Num1z4"/>
    <w:rsid w:val="00F173AC"/>
  </w:style>
  <w:style w:type="character" w:customStyle="1" w:styleId="WW8Num1z5">
    <w:name w:val="WW8Num1z5"/>
    <w:rsid w:val="00F173AC"/>
  </w:style>
  <w:style w:type="character" w:customStyle="1" w:styleId="WW8Num1z6">
    <w:name w:val="WW8Num1z6"/>
    <w:rsid w:val="00F173AC"/>
  </w:style>
  <w:style w:type="character" w:customStyle="1" w:styleId="WW8Num1z7">
    <w:name w:val="WW8Num1z7"/>
    <w:rsid w:val="00F173AC"/>
  </w:style>
  <w:style w:type="character" w:customStyle="1" w:styleId="WW8Num1z8">
    <w:name w:val="WW8Num1z8"/>
    <w:rsid w:val="00F173AC"/>
  </w:style>
  <w:style w:type="character" w:customStyle="1" w:styleId="WW8Num2z0">
    <w:name w:val="WW8Num2z0"/>
    <w:rsid w:val="00F173AC"/>
    <w:rPr>
      <w:b w:val="0"/>
    </w:rPr>
  </w:style>
  <w:style w:type="character" w:customStyle="1" w:styleId="WW8Num2z1">
    <w:name w:val="WW8Num2z1"/>
    <w:rsid w:val="00F173AC"/>
  </w:style>
  <w:style w:type="character" w:customStyle="1" w:styleId="WW8Num2z2">
    <w:name w:val="WW8Num2z2"/>
    <w:rsid w:val="00F173AC"/>
  </w:style>
  <w:style w:type="character" w:customStyle="1" w:styleId="WW8Num2z3">
    <w:name w:val="WW8Num2z3"/>
    <w:rsid w:val="00F173AC"/>
  </w:style>
  <w:style w:type="character" w:customStyle="1" w:styleId="WW8Num2z4">
    <w:name w:val="WW8Num2z4"/>
    <w:rsid w:val="00F173AC"/>
  </w:style>
  <w:style w:type="character" w:customStyle="1" w:styleId="WW8Num2z5">
    <w:name w:val="WW8Num2z5"/>
    <w:rsid w:val="00F173AC"/>
  </w:style>
  <w:style w:type="character" w:customStyle="1" w:styleId="WW8Num2z6">
    <w:name w:val="WW8Num2z6"/>
    <w:rsid w:val="00F173AC"/>
  </w:style>
  <w:style w:type="character" w:customStyle="1" w:styleId="WW8Num2z7">
    <w:name w:val="WW8Num2z7"/>
    <w:rsid w:val="00F173AC"/>
  </w:style>
  <w:style w:type="character" w:customStyle="1" w:styleId="WW8Num2z8">
    <w:name w:val="WW8Num2z8"/>
    <w:rsid w:val="00F173AC"/>
  </w:style>
  <w:style w:type="character" w:customStyle="1" w:styleId="WW8Num3z0">
    <w:name w:val="WW8Num3z0"/>
    <w:rsid w:val="00F173AC"/>
    <w:rPr>
      <w:b w:val="0"/>
    </w:rPr>
  </w:style>
  <w:style w:type="character" w:customStyle="1" w:styleId="WW8Num3z1">
    <w:name w:val="WW8Num3z1"/>
    <w:rsid w:val="00F173AC"/>
  </w:style>
  <w:style w:type="character" w:customStyle="1" w:styleId="WW8Num3z2">
    <w:name w:val="WW8Num3z2"/>
    <w:rsid w:val="00F173AC"/>
  </w:style>
  <w:style w:type="character" w:customStyle="1" w:styleId="WW8Num3z3">
    <w:name w:val="WW8Num3z3"/>
    <w:rsid w:val="00F173AC"/>
  </w:style>
  <w:style w:type="character" w:customStyle="1" w:styleId="WW8Num3z4">
    <w:name w:val="WW8Num3z4"/>
    <w:rsid w:val="00F173AC"/>
  </w:style>
  <w:style w:type="character" w:customStyle="1" w:styleId="WW8Num3z5">
    <w:name w:val="WW8Num3z5"/>
    <w:rsid w:val="00F173AC"/>
  </w:style>
  <w:style w:type="character" w:customStyle="1" w:styleId="WW8Num3z6">
    <w:name w:val="WW8Num3z6"/>
    <w:rsid w:val="00F173AC"/>
  </w:style>
  <w:style w:type="character" w:customStyle="1" w:styleId="WW8Num3z7">
    <w:name w:val="WW8Num3z7"/>
    <w:rsid w:val="00F173AC"/>
  </w:style>
  <w:style w:type="character" w:customStyle="1" w:styleId="WW8Num3z8">
    <w:name w:val="WW8Num3z8"/>
    <w:rsid w:val="00F173AC"/>
  </w:style>
  <w:style w:type="character" w:customStyle="1" w:styleId="WW8Num4z0">
    <w:name w:val="WW8Num4z0"/>
    <w:rsid w:val="00F173AC"/>
    <w:rPr>
      <w:sz w:val="24"/>
      <w:szCs w:val="24"/>
    </w:rPr>
  </w:style>
  <w:style w:type="character" w:customStyle="1" w:styleId="WW8Num4z1">
    <w:name w:val="WW8Num4z1"/>
    <w:rsid w:val="00F173AC"/>
  </w:style>
  <w:style w:type="character" w:customStyle="1" w:styleId="WW8Num4z2">
    <w:name w:val="WW8Num4z2"/>
    <w:rsid w:val="00F173AC"/>
  </w:style>
  <w:style w:type="character" w:customStyle="1" w:styleId="WW8Num4z3">
    <w:name w:val="WW8Num4z3"/>
    <w:rsid w:val="00F173AC"/>
  </w:style>
  <w:style w:type="character" w:customStyle="1" w:styleId="WW8Num4z4">
    <w:name w:val="WW8Num4z4"/>
    <w:rsid w:val="00F173AC"/>
  </w:style>
  <w:style w:type="character" w:customStyle="1" w:styleId="WW8Num4z5">
    <w:name w:val="WW8Num4z5"/>
    <w:rsid w:val="00F173AC"/>
  </w:style>
  <w:style w:type="character" w:customStyle="1" w:styleId="WW8Num4z6">
    <w:name w:val="WW8Num4z6"/>
    <w:rsid w:val="00F173AC"/>
  </w:style>
  <w:style w:type="character" w:customStyle="1" w:styleId="WW8Num4z7">
    <w:name w:val="WW8Num4z7"/>
    <w:rsid w:val="00F173AC"/>
  </w:style>
  <w:style w:type="character" w:customStyle="1" w:styleId="WW8Num4z8">
    <w:name w:val="WW8Num4z8"/>
    <w:rsid w:val="00F173AC"/>
  </w:style>
  <w:style w:type="character" w:customStyle="1" w:styleId="WW8Num5z0">
    <w:name w:val="WW8Num5z0"/>
    <w:rsid w:val="00F173AC"/>
    <w:rPr>
      <w:rFonts w:ascii="Times New Roman" w:eastAsia="TimesNewRoman" w:hAnsi="Times New Roman" w:cs="Times New Roman"/>
      <w:b/>
      <w:bCs/>
      <w:color w:val="000000"/>
    </w:rPr>
  </w:style>
  <w:style w:type="character" w:customStyle="1" w:styleId="WW8Num5z1">
    <w:name w:val="WW8Num5z1"/>
    <w:rsid w:val="00F173AC"/>
  </w:style>
  <w:style w:type="character" w:customStyle="1" w:styleId="WW8Num5z2">
    <w:name w:val="WW8Num5z2"/>
    <w:rsid w:val="00F173AC"/>
  </w:style>
  <w:style w:type="character" w:customStyle="1" w:styleId="WW8Num5z3">
    <w:name w:val="WW8Num5z3"/>
    <w:rsid w:val="00F173AC"/>
  </w:style>
  <w:style w:type="character" w:customStyle="1" w:styleId="WW8Num5z4">
    <w:name w:val="WW8Num5z4"/>
    <w:rsid w:val="00F173AC"/>
  </w:style>
  <w:style w:type="character" w:customStyle="1" w:styleId="WW8Num5z5">
    <w:name w:val="WW8Num5z5"/>
    <w:rsid w:val="00F173AC"/>
  </w:style>
  <w:style w:type="character" w:customStyle="1" w:styleId="WW8Num5z6">
    <w:name w:val="WW8Num5z6"/>
    <w:rsid w:val="00F173AC"/>
  </w:style>
  <w:style w:type="character" w:customStyle="1" w:styleId="WW8Num5z7">
    <w:name w:val="WW8Num5z7"/>
    <w:rsid w:val="00F173AC"/>
  </w:style>
  <w:style w:type="character" w:customStyle="1" w:styleId="WW8Num5z8">
    <w:name w:val="WW8Num5z8"/>
    <w:rsid w:val="00F173AC"/>
  </w:style>
  <w:style w:type="character" w:customStyle="1" w:styleId="WW8Num6z0">
    <w:name w:val="WW8Num6z0"/>
    <w:rsid w:val="00F173AC"/>
  </w:style>
  <w:style w:type="character" w:customStyle="1" w:styleId="WW8Num6z1">
    <w:name w:val="WW8Num6z1"/>
    <w:rsid w:val="00F173AC"/>
  </w:style>
  <w:style w:type="character" w:customStyle="1" w:styleId="WW8Num6z2">
    <w:name w:val="WW8Num6z2"/>
    <w:rsid w:val="00F173AC"/>
  </w:style>
  <w:style w:type="character" w:customStyle="1" w:styleId="WW8Num6z3">
    <w:name w:val="WW8Num6z3"/>
    <w:rsid w:val="00F173AC"/>
  </w:style>
  <w:style w:type="character" w:customStyle="1" w:styleId="WW8Num6z4">
    <w:name w:val="WW8Num6z4"/>
    <w:rsid w:val="00F173AC"/>
  </w:style>
  <w:style w:type="character" w:customStyle="1" w:styleId="WW8Num6z5">
    <w:name w:val="WW8Num6z5"/>
    <w:rsid w:val="00F173AC"/>
  </w:style>
  <w:style w:type="character" w:customStyle="1" w:styleId="WW8Num6z6">
    <w:name w:val="WW8Num6z6"/>
    <w:rsid w:val="00F173AC"/>
  </w:style>
  <w:style w:type="character" w:customStyle="1" w:styleId="WW8Num6z7">
    <w:name w:val="WW8Num6z7"/>
    <w:rsid w:val="00F173AC"/>
  </w:style>
  <w:style w:type="character" w:customStyle="1" w:styleId="WW8Num6z8">
    <w:name w:val="WW8Num6z8"/>
    <w:rsid w:val="00F173AC"/>
  </w:style>
  <w:style w:type="character" w:customStyle="1" w:styleId="WW8Num7z0">
    <w:name w:val="WW8Num7z0"/>
    <w:rsid w:val="00F173AC"/>
    <w:rPr>
      <w:rFonts w:eastAsia="Times New Roman"/>
    </w:rPr>
  </w:style>
  <w:style w:type="character" w:customStyle="1" w:styleId="WW8Num7z1">
    <w:name w:val="WW8Num7z1"/>
    <w:rsid w:val="00F173AC"/>
  </w:style>
  <w:style w:type="character" w:customStyle="1" w:styleId="WW8Num7z2">
    <w:name w:val="WW8Num7z2"/>
    <w:rsid w:val="00F173AC"/>
    <w:rPr>
      <w:b w:val="0"/>
      <w:bCs w:val="0"/>
    </w:rPr>
  </w:style>
  <w:style w:type="character" w:customStyle="1" w:styleId="WW8Num7z3">
    <w:name w:val="WW8Num7z3"/>
    <w:rsid w:val="00F173AC"/>
  </w:style>
  <w:style w:type="character" w:customStyle="1" w:styleId="WW8Num7z4">
    <w:name w:val="WW8Num7z4"/>
    <w:rsid w:val="00F173AC"/>
  </w:style>
  <w:style w:type="character" w:customStyle="1" w:styleId="WW8Num7z5">
    <w:name w:val="WW8Num7z5"/>
    <w:rsid w:val="00F173AC"/>
  </w:style>
  <w:style w:type="character" w:customStyle="1" w:styleId="WW8Num7z6">
    <w:name w:val="WW8Num7z6"/>
    <w:rsid w:val="00F173AC"/>
  </w:style>
  <w:style w:type="character" w:customStyle="1" w:styleId="WW8Num7z7">
    <w:name w:val="WW8Num7z7"/>
    <w:rsid w:val="00F173AC"/>
  </w:style>
  <w:style w:type="character" w:customStyle="1" w:styleId="WW8Num7z8">
    <w:name w:val="WW8Num7z8"/>
    <w:rsid w:val="00F173AC"/>
  </w:style>
  <w:style w:type="character" w:customStyle="1" w:styleId="WW8Num8z0">
    <w:name w:val="WW8Num8z0"/>
    <w:rsid w:val="00F173AC"/>
  </w:style>
  <w:style w:type="character" w:customStyle="1" w:styleId="WW8Num8z1">
    <w:name w:val="WW8Num8z1"/>
    <w:rsid w:val="00F173AC"/>
  </w:style>
  <w:style w:type="character" w:customStyle="1" w:styleId="WW8Num8z2">
    <w:name w:val="WW8Num8z2"/>
    <w:rsid w:val="00F173AC"/>
  </w:style>
  <w:style w:type="character" w:customStyle="1" w:styleId="WW8Num8z3">
    <w:name w:val="WW8Num8z3"/>
    <w:rsid w:val="00F173AC"/>
  </w:style>
  <w:style w:type="character" w:customStyle="1" w:styleId="WW8Num8z4">
    <w:name w:val="WW8Num8z4"/>
    <w:rsid w:val="00F173AC"/>
  </w:style>
  <w:style w:type="character" w:customStyle="1" w:styleId="WW8Num8z5">
    <w:name w:val="WW8Num8z5"/>
    <w:rsid w:val="00F173AC"/>
  </w:style>
  <w:style w:type="character" w:customStyle="1" w:styleId="WW8Num8z6">
    <w:name w:val="WW8Num8z6"/>
    <w:rsid w:val="00F173AC"/>
  </w:style>
  <w:style w:type="character" w:customStyle="1" w:styleId="WW8Num8z7">
    <w:name w:val="WW8Num8z7"/>
    <w:rsid w:val="00F173AC"/>
  </w:style>
  <w:style w:type="character" w:customStyle="1" w:styleId="WW8Num8z8">
    <w:name w:val="WW8Num8z8"/>
    <w:rsid w:val="00F173AC"/>
  </w:style>
  <w:style w:type="character" w:customStyle="1" w:styleId="WW8Num9z0">
    <w:name w:val="WW8Num9z0"/>
    <w:rsid w:val="00F173AC"/>
    <w:rPr>
      <w:rFonts w:ascii="Wingdings" w:hAnsi="Wingdings" w:cs="Wingdings"/>
    </w:rPr>
  </w:style>
  <w:style w:type="character" w:customStyle="1" w:styleId="WW8Num9z1">
    <w:name w:val="WW8Num9z1"/>
    <w:rsid w:val="00F173AC"/>
    <w:rPr>
      <w:rFonts w:ascii="Courier New" w:hAnsi="Courier New" w:cs="Courier New"/>
    </w:rPr>
  </w:style>
  <w:style w:type="character" w:customStyle="1" w:styleId="WW8Num9z3">
    <w:name w:val="WW8Num9z3"/>
    <w:rsid w:val="00F173AC"/>
    <w:rPr>
      <w:rFonts w:ascii="Symbol" w:hAnsi="Symbol" w:cs="Symbol"/>
    </w:rPr>
  </w:style>
  <w:style w:type="character" w:customStyle="1" w:styleId="WW8Num10z0">
    <w:name w:val="WW8Num10z0"/>
    <w:rsid w:val="00F173AC"/>
    <w:rPr>
      <w:rFonts w:ascii="OpenSymbol" w:hAnsi="OpenSymbol" w:cs="OpenSymbol"/>
    </w:rPr>
  </w:style>
  <w:style w:type="character" w:customStyle="1" w:styleId="WW8Num10z1">
    <w:name w:val="WW8Num10z1"/>
    <w:rsid w:val="00F173AC"/>
    <w:rPr>
      <w:rFonts w:ascii="Courier New" w:hAnsi="Courier New" w:cs="Calibri"/>
    </w:rPr>
  </w:style>
  <w:style w:type="character" w:customStyle="1" w:styleId="WW8Num10z2">
    <w:name w:val="WW8Num10z2"/>
    <w:rsid w:val="00F173AC"/>
    <w:rPr>
      <w:rFonts w:ascii="Wingdings" w:hAnsi="Wingdings" w:cs="Wingdings"/>
    </w:rPr>
  </w:style>
  <w:style w:type="character" w:customStyle="1" w:styleId="WW8Num10z3">
    <w:name w:val="WW8Num10z3"/>
    <w:rsid w:val="00F173AC"/>
    <w:rPr>
      <w:rFonts w:ascii="Symbol" w:hAnsi="Symbol" w:cs="Symbol"/>
    </w:rPr>
  </w:style>
  <w:style w:type="character" w:customStyle="1" w:styleId="WW8Num11z0">
    <w:name w:val="WW8Num11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1">
    <w:name w:val="WW8Num11z1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2">
    <w:name w:val="WW8Num11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3">
    <w:name w:val="WW8Num11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4">
    <w:name w:val="WW8Num11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1z7">
    <w:name w:val="WW8Num11z7"/>
    <w:rsid w:val="00F173AC"/>
  </w:style>
  <w:style w:type="character" w:customStyle="1" w:styleId="WW8Num11z8">
    <w:name w:val="WW8Num11z8"/>
    <w:rsid w:val="00F173AC"/>
  </w:style>
  <w:style w:type="character" w:customStyle="1" w:styleId="WW8Num12z0">
    <w:name w:val="WW8Num12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1">
    <w:name w:val="WW8Num12z1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2">
    <w:name w:val="WW8Num12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3">
    <w:name w:val="WW8Num12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4">
    <w:name w:val="WW8Num12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7">
    <w:name w:val="WW8Num12z7"/>
    <w:rsid w:val="00F173AC"/>
  </w:style>
  <w:style w:type="character" w:customStyle="1" w:styleId="WW8Num12z8">
    <w:name w:val="WW8Num12z8"/>
    <w:rsid w:val="00F173AC"/>
  </w:style>
  <w:style w:type="character" w:customStyle="1" w:styleId="WW8Num13z0">
    <w:name w:val="WW8Num13z0"/>
    <w:rsid w:val="00F173AC"/>
    <w:rPr>
      <w:rFonts w:ascii="Times New Roman" w:hAnsi="Times New Roman" w:cs="Times New Roman"/>
      <w:bCs/>
    </w:rPr>
  </w:style>
  <w:style w:type="character" w:customStyle="1" w:styleId="WW8Num13z1">
    <w:name w:val="WW8Num13z1"/>
    <w:rsid w:val="00F173AC"/>
  </w:style>
  <w:style w:type="character" w:customStyle="1" w:styleId="WW8Num13z2">
    <w:name w:val="WW8Num13z2"/>
    <w:rsid w:val="00F173AC"/>
  </w:style>
  <w:style w:type="character" w:customStyle="1" w:styleId="WW8Num13z3">
    <w:name w:val="WW8Num13z3"/>
    <w:rsid w:val="00F173AC"/>
  </w:style>
  <w:style w:type="character" w:customStyle="1" w:styleId="WW8Num13z4">
    <w:name w:val="WW8Num13z4"/>
    <w:rsid w:val="00F173AC"/>
  </w:style>
  <w:style w:type="character" w:customStyle="1" w:styleId="WW8Num13z5">
    <w:name w:val="WW8Num13z5"/>
    <w:rsid w:val="00F173AC"/>
  </w:style>
  <w:style w:type="character" w:customStyle="1" w:styleId="WW8Num13z6">
    <w:name w:val="WW8Num13z6"/>
    <w:rsid w:val="00F173AC"/>
  </w:style>
  <w:style w:type="character" w:customStyle="1" w:styleId="WW8Num13z7">
    <w:name w:val="WW8Num13z7"/>
    <w:rsid w:val="00F173AC"/>
  </w:style>
  <w:style w:type="character" w:customStyle="1" w:styleId="WW8Num13z8">
    <w:name w:val="WW8Num13z8"/>
    <w:rsid w:val="00F173AC"/>
  </w:style>
  <w:style w:type="character" w:customStyle="1" w:styleId="WW8Num14z0">
    <w:name w:val="WW8Num14z0"/>
    <w:rsid w:val="00F173AC"/>
    <w:rPr>
      <w:rFonts w:cs="Times New Roman"/>
      <w:i w:val="0"/>
      <w:color w:val="FF0000"/>
    </w:rPr>
  </w:style>
  <w:style w:type="character" w:customStyle="1" w:styleId="WW8Num14z1">
    <w:name w:val="WW8Num14z1"/>
    <w:rsid w:val="00F173AC"/>
  </w:style>
  <w:style w:type="character" w:customStyle="1" w:styleId="WW8Num14z2">
    <w:name w:val="WW8Num14z2"/>
    <w:rsid w:val="00F173AC"/>
  </w:style>
  <w:style w:type="character" w:customStyle="1" w:styleId="WW8Num14z3">
    <w:name w:val="WW8Num14z3"/>
    <w:rsid w:val="00F173AC"/>
  </w:style>
  <w:style w:type="character" w:customStyle="1" w:styleId="WW8Num14z4">
    <w:name w:val="WW8Num14z4"/>
    <w:rsid w:val="00F173AC"/>
  </w:style>
  <w:style w:type="character" w:customStyle="1" w:styleId="WW8Num14z5">
    <w:name w:val="WW8Num14z5"/>
    <w:rsid w:val="00F173AC"/>
  </w:style>
  <w:style w:type="character" w:customStyle="1" w:styleId="WW8Num14z6">
    <w:name w:val="WW8Num14z6"/>
    <w:rsid w:val="00F173AC"/>
  </w:style>
  <w:style w:type="character" w:customStyle="1" w:styleId="WW8Num14z7">
    <w:name w:val="WW8Num14z7"/>
    <w:rsid w:val="00F173AC"/>
  </w:style>
  <w:style w:type="character" w:customStyle="1" w:styleId="WW8Num14z8">
    <w:name w:val="WW8Num14z8"/>
    <w:rsid w:val="00F173AC"/>
  </w:style>
  <w:style w:type="character" w:customStyle="1" w:styleId="WW8Num15z0">
    <w:name w:val="WW8Num15z0"/>
    <w:rsid w:val="00F173AC"/>
    <w:rPr>
      <w:color w:val="00000A"/>
    </w:rPr>
  </w:style>
  <w:style w:type="character" w:customStyle="1" w:styleId="WW8Num15z1">
    <w:name w:val="WW8Num15z1"/>
    <w:rsid w:val="00F173AC"/>
  </w:style>
  <w:style w:type="character" w:customStyle="1" w:styleId="WW8Num15z2">
    <w:name w:val="WW8Num15z2"/>
    <w:rsid w:val="00F173AC"/>
  </w:style>
  <w:style w:type="character" w:customStyle="1" w:styleId="WW8Num15z3">
    <w:name w:val="WW8Num15z3"/>
    <w:rsid w:val="00F173AC"/>
  </w:style>
  <w:style w:type="character" w:customStyle="1" w:styleId="WW8Num15z4">
    <w:name w:val="WW8Num15z4"/>
    <w:rsid w:val="00F173AC"/>
  </w:style>
  <w:style w:type="character" w:customStyle="1" w:styleId="WW8Num15z5">
    <w:name w:val="WW8Num15z5"/>
    <w:rsid w:val="00F173AC"/>
  </w:style>
  <w:style w:type="character" w:customStyle="1" w:styleId="WW8Num15z6">
    <w:name w:val="WW8Num15z6"/>
    <w:rsid w:val="00F173AC"/>
  </w:style>
  <w:style w:type="character" w:customStyle="1" w:styleId="WW8Num15z7">
    <w:name w:val="WW8Num15z7"/>
    <w:rsid w:val="00F173AC"/>
  </w:style>
  <w:style w:type="character" w:customStyle="1" w:styleId="WW8Num15z8">
    <w:name w:val="WW8Num15z8"/>
    <w:rsid w:val="00F173AC"/>
  </w:style>
  <w:style w:type="character" w:customStyle="1" w:styleId="WW8Num16z0">
    <w:name w:val="WW8Num16z0"/>
    <w:rsid w:val="00F173AC"/>
  </w:style>
  <w:style w:type="character" w:customStyle="1" w:styleId="WW8Num16z1">
    <w:name w:val="WW8Num16z1"/>
    <w:rsid w:val="00F173AC"/>
  </w:style>
  <w:style w:type="character" w:customStyle="1" w:styleId="WW8Num16z2">
    <w:name w:val="WW8Num16z2"/>
    <w:rsid w:val="00F173AC"/>
  </w:style>
  <w:style w:type="character" w:customStyle="1" w:styleId="WW8Num16z3">
    <w:name w:val="WW8Num16z3"/>
    <w:rsid w:val="00F173AC"/>
  </w:style>
  <w:style w:type="character" w:customStyle="1" w:styleId="WW8Num16z4">
    <w:name w:val="WW8Num16z4"/>
    <w:rsid w:val="00F173AC"/>
  </w:style>
  <w:style w:type="character" w:customStyle="1" w:styleId="WW8Num16z5">
    <w:name w:val="WW8Num16z5"/>
    <w:rsid w:val="00F173AC"/>
  </w:style>
  <w:style w:type="character" w:customStyle="1" w:styleId="WW8Num16z6">
    <w:name w:val="WW8Num16z6"/>
    <w:rsid w:val="00F173AC"/>
  </w:style>
  <w:style w:type="character" w:customStyle="1" w:styleId="WW8Num16z7">
    <w:name w:val="WW8Num16z7"/>
    <w:rsid w:val="00F173AC"/>
  </w:style>
  <w:style w:type="character" w:customStyle="1" w:styleId="WW8Num16z8">
    <w:name w:val="WW8Num16z8"/>
    <w:rsid w:val="00F173AC"/>
  </w:style>
  <w:style w:type="character" w:customStyle="1" w:styleId="WW8Num17z0">
    <w:name w:val="WW8Num17z0"/>
    <w:rsid w:val="00F173AC"/>
    <w:rPr>
      <w:rFonts w:ascii="Times New Roman" w:hAnsi="Times New Roman" w:cs="Times New Roman"/>
      <w:color w:val="FF0000"/>
    </w:rPr>
  </w:style>
  <w:style w:type="character" w:customStyle="1" w:styleId="WW8Num17z1">
    <w:name w:val="WW8Num17z1"/>
    <w:rsid w:val="00F173AC"/>
  </w:style>
  <w:style w:type="character" w:customStyle="1" w:styleId="WW8Num17z2">
    <w:name w:val="WW8Num17z2"/>
    <w:rsid w:val="00F173AC"/>
  </w:style>
  <w:style w:type="character" w:customStyle="1" w:styleId="WW8Num17z3">
    <w:name w:val="WW8Num17z3"/>
    <w:rsid w:val="00F173AC"/>
  </w:style>
  <w:style w:type="character" w:customStyle="1" w:styleId="WW8Num17z4">
    <w:name w:val="WW8Num17z4"/>
    <w:rsid w:val="00F173AC"/>
  </w:style>
  <w:style w:type="character" w:customStyle="1" w:styleId="WW8Num17z5">
    <w:name w:val="WW8Num17z5"/>
    <w:rsid w:val="00F173AC"/>
  </w:style>
  <w:style w:type="character" w:customStyle="1" w:styleId="WW8Num17z6">
    <w:name w:val="WW8Num17z6"/>
    <w:rsid w:val="00F173AC"/>
  </w:style>
  <w:style w:type="character" w:customStyle="1" w:styleId="WW8Num17z7">
    <w:name w:val="WW8Num17z7"/>
    <w:rsid w:val="00F173AC"/>
  </w:style>
  <w:style w:type="character" w:customStyle="1" w:styleId="WW8Num17z8">
    <w:name w:val="WW8Num17z8"/>
    <w:rsid w:val="00F173AC"/>
  </w:style>
  <w:style w:type="character" w:customStyle="1" w:styleId="WW8Num18z0">
    <w:name w:val="WW8Num18z0"/>
    <w:rsid w:val="00F173AC"/>
    <w:rPr>
      <w:rFonts w:ascii="Times New Roman" w:eastAsia="TimesNewRoman" w:hAnsi="Times New Roman" w:cs="Times New Roman"/>
      <w:color w:val="000000"/>
    </w:rPr>
  </w:style>
  <w:style w:type="character" w:customStyle="1" w:styleId="WW8Num18z1">
    <w:name w:val="WW8Num18z1"/>
    <w:rsid w:val="00F173AC"/>
  </w:style>
  <w:style w:type="character" w:customStyle="1" w:styleId="WW8Num18z2">
    <w:name w:val="WW8Num18z2"/>
    <w:rsid w:val="00F173AC"/>
  </w:style>
  <w:style w:type="character" w:customStyle="1" w:styleId="WW8Num18z3">
    <w:name w:val="WW8Num18z3"/>
    <w:rsid w:val="00F173AC"/>
  </w:style>
  <w:style w:type="character" w:customStyle="1" w:styleId="WW8Num18z4">
    <w:name w:val="WW8Num18z4"/>
    <w:rsid w:val="00F173AC"/>
  </w:style>
  <w:style w:type="character" w:customStyle="1" w:styleId="WW8Num18z5">
    <w:name w:val="WW8Num18z5"/>
    <w:rsid w:val="00F173AC"/>
  </w:style>
  <w:style w:type="character" w:customStyle="1" w:styleId="WW8Num18z6">
    <w:name w:val="WW8Num18z6"/>
    <w:rsid w:val="00F173AC"/>
  </w:style>
  <w:style w:type="character" w:customStyle="1" w:styleId="WW8Num18z7">
    <w:name w:val="WW8Num18z7"/>
    <w:rsid w:val="00F173AC"/>
  </w:style>
  <w:style w:type="character" w:customStyle="1" w:styleId="WW8Num18z8">
    <w:name w:val="WW8Num18z8"/>
    <w:rsid w:val="00F173AC"/>
  </w:style>
  <w:style w:type="character" w:customStyle="1" w:styleId="WW8Num19z0">
    <w:name w:val="WW8Num19z0"/>
    <w:rsid w:val="00F173AC"/>
  </w:style>
  <w:style w:type="character" w:customStyle="1" w:styleId="WW8Num19z1">
    <w:name w:val="WW8Num19z1"/>
    <w:rsid w:val="00F173AC"/>
  </w:style>
  <w:style w:type="character" w:customStyle="1" w:styleId="WW8Num19z2">
    <w:name w:val="WW8Num19z2"/>
    <w:rsid w:val="00F173AC"/>
  </w:style>
  <w:style w:type="character" w:customStyle="1" w:styleId="WW8Num19z3">
    <w:name w:val="WW8Num19z3"/>
    <w:rsid w:val="00F173AC"/>
  </w:style>
  <w:style w:type="character" w:customStyle="1" w:styleId="WW8Num19z4">
    <w:name w:val="WW8Num19z4"/>
    <w:rsid w:val="00F173AC"/>
  </w:style>
  <w:style w:type="character" w:customStyle="1" w:styleId="WW8Num19z5">
    <w:name w:val="WW8Num19z5"/>
    <w:rsid w:val="00F173AC"/>
  </w:style>
  <w:style w:type="character" w:customStyle="1" w:styleId="WW8Num19z6">
    <w:name w:val="WW8Num19z6"/>
    <w:rsid w:val="00F173AC"/>
  </w:style>
  <w:style w:type="character" w:customStyle="1" w:styleId="WW8Num19z7">
    <w:name w:val="WW8Num19z7"/>
    <w:rsid w:val="00F173AC"/>
  </w:style>
  <w:style w:type="character" w:customStyle="1" w:styleId="WW8Num19z8">
    <w:name w:val="WW8Num19z8"/>
    <w:rsid w:val="00F173AC"/>
  </w:style>
  <w:style w:type="character" w:customStyle="1" w:styleId="WW8Num20z0">
    <w:name w:val="WW8Num20z0"/>
    <w:rsid w:val="00F173AC"/>
    <w:rPr>
      <w:sz w:val="24"/>
      <w:szCs w:val="24"/>
    </w:rPr>
  </w:style>
  <w:style w:type="character" w:customStyle="1" w:styleId="WW8Num20z1">
    <w:name w:val="WW8Num20z1"/>
    <w:rsid w:val="00F173AC"/>
  </w:style>
  <w:style w:type="character" w:customStyle="1" w:styleId="WW8Num20z2">
    <w:name w:val="WW8Num20z2"/>
    <w:rsid w:val="00F173AC"/>
  </w:style>
  <w:style w:type="character" w:customStyle="1" w:styleId="WW8Num20z3">
    <w:name w:val="WW8Num20z3"/>
    <w:rsid w:val="00F173AC"/>
  </w:style>
  <w:style w:type="character" w:customStyle="1" w:styleId="WW8Num20z4">
    <w:name w:val="WW8Num20z4"/>
    <w:rsid w:val="00F173AC"/>
  </w:style>
  <w:style w:type="character" w:customStyle="1" w:styleId="WW8Num20z5">
    <w:name w:val="WW8Num20z5"/>
    <w:rsid w:val="00F173AC"/>
  </w:style>
  <w:style w:type="character" w:customStyle="1" w:styleId="WW8Num20z6">
    <w:name w:val="WW8Num20z6"/>
    <w:rsid w:val="00F173AC"/>
  </w:style>
  <w:style w:type="character" w:customStyle="1" w:styleId="WW8Num20z7">
    <w:name w:val="WW8Num20z7"/>
    <w:rsid w:val="00F173AC"/>
  </w:style>
  <w:style w:type="character" w:customStyle="1" w:styleId="WW8Num20z8">
    <w:name w:val="WW8Num20z8"/>
    <w:rsid w:val="00F173AC"/>
  </w:style>
  <w:style w:type="character" w:customStyle="1" w:styleId="WW8Num21z0">
    <w:name w:val="WW8Num21z0"/>
    <w:rsid w:val="00F173AC"/>
    <w:rPr>
      <w:rFonts w:ascii="Times New Roman" w:hAnsi="Times New Roman" w:cs="Times New Roman"/>
    </w:rPr>
  </w:style>
  <w:style w:type="character" w:customStyle="1" w:styleId="WW8Num21z1">
    <w:name w:val="WW8Num21z1"/>
    <w:rsid w:val="00F173AC"/>
  </w:style>
  <w:style w:type="character" w:customStyle="1" w:styleId="WW8Num21z2">
    <w:name w:val="WW8Num21z2"/>
    <w:rsid w:val="00F173AC"/>
  </w:style>
  <w:style w:type="character" w:customStyle="1" w:styleId="WW8Num21z3">
    <w:name w:val="WW8Num21z3"/>
    <w:rsid w:val="00F173AC"/>
  </w:style>
  <w:style w:type="character" w:customStyle="1" w:styleId="WW8Num21z4">
    <w:name w:val="WW8Num21z4"/>
    <w:rsid w:val="00F173AC"/>
  </w:style>
  <w:style w:type="character" w:customStyle="1" w:styleId="WW8Num21z5">
    <w:name w:val="WW8Num21z5"/>
    <w:rsid w:val="00F173AC"/>
  </w:style>
  <w:style w:type="character" w:customStyle="1" w:styleId="WW8Num21z6">
    <w:name w:val="WW8Num21z6"/>
    <w:rsid w:val="00F173AC"/>
  </w:style>
  <w:style w:type="character" w:customStyle="1" w:styleId="WW8Num21z7">
    <w:name w:val="WW8Num21z7"/>
    <w:rsid w:val="00F173AC"/>
  </w:style>
  <w:style w:type="character" w:customStyle="1" w:styleId="WW8Num21z8">
    <w:name w:val="WW8Num21z8"/>
    <w:rsid w:val="00F173AC"/>
  </w:style>
  <w:style w:type="character" w:customStyle="1" w:styleId="WW8Num22z0">
    <w:name w:val="WW8Num22z0"/>
    <w:rsid w:val="00F173AC"/>
    <w:rPr>
      <w:rFonts w:ascii="Times New Roman" w:eastAsia="Times New Roman" w:hAnsi="Times New Roman" w:cs="Times New Roman"/>
      <w:color w:val="00000A"/>
    </w:rPr>
  </w:style>
  <w:style w:type="character" w:customStyle="1" w:styleId="WW8Num22z1">
    <w:name w:val="WW8Num22z1"/>
    <w:rsid w:val="00F173AC"/>
  </w:style>
  <w:style w:type="character" w:customStyle="1" w:styleId="WW8Num22z2">
    <w:name w:val="WW8Num22z2"/>
    <w:rsid w:val="00F173AC"/>
  </w:style>
  <w:style w:type="character" w:customStyle="1" w:styleId="WW8Num22z3">
    <w:name w:val="WW8Num22z3"/>
    <w:rsid w:val="00F173AC"/>
  </w:style>
  <w:style w:type="character" w:customStyle="1" w:styleId="WW8Num22z4">
    <w:name w:val="WW8Num22z4"/>
    <w:rsid w:val="00F173AC"/>
  </w:style>
  <w:style w:type="character" w:customStyle="1" w:styleId="WW8Num22z5">
    <w:name w:val="WW8Num22z5"/>
    <w:rsid w:val="00F173AC"/>
  </w:style>
  <w:style w:type="character" w:customStyle="1" w:styleId="WW8Num22z6">
    <w:name w:val="WW8Num22z6"/>
    <w:rsid w:val="00F173AC"/>
  </w:style>
  <w:style w:type="character" w:customStyle="1" w:styleId="WW8Num22z7">
    <w:name w:val="WW8Num22z7"/>
    <w:rsid w:val="00F173AC"/>
  </w:style>
  <w:style w:type="character" w:customStyle="1" w:styleId="WW8Num22z8">
    <w:name w:val="WW8Num22z8"/>
    <w:rsid w:val="00F173AC"/>
  </w:style>
  <w:style w:type="character" w:customStyle="1" w:styleId="WW8Num23z0">
    <w:name w:val="WW8Num23z0"/>
    <w:rsid w:val="00F173AC"/>
    <w:rPr>
      <w:rFonts w:ascii="Times New Roman" w:hAnsi="Times New Roman" w:cs="Times New Roman"/>
    </w:rPr>
  </w:style>
  <w:style w:type="character" w:customStyle="1" w:styleId="WW8Num23z1">
    <w:name w:val="WW8Num23z1"/>
    <w:rsid w:val="00F173AC"/>
    <w:rPr>
      <w:rFonts w:ascii="Courier New" w:hAnsi="Courier New" w:cs="Courier New"/>
    </w:rPr>
  </w:style>
  <w:style w:type="character" w:customStyle="1" w:styleId="WW8Num23z2">
    <w:name w:val="WW8Num23z2"/>
    <w:rsid w:val="00F173AC"/>
    <w:rPr>
      <w:rFonts w:ascii="Wingdings" w:hAnsi="Wingdings" w:cs="Wingdings"/>
    </w:rPr>
  </w:style>
  <w:style w:type="character" w:customStyle="1" w:styleId="WW8Num23z3">
    <w:name w:val="WW8Num23z3"/>
    <w:rsid w:val="00F173AC"/>
    <w:rPr>
      <w:rFonts w:ascii="Symbol" w:hAnsi="Symbol" w:cs="Symbol"/>
    </w:rPr>
  </w:style>
  <w:style w:type="character" w:customStyle="1" w:styleId="WW8Num24z0">
    <w:name w:val="WW8Num24z0"/>
    <w:rsid w:val="00F173AC"/>
    <w:rPr>
      <w:rFonts w:ascii="Wingdings" w:hAnsi="Wingdings" w:cs="Wingdings"/>
    </w:rPr>
  </w:style>
  <w:style w:type="character" w:customStyle="1" w:styleId="WW8Num24z1">
    <w:name w:val="WW8Num24z1"/>
    <w:rsid w:val="00F173AC"/>
    <w:rPr>
      <w:rFonts w:ascii="Courier New" w:hAnsi="Courier New" w:cs="Courier New"/>
    </w:rPr>
  </w:style>
  <w:style w:type="character" w:customStyle="1" w:styleId="WW8Num24z3">
    <w:name w:val="WW8Num24z3"/>
    <w:rsid w:val="00F173AC"/>
    <w:rPr>
      <w:rFonts w:ascii="Symbol" w:hAnsi="Symbol" w:cs="Symbol"/>
    </w:rPr>
  </w:style>
  <w:style w:type="character" w:customStyle="1" w:styleId="WW8Num25z0">
    <w:name w:val="WW8Num25z0"/>
    <w:rsid w:val="00F173AC"/>
    <w:rPr>
      <w:rFonts w:ascii="OpenSymbol" w:hAnsi="OpenSymbol" w:cs="OpenSymbol"/>
    </w:rPr>
  </w:style>
  <w:style w:type="character" w:customStyle="1" w:styleId="WW8Num25z1">
    <w:name w:val="WW8Num25z1"/>
    <w:rsid w:val="00F173AC"/>
    <w:rPr>
      <w:rFonts w:ascii="Courier New" w:hAnsi="Courier New" w:cs="Calibri"/>
    </w:rPr>
  </w:style>
  <w:style w:type="character" w:customStyle="1" w:styleId="WW8Num25z2">
    <w:name w:val="WW8Num25z2"/>
    <w:rsid w:val="00F173AC"/>
    <w:rPr>
      <w:rFonts w:ascii="Wingdings" w:hAnsi="Wingdings" w:cs="Wingdings"/>
    </w:rPr>
  </w:style>
  <w:style w:type="character" w:customStyle="1" w:styleId="WW8Num25z3">
    <w:name w:val="WW8Num25z3"/>
    <w:rsid w:val="00F173AC"/>
    <w:rPr>
      <w:rFonts w:ascii="Symbol" w:hAnsi="Symbol" w:cs="Symbol"/>
    </w:rPr>
  </w:style>
  <w:style w:type="character" w:customStyle="1" w:styleId="WW8Num26z0">
    <w:name w:val="WW8Num26z0"/>
    <w:rsid w:val="00F173AC"/>
    <w:rPr>
      <w:rFonts w:ascii="Symbol" w:hAnsi="Symbol" w:cs="Symbol"/>
    </w:rPr>
  </w:style>
  <w:style w:type="character" w:customStyle="1" w:styleId="WW8Num26z1">
    <w:name w:val="WW8Num26z1"/>
    <w:rsid w:val="00F173AC"/>
    <w:rPr>
      <w:rFonts w:ascii="Courier New" w:hAnsi="Courier New" w:cs="Courier New"/>
    </w:rPr>
  </w:style>
  <w:style w:type="character" w:customStyle="1" w:styleId="WW8Num26z2">
    <w:name w:val="WW8Num26z2"/>
    <w:rsid w:val="00F173AC"/>
    <w:rPr>
      <w:rFonts w:ascii="Wingdings" w:hAnsi="Wingdings" w:cs="Wingdings"/>
    </w:rPr>
  </w:style>
  <w:style w:type="character" w:customStyle="1" w:styleId="WW8Num27z0">
    <w:name w:val="WW8Num27z0"/>
    <w:rsid w:val="00F173AC"/>
    <w:rPr>
      <w:rFonts w:eastAsia="Cambria" w:cs="Times New Roman"/>
    </w:rPr>
  </w:style>
  <w:style w:type="character" w:customStyle="1" w:styleId="WW8Num27z1">
    <w:name w:val="WW8Num27z1"/>
    <w:rsid w:val="00F173AC"/>
  </w:style>
  <w:style w:type="character" w:customStyle="1" w:styleId="WW8Num27z2">
    <w:name w:val="WW8Num27z2"/>
    <w:rsid w:val="00F173AC"/>
  </w:style>
  <w:style w:type="character" w:customStyle="1" w:styleId="WW8Num27z3">
    <w:name w:val="WW8Num27z3"/>
    <w:rsid w:val="00F173AC"/>
  </w:style>
  <w:style w:type="character" w:customStyle="1" w:styleId="WW8Num27z4">
    <w:name w:val="WW8Num27z4"/>
    <w:rsid w:val="00F173AC"/>
  </w:style>
  <w:style w:type="character" w:customStyle="1" w:styleId="WW8Num27z5">
    <w:name w:val="WW8Num27z5"/>
    <w:rsid w:val="00F173AC"/>
  </w:style>
  <w:style w:type="character" w:customStyle="1" w:styleId="WW8Num27z6">
    <w:name w:val="WW8Num27z6"/>
    <w:rsid w:val="00F173AC"/>
  </w:style>
  <w:style w:type="character" w:customStyle="1" w:styleId="WW8Num27z7">
    <w:name w:val="WW8Num27z7"/>
    <w:rsid w:val="00F173AC"/>
  </w:style>
  <w:style w:type="character" w:customStyle="1" w:styleId="WW8Num27z8">
    <w:name w:val="WW8Num27z8"/>
    <w:rsid w:val="00F173AC"/>
  </w:style>
  <w:style w:type="character" w:customStyle="1" w:styleId="WW8Num28z0">
    <w:name w:val="WW8Num28z0"/>
    <w:rsid w:val="00F173AC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173AC"/>
  </w:style>
  <w:style w:type="character" w:customStyle="1" w:styleId="WW8Num28z2">
    <w:name w:val="WW8Num28z2"/>
    <w:rsid w:val="00F173AC"/>
  </w:style>
  <w:style w:type="character" w:customStyle="1" w:styleId="WW8Num28z3">
    <w:name w:val="WW8Num28z3"/>
    <w:rsid w:val="00F173AC"/>
  </w:style>
  <w:style w:type="character" w:customStyle="1" w:styleId="WW8Num28z4">
    <w:name w:val="WW8Num28z4"/>
    <w:rsid w:val="00F173AC"/>
  </w:style>
  <w:style w:type="character" w:customStyle="1" w:styleId="WW8Num28z5">
    <w:name w:val="WW8Num28z5"/>
    <w:rsid w:val="00F173AC"/>
  </w:style>
  <w:style w:type="character" w:customStyle="1" w:styleId="WW8Num28z6">
    <w:name w:val="WW8Num28z6"/>
    <w:rsid w:val="00F173AC"/>
  </w:style>
  <w:style w:type="character" w:customStyle="1" w:styleId="WW8Num28z7">
    <w:name w:val="WW8Num28z7"/>
    <w:rsid w:val="00F173AC"/>
  </w:style>
  <w:style w:type="character" w:customStyle="1" w:styleId="WW8Num28z8">
    <w:name w:val="WW8Num28z8"/>
    <w:rsid w:val="00F173AC"/>
  </w:style>
  <w:style w:type="character" w:customStyle="1" w:styleId="WW8Num29z0">
    <w:name w:val="WW8Num29z0"/>
    <w:rsid w:val="00F173AC"/>
    <w:rPr>
      <w:color w:val="00000A"/>
      <w:sz w:val="24"/>
      <w:szCs w:val="24"/>
    </w:rPr>
  </w:style>
  <w:style w:type="character" w:customStyle="1" w:styleId="WW8Num29z1">
    <w:name w:val="WW8Num29z1"/>
    <w:rsid w:val="00F173AC"/>
  </w:style>
  <w:style w:type="character" w:customStyle="1" w:styleId="WW8Num29z2">
    <w:name w:val="WW8Num29z2"/>
    <w:rsid w:val="00F173AC"/>
  </w:style>
  <w:style w:type="character" w:customStyle="1" w:styleId="WW8Num29z3">
    <w:name w:val="WW8Num29z3"/>
    <w:rsid w:val="00F173AC"/>
  </w:style>
  <w:style w:type="character" w:customStyle="1" w:styleId="WW8Num29z4">
    <w:name w:val="WW8Num29z4"/>
    <w:rsid w:val="00F173AC"/>
  </w:style>
  <w:style w:type="character" w:customStyle="1" w:styleId="WW8Num29z5">
    <w:name w:val="WW8Num29z5"/>
    <w:rsid w:val="00F173AC"/>
  </w:style>
  <w:style w:type="character" w:customStyle="1" w:styleId="WW8Num29z6">
    <w:name w:val="WW8Num29z6"/>
    <w:rsid w:val="00F173AC"/>
  </w:style>
  <w:style w:type="character" w:customStyle="1" w:styleId="WW8Num29z7">
    <w:name w:val="WW8Num29z7"/>
    <w:rsid w:val="00F173AC"/>
  </w:style>
  <w:style w:type="character" w:customStyle="1" w:styleId="WW8Num29z8">
    <w:name w:val="WW8Num29z8"/>
    <w:rsid w:val="00F173AC"/>
  </w:style>
  <w:style w:type="character" w:customStyle="1" w:styleId="WW8Num30z0">
    <w:name w:val="WW8Num30z0"/>
    <w:rsid w:val="00F173AC"/>
  </w:style>
  <w:style w:type="character" w:customStyle="1" w:styleId="WW8Num30z1">
    <w:name w:val="WW8Num30z1"/>
    <w:rsid w:val="00F173AC"/>
    <w:rPr>
      <w:rFonts w:ascii="Times New Roman" w:eastAsia="Arial Unicode MS" w:hAnsi="Times New Roman" w:cs="Times New Roman" w:hint="default"/>
      <w:b w:val="0"/>
      <w:bCs w:val="0"/>
      <w:sz w:val="24"/>
      <w:szCs w:val="24"/>
    </w:rPr>
  </w:style>
  <w:style w:type="character" w:customStyle="1" w:styleId="WW8Num30z2">
    <w:name w:val="WW8Num30z2"/>
    <w:rsid w:val="00F173AC"/>
  </w:style>
  <w:style w:type="character" w:customStyle="1" w:styleId="WW8Num30z3">
    <w:name w:val="WW8Num30z3"/>
    <w:rsid w:val="00F173AC"/>
  </w:style>
  <w:style w:type="character" w:customStyle="1" w:styleId="WW8Num30z4">
    <w:name w:val="WW8Num30z4"/>
    <w:rsid w:val="00F173AC"/>
  </w:style>
  <w:style w:type="character" w:customStyle="1" w:styleId="WW8Num30z5">
    <w:name w:val="WW8Num30z5"/>
    <w:rsid w:val="00F173AC"/>
  </w:style>
  <w:style w:type="character" w:customStyle="1" w:styleId="WW8Num30z6">
    <w:name w:val="WW8Num30z6"/>
    <w:rsid w:val="00F173AC"/>
  </w:style>
  <w:style w:type="character" w:customStyle="1" w:styleId="WW8Num30z7">
    <w:name w:val="WW8Num30z7"/>
    <w:rsid w:val="00F173AC"/>
  </w:style>
  <w:style w:type="character" w:customStyle="1" w:styleId="WW8Num30z8">
    <w:name w:val="WW8Num30z8"/>
    <w:rsid w:val="00F173AC"/>
  </w:style>
  <w:style w:type="character" w:customStyle="1" w:styleId="WW8Num31z0">
    <w:name w:val="WW8Num31z0"/>
    <w:rsid w:val="00F173AC"/>
    <w:rPr>
      <w:rFonts w:ascii="Symbol" w:hAnsi="Symbol" w:cs="OpenSymbol"/>
    </w:rPr>
  </w:style>
  <w:style w:type="character" w:customStyle="1" w:styleId="WW8Num32z0">
    <w:name w:val="WW8Num32z0"/>
    <w:rsid w:val="00F173AC"/>
    <w:rPr>
      <w:b w:val="0"/>
      <w:color w:val="00000A"/>
      <w:sz w:val="24"/>
      <w:szCs w:val="24"/>
    </w:rPr>
  </w:style>
  <w:style w:type="character" w:customStyle="1" w:styleId="WW8Num32z1">
    <w:name w:val="WW8Num32z1"/>
    <w:rsid w:val="00F173AC"/>
    <w:rPr>
      <w:color w:val="00000A"/>
      <w:sz w:val="24"/>
      <w:szCs w:val="24"/>
    </w:rPr>
  </w:style>
  <w:style w:type="character" w:customStyle="1" w:styleId="WW8Num32z2">
    <w:name w:val="WW8Num32z2"/>
    <w:rsid w:val="00F173AC"/>
    <w:rPr>
      <w:rFonts w:eastAsia="Times New Roman" w:cs="Times New Roman"/>
      <w:color w:val="00000A"/>
    </w:rPr>
  </w:style>
  <w:style w:type="character" w:customStyle="1" w:styleId="WW8Num32z3">
    <w:name w:val="WW8Num32z3"/>
    <w:rsid w:val="00F173AC"/>
  </w:style>
  <w:style w:type="character" w:customStyle="1" w:styleId="WW8Num32z4">
    <w:name w:val="WW8Num32z4"/>
    <w:rsid w:val="00F173AC"/>
  </w:style>
  <w:style w:type="character" w:customStyle="1" w:styleId="WW8Num32z5">
    <w:name w:val="WW8Num32z5"/>
    <w:rsid w:val="00F173AC"/>
  </w:style>
  <w:style w:type="character" w:customStyle="1" w:styleId="WW8Num32z6">
    <w:name w:val="WW8Num32z6"/>
    <w:rsid w:val="00F173AC"/>
  </w:style>
  <w:style w:type="character" w:customStyle="1" w:styleId="WW8Num32z7">
    <w:name w:val="WW8Num32z7"/>
    <w:rsid w:val="00F173AC"/>
  </w:style>
  <w:style w:type="character" w:customStyle="1" w:styleId="WW8Num32z8">
    <w:name w:val="WW8Num32z8"/>
    <w:rsid w:val="00F173AC"/>
  </w:style>
  <w:style w:type="character" w:customStyle="1" w:styleId="WW8Num33z0">
    <w:name w:val="WW8Num33z0"/>
    <w:rsid w:val="00F173AC"/>
    <w:rPr>
      <w:rFonts w:cs="Times New Roman"/>
    </w:rPr>
  </w:style>
  <w:style w:type="character" w:customStyle="1" w:styleId="WW8Num33z1">
    <w:name w:val="WW8Num33z1"/>
    <w:rsid w:val="00F173AC"/>
    <w:rPr>
      <w:rFonts w:eastAsia="Calibri" w:cs="Times New Roman"/>
      <w:b w:val="0"/>
    </w:rPr>
  </w:style>
  <w:style w:type="character" w:customStyle="1" w:styleId="WW8Num33z2">
    <w:name w:val="WW8Num33z2"/>
    <w:rsid w:val="00F173AC"/>
  </w:style>
  <w:style w:type="character" w:customStyle="1" w:styleId="WW8Num33z3">
    <w:name w:val="WW8Num33z3"/>
    <w:rsid w:val="00F173AC"/>
  </w:style>
  <w:style w:type="character" w:customStyle="1" w:styleId="WW8Num33z4">
    <w:name w:val="WW8Num33z4"/>
    <w:rsid w:val="00F173AC"/>
  </w:style>
  <w:style w:type="character" w:customStyle="1" w:styleId="WW8Num33z5">
    <w:name w:val="WW8Num33z5"/>
    <w:rsid w:val="00F173AC"/>
  </w:style>
  <w:style w:type="character" w:customStyle="1" w:styleId="WW8Num33z6">
    <w:name w:val="WW8Num33z6"/>
    <w:rsid w:val="00F173AC"/>
  </w:style>
  <w:style w:type="character" w:customStyle="1" w:styleId="WW8Num33z7">
    <w:name w:val="WW8Num33z7"/>
    <w:rsid w:val="00F173AC"/>
  </w:style>
  <w:style w:type="character" w:customStyle="1" w:styleId="WW8Num33z8">
    <w:name w:val="WW8Num33z8"/>
    <w:rsid w:val="00F173AC"/>
  </w:style>
  <w:style w:type="character" w:customStyle="1" w:styleId="WW8Num34z0">
    <w:name w:val="WW8Num34z0"/>
    <w:rsid w:val="00F173AC"/>
    <w:rPr>
      <w:b/>
    </w:rPr>
  </w:style>
  <w:style w:type="character" w:customStyle="1" w:styleId="WW8Num34z1">
    <w:name w:val="WW8Num34z1"/>
    <w:rsid w:val="00F173AC"/>
    <w:rPr>
      <w:rFonts w:eastAsia="Times New Roman" w:cs="Times New Roman"/>
    </w:rPr>
  </w:style>
  <w:style w:type="character" w:customStyle="1" w:styleId="WW8Num34z2">
    <w:name w:val="WW8Num34z2"/>
    <w:rsid w:val="00F173AC"/>
  </w:style>
  <w:style w:type="character" w:customStyle="1" w:styleId="WW8Num34z3">
    <w:name w:val="WW8Num34z3"/>
    <w:rsid w:val="00F173AC"/>
  </w:style>
  <w:style w:type="character" w:customStyle="1" w:styleId="WW8Num34z4">
    <w:name w:val="WW8Num34z4"/>
    <w:rsid w:val="00F173AC"/>
  </w:style>
  <w:style w:type="character" w:customStyle="1" w:styleId="WW8Num34z5">
    <w:name w:val="WW8Num34z5"/>
    <w:rsid w:val="00F173AC"/>
  </w:style>
  <w:style w:type="character" w:customStyle="1" w:styleId="WW8Num34z6">
    <w:name w:val="WW8Num34z6"/>
    <w:rsid w:val="00F173AC"/>
  </w:style>
  <w:style w:type="character" w:customStyle="1" w:styleId="WW8Num34z7">
    <w:name w:val="WW8Num34z7"/>
    <w:rsid w:val="00F173AC"/>
  </w:style>
  <w:style w:type="character" w:customStyle="1" w:styleId="WW8Num34z8">
    <w:name w:val="WW8Num34z8"/>
    <w:rsid w:val="00F173AC"/>
  </w:style>
  <w:style w:type="character" w:customStyle="1" w:styleId="WW8Num35z0">
    <w:name w:val="WW8Num35z0"/>
    <w:rsid w:val="00F173AC"/>
    <w:rPr>
      <w:rFonts w:ascii="Times New Roman" w:eastAsia="Times New Roman" w:hAnsi="Times New Roman" w:cs="Times New Roman"/>
      <w:b w:val="0"/>
    </w:rPr>
  </w:style>
  <w:style w:type="character" w:customStyle="1" w:styleId="WW8Num35z1">
    <w:name w:val="WW8Num35z1"/>
    <w:rsid w:val="00F173AC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F173AC"/>
  </w:style>
  <w:style w:type="character" w:customStyle="1" w:styleId="WW8Num35z3">
    <w:name w:val="WW8Num35z3"/>
    <w:rsid w:val="00F173AC"/>
  </w:style>
  <w:style w:type="character" w:customStyle="1" w:styleId="WW8Num35z4">
    <w:name w:val="WW8Num35z4"/>
    <w:rsid w:val="00F173AC"/>
  </w:style>
  <w:style w:type="character" w:customStyle="1" w:styleId="WW8Num35z5">
    <w:name w:val="WW8Num35z5"/>
    <w:rsid w:val="00F173AC"/>
  </w:style>
  <w:style w:type="character" w:customStyle="1" w:styleId="WW8Num35z6">
    <w:name w:val="WW8Num35z6"/>
    <w:rsid w:val="00F173AC"/>
  </w:style>
  <w:style w:type="character" w:customStyle="1" w:styleId="WW8Num35z7">
    <w:name w:val="WW8Num35z7"/>
    <w:rsid w:val="00F173AC"/>
  </w:style>
  <w:style w:type="character" w:customStyle="1" w:styleId="WW8Num35z8">
    <w:name w:val="WW8Num35z8"/>
    <w:rsid w:val="00F173AC"/>
  </w:style>
  <w:style w:type="character" w:customStyle="1" w:styleId="WW8Num36z0">
    <w:name w:val="WW8Num36z0"/>
    <w:rsid w:val="00F173AC"/>
    <w:rPr>
      <w:b/>
    </w:rPr>
  </w:style>
  <w:style w:type="character" w:customStyle="1" w:styleId="WW8Num36z1">
    <w:name w:val="WW8Num36z1"/>
    <w:rsid w:val="00F173AC"/>
  </w:style>
  <w:style w:type="character" w:customStyle="1" w:styleId="WW8Num36z2">
    <w:name w:val="WW8Num36z2"/>
    <w:rsid w:val="00F173AC"/>
  </w:style>
  <w:style w:type="character" w:customStyle="1" w:styleId="WW8Num36z3">
    <w:name w:val="WW8Num36z3"/>
    <w:rsid w:val="00F173AC"/>
  </w:style>
  <w:style w:type="character" w:customStyle="1" w:styleId="WW8Num36z4">
    <w:name w:val="WW8Num36z4"/>
    <w:rsid w:val="00F173AC"/>
  </w:style>
  <w:style w:type="character" w:customStyle="1" w:styleId="WW8Num36z5">
    <w:name w:val="WW8Num36z5"/>
    <w:rsid w:val="00F173AC"/>
  </w:style>
  <w:style w:type="character" w:customStyle="1" w:styleId="WW8Num36z6">
    <w:name w:val="WW8Num36z6"/>
    <w:rsid w:val="00F173AC"/>
  </w:style>
  <w:style w:type="character" w:customStyle="1" w:styleId="WW8Num36z7">
    <w:name w:val="WW8Num36z7"/>
    <w:rsid w:val="00F173AC"/>
  </w:style>
  <w:style w:type="character" w:customStyle="1" w:styleId="WW8Num36z8">
    <w:name w:val="WW8Num36z8"/>
    <w:rsid w:val="00F173AC"/>
  </w:style>
  <w:style w:type="character" w:customStyle="1" w:styleId="WW8Num37z0">
    <w:name w:val="WW8Num37z0"/>
    <w:rsid w:val="00F173AC"/>
    <w:rPr>
      <w:rFonts w:ascii="Times New Roman" w:hAnsi="Times New Roman" w:cs="Times New Roman"/>
      <w:b w:val="0"/>
      <w:bCs/>
    </w:rPr>
  </w:style>
  <w:style w:type="character" w:customStyle="1" w:styleId="WW8Num37z1">
    <w:name w:val="WW8Num37z1"/>
    <w:rsid w:val="00F173AC"/>
  </w:style>
  <w:style w:type="character" w:customStyle="1" w:styleId="WW8Num37z2">
    <w:name w:val="WW8Num37z2"/>
    <w:rsid w:val="00F173AC"/>
  </w:style>
  <w:style w:type="character" w:customStyle="1" w:styleId="WW8Num37z3">
    <w:name w:val="WW8Num37z3"/>
    <w:rsid w:val="00F173AC"/>
  </w:style>
  <w:style w:type="character" w:customStyle="1" w:styleId="WW8Num37z4">
    <w:name w:val="WW8Num37z4"/>
    <w:rsid w:val="00F173AC"/>
  </w:style>
  <w:style w:type="character" w:customStyle="1" w:styleId="WW8Num37z5">
    <w:name w:val="WW8Num37z5"/>
    <w:rsid w:val="00F173AC"/>
  </w:style>
  <w:style w:type="character" w:customStyle="1" w:styleId="WW8Num37z6">
    <w:name w:val="WW8Num37z6"/>
    <w:rsid w:val="00F173AC"/>
  </w:style>
  <w:style w:type="character" w:customStyle="1" w:styleId="WW8Num37z7">
    <w:name w:val="WW8Num37z7"/>
    <w:rsid w:val="00F173AC"/>
  </w:style>
  <w:style w:type="character" w:customStyle="1" w:styleId="WW8Num37z8">
    <w:name w:val="WW8Num37z8"/>
    <w:rsid w:val="00F173AC"/>
  </w:style>
  <w:style w:type="character" w:customStyle="1" w:styleId="WW8Num38z0">
    <w:name w:val="WW8Num38z0"/>
    <w:rsid w:val="00F173AC"/>
    <w:rPr>
      <w:rFonts w:ascii="Symbol" w:hAnsi="Symbol" w:cs="Symbol"/>
    </w:rPr>
  </w:style>
  <w:style w:type="character" w:customStyle="1" w:styleId="WW8Num38z1">
    <w:name w:val="WW8Num38z1"/>
    <w:rsid w:val="00F173AC"/>
    <w:rPr>
      <w:rFonts w:ascii="Courier New" w:hAnsi="Courier New" w:cs="Courier New"/>
    </w:rPr>
  </w:style>
  <w:style w:type="character" w:customStyle="1" w:styleId="WW8Num38z2">
    <w:name w:val="WW8Num38z2"/>
    <w:rsid w:val="00F173AC"/>
    <w:rPr>
      <w:rFonts w:ascii="Wingdings" w:hAnsi="Wingdings" w:cs="Wingdings"/>
    </w:rPr>
  </w:style>
  <w:style w:type="character" w:customStyle="1" w:styleId="WW8Num39z0">
    <w:name w:val="WW8Num39z0"/>
    <w:rsid w:val="00F173AC"/>
    <w:rPr>
      <w:rFonts w:ascii="Times New Roman" w:hAnsi="Times New Roman" w:cs="Times New Roman" w:hint="default"/>
    </w:rPr>
  </w:style>
  <w:style w:type="character" w:customStyle="1" w:styleId="WW8Num39z1">
    <w:name w:val="WW8Num39z1"/>
    <w:rsid w:val="00F173AC"/>
  </w:style>
  <w:style w:type="character" w:customStyle="1" w:styleId="WW8Num39z2">
    <w:name w:val="WW8Num39z2"/>
    <w:rsid w:val="00F173AC"/>
  </w:style>
  <w:style w:type="character" w:customStyle="1" w:styleId="WW8Num39z3">
    <w:name w:val="WW8Num39z3"/>
    <w:rsid w:val="00F173AC"/>
  </w:style>
  <w:style w:type="character" w:customStyle="1" w:styleId="WW8Num39z4">
    <w:name w:val="WW8Num39z4"/>
    <w:rsid w:val="00F173AC"/>
  </w:style>
  <w:style w:type="character" w:customStyle="1" w:styleId="WW8Num39z5">
    <w:name w:val="WW8Num39z5"/>
    <w:rsid w:val="00F173AC"/>
  </w:style>
  <w:style w:type="character" w:customStyle="1" w:styleId="WW8Num39z6">
    <w:name w:val="WW8Num39z6"/>
    <w:rsid w:val="00F173AC"/>
  </w:style>
  <w:style w:type="character" w:customStyle="1" w:styleId="WW8Num39z7">
    <w:name w:val="WW8Num39z7"/>
    <w:rsid w:val="00F173AC"/>
  </w:style>
  <w:style w:type="character" w:customStyle="1" w:styleId="WW8Num39z8">
    <w:name w:val="WW8Num39z8"/>
    <w:rsid w:val="00F173AC"/>
  </w:style>
  <w:style w:type="character" w:customStyle="1" w:styleId="WW8Num40z0">
    <w:name w:val="WW8Num40z0"/>
    <w:rsid w:val="00F173AC"/>
  </w:style>
  <w:style w:type="character" w:customStyle="1" w:styleId="WW8Num40z1">
    <w:name w:val="WW8Num40z1"/>
    <w:rsid w:val="00F173AC"/>
  </w:style>
  <w:style w:type="character" w:customStyle="1" w:styleId="WW8Num40z2">
    <w:name w:val="WW8Num40z2"/>
    <w:rsid w:val="00F173AC"/>
  </w:style>
  <w:style w:type="character" w:customStyle="1" w:styleId="WW8Num40z3">
    <w:name w:val="WW8Num40z3"/>
    <w:rsid w:val="00F173AC"/>
  </w:style>
  <w:style w:type="character" w:customStyle="1" w:styleId="WW8Num40z4">
    <w:name w:val="WW8Num40z4"/>
    <w:rsid w:val="00F173AC"/>
  </w:style>
  <w:style w:type="character" w:customStyle="1" w:styleId="WW8Num40z5">
    <w:name w:val="WW8Num40z5"/>
    <w:rsid w:val="00F173AC"/>
  </w:style>
  <w:style w:type="character" w:customStyle="1" w:styleId="WW8Num40z6">
    <w:name w:val="WW8Num40z6"/>
    <w:rsid w:val="00F173AC"/>
  </w:style>
  <w:style w:type="character" w:customStyle="1" w:styleId="WW8Num40z7">
    <w:name w:val="WW8Num40z7"/>
    <w:rsid w:val="00F173AC"/>
  </w:style>
  <w:style w:type="character" w:customStyle="1" w:styleId="WW8Num40z8">
    <w:name w:val="WW8Num40z8"/>
    <w:rsid w:val="00F173AC"/>
  </w:style>
  <w:style w:type="character" w:customStyle="1" w:styleId="WW8Num41z0">
    <w:name w:val="WW8Num41z0"/>
    <w:rsid w:val="00F173AC"/>
    <w:rPr>
      <w:rFonts w:ascii="Symbol" w:hAnsi="Symbol" w:cs="Symbol"/>
    </w:rPr>
  </w:style>
  <w:style w:type="character" w:customStyle="1" w:styleId="WW8Num41z1">
    <w:name w:val="WW8Num41z1"/>
    <w:rsid w:val="00F173AC"/>
    <w:rPr>
      <w:rFonts w:ascii="Courier New" w:hAnsi="Courier New" w:cs="Courier New"/>
    </w:rPr>
  </w:style>
  <w:style w:type="character" w:customStyle="1" w:styleId="WW8Num41z2">
    <w:name w:val="WW8Num41z2"/>
    <w:rsid w:val="00F173AC"/>
    <w:rPr>
      <w:rFonts w:ascii="Wingdings" w:hAnsi="Wingdings" w:cs="Wingdings"/>
    </w:rPr>
  </w:style>
  <w:style w:type="character" w:customStyle="1" w:styleId="WW8Num42z0">
    <w:name w:val="WW8Num42z0"/>
    <w:rsid w:val="00F173AC"/>
  </w:style>
  <w:style w:type="character" w:customStyle="1" w:styleId="WW8Num42z1">
    <w:name w:val="WW8Num42z1"/>
    <w:rsid w:val="00F173AC"/>
  </w:style>
  <w:style w:type="character" w:customStyle="1" w:styleId="WW8Num42z2">
    <w:name w:val="WW8Num42z2"/>
    <w:rsid w:val="00F173AC"/>
  </w:style>
  <w:style w:type="character" w:customStyle="1" w:styleId="WW8Num42z3">
    <w:name w:val="WW8Num42z3"/>
    <w:rsid w:val="00F173AC"/>
  </w:style>
  <w:style w:type="character" w:customStyle="1" w:styleId="WW8Num42z4">
    <w:name w:val="WW8Num42z4"/>
    <w:rsid w:val="00F173AC"/>
  </w:style>
  <w:style w:type="character" w:customStyle="1" w:styleId="WW8Num42z5">
    <w:name w:val="WW8Num42z5"/>
    <w:rsid w:val="00F173AC"/>
  </w:style>
  <w:style w:type="character" w:customStyle="1" w:styleId="WW8Num42z6">
    <w:name w:val="WW8Num42z6"/>
    <w:rsid w:val="00F173AC"/>
  </w:style>
  <w:style w:type="character" w:customStyle="1" w:styleId="WW8Num42z7">
    <w:name w:val="WW8Num42z7"/>
    <w:rsid w:val="00F173AC"/>
  </w:style>
  <w:style w:type="character" w:customStyle="1" w:styleId="WW8Num42z8">
    <w:name w:val="WW8Num42z8"/>
    <w:rsid w:val="00F173AC"/>
  </w:style>
  <w:style w:type="character" w:customStyle="1" w:styleId="WW8Num43z0">
    <w:name w:val="WW8Num43z0"/>
    <w:rsid w:val="00F173AC"/>
    <w:rPr>
      <w:rFonts w:ascii="Times New Roman" w:eastAsia="ArialMT" w:hAnsi="Times New Roman" w:cs="Times New Roman" w:hint="default"/>
      <w:b/>
      <w:i w:val="0"/>
      <w:kern w:val="1"/>
      <w:sz w:val="22"/>
      <w:szCs w:val="22"/>
    </w:rPr>
  </w:style>
  <w:style w:type="character" w:customStyle="1" w:styleId="WW8Num43z1">
    <w:name w:val="WW8Num43z1"/>
    <w:rsid w:val="00F173AC"/>
  </w:style>
  <w:style w:type="character" w:customStyle="1" w:styleId="WW8Num43z2">
    <w:name w:val="WW8Num43z2"/>
    <w:rsid w:val="00F173AC"/>
  </w:style>
  <w:style w:type="character" w:customStyle="1" w:styleId="WW8Num43z3">
    <w:name w:val="WW8Num43z3"/>
    <w:rsid w:val="00F173AC"/>
  </w:style>
  <w:style w:type="character" w:customStyle="1" w:styleId="WW8Num43z4">
    <w:name w:val="WW8Num43z4"/>
    <w:rsid w:val="00F173AC"/>
  </w:style>
  <w:style w:type="character" w:customStyle="1" w:styleId="WW8Num43z5">
    <w:name w:val="WW8Num43z5"/>
    <w:rsid w:val="00F173AC"/>
  </w:style>
  <w:style w:type="character" w:customStyle="1" w:styleId="WW8Num43z6">
    <w:name w:val="WW8Num43z6"/>
    <w:rsid w:val="00F173AC"/>
  </w:style>
  <w:style w:type="character" w:customStyle="1" w:styleId="WW8Num43z7">
    <w:name w:val="WW8Num43z7"/>
    <w:rsid w:val="00F173AC"/>
  </w:style>
  <w:style w:type="character" w:customStyle="1" w:styleId="WW8Num43z8">
    <w:name w:val="WW8Num43z8"/>
    <w:rsid w:val="00F173AC"/>
  </w:style>
  <w:style w:type="character" w:customStyle="1" w:styleId="WW8Num44z0">
    <w:name w:val="WW8Num44z0"/>
    <w:rsid w:val="00F173AC"/>
    <w:rPr>
      <w:rFonts w:eastAsia="Times New Roman"/>
      <w:b/>
    </w:rPr>
  </w:style>
  <w:style w:type="character" w:customStyle="1" w:styleId="WW8Num45z0">
    <w:name w:val="WW8Num45z0"/>
    <w:rsid w:val="00F173AC"/>
    <w:rPr>
      <w:b/>
      <w:u w:val="none"/>
    </w:rPr>
  </w:style>
  <w:style w:type="character" w:customStyle="1" w:styleId="WW8Num45z1">
    <w:name w:val="WW8Num45z1"/>
    <w:rsid w:val="00F173AC"/>
  </w:style>
  <w:style w:type="character" w:customStyle="1" w:styleId="WW8Num45z2">
    <w:name w:val="WW8Num45z2"/>
    <w:rsid w:val="00F173AC"/>
  </w:style>
  <w:style w:type="character" w:customStyle="1" w:styleId="WW8Num45z3">
    <w:name w:val="WW8Num45z3"/>
    <w:rsid w:val="00F173AC"/>
  </w:style>
  <w:style w:type="character" w:customStyle="1" w:styleId="WW8Num45z4">
    <w:name w:val="WW8Num45z4"/>
    <w:rsid w:val="00F173AC"/>
  </w:style>
  <w:style w:type="character" w:customStyle="1" w:styleId="WW8Num45z5">
    <w:name w:val="WW8Num45z5"/>
    <w:rsid w:val="00F173AC"/>
  </w:style>
  <w:style w:type="character" w:customStyle="1" w:styleId="WW8Num45z6">
    <w:name w:val="WW8Num45z6"/>
    <w:rsid w:val="00F173AC"/>
  </w:style>
  <w:style w:type="character" w:customStyle="1" w:styleId="WW8Num45z7">
    <w:name w:val="WW8Num45z7"/>
    <w:rsid w:val="00F173AC"/>
  </w:style>
  <w:style w:type="character" w:customStyle="1" w:styleId="WW8Num45z8">
    <w:name w:val="WW8Num45z8"/>
    <w:rsid w:val="00F173AC"/>
  </w:style>
  <w:style w:type="character" w:customStyle="1" w:styleId="WW8Num46z0">
    <w:name w:val="WW8Num46z0"/>
    <w:rsid w:val="00F173AC"/>
    <w:rPr>
      <w:rFonts w:ascii="Times New Roman" w:hAnsi="Times New Roman" w:cs="Times New Roman"/>
      <w:b/>
    </w:rPr>
  </w:style>
  <w:style w:type="character" w:customStyle="1" w:styleId="WW8Num46z1">
    <w:name w:val="WW8Num46z1"/>
    <w:rsid w:val="00F173AC"/>
  </w:style>
  <w:style w:type="character" w:customStyle="1" w:styleId="WW8Num46z2">
    <w:name w:val="WW8Num46z2"/>
    <w:rsid w:val="00F173AC"/>
  </w:style>
  <w:style w:type="character" w:customStyle="1" w:styleId="WW8Num46z3">
    <w:name w:val="WW8Num46z3"/>
    <w:rsid w:val="00F173AC"/>
  </w:style>
  <w:style w:type="character" w:customStyle="1" w:styleId="WW8Num46z4">
    <w:name w:val="WW8Num46z4"/>
    <w:rsid w:val="00F173AC"/>
  </w:style>
  <w:style w:type="character" w:customStyle="1" w:styleId="WW8Num46z5">
    <w:name w:val="WW8Num46z5"/>
    <w:rsid w:val="00F173AC"/>
  </w:style>
  <w:style w:type="character" w:customStyle="1" w:styleId="WW8Num46z6">
    <w:name w:val="WW8Num46z6"/>
    <w:rsid w:val="00F173AC"/>
  </w:style>
  <w:style w:type="character" w:customStyle="1" w:styleId="WW8Num46z7">
    <w:name w:val="WW8Num46z7"/>
    <w:rsid w:val="00F173AC"/>
  </w:style>
  <w:style w:type="character" w:customStyle="1" w:styleId="WW8Num46z8">
    <w:name w:val="WW8Num46z8"/>
    <w:rsid w:val="00F173AC"/>
  </w:style>
  <w:style w:type="character" w:customStyle="1" w:styleId="WW8Num47z0">
    <w:name w:val="WW8Num47z0"/>
    <w:rsid w:val="00F173AC"/>
    <w:rPr>
      <w:b/>
      <w:sz w:val="24"/>
      <w:szCs w:val="24"/>
    </w:rPr>
  </w:style>
  <w:style w:type="character" w:customStyle="1" w:styleId="WW8Num47z1">
    <w:name w:val="WW8Num47z1"/>
    <w:rsid w:val="00F173AC"/>
  </w:style>
  <w:style w:type="character" w:customStyle="1" w:styleId="WW8Num47z2">
    <w:name w:val="WW8Num47z2"/>
    <w:rsid w:val="00F173AC"/>
  </w:style>
  <w:style w:type="character" w:customStyle="1" w:styleId="WW8Num47z3">
    <w:name w:val="WW8Num47z3"/>
    <w:rsid w:val="00F173AC"/>
  </w:style>
  <w:style w:type="character" w:customStyle="1" w:styleId="WW8Num47z4">
    <w:name w:val="WW8Num47z4"/>
    <w:rsid w:val="00F173AC"/>
  </w:style>
  <w:style w:type="character" w:customStyle="1" w:styleId="WW8Num47z5">
    <w:name w:val="WW8Num47z5"/>
    <w:rsid w:val="00F173AC"/>
  </w:style>
  <w:style w:type="character" w:customStyle="1" w:styleId="WW8Num47z6">
    <w:name w:val="WW8Num47z6"/>
    <w:rsid w:val="00F173AC"/>
  </w:style>
  <w:style w:type="character" w:customStyle="1" w:styleId="WW8Num47z7">
    <w:name w:val="WW8Num47z7"/>
    <w:rsid w:val="00F173AC"/>
  </w:style>
  <w:style w:type="character" w:customStyle="1" w:styleId="WW8Num47z8">
    <w:name w:val="WW8Num47z8"/>
    <w:rsid w:val="00F173AC"/>
  </w:style>
  <w:style w:type="character" w:customStyle="1" w:styleId="WW8Num48z0">
    <w:name w:val="WW8Num48z0"/>
    <w:rsid w:val="00F173AC"/>
    <w:rPr>
      <w:rFonts w:cs="Times New Roman"/>
      <w:sz w:val="22"/>
      <w:szCs w:val="22"/>
    </w:rPr>
  </w:style>
  <w:style w:type="character" w:customStyle="1" w:styleId="WW8Num48z1">
    <w:name w:val="WW8Num48z1"/>
    <w:rsid w:val="00F173AC"/>
  </w:style>
  <w:style w:type="character" w:customStyle="1" w:styleId="WW8Num48z2">
    <w:name w:val="WW8Num48z2"/>
    <w:rsid w:val="00F173AC"/>
  </w:style>
  <w:style w:type="character" w:customStyle="1" w:styleId="WW8Num48z3">
    <w:name w:val="WW8Num48z3"/>
    <w:rsid w:val="00F173AC"/>
  </w:style>
  <w:style w:type="character" w:customStyle="1" w:styleId="WW8Num48z4">
    <w:name w:val="WW8Num48z4"/>
    <w:rsid w:val="00F173AC"/>
  </w:style>
  <w:style w:type="character" w:customStyle="1" w:styleId="WW8Num48z5">
    <w:name w:val="WW8Num48z5"/>
    <w:rsid w:val="00F173AC"/>
  </w:style>
  <w:style w:type="character" w:customStyle="1" w:styleId="WW8Num48z6">
    <w:name w:val="WW8Num48z6"/>
    <w:rsid w:val="00F173AC"/>
  </w:style>
  <w:style w:type="character" w:customStyle="1" w:styleId="WW8Num48z7">
    <w:name w:val="WW8Num48z7"/>
    <w:rsid w:val="00F173AC"/>
  </w:style>
  <w:style w:type="character" w:customStyle="1" w:styleId="WW8Num48z8">
    <w:name w:val="WW8Num48z8"/>
    <w:rsid w:val="00F173AC"/>
  </w:style>
  <w:style w:type="character" w:customStyle="1" w:styleId="WW8Num49z0">
    <w:name w:val="WW8Num49z0"/>
    <w:rsid w:val="00F173AC"/>
    <w:rPr>
      <w:rFonts w:eastAsia="Times New Roman"/>
      <w:b/>
    </w:rPr>
  </w:style>
  <w:style w:type="character" w:customStyle="1" w:styleId="WW8Num50z0">
    <w:name w:val="WW8Num50z0"/>
    <w:rsid w:val="00F173AC"/>
    <w:rPr>
      <w:rFonts w:cs="Times New Roman"/>
      <w:b/>
    </w:rPr>
  </w:style>
  <w:style w:type="character" w:customStyle="1" w:styleId="WW8Num50z1">
    <w:name w:val="WW8Num50z1"/>
    <w:rsid w:val="00F173AC"/>
  </w:style>
  <w:style w:type="character" w:customStyle="1" w:styleId="WW8Num50z2">
    <w:name w:val="WW8Num50z2"/>
    <w:rsid w:val="00F173AC"/>
  </w:style>
  <w:style w:type="character" w:customStyle="1" w:styleId="WW8Num50z3">
    <w:name w:val="WW8Num50z3"/>
    <w:rsid w:val="00F173AC"/>
  </w:style>
  <w:style w:type="character" w:customStyle="1" w:styleId="WW8Num50z4">
    <w:name w:val="WW8Num50z4"/>
    <w:rsid w:val="00F173AC"/>
  </w:style>
  <w:style w:type="character" w:customStyle="1" w:styleId="WW8Num50z5">
    <w:name w:val="WW8Num50z5"/>
    <w:rsid w:val="00F173AC"/>
  </w:style>
  <w:style w:type="character" w:customStyle="1" w:styleId="WW8Num50z6">
    <w:name w:val="WW8Num50z6"/>
    <w:rsid w:val="00F173AC"/>
  </w:style>
  <w:style w:type="character" w:customStyle="1" w:styleId="WW8Num50z7">
    <w:name w:val="WW8Num50z7"/>
    <w:rsid w:val="00F173AC"/>
  </w:style>
  <w:style w:type="character" w:customStyle="1" w:styleId="WW8Num50z8">
    <w:name w:val="WW8Num50z8"/>
    <w:rsid w:val="00F173AC"/>
  </w:style>
  <w:style w:type="character" w:customStyle="1" w:styleId="WW8Num51z0">
    <w:name w:val="WW8Num51z0"/>
    <w:rsid w:val="00F173AC"/>
    <w:rPr>
      <w:rFonts w:cs="Times New Roman"/>
    </w:rPr>
  </w:style>
  <w:style w:type="character" w:customStyle="1" w:styleId="WW8Num51z1">
    <w:name w:val="WW8Num51z1"/>
    <w:rsid w:val="00F173AC"/>
  </w:style>
  <w:style w:type="character" w:customStyle="1" w:styleId="WW8Num51z2">
    <w:name w:val="WW8Num51z2"/>
    <w:rsid w:val="00F173AC"/>
  </w:style>
  <w:style w:type="character" w:customStyle="1" w:styleId="WW8Num51z3">
    <w:name w:val="WW8Num51z3"/>
    <w:rsid w:val="00F173AC"/>
  </w:style>
  <w:style w:type="character" w:customStyle="1" w:styleId="WW8Num51z4">
    <w:name w:val="WW8Num51z4"/>
    <w:rsid w:val="00F173AC"/>
  </w:style>
  <w:style w:type="character" w:customStyle="1" w:styleId="WW8Num51z5">
    <w:name w:val="WW8Num51z5"/>
    <w:rsid w:val="00F173AC"/>
  </w:style>
  <w:style w:type="character" w:customStyle="1" w:styleId="WW8Num51z6">
    <w:name w:val="WW8Num51z6"/>
    <w:rsid w:val="00F173AC"/>
  </w:style>
  <w:style w:type="character" w:customStyle="1" w:styleId="WW8Num51z7">
    <w:name w:val="WW8Num51z7"/>
    <w:rsid w:val="00F173AC"/>
  </w:style>
  <w:style w:type="character" w:customStyle="1" w:styleId="WW8Num51z8">
    <w:name w:val="WW8Num51z8"/>
    <w:rsid w:val="00F173AC"/>
  </w:style>
  <w:style w:type="character" w:customStyle="1" w:styleId="WW8Num52z0">
    <w:name w:val="WW8Num52z0"/>
    <w:rsid w:val="00F173AC"/>
  </w:style>
  <w:style w:type="character" w:customStyle="1" w:styleId="WW8Num52z1">
    <w:name w:val="WW8Num52z1"/>
    <w:rsid w:val="00F173AC"/>
  </w:style>
  <w:style w:type="character" w:customStyle="1" w:styleId="WW8Num52z2">
    <w:name w:val="WW8Num52z2"/>
    <w:rsid w:val="00F173AC"/>
  </w:style>
  <w:style w:type="character" w:customStyle="1" w:styleId="WW8Num52z3">
    <w:name w:val="WW8Num52z3"/>
    <w:rsid w:val="00F173AC"/>
  </w:style>
  <w:style w:type="character" w:customStyle="1" w:styleId="WW8Num52z4">
    <w:name w:val="WW8Num52z4"/>
    <w:rsid w:val="00F173AC"/>
  </w:style>
  <w:style w:type="character" w:customStyle="1" w:styleId="WW8Num52z5">
    <w:name w:val="WW8Num52z5"/>
    <w:rsid w:val="00F173AC"/>
  </w:style>
  <w:style w:type="character" w:customStyle="1" w:styleId="WW8Num52z6">
    <w:name w:val="WW8Num52z6"/>
    <w:rsid w:val="00F173AC"/>
  </w:style>
  <w:style w:type="character" w:customStyle="1" w:styleId="WW8Num52z7">
    <w:name w:val="WW8Num52z7"/>
    <w:rsid w:val="00F173AC"/>
  </w:style>
  <w:style w:type="character" w:customStyle="1" w:styleId="WW8Num52z8">
    <w:name w:val="WW8Num52z8"/>
    <w:rsid w:val="00F173AC"/>
  </w:style>
  <w:style w:type="character" w:customStyle="1" w:styleId="WW8Num53z0">
    <w:name w:val="WW8Num53z0"/>
    <w:rsid w:val="00F173AC"/>
    <w:rPr>
      <w:rFonts w:ascii="Symbol" w:hAnsi="Symbol" w:cs="Symbol"/>
    </w:rPr>
  </w:style>
  <w:style w:type="character" w:customStyle="1" w:styleId="WW8Num53z1">
    <w:name w:val="WW8Num53z1"/>
    <w:rsid w:val="00F173AC"/>
    <w:rPr>
      <w:rFonts w:ascii="Courier New" w:hAnsi="Courier New" w:cs="Courier New"/>
    </w:rPr>
  </w:style>
  <w:style w:type="character" w:customStyle="1" w:styleId="WW8Num53z2">
    <w:name w:val="WW8Num53z2"/>
    <w:rsid w:val="00F173AC"/>
    <w:rPr>
      <w:rFonts w:ascii="Wingdings" w:hAnsi="Wingdings" w:cs="Wingdings"/>
    </w:rPr>
  </w:style>
  <w:style w:type="character" w:customStyle="1" w:styleId="WW8Num54z0">
    <w:name w:val="WW8Num54z0"/>
    <w:rsid w:val="00F173A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1">
    <w:name w:val="WW8Num54z1"/>
    <w:rsid w:val="00F173AC"/>
  </w:style>
  <w:style w:type="character" w:customStyle="1" w:styleId="WW8Num54z2">
    <w:name w:val="WW8Num54z2"/>
    <w:rsid w:val="00F173AC"/>
  </w:style>
  <w:style w:type="character" w:customStyle="1" w:styleId="WW8Num54z3">
    <w:name w:val="WW8Num54z3"/>
    <w:rsid w:val="00F173AC"/>
  </w:style>
  <w:style w:type="character" w:customStyle="1" w:styleId="WW8Num54z4">
    <w:name w:val="WW8Num54z4"/>
    <w:rsid w:val="00F173AC"/>
  </w:style>
  <w:style w:type="character" w:customStyle="1" w:styleId="WW8Num54z5">
    <w:name w:val="WW8Num54z5"/>
    <w:rsid w:val="00F173AC"/>
  </w:style>
  <w:style w:type="character" w:customStyle="1" w:styleId="WW8Num54z6">
    <w:name w:val="WW8Num54z6"/>
    <w:rsid w:val="00F173AC"/>
  </w:style>
  <w:style w:type="character" w:customStyle="1" w:styleId="WW8Num54z7">
    <w:name w:val="WW8Num54z7"/>
    <w:rsid w:val="00F173AC"/>
  </w:style>
  <w:style w:type="character" w:customStyle="1" w:styleId="WW8Num54z8">
    <w:name w:val="WW8Num54z8"/>
    <w:rsid w:val="00F173AC"/>
  </w:style>
  <w:style w:type="character" w:customStyle="1" w:styleId="WW8Num55z0">
    <w:name w:val="WW8Num55z0"/>
    <w:rsid w:val="00F173AC"/>
    <w:rPr>
      <w:b w:val="0"/>
      <w:bCs/>
    </w:rPr>
  </w:style>
  <w:style w:type="character" w:customStyle="1" w:styleId="WW8Num55z1">
    <w:name w:val="WW8Num55z1"/>
    <w:rsid w:val="00F173AC"/>
  </w:style>
  <w:style w:type="character" w:customStyle="1" w:styleId="WW8Num55z2">
    <w:name w:val="WW8Num55z2"/>
    <w:rsid w:val="00F173AC"/>
  </w:style>
  <w:style w:type="character" w:customStyle="1" w:styleId="WW8Num55z3">
    <w:name w:val="WW8Num55z3"/>
    <w:rsid w:val="00F173AC"/>
  </w:style>
  <w:style w:type="character" w:customStyle="1" w:styleId="WW8Num55z4">
    <w:name w:val="WW8Num55z4"/>
    <w:rsid w:val="00F173AC"/>
  </w:style>
  <w:style w:type="character" w:customStyle="1" w:styleId="WW8Num55z5">
    <w:name w:val="WW8Num55z5"/>
    <w:rsid w:val="00F173AC"/>
  </w:style>
  <w:style w:type="character" w:customStyle="1" w:styleId="WW8Num55z6">
    <w:name w:val="WW8Num55z6"/>
    <w:rsid w:val="00F173AC"/>
  </w:style>
  <w:style w:type="character" w:customStyle="1" w:styleId="WW8Num55z7">
    <w:name w:val="WW8Num55z7"/>
    <w:rsid w:val="00F173AC"/>
  </w:style>
  <w:style w:type="character" w:customStyle="1" w:styleId="WW8Num55z8">
    <w:name w:val="WW8Num55z8"/>
    <w:rsid w:val="00F173AC"/>
  </w:style>
  <w:style w:type="character" w:customStyle="1" w:styleId="WW8Num56z0">
    <w:name w:val="WW8Num56z0"/>
    <w:rsid w:val="00F173AC"/>
    <w:rPr>
      <w:rFonts w:ascii="Times New Roman" w:eastAsia="Times New Roman" w:hAnsi="Times New Roman" w:cs="Arial Narrow"/>
      <w:b w:val="0"/>
      <w:bCs w:val="0"/>
      <w:sz w:val="22"/>
      <w:szCs w:val="22"/>
    </w:rPr>
  </w:style>
  <w:style w:type="character" w:customStyle="1" w:styleId="WW8Num56z1">
    <w:name w:val="WW8Num56z1"/>
    <w:rsid w:val="00F173AC"/>
  </w:style>
  <w:style w:type="character" w:customStyle="1" w:styleId="WW8Num56z2">
    <w:name w:val="WW8Num56z2"/>
    <w:rsid w:val="00F173AC"/>
  </w:style>
  <w:style w:type="character" w:customStyle="1" w:styleId="WW8Num56z3">
    <w:name w:val="WW8Num56z3"/>
    <w:rsid w:val="00F173AC"/>
  </w:style>
  <w:style w:type="character" w:customStyle="1" w:styleId="WW8Num56z4">
    <w:name w:val="WW8Num56z4"/>
    <w:rsid w:val="00F173AC"/>
  </w:style>
  <w:style w:type="character" w:customStyle="1" w:styleId="WW8Num56z5">
    <w:name w:val="WW8Num56z5"/>
    <w:rsid w:val="00F173AC"/>
  </w:style>
  <w:style w:type="character" w:customStyle="1" w:styleId="WW8Num56z6">
    <w:name w:val="WW8Num56z6"/>
    <w:rsid w:val="00F173AC"/>
  </w:style>
  <w:style w:type="character" w:customStyle="1" w:styleId="WW8Num56z7">
    <w:name w:val="WW8Num56z7"/>
    <w:rsid w:val="00F173AC"/>
  </w:style>
  <w:style w:type="character" w:customStyle="1" w:styleId="WW8Num56z8">
    <w:name w:val="WW8Num56z8"/>
    <w:rsid w:val="00F173AC"/>
  </w:style>
  <w:style w:type="character" w:customStyle="1" w:styleId="WW8Num57z0">
    <w:name w:val="WW8Num57z0"/>
    <w:rsid w:val="00F173AC"/>
    <w:rPr>
      <w:color w:val="000000"/>
    </w:rPr>
  </w:style>
  <w:style w:type="character" w:customStyle="1" w:styleId="WW8Num57z1">
    <w:name w:val="WW8Num57z1"/>
    <w:rsid w:val="00F173AC"/>
  </w:style>
  <w:style w:type="character" w:customStyle="1" w:styleId="WW8Num57z2">
    <w:name w:val="WW8Num57z2"/>
    <w:rsid w:val="00F173AC"/>
  </w:style>
  <w:style w:type="character" w:customStyle="1" w:styleId="WW8Num57z3">
    <w:name w:val="WW8Num57z3"/>
    <w:rsid w:val="00F173AC"/>
  </w:style>
  <w:style w:type="character" w:customStyle="1" w:styleId="WW8Num57z4">
    <w:name w:val="WW8Num57z4"/>
    <w:rsid w:val="00F173AC"/>
  </w:style>
  <w:style w:type="character" w:customStyle="1" w:styleId="WW8Num57z5">
    <w:name w:val="WW8Num57z5"/>
    <w:rsid w:val="00F173AC"/>
  </w:style>
  <w:style w:type="character" w:customStyle="1" w:styleId="WW8Num57z6">
    <w:name w:val="WW8Num57z6"/>
    <w:rsid w:val="00F173AC"/>
  </w:style>
  <w:style w:type="character" w:customStyle="1" w:styleId="WW8Num57z7">
    <w:name w:val="WW8Num57z7"/>
    <w:rsid w:val="00F173AC"/>
  </w:style>
  <w:style w:type="character" w:customStyle="1" w:styleId="WW8Num57z8">
    <w:name w:val="WW8Num57z8"/>
    <w:rsid w:val="00F173AC"/>
  </w:style>
  <w:style w:type="character" w:customStyle="1" w:styleId="WW8Num58z0">
    <w:name w:val="WW8Num58z0"/>
    <w:rsid w:val="00F173AC"/>
  </w:style>
  <w:style w:type="character" w:customStyle="1" w:styleId="WW8Num58z1">
    <w:name w:val="WW8Num58z1"/>
    <w:rsid w:val="00F173AC"/>
  </w:style>
  <w:style w:type="character" w:customStyle="1" w:styleId="WW8Num58z2">
    <w:name w:val="WW8Num58z2"/>
    <w:rsid w:val="00F173AC"/>
  </w:style>
  <w:style w:type="character" w:customStyle="1" w:styleId="WW8Num58z3">
    <w:name w:val="WW8Num58z3"/>
    <w:rsid w:val="00F173AC"/>
  </w:style>
  <w:style w:type="character" w:customStyle="1" w:styleId="WW8Num58z4">
    <w:name w:val="WW8Num58z4"/>
    <w:rsid w:val="00F173AC"/>
  </w:style>
  <w:style w:type="character" w:customStyle="1" w:styleId="WW8Num58z5">
    <w:name w:val="WW8Num58z5"/>
    <w:rsid w:val="00F173AC"/>
  </w:style>
  <w:style w:type="character" w:customStyle="1" w:styleId="WW8Num58z6">
    <w:name w:val="WW8Num58z6"/>
    <w:rsid w:val="00F173AC"/>
  </w:style>
  <w:style w:type="character" w:customStyle="1" w:styleId="WW8Num58z7">
    <w:name w:val="WW8Num58z7"/>
    <w:rsid w:val="00F173AC"/>
  </w:style>
  <w:style w:type="character" w:customStyle="1" w:styleId="WW8Num58z8">
    <w:name w:val="WW8Num58z8"/>
    <w:rsid w:val="00F173AC"/>
  </w:style>
  <w:style w:type="character" w:customStyle="1" w:styleId="WW8Num59z0">
    <w:name w:val="WW8Num59z0"/>
    <w:rsid w:val="00F173AC"/>
  </w:style>
  <w:style w:type="character" w:customStyle="1" w:styleId="WW8Num59z1">
    <w:name w:val="WW8Num59z1"/>
    <w:rsid w:val="00F173AC"/>
  </w:style>
  <w:style w:type="character" w:customStyle="1" w:styleId="WW8Num59z2">
    <w:name w:val="WW8Num59z2"/>
    <w:rsid w:val="00F173AC"/>
  </w:style>
  <w:style w:type="character" w:customStyle="1" w:styleId="WW8Num59z3">
    <w:name w:val="WW8Num59z3"/>
    <w:rsid w:val="00F173AC"/>
  </w:style>
  <w:style w:type="character" w:customStyle="1" w:styleId="WW8Num59z4">
    <w:name w:val="WW8Num59z4"/>
    <w:rsid w:val="00F173AC"/>
  </w:style>
  <w:style w:type="character" w:customStyle="1" w:styleId="WW8Num59z5">
    <w:name w:val="WW8Num59z5"/>
    <w:rsid w:val="00F173AC"/>
  </w:style>
  <w:style w:type="character" w:customStyle="1" w:styleId="WW8Num59z6">
    <w:name w:val="WW8Num59z6"/>
    <w:rsid w:val="00F173AC"/>
  </w:style>
  <w:style w:type="character" w:customStyle="1" w:styleId="WW8Num59z7">
    <w:name w:val="WW8Num59z7"/>
    <w:rsid w:val="00F173AC"/>
  </w:style>
  <w:style w:type="character" w:customStyle="1" w:styleId="WW8Num59z8">
    <w:name w:val="WW8Num59z8"/>
    <w:rsid w:val="00F173AC"/>
  </w:style>
  <w:style w:type="character" w:customStyle="1" w:styleId="WW8Num60z0">
    <w:name w:val="WW8Num60z0"/>
    <w:rsid w:val="00F173AC"/>
  </w:style>
  <w:style w:type="character" w:customStyle="1" w:styleId="WW8Num60z1">
    <w:name w:val="WW8Num60z1"/>
    <w:rsid w:val="00F173AC"/>
  </w:style>
  <w:style w:type="character" w:customStyle="1" w:styleId="WW8Num60z2">
    <w:name w:val="WW8Num60z2"/>
    <w:rsid w:val="00F173AC"/>
  </w:style>
  <w:style w:type="character" w:customStyle="1" w:styleId="WW8Num60z3">
    <w:name w:val="WW8Num60z3"/>
    <w:rsid w:val="00F173AC"/>
  </w:style>
  <w:style w:type="character" w:customStyle="1" w:styleId="WW8Num60z4">
    <w:name w:val="WW8Num60z4"/>
    <w:rsid w:val="00F173AC"/>
  </w:style>
  <w:style w:type="character" w:customStyle="1" w:styleId="WW8Num60z5">
    <w:name w:val="WW8Num60z5"/>
    <w:rsid w:val="00F173AC"/>
  </w:style>
  <w:style w:type="character" w:customStyle="1" w:styleId="WW8Num60z6">
    <w:name w:val="WW8Num60z6"/>
    <w:rsid w:val="00F173AC"/>
  </w:style>
  <w:style w:type="character" w:customStyle="1" w:styleId="WW8Num60z7">
    <w:name w:val="WW8Num60z7"/>
    <w:rsid w:val="00F173AC"/>
  </w:style>
  <w:style w:type="character" w:customStyle="1" w:styleId="WW8Num60z8">
    <w:name w:val="WW8Num60z8"/>
    <w:rsid w:val="00F173AC"/>
  </w:style>
  <w:style w:type="character" w:customStyle="1" w:styleId="WW8Num61z0">
    <w:name w:val="WW8Num61z0"/>
    <w:rsid w:val="00F173AC"/>
  </w:style>
  <w:style w:type="character" w:customStyle="1" w:styleId="WW8Num61z1">
    <w:name w:val="WW8Num61z1"/>
    <w:rsid w:val="00F173AC"/>
  </w:style>
  <w:style w:type="character" w:customStyle="1" w:styleId="WW8Num61z2">
    <w:name w:val="WW8Num61z2"/>
    <w:rsid w:val="00F173AC"/>
  </w:style>
  <w:style w:type="character" w:customStyle="1" w:styleId="WW8Num61z3">
    <w:name w:val="WW8Num61z3"/>
    <w:rsid w:val="00F173AC"/>
  </w:style>
  <w:style w:type="character" w:customStyle="1" w:styleId="WW8Num61z4">
    <w:name w:val="WW8Num61z4"/>
    <w:rsid w:val="00F173AC"/>
  </w:style>
  <w:style w:type="character" w:customStyle="1" w:styleId="WW8Num61z5">
    <w:name w:val="WW8Num61z5"/>
    <w:rsid w:val="00F173AC"/>
  </w:style>
  <w:style w:type="character" w:customStyle="1" w:styleId="WW8Num61z6">
    <w:name w:val="WW8Num61z6"/>
    <w:rsid w:val="00F173AC"/>
  </w:style>
  <w:style w:type="character" w:customStyle="1" w:styleId="WW8Num61z7">
    <w:name w:val="WW8Num61z7"/>
    <w:rsid w:val="00F173AC"/>
  </w:style>
  <w:style w:type="character" w:customStyle="1" w:styleId="WW8Num61z8">
    <w:name w:val="WW8Num61z8"/>
    <w:rsid w:val="00F173AC"/>
  </w:style>
  <w:style w:type="character" w:customStyle="1" w:styleId="WW8Num62z0">
    <w:name w:val="WW8Num62z0"/>
    <w:rsid w:val="00F173AC"/>
    <w:rPr>
      <w:b w:val="0"/>
      <w:bCs/>
    </w:rPr>
  </w:style>
  <w:style w:type="character" w:customStyle="1" w:styleId="WW8Num62z1">
    <w:name w:val="WW8Num62z1"/>
    <w:rsid w:val="00F173AC"/>
    <w:rPr>
      <w:rFonts w:ascii="Courier New" w:hAnsi="Courier New" w:cs="Courier New"/>
    </w:rPr>
  </w:style>
  <w:style w:type="character" w:customStyle="1" w:styleId="WW8Num62z2">
    <w:name w:val="WW8Num62z2"/>
    <w:rsid w:val="00F173AC"/>
    <w:rPr>
      <w:rFonts w:ascii="Wingdings" w:hAnsi="Wingdings" w:cs="Wingdings"/>
    </w:rPr>
  </w:style>
  <w:style w:type="character" w:customStyle="1" w:styleId="WW8Num62z3">
    <w:name w:val="WW8Num62z3"/>
    <w:rsid w:val="00F173AC"/>
    <w:rPr>
      <w:rFonts w:ascii="Symbol" w:hAnsi="Symbol" w:cs="Symbol"/>
    </w:rPr>
  </w:style>
  <w:style w:type="character" w:customStyle="1" w:styleId="WW8Num63z0">
    <w:name w:val="WW8Num63z0"/>
    <w:rsid w:val="00F173AC"/>
    <w:rPr>
      <w:b w:val="0"/>
    </w:rPr>
  </w:style>
  <w:style w:type="character" w:customStyle="1" w:styleId="WW8Num63z1">
    <w:name w:val="WW8Num63z1"/>
    <w:rsid w:val="00F173AC"/>
  </w:style>
  <w:style w:type="character" w:customStyle="1" w:styleId="WW8Num63z2">
    <w:name w:val="WW8Num63z2"/>
    <w:rsid w:val="00F173AC"/>
  </w:style>
  <w:style w:type="character" w:customStyle="1" w:styleId="WW8Num63z3">
    <w:name w:val="WW8Num63z3"/>
    <w:rsid w:val="00F173AC"/>
  </w:style>
  <w:style w:type="character" w:customStyle="1" w:styleId="WW8Num63z4">
    <w:name w:val="WW8Num63z4"/>
    <w:rsid w:val="00F173AC"/>
  </w:style>
  <w:style w:type="character" w:customStyle="1" w:styleId="WW8Num63z5">
    <w:name w:val="WW8Num63z5"/>
    <w:rsid w:val="00F173AC"/>
  </w:style>
  <w:style w:type="character" w:customStyle="1" w:styleId="WW8Num63z6">
    <w:name w:val="WW8Num63z6"/>
    <w:rsid w:val="00F173AC"/>
  </w:style>
  <w:style w:type="character" w:customStyle="1" w:styleId="WW8Num63z7">
    <w:name w:val="WW8Num63z7"/>
    <w:rsid w:val="00F173AC"/>
  </w:style>
  <w:style w:type="character" w:customStyle="1" w:styleId="WW8Num63z8">
    <w:name w:val="WW8Num63z8"/>
    <w:rsid w:val="00F173AC"/>
  </w:style>
  <w:style w:type="character" w:customStyle="1" w:styleId="WW8Num64z0">
    <w:name w:val="WW8Num64z0"/>
    <w:rsid w:val="00F173AC"/>
  </w:style>
  <w:style w:type="character" w:customStyle="1" w:styleId="WW8Num64z1">
    <w:name w:val="WW8Num64z1"/>
    <w:rsid w:val="00F173AC"/>
  </w:style>
  <w:style w:type="character" w:customStyle="1" w:styleId="WW8Num64z2">
    <w:name w:val="WW8Num64z2"/>
    <w:rsid w:val="00F173AC"/>
  </w:style>
  <w:style w:type="character" w:customStyle="1" w:styleId="WW8Num64z3">
    <w:name w:val="WW8Num64z3"/>
    <w:rsid w:val="00F173AC"/>
  </w:style>
  <w:style w:type="character" w:customStyle="1" w:styleId="WW8Num64z4">
    <w:name w:val="WW8Num64z4"/>
    <w:rsid w:val="00F173AC"/>
  </w:style>
  <w:style w:type="character" w:customStyle="1" w:styleId="WW8Num64z5">
    <w:name w:val="WW8Num64z5"/>
    <w:rsid w:val="00F173AC"/>
  </w:style>
  <w:style w:type="character" w:customStyle="1" w:styleId="WW8Num64z6">
    <w:name w:val="WW8Num64z6"/>
    <w:rsid w:val="00F173AC"/>
  </w:style>
  <w:style w:type="character" w:customStyle="1" w:styleId="WW8Num64z7">
    <w:name w:val="WW8Num64z7"/>
    <w:rsid w:val="00F173AC"/>
  </w:style>
  <w:style w:type="character" w:customStyle="1" w:styleId="WW8Num64z8">
    <w:name w:val="WW8Num64z8"/>
    <w:rsid w:val="00F173AC"/>
  </w:style>
  <w:style w:type="character" w:customStyle="1" w:styleId="WW8Num65z0">
    <w:name w:val="WW8Num65z0"/>
    <w:rsid w:val="00F173AC"/>
    <w:rPr>
      <w:szCs w:val="22"/>
    </w:rPr>
  </w:style>
  <w:style w:type="character" w:customStyle="1" w:styleId="WW8Num65z1">
    <w:name w:val="WW8Num65z1"/>
    <w:rsid w:val="00F173AC"/>
  </w:style>
  <w:style w:type="character" w:customStyle="1" w:styleId="WW8Num65z2">
    <w:name w:val="WW8Num65z2"/>
    <w:rsid w:val="00F173AC"/>
  </w:style>
  <w:style w:type="character" w:customStyle="1" w:styleId="WW8Num65z3">
    <w:name w:val="WW8Num65z3"/>
    <w:rsid w:val="00F173AC"/>
  </w:style>
  <w:style w:type="character" w:customStyle="1" w:styleId="WW8Num65z4">
    <w:name w:val="WW8Num65z4"/>
    <w:rsid w:val="00F173AC"/>
  </w:style>
  <w:style w:type="character" w:customStyle="1" w:styleId="WW8Num65z5">
    <w:name w:val="WW8Num65z5"/>
    <w:rsid w:val="00F173AC"/>
  </w:style>
  <w:style w:type="character" w:customStyle="1" w:styleId="WW8Num65z6">
    <w:name w:val="WW8Num65z6"/>
    <w:rsid w:val="00F173AC"/>
  </w:style>
  <w:style w:type="character" w:customStyle="1" w:styleId="WW8Num65z7">
    <w:name w:val="WW8Num65z7"/>
    <w:rsid w:val="00F173AC"/>
  </w:style>
  <w:style w:type="character" w:customStyle="1" w:styleId="WW8Num65z8">
    <w:name w:val="WW8Num65z8"/>
    <w:rsid w:val="00F173AC"/>
  </w:style>
  <w:style w:type="character" w:customStyle="1" w:styleId="WW8Num66z0">
    <w:name w:val="WW8Num66z0"/>
    <w:rsid w:val="00F173AC"/>
    <w:rPr>
      <w:color w:val="000000"/>
    </w:rPr>
  </w:style>
  <w:style w:type="character" w:customStyle="1" w:styleId="WW8Num66z1">
    <w:name w:val="WW8Num66z1"/>
    <w:rsid w:val="00F173AC"/>
  </w:style>
  <w:style w:type="character" w:customStyle="1" w:styleId="WW8Num66z2">
    <w:name w:val="WW8Num66z2"/>
    <w:rsid w:val="00F173AC"/>
  </w:style>
  <w:style w:type="character" w:customStyle="1" w:styleId="WW8Num66z3">
    <w:name w:val="WW8Num66z3"/>
    <w:rsid w:val="00F173AC"/>
  </w:style>
  <w:style w:type="character" w:customStyle="1" w:styleId="WW8Num66z4">
    <w:name w:val="WW8Num66z4"/>
    <w:rsid w:val="00F173AC"/>
  </w:style>
  <w:style w:type="character" w:customStyle="1" w:styleId="WW8Num66z5">
    <w:name w:val="WW8Num66z5"/>
    <w:rsid w:val="00F173AC"/>
  </w:style>
  <w:style w:type="character" w:customStyle="1" w:styleId="WW8Num66z6">
    <w:name w:val="WW8Num66z6"/>
    <w:rsid w:val="00F173AC"/>
  </w:style>
  <w:style w:type="character" w:customStyle="1" w:styleId="WW8Num66z7">
    <w:name w:val="WW8Num66z7"/>
    <w:rsid w:val="00F173AC"/>
  </w:style>
  <w:style w:type="character" w:customStyle="1" w:styleId="WW8Num66z8">
    <w:name w:val="WW8Num66z8"/>
    <w:rsid w:val="00F173AC"/>
  </w:style>
  <w:style w:type="character" w:customStyle="1" w:styleId="WW8Num67z0">
    <w:name w:val="WW8Num67z0"/>
    <w:rsid w:val="00F173AC"/>
    <w:rPr>
      <w:rFonts w:eastAsia="Times New Roman"/>
      <w:sz w:val="22"/>
      <w:szCs w:val="22"/>
    </w:rPr>
  </w:style>
  <w:style w:type="character" w:customStyle="1" w:styleId="WW8Num67z1">
    <w:name w:val="WW8Num67z1"/>
    <w:rsid w:val="00F173AC"/>
  </w:style>
  <w:style w:type="character" w:customStyle="1" w:styleId="WW8Num67z2">
    <w:name w:val="WW8Num67z2"/>
    <w:rsid w:val="00F173AC"/>
  </w:style>
  <w:style w:type="character" w:customStyle="1" w:styleId="WW8Num67z3">
    <w:name w:val="WW8Num67z3"/>
    <w:rsid w:val="00F173AC"/>
  </w:style>
  <w:style w:type="character" w:customStyle="1" w:styleId="WW8Num67z4">
    <w:name w:val="WW8Num67z4"/>
    <w:rsid w:val="00F173AC"/>
  </w:style>
  <w:style w:type="character" w:customStyle="1" w:styleId="WW8Num67z5">
    <w:name w:val="WW8Num67z5"/>
    <w:rsid w:val="00F173AC"/>
  </w:style>
  <w:style w:type="character" w:customStyle="1" w:styleId="WW8Num67z6">
    <w:name w:val="WW8Num67z6"/>
    <w:rsid w:val="00F173AC"/>
  </w:style>
  <w:style w:type="character" w:customStyle="1" w:styleId="WW8Num67z7">
    <w:name w:val="WW8Num67z7"/>
    <w:rsid w:val="00F173AC"/>
  </w:style>
  <w:style w:type="character" w:customStyle="1" w:styleId="WW8Num67z8">
    <w:name w:val="WW8Num67z8"/>
    <w:rsid w:val="00F173AC"/>
  </w:style>
  <w:style w:type="character" w:customStyle="1" w:styleId="WW8Num68z0">
    <w:name w:val="WW8Num68z0"/>
    <w:rsid w:val="00F173AC"/>
  </w:style>
  <w:style w:type="character" w:customStyle="1" w:styleId="WW8Num68z1">
    <w:name w:val="WW8Num68z1"/>
    <w:rsid w:val="00F173AC"/>
  </w:style>
  <w:style w:type="character" w:customStyle="1" w:styleId="WW8Num68z2">
    <w:name w:val="WW8Num68z2"/>
    <w:rsid w:val="00F173AC"/>
  </w:style>
  <w:style w:type="character" w:customStyle="1" w:styleId="WW8Num68z3">
    <w:name w:val="WW8Num68z3"/>
    <w:rsid w:val="00F173AC"/>
  </w:style>
  <w:style w:type="character" w:customStyle="1" w:styleId="WW8Num68z4">
    <w:name w:val="WW8Num68z4"/>
    <w:rsid w:val="00F173AC"/>
  </w:style>
  <w:style w:type="character" w:customStyle="1" w:styleId="WW8Num68z5">
    <w:name w:val="WW8Num68z5"/>
    <w:rsid w:val="00F173AC"/>
  </w:style>
  <w:style w:type="character" w:customStyle="1" w:styleId="WW8Num68z6">
    <w:name w:val="WW8Num68z6"/>
    <w:rsid w:val="00F173AC"/>
  </w:style>
  <w:style w:type="character" w:customStyle="1" w:styleId="WW8Num68z7">
    <w:name w:val="WW8Num68z7"/>
    <w:rsid w:val="00F173AC"/>
  </w:style>
  <w:style w:type="character" w:customStyle="1" w:styleId="WW8Num68z8">
    <w:name w:val="WW8Num68z8"/>
    <w:rsid w:val="00F173AC"/>
  </w:style>
  <w:style w:type="character" w:customStyle="1" w:styleId="WW8Num69z0">
    <w:name w:val="WW8Num69z0"/>
    <w:rsid w:val="00F173AC"/>
    <w:rPr>
      <w:szCs w:val="22"/>
    </w:rPr>
  </w:style>
  <w:style w:type="character" w:customStyle="1" w:styleId="WW8Num69z1">
    <w:name w:val="WW8Num69z1"/>
    <w:rsid w:val="00F173AC"/>
  </w:style>
  <w:style w:type="character" w:customStyle="1" w:styleId="WW8Num69z2">
    <w:name w:val="WW8Num69z2"/>
    <w:rsid w:val="00F173AC"/>
  </w:style>
  <w:style w:type="character" w:customStyle="1" w:styleId="WW8Num69z3">
    <w:name w:val="WW8Num69z3"/>
    <w:rsid w:val="00F173AC"/>
  </w:style>
  <w:style w:type="character" w:customStyle="1" w:styleId="WW8Num69z4">
    <w:name w:val="WW8Num69z4"/>
    <w:rsid w:val="00F173AC"/>
  </w:style>
  <w:style w:type="character" w:customStyle="1" w:styleId="WW8Num69z5">
    <w:name w:val="WW8Num69z5"/>
    <w:rsid w:val="00F173AC"/>
  </w:style>
  <w:style w:type="character" w:customStyle="1" w:styleId="WW8Num69z6">
    <w:name w:val="WW8Num69z6"/>
    <w:rsid w:val="00F173AC"/>
  </w:style>
  <w:style w:type="character" w:customStyle="1" w:styleId="WW8Num69z7">
    <w:name w:val="WW8Num69z7"/>
    <w:rsid w:val="00F173AC"/>
  </w:style>
  <w:style w:type="character" w:customStyle="1" w:styleId="WW8Num69z8">
    <w:name w:val="WW8Num69z8"/>
    <w:rsid w:val="00F173AC"/>
  </w:style>
  <w:style w:type="character" w:customStyle="1" w:styleId="WW8Num70z0">
    <w:name w:val="WW8Num70z0"/>
    <w:rsid w:val="00F173AC"/>
  </w:style>
  <w:style w:type="character" w:customStyle="1" w:styleId="WW8Num70z1">
    <w:name w:val="WW8Num70z1"/>
    <w:rsid w:val="00F173AC"/>
  </w:style>
  <w:style w:type="character" w:customStyle="1" w:styleId="WW8Num70z2">
    <w:name w:val="WW8Num70z2"/>
    <w:rsid w:val="00F173AC"/>
  </w:style>
  <w:style w:type="character" w:customStyle="1" w:styleId="WW8Num70z3">
    <w:name w:val="WW8Num70z3"/>
    <w:rsid w:val="00F173AC"/>
  </w:style>
  <w:style w:type="character" w:customStyle="1" w:styleId="WW8Num70z4">
    <w:name w:val="WW8Num70z4"/>
    <w:rsid w:val="00F173AC"/>
  </w:style>
  <w:style w:type="character" w:customStyle="1" w:styleId="WW8Num70z5">
    <w:name w:val="WW8Num70z5"/>
    <w:rsid w:val="00F173AC"/>
  </w:style>
  <w:style w:type="character" w:customStyle="1" w:styleId="WW8Num70z6">
    <w:name w:val="WW8Num70z6"/>
    <w:rsid w:val="00F173AC"/>
  </w:style>
  <w:style w:type="character" w:customStyle="1" w:styleId="WW8Num70z7">
    <w:name w:val="WW8Num70z7"/>
    <w:rsid w:val="00F173AC"/>
  </w:style>
  <w:style w:type="character" w:customStyle="1" w:styleId="WW8Num70z8">
    <w:name w:val="WW8Num70z8"/>
    <w:rsid w:val="00F173AC"/>
  </w:style>
  <w:style w:type="character" w:customStyle="1" w:styleId="WW8Num71z0">
    <w:name w:val="WW8Num71z0"/>
    <w:rsid w:val="00F173AC"/>
    <w:rPr>
      <w:rFonts w:ascii="Times New Roman" w:hAnsi="Times New Roman" w:cs="Times New Roman"/>
      <w:sz w:val="22"/>
    </w:rPr>
  </w:style>
  <w:style w:type="character" w:customStyle="1" w:styleId="WW8Num71z1">
    <w:name w:val="WW8Num71z1"/>
    <w:rsid w:val="00F173AC"/>
  </w:style>
  <w:style w:type="character" w:customStyle="1" w:styleId="WW8Num71z2">
    <w:name w:val="WW8Num71z2"/>
    <w:rsid w:val="00F173AC"/>
  </w:style>
  <w:style w:type="character" w:customStyle="1" w:styleId="WW8Num71z3">
    <w:name w:val="WW8Num71z3"/>
    <w:rsid w:val="00F173AC"/>
  </w:style>
  <w:style w:type="character" w:customStyle="1" w:styleId="WW8Num71z4">
    <w:name w:val="WW8Num71z4"/>
    <w:rsid w:val="00F173AC"/>
  </w:style>
  <w:style w:type="character" w:customStyle="1" w:styleId="WW8Num71z5">
    <w:name w:val="WW8Num71z5"/>
    <w:rsid w:val="00F173AC"/>
  </w:style>
  <w:style w:type="character" w:customStyle="1" w:styleId="WW8Num71z6">
    <w:name w:val="WW8Num71z6"/>
    <w:rsid w:val="00F173AC"/>
  </w:style>
  <w:style w:type="character" w:customStyle="1" w:styleId="WW8Num71z7">
    <w:name w:val="WW8Num71z7"/>
    <w:rsid w:val="00F173AC"/>
  </w:style>
  <w:style w:type="character" w:customStyle="1" w:styleId="WW8Num71z8">
    <w:name w:val="WW8Num71z8"/>
    <w:rsid w:val="00F173AC"/>
  </w:style>
  <w:style w:type="character" w:customStyle="1" w:styleId="WW8Num72z0">
    <w:name w:val="WW8Num72z0"/>
    <w:rsid w:val="00F173AC"/>
  </w:style>
  <w:style w:type="character" w:customStyle="1" w:styleId="WW8Num72z1">
    <w:name w:val="WW8Num72z1"/>
    <w:rsid w:val="00F173AC"/>
  </w:style>
  <w:style w:type="character" w:customStyle="1" w:styleId="WW8Num72z2">
    <w:name w:val="WW8Num72z2"/>
    <w:rsid w:val="00F173AC"/>
  </w:style>
  <w:style w:type="character" w:customStyle="1" w:styleId="WW8Num72z3">
    <w:name w:val="WW8Num72z3"/>
    <w:rsid w:val="00F173AC"/>
  </w:style>
  <w:style w:type="character" w:customStyle="1" w:styleId="WW8Num72z4">
    <w:name w:val="WW8Num72z4"/>
    <w:rsid w:val="00F173AC"/>
  </w:style>
  <w:style w:type="character" w:customStyle="1" w:styleId="WW8Num72z5">
    <w:name w:val="WW8Num72z5"/>
    <w:rsid w:val="00F173AC"/>
  </w:style>
  <w:style w:type="character" w:customStyle="1" w:styleId="WW8Num72z6">
    <w:name w:val="WW8Num72z6"/>
    <w:rsid w:val="00F173AC"/>
  </w:style>
  <w:style w:type="character" w:customStyle="1" w:styleId="WW8Num72z7">
    <w:name w:val="WW8Num72z7"/>
    <w:rsid w:val="00F173AC"/>
  </w:style>
  <w:style w:type="character" w:customStyle="1" w:styleId="WW8Num72z8">
    <w:name w:val="WW8Num72z8"/>
    <w:rsid w:val="00F173AC"/>
  </w:style>
  <w:style w:type="character" w:customStyle="1" w:styleId="WW8Num73z0">
    <w:name w:val="WW8Num73z0"/>
    <w:rsid w:val="00F173AC"/>
  </w:style>
  <w:style w:type="character" w:customStyle="1" w:styleId="WW8Num73z1">
    <w:name w:val="WW8Num73z1"/>
    <w:rsid w:val="00F173AC"/>
  </w:style>
  <w:style w:type="character" w:customStyle="1" w:styleId="WW8Num73z2">
    <w:name w:val="WW8Num73z2"/>
    <w:rsid w:val="00F173AC"/>
  </w:style>
  <w:style w:type="character" w:customStyle="1" w:styleId="WW8Num73z3">
    <w:name w:val="WW8Num73z3"/>
    <w:rsid w:val="00F173AC"/>
  </w:style>
  <w:style w:type="character" w:customStyle="1" w:styleId="WW8Num73z4">
    <w:name w:val="WW8Num73z4"/>
    <w:rsid w:val="00F173AC"/>
  </w:style>
  <w:style w:type="character" w:customStyle="1" w:styleId="WW8Num73z5">
    <w:name w:val="WW8Num73z5"/>
    <w:rsid w:val="00F173AC"/>
  </w:style>
  <w:style w:type="character" w:customStyle="1" w:styleId="WW8Num73z6">
    <w:name w:val="WW8Num73z6"/>
    <w:rsid w:val="00F173AC"/>
  </w:style>
  <w:style w:type="character" w:customStyle="1" w:styleId="WW8Num73z7">
    <w:name w:val="WW8Num73z7"/>
    <w:rsid w:val="00F173AC"/>
  </w:style>
  <w:style w:type="character" w:customStyle="1" w:styleId="WW8Num73z8">
    <w:name w:val="WW8Num73z8"/>
    <w:rsid w:val="00F173AC"/>
  </w:style>
  <w:style w:type="character" w:customStyle="1" w:styleId="WW8Num74z0">
    <w:name w:val="WW8Num74z0"/>
    <w:rsid w:val="00F173AC"/>
    <w:rPr>
      <w:b w:val="0"/>
    </w:rPr>
  </w:style>
  <w:style w:type="character" w:customStyle="1" w:styleId="WW8Num74z1">
    <w:name w:val="WW8Num74z1"/>
    <w:rsid w:val="00F173AC"/>
  </w:style>
  <w:style w:type="character" w:customStyle="1" w:styleId="WW8Num74z2">
    <w:name w:val="WW8Num74z2"/>
    <w:rsid w:val="00F173AC"/>
  </w:style>
  <w:style w:type="character" w:customStyle="1" w:styleId="WW8Num74z3">
    <w:name w:val="WW8Num74z3"/>
    <w:rsid w:val="00F173AC"/>
  </w:style>
  <w:style w:type="character" w:customStyle="1" w:styleId="WW8Num74z4">
    <w:name w:val="WW8Num74z4"/>
    <w:rsid w:val="00F173AC"/>
  </w:style>
  <w:style w:type="character" w:customStyle="1" w:styleId="WW8Num74z5">
    <w:name w:val="WW8Num74z5"/>
    <w:rsid w:val="00F173AC"/>
  </w:style>
  <w:style w:type="character" w:customStyle="1" w:styleId="WW8Num74z6">
    <w:name w:val="WW8Num74z6"/>
    <w:rsid w:val="00F173AC"/>
  </w:style>
  <w:style w:type="character" w:customStyle="1" w:styleId="WW8Num74z7">
    <w:name w:val="WW8Num74z7"/>
    <w:rsid w:val="00F173AC"/>
  </w:style>
  <w:style w:type="character" w:customStyle="1" w:styleId="WW8Num74z8">
    <w:name w:val="WW8Num74z8"/>
    <w:rsid w:val="00F173AC"/>
  </w:style>
  <w:style w:type="character" w:customStyle="1" w:styleId="WW8Num75z0">
    <w:name w:val="WW8Num75z0"/>
    <w:rsid w:val="00F173AC"/>
    <w:rPr>
      <w:rFonts w:eastAsia="Times New Roman"/>
      <w:b/>
      <w:sz w:val="22"/>
      <w:szCs w:val="22"/>
    </w:rPr>
  </w:style>
  <w:style w:type="character" w:customStyle="1" w:styleId="WW8Num75z1">
    <w:name w:val="WW8Num75z1"/>
    <w:rsid w:val="00F173AC"/>
  </w:style>
  <w:style w:type="character" w:customStyle="1" w:styleId="WW8Num75z2">
    <w:name w:val="WW8Num75z2"/>
    <w:rsid w:val="00F173AC"/>
  </w:style>
  <w:style w:type="character" w:customStyle="1" w:styleId="WW8Num75z3">
    <w:name w:val="WW8Num75z3"/>
    <w:rsid w:val="00F173AC"/>
  </w:style>
  <w:style w:type="character" w:customStyle="1" w:styleId="WW8Num75z4">
    <w:name w:val="WW8Num75z4"/>
    <w:rsid w:val="00F173AC"/>
  </w:style>
  <w:style w:type="character" w:customStyle="1" w:styleId="WW8Num75z5">
    <w:name w:val="WW8Num75z5"/>
    <w:rsid w:val="00F173AC"/>
  </w:style>
  <w:style w:type="character" w:customStyle="1" w:styleId="WW8Num75z6">
    <w:name w:val="WW8Num75z6"/>
    <w:rsid w:val="00F173AC"/>
  </w:style>
  <w:style w:type="character" w:customStyle="1" w:styleId="WW8Num75z7">
    <w:name w:val="WW8Num75z7"/>
    <w:rsid w:val="00F173AC"/>
  </w:style>
  <w:style w:type="character" w:customStyle="1" w:styleId="WW8Num75z8">
    <w:name w:val="WW8Num75z8"/>
    <w:rsid w:val="00F173AC"/>
  </w:style>
  <w:style w:type="character" w:customStyle="1" w:styleId="WW8Num76z0">
    <w:name w:val="WW8Num76z0"/>
    <w:rsid w:val="00F173AC"/>
  </w:style>
  <w:style w:type="character" w:customStyle="1" w:styleId="WW8Num76z1">
    <w:name w:val="WW8Num76z1"/>
    <w:rsid w:val="00F173AC"/>
  </w:style>
  <w:style w:type="character" w:customStyle="1" w:styleId="WW8Num76z2">
    <w:name w:val="WW8Num76z2"/>
    <w:rsid w:val="00F173AC"/>
  </w:style>
  <w:style w:type="character" w:customStyle="1" w:styleId="WW8Num76z3">
    <w:name w:val="WW8Num76z3"/>
    <w:rsid w:val="00F173AC"/>
  </w:style>
  <w:style w:type="character" w:customStyle="1" w:styleId="WW8Num76z4">
    <w:name w:val="WW8Num76z4"/>
    <w:rsid w:val="00F173AC"/>
  </w:style>
  <w:style w:type="character" w:customStyle="1" w:styleId="WW8Num76z5">
    <w:name w:val="WW8Num76z5"/>
    <w:rsid w:val="00F173AC"/>
  </w:style>
  <w:style w:type="character" w:customStyle="1" w:styleId="WW8Num76z6">
    <w:name w:val="WW8Num76z6"/>
    <w:rsid w:val="00F173AC"/>
  </w:style>
  <w:style w:type="character" w:customStyle="1" w:styleId="WW8Num76z7">
    <w:name w:val="WW8Num76z7"/>
    <w:rsid w:val="00F173AC"/>
  </w:style>
  <w:style w:type="character" w:customStyle="1" w:styleId="WW8Num76z8">
    <w:name w:val="WW8Num76z8"/>
    <w:rsid w:val="00F173AC"/>
  </w:style>
  <w:style w:type="character" w:customStyle="1" w:styleId="WW8Num77z0">
    <w:name w:val="WW8Num77z0"/>
    <w:rsid w:val="00F173AC"/>
  </w:style>
  <w:style w:type="character" w:customStyle="1" w:styleId="WW8Num77z1">
    <w:name w:val="WW8Num77z1"/>
    <w:rsid w:val="00F173AC"/>
  </w:style>
  <w:style w:type="character" w:customStyle="1" w:styleId="WW8Num77z2">
    <w:name w:val="WW8Num77z2"/>
    <w:rsid w:val="00F173AC"/>
  </w:style>
  <w:style w:type="character" w:customStyle="1" w:styleId="WW8Num77z3">
    <w:name w:val="WW8Num77z3"/>
    <w:rsid w:val="00F173AC"/>
  </w:style>
  <w:style w:type="character" w:customStyle="1" w:styleId="WW8Num77z4">
    <w:name w:val="WW8Num77z4"/>
    <w:rsid w:val="00F173AC"/>
  </w:style>
  <w:style w:type="character" w:customStyle="1" w:styleId="WW8Num77z5">
    <w:name w:val="WW8Num77z5"/>
    <w:rsid w:val="00F173AC"/>
  </w:style>
  <w:style w:type="character" w:customStyle="1" w:styleId="WW8Num77z6">
    <w:name w:val="WW8Num77z6"/>
    <w:rsid w:val="00F173AC"/>
  </w:style>
  <w:style w:type="character" w:customStyle="1" w:styleId="WW8Num77z7">
    <w:name w:val="WW8Num77z7"/>
    <w:rsid w:val="00F173AC"/>
  </w:style>
  <w:style w:type="character" w:customStyle="1" w:styleId="WW8Num77z8">
    <w:name w:val="WW8Num77z8"/>
    <w:rsid w:val="00F173AC"/>
  </w:style>
  <w:style w:type="character" w:customStyle="1" w:styleId="WW8Num78z0">
    <w:name w:val="WW8Num78z0"/>
    <w:rsid w:val="00F173AC"/>
  </w:style>
  <w:style w:type="character" w:customStyle="1" w:styleId="WW8Num78z1">
    <w:name w:val="WW8Num78z1"/>
    <w:rsid w:val="00F173AC"/>
  </w:style>
  <w:style w:type="character" w:customStyle="1" w:styleId="WW8Num78z2">
    <w:name w:val="WW8Num78z2"/>
    <w:rsid w:val="00F173AC"/>
  </w:style>
  <w:style w:type="character" w:customStyle="1" w:styleId="WW8Num78z3">
    <w:name w:val="WW8Num78z3"/>
    <w:rsid w:val="00F173AC"/>
  </w:style>
  <w:style w:type="character" w:customStyle="1" w:styleId="WW8Num78z4">
    <w:name w:val="WW8Num78z4"/>
    <w:rsid w:val="00F173AC"/>
  </w:style>
  <w:style w:type="character" w:customStyle="1" w:styleId="WW8Num78z5">
    <w:name w:val="WW8Num78z5"/>
    <w:rsid w:val="00F173AC"/>
  </w:style>
  <w:style w:type="character" w:customStyle="1" w:styleId="WW8Num78z6">
    <w:name w:val="WW8Num78z6"/>
    <w:rsid w:val="00F173AC"/>
  </w:style>
  <w:style w:type="character" w:customStyle="1" w:styleId="WW8Num78z7">
    <w:name w:val="WW8Num78z7"/>
    <w:rsid w:val="00F173AC"/>
  </w:style>
  <w:style w:type="character" w:customStyle="1" w:styleId="WW8Num78z8">
    <w:name w:val="WW8Num78z8"/>
    <w:rsid w:val="00F173AC"/>
  </w:style>
  <w:style w:type="character" w:customStyle="1" w:styleId="WW8Num79z0">
    <w:name w:val="WW8Num79z0"/>
    <w:rsid w:val="00F173AC"/>
  </w:style>
  <w:style w:type="character" w:customStyle="1" w:styleId="WW8Num79z1">
    <w:name w:val="WW8Num79z1"/>
    <w:rsid w:val="00F173AC"/>
    <w:rPr>
      <w:rFonts w:ascii="OpenSymbol" w:hAnsi="OpenSymbol" w:cs="OpenSymbol"/>
    </w:rPr>
  </w:style>
  <w:style w:type="character" w:customStyle="1" w:styleId="WW8Num79z3">
    <w:name w:val="WW8Num79z3"/>
    <w:rsid w:val="00F173AC"/>
    <w:rPr>
      <w:rFonts w:ascii="Symbol" w:hAnsi="Symbol" w:cs="OpenSymbol"/>
    </w:rPr>
  </w:style>
  <w:style w:type="character" w:customStyle="1" w:styleId="WW8Num80z0">
    <w:name w:val="WW8Num80z0"/>
    <w:rsid w:val="00F173AC"/>
  </w:style>
  <w:style w:type="character" w:customStyle="1" w:styleId="WW8Num80z1">
    <w:name w:val="WW8Num80z1"/>
    <w:rsid w:val="00F173AC"/>
  </w:style>
  <w:style w:type="character" w:customStyle="1" w:styleId="WW8Num80z2">
    <w:name w:val="WW8Num80z2"/>
    <w:rsid w:val="00F173AC"/>
  </w:style>
  <w:style w:type="character" w:customStyle="1" w:styleId="WW8Num80z3">
    <w:name w:val="WW8Num80z3"/>
    <w:rsid w:val="00F173AC"/>
  </w:style>
  <w:style w:type="character" w:customStyle="1" w:styleId="WW8Num80z4">
    <w:name w:val="WW8Num80z4"/>
    <w:rsid w:val="00F173AC"/>
  </w:style>
  <w:style w:type="character" w:customStyle="1" w:styleId="WW8Num80z5">
    <w:name w:val="WW8Num80z5"/>
    <w:rsid w:val="00F173AC"/>
  </w:style>
  <w:style w:type="character" w:customStyle="1" w:styleId="WW8Num80z6">
    <w:name w:val="WW8Num80z6"/>
    <w:rsid w:val="00F173AC"/>
  </w:style>
  <w:style w:type="character" w:customStyle="1" w:styleId="WW8Num80z7">
    <w:name w:val="WW8Num80z7"/>
    <w:rsid w:val="00F173AC"/>
  </w:style>
  <w:style w:type="character" w:customStyle="1" w:styleId="WW8Num80z8">
    <w:name w:val="WW8Num80z8"/>
    <w:rsid w:val="00F173AC"/>
  </w:style>
  <w:style w:type="character" w:customStyle="1" w:styleId="WW8Num81z0">
    <w:name w:val="WW8Num81z0"/>
    <w:rsid w:val="00F173AC"/>
    <w:rPr>
      <w:b w:val="0"/>
    </w:rPr>
  </w:style>
  <w:style w:type="character" w:customStyle="1" w:styleId="WW8Num81z1">
    <w:name w:val="WW8Num81z1"/>
    <w:rsid w:val="00F173AC"/>
    <w:rPr>
      <w:rFonts w:eastAsia="Times New Roman" w:cs="Times New Roman"/>
    </w:rPr>
  </w:style>
  <w:style w:type="character" w:customStyle="1" w:styleId="WW8Num81z2">
    <w:name w:val="WW8Num81z2"/>
    <w:rsid w:val="00F173AC"/>
  </w:style>
  <w:style w:type="character" w:customStyle="1" w:styleId="WW8Num81z3">
    <w:name w:val="WW8Num81z3"/>
    <w:rsid w:val="00F173AC"/>
  </w:style>
  <w:style w:type="character" w:customStyle="1" w:styleId="WW8Num81z4">
    <w:name w:val="WW8Num81z4"/>
    <w:rsid w:val="00F173AC"/>
  </w:style>
  <w:style w:type="character" w:customStyle="1" w:styleId="WW8Num81z5">
    <w:name w:val="WW8Num81z5"/>
    <w:rsid w:val="00F173AC"/>
  </w:style>
  <w:style w:type="character" w:customStyle="1" w:styleId="WW8Num81z6">
    <w:name w:val="WW8Num81z6"/>
    <w:rsid w:val="00F173AC"/>
  </w:style>
  <w:style w:type="character" w:customStyle="1" w:styleId="WW8Num81z7">
    <w:name w:val="WW8Num81z7"/>
    <w:rsid w:val="00F173AC"/>
  </w:style>
  <w:style w:type="character" w:customStyle="1" w:styleId="WW8Num81z8">
    <w:name w:val="WW8Num81z8"/>
    <w:rsid w:val="00F173AC"/>
  </w:style>
  <w:style w:type="character" w:customStyle="1" w:styleId="WW8Num82z0">
    <w:name w:val="WW8Num82z0"/>
    <w:rsid w:val="00F173AC"/>
    <w:rPr>
      <w:rFonts w:eastAsia="Times New Roman"/>
    </w:rPr>
  </w:style>
  <w:style w:type="character" w:customStyle="1" w:styleId="WW8Num82z1">
    <w:name w:val="WW8Num82z1"/>
    <w:rsid w:val="00F173AC"/>
  </w:style>
  <w:style w:type="character" w:customStyle="1" w:styleId="WW8Num82z2">
    <w:name w:val="WW8Num82z2"/>
    <w:rsid w:val="00F173AC"/>
  </w:style>
  <w:style w:type="character" w:customStyle="1" w:styleId="WW8Num82z3">
    <w:name w:val="WW8Num82z3"/>
    <w:rsid w:val="00F173AC"/>
  </w:style>
  <w:style w:type="character" w:customStyle="1" w:styleId="WW8Num82z4">
    <w:name w:val="WW8Num82z4"/>
    <w:rsid w:val="00F173AC"/>
  </w:style>
  <w:style w:type="character" w:customStyle="1" w:styleId="WW8Num82z5">
    <w:name w:val="WW8Num82z5"/>
    <w:rsid w:val="00F173AC"/>
  </w:style>
  <w:style w:type="character" w:customStyle="1" w:styleId="WW8Num82z6">
    <w:name w:val="WW8Num82z6"/>
    <w:rsid w:val="00F173AC"/>
  </w:style>
  <w:style w:type="character" w:customStyle="1" w:styleId="WW8Num82z7">
    <w:name w:val="WW8Num82z7"/>
    <w:rsid w:val="00F173AC"/>
  </w:style>
  <w:style w:type="character" w:customStyle="1" w:styleId="WW8Num82z8">
    <w:name w:val="WW8Num82z8"/>
    <w:rsid w:val="00F173AC"/>
  </w:style>
  <w:style w:type="character" w:customStyle="1" w:styleId="WW8Num83z0">
    <w:name w:val="WW8Num83z0"/>
    <w:rsid w:val="00F173AC"/>
    <w:rPr>
      <w:rFonts w:ascii="Times New Roman" w:hAnsi="Times New Roman" w:cs="Times New Roman"/>
      <w:b w:val="0"/>
      <w:bCs/>
      <w:sz w:val="22"/>
    </w:rPr>
  </w:style>
  <w:style w:type="character" w:customStyle="1" w:styleId="WW8Num83z1">
    <w:name w:val="WW8Num83z1"/>
    <w:rsid w:val="00F173AC"/>
  </w:style>
  <w:style w:type="character" w:customStyle="1" w:styleId="WW8Num83z2">
    <w:name w:val="WW8Num83z2"/>
    <w:rsid w:val="00F173AC"/>
  </w:style>
  <w:style w:type="character" w:customStyle="1" w:styleId="WW8Num83z3">
    <w:name w:val="WW8Num83z3"/>
    <w:rsid w:val="00F173AC"/>
  </w:style>
  <w:style w:type="character" w:customStyle="1" w:styleId="WW8Num83z4">
    <w:name w:val="WW8Num83z4"/>
    <w:rsid w:val="00F173AC"/>
  </w:style>
  <w:style w:type="character" w:customStyle="1" w:styleId="WW8Num83z5">
    <w:name w:val="WW8Num83z5"/>
    <w:rsid w:val="00F173AC"/>
  </w:style>
  <w:style w:type="character" w:customStyle="1" w:styleId="WW8Num83z6">
    <w:name w:val="WW8Num83z6"/>
    <w:rsid w:val="00F173AC"/>
  </w:style>
  <w:style w:type="character" w:customStyle="1" w:styleId="WW8Num83z7">
    <w:name w:val="WW8Num83z7"/>
    <w:rsid w:val="00F173AC"/>
  </w:style>
  <w:style w:type="character" w:customStyle="1" w:styleId="WW8Num83z8">
    <w:name w:val="WW8Num83z8"/>
    <w:rsid w:val="00F173AC"/>
  </w:style>
  <w:style w:type="character" w:customStyle="1" w:styleId="WW8Num84z0">
    <w:name w:val="WW8Num84z0"/>
    <w:rsid w:val="00F173AC"/>
    <w:rPr>
      <w:rFonts w:ascii="Times New Roman" w:hAnsi="Times New Roman" w:cs="Times New Roman"/>
      <w:sz w:val="22"/>
    </w:rPr>
  </w:style>
  <w:style w:type="character" w:customStyle="1" w:styleId="WW8Num84z1">
    <w:name w:val="WW8Num84z1"/>
    <w:rsid w:val="00F173AC"/>
  </w:style>
  <w:style w:type="character" w:customStyle="1" w:styleId="WW8Num84z2">
    <w:name w:val="WW8Num84z2"/>
    <w:rsid w:val="00F173AC"/>
  </w:style>
  <w:style w:type="character" w:customStyle="1" w:styleId="WW8Num84z3">
    <w:name w:val="WW8Num84z3"/>
    <w:rsid w:val="00F173AC"/>
  </w:style>
  <w:style w:type="character" w:customStyle="1" w:styleId="WW8Num84z4">
    <w:name w:val="WW8Num84z4"/>
    <w:rsid w:val="00F173AC"/>
  </w:style>
  <w:style w:type="character" w:customStyle="1" w:styleId="WW8Num84z5">
    <w:name w:val="WW8Num84z5"/>
    <w:rsid w:val="00F173AC"/>
  </w:style>
  <w:style w:type="character" w:customStyle="1" w:styleId="WW8Num84z6">
    <w:name w:val="WW8Num84z6"/>
    <w:rsid w:val="00F173AC"/>
  </w:style>
  <w:style w:type="character" w:customStyle="1" w:styleId="WW8Num84z7">
    <w:name w:val="WW8Num84z7"/>
    <w:rsid w:val="00F173AC"/>
  </w:style>
  <w:style w:type="character" w:customStyle="1" w:styleId="WW8Num84z8">
    <w:name w:val="WW8Num84z8"/>
    <w:rsid w:val="00F173AC"/>
  </w:style>
  <w:style w:type="character" w:customStyle="1" w:styleId="WW8Num85z0">
    <w:name w:val="WW8Num85z0"/>
    <w:rsid w:val="00F173AC"/>
    <w:rPr>
      <w:rFonts w:eastAsia="Times New Roman"/>
      <w:color w:val="800000"/>
      <w:sz w:val="22"/>
      <w:szCs w:val="22"/>
    </w:rPr>
  </w:style>
  <w:style w:type="character" w:customStyle="1" w:styleId="WW8Num85z1">
    <w:name w:val="WW8Num85z1"/>
    <w:rsid w:val="00F173AC"/>
  </w:style>
  <w:style w:type="character" w:customStyle="1" w:styleId="WW8Num85z2">
    <w:name w:val="WW8Num85z2"/>
    <w:rsid w:val="00F173AC"/>
  </w:style>
  <w:style w:type="character" w:customStyle="1" w:styleId="WW8Num85z3">
    <w:name w:val="WW8Num85z3"/>
    <w:rsid w:val="00F173AC"/>
  </w:style>
  <w:style w:type="character" w:customStyle="1" w:styleId="WW8Num85z4">
    <w:name w:val="WW8Num85z4"/>
    <w:rsid w:val="00F173AC"/>
  </w:style>
  <w:style w:type="character" w:customStyle="1" w:styleId="WW8Num85z5">
    <w:name w:val="WW8Num85z5"/>
    <w:rsid w:val="00F173AC"/>
  </w:style>
  <w:style w:type="character" w:customStyle="1" w:styleId="WW8Num85z6">
    <w:name w:val="WW8Num85z6"/>
    <w:rsid w:val="00F173AC"/>
  </w:style>
  <w:style w:type="character" w:customStyle="1" w:styleId="WW8Num85z7">
    <w:name w:val="WW8Num85z7"/>
    <w:rsid w:val="00F173AC"/>
  </w:style>
  <w:style w:type="character" w:customStyle="1" w:styleId="WW8Num85z8">
    <w:name w:val="WW8Num85z8"/>
    <w:rsid w:val="00F173AC"/>
  </w:style>
  <w:style w:type="character" w:customStyle="1" w:styleId="WW8Num86z0">
    <w:name w:val="WW8Num86z0"/>
    <w:rsid w:val="00F173AC"/>
  </w:style>
  <w:style w:type="character" w:customStyle="1" w:styleId="WW8Num86z1">
    <w:name w:val="WW8Num86z1"/>
    <w:rsid w:val="00F173AC"/>
  </w:style>
  <w:style w:type="character" w:customStyle="1" w:styleId="WW8Num86z2">
    <w:name w:val="WW8Num86z2"/>
    <w:rsid w:val="00F173AC"/>
  </w:style>
  <w:style w:type="character" w:customStyle="1" w:styleId="WW8Num86z3">
    <w:name w:val="WW8Num86z3"/>
    <w:rsid w:val="00F173AC"/>
  </w:style>
  <w:style w:type="character" w:customStyle="1" w:styleId="WW8Num86z4">
    <w:name w:val="WW8Num86z4"/>
    <w:rsid w:val="00F173AC"/>
  </w:style>
  <w:style w:type="character" w:customStyle="1" w:styleId="WW8Num86z5">
    <w:name w:val="WW8Num86z5"/>
    <w:rsid w:val="00F173AC"/>
  </w:style>
  <w:style w:type="character" w:customStyle="1" w:styleId="WW8Num86z6">
    <w:name w:val="WW8Num86z6"/>
    <w:rsid w:val="00F173AC"/>
  </w:style>
  <w:style w:type="character" w:customStyle="1" w:styleId="WW8Num86z7">
    <w:name w:val="WW8Num86z7"/>
    <w:rsid w:val="00F173AC"/>
  </w:style>
  <w:style w:type="character" w:customStyle="1" w:styleId="WW8Num86z8">
    <w:name w:val="WW8Num86z8"/>
    <w:rsid w:val="00F173AC"/>
  </w:style>
  <w:style w:type="character" w:customStyle="1" w:styleId="WW8Num87z0">
    <w:name w:val="WW8Num87z0"/>
    <w:rsid w:val="00F173AC"/>
  </w:style>
  <w:style w:type="character" w:customStyle="1" w:styleId="WW8Num87z1">
    <w:name w:val="WW8Num87z1"/>
    <w:rsid w:val="00F173AC"/>
  </w:style>
  <w:style w:type="character" w:customStyle="1" w:styleId="WW8Num87z2">
    <w:name w:val="WW8Num87z2"/>
    <w:rsid w:val="00F173AC"/>
  </w:style>
  <w:style w:type="character" w:customStyle="1" w:styleId="WW8Num87z3">
    <w:name w:val="WW8Num87z3"/>
    <w:rsid w:val="00F173AC"/>
  </w:style>
  <w:style w:type="character" w:customStyle="1" w:styleId="WW8Num87z4">
    <w:name w:val="WW8Num87z4"/>
    <w:rsid w:val="00F173AC"/>
  </w:style>
  <w:style w:type="character" w:customStyle="1" w:styleId="WW8Num87z5">
    <w:name w:val="WW8Num87z5"/>
    <w:rsid w:val="00F173AC"/>
  </w:style>
  <w:style w:type="character" w:customStyle="1" w:styleId="WW8Num87z6">
    <w:name w:val="WW8Num87z6"/>
    <w:rsid w:val="00F173AC"/>
  </w:style>
  <w:style w:type="character" w:customStyle="1" w:styleId="WW8Num87z7">
    <w:name w:val="WW8Num87z7"/>
    <w:rsid w:val="00F173AC"/>
  </w:style>
  <w:style w:type="character" w:customStyle="1" w:styleId="WW8Num87z8">
    <w:name w:val="WW8Num87z8"/>
    <w:rsid w:val="00F173AC"/>
  </w:style>
  <w:style w:type="character" w:customStyle="1" w:styleId="WW8Num88z0">
    <w:name w:val="WW8Num88z0"/>
    <w:rsid w:val="00F173AC"/>
    <w:rPr>
      <w:b w:val="0"/>
      <w:bCs/>
    </w:rPr>
  </w:style>
  <w:style w:type="character" w:customStyle="1" w:styleId="WW8Num88z1">
    <w:name w:val="WW8Num88z1"/>
    <w:rsid w:val="00F173AC"/>
  </w:style>
  <w:style w:type="character" w:customStyle="1" w:styleId="WW8Num88z2">
    <w:name w:val="WW8Num88z2"/>
    <w:rsid w:val="00F173AC"/>
  </w:style>
  <w:style w:type="character" w:customStyle="1" w:styleId="WW8Num88z3">
    <w:name w:val="WW8Num88z3"/>
    <w:rsid w:val="00F173AC"/>
  </w:style>
  <w:style w:type="character" w:customStyle="1" w:styleId="WW8Num88z4">
    <w:name w:val="WW8Num88z4"/>
    <w:rsid w:val="00F173AC"/>
  </w:style>
  <w:style w:type="character" w:customStyle="1" w:styleId="WW8Num88z5">
    <w:name w:val="WW8Num88z5"/>
    <w:rsid w:val="00F173AC"/>
  </w:style>
  <w:style w:type="character" w:customStyle="1" w:styleId="WW8Num88z6">
    <w:name w:val="WW8Num88z6"/>
    <w:rsid w:val="00F173AC"/>
  </w:style>
  <w:style w:type="character" w:customStyle="1" w:styleId="WW8Num88z7">
    <w:name w:val="WW8Num88z7"/>
    <w:rsid w:val="00F173AC"/>
  </w:style>
  <w:style w:type="character" w:customStyle="1" w:styleId="WW8Num88z8">
    <w:name w:val="WW8Num88z8"/>
    <w:rsid w:val="00F173AC"/>
  </w:style>
  <w:style w:type="character" w:customStyle="1" w:styleId="WW8Num89z0">
    <w:name w:val="WW8Num89z0"/>
    <w:rsid w:val="00F173AC"/>
  </w:style>
  <w:style w:type="character" w:customStyle="1" w:styleId="WW8Num89z1">
    <w:name w:val="WW8Num89z1"/>
    <w:rsid w:val="00F173AC"/>
  </w:style>
  <w:style w:type="character" w:customStyle="1" w:styleId="WW8Num89z2">
    <w:name w:val="WW8Num89z2"/>
    <w:rsid w:val="00F173AC"/>
  </w:style>
  <w:style w:type="character" w:customStyle="1" w:styleId="WW8Num89z3">
    <w:name w:val="WW8Num89z3"/>
    <w:rsid w:val="00F173AC"/>
  </w:style>
  <w:style w:type="character" w:customStyle="1" w:styleId="WW8Num89z4">
    <w:name w:val="WW8Num89z4"/>
    <w:rsid w:val="00F173AC"/>
  </w:style>
  <w:style w:type="character" w:customStyle="1" w:styleId="WW8Num89z5">
    <w:name w:val="WW8Num89z5"/>
    <w:rsid w:val="00F173AC"/>
  </w:style>
  <w:style w:type="character" w:customStyle="1" w:styleId="WW8Num89z6">
    <w:name w:val="WW8Num89z6"/>
    <w:rsid w:val="00F173AC"/>
  </w:style>
  <w:style w:type="character" w:customStyle="1" w:styleId="WW8Num89z7">
    <w:name w:val="WW8Num89z7"/>
    <w:rsid w:val="00F173AC"/>
  </w:style>
  <w:style w:type="character" w:customStyle="1" w:styleId="WW8Num89z8">
    <w:name w:val="WW8Num89z8"/>
    <w:rsid w:val="00F173AC"/>
  </w:style>
  <w:style w:type="character" w:customStyle="1" w:styleId="WW8Num90z0">
    <w:name w:val="WW8Num90z0"/>
    <w:rsid w:val="00F173AC"/>
    <w:rPr>
      <w:szCs w:val="22"/>
    </w:rPr>
  </w:style>
  <w:style w:type="character" w:customStyle="1" w:styleId="WW8Num90z1">
    <w:name w:val="WW8Num90z1"/>
    <w:rsid w:val="00F173AC"/>
  </w:style>
  <w:style w:type="character" w:customStyle="1" w:styleId="WW8Num90z2">
    <w:name w:val="WW8Num90z2"/>
    <w:rsid w:val="00F173AC"/>
  </w:style>
  <w:style w:type="character" w:customStyle="1" w:styleId="WW8Num90z3">
    <w:name w:val="WW8Num90z3"/>
    <w:rsid w:val="00F173AC"/>
  </w:style>
  <w:style w:type="character" w:customStyle="1" w:styleId="WW8Num90z4">
    <w:name w:val="WW8Num90z4"/>
    <w:rsid w:val="00F173AC"/>
  </w:style>
  <w:style w:type="character" w:customStyle="1" w:styleId="WW8Num90z5">
    <w:name w:val="WW8Num90z5"/>
    <w:rsid w:val="00F173AC"/>
  </w:style>
  <w:style w:type="character" w:customStyle="1" w:styleId="WW8Num90z6">
    <w:name w:val="WW8Num90z6"/>
    <w:rsid w:val="00F173AC"/>
  </w:style>
  <w:style w:type="character" w:customStyle="1" w:styleId="WW8Num90z7">
    <w:name w:val="WW8Num90z7"/>
    <w:rsid w:val="00F173AC"/>
  </w:style>
  <w:style w:type="character" w:customStyle="1" w:styleId="WW8Num90z8">
    <w:name w:val="WW8Num90z8"/>
    <w:rsid w:val="00F173AC"/>
  </w:style>
  <w:style w:type="character" w:customStyle="1" w:styleId="WW8Num91z0">
    <w:name w:val="WW8Num91z0"/>
    <w:rsid w:val="00F173AC"/>
  </w:style>
  <w:style w:type="character" w:customStyle="1" w:styleId="WW8Num91z1">
    <w:name w:val="WW8Num91z1"/>
    <w:rsid w:val="00F173AC"/>
  </w:style>
  <w:style w:type="character" w:customStyle="1" w:styleId="WW8Num91z2">
    <w:name w:val="WW8Num91z2"/>
    <w:rsid w:val="00F173AC"/>
  </w:style>
  <w:style w:type="character" w:customStyle="1" w:styleId="WW8Num91z3">
    <w:name w:val="WW8Num91z3"/>
    <w:rsid w:val="00F173AC"/>
  </w:style>
  <w:style w:type="character" w:customStyle="1" w:styleId="WW8Num91z4">
    <w:name w:val="WW8Num91z4"/>
    <w:rsid w:val="00F173AC"/>
  </w:style>
  <w:style w:type="character" w:customStyle="1" w:styleId="WW8Num91z5">
    <w:name w:val="WW8Num91z5"/>
    <w:rsid w:val="00F173AC"/>
  </w:style>
  <w:style w:type="character" w:customStyle="1" w:styleId="WW8Num91z6">
    <w:name w:val="WW8Num91z6"/>
    <w:rsid w:val="00F173AC"/>
  </w:style>
  <w:style w:type="character" w:customStyle="1" w:styleId="WW8Num91z7">
    <w:name w:val="WW8Num91z7"/>
    <w:rsid w:val="00F173AC"/>
  </w:style>
  <w:style w:type="character" w:customStyle="1" w:styleId="WW8Num91z8">
    <w:name w:val="WW8Num91z8"/>
    <w:rsid w:val="00F173AC"/>
  </w:style>
  <w:style w:type="character" w:customStyle="1" w:styleId="WW8Num92z0">
    <w:name w:val="WW8Num92z0"/>
    <w:rsid w:val="00F173AC"/>
  </w:style>
  <w:style w:type="character" w:customStyle="1" w:styleId="WW8Num92z1">
    <w:name w:val="WW8Num92z1"/>
    <w:rsid w:val="00F173AC"/>
  </w:style>
  <w:style w:type="character" w:customStyle="1" w:styleId="WW8Num92z2">
    <w:name w:val="WW8Num92z2"/>
    <w:rsid w:val="00F173AC"/>
  </w:style>
  <w:style w:type="character" w:customStyle="1" w:styleId="WW8Num92z3">
    <w:name w:val="WW8Num92z3"/>
    <w:rsid w:val="00F173AC"/>
  </w:style>
  <w:style w:type="character" w:customStyle="1" w:styleId="WW8Num92z4">
    <w:name w:val="WW8Num92z4"/>
    <w:rsid w:val="00F173AC"/>
  </w:style>
  <w:style w:type="character" w:customStyle="1" w:styleId="WW8Num92z5">
    <w:name w:val="WW8Num92z5"/>
    <w:rsid w:val="00F173AC"/>
  </w:style>
  <w:style w:type="character" w:customStyle="1" w:styleId="WW8Num92z6">
    <w:name w:val="WW8Num92z6"/>
    <w:rsid w:val="00F173AC"/>
  </w:style>
  <w:style w:type="character" w:customStyle="1" w:styleId="WW8Num92z7">
    <w:name w:val="WW8Num92z7"/>
    <w:rsid w:val="00F173AC"/>
  </w:style>
  <w:style w:type="character" w:customStyle="1" w:styleId="WW8Num92z8">
    <w:name w:val="WW8Num92z8"/>
    <w:rsid w:val="00F173AC"/>
  </w:style>
  <w:style w:type="character" w:customStyle="1" w:styleId="WW8Num93z0">
    <w:name w:val="WW8Num93z0"/>
    <w:rsid w:val="00F173AC"/>
    <w:rPr>
      <w:b/>
      <w:bCs/>
    </w:rPr>
  </w:style>
  <w:style w:type="character" w:customStyle="1" w:styleId="WW8Num93z1">
    <w:name w:val="WW8Num93z1"/>
    <w:rsid w:val="00F173AC"/>
  </w:style>
  <w:style w:type="character" w:customStyle="1" w:styleId="WW8Num93z2">
    <w:name w:val="WW8Num93z2"/>
    <w:rsid w:val="00F173AC"/>
  </w:style>
  <w:style w:type="character" w:customStyle="1" w:styleId="WW8Num93z3">
    <w:name w:val="WW8Num93z3"/>
    <w:rsid w:val="00F173AC"/>
  </w:style>
  <w:style w:type="character" w:customStyle="1" w:styleId="WW8Num93z4">
    <w:name w:val="WW8Num93z4"/>
    <w:rsid w:val="00F173AC"/>
  </w:style>
  <w:style w:type="character" w:customStyle="1" w:styleId="WW8Num93z5">
    <w:name w:val="WW8Num93z5"/>
    <w:rsid w:val="00F173AC"/>
  </w:style>
  <w:style w:type="character" w:customStyle="1" w:styleId="WW8Num93z6">
    <w:name w:val="WW8Num93z6"/>
    <w:rsid w:val="00F173AC"/>
  </w:style>
  <w:style w:type="character" w:customStyle="1" w:styleId="WW8Num93z7">
    <w:name w:val="WW8Num93z7"/>
    <w:rsid w:val="00F173AC"/>
  </w:style>
  <w:style w:type="character" w:customStyle="1" w:styleId="WW8Num93z8">
    <w:name w:val="WW8Num93z8"/>
    <w:rsid w:val="00F173AC"/>
  </w:style>
  <w:style w:type="character" w:customStyle="1" w:styleId="WW8Num94z0">
    <w:name w:val="WW8Num94z0"/>
    <w:rsid w:val="00F173AC"/>
  </w:style>
  <w:style w:type="character" w:customStyle="1" w:styleId="WW8Num94z1">
    <w:name w:val="WW8Num94z1"/>
    <w:rsid w:val="00F173AC"/>
  </w:style>
  <w:style w:type="character" w:customStyle="1" w:styleId="WW8Num94z2">
    <w:name w:val="WW8Num94z2"/>
    <w:rsid w:val="00F173AC"/>
  </w:style>
  <w:style w:type="character" w:customStyle="1" w:styleId="WW8Num94z3">
    <w:name w:val="WW8Num94z3"/>
    <w:rsid w:val="00F173AC"/>
  </w:style>
  <w:style w:type="character" w:customStyle="1" w:styleId="WW8Num94z4">
    <w:name w:val="WW8Num94z4"/>
    <w:rsid w:val="00F173AC"/>
  </w:style>
  <w:style w:type="character" w:customStyle="1" w:styleId="WW8Num94z5">
    <w:name w:val="WW8Num94z5"/>
    <w:rsid w:val="00F173AC"/>
  </w:style>
  <w:style w:type="character" w:customStyle="1" w:styleId="WW8Num94z6">
    <w:name w:val="WW8Num94z6"/>
    <w:rsid w:val="00F173AC"/>
  </w:style>
  <w:style w:type="character" w:customStyle="1" w:styleId="WW8Num94z7">
    <w:name w:val="WW8Num94z7"/>
    <w:rsid w:val="00F173AC"/>
  </w:style>
  <w:style w:type="character" w:customStyle="1" w:styleId="WW8Num94z8">
    <w:name w:val="WW8Num94z8"/>
    <w:rsid w:val="00F173AC"/>
  </w:style>
  <w:style w:type="character" w:customStyle="1" w:styleId="WW8Num95z0">
    <w:name w:val="WW8Num95z0"/>
    <w:rsid w:val="00F173AC"/>
    <w:rPr>
      <w:rFonts w:eastAsia="Cambria"/>
      <w:b w:val="0"/>
      <w:i/>
      <w:sz w:val="22"/>
      <w:szCs w:val="22"/>
    </w:rPr>
  </w:style>
  <w:style w:type="character" w:customStyle="1" w:styleId="WW8Num95z1">
    <w:name w:val="WW8Num95z1"/>
    <w:rsid w:val="00F173AC"/>
  </w:style>
  <w:style w:type="character" w:customStyle="1" w:styleId="WW8Num95z2">
    <w:name w:val="WW8Num95z2"/>
    <w:rsid w:val="00F173AC"/>
  </w:style>
  <w:style w:type="character" w:customStyle="1" w:styleId="WW8Num95z3">
    <w:name w:val="WW8Num95z3"/>
    <w:rsid w:val="00F173AC"/>
  </w:style>
  <w:style w:type="character" w:customStyle="1" w:styleId="WW8Num95z4">
    <w:name w:val="WW8Num95z4"/>
    <w:rsid w:val="00F173AC"/>
  </w:style>
  <w:style w:type="character" w:customStyle="1" w:styleId="WW8Num95z5">
    <w:name w:val="WW8Num95z5"/>
    <w:rsid w:val="00F173AC"/>
  </w:style>
  <w:style w:type="character" w:customStyle="1" w:styleId="WW8Num95z6">
    <w:name w:val="WW8Num95z6"/>
    <w:rsid w:val="00F173AC"/>
  </w:style>
  <w:style w:type="character" w:customStyle="1" w:styleId="WW8Num95z7">
    <w:name w:val="WW8Num95z7"/>
    <w:rsid w:val="00F173AC"/>
  </w:style>
  <w:style w:type="character" w:customStyle="1" w:styleId="WW8Num95z8">
    <w:name w:val="WW8Num95z8"/>
    <w:rsid w:val="00F173AC"/>
  </w:style>
  <w:style w:type="character" w:customStyle="1" w:styleId="WW8Num96z0">
    <w:name w:val="WW8Num96z0"/>
    <w:rsid w:val="00F173AC"/>
    <w:rPr>
      <w:rFonts w:eastAsia="Arial"/>
      <w:b w:val="0"/>
      <w:i w:val="0"/>
      <w:sz w:val="22"/>
      <w:szCs w:val="22"/>
    </w:rPr>
  </w:style>
  <w:style w:type="character" w:customStyle="1" w:styleId="WW8Num96z1">
    <w:name w:val="WW8Num96z1"/>
    <w:rsid w:val="00F173AC"/>
  </w:style>
  <w:style w:type="character" w:customStyle="1" w:styleId="WW8Num96z2">
    <w:name w:val="WW8Num96z2"/>
    <w:rsid w:val="00F173AC"/>
  </w:style>
  <w:style w:type="character" w:customStyle="1" w:styleId="WW8Num96z3">
    <w:name w:val="WW8Num96z3"/>
    <w:rsid w:val="00F173AC"/>
  </w:style>
  <w:style w:type="character" w:customStyle="1" w:styleId="WW8Num96z4">
    <w:name w:val="WW8Num96z4"/>
    <w:rsid w:val="00F173AC"/>
  </w:style>
  <w:style w:type="character" w:customStyle="1" w:styleId="WW8Num96z5">
    <w:name w:val="WW8Num96z5"/>
    <w:rsid w:val="00F173AC"/>
  </w:style>
  <w:style w:type="character" w:customStyle="1" w:styleId="WW8Num96z6">
    <w:name w:val="WW8Num96z6"/>
    <w:rsid w:val="00F173AC"/>
  </w:style>
  <w:style w:type="character" w:customStyle="1" w:styleId="WW8Num96z7">
    <w:name w:val="WW8Num96z7"/>
    <w:rsid w:val="00F173AC"/>
  </w:style>
  <w:style w:type="character" w:customStyle="1" w:styleId="WW8Num96z8">
    <w:name w:val="WW8Num96z8"/>
    <w:rsid w:val="00F173AC"/>
  </w:style>
  <w:style w:type="character" w:customStyle="1" w:styleId="WW8Num97z0">
    <w:name w:val="WW8Num97z0"/>
    <w:rsid w:val="00F173AC"/>
    <w:rPr>
      <w:rFonts w:cs="Times New Roman"/>
    </w:rPr>
  </w:style>
  <w:style w:type="character" w:customStyle="1" w:styleId="WW8Num97z1">
    <w:name w:val="WW8Num97z1"/>
    <w:rsid w:val="00F173AC"/>
  </w:style>
  <w:style w:type="character" w:customStyle="1" w:styleId="WW8Num97z2">
    <w:name w:val="WW8Num97z2"/>
    <w:rsid w:val="00F173AC"/>
  </w:style>
  <w:style w:type="character" w:customStyle="1" w:styleId="WW8Num97z3">
    <w:name w:val="WW8Num97z3"/>
    <w:rsid w:val="00F173AC"/>
  </w:style>
  <w:style w:type="character" w:customStyle="1" w:styleId="WW8Num97z4">
    <w:name w:val="WW8Num97z4"/>
    <w:rsid w:val="00F173AC"/>
  </w:style>
  <w:style w:type="character" w:customStyle="1" w:styleId="WW8Num97z5">
    <w:name w:val="WW8Num97z5"/>
    <w:rsid w:val="00F173AC"/>
  </w:style>
  <w:style w:type="character" w:customStyle="1" w:styleId="WW8Num97z6">
    <w:name w:val="WW8Num97z6"/>
    <w:rsid w:val="00F173AC"/>
  </w:style>
  <w:style w:type="character" w:customStyle="1" w:styleId="WW8Num97z7">
    <w:name w:val="WW8Num97z7"/>
    <w:rsid w:val="00F173AC"/>
  </w:style>
  <w:style w:type="character" w:customStyle="1" w:styleId="WW8Num97z8">
    <w:name w:val="WW8Num97z8"/>
    <w:rsid w:val="00F173AC"/>
  </w:style>
  <w:style w:type="character" w:customStyle="1" w:styleId="WW8Num98z0">
    <w:name w:val="WW8Num98z0"/>
    <w:rsid w:val="00F173AC"/>
  </w:style>
  <w:style w:type="character" w:customStyle="1" w:styleId="WW8Num98z1">
    <w:name w:val="WW8Num98z1"/>
    <w:rsid w:val="00F173AC"/>
  </w:style>
  <w:style w:type="character" w:customStyle="1" w:styleId="WW8Num98z2">
    <w:name w:val="WW8Num98z2"/>
    <w:rsid w:val="00F173AC"/>
  </w:style>
  <w:style w:type="character" w:customStyle="1" w:styleId="WW8Num98z3">
    <w:name w:val="WW8Num98z3"/>
    <w:rsid w:val="00F173AC"/>
  </w:style>
  <w:style w:type="character" w:customStyle="1" w:styleId="WW8Num98z4">
    <w:name w:val="WW8Num98z4"/>
    <w:rsid w:val="00F173AC"/>
  </w:style>
  <w:style w:type="character" w:customStyle="1" w:styleId="WW8Num98z5">
    <w:name w:val="WW8Num98z5"/>
    <w:rsid w:val="00F173AC"/>
  </w:style>
  <w:style w:type="character" w:customStyle="1" w:styleId="WW8Num98z6">
    <w:name w:val="WW8Num98z6"/>
    <w:rsid w:val="00F173AC"/>
  </w:style>
  <w:style w:type="character" w:customStyle="1" w:styleId="WW8Num98z7">
    <w:name w:val="WW8Num98z7"/>
    <w:rsid w:val="00F173AC"/>
  </w:style>
  <w:style w:type="character" w:customStyle="1" w:styleId="WW8Num98z8">
    <w:name w:val="WW8Num98z8"/>
    <w:rsid w:val="00F173AC"/>
  </w:style>
  <w:style w:type="character" w:customStyle="1" w:styleId="WW8Num99z0">
    <w:name w:val="WW8Num99z0"/>
    <w:rsid w:val="00F173AC"/>
  </w:style>
  <w:style w:type="character" w:customStyle="1" w:styleId="WW8Num99z1">
    <w:name w:val="WW8Num99z1"/>
    <w:rsid w:val="00F173AC"/>
  </w:style>
  <w:style w:type="character" w:customStyle="1" w:styleId="WW8Num99z2">
    <w:name w:val="WW8Num99z2"/>
    <w:rsid w:val="00F173AC"/>
  </w:style>
  <w:style w:type="character" w:customStyle="1" w:styleId="WW8Num99z3">
    <w:name w:val="WW8Num99z3"/>
    <w:rsid w:val="00F173AC"/>
  </w:style>
  <w:style w:type="character" w:customStyle="1" w:styleId="WW8Num99z4">
    <w:name w:val="WW8Num99z4"/>
    <w:rsid w:val="00F173AC"/>
  </w:style>
  <w:style w:type="character" w:customStyle="1" w:styleId="WW8Num99z5">
    <w:name w:val="WW8Num99z5"/>
    <w:rsid w:val="00F173AC"/>
  </w:style>
  <w:style w:type="character" w:customStyle="1" w:styleId="WW8Num99z6">
    <w:name w:val="WW8Num99z6"/>
    <w:rsid w:val="00F173AC"/>
  </w:style>
  <w:style w:type="character" w:customStyle="1" w:styleId="WW8Num99z7">
    <w:name w:val="WW8Num99z7"/>
    <w:rsid w:val="00F173AC"/>
  </w:style>
  <w:style w:type="character" w:customStyle="1" w:styleId="WW8Num99z8">
    <w:name w:val="WW8Num99z8"/>
    <w:rsid w:val="00F173AC"/>
  </w:style>
  <w:style w:type="character" w:customStyle="1" w:styleId="WW8Num100z0">
    <w:name w:val="WW8Num100z0"/>
    <w:rsid w:val="00F173AC"/>
    <w:rPr>
      <w:rFonts w:ascii="Wingdings" w:hAnsi="Wingdings" w:cs="Wingdings" w:hint="default"/>
    </w:rPr>
  </w:style>
  <w:style w:type="character" w:customStyle="1" w:styleId="WW8Num100z1">
    <w:name w:val="WW8Num100z1"/>
    <w:rsid w:val="00F173AC"/>
    <w:rPr>
      <w:rFonts w:ascii="Courier New" w:hAnsi="Courier New" w:cs="Courier New"/>
    </w:rPr>
  </w:style>
  <w:style w:type="character" w:customStyle="1" w:styleId="WW8Num100z2">
    <w:name w:val="WW8Num100z2"/>
    <w:rsid w:val="00F173AC"/>
    <w:rPr>
      <w:rFonts w:ascii="Wingdings" w:hAnsi="Wingdings" w:cs="Wingdings"/>
    </w:rPr>
  </w:style>
  <w:style w:type="character" w:customStyle="1" w:styleId="WW8Num100z3">
    <w:name w:val="WW8Num100z3"/>
    <w:rsid w:val="00F173AC"/>
    <w:rPr>
      <w:rFonts w:ascii="Symbol" w:hAnsi="Symbol" w:cs="Symbol"/>
    </w:rPr>
  </w:style>
  <w:style w:type="character" w:customStyle="1" w:styleId="WW8Num101z0">
    <w:name w:val="WW8Num101z0"/>
    <w:rsid w:val="00F173AC"/>
    <w:rPr>
      <w:rFonts w:cs="Times New Roman"/>
    </w:rPr>
  </w:style>
  <w:style w:type="character" w:customStyle="1" w:styleId="WW8Num101z1">
    <w:name w:val="WW8Num101z1"/>
    <w:rsid w:val="00F173AC"/>
  </w:style>
  <w:style w:type="character" w:customStyle="1" w:styleId="WW8Num101z2">
    <w:name w:val="WW8Num101z2"/>
    <w:rsid w:val="00F173AC"/>
  </w:style>
  <w:style w:type="character" w:customStyle="1" w:styleId="WW8Num101z3">
    <w:name w:val="WW8Num101z3"/>
    <w:rsid w:val="00F173AC"/>
  </w:style>
  <w:style w:type="character" w:customStyle="1" w:styleId="WW8Num101z4">
    <w:name w:val="WW8Num101z4"/>
    <w:rsid w:val="00F173AC"/>
  </w:style>
  <w:style w:type="character" w:customStyle="1" w:styleId="WW8Num101z5">
    <w:name w:val="WW8Num101z5"/>
    <w:rsid w:val="00F173AC"/>
  </w:style>
  <w:style w:type="character" w:customStyle="1" w:styleId="WW8Num101z6">
    <w:name w:val="WW8Num101z6"/>
    <w:rsid w:val="00F173AC"/>
  </w:style>
  <w:style w:type="character" w:customStyle="1" w:styleId="WW8Num101z7">
    <w:name w:val="WW8Num101z7"/>
    <w:rsid w:val="00F173AC"/>
  </w:style>
  <w:style w:type="character" w:customStyle="1" w:styleId="WW8Num101z8">
    <w:name w:val="WW8Num101z8"/>
    <w:rsid w:val="00F173AC"/>
  </w:style>
  <w:style w:type="character" w:customStyle="1" w:styleId="WW8Num102z0">
    <w:name w:val="WW8Num102z0"/>
    <w:rsid w:val="00F173AC"/>
    <w:rPr>
      <w:rFonts w:eastAsia="Times New Roman" w:cs="Times New Roman"/>
    </w:rPr>
  </w:style>
  <w:style w:type="character" w:customStyle="1" w:styleId="WW8Num102z1">
    <w:name w:val="WW8Num102z1"/>
    <w:rsid w:val="00F173AC"/>
  </w:style>
  <w:style w:type="character" w:customStyle="1" w:styleId="WW8Num102z2">
    <w:name w:val="WW8Num102z2"/>
    <w:rsid w:val="00F173AC"/>
  </w:style>
  <w:style w:type="character" w:customStyle="1" w:styleId="WW8Num102z3">
    <w:name w:val="WW8Num102z3"/>
    <w:rsid w:val="00F173AC"/>
  </w:style>
  <w:style w:type="character" w:customStyle="1" w:styleId="WW8Num102z4">
    <w:name w:val="WW8Num102z4"/>
    <w:rsid w:val="00F173AC"/>
  </w:style>
  <w:style w:type="character" w:customStyle="1" w:styleId="WW8Num102z5">
    <w:name w:val="WW8Num102z5"/>
    <w:rsid w:val="00F173AC"/>
  </w:style>
  <w:style w:type="character" w:customStyle="1" w:styleId="WW8Num102z6">
    <w:name w:val="WW8Num102z6"/>
    <w:rsid w:val="00F173AC"/>
  </w:style>
  <w:style w:type="character" w:customStyle="1" w:styleId="WW8Num102z7">
    <w:name w:val="WW8Num102z7"/>
    <w:rsid w:val="00F173AC"/>
  </w:style>
  <w:style w:type="character" w:customStyle="1" w:styleId="WW8Num102z8">
    <w:name w:val="WW8Num102z8"/>
    <w:rsid w:val="00F173AC"/>
  </w:style>
  <w:style w:type="character" w:customStyle="1" w:styleId="WW8Num103z0">
    <w:name w:val="WW8Num103z0"/>
    <w:rsid w:val="00F173AC"/>
    <w:rPr>
      <w:rFonts w:ascii="Times New Roman" w:eastAsia="Times New Roman" w:hAnsi="Times New Roman" w:cs="Times New Roman"/>
    </w:rPr>
  </w:style>
  <w:style w:type="character" w:customStyle="1" w:styleId="WW8Num103z1">
    <w:name w:val="WW8Num103z1"/>
    <w:rsid w:val="00F173AC"/>
    <w:rPr>
      <w:rFonts w:ascii="Courier New" w:hAnsi="Courier New" w:cs="Courier New"/>
    </w:rPr>
  </w:style>
  <w:style w:type="character" w:customStyle="1" w:styleId="WW8Num103z2">
    <w:name w:val="WW8Num103z2"/>
    <w:rsid w:val="00F173AC"/>
    <w:rPr>
      <w:rFonts w:ascii="Wingdings" w:hAnsi="Wingdings" w:cs="Wingdings"/>
    </w:rPr>
  </w:style>
  <w:style w:type="character" w:customStyle="1" w:styleId="WW8Num103z3">
    <w:name w:val="WW8Num103z3"/>
    <w:rsid w:val="00F173AC"/>
    <w:rPr>
      <w:rFonts w:ascii="Symbol" w:hAnsi="Symbol" w:cs="Symbol"/>
    </w:rPr>
  </w:style>
  <w:style w:type="character" w:customStyle="1" w:styleId="WW8Num104z0">
    <w:name w:val="WW8Num104z0"/>
    <w:rsid w:val="00F173AC"/>
  </w:style>
  <w:style w:type="character" w:customStyle="1" w:styleId="WW8Num104z1">
    <w:name w:val="WW8Num104z1"/>
    <w:rsid w:val="00F173AC"/>
  </w:style>
  <w:style w:type="character" w:customStyle="1" w:styleId="WW8Num104z2">
    <w:name w:val="WW8Num104z2"/>
    <w:rsid w:val="00F173AC"/>
  </w:style>
  <w:style w:type="character" w:customStyle="1" w:styleId="WW8Num104z3">
    <w:name w:val="WW8Num104z3"/>
    <w:rsid w:val="00F173AC"/>
  </w:style>
  <w:style w:type="character" w:customStyle="1" w:styleId="WW8Num104z4">
    <w:name w:val="WW8Num104z4"/>
    <w:rsid w:val="00F173AC"/>
  </w:style>
  <w:style w:type="character" w:customStyle="1" w:styleId="WW8Num104z5">
    <w:name w:val="WW8Num104z5"/>
    <w:rsid w:val="00F173AC"/>
  </w:style>
  <w:style w:type="character" w:customStyle="1" w:styleId="WW8Num104z6">
    <w:name w:val="WW8Num104z6"/>
    <w:rsid w:val="00F173AC"/>
  </w:style>
  <w:style w:type="character" w:customStyle="1" w:styleId="WW8Num104z7">
    <w:name w:val="WW8Num104z7"/>
    <w:rsid w:val="00F173AC"/>
  </w:style>
  <w:style w:type="character" w:customStyle="1" w:styleId="WW8Num104z8">
    <w:name w:val="WW8Num104z8"/>
    <w:rsid w:val="00F173AC"/>
  </w:style>
  <w:style w:type="character" w:customStyle="1" w:styleId="WW8Num105z0">
    <w:name w:val="WW8Num105z0"/>
    <w:rsid w:val="00F173AC"/>
  </w:style>
  <w:style w:type="character" w:customStyle="1" w:styleId="WW8Num105z1">
    <w:name w:val="WW8Num105z1"/>
    <w:rsid w:val="00F173AC"/>
  </w:style>
  <w:style w:type="character" w:customStyle="1" w:styleId="WW8Num105z2">
    <w:name w:val="WW8Num105z2"/>
    <w:rsid w:val="00F173AC"/>
  </w:style>
  <w:style w:type="character" w:customStyle="1" w:styleId="WW8Num105z3">
    <w:name w:val="WW8Num105z3"/>
    <w:rsid w:val="00F173AC"/>
  </w:style>
  <w:style w:type="character" w:customStyle="1" w:styleId="WW8Num105z4">
    <w:name w:val="WW8Num105z4"/>
    <w:rsid w:val="00F173AC"/>
  </w:style>
  <w:style w:type="character" w:customStyle="1" w:styleId="WW8Num105z5">
    <w:name w:val="WW8Num105z5"/>
    <w:rsid w:val="00F173AC"/>
  </w:style>
  <w:style w:type="character" w:customStyle="1" w:styleId="WW8Num105z6">
    <w:name w:val="WW8Num105z6"/>
    <w:rsid w:val="00F173AC"/>
  </w:style>
  <w:style w:type="character" w:customStyle="1" w:styleId="WW8Num105z7">
    <w:name w:val="WW8Num105z7"/>
    <w:rsid w:val="00F173AC"/>
  </w:style>
  <w:style w:type="character" w:customStyle="1" w:styleId="WW8Num105z8">
    <w:name w:val="WW8Num105z8"/>
    <w:rsid w:val="00F173AC"/>
  </w:style>
  <w:style w:type="character" w:customStyle="1" w:styleId="WW8Num106z0">
    <w:name w:val="WW8Num106z0"/>
    <w:rsid w:val="00F173AC"/>
    <w:rPr>
      <w:rFonts w:ascii="Symbol" w:hAnsi="Symbol" w:cs="Symbol"/>
    </w:rPr>
  </w:style>
  <w:style w:type="character" w:customStyle="1" w:styleId="WW8Num106z1">
    <w:name w:val="WW8Num106z1"/>
    <w:rsid w:val="00F173AC"/>
    <w:rPr>
      <w:rFonts w:ascii="Courier New" w:hAnsi="Courier New" w:cs="Courier New"/>
    </w:rPr>
  </w:style>
  <w:style w:type="character" w:customStyle="1" w:styleId="WW8Num106z2">
    <w:name w:val="WW8Num106z2"/>
    <w:rsid w:val="00F173AC"/>
    <w:rPr>
      <w:rFonts w:ascii="Wingdings" w:hAnsi="Wingdings" w:cs="Wingdings"/>
    </w:rPr>
  </w:style>
  <w:style w:type="character" w:customStyle="1" w:styleId="WW8Num107z0">
    <w:name w:val="WW8Num107z0"/>
    <w:rsid w:val="00F173AC"/>
    <w:rPr>
      <w:rFonts w:ascii="Symbol" w:eastAsia="Times New Roman" w:hAnsi="Symbol" w:cs="Symbol"/>
    </w:rPr>
  </w:style>
  <w:style w:type="character" w:customStyle="1" w:styleId="WW8Num107z1">
    <w:name w:val="WW8Num107z1"/>
    <w:rsid w:val="00F173AC"/>
    <w:rPr>
      <w:rFonts w:ascii="Courier New" w:hAnsi="Courier New" w:cs="Courier New"/>
    </w:rPr>
  </w:style>
  <w:style w:type="character" w:customStyle="1" w:styleId="WW8Num107z2">
    <w:name w:val="WW8Num107z2"/>
    <w:rsid w:val="00F173AC"/>
    <w:rPr>
      <w:rFonts w:ascii="Wingdings" w:hAnsi="Wingdings" w:cs="Wingdings"/>
    </w:rPr>
  </w:style>
  <w:style w:type="character" w:customStyle="1" w:styleId="WW8Num108z0">
    <w:name w:val="WW8Num108z0"/>
    <w:rsid w:val="00F173AC"/>
  </w:style>
  <w:style w:type="character" w:customStyle="1" w:styleId="WW8Num108z1">
    <w:name w:val="WW8Num108z1"/>
    <w:rsid w:val="00F173AC"/>
  </w:style>
  <w:style w:type="character" w:customStyle="1" w:styleId="WW8Num108z2">
    <w:name w:val="WW8Num108z2"/>
    <w:rsid w:val="00F173AC"/>
  </w:style>
  <w:style w:type="character" w:customStyle="1" w:styleId="WW8Num108z3">
    <w:name w:val="WW8Num108z3"/>
    <w:rsid w:val="00F173AC"/>
  </w:style>
  <w:style w:type="character" w:customStyle="1" w:styleId="WW8Num108z4">
    <w:name w:val="WW8Num108z4"/>
    <w:rsid w:val="00F173AC"/>
  </w:style>
  <w:style w:type="character" w:customStyle="1" w:styleId="WW8Num108z5">
    <w:name w:val="WW8Num108z5"/>
    <w:rsid w:val="00F173AC"/>
  </w:style>
  <w:style w:type="character" w:customStyle="1" w:styleId="WW8Num108z6">
    <w:name w:val="WW8Num108z6"/>
    <w:rsid w:val="00F173AC"/>
  </w:style>
  <w:style w:type="character" w:customStyle="1" w:styleId="WW8Num108z7">
    <w:name w:val="WW8Num108z7"/>
    <w:rsid w:val="00F173AC"/>
  </w:style>
  <w:style w:type="character" w:customStyle="1" w:styleId="WW8Num108z8">
    <w:name w:val="WW8Num108z8"/>
    <w:rsid w:val="00F173AC"/>
  </w:style>
  <w:style w:type="character" w:customStyle="1" w:styleId="WW8Num109z0">
    <w:name w:val="WW8Num109z0"/>
    <w:rsid w:val="00F173AC"/>
    <w:rPr>
      <w:rFonts w:ascii="Symbol" w:eastAsia="TimesNewRoman" w:hAnsi="Symbol" w:cs="OpenSymbol"/>
    </w:rPr>
  </w:style>
  <w:style w:type="character" w:customStyle="1" w:styleId="WW8Num109z1">
    <w:name w:val="WW8Num109z1"/>
    <w:rsid w:val="00F173AC"/>
    <w:rPr>
      <w:rFonts w:ascii="OpenSymbol" w:hAnsi="OpenSymbol" w:cs="OpenSymbol"/>
    </w:rPr>
  </w:style>
  <w:style w:type="character" w:customStyle="1" w:styleId="WW8Num110z0">
    <w:name w:val="WW8Num110z0"/>
    <w:rsid w:val="00F173AC"/>
    <w:rPr>
      <w:rFonts w:ascii="Symbol" w:eastAsia="TimesNewRoman" w:hAnsi="Symbol" w:cs="OpenSymbol"/>
    </w:rPr>
  </w:style>
  <w:style w:type="character" w:customStyle="1" w:styleId="WW8Num110z1">
    <w:name w:val="WW8Num110z1"/>
    <w:rsid w:val="00F173AC"/>
    <w:rPr>
      <w:rFonts w:ascii="OpenSymbol" w:hAnsi="OpenSymbol" w:cs="OpenSymbol"/>
    </w:rPr>
  </w:style>
  <w:style w:type="character" w:customStyle="1" w:styleId="WW8Num111z0">
    <w:name w:val="WW8Num111z0"/>
    <w:rsid w:val="00F173AC"/>
  </w:style>
  <w:style w:type="character" w:customStyle="1" w:styleId="WW8Num111z1">
    <w:name w:val="WW8Num111z1"/>
    <w:rsid w:val="00F173AC"/>
  </w:style>
  <w:style w:type="character" w:customStyle="1" w:styleId="WW8Num111z2">
    <w:name w:val="WW8Num111z2"/>
    <w:rsid w:val="00F173AC"/>
  </w:style>
  <w:style w:type="character" w:customStyle="1" w:styleId="WW8Num111z3">
    <w:name w:val="WW8Num111z3"/>
    <w:rsid w:val="00F173AC"/>
  </w:style>
  <w:style w:type="character" w:customStyle="1" w:styleId="WW8Num111z4">
    <w:name w:val="WW8Num111z4"/>
    <w:rsid w:val="00F173AC"/>
  </w:style>
  <w:style w:type="character" w:customStyle="1" w:styleId="WW8Num111z5">
    <w:name w:val="WW8Num111z5"/>
    <w:rsid w:val="00F173AC"/>
  </w:style>
  <w:style w:type="character" w:customStyle="1" w:styleId="WW8Num111z6">
    <w:name w:val="WW8Num111z6"/>
    <w:rsid w:val="00F173AC"/>
  </w:style>
  <w:style w:type="character" w:customStyle="1" w:styleId="WW8Num111z7">
    <w:name w:val="WW8Num111z7"/>
    <w:rsid w:val="00F173AC"/>
  </w:style>
  <w:style w:type="character" w:customStyle="1" w:styleId="WW8Num111z8">
    <w:name w:val="WW8Num111z8"/>
    <w:rsid w:val="00F173AC"/>
  </w:style>
  <w:style w:type="character" w:customStyle="1" w:styleId="WW8Num112z0">
    <w:name w:val="WW8Num112z0"/>
    <w:rsid w:val="00F173AC"/>
  </w:style>
  <w:style w:type="character" w:customStyle="1" w:styleId="WW8Num112z1">
    <w:name w:val="WW8Num112z1"/>
    <w:rsid w:val="00F173AC"/>
    <w:rPr>
      <w:rFonts w:eastAsia="Calibri"/>
      <w:color w:val="auto"/>
      <w:sz w:val="24"/>
      <w:szCs w:val="24"/>
    </w:rPr>
  </w:style>
  <w:style w:type="character" w:customStyle="1" w:styleId="WW8Num112z2">
    <w:name w:val="WW8Num112z2"/>
    <w:rsid w:val="00F173AC"/>
  </w:style>
  <w:style w:type="character" w:customStyle="1" w:styleId="WW8Num112z3">
    <w:name w:val="WW8Num112z3"/>
    <w:rsid w:val="00F173AC"/>
  </w:style>
  <w:style w:type="character" w:customStyle="1" w:styleId="WW8Num112z4">
    <w:name w:val="WW8Num112z4"/>
    <w:rsid w:val="00F173AC"/>
  </w:style>
  <w:style w:type="character" w:customStyle="1" w:styleId="WW8Num112z5">
    <w:name w:val="WW8Num112z5"/>
    <w:rsid w:val="00F173AC"/>
  </w:style>
  <w:style w:type="character" w:customStyle="1" w:styleId="WW8Num112z6">
    <w:name w:val="WW8Num112z6"/>
    <w:rsid w:val="00F173AC"/>
  </w:style>
  <w:style w:type="character" w:customStyle="1" w:styleId="WW8Num112z7">
    <w:name w:val="WW8Num112z7"/>
    <w:rsid w:val="00F173AC"/>
  </w:style>
  <w:style w:type="character" w:customStyle="1" w:styleId="WW8Num112z8">
    <w:name w:val="WW8Num112z8"/>
    <w:rsid w:val="00F173AC"/>
  </w:style>
  <w:style w:type="character" w:customStyle="1" w:styleId="WW8Num113z0">
    <w:name w:val="WW8Num113z0"/>
    <w:rsid w:val="00F173AC"/>
    <w:rPr>
      <w:rFonts w:ascii="Times New Roman" w:hAnsi="Times New Roman" w:cs="Times New Roman" w:hint="default"/>
      <w:sz w:val="22"/>
      <w:szCs w:val="22"/>
    </w:rPr>
  </w:style>
  <w:style w:type="character" w:customStyle="1" w:styleId="WW8Num113z1">
    <w:name w:val="WW8Num113z1"/>
    <w:rsid w:val="00F173AC"/>
  </w:style>
  <w:style w:type="character" w:customStyle="1" w:styleId="WW8Num113z2">
    <w:name w:val="WW8Num113z2"/>
    <w:rsid w:val="00F173AC"/>
  </w:style>
  <w:style w:type="character" w:customStyle="1" w:styleId="WW8Num113z3">
    <w:name w:val="WW8Num113z3"/>
    <w:rsid w:val="00F173AC"/>
  </w:style>
  <w:style w:type="character" w:customStyle="1" w:styleId="WW8Num113z4">
    <w:name w:val="WW8Num113z4"/>
    <w:rsid w:val="00F173AC"/>
  </w:style>
  <w:style w:type="character" w:customStyle="1" w:styleId="WW8Num113z5">
    <w:name w:val="WW8Num113z5"/>
    <w:rsid w:val="00F173AC"/>
  </w:style>
  <w:style w:type="character" w:customStyle="1" w:styleId="WW8Num113z6">
    <w:name w:val="WW8Num113z6"/>
    <w:rsid w:val="00F173AC"/>
  </w:style>
  <w:style w:type="character" w:customStyle="1" w:styleId="WW8Num113z7">
    <w:name w:val="WW8Num113z7"/>
    <w:rsid w:val="00F173AC"/>
  </w:style>
  <w:style w:type="character" w:customStyle="1" w:styleId="WW8Num113z8">
    <w:name w:val="WW8Num113z8"/>
    <w:rsid w:val="00F173AC"/>
  </w:style>
  <w:style w:type="character" w:customStyle="1" w:styleId="WW8Num114z0">
    <w:name w:val="WW8Num114z0"/>
    <w:rsid w:val="00F173AC"/>
    <w:rPr>
      <w:rFonts w:ascii="Times New Roman" w:eastAsia="TimesNewRoman" w:hAnsi="Times New Roman" w:cs="Times New Roman"/>
    </w:rPr>
  </w:style>
  <w:style w:type="character" w:customStyle="1" w:styleId="WW8Num114z1">
    <w:name w:val="WW8Num114z1"/>
    <w:rsid w:val="00F173AC"/>
  </w:style>
  <w:style w:type="character" w:customStyle="1" w:styleId="WW8Num114z2">
    <w:name w:val="WW8Num114z2"/>
    <w:rsid w:val="00F173AC"/>
  </w:style>
  <w:style w:type="character" w:customStyle="1" w:styleId="WW8Num114z3">
    <w:name w:val="WW8Num114z3"/>
    <w:rsid w:val="00F173AC"/>
  </w:style>
  <w:style w:type="character" w:customStyle="1" w:styleId="WW8Num114z4">
    <w:name w:val="WW8Num114z4"/>
    <w:rsid w:val="00F173AC"/>
  </w:style>
  <w:style w:type="character" w:customStyle="1" w:styleId="WW8Num114z5">
    <w:name w:val="WW8Num114z5"/>
    <w:rsid w:val="00F173AC"/>
  </w:style>
  <w:style w:type="character" w:customStyle="1" w:styleId="WW8Num114z6">
    <w:name w:val="WW8Num114z6"/>
    <w:rsid w:val="00F173AC"/>
  </w:style>
  <w:style w:type="character" w:customStyle="1" w:styleId="WW8Num114z7">
    <w:name w:val="WW8Num114z7"/>
    <w:rsid w:val="00F173AC"/>
  </w:style>
  <w:style w:type="character" w:customStyle="1" w:styleId="WW8Num114z8">
    <w:name w:val="WW8Num114z8"/>
    <w:rsid w:val="00F173AC"/>
  </w:style>
  <w:style w:type="character" w:customStyle="1" w:styleId="WW8Num115z0">
    <w:name w:val="WW8Num115z0"/>
    <w:rsid w:val="00F173AC"/>
  </w:style>
  <w:style w:type="character" w:customStyle="1" w:styleId="WW8Num115z1">
    <w:name w:val="WW8Num115z1"/>
    <w:rsid w:val="00F173AC"/>
    <w:rPr>
      <w:rFonts w:ascii="Times New Roman" w:hAnsi="Times New Roman" w:cs="Times New Roman"/>
      <w:color w:val="auto"/>
    </w:rPr>
  </w:style>
  <w:style w:type="character" w:customStyle="1" w:styleId="WW8Num115z2">
    <w:name w:val="WW8Num115z2"/>
    <w:rsid w:val="00F173AC"/>
  </w:style>
  <w:style w:type="character" w:customStyle="1" w:styleId="WW8Num115z3">
    <w:name w:val="WW8Num115z3"/>
    <w:rsid w:val="00F173AC"/>
  </w:style>
  <w:style w:type="character" w:customStyle="1" w:styleId="WW8Num115z4">
    <w:name w:val="WW8Num115z4"/>
    <w:rsid w:val="00F173AC"/>
  </w:style>
  <w:style w:type="character" w:customStyle="1" w:styleId="WW8Num115z5">
    <w:name w:val="WW8Num115z5"/>
    <w:rsid w:val="00F173AC"/>
  </w:style>
  <w:style w:type="character" w:customStyle="1" w:styleId="WW8Num115z6">
    <w:name w:val="WW8Num115z6"/>
    <w:rsid w:val="00F173AC"/>
  </w:style>
  <w:style w:type="character" w:customStyle="1" w:styleId="WW8Num115z7">
    <w:name w:val="WW8Num115z7"/>
    <w:rsid w:val="00F173AC"/>
  </w:style>
  <w:style w:type="character" w:customStyle="1" w:styleId="WW8Num115z8">
    <w:name w:val="WW8Num115z8"/>
    <w:rsid w:val="00F173AC"/>
  </w:style>
  <w:style w:type="character" w:customStyle="1" w:styleId="WW8Num116z0">
    <w:name w:val="WW8Num116z0"/>
    <w:rsid w:val="00F173AC"/>
    <w:rPr>
      <w:rFonts w:ascii="Wingdings" w:eastAsia="Times New Roman" w:hAnsi="Wingdings" w:cs="Wingdings" w:hint="default"/>
    </w:rPr>
  </w:style>
  <w:style w:type="character" w:customStyle="1" w:styleId="WW8Num116z1">
    <w:name w:val="WW8Num116z1"/>
    <w:rsid w:val="00F173AC"/>
    <w:rPr>
      <w:rFonts w:ascii="Courier New" w:hAnsi="Courier New" w:cs="Courier New" w:hint="default"/>
    </w:rPr>
  </w:style>
  <w:style w:type="character" w:customStyle="1" w:styleId="WW8Num116z3">
    <w:name w:val="WW8Num116z3"/>
    <w:rsid w:val="00F173AC"/>
    <w:rPr>
      <w:rFonts w:ascii="Symbol" w:hAnsi="Symbol" w:cs="Symbol" w:hint="default"/>
    </w:rPr>
  </w:style>
  <w:style w:type="character" w:customStyle="1" w:styleId="WW8Num117z0">
    <w:name w:val="WW8Num117z0"/>
    <w:rsid w:val="00F173AC"/>
    <w:rPr>
      <w:rFonts w:ascii="Wingdings" w:eastAsia="Times New Roman" w:hAnsi="Wingdings" w:cs="Wingdings" w:hint="default"/>
    </w:rPr>
  </w:style>
  <w:style w:type="character" w:customStyle="1" w:styleId="WW8Num117z1">
    <w:name w:val="WW8Num117z1"/>
    <w:rsid w:val="00F173AC"/>
    <w:rPr>
      <w:rFonts w:ascii="Courier New" w:hAnsi="Courier New" w:cs="Courier New" w:hint="default"/>
    </w:rPr>
  </w:style>
  <w:style w:type="character" w:customStyle="1" w:styleId="WW8Num117z3">
    <w:name w:val="WW8Num117z3"/>
    <w:rsid w:val="00F173AC"/>
    <w:rPr>
      <w:rFonts w:ascii="Symbol" w:hAnsi="Symbol" w:cs="Symbol" w:hint="default"/>
    </w:rPr>
  </w:style>
  <w:style w:type="character" w:customStyle="1" w:styleId="WW8Num118z0">
    <w:name w:val="WW8Num118z0"/>
    <w:rsid w:val="00F173AC"/>
  </w:style>
  <w:style w:type="character" w:customStyle="1" w:styleId="WW8Num118z1">
    <w:name w:val="WW8Num118z1"/>
    <w:rsid w:val="00F173AC"/>
  </w:style>
  <w:style w:type="character" w:customStyle="1" w:styleId="WW8Num118z2">
    <w:name w:val="WW8Num118z2"/>
    <w:rsid w:val="00F173AC"/>
  </w:style>
  <w:style w:type="character" w:customStyle="1" w:styleId="WW8Num118z3">
    <w:name w:val="WW8Num118z3"/>
    <w:rsid w:val="00F173AC"/>
  </w:style>
  <w:style w:type="character" w:customStyle="1" w:styleId="WW8Num118z4">
    <w:name w:val="WW8Num118z4"/>
    <w:rsid w:val="00F173AC"/>
  </w:style>
  <w:style w:type="character" w:customStyle="1" w:styleId="WW8Num118z5">
    <w:name w:val="WW8Num118z5"/>
    <w:rsid w:val="00F173AC"/>
  </w:style>
  <w:style w:type="character" w:customStyle="1" w:styleId="WW8Num118z6">
    <w:name w:val="WW8Num118z6"/>
    <w:rsid w:val="00F173AC"/>
  </w:style>
  <w:style w:type="character" w:customStyle="1" w:styleId="WW8Num118z7">
    <w:name w:val="WW8Num118z7"/>
    <w:rsid w:val="00F173AC"/>
  </w:style>
  <w:style w:type="character" w:customStyle="1" w:styleId="WW8Num118z8">
    <w:name w:val="WW8Num118z8"/>
    <w:rsid w:val="00F173AC"/>
  </w:style>
  <w:style w:type="character" w:customStyle="1" w:styleId="WW8Num119z0">
    <w:name w:val="WW8Num119z0"/>
    <w:rsid w:val="00F173AC"/>
  </w:style>
  <w:style w:type="character" w:customStyle="1" w:styleId="WW8Num119z1">
    <w:name w:val="WW8Num119z1"/>
    <w:rsid w:val="00F173AC"/>
    <w:rPr>
      <w:rFonts w:ascii="Times New Roman" w:eastAsia="Calibri" w:hAnsi="Times New Roman" w:cs="Times New Roman"/>
      <w:bCs/>
      <w:color w:val="auto"/>
    </w:rPr>
  </w:style>
  <w:style w:type="character" w:customStyle="1" w:styleId="WW8Num119z2">
    <w:name w:val="WW8Num119z2"/>
    <w:rsid w:val="00F173AC"/>
  </w:style>
  <w:style w:type="character" w:customStyle="1" w:styleId="WW8Num119z3">
    <w:name w:val="WW8Num119z3"/>
    <w:rsid w:val="00F173AC"/>
  </w:style>
  <w:style w:type="character" w:customStyle="1" w:styleId="WW8Num119z4">
    <w:name w:val="WW8Num119z4"/>
    <w:rsid w:val="00F173AC"/>
  </w:style>
  <w:style w:type="character" w:customStyle="1" w:styleId="WW8Num119z5">
    <w:name w:val="WW8Num119z5"/>
    <w:rsid w:val="00F173AC"/>
  </w:style>
  <w:style w:type="character" w:customStyle="1" w:styleId="WW8Num119z6">
    <w:name w:val="WW8Num119z6"/>
    <w:rsid w:val="00F173AC"/>
  </w:style>
  <w:style w:type="character" w:customStyle="1" w:styleId="WW8Num119z7">
    <w:name w:val="WW8Num119z7"/>
    <w:rsid w:val="00F173AC"/>
  </w:style>
  <w:style w:type="character" w:customStyle="1" w:styleId="WW8Num119z8">
    <w:name w:val="WW8Num119z8"/>
    <w:rsid w:val="00F173AC"/>
  </w:style>
  <w:style w:type="character" w:customStyle="1" w:styleId="WW8Num120z0">
    <w:name w:val="WW8Num120z0"/>
    <w:rsid w:val="00F173AC"/>
    <w:rPr>
      <w:rFonts w:ascii="Times New Roman" w:hAnsi="Times New Roman" w:cs="Times New Roman"/>
      <w:b w:val="0"/>
    </w:rPr>
  </w:style>
  <w:style w:type="character" w:customStyle="1" w:styleId="WW8Num120z1">
    <w:name w:val="WW8Num120z1"/>
    <w:rsid w:val="00F173AC"/>
  </w:style>
  <w:style w:type="character" w:customStyle="1" w:styleId="WW8Num120z2">
    <w:name w:val="WW8Num120z2"/>
    <w:rsid w:val="00F173AC"/>
  </w:style>
  <w:style w:type="character" w:customStyle="1" w:styleId="WW8Num120z3">
    <w:name w:val="WW8Num120z3"/>
    <w:rsid w:val="00F173AC"/>
  </w:style>
  <w:style w:type="character" w:customStyle="1" w:styleId="WW8Num120z4">
    <w:name w:val="WW8Num120z4"/>
    <w:rsid w:val="00F173AC"/>
  </w:style>
  <w:style w:type="character" w:customStyle="1" w:styleId="WW8Num120z5">
    <w:name w:val="WW8Num120z5"/>
    <w:rsid w:val="00F173AC"/>
  </w:style>
  <w:style w:type="character" w:customStyle="1" w:styleId="WW8Num120z6">
    <w:name w:val="WW8Num120z6"/>
    <w:rsid w:val="00F173AC"/>
  </w:style>
  <w:style w:type="character" w:customStyle="1" w:styleId="WW8Num120z7">
    <w:name w:val="WW8Num120z7"/>
    <w:rsid w:val="00F173AC"/>
  </w:style>
  <w:style w:type="character" w:customStyle="1" w:styleId="WW8Num120z8">
    <w:name w:val="WW8Num120z8"/>
    <w:rsid w:val="00F173AC"/>
  </w:style>
  <w:style w:type="character" w:customStyle="1" w:styleId="WW8Num121z0">
    <w:name w:val="WW8Num121z0"/>
    <w:rsid w:val="00F173AC"/>
    <w:rPr>
      <w:rFonts w:ascii="Times New Roman" w:eastAsia="Times New Roman" w:hAnsi="Times New Roman" w:cs="Times New Roman"/>
      <w:b w:val="0"/>
      <w:color w:val="FF0000"/>
    </w:rPr>
  </w:style>
  <w:style w:type="character" w:customStyle="1" w:styleId="WW8Num121z1">
    <w:name w:val="WW8Num121z1"/>
    <w:rsid w:val="00F173AC"/>
  </w:style>
  <w:style w:type="character" w:customStyle="1" w:styleId="WW8Num121z2">
    <w:name w:val="WW8Num121z2"/>
    <w:rsid w:val="00F173AC"/>
  </w:style>
  <w:style w:type="character" w:customStyle="1" w:styleId="WW8Num121z3">
    <w:name w:val="WW8Num121z3"/>
    <w:rsid w:val="00F173AC"/>
  </w:style>
  <w:style w:type="character" w:customStyle="1" w:styleId="WW8Num121z4">
    <w:name w:val="WW8Num121z4"/>
    <w:rsid w:val="00F173AC"/>
  </w:style>
  <w:style w:type="character" w:customStyle="1" w:styleId="WW8Num121z5">
    <w:name w:val="WW8Num121z5"/>
    <w:rsid w:val="00F173AC"/>
  </w:style>
  <w:style w:type="character" w:customStyle="1" w:styleId="WW8Num121z6">
    <w:name w:val="WW8Num121z6"/>
    <w:rsid w:val="00F173AC"/>
  </w:style>
  <w:style w:type="character" w:customStyle="1" w:styleId="WW8Num121z7">
    <w:name w:val="WW8Num121z7"/>
    <w:rsid w:val="00F173AC"/>
  </w:style>
  <w:style w:type="character" w:customStyle="1" w:styleId="WW8Num121z8">
    <w:name w:val="WW8Num121z8"/>
    <w:rsid w:val="00F173AC"/>
  </w:style>
  <w:style w:type="character" w:customStyle="1" w:styleId="WW8Num122z0">
    <w:name w:val="WW8Num122z0"/>
    <w:rsid w:val="00F173AC"/>
    <w:rPr>
      <w:rFonts w:ascii="Wingdings" w:hAnsi="Wingdings" w:cs="Wingdings" w:hint="default"/>
      <w:sz w:val="20"/>
      <w:lang w:val="pl-PL"/>
    </w:rPr>
  </w:style>
  <w:style w:type="character" w:customStyle="1" w:styleId="WW8Num122z1">
    <w:name w:val="WW8Num122z1"/>
    <w:rsid w:val="00F173AC"/>
    <w:rPr>
      <w:rFonts w:ascii="Courier New" w:hAnsi="Courier New" w:cs="Courier New" w:hint="default"/>
    </w:rPr>
  </w:style>
  <w:style w:type="character" w:customStyle="1" w:styleId="WW8Num122z3">
    <w:name w:val="WW8Num122z3"/>
    <w:rsid w:val="00F173AC"/>
    <w:rPr>
      <w:rFonts w:ascii="Symbol" w:hAnsi="Symbol" w:cs="Symbol" w:hint="default"/>
    </w:rPr>
  </w:style>
  <w:style w:type="character" w:customStyle="1" w:styleId="WW8Num123z0">
    <w:name w:val="WW8Num123z0"/>
    <w:rsid w:val="00F173AC"/>
    <w:rPr>
      <w:bCs/>
      <w:color w:val="00000A"/>
    </w:rPr>
  </w:style>
  <w:style w:type="character" w:customStyle="1" w:styleId="WW8Num123z1">
    <w:name w:val="WW8Num123z1"/>
    <w:rsid w:val="00F173AC"/>
  </w:style>
  <w:style w:type="character" w:customStyle="1" w:styleId="WW8Num123z2">
    <w:name w:val="WW8Num123z2"/>
    <w:rsid w:val="00F173AC"/>
  </w:style>
  <w:style w:type="character" w:customStyle="1" w:styleId="WW8Num123z3">
    <w:name w:val="WW8Num123z3"/>
    <w:rsid w:val="00F173AC"/>
  </w:style>
  <w:style w:type="character" w:customStyle="1" w:styleId="WW8Num123z4">
    <w:name w:val="WW8Num123z4"/>
    <w:rsid w:val="00F173AC"/>
  </w:style>
  <w:style w:type="character" w:customStyle="1" w:styleId="WW8Num123z5">
    <w:name w:val="WW8Num123z5"/>
    <w:rsid w:val="00F173AC"/>
  </w:style>
  <w:style w:type="character" w:customStyle="1" w:styleId="WW8Num123z6">
    <w:name w:val="WW8Num123z6"/>
    <w:rsid w:val="00F173AC"/>
  </w:style>
  <w:style w:type="character" w:customStyle="1" w:styleId="WW8Num123z7">
    <w:name w:val="WW8Num123z7"/>
    <w:rsid w:val="00F173AC"/>
  </w:style>
  <w:style w:type="character" w:customStyle="1" w:styleId="WW8Num123z8">
    <w:name w:val="WW8Num123z8"/>
    <w:rsid w:val="00F173AC"/>
  </w:style>
  <w:style w:type="character" w:customStyle="1" w:styleId="WW8Num124z0">
    <w:name w:val="WW8Num124z0"/>
    <w:rsid w:val="00F173AC"/>
    <w:rPr>
      <w:rFonts w:ascii="Times New Roman" w:hAnsi="Times New Roman" w:cs="Times New Roman"/>
      <w:color w:val="00000A"/>
    </w:rPr>
  </w:style>
  <w:style w:type="character" w:customStyle="1" w:styleId="WW8Num124z1">
    <w:name w:val="WW8Num124z1"/>
    <w:rsid w:val="00F173AC"/>
  </w:style>
  <w:style w:type="character" w:customStyle="1" w:styleId="WW8Num124z2">
    <w:name w:val="WW8Num124z2"/>
    <w:rsid w:val="00F173AC"/>
  </w:style>
  <w:style w:type="character" w:customStyle="1" w:styleId="WW8Num124z3">
    <w:name w:val="WW8Num124z3"/>
    <w:rsid w:val="00F173AC"/>
  </w:style>
  <w:style w:type="character" w:customStyle="1" w:styleId="WW8Num124z4">
    <w:name w:val="WW8Num124z4"/>
    <w:rsid w:val="00F173AC"/>
  </w:style>
  <w:style w:type="character" w:customStyle="1" w:styleId="WW8Num124z5">
    <w:name w:val="WW8Num124z5"/>
    <w:rsid w:val="00F173AC"/>
  </w:style>
  <w:style w:type="character" w:customStyle="1" w:styleId="WW8Num124z6">
    <w:name w:val="WW8Num124z6"/>
    <w:rsid w:val="00F173AC"/>
  </w:style>
  <w:style w:type="character" w:customStyle="1" w:styleId="WW8Num124z7">
    <w:name w:val="WW8Num124z7"/>
    <w:rsid w:val="00F173AC"/>
  </w:style>
  <w:style w:type="character" w:customStyle="1" w:styleId="WW8Num124z8">
    <w:name w:val="WW8Num124z8"/>
    <w:rsid w:val="00F173AC"/>
  </w:style>
  <w:style w:type="character" w:customStyle="1" w:styleId="WW8Num125z0">
    <w:name w:val="WW8Num125z0"/>
    <w:rsid w:val="00F173AC"/>
    <w:rPr>
      <w:rFonts w:ascii="Times New Roman" w:eastAsia="TimesNewRoman" w:hAnsi="Times New Roman" w:cs="Times New Roman"/>
      <w:b/>
      <w:bCs/>
      <w:vanish/>
      <w:color w:val="auto"/>
      <w:sz w:val="24"/>
      <w:szCs w:val="24"/>
    </w:rPr>
  </w:style>
  <w:style w:type="character" w:customStyle="1" w:styleId="WW8Num125z1">
    <w:name w:val="WW8Num125z1"/>
    <w:rsid w:val="00F173AC"/>
  </w:style>
  <w:style w:type="character" w:customStyle="1" w:styleId="WW8Num125z2">
    <w:name w:val="WW8Num125z2"/>
    <w:rsid w:val="00F173AC"/>
  </w:style>
  <w:style w:type="character" w:customStyle="1" w:styleId="WW8Num125z3">
    <w:name w:val="WW8Num125z3"/>
    <w:rsid w:val="00F173AC"/>
  </w:style>
  <w:style w:type="character" w:customStyle="1" w:styleId="WW8Num125z4">
    <w:name w:val="WW8Num125z4"/>
    <w:rsid w:val="00F173AC"/>
  </w:style>
  <w:style w:type="character" w:customStyle="1" w:styleId="WW8Num125z5">
    <w:name w:val="WW8Num125z5"/>
    <w:rsid w:val="00F173AC"/>
  </w:style>
  <w:style w:type="character" w:customStyle="1" w:styleId="WW8Num125z6">
    <w:name w:val="WW8Num125z6"/>
    <w:rsid w:val="00F173AC"/>
  </w:style>
  <w:style w:type="character" w:customStyle="1" w:styleId="WW8Num125z7">
    <w:name w:val="WW8Num125z7"/>
    <w:rsid w:val="00F173AC"/>
  </w:style>
  <w:style w:type="character" w:customStyle="1" w:styleId="WW8Num125z8">
    <w:name w:val="WW8Num125z8"/>
    <w:rsid w:val="00F173AC"/>
  </w:style>
  <w:style w:type="character" w:customStyle="1" w:styleId="WW8Num126z0">
    <w:name w:val="WW8Num126z0"/>
    <w:rsid w:val="00F173AC"/>
    <w:rPr>
      <w:rFonts w:ascii="Times New Roman" w:hAnsi="Times New Roman" w:cs="Times New Roman"/>
    </w:rPr>
  </w:style>
  <w:style w:type="character" w:customStyle="1" w:styleId="WW8Num126z1">
    <w:name w:val="WW8Num126z1"/>
    <w:rsid w:val="00F173AC"/>
  </w:style>
  <w:style w:type="character" w:customStyle="1" w:styleId="WW8Num126z2">
    <w:name w:val="WW8Num126z2"/>
    <w:rsid w:val="00F173AC"/>
  </w:style>
  <w:style w:type="character" w:customStyle="1" w:styleId="WW8Num126z3">
    <w:name w:val="WW8Num126z3"/>
    <w:rsid w:val="00F173AC"/>
  </w:style>
  <w:style w:type="character" w:customStyle="1" w:styleId="WW8Num126z4">
    <w:name w:val="WW8Num126z4"/>
    <w:rsid w:val="00F173AC"/>
  </w:style>
  <w:style w:type="character" w:customStyle="1" w:styleId="WW8Num126z5">
    <w:name w:val="WW8Num126z5"/>
    <w:rsid w:val="00F173AC"/>
  </w:style>
  <w:style w:type="character" w:customStyle="1" w:styleId="WW8Num126z6">
    <w:name w:val="WW8Num126z6"/>
    <w:rsid w:val="00F173AC"/>
  </w:style>
  <w:style w:type="character" w:customStyle="1" w:styleId="WW8Num126z7">
    <w:name w:val="WW8Num126z7"/>
    <w:rsid w:val="00F173AC"/>
  </w:style>
  <w:style w:type="character" w:customStyle="1" w:styleId="WW8Num126z8">
    <w:name w:val="WW8Num126z8"/>
    <w:rsid w:val="00F173AC"/>
  </w:style>
  <w:style w:type="character" w:customStyle="1" w:styleId="WW8Num127z0">
    <w:name w:val="WW8Num127z0"/>
    <w:rsid w:val="00F173AC"/>
  </w:style>
  <w:style w:type="character" w:customStyle="1" w:styleId="WW8Num127z1">
    <w:name w:val="WW8Num127z1"/>
    <w:rsid w:val="00F173AC"/>
  </w:style>
  <w:style w:type="character" w:customStyle="1" w:styleId="WW8Num127z2">
    <w:name w:val="WW8Num127z2"/>
    <w:rsid w:val="00F173AC"/>
  </w:style>
  <w:style w:type="character" w:customStyle="1" w:styleId="WW8Num127z3">
    <w:name w:val="WW8Num127z3"/>
    <w:rsid w:val="00F173AC"/>
  </w:style>
  <w:style w:type="character" w:customStyle="1" w:styleId="WW8Num127z4">
    <w:name w:val="WW8Num127z4"/>
    <w:rsid w:val="00F173AC"/>
  </w:style>
  <w:style w:type="character" w:customStyle="1" w:styleId="WW8Num127z5">
    <w:name w:val="WW8Num127z5"/>
    <w:rsid w:val="00F173AC"/>
  </w:style>
  <w:style w:type="character" w:customStyle="1" w:styleId="WW8Num127z6">
    <w:name w:val="WW8Num127z6"/>
    <w:rsid w:val="00F173AC"/>
  </w:style>
  <w:style w:type="character" w:customStyle="1" w:styleId="WW8Num127z7">
    <w:name w:val="WW8Num127z7"/>
    <w:rsid w:val="00F173AC"/>
  </w:style>
  <w:style w:type="character" w:customStyle="1" w:styleId="WW8Num127z8">
    <w:name w:val="WW8Num127z8"/>
    <w:rsid w:val="00F173AC"/>
  </w:style>
  <w:style w:type="character" w:customStyle="1" w:styleId="WW8Num128z0">
    <w:name w:val="WW8Num128z0"/>
    <w:rsid w:val="00F173AC"/>
  </w:style>
  <w:style w:type="character" w:customStyle="1" w:styleId="WW8Num128z1">
    <w:name w:val="WW8Num128z1"/>
    <w:rsid w:val="00F173AC"/>
  </w:style>
  <w:style w:type="character" w:customStyle="1" w:styleId="WW8Num128z2">
    <w:name w:val="WW8Num128z2"/>
    <w:rsid w:val="00F173AC"/>
  </w:style>
  <w:style w:type="character" w:customStyle="1" w:styleId="WW8Num128z3">
    <w:name w:val="WW8Num128z3"/>
    <w:rsid w:val="00F173AC"/>
  </w:style>
  <w:style w:type="character" w:customStyle="1" w:styleId="WW8Num128z4">
    <w:name w:val="WW8Num128z4"/>
    <w:rsid w:val="00F173AC"/>
  </w:style>
  <w:style w:type="character" w:customStyle="1" w:styleId="WW8Num128z5">
    <w:name w:val="WW8Num128z5"/>
    <w:rsid w:val="00F173AC"/>
  </w:style>
  <w:style w:type="character" w:customStyle="1" w:styleId="WW8Num128z6">
    <w:name w:val="WW8Num128z6"/>
    <w:rsid w:val="00F173AC"/>
  </w:style>
  <w:style w:type="character" w:customStyle="1" w:styleId="WW8Num128z7">
    <w:name w:val="WW8Num128z7"/>
    <w:rsid w:val="00F173AC"/>
  </w:style>
  <w:style w:type="character" w:customStyle="1" w:styleId="WW8Num128z8">
    <w:name w:val="WW8Num128z8"/>
    <w:rsid w:val="00F173AC"/>
  </w:style>
  <w:style w:type="character" w:customStyle="1" w:styleId="WW8Num129z0">
    <w:name w:val="WW8Num129z0"/>
    <w:rsid w:val="00F173AC"/>
    <w:rPr>
      <w:sz w:val="24"/>
      <w:szCs w:val="24"/>
    </w:rPr>
  </w:style>
  <w:style w:type="character" w:customStyle="1" w:styleId="WW8Num129z1">
    <w:name w:val="WW8Num129z1"/>
    <w:rsid w:val="00F173AC"/>
  </w:style>
  <w:style w:type="character" w:customStyle="1" w:styleId="WW8Num129z2">
    <w:name w:val="WW8Num129z2"/>
    <w:rsid w:val="00F173AC"/>
  </w:style>
  <w:style w:type="character" w:customStyle="1" w:styleId="WW8Num129z3">
    <w:name w:val="WW8Num129z3"/>
    <w:rsid w:val="00F173AC"/>
  </w:style>
  <w:style w:type="character" w:customStyle="1" w:styleId="WW8Num129z4">
    <w:name w:val="WW8Num129z4"/>
    <w:rsid w:val="00F173AC"/>
  </w:style>
  <w:style w:type="character" w:customStyle="1" w:styleId="WW8Num129z5">
    <w:name w:val="WW8Num129z5"/>
    <w:rsid w:val="00F173AC"/>
  </w:style>
  <w:style w:type="character" w:customStyle="1" w:styleId="WW8Num129z6">
    <w:name w:val="WW8Num129z6"/>
    <w:rsid w:val="00F173AC"/>
  </w:style>
  <w:style w:type="character" w:customStyle="1" w:styleId="WW8Num129z7">
    <w:name w:val="WW8Num129z7"/>
    <w:rsid w:val="00F173AC"/>
  </w:style>
  <w:style w:type="character" w:customStyle="1" w:styleId="WW8Num129z8">
    <w:name w:val="WW8Num129z8"/>
    <w:rsid w:val="00F173AC"/>
  </w:style>
  <w:style w:type="character" w:customStyle="1" w:styleId="WW8Num130z0">
    <w:name w:val="WW8Num130z0"/>
    <w:rsid w:val="00F173AC"/>
    <w:rPr>
      <w:rFonts w:ascii="Wingdings" w:eastAsia="Times New Roman" w:hAnsi="Wingdings" w:cs="Wingdings" w:hint="default"/>
    </w:rPr>
  </w:style>
  <w:style w:type="character" w:customStyle="1" w:styleId="WW8Num130z1">
    <w:name w:val="WW8Num130z1"/>
    <w:rsid w:val="00F173AC"/>
    <w:rPr>
      <w:rFonts w:ascii="Courier New" w:hAnsi="Courier New" w:cs="Courier New" w:hint="default"/>
    </w:rPr>
  </w:style>
  <w:style w:type="character" w:customStyle="1" w:styleId="WW8Num130z3">
    <w:name w:val="WW8Num130z3"/>
    <w:rsid w:val="00F173AC"/>
    <w:rPr>
      <w:rFonts w:ascii="Symbol" w:hAnsi="Symbol" w:cs="Symbol" w:hint="default"/>
    </w:rPr>
  </w:style>
  <w:style w:type="character" w:customStyle="1" w:styleId="WW8Num131z0">
    <w:name w:val="WW8Num131z0"/>
    <w:rsid w:val="00F173AC"/>
    <w:rPr>
      <w:rFonts w:ascii="Symbol" w:hAnsi="Symbol" w:cs="Symbol" w:hint="default"/>
    </w:rPr>
  </w:style>
  <w:style w:type="character" w:customStyle="1" w:styleId="WW8Num131z1">
    <w:name w:val="WW8Num131z1"/>
    <w:rsid w:val="00F173AC"/>
    <w:rPr>
      <w:rFonts w:ascii="Courier New" w:hAnsi="Courier New" w:cs="Courier New" w:hint="default"/>
    </w:rPr>
  </w:style>
  <w:style w:type="character" w:customStyle="1" w:styleId="WW8Num131z2">
    <w:name w:val="WW8Num131z2"/>
    <w:rsid w:val="00F173AC"/>
    <w:rPr>
      <w:rFonts w:ascii="Wingdings" w:hAnsi="Wingdings" w:cs="Wingdings" w:hint="default"/>
    </w:rPr>
  </w:style>
  <w:style w:type="character" w:customStyle="1" w:styleId="WW8Num132z0">
    <w:name w:val="WW8Num132z0"/>
    <w:rsid w:val="00F173AC"/>
    <w:rPr>
      <w:rFonts w:ascii="Times New Roman" w:hAnsi="Times New Roman" w:cs="Times New Roman"/>
      <w:color w:val="auto"/>
    </w:rPr>
  </w:style>
  <w:style w:type="character" w:customStyle="1" w:styleId="WW8Num132z1">
    <w:name w:val="WW8Num132z1"/>
    <w:rsid w:val="00F173AC"/>
  </w:style>
  <w:style w:type="character" w:customStyle="1" w:styleId="WW8Num132z2">
    <w:name w:val="WW8Num132z2"/>
    <w:rsid w:val="00F173AC"/>
  </w:style>
  <w:style w:type="character" w:customStyle="1" w:styleId="WW8Num132z3">
    <w:name w:val="WW8Num132z3"/>
    <w:rsid w:val="00F173AC"/>
  </w:style>
  <w:style w:type="character" w:customStyle="1" w:styleId="WW8Num132z4">
    <w:name w:val="WW8Num132z4"/>
    <w:rsid w:val="00F173AC"/>
  </w:style>
  <w:style w:type="character" w:customStyle="1" w:styleId="WW8Num132z5">
    <w:name w:val="WW8Num132z5"/>
    <w:rsid w:val="00F173AC"/>
  </w:style>
  <w:style w:type="character" w:customStyle="1" w:styleId="WW8Num132z6">
    <w:name w:val="WW8Num132z6"/>
    <w:rsid w:val="00F173AC"/>
  </w:style>
  <w:style w:type="character" w:customStyle="1" w:styleId="WW8Num132z7">
    <w:name w:val="WW8Num132z7"/>
    <w:rsid w:val="00F173AC"/>
  </w:style>
  <w:style w:type="character" w:customStyle="1" w:styleId="WW8Num132z8">
    <w:name w:val="WW8Num132z8"/>
    <w:rsid w:val="00F173AC"/>
  </w:style>
  <w:style w:type="character" w:customStyle="1" w:styleId="WW8Num133z0">
    <w:name w:val="WW8Num133z0"/>
    <w:rsid w:val="00F173AC"/>
    <w:rPr>
      <w:rFonts w:cs="Times New Roman"/>
      <w:sz w:val="20"/>
      <w:szCs w:val="20"/>
    </w:rPr>
  </w:style>
  <w:style w:type="character" w:customStyle="1" w:styleId="WW8Num133z1">
    <w:name w:val="WW8Num133z1"/>
    <w:rsid w:val="00F173AC"/>
    <w:rPr>
      <w:rFonts w:ascii="Courier New" w:hAnsi="Courier New" w:cs="Calibri"/>
    </w:rPr>
  </w:style>
  <w:style w:type="character" w:customStyle="1" w:styleId="WW8Num133z2">
    <w:name w:val="WW8Num133z2"/>
    <w:rsid w:val="00F173AC"/>
    <w:rPr>
      <w:rFonts w:ascii="Wingdings" w:hAnsi="Wingdings" w:cs="Wingdings"/>
    </w:rPr>
  </w:style>
  <w:style w:type="character" w:customStyle="1" w:styleId="WW8Num133z3">
    <w:name w:val="WW8Num133z3"/>
    <w:rsid w:val="00F173AC"/>
    <w:rPr>
      <w:rFonts w:ascii="Symbol" w:hAnsi="Symbol" w:cs="Symbol"/>
    </w:rPr>
  </w:style>
  <w:style w:type="character" w:customStyle="1" w:styleId="WW8Num134z0">
    <w:name w:val="WW8Num134z0"/>
    <w:rsid w:val="00F173AC"/>
    <w:rPr>
      <w:rFonts w:ascii="Times New Roman" w:hAnsi="Times New Roman" w:cs="Times New Roman"/>
    </w:rPr>
  </w:style>
  <w:style w:type="character" w:customStyle="1" w:styleId="WW8Num134z1">
    <w:name w:val="WW8Num134z1"/>
    <w:rsid w:val="00F173AC"/>
  </w:style>
  <w:style w:type="character" w:customStyle="1" w:styleId="WW8Num134z2">
    <w:name w:val="WW8Num134z2"/>
    <w:rsid w:val="00F173AC"/>
  </w:style>
  <w:style w:type="character" w:customStyle="1" w:styleId="WW8Num134z3">
    <w:name w:val="WW8Num134z3"/>
    <w:rsid w:val="00F173AC"/>
  </w:style>
  <w:style w:type="character" w:customStyle="1" w:styleId="WW8Num134z4">
    <w:name w:val="WW8Num134z4"/>
    <w:rsid w:val="00F173AC"/>
  </w:style>
  <w:style w:type="character" w:customStyle="1" w:styleId="WW8Num134z5">
    <w:name w:val="WW8Num134z5"/>
    <w:rsid w:val="00F173AC"/>
  </w:style>
  <w:style w:type="character" w:customStyle="1" w:styleId="WW8Num134z6">
    <w:name w:val="WW8Num134z6"/>
    <w:rsid w:val="00F173AC"/>
  </w:style>
  <w:style w:type="character" w:customStyle="1" w:styleId="WW8Num134z7">
    <w:name w:val="WW8Num134z7"/>
    <w:rsid w:val="00F173AC"/>
  </w:style>
  <w:style w:type="character" w:customStyle="1" w:styleId="WW8Num134z8">
    <w:name w:val="WW8Num134z8"/>
    <w:rsid w:val="00F173AC"/>
  </w:style>
  <w:style w:type="character" w:customStyle="1" w:styleId="WW8Num135z0">
    <w:name w:val="WW8Num135z0"/>
    <w:rsid w:val="00F173AC"/>
    <w:rPr>
      <w:b w:val="0"/>
      <w:szCs w:val="24"/>
      <w:lang w:val="pl-PL"/>
    </w:rPr>
  </w:style>
  <w:style w:type="character" w:customStyle="1" w:styleId="WW8Num135z1">
    <w:name w:val="WW8Num135z1"/>
    <w:rsid w:val="00F173AC"/>
  </w:style>
  <w:style w:type="character" w:customStyle="1" w:styleId="WW8Num135z2">
    <w:name w:val="WW8Num135z2"/>
    <w:rsid w:val="00F173AC"/>
  </w:style>
  <w:style w:type="character" w:customStyle="1" w:styleId="WW8Num135z3">
    <w:name w:val="WW8Num135z3"/>
    <w:rsid w:val="00F173AC"/>
  </w:style>
  <w:style w:type="character" w:customStyle="1" w:styleId="WW8Num135z4">
    <w:name w:val="WW8Num135z4"/>
    <w:rsid w:val="00F173AC"/>
  </w:style>
  <w:style w:type="character" w:customStyle="1" w:styleId="WW8Num135z5">
    <w:name w:val="WW8Num135z5"/>
    <w:rsid w:val="00F173AC"/>
  </w:style>
  <w:style w:type="character" w:customStyle="1" w:styleId="WW8Num135z6">
    <w:name w:val="WW8Num135z6"/>
    <w:rsid w:val="00F173AC"/>
  </w:style>
  <w:style w:type="character" w:customStyle="1" w:styleId="WW8Num135z7">
    <w:name w:val="WW8Num135z7"/>
    <w:rsid w:val="00F173AC"/>
  </w:style>
  <w:style w:type="character" w:customStyle="1" w:styleId="WW8Num135z8">
    <w:name w:val="WW8Num135z8"/>
    <w:rsid w:val="00F173AC"/>
  </w:style>
  <w:style w:type="character" w:customStyle="1" w:styleId="WW8Num136z0">
    <w:name w:val="WW8Num136z0"/>
    <w:rsid w:val="00F173AC"/>
    <w:rPr>
      <w:sz w:val="24"/>
      <w:szCs w:val="24"/>
    </w:rPr>
  </w:style>
  <w:style w:type="character" w:customStyle="1" w:styleId="WW8Num136z1">
    <w:name w:val="WW8Num136z1"/>
    <w:rsid w:val="00F173AC"/>
  </w:style>
  <w:style w:type="character" w:customStyle="1" w:styleId="WW8Num136z2">
    <w:name w:val="WW8Num136z2"/>
    <w:rsid w:val="00F173AC"/>
  </w:style>
  <w:style w:type="character" w:customStyle="1" w:styleId="WW8Num136z3">
    <w:name w:val="WW8Num136z3"/>
    <w:rsid w:val="00F173AC"/>
  </w:style>
  <w:style w:type="character" w:customStyle="1" w:styleId="WW8Num136z4">
    <w:name w:val="WW8Num136z4"/>
    <w:rsid w:val="00F173AC"/>
  </w:style>
  <w:style w:type="character" w:customStyle="1" w:styleId="WW8Num136z5">
    <w:name w:val="WW8Num136z5"/>
    <w:rsid w:val="00F173AC"/>
  </w:style>
  <w:style w:type="character" w:customStyle="1" w:styleId="WW8Num136z6">
    <w:name w:val="WW8Num136z6"/>
    <w:rsid w:val="00F173AC"/>
  </w:style>
  <w:style w:type="character" w:customStyle="1" w:styleId="WW8Num136z7">
    <w:name w:val="WW8Num136z7"/>
    <w:rsid w:val="00F173AC"/>
  </w:style>
  <w:style w:type="character" w:customStyle="1" w:styleId="WW8Num136z8">
    <w:name w:val="WW8Num136z8"/>
    <w:rsid w:val="00F173AC"/>
  </w:style>
  <w:style w:type="character" w:customStyle="1" w:styleId="WW8Num137z0">
    <w:name w:val="WW8Num137z0"/>
    <w:rsid w:val="00F173AC"/>
    <w:rPr>
      <w:rFonts w:ascii="Times New Roman" w:hAnsi="Times New Roman" w:cs="Times New Roman"/>
      <w:bCs/>
    </w:rPr>
  </w:style>
  <w:style w:type="character" w:customStyle="1" w:styleId="WW8Num137z1">
    <w:name w:val="WW8Num137z1"/>
    <w:rsid w:val="00F173AC"/>
  </w:style>
  <w:style w:type="character" w:customStyle="1" w:styleId="WW8Num137z2">
    <w:name w:val="WW8Num137z2"/>
    <w:rsid w:val="00F173AC"/>
  </w:style>
  <w:style w:type="character" w:customStyle="1" w:styleId="WW8Num137z3">
    <w:name w:val="WW8Num137z3"/>
    <w:rsid w:val="00F173AC"/>
  </w:style>
  <w:style w:type="character" w:customStyle="1" w:styleId="WW8Num137z4">
    <w:name w:val="WW8Num137z4"/>
    <w:rsid w:val="00F173AC"/>
  </w:style>
  <w:style w:type="character" w:customStyle="1" w:styleId="WW8Num137z5">
    <w:name w:val="WW8Num137z5"/>
    <w:rsid w:val="00F173AC"/>
  </w:style>
  <w:style w:type="character" w:customStyle="1" w:styleId="WW8Num137z6">
    <w:name w:val="WW8Num137z6"/>
    <w:rsid w:val="00F173AC"/>
  </w:style>
  <w:style w:type="character" w:customStyle="1" w:styleId="WW8Num137z7">
    <w:name w:val="WW8Num137z7"/>
    <w:rsid w:val="00F173AC"/>
  </w:style>
  <w:style w:type="character" w:customStyle="1" w:styleId="WW8Num137z8">
    <w:name w:val="WW8Num137z8"/>
    <w:rsid w:val="00F173AC"/>
  </w:style>
  <w:style w:type="character" w:customStyle="1" w:styleId="WW8Num138z0">
    <w:name w:val="WW8Num138z0"/>
    <w:rsid w:val="00F173AC"/>
    <w:rPr>
      <w:rFonts w:hint="default"/>
      <w:sz w:val="22"/>
      <w:szCs w:val="22"/>
    </w:rPr>
  </w:style>
  <w:style w:type="character" w:customStyle="1" w:styleId="WW8Num138z1">
    <w:name w:val="WW8Num138z1"/>
    <w:rsid w:val="00F173AC"/>
  </w:style>
  <w:style w:type="character" w:customStyle="1" w:styleId="WW8Num138z2">
    <w:name w:val="WW8Num138z2"/>
    <w:rsid w:val="00F173AC"/>
  </w:style>
  <w:style w:type="character" w:customStyle="1" w:styleId="WW8Num138z3">
    <w:name w:val="WW8Num138z3"/>
    <w:rsid w:val="00F173AC"/>
  </w:style>
  <w:style w:type="character" w:customStyle="1" w:styleId="WW8Num138z4">
    <w:name w:val="WW8Num138z4"/>
    <w:rsid w:val="00F173AC"/>
  </w:style>
  <w:style w:type="character" w:customStyle="1" w:styleId="WW8Num138z5">
    <w:name w:val="WW8Num138z5"/>
    <w:rsid w:val="00F173AC"/>
  </w:style>
  <w:style w:type="character" w:customStyle="1" w:styleId="WW8Num138z6">
    <w:name w:val="WW8Num138z6"/>
    <w:rsid w:val="00F173AC"/>
  </w:style>
  <w:style w:type="character" w:customStyle="1" w:styleId="WW8Num138z7">
    <w:name w:val="WW8Num138z7"/>
    <w:rsid w:val="00F173AC"/>
  </w:style>
  <w:style w:type="character" w:customStyle="1" w:styleId="WW8Num138z8">
    <w:name w:val="WW8Num138z8"/>
    <w:rsid w:val="00F173AC"/>
  </w:style>
  <w:style w:type="character" w:customStyle="1" w:styleId="WW8Num139z0">
    <w:name w:val="WW8Num139z0"/>
    <w:rsid w:val="00F173AC"/>
    <w:rPr>
      <w:rFonts w:ascii="Times New Roman" w:eastAsia="Times New Roman" w:hAnsi="Times New Roman" w:cs="Times New Roman" w:hint="default"/>
      <w:color w:val="auto"/>
    </w:rPr>
  </w:style>
  <w:style w:type="character" w:customStyle="1" w:styleId="WW8Num139z1">
    <w:name w:val="WW8Num139z1"/>
    <w:rsid w:val="00F173AC"/>
  </w:style>
  <w:style w:type="character" w:customStyle="1" w:styleId="WW8Num139z2">
    <w:name w:val="WW8Num139z2"/>
    <w:rsid w:val="00F173AC"/>
  </w:style>
  <w:style w:type="character" w:customStyle="1" w:styleId="WW8Num139z3">
    <w:name w:val="WW8Num139z3"/>
    <w:rsid w:val="00F173AC"/>
  </w:style>
  <w:style w:type="character" w:customStyle="1" w:styleId="WW8Num139z4">
    <w:name w:val="WW8Num139z4"/>
    <w:rsid w:val="00F173AC"/>
  </w:style>
  <w:style w:type="character" w:customStyle="1" w:styleId="WW8Num139z5">
    <w:name w:val="WW8Num139z5"/>
    <w:rsid w:val="00F173AC"/>
  </w:style>
  <w:style w:type="character" w:customStyle="1" w:styleId="WW8Num139z6">
    <w:name w:val="WW8Num139z6"/>
    <w:rsid w:val="00F173AC"/>
  </w:style>
  <w:style w:type="character" w:customStyle="1" w:styleId="WW8Num139z7">
    <w:name w:val="WW8Num139z7"/>
    <w:rsid w:val="00F173AC"/>
  </w:style>
  <w:style w:type="character" w:customStyle="1" w:styleId="WW8Num139z8">
    <w:name w:val="WW8Num139z8"/>
    <w:rsid w:val="00F173AC"/>
  </w:style>
  <w:style w:type="character" w:customStyle="1" w:styleId="WW8Num140z0">
    <w:name w:val="WW8Num140z0"/>
    <w:rsid w:val="00F173AC"/>
    <w:rPr>
      <w:rFonts w:eastAsia="Arial Unicode MS"/>
      <w:b/>
      <w:sz w:val="24"/>
      <w:szCs w:val="24"/>
    </w:rPr>
  </w:style>
  <w:style w:type="character" w:customStyle="1" w:styleId="WW8Num140z1">
    <w:name w:val="WW8Num140z1"/>
    <w:rsid w:val="00F173AC"/>
  </w:style>
  <w:style w:type="character" w:customStyle="1" w:styleId="WW8Num140z2">
    <w:name w:val="WW8Num140z2"/>
    <w:rsid w:val="00F173AC"/>
  </w:style>
  <w:style w:type="character" w:customStyle="1" w:styleId="WW8Num140z3">
    <w:name w:val="WW8Num140z3"/>
    <w:rsid w:val="00F173AC"/>
  </w:style>
  <w:style w:type="character" w:customStyle="1" w:styleId="WW8Num140z4">
    <w:name w:val="WW8Num140z4"/>
    <w:rsid w:val="00F173AC"/>
  </w:style>
  <w:style w:type="character" w:customStyle="1" w:styleId="WW8Num140z5">
    <w:name w:val="WW8Num140z5"/>
    <w:rsid w:val="00F173AC"/>
  </w:style>
  <w:style w:type="character" w:customStyle="1" w:styleId="WW8Num140z6">
    <w:name w:val="WW8Num140z6"/>
    <w:rsid w:val="00F173AC"/>
  </w:style>
  <w:style w:type="character" w:customStyle="1" w:styleId="WW8Num140z7">
    <w:name w:val="WW8Num140z7"/>
    <w:rsid w:val="00F173AC"/>
  </w:style>
  <w:style w:type="character" w:customStyle="1" w:styleId="WW8Num140z8">
    <w:name w:val="WW8Num140z8"/>
    <w:rsid w:val="00F173AC"/>
  </w:style>
  <w:style w:type="character" w:customStyle="1" w:styleId="WW8Num141z0">
    <w:name w:val="WW8Num141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1z1">
    <w:name w:val="WW8Num141z1"/>
    <w:rsid w:val="00F173AC"/>
  </w:style>
  <w:style w:type="character" w:customStyle="1" w:styleId="WW8Num141z2">
    <w:name w:val="WW8Num141z2"/>
    <w:rsid w:val="00F173AC"/>
  </w:style>
  <w:style w:type="character" w:customStyle="1" w:styleId="WW8Num141z3">
    <w:name w:val="WW8Num141z3"/>
    <w:rsid w:val="00F173AC"/>
  </w:style>
  <w:style w:type="character" w:customStyle="1" w:styleId="WW8Num141z4">
    <w:name w:val="WW8Num141z4"/>
    <w:rsid w:val="00F173AC"/>
  </w:style>
  <w:style w:type="character" w:customStyle="1" w:styleId="WW8Num141z5">
    <w:name w:val="WW8Num141z5"/>
    <w:rsid w:val="00F173AC"/>
  </w:style>
  <w:style w:type="character" w:customStyle="1" w:styleId="WW8Num141z6">
    <w:name w:val="WW8Num141z6"/>
    <w:rsid w:val="00F173AC"/>
  </w:style>
  <w:style w:type="character" w:customStyle="1" w:styleId="WW8Num141z7">
    <w:name w:val="WW8Num141z7"/>
    <w:rsid w:val="00F173AC"/>
  </w:style>
  <w:style w:type="character" w:customStyle="1" w:styleId="WW8Num141z8">
    <w:name w:val="WW8Num141z8"/>
    <w:rsid w:val="00F173AC"/>
  </w:style>
  <w:style w:type="character" w:customStyle="1" w:styleId="WW8Num142z0">
    <w:name w:val="WW8Num142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2z1">
    <w:name w:val="WW8Num142z1"/>
    <w:rsid w:val="00F173AC"/>
  </w:style>
  <w:style w:type="character" w:customStyle="1" w:styleId="WW8Num142z2">
    <w:name w:val="WW8Num142z2"/>
    <w:rsid w:val="00F173AC"/>
  </w:style>
  <w:style w:type="character" w:customStyle="1" w:styleId="WW8Num142z3">
    <w:name w:val="WW8Num142z3"/>
    <w:rsid w:val="00F173AC"/>
  </w:style>
  <w:style w:type="character" w:customStyle="1" w:styleId="WW8Num142z4">
    <w:name w:val="WW8Num142z4"/>
    <w:rsid w:val="00F173AC"/>
  </w:style>
  <w:style w:type="character" w:customStyle="1" w:styleId="WW8Num142z5">
    <w:name w:val="WW8Num142z5"/>
    <w:rsid w:val="00F173AC"/>
  </w:style>
  <w:style w:type="character" w:customStyle="1" w:styleId="WW8Num142z6">
    <w:name w:val="WW8Num142z6"/>
    <w:rsid w:val="00F173AC"/>
  </w:style>
  <w:style w:type="character" w:customStyle="1" w:styleId="WW8Num142z7">
    <w:name w:val="WW8Num142z7"/>
    <w:rsid w:val="00F173AC"/>
  </w:style>
  <w:style w:type="character" w:customStyle="1" w:styleId="WW8Num142z8">
    <w:name w:val="WW8Num142z8"/>
    <w:rsid w:val="00F173AC"/>
  </w:style>
  <w:style w:type="character" w:customStyle="1" w:styleId="WW8Num143z0">
    <w:name w:val="WW8Num143z0"/>
    <w:rsid w:val="00F173AC"/>
    <w:rPr>
      <w:rFonts w:hint="default"/>
      <w:sz w:val="22"/>
      <w:szCs w:val="22"/>
    </w:rPr>
  </w:style>
  <w:style w:type="character" w:customStyle="1" w:styleId="WW8Num143z1">
    <w:name w:val="WW8Num143z1"/>
    <w:rsid w:val="00F173AC"/>
  </w:style>
  <w:style w:type="character" w:customStyle="1" w:styleId="WW8Num143z2">
    <w:name w:val="WW8Num143z2"/>
    <w:rsid w:val="00F173AC"/>
  </w:style>
  <w:style w:type="character" w:customStyle="1" w:styleId="WW8Num143z3">
    <w:name w:val="WW8Num143z3"/>
    <w:rsid w:val="00F173AC"/>
  </w:style>
  <w:style w:type="character" w:customStyle="1" w:styleId="WW8Num143z4">
    <w:name w:val="WW8Num143z4"/>
    <w:rsid w:val="00F173AC"/>
  </w:style>
  <w:style w:type="character" w:customStyle="1" w:styleId="WW8Num143z5">
    <w:name w:val="WW8Num143z5"/>
    <w:rsid w:val="00F173AC"/>
  </w:style>
  <w:style w:type="character" w:customStyle="1" w:styleId="WW8Num143z6">
    <w:name w:val="WW8Num143z6"/>
    <w:rsid w:val="00F173AC"/>
  </w:style>
  <w:style w:type="character" w:customStyle="1" w:styleId="WW8Num143z7">
    <w:name w:val="WW8Num143z7"/>
    <w:rsid w:val="00F173AC"/>
  </w:style>
  <w:style w:type="character" w:customStyle="1" w:styleId="WW8Num143z8">
    <w:name w:val="WW8Num143z8"/>
    <w:rsid w:val="00F173AC"/>
  </w:style>
  <w:style w:type="character" w:customStyle="1" w:styleId="WW8Num144z0">
    <w:name w:val="WW8Num144z0"/>
    <w:rsid w:val="00F173AC"/>
    <w:rPr>
      <w:rFonts w:ascii="Times New Roman" w:hAnsi="Times New Roman" w:cs="Times New Roman"/>
      <w:color w:val="auto"/>
    </w:rPr>
  </w:style>
  <w:style w:type="character" w:customStyle="1" w:styleId="WW8Num144z1">
    <w:name w:val="WW8Num144z1"/>
    <w:rsid w:val="00F173AC"/>
  </w:style>
  <w:style w:type="character" w:customStyle="1" w:styleId="WW8Num144z2">
    <w:name w:val="WW8Num144z2"/>
    <w:rsid w:val="00F173AC"/>
  </w:style>
  <w:style w:type="character" w:customStyle="1" w:styleId="WW8Num144z3">
    <w:name w:val="WW8Num144z3"/>
    <w:rsid w:val="00F173AC"/>
  </w:style>
  <w:style w:type="character" w:customStyle="1" w:styleId="WW8Num144z4">
    <w:name w:val="WW8Num144z4"/>
    <w:rsid w:val="00F173AC"/>
  </w:style>
  <w:style w:type="character" w:customStyle="1" w:styleId="WW8Num144z5">
    <w:name w:val="WW8Num144z5"/>
    <w:rsid w:val="00F173AC"/>
  </w:style>
  <w:style w:type="character" w:customStyle="1" w:styleId="WW8Num144z6">
    <w:name w:val="WW8Num144z6"/>
    <w:rsid w:val="00F173AC"/>
  </w:style>
  <w:style w:type="character" w:customStyle="1" w:styleId="WW8Num144z7">
    <w:name w:val="WW8Num144z7"/>
    <w:rsid w:val="00F173AC"/>
  </w:style>
  <w:style w:type="character" w:customStyle="1" w:styleId="WW8Num144z8">
    <w:name w:val="WW8Num144z8"/>
    <w:rsid w:val="00F173AC"/>
  </w:style>
  <w:style w:type="character" w:customStyle="1" w:styleId="WW8Num145z0">
    <w:name w:val="WW8Num145z0"/>
    <w:rsid w:val="00F173AC"/>
    <w:rPr>
      <w:rFonts w:ascii="Symbol" w:hAnsi="Symbol" w:cs="Symbol" w:hint="default"/>
    </w:rPr>
  </w:style>
  <w:style w:type="character" w:customStyle="1" w:styleId="WW8Num145z1">
    <w:name w:val="WW8Num145z1"/>
    <w:rsid w:val="00F173AC"/>
    <w:rPr>
      <w:rFonts w:ascii="Courier New" w:hAnsi="Courier New" w:cs="Courier New" w:hint="default"/>
    </w:rPr>
  </w:style>
  <w:style w:type="character" w:customStyle="1" w:styleId="WW8Num145z2">
    <w:name w:val="WW8Num145z2"/>
    <w:rsid w:val="00F173AC"/>
    <w:rPr>
      <w:rFonts w:ascii="Wingdings" w:hAnsi="Wingdings" w:cs="Wingdings" w:hint="default"/>
    </w:rPr>
  </w:style>
  <w:style w:type="character" w:customStyle="1" w:styleId="WW8Num146z0">
    <w:name w:val="WW8Num146z0"/>
    <w:rsid w:val="00F173AC"/>
    <w:rPr>
      <w:rFonts w:ascii="Times New Roman" w:hAnsi="Times New Roman" w:cs="Times New Roman" w:hint="default"/>
      <w:color w:val="00000A"/>
    </w:rPr>
  </w:style>
  <w:style w:type="character" w:customStyle="1" w:styleId="WW8Num146z1">
    <w:name w:val="WW8Num146z1"/>
    <w:rsid w:val="00F173AC"/>
  </w:style>
  <w:style w:type="character" w:customStyle="1" w:styleId="WW8Num146z2">
    <w:name w:val="WW8Num146z2"/>
    <w:rsid w:val="00F173AC"/>
  </w:style>
  <w:style w:type="character" w:customStyle="1" w:styleId="WW8Num146z3">
    <w:name w:val="WW8Num146z3"/>
    <w:rsid w:val="00F173AC"/>
  </w:style>
  <w:style w:type="character" w:customStyle="1" w:styleId="WW8Num146z4">
    <w:name w:val="WW8Num146z4"/>
    <w:rsid w:val="00F173AC"/>
  </w:style>
  <w:style w:type="character" w:customStyle="1" w:styleId="WW8Num146z5">
    <w:name w:val="WW8Num146z5"/>
    <w:rsid w:val="00F173AC"/>
  </w:style>
  <w:style w:type="character" w:customStyle="1" w:styleId="WW8Num146z6">
    <w:name w:val="WW8Num146z6"/>
    <w:rsid w:val="00F173AC"/>
  </w:style>
  <w:style w:type="character" w:customStyle="1" w:styleId="WW8Num146z7">
    <w:name w:val="WW8Num146z7"/>
    <w:rsid w:val="00F173AC"/>
  </w:style>
  <w:style w:type="character" w:customStyle="1" w:styleId="WW8Num146z8">
    <w:name w:val="WW8Num146z8"/>
    <w:rsid w:val="00F173AC"/>
  </w:style>
  <w:style w:type="character" w:customStyle="1" w:styleId="WW8Num147z0">
    <w:name w:val="WW8Num147z0"/>
    <w:rsid w:val="00F173AC"/>
    <w:rPr>
      <w:rFonts w:ascii="Times New Roman" w:eastAsia="Times New Roman" w:hAnsi="Times New Roman" w:cs="Times New Roman"/>
    </w:rPr>
  </w:style>
  <w:style w:type="character" w:customStyle="1" w:styleId="WW8Num147z1">
    <w:name w:val="WW8Num147z1"/>
    <w:rsid w:val="00F173AC"/>
  </w:style>
  <w:style w:type="character" w:customStyle="1" w:styleId="WW8Num147z2">
    <w:name w:val="WW8Num147z2"/>
    <w:rsid w:val="00F173AC"/>
  </w:style>
  <w:style w:type="character" w:customStyle="1" w:styleId="WW8Num147z3">
    <w:name w:val="WW8Num147z3"/>
    <w:rsid w:val="00F173AC"/>
  </w:style>
  <w:style w:type="character" w:customStyle="1" w:styleId="WW8Num147z4">
    <w:name w:val="WW8Num147z4"/>
    <w:rsid w:val="00F173AC"/>
  </w:style>
  <w:style w:type="character" w:customStyle="1" w:styleId="WW8Num147z5">
    <w:name w:val="WW8Num147z5"/>
    <w:rsid w:val="00F173AC"/>
  </w:style>
  <w:style w:type="character" w:customStyle="1" w:styleId="WW8Num147z6">
    <w:name w:val="WW8Num147z6"/>
    <w:rsid w:val="00F173AC"/>
  </w:style>
  <w:style w:type="character" w:customStyle="1" w:styleId="WW8Num147z7">
    <w:name w:val="WW8Num147z7"/>
    <w:rsid w:val="00F173AC"/>
  </w:style>
  <w:style w:type="character" w:customStyle="1" w:styleId="WW8Num147z8">
    <w:name w:val="WW8Num147z8"/>
    <w:rsid w:val="00F173AC"/>
  </w:style>
  <w:style w:type="character" w:customStyle="1" w:styleId="WW8Num148z0">
    <w:name w:val="WW8Num148z0"/>
    <w:rsid w:val="00F173AC"/>
    <w:rPr>
      <w:rFonts w:ascii="Symbol" w:hAnsi="Symbol" w:cs="Symbol" w:hint="default"/>
    </w:rPr>
  </w:style>
  <w:style w:type="character" w:customStyle="1" w:styleId="WW8Num148z1">
    <w:name w:val="WW8Num148z1"/>
    <w:rsid w:val="00F173AC"/>
    <w:rPr>
      <w:rFonts w:ascii="Courier New" w:hAnsi="Courier New" w:cs="Courier New" w:hint="default"/>
    </w:rPr>
  </w:style>
  <w:style w:type="character" w:customStyle="1" w:styleId="WW8Num148z2">
    <w:name w:val="WW8Num148z2"/>
    <w:rsid w:val="00F173A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173AC"/>
  </w:style>
  <w:style w:type="character" w:customStyle="1" w:styleId="Domylnaczcionkaakapitu2">
    <w:name w:val="Domyślna czcionka akapitu2"/>
    <w:rsid w:val="00F173AC"/>
  </w:style>
  <w:style w:type="character" w:customStyle="1" w:styleId="Nagwek10">
    <w:name w:val="Nagłówek #1_"/>
    <w:rsid w:val="00F173AC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">
    <w:name w:val="Tekst treści_"/>
    <w:rsid w:val="00F173AC"/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Pogrubienie">
    <w:name w:val="Tekst treści + Pogrubienie"/>
    <w:rsid w:val="00F173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styleId="Hipercze">
    <w:name w:val="Hyperlink"/>
    <w:rsid w:val="00F173AC"/>
    <w:rPr>
      <w:color w:val="0000FF"/>
      <w:u w:val="single"/>
    </w:rPr>
  </w:style>
  <w:style w:type="character" w:customStyle="1" w:styleId="Tekstpodstawowywcity2Znak">
    <w:name w:val="Tekst podstawowy wcięty 2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F173AC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Znak">
    <w:name w:val="Tekst podstawowy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xt-new">
    <w:name w:val="txt-new"/>
    <w:basedOn w:val="Domylnaczcionkaakapitu2"/>
    <w:rsid w:val="00F173AC"/>
  </w:style>
  <w:style w:type="character" w:customStyle="1" w:styleId="Tekstpodstawowy3Znak">
    <w:name w:val="Tekst podstawowy 3 Znak"/>
    <w:rsid w:val="00F173A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TekstpodstawowywcityZnak">
    <w:name w:val="Tekst podstawowy wcięty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F173AC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rsid w:val="00F173AC"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2Znak1">
    <w:name w:val="Tekst podstawowy 2 Znak1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F173AC"/>
    <w:rPr>
      <w:rFonts w:cs="Calibri"/>
      <w:b/>
      <w:bCs/>
      <w:sz w:val="26"/>
      <w:szCs w:val="26"/>
    </w:rPr>
  </w:style>
  <w:style w:type="character" w:customStyle="1" w:styleId="ListLabel2">
    <w:name w:val="ListLabel 2"/>
    <w:rsid w:val="00F173AC"/>
    <w:rPr>
      <w:rFonts w:cs="Courier New"/>
    </w:rPr>
  </w:style>
  <w:style w:type="character" w:customStyle="1" w:styleId="ListLabel3">
    <w:name w:val="ListLabel 3"/>
    <w:rsid w:val="00F173AC"/>
    <w:rPr>
      <w:rFonts w:cs="Courier New"/>
    </w:rPr>
  </w:style>
  <w:style w:type="character" w:customStyle="1" w:styleId="ListLabel4">
    <w:name w:val="ListLabel 4"/>
    <w:rsid w:val="00F173AC"/>
    <w:rPr>
      <w:rFonts w:cs="Courier New"/>
    </w:rPr>
  </w:style>
  <w:style w:type="character" w:customStyle="1" w:styleId="ListLabel5">
    <w:name w:val="ListLabel 5"/>
    <w:rsid w:val="00F173AC"/>
    <w:rPr>
      <w:rFonts w:cs="Times New Roman"/>
    </w:rPr>
  </w:style>
  <w:style w:type="character" w:customStyle="1" w:styleId="ListLabel6">
    <w:name w:val="ListLabel 6"/>
    <w:rsid w:val="00F173AC"/>
    <w:rPr>
      <w:rFonts w:eastAsia="Times New Roman" w:cs="Times New Roman"/>
      <w:color w:val="00000A"/>
    </w:rPr>
  </w:style>
  <w:style w:type="character" w:customStyle="1" w:styleId="ListLabel7">
    <w:name w:val="ListLabel 7"/>
    <w:rsid w:val="00F173AC"/>
    <w:rPr>
      <w:rFonts w:cs="Times New Roman"/>
    </w:rPr>
  </w:style>
  <w:style w:type="character" w:customStyle="1" w:styleId="ListLabel8">
    <w:name w:val="ListLabel 8"/>
    <w:rsid w:val="00F173AC"/>
    <w:rPr>
      <w:rFonts w:cs="Times New Roman"/>
    </w:rPr>
  </w:style>
  <w:style w:type="character" w:customStyle="1" w:styleId="ListLabel9">
    <w:name w:val="ListLabel 9"/>
    <w:rsid w:val="00F173AC"/>
    <w:rPr>
      <w:rFonts w:cs="Times New Roman"/>
    </w:rPr>
  </w:style>
  <w:style w:type="character" w:customStyle="1" w:styleId="ListLabel10">
    <w:name w:val="ListLabel 10"/>
    <w:rsid w:val="00F173AC"/>
    <w:rPr>
      <w:rFonts w:cs="Times New Roman"/>
    </w:rPr>
  </w:style>
  <w:style w:type="character" w:customStyle="1" w:styleId="ListLabel11">
    <w:name w:val="ListLabel 11"/>
    <w:rsid w:val="00F173AC"/>
    <w:rPr>
      <w:rFonts w:cs="Times New Roman"/>
    </w:rPr>
  </w:style>
  <w:style w:type="character" w:customStyle="1" w:styleId="ListLabel12">
    <w:name w:val="ListLabel 12"/>
    <w:rsid w:val="00F173AC"/>
    <w:rPr>
      <w:rFonts w:cs="Times New Roman"/>
    </w:rPr>
  </w:style>
  <w:style w:type="character" w:customStyle="1" w:styleId="ListLabel13">
    <w:name w:val="ListLabel 13"/>
    <w:rsid w:val="00F173AC"/>
    <w:rPr>
      <w:rFonts w:cs="Times New Roman"/>
    </w:rPr>
  </w:style>
  <w:style w:type="character" w:customStyle="1" w:styleId="ListLabel14">
    <w:name w:val="ListLabel 14"/>
    <w:rsid w:val="00F173AC"/>
    <w:rPr>
      <w:rFonts w:ascii="Times New Roman" w:eastAsia="Calibri" w:hAnsi="Times New Roman" w:cs="Times New Roman"/>
      <w:b/>
      <w:i w:val="0"/>
    </w:rPr>
  </w:style>
  <w:style w:type="character" w:customStyle="1" w:styleId="ListLabel15">
    <w:name w:val="ListLabel 15"/>
    <w:rsid w:val="00F173AC"/>
    <w:rPr>
      <w:rFonts w:ascii="Times New Roman" w:hAnsi="Times New Roman" w:cs="Times New Roman"/>
      <w:color w:val="00000A"/>
    </w:rPr>
  </w:style>
  <w:style w:type="character" w:customStyle="1" w:styleId="ListLabel16">
    <w:name w:val="ListLabel 16"/>
    <w:rsid w:val="00F173AC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rsid w:val="00F173AC"/>
    <w:rPr>
      <w:rFonts w:ascii="Times New Roman" w:hAnsi="Times New Roman" w:cs="Times New Roman"/>
      <w:color w:val="000000"/>
    </w:rPr>
  </w:style>
  <w:style w:type="character" w:customStyle="1" w:styleId="ListLabel18">
    <w:name w:val="ListLabel 18"/>
    <w:rsid w:val="00F173AC"/>
    <w:rPr>
      <w:rFonts w:ascii="Times New Roman" w:hAnsi="Times New Roman" w:cs="Times New Roman"/>
      <w:color w:val="000000"/>
    </w:rPr>
  </w:style>
  <w:style w:type="character" w:customStyle="1" w:styleId="ListLabel19">
    <w:name w:val="ListLabel 19"/>
    <w:rsid w:val="00F173AC"/>
    <w:rPr>
      <w:rFonts w:ascii="Times New Roman" w:hAnsi="Times New Roman" w:cs="Times New Roman"/>
      <w:color w:val="00000A"/>
    </w:rPr>
  </w:style>
  <w:style w:type="character" w:customStyle="1" w:styleId="ListLabel20">
    <w:name w:val="ListLabel 20"/>
    <w:rsid w:val="00F173AC"/>
    <w:rPr>
      <w:rFonts w:ascii="Times New Roman" w:hAnsi="Times New Roman" w:cs="Times New Roman"/>
      <w:color w:val="00000A"/>
    </w:rPr>
  </w:style>
  <w:style w:type="character" w:customStyle="1" w:styleId="ListLabel21">
    <w:name w:val="ListLabel 21"/>
    <w:rsid w:val="00F173AC"/>
    <w:rPr>
      <w:color w:val="00000A"/>
    </w:rPr>
  </w:style>
  <w:style w:type="character" w:customStyle="1" w:styleId="ListLabel22">
    <w:name w:val="ListLabel 22"/>
    <w:rsid w:val="00F173AC"/>
    <w:rPr>
      <w:rFonts w:eastAsia="Times New Roman" w:cs="Times New Roman"/>
      <w:color w:val="00000A"/>
    </w:rPr>
  </w:style>
  <w:style w:type="character" w:customStyle="1" w:styleId="ListLabel23">
    <w:name w:val="ListLabel 23"/>
    <w:rsid w:val="00F173AC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ListLabel24">
    <w:name w:val="ListLabel 24"/>
    <w:rsid w:val="00F173AC"/>
    <w:rPr>
      <w:rFonts w:ascii="Times New Roman" w:eastAsia="Times New Roman" w:hAnsi="Times New Roman" w:cs="Times New Roman"/>
    </w:rPr>
  </w:style>
  <w:style w:type="character" w:customStyle="1" w:styleId="ListLabel25">
    <w:name w:val="ListLabel 25"/>
    <w:rsid w:val="00F173AC"/>
    <w:rPr>
      <w:rFonts w:ascii="Times New Roman" w:hAnsi="Times New Roman" w:cs="Times New Roman"/>
      <w:b w:val="0"/>
      <w:bCs w:val="0"/>
    </w:rPr>
  </w:style>
  <w:style w:type="character" w:customStyle="1" w:styleId="ListLabel26">
    <w:name w:val="ListLabel 26"/>
    <w:rsid w:val="00F173AC"/>
    <w:rPr>
      <w:color w:val="00000A"/>
    </w:rPr>
  </w:style>
  <w:style w:type="character" w:customStyle="1" w:styleId="ListLabel27">
    <w:name w:val="ListLabel 27"/>
    <w:rsid w:val="00F173AC"/>
    <w:rPr>
      <w:rFonts w:cs="Courier New"/>
    </w:rPr>
  </w:style>
  <w:style w:type="character" w:customStyle="1" w:styleId="ListLabel28">
    <w:name w:val="ListLabel 28"/>
    <w:rsid w:val="00F173AC"/>
    <w:rPr>
      <w:rFonts w:cs="Courier New"/>
    </w:rPr>
  </w:style>
  <w:style w:type="character" w:customStyle="1" w:styleId="ListLabel29">
    <w:name w:val="ListLabel 29"/>
    <w:rsid w:val="00F173AC"/>
    <w:rPr>
      <w:rFonts w:cs="Courier New"/>
    </w:rPr>
  </w:style>
  <w:style w:type="character" w:customStyle="1" w:styleId="ListLabel30">
    <w:name w:val="ListLabel 30"/>
    <w:rsid w:val="00F173AC"/>
    <w:rPr>
      <w:rFonts w:ascii="Times New Roman" w:eastAsia="Times New Roman" w:hAnsi="Times New Roman" w:cs="Times New Roman"/>
      <w:b/>
      <w:sz w:val="24"/>
    </w:rPr>
  </w:style>
  <w:style w:type="character" w:customStyle="1" w:styleId="ListLabel31">
    <w:name w:val="ListLabel 31"/>
    <w:rsid w:val="00F173AC"/>
    <w:rPr>
      <w:rFonts w:ascii="Times New Roman" w:eastAsia="Arial Unicode MS" w:hAnsi="Times New Roman" w:cs="Times New Roman"/>
      <w:b/>
      <w:sz w:val="24"/>
    </w:rPr>
  </w:style>
  <w:style w:type="character" w:customStyle="1" w:styleId="ListLabel32">
    <w:name w:val="ListLabel 32"/>
    <w:rsid w:val="00F173AC"/>
    <w:rPr>
      <w:rFonts w:eastAsia="Times New Roman" w:cs="Times New Roman"/>
    </w:rPr>
  </w:style>
  <w:style w:type="character" w:customStyle="1" w:styleId="ListLabel33">
    <w:name w:val="ListLabel 33"/>
    <w:rsid w:val="00F173AC"/>
    <w:rPr>
      <w:rFonts w:ascii="Times New Roman" w:hAnsi="Times New Roman" w:cs="Arial Narrow"/>
      <w:b w:val="0"/>
      <w:bCs w:val="0"/>
      <w:i w:val="0"/>
      <w:iCs w:val="0"/>
      <w:color w:val="00000A"/>
    </w:rPr>
  </w:style>
  <w:style w:type="character" w:customStyle="1" w:styleId="ListLabel34">
    <w:name w:val="ListLabel 34"/>
    <w:rsid w:val="00F173AC"/>
    <w:rPr>
      <w:rFonts w:cs="Courier New"/>
    </w:rPr>
  </w:style>
  <w:style w:type="character" w:customStyle="1" w:styleId="ListLabel35">
    <w:name w:val="ListLabel 35"/>
    <w:rsid w:val="00F173AC"/>
    <w:rPr>
      <w:rFonts w:cs="Courier New"/>
    </w:rPr>
  </w:style>
  <w:style w:type="character" w:customStyle="1" w:styleId="ListLabel36">
    <w:name w:val="ListLabel 36"/>
    <w:rsid w:val="00F173AC"/>
    <w:rPr>
      <w:rFonts w:cs="Courier New"/>
    </w:rPr>
  </w:style>
  <w:style w:type="character" w:customStyle="1" w:styleId="ListLabel37">
    <w:name w:val="ListLabel 37"/>
    <w:rsid w:val="00F173AC"/>
    <w:rPr>
      <w:rFonts w:ascii="Times New Roman" w:hAnsi="Times New Roman" w:cs="Times New Roman"/>
    </w:rPr>
  </w:style>
  <w:style w:type="character" w:customStyle="1" w:styleId="ListLabel38">
    <w:name w:val="ListLabel 38"/>
    <w:rsid w:val="00F173AC"/>
    <w:rPr>
      <w:rFonts w:cs="Courier New"/>
    </w:rPr>
  </w:style>
  <w:style w:type="character" w:customStyle="1" w:styleId="ListLabel39">
    <w:name w:val="ListLabel 39"/>
    <w:rsid w:val="00F173AC"/>
    <w:rPr>
      <w:rFonts w:cs="Courier New"/>
    </w:rPr>
  </w:style>
  <w:style w:type="character" w:customStyle="1" w:styleId="ListLabel40">
    <w:name w:val="ListLabel 40"/>
    <w:rsid w:val="00F173AC"/>
    <w:rPr>
      <w:rFonts w:cs="Courier New"/>
    </w:rPr>
  </w:style>
  <w:style w:type="character" w:customStyle="1" w:styleId="ListLabel41">
    <w:name w:val="ListLabel 41"/>
    <w:rsid w:val="00F173AC"/>
    <w:rPr>
      <w:rFonts w:cs="Courier New"/>
    </w:rPr>
  </w:style>
  <w:style w:type="character" w:customStyle="1" w:styleId="ListLabel42">
    <w:name w:val="ListLabel 42"/>
    <w:rsid w:val="00F173AC"/>
    <w:rPr>
      <w:rFonts w:cs="Courier New"/>
    </w:rPr>
  </w:style>
  <w:style w:type="character" w:customStyle="1" w:styleId="ListLabel43">
    <w:name w:val="ListLabel 43"/>
    <w:rsid w:val="00F173AC"/>
    <w:rPr>
      <w:rFonts w:cs="Courier New"/>
    </w:rPr>
  </w:style>
  <w:style w:type="character" w:customStyle="1" w:styleId="ListLabel44">
    <w:name w:val="ListLabel 44"/>
    <w:rsid w:val="00F173AC"/>
    <w:rPr>
      <w:rFonts w:ascii="Times New Roman" w:hAnsi="Times New Roman" w:cs="Times New Roman"/>
      <w:b w:val="0"/>
      <w:bCs w:val="0"/>
      <w:i w:val="0"/>
      <w:iCs w:val="0"/>
      <w:color w:val="00000A"/>
      <w:sz w:val="24"/>
    </w:rPr>
  </w:style>
  <w:style w:type="character" w:customStyle="1" w:styleId="ListLabel45">
    <w:name w:val="ListLabel 45"/>
    <w:rsid w:val="00F173AC"/>
    <w:rPr>
      <w:rFonts w:cs="Arial Narrow"/>
      <w:b w:val="0"/>
      <w:bCs w:val="0"/>
      <w:color w:val="00000A"/>
    </w:rPr>
  </w:style>
  <w:style w:type="character" w:customStyle="1" w:styleId="ListLabel46">
    <w:name w:val="ListLabel 46"/>
    <w:rsid w:val="00F173AC"/>
    <w:rPr>
      <w:rFonts w:ascii="Times New Roman" w:hAnsi="Times New Roman"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47">
    <w:name w:val="ListLabel 47"/>
    <w:rsid w:val="00F173AC"/>
    <w:rPr>
      <w:rFonts w:ascii="Times New Roman" w:hAnsi="Times New Roman" w:cs="Arial Narrow"/>
      <w:b/>
      <w:bCs w:val="0"/>
    </w:rPr>
  </w:style>
  <w:style w:type="character" w:customStyle="1" w:styleId="ListLabel48">
    <w:name w:val="ListLabel 48"/>
    <w:rsid w:val="00F173AC"/>
    <w:rPr>
      <w:i w:val="0"/>
      <w:iCs w:val="0"/>
    </w:rPr>
  </w:style>
  <w:style w:type="character" w:customStyle="1" w:styleId="ListLabel49">
    <w:name w:val="ListLabel 49"/>
    <w:rsid w:val="00F173AC"/>
    <w:rPr>
      <w:color w:val="000000"/>
    </w:rPr>
  </w:style>
  <w:style w:type="character" w:customStyle="1" w:styleId="ListLabel50">
    <w:name w:val="ListLabel 50"/>
    <w:rsid w:val="00F173AC"/>
    <w:rPr>
      <w:rFonts w:ascii="Times New Roman" w:hAnsi="Times New Roman" w:cs="Arial Narrow"/>
    </w:rPr>
  </w:style>
  <w:style w:type="character" w:customStyle="1" w:styleId="ListLabel51">
    <w:name w:val="ListLabel 51"/>
    <w:rsid w:val="00F173AC"/>
    <w:rPr>
      <w:rFonts w:ascii="Times New Roman" w:hAnsi="Times New Roman" w:cs="Arial Narrow"/>
    </w:rPr>
  </w:style>
  <w:style w:type="character" w:customStyle="1" w:styleId="ListLabel52">
    <w:name w:val="ListLabel 52"/>
    <w:rsid w:val="00F173AC"/>
    <w:rPr>
      <w:rFonts w:ascii="Times New Roman" w:hAnsi="Times New Roman" w:cs="Arial Narrow"/>
    </w:rPr>
  </w:style>
  <w:style w:type="character" w:customStyle="1" w:styleId="ListLabel53">
    <w:name w:val="ListLabel 53"/>
    <w:rsid w:val="00F173AC"/>
    <w:rPr>
      <w:rFonts w:ascii="Times New Roman" w:hAnsi="Times New Roman" w:cs="Arial Narrow"/>
    </w:rPr>
  </w:style>
  <w:style w:type="character" w:customStyle="1" w:styleId="ListLabel54">
    <w:name w:val="ListLabel 54"/>
    <w:rsid w:val="00F173AC"/>
    <w:rPr>
      <w:color w:val="000000"/>
    </w:rPr>
  </w:style>
  <w:style w:type="character" w:customStyle="1" w:styleId="ListLabel55">
    <w:name w:val="ListLabel 55"/>
    <w:rsid w:val="00F173AC"/>
    <w:rPr>
      <w:rFonts w:cs="Arial Narrow"/>
      <w:b w:val="0"/>
      <w:bCs w:val="0"/>
    </w:rPr>
  </w:style>
  <w:style w:type="character" w:customStyle="1" w:styleId="ListLabel56">
    <w:name w:val="ListLabel 56"/>
    <w:rsid w:val="00F173AC"/>
    <w:rPr>
      <w:rFonts w:cs="Calibri"/>
    </w:rPr>
  </w:style>
  <w:style w:type="character" w:customStyle="1" w:styleId="ListLabel57">
    <w:name w:val="ListLabel 57"/>
    <w:rsid w:val="00F173AC"/>
    <w:rPr>
      <w:rFonts w:cs="Calibri"/>
    </w:rPr>
  </w:style>
  <w:style w:type="character" w:customStyle="1" w:styleId="ListLabel58">
    <w:name w:val="ListLabel 58"/>
    <w:rsid w:val="00F173AC"/>
    <w:rPr>
      <w:rFonts w:cs="Calibri"/>
    </w:rPr>
  </w:style>
  <w:style w:type="character" w:customStyle="1" w:styleId="ListLabel59">
    <w:name w:val="ListLabel 59"/>
    <w:rsid w:val="00F173AC"/>
    <w:rPr>
      <w:rFonts w:ascii="Times New Roman" w:hAnsi="Times New Roman" w:cs="Times New Roman"/>
      <w:b/>
    </w:rPr>
  </w:style>
  <w:style w:type="character" w:customStyle="1" w:styleId="ListLabel60">
    <w:name w:val="ListLabel 60"/>
    <w:rsid w:val="00F173AC"/>
    <w:rPr>
      <w:rFonts w:ascii="Times New Roman" w:hAnsi="Times New Roman" w:cs="Times New Roman"/>
      <w:sz w:val="24"/>
    </w:rPr>
  </w:style>
  <w:style w:type="character" w:customStyle="1" w:styleId="ListLabel61">
    <w:name w:val="ListLabel 6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2">
    <w:name w:val="ListLabel 6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">
    <w:name w:val="ListLabel 63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4">
    <w:name w:val="ListLabel 6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5">
    <w:name w:val="ListLabel 65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66">
    <w:name w:val="ListLabel 66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7">
    <w:name w:val="ListLabel 67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8">
    <w:name w:val="ListLabel 6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rsid w:val="00F173AC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0">
    <w:name w:val="ListLabel 70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1">
    <w:name w:val="ListLabel 7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2">
    <w:name w:val="ListLabel 7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3">
    <w:name w:val="ListLabel 7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4">
    <w:name w:val="ListLabel 7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5">
    <w:name w:val="ListLabel 7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6">
    <w:name w:val="ListLabel 76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7">
    <w:name w:val="ListLabel 77"/>
    <w:rsid w:val="00F173AC"/>
    <w:rPr>
      <w:rFonts w:ascii="Times New Roman" w:eastAsia="Arial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8">
    <w:name w:val="ListLabel 7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9">
    <w:name w:val="ListLabel 79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80">
    <w:name w:val="ListLabel 80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1">
    <w:name w:val="ListLabel 81"/>
    <w:rsid w:val="00F173AC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2">
    <w:name w:val="ListLabel 82"/>
    <w:rsid w:val="00F173AC"/>
    <w:rPr>
      <w:rFonts w:ascii="Times New Roman" w:hAnsi="Times New Roman" w:cs="Times New Roman"/>
      <w:b/>
    </w:rPr>
  </w:style>
  <w:style w:type="character" w:customStyle="1" w:styleId="ListLabel83">
    <w:name w:val="ListLabel 83"/>
    <w:rsid w:val="00F173AC"/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rsid w:val="00F173AC"/>
    <w:rPr>
      <w:rFonts w:ascii="Arial Unicode MS" w:eastAsia="Arial Unicode MS" w:hAnsi="Arial Unicode MS" w:cs="Arial Unicode MS"/>
      <w:color w:val="000000"/>
      <w:kern w:val="1"/>
      <w:szCs w:val="24"/>
    </w:rPr>
  </w:style>
  <w:style w:type="character" w:customStyle="1" w:styleId="TekstpodstawowywcityZnak1">
    <w:name w:val="Tekst podstawowy wcięty Znak1"/>
    <w:basedOn w:val="Domylnaczcionkaakapitu2"/>
    <w:rsid w:val="00F173AC"/>
  </w:style>
  <w:style w:type="character" w:customStyle="1" w:styleId="ZwykytekstZnak">
    <w:name w:val="Zwykły tekst Znak"/>
    <w:rsid w:val="00F173AC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rsid w:val="00F173AC"/>
    <w:rPr>
      <w:color w:val="808080"/>
    </w:rPr>
  </w:style>
  <w:style w:type="character" w:customStyle="1" w:styleId="TekstprzypisudolnegoZnak">
    <w:name w:val="Tekst przypisu dolnego Znak"/>
    <w:rsid w:val="00F173AC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2"/>
    <w:uiPriority w:val="99"/>
    <w:rsid w:val="00F173AC"/>
  </w:style>
  <w:style w:type="character" w:customStyle="1" w:styleId="alb">
    <w:name w:val="a_lb"/>
    <w:basedOn w:val="Domylnaczcionkaakapitu2"/>
    <w:rsid w:val="00F173AC"/>
  </w:style>
  <w:style w:type="character" w:customStyle="1" w:styleId="ListLabel84">
    <w:name w:val="ListLabel 84"/>
    <w:rsid w:val="00F173AC"/>
    <w:rPr>
      <w:rFonts w:cs="Calibri"/>
      <w:b/>
      <w:bCs/>
      <w:sz w:val="26"/>
      <w:szCs w:val="26"/>
    </w:rPr>
  </w:style>
  <w:style w:type="character" w:customStyle="1" w:styleId="ListLabel85">
    <w:name w:val="ListLabel 85"/>
    <w:rsid w:val="00F173AC"/>
    <w:rPr>
      <w:rFonts w:cs="Courier New"/>
    </w:rPr>
  </w:style>
  <w:style w:type="character" w:customStyle="1" w:styleId="ListLabel86">
    <w:name w:val="ListLabel 86"/>
    <w:rsid w:val="00F173AC"/>
    <w:rPr>
      <w:rFonts w:cs="Times New Roman"/>
    </w:rPr>
  </w:style>
  <w:style w:type="character" w:customStyle="1" w:styleId="ListLabel87">
    <w:name w:val="ListLabel 87"/>
    <w:rsid w:val="00F173AC"/>
    <w:rPr>
      <w:rFonts w:eastAsia="Times New Roman" w:cs="Times New Roman"/>
      <w:color w:val="00000A"/>
    </w:rPr>
  </w:style>
  <w:style w:type="character" w:customStyle="1" w:styleId="ListLabel88">
    <w:name w:val="ListLabel 88"/>
    <w:rsid w:val="00F173AC"/>
    <w:rPr>
      <w:rFonts w:eastAsia="Calibri" w:cs="Times New Roman"/>
      <w:b/>
      <w:i w:val="0"/>
    </w:rPr>
  </w:style>
  <w:style w:type="character" w:customStyle="1" w:styleId="ListLabel89">
    <w:name w:val="ListLabel 89"/>
    <w:rsid w:val="00F173AC"/>
    <w:rPr>
      <w:color w:val="00000A"/>
    </w:rPr>
  </w:style>
  <w:style w:type="character" w:customStyle="1" w:styleId="ListLabel90">
    <w:name w:val="ListLabel 90"/>
    <w:rsid w:val="00F173AC"/>
    <w:rPr>
      <w:sz w:val="24"/>
      <w:szCs w:val="24"/>
    </w:rPr>
  </w:style>
  <w:style w:type="character" w:customStyle="1" w:styleId="ListLabel91">
    <w:name w:val="ListLabel 91"/>
    <w:rsid w:val="00F173AC"/>
    <w:rPr>
      <w:color w:val="000000"/>
    </w:rPr>
  </w:style>
  <w:style w:type="character" w:customStyle="1" w:styleId="ListLabel92">
    <w:name w:val="ListLabel 92"/>
    <w:rsid w:val="00F173AC"/>
    <w:rPr>
      <w:rFonts w:eastAsia="Arial Unicode MS" w:cs="Times New Roman"/>
      <w:b/>
      <w:sz w:val="24"/>
      <w:szCs w:val="24"/>
    </w:rPr>
  </w:style>
  <w:style w:type="character" w:customStyle="1" w:styleId="ListLabel93">
    <w:name w:val="ListLabel 93"/>
    <w:rsid w:val="00F173AC"/>
    <w:rPr>
      <w:rFonts w:eastAsia="Times New Roman"/>
    </w:rPr>
  </w:style>
  <w:style w:type="character" w:customStyle="1" w:styleId="ListLabel94">
    <w:name w:val="ListLabel 94"/>
    <w:rsid w:val="00F173AC"/>
    <w:rPr>
      <w:b w:val="0"/>
      <w:bCs w:val="0"/>
    </w:rPr>
  </w:style>
  <w:style w:type="character" w:customStyle="1" w:styleId="ListLabel95">
    <w:name w:val="ListLabel 95"/>
    <w:rsid w:val="00F173AC"/>
    <w:rPr>
      <w:rFonts w:eastAsia="Times New Roman" w:cs="Times New Roman"/>
    </w:rPr>
  </w:style>
  <w:style w:type="character" w:customStyle="1" w:styleId="ListLabel96">
    <w:name w:val="ListLabel 96"/>
    <w:rsid w:val="00F173AC"/>
    <w:rPr>
      <w:rFonts w:cs="Arial Narrow"/>
      <w:b w:val="0"/>
      <w:bCs w:val="0"/>
      <w:i w:val="0"/>
      <w:iCs w:val="0"/>
      <w:color w:val="00000A"/>
    </w:rPr>
  </w:style>
  <w:style w:type="character" w:customStyle="1" w:styleId="ListLabel97">
    <w:name w:val="ListLabel 97"/>
    <w:rsid w:val="00F173AC"/>
    <w:rPr>
      <w:b w:val="0"/>
      <w:bCs w:val="0"/>
      <w:i w:val="0"/>
      <w:iCs w:val="0"/>
      <w:color w:val="00000A"/>
      <w:sz w:val="24"/>
    </w:rPr>
  </w:style>
  <w:style w:type="character" w:customStyle="1" w:styleId="ListLabel98">
    <w:name w:val="ListLabel 98"/>
    <w:rsid w:val="00F173AC"/>
    <w:rPr>
      <w:rFonts w:cs="Arial Narrow"/>
      <w:b w:val="0"/>
      <w:bCs w:val="0"/>
      <w:color w:val="00000A"/>
    </w:rPr>
  </w:style>
  <w:style w:type="character" w:customStyle="1" w:styleId="ListLabel99">
    <w:name w:val="ListLabel 99"/>
    <w:rsid w:val="00F173AC"/>
    <w:rPr>
      <w:i w:val="0"/>
      <w:iCs w:val="0"/>
    </w:rPr>
  </w:style>
  <w:style w:type="character" w:customStyle="1" w:styleId="ListLabel100">
    <w:name w:val="ListLabel 100"/>
    <w:rsid w:val="00F173AC"/>
    <w:rPr>
      <w:rFonts w:cs="Arial Narrow"/>
    </w:rPr>
  </w:style>
  <w:style w:type="character" w:customStyle="1" w:styleId="ListLabel101">
    <w:name w:val="ListLabel 101"/>
    <w:rsid w:val="00F173AC"/>
    <w:rPr>
      <w:rFonts w:cs="Arial Narrow"/>
      <w:b w:val="0"/>
      <w:bCs w:val="0"/>
    </w:rPr>
  </w:style>
  <w:style w:type="character" w:customStyle="1" w:styleId="ListLabel102">
    <w:name w:val="ListLabel 102"/>
    <w:rsid w:val="00F173AC"/>
    <w:rPr>
      <w:rFonts w:cs="Calibri"/>
    </w:rPr>
  </w:style>
  <w:style w:type="character" w:customStyle="1" w:styleId="ListLabel103">
    <w:name w:val="ListLabel 103"/>
    <w:rsid w:val="00F173AC"/>
    <w:rPr>
      <w:b/>
    </w:rPr>
  </w:style>
  <w:style w:type="character" w:customStyle="1" w:styleId="ListLabel104">
    <w:name w:val="ListLabel 104"/>
    <w:rsid w:val="00F173AC"/>
    <w:rPr>
      <w:sz w:val="24"/>
    </w:rPr>
  </w:style>
  <w:style w:type="character" w:customStyle="1" w:styleId="ListLabel105">
    <w:name w:val="ListLabel 10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6">
    <w:name w:val="ListLabel 106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7">
    <w:name w:val="ListLabel 107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09">
    <w:name w:val="ListLabel 109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0">
    <w:name w:val="ListLabel 110"/>
    <w:rsid w:val="00F173AC"/>
    <w:rPr>
      <w:rFonts w:eastAsia="Arial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1">
    <w:name w:val="ListLabel 111"/>
    <w:rsid w:val="00F173AC"/>
    <w:rPr>
      <w:rFonts w:cs="Arial Narrow"/>
      <w:b/>
      <w:bCs w:val="0"/>
    </w:rPr>
  </w:style>
  <w:style w:type="character" w:customStyle="1" w:styleId="ListLabel112">
    <w:name w:val="ListLabel 112"/>
    <w:rsid w:val="00F173AC"/>
    <w:rPr>
      <w:rFonts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113">
    <w:name w:val="ListLabel 113"/>
    <w:rsid w:val="00F173AC"/>
    <w:rPr>
      <w:rFonts w:eastAsia="Times New Roman" w:cs="Times New Roman"/>
      <w:b/>
      <w:sz w:val="24"/>
    </w:rPr>
  </w:style>
  <w:style w:type="character" w:customStyle="1" w:styleId="ListLabel114">
    <w:name w:val="ListLabel 114"/>
    <w:rsid w:val="00F173AC"/>
    <w:rPr>
      <w:rFonts w:eastAsia="Arial Unicode MS" w:cs="Times New Roman"/>
      <w:b/>
      <w:sz w:val="24"/>
    </w:rPr>
  </w:style>
  <w:style w:type="character" w:customStyle="1" w:styleId="ListLabel115">
    <w:name w:val="ListLabel 115"/>
    <w:rsid w:val="00F173AC"/>
    <w:rPr>
      <w:rFonts w:eastAsia="Calibri" w:cs="Times New Roman"/>
    </w:rPr>
  </w:style>
  <w:style w:type="character" w:customStyle="1" w:styleId="ListLabel116">
    <w:name w:val="ListLabel 116"/>
    <w:rsid w:val="00F173AC"/>
    <w:rPr>
      <w:color w:val="00000A"/>
      <w:sz w:val="24"/>
      <w:szCs w:val="24"/>
    </w:rPr>
  </w:style>
  <w:style w:type="character" w:customStyle="1" w:styleId="ListLabel117">
    <w:name w:val="ListLabel 117"/>
    <w:rsid w:val="00F173AC"/>
    <w:rPr>
      <w:rFonts w:eastAsia="Arial Unicode MS" w:cs="Times New Roman"/>
      <w:b w:val="0"/>
      <w:bCs w:val="0"/>
      <w:sz w:val="24"/>
      <w:szCs w:val="24"/>
    </w:rPr>
  </w:style>
  <w:style w:type="character" w:customStyle="1" w:styleId="ListLabel118">
    <w:name w:val="ListLabel 118"/>
    <w:rsid w:val="00F173AC"/>
    <w:rPr>
      <w:rFonts w:cs="OpenSymbol"/>
    </w:rPr>
  </w:style>
  <w:style w:type="character" w:customStyle="1" w:styleId="ListLabel119">
    <w:name w:val="ListLabel 119"/>
    <w:rsid w:val="00F173AC"/>
    <w:rPr>
      <w:b w:val="0"/>
      <w:color w:val="00000A"/>
      <w:sz w:val="24"/>
      <w:szCs w:val="24"/>
    </w:rPr>
  </w:style>
  <w:style w:type="character" w:customStyle="1" w:styleId="ListLabel120">
    <w:name w:val="ListLabel 120"/>
    <w:rsid w:val="00F173AC"/>
    <w:rPr>
      <w:rFonts w:eastAsia="Calibri" w:cs="Times New Roman"/>
      <w:b w:val="0"/>
    </w:rPr>
  </w:style>
  <w:style w:type="character" w:customStyle="1" w:styleId="ListLabel121">
    <w:name w:val="ListLabel 121"/>
    <w:rsid w:val="00F173AC"/>
    <w:rPr>
      <w:b w:val="0"/>
    </w:rPr>
  </w:style>
  <w:style w:type="character" w:customStyle="1" w:styleId="ListLabel122">
    <w:name w:val="ListLabel 122"/>
    <w:rsid w:val="00F173AC"/>
    <w:rPr>
      <w:b/>
      <w:i w:val="0"/>
    </w:rPr>
  </w:style>
  <w:style w:type="character" w:customStyle="1" w:styleId="ListLabel123">
    <w:name w:val="ListLabel 123"/>
    <w:rsid w:val="00F173AC"/>
    <w:rPr>
      <w:rFonts w:eastAsia="Times New Roman"/>
      <w:b/>
    </w:rPr>
  </w:style>
  <w:style w:type="character" w:customStyle="1" w:styleId="ListLabel124">
    <w:name w:val="ListLabel 124"/>
    <w:rsid w:val="00F173AC"/>
    <w:rPr>
      <w:b/>
      <w:u w:val="none"/>
    </w:rPr>
  </w:style>
  <w:style w:type="character" w:customStyle="1" w:styleId="ListLabel125">
    <w:name w:val="ListLabel 125"/>
    <w:rsid w:val="00F173AC"/>
    <w:rPr>
      <w:rFonts w:cs="Times New Roman"/>
      <w:sz w:val="22"/>
      <w:szCs w:val="22"/>
    </w:rPr>
  </w:style>
  <w:style w:type="character" w:customStyle="1" w:styleId="ListLabel126">
    <w:name w:val="ListLabel 126"/>
    <w:rsid w:val="00F173AC"/>
    <w:rPr>
      <w:rFonts w:cs="Times New Roman"/>
      <w:b/>
    </w:rPr>
  </w:style>
  <w:style w:type="character" w:customStyle="1" w:styleId="ListLabel127">
    <w:name w:val="ListLabel 127"/>
    <w:rsid w:val="00F173AC"/>
    <w:rPr>
      <w:b w:val="0"/>
      <w:i w:val="0"/>
      <w:sz w:val="22"/>
      <w:szCs w:val="22"/>
    </w:rPr>
  </w:style>
  <w:style w:type="character" w:customStyle="1" w:styleId="Znakinumeracji">
    <w:name w:val="Znaki numeracji"/>
    <w:rsid w:val="00F173AC"/>
  </w:style>
  <w:style w:type="character" w:customStyle="1" w:styleId="Symbolewypunktowania">
    <w:name w:val="Symbole wypunktowania"/>
    <w:rsid w:val="00F173AC"/>
    <w:rPr>
      <w:rFonts w:ascii="OpenSymbol" w:eastAsia="OpenSymbol" w:hAnsi="OpenSymbol" w:cs="OpenSymbol"/>
    </w:rPr>
  </w:style>
  <w:style w:type="character" w:customStyle="1" w:styleId="TekstdymkaZnak1">
    <w:name w:val="Tekst dymka Znak1"/>
    <w:rsid w:val="00F173AC"/>
    <w:rPr>
      <w:rFonts w:ascii="Segoe UI" w:eastAsia="Arial Unicode MS" w:hAnsi="Segoe UI" w:cs="Segoe UI"/>
      <w:color w:val="000000"/>
      <w:kern w:val="1"/>
      <w:sz w:val="18"/>
      <w:szCs w:val="18"/>
    </w:rPr>
  </w:style>
  <w:style w:type="paragraph" w:customStyle="1" w:styleId="Nagwek2">
    <w:name w:val="Nagłówek2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Arial" w:eastAsia="Microsoft YaHei" w:hAnsi="Arial" w:cs="Arial"/>
      <w:color w:val="000000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2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173AC"/>
    <w:rPr>
      <w:rFonts w:cs="Arial"/>
    </w:rPr>
  </w:style>
  <w:style w:type="paragraph" w:customStyle="1" w:styleId="Podpis2">
    <w:name w:val="Podpis2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"/>
      <w:color w:val="000000"/>
      <w:kern w:val="1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0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Nagwek12">
    <w:name w:val="Nagłówek #1"/>
    <w:basedOn w:val="Normalny"/>
    <w:rsid w:val="00F173AC"/>
    <w:pPr>
      <w:shd w:val="clear" w:color="auto" w:fill="FFFFFF"/>
      <w:suppressAutoHyphens/>
      <w:spacing w:after="0" w:line="485" w:lineRule="exact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ar-SA"/>
    </w:rPr>
  </w:style>
  <w:style w:type="paragraph" w:customStyle="1" w:styleId="Teksttreci0">
    <w:name w:val="Tekst treści"/>
    <w:basedOn w:val="Normalny"/>
    <w:rsid w:val="00F173AC"/>
    <w:pPr>
      <w:shd w:val="clear" w:color="auto" w:fill="FFFFFF"/>
      <w:suppressAutoHyphens/>
      <w:spacing w:after="0" w:line="413" w:lineRule="exact"/>
      <w:ind w:hanging="820"/>
      <w:jc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ar-SA"/>
    </w:rPr>
  </w:style>
  <w:style w:type="paragraph" w:customStyle="1" w:styleId="Default">
    <w:name w:val="Default"/>
    <w:qFormat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173AC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">
    <w:name w:val="Bez odstępów1"/>
    <w:basedOn w:val="Normalny"/>
    <w:rsid w:val="00F173AC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Tekstblokowy1">
    <w:name w:val="Tekst blokowy1"/>
    <w:basedOn w:val="Normalny"/>
    <w:rsid w:val="00F173AC"/>
    <w:pPr>
      <w:suppressAutoHyphens/>
      <w:spacing w:after="0" w:line="240" w:lineRule="auto"/>
      <w:ind w:left="-567" w:right="3685" w:firstLine="567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2"/>
    <w:rsid w:val="00F173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173AC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paragraph" w:customStyle="1" w:styleId="TreSIWZ">
    <w:name w:val="Treść SIWZ"/>
    <w:basedOn w:val="Normalny"/>
    <w:rsid w:val="00F173AC"/>
    <w:pPr>
      <w:widowControl w:val="0"/>
      <w:suppressAutoHyphens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F1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umPar1">
    <w:name w:val="NumPar 1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2">
    <w:name w:val="NumPar 2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3">
    <w:name w:val="NumPar 3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4">
    <w:name w:val="NumPar 4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Tekstpodstawowy310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Akapitzlist10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kern w:val="1"/>
      <w:sz w:val="20"/>
      <w:szCs w:val="20"/>
      <w:lang w:eastAsia="ar-SA"/>
    </w:rPr>
  </w:style>
  <w:style w:type="paragraph" w:customStyle="1" w:styleId="Zwykytekst10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Normalny1">
    <w:name w:val="Normalny1"/>
    <w:rsid w:val="00F173AC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Akapitzlist3">
    <w:name w:val="Akapit z listą3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10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0">
    <w:name w:val="Bez odstępów1"/>
    <w:basedOn w:val="Normalny"/>
    <w:rsid w:val="00F173AC"/>
    <w:pPr>
      <w:suppressAutoHyphens/>
      <w:spacing w:after="0" w:line="240" w:lineRule="auto"/>
    </w:pPr>
    <w:rPr>
      <w:rFonts w:ascii="Arial Unicode MS" w:eastAsia="Times New Roman" w:hAnsi="Arial Unicode MS" w:cs="Calibri"/>
      <w:color w:val="00000A"/>
      <w:kern w:val="1"/>
      <w:szCs w:val="24"/>
      <w:lang w:eastAsia="ar-SA"/>
    </w:rPr>
  </w:style>
  <w:style w:type="paragraph" w:customStyle="1" w:styleId="Tekstpodstawowy32">
    <w:name w:val="Tekst podstawowy 32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0">
    <w:name w:val="Normalny (Web)1"/>
    <w:basedOn w:val="Normalny"/>
    <w:qFormat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2"/>
    <w:rsid w:val="00F173AC"/>
    <w:pPr>
      <w:suppressAutoHyphens/>
      <w:spacing w:after="0" w:line="240" w:lineRule="auto"/>
    </w:pPr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customStyle="1" w:styleId="TekstdymkaZnak2">
    <w:name w:val="Tekst dymka Znak2"/>
    <w:basedOn w:val="Domylnaczcionkaakapitu"/>
    <w:link w:val="Tekstdymka"/>
    <w:rsid w:val="00F173AC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Akapitzlist">
    <w:name w:val="List Paragraph"/>
    <w:basedOn w:val="Standard"/>
    <w:qFormat/>
    <w:rsid w:val="00F173AC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customStyle="1" w:styleId="Tekstpodstawowy22">
    <w:name w:val="Tekst podstawowy 22"/>
    <w:basedOn w:val="Normalny"/>
    <w:rsid w:val="00F173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173A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6F57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rsid w:val="00C00BEB"/>
    <w:pPr>
      <w:spacing w:before="240" w:after="0"/>
      <w:jc w:val="center"/>
    </w:pPr>
    <w:rPr>
      <w:rFonts w:ascii="Verdana" w:hAnsi="Verdana"/>
      <w:b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2328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2328E"/>
    <w:rPr>
      <w:sz w:val="16"/>
      <w:szCs w:val="16"/>
    </w:rPr>
  </w:style>
  <w:style w:type="paragraph" w:styleId="Bezodstpw">
    <w:name w:val="No Spacing"/>
    <w:uiPriority w:val="1"/>
    <w:qFormat/>
    <w:rsid w:val="00E2328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9233-7D91-4787-8054-A6974894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1657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Urząd Gminy Zambrów 3</cp:lastModifiedBy>
  <cp:revision>13</cp:revision>
  <cp:lastPrinted>2021-06-11T08:12:00Z</cp:lastPrinted>
  <dcterms:created xsi:type="dcterms:W3CDTF">2021-03-08T09:49:00Z</dcterms:created>
  <dcterms:modified xsi:type="dcterms:W3CDTF">2021-07-02T12:40:00Z</dcterms:modified>
</cp:coreProperties>
</file>