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04B131C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7B7E06F5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C6630B">
        <w:rPr>
          <w:rFonts w:eastAsia="SimSun" w:cs="Calibri"/>
          <w:bCs/>
          <w:kern w:val="2"/>
          <w:sz w:val="20"/>
          <w:szCs w:val="20"/>
          <w:lang w:eastAsia="zh-CN" w:bidi="hi-IN"/>
        </w:rPr>
        <w:t>75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65754BE7" w:rsidR="00D857BD" w:rsidRPr="00737043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C6630B" w:rsidRPr="00C6630B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Wykonanie i dostawa materiałów identyfikacji wizualnej w ilości łącznej 29 sztuk w celu promocji Mazowieckiego Centrum Polityki Społecznej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33B22EDE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</w:t>
      </w:r>
      <w:bookmarkStart w:id="0" w:name="_GoBack"/>
      <w:bookmarkEnd w:id="0"/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r., poz. 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1710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09C90BC1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072426D8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C1A8F97" w14:textId="028B29CA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F219-EB34-44D3-8428-6119D1BA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28</cp:revision>
  <cp:lastPrinted>2019-10-23T05:04:00Z</cp:lastPrinted>
  <dcterms:created xsi:type="dcterms:W3CDTF">2021-08-11T07:40:00Z</dcterms:created>
  <dcterms:modified xsi:type="dcterms:W3CDTF">2022-09-19T08:00:00Z</dcterms:modified>
</cp:coreProperties>
</file>