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21770A6C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3749DE">
        <w:rPr>
          <w:rFonts w:ascii="Arial" w:hAnsi="Arial" w:cs="Arial"/>
          <w:b/>
          <w:bCs/>
        </w:rPr>
        <w:t>9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C704A3">
        <w:rPr>
          <w:rFonts w:ascii="Arial" w:hAnsi="Arial" w:cs="Arial"/>
          <w:b/>
        </w:rPr>
        <w:t>wagi analitycznej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D51FD2">
        <w:rPr>
          <w:rFonts w:ascii="Arial" w:hAnsi="Arial" w:cs="Arial"/>
        </w:rPr>
        <w:t> </w:t>
      </w:r>
      <w:r w:rsidR="00C704A3">
        <w:rPr>
          <w:rFonts w:ascii="Arial" w:hAnsi="Arial" w:cs="Arial"/>
        </w:rPr>
        <w:t>Reymonta 11/13, 60-791 Poznań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5E912AD9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C704A3">
        <w:rPr>
          <w:rFonts w:ascii="Arial" w:hAnsi="Arial" w:cs="Arial"/>
          <w:b/>
          <w:bCs/>
        </w:rPr>
        <w:t>2024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K do SWZ Formularz warunków technicznych. Formularz dotyczy dostawy wagi analitycznej, 1 sztuka do Laboratorium GIJHARS w Poznaniu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D91A3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1435FF" w:rsidRPr="007D00C6" w14:paraId="1A119F94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B3DC" w14:textId="77777777" w:rsidR="001435FF" w:rsidRPr="004A55ED" w:rsidRDefault="001435FF" w:rsidP="001435F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ECCCFF" w14:textId="0C45AD23" w:rsidR="00CD214A" w:rsidRDefault="00CD214A" w:rsidP="001435F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Legalizowana klasy dokładności I (e=1 mg)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36D2" w14:textId="73DEF87E" w:rsidR="001435FF" w:rsidRDefault="001435FF" w:rsidP="001435F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2CD6" w14:textId="63CF6113" w:rsidR="001435FF" w:rsidRPr="00F52BAA" w:rsidRDefault="001435FF" w:rsidP="001435F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BEFE3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12" w:shapeid="_x0000_i1085"/>
              </w:object>
            </w:r>
          </w:p>
          <w:p w14:paraId="0E20C426" w14:textId="4CAC8E50" w:rsidR="001435FF" w:rsidRDefault="001435FF" w:rsidP="001435F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4CF7645D">
                <v:shape id="_x0000_i108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12" w:shapeid="_x0000_i1087"/>
              </w:object>
            </w:r>
          </w:p>
        </w:tc>
      </w:tr>
      <w:tr w:rsidR="006765C6" w:rsidRPr="007D00C6" w14:paraId="51E70380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6765C6" w:rsidRPr="004A55ED" w:rsidRDefault="006765C6" w:rsidP="006765C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42317826" w:rsidR="006765C6" w:rsidRDefault="001F29D1" w:rsidP="006765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ważenia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6531C16B" w:rsidR="006765C6" w:rsidRDefault="00426A57" w:rsidP="00551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F29D1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EB4B73">
              <w:rPr>
                <w:rFonts w:ascii="Arial" w:hAnsi="Arial" w:cs="Arial"/>
                <w:sz w:val="20"/>
                <w:szCs w:val="20"/>
              </w:rPr>
              <w:t>mniejszy niż</w:t>
            </w:r>
            <w:r w:rsidR="001F2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D48">
              <w:rPr>
                <w:rFonts w:ascii="Arial" w:hAnsi="Arial" w:cs="Arial"/>
                <w:sz w:val="20"/>
                <w:szCs w:val="20"/>
              </w:rPr>
              <w:t xml:space="preserve">0 - </w:t>
            </w:r>
            <w:r w:rsidR="001F29D1">
              <w:rPr>
                <w:rFonts w:ascii="Arial" w:hAnsi="Arial" w:cs="Arial"/>
                <w:sz w:val="20"/>
                <w:szCs w:val="20"/>
              </w:rPr>
              <w:t>220g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BEC" w14:textId="48ADFF82" w:rsidR="006765C6" w:rsidRDefault="00B849FF" w:rsidP="0055172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zakres ważenia dla oferowanej wagi (nie mniejszy niż 0 - 220g)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37AF0F34" w14:textId="7B14EF12" w:rsidR="006765C6" w:rsidRDefault="006765C6" w:rsidP="0055172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61870" w:rsidRPr="007D00C6" w14:paraId="17880245" w14:textId="77777777" w:rsidTr="000E4F05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961870" w:rsidRPr="004A55ED" w:rsidRDefault="00961870" w:rsidP="0096187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5F879672" w:rsidR="00961870" w:rsidRPr="001435FF" w:rsidRDefault="00961870" w:rsidP="009618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1870">
              <w:rPr>
                <w:rFonts w:ascii="Arial" w:hAnsi="Arial" w:cs="Arial"/>
                <w:sz w:val="20"/>
                <w:szCs w:val="20"/>
              </w:rPr>
              <w:t>Dokładność odczytu od 0 do minimum 82g nie mniejsza niż 0,01mg, w pozostałym zakresie nie mniejsza niż 0,1 mg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348C71AC" w:rsidR="00961870" w:rsidRPr="00D01649" w:rsidRDefault="00961870" w:rsidP="009618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3232" w14:textId="31335D61" w:rsidR="00961870" w:rsidRPr="00F52BAA" w:rsidRDefault="00961870" w:rsidP="0096187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AF1AA7B">
                <v:shape id="_x0000_i108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121" w:shapeid="_x0000_i1089"/>
              </w:object>
            </w:r>
          </w:p>
          <w:p w14:paraId="7F7DC8A9" w14:textId="14F7F9CD" w:rsidR="00961870" w:rsidRPr="00F52BAA" w:rsidRDefault="00961870" w:rsidP="0096187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425DFBC">
                <v:shape id="_x0000_i109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2121" w:shapeid="_x0000_i1091"/>
              </w:object>
            </w:r>
          </w:p>
        </w:tc>
      </w:tr>
      <w:tr w:rsidR="004611DE" w:rsidRPr="007D00C6" w14:paraId="536A0DF6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3E29" w14:textId="77777777" w:rsidR="004611DE" w:rsidRPr="004A55ED" w:rsidRDefault="004611DE" w:rsidP="004611D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4976F3" w14:textId="08572E50" w:rsidR="004611DE" w:rsidRPr="00E32EF3" w:rsidRDefault="006418C1" w:rsidP="004611D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EF3">
              <w:rPr>
                <w:rFonts w:ascii="Arial" w:hAnsi="Arial" w:cs="Arial"/>
                <w:sz w:val="20"/>
                <w:szCs w:val="20"/>
              </w:rPr>
              <w:t>Powtarzalność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09C4" w14:textId="5B8D775F" w:rsidR="004611DE" w:rsidRPr="00E32EF3" w:rsidRDefault="00426A57" w:rsidP="004611D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B1CA1" w:rsidRPr="00E32EF3">
              <w:rPr>
                <w:rFonts w:ascii="Arial" w:hAnsi="Arial" w:cs="Arial"/>
                <w:sz w:val="20"/>
                <w:szCs w:val="20"/>
              </w:rPr>
              <w:t>ie większa niż</w:t>
            </w:r>
            <w:r w:rsidR="006418C1" w:rsidRPr="00E32EF3"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6F4E7F" w:rsidRPr="00E32EF3">
              <w:rPr>
                <w:rFonts w:ascii="Arial" w:hAnsi="Arial" w:cs="Arial"/>
                <w:sz w:val="20"/>
                <w:szCs w:val="20"/>
              </w:rPr>
              <w:t>1</w:t>
            </w:r>
            <w:r w:rsidR="006418C1" w:rsidRPr="00E32EF3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B05D" w14:textId="01C346FD" w:rsidR="006418C1" w:rsidRDefault="00B849FF" w:rsidP="006418C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powtarzalność w oferowanej wadze (nie większa niż 0,1 m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C34749B" w14:textId="468FE036" w:rsidR="004611DE" w:rsidRPr="00F52BAA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36384" w:rsidRPr="007D00C6" w14:paraId="5FE5C991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DBC6" w14:textId="77777777" w:rsidR="00536384" w:rsidRPr="004A55ED" w:rsidRDefault="00536384" w:rsidP="0053638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4C142B" w14:textId="21C2A4E9" w:rsidR="00536384" w:rsidRPr="005505DF" w:rsidRDefault="00536384" w:rsidP="0053638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05DF">
              <w:rPr>
                <w:rFonts w:ascii="Arial" w:hAnsi="Arial" w:cs="Arial"/>
                <w:sz w:val="20"/>
                <w:szCs w:val="20"/>
              </w:rPr>
              <w:t>Liniowość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E9C47" w14:textId="170B6562" w:rsidR="00536384" w:rsidRPr="005505DF" w:rsidRDefault="00426A57" w:rsidP="0053638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B1CA1">
              <w:rPr>
                <w:rFonts w:ascii="Arial" w:hAnsi="Arial" w:cs="Arial"/>
                <w:sz w:val="20"/>
                <w:szCs w:val="20"/>
              </w:rPr>
              <w:t>ie większa niż</w:t>
            </w:r>
            <w:r w:rsidR="00334B95" w:rsidRPr="00550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95B" w:rsidRPr="005505DF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="00536384" w:rsidRPr="005505DF">
              <w:rPr>
                <w:rFonts w:ascii="Arial" w:hAnsi="Arial" w:cs="Arial"/>
                <w:sz w:val="20"/>
                <w:szCs w:val="20"/>
              </w:rPr>
              <w:t>0,2 mg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FB6E" w14:textId="096E59CB" w:rsidR="00536384" w:rsidRDefault="00B849FF" w:rsidP="0053638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liniowość w oferowanej wadze (nie większa niż ± 0,2 m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AADFD93" w14:textId="1D6B54EC" w:rsidR="00536384" w:rsidRDefault="00536384" w:rsidP="0053638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418C1" w:rsidRPr="007D00C6" w14:paraId="4A5B2A58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BF81" w14:textId="77777777" w:rsidR="006418C1" w:rsidRPr="004A55ED" w:rsidRDefault="006418C1" w:rsidP="0064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478244" w14:textId="23B93252" w:rsidR="006418C1" w:rsidRDefault="00207EC9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418C1">
              <w:rPr>
                <w:rFonts w:ascii="Arial" w:hAnsi="Arial" w:cs="Arial"/>
                <w:sz w:val="20"/>
                <w:szCs w:val="20"/>
              </w:rPr>
              <w:t>djustacja wewnętrzna</w:t>
            </w:r>
            <w:r w:rsidR="00364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83D">
              <w:rPr>
                <w:rFonts w:ascii="Arial" w:hAnsi="Arial" w:cs="Arial"/>
                <w:sz w:val="20"/>
                <w:szCs w:val="20"/>
              </w:rPr>
              <w:t xml:space="preserve">automatyczna </w:t>
            </w:r>
            <w:r w:rsidR="0017183D" w:rsidRPr="00961870">
              <w:rPr>
                <w:rFonts w:ascii="Arial" w:hAnsi="Arial" w:cs="Arial"/>
                <w:sz w:val="20"/>
                <w:szCs w:val="20"/>
              </w:rPr>
              <w:t>(samoczynna adjustacja w przypadku zmiany temperatury lub upływu czasu)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D52B4" w14:textId="691A0A0C" w:rsidR="006418C1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466F" w14:textId="1D2DDA7E" w:rsidR="006418C1" w:rsidRPr="00F52BAA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34797F0D">
                <v:shape id="_x0000_i109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213" w:shapeid="_x0000_i1093"/>
              </w:object>
            </w:r>
          </w:p>
          <w:p w14:paraId="1E3AA1BA" w14:textId="214B2744" w:rsidR="006418C1" w:rsidRDefault="006418C1" w:rsidP="006418C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340BE7C5">
                <v:shape id="_x0000_i109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213" w:shapeid="_x0000_i1095"/>
              </w:object>
            </w:r>
          </w:p>
        </w:tc>
      </w:tr>
      <w:tr w:rsidR="006418C1" w:rsidRPr="007D00C6" w14:paraId="4E1B9237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E248" w14:textId="77777777" w:rsidR="006418C1" w:rsidRPr="004A55ED" w:rsidRDefault="006418C1" w:rsidP="0064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D3837B" w14:textId="36B45D71" w:rsidR="006418C1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</w:t>
            </w:r>
            <w:r w:rsidRPr="00CE19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szalki</w:t>
            </w:r>
            <w:r w:rsidR="00CE191A">
              <w:rPr>
                <w:rFonts w:ascii="Arial" w:hAnsi="Arial" w:cs="Arial"/>
                <w:sz w:val="20"/>
                <w:szCs w:val="20"/>
              </w:rPr>
              <w:t xml:space="preserve"> wagowej</w:t>
            </w:r>
            <w:r w:rsidR="00961870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6F4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83D">
              <w:rPr>
                <w:rFonts w:ascii="Arial" w:hAnsi="Arial" w:cs="Arial"/>
                <w:sz w:val="20"/>
                <w:szCs w:val="20"/>
              </w:rPr>
              <w:t>jedno</w:t>
            </w:r>
            <w:r w:rsidR="000C70F8">
              <w:rPr>
                <w:rFonts w:ascii="Arial" w:hAnsi="Arial" w:cs="Arial"/>
                <w:sz w:val="20"/>
                <w:szCs w:val="20"/>
              </w:rPr>
              <w:t>litej</w:t>
            </w:r>
            <w:r w:rsidR="00961870">
              <w:rPr>
                <w:rFonts w:ascii="Arial" w:hAnsi="Arial" w:cs="Arial"/>
                <w:sz w:val="20"/>
                <w:szCs w:val="20"/>
              </w:rPr>
              <w:t xml:space="preserve"> powierzchni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B651" w14:textId="656564D4" w:rsidR="006418C1" w:rsidRPr="00D01649" w:rsidRDefault="00426A57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418C1">
              <w:rPr>
                <w:rFonts w:ascii="Arial" w:hAnsi="Arial" w:cs="Arial"/>
                <w:sz w:val="20"/>
                <w:szCs w:val="20"/>
              </w:rPr>
              <w:t>ie mniejsza niż 80 mm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C1E7" w14:textId="3ADAB96F" w:rsidR="006418C1" w:rsidRDefault="00B849FF" w:rsidP="006418C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średnicę szalki wagowej o jednolitej powierzchni w oferowanej wadze (nie mniejsza niż 80 mm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0C9F07C" w14:textId="4071866D" w:rsidR="006418C1" w:rsidRPr="00F52BAA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</w:t>
            </w:r>
            <w:r w:rsidR="00961870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ć</w:t>
            </w:r>
          </w:p>
        </w:tc>
      </w:tr>
      <w:tr w:rsidR="002819C4" w:rsidRPr="007D00C6" w14:paraId="50176EF1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128E" w14:textId="77777777" w:rsidR="002819C4" w:rsidRPr="004A55ED" w:rsidRDefault="002819C4" w:rsidP="002819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48A655" w14:textId="073C007A" w:rsidR="002819C4" w:rsidRDefault="002819C4" w:rsidP="002819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Wyposażona w komorę wagową</w:t>
            </w:r>
            <w:r w:rsidR="00364055">
              <w:rPr>
                <w:rFonts w:ascii="Arial" w:hAnsi="Arial" w:cs="Arial"/>
                <w:sz w:val="20"/>
                <w:szCs w:val="20"/>
              </w:rPr>
              <w:t xml:space="preserve"> (osłonę</w:t>
            </w:r>
            <w:r w:rsidR="00CD214A">
              <w:rPr>
                <w:rFonts w:ascii="Arial" w:hAnsi="Arial" w:cs="Arial"/>
                <w:sz w:val="20"/>
                <w:szCs w:val="20"/>
              </w:rPr>
              <w:t xml:space="preserve"> przeciwpodm</w:t>
            </w:r>
            <w:r w:rsidR="00CE191A">
              <w:rPr>
                <w:rFonts w:ascii="Arial" w:hAnsi="Arial" w:cs="Arial"/>
                <w:sz w:val="20"/>
                <w:szCs w:val="20"/>
              </w:rPr>
              <w:t>u</w:t>
            </w:r>
            <w:r w:rsidR="00CD214A">
              <w:rPr>
                <w:rFonts w:ascii="Arial" w:hAnsi="Arial" w:cs="Arial"/>
                <w:sz w:val="20"/>
                <w:szCs w:val="20"/>
              </w:rPr>
              <w:t>chową</w:t>
            </w:r>
            <w:r w:rsidR="003640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CF10" w14:textId="19D7DBEE" w:rsidR="002819C4" w:rsidRDefault="002819C4" w:rsidP="002819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5339" w14:textId="16D4DD40" w:rsidR="002819C4" w:rsidRPr="00F52BAA" w:rsidRDefault="002819C4" w:rsidP="002819C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91CFC13">
                <v:shape id="_x0000_i109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214" w:shapeid="_x0000_i1097"/>
              </w:object>
            </w:r>
          </w:p>
          <w:p w14:paraId="0E117DE5" w14:textId="0DE59AE9" w:rsidR="002819C4" w:rsidRDefault="002819C4" w:rsidP="002819C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37FF2ABD">
                <v:shape id="_x0000_i109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214" w:shapeid="_x0000_i1099"/>
              </w:object>
            </w:r>
          </w:p>
        </w:tc>
      </w:tr>
      <w:tr w:rsidR="002819C4" w:rsidRPr="007D00C6" w14:paraId="5C71B6BE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848A" w14:textId="77777777" w:rsidR="002819C4" w:rsidRPr="004A55ED" w:rsidRDefault="002819C4" w:rsidP="002819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6678C0" w14:textId="2CBC239F" w:rsidR="002819C4" w:rsidRPr="00CE191A" w:rsidRDefault="002819C4" w:rsidP="002819C4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191A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="00CE191A">
              <w:rPr>
                <w:rFonts w:ascii="Arial" w:hAnsi="Arial" w:cs="Arial"/>
                <w:sz w:val="20"/>
                <w:szCs w:val="20"/>
              </w:rPr>
              <w:t>otwierania szyb bocznych i górnej osłony przeciwpodm</w:t>
            </w:r>
            <w:r w:rsidR="00961870">
              <w:rPr>
                <w:rFonts w:ascii="Arial" w:hAnsi="Arial" w:cs="Arial"/>
                <w:sz w:val="20"/>
                <w:szCs w:val="20"/>
              </w:rPr>
              <w:t>u</w:t>
            </w:r>
            <w:r w:rsidR="00CE191A">
              <w:rPr>
                <w:rFonts w:ascii="Arial" w:hAnsi="Arial" w:cs="Arial"/>
                <w:sz w:val="20"/>
                <w:szCs w:val="20"/>
              </w:rPr>
              <w:t>chowej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336B0" w14:textId="5B91CA88" w:rsidR="002819C4" w:rsidRPr="00CE191A" w:rsidRDefault="002819C4" w:rsidP="002819C4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191A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636E" w14:textId="6D7E85F0" w:rsidR="002819C4" w:rsidRPr="00F52BAA" w:rsidRDefault="002819C4" w:rsidP="002819C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3139C80">
                <v:shape id="_x0000_i110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22141" w:shapeid="_x0000_i1101"/>
              </w:object>
            </w:r>
          </w:p>
          <w:p w14:paraId="78C5EF13" w14:textId="1948D2A8" w:rsidR="002819C4" w:rsidRPr="00F52BAA" w:rsidRDefault="002819C4" w:rsidP="002819C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2678CDB">
                <v:shape id="_x0000_i110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22141" w:shapeid="_x0000_i1103"/>
              </w:object>
            </w:r>
          </w:p>
        </w:tc>
      </w:tr>
      <w:tr w:rsidR="002819C4" w:rsidRPr="007D00C6" w14:paraId="752F262B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08D1" w14:textId="77777777" w:rsidR="002819C4" w:rsidRPr="004A55ED" w:rsidRDefault="002819C4" w:rsidP="002819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EB2273" w14:textId="2E07A7FA" w:rsidR="002819C4" w:rsidRDefault="00E523E0" w:rsidP="002819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819C4">
              <w:rPr>
                <w:rFonts w:ascii="Arial" w:hAnsi="Arial" w:cs="Arial"/>
                <w:sz w:val="20"/>
                <w:szCs w:val="20"/>
              </w:rPr>
              <w:t>izualizacj</w:t>
            </w:r>
            <w:r>
              <w:rPr>
                <w:rFonts w:ascii="Arial" w:hAnsi="Arial" w:cs="Arial"/>
                <w:sz w:val="20"/>
                <w:szCs w:val="20"/>
              </w:rPr>
              <w:t>a wypoziomowania</w:t>
            </w:r>
            <w:r w:rsidR="002819C4">
              <w:rPr>
                <w:rFonts w:ascii="Arial" w:hAnsi="Arial" w:cs="Arial"/>
                <w:sz w:val="20"/>
                <w:szCs w:val="20"/>
              </w:rPr>
              <w:t xml:space="preserve"> na ekranie wagi oraz funkcj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819C4">
              <w:rPr>
                <w:rFonts w:ascii="Arial" w:hAnsi="Arial" w:cs="Arial"/>
                <w:sz w:val="20"/>
                <w:szCs w:val="20"/>
              </w:rPr>
              <w:t xml:space="preserve"> alarmu w razie błędnego wypoziomowania 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7E87" w14:textId="6F58F680" w:rsidR="002819C4" w:rsidRPr="00D01649" w:rsidRDefault="002819C4" w:rsidP="002819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6D02" w14:textId="3B7DCBF5" w:rsidR="002819C4" w:rsidRPr="00F52BAA" w:rsidRDefault="002819C4" w:rsidP="002819C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2F58536">
                <v:shape id="_x0000_i110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221411" w:shapeid="_x0000_i1105"/>
              </w:object>
            </w:r>
          </w:p>
          <w:p w14:paraId="3723D856" w14:textId="48157A7B" w:rsidR="002819C4" w:rsidRPr="00F52BAA" w:rsidRDefault="002819C4" w:rsidP="002819C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60043411">
                <v:shape id="_x0000_i110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221411" w:shapeid="_x0000_i1107"/>
              </w:object>
            </w:r>
          </w:p>
        </w:tc>
      </w:tr>
      <w:tr w:rsidR="002819C4" w:rsidRPr="007D00C6" w14:paraId="20A44B44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59EC" w14:textId="77777777" w:rsidR="002819C4" w:rsidRPr="004A55ED" w:rsidRDefault="002819C4" w:rsidP="002819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E4A779" w14:textId="2126D4CA" w:rsidR="002819C4" w:rsidRDefault="002819C4" w:rsidP="002819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wagi odporna na działanie odczynników chemicznych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A6A5" w14:textId="3B82D383" w:rsidR="002819C4" w:rsidRPr="00D01649" w:rsidRDefault="002819C4" w:rsidP="002819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EAA2" w14:textId="048153E3" w:rsidR="002819C4" w:rsidRPr="00F52BAA" w:rsidRDefault="002819C4" w:rsidP="002819C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4F929B3">
                <v:shape id="_x0000_i1109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32" w:name="TAK12214111" w:shapeid="_x0000_i1109"/>
              </w:object>
            </w:r>
          </w:p>
          <w:p w14:paraId="6D7AF20A" w14:textId="5272F725" w:rsidR="002819C4" w:rsidRPr="00F52BAA" w:rsidRDefault="002819C4" w:rsidP="002819C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5C17B18">
                <v:shape id="_x0000_i1111" type="#_x0000_t75" alt="Wykonawca zaznacza NIE jeżeli zaoferowany sprzęt nie spełnia wymagań określonych w kolumnie nr 2 i 3" style="width:108pt;height:18pt" o:ole="">
                  <v:imagedata r:id="rId33" o:title=""/>
                </v:shape>
                <w:control r:id="rId34" w:name="CheckBox112214111" w:shapeid="_x0000_i1111"/>
              </w:object>
            </w:r>
          </w:p>
        </w:tc>
      </w:tr>
      <w:tr w:rsidR="002819C4" w:rsidRPr="007D00C6" w14:paraId="7389F13E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9A40" w14:textId="77777777" w:rsidR="002819C4" w:rsidRPr="004A55ED" w:rsidRDefault="002819C4" w:rsidP="002819C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687E97" w14:textId="037787E5" w:rsidR="002819C4" w:rsidRDefault="00563D48" w:rsidP="002819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819C4">
              <w:rPr>
                <w:rFonts w:ascii="Arial" w:hAnsi="Arial" w:cs="Arial"/>
                <w:sz w:val="20"/>
                <w:szCs w:val="20"/>
              </w:rPr>
              <w:t>otykowy wyświetlacz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D2BB7" w14:textId="7C1D2825" w:rsidR="002819C4" w:rsidRPr="00D01649" w:rsidRDefault="002819C4" w:rsidP="002819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726C" w14:textId="78CF16E3" w:rsidR="002819C4" w:rsidRPr="00F52BAA" w:rsidRDefault="002819C4" w:rsidP="002819C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59A190B">
                <v:shape id="_x0000_i1113" type="#_x0000_t75" alt="Wykonawca zaznacza TAK jeżeli zaoferowany sprzęt spełnia wymaganie określone w kolumnie nr 2 i 3" style="width:47.25pt;height:18pt" o:ole="">
                  <v:imagedata r:id="rId35" o:title=""/>
                </v:shape>
                <w:control r:id="rId36" w:name="TAK122141111" w:shapeid="_x0000_i1113"/>
              </w:object>
            </w:r>
          </w:p>
          <w:p w14:paraId="5412E28C" w14:textId="5B7EFB89" w:rsidR="002819C4" w:rsidRPr="00F52BAA" w:rsidRDefault="002819C4" w:rsidP="002819C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3BF6961">
                <v:shape id="_x0000_i1115" type="#_x0000_t75" alt="Wykonawca zaznacza NIE jeżeli zaoferowany sprzęt nie spełnia wymagań określonych w kolumnie nr 2 i 3" style="width:108pt;height:18pt" o:ole="">
                  <v:imagedata r:id="rId37" o:title=""/>
                </v:shape>
                <w:control r:id="rId38" w:name="CheckBox1122141111" w:shapeid="_x0000_i1115"/>
              </w:object>
            </w:r>
          </w:p>
        </w:tc>
      </w:tr>
      <w:tr w:rsidR="00805730" w:rsidRPr="007D00C6" w14:paraId="510EA396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0327" w14:textId="77777777" w:rsidR="00805730" w:rsidRPr="004A55ED" w:rsidRDefault="00805730" w:rsidP="0080573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D1CD0E" w14:textId="6310D988" w:rsidR="00805730" w:rsidRPr="00CE191A" w:rsidRDefault="00805730" w:rsidP="008057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191A">
              <w:rPr>
                <w:rFonts w:ascii="Arial" w:hAnsi="Arial" w:cs="Arial"/>
                <w:sz w:val="20"/>
                <w:szCs w:val="20"/>
              </w:rPr>
              <w:t>Oprogramowanie umożliwiające ważenie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5C6A" w14:textId="0384C381" w:rsidR="00805730" w:rsidRPr="00CE191A" w:rsidRDefault="00805730" w:rsidP="008057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191A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EEC6" w14:textId="4C7CF230" w:rsidR="00805730" w:rsidRPr="00F52BAA" w:rsidRDefault="00805730" w:rsidP="0080573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74CEEB4">
                <v:shape id="_x0000_i1117" type="#_x0000_t75" alt="Wykonawca zaznacza TAK jeżeli zaoferowany sprzęt spełnia wymaganie określone w kolumnie nr 2 i 3" style="width:47.25pt;height:18pt" o:ole="">
                  <v:imagedata r:id="rId39" o:title=""/>
                </v:shape>
                <w:control r:id="rId40" w:name="TAK1221411111" w:shapeid="_x0000_i1117"/>
              </w:object>
            </w:r>
          </w:p>
          <w:p w14:paraId="784A2F89" w14:textId="57721721" w:rsidR="00805730" w:rsidRPr="00F52BAA" w:rsidRDefault="00805730" w:rsidP="0080573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D6E23C3">
                <v:shape id="_x0000_i1119" type="#_x0000_t75" alt="Wykonawca zaznacza NIE jeżeli zaoferowany sprzęt nie spełnia wymagań określonych w kolumnie nr 2 i 3" style="width:108pt;height:18pt" o:ole="">
                  <v:imagedata r:id="rId41" o:title=""/>
                </v:shape>
                <w:control r:id="rId42" w:name="CheckBox11221411111" w:shapeid="_x0000_i1119"/>
              </w:object>
            </w:r>
          </w:p>
        </w:tc>
      </w:tr>
      <w:tr w:rsidR="00805730" w:rsidRPr="007D00C6" w14:paraId="55EE9A17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4FB8" w14:textId="77777777" w:rsidR="00805730" w:rsidRPr="004A55ED" w:rsidRDefault="00805730" w:rsidP="0080573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3016D7" w14:textId="43588AD0" w:rsidR="00805730" w:rsidRPr="00805730" w:rsidRDefault="00805730" w:rsidP="008057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5730">
              <w:rPr>
                <w:rFonts w:ascii="Arial" w:hAnsi="Arial" w:cs="Arial"/>
                <w:sz w:val="20"/>
                <w:szCs w:val="20"/>
              </w:rPr>
              <w:t>Wyposażona w zasilacz sieciowy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1D82" w14:textId="54458891" w:rsidR="00805730" w:rsidRPr="00805730" w:rsidRDefault="00805730" w:rsidP="008057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573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4B7C" w14:textId="410D9C88" w:rsidR="00805730" w:rsidRPr="00F52BAA" w:rsidRDefault="00805730" w:rsidP="0080573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A94FFF7">
                <v:shape id="_x0000_i1121" type="#_x0000_t75" alt="Wykonawca zaznacza TAK jeżeli zaoferowany sprzęt spełnia wymaganie określone w kolumnie nr 2 i 3" style="width:47.25pt;height:18pt" o:ole="">
                  <v:imagedata r:id="rId43" o:title=""/>
                </v:shape>
                <w:control r:id="rId44" w:name="TAK12214111111" w:shapeid="_x0000_i1121"/>
              </w:object>
            </w:r>
          </w:p>
          <w:p w14:paraId="1F1DD12E" w14:textId="7EF758B7" w:rsidR="00805730" w:rsidRPr="00F52BAA" w:rsidRDefault="00805730" w:rsidP="0080573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12C5FAE">
                <v:shape id="_x0000_i1123" type="#_x0000_t75" alt="Wykonawca zaznacza NIE jeżeli zaoferowany sprzęt nie spełnia wymagań określonych w kolumnie nr 2 i 3" style="width:108pt;height:18pt" o:ole="">
                  <v:imagedata r:id="rId45" o:title=""/>
                </v:shape>
                <w:control r:id="rId46" w:name="CheckBox112214111111" w:shapeid="_x0000_i1123"/>
              </w:object>
            </w:r>
          </w:p>
        </w:tc>
      </w:tr>
      <w:tr w:rsidR="006418C1" w:rsidRPr="007D00C6" w14:paraId="3A40C9E6" w14:textId="77777777" w:rsidTr="00D91A33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2B48" w14:textId="77777777" w:rsidR="006418C1" w:rsidRPr="004A55ED" w:rsidRDefault="006418C1" w:rsidP="0064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0E4B9D" w14:textId="41501CAE" w:rsidR="006418C1" w:rsidRPr="00961870" w:rsidRDefault="00536384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870">
              <w:rPr>
                <w:rFonts w:ascii="Arial" w:hAnsi="Arial" w:cs="Arial"/>
                <w:sz w:val="20"/>
                <w:szCs w:val="20"/>
              </w:rPr>
              <w:t>C</w:t>
            </w:r>
            <w:r w:rsidR="006418C1" w:rsidRPr="00961870">
              <w:rPr>
                <w:rFonts w:ascii="Arial" w:hAnsi="Arial" w:cs="Arial"/>
                <w:sz w:val="20"/>
                <w:szCs w:val="20"/>
              </w:rPr>
              <w:t>zas stabilizacji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79370" w14:textId="48AF4608" w:rsidR="006418C1" w:rsidRPr="00961870" w:rsidRDefault="00426A57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870">
              <w:rPr>
                <w:rFonts w:ascii="Arial" w:hAnsi="Arial" w:cs="Arial"/>
                <w:sz w:val="20"/>
                <w:szCs w:val="20"/>
              </w:rPr>
              <w:t>n</w:t>
            </w:r>
            <w:r w:rsidR="006418C1" w:rsidRPr="00961870">
              <w:rPr>
                <w:rFonts w:ascii="Arial" w:hAnsi="Arial" w:cs="Arial"/>
                <w:sz w:val="20"/>
                <w:szCs w:val="20"/>
              </w:rPr>
              <w:t xml:space="preserve">ie dłuższy niż </w:t>
            </w:r>
            <w:r w:rsidR="005A4169" w:rsidRPr="00961870">
              <w:rPr>
                <w:rFonts w:ascii="Arial" w:hAnsi="Arial" w:cs="Arial"/>
                <w:sz w:val="20"/>
                <w:szCs w:val="20"/>
              </w:rPr>
              <w:t>6</w:t>
            </w:r>
            <w:r w:rsidR="006418C1" w:rsidRPr="00961870">
              <w:rPr>
                <w:rFonts w:ascii="Arial" w:hAnsi="Arial" w:cs="Arial"/>
                <w:sz w:val="20"/>
                <w:szCs w:val="20"/>
              </w:rPr>
              <w:t>s</w:t>
            </w:r>
            <w:r w:rsidR="00E32EF3" w:rsidRPr="009618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C5EE" w14:textId="77777777" w:rsidR="006418C1" w:rsidRPr="006418C1" w:rsidRDefault="006418C1" w:rsidP="006418C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color w:val="FF0000"/>
                <w:sz w:val="20"/>
                <w:szCs w:val="20"/>
                <w:lang w:eastAsia="pl-PL"/>
              </w:rPr>
            </w:pPr>
            <w:r w:rsidRPr="006418C1">
              <w:rPr>
                <w:rFonts w:ascii="Arial" w:hAnsi="Arial" w:cs="Arial"/>
                <w:iCs/>
                <w:color w:val="FF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osób przeszkoli  w zakresie obsługi sprzętu"/>
                  <w:textInput/>
                </w:ffData>
              </w:fldChar>
            </w:r>
            <w:r w:rsidRPr="006418C1">
              <w:rPr>
                <w:rFonts w:ascii="Arial" w:hAnsi="Arial" w:cs="Arial"/>
                <w:iCs/>
                <w:color w:val="FF0000"/>
                <w:sz w:val="20"/>
                <w:szCs w:val="20"/>
                <w:lang w:eastAsia="pl-PL"/>
              </w:rPr>
              <w:instrText xml:space="preserve"> FORMTEXT </w:instrText>
            </w:r>
            <w:r w:rsidRPr="006418C1">
              <w:rPr>
                <w:rFonts w:ascii="Arial" w:hAnsi="Arial" w:cs="Arial"/>
                <w:iCs/>
                <w:color w:val="FF0000"/>
                <w:sz w:val="20"/>
                <w:szCs w:val="20"/>
                <w:lang w:eastAsia="pl-PL"/>
              </w:rPr>
            </w:r>
            <w:r w:rsidRPr="006418C1">
              <w:rPr>
                <w:rFonts w:ascii="Arial" w:hAnsi="Arial" w:cs="Arial"/>
                <w:iCs/>
                <w:color w:val="FF0000"/>
                <w:sz w:val="20"/>
                <w:szCs w:val="20"/>
                <w:lang w:eastAsia="pl-PL"/>
              </w:rPr>
              <w:fldChar w:fldCharType="separate"/>
            </w:r>
            <w:r w:rsidRPr="006418C1">
              <w:rPr>
                <w:rFonts w:ascii="Arial" w:hAnsi="Arial" w:cs="Arial"/>
                <w:iCs/>
                <w:noProof/>
                <w:color w:val="FF0000"/>
                <w:sz w:val="20"/>
                <w:szCs w:val="20"/>
                <w:lang w:eastAsia="pl-PL"/>
              </w:rPr>
              <w:t> </w:t>
            </w:r>
            <w:r w:rsidRPr="006418C1">
              <w:rPr>
                <w:rFonts w:ascii="Arial" w:hAnsi="Arial" w:cs="Arial"/>
                <w:iCs/>
                <w:noProof/>
                <w:color w:val="FF0000"/>
                <w:sz w:val="20"/>
                <w:szCs w:val="20"/>
                <w:lang w:eastAsia="pl-PL"/>
              </w:rPr>
              <w:t> </w:t>
            </w:r>
            <w:r w:rsidRPr="006418C1">
              <w:rPr>
                <w:rFonts w:ascii="Arial" w:hAnsi="Arial" w:cs="Arial"/>
                <w:iCs/>
                <w:noProof/>
                <w:color w:val="FF0000"/>
                <w:sz w:val="20"/>
                <w:szCs w:val="20"/>
                <w:lang w:eastAsia="pl-PL"/>
              </w:rPr>
              <w:t> </w:t>
            </w:r>
            <w:r w:rsidRPr="006418C1">
              <w:rPr>
                <w:rFonts w:ascii="Arial" w:hAnsi="Arial" w:cs="Arial"/>
                <w:iCs/>
                <w:noProof/>
                <w:color w:val="FF0000"/>
                <w:sz w:val="20"/>
                <w:szCs w:val="20"/>
                <w:lang w:eastAsia="pl-PL"/>
              </w:rPr>
              <w:t> </w:t>
            </w:r>
            <w:r w:rsidRPr="006418C1">
              <w:rPr>
                <w:rFonts w:ascii="Arial" w:hAnsi="Arial" w:cs="Arial"/>
                <w:iCs/>
                <w:noProof/>
                <w:color w:val="FF0000"/>
                <w:sz w:val="20"/>
                <w:szCs w:val="20"/>
                <w:lang w:eastAsia="pl-PL"/>
              </w:rPr>
              <w:t> </w:t>
            </w:r>
            <w:r w:rsidRPr="006418C1">
              <w:rPr>
                <w:rFonts w:ascii="Arial" w:hAnsi="Arial" w:cs="Arial"/>
                <w:iCs/>
                <w:color w:val="FF0000"/>
                <w:sz w:val="20"/>
                <w:szCs w:val="20"/>
                <w:lang w:eastAsia="pl-PL"/>
              </w:rPr>
              <w:fldChar w:fldCharType="end"/>
            </w:r>
          </w:p>
          <w:p w14:paraId="615FFB83" w14:textId="7C6E03FD" w:rsidR="006418C1" w:rsidRPr="006418C1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AF6D7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418C1" w:rsidRPr="007D00C6" w14:paraId="7E83E3A3" w14:textId="77777777" w:rsidTr="00D91A33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6948" w14:textId="77777777" w:rsidR="006418C1" w:rsidRPr="004A55ED" w:rsidRDefault="006418C1" w:rsidP="0064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33C178" w14:textId="034FB51E" w:rsidR="006418C1" w:rsidRPr="00961870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870">
              <w:rPr>
                <w:rFonts w:ascii="Arial" w:hAnsi="Arial" w:cs="Arial"/>
                <w:sz w:val="20"/>
                <w:szCs w:val="20"/>
              </w:rPr>
              <w:t xml:space="preserve">Wzorcowanie </w:t>
            </w:r>
            <w:r w:rsidR="00364055" w:rsidRPr="00961870">
              <w:rPr>
                <w:rFonts w:ascii="Arial" w:hAnsi="Arial" w:cs="Arial"/>
                <w:sz w:val="20"/>
                <w:szCs w:val="20"/>
              </w:rPr>
              <w:t>przez</w:t>
            </w:r>
            <w:r w:rsidRPr="00961870">
              <w:rPr>
                <w:rFonts w:ascii="Arial" w:hAnsi="Arial" w:cs="Arial"/>
                <w:sz w:val="20"/>
                <w:szCs w:val="20"/>
              </w:rPr>
              <w:t xml:space="preserve"> laboratorium posiadając</w:t>
            </w:r>
            <w:r w:rsidR="00364055" w:rsidRPr="00961870">
              <w:rPr>
                <w:rFonts w:ascii="Arial" w:hAnsi="Arial" w:cs="Arial"/>
                <w:sz w:val="20"/>
                <w:szCs w:val="20"/>
              </w:rPr>
              <w:t>e</w:t>
            </w:r>
            <w:r w:rsidRPr="00961870">
              <w:rPr>
                <w:rFonts w:ascii="Arial" w:hAnsi="Arial" w:cs="Arial"/>
                <w:sz w:val="20"/>
                <w:szCs w:val="20"/>
              </w:rPr>
              <w:t xml:space="preserve"> akredytację PCA</w:t>
            </w:r>
            <w:r w:rsidR="00671A7D" w:rsidRPr="0096187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753DE2" w:rsidRPr="00961870">
              <w:rPr>
                <w:rFonts w:ascii="Arial" w:hAnsi="Arial" w:cs="Arial"/>
                <w:sz w:val="20"/>
                <w:szCs w:val="20"/>
              </w:rPr>
              <w:t>tożsame</w:t>
            </w:r>
            <w:r w:rsidRPr="00961870">
              <w:rPr>
                <w:rFonts w:ascii="Arial" w:hAnsi="Arial" w:cs="Arial"/>
                <w:sz w:val="20"/>
                <w:szCs w:val="20"/>
              </w:rPr>
              <w:t xml:space="preserve"> w 10 punktach (0,1, 0,5, 1, 2, 5, 10, 20, 50, 100, 200g) wraz ze Świadectwem wzorcowania</w:t>
            </w:r>
            <w:r w:rsidR="00961870" w:rsidRPr="00961870">
              <w:rPr>
                <w:rFonts w:ascii="Arial" w:hAnsi="Arial" w:cs="Arial"/>
                <w:sz w:val="20"/>
                <w:szCs w:val="20"/>
              </w:rPr>
              <w:t>/ dokumentem raportującym wyniki wzorcowania zgodnie z wymaganiami dokumentu PAC DA-06</w:t>
            </w:r>
          </w:p>
          <w:p w14:paraId="7A47C994" w14:textId="49F9874E" w:rsidR="006418C1" w:rsidRPr="00961870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870">
              <w:rPr>
                <w:rFonts w:ascii="Arial" w:hAnsi="Arial" w:cs="Arial"/>
                <w:sz w:val="20"/>
                <w:szCs w:val="20"/>
              </w:rPr>
              <w:t>Akredytacja musi obejmować zakres wzorcowania</w:t>
            </w:r>
            <w:r w:rsidR="00B849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160603" w14:textId="77777777" w:rsidR="00B95B87" w:rsidRDefault="00364055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870">
              <w:rPr>
                <w:rFonts w:ascii="Arial" w:hAnsi="Arial" w:cs="Arial"/>
                <w:sz w:val="20"/>
                <w:szCs w:val="20"/>
              </w:rPr>
              <w:t>Wzorcowanie w miejscu instalacji wagi</w:t>
            </w:r>
            <w:r w:rsidR="00B849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BA39DD" w14:textId="77777777" w:rsidR="00B849FF" w:rsidRPr="00F909C9" w:rsidRDefault="00B849FF" w:rsidP="00B849FF">
            <w:pPr>
              <w:pStyle w:val="pf0"/>
              <w:spacing w:before="120" w:beforeAutospacing="0" w:after="0" w:afterAutospacing="0"/>
            </w:pPr>
            <w:r w:rsidRPr="00F909C9">
              <w:rPr>
                <w:rStyle w:val="cf01"/>
                <w:rFonts w:ascii="Arial" w:hAnsi="Arial" w:cs="Arial"/>
                <w:sz w:val="20"/>
                <w:szCs w:val="20"/>
              </w:rPr>
              <w:t>Wzorcowanie zgodne z wymaganiami dokumentu PCA DA-06:</w:t>
            </w:r>
          </w:p>
          <w:p w14:paraId="71610AC0" w14:textId="135ABC02" w:rsidR="00B849FF" w:rsidRPr="00F909C9" w:rsidRDefault="00B849FF" w:rsidP="00B849FF">
            <w:pPr>
              <w:pStyle w:val="p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09C9">
              <w:rPr>
                <w:rStyle w:val="cf01"/>
                <w:rFonts w:ascii="Arial" w:hAnsi="Arial" w:cs="Arial"/>
                <w:sz w:val="20"/>
                <w:szCs w:val="20"/>
              </w:rPr>
              <w:t xml:space="preserve">- wzorcowanie w NMI lub DI – NMI utrzymujące państwowe wzorce jednostek miar, których usługi wzorcowania są odpowiednie do zamierzonego zastosowania oraz objęte porozumieniem CIPM MRA lub </w:t>
            </w:r>
          </w:p>
          <w:p w14:paraId="32C58F00" w14:textId="6D9D9942" w:rsidR="00B849FF" w:rsidRPr="00961870" w:rsidRDefault="00B849FF" w:rsidP="00F909C9">
            <w:pPr>
              <w:pStyle w:val="p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09C9">
              <w:rPr>
                <w:rStyle w:val="cf01"/>
                <w:rFonts w:ascii="Arial" w:hAnsi="Arial" w:cs="Arial"/>
                <w:sz w:val="20"/>
                <w:szCs w:val="20"/>
              </w:rPr>
              <w:t>- wzorcowanie w akredytowanym laboratorium wzorcującym, którego usługi wzorcowania są odpowiednie do zamierzonego zastosowania, i których zakres akredytacji obejmuje odpowiednie wzorcowanie, a jednostka akredytująca jest sygnatariuszem porozumień EA MLA i/lub ILAC MRA lub porozumień regionalnych uznawanych przez ILAC</w:t>
            </w:r>
            <w:r w:rsidR="00122628">
              <w:rPr>
                <w:rStyle w:val="cf01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BD468" w14:textId="137DCBFC" w:rsidR="006418C1" w:rsidRPr="00D01649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3265" w14:textId="5E57D339" w:rsidR="006418C1" w:rsidRPr="00F52BAA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5C0732B9">
                <v:shape id="_x0000_i1125" type="#_x0000_t75" alt="Wykonawca zaznacza TAK jeżeli zaoferowany sprzęt spełnia wymaganie określone w kolumnie nr 2 i 3" style="width:47.25pt;height:18pt" o:ole="">
                  <v:imagedata r:id="rId47" o:title=""/>
                </v:shape>
                <w:control r:id="rId48" w:name="TAK1221" w:shapeid="_x0000_i1125"/>
              </w:object>
            </w:r>
          </w:p>
          <w:p w14:paraId="40E078B7" w14:textId="33D0C8FE" w:rsidR="006418C1" w:rsidRPr="00F52BAA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B31DB8B">
                <v:shape id="_x0000_i1127" type="#_x0000_t75" alt="Wykonawca zaznacza NIE jeżeli zaoferowany sprzęt nie spełnia wymagań określonych w kolumnie nr 2 i 3" style="width:108pt;height:18pt" o:ole="">
                  <v:imagedata r:id="rId49" o:title=""/>
                </v:shape>
                <w:control r:id="rId50" w:name="CheckBox11221" w:shapeid="_x0000_i1127"/>
              </w:object>
            </w:r>
          </w:p>
        </w:tc>
      </w:tr>
      <w:tr w:rsidR="006418C1" w:rsidRPr="007D00C6" w14:paraId="57B9D2A9" w14:textId="77777777" w:rsidTr="00D91A33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862" w14:textId="77777777" w:rsidR="006418C1" w:rsidRPr="004A55ED" w:rsidRDefault="006418C1" w:rsidP="0064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3029A" w14:textId="5D27020E" w:rsidR="006418C1" w:rsidRPr="00F52BAA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 V, 50-60 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47C755" w14:textId="2DD774B8" w:rsidR="006418C1" w:rsidRPr="00D01649" w:rsidRDefault="00426A57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418C1" w:rsidRPr="00FF6A6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E317" w14:textId="41D48C2A" w:rsidR="006418C1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AC6E449">
                <v:shape id="_x0000_i1129" type="#_x0000_t75" alt="Wykonawca zaznacza TAK jeżeli zaoferowany sprzęt spełnia wymaganie określone w kolumnie nr 2 i 3" style="width:47.25pt;height:18pt" o:ole="">
                  <v:imagedata r:id="rId51" o:title=""/>
                </v:shape>
                <w:control r:id="rId52" w:name="TAK131" w:shapeid="_x0000_i1129"/>
              </w:object>
            </w:r>
          </w:p>
          <w:p w14:paraId="2DB6C53F" w14:textId="5E2F020C" w:rsidR="006418C1" w:rsidRPr="00F52BAA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>
              <w:object w:dxaOrig="225" w:dyaOrig="225" w14:anchorId="1B30AFBF">
                <v:shape id="_x0000_i1131" type="#_x0000_t75" alt="Wykonawca zaznacza NIE jeżeli zaoferowany sprzęt nie spełnia wymagań określonych w kolumnie nr 2 i 3" style="width:108pt;height:18pt" o:ole="">
                  <v:imagedata r:id="rId53" o:title=""/>
                </v:shape>
                <w:control r:id="rId54" w:name="CheckBox1131" w:shapeid="_x0000_i1131"/>
              </w:object>
            </w:r>
          </w:p>
        </w:tc>
      </w:tr>
      <w:tr w:rsidR="006418C1" w:rsidRPr="007D00C6" w14:paraId="11F248D8" w14:textId="77777777" w:rsidTr="00D91A33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5885" w14:textId="77777777" w:rsidR="006418C1" w:rsidRPr="004A55ED" w:rsidRDefault="006418C1" w:rsidP="0064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3CAB8" w14:textId="166E08B8" w:rsidR="006418C1" w:rsidRPr="00F52BAA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Dostawa, wniesienie, instalacja i uruchomienie sprzętu w miejscu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94DDF9" w14:textId="0FEC4672" w:rsidR="006418C1" w:rsidRPr="00D01649" w:rsidRDefault="00426A57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418C1" w:rsidRPr="00FF6A6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23C9" w14:textId="16F0ECA8" w:rsidR="006418C1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8536A81">
                <v:shape id="_x0000_i1133" type="#_x0000_t75" alt="Wykonawca zaznacza TAK jeżeli zaoferowany sprzęt spełnia wymaganie określone w kolumnie nr 2 i 3" style="width:47.25pt;height:18pt" o:ole="">
                  <v:imagedata r:id="rId55" o:title=""/>
                </v:shape>
                <w:control r:id="rId56" w:name="TAK132" w:shapeid="_x0000_i1133"/>
              </w:object>
            </w:r>
          </w:p>
          <w:p w14:paraId="511446F0" w14:textId="64FA3AB1" w:rsidR="006418C1" w:rsidRPr="00F52BAA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>
              <w:object w:dxaOrig="225" w:dyaOrig="225" w14:anchorId="1329BE31">
                <v:shape id="_x0000_i1135" type="#_x0000_t75" alt="Wykonawca zaznacza NIE jeżeli zaoferowany sprzęt nie spełnia wymagań określonych w kolumnie nr 2 i 3" style="width:108pt;height:18pt" o:ole="">
                  <v:imagedata r:id="rId57" o:title=""/>
                </v:shape>
                <w:control r:id="rId58" w:name="CheckBox1132" w:shapeid="_x0000_i1135"/>
              </w:object>
            </w:r>
          </w:p>
        </w:tc>
      </w:tr>
      <w:tr w:rsidR="006418C1" w:rsidRPr="007D00C6" w14:paraId="6331FB8E" w14:textId="77777777" w:rsidTr="00D91A33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C5EA" w14:textId="77777777" w:rsidR="006418C1" w:rsidRPr="004A55ED" w:rsidRDefault="006418C1" w:rsidP="0064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DC80A4" w14:textId="04AF6CA2" w:rsidR="006418C1" w:rsidRPr="00F52BAA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Przeszkolenie personelu w zakresie obsługi sprzętu – minimum </w:t>
            </w:r>
            <w:r w:rsidR="0096187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 w miejscu instalacji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FD3A" w14:textId="566FE001" w:rsidR="006418C1" w:rsidRPr="00D01649" w:rsidRDefault="00426A57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418C1">
              <w:rPr>
                <w:rFonts w:ascii="Arial" w:hAnsi="Arial" w:cs="Arial"/>
                <w:sz w:val="20"/>
                <w:szCs w:val="20"/>
              </w:rPr>
              <w:t>o najmniej 10 osób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B759" w14:textId="742C8FA8" w:rsidR="006418C1" w:rsidRDefault="00B849FF" w:rsidP="006418C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osób przeszkoli  w zakresie obsługi sprzętu i w jakim czas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8E27868" w14:textId="7AEFA147" w:rsidR="006418C1" w:rsidRPr="00F52BAA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418C1" w:rsidRPr="007D00C6" w14:paraId="36EBDCEC" w14:textId="77777777" w:rsidTr="00D91A33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B344" w14:textId="77777777" w:rsidR="006418C1" w:rsidRPr="004A55ED" w:rsidRDefault="006418C1" w:rsidP="0064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51DE8" w14:textId="5222C877" w:rsidR="006418C1" w:rsidRPr="00F52BAA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1DD3" w14:textId="76D010D9" w:rsidR="006418C1" w:rsidRPr="00D01649" w:rsidRDefault="00426A57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418C1" w:rsidRPr="002D2B8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9B6A" w14:textId="68DF6087" w:rsidR="006418C1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4C1FB10">
                <v:shape id="_x0000_i1137" type="#_x0000_t75" alt="Wykonawca zaznacza TAK jeżeli zaoferowany sprzęt spełnia wymaganie określone w kolumnie nr 2 i 3" style="width:47.25pt;height:18pt" o:ole="">
                  <v:imagedata r:id="rId59" o:title=""/>
                </v:shape>
                <w:control r:id="rId60" w:name="TAK134" w:shapeid="_x0000_i1137"/>
              </w:object>
            </w:r>
          </w:p>
          <w:p w14:paraId="1BCA31F9" w14:textId="7AD58FE4" w:rsidR="006418C1" w:rsidRPr="00F52BAA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>
              <w:object w:dxaOrig="225" w:dyaOrig="225" w14:anchorId="70C941FE">
                <v:shape id="_x0000_i1139" type="#_x0000_t75" alt="Wykonawca zaznacza NIE jeżeli zaoferowany sprzęt nie spełnia wymagań określonych w kolumnie nr 2 i 3" style="width:108pt;height:18pt" o:ole="">
                  <v:imagedata r:id="rId61" o:title=""/>
                </v:shape>
                <w:control r:id="rId62" w:name="CheckBox1134" w:shapeid="_x0000_i1139"/>
              </w:object>
            </w:r>
          </w:p>
        </w:tc>
      </w:tr>
      <w:tr w:rsidR="006418C1" w:rsidRPr="007D00C6" w14:paraId="57CEADD8" w14:textId="77777777" w:rsidTr="00D91A33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B74C" w14:textId="77777777" w:rsidR="006418C1" w:rsidRPr="004A55ED" w:rsidRDefault="006418C1" w:rsidP="0064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BFB874" w14:textId="659665AD" w:rsidR="006418C1" w:rsidRPr="00F52BAA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E573" w14:textId="0FAAA13B" w:rsidR="006418C1" w:rsidRPr="00D01649" w:rsidRDefault="00426A57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418C1" w:rsidRPr="002D2B8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EE97" w14:textId="4C7642B6" w:rsidR="006418C1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4F6BD21">
                <v:shape id="_x0000_i1141" type="#_x0000_t75" alt="Wykonawca zaznacza TAK jeżeli zaoferowany sprzęt spełnia wymaganie określone w kolumnie nr 2 i 3" style="width:47.25pt;height:18pt" o:ole="">
                  <v:imagedata r:id="rId63" o:title=""/>
                </v:shape>
                <w:control r:id="rId64" w:name="TAK135" w:shapeid="_x0000_i1141"/>
              </w:object>
            </w:r>
          </w:p>
          <w:p w14:paraId="1B56462B" w14:textId="74009BE8" w:rsidR="006418C1" w:rsidRPr="00F52BAA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>
              <w:object w:dxaOrig="225" w:dyaOrig="225" w14:anchorId="38C28E61">
                <v:shape id="_x0000_i1143" type="#_x0000_t75" alt="Wykonawca zaznacza NIE jeżeli zaoferowany sprzęt nie spełnia wymagań określonych w kolumnie nr 2 i 3" style="width:108pt;height:18pt" o:ole="">
                  <v:imagedata r:id="rId65" o:title=""/>
                </v:shape>
                <w:control r:id="rId66" w:name="CheckBox1135" w:shapeid="_x0000_i1143"/>
              </w:object>
            </w:r>
          </w:p>
        </w:tc>
      </w:tr>
      <w:tr w:rsidR="006418C1" w:rsidRPr="007D00C6" w14:paraId="55BEB814" w14:textId="77777777" w:rsidTr="00D91A33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6418C1" w:rsidRPr="004A55ED" w:rsidRDefault="006418C1" w:rsidP="0064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6418C1" w:rsidRPr="008D3CD7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4EE71576" w:rsidR="006418C1" w:rsidRPr="00B849FF" w:rsidRDefault="006418C1" w:rsidP="0064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49FF">
              <w:rPr>
                <w:rFonts w:ascii="Arial" w:hAnsi="Arial" w:cs="Arial"/>
                <w:b/>
                <w:sz w:val="20"/>
                <w:szCs w:val="20"/>
              </w:rPr>
              <w:t>co najmniej 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6418C1" w:rsidRPr="007D00C6" w:rsidRDefault="006418C1" w:rsidP="006418C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6418C1" w:rsidRPr="007D00C6" w:rsidRDefault="006418C1" w:rsidP="0064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E52F9E" w:rsidRDefault="00E52F9E">
      <w:pPr>
        <w:spacing w:line="240" w:lineRule="auto"/>
      </w:pPr>
      <w:r>
        <w:separator/>
      </w:r>
    </w:p>
  </w:endnote>
  <w:endnote w:type="continuationSeparator" w:id="0">
    <w:p w14:paraId="4AAE2B26" w14:textId="77777777" w:rsidR="00E52F9E" w:rsidRDefault="00E5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2FABE" w14:textId="77777777" w:rsidR="003749DE" w:rsidRDefault="00374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77777777" w:rsidR="00E52F9E" w:rsidRDefault="00E52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66BC847F" w14:textId="77777777" w:rsidR="00E52F9E" w:rsidRDefault="003749DE">
        <w:pPr>
          <w:pStyle w:val="Stopka"/>
          <w:jc w:val="right"/>
        </w:pPr>
      </w:p>
    </w:sdtContent>
  </w:sdt>
  <w:p w14:paraId="0F192CB9" w14:textId="5DA90706" w:rsidR="00E52F9E" w:rsidRDefault="00E52F9E">
    <w:pPr>
      <w:pStyle w:val="Stopka"/>
      <w:jc w:val="right"/>
    </w:pPr>
  </w:p>
  <w:p w14:paraId="65DDD34C" w14:textId="7F1621BC" w:rsidR="00E52F9E" w:rsidRDefault="00E52F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D506D" w14:textId="77777777" w:rsidR="003749DE" w:rsidRDefault="00374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E52F9E" w:rsidRDefault="00E52F9E">
      <w:pPr>
        <w:spacing w:line="240" w:lineRule="auto"/>
      </w:pPr>
      <w:r>
        <w:separator/>
      </w:r>
    </w:p>
  </w:footnote>
  <w:footnote w:type="continuationSeparator" w:id="0">
    <w:p w14:paraId="32BB2234" w14:textId="77777777" w:rsidR="00E52F9E" w:rsidRDefault="00E5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50906" w14:textId="77777777" w:rsidR="003749DE" w:rsidRDefault="00374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5E372986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B849FF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 w:rsidR="000E3F5D">
      <w:rPr>
        <w:rFonts w:ascii="Arial" w:hAnsi="Arial" w:cs="Arial"/>
        <w:b/>
        <w:lang w:eastAsia="pl-PL"/>
      </w:rPr>
      <w:t>4</w:t>
    </w:r>
  </w:p>
  <w:p w14:paraId="5C412627" w14:textId="7E09668A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3749DE">
      <w:rPr>
        <w:rFonts w:ascii="Arial" w:hAnsi="Arial" w:cs="Arial"/>
        <w:b/>
        <w:lang w:eastAsia="pl-PL"/>
      </w:rPr>
      <w:t>I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6D471" w14:textId="77777777" w:rsidR="003749DE" w:rsidRDefault="00374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35110">
    <w:abstractNumId w:val="0"/>
  </w:num>
  <w:num w:numId="2" w16cid:durableId="282925091">
    <w:abstractNumId w:val="1"/>
  </w:num>
  <w:num w:numId="3" w16cid:durableId="1714577704">
    <w:abstractNumId w:val="2"/>
  </w:num>
  <w:num w:numId="4" w16cid:durableId="989946394">
    <w:abstractNumId w:val="12"/>
  </w:num>
  <w:num w:numId="5" w16cid:durableId="130369123">
    <w:abstractNumId w:val="15"/>
  </w:num>
  <w:num w:numId="6" w16cid:durableId="865365340">
    <w:abstractNumId w:val="9"/>
  </w:num>
  <w:num w:numId="7" w16cid:durableId="1826387377">
    <w:abstractNumId w:val="24"/>
  </w:num>
  <w:num w:numId="8" w16cid:durableId="1202981644">
    <w:abstractNumId w:val="27"/>
  </w:num>
  <w:num w:numId="9" w16cid:durableId="2003773608">
    <w:abstractNumId w:val="20"/>
  </w:num>
  <w:num w:numId="10" w16cid:durableId="1067845392">
    <w:abstractNumId w:val="22"/>
  </w:num>
  <w:num w:numId="11" w16cid:durableId="1405176153">
    <w:abstractNumId w:val="3"/>
  </w:num>
  <w:num w:numId="12" w16cid:durableId="1040671868">
    <w:abstractNumId w:val="25"/>
  </w:num>
  <w:num w:numId="13" w16cid:durableId="3290328">
    <w:abstractNumId w:val="14"/>
  </w:num>
  <w:num w:numId="14" w16cid:durableId="221018999">
    <w:abstractNumId w:val="4"/>
  </w:num>
  <w:num w:numId="15" w16cid:durableId="426462495">
    <w:abstractNumId w:val="32"/>
  </w:num>
  <w:num w:numId="16" w16cid:durableId="1570534274">
    <w:abstractNumId w:val="13"/>
  </w:num>
  <w:num w:numId="17" w16cid:durableId="505824736">
    <w:abstractNumId w:val="10"/>
  </w:num>
  <w:num w:numId="18" w16cid:durableId="1485468313">
    <w:abstractNumId w:val="7"/>
  </w:num>
  <w:num w:numId="19" w16cid:durableId="1837838553">
    <w:abstractNumId w:val="23"/>
  </w:num>
  <w:num w:numId="20" w16cid:durableId="243031735">
    <w:abstractNumId w:val="31"/>
  </w:num>
  <w:num w:numId="21" w16cid:durableId="909971515">
    <w:abstractNumId w:val="6"/>
  </w:num>
  <w:num w:numId="22" w16cid:durableId="1093863018">
    <w:abstractNumId w:val="30"/>
  </w:num>
  <w:num w:numId="23" w16cid:durableId="920985799">
    <w:abstractNumId w:val="16"/>
  </w:num>
  <w:num w:numId="24" w16cid:durableId="1664968042">
    <w:abstractNumId w:val="18"/>
  </w:num>
  <w:num w:numId="25" w16cid:durableId="1496415247">
    <w:abstractNumId w:val="29"/>
  </w:num>
  <w:num w:numId="26" w16cid:durableId="1469275242">
    <w:abstractNumId w:val="19"/>
  </w:num>
  <w:num w:numId="27" w16cid:durableId="858196629">
    <w:abstractNumId w:val="26"/>
  </w:num>
  <w:num w:numId="28" w16cid:durableId="793787612">
    <w:abstractNumId w:val="5"/>
  </w:num>
  <w:num w:numId="29" w16cid:durableId="486819432">
    <w:abstractNumId w:val="17"/>
  </w:num>
  <w:num w:numId="30" w16cid:durableId="537009036">
    <w:abstractNumId w:val="28"/>
  </w:num>
  <w:num w:numId="31" w16cid:durableId="241527826">
    <w:abstractNumId w:val="21"/>
  </w:num>
  <w:num w:numId="32" w16cid:durableId="1174994948">
    <w:abstractNumId w:val="11"/>
  </w:num>
  <w:num w:numId="33" w16cid:durableId="1936863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2C4"/>
    <w:rsid w:val="00016A2D"/>
    <w:rsid w:val="0002597F"/>
    <w:rsid w:val="00045A19"/>
    <w:rsid w:val="00053027"/>
    <w:rsid w:val="00055D35"/>
    <w:rsid w:val="00057BD0"/>
    <w:rsid w:val="000833B3"/>
    <w:rsid w:val="000A53F0"/>
    <w:rsid w:val="000B1CA1"/>
    <w:rsid w:val="000C70F8"/>
    <w:rsid w:val="000E3F5D"/>
    <w:rsid w:val="000F4659"/>
    <w:rsid w:val="000F593A"/>
    <w:rsid w:val="000F5CD8"/>
    <w:rsid w:val="00122628"/>
    <w:rsid w:val="001435FF"/>
    <w:rsid w:val="00143906"/>
    <w:rsid w:val="001505BD"/>
    <w:rsid w:val="00150793"/>
    <w:rsid w:val="00170594"/>
    <w:rsid w:val="0017183D"/>
    <w:rsid w:val="00184411"/>
    <w:rsid w:val="001B2A15"/>
    <w:rsid w:val="001C2C88"/>
    <w:rsid w:val="001D20E8"/>
    <w:rsid w:val="001F2503"/>
    <w:rsid w:val="001F29D1"/>
    <w:rsid w:val="001F3CA2"/>
    <w:rsid w:val="00207EC9"/>
    <w:rsid w:val="00213C2C"/>
    <w:rsid w:val="00225372"/>
    <w:rsid w:val="00232EA4"/>
    <w:rsid w:val="00234BEF"/>
    <w:rsid w:val="0024519D"/>
    <w:rsid w:val="0024620A"/>
    <w:rsid w:val="00255EC1"/>
    <w:rsid w:val="00261170"/>
    <w:rsid w:val="00273418"/>
    <w:rsid w:val="00277C79"/>
    <w:rsid w:val="002819C4"/>
    <w:rsid w:val="00282F5A"/>
    <w:rsid w:val="002A0891"/>
    <w:rsid w:val="002C2D2E"/>
    <w:rsid w:val="002C6417"/>
    <w:rsid w:val="002F33AB"/>
    <w:rsid w:val="002F5777"/>
    <w:rsid w:val="00300B48"/>
    <w:rsid w:val="00302DF2"/>
    <w:rsid w:val="003043FA"/>
    <w:rsid w:val="00305028"/>
    <w:rsid w:val="00310CFD"/>
    <w:rsid w:val="0031231B"/>
    <w:rsid w:val="00321953"/>
    <w:rsid w:val="0032257E"/>
    <w:rsid w:val="00323A0F"/>
    <w:rsid w:val="00326265"/>
    <w:rsid w:val="00334B95"/>
    <w:rsid w:val="00340A34"/>
    <w:rsid w:val="0036404E"/>
    <w:rsid w:val="00364055"/>
    <w:rsid w:val="003749DE"/>
    <w:rsid w:val="0037544F"/>
    <w:rsid w:val="003A4958"/>
    <w:rsid w:val="003D6EDF"/>
    <w:rsid w:val="004008C0"/>
    <w:rsid w:val="00400E15"/>
    <w:rsid w:val="00410C25"/>
    <w:rsid w:val="0041136E"/>
    <w:rsid w:val="00414CAE"/>
    <w:rsid w:val="00416086"/>
    <w:rsid w:val="00417B54"/>
    <w:rsid w:val="00426A57"/>
    <w:rsid w:val="004543FC"/>
    <w:rsid w:val="004545BF"/>
    <w:rsid w:val="004611DE"/>
    <w:rsid w:val="00461B06"/>
    <w:rsid w:val="00482577"/>
    <w:rsid w:val="004904B6"/>
    <w:rsid w:val="00497EF8"/>
    <w:rsid w:val="004A55ED"/>
    <w:rsid w:val="004B00BF"/>
    <w:rsid w:val="004B2FDE"/>
    <w:rsid w:val="004E7B2C"/>
    <w:rsid w:val="004F2D4A"/>
    <w:rsid w:val="004F5ED1"/>
    <w:rsid w:val="005012D7"/>
    <w:rsid w:val="00505447"/>
    <w:rsid w:val="00514D0F"/>
    <w:rsid w:val="00516301"/>
    <w:rsid w:val="0051684E"/>
    <w:rsid w:val="005317E3"/>
    <w:rsid w:val="00536384"/>
    <w:rsid w:val="005505DF"/>
    <w:rsid w:val="00551725"/>
    <w:rsid w:val="00563D48"/>
    <w:rsid w:val="00594E24"/>
    <w:rsid w:val="005A4169"/>
    <w:rsid w:val="005A5367"/>
    <w:rsid w:val="005B097F"/>
    <w:rsid w:val="005D1899"/>
    <w:rsid w:val="00600357"/>
    <w:rsid w:val="00603AF4"/>
    <w:rsid w:val="00603E4D"/>
    <w:rsid w:val="00605CDA"/>
    <w:rsid w:val="00614D53"/>
    <w:rsid w:val="0064093E"/>
    <w:rsid w:val="006418C1"/>
    <w:rsid w:val="006443DD"/>
    <w:rsid w:val="006451BA"/>
    <w:rsid w:val="0064607B"/>
    <w:rsid w:val="0065454E"/>
    <w:rsid w:val="00670B8B"/>
    <w:rsid w:val="00670DF7"/>
    <w:rsid w:val="00671A7D"/>
    <w:rsid w:val="006765C6"/>
    <w:rsid w:val="00696B7B"/>
    <w:rsid w:val="006A63FC"/>
    <w:rsid w:val="006B2308"/>
    <w:rsid w:val="006C007B"/>
    <w:rsid w:val="006D285C"/>
    <w:rsid w:val="006E1F44"/>
    <w:rsid w:val="006E5F5E"/>
    <w:rsid w:val="006F4E7F"/>
    <w:rsid w:val="00701B5F"/>
    <w:rsid w:val="007026AC"/>
    <w:rsid w:val="00706DA7"/>
    <w:rsid w:val="0073058D"/>
    <w:rsid w:val="00730EE5"/>
    <w:rsid w:val="0073487A"/>
    <w:rsid w:val="00753DE2"/>
    <w:rsid w:val="00761F17"/>
    <w:rsid w:val="00764B0D"/>
    <w:rsid w:val="0076755E"/>
    <w:rsid w:val="00791810"/>
    <w:rsid w:val="00792A14"/>
    <w:rsid w:val="007979D2"/>
    <w:rsid w:val="007A0ADD"/>
    <w:rsid w:val="007A641A"/>
    <w:rsid w:val="007B4133"/>
    <w:rsid w:val="007B538C"/>
    <w:rsid w:val="007D00C6"/>
    <w:rsid w:val="007D00D2"/>
    <w:rsid w:val="007D4DAA"/>
    <w:rsid w:val="007D5167"/>
    <w:rsid w:val="007E5C1C"/>
    <w:rsid w:val="00800782"/>
    <w:rsid w:val="00805730"/>
    <w:rsid w:val="00806633"/>
    <w:rsid w:val="00810D00"/>
    <w:rsid w:val="00817B85"/>
    <w:rsid w:val="0082495B"/>
    <w:rsid w:val="00832DA9"/>
    <w:rsid w:val="008621F4"/>
    <w:rsid w:val="00866DE2"/>
    <w:rsid w:val="0087058B"/>
    <w:rsid w:val="00871A37"/>
    <w:rsid w:val="008725D8"/>
    <w:rsid w:val="0087737C"/>
    <w:rsid w:val="00891FC0"/>
    <w:rsid w:val="008A2A85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4E2E"/>
    <w:rsid w:val="008F506F"/>
    <w:rsid w:val="009016E2"/>
    <w:rsid w:val="00906912"/>
    <w:rsid w:val="0090697F"/>
    <w:rsid w:val="00921073"/>
    <w:rsid w:val="00921EBC"/>
    <w:rsid w:val="00930F18"/>
    <w:rsid w:val="00943D13"/>
    <w:rsid w:val="00961870"/>
    <w:rsid w:val="00962D6C"/>
    <w:rsid w:val="00973626"/>
    <w:rsid w:val="009743CD"/>
    <w:rsid w:val="009909B3"/>
    <w:rsid w:val="009B1D34"/>
    <w:rsid w:val="009B2B47"/>
    <w:rsid w:val="009C0A97"/>
    <w:rsid w:val="009C2F18"/>
    <w:rsid w:val="009D14FF"/>
    <w:rsid w:val="009D3AD9"/>
    <w:rsid w:val="009E5474"/>
    <w:rsid w:val="009E6C2D"/>
    <w:rsid w:val="009F5083"/>
    <w:rsid w:val="00A04AB3"/>
    <w:rsid w:val="00A11919"/>
    <w:rsid w:val="00A21C5A"/>
    <w:rsid w:val="00A25562"/>
    <w:rsid w:val="00A255C9"/>
    <w:rsid w:val="00A30C48"/>
    <w:rsid w:val="00A33FE9"/>
    <w:rsid w:val="00A407BB"/>
    <w:rsid w:val="00A629D5"/>
    <w:rsid w:val="00A82F54"/>
    <w:rsid w:val="00A950E1"/>
    <w:rsid w:val="00AB3065"/>
    <w:rsid w:val="00AB5C6C"/>
    <w:rsid w:val="00AD0F22"/>
    <w:rsid w:val="00AE15EB"/>
    <w:rsid w:val="00AE34B5"/>
    <w:rsid w:val="00AF44DE"/>
    <w:rsid w:val="00AF6D78"/>
    <w:rsid w:val="00B118C2"/>
    <w:rsid w:val="00B22EAE"/>
    <w:rsid w:val="00B470EB"/>
    <w:rsid w:val="00B62A9B"/>
    <w:rsid w:val="00B849FF"/>
    <w:rsid w:val="00B90059"/>
    <w:rsid w:val="00B95B87"/>
    <w:rsid w:val="00B96FF5"/>
    <w:rsid w:val="00BB61AD"/>
    <w:rsid w:val="00BB7D19"/>
    <w:rsid w:val="00BC5A42"/>
    <w:rsid w:val="00BC610A"/>
    <w:rsid w:val="00BE69DB"/>
    <w:rsid w:val="00C20F0C"/>
    <w:rsid w:val="00C25645"/>
    <w:rsid w:val="00C27D60"/>
    <w:rsid w:val="00C316A8"/>
    <w:rsid w:val="00C704A3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214A"/>
    <w:rsid w:val="00CD3821"/>
    <w:rsid w:val="00CE191A"/>
    <w:rsid w:val="00CE1EC5"/>
    <w:rsid w:val="00CE65F7"/>
    <w:rsid w:val="00D01649"/>
    <w:rsid w:val="00D07AC3"/>
    <w:rsid w:val="00D07E9D"/>
    <w:rsid w:val="00D4762F"/>
    <w:rsid w:val="00D51FD2"/>
    <w:rsid w:val="00D535F2"/>
    <w:rsid w:val="00D83430"/>
    <w:rsid w:val="00D91A33"/>
    <w:rsid w:val="00D9642A"/>
    <w:rsid w:val="00DB420A"/>
    <w:rsid w:val="00DB65AD"/>
    <w:rsid w:val="00DB78ED"/>
    <w:rsid w:val="00DC6010"/>
    <w:rsid w:val="00DD7919"/>
    <w:rsid w:val="00E01C9E"/>
    <w:rsid w:val="00E23C6F"/>
    <w:rsid w:val="00E32EF3"/>
    <w:rsid w:val="00E44382"/>
    <w:rsid w:val="00E523E0"/>
    <w:rsid w:val="00E52F9E"/>
    <w:rsid w:val="00E54942"/>
    <w:rsid w:val="00E667C8"/>
    <w:rsid w:val="00E72DB8"/>
    <w:rsid w:val="00E90888"/>
    <w:rsid w:val="00E96284"/>
    <w:rsid w:val="00EB4B73"/>
    <w:rsid w:val="00EB6A8B"/>
    <w:rsid w:val="00EB6D5A"/>
    <w:rsid w:val="00ED3577"/>
    <w:rsid w:val="00ED756B"/>
    <w:rsid w:val="00EE1144"/>
    <w:rsid w:val="00EE3D20"/>
    <w:rsid w:val="00EF7122"/>
    <w:rsid w:val="00F2006F"/>
    <w:rsid w:val="00F21633"/>
    <w:rsid w:val="00F25987"/>
    <w:rsid w:val="00F311F0"/>
    <w:rsid w:val="00F3465E"/>
    <w:rsid w:val="00F46A37"/>
    <w:rsid w:val="00F52BAA"/>
    <w:rsid w:val="00F61DAE"/>
    <w:rsid w:val="00F76A37"/>
    <w:rsid w:val="00F8089E"/>
    <w:rsid w:val="00F80E7D"/>
    <w:rsid w:val="00F909C9"/>
    <w:rsid w:val="00F95EA8"/>
    <w:rsid w:val="00FA18EF"/>
    <w:rsid w:val="00FA4704"/>
    <w:rsid w:val="00FA4F89"/>
    <w:rsid w:val="00FB1C58"/>
    <w:rsid w:val="00FB44BE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B849FF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pl-PL"/>
    </w:rPr>
  </w:style>
  <w:style w:type="character" w:customStyle="1" w:styleId="cf01">
    <w:name w:val="cf01"/>
    <w:basedOn w:val="Domylnaczcionkaakapitu"/>
    <w:rsid w:val="00B849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98ED-26C5-4E54-866F-98C26898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2K do SWZ formularz warunków technicznych</vt:lpstr>
    </vt:vector>
  </TitlesOfParts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2I do SWZ formularz warunków technicznych</dc:title>
  <dc:creator>Katarzyna Niedźwiedzka-Rozkosz</dc:creator>
  <cp:keywords>sprzęt laboratoryjny</cp:keywords>
  <cp:lastModifiedBy>Katarzyna Niedźwiedzka-Rozkosz</cp:lastModifiedBy>
  <cp:revision>3</cp:revision>
  <cp:lastPrinted>2024-04-24T11:24:00Z</cp:lastPrinted>
  <dcterms:created xsi:type="dcterms:W3CDTF">2024-06-17T17:45:00Z</dcterms:created>
  <dcterms:modified xsi:type="dcterms:W3CDTF">2024-06-18T12:07:00Z</dcterms:modified>
</cp:coreProperties>
</file>