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Georgia" w:eastAsia="Georgia" w:hAnsi="Georgia" w:cs="Georgia"/>
          <w:color w:val="000000"/>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proofErr w:type="gramStart"/>
      <w:r>
        <w:rPr>
          <w:rFonts w:ascii="Cambria" w:eastAsia="Cambria" w:hAnsi="Cambria" w:cs="Cambria"/>
          <w:b/>
          <w:color w:val="000000"/>
          <w:sz w:val="22"/>
          <w:szCs w:val="22"/>
        </w:rPr>
        <w:t>Rehabilitacji  „ STOCER</w:t>
      </w:r>
      <w:proofErr w:type="gramEnd"/>
      <w:r>
        <w:rPr>
          <w:rFonts w:ascii="Cambria" w:eastAsia="Cambria" w:hAnsi="Cambria" w:cs="Cambria"/>
          <w:b/>
          <w:color w:val="000000"/>
          <w:sz w:val="22"/>
          <w:szCs w:val="22"/>
        </w:rPr>
        <w:t xml:space="preserve"> ” Sp. z o.</w:t>
      </w:r>
      <w:proofErr w:type="gramStart"/>
      <w:r>
        <w:rPr>
          <w:rFonts w:ascii="Cambria" w:eastAsia="Cambria" w:hAnsi="Cambria" w:cs="Cambria"/>
          <w:b/>
          <w:color w:val="000000"/>
          <w:sz w:val="22"/>
          <w:szCs w:val="22"/>
        </w:rPr>
        <w:t>o</w:t>
      </w:r>
      <w:proofErr w:type="gramEnd"/>
      <w:r>
        <w:rPr>
          <w:rFonts w:ascii="Cambria" w:eastAsia="Cambria" w:hAnsi="Cambria" w:cs="Cambria"/>
          <w:b/>
          <w:color w:val="000000"/>
          <w:sz w:val="22"/>
          <w:szCs w:val="22"/>
        </w:rPr>
        <w:t>.</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proofErr w:type="gramStart"/>
      <w:r>
        <w:rPr>
          <w:rFonts w:ascii="Cambria" w:eastAsia="Cambria" w:hAnsi="Cambria" w:cs="Cambria"/>
          <w:b/>
          <w:color w:val="000000"/>
          <w:sz w:val="22"/>
          <w:szCs w:val="22"/>
        </w:rPr>
        <w:t>REGON 142013120,  NIP</w:t>
      </w:r>
      <w:proofErr w:type="gramEnd"/>
      <w:r>
        <w:rPr>
          <w:rFonts w:ascii="Cambria" w:eastAsia="Cambria" w:hAnsi="Cambria" w:cs="Cambria"/>
          <w:b/>
          <w:color w:val="000000"/>
          <w:sz w:val="22"/>
          <w:szCs w:val="22"/>
        </w:rPr>
        <w:t xml:space="preserve">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CB0B7B"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B0B7B">
        <w:rPr>
          <w:rFonts w:ascii="Cambria" w:eastAsia="Cambria" w:hAnsi="Cambria" w:cs="Cambria"/>
          <w:i/>
          <w:sz w:val="22"/>
          <w:szCs w:val="22"/>
        </w:rPr>
        <w:t> </w:t>
      </w:r>
      <w:r w:rsidR="006813FF">
        <w:rPr>
          <w:rFonts w:ascii="Cambria" w:eastAsia="Cambria" w:hAnsi="Cambria" w:cs="Cambria"/>
          <w:b/>
          <w:sz w:val="22"/>
          <w:szCs w:val="22"/>
        </w:rPr>
        <w:t>Znak sprawy PN 60</w:t>
      </w:r>
      <w:r w:rsidRPr="00504C29">
        <w:rPr>
          <w:rFonts w:ascii="Cambria" w:eastAsia="Cambria" w:hAnsi="Cambria" w:cs="Cambria"/>
          <w:b/>
          <w:sz w:val="22"/>
          <w:szCs w:val="22"/>
        </w:rPr>
        <w:t>/2019</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(SIWZ)</w:t>
      </w:r>
    </w:p>
    <w:p w:rsidR="00A54219" w:rsidRDefault="00A54219">
      <w:pPr>
        <w:pBdr>
          <w:top w:val="nil"/>
          <w:left w:val="nil"/>
          <w:bottom w:val="nil"/>
          <w:right w:val="nil"/>
          <w:between w:val="nil"/>
        </w:pBdr>
        <w:rPr>
          <w:rFonts w:ascii="Cambria" w:eastAsia="Cambria" w:hAnsi="Cambria" w:cs="Cambria"/>
          <w:color w:val="000000"/>
          <w:sz w:val="22"/>
          <w:szCs w:val="22"/>
        </w:rPr>
      </w:pPr>
    </w:p>
    <w:p w:rsidR="00EF0910" w:rsidRDefault="00EF0910" w:rsidP="002C0CE9">
      <w:pPr>
        <w:pStyle w:val="NormalnyWeb"/>
        <w:spacing w:after="0"/>
        <w:jc w:val="center"/>
        <w:rPr>
          <w:rFonts w:ascii="Arial" w:hAnsi="Arial" w:cs="Arial"/>
          <w:b/>
          <w:u w:val="single"/>
        </w:rPr>
      </w:pPr>
      <w:r w:rsidRPr="001F215D">
        <w:rPr>
          <w:rFonts w:asciiTheme="minorHAnsi" w:hAnsiTheme="minorHAnsi" w:cs="Arial"/>
          <w:sz w:val="22"/>
          <w:szCs w:val="22"/>
        </w:rPr>
        <w:t>Dostawa odczyn</w:t>
      </w:r>
      <w:r w:rsidR="002C0CE9">
        <w:rPr>
          <w:rFonts w:asciiTheme="minorHAnsi" w:hAnsiTheme="minorHAnsi" w:cs="Arial"/>
          <w:sz w:val="22"/>
          <w:szCs w:val="22"/>
        </w:rPr>
        <w:t>ników do analizy moczu wraz z dzierżawą aparatu</w:t>
      </w:r>
    </w:p>
    <w:p w:rsidR="00EF0910" w:rsidRPr="00A03D07" w:rsidRDefault="00EF0910" w:rsidP="00EF0910">
      <w:pPr>
        <w:jc w:val="center"/>
        <w:rPr>
          <w:rFonts w:ascii="Cambria" w:hAnsi="Cambria"/>
          <w:b/>
          <w:sz w:val="22"/>
          <w:szCs w:val="22"/>
        </w:rPr>
      </w:pPr>
    </w:p>
    <w:p w:rsidR="00EF0910" w:rsidRPr="00D1408A" w:rsidRDefault="00EF0910" w:rsidP="00EF0910">
      <w:pPr>
        <w:rPr>
          <w:rFonts w:ascii="Cambria" w:hAnsi="Cambria"/>
          <w:sz w:val="22"/>
          <w:szCs w:val="22"/>
        </w:rPr>
      </w:pPr>
    </w:p>
    <w:p w:rsidR="00EF0910" w:rsidRPr="00294CBF" w:rsidRDefault="00EF0910" w:rsidP="00EF0910">
      <w:pPr>
        <w:ind w:right="-1"/>
        <w:jc w:val="center"/>
        <w:rPr>
          <w:rFonts w:ascii="Cambria" w:hAnsi="Cambria"/>
          <w:b/>
          <w:sz w:val="22"/>
          <w:szCs w:val="22"/>
        </w:rPr>
      </w:pPr>
    </w:p>
    <w:p w:rsidR="00EF0910" w:rsidRPr="00B82529" w:rsidRDefault="00EF0910" w:rsidP="00EF0910">
      <w:pPr>
        <w:ind w:right="-1"/>
        <w:jc w:val="center"/>
        <w:rPr>
          <w:rFonts w:ascii="Cambria" w:hAnsi="Cambria"/>
          <w:b/>
          <w:sz w:val="22"/>
          <w:szCs w:val="22"/>
        </w:rPr>
      </w:pPr>
      <w:proofErr w:type="gramStart"/>
      <w:r w:rsidRPr="00B82529">
        <w:rPr>
          <w:rFonts w:ascii="Cambria" w:hAnsi="Cambria"/>
          <w:b/>
          <w:sz w:val="22"/>
          <w:szCs w:val="22"/>
        </w:rPr>
        <w:t>zgodnie</w:t>
      </w:r>
      <w:proofErr w:type="gramEnd"/>
      <w:r w:rsidRPr="00B82529">
        <w:rPr>
          <w:rFonts w:ascii="Cambria" w:hAnsi="Cambria"/>
          <w:b/>
          <w:sz w:val="22"/>
          <w:szCs w:val="22"/>
        </w:rPr>
        <w:t xml:space="preserve"> z kodami CPV </w:t>
      </w:r>
    </w:p>
    <w:p w:rsidR="00EF0910" w:rsidRDefault="00EF0910" w:rsidP="00EF0910">
      <w:pPr>
        <w:ind w:right="-1"/>
        <w:jc w:val="center"/>
        <w:rPr>
          <w:rFonts w:ascii="Cambria" w:hAnsi="Cambria"/>
          <w:b/>
          <w:sz w:val="22"/>
          <w:szCs w:val="22"/>
        </w:rPr>
      </w:pPr>
      <w:r w:rsidRPr="00B82529">
        <w:rPr>
          <w:rFonts w:ascii="Cambria" w:hAnsi="Cambria"/>
          <w:b/>
          <w:sz w:val="22"/>
          <w:szCs w:val="22"/>
        </w:rPr>
        <w:t>33696500-0</w:t>
      </w:r>
    </w:p>
    <w:p w:rsidR="000C441A" w:rsidRDefault="000C441A" w:rsidP="00EF0910">
      <w:pPr>
        <w:ind w:right="-1"/>
        <w:jc w:val="center"/>
        <w:rPr>
          <w:rFonts w:ascii="Cambria" w:hAnsi="Cambria"/>
          <w:b/>
          <w:sz w:val="22"/>
          <w:szCs w:val="22"/>
        </w:rPr>
      </w:pPr>
      <w:r>
        <w:rPr>
          <w:rFonts w:ascii="Cambria" w:hAnsi="Cambria"/>
          <w:b/>
          <w:sz w:val="22"/>
          <w:szCs w:val="22"/>
        </w:rPr>
        <w:t>38432000-2</w:t>
      </w:r>
    </w:p>
    <w:p w:rsidR="00F647B1" w:rsidRDefault="00F647B1" w:rsidP="00EF0910">
      <w:pPr>
        <w:ind w:right="-1"/>
        <w:jc w:val="center"/>
        <w:rPr>
          <w:rFonts w:ascii="Cambria" w:hAnsi="Cambria"/>
          <w:b/>
          <w:sz w:val="22"/>
          <w:szCs w:val="22"/>
        </w:rPr>
      </w:pPr>
      <w:r>
        <w:rPr>
          <w:rFonts w:ascii="Cambria" w:hAnsi="Cambria"/>
          <w:b/>
          <w:sz w:val="22"/>
          <w:szCs w:val="22"/>
        </w:rPr>
        <w:t>PA02-0</w:t>
      </w:r>
    </w:p>
    <w:p w:rsidR="00A54219" w:rsidRPr="00CB0B7B" w:rsidRDefault="0092190B">
      <w:pPr>
        <w:pBdr>
          <w:top w:val="nil"/>
          <w:left w:val="nil"/>
          <w:bottom w:val="nil"/>
          <w:right w:val="nil"/>
          <w:between w:val="nil"/>
        </w:pBdr>
        <w:ind w:left="3540"/>
        <w:jc w:val="both"/>
        <w:rPr>
          <w:rFonts w:ascii="Tahoma" w:eastAsia="Tahoma" w:hAnsi="Tahoma" w:cs="Tahoma"/>
          <w:sz w:val="24"/>
          <w:szCs w:val="24"/>
        </w:rPr>
      </w:pPr>
      <w:r w:rsidRPr="00CB0B7B">
        <w:rPr>
          <w:rFonts w:ascii="Cambria" w:eastAsia="Cambria" w:hAnsi="Cambria" w:cs="Cambria"/>
          <w:sz w:val="22"/>
          <w:szCs w:val="22"/>
        </w:rPr>
        <w:t xml:space="preserve">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rsidR="00A54219" w:rsidRDefault="0092190B">
      <w:pPr>
        <w:pBdr>
          <w:top w:val="nil"/>
          <w:left w:val="nil"/>
          <w:bottom w:val="nil"/>
          <w:right w:val="nil"/>
          <w:between w:val="nil"/>
        </w:pBdr>
        <w:jc w:val="center"/>
        <w:rPr>
          <w:rFonts w:ascii="Tahoma" w:eastAsia="Tahoma" w:hAnsi="Tahoma" w:cs="Tahoma"/>
          <w:color w:val="000000"/>
          <w:sz w:val="24"/>
          <w:szCs w:val="24"/>
        </w:rPr>
      </w:pPr>
      <w:proofErr w:type="gramStart"/>
      <w:r>
        <w:rPr>
          <w:rFonts w:ascii="Cambria" w:eastAsia="Cambria" w:hAnsi="Cambria" w:cs="Cambria"/>
          <w:color w:val="000000"/>
          <w:sz w:val="22"/>
          <w:szCs w:val="22"/>
        </w:rPr>
        <w:t>szacunkowej</w:t>
      </w:r>
      <w:proofErr w:type="gramEnd"/>
      <w:r>
        <w:rPr>
          <w:rFonts w:ascii="Cambria" w:eastAsia="Cambria" w:hAnsi="Cambria" w:cs="Cambria"/>
          <w:color w:val="000000"/>
          <w:sz w:val="22"/>
          <w:szCs w:val="22"/>
        </w:rPr>
        <w:t xml:space="preserve"> </w:t>
      </w:r>
      <w:r>
        <w:rPr>
          <w:rFonts w:ascii="Cambria" w:eastAsia="Cambria" w:hAnsi="Cambria" w:cs="Cambria"/>
          <w:b/>
          <w:color w:val="000000"/>
          <w:sz w:val="22"/>
          <w:szCs w:val="22"/>
        </w:rPr>
        <w:t>po</w:t>
      </w:r>
      <w:r w:rsidR="00F10B93">
        <w:rPr>
          <w:rFonts w:ascii="Cambria" w:eastAsia="Cambria" w:hAnsi="Cambria" w:cs="Cambria"/>
          <w:b/>
          <w:color w:val="000000"/>
          <w:sz w:val="22"/>
          <w:szCs w:val="22"/>
        </w:rPr>
        <w:t>niżej</w:t>
      </w:r>
      <w:r>
        <w:rPr>
          <w:rFonts w:ascii="Cambria" w:eastAsia="Cambria" w:hAnsi="Cambria" w:cs="Cambria"/>
          <w:b/>
          <w:color w:val="000000"/>
          <w:sz w:val="22"/>
          <w:szCs w:val="22"/>
        </w:rPr>
        <w:t xml:space="preserve">  221.000</w:t>
      </w:r>
      <w:r>
        <w:rPr>
          <w:rFonts w:ascii="Cambria" w:eastAsia="Cambria" w:hAnsi="Cambria" w:cs="Cambria"/>
          <w:color w:val="000000"/>
          <w:sz w:val="22"/>
          <w:szCs w:val="22"/>
        </w:rPr>
        <w:t xml:space="preserve">  EURO, zgodnie z przepisami ustawy z dnia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29 stycznia 2004 r. Prawo zamówień publicznych </w:t>
      </w:r>
    </w:p>
    <w:p w:rsidR="00A54219" w:rsidRDefault="0092190B">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(Dz.U.2018.1986 </w:t>
      </w:r>
      <w:proofErr w:type="spellStart"/>
      <w:proofErr w:type="gramStart"/>
      <w:r>
        <w:rPr>
          <w:rFonts w:ascii="Cambria" w:eastAsia="Cambria" w:hAnsi="Cambria" w:cs="Cambria"/>
          <w:color w:val="000000"/>
          <w:sz w:val="22"/>
          <w:szCs w:val="22"/>
        </w:rPr>
        <w:t>t</w:t>
      </w:r>
      <w:proofErr w:type="gramEnd"/>
      <w:r>
        <w:rPr>
          <w:rFonts w:ascii="Cambria" w:eastAsia="Cambria" w:hAnsi="Cambria" w:cs="Cambria"/>
          <w:color w:val="000000"/>
          <w:sz w:val="22"/>
          <w:szCs w:val="22"/>
        </w:rPr>
        <w:t>.j</w:t>
      </w:r>
      <w:proofErr w:type="spellEnd"/>
      <w:r>
        <w:rPr>
          <w:rFonts w:ascii="Cambria" w:eastAsia="Cambria" w:hAnsi="Cambria" w:cs="Cambria"/>
          <w:color w:val="000000"/>
          <w:sz w:val="22"/>
          <w:szCs w:val="22"/>
        </w:rPr>
        <w:t xml:space="preserve">. z dnia 2018.10.16)– </w:t>
      </w:r>
      <w:proofErr w:type="gramStart"/>
      <w:r>
        <w:rPr>
          <w:rFonts w:ascii="Cambria" w:eastAsia="Cambria" w:hAnsi="Cambria" w:cs="Cambria"/>
          <w:color w:val="000000"/>
          <w:sz w:val="22"/>
          <w:szCs w:val="22"/>
        </w:rPr>
        <w:t>zwanej</w:t>
      </w:r>
      <w:proofErr w:type="gramEnd"/>
      <w:r>
        <w:rPr>
          <w:rFonts w:ascii="Cambria" w:eastAsia="Cambria" w:hAnsi="Cambria" w:cs="Cambria"/>
          <w:color w:val="000000"/>
          <w:sz w:val="22"/>
          <w:szCs w:val="22"/>
        </w:rPr>
        <w:t xml:space="preserve"> dalej: </w:t>
      </w:r>
      <w:r>
        <w:rPr>
          <w:rFonts w:ascii="Cambria" w:eastAsia="Cambria" w:hAnsi="Cambria" w:cs="Cambria"/>
          <w:b/>
          <w:color w:val="000000"/>
          <w:sz w:val="22"/>
          <w:szCs w:val="22"/>
        </w:rPr>
        <w:t>ustawą PZP.</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ab/>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color w:val="000000"/>
          <w:sz w:val="22"/>
          <w:szCs w:val="22"/>
        </w:rPr>
        <w:t xml:space="preserve">      </w:t>
      </w:r>
      <w:r>
        <w:rPr>
          <w:rFonts w:ascii="Cambria" w:eastAsia="Cambria" w:hAnsi="Cambria" w:cs="Cambria"/>
          <w:i/>
          <w:color w:val="000000"/>
          <w:sz w:val="22"/>
          <w:szCs w:val="22"/>
        </w:rPr>
        <w:t>Zatwierdzam:</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Pr="001A5539" w:rsidRDefault="0092190B" w:rsidP="00EF0910">
      <w:pPr>
        <w:pBdr>
          <w:top w:val="nil"/>
          <w:left w:val="nil"/>
          <w:bottom w:val="nil"/>
          <w:right w:val="nil"/>
          <w:between w:val="nil"/>
        </w:pBdr>
        <w:rPr>
          <w:rFonts w:ascii="Cambria" w:eastAsia="Cambria" w:hAnsi="Cambria" w:cs="Cambria"/>
          <w:sz w:val="24"/>
          <w:szCs w:val="24"/>
        </w:rPr>
      </w:pPr>
      <w:r w:rsidRPr="001A5539">
        <w:rPr>
          <w:rFonts w:ascii="Cambria" w:eastAsia="Cambria" w:hAnsi="Cambria" w:cs="Cambria"/>
          <w:sz w:val="24"/>
          <w:szCs w:val="24"/>
        </w:rPr>
        <w:t xml:space="preserve">Konstancin Jeziorna dn. </w:t>
      </w:r>
      <w:r w:rsidR="002C0CE9">
        <w:rPr>
          <w:rFonts w:ascii="Cambria" w:eastAsia="Cambria" w:hAnsi="Cambria" w:cs="Cambria"/>
          <w:sz w:val="24"/>
          <w:szCs w:val="24"/>
        </w:rPr>
        <w:t>30.10</w:t>
      </w:r>
      <w:r w:rsidR="001A5539" w:rsidRPr="001A5539">
        <w:rPr>
          <w:rFonts w:ascii="Cambria" w:eastAsia="Cambria" w:hAnsi="Cambria" w:cs="Cambria"/>
          <w:sz w:val="24"/>
          <w:szCs w:val="24"/>
        </w:rPr>
        <w:t>.</w:t>
      </w:r>
      <w:r w:rsidRPr="001A5539">
        <w:rPr>
          <w:rFonts w:ascii="Cambria" w:eastAsia="Cambria" w:hAnsi="Cambria" w:cs="Cambria"/>
          <w:sz w:val="24"/>
          <w:szCs w:val="24"/>
        </w:rPr>
        <w:t>2019 r.</w:t>
      </w:r>
    </w:p>
    <w:p w:rsidR="00A54219" w:rsidRDefault="00A54219">
      <w:pPr>
        <w:pBdr>
          <w:top w:val="nil"/>
          <w:left w:val="nil"/>
          <w:bottom w:val="nil"/>
          <w:right w:val="nil"/>
          <w:between w:val="nil"/>
        </w:pBdr>
        <w:jc w:val="center"/>
        <w:rPr>
          <w:color w:val="FF0000"/>
          <w:sz w:val="22"/>
          <w:szCs w:val="22"/>
        </w:rPr>
      </w:pPr>
    </w:p>
    <w:p w:rsidR="00A54219" w:rsidRDefault="00A54219" w:rsidP="001F215D">
      <w:pPr>
        <w:pBdr>
          <w:top w:val="nil"/>
          <w:left w:val="nil"/>
          <w:bottom w:val="nil"/>
          <w:right w:val="nil"/>
          <w:between w:val="nil"/>
        </w:pBdr>
        <w:jc w:val="center"/>
        <w:rPr>
          <w:color w:val="FF0000"/>
          <w:sz w:val="22"/>
          <w:szCs w:val="22"/>
        </w:rPr>
      </w:pPr>
    </w:p>
    <w:p w:rsidR="00A54219" w:rsidRDefault="00A54219" w:rsidP="001F215D">
      <w:pPr>
        <w:pBdr>
          <w:top w:val="nil"/>
          <w:left w:val="nil"/>
          <w:bottom w:val="nil"/>
          <w:right w:val="nil"/>
          <w:between w:val="nil"/>
        </w:pBdr>
        <w:jc w:val="center"/>
        <w:rPr>
          <w:color w:val="000000"/>
          <w:sz w:val="22"/>
          <w:szCs w:val="22"/>
        </w:rPr>
      </w:pPr>
    </w:p>
    <w:p w:rsidR="00A54219" w:rsidRDefault="00A54219" w:rsidP="001F215D">
      <w:pPr>
        <w:pBdr>
          <w:top w:val="nil"/>
          <w:left w:val="nil"/>
          <w:bottom w:val="nil"/>
          <w:right w:val="nil"/>
          <w:between w:val="nil"/>
        </w:pBdr>
        <w:jc w:val="center"/>
        <w:rPr>
          <w:color w:val="000000"/>
          <w:sz w:val="22"/>
          <w:szCs w:val="22"/>
        </w:rPr>
      </w:pPr>
    </w:p>
    <w:p w:rsidR="00A54219" w:rsidRDefault="0092190B" w:rsidP="001F215D">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 Tryb zamówienia: przetarg nieograniczony.</w:t>
      </w:r>
    </w:p>
    <w:p w:rsidR="00A54219" w:rsidRDefault="00A54219" w:rsidP="001F215D">
      <w:pPr>
        <w:pBdr>
          <w:top w:val="nil"/>
          <w:left w:val="nil"/>
          <w:bottom w:val="nil"/>
          <w:right w:val="nil"/>
          <w:between w:val="nil"/>
        </w:pBdr>
        <w:rPr>
          <w:rFonts w:ascii="Cambria" w:eastAsia="Cambria" w:hAnsi="Cambria" w:cs="Cambria"/>
          <w:color w:val="000000"/>
          <w:sz w:val="22"/>
          <w:szCs w:val="22"/>
        </w:rPr>
      </w:pPr>
    </w:p>
    <w:p w:rsidR="00A54219" w:rsidRDefault="0092190B" w:rsidP="001F215D">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rsidR="00A54219" w:rsidRDefault="0092190B" w:rsidP="001F215D">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92190B" w:rsidP="001F215D">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w:t>
      </w:r>
      <w:proofErr w:type="gramStart"/>
      <w:r>
        <w:rPr>
          <w:rFonts w:ascii="Cambria" w:eastAsia="Cambria" w:hAnsi="Cambria" w:cs="Cambria"/>
          <w:color w:val="000000"/>
          <w:sz w:val="22"/>
          <w:szCs w:val="22"/>
        </w:rPr>
        <w:t>o</w:t>
      </w:r>
      <w:proofErr w:type="gramEnd"/>
      <w:r>
        <w:rPr>
          <w:rFonts w:ascii="Cambria" w:eastAsia="Cambria" w:hAnsi="Cambria" w:cs="Cambria"/>
          <w:color w:val="000000"/>
          <w:sz w:val="22"/>
          <w:szCs w:val="22"/>
        </w:rPr>
        <w:t>.</w:t>
      </w:r>
    </w:p>
    <w:p w:rsidR="00A54219" w:rsidRDefault="0092190B" w:rsidP="001F215D">
      <w:pPr>
        <w:pBdr>
          <w:top w:val="nil"/>
          <w:left w:val="nil"/>
          <w:bottom w:val="nil"/>
          <w:right w:val="nil"/>
          <w:between w:val="nil"/>
        </w:pBdr>
        <w:rPr>
          <w:rFonts w:ascii="Tahoma" w:eastAsia="Tahoma" w:hAnsi="Tahoma" w:cs="Tahoma"/>
          <w:color w:val="000000"/>
          <w:sz w:val="24"/>
          <w:szCs w:val="24"/>
        </w:rPr>
      </w:pPr>
      <w:proofErr w:type="gramStart"/>
      <w:r>
        <w:rPr>
          <w:rFonts w:ascii="Cambria" w:eastAsia="Cambria" w:hAnsi="Cambria" w:cs="Cambria"/>
          <w:color w:val="000000"/>
          <w:sz w:val="22"/>
          <w:szCs w:val="22"/>
        </w:rPr>
        <w:t>ul</w:t>
      </w:r>
      <w:proofErr w:type="gramEnd"/>
      <w:r>
        <w:rPr>
          <w:rFonts w:ascii="Cambria" w:eastAsia="Cambria" w:hAnsi="Cambria" w:cs="Cambria"/>
          <w:color w:val="000000"/>
          <w:sz w:val="22"/>
          <w:szCs w:val="22"/>
        </w:rPr>
        <w:t>. Wierzejewskiego 12, 05-510 Konstancin – Jeziorna.</w:t>
      </w:r>
    </w:p>
    <w:p w:rsidR="00A54219" w:rsidRDefault="00A54219" w:rsidP="001F215D">
      <w:pPr>
        <w:pBdr>
          <w:top w:val="nil"/>
          <w:left w:val="nil"/>
          <w:bottom w:val="nil"/>
          <w:right w:val="nil"/>
          <w:between w:val="nil"/>
        </w:pBdr>
        <w:rPr>
          <w:rFonts w:ascii="Cambria" w:eastAsia="Cambria" w:hAnsi="Cambria" w:cs="Cambria"/>
          <w:color w:val="000000"/>
          <w:sz w:val="22"/>
          <w:szCs w:val="22"/>
        </w:rPr>
      </w:pPr>
    </w:p>
    <w:p w:rsidR="00A54219" w:rsidRDefault="0092190B" w:rsidP="001F215D">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rsidR="002C0CE9" w:rsidRDefault="002C0CE9" w:rsidP="002C0CE9">
      <w:pPr>
        <w:pStyle w:val="NormalnyWeb"/>
        <w:spacing w:after="0"/>
        <w:rPr>
          <w:rFonts w:ascii="Arial" w:hAnsi="Arial" w:cs="Arial"/>
          <w:b/>
          <w:u w:val="single"/>
        </w:rPr>
      </w:pPr>
      <w:r w:rsidRPr="001F215D">
        <w:rPr>
          <w:rFonts w:asciiTheme="minorHAnsi" w:hAnsiTheme="minorHAnsi" w:cs="Arial"/>
          <w:sz w:val="22"/>
          <w:szCs w:val="22"/>
        </w:rPr>
        <w:t>Dostawa odczyn</w:t>
      </w:r>
      <w:r>
        <w:rPr>
          <w:rFonts w:asciiTheme="minorHAnsi" w:hAnsiTheme="minorHAnsi" w:cs="Arial"/>
          <w:sz w:val="22"/>
          <w:szCs w:val="22"/>
        </w:rPr>
        <w:t>ników do analizy moczu wraz z dzierżawą aparatu</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sidRPr="00CB0B7B">
        <w:rPr>
          <w:rFonts w:ascii="Cambria" w:eastAsia="Cambria" w:hAnsi="Cambria" w:cs="Cambria"/>
          <w:b/>
          <w:i/>
          <w:sz w:val="22"/>
          <w:szCs w:val="22"/>
        </w:rPr>
        <w:t>załącznik nr 1</w:t>
      </w:r>
      <w:r w:rsidRPr="00CB0B7B">
        <w:rPr>
          <w:rFonts w:ascii="Cambria" w:eastAsia="Cambria" w:hAnsi="Cambria" w:cs="Cambria"/>
          <w:sz w:val="22"/>
          <w:szCs w:val="22"/>
        </w:rPr>
        <w:t xml:space="preserve">, </w:t>
      </w:r>
      <w:r>
        <w:rPr>
          <w:rFonts w:ascii="Cambria" w:eastAsia="Cambria" w:hAnsi="Cambria" w:cs="Cambria"/>
          <w:color w:val="000000"/>
          <w:sz w:val="22"/>
          <w:szCs w:val="22"/>
        </w:rPr>
        <w:t>będący integralną częścią niniejszej specyfikacji istotnych warunków zamówienia – dalej: SIWZ./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ofercie jako </w:t>
      </w:r>
      <w:r w:rsidRPr="00CB0B7B">
        <w:rPr>
          <w:rFonts w:ascii="Cambria" w:eastAsia="Cambria" w:hAnsi="Cambria" w:cs="Cambria"/>
          <w:sz w:val="22"/>
          <w:szCs w:val="22"/>
        </w:rPr>
        <w:t xml:space="preserve">przedmiot zamówienia </w:t>
      </w:r>
      <w:r w:rsidR="00D56F37" w:rsidRPr="00CB0B7B">
        <w:rPr>
          <w:rFonts w:ascii="Cambria" w:eastAsia="Cambria" w:hAnsi="Cambria" w:cs="Cambria"/>
          <w:b/>
          <w:sz w:val="22"/>
          <w:szCs w:val="22"/>
        </w:rPr>
        <w:t xml:space="preserve">wyroby </w:t>
      </w:r>
      <w:proofErr w:type="gramStart"/>
      <w:r w:rsidR="00C7438B">
        <w:rPr>
          <w:rFonts w:ascii="Cambria" w:eastAsia="Cambria" w:hAnsi="Cambria" w:cs="Cambria"/>
          <w:b/>
          <w:sz w:val="22"/>
          <w:szCs w:val="22"/>
        </w:rPr>
        <w:t xml:space="preserve">medycznych </w:t>
      </w:r>
      <w:r w:rsidR="00D56F37" w:rsidRPr="00CB0B7B">
        <w:rPr>
          <w:rFonts w:ascii="Cambria" w:eastAsia="Cambria" w:hAnsi="Cambria" w:cs="Cambria"/>
          <w:b/>
          <w:sz w:val="22"/>
          <w:szCs w:val="22"/>
        </w:rPr>
        <w:t xml:space="preserve"> </w:t>
      </w:r>
      <w:r w:rsidRPr="00CB0B7B">
        <w:rPr>
          <w:rFonts w:ascii="Cambria" w:eastAsia="Cambria" w:hAnsi="Cambria" w:cs="Cambria"/>
          <w:sz w:val="22"/>
          <w:szCs w:val="22"/>
        </w:rPr>
        <w:t>powinny</w:t>
      </w:r>
      <w:proofErr w:type="gramEnd"/>
      <w:r w:rsidRPr="00CB0B7B">
        <w:rPr>
          <w:rFonts w:ascii="Cambria" w:eastAsia="Cambria" w:hAnsi="Cambria" w:cs="Cambria"/>
          <w:sz w:val="22"/>
          <w:szCs w:val="22"/>
        </w:rPr>
        <w:t xml:space="preserve"> </w:t>
      </w:r>
      <w:r w:rsidR="00596773" w:rsidRPr="00CB0B7B">
        <w:rPr>
          <w:rFonts w:ascii="Cambria" w:eastAsia="Cambria" w:hAnsi="Cambria" w:cs="Cambria"/>
          <w:sz w:val="22"/>
          <w:szCs w:val="22"/>
        </w:rPr>
        <w:t>spełniać wymogi określone w treści niniejszej SIWZ i jej załącznikach</w:t>
      </w:r>
      <w:r w:rsidR="00295FA0">
        <w:rPr>
          <w:rFonts w:ascii="Cambria" w:eastAsia="Cambria" w:hAnsi="Cambria" w:cs="Cambria"/>
          <w:sz w:val="22"/>
          <w:szCs w:val="22"/>
        </w:rPr>
        <w:t>, m</w:t>
      </w:r>
      <w:r w:rsidR="001B3E0B" w:rsidRPr="00CB0B7B">
        <w:rPr>
          <w:rFonts w:ascii="Cambria" w:eastAsia="Cambria" w:hAnsi="Cambria" w:cs="Cambria"/>
          <w:sz w:val="22"/>
          <w:szCs w:val="22"/>
        </w:rPr>
        <w:t>.in. posiadać</w:t>
      </w:r>
      <w:r w:rsidRPr="00CB0B7B">
        <w:rPr>
          <w:rFonts w:ascii="Cambria" w:eastAsia="Cambria" w:hAnsi="Cambria" w:cs="Cambria"/>
          <w:sz w:val="22"/>
          <w:szCs w:val="22"/>
        </w:rPr>
        <w:t xml:space="preserve"> aktualne dopuszczenia do obrotu i stosowania na terytorium Rzeczpospolitej Polskiej, zgodnie z polskim prawem oraz prawem Unii Europejskiej, a także spełniać inne wymagania (normy, parametry), określone  przez Zamawiającego w </w:t>
      </w:r>
      <w:r w:rsidRPr="00CB0B7B">
        <w:rPr>
          <w:rFonts w:ascii="Cambria" w:eastAsia="Cambria" w:hAnsi="Cambria" w:cs="Cambria"/>
          <w:b/>
          <w:i/>
          <w:sz w:val="22"/>
          <w:szCs w:val="22"/>
        </w:rPr>
        <w:t xml:space="preserve">załączniku nr 1 </w:t>
      </w:r>
      <w:r w:rsidRPr="00CB0B7B">
        <w:rPr>
          <w:rFonts w:ascii="Cambria" w:eastAsia="Cambria" w:hAnsi="Cambria" w:cs="Cambria"/>
          <w:sz w:val="22"/>
          <w:szCs w:val="22"/>
        </w:rPr>
        <w:t>do SIWZ</w:t>
      </w:r>
      <w:r>
        <w:rPr>
          <w:rFonts w:ascii="Cambria" w:eastAsia="Cambria" w:hAnsi="Cambria" w:cs="Cambria"/>
          <w:color w:val="000000"/>
          <w:sz w:val="22"/>
          <w:szCs w:val="22"/>
        </w:rPr>
        <w:t>. Wykonawca winien złożyć w swojej ofercie stosowne pisemne oświadczenie dotycząc</w:t>
      </w:r>
      <w:r w:rsidR="00295FA0">
        <w:rPr>
          <w:rFonts w:ascii="Cambria" w:eastAsia="Cambria" w:hAnsi="Cambria" w:cs="Cambria"/>
          <w:color w:val="000000"/>
          <w:sz w:val="22"/>
          <w:szCs w:val="22"/>
        </w:rPr>
        <w:t>e</w:t>
      </w:r>
      <w:r>
        <w:rPr>
          <w:rFonts w:ascii="Cambria" w:eastAsia="Cambria" w:hAnsi="Cambria" w:cs="Cambria"/>
          <w:color w:val="000000"/>
          <w:sz w:val="22"/>
          <w:szCs w:val="22"/>
        </w:rPr>
        <w:t xml:space="preserve"> oferowanego przez niego przedmiotu zamówienia, tożsame w treści z powyższymi wymogami oraz posiadać na ich potwierdzenie stosowne dokumenty.</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Termin realizacji zamówienia</w:t>
      </w:r>
      <w:r>
        <w:rPr>
          <w:rFonts w:ascii="Cambria" w:eastAsia="Cambria" w:hAnsi="Cambria" w:cs="Cambria"/>
          <w:color w:val="000000"/>
          <w:sz w:val="22"/>
          <w:szCs w:val="22"/>
        </w:rPr>
        <w:t xml:space="preserve"> – </w:t>
      </w:r>
      <w:r w:rsidR="002C0CE9">
        <w:rPr>
          <w:rFonts w:ascii="Cambria" w:eastAsia="Cambria" w:hAnsi="Cambria" w:cs="Cambria"/>
          <w:sz w:val="22"/>
          <w:szCs w:val="22"/>
        </w:rPr>
        <w:t>36</w:t>
      </w:r>
      <w:r w:rsidRPr="00CB0B7B">
        <w:rPr>
          <w:rFonts w:ascii="Cambria" w:eastAsia="Cambria" w:hAnsi="Cambria" w:cs="Cambria"/>
          <w:sz w:val="22"/>
          <w:szCs w:val="22"/>
        </w:rPr>
        <w:t xml:space="preserve"> </w:t>
      </w:r>
      <w:proofErr w:type="gramStart"/>
      <w:r w:rsidRPr="00CB0B7B">
        <w:rPr>
          <w:rFonts w:ascii="Cambria" w:eastAsia="Cambria" w:hAnsi="Cambria" w:cs="Cambria"/>
          <w:sz w:val="22"/>
          <w:szCs w:val="22"/>
        </w:rPr>
        <w:t>miesi</w:t>
      </w:r>
      <w:r w:rsidR="002C0CE9">
        <w:rPr>
          <w:rFonts w:ascii="Cambria" w:eastAsia="Cambria" w:hAnsi="Cambria" w:cs="Cambria"/>
          <w:sz w:val="22"/>
          <w:szCs w:val="22"/>
        </w:rPr>
        <w:t>ęcy</w:t>
      </w:r>
      <w:r w:rsidRPr="00CB0B7B">
        <w:rPr>
          <w:rFonts w:ascii="Cambria" w:eastAsia="Cambria" w:hAnsi="Cambria" w:cs="Cambria"/>
          <w:sz w:val="22"/>
          <w:szCs w:val="22"/>
        </w:rPr>
        <w:t xml:space="preserve">  od</w:t>
      </w:r>
      <w:proofErr w:type="gramEnd"/>
      <w:r w:rsidRPr="00CB0B7B">
        <w:rPr>
          <w:rFonts w:ascii="Cambria" w:eastAsia="Cambria" w:hAnsi="Cambria" w:cs="Cambria"/>
          <w:sz w:val="22"/>
          <w:szCs w:val="22"/>
        </w:rPr>
        <w:t xml:space="preserve"> </w:t>
      </w:r>
      <w:r>
        <w:rPr>
          <w:rFonts w:ascii="Cambria" w:eastAsia="Cambria" w:hAnsi="Cambria" w:cs="Cambria"/>
          <w:color w:val="000000"/>
          <w:sz w:val="22"/>
          <w:szCs w:val="22"/>
        </w:rPr>
        <w:t>daty podpisania umowy.</w:t>
      </w:r>
    </w:p>
    <w:p w:rsidR="00215A37" w:rsidRDefault="0092190B">
      <w:p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V. </w:t>
      </w:r>
      <w:r w:rsidR="005A31A5">
        <w:rPr>
          <w:rFonts w:ascii="Cambria" w:eastAsia="Cambria" w:hAnsi="Cambria" w:cs="Cambria"/>
          <w:b/>
          <w:color w:val="000000"/>
          <w:sz w:val="22"/>
          <w:szCs w:val="22"/>
        </w:rPr>
        <w:t>Oferty</w:t>
      </w:r>
    </w:p>
    <w:p w:rsidR="00A54219" w:rsidRDefault="00215A37" w:rsidP="00DC2BBD">
      <w:pPr>
        <w:pBdr>
          <w:top w:val="nil"/>
          <w:left w:val="nil"/>
          <w:bottom w:val="nil"/>
          <w:right w:val="nil"/>
          <w:between w:val="nil"/>
        </w:pBdr>
        <w:ind w:firstLine="360"/>
        <w:jc w:val="both"/>
        <w:rPr>
          <w:rFonts w:ascii="Tahoma" w:eastAsia="Tahoma" w:hAnsi="Tahoma" w:cs="Tahoma"/>
          <w:b/>
          <w:color w:val="000000"/>
          <w:sz w:val="28"/>
          <w:szCs w:val="28"/>
        </w:rPr>
      </w:pPr>
      <w:r>
        <w:rPr>
          <w:rFonts w:ascii="Cambria" w:eastAsia="Cambria" w:hAnsi="Cambria" w:cs="Cambria"/>
          <w:b/>
          <w:color w:val="000000"/>
          <w:sz w:val="22"/>
          <w:szCs w:val="22"/>
        </w:rPr>
        <w:t xml:space="preserve">1. </w:t>
      </w:r>
      <w:r>
        <w:rPr>
          <w:rFonts w:ascii="Cambria" w:eastAsia="Cambria" w:hAnsi="Cambria" w:cs="Cambria"/>
          <w:b/>
          <w:color w:val="000000"/>
          <w:sz w:val="22"/>
          <w:szCs w:val="22"/>
        </w:rPr>
        <w:tab/>
      </w:r>
      <w:r w:rsidR="0092190B">
        <w:rPr>
          <w:rFonts w:ascii="Cambria" w:eastAsia="Cambria" w:hAnsi="Cambria" w:cs="Cambria"/>
          <w:b/>
          <w:color w:val="000000"/>
          <w:sz w:val="22"/>
          <w:szCs w:val="22"/>
        </w:rPr>
        <w:t>O zamówienie mogą ubiegać się Wykonawcy, którzy:</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Pr="00DC2BBD" w:rsidRDefault="0092190B" w:rsidP="00DC2BBD">
      <w:pPr>
        <w:pStyle w:val="Akapitzlist"/>
        <w:numPr>
          <w:ilvl w:val="0"/>
          <w:numId w:val="6"/>
        </w:numPr>
        <w:pBdr>
          <w:top w:val="nil"/>
          <w:left w:val="nil"/>
          <w:bottom w:val="nil"/>
          <w:right w:val="nil"/>
          <w:between w:val="nil"/>
        </w:pBdr>
        <w:jc w:val="both"/>
        <w:rPr>
          <w:color w:val="000000"/>
        </w:rPr>
      </w:pPr>
      <w:r w:rsidRPr="00DC2BBD">
        <w:rPr>
          <w:rFonts w:ascii="Cambria" w:eastAsia="Cambria" w:hAnsi="Cambria" w:cs="Cambria"/>
          <w:color w:val="000000"/>
          <w:sz w:val="22"/>
          <w:szCs w:val="22"/>
        </w:rPr>
        <w:t xml:space="preserve">Posiadają </w:t>
      </w:r>
      <w:r w:rsidRPr="00DC2BBD">
        <w:rPr>
          <w:rFonts w:ascii="Cambria" w:eastAsia="Cambria" w:hAnsi="Cambria" w:cs="Cambria"/>
          <w:color w:val="000000"/>
          <w:sz w:val="22"/>
          <w:szCs w:val="22"/>
          <w:highlight w:val="white"/>
        </w:rPr>
        <w:t>kompetencje lub uprawnienia do prowadzenia określonej działalności zawodowej, o ile wynika to z odrębnych przepisów.</w:t>
      </w:r>
    </w:p>
    <w:p w:rsidR="00A54219" w:rsidRDefault="0092190B" w:rsidP="00640350">
      <w:pPr>
        <w:numPr>
          <w:ilvl w:val="0"/>
          <w:numId w:val="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rsidR="00A54219" w:rsidRDefault="0092190B" w:rsidP="00640350">
      <w:pPr>
        <w:numPr>
          <w:ilvl w:val="0"/>
          <w:numId w:val="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rsidR="00A54219" w:rsidRDefault="0092190B">
      <w:pPr>
        <w:pBdr>
          <w:top w:val="nil"/>
          <w:left w:val="nil"/>
          <w:bottom w:val="nil"/>
          <w:right w:val="nil"/>
          <w:between w:val="nil"/>
        </w:pBdr>
        <w:ind w:left="720"/>
        <w:jc w:val="both"/>
        <w:rPr>
          <w:color w:val="000000"/>
          <w:sz w:val="24"/>
          <w:szCs w:val="24"/>
        </w:rPr>
      </w:pPr>
      <w:proofErr w:type="gramStart"/>
      <w:r>
        <w:rPr>
          <w:rFonts w:ascii="Cambria" w:eastAsia="Cambria" w:hAnsi="Cambria" w:cs="Cambria"/>
          <w:color w:val="000000"/>
          <w:sz w:val="22"/>
          <w:szCs w:val="22"/>
        </w:rPr>
        <w:t>oraz</w:t>
      </w:r>
      <w:proofErr w:type="gramEnd"/>
    </w:p>
    <w:p w:rsidR="00A54219" w:rsidRDefault="0092190B" w:rsidP="00640350">
      <w:pPr>
        <w:numPr>
          <w:ilvl w:val="0"/>
          <w:numId w:val="6"/>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rsidR="00A54219" w:rsidRPr="00CB0B7B" w:rsidRDefault="0092190B" w:rsidP="00640350">
      <w:pPr>
        <w:numPr>
          <w:ilvl w:val="0"/>
          <w:numId w:val="6"/>
        </w:numPr>
        <w:pBdr>
          <w:top w:val="nil"/>
          <w:left w:val="nil"/>
          <w:bottom w:val="nil"/>
          <w:right w:val="nil"/>
          <w:between w:val="nil"/>
        </w:pBdr>
        <w:jc w:val="both"/>
      </w:pPr>
      <w:r w:rsidRPr="00CB0B7B">
        <w:rPr>
          <w:rFonts w:ascii="Cambria" w:eastAsia="Cambria" w:hAnsi="Cambria" w:cs="Cambria"/>
          <w:sz w:val="22"/>
          <w:szCs w:val="22"/>
        </w:rPr>
        <w:t>Wnieśli w całości wymaganą kwotę wadium.</w:t>
      </w:r>
    </w:p>
    <w:p w:rsidR="00A54219" w:rsidRPr="00DC2BBD" w:rsidRDefault="0092190B" w:rsidP="00DC2BBD">
      <w:pPr>
        <w:pStyle w:val="Akapitzlist"/>
        <w:numPr>
          <w:ilvl w:val="0"/>
          <w:numId w:val="32"/>
        </w:numPr>
        <w:pBdr>
          <w:top w:val="nil"/>
          <w:left w:val="nil"/>
          <w:bottom w:val="nil"/>
          <w:right w:val="nil"/>
          <w:between w:val="nil"/>
        </w:pBdr>
        <w:jc w:val="both"/>
        <w:rPr>
          <w:color w:val="000000"/>
        </w:rPr>
      </w:pPr>
      <w:r w:rsidRPr="00DC2BBD">
        <w:rPr>
          <w:rFonts w:ascii="Cambria" w:eastAsia="Cambria" w:hAnsi="Cambria" w:cs="Cambria"/>
          <w:b/>
          <w:sz w:val="22"/>
          <w:szCs w:val="22"/>
        </w:rPr>
        <w:t xml:space="preserve">Zamawiający </w:t>
      </w:r>
      <w:r w:rsidRPr="00DC2BBD">
        <w:rPr>
          <w:rFonts w:ascii="Cambria" w:eastAsia="Cambria" w:hAnsi="Cambria" w:cs="Cambria"/>
          <w:b/>
          <w:color w:val="000000"/>
          <w:sz w:val="22"/>
          <w:szCs w:val="22"/>
        </w:rPr>
        <w:t xml:space="preserve">korzystając w niniejszym postępowaniu z przysługującego mu w myśl art. 24aa ustawy PZP uprawnienia najpierw dokona oceny ofert, a następnie zbada, czy Wykonawca, którego oferta została </w:t>
      </w:r>
      <w:proofErr w:type="gramStart"/>
      <w:r w:rsidRPr="00DC2BBD">
        <w:rPr>
          <w:rFonts w:ascii="Cambria" w:eastAsia="Cambria" w:hAnsi="Cambria" w:cs="Cambria"/>
          <w:b/>
          <w:color w:val="000000"/>
          <w:sz w:val="22"/>
          <w:szCs w:val="22"/>
        </w:rPr>
        <w:t>oceniona jako</w:t>
      </w:r>
      <w:proofErr w:type="gramEnd"/>
      <w:r w:rsidRPr="00DC2BBD">
        <w:rPr>
          <w:rFonts w:ascii="Cambria" w:eastAsia="Cambria" w:hAnsi="Cambria" w:cs="Cambria"/>
          <w:b/>
          <w:color w:val="000000"/>
          <w:sz w:val="22"/>
          <w:szCs w:val="22"/>
        </w:rPr>
        <w:t xml:space="preserve"> najkorzystniejsza, nie podlega wykluczeniu oraz spełnia warunki udziału w postępowaniu.</w:t>
      </w:r>
    </w:p>
    <w:p w:rsidR="00A54219" w:rsidRPr="00DC2BBD" w:rsidRDefault="0092190B" w:rsidP="00DC2BBD">
      <w:pPr>
        <w:pStyle w:val="Akapitzlist"/>
        <w:numPr>
          <w:ilvl w:val="0"/>
          <w:numId w:val="32"/>
        </w:numPr>
        <w:pBdr>
          <w:top w:val="nil"/>
          <w:left w:val="nil"/>
          <w:bottom w:val="nil"/>
          <w:right w:val="nil"/>
          <w:between w:val="nil"/>
        </w:pBdr>
        <w:jc w:val="both"/>
        <w:rPr>
          <w:color w:val="000000"/>
        </w:rPr>
      </w:pPr>
      <w:r w:rsidRPr="00DC2BBD">
        <w:rPr>
          <w:rFonts w:ascii="Cambria" w:eastAsia="Cambria" w:hAnsi="Cambria" w:cs="Cambria"/>
          <w:color w:val="000000"/>
          <w:sz w:val="22"/>
          <w:szCs w:val="22"/>
        </w:rPr>
        <w:t xml:space="preserve">Jeżeli Wykonawca, o którym mowa w ust. </w:t>
      </w:r>
      <w:r w:rsidR="005A31A5">
        <w:rPr>
          <w:rFonts w:ascii="Cambria" w:eastAsia="Cambria" w:hAnsi="Cambria" w:cs="Cambria"/>
          <w:color w:val="000000"/>
          <w:sz w:val="22"/>
          <w:szCs w:val="22"/>
        </w:rPr>
        <w:t>2</w:t>
      </w:r>
      <w:r w:rsidRPr="00DC2BBD">
        <w:rPr>
          <w:rFonts w:ascii="Cambria" w:eastAsia="Cambria" w:hAnsi="Cambria" w:cs="Cambria"/>
          <w:color w:val="000000"/>
          <w:sz w:val="22"/>
          <w:szCs w:val="22"/>
        </w:rPr>
        <w:t>, będzie uchylał się od zawarcia umowy, Zamawiający zbada, czy nie podlega wykluczeniu oraz czy spełnia warunki udziału w postępowaniu Wykonawca, który złożył ofertę najwyżej ocenioną spośród pozostałych ofert.</w:t>
      </w:r>
    </w:p>
    <w:p w:rsidR="00A54219" w:rsidRPr="00DC2BBD" w:rsidRDefault="0092190B" w:rsidP="00DC2BBD">
      <w:pPr>
        <w:pStyle w:val="Akapitzlist"/>
        <w:numPr>
          <w:ilvl w:val="0"/>
          <w:numId w:val="32"/>
        </w:numPr>
        <w:pBdr>
          <w:top w:val="nil"/>
          <w:left w:val="nil"/>
          <w:bottom w:val="nil"/>
          <w:right w:val="nil"/>
          <w:between w:val="nil"/>
        </w:pBdr>
        <w:jc w:val="both"/>
        <w:rPr>
          <w:color w:val="000000"/>
        </w:rPr>
      </w:pPr>
      <w:r w:rsidRPr="00DC2BBD">
        <w:rPr>
          <w:rFonts w:ascii="Cambria" w:eastAsia="Cambria" w:hAnsi="Cambria" w:cs="Cambria"/>
          <w:color w:val="000000"/>
          <w:sz w:val="22"/>
          <w:szCs w:val="22"/>
        </w:rPr>
        <w:t>Poza Wykonawcami, których dotyczyć będą przesłanki wskazane w art. 24 ust. 1 ustawy PZP, z postępowania wyklucz</w:t>
      </w:r>
      <w:r w:rsidR="005A31A5">
        <w:rPr>
          <w:rFonts w:ascii="Cambria" w:eastAsia="Cambria" w:hAnsi="Cambria" w:cs="Cambria"/>
          <w:color w:val="000000"/>
          <w:sz w:val="22"/>
          <w:szCs w:val="22"/>
        </w:rPr>
        <w:t>ony</w:t>
      </w:r>
      <w:r w:rsidRPr="00DC2BBD">
        <w:rPr>
          <w:rFonts w:ascii="Cambria" w:eastAsia="Cambria" w:hAnsi="Cambria" w:cs="Cambria"/>
          <w:color w:val="000000"/>
          <w:sz w:val="22"/>
          <w:szCs w:val="22"/>
        </w:rPr>
        <w:t xml:space="preserve"> zostan</w:t>
      </w:r>
      <w:r w:rsidR="005A31A5">
        <w:rPr>
          <w:rFonts w:ascii="Cambria" w:eastAsia="Cambria" w:hAnsi="Cambria" w:cs="Cambria"/>
          <w:color w:val="000000"/>
          <w:sz w:val="22"/>
          <w:szCs w:val="22"/>
        </w:rPr>
        <w:t>ie</w:t>
      </w:r>
      <w:r w:rsidRPr="00DC2BBD">
        <w:rPr>
          <w:rFonts w:ascii="Cambria" w:eastAsia="Cambria" w:hAnsi="Cambria" w:cs="Cambria"/>
          <w:color w:val="000000"/>
          <w:sz w:val="22"/>
          <w:szCs w:val="22"/>
        </w:rPr>
        <w:t xml:space="preserve"> Wykonaw</w:t>
      </w:r>
      <w:r w:rsidR="005A31A5">
        <w:rPr>
          <w:rFonts w:ascii="Cambria" w:eastAsia="Cambria" w:hAnsi="Cambria" w:cs="Cambria"/>
          <w:color w:val="000000"/>
          <w:sz w:val="22"/>
          <w:szCs w:val="22"/>
        </w:rPr>
        <w:t>ca</w:t>
      </w:r>
      <w:r w:rsidRPr="00DC2BBD">
        <w:rPr>
          <w:rFonts w:ascii="Cambria" w:eastAsia="Cambria" w:hAnsi="Cambria" w:cs="Cambria"/>
          <w:color w:val="000000"/>
          <w:sz w:val="22"/>
          <w:szCs w:val="22"/>
        </w:rPr>
        <w:t>:</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t xml:space="preserve">a/ </w:t>
      </w:r>
      <w:r>
        <w:rPr>
          <w:rFonts w:ascii="Cambria" w:eastAsia="Cambria" w:hAnsi="Cambria" w:cs="Cambria"/>
          <w:color w:val="000000"/>
          <w:sz w:val="22"/>
          <w:szCs w:val="22"/>
          <w:highlight w:val="white"/>
        </w:rPr>
        <w:t xml:space="preserve">w </w:t>
      </w:r>
      <w:proofErr w:type="gramStart"/>
      <w:r>
        <w:rPr>
          <w:rFonts w:ascii="Cambria" w:eastAsia="Cambria" w:hAnsi="Cambria" w:cs="Cambria"/>
          <w:color w:val="000000"/>
          <w:sz w:val="22"/>
          <w:szCs w:val="22"/>
          <w:highlight w:val="white"/>
        </w:rPr>
        <w:t>stosunku do któr</w:t>
      </w:r>
      <w:r w:rsidR="005A31A5">
        <w:rPr>
          <w:rFonts w:ascii="Cambria" w:eastAsia="Cambria" w:hAnsi="Cambria" w:cs="Cambria"/>
          <w:color w:val="000000"/>
          <w:sz w:val="22"/>
          <w:szCs w:val="22"/>
          <w:highlight w:val="white"/>
        </w:rPr>
        <w:t>ego</w:t>
      </w:r>
      <w:proofErr w:type="gramEnd"/>
      <w:r>
        <w:rPr>
          <w:rFonts w:ascii="Cambria" w:eastAsia="Cambria" w:hAnsi="Cambria" w:cs="Cambria"/>
          <w:color w:val="000000"/>
          <w:sz w:val="22"/>
          <w:szCs w:val="22"/>
          <w:highlight w:val="white"/>
        </w:rPr>
        <w:t xml:space="preserve"> otwarto likwidację, w zatwierdzonym przez sąd układzie w postępowaniu restrukturyzacyjnym jest przewidziane zaspokojenie wierzycieli przez likwidację jego majątku lub sąd zarządził likwidację jego majątku w trybie </w:t>
      </w:r>
      <w:hyperlink r:id="rId9" w:anchor="/document/18208902?unitId=art(332)ust(1)&amp;cm=DOCUMENT">
        <w:r>
          <w:rPr>
            <w:rFonts w:ascii="Cambria" w:eastAsia="Cambria" w:hAnsi="Cambria" w:cs="Cambria"/>
            <w:color w:val="000000"/>
            <w:sz w:val="22"/>
            <w:szCs w:val="22"/>
            <w:highlight w:val="white"/>
          </w:rPr>
          <w:t xml:space="preserve">art. 332 </w:t>
        </w:r>
        <w:proofErr w:type="gramStart"/>
        <w:r>
          <w:rPr>
            <w:rFonts w:ascii="Cambria" w:eastAsia="Cambria" w:hAnsi="Cambria" w:cs="Cambria"/>
            <w:color w:val="000000"/>
            <w:sz w:val="22"/>
            <w:szCs w:val="22"/>
            <w:highlight w:val="white"/>
          </w:rPr>
          <w:t>ust</w:t>
        </w:r>
        <w:proofErr w:type="gramEnd"/>
        <w:r>
          <w:rPr>
            <w:rFonts w:ascii="Cambria" w:eastAsia="Cambria" w:hAnsi="Cambria" w:cs="Cambria"/>
            <w:color w:val="000000"/>
            <w:sz w:val="22"/>
            <w:szCs w:val="22"/>
            <w:highlight w:val="white"/>
          </w:rPr>
          <w:t>. 1</w:t>
        </w:r>
      </w:hyperlink>
      <w:r>
        <w:rPr>
          <w:rFonts w:ascii="Cambria" w:eastAsia="Cambria" w:hAnsi="Cambria" w:cs="Cambria"/>
          <w:color w:val="000000"/>
          <w:sz w:val="22"/>
          <w:szCs w:val="22"/>
          <w:highlight w:val="white"/>
        </w:rPr>
        <w:t xml:space="preserve"> ustawy z dnia 15 maja 2015 r. - Prawo restrukturyzacyjne (</w:t>
      </w:r>
      <w:proofErr w:type="spellStart"/>
      <w:r w:rsidR="005A31A5">
        <w:rPr>
          <w:rFonts w:ascii="Cambria" w:eastAsia="Cambria" w:hAnsi="Cambria" w:cs="Cambria"/>
          <w:color w:val="000000"/>
          <w:sz w:val="22"/>
          <w:szCs w:val="22"/>
          <w:highlight w:val="white"/>
        </w:rPr>
        <w:t>t.j</w:t>
      </w:r>
      <w:proofErr w:type="spellEnd"/>
      <w:r w:rsidR="005A31A5">
        <w:rPr>
          <w:rFonts w:ascii="Cambria" w:eastAsia="Cambria" w:hAnsi="Cambria" w:cs="Cambria"/>
          <w:color w:val="000000"/>
          <w:sz w:val="22"/>
          <w:szCs w:val="22"/>
          <w:highlight w:val="white"/>
        </w:rPr>
        <w:t xml:space="preserve">. </w:t>
      </w:r>
      <w:r>
        <w:rPr>
          <w:rFonts w:ascii="Cambria" w:eastAsia="Cambria" w:hAnsi="Cambria" w:cs="Cambria"/>
          <w:color w:val="000000"/>
          <w:sz w:val="22"/>
          <w:szCs w:val="22"/>
          <w:highlight w:val="white"/>
        </w:rPr>
        <w:t>Dz.U. 201</w:t>
      </w:r>
      <w:r w:rsidR="005A31A5">
        <w:rPr>
          <w:rFonts w:ascii="Cambria" w:eastAsia="Cambria" w:hAnsi="Cambria" w:cs="Cambria"/>
          <w:color w:val="000000"/>
          <w:sz w:val="22"/>
          <w:szCs w:val="22"/>
          <w:highlight w:val="white"/>
        </w:rPr>
        <w:t>9,</w:t>
      </w:r>
      <w:r>
        <w:rPr>
          <w:rFonts w:ascii="Cambria" w:eastAsia="Cambria" w:hAnsi="Cambria" w:cs="Cambria"/>
          <w:color w:val="000000"/>
          <w:sz w:val="22"/>
          <w:szCs w:val="22"/>
          <w:highlight w:val="white"/>
        </w:rPr>
        <w:t xml:space="preserve"> </w:t>
      </w:r>
      <w:proofErr w:type="gramStart"/>
      <w:r>
        <w:rPr>
          <w:rFonts w:ascii="Cambria" w:eastAsia="Cambria" w:hAnsi="Cambria" w:cs="Cambria"/>
          <w:color w:val="000000"/>
          <w:sz w:val="22"/>
          <w:szCs w:val="22"/>
          <w:highlight w:val="white"/>
        </w:rPr>
        <w:t>poz</w:t>
      </w:r>
      <w:proofErr w:type="gramEnd"/>
      <w:r>
        <w:rPr>
          <w:rFonts w:ascii="Cambria" w:eastAsia="Cambria" w:hAnsi="Cambria" w:cs="Cambria"/>
          <w:color w:val="000000"/>
          <w:sz w:val="22"/>
          <w:szCs w:val="22"/>
          <w:highlight w:val="white"/>
        </w:rPr>
        <w:t xml:space="preserve">. </w:t>
      </w:r>
      <w:r w:rsidR="005A31A5">
        <w:rPr>
          <w:rFonts w:ascii="Cambria" w:eastAsia="Cambria" w:hAnsi="Cambria" w:cs="Cambria"/>
          <w:color w:val="000000"/>
          <w:sz w:val="22"/>
          <w:szCs w:val="22"/>
          <w:highlight w:val="white"/>
        </w:rPr>
        <w:t xml:space="preserve">243 z </w:t>
      </w:r>
      <w:proofErr w:type="spellStart"/>
      <w:r w:rsidR="005A31A5">
        <w:rPr>
          <w:rFonts w:ascii="Cambria" w:eastAsia="Cambria" w:hAnsi="Cambria" w:cs="Cambria"/>
          <w:color w:val="000000"/>
          <w:sz w:val="22"/>
          <w:szCs w:val="22"/>
          <w:highlight w:val="white"/>
        </w:rPr>
        <w:t>późn</w:t>
      </w:r>
      <w:proofErr w:type="spellEnd"/>
      <w:r w:rsidR="005A31A5">
        <w:rPr>
          <w:rFonts w:ascii="Cambria" w:eastAsia="Cambria" w:hAnsi="Cambria" w:cs="Cambria"/>
          <w:color w:val="000000"/>
          <w:sz w:val="22"/>
          <w:szCs w:val="22"/>
          <w:highlight w:val="white"/>
        </w:rPr>
        <w:t xml:space="preserve">. </w:t>
      </w:r>
      <w:r w:rsidR="005A31A5">
        <w:rPr>
          <w:rFonts w:ascii="Cambria" w:eastAsia="Cambria" w:hAnsi="Cambria" w:cs="Cambria"/>
          <w:color w:val="000000"/>
          <w:sz w:val="22"/>
          <w:szCs w:val="22"/>
          <w:highlight w:val="white"/>
        </w:rPr>
        <w:lastRenderedPageBreak/>
        <w:t>zm.</w:t>
      </w:r>
      <w:r>
        <w:rPr>
          <w:rFonts w:ascii="Cambria" w:eastAsia="Cambria" w:hAnsi="Cambria" w:cs="Cambria"/>
          <w:color w:val="000000"/>
          <w:sz w:val="22"/>
          <w:szCs w:val="22"/>
          <w:highlight w:val="white"/>
        </w:rPr>
        <w:t xml:space="preserve">)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Pr>
          <w:rFonts w:ascii="Cambria" w:eastAsia="Cambria" w:hAnsi="Cambria" w:cs="Cambria"/>
          <w:color w:val="000000"/>
          <w:sz w:val="22"/>
          <w:szCs w:val="22"/>
          <w:highlight w:val="white"/>
        </w:rPr>
        <w:t>chyba że</w:t>
      </w:r>
      <w:proofErr w:type="gramEnd"/>
      <w:r>
        <w:rPr>
          <w:rFonts w:ascii="Cambria" w:eastAsia="Cambria" w:hAnsi="Cambria" w:cs="Cambria"/>
          <w:color w:val="000000"/>
          <w:sz w:val="22"/>
          <w:szCs w:val="22"/>
          <w:highlight w:val="white"/>
        </w:rPr>
        <w:t xml:space="preserve"> sąd zarządził likwidację jego majątku w trybie </w:t>
      </w:r>
      <w:hyperlink r:id="rId10" w:anchor="/document/17021464?unitId=art(366)ust(1)&amp;cm=DOCUMENT">
        <w:r>
          <w:rPr>
            <w:rFonts w:ascii="Cambria" w:eastAsia="Cambria" w:hAnsi="Cambria" w:cs="Cambria"/>
            <w:color w:val="000000"/>
            <w:sz w:val="22"/>
            <w:szCs w:val="22"/>
            <w:highlight w:val="white"/>
          </w:rPr>
          <w:t xml:space="preserve">art. 366 </w:t>
        </w:r>
        <w:proofErr w:type="gramStart"/>
        <w:r>
          <w:rPr>
            <w:rFonts w:ascii="Cambria" w:eastAsia="Cambria" w:hAnsi="Cambria" w:cs="Cambria"/>
            <w:color w:val="000000"/>
            <w:sz w:val="22"/>
            <w:szCs w:val="22"/>
            <w:highlight w:val="white"/>
          </w:rPr>
          <w:t>ust</w:t>
        </w:r>
        <w:proofErr w:type="gramEnd"/>
        <w:r>
          <w:rPr>
            <w:rFonts w:ascii="Cambria" w:eastAsia="Cambria" w:hAnsi="Cambria" w:cs="Cambria"/>
            <w:color w:val="000000"/>
            <w:sz w:val="22"/>
            <w:szCs w:val="22"/>
            <w:highlight w:val="white"/>
          </w:rPr>
          <w:t>. 1</w:t>
        </w:r>
      </w:hyperlink>
      <w:r>
        <w:rPr>
          <w:rFonts w:ascii="Cambria" w:eastAsia="Cambria" w:hAnsi="Cambria" w:cs="Cambria"/>
          <w:color w:val="000000"/>
          <w:sz w:val="22"/>
          <w:szCs w:val="22"/>
          <w:highlight w:val="white"/>
        </w:rPr>
        <w:t xml:space="preserve"> ustawy z dnia 28 lutego 2003 r. - Prawo upadłościowe (</w:t>
      </w:r>
      <w:proofErr w:type="spellStart"/>
      <w:r w:rsidR="005A31A5">
        <w:rPr>
          <w:rFonts w:ascii="Cambria" w:eastAsia="Cambria" w:hAnsi="Cambria" w:cs="Cambria"/>
          <w:color w:val="000000"/>
          <w:sz w:val="22"/>
          <w:szCs w:val="22"/>
          <w:highlight w:val="white"/>
        </w:rPr>
        <w:t>t.j</w:t>
      </w:r>
      <w:proofErr w:type="spellEnd"/>
      <w:r w:rsidR="005A31A5">
        <w:rPr>
          <w:rFonts w:ascii="Cambria" w:eastAsia="Cambria" w:hAnsi="Cambria" w:cs="Cambria"/>
          <w:color w:val="000000"/>
          <w:sz w:val="22"/>
          <w:szCs w:val="22"/>
          <w:highlight w:val="white"/>
        </w:rPr>
        <w:t xml:space="preserve">. </w:t>
      </w:r>
      <w:r>
        <w:rPr>
          <w:rFonts w:ascii="Cambria" w:eastAsia="Cambria" w:hAnsi="Cambria" w:cs="Cambria"/>
          <w:color w:val="000000"/>
          <w:sz w:val="22"/>
          <w:szCs w:val="22"/>
          <w:highlight w:val="white"/>
        </w:rPr>
        <w:t>Dz.U. 201</w:t>
      </w:r>
      <w:r w:rsidR="005A31A5">
        <w:rPr>
          <w:rFonts w:ascii="Cambria" w:eastAsia="Cambria" w:hAnsi="Cambria" w:cs="Cambria"/>
          <w:color w:val="000000"/>
          <w:sz w:val="22"/>
          <w:szCs w:val="22"/>
          <w:highlight w:val="white"/>
        </w:rPr>
        <w:t xml:space="preserve">9, </w:t>
      </w:r>
      <w:proofErr w:type="gramStart"/>
      <w:r w:rsidR="005A31A5">
        <w:rPr>
          <w:rFonts w:ascii="Cambria" w:eastAsia="Cambria" w:hAnsi="Cambria" w:cs="Cambria"/>
          <w:color w:val="000000"/>
          <w:sz w:val="22"/>
          <w:szCs w:val="22"/>
          <w:highlight w:val="white"/>
        </w:rPr>
        <w:t>poz</w:t>
      </w:r>
      <w:proofErr w:type="gramEnd"/>
      <w:r w:rsidR="005A31A5">
        <w:rPr>
          <w:rFonts w:ascii="Cambria" w:eastAsia="Cambria" w:hAnsi="Cambria" w:cs="Cambria"/>
          <w:color w:val="000000"/>
          <w:sz w:val="22"/>
          <w:szCs w:val="22"/>
          <w:highlight w:val="white"/>
        </w:rPr>
        <w:t>. 498</w:t>
      </w:r>
      <w:r>
        <w:rPr>
          <w:rFonts w:ascii="Cambria" w:eastAsia="Cambria" w:hAnsi="Cambria" w:cs="Cambria"/>
          <w:color w:val="000000"/>
          <w:sz w:val="22"/>
          <w:szCs w:val="22"/>
          <w:highlight w:val="white"/>
        </w:rPr>
        <w:t>);</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color w:val="000000"/>
          <w:sz w:val="24"/>
          <w:szCs w:val="24"/>
        </w:rPr>
      </w:pPr>
      <w:proofErr w:type="gramStart"/>
      <w:r>
        <w:rPr>
          <w:rFonts w:ascii="Cambria" w:eastAsia="Cambria" w:hAnsi="Cambria" w:cs="Cambria"/>
          <w:color w:val="000000"/>
          <w:sz w:val="22"/>
          <w:szCs w:val="22"/>
        </w:rPr>
        <w:t>b/ któr</w:t>
      </w:r>
      <w:r w:rsidR="009175A9">
        <w:rPr>
          <w:rFonts w:ascii="Cambria" w:eastAsia="Cambria" w:hAnsi="Cambria" w:cs="Cambria"/>
          <w:color w:val="000000"/>
          <w:sz w:val="22"/>
          <w:szCs w:val="22"/>
        </w:rPr>
        <w:t>y</w:t>
      </w:r>
      <w:proofErr w:type="gramEnd"/>
      <w:r>
        <w:rPr>
          <w:rFonts w:ascii="Cambria" w:eastAsia="Cambria" w:hAnsi="Cambria" w:cs="Cambria"/>
          <w:color w:val="000000"/>
          <w:sz w:val="22"/>
          <w:szCs w:val="22"/>
        </w:rPr>
        <w:t xml:space="preserve"> w sposób zawiniony poważnie naruszy</w:t>
      </w:r>
      <w:r w:rsidR="009175A9">
        <w:rPr>
          <w:rFonts w:ascii="Cambria" w:eastAsia="Cambria" w:hAnsi="Cambria" w:cs="Cambria"/>
          <w:color w:val="000000"/>
          <w:sz w:val="22"/>
          <w:szCs w:val="22"/>
        </w:rPr>
        <w:t>ł</w:t>
      </w:r>
      <w:r>
        <w:rPr>
          <w:rFonts w:ascii="Cambria" w:eastAsia="Cambria" w:hAnsi="Cambria" w:cs="Cambria"/>
          <w:color w:val="000000"/>
          <w:sz w:val="22"/>
          <w:szCs w:val="22"/>
        </w:rPr>
        <w:t xml:space="preserve"> obowiązki zawodowe, co podważa </w:t>
      </w:r>
      <w:r w:rsidR="009175A9">
        <w:rPr>
          <w:rFonts w:ascii="Cambria" w:eastAsia="Cambria" w:hAnsi="Cambria" w:cs="Cambria"/>
          <w:color w:val="000000"/>
          <w:sz w:val="22"/>
          <w:szCs w:val="22"/>
        </w:rPr>
        <w:t>jego</w:t>
      </w:r>
      <w:r>
        <w:rPr>
          <w:rFonts w:ascii="Cambria" w:eastAsia="Cambria" w:hAnsi="Cambria" w:cs="Cambria"/>
          <w:color w:val="000000"/>
          <w:sz w:val="22"/>
          <w:szCs w:val="22"/>
        </w:rPr>
        <w:t xml:space="preserve"> uczciwość, w szczególności gdy Wykonawc</w:t>
      </w:r>
      <w:r w:rsidR="009175A9">
        <w:rPr>
          <w:rFonts w:ascii="Cambria" w:eastAsia="Cambria" w:hAnsi="Cambria" w:cs="Cambria"/>
          <w:color w:val="000000"/>
          <w:sz w:val="22"/>
          <w:szCs w:val="22"/>
        </w:rPr>
        <w:t>a</w:t>
      </w:r>
      <w:r>
        <w:rPr>
          <w:rFonts w:ascii="Cambria" w:eastAsia="Cambria" w:hAnsi="Cambria" w:cs="Cambria"/>
          <w:color w:val="000000"/>
          <w:sz w:val="22"/>
          <w:szCs w:val="22"/>
        </w:rPr>
        <w:t xml:space="preserve"> w wyniku zamierzonego działania lub rażącego niedbalstwa nie wykona</w:t>
      </w:r>
      <w:r w:rsidR="009175A9">
        <w:rPr>
          <w:rFonts w:ascii="Cambria" w:eastAsia="Cambria" w:hAnsi="Cambria" w:cs="Cambria"/>
          <w:color w:val="000000"/>
          <w:sz w:val="22"/>
          <w:szCs w:val="22"/>
        </w:rPr>
        <w:t>ł</w:t>
      </w:r>
      <w:r>
        <w:rPr>
          <w:rFonts w:ascii="Cambria" w:eastAsia="Cambria" w:hAnsi="Cambria" w:cs="Cambria"/>
          <w:color w:val="000000"/>
          <w:sz w:val="22"/>
          <w:szCs w:val="22"/>
        </w:rPr>
        <w:t xml:space="preserve"> lub nienależycie wykona</w:t>
      </w:r>
      <w:r w:rsidR="009175A9">
        <w:rPr>
          <w:rFonts w:ascii="Cambria" w:eastAsia="Cambria" w:hAnsi="Cambria" w:cs="Cambria"/>
          <w:color w:val="000000"/>
          <w:sz w:val="22"/>
          <w:szCs w:val="22"/>
        </w:rPr>
        <w:t>ł</w:t>
      </w:r>
      <w:r>
        <w:rPr>
          <w:rFonts w:ascii="Cambria" w:eastAsia="Cambria" w:hAnsi="Cambria" w:cs="Cambria"/>
          <w:color w:val="000000"/>
          <w:sz w:val="22"/>
          <w:szCs w:val="22"/>
        </w:rPr>
        <w:t xml:space="preserve"> zamówienie, co Zamawiający jest w stanie wykazać za pomocą stosownych środków dowodowych;</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08"/>
        <w:jc w:val="both"/>
        <w:rPr>
          <w:color w:val="000000"/>
          <w:sz w:val="24"/>
          <w:szCs w:val="24"/>
        </w:rPr>
      </w:pPr>
      <w:proofErr w:type="gramStart"/>
      <w:r>
        <w:rPr>
          <w:rFonts w:ascii="Cambria" w:eastAsia="Cambria" w:hAnsi="Cambria" w:cs="Cambria"/>
          <w:color w:val="000000"/>
          <w:sz w:val="22"/>
          <w:szCs w:val="22"/>
        </w:rPr>
        <w:t>c/ któr</w:t>
      </w:r>
      <w:r w:rsidR="009175A9">
        <w:rPr>
          <w:rFonts w:ascii="Cambria" w:eastAsia="Cambria" w:hAnsi="Cambria" w:cs="Cambria"/>
          <w:color w:val="000000"/>
          <w:sz w:val="22"/>
          <w:szCs w:val="22"/>
        </w:rPr>
        <w:t>y</w:t>
      </w:r>
      <w:proofErr w:type="gramEnd"/>
      <w:r>
        <w:rPr>
          <w:rFonts w:ascii="Cambria" w:eastAsia="Cambria" w:hAnsi="Cambria" w:cs="Cambria"/>
          <w:color w:val="000000"/>
          <w:sz w:val="22"/>
          <w:szCs w:val="22"/>
        </w:rPr>
        <w:t xml:space="preserve">, z przyczyn leżących po </w:t>
      </w:r>
      <w:r w:rsidR="009175A9">
        <w:rPr>
          <w:rFonts w:ascii="Cambria" w:eastAsia="Cambria" w:hAnsi="Cambria" w:cs="Cambria"/>
          <w:color w:val="000000"/>
          <w:sz w:val="22"/>
          <w:szCs w:val="22"/>
        </w:rPr>
        <w:t>swojej</w:t>
      </w:r>
      <w:r>
        <w:rPr>
          <w:rFonts w:ascii="Cambria" w:eastAsia="Cambria" w:hAnsi="Cambria" w:cs="Cambria"/>
          <w:color w:val="000000"/>
          <w:sz w:val="22"/>
          <w:szCs w:val="22"/>
        </w:rPr>
        <w:t xml:space="preserve"> stronie, nie wykona</w:t>
      </w:r>
      <w:r w:rsidR="009175A9">
        <w:rPr>
          <w:rFonts w:ascii="Cambria" w:eastAsia="Cambria" w:hAnsi="Cambria" w:cs="Cambria"/>
          <w:color w:val="000000"/>
          <w:sz w:val="22"/>
          <w:szCs w:val="22"/>
        </w:rPr>
        <w:t>ł</w:t>
      </w:r>
      <w:r>
        <w:rPr>
          <w:rFonts w:ascii="Cambria" w:eastAsia="Cambria" w:hAnsi="Cambria" w:cs="Cambria"/>
          <w:color w:val="000000"/>
          <w:sz w:val="22"/>
          <w:szCs w:val="22"/>
        </w:rPr>
        <w:t xml:space="preserve"> albo nienależycie wykona</w:t>
      </w:r>
      <w:r w:rsidR="009175A9">
        <w:rPr>
          <w:rFonts w:ascii="Cambria" w:eastAsia="Cambria" w:hAnsi="Cambria" w:cs="Cambria"/>
          <w:color w:val="000000"/>
          <w:sz w:val="22"/>
          <w:szCs w:val="22"/>
        </w:rPr>
        <w:t>ł</w:t>
      </w:r>
      <w:r>
        <w:rPr>
          <w:rFonts w:ascii="Cambria" w:eastAsia="Cambria" w:hAnsi="Cambria" w:cs="Cambria"/>
          <w:color w:val="000000"/>
          <w:sz w:val="22"/>
          <w:szCs w:val="22"/>
        </w:rPr>
        <w:t xml:space="preserve"> w istotnym stopniu wcześniejszą umowę w sprawie zamówienia publicznego lub umowę koncesji, zawartą z Zamawiającym, o którym mowa w art. 3 ust. 1 pkt 1-4 ustawy PZP, co doprowadziło do rozwiązania umowy lub zasądzenia odszkodowania.</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175A9">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 Instrukcja dla Wykonawców</w:t>
      </w:r>
      <w:r w:rsidR="0092190B">
        <w:rPr>
          <w:rFonts w:ascii="Cambria" w:eastAsia="Cambria" w:hAnsi="Cambria" w:cs="Cambria"/>
          <w:b/>
          <w:color w:val="000000"/>
          <w:sz w:val="22"/>
          <w:szCs w:val="22"/>
        </w:rPr>
        <w:t>:</w:t>
      </w:r>
    </w:p>
    <w:p w:rsidR="00A54219" w:rsidRDefault="0092190B" w:rsidP="00640350">
      <w:pPr>
        <w:numPr>
          <w:ilvl w:val="0"/>
          <w:numId w:val="7"/>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rsidR="00A54219" w:rsidRDefault="0092190B" w:rsidP="00640350">
      <w:pPr>
        <w:numPr>
          <w:ilvl w:val="0"/>
          <w:numId w:val="7"/>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rsidR="00A54219" w:rsidRDefault="0092190B" w:rsidP="00640350">
      <w:pPr>
        <w:numPr>
          <w:ilvl w:val="0"/>
          <w:numId w:val="7"/>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rsidR="00A54219" w:rsidRDefault="0092190B" w:rsidP="00640350">
      <w:pPr>
        <w:numPr>
          <w:ilvl w:val="0"/>
          <w:numId w:val="7"/>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Zamawiający zgodnie z art. 36b ust. 1 ustawy PZP wymaga od Wykonawców</w:t>
      </w:r>
      <w:r w:rsidR="009175A9">
        <w:rPr>
          <w:rFonts w:ascii="Cambria" w:eastAsia="Cambria" w:hAnsi="Cambria" w:cs="Cambria"/>
          <w:color w:val="000000"/>
          <w:sz w:val="22"/>
          <w:szCs w:val="22"/>
        </w:rPr>
        <w:t>,</w:t>
      </w:r>
      <w:r>
        <w:rPr>
          <w:rFonts w:ascii="Cambria" w:eastAsia="Cambria" w:hAnsi="Cambria" w:cs="Cambria"/>
          <w:color w:val="000000"/>
          <w:sz w:val="22"/>
          <w:szCs w:val="22"/>
        </w:rPr>
        <w:t xml:space="preserve"> którzy zamierzają przy wykonaniu przedmiotu zamówienia posługiwać się podwykonawcą /podwykonawcami/, do określenia w treści ich oferty części </w:t>
      </w:r>
      <w:proofErr w:type="gramStart"/>
      <w:r>
        <w:rPr>
          <w:rFonts w:ascii="Cambria" w:eastAsia="Cambria" w:hAnsi="Cambria" w:cs="Cambria"/>
          <w:color w:val="000000"/>
          <w:sz w:val="22"/>
          <w:szCs w:val="22"/>
        </w:rPr>
        <w:t>zamówienia której</w:t>
      </w:r>
      <w:proofErr w:type="gramEnd"/>
      <w:r>
        <w:rPr>
          <w:rFonts w:ascii="Cambria" w:eastAsia="Cambria" w:hAnsi="Cambria" w:cs="Cambria"/>
          <w:color w:val="000000"/>
          <w:sz w:val="22"/>
          <w:szCs w:val="22"/>
        </w:rPr>
        <w:t xml:space="preserve"> wykonanie powierzą podwykonawcy /podwykonawcom/ oraz podania przez Wykonawcę firmy/firm (nazwy) podwykonawcy /podwykonawców/.</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rsidR="00A54219" w:rsidRDefault="0092190B" w:rsidP="00EC69EE">
      <w:pPr>
        <w:numPr>
          <w:ilvl w:val="0"/>
          <w:numId w:val="1"/>
        </w:numPr>
        <w:pBdr>
          <w:top w:val="nil"/>
          <w:left w:val="nil"/>
          <w:bottom w:val="nil"/>
          <w:right w:val="nil"/>
          <w:between w:val="nil"/>
        </w:pBdr>
        <w:tabs>
          <w:tab w:val="left" w:pos="360"/>
        </w:tabs>
        <w:ind w:hanging="360"/>
        <w:jc w:val="both"/>
        <w:rPr>
          <w:color w:val="000000"/>
        </w:rPr>
      </w:pPr>
      <w:r w:rsidRPr="00CB0B7B">
        <w:rPr>
          <w:rFonts w:ascii="Cambria" w:eastAsia="Cambria" w:hAnsi="Cambria" w:cs="Cambria"/>
          <w:sz w:val="22"/>
          <w:szCs w:val="22"/>
        </w:rPr>
        <w:t xml:space="preserve">Oferta (wzór - załącznik nr 1 i 2 do SIWZ) powinna </w:t>
      </w:r>
      <w:r>
        <w:rPr>
          <w:rFonts w:ascii="Cambria" w:eastAsia="Cambria" w:hAnsi="Cambria" w:cs="Cambria"/>
          <w:color w:val="000000"/>
          <w:sz w:val="22"/>
          <w:szCs w:val="22"/>
        </w:rPr>
        <w:t xml:space="preserve">być </w:t>
      </w:r>
      <w:r w:rsidR="00D34DF2">
        <w:rPr>
          <w:rFonts w:ascii="Cambria" w:eastAsia="Cambria" w:hAnsi="Cambria" w:cs="Cambria"/>
          <w:color w:val="000000"/>
          <w:sz w:val="22"/>
          <w:szCs w:val="22"/>
        </w:rPr>
        <w:t>sporządzona</w:t>
      </w:r>
      <w:r>
        <w:rPr>
          <w:rFonts w:ascii="Cambria" w:eastAsia="Cambria" w:hAnsi="Cambria" w:cs="Cambria"/>
          <w:color w:val="000000"/>
          <w:sz w:val="22"/>
          <w:szCs w:val="22"/>
        </w:rPr>
        <w:t xml:space="preserve"> w języku polskim. Każdy z Wykonawców może złożyć tylko jedna ofertę. Złożenie większej liczby ofert lub oferty zawierającej propozycje wariantowe spowoduje odrzucenie wszystkich ofert złożonych przez danego Wykonawcę.</w:t>
      </w:r>
    </w:p>
    <w:p w:rsidR="00A54219" w:rsidRPr="00CB0B7B" w:rsidRDefault="0092190B" w:rsidP="00EC69EE">
      <w:pPr>
        <w:numPr>
          <w:ilvl w:val="0"/>
          <w:numId w:val="1"/>
        </w:numPr>
        <w:pBdr>
          <w:top w:val="nil"/>
          <w:left w:val="nil"/>
          <w:bottom w:val="nil"/>
          <w:right w:val="nil"/>
          <w:between w:val="nil"/>
        </w:pBdr>
        <w:tabs>
          <w:tab w:val="left" w:pos="360"/>
        </w:tabs>
        <w:ind w:hanging="360"/>
        <w:jc w:val="both"/>
      </w:pPr>
      <w:r w:rsidRPr="00CB0B7B">
        <w:rPr>
          <w:rFonts w:ascii="Cambria" w:eastAsia="Cambria" w:hAnsi="Cambria" w:cs="Cambria"/>
          <w:sz w:val="22"/>
          <w:szCs w:val="22"/>
        </w:rPr>
        <w:t>Zamawiający dopuszcza możliwość złożenia oferty na wszystkie, jeden lub kilka (wg uznania Wykonawcy) pakiety określone przez Zamawiającego w SIWZ. Oferta na dany pakiet musi dotyczyć wszystkich wskazanych tam pozycji.</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 xml:space="preserve">Upoważnienie/pełnomocnictwo do w/w czynności prawnej winno wynikać z </w:t>
      </w:r>
      <w:r w:rsidR="00E40459">
        <w:rPr>
          <w:rFonts w:ascii="Cambria" w:eastAsia="Cambria" w:hAnsi="Cambria" w:cs="Cambria"/>
          <w:b/>
          <w:color w:val="000000"/>
          <w:sz w:val="22"/>
          <w:szCs w:val="22"/>
        </w:rPr>
        <w:t>do</w:t>
      </w:r>
      <w:r>
        <w:rPr>
          <w:rFonts w:ascii="Cambria" w:eastAsia="Cambria" w:hAnsi="Cambria" w:cs="Cambria"/>
          <w:b/>
          <w:color w:val="000000"/>
          <w:sz w:val="22"/>
          <w:szCs w:val="22"/>
        </w:rPr>
        <w:t>łączonych do oferty dokumentów.</w:t>
      </w:r>
    </w:p>
    <w:p w:rsidR="00A54219" w:rsidRDefault="00E40459" w:rsidP="00EC69EE">
      <w:pPr>
        <w:numPr>
          <w:ilvl w:val="0"/>
          <w:numId w:val="1"/>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Ponadto d</w:t>
      </w:r>
      <w:r w:rsidR="0092190B">
        <w:rPr>
          <w:rFonts w:ascii="Cambria" w:eastAsia="Cambria" w:hAnsi="Cambria" w:cs="Cambria"/>
          <w:color w:val="000000"/>
          <w:sz w:val="22"/>
          <w:szCs w:val="22"/>
        </w:rPr>
        <w:t>o oferty Wykonawca dołącza:</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proofErr w:type="gramStart"/>
      <w:r>
        <w:rPr>
          <w:rFonts w:ascii="Cambria" w:eastAsia="Cambria" w:hAnsi="Cambria" w:cs="Cambria"/>
          <w:color w:val="000000"/>
          <w:sz w:val="22"/>
          <w:szCs w:val="22"/>
        </w:rPr>
        <w:t>a/  aktualne</w:t>
      </w:r>
      <w:proofErr w:type="gramEnd"/>
      <w:r>
        <w:rPr>
          <w:rFonts w:ascii="Cambria" w:eastAsia="Cambria" w:hAnsi="Cambria" w:cs="Cambria"/>
          <w:color w:val="000000"/>
          <w:sz w:val="22"/>
          <w:szCs w:val="22"/>
        </w:rPr>
        <w:t xml:space="preserve"> na dzień składania ofert </w:t>
      </w:r>
      <w:r>
        <w:rPr>
          <w:rFonts w:ascii="Cambria" w:eastAsia="Cambria" w:hAnsi="Cambria" w:cs="Cambria"/>
          <w:b/>
          <w:color w:val="000000"/>
          <w:sz w:val="22"/>
          <w:szCs w:val="22"/>
        </w:rPr>
        <w:t>oświadczenie</w:t>
      </w:r>
      <w:r w:rsidR="00CC0A62">
        <w:rPr>
          <w:rFonts w:ascii="Cambria" w:eastAsia="Cambria" w:hAnsi="Cambria" w:cs="Cambria"/>
          <w:color w:val="000000"/>
          <w:sz w:val="22"/>
          <w:szCs w:val="22"/>
        </w:rPr>
        <w:t xml:space="preserve">, wg wzoru stanowiącego </w:t>
      </w:r>
      <w:r w:rsidR="00CC0A62" w:rsidRPr="00CB0B7B">
        <w:rPr>
          <w:rFonts w:ascii="Cambria" w:eastAsia="Cambria" w:hAnsi="Cambria" w:cs="Cambria"/>
          <w:sz w:val="22"/>
          <w:szCs w:val="22"/>
        </w:rPr>
        <w:t xml:space="preserve">załącznik nr </w:t>
      </w:r>
      <w:r w:rsidR="00922494" w:rsidRPr="00CB0B7B">
        <w:rPr>
          <w:rFonts w:ascii="Cambria" w:eastAsia="Cambria" w:hAnsi="Cambria" w:cs="Cambria"/>
          <w:sz w:val="22"/>
          <w:szCs w:val="22"/>
        </w:rPr>
        <w:t>4</w:t>
      </w:r>
      <w:r w:rsidR="00CC0A62" w:rsidRPr="00CB0B7B">
        <w:rPr>
          <w:rFonts w:ascii="Cambria" w:eastAsia="Cambria" w:hAnsi="Cambria" w:cs="Cambria"/>
          <w:sz w:val="22"/>
          <w:szCs w:val="22"/>
        </w:rPr>
        <w:t xml:space="preserve"> do SIWZ, </w:t>
      </w:r>
      <w:r w:rsidRPr="00CB0B7B">
        <w:rPr>
          <w:rFonts w:ascii="Cambria" w:eastAsia="Cambria" w:hAnsi="Cambria" w:cs="Cambria"/>
          <w:sz w:val="22"/>
          <w:szCs w:val="22"/>
        </w:rPr>
        <w:t>w zakresie wskazanym przez Zamawiającego w Pkt V.1</w:t>
      </w:r>
      <w:r w:rsidR="009175A9">
        <w:rPr>
          <w:rFonts w:ascii="Cambria" w:eastAsia="Cambria" w:hAnsi="Cambria" w:cs="Cambria"/>
          <w:sz w:val="22"/>
          <w:szCs w:val="22"/>
        </w:rPr>
        <w:t>.1)</w:t>
      </w:r>
      <w:r w:rsidRPr="00CB0B7B">
        <w:rPr>
          <w:rFonts w:ascii="Cambria" w:eastAsia="Cambria" w:hAnsi="Cambria" w:cs="Cambria"/>
          <w:sz w:val="22"/>
          <w:szCs w:val="22"/>
        </w:rPr>
        <w:t>-</w:t>
      </w:r>
      <w:r w:rsidR="00B139E0" w:rsidRPr="00CB0B7B">
        <w:rPr>
          <w:rFonts w:ascii="Cambria" w:eastAsia="Cambria" w:hAnsi="Cambria" w:cs="Cambria"/>
          <w:sz w:val="22"/>
          <w:szCs w:val="22"/>
        </w:rPr>
        <w:t>4</w:t>
      </w:r>
      <w:r w:rsidR="009175A9">
        <w:rPr>
          <w:rFonts w:ascii="Cambria" w:eastAsia="Cambria" w:hAnsi="Cambria" w:cs="Cambria"/>
          <w:sz w:val="22"/>
          <w:szCs w:val="22"/>
        </w:rPr>
        <w:t>)</w:t>
      </w:r>
      <w:r w:rsidRPr="00CB0B7B">
        <w:rPr>
          <w:rFonts w:ascii="Cambria" w:eastAsia="Cambria" w:hAnsi="Cambria" w:cs="Cambria"/>
          <w:sz w:val="22"/>
          <w:szCs w:val="22"/>
        </w:rPr>
        <w:t xml:space="preserve">. </w:t>
      </w:r>
      <w:proofErr w:type="gramStart"/>
      <w:r w:rsidRPr="00CB0B7B">
        <w:rPr>
          <w:rFonts w:ascii="Cambria" w:eastAsia="Cambria" w:hAnsi="Cambria" w:cs="Cambria"/>
          <w:sz w:val="22"/>
          <w:szCs w:val="22"/>
        </w:rPr>
        <w:t>oraz</w:t>
      </w:r>
      <w:proofErr w:type="gramEnd"/>
      <w:r w:rsidRPr="00CB0B7B">
        <w:rPr>
          <w:rFonts w:ascii="Cambria" w:eastAsia="Cambria" w:hAnsi="Cambria" w:cs="Cambria"/>
          <w:sz w:val="22"/>
          <w:szCs w:val="22"/>
        </w:rPr>
        <w:t xml:space="preserve"> Pkt IX. 1-</w:t>
      </w:r>
      <w:r w:rsidR="00717D31" w:rsidRPr="00CB0B7B">
        <w:rPr>
          <w:rFonts w:ascii="Cambria" w:eastAsia="Cambria" w:hAnsi="Cambria" w:cs="Cambria"/>
          <w:sz w:val="22"/>
          <w:szCs w:val="22"/>
        </w:rPr>
        <w:t>6</w:t>
      </w:r>
      <w:r w:rsidRPr="00CB0B7B">
        <w:rPr>
          <w:rFonts w:ascii="Cambria" w:eastAsia="Cambria" w:hAnsi="Cambria" w:cs="Cambria"/>
          <w:sz w:val="22"/>
          <w:szCs w:val="22"/>
        </w:rPr>
        <w:t xml:space="preserve">. SIWZ. Informacje zawarte </w:t>
      </w:r>
      <w:r>
        <w:rPr>
          <w:rFonts w:ascii="Cambria" w:eastAsia="Cambria" w:hAnsi="Cambria" w:cs="Cambria"/>
          <w:color w:val="000000"/>
          <w:sz w:val="22"/>
          <w:szCs w:val="22"/>
        </w:rPr>
        <w:t xml:space="preserve">w w/w </w:t>
      </w:r>
      <w:r>
        <w:rPr>
          <w:rFonts w:ascii="Cambria" w:eastAsia="Cambria" w:hAnsi="Cambria" w:cs="Cambria"/>
          <w:b/>
          <w:color w:val="000000"/>
          <w:sz w:val="22"/>
          <w:szCs w:val="22"/>
        </w:rPr>
        <w:t>oświadczeniu</w:t>
      </w:r>
      <w:r>
        <w:rPr>
          <w:rFonts w:ascii="Cambria" w:eastAsia="Cambria" w:hAnsi="Cambria" w:cs="Cambria"/>
          <w:color w:val="000000"/>
          <w:sz w:val="22"/>
          <w:szCs w:val="22"/>
        </w:rPr>
        <w:t xml:space="preserve"> stanowią wstępne potwierdzenie, że Wykonawca spełnia warunki udziału w postępowaniu oraz nie podlega wykluczeniu.</w:t>
      </w:r>
    </w:p>
    <w:p w:rsidR="00A54219" w:rsidRPr="00CB0B7B" w:rsidRDefault="0092190B">
      <w:pPr>
        <w:pBdr>
          <w:top w:val="nil"/>
          <w:left w:val="nil"/>
          <w:bottom w:val="nil"/>
          <w:right w:val="nil"/>
          <w:between w:val="nil"/>
        </w:pBdr>
        <w:spacing w:before="280" w:after="280"/>
        <w:ind w:left="644"/>
        <w:jc w:val="both"/>
        <w:rPr>
          <w:rFonts w:ascii="Tahoma" w:eastAsia="Tahoma" w:hAnsi="Tahoma" w:cs="Tahoma"/>
          <w:sz w:val="24"/>
          <w:szCs w:val="24"/>
        </w:rPr>
      </w:pPr>
      <w:r w:rsidRPr="00CB0B7B">
        <w:rPr>
          <w:rFonts w:ascii="Cambria" w:eastAsia="Cambria" w:hAnsi="Cambria" w:cs="Cambria"/>
          <w:sz w:val="22"/>
          <w:szCs w:val="22"/>
        </w:rPr>
        <w:t xml:space="preserve">b/ dowód wniesienia </w:t>
      </w:r>
      <w:proofErr w:type="gramStart"/>
      <w:r w:rsidRPr="00CB0B7B">
        <w:rPr>
          <w:rFonts w:ascii="Cambria" w:eastAsia="Cambria" w:hAnsi="Cambria" w:cs="Cambria"/>
          <w:sz w:val="22"/>
          <w:szCs w:val="22"/>
        </w:rPr>
        <w:t>wadium z którego</w:t>
      </w:r>
      <w:proofErr w:type="gramEnd"/>
      <w:r w:rsidRPr="00CB0B7B">
        <w:rPr>
          <w:rFonts w:ascii="Cambria" w:eastAsia="Cambria" w:hAnsi="Cambria" w:cs="Cambria"/>
          <w:sz w:val="22"/>
          <w:szCs w:val="22"/>
        </w:rPr>
        <w:t xml:space="preserve"> wynikać powinien termin jego wniesienia, okres na jaki zostało wniesione (dotyczy każdej innej formy niż pieniądz) i jego wartość.</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Zamawiający przed udzieleniem zamówienia, wezwie Wykonawcę, którego oferta została najwyżej oceniona, do złożenia w wyznaczonym, nie krótszym niż </w:t>
      </w:r>
      <w:r w:rsidR="000A27B0">
        <w:rPr>
          <w:rFonts w:ascii="Cambria" w:eastAsia="Cambria" w:hAnsi="Cambria" w:cs="Cambria"/>
          <w:color w:val="000000"/>
          <w:sz w:val="22"/>
          <w:szCs w:val="22"/>
          <w:highlight w:val="white"/>
        </w:rPr>
        <w:t>5</w:t>
      </w:r>
      <w:r>
        <w:rPr>
          <w:rFonts w:ascii="Cambria" w:eastAsia="Cambria" w:hAnsi="Cambria" w:cs="Cambria"/>
          <w:color w:val="000000"/>
          <w:sz w:val="22"/>
          <w:szCs w:val="22"/>
          <w:highlight w:val="white"/>
        </w:rPr>
        <w:t xml:space="preserve"> dni, terminie aktualnych </w:t>
      </w:r>
      <w:r>
        <w:rPr>
          <w:rFonts w:ascii="Cambria" w:eastAsia="Cambria" w:hAnsi="Cambria" w:cs="Cambria"/>
          <w:color w:val="000000"/>
          <w:sz w:val="22"/>
          <w:szCs w:val="22"/>
          <w:highlight w:val="white"/>
        </w:rPr>
        <w:lastRenderedPageBreak/>
        <w:t xml:space="preserve">na dzień złożenia oświadczeń lub dokumentów potwierdzających okoliczności, o których mowa w </w:t>
      </w:r>
      <w:r>
        <w:rPr>
          <w:rFonts w:ascii="Cambria" w:eastAsia="Cambria" w:hAnsi="Cambria" w:cs="Cambria"/>
          <w:color w:val="000000"/>
          <w:sz w:val="22"/>
          <w:szCs w:val="22"/>
        </w:rPr>
        <w:t>Pkt V.</w:t>
      </w:r>
      <w:r w:rsidR="004668E6">
        <w:rPr>
          <w:rFonts w:ascii="Cambria" w:eastAsia="Cambria" w:hAnsi="Cambria" w:cs="Cambria"/>
          <w:color w:val="000000"/>
          <w:sz w:val="22"/>
          <w:szCs w:val="22"/>
        </w:rPr>
        <w:t>1.</w:t>
      </w:r>
      <w:r>
        <w:rPr>
          <w:rFonts w:ascii="Cambria" w:eastAsia="Cambria" w:hAnsi="Cambria" w:cs="Cambria"/>
          <w:color w:val="000000"/>
          <w:sz w:val="22"/>
          <w:szCs w:val="22"/>
        </w:rPr>
        <w:t>1</w:t>
      </w:r>
      <w:r w:rsidR="004668E6">
        <w:rPr>
          <w:rFonts w:ascii="Cambria" w:eastAsia="Cambria" w:hAnsi="Cambria" w:cs="Cambria"/>
          <w:color w:val="000000"/>
          <w:sz w:val="22"/>
          <w:szCs w:val="22"/>
        </w:rPr>
        <w:t>)</w:t>
      </w:r>
      <w:r>
        <w:rPr>
          <w:rFonts w:ascii="Cambria" w:eastAsia="Cambria" w:hAnsi="Cambria" w:cs="Cambria"/>
          <w:color w:val="000000"/>
          <w:sz w:val="22"/>
          <w:szCs w:val="22"/>
        </w:rPr>
        <w:t>-4</w:t>
      </w:r>
      <w:r w:rsidR="004668E6">
        <w:rPr>
          <w:rFonts w:ascii="Cambria" w:eastAsia="Cambria" w:hAnsi="Cambria" w:cs="Cambria"/>
          <w:color w:val="000000"/>
          <w:sz w:val="22"/>
          <w:szCs w:val="22"/>
        </w:rPr>
        <w:t xml:space="preserve">) </w:t>
      </w:r>
      <w:proofErr w:type="gramStart"/>
      <w:r w:rsidR="004668E6">
        <w:rPr>
          <w:rFonts w:ascii="Cambria" w:eastAsia="Cambria" w:hAnsi="Cambria" w:cs="Cambria"/>
          <w:color w:val="000000"/>
          <w:sz w:val="22"/>
          <w:szCs w:val="22"/>
        </w:rPr>
        <w:t>oraz</w:t>
      </w:r>
      <w:proofErr w:type="gramEnd"/>
      <w:r w:rsidR="004668E6">
        <w:rPr>
          <w:rFonts w:ascii="Cambria" w:eastAsia="Cambria" w:hAnsi="Cambria" w:cs="Cambria"/>
          <w:color w:val="000000"/>
          <w:sz w:val="22"/>
          <w:szCs w:val="22"/>
        </w:rPr>
        <w:t xml:space="preserve"> w </w:t>
      </w:r>
      <w:r>
        <w:rPr>
          <w:rFonts w:ascii="Cambria" w:eastAsia="Cambria" w:hAnsi="Cambria" w:cs="Cambria"/>
          <w:color w:val="000000"/>
          <w:sz w:val="22"/>
          <w:szCs w:val="22"/>
        </w:rPr>
        <w:t>Pkt IX. 1-6. SIWZ</w:t>
      </w:r>
      <w:r>
        <w:rPr>
          <w:rFonts w:ascii="Cambria" w:eastAsia="Cambria" w:hAnsi="Cambria" w:cs="Cambria"/>
          <w:color w:val="000000"/>
          <w:sz w:val="22"/>
          <w:szCs w:val="22"/>
          <w:highlight w:val="white"/>
        </w:rPr>
        <w:t xml:space="preserve"> w zw. z art. 25 ust. 1 ustawy PZP.</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Wykonawca, który powołuje się na zasoby innych podmiotów, w celu wykazania braku istnienia wobec nich podstaw wykluczenia oraz spełniania, w zakresie, w jakim powołuje się na ich zasoby, warunków udziału w postępowaniu, składa wraz z ofertą Jednolite Europejskie Dokumenty Zamówienia [JEDZ] dotyczące tych podwykonawców.</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rsidR="00A54219" w:rsidRPr="00A75446" w:rsidRDefault="0092190B" w:rsidP="00EC69EE">
      <w:pPr>
        <w:numPr>
          <w:ilvl w:val="0"/>
          <w:numId w:val="1"/>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11" w:history="1">
        <w:r w:rsidR="00B46387" w:rsidRPr="00A75446">
          <w:rPr>
            <w:rStyle w:val="Hipercze"/>
            <w:rFonts w:ascii="Cambria" w:eastAsia="Cambria" w:hAnsi="Cambria" w:cs="Cambria"/>
            <w:color w:val="auto"/>
            <w:sz w:val="22"/>
            <w:szCs w:val="22"/>
          </w:rPr>
          <w:t>https://platformazakupowa.pl/pn/stocer/proceedings</w:t>
        </w:r>
      </w:hyperlink>
      <w:r w:rsidR="00B46387" w:rsidRPr="00A75446">
        <w:rPr>
          <w:rFonts w:ascii="Cambria" w:eastAsia="Cambria" w:hAnsi="Cambria" w:cs="Cambria"/>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w:t>
      </w:r>
      <w:proofErr w:type="gramStart"/>
      <w:r>
        <w:rPr>
          <w:rFonts w:ascii="Cambria" w:eastAsia="Cambria" w:hAnsi="Cambria" w:cs="Cambria"/>
          <w:color w:val="000000"/>
          <w:sz w:val="22"/>
          <w:szCs w:val="22"/>
        </w:rPr>
        <w:t>związane  z</w:t>
      </w:r>
      <w:proofErr w:type="gramEnd"/>
      <w:r>
        <w:rPr>
          <w:rFonts w:ascii="Cambria" w:eastAsia="Cambria" w:hAnsi="Cambria" w:cs="Cambria"/>
          <w:color w:val="000000"/>
          <w:sz w:val="22"/>
          <w:szCs w:val="22"/>
        </w:rPr>
        <w:t xml:space="preserve"> realizacją zamówienia oraz ewentualne rabaty. </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w:t>
      </w:r>
      <w:proofErr w:type="gramStart"/>
      <w:r>
        <w:rPr>
          <w:rFonts w:ascii="Cambria" w:eastAsia="Cambria" w:hAnsi="Cambria" w:cs="Cambria"/>
          <w:color w:val="000000"/>
          <w:sz w:val="22"/>
          <w:szCs w:val="22"/>
          <w:highlight w:val="white"/>
        </w:rPr>
        <w:t>Zamawiającego co</w:t>
      </w:r>
      <w:proofErr w:type="gramEnd"/>
      <w:r>
        <w:rPr>
          <w:rFonts w:ascii="Cambria" w:eastAsia="Cambria" w:hAnsi="Cambria" w:cs="Cambria"/>
          <w:color w:val="000000"/>
          <w:sz w:val="22"/>
          <w:szCs w:val="22"/>
          <w:highlight w:val="white"/>
        </w:rPr>
        <w:t xml:space="preserve">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niską cenę lub koszt w stosunku do przedmiotu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być:</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sporządzona</w:t>
      </w:r>
      <w:proofErr w:type="gramEnd"/>
      <w:r>
        <w:rPr>
          <w:rFonts w:ascii="Cambria" w:eastAsia="Cambria" w:hAnsi="Cambria" w:cs="Cambria"/>
          <w:color w:val="000000"/>
          <w:sz w:val="22"/>
          <w:szCs w:val="22"/>
        </w:rPr>
        <w:t xml:space="preserve"> na podstawie załączników niniejszej SIWZ.</w:t>
      </w:r>
    </w:p>
    <w:p w:rsidR="00A54219" w:rsidRPr="00A75446" w:rsidRDefault="0092190B">
      <w:pPr>
        <w:pBdr>
          <w:top w:val="nil"/>
          <w:left w:val="nil"/>
          <w:bottom w:val="nil"/>
          <w:right w:val="nil"/>
          <w:between w:val="nil"/>
        </w:pBdr>
        <w:ind w:left="644"/>
        <w:jc w:val="both"/>
        <w:rPr>
          <w:rFonts w:ascii="Cambria" w:eastAsia="Cambria" w:hAnsi="Cambria" w:cs="Cambria"/>
          <w:sz w:val="22"/>
          <w:szCs w:val="22"/>
        </w:rPr>
      </w:pPr>
      <w:proofErr w:type="gramStart"/>
      <w:r w:rsidRPr="00A75446">
        <w:rPr>
          <w:rFonts w:ascii="Cambria" w:eastAsia="Cambria" w:hAnsi="Cambria" w:cs="Cambria"/>
          <w:sz w:val="22"/>
          <w:szCs w:val="22"/>
        </w:rPr>
        <w:t>b.  złożona</w:t>
      </w:r>
      <w:proofErr w:type="gramEnd"/>
      <w:r w:rsidRPr="00A75446">
        <w:rPr>
          <w:rFonts w:ascii="Cambria" w:eastAsia="Cambria" w:hAnsi="Cambria" w:cs="Cambria"/>
          <w:sz w:val="22"/>
          <w:szCs w:val="22"/>
        </w:rPr>
        <w:t xml:space="preserve"> w formie elektronicznej za pośrednictwem platformy zakupowej pod adresem:</w:t>
      </w:r>
    </w:p>
    <w:p w:rsidR="00A54219" w:rsidRPr="00A75446" w:rsidRDefault="0013185D">
      <w:pPr>
        <w:pBdr>
          <w:top w:val="nil"/>
          <w:left w:val="nil"/>
          <w:bottom w:val="nil"/>
          <w:right w:val="nil"/>
          <w:between w:val="nil"/>
        </w:pBdr>
        <w:ind w:left="644"/>
        <w:jc w:val="both"/>
        <w:rPr>
          <w:rFonts w:ascii="Cambria" w:eastAsia="Cambria" w:hAnsi="Cambria" w:cs="Cambria"/>
          <w:sz w:val="22"/>
          <w:szCs w:val="22"/>
        </w:rPr>
      </w:pPr>
      <w:hyperlink r:id="rId12">
        <w:r w:rsidR="0092190B" w:rsidRPr="00A75446">
          <w:rPr>
            <w:rFonts w:ascii="Cambria" w:eastAsia="Cambria" w:hAnsi="Cambria" w:cs="Cambria"/>
            <w:sz w:val="22"/>
            <w:szCs w:val="22"/>
            <w:u w:val="single"/>
          </w:rPr>
          <w:t>https://platformazakupowa.pl/</w:t>
        </w:r>
      </w:hyperlink>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c</w:t>
      </w:r>
      <w:proofErr w:type="gramEnd"/>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podpisana</w:t>
      </w:r>
      <w:proofErr w:type="gramEnd"/>
      <w:r>
        <w:rPr>
          <w:rFonts w:ascii="Cambria" w:eastAsia="Cambria" w:hAnsi="Cambria" w:cs="Cambria"/>
          <w:color w:val="000000"/>
          <w:sz w:val="22"/>
          <w:szCs w:val="22"/>
        </w:rPr>
        <w:t xml:space="preserve"> kwalifikowanym podpisem elektronicznym przez osobę/osoby </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upoważnioną</w:t>
      </w:r>
      <w:proofErr w:type="gramEnd"/>
      <w:r>
        <w:rPr>
          <w:rFonts w:ascii="Cambria" w:eastAsia="Cambria" w:hAnsi="Cambria" w:cs="Cambria"/>
          <w:color w:val="000000"/>
          <w:sz w:val="22"/>
          <w:szCs w:val="22"/>
        </w:rPr>
        <w:t>/upoważnione do reprezentowania Wykonawcy.</w:t>
      </w:r>
    </w:p>
    <w:p w:rsidR="00A54219" w:rsidRDefault="00A54219">
      <w:pPr>
        <w:pBdr>
          <w:top w:val="nil"/>
          <w:left w:val="nil"/>
          <w:bottom w:val="nil"/>
          <w:right w:val="nil"/>
          <w:between w:val="nil"/>
        </w:pBdr>
        <w:ind w:left="560" w:hanging="280"/>
        <w:jc w:val="both"/>
        <w:rPr>
          <w:rFonts w:ascii="Verdana" w:eastAsia="Verdana" w:hAnsi="Verdana" w:cs="Verdana"/>
          <w:color w:val="000000"/>
        </w:rPr>
      </w:pPr>
    </w:p>
    <w:p w:rsidR="00A54219" w:rsidRDefault="0092190B">
      <w:pPr>
        <w:pBdr>
          <w:top w:val="nil"/>
          <w:left w:val="nil"/>
          <w:bottom w:val="nil"/>
          <w:right w:val="nil"/>
          <w:between w:val="nil"/>
        </w:pBdr>
        <w:ind w:left="280"/>
        <w:jc w:val="both"/>
        <w:rPr>
          <w:rFonts w:ascii="Cambria" w:eastAsia="Cambria" w:hAnsi="Cambria" w:cs="Cambria"/>
          <w:color w:val="1155CC"/>
          <w:sz w:val="22"/>
          <w:szCs w:val="22"/>
          <w:u w:val="single"/>
        </w:rPr>
      </w:pPr>
      <w:bookmarkStart w:id="0" w:name="_gjdgxs" w:colFirst="0" w:colLast="0"/>
      <w:bookmarkEnd w:id="0"/>
      <w:r>
        <w:rPr>
          <w:rFonts w:ascii="Cambria" w:eastAsia="Cambria" w:hAnsi="Cambria" w:cs="Cambria"/>
          <w:b/>
          <w:color w:val="000000"/>
          <w:sz w:val="22"/>
          <w:szCs w:val="22"/>
        </w:rPr>
        <w:t xml:space="preserve">WAŻNE!!! Zamawiający informuje, że instrukcje korzystania z Platformy Zakupowej dotyczące w szczególności logowania, pobrania dokumentacji, składania wniosków o wyjaśnienie treści </w:t>
      </w:r>
      <w:r w:rsidR="00D24290">
        <w:rPr>
          <w:rFonts w:ascii="Cambria" w:eastAsia="Cambria" w:hAnsi="Cambria" w:cs="Cambria"/>
          <w:b/>
          <w:color w:val="000000"/>
          <w:sz w:val="22"/>
          <w:szCs w:val="22"/>
        </w:rPr>
        <w:t>SIWZ</w:t>
      </w:r>
      <w:r>
        <w:rPr>
          <w:rFonts w:ascii="Cambria" w:eastAsia="Cambria" w:hAnsi="Cambria" w:cs="Cambria"/>
          <w:b/>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3">
        <w:r>
          <w:rPr>
            <w:rFonts w:ascii="Cambria" w:eastAsia="Cambria" w:hAnsi="Cambria" w:cs="Cambria"/>
            <w:b/>
            <w:color w:val="000000"/>
            <w:sz w:val="22"/>
            <w:szCs w:val="22"/>
          </w:rPr>
          <w:t xml:space="preserve"> </w:t>
        </w:r>
      </w:hyperlink>
      <w:hyperlink r:id="rId14">
        <w:r>
          <w:rPr>
            <w:rFonts w:ascii="Cambria" w:eastAsia="Cambria" w:hAnsi="Cambria" w:cs="Cambria"/>
            <w:b/>
            <w:color w:val="1155CC"/>
            <w:sz w:val="22"/>
            <w:szCs w:val="22"/>
            <w:u w:val="single"/>
          </w:rPr>
          <w:t>https://platformazakupowa.pl/strona/45-instrukcje</w:t>
        </w:r>
      </w:hyperlink>
      <w:r>
        <w:fldChar w:fldCharType="begin"/>
      </w:r>
      <w:r>
        <w:instrText xml:space="preserve"> HYPERLINK "https://platformazakupowa.pl/strona/45-instrukcje" </w:instrText>
      </w:r>
      <w:r>
        <w:fldChar w:fldCharType="separate"/>
      </w:r>
    </w:p>
    <w:p w:rsidR="00A54219" w:rsidRDefault="0092190B">
      <w:pPr>
        <w:pBdr>
          <w:top w:val="nil"/>
          <w:left w:val="nil"/>
          <w:bottom w:val="nil"/>
          <w:right w:val="nil"/>
          <w:between w:val="nil"/>
        </w:pBdr>
        <w:rPr>
          <w:rFonts w:ascii="Tahoma" w:eastAsia="Tahoma" w:hAnsi="Tahoma" w:cs="Tahoma"/>
          <w:color w:val="000000"/>
          <w:sz w:val="24"/>
          <w:szCs w:val="24"/>
        </w:rPr>
      </w:pPr>
      <w:r>
        <w:fldChar w:fldCharType="end"/>
      </w:r>
    </w:p>
    <w:p w:rsidR="00A54219" w:rsidRDefault="0092190B">
      <w:pPr>
        <w:pBdr>
          <w:top w:val="nil"/>
          <w:left w:val="nil"/>
          <w:bottom w:val="nil"/>
          <w:right w:val="nil"/>
          <w:between w:val="nil"/>
        </w:pBdr>
        <w:ind w:left="280"/>
        <w:jc w:val="both"/>
        <w:rPr>
          <w:rFonts w:ascii="Verdana" w:eastAsia="Verdana" w:hAnsi="Verdana" w:cs="Verdana"/>
          <w:color w:val="000000"/>
          <w:sz w:val="22"/>
          <w:szCs w:val="22"/>
        </w:rPr>
      </w:pPr>
      <w:r>
        <w:rPr>
          <w:rFonts w:ascii="Cambria" w:eastAsia="Cambria" w:hAnsi="Cambria" w:cs="Cambria"/>
          <w:b/>
          <w:color w:val="000000"/>
          <w:sz w:val="22"/>
          <w:szCs w:val="22"/>
        </w:rPr>
        <w:t xml:space="preserve">W przypadku przekazywania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dokumentu elektronicznego w formacie poddającym dane kompresji, opatrzenie pliku zawierającego skompresowane dane kwalifikowanym podpisem elektronicznym jest równoznaczne z poświadczeniem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za zgodność z oryginałem wszystkich elektronicznych kopii dokumentów zawartych w tym pliku, z wyjątkiem kopii poświadczonych odpowiednio przez innego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ykonawcę ubiegającego się wspólnie z nim o udzielenie zamówienia</w:t>
      </w:r>
      <w:r w:rsidR="00913B44">
        <w:rPr>
          <w:rFonts w:ascii="Cambria" w:eastAsia="Cambria" w:hAnsi="Cambria" w:cs="Cambria"/>
          <w:b/>
          <w:color w:val="000000"/>
          <w:sz w:val="22"/>
          <w:szCs w:val="22"/>
        </w:rPr>
        <w:t xml:space="preserve"> lub/i</w:t>
      </w:r>
      <w:r>
        <w:rPr>
          <w:rFonts w:ascii="Cambria" w:eastAsia="Cambria" w:hAnsi="Cambria" w:cs="Cambria"/>
          <w:b/>
          <w:color w:val="000000"/>
          <w:sz w:val="22"/>
          <w:szCs w:val="22"/>
        </w:rPr>
        <w:t xml:space="preserve"> przez podmiot, na którego zdolnościach lub sytuacji polega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ykonawca, albo przez podwykonawcę.</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lastRenderedPageBreak/>
        <w:t>VIII. Wprowadzanie zmian do oferty.</w:t>
      </w:r>
    </w:p>
    <w:p w:rsidR="00A54219" w:rsidRPr="00FB4902" w:rsidRDefault="0092190B">
      <w:pPr>
        <w:pBdr>
          <w:top w:val="nil"/>
          <w:left w:val="nil"/>
          <w:bottom w:val="nil"/>
          <w:right w:val="nil"/>
          <w:between w:val="nil"/>
        </w:pBdr>
        <w:jc w:val="both"/>
        <w:rPr>
          <w:rFonts w:asciiTheme="minorHAnsi" w:eastAsia="Verdana" w:hAnsiTheme="minorHAnsi" w:cs="Verdana"/>
          <w:color w:val="1155CC"/>
          <w:sz w:val="22"/>
          <w:szCs w:val="22"/>
          <w:u w:val="single"/>
        </w:rPr>
      </w:pPr>
      <w:r w:rsidRPr="00FB4902">
        <w:rPr>
          <w:rFonts w:asciiTheme="minorHAnsi" w:eastAsia="Cambria" w:hAnsiTheme="minorHAnsi" w:cs="Cambria"/>
          <w:color w:val="000000"/>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5">
        <w:r w:rsidRPr="00FB4902">
          <w:rPr>
            <w:rFonts w:asciiTheme="minorHAnsi" w:eastAsia="Cambria" w:hAnsiTheme="minorHAnsi" w:cs="Cambria"/>
            <w:color w:val="000000"/>
            <w:sz w:val="22"/>
            <w:szCs w:val="22"/>
          </w:rPr>
          <w:t xml:space="preserve"> </w:t>
        </w:r>
      </w:hyperlink>
      <w:r w:rsidRPr="00FB4902">
        <w:rPr>
          <w:rFonts w:asciiTheme="minorHAnsi" w:hAnsiTheme="minorHAnsi"/>
          <w:sz w:val="22"/>
          <w:szCs w:val="22"/>
        </w:rPr>
        <w:fldChar w:fldCharType="begin"/>
      </w:r>
      <w:r w:rsidRPr="00FB4902">
        <w:rPr>
          <w:rFonts w:asciiTheme="minorHAnsi" w:hAnsiTheme="minorHAnsi"/>
          <w:sz w:val="22"/>
          <w:szCs w:val="22"/>
        </w:rPr>
        <w:instrText xml:space="preserve"> HYPERLINK "https://platformazakupowa.pl/strona/45-instrukcje" </w:instrText>
      </w:r>
      <w:r w:rsidRPr="00FB4902">
        <w:rPr>
          <w:rFonts w:asciiTheme="minorHAnsi" w:hAnsiTheme="minorHAnsi"/>
          <w:sz w:val="22"/>
          <w:szCs w:val="22"/>
        </w:rPr>
        <w:fldChar w:fldCharType="separate"/>
      </w:r>
      <w:r w:rsidRPr="00FB4902">
        <w:rPr>
          <w:rFonts w:asciiTheme="minorHAnsi" w:eastAsia="Verdana" w:hAnsiTheme="minorHAnsi" w:cs="Verdana"/>
          <w:color w:val="1155CC"/>
          <w:sz w:val="22"/>
          <w:szCs w:val="22"/>
          <w:u w:val="single"/>
        </w:rPr>
        <w:t>https://platformazakupowa.pl/strona/45-instrukcje</w:t>
      </w:r>
    </w:p>
    <w:p w:rsidR="00A54219" w:rsidRDefault="0092190B">
      <w:pPr>
        <w:pBdr>
          <w:top w:val="nil"/>
          <w:left w:val="nil"/>
          <w:bottom w:val="nil"/>
          <w:right w:val="nil"/>
          <w:between w:val="nil"/>
        </w:pBdr>
        <w:tabs>
          <w:tab w:val="left" w:pos="644"/>
        </w:tabs>
        <w:spacing w:before="280" w:after="280"/>
        <w:jc w:val="both"/>
        <w:rPr>
          <w:rFonts w:ascii="Tahoma" w:eastAsia="Tahoma" w:hAnsi="Tahoma" w:cs="Tahoma"/>
          <w:color w:val="000000"/>
          <w:sz w:val="24"/>
          <w:szCs w:val="24"/>
        </w:rPr>
      </w:pPr>
      <w:r w:rsidRPr="00FB4902">
        <w:rPr>
          <w:rFonts w:asciiTheme="minorHAnsi" w:hAnsiTheme="minorHAnsi"/>
          <w:sz w:val="22"/>
          <w:szCs w:val="22"/>
        </w:rPr>
        <w:fldChar w:fldCharType="end"/>
      </w:r>
      <w:r>
        <w:rPr>
          <w:rFonts w:ascii="Cambria" w:eastAsia="Cambria" w:hAnsi="Cambria" w:cs="Cambria"/>
          <w:b/>
          <w:color w:val="000000"/>
          <w:sz w:val="22"/>
          <w:szCs w:val="22"/>
        </w:rPr>
        <w:t xml:space="preserve">IX. </w:t>
      </w:r>
      <w:proofErr w:type="gramStart"/>
      <w:r>
        <w:rPr>
          <w:rFonts w:ascii="Cambria" w:eastAsia="Cambria" w:hAnsi="Cambria" w:cs="Cambria"/>
          <w:b/>
          <w:color w:val="000000"/>
          <w:sz w:val="22"/>
          <w:szCs w:val="22"/>
        </w:rPr>
        <w:t>Dokumenty jakie</w:t>
      </w:r>
      <w:proofErr w:type="gramEnd"/>
      <w:r>
        <w:rPr>
          <w:rFonts w:ascii="Cambria" w:eastAsia="Cambria" w:hAnsi="Cambria" w:cs="Cambria"/>
          <w:b/>
          <w:color w:val="000000"/>
          <w:sz w:val="22"/>
          <w:szCs w:val="22"/>
        </w:rPr>
        <w:t xml:space="preserve"> winien posiadać Wykonawca (i złożyć na wezwanie Zamawiającego w trybie i na zasadach określonych w SIWZ oraz przepisach ustawy PZP) na dowód spełniania przez Wykonawcę warunków określonych w SIWZ oraz braku podstaw do wykluczenia z postępowania:</w:t>
      </w:r>
    </w:p>
    <w:p w:rsidR="00A54219" w:rsidRPr="00CB0B7B" w:rsidRDefault="0092190B" w:rsidP="00640350">
      <w:pPr>
        <w:numPr>
          <w:ilvl w:val="0"/>
          <w:numId w:val="5"/>
        </w:numPr>
        <w:pBdr>
          <w:top w:val="nil"/>
          <w:left w:val="nil"/>
          <w:bottom w:val="nil"/>
          <w:right w:val="nil"/>
          <w:between w:val="nil"/>
        </w:pBdr>
        <w:tabs>
          <w:tab w:val="left" w:pos="426"/>
        </w:tabs>
        <w:spacing w:before="280"/>
        <w:ind w:left="426"/>
        <w:jc w:val="both"/>
      </w:pPr>
      <w:r w:rsidRPr="00CB0B7B">
        <w:rPr>
          <w:rFonts w:ascii="Cambria" w:eastAsia="Cambria" w:hAnsi="Cambria" w:cs="Cambria"/>
          <w:sz w:val="22"/>
          <w:szCs w:val="22"/>
        </w:rPr>
        <w:t>W zakresie posiadania kompetencji do prowadzenia działalności zawodowej niezbędnej do wykonywania przedmiotu zamówienia - koncesję, zezwolenie, licencję lub inny urzędowy dokument potwierdzający, że Wykonawca jest wpisany do jednego z rejestrów zawodowych lub handlowych, prowadzonych w państwie członkowskim Unii Europejskiej, w którym wykonawca ma siedzibę lub miejsce zamieszkania.</w:t>
      </w:r>
      <w:r w:rsidR="003E355F" w:rsidRPr="00CB0B7B">
        <w:rPr>
          <w:rFonts w:ascii="Cambria" w:eastAsia="Cambria" w:hAnsi="Cambria" w:cs="Cambria"/>
          <w:sz w:val="22"/>
          <w:szCs w:val="22"/>
        </w:rPr>
        <w:t xml:space="preserve"> Jeżeli dotyczy.</w:t>
      </w:r>
    </w:p>
    <w:p w:rsidR="00B6743E" w:rsidRPr="00B6743E" w:rsidRDefault="00B6743E" w:rsidP="00B6743E">
      <w:pPr>
        <w:pBdr>
          <w:top w:val="nil"/>
          <w:left w:val="nil"/>
          <w:bottom w:val="nil"/>
          <w:right w:val="nil"/>
          <w:between w:val="nil"/>
        </w:pBdr>
        <w:tabs>
          <w:tab w:val="left" w:pos="426"/>
        </w:tabs>
        <w:spacing w:before="280"/>
        <w:jc w:val="both"/>
      </w:pP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posiadania niezbędnej do wykonania przedmiotu zamówienia zdolności technicznej </w:t>
      </w:r>
      <w:r w:rsidR="00142771">
        <w:rPr>
          <w:rFonts w:ascii="Cambria" w:eastAsia="Cambria" w:hAnsi="Cambria" w:cs="Cambria"/>
          <w:color w:val="000000"/>
          <w:sz w:val="22"/>
          <w:szCs w:val="22"/>
        </w:rPr>
        <w:t xml:space="preserve">lub zawodowej </w:t>
      </w:r>
      <w:r>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Zamawiający nie ustanawia szczególnych wymagań w tym zakresie, wystarczającym będzie złożenie stosownego oświadczenia przez Wykonawcę wraz z ofertą.</w:t>
      </w: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1 ustawy PZP – oświadczenie.</w:t>
      </w: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nie podlegania wykluczeniu z postępowania o udzielenie zamówienia w oparciu o przesłanki wskazane w art. 24 </w:t>
      </w:r>
      <w:proofErr w:type="gramStart"/>
      <w:r>
        <w:rPr>
          <w:rFonts w:ascii="Cambria" w:eastAsia="Cambria" w:hAnsi="Cambria" w:cs="Cambria"/>
          <w:color w:val="000000"/>
          <w:sz w:val="22"/>
          <w:szCs w:val="22"/>
        </w:rPr>
        <w:t>ust. 5  pkt</w:t>
      </w:r>
      <w:proofErr w:type="gramEnd"/>
      <w:r>
        <w:rPr>
          <w:rFonts w:ascii="Cambria" w:eastAsia="Cambria" w:hAnsi="Cambria" w:cs="Cambria"/>
          <w:color w:val="000000"/>
          <w:sz w:val="22"/>
          <w:szCs w:val="22"/>
        </w:rPr>
        <w:t xml:space="preserve"> 1</w:t>
      </w:r>
      <w:r w:rsidR="002B63AC">
        <w:rPr>
          <w:rFonts w:ascii="Cambria" w:eastAsia="Cambria" w:hAnsi="Cambria" w:cs="Cambria"/>
          <w:color w:val="000000"/>
          <w:sz w:val="22"/>
          <w:szCs w:val="22"/>
        </w:rPr>
        <w:t xml:space="preserve"> </w:t>
      </w:r>
      <w:r>
        <w:rPr>
          <w:rFonts w:ascii="Cambria" w:eastAsia="Cambria" w:hAnsi="Cambria" w:cs="Cambria"/>
          <w:color w:val="000000"/>
          <w:sz w:val="22"/>
          <w:szCs w:val="22"/>
        </w:rPr>
        <w:t>ustawy PZP - aktualny odpis z właściwego rejestru lub z centralnej ewidencji i informacji o działalności gospodarczej, jeżeli odrębne przepisy wymagają wpisu do rejestru lub ewidencji.</w:t>
      </w: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2 i 4 ustawy PZP – oświadczenie.</w:t>
      </w: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Wykonawca, który polega na sytuacji finansowej lub ekonomicznej innych podmiotów, odpowiada solidarnie z podmiotem, który zobowiązał się do udostępnienia zasobów, za szkodę </w:t>
      </w:r>
      <w:r>
        <w:rPr>
          <w:rFonts w:ascii="Cambria" w:eastAsia="Cambria" w:hAnsi="Cambria" w:cs="Cambria"/>
          <w:color w:val="000000"/>
          <w:sz w:val="22"/>
          <w:szCs w:val="22"/>
        </w:rPr>
        <w:lastRenderedPageBreak/>
        <w:t xml:space="preserve">poniesioną przez Zamawiającego powstałą wskutek nieudostępnienia tych zasobów, </w:t>
      </w:r>
      <w:proofErr w:type="gramStart"/>
      <w:r>
        <w:rPr>
          <w:rFonts w:ascii="Cambria" w:eastAsia="Cambria" w:hAnsi="Cambria" w:cs="Cambria"/>
          <w:color w:val="000000"/>
          <w:sz w:val="22"/>
          <w:szCs w:val="22"/>
        </w:rPr>
        <w:t>chyba że</w:t>
      </w:r>
      <w:proofErr w:type="gramEnd"/>
      <w:r>
        <w:rPr>
          <w:rFonts w:ascii="Cambria" w:eastAsia="Cambria" w:hAnsi="Cambria" w:cs="Cambria"/>
          <w:color w:val="000000"/>
          <w:sz w:val="22"/>
          <w:szCs w:val="22"/>
        </w:rPr>
        <w:t xml:space="preserve"> za nieudostępnienie zasobów nie ponosi winy.</w:t>
      </w:r>
    </w:p>
    <w:p w:rsidR="00A54219" w:rsidRDefault="0092190B" w:rsidP="00640350">
      <w:pPr>
        <w:numPr>
          <w:ilvl w:val="0"/>
          <w:numId w:val="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Jeżeli zdolności techniczne lub zawodowe lub sytuacja ekonomiczna lub finansowa, </w:t>
      </w:r>
      <w:proofErr w:type="gramStart"/>
      <w:r>
        <w:rPr>
          <w:rFonts w:ascii="Cambria" w:eastAsia="Cambria" w:hAnsi="Cambria" w:cs="Cambria"/>
          <w:color w:val="000000"/>
          <w:sz w:val="22"/>
          <w:szCs w:val="22"/>
        </w:rPr>
        <w:t>podmiotu na którego</w:t>
      </w:r>
      <w:proofErr w:type="gramEnd"/>
      <w:r>
        <w:rPr>
          <w:rFonts w:ascii="Cambria" w:eastAsia="Cambria" w:hAnsi="Cambria" w:cs="Cambria"/>
          <w:color w:val="000000"/>
          <w:sz w:val="22"/>
          <w:szCs w:val="22"/>
        </w:rPr>
        <w:t xml:space="preserve"> zdolnościach lub sytuacji polega Wykonawca, nie potwierdzają spełnienia przez Wykonawcę warunków udziału w postępowaniu lub zachodzą wobec tych podmiotów podstawy wykluczenia, Zamawiający zażąda, aby Wykonawca w terminie określonym przez Zamawiającego:</w:t>
      </w:r>
    </w:p>
    <w:p w:rsidR="00A54219" w:rsidRDefault="0092190B">
      <w:pPr>
        <w:pBdr>
          <w:top w:val="nil"/>
          <w:left w:val="nil"/>
          <w:bottom w:val="nil"/>
          <w:right w:val="nil"/>
          <w:between w:val="nil"/>
        </w:pBdr>
        <w:tabs>
          <w:tab w:val="left" w:pos="426"/>
        </w:tabs>
        <w:spacing w:after="280"/>
        <w:ind w:left="426"/>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zastąpił ten podmiot innym podmiotem lub podmiotami lub</w:t>
      </w:r>
    </w:p>
    <w:p w:rsidR="00A54219" w:rsidRDefault="0092190B">
      <w:pPr>
        <w:pBdr>
          <w:top w:val="nil"/>
          <w:left w:val="nil"/>
          <w:bottom w:val="nil"/>
          <w:right w:val="nil"/>
          <w:between w:val="nil"/>
        </w:pBdr>
        <w:tabs>
          <w:tab w:val="left" w:pos="426"/>
        </w:tabs>
        <w:spacing w:after="280"/>
        <w:ind w:left="426"/>
        <w:jc w:val="both"/>
        <w:rPr>
          <w:color w:val="000000"/>
        </w:rPr>
      </w:pPr>
      <w:r>
        <w:rPr>
          <w:rFonts w:ascii="Cambria" w:eastAsia="Cambria" w:hAnsi="Cambria" w:cs="Cambria"/>
          <w:color w:val="000000"/>
          <w:sz w:val="22"/>
          <w:szCs w:val="22"/>
        </w:rPr>
        <w:t xml:space="preserve">b/ zobowiązał się do osobistego wykonania odpowiedniej części zamówienia, jeżeli wykaże odpowiednie do wymogów określonych przez Zamawiającego w </w:t>
      </w:r>
      <w:proofErr w:type="gramStart"/>
      <w:r>
        <w:rPr>
          <w:rFonts w:ascii="Cambria" w:eastAsia="Cambria" w:hAnsi="Cambria" w:cs="Cambria"/>
          <w:color w:val="000000"/>
          <w:sz w:val="22"/>
          <w:szCs w:val="22"/>
        </w:rPr>
        <w:t>SIWZ,  zdolności</w:t>
      </w:r>
      <w:proofErr w:type="gramEnd"/>
      <w:r>
        <w:rPr>
          <w:rFonts w:ascii="Cambria" w:eastAsia="Cambria" w:hAnsi="Cambria" w:cs="Cambria"/>
          <w:color w:val="000000"/>
          <w:sz w:val="22"/>
          <w:szCs w:val="22"/>
        </w:rPr>
        <w:t xml:space="preserve"> techniczne lub zawodowe lub sytuację finansową lub ekonomiczną.</w:t>
      </w:r>
    </w:p>
    <w:p w:rsidR="00A54219" w:rsidRDefault="0092190B">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color w:val="000000"/>
          <w:sz w:val="22"/>
          <w:szCs w:val="22"/>
        </w:rPr>
        <w:t xml:space="preserve">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w:t>
      </w:r>
      <w:proofErr w:type="gramStart"/>
      <w:r>
        <w:rPr>
          <w:rFonts w:ascii="Cambria" w:eastAsia="Cambria" w:hAnsi="Cambria" w:cs="Cambria"/>
          <w:color w:val="000000"/>
          <w:sz w:val="22"/>
          <w:szCs w:val="22"/>
        </w:rPr>
        <w:t>z</w:t>
      </w:r>
      <w:proofErr w:type="gramEnd"/>
      <w:r>
        <w:rPr>
          <w:rFonts w:ascii="Cambria" w:eastAsia="Cambria" w:hAnsi="Cambria" w:cs="Cambria"/>
          <w:color w:val="000000"/>
          <w:sz w:val="22"/>
          <w:szCs w:val="22"/>
        </w:rPr>
        <w:t xml:space="preserve"> 2016 r. Nr 1126).</w:t>
      </w:r>
    </w:p>
    <w:p w:rsidR="001161A3" w:rsidRPr="0007094D" w:rsidRDefault="001161A3" w:rsidP="001161A3">
      <w:pPr>
        <w:autoSpaceDN w:val="0"/>
        <w:adjustRightInd w:val="0"/>
        <w:jc w:val="both"/>
        <w:rPr>
          <w:rFonts w:asciiTheme="minorHAnsi" w:eastAsia="Univers-PL" w:hAnsiTheme="minorHAnsi"/>
          <w:b/>
          <w:sz w:val="22"/>
          <w:szCs w:val="22"/>
        </w:rPr>
      </w:pPr>
      <w:r w:rsidRPr="0007094D">
        <w:rPr>
          <w:rFonts w:asciiTheme="minorHAnsi" w:eastAsia="Univers-PL" w:hAnsiTheme="minorHAnsi"/>
          <w:b/>
          <w:sz w:val="22"/>
          <w:szCs w:val="22"/>
        </w:rPr>
        <w:t>W celu potwierdzenia, że oferowane usługi/dostawy odpowiadają wymaganiom określonym przez zamawiającego, Zamawiający żąda następujących dokumentów:</w:t>
      </w:r>
    </w:p>
    <w:p w:rsidR="00CB0B7B" w:rsidRPr="0007094D" w:rsidRDefault="00CB0B7B" w:rsidP="001161A3">
      <w:pPr>
        <w:autoSpaceDN w:val="0"/>
        <w:adjustRightInd w:val="0"/>
        <w:jc w:val="both"/>
        <w:rPr>
          <w:rFonts w:asciiTheme="minorHAnsi" w:eastAsia="Univers-PL" w:hAnsiTheme="minorHAnsi"/>
          <w:b/>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 xml:space="preserve">12. Zamawiający, korzystając ze swoich uprawnień wynikających z § 13 ust. 1 </w:t>
      </w:r>
      <w:proofErr w:type="gramStart"/>
      <w:r w:rsidRPr="0007094D">
        <w:rPr>
          <w:rFonts w:ascii="Cambria" w:hAnsi="Cambria"/>
          <w:sz w:val="22"/>
          <w:szCs w:val="22"/>
        </w:rPr>
        <w:t>pkt 1  Rozporządzenia</w:t>
      </w:r>
      <w:proofErr w:type="gramEnd"/>
      <w:r w:rsidRPr="0007094D">
        <w:rPr>
          <w:rFonts w:ascii="Cambria" w:hAnsi="Cambria"/>
          <w:sz w:val="22"/>
          <w:szCs w:val="22"/>
        </w:rPr>
        <w:t xml:space="preserve"> Ministra Rozwoju z dnia 26 lipca 2016 r. w sprawie rodzajów dokumentów, jakich może żądać zamawiający od wykonawcy w postępowaniu o udzielenie zamówienia (Dz.U. </w:t>
      </w:r>
      <w:proofErr w:type="gramStart"/>
      <w:r w:rsidRPr="0007094D">
        <w:rPr>
          <w:rFonts w:ascii="Cambria" w:hAnsi="Cambria"/>
          <w:sz w:val="22"/>
          <w:szCs w:val="22"/>
        </w:rPr>
        <w:t>z</w:t>
      </w:r>
      <w:proofErr w:type="gramEnd"/>
      <w:r w:rsidRPr="0007094D">
        <w:rPr>
          <w:rFonts w:ascii="Cambria" w:hAnsi="Cambria"/>
          <w:sz w:val="22"/>
          <w:szCs w:val="22"/>
        </w:rPr>
        <w:t xml:space="preserve"> 2016 r. Nr 1126) wymaga, aby każdy z Wykonawców ubiegający się o zamówienie posiadał: </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 xml:space="preserve">a/ identyczne z </w:t>
      </w:r>
      <w:proofErr w:type="gramStart"/>
      <w:r w:rsidRPr="0007094D">
        <w:rPr>
          <w:rFonts w:ascii="Cambria" w:hAnsi="Cambria"/>
          <w:sz w:val="22"/>
          <w:szCs w:val="22"/>
        </w:rPr>
        <w:t>oferowanymi jako</w:t>
      </w:r>
      <w:proofErr w:type="gramEnd"/>
      <w:r w:rsidRPr="0007094D">
        <w:rPr>
          <w:rFonts w:ascii="Cambria" w:hAnsi="Cambria"/>
          <w:sz w:val="22"/>
          <w:szCs w:val="22"/>
        </w:rPr>
        <w:t xml:space="preserve"> przedmiot zamówienia wyrobami bezpłatne próbki wszystkich zamieszczonych w ofercie wyrobów medycznych w ilości min. 1 szt. najmniejszego oryginalnego opakowania</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proofErr w:type="gramStart"/>
      <w:r w:rsidRPr="0007094D">
        <w:rPr>
          <w:rFonts w:ascii="Cambria" w:hAnsi="Cambria"/>
          <w:sz w:val="22"/>
          <w:szCs w:val="22"/>
        </w:rPr>
        <w:t>i</w:t>
      </w:r>
      <w:proofErr w:type="gramEnd"/>
      <w:r w:rsidRPr="0007094D">
        <w:rPr>
          <w:rFonts w:ascii="Cambria" w:hAnsi="Cambria"/>
          <w:sz w:val="22"/>
          <w:szCs w:val="22"/>
        </w:rPr>
        <w:t xml:space="preserve"> dostarczył je Zamawiającemu w odpowiedzi na jego wezwanie.</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rsidR="001161A3" w:rsidRPr="0007094D" w:rsidRDefault="001161A3" w:rsidP="001161A3">
      <w:pPr>
        <w:pStyle w:val="Listanumerowana"/>
        <w:numPr>
          <w:ilvl w:val="0"/>
          <w:numId w:val="0"/>
        </w:numPr>
        <w:tabs>
          <w:tab w:val="left" w:pos="708"/>
        </w:tabs>
        <w:jc w:val="both"/>
        <w:rPr>
          <w:rFonts w:asciiTheme="minorHAnsi" w:hAnsiTheme="minorHAnsi"/>
          <w:sz w:val="22"/>
          <w:szCs w:val="22"/>
        </w:rPr>
      </w:pPr>
    </w:p>
    <w:p w:rsidR="001161A3" w:rsidRPr="0007094D" w:rsidRDefault="00CB0B7B" w:rsidP="001161A3">
      <w:pPr>
        <w:pStyle w:val="Bezodstpw"/>
        <w:rPr>
          <w:rFonts w:asciiTheme="minorHAnsi" w:hAnsiTheme="minorHAnsi"/>
          <w:sz w:val="22"/>
          <w:szCs w:val="22"/>
        </w:rPr>
      </w:pPr>
      <w:r w:rsidRPr="0007094D">
        <w:rPr>
          <w:rFonts w:asciiTheme="minorHAnsi" w:hAnsiTheme="minorHAnsi"/>
          <w:sz w:val="22"/>
          <w:szCs w:val="22"/>
        </w:rPr>
        <w:t>13</w:t>
      </w:r>
      <w:r w:rsidR="001161A3" w:rsidRPr="0007094D">
        <w:rPr>
          <w:rFonts w:asciiTheme="minorHAnsi" w:hAnsiTheme="minorHAnsi"/>
          <w:sz w:val="22"/>
          <w:szCs w:val="22"/>
        </w:rPr>
        <w:t xml:space="preserve">.Dokumenty potwierdzające dopuszczenie wyrobu medycznego do </w:t>
      </w:r>
      <w:proofErr w:type="gramStart"/>
      <w:r w:rsidR="001161A3" w:rsidRPr="0007094D">
        <w:rPr>
          <w:rFonts w:asciiTheme="minorHAnsi" w:hAnsiTheme="minorHAnsi"/>
          <w:sz w:val="22"/>
          <w:szCs w:val="22"/>
        </w:rPr>
        <w:t>obrotu   i</w:t>
      </w:r>
      <w:proofErr w:type="gramEnd"/>
      <w:r w:rsidR="001161A3" w:rsidRPr="0007094D">
        <w:rPr>
          <w:rFonts w:asciiTheme="minorHAnsi" w:hAnsiTheme="minorHAnsi"/>
          <w:sz w:val="22"/>
          <w:szCs w:val="22"/>
        </w:rPr>
        <w:t xml:space="preserve"> do używania oraz oznakowanie znakiem CE zgodnie z ustawą z dnia 20.05.2010 </w:t>
      </w:r>
      <w:proofErr w:type="gramStart"/>
      <w:r w:rsidR="001161A3" w:rsidRPr="0007094D">
        <w:rPr>
          <w:rFonts w:asciiTheme="minorHAnsi" w:hAnsiTheme="minorHAnsi"/>
          <w:sz w:val="22"/>
          <w:szCs w:val="22"/>
        </w:rPr>
        <w:t>r</w:t>
      </w:r>
      <w:proofErr w:type="gramEnd"/>
      <w:r w:rsidR="001161A3" w:rsidRPr="0007094D">
        <w:rPr>
          <w:rFonts w:asciiTheme="minorHAnsi" w:hAnsiTheme="minorHAnsi"/>
          <w:sz w:val="22"/>
          <w:szCs w:val="22"/>
        </w:rPr>
        <w:t xml:space="preserve">. o wyrobach medycznych (Dz. U. z 2019 r. poz. 175) </w:t>
      </w:r>
      <w:bookmarkStart w:id="1" w:name="_Hlk486581680"/>
      <w:r w:rsidR="001161A3" w:rsidRPr="0007094D">
        <w:rPr>
          <w:rFonts w:asciiTheme="minorHAnsi" w:hAnsiTheme="minorHAnsi"/>
          <w:sz w:val="22"/>
          <w:szCs w:val="22"/>
        </w:rPr>
        <w:t xml:space="preserve">lub innym aktem prawnym właściwym dla kraju, w którym Wykonawca ma miejsce zamieszkania lub </w:t>
      </w:r>
      <w:proofErr w:type="gramStart"/>
      <w:r w:rsidR="001161A3" w:rsidRPr="0007094D">
        <w:rPr>
          <w:rFonts w:asciiTheme="minorHAnsi" w:hAnsiTheme="minorHAnsi"/>
          <w:sz w:val="22"/>
          <w:szCs w:val="22"/>
        </w:rPr>
        <w:t xml:space="preserve">siedzibę  - </w:t>
      </w:r>
      <w:r w:rsidR="001161A3" w:rsidRPr="009C5526">
        <w:rPr>
          <w:rFonts w:asciiTheme="minorHAnsi" w:hAnsiTheme="minorHAnsi"/>
          <w:b/>
          <w:sz w:val="22"/>
          <w:szCs w:val="22"/>
        </w:rPr>
        <w:t>dotyczy</w:t>
      </w:r>
      <w:proofErr w:type="gramEnd"/>
      <w:r w:rsidR="001161A3" w:rsidRPr="009C5526">
        <w:rPr>
          <w:rFonts w:asciiTheme="minorHAnsi" w:hAnsiTheme="minorHAnsi"/>
          <w:b/>
          <w:sz w:val="22"/>
          <w:szCs w:val="22"/>
        </w:rPr>
        <w:t xml:space="preserve"> wszystkich części.</w:t>
      </w:r>
    </w:p>
    <w:p w:rsidR="00524166" w:rsidRPr="0007094D" w:rsidRDefault="00524166" w:rsidP="001161A3">
      <w:pPr>
        <w:pStyle w:val="Bezodstpw"/>
        <w:rPr>
          <w:rFonts w:asciiTheme="minorHAnsi" w:hAnsiTheme="minorHAnsi"/>
          <w:sz w:val="22"/>
          <w:szCs w:val="22"/>
        </w:rPr>
      </w:pPr>
    </w:p>
    <w:bookmarkEnd w:id="1"/>
    <w:p w:rsidR="001161A3" w:rsidRPr="0007094D" w:rsidRDefault="00CB0B7B" w:rsidP="001161A3">
      <w:pPr>
        <w:jc w:val="both"/>
        <w:rPr>
          <w:rFonts w:asciiTheme="minorHAnsi" w:hAnsiTheme="minorHAnsi"/>
          <w:b/>
          <w:sz w:val="22"/>
          <w:szCs w:val="22"/>
        </w:rPr>
      </w:pPr>
      <w:proofErr w:type="gramStart"/>
      <w:r w:rsidRPr="0007094D">
        <w:rPr>
          <w:rFonts w:asciiTheme="minorHAnsi" w:hAnsiTheme="minorHAnsi"/>
          <w:b/>
          <w:sz w:val="22"/>
          <w:szCs w:val="22"/>
        </w:rPr>
        <w:t>UWAGA !!</w:t>
      </w:r>
      <w:r w:rsidR="001161A3" w:rsidRPr="0007094D">
        <w:rPr>
          <w:rFonts w:asciiTheme="minorHAnsi" w:hAnsiTheme="minorHAnsi"/>
          <w:b/>
          <w:sz w:val="22"/>
          <w:szCs w:val="22"/>
        </w:rPr>
        <w:t xml:space="preserve"> </w:t>
      </w:r>
      <w:proofErr w:type="gramEnd"/>
      <w:r w:rsidR="001161A3" w:rsidRPr="0007094D">
        <w:rPr>
          <w:rFonts w:asciiTheme="minorHAnsi" w:hAnsiTheme="minorHAnsi"/>
          <w:b/>
          <w:sz w:val="22"/>
          <w:szCs w:val="22"/>
        </w:rPr>
        <w:t xml:space="preserve">Zamawiający, korzystając ze swoich uprawnień wynikających z § 13 ust. 1 </w:t>
      </w:r>
      <w:proofErr w:type="gramStart"/>
      <w:r w:rsidR="001161A3" w:rsidRPr="0007094D">
        <w:rPr>
          <w:rFonts w:asciiTheme="minorHAnsi" w:hAnsiTheme="minorHAnsi"/>
          <w:b/>
          <w:sz w:val="22"/>
          <w:szCs w:val="22"/>
        </w:rPr>
        <w:t>pkt 1  Rozporządzenia</w:t>
      </w:r>
      <w:proofErr w:type="gramEnd"/>
      <w:r w:rsidR="001161A3" w:rsidRPr="0007094D">
        <w:rPr>
          <w:rFonts w:asciiTheme="minorHAnsi" w:hAnsiTheme="minorHAnsi"/>
          <w:b/>
          <w:sz w:val="22"/>
          <w:szCs w:val="22"/>
        </w:rPr>
        <w:t xml:space="preserve"> Ministra Rozwoju z dnia 26 lipca 2016 r. w sprawie rodzajów dokumentów, jakich może żądać zamawiający od wykonawcy w postępowaniu o udzielenie zamówienia (Dz.U. </w:t>
      </w:r>
      <w:proofErr w:type="gramStart"/>
      <w:r w:rsidR="001161A3" w:rsidRPr="0007094D">
        <w:rPr>
          <w:rFonts w:asciiTheme="minorHAnsi" w:hAnsiTheme="minorHAnsi"/>
          <w:b/>
          <w:sz w:val="22"/>
          <w:szCs w:val="22"/>
        </w:rPr>
        <w:t>z</w:t>
      </w:r>
      <w:proofErr w:type="gramEnd"/>
      <w:r w:rsidR="001161A3" w:rsidRPr="0007094D">
        <w:rPr>
          <w:rFonts w:asciiTheme="minorHAnsi" w:hAnsiTheme="minorHAnsi"/>
          <w:b/>
          <w:sz w:val="22"/>
          <w:szCs w:val="22"/>
        </w:rPr>
        <w:t xml:space="preserve"> 2016 r. Nr 1126) wymaga, aby każdy z Wykonawców ubiegający się o zamówienie </w:t>
      </w:r>
      <w:r w:rsidR="001161A3" w:rsidRPr="0007094D">
        <w:rPr>
          <w:rFonts w:asciiTheme="minorHAnsi" w:hAnsiTheme="minorHAnsi"/>
          <w:b/>
          <w:sz w:val="22"/>
          <w:szCs w:val="22"/>
          <w:u w:val="single"/>
        </w:rPr>
        <w:t>dołączył do oferty</w:t>
      </w:r>
      <w:r w:rsidR="001161A3" w:rsidRPr="0007094D">
        <w:rPr>
          <w:rFonts w:asciiTheme="minorHAnsi" w:hAnsiTheme="minorHAnsi"/>
          <w:b/>
          <w:sz w:val="22"/>
          <w:szCs w:val="22"/>
        </w:rPr>
        <w:t xml:space="preserve"> ulotki, katalogi lub foldery (producenta przedmiotu zamówienia) zawierające dokładny opis parametrów oferowanego przedmiotu zamówienia ze wskazaniem wszystkich bez wyjątku parametrów, których wymaga Zamawiający w treści SIWZ (w opisie przedmiotu zamówienia)</w:t>
      </w:r>
      <w:r w:rsidR="00F166EB" w:rsidRPr="0007094D">
        <w:rPr>
          <w:rFonts w:asciiTheme="minorHAnsi" w:hAnsiTheme="minorHAnsi"/>
          <w:b/>
          <w:sz w:val="22"/>
          <w:szCs w:val="22"/>
        </w:rPr>
        <w:t>.</w:t>
      </w:r>
    </w:p>
    <w:p w:rsidR="001161A3" w:rsidRPr="001161A3" w:rsidRDefault="001161A3" w:rsidP="00CB0B7B">
      <w:pPr>
        <w:pStyle w:val="Tekst"/>
        <w:tabs>
          <w:tab w:val="clear" w:pos="397"/>
        </w:tabs>
        <w:jc w:val="both"/>
        <w:rPr>
          <w:rFonts w:asciiTheme="minorHAnsi" w:hAnsiTheme="minorHAnsi"/>
          <w:color w:val="FF0000"/>
          <w:sz w:val="22"/>
          <w:szCs w:val="22"/>
        </w:rPr>
      </w:pPr>
    </w:p>
    <w:p w:rsidR="00A54219" w:rsidRDefault="001161A3">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w:t>
      </w:r>
      <w:r w:rsidR="00CB0B7B">
        <w:rPr>
          <w:rFonts w:ascii="Cambria" w:eastAsia="Cambria" w:hAnsi="Cambria" w:cs="Cambria"/>
          <w:color w:val="000000"/>
          <w:sz w:val="22"/>
          <w:szCs w:val="22"/>
        </w:rPr>
        <w:t>4</w:t>
      </w:r>
      <w:r>
        <w:rPr>
          <w:rFonts w:ascii="Cambria" w:eastAsia="Cambria" w:hAnsi="Cambria" w:cs="Cambria"/>
          <w:color w:val="000000"/>
          <w:sz w:val="22"/>
          <w:szCs w:val="22"/>
        </w:rPr>
        <w:t>.</w:t>
      </w:r>
      <w:r w:rsidR="0092190B">
        <w:rPr>
          <w:rFonts w:ascii="Cambria" w:eastAsia="Cambria" w:hAnsi="Cambria" w:cs="Cambria"/>
          <w:color w:val="000000"/>
          <w:sz w:val="22"/>
          <w:szCs w:val="22"/>
        </w:rPr>
        <w:t xml:space="preserve"> Dokumenty i oświadczenia wymagane SIWZ powinny być dostarczone w oryginale lub jako poświadczona za zgodność z oryginałem kopia. Poświadczenia kopii danego dokumentu dokonuje osoba lub osoby upoważnione do podpisania (złożenia) oferty w imieniu Wykonawcy lub notariusz, gdy chodzi o kopię udzielonego pełnomocnictwa.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CB0B7B">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15</w:t>
      </w:r>
      <w:r w:rsidR="0092190B">
        <w:rPr>
          <w:rFonts w:ascii="Cambria" w:eastAsia="Cambria" w:hAnsi="Cambria" w:cs="Cambria"/>
          <w:color w:val="000000"/>
          <w:sz w:val="22"/>
          <w:szCs w:val="22"/>
        </w:rPr>
        <w:t xml:space="preserve">.W związku z dyspozycją przepisu art. 8 ust. 3 ustawy PZP uprzedzamy wszystkich Wykonawców biorących udział w niniejszym postępowaniu o </w:t>
      </w:r>
      <w:proofErr w:type="gramStart"/>
      <w:r w:rsidR="0092190B">
        <w:rPr>
          <w:rFonts w:ascii="Cambria" w:eastAsia="Cambria" w:hAnsi="Cambria" w:cs="Cambria"/>
          <w:b/>
          <w:color w:val="000000"/>
          <w:sz w:val="22"/>
          <w:szCs w:val="22"/>
        </w:rPr>
        <w:t>możliwości  zastrzeżenia</w:t>
      </w:r>
      <w:proofErr w:type="gramEnd"/>
      <w:r w:rsidR="0092190B">
        <w:rPr>
          <w:rFonts w:ascii="Cambria" w:eastAsia="Cambria" w:hAnsi="Cambria" w:cs="Cambria"/>
          <w:color w:val="000000"/>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sidR="0092190B">
        <w:rPr>
          <w:rFonts w:ascii="Cambria" w:eastAsia="Cambria" w:hAnsi="Cambria" w:cs="Cambria"/>
          <w:b/>
          <w:color w:val="000000"/>
          <w:sz w:val="22"/>
          <w:szCs w:val="22"/>
        </w:rPr>
        <w:t>nr</w:t>
      </w:r>
      <w:r w:rsidR="0092190B">
        <w:rPr>
          <w:rFonts w:ascii="Cambria" w:eastAsia="Cambria" w:hAnsi="Cambria" w:cs="Cambria"/>
          <w:color w:val="000000"/>
          <w:sz w:val="22"/>
          <w:szCs w:val="22"/>
        </w:rPr>
        <w:t xml:space="preserve"> 153, poz. 1503 ze zm.) za wyjątkiem tych </w:t>
      </w:r>
      <w:proofErr w:type="gramStart"/>
      <w:r w:rsidR="0092190B">
        <w:rPr>
          <w:rFonts w:ascii="Cambria" w:eastAsia="Cambria" w:hAnsi="Cambria" w:cs="Cambria"/>
          <w:color w:val="000000"/>
          <w:sz w:val="22"/>
          <w:szCs w:val="22"/>
        </w:rPr>
        <w:t>informacji jakie</w:t>
      </w:r>
      <w:proofErr w:type="gramEnd"/>
      <w:r w:rsidR="0092190B">
        <w:rPr>
          <w:rFonts w:ascii="Cambria" w:eastAsia="Cambria" w:hAnsi="Cambria" w:cs="Cambria"/>
          <w:color w:val="000000"/>
          <w:sz w:val="22"/>
          <w:szCs w:val="22"/>
        </w:rPr>
        <w:t xml:space="preserve"> zobowiązany jest podać Zamawiający do publicznej wiadomości. W/w informacji nie będą ujawniane, jeżeli Wykonawca, który je zastrzega dokona tego nie później niż w terminie składania ofert, oświadczając, że nie mogą być one udostępniane</w:t>
      </w:r>
      <w:r w:rsidR="0092190B">
        <w:rPr>
          <w:rFonts w:ascii="Cambria" w:eastAsia="Cambria" w:hAnsi="Cambria" w:cs="Cambria"/>
          <w:b/>
          <w:color w:val="000000"/>
          <w:sz w:val="22"/>
          <w:szCs w:val="22"/>
        </w:rPr>
        <w:t xml:space="preserve"> oraz </w:t>
      </w:r>
      <w:r w:rsidR="0092190B">
        <w:rPr>
          <w:rFonts w:ascii="Cambria" w:eastAsia="Cambria" w:hAnsi="Cambria" w:cs="Cambria"/>
          <w:b/>
          <w:color w:val="000000"/>
          <w:sz w:val="22"/>
          <w:szCs w:val="22"/>
          <w:u w:val="single"/>
        </w:rPr>
        <w:t>wykaże, iż zastrzeżone informacje stanowią tajemnicę przedsiębiorstwa</w:t>
      </w:r>
      <w:r w:rsidR="0092190B">
        <w:rPr>
          <w:rFonts w:ascii="Cambria" w:eastAsia="Cambria" w:hAnsi="Cambria" w:cs="Cambria"/>
          <w:color w:val="000000"/>
          <w:sz w:val="22"/>
          <w:szCs w:val="22"/>
        </w:rPr>
        <w:t>. Wykonawca nie może zastrzec informacji, o których mowa w art. 86 ust. 4</w:t>
      </w:r>
      <w:r w:rsidR="0092190B">
        <w:rPr>
          <w:rFonts w:ascii="Cambria" w:eastAsia="Cambria" w:hAnsi="Cambria" w:cs="Cambria"/>
          <w:b/>
          <w:color w:val="000000"/>
          <w:sz w:val="22"/>
          <w:szCs w:val="22"/>
        </w:rPr>
        <w:t> ustawy PZP.</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4"/>
          <w:szCs w:val="24"/>
        </w:rPr>
        <w:t>X. Sposób oceny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1. Oferta oceniana będzie pod względem:</w:t>
      </w:r>
    </w:p>
    <w:p w:rsidR="00A54219"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color w:val="000000"/>
          <w:sz w:val="24"/>
          <w:szCs w:val="24"/>
        </w:rPr>
      </w:pPr>
      <w:r>
        <w:rPr>
          <w:rFonts w:ascii="Cambria" w:eastAsia="Cambria" w:hAnsi="Cambria" w:cs="Cambria"/>
          <w:color w:val="000000"/>
          <w:sz w:val="22"/>
          <w:szCs w:val="22"/>
        </w:rPr>
        <w:t>B.   Merytorycznym tj. wyboru najkorzystniejszej oferty zgodnie z podanymi niżej kryteriami.</w:t>
      </w:r>
    </w:p>
    <w:p w:rsidR="00A54219" w:rsidRDefault="0092190B">
      <w:pPr>
        <w:pBdr>
          <w:top w:val="nil"/>
          <w:left w:val="nil"/>
          <w:bottom w:val="nil"/>
          <w:right w:val="nil"/>
          <w:between w:val="nil"/>
        </w:pBdr>
        <w:tabs>
          <w:tab w:val="left" w:pos="360"/>
        </w:tabs>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A.  Formalnym tj. spełnienia warunków podanych w SIWZ.</w:t>
      </w:r>
    </w:p>
    <w:p w:rsidR="00D83818" w:rsidRDefault="00D83818" w:rsidP="00D83818">
      <w:pPr>
        <w:spacing w:before="100" w:beforeAutospacing="1" w:after="100" w:afterAutospacing="1"/>
        <w:rPr>
          <w:rFonts w:ascii="Cambria" w:hAnsi="Cambria"/>
          <w:b/>
          <w:bCs/>
          <w:sz w:val="22"/>
          <w:szCs w:val="22"/>
        </w:rPr>
      </w:pPr>
      <w:r w:rsidRPr="005C334D">
        <w:rPr>
          <w:rFonts w:ascii="Cambria" w:hAnsi="Cambria"/>
          <w:b/>
          <w:bCs/>
          <w:sz w:val="22"/>
          <w:szCs w:val="22"/>
        </w:rPr>
        <w:t>XI. Kryteria oceny ofert i sposób dokonywania wyboru.</w:t>
      </w:r>
    </w:p>
    <w:p w:rsidR="00D83818" w:rsidRPr="00D5096A" w:rsidRDefault="00D83818" w:rsidP="00D83818">
      <w:pPr>
        <w:numPr>
          <w:ilvl w:val="0"/>
          <w:numId w:val="31"/>
        </w:numPr>
        <w:spacing w:before="100" w:beforeAutospacing="1" w:after="100" w:afterAutospacing="1"/>
        <w:rPr>
          <w:rFonts w:ascii="Cambria" w:hAnsi="Cambria"/>
          <w:sz w:val="22"/>
          <w:szCs w:val="22"/>
        </w:rPr>
      </w:pPr>
      <w:r w:rsidRPr="00D5096A">
        <w:rPr>
          <w:rFonts w:ascii="Cambria" w:hAnsi="Cambria"/>
          <w:sz w:val="22"/>
          <w:szCs w:val="22"/>
        </w:rPr>
        <w:t>Cena - 60%</w:t>
      </w:r>
    </w:p>
    <w:p w:rsidR="00D83818" w:rsidRPr="00D5096A" w:rsidRDefault="0013185D" w:rsidP="00D83818">
      <w:pPr>
        <w:numPr>
          <w:ilvl w:val="0"/>
          <w:numId w:val="31"/>
        </w:numPr>
        <w:spacing w:before="100" w:beforeAutospacing="1" w:after="100" w:afterAutospacing="1"/>
        <w:rPr>
          <w:rFonts w:ascii="Cambria" w:hAnsi="Cambria"/>
          <w:sz w:val="22"/>
          <w:szCs w:val="22"/>
          <w:highlight w:val="yellow"/>
        </w:rPr>
      </w:pPr>
      <w:proofErr w:type="spellStart"/>
      <w:r>
        <w:rPr>
          <w:rFonts w:ascii="Cambria" w:hAnsi="Cambria"/>
          <w:sz w:val="22"/>
          <w:szCs w:val="22"/>
        </w:rPr>
        <w:t>Funkcjonalnośc</w:t>
      </w:r>
      <w:proofErr w:type="spellEnd"/>
      <w:r w:rsidR="00D83818" w:rsidRPr="00D5096A">
        <w:rPr>
          <w:rFonts w:ascii="Cambria" w:hAnsi="Cambria"/>
          <w:sz w:val="22"/>
          <w:szCs w:val="22"/>
        </w:rPr>
        <w:t xml:space="preserve">-  40% </w:t>
      </w:r>
    </w:p>
    <w:p w:rsidR="00D83818" w:rsidRPr="005C334D" w:rsidRDefault="00D83818" w:rsidP="00D83818">
      <w:pPr>
        <w:spacing w:before="100" w:beforeAutospacing="1" w:after="100" w:afterAutospacing="1"/>
        <w:jc w:val="both"/>
        <w:rPr>
          <w:rFonts w:ascii="Cambria" w:hAnsi="Cambria"/>
          <w:sz w:val="22"/>
          <w:szCs w:val="22"/>
        </w:rPr>
      </w:pPr>
      <w:proofErr w:type="gramStart"/>
      <w:r w:rsidRPr="005C334D">
        <w:rPr>
          <w:rStyle w:val="grame"/>
          <w:rFonts w:ascii="Cambria" w:hAnsi="Cambria"/>
          <w:b/>
          <w:bCs/>
          <w:sz w:val="22"/>
          <w:szCs w:val="22"/>
        </w:rPr>
        <w:t>ad</w:t>
      </w:r>
      <w:proofErr w:type="gramEnd"/>
      <w:r w:rsidRPr="005C334D">
        <w:rPr>
          <w:rFonts w:ascii="Cambria" w:hAnsi="Cambria"/>
          <w:b/>
          <w:bCs/>
          <w:sz w:val="22"/>
          <w:szCs w:val="22"/>
        </w:rPr>
        <w:t>. 1</w:t>
      </w:r>
      <w:r w:rsidRPr="005C334D">
        <w:rPr>
          <w:rFonts w:ascii="Cambria" w:hAnsi="Cambria"/>
          <w:sz w:val="22"/>
          <w:szCs w:val="22"/>
        </w:rPr>
        <w:t xml:space="preserve">. </w:t>
      </w:r>
      <w:r w:rsidRPr="005C334D">
        <w:rPr>
          <w:rFonts w:ascii="Cambria" w:hAnsi="Cambria"/>
          <w:b/>
          <w:sz w:val="22"/>
          <w:szCs w:val="22"/>
        </w:rPr>
        <w:t>Ceny</w:t>
      </w:r>
      <w:r w:rsidRPr="005C334D">
        <w:rPr>
          <w:rFonts w:ascii="Cambria" w:hAnsi="Cambria"/>
          <w:sz w:val="22"/>
          <w:szCs w:val="22"/>
        </w:rPr>
        <w:t xml:space="preserve"> w ofercie przetargowej wpisane do formularza ofertowego (</w:t>
      </w:r>
      <w:r w:rsidRPr="005C334D">
        <w:rPr>
          <w:rFonts w:ascii="Cambria" w:hAnsi="Cambria"/>
          <w:b/>
          <w:i/>
          <w:sz w:val="22"/>
          <w:szCs w:val="22"/>
        </w:rPr>
        <w:t xml:space="preserve">załącznik </w:t>
      </w:r>
      <w:r w:rsidRPr="005C334D">
        <w:rPr>
          <w:rStyle w:val="grame"/>
          <w:rFonts w:ascii="Cambria" w:hAnsi="Cambria"/>
          <w:b/>
          <w:i/>
          <w:sz w:val="22"/>
          <w:szCs w:val="22"/>
        </w:rPr>
        <w:t>nr</w:t>
      </w:r>
      <w:r w:rsidRPr="005C334D">
        <w:rPr>
          <w:rFonts w:ascii="Cambria" w:hAnsi="Cambria"/>
          <w:b/>
          <w:i/>
          <w:sz w:val="22"/>
          <w:szCs w:val="22"/>
        </w:rPr>
        <w:t xml:space="preserve"> </w:t>
      </w:r>
      <w:r w:rsidRPr="005C334D">
        <w:rPr>
          <w:rStyle w:val="grame"/>
          <w:rFonts w:ascii="Cambria" w:hAnsi="Cambria"/>
          <w:b/>
          <w:i/>
          <w:sz w:val="22"/>
          <w:szCs w:val="22"/>
        </w:rPr>
        <w:t>2</w:t>
      </w:r>
      <w:r w:rsidRPr="005C334D">
        <w:rPr>
          <w:rStyle w:val="grame"/>
          <w:rFonts w:ascii="Cambria" w:hAnsi="Cambria"/>
          <w:sz w:val="22"/>
          <w:szCs w:val="22"/>
        </w:rPr>
        <w:t>)</w:t>
      </w:r>
      <w:r w:rsidRPr="005C334D">
        <w:rPr>
          <w:rFonts w:ascii="Cambria" w:hAnsi="Cambria"/>
          <w:sz w:val="22"/>
          <w:szCs w:val="22"/>
        </w:rPr>
        <w:t xml:space="preserve"> muszą obejmować wszystkie koszty (w tym transportu, ubezpieczenia itp.) oraz zobowiązania publicznoprawne jak i zastosowane rabaty i upusty finansowe. Powinny być </w:t>
      </w:r>
      <w:proofErr w:type="gramStart"/>
      <w:r w:rsidRPr="005C334D">
        <w:rPr>
          <w:rFonts w:ascii="Cambria" w:hAnsi="Cambria"/>
          <w:sz w:val="22"/>
          <w:szCs w:val="22"/>
        </w:rPr>
        <w:t>podana jako</w:t>
      </w:r>
      <w:proofErr w:type="gramEnd"/>
      <w:r w:rsidRPr="005C334D">
        <w:rPr>
          <w:rFonts w:ascii="Cambria" w:hAnsi="Cambria"/>
          <w:sz w:val="22"/>
          <w:szCs w:val="22"/>
        </w:rPr>
        <w:t xml:space="preserve"> wartości brutto i netto, ceny należy podać w zaokrągleniu do dwóch miejsc po przecinku. Jeżeli Wykonawca zaproponuje w ofercie rabaty lub upusty </w:t>
      </w:r>
      <w:proofErr w:type="gramStart"/>
      <w:r w:rsidRPr="005C334D">
        <w:rPr>
          <w:rStyle w:val="grame"/>
          <w:rFonts w:ascii="Cambria" w:hAnsi="Cambria"/>
          <w:sz w:val="22"/>
          <w:szCs w:val="22"/>
        </w:rPr>
        <w:t>nie uwzględnione</w:t>
      </w:r>
      <w:proofErr w:type="gramEnd"/>
      <w:r w:rsidRPr="005C334D">
        <w:rPr>
          <w:rFonts w:ascii="Cambria" w:hAnsi="Cambria"/>
          <w:sz w:val="22"/>
          <w:szCs w:val="22"/>
        </w:rPr>
        <w:t xml:space="preserve"> w cenie wpisanej do formularza ofertowego Zamawiający nie będzie ich brał pod uwagę przy ocenie oferty.</w:t>
      </w:r>
    </w:p>
    <w:p w:rsidR="00D83818" w:rsidRPr="005C334D" w:rsidRDefault="00D83818" w:rsidP="00D83818">
      <w:pPr>
        <w:spacing w:before="100" w:beforeAutospacing="1" w:after="100" w:afterAutospacing="1"/>
        <w:rPr>
          <w:rFonts w:ascii="Cambria" w:hAnsi="Cambria"/>
          <w:sz w:val="22"/>
          <w:szCs w:val="22"/>
        </w:rPr>
      </w:pPr>
      <w:r w:rsidRPr="005C334D">
        <w:rPr>
          <w:rFonts w:ascii="Cambria" w:hAnsi="Cambria"/>
          <w:sz w:val="22"/>
          <w:szCs w:val="22"/>
        </w:rPr>
        <w:t>Ocena punktowa kryterium będzie obliczana wg następującej formuły:</w:t>
      </w:r>
    </w:p>
    <w:p w:rsidR="00D83818" w:rsidRPr="005C334D" w:rsidRDefault="00D83818" w:rsidP="00D83818">
      <w:pPr>
        <w:pStyle w:val="Nagwek1"/>
        <w:rPr>
          <w:rFonts w:ascii="Cambria" w:hAnsi="Cambria"/>
          <w:sz w:val="22"/>
          <w:szCs w:val="22"/>
          <w:u w:val="single"/>
        </w:rPr>
      </w:pPr>
      <w:r w:rsidRPr="005C334D">
        <w:rPr>
          <w:rFonts w:ascii="Cambria" w:hAnsi="Cambria"/>
          <w:sz w:val="22"/>
          <w:szCs w:val="22"/>
        </w:rPr>
        <w:tab/>
      </w:r>
      <w:r w:rsidRPr="005C334D">
        <w:rPr>
          <w:rFonts w:ascii="Cambria" w:hAnsi="Cambria"/>
          <w:sz w:val="22"/>
          <w:szCs w:val="22"/>
        </w:rPr>
        <w:tab/>
      </w:r>
      <w:r w:rsidRPr="005C334D">
        <w:rPr>
          <w:rFonts w:ascii="Cambria" w:hAnsi="Cambria"/>
          <w:sz w:val="22"/>
          <w:szCs w:val="22"/>
        </w:rPr>
        <w:tab/>
        <w:t xml:space="preserve"> </w:t>
      </w:r>
      <w:proofErr w:type="gramStart"/>
      <w:r w:rsidRPr="005C334D">
        <w:rPr>
          <w:rStyle w:val="grame"/>
          <w:rFonts w:ascii="Cambria" w:hAnsi="Cambria"/>
          <w:sz w:val="22"/>
          <w:szCs w:val="22"/>
          <w:u w:val="single"/>
        </w:rPr>
        <w:t xml:space="preserve">Wartość </w:t>
      </w:r>
      <w:r w:rsidRPr="005C334D">
        <w:rPr>
          <w:rFonts w:ascii="Cambria" w:hAnsi="Cambria"/>
          <w:sz w:val="22"/>
          <w:szCs w:val="22"/>
          <w:u w:val="single"/>
        </w:rPr>
        <w:t xml:space="preserve"> brutto</w:t>
      </w:r>
      <w:proofErr w:type="gramEnd"/>
      <w:r w:rsidRPr="005C334D">
        <w:rPr>
          <w:rFonts w:ascii="Cambria" w:hAnsi="Cambria"/>
          <w:sz w:val="22"/>
          <w:szCs w:val="22"/>
          <w:u w:val="single"/>
        </w:rPr>
        <w:t xml:space="preserve"> oferty najtańszej</w:t>
      </w:r>
    </w:p>
    <w:p w:rsidR="00D83818" w:rsidRPr="005C334D" w:rsidRDefault="00D83818" w:rsidP="00D83818">
      <w:pPr>
        <w:pStyle w:val="Nagwek1"/>
        <w:rPr>
          <w:rFonts w:ascii="Cambria" w:hAnsi="Cambria"/>
          <w:sz w:val="22"/>
          <w:szCs w:val="22"/>
        </w:rPr>
      </w:pPr>
      <w:r w:rsidRPr="005C334D">
        <w:rPr>
          <w:rFonts w:ascii="Cambria" w:hAnsi="Cambria"/>
          <w:sz w:val="22"/>
          <w:szCs w:val="22"/>
        </w:rPr>
        <w:t xml:space="preserve">Ocena oferty X = </w:t>
      </w:r>
      <w:r w:rsidRPr="005C334D">
        <w:rPr>
          <w:rFonts w:ascii="Cambria" w:hAnsi="Cambria"/>
          <w:sz w:val="22"/>
          <w:szCs w:val="22"/>
        </w:rPr>
        <w:tab/>
        <w:t xml:space="preserve"> Wartość brutto oferty </w:t>
      </w:r>
      <w:proofErr w:type="gramStart"/>
      <w:r w:rsidRPr="005C334D">
        <w:rPr>
          <w:rStyle w:val="grame"/>
          <w:rFonts w:ascii="Cambria" w:hAnsi="Cambria"/>
          <w:sz w:val="22"/>
          <w:szCs w:val="22"/>
        </w:rPr>
        <w:t>ocenianej         x</w:t>
      </w:r>
      <w:proofErr w:type="gramEnd"/>
      <w:r w:rsidRPr="005C334D">
        <w:rPr>
          <w:rFonts w:ascii="Cambria" w:hAnsi="Cambria"/>
          <w:sz w:val="22"/>
          <w:szCs w:val="22"/>
        </w:rPr>
        <w:t xml:space="preserve"> 100 x  60%</w:t>
      </w:r>
    </w:p>
    <w:p w:rsidR="00D83818" w:rsidRPr="005C334D" w:rsidRDefault="00D83818" w:rsidP="00D83818">
      <w:pPr>
        <w:rPr>
          <w:rFonts w:ascii="Cambria" w:hAnsi="Cambria"/>
          <w:b/>
          <w:sz w:val="22"/>
          <w:szCs w:val="22"/>
        </w:rPr>
      </w:pPr>
    </w:p>
    <w:p w:rsidR="00D83818" w:rsidRPr="006B70E3" w:rsidRDefault="00D83818" w:rsidP="00D83818">
      <w:pPr>
        <w:pStyle w:val="Bezodstpw"/>
        <w:jc w:val="both"/>
        <w:rPr>
          <w:rFonts w:ascii="Cambria" w:hAnsi="Cambria"/>
          <w:sz w:val="22"/>
        </w:rPr>
      </w:pPr>
      <w:proofErr w:type="gramStart"/>
      <w:r w:rsidRPr="006B70E3">
        <w:rPr>
          <w:rStyle w:val="grame"/>
          <w:rFonts w:ascii="Cambria" w:hAnsi="Cambria"/>
          <w:bCs/>
          <w:sz w:val="22"/>
        </w:rPr>
        <w:t>ad</w:t>
      </w:r>
      <w:proofErr w:type="gramEnd"/>
      <w:r w:rsidRPr="006B70E3">
        <w:rPr>
          <w:rFonts w:ascii="Cambria" w:hAnsi="Cambria"/>
          <w:bCs/>
          <w:sz w:val="22"/>
        </w:rPr>
        <w:t>. 2</w:t>
      </w:r>
      <w:r w:rsidRPr="006B70E3">
        <w:rPr>
          <w:rFonts w:ascii="Cambria" w:hAnsi="Cambria"/>
          <w:sz w:val="22"/>
        </w:rPr>
        <w:t xml:space="preserve"> </w:t>
      </w:r>
      <w:r w:rsidR="0013185D">
        <w:rPr>
          <w:rFonts w:ascii="Cambria" w:hAnsi="Cambria"/>
          <w:sz w:val="22"/>
        </w:rPr>
        <w:t xml:space="preserve"> Funkcjonalność - </w:t>
      </w:r>
      <w:r w:rsidRPr="006B70E3">
        <w:rPr>
          <w:rFonts w:ascii="Cambria" w:hAnsi="Cambria"/>
          <w:sz w:val="22"/>
        </w:rPr>
        <w:t xml:space="preserve">Punkty za </w:t>
      </w:r>
      <w:r>
        <w:rPr>
          <w:rFonts w:ascii="Cambria" w:hAnsi="Cambria"/>
          <w:sz w:val="22"/>
        </w:rPr>
        <w:t>parametry oceniane</w:t>
      </w:r>
      <w:r w:rsidRPr="006B70E3">
        <w:rPr>
          <w:rFonts w:ascii="Cambria" w:hAnsi="Cambria"/>
          <w:sz w:val="22"/>
        </w:rPr>
        <w:t xml:space="preserve"> będą przyznawane w oparciu o punktację cząstkową – zgodnie z opisem przedmiotu zamówienia i danymi uzyskanymi od Wykonawcy w treści jego oferty oraz dostarczonych na wezwanie Zamawiającego dokumentów. Przy ocenie Zamawiający będzie stosował następujący sposób przyznawania punktów:</w:t>
      </w:r>
    </w:p>
    <w:p w:rsidR="00D83818" w:rsidRPr="006B70E3" w:rsidRDefault="00D83818" w:rsidP="00D83818">
      <w:pPr>
        <w:pStyle w:val="Bezodstpw"/>
        <w:jc w:val="both"/>
        <w:rPr>
          <w:rFonts w:ascii="Cambria" w:hAnsi="Cambria"/>
          <w:sz w:val="22"/>
        </w:rPr>
      </w:pPr>
    </w:p>
    <w:p w:rsidR="00D83818" w:rsidRPr="006B70E3" w:rsidRDefault="00D83818" w:rsidP="00D83818">
      <w:pPr>
        <w:pStyle w:val="Bezodstpw"/>
        <w:jc w:val="both"/>
        <w:rPr>
          <w:rFonts w:ascii="Cambria" w:hAnsi="Cambria"/>
          <w:sz w:val="22"/>
          <w:u w:val="single"/>
        </w:rPr>
      </w:pPr>
      <w:r w:rsidRPr="006B70E3">
        <w:rPr>
          <w:rFonts w:ascii="Cambria" w:hAnsi="Cambria"/>
          <w:sz w:val="22"/>
        </w:rPr>
        <w:t xml:space="preserve">                        </w:t>
      </w:r>
      <w:r w:rsidRPr="006B70E3">
        <w:rPr>
          <w:rFonts w:ascii="Cambria" w:hAnsi="Cambria"/>
          <w:sz w:val="22"/>
          <w:u w:val="single"/>
        </w:rPr>
        <w:t xml:space="preserve">Ilość punktów uzyskana przez daną ofertę </w:t>
      </w:r>
      <w:proofErr w:type="gramStart"/>
      <w:r w:rsidRPr="006B70E3">
        <w:rPr>
          <w:rFonts w:ascii="Cambria" w:hAnsi="Cambria"/>
          <w:sz w:val="22"/>
          <w:u w:val="single"/>
        </w:rPr>
        <w:t xml:space="preserve">za  </w:t>
      </w:r>
      <w:r w:rsidR="0013185D">
        <w:rPr>
          <w:rFonts w:ascii="Cambria" w:hAnsi="Cambria"/>
          <w:sz w:val="22"/>
          <w:u w:val="single"/>
        </w:rPr>
        <w:t>funkcjonalność</w:t>
      </w:r>
      <w:proofErr w:type="gramEnd"/>
      <w:r w:rsidRPr="006B70E3">
        <w:rPr>
          <w:rFonts w:ascii="Cambria" w:hAnsi="Cambria"/>
          <w:sz w:val="22"/>
          <w:u w:val="single"/>
        </w:rPr>
        <w:t xml:space="preserve"> </w:t>
      </w:r>
      <w:r w:rsidRPr="006B70E3">
        <w:rPr>
          <w:rFonts w:ascii="Cambria" w:hAnsi="Cambria"/>
          <w:sz w:val="22"/>
        </w:rPr>
        <w:t xml:space="preserve">             x100  x 40%</w:t>
      </w:r>
      <w:r w:rsidRPr="006B70E3">
        <w:rPr>
          <w:rFonts w:ascii="Cambria" w:hAnsi="Cambria"/>
          <w:sz w:val="22"/>
          <w:u w:val="single"/>
        </w:rPr>
        <w:t xml:space="preserve">      </w:t>
      </w:r>
    </w:p>
    <w:p w:rsidR="00D83818" w:rsidRPr="006B70E3" w:rsidRDefault="00D83818" w:rsidP="00D83818">
      <w:pPr>
        <w:pStyle w:val="Bezodstpw"/>
        <w:jc w:val="both"/>
        <w:rPr>
          <w:rFonts w:ascii="Cambria" w:hAnsi="Cambria"/>
          <w:sz w:val="22"/>
        </w:rPr>
      </w:pPr>
      <w:r w:rsidRPr="006B70E3">
        <w:rPr>
          <w:rFonts w:ascii="Cambria" w:hAnsi="Cambria"/>
          <w:sz w:val="22"/>
        </w:rPr>
        <w:lastRenderedPageBreak/>
        <w:t xml:space="preserve">Ocena oferty </w:t>
      </w:r>
      <w:proofErr w:type="gramStart"/>
      <w:r w:rsidRPr="006B70E3">
        <w:rPr>
          <w:rFonts w:ascii="Cambria" w:hAnsi="Cambria"/>
          <w:sz w:val="22"/>
        </w:rPr>
        <w:t>X=   Maksymalna</w:t>
      </w:r>
      <w:proofErr w:type="gramEnd"/>
      <w:r w:rsidRPr="006B70E3">
        <w:rPr>
          <w:rFonts w:ascii="Cambria" w:hAnsi="Cambria"/>
          <w:sz w:val="22"/>
        </w:rPr>
        <w:t xml:space="preserve">  ilość punktów przyznana jednej z ofert za </w:t>
      </w:r>
      <w:r>
        <w:rPr>
          <w:rFonts w:ascii="Cambria" w:hAnsi="Cambria"/>
          <w:sz w:val="22"/>
        </w:rPr>
        <w:t>parametry oceniane</w:t>
      </w:r>
      <w:r w:rsidRPr="006B70E3">
        <w:rPr>
          <w:rFonts w:ascii="Cambria" w:hAnsi="Cambria"/>
          <w:sz w:val="22"/>
        </w:rPr>
        <w:t xml:space="preserve">                                                          </w:t>
      </w:r>
    </w:p>
    <w:p w:rsidR="00D83818" w:rsidRPr="006B70E3" w:rsidRDefault="00D83818" w:rsidP="00D83818">
      <w:pPr>
        <w:pStyle w:val="Bezodstpw"/>
        <w:jc w:val="both"/>
        <w:rPr>
          <w:rFonts w:ascii="Cambria" w:hAnsi="Cambria"/>
          <w:sz w:val="22"/>
        </w:rPr>
      </w:pPr>
    </w:p>
    <w:p w:rsidR="00D83818" w:rsidRPr="00674B2F" w:rsidRDefault="00D83818" w:rsidP="00D83818">
      <w:pPr>
        <w:pStyle w:val="Bezodstpw"/>
        <w:rPr>
          <w:rFonts w:ascii="Cambria" w:hAnsi="Cambria"/>
          <w:b/>
          <w:sz w:val="22"/>
        </w:rPr>
      </w:pPr>
      <w:r w:rsidRPr="00674B2F">
        <w:rPr>
          <w:rFonts w:ascii="Cambria" w:hAnsi="Cambria"/>
          <w:b/>
          <w:sz w:val="22"/>
        </w:rPr>
        <w:t>Za najkorzystniejszą w danym pakiecie, uznana zostanie oferta, która uzyska najwyższą liczbę punktów po łącznej ocenie kryteriów nr</w:t>
      </w:r>
      <w:r>
        <w:rPr>
          <w:rFonts w:ascii="Cambria" w:hAnsi="Cambria"/>
          <w:b/>
          <w:sz w:val="22"/>
        </w:rPr>
        <w:t xml:space="preserve"> 1 (Cena) i nr 2 (</w:t>
      </w:r>
      <w:r w:rsidR="0013185D">
        <w:rPr>
          <w:rFonts w:ascii="Cambria" w:hAnsi="Cambria"/>
          <w:b/>
          <w:sz w:val="22"/>
        </w:rPr>
        <w:t>funkcjonalność</w:t>
      </w:r>
      <w:r w:rsidRPr="00674B2F">
        <w:rPr>
          <w:rFonts w:ascii="Cambria" w:hAnsi="Cambria"/>
          <w:b/>
          <w:sz w:val="22"/>
        </w:rPr>
        <w:t>).</w:t>
      </w:r>
    </w:p>
    <w:p w:rsidR="00D83818" w:rsidRPr="005C334D" w:rsidRDefault="00D83818" w:rsidP="00D83818">
      <w:pPr>
        <w:pStyle w:val="Bezodstpw"/>
        <w:jc w:val="both"/>
        <w:rPr>
          <w:rFonts w:ascii="Cambria" w:hAnsi="Cambria"/>
          <w:b/>
          <w:sz w:val="22"/>
        </w:rPr>
      </w:pPr>
    </w:p>
    <w:p w:rsidR="00D83818" w:rsidRPr="005C334D" w:rsidRDefault="00D83818" w:rsidP="00D83818">
      <w:pPr>
        <w:rPr>
          <w:rFonts w:ascii="Cambria" w:hAnsi="Cambria"/>
          <w:b/>
        </w:rPr>
      </w:pPr>
    </w:p>
    <w:p w:rsidR="007C33D9" w:rsidRPr="0042301E" w:rsidRDefault="007C33D9" w:rsidP="007C33D9">
      <w:pPr>
        <w:rPr>
          <w:rFonts w:ascii="Cambria" w:hAnsi="Cambria"/>
          <w:sz w:val="22"/>
          <w:szCs w:val="22"/>
        </w:rPr>
      </w:pPr>
      <w:r w:rsidRPr="0042301E">
        <w:rPr>
          <w:rFonts w:ascii="Cambria" w:hAnsi="Cambria"/>
          <w:b/>
          <w:sz w:val="22"/>
          <w:szCs w:val="22"/>
        </w:rPr>
        <w:t>XII. Wadium</w:t>
      </w:r>
    </w:p>
    <w:p w:rsidR="007C33D9" w:rsidRPr="0042301E" w:rsidRDefault="007C33D9" w:rsidP="007C33D9">
      <w:pPr>
        <w:rPr>
          <w:rFonts w:ascii="Cambria" w:hAnsi="Cambria"/>
          <w:sz w:val="22"/>
          <w:szCs w:val="22"/>
        </w:rPr>
      </w:pPr>
    </w:p>
    <w:p w:rsidR="007C33D9" w:rsidRPr="0042301E" w:rsidRDefault="007C33D9" w:rsidP="007C33D9">
      <w:pPr>
        <w:numPr>
          <w:ilvl w:val="0"/>
          <w:numId w:val="30"/>
        </w:numPr>
        <w:tabs>
          <w:tab w:val="clear" w:pos="720"/>
        </w:tabs>
        <w:ind w:left="284" w:hanging="284"/>
        <w:rPr>
          <w:rFonts w:ascii="Cambria" w:hAnsi="Cambria"/>
          <w:sz w:val="22"/>
          <w:szCs w:val="22"/>
        </w:rPr>
      </w:pPr>
      <w:r w:rsidRPr="0042301E">
        <w:rPr>
          <w:rFonts w:ascii="Cambria" w:hAnsi="Cambria"/>
          <w:sz w:val="22"/>
          <w:szCs w:val="22"/>
        </w:rPr>
        <w:t xml:space="preserve">Kwota wadium </w:t>
      </w:r>
      <w:proofErr w:type="gramStart"/>
      <w:r w:rsidRPr="0042301E">
        <w:rPr>
          <w:rFonts w:ascii="Cambria" w:hAnsi="Cambria"/>
          <w:sz w:val="22"/>
          <w:szCs w:val="22"/>
        </w:rPr>
        <w:t>wynosi</w:t>
      </w:r>
      <w:r w:rsidRPr="0042301E">
        <w:rPr>
          <w:rFonts w:ascii="Cambria" w:hAnsi="Cambria"/>
          <w:b/>
          <w:sz w:val="22"/>
          <w:szCs w:val="22"/>
        </w:rPr>
        <w:t>:</w:t>
      </w:r>
      <w:r w:rsidR="00716B03">
        <w:rPr>
          <w:rFonts w:ascii="Cambria" w:hAnsi="Cambria"/>
          <w:b/>
          <w:sz w:val="22"/>
          <w:szCs w:val="22"/>
        </w:rPr>
        <w:t xml:space="preserve">  900</w:t>
      </w:r>
      <w:r>
        <w:rPr>
          <w:rFonts w:ascii="Cambria" w:hAnsi="Cambria"/>
          <w:b/>
          <w:sz w:val="22"/>
          <w:szCs w:val="22"/>
        </w:rPr>
        <w:t xml:space="preserve">,00 </w:t>
      </w:r>
      <w:r w:rsidRPr="0042301E">
        <w:rPr>
          <w:rFonts w:ascii="Cambria" w:hAnsi="Cambria"/>
          <w:b/>
          <w:sz w:val="22"/>
          <w:szCs w:val="22"/>
        </w:rPr>
        <w:t>PLN</w:t>
      </w:r>
      <w:bookmarkStart w:id="2" w:name="_GoBack"/>
      <w:bookmarkEnd w:id="2"/>
      <w:proofErr w:type="gramEnd"/>
    </w:p>
    <w:p w:rsidR="007C33D9" w:rsidRDefault="007C33D9" w:rsidP="007C33D9">
      <w:pPr>
        <w:tabs>
          <w:tab w:val="left" w:pos="360"/>
        </w:tabs>
        <w:rPr>
          <w:rFonts w:ascii="Cambria" w:hAnsi="Cambria"/>
          <w:sz w:val="22"/>
          <w:szCs w:val="22"/>
        </w:rPr>
      </w:pPr>
      <w:r w:rsidRPr="0042301E">
        <w:rPr>
          <w:rFonts w:ascii="Cambria" w:hAnsi="Cambria"/>
          <w:sz w:val="22"/>
          <w:szCs w:val="22"/>
        </w:rPr>
        <w:t>Słownie:</w:t>
      </w:r>
      <w:r>
        <w:rPr>
          <w:rFonts w:ascii="Cambria" w:hAnsi="Cambria"/>
          <w:sz w:val="22"/>
          <w:szCs w:val="22"/>
        </w:rPr>
        <w:t xml:space="preserve"> </w:t>
      </w:r>
      <w:r w:rsidR="00716B03">
        <w:rPr>
          <w:rFonts w:ascii="Cambria" w:hAnsi="Cambria"/>
          <w:sz w:val="22"/>
          <w:szCs w:val="22"/>
        </w:rPr>
        <w:t>dziewięćset złotych</w:t>
      </w:r>
      <w:r>
        <w:rPr>
          <w:rFonts w:ascii="Cambria" w:hAnsi="Cambria"/>
          <w:sz w:val="22"/>
          <w:szCs w:val="22"/>
        </w:rPr>
        <w:t xml:space="preserve">  </w:t>
      </w:r>
      <w:r w:rsidRPr="0042301E">
        <w:rPr>
          <w:rFonts w:ascii="Cambria" w:hAnsi="Cambria"/>
          <w:sz w:val="22"/>
          <w:szCs w:val="22"/>
        </w:rPr>
        <w:t xml:space="preserve">      </w:t>
      </w:r>
    </w:p>
    <w:p w:rsidR="007C33D9" w:rsidRPr="004F4665" w:rsidRDefault="007C33D9" w:rsidP="007C33D9">
      <w:pPr>
        <w:tabs>
          <w:tab w:val="left" w:pos="360"/>
        </w:tabs>
        <w:rPr>
          <w:rFonts w:ascii="Cambria" w:hAnsi="Cambria"/>
          <w:color w:val="FF0000"/>
          <w:sz w:val="22"/>
          <w:szCs w:val="22"/>
        </w:rPr>
      </w:pPr>
    </w:p>
    <w:p w:rsidR="007C33D9" w:rsidRPr="002E06E1" w:rsidRDefault="007C33D9" w:rsidP="007C33D9">
      <w:pPr>
        <w:tabs>
          <w:tab w:val="left" w:pos="360"/>
        </w:tabs>
        <w:jc w:val="both"/>
        <w:rPr>
          <w:rFonts w:ascii="Cambria" w:hAnsi="Cambria"/>
          <w:sz w:val="22"/>
          <w:szCs w:val="22"/>
        </w:rPr>
      </w:pPr>
      <w:r w:rsidRPr="002E06E1">
        <w:rPr>
          <w:rFonts w:ascii="Cambria" w:hAnsi="Cambria"/>
          <w:sz w:val="22"/>
          <w:szCs w:val="22"/>
        </w:rPr>
        <w:t xml:space="preserve">2. Wadium należy wnieść do dnia  </w:t>
      </w:r>
      <w:r w:rsidR="00716B03">
        <w:rPr>
          <w:rFonts w:ascii="Cambria" w:hAnsi="Cambria"/>
          <w:b/>
          <w:color w:val="FF0000"/>
          <w:sz w:val="22"/>
          <w:szCs w:val="22"/>
        </w:rPr>
        <w:t>07.11</w:t>
      </w:r>
      <w:r w:rsidR="001B5DF1">
        <w:rPr>
          <w:rFonts w:ascii="Cambria" w:hAnsi="Cambria"/>
          <w:b/>
          <w:color w:val="FF0000"/>
          <w:sz w:val="22"/>
          <w:szCs w:val="22"/>
        </w:rPr>
        <w:t>.</w:t>
      </w:r>
      <w:r w:rsidRPr="00FE0245">
        <w:rPr>
          <w:rFonts w:ascii="Cambria" w:hAnsi="Cambria"/>
          <w:b/>
          <w:color w:val="FF0000"/>
          <w:sz w:val="22"/>
          <w:szCs w:val="22"/>
        </w:rPr>
        <w:t>2019</w:t>
      </w:r>
      <w:r w:rsidRPr="002E06E1">
        <w:rPr>
          <w:rFonts w:ascii="Cambria" w:hAnsi="Cambria"/>
          <w:b/>
          <w:sz w:val="22"/>
          <w:szCs w:val="22"/>
        </w:rPr>
        <w:t xml:space="preserve"> r</w:t>
      </w:r>
      <w:r w:rsidRPr="002E06E1">
        <w:rPr>
          <w:rFonts w:ascii="Cambria" w:hAnsi="Cambria"/>
          <w:sz w:val="22"/>
          <w:szCs w:val="22"/>
        </w:rPr>
        <w:t xml:space="preserve">. </w:t>
      </w:r>
      <w:r w:rsidRPr="002E06E1">
        <w:rPr>
          <w:rFonts w:ascii="Cambria" w:hAnsi="Cambria"/>
          <w:b/>
          <w:sz w:val="22"/>
          <w:szCs w:val="22"/>
        </w:rPr>
        <w:t>do godz</w:t>
      </w:r>
      <w:proofErr w:type="gramStart"/>
      <w:r w:rsidRPr="002E06E1">
        <w:rPr>
          <w:rFonts w:ascii="Cambria" w:hAnsi="Cambria"/>
          <w:b/>
          <w:sz w:val="22"/>
          <w:szCs w:val="22"/>
        </w:rPr>
        <w:t>. 10</w:t>
      </w:r>
      <w:r>
        <w:rPr>
          <w:rFonts w:ascii="Cambria" w:hAnsi="Cambria"/>
          <w:b/>
          <w:sz w:val="22"/>
          <w:szCs w:val="22"/>
        </w:rPr>
        <w:t>:00</w:t>
      </w:r>
      <w:r w:rsidRPr="002E06E1">
        <w:rPr>
          <w:rFonts w:ascii="Cambria" w:hAnsi="Cambria"/>
          <w:sz w:val="22"/>
          <w:szCs w:val="22"/>
        </w:rPr>
        <w:t xml:space="preserve"> przelewem</w:t>
      </w:r>
      <w:proofErr w:type="gramEnd"/>
      <w:r w:rsidRPr="002E06E1">
        <w:rPr>
          <w:rFonts w:ascii="Cambria" w:hAnsi="Cambria"/>
          <w:sz w:val="22"/>
          <w:szCs w:val="22"/>
        </w:rPr>
        <w:t xml:space="preserve"> bankowym na konto:</w:t>
      </w:r>
    </w:p>
    <w:p w:rsidR="007C33D9" w:rsidRPr="004F4665" w:rsidRDefault="007C33D9" w:rsidP="007C33D9">
      <w:pPr>
        <w:tabs>
          <w:tab w:val="left" w:pos="360"/>
        </w:tabs>
        <w:rPr>
          <w:rFonts w:ascii="Cambria" w:hAnsi="Cambria"/>
          <w:color w:val="FF0000"/>
          <w:sz w:val="22"/>
          <w:szCs w:val="22"/>
        </w:rPr>
      </w:pPr>
    </w:p>
    <w:p w:rsidR="007C33D9" w:rsidRPr="00BE77F6" w:rsidRDefault="007C33D9" w:rsidP="007C33D9">
      <w:pPr>
        <w:tabs>
          <w:tab w:val="left" w:pos="360"/>
        </w:tabs>
        <w:jc w:val="center"/>
        <w:rPr>
          <w:rFonts w:ascii="Cambria" w:hAnsi="Cambria"/>
          <w:sz w:val="22"/>
          <w:szCs w:val="22"/>
        </w:rPr>
      </w:pPr>
      <w:r w:rsidRPr="00BE77F6">
        <w:rPr>
          <w:rFonts w:ascii="Cambria" w:hAnsi="Cambria"/>
          <w:sz w:val="22"/>
          <w:szCs w:val="22"/>
        </w:rPr>
        <w:t xml:space="preserve">Bank </w:t>
      </w:r>
      <w:r>
        <w:rPr>
          <w:rFonts w:ascii="Cambria" w:hAnsi="Cambria"/>
          <w:sz w:val="22"/>
          <w:szCs w:val="22"/>
        </w:rPr>
        <w:t>Millenium S.A. 57 1160 2202 0000 0003 1557 0460</w:t>
      </w:r>
    </w:p>
    <w:p w:rsidR="007C33D9" w:rsidRPr="001100EF" w:rsidRDefault="007C33D9" w:rsidP="007C33D9">
      <w:pPr>
        <w:rPr>
          <w:rFonts w:ascii="Cambria" w:hAnsi="Cambria"/>
          <w:b/>
          <w:color w:val="FF0000"/>
          <w:sz w:val="22"/>
          <w:szCs w:val="22"/>
          <w:u w:val="single"/>
        </w:rPr>
      </w:pPr>
      <w:proofErr w:type="gramStart"/>
      <w:r w:rsidRPr="00BE77F6">
        <w:rPr>
          <w:rFonts w:ascii="Cambria" w:hAnsi="Cambria"/>
          <w:sz w:val="22"/>
          <w:szCs w:val="22"/>
        </w:rPr>
        <w:t>z</w:t>
      </w:r>
      <w:proofErr w:type="gramEnd"/>
      <w:r w:rsidRPr="00BE77F6">
        <w:rPr>
          <w:rFonts w:ascii="Cambria" w:hAnsi="Cambria"/>
          <w:sz w:val="22"/>
          <w:szCs w:val="22"/>
        </w:rPr>
        <w:t xml:space="preserve"> dopiskiem; </w:t>
      </w:r>
      <w:r w:rsidRPr="00BE77F6">
        <w:rPr>
          <w:rFonts w:ascii="Cambria" w:hAnsi="Cambria"/>
          <w:sz w:val="22"/>
          <w:szCs w:val="22"/>
        </w:rPr>
        <w:tab/>
      </w:r>
      <w:r w:rsidRPr="00BE77F6">
        <w:rPr>
          <w:rFonts w:ascii="Cambria" w:hAnsi="Cambria"/>
          <w:sz w:val="22"/>
          <w:szCs w:val="22"/>
        </w:rPr>
        <w:tab/>
      </w:r>
      <w:r w:rsidRPr="00BE77F6">
        <w:rPr>
          <w:rFonts w:ascii="Cambria" w:hAnsi="Cambria"/>
          <w:sz w:val="22"/>
          <w:szCs w:val="22"/>
        </w:rPr>
        <w:tab/>
      </w:r>
      <w:r w:rsidRPr="00BE77F6">
        <w:rPr>
          <w:rFonts w:ascii="Cambria" w:hAnsi="Cambria"/>
          <w:b/>
          <w:sz w:val="22"/>
          <w:szCs w:val="22"/>
          <w:u w:val="single"/>
        </w:rPr>
        <w:t>Wadium- Znak spr</w:t>
      </w:r>
      <w:r w:rsidR="00716B03">
        <w:rPr>
          <w:rFonts w:ascii="Cambria" w:hAnsi="Cambria"/>
          <w:b/>
          <w:sz w:val="22"/>
          <w:szCs w:val="22"/>
          <w:u w:val="single"/>
        </w:rPr>
        <w:t xml:space="preserve">awy </w:t>
      </w:r>
      <w:r w:rsidR="006813FF">
        <w:rPr>
          <w:rFonts w:ascii="Cambria" w:hAnsi="Cambria"/>
          <w:b/>
          <w:color w:val="FF0000"/>
          <w:sz w:val="22"/>
          <w:szCs w:val="22"/>
          <w:u w:val="single"/>
        </w:rPr>
        <w:t>PN 60</w:t>
      </w:r>
      <w:r w:rsidRPr="001100EF">
        <w:rPr>
          <w:rFonts w:ascii="Cambria" w:hAnsi="Cambria"/>
          <w:b/>
          <w:color w:val="FF0000"/>
          <w:sz w:val="22"/>
          <w:szCs w:val="22"/>
          <w:u w:val="single"/>
        </w:rPr>
        <w:t>/2019</w:t>
      </w:r>
    </w:p>
    <w:p w:rsidR="007C33D9" w:rsidRDefault="007C33D9" w:rsidP="007C33D9">
      <w:pPr>
        <w:ind w:left="2832"/>
        <w:rPr>
          <w:rFonts w:ascii="Cambria" w:hAnsi="Cambria"/>
          <w:b/>
          <w:sz w:val="22"/>
          <w:szCs w:val="22"/>
        </w:rPr>
      </w:pPr>
      <w:r w:rsidRPr="00BE77F6">
        <w:rPr>
          <w:rFonts w:ascii="Cambria" w:hAnsi="Cambria"/>
          <w:b/>
          <w:sz w:val="22"/>
          <w:szCs w:val="22"/>
        </w:rPr>
        <w:t xml:space="preserve">     </w:t>
      </w:r>
      <w:proofErr w:type="gramStart"/>
      <w:r w:rsidRPr="00BE77F6">
        <w:rPr>
          <w:rFonts w:ascii="Cambria" w:hAnsi="Cambria"/>
          <w:b/>
          <w:sz w:val="22"/>
          <w:szCs w:val="22"/>
        </w:rPr>
        <w:t>oraz</w:t>
      </w:r>
      <w:proofErr w:type="gramEnd"/>
      <w:r w:rsidRPr="00BE77F6">
        <w:rPr>
          <w:rFonts w:ascii="Cambria" w:hAnsi="Cambria"/>
          <w:b/>
          <w:sz w:val="22"/>
          <w:szCs w:val="22"/>
        </w:rPr>
        <w:t xml:space="preserve"> podanie numeru NIP Firmy</w:t>
      </w:r>
    </w:p>
    <w:p w:rsidR="007C33D9" w:rsidRPr="00BE77F6" w:rsidRDefault="007C33D9" w:rsidP="007C33D9">
      <w:pPr>
        <w:ind w:left="2832"/>
        <w:rPr>
          <w:rFonts w:ascii="Cambria" w:hAnsi="Cambria"/>
          <w:b/>
          <w:sz w:val="22"/>
          <w:szCs w:val="22"/>
        </w:rPr>
      </w:pP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w:t>
      </w:r>
      <w:proofErr w:type="gramStart"/>
      <w:r>
        <w:rPr>
          <w:rFonts w:ascii="Cambria" w:eastAsia="Cambria" w:hAnsi="Cambria" w:cs="Cambria"/>
          <w:color w:val="000000"/>
          <w:sz w:val="22"/>
          <w:szCs w:val="22"/>
        </w:rPr>
        <w:t>. 1824). Zarówno</w:t>
      </w:r>
      <w:proofErr w:type="gramEnd"/>
      <w:r>
        <w:rPr>
          <w:rFonts w:ascii="Cambria" w:eastAsia="Cambria" w:hAnsi="Cambria" w:cs="Cambria"/>
          <w:color w:val="000000"/>
          <w:sz w:val="22"/>
          <w:szCs w:val="22"/>
        </w:rPr>
        <w:t xml:space="preserve">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t>
      </w:r>
      <w:proofErr w:type="gramStart"/>
      <w:r>
        <w:rPr>
          <w:rFonts w:ascii="Cambria" w:eastAsia="Cambria" w:hAnsi="Cambria" w:cs="Cambria"/>
          <w:color w:val="000000"/>
          <w:sz w:val="22"/>
          <w:szCs w:val="22"/>
        </w:rPr>
        <w:t>Wykonawca którego</w:t>
      </w:r>
      <w:proofErr w:type="gramEnd"/>
      <w:r>
        <w:rPr>
          <w:rFonts w:ascii="Cambria" w:eastAsia="Cambria" w:hAnsi="Cambria" w:cs="Cambria"/>
          <w:color w:val="000000"/>
          <w:sz w:val="22"/>
          <w:szCs w:val="22"/>
        </w:rPr>
        <w:t xml:space="preserve"> oferta 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rsidR="00A54219" w:rsidRDefault="00A54219">
      <w:pPr>
        <w:pBdr>
          <w:top w:val="nil"/>
          <w:left w:val="nil"/>
          <w:bottom w:val="nil"/>
          <w:right w:val="nil"/>
          <w:between w:val="nil"/>
        </w:pBdr>
        <w:ind w:left="708"/>
        <w:rPr>
          <w:rFonts w:ascii="Cambria" w:eastAsia="Cambria" w:hAnsi="Cambria" w:cs="Cambria"/>
          <w:color w:val="00B050"/>
          <w:sz w:val="22"/>
          <w:szCs w:val="22"/>
        </w:rPr>
      </w:pP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 xml:space="preserve">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t>
      </w:r>
      <w:proofErr w:type="gramStart"/>
      <w:r>
        <w:rPr>
          <w:rFonts w:ascii="Cambria" w:eastAsia="Cambria" w:hAnsi="Cambria" w:cs="Cambria"/>
          <w:color w:val="000000"/>
          <w:sz w:val="22"/>
          <w:szCs w:val="22"/>
        </w:rPr>
        <w:t>wykonawcę jako</w:t>
      </w:r>
      <w:proofErr w:type="gramEnd"/>
      <w:r>
        <w:rPr>
          <w:rFonts w:ascii="Cambria" w:eastAsia="Cambria" w:hAnsi="Cambria" w:cs="Cambria"/>
          <w:color w:val="000000"/>
          <w:sz w:val="22"/>
          <w:szCs w:val="22"/>
        </w:rPr>
        <w:t xml:space="preserve"> najkorzystniejszej.</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odmówił podpisania umowy w sprawie zamówienia publicznego na warunkach określonych</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w</w:t>
      </w:r>
      <w:proofErr w:type="gramEnd"/>
      <w:r>
        <w:rPr>
          <w:rFonts w:ascii="Cambria" w:eastAsia="Cambria" w:hAnsi="Cambria" w:cs="Cambria"/>
          <w:color w:val="000000"/>
          <w:sz w:val="22"/>
          <w:szCs w:val="22"/>
        </w:rPr>
        <w:t xml:space="preserve"> ofercie;</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b</w:t>
      </w:r>
      <w:proofErr w:type="gramEnd"/>
      <w:r>
        <w:rPr>
          <w:rFonts w:ascii="Cambria" w:eastAsia="Cambria" w:hAnsi="Cambria" w:cs="Cambria"/>
          <w:color w:val="000000"/>
          <w:sz w:val="22"/>
          <w:szCs w:val="22"/>
        </w:rPr>
        <w:t>/ nie wniósł wymaganego zabezpieczenia należytego wykonania umowy;</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c</w:t>
      </w:r>
      <w:proofErr w:type="gramEnd"/>
      <w:r>
        <w:rPr>
          <w:rFonts w:ascii="Cambria" w:eastAsia="Cambria" w:hAnsi="Cambria" w:cs="Cambria"/>
          <w:color w:val="000000"/>
          <w:sz w:val="22"/>
          <w:szCs w:val="22"/>
        </w:rPr>
        <w:t xml:space="preserve">/ zawarcie umowy w sprawie zamówienia publicznego stało się niemożliwe z przyczyn </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leżących</w:t>
      </w:r>
      <w:proofErr w:type="gramEnd"/>
      <w:r>
        <w:rPr>
          <w:rFonts w:ascii="Cambria" w:eastAsia="Cambria" w:hAnsi="Cambria" w:cs="Cambria"/>
          <w:color w:val="000000"/>
          <w:sz w:val="22"/>
          <w:szCs w:val="22"/>
        </w:rPr>
        <w:t xml:space="preserve"> po stronie wykonawcy.</w:t>
      </w:r>
    </w:p>
    <w:p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lastRenderedPageBreak/>
        <w:t xml:space="preserve">Zamawiający zwraca wadium wszystkim Wykonawcom niezwłocznie po wyborze oferty najkorzystniejszej lub unieważnieniu postępowania, z wyjątkiem Wykonawcy, którego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w:t>
      </w: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 xml:space="preserve">Wykonawcy, którego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 Zamawiający zwraca wadium niezwłocznie po zawarciu umowy w sprawie zamówienia publicznego oraz wniesieniu zabezpieczenia należytego wykonania umowy, jeżeli jego wniesienia żądano.</w:t>
      </w: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niezwłocznie wadium na wniosek Wykonawcy, który wycofał ofertę przed upływem terminu składania ofert.</w:t>
      </w:r>
    </w:p>
    <w:p w:rsidR="00A54219" w:rsidRDefault="0092190B" w:rsidP="00640350">
      <w:pPr>
        <w:numPr>
          <w:ilvl w:val="0"/>
          <w:numId w:val="3"/>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 xml:space="preserve">Zamawiający żąda ponownego wniesienia wadium przez Wykonawcę, któremu zwrócono wadium na podstawie art. 46 ust. 1 ustawy PZP, jeżeli w wyniku rozstrzygnięcia odwołania jego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 Wykonawca wnosi wadium w terminie określonym przez Zamawiającego.</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4"/>
          <w:szCs w:val="24"/>
        </w:rPr>
        <w:t xml:space="preserve">XIII. Termin związania ofertą wynosi </w:t>
      </w:r>
      <w:r w:rsidR="00805BE2">
        <w:rPr>
          <w:rFonts w:ascii="Cambria" w:eastAsia="Cambria" w:hAnsi="Cambria" w:cs="Cambria"/>
          <w:b/>
          <w:color w:val="000000"/>
          <w:sz w:val="24"/>
          <w:szCs w:val="24"/>
        </w:rPr>
        <w:t>3</w:t>
      </w:r>
      <w:r>
        <w:rPr>
          <w:rFonts w:ascii="Cambria" w:eastAsia="Cambria" w:hAnsi="Cambria" w:cs="Cambria"/>
          <w:b/>
          <w:color w:val="000000"/>
          <w:sz w:val="24"/>
          <w:szCs w:val="24"/>
        </w:rPr>
        <w:t xml:space="preserve">0 dni i </w:t>
      </w:r>
      <w:r>
        <w:rPr>
          <w:rFonts w:ascii="Cambria" w:eastAsia="Cambria" w:hAnsi="Cambria" w:cs="Cambria"/>
          <w:b/>
          <w:color w:val="000000"/>
          <w:sz w:val="24"/>
          <w:szCs w:val="24"/>
          <w:highlight w:val="white"/>
        </w:rPr>
        <w:t>rozpoczyna się wraz z upływem terminu składania ofert.</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rPr>
        <w:t xml:space="preserve">Jeżeli w w/w terminie wniesione zostanie odwołanie zgodnie z art. 182 ust. 6 ustawy PZP bieg terminu związania ofertą ulega zawieszeniu </w:t>
      </w:r>
      <w:r>
        <w:rPr>
          <w:rFonts w:ascii="Cambria" w:eastAsia="Cambria" w:hAnsi="Cambria" w:cs="Cambria"/>
          <w:color w:val="000000"/>
          <w:sz w:val="24"/>
          <w:szCs w:val="24"/>
          <w:highlight w:val="white"/>
        </w:rPr>
        <w:t>do czasu ogłoszenia przez Krajową Izbę Odwoławczą (KIO) orzeczenia.</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highlight w:val="white"/>
        </w:rPr>
        <w:t xml:space="preserve">Wykonawca samodzielnie lub na wniosek Zamawiającego może przedłużyć termin związania ofertą, z </w:t>
      </w:r>
      <w:proofErr w:type="gramStart"/>
      <w:r>
        <w:rPr>
          <w:rFonts w:ascii="Cambria" w:eastAsia="Cambria" w:hAnsi="Cambria" w:cs="Cambria"/>
          <w:color w:val="000000"/>
          <w:sz w:val="24"/>
          <w:szCs w:val="24"/>
          <w:highlight w:val="white"/>
        </w:rPr>
        <w:t>tym że</w:t>
      </w:r>
      <w:proofErr w:type="gramEnd"/>
      <w:r>
        <w:rPr>
          <w:rFonts w:ascii="Cambria" w:eastAsia="Cambria" w:hAnsi="Cambria" w:cs="Cambria"/>
          <w:color w:val="000000"/>
          <w:sz w:val="24"/>
          <w:szCs w:val="24"/>
          <w:highlight w:val="white"/>
        </w:rPr>
        <w:t xml:space="preserve"> Zamawiający może tylko raz, co najmniej na 3 dni przed upływem terminu związania ofertą, zwrócić się do Wykonawców o wyrażenie zgody na przedłużenie tego terminu o oznaczony okres, nie dłuższy jednak niż 60 dni.</w:t>
      </w:r>
    </w:p>
    <w:p w:rsidR="00A54219" w:rsidRDefault="0092190B" w:rsidP="00EC69EE">
      <w:pPr>
        <w:numPr>
          <w:ilvl w:val="0"/>
          <w:numId w:val="2"/>
        </w:numPr>
        <w:pBdr>
          <w:top w:val="nil"/>
          <w:left w:val="nil"/>
          <w:bottom w:val="nil"/>
          <w:right w:val="nil"/>
          <w:between w:val="nil"/>
        </w:pBdr>
        <w:spacing w:after="280"/>
        <w:ind w:left="284"/>
        <w:jc w:val="both"/>
        <w:rPr>
          <w:color w:val="000000"/>
          <w:sz w:val="24"/>
          <w:szCs w:val="24"/>
        </w:rPr>
      </w:pPr>
      <w:r>
        <w:rPr>
          <w:rFonts w:ascii="Cambria" w:eastAsia="Cambria" w:hAnsi="Cambria" w:cs="Cambria"/>
          <w:color w:val="000000"/>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w:t>
      </w: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4"/>
          <w:szCs w:val="24"/>
        </w:rPr>
        <w:t>XIV. Środki ochrony prawnej:</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1. Środki ochrony prawnej określone w dziale VI ustawy PZP przysługują </w:t>
      </w:r>
      <w:proofErr w:type="gramStart"/>
      <w:r>
        <w:rPr>
          <w:rFonts w:ascii="Cambria" w:eastAsia="Cambria" w:hAnsi="Cambria" w:cs="Cambria"/>
          <w:color w:val="000000"/>
          <w:sz w:val="24"/>
          <w:szCs w:val="24"/>
        </w:rPr>
        <w:t>Wykonawcom jeżeli</w:t>
      </w:r>
      <w:proofErr w:type="gramEnd"/>
      <w:r>
        <w:rPr>
          <w:rFonts w:ascii="Cambria" w:eastAsia="Cambria" w:hAnsi="Cambria" w:cs="Cambria"/>
          <w:color w:val="000000"/>
          <w:sz w:val="24"/>
          <w:szCs w:val="24"/>
        </w:rPr>
        <w:t xml:space="preserve"> mają lub mieli interes w uzyskaniu zamówienia oraz ponieśli lub mogą ponieść szkodę w wyniku naruszenia przez Zamawiającego przepisów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2. Środki ochrony prawnej wobec ogłoszenia o zamówieniu oraz specyfikacji istotnych warunków zamówienia</w:t>
      </w:r>
      <w:r w:rsidR="003F6971">
        <w:rPr>
          <w:rFonts w:ascii="Cambria" w:eastAsia="Cambria" w:hAnsi="Cambria" w:cs="Cambria"/>
          <w:color w:val="000000"/>
          <w:sz w:val="24"/>
          <w:szCs w:val="24"/>
        </w:rPr>
        <w:t xml:space="preserve"> (SIWZ)</w:t>
      </w:r>
      <w:r>
        <w:rPr>
          <w:rFonts w:ascii="Cambria" w:eastAsia="Cambria" w:hAnsi="Cambria" w:cs="Cambria"/>
          <w:color w:val="000000"/>
          <w:sz w:val="24"/>
          <w:szCs w:val="24"/>
        </w:rPr>
        <w:t xml:space="preserve"> przysługują również organizacjom wpisanym na listę, o której mowa w art. 154 pkt 5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3. Odwołanie przysługuje wyłącznie od niezgodnej z przepisami ustawy PZP czynności Zamawiającego podjętej w postępowaniu lub zaniechania czynności, do której Zamawiający jest zobowiązany na podstawie ustawy PZP</w:t>
      </w:r>
      <w:r w:rsidR="00257727">
        <w:rPr>
          <w:rFonts w:ascii="Cambria" w:eastAsia="Cambria" w:hAnsi="Cambria" w:cs="Cambria"/>
          <w:color w:val="000000"/>
          <w:sz w:val="24"/>
          <w:szCs w:val="24"/>
        </w:rPr>
        <w:t>,</w:t>
      </w:r>
      <w:r w:rsidR="003F6971">
        <w:rPr>
          <w:rFonts w:ascii="Cambria" w:eastAsia="Cambria" w:hAnsi="Cambria" w:cs="Cambria"/>
          <w:color w:val="000000"/>
          <w:sz w:val="24"/>
          <w:szCs w:val="24"/>
        </w:rPr>
        <w:t xml:space="preserve"> z uwzględnieniem ograniczeń wynikających z</w:t>
      </w:r>
      <w:r w:rsidR="00EB11AB">
        <w:rPr>
          <w:rFonts w:ascii="Cambria" w:eastAsia="Cambria" w:hAnsi="Cambria" w:cs="Cambria"/>
          <w:color w:val="000000"/>
          <w:sz w:val="24"/>
          <w:szCs w:val="24"/>
        </w:rPr>
        <w:t xml:space="preserve"> dyspozycji art. 180 ust. 2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4. Odwołanie powinno być wniesione w trybie i na zasadach określonych w art. 179 i nast. Działu VI ustawy PZP.</w:t>
      </w:r>
    </w:p>
    <w:p w:rsidR="00A54219" w:rsidRDefault="00A54219">
      <w:pPr>
        <w:pBdr>
          <w:top w:val="nil"/>
          <w:left w:val="nil"/>
          <w:bottom w:val="nil"/>
          <w:right w:val="nil"/>
          <w:between w:val="nil"/>
        </w:pBdr>
        <w:jc w:val="both"/>
        <w:rPr>
          <w:rFonts w:ascii="Cambria" w:eastAsia="Cambria" w:hAnsi="Cambria" w:cs="Cambria"/>
          <w:color w:val="00B05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 xml:space="preserve"> XV</w:t>
      </w:r>
      <w:r>
        <w:rPr>
          <w:rFonts w:ascii="Cambria" w:eastAsia="Cambria" w:hAnsi="Cambria" w:cs="Cambria"/>
          <w:color w:val="000000"/>
          <w:sz w:val="24"/>
          <w:szCs w:val="24"/>
        </w:rPr>
        <w:t xml:space="preserve">. W kwestiach budzących </w:t>
      </w:r>
      <w:proofErr w:type="gramStart"/>
      <w:r>
        <w:rPr>
          <w:rFonts w:ascii="Cambria" w:eastAsia="Cambria" w:hAnsi="Cambria" w:cs="Cambria"/>
          <w:color w:val="000000"/>
          <w:sz w:val="24"/>
          <w:szCs w:val="24"/>
        </w:rPr>
        <w:t>wątpliwości co</w:t>
      </w:r>
      <w:proofErr w:type="gramEnd"/>
      <w:r>
        <w:rPr>
          <w:rFonts w:ascii="Cambria" w:eastAsia="Cambria" w:hAnsi="Cambria" w:cs="Cambria"/>
          <w:color w:val="000000"/>
          <w:sz w:val="24"/>
          <w:szCs w:val="24"/>
        </w:rPr>
        <w:t xml:space="preserve"> do treści SIWZ Wykonawcom przysługuje prawo do wnoszenia pytań pod adresem Zamawiającego w trybie i na zasadach określonych w art. 38 ust. 1, 1a i 1b ustawy PZP.</w:t>
      </w:r>
    </w:p>
    <w:p w:rsidR="00A54219" w:rsidRPr="00CB0B7B" w:rsidRDefault="0092190B">
      <w:pPr>
        <w:pBdr>
          <w:top w:val="nil"/>
          <w:left w:val="nil"/>
          <w:bottom w:val="nil"/>
          <w:right w:val="nil"/>
          <w:between w:val="nil"/>
        </w:pBdr>
        <w:spacing w:before="280" w:after="280"/>
        <w:jc w:val="both"/>
        <w:rPr>
          <w:rFonts w:ascii="Tahoma" w:eastAsia="Tahoma" w:hAnsi="Tahoma" w:cs="Tahoma"/>
          <w:sz w:val="24"/>
          <w:szCs w:val="24"/>
        </w:rPr>
      </w:pPr>
      <w:r>
        <w:rPr>
          <w:rFonts w:ascii="Cambria" w:eastAsia="Cambria" w:hAnsi="Cambria" w:cs="Cambria"/>
          <w:b/>
          <w:color w:val="000000"/>
          <w:sz w:val="24"/>
          <w:szCs w:val="24"/>
        </w:rPr>
        <w:lastRenderedPageBreak/>
        <w:t>XVI.</w:t>
      </w:r>
      <w:r>
        <w:rPr>
          <w:rFonts w:ascii="Cambria" w:eastAsia="Cambria" w:hAnsi="Cambria" w:cs="Cambria"/>
          <w:color w:val="000000"/>
          <w:sz w:val="24"/>
          <w:szCs w:val="24"/>
        </w:rPr>
        <w:t xml:space="preserve"> Osobą uprawnioną do bezpośredniego kontaktowania się z Wykonawcami ze strony </w:t>
      </w:r>
      <w:r w:rsidRPr="00CB0B7B">
        <w:rPr>
          <w:rFonts w:ascii="Cambria" w:eastAsia="Cambria" w:hAnsi="Cambria" w:cs="Cambria"/>
          <w:sz w:val="24"/>
          <w:szCs w:val="24"/>
        </w:rPr>
        <w:t>Zamawiającego jest:</w:t>
      </w:r>
    </w:p>
    <w:p w:rsidR="00A54219" w:rsidRPr="00CB0B7B" w:rsidRDefault="00D87CDE">
      <w:pPr>
        <w:pBdr>
          <w:top w:val="nil"/>
          <w:left w:val="nil"/>
          <w:bottom w:val="nil"/>
          <w:right w:val="nil"/>
          <w:between w:val="nil"/>
        </w:pBdr>
        <w:rPr>
          <w:rFonts w:ascii="Cambria" w:eastAsia="Cambria" w:hAnsi="Cambria" w:cs="Cambria"/>
          <w:sz w:val="22"/>
          <w:szCs w:val="22"/>
        </w:rPr>
      </w:pPr>
      <w:r>
        <w:rPr>
          <w:rFonts w:ascii="Cambria" w:eastAsia="Cambria" w:hAnsi="Cambria" w:cs="Cambria"/>
          <w:b/>
          <w:sz w:val="22"/>
          <w:szCs w:val="22"/>
        </w:rPr>
        <w:t>Katarzyna Wróblewska</w:t>
      </w:r>
    </w:p>
    <w:p w:rsidR="00A54219" w:rsidRPr="00CB0B7B" w:rsidRDefault="00A54219">
      <w:pPr>
        <w:pBdr>
          <w:top w:val="nil"/>
          <w:left w:val="nil"/>
          <w:bottom w:val="nil"/>
          <w:right w:val="nil"/>
          <w:between w:val="nil"/>
        </w:pBdr>
        <w:rPr>
          <w:rFonts w:ascii="Cambria" w:eastAsia="Cambria" w:hAnsi="Cambria" w:cs="Cambria"/>
          <w:sz w:val="22"/>
          <w:szCs w:val="22"/>
        </w:rPr>
      </w:pPr>
    </w:p>
    <w:p w:rsidR="00A54219" w:rsidRPr="00CB0B7B" w:rsidRDefault="0092190B">
      <w:pPr>
        <w:pBdr>
          <w:top w:val="nil"/>
          <w:left w:val="nil"/>
          <w:bottom w:val="nil"/>
          <w:right w:val="nil"/>
          <w:between w:val="nil"/>
        </w:pBdr>
        <w:rPr>
          <w:rFonts w:ascii="Cambria" w:eastAsia="Cambria" w:hAnsi="Cambria" w:cs="Cambria"/>
          <w:sz w:val="22"/>
          <w:szCs w:val="22"/>
        </w:rPr>
      </w:pPr>
      <w:proofErr w:type="gramStart"/>
      <w:r w:rsidRPr="00CB0B7B">
        <w:rPr>
          <w:rFonts w:ascii="Cambria" w:eastAsia="Cambria" w:hAnsi="Cambria" w:cs="Cambria"/>
          <w:sz w:val="22"/>
          <w:szCs w:val="22"/>
        </w:rPr>
        <w:t>nr</w:t>
      </w:r>
      <w:proofErr w:type="gramEnd"/>
      <w:r w:rsidRPr="00CB0B7B">
        <w:rPr>
          <w:rFonts w:ascii="Cambria" w:eastAsia="Cambria" w:hAnsi="Cambria" w:cs="Cambria"/>
          <w:sz w:val="22"/>
          <w:szCs w:val="22"/>
        </w:rPr>
        <w:t xml:space="preserve"> tel. (22) 711 90 48</w:t>
      </w:r>
    </w:p>
    <w:p w:rsidR="00A54219" w:rsidRPr="00D7740C"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rPr>
      </w:pPr>
      <w:r>
        <w:rPr>
          <w:rFonts w:ascii="Cambria" w:eastAsia="Cambria" w:hAnsi="Cambria" w:cs="Cambria"/>
          <w:color w:val="000000"/>
          <w:sz w:val="22"/>
          <w:szCs w:val="22"/>
        </w:rPr>
        <w:t>1. Postępowanie prowadzone jest w języku polskim w formie elektronicznej za pośrednictwem Platformy Zakupowej (</w:t>
      </w:r>
      <w:proofErr w:type="gramStart"/>
      <w:r>
        <w:rPr>
          <w:rFonts w:ascii="Cambria" w:eastAsia="Cambria" w:hAnsi="Cambria" w:cs="Cambria"/>
          <w:color w:val="000000"/>
          <w:sz w:val="22"/>
          <w:szCs w:val="22"/>
        </w:rPr>
        <w:t>dalej jako</w:t>
      </w:r>
      <w:proofErr w:type="gramEnd"/>
      <w:r>
        <w:rPr>
          <w:rFonts w:ascii="Cambria" w:eastAsia="Cambria" w:hAnsi="Cambria" w:cs="Cambria"/>
          <w:color w:val="000000"/>
          <w:sz w:val="22"/>
          <w:szCs w:val="22"/>
        </w:rPr>
        <w:t xml:space="preserve"> „Platforma”) pod adresem: </w:t>
      </w:r>
      <w:hyperlink r:id="rId16">
        <w:r>
          <w:rPr>
            <w:rFonts w:ascii="Cambria" w:eastAsia="Cambria" w:hAnsi="Cambria" w:cs="Cambria"/>
            <w:color w:val="0000FF"/>
            <w:sz w:val="22"/>
            <w:szCs w:val="22"/>
            <w:u w:val="single"/>
          </w:rPr>
          <w:t>https://platformazakupowa.pl/</w:t>
        </w:r>
      </w:hyperlink>
      <w:r w:rsidR="00985E9A">
        <w:rPr>
          <w:rFonts w:ascii="Cambria" w:eastAsia="Cambria" w:hAnsi="Cambria" w:cs="Cambria"/>
          <w:color w:val="0000FF"/>
          <w:sz w:val="22"/>
          <w:szCs w:val="22"/>
          <w:u w:val="single"/>
        </w:rPr>
        <w:t>pn/stocer/proceedings</w:t>
      </w: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u w:val="single"/>
        </w:rPr>
      </w:pPr>
      <w:r>
        <w:fldChar w:fldCharType="begin"/>
      </w:r>
      <w:r>
        <w:instrText xml:space="preserve"> HYPERLINK "https://platformazakupowa.pl/" </w:instrText>
      </w:r>
      <w:r>
        <w:fldChar w:fldCharType="separate"/>
      </w:r>
    </w:p>
    <w:p w:rsidR="00A54219" w:rsidRDefault="0092190B">
      <w:pPr>
        <w:pBdr>
          <w:top w:val="nil"/>
          <w:left w:val="nil"/>
          <w:bottom w:val="nil"/>
          <w:right w:val="nil"/>
          <w:between w:val="nil"/>
        </w:pBdr>
        <w:jc w:val="both"/>
        <w:rPr>
          <w:rFonts w:ascii="Cambria" w:eastAsia="Cambria" w:hAnsi="Cambria" w:cs="Cambria"/>
          <w:color w:val="00B050"/>
          <w:sz w:val="22"/>
          <w:szCs w:val="22"/>
        </w:rPr>
      </w:pPr>
      <w:r>
        <w:fldChar w:fldCharType="end"/>
      </w:r>
    </w:p>
    <w:p w:rsidR="00985E9A"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2. 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w:t>
      </w:r>
      <w:proofErr w:type="gramStart"/>
      <w:r w:rsidRPr="000836C0">
        <w:rPr>
          <w:rFonts w:ascii="Cambria" w:eastAsia="Cambria" w:hAnsi="Cambria" w:cs="Cambria"/>
          <w:sz w:val="22"/>
          <w:szCs w:val="22"/>
        </w:rPr>
        <w:t>przycisku  „wyślij</w:t>
      </w:r>
      <w:proofErr w:type="gramEnd"/>
      <w:r w:rsidRPr="000836C0">
        <w:rPr>
          <w:rFonts w:ascii="Cambria" w:eastAsia="Cambria" w:hAnsi="Cambria" w:cs="Cambria"/>
          <w:sz w:val="22"/>
          <w:szCs w:val="22"/>
        </w:rPr>
        <w:t xml:space="preserve"> wiadomość” po których pojawi się komunikat, że wiadomość została wysłana do Zamawiającego.</w:t>
      </w:r>
    </w:p>
    <w:p w:rsidR="00A54219" w:rsidRPr="000836C0" w:rsidRDefault="00985E9A">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     Nie można ta droga składać oferty w postepowaniu.</w:t>
      </w:r>
    </w:p>
    <w:p w:rsidR="00A54219" w:rsidRPr="000836C0"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4. </w:t>
      </w:r>
      <w:proofErr w:type="gramStart"/>
      <w:r>
        <w:rPr>
          <w:rFonts w:ascii="Cambria" w:eastAsia="Cambria" w:hAnsi="Cambria" w:cs="Cambria"/>
          <w:color w:val="000000"/>
          <w:sz w:val="22"/>
          <w:szCs w:val="22"/>
        </w:rPr>
        <w:t>Korespondencja której</w:t>
      </w:r>
      <w:proofErr w:type="gramEnd"/>
      <w:r>
        <w:rPr>
          <w:rFonts w:ascii="Cambria" w:eastAsia="Cambria" w:hAnsi="Cambria" w:cs="Cambria"/>
          <w:color w:val="000000"/>
          <w:sz w:val="22"/>
          <w:szCs w:val="22"/>
        </w:rPr>
        <w:t xml:space="preserve"> zgodnie z obowiązującymi przepisami adresatem jest konkretny Wykonawca będzie przekazywana w formie elektronicznej za pośrednictwem Platformy do tego konkretnego Wykonawcy.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w:t>
      </w:r>
      <w:proofErr w:type="gramStart"/>
      <w:r>
        <w:rPr>
          <w:rFonts w:ascii="Cambria" w:eastAsia="Cambria" w:hAnsi="Cambria" w:cs="Cambria"/>
          <w:color w:val="000000"/>
          <w:sz w:val="22"/>
          <w:szCs w:val="22"/>
        </w:rPr>
        <w:t>dalej: ,.</w:t>
      </w:r>
      <w:proofErr w:type="gramEnd"/>
      <w:r>
        <w:rPr>
          <w:rFonts w:ascii="Cambria" w:eastAsia="Cambria" w:hAnsi="Cambria" w:cs="Cambria"/>
          <w:color w:val="000000"/>
          <w:sz w:val="22"/>
          <w:szCs w:val="22"/>
        </w:rPr>
        <w:t>Rozporządzenie w sprawie środków komunikacji"), określa niezbędne wymagania sprzętowo - aplikacyjne umożliwiające pracę na Platformie Zakupowej, tj.:</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xml:space="preserve">/ stały dostęp do sieci Internet o gwarantowanej przepustowości nie mniejszej niż 512 </w:t>
      </w:r>
      <w:proofErr w:type="spellStart"/>
      <w:r>
        <w:rPr>
          <w:rFonts w:ascii="Cambria" w:eastAsia="Cambria" w:hAnsi="Cambria" w:cs="Cambria"/>
          <w:color w:val="000000"/>
          <w:sz w:val="22"/>
          <w:szCs w:val="22"/>
        </w:rPr>
        <w:t>kb</w:t>
      </w:r>
      <w:proofErr w:type="spellEnd"/>
      <w:r>
        <w:rPr>
          <w:rFonts w:ascii="Cambria" w:eastAsia="Cambria" w:hAnsi="Cambria" w:cs="Cambria"/>
          <w:color w:val="000000"/>
          <w:sz w:val="22"/>
          <w:szCs w:val="22"/>
        </w:rPr>
        <w:t>/s,</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b</w:t>
      </w:r>
      <w:proofErr w:type="gramEnd"/>
      <w:r>
        <w:rPr>
          <w:rFonts w:ascii="Cambria" w:eastAsia="Cambria" w:hAnsi="Cambria" w:cs="Cambria"/>
          <w:color w:val="000000"/>
          <w:sz w:val="22"/>
          <w:szCs w:val="22"/>
        </w:rPr>
        <w:t>/ komputer klasy PC lub MAC, o następującej konfiguracji: pamięć min. 2 GB Ram, procesor Intel IV 2 GHZ lub jego nowsza wersja, jeden z systemów operacyjnych - MS Windows 7, Mac Os x 10 4, Linux, lub ich nowsze wersje.</w:t>
      </w:r>
    </w:p>
    <w:p w:rsidR="00A54219" w:rsidRDefault="0092190B" w:rsidP="00A41A09">
      <w:pPr>
        <w:pBdr>
          <w:top w:val="nil"/>
          <w:left w:val="nil"/>
          <w:bottom w:val="nil"/>
          <w:right w:val="nil"/>
          <w:between w:val="nil"/>
        </w:pBdr>
        <w:ind w:left="560" w:hanging="280"/>
        <w:rPr>
          <w:rFonts w:ascii="Cambria" w:eastAsia="Cambria" w:hAnsi="Cambria" w:cs="Cambria"/>
          <w:color w:val="000000"/>
          <w:sz w:val="22"/>
          <w:szCs w:val="22"/>
        </w:rPr>
      </w:pPr>
      <w:proofErr w:type="gramStart"/>
      <w:r>
        <w:rPr>
          <w:rFonts w:ascii="Cambria" w:eastAsia="Cambria" w:hAnsi="Cambria" w:cs="Cambria"/>
          <w:color w:val="000000"/>
          <w:sz w:val="22"/>
          <w:szCs w:val="22"/>
        </w:rPr>
        <w:t>c</w:t>
      </w:r>
      <w:proofErr w:type="gramEnd"/>
      <w:r>
        <w:rPr>
          <w:rFonts w:ascii="Cambria" w:eastAsia="Cambria" w:hAnsi="Cambria" w:cs="Cambria"/>
          <w:color w:val="000000"/>
          <w:sz w:val="22"/>
          <w:szCs w:val="22"/>
        </w:rPr>
        <w:t>/ zainstalowana dowolna przeglądarka internetowa, w przypadku Internet Explorer minimalnie wersja</w:t>
      </w:r>
      <w:r w:rsidR="00A41A09">
        <w:rPr>
          <w:rFonts w:ascii="Cambria" w:eastAsia="Cambria" w:hAnsi="Cambria" w:cs="Cambria"/>
          <w:color w:val="000000"/>
          <w:sz w:val="22"/>
          <w:szCs w:val="22"/>
        </w:rPr>
        <w:t xml:space="preserve">  </w:t>
      </w:r>
      <w:r>
        <w:rPr>
          <w:rFonts w:ascii="Cambria" w:eastAsia="Cambria" w:hAnsi="Cambria" w:cs="Cambria"/>
          <w:color w:val="000000"/>
          <w:sz w:val="22"/>
          <w:szCs w:val="22"/>
        </w:rPr>
        <w:t>10 0.,</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proofErr w:type="gramStart"/>
      <w:r>
        <w:rPr>
          <w:rFonts w:ascii="Cambria" w:eastAsia="Cambria" w:hAnsi="Cambria" w:cs="Cambria"/>
          <w:color w:val="000000"/>
          <w:sz w:val="22"/>
          <w:szCs w:val="22"/>
        </w:rPr>
        <w:t>d</w:t>
      </w:r>
      <w:proofErr w:type="gramEnd"/>
      <w:r>
        <w:rPr>
          <w:rFonts w:ascii="Cambria" w:eastAsia="Cambria" w:hAnsi="Cambria" w:cs="Cambria"/>
          <w:color w:val="000000"/>
          <w:sz w:val="22"/>
          <w:szCs w:val="22"/>
        </w:rPr>
        <w:t>/ włączona obsługa JavaScript,</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 xml:space="preserve">e/ zainstalowany program Adobe </w:t>
      </w:r>
      <w:proofErr w:type="spellStart"/>
      <w:r>
        <w:rPr>
          <w:rFonts w:ascii="Cambria" w:eastAsia="Cambria" w:hAnsi="Cambria" w:cs="Cambria"/>
          <w:color w:val="000000"/>
          <w:sz w:val="22"/>
          <w:szCs w:val="22"/>
        </w:rPr>
        <w:t>Acrobat</w:t>
      </w:r>
      <w:proofErr w:type="spellEnd"/>
      <w:r>
        <w:rPr>
          <w:rFonts w:ascii="Cambria" w:eastAsia="Cambria" w:hAnsi="Cambria" w:cs="Cambria"/>
          <w:color w:val="000000"/>
          <w:sz w:val="22"/>
          <w:szCs w:val="22"/>
        </w:rPr>
        <w:t xml:space="preserve"> Reader, lub inny obsługujący format </w:t>
      </w:r>
      <w:proofErr w:type="gramStart"/>
      <w:r>
        <w:rPr>
          <w:rFonts w:ascii="Cambria" w:eastAsia="Cambria" w:hAnsi="Cambria" w:cs="Cambria"/>
          <w:color w:val="000000"/>
          <w:sz w:val="22"/>
          <w:szCs w:val="22"/>
        </w:rPr>
        <w:t>plików .pdf</w:t>
      </w:r>
      <w:proofErr w:type="gramEnd"/>
      <w:r>
        <w:rPr>
          <w:rFonts w:ascii="Cambria" w:eastAsia="Cambria" w:hAnsi="Cambria" w:cs="Cambria"/>
          <w:color w:val="000000"/>
          <w:sz w:val="22"/>
          <w:szCs w:val="22"/>
        </w:rPr>
        <w:t>.</w:t>
      </w:r>
    </w:p>
    <w:p w:rsidR="00A54219" w:rsidRDefault="00A54219">
      <w:pPr>
        <w:pBdr>
          <w:top w:val="nil"/>
          <w:left w:val="nil"/>
          <w:bottom w:val="nil"/>
          <w:right w:val="nil"/>
          <w:between w:val="nil"/>
        </w:pBdr>
        <w:ind w:left="560" w:hanging="280"/>
        <w:rPr>
          <w:rFonts w:ascii="Cambria" w:eastAsia="Cambria" w:hAnsi="Cambria" w:cs="Cambria"/>
          <w:color w:val="000000"/>
          <w:sz w:val="22"/>
          <w:szCs w:val="22"/>
        </w:rPr>
      </w:pP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 xml:space="preserve">6. Zalecane formaty przesyłanych danych, tj. plików o wielkości do 75 </w:t>
      </w:r>
      <w:proofErr w:type="gramStart"/>
      <w:r>
        <w:rPr>
          <w:rFonts w:ascii="Cambria" w:eastAsia="Cambria" w:hAnsi="Cambria" w:cs="Cambria"/>
          <w:color w:val="000000"/>
          <w:sz w:val="22"/>
          <w:szCs w:val="22"/>
        </w:rPr>
        <w:t>MB. -  Zalecany</w:t>
      </w:r>
      <w:proofErr w:type="gramEnd"/>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ab/>
      </w:r>
      <w:proofErr w:type="gramStart"/>
      <w:r>
        <w:rPr>
          <w:rFonts w:ascii="Cambria" w:eastAsia="Cambria" w:hAnsi="Cambria" w:cs="Cambria"/>
          <w:color w:val="000000"/>
          <w:sz w:val="22"/>
          <w:szCs w:val="22"/>
        </w:rPr>
        <w:t>format: .pdf</w:t>
      </w:r>
      <w:proofErr w:type="gramEnd"/>
      <w:r>
        <w:rPr>
          <w:rFonts w:ascii="Cambria" w:eastAsia="Cambria" w:hAnsi="Cambria" w:cs="Cambria"/>
          <w:color w:val="000000"/>
          <w:sz w:val="22"/>
          <w:szCs w:val="22"/>
        </w:rPr>
        <w:t>.</w:t>
      </w:r>
    </w:p>
    <w:p w:rsidR="00A54219" w:rsidRDefault="0092190B">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ind w:left="170"/>
        <w:jc w:val="both"/>
        <w:rPr>
          <w:rFonts w:ascii="Cambria" w:eastAsia="Cambria" w:hAnsi="Cambria" w:cs="Cambria"/>
          <w:color w:val="000000"/>
          <w:sz w:val="22"/>
          <w:szCs w:val="22"/>
        </w:rPr>
      </w:pPr>
      <w:r>
        <w:rPr>
          <w:rFonts w:ascii="Cambria" w:eastAsia="Cambria" w:hAnsi="Cambria" w:cs="Cambria"/>
          <w:color w:val="000000"/>
          <w:sz w:val="22"/>
          <w:szCs w:val="22"/>
        </w:rPr>
        <w:t>7. Zalecany format kwalifikowanego podpisu elektronicznego:</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a/ dokumenty w </w:t>
      </w:r>
      <w:proofErr w:type="gramStart"/>
      <w:r>
        <w:rPr>
          <w:rFonts w:ascii="Cambria" w:eastAsia="Cambria" w:hAnsi="Cambria" w:cs="Cambria"/>
          <w:color w:val="000000"/>
          <w:sz w:val="22"/>
          <w:szCs w:val="22"/>
        </w:rPr>
        <w:t>formacie .pdf</w:t>
      </w:r>
      <w:proofErr w:type="gramEnd"/>
      <w:r>
        <w:rPr>
          <w:rFonts w:ascii="Cambria" w:eastAsia="Cambria" w:hAnsi="Cambria" w:cs="Cambria"/>
          <w:color w:val="000000"/>
          <w:sz w:val="22"/>
          <w:szCs w:val="22"/>
        </w:rPr>
        <w:t xml:space="preserve"> zaleca się podpisywać formatem </w:t>
      </w:r>
      <w:proofErr w:type="spellStart"/>
      <w:r>
        <w:rPr>
          <w:rFonts w:ascii="Cambria" w:eastAsia="Cambria" w:hAnsi="Cambria" w:cs="Cambria"/>
          <w:color w:val="000000"/>
          <w:sz w:val="22"/>
          <w:szCs w:val="22"/>
        </w:rPr>
        <w:t>PAdES</w:t>
      </w:r>
      <w:proofErr w:type="spellEnd"/>
      <w:r>
        <w:rPr>
          <w:rFonts w:ascii="Cambria" w:eastAsia="Cambria" w:hAnsi="Cambria" w:cs="Cambria"/>
          <w:color w:val="000000"/>
          <w:sz w:val="22"/>
          <w:szCs w:val="22"/>
        </w:rPr>
        <w:t>;</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b/ dopuszcza się podpisanie dokumentów w formacie innym </w:t>
      </w:r>
      <w:proofErr w:type="gramStart"/>
      <w:r>
        <w:rPr>
          <w:rFonts w:ascii="Cambria" w:eastAsia="Cambria" w:hAnsi="Cambria" w:cs="Cambria"/>
          <w:color w:val="000000"/>
          <w:sz w:val="22"/>
          <w:szCs w:val="22"/>
        </w:rPr>
        <w:t>niż .pdf</w:t>
      </w:r>
      <w:proofErr w:type="gramEnd"/>
      <w:r>
        <w:rPr>
          <w:rFonts w:ascii="Cambria" w:eastAsia="Cambria" w:hAnsi="Cambria" w:cs="Cambria"/>
          <w:color w:val="000000"/>
          <w:sz w:val="22"/>
          <w:szCs w:val="22"/>
        </w:rPr>
        <w:t xml:space="preserve">, wtedy zaleca się użyć formatu </w:t>
      </w:r>
      <w:proofErr w:type="spellStart"/>
      <w:r>
        <w:rPr>
          <w:rFonts w:ascii="Cambria" w:eastAsia="Cambria" w:hAnsi="Cambria" w:cs="Cambria"/>
          <w:color w:val="000000"/>
          <w:sz w:val="22"/>
          <w:szCs w:val="22"/>
        </w:rPr>
        <w:t>XAdES</w:t>
      </w:r>
      <w:proofErr w:type="spellEnd"/>
      <w:r>
        <w:rPr>
          <w:rFonts w:ascii="Cambria" w:eastAsia="Cambria" w:hAnsi="Cambria" w:cs="Cambria"/>
          <w:color w:val="000000"/>
          <w:sz w:val="22"/>
          <w:szCs w:val="22"/>
        </w:rPr>
        <w:t>.</w:t>
      </w:r>
    </w:p>
    <w:p w:rsidR="00A54219" w:rsidRDefault="00A54219">
      <w:pPr>
        <w:pBdr>
          <w:top w:val="nil"/>
          <w:left w:val="nil"/>
          <w:bottom w:val="nil"/>
          <w:right w:val="nil"/>
          <w:between w:val="nil"/>
        </w:pBdr>
        <w:ind w:left="227" w:firstLine="13"/>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firstLine="13"/>
        <w:jc w:val="both"/>
        <w:rPr>
          <w:rFonts w:ascii="Cambria" w:eastAsia="Cambria" w:hAnsi="Cambria" w:cs="Cambria"/>
          <w:color w:val="000000"/>
          <w:sz w:val="22"/>
          <w:szCs w:val="22"/>
        </w:rPr>
      </w:pPr>
      <w:r>
        <w:rPr>
          <w:rFonts w:ascii="Cambria" w:eastAsia="Cambria" w:hAnsi="Cambria" w:cs="Cambria"/>
          <w:color w:val="000000"/>
          <w:sz w:val="22"/>
          <w:szCs w:val="22"/>
        </w:rPr>
        <w:t xml:space="preserve">8. Wykonawca przystępując do niniejszego postępowania o udzielenie zamówienia publicznego, akceptuje warunki korzystania z Platformy Zakupowej, określone w Regulaminie zamieszczonym </w:t>
      </w:r>
      <w:r>
        <w:rPr>
          <w:rFonts w:ascii="Cambria" w:eastAsia="Cambria" w:hAnsi="Cambria" w:cs="Cambria"/>
          <w:color w:val="000000"/>
          <w:sz w:val="22"/>
          <w:szCs w:val="22"/>
        </w:rPr>
        <w:lastRenderedPageBreak/>
        <w:t>na stronie internetowej pod adresem</w:t>
      </w:r>
      <w:hyperlink r:id="rId17">
        <w:r>
          <w:rPr>
            <w:rFonts w:ascii="Cambria" w:eastAsia="Cambria" w:hAnsi="Cambria" w:cs="Cambria"/>
            <w:color w:val="000000"/>
            <w:sz w:val="22"/>
            <w:szCs w:val="22"/>
          </w:rPr>
          <w:t xml:space="preserve"> </w:t>
        </w:r>
      </w:hyperlink>
      <w:hyperlink r:id="rId18">
        <w:r>
          <w:rPr>
            <w:rFonts w:ascii="Cambria" w:eastAsia="Cambria" w:hAnsi="Cambria" w:cs="Cambria"/>
            <w:color w:val="1155CC"/>
            <w:sz w:val="22"/>
            <w:szCs w:val="22"/>
            <w:u w:val="single"/>
          </w:rPr>
          <w:t>https://platformazakupowa.pl/strona/1-regulamin</w:t>
        </w:r>
      </w:hyperlink>
      <w:r>
        <w:rPr>
          <w:rFonts w:ascii="Cambria" w:eastAsia="Cambria" w:hAnsi="Cambria" w:cs="Cambria"/>
          <w:color w:val="000000"/>
          <w:sz w:val="22"/>
          <w:szCs w:val="22"/>
        </w:rPr>
        <w:t xml:space="preserve"> w zakładce „Regulamin" oraz uznaje go za wiążący.</w:t>
      </w:r>
    </w:p>
    <w:p w:rsidR="00A54219" w:rsidRDefault="00A54219">
      <w:pPr>
        <w:pBdr>
          <w:top w:val="nil"/>
          <w:left w:val="nil"/>
          <w:bottom w:val="nil"/>
          <w:right w:val="nil"/>
          <w:between w:val="nil"/>
        </w:pBdr>
        <w:ind w:left="227"/>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9. Zamawiający informuje, że instrukcje korzystania z Platformy Zakupowej dotyczące w szczególności logowania, pobrania dokumentacji, składania wniosków o wyjaśnienie treści </w:t>
      </w:r>
      <w:proofErr w:type="spellStart"/>
      <w:r>
        <w:rPr>
          <w:rFonts w:ascii="Cambria" w:eastAsia="Cambria" w:hAnsi="Cambria" w:cs="Cambria"/>
          <w:color w:val="000000"/>
          <w:sz w:val="22"/>
          <w:szCs w:val="22"/>
        </w:rPr>
        <w:t>siwz</w:t>
      </w:r>
      <w:proofErr w:type="spellEnd"/>
      <w:r>
        <w:rPr>
          <w:rFonts w:ascii="Cambria" w:eastAsia="Cambria" w:hAnsi="Cambria" w:cs="Cambria"/>
          <w:color w:val="000000"/>
          <w:sz w:val="22"/>
          <w:szCs w:val="22"/>
        </w:rPr>
        <w:t xml:space="preserve">, składania ofert oraz innych czynności podejmowanych w niniejszym postępowaniu przy użyciu Platformy Zakupowej znajdują się w zakładce „Instrukcje dla Wykonawców" na stronie internetowej pod </w:t>
      </w:r>
      <w:proofErr w:type="gramStart"/>
      <w:r>
        <w:rPr>
          <w:rFonts w:ascii="Cambria" w:eastAsia="Cambria" w:hAnsi="Cambria" w:cs="Cambria"/>
          <w:color w:val="000000"/>
          <w:sz w:val="22"/>
          <w:szCs w:val="22"/>
        </w:rPr>
        <w:t xml:space="preserve">adresem  </w:t>
      </w:r>
      <w:hyperlink r:id="rId19">
        <w:proofErr w:type="gramEnd"/>
        <w:r>
          <w:rPr>
            <w:rFonts w:ascii="Cambria" w:eastAsia="Cambria" w:hAnsi="Cambria" w:cs="Cambria"/>
            <w:color w:val="1155CC"/>
            <w:sz w:val="22"/>
            <w:szCs w:val="22"/>
            <w:u w:val="single"/>
          </w:rPr>
          <w:t>https://platformazakupowa.pl/strona/45-instrukcje</w:t>
        </w:r>
      </w:hyperlink>
    </w:p>
    <w:p w:rsidR="00A54219" w:rsidRDefault="00A54219">
      <w:pPr>
        <w:pBdr>
          <w:top w:val="nil"/>
          <w:left w:val="nil"/>
          <w:bottom w:val="nil"/>
          <w:right w:val="nil"/>
          <w:between w:val="nil"/>
        </w:pBdr>
        <w:rPr>
          <w:rFonts w:ascii="Cambria" w:eastAsia="Cambria" w:hAnsi="Cambria" w:cs="Cambria"/>
          <w:color w:val="FF0000"/>
          <w:sz w:val="24"/>
          <w:szCs w:val="24"/>
        </w:rPr>
      </w:pPr>
    </w:p>
    <w:p w:rsidR="00A54219" w:rsidRDefault="0092190B">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XVII. Składanie i tryb otwarcia ofert.</w:t>
      </w:r>
    </w:p>
    <w:p w:rsidR="00A54219" w:rsidRDefault="00A54219">
      <w:pPr>
        <w:pBdr>
          <w:top w:val="nil"/>
          <w:left w:val="nil"/>
          <w:bottom w:val="nil"/>
          <w:right w:val="nil"/>
          <w:between w:val="nil"/>
        </w:pBdr>
        <w:rPr>
          <w:rFonts w:ascii="Cambria" w:eastAsia="Cambria" w:hAnsi="Cambria" w:cs="Cambria"/>
          <w:color w:val="00B050"/>
          <w:sz w:val="22"/>
          <w:szCs w:val="22"/>
        </w:rPr>
      </w:pPr>
    </w:p>
    <w:p w:rsidR="00A54219" w:rsidRPr="00D7740C" w:rsidRDefault="0092190B">
      <w:pPr>
        <w:pBdr>
          <w:top w:val="nil"/>
          <w:left w:val="nil"/>
          <w:bottom w:val="nil"/>
          <w:right w:val="nil"/>
          <w:between w:val="nil"/>
        </w:pBdr>
        <w:rPr>
          <w:rFonts w:ascii="Cambria" w:eastAsia="Cambria" w:hAnsi="Cambria" w:cs="Cambria"/>
          <w:color w:val="FF0000"/>
          <w:sz w:val="22"/>
          <w:szCs w:val="22"/>
        </w:rPr>
      </w:pPr>
      <w:r>
        <w:rPr>
          <w:rFonts w:ascii="Cambria" w:eastAsia="Cambria" w:hAnsi="Cambria" w:cs="Cambria"/>
          <w:color w:val="00B050"/>
          <w:sz w:val="22"/>
          <w:szCs w:val="22"/>
        </w:rPr>
        <w:t xml:space="preserve">1. </w:t>
      </w:r>
      <w:r w:rsidRPr="00230060">
        <w:rPr>
          <w:rFonts w:ascii="Cambria" w:eastAsia="Cambria" w:hAnsi="Cambria" w:cs="Cambria"/>
          <w:sz w:val="22"/>
          <w:szCs w:val="22"/>
        </w:rPr>
        <w:t xml:space="preserve">Ofertę wraz z wymaganymi dokumentami należy umieścić na Platformie pod adresem: </w:t>
      </w:r>
      <w:hyperlink r:id="rId20" w:history="1">
        <w:r w:rsidR="00A41A09" w:rsidRPr="0015286E">
          <w:rPr>
            <w:rStyle w:val="Hipercze"/>
            <w:rFonts w:ascii="Cambria" w:eastAsia="Cambria" w:hAnsi="Cambria" w:cs="Cambria"/>
            <w:color w:val="auto"/>
            <w:sz w:val="22"/>
            <w:szCs w:val="22"/>
          </w:rPr>
          <w:t>https://platformazakupowa.pl/pn/stocer/proceedings</w:t>
        </w:r>
      </w:hyperlink>
      <w:r w:rsidR="00A41A09" w:rsidRPr="0015286E">
        <w:rPr>
          <w:rFonts w:ascii="Cambria" w:eastAsia="Cambria" w:hAnsi="Cambria" w:cs="Cambria"/>
          <w:sz w:val="22"/>
          <w:szCs w:val="22"/>
        </w:rPr>
        <w:t xml:space="preserve"> </w:t>
      </w:r>
      <w:r w:rsidRPr="0015286E">
        <w:rPr>
          <w:rFonts w:ascii="Cambria" w:eastAsia="Cambria" w:hAnsi="Cambria" w:cs="Cambria"/>
          <w:sz w:val="22"/>
          <w:szCs w:val="22"/>
        </w:rPr>
        <w:t xml:space="preserve">do </w:t>
      </w:r>
      <w:r w:rsidRPr="001A5539">
        <w:rPr>
          <w:rFonts w:ascii="Cambria" w:eastAsia="Cambria" w:hAnsi="Cambria" w:cs="Cambria"/>
          <w:sz w:val="22"/>
          <w:szCs w:val="22"/>
        </w:rPr>
        <w:t>dnia</w:t>
      </w:r>
      <w:r w:rsidR="00A75446" w:rsidRPr="001A5539">
        <w:rPr>
          <w:rFonts w:ascii="Cambria" w:eastAsia="Cambria" w:hAnsi="Cambria" w:cs="Cambria"/>
          <w:sz w:val="22"/>
          <w:szCs w:val="22"/>
        </w:rPr>
        <w:t xml:space="preserve"> </w:t>
      </w:r>
      <w:r w:rsidR="00D87CDE">
        <w:rPr>
          <w:rFonts w:ascii="Cambria" w:eastAsia="Cambria" w:hAnsi="Cambria" w:cs="Cambria"/>
          <w:b/>
          <w:color w:val="FF0000"/>
          <w:sz w:val="22"/>
          <w:szCs w:val="22"/>
        </w:rPr>
        <w:t>07.11</w:t>
      </w:r>
      <w:r w:rsidR="001B5DF1">
        <w:rPr>
          <w:rFonts w:ascii="Cambria" w:eastAsia="Cambria" w:hAnsi="Cambria" w:cs="Cambria"/>
          <w:b/>
          <w:color w:val="FF0000"/>
          <w:sz w:val="22"/>
          <w:szCs w:val="22"/>
        </w:rPr>
        <w:t>.</w:t>
      </w:r>
      <w:r w:rsidRPr="00D5096A">
        <w:rPr>
          <w:rFonts w:ascii="Cambria" w:eastAsia="Cambria" w:hAnsi="Cambria" w:cs="Cambria"/>
          <w:b/>
          <w:color w:val="FF0000"/>
          <w:sz w:val="22"/>
          <w:szCs w:val="22"/>
        </w:rPr>
        <w:t>2019</w:t>
      </w:r>
      <w:r w:rsidRPr="00D5096A">
        <w:rPr>
          <w:rFonts w:ascii="Cambria" w:eastAsia="Cambria" w:hAnsi="Cambria" w:cs="Cambria"/>
          <w:color w:val="FF0000"/>
          <w:sz w:val="22"/>
          <w:szCs w:val="22"/>
        </w:rPr>
        <w:t xml:space="preserve"> </w:t>
      </w:r>
      <w:proofErr w:type="gramStart"/>
      <w:r w:rsidRPr="001A5539">
        <w:rPr>
          <w:rFonts w:ascii="Cambria" w:eastAsia="Cambria" w:hAnsi="Cambria" w:cs="Cambria"/>
          <w:sz w:val="22"/>
          <w:szCs w:val="22"/>
        </w:rPr>
        <w:t>do</w:t>
      </w:r>
      <w:proofErr w:type="gramEnd"/>
      <w:r w:rsidRPr="001A5539">
        <w:rPr>
          <w:rFonts w:ascii="Cambria" w:eastAsia="Cambria" w:hAnsi="Cambria" w:cs="Cambria"/>
          <w:sz w:val="22"/>
          <w:szCs w:val="22"/>
        </w:rPr>
        <w:t xml:space="preserve"> </w:t>
      </w:r>
      <w:r w:rsidRPr="0015286E">
        <w:rPr>
          <w:rFonts w:ascii="Cambria" w:eastAsia="Cambria" w:hAnsi="Cambria" w:cs="Cambria"/>
          <w:sz w:val="22"/>
          <w:szCs w:val="22"/>
        </w:rPr>
        <w:t>godziny 10:00.</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2. Do oferty należy dołączyć wszystkie wymagane zapisami SIWZ i ogłoszenia dokumenty w postaci </w:t>
      </w:r>
      <w:r>
        <w:rPr>
          <w:rFonts w:ascii="Cambria" w:eastAsia="Cambria" w:hAnsi="Cambria" w:cs="Cambria"/>
          <w:color w:val="000000"/>
          <w:sz w:val="22"/>
          <w:szCs w:val="22"/>
        </w:rPr>
        <w:t>elektronicznej</w:t>
      </w:r>
      <w:r w:rsidR="00FE4E72">
        <w:rPr>
          <w:rFonts w:ascii="Cambria" w:eastAsia="Cambria" w:hAnsi="Cambria" w:cs="Cambria"/>
          <w:color w:val="000000"/>
          <w:sz w:val="22"/>
          <w:szCs w:val="22"/>
        </w:rPr>
        <w:t>.</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3. Po wypełnieniu </w:t>
      </w:r>
      <w:r w:rsidRPr="000D65A7">
        <w:rPr>
          <w:rFonts w:ascii="Cambria" w:eastAsia="Cambria" w:hAnsi="Cambria" w:cs="Cambria"/>
          <w:sz w:val="22"/>
          <w:szCs w:val="22"/>
        </w:rPr>
        <w:t xml:space="preserve">Formularza oferty – załącznik nr </w:t>
      </w:r>
      <w:r w:rsidR="000D65A7" w:rsidRPr="000D65A7">
        <w:rPr>
          <w:rFonts w:ascii="Cambria" w:eastAsia="Cambria" w:hAnsi="Cambria" w:cs="Cambria"/>
          <w:sz w:val="22"/>
          <w:szCs w:val="22"/>
        </w:rPr>
        <w:t>1</w:t>
      </w:r>
      <w:r w:rsidR="00ED63ED">
        <w:rPr>
          <w:rFonts w:ascii="Cambria" w:eastAsia="Cambria" w:hAnsi="Cambria" w:cs="Cambria"/>
          <w:sz w:val="22"/>
          <w:szCs w:val="22"/>
        </w:rPr>
        <w:t xml:space="preserve"> </w:t>
      </w:r>
      <w:proofErr w:type="gramStart"/>
      <w:r w:rsidR="00ED63ED">
        <w:rPr>
          <w:rFonts w:ascii="Cambria" w:eastAsia="Cambria" w:hAnsi="Cambria" w:cs="Cambria"/>
          <w:sz w:val="22"/>
          <w:szCs w:val="22"/>
        </w:rPr>
        <w:t xml:space="preserve">i 2 </w:t>
      </w:r>
      <w:r w:rsidRPr="000D65A7">
        <w:rPr>
          <w:rFonts w:ascii="Cambria" w:eastAsia="Cambria" w:hAnsi="Cambria" w:cs="Cambria"/>
          <w:sz w:val="22"/>
          <w:szCs w:val="22"/>
        </w:rPr>
        <w:t xml:space="preserve"> do</w:t>
      </w:r>
      <w:proofErr w:type="gramEnd"/>
      <w:r w:rsidRPr="000D65A7">
        <w:rPr>
          <w:rFonts w:ascii="Cambria" w:eastAsia="Cambria" w:hAnsi="Cambria" w:cs="Cambria"/>
          <w:sz w:val="22"/>
          <w:szCs w:val="22"/>
        </w:rPr>
        <w:t xml:space="preserve"> SIWZ </w:t>
      </w:r>
      <w:r>
        <w:rPr>
          <w:rFonts w:ascii="Cambria" w:eastAsia="Cambria" w:hAnsi="Cambria" w:cs="Cambria"/>
          <w:color w:val="000000"/>
          <w:sz w:val="22"/>
          <w:szCs w:val="22"/>
        </w:rPr>
        <w:t>i załadowaniu wszystkich wymaganych załączników należy kliknąć przycisk „Przejdź do podsumowania”.</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4. Oferta składana elektronicznie musi zostać podpisana kwalifikowanym elektronicznym</w:t>
      </w:r>
    </w:p>
    <w:p w:rsidR="00A54219" w:rsidRDefault="0092190B" w:rsidP="00FE4E72">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podpisem</w:t>
      </w:r>
      <w:proofErr w:type="gramEnd"/>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5. Za datę przekazania oferty przyjmuje się datę jej przekazania w systemie (platformie) poprzez kliknięcie przycisku “ Złóż ofertę” i wyświetlaniu komunikatu, że oferta została złożona</w:t>
      </w:r>
      <w:r w:rsidR="00230060">
        <w:rPr>
          <w:rFonts w:ascii="Cambria" w:eastAsia="Cambria" w:hAnsi="Cambria" w:cs="Cambria"/>
          <w:color w:val="000000"/>
          <w:sz w:val="22"/>
          <w:szCs w:val="22"/>
        </w:rPr>
        <w:t xml:space="preserve"> i potwierdzona.</w:t>
      </w:r>
    </w:p>
    <w:p w:rsidR="00A54219" w:rsidRPr="00230060" w:rsidRDefault="00A54219">
      <w:pPr>
        <w:pBdr>
          <w:top w:val="nil"/>
          <w:left w:val="nil"/>
          <w:bottom w:val="nil"/>
          <w:right w:val="nil"/>
          <w:between w:val="nil"/>
        </w:pBdr>
        <w:rPr>
          <w:rFonts w:ascii="Cambria" w:eastAsia="Cambria" w:hAnsi="Cambria" w:cs="Cambria"/>
          <w:sz w:val="22"/>
          <w:szCs w:val="22"/>
        </w:rPr>
      </w:pPr>
    </w:p>
    <w:p w:rsidR="00A54219" w:rsidRPr="00230060" w:rsidRDefault="0092190B" w:rsidP="00640350">
      <w:pPr>
        <w:numPr>
          <w:ilvl w:val="0"/>
          <w:numId w:val="8"/>
        </w:num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Szczegółowa instrukcja dla Wykonawców dotycząca złożenia oferty znajduje się na stronie internetowej pod </w:t>
      </w:r>
      <w:proofErr w:type="gramStart"/>
      <w:r w:rsidRPr="00230060">
        <w:rPr>
          <w:rFonts w:ascii="Cambria" w:eastAsia="Cambria" w:hAnsi="Cambria" w:cs="Cambria"/>
          <w:b/>
          <w:sz w:val="22"/>
          <w:szCs w:val="22"/>
        </w:rPr>
        <w:t xml:space="preserve">adresami : </w:t>
      </w:r>
      <w:r w:rsidR="00A3299E">
        <w:fldChar w:fldCharType="begin"/>
      </w:r>
      <w:r w:rsidR="00A3299E">
        <w:instrText xml:space="preserve"> HYPERLINK "https://platformazakupowa.pl/stron</w:instrText>
      </w:r>
      <w:proofErr w:type="gramEnd"/>
      <w:r w:rsidR="00A3299E">
        <w:instrText xml:space="preserve">a/1-regulamin" \h </w:instrText>
      </w:r>
      <w:r w:rsidR="00A3299E">
        <w:fldChar w:fldCharType="separate"/>
      </w:r>
      <w:r w:rsidRPr="00230060">
        <w:rPr>
          <w:rFonts w:ascii="Cambria" w:eastAsia="Cambria" w:hAnsi="Cambria" w:cs="Cambria"/>
          <w:b/>
          <w:sz w:val="22"/>
          <w:szCs w:val="22"/>
          <w:u w:val="single"/>
        </w:rPr>
        <w:t>https://platformazakupowa.pl/strona/1-regulamin</w:t>
      </w:r>
      <w:r w:rsidR="00A3299E">
        <w:rPr>
          <w:rFonts w:ascii="Cambria" w:eastAsia="Cambria" w:hAnsi="Cambria" w:cs="Cambria"/>
          <w:b/>
          <w:sz w:val="22"/>
          <w:szCs w:val="22"/>
          <w:u w:val="single"/>
        </w:rPr>
        <w:fldChar w:fldCharType="end"/>
      </w:r>
    </w:p>
    <w:p w:rsidR="00A54219" w:rsidRPr="00230060" w:rsidRDefault="0092190B">
      <w:pPr>
        <w:pBdr>
          <w:top w:val="nil"/>
          <w:left w:val="nil"/>
          <w:bottom w:val="nil"/>
          <w:right w:val="nil"/>
          <w:between w:val="nil"/>
        </w:pBdr>
        <w:ind w:left="360"/>
        <w:rPr>
          <w:rFonts w:ascii="Cambria" w:eastAsia="Cambria" w:hAnsi="Cambria" w:cs="Cambria"/>
          <w:sz w:val="22"/>
          <w:szCs w:val="22"/>
        </w:rPr>
      </w:pPr>
      <w:proofErr w:type="gramStart"/>
      <w:r w:rsidRPr="00230060">
        <w:rPr>
          <w:rFonts w:ascii="Cambria" w:eastAsia="Cambria" w:hAnsi="Cambria" w:cs="Cambria"/>
          <w:b/>
          <w:sz w:val="22"/>
          <w:szCs w:val="22"/>
        </w:rPr>
        <w:t xml:space="preserve">oraz  </w:t>
      </w:r>
      <w:hyperlink r:id="rId21">
        <w:proofErr w:type="gramEnd"/>
        <w:r w:rsidRPr="00230060">
          <w:rPr>
            <w:rFonts w:ascii="Cambria" w:eastAsia="Cambria" w:hAnsi="Cambria" w:cs="Cambria"/>
            <w:b/>
            <w:sz w:val="22"/>
            <w:szCs w:val="22"/>
            <w:u w:val="single"/>
          </w:rPr>
          <w:t>https://platformazakupowa.pl/strona/45-instrukcje</w:t>
        </w:r>
      </w:hyperlink>
      <w:r w:rsidRPr="00230060">
        <w:rPr>
          <w:rFonts w:ascii="Cambria" w:eastAsia="Cambria" w:hAnsi="Cambria" w:cs="Cambria"/>
          <w:b/>
          <w:sz w:val="22"/>
          <w:szCs w:val="22"/>
        </w:rPr>
        <w:t>.</w:t>
      </w:r>
    </w:p>
    <w:p w:rsidR="00A54219" w:rsidRPr="00C7438B" w:rsidRDefault="00A54219">
      <w:pPr>
        <w:pBdr>
          <w:top w:val="nil"/>
          <w:left w:val="nil"/>
          <w:bottom w:val="nil"/>
          <w:right w:val="nil"/>
          <w:between w:val="nil"/>
        </w:pBdr>
        <w:ind w:left="720"/>
        <w:rPr>
          <w:rFonts w:ascii="Cambria" w:eastAsia="Cambria" w:hAnsi="Cambria" w:cs="Cambria"/>
          <w:color w:val="FF0000"/>
          <w:sz w:val="22"/>
          <w:szCs w:val="22"/>
        </w:rPr>
      </w:pPr>
    </w:p>
    <w:p w:rsidR="00A54219" w:rsidRPr="00230060" w:rsidRDefault="0092190B">
      <w:pPr>
        <w:pBdr>
          <w:top w:val="nil"/>
          <w:left w:val="nil"/>
          <w:bottom w:val="nil"/>
          <w:right w:val="nil"/>
          <w:between w:val="nil"/>
        </w:pBdr>
        <w:rPr>
          <w:rFonts w:ascii="Cambria" w:eastAsia="Cambria" w:hAnsi="Cambria" w:cs="Cambria"/>
          <w:sz w:val="22"/>
          <w:szCs w:val="22"/>
        </w:rPr>
      </w:pPr>
      <w:r w:rsidRPr="001A5539">
        <w:rPr>
          <w:rFonts w:ascii="Cambria" w:eastAsia="Cambria" w:hAnsi="Cambria" w:cs="Cambria"/>
          <w:sz w:val="22"/>
          <w:szCs w:val="22"/>
        </w:rPr>
        <w:t>7. Otwarcie of</w:t>
      </w:r>
      <w:r w:rsidR="00A75446" w:rsidRPr="001A5539">
        <w:rPr>
          <w:rFonts w:ascii="Cambria" w:eastAsia="Cambria" w:hAnsi="Cambria" w:cs="Cambria"/>
          <w:sz w:val="22"/>
          <w:szCs w:val="22"/>
        </w:rPr>
        <w:t>ert nastąpi w dniu</w:t>
      </w:r>
      <w:r w:rsidR="00C7438B" w:rsidRPr="001A5539">
        <w:rPr>
          <w:rFonts w:ascii="Cambria" w:eastAsia="Cambria" w:hAnsi="Cambria" w:cs="Cambria"/>
          <w:sz w:val="22"/>
          <w:szCs w:val="22"/>
        </w:rPr>
        <w:t xml:space="preserve"> </w:t>
      </w:r>
      <w:r w:rsidR="00846102">
        <w:rPr>
          <w:rFonts w:ascii="Cambria" w:eastAsia="Cambria" w:hAnsi="Cambria" w:cs="Cambria"/>
          <w:b/>
          <w:color w:val="FF0000"/>
          <w:sz w:val="22"/>
          <w:szCs w:val="22"/>
        </w:rPr>
        <w:t>07.11</w:t>
      </w:r>
      <w:r w:rsidR="001B5DF1">
        <w:rPr>
          <w:rFonts w:ascii="Cambria" w:eastAsia="Cambria" w:hAnsi="Cambria" w:cs="Cambria"/>
          <w:b/>
          <w:color w:val="FF0000"/>
          <w:sz w:val="22"/>
          <w:szCs w:val="22"/>
        </w:rPr>
        <w:t>.</w:t>
      </w:r>
      <w:r w:rsidRPr="00D5096A">
        <w:rPr>
          <w:rFonts w:ascii="Cambria" w:eastAsia="Cambria" w:hAnsi="Cambria" w:cs="Cambria"/>
          <w:b/>
          <w:color w:val="FF0000"/>
          <w:sz w:val="22"/>
          <w:szCs w:val="22"/>
        </w:rPr>
        <w:t>2019</w:t>
      </w:r>
      <w:r w:rsidRPr="00D5096A">
        <w:rPr>
          <w:rFonts w:ascii="Cambria" w:eastAsia="Cambria" w:hAnsi="Cambria" w:cs="Cambria"/>
          <w:color w:val="FF0000"/>
          <w:sz w:val="22"/>
          <w:szCs w:val="22"/>
        </w:rPr>
        <w:t xml:space="preserve"> r</w:t>
      </w:r>
      <w:r w:rsidRPr="0015286E">
        <w:rPr>
          <w:rFonts w:ascii="Cambria" w:eastAsia="Cambria" w:hAnsi="Cambria" w:cs="Cambria"/>
          <w:sz w:val="22"/>
          <w:szCs w:val="22"/>
        </w:rPr>
        <w:t>. o godzinie</w:t>
      </w:r>
      <w:proofErr w:type="gramStart"/>
      <w:r w:rsidRPr="0015286E">
        <w:rPr>
          <w:rFonts w:ascii="Cambria" w:eastAsia="Cambria" w:hAnsi="Cambria" w:cs="Cambria"/>
          <w:sz w:val="22"/>
          <w:szCs w:val="22"/>
        </w:rPr>
        <w:t xml:space="preserve"> 10:30 </w:t>
      </w:r>
      <w:r w:rsidRPr="00230060">
        <w:rPr>
          <w:rFonts w:ascii="Cambria" w:eastAsia="Cambria" w:hAnsi="Cambria" w:cs="Cambria"/>
          <w:sz w:val="22"/>
          <w:szCs w:val="22"/>
        </w:rPr>
        <w:t>za</w:t>
      </w:r>
      <w:proofErr w:type="gramEnd"/>
      <w:r w:rsidRPr="00230060">
        <w:rPr>
          <w:rFonts w:ascii="Cambria" w:eastAsia="Cambria" w:hAnsi="Cambria" w:cs="Cambria"/>
          <w:sz w:val="22"/>
          <w:szCs w:val="22"/>
        </w:rPr>
        <w:t xml:space="preserve"> pośrednictwem Platformy Zakupowej Zamawiającego w siedzibie Zamawiającego w Dziale Zamówień Publicznych.</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8. Informację z otwarcia ofert Zamawiający udostępni na Platformie Zakupowej w zakładce </w:t>
      </w:r>
      <w:r>
        <w:rPr>
          <w:rFonts w:ascii="Cambria" w:eastAsia="Cambria" w:hAnsi="Cambria" w:cs="Cambria"/>
          <w:color w:val="000000"/>
          <w:sz w:val="22"/>
          <w:szCs w:val="22"/>
        </w:rPr>
        <w:t xml:space="preserve">„Komunikaty”.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9. Wykonawca, którego oferta zostanie </w:t>
      </w:r>
      <w:proofErr w:type="gramStart"/>
      <w:r>
        <w:rPr>
          <w:rFonts w:ascii="Cambria" w:eastAsia="Cambria" w:hAnsi="Cambria" w:cs="Cambria"/>
          <w:color w:val="000000"/>
          <w:sz w:val="22"/>
          <w:szCs w:val="22"/>
        </w:rPr>
        <w:t>wybrana jako</w:t>
      </w:r>
      <w:proofErr w:type="gramEnd"/>
      <w:r>
        <w:rPr>
          <w:rFonts w:ascii="Cambria" w:eastAsia="Cambria" w:hAnsi="Cambria" w:cs="Cambria"/>
          <w:color w:val="000000"/>
          <w:sz w:val="22"/>
          <w:szCs w:val="22"/>
        </w:rPr>
        <w:t xml:space="preserve"> najkorzystniejsza zobowiązany jest do stawienia się w siedzibie Zamawiającego we wskazanym przez niego terminie w celu podpisania umowy. Nie stawienie się umocowanego do podpisania umowy przedstawiciela Wykonawcy we wskazanym terminie traktowane </w:t>
      </w:r>
      <w:proofErr w:type="gramStart"/>
      <w:r>
        <w:rPr>
          <w:rFonts w:ascii="Cambria" w:eastAsia="Cambria" w:hAnsi="Cambria" w:cs="Cambria"/>
          <w:color w:val="000000"/>
          <w:sz w:val="22"/>
          <w:szCs w:val="22"/>
        </w:rPr>
        <w:t>będzie jako</w:t>
      </w:r>
      <w:proofErr w:type="gramEnd"/>
      <w:r>
        <w:rPr>
          <w:rFonts w:ascii="Cambria" w:eastAsia="Cambria" w:hAnsi="Cambria" w:cs="Cambria"/>
          <w:color w:val="000000"/>
          <w:sz w:val="22"/>
          <w:szCs w:val="22"/>
        </w:rPr>
        <w:t xml:space="preserve"> odmowa podpisania umowy i skutkować będzie konsekwencjami przewidzianymi w przepisach prawa jak i warunkach SIWZ.</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10. W sprawach nieuregulowanych niniejsza SIWZ mają zastosowanie przepisy Ustawy z dnia 29 </w:t>
      </w:r>
      <w:proofErr w:type="gramStart"/>
      <w:r>
        <w:rPr>
          <w:rFonts w:ascii="Cambria" w:eastAsia="Cambria" w:hAnsi="Cambria" w:cs="Cambria"/>
          <w:color w:val="000000"/>
          <w:sz w:val="22"/>
          <w:szCs w:val="22"/>
        </w:rPr>
        <w:t>stycznia 2004  r</w:t>
      </w:r>
      <w:proofErr w:type="gramEnd"/>
      <w:r>
        <w:rPr>
          <w:rFonts w:ascii="Cambria" w:eastAsia="Cambria" w:hAnsi="Cambria" w:cs="Cambria"/>
          <w:color w:val="000000"/>
          <w:sz w:val="22"/>
          <w:szCs w:val="22"/>
        </w:rPr>
        <w:t>. Prawo zamówień publicznych.</w:t>
      </w: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t>XVIII. Oferta łączna / konsorcjum, spółka cywilna /:</w:t>
      </w:r>
    </w:p>
    <w:p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 xml:space="preserve">W przypadku wspólnego ubiegania się o zamówienie przez wykonawców, </w:t>
      </w:r>
      <w:proofErr w:type="gramStart"/>
      <w:r w:rsidR="007A6CF9">
        <w:rPr>
          <w:rFonts w:ascii="Cambria" w:eastAsia="Cambria" w:hAnsi="Cambria" w:cs="Cambria"/>
          <w:color w:val="000000"/>
          <w:sz w:val="22"/>
          <w:szCs w:val="22"/>
          <w:highlight w:val="white"/>
        </w:rPr>
        <w:t>oświadczenie o którym</w:t>
      </w:r>
      <w:proofErr w:type="gramEnd"/>
      <w:r w:rsidR="007A6CF9">
        <w:rPr>
          <w:rFonts w:ascii="Cambria" w:eastAsia="Cambria" w:hAnsi="Cambria" w:cs="Cambria"/>
          <w:color w:val="000000"/>
          <w:sz w:val="22"/>
          <w:szCs w:val="22"/>
          <w:highlight w:val="white"/>
        </w:rPr>
        <w:t xml:space="preserve"> jest mowa w </w:t>
      </w:r>
      <w:r>
        <w:rPr>
          <w:rFonts w:ascii="Cambria" w:eastAsia="Cambria" w:hAnsi="Cambria" w:cs="Cambria"/>
          <w:color w:val="000000"/>
          <w:sz w:val="22"/>
          <w:szCs w:val="22"/>
          <w:highlight w:val="white"/>
        </w:rPr>
        <w:t>składa każdy z Wykonawców wspólnie ubiegających się o zamówienie.</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4. Przepisy ustawy PZP oraz zasady i warunki określone w treści SIWZ, dotyczące Wykonawcy, stosuje się odpowiednio do Wykonawców, o których mowa w pkt. 1.</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5. Jeżeli oferta Wykonawców, o których mowa w pkt. 1, zostanie </w:t>
      </w:r>
      <w:proofErr w:type="gramStart"/>
      <w:r>
        <w:rPr>
          <w:rFonts w:ascii="Cambria" w:eastAsia="Cambria" w:hAnsi="Cambria" w:cs="Cambria"/>
          <w:color w:val="000000"/>
          <w:sz w:val="22"/>
          <w:szCs w:val="22"/>
        </w:rPr>
        <w:t>wybrana jako</w:t>
      </w:r>
      <w:proofErr w:type="gramEnd"/>
      <w:r>
        <w:rPr>
          <w:rFonts w:ascii="Cambria" w:eastAsia="Cambria" w:hAnsi="Cambria" w:cs="Cambria"/>
          <w:color w:val="000000"/>
          <w:sz w:val="22"/>
          <w:szCs w:val="22"/>
        </w:rPr>
        <w:t xml:space="preserve"> najkorzystniejsza, Zamawiający żąda przed zawarciem umowy w sprawie niniejszego zamówienia przedłożenia mu </w:t>
      </w:r>
      <w:r>
        <w:rPr>
          <w:rFonts w:ascii="Cambria" w:eastAsia="Cambria" w:hAnsi="Cambria" w:cs="Cambria"/>
          <w:color w:val="000000"/>
          <w:sz w:val="22"/>
          <w:szCs w:val="22"/>
        </w:rPr>
        <w:lastRenderedPageBreak/>
        <w:t>umowy regulującej współpracę w/w Wykonawców wspólnie ubiegających się o udzielenie niniejszego zamówienia.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rsidR="00A54219" w:rsidRPr="00A75446" w:rsidRDefault="0092190B" w:rsidP="00640350">
      <w:pPr>
        <w:numPr>
          <w:ilvl w:val="1"/>
          <w:numId w:val="9"/>
        </w:numPr>
        <w:pBdr>
          <w:top w:val="nil"/>
          <w:left w:val="nil"/>
          <w:bottom w:val="nil"/>
          <w:right w:val="nil"/>
          <w:between w:val="nil"/>
        </w:pBdr>
        <w:rPr>
          <w:sz w:val="24"/>
          <w:szCs w:val="24"/>
        </w:rPr>
      </w:pPr>
      <w:r w:rsidRPr="00A75446">
        <w:rPr>
          <w:rFonts w:ascii="Cambria" w:eastAsia="Cambria" w:hAnsi="Cambria" w:cs="Cambria"/>
          <w:sz w:val="24"/>
          <w:szCs w:val="24"/>
        </w:rPr>
        <w:t xml:space="preserve">Formularz asortymentowo-cenowy </w:t>
      </w:r>
      <w:r w:rsidR="003D7830">
        <w:rPr>
          <w:rFonts w:ascii="Cambria" w:eastAsia="Cambria" w:hAnsi="Cambria" w:cs="Cambria"/>
          <w:sz w:val="24"/>
          <w:szCs w:val="24"/>
        </w:rPr>
        <w:t>oraz opis przedmiotu zamówieni(część 1 i 2)</w:t>
      </w:r>
    </w:p>
    <w:p w:rsidR="00A54219" w:rsidRPr="00A75446" w:rsidRDefault="0092190B" w:rsidP="00640350">
      <w:pPr>
        <w:numPr>
          <w:ilvl w:val="1"/>
          <w:numId w:val="9"/>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rsidR="00A54219" w:rsidRPr="00A75446" w:rsidRDefault="0092190B" w:rsidP="00640350">
      <w:pPr>
        <w:numPr>
          <w:ilvl w:val="1"/>
          <w:numId w:val="9"/>
        </w:numPr>
        <w:pBdr>
          <w:top w:val="nil"/>
          <w:left w:val="nil"/>
          <w:bottom w:val="nil"/>
          <w:right w:val="nil"/>
          <w:between w:val="nil"/>
        </w:pBdr>
        <w:rPr>
          <w:sz w:val="24"/>
          <w:szCs w:val="24"/>
        </w:rPr>
      </w:pPr>
      <w:r w:rsidRPr="00A75446">
        <w:rPr>
          <w:rFonts w:ascii="Cambria" w:eastAsia="Cambria" w:hAnsi="Cambria" w:cs="Cambria"/>
          <w:sz w:val="24"/>
          <w:szCs w:val="24"/>
        </w:rPr>
        <w:t xml:space="preserve">Umowa </w:t>
      </w:r>
      <w:r w:rsidR="008848D2">
        <w:rPr>
          <w:rFonts w:ascii="Cambria" w:eastAsia="Cambria" w:hAnsi="Cambria" w:cs="Cambria"/>
          <w:sz w:val="24"/>
          <w:szCs w:val="24"/>
        </w:rPr>
        <w:t>–</w:t>
      </w:r>
      <w:r w:rsidRPr="00A75446">
        <w:rPr>
          <w:rFonts w:ascii="Cambria" w:eastAsia="Cambria" w:hAnsi="Cambria" w:cs="Cambria"/>
          <w:sz w:val="24"/>
          <w:szCs w:val="24"/>
        </w:rPr>
        <w:t xml:space="preserve"> wzór</w:t>
      </w:r>
      <w:r w:rsidR="008848D2">
        <w:rPr>
          <w:rFonts w:ascii="Cambria" w:eastAsia="Cambria" w:hAnsi="Cambria" w:cs="Cambria"/>
          <w:sz w:val="24"/>
          <w:szCs w:val="24"/>
        </w:rPr>
        <w:t>.</w:t>
      </w:r>
    </w:p>
    <w:p w:rsidR="00A54219" w:rsidRPr="00DC701E" w:rsidRDefault="0092190B" w:rsidP="00DC701E">
      <w:pPr>
        <w:numPr>
          <w:ilvl w:val="1"/>
          <w:numId w:val="9"/>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r w:rsidRPr="00DC701E">
        <w:rPr>
          <w:rFonts w:asciiTheme="minorHAnsi" w:eastAsia="Cambria" w:hAnsiTheme="minorHAnsi" w:cs="Cambria"/>
          <w:sz w:val="24"/>
          <w:szCs w:val="24"/>
        </w:rPr>
        <w:t>.</w:t>
      </w:r>
    </w:p>
    <w:p w:rsidR="00A54219" w:rsidRPr="0047244C" w:rsidRDefault="0092190B" w:rsidP="00640350">
      <w:pPr>
        <w:numPr>
          <w:ilvl w:val="1"/>
          <w:numId w:val="9"/>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Wykonawcy o jego przynależności/lub nie/ do grupy kapitałowej.</w:t>
      </w:r>
    </w:p>
    <w:p w:rsidR="00A54219" w:rsidRPr="0047244C" w:rsidRDefault="0092190B" w:rsidP="00640350">
      <w:pPr>
        <w:numPr>
          <w:ilvl w:val="1"/>
          <w:numId w:val="9"/>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dotyczące obowiązku podatkowego po stronie Zamawiającego.</w:t>
      </w:r>
    </w:p>
    <w:p w:rsidR="00A54219" w:rsidRPr="0047244C" w:rsidRDefault="00410843" w:rsidP="00640350">
      <w:pPr>
        <w:numPr>
          <w:ilvl w:val="1"/>
          <w:numId w:val="9"/>
        </w:numPr>
        <w:pBdr>
          <w:top w:val="nil"/>
          <w:left w:val="nil"/>
          <w:bottom w:val="nil"/>
          <w:right w:val="nil"/>
          <w:between w:val="nil"/>
        </w:pBdr>
        <w:rPr>
          <w:rFonts w:asciiTheme="minorHAnsi" w:hAnsiTheme="minorHAnsi"/>
          <w:sz w:val="24"/>
          <w:szCs w:val="24"/>
        </w:rPr>
      </w:pPr>
      <w:r w:rsidRPr="0047244C">
        <w:rPr>
          <w:rFonts w:asciiTheme="minorHAnsi" w:hAnsiTheme="minorHAnsi"/>
          <w:sz w:val="24"/>
          <w:szCs w:val="24"/>
        </w:rPr>
        <w:t>Informacja dla Wykonawców dotycząca RODO.</w:t>
      </w:r>
    </w:p>
    <w:p w:rsidR="00A54219" w:rsidRPr="0047244C" w:rsidRDefault="0047244C" w:rsidP="00640350">
      <w:pPr>
        <w:numPr>
          <w:ilvl w:val="1"/>
          <w:numId w:val="9"/>
        </w:numPr>
        <w:pBdr>
          <w:top w:val="nil"/>
          <w:left w:val="nil"/>
          <w:bottom w:val="nil"/>
          <w:right w:val="nil"/>
          <w:between w:val="nil"/>
        </w:pBdr>
        <w:rPr>
          <w:rFonts w:asciiTheme="minorHAnsi" w:hAnsiTheme="minorHAnsi"/>
          <w:sz w:val="24"/>
          <w:szCs w:val="24"/>
        </w:rPr>
      </w:pPr>
      <w:r>
        <w:rPr>
          <w:rFonts w:asciiTheme="minorHAnsi" w:eastAsia="Cambria" w:hAnsiTheme="minorHAnsi" w:cs="Cambria"/>
          <w:sz w:val="24"/>
          <w:szCs w:val="24"/>
        </w:rPr>
        <w:t xml:space="preserve">Oświadczenie </w:t>
      </w:r>
      <w:proofErr w:type="spellStart"/>
      <w:r>
        <w:rPr>
          <w:rFonts w:asciiTheme="minorHAnsi" w:eastAsia="Cambria" w:hAnsiTheme="minorHAnsi" w:cs="Cambria"/>
          <w:sz w:val="24"/>
          <w:szCs w:val="24"/>
        </w:rPr>
        <w:t>ws</w:t>
      </w:r>
      <w:proofErr w:type="spellEnd"/>
      <w:r>
        <w:rPr>
          <w:rFonts w:asciiTheme="minorHAnsi" w:eastAsia="Cambria" w:hAnsiTheme="minorHAnsi" w:cs="Cambria"/>
          <w:sz w:val="24"/>
          <w:szCs w:val="24"/>
        </w:rPr>
        <w:t>.</w:t>
      </w:r>
      <w:r w:rsidR="0092190B" w:rsidRPr="0047244C">
        <w:rPr>
          <w:rFonts w:asciiTheme="minorHAnsi" w:eastAsia="Cambria" w:hAnsiTheme="minorHAnsi" w:cs="Cambria"/>
          <w:sz w:val="24"/>
          <w:szCs w:val="24"/>
        </w:rPr>
        <w:t xml:space="preserve"> RODO.</w:t>
      </w:r>
    </w:p>
    <w:p w:rsidR="0053591F" w:rsidRDefault="0092190B" w:rsidP="0053591F">
      <w:pPr>
        <w:pStyle w:val="Bezodstpw"/>
        <w:suppressAutoHyphens/>
        <w:autoSpaceDN w:val="0"/>
        <w:jc w:val="right"/>
        <w:textAlignment w:val="baseline"/>
        <w:rPr>
          <w:rFonts w:ascii="Cambria" w:hAnsi="Cambria"/>
          <w:b/>
          <w:sz w:val="22"/>
        </w:rPr>
      </w:pPr>
      <w:r>
        <w:br w:type="page"/>
      </w:r>
      <w:r w:rsidR="0053591F" w:rsidRPr="004F28B9">
        <w:rPr>
          <w:rFonts w:ascii="Cambria" w:hAnsi="Cambria"/>
          <w:b/>
          <w:sz w:val="22"/>
        </w:rPr>
        <w:lastRenderedPageBreak/>
        <w:t>Załącznik nr 2 do SIWZ</w:t>
      </w:r>
    </w:p>
    <w:p w:rsidR="0053591F" w:rsidRDefault="0053591F" w:rsidP="0053591F">
      <w:pPr>
        <w:pStyle w:val="Bezodstpw"/>
        <w:suppressAutoHyphens/>
        <w:autoSpaceDN w:val="0"/>
        <w:jc w:val="right"/>
        <w:textAlignment w:val="baseline"/>
        <w:rPr>
          <w:rFonts w:ascii="Cambria" w:hAnsi="Cambria"/>
          <w:b/>
          <w:sz w:val="22"/>
        </w:rPr>
      </w:pPr>
    </w:p>
    <w:p w:rsidR="0053591F" w:rsidRPr="004F28B9" w:rsidRDefault="0053591F" w:rsidP="0053591F">
      <w:pPr>
        <w:pStyle w:val="Bezodstpw"/>
      </w:pPr>
    </w:p>
    <w:p w:rsidR="0053591F" w:rsidRPr="00AA1AA7" w:rsidRDefault="0053591F" w:rsidP="0053591F">
      <w:pPr>
        <w:pStyle w:val="Bezodstpw"/>
        <w:rPr>
          <w:b/>
          <w:bCs/>
          <w:sz w:val="22"/>
          <w:szCs w:val="22"/>
        </w:rPr>
      </w:pPr>
      <w:r w:rsidRPr="00AA1AA7">
        <w:rPr>
          <w:bCs/>
          <w:sz w:val="22"/>
          <w:szCs w:val="22"/>
        </w:rPr>
        <w:t xml:space="preserve">                                    </w:t>
      </w:r>
      <w:r w:rsidR="00D465E8" w:rsidRPr="00AA1AA7">
        <w:rPr>
          <w:bCs/>
          <w:sz w:val="22"/>
          <w:szCs w:val="22"/>
        </w:rPr>
        <w:t xml:space="preserve">     </w:t>
      </w:r>
      <w:proofErr w:type="gramStart"/>
      <w:r w:rsidRPr="00AA1AA7">
        <w:rPr>
          <w:bCs/>
          <w:sz w:val="22"/>
          <w:szCs w:val="22"/>
        </w:rPr>
        <w:t>FORMULARZ  OFERTOWY</w:t>
      </w:r>
      <w:proofErr w:type="gramEnd"/>
      <w:r w:rsidRPr="00AA1AA7">
        <w:rPr>
          <w:b/>
          <w:bCs/>
          <w:sz w:val="22"/>
          <w:szCs w:val="22"/>
        </w:rPr>
        <w:t xml:space="preserve"> </w:t>
      </w:r>
      <w:r w:rsidRPr="00AA1AA7">
        <w:rPr>
          <w:bCs/>
          <w:sz w:val="22"/>
          <w:szCs w:val="22"/>
        </w:rPr>
        <w:t>PN</w:t>
      </w:r>
      <w:r w:rsidR="006813FF">
        <w:rPr>
          <w:bCs/>
          <w:sz w:val="22"/>
          <w:szCs w:val="22"/>
        </w:rPr>
        <w:t xml:space="preserve">  60</w:t>
      </w:r>
      <w:r w:rsidR="003E2588" w:rsidRPr="00AA1AA7">
        <w:rPr>
          <w:bCs/>
          <w:sz w:val="22"/>
          <w:szCs w:val="22"/>
        </w:rPr>
        <w:t>/</w:t>
      </w:r>
      <w:r w:rsidRPr="00AA1AA7">
        <w:rPr>
          <w:bCs/>
          <w:sz w:val="22"/>
          <w:szCs w:val="22"/>
        </w:rPr>
        <w:t>2019</w:t>
      </w:r>
    </w:p>
    <w:p w:rsidR="0053591F" w:rsidRPr="00AA1AA7" w:rsidRDefault="0053591F" w:rsidP="0053591F">
      <w:pPr>
        <w:pStyle w:val="Bezodstpw"/>
        <w:rPr>
          <w:b/>
          <w:bCs/>
          <w:sz w:val="22"/>
          <w:szCs w:val="22"/>
        </w:rPr>
      </w:pPr>
      <w:r w:rsidRPr="00AA1AA7">
        <w:rPr>
          <w:b/>
          <w:sz w:val="22"/>
          <w:szCs w:val="22"/>
        </w:rPr>
        <w:t xml:space="preserve">Dostawa </w:t>
      </w:r>
      <w:r w:rsidR="00846102" w:rsidRPr="00AA1AA7">
        <w:rPr>
          <w:b/>
          <w:sz w:val="22"/>
          <w:szCs w:val="22"/>
        </w:rPr>
        <w:t>odczynników do analizy moczu wraz z dzierżawą aparatu</w:t>
      </w:r>
      <w:r w:rsidRPr="00AA1AA7">
        <w:rPr>
          <w:b/>
          <w:bCs/>
          <w:sz w:val="22"/>
          <w:szCs w:val="22"/>
        </w:rPr>
        <w:t xml:space="preserve"> postępowanie prowadzone w trybie przetargu nieograniczonego o wartości szacunkowej </w:t>
      </w:r>
      <w:r w:rsidRPr="00AA1AA7">
        <w:rPr>
          <w:bCs/>
          <w:sz w:val="22"/>
          <w:szCs w:val="22"/>
        </w:rPr>
        <w:t>poniżej wartości 221.000Euro</w:t>
      </w:r>
    </w:p>
    <w:p w:rsidR="0053591F" w:rsidRPr="00AA1AA7" w:rsidRDefault="0053591F" w:rsidP="0053591F">
      <w:pPr>
        <w:pStyle w:val="Bezodstpw"/>
        <w:rPr>
          <w:b/>
          <w:bCs/>
          <w:sz w:val="22"/>
          <w:szCs w:val="22"/>
        </w:rPr>
      </w:pPr>
    </w:p>
    <w:p w:rsidR="0053591F" w:rsidRPr="00AA1AA7" w:rsidRDefault="0053591F" w:rsidP="0053591F">
      <w:pPr>
        <w:pStyle w:val="Bezodstpw"/>
        <w:rPr>
          <w:b/>
          <w:bCs/>
          <w:sz w:val="22"/>
          <w:szCs w:val="22"/>
        </w:rPr>
      </w:pPr>
    </w:p>
    <w:p w:rsidR="0053591F" w:rsidRPr="00AA1AA7" w:rsidRDefault="0053591F" w:rsidP="0053591F">
      <w:pPr>
        <w:pStyle w:val="Bezodstpw"/>
        <w:rPr>
          <w:b/>
          <w:bCs/>
          <w:sz w:val="22"/>
          <w:szCs w:val="22"/>
        </w:rPr>
      </w:pPr>
      <w:r w:rsidRPr="00AA1AA7">
        <w:rPr>
          <w:b/>
          <w:bCs/>
          <w:sz w:val="22"/>
          <w:szCs w:val="22"/>
        </w:rPr>
        <w:t>Dane dotyczące Wykonawcy</w:t>
      </w:r>
    </w:p>
    <w:p w:rsidR="0053591F" w:rsidRPr="00AA1AA7" w:rsidRDefault="0053591F" w:rsidP="0053591F">
      <w:pPr>
        <w:pStyle w:val="Bezodstpw"/>
        <w:rPr>
          <w:b/>
          <w:bCs/>
          <w:sz w:val="22"/>
          <w:szCs w:val="22"/>
        </w:rPr>
      </w:pPr>
    </w:p>
    <w:p w:rsidR="0053591F" w:rsidRPr="00AA1AA7" w:rsidRDefault="0053591F" w:rsidP="0053591F">
      <w:pPr>
        <w:pStyle w:val="Bezodstpw"/>
        <w:rPr>
          <w:b/>
          <w:bCs/>
          <w:sz w:val="22"/>
          <w:szCs w:val="22"/>
        </w:rPr>
      </w:pPr>
      <w:proofErr w:type="gramStart"/>
      <w:r w:rsidRPr="00AA1AA7">
        <w:rPr>
          <w:b/>
          <w:bCs/>
          <w:sz w:val="22"/>
          <w:szCs w:val="22"/>
        </w:rPr>
        <w:t>Nazwa .................................................</w:t>
      </w:r>
      <w:proofErr w:type="gramEnd"/>
      <w:r w:rsidRPr="00AA1AA7">
        <w:rPr>
          <w:b/>
          <w:bCs/>
          <w:sz w:val="22"/>
          <w:szCs w:val="22"/>
        </w:rPr>
        <w:t>.......................................................................................................................................</w:t>
      </w:r>
    </w:p>
    <w:p w:rsidR="0053591F" w:rsidRPr="00AA1AA7" w:rsidRDefault="0053591F" w:rsidP="0053591F">
      <w:pPr>
        <w:pStyle w:val="Bezodstpw"/>
        <w:rPr>
          <w:b/>
          <w:bCs/>
          <w:sz w:val="22"/>
          <w:szCs w:val="22"/>
        </w:rPr>
      </w:pPr>
    </w:p>
    <w:p w:rsidR="0053591F" w:rsidRPr="00AA1AA7" w:rsidRDefault="0053591F" w:rsidP="0053591F">
      <w:pPr>
        <w:pStyle w:val="Bezodstpw"/>
        <w:rPr>
          <w:b/>
          <w:bCs/>
          <w:sz w:val="22"/>
          <w:szCs w:val="22"/>
        </w:rPr>
      </w:pPr>
      <w:proofErr w:type="gramStart"/>
      <w:r w:rsidRPr="00AA1AA7">
        <w:rPr>
          <w:b/>
          <w:bCs/>
          <w:sz w:val="22"/>
          <w:szCs w:val="22"/>
        </w:rPr>
        <w:t>Siedziba .................................................</w:t>
      </w:r>
      <w:proofErr w:type="gramEnd"/>
      <w:r w:rsidRPr="00AA1AA7">
        <w:rPr>
          <w:b/>
          <w:bCs/>
          <w:sz w:val="22"/>
          <w:szCs w:val="22"/>
        </w:rPr>
        <w:t>...................................................................................................................................</w:t>
      </w:r>
    </w:p>
    <w:p w:rsidR="0053591F" w:rsidRPr="00AA1AA7" w:rsidRDefault="0053591F" w:rsidP="0053591F">
      <w:pPr>
        <w:pStyle w:val="Bezodstpw"/>
        <w:rPr>
          <w:b/>
          <w:bCs/>
          <w:sz w:val="22"/>
          <w:szCs w:val="22"/>
        </w:rPr>
      </w:pPr>
    </w:p>
    <w:p w:rsidR="0053591F" w:rsidRPr="00AA1AA7" w:rsidRDefault="0053591F" w:rsidP="0053591F">
      <w:pPr>
        <w:pStyle w:val="Bezodstpw"/>
        <w:rPr>
          <w:b/>
          <w:bCs/>
          <w:sz w:val="22"/>
          <w:szCs w:val="22"/>
        </w:rPr>
      </w:pPr>
      <w:r w:rsidRPr="00AA1AA7">
        <w:rPr>
          <w:b/>
          <w:bCs/>
          <w:sz w:val="22"/>
          <w:szCs w:val="22"/>
        </w:rPr>
        <w:t>Województwo …………………………………….. ……………………………Powiat ………………………………………..</w:t>
      </w:r>
    </w:p>
    <w:p w:rsidR="0053591F" w:rsidRPr="00AA1AA7" w:rsidRDefault="0053591F" w:rsidP="0053591F">
      <w:pPr>
        <w:pStyle w:val="Bezodstpw"/>
        <w:rPr>
          <w:b/>
          <w:bCs/>
          <w:sz w:val="22"/>
          <w:szCs w:val="22"/>
        </w:rPr>
      </w:pPr>
      <w:r w:rsidRPr="00AA1AA7">
        <w:rPr>
          <w:b/>
          <w:bCs/>
          <w:sz w:val="22"/>
          <w:szCs w:val="22"/>
        </w:rPr>
        <w:t xml:space="preserve">Nr telefonu / </w:t>
      </w:r>
      <w:proofErr w:type="gramStart"/>
      <w:r w:rsidRPr="00AA1AA7">
        <w:rPr>
          <w:b/>
          <w:bCs/>
          <w:sz w:val="22"/>
          <w:szCs w:val="22"/>
        </w:rPr>
        <w:t>faksu .................................................</w:t>
      </w:r>
      <w:proofErr w:type="gramEnd"/>
      <w:r w:rsidRPr="00AA1AA7">
        <w:rPr>
          <w:b/>
          <w:bCs/>
          <w:sz w:val="22"/>
          <w:szCs w:val="22"/>
        </w:rPr>
        <w:t>..........................</w:t>
      </w:r>
      <w:proofErr w:type="gramStart"/>
      <w:r w:rsidRPr="00AA1AA7">
        <w:rPr>
          <w:b/>
          <w:bCs/>
          <w:sz w:val="22"/>
          <w:szCs w:val="22"/>
        </w:rPr>
        <w:t>mail</w:t>
      </w:r>
      <w:proofErr w:type="gramEnd"/>
      <w:r w:rsidRPr="00AA1AA7">
        <w:rPr>
          <w:b/>
          <w:bCs/>
          <w:sz w:val="22"/>
          <w:szCs w:val="22"/>
        </w:rPr>
        <w:t xml:space="preserve"> …………………………………………………… (do kontaktu w sprawie procedury przetargowej).</w:t>
      </w:r>
    </w:p>
    <w:p w:rsidR="0053591F" w:rsidRPr="00AA1AA7" w:rsidRDefault="0053591F" w:rsidP="0053591F">
      <w:pPr>
        <w:pStyle w:val="Bezodstpw"/>
        <w:rPr>
          <w:b/>
          <w:bCs/>
          <w:sz w:val="22"/>
          <w:szCs w:val="22"/>
        </w:rPr>
      </w:pPr>
      <w:proofErr w:type="gramStart"/>
      <w:r w:rsidRPr="00AA1AA7">
        <w:rPr>
          <w:b/>
          <w:bCs/>
          <w:sz w:val="22"/>
          <w:szCs w:val="22"/>
        </w:rPr>
        <w:t>NIP .................................................</w:t>
      </w:r>
      <w:proofErr w:type="gramEnd"/>
      <w:r w:rsidRPr="00AA1AA7">
        <w:rPr>
          <w:b/>
          <w:bCs/>
          <w:sz w:val="22"/>
          <w:szCs w:val="22"/>
        </w:rPr>
        <w:t>.......................................................</w:t>
      </w:r>
    </w:p>
    <w:p w:rsidR="0053591F" w:rsidRPr="00AA1AA7" w:rsidRDefault="0053591F" w:rsidP="0053591F">
      <w:pPr>
        <w:pStyle w:val="Bezodstpw"/>
        <w:rPr>
          <w:b/>
          <w:bCs/>
          <w:sz w:val="22"/>
          <w:szCs w:val="22"/>
        </w:rPr>
      </w:pPr>
      <w:proofErr w:type="gramStart"/>
      <w:r w:rsidRPr="00AA1AA7">
        <w:rPr>
          <w:b/>
          <w:bCs/>
          <w:sz w:val="22"/>
          <w:szCs w:val="22"/>
        </w:rPr>
        <w:t>REGON .................................................</w:t>
      </w:r>
      <w:proofErr w:type="gramEnd"/>
      <w:r w:rsidRPr="00AA1AA7">
        <w:rPr>
          <w:b/>
          <w:bCs/>
          <w:sz w:val="22"/>
          <w:szCs w:val="22"/>
        </w:rPr>
        <w:t>.................................................</w:t>
      </w:r>
    </w:p>
    <w:p w:rsidR="0053591F" w:rsidRPr="00AA1AA7" w:rsidRDefault="0053591F" w:rsidP="0053591F">
      <w:pPr>
        <w:pStyle w:val="Bezodstpw"/>
        <w:rPr>
          <w:b/>
          <w:bCs/>
          <w:sz w:val="22"/>
          <w:szCs w:val="22"/>
        </w:rPr>
      </w:pPr>
      <w:r w:rsidRPr="00AA1AA7">
        <w:rPr>
          <w:b/>
          <w:bCs/>
          <w:sz w:val="22"/>
          <w:szCs w:val="22"/>
        </w:rPr>
        <w:t>Bank, nr konta ………………………………………………………..</w:t>
      </w:r>
    </w:p>
    <w:p w:rsidR="0053591F" w:rsidRPr="00AA1AA7" w:rsidRDefault="0053591F" w:rsidP="0053591F">
      <w:pPr>
        <w:pStyle w:val="Bezodstpw"/>
        <w:rPr>
          <w:b/>
          <w:bCs/>
          <w:sz w:val="22"/>
          <w:szCs w:val="22"/>
        </w:rPr>
      </w:pPr>
      <w:r w:rsidRPr="00AA1AA7">
        <w:rPr>
          <w:b/>
          <w:bCs/>
          <w:sz w:val="22"/>
          <w:szCs w:val="22"/>
        </w:rPr>
        <w:t>Wykonawca jest małym/średnim/dużym przedsiębiorstwem - ……………………………………………*</w:t>
      </w:r>
    </w:p>
    <w:p w:rsidR="0053591F" w:rsidRPr="00AA1AA7" w:rsidRDefault="0053591F" w:rsidP="0053591F">
      <w:pPr>
        <w:pStyle w:val="Bezodstpw"/>
        <w:rPr>
          <w:b/>
          <w:bCs/>
          <w:sz w:val="22"/>
          <w:szCs w:val="22"/>
        </w:rPr>
      </w:pPr>
      <w:r w:rsidRPr="00AA1AA7">
        <w:rPr>
          <w:b/>
          <w:bCs/>
          <w:sz w:val="22"/>
          <w:szCs w:val="22"/>
        </w:rPr>
        <w:t xml:space="preserve">Wykonawca wspólnie ubiega się o udzielnie </w:t>
      </w:r>
      <w:proofErr w:type="gramStart"/>
      <w:r w:rsidRPr="00AA1AA7">
        <w:rPr>
          <w:b/>
          <w:bCs/>
          <w:sz w:val="22"/>
          <w:szCs w:val="22"/>
        </w:rPr>
        <w:t>zamówienia     -     tak</w:t>
      </w:r>
      <w:proofErr w:type="gramEnd"/>
      <w:r w:rsidRPr="00AA1AA7">
        <w:rPr>
          <w:b/>
          <w:bCs/>
          <w:sz w:val="22"/>
          <w:szCs w:val="22"/>
        </w:rPr>
        <w:t>/nie *</w:t>
      </w:r>
    </w:p>
    <w:p w:rsidR="0053591F" w:rsidRPr="00AA1AA7" w:rsidRDefault="0053591F" w:rsidP="0053591F">
      <w:pPr>
        <w:pStyle w:val="Bezodstpw"/>
        <w:rPr>
          <w:b/>
          <w:bCs/>
          <w:sz w:val="22"/>
          <w:szCs w:val="22"/>
        </w:rPr>
      </w:pPr>
    </w:p>
    <w:p w:rsidR="0053591F" w:rsidRPr="00AA1AA7" w:rsidRDefault="00846102" w:rsidP="0053591F">
      <w:pPr>
        <w:pStyle w:val="Bezodstpw"/>
        <w:rPr>
          <w:sz w:val="22"/>
          <w:szCs w:val="22"/>
        </w:rPr>
      </w:pPr>
      <w:r w:rsidRPr="00AA1AA7">
        <w:rPr>
          <w:b/>
          <w:sz w:val="22"/>
          <w:szCs w:val="22"/>
        </w:rPr>
        <w:t xml:space="preserve">Wartość oferty </w:t>
      </w:r>
      <w:r w:rsidR="008837A3" w:rsidRPr="00AA1AA7">
        <w:rPr>
          <w:b/>
          <w:sz w:val="22"/>
          <w:szCs w:val="22"/>
        </w:rPr>
        <w:t>wynosi</w:t>
      </w:r>
      <w:r w:rsidR="0053591F" w:rsidRPr="00AA1AA7">
        <w:rPr>
          <w:b/>
          <w:sz w:val="22"/>
          <w:szCs w:val="22"/>
        </w:rPr>
        <w:t>:</w:t>
      </w:r>
    </w:p>
    <w:p w:rsidR="0053591F" w:rsidRPr="00AA1AA7" w:rsidRDefault="0053591F" w:rsidP="0053591F">
      <w:pPr>
        <w:pStyle w:val="Tekstblokowy"/>
        <w:pBdr>
          <w:top w:val="single" w:sz="4" w:space="1" w:color="auto"/>
          <w:left w:val="single" w:sz="4" w:space="0" w:color="auto"/>
          <w:bottom w:val="single" w:sz="4" w:space="1" w:color="auto"/>
          <w:right w:val="single" w:sz="4" w:space="4" w:color="auto"/>
          <w:between w:val="single" w:sz="4" w:space="1" w:color="auto"/>
          <w:bar w:val="single" w:sz="4" w:color="auto"/>
        </w:pBdr>
      </w:pPr>
      <w:proofErr w:type="gramStart"/>
      <w:r w:rsidRPr="00AA1AA7">
        <w:t>netto</w:t>
      </w:r>
      <w:proofErr w:type="gramEnd"/>
      <w:r w:rsidRPr="00AA1AA7">
        <w:t xml:space="preserve"> ………………………………………. *  </w:t>
      </w:r>
      <w:proofErr w:type="gramStart"/>
      <w:r w:rsidRPr="00AA1AA7">
        <w:t>brutto</w:t>
      </w:r>
      <w:proofErr w:type="gramEnd"/>
      <w:r w:rsidRPr="00AA1AA7">
        <w:t xml:space="preserve"> ……………………………………………. *</w:t>
      </w:r>
    </w:p>
    <w:p w:rsidR="0053591F" w:rsidRPr="00AA1AA7" w:rsidRDefault="0053591F" w:rsidP="00FF52E9">
      <w:pPr>
        <w:pStyle w:val="Tekstblokowy"/>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8554"/>
        </w:tabs>
      </w:pPr>
      <w:r w:rsidRPr="00AA1AA7">
        <w:t>Słownie brutto: …………………………………………………………………………………………………………*</w:t>
      </w:r>
      <w:r w:rsidRPr="00AA1AA7">
        <w:tab/>
      </w:r>
      <w:r w:rsidR="00FF52E9" w:rsidRPr="00AA1AA7">
        <w:t xml:space="preserve"> </w:t>
      </w:r>
    </w:p>
    <w:p w:rsidR="0053591F" w:rsidRPr="00AA1AA7" w:rsidRDefault="0053591F" w:rsidP="0053591F">
      <w:pPr>
        <w:numPr>
          <w:ilvl w:val="0"/>
          <w:numId w:val="14"/>
        </w:numPr>
        <w:spacing w:line="360" w:lineRule="auto"/>
        <w:jc w:val="both"/>
        <w:rPr>
          <w:sz w:val="22"/>
          <w:szCs w:val="22"/>
        </w:rPr>
      </w:pPr>
      <w:r w:rsidRPr="00AA1AA7">
        <w:rPr>
          <w:sz w:val="22"/>
          <w:szCs w:val="22"/>
        </w:rPr>
        <w:t xml:space="preserve">Miejsca sukcesywnych dostaw zgodnie z zamówieniami: </w:t>
      </w:r>
    </w:p>
    <w:p w:rsidR="0053591F" w:rsidRPr="00AA1AA7" w:rsidRDefault="00846102" w:rsidP="0053591F">
      <w:pPr>
        <w:numPr>
          <w:ilvl w:val="0"/>
          <w:numId w:val="17"/>
        </w:numPr>
        <w:spacing w:line="360" w:lineRule="auto"/>
        <w:jc w:val="both"/>
        <w:rPr>
          <w:sz w:val="22"/>
          <w:szCs w:val="22"/>
        </w:rPr>
      </w:pPr>
      <w:r w:rsidRPr="00AA1AA7">
        <w:rPr>
          <w:sz w:val="22"/>
          <w:szCs w:val="22"/>
        </w:rPr>
        <w:t xml:space="preserve">Szpital Kolejowy, </w:t>
      </w:r>
      <w:r w:rsidR="0053591F" w:rsidRPr="00AA1AA7">
        <w:rPr>
          <w:sz w:val="22"/>
          <w:szCs w:val="22"/>
        </w:rPr>
        <w:t>Pruszków, ul. Warsztatowa 1</w:t>
      </w:r>
    </w:p>
    <w:p w:rsidR="0053591F" w:rsidRPr="00AA1AA7" w:rsidRDefault="0053591F" w:rsidP="00D465E8">
      <w:pPr>
        <w:spacing w:line="360" w:lineRule="auto"/>
        <w:ind w:left="720"/>
        <w:jc w:val="both"/>
        <w:rPr>
          <w:sz w:val="22"/>
          <w:szCs w:val="22"/>
        </w:rPr>
      </w:pPr>
    </w:p>
    <w:p w:rsidR="0053591F" w:rsidRPr="00AA1AA7" w:rsidRDefault="0053591F" w:rsidP="0053591F">
      <w:pPr>
        <w:jc w:val="both"/>
        <w:rPr>
          <w:sz w:val="22"/>
          <w:szCs w:val="22"/>
        </w:rPr>
      </w:pPr>
      <w:r w:rsidRPr="00AA1AA7">
        <w:rPr>
          <w:sz w:val="22"/>
          <w:szCs w:val="22"/>
        </w:rPr>
        <w:t xml:space="preserve">Oświadczam/ -my, że na </w:t>
      </w:r>
      <w:proofErr w:type="gramStart"/>
      <w:r w:rsidRPr="00AA1AA7">
        <w:rPr>
          <w:sz w:val="22"/>
          <w:szCs w:val="22"/>
        </w:rPr>
        <w:t>stronach ............................................* oferty</w:t>
      </w:r>
      <w:proofErr w:type="gramEnd"/>
      <w:r w:rsidRPr="00AA1AA7">
        <w:rPr>
          <w:sz w:val="22"/>
          <w:szCs w:val="22"/>
        </w:rPr>
        <w:t xml:space="preserve"> są zawarte informacje, które stanowią tajemnicę przedsiębiorstwa w rozumieniu przepisów o zwalczaniu nieuczciwej konkurencji i nie mogą być one ogólnie udostępniane przez Zamawiającego.</w:t>
      </w:r>
    </w:p>
    <w:p w:rsidR="0053591F" w:rsidRPr="00AA1AA7" w:rsidRDefault="0053591F" w:rsidP="0053591F">
      <w:pPr>
        <w:jc w:val="both"/>
        <w:rPr>
          <w:sz w:val="22"/>
          <w:szCs w:val="22"/>
        </w:rPr>
      </w:pPr>
    </w:p>
    <w:p w:rsidR="0053591F" w:rsidRPr="00AA1AA7" w:rsidRDefault="0053591F" w:rsidP="0053591F">
      <w:pPr>
        <w:jc w:val="both"/>
        <w:rPr>
          <w:sz w:val="22"/>
          <w:szCs w:val="22"/>
        </w:rPr>
      </w:pPr>
      <w:proofErr w:type="gramStart"/>
      <w:r w:rsidRPr="00AA1AA7">
        <w:rPr>
          <w:sz w:val="22"/>
          <w:szCs w:val="22"/>
        </w:rPr>
        <w:t xml:space="preserve">Data ....................................*     </w:t>
      </w:r>
      <w:proofErr w:type="gramEnd"/>
    </w:p>
    <w:p w:rsidR="0053591F" w:rsidRPr="00AA1AA7" w:rsidRDefault="0053591F" w:rsidP="0053591F">
      <w:pPr>
        <w:ind w:left="1416"/>
        <w:jc w:val="both"/>
        <w:rPr>
          <w:sz w:val="22"/>
          <w:szCs w:val="22"/>
        </w:rPr>
      </w:pPr>
      <w:r w:rsidRPr="00AA1AA7">
        <w:rPr>
          <w:sz w:val="22"/>
          <w:szCs w:val="22"/>
        </w:rPr>
        <w:t xml:space="preserve">            </w:t>
      </w:r>
      <w:r w:rsidRPr="00AA1AA7">
        <w:rPr>
          <w:sz w:val="22"/>
          <w:szCs w:val="22"/>
        </w:rPr>
        <w:tab/>
      </w:r>
      <w:r w:rsidRPr="00AA1AA7">
        <w:rPr>
          <w:sz w:val="22"/>
          <w:szCs w:val="22"/>
        </w:rPr>
        <w:tab/>
        <w:t xml:space="preserve">                       </w:t>
      </w:r>
      <w:r w:rsidRPr="00AA1AA7">
        <w:rPr>
          <w:sz w:val="22"/>
          <w:szCs w:val="22"/>
        </w:rPr>
        <w:tab/>
        <w:t>………………………………………………………………</w:t>
      </w:r>
    </w:p>
    <w:p w:rsidR="0053591F" w:rsidRPr="00AA1AA7" w:rsidRDefault="0053591F" w:rsidP="0053591F">
      <w:pPr>
        <w:ind w:left="3992" w:firstLine="964"/>
        <w:rPr>
          <w:sz w:val="22"/>
          <w:szCs w:val="22"/>
        </w:rPr>
      </w:pPr>
      <w:r w:rsidRPr="00AA1AA7">
        <w:rPr>
          <w:sz w:val="22"/>
          <w:szCs w:val="22"/>
        </w:rPr>
        <w:t>Podpis i pieczęć Wykonawca</w:t>
      </w:r>
    </w:p>
    <w:p w:rsidR="0053591F" w:rsidRPr="00AA1AA7" w:rsidRDefault="0053591F" w:rsidP="0053591F">
      <w:pPr>
        <w:pStyle w:val="Standard"/>
        <w:jc w:val="both"/>
        <w:rPr>
          <w:rFonts w:ascii="Times New Roman" w:hAnsi="Times New Roman"/>
          <w:i/>
          <w:sz w:val="22"/>
          <w:szCs w:val="22"/>
        </w:rPr>
      </w:pPr>
      <w:r w:rsidRPr="00AA1AA7">
        <w:rPr>
          <w:rFonts w:ascii="Times New Roman" w:hAnsi="Times New Roman"/>
          <w:i/>
          <w:sz w:val="22"/>
          <w:szCs w:val="22"/>
        </w:rPr>
        <w:t>* Wypełnia Wykonawca</w:t>
      </w:r>
    </w:p>
    <w:p w:rsidR="0053591F" w:rsidRPr="00AA1AA7" w:rsidRDefault="0053591F" w:rsidP="0053591F">
      <w:pPr>
        <w:pStyle w:val="Akapitzlist"/>
        <w:ind w:left="0"/>
        <w:jc w:val="right"/>
        <w:rPr>
          <w:b/>
          <w:bCs/>
          <w:color w:val="FF0000"/>
          <w:kern w:val="3"/>
          <w:sz w:val="22"/>
          <w:szCs w:val="22"/>
          <w:lang w:eastAsia="zh-CN"/>
        </w:rPr>
      </w:pPr>
    </w:p>
    <w:p w:rsidR="0053591F" w:rsidRPr="00AA1AA7" w:rsidRDefault="0053591F" w:rsidP="0053591F">
      <w:pPr>
        <w:pStyle w:val="Akapitzlist"/>
        <w:ind w:left="0"/>
        <w:jc w:val="right"/>
        <w:rPr>
          <w:b/>
          <w:bCs/>
          <w:color w:val="FF0000"/>
          <w:kern w:val="3"/>
          <w:sz w:val="22"/>
          <w:szCs w:val="22"/>
          <w:lang w:eastAsia="zh-CN"/>
        </w:rPr>
      </w:pPr>
    </w:p>
    <w:p w:rsidR="0053591F" w:rsidRPr="00AA1AA7" w:rsidRDefault="0053591F" w:rsidP="0053591F">
      <w:pPr>
        <w:pStyle w:val="Akapitzlist"/>
        <w:ind w:left="0"/>
        <w:jc w:val="right"/>
        <w:rPr>
          <w:b/>
          <w:bCs/>
          <w:color w:val="FF0000"/>
          <w:kern w:val="3"/>
          <w:sz w:val="22"/>
          <w:szCs w:val="22"/>
          <w:lang w:eastAsia="zh-CN"/>
        </w:rPr>
      </w:pPr>
    </w:p>
    <w:p w:rsidR="000B1F55" w:rsidRPr="00907718" w:rsidRDefault="000B1F55" w:rsidP="00907718">
      <w:pPr>
        <w:pStyle w:val="Bezodstpw"/>
        <w:suppressAutoHyphens/>
        <w:autoSpaceDN w:val="0"/>
        <w:jc w:val="right"/>
        <w:textAlignment w:val="baseline"/>
        <w:rPr>
          <w:b/>
          <w:bCs/>
          <w:color w:val="FF0000"/>
          <w:kern w:val="3"/>
          <w:sz w:val="22"/>
          <w:szCs w:val="22"/>
          <w:lang w:eastAsia="zh-CN"/>
        </w:rPr>
      </w:pPr>
    </w:p>
    <w:p w:rsidR="008F4369" w:rsidRDefault="008F4369" w:rsidP="008F4369">
      <w:pPr>
        <w:pStyle w:val="Akapitzlist"/>
        <w:ind w:left="0"/>
        <w:rPr>
          <w:rFonts w:ascii="Cambria" w:hAnsi="Cambria"/>
          <w:b/>
          <w:bCs/>
          <w:color w:val="FF0000"/>
          <w:kern w:val="3"/>
          <w:sz w:val="22"/>
          <w:szCs w:val="22"/>
          <w:lang w:eastAsia="zh-CN"/>
        </w:rPr>
      </w:pPr>
    </w:p>
    <w:p w:rsidR="00640350" w:rsidRPr="00D5096A" w:rsidRDefault="00640350" w:rsidP="008F4369">
      <w:pPr>
        <w:pStyle w:val="Akapitzlist"/>
        <w:ind w:left="0"/>
        <w:rPr>
          <w:rFonts w:ascii="Cambria" w:hAnsi="Cambria"/>
          <w:b/>
          <w:bCs/>
          <w:kern w:val="3"/>
          <w:sz w:val="22"/>
          <w:szCs w:val="22"/>
          <w:lang w:eastAsia="zh-CN"/>
        </w:rPr>
      </w:pPr>
      <w:r w:rsidRPr="00D5096A">
        <w:rPr>
          <w:rFonts w:ascii="Cambria" w:hAnsi="Cambria"/>
          <w:b/>
          <w:bCs/>
          <w:kern w:val="3"/>
          <w:sz w:val="22"/>
          <w:szCs w:val="22"/>
          <w:lang w:eastAsia="zh-CN"/>
        </w:rPr>
        <w:t xml:space="preserve">Załącznik nr 3 do SIWZ </w:t>
      </w:r>
    </w:p>
    <w:p w:rsidR="00640350" w:rsidRPr="003E110E" w:rsidRDefault="0075347F" w:rsidP="00640350">
      <w:pPr>
        <w:ind w:left="708"/>
        <w:jc w:val="center"/>
        <w:rPr>
          <w:sz w:val="22"/>
          <w:szCs w:val="22"/>
        </w:rPr>
      </w:pPr>
      <w:r>
        <w:rPr>
          <w:sz w:val="22"/>
          <w:szCs w:val="22"/>
        </w:rPr>
        <w:t xml:space="preserve">WZÓR - U M O W A </w:t>
      </w:r>
      <w:r w:rsidR="006813FF">
        <w:rPr>
          <w:sz w:val="22"/>
          <w:szCs w:val="22"/>
        </w:rPr>
        <w:t>nr PN 60</w:t>
      </w:r>
      <w:r w:rsidR="00640350" w:rsidRPr="003E110E">
        <w:rPr>
          <w:sz w:val="22"/>
          <w:szCs w:val="22"/>
        </w:rPr>
        <w:t>/2019-…</w:t>
      </w:r>
    </w:p>
    <w:p w:rsidR="00640350" w:rsidRPr="003E110E" w:rsidRDefault="00640350" w:rsidP="00640350">
      <w:pPr>
        <w:suppressAutoHyphens/>
        <w:ind w:left="283"/>
        <w:jc w:val="center"/>
        <w:rPr>
          <w:sz w:val="22"/>
          <w:szCs w:val="22"/>
          <w:lang w:eastAsia="ar-SA"/>
        </w:rPr>
      </w:pPr>
      <w:proofErr w:type="gramStart"/>
      <w:r w:rsidRPr="003E110E">
        <w:rPr>
          <w:sz w:val="22"/>
          <w:szCs w:val="22"/>
          <w:lang w:eastAsia="ar-SA"/>
        </w:rPr>
        <w:t>zawarta</w:t>
      </w:r>
      <w:proofErr w:type="gramEnd"/>
      <w:r w:rsidRPr="003E110E">
        <w:rPr>
          <w:sz w:val="22"/>
          <w:szCs w:val="22"/>
          <w:lang w:eastAsia="ar-SA"/>
        </w:rPr>
        <w:t xml:space="preserve"> w Konstancinie-Jeziornie w dniu </w:t>
      </w:r>
      <w:r w:rsidRPr="003E110E">
        <w:rPr>
          <w:b/>
          <w:sz w:val="22"/>
          <w:szCs w:val="22"/>
          <w:lang w:eastAsia="ar-SA"/>
        </w:rPr>
        <w:t xml:space="preserve">…./…./2019 </w:t>
      </w:r>
      <w:proofErr w:type="gramStart"/>
      <w:r w:rsidRPr="003E110E">
        <w:rPr>
          <w:b/>
          <w:sz w:val="22"/>
          <w:szCs w:val="22"/>
          <w:lang w:eastAsia="ar-SA"/>
        </w:rPr>
        <w:t>roku</w:t>
      </w:r>
      <w:proofErr w:type="gramEnd"/>
    </w:p>
    <w:p w:rsidR="00640350" w:rsidRPr="003E110E" w:rsidRDefault="00640350" w:rsidP="00640350">
      <w:pPr>
        <w:suppressAutoHyphens/>
        <w:ind w:left="283"/>
        <w:jc w:val="center"/>
        <w:rPr>
          <w:sz w:val="22"/>
          <w:szCs w:val="22"/>
          <w:lang w:eastAsia="ar-SA"/>
        </w:rPr>
      </w:pPr>
      <w:r w:rsidRPr="003E110E">
        <w:rPr>
          <w:sz w:val="22"/>
          <w:szCs w:val="22"/>
          <w:lang w:eastAsia="ar-SA"/>
        </w:rPr>
        <w:t xml:space="preserve">   </w:t>
      </w:r>
      <w:proofErr w:type="gramStart"/>
      <w:r w:rsidRPr="003E110E">
        <w:rPr>
          <w:sz w:val="22"/>
          <w:szCs w:val="22"/>
          <w:lang w:eastAsia="ar-SA"/>
        </w:rPr>
        <w:t>w</w:t>
      </w:r>
      <w:proofErr w:type="gramEnd"/>
      <w:r w:rsidRPr="003E110E">
        <w:rPr>
          <w:sz w:val="22"/>
          <w:szCs w:val="22"/>
          <w:lang w:eastAsia="ar-SA"/>
        </w:rPr>
        <w:t xml:space="preserve"> trybie przetargu nieograniczonego, zgodnie z art. 39 ustawy z dnia 29 stycznia 2004 r., </w:t>
      </w:r>
    </w:p>
    <w:p w:rsidR="00640350" w:rsidRPr="003E110E" w:rsidRDefault="00640350" w:rsidP="00640350">
      <w:pPr>
        <w:suppressAutoHyphens/>
        <w:ind w:left="283"/>
        <w:rPr>
          <w:sz w:val="22"/>
          <w:szCs w:val="22"/>
          <w:lang w:eastAsia="ar-SA"/>
        </w:rPr>
      </w:pPr>
      <w:r w:rsidRPr="003E110E">
        <w:rPr>
          <w:sz w:val="22"/>
          <w:szCs w:val="22"/>
          <w:lang w:eastAsia="ar-SA"/>
        </w:rPr>
        <w:t xml:space="preserve">Prawo zamówień publicznych (Dz.U. </w:t>
      </w:r>
      <w:proofErr w:type="gramStart"/>
      <w:r w:rsidRPr="003E110E">
        <w:rPr>
          <w:sz w:val="22"/>
          <w:szCs w:val="22"/>
          <w:lang w:eastAsia="ar-SA"/>
        </w:rPr>
        <w:t>z</w:t>
      </w:r>
      <w:proofErr w:type="gramEnd"/>
      <w:r w:rsidRPr="003E110E">
        <w:rPr>
          <w:sz w:val="22"/>
          <w:szCs w:val="22"/>
          <w:lang w:eastAsia="ar-SA"/>
        </w:rPr>
        <w:t xml:space="preserve"> 2018</w:t>
      </w:r>
      <w:r w:rsidR="00FF27BD">
        <w:rPr>
          <w:sz w:val="22"/>
          <w:szCs w:val="22"/>
          <w:lang w:eastAsia="ar-SA"/>
        </w:rPr>
        <w:t xml:space="preserve">, </w:t>
      </w:r>
      <w:r w:rsidRPr="003E110E">
        <w:rPr>
          <w:sz w:val="22"/>
          <w:szCs w:val="22"/>
          <w:lang w:eastAsia="ar-SA"/>
        </w:rPr>
        <w:t>poz. 1986 – dalej: ustawa PZP) pomiędzy:</w:t>
      </w:r>
    </w:p>
    <w:p w:rsidR="00640350" w:rsidRPr="003E110E" w:rsidRDefault="00640350" w:rsidP="00640350">
      <w:pPr>
        <w:suppressAutoHyphens/>
        <w:ind w:left="283"/>
        <w:jc w:val="both"/>
        <w:rPr>
          <w:sz w:val="22"/>
          <w:szCs w:val="22"/>
          <w:lang w:eastAsia="ar-SA"/>
        </w:rPr>
      </w:pPr>
      <w:r w:rsidRPr="003E110E">
        <w:rPr>
          <w:sz w:val="22"/>
          <w:szCs w:val="22"/>
          <w:lang w:eastAsia="ar-SA"/>
        </w:rPr>
        <w:t>Spółką Mazowieckie Centrum Rehabilitacji „STOCER” Sp. z o.</w:t>
      </w:r>
      <w:proofErr w:type="gramStart"/>
      <w:r w:rsidRPr="003E110E">
        <w:rPr>
          <w:sz w:val="22"/>
          <w:szCs w:val="22"/>
          <w:lang w:eastAsia="ar-SA"/>
        </w:rPr>
        <w:t>o</w:t>
      </w:r>
      <w:proofErr w:type="gramEnd"/>
      <w:r w:rsidRPr="003E110E">
        <w:rPr>
          <w:sz w:val="22"/>
          <w:szCs w:val="22"/>
          <w:lang w:eastAsia="ar-SA"/>
        </w:rPr>
        <w:t xml:space="preserve">. </w:t>
      </w:r>
    </w:p>
    <w:p w:rsidR="00640350" w:rsidRPr="003E110E" w:rsidRDefault="00640350" w:rsidP="00640350">
      <w:pPr>
        <w:suppressAutoHyphens/>
        <w:ind w:left="283"/>
        <w:jc w:val="both"/>
        <w:rPr>
          <w:sz w:val="22"/>
          <w:szCs w:val="22"/>
          <w:lang w:eastAsia="ar-SA"/>
        </w:rPr>
      </w:pPr>
      <w:proofErr w:type="gramStart"/>
      <w:r w:rsidRPr="003E110E">
        <w:rPr>
          <w:sz w:val="22"/>
          <w:szCs w:val="22"/>
          <w:lang w:eastAsia="ar-SA"/>
        </w:rPr>
        <w:t>z</w:t>
      </w:r>
      <w:proofErr w:type="gramEnd"/>
      <w:r w:rsidRPr="003E110E">
        <w:rPr>
          <w:sz w:val="22"/>
          <w:szCs w:val="22"/>
          <w:lang w:eastAsia="ar-SA"/>
        </w:rPr>
        <w:t xml:space="preserve"> siedzibą w Konstancinie – Jeziornie, przy ul. Wierzejewskiego 12, </w:t>
      </w:r>
    </w:p>
    <w:p w:rsidR="00640350" w:rsidRPr="003E110E" w:rsidRDefault="00640350" w:rsidP="00640350">
      <w:pPr>
        <w:suppressAutoHyphens/>
        <w:ind w:left="283"/>
        <w:jc w:val="both"/>
        <w:rPr>
          <w:sz w:val="22"/>
          <w:szCs w:val="22"/>
          <w:lang w:eastAsia="ar-SA"/>
        </w:rPr>
      </w:pPr>
      <w:proofErr w:type="gramStart"/>
      <w:r w:rsidRPr="003E110E">
        <w:rPr>
          <w:sz w:val="22"/>
          <w:szCs w:val="22"/>
          <w:lang w:eastAsia="ar-SA"/>
        </w:rPr>
        <w:t>wpisaną</w:t>
      </w:r>
      <w:proofErr w:type="gramEnd"/>
      <w:r w:rsidRPr="003E110E">
        <w:rPr>
          <w:sz w:val="22"/>
          <w:szCs w:val="22"/>
          <w:lang w:eastAsia="ar-SA"/>
        </w:rPr>
        <w:t xml:space="preserve"> do Krajowego Rejestru Sądowego pod numerem 0000337011, reprezentowaną przez </w:t>
      </w:r>
    </w:p>
    <w:p w:rsidR="00640350" w:rsidRPr="003E110E" w:rsidRDefault="00640350" w:rsidP="00640350">
      <w:pPr>
        <w:suppressAutoHyphens/>
        <w:ind w:left="283"/>
        <w:jc w:val="both"/>
        <w:rPr>
          <w:sz w:val="22"/>
          <w:szCs w:val="22"/>
          <w:lang w:eastAsia="ar-SA"/>
        </w:rPr>
      </w:pPr>
      <w:r w:rsidRPr="003E110E">
        <w:rPr>
          <w:sz w:val="22"/>
          <w:szCs w:val="22"/>
          <w:lang w:eastAsia="ar-SA"/>
        </w:rPr>
        <w:t xml:space="preserve">Pana Piotra Papaja – Prezesa Zarządu, </w:t>
      </w:r>
    </w:p>
    <w:p w:rsidR="00640350" w:rsidRPr="003E110E" w:rsidRDefault="00640350" w:rsidP="00640350">
      <w:pPr>
        <w:suppressAutoHyphens/>
        <w:ind w:left="283"/>
        <w:jc w:val="both"/>
        <w:rPr>
          <w:sz w:val="22"/>
          <w:szCs w:val="22"/>
          <w:lang w:eastAsia="ar-SA"/>
        </w:rPr>
      </w:pPr>
    </w:p>
    <w:p w:rsidR="00640350" w:rsidRPr="003E110E" w:rsidRDefault="00640350" w:rsidP="00640350">
      <w:pPr>
        <w:suppressAutoHyphens/>
        <w:ind w:left="283"/>
        <w:jc w:val="both"/>
        <w:rPr>
          <w:sz w:val="22"/>
          <w:szCs w:val="22"/>
          <w:lang w:eastAsia="ar-SA"/>
        </w:rPr>
      </w:pPr>
      <w:r w:rsidRPr="003E110E">
        <w:rPr>
          <w:sz w:val="22"/>
          <w:szCs w:val="22"/>
          <w:lang w:eastAsia="ar-SA"/>
        </w:rPr>
        <w:t>---------------------------------------------</w:t>
      </w:r>
    </w:p>
    <w:p w:rsidR="00640350" w:rsidRPr="003E110E" w:rsidRDefault="00640350" w:rsidP="00640350">
      <w:pPr>
        <w:suppressAutoHyphens/>
        <w:ind w:left="283"/>
        <w:jc w:val="both"/>
        <w:rPr>
          <w:sz w:val="22"/>
          <w:szCs w:val="22"/>
          <w:lang w:eastAsia="ar-SA"/>
        </w:rPr>
      </w:pPr>
    </w:p>
    <w:p w:rsidR="00640350" w:rsidRPr="003E110E" w:rsidRDefault="00640350" w:rsidP="00640350">
      <w:pPr>
        <w:suppressAutoHyphens/>
        <w:ind w:left="283"/>
        <w:jc w:val="both"/>
        <w:rPr>
          <w:sz w:val="22"/>
          <w:szCs w:val="22"/>
          <w:lang w:eastAsia="ar-SA"/>
        </w:rPr>
      </w:pPr>
      <w:r w:rsidRPr="003E110E">
        <w:rPr>
          <w:sz w:val="22"/>
          <w:szCs w:val="22"/>
          <w:lang w:eastAsia="ar-SA"/>
        </w:rPr>
        <w:t>----------------------------------------------</w:t>
      </w:r>
    </w:p>
    <w:p w:rsidR="00640350" w:rsidRPr="003E110E" w:rsidRDefault="00640350" w:rsidP="00640350">
      <w:pPr>
        <w:suppressAutoHyphens/>
        <w:ind w:left="283"/>
        <w:jc w:val="both"/>
        <w:rPr>
          <w:sz w:val="22"/>
          <w:szCs w:val="22"/>
          <w:lang w:eastAsia="ar-SA"/>
        </w:rPr>
      </w:pPr>
      <w:proofErr w:type="gramStart"/>
      <w:r w:rsidRPr="003E110E">
        <w:rPr>
          <w:sz w:val="22"/>
          <w:szCs w:val="22"/>
          <w:lang w:eastAsia="ar-SA"/>
        </w:rPr>
        <w:t>zwaną</w:t>
      </w:r>
      <w:proofErr w:type="gramEnd"/>
      <w:r w:rsidRPr="003E110E">
        <w:rPr>
          <w:sz w:val="22"/>
          <w:szCs w:val="22"/>
          <w:lang w:eastAsia="ar-SA"/>
        </w:rPr>
        <w:t xml:space="preserve"> w treści Umowy „Zamawiającym”,</w:t>
      </w:r>
    </w:p>
    <w:p w:rsidR="00640350" w:rsidRPr="003E110E" w:rsidRDefault="00640350" w:rsidP="00640350">
      <w:pPr>
        <w:suppressAutoHyphens/>
        <w:ind w:left="283"/>
        <w:jc w:val="both"/>
        <w:rPr>
          <w:sz w:val="22"/>
          <w:szCs w:val="22"/>
          <w:lang w:eastAsia="ar-SA"/>
        </w:rPr>
      </w:pPr>
    </w:p>
    <w:p w:rsidR="00640350" w:rsidRPr="003E110E" w:rsidRDefault="00640350" w:rsidP="00640350">
      <w:pPr>
        <w:suppressAutoHyphens/>
        <w:ind w:left="283"/>
        <w:jc w:val="both"/>
        <w:rPr>
          <w:sz w:val="22"/>
          <w:szCs w:val="22"/>
          <w:lang w:eastAsia="ar-SA"/>
        </w:rPr>
      </w:pPr>
      <w:proofErr w:type="gramStart"/>
      <w:r w:rsidRPr="003E110E">
        <w:rPr>
          <w:sz w:val="22"/>
          <w:szCs w:val="22"/>
          <w:lang w:eastAsia="ar-SA"/>
        </w:rPr>
        <w:t>a</w:t>
      </w:r>
      <w:proofErr w:type="gramEnd"/>
      <w:r w:rsidRPr="003E110E">
        <w:rPr>
          <w:sz w:val="22"/>
          <w:szCs w:val="22"/>
          <w:lang w:eastAsia="ar-SA"/>
        </w:rPr>
        <w:t xml:space="preserve"> firmą:</w:t>
      </w:r>
    </w:p>
    <w:p w:rsidR="00640350" w:rsidRPr="003E110E" w:rsidRDefault="00640350" w:rsidP="00640350">
      <w:pPr>
        <w:suppressAutoHyphens/>
        <w:ind w:left="283"/>
        <w:jc w:val="both"/>
        <w:rPr>
          <w:b/>
          <w:sz w:val="22"/>
          <w:szCs w:val="22"/>
          <w:lang w:eastAsia="ar-SA"/>
        </w:rPr>
      </w:pPr>
      <w:r w:rsidRPr="003E110E">
        <w:rPr>
          <w:b/>
          <w:sz w:val="22"/>
          <w:szCs w:val="22"/>
          <w:lang w:eastAsia="ar-SA"/>
        </w:rPr>
        <w:t>…………………………………..</w:t>
      </w:r>
    </w:p>
    <w:p w:rsidR="00640350" w:rsidRPr="003E110E" w:rsidRDefault="00640350" w:rsidP="00640350">
      <w:pPr>
        <w:suppressAutoHyphens/>
        <w:ind w:left="283"/>
        <w:jc w:val="both"/>
        <w:rPr>
          <w:b/>
          <w:sz w:val="22"/>
          <w:szCs w:val="22"/>
          <w:lang w:eastAsia="ar-SA"/>
        </w:rPr>
      </w:pPr>
      <w:proofErr w:type="gramStart"/>
      <w:r w:rsidRPr="003E110E">
        <w:rPr>
          <w:b/>
          <w:sz w:val="22"/>
          <w:szCs w:val="22"/>
          <w:lang w:eastAsia="ar-SA"/>
        </w:rPr>
        <w:t>z</w:t>
      </w:r>
      <w:proofErr w:type="gramEnd"/>
      <w:r w:rsidRPr="003E110E">
        <w:rPr>
          <w:b/>
          <w:sz w:val="22"/>
          <w:szCs w:val="22"/>
          <w:lang w:eastAsia="ar-SA"/>
        </w:rPr>
        <w:t xml:space="preserve"> siedzibą: ………………………………., …………………………………..</w:t>
      </w:r>
    </w:p>
    <w:p w:rsidR="00640350" w:rsidRPr="003E110E" w:rsidRDefault="00640350" w:rsidP="00640350">
      <w:pPr>
        <w:suppressAutoHyphens/>
        <w:ind w:left="283"/>
        <w:jc w:val="both"/>
        <w:rPr>
          <w:sz w:val="22"/>
          <w:szCs w:val="22"/>
          <w:lang w:eastAsia="ar-SA"/>
        </w:rPr>
      </w:pPr>
      <w:r w:rsidRPr="003E110E">
        <w:rPr>
          <w:sz w:val="22"/>
          <w:szCs w:val="22"/>
          <w:lang w:eastAsia="ar-SA"/>
        </w:rPr>
        <w:t xml:space="preserve">Działającą na podstawie wpisu do </w:t>
      </w:r>
      <w:r w:rsidRPr="003E110E">
        <w:rPr>
          <w:b/>
          <w:sz w:val="22"/>
          <w:szCs w:val="22"/>
          <w:lang w:eastAsia="ar-SA"/>
        </w:rPr>
        <w:t>…………………………………</w:t>
      </w:r>
    </w:p>
    <w:p w:rsidR="00640350" w:rsidRPr="003E110E" w:rsidRDefault="00640350" w:rsidP="00640350">
      <w:pPr>
        <w:suppressAutoHyphens/>
        <w:ind w:left="283"/>
        <w:jc w:val="both"/>
        <w:rPr>
          <w:sz w:val="22"/>
          <w:szCs w:val="22"/>
          <w:lang w:eastAsia="ar-SA"/>
        </w:rPr>
      </w:pPr>
      <w:proofErr w:type="gramStart"/>
      <w:r w:rsidRPr="003E110E">
        <w:rPr>
          <w:sz w:val="22"/>
          <w:szCs w:val="22"/>
          <w:lang w:eastAsia="ar-SA"/>
        </w:rPr>
        <w:t>pod</w:t>
      </w:r>
      <w:proofErr w:type="gramEnd"/>
      <w:r w:rsidRPr="003E110E">
        <w:rPr>
          <w:sz w:val="22"/>
          <w:szCs w:val="22"/>
          <w:lang w:eastAsia="ar-SA"/>
        </w:rPr>
        <w:t xml:space="preserve"> numerem </w:t>
      </w:r>
      <w:r w:rsidRPr="003E110E">
        <w:rPr>
          <w:b/>
          <w:sz w:val="22"/>
          <w:szCs w:val="22"/>
          <w:lang w:eastAsia="ar-SA"/>
        </w:rPr>
        <w:t>………………………………………</w:t>
      </w:r>
    </w:p>
    <w:p w:rsidR="00640350" w:rsidRPr="003E110E" w:rsidRDefault="00640350" w:rsidP="00640350">
      <w:pPr>
        <w:suppressAutoHyphens/>
        <w:ind w:left="283"/>
        <w:jc w:val="both"/>
        <w:rPr>
          <w:color w:val="FF0000"/>
          <w:sz w:val="22"/>
          <w:szCs w:val="22"/>
          <w:lang w:eastAsia="ar-SA"/>
        </w:rPr>
      </w:pPr>
      <w:proofErr w:type="gramStart"/>
      <w:r w:rsidRPr="003E110E">
        <w:rPr>
          <w:sz w:val="22"/>
          <w:szCs w:val="22"/>
          <w:lang w:eastAsia="ar-SA"/>
        </w:rPr>
        <w:t>reprezentowaną</w:t>
      </w:r>
      <w:proofErr w:type="gramEnd"/>
      <w:r w:rsidRPr="003E110E">
        <w:rPr>
          <w:sz w:val="22"/>
          <w:szCs w:val="22"/>
          <w:lang w:eastAsia="ar-SA"/>
        </w:rPr>
        <w:t xml:space="preserve"> przez</w:t>
      </w:r>
      <w:r w:rsidRPr="003E110E">
        <w:rPr>
          <w:color w:val="FF0000"/>
          <w:sz w:val="22"/>
          <w:szCs w:val="22"/>
          <w:lang w:eastAsia="ar-SA"/>
        </w:rPr>
        <w:t>:</w:t>
      </w:r>
    </w:p>
    <w:p w:rsidR="00640350" w:rsidRPr="003E110E" w:rsidRDefault="00640350" w:rsidP="00640350">
      <w:pPr>
        <w:suppressAutoHyphens/>
        <w:ind w:left="283"/>
        <w:jc w:val="both"/>
        <w:rPr>
          <w:color w:val="FF0000"/>
          <w:sz w:val="22"/>
          <w:szCs w:val="22"/>
          <w:lang w:eastAsia="ar-SA"/>
        </w:rPr>
      </w:pPr>
    </w:p>
    <w:p w:rsidR="00640350" w:rsidRPr="003E110E" w:rsidRDefault="00640350" w:rsidP="00640350">
      <w:pPr>
        <w:numPr>
          <w:ilvl w:val="0"/>
          <w:numId w:val="13"/>
        </w:numPr>
        <w:suppressAutoHyphens/>
        <w:spacing w:after="160" w:line="259" w:lineRule="auto"/>
        <w:ind w:left="786" w:hanging="360"/>
        <w:jc w:val="both"/>
        <w:rPr>
          <w:sz w:val="22"/>
          <w:szCs w:val="22"/>
          <w:lang w:eastAsia="ar-SA"/>
        </w:rPr>
      </w:pPr>
      <w:r w:rsidRPr="003E110E">
        <w:rPr>
          <w:sz w:val="22"/>
          <w:szCs w:val="22"/>
          <w:lang w:eastAsia="ar-SA"/>
        </w:rPr>
        <w:t>…………………………………………………………………………………..</w:t>
      </w:r>
    </w:p>
    <w:p w:rsidR="00640350" w:rsidRPr="003E110E" w:rsidRDefault="00640350" w:rsidP="00640350">
      <w:pPr>
        <w:suppressAutoHyphens/>
        <w:ind w:left="786"/>
        <w:jc w:val="both"/>
        <w:rPr>
          <w:sz w:val="22"/>
          <w:szCs w:val="22"/>
          <w:lang w:eastAsia="ar-SA"/>
        </w:rPr>
      </w:pPr>
    </w:p>
    <w:p w:rsidR="00640350" w:rsidRPr="003E110E" w:rsidRDefault="00640350" w:rsidP="00640350">
      <w:pPr>
        <w:numPr>
          <w:ilvl w:val="0"/>
          <w:numId w:val="13"/>
        </w:numPr>
        <w:suppressAutoHyphens/>
        <w:spacing w:after="160" w:line="259" w:lineRule="auto"/>
        <w:ind w:left="786" w:hanging="360"/>
        <w:jc w:val="both"/>
        <w:rPr>
          <w:sz w:val="22"/>
          <w:szCs w:val="22"/>
          <w:lang w:eastAsia="ar-SA"/>
        </w:rPr>
      </w:pPr>
      <w:r w:rsidRPr="003E110E">
        <w:rPr>
          <w:sz w:val="22"/>
          <w:szCs w:val="22"/>
          <w:lang w:eastAsia="ar-SA"/>
        </w:rPr>
        <w:t>…………………………………………………………………………………..</w:t>
      </w:r>
    </w:p>
    <w:p w:rsidR="00640350" w:rsidRPr="003E110E" w:rsidRDefault="00640350" w:rsidP="00640350">
      <w:pPr>
        <w:jc w:val="both"/>
        <w:rPr>
          <w:sz w:val="22"/>
          <w:szCs w:val="22"/>
        </w:rPr>
      </w:pPr>
      <w:r w:rsidRPr="003E110E">
        <w:rPr>
          <w:sz w:val="22"/>
          <w:szCs w:val="22"/>
        </w:rPr>
        <w:t xml:space="preserve">W wyniku przeprowadzonego postępowania o udzielenie zamówienia publicznego prowadzonego w trybie przetargu nieograniczonego, zgodnie z przepisami ustawy z dnia 29 stycznia 2004 r. – Prawo zamówień publicznych (tekst jednolity: Dz. U. 2018 </w:t>
      </w:r>
      <w:proofErr w:type="gramStart"/>
      <w:r w:rsidRPr="003E110E">
        <w:rPr>
          <w:sz w:val="22"/>
          <w:szCs w:val="22"/>
        </w:rPr>
        <w:t>r</w:t>
      </w:r>
      <w:proofErr w:type="gramEnd"/>
      <w:r w:rsidRPr="003E110E">
        <w:rPr>
          <w:sz w:val="22"/>
          <w:szCs w:val="22"/>
        </w:rPr>
        <w:t xml:space="preserve">. poz. 1986), zwanej dalej „ustawą </w:t>
      </w:r>
      <w:proofErr w:type="spellStart"/>
      <w:r w:rsidRPr="003E110E">
        <w:rPr>
          <w:sz w:val="22"/>
          <w:szCs w:val="22"/>
        </w:rPr>
        <w:t>Pzp</w:t>
      </w:r>
      <w:proofErr w:type="spellEnd"/>
      <w:r w:rsidRPr="003E110E">
        <w:rPr>
          <w:sz w:val="22"/>
          <w:szCs w:val="22"/>
        </w:rPr>
        <w:t>”, Strony zgodnie postanawiają, co następuje:</w:t>
      </w:r>
    </w:p>
    <w:p w:rsidR="00640350" w:rsidRPr="003E110E" w:rsidRDefault="00640350" w:rsidP="00640350">
      <w:pPr>
        <w:pStyle w:val="Tekstpodstawowy21"/>
        <w:spacing w:line="240" w:lineRule="auto"/>
        <w:jc w:val="center"/>
        <w:rPr>
          <w:rFonts w:ascii="Times New Roman" w:hAnsi="Times New Roman"/>
          <w:b w:val="0"/>
          <w:i w:val="0"/>
        </w:rPr>
      </w:pPr>
      <w:r w:rsidRPr="003E110E">
        <w:rPr>
          <w:rFonts w:ascii="Times New Roman" w:hAnsi="Times New Roman"/>
          <w:b w:val="0"/>
          <w:i w:val="0"/>
        </w:rPr>
        <w:t>§ 1.</w:t>
      </w:r>
    </w:p>
    <w:p w:rsidR="00640350" w:rsidRPr="003E110E" w:rsidRDefault="00640350" w:rsidP="00640350">
      <w:pPr>
        <w:pStyle w:val="Tekstpodstawowy21"/>
        <w:numPr>
          <w:ilvl w:val="0"/>
          <w:numId w:val="19"/>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 xml:space="preserve">Zamawiający niniejszym zleca, a Wykonawca zobowiązuje się do dostawy </w:t>
      </w:r>
      <w:r w:rsidRPr="003E110E">
        <w:rPr>
          <w:rFonts w:ascii="Times New Roman" w:eastAsia="Times New Roman" w:hAnsi="Times New Roman"/>
          <w:b w:val="0"/>
          <w:i w:val="0"/>
          <w:color w:val="00000A"/>
        </w:rPr>
        <w:t>………</w:t>
      </w:r>
      <w:r w:rsidR="003D1A8D">
        <w:rPr>
          <w:rFonts w:ascii="Times New Roman" w:eastAsia="Times New Roman" w:hAnsi="Times New Roman"/>
          <w:b w:val="0"/>
          <w:i w:val="0"/>
          <w:color w:val="00000A"/>
        </w:rPr>
        <w:t>…………</w:t>
      </w:r>
      <w:r w:rsidRPr="003E110E">
        <w:rPr>
          <w:rFonts w:ascii="Times New Roman" w:eastAsia="Times New Roman" w:hAnsi="Times New Roman"/>
          <w:b w:val="0"/>
          <w:i w:val="0"/>
          <w:color w:val="00000A"/>
        </w:rPr>
        <w:t>, zw</w:t>
      </w:r>
      <w:r w:rsidRPr="003E110E">
        <w:rPr>
          <w:rFonts w:ascii="Times New Roman" w:hAnsi="Times New Roman"/>
          <w:b w:val="0"/>
          <w:i w:val="0"/>
        </w:rPr>
        <w:t>anych w dalszej części umowy „towarem” lub „produktem” zgodnie z ofertą stanowiącą załącznik nr 1 do niniejszej umowy.</w:t>
      </w:r>
    </w:p>
    <w:p w:rsidR="00640350" w:rsidRPr="003E110E" w:rsidRDefault="00640350" w:rsidP="00640350">
      <w:pPr>
        <w:pStyle w:val="Tekstpodstawowy21"/>
        <w:numPr>
          <w:ilvl w:val="0"/>
          <w:numId w:val="19"/>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 xml:space="preserve">Wykonawca zobowiązuje się do dostarczania przedmiotu zamówienia </w:t>
      </w:r>
      <w:r w:rsidR="00647590">
        <w:rPr>
          <w:rFonts w:ascii="Times New Roman" w:hAnsi="Times New Roman"/>
          <w:b w:val="0"/>
          <w:i w:val="0"/>
        </w:rPr>
        <w:t xml:space="preserve">do Szpitala Kolejowego im. Włodzimierza </w:t>
      </w:r>
      <w:proofErr w:type="spellStart"/>
      <w:r w:rsidR="00647590">
        <w:rPr>
          <w:rFonts w:ascii="Times New Roman" w:hAnsi="Times New Roman"/>
          <w:b w:val="0"/>
          <w:i w:val="0"/>
        </w:rPr>
        <w:t>Roeflera</w:t>
      </w:r>
      <w:proofErr w:type="spellEnd"/>
      <w:r w:rsidR="00647590">
        <w:rPr>
          <w:rFonts w:ascii="Times New Roman" w:hAnsi="Times New Roman"/>
          <w:b w:val="0"/>
          <w:i w:val="0"/>
        </w:rPr>
        <w:t xml:space="preserve"> w Pruszkowie przy ul. Warsztatowej 1 </w:t>
      </w:r>
      <w:r w:rsidRPr="003E110E">
        <w:rPr>
          <w:rFonts w:ascii="Times New Roman" w:hAnsi="Times New Roman"/>
          <w:b w:val="0"/>
          <w:i w:val="0"/>
        </w:rPr>
        <w:t xml:space="preserve">w </w:t>
      </w:r>
      <w:proofErr w:type="gramStart"/>
      <w:r w:rsidRPr="003E110E">
        <w:rPr>
          <w:rFonts w:ascii="Times New Roman" w:hAnsi="Times New Roman"/>
          <w:b w:val="0"/>
          <w:i w:val="0"/>
        </w:rPr>
        <w:t>zakresie jakości</w:t>
      </w:r>
      <w:proofErr w:type="gramEnd"/>
      <w:r w:rsidRPr="003E110E">
        <w:rPr>
          <w:rFonts w:ascii="Times New Roman" w:hAnsi="Times New Roman"/>
          <w:b w:val="0"/>
          <w:i w:val="0"/>
        </w:rPr>
        <w:t xml:space="preserve"> oraz producenta, zgodnie z treścią złożonej oferty.</w:t>
      </w:r>
    </w:p>
    <w:p w:rsidR="00640350" w:rsidRPr="003E110E" w:rsidRDefault="00640350" w:rsidP="00640350">
      <w:pPr>
        <w:pStyle w:val="Tekstpodstawowy21"/>
        <w:numPr>
          <w:ilvl w:val="0"/>
          <w:numId w:val="19"/>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Wykonawca zobowiązuje się do zapewnienia ciągłości dostaw towaru przez cały okres obowiązywania umowy.</w:t>
      </w:r>
    </w:p>
    <w:p w:rsidR="00640350" w:rsidRPr="003E110E" w:rsidRDefault="00640350" w:rsidP="00640350">
      <w:pPr>
        <w:pStyle w:val="Tekstpodstawowy21"/>
        <w:numPr>
          <w:ilvl w:val="0"/>
          <w:numId w:val="19"/>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Zamawiający zastrzega sobie prawo zwrotu towaru dostarczonego, a nie</w:t>
      </w:r>
      <w:r w:rsidR="005F6CCA">
        <w:rPr>
          <w:rFonts w:ascii="Times New Roman" w:hAnsi="Times New Roman"/>
          <w:b w:val="0"/>
          <w:i w:val="0"/>
        </w:rPr>
        <w:t xml:space="preserve"> uwzględnionego</w:t>
      </w:r>
      <w:r w:rsidRPr="003E110E">
        <w:rPr>
          <w:rFonts w:ascii="Times New Roman" w:hAnsi="Times New Roman"/>
          <w:b w:val="0"/>
          <w:i w:val="0"/>
        </w:rPr>
        <w:t xml:space="preserve"> w zamówieniu częściowym oraz zwrotu towaru niezgodnego z zamówieniem w szczególności, </w:t>
      </w:r>
      <w:proofErr w:type="gramStart"/>
      <w:r w:rsidRPr="003E110E">
        <w:rPr>
          <w:rFonts w:ascii="Times New Roman" w:hAnsi="Times New Roman"/>
          <w:b w:val="0"/>
          <w:i w:val="0"/>
        </w:rPr>
        <w:t>co do jakości</w:t>
      </w:r>
      <w:proofErr w:type="gramEnd"/>
      <w:r w:rsidRPr="003E110E">
        <w:rPr>
          <w:rFonts w:ascii="Times New Roman" w:hAnsi="Times New Roman"/>
          <w:b w:val="0"/>
          <w:i w:val="0"/>
        </w:rPr>
        <w:t xml:space="preserve"> i kompletności</w:t>
      </w:r>
      <w:r w:rsidR="005F6CCA">
        <w:rPr>
          <w:rFonts w:ascii="Times New Roman" w:hAnsi="Times New Roman"/>
          <w:b w:val="0"/>
          <w:i w:val="0"/>
        </w:rPr>
        <w:t xml:space="preserve"> w stosunku do</w:t>
      </w:r>
      <w:r w:rsidRPr="003E110E">
        <w:rPr>
          <w:rFonts w:ascii="Times New Roman" w:hAnsi="Times New Roman"/>
          <w:b w:val="0"/>
          <w:i w:val="0"/>
        </w:rPr>
        <w:t xml:space="preserve"> złożon</w:t>
      </w:r>
      <w:r w:rsidR="005F6CCA">
        <w:rPr>
          <w:rFonts w:ascii="Times New Roman" w:hAnsi="Times New Roman"/>
          <w:b w:val="0"/>
          <w:i w:val="0"/>
        </w:rPr>
        <w:t>ego</w:t>
      </w:r>
      <w:r w:rsidRPr="003E110E">
        <w:rPr>
          <w:rFonts w:ascii="Times New Roman" w:hAnsi="Times New Roman"/>
          <w:b w:val="0"/>
          <w:i w:val="0"/>
        </w:rPr>
        <w:t xml:space="preserve"> zamówieniem. Zwrot następuje na koszt Wykonawcy.</w:t>
      </w:r>
    </w:p>
    <w:p w:rsidR="00640350" w:rsidRPr="003E110E" w:rsidRDefault="00640350" w:rsidP="00640350">
      <w:pPr>
        <w:widowControl w:val="0"/>
        <w:numPr>
          <w:ilvl w:val="0"/>
          <w:numId w:val="19"/>
        </w:numPr>
        <w:suppressAutoHyphens/>
        <w:ind w:left="357" w:hanging="357"/>
        <w:jc w:val="both"/>
        <w:rPr>
          <w:sz w:val="22"/>
          <w:szCs w:val="22"/>
        </w:rPr>
      </w:pPr>
      <w:r w:rsidRPr="003E110E">
        <w:rPr>
          <w:sz w:val="22"/>
          <w:szCs w:val="22"/>
        </w:rPr>
        <w:t xml:space="preserve">Wykonawca zobowiązany jest do bezwzględnego zagwarantowania spełnienia warunków dopuszczenia dostarczanych </w:t>
      </w:r>
      <w:r w:rsidR="005F6CCA">
        <w:rPr>
          <w:sz w:val="22"/>
          <w:szCs w:val="22"/>
        </w:rPr>
        <w:t>p</w:t>
      </w:r>
      <w:r w:rsidRPr="003E110E">
        <w:rPr>
          <w:sz w:val="22"/>
          <w:szCs w:val="22"/>
        </w:rPr>
        <w:t>roduktów do obrotu zgodnie z ustawą z dnia 20 maja 2010</w:t>
      </w:r>
      <w:r w:rsidR="005F6CCA">
        <w:rPr>
          <w:sz w:val="22"/>
          <w:szCs w:val="22"/>
        </w:rPr>
        <w:t xml:space="preserve"> r.</w:t>
      </w:r>
      <w:r w:rsidRPr="003E110E">
        <w:rPr>
          <w:sz w:val="22"/>
          <w:szCs w:val="22"/>
        </w:rPr>
        <w:t xml:space="preserve"> o wyrobach medycznych (Dz. U. </w:t>
      </w:r>
      <w:proofErr w:type="gramStart"/>
      <w:r w:rsidRPr="003E110E">
        <w:rPr>
          <w:sz w:val="22"/>
          <w:szCs w:val="22"/>
        </w:rPr>
        <w:t>z</w:t>
      </w:r>
      <w:proofErr w:type="gramEnd"/>
      <w:r w:rsidRPr="003E110E">
        <w:rPr>
          <w:sz w:val="22"/>
          <w:szCs w:val="22"/>
        </w:rPr>
        <w:t xml:space="preserve"> 201</w:t>
      </w:r>
      <w:r w:rsidR="005F6CCA">
        <w:rPr>
          <w:sz w:val="22"/>
          <w:szCs w:val="22"/>
        </w:rPr>
        <w:t>9</w:t>
      </w:r>
      <w:r w:rsidRPr="003E110E">
        <w:rPr>
          <w:sz w:val="22"/>
          <w:szCs w:val="22"/>
        </w:rPr>
        <w:t xml:space="preserve">, poz. </w:t>
      </w:r>
      <w:r w:rsidR="005F6CCA">
        <w:rPr>
          <w:sz w:val="22"/>
          <w:szCs w:val="22"/>
        </w:rPr>
        <w:t>175</w:t>
      </w:r>
      <w:r w:rsidRPr="003E110E">
        <w:rPr>
          <w:sz w:val="22"/>
          <w:szCs w:val="22"/>
        </w:rPr>
        <w:t>).</w:t>
      </w:r>
    </w:p>
    <w:p w:rsidR="00640350" w:rsidRPr="003E110E" w:rsidRDefault="00640350" w:rsidP="00640350">
      <w:pPr>
        <w:widowControl w:val="0"/>
        <w:numPr>
          <w:ilvl w:val="0"/>
          <w:numId w:val="19"/>
        </w:numPr>
        <w:suppressAutoHyphens/>
        <w:ind w:left="357" w:hanging="357"/>
        <w:jc w:val="both"/>
        <w:rPr>
          <w:sz w:val="22"/>
          <w:szCs w:val="22"/>
        </w:rPr>
      </w:pPr>
      <w:r w:rsidRPr="003E110E">
        <w:rPr>
          <w:sz w:val="22"/>
          <w:szCs w:val="22"/>
        </w:rPr>
        <w:t xml:space="preserve">Wykonawca zobowiązuje się dostarczać produkty z okresem przydatności </w:t>
      </w:r>
      <w:r w:rsidRPr="0075623A">
        <w:rPr>
          <w:color w:val="FF0000"/>
          <w:sz w:val="22"/>
          <w:szCs w:val="22"/>
        </w:rPr>
        <w:t xml:space="preserve">min. ….. miesięcy od </w:t>
      </w:r>
      <w:r w:rsidRPr="003E110E">
        <w:rPr>
          <w:sz w:val="22"/>
          <w:szCs w:val="22"/>
        </w:rPr>
        <w:t>daty dostawy (zgodnie z arkuszem asortymentowo-cenowym (Załącznik nr ………. do SIWZ).</w:t>
      </w:r>
    </w:p>
    <w:p w:rsidR="00640350" w:rsidRPr="003E110E" w:rsidRDefault="00640350" w:rsidP="00640350">
      <w:pPr>
        <w:pStyle w:val="Akapitzlist"/>
        <w:numPr>
          <w:ilvl w:val="0"/>
          <w:numId w:val="19"/>
        </w:numPr>
        <w:ind w:left="357" w:hanging="357"/>
        <w:jc w:val="both"/>
        <w:rPr>
          <w:sz w:val="22"/>
          <w:szCs w:val="22"/>
        </w:rPr>
      </w:pPr>
      <w:r w:rsidRPr="003E110E">
        <w:rPr>
          <w:sz w:val="22"/>
          <w:szCs w:val="22"/>
        </w:rPr>
        <w:t xml:space="preserve">Dostawa będzie </w:t>
      </w:r>
      <w:proofErr w:type="gramStart"/>
      <w:r w:rsidRPr="003E110E">
        <w:rPr>
          <w:sz w:val="22"/>
          <w:szCs w:val="22"/>
        </w:rPr>
        <w:t>realizowana  przez</w:t>
      </w:r>
      <w:proofErr w:type="gramEnd"/>
      <w:r w:rsidRPr="003E110E">
        <w:rPr>
          <w:sz w:val="22"/>
          <w:szCs w:val="22"/>
        </w:rPr>
        <w:t xml:space="preserve"> cały okres wskazany w § 2  Umowy. </w:t>
      </w:r>
    </w:p>
    <w:p w:rsidR="00640350" w:rsidRPr="003E110E" w:rsidRDefault="00640350" w:rsidP="00640350">
      <w:pPr>
        <w:pStyle w:val="Akapitzlist"/>
        <w:numPr>
          <w:ilvl w:val="0"/>
          <w:numId w:val="19"/>
        </w:numPr>
        <w:ind w:left="357" w:hanging="357"/>
        <w:jc w:val="both"/>
        <w:rPr>
          <w:sz w:val="22"/>
          <w:szCs w:val="22"/>
        </w:rPr>
      </w:pPr>
      <w:r w:rsidRPr="003E110E">
        <w:rPr>
          <w:sz w:val="22"/>
          <w:szCs w:val="22"/>
        </w:rPr>
        <w:t>W przypadku zaoferowania Odczynników zawierają</w:t>
      </w:r>
      <w:r w:rsidR="0075623A">
        <w:rPr>
          <w:sz w:val="22"/>
          <w:szCs w:val="22"/>
        </w:rPr>
        <w:t xml:space="preserve">cych substancje niebezpieczne, </w:t>
      </w:r>
      <w:r w:rsidRPr="003E110E">
        <w:rPr>
          <w:sz w:val="22"/>
          <w:szCs w:val="22"/>
        </w:rPr>
        <w:t xml:space="preserve">a więc substancje bardzo toksyczne, toksyczne, rakotwórcze i </w:t>
      </w:r>
      <w:proofErr w:type="spellStart"/>
      <w:r w:rsidRPr="003E110E">
        <w:rPr>
          <w:sz w:val="22"/>
          <w:szCs w:val="22"/>
        </w:rPr>
        <w:t>mutogenne</w:t>
      </w:r>
      <w:proofErr w:type="spellEnd"/>
      <w:r w:rsidRPr="003E110E">
        <w:rPr>
          <w:sz w:val="22"/>
          <w:szCs w:val="22"/>
        </w:rPr>
        <w:t xml:space="preserve"> i/lub niebezpieczne dla środowiska, </w:t>
      </w:r>
      <w:r w:rsidRPr="003E110E">
        <w:rPr>
          <w:sz w:val="22"/>
          <w:szCs w:val="22"/>
        </w:rPr>
        <w:lastRenderedPageBreak/>
        <w:t xml:space="preserve">Wykonawca zobowiązuje się do odbioru od Zamawiającego odpadów opakowaniowych </w:t>
      </w:r>
      <w:proofErr w:type="gramStart"/>
      <w:r w:rsidRPr="003E110E">
        <w:rPr>
          <w:sz w:val="22"/>
          <w:szCs w:val="22"/>
        </w:rPr>
        <w:t>po  tych</w:t>
      </w:r>
      <w:proofErr w:type="gramEnd"/>
      <w:r w:rsidRPr="003E110E">
        <w:rPr>
          <w:sz w:val="22"/>
          <w:szCs w:val="22"/>
        </w:rPr>
        <w:t xml:space="preserve"> Odczynnikach,  i  zutylizowania ich na własny koszt i ryzyko, po wcześniejszym zgłoszeniu zapotrzebowania przez Zamawiającego  telefonicznie  na nr ………………... lub faksem na nr ……………………….. ,</w:t>
      </w:r>
    </w:p>
    <w:p w:rsidR="00640350" w:rsidRPr="003E110E" w:rsidRDefault="00640350" w:rsidP="00640350">
      <w:pPr>
        <w:pStyle w:val="Tekstpodstawowy21"/>
        <w:spacing w:line="240" w:lineRule="auto"/>
        <w:jc w:val="center"/>
        <w:rPr>
          <w:rFonts w:ascii="Times New Roman" w:hAnsi="Times New Roman"/>
          <w:b w:val="0"/>
          <w:i w:val="0"/>
        </w:rPr>
      </w:pPr>
      <w:r w:rsidRPr="003E110E">
        <w:rPr>
          <w:rFonts w:ascii="Times New Roman" w:hAnsi="Times New Roman"/>
          <w:b w:val="0"/>
          <w:i w:val="0"/>
        </w:rPr>
        <w:t>§ 2.</w:t>
      </w:r>
    </w:p>
    <w:p w:rsidR="00640350" w:rsidRPr="003E110E" w:rsidRDefault="00640350" w:rsidP="00640350">
      <w:pPr>
        <w:pStyle w:val="Tekstpodstawowy21"/>
        <w:numPr>
          <w:ilvl w:val="0"/>
          <w:numId w:val="20"/>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U</w:t>
      </w:r>
      <w:r w:rsidR="008B6E40">
        <w:rPr>
          <w:rFonts w:ascii="Times New Roman" w:hAnsi="Times New Roman"/>
          <w:b w:val="0"/>
          <w:i w:val="0"/>
        </w:rPr>
        <w:t>mowa zostaje zawarta na okres 36</w:t>
      </w:r>
      <w:r w:rsidRPr="003E110E">
        <w:rPr>
          <w:rFonts w:ascii="Times New Roman" w:hAnsi="Times New Roman"/>
          <w:b w:val="0"/>
          <w:i w:val="0"/>
        </w:rPr>
        <w:t xml:space="preserve"> miesięcy od dnia podpisania umowy, tj. od dnia ……………….…… </w:t>
      </w:r>
      <w:proofErr w:type="gramStart"/>
      <w:r w:rsidRPr="003E110E">
        <w:rPr>
          <w:rFonts w:ascii="Times New Roman" w:hAnsi="Times New Roman"/>
          <w:b w:val="0"/>
          <w:i w:val="0"/>
        </w:rPr>
        <w:t>do</w:t>
      </w:r>
      <w:proofErr w:type="gramEnd"/>
      <w:r w:rsidRPr="003E110E">
        <w:rPr>
          <w:rFonts w:ascii="Times New Roman" w:hAnsi="Times New Roman"/>
          <w:b w:val="0"/>
          <w:i w:val="0"/>
        </w:rPr>
        <w:t xml:space="preserve"> dnia ……………….…  </w:t>
      </w:r>
      <w:proofErr w:type="gramStart"/>
      <w:r w:rsidRPr="003E110E">
        <w:rPr>
          <w:rFonts w:ascii="Times New Roman" w:hAnsi="Times New Roman"/>
          <w:b w:val="0"/>
          <w:i w:val="0"/>
        </w:rPr>
        <w:t>lub</w:t>
      </w:r>
      <w:proofErr w:type="gramEnd"/>
      <w:r w:rsidRPr="003E110E">
        <w:rPr>
          <w:rFonts w:ascii="Times New Roman" w:hAnsi="Times New Roman"/>
          <w:b w:val="0"/>
          <w:i w:val="0"/>
        </w:rPr>
        <w:t xml:space="preserve"> do momentu wyczerpania wartości umowy, o której mowa w § 3 ust. 2 pkt 2, z zastrzeżeniem ust. 2 i 3.</w:t>
      </w:r>
    </w:p>
    <w:p w:rsidR="00640350" w:rsidRPr="003E110E" w:rsidRDefault="00640350" w:rsidP="00640350">
      <w:pPr>
        <w:pStyle w:val="Tekstpodstawowy21"/>
        <w:numPr>
          <w:ilvl w:val="0"/>
          <w:numId w:val="20"/>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W przypadku wyczerpania wartości umowy przed terminem obowiązywania, umowa wygasa z dniem wyczerpania wartości umowy.</w:t>
      </w:r>
    </w:p>
    <w:p w:rsidR="00640350" w:rsidRPr="008F4369" w:rsidRDefault="00830030" w:rsidP="00640350">
      <w:pPr>
        <w:pStyle w:val="Tekstpodstawowy21"/>
        <w:numPr>
          <w:ilvl w:val="0"/>
          <w:numId w:val="20"/>
        </w:numPr>
        <w:spacing w:before="0" w:after="0" w:line="240" w:lineRule="auto"/>
        <w:ind w:left="357" w:hanging="357"/>
        <w:jc w:val="both"/>
        <w:rPr>
          <w:rFonts w:ascii="Times New Roman" w:hAnsi="Times New Roman"/>
          <w:b w:val="0"/>
          <w:i w:val="0"/>
        </w:rPr>
      </w:pPr>
      <w:r>
        <w:rPr>
          <w:rFonts w:ascii="Times New Roman" w:hAnsi="Times New Roman"/>
          <w:b w:val="0"/>
          <w:i w:val="0"/>
          <w:lang w:eastAsia="pl-PL"/>
        </w:rPr>
        <w:t xml:space="preserve">W przypadku nie wyczerpania wartości umowy w terminie określonym w ust. 1, </w:t>
      </w:r>
      <w:r w:rsidR="00640350" w:rsidRPr="003E110E">
        <w:rPr>
          <w:rFonts w:ascii="Times New Roman" w:hAnsi="Times New Roman"/>
          <w:b w:val="0"/>
          <w:i w:val="0"/>
          <w:lang w:eastAsia="pl-PL"/>
        </w:rPr>
        <w:t xml:space="preserve">Zamawiający dopuszcza możliwość </w:t>
      </w:r>
      <w:r>
        <w:rPr>
          <w:rFonts w:ascii="Times New Roman" w:hAnsi="Times New Roman"/>
          <w:b w:val="0"/>
          <w:i w:val="0"/>
          <w:lang w:eastAsia="pl-PL"/>
        </w:rPr>
        <w:t xml:space="preserve">jej </w:t>
      </w:r>
      <w:r w:rsidR="00640350" w:rsidRPr="003E110E">
        <w:rPr>
          <w:rFonts w:ascii="Times New Roman" w:hAnsi="Times New Roman"/>
          <w:b w:val="0"/>
          <w:i w:val="0"/>
          <w:lang w:eastAsia="pl-PL"/>
        </w:rPr>
        <w:t xml:space="preserve">przedłużenia, za zgodą Wykonawcy, </w:t>
      </w:r>
      <w:r>
        <w:rPr>
          <w:rFonts w:ascii="Times New Roman" w:hAnsi="Times New Roman"/>
          <w:b w:val="0"/>
          <w:i w:val="0"/>
          <w:lang w:eastAsia="pl-PL"/>
        </w:rPr>
        <w:t xml:space="preserve">na </w:t>
      </w:r>
      <w:r w:rsidR="00640350" w:rsidRPr="003E110E">
        <w:rPr>
          <w:rFonts w:ascii="Times New Roman" w:hAnsi="Times New Roman"/>
          <w:b w:val="0"/>
          <w:i w:val="0"/>
          <w:lang w:eastAsia="pl-PL"/>
        </w:rPr>
        <w:t xml:space="preserve">okres </w:t>
      </w:r>
      <w:r>
        <w:rPr>
          <w:rFonts w:ascii="Times New Roman" w:hAnsi="Times New Roman"/>
          <w:b w:val="0"/>
          <w:i w:val="0"/>
          <w:lang w:eastAsia="pl-PL"/>
        </w:rPr>
        <w:t>niezbędny do wyczerpania wartości umowy</w:t>
      </w:r>
      <w:r w:rsidR="00640350" w:rsidRPr="003E110E">
        <w:rPr>
          <w:rFonts w:ascii="Times New Roman" w:hAnsi="Times New Roman"/>
          <w:b w:val="0"/>
          <w:i w:val="0"/>
          <w:lang w:eastAsia="pl-PL"/>
        </w:rPr>
        <w:t xml:space="preserve">, z </w:t>
      </w:r>
      <w:proofErr w:type="gramStart"/>
      <w:r w:rsidR="00640350" w:rsidRPr="003E110E">
        <w:rPr>
          <w:rFonts w:ascii="Times New Roman" w:hAnsi="Times New Roman"/>
          <w:b w:val="0"/>
          <w:i w:val="0"/>
          <w:lang w:eastAsia="pl-PL"/>
        </w:rPr>
        <w:t>tym że</w:t>
      </w:r>
      <w:proofErr w:type="gramEnd"/>
      <w:r w:rsidR="00640350" w:rsidRPr="003E110E">
        <w:rPr>
          <w:rFonts w:ascii="Times New Roman" w:hAnsi="Times New Roman"/>
          <w:b w:val="0"/>
          <w:i w:val="0"/>
          <w:lang w:eastAsia="pl-PL"/>
        </w:rPr>
        <w:t xml:space="preserve"> przedłużenie może nastąpić jednokrotnie na oznaczony okres, nie dłuższy jednak niż trzy miesiące.</w:t>
      </w:r>
    </w:p>
    <w:p w:rsidR="00640350" w:rsidRPr="003E110E" w:rsidRDefault="00640350" w:rsidP="00640350">
      <w:pPr>
        <w:pStyle w:val="Tekstpodstawowy21"/>
        <w:spacing w:line="240" w:lineRule="auto"/>
        <w:jc w:val="center"/>
        <w:rPr>
          <w:rFonts w:ascii="Times New Roman" w:hAnsi="Times New Roman"/>
          <w:b w:val="0"/>
          <w:i w:val="0"/>
        </w:rPr>
      </w:pPr>
      <w:r w:rsidRPr="003E110E">
        <w:rPr>
          <w:rFonts w:ascii="Times New Roman" w:hAnsi="Times New Roman"/>
          <w:b w:val="0"/>
          <w:i w:val="0"/>
        </w:rPr>
        <w:t>§ 3.</w:t>
      </w:r>
    </w:p>
    <w:p w:rsidR="00640350" w:rsidRPr="003E110E" w:rsidRDefault="00640350" w:rsidP="00640350">
      <w:pPr>
        <w:widowControl w:val="0"/>
        <w:numPr>
          <w:ilvl w:val="0"/>
          <w:numId w:val="21"/>
        </w:numPr>
        <w:suppressAutoHyphens/>
        <w:ind w:left="357" w:hanging="357"/>
        <w:jc w:val="both"/>
        <w:rPr>
          <w:sz w:val="22"/>
          <w:szCs w:val="22"/>
        </w:rPr>
      </w:pPr>
      <w:r w:rsidRPr="003E110E">
        <w:rPr>
          <w:sz w:val="22"/>
          <w:szCs w:val="22"/>
        </w:rPr>
        <w:t>Zamawiający zobowiązuje się zapłacić Wykonawcy wynagrodzenie za wykonanie przedmiotu umowy według cen jednostkowych wymienionych w załączniku nr 1 do niniejszej umowy – arkusz asortymentowo-cenowy.</w:t>
      </w:r>
      <w:r w:rsidRPr="003E110E">
        <w:rPr>
          <w:color w:val="00000A"/>
          <w:sz w:val="22"/>
          <w:szCs w:val="22"/>
        </w:rPr>
        <w:t xml:space="preserve"> Kwota należna Wykonawcy z tytułu wykonania niniejszej umowy stanowić będzie równowartość iloczynu ilości (sztuk) dostarczonych</w:t>
      </w:r>
      <w:r w:rsidR="00401435">
        <w:rPr>
          <w:color w:val="00000A"/>
          <w:sz w:val="22"/>
          <w:szCs w:val="22"/>
        </w:rPr>
        <w:t xml:space="preserve"> p</w:t>
      </w:r>
      <w:r w:rsidRPr="003E110E">
        <w:rPr>
          <w:color w:val="00000A"/>
          <w:sz w:val="22"/>
          <w:szCs w:val="22"/>
        </w:rPr>
        <w:t>roduktów i ich ceny jednostkowej podanej w </w:t>
      </w:r>
      <w:r w:rsidRPr="003E110E">
        <w:rPr>
          <w:sz w:val="22"/>
          <w:szCs w:val="22"/>
        </w:rPr>
        <w:t>załączniku nr 1 do niniejszej umowy – arkusz asortymentowo-cenowy.</w:t>
      </w:r>
    </w:p>
    <w:p w:rsidR="00640350" w:rsidRPr="00DA266F" w:rsidRDefault="00780A87" w:rsidP="00640350">
      <w:pPr>
        <w:pStyle w:val="Tekstpodstawowy21"/>
        <w:numPr>
          <w:ilvl w:val="0"/>
          <w:numId w:val="21"/>
        </w:numPr>
        <w:spacing w:before="0" w:after="0" w:line="240" w:lineRule="auto"/>
        <w:ind w:left="357" w:hanging="357"/>
        <w:jc w:val="both"/>
        <w:rPr>
          <w:rFonts w:ascii="Times New Roman" w:hAnsi="Times New Roman"/>
          <w:b w:val="0"/>
          <w:i w:val="0"/>
        </w:rPr>
      </w:pPr>
      <w:r w:rsidRPr="00DA266F">
        <w:rPr>
          <w:rFonts w:ascii="Times New Roman" w:hAnsi="Times New Roman"/>
          <w:b w:val="0"/>
          <w:i w:val="0"/>
        </w:rPr>
        <w:t>Wartość umowy za</w:t>
      </w:r>
      <w:r w:rsidR="00640350" w:rsidRPr="00DA266F">
        <w:rPr>
          <w:rFonts w:ascii="Times New Roman" w:hAnsi="Times New Roman"/>
          <w:b w:val="0"/>
          <w:i w:val="0"/>
        </w:rPr>
        <w:t xml:space="preserve"> </w:t>
      </w:r>
      <w:r w:rsidR="00C27EB5" w:rsidRPr="00DA266F">
        <w:rPr>
          <w:rFonts w:ascii="Times New Roman" w:hAnsi="Times New Roman"/>
          <w:b w:val="0"/>
          <w:i w:val="0"/>
        </w:rPr>
        <w:t>dostawy odczynników</w:t>
      </w:r>
      <w:r w:rsidR="00640350" w:rsidRPr="00DA266F">
        <w:rPr>
          <w:rFonts w:ascii="Times New Roman" w:hAnsi="Times New Roman"/>
          <w:b w:val="0"/>
          <w:i w:val="0"/>
        </w:rPr>
        <w:t xml:space="preserve"> wynosi:</w:t>
      </w:r>
    </w:p>
    <w:p w:rsidR="00640350" w:rsidRPr="00DA266F" w:rsidRDefault="00640350" w:rsidP="00640350">
      <w:pPr>
        <w:pStyle w:val="Tekstpodstawowy21"/>
        <w:numPr>
          <w:ilvl w:val="1"/>
          <w:numId w:val="21"/>
        </w:numPr>
        <w:spacing w:before="0" w:after="0" w:line="240" w:lineRule="auto"/>
        <w:ind w:left="714" w:hanging="357"/>
        <w:jc w:val="both"/>
        <w:rPr>
          <w:rFonts w:ascii="Times New Roman" w:hAnsi="Times New Roman"/>
          <w:b w:val="0"/>
          <w:i w:val="0"/>
        </w:rPr>
      </w:pPr>
      <w:proofErr w:type="gramStart"/>
      <w:r w:rsidRPr="00DA266F">
        <w:rPr>
          <w:rFonts w:ascii="Times New Roman" w:hAnsi="Times New Roman"/>
          <w:b w:val="0"/>
          <w:i w:val="0"/>
        </w:rPr>
        <w:t>netto: ..............................</w:t>
      </w:r>
      <w:proofErr w:type="gramEnd"/>
      <w:r w:rsidRPr="00DA266F">
        <w:rPr>
          <w:rFonts w:ascii="Times New Roman" w:hAnsi="Times New Roman"/>
          <w:b w:val="0"/>
          <w:i w:val="0"/>
        </w:rPr>
        <w:t>zł (</w:t>
      </w:r>
      <w:proofErr w:type="gramStart"/>
      <w:r w:rsidRPr="00DA266F">
        <w:rPr>
          <w:rFonts w:ascii="Times New Roman" w:hAnsi="Times New Roman"/>
          <w:b w:val="0"/>
          <w:i w:val="0"/>
        </w:rPr>
        <w:t>słownie: ................................................</w:t>
      </w:r>
      <w:proofErr w:type="gramEnd"/>
      <w:r w:rsidRPr="00DA266F">
        <w:rPr>
          <w:rFonts w:ascii="Times New Roman" w:hAnsi="Times New Roman"/>
          <w:b w:val="0"/>
          <w:i w:val="0"/>
        </w:rPr>
        <w:t xml:space="preserve">............... </w:t>
      </w:r>
      <w:proofErr w:type="gramStart"/>
      <w:r w:rsidRPr="00DA266F">
        <w:rPr>
          <w:rFonts w:ascii="Times New Roman" w:hAnsi="Times New Roman"/>
          <w:b w:val="0"/>
          <w:i w:val="0"/>
        </w:rPr>
        <w:t>złotych</w:t>
      </w:r>
      <w:proofErr w:type="gramEnd"/>
      <w:r w:rsidRPr="00DA266F">
        <w:rPr>
          <w:rFonts w:ascii="Times New Roman" w:hAnsi="Times New Roman"/>
          <w:b w:val="0"/>
          <w:i w:val="0"/>
        </w:rPr>
        <w:t>);</w:t>
      </w:r>
    </w:p>
    <w:p w:rsidR="00640350" w:rsidRPr="00DA266F" w:rsidRDefault="00640350" w:rsidP="00640350">
      <w:pPr>
        <w:pStyle w:val="Tekstpodstawowy21"/>
        <w:numPr>
          <w:ilvl w:val="1"/>
          <w:numId w:val="21"/>
        </w:numPr>
        <w:spacing w:before="0" w:after="0" w:line="240" w:lineRule="auto"/>
        <w:ind w:left="714" w:hanging="357"/>
        <w:jc w:val="both"/>
        <w:rPr>
          <w:rFonts w:ascii="Times New Roman" w:hAnsi="Times New Roman"/>
          <w:b w:val="0"/>
          <w:i w:val="0"/>
        </w:rPr>
      </w:pPr>
      <w:proofErr w:type="gramStart"/>
      <w:r w:rsidRPr="00DA266F">
        <w:rPr>
          <w:rFonts w:ascii="Times New Roman" w:hAnsi="Times New Roman"/>
          <w:b w:val="0"/>
          <w:i w:val="0"/>
        </w:rPr>
        <w:t xml:space="preserve">brutto: ............................ </w:t>
      </w:r>
      <w:proofErr w:type="gramEnd"/>
      <w:r w:rsidRPr="00DA266F">
        <w:rPr>
          <w:rFonts w:ascii="Times New Roman" w:hAnsi="Times New Roman"/>
          <w:b w:val="0"/>
          <w:i w:val="0"/>
        </w:rPr>
        <w:t>zł (</w:t>
      </w:r>
      <w:proofErr w:type="gramStart"/>
      <w:r w:rsidRPr="00DA266F">
        <w:rPr>
          <w:rFonts w:ascii="Times New Roman" w:hAnsi="Times New Roman"/>
          <w:b w:val="0"/>
          <w:i w:val="0"/>
        </w:rPr>
        <w:t>słownie: ................................................</w:t>
      </w:r>
      <w:proofErr w:type="gramEnd"/>
      <w:r w:rsidRPr="00DA266F">
        <w:rPr>
          <w:rFonts w:ascii="Times New Roman" w:hAnsi="Times New Roman"/>
          <w:b w:val="0"/>
          <w:i w:val="0"/>
        </w:rPr>
        <w:t xml:space="preserve">.............. </w:t>
      </w:r>
      <w:proofErr w:type="gramStart"/>
      <w:r w:rsidRPr="00DA266F">
        <w:rPr>
          <w:rFonts w:ascii="Times New Roman" w:hAnsi="Times New Roman"/>
          <w:b w:val="0"/>
          <w:i w:val="0"/>
        </w:rPr>
        <w:t>złotych</w:t>
      </w:r>
      <w:proofErr w:type="gramEnd"/>
      <w:r w:rsidRPr="00DA266F">
        <w:rPr>
          <w:rFonts w:ascii="Times New Roman" w:hAnsi="Times New Roman"/>
          <w:b w:val="0"/>
          <w:i w:val="0"/>
        </w:rPr>
        <w:t>).</w:t>
      </w:r>
    </w:p>
    <w:p w:rsidR="00780A87" w:rsidRPr="00DA266F" w:rsidRDefault="00780A87" w:rsidP="00780A87">
      <w:pPr>
        <w:pStyle w:val="Tekstpodstawowy21"/>
        <w:spacing w:before="0" w:after="0" w:line="240" w:lineRule="auto"/>
        <w:ind w:left="357"/>
        <w:jc w:val="both"/>
        <w:rPr>
          <w:rFonts w:ascii="Times New Roman" w:hAnsi="Times New Roman"/>
          <w:b w:val="0"/>
          <w:i w:val="0"/>
        </w:rPr>
      </w:pPr>
      <w:r w:rsidRPr="00DA266F">
        <w:rPr>
          <w:rFonts w:ascii="Times New Roman" w:hAnsi="Times New Roman"/>
          <w:b w:val="0"/>
          <w:i w:val="0"/>
        </w:rPr>
        <w:t>Wartość umowy za dzierżawę aparatu wynosi:</w:t>
      </w:r>
    </w:p>
    <w:p w:rsidR="00780A87" w:rsidRPr="00DA266F" w:rsidRDefault="00780A87" w:rsidP="00780A87">
      <w:pPr>
        <w:pStyle w:val="Tekstpodstawowy21"/>
        <w:numPr>
          <w:ilvl w:val="1"/>
          <w:numId w:val="21"/>
        </w:numPr>
        <w:spacing w:before="0" w:after="0" w:line="240" w:lineRule="auto"/>
        <w:ind w:left="714" w:hanging="357"/>
        <w:jc w:val="both"/>
        <w:rPr>
          <w:rFonts w:ascii="Times New Roman" w:hAnsi="Times New Roman"/>
          <w:b w:val="0"/>
          <w:i w:val="0"/>
        </w:rPr>
      </w:pPr>
      <w:proofErr w:type="gramStart"/>
      <w:r w:rsidRPr="00DA266F">
        <w:rPr>
          <w:rFonts w:ascii="Times New Roman" w:hAnsi="Times New Roman"/>
          <w:b w:val="0"/>
          <w:i w:val="0"/>
        </w:rPr>
        <w:t>netto: ..............................</w:t>
      </w:r>
      <w:proofErr w:type="gramEnd"/>
      <w:r w:rsidRPr="00DA266F">
        <w:rPr>
          <w:rFonts w:ascii="Times New Roman" w:hAnsi="Times New Roman"/>
          <w:b w:val="0"/>
          <w:i w:val="0"/>
        </w:rPr>
        <w:t>zł (</w:t>
      </w:r>
      <w:proofErr w:type="gramStart"/>
      <w:r w:rsidRPr="00DA266F">
        <w:rPr>
          <w:rFonts w:ascii="Times New Roman" w:hAnsi="Times New Roman"/>
          <w:b w:val="0"/>
          <w:i w:val="0"/>
        </w:rPr>
        <w:t>słownie: ................................................</w:t>
      </w:r>
      <w:proofErr w:type="gramEnd"/>
      <w:r w:rsidRPr="00DA266F">
        <w:rPr>
          <w:rFonts w:ascii="Times New Roman" w:hAnsi="Times New Roman"/>
          <w:b w:val="0"/>
          <w:i w:val="0"/>
        </w:rPr>
        <w:t xml:space="preserve">............... </w:t>
      </w:r>
      <w:proofErr w:type="gramStart"/>
      <w:r w:rsidRPr="00DA266F">
        <w:rPr>
          <w:rFonts w:ascii="Times New Roman" w:hAnsi="Times New Roman"/>
          <w:b w:val="0"/>
          <w:i w:val="0"/>
        </w:rPr>
        <w:t>złotych</w:t>
      </w:r>
      <w:proofErr w:type="gramEnd"/>
      <w:r w:rsidRPr="00DA266F">
        <w:rPr>
          <w:rFonts w:ascii="Times New Roman" w:hAnsi="Times New Roman"/>
          <w:b w:val="0"/>
          <w:i w:val="0"/>
        </w:rPr>
        <w:t>);</w:t>
      </w:r>
    </w:p>
    <w:p w:rsidR="00640350" w:rsidRPr="00DA266F" w:rsidRDefault="00780A87" w:rsidP="00780A87">
      <w:pPr>
        <w:pStyle w:val="Tekstpodstawowy21"/>
        <w:spacing w:before="0" w:after="0" w:line="240" w:lineRule="auto"/>
        <w:ind w:left="357"/>
        <w:jc w:val="both"/>
        <w:rPr>
          <w:rFonts w:ascii="Times New Roman" w:hAnsi="Times New Roman"/>
          <w:b w:val="0"/>
          <w:i w:val="0"/>
        </w:rPr>
      </w:pPr>
      <w:proofErr w:type="gramStart"/>
      <w:r w:rsidRPr="00DA266F">
        <w:rPr>
          <w:rFonts w:ascii="Times New Roman" w:hAnsi="Times New Roman"/>
          <w:b w:val="0"/>
          <w:i w:val="0"/>
        </w:rPr>
        <w:t xml:space="preserve">brutto: ............................ </w:t>
      </w:r>
      <w:proofErr w:type="gramEnd"/>
      <w:r w:rsidRPr="00DA266F">
        <w:rPr>
          <w:rFonts w:ascii="Times New Roman" w:hAnsi="Times New Roman"/>
          <w:b w:val="0"/>
          <w:i w:val="0"/>
        </w:rPr>
        <w:t>zł (</w:t>
      </w:r>
      <w:proofErr w:type="gramStart"/>
      <w:r w:rsidRPr="00DA266F">
        <w:rPr>
          <w:rFonts w:ascii="Times New Roman" w:hAnsi="Times New Roman"/>
          <w:b w:val="0"/>
          <w:i w:val="0"/>
        </w:rPr>
        <w:t>słownie: ................................................</w:t>
      </w:r>
      <w:proofErr w:type="gramEnd"/>
      <w:r w:rsidRPr="00DA266F">
        <w:rPr>
          <w:rFonts w:ascii="Times New Roman" w:hAnsi="Times New Roman"/>
          <w:b w:val="0"/>
          <w:i w:val="0"/>
        </w:rPr>
        <w:t xml:space="preserve">.............. </w:t>
      </w:r>
      <w:proofErr w:type="gramStart"/>
      <w:r w:rsidRPr="00DA266F">
        <w:rPr>
          <w:rFonts w:ascii="Times New Roman" w:hAnsi="Times New Roman"/>
          <w:b w:val="0"/>
          <w:i w:val="0"/>
        </w:rPr>
        <w:t>złotych</w:t>
      </w:r>
      <w:proofErr w:type="gramEnd"/>
      <w:r w:rsidRPr="00DA266F">
        <w:rPr>
          <w:rFonts w:ascii="Times New Roman" w:hAnsi="Times New Roman"/>
          <w:b w:val="0"/>
          <w:i w:val="0"/>
        </w:rPr>
        <w:t>).</w:t>
      </w:r>
    </w:p>
    <w:p w:rsidR="00640350" w:rsidRPr="00DA266F" w:rsidRDefault="00640350" w:rsidP="00640350">
      <w:pPr>
        <w:pStyle w:val="Tekstpodstawowy21"/>
        <w:spacing w:before="0" w:after="0" w:line="240" w:lineRule="auto"/>
        <w:ind w:left="357"/>
        <w:jc w:val="both"/>
        <w:rPr>
          <w:rFonts w:ascii="Times New Roman" w:hAnsi="Times New Roman"/>
          <w:b w:val="0"/>
          <w:i w:val="0"/>
        </w:rPr>
      </w:pPr>
      <w:r w:rsidRPr="00DA266F">
        <w:rPr>
          <w:rFonts w:ascii="Times New Roman" w:hAnsi="Times New Roman"/>
          <w:b w:val="0"/>
          <w:i w:val="0"/>
        </w:rPr>
        <w:t xml:space="preserve">Łączna wartość umowy </w:t>
      </w:r>
      <w:r w:rsidR="00780A87" w:rsidRPr="00DA266F">
        <w:rPr>
          <w:rFonts w:ascii="Times New Roman" w:hAnsi="Times New Roman"/>
          <w:b w:val="0"/>
          <w:i w:val="0"/>
        </w:rPr>
        <w:t xml:space="preserve">za dostawę odczynników oraz dzierżawę aparatu </w:t>
      </w:r>
      <w:r w:rsidRPr="00DA266F">
        <w:rPr>
          <w:rFonts w:ascii="Times New Roman" w:hAnsi="Times New Roman"/>
          <w:b w:val="0"/>
          <w:i w:val="0"/>
        </w:rPr>
        <w:t>wynosi:</w:t>
      </w:r>
    </w:p>
    <w:p w:rsidR="00640350" w:rsidRPr="00DA266F" w:rsidRDefault="00640350" w:rsidP="00640350">
      <w:pPr>
        <w:pStyle w:val="Tekstpodstawowy21"/>
        <w:numPr>
          <w:ilvl w:val="0"/>
          <w:numId w:val="28"/>
        </w:numPr>
        <w:spacing w:before="0" w:after="0" w:line="240" w:lineRule="auto"/>
        <w:ind w:left="714" w:hanging="357"/>
        <w:jc w:val="both"/>
        <w:rPr>
          <w:rFonts w:ascii="Times New Roman" w:hAnsi="Times New Roman"/>
          <w:b w:val="0"/>
          <w:i w:val="0"/>
        </w:rPr>
      </w:pPr>
      <w:proofErr w:type="gramStart"/>
      <w:r w:rsidRPr="00DA266F">
        <w:rPr>
          <w:rFonts w:ascii="Times New Roman" w:hAnsi="Times New Roman"/>
          <w:b w:val="0"/>
          <w:i w:val="0"/>
        </w:rPr>
        <w:t>netto: ..............................</w:t>
      </w:r>
      <w:proofErr w:type="gramEnd"/>
      <w:r w:rsidRPr="00DA266F">
        <w:rPr>
          <w:rFonts w:ascii="Times New Roman" w:hAnsi="Times New Roman"/>
          <w:b w:val="0"/>
          <w:i w:val="0"/>
        </w:rPr>
        <w:t>zł (</w:t>
      </w:r>
      <w:proofErr w:type="gramStart"/>
      <w:r w:rsidRPr="00DA266F">
        <w:rPr>
          <w:rFonts w:ascii="Times New Roman" w:hAnsi="Times New Roman"/>
          <w:b w:val="0"/>
          <w:i w:val="0"/>
        </w:rPr>
        <w:t>słownie: ................................................</w:t>
      </w:r>
      <w:proofErr w:type="gramEnd"/>
      <w:r w:rsidRPr="00DA266F">
        <w:rPr>
          <w:rFonts w:ascii="Times New Roman" w:hAnsi="Times New Roman"/>
          <w:b w:val="0"/>
          <w:i w:val="0"/>
        </w:rPr>
        <w:t xml:space="preserve">............... </w:t>
      </w:r>
      <w:proofErr w:type="gramStart"/>
      <w:r w:rsidRPr="00DA266F">
        <w:rPr>
          <w:rFonts w:ascii="Times New Roman" w:hAnsi="Times New Roman"/>
          <w:b w:val="0"/>
          <w:i w:val="0"/>
        </w:rPr>
        <w:t>złotych</w:t>
      </w:r>
      <w:proofErr w:type="gramEnd"/>
      <w:r w:rsidRPr="00DA266F">
        <w:rPr>
          <w:rFonts w:ascii="Times New Roman" w:hAnsi="Times New Roman"/>
          <w:b w:val="0"/>
          <w:i w:val="0"/>
        </w:rPr>
        <w:t>);</w:t>
      </w:r>
    </w:p>
    <w:p w:rsidR="00640350" w:rsidRPr="00DA266F" w:rsidRDefault="00640350" w:rsidP="00640350">
      <w:pPr>
        <w:pStyle w:val="Tekstpodstawowy21"/>
        <w:numPr>
          <w:ilvl w:val="0"/>
          <w:numId w:val="28"/>
        </w:numPr>
        <w:spacing w:before="0" w:after="0" w:line="240" w:lineRule="auto"/>
        <w:ind w:left="714" w:hanging="357"/>
        <w:jc w:val="both"/>
        <w:rPr>
          <w:rFonts w:ascii="Times New Roman" w:hAnsi="Times New Roman"/>
          <w:b w:val="0"/>
          <w:i w:val="0"/>
        </w:rPr>
      </w:pPr>
      <w:proofErr w:type="gramStart"/>
      <w:r w:rsidRPr="00DA266F">
        <w:rPr>
          <w:rFonts w:ascii="Times New Roman" w:hAnsi="Times New Roman"/>
          <w:b w:val="0"/>
          <w:i w:val="0"/>
        </w:rPr>
        <w:t xml:space="preserve">brutto: ............................ </w:t>
      </w:r>
      <w:proofErr w:type="gramEnd"/>
      <w:r w:rsidRPr="00DA266F">
        <w:rPr>
          <w:rFonts w:ascii="Times New Roman" w:hAnsi="Times New Roman"/>
          <w:b w:val="0"/>
          <w:i w:val="0"/>
        </w:rPr>
        <w:t>zł (</w:t>
      </w:r>
      <w:proofErr w:type="gramStart"/>
      <w:r w:rsidRPr="00DA266F">
        <w:rPr>
          <w:rFonts w:ascii="Times New Roman" w:hAnsi="Times New Roman"/>
          <w:b w:val="0"/>
          <w:i w:val="0"/>
        </w:rPr>
        <w:t>słownie: ................................................</w:t>
      </w:r>
      <w:proofErr w:type="gramEnd"/>
      <w:r w:rsidRPr="00DA266F">
        <w:rPr>
          <w:rFonts w:ascii="Times New Roman" w:hAnsi="Times New Roman"/>
          <w:b w:val="0"/>
          <w:i w:val="0"/>
        </w:rPr>
        <w:t xml:space="preserve">.............. </w:t>
      </w:r>
      <w:proofErr w:type="gramStart"/>
      <w:r w:rsidRPr="00DA266F">
        <w:rPr>
          <w:rFonts w:ascii="Times New Roman" w:hAnsi="Times New Roman"/>
          <w:b w:val="0"/>
          <w:i w:val="0"/>
        </w:rPr>
        <w:t>złotych</w:t>
      </w:r>
      <w:proofErr w:type="gramEnd"/>
      <w:r w:rsidRPr="00DA266F">
        <w:rPr>
          <w:rFonts w:ascii="Times New Roman" w:hAnsi="Times New Roman"/>
          <w:b w:val="0"/>
          <w:i w:val="0"/>
        </w:rPr>
        <w:t>).</w:t>
      </w:r>
    </w:p>
    <w:p w:rsidR="00640350" w:rsidRPr="00DA266F" w:rsidRDefault="00640350" w:rsidP="00640350">
      <w:pPr>
        <w:pStyle w:val="Tekstpodstawowy21"/>
        <w:numPr>
          <w:ilvl w:val="0"/>
          <w:numId w:val="21"/>
        </w:numPr>
        <w:spacing w:before="0" w:after="0" w:line="240" w:lineRule="auto"/>
        <w:ind w:left="357" w:hanging="357"/>
        <w:jc w:val="both"/>
        <w:rPr>
          <w:rFonts w:ascii="Times New Roman" w:hAnsi="Times New Roman"/>
          <w:b w:val="0"/>
          <w:i w:val="0"/>
        </w:rPr>
      </w:pPr>
      <w:r w:rsidRPr="00DA266F">
        <w:rPr>
          <w:rFonts w:ascii="Times New Roman" w:hAnsi="Times New Roman"/>
          <w:b w:val="0"/>
          <w:i w:val="0"/>
        </w:rPr>
        <w:t>Wartość brutto zawiera wszystkie koszty związane z dostawą towaru, w szczególności: transport, opakowanie, ubezpieczenie, podatek VAT, opłaty celne itp.</w:t>
      </w:r>
    </w:p>
    <w:p w:rsidR="00640350" w:rsidRPr="003E110E" w:rsidRDefault="00640350" w:rsidP="00640350">
      <w:pPr>
        <w:widowControl w:val="0"/>
        <w:numPr>
          <w:ilvl w:val="0"/>
          <w:numId w:val="21"/>
        </w:numPr>
        <w:suppressAutoHyphens/>
        <w:ind w:left="357" w:hanging="357"/>
        <w:jc w:val="both"/>
        <w:rPr>
          <w:sz w:val="22"/>
          <w:szCs w:val="22"/>
        </w:rPr>
      </w:pPr>
      <w:r w:rsidRPr="003E110E">
        <w:rPr>
          <w:sz w:val="22"/>
          <w:szCs w:val="22"/>
        </w:rPr>
        <w:t>Zaoferowane ceny jednostkowe nie ulegną zmianie przez cały okres trwania umowy z zastrzeżeniem postanowień specyfikacji istotnych warunków zamówienia.</w:t>
      </w:r>
    </w:p>
    <w:p w:rsidR="00640350" w:rsidRPr="003E110E" w:rsidRDefault="00640350" w:rsidP="00640350">
      <w:pPr>
        <w:widowControl w:val="0"/>
        <w:numPr>
          <w:ilvl w:val="0"/>
          <w:numId w:val="21"/>
        </w:numPr>
        <w:suppressAutoHyphens/>
        <w:ind w:left="357" w:hanging="357"/>
        <w:jc w:val="both"/>
        <w:rPr>
          <w:sz w:val="22"/>
          <w:szCs w:val="22"/>
        </w:rPr>
      </w:pPr>
      <w:r w:rsidRPr="003E110E">
        <w:rPr>
          <w:sz w:val="22"/>
          <w:szCs w:val="22"/>
        </w:rPr>
        <w:t>Zapłata należności za wykonanie przedmiotu umowy, będzie realizowana przelew</w:t>
      </w:r>
      <w:r w:rsidR="002916AD">
        <w:rPr>
          <w:sz w:val="22"/>
          <w:szCs w:val="22"/>
        </w:rPr>
        <w:t>em</w:t>
      </w:r>
      <w:r w:rsidRPr="003E110E">
        <w:rPr>
          <w:sz w:val="22"/>
          <w:szCs w:val="22"/>
        </w:rPr>
        <w:t xml:space="preserve"> na rachunek bankowy Wykonawcy podany na fakturze w terminie 60 dni od daty dostawy kompletnego i wolnego od wad towaru i doręczenia Zamawiającemu prawidłowo wystawionej faktury. Termin</w:t>
      </w:r>
      <w:r w:rsidR="002916AD">
        <w:rPr>
          <w:sz w:val="22"/>
          <w:szCs w:val="22"/>
        </w:rPr>
        <w:t>,</w:t>
      </w:r>
      <w:r w:rsidRPr="003E110E">
        <w:rPr>
          <w:sz w:val="22"/>
          <w:szCs w:val="22"/>
        </w:rPr>
        <w:t xml:space="preserve"> o którym mowa w zdaniu poprzednim strony ustaliły na podstawie art. 8 ust. 3 ustawy z dnia 8 marca 2013 r. o terminach zapłaty w transakcjach handlowych (Dz.U. 201</w:t>
      </w:r>
      <w:r w:rsidR="002916AD">
        <w:rPr>
          <w:sz w:val="22"/>
          <w:szCs w:val="22"/>
        </w:rPr>
        <w:t>9,</w:t>
      </w:r>
      <w:r w:rsidRPr="003E110E">
        <w:rPr>
          <w:sz w:val="22"/>
          <w:szCs w:val="22"/>
        </w:rPr>
        <w:t xml:space="preserve"> </w:t>
      </w:r>
      <w:proofErr w:type="gramStart"/>
      <w:r w:rsidRPr="003E110E">
        <w:rPr>
          <w:sz w:val="22"/>
          <w:szCs w:val="22"/>
        </w:rPr>
        <w:t>poz</w:t>
      </w:r>
      <w:proofErr w:type="gramEnd"/>
      <w:r w:rsidRPr="003E110E">
        <w:rPr>
          <w:sz w:val="22"/>
          <w:szCs w:val="22"/>
        </w:rPr>
        <w:t xml:space="preserve">. </w:t>
      </w:r>
      <w:r w:rsidR="002916AD">
        <w:rPr>
          <w:sz w:val="22"/>
          <w:szCs w:val="22"/>
        </w:rPr>
        <w:t>118</w:t>
      </w:r>
      <w:r w:rsidRPr="003E110E">
        <w:rPr>
          <w:sz w:val="22"/>
          <w:szCs w:val="22"/>
        </w:rPr>
        <w:t>).</w:t>
      </w:r>
    </w:p>
    <w:p w:rsidR="008314D4" w:rsidRPr="008314D4" w:rsidRDefault="008314D4" w:rsidP="008314D4">
      <w:pPr>
        <w:suppressAutoHyphens/>
        <w:spacing w:after="160"/>
        <w:ind w:left="357"/>
        <w:jc w:val="both"/>
        <w:rPr>
          <w:color w:val="000000"/>
          <w:sz w:val="22"/>
          <w:szCs w:val="22"/>
        </w:rPr>
      </w:pPr>
      <w:r>
        <w:rPr>
          <w:sz w:val="22"/>
          <w:szCs w:val="22"/>
        </w:rPr>
        <w:t>6.</w:t>
      </w:r>
      <w:r w:rsidR="00640350" w:rsidRPr="008314D4">
        <w:rPr>
          <w:sz w:val="22"/>
          <w:szCs w:val="22"/>
        </w:rPr>
        <w:t>Wykonawca do każdej dostawy cząstkowej zobowiązany jest dołączyć dokument potwierdzający rodzaj i cenę towaru, będącego przedmiotem umowy, zawierający ilość oraz cenę zamówionego i dostarczonego towaru</w:t>
      </w:r>
      <w:r w:rsidR="002916AD" w:rsidRPr="008314D4">
        <w:rPr>
          <w:sz w:val="22"/>
          <w:szCs w:val="22"/>
        </w:rPr>
        <w:t>,</w:t>
      </w:r>
      <w:r w:rsidR="00640350" w:rsidRPr="008314D4">
        <w:rPr>
          <w:sz w:val="22"/>
          <w:szCs w:val="22"/>
        </w:rPr>
        <w:t xml:space="preserve"> tj. </w:t>
      </w:r>
      <w:r w:rsidRPr="008314D4">
        <w:rPr>
          <w:sz w:val="22"/>
          <w:szCs w:val="22"/>
          <w:lang w:eastAsia="ar-SA"/>
        </w:rPr>
        <w:t xml:space="preserve">Z tytułu wykonania Umowy, Wykonawca zobowiązuje się do </w:t>
      </w:r>
      <w:r w:rsidRPr="008314D4">
        <w:rPr>
          <w:sz w:val="22"/>
          <w:szCs w:val="22"/>
        </w:rPr>
        <w:t xml:space="preserve">wystawiania i przesyłanie faktur w formie elektronicznej. </w:t>
      </w:r>
    </w:p>
    <w:p w:rsidR="008314D4" w:rsidRPr="008314D4" w:rsidRDefault="008314D4" w:rsidP="008314D4">
      <w:pPr>
        <w:ind w:left="357"/>
        <w:jc w:val="both"/>
        <w:rPr>
          <w:b/>
          <w:bCs/>
          <w:color w:val="FF0000"/>
          <w:sz w:val="22"/>
          <w:szCs w:val="22"/>
        </w:rPr>
      </w:pPr>
      <w:r>
        <w:rPr>
          <w:sz w:val="22"/>
          <w:szCs w:val="22"/>
        </w:rPr>
        <w:t>7.</w:t>
      </w:r>
      <w:r w:rsidRPr="008314D4">
        <w:rPr>
          <w:sz w:val="22"/>
          <w:szCs w:val="22"/>
        </w:rPr>
        <w:t>W celu zabezpieczenia autentyczności faktury i jej integralności   </w:t>
      </w:r>
      <w:r w:rsidRPr="008314D4">
        <w:rPr>
          <w:b/>
          <w:sz w:val="22"/>
          <w:szCs w:val="22"/>
        </w:rPr>
        <w:t xml:space="preserve">Wykonawca </w:t>
      </w:r>
      <w:r w:rsidRPr="008314D4">
        <w:rPr>
          <w:sz w:val="22"/>
          <w:szCs w:val="22"/>
        </w:rPr>
        <w:t>zobowiązuje się do przesyłania faktur z adresu</w:t>
      </w:r>
      <w:r w:rsidRPr="008314D4">
        <w:rPr>
          <w:b/>
          <w:sz w:val="22"/>
          <w:szCs w:val="22"/>
        </w:rPr>
        <w:t>:</w:t>
      </w:r>
      <w:r w:rsidRPr="008314D4">
        <w:rPr>
          <w:sz w:val="22"/>
          <w:szCs w:val="22"/>
        </w:rPr>
        <w:t xml:space="preserve"> </w:t>
      </w:r>
      <w:hyperlink r:id="rId22" w:history="1">
        <w:r w:rsidRPr="008314D4">
          <w:rPr>
            <w:rStyle w:val="Hipercze"/>
            <w:b/>
            <w:sz w:val="22"/>
            <w:szCs w:val="22"/>
          </w:rPr>
          <w:t>………………………….</w:t>
        </w:r>
      </w:hyperlink>
      <w:r w:rsidRPr="008314D4">
        <w:rPr>
          <w:sz w:val="22"/>
          <w:szCs w:val="22"/>
        </w:rPr>
        <w:t xml:space="preserve"> </w:t>
      </w:r>
      <w:proofErr w:type="gramStart"/>
      <w:r w:rsidRPr="008314D4">
        <w:rPr>
          <w:sz w:val="22"/>
          <w:szCs w:val="22"/>
        </w:rPr>
        <w:t>na</w:t>
      </w:r>
      <w:proofErr w:type="gramEnd"/>
      <w:r w:rsidRPr="008314D4">
        <w:rPr>
          <w:sz w:val="22"/>
          <w:szCs w:val="22"/>
        </w:rPr>
        <w:t xml:space="preserve"> adres </w:t>
      </w:r>
      <w:r w:rsidRPr="008314D4">
        <w:rPr>
          <w:b/>
          <w:sz w:val="22"/>
          <w:szCs w:val="22"/>
        </w:rPr>
        <w:t>Zamawiającego</w:t>
      </w:r>
      <w:r w:rsidRPr="008314D4">
        <w:rPr>
          <w:color w:val="FF0000"/>
          <w:sz w:val="22"/>
          <w:szCs w:val="22"/>
        </w:rPr>
        <w:t xml:space="preserve"> </w:t>
      </w:r>
      <w:hyperlink r:id="rId23" w:history="1">
        <w:r w:rsidRPr="008314D4">
          <w:rPr>
            <w:rStyle w:val="Hipercze"/>
            <w:b/>
            <w:bCs/>
            <w:sz w:val="22"/>
            <w:szCs w:val="22"/>
          </w:rPr>
          <w:t>efaktura@stocer.pl</w:t>
        </w:r>
      </w:hyperlink>
      <w:r w:rsidRPr="008314D4">
        <w:rPr>
          <w:b/>
          <w:bCs/>
          <w:color w:val="FF0000"/>
          <w:sz w:val="22"/>
          <w:szCs w:val="22"/>
        </w:rPr>
        <w:t xml:space="preserve">  </w:t>
      </w:r>
    </w:p>
    <w:p w:rsidR="008314D4" w:rsidRPr="008314D4" w:rsidRDefault="008314D4" w:rsidP="008314D4">
      <w:pPr>
        <w:ind w:left="357"/>
        <w:jc w:val="both"/>
        <w:rPr>
          <w:sz w:val="22"/>
          <w:szCs w:val="22"/>
        </w:rPr>
      </w:pPr>
      <w:r>
        <w:rPr>
          <w:sz w:val="22"/>
          <w:szCs w:val="22"/>
        </w:rPr>
        <w:t>8.</w:t>
      </w:r>
      <w:r w:rsidRPr="008314D4">
        <w:rPr>
          <w:sz w:val="22"/>
          <w:szCs w:val="22"/>
        </w:rPr>
        <w:t xml:space="preserve">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w:t>
      </w:r>
      <w:proofErr w:type="gramStart"/>
      <w:r w:rsidRPr="008314D4">
        <w:rPr>
          <w:sz w:val="22"/>
          <w:szCs w:val="22"/>
        </w:rPr>
        <w:t>począwszy od której</w:t>
      </w:r>
      <w:proofErr w:type="gramEnd"/>
      <w:r w:rsidRPr="008314D4">
        <w:rPr>
          <w:sz w:val="22"/>
          <w:szCs w:val="22"/>
        </w:rPr>
        <w:t xml:space="preserve"> faktury będą wysyłane z nowego adresu lub pod nowy adres, pod rygorem uznania faktur przesłanych w dotychczasowy sposób, za skutecznie przesłane i doręczone.</w:t>
      </w:r>
    </w:p>
    <w:p w:rsidR="008314D4" w:rsidRPr="008314D4" w:rsidRDefault="008314D4" w:rsidP="008314D4">
      <w:pPr>
        <w:ind w:left="357"/>
        <w:jc w:val="both"/>
        <w:rPr>
          <w:sz w:val="22"/>
          <w:szCs w:val="22"/>
        </w:rPr>
      </w:pPr>
      <w:r>
        <w:rPr>
          <w:sz w:val="22"/>
          <w:szCs w:val="22"/>
        </w:rPr>
        <w:lastRenderedPageBreak/>
        <w:t>9.</w:t>
      </w:r>
      <w:r w:rsidRPr="008314D4">
        <w:rPr>
          <w:sz w:val="22"/>
          <w:szCs w:val="22"/>
        </w:rPr>
        <w:t>Strony postanawiają, iż oświadczenie każdej ze Stron o ewentualnym cofnięciu zgody udzielonej drugiej Stronie na wystawianie i przesyłanie faktur w formie elektronicznej, winno być dokonane w formie pisemnej z zachowaniem terminu nie krótszego niż 14 (czternaście) dni przed datą wygaśnięcia zgody. Strona, która nie zachowa wymogów opisanych w zdaniu poprzednim jest odpowiedzialna za rzeczywistą szkodę poniesioną wskutek tego przez drugą Stronę.  Cofnięcie przez którąkolwiek Stronę zgody na wystawianie i przesyłanie faktur drogą elektroniczną nie wpływa na ważność i skuteczność pozostałych postanowień Umowy.</w:t>
      </w:r>
    </w:p>
    <w:p w:rsidR="00640350" w:rsidRPr="008314D4" w:rsidRDefault="008314D4" w:rsidP="008314D4">
      <w:pPr>
        <w:pStyle w:val="Tekstpodstawowy21"/>
        <w:spacing w:before="0" w:after="0" w:line="240" w:lineRule="auto"/>
        <w:ind w:left="357"/>
        <w:jc w:val="both"/>
        <w:rPr>
          <w:rFonts w:ascii="Times New Roman" w:hAnsi="Times New Roman"/>
          <w:b w:val="0"/>
          <w:i w:val="0"/>
        </w:rPr>
      </w:pPr>
      <w:r>
        <w:rPr>
          <w:rFonts w:ascii="Times New Roman" w:hAnsi="Times New Roman"/>
          <w:b w:val="0"/>
          <w:i w:val="0"/>
        </w:rPr>
        <w:t>10.</w:t>
      </w:r>
      <w:r w:rsidR="00640350" w:rsidRPr="008314D4">
        <w:rPr>
          <w:rFonts w:ascii="Times New Roman" w:hAnsi="Times New Roman"/>
          <w:b w:val="0"/>
          <w:i w:val="0"/>
        </w:rPr>
        <w:t xml:space="preserve">W </w:t>
      </w:r>
      <w:proofErr w:type="gramStart"/>
      <w:r w:rsidR="00640350" w:rsidRPr="008314D4">
        <w:rPr>
          <w:rFonts w:ascii="Times New Roman" w:hAnsi="Times New Roman"/>
          <w:b w:val="0"/>
          <w:i w:val="0"/>
        </w:rPr>
        <w:t>przypadku gdy</w:t>
      </w:r>
      <w:proofErr w:type="gramEnd"/>
      <w:r w:rsidR="00640350" w:rsidRPr="008314D4">
        <w:rPr>
          <w:rFonts w:ascii="Times New Roman" w:hAnsi="Times New Roman"/>
          <w:b w:val="0"/>
          <w:i w:val="0"/>
        </w:rPr>
        <w:t xml:space="preserve"> dzień zapłaty przypada na dzień ustawowo wolny od pracy, to płatność nastąpi w następnym dniu roboczym następującym po tym dniu.</w:t>
      </w:r>
    </w:p>
    <w:p w:rsidR="00640350" w:rsidRPr="008314D4" w:rsidRDefault="008314D4" w:rsidP="008314D4">
      <w:pPr>
        <w:widowControl w:val="0"/>
        <w:suppressAutoHyphens/>
        <w:ind w:left="357"/>
        <w:jc w:val="both"/>
        <w:rPr>
          <w:sz w:val="22"/>
          <w:szCs w:val="22"/>
        </w:rPr>
      </w:pPr>
      <w:r>
        <w:rPr>
          <w:sz w:val="22"/>
          <w:szCs w:val="22"/>
        </w:rPr>
        <w:t>11.</w:t>
      </w:r>
      <w:r w:rsidR="00640350" w:rsidRPr="008314D4">
        <w:rPr>
          <w:sz w:val="22"/>
          <w:szCs w:val="22"/>
        </w:rPr>
        <w:t>W przypadku nieprawidłowo wystawionej faktury termin płatności ulega wstrzymaniu i dalszy bieg terminu płatności liczy się od dnia usunięcia przez Wykonawcę stwierdzonych nieprawidłowości.</w:t>
      </w:r>
    </w:p>
    <w:p w:rsidR="00640350" w:rsidRPr="008314D4" w:rsidRDefault="008314D4" w:rsidP="008314D4">
      <w:pPr>
        <w:widowControl w:val="0"/>
        <w:suppressAutoHyphens/>
        <w:ind w:left="357"/>
        <w:jc w:val="both"/>
        <w:rPr>
          <w:sz w:val="22"/>
          <w:szCs w:val="22"/>
        </w:rPr>
      </w:pPr>
      <w:r>
        <w:rPr>
          <w:sz w:val="22"/>
          <w:szCs w:val="22"/>
        </w:rPr>
        <w:t>12.</w:t>
      </w:r>
      <w:r w:rsidR="00640350" w:rsidRPr="008314D4">
        <w:rPr>
          <w:sz w:val="22"/>
          <w:szCs w:val="22"/>
        </w:rPr>
        <w:t>W przypadku niekompletnej lub wadliwej dostawy towaru, termin płatności ulega wstrzymaniu i dalszy bieg terminu płatności liczy się od dnia uzupełnienia lub usunięcia wad dostawy towaru.</w:t>
      </w:r>
    </w:p>
    <w:p w:rsidR="00640350" w:rsidRPr="003E110E" w:rsidRDefault="008314D4" w:rsidP="008314D4">
      <w:pPr>
        <w:pStyle w:val="Tekstpodstawowy21"/>
        <w:spacing w:before="0" w:after="0" w:line="240" w:lineRule="auto"/>
        <w:ind w:left="357"/>
        <w:jc w:val="both"/>
        <w:rPr>
          <w:rFonts w:ascii="Times New Roman" w:hAnsi="Times New Roman"/>
          <w:b w:val="0"/>
          <w:i w:val="0"/>
        </w:rPr>
      </w:pPr>
      <w:r>
        <w:rPr>
          <w:rFonts w:ascii="Times New Roman" w:hAnsi="Times New Roman"/>
          <w:b w:val="0"/>
          <w:i w:val="0"/>
        </w:rPr>
        <w:t>13.</w:t>
      </w:r>
      <w:r w:rsidR="00640350" w:rsidRPr="008314D4">
        <w:rPr>
          <w:rFonts w:ascii="Times New Roman" w:hAnsi="Times New Roman"/>
          <w:b w:val="0"/>
          <w:i w:val="0"/>
        </w:rPr>
        <w:t>Za dzień dokonania płatności uznaje się dzień obciążenia rachunku bankowego Zamawiającego</w:t>
      </w:r>
      <w:r w:rsidR="00640350" w:rsidRPr="003E110E">
        <w:rPr>
          <w:rFonts w:ascii="Times New Roman" w:hAnsi="Times New Roman"/>
          <w:b w:val="0"/>
          <w:i w:val="0"/>
        </w:rPr>
        <w:t xml:space="preserve"> kwotą należną Wykonawcy.</w:t>
      </w:r>
    </w:p>
    <w:p w:rsidR="00640350" w:rsidRPr="003E110E" w:rsidRDefault="00640350" w:rsidP="00640350">
      <w:pPr>
        <w:spacing w:after="120"/>
        <w:jc w:val="center"/>
        <w:rPr>
          <w:sz w:val="22"/>
          <w:szCs w:val="22"/>
        </w:rPr>
      </w:pPr>
      <w:r w:rsidRPr="003E110E">
        <w:rPr>
          <w:sz w:val="22"/>
          <w:szCs w:val="22"/>
        </w:rPr>
        <w:t>§ 4.</w:t>
      </w:r>
    </w:p>
    <w:p w:rsidR="00640350" w:rsidRPr="003E110E" w:rsidRDefault="00640350" w:rsidP="00640350">
      <w:pPr>
        <w:widowControl w:val="0"/>
        <w:numPr>
          <w:ilvl w:val="0"/>
          <w:numId w:val="22"/>
        </w:numPr>
        <w:suppressAutoHyphens/>
        <w:ind w:left="357" w:hanging="357"/>
        <w:jc w:val="both"/>
        <w:rPr>
          <w:sz w:val="22"/>
          <w:szCs w:val="22"/>
        </w:rPr>
      </w:pPr>
      <w:r w:rsidRPr="003E110E">
        <w:rPr>
          <w:sz w:val="22"/>
          <w:szCs w:val="22"/>
        </w:rPr>
        <w:t>Zamawiający zastrzega sobie prawo do zmniejszenia wielkości przedmiotu umowy określonego w załączniku nr 1 do umowy w zakresie ilości i wartości</w:t>
      </w:r>
      <w:r w:rsidR="002916AD">
        <w:rPr>
          <w:sz w:val="22"/>
          <w:szCs w:val="22"/>
        </w:rPr>
        <w:t>,</w:t>
      </w:r>
      <w:r w:rsidRPr="003E110E">
        <w:rPr>
          <w:sz w:val="22"/>
          <w:szCs w:val="22"/>
        </w:rPr>
        <w:t xml:space="preserve"> przy czym minimalna wartość zamówionych </w:t>
      </w:r>
      <w:r w:rsidR="002916AD">
        <w:rPr>
          <w:sz w:val="22"/>
          <w:szCs w:val="22"/>
        </w:rPr>
        <w:t>p</w:t>
      </w:r>
      <w:r w:rsidRPr="003E110E">
        <w:rPr>
          <w:sz w:val="22"/>
          <w:szCs w:val="22"/>
        </w:rPr>
        <w:t>roduktów, na podstawie Umowy, przez Zamawiającego nie będzie niższa niż 70%, w takim wypadku Wykonawcy nie przysługuje roszczenie o dostawy niezamówionego asortymentu.</w:t>
      </w:r>
    </w:p>
    <w:p w:rsidR="00640350" w:rsidRPr="003E110E" w:rsidRDefault="00640350" w:rsidP="00640350">
      <w:pPr>
        <w:widowControl w:val="0"/>
        <w:numPr>
          <w:ilvl w:val="0"/>
          <w:numId w:val="22"/>
        </w:numPr>
        <w:suppressAutoHyphens/>
        <w:ind w:left="357" w:hanging="357"/>
        <w:jc w:val="both"/>
        <w:rPr>
          <w:sz w:val="22"/>
          <w:szCs w:val="22"/>
        </w:rPr>
      </w:pPr>
      <w:r w:rsidRPr="003E110E">
        <w:rPr>
          <w:sz w:val="22"/>
          <w:szCs w:val="22"/>
        </w:rPr>
        <w:t>W okresie obowiązywania umowy Wykonawca gwarantuje ilościową realizację przedmiotu umowy z zastrzeżeniem ust. 1.</w:t>
      </w:r>
    </w:p>
    <w:p w:rsidR="00640350" w:rsidRPr="003E110E" w:rsidRDefault="00640350" w:rsidP="00640350">
      <w:pPr>
        <w:pStyle w:val="Tekstpodstawowy21"/>
        <w:spacing w:line="240" w:lineRule="auto"/>
        <w:jc w:val="center"/>
        <w:rPr>
          <w:rFonts w:ascii="Times New Roman" w:hAnsi="Times New Roman"/>
          <w:b w:val="0"/>
          <w:i w:val="0"/>
        </w:rPr>
      </w:pPr>
      <w:r w:rsidRPr="003E110E">
        <w:rPr>
          <w:rFonts w:ascii="Times New Roman" w:hAnsi="Times New Roman"/>
          <w:b w:val="0"/>
          <w:i w:val="0"/>
        </w:rPr>
        <w:t>§ 5.</w:t>
      </w:r>
    </w:p>
    <w:p w:rsidR="00640350" w:rsidRPr="003E110E" w:rsidRDefault="00640350" w:rsidP="00640350">
      <w:pPr>
        <w:pStyle w:val="Tekstpodstawowy21"/>
        <w:numPr>
          <w:ilvl w:val="0"/>
          <w:numId w:val="23"/>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Wykonawca zobowiązuje się do wykonania dostaw cząstkowych towaru w czasie nie dłuższym niż …… dni roboczych od chwili o</w:t>
      </w:r>
      <w:r w:rsidR="002F0989">
        <w:rPr>
          <w:rFonts w:ascii="Times New Roman" w:hAnsi="Times New Roman"/>
          <w:b w:val="0"/>
          <w:i w:val="0"/>
        </w:rPr>
        <w:t xml:space="preserve">trzymania zamówienia złożonego </w:t>
      </w:r>
      <w:r w:rsidRPr="003E110E">
        <w:rPr>
          <w:rFonts w:ascii="Times New Roman" w:hAnsi="Times New Roman"/>
          <w:b w:val="0"/>
          <w:i w:val="0"/>
        </w:rPr>
        <w:t>za pośrednictwem faksu na nr</w:t>
      </w:r>
      <w:proofErr w:type="gramStart"/>
      <w:r w:rsidRPr="003E110E">
        <w:rPr>
          <w:rFonts w:ascii="Times New Roman" w:hAnsi="Times New Roman"/>
          <w:b w:val="0"/>
          <w:i w:val="0"/>
        </w:rPr>
        <w:t>: +48 (…)…………………….. lub</w:t>
      </w:r>
      <w:proofErr w:type="gramEnd"/>
      <w:r w:rsidRPr="003E110E">
        <w:rPr>
          <w:rFonts w:ascii="Times New Roman" w:hAnsi="Times New Roman"/>
          <w:b w:val="0"/>
          <w:i w:val="0"/>
        </w:rPr>
        <w:t xml:space="preserve"> e-maila na adres: ……………………………. </w:t>
      </w:r>
      <w:proofErr w:type="gramStart"/>
      <w:r w:rsidRPr="003E110E">
        <w:rPr>
          <w:rFonts w:ascii="Times New Roman" w:hAnsi="Times New Roman"/>
          <w:b w:val="0"/>
          <w:i w:val="0"/>
        </w:rPr>
        <w:t>przez</w:t>
      </w:r>
      <w:proofErr w:type="gramEnd"/>
      <w:r w:rsidRPr="003E110E">
        <w:rPr>
          <w:rFonts w:ascii="Times New Roman" w:hAnsi="Times New Roman"/>
          <w:b w:val="0"/>
          <w:i w:val="0"/>
        </w:rPr>
        <w:t xml:space="preserve"> pracownika Zamawiającego. Zamawiający w wyjątkowych sytuacjach zastrzega sobie prawo do zmiany terminu dostawy w składanym zamówieniu, jednak na nie krótszy niż 1 dzień roboczy.</w:t>
      </w:r>
    </w:p>
    <w:p w:rsidR="00640350" w:rsidRPr="003E110E" w:rsidRDefault="00640350" w:rsidP="00640350">
      <w:pPr>
        <w:pStyle w:val="Tekstpodstawowy21"/>
        <w:numPr>
          <w:ilvl w:val="0"/>
          <w:numId w:val="23"/>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Transport przedmiotu zamówienia odbywa się na koszt i ryzyko Wykonawcy, w dniach od poniedziałku do piątku w godzinach od 8°° do 14°°. Wykonawca zapewnia Zamawiającemu bezpłatny rozładunek oraz bezpłatne złożeniem towaru w pomieszczeniach wskazanych przez personel Zamawiającego.</w:t>
      </w:r>
    </w:p>
    <w:p w:rsidR="00640350" w:rsidRPr="003E110E" w:rsidRDefault="00640350" w:rsidP="00640350">
      <w:pPr>
        <w:pStyle w:val="Tekstpodstawowy21"/>
        <w:numPr>
          <w:ilvl w:val="0"/>
          <w:numId w:val="23"/>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Wykonawca gwarantuje dostawy towaru wolnego od wad.</w:t>
      </w:r>
    </w:p>
    <w:p w:rsidR="00640350" w:rsidRPr="003E110E" w:rsidRDefault="00640350" w:rsidP="00640350">
      <w:pPr>
        <w:pStyle w:val="Tekstpodstawowy21"/>
        <w:numPr>
          <w:ilvl w:val="0"/>
          <w:numId w:val="23"/>
        </w:numPr>
        <w:spacing w:before="0" w:after="0" w:line="240" w:lineRule="auto"/>
        <w:ind w:left="357" w:hanging="357"/>
        <w:jc w:val="left"/>
        <w:rPr>
          <w:rFonts w:ascii="Times New Roman" w:hAnsi="Times New Roman"/>
          <w:b w:val="0"/>
          <w:i w:val="0"/>
        </w:rPr>
      </w:pPr>
      <w:r w:rsidRPr="003E110E">
        <w:rPr>
          <w:rFonts w:ascii="Times New Roman" w:hAnsi="Times New Roman"/>
          <w:b w:val="0"/>
          <w:i w:val="0"/>
        </w:rPr>
        <w:t>Każda partia danego towaru musi być zgodn</w:t>
      </w:r>
      <w:r w:rsidR="00647590">
        <w:rPr>
          <w:rFonts w:ascii="Times New Roman" w:hAnsi="Times New Roman"/>
          <w:b w:val="0"/>
          <w:i w:val="0"/>
        </w:rPr>
        <w:t>a</w:t>
      </w:r>
      <w:r w:rsidRPr="003E110E">
        <w:rPr>
          <w:rFonts w:ascii="Times New Roman" w:hAnsi="Times New Roman"/>
          <w:b w:val="0"/>
          <w:i w:val="0"/>
        </w:rPr>
        <w:t xml:space="preserve"> z zamówieniem, o którym mowa w ust. 1.</w:t>
      </w:r>
    </w:p>
    <w:p w:rsidR="00640350" w:rsidRPr="003E110E" w:rsidRDefault="00640350" w:rsidP="00640350">
      <w:pPr>
        <w:pStyle w:val="Tekstpodstawowy21"/>
        <w:numPr>
          <w:ilvl w:val="0"/>
          <w:numId w:val="23"/>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Zamawiający zobowiązany jest do sprawdzenia czy dostawa jest zgodna ze złożonym przez niego zamówieniem, o którym mowa w ust. 1, pod względem ilościowym i jakościowym. Sprawdzenie obejmuje przeliczenie ilości opakowań zbiorczych i ustalenie ich stanu, a w razie uszkodzenia opakowania zbiorczego sprawdzenie stanu jego zawartości. Zamawiający zastrzega sobie prawo do zwrotu opakowania otwartego.</w:t>
      </w:r>
    </w:p>
    <w:p w:rsidR="00640350" w:rsidRPr="003E110E" w:rsidRDefault="00640350" w:rsidP="00640350">
      <w:pPr>
        <w:pStyle w:val="Tekstpodstawowy21"/>
        <w:numPr>
          <w:ilvl w:val="0"/>
          <w:numId w:val="23"/>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Wykonawca zobowiązany jest uzupełnić braki towaru stwierdzonego podczas dostawy w czasie nie dłuższym niż 2 dni robocze od zaistniałej sytuacji.</w:t>
      </w:r>
    </w:p>
    <w:p w:rsidR="00640350" w:rsidRPr="003E110E" w:rsidRDefault="00640350" w:rsidP="00640350">
      <w:pPr>
        <w:pStyle w:val="Tekstpodstawowy21"/>
        <w:numPr>
          <w:ilvl w:val="0"/>
          <w:numId w:val="23"/>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W przypadku stwierdzenia wad dostarczonego towaru Zamawiający odmówi przyjęcia towaru, a Wykonawca zobowiązany jest wymienić go niezwłocznie, w czasie nie dłuższym niż 2 dni robocze na towar wolny od wad tak, aby możliwe było jego użycie zgodnie z zapotrzebowaniem.</w:t>
      </w:r>
    </w:p>
    <w:p w:rsidR="00640350" w:rsidRPr="003E110E" w:rsidRDefault="00640350" w:rsidP="00640350">
      <w:pPr>
        <w:pStyle w:val="Tekstpodstawowy21"/>
        <w:numPr>
          <w:ilvl w:val="0"/>
          <w:numId w:val="23"/>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W przypadku stwierdzenia wad dostarczonego towaru, po dokonaniu odbioru:</w:t>
      </w:r>
    </w:p>
    <w:p w:rsidR="00640350" w:rsidRPr="003E110E" w:rsidRDefault="00640350" w:rsidP="00640350">
      <w:pPr>
        <w:pStyle w:val="Tekstpodstawowy21"/>
        <w:spacing w:before="0" w:after="0" w:line="240" w:lineRule="auto"/>
        <w:ind w:left="357"/>
        <w:jc w:val="both"/>
        <w:rPr>
          <w:rFonts w:ascii="Times New Roman" w:hAnsi="Times New Roman"/>
          <w:b w:val="0"/>
          <w:i w:val="0"/>
        </w:rPr>
      </w:pPr>
      <w:r w:rsidRPr="003E110E">
        <w:rPr>
          <w:rFonts w:ascii="Times New Roman" w:hAnsi="Times New Roman"/>
          <w:b w:val="0"/>
          <w:i w:val="0"/>
        </w:rPr>
        <w:t>Zamawiający zawiadomi o tym Wykonawcę za pośrednictwem faksu na nr</w:t>
      </w:r>
      <w:proofErr w:type="gramStart"/>
      <w:r w:rsidRPr="003E110E">
        <w:rPr>
          <w:rFonts w:ascii="Times New Roman" w:hAnsi="Times New Roman"/>
          <w:b w:val="0"/>
          <w:i w:val="0"/>
        </w:rPr>
        <w:t>: +48 (…)………………….…. lub</w:t>
      </w:r>
      <w:proofErr w:type="gramEnd"/>
      <w:r w:rsidRPr="003E110E">
        <w:rPr>
          <w:rFonts w:ascii="Times New Roman" w:hAnsi="Times New Roman"/>
          <w:b w:val="0"/>
          <w:i w:val="0"/>
        </w:rPr>
        <w:t xml:space="preserve"> e-mailem na adres: ……………………...</w:t>
      </w:r>
    </w:p>
    <w:p w:rsidR="00640350" w:rsidRPr="003E110E" w:rsidRDefault="00640350" w:rsidP="00640350">
      <w:pPr>
        <w:pStyle w:val="Tekstpodstawowy21"/>
        <w:spacing w:before="0" w:after="0" w:line="240" w:lineRule="auto"/>
        <w:ind w:left="357"/>
        <w:jc w:val="both"/>
        <w:rPr>
          <w:rFonts w:ascii="Times New Roman" w:hAnsi="Times New Roman"/>
          <w:b w:val="0"/>
          <w:i w:val="0"/>
        </w:rPr>
      </w:pPr>
      <w:r w:rsidRPr="003E110E">
        <w:rPr>
          <w:rFonts w:ascii="Times New Roman" w:hAnsi="Times New Roman"/>
          <w:b w:val="0"/>
          <w:i w:val="0"/>
        </w:rPr>
        <w:t>Wykonawca zobowiązuje się do dostarczenia na swój koszt i ryzyko, towaru wolnego od wad niezwłocznie po otrzymaniu zgłoszenia o wadzie, w czasie nie dłuższym niż 2 dni robocze od zgłoszenia.</w:t>
      </w:r>
    </w:p>
    <w:p w:rsidR="00640350" w:rsidRPr="003E110E" w:rsidRDefault="00640350" w:rsidP="00640350">
      <w:pPr>
        <w:pStyle w:val="Tekstpodstawowy21"/>
        <w:numPr>
          <w:ilvl w:val="0"/>
          <w:numId w:val="23"/>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lastRenderedPageBreak/>
        <w:t>Dla potrzeb niniejszej umowy pod pojęciem dni roboczych należy rozumieć dni tygodnia od poniedziałku do piątku, za wyjątkiem dni ustawowo wolnych od pracy oraz dni wolnych u Zamawiającego.</w:t>
      </w:r>
    </w:p>
    <w:p w:rsidR="00640350" w:rsidRPr="003E110E" w:rsidRDefault="00640350" w:rsidP="00640350">
      <w:pPr>
        <w:pStyle w:val="Tekstpodstawowy21"/>
        <w:numPr>
          <w:ilvl w:val="0"/>
          <w:numId w:val="23"/>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 xml:space="preserve">Osobą upoważnioną do kontaktu z Wykonawcą i odpowiedzialną za prawidłową realizację postanowień niniejszej umowy ze strony Zamawiającego jest: …………………………………………..…… </w:t>
      </w:r>
      <w:proofErr w:type="gramStart"/>
      <w:r w:rsidRPr="003E110E">
        <w:rPr>
          <w:rFonts w:ascii="Times New Roman" w:hAnsi="Times New Roman"/>
          <w:b w:val="0"/>
          <w:i w:val="0"/>
        </w:rPr>
        <w:t>tel</w:t>
      </w:r>
      <w:proofErr w:type="gramEnd"/>
      <w:r w:rsidRPr="003E110E">
        <w:rPr>
          <w:rFonts w:ascii="Times New Roman" w:hAnsi="Times New Roman"/>
          <w:b w:val="0"/>
          <w:i w:val="0"/>
        </w:rPr>
        <w:t xml:space="preserve">. ………..…… </w:t>
      </w:r>
    </w:p>
    <w:p w:rsidR="00640350" w:rsidRPr="003E110E" w:rsidRDefault="00640350" w:rsidP="00640350">
      <w:pPr>
        <w:pStyle w:val="Tekstpodstawowy21"/>
        <w:numPr>
          <w:ilvl w:val="0"/>
          <w:numId w:val="23"/>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 xml:space="preserve">Osobą upoważnioną do kontaktu z Zamawiającym i odpowiedzialną za prawidłową realizację postanowień niniejszej umowy ze strony Wykonawcy jest: ………………………………………………. </w:t>
      </w:r>
      <w:proofErr w:type="gramStart"/>
      <w:r w:rsidRPr="003E110E">
        <w:rPr>
          <w:rFonts w:ascii="Times New Roman" w:hAnsi="Times New Roman"/>
          <w:b w:val="0"/>
          <w:i w:val="0"/>
        </w:rPr>
        <w:t>tel</w:t>
      </w:r>
      <w:proofErr w:type="gramEnd"/>
      <w:r w:rsidRPr="003E110E">
        <w:rPr>
          <w:rFonts w:ascii="Times New Roman" w:hAnsi="Times New Roman"/>
          <w:b w:val="0"/>
          <w:i w:val="0"/>
        </w:rPr>
        <w:t xml:space="preserve">. ……………… </w:t>
      </w:r>
    </w:p>
    <w:p w:rsidR="00640350" w:rsidRPr="003E110E" w:rsidRDefault="00640350" w:rsidP="00640350">
      <w:pPr>
        <w:widowControl w:val="0"/>
        <w:numPr>
          <w:ilvl w:val="0"/>
          <w:numId w:val="23"/>
        </w:numPr>
        <w:suppressAutoHyphens/>
        <w:ind w:left="426"/>
        <w:jc w:val="both"/>
        <w:rPr>
          <w:sz w:val="22"/>
          <w:szCs w:val="22"/>
        </w:rPr>
      </w:pPr>
      <w:r w:rsidRPr="003E110E">
        <w:rPr>
          <w:bCs/>
          <w:sz w:val="22"/>
          <w:szCs w:val="22"/>
        </w:rPr>
        <w:t>Wykonawca</w:t>
      </w:r>
      <w:r w:rsidRPr="003E110E">
        <w:rPr>
          <w:bCs/>
          <w:color w:val="FF0000"/>
          <w:sz w:val="22"/>
          <w:szCs w:val="22"/>
        </w:rPr>
        <w:t xml:space="preserve"> </w:t>
      </w:r>
      <w:r w:rsidRPr="003E110E">
        <w:rPr>
          <w:bCs/>
          <w:sz w:val="22"/>
          <w:szCs w:val="22"/>
        </w:rPr>
        <w:t>oświadcza, że znany jest mu fakt, iż treść niniejszej umowy, a w szczególności przedmiot umowy i wysokość wynagrodzenia, stanowią informację publiczną w rozum</w:t>
      </w:r>
      <w:r w:rsidRPr="003E110E">
        <w:rPr>
          <w:sz w:val="22"/>
          <w:szCs w:val="22"/>
        </w:rPr>
        <w:t>ieniu art. 1 ust. 1 ustawy z dnia 6 września 2001 r. o dostępie do informacji publicznej (Dz. U. 20</w:t>
      </w:r>
      <w:r w:rsidR="00647590">
        <w:rPr>
          <w:sz w:val="22"/>
          <w:szCs w:val="22"/>
        </w:rPr>
        <w:t>18</w:t>
      </w:r>
      <w:r w:rsidRPr="003E110E">
        <w:rPr>
          <w:sz w:val="22"/>
          <w:szCs w:val="22"/>
        </w:rPr>
        <w:t xml:space="preserve">, </w:t>
      </w:r>
      <w:proofErr w:type="gramStart"/>
      <w:r w:rsidRPr="003E110E">
        <w:rPr>
          <w:sz w:val="22"/>
          <w:szCs w:val="22"/>
        </w:rPr>
        <w:t>poz</w:t>
      </w:r>
      <w:proofErr w:type="gramEnd"/>
      <w:r w:rsidRPr="003E110E">
        <w:rPr>
          <w:sz w:val="22"/>
          <w:szCs w:val="22"/>
        </w:rPr>
        <w:t>.</w:t>
      </w:r>
      <w:r w:rsidR="00647590">
        <w:rPr>
          <w:sz w:val="22"/>
          <w:szCs w:val="22"/>
        </w:rPr>
        <w:t xml:space="preserve"> 1330</w:t>
      </w:r>
      <w:r w:rsidRPr="003E110E">
        <w:rPr>
          <w:sz w:val="22"/>
          <w:szCs w:val="22"/>
        </w:rPr>
        <w:t xml:space="preserve"> z </w:t>
      </w:r>
      <w:proofErr w:type="spellStart"/>
      <w:r w:rsidRPr="003E110E">
        <w:rPr>
          <w:sz w:val="22"/>
          <w:szCs w:val="22"/>
        </w:rPr>
        <w:t>późn</w:t>
      </w:r>
      <w:proofErr w:type="spellEnd"/>
      <w:r w:rsidRPr="003E110E">
        <w:rPr>
          <w:sz w:val="22"/>
          <w:szCs w:val="22"/>
        </w:rPr>
        <w:t xml:space="preserve">. </w:t>
      </w:r>
      <w:proofErr w:type="gramStart"/>
      <w:r w:rsidRPr="003E110E">
        <w:rPr>
          <w:sz w:val="22"/>
          <w:szCs w:val="22"/>
        </w:rPr>
        <w:t>zm</w:t>
      </w:r>
      <w:proofErr w:type="gramEnd"/>
      <w:r w:rsidRPr="003E110E">
        <w:rPr>
          <w:sz w:val="22"/>
          <w:szCs w:val="22"/>
        </w:rPr>
        <w:t>.), która podlega udostępnieniu w trybie przedmiotowej ustawy.</w:t>
      </w:r>
    </w:p>
    <w:p w:rsidR="00640350" w:rsidRPr="00A3299E" w:rsidRDefault="00640350" w:rsidP="00A3299E">
      <w:pPr>
        <w:widowControl w:val="0"/>
        <w:numPr>
          <w:ilvl w:val="0"/>
          <w:numId w:val="23"/>
        </w:numPr>
        <w:suppressAutoHyphens/>
        <w:ind w:left="426"/>
        <w:jc w:val="both"/>
        <w:rPr>
          <w:sz w:val="22"/>
          <w:szCs w:val="22"/>
        </w:rPr>
      </w:pPr>
      <w:r w:rsidRPr="003E110E">
        <w:rPr>
          <w:sz w:val="22"/>
          <w:szCs w:val="22"/>
          <w:lang w:eastAsia="ar-SA"/>
        </w:rPr>
        <w:t>Jeżeli Wykonawca jest osobą fizyczną to wyraża zgodę na udostępnienie w trybie ustawy</w:t>
      </w:r>
      <w:r w:rsidR="001C0549">
        <w:rPr>
          <w:sz w:val="22"/>
          <w:szCs w:val="22"/>
          <w:lang w:eastAsia="ar-SA"/>
        </w:rPr>
        <w:t>,</w:t>
      </w:r>
      <w:r w:rsidRPr="003E110E">
        <w:rPr>
          <w:sz w:val="22"/>
          <w:szCs w:val="22"/>
          <w:lang w:eastAsia="ar-SA"/>
        </w:rPr>
        <w:t xml:space="preserve"> o której mowa w ust. 1</w:t>
      </w:r>
      <w:r w:rsidR="001C0549">
        <w:rPr>
          <w:sz w:val="22"/>
          <w:szCs w:val="22"/>
          <w:lang w:eastAsia="ar-SA"/>
        </w:rPr>
        <w:t>2</w:t>
      </w:r>
      <w:r w:rsidRPr="003E110E">
        <w:rPr>
          <w:sz w:val="22"/>
          <w:szCs w:val="22"/>
          <w:lang w:eastAsia="ar-SA"/>
        </w:rPr>
        <w:t>, także zawartych w niniejszej umowie dotyczących go danych osobowych w zakresie obejmującym imię i nazwisko.</w:t>
      </w:r>
    </w:p>
    <w:p w:rsidR="00640350" w:rsidRPr="003E110E" w:rsidRDefault="00640350" w:rsidP="00640350">
      <w:pPr>
        <w:spacing w:after="120"/>
        <w:jc w:val="center"/>
        <w:rPr>
          <w:sz w:val="22"/>
          <w:szCs w:val="22"/>
        </w:rPr>
      </w:pPr>
      <w:r w:rsidRPr="003E110E">
        <w:rPr>
          <w:sz w:val="22"/>
          <w:szCs w:val="22"/>
        </w:rPr>
        <w:t>§ 6.</w:t>
      </w:r>
    </w:p>
    <w:p w:rsidR="00640350" w:rsidRPr="003E110E" w:rsidRDefault="00640350" w:rsidP="00640350">
      <w:pPr>
        <w:widowControl w:val="0"/>
        <w:numPr>
          <w:ilvl w:val="0"/>
          <w:numId w:val="24"/>
        </w:numPr>
        <w:suppressAutoHyphens/>
        <w:ind w:left="357" w:hanging="357"/>
        <w:jc w:val="both"/>
        <w:rPr>
          <w:sz w:val="22"/>
          <w:szCs w:val="22"/>
        </w:rPr>
      </w:pPr>
      <w:r w:rsidRPr="003E110E">
        <w:rPr>
          <w:sz w:val="22"/>
          <w:szCs w:val="22"/>
        </w:rPr>
        <w:t xml:space="preserve">Wykonawca ponosi odpowiedzialność za niewykonanie lub za nienależyte </w:t>
      </w:r>
      <w:proofErr w:type="gramStart"/>
      <w:r w:rsidRPr="003E110E">
        <w:rPr>
          <w:sz w:val="22"/>
          <w:szCs w:val="22"/>
        </w:rPr>
        <w:t>wykonanie  przedmiotu</w:t>
      </w:r>
      <w:proofErr w:type="gramEnd"/>
      <w:r w:rsidRPr="003E110E">
        <w:rPr>
          <w:sz w:val="22"/>
          <w:szCs w:val="22"/>
        </w:rPr>
        <w:t xml:space="preserve"> niniejszej umowy.</w:t>
      </w:r>
    </w:p>
    <w:p w:rsidR="00640350" w:rsidRPr="003E110E" w:rsidRDefault="00640350" w:rsidP="00640350">
      <w:pPr>
        <w:widowControl w:val="0"/>
        <w:numPr>
          <w:ilvl w:val="0"/>
          <w:numId w:val="24"/>
        </w:numPr>
        <w:suppressAutoHyphens/>
        <w:ind w:left="357" w:hanging="357"/>
        <w:jc w:val="both"/>
        <w:rPr>
          <w:sz w:val="22"/>
          <w:szCs w:val="22"/>
        </w:rPr>
      </w:pPr>
      <w:r w:rsidRPr="003E110E">
        <w:rPr>
          <w:sz w:val="22"/>
          <w:szCs w:val="22"/>
        </w:rPr>
        <w:t>W przypadku niewykona</w:t>
      </w:r>
      <w:r w:rsidR="001C0549">
        <w:rPr>
          <w:sz w:val="22"/>
          <w:szCs w:val="22"/>
        </w:rPr>
        <w:t>nia lub nienależytego wykonania</w:t>
      </w:r>
      <w:r w:rsidRPr="003E110E">
        <w:rPr>
          <w:sz w:val="22"/>
          <w:szCs w:val="22"/>
        </w:rPr>
        <w:t xml:space="preserve"> przedmiotu umowy, Wykonawca zobowiązany jest do naprawienia powstałej w ten sposób szkody.</w:t>
      </w:r>
    </w:p>
    <w:p w:rsidR="00640350" w:rsidRPr="003E110E" w:rsidRDefault="00640350" w:rsidP="00640350">
      <w:pPr>
        <w:widowControl w:val="0"/>
        <w:numPr>
          <w:ilvl w:val="0"/>
          <w:numId w:val="24"/>
        </w:numPr>
        <w:suppressAutoHyphens/>
        <w:ind w:left="357" w:hanging="357"/>
        <w:jc w:val="both"/>
        <w:rPr>
          <w:sz w:val="22"/>
          <w:szCs w:val="22"/>
        </w:rPr>
      </w:pPr>
      <w:r w:rsidRPr="003E110E">
        <w:rPr>
          <w:sz w:val="22"/>
          <w:szCs w:val="22"/>
        </w:rPr>
        <w:t xml:space="preserve">Wykonawca zapłaci Zamawiającemu karę umowną </w:t>
      </w:r>
      <w:proofErr w:type="gramStart"/>
      <w:r w:rsidRPr="003E110E">
        <w:rPr>
          <w:sz w:val="22"/>
          <w:szCs w:val="22"/>
        </w:rPr>
        <w:t>w  przypadku</w:t>
      </w:r>
      <w:proofErr w:type="gramEnd"/>
      <w:r w:rsidRPr="003E110E">
        <w:rPr>
          <w:sz w:val="22"/>
          <w:szCs w:val="22"/>
        </w:rPr>
        <w:t xml:space="preserve"> niedotrzymania terminu wykonania dostawy lub niekompletnej dostawy </w:t>
      </w:r>
      <w:r w:rsidRPr="003E110E">
        <w:rPr>
          <w:color w:val="000000"/>
          <w:sz w:val="22"/>
          <w:szCs w:val="22"/>
        </w:rPr>
        <w:t xml:space="preserve">(dostawy towaru </w:t>
      </w:r>
      <w:r w:rsidR="001C0549">
        <w:rPr>
          <w:color w:val="000000"/>
          <w:sz w:val="22"/>
          <w:szCs w:val="22"/>
        </w:rPr>
        <w:t xml:space="preserve">ze </w:t>
      </w:r>
      <w:r w:rsidRPr="003E110E">
        <w:rPr>
          <w:color w:val="000000"/>
          <w:sz w:val="22"/>
          <w:szCs w:val="22"/>
        </w:rPr>
        <w:t xml:space="preserve">stwierdzonymi brakami ilościowymi) lub </w:t>
      </w:r>
      <w:r w:rsidR="001C0549">
        <w:rPr>
          <w:color w:val="000000"/>
          <w:sz w:val="22"/>
          <w:szCs w:val="22"/>
        </w:rPr>
        <w:t xml:space="preserve">niedotrzymania terminu </w:t>
      </w:r>
      <w:r w:rsidRPr="003E110E">
        <w:rPr>
          <w:color w:val="000000"/>
          <w:sz w:val="22"/>
          <w:szCs w:val="22"/>
        </w:rPr>
        <w:t>usunięcia wady (dostawy towaru wolnego od wad)</w:t>
      </w:r>
      <w:r w:rsidRPr="003E110E">
        <w:rPr>
          <w:sz w:val="22"/>
          <w:szCs w:val="22"/>
        </w:rPr>
        <w:t xml:space="preserve"> w wysokości 10% wartości </w:t>
      </w:r>
      <w:r w:rsidR="001C0549">
        <w:rPr>
          <w:sz w:val="22"/>
          <w:szCs w:val="22"/>
        </w:rPr>
        <w:t>ne</w:t>
      </w:r>
      <w:r w:rsidRPr="003E110E">
        <w:rPr>
          <w:sz w:val="22"/>
          <w:szCs w:val="22"/>
        </w:rPr>
        <w:t>tto opóźnionej dostawy za każdy rozpoczęty dzień  zwłoki.</w:t>
      </w:r>
    </w:p>
    <w:p w:rsidR="00640350" w:rsidRPr="003E110E" w:rsidRDefault="00640350" w:rsidP="00640350">
      <w:pPr>
        <w:widowControl w:val="0"/>
        <w:numPr>
          <w:ilvl w:val="0"/>
          <w:numId w:val="24"/>
        </w:numPr>
        <w:suppressAutoHyphens/>
        <w:ind w:left="357" w:hanging="357"/>
        <w:jc w:val="both"/>
        <w:rPr>
          <w:color w:val="00000A"/>
          <w:sz w:val="22"/>
          <w:szCs w:val="22"/>
        </w:rPr>
      </w:pPr>
      <w:r w:rsidRPr="003E110E">
        <w:rPr>
          <w:sz w:val="22"/>
          <w:szCs w:val="22"/>
        </w:rPr>
        <w:t xml:space="preserve">Wykonawca zapłaci Zamawiającemu karę umowną w wysokości 10% wartości </w:t>
      </w:r>
      <w:r w:rsidR="001C0549">
        <w:rPr>
          <w:sz w:val="22"/>
          <w:szCs w:val="22"/>
        </w:rPr>
        <w:t>ne</w:t>
      </w:r>
      <w:r w:rsidRPr="003E110E">
        <w:rPr>
          <w:sz w:val="22"/>
          <w:szCs w:val="22"/>
        </w:rPr>
        <w:t xml:space="preserve">tto umowy, określonej w § 3 ust. 2, w przypadku odstąpienia od umowy przez Zamawiającego lub </w:t>
      </w:r>
      <w:proofErr w:type="gramStart"/>
      <w:r w:rsidRPr="003E110E">
        <w:rPr>
          <w:sz w:val="22"/>
          <w:szCs w:val="22"/>
        </w:rPr>
        <w:t>Wykonawcę  z</w:t>
      </w:r>
      <w:proofErr w:type="gramEnd"/>
      <w:r w:rsidRPr="003E110E">
        <w:rPr>
          <w:sz w:val="22"/>
          <w:szCs w:val="22"/>
        </w:rPr>
        <w:t xml:space="preserve"> przyczyn leżących po stronie Wykonawcy</w:t>
      </w:r>
      <w:r w:rsidRPr="003E110E">
        <w:rPr>
          <w:color w:val="00000A"/>
          <w:sz w:val="22"/>
          <w:szCs w:val="22"/>
        </w:rPr>
        <w:t>.</w:t>
      </w:r>
    </w:p>
    <w:p w:rsidR="00640350" w:rsidRPr="003E110E" w:rsidRDefault="00640350" w:rsidP="00640350">
      <w:pPr>
        <w:widowControl w:val="0"/>
        <w:numPr>
          <w:ilvl w:val="0"/>
          <w:numId w:val="24"/>
        </w:numPr>
        <w:suppressAutoHyphens/>
        <w:ind w:left="357" w:hanging="357"/>
        <w:jc w:val="both"/>
        <w:rPr>
          <w:sz w:val="22"/>
          <w:szCs w:val="22"/>
        </w:rPr>
      </w:pPr>
      <w:r w:rsidRPr="003E110E">
        <w:rPr>
          <w:sz w:val="22"/>
          <w:szCs w:val="22"/>
        </w:rPr>
        <w:t>W przypadku braku możliwości dostawy</w:t>
      </w:r>
      <w:r w:rsidR="001C0549">
        <w:rPr>
          <w:sz w:val="22"/>
          <w:szCs w:val="22"/>
        </w:rPr>
        <w:t xml:space="preserve"> p</w:t>
      </w:r>
      <w:r w:rsidRPr="003E110E">
        <w:rPr>
          <w:sz w:val="22"/>
          <w:szCs w:val="22"/>
        </w:rPr>
        <w:t xml:space="preserve">roduktu we wskazanym w § 5 ust. 1 umowy terminie – Zamawiający będzie uprawniony do zrealizowania zamówienia zgodnie z załącznikiem asortymentowo - cenowym u innego Dostawcy (tzw. nabycie zastępcze) bez konieczności wyznaczania Wykonawcy dodatkowego terminu do wykonania niezrealizowanej części zamówienia oraz bez obowiązku nabycia od </w:t>
      </w:r>
      <w:proofErr w:type="gramStart"/>
      <w:r w:rsidR="001C0549">
        <w:rPr>
          <w:sz w:val="22"/>
          <w:szCs w:val="22"/>
        </w:rPr>
        <w:t>W</w:t>
      </w:r>
      <w:r w:rsidRPr="003E110E">
        <w:rPr>
          <w:sz w:val="22"/>
          <w:szCs w:val="22"/>
        </w:rPr>
        <w:t xml:space="preserve">ykonawcy  </w:t>
      </w:r>
      <w:r w:rsidR="001C0549">
        <w:rPr>
          <w:sz w:val="22"/>
          <w:szCs w:val="22"/>
        </w:rPr>
        <w:t>p</w:t>
      </w:r>
      <w:r w:rsidRPr="003E110E">
        <w:rPr>
          <w:sz w:val="22"/>
          <w:szCs w:val="22"/>
        </w:rPr>
        <w:t>roduktu</w:t>
      </w:r>
      <w:proofErr w:type="gramEnd"/>
      <w:r w:rsidRPr="003E110E">
        <w:rPr>
          <w:sz w:val="22"/>
          <w:szCs w:val="22"/>
        </w:rPr>
        <w:t xml:space="preserve">  dostarczonego po terminie.</w:t>
      </w:r>
    </w:p>
    <w:p w:rsidR="00640350" w:rsidRPr="003E110E" w:rsidRDefault="00640350" w:rsidP="00640350">
      <w:pPr>
        <w:widowControl w:val="0"/>
        <w:numPr>
          <w:ilvl w:val="0"/>
          <w:numId w:val="24"/>
        </w:numPr>
        <w:suppressAutoHyphens/>
        <w:ind w:left="357" w:hanging="357"/>
        <w:jc w:val="both"/>
        <w:rPr>
          <w:sz w:val="22"/>
          <w:szCs w:val="22"/>
        </w:rPr>
      </w:pPr>
      <w:r w:rsidRPr="003E110E">
        <w:rPr>
          <w:sz w:val="22"/>
          <w:szCs w:val="22"/>
        </w:rPr>
        <w:t xml:space="preserve">W przypadku dokonania tzw. nabycia zastępczego, </w:t>
      </w:r>
      <w:r w:rsidR="001C0549">
        <w:rPr>
          <w:sz w:val="22"/>
          <w:szCs w:val="22"/>
        </w:rPr>
        <w:t xml:space="preserve">o </w:t>
      </w:r>
      <w:r w:rsidRPr="003E110E">
        <w:rPr>
          <w:sz w:val="22"/>
          <w:szCs w:val="22"/>
        </w:rPr>
        <w:t>którym mowa w ust. 5</w:t>
      </w:r>
      <w:r w:rsidR="001C0549">
        <w:rPr>
          <w:sz w:val="22"/>
          <w:szCs w:val="22"/>
        </w:rPr>
        <w:t>,</w:t>
      </w:r>
      <w:r w:rsidRPr="003E110E">
        <w:rPr>
          <w:sz w:val="22"/>
          <w:szCs w:val="22"/>
        </w:rPr>
        <w:t xml:space="preserve"> Wykonawca zobowiązany jest wyrównać Zamawiającemu poniesioną szkodę</w:t>
      </w:r>
      <w:r w:rsidR="001C0549">
        <w:rPr>
          <w:sz w:val="22"/>
          <w:szCs w:val="22"/>
        </w:rPr>
        <w:t>,</w:t>
      </w:r>
      <w:r w:rsidRPr="003E110E">
        <w:rPr>
          <w:sz w:val="22"/>
          <w:szCs w:val="22"/>
        </w:rPr>
        <w:t xml:space="preserve"> tj. zapłacić Zamawiającemu kwotę stanowiącą różnicę pomiędzy ceną </w:t>
      </w:r>
      <w:r w:rsidR="001C0549">
        <w:rPr>
          <w:sz w:val="22"/>
          <w:szCs w:val="22"/>
        </w:rPr>
        <w:t>p</w:t>
      </w:r>
      <w:r w:rsidRPr="003E110E">
        <w:rPr>
          <w:sz w:val="22"/>
          <w:szCs w:val="22"/>
        </w:rPr>
        <w:t xml:space="preserve">roduktu, jaką Zamawiający zapłaciłby Wykonawcy, gdyby ten dostarczył zamówiony </w:t>
      </w:r>
      <w:r w:rsidR="001C0549">
        <w:rPr>
          <w:sz w:val="22"/>
          <w:szCs w:val="22"/>
        </w:rPr>
        <w:t>p</w:t>
      </w:r>
      <w:r w:rsidRPr="003E110E">
        <w:rPr>
          <w:sz w:val="22"/>
          <w:szCs w:val="22"/>
        </w:rPr>
        <w:t xml:space="preserve">rodukt w terminie, a ceną </w:t>
      </w:r>
      <w:r w:rsidR="001C0549">
        <w:rPr>
          <w:sz w:val="22"/>
          <w:szCs w:val="22"/>
        </w:rPr>
        <w:t>p</w:t>
      </w:r>
      <w:r w:rsidRPr="003E110E">
        <w:rPr>
          <w:sz w:val="22"/>
          <w:szCs w:val="22"/>
        </w:rPr>
        <w:t>roduktów, którą Zamawiający zobowiązany jest zapłacić w związku z nabyciem zastępczym. Obowiązek zapłaty odszkodowania ma być spełniony przez Wykonawcę w terminie 14 dni kalendarzowych od daty wystawienia not obciążeniowych. Zamawiający ma prawo do potrąceń kwot stanowiących różnicę z faktur za wykonane dostawy, wystawionych przez Wykonawcę.</w:t>
      </w:r>
    </w:p>
    <w:p w:rsidR="00640350" w:rsidRPr="003E110E" w:rsidRDefault="00640350" w:rsidP="00640350">
      <w:pPr>
        <w:pStyle w:val="Tekstpodstawowy21"/>
        <w:numPr>
          <w:ilvl w:val="0"/>
          <w:numId w:val="24"/>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Kary umowne płatne będą w ciągu 7 dni od daty wystawienia Wykonawcy not obciążeniowych, obejmujących naliczone kary umowne, przy czym Zamawiający ma prawo do potrąceń kwot kar umownych z faktur za wykonane dostawy, wystawionych przez Wykonawcę.</w:t>
      </w:r>
    </w:p>
    <w:p w:rsidR="00640350" w:rsidRPr="003E110E" w:rsidRDefault="00640350" w:rsidP="00640350">
      <w:pPr>
        <w:pStyle w:val="Tekstpodstawowy21"/>
        <w:numPr>
          <w:ilvl w:val="0"/>
          <w:numId w:val="24"/>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Zamawiający zastrzega sobie prawo dochodzenia odszkodowania uzupełniającego, przewyższającego wysokość zastrzeżonych kar umownych.</w:t>
      </w:r>
    </w:p>
    <w:p w:rsidR="00640350" w:rsidRPr="003E110E" w:rsidRDefault="00640350" w:rsidP="00640350">
      <w:pPr>
        <w:pStyle w:val="Tekstpodstawowy21"/>
        <w:numPr>
          <w:ilvl w:val="0"/>
          <w:numId w:val="24"/>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Kary umowne podlegają sumowaniu, za wyjątkiem kary z tytułu odstąpienia od umowy.</w:t>
      </w:r>
    </w:p>
    <w:p w:rsidR="00640350" w:rsidRPr="003E110E" w:rsidRDefault="00640350" w:rsidP="00640350">
      <w:pPr>
        <w:pStyle w:val="Tekstpodstawowy21"/>
        <w:numPr>
          <w:ilvl w:val="0"/>
          <w:numId w:val="24"/>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Niezależnie od kar umownych określonych w Umowie, Zamawiającemu przysługuje prawo dochodzenia odszkodowania na zasadach ogólnych, jeżeli poniesiona szkoda przekroczy wysokość zastrzeżonych kar umownych.</w:t>
      </w:r>
    </w:p>
    <w:p w:rsidR="00640350" w:rsidRPr="003E110E" w:rsidRDefault="00640350" w:rsidP="00640350">
      <w:pPr>
        <w:spacing w:after="120"/>
        <w:jc w:val="center"/>
        <w:rPr>
          <w:sz w:val="22"/>
          <w:szCs w:val="22"/>
        </w:rPr>
      </w:pPr>
      <w:r w:rsidRPr="003E110E">
        <w:rPr>
          <w:sz w:val="22"/>
          <w:szCs w:val="22"/>
        </w:rPr>
        <w:t>§ 7.</w:t>
      </w:r>
    </w:p>
    <w:p w:rsidR="00640350" w:rsidRPr="003E110E" w:rsidRDefault="00640350" w:rsidP="00640350">
      <w:pPr>
        <w:widowControl w:val="0"/>
        <w:numPr>
          <w:ilvl w:val="0"/>
          <w:numId w:val="25"/>
        </w:numPr>
        <w:suppressAutoHyphens/>
        <w:ind w:left="357" w:hanging="357"/>
        <w:jc w:val="both"/>
        <w:rPr>
          <w:sz w:val="22"/>
          <w:szCs w:val="22"/>
        </w:rPr>
      </w:pPr>
      <w:r w:rsidRPr="003E110E">
        <w:rPr>
          <w:sz w:val="22"/>
          <w:szCs w:val="22"/>
        </w:rPr>
        <w:t>Zamawiający może odstąpić od umowy w razie wystąpienia istotnej zmiany okoliczności powodującej, że wykonanie umowy nie leży w interesie publicznym, czego nie można było przewidzieć w chwili zawierania umowy.</w:t>
      </w:r>
    </w:p>
    <w:p w:rsidR="00640350" w:rsidRPr="003E110E" w:rsidRDefault="00640350" w:rsidP="00640350">
      <w:pPr>
        <w:widowControl w:val="0"/>
        <w:numPr>
          <w:ilvl w:val="0"/>
          <w:numId w:val="25"/>
        </w:numPr>
        <w:suppressAutoHyphens/>
        <w:ind w:left="357" w:hanging="357"/>
        <w:jc w:val="both"/>
        <w:rPr>
          <w:sz w:val="22"/>
          <w:szCs w:val="22"/>
        </w:rPr>
      </w:pPr>
      <w:r w:rsidRPr="003E110E">
        <w:rPr>
          <w:sz w:val="22"/>
          <w:szCs w:val="22"/>
        </w:rPr>
        <w:lastRenderedPageBreak/>
        <w:t>Odstąpienie od umowy w przypadku, o którym mowa w ust. 1 może nastąpić w terminie 30 dni od powzięcia wiadomości o powyższych okolicznościach.</w:t>
      </w:r>
    </w:p>
    <w:p w:rsidR="00640350" w:rsidRPr="003E110E" w:rsidRDefault="001C0549" w:rsidP="00640350">
      <w:pPr>
        <w:widowControl w:val="0"/>
        <w:numPr>
          <w:ilvl w:val="0"/>
          <w:numId w:val="25"/>
        </w:numPr>
        <w:suppressAutoHyphens/>
        <w:ind w:left="357" w:hanging="357"/>
        <w:jc w:val="both"/>
        <w:rPr>
          <w:sz w:val="22"/>
          <w:szCs w:val="22"/>
        </w:rPr>
      </w:pPr>
      <w:r w:rsidRPr="003E110E">
        <w:rPr>
          <w:sz w:val="22"/>
          <w:szCs w:val="22"/>
        </w:rPr>
        <w:t xml:space="preserve">Zamawiającemu przysługuje prawo odstąpienia od umowy albo jej niezrealizowanej części </w:t>
      </w:r>
      <w:r>
        <w:rPr>
          <w:sz w:val="22"/>
          <w:szCs w:val="22"/>
        </w:rPr>
        <w:t>w</w:t>
      </w:r>
      <w:r w:rsidR="00640350" w:rsidRPr="003E110E">
        <w:rPr>
          <w:sz w:val="22"/>
          <w:szCs w:val="22"/>
        </w:rPr>
        <w:t xml:space="preserve"> terminie 30 dni od dnia powzięcia wiadomości</w:t>
      </w:r>
      <w:r w:rsidR="00F81A37">
        <w:rPr>
          <w:sz w:val="22"/>
          <w:szCs w:val="22"/>
        </w:rPr>
        <w:t>, że</w:t>
      </w:r>
      <w:r w:rsidR="00640350" w:rsidRPr="003E110E">
        <w:rPr>
          <w:sz w:val="22"/>
          <w:szCs w:val="22"/>
        </w:rPr>
        <w:t xml:space="preserve"> Wykonawca: nie wykonuje przedmiotu umowy, nienależycie wykonuje przedmiot umowy, w szczególności, w przypadku nieterminowej lub niekompletnej dostawy towaru lub dostawy towaru nieodpowiadającego umowie oraz w innych przypadkach, w których Wykonawca w sposób nienależyty wywiązuje się z obowiązków umownych lub nie wywiązuje się z tych obowiązków. Przed odstąpieniem od umowy Zamawiający pisemnie wezwie Wykonawcę do należytego wykonania umowy.</w:t>
      </w:r>
    </w:p>
    <w:p w:rsidR="00640350" w:rsidRPr="003E110E" w:rsidRDefault="00640350" w:rsidP="00640350">
      <w:pPr>
        <w:widowControl w:val="0"/>
        <w:numPr>
          <w:ilvl w:val="0"/>
          <w:numId w:val="25"/>
        </w:numPr>
        <w:suppressAutoHyphens/>
        <w:ind w:left="357" w:hanging="357"/>
        <w:jc w:val="both"/>
        <w:rPr>
          <w:sz w:val="22"/>
          <w:szCs w:val="22"/>
        </w:rPr>
      </w:pPr>
      <w:r w:rsidRPr="003E110E">
        <w:rPr>
          <w:sz w:val="22"/>
          <w:szCs w:val="22"/>
        </w:rPr>
        <w:t>Zamawiający może odstąpić od umowy, jeżeli opóźnienie w dostawie przedmiotu umowy przekroczy 7 dni w stosunku do terminu określonego w umowie.</w:t>
      </w:r>
      <w:r w:rsidRPr="003E110E">
        <w:rPr>
          <w:color w:val="00000A"/>
          <w:sz w:val="22"/>
          <w:szCs w:val="22"/>
        </w:rPr>
        <w:t xml:space="preserve"> Wyznaczenie dodatkowego terminu nie zwalnia Wykonawcy od zapłacenia kar </w:t>
      </w:r>
      <w:proofErr w:type="gramStart"/>
      <w:r w:rsidRPr="003E110E">
        <w:rPr>
          <w:color w:val="00000A"/>
          <w:sz w:val="22"/>
          <w:szCs w:val="22"/>
        </w:rPr>
        <w:t>umownych  z</w:t>
      </w:r>
      <w:proofErr w:type="gramEnd"/>
      <w:r w:rsidRPr="003E110E">
        <w:rPr>
          <w:color w:val="00000A"/>
          <w:sz w:val="22"/>
          <w:szCs w:val="22"/>
        </w:rPr>
        <w:t xml:space="preserve"> tego tytułu. </w:t>
      </w:r>
      <w:r w:rsidRPr="003E110E">
        <w:rPr>
          <w:sz w:val="22"/>
          <w:szCs w:val="22"/>
        </w:rPr>
        <w:t>Przed odstąpieniem od umowy Zamawiający pisemnie wezwie Wykonawcę do należytego wykonania umowy.</w:t>
      </w:r>
    </w:p>
    <w:p w:rsidR="00640350" w:rsidRPr="003E110E" w:rsidRDefault="00640350" w:rsidP="00640350">
      <w:pPr>
        <w:widowControl w:val="0"/>
        <w:numPr>
          <w:ilvl w:val="0"/>
          <w:numId w:val="25"/>
        </w:numPr>
        <w:suppressAutoHyphens/>
        <w:ind w:left="357" w:hanging="357"/>
        <w:jc w:val="both"/>
        <w:rPr>
          <w:sz w:val="22"/>
          <w:szCs w:val="22"/>
        </w:rPr>
      </w:pPr>
      <w:r w:rsidRPr="003E110E">
        <w:rPr>
          <w:sz w:val="22"/>
          <w:szCs w:val="22"/>
        </w:rPr>
        <w:t>W sytuacji odstąpienia od niezrealizowanej części umowy, Wykonawcy przysługuje wynagrodzenie wyłącznie za dostawy wykonane przed odstąpieniem.</w:t>
      </w:r>
    </w:p>
    <w:p w:rsidR="00640350" w:rsidRPr="003E110E" w:rsidRDefault="00640350" w:rsidP="00640350">
      <w:pPr>
        <w:widowControl w:val="0"/>
        <w:numPr>
          <w:ilvl w:val="0"/>
          <w:numId w:val="25"/>
        </w:numPr>
        <w:suppressAutoHyphens/>
        <w:ind w:left="357" w:hanging="357"/>
        <w:jc w:val="both"/>
        <w:rPr>
          <w:sz w:val="22"/>
          <w:szCs w:val="22"/>
        </w:rPr>
      </w:pPr>
      <w:r w:rsidRPr="003E110E">
        <w:rPr>
          <w:sz w:val="22"/>
          <w:szCs w:val="22"/>
        </w:rPr>
        <w:t>Odstąpienie od umowy wymaga formy pisemnej pod rygorem nieważności. Strona rozwiązująca Umowę powinna podać pisemne uzasadnienie swojej decyzji.</w:t>
      </w:r>
    </w:p>
    <w:p w:rsidR="00640350" w:rsidRPr="003E110E" w:rsidRDefault="00640350" w:rsidP="00640350">
      <w:pPr>
        <w:spacing w:after="120"/>
        <w:jc w:val="center"/>
        <w:rPr>
          <w:sz w:val="22"/>
          <w:szCs w:val="22"/>
        </w:rPr>
      </w:pPr>
      <w:r w:rsidRPr="003E110E">
        <w:rPr>
          <w:sz w:val="22"/>
          <w:szCs w:val="22"/>
        </w:rPr>
        <w:t>§ 8.</w:t>
      </w:r>
    </w:p>
    <w:p w:rsidR="00640350" w:rsidRPr="003E110E" w:rsidRDefault="00640350" w:rsidP="00640350">
      <w:pPr>
        <w:pStyle w:val="Tekstpodstawowy21"/>
        <w:numPr>
          <w:ilvl w:val="0"/>
          <w:numId w:val="26"/>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Wszystkie zmiany postanowień umowy mogą nastąpić jedynie w formie pisemnej (aneks), za zgodą stron pod rygorem nieważności.</w:t>
      </w:r>
    </w:p>
    <w:p w:rsidR="00640350" w:rsidRPr="003E110E" w:rsidRDefault="00640350" w:rsidP="00640350">
      <w:pPr>
        <w:widowControl w:val="0"/>
        <w:numPr>
          <w:ilvl w:val="0"/>
          <w:numId w:val="26"/>
        </w:numPr>
        <w:suppressAutoHyphens/>
        <w:ind w:left="357" w:hanging="357"/>
        <w:jc w:val="both"/>
        <w:rPr>
          <w:sz w:val="22"/>
          <w:szCs w:val="22"/>
        </w:rPr>
      </w:pPr>
      <w:r w:rsidRPr="003E110E">
        <w:rPr>
          <w:sz w:val="22"/>
          <w:szCs w:val="22"/>
        </w:rPr>
        <w:t>Strony są zobowiązane do wzajemnego pisemnego informowania się o każdej zmianie adresu. W przypadku niedopełnienia przez którąkolwiek ze Stron powyższego zobowiązania, pisma kierowane na ostatnio wskazany przez Stronę adres będą uznane za doręczone.</w:t>
      </w:r>
    </w:p>
    <w:p w:rsidR="00640350" w:rsidRPr="003E110E" w:rsidRDefault="00640350" w:rsidP="00640350">
      <w:pPr>
        <w:spacing w:line="288" w:lineRule="auto"/>
        <w:jc w:val="center"/>
        <w:rPr>
          <w:sz w:val="22"/>
          <w:szCs w:val="22"/>
        </w:rPr>
      </w:pPr>
      <w:r w:rsidRPr="003E110E">
        <w:rPr>
          <w:sz w:val="22"/>
          <w:szCs w:val="22"/>
        </w:rPr>
        <w:t>§ 9.</w:t>
      </w:r>
    </w:p>
    <w:p w:rsidR="00640350" w:rsidRPr="003E110E" w:rsidRDefault="00640350" w:rsidP="00640350">
      <w:pPr>
        <w:jc w:val="both"/>
        <w:rPr>
          <w:sz w:val="22"/>
          <w:szCs w:val="22"/>
        </w:rPr>
      </w:pPr>
      <w:r w:rsidRPr="003E110E">
        <w:rPr>
          <w:sz w:val="22"/>
          <w:szCs w:val="22"/>
        </w:rPr>
        <w:t xml:space="preserve">Zamawiający przewiduje możliwość dokonania następujących zmian umowy: </w:t>
      </w:r>
    </w:p>
    <w:p w:rsidR="00640350" w:rsidRPr="003E110E" w:rsidRDefault="00640350" w:rsidP="00640350">
      <w:pPr>
        <w:widowControl w:val="0"/>
        <w:numPr>
          <w:ilvl w:val="1"/>
          <w:numId w:val="29"/>
        </w:numPr>
        <w:suppressAutoHyphens/>
        <w:spacing w:before="120"/>
        <w:ind w:left="357" w:hanging="357"/>
        <w:jc w:val="both"/>
        <w:rPr>
          <w:sz w:val="22"/>
          <w:szCs w:val="22"/>
        </w:rPr>
      </w:pPr>
      <w:proofErr w:type="gramStart"/>
      <w:r w:rsidRPr="003E110E">
        <w:rPr>
          <w:sz w:val="22"/>
          <w:szCs w:val="22"/>
        </w:rPr>
        <w:t>w</w:t>
      </w:r>
      <w:proofErr w:type="gramEnd"/>
      <w:r w:rsidRPr="003E110E">
        <w:rPr>
          <w:sz w:val="22"/>
          <w:szCs w:val="22"/>
        </w:rPr>
        <w:t xml:space="preserve"> zakresie zmian w komparycji umowy (dotyczących np.: nazwy, siedziby), literówek, systematyki umowy, podstaw prawnych aktów prawnych przywołanych w umowie, osób odpowiedzialnych za realizację przedmiotu umowy, podwykonawców, zasad realizacji umowy,</w:t>
      </w:r>
    </w:p>
    <w:p w:rsidR="00640350" w:rsidRPr="003E110E" w:rsidRDefault="00640350" w:rsidP="00640350">
      <w:pPr>
        <w:widowControl w:val="0"/>
        <w:numPr>
          <w:ilvl w:val="1"/>
          <w:numId w:val="29"/>
        </w:numPr>
        <w:suppressAutoHyphens/>
        <w:ind w:left="357" w:hanging="357"/>
        <w:jc w:val="both"/>
        <w:rPr>
          <w:sz w:val="22"/>
          <w:szCs w:val="22"/>
        </w:rPr>
      </w:pPr>
      <w:proofErr w:type="gramStart"/>
      <w:r w:rsidRPr="003E110E">
        <w:rPr>
          <w:sz w:val="22"/>
          <w:szCs w:val="22"/>
        </w:rPr>
        <w:t>gdy</w:t>
      </w:r>
      <w:proofErr w:type="gramEnd"/>
      <w:r w:rsidRPr="003E110E">
        <w:rPr>
          <w:sz w:val="22"/>
          <w:szCs w:val="22"/>
        </w:rPr>
        <w:t xml:space="preserve"> nastąpi zmiana powszechnie obowiązujących przepisów prawa w zakresie mającym wpływ na realizację przedmiotu umowy,</w:t>
      </w:r>
    </w:p>
    <w:p w:rsidR="00EB5174" w:rsidRPr="00EB5174" w:rsidRDefault="00640350">
      <w:pPr>
        <w:widowControl w:val="0"/>
        <w:numPr>
          <w:ilvl w:val="1"/>
          <w:numId w:val="29"/>
        </w:numPr>
        <w:suppressAutoHyphens/>
        <w:ind w:left="357" w:hanging="357"/>
        <w:jc w:val="both"/>
        <w:rPr>
          <w:sz w:val="22"/>
          <w:szCs w:val="22"/>
        </w:rPr>
      </w:pPr>
      <w:proofErr w:type="gramStart"/>
      <w:r w:rsidRPr="00EB5174">
        <w:rPr>
          <w:sz w:val="22"/>
          <w:szCs w:val="22"/>
        </w:rPr>
        <w:t>w</w:t>
      </w:r>
      <w:proofErr w:type="gramEnd"/>
      <w:r w:rsidRPr="00EB5174">
        <w:rPr>
          <w:sz w:val="22"/>
          <w:szCs w:val="22"/>
        </w:rPr>
        <w:t xml:space="preserve"> zakresie wynagrodzenia </w:t>
      </w:r>
      <w:r w:rsidR="00EB5174" w:rsidRPr="00EB5174">
        <w:rPr>
          <w:sz w:val="22"/>
          <w:szCs w:val="22"/>
        </w:rPr>
        <w:t>W</w:t>
      </w:r>
      <w:r w:rsidRPr="00EB5174">
        <w:rPr>
          <w:sz w:val="22"/>
          <w:szCs w:val="22"/>
        </w:rPr>
        <w:t>ykonawcy w przypadku</w:t>
      </w:r>
      <w:r w:rsidR="00EB5174" w:rsidRPr="00EB5174">
        <w:rPr>
          <w:sz w:val="22"/>
          <w:szCs w:val="22"/>
        </w:rPr>
        <w:t>:</w:t>
      </w:r>
    </w:p>
    <w:p w:rsidR="00EB5174" w:rsidRPr="00EB5174" w:rsidRDefault="00640350" w:rsidP="00DC2BBD">
      <w:pPr>
        <w:pStyle w:val="Akapitzlist"/>
        <w:numPr>
          <w:ilvl w:val="2"/>
          <w:numId w:val="29"/>
        </w:numPr>
        <w:ind w:left="851" w:hanging="284"/>
        <w:jc w:val="both"/>
        <w:rPr>
          <w:sz w:val="22"/>
          <w:szCs w:val="22"/>
        </w:rPr>
      </w:pPr>
      <w:proofErr w:type="gramStart"/>
      <w:r w:rsidRPr="00DC2BBD">
        <w:rPr>
          <w:sz w:val="22"/>
          <w:szCs w:val="22"/>
        </w:rPr>
        <w:t>zmiany</w:t>
      </w:r>
      <w:proofErr w:type="gramEnd"/>
      <w:r w:rsidRPr="00DC2BBD">
        <w:rPr>
          <w:sz w:val="22"/>
          <w:szCs w:val="22"/>
        </w:rPr>
        <w:t xml:space="preserve"> stawki podatku VAT</w:t>
      </w:r>
      <w:r w:rsidR="00EB5174" w:rsidRPr="00DC2BBD">
        <w:rPr>
          <w:sz w:val="22"/>
          <w:szCs w:val="22"/>
        </w:rPr>
        <w:t>,</w:t>
      </w:r>
      <w:r w:rsidRPr="00DC2BBD">
        <w:rPr>
          <w:sz w:val="22"/>
          <w:szCs w:val="22"/>
        </w:rPr>
        <w:t xml:space="preserve"> jeżeli Wykonawca wykaże, że zmiany te miały wpływ na koszty wykonania przez niego zamówienia</w:t>
      </w:r>
      <w:r w:rsidR="00EB5174" w:rsidRPr="00EB5174">
        <w:rPr>
          <w:sz w:val="22"/>
          <w:szCs w:val="22"/>
        </w:rPr>
        <w:t>,</w:t>
      </w:r>
    </w:p>
    <w:p w:rsidR="00EB5174" w:rsidRPr="00EB5174" w:rsidRDefault="00640350" w:rsidP="00DC2BBD">
      <w:pPr>
        <w:pStyle w:val="Akapitzlist"/>
        <w:numPr>
          <w:ilvl w:val="2"/>
          <w:numId w:val="29"/>
        </w:numPr>
        <w:ind w:left="851" w:hanging="284"/>
        <w:jc w:val="both"/>
        <w:rPr>
          <w:sz w:val="22"/>
          <w:szCs w:val="22"/>
        </w:rPr>
      </w:pPr>
      <w:proofErr w:type="gramStart"/>
      <w:r w:rsidRPr="00DC2BBD">
        <w:rPr>
          <w:sz w:val="22"/>
          <w:szCs w:val="22"/>
        </w:rPr>
        <w:t>zmian</w:t>
      </w:r>
      <w:r w:rsidR="00EB5174" w:rsidRPr="00EB5174">
        <w:rPr>
          <w:sz w:val="22"/>
          <w:szCs w:val="22"/>
        </w:rPr>
        <w:t>y</w:t>
      </w:r>
      <w:proofErr w:type="gramEnd"/>
      <w:r w:rsidRPr="00DC2BBD">
        <w:rPr>
          <w:sz w:val="22"/>
          <w:szCs w:val="22"/>
        </w:rPr>
        <w:t xml:space="preserve"> wysokości </w:t>
      </w:r>
      <w:r w:rsidR="00EB5174" w:rsidRPr="00DC2BBD">
        <w:rPr>
          <w:sz w:val="22"/>
          <w:szCs w:val="22"/>
        </w:rPr>
        <w:t xml:space="preserve">minimalnego </w:t>
      </w:r>
      <w:r w:rsidRPr="00DC2BBD">
        <w:rPr>
          <w:sz w:val="22"/>
          <w:szCs w:val="22"/>
        </w:rPr>
        <w:t xml:space="preserve">wynagrodzenia </w:t>
      </w:r>
      <w:r w:rsidR="00EB5174" w:rsidRPr="00DC2BBD">
        <w:rPr>
          <w:sz w:val="22"/>
          <w:szCs w:val="22"/>
        </w:rPr>
        <w:t>za pracę albo wysoko</w:t>
      </w:r>
      <w:r w:rsidR="00EB5174" w:rsidRPr="00DC2BBD">
        <w:rPr>
          <w:rFonts w:hint="eastAsia"/>
          <w:sz w:val="22"/>
          <w:szCs w:val="22"/>
        </w:rPr>
        <w:t>ś</w:t>
      </w:r>
      <w:r w:rsidR="00EB5174" w:rsidRPr="00DC2BBD">
        <w:rPr>
          <w:sz w:val="22"/>
          <w:szCs w:val="22"/>
        </w:rPr>
        <w:t>ci minimalnej stawki godzinowej, ustalonych na podstawie przepis</w:t>
      </w:r>
      <w:r w:rsidR="00EB5174" w:rsidRPr="00DC2BBD">
        <w:rPr>
          <w:rFonts w:hint="eastAsia"/>
          <w:sz w:val="22"/>
          <w:szCs w:val="22"/>
        </w:rPr>
        <w:t>ó</w:t>
      </w:r>
      <w:r w:rsidR="00EB5174" w:rsidRPr="00DC2BBD">
        <w:rPr>
          <w:sz w:val="22"/>
          <w:szCs w:val="22"/>
        </w:rPr>
        <w:t xml:space="preserve">w </w:t>
      </w:r>
      <w:hyperlink r:id="rId24" w:anchor="/document/16992095?cm=DOCUMENT" w:tgtFrame="_blank" w:history="1">
        <w:r w:rsidR="00EB5174" w:rsidRPr="00DC2BBD">
          <w:rPr>
            <w:rStyle w:val="Hipercze"/>
            <w:color w:val="auto"/>
            <w:sz w:val="22"/>
            <w:szCs w:val="22"/>
            <w:u w:val="none"/>
          </w:rPr>
          <w:t>ustawy</w:t>
        </w:r>
      </w:hyperlink>
      <w:r w:rsidR="00EB5174" w:rsidRPr="00DC2BBD">
        <w:rPr>
          <w:sz w:val="22"/>
          <w:szCs w:val="22"/>
        </w:rPr>
        <w:t xml:space="preserve"> z dnia 10 pa</w:t>
      </w:r>
      <w:r w:rsidR="00EB5174" w:rsidRPr="00DC2BBD">
        <w:rPr>
          <w:rFonts w:hint="eastAsia"/>
          <w:sz w:val="22"/>
          <w:szCs w:val="22"/>
        </w:rPr>
        <w:t>ź</w:t>
      </w:r>
      <w:r w:rsidR="00EB5174" w:rsidRPr="00DC2BBD">
        <w:rPr>
          <w:sz w:val="22"/>
          <w:szCs w:val="22"/>
        </w:rPr>
        <w:t>dziernika 2002 r. o minimalnym wynagrodzeniu za prac</w:t>
      </w:r>
      <w:r w:rsidR="00EB5174" w:rsidRPr="00DC2BBD">
        <w:rPr>
          <w:rFonts w:hint="eastAsia"/>
          <w:sz w:val="22"/>
          <w:szCs w:val="22"/>
        </w:rPr>
        <w:t>ę</w:t>
      </w:r>
      <w:r w:rsidR="00EB5174" w:rsidRPr="00DC2BBD">
        <w:rPr>
          <w:sz w:val="22"/>
          <w:szCs w:val="22"/>
        </w:rPr>
        <w:t xml:space="preserve">, </w:t>
      </w:r>
      <w:r w:rsidR="00EB5174" w:rsidRPr="00EB5174">
        <w:rPr>
          <w:sz w:val="22"/>
          <w:szCs w:val="22"/>
        </w:rPr>
        <w:t>jeżeli Wykonawca</w:t>
      </w:r>
      <w:r w:rsidR="00EB5174" w:rsidRPr="00DC2BBD">
        <w:rPr>
          <w:sz w:val="22"/>
          <w:szCs w:val="22"/>
        </w:rPr>
        <w:t xml:space="preserve"> wykaże, że zmiany te miały wpływ na koszty wy</w:t>
      </w:r>
      <w:r w:rsidR="00EB5174" w:rsidRPr="00EB5174">
        <w:rPr>
          <w:sz w:val="22"/>
          <w:szCs w:val="22"/>
        </w:rPr>
        <w:t>konania przez niego zamówienia,</w:t>
      </w:r>
    </w:p>
    <w:p w:rsidR="00EB5174" w:rsidRPr="00EB5174" w:rsidRDefault="00EB5174" w:rsidP="00DC2BBD">
      <w:pPr>
        <w:pStyle w:val="Akapitzlist"/>
        <w:numPr>
          <w:ilvl w:val="2"/>
          <w:numId w:val="29"/>
        </w:numPr>
        <w:ind w:left="851" w:hanging="284"/>
        <w:jc w:val="both"/>
        <w:rPr>
          <w:sz w:val="22"/>
          <w:szCs w:val="22"/>
        </w:rPr>
      </w:pPr>
      <w:proofErr w:type="gramStart"/>
      <w:r w:rsidRPr="00DC2BBD">
        <w:rPr>
          <w:sz w:val="22"/>
          <w:szCs w:val="22"/>
        </w:rPr>
        <w:t>zmiany</w:t>
      </w:r>
      <w:proofErr w:type="gramEnd"/>
      <w:r w:rsidRPr="00DC2BBD">
        <w:rPr>
          <w:sz w:val="22"/>
          <w:szCs w:val="22"/>
        </w:rPr>
        <w:t xml:space="preserve"> zasad podlegania ubezpieczeniom społecznym lub ubezpieczeniu zdrowotnemu lub wysokości stawki składki na ubezpieczenia społeczne lub zdrowotne, </w:t>
      </w:r>
      <w:r w:rsidRPr="00EB5174">
        <w:rPr>
          <w:sz w:val="22"/>
          <w:szCs w:val="22"/>
        </w:rPr>
        <w:t>jeżeli Wykonawca</w:t>
      </w:r>
      <w:r w:rsidRPr="00DC2BBD">
        <w:rPr>
          <w:sz w:val="22"/>
          <w:szCs w:val="22"/>
        </w:rPr>
        <w:t xml:space="preserve"> wykaże, że zmiany te miały wpływ na koszty wy</w:t>
      </w:r>
      <w:r w:rsidRPr="00EB5174">
        <w:rPr>
          <w:sz w:val="22"/>
          <w:szCs w:val="22"/>
        </w:rPr>
        <w:t>konania przez niego zamówienia,</w:t>
      </w:r>
    </w:p>
    <w:p w:rsidR="00EB5174" w:rsidRPr="00DC2BBD" w:rsidRDefault="00EB5174" w:rsidP="00DC2BBD">
      <w:pPr>
        <w:pStyle w:val="Akapitzlist"/>
        <w:numPr>
          <w:ilvl w:val="2"/>
          <w:numId w:val="29"/>
        </w:numPr>
        <w:ind w:left="851" w:hanging="284"/>
        <w:jc w:val="both"/>
        <w:rPr>
          <w:sz w:val="22"/>
          <w:szCs w:val="22"/>
        </w:rPr>
      </w:pPr>
      <w:proofErr w:type="gramStart"/>
      <w:r w:rsidRPr="00DC2BBD">
        <w:rPr>
          <w:sz w:val="22"/>
          <w:szCs w:val="22"/>
        </w:rPr>
        <w:t>zmiany</w:t>
      </w:r>
      <w:proofErr w:type="gramEnd"/>
      <w:r w:rsidRPr="00DC2BBD">
        <w:rPr>
          <w:sz w:val="22"/>
          <w:szCs w:val="22"/>
        </w:rPr>
        <w:t xml:space="preserve"> zasad gromadzenia i wysokości wpłat do pracowniczych planów kapitałowych, o których mowa w </w:t>
      </w:r>
      <w:hyperlink r:id="rId25" w:anchor="/document/18781862?cm=DOCUMENT" w:tgtFrame="_blank" w:history="1">
        <w:r w:rsidRPr="00DC2BBD">
          <w:rPr>
            <w:rStyle w:val="Hipercze"/>
            <w:color w:val="auto"/>
            <w:sz w:val="22"/>
            <w:szCs w:val="22"/>
            <w:u w:val="none"/>
          </w:rPr>
          <w:t>ustawie</w:t>
        </w:r>
      </w:hyperlink>
      <w:r w:rsidRPr="00DC2BBD">
        <w:rPr>
          <w:sz w:val="22"/>
          <w:szCs w:val="22"/>
        </w:rPr>
        <w:t xml:space="preserve"> z dnia 4 października 2018 r. o pracowniczych planach kapitałowych, </w:t>
      </w:r>
      <w:r w:rsidRPr="00EB5174">
        <w:rPr>
          <w:sz w:val="22"/>
          <w:szCs w:val="22"/>
        </w:rPr>
        <w:t>jeżeli Wykonawca wykaże, że zmiany te miały wpływ na koszty wykonania przez niego zamówienia,</w:t>
      </w:r>
    </w:p>
    <w:p w:rsidR="00640350" w:rsidRPr="003E110E" w:rsidRDefault="00640350" w:rsidP="00640350">
      <w:pPr>
        <w:widowControl w:val="0"/>
        <w:numPr>
          <w:ilvl w:val="1"/>
          <w:numId w:val="29"/>
        </w:numPr>
        <w:suppressAutoHyphens/>
        <w:ind w:left="357" w:hanging="357"/>
        <w:jc w:val="both"/>
        <w:rPr>
          <w:sz w:val="22"/>
          <w:szCs w:val="22"/>
        </w:rPr>
      </w:pPr>
      <w:proofErr w:type="gramStart"/>
      <w:r w:rsidRPr="003E110E">
        <w:rPr>
          <w:sz w:val="22"/>
          <w:szCs w:val="22"/>
        </w:rPr>
        <w:t>w</w:t>
      </w:r>
      <w:proofErr w:type="gramEnd"/>
      <w:r w:rsidRPr="003E110E">
        <w:rPr>
          <w:sz w:val="22"/>
          <w:szCs w:val="22"/>
        </w:rPr>
        <w:t xml:space="preserve"> zakresie obniżenia wynagrodzenia, w przypadku obniżenia cen przez producenta;</w:t>
      </w:r>
    </w:p>
    <w:p w:rsidR="00640350" w:rsidRPr="003E110E" w:rsidRDefault="00640350" w:rsidP="00640350">
      <w:pPr>
        <w:widowControl w:val="0"/>
        <w:numPr>
          <w:ilvl w:val="1"/>
          <w:numId w:val="29"/>
        </w:numPr>
        <w:suppressAutoHyphens/>
        <w:ind w:left="357" w:hanging="357"/>
        <w:jc w:val="both"/>
        <w:rPr>
          <w:sz w:val="22"/>
          <w:szCs w:val="22"/>
        </w:rPr>
      </w:pPr>
      <w:proofErr w:type="gramStart"/>
      <w:r w:rsidRPr="003E110E">
        <w:rPr>
          <w:sz w:val="22"/>
          <w:szCs w:val="22"/>
        </w:rPr>
        <w:t>w</w:t>
      </w:r>
      <w:proofErr w:type="gramEnd"/>
      <w:r w:rsidRPr="003E110E">
        <w:rPr>
          <w:sz w:val="22"/>
          <w:szCs w:val="22"/>
        </w:rPr>
        <w:t xml:space="preserve"> zakresie wydłużenia terminu realizacji umowy, w przypadku nie</w:t>
      </w:r>
      <w:r w:rsidR="00EB5174">
        <w:rPr>
          <w:sz w:val="22"/>
          <w:szCs w:val="22"/>
        </w:rPr>
        <w:t xml:space="preserve"> </w:t>
      </w:r>
      <w:r w:rsidRPr="003E110E">
        <w:rPr>
          <w:sz w:val="22"/>
          <w:szCs w:val="22"/>
        </w:rPr>
        <w:t>wykorzystania wartości umowy do dnia jej zakończenia, z zastosowaniem cen określonych w umowie, do momentu wyczerpania wartości umowy;</w:t>
      </w:r>
    </w:p>
    <w:p w:rsidR="00640350" w:rsidRPr="003E110E" w:rsidRDefault="00640350" w:rsidP="00640350">
      <w:pPr>
        <w:widowControl w:val="0"/>
        <w:numPr>
          <w:ilvl w:val="1"/>
          <w:numId w:val="29"/>
        </w:numPr>
        <w:suppressAutoHyphens/>
        <w:ind w:left="357" w:hanging="357"/>
        <w:jc w:val="both"/>
        <w:rPr>
          <w:sz w:val="22"/>
          <w:szCs w:val="22"/>
        </w:rPr>
      </w:pPr>
      <w:proofErr w:type="gramStart"/>
      <w:r w:rsidRPr="003E110E">
        <w:rPr>
          <w:sz w:val="22"/>
          <w:szCs w:val="22"/>
        </w:rPr>
        <w:t>w</w:t>
      </w:r>
      <w:proofErr w:type="gramEnd"/>
      <w:r w:rsidRPr="003E110E">
        <w:rPr>
          <w:sz w:val="22"/>
          <w:szCs w:val="22"/>
        </w:rPr>
        <w:t xml:space="preserve"> zakresie dokonywania zmian ilościowych w ramach określonego w umowie przedmiotu zamówienia do wysokości wartości umowy określonej dla danego zadania, w związku z uzasadnionymi potrzebami Zamawiającego, czego nie dało się przewidzieć w chwili przygotowania postępowania o udzielenie zamówienia;</w:t>
      </w:r>
    </w:p>
    <w:p w:rsidR="00640350" w:rsidRPr="003E110E" w:rsidRDefault="00640350" w:rsidP="00640350">
      <w:pPr>
        <w:widowControl w:val="0"/>
        <w:numPr>
          <w:ilvl w:val="1"/>
          <w:numId w:val="29"/>
        </w:numPr>
        <w:suppressAutoHyphens/>
        <w:ind w:left="357" w:hanging="357"/>
        <w:jc w:val="both"/>
        <w:rPr>
          <w:sz w:val="22"/>
          <w:szCs w:val="22"/>
        </w:rPr>
      </w:pPr>
      <w:r w:rsidRPr="003E110E">
        <w:rPr>
          <w:sz w:val="22"/>
          <w:szCs w:val="22"/>
        </w:rPr>
        <w:t xml:space="preserve">w zakresie zmiany zakresu rzeczowego, w przypadku wycofania przez producenta któregokolwiek z produktów przedmiotu umowy (zaprzestania dystrybucji lub produkcji, w tym czasowego </w:t>
      </w:r>
      <w:r w:rsidRPr="003E110E">
        <w:rPr>
          <w:sz w:val="22"/>
          <w:szCs w:val="22"/>
        </w:rPr>
        <w:lastRenderedPageBreak/>
        <w:t xml:space="preserve">zaprzestania o ile Wykonawca przedstawi do akceptacji Zamawiającego zamiennik produktu o tych samych </w:t>
      </w:r>
      <w:proofErr w:type="gramStart"/>
      <w:r w:rsidRPr="003E110E">
        <w:rPr>
          <w:sz w:val="22"/>
          <w:szCs w:val="22"/>
        </w:rPr>
        <w:t>właściwościach co</w:t>
      </w:r>
      <w:proofErr w:type="gramEnd"/>
      <w:r w:rsidRPr="003E110E">
        <w:rPr>
          <w:sz w:val="22"/>
          <w:szCs w:val="22"/>
        </w:rPr>
        <w:t xml:space="preserve"> pierwotnie zaoferowany produkt w cenie nie wyższej niż ta, która została określona w umowie za wycofany produkt;</w:t>
      </w:r>
    </w:p>
    <w:p w:rsidR="00640350" w:rsidRPr="003E110E" w:rsidRDefault="00640350" w:rsidP="00640350">
      <w:pPr>
        <w:widowControl w:val="0"/>
        <w:numPr>
          <w:ilvl w:val="1"/>
          <w:numId w:val="29"/>
        </w:numPr>
        <w:suppressAutoHyphens/>
        <w:ind w:left="357" w:hanging="357"/>
        <w:jc w:val="both"/>
        <w:rPr>
          <w:sz w:val="22"/>
          <w:szCs w:val="22"/>
        </w:rPr>
      </w:pPr>
      <w:proofErr w:type="gramStart"/>
      <w:r w:rsidRPr="003E110E">
        <w:rPr>
          <w:sz w:val="22"/>
          <w:szCs w:val="22"/>
        </w:rPr>
        <w:t>innych</w:t>
      </w:r>
      <w:proofErr w:type="gramEnd"/>
      <w:r w:rsidRPr="003E110E">
        <w:rPr>
          <w:sz w:val="22"/>
          <w:szCs w:val="22"/>
        </w:rPr>
        <w:t xml:space="preserve"> zmian, których nie można przewidzieć w chwili zawierania Umowy pod warunkiem, że zmiany te będą korzystne dla Zamawiającego oraz zgodnie z obowiązującymi przepisami prawa.</w:t>
      </w:r>
    </w:p>
    <w:p w:rsidR="00640350" w:rsidRPr="008F4369" w:rsidRDefault="00640350" w:rsidP="008F4369">
      <w:pPr>
        <w:widowControl w:val="0"/>
        <w:numPr>
          <w:ilvl w:val="1"/>
          <w:numId w:val="29"/>
        </w:numPr>
        <w:suppressAutoHyphens/>
        <w:ind w:left="357" w:hanging="357"/>
        <w:jc w:val="both"/>
        <w:rPr>
          <w:sz w:val="22"/>
          <w:szCs w:val="22"/>
        </w:rPr>
      </w:pPr>
      <w:proofErr w:type="gramStart"/>
      <w:r w:rsidRPr="003E110E">
        <w:rPr>
          <w:sz w:val="22"/>
          <w:szCs w:val="22"/>
        </w:rPr>
        <w:t>zmiany</w:t>
      </w:r>
      <w:proofErr w:type="gramEnd"/>
      <w:r w:rsidRPr="003E110E">
        <w:rPr>
          <w:sz w:val="22"/>
          <w:szCs w:val="22"/>
        </w:rPr>
        <w:t xml:space="preserve"> umowy, których łączna wartość zmian jest mniejsza niż 10% wartości zamówienia określonej w § 3 ust. 2 niniejszej umowy.</w:t>
      </w:r>
    </w:p>
    <w:p w:rsidR="00640350" w:rsidRPr="003E110E" w:rsidRDefault="00640350" w:rsidP="00640350">
      <w:pPr>
        <w:spacing w:after="120"/>
        <w:jc w:val="center"/>
        <w:rPr>
          <w:sz w:val="22"/>
          <w:szCs w:val="22"/>
        </w:rPr>
      </w:pPr>
      <w:r w:rsidRPr="003E110E">
        <w:rPr>
          <w:sz w:val="22"/>
          <w:szCs w:val="22"/>
        </w:rPr>
        <w:t>§ 10.</w:t>
      </w:r>
    </w:p>
    <w:p w:rsidR="00640350" w:rsidRPr="003E110E" w:rsidRDefault="00640350" w:rsidP="00640350">
      <w:pPr>
        <w:pStyle w:val="Tekstpodstawowy21"/>
        <w:numPr>
          <w:ilvl w:val="0"/>
          <w:numId w:val="27"/>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Strony oświadczają, że ich intencją jest rozstrzyganie wszelkich ewentualnych sporów dotyczących treści i wykonywania Umowy w drodze polubownej. W przypadku braku porozumienia pomiędzy Stronami sądem właściwym do rozstrzygania sporów będzie sąd właściwy dla siedziby Zamawiającego.</w:t>
      </w:r>
    </w:p>
    <w:p w:rsidR="00640350" w:rsidRPr="003E110E" w:rsidRDefault="00640350" w:rsidP="00640350">
      <w:pPr>
        <w:pStyle w:val="Tekstpodstawowy21"/>
        <w:numPr>
          <w:ilvl w:val="0"/>
          <w:numId w:val="27"/>
        </w:numPr>
        <w:spacing w:before="0" w:after="0" w:line="240" w:lineRule="auto"/>
        <w:ind w:left="357" w:hanging="357"/>
        <w:jc w:val="both"/>
        <w:rPr>
          <w:rFonts w:ascii="Times New Roman" w:hAnsi="Times New Roman"/>
          <w:b w:val="0"/>
          <w:i w:val="0"/>
        </w:rPr>
      </w:pPr>
      <w:r w:rsidRPr="003E110E">
        <w:rPr>
          <w:rFonts w:ascii="Times New Roman" w:hAnsi="Times New Roman"/>
          <w:b w:val="0"/>
          <w:i w:val="0"/>
        </w:rPr>
        <w:t>W sprawach nieuregulowanych Umową zastosowanie mają przepisy obowiązującego prawa polskiego, w szczególności przepisy ustawy Prawo zamówień publicznych oraz Kodeksu cywilnego.</w:t>
      </w:r>
    </w:p>
    <w:p w:rsidR="00640350" w:rsidRPr="003E110E" w:rsidRDefault="00640350" w:rsidP="00640350">
      <w:pPr>
        <w:widowControl w:val="0"/>
        <w:numPr>
          <w:ilvl w:val="0"/>
          <w:numId w:val="27"/>
        </w:numPr>
        <w:suppressAutoHyphens/>
        <w:ind w:left="357" w:hanging="357"/>
        <w:jc w:val="both"/>
        <w:rPr>
          <w:sz w:val="22"/>
          <w:szCs w:val="22"/>
        </w:rPr>
      </w:pPr>
      <w:r w:rsidRPr="003E110E">
        <w:rPr>
          <w:sz w:val="22"/>
          <w:szCs w:val="22"/>
        </w:rPr>
        <w:t>Wszelkie załączniki do Umowy stanowią jej integralną część.</w:t>
      </w:r>
    </w:p>
    <w:p w:rsidR="00640350" w:rsidRPr="003E110E" w:rsidRDefault="00640350" w:rsidP="00640350">
      <w:pPr>
        <w:widowControl w:val="0"/>
        <w:numPr>
          <w:ilvl w:val="0"/>
          <w:numId w:val="27"/>
        </w:numPr>
        <w:suppressAutoHyphens/>
        <w:ind w:left="357" w:hanging="357"/>
        <w:jc w:val="both"/>
        <w:rPr>
          <w:sz w:val="22"/>
          <w:szCs w:val="22"/>
        </w:rPr>
      </w:pPr>
      <w:r w:rsidRPr="003E110E">
        <w:rPr>
          <w:sz w:val="22"/>
          <w:szCs w:val="22"/>
        </w:rPr>
        <w:t>Pisma przesłane na adresy stron określone w komparycji Umowy uważa się za skutecznie doręczone chyba, że strony poinformują się w formie pisemnej o zmianie adresu.</w:t>
      </w:r>
    </w:p>
    <w:p w:rsidR="00640350" w:rsidRPr="003E110E" w:rsidRDefault="00640350" w:rsidP="00640350">
      <w:pPr>
        <w:spacing w:after="120"/>
        <w:jc w:val="center"/>
        <w:rPr>
          <w:sz w:val="22"/>
          <w:szCs w:val="22"/>
        </w:rPr>
      </w:pPr>
      <w:r w:rsidRPr="003E110E">
        <w:rPr>
          <w:sz w:val="22"/>
          <w:szCs w:val="22"/>
        </w:rPr>
        <w:t>§ 11.</w:t>
      </w:r>
    </w:p>
    <w:p w:rsidR="00640350" w:rsidRPr="003E110E" w:rsidRDefault="00640350" w:rsidP="00640350">
      <w:pPr>
        <w:pStyle w:val="Tekstpodstawowy21"/>
        <w:spacing w:after="60" w:line="240" w:lineRule="auto"/>
        <w:jc w:val="left"/>
        <w:rPr>
          <w:rFonts w:ascii="Times New Roman" w:hAnsi="Times New Roman"/>
          <w:b w:val="0"/>
          <w:i w:val="0"/>
        </w:rPr>
      </w:pPr>
      <w:r w:rsidRPr="003E110E">
        <w:rPr>
          <w:rFonts w:ascii="Times New Roman" w:hAnsi="Times New Roman"/>
          <w:b w:val="0"/>
          <w:i w:val="0"/>
        </w:rPr>
        <w:t>Umowa została sporządzona w dwóch jednobrzmiących egzemplarzach po jednym dla każdej ze stron.</w:t>
      </w:r>
    </w:p>
    <w:p w:rsidR="00640350" w:rsidRPr="003E110E" w:rsidRDefault="00640350" w:rsidP="00640350">
      <w:pPr>
        <w:jc w:val="both"/>
        <w:rPr>
          <w:sz w:val="22"/>
          <w:szCs w:val="22"/>
        </w:rPr>
      </w:pPr>
      <w:r w:rsidRPr="003E110E">
        <w:rPr>
          <w:sz w:val="22"/>
          <w:szCs w:val="22"/>
        </w:rPr>
        <w:t xml:space="preserve">Załącznik nr 1 arkusz asortymentowo-cenowy </w:t>
      </w:r>
    </w:p>
    <w:p w:rsidR="00640350" w:rsidRPr="003E110E" w:rsidRDefault="00640350" w:rsidP="00640350">
      <w:pPr>
        <w:jc w:val="center"/>
        <w:rPr>
          <w:sz w:val="22"/>
          <w:szCs w:val="22"/>
        </w:rPr>
      </w:pPr>
    </w:p>
    <w:p w:rsidR="00640350" w:rsidRPr="003E110E" w:rsidRDefault="00640350" w:rsidP="00640350">
      <w:pPr>
        <w:jc w:val="center"/>
        <w:rPr>
          <w:sz w:val="22"/>
          <w:szCs w:val="22"/>
        </w:rPr>
      </w:pPr>
    </w:p>
    <w:p w:rsidR="00640350" w:rsidRPr="003E110E" w:rsidRDefault="00640350" w:rsidP="00640350">
      <w:pPr>
        <w:jc w:val="center"/>
        <w:rPr>
          <w:sz w:val="22"/>
          <w:szCs w:val="22"/>
        </w:rPr>
      </w:pPr>
    </w:p>
    <w:p w:rsidR="00A3299E" w:rsidRDefault="00640350" w:rsidP="00A3299E">
      <w:pPr>
        <w:jc w:val="center"/>
        <w:rPr>
          <w:b/>
          <w:sz w:val="22"/>
          <w:szCs w:val="22"/>
        </w:rPr>
      </w:pPr>
      <w:r w:rsidRPr="003E110E">
        <w:rPr>
          <w:b/>
          <w:sz w:val="22"/>
          <w:szCs w:val="22"/>
        </w:rPr>
        <w:t>Wykonawca</w:t>
      </w:r>
      <w:r w:rsidRPr="003E110E">
        <w:rPr>
          <w:b/>
          <w:sz w:val="22"/>
          <w:szCs w:val="22"/>
        </w:rPr>
        <w:tab/>
      </w:r>
      <w:r w:rsidRPr="003E110E">
        <w:rPr>
          <w:b/>
          <w:sz w:val="22"/>
          <w:szCs w:val="22"/>
        </w:rPr>
        <w:tab/>
      </w:r>
      <w:r w:rsidRPr="003E110E">
        <w:rPr>
          <w:b/>
          <w:sz w:val="22"/>
          <w:szCs w:val="22"/>
        </w:rPr>
        <w:tab/>
      </w:r>
      <w:r w:rsidRPr="003E110E">
        <w:rPr>
          <w:b/>
          <w:sz w:val="22"/>
          <w:szCs w:val="22"/>
        </w:rPr>
        <w:tab/>
      </w:r>
      <w:r w:rsidRPr="003E110E">
        <w:rPr>
          <w:b/>
          <w:sz w:val="22"/>
          <w:szCs w:val="22"/>
        </w:rPr>
        <w:tab/>
      </w:r>
      <w:r w:rsidRPr="003E110E">
        <w:rPr>
          <w:b/>
          <w:sz w:val="22"/>
          <w:szCs w:val="22"/>
        </w:rPr>
        <w:tab/>
      </w:r>
      <w:r w:rsidRPr="003E110E">
        <w:rPr>
          <w:b/>
          <w:sz w:val="22"/>
          <w:szCs w:val="22"/>
        </w:rPr>
        <w:tab/>
      </w:r>
      <w:r w:rsidRPr="003E110E">
        <w:rPr>
          <w:b/>
          <w:sz w:val="22"/>
          <w:szCs w:val="22"/>
        </w:rPr>
        <w:tab/>
        <w:t>Zamawiający</w:t>
      </w:r>
    </w:p>
    <w:p w:rsidR="00A3299E" w:rsidRDefault="00A3299E" w:rsidP="00A3299E">
      <w:pPr>
        <w:jc w:val="center"/>
        <w:rPr>
          <w:b/>
          <w:sz w:val="22"/>
          <w:szCs w:val="22"/>
        </w:rPr>
      </w:pPr>
    </w:p>
    <w:p w:rsidR="002F0989" w:rsidRDefault="002F0989" w:rsidP="00A3299E">
      <w:pPr>
        <w:jc w:val="center"/>
        <w:rPr>
          <w:b/>
          <w:sz w:val="22"/>
          <w:szCs w:val="22"/>
        </w:rPr>
      </w:pPr>
    </w:p>
    <w:p w:rsidR="002F0989" w:rsidRDefault="002F0989" w:rsidP="00A3299E">
      <w:pPr>
        <w:jc w:val="center"/>
        <w:rPr>
          <w:b/>
          <w:sz w:val="22"/>
          <w:szCs w:val="22"/>
        </w:rPr>
      </w:pPr>
    </w:p>
    <w:p w:rsidR="002F0989" w:rsidRDefault="002F0989" w:rsidP="00A3299E">
      <w:pPr>
        <w:jc w:val="center"/>
        <w:rPr>
          <w:b/>
          <w:sz w:val="22"/>
          <w:szCs w:val="22"/>
        </w:rPr>
      </w:pPr>
    </w:p>
    <w:p w:rsidR="002F0989" w:rsidRDefault="002F0989" w:rsidP="00A3299E">
      <w:pPr>
        <w:jc w:val="center"/>
        <w:rPr>
          <w:b/>
          <w:sz w:val="22"/>
          <w:szCs w:val="22"/>
        </w:rPr>
      </w:pPr>
    </w:p>
    <w:p w:rsidR="002F0989" w:rsidRDefault="002F0989" w:rsidP="00A3299E">
      <w:pPr>
        <w:jc w:val="center"/>
        <w:rPr>
          <w:b/>
          <w:sz w:val="22"/>
          <w:szCs w:val="22"/>
        </w:rPr>
      </w:pPr>
    </w:p>
    <w:p w:rsidR="002F0989" w:rsidRDefault="002F0989" w:rsidP="00A3299E">
      <w:pPr>
        <w:jc w:val="center"/>
        <w:rPr>
          <w:b/>
          <w:sz w:val="22"/>
          <w:szCs w:val="22"/>
        </w:rPr>
      </w:pPr>
    </w:p>
    <w:p w:rsidR="002F0989" w:rsidRDefault="002F0989" w:rsidP="00A3299E">
      <w:pPr>
        <w:jc w:val="center"/>
        <w:rPr>
          <w:b/>
          <w:sz w:val="22"/>
          <w:szCs w:val="22"/>
        </w:rPr>
      </w:pPr>
    </w:p>
    <w:p w:rsidR="002F0989" w:rsidRDefault="002F0989" w:rsidP="00A3299E">
      <w:pPr>
        <w:jc w:val="center"/>
        <w:rPr>
          <w:b/>
          <w:sz w:val="22"/>
          <w:szCs w:val="22"/>
        </w:rPr>
      </w:pPr>
    </w:p>
    <w:p w:rsidR="002F0989" w:rsidRDefault="002F0989" w:rsidP="00A3299E">
      <w:pPr>
        <w:jc w:val="center"/>
        <w:rPr>
          <w:b/>
          <w:sz w:val="22"/>
          <w:szCs w:val="22"/>
        </w:rPr>
      </w:pPr>
    </w:p>
    <w:p w:rsidR="002F0989" w:rsidRDefault="002F0989" w:rsidP="00A3299E">
      <w:pPr>
        <w:jc w:val="center"/>
        <w:rPr>
          <w:b/>
          <w:sz w:val="22"/>
          <w:szCs w:val="22"/>
        </w:rPr>
      </w:pPr>
    </w:p>
    <w:p w:rsidR="002F0989" w:rsidRDefault="002F0989" w:rsidP="00A3299E">
      <w:pPr>
        <w:jc w:val="center"/>
        <w:rPr>
          <w:b/>
          <w:sz w:val="22"/>
          <w:szCs w:val="22"/>
        </w:rPr>
      </w:pPr>
    </w:p>
    <w:p w:rsidR="002F0989" w:rsidRDefault="002F0989" w:rsidP="00A3299E">
      <w:pPr>
        <w:jc w:val="center"/>
        <w:rPr>
          <w:b/>
          <w:sz w:val="22"/>
          <w:szCs w:val="22"/>
        </w:rPr>
      </w:pPr>
    </w:p>
    <w:p w:rsidR="002F0989" w:rsidRDefault="002F0989" w:rsidP="00A3299E">
      <w:pPr>
        <w:jc w:val="center"/>
        <w:rPr>
          <w:b/>
          <w:sz w:val="22"/>
          <w:szCs w:val="22"/>
        </w:rPr>
      </w:pPr>
    </w:p>
    <w:p w:rsidR="002F0989" w:rsidRDefault="002F0989" w:rsidP="00A3299E">
      <w:pPr>
        <w:jc w:val="center"/>
        <w:rPr>
          <w:b/>
          <w:sz w:val="22"/>
          <w:szCs w:val="22"/>
        </w:rPr>
      </w:pPr>
    </w:p>
    <w:p w:rsidR="002F0989" w:rsidRDefault="002F0989" w:rsidP="00A3299E">
      <w:pPr>
        <w:jc w:val="center"/>
        <w:rPr>
          <w:b/>
          <w:sz w:val="22"/>
          <w:szCs w:val="22"/>
        </w:rPr>
      </w:pPr>
    </w:p>
    <w:p w:rsidR="002F0989" w:rsidRDefault="002F0989" w:rsidP="00A3299E">
      <w:pPr>
        <w:jc w:val="center"/>
        <w:rPr>
          <w:b/>
          <w:sz w:val="22"/>
          <w:szCs w:val="22"/>
        </w:rPr>
      </w:pPr>
    </w:p>
    <w:p w:rsidR="002F0989" w:rsidRDefault="002F0989" w:rsidP="00A3299E">
      <w:pPr>
        <w:jc w:val="center"/>
        <w:rPr>
          <w:b/>
          <w:sz w:val="22"/>
          <w:szCs w:val="22"/>
        </w:rPr>
      </w:pPr>
    </w:p>
    <w:p w:rsidR="002F0989" w:rsidRDefault="002F0989" w:rsidP="00A3299E">
      <w:pPr>
        <w:jc w:val="center"/>
        <w:rPr>
          <w:b/>
          <w:sz w:val="22"/>
          <w:szCs w:val="22"/>
        </w:rPr>
      </w:pPr>
    </w:p>
    <w:p w:rsidR="002F0989" w:rsidRDefault="002F0989" w:rsidP="00A3299E">
      <w:pPr>
        <w:jc w:val="center"/>
        <w:rPr>
          <w:b/>
          <w:sz w:val="22"/>
          <w:szCs w:val="22"/>
        </w:rPr>
      </w:pPr>
    </w:p>
    <w:p w:rsidR="002F0989" w:rsidRDefault="002F0989" w:rsidP="00A3299E">
      <w:pPr>
        <w:jc w:val="center"/>
        <w:rPr>
          <w:b/>
          <w:sz w:val="22"/>
          <w:szCs w:val="22"/>
        </w:rPr>
      </w:pPr>
    </w:p>
    <w:p w:rsidR="002F0989" w:rsidRDefault="002F0989" w:rsidP="00A3299E">
      <w:pPr>
        <w:jc w:val="center"/>
        <w:rPr>
          <w:b/>
          <w:sz w:val="22"/>
          <w:szCs w:val="22"/>
        </w:rPr>
      </w:pPr>
    </w:p>
    <w:p w:rsidR="002F0989" w:rsidRDefault="002F0989" w:rsidP="00A3299E">
      <w:pPr>
        <w:jc w:val="center"/>
        <w:rPr>
          <w:b/>
          <w:sz w:val="22"/>
          <w:szCs w:val="22"/>
        </w:rPr>
      </w:pPr>
    </w:p>
    <w:p w:rsidR="002F0989" w:rsidRDefault="002F0989" w:rsidP="00A3299E">
      <w:pPr>
        <w:jc w:val="center"/>
        <w:rPr>
          <w:b/>
          <w:sz w:val="22"/>
          <w:szCs w:val="22"/>
        </w:rPr>
      </w:pPr>
    </w:p>
    <w:p w:rsidR="002F0989" w:rsidRDefault="002F0989" w:rsidP="00A3299E">
      <w:pPr>
        <w:jc w:val="center"/>
        <w:rPr>
          <w:b/>
          <w:sz w:val="22"/>
          <w:szCs w:val="22"/>
        </w:rPr>
      </w:pPr>
    </w:p>
    <w:p w:rsidR="002F0989" w:rsidRDefault="002F0989" w:rsidP="00A3299E">
      <w:pPr>
        <w:jc w:val="center"/>
        <w:rPr>
          <w:b/>
          <w:sz w:val="22"/>
          <w:szCs w:val="22"/>
        </w:rPr>
      </w:pPr>
    </w:p>
    <w:p w:rsidR="002F0989" w:rsidRDefault="002F0989" w:rsidP="00A3299E">
      <w:pPr>
        <w:jc w:val="center"/>
        <w:rPr>
          <w:b/>
          <w:sz w:val="22"/>
          <w:szCs w:val="22"/>
        </w:rPr>
      </w:pPr>
    </w:p>
    <w:p w:rsidR="002F0989" w:rsidRDefault="002F0989" w:rsidP="00A3299E">
      <w:pPr>
        <w:jc w:val="center"/>
        <w:rPr>
          <w:b/>
          <w:sz w:val="22"/>
          <w:szCs w:val="22"/>
        </w:rPr>
      </w:pPr>
    </w:p>
    <w:p w:rsidR="002F0989" w:rsidRDefault="002F0989" w:rsidP="00A3299E">
      <w:pPr>
        <w:jc w:val="center"/>
        <w:rPr>
          <w:b/>
          <w:sz w:val="22"/>
          <w:szCs w:val="22"/>
        </w:rPr>
      </w:pPr>
    </w:p>
    <w:p w:rsidR="002F0989" w:rsidRDefault="002F0989" w:rsidP="00A3299E">
      <w:pPr>
        <w:jc w:val="center"/>
        <w:rPr>
          <w:b/>
          <w:sz w:val="22"/>
          <w:szCs w:val="22"/>
        </w:rPr>
      </w:pPr>
    </w:p>
    <w:p w:rsidR="002F0989" w:rsidRDefault="002F0989" w:rsidP="00A3299E">
      <w:pPr>
        <w:jc w:val="center"/>
        <w:rPr>
          <w:b/>
          <w:sz w:val="22"/>
          <w:szCs w:val="22"/>
        </w:rPr>
      </w:pPr>
    </w:p>
    <w:p w:rsidR="002F0989" w:rsidRDefault="002F0989" w:rsidP="00A3299E">
      <w:pPr>
        <w:jc w:val="center"/>
        <w:rPr>
          <w:b/>
          <w:sz w:val="22"/>
          <w:szCs w:val="22"/>
        </w:rPr>
      </w:pPr>
    </w:p>
    <w:p w:rsidR="002F0989" w:rsidRDefault="002F0989" w:rsidP="00A3299E">
      <w:pPr>
        <w:jc w:val="center"/>
        <w:rPr>
          <w:b/>
          <w:sz w:val="22"/>
          <w:szCs w:val="22"/>
        </w:rPr>
      </w:pPr>
    </w:p>
    <w:p w:rsidR="002F0989" w:rsidRDefault="002F0989" w:rsidP="00A3299E">
      <w:pPr>
        <w:jc w:val="center"/>
        <w:rPr>
          <w:b/>
          <w:sz w:val="22"/>
          <w:szCs w:val="22"/>
        </w:rPr>
      </w:pPr>
    </w:p>
    <w:p w:rsidR="00640350" w:rsidRPr="00A3299E" w:rsidRDefault="00A3299E" w:rsidP="00A3299E">
      <w:pPr>
        <w:jc w:val="center"/>
        <w:rPr>
          <w:b/>
          <w:sz w:val="22"/>
          <w:szCs w:val="22"/>
        </w:rPr>
      </w:pPr>
      <w:r>
        <w:rPr>
          <w:b/>
          <w:sz w:val="22"/>
          <w:szCs w:val="22"/>
        </w:rPr>
        <w:t xml:space="preserve">                                                                                                 </w:t>
      </w:r>
      <w:r w:rsidR="00640350">
        <w:rPr>
          <w:rFonts w:ascii="Cambria" w:hAnsi="Cambria"/>
          <w:b/>
        </w:rPr>
        <w:t>Załącznik nr 4</w:t>
      </w:r>
      <w:r w:rsidR="00640350" w:rsidRPr="00D92123">
        <w:rPr>
          <w:rFonts w:ascii="Cambria" w:hAnsi="Cambria"/>
          <w:b/>
        </w:rPr>
        <w:t xml:space="preserve"> do SIWZ</w:t>
      </w:r>
    </w:p>
    <w:p w:rsidR="00640350" w:rsidRPr="00D92123" w:rsidRDefault="00640350" w:rsidP="00640350">
      <w:pPr>
        <w:jc w:val="both"/>
        <w:rPr>
          <w:rFonts w:ascii="Cambria" w:hAnsi="Cambria"/>
        </w:rPr>
      </w:pPr>
    </w:p>
    <w:p w:rsidR="00640350" w:rsidRPr="00D92123" w:rsidRDefault="00640350" w:rsidP="00640350">
      <w:pPr>
        <w:jc w:val="center"/>
        <w:rPr>
          <w:rFonts w:ascii="Cambria" w:hAnsi="Cambria"/>
          <w:b/>
        </w:rPr>
      </w:pPr>
      <w:r w:rsidRPr="00D92123">
        <w:rPr>
          <w:rFonts w:ascii="Cambria" w:hAnsi="Cambria"/>
          <w:b/>
        </w:rPr>
        <w:t>O Ś W I A D C Z E N I E</w:t>
      </w:r>
    </w:p>
    <w:p w:rsidR="00640350" w:rsidRPr="00D92123" w:rsidRDefault="00640350" w:rsidP="00640350">
      <w:pPr>
        <w:jc w:val="both"/>
        <w:rPr>
          <w:rFonts w:ascii="Cambria" w:hAnsi="Cambria"/>
        </w:rPr>
      </w:pPr>
    </w:p>
    <w:p w:rsidR="00640350" w:rsidRDefault="00640350" w:rsidP="00640350">
      <w:pPr>
        <w:ind w:right="-1"/>
        <w:jc w:val="center"/>
      </w:pPr>
      <w:r w:rsidRPr="00FF5465">
        <w:t xml:space="preserve">Dotyczy postępowania o zamówienie publiczne prowadzone w trybie i na zasadach określonych w ustawie z dnia 29 </w:t>
      </w:r>
    </w:p>
    <w:p w:rsidR="00640350" w:rsidRPr="00FF5465" w:rsidRDefault="00640350" w:rsidP="00640350">
      <w:pPr>
        <w:ind w:right="-1"/>
      </w:pPr>
      <w:proofErr w:type="gramStart"/>
      <w:r w:rsidRPr="00FF5465">
        <w:t>stycznia</w:t>
      </w:r>
      <w:proofErr w:type="gramEnd"/>
      <w:r w:rsidRPr="00FF5465">
        <w:t xml:space="preserve"> 2004 r. Prawo zamówień publicznych o sygnaturze: </w:t>
      </w:r>
      <w:r w:rsidR="00DA266F">
        <w:rPr>
          <w:b/>
        </w:rPr>
        <w:t>PN 60</w:t>
      </w:r>
      <w:r w:rsidRPr="00A3299E">
        <w:rPr>
          <w:b/>
        </w:rPr>
        <w:t>/2019</w:t>
      </w:r>
      <w:r w:rsidRPr="00FF5465">
        <w:rPr>
          <w:b/>
        </w:rPr>
        <w:t xml:space="preserve"> na</w:t>
      </w:r>
      <w:r>
        <w:rPr>
          <w:b/>
        </w:rPr>
        <w:t xml:space="preserve">: </w:t>
      </w:r>
      <w:r w:rsidRPr="00FF5465">
        <w:rPr>
          <w:b/>
        </w:rPr>
        <w:t xml:space="preserve">Dostawa </w:t>
      </w:r>
      <w:r w:rsidR="002F0989">
        <w:rPr>
          <w:b/>
        </w:rPr>
        <w:t>odczynników do analizy moczu wraz z dzierżawą aparatu</w:t>
      </w:r>
    </w:p>
    <w:p w:rsidR="00640350" w:rsidRPr="007F0D64" w:rsidRDefault="00640350" w:rsidP="00640350">
      <w:pPr>
        <w:pStyle w:val="Standard"/>
        <w:rPr>
          <w:rFonts w:ascii="Cambria" w:hAnsi="Cambria"/>
          <w:sz w:val="22"/>
          <w:szCs w:val="22"/>
        </w:rPr>
      </w:pPr>
      <w:r w:rsidRPr="007F0D64">
        <w:rPr>
          <w:rFonts w:ascii="Cambria" w:hAnsi="Cambria"/>
          <w:sz w:val="22"/>
          <w:szCs w:val="22"/>
        </w:rPr>
        <w:t xml:space="preserve">Firma </w:t>
      </w:r>
      <w:proofErr w:type="gramStart"/>
      <w:r w:rsidRPr="007F0D64">
        <w:rPr>
          <w:rFonts w:ascii="Cambria" w:hAnsi="Cambria"/>
          <w:sz w:val="22"/>
          <w:szCs w:val="22"/>
        </w:rPr>
        <w:t xml:space="preserve">Wykonawcy: </w:t>
      </w:r>
      <w:r w:rsidRPr="007F0D64">
        <w:rPr>
          <w:rFonts w:ascii="Cambria" w:hAnsi="Cambria"/>
          <w:b/>
          <w:bCs/>
          <w:sz w:val="22"/>
          <w:szCs w:val="22"/>
        </w:rPr>
        <w:t xml:space="preserve"> ...............................................</w:t>
      </w:r>
      <w:proofErr w:type="gramEnd"/>
      <w:r w:rsidRPr="007F0D64">
        <w:rPr>
          <w:rFonts w:ascii="Cambria" w:hAnsi="Cambria"/>
          <w:b/>
          <w:bCs/>
          <w:sz w:val="22"/>
          <w:szCs w:val="22"/>
        </w:rPr>
        <w:t>........................................................ *</w:t>
      </w:r>
    </w:p>
    <w:p w:rsidR="00640350" w:rsidRPr="007F0D64" w:rsidRDefault="00640350" w:rsidP="00640350">
      <w:pPr>
        <w:pStyle w:val="Standard"/>
        <w:rPr>
          <w:rFonts w:ascii="Cambria" w:hAnsi="Cambria"/>
          <w:b/>
          <w:bCs/>
          <w:sz w:val="22"/>
          <w:szCs w:val="22"/>
        </w:rPr>
      </w:pPr>
      <w:r w:rsidRPr="007F0D64">
        <w:rPr>
          <w:rFonts w:ascii="Cambria" w:hAnsi="Cambria"/>
          <w:b/>
          <w:bCs/>
          <w:sz w:val="22"/>
          <w:szCs w:val="22"/>
        </w:rPr>
        <w:t> </w:t>
      </w:r>
    </w:p>
    <w:p w:rsidR="00640350" w:rsidRPr="007F0D64" w:rsidRDefault="00640350" w:rsidP="00640350">
      <w:pPr>
        <w:pStyle w:val="Standard"/>
        <w:rPr>
          <w:rFonts w:ascii="Cambria" w:hAnsi="Cambria"/>
          <w:sz w:val="22"/>
          <w:szCs w:val="22"/>
        </w:rPr>
      </w:pPr>
      <w:r w:rsidRPr="007F0D64">
        <w:rPr>
          <w:rFonts w:ascii="Cambria" w:hAnsi="Cambria"/>
          <w:sz w:val="22"/>
          <w:szCs w:val="22"/>
        </w:rPr>
        <w:t xml:space="preserve">z siedzibą </w:t>
      </w:r>
      <w:proofErr w:type="gramStart"/>
      <w:r w:rsidRPr="007F0D64">
        <w:rPr>
          <w:rFonts w:ascii="Cambria" w:hAnsi="Cambria"/>
          <w:sz w:val="22"/>
          <w:szCs w:val="22"/>
        </w:rPr>
        <w:t xml:space="preserve">w: ...........................................* </w:t>
      </w:r>
      <w:proofErr w:type="gramEnd"/>
      <w:r w:rsidRPr="007F0D64">
        <w:rPr>
          <w:rFonts w:ascii="Cambria" w:hAnsi="Cambria"/>
          <w:sz w:val="22"/>
          <w:szCs w:val="22"/>
        </w:rPr>
        <w:t xml:space="preserve">przy </w:t>
      </w:r>
      <w:proofErr w:type="gramStart"/>
      <w:r w:rsidRPr="007F0D64">
        <w:rPr>
          <w:rFonts w:ascii="Cambria" w:hAnsi="Cambria"/>
          <w:sz w:val="22"/>
          <w:szCs w:val="22"/>
        </w:rPr>
        <w:t>ul. ....................................... *</w:t>
      </w:r>
      <w:proofErr w:type="gramEnd"/>
    </w:p>
    <w:p w:rsidR="00640350" w:rsidRPr="007F0D64" w:rsidRDefault="00640350" w:rsidP="00640350">
      <w:pPr>
        <w:jc w:val="both"/>
        <w:rPr>
          <w:rFonts w:ascii="Cambria" w:hAnsi="Cambria"/>
          <w:sz w:val="22"/>
          <w:szCs w:val="22"/>
        </w:rPr>
      </w:pPr>
    </w:p>
    <w:p w:rsidR="00640350" w:rsidRPr="007F0D64" w:rsidRDefault="00640350" w:rsidP="00640350">
      <w:pPr>
        <w:jc w:val="both"/>
        <w:rPr>
          <w:rFonts w:ascii="Cambria" w:hAnsi="Cambria"/>
          <w:sz w:val="22"/>
          <w:szCs w:val="22"/>
        </w:rPr>
      </w:pPr>
      <w:r w:rsidRPr="007F0D64">
        <w:rPr>
          <w:rFonts w:ascii="Cambria" w:hAnsi="Cambria"/>
          <w:sz w:val="22"/>
          <w:szCs w:val="22"/>
        </w:rPr>
        <w:t xml:space="preserve">Przystępując do udziału w w/w postępowaniu o udzielenie zamówienia publicznego oświadczam/-my, że zgodnie z wymaganiami Zamawiającego wskazanymi w treści ogłoszenia oraz </w:t>
      </w:r>
      <w:r w:rsidRPr="007F0D64">
        <w:rPr>
          <w:rFonts w:ascii="Cambria" w:hAnsi="Cambria" w:cs="Arial"/>
          <w:sz w:val="22"/>
          <w:szCs w:val="22"/>
        </w:rPr>
        <w:t>Pkt V.1</w:t>
      </w:r>
      <w:r w:rsidR="00EE55A0">
        <w:rPr>
          <w:rFonts w:ascii="Cambria" w:hAnsi="Cambria" w:cs="Arial"/>
          <w:sz w:val="22"/>
          <w:szCs w:val="22"/>
        </w:rPr>
        <w:t xml:space="preserve"> 1)</w:t>
      </w:r>
      <w:r w:rsidRPr="007F0D64">
        <w:rPr>
          <w:rFonts w:ascii="Cambria" w:hAnsi="Cambria" w:cs="Arial"/>
          <w:sz w:val="22"/>
          <w:szCs w:val="22"/>
        </w:rPr>
        <w:t>-</w:t>
      </w:r>
      <w:r w:rsidR="00EE55A0">
        <w:rPr>
          <w:rFonts w:ascii="Cambria" w:hAnsi="Cambria" w:cs="Arial"/>
          <w:sz w:val="22"/>
          <w:szCs w:val="22"/>
        </w:rPr>
        <w:t>4)</w:t>
      </w:r>
      <w:r w:rsidRPr="007F0D64">
        <w:rPr>
          <w:rFonts w:ascii="Cambria" w:hAnsi="Cambria" w:cs="Arial"/>
          <w:sz w:val="22"/>
          <w:szCs w:val="22"/>
        </w:rPr>
        <w:t xml:space="preserve">. </w:t>
      </w:r>
      <w:proofErr w:type="gramStart"/>
      <w:r w:rsidRPr="007F0D64">
        <w:rPr>
          <w:rFonts w:ascii="Cambria" w:hAnsi="Cambria" w:cs="Arial"/>
          <w:sz w:val="22"/>
          <w:szCs w:val="22"/>
        </w:rPr>
        <w:t>oraz  Pkt</w:t>
      </w:r>
      <w:proofErr w:type="gramEnd"/>
      <w:r w:rsidRPr="007F0D64">
        <w:rPr>
          <w:rFonts w:ascii="Cambria" w:hAnsi="Cambria" w:cs="Arial"/>
          <w:sz w:val="22"/>
          <w:szCs w:val="22"/>
        </w:rPr>
        <w:t xml:space="preserve"> IX. 1-3. </w:t>
      </w:r>
      <w:r w:rsidRPr="007F0D64">
        <w:rPr>
          <w:rFonts w:ascii="Cambria" w:hAnsi="Cambria"/>
          <w:sz w:val="22"/>
          <w:szCs w:val="22"/>
        </w:rPr>
        <w:t>SIWZ</w:t>
      </w:r>
      <w:r w:rsidR="00F93324">
        <w:rPr>
          <w:rFonts w:ascii="Cambria" w:hAnsi="Cambria"/>
          <w:sz w:val="22"/>
          <w:szCs w:val="22"/>
        </w:rPr>
        <w:t>,</w:t>
      </w:r>
      <w:r w:rsidRPr="007F0D64">
        <w:rPr>
          <w:rFonts w:ascii="Cambria" w:hAnsi="Cambria"/>
          <w:sz w:val="22"/>
          <w:szCs w:val="22"/>
        </w:rPr>
        <w:t xml:space="preserve"> spełniamy w całości warunki dotyczące:</w:t>
      </w:r>
    </w:p>
    <w:p w:rsidR="00640350" w:rsidRPr="007F0D64" w:rsidRDefault="00640350" w:rsidP="00640350">
      <w:pPr>
        <w:jc w:val="both"/>
        <w:rPr>
          <w:rFonts w:ascii="Cambria" w:hAnsi="Cambria"/>
          <w:sz w:val="22"/>
          <w:szCs w:val="22"/>
        </w:rPr>
      </w:pPr>
    </w:p>
    <w:p w:rsidR="00640350" w:rsidRPr="007F0D64" w:rsidRDefault="00640350" w:rsidP="00640350">
      <w:pPr>
        <w:pStyle w:val="Default"/>
        <w:numPr>
          <w:ilvl w:val="0"/>
          <w:numId w:val="16"/>
        </w:numPr>
        <w:jc w:val="both"/>
        <w:rPr>
          <w:rFonts w:ascii="Cambria" w:hAnsi="Cambria"/>
          <w:iCs/>
          <w:color w:val="auto"/>
          <w:sz w:val="22"/>
          <w:szCs w:val="22"/>
        </w:rPr>
      </w:pPr>
      <w:r w:rsidRPr="007F0D64">
        <w:rPr>
          <w:rFonts w:ascii="Cambria" w:hAnsi="Cambria"/>
          <w:iCs/>
          <w:color w:val="auto"/>
          <w:sz w:val="22"/>
          <w:szCs w:val="22"/>
        </w:rPr>
        <w:t xml:space="preserve">Posiadania </w:t>
      </w:r>
      <w:r w:rsidRPr="007F0D64">
        <w:rPr>
          <w:rFonts w:ascii="Cambria" w:hAnsi="Cambria" w:cs="Arial"/>
          <w:color w:val="auto"/>
          <w:sz w:val="22"/>
          <w:szCs w:val="22"/>
          <w:shd w:val="clear" w:color="auto" w:fill="FFFFFF"/>
        </w:rPr>
        <w:t>kompetencji lub uprawnień do prowadzenia określonej działalności zawodowej, o ile wynika to z odrębnych przepisów.</w:t>
      </w:r>
    </w:p>
    <w:p w:rsidR="00640350" w:rsidRPr="007F0D64" w:rsidRDefault="00640350" w:rsidP="00640350">
      <w:pPr>
        <w:pStyle w:val="Default"/>
        <w:numPr>
          <w:ilvl w:val="0"/>
          <w:numId w:val="16"/>
        </w:numPr>
        <w:jc w:val="both"/>
        <w:rPr>
          <w:rFonts w:ascii="Cambria" w:hAnsi="Cambria"/>
          <w:color w:val="auto"/>
          <w:sz w:val="22"/>
          <w:szCs w:val="22"/>
        </w:rPr>
      </w:pPr>
      <w:r w:rsidRPr="007F0D64">
        <w:rPr>
          <w:rFonts w:ascii="Cambria" w:hAnsi="Cambria"/>
          <w:iCs/>
          <w:color w:val="auto"/>
          <w:sz w:val="22"/>
          <w:szCs w:val="22"/>
        </w:rPr>
        <w:t xml:space="preserve">Posiadania </w:t>
      </w:r>
      <w:r w:rsidRPr="007F0D64">
        <w:rPr>
          <w:rFonts w:ascii="Cambria" w:hAnsi="Cambria" w:cs="Arial"/>
          <w:color w:val="auto"/>
          <w:sz w:val="22"/>
          <w:szCs w:val="22"/>
          <w:shd w:val="clear" w:color="auto" w:fill="FFFFFF"/>
        </w:rPr>
        <w:t>zdolności technicznej lub zawodowej.</w:t>
      </w:r>
    </w:p>
    <w:p w:rsidR="00640350" w:rsidRPr="007F0D64" w:rsidRDefault="00640350" w:rsidP="00640350">
      <w:pPr>
        <w:pStyle w:val="Default"/>
        <w:numPr>
          <w:ilvl w:val="0"/>
          <w:numId w:val="16"/>
        </w:numPr>
        <w:jc w:val="both"/>
        <w:rPr>
          <w:rFonts w:ascii="Cambria" w:hAnsi="Cambria"/>
          <w:color w:val="auto"/>
          <w:sz w:val="22"/>
          <w:szCs w:val="22"/>
        </w:rPr>
      </w:pPr>
      <w:r w:rsidRPr="007F0D64">
        <w:rPr>
          <w:rFonts w:ascii="Cambria" w:hAnsi="Cambria"/>
          <w:iCs/>
          <w:color w:val="auto"/>
          <w:sz w:val="22"/>
          <w:szCs w:val="22"/>
        </w:rPr>
        <w:t>Znajdowania się w sytuacji ekonomicznej i finansowej umożliwiającej realizację przedmiotu zamówienia</w:t>
      </w:r>
    </w:p>
    <w:p w:rsidR="00640350" w:rsidRPr="007F0D64" w:rsidRDefault="00640350" w:rsidP="00640350">
      <w:pPr>
        <w:widowControl w:val="0"/>
        <w:suppressAutoHyphens/>
        <w:autoSpaceDN w:val="0"/>
        <w:ind w:left="420"/>
        <w:jc w:val="both"/>
        <w:textAlignment w:val="baseline"/>
        <w:rPr>
          <w:rFonts w:ascii="Cambria" w:hAnsi="Cambria"/>
          <w:sz w:val="22"/>
          <w:szCs w:val="22"/>
        </w:rPr>
      </w:pPr>
    </w:p>
    <w:p w:rsidR="00640350" w:rsidRPr="007F0D64" w:rsidRDefault="00640350" w:rsidP="00640350">
      <w:pPr>
        <w:widowControl w:val="0"/>
        <w:suppressAutoHyphens/>
        <w:autoSpaceDN w:val="0"/>
        <w:ind w:left="420"/>
        <w:jc w:val="both"/>
        <w:textAlignment w:val="baseline"/>
        <w:rPr>
          <w:rFonts w:ascii="Cambria" w:hAnsi="Cambria"/>
          <w:sz w:val="22"/>
          <w:szCs w:val="22"/>
        </w:rPr>
      </w:pPr>
      <w:proofErr w:type="gramStart"/>
      <w:r w:rsidRPr="007F0D64">
        <w:rPr>
          <w:rFonts w:ascii="Cambria" w:hAnsi="Cambria"/>
          <w:sz w:val="22"/>
          <w:szCs w:val="22"/>
        </w:rPr>
        <w:t>oraz</w:t>
      </w:r>
      <w:proofErr w:type="gramEnd"/>
      <w:r w:rsidRPr="007F0D64">
        <w:rPr>
          <w:rFonts w:ascii="Cambria" w:hAnsi="Cambria"/>
          <w:sz w:val="22"/>
          <w:szCs w:val="22"/>
        </w:rPr>
        <w:t xml:space="preserve"> </w:t>
      </w:r>
      <w:r>
        <w:rPr>
          <w:rFonts w:ascii="Cambria" w:hAnsi="Cambria"/>
          <w:sz w:val="22"/>
          <w:szCs w:val="22"/>
        </w:rPr>
        <w:t>nie podlega</w:t>
      </w:r>
      <w:r w:rsidR="00EE55A0">
        <w:rPr>
          <w:rFonts w:ascii="Cambria" w:hAnsi="Cambria"/>
          <w:sz w:val="22"/>
          <w:szCs w:val="22"/>
        </w:rPr>
        <w:t>my</w:t>
      </w:r>
      <w:r w:rsidRPr="007F0D64">
        <w:rPr>
          <w:rFonts w:ascii="Cambria" w:hAnsi="Cambria"/>
          <w:sz w:val="22"/>
          <w:szCs w:val="22"/>
        </w:rPr>
        <w:t xml:space="preserve"> wykluczeniu z w/w postępowania na podstawie art. 24 ust. 1 i 5</w:t>
      </w:r>
      <w:r w:rsidRPr="007F0D64">
        <w:rPr>
          <w:rFonts w:ascii="Cambria" w:hAnsi="Cambria"/>
          <w:color w:val="00B050"/>
          <w:sz w:val="22"/>
          <w:szCs w:val="22"/>
        </w:rPr>
        <w:t xml:space="preserve"> </w:t>
      </w:r>
      <w:r w:rsidRPr="007F0D64">
        <w:rPr>
          <w:rFonts w:ascii="Cambria" w:hAnsi="Cambria"/>
          <w:sz w:val="22"/>
          <w:szCs w:val="22"/>
        </w:rPr>
        <w:t>pkt 1</w:t>
      </w:r>
      <w:r w:rsidRPr="007F0D64">
        <w:rPr>
          <w:rFonts w:ascii="Cambria" w:hAnsi="Cambria"/>
          <w:color w:val="FF0000"/>
          <w:sz w:val="22"/>
          <w:szCs w:val="22"/>
        </w:rPr>
        <w:t xml:space="preserve"> </w:t>
      </w:r>
      <w:r w:rsidRPr="007F0D64">
        <w:rPr>
          <w:rFonts w:ascii="Cambria" w:hAnsi="Cambria"/>
          <w:sz w:val="22"/>
          <w:szCs w:val="22"/>
        </w:rPr>
        <w:t>ustawy PZP.</w:t>
      </w:r>
    </w:p>
    <w:p w:rsidR="00EE55A0" w:rsidRDefault="00EE55A0" w:rsidP="00640350">
      <w:pPr>
        <w:jc w:val="both"/>
        <w:rPr>
          <w:rFonts w:ascii="Cambria" w:hAnsi="Cambria"/>
          <w:sz w:val="22"/>
          <w:szCs w:val="22"/>
        </w:rPr>
      </w:pPr>
    </w:p>
    <w:p w:rsidR="00640350" w:rsidRPr="007F0D64" w:rsidRDefault="00EE55A0" w:rsidP="00640350">
      <w:pPr>
        <w:jc w:val="both"/>
        <w:rPr>
          <w:rFonts w:ascii="Cambria" w:hAnsi="Cambria"/>
          <w:sz w:val="22"/>
          <w:szCs w:val="22"/>
        </w:rPr>
      </w:pPr>
      <w:r>
        <w:rPr>
          <w:rFonts w:ascii="Cambria" w:hAnsi="Cambria"/>
          <w:sz w:val="22"/>
          <w:szCs w:val="22"/>
        </w:rPr>
        <w:t>Wykonawca:</w:t>
      </w:r>
    </w:p>
    <w:p w:rsidR="00640350" w:rsidRDefault="00EE55A0" w:rsidP="00640350">
      <w:pPr>
        <w:numPr>
          <w:ilvl w:val="0"/>
          <w:numId w:val="16"/>
        </w:numPr>
        <w:jc w:val="both"/>
        <w:rPr>
          <w:rFonts w:ascii="Cambria" w:hAnsi="Cambria"/>
          <w:sz w:val="22"/>
          <w:szCs w:val="22"/>
        </w:rPr>
      </w:pPr>
      <w:r>
        <w:rPr>
          <w:rFonts w:ascii="Cambria" w:hAnsi="Cambria"/>
          <w:sz w:val="22"/>
          <w:szCs w:val="22"/>
        </w:rPr>
        <w:t>u</w:t>
      </w:r>
      <w:r w:rsidR="00640350">
        <w:rPr>
          <w:rFonts w:ascii="Cambria" w:hAnsi="Cambria"/>
          <w:sz w:val="22"/>
          <w:szCs w:val="22"/>
        </w:rPr>
        <w:t>waża się za związanego</w:t>
      </w:r>
      <w:r w:rsidR="00640350" w:rsidRPr="007F0D64">
        <w:rPr>
          <w:rFonts w:ascii="Cambria" w:hAnsi="Cambria"/>
          <w:sz w:val="22"/>
          <w:szCs w:val="22"/>
        </w:rPr>
        <w:t xml:space="preserve"> ofertą przez okres </w:t>
      </w:r>
      <w:r w:rsidR="00640350" w:rsidRPr="007F0D64">
        <w:rPr>
          <w:rFonts w:ascii="Cambria" w:hAnsi="Cambria"/>
          <w:b/>
          <w:sz w:val="22"/>
          <w:szCs w:val="22"/>
        </w:rPr>
        <w:t>30 dni</w:t>
      </w:r>
      <w:r w:rsidR="00640350" w:rsidRPr="007F0D64">
        <w:rPr>
          <w:rFonts w:ascii="Cambria" w:hAnsi="Cambria"/>
          <w:sz w:val="22"/>
          <w:szCs w:val="22"/>
        </w:rPr>
        <w:t xml:space="preserve"> licząc od dnia </w:t>
      </w:r>
      <w:proofErr w:type="gramStart"/>
      <w:r w:rsidR="00640350" w:rsidRPr="007F0D64">
        <w:rPr>
          <w:rFonts w:ascii="Cambria" w:hAnsi="Cambria"/>
          <w:sz w:val="22"/>
          <w:szCs w:val="22"/>
        </w:rPr>
        <w:t>wyznaczonego jako</w:t>
      </w:r>
      <w:proofErr w:type="gramEnd"/>
      <w:r w:rsidR="00640350" w:rsidRPr="007F0D64">
        <w:rPr>
          <w:rFonts w:ascii="Cambria" w:hAnsi="Cambria"/>
          <w:sz w:val="22"/>
          <w:szCs w:val="22"/>
        </w:rPr>
        <w:t xml:space="preserve"> ostateczny termin składania ofert w w/w postępowaniu o zamówienie publiczne.</w:t>
      </w:r>
    </w:p>
    <w:p w:rsidR="00640350" w:rsidRDefault="00640350" w:rsidP="00640350">
      <w:pPr>
        <w:numPr>
          <w:ilvl w:val="0"/>
          <w:numId w:val="16"/>
        </w:numPr>
        <w:jc w:val="both"/>
        <w:rPr>
          <w:rFonts w:ascii="Cambria" w:hAnsi="Cambria"/>
          <w:sz w:val="22"/>
          <w:szCs w:val="22"/>
        </w:rPr>
      </w:pPr>
      <w:r>
        <w:rPr>
          <w:rFonts w:ascii="Cambria" w:hAnsi="Cambria"/>
          <w:sz w:val="22"/>
          <w:szCs w:val="22"/>
        </w:rPr>
        <w:t>W</w:t>
      </w:r>
      <w:r w:rsidRPr="007F0D64">
        <w:rPr>
          <w:rFonts w:ascii="Cambria" w:hAnsi="Cambria"/>
          <w:sz w:val="22"/>
          <w:szCs w:val="22"/>
        </w:rPr>
        <w:t>niósł w przewidzianej warunkami SIWZ wysokości (………………………………….</w:t>
      </w:r>
      <w:proofErr w:type="gramStart"/>
      <w:r w:rsidRPr="007F0D64">
        <w:rPr>
          <w:rFonts w:ascii="Cambria" w:hAnsi="Cambria"/>
          <w:sz w:val="22"/>
          <w:szCs w:val="22"/>
        </w:rPr>
        <w:t>zł</w:t>
      </w:r>
      <w:proofErr w:type="gramEnd"/>
      <w:r w:rsidRPr="007F0D64">
        <w:rPr>
          <w:rFonts w:ascii="Cambria" w:hAnsi="Cambria"/>
          <w:sz w:val="22"/>
          <w:szCs w:val="22"/>
        </w:rPr>
        <w:t xml:space="preserve">*), terminie oraz formie (……………….…………………………….*) </w:t>
      </w:r>
      <w:proofErr w:type="gramStart"/>
      <w:r w:rsidRPr="007F0D64">
        <w:rPr>
          <w:rFonts w:ascii="Cambria" w:hAnsi="Cambria"/>
          <w:sz w:val="22"/>
          <w:szCs w:val="22"/>
        </w:rPr>
        <w:t>wadium</w:t>
      </w:r>
      <w:proofErr w:type="gramEnd"/>
      <w:r w:rsidRPr="007F0D64">
        <w:rPr>
          <w:rFonts w:ascii="Cambria" w:hAnsi="Cambria"/>
          <w:sz w:val="22"/>
          <w:szCs w:val="22"/>
        </w:rPr>
        <w:t>.</w:t>
      </w:r>
    </w:p>
    <w:p w:rsidR="00640350" w:rsidRDefault="00640350" w:rsidP="00640350">
      <w:pPr>
        <w:numPr>
          <w:ilvl w:val="0"/>
          <w:numId w:val="16"/>
        </w:numPr>
        <w:jc w:val="both"/>
        <w:rPr>
          <w:rFonts w:ascii="Cambria" w:hAnsi="Cambria"/>
          <w:sz w:val="22"/>
          <w:szCs w:val="22"/>
        </w:rPr>
      </w:pPr>
      <w:r w:rsidRPr="007F0D64">
        <w:rPr>
          <w:rFonts w:ascii="Cambria" w:hAnsi="Cambria"/>
          <w:b/>
          <w:sz w:val="22"/>
          <w:szCs w:val="22"/>
        </w:rPr>
        <w:t>Deklaruje 60 dniowy termin płatności</w:t>
      </w:r>
      <w:r w:rsidRPr="007F0D64">
        <w:rPr>
          <w:rFonts w:ascii="Cambria" w:hAnsi="Cambria"/>
          <w:sz w:val="22"/>
          <w:szCs w:val="22"/>
        </w:rPr>
        <w:t>.</w:t>
      </w:r>
    </w:p>
    <w:p w:rsidR="00640350" w:rsidRDefault="00640350" w:rsidP="00640350">
      <w:pPr>
        <w:numPr>
          <w:ilvl w:val="0"/>
          <w:numId w:val="16"/>
        </w:numPr>
        <w:jc w:val="both"/>
        <w:rPr>
          <w:rFonts w:ascii="Cambria" w:hAnsi="Cambria"/>
          <w:sz w:val="22"/>
          <w:szCs w:val="22"/>
        </w:rPr>
      </w:pPr>
      <w:r>
        <w:rPr>
          <w:rFonts w:ascii="Cambria" w:hAnsi="Cambria"/>
          <w:sz w:val="22"/>
          <w:szCs w:val="22"/>
        </w:rPr>
        <w:t>Zapoznał</w:t>
      </w:r>
      <w:r w:rsidRPr="007F0D64">
        <w:rPr>
          <w:rFonts w:ascii="Cambria" w:hAnsi="Cambria"/>
          <w:sz w:val="22"/>
          <w:szCs w:val="22"/>
        </w:rPr>
        <w:t xml:space="preserve"> się ze Specyfikacją Istotnych Warunków Zamówienia </w:t>
      </w:r>
      <w:r>
        <w:rPr>
          <w:rFonts w:ascii="Cambria" w:hAnsi="Cambria"/>
          <w:sz w:val="22"/>
          <w:szCs w:val="22"/>
        </w:rPr>
        <w:t xml:space="preserve">(SIWZ) </w:t>
      </w:r>
      <w:r w:rsidRPr="007F0D64">
        <w:rPr>
          <w:rFonts w:ascii="Cambria" w:hAnsi="Cambria"/>
          <w:sz w:val="22"/>
          <w:szCs w:val="22"/>
        </w:rPr>
        <w:t>w/w postęp</w:t>
      </w:r>
      <w:r>
        <w:rPr>
          <w:rFonts w:ascii="Cambria" w:hAnsi="Cambria"/>
          <w:sz w:val="22"/>
          <w:szCs w:val="22"/>
        </w:rPr>
        <w:t>owania i przyjmuje</w:t>
      </w:r>
      <w:r w:rsidRPr="007F0D64">
        <w:rPr>
          <w:rFonts w:ascii="Cambria" w:hAnsi="Cambria"/>
          <w:sz w:val="22"/>
          <w:szCs w:val="22"/>
        </w:rPr>
        <w:t xml:space="preserve"> bez zastrzeżeń jej warunki i postanowienia łącznie ze wzorem umowy (załącznik nr 3 do SIWZ).</w:t>
      </w:r>
    </w:p>
    <w:p w:rsidR="00640350" w:rsidRPr="007F0D64" w:rsidRDefault="00640350" w:rsidP="00640350">
      <w:pPr>
        <w:numPr>
          <w:ilvl w:val="0"/>
          <w:numId w:val="16"/>
        </w:numPr>
        <w:jc w:val="both"/>
        <w:rPr>
          <w:rFonts w:ascii="Cambria" w:hAnsi="Cambria"/>
          <w:sz w:val="22"/>
          <w:szCs w:val="22"/>
        </w:rPr>
      </w:pPr>
      <w:r>
        <w:rPr>
          <w:rFonts w:ascii="Cambria" w:hAnsi="Cambria"/>
          <w:sz w:val="22"/>
          <w:szCs w:val="22"/>
        </w:rPr>
        <w:t xml:space="preserve">Oferowane przez </w:t>
      </w:r>
      <w:proofErr w:type="gramStart"/>
      <w:r>
        <w:rPr>
          <w:rFonts w:ascii="Cambria" w:hAnsi="Cambria"/>
          <w:sz w:val="22"/>
          <w:szCs w:val="22"/>
        </w:rPr>
        <w:t>Wykonawcę</w:t>
      </w:r>
      <w:r w:rsidRPr="007F0D64">
        <w:rPr>
          <w:rFonts w:ascii="Cambria" w:hAnsi="Cambria"/>
          <w:sz w:val="22"/>
          <w:szCs w:val="22"/>
        </w:rPr>
        <w:t xml:space="preserve"> jako</w:t>
      </w:r>
      <w:proofErr w:type="gramEnd"/>
      <w:r w:rsidRPr="007F0D64">
        <w:rPr>
          <w:rFonts w:ascii="Cambria" w:hAnsi="Cambria"/>
          <w:sz w:val="22"/>
          <w:szCs w:val="22"/>
        </w:rPr>
        <w:t xml:space="preserve"> przedmiot niniejszego zamówienia </w:t>
      </w:r>
      <w:r>
        <w:rPr>
          <w:rFonts w:ascii="Cambria" w:hAnsi="Cambria"/>
          <w:sz w:val="22"/>
          <w:szCs w:val="22"/>
        </w:rPr>
        <w:t>wyroby medyczne</w:t>
      </w:r>
      <w:r w:rsidRPr="007F0D64">
        <w:rPr>
          <w:rFonts w:ascii="Cambria" w:hAnsi="Cambria"/>
          <w:sz w:val="22"/>
          <w:szCs w:val="22"/>
        </w:rPr>
        <w:t xml:space="preserve"> posiadają aktualne dopuszczenia do obrotu na terytorium Rzeczpospolitej Polskiej, zgodnie z polskim prawem oraz prawem Unii Europejskiej, a także spełniają inne wymagania (normy, parametry), określone przez Zamawiającego w </w:t>
      </w:r>
      <w:r w:rsidRPr="007F0D64">
        <w:rPr>
          <w:rFonts w:ascii="Cambria" w:hAnsi="Cambria"/>
          <w:b/>
          <w:i/>
          <w:sz w:val="22"/>
          <w:szCs w:val="22"/>
        </w:rPr>
        <w:t xml:space="preserve">załączniku nr 1 </w:t>
      </w:r>
      <w:r w:rsidRPr="007F0D64">
        <w:rPr>
          <w:rFonts w:ascii="Cambria" w:hAnsi="Cambria"/>
          <w:sz w:val="22"/>
          <w:szCs w:val="22"/>
        </w:rPr>
        <w:t>do SIWZ przedmiotowego postępowani</w:t>
      </w:r>
      <w:r>
        <w:rPr>
          <w:rFonts w:ascii="Cambria" w:hAnsi="Cambria"/>
          <w:sz w:val="22"/>
          <w:szCs w:val="22"/>
        </w:rPr>
        <w:t>a</w:t>
      </w:r>
      <w:r w:rsidRPr="007F0D64">
        <w:rPr>
          <w:rFonts w:ascii="Cambria" w:hAnsi="Cambria"/>
          <w:sz w:val="22"/>
          <w:szCs w:val="22"/>
        </w:rPr>
        <w:t>.</w:t>
      </w:r>
    </w:p>
    <w:p w:rsidR="00640350" w:rsidRPr="007F0D64" w:rsidRDefault="00640350" w:rsidP="00640350">
      <w:pPr>
        <w:rPr>
          <w:rFonts w:ascii="Cambria" w:hAnsi="Cambria"/>
          <w:sz w:val="22"/>
          <w:szCs w:val="22"/>
        </w:rPr>
      </w:pPr>
    </w:p>
    <w:p w:rsidR="00640350" w:rsidRPr="007F0D64" w:rsidRDefault="00640350" w:rsidP="00640350">
      <w:pPr>
        <w:pStyle w:val="Standard"/>
        <w:jc w:val="both"/>
        <w:rPr>
          <w:rFonts w:ascii="Cambria" w:hAnsi="Cambria"/>
          <w:sz w:val="22"/>
          <w:szCs w:val="22"/>
        </w:rPr>
      </w:pPr>
      <w:r w:rsidRPr="007F0D64">
        <w:rPr>
          <w:rFonts w:ascii="Cambria" w:hAnsi="Cambria"/>
          <w:sz w:val="22"/>
          <w:szCs w:val="22"/>
        </w:rPr>
        <w:t xml:space="preserve">…................... </w:t>
      </w:r>
      <w:proofErr w:type="gramStart"/>
      <w:r w:rsidRPr="007F0D64">
        <w:rPr>
          <w:rFonts w:ascii="Cambria" w:hAnsi="Cambria"/>
          <w:sz w:val="22"/>
          <w:szCs w:val="22"/>
        </w:rPr>
        <w:t>dnia .................... r</w:t>
      </w:r>
      <w:proofErr w:type="gramEnd"/>
      <w:r w:rsidRPr="007F0D64">
        <w:rPr>
          <w:rFonts w:ascii="Cambria" w:hAnsi="Cambria"/>
          <w:sz w:val="22"/>
          <w:szCs w:val="22"/>
        </w:rPr>
        <w:t>.</w:t>
      </w:r>
      <w:r w:rsidRPr="007F0D64">
        <w:rPr>
          <w:rFonts w:ascii="Cambria" w:hAnsi="Cambria"/>
          <w:sz w:val="22"/>
          <w:szCs w:val="22"/>
        </w:rPr>
        <w:tab/>
      </w:r>
      <w:r w:rsidRPr="007F0D64">
        <w:rPr>
          <w:rFonts w:ascii="Cambria" w:hAnsi="Cambria"/>
          <w:sz w:val="22"/>
          <w:szCs w:val="22"/>
        </w:rPr>
        <w:tab/>
      </w:r>
    </w:p>
    <w:p w:rsidR="00640350" w:rsidRPr="007F0D64" w:rsidRDefault="00640350" w:rsidP="00640350">
      <w:pPr>
        <w:pStyle w:val="Standard"/>
        <w:ind w:left="4860"/>
        <w:jc w:val="both"/>
        <w:rPr>
          <w:rFonts w:ascii="Cambria" w:hAnsi="Cambria"/>
          <w:sz w:val="22"/>
          <w:szCs w:val="22"/>
        </w:rPr>
      </w:pPr>
    </w:p>
    <w:p w:rsidR="00640350" w:rsidRPr="007F0D64" w:rsidRDefault="00640350" w:rsidP="00640350">
      <w:pPr>
        <w:pStyle w:val="Standard"/>
        <w:ind w:left="4956"/>
        <w:jc w:val="both"/>
        <w:rPr>
          <w:rFonts w:ascii="Cambria" w:hAnsi="Cambria"/>
          <w:sz w:val="22"/>
          <w:szCs w:val="22"/>
        </w:rPr>
      </w:pPr>
      <w:r w:rsidRPr="007F0D64">
        <w:rPr>
          <w:rFonts w:ascii="Cambria" w:hAnsi="Cambria"/>
          <w:sz w:val="22"/>
          <w:szCs w:val="22"/>
        </w:rPr>
        <w:t>........................................................................................</w:t>
      </w:r>
    </w:p>
    <w:p w:rsidR="00640350" w:rsidRPr="007F0D64" w:rsidRDefault="00640350" w:rsidP="00640350">
      <w:pPr>
        <w:pStyle w:val="Standard"/>
        <w:jc w:val="both"/>
        <w:rPr>
          <w:rFonts w:ascii="Cambria" w:hAnsi="Cambria"/>
          <w:sz w:val="22"/>
          <w:szCs w:val="22"/>
        </w:rPr>
      </w:pPr>
      <w:r w:rsidRPr="007F0D64">
        <w:rPr>
          <w:rFonts w:ascii="Cambria" w:hAnsi="Cambria"/>
          <w:sz w:val="22"/>
          <w:szCs w:val="22"/>
        </w:rPr>
        <w:tab/>
      </w:r>
      <w:r w:rsidRPr="007F0D64">
        <w:rPr>
          <w:rFonts w:ascii="Cambria" w:hAnsi="Cambria"/>
          <w:sz w:val="22"/>
          <w:szCs w:val="22"/>
        </w:rPr>
        <w:tab/>
      </w:r>
      <w:r w:rsidRPr="007F0D64">
        <w:rPr>
          <w:rFonts w:ascii="Cambria" w:hAnsi="Cambria"/>
          <w:sz w:val="22"/>
          <w:szCs w:val="22"/>
        </w:rPr>
        <w:tab/>
      </w:r>
      <w:r w:rsidRPr="007F0D64">
        <w:rPr>
          <w:rFonts w:ascii="Cambria" w:hAnsi="Cambria"/>
          <w:sz w:val="22"/>
          <w:szCs w:val="22"/>
        </w:rPr>
        <w:tab/>
      </w:r>
      <w:r w:rsidRPr="007F0D64">
        <w:rPr>
          <w:rFonts w:ascii="Cambria" w:hAnsi="Cambria"/>
          <w:sz w:val="22"/>
          <w:szCs w:val="22"/>
        </w:rPr>
        <w:tab/>
      </w:r>
      <w:r w:rsidRPr="007F0D64">
        <w:rPr>
          <w:rFonts w:ascii="Cambria" w:hAnsi="Cambria"/>
          <w:sz w:val="22"/>
          <w:szCs w:val="22"/>
        </w:rPr>
        <w:tab/>
      </w:r>
      <w:r w:rsidRPr="007F0D64">
        <w:rPr>
          <w:rFonts w:ascii="Cambria" w:hAnsi="Cambria"/>
          <w:sz w:val="22"/>
          <w:szCs w:val="22"/>
        </w:rPr>
        <w:tab/>
        <w:t xml:space="preserve"> </w:t>
      </w:r>
      <w:r w:rsidRPr="007F0D64">
        <w:rPr>
          <w:rFonts w:ascii="Cambria" w:hAnsi="Cambria"/>
          <w:sz w:val="22"/>
          <w:szCs w:val="22"/>
        </w:rPr>
        <w:tab/>
        <w:t>Podpis i pieczęć Wykonawcy</w:t>
      </w:r>
    </w:p>
    <w:p w:rsidR="00640350" w:rsidRPr="007F0D64" w:rsidRDefault="00640350" w:rsidP="00640350">
      <w:pPr>
        <w:rPr>
          <w:rFonts w:ascii="Cambria" w:hAnsi="Cambria"/>
          <w:sz w:val="22"/>
          <w:szCs w:val="22"/>
        </w:rPr>
      </w:pPr>
    </w:p>
    <w:p w:rsidR="00640350" w:rsidRPr="007F0D64" w:rsidRDefault="00640350" w:rsidP="00640350">
      <w:pPr>
        <w:rPr>
          <w:rFonts w:ascii="Cambria" w:hAnsi="Cambria"/>
          <w:i/>
          <w:sz w:val="22"/>
          <w:szCs w:val="22"/>
        </w:rPr>
      </w:pPr>
      <w:proofErr w:type="gramStart"/>
      <w:r w:rsidRPr="007F0D64">
        <w:rPr>
          <w:rFonts w:ascii="Cambria" w:hAnsi="Cambria"/>
          <w:i/>
          <w:sz w:val="22"/>
          <w:szCs w:val="22"/>
        </w:rPr>
        <w:t>*  - wypełnia</w:t>
      </w:r>
      <w:proofErr w:type="gramEnd"/>
      <w:r w:rsidRPr="007F0D64">
        <w:rPr>
          <w:rFonts w:ascii="Cambria" w:hAnsi="Cambria"/>
          <w:i/>
          <w:sz w:val="22"/>
          <w:szCs w:val="22"/>
        </w:rPr>
        <w:t xml:space="preserve"> Wykonawca</w:t>
      </w:r>
    </w:p>
    <w:p w:rsidR="00640350" w:rsidRPr="007F0D64" w:rsidRDefault="00640350" w:rsidP="00640350">
      <w:pPr>
        <w:rPr>
          <w:rFonts w:ascii="Cambria" w:hAnsi="Cambria"/>
          <w:color w:val="FF0000"/>
          <w:sz w:val="22"/>
          <w:szCs w:val="22"/>
        </w:rPr>
      </w:pPr>
    </w:p>
    <w:p w:rsidR="00640350" w:rsidRDefault="00640350" w:rsidP="00640350">
      <w:pPr>
        <w:pStyle w:val="Akapitzlist"/>
        <w:ind w:left="0"/>
        <w:rPr>
          <w:rFonts w:ascii="Cambria" w:hAnsi="Cambria"/>
          <w:b/>
          <w:bCs/>
        </w:rPr>
      </w:pPr>
    </w:p>
    <w:p w:rsidR="00640350" w:rsidRDefault="00640350" w:rsidP="00640350">
      <w:pPr>
        <w:pStyle w:val="Akapitzlist"/>
        <w:ind w:left="0"/>
        <w:rPr>
          <w:rFonts w:ascii="Cambria" w:hAnsi="Cambria"/>
          <w:b/>
          <w:bCs/>
        </w:rPr>
      </w:pPr>
    </w:p>
    <w:p w:rsidR="00640350" w:rsidRDefault="00640350" w:rsidP="00640350">
      <w:pPr>
        <w:pStyle w:val="Akapitzlist"/>
        <w:ind w:left="0"/>
        <w:rPr>
          <w:rFonts w:ascii="Cambria" w:hAnsi="Cambria"/>
          <w:b/>
          <w:bCs/>
        </w:rPr>
      </w:pPr>
    </w:p>
    <w:p w:rsidR="00640350" w:rsidRDefault="00640350" w:rsidP="00640350">
      <w:pPr>
        <w:pStyle w:val="Akapitzlist"/>
        <w:ind w:left="0"/>
        <w:rPr>
          <w:rFonts w:ascii="Cambria" w:hAnsi="Cambria"/>
          <w:b/>
          <w:bCs/>
        </w:rPr>
      </w:pPr>
    </w:p>
    <w:p w:rsidR="00F44489" w:rsidRDefault="00F44489" w:rsidP="00640350">
      <w:pPr>
        <w:pStyle w:val="Akapitzlist"/>
        <w:ind w:left="0"/>
        <w:rPr>
          <w:rFonts w:ascii="Cambria" w:hAnsi="Cambria"/>
          <w:b/>
          <w:bCs/>
        </w:rPr>
      </w:pPr>
    </w:p>
    <w:p w:rsidR="00F44489" w:rsidRDefault="00F44489" w:rsidP="00640350">
      <w:pPr>
        <w:pStyle w:val="Akapitzlist"/>
        <w:ind w:left="0"/>
        <w:rPr>
          <w:rFonts w:ascii="Cambria" w:hAnsi="Cambria"/>
          <w:b/>
          <w:bCs/>
        </w:rPr>
      </w:pPr>
    </w:p>
    <w:p w:rsidR="00640350" w:rsidRDefault="00640350" w:rsidP="00640350">
      <w:pPr>
        <w:pStyle w:val="Akapitzlist"/>
        <w:ind w:left="0"/>
        <w:rPr>
          <w:rFonts w:ascii="Cambria" w:hAnsi="Cambria"/>
          <w:b/>
          <w:bCs/>
        </w:rPr>
      </w:pPr>
    </w:p>
    <w:p w:rsidR="007C33D9" w:rsidRDefault="007C33D9" w:rsidP="00640350">
      <w:pPr>
        <w:pStyle w:val="Akapitzlist"/>
        <w:ind w:left="0"/>
        <w:rPr>
          <w:rFonts w:ascii="Cambria" w:hAnsi="Cambria"/>
          <w:b/>
          <w:bCs/>
        </w:rPr>
      </w:pPr>
    </w:p>
    <w:p w:rsidR="00640350" w:rsidRPr="00A456F0" w:rsidRDefault="00640350" w:rsidP="00640350">
      <w:pPr>
        <w:pStyle w:val="Akapitzlist"/>
        <w:ind w:left="0"/>
        <w:rPr>
          <w:rFonts w:ascii="Cambria" w:hAnsi="Cambria"/>
          <w:b/>
          <w:bCs/>
          <w:sz w:val="22"/>
          <w:szCs w:val="22"/>
        </w:rPr>
      </w:pPr>
      <w:r w:rsidRPr="00D92123">
        <w:rPr>
          <w:rFonts w:ascii="Cambria" w:hAnsi="Cambria"/>
          <w:b/>
          <w:bCs/>
        </w:rPr>
        <w:t>Załącznik n</w:t>
      </w:r>
      <w:r w:rsidR="00DC701E">
        <w:rPr>
          <w:rFonts w:ascii="Cambria" w:hAnsi="Cambria"/>
          <w:b/>
          <w:bCs/>
        </w:rPr>
        <w:t>r 5</w:t>
      </w:r>
      <w:r w:rsidRPr="00D92123">
        <w:rPr>
          <w:rFonts w:ascii="Cambria" w:hAnsi="Cambria"/>
          <w:b/>
          <w:bCs/>
        </w:rPr>
        <w:t xml:space="preserve"> do SIWZ</w:t>
      </w:r>
    </w:p>
    <w:p w:rsidR="00640350" w:rsidRPr="00D92123" w:rsidRDefault="00640350" w:rsidP="00640350">
      <w:pPr>
        <w:rPr>
          <w:rFonts w:ascii="Cambria" w:hAnsi="Cambria"/>
          <w:b/>
          <w:bCs/>
          <w:sz w:val="28"/>
        </w:rPr>
      </w:pPr>
    </w:p>
    <w:p w:rsidR="00640350" w:rsidRPr="00D92123" w:rsidRDefault="00640350" w:rsidP="00640350">
      <w:pPr>
        <w:rPr>
          <w:rFonts w:ascii="Cambria" w:hAnsi="Cambria"/>
          <w:bCs/>
          <w:sz w:val="18"/>
          <w:szCs w:val="18"/>
        </w:rPr>
      </w:pPr>
    </w:p>
    <w:p w:rsidR="00640350" w:rsidRPr="00D92123" w:rsidRDefault="00640350" w:rsidP="00640350">
      <w:pPr>
        <w:ind w:left="2832" w:firstLine="708"/>
        <w:rPr>
          <w:rFonts w:ascii="Cambria" w:hAnsi="Cambria"/>
          <w:b/>
          <w:bCs/>
        </w:rPr>
      </w:pPr>
      <w:r w:rsidRPr="00D92123">
        <w:rPr>
          <w:rFonts w:ascii="Cambria" w:hAnsi="Cambria"/>
          <w:b/>
          <w:bCs/>
        </w:rPr>
        <w:t xml:space="preserve"> O</w:t>
      </w:r>
      <w:r>
        <w:rPr>
          <w:rFonts w:ascii="Cambria" w:hAnsi="Cambria"/>
          <w:b/>
          <w:bCs/>
        </w:rPr>
        <w:t xml:space="preserve"> </w:t>
      </w:r>
      <w:r w:rsidRPr="00D92123">
        <w:rPr>
          <w:rFonts w:ascii="Cambria" w:hAnsi="Cambria"/>
          <w:b/>
          <w:bCs/>
        </w:rPr>
        <w:t>Ś</w:t>
      </w:r>
      <w:r>
        <w:rPr>
          <w:rFonts w:ascii="Cambria" w:hAnsi="Cambria"/>
          <w:b/>
          <w:bCs/>
        </w:rPr>
        <w:t xml:space="preserve"> </w:t>
      </w:r>
      <w:r w:rsidRPr="00D92123">
        <w:rPr>
          <w:rFonts w:ascii="Cambria" w:hAnsi="Cambria"/>
          <w:b/>
          <w:bCs/>
        </w:rPr>
        <w:t>W</w:t>
      </w:r>
      <w:r>
        <w:rPr>
          <w:rFonts w:ascii="Cambria" w:hAnsi="Cambria"/>
          <w:b/>
          <w:bCs/>
        </w:rPr>
        <w:t xml:space="preserve"> </w:t>
      </w:r>
      <w:r w:rsidRPr="00D92123">
        <w:rPr>
          <w:rFonts w:ascii="Cambria" w:hAnsi="Cambria"/>
          <w:b/>
          <w:bCs/>
        </w:rPr>
        <w:t>I</w:t>
      </w:r>
      <w:r>
        <w:rPr>
          <w:rFonts w:ascii="Cambria" w:hAnsi="Cambria"/>
          <w:b/>
          <w:bCs/>
        </w:rPr>
        <w:t xml:space="preserve"> </w:t>
      </w:r>
      <w:r w:rsidRPr="00D92123">
        <w:rPr>
          <w:rFonts w:ascii="Cambria" w:hAnsi="Cambria"/>
          <w:b/>
          <w:bCs/>
        </w:rPr>
        <w:t>A</w:t>
      </w:r>
      <w:r>
        <w:rPr>
          <w:rFonts w:ascii="Cambria" w:hAnsi="Cambria"/>
          <w:b/>
          <w:bCs/>
        </w:rPr>
        <w:t xml:space="preserve"> </w:t>
      </w:r>
      <w:r w:rsidRPr="00D92123">
        <w:rPr>
          <w:rFonts w:ascii="Cambria" w:hAnsi="Cambria"/>
          <w:b/>
          <w:bCs/>
        </w:rPr>
        <w:t>D</w:t>
      </w:r>
      <w:r>
        <w:rPr>
          <w:rFonts w:ascii="Cambria" w:hAnsi="Cambria"/>
          <w:b/>
          <w:bCs/>
        </w:rPr>
        <w:t xml:space="preserve"> </w:t>
      </w:r>
      <w:r w:rsidRPr="00D92123">
        <w:rPr>
          <w:rFonts w:ascii="Cambria" w:hAnsi="Cambria"/>
          <w:b/>
          <w:bCs/>
        </w:rPr>
        <w:t>C</w:t>
      </w:r>
      <w:r>
        <w:rPr>
          <w:rFonts w:ascii="Cambria" w:hAnsi="Cambria"/>
          <w:b/>
          <w:bCs/>
        </w:rPr>
        <w:t xml:space="preserve"> </w:t>
      </w:r>
      <w:r w:rsidRPr="00D92123">
        <w:rPr>
          <w:rFonts w:ascii="Cambria" w:hAnsi="Cambria"/>
          <w:b/>
          <w:bCs/>
        </w:rPr>
        <w:t>Z</w:t>
      </w:r>
      <w:r>
        <w:rPr>
          <w:rFonts w:ascii="Cambria" w:hAnsi="Cambria"/>
          <w:b/>
          <w:bCs/>
        </w:rPr>
        <w:t xml:space="preserve"> </w:t>
      </w:r>
      <w:r w:rsidRPr="00D92123">
        <w:rPr>
          <w:rFonts w:ascii="Cambria" w:hAnsi="Cambria"/>
          <w:b/>
          <w:bCs/>
        </w:rPr>
        <w:t>E</w:t>
      </w:r>
      <w:r>
        <w:rPr>
          <w:rFonts w:ascii="Cambria" w:hAnsi="Cambria"/>
          <w:b/>
          <w:bCs/>
        </w:rPr>
        <w:t xml:space="preserve"> </w:t>
      </w:r>
      <w:r w:rsidRPr="00D92123">
        <w:rPr>
          <w:rFonts w:ascii="Cambria" w:hAnsi="Cambria"/>
          <w:b/>
          <w:bCs/>
        </w:rPr>
        <w:t>N</w:t>
      </w:r>
      <w:r>
        <w:rPr>
          <w:rFonts w:ascii="Cambria" w:hAnsi="Cambria"/>
          <w:b/>
          <w:bCs/>
        </w:rPr>
        <w:t xml:space="preserve"> </w:t>
      </w:r>
      <w:r w:rsidRPr="00D92123">
        <w:rPr>
          <w:rFonts w:ascii="Cambria" w:hAnsi="Cambria"/>
          <w:b/>
          <w:bCs/>
        </w:rPr>
        <w:t>I</w:t>
      </w:r>
      <w:r>
        <w:rPr>
          <w:rFonts w:ascii="Cambria" w:hAnsi="Cambria"/>
          <w:b/>
          <w:bCs/>
        </w:rPr>
        <w:t xml:space="preserve"> </w:t>
      </w:r>
      <w:r w:rsidRPr="00D92123">
        <w:rPr>
          <w:rFonts w:ascii="Cambria" w:hAnsi="Cambria"/>
          <w:b/>
          <w:bCs/>
        </w:rPr>
        <w:t>E</w:t>
      </w:r>
    </w:p>
    <w:p w:rsidR="00640350" w:rsidRPr="00D92123" w:rsidRDefault="00640350" w:rsidP="00640350">
      <w:pPr>
        <w:ind w:left="2832" w:firstLine="708"/>
        <w:rPr>
          <w:rFonts w:ascii="Cambria" w:hAnsi="Cambria"/>
          <w:bCs/>
        </w:rPr>
      </w:pPr>
    </w:p>
    <w:p w:rsidR="00640350" w:rsidRPr="00D92123" w:rsidRDefault="00640350" w:rsidP="00640350">
      <w:pPr>
        <w:jc w:val="center"/>
        <w:rPr>
          <w:rFonts w:ascii="Cambria" w:hAnsi="Cambria"/>
          <w:bCs/>
        </w:rPr>
      </w:pPr>
      <w:proofErr w:type="gramStart"/>
      <w:r w:rsidRPr="00D92123">
        <w:rPr>
          <w:rFonts w:ascii="Cambria" w:hAnsi="Cambria"/>
          <w:bCs/>
        </w:rPr>
        <w:t>O  PRZYNALEŻNOŚCI</w:t>
      </w:r>
      <w:proofErr w:type="gramEnd"/>
      <w:r w:rsidRPr="00D92123">
        <w:rPr>
          <w:rFonts w:ascii="Cambria" w:hAnsi="Cambria"/>
          <w:bCs/>
        </w:rPr>
        <w:t xml:space="preserve">  DO GRUPY KAPITAŁOWEJ</w:t>
      </w:r>
    </w:p>
    <w:p w:rsidR="00640350" w:rsidRPr="00BA7804" w:rsidRDefault="00640350" w:rsidP="00640350">
      <w:pPr>
        <w:jc w:val="center"/>
        <w:rPr>
          <w:rFonts w:ascii="Cambria" w:hAnsi="Cambria"/>
          <w:sz w:val="22"/>
          <w:szCs w:val="22"/>
        </w:rPr>
      </w:pPr>
      <w:proofErr w:type="gramStart"/>
      <w:r w:rsidRPr="00BA7804">
        <w:rPr>
          <w:rFonts w:ascii="Cambria" w:hAnsi="Cambria"/>
          <w:sz w:val="22"/>
          <w:szCs w:val="22"/>
        </w:rPr>
        <w:t>o</w:t>
      </w:r>
      <w:proofErr w:type="gramEnd"/>
      <w:r w:rsidRPr="00BA7804">
        <w:rPr>
          <w:rFonts w:ascii="Cambria" w:hAnsi="Cambria"/>
          <w:sz w:val="22"/>
          <w:szCs w:val="22"/>
        </w:rPr>
        <w:t xml:space="preserve"> której mowa w art.24 ust.1 pkt 23 ustawy PZP</w:t>
      </w:r>
      <w:r>
        <w:rPr>
          <w:rFonts w:ascii="Cambria" w:hAnsi="Cambria"/>
          <w:sz w:val="22"/>
          <w:szCs w:val="22"/>
        </w:rPr>
        <w:t xml:space="preserve"> w związku z art. 24 ust. 11 ustawy PZP</w:t>
      </w:r>
    </w:p>
    <w:p w:rsidR="00640350" w:rsidRPr="00CD1CE3" w:rsidRDefault="00640350" w:rsidP="00640350">
      <w:pPr>
        <w:jc w:val="center"/>
        <w:rPr>
          <w:rFonts w:ascii="Cambria" w:hAnsi="Cambria"/>
          <w:sz w:val="22"/>
          <w:szCs w:val="22"/>
        </w:rPr>
      </w:pPr>
      <w:r w:rsidRPr="00CD1CE3">
        <w:rPr>
          <w:rFonts w:ascii="Cambria" w:hAnsi="Cambria"/>
          <w:sz w:val="22"/>
          <w:szCs w:val="22"/>
        </w:rPr>
        <w:t>(</w:t>
      </w:r>
      <w:r w:rsidRPr="00CD1CE3">
        <w:rPr>
          <w:rFonts w:ascii="Cambria" w:hAnsi="Cambria"/>
          <w:bCs/>
          <w:color w:val="1B1B1B"/>
          <w:sz w:val="22"/>
          <w:szCs w:val="22"/>
        </w:rPr>
        <w:t xml:space="preserve">Dz.U.2015.2164 </w:t>
      </w:r>
      <w:proofErr w:type="gramStart"/>
      <w:r w:rsidRPr="00CD1CE3">
        <w:rPr>
          <w:rFonts w:ascii="Cambria" w:hAnsi="Cambria"/>
          <w:bCs/>
          <w:color w:val="1B1B1B"/>
          <w:sz w:val="22"/>
          <w:szCs w:val="22"/>
        </w:rPr>
        <w:t>j</w:t>
      </w:r>
      <w:proofErr w:type="gramEnd"/>
      <w:r w:rsidRPr="00CD1CE3">
        <w:rPr>
          <w:rFonts w:ascii="Cambria" w:hAnsi="Cambria"/>
          <w:bCs/>
          <w:color w:val="1B1B1B"/>
          <w:sz w:val="22"/>
          <w:szCs w:val="22"/>
        </w:rPr>
        <w:t>.t.</w:t>
      </w:r>
      <w:r w:rsidRPr="00CD1CE3">
        <w:rPr>
          <w:rStyle w:val="apple-converted-space"/>
          <w:rFonts w:ascii="Cambria" w:hAnsi="Cambria"/>
          <w:bCs/>
          <w:color w:val="1B1B1B"/>
          <w:sz w:val="22"/>
          <w:szCs w:val="22"/>
        </w:rPr>
        <w:t> </w:t>
      </w:r>
      <w:r w:rsidRPr="00CD1CE3">
        <w:rPr>
          <w:rFonts w:ascii="Cambria" w:hAnsi="Cambria"/>
          <w:bCs/>
          <w:color w:val="1B1B1B"/>
          <w:sz w:val="22"/>
          <w:szCs w:val="22"/>
        </w:rPr>
        <w:t>z dnia</w:t>
      </w:r>
      <w:r w:rsidRPr="00CD1CE3">
        <w:rPr>
          <w:rStyle w:val="apple-converted-space"/>
          <w:rFonts w:ascii="Cambria" w:hAnsi="Cambria"/>
          <w:bCs/>
          <w:color w:val="1B1B1B"/>
          <w:sz w:val="22"/>
          <w:szCs w:val="22"/>
        </w:rPr>
        <w:t> </w:t>
      </w:r>
      <w:r w:rsidRPr="00CD1CE3">
        <w:rPr>
          <w:rFonts w:ascii="Cambria" w:hAnsi="Cambria"/>
          <w:bCs/>
          <w:color w:val="1B1B1B"/>
          <w:sz w:val="22"/>
          <w:szCs w:val="22"/>
        </w:rPr>
        <w:t>2015.12.22</w:t>
      </w:r>
      <w:r w:rsidRPr="00CD1CE3">
        <w:rPr>
          <w:rFonts w:ascii="Cambria" w:hAnsi="Cambria"/>
          <w:sz w:val="22"/>
          <w:szCs w:val="22"/>
        </w:rPr>
        <w:t>)</w:t>
      </w:r>
    </w:p>
    <w:p w:rsidR="00640350" w:rsidRPr="00D92123" w:rsidRDefault="00640350" w:rsidP="00640350">
      <w:pPr>
        <w:rPr>
          <w:rFonts w:ascii="Cambria" w:hAnsi="Cambria"/>
          <w:sz w:val="22"/>
          <w:szCs w:val="22"/>
        </w:rPr>
      </w:pPr>
    </w:p>
    <w:p w:rsidR="00640350" w:rsidRPr="00D92123" w:rsidRDefault="00640350" w:rsidP="00640350">
      <w:pPr>
        <w:jc w:val="center"/>
        <w:rPr>
          <w:rFonts w:ascii="Cambria" w:hAnsi="Cambria"/>
          <w:sz w:val="22"/>
          <w:szCs w:val="22"/>
        </w:rPr>
      </w:pPr>
    </w:p>
    <w:p w:rsidR="00640350" w:rsidRPr="00FF5465" w:rsidRDefault="00640350" w:rsidP="00640350">
      <w:pPr>
        <w:ind w:right="-1"/>
        <w:jc w:val="center"/>
        <w:rPr>
          <w:sz w:val="22"/>
          <w:szCs w:val="22"/>
        </w:rPr>
      </w:pPr>
      <w:r w:rsidRPr="00FF5465">
        <w:rPr>
          <w:sz w:val="22"/>
          <w:szCs w:val="22"/>
        </w:rPr>
        <w:t xml:space="preserve">Dotyczy postępowania o zamówienie publiczne prowadzone w trybie i na zasadach określonych w ustawie z dnia 29 stycznia 2004 r. Prawo zamówień publicznych o sygnaturze: </w:t>
      </w:r>
      <w:r w:rsidR="00DA266F">
        <w:rPr>
          <w:b/>
          <w:sz w:val="22"/>
          <w:szCs w:val="22"/>
        </w:rPr>
        <w:t>PN 60</w:t>
      </w:r>
      <w:r w:rsidRPr="00FF5465">
        <w:rPr>
          <w:b/>
          <w:sz w:val="22"/>
          <w:szCs w:val="22"/>
        </w:rPr>
        <w:t>/2019</w:t>
      </w:r>
    </w:p>
    <w:p w:rsidR="00640350" w:rsidRPr="00FF5465" w:rsidRDefault="00640350" w:rsidP="00640350">
      <w:pPr>
        <w:rPr>
          <w:b/>
          <w:sz w:val="22"/>
          <w:szCs w:val="22"/>
        </w:rPr>
      </w:pPr>
      <w:r w:rsidRPr="00FF5465">
        <w:rPr>
          <w:b/>
          <w:sz w:val="22"/>
          <w:szCs w:val="22"/>
        </w:rPr>
        <w:t xml:space="preserve">Dostawa </w:t>
      </w:r>
      <w:r w:rsidR="00C82B68">
        <w:rPr>
          <w:b/>
          <w:sz w:val="22"/>
          <w:szCs w:val="22"/>
        </w:rPr>
        <w:t>odczynników do analizy moczu wraz z dzierżawą aparatu</w:t>
      </w:r>
    </w:p>
    <w:p w:rsidR="00640350" w:rsidRPr="00D92123" w:rsidRDefault="00640350" w:rsidP="00640350">
      <w:pPr>
        <w:pStyle w:val="Standard"/>
        <w:jc w:val="both"/>
        <w:rPr>
          <w:rFonts w:ascii="Cambria" w:hAnsi="Cambria"/>
          <w:color w:val="FF0000"/>
        </w:rPr>
      </w:pPr>
    </w:p>
    <w:p w:rsidR="00640350" w:rsidRPr="00D92123" w:rsidRDefault="00640350" w:rsidP="00640350">
      <w:pPr>
        <w:rPr>
          <w:rFonts w:ascii="Cambria" w:hAnsi="Cambria"/>
          <w:sz w:val="22"/>
          <w:szCs w:val="22"/>
        </w:rPr>
      </w:pPr>
    </w:p>
    <w:p w:rsidR="00640350" w:rsidRPr="00D92123" w:rsidRDefault="00640350" w:rsidP="00640350">
      <w:pPr>
        <w:pStyle w:val="Standard"/>
        <w:rPr>
          <w:rFonts w:ascii="Cambria" w:hAnsi="Cambria"/>
        </w:rPr>
      </w:pPr>
      <w:r w:rsidRPr="00D92123">
        <w:rPr>
          <w:rFonts w:ascii="Cambria" w:hAnsi="Cambria"/>
        </w:rPr>
        <w:t>Firma</w:t>
      </w:r>
      <w:r>
        <w:rPr>
          <w:rFonts w:ascii="Cambria" w:hAnsi="Cambria"/>
        </w:rPr>
        <w:t xml:space="preserve"> </w:t>
      </w:r>
      <w:proofErr w:type="gramStart"/>
      <w:r>
        <w:rPr>
          <w:rFonts w:ascii="Cambria" w:hAnsi="Cambria"/>
        </w:rPr>
        <w:t>Wykonawcy</w:t>
      </w:r>
      <w:r w:rsidRPr="00D92123">
        <w:rPr>
          <w:rFonts w:ascii="Cambria" w:hAnsi="Cambria"/>
        </w:rPr>
        <w:t xml:space="preserve">: </w:t>
      </w:r>
      <w:r w:rsidRPr="00D92123">
        <w:rPr>
          <w:rFonts w:ascii="Cambria" w:hAnsi="Cambria"/>
          <w:b/>
          <w:bCs/>
        </w:rPr>
        <w:t xml:space="preserve"> ...............................................</w:t>
      </w:r>
      <w:proofErr w:type="gramEnd"/>
      <w:r w:rsidRPr="00D92123">
        <w:rPr>
          <w:rFonts w:ascii="Cambria" w:hAnsi="Cambria"/>
          <w:b/>
          <w:bCs/>
        </w:rPr>
        <w:t>........................................................</w:t>
      </w:r>
      <w:r>
        <w:rPr>
          <w:rFonts w:ascii="Cambria" w:hAnsi="Cambria"/>
          <w:b/>
          <w:bCs/>
        </w:rPr>
        <w:t xml:space="preserve"> </w:t>
      </w:r>
      <w:r w:rsidRPr="008C6B79">
        <w:rPr>
          <w:rFonts w:ascii="Cambria" w:hAnsi="Cambria"/>
          <w:b/>
          <w:bCs/>
          <w:sz w:val="28"/>
          <w:szCs w:val="28"/>
        </w:rPr>
        <w:t>*</w:t>
      </w:r>
    </w:p>
    <w:p w:rsidR="00640350" w:rsidRPr="00D92123" w:rsidRDefault="00640350" w:rsidP="00640350">
      <w:pPr>
        <w:pStyle w:val="Standard"/>
        <w:rPr>
          <w:rFonts w:ascii="Cambria" w:hAnsi="Cambria"/>
          <w:b/>
          <w:bCs/>
        </w:rPr>
      </w:pPr>
      <w:r w:rsidRPr="00D92123">
        <w:rPr>
          <w:rFonts w:ascii="Cambria" w:hAnsi="Cambria"/>
          <w:b/>
          <w:bCs/>
        </w:rPr>
        <w:t> </w:t>
      </w:r>
    </w:p>
    <w:p w:rsidR="00640350" w:rsidRPr="00D92123" w:rsidRDefault="00640350" w:rsidP="00640350">
      <w:pPr>
        <w:pStyle w:val="Standard"/>
        <w:rPr>
          <w:rFonts w:ascii="Cambria" w:hAnsi="Cambria"/>
        </w:rPr>
      </w:pPr>
      <w:r w:rsidRPr="00D92123">
        <w:rPr>
          <w:rFonts w:ascii="Cambria" w:hAnsi="Cambria"/>
        </w:rPr>
        <w:t xml:space="preserve">z siedzibą </w:t>
      </w:r>
      <w:proofErr w:type="gramStart"/>
      <w:r w:rsidRPr="00D92123">
        <w:rPr>
          <w:rFonts w:ascii="Cambria" w:hAnsi="Cambria"/>
        </w:rPr>
        <w:t>w: ...........................................</w:t>
      </w:r>
      <w:r>
        <w:rPr>
          <w:rFonts w:ascii="Cambria" w:hAnsi="Cambria"/>
        </w:rPr>
        <w:t>.....</w:t>
      </w:r>
      <w:proofErr w:type="gramEnd"/>
      <w:r>
        <w:rPr>
          <w:rFonts w:ascii="Cambria" w:hAnsi="Cambria"/>
        </w:rPr>
        <w:t>...........</w:t>
      </w:r>
      <w:r w:rsidRPr="008C6B79">
        <w:rPr>
          <w:rFonts w:ascii="Cambria" w:hAnsi="Cambria"/>
          <w:sz w:val="28"/>
          <w:szCs w:val="28"/>
        </w:rPr>
        <w:t>*</w:t>
      </w:r>
      <w:r w:rsidRPr="00D92123">
        <w:rPr>
          <w:rFonts w:ascii="Cambria" w:hAnsi="Cambria"/>
        </w:rPr>
        <w:t xml:space="preserve"> przy </w:t>
      </w:r>
      <w:proofErr w:type="gramStart"/>
      <w:r w:rsidRPr="00D92123">
        <w:rPr>
          <w:rFonts w:ascii="Cambria" w:hAnsi="Cambria"/>
        </w:rPr>
        <w:t>ul. .......................................</w:t>
      </w:r>
      <w:r>
        <w:rPr>
          <w:rFonts w:ascii="Cambria" w:hAnsi="Cambria"/>
        </w:rPr>
        <w:t>.........</w:t>
      </w:r>
      <w:proofErr w:type="gramEnd"/>
      <w:r>
        <w:rPr>
          <w:rFonts w:ascii="Cambria" w:hAnsi="Cambria"/>
        </w:rPr>
        <w:t xml:space="preserve">................... </w:t>
      </w:r>
      <w:r w:rsidRPr="008C6B79">
        <w:rPr>
          <w:rFonts w:ascii="Cambria" w:hAnsi="Cambria"/>
          <w:sz w:val="28"/>
          <w:szCs w:val="28"/>
        </w:rPr>
        <w:t>*</w:t>
      </w:r>
    </w:p>
    <w:p w:rsidR="00640350" w:rsidRDefault="00640350" w:rsidP="00640350">
      <w:pPr>
        <w:rPr>
          <w:rFonts w:ascii="Cambria" w:hAnsi="Cambria"/>
        </w:rPr>
      </w:pPr>
    </w:p>
    <w:p w:rsidR="00640350" w:rsidRPr="00CD1CE3" w:rsidRDefault="00640350" w:rsidP="00640350">
      <w:pPr>
        <w:pStyle w:val="Nagwek3"/>
        <w:shd w:val="clear" w:color="auto" w:fill="FFFFFF"/>
        <w:spacing w:before="0" w:after="0" w:line="288" w:lineRule="atLeast"/>
        <w:jc w:val="both"/>
        <w:rPr>
          <w:rFonts w:ascii="Cambria" w:hAnsi="Cambria"/>
          <w:b w:val="0"/>
          <w:bCs/>
          <w:color w:val="1B1B1B"/>
          <w:sz w:val="24"/>
          <w:szCs w:val="24"/>
        </w:rPr>
      </w:pPr>
      <w:proofErr w:type="gramStart"/>
      <w:r w:rsidRPr="00CD1CE3">
        <w:rPr>
          <w:rFonts w:ascii="Cambria" w:hAnsi="Cambria"/>
          <w:b w:val="0"/>
          <w:sz w:val="24"/>
          <w:szCs w:val="24"/>
        </w:rPr>
        <w:t>mając</w:t>
      </w:r>
      <w:proofErr w:type="gramEnd"/>
      <w:r w:rsidRPr="00CD1CE3">
        <w:rPr>
          <w:rFonts w:ascii="Cambria" w:hAnsi="Cambria"/>
          <w:b w:val="0"/>
          <w:sz w:val="24"/>
          <w:szCs w:val="24"/>
        </w:rPr>
        <w:t xml:space="preserve"> na uwadze treść dyspozycji z art. 24</w:t>
      </w:r>
      <w:r>
        <w:rPr>
          <w:rFonts w:ascii="Cambria" w:hAnsi="Cambria"/>
          <w:b w:val="0"/>
          <w:sz w:val="24"/>
          <w:szCs w:val="24"/>
        </w:rPr>
        <w:t xml:space="preserve"> ust. 1 pkt 23 w związku z art. 24</w:t>
      </w:r>
      <w:r w:rsidRPr="00CD1CE3">
        <w:rPr>
          <w:rFonts w:ascii="Cambria" w:hAnsi="Cambria"/>
          <w:b w:val="0"/>
          <w:sz w:val="24"/>
          <w:szCs w:val="24"/>
        </w:rPr>
        <w:t xml:space="preserve"> ust. 11 Ustawy z dnia 29 stycznia 2004 r. Prawo zamówień publicznych (</w:t>
      </w:r>
      <w:r>
        <w:rPr>
          <w:rFonts w:ascii="Cambria" w:hAnsi="Cambria"/>
          <w:b w:val="0"/>
          <w:bCs/>
          <w:color w:val="1B1B1B"/>
          <w:sz w:val="24"/>
          <w:szCs w:val="24"/>
        </w:rPr>
        <w:t xml:space="preserve">Dz.U.2015.2164 </w:t>
      </w:r>
      <w:proofErr w:type="gramStart"/>
      <w:r w:rsidRPr="00CD1CE3">
        <w:rPr>
          <w:rFonts w:ascii="Cambria" w:hAnsi="Cambria"/>
          <w:b w:val="0"/>
          <w:bCs/>
          <w:color w:val="1B1B1B"/>
          <w:sz w:val="24"/>
          <w:szCs w:val="24"/>
        </w:rPr>
        <w:t>j</w:t>
      </w:r>
      <w:proofErr w:type="gramEnd"/>
      <w:r w:rsidRPr="00CD1CE3">
        <w:rPr>
          <w:rFonts w:ascii="Cambria" w:hAnsi="Cambria"/>
          <w:b w:val="0"/>
          <w:bCs/>
          <w:color w:val="1B1B1B"/>
          <w:sz w:val="24"/>
          <w:szCs w:val="24"/>
        </w:rPr>
        <w:t>.t.</w:t>
      </w:r>
      <w:r w:rsidRPr="00CD1CE3">
        <w:rPr>
          <w:rStyle w:val="apple-converted-space"/>
          <w:rFonts w:ascii="Cambria" w:hAnsi="Cambria"/>
          <w:b w:val="0"/>
          <w:bCs/>
          <w:color w:val="1B1B1B"/>
          <w:sz w:val="24"/>
          <w:szCs w:val="24"/>
        </w:rPr>
        <w:t> </w:t>
      </w:r>
      <w:r w:rsidRPr="00CD1CE3">
        <w:rPr>
          <w:rFonts w:ascii="Cambria" w:hAnsi="Cambria"/>
          <w:b w:val="0"/>
          <w:bCs/>
          <w:color w:val="1B1B1B"/>
          <w:sz w:val="24"/>
          <w:szCs w:val="24"/>
        </w:rPr>
        <w:t>z dnia</w:t>
      </w:r>
      <w:r w:rsidRPr="00CD1CE3">
        <w:rPr>
          <w:rStyle w:val="apple-converted-space"/>
          <w:rFonts w:ascii="Cambria" w:hAnsi="Cambria"/>
          <w:b w:val="0"/>
          <w:bCs/>
          <w:color w:val="1B1B1B"/>
          <w:sz w:val="24"/>
          <w:szCs w:val="24"/>
        </w:rPr>
        <w:t> </w:t>
      </w:r>
      <w:r w:rsidRPr="00CD1CE3">
        <w:rPr>
          <w:rFonts w:ascii="Cambria" w:hAnsi="Cambria"/>
          <w:b w:val="0"/>
          <w:bCs/>
          <w:color w:val="1B1B1B"/>
          <w:sz w:val="24"/>
          <w:szCs w:val="24"/>
        </w:rPr>
        <w:t>2015.12.22)</w:t>
      </w:r>
      <w:r>
        <w:rPr>
          <w:rFonts w:ascii="Cambria" w:hAnsi="Cambria"/>
          <w:b w:val="0"/>
          <w:bCs/>
          <w:color w:val="1B1B1B"/>
          <w:sz w:val="24"/>
          <w:szCs w:val="24"/>
        </w:rPr>
        <w:t>,</w:t>
      </w:r>
      <w:r w:rsidRPr="00CD1CE3">
        <w:rPr>
          <w:rFonts w:ascii="Cambria" w:hAnsi="Cambria"/>
          <w:b w:val="0"/>
          <w:bCs/>
          <w:color w:val="1B1B1B"/>
          <w:sz w:val="24"/>
          <w:szCs w:val="24"/>
        </w:rPr>
        <w:t xml:space="preserve"> </w:t>
      </w:r>
      <w:proofErr w:type="gramStart"/>
      <w:r w:rsidRPr="00CD1CE3">
        <w:rPr>
          <w:rFonts w:ascii="Cambria" w:hAnsi="Cambria"/>
          <w:b w:val="0"/>
          <w:bCs/>
          <w:color w:val="1B1B1B"/>
          <w:sz w:val="24"/>
          <w:szCs w:val="24"/>
        </w:rPr>
        <w:t>niniejszym</w:t>
      </w:r>
      <w:proofErr w:type="gramEnd"/>
      <w:r w:rsidRPr="00CD1CE3">
        <w:rPr>
          <w:rFonts w:ascii="Cambria" w:hAnsi="Cambria"/>
          <w:b w:val="0"/>
          <w:bCs/>
          <w:color w:val="1B1B1B"/>
          <w:sz w:val="24"/>
          <w:szCs w:val="24"/>
        </w:rPr>
        <w:t xml:space="preserve"> oświadczam, że</w:t>
      </w:r>
      <w:r>
        <w:rPr>
          <w:rFonts w:ascii="Cambria" w:hAnsi="Cambria"/>
          <w:b w:val="0"/>
          <w:bCs/>
          <w:color w:val="1B1B1B"/>
          <w:sz w:val="24"/>
          <w:szCs w:val="24"/>
        </w:rPr>
        <w:t>:</w:t>
      </w:r>
      <w:r w:rsidRPr="00CD1CE3">
        <w:rPr>
          <w:rStyle w:val="apple-converted-space"/>
          <w:rFonts w:ascii="Cambria" w:hAnsi="Cambria"/>
          <w:b w:val="0"/>
          <w:bCs/>
          <w:color w:val="1B1B1B"/>
          <w:sz w:val="24"/>
          <w:szCs w:val="24"/>
        </w:rPr>
        <w:t> </w:t>
      </w:r>
    </w:p>
    <w:p w:rsidR="00640350" w:rsidRPr="00D92123" w:rsidRDefault="00640350" w:rsidP="00640350">
      <w:pPr>
        <w:rPr>
          <w:rFonts w:ascii="Cambria" w:hAnsi="Cambria"/>
        </w:rPr>
      </w:pPr>
    </w:p>
    <w:p w:rsidR="00640350" w:rsidRPr="00C82B68" w:rsidRDefault="00640350" w:rsidP="00640350">
      <w:pPr>
        <w:numPr>
          <w:ilvl w:val="0"/>
          <w:numId w:val="18"/>
        </w:numPr>
        <w:suppressAutoHyphens/>
        <w:rPr>
          <w:sz w:val="22"/>
          <w:szCs w:val="22"/>
        </w:rPr>
      </w:pPr>
      <w:proofErr w:type="gramStart"/>
      <w:r w:rsidRPr="00C82B68">
        <w:rPr>
          <w:sz w:val="22"/>
          <w:szCs w:val="22"/>
        </w:rPr>
        <w:t>nie</w:t>
      </w:r>
      <w:proofErr w:type="gramEnd"/>
      <w:r w:rsidRPr="00C82B68">
        <w:rPr>
          <w:sz w:val="22"/>
          <w:szCs w:val="22"/>
        </w:rPr>
        <w:t xml:space="preserve"> należę/-my do grupy kapitałowej wraz z pozostałymi wykonawcami ubiegającymi się o niniejsze zamówienie publiczne</w:t>
      </w:r>
      <w:r w:rsidRPr="00C82B68">
        <w:rPr>
          <w:b/>
          <w:sz w:val="22"/>
          <w:szCs w:val="22"/>
        </w:rPr>
        <w:t>**</w:t>
      </w:r>
    </w:p>
    <w:p w:rsidR="00640350" w:rsidRPr="00C82B68" w:rsidRDefault="00640350" w:rsidP="00640350">
      <w:pPr>
        <w:ind w:left="360"/>
        <w:rPr>
          <w:sz w:val="22"/>
          <w:szCs w:val="22"/>
        </w:rPr>
      </w:pPr>
    </w:p>
    <w:p w:rsidR="00640350" w:rsidRPr="00C82B68" w:rsidRDefault="00640350" w:rsidP="00640350">
      <w:pPr>
        <w:numPr>
          <w:ilvl w:val="0"/>
          <w:numId w:val="18"/>
        </w:numPr>
        <w:suppressAutoHyphens/>
        <w:rPr>
          <w:sz w:val="22"/>
          <w:szCs w:val="22"/>
        </w:rPr>
      </w:pPr>
      <w:r w:rsidRPr="00C82B68">
        <w:rPr>
          <w:sz w:val="22"/>
          <w:szCs w:val="22"/>
        </w:rPr>
        <w:t xml:space="preserve">należę/-my do tej samej grupy </w:t>
      </w:r>
      <w:proofErr w:type="gramStart"/>
      <w:r w:rsidRPr="00C82B68">
        <w:rPr>
          <w:sz w:val="22"/>
          <w:szCs w:val="22"/>
        </w:rPr>
        <w:t>kapitałowej co</w:t>
      </w:r>
      <w:proofErr w:type="gramEnd"/>
      <w:r w:rsidRPr="00C82B68">
        <w:rPr>
          <w:sz w:val="22"/>
          <w:szCs w:val="22"/>
        </w:rPr>
        <w:t xml:space="preserve"> poniżej wymienieni wykonawcy: </w:t>
      </w:r>
      <w:r w:rsidRPr="00C82B68">
        <w:rPr>
          <w:b/>
          <w:sz w:val="22"/>
          <w:szCs w:val="22"/>
        </w:rPr>
        <w:t>**</w:t>
      </w:r>
    </w:p>
    <w:p w:rsidR="00640350" w:rsidRPr="00C82B68" w:rsidRDefault="00640350" w:rsidP="00640350">
      <w:pPr>
        <w:rPr>
          <w:sz w:val="22"/>
          <w:szCs w:val="22"/>
        </w:rPr>
      </w:pPr>
    </w:p>
    <w:p w:rsidR="00640350" w:rsidRPr="00C82B68" w:rsidRDefault="00640350" w:rsidP="00640350">
      <w:pPr>
        <w:ind w:left="360"/>
        <w:rPr>
          <w:sz w:val="22"/>
          <w:szCs w:val="22"/>
        </w:rPr>
      </w:pPr>
      <w:r w:rsidRPr="00C82B68">
        <w:rPr>
          <w:sz w:val="22"/>
          <w:szCs w:val="22"/>
        </w:rPr>
        <w:t xml:space="preserve">Lista podmiotów należących do tej samej grupy </w:t>
      </w:r>
      <w:proofErr w:type="gramStart"/>
      <w:r w:rsidRPr="00C82B68">
        <w:rPr>
          <w:sz w:val="22"/>
          <w:szCs w:val="22"/>
        </w:rPr>
        <w:t>kapitałowej co</w:t>
      </w:r>
      <w:proofErr w:type="gramEnd"/>
      <w:r w:rsidRPr="00C82B68">
        <w:rPr>
          <w:sz w:val="22"/>
          <w:szCs w:val="22"/>
        </w:rPr>
        <w:t xml:space="preserve"> składający oświadczenie:</w:t>
      </w:r>
    </w:p>
    <w:p w:rsidR="00640350" w:rsidRPr="00D92123" w:rsidRDefault="00640350" w:rsidP="00640350">
      <w:pPr>
        <w:ind w:left="360"/>
        <w:rPr>
          <w:rFonts w:ascii="Cambria" w:hAnsi="Cambria"/>
        </w:rPr>
      </w:pPr>
    </w:p>
    <w:p w:rsidR="00640350" w:rsidRPr="00D92123" w:rsidRDefault="00640350" w:rsidP="00640350">
      <w:pPr>
        <w:ind w:left="360"/>
        <w:rPr>
          <w:rFonts w:ascii="Cambria" w:hAnsi="Cambria"/>
        </w:rPr>
      </w:pPr>
      <w:r w:rsidRPr="00D92123">
        <w:rPr>
          <w:rFonts w:ascii="Cambria" w:hAnsi="Cambria"/>
        </w:rPr>
        <w:t>1.</w:t>
      </w:r>
      <w:r>
        <w:rPr>
          <w:rFonts w:ascii="Cambria" w:hAnsi="Cambria"/>
        </w:rPr>
        <w:t xml:space="preserve"> …………………………………………………………………………….*</w:t>
      </w:r>
    </w:p>
    <w:p w:rsidR="00640350" w:rsidRPr="00D92123" w:rsidRDefault="00640350" w:rsidP="00640350">
      <w:pPr>
        <w:ind w:left="360"/>
        <w:rPr>
          <w:rFonts w:ascii="Cambria" w:hAnsi="Cambria"/>
        </w:rPr>
      </w:pPr>
      <w:r w:rsidRPr="00D92123">
        <w:rPr>
          <w:rFonts w:ascii="Cambria" w:hAnsi="Cambria"/>
        </w:rPr>
        <w:t>2</w:t>
      </w:r>
      <w:r>
        <w:rPr>
          <w:rFonts w:ascii="Cambria" w:hAnsi="Cambria"/>
        </w:rPr>
        <w:t>. ……………………………………………………………………………..*</w:t>
      </w:r>
    </w:p>
    <w:p w:rsidR="00640350" w:rsidRPr="00CD1CE3" w:rsidRDefault="00640350" w:rsidP="00640350">
      <w:pPr>
        <w:ind w:left="360"/>
        <w:rPr>
          <w:rFonts w:ascii="Cambria" w:hAnsi="Cambria"/>
          <w:sz w:val="22"/>
          <w:szCs w:val="22"/>
        </w:rPr>
      </w:pPr>
      <w:r w:rsidRPr="00D92123">
        <w:rPr>
          <w:rFonts w:ascii="Cambria" w:hAnsi="Cambria"/>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p>
    <w:p w:rsidR="00640350" w:rsidRPr="00D92123" w:rsidRDefault="00640350" w:rsidP="00640350">
      <w:pPr>
        <w:pStyle w:val="Standard"/>
        <w:ind w:firstLine="708"/>
        <w:jc w:val="both"/>
        <w:rPr>
          <w:rFonts w:ascii="Cambria" w:hAnsi="Cambria"/>
        </w:rPr>
      </w:pPr>
      <w:r w:rsidRPr="00D92123">
        <w:rPr>
          <w:rFonts w:ascii="Cambria" w:hAnsi="Cambria"/>
        </w:rPr>
        <w:t xml:space="preserve">…................... </w:t>
      </w:r>
      <w:proofErr w:type="gramStart"/>
      <w:r w:rsidRPr="00D92123">
        <w:rPr>
          <w:rFonts w:ascii="Cambria" w:hAnsi="Cambria"/>
        </w:rPr>
        <w:t>dnia .................... r</w:t>
      </w:r>
      <w:proofErr w:type="gramEnd"/>
      <w:r w:rsidRPr="00D92123">
        <w:rPr>
          <w:rFonts w:ascii="Cambria" w:hAnsi="Cambria"/>
        </w:rPr>
        <w:t>.</w:t>
      </w:r>
      <w:r w:rsidRPr="00D92123">
        <w:rPr>
          <w:rFonts w:ascii="Cambria" w:hAnsi="Cambria"/>
        </w:rPr>
        <w:tab/>
      </w:r>
      <w:r w:rsidRPr="00D92123">
        <w:rPr>
          <w:rFonts w:ascii="Cambria" w:hAnsi="Cambria"/>
        </w:rPr>
        <w:tab/>
      </w:r>
    </w:p>
    <w:p w:rsidR="00640350" w:rsidRPr="00D92123" w:rsidRDefault="00640350" w:rsidP="00640350">
      <w:pPr>
        <w:pStyle w:val="Standard"/>
        <w:ind w:left="4860"/>
        <w:jc w:val="both"/>
        <w:rPr>
          <w:rFonts w:ascii="Cambria" w:hAnsi="Cambria"/>
        </w:rPr>
      </w:pPr>
    </w:p>
    <w:p w:rsidR="00640350" w:rsidRPr="00D92123" w:rsidRDefault="00640350" w:rsidP="00640350">
      <w:pPr>
        <w:pStyle w:val="Standard"/>
        <w:ind w:left="4860"/>
        <w:jc w:val="both"/>
        <w:rPr>
          <w:rFonts w:ascii="Cambria" w:hAnsi="Cambria"/>
        </w:rPr>
      </w:pPr>
      <w:r w:rsidRPr="00D92123">
        <w:rPr>
          <w:rFonts w:ascii="Cambria" w:hAnsi="Cambria"/>
        </w:rPr>
        <w:t>.......................................................................</w:t>
      </w:r>
      <w:r>
        <w:rPr>
          <w:rFonts w:ascii="Cambria" w:hAnsi="Cambria"/>
        </w:rPr>
        <w:t>..............</w:t>
      </w:r>
    </w:p>
    <w:p w:rsidR="00640350" w:rsidRPr="00D92123" w:rsidRDefault="00640350" w:rsidP="00640350">
      <w:pPr>
        <w:pStyle w:val="Standard"/>
        <w:jc w:val="both"/>
        <w:rPr>
          <w:rFonts w:ascii="Cambria" w:hAnsi="Cambria"/>
        </w:rPr>
      </w:pP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t xml:space="preserve"> </w:t>
      </w:r>
      <w:r w:rsidRPr="00D92123">
        <w:rPr>
          <w:rFonts w:ascii="Cambria" w:hAnsi="Cambria"/>
        </w:rPr>
        <w:tab/>
      </w:r>
      <w:r>
        <w:rPr>
          <w:rFonts w:ascii="Cambria" w:hAnsi="Cambria"/>
        </w:rPr>
        <w:t>P</w:t>
      </w:r>
      <w:r w:rsidRPr="00D92123">
        <w:rPr>
          <w:rFonts w:ascii="Cambria" w:hAnsi="Cambria"/>
        </w:rPr>
        <w:t>odpis i pieczęć Wykonawcy</w:t>
      </w:r>
    </w:p>
    <w:p w:rsidR="00640350" w:rsidRPr="00D92123" w:rsidRDefault="00640350" w:rsidP="00640350">
      <w:pPr>
        <w:ind w:left="360"/>
        <w:rPr>
          <w:rFonts w:ascii="Cambria" w:hAnsi="Cambria"/>
          <w:sz w:val="22"/>
          <w:szCs w:val="22"/>
        </w:rPr>
      </w:pPr>
    </w:p>
    <w:p w:rsidR="00640350" w:rsidRPr="00D92123" w:rsidRDefault="00640350" w:rsidP="00640350">
      <w:pPr>
        <w:rPr>
          <w:rFonts w:ascii="Cambria" w:hAnsi="Cambria"/>
          <w:sz w:val="22"/>
          <w:szCs w:val="22"/>
        </w:rPr>
      </w:pPr>
    </w:p>
    <w:p w:rsidR="00640350" w:rsidRPr="0062397A" w:rsidRDefault="00640350" w:rsidP="00640350">
      <w:pPr>
        <w:rPr>
          <w:rFonts w:ascii="Cambria" w:hAnsi="Cambria"/>
          <w:i/>
        </w:rPr>
      </w:pPr>
      <w:r w:rsidRPr="0062397A">
        <w:rPr>
          <w:rFonts w:ascii="Cambria" w:hAnsi="Cambria"/>
          <w:i/>
          <w:sz w:val="22"/>
          <w:szCs w:val="22"/>
        </w:rPr>
        <w:t xml:space="preserve">     </w:t>
      </w:r>
      <w:r w:rsidRPr="00BD1BC3">
        <w:rPr>
          <w:rFonts w:ascii="Cambria" w:hAnsi="Cambria"/>
          <w:i/>
          <w:sz w:val="28"/>
          <w:szCs w:val="28"/>
        </w:rPr>
        <w:t>*</w:t>
      </w:r>
      <w:r w:rsidRPr="0062397A">
        <w:rPr>
          <w:rFonts w:ascii="Cambria" w:hAnsi="Cambria"/>
          <w:i/>
          <w:sz w:val="22"/>
          <w:szCs w:val="22"/>
        </w:rPr>
        <w:t xml:space="preserve"> Wypełnia </w:t>
      </w:r>
      <w:proofErr w:type="gramStart"/>
      <w:r w:rsidRPr="0062397A">
        <w:rPr>
          <w:rFonts w:ascii="Cambria" w:hAnsi="Cambria"/>
          <w:i/>
          <w:sz w:val="22"/>
          <w:szCs w:val="22"/>
        </w:rPr>
        <w:t xml:space="preserve">Wykonawca                                                  </w:t>
      </w:r>
      <w:proofErr w:type="gramEnd"/>
      <w:r w:rsidRPr="0062397A">
        <w:rPr>
          <w:rFonts w:ascii="Cambria" w:hAnsi="Cambria"/>
          <w:i/>
          <w:sz w:val="22"/>
          <w:szCs w:val="22"/>
        </w:rPr>
        <w:t xml:space="preserve">                                                                   </w:t>
      </w:r>
    </w:p>
    <w:p w:rsidR="00640350" w:rsidRPr="00D92123" w:rsidRDefault="00640350" w:rsidP="00640350">
      <w:pPr>
        <w:jc w:val="right"/>
        <w:rPr>
          <w:rFonts w:ascii="Cambria" w:hAnsi="Cambria"/>
          <w:b/>
          <w:bCs/>
          <w:sz w:val="22"/>
          <w:szCs w:val="22"/>
        </w:rPr>
      </w:pPr>
      <w:r w:rsidRPr="00BD1BC3">
        <w:rPr>
          <w:rFonts w:ascii="Cambria" w:hAnsi="Cambria"/>
          <w:i/>
          <w:sz w:val="28"/>
          <w:szCs w:val="28"/>
        </w:rPr>
        <w:t>**</w:t>
      </w:r>
      <w:r w:rsidRPr="0062397A">
        <w:rPr>
          <w:rFonts w:ascii="Cambria" w:hAnsi="Cambria"/>
          <w:i/>
        </w:rPr>
        <w:t xml:space="preserve"> Niepotrzebne skreślić</w:t>
      </w:r>
      <w:r>
        <w:rPr>
          <w:rFonts w:ascii="Cambria" w:hAnsi="Cambria"/>
          <w:b/>
          <w:bCs/>
          <w:sz w:val="22"/>
          <w:szCs w:val="22"/>
        </w:rPr>
        <w:br w:type="page"/>
      </w:r>
      <w:r w:rsidR="00DC701E">
        <w:rPr>
          <w:rFonts w:ascii="Cambria" w:hAnsi="Cambria"/>
          <w:b/>
          <w:bCs/>
          <w:sz w:val="22"/>
          <w:szCs w:val="22"/>
        </w:rPr>
        <w:lastRenderedPageBreak/>
        <w:t>Załącznik nr 6</w:t>
      </w:r>
      <w:r w:rsidRPr="00D92123">
        <w:rPr>
          <w:rFonts w:ascii="Cambria" w:hAnsi="Cambria"/>
          <w:b/>
          <w:bCs/>
          <w:sz w:val="22"/>
          <w:szCs w:val="22"/>
        </w:rPr>
        <w:t xml:space="preserve"> do SIWZ</w:t>
      </w:r>
    </w:p>
    <w:p w:rsidR="00640350" w:rsidRPr="00D92123" w:rsidRDefault="00640350" w:rsidP="00640350">
      <w:pPr>
        <w:rPr>
          <w:rFonts w:ascii="Cambria" w:hAnsi="Cambria"/>
          <w:b/>
          <w:bCs/>
        </w:rPr>
      </w:pPr>
    </w:p>
    <w:p w:rsidR="00640350" w:rsidRPr="00D92123" w:rsidRDefault="00640350" w:rsidP="00640350">
      <w:pPr>
        <w:rPr>
          <w:rFonts w:ascii="Cambria" w:hAnsi="Cambria"/>
          <w:bCs/>
        </w:rPr>
      </w:pPr>
    </w:p>
    <w:p w:rsidR="00640350" w:rsidRPr="00D92123" w:rsidRDefault="00640350" w:rsidP="00640350">
      <w:pPr>
        <w:ind w:left="2832" w:firstLine="708"/>
        <w:rPr>
          <w:rFonts w:ascii="Cambria" w:hAnsi="Cambria"/>
          <w:b/>
          <w:bCs/>
          <w:sz w:val="28"/>
          <w:szCs w:val="28"/>
        </w:rPr>
      </w:pPr>
      <w:r w:rsidRPr="00D92123">
        <w:rPr>
          <w:rFonts w:ascii="Cambria" w:hAnsi="Cambria"/>
          <w:b/>
          <w:bCs/>
          <w:sz w:val="28"/>
          <w:szCs w:val="28"/>
        </w:rPr>
        <w:t xml:space="preserve"> OŚWIADCZENIE </w:t>
      </w:r>
    </w:p>
    <w:p w:rsidR="00640350" w:rsidRPr="00D92123" w:rsidRDefault="00640350" w:rsidP="00640350">
      <w:pPr>
        <w:ind w:left="2832" w:firstLine="708"/>
        <w:rPr>
          <w:rFonts w:ascii="Cambria" w:hAnsi="Cambria"/>
          <w:bCs/>
        </w:rPr>
      </w:pPr>
    </w:p>
    <w:p w:rsidR="00640350" w:rsidRPr="00D92123" w:rsidRDefault="00640350" w:rsidP="00640350">
      <w:pPr>
        <w:jc w:val="both"/>
        <w:rPr>
          <w:rFonts w:ascii="Cambria" w:hAnsi="Cambria"/>
          <w:sz w:val="22"/>
          <w:szCs w:val="22"/>
        </w:rPr>
      </w:pPr>
      <w:proofErr w:type="gramStart"/>
      <w:r w:rsidRPr="00D92123">
        <w:rPr>
          <w:rFonts w:ascii="Cambria" w:hAnsi="Cambria"/>
          <w:bCs/>
          <w:sz w:val="22"/>
          <w:szCs w:val="22"/>
        </w:rPr>
        <w:t>dotyczące</w:t>
      </w:r>
      <w:proofErr w:type="gramEnd"/>
      <w:r w:rsidRPr="00D92123">
        <w:rPr>
          <w:rFonts w:ascii="Cambria" w:hAnsi="Cambria"/>
          <w:bCs/>
          <w:sz w:val="22"/>
          <w:szCs w:val="22"/>
        </w:rPr>
        <w:t xml:space="preserve"> </w:t>
      </w:r>
      <w:r w:rsidRPr="00D92123">
        <w:rPr>
          <w:rFonts w:ascii="Cambria" w:hAnsi="Cambria"/>
          <w:bCs/>
          <w:sz w:val="22"/>
          <w:szCs w:val="22"/>
          <w:u w:val="single"/>
        </w:rPr>
        <w:t>obowiązku podatkowego</w:t>
      </w:r>
      <w:r>
        <w:rPr>
          <w:rFonts w:ascii="Cambria" w:hAnsi="Cambria"/>
          <w:bCs/>
          <w:sz w:val="22"/>
          <w:szCs w:val="22"/>
        </w:rPr>
        <w:t xml:space="preserve"> po stronie Z</w:t>
      </w:r>
      <w:r w:rsidRPr="00D92123">
        <w:rPr>
          <w:rFonts w:ascii="Cambria" w:hAnsi="Cambria"/>
          <w:bCs/>
          <w:sz w:val="22"/>
          <w:szCs w:val="22"/>
        </w:rPr>
        <w:t xml:space="preserve">amawiającego, </w:t>
      </w:r>
      <w:r w:rsidRPr="00D92123">
        <w:rPr>
          <w:rFonts w:ascii="Cambria" w:hAnsi="Cambria"/>
          <w:sz w:val="22"/>
          <w:szCs w:val="22"/>
        </w:rPr>
        <w:t xml:space="preserve">o którym jest mowa w art. 91 ust. 3a ustawy z dnia 29 stycznia 2004 r. Prawo zamówień publicznych (j.t. Dz. U. </w:t>
      </w:r>
      <w:proofErr w:type="gramStart"/>
      <w:r w:rsidRPr="00D92123">
        <w:rPr>
          <w:rFonts w:ascii="Cambria" w:hAnsi="Cambria"/>
          <w:sz w:val="22"/>
          <w:szCs w:val="22"/>
        </w:rPr>
        <w:t>z</w:t>
      </w:r>
      <w:proofErr w:type="gramEnd"/>
      <w:r w:rsidRPr="00D92123">
        <w:rPr>
          <w:rFonts w:ascii="Cambria" w:hAnsi="Cambria"/>
          <w:sz w:val="22"/>
          <w:szCs w:val="22"/>
        </w:rPr>
        <w:t xml:space="preserve"> 2015 r. poz. 2164.) w związku ze zmianą ustawy z dnia 11 marca 2004 r. o podatku od towarów i usług (j.t. Dz.U. </w:t>
      </w:r>
      <w:proofErr w:type="gramStart"/>
      <w:r w:rsidRPr="00D92123">
        <w:rPr>
          <w:rFonts w:ascii="Cambria" w:hAnsi="Cambria"/>
          <w:sz w:val="22"/>
          <w:szCs w:val="22"/>
        </w:rPr>
        <w:t>z</w:t>
      </w:r>
      <w:proofErr w:type="gramEnd"/>
      <w:r w:rsidRPr="00D92123">
        <w:rPr>
          <w:rFonts w:ascii="Cambria" w:hAnsi="Cambria"/>
          <w:sz w:val="22"/>
          <w:szCs w:val="22"/>
        </w:rPr>
        <w:t xml:space="preserve"> 2011 r. Nr 177 poz. 1054 ze zm.) wprowadzonej ustawą z dnia 4 maja 2015 r. o zmianie ustawy o podatku od towarów i usług oraz ustawy - Prawo zamó</w:t>
      </w:r>
      <w:r>
        <w:rPr>
          <w:rFonts w:ascii="Cambria" w:hAnsi="Cambria"/>
          <w:sz w:val="22"/>
          <w:szCs w:val="22"/>
        </w:rPr>
        <w:t>wień publicznych.</w:t>
      </w:r>
    </w:p>
    <w:p w:rsidR="00640350" w:rsidRPr="00D92123" w:rsidRDefault="00640350" w:rsidP="00640350">
      <w:pPr>
        <w:rPr>
          <w:rFonts w:ascii="Cambria" w:hAnsi="Cambria"/>
          <w:sz w:val="22"/>
          <w:szCs w:val="22"/>
        </w:rPr>
      </w:pPr>
    </w:p>
    <w:p w:rsidR="00640350" w:rsidRDefault="00640350" w:rsidP="00640350">
      <w:pPr>
        <w:ind w:right="-1"/>
        <w:jc w:val="center"/>
        <w:rPr>
          <w:sz w:val="22"/>
          <w:szCs w:val="22"/>
        </w:rPr>
      </w:pPr>
      <w:r w:rsidRPr="00A04326">
        <w:rPr>
          <w:sz w:val="22"/>
          <w:szCs w:val="22"/>
        </w:rPr>
        <w:t xml:space="preserve">Dotyczy postępowania o zamówienie publiczne prowadzone w trybie i na zasadach określonych w </w:t>
      </w:r>
    </w:p>
    <w:p w:rsidR="00640350" w:rsidRPr="00A04326" w:rsidRDefault="00640350" w:rsidP="00640350">
      <w:pPr>
        <w:ind w:right="-1"/>
        <w:rPr>
          <w:sz w:val="22"/>
          <w:szCs w:val="22"/>
        </w:rPr>
      </w:pPr>
      <w:proofErr w:type="gramStart"/>
      <w:r w:rsidRPr="00A04326">
        <w:rPr>
          <w:sz w:val="22"/>
          <w:szCs w:val="22"/>
        </w:rPr>
        <w:t>ustawie</w:t>
      </w:r>
      <w:proofErr w:type="gramEnd"/>
      <w:r w:rsidRPr="00A04326">
        <w:rPr>
          <w:sz w:val="22"/>
          <w:szCs w:val="22"/>
        </w:rPr>
        <w:t xml:space="preserve"> z dnia 29 stycznia 2004 r. Prawo zamówień publicznych o sygnaturze: </w:t>
      </w:r>
      <w:r w:rsidR="00DA266F">
        <w:rPr>
          <w:b/>
          <w:sz w:val="22"/>
          <w:szCs w:val="22"/>
        </w:rPr>
        <w:t>PN 60</w:t>
      </w:r>
      <w:r w:rsidRPr="00A04326">
        <w:rPr>
          <w:b/>
          <w:sz w:val="22"/>
          <w:szCs w:val="22"/>
        </w:rPr>
        <w:t>/2019 na</w:t>
      </w:r>
      <w:r>
        <w:rPr>
          <w:b/>
          <w:sz w:val="22"/>
          <w:szCs w:val="22"/>
        </w:rPr>
        <w:t xml:space="preserve">: </w:t>
      </w:r>
      <w:r w:rsidRPr="00A04326">
        <w:rPr>
          <w:b/>
          <w:sz w:val="22"/>
          <w:szCs w:val="22"/>
        </w:rPr>
        <w:t xml:space="preserve">Dostawa </w:t>
      </w:r>
      <w:r w:rsidR="00D4599F">
        <w:rPr>
          <w:b/>
          <w:sz w:val="22"/>
          <w:szCs w:val="22"/>
        </w:rPr>
        <w:t>odczynników do analizy moczu wraz z dzierżawą aparatu</w:t>
      </w:r>
    </w:p>
    <w:p w:rsidR="00640350" w:rsidRPr="00A04326" w:rsidRDefault="00640350" w:rsidP="00640350">
      <w:pPr>
        <w:pStyle w:val="Standard"/>
        <w:jc w:val="both"/>
        <w:rPr>
          <w:rFonts w:ascii="Times New Roman" w:hAnsi="Times New Roman"/>
          <w:b/>
          <w:sz w:val="22"/>
          <w:szCs w:val="22"/>
        </w:rPr>
      </w:pPr>
    </w:p>
    <w:p w:rsidR="00640350" w:rsidRPr="00D92123" w:rsidRDefault="00640350" w:rsidP="00640350">
      <w:pPr>
        <w:pStyle w:val="Standard"/>
        <w:jc w:val="both"/>
        <w:rPr>
          <w:rFonts w:ascii="Cambria" w:hAnsi="Cambria"/>
          <w:sz w:val="20"/>
          <w:szCs w:val="20"/>
        </w:rPr>
      </w:pPr>
    </w:p>
    <w:p w:rsidR="00640350" w:rsidRPr="00D92123" w:rsidRDefault="00640350" w:rsidP="00640350">
      <w:pPr>
        <w:rPr>
          <w:rFonts w:ascii="Cambria" w:hAnsi="Cambria"/>
        </w:rPr>
      </w:pPr>
    </w:p>
    <w:p w:rsidR="00640350" w:rsidRPr="00D92123" w:rsidRDefault="00640350" w:rsidP="00640350">
      <w:pPr>
        <w:pStyle w:val="Standard"/>
        <w:rPr>
          <w:rFonts w:ascii="Cambria" w:hAnsi="Cambria"/>
        </w:rPr>
      </w:pPr>
      <w:r w:rsidRPr="00D92123">
        <w:rPr>
          <w:rFonts w:ascii="Cambria" w:hAnsi="Cambria"/>
        </w:rPr>
        <w:t>Firma</w:t>
      </w:r>
      <w:r>
        <w:rPr>
          <w:rFonts w:ascii="Cambria" w:hAnsi="Cambria"/>
        </w:rPr>
        <w:t xml:space="preserve"> </w:t>
      </w:r>
      <w:proofErr w:type="gramStart"/>
      <w:r>
        <w:rPr>
          <w:rFonts w:ascii="Cambria" w:hAnsi="Cambria"/>
        </w:rPr>
        <w:t>Wykonawcy</w:t>
      </w:r>
      <w:r w:rsidRPr="00D92123">
        <w:rPr>
          <w:rFonts w:ascii="Cambria" w:hAnsi="Cambria"/>
        </w:rPr>
        <w:t xml:space="preserve">: </w:t>
      </w:r>
      <w:r w:rsidRPr="00D92123">
        <w:rPr>
          <w:rFonts w:ascii="Cambria" w:hAnsi="Cambria"/>
          <w:b/>
          <w:bCs/>
        </w:rPr>
        <w:t xml:space="preserve"> ...............................................</w:t>
      </w:r>
      <w:proofErr w:type="gramEnd"/>
      <w:r w:rsidRPr="00D92123">
        <w:rPr>
          <w:rFonts w:ascii="Cambria" w:hAnsi="Cambria"/>
          <w:b/>
          <w:bCs/>
        </w:rPr>
        <w:t>........................................................</w:t>
      </w:r>
      <w:r>
        <w:rPr>
          <w:rFonts w:ascii="Cambria" w:hAnsi="Cambria"/>
          <w:b/>
          <w:bCs/>
        </w:rPr>
        <w:t xml:space="preserve"> </w:t>
      </w:r>
      <w:r w:rsidRPr="008C6B79">
        <w:rPr>
          <w:rFonts w:ascii="Cambria" w:hAnsi="Cambria"/>
          <w:b/>
          <w:bCs/>
          <w:sz w:val="28"/>
          <w:szCs w:val="28"/>
        </w:rPr>
        <w:t>*</w:t>
      </w:r>
    </w:p>
    <w:p w:rsidR="00640350" w:rsidRPr="00D92123" w:rsidRDefault="00640350" w:rsidP="00640350">
      <w:pPr>
        <w:pStyle w:val="Standard"/>
        <w:rPr>
          <w:rFonts w:ascii="Cambria" w:hAnsi="Cambria"/>
          <w:b/>
          <w:bCs/>
        </w:rPr>
      </w:pPr>
      <w:r w:rsidRPr="00D92123">
        <w:rPr>
          <w:rFonts w:ascii="Cambria" w:hAnsi="Cambria"/>
          <w:b/>
          <w:bCs/>
        </w:rPr>
        <w:t> </w:t>
      </w:r>
    </w:p>
    <w:p w:rsidR="00640350" w:rsidRPr="00D92123" w:rsidRDefault="00640350" w:rsidP="00640350">
      <w:pPr>
        <w:pStyle w:val="Standard"/>
        <w:rPr>
          <w:rFonts w:ascii="Cambria" w:hAnsi="Cambria"/>
        </w:rPr>
      </w:pPr>
      <w:r w:rsidRPr="00D92123">
        <w:rPr>
          <w:rFonts w:ascii="Cambria" w:hAnsi="Cambria"/>
        </w:rPr>
        <w:t xml:space="preserve">z siedzibą </w:t>
      </w:r>
      <w:proofErr w:type="gramStart"/>
      <w:r w:rsidRPr="00D92123">
        <w:rPr>
          <w:rFonts w:ascii="Cambria" w:hAnsi="Cambria"/>
        </w:rPr>
        <w:t>w: ...........................................</w:t>
      </w:r>
      <w:r w:rsidRPr="008C6B79">
        <w:rPr>
          <w:rFonts w:ascii="Cambria" w:hAnsi="Cambria"/>
          <w:sz w:val="28"/>
          <w:szCs w:val="28"/>
        </w:rPr>
        <w:t>*</w:t>
      </w:r>
      <w:r w:rsidRPr="00D92123">
        <w:rPr>
          <w:rFonts w:ascii="Cambria" w:hAnsi="Cambria"/>
        </w:rPr>
        <w:t xml:space="preserve"> </w:t>
      </w:r>
      <w:proofErr w:type="gramEnd"/>
      <w:r w:rsidRPr="00D92123">
        <w:rPr>
          <w:rFonts w:ascii="Cambria" w:hAnsi="Cambria"/>
        </w:rPr>
        <w:t xml:space="preserve">przy </w:t>
      </w:r>
      <w:proofErr w:type="gramStart"/>
      <w:r w:rsidRPr="00D92123">
        <w:rPr>
          <w:rFonts w:ascii="Cambria" w:hAnsi="Cambria"/>
        </w:rPr>
        <w:t>ul. .......................................</w:t>
      </w:r>
      <w:r>
        <w:rPr>
          <w:rFonts w:ascii="Cambria" w:hAnsi="Cambria"/>
        </w:rPr>
        <w:t xml:space="preserve"> </w:t>
      </w:r>
      <w:r w:rsidRPr="008C6B79">
        <w:rPr>
          <w:rFonts w:ascii="Cambria" w:hAnsi="Cambria"/>
          <w:sz w:val="28"/>
          <w:szCs w:val="28"/>
        </w:rPr>
        <w:t>*</w:t>
      </w:r>
      <w:proofErr w:type="gramEnd"/>
    </w:p>
    <w:p w:rsidR="00640350" w:rsidRPr="00D92123" w:rsidRDefault="00640350" w:rsidP="00640350">
      <w:pPr>
        <w:rPr>
          <w:rFonts w:ascii="Cambria" w:hAnsi="Cambria"/>
        </w:rPr>
      </w:pPr>
    </w:p>
    <w:p w:rsidR="00640350" w:rsidRPr="00D92123" w:rsidRDefault="00640350" w:rsidP="00640350">
      <w:pPr>
        <w:rPr>
          <w:rFonts w:ascii="Cambria" w:hAnsi="Cambria"/>
        </w:rPr>
      </w:pPr>
    </w:p>
    <w:p w:rsidR="00640350" w:rsidRPr="001D179D" w:rsidRDefault="00640350" w:rsidP="00640350">
      <w:pPr>
        <w:numPr>
          <w:ilvl w:val="0"/>
          <w:numId w:val="15"/>
        </w:numPr>
        <w:jc w:val="both"/>
        <w:rPr>
          <w:rFonts w:ascii="Cambria" w:hAnsi="Cambria"/>
        </w:rPr>
      </w:pPr>
      <w:proofErr w:type="gramStart"/>
      <w:r w:rsidRPr="001D179D">
        <w:rPr>
          <w:rFonts w:ascii="Cambria" w:hAnsi="Cambria"/>
        </w:rPr>
        <w:t>wybór</w:t>
      </w:r>
      <w:proofErr w:type="gramEnd"/>
      <w:r w:rsidRPr="001D179D">
        <w:rPr>
          <w:rFonts w:ascii="Cambria" w:hAnsi="Cambria"/>
        </w:rPr>
        <w:t xml:space="preserve"> naszej oferty </w:t>
      </w:r>
      <w:r w:rsidRPr="001D179D">
        <w:rPr>
          <w:rFonts w:ascii="Cambria" w:hAnsi="Cambria"/>
          <w:b/>
        </w:rPr>
        <w:t>nie będzie prowadzić</w:t>
      </w:r>
      <w:r w:rsidRPr="001D179D">
        <w:rPr>
          <w:rFonts w:ascii="Cambria" w:hAnsi="Cambria"/>
        </w:rPr>
        <w:t xml:space="preserve"> do powstania po stronie Zamawiającego obowiązku podatkowego zgodnie z przepisami o podatku od towarów i usług</w:t>
      </w:r>
      <w:r>
        <w:rPr>
          <w:rFonts w:ascii="Cambria" w:hAnsi="Cambria"/>
        </w:rPr>
        <w:t>.</w:t>
      </w:r>
      <w:r w:rsidRPr="001D179D">
        <w:rPr>
          <w:rFonts w:ascii="Cambria" w:hAnsi="Cambria"/>
          <w:b/>
        </w:rPr>
        <w:t xml:space="preserve"> *</w:t>
      </w:r>
      <w:r>
        <w:rPr>
          <w:rFonts w:ascii="Cambria" w:hAnsi="Cambria"/>
          <w:b/>
        </w:rPr>
        <w:t>*</w:t>
      </w:r>
    </w:p>
    <w:p w:rsidR="00640350" w:rsidRPr="001D179D" w:rsidRDefault="00640350" w:rsidP="00640350">
      <w:pPr>
        <w:ind w:left="360"/>
        <w:jc w:val="both"/>
        <w:rPr>
          <w:rFonts w:ascii="Cambria" w:hAnsi="Cambria"/>
        </w:rPr>
      </w:pPr>
    </w:p>
    <w:p w:rsidR="00640350" w:rsidRPr="001D179D" w:rsidRDefault="00640350" w:rsidP="00640350">
      <w:pPr>
        <w:numPr>
          <w:ilvl w:val="0"/>
          <w:numId w:val="15"/>
        </w:numPr>
        <w:suppressAutoHyphens/>
        <w:jc w:val="both"/>
        <w:rPr>
          <w:rFonts w:ascii="Cambria" w:hAnsi="Cambria"/>
        </w:rPr>
      </w:pPr>
      <w:proofErr w:type="gramStart"/>
      <w:r w:rsidRPr="001D179D">
        <w:rPr>
          <w:rFonts w:ascii="Cambria" w:hAnsi="Cambria"/>
        </w:rPr>
        <w:t>wybór</w:t>
      </w:r>
      <w:proofErr w:type="gramEnd"/>
      <w:r w:rsidRPr="001D179D">
        <w:rPr>
          <w:rFonts w:ascii="Cambria" w:hAnsi="Cambria"/>
        </w:rPr>
        <w:t xml:space="preserve"> naszej oferty </w:t>
      </w:r>
      <w:r w:rsidRPr="001D179D">
        <w:rPr>
          <w:rFonts w:ascii="Cambria" w:hAnsi="Cambria"/>
          <w:b/>
        </w:rPr>
        <w:t>będzie prowadzić</w:t>
      </w:r>
      <w:r w:rsidRPr="001D179D">
        <w:rPr>
          <w:rFonts w:ascii="Cambria" w:hAnsi="Cambria"/>
        </w:rPr>
        <w:t xml:space="preserve"> do powstania po stronie Zamawiającego obowiązku podatkowego zgodnie z przepisami o podatku od towarów i usług</w:t>
      </w:r>
      <w:r>
        <w:rPr>
          <w:rFonts w:ascii="Cambria" w:hAnsi="Cambria"/>
          <w:b/>
        </w:rPr>
        <w:t>. **</w:t>
      </w:r>
    </w:p>
    <w:p w:rsidR="00640350" w:rsidRDefault="00640350" w:rsidP="00640350">
      <w:pPr>
        <w:suppressAutoHyphens/>
        <w:ind w:left="360"/>
        <w:jc w:val="both"/>
        <w:rPr>
          <w:rFonts w:ascii="Cambria" w:hAnsi="Cambria"/>
        </w:rPr>
      </w:pPr>
    </w:p>
    <w:p w:rsidR="00640350" w:rsidRPr="001D179D" w:rsidRDefault="00640350" w:rsidP="00640350">
      <w:pPr>
        <w:numPr>
          <w:ilvl w:val="0"/>
          <w:numId w:val="15"/>
        </w:numPr>
        <w:suppressAutoHyphens/>
        <w:jc w:val="both"/>
        <w:rPr>
          <w:rFonts w:ascii="Cambria" w:hAnsi="Cambria"/>
        </w:rPr>
      </w:pPr>
      <w:r w:rsidRPr="001D179D">
        <w:rPr>
          <w:rFonts w:ascii="Cambria" w:hAnsi="Cambria"/>
        </w:rPr>
        <w:t xml:space="preserve">Przedmiotem naszej oferty, którego dostawa </w:t>
      </w:r>
      <w:r w:rsidRPr="001D179D">
        <w:rPr>
          <w:rFonts w:ascii="Cambria" w:hAnsi="Cambria"/>
          <w:b/>
        </w:rPr>
        <w:t>będzie prowadzić</w:t>
      </w:r>
      <w:r w:rsidRPr="001D179D">
        <w:rPr>
          <w:rFonts w:ascii="Cambria" w:hAnsi="Cambria"/>
        </w:rPr>
        <w:t xml:space="preserve"> do powstania po stronie Zamawiającego w/w obowiązku p</w:t>
      </w:r>
      <w:r>
        <w:rPr>
          <w:rFonts w:ascii="Cambria" w:hAnsi="Cambria"/>
        </w:rPr>
        <w:t xml:space="preserve">odatkowego, jest ………………………………… …………………………………………………………………………………………………………………………. </w:t>
      </w:r>
      <w:r w:rsidRPr="007A4456">
        <w:rPr>
          <w:rFonts w:ascii="Cambria" w:hAnsi="Cambria"/>
          <w:b/>
        </w:rPr>
        <w:t>*</w:t>
      </w:r>
    </w:p>
    <w:p w:rsidR="00640350" w:rsidRPr="001D179D" w:rsidRDefault="00640350" w:rsidP="00640350">
      <w:pPr>
        <w:suppressAutoHyphens/>
        <w:ind w:left="720"/>
        <w:jc w:val="both"/>
        <w:rPr>
          <w:rFonts w:ascii="Cambria" w:hAnsi="Cambria"/>
        </w:rPr>
      </w:pPr>
      <w:proofErr w:type="gramStart"/>
      <w:r w:rsidRPr="001D179D">
        <w:rPr>
          <w:rFonts w:ascii="Cambria" w:hAnsi="Cambria"/>
        </w:rPr>
        <w:t>o</w:t>
      </w:r>
      <w:proofErr w:type="gramEnd"/>
      <w:r w:rsidRPr="001D179D">
        <w:rPr>
          <w:rFonts w:ascii="Cambria" w:hAnsi="Cambria"/>
        </w:rPr>
        <w:t xml:space="preserve"> wartości netto/bez podatku VAT</w:t>
      </w:r>
      <w:r>
        <w:rPr>
          <w:rFonts w:ascii="Cambria" w:hAnsi="Cambria"/>
        </w:rPr>
        <w:t>/</w:t>
      </w:r>
      <w:r w:rsidRPr="001D179D">
        <w:rPr>
          <w:rFonts w:ascii="Cambria" w:hAnsi="Cambria"/>
        </w:rPr>
        <w:t xml:space="preserve">: ……………………………………………………. </w:t>
      </w:r>
      <w:proofErr w:type="gramStart"/>
      <w:r w:rsidRPr="001D179D">
        <w:rPr>
          <w:rFonts w:ascii="Cambria" w:hAnsi="Cambria"/>
        </w:rPr>
        <w:t>zł</w:t>
      </w:r>
      <w:proofErr w:type="gramEnd"/>
      <w:r w:rsidRPr="001D179D">
        <w:rPr>
          <w:rFonts w:ascii="Cambria" w:hAnsi="Cambria"/>
        </w:rPr>
        <w:t xml:space="preserve"> /słownie………………………………………………………</w:t>
      </w:r>
      <w:r>
        <w:rPr>
          <w:rFonts w:ascii="Cambria" w:hAnsi="Cambria"/>
        </w:rPr>
        <w:t xml:space="preserve">…………………………………… </w:t>
      </w:r>
      <w:r w:rsidRPr="001D179D">
        <w:rPr>
          <w:rFonts w:ascii="Cambria" w:hAnsi="Cambria"/>
        </w:rPr>
        <w:t>złotych/</w:t>
      </w:r>
      <w:r w:rsidRPr="001D179D">
        <w:rPr>
          <w:rFonts w:ascii="Cambria" w:hAnsi="Cambria"/>
          <w:b/>
        </w:rPr>
        <w:t>*</w:t>
      </w:r>
      <w:r>
        <w:rPr>
          <w:rFonts w:ascii="Cambria" w:hAnsi="Cambria"/>
          <w:b/>
        </w:rPr>
        <w:t>*</w:t>
      </w:r>
    </w:p>
    <w:p w:rsidR="00640350" w:rsidRPr="00D92123" w:rsidRDefault="00640350" w:rsidP="00640350">
      <w:pPr>
        <w:ind w:left="360"/>
        <w:jc w:val="both"/>
        <w:rPr>
          <w:rFonts w:ascii="Cambria" w:hAnsi="Cambria"/>
        </w:rPr>
      </w:pPr>
    </w:p>
    <w:p w:rsidR="00640350" w:rsidRPr="00D92123" w:rsidRDefault="00640350" w:rsidP="00640350">
      <w:pPr>
        <w:ind w:left="360"/>
        <w:rPr>
          <w:rFonts w:ascii="Cambria" w:hAnsi="Cambria"/>
        </w:rPr>
      </w:pP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r w:rsidRPr="00D92123">
        <w:rPr>
          <w:rFonts w:ascii="Cambria" w:hAnsi="Cambria"/>
        </w:rPr>
        <w:tab/>
      </w:r>
    </w:p>
    <w:p w:rsidR="00640350" w:rsidRPr="00D92123" w:rsidRDefault="00640350" w:rsidP="00640350">
      <w:pPr>
        <w:pStyle w:val="Standard"/>
        <w:ind w:firstLine="708"/>
        <w:jc w:val="both"/>
        <w:rPr>
          <w:rFonts w:ascii="Cambria" w:hAnsi="Cambria"/>
          <w:sz w:val="20"/>
          <w:szCs w:val="20"/>
        </w:rPr>
      </w:pPr>
    </w:p>
    <w:p w:rsidR="00640350" w:rsidRPr="00D92123" w:rsidRDefault="00640350" w:rsidP="00640350">
      <w:pPr>
        <w:pStyle w:val="Standard"/>
        <w:ind w:firstLine="708"/>
        <w:jc w:val="both"/>
        <w:rPr>
          <w:rFonts w:ascii="Cambria" w:hAnsi="Cambria"/>
          <w:sz w:val="22"/>
          <w:szCs w:val="22"/>
        </w:rPr>
      </w:pPr>
    </w:p>
    <w:p w:rsidR="00640350" w:rsidRPr="00D92123" w:rsidRDefault="00640350" w:rsidP="00640350">
      <w:pPr>
        <w:pStyle w:val="Standard"/>
        <w:ind w:firstLine="708"/>
        <w:jc w:val="both"/>
        <w:rPr>
          <w:rFonts w:ascii="Cambria" w:hAnsi="Cambria"/>
          <w:sz w:val="22"/>
          <w:szCs w:val="22"/>
        </w:rPr>
      </w:pPr>
    </w:p>
    <w:p w:rsidR="00640350" w:rsidRPr="00D92123" w:rsidRDefault="00640350" w:rsidP="00640350">
      <w:pPr>
        <w:pStyle w:val="Standard"/>
        <w:jc w:val="both"/>
        <w:rPr>
          <w:rFonts w:ascii="Cambria" w:hAnsi="Cambria"/>
          <w:sz w:val="22"/>
          <w:szCs w:val="22"/>
        </w:rPr>
      </w:pPr>
      <w:r w:rsidRPr="00D92123">
        <w:rPr>
          <w:rFonts w:ascii="Cambria" w:hAnsi="Cambria"/>
          <w:sz w:val="22"/>
          <w:szCs w:val="22"/>
        </w:rPr>
        <w:t xml:space="preserve">…....................................... </w:t>
      </w:r>
      <w:proofErr w:type="gramStart"/>
      <w:r w:rsidRPr="00D92123">
        <w:rPr>
          <w:rFonts w:ascii="Cambria" w:hAnsi="Cambria"/>
          <w:sz w:val="22"/>
          <w:szCs w:val="22"/>
        </w:rPr>
        <w:t>dnia ..............................r</w:t>
      </w:r>
      <w:proofErr w:type="gramEnd"/>
      <w:r w:rsidRPr="00D92123">
        <w:rPr>
          <w:rFonts w:ascii="Cambria" w:hAnsi="Cambria"/>
          <w:sz w:val="22"/>
          <w:szCs w:val="22"/>
        </w:rPr>
        <w:t>.</w:t>
      </w:r>
      <w:r w:rsidRPr="00D92123">
        <w:rPr>
          <w:rFonts w:ascii="Cambria" w:hAnsi="Cambria"/>
          <w:sz w:val="22"/>
          <w:szCs w:val="22"/>
        </w:rPr>
        <w:tab/>
      </w:r>
      <w:r w:rsidRPr="00D92123">
        <w:rPr>
          <w:rFonts w:ascii="Cambria" w:hAnsi="Cambria"/>
          <w:sz w:val="22"/>
          <w:szCs w:val="22"/>
        </w:rPr>
        <w:tab/>
      </w:r>
    </w:p>
    <w:p w:rsidR="00640350" w:rsidRPr="00D92123" w:rsidRDefault="00640350" w:rsidP="00640350">
      <w:pPr>
        <w:pStyle w:val="Standard"/>
        <w:ind w:left="4860"/>
        <w:jc w:val="both"/>
        <w:rPr>
          <w:rFonts w:ascii="Cambria" w:hAnsi="Cambria"/>
          <w:sz w:val="22"/>
          <w:szCs w:val="22"/>
        </w:rPr>
      </w:pPr>
    </w:p>
    <w:p w:rsidR="00640350" w:rsidRPr="00D92123" w:rsidRDefault="00640350" w:rsidP="00640350">
      <w:pPr>
        <w:pStyle w:val="Standard"/>
        <w:ind w:left="4860"/>
        <w:jc w:val="both"/>
        <w:rPr>
          <w:rFonts w:ascii="Cambria" w:hAnsi="Cambria"/>
          <w:sz w:val="22"/>
          <w:szCs w:val="22"/>
        </w:rPr>
      </w:pPr>
      <w:r w:rsidRPr="00D92123">
        <w:rPr>
          <w:rFonts w:ascii="Cambria" w:hAnsi="Cambria"/>
          <w:sz w:val="22"/>
          <w:szCs w:val="22"/>
        </w:rPr>
        <w:t>.......................................................................</w:t>
      </w:r>
      <w:r>
        <w:rPr>
          <w:rFonts w:ascii="Cambria" w:hAnsi="Cambria"/>
          <w:sz w:val="22"/>
          <w:szCs w:val="22"/>
        </w:rPr>
        <w:t>...................</w:t>
      </w:r>
    </w:p>
    <w:p w:rsidR="00640350" w:rsidRPr="00D92123" w:rsidRDefault="00640350" w:rsidP="00640350">
      <w:pPr>
        <w:pStyle w:val="Standard"/>
        <w:jc w:val="both"/>
        <w:rPr>
          <w:rFonts w:ascii="Cambria" w:hAnsi="Cambria"/>
          <w:sz w:val="22"/>
          <w:szCs w:val="22"/>
        </w:rPr>
      </w:pP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r>
      <w:r w:rsidRPr="00D92123">
        <w:rPr>
          <w:rFonts w:ascii="Cambria" w:hAnsi="Cambria"/>
          <w:sz w:val="22"/>
          <w:szCs w:val="22"/>
        </w:rPr>
        <w:tab/>
        <w:t xml:space="preserve"> </w:t>
      </w:r>
      <w:r w:rsidRPr="00D92123">
        <w:rPr>
          <w:rFonts w:ascii="Cambria" w:hAnsi="Cambria"/>
          <w:sz w:val="22"/>
          <w:szCs w:val="22"/>
        </w:rPr>
        <w:tab/>
      </w:r>
      <w:r>
        <w:rPr>
          <w:rFonts w:ascii="Cambria" w:hAnsi="Cambria"/>
          <w:sz w:val="22"/>
          <w:szCs w:val="22"/>
        </w:rPr>
        <w:t>P</w:t>
      </w:r>
      <w:r w:rsidRPr="00D92123">
        <w:rPr>
          <w:rFonts w:ascii="Cambria" w:hAnsi="Cambria"/>
          <w:sz w:val="22"/>
          <w:szCs w:val="22"/>
        </w:rPr>
        <w:t>odpis i pieczęć Wykonawcy</w:t>
      </w:r>
    </w:p>
    <w:p w:rsidR="00640350" w:rsidRPr="00D92123" w:rsidRDefault="00640350" w:rsidP="00640350">
      <w:pPr>
        <w:ind w:left="360"/>
        <w:rPr>
          <w:rFonts w:ascii="Cambria" w:hAnsi="Cambria"/>
          <w:sz w:val="22"/>
          <w:szCs w:val="22"/>
        </w:rPr>
      </w:pPr>
    </w:p>
    <w:p w:rsidR="00640350" w:rsidRPr="00D92123" w:rsidRDefault="00640350" w:rsidP="00640350">
      <w:pPr>
        <w:rPr>
          <w:rFonts w:ascii="Cambria" w:hAnsi="Cambria"/>
          <w:sz w:val="22"/>
          <w:szCs w:val="22"/>
        </w:rPr>
      </w:pPr>
    </w:p>
    <w:p w:rsidR="00640350" w:rsidRPr="007A4456" w:rsidRDefault="00640350" w:rsidP="00640350">
      <w:pPr>
        <w:rPr>
          <w:rFonts w:ascii="Cambria" w:hAnsi="Cambria"/>
          <w:i/>
        </w:rPr>
      </w:pPr>
      <w:proofErr w:type="gramStart"/>
      <w:r w:rsidRPr="007A4456">
        <w:rPr>
          <w:rFonts w:ascii="Cambria" w:hAnsi="Cambria"/>
          <w:i/>
          <w:sz w:val="44"/>
          <w:szCs w:val="44"/>
        </w:rPr>
        <w:t>*</w:t>
      </w:r>
      <w:r w:rsidRPr="007A4456">
        <w:rPr>
          <w:rFonts w:ascii="Cambria" w:hAnsi="Cambria"/>
          <w:i/>
        </w:rPr>
        <w:t xml:space="preserve">  - wypełnia</w:t>
      </w:r>
      <w:proofErr w:type="gramEnd"/>
      <w:r w:rsidRPr="007A4456">
        <w:rPr>
          <w:rFonts w:ascii="Cambria" w:hAnsi="Cambria"/>
          <w:i/>
        </w:rPr>
        <w:t xml:space="preserve"> Wykonawca</w:t>
      </w:r>
    </w:p>
    <w:p w:rsidR="00640350" w:rsidRPr="007A4456" w:rsidRDefault="00640350" w:rsidP="00640350">
      <w:pPr>
        <w:rPr>
          <w:rFonts w:ascii="Cambria" w:hAnsi="Cambria"/>
          <w:i/>
          <w:sz w:val="22"/>
          <w:szCs w:val="22"/>
        </w:rPr>
      </w:pPr>
      <w:r w:rsidRPr="007A4456">
        <w:rPr>
          <w:rFonts w:ascii="Cambria" w:hAnsi="Cambria"/>
          <w:i/>
          <w:sz w:val="22"/>
          <w:szCs w:val="22"/>
        </w:rPr>
        <w:t xml:space="preserve">                                                                                                                     </w:t>
      </w:r>
    </w:p>
    <w:p w:rsidR="00640350" w:rsidRPr="007A4456" w:rsidRDefault="00640350" w:rsidP="00640350">
      <w:pPr>
        <w:rPr>
          <w:rFonts w:ascii="Cambria" w:hAnsi="Cambria"/>
          <w:i/>
          <w:sz w:val="22"/>
          <w:szCs w:val="22"/>
        </w:rPr>
      </w:pPr>
      <w:r w:rsidRPr="007A4456">
        <w:rPr>
          <w:rFonts w:ascii="Cambria" w:hAnsi="Cambria"/>
          <w:i/>
          <w:sz w:val="44"/>
          <w:szCs w:val="44"/>
        </w:rPr>
        <w:t>**</w:t>
      </w:r>
      <w:r w:rsidRPr="007A4456">
        <w:rPr>
          <w:rFonts w:ascii="Cambria" w:hAnsi="Cambria"/>
          <w:i/>
          <w:sz w:val="22"/>
          <w:szCs w:val="22"/>
        </w:rPr>
        <w:t xml:space="preserve"> - </w:t>
      </w:r>
      <w:r>
        <w:rPr>
          <w:rFonts w:ascii="Cambria" w:hAnsi="Cambria"/>
          <w:i/>
          <w:sz w:val="22"/>
          <w:szCs w:val="22"/>
        </w:rPr>
        <w:t>n</w:t>
      </w:r>
      <w:r w:rsidRPr="007A4456">
        <w:rPr>
          <w:rFonts w:ascii="Cambria" w:hAnsi="Cambria"/>
          <w:i/>
          <w:sz w:val="22"/>
          <w:szCs w:val="22"/>
        </w:rPr>
        <w:t>iepotrzebne skreślić</w:t>
      </w:r>
    </w:p>
    <w:p w:rsidR="00640350" w:rsidRDefault="00640350" w:rsidP="00640350">
      <w:pPr>
        <w:rPr>
          <w:rFonts w:ascii="Cambria" w:hAnsi="Cambria"/>
          <w:sz w:val="22"/>
          <w:szCs w:val="22"/>
        </w:rPr>
      </w:pPr>
    </w:p>
    <w:p w:rsidR="00F44489" w:rsidRDefault="00F44489" w:rsidP="00640350">
      <w:pPr>
        <w:rPr>
          <w:rFonts w:ascii="Cambria" w:hAnsi="Cambria"/>
          <w:sz w:val="22"/>
          <w:szCs w:val="22"/>
        </w:rPr>
      </w:pPr>
    </w:p>
    <w:p w:rsidR="00F44489" w:rsidRDefault="00F44489" w:rsidP="00640350">
      <w:pPr>
        <w:rPr>
          <w:rFonts w:ascii="Cambria" w:hAnsi="Cambria"/>
          <w:sz w:val="22"/>
          <w:szCs w:val="22"/>
        </w:rPr>
      </w:pPr>
    </w:p>
    <w:p w:rsidR="00D4599F" w:rsidRDefault="00D4599F" w:rsidP="00640350">
      <w:pPr>
        <w:rPr>
          <w:rFonts w:ascii="Cambria" w:hAnsi="Cambria"/>
          <w:sz w:val="22"/>
          <w:szCs w:val="22"/>
        </w:rPr>
      </w:pPr>
    </w:p>
    <w:p w:rsidR="00D4599F" w:rsidRDefault="00D4599F" w:rsidP="00640350">
      <w:pPr>
        <w:rPr>
          <w:rFonts w:ascii="Cambria" w:hAnsi="Cambria"/>
          <w:sz w:val="22"/>
          <w:szCs w:val="22"/>
        </w:rPr>
      </w:pPr>
    </w:p>
    <w:p w:rsidR="00D4599F" w:rsidRDefault="00D4599F" w:rsidP="00640350">
      <w:pPr>
        <w:rPr>
          <w:rFonts w:ascii="Cambria" w:hAnsi="Cambria"/>
          <w:sz w:val="22"/>
          <w:szCs w:val="22"/>
        </w:rPr>
      </w:pPr>
    </w:p>
    <w:p w:rsidR="00D4599F" w:rsidRDefault="00D4599F" w:rsidP="00640350">
      <w:pPr>
        <w:rPr>
          <w:rFonts w:ascii="Cambria" w:hAnsi="Cambria"/>
          <w:sz w:val="22"/>
          <w:szCs w:val="22"/>
        </w:rPr>
      </w:pPr>
    </w:p>
    <w:p w:rsidR="00640350" w:rsidRPr="00DC701E" w:rsidRDefault="00DC701E" w:rsidP="00640350">
      <w:pPr>
        <w:pStyle w:val="Bezodstpw"/>
        <w:rPr>
          <w:b/>
          <w:color w:val="000000"/>
          <w:sz w:val="22"/>
          <w:szCs w:val="22"/>
        </w:rPr>
      </w:pPr>
      <w:r w:rsidRPr="00DC701E">
        <w:rPr>
          <w:b/>
          <w:color w:val="000000"/>
          <w:sz w:val="22"/>
          <w:szCs w:val="22"/>
        </w:rPr>
        <w:t>Załącznik nr 7</w:t>
      </w:r>
      <w:r w:rsidR="00640350" w:rsidRPr="00DC701E">
        <w:rPr>
          <w:b/>
          <w:color w:val="000000"/>
          <w:sz w:val="22"/>
          <w:szCs w:val="22"/>
        </w:rPr>
        <w:t xml:space="preserve"> do SIWZ</w:t>
      </w:r>
    </w:p>
    <w:p w:rsidR="00640350" w:rsidRPr="00DC701E" w:rsidRDefault="00640350" w:rsidP="00640350">
      <w:pPr>
        <w:pStyle w:val="Bezodstpw"/>
        <w:rPr>
          <w:b/>
          <w:color w:val="000000"/>
          <w:sz w:val="22"/>
          <w:szCs w:val="22"/>
        </w:rPr>
      </w:pPr>
      <w:r w:rsidRPr="00DC701E">
        <w:rPr>
          <w:b/>
          <w:color w:val="000000"/>
          <w:sz w:val="22"/>
          <w:szCs w:val="22"/>
        </w:rPr>
        <w:t>Informacja dla Wykonawców dotycząca RODO wraz z wzorem Oświadczenia</w:t>
      </w:r>
    </w:p>
    <w:p w:rsidR="00640350" w:rsidRPr="00DC701E" w:rsidRDefault="00640350" w:rsidP="00640350">
      <w:pPr>
        <w:pStyle w:val="Bezodstpw"/>
        <w:rPr>
          <w:b/>
          <w:color w:val="000000"/>
          <w:sz w:val="22"/>
          <w:szCs w:val="22"/>
        </w:rPr>
      </w:pPr>
    </w:p>
    <w:p w:rsidR="00640350" w:rsidRPr="00DC701E" w:rsidRDefault="00640350" w:rsidP="00640350">
      <w:pPr>
        <w:pStyle w:val="Bezodstpw"/>
        <w:rPr>
          <w:sz w:val="22"/>
          <w:szCs w:val="22"/>
        </w:rPr>
      </w:pPr>
      <w:r w:rsidRPr="00DC701E">
        <w:rPr>
          <w:color w:val="000000"/>
          <w:sz w:val="22"/>
          <w:szCs w:val="22"/>
        </w:rPr>
        <w:t>1</w:t>
      </w:r>
      <w:r w:rsidRPr="00DC701E">
        <w:rPr>
          <w:sz w:val="22"/>
          <w:szCs w:val="22"/>
        </w:rPr>
        <w:t>Klauzula informacyjna z art. 13 RODO</w:t>
      </w:r>
    </w:p>
    <w:p w:rsidR="00640350" w:rsidRPr="00DC701E" w:rsidRDefault="00640350" w:rsidP="00640350">
      <w:pPr>
        <w:pStyle w:val="Bezodstpw"/>
        <w:rPr>
          <w:sz w:val="22"/>
          <w:szCs w:val="22"/>
        </w:rPr>
      </w:pPr>
      <w:proofErr w:type="gramStart"/>
      <w:r w:rsidRPr="00DC701E">
        <w:rPr>
          <w:sz w:val="22"/>
          <w:szCs w:val="22"/>
        </w:rPr>
        <w:t>a</w:t>
      </w:r>
      <w:proofErr w:type="gramEnd"/>
      <w:r w:rsidRPr="00DC701E">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DC701E">
        <w:rPr>
          <w:sz w:val="22"/>
          <w:szCs w:val="22"/>
        </w:rPr>
        <w:t>str</w:t>
      </w:r>
      <w:proofErr w:type="gramEnd"/>
      <w:r w:rsidRPr="00DC701E">
        <w:rPr>
          <w:sz w:val="22"/>
          <w:szCs w:val="22"/>
        </w:rPr>
        <w:t>. 1), dalej „RODO”, informuję, że:</w:t>
      </w:r>
    </w:p>
    <w:p w:rsidR="00640350" w:rsidRPr="00DC701E" w:rsidRDefault="00640350" w:rsidP="00640350">
      <w:pPr>
        <w:pStyle w:val="Bezodstpw"/>
        <w:rPr>
          <w:i/>
          <w:sz w:val="22"/>
          <w:szCs w:val="22"/>
        </w:rPr>
      </w:pPr>
      <w:proofErr w:type="gramStart"/>
      <w:r w:rsidRPr="00DC701E">
        <w:rPr>
          <w:sz w:val="22"/>
          <w:szCs w:val="22"/>
        </w:rPr>
        <w:t>b</w:t>
      </w:r>
      <w:proofErr w:type="gramEnd"/>
      <w:r w:rsidRPr="00DC701E">
        <w:rPr>
          <w:sz w:val="22"/>
          <w:szCs w:val="22"/>
        </w:rPr>
        <w:t>/.administratorem Pani/Pana danych osobowych jest Mazowieckie Centrum Rehabilitacji STOCER Sp. z o.</w:t>
      </w:r>
      <w:proofErr w:type="gramStart"/>
      <w:r w:rsidRPr="00DC701E">
        <w:rPr>
          <w:sz w:val="22"/>
          <w:szCs w:val="22"/>
        </w:rPr>
        <w:t>o</w:t>
      </w:r>
      <w:proofErr w:type="gramEnd"/>
      <w:r w:rsidRPr="00DC701E">
        <w:rPr>
          <w:sz w:val="22"/>
          <w:szCs w:val="22"/>
        </w:rPr>
        <w:t xml:space="preserve">., </w:t>
      </w:r>
      <w:proofErr w:type="gramStart"/>
      <w:r w:rsidRPr="00DC701E">
        <w:rPr>
          <w:sz w:val="22"/>
          <w:szCs w:val="22"/>
        </w:rPr>
        <w:t>ul</w:t>
      </w:r>
      <w:proofErr w:type="gramEnd"/>
      <w:r w:rsidRPr="00DC701E">
        <w:rPr>
          <w:sz w:val="22"/>
          <w:szCs w:val="22"/>
        </w:rPr>
        <w:t>. Wierzejewskiego 12, 05-510 Konstancin-Jeziorna</w:t>
      </w:r>
      <w:r w:rsidRPr="00DC701E">
        <w:rPr>
          <w:i/>
          <w:sz w:val="22"/>
          <w:szCs w:val="22"/>
        </w:rPr>
        <w:t>.</w:t>
      </w:r>
    </w:p>
    <w:p w:rsidR="00640350" w:rsidRPr="00DC701E" w:rsidRDefault="00640350" w:rsidP="00640350">
      <w:pPr>
        <w:pStyle w:val="Bezodstpw"/>
        <w:rPr>
          <w:sz w:val="22"/>
          <w:szCs w:val="22"/>
        </w:rPr>
      </w:pPr>
      <w:proofErr w:type="gramStart"/>
      <w:r w:rsidRPr="00DC701E">
        <w:rPr>
          <w:sz w:val="22"/>
          <w:szCs w:val="22"/>
        </w:rPr>
        <w:t>c</w:t>
      </w:r>
      <w:proofErr w:type="gramEnd"/>
      <w:r w:rsidRPr="00DC701E">
        <w:rPr>
          <w:sz w:val="22"/>
          <w:szCs w:val="22"/>
        </w:rPr>
        <w:t>/.</w:t>
      </w:r>
      <w:proofErr w:type="gramStart"/>
      <w:r w:rsidRPr="00DC701E">
        <w:rPr>
          <w:sz w:val="22"/>
          <w:szCs w:val="22"/>
        </w:rPr>
        <w:t>we</w:t>
      </w:r>
      <w:proofErr w:type="gramEnd"/>
      <w:r w:rsidRPr="00DC701E">
        <w:rPr>
          <w:sz w:val="22"/>
          <w:szCs w:val="22"/>
        </w:rPr>
        <w:t xml:space="preserve"> wszystkich sprawach z zakresu ochrony danych osobowych może Pani/Pan kontaktować się z wyznaczonym przez Administratora danych Inspektorem Ochrony Danych (pod adresem iod@stocer.</w:t>
      </w:r>
      <w:proofErr w:type="gramStart"/>
      <w:r w:rsidRPr="00DC701E">
        <w:rPr>
          <w:sz w:val="22"/>
          <w:szCs w:val="22"/>
        </w:rPr>
        <w:t>pl</w:t>
      </w:r>
      <w:proofErr w:type="gramEnd"/>
      <w:r w:rsidRPr="00DC701E">
        <w:rPr>
          <w:sz w:val="22"/>
          <w:szCs w:val="22"/>
        </w:rPr>
        <w:t xml:space="preserve">); </w:t>
      </w:r>
    </w:p>
    <w:p w:rsidR="00640350" w:rsidRPr="00DC701E" w:rsidRDefault="00640350" w:rsidP="00640350">
      <w:pPr>
        <w:pStyle w:val="Bezodstpw"/>
        <w:rPr>
          <w:sz w:val="22"/>
          <w:szCs w:val="22"/>
        </w:rPr>
      </w:pPr>
      <w:proofErr w:type="gramStart"/>
      <w:r w:rsidRPr="00DC701E">
        <w:rPr>
          <w:sz w:val="22"/>
          <w:szCs w:val="22"/>
        </w:rPr>
        <w:t>d</w:t>
      </w:r>
      <w:proofErr w:type="gramEnd"/>
      <w:r w:rsidRPr="00DC701E">
        <w:rPr>
          <w:sz w:val="22"/>
          <w:szCs w:val="22"/>
        </w:rPr>
        <w:t>/.Pani/Pana dane osobowe przetwarzane będą na podstawie art. 6 ust. 1 lit. c</w:t>
      </w:r>
      <w:r w:rsidRPr="00DC701E">
        <w:rPr>
          <w:i/>
          <w:sz w:val="22"/>
          <w:szCs w:val="22"/>
        </w:rPr>
        <w:t xml:space="preserve"> </w:t>
      </w:r>
      <w:r w:rsidRPr="00DC701E">
        <w:rPr>
          <w:sz w:val="22"/>
          <w:szCs w:val="22"/>
        </w:rPr>
        <w:t>RODO w celu związanym z postępowaniem o udzielenie zamówienia publicznego na dostawę/usługę/robotę budowlaną …………………….</w:t>
      </w:r>
      <w:proofErr w:type="gramStart"/>
      <w:r w:rsidRPr="00DC701E">
        <w:rPr>
          <w:sz w:val="22"/>
          <w:szCs w:val="22"/>
        </w:rPr>
        <w:t>znak</w:t>
      </w:r>
      <w:proofErr w:type="gramEnd"/>
      <w:r w:rsidRPr="00DC701E">
        <w:rPr>
          <w:sz w:val="22"/>
          <w:szCs w:val="22"/>
        </w:rPr>
        <w:t xml:space="preserve"> sprawy PN………/2019</w:t>
      </w:r>
      <w:r w:rsidRPr="00DC701E">
        <w:rPr>
          <w:i/>
          <w:sz w:val="22"/>
          <w:szCs w:val="22"/>
        </w:rPr>
        <w:t xml:space="preserve"> </w:t>
      </w:r>
      <w:r w:rsidRPr="00DC701E">
        <w:rPr>
          <w:sz w:val="22"/>
          <w:szCs w:val="22"/>
        </w:rPr>
        <w:t>prowadzonym w trybie przetargu nieograniczonego.</w:t>
      </w:r>
    </w:p>
    <w:p w:rsidR="00640350" w:rsidRPr="00DC701E" w:rsidRDefault="00640350" w:rsidP="00640350">
      <w:pPr>
        <w:pStyle w:val="Bezodstpw"/>
        <w:rPr>
          <w:sz w:val="22"/>
          <w:szCs w:val="22"/>
        </w:rPr>
      </w:pPr>
      <w:proofErr w:type="gramStart"/>
      <w:r w:rsidRPr="00DC701E">
        <w:rPr>
          <w:sz w:val="22"/>
          <w:szCs w:val="22"/>
        </w:rPr>
        <w:t>e</w:t>
      </w:r>
      <w:proofErr w:type="gramEnd"/>
      <w:r w:rsidRPr="00DC701E">
        <w:rPr>
          <w:sz w:val="22"/>
          <w:szCs w:val="22"/>
        </w:rPr>
        <w:t>/.</w:t>
      </w:r>
      <w:proofErr w:type="gramStart"/>
      <w:r w:rsidRPr="00DC701E">
        <w:rPr>
          <w:sz w:val="22"/>
          <w:szCs w:val="22"/>
        </w:rPr>
        <w:t>odbiorcami</w:t>
      </w:r>
      <w:proofErr w:type="gramEnd"/>
      <w:r w:rsidRPr="00DC701E">
        <w:rPr>
          <w:sz w:val="22"/>
          <w:szCs w:val="22"/>
        </w:rPr>
        <w:t xml:space="preserve"> Pani/Pana danych osobowych będą osoby lub podmioty, którym udostępniona zostanie dokumentacja postępowania w oparciu o art. 8 oraz art. 96 ust. 3 ustawy z dnia 29 stycznia 2004 r. – Prawo zamówień publicznych (Dz. U. </w:t>
      </w:r>
      <w:proofErr w:type="gramStart"/>
      <w:r w:rsidRPr="00DC701E">
        <w:rPr>
          <w:sz w:val="22"/>
          <w:szCs w:val="22"/>
        </w:rPr>
        <w:t>z</w:t>
      </w:r>
      <w:proofErr w:type="gramEnd"/>
      <w:r w:rsidRPr="00DC701E">
        <w:rPr>
          <w:sz w:val="22"/>
          <w:szCs w:val="22"/>
        </w:rPr>
        <w:t xml:space="preserve"> 2017 r. poz. 1579 i 2018), dalej „ustawa </w:t>
      </w:r>
      <w:proofErr w:type="spellStart"/>
      <w:r w:rsidRPr="00DC701E">
        <w:rPr>
          <w:sz w:val="22"/>
          <w:szCs w:val="22"/>
        </w:rPr>
        <w:t>Pzp</w:t>
      </w:r>
      <w:proofErr w:type="spellEnd"/>
      <w:r w:rsidRPr="00DC701E">
        <w:rPr>
          <w:sz w:val="22"/>
          <w:szCs w:val="22"/>
        </w:rPr>
        <w:t xml:space="preserve">”;  </w:t>
      </w:r>
    </w:p>
    <w:p w:rsidR="00640350" w:rsidRPr="00DC701E" w:rsidRDefault="00640350" w:rsidP="00640350">
      <w:pPr>
        <w:pStyle w:val="Bezodstpw"/>
        <w:rPr>
          <w:sz w:val="22"/>
          <w:szCs w:val="22"/>
        </w:rPr>
      </w:pPr>
      <w:proofErr w:type="gramStart"/>
      <w:r w:rsidRPr="00DC701E">
        <w:rPr>
          <w:sz w:val="22"/>
          <w:szCs w:val="22"/>
        </w:rPr>
        <w:t>f</w:t>
      </w:r>
      <w:proofErr w:type="gramEnd"/>
      <w:r w:rsidRPr="00DC701E">
        <w:rPr>
          <w:sz w:val="22"/>
          <w:szCs w:val="22"/>
        </w:rPr>
        <w:t xml:space="preserve">/.Pani/Pana dane osobowe będą przechowywane, zgodnie z art. 97 ust. 1 ustawy </w:t>
      </w:r>
      <w:proofErr w:type="spellStart"/>
      <w:r w:rsidRPr="00DC701E">
        <w:rPr>
          <w:sz w:val="22"/>
          <w:szCs w:val="22"/>
        </w:rPr>
        <w:t>Pzp</w:t>
      </w:r>
      <w:proofErr w:type="spellEnd"/>
      <w:r w:rsidRPr="00DC701E">
        <w:rPr>
          <w:sz w:val="22"/>
          <w:szCs w:val="22"/>
        </w:rPr>
        <w:t>, przez okres 4 lat od dnia zakończenia postępowania o udzielenie zamówienia, a jeżeli czas trwania umowy przekracza 4 lata, okres przechowywania obejmuje cały czas trwania umowy;</w:t>
      </w:r>
    </w:p>
    <w:p w:rsidR="00640350" w:rsidRPr="00DC701E" w:rsidRDefault="00640350" w:rsidP="00640350">
      <w:pPr>
        <w:pStyle w:val="Bezodstpw"/>
        <w:rPr>
          <w:sz w:val="22"/>
          <w:szCs w:val="22"/>
        </w:rPr>
      </w:pPr>
      <w:proofErr w:type="gramStart"/>
      <w:r w:rsidRPr="00DC701E">
        <w:rPr>
          <w:sz w:val="22"/>
          <w:szCs w:val="22"/>
        </w:rPr>
        <w:t>g</w:t>
      </w:r>
      <w:proofErr w:type="gramEnd"/>
      <w:r w:rsidRPr="00DC701E">
        <w:rPr>
          <w:sz w:val="22"/>
          <w:szCs w:val="22"/>
        </w:rPr>
        <w:t xml:space="preserve">/.obowiązek podania przez Panią/Pana danych osobowych bezpośrednio Pani/Pana dotyczących jest wymogiem ustawowym określonym w przepisach ustawy </w:t>
      </w:r>
      <w:proofErr w:type="spellStart"/>
      <w:r w:rsidRPr="00DC701E">
        <w:rPr>
          <w:sz w:val="22"/>
          <w:szCs w:val="22"/>
        </w:rPr>
        <w:t>Pzp</w:t>
      </w:r>
      <w:proofErr w:type="spellEnd"/>
      <w:r w:rsidRPr="00DC701E">
        <w:rPr>
          <w:sz w:val="22"/>
          <w:szCs w:val="22"/>
        </w:rPr>
        <w:t xml:space="preserve">, związanym z udziałem w postępowaniu o udzielenie zamówienia publicznego; </w:t>
      </w:r>
    </w:p>
    <w:p w:rsidR="00640350" w:rsidRPr="00DC701E" w:rsidRDefault="00640350" w:rsidP="00640350">
      <w:pPr>
        <w:pStyle w:val="Bezodstpw"/>
        <w:rPr>
          <w:b/>
          <w:i/>
          <w:sz w:val="22"/>
          <w:szCs w:val="22"/>
        </w:rPr>
      </w:pPr>
      <w:proofErr w:type="gramStart"/>
      <w:r w:rsidRPr="00DC701E">
        <w:rPr>
          <w:sz w:val="22"/>
          <w:szCs w:val="22"/>
        </w:rPr>
        <w:t>h</w:t>
      </w:r>
      <w:proofErr w:type="gramEnd"/>
      <w:r w:rsidRPr="00DC701E">
        <w:rPr>
          <w:sz w:val="22"/>
          <w:szCs w:val="22"/>
        </w:rPr>
        <w:t>/.</w:t>
      </w:r>
      <w:proofErr w:type="gramStart"/>
      <w:r w:rsidRPr="00DC701E">
        <w:rPr>
          <w:sz w:val="22"/>
          <w:szCs w:val="22"/>
        </w:rPr>
        <w:t>konsekwencje</w:t>
      </w:r>
      <w:proofErr w:type="gramEnd"/>
      <w:r w:rsidRPr="00DC701E">
        <w:rPr>
          <w:sz w:val="22"/>
          <w:szCs w:val="22"/>
        </w:rPr>
        <w:t xml:space="preserve"> niepodania określonych danych wynikają z ustawy </w:t>
      </w:r>
      <w:proofErr w:type="spellStart"/>
      <w:r w:rsidRPr="00DC701E">
        <w:rPr>
          <w:sz w:val="22"/>
          <w:szCs w:val="22"/>
        </w:rPr>
        <w:t>Pzp</w:t>
      </w:r>
      <w:proofErr w:type="spellEnd"/>
      <w:r w:rsidRPr="00DC701E">
        <w:rPr>
          <w:sz w:val="22"/>
          <w:szCs w:val="22"/>
        </w:rPr>
        <w:t xml:space="preserve">;  </w:t>
      </w:r>
    </w:p>
    <w:p w:rsidR="00640350" w:rsidRPr="00DC701E" w:rsidRDefault="00640350" w:rsidP="00640350">
      <w:pPr>
        <w:pStyle w:val="Bezodstpw"/>
        <w:rPr>
          <w:sz w:val="22"/>
          <w:szCs w:val="22"/>
        </w:rPr>
      </w:pPr>
      <w:proofErr w:type="gramStart"/>
      <w:r w:rsidRPr="00DC701E">
        <w:rPr>
          <w:sz w:val="22"/>
          <w:szCs w:val="22"/>
        </w:rPr>
        <w:t>i</w:t>
      </w:r>
      <w:proofErr w:type="gramEnd"/>
      <w:r w:rsidRPr="00DC701E">
        <w:rPr>
          <w:sz w:val="22"/>
          <w:szCs w:val="22"/>
        </w:rPr>
        <w:t>/.</w:t>
      </w:r>
      <w:proofErr w:type="gramStart"/>
      <w:r w:rsidRPr="00DC701E">
        <w:rPr>
          <w:sz w:val="22"/>
          <w:szCs w:val="22"/>
        </w:rPr>
        <w:t>w</w:t>
      </w:r>
      <w:proofErr w:type="gramEnd"/>
      <w:r w:rsidRPr="00DC701E">
        <w:rPr>
          <w:sz w:val="22"/>
          <w:szCs w:val="22"/>
        </w:rPr>
        <w:t xml:space="preserve"> odniesieniu do Pani/Pana danych osobowych decyzje nie będą podejmowane w sposób zautomatyzowany, stosowanie do art. 22 RODO;</w:t>
      </w:r>
    </w:p>
    <w:p w:rsidR="00640350" w:rsidRPr="00DC701E" w:rsidRDefault="00640350" w:rsidP="00640350">
      <w:pPr>
        <w:pStyle w:val="Bezodstpw"/>
        <w:rPr>
          <w:sz w:val="22"/>
          <w:szCs w:val="22"/>
        </w:rPr>
      </w:pPr>
      <w:proofErr w:type="gramStart"/>
      <w:r w:rsidRPr="00DC701E">
        <w:rPr>
          <w:rStyle w:val="Uwydatnienie"/>
          <w:sz w:val="22"/>
          <w:szCs w:val="22"/>
        </w:rPr>
        <w:t>j</w:t>
      </w:r>
      <w:proofErr w:type="gramEnd"/>
      <w:r w:rsidRPr="00DC701E">
        <w:rPr>
          <w:rStyle w:val="Uwydatnienie"/>
          <w:sz w:val="22"/>
          <w:szCs w:val="22"/>
        </w:rPr>
        <w:t>/.administrator danych nie ma zamiaru przekazywać danych osobowych do państwa trzeciego lub organizacji międzynarodowej;</w:t>
      </w:r>
    </w:p>
    <w:p w:rsidR="00640350" w:rsidRPr="00DC701E" w:rsidRDefault="00640350" w:rsidP="00640350">
      <w:pPr>
        <w:pStyle w:val="Bezodstpw"/>
        <w:rPr>
          <w:sz w:val="22"/>
          <w:szCs w:val="22"/>
        </w:rPr>
      </w:pPr>
      <w:proofErr w:type="gramStart"/>
      <w:r w:rsidRPr="00DC701E">
        <w:rPr>
          <w:sz w:val="22"/>
          <w:szCs w:val="22"/>
        </w:rPr>
        <w:t>k</w:t>
      </w:r>
      <w:proofErr w:type="gramEnd"/>
      <w:r w:rsidRPr="00DC701E">
        <w:rPr>
          <w:sz w:val="22"/>
          <w:szCs w:val="22"/>
        </w:rPr>
        <w:t>/.posiada Pani/Pan:</w:t>
      </w:r>
    </w:p>
    <w:p w:rsidR="00640350" w:rsidRPr="00DC701E" w:rsidRDefault="00640350" w:rsidP="00640350">
      <w:pPr>
        <w:pStyle w:val="Bezodstpw"/>
        <w:rPr>
          <w:sz w:val="22"/>
          <w:szCs w:val="22"/>
        </w:rPr>
      </w:pPr>
      <w:r w:rsidRPr="00DC701E">
        <w:rPr>
          <w:sz w:val="22"/>
          <w:szCs w:val="22"/>
        </w:rPr>
        <w:t>- na podstawie art. 15 RODO prawo dostępu do danych osobowych Pani/Pana dotyczących;</w:t>
      </w:r>
    </w:p>
    <w:p w:rsidR="00640350" w:rsidRPr="00DC701E" w:rsidRDefault="00640350" w:rsidP="00640350">
      <w:pPr>
        <w:pStyle w:val="Bezodstpw"/>
        <w:rPr>
          <w:sz w:val="22"/>
          <w:szCs w:val="22"/>
        </w:rPr>
      </w:pPr>
      <w:r w:rsidRPr="00DC701E">
        <w:rPr>
          <w:sz w:val="22"/>
          <w:szCs w:val="22"/>
        </w:rPr>
        <w:t xml:space="preserve">- na podstawie art. 16 RODO prawo do sprostowania Pani/Pana danych osobowych </w:t>
      </w:r>
      <w:r w:rsidRPr="00DC701E">
        <w:rPr>
          <w:b/>
          <w:sz w:val="22"/>
          <w:szCs w:val="22"/>
          <w:vertAlign w:val="superscript"/>
        </w:rPr>
        <w:t>**</w:t>
      </w:r>
      <w:r w:rsidRPr="00DC701E">
        <w:rPr>
          <w:sz w:val="22"/>
          <w:szCs w:val="22"/>
        </w:rPr>
        <w:t>;</w:t>
      </w:r>
    </w:p>
    <w:p w:rsidR="00640350" w:rsidRPr="00DC701E" w:rsidRDefault="00640350" w:rsidP="00640350">
      <w:pPr>
        <w:pStyle w:val="Bezodstpw"/>
        <w:rPr>
          <w:sz w:val="22"/>
          <w:szCs w:val="22"/>
        </w:rPr>
      </w:pPr>
      <w:r w:rsidRPr="00DC701E">
        <w:rPr>
          <w:sz w:val="22"/>
          <w:szCs w:val="22"/>
        </w:rPr>
        <w:t xml:space="preserve">- na podstawie art. 18 RODO prawo żądania od administratora ograniczenia przetwarzania danych osobowych z zastrzeżeniem przypadków, o których mowa w art. 18 ust. 2 RODO ***;  </w:t>
      </w:r>
    </w:p>
    <w:p w:rsidR="00640350" w:rsidRPr="00DC701E" w:rsidRDefault="00640350" w:rsidP="00640350">
      <w:pPr>
        <w:pStyle w:val="Bezodstpw"/>
        <w:rPr>
          <w:i/>
          <w:color w:val="00B0F0"/>
          <w:sz w:val="22"/>
          <w:szCs w:val="22"/>
        </w:rPr>
      </w:pPr>
      <w:r w:rsidRPr="00DC701E">
        <w:rPr>
          <w:sz w:val="22"/>
          <w:szCs w:val="22"/>
        </w:rPr>
        <w:t>- prawo do wniesienia skargi do Prezesa Urzędu Ochrony Danych Osobowych, gdy uzna Pani/Pan, że przetwarzanie danych osobowych Pani/Pana dotyczących narusza przepisy RODO;</w:t>
      </w:r>
    </w:p>
    <w:p w:rsidR="00640350" w:rsidRPr="00DC701E" w:rsidRDefault="00640350" w:rsidP="00640350">
      <w:pPr>
        <w:pStyle w:val="Bezodstpw"/>
        <w:rPr>
          <w:i/>
          <w:color w:val="00B0F0"/>
          <w:sz w:val="22"/>
          <w:szCs w:val="22"/>
        </w:rPr>
      </w:pPr>
      <w:proofErr w:type="gramStart"/>
      <w:r w:rsidRPr="00DC701E">
        <w:rPr>
          <w:sz w:val="22"/>
          <w:szCs w:val="22"/>
        </w:rPr>
        <w:t>nie</w:t>
      </w:r>
      <w:proofErr w:type="gramEnd"/>
      <w:r w:rsidRPr="00DC701E">
        <w:rPr>
          <w:sz w:val="22"/>
          <w:szCs w:val="22"/>
        </w:rPr>
        <w:t xml:space="preserve"> przysługuje Pani/Panu:</w:t>
      </w:r>
    </w:p>
    <w:p w:rsidR="00640350" w:rsidRPr="00DC701E" w:rsidRDefault="00640350" w:rsidP="00640350">
      <w:pPr>
        <w:pStyle w:val="Bezodstpw"/>
        <w:rPr>
          <w:i/>
          <w:color w:val="00B0F0"/>
          <w:sz w:val="22"/>
          <w:szCs w:val="22"/>
        </w:rPr>
      </w:pPr>
      <w:proofErr w:type="gramStart"/>
      <w:r w:rsidRPr="00DC701E">
        <w:rPr>
          <w:sz w:val="22"/>
          <w:szCs w:val="22"/>
        </w:rPr>
        <w:t>w</w:t>
      </w:r>
      <w:proofErr w:type="gramEnd"/>
      <w:r w:rsidRPr="00DC701E">
        <w:rPr>
          <w:sz w:val="22"/>
          <w:szCs w:val="22"/>
        </w:rPr>
        <w:t xml:space="preserve"> związku z art. 17 ust. 3 lit. b, d lub e RODO prawo do usunięcia danych osobowych;</w:t>
      </w:r>
    </w:p>
    <w:p w:rsidR="00640350" w:rsidRPr="00DC701E" w:rsidRDefault="00640350" w:rsidP="00640350">
      <w:pPr>
        <w:pStyle w:val="Bezodstpw"/>
        <w:rPr>
          <w:b/>
          <w:i/>
          <w:sz w:val="22"/>
          <w:szCs w:val="22"/>
        </w:rPr>
      </w:pPr>
      <w:proofErr w:type="gramStart"/>
      <w:r w:rsidRPr="00DC701E">
        <w:rPr>
          <w:sz w:val="22"/>
          <w:szCs w:val="22"/>
        </w:rPr>
        <w:t>prawo</w:t>
      </w:r>
      <w:proofErr w:type="gramEnd"/>
      <w:r w:rsidRPr="00DC701E">
        <w:rPr>
          <w:sz w:val="22"/>
          <w:szCs w:val="22"/>
        </w:rPr>
        <w:t xml:space="preserve"> do przenoszenia danych osobowych, o którym mowa w art. 20 RODO;</w:t>
      </w:r>
    </w:p>
    <w:p w:rsidR="00640350" w:rsidRPr="00DC701E" w:rsidRDefault="00640350" w:rsidP="00640350">
      <w:pPr>
        <w:pStyle w:val="Bezodstpw"/>
        <w:rPr>
          <w:b/>
          <w:i/>
          <w:sz w:val="22"/>
          <w:szCs w:val="22"/>
        </w:rPr>
      </w:pPr>
      <w:proofErr w:type="gramStart"/>
      <w:r w:rsidRPr="00DC701E">
        <w:rPr>
          <w:b/>
          <w:sz w:val="22"/>
          <w:szCs w:val="22"/>
        </w:rPr>
        <w:t>na</w:t>
      </w:r>
      <w:proofErr w:type="gramEnd"/>
      <w:r w:rsidRPr="00DC701E">
        <w:rPr>
          <w:b/>
          <w:sz w:val="22"/>
          <w:szCs w:val="22"/>
        </w:rPr>
        <w:t xml:space="preserve"> podstawie art. 21 RODO prawo sprzeciwu, wobec przetwarzania danych osobowych, gdyż podstawą prawną przetwarzania Pani/Pana danych osobowych jest art. 6 ust. 1 lit. c RODO</w:t>
      </w:r>
      <w:r w:rsidRPr="00DC701E">
        <w:rPr>
          <w:sz w:val="22"/>
          <w:szCs w:val="22"/>
        </w:rPr>
        <w:t>.</w:t>
      </w:r>
      <w:r w:rsidRPr="00DC701E">
        <w:rPr>
          <w:b/>
          <w:sz w:val="22"/>
          <w:szCs w:val="22"/>
        </w:rPr>
        <w:t xml:space="preserve"> </w:t>
      </w:r>
    </w:p>
    <w:p w:rsidR="00640350" w:rsidRPr="00DC701E" w:rsidRDefault="00640350" w:rsidP="00640350">
      <w:pPr>
        <w:pStyle w:val="Bezodstpw"/>
        <w:rPr>
          <w:b/>
          <w:i/>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p>
    <w:p w:rsidR="00640350" w:rsidRPr="00DC701E" w:rsidRDefault="00640350" w:rsidP="00640350">
      <w:pPr>
        <w:pStyle w:val="Bezodstpw"/>
        <w:rPr>
          <w:sz w:val="22"/>
          <w:szCs w:val="22"/>
        </w:rPr>
      </w:pPr>
      <w:r w:rsidRPr="00DC701E">
        <w:rPr>
          <w:sz w:val="22"/>
          <w:szCs w:val="22"/>
        </w:rPr>
        <w:t>______________________</w:t>
      </w:r>
    </w:p>
    <w:p w:rsidR="00640350" w:rsidRPr="00DC701E" w:rsidRDefault="00640350" w:rsidP="00640350">
      <w:pPr>
        <w:pStyle w:val="Bezodstpw"/>
        <w:rPr>
          <w:i/>
          <w:sz w:val="22"/>
          <w:szCs w:val="22"/>
        </w:rPr>
      </w:pPr>
      <w:r w:rsidRPr="00DC701E">
        <w:rPr>
          <w:b/>
          <w:i/>
          <w:sz w:val="22"/>
          <w:szCs w:val="22"/>
          <w:vertAlign w:val="superscript"/>
        </w:rPr>
        <w:t>*</w:t>
      </w:r>
      <w:r w:rsidRPr="00DC701E">
        <w:rPr>
          <w:b/>
          <w:i/>
          <w:sz w:val="22"/>
          <w:szCs w:val="22"/>
        </w:rPr>
        <w:t xml:space="preserve"> Wyjaśnienie:</w:t>
      </w:r>
      <w:r w:rsidRPr="00DC701E">
        <w:rPr>
          <w:i/>
          <w:sz w:val="22"/>
          <w:szCs w:val="22"/>
        </w:rPr>
        <w:t xml:space="preserve"> informacja w tym zakresie jest wymagana, jeżeli w odniesieniu do danego administratora lub podmiotu przetwarzającego istnieje obowiązek wyznaczenia inspektora ochrony danych osobowych.</w:t>
      </w:r>
    </w:p>
    <w:p w:rsidR="00640350" w:rsidRPr="00DC701E" w:rsidRDefault="00640350" w:rsidP="00640350">
      <w:pPr>
        <w:pStyle w:val="Bezodstpw"/>
        <w:rPr>
          <w:i/>
          <w:sz w:val="22"/>
          <w:szCs w:val="22"/>
        </w:rPr>
      </w:pPr>
      <w:r w:rsidRPr="00DC701E">
        <w:rPr>
          <w:b/>
          <w:i/>
          <w:sz w:val="22"/>
          <w:szCs w:val="22"/>
          <w:vertAlign w:val="superscript"/>
        </w:rPr>
        <w:t xml:space="preserve">** </w:t>
      </w:r>
      <w:r w:rsidRPr="00DC701E">
        <w:rPr>
          <w:b/>
          <w:i/>
          <w:sz w:val="22"/>
          <w:szCs w:val="22"/>
        </w:rPr>
        <w:t>Wyjaśnienie:</w:t>
      </w:r>
      <w:r w:rsidRPr="00DC701E">
        <w:rPr>
          <w:i/>
          <w:sz w:val="22"/>
          <w:szCs w:val="22"/>
        </w:rPr>
        <w:t xml:space="preserve"> skorzystanie z prawa do sprostowania nie może skutkować zmianą wyniku postępowania</w:t>
      </w:r>
      <w:r w:rsidRPr="00DC701E">
        <w:rPr>
          <w:i/>
          <w:sz w:val="22"/>
          <w:szCs w:val="22"/>
        </w:rPr>
        <w:br/>
        <w:t xml:space="preserve">o udzielenie zamówienia publicznego ani zmianą postanowień umowy w zakresie niezgodnym z ustawą </w:t>
      </w:r>
      <w:proofErr w:type="spellStart"/>
      <w:r w:rsidRPr="00DC701E">
        <w:rPr>
          <w:i/>
          <w:sz w:val="22"/>
          <w:szCs w:val="22"/>
        </w:rPr>
        <w:t>Pzp</w:t>
      </w:r>
      <w:proofErr w:type="spellEnd"/>
      <w:r w:rsidRPr="00DC701E">
        <w:rPr>
          <w:i/>
          <w:sz w:val="22"/>
          <w:szCs w:val="22"/>
        </w:rPr>
        <w:t xml:space="preserve"> oraz nie może naruszać integralności protokołu oraz jego załączników.</w:t>
      </w:r>
    </w:p>
    <w:p w:rsidR="00640350" w:rsidRPr="00DC701E" w:rsidRDefault="00640350" w:rsidP="00640350">
      <w:pPr>
        <w:pStyle w:val="Bezodstpw"/>
        <w:rPr>
          <w:i/>
          <w:sz w:val="22"/>
          <w:szCs w:val="22"/>
        </w:rPr>
      </w:pPr>
      <w:r w:rsidRPr="00DC701E">
        <w:rPr>
          <w:b/>
          <w:i/>
          <w:sz w:val="22"/>
          <w:szCs w:val="22"/>
          <w:vertAlign w:val="superscript"/>
        </w:rPr>
        <w:t xml:space="preserve">*** </w:t>
      </w:r>
      <w:r w:rsidRPr="00DC701E">
        <w:rPr>
          <w:b/>
          <w:i/>
          <w:sz w:val="22"/>
          <w:szCs w:val="22"/>
        </w:rPr>
        <w:t>Wyjaśnienie:</w:t>
      </w:r>
      <w:r w:rsidRPr="00DC701E">
        <w:rPr>
          <w:i/>
          <w:sz w:val="22"/>
          <w:szCs w:val="22"/>
        </w:rPr>
        <w:t xml:space="preserve"> prawo do ograniczenia przetwarzania nie ma zastosowania w odniesieniu do przechowywania, w celu zapewnienia korzystania ze środków ochrony prawnej lub w celu ochrony </w:t>
      </w:r>
      <w:proofErr w:type="gramStart"/>
      <w:r w:rsidRPr="00DC701E">
        <w:rPr>
          <w:i/>
          <w:sz w:val="22"/>
          <w:szCs w:val="22"/>
        </w:rPr>
        <w:t>praw</w:t>
      </w:r>
      <w:proofErr w:type="gramEnd"/>
      <w:r w:rsidRPr="00DC701E">
        <w:rPr>
          <w:i/>
          <w:sz w:val="22"/>
          <w:szCs w:val="22"/>
        </w:rPr>
        <w:t xml:space="preserve"> innej osoby fizycznej lub prawnej, lub z uwagi na ważne względy interesu publicznego Unii Europejskiej lub państwa członkowskiego.</w:t>
      </w:r>
    </w:p>
    <w:p w:rsidR="00640350" w:rsidRPr="00DC701E" w:rsidRDefault="00640350" w:rsidP="00640350">
      <w:pPr>
        <w:pStyle w:val="Bezodstpw"/>
        <w:rPr>
          <w:b/>
          <w:color w:val="000000"/>
          <w:sz w:val="22"/>
          <w:szCs w:val="22"/>
        </w:rPr>
      </w:pPr>
    </w:p>
    <w:p w:rsidR="00640350" w:rsidRPr="00DC701E" w:rsidRDefault="00640350" w:rsidP="00640350">
      <w:pPr>
        <w:pStyle w:val="Bezodstpw"/>
        <w:rPr>
          <w:color w:val="000000"/>
          <w:sz w:val="22"/>
          <w:szCs w:val="22"/>
          <w:u w:val="single"/>
        </w:rPr>
      </w:pPr>
      <w:r w:rsidRPr="00DC701E">
        <w:rPr>
          <w:color w:val="000000"/>
          <w:sz w:val="22"/>
          <w:szCs w:val="22"/>
        </w:rPr>
        <w:t xml:space="preserve">1.1.Wykonzwca składa Oświadczenie w zakresie określonym w art. 13 i art. 14 RODO wobec osób fizycznych – Załącznik do Formularza </w:t>
      </w:r>
      <w:proofErr w:type="gramStart"/>
      <w:r w:rsidRPr="00DC701E">
        <w:rPr>
          <w:color w:val="000000"/>
          <w:sz w:val="22"/>
          <w:szCs w:val="22"/>
        </w:rPr>
        <w:t xml:space="preserve">ofertowego </w:t>
      </w:r>
      <w:r w:rsidRPr="00DC701E">
        <w:rPr>
          <w:i/>
          <w:color w:val="000000"/>
          <w:sz w:val="22"/>
          <w:szCs w:val="22"/>
          <w:u w:val="single"/>
        </w:rPr>
        <w:t>(jeśli</w:t>
      </w:r>
      <w:proofErr w:type="gramEnd"/>
      <w:r w:rsidRPr="00DC701E">
        <w:rPr>
          <w:i/>
          <w:color w:val="000000"/>
          <w:sz w:val="22"/>
          <w:szCs w:val="22"/>
          <w:u w:val="single"/>
        </w:rPr>
        <w:t xml:space="preserve"> dotyczy</w:t>
      </w:r>
      <w:r w:rsidRPr="00DC701E">
        <w:rPr>
          <w:color w:val="000000"/>
          <w:sz w:val="22"/>
          <w:szCs w:val="22"/>
          <w:u w:val="single"/>
        </w:rPr>
        <w:t>)</w:t>
      </w:r>
    </w:p>
    <w:p w:rsidR="00640350" w:rsidRPr="00DC701E" w:rsidRDefault="00640350" w:rsidP="00640350">
      <w:pPr>
        <w:pStyle w:val="Bezodstpw"/>
        <w:rPr>
          <w:b/>
          <w:color w:val="000000"/>
          <w:sz w:val="22"/>
          <w:szCs w:val="22"/>
          <w:u w:val="single"/>
        </w:rPr>
      </w:pPr>
    </w:p>
    <w:p w:rsidR="00640350" w:rsidRPr="00DC701E" w:rsidRDefault="00640350" w:rsidP="00640350">
      <w:pPr>
        <w:pStyle w:val="Standard"/>
        <w:ind w:left="7080"/>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640350" w:rsidRPr="00DC701E" w:rsidRDefault="00640350"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F44489" w:rsidRPr="00DC701E" w:rsidRDefault="00F44489" w:rsidP="00640350">
      <w:pPr>
        <w:pStyle w:val="Tekstprzypisudolnego"/>
        <w:jc w:val="right"/>
        <w:rPr>
          <w:rFonts w:ascii="Times New Roman" w:hAnsi="Times New Roman"/>
          <w:b/>
          <w:bCs/>
          <w:sz w:val="22"/>
          <w:szCs w:val="22"/>
        </w:rPr>
      </w:pPr>
    </w:p>
    <w:p w:rsidR="00640350" w:rsidRPr="00DC701E" w:rsidRDefault="00DC701E" w:rsidP="00640350">
      <w:pPr>
        <w:pStyle w:val="Tekstprzypisudolnego"/>
        <w:jc w:val="right"/>
        <w:rPr>
          <w:rFonts w:ascii="Times New Roman" w:hAnsi="Times New Roman"/>
          <w:b/>
          <w:bCs/>
          <w:sz w:val="22"/>
          <w:szCs w:val="22"/>
        </w:rPr>
      </w:pPr>
      <w:r w:rsidRPr="00DC701E">
        <w:rPr>
          <w:rFonts w:ascii="Times New Roman" w:hAnsi="Times New Roman"/>
          <w:b/>
          <w:bCs/>
          <w:sz w:val="22"/>
          <w:szCs w:val="22"/>
        </w:rPr>
        <w:t xml:space="preserve">Załącznik nr 8 </w:t>
      </w:r>
      <w:r w:rsidR="00D4599F">
        <w:rPr>
          <w:rFonts w:ascii="Times New Roman" w:hAnsi="Times New Roman"/>
          <w:b/>
          <w:bCs/>
          <w:sz w:val="22"/>
          <w:szCs w:val="22"/>
        </w:rPr>
        <w:t>PN</w:t>
      </w:r>
      <w:r w:rsidR="00DA266F">
        <w:rPr>
          <w:rFonts w:ascii="Times New Roman" w:hAnsi="Times New Roman"/>
          <w:b/>
          <w:bCs/>
          <w:sz w:val="22"/>
          <w:szCs w:val="22"/>
        </w:rPr>
        <w:t xml:space="preserve"> 60</w:t>
      </w:r>
      <w:r w:rsidR="00640350" w:rsidRPr="00DC701E">
        <w:rPr>
          <w:rFonts w:ascii="Times New Roman" w:hAnsi="Times New Roman"/>
          <w:b/>
          <w:bCs/>
          <w:sz w:val="22"/>
          <w:szCs w:val="22"/>
        </w:rPr>
        <w:t>/2019</w:t>
      </w:r>
    </w:p>
    <w:p w:rsidR="00640350" w:rsidRPr="00DC701E" w:rsidRDefault="00640350" w:rsidP="00640350">
      <w:pPr>
        <w:pStyle w:val="Tekstprzypisudolnego"/>
        <w:jc w:val="center"/>
        <w:rPr>
          <w:rFonts w:ascii="Times New Roman" w:hAnsi="Times New Roman"/>
          <w:i/>
          <w:iCs/>
          <w:sz w:val="22"/>
          <w:szCs w:val="22"/>
          <w:u w:val="single"/>
        </w:rPr>
      </w:pPr>
    </w:p>
    <w:p w:rsidR="00640350" w:rsidRPr="00DC701E" w:rsidRDefault="00640350" w:rsidP="00640350">
      <w:pPr>
        <w:pStyle w:val="Tekstprzypisudolnego"/>
        <w:jc w:val="center"/>
        <w:rPr>
          <w:rFonts w:ascii="Times New Roman" w:hAnsi="Times New Roman"/>
          <w:i/>
          <w:iCs/>
          <w:sz w:val="22"/>
          <w:szCs w:val="22"/>
          <w:u w:val="single"/>
        </w:rPr>
      </w:pPr>
    </w:p>
    <w:p w:rsidR="00640350" w:rsidRPr="00DC701E" w:rsidRDefault="00640350" w:rsidP="00640350">
      <w:pPr>
        <w:pStyle w:val="Tekstprzypisudolnego"/>
        <w:jc w:val="center"/>
        <w:rPr>
          <w:rFonts w:ascii="Times New Roman" w:hAnsi="Times New Roman"/>
          <w:i/>
          <w:iCs/>
          <w:sz w:val="22"/>
          <w:szCs w:val="22"/>
          <w:u w:val="single"/>
        </w:rPr>
      </w:pPr>
    </w:p>
    <w:p w:rsidR="00640350" w:rsidRPr="00DC701E" w:rsidRDefault="00640350" w:rsidP="00640350">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Oświadczenie</w:t>
      </w:r>
    </w:p>
    <w:p w:rsidR="00640350" w:rsidRPr="00DC701E" w:rsidRDefault="00640350" w:rsidP="00640350">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Wykonawcy w zakresie wypełnienia obowiązków informacyjnych </w:t>
      </w:r>
    </w:p>
    <w:p w:rsidR="00640350" w:rsidRPr="00DC701E" w:rsidRDefault="00640350" w:rsidP="00640350">
      <w:pPr>
        <w:pStyle w:val="Tekstprzypisudolnego"/>
        <w:spacing w:line="276" w:lineRule="auto"/>
        <w:jc w:val="center"/>
        <w:rPr>
          <w:rFonts w:ascii="Times New Roman" w:hAnsi="Times New Roman"/>
          <w:b/>
          <w:bCs/>
          <w:sz w:val="22"/>
          <w:szCs w:val="22"/>
        </w:rPr>
      </w:pPr>
      <w:proofErr w:type="gramStart"/>
      <w:r w:rsidRPr="00DC701E">
        <w:rPr>
          <w:rFonts w:ascii="Times New Roman" w:hAnsi="Times New Roman"/>
          <w:b/>
          <w:bCs/>
          <w:sz w:val="22"/>
          <w:szCs w:val="22"/>
        </w:rPr>
        <w:t>przewidzianych</w:t>
      </w:r>
      <w:proofErr w:type="gramEnd"/>
      <w:r w:rsidRPr="00DC701E">
        <w:rPr>
          <w:rFonts w:ascii="Times New Roman" w:hAnsi="Times New Roman"/>
          <w:b/>
          <w:bCs/>
          <w:sz w:val="22"/>
          <w:szCs w:val="22"/>
        </w:rPr>
        <w:t xml:space="preserve"> w art. 13 lub art. 14 RODO </w:t>
      </w:r>
    </w:p>
    <w:p w:rsidR="00640350" w:rsidRPr="00DC701E" w:rsidRDefault="00640350" w:rsidP="00640350">
      <w:pPr>
        <w:pStyle w:val="Tekstprzypisudolnego"/>
        <w:jc w:val="center"/>
        <w:rPr>
          <w:rFonts w:ascii="Times New Roman" w:hAnsi="Times New Roman"/>
          <w:i/>
          <w:iCs/>
          <w:sz w:val="22"/>
          <w:szCs w:val="22"/>
          <w:u w:val="single"/>
        </w:rPr>
      </w:pPr>
    </w:p>
    <w:p w:rsidR="00640350" w:rsidRPr="00DC701E" w:rsidRDefault="00640350" w:rsidP="00640350">
      <w:pPr>
        <w:pStyle w:val="Tekstprzypisudolnego"/>
        <w:jc w:val="center"/>
        <w:rPr>
          <w:rFonts w:ascii="Times New Roman" w:hAnsi="Times New Roman"/>
          <w:i/>
          <w:iCs/>
          <w:sz w:val="22"/>
          <w:szCs w:val="22"/>
          <w:u w:val="single"/>
        </w:rPr>
      </w:pPr>
    </w:p>
    <w:p w:rsidR="00640350" w:rsidRPr="00DC701E" w:rsidRDefault="00640350" w:rsidP="00640350">
      <w:pPr>
        <w:pStyle w:val="Tekstprzypisudolnego"/>
        <w:jc w:val="center"/>
        <w:rPr>
          <w:rFonts w:ascii="Times New Roman" w:hAnsi="Times New Roman"/>
          <w:color w:val="000000"/>
          <w:sz w:val="22"/>
          <w:szCs w:val="22"/>
        </w:rPr>
      </w:pPr>
      <w:r w:rsidRPr="00DC701E">
        <w:rPr>
          <w:rFonts w:ascii="Times New Roman" w:hAnsi="Times New Roman"/>
          <w:i/>
          <w:iCs/>
          <w:sz w:val="22"/>
          <w:szCs w:val="22"/>
          <w:u w:val="single"/>
        </w:rPr>
        <w:t xml:space="preserve"> </w:t>
      </w:r>
    </w:p>
    <w:p w:rsidR="00640350" w:rsidRPr="00DC701E" w:rsidRDefault="00640350" w:rsidP="00640350">
      <w:pPr>
        <w:pStyle w:val="NormalnyWeb"/>
        <w:spacing w:line="360" w:lineRule="auto"/>
        <w:ind w:firstLine="567"/>
        <w:rPr>
          <w:sz w:val="22"/>
          <w:szCs w:val="22"/>
        </w:rPr>
      </w:pPr>
      <w:r w:rsidRPr="00DC701E">
        <w:rPr>
          <w:color w:val="000000"/>
          <w:sz w:val="22"/>
          <w:szCs w:val="22"/>
        </w:rPr>
        <w:t>Oświadczam, że wypełniłem obowiązki informacyjne przewidziane w art. 13 lub art. 14 RODO</w:t>
      </w:r>
      <w:r w:rsidRPr="00DC701E">
        <w:rPr>
          <w:color w:val="000000"/>
          <w:sz w:val="22"/>
          <w:szCs w:val="22"/>
          <w:vertAlign w:val="superscript"/>
        </w:rPr>
        <w:t>1)</w:t>
      </w:r>
      <w:r w:rsidRPr="00DC701E">
        <w:rPr>
          <w:color w:val="000000"/>
          <w:sz w:val="22"/>
          <w:szCs w:val="22"/>
        </w:rPr>
        <w:t xml:space="preserve"> wobec osób fizycznych, </w:t>
      </w:r>
      <w:r w:rsidRPr="00DC701E">
        <w:rPr>
          <w:sz w:val="22"/>
          <w:szCs w:val="22"/>
        </w:rPr>
        <w:t>od których dane osobowe bezpośrednio lub pośrednio pozyskałem</w:t>
      </w:r>
      <w:r w:rsidRPr="00DC701E">
        <w:rPr>
          <w:color w:val="000000"/>
          <w:sz w:val="22"/>
          <w:szCs w:val="22"/>
        </w:rPr>
        <w:t xml:space="preserve"> w celu ubiegania się o udzielenie zamówienia publicznego w niniejszym postępowaniu</w:t>
      </w:r>
      <w:r w:rsidRPr="00DC701E">
        <w:rPr>
          <w:sz w:val="22"/>
          <w:szCs w:val="22"/>
        </w:rPr>
        <w:t>.*</w:t>
      </w:r>
    </w:p>
    <w:p w:rsidR="00640350" w:rsidRPr="00DC701E" w:rsidRDefault="00640350" w:rsidP="00640350">
      <w:pPr>
        <w:pStyle w:val="NormalnyWeb"/>
        <w:spacing w:line="360" w:lineRule="auto"/>
        <w:ind w:firstLine="567"/>
        <w:rPr>
          <w:sz w:val="22"/>
          <w:szCs w:val="22"/>
        </w:rPr>
      </w:pPr>
    </w:p>
    <w:p w:rsidR="00640350" w:rsidRPr="00DC701E" w:rsidRDefault="00640350" w:rsidP="00640350">
      <w:pPr>
        <w:pStyle w:val="NormalnyWeb"/>
        <w:spacing w:line="360" w:lineRule="auto"/>
        <w:rPr>
          <w:b/>
          <w:bCs/>
          <w:sz w:val="22"/>
          <w:szCs w:val="22"/>
        </w:rPr>
      </w:pPr>
    </w:p>
    <w:p w:rsidR="00640350" w:rsidRPr="00DC701E" w:rsidRDefault="00640350" w:rsidP="00640350">
      <w:pPr>
        <w:pStyle w:val="NormalnyWeb"/>
        <w:spacing w:line="360" w:lineRule="auto"/>
        <w:jc w:val="right"/>
        <w:rPr>
          <w:sz w:val="22"/>
          <w:szCs w:val="22"/>
        </w:rPr>
      </w:pPr>
      <w:r w:rsidRPr="00DC701E">
        <w:rPr>
          <w:sz w:val="22"/>
          <w:szCs w:val="22"/>
        </w:rPr>
        <w:t>______________________________</w:t>
      </w:r>
    </w:p>
    <w:p w:rsidR="00640350" w:rsidRPr="00DC701E" w:rsidRDefault="00640350" w:rsidP="00640350">
      <w:pPr>
        <w:pStyle w:val="NormalnyWeb"/>
        <w:spacing w:line="360" w:lineRule="auto"/>
        <w:jc w:val="center"/>
        <w:rPr>
          <w:sz w:val="22"/>
          <w:szCs w:val="22"/>
        </w:rPr>
      </w:pPr>
      <w:r w:rsidRPr="00DC701E">
        <w:rPr>
          <w:sz w:val="22"/>
          <w:szCs w:val="22"/>
        </w:rPr>
        <w:t xml:space="preserve">                                                                                                                                </w:t>
      </w:r>
      <w:proofErr w:type="gramStart"/>
      <w:r w:rsidRPr="00DC701E">
        <w:rPr>
          <w:sz w:val="22"/>
          <w:szCs w:val="22"/>
        </w:rPr>
        <w:t>data</w:t>
      </w:r>
      <w:proofErr w:type="gramEnd"/>
      <w:r w:rsidRPr="00DC701E">
        <w:rPr>
          <w:sz w:val="22"/>
          <w:szCs w:val="22"/>
        </w:rPr>
        <w:t xml:space="preserve"> i podpis</w:t>
      </w:r>
    </w:p>
    <w:p w:rsidR="00640350" w:rsidRPr="00DC701E" w:rsidRDefault="00640350" w:rsidP="00640350">
      <w:pPr>
        <w:pStyle w:val="NormalnyWeb"/>
        <w:spacing w:line="360" w:lineRule="auto"/>
        <w:rPr>
          <w:b/>
          <w:bCs/>
          <w:sz w:val="22"/>
          <w:szCs w:val="22"/>
        </w:rPr>
      </w:pPr>
    </w:p>
    <w:p w:rsidR="00640350" w:rsidRPr="00DC701E" w:rsidRDefault="00640350" w:rsidP="00640350">
      <w:pPr>
        <w:rPr>
          <w:sz w:val="22"/>
          <w:szCs w:val="22"/>
        </w:rPr>
      </w:pPr>
    </w:p>
    <w:p w:rsidR="00640350" w:rsidRPr="00DC701E" w:rsidRDefault="00640350" w:rsidP="00640350">
      <w:pPr>
        <w:pStyle w:val="NormalnyWeb"/>
        <w:spacing w:line="360" w:lineRule="auto"/>
        <w:rPr>
          <w:color w:val="000000"/>
          <w:sz w:val="22"/>
          <w:szCs w:val="22"/>
        </w:rPr>
      </w:pPr>
      <w:r w:rsidRPr="00DC701E">
        <w:rPr>
          <w:color w:val="000000"/>
          <w:sz w:val="22"/>
          <w:szCs w:val="22"/>
        </w:rPr>
        <w:t>______________________________</w:t>
      </w:r>
    </w:p>
    <w:p w:rsidR="00640350" w:rsidRPr="00DC701E" w:rsidRDefault="00640350" w:rsidP="00640350">
      <w:pPr>
        <w:pStyle w:val="Tekstprzypisudolnego"/>
        <w:jc w:val="both"/>
        <w:rPr>
          <w:rFonts w:ascii="Times New Roman" w:hAnsi="Times New Roman"/>
          <w:sz w:val="22"/>
          <w:szCs w:val="22"/>
        </w:rPr>
      </w:pPr>
      <w:r w:rsidRPr="00DC701E">
        <w:rPr>
          <w:rFonts w:ascii="Times New Roman" w:hAnsi="Times New Roman"/>
          <w:color w:val="000000"/>
          <w:sz w:val="22"/>
          <w:szCs w:val="22"/>
          <w:vertAlign w:val="superscript"/>
        </w:rPr>
        <w:t xml:space="preserve">1) </w:t>
      </w:r>
      <w:r w:rsidRPr="00DC701E">
        <w:rPr>
          <w:rFonts w:ascii="Times New Roman" w:hAnsi="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DC701E">
        <w:rPr>
          <w:rFonts w:ascii="Times New Roman" w:hAnsi="Times New Roman"/>
          <w:sz w:val="22"/>
          <w:szCs w:val="22"/>
        </w:rPr>
        <w:t>str</w:t>
      </w:r>
      <w:proofErr w:type="gramEnd"/>
      <w:r w:rsidRPr="00DC701E">
        <w:rPr>
          <w:rFonts w:ascii="Times New Roman" w:hAnsi="Times New Roman"/>
          <w:sz w:val="22"/>
          <w:szCs w:val="22"/>
        </w:rPr>
        <w:t xml:space="preserve">. 1). </w:t>
      </w:r>
    </w:p>
    <w:p w:rsidR="00640350" w:rsidRPr="00DC701E" w:rsidRDefault="00640350" w:rsidP="00640350">
      <w:pPr>
        <w:rPr>
          <w:sz w:val="22"/>
          <w:szCs w:val="22"/>
        </w:rPr>
      </w:pPr>
      <w:r w:rsidRPr="00DC701E">
        <w:rPr>
          <w:color w:val="000000"/>
          <w:sz w:val="22"/>
          <w:szCs w:val="22"/>
        </w:rPr>
        <w:t xml:space="preserve">* W </w:t>
      </w:r>
      <w:proofErr w:type="gramStart"/>
      <w:r w:rsidRPr="00DC701E">
        <w:rPr>
          <w:color w:val="000000"/>
          <w:sz w:val="22"/>
          <w:szCs w:val="22"/>
        </w:rPr>
        <w:t>przypadku gdy</w:t>
      </w:r>
      <w:proofErr w:type="gramEnd"/>
      <w:r w:rsidRPr="00DC701E">
        <w:rPr>
          <w:color w:val="000000"/>
          <w:sz w:val="22"/>
          <w:szCs w:val="22"/>
        </w:rPr>
        <w:t xml:space="preserve"> wykonawca </w:t>
      </w:r>
      <w:r w:rsidRPr="00DC701E">
        <w:rPr>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proofErr w:type="spellStart"/>
      <w:r w:rsidRPr="00DC701E">
        <w:rPr>
          <w:sz w:val="22"/>
          <w:szCs w:val="22"/>
        </w:rPr>
        <w:t>wykr</w:t>
      </w:r>
      <w:proofErr w:type="spellEnd"/>
    </w:p>
    <w:p w:rsidR="00A54219" w:rsidRPr="00DC701E" w:rsidRDefault="00640350" w:rsidP="00640350">
      <w:pPr>
        <w:pBdr>
          <w:top w:val="nil"/>
          <w:left w:val="nil"/>
          <w:bottom w:val="nil"/>
          <w:right w:val="nil"/>
          <w:between w:val="nil"/>
        </w:pBdr>
        <w:jc w:val="right"/>
        <w:rPr>
          <w:rFonts w:eastAsia="Cambria"/>
          <w:color w:val="000000"/>
          <w:sz w:val="22"/>
          <w:szCs w:val="22"/>
        </w:rPr>
      </w:pPr>
      <w:r w:rsidRPr="00DC701E">
        <w:rPr>
          <w:rFonts w:eastAsia="Cambria"/>
          <w:color w:val="000000"/>
          <w:sz w:val="22"/>
          <w:szCs w:val="22"/>
        </w:rPr>
        <w:t xml:space="preserve"> </w:t>
      </w:r>
    </w:p>
    <w:p w:rsidR="00A54219" w:rsidRPr="00DC701E" w:rsidRDefault="00A54219">
      <w:pPr>
        <w:pBdr>
          <w:top w:val="nil"/>
          <w:left w:val="nil"/>
          <w:bottom w:val="nil"/>
          <w:right w:val="nil"/>
          <w:between w:val="nil"/>
        </w:pBdr>
        <w:rPr>
          <w:rFonts w:eastAsia="Tahoma"/>
          <w:color w:val="000000"/>
          <w:sz w:val="22"/>
          <w:szCs w:val="22"/>
        </w:rPr>
      </w:pPr>
    </w:p>
    <w:sectPr w:rsidR="00A54219" w:rsidRPr="00DC701E">
      <w:footerReference w:type="default" r:id="rId26"/>
      <w:footerReference w:type="first" r:id="rId27"/>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D29" w:rsidRDefault="00277D29">
      <w:r>
        <w:separator/>
      </w:r>
    </w:p>
  </w:endnote>
  <w:endnote w:type="continuationSeparator" w:id="0">
    <w:p w:rsidR="00277D29" w:rsidRDefault="0027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D29" w:rsidRDefault="00277D29">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77404381" wp14:editId="776AA16C">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277D29" w:rsidRDefault="00277D29">
                          <w:pPr>
                            <w:textDirection w:val="btLr"/>
                          </w:pPr>
                          <w:r>
                            <w:rPr>
                              <w:rFonts w:ascii="Tahoma" w:eastAsia="Tahoma" w:hAnsi="Tahoma" w:cs="Tahoma"/>
                              <w:color w:val="000000"/>
                              <w:sz w:val="24"/>
                            </w:rPr>
                            <w:t xml:space="preserve"> PAGE 28</w:t>
                          </w:r>
                        </w:p>
                        <w:p w:rsidR="00277D29" w:rsidRDefault="00277D29">
                          <w:pPr>
                            <w:textDirection w:val="btLr"/>
                          </w:pPr>
                        </w:p>
                      </w:txbxContent>
                    </wps:txbx>
                    <wps:bodyPr spcFirstLastPara="1" wrap="square" lIns="91425" tIns="45700" rIns="91425" bIns="45700" anchor="t" anchorCtr="0"/>
                  </wps:wsp>
                </a:graphicData>
              </a:graphic>
            </wp:anchor>
          </w:drawing>
        </mc:Choice>
        <mc:Fallback>
          <w:pict>
            <v:rect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rsidR="00277D29" w:rsidRDefault="00277D29">
                    <w:pPr>
                      <w:textDirection w:val="btLr"/>
                    </w:pPr>
                    <w:r>
                      <w:rPr>
                        <w:rFonts w:ascii="Tahoma" w:eastAsia="Tahoma" w:hAnsi="Tahoma" w:cs="Tahoma"/>
                        <w:color w:val="000000"/>
                        <w:sz w:val="24"/>
                      </w:rPr>
                      <w:t xml:space="preserve"> PAGE 28</w:t>
                    </w:r>
                  </w:p>
                  <w:p w:rsidR="00277D29" w:rsidRDefault="00277D29">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D29" w:rsidRDefault="00277D29">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D29" w:rsidRDefault="00277D29">
      <w:r>
        <w:separator/>
      </w:r>
    </w:p>
  </w:footnote>
  <w:footnote w:type="continuationSeparator" w:id="0">
    <w:p w:rsidR="00277D29" w:rsidRDefault="00277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name w:val="WW8Num18"/>
    <w:lvl w:ilvl="0">
      <w:start w:val="1"/>
      <w:numFmt w:val="decimal"/>
      <w:lvlText w:val="%1)"/>
      <w:lvlJc w:val="left"/>
      <w:pPr>
        <w:tabs>
          <w:tab w:val="num" w:pos="786"/>
        </w:tabs>
        <w:ind w:left="786"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875D20"/>
    <w:multiLevelType w:val="hybridMultilevel"/>
    <w:tmpl w:val="F7C26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05610549"/>
    <w:multiLevelType w:val="hybridMultilevel"/>
    <w:tmpl w:val="312CD030"/>
    <w:lvl w:ilvl="0" w:tplc="27AA1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284F61"/>
    <w:multiLevelType w:val="hybridMultilevel"/>
    <w:tmpl w:val="90F449B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8030C77"/>
    <w:multiLevelType w:val="multilevel"/>
    <w:tmpl w:val="EB74788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94961D0"/>
    <w:multiLevelType w:val="multilevel"/>
    <w:tmpl w:val="76E46F32"/>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nsid w:val="105006A4"/>
    <w:multiLevelType w:val="hybridMultilevel"/>
    <w:tmpl w:val="7BF03A7E"/>
    <w:lvl w:ilvl="0" w:tplc="5560C65E">
      <w:start w:val="2"/>
      <w:numFmt w:val="decimal"/>
      <w:lvlText w:val="%1."/>
      <w:lvlJc w:val="left"/>
      <w:pPr>
        <w:ind w:left="720" w:hanging="360"/>
      </w:pPr>
      <w:rPr>
        <w:rFonts w:ascii="Cambria" w:eastAsia="Cambria" w:hAnsi="Cambria" w:cs="Cambria"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10E37EF6"/>
    <w:multiLevelType w:val="hybridMultilevel"/>
    <w:tmpl w:val="57306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F20409"/>
    <w:multiLevelType w:val="hybridMultilevel"/>
    <w:tmpl w:val="24067506"/>
    <w:lvl w:ilvl="0" w:tplc="D0BAF6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9">
    <w:nsid w:val="34BE09B2"/>
    <w:multiLevelType w:val="hybridMultilevel"/>
    <w:tmpl w:val="F08A6538"/>
    <w:lvl w:ilvl="0" w:tplc="27AA1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412CB7"/>
    <w:multiLevelType w:val="hybridMultilevel"/>
    <w:tmpl w:val="AF9C664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51641DF5"/>
    <w:multiLevelType w:val="hybridMultilevel"/>
    <w:tmpl w:val="AC70C1C2"/>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b w:val="0"/>
        <w:sz w:val="22"/>
        <w:szCs w:val="22"/>
      </w:rPr>
    </w:lvl>
    <w:lvl w:ilvl="2" w:tplc="A74ED9C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nsid w:val="55753989"/>
    <w:multiLevelType w:val="hybridMultilevel"/>
    <w:tmpl w:val="1A16083E"/>
    <w:lvl w:ilvl="0" w:tplc="A91E9272">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722347"/>
    <w:multiLevelType w:val="hybridMultilevel"/>
    <w:tmpl w:val="CD4441A4"/>
    <w:lvl w:ilvl="0" w:tplc="33A821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5B3B2EF3"/>
    <w:multiLevelType w:val="hybridMultilevel"/>
    <w:tmpl w:val="CCBA7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9A51AE"/>
    <w:multiLevelType w:val="hybridMultilevel"/>
    <w:tmpl w:val="90F449B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614D13A2"/>
    <w:multiLevelType w:val="multilevel"/>
    <w:tmpl w:val="75B06A76"/>
    <w:lvl w:ilvl="0">
      <w:start w:val="1"/>
      <w:numFmt w:val="decimal"/>
      <w:lvlText w:val="%1."/>
      <w:lvlJc w:val="left"/>
      <w:pPr>
        <w:tabs>
          <w:tab w:val="num" w:pos="644"/>
        </w:tabs>
        <w:ind w:left="644"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32">
    <w:nsid w:val="6887495E"/>
    <w:multiLevelType w:val="multilevel"/>
    <w:tmpl w:val="7950667E"/>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6A1202A4"/>
    <w:multiLevelType w:val="hybridMultilevel"/>
    <w:tmpl w:val="38C8D92A"/>
    <w:lvl w:ilvl="0" w:tplc="A9188A8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ABD3329"/>
    <w:multiLevelType w:val="hybridMultilevel"/>
    <w:tmpl w:val="F5F413A6"/>
    <w:lvl w:ilvl="0" w:tplc="27AA1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A53059"/>
    <w:multiLevelType w:val="multilevel"/>
    <w:tmpl w:val="F2A8D004"/>
    <w:lvl w:ilvl="0">
      <w:start w:val="1"/>
      <w:numFmt w:val="decimal"/>
      <w:lvlText w:val="%1."/>
      <w:lvlJc w:val="left"/>
      <w:pPr>
        <w:ind w:left="360" w:hanging="360"/>
      </w:pPr>
      <w:rPr>
        <w:rFonts w:ascii="Cambria" w:eastAsia="Cambria" w:hAnsi="Cambria" w:cs="Cambria"/>
        <w:b/>
        <w:sz w:val="22"/>
        <w:szCs w:val="22"/>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36">
    <w:nsid w:val="75F170FE"/>
    <w:multiLevelType w:val="hybridMultilevel"/>
    <w:tmpl w:val="1EDC4F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A585990"/>
    <w:multiLevelType w:val="hybridMultilevel"/>
    <w:tmpl w:val="A5D68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4"/>
  </w:num>
  <w:num w:numId="4">
    <w:abstractNumId w:val="35"/>
  </w:num>
  <w:num w:numId="5">
    <w:abstractNumId w:val="21"/>
  </w:num>
  <w:num w:numId="6">
    <w:abstractNumId w:val="32"/>
  </w:num>
  <w:num w:numId="7">
    <w:abstractNumId w:val="13"/>
  </w:num>
  <w:num w:numId="8">
    <w:abstractNumId w:val="8"/>
  </w:num>
  <w:num w:numId="9">
    <w:abstractNumId w:val="31"/>
  </w:num>
  <w:num w:numId="10">
    <w:abstractNumId w:val="0"/>
  </w:num>
  <w:num w:numId="11">
    <w:abstractNumId w:val="29"/>
  </w:num>
  <w:num w:numId="12">
    <w:abstractNumId w:val="18"/>
  </w:num>
  <w:num w:numId="13">
    <w:abstractNumId w:val="2"/>
  </w:num>
  <w:num w:numId="14">
    <w:abstractNumId w:val="12"/>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7"/>
  </w:num>
  <w:num w:numId="18">
    <w:abstractNumId w:val="10"/>
  </w:num>
  <w:num w:numId="19">
    <w:abstractNumId w:val="16"/>
  </w:num>
  <w:num w:numId="20">
    <w:abstractNumId w:val="17"/>
  </w:num>
  <w:num w:numId="21">
    <w:abstractNumId w:val="25"/>
  </w:num>
  <w:num w:numId="22">
    <w:abstractNumId w:val="20"/>
  </w:num>
  <w:num w:numId="23">
    <w:abstractNumId w:val="7"/>
  </w:num>
  <w:num w:numId="24">
    <w:abstractNumId w:val="34"/>
  </w:num>
  <w:num w:numId="25">
    <w:abstractNumId w:val="9"/>
  </w:num>
  <w:num w:numId="26">
    <w:abstractNumId w:val="19"/>
  </w:num>
  <w:num w:numId="27">
    <w:abstractNumId w:val="26"/>
  </w:num>
  <w:num w:numId="28">
    <w:abstractNumId w:val="36"/>
  </w:num>
  <w:num w:numId="29">
    <w:abstractNumId w:val="23"/>
  </w:num>
  <w:num w:numId="30">
    <w:abstractNumId w:val="33"/>
  </w:num>
  <w:num w:numId="31">
    <w:abstractNumId w:val="30"/>
  </w:num>
  <w:num w:numId="32">
    <w:abstractNumId w:val="14"/>
  </w:num>
  <w:num w:numId="33">
    <w:abstractNumId w:val="11"/>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Radyńska">
    <w15:presenceInfo w15:providerId="Windows Live" w15:userId="5495d8c5f65c9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7094D"/>
    <w:rsid w:val="00077905"/>
    <w:rsid w:val="00083327"/>
    <w:rsid w:val="000836C0"/>
    <w:rsid w:val="000A27B0"/>
    <w:rsid w:val="000B1F55"/>
    <w:rsid w:val="000B2C4A"/>
    <w:rsid w:val="000C441A"/>
    <w:rsid w:val="000D65A7"/>
    <w:rsid w:val="000F31C7"/>
    <w:rsid w:val="001100EF"/>
    <w:rsid w:val="00112078"/>
    <w:rsid w:val="001161A3"/>
    <w:rsid w:val="00123661"/>
    <w:rsid w:val="0013185D"/>
    <w:rsid w:val="00142771"/>
    <w:rsid w:val="00144A46"/>
    <w:rsid w:val="00150542"/>
    <w:rsid w:val="0015286E"/>
    <w:rsid w:val="001A5539"/>
    <w:rsid w:val="001B3E0B"/>
    <w:rsid w:val="001B5DF1"/>
    <w:rsid w:val="001C0549"/>
    <w:rsid w:val="001C2D98"/>
    <w:rsid w:val="001E3CAA"/>
    <w:rsid w:val="001F215D"/>
    <w:rsid w:val="00215A37"/>
    <w:rsid w:val="00230060"/>
    <w:rsid w:val="002420BB"/>
    <w:rsid w:val="00257727"/>
    <w:rsid w:val="00277D29"/>
    <w:rsid w:val="002819DC"/>
    <w:rsid w:val="0029088A"/>
    <w:rsid w:val="002916AD"/>
    <w:rsid w:val="00295FA0"/>
    <w:rsid w:val="002B63AC"/>
    <w:rsid w:val="002C0CE9"/>
    <w:rsid w:val="002C4DD3"/>
    <w:rsid w:val="002E1342"/>
    <w:rsid w:val="002F0989"/>
    <w:rsid w:val="002F2803"/>
    <w:rsid w:val="002F33DB"/>
    <w:rsid w:val="002F3DB2"/>
    <w:rsid w:val="00305275"/>
    <w:rsid w:val="00326C2A"/>
    <w:rsid w:val="00354296"/>
    <w:rsid w:val="00364915"/>
    <w:rsid w:val="00366526"/>
    <w:rsid w:val="003666E0"/>
    <w:rsid w:val="0039788A"/>
    <w:rsid w:val="003A4E63"/>
    <w:rsid w:val="003D1A8D"/>
    <w:rsid w:val="003D61AB"/>
    <w:rsid w:val="003D6D02"/>
    <w:rsid w:val="003D7830"/>
    <w:rsid w:val="003E110E"/>
    <w:rsid w:val="003E2588"/>
    <w:rsid w:val="003E355F"/>
    <w:rsid w:val="003F48C4"/>
    <w:rsid w:val="003F6971"/>
    <w:rsid w:val="00401435"/>
    <w:rsid w:val="00410843"/>
    <w:rsid w:val="00411352"/>
    <w:rsid w:val="0041732B"/>
    <w:rsid w:val="004668E6"/>
    <w:rsid w:val="0047244C"/>
    <w:rsid w:val="004838A1"/>
    <w:rsid w:val="004D793B"/>
    <w:rsid w:val="00504C29"/>
    <w:rsid w:val="00524166"/>
    <w:rsid w:val="0053591F"/>
    <w:rsid w:val="005366C1"/>
    <w:rsid w:val="00563D4E"/>
    <w:rsid w:val="00565580"/>
    <w:rsid w:val="00591FCE"/>
    <w:rsid w:val="00596773"/>
    <w:rsid w:val="005A31A5"/>
    <w:rsid w:val="005A72F3"/>
    <w:rsid w:val="005B6C87"/>
    <w:rsid w:val="005F6CCA"/>
    <w:rsid w:val="00640350"/>
    <w:rsid w:val="00647590"/>
    <w:rsid w:val="00667010"/>
    <w:rsid w:val="006813FF"/>
    <w:rsid w:val="006C65FB"/>
    <w:rsid w:val="006F1D63"/>
    <w:rsid w:val="00716B03"/>
    <w:rsid w:val="00717D31"/>
    <w:rsid w:val="0075347F"/>
    <w:rsid w:val="0075623A"/>
    <w:rsid w:val="00776D71"/>
    <w:rsid w:val="00780A87"/>
    <w:rsid w:val="007A6CF9"/>
    <w:rsid w:val="007C33D9"/>
    <w:rsid w:val="007D0F32"/>
    <w:rsid w:val="007D1A6E"/>
    <w:rsid w:val="00800744"/>
    <w:rsid w:val="00805BE2"/>
    <w:rsid w:val="00830030"/>
    <w:rsid w:val="008314D4"/>
    <w:rsid w:val="00846102"/>
    <w:rsid w:val="00877CBC"/>
    <w:rsid w:val="00881F38"/>
    <w:rsid w:val="008837A3"/>
    <w:rsid w:val="008848D2"/>
    <w:rsid w:val="008B0A27"/>
    <w:rsid w:val="008B0F7A"/>
    <w:rsid w:val="008B6E40"/>
    <w:rsid w:val="008B7A8D"/>
    <w:rsid w:val="008E2D63"/>
    <w:rsid w:val="008E6C45"/>
    <w:rsid w:val="008F4369"/>
    <w:rsid w:val="00907718"/>
    <w:rsid w:val="00913B44"/>
    <w:rsid w:val="009175A9"/>
    <w:rsid w:val="0092190B"/>
    <w:rsid w:val="00922494"/>
    <w:rsid w:val="00925D39"/>
    <w:rsid w:val="00926544"/>
    <w:rsid w:val="00967370"/>
    <w:rsid w:val="00970413"/>
    <w:rsid w:val="00982490"/>
    <w:rsid w:val="00985E9A"/>
    <w:rsid w:val="009A3BC6"/>
    <w:rsid w:val="009A3CCC"/>
    <w:rsid w:val="009C5526"/>
    <w:rsid w:val="009C5736"/>
    <w:rsid w:val="009D3778"/>
    <w:rsid w:val="009D4D1B"/>
    <w:rsid w:val="009E05D6"/>
    <w:rsid w:val="009E4A65"/>
    <w:rsid w:val="009F5151"/>
    <w:rsid w:val="00A24C7D"/>
    <w:rsid w:val="00A3299E"/>
    <w:rsid w:val="00A41A09"/>
    <w:rsid w:val="00A54219"/>
    <w:rsid w:val="00A55E02"/>
    <w:rsid w:val="00A620BC"/>
    <w:rsid w:val="00A75446"/>
    <w:rsid w:val="00AA1AA7"/>
    <w:rsid w:val="00AA1E61"/>
    <w:rsid w:val="00AC2C87"/>
    <w:rsid w:val="00AC377C"/>
    <w:rsid w:val="00AC45A6"/>
    <w:rsid w:val="00AE2FC1"/>
    <w:rsid w:val="00B139E0"/>
    <w:rsid w:val="00B45046"/>
    <w:rsid w:val="00B46387"/>
    <w:rsid w:val="00B515EA"/>
    <w:rsid w:val="00B6743E"/>
    <w:rsid w:val="00B765E1"/>
    <w:rsid w:val="00BB49FC"/>
    <w:rsid w:val="00BC69A7"/>
    <w:rsid w:val="00BD3230"/>
    <w:rsid w:val="00BF2FA2"/>
    <w:rsid w:val="00C0454B"/>
    <w:rsid w:val="00C0579D"/>
    <w:rsid w:val="00C065D5"/>
    <w:rsid w:val="00C1075B"/>
    <w:rsid w:val="00C20DD5"/>
    <w:rsid w:val="00C27EB5"/>
    <w:rsid w:val="00C4394B"/>
    <w:rsid w:val="00C52E54"/>
    <w:rsid w:val="00C565B2"/>
    <w:rsid w:val="00C57C8E"/>
    <w:rsid w:val="00C7438B"/>
    <w:rsid w:val="00C82B68"/>
    <w:rsid w:val="00C96029"/>
    <w:rsid w:val="00CB0B7B"/>
    <w:rsid w:val="00CC0A62"/>
    <w:rsid w:val="00CC0BA1"/>
    <w:rsid w:val="00D149B9"/>
    <w:rsid w:val="00D239DE"/>
    <w:rsid w:val="00D24290"/>
    <w:rsid w:val="00D34DF2"/>
    <w:rsid w:val="00D4599F"/>
    <w:rsid w:val="00D465E8"/>
    <w:rsid w:val="00D5096A"/>
    <w:rsid w:val="00D56F37"/>
    <w:rsid w:val="00D7740C"/>
    <w:rsid w:val="00D83818"/>
    <w:rsid w:val="00D87CDE"/>
    <w:rsid w:val="00D950A1"/>
    <w:rsid w:val="00D97908"/>
    <w:rsid w:val="00DA266F"/>
    <w:rsid w:val="00DB7DD1"/>
    <w:rsid w:val="00DC2BBD"/>
    <w:rsid w:val="00DC701E"/>
    <w:rsid w:val="00DD24CF"/>
    <w:rsid w:val="00DD3A59"/>
    <w:rsid w:val="00E1324D"/>
    <w:rsid w:val="00E3600C"/>
    <w:rsid w:val="00E40459"/>
    <w:rsid w:val="00E4535F"/>
    <w:rsid w:val="00E77431"/>
    <w:rsid w:val="00E837C9"/>
    <w:rsid w:val="00EA5EE0"/>
    <w:rsid w:val="00EB11AB"/>
    <w:rsid w:val="00EB5174"/>
    <w:rsid w:val="00EC69EE"/>
    <w:rsid w:val="00EC6CA8"/>
    <w:rsid w:val="00ED63ED"/>
    <w:rsid w:val="00EE36F5"/>
    <w:rsid w:val="00EE55A0"/>
    <w:rsid w:val="00EF0910"/>
    <w:rsid w:val="00F02DA4"/>
    <w:rsid w:val="00F10B93"/>
    <w:rsid w:val="00F115E8"/>
    <w:rsid w:val="00F166EB"/>
    <w:rsid w:val="00F21E55"/>
    <w:rsid w:val="00F433D9"/>
    <w:rsid w:val="00F44489"/>
    <w:rsid w:val="00F647B1"/>
    <w:rsid w:val="00F736F2"/>
    <w:rsid w:val="00F81A37"/>
    <w:rsid w:val="00F8483F"/>
    <w:rsid w:val="00F93324"/>
    <w:rsid w:val="00FB4902"/>
    <w:rsid w:val="00FD247C"/>
    <w:rsid w:val="00FE4E72"/>
    <w:rsid w:val="00FF27BD"/>
    <w:rsid w:val="00FF52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styleId="Akapitzlist">
    <w:name w:val="List Paragraph"/>
    <w:basedOn w:val="Normalny"/>
    <w:uiPriority w:val="34"/>
    <w:qFormat/>
    <w:rsid w:val="005B6C87"/>
    <w:pPr>
      <w:ind w:left="720"/>
      <w:contextualSpacing/>
    </w:pPr>
  </w:style>
  <w:style w:type="paragraph" w:styleId="Listanumerowana">
    <w:name w:val="List Number"/>
    <w:basedOn w:val="Normalny"/>
    <w:rsid w:val="001161A3"/>
    <w:pPr>
      <w:numPr>
        <w:numId w:val="10"/>
      </w:numPr>
    </w:pPr>
    <w:rPr>
      <w:sz w:val="24"/>
      <w:szCs w:val="24"/>
    </w:rPr>
  </w:style>
  <w:style w:type="paragraph" w:customStyle="1" w:styleId="Tekst">
    <w:name w:val="Tekst"/>
    <w:basedOn w:val="Normalny"/>
    <w:rsid w:val="001161A3"/>
    <w:pPr>
      <w:tabs>
        <w:tab w:val="left" w:pos="397"/>
      </w:tabs>
    </w:pPr>
    <w:rPr>
      <w:rFonts w:ascii="Arial" w:hAnsi="Arial"/>
      <w:bCs/>
      <w:sz w:val="24"/>
      <w:szCs w:val="24"/>
    </w:rPr>
  </w:style>
  <w:style w:type="paragraph" w:styleId="Bezodstpw">
    <w:name w:val="No Spacing"/>
    <w:link w:val="BezodstpwZnak"/>
    <w:qFormat/>
    <w:rsid w:val="001161A3"/>
  </w:style>
  <w:style w:type="paragraph" w:customStyle="1" w:styleId="Tekstpodstawowywcity21">
    <w:name w:val="Tekst podstawowy wcięty 21"/>
    <w:basedOn w:val="Normalny"/>
    <w:rsid w:val="00366526"/>
    <w:pPr>
      <w:suppressAutoHyphens/>
      <w:spacing w:after="120" w:line="480" w:lineRule="auto"/>
      <w:ind w:left="283"/>
    </w:pPr>
    <w:rPr>
      <w:rFonts w:ascii="Tahoma" w:hAnsi="Tahoma"/>
      <w:sz w:val="24"/>
      <w:szCs w:val="24"/>
      <w:lang w:eastAsia="ar-SA"/>
    </w:rPr>
  </w:style>
  <w:style w:type="character" w:customStyle="1" w:styleId="grame">
    <w:name w:val="grame"/>
    <w:basedOn w:val="Domylnaczcionkaakapitu"/>
    <w:rsid w:val="00C7438B"/>
  </w:style>
  <w:style w:type="paragraph" w:styleId="Tekstpodstawowywcity">
    <w:name w:val="Body Text Indent"/>
    <w:basedOn w:val="Normalny"/>
    <w:link w:val="TekstpodstawowywcityZnak"/>
    <w:rsid w:val="00C7438B"/>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7438B"/>
    <w:rPr>
      <w:rFonts w:ascii="Tahoma" w:hAnsi="Tahoma"/>
      <w:sz w:val="24"/>
      <w:szCs w:val="24"/>
    </w:rPr>
  </w:style>
  <w:style w:type="character" w:customStyle="1" w:styleId="BezodstpwZnak">
    <w:name w:val="Bez odstępów Znak"/>
    <w:link w:val="Bezodstpw"/>
    <w:rsid w:val="00C7438B"/>
  </w:style>
  <w:style w:type="paragraph" w:customStyle="1" w:styleId="Numeracja">
    <w:name w:val="Numeracja"/>
    <w:basedOn w:val="Normalny"/>
    <w:link w:val="NumeracjaZnak"/>
    <w:qFormat/>
    <w:rsid w:val="00C7438B"/>
    <w:pPr>
      <w:numPr>
        <w:ilvl w:val="1"/>
        <w:numId w:val="11"/>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7438B"/>
    <w:rPr>
      <w:rFonts w:ascii="Arial" w:eastAsia="Calibri" w:hAnsi="Arial"/>
      <w:sz w:val="22"/>
      <w:szCs w:val="22"/>
      <w:lang w:eastAsia="en-US"/>
    </w:rPr>
  </w:style>
  <w:style w:type="paragraph" w:customStyle="1" w:styleId="Numeracja2">
    <w:name w:val="Numeracja 2"/>
    <w:basedOn w:val="Numeracja"/>
    <w:qFormat/>
    <w:rsid w:val="00C7438B"/>
    <w:pPr>
      <w:numPr>
        <w:ilvl w:val="2"/>
      </w:numPr>
      <w:tabs>
        <w:tab w:val="clear" w:pos="1224"/>
        <w:tab w:val="num" w:pos="360"/>
        <w:tab w:val="num" w:pos="2160"/>
      </w:tabs>
      <w:ind w:left="2160" w:hanging="360"/>
    </w:pPr>
  </w:style>
  <w:style w:type="paragraph" w:customStyle="1" w:styleId="Numeracja3">
    <w:name w:val="Numeracja 3"/>
    <w:basedOn w:val="Numeracja2"/>
    <w:qFormat/>
    <w:rsid w:val="00C7438B"/>
    <w:pPr>
      <w:numPr>
        <w:ilvl w:val="3"/>
      </w:numPr>
      <w:tabs>
        <w:tab w:val="clear" w:pos="1855"/>
        <w:tab w:val="num" w:pos="360"/>
        <w:tab w:val="num" w:pos="2880"/>
      </w:tabs>
      <w:ind w:left="2880" w:hanging="360"/>
    </w:pPr>
  </w:style>
  <w:style w:type="paragraph" w:styleId="NormalnyWeb">
    <w:name w:val="Normal (Web)"/>
    <w:basedOn w:val="Normalny"/>
    <w:uiPriority w:val="99"/>
    <w:rsid w:val="00EF0910"/>
    <w:pPr>
      <w:spacing w:before="100" w:beforeAutospacing="1" w:after="100" w:afterAutospacing="1"/>
      <w:jc w:val="both"/>
    </w:pPr>
  </w:style>
  <w:style w:type="paragraph" w:styleId="Tekstblokowy">
    <w:name w:val="Block Text"/>
    <w:basedOn w:val="Normalny"/>
    <w:rsid w:val="00640350"/>
    <w:pPr>
      <w:widowControl w:val="0"/>
      <w:autoSpaceDE w:val="0"/>
      <w:autoSpaceDN w:val="0"/>
      <w:adjustRightInd w:val="0"/>
      <w:spacing w:before="360" w:line="260" w:lineRule="auto"/>
      <w:ind w:left="40" w:right="800"/>
    </w:pPr>
    <w:rPr>
      <w:sz w:val="22"/>
      <w:szCs w:val="22"/>
    </w:rPr>
  </w:style>
  <w:style w:type="paragraph" w:styleId="Tekstprzypisudolnego">
    <w:name w:val="footnote text"/>
    <w:basedOn w:val="Normalny"/>
    <w:link w:val="TekstprzypisudolnegoZnak"/>
    <w:uiPriority w:val="99"/>
    <w:rsid w:val="00640350"/>
    <w:rPr>
      <w:rFonts w:ascii="Tahoma" w:hAnsi="Tahoma"/>
    </w:rPr>
  </w:style>
  <w:style w:type="character" w:customStyle="1" w:styleId="TekstprzypisudolnegoZnak">
    <w:name w:val="Tekst przypisu dolnego Znak"/>
    <w:basedOn w:val="Domylnaczcionkaakapitu"/>
    <w:link w:val="Tekstprzypisudolnego"/>
    <w:uiPriority w:val="99"/>
    <w:rsid w:val="00640350"/>
    <w:rPr>
      <w:rFonts w:ascii="Tahoma" w:hAnsi="Tahoma"/>
    </w:rPr>
  </w:style>
  <w:style w:type="paragraph" w:customStyle="1" w:styleId="Default">
    <w:name w:val="Default"/>
    <w:rsid w:val="00640350"/>
    <w:pPr>
      <w:autoSpaceDE w:val="0"/>
      <w:autoSpaceDN w:val="0"/>
      <w:adjustRightInd w:val="0"/>
    </w:pPr>
    <w:rPr>
      <w:rFonts w:eastAsia="Calibri"/>
      <w:color w:val="000000"/>
      <w:sz w:val="24"/>
      <w:szCs w:val="24"/>
      <w:lang w:eastAsia="en-US"/>
    </w:rPr>
  </w:style>
  <w:style w:type="paragraph" w:customStyle="1" w:styleId="Standard">
    <w:name w:val="Standard"/>
    <w:rsid w:val="00640350"/>
    <w:pPr>
      <w:suppressAutoHyphens/>
      <w:autoSpaceDN w:val="0"/>
      <w:textAlignment w:val="baseline"/>
    </w:pPr>
    <w:rPr>
      <w:rFonts w:ascii="Tahoma" w:hAnsi="Tahoma"/>
      <w:kern w:val="3"/>
      <w:sz w:val="24"/>
      <w:szCs w:val="24"/>
      <w:lang w:eastAsia="zh-CN"/>
    </w:rPr>
  </w:style>
  <w:style w:type="numbering" w:customStyle="1" w:styleId="WW8Num10">
    <w:name w:val="WW8Num10"/>
    <w:basedOn w:val="Bezlisty"/>
    <w:rsid w:val="00640350"/>
    <w:pPr>
      <w:numPr>
        <w:numId w:val="14"/>
      </w:numPr>
    </w:pPr>
  </w:style>
  <w:style w:type="character" w:customStyle="1" w:styleId="apple-converted-space">
    <w:name w:val="apple-converted-space"/>
    <w:basedOn w:val="Domylnaczcionkaakapitu"/>
    <w:rsid w:val="00640350"/>
  </w:style>
  <w:style w:type="character" w:customStyle="1" w:styleId="TytuZnak">
    <w:name w:val="Tytuł Znak"/>
    <w:link w:val="Tytu"/>
    <w:rsid w:val="00640350"/>
    <w:rPr>
      <w:b/>
      <w:sz w:val="72"/>
      <w:szCs w:val="72"/>
    </w:rPr>
  </w:style>
  <w:style w:type="character" w:styleId="Uwydatnienie">
    <w:name w:val="Emphasis"/>
    <w:uiPriority w:val="20"/>
    <w:qFormat/>
    <w:rsid w:val="00640350"/>
    <w:rPr>
      <w:i/>
      <w:iCs/>
    </w:rPr>
  </w:style>
  <w:style w:type="paragraph" w:customStyle="1" w:styleId="Tekstpodstawowy21">
    <w:name w:val="Tekst podstawowy 21"/>
    <w:basedOn w:val="Normalny"/>
    <w:uiPriority w:val="99"/>
    <w:rsid w:val="00640350"/>
    <w:pPr>
      <w:suppressAutoHyphens/>
      <w:spacing w:before="120" w:after="120" w:line="480" w:lineRule="auto"/>
      <w:jc w:val="right"/>
    </w:pPr>
    <w:rPr>
      <w:rFonts w:ascii="Calibri" w:eastAsia="Calibri" w:hAnsi="Calibri"/>
      <w:b/>
      <w:i/>
      <w:sz w:val="22"/>
      <w:szCs w:val="22"/>
      <w:lang w:eastAsia="ar-SA"/>
    </w:rPr>
  </w:style>
  <w:style w:type="paragraph" w:styleId="Tematkomentarza">
    <w:name w:val="annotation subject"/>
    <w:basedOn w:val="Tekstkomentarza"/>
    <w:next w:val="Tekstkomentarza"/>
    <w:link w:val="TematkomentarzaZnak"/>
    <w:uiPriority w:val="99"/>
    <w:semiHidden/>
    <w:unhideWhenUsed/>
    <w:rsid w:val="00C52E54"/>
    <w:rPr>
      <w:b/>
      <w:bCs/>
    </w:rPr>
  </w:style>
  <w:style w:type="character" w:customStyle="1" w:styleId="TematkomentarzaZnak">
    <w:name w:val="Temat komentarza Znak"/>
    <w:basedOn w:val="TekstkomentarzaZnak"/>
    <w:link w:val="Tematkomentarza"/>
    <w:uiPriority w:val="99"/>
    <w:semiHidden/>
    <w:rsid w:val="00C52E54"/>
    <w:rPr>
      <w:b/>
      <w:bCs/>
    </w:rPr>
  </w:style>
  <w:style w:type="character" w:customStyle="1" w:styleId="alb">
    <w:name w:val="a_lb"/>
    <w:basedOn w:val="Domylnaczcionkaakapitu"/>
    <w:rsid w:val="00EB5174"/>
  </w:style>
  <w:style w:type="character" w:customStyle="1" w:styleId="fn-ref">
    <w:name w:val="fn-ref"/>
    <w:basedOn w:val="Domylnaczcionkaakapitu"/>
    <w:rsid w:val="00EB5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styleId="Akapitzlist">
    <w:name w:val="List Paragraph"/>
    <w:basedOn w:val="Normalny"/>
    <w:uiPriority w:val="34"/>
    <w:qFormat/>
    <w:rsid w:val="005B6C87"/>
    <w:pPr>
      <w:ind w:left="720"/>
      <w:contextualSpacing/>
    </w:pPr>
  </w:style>
  <w:style w:type="paragraph" w:styleId="Listanumerowana">
    <w:name w:val="List Number"/>
    <w:basedOn w:val="Normalny"/>
    <w:rsid w:val="001161A3"/>
    <w:pPr>
      <w:numPr>
        <w:numId w:val="10"/>
      </w:numPr>
    </w:pPr>
    <w:rPr>
      <w:sz w:val="24"/>
      <w:szCs w:val="24"/>
    </w:rPr>
  </w:style>
  <w:style w:type="paragraph" w:customStyle="1" w:styleId="Tekst">
    <w:name w:val="Tekst"/>
    <w:basedOn w:val="Normalny"/>
    <w:rsid w:val="001161A3"/>
    <w:pPr>
      <w:tabs>
        <w:tab w:val="left" w:pos="397"/>
      </w:tabs>
    </w:pPr>
    <w:rPr>
      <w:rFonts w:ascii="Arial" w:hAnsi="Arial"/>
      <w:bCs/>
      <w:sz w:val="24"/>
      <w:szCs w:val="24"/>
    </w:rPr>
  </w:style>
  <w:style w:type="paragraph" w:styleId="Bezodstpw">
    <w:name w:val="No Spacing"/>
    <w:link w:val="BezodstpwZnak"/>
    <w:qFormat/>
    <w:rsid w:val="001161A3"/>
  </w:style>
  <w:style w:type="paragraph" w:customStyle="1" w:styleId="Tekstpodstawowywcity21">
    <w:name w:val="Tekst podstawowy wcięty 21"/>
    <w:basedOn w:val="Normalny"/>
    <w:rsid w:val="00366526"/>
    <w:pPr>
      <w:suppressAutoHyphens/>
      <w:spacing w:after="120" w:line="480" w:lineRule="auto"/>
      <w:ind w:left="283"/>
    </w:pPr>
    <w:rPr>
      <w:rFonts w:ascii="Tahoma" w:hAnsi="Tahoma"/>
      <w:sz w:val="24"/>
      <w:szCs w:val="24"/>
      <w:lang w:eastAsia="ar-SA"/>
    </w:rPr>
  </w:style>
  <w:style w:type="character" w:customStyle="1" w:styleId="grame">
    <w:name w:val="grame"/>
    <w:basedOn w:val="Domylnaczcionkaakapitu"/>
    <w:rsid w:val="00C7438B"/>
  </w:style>
  <w:style w:type="paragraph" w:styleId="Tekstpodstawowywcity">
    <w:name w:val="Body Text Indent"/>
    <w:basedOn w:val="Normalny"/>
    <w:link w:val="TekstpodstawowywcityZnak"/>
    <w:rsid w:val="00C7438B"/>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7438B"/>
    <w:rPr>
      <w:rFonts w:ascii="Tahoma" w:hAnsi="Tahoma"/>
      <w:sz w:val="24"/>
      <w:szCs w:val="24"/>
    </w:rPr>
  </w:style>
  <w:style w:type="character" w:customStyle="1" w:styleId="BezodstpwZnak">
    <w:name w:val="Bez odstępów Znak"/>
    <w:link w:val="Bezodstpw"/>
    <w:rsid w:val="00C7438B"/>
  </w:style>
  <w:style w:type="paragraph" w:customStyle="1" w:styleId="Numeracja">
    <w:name w:val="Numeracja"/>
    <w:basedOn w:val="Normalny"/>
    <w:link w:val="NumeracjaZnak"/>
    <w:qFormat/>
    <w:rsid w:val="00C7438B"/>
    <w:pPr>
      <w:numPr>
        <w:ilvl w:val="1"/>
        <w:numId w:val="11"/>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7438B"/>
    <w:rPr>
      <w:rFonts w:ascii="Arial" w:eastAsia="Calibri" w:hAnsi="Arial"/>
      <w:sz w:val="22"/>
      <w:szCs w:val="22"/>
      <w:lang w:eastAsia="en-US"/>
    </w:rPr>
  </w:style>
  <w:style w:type="paragraph" w:customStyle="1" w:styleId="Numeracja2">
    <w:name w:val="Numeracja 2"/>
    <w:basedOn w:val="Numeracja"/>
    <w:qFormat/>
    <w:rsid w:val="00C7438B"/>
    <w:pPr>
      <w:numPr>
        <w:ilvl w:val="2"/>
      </w:numPr>
      <w:tabs>
        <w:tab w:val="clear" w:pos="1224"/>
        <w:tab w:val="num" w:pos="360"/>
        <w:tab w:val="num" w:pos="2160"/>
      </w:tabs>
      <w:ind w:left="2160" w:hanging="360"/>
    </w:pPr>
  </w:style>
  <w:style w:type="paragraph" w:customStyle="1" w:styleId="Numeracja3">
    <w:name w:val="Numeracja 3"/>
    <w:basedOn w:val="Numeracja2"/>
    <w:qFormat/>
    <w:rsid w:val="00C7438B"/>
    <w:pPr>
      <w:numPr>
        <w:ilvl w:val="3"/>
      </w:numPr>
      <w:tabs>
        <w:tab w:val="clear" w:pos="1855"/>
        <w:tab w:val="num" w:pos="360"/>
        <w:tab w:val="num" w:pos="2880"/>
      </w:tabs>
      <w:ind w:left="2880" w:hanging="360"/>
    </w:pPr>
  </w:style>
  <w:style w:type="paragraph" w:styleId="NormalnyWeb">
    <w:name w:val="Normal (Web)"/>
    <w:basedOn w:val="Normalny"/>
    <w:uiPriority w:val="99"/>
    <w:rsid w:val="00EF0910"/>
    <w:pPr>
      <w:spacing w:before="100" w:beforeAutospacing="1" w:after="100" w:afterAutospacing="1"/>
      <w:jc w:val="both"/>
    </w:pPr>
  </w:style>
  <w:style w:type="paragraph" w:styleId="Tekstblokowy">
    <w:name w:val="Block Text"/>
    <w:basedOn w:val="Normalny"/>
    <w:rsid w:val="00640350"/>
    <w:pPr>
      <w:widowControl w:val="0"/>
      <w:autoSpaceDE w:val="0"/>
      <w:autoSpaceDN w:val="0"/>
      <w:adjustRightInd w:val="0"/>
      <w:spacing w:before="360" w:line="260" w:lineRule="auto"/>
      <w:ind w:left="40" w:right="800"/>
    </w:pPr>
    <w:rPr>
      <w:sz w:val="22"/>
      <w:szCs w:val="22"/>
    </w:rPr>
  </w:style>
  <w:style w:type="paragraph" w:styleId="Tekstprzypisudolnego">
    <w:name w:val="footnote text"/>
    <w:basedOn w:val="Normalny"/>
    <w:link w:val="TekstprzypisudolnegoZnak"/>
    <w:uiPriority w:val="99"/>
    <w:rsid w:val="00640350"/>
    <w:rPr>
      <w:rFonts w:ascii="Tahoma" w:hAnsi="Tahoma"/>
    </w:rPr>
  </w:style>
  <w:style w:type="character" w:customStyle="1" w:styleId="TekstprzypisudolnegoZnak">
    <w:name w:val="Tekst przypisu dolnego Znak"/>
    <w:basedOn w:val="Domylnaczcionkaakapitu"/>
    <w:link w:val="Tekstprzypisudolnego"/>
    <w:uiPriority w:val="99"/>
    <w:rsid w:val="00640350"/>
    <w:rPr>
      <w:rFonts w:ascii="Tahoma" w:hAnsi="Tahoma"/>
    </w:rPr>
  </w:style>
  <w:style w:type="paragraph" w:customStyle="1" w:styleId="Default">
    <w:name w:val="Default"/>
    <w:rsid w:val="00640350"/>
    <w:pPr>
      <w:autoSpaceDE w:val="0"/>
      <w:autoSpaceDN w:val="0"/>
      <w:adjustRightInd w:val="0"/>
    </w:pPr>
    <w:rPr>
      <w:rFonts w:eastAsia="Calibri"/>
      <w:color w:val="000000"/>
      <w:sz w:val="24"/>
      <w:szCs w:val="24"/>
      <w:lang w:eastAsia="en-US"/>
    </w:rPr>
  </w:style>
  <w:style w:type="paragraph" w:customStyle="1" w:styleId="Standard">
    <w:name w:val="Standard"/>
    <w:rsid w:val="00640350"/>
    <w:pPr>
      <w:suppressAutoHyphens/>
      <w:autoSpaceDN w:val="0"/>
      <w:textAlignment w:val="baseline"/>
    </w:pPr>
    <w:rPr>
      <w:rFonts w:ascii="Tahoma" w:hAnsi="Tahoma"/>
      <w:kern w:val="3"/>
      <w:sz w:val="24"/>
      <w:szCs w:val="24"/>
      <w:lang w:eastAsia="zh-CN"/>
    </w:rPr>
  </w:style>
  <w:style w:type="numbering" w:customStyle="1" w:styleId="WW8Num10">
    <w:name w:val="WW8Num10"/>
    <w:basedOn w:val="Bezlisty"/>
    <w:rsid w:val="00640350"/>
    <w:pPr>
      <w:numPr>
        <w:numId w:val="14"/>
      </w:numPr>
    </w:pPr>
  </w:style>
  <w:style w:type="character" w:customStyle="1" w:styleId="apple-converted-space">
    <w:name w:val="apple-converted-space"/>
    <w:basedOn w:val="Domylnaczcionkaakapitu"/>
    <w:rsid w:val="00640350"/>
  </w:style>
  <w:style w:type="character" w:customStyle="1" w:styleId="TytuZnak">
    <w:name w:val="Tytuł Znak"/>
    <w:link w:val="Tytu"/>
    <w:rsid w:val="00640350"/>
    <w:rPr>
      <w:b/>
      <w:sz w:val="72"/>
      <w:szCs w:val="72"/>
    </w:rPr>
  </w:style>
  <w:style w:type="character" w:styleId="Uwydatnienie">
    <w:name w:val="Emphasis"/>
    <w:uiPriority w:val="20"/>
    <w:qFormat/>
    <w:rsid w:val="00640350"/>
    <w:rPr>
      <w:i/>
      <w:iCs/>
    </w:rPr>
  </w:style>
  <w:style w:type="paragraph" w:customStyle="1" w:styleId="Tekstpodstawowy21">
    <w:name w:val="Tekst podstawowy 21"/>
    <w:basedOn w:val="Normalny"/>
    <w:uiPriority w:val="99"/>
    <w:rsid w:val="00640350"/>
    <w:pPr>
      <w:suppressAutoHyphens/>
      <w:spacing w:before="120" w:after="120" w:line="480" w:lineRule="auto"/>
      <w:jc w:val="right"/>
    </w:pPr>
    <w:rPr>
      <w:rFonts w:ascii="Calibri" w:eastAsia="Calibri" w:hAnsi="Calibri"/>
      <w:b/>
      <w:i/>
      <w:sz w:val="22"/>
      <w:szCs w:val="22"/>
      <w:lang w:eastAsia="ar-SA"/>
    </w:rPr>
  </w:style>
  <w:style w:type="paragraph" w:styleId="Tematkomentarza">
    <w:name w:val="annotation subject"/>
    <w:basedOn w:val="Tekstkomentarza"/>
    <w:next w:val="Tekstkomentarza"/>
    <w:link w:val="TematkomentarzaZnak"/>
    <w:uiPriority w:val="99"/>
    <w:semiHidden/>
    <w:unhideWhenUsed/>
    <w:rsid w:val="00C52E54"/>
    <w:rPr>
      <w:b/>
      <w:bCs/>
    </w:rPr>
  </w:style>
  <w:style w:type="character" w:customStyle="1" w:styleId="TematkomentarzaZnak">
    <w:name w:val="Temat komentarza Znak"/>
    <w:basedOn w:val="TekstkomentarzaZnak"/>
    <w:link w:val="Tematkomentarza"/>
    <w:uiPriority w:val="99"/>
    <w:semiHidden/>
    <w:rsid w:val="00C52E54"/>
    <w:rPr>
      <w:b/>
      <w:bCs/>
    </w:rPr>
  </w:style>
  <w:style w:type="character" w:customStyle="1" w:styleId="alb">
    <w:name w:val="a_lb"/>
    <w:basedOn w:val="Domylnaczcionkaakapitu"/>
    <w:rsid w:val="00EB5174"/>
  </w:style>
  <w:style w:type="character" w:customStyle="1" w:styleId="fn-ref">
    <w:name w:val="fn-ref"/>
    <w:basedOn w:val="Domylnaczcionkaakapitu"/>
    <w:rsid w:val="00EB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2426">
      <w:bodyDiv w:val="1"/>
      <w:marLeft w:val="0"/>
      <w:marRight w:val="0"/>
      <w:marTop w:val="0"/>
      <w:marBottom w:val="0"/>
      <w:divBdr>
        <w:top w:val="none" w:sz="0" w:space="0" w:color="auto"/>
        <w:left w:val="none" w:sz="0" w:space="0" w:color="auto"/>
        <w:bottom w:val="none" w:sz="0" w:space="0" w:color="auto"/>
        <w:right w:val="none" w:sz="0" w:space="0" w:color="auto"/>
      </w:divBdr>
      <w:divsChild>
        <w:div w:id="1520044589">
          <w:marLeft w:val="360"/>
          <w:marRight w:val="0"/>
          <w:marTop w:val="0"/>
          <w:marBottom w:val="72"/>
          <w:divBdr>
            <w:top w:val="none" w:sz="0" w:space="0" w:color="auto"/>
            <w:left w:val="none" w:sz="0" w:space="0" w:color="auto"/>
            <w:bottom w:val="none" w:sz="0" w:space="0" w:color="auto"/>
            <w:right w:val="none" w:sz="0" w:space="0" w:color="auto"/>
          </w:divBdr>
        </w:div>
        <w:div w:id="1688360278">
          <w:marLeft w:val="360"/>
          <w:marRight w:val="0"/>
          <w:marTop w:val="0"/>
          <w:marBottom w:val="72"/>
          <w:divBdr>
            <w:top w:val="none" w:sz="0" w:space="0" w:color="auto"/>
            <w:left w:val="none" w:sz="0" w:space="0" w:color="auto"/>
            <w:bottom w:val="none" w:sz="0" w:space="0" w:color="auto"/>
            <w:right w:val="none" w:sz="0" w:space="0" w:color="auto"/>
          </w:divBdr>
        </w:div>
        <w:div w:id="1630470790">
          <w:marLeft w:val="360"/>
          <w:marRight w:val="0"/>
          <w:marTop w:val="0"/>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stocer/proceeding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tocer/proceedings" TargetMode="External"/><Relationship Id="rId24"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mailto:efaktura@stocer.pl"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efaktura@stocer.pl" TargetMode="External"/><Relationship Id="rId27" Type="http://schemas.openxmlformats.org/officeDocument/2006/relationships/footer" Target="footer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F06D1-DE34-4F2F-85BB-9541E921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25</Pages>
  <Words>9482</Words>
  <Characters>56895</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39</cp:revision>
  <dcterms:created xsi:type="dcterms:W3CDTF">2019-04-19T05:27:00Z</dcterms:created>
  <dcterms:modified xsi:type="dcterms:W3CDTF">2019-10-30T08:53:00Z</dcterms:modified>
</cp:coreProperties>
</file>