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AC99E" w14:textId="771BC4F2" w:rsidR="001F671B" w:rsidRPr="001F671B" w:rsidRDefault="001F671B" w:rsidP="001F671B">
      <w:pPr>
        <w:keepNext/>
        <w:keepLines/>
        <w:suppressAutoHyphens/>
        <w:spacing w:after="0" w:line="240" w:lineRule="auto"/>
        <w:jc w:val="center"/>
        <w:rPr>
          <w:rFonts w:ascii="Cambria" w:eastAsia="Times New Roman" w:hAnsi="Cambria" w:cs="Arial"/>
          <w:kern w:val="1"/>
          <w:lang w:eastAsia="ar-SA"/>
          <w14:ligatures w14:val="none"/>
        </w:rPr>
      </w:pPr>
    </w:p>
    <w:p w14:paraId="1875FA6B" w14:textId="77B9BE43" w:rsidR="001F671B" w:rsidRPr="00365279" w:rsidRDefault="00593887" w:rsidP="00365279">
      <w:pPr>
        <w:keepNext/>
        <w:keepLines/>
        <w:suppressAutoHyphens/>
        <w:spacing w:after="0" w:line="240" w:lineRule="auto"/>
        <w:jc w:val="center"/>
        <w:rPr>
          <w:rFonts w:ascii="Cambria" w:eastAsia="Times New Roman" w:hAnsi="Cambria" w:cs="Arial"/>
          <w:b/>
          <w:color w:val="0000FF"/>
          <w:kern w:val="1"/>
          <w:sz w:val="28"/>
          <w:szCs w:val="28"/>
          <w:lang w:eastAsia="ar-SA"/>
          <w14:ligatures w14:val="none"/>
        </w:rPr>
      </w:pPr>
      <w:r>
        <w:rPr>
          <w:rFonts w:ascii="Cambria" w:eastAsia="Times New Roman" w:hAnsi="Cambria" w:cs="Arial"/>
          <w:b/>
          <w:noProof/>
          <w:color w:val="0000FF"/>
          <w:kern w:val="1"/>
          <w:sz w:val="28"/>
          <w:szCs w:val="28"/>
          <w:lang w:eastAsia="ar-SA"/>
          <w14:ligatures w14:val="none"/>
        </w:rPr>
        <w:drawing>
          <wp:inline distT="0" distB="0" distL="0" distR="0" wp14:anchorId="2A9D7E90" wp14:editId="00AD5C60">
            <wp:extent cx="6199063" cy="1095375"/>
            <wp:effectExtent l="0" t="0" r="0" b="0"/>
            <wp:docPr id="575970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118" cy="1096092"/>
                    </a:xfrm>
                    <a:prstGeom prst="rect">
                      <a:avLst/>
                    </a:prstGeom>
                    <a:noFill/>
                  </pic:spPr>
                </pic:pic>
              </a:graphicData>
            </a:graphic>
          </wp:inline>
        </w:drawing>
      </w:r>
    </w:p>
    <w:p w14:paraId="0114AA4D" w14:textId="77777777" w:rsidR="001F671B" w:rsidRPr="001F671B" w:rsidRDefault="001F671B" w:rsidP="001F671B">
      <w:pPr>
        <w:autoSpaceDE w:val="0"/>
        <w:spacing w:before="9" w:after="0" w:line="240" w:lineRule="auto"/>
        <w:jc w:val="center"/>
        <w:rPr>
          <w:rFonts w:ascii="Cambria" w:eastAsia="Verdana" w:hAnsi="Cambria" w:cs="Verdana"/>
          <w:kern w:val="0"/>
          <w:sz w:val="28"/>
          <w:szCs w:val="28"/>
          <w14:ligatures w14:val="none"/>
        </w:rPr>
      </w:pPr>
      <w:r w:rsidRPr="001F671B">
        <w:rPr>
          <w:rFonts w:ascii="Cambria" w:eastAsia="Times New Roman" w:hAnsi="Cambria" w:cs="Arial"/>
          <w:b/>
          <w:color w:val="0070C0"/>
          <w:kern w:val="1"/>
          <w:sz w:val="28"/>
          <w:szCs w:val="28"/>
          <w:lang w:eastAsia="ar-SA"/>
          <w14:ligatures w14:val="none"/>
        </w:rPr>
        <w:t>S</w:t>
      </w:r>
      <w:r w:rsidRPr="001F671B">
        <w:rPr>
          <w:rFonts w:ascii="Cambria" w:eastAsia="Times New Roman" w:hAnsi="Cambria" w:cs="Arial"/>
          <w:b/>
          <w:kern w:val="1"/>
          <w:sz w:val="28"/>
          <w:szCs w:val="28"/>
          <w:lang w:eastAsia="ar-SA"/>
          <w14:ligatures w14:val="none"/>
        </w:rPr>
        <w:t xml:space="preserve">PECYFIKACJA </w:t>
      </w:r>
      <w:r w:rsidRPr="001F671B">
        <w:rPr>
          <w:rFonts w:ascii="Cambria" w:eastAsia="Times New Roman" w:hAnsi="Cambria" w:cs="Arial"/>
          <w:b/>
          <w:color w:val="0070C0"/>
          <w:kern w:val="1"/>
          <w:sz w:val="28"/>
          <w:szCs w:val="28"/>
          <w:lang w:eastAsia="ar-SA"/>
          <w14:ligatures w14:val="none"/>
        </w:rPr>
        <w:t>W</w:t>
      </w:r>
      <w:r w:rsidRPr="001F671B">
        <w:rPr>
          <w:rFonts w:ascii="Cambria" w:eastAsia="Times New Roman" w:hAnsi="Cambria" w:cs="Arial"/>
          <w:b/>
          <w:kern w:val="1"/>
          <w:sz w:val="28"/>
          <w:szCs w:val="28"/>
          <w:lang w:eastAsia="ar-SA"/>
          <w14:ligatures w14:val="none"/>
        </w:rPr>
        <w:t xml:space="preserve">ARUNKÓW </w:t>
      </w:r>
      <w:r w:rsidRPr="001F671B">
        <w:rPr>
          <w:rFonts w:ascii="Cambria" w:eastAsia="Times New Roman" w:hAnsi="Cambria" w:cs="Arial"/>
          <w:b/>
          <w:color w:val="0070C0"/>
          <w:kern w:val="1"/>
          <w:sz w:val="28"/>
          <w:szCs w:val="28"/>
          <w:lang w:eastAsia="ar-SA"/>
          <w14:ligatures w14:val="none"/>
        </w:rPr>
        <w:t>Z</w:t>
      </w:r>
      <w:r w:rsidRPr="001F671B">
        <w:rPr>
          <w:rFonts w:ascii="Cambria" w:eastAsia="Times New Roman" w:hAnsi="Cambria" w:cs="Arial"/>
          <w:b/>
          <w:kern w:val="1"/>
          <w:sz w:val="28"/>
          <w:szCs w:val="28"/>
          <w:lang w:eastAsia="ar-SA"/>
          <w14:ligatures w14:val="none"/>
        </w:rPr>
        <w:t>AMÓWIENIA</w:t>
      </w:r>
    </w:p>
    <w:p w14:paraId="7A0F4EF8" w14:textId="77777777" w:rsidR="001F671B" w:rsidRPr="001F671B" w:rsidRDefault="001F671B" w:rsidP="001F671B">
      <w:pPr>
        <w:suppressAutoHyphens/>
        <w:spacing w:after="0" w:line="276" w:lineRule="auto"/>
        <w:jc w:val="both"/>
        <w:rPr>
          <w:rFonts w:ascii="Cambria" w:eastAsia="Times New Roman" w:hAnsi="Cambria" w:cs="Times New Roman"/>
          <w:bCs/>
          <w:kern w:val="1"/>
          <w:lang w:eastAsia="ar-SA"/>
          <w14:ligatures w14:val="none"/>
        </w:rPr>
      </w:pPr>
    </w:p>
    <w:p w14:paraId="38557279" w14:textId="19C5A2C3"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bookmarkStart w:id="0" w:name="_Hlk68692190"/>
      <w:bookmarkStart w:id="1" w:name="_Hlk63847421"/>
      <w:r w:rsidRPr="001F671B">
        <w:rPr>
          <w:rFonts w:ascii="Arial" w:eastAsia="Times New Roman" w:hAnsi="Arial" w:cs="Arial"/>
          <w:noProof/>
          <w:kern w:val="1"/>
          <w:sz w:val="24"/>
          <w:szCs w:val="24"/>
          <w:lang w:eastAsia="ar-SA"/>
          <w14:ligatures w14:val="none"/>
        </w:rPr>
        <w:drawing>
          <wp:anchor distT="0" distB="0" distL="114300" distR="114300" simplePos="0" relativeHeight="251660288" behindDoc="0" locked="0" layoutInCell="1" allowOverlap="1" wp14:anchorId="6DA3CC04" wp14:editId="7E804435">
            <wp:simplePos x="0" y="0"/>
            <wp:positionH relativeFrom="column">
              <wp:align>left</wp:align>
            </wp:positionH>
            <wp:positionV relativeFrom="paragraph">
              <wp:posOffset>0</wp:posOffset>
            </wp:positionV>
            <wp:extent cx="1123950" cy="1123950"/>
            <wp:effectExtent l="0" t="0" r="0" b="0"/>
            <wp:wrapSquare wrapText="right"/>
            <wp:docPr id="101073387" name="Obraz 8"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71B">
        <w:rPr>
          <w:rFonts w:ascii="Cambria" w:eastAsia="Times New Roman" w:hAnsi="Cambria" w:cs="Arial"/>
          <w:b/>
          <w:bCs/>
          <w:kern w:val="1"/>
          <w:lang w:val="en-US" w:eastAsia="ar-SA" w:bidi="pl-PL"/>
          <w14:ligatures w14:val="none"/>
        </w:rPr>
        <w:br w:type="textWrapping" w:clear="all"/>
      </w:r>
    </w:p>
    <w:p w14:paraId="41155D41"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ZAMAWIAJĄCY</w:t>
      </w:r>
    </w:p>
    <w:p w14:paraId="6BA76386"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G</w:t>
      </w:r>
      <w:bookmarkStart w:id="2" w:name="_Hlk63847556"/>
      <w:r w:rsidRPr="001F671B">
        <w:rPr>
          <w:rFonts w:ascii="Cambria" w:eastAsia="Times New Roman" w:hAnsi="Cambria" w:cs="Arial"/>
          <w:b/>
          <w:bCs/>
          <w:kern w:val="1"/>
          <w:lang w:val="en-US" w:eastAsia="ar-SA" w:bidi="pl-PL"/>
          <w14:ligatures w14:val="none"/>
        </w:rPr>
        <w:t>mina Wiśniowa</w:t>
      </w:r>
    </w:p>
    <w:p w14:paraId="0FA1EE83"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 xml:space="preserve">38-124 Wiśniowa 150 </w:t>
      </w:r>
    </w:p>
    <w:p w14:paraId="5247E18B" w14:textId="77777777" w:rsidR="001F671B" w:rsidRPr="001F671B" w:rsidRDefault="001F671B" w:rsidP="001F671B">
      <w:pPr>
        <w:tabs>
          <w:tab w:val="left" w:pos="5904"/>
        </w:tabs>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REGON: 690582217</w:t>
      </w:r>
      <w:r w:rsidRPr="001F671B">
        <w:rPr>
          <w:rFonts w:ascii="Cambria" w:eastAsia="Times New Roman" w:hAnsi="Cambria" w:cs="Arial"/>
          <w:b/>
          <w:bCs/>
          <w:kern w:val="1"/>
          <w:lang w:val="en-US" w:eastAsia="ar-SA" w:bidi="pl-PL"/>
          <w14:ligatures w14:val="none"/>
        </w:rPr>
        <w:tab/>
      </w:r>
    </w:p>
    <w:p w14:paraId="2AA4760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NIP: 8191565070</w:t>
      </w:r>
    </w:p>
    <w:p w14:paraId="0251A16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bidi="pl-PL"/>
          <w14:ligatures w14:val="none"/>
        </w:rPr>
      </w:pPr>
      <w:r w:rsidRPr="001F671B">
        <w:rPr>
          <w:rFonts w:ascii="Cambria" w:eastAsia="Times New Roman" w:hAnsi="Cambria" w:cs="Arial"/>
          <w:b/>
          <w:bCs/>
          <w:kern w:val="1"/>
          <w:lang w:val="en-US" w:eastAsia="ar-SA" w:bidi="pl-PL"/>
          <w14:ligatures w14:val="none"/>
        </w:rPr>
        <w:t>Nr tel. 17-2775063</w:t>
      </w:r>
    </w:p>
    <w:p w14:paraId="10AA77C4"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14:ligatures w14:val="none"/>
        </w:rPr>
      </w:pPr>
      <w:r w:rsidRPr="001F671B">
        <w:rPr>
          <w:rFonts w:ascii="Cambria" w:eastAsia="Times New Roman" w:hAnsi="Cambria" w:cs="Arial"/>
          <w:b/>
          <w:bCs/>
          <w:kern w:val="1"/>
          <w:lang w:val="en-US" w:eastAsia="ar-SA"/>
          <w14:ligatures w14:val="none"/>
        </w:rPr>
        <w:t>Nr fax. 17-2775901</w:t>
      </w:r>
    </w:p>
    <w:bookmarkEnd w:id="2"/>
    <w:p w14:paraId="76C15146"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color w:val="0000FF"/>
          <w:kern w:val="1"/>
          <w:u w:val="single"/>
          <w:lang w:val="en-US" w:eastAsia="ar-SA"/>
          <w14:ligatures w14:val="none"/>
        </w:rPr>
      </w:pPr>
      <w:r w:rsidRPr="001F671B">
        <w:rPr>
          <w:rFonts w:ascii="Cambria" w:eastAsia="Times New Roman" w:hAnsi="Cambria" w:cs="Arial"/>
          <w:b/>
          <w:bCs/>
          <w:kern w:val="1"/>
          <w:lang w:val="en-US" w:eastAsia="ar-SA"/>
          <w14:ligatures w14:val="none"/>
        </w:rPr>
        <w:t xml:space="preserve">e-mail: </w:t>
      </w:r>
      <w:hyperlink r:id="rId10" w:history="1">
        <w:r w:rsidRPr="001F671B">
          <w:rPr>
            <w:rFonts w:ascii="Cambria" w:eastAsia="Times New Roman" w:hAnsi="Cambria" w:cs="Arial"/>
            <w:b/>
            <w:bCs/>
            <w:color w:val="0000FF"/>
            <w:kern w:val="1"/>
            <w:u w:val="single"/>
            <w:lang w:val="en-US" w:eastAsia="ar-SA"/>
            <w14:ligatures w14:val="none"/>
          </w:rPr>
          <w:t>przetargi@wisniowa.pl</w:t>
        </w:r>
      </w:hyperlink>
    </w:p>
    <w:bookmarkEnd w:id="0"/>
    <w:p w14:paraId="7157EEA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14:ligatures w14:val="none"/>
        </w:rPr>
      </w:pPr>
    </w:p>
    <w:p w14:paraId="556C539D" w14:textId="77777777" w:rsidR="001F671B" w:rsidRPr="001F671B" w:rsidRDefault="001F671B" w:rsidP="001F671B">
      <w:pPr>
        <w:suppressAutoHyphens/>
        <w:spacing w:before="41" w:after="0" w:line="240" w:lineRule="auto"/>
        <w:ind w:left="255"/>
        <w:jc w:val="both"/>
        <w:outlineLvl w:val="0"/>
        <w:rPr>
          <w:rFonts w:ascii="Cambria" w:eastAsia="Times New Roman" w:hAnsi="Cambria" w:cs="Arial"/>
          <w:b/>
          <w:bCs/>
          <w:kern w:val="1"/>
          <w:lang w:val="en-US" w:eastAsia="ar-SA"/>
          <w14:ligatures w14:val="none"/>
        </w:rPr>
      </w:pPr>
      <w:proofErr w:type="spellStart"/>
      <w:r w:rsidRPr="001F671B">
        <w:rPr>
          <w:rFonts w:ascii="Cambria" w:eastAsia="Times New Roman" w:hAnsi="Cambria" w:cs="Arial"/>
          <w:b/>
          <w:bCs/>
          <w:kern w:val="1"/>
          <w:lang w:val="en-US" w:eastAsia="ar-SA"/>
          <w14:ligatures w14:val="none"/>
        </w:rPr>
        <w:t>Godziny</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pracy</w:t>
      </w:r>
      <w:proofErr w:type="spellEnd"/>
      <w:r w:rsidRPr="001F671B">
        <w:rPr>
          <w:rFonts w:ascii="Cambria" w:eastAsia="Times New Roman" w:hAnsi="Cambria" w:cs="Arial"/>
          <w:b/>
          <w:bCs/>
          <w:kern w:val="1"/>
          <w:lang w:val="en-US" w:eastAsia="ar-SA"/>
          <w14:ligatures w14:val="none"/>
        </w:rPr>
        <w:t xml:space="preserve">:  </w:t>
      </w:r>
      <w:r w:rsidRPr="001F671B">
        <w:rPr>
          <w:rFonts w:ascii="Cambria" w:eastAsia="Times New Roman" w:hAnsi="Cambria" w:cs="Arial"/>
          <w:b/>
          <w:bCs/>
          <w:iCs/>
          <w:kern w:val="1"/>
          <w:lang w:eastAsia="ar-SA"/>
          <w14:ligatures w14:val="none"/>
        </w:rPr>
        <w:t xml:space="preserve">pon. 8:00 – 16:00, wt. – pt. 7:00 – 15.00, </w:t>
      </w:r>
    </w:p>
    <w:bookmarkEnd w:id="1"/>
    <w:p w14:paraId="37D0961D" w14:textId="77777777" w:rsidR="001F671B" w:rsidRPr="001F671B" w:rsidRDefault="001F671B" w:rsidP="001F671B">
      <w:pPr>
        <w:tabs>
          <w:tab w:val="left" w:pos="1380"/>
        </w:tabs>
        <w:suppressAutoHyphens/>
        <w:spacing w:before="1" w:after="0" w:line="240" w:lineRule="auto"/>
        <w:jc w:val="both"/>
        <w:rPr>
          <w:rFonts w:ascii="Cambria" w:eastAsia="Times New Roman" w:hAnsi="Cambria" w:cs="Arial"/>
          <w:b/>
          <w:kern w:val="1"/>
          <w:lang w:val="en-US" w:eastAsia="ar-SA"/>
          <w14:ligatures w14:val="none"/>
        </w:rPr>
      </w:pPr>
    </w:p>
    <w:p w14:paraId="581B9579" w14:textId="77777777" w:rsidR="001F671B" w:rsidRPr="001F671B" w:rsidRDefault="001F671B" w:rsidP="001F671B">
      <w:pPr>
        <w:suppressAutoHyphens/>
        <w:spacing w:after="0" w:line="240" w:lineRule="auto"/>
        <w:ind w:left="255"/>
        <w:jc w:val="both"/>
        <w:outlineLvl w:val="0"/>
        <w:rPr>
          <w:rFonts w:ascii="Cambria" w:eastAsia="Times New Roman" w:hAnsi="Cambria" w:cs="Arial"/>
          <w:b/>
          <w:bCs/>
          <w:kern w:val="1"/>
          <w:lang w:val="en-US" w:eastAsia="ar-SA"/>
          <w14:ligatures w14:val="none"/>
        </w:rPr>
      </w:pPr>
      <w:r w:rsidRPr="001F671B">
        <w:rPr>
          <w:rFonts w:ascii="Cambria" w:eastAsia="Times New Roman" w:hAnsi="Cambria" w:cs="Arial"/>
          <w:b/>
          <w:bCs/>
          <w:kern w:val="1"/>
          <w:lang w:val="en-US" w:eastAsia="ar-SA"/>
          <w14:ligatures w14:val="none"/>
        </w:rPr>
        <w:t xml:space="preserve">Adres </w:t>
      </w:r>
      <w:proofErr w:type="spellStart"/>
      <w:r w:rsidRPr="001F671B">
        <w:rPr>
          <w:rFonts w:ascii="Cambria" w:eastAsia="Times New Roman" w:hAnsi="Cambria" w:cs="Arial"/>
          <w:b/>
          <w:bCs/>
          <w:kern w:val="1"/>
          <w:lang w:val="en-US" w:eastAsia="ar-SA"/>
          <w14:ligatures w14:val="none"/>
        </w:rPr>
        <w:t>strony</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internetowej</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prowadzonego</w:t>
      </w:r>
      <w:proofErr w:type="spellEnd"/>
      <w:r w:rsidRPr="001F671B">
        <w:rPr>
          <w:rFonts w:ascii="Cambria" w:eastAsia="Times New Roman" w:hAnsi="Cambria" w:cs="Arial"/>
          <w:b/>
          <w:bCs/>
          <w:kern w:val="1"/>
          <w:lang w:val="en-US" w:eastAsia="ar-SA"/>
          <w14:ligatures w14:val="none"/>
        </w:rPr>
        <w:t xml:space="preserve"> </w:t>
      </w:r>
      <w:proofErr w:type="spellStart"/>
      <w:r w:rsidRPr="001F671B">
        <w:rPr>
          <w:rFonts w:ascii="Cambria" w:eastAsia="Times New Roman" w:hAnsi="Cambria" w:cs="Arial"/>
          <w:b/>
          <w:bCs/>
          <w:kern w:val="1"/>
          <w:lang w:val="en-US" w:eastAsia="ar-SA"/>
          <w14:ligatures w14:val="none"/>
        </w:rPr>
        <w:t>postępowania</w:t>
      </w:r>
      <w:proofErr w:type="spellEnd"/>
      <w:r w:rsidRPr="001F671B">
        <w:rPr>
          <w:rFonts w:ascii="Cambria" w:eastAsia="Times New Roman" w:hAnsi="Cambria" w:cs="Arial"/>
          <w:b/>
          <w:bCs/>
          <w:kern w:val="1"/>
          <w:lang w:val="en-US" w:eastAsia="ar-SA"/>
          <w14:ligatures w14:val="none"/>
        </w:rPr>
        <w:t>:</w:t>
      </w:r>
    </w:p>
    <w:p w14:paraId="354232FA" w14:textId="77777777" w:rsidR="001F671B" w:rsidRPr="001F671B" w:rsidRDefault="00B030EB" w:rsidP="001F671B">
      <w:pPr>
        <w:suppressAutoHyphens/>
        <w:spacing w:before="46" w:after="0" w:line="240" w:lineRule="auto"/>
        <w:ind w:left="1146" w:right="850"/>
        <w:jc w:val="both"/>
        <w:rPr>
          <w:rFonts w:ascii="Cambria" w:eastAsia="Times New Roman" w:hAnsi="Cambria" w:cs="Arial"/>
          <w:b/>
          <w:bCs/>
          <w:kern w:val="1"/>
          <w:lang w:eastAsia="ar-SA"/>
          <w14:ligatures w14:val="none"/>
        </w:rPr>
      </w:pPr>
      <w:hyperlink r:id="rId11" w:history="1">
        <w:r w:rsidR="001F671B" w:rsidRPr="001F671B">
          <w:rPr>
            <w:rFonts w:ascii="Arial" w:eastAsia="Times New Roman" w:hAnsi="Arial" w:cs="Tahoma"/>
            <w:b/>
            <w:bCs/>
            <w:color w:val="0000FF"/>
            <w:kern w:val="1"/>
            <w:u w:val="single"/>
            <w:lang w:eastAsia="ar-SA"/>
            <w14:ligatures w14:val="none"/>
          </w:rPr>
          <w:t>https://platformazakupowa.pl/pn/wisniowa</w:t>
        </w:r>
      </w:hyperlink>
    </w:p>
    <w:p w14:paraId="47AA6980" w14:textId="77777777" w:rsidR="001F671B" w:rsidRPr="001F671B" w:rsidRDefault="001F671B" w:rsidP="001F671B">
      <w:pPr>
        <w:suppressAutoHyphens/>
        <w:spacing w:before="46" w:after="0" w:line="240" w:lineRule="auto"/>
        <w:ind w:left="255" w:right="850"/>
        <w:jc w:val="center"/>
        <w:rPr>
          <w:rFonts w:ascii="Cambria" w:eastAsia="Times New Roman" w:hAnsi="Cambria" w:cs="Times New Roman"/>
          <w:b/>
          <w:bCs/>
          <w:color w:val="0563C1"/>
          <w:kern w:val="1"/>
          <w:u w:val="single"/>
          <w:lang w:eastAsia="ar-SA"/>
          <w14:ligatures w14:val="none"/>
        </w:rPr>
      </w:pPr>
    </w:p>
    <w:p w14:paraId="6F9E34AE" w14:textId="77777777" w:rsidR="001F671B" w:rsidRPr="001F671B" w:rsidRDefault="001F671B" w:rsidP="001F671B">
      <w:pPr>
        <w:autoSpaceDE w:val="0"/>
        <w:spacing w:after="0" w:line="240" w:lineRule="auto"/>
        <w:jc w:val="center"/>
        <w:rPr>
          <w:rFonts w:ascii="Cambria" w:eastAsia="Verdana" w:hAnsi="Cambria" w:cs="Verdana"/>
          <w:kern w:val="0"/>
          <w14:ligatures w14:val="none"/>
        </w:rPr>
      </w:pPr>
    </w:p>
    <w:p w14:paraId="2357E79B"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bookmarkStart w:id="3" w:name="_Hlk115692720"/>
      <w:r w:rsidRPr="001F671B">
        <w:rPr>
          <w:rFonts w:ascii="Cambria" w:eastAsia="Verdana" w:hAnsi="Cambria" w:cs="Verdana"/>
          <w:b/>
          <w:bCs/>
          <w:kern w:val="0"/>
          <w:u w:val="single"/>
          <w14:ligatures w14:val="none"/>
        </w:rPr>
        <w:t>POSTĘPOWANIE PROWADZONE W TRYBIE PODSTAWOWYM BEZ NEGOCJACJI</w:t>
      </w:r>
    </w:p>
    <w:p w14:paraId="7E5CEA77"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r w:rsidRPr="001F671B">
        <w:rPr>
          <w:rFonts w:ascii="Cambria" w:eastAsia="Verdana" w:hAnsi="Cambria" w:cs="Verdana"/>
          <w:b/>
          <w:bCs/>
          <w:kern w:val="0"/>
          <w:u w:val="single"/>
          <w14:ligatures w14:val="none"/>
        </w:rPr>
        <w:t>O WARTOŚCI ZAMÓWIENIA NIE PRZEKRACZAJĄCEJ PROGÓW UNIJNYCH</w:t>
      </w:r>
    </w:p>
    <w:p w14:paraId="4D9BCA2C"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r w:rsidRPr="001F671B">
        <w:rPr>
          <w:rFonts w:ascii="Cambria" w:eastAsia="Verdana" w:hAnsi="Cambria" w:cs="Verdana"/>
          <w:b/>
          <w:bCs/>
          <w:kern w:val="0"/>
          <w:u w:val="single"/>
          <w14:ligatures w14:val="none"/>
        </w:rPr>
        <w:t>określonych na podstawie art. 3 ustawy z 11 września 2019 r.</w:t>
      </w:r>
    </w:p>
    <w:p w14:paraId="6CA7C609" w14:textId="77777777" w:rsidR="001F671B" w:rsidRPr="001F671B" w:rsidRDefault="001F671B" w:rsidP="001F671B">
      <w:pPr>
        <w:widowControl w:val="0"/>
        <w:tabs>
          <w:tab w:val="left" w:pos="2436"/>
        </w:tabs>
        <w:autoSpaceDE w:val="0"/>
        <w:autoSpaceDN w:val="0"/>
        <w:spacing w:after="0" w:line="240" w:lineRule="auto"/>
        <w:jc w:val="center"/>
        <w:rPr>
          <w:rFonts w:ascii="Cambria" w:eastAsia="Verdana" w:hAnsi="Cambria" w:cs="Verdana"/>
          <w:b/>
          <w:bCs/>
          <w:kern w:val="0"/>
          <w:u w:val="single"/>
          <w14:ligatures w14:val="none"/>
        </w:rPr>
      </w:pPr>
      <w:r w:rsidRPr="001F671B">
        <w:rPr>
          <w:rFonts w:ascii="Cambria" w:eastAsia="Verdana" w:hAnsi="Cambria" w:cs="Verdana"/>
          <w:b/>
          <w:bCs/>
          <w:kern w:val="0"/>
          <w:u w:val="single"/>
          <w14:ligatures w14:val="none"/>
        </w:rPr>
        <w:t xml:space="preserve">– Prawo zamówień publicznych (Dz.U. z 2023 r. poz. 1605, z </w:t>
      </w:r>
      <w:proofErr w:type="spellStart"/>
      <w:r w:rsidRPr="001F671B">
        <w:rPr>
          <w:rFonts w:ascii="Cambria" w:eastAsia="Verdana" w:hAnsi="Cambria" w:cs="Verdana"/>
          <w:b/>
          <w:bCs/>
          <w:kern w:val="0"/>
          <w:u w:val="single"/>
          <w14:ligatures w14:val="none"/>
        </w:rPr>
        <w:t>późn</w:t>
      </w:r>
      <w:proofErr w:type="spellEnd"/>
      <w:r w:rsidRPr="001F671B">
        <w:rPr>
          <w:rFonts w:ascii="Cambria" w:eastAsia="Verdana" w:hAnsi="Cambria" w:cs="Verdana"/>
          <w:b/>
          <w:bCs/>
          <w:kern w:val="0"/>
          <w:u w:val="single"/>
          <w14:ligatures w14:val="none"/>
        </w:rPr>
        <w:t>. zm.)</w:t>
      </w:r>
    </w:p>
    <w:p w14:paraId="7B652F1E"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u w:val="single"/>
          <w14:ligatures w14:val="none"/>
        </w:rPr>
      </w:pPr>
    </w:p>
    <w:p w14:paraId="2F06513B"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u w:val="single"/>
          <w14:ligatures w14:val="none"/>
        </w:rPr>
      </w:pPr>
    </w:p>
    <w:p w14:paraId="20670ACB" w14:textId="77777777" w:rsidR="001F671B" w:rsidRPr="001F671B" w:rsidRDefault="001F671B" w:rsidP="001F671B">
      <w:pPr>
        <w:tabs>
          <w:tab w:val="left" w:pos="2436"/>
        </w:tabs>
        <w:autoSpaceDE w:val="0"/>
        <w:spacing w:after="0" w:line="240" w:lineRule="auto"/>
        <w:jc w:val="both"/>
        <w:rPr>
          <w:rFonts w:ascii="Cambria" w:eastAsia="Verdana" w:hAnsi="Cambria" w:cs="Verdana"/>
          <w:b/>
          <w:bCs/>
          <w:kern w:val="0"/>
          <w14:ligatures w14:val="none"/>
        </w:rPr>
      </w:pPr>
      <w:r w:rsidRPr="001F671B">
        <w:rPr>
          <w:rFonts w:ascii="Cambria" w:eastAsia="Verdana" w:hAnsi="Cambria" w:cs="Verdana"/>
          <w:b/>
          <w:bCs/>
          <w:kern w:val="0"/>
          <w14:ligatures w14:val="none"/>
        </w:rPr>
        <w:t xml:space="preserve">Nazwa zamówienia: </w:t>
      </w:r>
    </w:p>
    <w:p w14:paraId="5CDB7443" w14:textId="0ACDE901" w:rsidR="001F671B" w:rsidRPr="001F671B" w:rsidRDefault="000970DE" w:rsidP="001F671B">
      <w:pPr>
        <w:tabs>
          <w:tab w:val="left" w:pos="2436"/>
        </w:tabs>
        <w:autoSpaceDE w:val="0"/>
        <w:spacing w:after="0" w:line="240" w:lineRule="auto"/>
        <w:jc w:val="both"/>
        <w:rPr>
          <w:rFonts w:ascii="Cambria" w:eastAsia="Verdana" w:hAnsi="Cambria" w:cs="Verdana"/>
          <w:b/>
          <w:bCs/>
          <w:kern w:val="0"/>
          <w:u w:val="single"/>
          <w14:ligatures w14:val="none"/>
        </w:rPr>
      </w:pPr>
      <w:bookmarkStart w:id="4" w:name="_Hlk172802573"/>
      <w:bookmarkStart w:id="5" w:name="_Hlk172802674"/>
      <w:bookmarkEnd w:id="3"/>
      <w:r w:rsidRPr="000970DE">
        <w:rPr>
          <w:rFonts w:ascii="Cambria" w:eastAsia="Verdana" w:hAnsi="Cambria" w:cs="Verdana"/>
          <w:b/>
          <w:bCs/>
          <w:kern w:val="0"/>
          <w:u w:val="single"/>
          <w14:ligatures w14:val="none"/>
        </w:rPr>
        <w:t xml:space="preserve">„Rozbudowa i wyposażenie żłobka w celu zapewnienia opieki nad dziećmi w wieku do lat 3 w Gminie Wiśniowa” </w:t>
      </w:r>
      <w:r>
        <w:rPr>
          <w:rFonts w:ascii="Cambria" w:eastAsia="Verdana" w:hAnsi="Cambria" w:cs="Verdana"/>
          <w:b/>
          <w:bCs/>
          <w:kern w:val="0"/>
          <w:u w:val="single"/>
          <w14:ligatures w14:val="none"/>
        </w:rPr>
        <w:t xml:space="preserve">– </w:t>
      </w:r>
      <w:r w:rsidR="00847236">
        <w:rPr>
          <w:rFonts w:ascii="Cambria" w:eastAsia="Verdana" w:hAnsi="Cambria" w:cs="Verdana"/>
          <w:b/>
          <w:bCs/>
          <w:kern w:val="0"/>
          <w:u w:val="single"/>
          <w14:ligatures w14:val="none"/>
        </w:rPr>
        <w:t>Roboty budowlane</w:t>
      </w:r>
      <w:bookmarkEnd w:id="4"/>
      <w:r>
        <w:rPr>
          <w:rFonts w:ascii="Cambria" w:eastAsia="Verdana" w:hAnsi="Cambria" w:cs="Verdana"/>
          <w:b/>
          <w:bCs/>
          <w:kern w:val="0"/>
          <w:u w:val="single"/>
          <w14:ligatures w14:val="none"/>
        </w:rPr>
        <w:t xml:space="preserve"> </w:t>
      </w:r>
      <w:bookmarkEnd w:id="5"/>
      <w:r w:rsidR="001F671B" w:rsidRPr="001F671B">
        <w:rPr>
          <w:rFonts w:ascii="Cambria" w:eastAsia="Verdana" w:hAnsi="Cambria" w:cs="Verdana"/>
          <w:bCs/>
          <w:kern w:val="0"/>
          <w14:ligatures w14:val="none"/>
        </w:rPr>
        <w:t xml:space="preserve">(Znak sprawy: </w:t>
      </w:r>
      <w:r w:rsidR="00593887">
        <w:rPr>
          <w:rFonts w:ascii="Cambria" w:eastAsia="Verdana" w:hAnsi="Cambria" w:cs="Verdana"/>
          <w:b/>
          <w:bCs/>
          <w:kern w:val="0"/>
          <w14:ligatures w14:val="none"/>
        </w:rPr>
        <w:t>ZEAS</w:t>
      </w:r>
      <w:r w:rsidR="007C3B3C" w:rsidRPr="007C3B3C">
        <w:rPr>
          <w:rFonts w:ascii="Cambria" w:eastAsia="Verdana" w:hAnsi="Cambria" w:cs="Verdana"/>
          <w:b/>
          <w:bCs/>
          <w:kern w:val="0"/>
          <w14:ligatures w14:val="none"/>
        </w:rPr>
        <w:t>.271.1</w:t>
      </w:r>
      <w:r w:rsidR="007C3B3C" w:rsidRPr="00593887">
        <w:rPr>
          <w:rFonts w:ascii="Cambria" w:eastAsia="Verdana" w:hAnsi="Cambria" w:cs="Verdana"/>
          <w:b/>
          <w:bCs/>
          <w:kern w:val="0"/>
          <w14:ligatures w14:val="none"/>
        </w:rPr>
        <w:t>.</w:t>
      </w:r>
      <w:r w:rsidR="00593887" w:rsidRPr="00593887">
        <w:rPr>
          <w:rFonts w:ascii="Cambria" w:eastAsia="Verdana" w:hAnsi="Cambria" w:cs="Verdana"/>
          <w:b/>
          <w:bCs/>
          <w:kern w:val="0"/>
          <w14:ligatures w14:val="none"/>
        </w:rPr>
        <w:t>7</w:t>
      </w:r>
      <w:r w:rsidR="007C3B3C" w:rsidRPr="007C3B3C">
        <w:rPr>
          <w:rFonts w:ascii="Cambria" w:eastAsia="Verdana" w:hAnsi="Cambria" w:cs="Verdana"/>
          <w:b/>
          <w:bCs/>
          <w:kern w:val="0"/>
          <w14:ligatures w14:val="none"/>
        </w:rPr>
        <w:t>.2024</w:t>
      </w:r>
      <w:r w:rsidR="001F671B" w:rsidRPr="001F671B">
        <w:rPr>
          <w:rFonts w:ascii="Cambria" w:eastAsia="Verdana" w:hAnsi="Cambria" w:cs="Verdana"/>
          <w:bCs/>
          <w:kern w:val="0"/>
          <w14:ligatures w14:val="none"/>
        </w:rPr>
        <w:t>)</w:t>
      </w:r>
    </w:p>
    <w:p w14:paraId="6A080E3F" w14:textId="77777777" w:rsidR="001F671B" w:rsidRPr="001F671B" w:rsidRDefault="001F671B" w:rsidP="001F671B">
      <w:pPr>
        <w:tabs>
          <w:tab w:val="left" w:pos="2436"/>
        </w:tabs>
        <w:autoSpaceDE w:val="0"/>
        <w:spacing w:after="0" w:line="240" w:lineRule="auto"/>
        <w:jc w:val="both"/>
        <w:rPr>
          <w:rFonts w:ascii="Cambria" w:eastAsia="Verdana" w:hAnsi="Cambria" w:cs="Verdana"/>
          <w:kern w:val="0"/>
          <w14:ligatures w14:val="none"/>
        </w:rPr>
      </w:pPr>
    </w:p>
    <w:p w14:paraId="521773E8" w14:textId="77777777" w:rsidR="001F671B" w:rsidRPr="001F671B" w:rsidRDefault="001F671B" w:rsidP="001F671B">
      <w:pPr>
        <w:tabs>
          <w:tab w:val="left" w:pos="2436"/>
        </w:tabs>
        <w:autoSpaceDE w:val="0"/>
        <w:spacing w:after="0" w:line="240" w:lineRule="auto"/>
        <w:jc w:val="both"/>
        <w:rPr>
          <w:rFonts w:ascii="Cambria" w:eastAsia="Verdana" w:hAnsi="Cambria" w:cs="Verdana"/>
          <w:b/>
          <w:kern w:val="0"/>
          <w14:ligatures w14:val="none"/>
        </w:rPr>
      </w:pPr>
      <w:r w:rsidRPr="001F671B">
        <w:rPr>
          <w:rFonts w:ascii="Cambria" w:eastAsia="Verdana" w:hAnsi="Cambria" w:cs="Verdana"/>
          <w:b/>
          <w:kern w:val="0"/>
          <w14:ligatures w14:val="none"/>
        </w:rPr>
        <w:t>ZATWIERDZAM</w:t>
      </w:r>
    </w:p>
    <w:p w14:paraId="68C67022" w14:textId="77777777" w:rsidR="001F671B" w:rsidRPr="001F671B" w:rsidRDefault="001F671B" w:rsidP="001F671B">
      <w:pPr>
        <w:tabs>
          <w:tab w:val="left" w:pos="2436"/>
        </w:tabs>
        <w:autoSpaceDE w:val="0"/>
        <w:spacing w:after="0" w:line="240" w:lineRule="auto"/>
        <w:jc w:val="both"/>
        <w:rPr>
          <w:rFonts w:ascii="Cambria" w:eastAsia="Verdana" w:hAnsi="Cambria" w:cs="Verdana"/>
          <w:b/>
          <w:kern w:val="0"/>
          <w:u w:val="single"/>
          <w14:ligatures w14:val="none"/>
        </w:rPr>
      </w:pPr>
    </w:p>
    <w:p w14:paraId="1FC8B4ED" w14:textId="51EB9758" w:rsidR="001F671B" w:rsidRPr="001F671B" w:rsidRDefault="00B030EB" w:rsidP="001F671B">
      <w:pPr>
        <w:tabs>
          <w:tab w:val="left" w:pos="2436"/>
        </w:tabs>
        <w:autoSpaceDE w:val="0"/>
        <w:spacing w:after="0" w:line="240" w:lineRule="auto"/>
        <w:jc w:val="both"/>
        <w:rPr>
          <w:rFonts w:ascii="Cambria" w:eastAsia="Verdana" w:hAnsi="Cambria" w:cs="Verdana"/>
          <w:kern w:val="0"/>
          <w14:ligatures w14:val="none"/>
        </w:rPr>
      </w:pPr>
      <w:r>
        <w:rPr>
          <w:rFonts w:ascii="Cambria" w:eastAsia="Verdana" w:hAnsi="Cambria" w:cs="Verdana"/>
          <w:b/>
          <w:kern w:val="0"/>
          <w14:ligatures w14:val="none"/>
        </w:rPr>
        <w:t>Sekretarz</w:t>
      </w:r>
      <w:r w:rsidR="001F671B" w:rsidRPr="001F671B">
        <w:rPr>
          <w:rFonts w:ascii="Cambria" w:eastAsia="Verdana" w:hAnsi="Cambria" w:cs="Verdana"/>
          <w:b/>
          <w:kern w:val="0"/>
          <w14:ligatures w14:val="none"/>
        </w:rPr>
        <w:t xml:space="preserve"> Gminy Wiśniowa – </w:t>
      </w:r>
      <w:r>
        <w:rPr>
          <w:rFonts w:ascii="Cambria" w:eastAsia="Verdana" w:hAnsi="Cambria" w:cs="Verdana"/>
          <w:b/>
          <w:i/>
          <w:kern w:val="0"/>
          <w14:ligatures w14:val="none"/>
        </w:rPr>
        <w:t>Jacek Rybczyk</w:t>
      </w:r>
    </w:p>
    <w:p w14:paraId="71D1A323" w14:textId="77777777" w:rsidR="001F671B" w:rsidRPr="001F671B" w:rsidRDefault="001F671B" w:rsidP="001F671B">
      <w:pPr>
        <w:tabs>
          <w:tab w:val="left" w:pos="2745"/>
        </w:tabs>
        <w:suppressAutoHyphens/>
        <w:spacing w:after="0" w:line="240" w:lineRule="auto"/>
        <w:rPr>
          <w:rFonts w:ascii="Cambria" w:eastAsia="Times New Roman" w:hAnsi="Cambria" w:cs="Arial"/>
          <w:b/>
          <w:color w:val="0000FF"/>
          <w:kern w:val="1"/>
          <w:sz w:val="28"/>
          <w:szCs w:val="28"/>
          <w:lang w:eastAsia="ar-SA"/>
          <w14:ligatures w14:val="none"/>
        </w:rPr>
      </w:pPr>
    </w:p>
    <w:p w14:paraId="126C7B04" w14:textId="59CDE985" w:rsidR="001F671B" w:rsidRPr="006B2C3A" w:rsidRDefault="006B2C3A" w:rsidP="006B2C3A">
      <w:pPr>
        <w:tabs>
          <w:tab w:val="left" w:pos="2745"/>
        </w:tabs>
        <w:suppressAutoHyphens/>
        <w:spacing w:after="0" w:line="240" w:lineRule="auto"/>
        <w:rPr>
          <w:rFonts w:ascii="Cambria" w:eastAsia="Times New Roman" w:hAnsi="Cambria" w:cs="Arial"/>
          <w:b/>
          <w:color w:val="0000FF"/>
          <w:kern w:val="1"/>
          <w:lang w:eastAsia="ar-SA"/>
          <w14:ligatures w14:val="none"/>
        </w:rPr>
      </w:pPr>
      <w:r>
        <w:rPr>
          <w:rFonts w:ascii="Cambria" w:eastAsia="Times New Roman" w:hAnsi="Cambria" w:cs="Arial"/>
          <w:b/>
          <w:color w:val="0000FF"/>
          <w:kern w:val="1"/>
          <w:sz w:val="28"/>
          <w:szCs w:val="28"/>
          <w:lang w:eastAsia="ar-SA"/>
          <w14:ligatures w14:val="none"/>
        </w:rPr>
        <w:tab/>
      </w:r>
      <w:r w:rsidRPr="006B2C3A">
        <w:rPr>
          <w:rFonts w:ascii="Cambria" w:eastAsia="Times New Roman" w:hAnsi="Cambria" w:cs="Arial"/>
          <w:b/>
          <w:kern w:val="1"/>
          <w:lang w:eastAsia="ar-SA"/>
          <w14:ligatures w14:val="none"/>
        </w:rPr>
        <w:t xml:space="preserve">Wiśniowa </w:t>
      </w:r>
      <w:r w:rsidR="00521A4F">
        <w:rPr>
          <w:rFonts w:ascii="Cambria" w:eastAsia="Times New Roman" w:hAnsi="Cambria" w:cs="Arial"/>
          <w:b/>
          <w:kern w:val="1"/>
          <w:lang w:eastAsia="ar-SA"/>
          <w14:ligatures w14:val="none"/>
        </w:rPr>
        <w:t>0</w:t>
      </w:r>
      <w:r w:rsidR="003155B6">
        <w:rPr>
          <w:rFonts w:ascii="Cambria" w:eastAsia="Times New Roman" w:hAnsi="Cambria" w:cs="Arial"/>
          <w:b/>
          <w:kern w:val="1"/>
          <w:lang w:eastAsia="ar-SA"/>
          <w14:ligatures w14:val="none"/>
        </w:rPr>
        <w:t>6</w:t>
      </w:r>
      <w:r w:rsidR="00521A4F">
        <w:rPr>
          <w:rFonts w:ascii="Cambria" w:eastAsia="Times New Roman" w:hAnsi="Cambria" w:cs="Arial"/>
          <w:b/>
          <w:kern w:val="1"/>
          <w:lang w:eastAsia="ar-SA"/>
          <w14:ligatures w14:val="none"/>
        </w:rPr>
        <w:t>.08</w:t>
      </w:r>
      <w:r w:rsidRPr="006B2C3A">
        <w:rPr>
          <w:rFonts w:ascii="Cambria" w:eastAsia="Times New Roman" w:hAnsi="Cambria" w:cs="Arial"/>
          <w:b/>
          <w:kern w:val="1"/>
          <w:lang w:eastAsia="ar-SA"/>
          <w14:ligatures w14:val="none"/>
        </w:rPr>
        <w:t>.2024</w:t>
      </w:r>
    </w:p>
    <w:p w14:paraId="66B80152" w14:textId="77777777" w:rsidR="001F671B" w:rsidRDefault="001F671B" w:rsidP="001F671B">
      <w:pPr>
        <w:tabs>
          <w:tab w:val="left" w:pos="2745"/>
        </w:tabs>
        <w:suppressAutoHyphens/>
        <w:spacing w:after="0" w:line="240" w:lineRule="auto"/>
        <w:rPr>
          <w:rFonts w:ascii="Cambria" w:eastAsia="Times New Roman" w:hAnsi="Cambria" w:cs="Arial"/>
          <w:kern w:val="0"/>
          <w:lang w:eastAsia="ar-SA"/>
          <w14:ligatures w14:val="none"/>
        </w:rPr>
      </w:pPr>
    </w:p>
    <w:p w14:paraId="5FA33B72" w14:textId="77777777" w:rsidR="00593887" w:rsidRDefault="00593887" w:rsidP="001F671B">
      <w:pPr>
        <w:tabs>
          <w:tab w:val="left" w:pos="2745"/>
        </w:tabs>
        <w:suppressAutoHyphens/>
        <w:spacing w:after="0" w:line="240" w:lineRule="auto"/>
        <w:rPr>
          <w:rFonts w:ascii="Cambria" w:eastAsia="Times New Roman" w:hAnsi="Cambria" w:cs="Arial"/>
          <w:kern w:val="0"/>
          <w:lang w:eastAsia="ar-SA"/>
          <w14:ligatures w14:val="none"/>
        </w:rPr>
      </w:pPr>
    </w:p>
    <w:p w14:paraId="2304DF72" w14:textId="77777777" w:rsidR="00365279" w:rsidRDefault="00365279" w:rsidP="001F671B">
      <w:pPr>
        <w:tabs>
          <w:tab w:val="left" w:pos="2745"/>
        </w:tabs>
        <w:suppressAutoHyphens/>
        <w:spacing w:after="0" w:line="240" w:lineRule="auto"/>
        <w:rPr>
          <w:rFonts w:ascii="Cambria" w:eastAsia="Times New Roman" w:hAnsi="Cambria" w:cs="Arial"/>
          <w:kern w:val="0"/>
          <w:lang w:eastAsia="ar-SA"/>
          <w14:ligatures w14:val="none"/>
        </w:rPr>
      </w:pPr>
    </w:p>
    <w:p w14:paraId="0639C901" w14:textId="77777777" w:rsidR="00593887" w:rsidRPr="001F671B" w:rsidRDefault="00593887" w:rsidP="001F671B">
      <w:pPr>
        <w:tabs>
          <w:tab w:val="left" w:pos="2745"/>
        </w:tabs>
        <w:suppressAutoHyphens/>
        <w:spacing w:after="0" w:line="240" w:lineRule="auto"/>
        <w:rPr>
          <w:rFonts w:ascii="Cambria" w:eastAsia="Times New Roman" w:hAnsi="Cambria" w:cs="Arial"/>
          <w:kern w:val="0"/>
          <w:lang w:eastAsia="ar-SA"/>
          <w14:ligatures w14:val="none"/>
        </w:rPr>
      </w:pPr>
    </w:p>
    <w:p w14:paraId="3C17A1D2" w14:textId="77777777" w:rsidR="001F671B" w:rsidRPr="001F671B" w:rsidRDefault="001F671B" w:rsidP="001F671B">
      <w:pPr>
        <w:keepNext/>
        <w:keepLines/>
        <w:suppressAutoHyphens/>
        <w:spacing w:after="0" w:line="240" w:lineRule="auto"/>
        <w:rPr>
          <w:rFonts w:ascii="Cambria" w:eastAsia="Times New Roman" w:hAnsi="Cambria" w:cs="Arial"/>
          <w:kern w:val="0"/>
          <w:sz w:val="10"/>
          <w:szCs w:val="10"/>
          <w:lang w:eastAsia="ar-SA"/>
          <w14:ligatures w14:val="none"/>
        </w:rPr>
      </w:pPr>
    </w:p>
    <w:p w14:paraId="71A7D8DE" w14:textId="77777777" w:rsidR="001F671B" w:rsidRPr="001F671B" w:rsidRDefault="001F671B" w:rsidP="001F671B">
      <w:pPr>
        <w:spacing w:after="200" w:line="252" w:lineRule="auto"/>
        <w:jc w:val="center"/>
        <w:rPr>
          <w:rFonts w:ascii="Cambria" w:eastAsia="Times New Roman" w:hAnsi="Cambria" w:cs="Arial"/>
          <w:b/>
          <w:kern w:val="0"/>
          <w:szCs w:val="24"/>
          <w14:ligatures w14:val="none"/>
        </w:rPr>
      </w:pPr>
      <w:r w:rsidRPr="001F671B">
        <w:rPr>
          <w:rFonts w:ascii="Cambria" w:eastAsia="Times New Roman" w:hAnsi="Cambria" w:cs="Arial"/>
          <w:b/>
          <w:kern w:val="0"/>
          <w:szCs w:val="24"/>
          <w14:ligatures w14:val="none"/>
        </w:rPr>
        <w:t>SPIS TREŚCI:</w:t>
      </w:r>
    </w:p>
    <w:p w14:paraId="4F37A5D9" w14:textId="77777777" w:rsidR="001F671B" w:rsidRPr="001F671B" w:rsidRDefault="001F671B" w:rsidP="001F671B">
      <w:pPr>
        <w:shd w:val="clear" w:color="auto" w:fill="C5E0B3"/>
        <w:spacing w:before="240" w:after="0" w:line="240" w:lineRule="auto"/>
        <w:jc w:val="both"/>
        <w:rPr>
          <w:rFonts w:ascii="Cambria" w:eastAsia="Times New Roman" w:hAnsi="Cambria" w:cs="Arial"/>
          <w:kern w:val="0"/>
          <w:szCs w:val="24"/>
          <w14:ligatures w14:val="none"/>
        </w:rPr>
      </w:pPr>
      <w:r w:rsidRPr="001F671B">
        <w:rPr>
          <w:rFonts w:ascii="Cambria" w:eastAsia="Times New Roman" w:hAnsi="Cambria" w:cs="Arial"/>
          <w:b/>
          <w:kern w:val="0"/>
          <w:szCs w:val="24"/>
          <w14:ligatures w14:val="none"/>
        </w:rPr>
        <w:t xml:space="preserve">Rozdział I </w:t>
      </w:r>
      <w:r w:rsidRPr="001F671B">
        <w:rPr>
          <w:rFonts w:ascii="Cambria" w:eastAsia="Times New Roman" w:hAnsi="Cambria" w:cs="Arial"/>
          <w:bCs/>
          <w:kern w:val="0"/>
          <w:szCs w:val="24"/>
          <w14:ligatures w14:val="none"/>
        </w:rPr>
        <w:t>–</w:t>
      </w:r>
      <w:r w:rsidRPr="001F671B">
        <w:rPr>
          <w:rFonts w:ascii="Cambria" w:eastAsia="Times New Roman" w:hAnsi="Cambria" w:cs="Arial"/>
          <w:b/>
          <w:kern w:val="0"/>
          <w:szCs w:val="24"/>
          <w14:ligatures w14:val="none"/>
        </w:rPr>
        <w:t xml:space="preserve"> </w:t>
      </w:r>
      <w:r w:rsidRPr="001F671B">
        <w:rPr>
          <w:rFonts w:ascii="Cambria" w:eastAsia="Times New Roman" w:hAnsi="Cambria" w:cs="Arial"/>
          <w:kern w:val="0"/>
          <w:szCs w:val="24"/>
          <w14:ligatures w14:val="none"/>
        </w:rPr>
        <w:t>Informacje ogólne</w:t>
      </w:r>
    </w:p>
    <w:p w14:paraId="24E25092"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Dane Zamawiającego</w:t>
      </w:r>
    </w:p>
    <w:p w14:paraId="1939C99B"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Tryb udzielenia zamówienia</w:t>
      </w:r>
    </w:p>
    <w:p w14:paraId="58F80D9C"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Wykonawcy/podwykonawcy/podmioty trzecie udostępniające wykonawcy swój potencjał</w:t>
      </w:r>
    </w:p>
    <w:p w14:paraId="3F2EEC65"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Komunikacja w postępowaniu</w:t>
      </w:r>
    </w:p>
    <w:p w14:paraId="062FA68D"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Wizja lokalna</w:t>
      </w:r>
    </w:p>
    <w:p w14:paraId="6D152A1D"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Podział zamówienia na części</w:t>
      </w:r>
    </w:p>
    <w:p w14:paraId="5FFD91E5"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Oferty wariantowe</w:t>
      </w:r>
    </w:p>
    <w:p w14:paraId="1DD2E5AB"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Katalogi elektroniczne </w:t>
      </w:r>
    </w:p>
    <w:p w14:paraId="3EC1A50B"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Umowa ramowa</w:t>
      </w:r>
    </w:p>
    <w:p w14:paraId="25E55B42"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Aukcja elektroniczna</w:t>
      </w:r>
    </w:p>
    <w:p w14:paraId="6AEAB8A8"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Zamówienia, o których mowa w art. 214 ust. 1 pkt 7 i 8 ustawy </w:t>
      </w:r>
      <w:proofErr w:type="spellStart"/>
      <w:r w:rsidRPr="001F671B">
        <w:rPr>
          <w:rFonts w:ascii="Cambria" w:eastAsia="Times New Roman" w:hAnsi="Cambria" w:cs="Times New Roman"/>
          <w:kern w:val="0"/>
          <w:szCs w:val="24"/>
          <w14:ligatures w14:val="none"/>
        </w:rPr>
        <w:t>Pzp</w:t>
      </w:r>
      <w:proofErr w:type="spellEnd"/>
    </w:p>
    <w:p w14:paraId="49BB0263"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Rozliczenia w walutach obcych</w:t>
      </w:r>
    </w:p>
    <w:p w14:paraId="26576576"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Zwrot kosztów udziału w postępowaniu</w:t>
      </w:r>
    </w:p>
    <w:p w14:paraId="01DC1D03"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Zaliczki na poczet udzielenia zamówienia</w:t>
      </w:r>
    </w:p>
    <w:p w14:paraId="7451B7F4"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Unieważnienie postępowania</w:t>
      </w:r>
    </w:p>
    <w:p w14:paraId="7E0B10DD"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Pouczenie o środkach ochrony prawnej</w:t>
      </w:r>
    </w:p>
    <w:p w14:paraId="0992DD8F" w14:textId="77777777" w:rsidR="001F671B" w:rsidRPr="001F671B" w:rsidRDefault="001F671B" w:rsidP="007C3B3C">
      <w:pPr>
        <w:numPr>
          <w:ilvl w:val="0"/>
          <w:numId w:val="8"/>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Ochrona danych osobowych zebranych przez zamawiającego w toku postępowania</w:t>
      </w:r>
    </w:p>
    <w:p w14:paraId="624A6062" w14:textId="77777777" w:rsidR="001F671B" w:rsidRPr="001F671B" w:rsidRDefault="001F671B" w:rsidP="001F671B">
      <w:pPr>
        <w:shd w:val="clear" w:color="auto" w:fill="FFFFFF"/>
        <w:spacing w:before="240" w:after="200" w:line="240" w:lineRule="auto"/>
        <w:ind w:left="360"/>
        <w:contextualSpacing/>
        <w:jc w:val="both"/>
        <w:rPr>
          <w:rFonts w:ascii="Cambria" w:eastAsia="Times New Roman" w:hAnsi="Cambria" w:cs="Times New Roman"/>
          <w:kern w:val="0"/>
          <w:szCs w:val="24"/>
          <w14:ligatures w14:val="none"/>
        </w:rPr>
      </w:pPr>
    </w:p>
    <w:p w14:paraId="5A607A99" w14:textId="77777777" w:rsidR="001F671B" w:rsidRPr="001F671B" w:rsidRDefault="001F671B" w:rsidP="001F671B">
      <w:pPr>
        <w:shd w:val="clear" w:color="auto" w:fill="BDD6EE"/>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Arial"/>
          <w:kern w:val="0"/>
          <w:szCs w:val="24"/>
          <w14:ligatures w14:val="none"/>
        </w:rPr>
        <w:t xml:space="preserve">Rozdział II </w:t>
      </w:r>
      <w:r w:rsidRPr="001F671B">
        <w:rPr>
          <w:rFonts w:ascii="Cambria" w:eastAsia="Times New Roman" w:hAnsi="Cambria" w:cs="Arial"/>
          <w:bCs/>
          <w:kern w:val="0"/>
          <w:szCs w:val="24"/>
          <w14:ligatures w14:val="none"/>
        </w:rPr>
        <w:t>– Przedmiot zamówienia i w</w:t>
      </w:r>
      <w:r w:rsidRPr="001F671B">
        <w:rPr>
          <w:rFonts w:ascii="Cambria" w:eastAsia="Times New Roman" w:hAnsi="Cambria" w:cs="Arial"/>
          <w:kern w:val="0"/>
          <w:szCs w:val="24"/>
          <w14:ligatures w14:val="none"/>
        </w:rPr>
        <w:t>ymagania stawiane wykonawcy</w:t>
      </w:r>
    </w:p>
    <w:p w14:paraId="424C281B"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Przedmiot zamówienia</w:t>
      </w:r>
    </w:p>
    <w:p w14:paraId="7EAB7C8E"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Rozwiązania równoważne</w:t>
      </w:r>
    </w:p>
    <w:p w14:paraId="13D6513E"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Wymagania w zakresie zatrudniania przez wykonawcę lub podwykonawcę osób na podstawie stosunku pracy</w:t>
      </w:r>
    </w:p>
    <w:p w14:paraId="1FF78287"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Wymagania w zakresie zatrudnienia osób, o których mowa w art. 96 ust. 2 pkt 2 ustawy </w:t>
      </w:r>
      <w:proofErr w:type="spellStart"/>
      <w:r w:rsidRPr="001F671B">
        <w:rPr>
          <w:rFonts w:ascii="Cambria" w:eastAsia="Times New Roman" w:hAnsi="Cambria" w:cs="Times New Roman"/>
          <w:kern w:val="0"/>
          <w:szCs w:val="24"/>
          <w14:ligatures w14:val="none"/>
        </w:rPr>
        <w:t>Pzp</w:t>
      </w:r>
      <w:proofErr w:type="spellEnd"/>
    </w:p>
    <w:p w14:paraId="75574810"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Informacja o przedmiotowych środkach dowodowych</w:t>
      </w:r>
    </w:p>
    <w:p w14:paraId="3074718B"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Termin wykonania zamówienia </w:t>
      </w:r>
    </w:p>
    <w:p w14:paraId="7E34B257"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Informacja o warunkach udziału w postępowaniu o udzielenie zamówienia</w:t>
      </w:r>
    </w:p>
    <w:p w14:paraId="46AAB36F"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Podstawy wykluczenia</w:t>
      </w:r>
    </w:p>
    <w:p w14:paraId="1DB27EAC"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Wykaz podmiotowych środków dowodowych</w:t>
      </w:r>
    </w:p>
    <w:p w14:paraId="63B23BB0"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Wymagania dotyczące wadium</w:t>
      </w:r>
    </w:p>
    <w:p w14:paraId="47A8B969"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Sposób przygotowania oferty</w:t>
      </w:r>
    </w:p>
    <w:p w14:paraId="2EDDCF41" w14:textId="77777777" w:rsidR="001F671B" w:rsidRPr="001F671B" w:rsidRDefault="001F671B" w:rsidP="007C3B3C">
      <w:pPr>
        <w:numPr>
          <w:ilvl w:val="0"/>
          <w:numId w:val="9"/>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Opis sposobu obliczenia ceny</w:t>
      </w:r>
    </w:p>
    <w:p w14:paraId="0E64CFDA" w14:textId="77777777" w:rsidR="001F671B" w:rsidRPr="001F671B" w:rsidRDefault="001F671B" w:rsidP="001F671B">
      <w:pPr>
        <w:shd w:val="clear" w:color="auto" w:fill="FFFFFF"/>
        <w:spacing w:before="240" w:after="200" w:line="240" w:lineRule="auto"/>
        <w:ind w:left="360"/>
        <w:contextualSpacing/>
        <w:jc w:val="both"/>
        <w:rPr>
          <w:rFonts w:ascii="Cambria" w:eastAsia="Times New Roman" w:hAnsi="Cambria" w:cs="Times New Roman"/>
          <w:kern w:val="0"/>
          <w:szCs w:val="24"/>
          <w14:ligatures w14:val="none"/>
        </w:rPr>
      </w:pPr>
    </w:p>
    <w:p w14:paraId="4C868C80" w14:textId="77777777" w:rsidR="001F671B" w:rsidRPr="001F671B" w:rsidRDefault="001F671B" w:rsidP="001F671B">
      <w:pPr>
        <w:shd w:val="clear" w:color="auto" w:fill="F7CAAC"/>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Arial"/>
          <w:kern w:val="0"/>
          <w:szCs w:val="24"/>
          <w14:ligatures w14:val="none"/>
        </w:rPr>
        <w:t xml:space="preserve">Rozdział III </w:t>
      </w:r>
      <w:r w:rsidRPr="001F671B">
        <w:rPr>
          <w:rFonts w:ascii="Cambria" w:eastAsia="Times New Roman" w:hAnsi="Cambria" w:cs="Arial"/>
          <w:bCs/>
          <w:kern w:val="0"/>
          <w:szCs w:val="24"/>
          <w14:ligatures w14:val="none"/>
        </w:rPr>
        <w:t>–</w:t>
      </w:r>
      <w:r w:rsidRPr="001F671B">
        <w:rPr>
          <w:rFonts w:ascii="Cambria" w:eastAsia="Times New Roman" w:hAnsi="Cambria" w:cs="Arial"/>
          <w:kern w:val="0"/>
          <w:szCs w:val="24"/>
          <w14:ligatures w14:val="none"/>
        </w:rPr>
        <w:t xml:space="preserve"> Informacje o przebiegu postępowania</w:t>
      </w:r>
    </w:p>
    <w:p w14:paraId="60C8EE14" w14:textId="77777777" w:rsidR="001F671B" w:rsidRPr="001F671B" w:rsidRDefault="001F671B" w:rsidP="007C3B3C">
      <w:pPr>
        <w:numPr>
          <w:ilvl w:val="0"/>
          <w:numId w:val="10"/>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Sposób porozumiewania się zamawiającego z wykonawcami</w:t>
      </w:r>
    </w:p>
    <w:p w14:paraId="17625E78" w14:textId="77777777" w:rsidR="001F671B" w:rsidRPr="001F671B" w:rsidRDefault="001F671B" w:rsidP="007C3B3C">
      <w:pPr>
        <w:numPr>
          <w:ilvl w:val="0"/>
          <w:numId w:val="10"/>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Sposób oraz termin składania ofert</w:t>
      </w:r>
    </w:p>
    <w:p w14:paraId="33CED5F8" w14:textId="77777777" w:rsidR="001F671B" w:rsidRPr="001F671B" w:rsidRDefault="001F671B" w:rsidP="007C3B3C">
      <w:pPr>
        <w:numPr>
          <w:ilvl w:val="0"/>
          <w:numId w:val="10"/>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Termin otwarcia ofert</w:t>
      </w:r>
    </w:p>
    <w:p w14:paraId="20F363A9" w14:textId="77777777" w:rsidR="001F671B" w:rsidRPr="001F671B" w:rsidRDefault="001F671B" w:rsidP="007C3B3C">
      <w:pPr>
        <w:numPr>
          <w:ilvl w:val="0"/>
          <w:numId w:val="10"/>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Termin związania ofertą</w:t>
      </w:r>
    </w:p>
    <w:p w14:paraId="344318B2" w14:textId="77777777" w:rsidR="001F671B" w:rsidRPr="001F671B" w:rsidRDefault="001F671B" w:rsidP="007C3B3C">
      <w:pPr>
        <w:numPr>
          <w:ilvl w:val="0"/>
          <w:numId w:val="10"/>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Opis kryteriów oceny ofert wraz z podaniem wag tych kryteriów i sposobu oceny ofert</w:t>
      </w:r>
    </w:p>
    <w:p w14:paraId="0D173763" w14:textId="77777777" w:rsidR="001F671B" w:rsidRPr="001F671B" w:rsidRDefault="001F671B" w:rsidP="007C3B3C">
      <w:pPr>
        <w:numPr>
          <w:ilvl w:val="0"/>
          <w:numId w:val="10"/>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Projektowane postanowienia umowy w sprawie zamówienia publicznego, które zostaną wprowadzone do umowy w sprawie zamówienia publicznego</w:t>
      </w:r>
    </w:p>
    <w:p w14:paraId="4EB498D2" w14:textId="77777777" w:rsidR="001F671B" w:rsidRPr="001F671B" w:rsidRDefault="001F671B" w:rsidP="007C3B3C">
      <w:pPr>
        <w:numPr>
          <w:ilvl w:val="0"/>
          <w:numId w:val="10"/>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Zabezpieczenie należytego wykonania umowy</w:t>
      </w:r>
    </w:p>
    <w:p w14:paraId="0157918D" w14:textId="77777777" w:rsidR="001F671B" w:rsidRPr="001F671B" w:rsidRDefault="001F671B" w:rsidP="007C3B3C">
      <w:pPr>
        <w:numPr>
          <w:ilvl w:val="0"/>
          <w:numId w:val="10"/>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Informacje o formalnościach, jakie muszą zostać dopełnione po wyborze oferty w celu zawarcia umowy w sprawie zamówienia publicznego</w:t>
      </w:r>
    </w:p>
    <w:p w14:paraId="177778DC" w14:textId="77777777" w:rsidR="001F671B" w:rsidRPr="001F671B" w:rsidRDefault="001F671B" w:rsidP="007C3B3C">
      <w:pPr>
        <w:numPr>
          <w:ilvl w:val="0"/>
          <w:numId w:val="10"/>
        </w:numPr>
        <w:shd w:val="clear" w:color="auto" w:fill="FFFFFF"/>
        <w:suppressAutoHyphens/>
        <w:spacing w:before="240" w:after="20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Wykaz załączników do SWZ</w:t>
      </w:r>
    </w:p>
    <w:p w14:paraId="5D6450F6" w14:textId="77777777" w:rsidR="001F671B" w:rsidRPr="001F671B" w:rsidRDefault="001F671B" w:rsidP="001F671B">
      <w:pPr>
        <w:spacing w:after="0" w:line="252" w:lineRule="auto"/>
        <w:jc w:val="both"/>
        <w:rPr>
          <w:rFonts w:ascii="Cambria" w:eastAsia="Times New Roman" w:hAnsi="Cambria" w:cs="Arial"/>
          <w:b/>
          <w:kern w:val="1"/>
          <w:szCs w:val="24"/>
          <w14:ligatures w14:val="none"/>
        </w:rPr>
      </w:pPr>
    </w:p>
    <w:p w14:paraId="6C82C5D1"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p>
    <w:p w14:paraId="7A58B06F" w14:textId="77777777" w:rsidR="00593887" w:rsidRDefault="00593887" w:rsidP="00365279">
      <w:pPr>
        <w:spacing w:after="0" w:line="252" w:lineRule="auto"/>
        <w:rPr>
          <w:rFonts w:ascii="Cambria" w:eastAsia="Times New Roman" w:hAnsi="Cambria" w:cs="Arial"/>
          <w:b/>
          <w:kern w:val="1"/>
          <w:szCs w:val="24"/>
          <w14:ligatures w14:val="none"/>
        </w:rPr>
      </w:pPr>
    </w:p>
    <w:p w14:paraId="470ADF98"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lastRenderedPageBreak/>
        <w:t>Rozdział I.</w:t>
      </w:r>
    </w:p>
    <w:p w14:paraId="0730B0A6" w14:textId="77777777" w:rsidR="001F671B" w:rsidRPr="001F671B" w:rsidRDefault="001F671B" w:rsidP="001F671B">
      <w:pPr>
        <w:spacing w:after="0" w:line="252"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INFORMACJE OGÓLNE</w:t>
      </w:r>
    </w:p>
    <w:p w14:paraId="71F58F64" w14:textId="01545221" w:rsidR="001F671B" w:rsidRPr="00365279" w:rsidRDefault="001F671B" w:rsidP="007C3B3C">
      <w:pPr>
        <w:pStyle w:val="Akapitzlist"/>
        <w:keepNext/>
        <w:keepLines/>
        <w:numPr>
          <w:ilvl w:val="0"/>
          <w:numId w:val="58"/>
        </w:numPr>
        <w:tabs>
          <w:tab w:val="num" w:pos="0"/>
        </w:tabs>
        <w:spacing w:before="240"/>
        <w:outlineLvl w:val="0"/>
        <w:rPr>
          <w:b/>
          <w:bCs/>
          <w:color w:val="0000FF"/>
        </w:rPr>
      </w:pPr>
      <w:r w:rsidRPr="00365279">
        <w:rPr>
          <w:b/>
          <w:bCs/>
          <w:color w:val="0000FF"/>
        </w:rPr>
        <w:t xml:space="preserve">DANE </w:t>
      </w:r>
      <w:r w:rsidRPr="00365279">
        <w:rPr>
          <w:b/>
          <w:bCs/>
          <w:color w:val="0000FF"/>
          <w:lang w:val="x-none"/>
        </w:rPr>
        <w:t>ZAMAWIAJĄC</w:t>
      </w:r>
      <w:r w:rsidRPr="00365279">
        <w:rPr>
          <w:b/>
          <w:bCs/>
          <w:color w:val="0000FF"/>
        </w:rPr>
        <w:t>EGO.</w:t>
      </w:r>
    </w:p>
    <w:p w14:paraId="748AED48" w14:textId="77777777" w:rsidR="001F671B" w:rsidRPr="00365279" w:rsidRDefault="001F671B" w:rsidP="001F671B">
      <w:pPr>
        <w:spacing w:after="0" w:line="240" w:lineRule="auto"/>
        <w:ind w:left="426" w:right="-3"/>
        <w:jc w:val="both"/>
        <w:rPr>
          <w:rFonts w:ascii="Cambria" w:eastAsia="Times New Roman" w:hAnsi="Cambria" w:cs="Times New Roman"/>
          <w:b/>
          <w:bCs/>
          <w:kern w:val="1"/>
          <w:lang w:eastAsia="ar-SA"/>
          <w14:ligatures w14:val="none"/>
        </w:rPr>
      </w:pPr>
      <w:r w:rsidRPr="00365279">
        <w:rPr>
          <w:rFonts w:ascii="Cambria" w:eastAsia="Times New Roman" w:hAnsi="Cambria" w:cs="Times New Roman"/>
          <w:b/>
          <w:bCs/>
          <w:kern w:val="1"/>
          <w:lang w:eastAsia="ar-SA"/>
          <w14:ligatures w14:val="none"/>
        </w:rPr>
        <w:t>Gmina Wiśniowa, Wiśniowa 150, 38-124 Wiśniowa, NIP 8191565070, REGON 690582217</w:t>
      </w:r>
    </w:p>
    <w:p w14:paraId="10BDCA09" w14:textId="77777777" w:rsidR="001F671B" w:rsidRPr="00365279" w:rsidRDefault="001F671B" w:rsidP="007C3B3C">
      <w:pPr>
        <w:numPr>
          <w:ilvl w:val="0"/>
          <w:numId w:val="48"/>
        </w:numPr>
        <w:suppressAutoHyphens/>
        <w:autoSpaceDN w:val="0"/>
        <w:spacing w:after="0" w:line="240" w:lineRule="auto"/>
        <w:ind w:right="-3"/>
        <w:jc w:val="both"/>
        <w:rPr>
          <w:rFonts w:ascii="Cambria" w:eastAsia="Times New Roman" w:hAnsi="Cambria" w:cs="Times New Roman"/>
          <w:b/>
          <w:bCs/>
          <w:kern w:val="1"/>
          <w:lang w:eastAsia="ar-SA"/>
          <w14:ligatures w14:val="none"/>
        </w:rPr>
      </w:pPr>
      <w:bookmarkStart w:id="6" w:name="_Hlk97812768"/>
      <w:r w:rsidRPr="00365279">
        <w:rPr>
          <w:rFonts w:ascii="Cambria" w:eastAsia="Times New Roman" w:hAnsi="Cambria" w:cs="Times New Roman"/>
          <w:b/>
          <w:bCs/>
          <w:kern w:val="1"/>
          <w:lang w:eastAsia="ar-SA"/>
          <w14:ligatures w14:val="none"/>
        </w:rPr>
        <w:t>tel. 17 277-50-63</w:t>
      </w:r>
    </w:p>
    <w:p w14:paraId="5BFC7DE1" w14:textId="77777777" w:rsidR="001F671B" w:rsidRPr="00365279" w:rsidRDefault="001F671B" w:rsidP="007C3B3C">
      <w:pPr>
        <w:numPr>
          <w:ilvl w:val="0"/>
          <w:numId w:val="48"/>
        </w:numPr>
        <w:suppressAutoHyphens/>
        <w:autoSpaceDN w:val="0"/>
        <w:spacing w:after="0" w:line="240" w:lineRule="auto"/>
        <w:ind w:right="-3"/>
        <w:jc w:val="both"/>
        <w:rPr>
          <w:rFonts w:ascii="Cambria" w:eastAsia="Times New Roman" w:hAnsi="Cambria" w:cs="Times New Roman"/>
          <w:b/>
          <w:bCs/>
          <w:kern w:val="1"/>
          <w:lang w:eastAsia="ar-SA"/>
          <w14:ligatures w14:val="none"/>
        </w:rPr>
      </w:pPr>
      <w:r w:rsidRPr="00365279">
        <w:rPr>
          <w:rFonts w:ascii="Cambria" w:eastAsia="Times New Roman" w:hAnsi="Cambria" w:cs="Times New Roman"/>
          <w:b/>
          <w:bCs/>
          <w:kern w:val="1"/>
          <w:lang w:eastAsia="ar-SA"/>
          <w14:ligatures w14:val="none"/>
        </w:rPr>
        <w:t xml:space="preserve">adres poczty elektronicznej: </w:t>
      </w:r>
      <w:hyperlink r:id="rId12" w:history="1">
        <w:r w:rsidRPr="00365279">
          <w:rPr>
            <w:rFonts w:ascii="Cambria" w:eastAsia="Times New Roman" w:hAnsi="Cambria" w:cs="Arial"/>
            <w:b/>
            <w:bCs/>
            <w:color w:val="0000FF"/>
            <w:kern w:val="1"/>
            <w:u w:val="single"/>
            <w:lang w:eastAsia="ar-SA"/>
            <w14:ligatures w14:val="none"/>
          </w:rPr>
          <w:t>przetargi@wisniowa.pl</w:t>
        </w:r>
      </w:hyperlink>
    </w:p>
    <w:p w14:paraId="00760CF0" w14:textId="77777777" w:rsidR="001F671B" w:rsidRPr="00365279" w:rsidRDefault="001F671B" w:rsidP="007C3B3C">
      <w:pPr>
        <w:numPr>
          <w:ilvl w:val="0"/>
          <w:numId w:val="48"/>
        </w:numPr>
        <w:suppressAutoHyphens/>
        <w:autoSpaceDN w:val="0"/>
        <w:spacing w:after="0" w:line="240" w:lineRule="auto"/>
        <w:ind w:right="-3"/>
        <w:jc w:val="both"/>
        <w:rPr>
          <w:rFonts w:ascii="Cambria" w:eastAsia="Times New Roman" w:hAnsi="Cambria" w:cs="Times New Roman"/>
          <w:b/>
          <w:bCs/>
          <w:kern w:val="1"/>
          <w:lang w:eastAsia="ar-SA"/>
          <w14:ligatures w14:val="none"/>
        </w:rPr>
      </w:pPr>
      <w:r w:rsidRPr="00365279">
        <w:rPr>
          <w:rFonts w:ascii="Cambria" w:eastAsia="Times New Roman" w:hAnsi="Cambria" w:cs="Times New Roman"/>
          <w:b/>
          <w:bCs/>
          <w:kern w:val="1"/>
          <w:lang w:eastAsia="ar-SA"/>
          <w14:ligatures w14:val="none"/>
        </w:rPr>
        <w:t xml:space="preserve">strona internetowa Zamawiającego: </w:t>
      </w:r>
      <w:hyperlink r:id="rId13" w:history="1">
        <w:r w:rsidRPr="00365279">
          <w:rPr>
            <w:rFonts w:ascii="Cambria" w:eastAsia="Times New Roman" w:hAnsi="Cambria" w:cs="Arial"/>
            <w:b/>
            <w:bCs/>
            <w:color w:val="0000FF"/>
            <w:kern w:val="1"/>
            <w:u w:val="single"/>
            <w:lang w:eastAsia="ar-SA"/>
            <w14:ligatures w14:val="none"/>
          </w:rPr>
          <w:t>https://wisniowa.pl/</w:t>
        </w:r>
      </w:hyperlink>
    </w:p>
    <w:p w14:paraId="4BDB11C1" w14:textId="77777777" w:rsidR="001F671B" w:rsidRPr="00365279" w:rsidRDefault="001F671B" w:rsidP="007C3B3C">
      <w:pPr>
        <w:numPr>
          <w:ilvl w:val="0"/>
          <w:numId w:val="48"/>
        </w:numPr>
        <w:suppressAutoHyphens/>
        <w:autoSpaceDN w:val="0"/>
        <w:spacing w:after="0" w:line="240" w:lineRule="auto"/>
        <w:ind w:right="-3"/>
        <w:jc w:val="both"/>
        <w:rPr>
          <w:rFonts w:ascii="Cambria" w:eastAsia="Times New Roman" w:hAnsi="Cambria" w:cs="Times New Roman"/>
          <w:b/>
          <w:bCs/>
          <w:kern w:val="1"/>
          <w:lang w:eastAsia="ar-SA"/>
          <w14:ligatures w14:val="none"/>
        </w:rPr>
      </w:pPr>
      <w:r w:rsidRPr="00365279">
        <w:rPr>
          <w:rFonts w:ascii="Cambria" w:eastAsia="Times New Roman" w:hAnsi="Cambria" w:cs="Times New Roman"/>
          <w:b/>
          <w:bCs/>
          <w:kern w:val="1"/>
          <w:lang w:eastAsia="ar-SA"/>
          <w14:ligatures w14:val="none"/>
        </w:rPr>
        <w:t xml:space="preserve">strona internetowa prowadzonego postępowania: </w:t>
      </w:r>
      <w:bookmarkEnd w:id="6"/>
      <w:r w:rsidRPr="00365279">
        <w:rPr>
          <w:rFonts w:ascii="Cambria" w:eastAsia="Times New Roman" w:hAnsi="Cambria" w:cs="Times New Roman"/>
          <w:b/>
          <w:bCs/>
          <w:kern w:val="1"/>
          <w:lang w:val="pl" w:eastAsia="ar-SA"/>
          <w14:ligatures w14:val="none"/>
        </w:rPr>
        <w:fldChar w:fldCharType="begin"/>
      </w:r>
      <w:r w:rsidRPr="00365279">
        <w:rPr>
          <w:rFonts w:ascii="Cambria" w:eastAsia="Times New Roman" w:hAnsi="Cambria" w:cs="Times New Roman"/>
          <w:b/>
          <w:bCs/>
          <w:kern w:val="1"/>
          <w:lang w:val="pl" w:eastAsia="ar-SA"/>
          <w14:ligatures w14:val="none"/>
        </w:rPr>
        <w:instrText xml:space="preserve"> HYPERLINK "http://platformazakupowa.pl" \h </w:instrText>
      </w:r>
      <w:r w:rsidRPr="00365279">
        <w:rPr>
          <w:rFonts w:ascii="Cambria" w:eastAsia="Times New Roman" w:hAnsi="Cambria" w:cs="Times New Roman"/>
          <w:b/>
          <w:bCs/>
          <w:kern w:val="1"/>
          <w:lang w:val="pl" w:eastAsia="ar-SA"/>
          <w14:ligatures w14:val="none"/>
        </w:rPr>
      </w:r>
      <w:r w:rsidRPr="00365279">
        <w:rPr>
          <w:rFonts w:ascii="Cambria" w:eastAsia="Times New Roman" w:hAnsi="Cambria" w:cs="Times New Roman"/>
          <w:b/>
          <w:bCs/>
          <w:kern w:val="1"/>
          <w:lang w:val="pl" w:eastAsia="ar-SA"/>
          <w14:ligatures w14:val="none"/>
        </w:rPr>
        <w:fldChar w:fldCharType="separate"/>
      </w:r>
      <w:r w:rsidRPr="00365279">
        <w:rPr>
          <w:rFonts w:ascii="Cambria" w:eastAsia="Times New Roman" w:hAnsi="Cambria" w:cs="Arial"/>
          <w:b/>
          <w:bCs/>
          <w:color w:val="0000FF"/>
          <w:kern w:val="1"/>
          <w:u w:val="single"/>
          <w:lang w:val="pl" w:eastAsia="ar-SA"/>
          <w14:ligatures w14:val="none"/>
        </w:rPr>
        <w:t>platformazakupowa.pl</w:t>
      </w:r>
      <w:r w:rsidRPr="00365279">
        <w:rPr>
          <w:rFonts w:ascii="Cambria" w:eastAsia="Times New Roman" w:hAnsi="Cambria" w:cs="Times New Roman"/>
          <w:b/>
          <w:bCs/>
          <w:kern w:val="1"/>
          <w:lang w:eastAsia="ar-SA"/>
          <w14:ligatures w14:val="none"/>
        </w:rPr>
        <w:fldChar w:fldCharType="end"/>
      </w:r>
      <w:r w:rsidRPr="00365279">
        <w:rPr>
          <w:rFonts w:ascii="Cambria" w:eastAsia="Times New Roman" w:hAnsi="Cambria" w:cs="Times New Roman"/>
          <w:b/>
          <w:bCs/>
          <w:kern w:val="1"/>
          <w:lang w:eastAsia="ar-SA"/>
          <w14:ligatures w14:val="none"/>
        </w:rPr>
        <w:t xml:space="preserve"> pod adresem </w:t>
      </w:r>
      <w:hyperlink r:id="rId14" w:history="1">
        <w:r w:rsidRPr="00365279">
          <w:rPr>
            <w:rFonts w:ascii="Cambria" w:eastAsia="Times New Roman" w:hAnsi="Cambria" w:cs="Arial"/>
            <w:b/>
            <w:bCs/>
            <w:color w:val="0000FF"/>
            <w:kern w:val="1"/>
            <w:u w:val="single"/>
            <w:lang w:eastAsia="ar-SA"/>
            <w14:ligatures w14:val="none"/>
          </w:rPr>
          <w:t>https://platformazakupowa.pl/pn/wisniowa</w:t>
        </w:r>
      </w:hyperlink>
    </w:p>
    <w:p w14:paraId="24438DA2" w14:textId="77777777" w:rsidR="001F671B" w:rsidRPr="00C672F6" w:rsidRDefault="001F671B" w:rsidP="001F671B">
      <w:pPr>
        <w:spacing w:after="0" w:line="240" w:lineRule="auto"/>
        <w:ind w:right="-3"/>
        <w:jc w:val="both"/>
        <w:rPr>
          <w:rFonts w:ascii="Cambria" w:eastAsia="Times New Roman" w:hAnsi="Cambria" w:cs="Times New Roman"/>
          <w:b/>
          <w:bCs/>
          <w:kern w:val="1"/>
          <w:u w:val="single"/>
          <w:lang w:eastAsia="ar-SA"/>
          <w14:ligatures w14:val="none"/>
        </w:rPr>
      </w:pPr>
    </w:p>
    <w:p w14:paraId="10AC70C4" w14:textId="77777777" w:rsidR="00371240" w:rsidRPr="00C672F6" w:rsidRDefault="001F671B" w:rsidP="00371240">
      <w:pPr>
        <w:ind w:right="-3"/>
        <w:rPr>
          <w:rFonts w:cstheme="majorHAnsi"/>
          <w:bCs/>
          <w:kern w:val="0"/>
        </w:rPr>
      </w:pPr>
      <w:r w:rsidRPr="00C672F6">
        <w:rPr>
          <w:rFonts w:ascii="Cambria" w:eastAsia="Times New Roman" w:hAnsi="Cambria" w:cs="Times New Roman"/>
          <w:b/>
          <w:bCs/>
          <w:kern w:val="1"/>
          <w:lang w:eastAsia="ar-SA"/>
          <w14:ligatures w14:val="none"/>
        </w:rPr>
        <w:t>Uwaga! Zamawiający przypomina, że w toku postępowania zgodnie z art. 61 ust. 2 ustawy PZP komunikacja ustna dopuszczalna jest jedynie w toku negocjacji lub dialogu oraz w odniesieniu do informacji, które nie są istotne.</w:t>
      </w:r>
      <w:r w:rsidR="00371240" w:rsidRPr="00C672F6">
        <w:rPr>
          <w:rFonts w:cstheme="majorHAnsi"/>
          <w:bCs/>
          <w:kern w:val="0"/>
        </w:rPr>
        <w:t xml:space="preserve"> </w:t>
      </w:r>
    </w:p>
    <w:p w14:paraId="58CD031E" w14:textId="046ACFA4" w:rsidR="00371240" w:rsidRPr="00C672F6" w:rsidRDefault="00371240" w:rsidP="00371240">
      <w:pPr>
        <w:ind w:right="-3"/>
        <w:rPr>
          <w:rFonts w:ascii="Cambria" w:hAnsi="Cambria" w:cs="Times New Roman"/>
        </w:rPr>
      </w:pPr>
      <w:r w:rsidRPr="00C672F6">
        <w:rPr>
          <w:rFonts w:ascii="Cambria" w:hAnsi="Cambria" w:cs="Times New Roman"/>
        </w:rPr>
        <w:t>Osobami uprawnionymi do kontaktu z Wykonawcami są:</w:t>
      </w:r>
    </w:p>
    <w:p w14:paraId="323DF86A" w14:textId="1CA20689" w:rsidR="00371240" w:rsidRPr="00C672F6" w:rsidRDefault="00371240" w:rsidP="00371240">
      <w:pPr>
        <w:spacing w:after="0" w:line="240" w:lineRule="auto"/>
        <w:ind w:left="432" w:right="-3"/>
        <w:jc w:val="both"/>
        <w:rPr>
          <w:rFonts w:ascii="Cambria" w:eastAsia="Times New Roman" w:hAnsi="Cambria" w:cs="Times New Roman"/>
          <w:kern w:val="1"/>
          <w:lang w:eastAsia="ar-SA"/>
          <w14:ligatures w14:val="none"/>
        </w:rPr>
      </w:pPr>
      <w:r w:rsidRPr="00C672F6">
        <w:rPr>
          <w:rFonts w:ascii="Cambria" w:eastAsia="Times New Roman" w:hAnsi="Cambria" w:cs="Times New Roman"/>
          <w:kern w:val="1"/>
          <w:lang w:eastAsia="ar-SA"/>
          <w14:ligatures w14:val="none"/>
        </w:rPr>
        <w:t xml:space="preserve">w sprawach proceduralnych: </w:t>
      </w:r>
      <w:r w:rsidRPr="002A2CDC">
        <w:rPr>
          <w:rFonts w:ascii="Cambria" w:eastAsia="Times New Roman" w:hAnsi="Cambria" w:cs="Times New Roman"/>
          <w:b/>
          <w:bCs/>
          <w:kern w:val="1"/>
          <w:lang w:eastAsia="ar-SA"/>
          <w14:ligatures w14:val="none"/>
        </w:rPr>
        <w:t>Angelika Bujak</w:t>
      </w:r>
      <w:r w:rsidRPr="00C672F6">
        <w:rPr>
          <w:rFonts w:ascii="Cambria" w:eastAsia="Times New Roman" w:hAnsi="Cambria" w:cs="Times New Roman"/>
          <w:kern w:val="1"/>
          <w:lang w:eastAsia="ar-SA"/>
          <w14:ligatures w14:val="none"/>
        </w:rPr>
        <w:t xml:space="preserve">, stanowisko służbowe: Inspektor ds. zamówień publicznych e-mail: </w:t>
      </w:r>
      <w:hyperlink r:id="rId15" w:history="1">
        <w:r w:rsidRPr="00C672F6">
          <w:rPr>
            <w:rStyle w:val="Hipercze"/>
            <w:rFonts w:ascii="Cambria" w:eastAsia="Times New Roman" w:hAnsi="Cambria" w:cs="Times New Roman"/>
            <w:kern w:val="1"/>
            <w:lang w:eastAsia="ar-SA"/>
            <w14:ligatures w14:val="none"/>
          </w:rPr>
          <w:t>przetargi@wisniowa.pl</w:t>
        </w:r>
      </w:hyperlink>
      <w:r w:rsidRPr="00C672F6">
        <w:rPr>
          <w:rFonts w:ascii="Cambria" w:eastAsia="Times New Roman" w:hAnsi="Cambria" w:cs="Times New Roman"/>
          <w:kern w:val="1"/>
          <w:lang w:eastAsia="ar-SA"/>
          <w14:ligatures w14:val="none"/>
        </w:rPr>
        <w:t xml:space="preserve"> tel. 17 277-50-63, godziny pracy: poniedziałek, w godz. 8:00 – 16:00, od wtorku do piątku w godz. 7:00 – 15:00.</w:t>
      </w:r>
    </w:p>
    <w:p w14:paraId="0524F160" w14:textId="397CB00D" w:rsidR="001F671B" w:rsidRPr="00C672F6" w:rsidRDefault="00371240" w:rsidP="00371240">
      <w:pPr>
        <w:spacing w:after="0" w:line="240" w:lineRule="auto"/>
        <w:ind w:left="432" w:right="-3"/>
        <w:jc w:val="both"/>
        <w:rPr>
          <w:rFonts w:ascii="Cambria" w:eastAsia="Times New Roman" w:hAnsi="Cambria" w:cs="Times New Roman"/>
          <w:kern w:val="1"/>
          <w:lang w:eastAsia="ar-SA"/>
          <w14:ligatures w14:val="none"/>
        </w:rPr>
      </w:pPr>
      <w:r w:rsidRPr="00C672F6">
        <w:rPr>
          <w:rFonts w:ascii="Cambria" w:eastAsia="Times New Roman" w:hAnsi="Cambria" w:cs="Times New Roman"/>
          <w:kern w:val="1"/>
          <w:lang w:eastAsia="ar-SA"/>
          <w14:ligatures w14:val="none"/>
        </w:rPr>
        <w:t xml:space="preserve">w </w:t>
      </w:r>
      <w:r w:rsidRPr="00C672F6">
        <w:rPr>
          <w:rFonts w:ascii="Cambria" w:eastAsia="Times New Roman" w:hAnsi="Cambria" w:cs="Times New Roman"/>
          <w:kern w:val="1"/>
          <w:u w:val="single"/>
          <w:lang w:eastAsia="ar-SA"/>
          <w14:ligatures w14:val="none"/>
        </w:rPr>
        <w:t xml:space="preserve">sprawach dotyczących przedmiotu zamówienia: </w:t>
      </w:r>
      <w:r w:rsidR="006E2F0A">
        <w:rPr>
          <w:rFonts w:ascii="Cambria" w:eastAsia="Times New Roman" w:hAnsi="Cambria" w:cs="Times New Roman"/>
          <w:b/>
          <w:bCs/>
          <w:kern w:val="1"/>
          <w:u w:val="single"/>
          <w:lang w:eastAsia="ar-SA"/>
          <w14:ligatures w14:val="none"/>
        </w:rPr>
        <w:t>Roman Klocek,- Dyrektor ZEAS ,  Łukasz Śliwka</w:t>
      </w:r>
      <w:r w:rsidR="00C672F6">
        <w:rPr>
          <w:rFonts w:ascii="Cambria" w:eastAsia="Times New Roman" w:hAnsi="Cambria" w:cs="Times New Roman"/>
          <w:kern w:val="1"/>
          <w:u w:val="single"/>
          <w:lang w:eastAsia="ar-SA"/>
          <w14:ligatures w14:val="none"/>
        </w:rPr>
        <w:t xml:space="preserve"> </w:t>
      </w:r>
      <w:r w:rsidRPr="00C672F6">
        <w:rPr>
          <w:rFonts w:ascii="Cambria" w:eastAsia="Times New Roman" w:hAnsi="Cambria" w:cs="Times New Roman"/>
          <w:kern w:val="1"/>
          <w:lang w:eastAsia="ar-SA"/>
          <w14:ligatures w14:val="none"/>
        </w:rPr>
        <w:t xml:space="preserve">stanowisko służbowe: </w:t>
      </w:r>
      <w:r w:rsidR="00C672F6" w:rsidRPr="00C672F6">
        <w:rPr>
          <w:rFonts w:ascii="Cambria" w:eastAsia="Times New Roman" w:hAnsi="Cambria" w:cs="Times New Roman"/>
          <w:kern w:val="1"/>
          <w:lang w:eastAsia="ar-SA"/>
          <w14:ligatures w14:val="none"/>
        </w:rPr>
        <w:t xml:space="preserve">Inspektor ds. gospodarki przestrzennej i inwestycji </w:t>
      </w:r>
      <w:r w:rsidRPr="00C672F6">
        <w:rPr>
          <w:rFonts w:ascii="Cambria" w:eastAsia="Times New Roman" w:hAnsi="Cambria" w:cs="Times New Roman"/>
          <w:kern w:val="1"/>
          <w:lang w:eastAsia="ar-SA"/>
          <w14:ligatures w14:val="none"/>
        </w:rPr>
        <w:t>tel. 17 277-50-63</w:t>
      </w:r>
    </w:p>
    <w:p w14:paraId="754C9590" w14:textId="536B18EE" w:rsidR="001F671B" w:rsidRPr="00C672F6" w:rsidRDefault="001F671B" w:rsidP="007C3B3C">
      <w:pPr>
        <w:pStyle w:val="Akapitzlist"/>
        <w:keepNext/>
        <w:numPr>
          <w:ilvl w:val="0"/>
          <w:numId w:val="58"/>
        </w:numPr>
        <w:tabs>
          <w:tab w:val="num" w:pos="0"/>
        </w:tabs>
        <w:spacing w:before="240"/>
        <w:outlineLvl w:val="0"/>
        <w:rPr>
          <w:b/>
          <w:bCs/>
          <w:color w:val="0000FF"/>
          <w:szCs w:val="22"/>
          <w:lang w:val="x-none"/>
        </w:rPr>
      </w:pPr>
      <w:r w:rsidRPr="00C672F6">
        <w:rPr>
          <w:b/>
          <w:bCs/>
          <w:color w:val="0000FF"/>
          <w:szCs w:val="22"/>
          <w:lang w:val="x-none"/>
        </w:rPr>
        <w:t>TRYB UDZIELENIA ZAMÓWIENIA</w:t>
      </w:r>
      <w:r w:rsidRPr="00C672F6">
        <w:rPr>
          <w:b/>
          <w:bCs/>
          <w:color w:val="0000FF"/>
          <w:szCs w:val="22"/>
        </w:rPr>
        <w:t>.</w:t>
      </w:r>
    </w:p>
    <w:p w14:paraId="16129D2A" w14:textId="77777777" w:rsidR="001F671B" w:rsidRPr="00C672F6" w:rsidRDefault="001F671B" w:rsidP="001F671B">
      <w:pPr>
        <w:suppressAutoHyphens/>
        <w:spacing w:after="120" w:line="240" w:lineRule="auto"/>
        <w:ind w:left="432"/>
        <w:jc w:val="both"/>
        <w:rPr>
          <w:rFonts w:ascii="Cambria" w:eastAsia="Times New Roman" w:hAnsi="Cambria" w:cs="Arial"/>
          <w:kern w:val="1"/>
          <w:lang w:eastAsia="ar-SA"/>
          <w14:ligatures w14:val="none"/>
        </w:rPr>
      </w:pPr>
      <w:r w:rsidRPr="00C672F6">
        <w:rPr>
          <w:rFonts w:ascii="Cambria" w:eastAsia="Times New Roman" w:hAnsi="Cambria" w:cs="Arial"/>
          <w:kern w:val="1"/>
          <w:lang w:eastAsia="ar-SA"/>
          <w14:ligatures w14:val="none"/>
        </w:rPr>
        <w:t xml:space="preserve">Postępowanie o udzielenie zamówienia prowadzone jest w trybie podstawowym bez negocjacji, o którym mowa w art. 275 pkt 1 ustawy z dnia 11 września 2019 r. – Prawo zamówień publicznych (Dz.U. z 2023 r. poz. 1605, z </w:t>
      </w:r>
      <w:proofErr w:type="spellStart"/>
      <w:r w:rsidRPr="00C672F6">
        <w:rPr>
          <w:rFonts w:ascii="Cambria" w:eastAsia="Times New Roman" w:hAnsi="Cambria" w:cs="Arial"/>
          <w:kern w:val="1"/>
          <w:lang w:eastAsia="ar-SA"/>
          <w14:ligatures w14:val="none"/>
        </w:rPr>
        <w:t>późn</w:t>
      </w:r>
      <w:proofErr w:type="spellEnd"/>
      <w:r w:rsidRPr="00C672F6">
        <w:rPr>
          <w:rFonts w:ascii="Cambria" w:eastAsia="Times New Roman" w:hAnsi="Cambria" w:cs="Arial"/>
          <w:kern w:val="1"/>
          <w:lang w:eastAsia="ar-SA"/>
          <w14:ligatures w14:val="none"/>
        </w:rPr>
        <w:t xml:space="preserve">. zm.) – dalej: ustawa </w:t>
      </w:r>
      <w:proofErr w:type="spellStart"/>
      <w:r w:rsidRPr="00C672F6">
        <w:rPr>
          <w:rFonts w:ascii="Cambria" w:eastAsia="Times New Roman" w:hAnsi="Cambria" w:cs="Arial"/>
          <w:kern w:val="1"/>
          <w:lang w:eastAsia="ar-SA"/>
          <w14:ligatures w14:val="none"/>
        </w:rPr>
        <w:t>Pzp</w:t>
      </w:r>
      <w:proofErr w:type="spellEnd"/>
      <w:r w:rsidRPr="00C672F6">
        <w:rPr>
          <w:rFonts w:ascii="Cambria" w:eastAsia="Times New Roman" w:hAnsi="Cambria" w:cs="Arial"/>
          <w:kern w:val="1"/>
          <w:lang w:eastAsia="ar-SA"/>
          <w14:ligatures w14:val="none"/>
        </w:rPr>
        <w:t>.</w:t>
      </w:r>
    </w:p>
    <w:p w14:paraId="632424CE" w14:textId="77777777" w:rsidR="001F671B" w:rsidRPr="00C672F6" w:rsidRDefault="001F671B" w:rsidP="001F671B">
      <w:pPr>
        <w:suppressAutoHyphens/>
        <w:spacing w:after="0" w:line="240" w:lineRule="auto"/>
        <w:ind w:left="432"/>
        <w:jc w:val="both"/>
        <w:rPr>
          <w:rFonts w:ascii="Cambria" w:eastAsia="Times New Roman" w:hAnsi="Cambria" w:cs="Arial"/>
          <w:b/>
          <w:kern w:val="1"/>
          <w:lang w:eastAsia="ar-SA"/>
          <w14:ligatures w14:val="none"/>
        </w:rPr>
      </w:pPr>
      <w:r w:rsidRPr="00C672F6">
        <w:rPr>
          <w:rFonts w:ascii="Cambria" w:eastAsia="Times New Roman" w:hAnsi="Cambria" w:cs="Arial"/>
          <w:b/>
          <w:kern w:val="1"/>
          <w:lang w:eastAsia="ar-SA"/>
          <w14:ligatures w14:val="none"/>
        </w:rPr>
        <w:t>Do spraw nieuregulowanych w niniejszej SWZ mają zastosowanie przepisy w/w ustawy.</w:t>
      </w:r>
    </w:p>
    <w:p w14:paraId="7CA4D6C9" w14:textId="16B08E97" w:rsidR="001F671B" w:rsidRPr="00C672F6" w:rsidRDefault="001F671B" w:rsidP="007C3B3C">
      <w:pPr>
        <w:pStyle w:val="Akapitzlist"/>
        <w:keepNext/>
        <w:numPr>
          <w:ilvl w:val="0"/>
          <w:numId w:val="58"/>
        </w:numPr>
        <w:tabs>
          <w:tab w:val="num" w:pos="0"/>
        </w:tabs>
        <w:spacing w:before="240"/>
        <w:outlineLvl w:val="0"/>
        <w:rPr>
          <w:b/>
          <w:bCs/>
          <w:color w:val="0000FF"/>
          <w:szCs w:val="22"/>
          <w:lang w:val="x-none"/>
        </w:rPr>
      </w:pPr>
      <w:r w:rsidRPr="00C672F6">
        <w:rPr>
          <w:b/>
          <w:bCs/>
          <w:color w:val="0000FF"/>
          <w:szCs w:val="22"/>
          <w:lang w:val="x-none"/>
        </w:rPr>
        <w:t>WYKONAWCY/PODWYKONAWCY/PODMIOTY TRZECIE UDOSTĘPNIAJĄCE WYKONAWCY SWÓJ POTENCJAŁ</w:t>
      </w:r>
      <w:r w:rsidRPr="00C672F6">
        <w:rPr>
          <w:b/>
          <w:bCs/>
          <w:color w:val="0000FF"/>
          <w:szCs w:val="22"/>
        </w:rPr>
        <w:t>.</w:t>
      </w:r>
    </w:p>
    <w:p w14:paraId="5AD0E90F" w14:textId="77777777" w:rsidR="001F671B" w:rsidRPr="00C672F6" w:rsidRDefault="001F671B" w:rsidP="007C3B3C">
      <w:pPr>
        <w:numPr>
          <w:ilvl w:val="0"/>
          <w:numId w:val="11"/>
        </w:numPr>
        <w:suppressAutoHyphens/>
        <w:spacing w:after="200" w:line="240" w:lineRule="auto"/>
        <w:ind w:left="426" w:hanging="426"/>
        <w:contextualSpacing/>
        <w:jc w:val="both"/>
        <w:rPr>
          <w:rFonts w:ascii="Cambria" w:eastAsia="Times New Roman" w:hAnsi="Cambria" w:cs="Times New Roman"/>
          <w:kern w:val="1"/>
          <w14:ligatures w14:val="none"/>
        </w:rPr>
      </w:pPr>
      <w:r w:rsidRPr="00C672F6">
        <w:rPr>
          <w:rFonts w:ascii="Cambria" w:eastAsia="Times New Roman" w:hAnsi="Cambria" w:cs="Times New Roman"/>
          <w:b/>
          <w:kern w:val="1"/>
          <w14:ligatures w14:val="none"/>
        </w:rPr>
        <w:t xml:space="preserve">Wykonawcą </w:t>
      </w:r>
      <w:r w:rsidRPr="00C672F6">
        <w:rPr>
          <w:rFonts w:ascii="Cambria" w:eastAsia="Times New Roman" w:hAnsi="Cambria" w:cs="Times New Roman"/>
          <w:bCs/>
          <w:kern w:val="1"/>
          <w14:ligatures w14:val="none"/>
        </w:rPr>
        <w:t>jest</w:t>
      </w:r>
      <w:r w:rsidRPr="00C672F6">
        <w:rPr>
          <w:rFonts w:ascii="Cambria" w:eastAsia="Times New Roman" w:hAnsi="Cambria" w:cs="Times New Roman"/>
          <w:kern w:val="1"/>
          <w14:ligatures w14:val="none"/>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B89D106" w14:textId="77777777" w:rsidR="001F671B" w:rsidRPr="00C672F6" w:rsidRDefault="001F671B" w:rsidP="007C3B3C">
      <w:pPr>
        <w:numPr>
          <w:ilvl w:val="0"/>
          <w:numId w:val="11"/>
        </w:numPr>
        <w:suppressAutoHyphens/>
        <w:spacing w:after="200" w:line="240" w:lineRule="auto"/>
        <w:ind w:left="426" w:hanging="426"/>
        <w:contextualSpacing/>
        <w:jc w:val="both"/>
        <w:rPr>
          <w:rFonts w:ascii="Cambria" w:eastAsia="Times New Roman" w:hAnsi="Cambria" w:cs="Times New Roman"/>
          <w:kern w:val="1"/>
          <w14:ligatures w14:val="none"/>
        </w:rPr>
      </w:pPr>
      <w:r w:rsidRPr="00C672F6">
        <w:rPr>
          <w:rFonts w:ascii="Cambria" w:eastAsia="Times New Roman" w:hAnsi="Cambria" w:cs="Times New Roman"/>
          <w:kern w:val="1"/>
          <w14:ligatures w14:val="none"/>
        </w:rPr>
        <w:t xml:space="preserve">Zamawiający </w:t>
      </w:r>
      <w:r w:rsidRPr="00C672F6">
        <w:rPr>
          <w:rFonts w:ascii="Cambria" w:eastAsia="Times New Roman" w:hAnsi="Cambria" w:cs="Times New Roman"/>
          <w:kern w:val="1"/>
          <w:u w:val="single"/>
          <w14:ligatures w14:val="none"/>
        </w:rPr>
        <w:t>nie zastrzega</w:t>
      </w:r>
      <w:r w:rsidRPr="00C672F6">
        <w:rPr>
          <w:rFonts w:ascii="Cambria" w:eastAsia="Times New Roman" w:hAnsi="Cambria" w:cs="Times New Roman"/>
          <w:kern w:val="1"/>
          <w14:ligatures w14:val="none"/>
        </w:rPr>
        <w:t xml:space="preserve"> możliwości ubiegania się o udzielenie zamówienia wyłącznie przez wykonawców, o których mowa w art. 94 ustawy </w:t>
      </w:r>
      <w:proofErr w:type="spellStart"/>
      <w:r w:rsidRPr="00C672F6">
        <w:rPr>
          <w:rFonts w:ascii="Cambria" w:eastAsia="Times New Roman" w:hAnsi="Cambria" w:cs="Times New Roman"/>
          <w:kern w:val="1"/>
          <w14:ligatures w14:val="none"/>
        </w:rPr>
        <w:t>Pzp</w:t>
      </w:r>
      <w:proofErr w:type="spellEnd"/>
      <w:r w:rsidRPr="00C672F6">
        <w:rPr>
          <w:rFonts w:ascii="Cambria" w:eastAsia="Times New Roman" w:hAnsi="Cambria" w:cs="Times New Roman"/>
          <w:kern w:val="1"/>
          <w14:ligatures w14:val="none"/>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1248E3A" w14:textId="77777777" w:rsidR="001F671B" w:rsidRPr="00C672F6" w:rsidRDefault="001F671B" w:rsidP="007C3B3C">
      <w:pPr>
        <w:numPr>
          <w:ilvl w:val="0"/>
          <w:numId w:val="11"/>
        </w:numPr>
        <w:suppressAutoHyphens/>
        <w:spacing w:after="200" w:line="240" w:lineRule="auto"/>
        <w:ind w:left="426" w:hanging="426"/>
        <w:contextualSpacing/>
        <w:jc w:val="both"/>
        <w:rPr>
          <w:rFonts w:ascii="Cambria" w:eastAsia="Times New Roman" w:hAnsi="Cambria" w:cs="Times New Roman"/>
          <w:kern w:val="1"/>
          <w14:ligatures w14:val="none"/>
        </w:rPr>
      </w:pPr>
      <w:r w:rsidRPr="00C672F6">
        <w:rPr>
          <w:rFonts w:ascii="Cambria" w:eastAsia="Times New Roman" w:hAnsi="Cambria" w:cs="Times New Roman"/>
          <w:kern w:val="1"/>
          <w14:ligatures w14:val="none"/>
        </w:rPr>
        <w:t>Zamówienie może zostać udzielone wykonawcy, który:</w:t>
      </w:r>
    </w:p>
    <w:p w14:paraId="4270FFA4" w14:textId="77777777" w:rsidR="001F671B" w:rsidRPr="00C672F6" w:rsidRDefault="001F671B" w:rsidP="007C3B3C">
      <w:pPr>
        <w:numPr>
          <w:ilvl w:val="0"/>
          <w:numId w:val="12"/>
        </w:numPr>
        <w:suppressAutoHyphens/>
        <w:spacing w:after="200" w:line="240" w:lineRule="auto"/>
        <w:ind w:left="709" w:hanging="283"/>
        <w:contextualSpacing/>
        <w:jc w:val="both"/>
        <w:rPr>
          <w:rFonts w:ascii="Cambria" w:eastAsia="Times New Roman" w:hAnsi="Cambria" w:cs="Times New Roman"/>
          <w:kern w:val="1"/>
          <w14:ligatures w14:val="none"/>
        </w:rPr>
      </w:pPr>
      <w:r w:rsidRPr="00C672F6">
        <w:rPr>
          <w:rFonts w:ascii="Cambria" w:eastAsia="Times New Roman" w:hAnsi="Cambria" w:cs="Times New Roman"/>
          <w:kern w:val="1"/>
          <w14:ligatures w14:val="none"/>
        </w:rPr>
        <w:t>spełnia warunki udziału w postępowaniu opisane w rozdziale II pkt 7 SWZ;</w:t>
      </w:r>
    </w:p>
    <w:p w14:paraId="040C15BE" w14:textId="77777777" w:rsidR="001F671B" w:rsidRPr="00371240" w:rsidRDefault="001F671B" w:rsidP="007C3B3C">
      <w:pPr>
        <w:numPr>
          <w:ilvl w:val="0"/>
          <w:numId w:val="12"/>
        </w:numPr>
        <w:suppressAutoHyphens/>
        <w:spacing w:after="200" w:line="240" w:lineRule="auto"/>
        <w:ind w:left="709" w:hanging="283"/>
        <w:contextualSpacing/>
        <w:jc w:val="both"/>
        <w:rPr>
          <w:rFonts w:ascii="Cambria" w:eastAsia="Times New Roman" w:hAnsi="Cambria" w:cs="Times New Roman"/>
          <w:kern w:val="1"/>
          <w14:ligatures w14:val="none"/>
        </w:rPr>
      </w:pPr>
      <w:r w:rsidRPr="00371240">
        <w:rPr>
          <w:rFonts w:ascii="Cambria" w:eastAsia="Times New Roman" w:hAnsi="Cambria" w:cs="Times New Roman"/>
          <w:kern w:val="1"/>
          <w14:ligatures w14:val="none"/>
        </w:rPr>
        <w:t xml:space="preserve">nie podlega wykluczeniu na podstawie art. 108 ust. 1 i art. 109 ust. 1 pkt 4 ustawy </w:t>
      </w:r>
      <w:proofErr w:type="spellStart"/>
      <w:r w:rsidRPr="00371240">
        <w:rPr>
          <w:rFonts w:ascii="Cambria" w:eastAsia="Times New Roman" w:hAnsi="Cambria" w:cs="Times New Roman"/>
          <w:kern w:val="1"/>
          <w14:ligatures w14:val="none"/>
        </w:rPr>
        <w:t>Pzp</w:t>
      </w:r>
      <w:proofErr w:type="spellEnd"/>
      <w:r w:rsidRPr="00371240">
        <w:rPr>
          <w:rFonts w:ascii="Cambria" w:eastAsia="Times New Roman" w:hAnsi="Cambria" w:cs="Times New Roman"/>
          <w:kern w:val="1"/>
          <w14:ligatures w14:val="none"/>
        </w:rPr>
        <w:t xml:space="preserve"> oraz art. 7 ust. 1 ustawy z dnia 13 kwietnia 2022 r. o szczególnych rozwiązaniach w zakresie przeciwdziałania wspieraniu agresji na Ukrainę oraz służących ochronie bezpieczeństwa narodowego;</w:t>
      </w:r>
    </w:p>
    <w:p w14:paraId="5EAAC15C" w14:textId="77777777" w:rsidR="001F671B" w:rsidRPr="00371240" w:rsidRDefault="001F671B" w:rsidP="001A70B8">
      <w:pPr>
        <w:numPr>
          <w:ilvl w:val="0"/>
          <w:numId w:val="12"/>
        </w:numPr>
        <w:suppressAutoHyphens/>
        <w:spacing w:after="200" w:line="240" w:lineRule="auto"/>
        <w:ind w:left="709" w:hanging="283"/>
        <w:contextualSpacing/>
        <w:jc w:val="both"/>
        <w:rPr>
          <w:rFonts w:ascii="Cambria" w:eastAsia="Times New Roman" w:hAnsi="Cambria" w:cs="Times New Roman"/>
          <w:kern w:val="1"/>
          <w14:ligatures w14:val="none"/>
        </w:rPr>
      </w:pPr>
      <w:r w:rsidRPr="00371240">
        <w:rPr>
          <w:rFonts w:ascii="Cambria" w:eastAsia="Times New Roman" w:hAnsi="Cambria" w:cs="Times New Roman"/>
          <w:kern w:val="1"/>
          <w14:ligatures w14:val="none"/>
        </w:rPr>
        <w:t xml:space="preserve">złożył ofertę niepodlegającą odrzuceniu na podstawie art. 226 ust. 1 ustawy </w:t>
      </w:r>
      <w:proofErr w:type="spellStart"/>
      <w:r w:rsidRPr="00371240">
        <w:rPr>
          <w:rFonts w:ascii="Cambria" w:eastAsia="Times New Roman" w:hAnsi="Cambria" w:cs="Times New Roman"/>
          <w:kern w:val="1"/>
          <w14:ligatures w14:val="none"/>
        </w:rPr>
        <w:t>Pzp</w:t>
      </w:r>
      <w:proofErr w:type="spellEnd"/>
      <w:r w:rsidRPr="00371240">
        <w:rPr>
          <w:rFonts w:ascii="Cambria" w:eastAsia="Times New Roman" w:hAnsi="Cambria" w:cs="Times New Roman"/>
          <w:kern w:val="1"/>
          <w14:ligatures w14:val="none"/>
        </w:rPr>
        <w:t>.</w:t>
      </w:r>
    </w:p>
    <w:p w14:paraId="57C8CE1F" w14:textId="77777777" w:rsidR="001F671B" w:rsidRPr="00371240" w:rsidRDefault="001F671B" w:rsidP="001A70B8">
      <w:pPr>
        <w:numPr>
          <w:ilvl w:val="0"/>
          <w:numId w:val="11"/>
        </w:numPr>
        <w:suppressAutoHyphens/>
        <w:spacing w:after="200" w:line="240" w:lineRule="auto"/>
        <w:ind w:left="426" w:hanging="426"/>
        <w:contextualSpacing/>
        <w:jc w:val="both"/>
        <w:rPr>
          <w:rFonts w:ascii="Cambria" w:eastAsia="Times New Roman" w:hAnsi="Cambria" w:cs="Times New Roman"/>
          <w:bCs/>
          <w:kern w:val="0"/>
          <w14:ligatures w14:val="none"/>
        </w:rPr>
      </w:pPr>
      <w:r w:rsidRPr="00371240">
        <w:rPr>
          <w:rFonts w:ascii="Cambria" w:eastAsia="Times New Roman" w:hAnsi="Cambria" w:cs="Times New Roman"/>
          <w:kern w:val="1"/>
          <w14:ligatures w14:val="none"/>
        </w:rPr>
        <w:t>Wykonawcy</w:t>
      </w:r>
      <w:r w:rsidRPr="00371240">
        <w:rPr>
          <w:rFonts w:ascii="Cambria" w:eastAsia="Times New Roman" w:hAnsi="Cambria" w:cs="Times New Roman"/>
          <w:kern w:val="0"/>
          <w14:ligatures w14:val="none"/>
        </w:rPr>
        <w:t xml:space="preserve"> mogą wspólnie ubiegać się o udzielenie zamówienia. W takim przypadku:</w:t>
      </w:r>
    </w:p>
    <w:p w14:paraId="4D986416" w14:textId="77777777" w:rsidR="001F671B" w:rsidRPr="001F671B" w:rsidRDefault="001F671B" w:rsidP="001A70B8">
      <w:pPr>
        <w:numPr>
          <w:ilvl w:val="0"/>
          <w:numId w:val="12"/>
        </w:numPr>
        <w:suppressAutoHyphens/>
        <w:spacing w:after="200" w:line="240" w:lineRule="auto"/>
        <w:ind w:left="709" w:hanging="283"/>
        <w:contextualSpacing/>
        <w:jc w:val="both"/>
        <w:rPr>
          <w:rFonts w:ascii="Cambria" w:eastAsia="Times New Roman" w:hAnsi="Cambria" w:cs="Times New Roman"/>
          <w:b/>
          <w:bCs/>
          <w:kern w:val="0"/>
          <w14:ligatures w14:val="none"/>
        </w:rPr>
      </w:pPr>
      <w:r w:rsidRPr="001F671B">
        <w:rPr>
          <w:rFonts w:ascii="Cambria" w:eastAsia="Times New Roman" w:hAnsi="Cambria" w:cs="Times New Roman"/>
          <w:bCs/>
          <w:kern w:val="0"/>
          <w14:ligatures w14:val="none"/>
        </w:rPr>
        <w:t xml:space="preserve">Wykonawcy występujący wspólnie są zobowiązani do ustanowienia pełnomocnika do reprezentowania ich w postępowaniu albo do reprezentowania ich w postępowaniu </w:t>
      </w:r>
      <w:r w:rsidRPr="001F671B">
        <w:rPr>
          <w:rFonts w:ascii="Cambria" w:eastAsia="Times New Roman" w:hAnsi="Cambria" w:cs="Times New Roman"/>
          <w:bCs/>
          <w:kern w:val="0"/>
          <w14:ligatures w14:val="none"/>
        </w:rPr>
        <w:br/>
        <w:t>i zawarcia umowy w sprawie przedmiotowego zamówienia publicznego.</w:t>
      </w:r>
    </w:p>
    <w:p w14:paraId="6A447E40" w14:textId="77777777" w:rsidR="001F671B" w:rsidRPr="001F671B" w:rsidRDefault="001F671B" w:rsidP="007C3B3C">
      <w:pPr>
        <w:numPr>
          <w:ilvl w:val="0"/>
          <w:numId w:val="12"/>
        </w:numPr>
        <w:suppressAutoHyphens/>
        <w:spacing w:after="200" w:line="240" w:lineRule="auto"/>
        <w:ind w:left="709" w:hanging="283"/>
        <w:contextualSpacing/>
        <w:jc w:val="both"/>
        <w:rPr>
          <w:rFonts w:ascii="Cambria" w:eastAsia="Times New Roman" w:hAnsi="Cambria" w:cs="Times New Roman"/>
          <w:b/>
          <w:bCs/>
          <w:kern w:val="0"/>
          <w14:ligatures w14:val="none"/>
        </w:rPr>
      </w:pPr>
      <w:r w:rsidRPr="001F671B">
        <w:rPr>
          <w:rFonts w:ascii="Cambria" w:eastAsia="Times New Roman" w:hAnsi="Cambria" w:cs="Times New Roman"/>
          <w:bCs/>
          <w:kern w:val="0"/>
          <w14:ligatures w14:val="none"/>
        </w:rPr>
        <w:lastRenderedPageBreak/>
        <w:t xml:space="preserve">Wszelka korespondencja będzie prowadzona przez zamawiającego wyłącznie </w:t>
      </w:r>
      <w:r w:rsidRPr="001F671B">
        <w:rPr>
          <w:rFonts w:ascii="Cambria" w:eastAsia="Times New Roman" w:hAnsi="Cambria" w:cs="Times New Roman"/>
          <w:bCs/>
          <w:kern w:val="0"/>
          <w14:ligatures w14:val="none"/>
        </w:rPr>
        <w:br/>
        <w:t>z pełnomocnikiem.</w:t>
      </w:r>
    </w:p>
    <w:p w14:paraId="60AC4A6B" w14:textId="77777777" w:rsidR="001F671B" w:rsidRPr="00371240" w:rsidRDefault="001F671B" w:rsidP="007C3B3C">
      <w:pPr>
        <w:numPr>
          <w:ilvl w:val="0"/>
          <w:numId w:val="11"/>
        </w:numPr>
        <w:suppressAutoHyphens/>
        <w:spacing w:after="200" w:line="240" w:lineRule="auto"/>
        <w:ind w:left="426" w:hanging="426"/>
        <w:contextualSpacing/>
        <w:jc w:val="both"/>
        <w:rPr>
          <w:rFonts w:ascii="Cambria" w:eastAsia="Times New Roman" w:hAnsi="Cambria" w:cs="Times New Roman"/>
          <w:b/>
          <w:bCs/>
          <w:kern w:val="1"/>
          <w:u w:val="single"/>
          <w14:ligatures w14:val="none"/>
        </w:rPr>
      </w:pPr>
      <w:r w:rsidRPr="00371240">
        <w:rPr>
          <w:rFonts w:ascii="Cambria" w:eastAsia="Times New Roman" w:hAnsi="Cambria" w:cs="Times New Roman"/>
          <w:b/>
          <w:bCs/>
          <w:kern w:val="1"/>
          <w:u w:val="single"/>
          <w14:ligatures w14:val="none"/>
        </w:rPr>
        <w:t>Potencjał podmiotu trzeciego.</w:t>
      </w:r>
    </w:p>
    <w:p w14:paraId="4CAFDDA9" w14:textId="77777777" w:rsidR="001F671B" w:rsidRPr="001F671B" w:rsidRDefault="001F671B" w:rsidP="007C3B3C">
      <w:pPr>
        <w:widowControl w:val="0"/>
        <w:numPr>
          <w:ilvl w:val="2"/>
          <w:numId w:val="54"/>
        </w:numPr>
        <w:suppressAutoHyphens/>
        <w:autoSpaceDN w:val="0"/>
        <w:spacing w:after="0" w:line="240" w:lineRule="auto"/>
        <w:contextualSpacing/>
        <w:jc w:val="both"/>
        <w:textAlignment w:val="baseline"/>
        <w:rPr>
          <w:rFonts w:ascii="Cambria" w:eastAsia="Calibri" w:hAnsi="Cambria" w:cs="Calibri"/>
          <w:kern w:val="0"/>
          <w14:ligatures w14:val="none"/>
        </w:rPr>
      </w:pPr>
      <w:r w:rsidRPr="00371240">
        <w:rPr>
          <w:rFonts w:ascii="Cambria" w:eastAsia="Times New Roman" w:hAnsi="Cambria" w:cs="Times New Roman"/>
          <w:kern w:val="1"/>
          <w14:ligatures w14:val="none"/>
        </w:rPr>
        <w:t xml:space="preserve">W celu potwierdzenia spełnienia warunków udziału w postępowaniu, wykonawca może polegać na potencjale podmiotu trzeciego na zasadach opisanych w art. 118–123 ustawy </w:t>
      </w:r>
      <w:proofErr w:type="spellStart"/>
      <w:r w:rsidRPr="00371240">
        <w:rPr>
          <w:rFonts w:ascii="Cambria" w:eastAsia="Times New Roman" w:hAnsi="Cambria" w:cs="Times New Roman"/>
          <w:kern w:val="1"/>
          <w14:ligatures w14:val="none"/>
        </w:rPr>
        <w:t>Pzp</w:t>
      </w:r>
      <w:proofErr w:type="spellEnd"/>
      <w:r w:rsidRPr="00371240">
        <w:rPr>
          <w:rFonts w:ascii="Cambria" w:eastAsia="Times New Roman" w:hAnsi="Cambria" w:cs="Times New Roman"/>
          <w:kern w:val="1"/>
          <w14:ligatures w14:val="none"/>
        </w:rPr>
        <w:t>. Podmiot trzeci, na potencjał którego wykonawca powołuje się w celu wykazania spełnienia warunków udziału w postępowaniu, nie może podlegać wykluczeniu na podstawie art. 108 ust. 1 i art.</w:t>
      </w:r>
      <w:r w:rsidRPr="001F671B">
        <w:rPr>
          <w:rFonts w:ascii="Cambria" w:eastAsia="Times New Roman" w:hAnsi="Cambria" w:cs="Times New Roman"/>
          <w:kern w:val="1"/>
          <w:szCs w:val="24"/>
          <w14:ligatures w14:val="none"/>
        </w:rPr>
        <w:t xml:space="preserve"> 109 ust. 1 pkt 4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 xml:space="preserve"> oraz art. 7 ust. 1 ustawy z dnia 13 kwietnia 2022 r. </w:t>
      </w:r>
      <w:r w:rsidRPr="001F671B">
        <w:rPr>
          <w:rFonts w:ascii="Cambria" w:eastAsia="Times New Roman" w:hAnsi="Cambria" w:cs="Times New Roman"/>
          <w:kern w:val="1"/>
          <w:szCs w:val="24"/>
          <w14:ligatures w14:val="none"/>
        </w:rPr>
        <w:br/>
        <w:t>o szczególnych rozwiązaniach w zakresie przeciwdziałania wspieraniu agresji na Ukrainę oraz służących ochronie bezpieczeństwa narodowego.</w:t>
      </w:r>
      <w:r w:rsidRPr="001F671B">
        <w:rPr>
          <w:rFonts w:ascii="Cambria" w:eastAsia="Calibri" w:hAnsi="Cambria" w:cs="Calibri"/>
          <w:kern w:val="0"/>
          <w14:ligatures w14:val="none"/>
        </w:rPr>
        <w:t xml:space="preserve"> Wykonawca może w celu potwierdzenia spełniania warunków udziału w postępowaniu   polegać na zdolnościach technicznych lub zawodowych innych podmiotów, niezależnie od charakteru prawnego łączących go z nim stosunków prawnych.</w:t>
      </w:r>
    </w:p>
    <w:p w14:paraId="11D780BA" w14:textId="77777777" w:rsidR="001F671B" w:rsidRPr="001F671B" w:rsidRDefault="001F671B" w:rsidP="007C3B3C">
      <w:pPr>
        <w:widowControl w:val="0"/>
        <w:numPr>
          <w:ilvl w:val="2"/>
          <w:numId w:val="54"/>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13721B5E" w14:textId="77777777" w:rsidR="001F671B" w:rsidRPr="001F671B" w:rsidRDefault="001F671B" w:rsidP="007C3B3C">
      <w:pPr>
        <w:widowControl w:val="0"/>
        <w:numPr>
          <w:ilvl w:val="2"/>
          <w:numId w:val="54"/>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W odniesieniu do warunków dotyczących wykształcenia, kwalifikacji zawodowych lub doświadczenia, Wykonawcy mogą polegać na zdolnościach innych podmiotów, jeśli podmioty te zrealizują dostawy, do wykonania których te zdolności są wymagane.</w:t>
      </w:r>
    </w:p>
    <w:p w14:paraId="1B9096AE" w14:textId="77777777" w:rsidR="001F671B" w:rsidRPr="001F671B" w:rsidRDefault="001F671B" w:rsidP="007C3B3C">
      <w:pPr>
        <w:widowControl w:val="0"/>
        <w:numPr>
          <w:ilvl w:val="2"/>
          <w:numId w:val="54"/>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14F1472A" w14:textId="77777777" w:rsidR="001F671B" w:rsidRPr="001F671B" w:rsidRDefault="001F671B" w:rsidP="007C3B3C">
      <w:pPr>
        <w:widowControl w:val="0"/>
        <w:numPr>
          <w:ilvl w:val="2"/>
          <w:numId w:val="54"/>
        </w:numPr>
        <w:suppressAutoHyphens/>
        <w:autoSpaceDN w:val="0"/>
        <w:spacing w:after="0" w:line="240" w:lineRule="auto"/>
        <w:contextualSpacing/>
        <w:jc w:val="both"/>
        <w:textAlignment w:val="baseline"/>
        <w:rPr>
          <w:rFonts w:ascii="Cambria" w:eastAsia="Calibri" w:hAnsi="Cambria" w:cs="Calibri"/>
          <w:kern w:val="0"/>
          <w14:ligatures w14:val="none"/>
        </w:rPr>
      </w:pPr>
      <w:r w:rsidRPr="001F671B">
        <w:rPr>
          <w:rFonts w:ascii="Cambria" w:eastAsia="Calibri" w:hAnsi="Cambria" w:cs="Calibri"/>
          <w:kern w:val="0"/>
          <w14:ligatures w14:val="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743C158" w14:textId="77777777" w:rsidR="001F671B" w:rsidRPr="001F671B" w:rsidRDefault="001F671B" w:rsidP="001F671B">
      <w:pPr>
        <w:suppressAutoHyphens/>
        <w:spacing w:after="200" w:line="240" w:lineRule="auto"/>
        <w:ind w:left="426"/>
        <w:contextualSpacing/>
        <w:jc w:val="both"/>
        <w:rPr>
          <w:rFonts w:ascii="Cambria" w:eastAsia="Times New Roman" w:hAnsi="Cambria" w:cs="Times New Roman"/>
          <w:kern w:val="1"/>
          <w:szCs w:val="24"/>
          <w14:ligatures w14:val="none"/>
        </w:rPr>
      </w:pPr>
    </w:p>
    <w:p w14:paraId="4D5D1174" w14:textId="77777777" w:rsidR="001F671B" w:rsidRPr="001F671B" w:rsidRDefault="001F671B" w:rsidP="007C3B3C">
      <w:pPr>
        <w:numPr>
          <w:ilvl w:val="0"/>
          <w:numId w:val="11"/>
        </w:numPr>
        <w:suppressAutoHyphens/>
        <w:spacing w:after="200" w:line="240" w:lineRule="auto"/>
        <w:ind w:left="426" w:hanging="426"/>
        <w:contextualSpacing/>
        <w:jc w:val="both"/>
        <w:rPr>
          <w:rFonts w:ascii="Cambria" w:eastAsia="Times New Roman" w:hAnsi="Cambria" w:cs="Times New Roman"/>
          <w:b/>
          <w:bCs/>
          <w:kern w:val="1"/>
          <w:szCs w:val="24"/>
          <w:u w:val="single"/>
          <w14:ligatures w14:val="none"/>
        </w:rPr>
      </w:pPr>
      <w:r w:rsidRPr="001F671B">
        <w:rPr>
          <w:rFonts w:ascii="Cambria" w:eastAsia="Times New Roman" w:hAnsi="Cambria" w:cs="Times New Roman"/>
          <w:b/>
          <w:bCs/>
          <w:kern w:val="1"/>
          <w:szCs w:val="24"/>
          <w:u w:val="single"/>
          <w14:ligatures w14:val="none"/>
        </w:rPr>
        <w:t>Podwykonawstwo.</w:t>
      </w:r>
    </w:p>
    <w:p w14:paraId="067369BC" w14:textId="77777777" w:rsidR="001F671B" w:rsidRPr="001F671B" w:rsidRDefault="001F671B" w:rsidP="007C3B3C">
      <w:pPr>
        <w:numPr>
          <w:ilvl w:val="2"/>
          <w:numId w:val="53"/>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kern w:val="1"/>
          <w:szCs w:val="24"/>
          <w14:ligatures w14:val="none"/>
        </w:rPr>
        <w:t>Zamawiający nie zastrzega obowiązku osobistego wykonania przez wykonawcę kluczowych zadań związanych z realizacją zamówienia. Wykonawca może powierzyć wykonanie części  zamówienia podwykonawcy.</w:t>
      </w:r>
      <w:r w:rsidRPr="001F671B">
        <w:rPr>
          <w:rFonts w:ascii="Cambria" w:eastAsia="Calibri" w:hAnsi="Cambria" w:cs="Times New Roman"/>
          <w:bCs/>
          <w:kern w:val="3"/>
          <w:lang w:eastAsia="pl-PL"/>
          <w14:ligatures w14:val="none"/>
        </w:rPr>
        <w:t xml:space="preserve"> </w:t>
      </w:r>
      <w:r w:rsidRPr="001F671B">
        <w:rPr>
          <w:rFonts w:ascii="Cambria" w:eastAsia="Times New Roman" w:hAnsi="Cambria" w:cs="Times New Roman"/>
          <w:bCs/>
          <w:kern w:val="1"/>
          <w:szCs w:val="24"/>
          <w14:ligatures w14:val="none"/>
        </w:rPr>
        <w:t>Wykonawca może powierzyć wykonanie części zamówienia podwykonawcy lub dalszemu podwykonawcy.</w:t>
      </w:r>
    </w:p>
    <w:p w14:paraId="14ABF591" w14:textId="77777777" w:rsidR="001F671B" w:rsidRPr="001F671B" w:rsidRDefault="001F671B" w:rsidP="007C3B3C">
      <w:pPr>
        <w:numPr>
          <w:ilvl w:val="2"/>
          <w:numId w:val="53"/>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Wykonawca ponosi pełną odpowiedzialność za działanie lub zaniechania osób, którym powierzył lub za pomocą których wykonuje prace objęte przedmiotem zamówienia.</w:t>
      </w:r>
    </w:p>
    <w:p w14:paraId="23F86BDB" w14:textId="77777777" w:rsidR="001F671B" w:rsidRPr="001F671B" w:rsidRDefault="001F671B" w:rsidP="007C3B3C">
      <w:pPr>
        <w:numPr>
          <w:ilvl w:val="2"/>
          <w:numId w:val="53"/>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Wykonawca wskazuje w ofercie części zamówienia, których wykonanie zamierza powierzyć podwykonawcom, a także nazwy ewentualnych podwykonawców, jeżeli są już znani.</w:t>
      </w:r>
    </w:p>
    <w:p w14:paraId="0C4E8289" w14:textId="77777777" w:rsidR="001F671B" w:rsidRPr="001F671B" w:rsidRDefault="001F671B" w:rsidP="007C3B3C">
      <w:pPr>
        <w:numPr>
          <w:ilvl w:val="2"/>
          <w:numId w:val="53"/>
        </w:numPr>
        <w:suppressAutoHyphens/>
        <w:spacing w:after="240" w:line="240" w:lineRule="auto"/>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Zamawiający nie zamierza weryfikować podwykonawców pod kątem braku istnienia podstaw wykluczenia w zakresie: art. 108 i art. 109 ustawy.</w:t>
      </w:r>
    </w:p>
    <w:p w14:paraId="3AF26A4E" w14:textId="77777777" w:rsidR="001F671B" w:rsidRPr="001F671B" w:rsidRDefault="001F671B" w:rsidP="001F671B">
      <w:pPr>
        <w:suppressAutoHyphens/>
        <w:spacing w:after="240" w:line="240" w:lineRule="auto"/>
        <w:ind w:left="426"/>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bCs/>
          <w:kern w:val="1"/>
          <w:szCs w:val="24"/>
          <w14:ligatures w14:val="none"/>
        </w:rPr>
        <w:t>Zamawiający żąda, aby przed przystąpieniem do wykonania zamówienia Wykonawca podał nazwy, dane kontaktowe oraz przedstawicieli, podwykonawców zaangażowanych</w:t>
      </w:r>
      <w:r w:rsidRPr="001F671B">
        <w:rPr>
          <w:rFonts w:ascii="Cambria" w:eastAsia="Times New Roman" w:hAnsi="Cambria" w:cs="Times New Roman"/>
          <w:b/>
          <w:bCs/>
          <w:kern w:val="1"/>
          <w:szCs w:val="24"/>
          <w14:ligatures w14:val="none"/>
        </w:rPr>
        <w:t xml:space="preserve"> </w:t>
      </w:r>
      <w:r w:rsidRPr="001F671B">
        <w:rPr>
          <w:rFonts w:ascii="Cambria" w:eastAsia="Times New Roman" w:hAnsi="Cambria" w:cs="Times New Roman"/>
          <w:bCs/>
          <w:kern w:val="1"/>
          <w:szCs w:val="24"/>
          <w14:ligatures w14:val="none"/>
        </w:rPr>
        <w:t>w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00E51672" w14:textId="2D5AD84D"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rPr>
        <w:t>KOMUNIKACJA W POSTĘPOWANIU.</w:t>
      </w:r>
    </w:p>
    <w:p w14:paraId="6F9ABA4D" w14:textId="77777777" w:rsidR="001F671B" w:rsidRPr="001F671B" w:rsidRDefault="001F671B" w:rsidP="007C3B3C">
      <w:pPr>
        <w:numPr>
          <w:ilvl w:val="0"/>
          <w:numId w:val="55"/>
        </w:numPr>
        <w:suppressAutoHyphens/>
        <w:spacing w:after="200" w:line="240" w:lineRule="auto"/>
        <w:contextualSpacing/>
        <w:jc w:val="both"/>
        <w:rPr>
          <w:rFonts w:ascii="Cambria" w:eastAsia="Times New Roman" w:hAnsi="Cambria" w:cs="Times New Roman"/>
          <w:b/>
          <w:color w:val="002060"/>
          <w:kern w:val="0"/>
          <w:szCs w:val="24"/>
          <w14:ligatures w14:val="none"/>
        </w:rPr>
      </w:pPr>
      <w:r w:rsidRPr="00521A4F">
        <w:rPr>
          <w:rFonts w:ascii="Cambria" w:eastAsia="Times New Roman" w:hAnsi="Cambria" w:cs="Times New Roman"/>
          <w:kern w:val="0"/>
          <w:szCs w:val="24"/>
          <w14:ligatures w14:val="none"/>
        </w:rPr>
        <w:t xml:space="preserve">Komunikacja w postępowaniu o udzielenie zamówienia odbywa się przy użyciu środków komunikacji elektronicznej, za pośrednictwem platformy zakupowej pod adresem </w:t>
      </w:r>
      <w:hyperlink r:id="rId16" w:history="1">
        <w:r w:rsidRPr="00521A4F">
          <w:rPr>
            <w:rFonts w:ascii="Cambria" w:eastAsia="Times New Roman" w:hAnsi="Cambria" w:cs="Times New Roman"/>
            <w:b/>
            <w:bCs/>
            <w:color w:val="0000FF"/>
            <w:kern w:val="0"/>
            <w:szCs w:val="24"/>
            <w:u w:val="single"/>
            <w14:ligatures w14:val="none"/>
          </w:rPr>
          <w:t>https://platformazakupowa.pl/pn/wisniowa</w:t>
        </w:r>
      </w:hyperlink>
      <w:r w:rsidRPr="00521A4F">
        <w:rPr>
          <w:rFonts w:ascii="Cambria" w:eastAsia="Times New Roman" w:hAnsi="Cambria" w:cs="Times New Roman"/>
          <w:b/>
          <w:color w:val="002060"/>
          <w:kern w:val="0"/>
          <w:szCs w:val="24"/>
          <w14:ligatures w14:val="none"/>
        </w:rPr>
        <w:t xml:space="preserve"> </w:t>
      </w:r>
      <w:r w:rsidRPr="00521A4F">
        <w:rPr>
          <w:rFonts w:ascii="Cambria" w:eastAsia="Times New Roman" w:hAnsi="Cambria" w:cs="Times New Roman"/>
          <w:kern w:val="0"/>
          <w:szCs w:val="24"/>
          <w14:ligatures w14:val="none"/>
        </w:rPr>
        <w:t xml:space="preserve">zwanej dalej </w:t>
      </w:r>
      <w:r w:rsidRPr="00521A4F">
        <w:rPr>
          <w:rFonts w:ascii="Cambria" w:eastAsia="Times New Roman" w:hAnsi="Cambria" w:cs="Times New Roman"/>
          <w:b/>
          <w:kern w:val="0"/>
          <w:szCs w:val="24"/>
          <w14:ligatures w14:val="none"/>
        </w:rPr>
        <w:t>Platformą</w:t>
      </w:r>
      <w:r w:rsidRPr="00521A4F">
        <w:rPr>
          <w:rFonts w:ascii="Cambria" w:eastAsia="Times New Roman" w:hAnsi="Cambria" w:cs="Times New Roman"/>
          <w:kern w:val="0"/>
          <w:szCs w:val="24"/>
          <w14:ligatures w14:val="none"/>
        </w:rPr>
        <w:t>. Szczegółowe</w:t>
      </w:r>
      <w:r w:rsidRPr="001F671B">
        <w:rPr>
          <w:rFonts w:ascii="Cambria" w:eastAsia="Times New Roman" w:hAnsi="Cambria" w:cs="Times New Roman"/>
          <w:kern w:val="0"/>
          <w:szCs w:val="24"/>
          <w14:ligatures w14:val="none"/>
        </w:rPr>
        <w:t xml:space="preserve"> </w:t>
      </w:r>
      <w:r w:rsidRPr="001F671B">
        <w:rPr>
          <w:rFonts w:ascii="Cambria" w:eastAsia="Times New Roman" w:hAnsi="Cambria" w:cs="Times New Roman"/>
          <w:kern w:val="0"/>
          <w:szCs w:val="24"/>
          <w14:ligatures w14:val="none"/>
        </w:rPr>
        <w:lastRenderedPageBreak/>
        <w:t xml:space="preserve">informacje dotyczące przyjętego w postępowaniu sposobu komunikacji, znajdują się w rozdziale III pkt 1 niniejszej SWZ. </w:t>
      </w:r>
    </w:p>
    <w:p w14:paraId="6F56B662" w14:textId="77777777" w:rsidR="00371240" w:rsidRDefault="001F671B" w:rsidP="00371240">
      <w:pPr>
        <w:spacing w:after="240" w:line="240" w:lineRule="auto"/>
        <w:ind w:left="432"/>
        <w:contextualSpacing/>
        <w:jc w:val="both"/>
        <w:rPr>
          <w:rFonts w:ascii="Cambria" w:eastAsia="Times New Roman" w:hAnsi="Cambria" w:cstheme="majorHAnsi"/>
          <w:b/>
          <w:bCs/>
          <w:color w:val="000000"/>
          <w:kern w:val="0"/>
          <w:szCs w:val="24"/>
          <w14:ligatures w14:val="none"/>
        </w:rPr>
      </w:pPr>
      <w:r w:rsidRPr="001F671B">
        <w:rPr>
          <w:rFonts w:ascii="Cambria" w:eastAsia="Times New Roman" w:hAnsi="Cambria" w:cs="Times New Roman"/>
          <w:b/>
          <w:bCs/>
          <w:color w:val="000000"/>
          <w:kern w:val="0"/>
          <w:szCs w:val="24"/>
          <w:u w:val="single"/>
          <w14:ligatures w14:val="none"/>
        </w:rPr>
        <w:t>Uwaga!</w:t>
      </w:r>
      <w:r w:rsidRPr="001F671B">
        <w:rPr>
          <w:rFonts w:ascii="Cambria" w:eastAsia="Times New Roman" w:hAnsi="Cambria" w:cs="Times New Roman"/>
          <w:b/>
          <w:bCs/>
          <w:color w:val="000000"/>
          <w:kern w:val="0"/>
          <w:szCs w:val="24"/>
          <w14:ligatures w14:val="none"/>
        </w:rPr>
        <w:t xml:space="preserve"> </w:t>
      </w:r>
      <w:r w:rsidRPr="001F671B">
        <w:rPr>
          <w:rFonts w:ascii="Cambria" w:eastAsia="Times New Roman" w:hAnsi="Cambria" w:cs="Times New Roman"/>
          <w:bCs/>
          <w:color w:val="000000"/>
          <w:kern w:val="0"/>
          <w:szCs w:val="24"/>
          <w14:ligatures w14:val="none"/>
        </w:rPr>
        <w:t xml:space="preserve">Przed przystąpieniem do składania oferty, wykonawca jest zobowiązany zapoznać się </w:t>
      </w:r>
      <w:r w:rsidRPr="001F671B">
        <w:rPr>
          <w:rFonts w:ascii="Cambria" w:eastAsia="Times New Roman" w:hAnsi="Cambria" w:cs="Times New Roman"/>
          <w:bCs/>
          <w:color w:val="000000"/>
          <w:kern w:val="0"/>
          <w:szCs w:val="24"/>
          <w14:ligatures w14:val="none"/>
        </w:rPr>
        <w:br/>
      </w:r>
      <w:r w:rsidRPr="00371240">
        <w:rPr>
          <w:rFonts w:ascii="Cambria" w:eastAsia="Times New Roman" w:hAnsi="Cambria" w:cs="Times New Roman"/>
          <w:bCs/>
          <w:color w:val="000000"/>
          <w:kern w:val="0"/>
          <w:szCs w:val="24"/>
          <w14:ligatures w14:val="none"/>
        </w:rPr>
        <w:t xml:space="preserve">z Instrukcją korzystania z Platformy zakupowej. Instrukcja została zamieszona także </w:t>
      </w:r>
      <w:r w:rsidRPr="00371240">
        <w:rPr>
          <w:rFonts w:ascii="Cambria" w:eastAsia="Times New Roman" w:hAnsi="Cambria" w:cstheme="majorHAnsi"/>
          <w:bCs/>
          <w:color w:val="000000"/>
          <w:kern w:val="0"/>
          <w:szCs w:val="24"/>
          <w14:ligatures w14:val="none"/>
        </w:rPr>
        <w:t>bezpośrednio na ww. Platformie</w:t>
      </w:r>
      <w:r w:rsidRPr="00371240">
        <w:rPr>
          <w:rFonts w:ascii="Cambria" w:eastAsia="Times New Roman" w:hAnsi="Cambria" w:cstheme="majorHAnsi"/>
          <w:b/>
          <w:bCs/>
          <w:color w:val="000000"/>
          <w:kern w:val="0"/>
          <w:szCs w:val="24"/>
          <w14:ligatures w14:val="none"/>
        </w:rPr>
        <w:t>.</w:t>
      </w:r>
    </w:p>
    <w:p w14:paraId="3D2079C4" w14:textId="36FCCE09" w:rsidR="00371240" w:rsidRPr="00371240" w:rsidRDefault="00371240" w:rsidP="00371240">
      <w:pPr>
        <w:spacing w:after="240"/>
        <w:contextualSpacing/>
        <w:rPr>
          <w:rFonts w:cs="Times New Roman"/>
          <w:b/>
          <w:bCs/>
          <w:color w:val="000000"/>
          <w:kern w:val="0"/>
        </w:rPr>
      </w:pPr>
    </w:p>
    <w:p w14:paraId="351797CC" w14:textId="7D2308E0"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rPr>
        <w:t>WIZJA LOKALNA.</w:t>
      </w:r>
    </w:p>
    <w:p w14:paraId="65274812" w14:textId="77777777" w:rsidR="001F671B" w:rsidRPr="001F671B" w:rsidRDefault="001F671B" w:rsidP="001F671B">
      <w:pPr>
        <w:spacing w:after="240" w:line="240" w:lineRule="auto"/>
        <w:ind w:left="432"/>
        <w:contextualSpacing/>
        <w:jc w:val="both"/>
        <w:rPr>
          <w:rFonts w:ascii="Calibri Light" w:eastAsia="Times New Roman" w:hAnsi="Calibri Light" w:cs="Times New Roman"/>
          <w:kern w:val="1"/>
          <w:sz w:val="24"/>
          <w:szCs w:val="24"/>
          <w14:ligatures w14:val="none"/>
        </w:rPr>
      </w:pPr>
      <w:r w:rsidRPr="001F671B">
        <w:rPr>
          <w:rFonts w:ascii="Cambria" w:eastAsia="Times New Roman" w:hAnsi="Cambria" w:cs="Times New Roman"/>
          <w:kern w:val="1"/>
          <w:szCs w:val="24"/>
          <w14:ligatures w14:val="none"/>
        </w:rPr>
        <w:t xml:space="preserve">Zamawiający </w:t>
      </w:r>
      <w:r w:rsidRPr="001F671B">
        <w:rPr>
          <w:rFonts w:ascii="Cambria" w:eastAsia="Times New Roman" w:hAnsi="Cambria" w:cs="Times New Roman"/>
          <w:b/>
          <w:kern w:val="1"/>
          <w:szCs w:val="24"/>
          <w14:ligatures w14:val="none"/>
        </w:rPr>
        <w:t>nie przewiduje obowiązku</w:t>
      </w:r>
      <w:r w:rsidRPr="001F671B">
        <w:rPr>
          <w:rFonts w:ascii="Cambria" w:eastAsia="Times New Roman" w:hAnsi="Cambria" w:cs="Times New Roman"/>
          <w:kern w:val="1"/>
          <w:szCs w:val="24"/>
          <w14:ligatures w14:val="none"/>
        </w:rPr>
        <w:t xml:space="preserve"> odbycia przez wykonawcę wizji lokalnej oraz sprawdzenia przez wykonawcę dokumentów niezbędnych do realizacji zamówienia dostępnych na miejscu u zamawiającego</w:t>
      </w:r>
      <w:r w:rsidRPr="001F671B">
        <w:rPr>
          <w:rFonts w:ascii="Calibri Light" w:eastAsia="Times New Roman" w:hAnsi="Calibri Light" w:cs="Times New Roman"/>
          <w:kern w:val="1"/>
          <w:sz w:val="24"/>
          <w:szCs w:val="24"/>
          <w14:ligatures w14:val="none"/>
        </w:rPr>
        <w:t>.</w:t>
      </w:r>
    </w:p>
    <w:p w14:paraId="2F04C803" w14:textId="7D081FF5"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lang w:val="x-none"/>
        </w:rPr>
        <w:t>PODZIAŁ ZAMÓWIENIA NA CZĘŚCI</w:t>
      </w:r>
      <w:r w:rsidRPr="00DB70CD">
        <w:rPr>
          <w:b/>
          <w:bCs/>
          <w:color w:val="0000FF"/>
          <w:szCs w:val="28"/>
        </w:rPr>
        <w:t>.</w:t>
      </w:r>
    </w:p>
    <w:p w14:paraId="1FF6A332" w14:textId="77777777" w:rsidR="006E2F0A" w:rsidRPr="006E2F0A" w:rsidRDefault="006E2F0A" w:rsidP="006E2F0A">
      <w:pPr>
        <w:keepNext/>
        <w:keepLines/>
        <w:widowControl w:val="0"/>
        <w:spacing w:before="120"/>
        <w:ind w:left="426"/>
        <w:jc w:val="both"/>
        <w:outlineLvl w:val="1"/>
        <w:rPr>
          <w:rFonts w:ascii="Cambria" w:hAnsi="Cambria"/>
          <w:bCs/>
          <w:color w:val="000000"/>
        </w:rPr>
      </w:pPr>
      <w:r w:rsidRPr="006E2F0A">
        <w:rPr>
          <w:rFonts w:ascii="Cambria" w:eastAsia="Times New Roman" w:hAnsi="Cambria" w:cs="Arial"/>
          <w:color w:val="000000"/>
          <w:kern w:val="1"/>
          <w:lang w:eastAsia="ar-SA"/>
          <w14:ligatures w14:val="none"/>
        </w:rPr>
        <w:t xml:space="preserve">Zamawiający nie dopuszcza składania ofert częściowych.  </w:t>
      </w:r>
      <w:r w:rsidRPr="006E2F0A">
        <w:rPr>
          <w:rFonts w:ascii="Cambria" w:hAnsi="Cambria"/>
          <w:bCs/>
          <w:color w:val="000000"/>
        </w:rPr>
        <w:t xml:space="preserve">Zamawiający nie dokonał podziału zamówienia na części z uwagi na to, iż wykonanie przedmiotowego zamówienia stanowi niepodzielną całość i wymaga, aby zostało zrealizowane przez jednego Wykonawcę. Należy również wskazać, iż kwestia podzielności świadczenia nie została uregulowana w ustawie Prawo zamówień publicznych, wobec czego Zamawiający stosuje w tym zakresie przepisy Kodeksu Cywilnego, w szczególności art. 379 § 2 „świadczenie jest </w:t>
      </w:r>
      <w:r w:rsidRPr="006E2F0A">
        <w:rPr>
          <w:rFonts w:ascii="Cambria" w:eastAsia="Times New Roman" w:hAnsi="Cambria" w:cs="Arial"/>
          <w:bCs/>
          <w:color w:val="000000"/>
          <w:kern w:val="1"/>
          <w:lang w:eastAsia="ar-SA"/>
          <w14:ligatures w14:val="none"/>
        </w:rPr>
        <w:t>podzielne, jeżeli może być spełnione częściowo bez istotnej zmiany przedmiotu lub wartości”. Mając powyższe na</w:t>
      </w:r>
      <w:r w:rsidRPr="006E2F0A">
        <w:rPr>
          <w:rFonts w:ascii="Cambria" w:hAnsi="Cambria"/>
          <w:bCs/>
          <w:color w:val="000000"/>
        </w:rPr>
        <w:t xml:space="preserve"> </w:t>
      </w:r>
      <w:r w:rsidRPr="006E2F0A">
        <w:rPr>
          <w:rFonts w:ascii="Cambria" w:eastAsia="Times New Roman" w:hAnsi="Cambria" w:cs="Arial"/>
          <w:bCs/>
          <w:color w:val="000000"/>
          <w:kern w:val="1"/>
          <w:lang w:eastAsia="ar-SA"/>
          <w14:ligatures w14:val="none"/>
        </w:rPr>
        <w:t>uwadze należy uznać, iż świadczenie nie może zostać spełnione częściowo bez istotnej zmiany przedmiotu, a to</w:t>
      </w:r>
      <w:r w:rsidRPr="006E2F0A">
        <w:rPr>
          <w:rFonts w:ascii="Cambria" w:hAnsi="Cambria"/>
          <w:bCs/>
          <w:color w:val="000000"/>
        </w:rPr>
        <w:t xml:space="preserve"> </w:t>
      </w:r>
      <w:r w:rsidRPr="006E2F0A">
        <w:rPr>
          <w:rFonts w:ascii="Cambria" w:eastAsia="Times New Roman" w:hAnsi="Cambria" w:cs="Arial"/>
          <w:bCs/>
          <w:color w:val="000000"/>
          <w:kern w:val="1"/>
          <w:lang w:eastAsia="ar-SA"/>
          <w14:ligatures w14:val="none"/>
        </w:rPr>
        <w:t>oznacza, iż należy je traktować jako jedną całość. Jednocześnie brak podziału zamówienia na części nie powoduje</w:t>
      </w:r>
      <w:r w:rsidRPr="006E2F0A">
        <w:rPr>
          <w:rFonts w:ascii="Cambria" w:hAnsi="Cambria"/>
          <w:bCs/>
          <w:color w:val="000000"/>
        </w:rPr>
        <w:t xml:space="preserve"> </w:t>
      </w:r>
      <w:r w:rsidRPr="006E2F0A">
        <w:rPr>
          <w:rFonts w:ascii="Cambria" w:eastAsia="Times New Roman" w:hAnsi="Cambria" w:cs="Arial"/>
          <w:bCs/>
          <w:color w:val="000000"/>
          <w:kern w:val="1"/>
          <w:lang w:eastAsia="ar-SA"/>
          <w14:ligatures w14:val="none"/>
        </w:rPr>
        <w:t>ograniczenia konkurencji oraz zapewnia równy dostęp podmiotów z sektora małych i średnich przedsiębiorstw.</w:t>
      </w:r>
    </w:p>
    <w:p w14:paraId="6579DD06" w14:textId="77C563E0" w:rsidR="001F671B" w:rsidRPr="001F671B" w:rsidRDefault="001F671B" w:rsidP="001F671B">
      <w:pPr>
        <w:keepNext/>
        <w:keepLines/>
        <w:widowControl w:val="0"/>
        <w:suppressAutoHyphens/>
        <w:spacing w:before="120" w:after="0" w:line="240" w:lineRule="auto"/>
        <w:ind w:left="576"/>
        <w:jc w:val="both"/>
        <w:outlineLvl w:val="1"/>
        <w:rPr>
          <w:rFonts w:ascii="Cambria" w:eastAsia="Times New Roman" w:hAnsi="Cambria" w:cs="Arial"/>
          <w:color w:val="000000"/>
          <w:kern w:val="1"/>
          <w:lang w:eastAsia="ar-SA"/>
          <w14:ligatures w14:val="none"/>
        </w:rPr>
      </w:pPr>
    </w:p>
    <w:p w14:paraId="0F212964" w14:textId="46E6BE42"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lang w:val="x-none"/>
        </w:rPr>
        <w:t>OFERTY WARIANTOWE</w:t>
      </w:r>
      <w:r w:rsidRPr="00DB70CD">
        <w:rPr>
          <w:b/>
          <w:bCs/>
          <w:color w:val="0000FF"/>
          <w:szCs w:val="28"/>
        </w:rPr>
        <w:t>.</w:t>
      </w:r>
    </w:p>
    <w:p w14:paraId="063D9EA0" w14:textId="77777777" w:rsidR="001F671B" w:rsidRPr="001F671B" w:rsidRDefault="001F671B" w:rsidP="001F671B">
      <w:pPr>
        <w:keepNext/>
        <w:keepLines/>
        <w:widowControl w:val="0"/>
        <w:suppressAutoHyphens/>
        <w:spacing w:after="240" w:line="240" w:lineRule="auto"/>
        <w:ind w:left="432"/>
        <w:jc w:val="both"/>
        <w:outlineLvl w:val="1"/>
        <w:rPr>
          <w:rFonts w:ascii="Cambria" w:eastAsia="Times New Roman" w:hAnsi="Cambria" w:cs="Arial"/>
          <w:bCs/>
          <w:color w:val="000000"/>
          <w:kern w:val="1"/>
          <w:szCs w:val="24"/>
          <w:lang w:eastAsia="ar-SA"/>
          <w14:ligatures w14:val="none"/>
        </w:rPr>
      </w:pPr>
      <w:r w:rsidRPr="001F671B">
        <w:rPr>
          <w:rFonts w:ascii="Cambria" w:eastAsia="Times New Roman" w:hAnsi="Cambria" w:cs="Arial"/>
          <w:bCs/>
          <w:color w:val="000000"/>
          <w:kern w:val="1"/>
          <w:szCs w:val="24"/>
          <w:lang w:eastAsia="ar-SA"/>
          <w14:ligatures w14:val="none"/>
        </w:rPr>
        <w:t xml:space="preserve">Zamawiający nie dopuszcza możliwości złożenia oferty wariantowej, o której mowa w art. 92 ustawy </w:t>
      </w:r>
      <w:proofErr w:type="spellStart"/>
      <w:r w:rsidRPr="001F671B">
        <w:rPr>
          <w:rFonts w:ascii="Cambria" w:eastAsia="Times New Roman" w:hAnsi="Cambria" w:cs="Arial"/>
          <w:bCs/>
          <w:color w:val="000000"/>
          <w:kern w:val="1"/>
          <w:szCs w:val="24"/>
          <w:lang w:eastAsia="ar-SA"/>
          <w14:ligatures w14:val="none"/>
        </w:rPr>
        <w:t>Pzp</w:t>
      </w:r>
      <w:proofErr w:type="spellEnd"/>
      <w:r w:rsidRPr="001F671B">
        <w:rPr>
          <w:rFonts w:ascii="Cambria" w:eastAsia="Times New Roman" w:hAnsi="Cambria" w:cs="Arial"/>
          <w:bCs/>
          <w:color w:val="000000"/>
          <w:kern w:val="1"/>
          <w:szCs w:val="24"/>
          <w:lang w:eastAsia="ar-SA"/>
          <w14:ligatures w14:val="none"/>
        </w:rPr>
        <w:t xml:space="preserve"> tzn. oferty przewidującej odmienny sposób wykonania zamówienia niż określony </w:t>
      </w:r>
      <w:r w:rsidRPr="001F671B">
        <w:rPr>
          <w:rFonts w:ascii="Cambria" w:eastAsia="Times New Roman" w:hAnsi="Cambria" w:cs="Arial"/>
          <w:bCs/>
          <w:color w:val="000000"/>
          <w:kern w:val="1"/>
          <w:szCs w:val="24"/>
          <w:lang w:eastAsia="ar-SA"/>
          <w14:ligatures w14:val="none"/>
        </w:rPr>
        <w:br/>
        <w:t>w niniejszej SWZ.</w:t>
      </w:r>
    </w:p>
    <w:p w14:paraId="04FB0392" w14:textId="4D0F5AB9" w:rsidR="001F671B" w:rsidRPr="00DB70CD" w:rsidRDefault="001F671B" w:rsidP="007C3B3C">
      <w:pPr>
        <w:pStyle w:val="Akapitzlist"/>
        <w:keepNext/>
        <w:numPr>
          <w:ilvl w:val="2"/>
          <w:numId w:val="53"/>
        </w:numPr>
        <w:tabs>
          <w:tab w:val="num" w:pos="0"/>
        </w:tabs>
        <w:outlineLvl w:val="0"/>
        <w:rPr>
          <w:b/>
          <w:bCs/>
          <w:color w:val="0000FF"/>
          <w:szCs w:val="28"/>
          <w:lang w:val="x-none"/>
        </w:rPr>
      </w:pPr>
      <w:r w:rsidRPr="00DB70CD">
        <w:rPr>
          <w:b/>
          <w:bCs/>
          <w:color w:val="0000FF"/>
          <w:szCs w:val="28"/>
          <w:lang w:val="x-none"/>
        </w:rPr>
        <w:t>KATALOGI ELEKTRONICZNE</w:t>
      </w:r>
      <w:r w:rsidRPr="00DB70CD">
        <w:rPr>
          <w:b/>
          <w:bCs/>
          <w:color w:val="0000FF"/>
          <w:szCs w:val="28"/>
        </w:rPr>
        <w:t>.</w:t>
      </w:r>
    </w:p>
    <w:p w14:paraId="2CC4A84B" w14:textId="77777777" w:rsidR="001F671B" w:rsidRPr="001F671B" w:rsidRDefault="001F671B" w:rsidP="001F671B">
      <w:pPr>
        <w:suppressAutoHyphens/>
        <w:spacing w:after="240" w:line="240" w:lineRule="auto"/>
        <w:ind w:firstLine="432"/>
        <w:rPr>
          <w:rFonts w:ascii="Cambria" w:eastAsia="Times New Roman" w:hAnsi="Cambria" w:cs="Arial"/>
          <w:kern w:val="1"/>
          <w:szCs w:val="24"/>
          <w14:ligatures w14:val="none"/>
        </w:rPr>
      </w:pPr>
      <w:r w:rsidRPr="001F671B">
        <w:rPr>
          <w:rFonts w:ascii="Cambria" w:eastAsia="Times New Roman" w:hAnsi="Cambria" w:cs="Arial"/>
          <w:kern w:val="1"/>
          <w:szCs w:val="24"/>
          <w14:ligatures w14:val="none"/>
        </w:rPr>
        <w:t>Zamawiający nie wymaga złożenia ofert w postaci katalogów elektronicznych.</w:t>
      </w:r>
    </w:p>
    <w:p w14:paraId="0F791E30" w14:textId="4D8519F6"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lang w:val="x-none"/>
        </w:rPr>
        <w:t>UMOWA RAMOWA</w:t>
      </w:r>
      <w:r w:rsidRPr="00DB70CD">
        <w:rPr>
          <w:b/>
          <w:bCs/>
          <w:color w:val="0000FF"/>
          <w:szCs w:val="28"/>
        </w:rPr>
        <w:t>.</w:t>
      </w:r>
    </w:p>
    <w:p w14:paraId="3487E238"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Zamawiający nie przewiduje zawarcia umowy ramowej, o której mowa w art. 311–315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w:t>
      </w:r>
    </w:p>
    <w:p w14:paraId="5BFE3C75" w14:textId="45739888"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lang w:val="x-none"/>
        </w:rPr>
        <w:t>AUKCJA ELEKTRONICZNA</w:t>
      </w:r>
      <w:r w:rsidRPr="00DB70CD">
        <w:rPr>
          <w:b/>
          <w:bCs/>
          <w:color w:val="0000FF"/>
          <w:szCs w:val="28"/>
        </w:rPr>
        <w:t>.</w:t>
      </w:r>
    </w:p>
    <w:p w14:paraId="43624499" w14:textId="77777777" w:rsidR="001F671B" w:rsidRPr="001F671B" w:rsidRDefault="001F671B" w:rsidP="001F671B">
      <w:pPr>
        <w:keepNext/>
        <w:keepLines/>
        <w:widowControl w:val="0"/>
        <w:suppressAutoHyphens/>
        <w:spacing w:after="240" w:line="240" w:lineRule="auto"/>
        <w:ind w:left="432"/>
        <w:jc w:val="both"/>
        <w:outlineLvl w:val="1"/>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Zamawiający nie przewiduje</w:t>
      </w:r>
      <w:r w:rsidRPr="001F671B">
        <w:rPr>
          <w:rFonts w:ascii="Cambria" w:eastAsia="Times New Roman" w:hAnsi="Cambria" w:cs="Times New Roman"/>
          <w:b/>
          <w:kern w:val="0"/>
          <w:szCs w:val="24"/>
          <w14:ligatures w14:val="none"/>
        </w:rPr>
        <w:t xml:space="preserve"> </w:t>
      </w:r>
      <w:r w:rsidRPr="001F671B">
        <w:rPr>
          <w:rFonts w:ascii="Cambria" w:eastAsia="Times New Roman" w:hAnsi="Cambria" w:cs="Times New Roman"/>
          <w:kern w:val="0"/>
          <w:szCs w:val="24"/>
          <w14:ligatures w14:val="none"/>
        </w:rPr>
        <w:t xml:space="preserve">przeprowadzenia aukcji elektronicznej, o której mowa w art. 308 ust. 1 ustawy </w:t>
      </w:r>
      <w:proofErr w:type="spellStart"/>
      <w:r w:rsidRPr="001F671B">
        <w:rPr>
          <w:rFonts w:ascii="Cambria" w:eastAsia="Times New Roman" w:hAnsi="Cambria" w:cs="Times New Roman"/>
          <w:kern w:val="0"/>
          <w:szCs w:val="24"/>
          <w14:ligatures w14:val="none"/>
        </w:rPr>
        <w:t>Pzp</w:t>
      </w:r>
      <w:proofErr w:type="spellEnd"/>
      <w:r w:rsidRPr="001F671B">
        <w:rPr>
          <w:rFonts w:ascii="Cambria" w:eastAsia="Times New Roman" w:hAnsi="Cambria" w:cs="Times New Roman"/>
          <w:kern w:val="0"/>
          <w:szCs w:val="24"/>
          <w14:ligatures w14:val="none"/>
        </w:rPr>
        <w:t>.</w:t>
      </w:r>
    </w:p>
    <w:p w14:paraId="2BEE713B" w14:textId="23FB0E4C"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lang w:val="x-none"/>
        </w:rPr>
        <w:t>ZAMÓWIENIA, O KTÓRYCH MOWA W ART. 214 UST. 1 PKT 7 I 8 USTAWY PZP</w:t>
      </w:r>
      <w:r w:rsidRPr="00DB70CD">
        <w:rPr>
          <w:b/>
          <w:bCs/>
          <w:color w:val="0000FF"/>
          <w:szCs w:val="28"/>
        </w:rPr>
        <w:t>.</w:t>
      </w:r>
    </w:p>
    <w:p w14:paraId="757AC17E"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Zamawiający nie przewiduje udzielenie zamówień na podstawie art. 214 ust. 1 pkt 7 i 8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w:t>
      </w:r>
    </w:p>
    <w:p w14:paraId="015DEF8B" w14:textId="3E9468EC"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lang w:val="x-none"/>
        </w:rPr>
        <w:t>ROZLICZENIA W WALUTACH OBCYCH</w:t>
      </w:r>
      <w:r w:rsidRPr="00DB70CD">
        <w:rPr>
          <w:b/>
          <w:bCs/>
          <w:color w:val="0000FF"/>
          <w:szCs w:val="28"/>
        </w:rPr>
        <w:t>.</w:t>
      </w:r>
    </w:p>
    <w:p w14:paraId="0BBB6936"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Zamawiający nie przewiduje rozliczenia w walutach obcych.</w:t>
      </w:r>
      <w:r w:rsidRPr="001F671B">
        <w:rPr>
          <w:rFonts w:ascii="Cambria" w:eastAsia="Times New Roman" w:hAnsi="Cambria" w:cs="Times New Roman"/>
          <w:kern w:val="1"/>
          <w:lang w:eastAsia="ar-SA"/>
          <w14:ligatures w14:val="none"/>
        </w:rPr>
        <w:t xml:space="preserve"> </w:t>
      </w:r>
      <w:r w:rsidRPr="001F671B">
        <w:rPr>
          <w:rFonts w:ascii="Cambria" w:eastAsia="Times New Roman" w:hAnsi="Cambria" w:cs="Times New Roman"/>
          <w:kern w:val="1"/>
          <w:szCs w:val="24"/>
          <w14:ligatures w14:val="none"/>
        </w:rPr>
        <w:t xml:space="preserve">Rozliczenia między Wykonawcą </w:t>
      </w:r>
      <w:r w:rsidRPr="001F671B">
        <w:rPr>
          <w:rFonts w:ascii="Cambria" w:eastAsia="Times New Roman" w:hAnsi="Cambria" w:cs="Times New Roman"/>
          <w:kern w:val="1"/>
          <w:szCs w:val="24"/>
          <w14:ligatures w14:val="none"/>
        </w:rPr>
        <w:br/>
        <w:t>i Zamawiającym będą prowadzone w PLN.</w:t>
      </w:r>
    </w:p>
    <w:p w14:paraId="2FBFFB8F" w14:textId="5444CD8B"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lang w:val="x-none"/>
        </w:rPr>
        <w:t>ZWROT KOSZTÓW UDZIAŁU W POSTĘPOWANIU</w:t>
      </w:r>
      <w:r w:rsidRPr="00DB70CD">
        <w:rPr>
          <w:b/>
          <w:bCs/>
          <w:color w:val="0000FF"/>
          <w:szCs w:val="28"/>
        </w:rPr>
        <w:t>.</w:t>
      </w:r>
    </w:p>
    <w:p w14:paraId="7322721A"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Zamawiający nie przewiduje zwrotu kosztów udziału w postępowaniu, za wyjątkiem </w:t>
      </w:r>
      <w:r w:rsidRPr="001F671B">
        <w:rPr>
          <w:rFonts w:ascii="Cambria" w:eastAsia="Times New Roman" w:hAnsi="Cambria" w:cs="Times New Roman"/>
          <w:kern w:val="1"/>
          <w14:ligatures w14:val="none"/>
        </w:rPr>
        <w:t xml:space="preserve">przypadku unieważnienia postępowania o udzielenie zamówienia z przyczyn leżących po stronie Zamawiającego, wówczas wykonawcom, którzy złożyli oferty niepodlegające odrzuceniu, </w:t>
      </w:r>
      <w:r w:rsidRPr="001F671B">
        <w:rPr>
          <w:rFonts w:ascii="Cambria" w:eastAsia="Times New Roman" w:hAnsi="Cambria" w:cs="Times New Roman"/>
          <w:kern w:val="1"/>
          <w14:ligatures w14:val="none"/>
        </w:rPr>
        <w:lastRenderedPageBreak/>
        <w:t xml:space="preserve">przysługuje roszczenie o zwrot uzasadnionych kosztów uczestnictwa w tym postępowaniu, w szczególności kosztów przygotowania oferty (art. 261 ustawy </w:t>
      </w:r>
      <w:proofErr w:type="spellStart"/>
      <w:r w:rsidRPr="001F671B">
        <w:rPr>
          <w:rFonts w:ascii="Cambria" w:eastAsia="Times New Roman" w:hAnsi="Cambria" w:cs="Times New Roman"/>
          <w:kern w:val="1"/>
          <w14:ligatures w14:val="none"/>
        </w:rPr>
        <w:t>Pzp</w:t>
      </w:r>
      <w:proofErr w:type="spellEnd"/>
      <w:r w:rsidRPr="001F671B">
        <w:rPr>
          <w:rFonts w:ascii="Cambria" w:eastAsia="Times New Roman" w:hAnsi="Cambria" w:cs="Times New Roman"/>
          <w:kern w:val="1"/>
          <w14:ligatures w14:val="none"/>
        </w:rPr>
        <w:t>).</w:t>
      </w:r>
    </w:p>
    <w:p w14:paraId="0B804D24" w14:textId="6919D636"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lang w:val="x-none"/>
        </w:rPr>
        <w:t>ZALICZKI NA POCZET UDZIELENIA ZAMÓWIENIA</w:t>
      </w:r>
      <w:r w:rsidRPr="00DB70CD">
        <w:rPr>
          <w:b/>
          <w:bCs/>
          <w:color w:val="0000FF"/>
          <w:szCs w:val="28"/>
        </w:rPr>
        <w:t>.</w:t>
      </w:r>
    </w:p>
    <w:p w14:paraId="541C1958" w14:textId="7B799F9A"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14:ligatures w14:val="none"/>
        </w:rPr>
      </w:pPr>
      <w:r w:rsidRPr="001F671B">
        <w:rPr>
          <w:rFonts w:ascii="Cambria" w:eastAsia="Times New Roman" w:hAnsi="Cambria" w:cs="Times New Roman"/>
          <w:kern w:val="1"/>
          <w14:ligatures w14:val="none"/>
        </w:rPr>
        <w:t xml:space="preserve">Zamawiający </w:t>
      </w:r>
      <w:r w:rsidR="00521A4F">
        <w:rPr>
          <w:rFonts w:ascii="Cambria" w:eastAsia="Times New Roman" w:hAnsi="Cambria" w:cs="Times New Roman"/>
          <w:kern w:val="1"/>
          <w14:ligatures w14:val="none"/>
        </w:rPr>
        <w:t xml:space="preserve">nie </w:t>
      </w:r>
      <w:r w:rsidRPr="001F671B">
        <w:rPr>
          <w:rFonts w:ascii="Cambria" w:eastAsia="Times New Roman" w:hAnsi="Cambria" w:cs="Times New Roman"/>
          <w:b/>
          <w:bCs/>
          <w:kern w:val="1"/>
          <w14:ligatures w14:val="none"/>
        </w:rPr>
        <w:t>przewiduje udzielenie zaliczki na poczet wykonania zamówienia</w:t>
      </w:r>
      <w:r w:rsidRPr="001F671B">
        <w:rPr>
          <w:rFonts w:ascii="Cambria" w:eastAsia="Times New Roman" w:hAnsi="Cambria" w:cs="Times New Roman"/>
          <w:kern w:val="1"/>
          <w14:ligatures w14:val="none"/>
        </w:rPr>
        <w:t>..</w:t>
      </w:r>
    </w:p>
    <w:p w14:paraId="550538CF" w14:textId="0537C512"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lang w:val="x-none"/>
        </w:rPr>
        <w:t>UNIEWAŻNIENIE POSTĘPOWANIA</w:t>
      </w:r>
      <w:r w:rsidRPr="00DB70CD">
        <w:rPr>
          <w:b/>
          <w:bCs/>
          <w:color w:val="0000FF"/>
          <w:szCs w:val="28"/>
        </w:rPr>
        <w:t>.</w:t>
      </w:r>
    </w:p>
    <w:p w14:paraId="44612FFF" w14:textId="77777777" w:rsidR="001F671B" w:rsidRPr="001F671B" w:rsidRDefault="001F671B" w:rsidP="001F671B">
      <w:pPr>
        <w:keepNext/>
        <w:keepLines/>
        <w:widowControl w:val="0"/>
        <w:suppressAutoHyphens/>
        <w:spacing w:after="240" w:line="240" w:lineRule="auto"/>
        <w:ind w:left="432"/>
        <w:jc w:val="both"/>
        <w:outlineLvl w:val="1"/>
        <w:rPr>
          <w:rFonts w:ascii="Cambria" w:eastAsia="Times New Roman" w:hAnsi="Cambria" w:cs="Arial"/>
          <w:bCs/>
          <w:color w:val="000000"/>
          <w:kern w:val="1"/>
          <w:szCs w:val="24"/>
          <w:lang w:eastAsia="ar-SA"/>
          <w14:ligatures w14:val="none"/>
        </w:rPr>
      </w:pPr>
      <w:r w:rsidRPr="001F671B">
        <w:rPr>
          <w:rFonts w:ascii="Cambria" w:eastAsia="Times New Roman" w:hAnsi="Cambria" w:cs="Arial"/>
          <w:bCs/>
          <w:color w:val="000000"/>
          <w:kern w:val="1"/>
          <w:szCs w:val="24"/>
          <w:lang w:eastAsia="ar-SA"/>
          <w14:ligatures w14:val="none"/>
        </w:rPr>
        <w:t xml:space="preserve">Zamawiający unieważni postępowanie o udzielenie zamówienia, jeżeli zaistnieje jedna </w:t>
      </w:r>
      <w:r w:rsidRPr="001F671B">
        <w:rPr>
          <w:rFonts w:ascii="Cambria" w:eastAsia="Times New Roman" w:hAnsi="Cambria" w:cs="Arial"/>
          <w:bCs/>
          <w:color w:val="000000"/>
          <w:kern w:val="1"/>
          <w:szCs w:val="24"/>
          <w:lang w:eastAsia="ar-SA"/>
          <w14:ligatures w14:val="none"/>
        </w:rPr>
        <w:br/>
        <w:t xml:space="preserve">z przesłanek wskazanych w art. 255 ustawy </w:t>
      </w:r>
      <w:proofErr w:type="spellStart"/>
      <w:r w:rsidRPr="001F671B">
        <w:rPr>
          <w:rFonts w:ascii="Cambria" w:eastAsia="Times New Roman" w:hAnsi="Cambria" w:cs="Arial"/>
          <w:bCs/>
          <w:color w:val="000000"/>
          <w:kern w:val="1"/>
          <w:szCs w:val="24"/>
          <w:lang w:eastAsia="ar-SA"/>
          <w14:ligatures w14:val="none"/>
        </w:rPr>
        <w:t>Pzp</w:t>
      </w:r>
      <w:proofErr w:type="spellEnd"/>
      <w:r w:rsidRPr="001F671B">
        <w:rPr>
          <w:rFonts w:ascii="Cambria" w:eastAsia="Times New Roman" w:hAnsi="Cambria" w:cs="Arial"/>
          <w:bCs/>
          <w:color w:val="000000"/>
          <w:kern w:val="1"/>
          <w:szCs w:val="24"/>
          <w:lang w:eastAsia="ar-SA"/>
          <w14:ligatures w14:val="none"/>
        </w:rPr>
        <w:t xml:space="preserve">. Zamawiający na podstawie art. 310 ustawy </w:t>
      </w:r>
      <w:proofErr w:type="spellStart"/>
      <w:r w:rsidRPr="001F671B">
        <w:rPr>
          <w:rFonts w:ascii="Cambria" w:eastAsia="Times New Roman" w:hAnsi="Cambria" w:cs="Arial"/>
          <w:bCs/>
          <w:color w:val="000000"/>
          <w:kern w:val="1"/>
          <w:szCs w:val="24"/>
          <w:lang w:eastAsia="ar-SA"/>
          <w14:ligatures w14:val="none"/>
        </w:rPr>
        <w:t>Pzp</w:t>
      </w:r>
      <w:proofErr w:type="spellEnd"/>
      <w:r w:rsidRPr="001F671B">
        <w:rPr>
          <w:rFonts w:ascii="Cambria" w:eastAsia="Times New Roman" w:hAnsi="Cambria" w:cs="Arial"/>
          <w:bCs/>
          <w:color w:val="000000"/>
          <w:kern w:val="1"/>
          <w:szCs w:val="24"/>
          <w:lang w:eastAsia="ar-SA"/>
          <w14:ligatures w14:val="none"/>
        </w:rPr>
        <w:t xml:space="preserve"> przewiduje możliwość unieważnienia postępowania, jeżeli środki publiczne, które zamierzał przeznaczyć na sfinansowanie całości lub części zamówienia, nie zostaną mu przyznane.</w:t>
      </w:r>
    </w:p>
    <w:p w14:paraId="5F7B1876" w14:textId="41C6EE14" w:rsidR="001F671B" w:rsidRPr="00DB70CD" w:rsidRDefault="001F671B" w:rsidP="007C3B3C">
      <w:pPr>
        <w:pStyle w:val="Akapitzlist"/>
        <w:keepNext/>
        <w:numPr>
          <w:ilvl w:val="2"/>
          <w:numId w:val="53"/>
        </w:numPr>
        <w:tabs>
          <w:tab w:val="num" w:pos="0"/>
        </w:tabs>
        <w:outlineLvl w:val="0"/>
        <w:rPr>
          <w:b/>
          <w:bCs/>
          <w:color w:val="0000FF"/>
          <w:szCs w:val="28"/>
        </w:rPr>
      </w:pPr>
      <w:r w:rsidRPr="00DB70CD">
        <w:rPr>
          <w:b/>
          <w:bCs/>
          <w:color w:val="0000FF"/>
          <w:szCs w:val="28"/>
          <w:lang w:val="x-none"/>
        </w:rPr>
        <w:t>POUCZENIE O ŚRODKACH OCHRONY PRAWNEJ</w:t>
      </w:r>
      <w:r w:rsidRPr="00DB70CD">
        <w:rPr>
          <w:b/>
          <w:bCs/>
          <w:color w:val="0000FF"/>
          <w:szCs w:val="28"/>
        </w:rPr>
        <w:t>.</w:t>
      </w:r>
    </w:p>
    <w:p w14:paraId="10664402" w14:textId="77777777" w:rsidR="001F671B" w:rsidRPr="001F671B" w:rsidRDefault="001F671B" w:rsidP="001F671B">
      <w:pPr>
        <w:suppressAutoHyphens/>
        <w:spacing w:after="240" w:line="240" w:lineRule="auto"/>
        <w:ind w:left="432"/>
        <w:contextualSpacing/>
        <w:jc w:val="both"/>
        <w:rPr>
          <w:rFonts w:ascii="Cambria" w:eastAsia="Times New Roman" w:hAnsi="Cambria" w:cs="Times New Roman"/>
          <w:kern w:val="1"/>
          <w:szCs w:val="24"/>
          <w14:ligatures w14:val="none"/>
        </w:rPr>
      </w:pPr>
      <w:r w:rsidRPr="001F671B">
        <w:rPr>
          <w:rFonts w:ascii="Cambria" w:eastAsia="Times New Roman" w:hAnsi="Cambria" w:cs="Times New Roman"/>
          <w:kern w:val="1"/>
          <w:szCs w:val="24"/>
          <w14:ligatures w14:val="none"/>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1F671B">
        <w:rPr>
          <w:rFonts w:ascii="Cambria" w:eastAsia="Times New Roman" w:hAnsi="Cambria" w:cs="Times New Roman"/>
          <w:kern w:val="1"/>
          <w:szCs w:val="24"/>
          <w14:ligatures w14:val="none"/>
        </w:rPr>
        <w:t>Pzp</w:t>
      </w:r>
      <w:proofErr w:type="spellEnd"/>
      <w:r w:rsidRPr="001F671B">
        <w:rPr>
          <w:rFonts w:ascii="Cambria" w:eastAsia="Times New Roman" w:hAnsi="Cambria" w:cs="Times New Roman"/>
          <w:kern w:val="1"/>
          <w:szCs w:val="24"/>
          <w14:ligatures w14:val="none"/>
        </w:rPr>
        <w:t xml:space="preserve"> (art. 505–590).</w:t>
      </w:r>
    </w:p>
    <w:p w14:paraId="3E4BABBC" w14:textId="4C9594F6" w:rsidR="001F671B" w:rsidRPr="00DB70CD" w:rsidRDefault="001F671B" w:rsidP="007C3B3C">
      <w:pPr>
        <w:pStyle w:val="Akapitzlist"/>
        <w:keepNext/>
        <w:numPr>
          <w:ilvl w:val="2"/>
          <w:numId w:val="53"/>
        </w:numPr>
        <w:tabs>
          <w:tab w:val="num" w:pos="0"/>
        </w:tabs>
        <w:outlineLvl w:val="0"/>
        <w:rPr>
          <w:b/>
          <w:bCs/>
          <w:color w:val="0000FF"/>
          <w:szCs w:val="28"/>
          <w:lang w:val="x-none"/>
        </w:rPr>
      </w:pPr>
      <w:r w:rsidRPr="00DB70CD">
        <w:rPr>
          <w:b/>
          <w:bCs/>
          <w:color w:val="0000FF"/>
          <w:szCs w:val="28"/>
          <w:lang w:val="x-none"/>
        </w:rPr>
        <w:t>OCHRONA DANYCH OSOBOWYCH ZEBRANYCH PRZEZ ZAMAWIAJĄCEGO W TOKU POSTĘPOWANIA</w:t>
      </w:r>
      <w:r w:rsidRPr="00DB70CD">
        <w:rPr>
          <w:b/>
          <w:bCs/>
          <w:color w:val="0000FF"/>
          <w:szCs w:val="28"/>
        </w:rPr>
        <w:t>.</w:t>
      </w:r>
    </w:p>
    <w:p w14:paraId="78082F2C" w14:textId="77777777" w:rsidR="001F671B" w:rsidRPr="001F671B" w:rsidRDefault="001F671B" w:rsidP="007C3B3C">
      <w:pPr>
        <w:numPr>
          <w:ilvl w:val="0"/>
          <w:numId w:val="49"/>
        </w:numPr>
        <w:suppressAutoHyphens/>
        <w:spacing w:after="0" w:line="240" w:lineRule="auto"/>
        <w:contextualSpacing/>
        <w:jc w:val="both"/>
        <w:rPr>
          <w:rFonts w:ascii="Cambria" w:eastAsia="Times New Roman" w:hAnsi="Cambria" w:cs="Times New Roman"/>
          <w:kern w:val="0"/>
          <w:szCs w:val="24"/>
          <w14:ligatures w14:val="none"/>
        </w:rPr>
      </w:pPr>
      <w:r w:rsidRPr="001F671B">
        <w:rPr>
          <w:rFonts w:ascii="Cambria" w:eastAsia="Times New Roman" w:hAnsi="Cambria" w:cs="Times New Roman"/>
          <w:kern w:val="0"/>
          <w:szCs w:val="24"/>
          <w14:ligatures w14:val="none"/>
        </w:rPr>
        <w:t xml:space="preserve">Gmina Wiśniowa (dalej: „Zamawiający”) przetwarza dane zawarte w ofertach, znajdujące się w publicznie dostępnych rejestrach (Krajowy Rejestr Sądowy, Centralna Ewidencja </w:t>
      </w:r>
      <w:r w:rsidRPr="001F671B">
        <w:rPr>
          <w:rFonts w:ascii="Cambria" w:eastAsia="Times New Roman" w:hAnsi="Cambria" w:cs="Times New Roman"/>
          <w:kern w:val="0"/>
          <w:szCs w:val="24"/>
          <w14:ligatures w14:val="none"/>
        </w:rPr>
        <w:br/>
        <w:t xml:space="preserve">i Informacja o Działalności Gospodarczej RP, Krajowy Rejestr Karny) w celu prowadzenia postępowań w sprawie zamówienia publicznego na postawie przepisów ustawy z dnia </w:t>
      </w:r>
      <w:r w:rsidRPr="001F671B">
        <w:rPr>
          <w:rFonts w:ascii="Cambria" w:eastAsia="Times New Roman" w:hAnsi="Cambria" w:cs="Times New Roman"/>
          <w:kern w:val="0"/>
          <w:szCs w:val="24"/>
          <w14:ligatures w14:val="none"/>
        </w:rPr>
        <w:br/>
        <w:t xml:space="preserve">11 września 2019 r. - Prawo zamówień publicznych. Wśród tych informacji mogą pojawić się dane, które na gruncie rozporządzenia Parlamentu Europejskiego i Rady Unii Europejskiej 2016/679 z dnia 27 kwietnia 2016 r. w sprawie ochrony osób fizycznych w związku </w:t>
      </w:r>
      <w:r w:rsidRPr="001F671B">
        <w:rPr>
          <w:rFonts w:ascii="Cambria" w:eastAsia="Times New Roman" w:hAnsi="Cambria" w:cs="Times New Roman"/>
          <w:kern w:val="0"/>
          <w:szCs w:val="24"/>
          <w14:ligatures w14:val="none"/>
        </w:rPr>
        <w:br/>
        <w:t>z przetwarzaniem danych osobowych i w sprawie swobodnego przepływu takich danych oraz uchylenia dyrektywy 95/46/WE (dalej: „Ogólne Rozporządzenie” lub „RODO”), mają charakter danych osobowych.</w:t>
      </w:r>
    </w:p>
    <w:p w14:paraId="6D06B00E" w14:textId="77777777" w:rsidR="001F671B" w:rsidRPr="001F671B" w:rsidRDefault="001F671B" w:rsidP="001F671B">
      <w:pPr>
        <w:spacing w:after="0" w:line="240" w:lineRule="auto"/>
        <w:ind w:left="360"/>
        <w:contextualSpacing/>
        <w:jc w:val="both"/>
        <w:rPr>
          <w:rFonts w:ascii="Cambria" w:eastAsia="Times New Roman" w:hAnsi="Cambria" w:cs="Times New Roman"/>
          <w:kern w:val="0"/>
          <w:szCs w:val="24"/>
          <w14:ligatures w14:val="none"/>
        </w:rPr>
      </w:pPr>
    </w:p>
    <w:p w14:paraId="349CF9B4" w14:textId="77777777" w:rsidR="001F671B" w:rsidRPr="001F671B" w:rsidRDefault="001F671B" w:rsidP="007C3B3C">
      <w:pPr>
        <w:widowControl w:val="0"/>
        <w:numPr>
          <w:ilvl w:val="0"/>
          <w:numId w:val="49"/>
        </w:numPr>
        <w:suppressAutoHyphens/>
        <w:autoSpaceDN w:val="0"/>
        <w:spacing w:after="0" w:line="240" w:lineRule="auto"/>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Wobec wytycznych Urzędu Zamówień Publicznych przedstawiamy poniższe informacje.</w:t>
      </w:r>
    </w:p>
    <w:p w14:paraId="05244889" w14:textId="77777777" w:rsidR="001F671B" w:rsidRPr="001F671B" w:rsidRDefault="001F671B" w:rsidP="007C3B3C">
      <w:pPr>
        <w:widowControl w:val="0"/>
        <w:numPr>
          <w:ilvl w:val="2"/>
          <w:numId w:val="49"/>
        </w:numPr>
        <w:suppressAutoHyphens/>
        <w:autoSpaceDN w:val="0"/>
        <w:spacing w:after="0" w:line="240" w:lineRule="auto"/>
        <w:ind w:left="1276"/>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 zamówieniach publicznych, Zamawiający jako administrator danych osobowych, obowiązany jest do spełnienia obowiązku informacyjnego z art. 13 RODO względem osób fizycznych, od których dane osobowe bezpośrednio pozyskał. Dotyczy to w szczególności:</w:t>
      </w:r>
    </w:p>
    <w:p w14:paraId="5BFF5096" w14:textId="77777777" w:rsidR="001F671B" w:rsidRPr="001F671B" w:rsidRDefault="001F671B" w:rsidP="007C3B3C">
      <w:pPr>
        <w:widowControl w:val="0"/>
        <w:numPr>
          <w:ilvl w:val="3"/>
          <w:numId w:val="4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Wykonawcy będącego osobą fizyczną,</w:t>
      </w:r>
    </w:p>
    <w:p w14:paraId="6CC379C2" w14:textId="77777777" w:rsidR="001F671B" w:rsidRPr="001F671B" w:rsidRDefault="001F671B" w:rsidP="007C3B3C">
      <w:pPr>
        <w:widowControl w:val="0"/>
        <w:numPr>
          <w:ilvl w:val="3"/>
          <w:numId w:val="4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Wykonawcy będącego osobą fizyczną, prowadzącą jednoosobową działalność gospodarczą,</w:t>
      </w:r>
    </w:p>
    <w:p w14:paraId="2222FD91" w14:textId="77777777" w:rsidR="001F671B" w:rsidRPr="001F671B" w:rsidRDefault="001F671B" w:rsidP="007C3B3C">
      <w:pPr>
        <w:widowControl w:val="0"/>
        <w:numPr>
          <w:ilvl w:val="3"/>
          <w:numId w:val="4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pełnomocnika Wykonawcy będącego osobą fizyczną (np. dane osobowe zamieszczone w pełnomocnictwie),</w:t>
      </w:r>
    </w:p>
    <w:p w14:paraId="33666158" w14:textId="77777777" w:rsidR="001F671B" w:rsidRPr="001F671B" w:rsidRDefault="001F671B" w:rsidP="007C3B3C">
      <w:pPr>
        <w:widowControl w:val="0"/>
        <w:numPr>
          <w:ilvl w:val="3"/>
          <w:numId w:val="4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członka organu zarządzającego Wykonawcy, będącego osobą fizyczną (np. dane osobowe zamieszczone w informacji z KRK);</w:t>
      </w:r>
    </w:p>
    <w:p w14:paraId="79B13340" w14:textId="77777777" w:rsidR="001F671B" w:rsidRPr="001F671B" w:rsidRDefault="001F671B" w:rsidP="007C3B3C">
      <w:pPr>
        <w:widowControl w:val="0"/>
        <w:numPr>
          <w:ilvl w:val="3"/>
          <w:numId w:val="4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osoby fizycznej skierowanej do przygotowania i przeprowadzenia postępowania </w:t>
      </w:r>
      <w:r w:rsidRPr="001F671B">
        <w:rPr>
          <w:rFonts w:ascii="Cambria" w:eastAsia="Times New Roman" w:hAnsi="Cambria" w:cs="Times New Roman"/>
          <w:bCs/>
          <w:kern w:val="1"/>
          <w:lang w:eastAsia="ar-SA"/>
          <w14:ligatures w14:val="none"/>
        </w:rPr>
        <w:br/>
        <w:t>o udzielenie zamówienia publicznego.</w:t>
      </w:r>
    </w:p>
    <w:p w14:paraId="1E0806A1" w14:textId="77777777" w:rsidR="001F671B" w:rsidRPr="001F671B" w:rsidRDefault="001F671B" w:rsidP="007C3B3C">
      <w:pPr>
        <w:widowControl w:val="0"/>
        <w:numPr>
          <w:ilvl w:val="2"/>
          <w:numId w:val="49"/>
        </w:numPr>
        <w:suppressAutoHyphens/>
        <w:autoSpaceDN w:val="0"/>
        <w:spacing w:after="0" w:line="240" w:lineRule="auto"/>
        <w:ind w:left="1276"/>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Zgodnie z art. 13 ust. 1 i 2 rozporządzenia Parlamentu Europejskiego i Rady (UE) 2016/679 </w:t>
      </w:r>
      <w:r w:rsidRPr="001F671B">
        <w:rPr>
          <w:rFonts w:ascii="Cambria" w:eastAsia="Times New Roman" w:hAnsi="Cambria" w:cs="Times New Roman"/>
          <w:bCs/>
          <w:kern w:val="1"/>
          <w:lang w:eastAsia="ar-SA"/>
          <w14:ligatures w14:val="none"/>
        </w:rPr>
        <w:b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4F30304" w14:textId="77777777" w:rsidR="001F671B" w:rsidRPr="001F671B" w:rsidRDefault="001F671B" w:rsidP="007C3B3C">
      <w:pPr>
        <w:widowControl w:val="0"/>
        <w:numPr>
          <w:ilvl w:val="3"/>
          <w:numId w:val="49"/>
        </w:numPr>
        <w:suppressAutoHyphens/>
        <w:autoSpaceDN w:val="0"/>
        <w:spacing w:after="0" w:line="240" w:lineRule="auto"/>
        <w:ind w:left="2127" w:hanging="851"/>
        <w:jc w:val="both"/>
        <w:textAlignment w:val="baseline"/>
        <w:rPr>
          <w:rFonts w:ascii="Cambria" w:eastAsia="Times New Roman" w:hAnsi="Cambria" w:cs="Arial"/>
          <w:bCs/>
          <w:kern w:val="1"/>
          <w:lang w:eastAsia="ar-SA"/>
          <w14:ligatures w14:val="none"/>
        </w:rPr>
      </w:pPr>
      <w:r w:rsidRPr="001F671B">
        <w:rPr>
          <w:rFonts w:ascii="Cambria" w:eastAsia="Times New Roman" w:hAnsi="Cambria" w:cs="Times New Roman"/>
          <w:bCs/>
          <w:kern w:val="1"/>
          <w:lang w:eastAsia="ar-SA"/>
          <w14:ligatures w14:val="none"/>
        </w:rPr>
        <w:t xml:space="preserve">administratorem Pani/Pana danych osobowych jest </w:t>
      </w:r>
      <w:r w:rsidRPr="001F671B">
        <w:rPr>
          <w:rFonts w:ascii="Cambria" w:eastAsia="Times New Roman" w:hAnsi="Cambria" w:cs="Arial"/>
          <w:b/>
          <w:bCs/>
          <w:kern w:val="1"/>
          <w:lang w:eastAsia="ar-SA"/>
          <w14:ligatures w14:val="none"/>
        </w:rPr>
        <w:t>Wójt Gminy Wiśniowa, Wiśniowa 150, 38-124 Wiśniowa,</w:t>
      </w:r>
    </w:p>
    <w:p w14:paraId="69C77097" w14:textId="77777777" w:rsidR="001F671B" w:rsidRPr="001F671B" w:rsidRDefault="001F671B" w:rsidP="007C3B3C">
      <w:pPr>
        <w:widowControl w:val="0"/>
        <w:numPr>
          <w:ilvl w:val="3"/>
          <w:numId w:val="4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bookmarkStart w:id="7" w:name="_Hlk69733182"/>
      <w:r w:rsidRPr="001F671B">
        <w:rPr>
          <w:rFonts w:ascii="Cambria" w:eastAsia="Times New Roman" w:hAnsi="Cambria" w:cs="Times New Roman"/>
          <w:bCs/>
          <w:kern w:val="1"/>
          <w:lang w:eastAsia="ar-SA"/>
          <w14:ligatures w14:val="none"/>
        </w:rPr>
        <w:t xml:space="preserve">z inspektorem ochrony danych osobowych można skontaktować się za </w:t>
      </w:r>
      <w:r w:rsidRPr="001F671B">
        <w:rPr>
          <w:rFonts w:ascii="Cambria" w:eastAsia="Times New Roman" w:hAnsi="Cambria" w:cs="Times New Roman"/>
          <w:bCs/>
          <w:kern w:val="1"/>
          <w:lang w:eastAsia="ar-SA"/>
          <w14:ligatures w14:val="none"/>
        </w:rPr>
        <w:lastRenderedPageBreak/>
        <w:t>pośrednictwem poczty elektronicznej na adres iod@wisniowa.pl telefonicznie pod numerem 172775063,</w:t>
      </w:r>
    </w:p>
    <w:bookmarkEnd w:id="7"/>
    <w:p w14:paraId="23373D47" w14:textId="471DADFC" w:rsidR="001F671B" w:rsidRPr="00C672F6" w:rsidRDefault="001F671B" w:rsidP="007C3B3C">
      <w:pPr>
        <w:widowControl w:val="0"/>
        <w:numPr>
          <w:ilvl w:val="3"/>
          <w:numId w:val="49"/>
        </w:numPr>
        <w:suppressAutoHyphens/>
        <w:autoSpaceDN w:val="0"/>
        <w:spacing w:before="280" w:after="119" w:line="240" w:lineRule="auto"/>
        <w:ind w:left="2127" w:hanging="851"/>
        <w:jc w:val="both"/>
        <w:textAlignment w:val="baseline"/>
        <w:rPr>
          <w:rFonts w:ascii="Cambria" w:eastAsia="Times New Roman" w:hAnsi="Cambria" w:cs="Times New Roman"/>
          <w:b/>
          <w:bCs/>
          <w:kern w:val="1"/>
          <w:u w:val="single"/>
          <w:lang w:eastAsia="ar-SA"/>
          <w14:ligatures w14:val="none"/>
        </w:rPr>
      </w:pPr>
      <w:r w:rsidRPr="001F671B">
        <w:rPr>
          <w:rFonts w:ascii="Cambria" w:eastAsia="Times New Roman" w:hAnsi="Cambria" w:cs="Times New Roman"/>
          <w:bCs/>
          <w:kern w:val="1"/>
          <w:lang w:eastAsia="ar-SA"/>
          <w14:ligatures w14:val="none"/>
        </w:rPr>
        <w:t xml:space="preserve">Pani/Pana dane osobowe przetwarzane będą na podstawie art. 6 ust. 1 lit. c RODO w celu związanym z postępowaniem o udzielenie zamówienia publicznego prowadzonym w trybie podstawowym bez negocjacji </w:t>
      </w:r>
      <w:r w:rsidR="00BB2687" w:rsidRPr="00BB2687">
        <w:rPr>
          <w:rFonts w:ascii="Cambria" w:eastAsia="Times New Roman" w:hAnsi="Cambria" w:cs="Times New Roman"/>
          <w:b/>
          <w:bCs/>
          <w:kern w:val="1"/>
          <w:u w:val="single"/>
          <w:lang w:eastAsia="ar-SA"/>
          <w14:ligatures w14:val="none"/>
        </w:rPr>
        <w:t xml:space="preserve">„Rozbudowa i wyposażenie żłobka w celu zapewnienia opieki nad dziećmi w wieku do lat 3 w Gminie Wiśniowa” – Roboty budowlane </w:t>
      </w:r>
      <w:r w:rsidRPr="00C672F6">
        <w:rPr>
          <w:rFonts w:ascii="Cambria" w:eastAsia="Times New Roman" w:hAnsi="Cambria" w:cs="Times New Roman"/>
          <w:bCs/>
          <w:kern w:val="1"/>
          <w:lang w:eastAsia="ar-SA"/>
          <w14:ligatures w14:val="none"/>
        </w:rPr>
        <w:t xml:space="preserve">znak: </w:t>
      </w:r>
      <w:r w:rsidR="00452BBC" w:rsidRPr="0008202C">
        <w:rPr>
          <w:rFonts w:ascii="Cambria" w:eastAsia="Times New Roman" w:hAnsi="Cambria" w:cs="Times New Roman"/>
          <w:bCs/>
          <w:kern w:val="1"/>
          <w:lang w:eastAsia="ar-SA"/>
          <w14:ligatures w14:val="none"/>
        </w:rPr>
        <w:t>ZEAS</w:t>
      </w:r>
      <w:r w:rsidRPr="0008202C">
        <w:rPr>
          <w:rFonts w:ascii="Cambria" w:eastAsia="Times New Roman" w:hAnsi="Cambria" w:cs="Times New Roman"/>
          <w:bCs/>
          <w:kern w:val="1"/>
          <w:lang w:eastAsia="ar-SA"/>
          <w14:ligatures w14:val="none"/>
        </w:rPr>
        <w:t>.271.1.</w:t>
      </w:r>
      <w:r w:rsidR="00452BBC" w:rsidRPr="0008202C">
        <w:rPr>
          <w:rFonts w:ascii="Cambria" w:eastAsia="Times New Roman" w:hAnsi="Cambria" w:cs="Times New Roman"/>
          <w:bCs/>
          <w:kern w:val="1"/>
          <w:lang w:eastAsia="ar-SA"/>
          <w14:ligatures w14:val="none"/>
        </w:rPr>
        <w:t>7</w:t>
      </w:r>
      <w:r w:rsidRPr="0008202C">
        <w:rPr>
          <w:rFonts w:ascii="Cambria" w:eastAsia="Times New Roman" w:hAnsi="Cambria" w:cs="Times New Roman"/>
          <w:bCs/>
          <w:kern w:val="1"/>
          <w:lang w:eastAsia="ar-SA"/>
          <w14:ligatures w14:val="none"/>
        </w:rPr>
        <w:t>.2024,</w:t>
      </w:r>
    </w:p>
    <w:p w14:paraId="1936A044" w14:textId="77777777" w:rsidR="001F671B" w:rsidRPr="001F671B" w:rsidRDefault="001F671B" w:rsidP="007C3B3C">
      <w:pPr>
        <w:widowControl w:val="0"/>
        <w:numPr>
          <w:ilvl w:val="3"/>
          <w:numId w:val="5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odbiorcami Pani/Pana danych osobowych będą osoby lub podmioty, którym udostępniona zostanie dokumentacja postępowania w oparciu o art. 18 oraz art. 74 ustawy,</w:t>
      </w:r>
    </w:p>
    <w:p w14:paraId="5FAF1184" w14:textId="77777777" w:rsidR="001F671B" w:rsidRPr="001F671B" w:rsidRDefault="001F671B" w:rsidP="007C3B3C">
      <w:pPr>
        <w:widowControl w:val="0"/>
        <w:numPr>
          <w:ilvl w:val="3"/>
          <w:numId w:val="5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Pani/Pana dane osobowe będą przechowywane, zgodnie z art. 78 ust. 1 i 4 ustawy, przez okres 4 lat od dnia zakończenia postępowania o udzielenie zamówienia, </w:t>
      </w:r>
      <w:r w:rsidRPr="001F671B">
        <w:rPr>
          <w:rFonts w:ascii="Cambria" w:eastAsia="Times New Roman" w:hAnsi="Cambria" w:cs="Times New Roman"/>
          <w:bCs/>
          <w:kern w:val="1"/>
          <w:lang w:eastAsia="ar-SA"/>
          <w14:ligatures w14:val="none"/>
        </w:rPr>
        <w:br/>
        <w:t>a jeżeli czas trwania umowy przekracza 4 lata, okres przechowywania obejmuje cały czas trwania umowy,</w:t>
      </w:r>
    </w:p>
    <w:p w14:paraId="5A3FD35D" w14:textId="77777777" w:rsidR="001F671B" w:rsidRPr="001F671B" w:rsidRDefault="001F671B" w:rsidP="007C3B3C">
      <w:pPr>
        <w:widowControl w:val="0"/>
        <w:numPr>
          <w:ilvl w:val="3"/>
          <w:numId w:val="5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D9C6B87" w14:textId="77777777" w:rsidR="001F671B" w:rsidRPr="001F671B" w:rsidRDefault="001F671B" w:rsidP="007C3B3C">
      <w:pPr>
        <w:widowControl w:val="0"/>
        <w:numPr>
          <w:ilvl w:val="3"/>
          <w:numId w:val="5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 xml:space="preserve">w odniesieniu do Pani/Pana danych osobowych decyzje nie będą podejmowane </w:t>
      </w:r>
      <w:r w:rsidRPr="001F671B">
        <w:rPr>
          <w:rFonts w:ascii="Cambria" w:eastAsia="Times New Roman" w:hAnsi="Cambria" w:cs="Times New Roman"/>
          <w:bCs/>
          <w:kern w:val="1"/>
          <w:lang w:eastAsia="ar-SA"/>
          <w14:ligatures w14:val="none"/>
        </w:rPr>
        <w:br/>
        <w:t>w sposób zautomatyzowany, stosowanie do art. 22 RODO,</w:t>
      </w:r>
    </w:p>
    <w:p w14:paraId="54D60497" w14:textId="77777777" w:rsidR="001F671B" w:rsidRPr="001F671B" w:rsidRDefault="001F671B" w:rsidP="007C3B3C">
      <w:pPr>
        <w:widowControl w:val="0"/>
        <w:numPr>
          <w:ilvl w:val="3"/>
          <w:numId w:val="5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posiada Pani/Pan:</w:t>
      </w:r>
    </w:p>
    <w:p w14:paraId="317AF9EF" w14:textId="77777777" w:rsidR="001F671B" w:rsidRPr="001F671B" w:rsidRDefault="001F671B" w:rsidP="007C3B3C">
      <w:pPr>
        <w:widowControl w:val="0"/>
        <w:numPr>
          <w:ilvl w:val="4"/>
          <w:numId w:val="5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15 RODO prawo dostępu do danych osobowych Pani/Pana dotyczących,</w:t>
      </w:r>
    </w:p>
    <w:p w14:paraId="55D320F0" w14:textId="77777777" w:rsidR="001F671B" w:rsidRPr="001F671B" w:rsidRDefault="001F671B" w:rsidP="007C3B3C">
      <w:pPr>
        <w:widowControl w:val="0"/>
        <w:numPr>
          <w:ilvl w:val="4"/>
          <w:numId w:val="5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16 RODO prawo do sprostowania Pani/Pana danych osobowych*,</w:t>
      </w:r>
    </w:p>
    <w:p w14:paraId="1FA36C3C" w14:textId="77777777" w:rsidR="001F671B" w:rsidRPr="001F671B" w:rsidRDefault="001F671B" w:rsidP="007C3B3C">
      <w:pPr>
        <w:widowControl w:val="0"/>
        <w:numPr>
          <w:ilvl w:val="4"/>
          <w:numId w:val="5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18 RODO prawo żądania od administratora ograniczenia przetwarzania danych osobowych z zastrzeżeniem przypadków, o których mowa w art. 18 ust. 2 RODO**,</w:t>
      </w:r>
    </w:p>
    <w:p w14:paraId="5B7BF37E" w14:textId="77777777" w:rsidR="001F671B" w:rsidRPr="001F671B" w:rsidRDefault="001F671B" w:rsidP="007C3B3C">
      <w:pPr>
        <w:widowControl w:val="0"/>
        <w:numPr>
          <w:ilvl w:val="4"/>
          <w:numId w:val="5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prawo do wniesienia skargi do Prezesa Urzędu Ochrony Danych Osobowych, gdy uzna Pani/Pan, że przetwarzanie danych osobowych Pani/Pana dotyczących narusza przepisy RODO,</w:t>
      </w:r>
    </w:p>
    <w:p w14:paraId="3D38FD5E" w14:textId="77777777" w:rsidR="001F671B" w:rsidRPr="001F671B" w:rsidRDefault="001F671B" w:rsidP="007C3B3C">
      <w:pPr>
        <w:widowControl w:val="0"/>
        <w:numPr>
          <w:ilvl w:val="3"/>
          <w:numId w:val="59"/>
        </w:numPr>
        <w:suppressAutoHyphens/>
        <w:autoSpaceDN w:val="0"/>
        <w:spacing w:after="0" w:line="240" w:lineRule="auto"/>
        <w:ind w:left="2127" w:hanging="851"/>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nie przysługuje Pani/Panu:</w:t>
      </w:r>
    </w:p>
    <w:p w14:paraId="4E5CDBC2" w14:textId="77777777" w:rsidR="001F671B" w:rsidRPr="001F671B" w:rsidRDefault="001F671B" w:rsidP="007C3B3C">
      <w:pPr>
        <w:widowControl w:val="0"/>
        <w:numPr>
          <w:ilvl w:val="4"/>
          <w:numId w:val="5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w związku z art. 17 ust. 3 lit. b, d lub e RODO prawo do usunięcia danych osobowych,</w:t>
      </w:r>
    </w:p>
    <w:p w14:paraId="5B678ECC" w14:textId="77777777" w:rsidR="001F671B" w:rsidRPr="001F671B" w:rsidRDefault="001F671B" w:rsidP="007C3B3C">
      <w:pPr>
        <w:widowControl w:val="0"/>
        <w:numPr>
          <w:ilvl w:val="4"/>
          <w:numId w:val="5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prawo do przenoszenia danych osobowych, o którym mowa w art. 20 RODO,</w:t>
      </w:r>
    </w:p>
    <w:p w14:paraId="2EDE0279" w14:textId="77777777" w:rsidR="001F671B" w:rsidRPr="001F671B" w:rsidRDefault="001F671B" w:rsidP="007C3B3C">
      <w:pPr>
        <w:widowControl w:val="0"/>
        <w:numPr>
          <w:ilvl w:val="4"/>
          <w:numId w:val="59"/>
        </w:numPr>
        <w:suppressAutoHyphens/>
        <w:autoSpaceDN w:val="0"/>
        <w:spacing w:after="0" w:line="240" w:lineRule="auto"/>
        <w:ind w:left="3119" w:hanging="992"/>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na podstawie art. 21 RODO prawo sprzeciwu, wobec przetwarzania danych osobowych, gdyż podstawą prawną przetwarzania Pani/Pana danych osobowych jest art. 6 ust. 1 lit. c RODO.</w:t>
      </w:r>
    </w:p>
    <w:p w14:paraId="1611B80C" w14:textId="5D04402C" w:rsidR="001F671B" w:rsidRDefault="001F671B" w:rsidP="007C3B3C">
      <w:pPr>
        <w:widowControl w:val="0"/>
        <w:numPr>
          <w:ilvl w:val="1"/>
          <w:numId w:val="59"/>
        </w:numPr>
        <w:suppressAutoHyphens/>
        <w:autoSpaceDN w:val="0"/>
        <w:spacing w:after="0" w:line="240" w:lineRule="auto"/>
        <w:ind w:left="567" w:hanging="567"/>
        <w:contextualSpacing/>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Cs/>
          <w:kern w:val="1"/>
          <w:lang w:eastAsia="ar-SA"/>
          <w14:ligatures w14:val="none"/>
        </w:rPr>
        <w:t>Zgodnie z wytycznymi Urzędu Zamówień Publicznych, Wykonawca powinien złożyć stosowne oświadczenie. Treść oświadczenia została zawarta w Formularz</w:t>
      </w:r>
      <w:r w:rsidR="00C672F6">
        <w:rPr>
          <w:rFonts w:ascii="Cambria" w:eastAsia="Times New Roman" w:hAnsi="Cambria" w:cs="Times New Roman"/>
          <w:bCs/>
          <w:kern w:val="1"/>
          <w:lang w:eastAsia="ar-SA"/>
          <w14:ligatures w14:val="none"/>
        </w:rPr>
        <w:t>u</w:t>
      </w:r>
      <w:r w:rsidRPr="001F671B">
        <w:rPr>
          <w:rFonts w:ascii="Cambria" w:eastAsia="Times New Roman" w:hAnsi="Cambria" w:cs="Times New Roman"/>
          <w:bCs/>
          <w:kern w:val="1"/>
          <w:lang w:eastAsia="ar-SA"/>
          <w14:ligatures w14:val="none"/>
        </w:rPr>
        <w:t xml:space="preserve"> oferty, stanowiącego Załącznik nr 1 do SWZ.</w:t>
      </w:r>
    </w:p>
    <w:p w14:paraId="04DD0FE8" w14:textId="77777777" w:rsidR="00452BBC" w:rsidRDefault="00452BBC" w:rsidP="00452BBC">
      <w:pPr>
        <w:widowControl w:val="0"/>
        <w:suppressAutoHyphens/>
        <w:autoSpaceDN w:val="0"/>
        <w:spacing w:after="0" w:line="240" w:lineRule="auto"/>
        <w:ind w:left="567"/>
        <w:contextualSpacing/>
        <w:jc w:val="both"/>
        <w:textAlignment w:val="baseline"/>
        <w:rPr>
          <w:rFonts w:ascii="Cambria" w:eastAsia="Times New Roman" w:hAnsi="Cambria" w:cs="Times New Roman"/>
          <w:bCs/>
          <w:kern w:val="1"/>
          <w:lang w:eastAsia="ar-SA"/>
          <w14:ligatures w14:val="none"/>
        </w:rPr>
      </w:pPr>
    </w:p>
    <w:p w14:paraId="763F23F5" w14:textId="77777777" w:rsidR="00365279" w:rsidRDefault="00365279" w:rsidP="00452BBC">
      <w:pPr>
        <w:widowControl w:val="0"/>
        <w:suppressAutoHyphens/>
        <w:autoSpaceDN w:val="0"/>
        <w:spacing w:after="0" w:line="240" w:lineRule="auto"/>
        <w:ind w:left="567"/>
        <w:contextualSpacing/>
        <w:jc w:val="both"/>
        <w:textAlignment w:val="baseline"/>
        <w:rPr>
          <w:rFonts w:ascii="Cambria" w:eastAsia="Times New Roman" w:hAnsi="Cambria" w:cs="Times New Roman"/>
          <w:bCs/>
          <w:kern w:val="1"/>
          <w:lang w:eastAsia="ar-SA"/>
          <w14:ligatures w14:val="none"/>
        </w:rPr>
      </w:pPr>
    </w:p>
    <w:p w14:paraId="6F13B4DC" w14:textId="77777777" w:rsidR="00365279" w:rsidRDefault="00365279" w:rsidP="00452BBC">
      <w:pPr>
        <w:widowControl w:val="0"/>
        <w:suppressAutoHyphens/>
        <w:autoSpaceDN w:val="0"/>
        <w:spacing w:after="0" w:line="240" w:lineRule="auto"/>
        <w:ind w:left="567"/>
        <w:contextualSpacing/>
        <w:jc w:val="both"/>
        <w:textAlignment w:val="baseline"/>
        <w:rPr>
          <w:rFonts w:ascii="Cambria" w:eastAsia="Times New Roman" w:hAnsi="Cambria" w:cs="Times New Roman"/>
          <w:bCs/>
          <w:kern w:val="1"/>
          <w:lang w:eastAsia="ar-SA"/>
          <w14:ligatures w14:val="none"/>
        </w:rPr>
      </w:pPr>
    </w:p>
    <w:p w14:paraId="5A6A1AF5" w14:textId="77777777" w:rsidR="00365279" w:rsidRDefault="00365279" w:rsidP="00452BBC">
      <w:pPr>
        <w:widowControl w:val="0"/>
        <w:suppressAutoHyphens/>
        <w:autoSpaceDN w:val="0"/>
        <w:spacing w:after="0" w:line="240" w:lineRule="auto"/>
        <w:ind w:left="567"/>
        <w:contextualSpacing/>
        <w:jc w:val="both"/>
        <w:textAlignment w:val="baseline"/>
        <w:rPr>
          <w:rFonts w:ascii="Cambria" w:eastAsia="Times New Roman" w:hAnsi="Cambria" w:cs="Times New Roman"/>
          <w:bCs/>
          <w:kern w:val="1"/>
          <w:lang w:eastAsia="ar-SA"/>
          <w14:ligatures w14:val="none"/>
        </w:rPr>
      </w:pPr>
    </w:p>
    <w:p w14:paraId="46A8FCFB" w14:textId="77777777" w:rsidR="0020308B" w:rsidRDefault="0020308B" w:rsidP="00452BBC">
      <w:pPr>
        <w:widowControl w:val="0"/>
        <w:suppressAutoHyphens/>
        <w:autoSpaceDN w:val="0"/>
        <w:spacing w:after="0" w:line="240" w:lineRule="auto"/>
        <w:ind w:left="567"/>
        <w:contextualSpacing/>
        <w:jc w:val="both"/>
        <w:textAlignment w:val="baseline"/>
        <w:rPr>
          <w:rFonts w:ascii="Cambria" w:eastAsia="Times New Roman" w:hAnsi="Cambria" w:cs="Times New Roman"/>
          <w:bCs/>
          <w:kern w:val="1"/>
          <w:lang w:eastAsia="ar-SA"/>
          <w14:ligatures w14:val="none"/>
        </w:rPr>
      </w:pPr>
    </w:p>
    <w:p w14:paraId="3AA73046" w14:textId="77777777" w:rsidR="0020308B" w:rsidRDefault="0020308B" w:rsidP="00452BBC">
      <w:pPr>
        <w:widowControl w:val="0"/>
        <w:suppressAutoHyphens/>
        <w:autoSpaceDN w:val="0"/>
        <w:spacing w:after="0" w:line="240" w:lineRule="auto"/>
        <w:ind w:left="567"/>
        <w:contextualSpacing/>
        <w:jc w:val="both"/>
        <w:textAlignment w:val="baseline"/>
        <w:rPr>
          <w:rFonts w:ascii="Cambria" w:eastAsia="Times New Roman" w:hAnsi="Cambria" w:cs="Times New Roman"/>
          <w:bCs/>
          <w:kern w:val="1"/>
          <w:lang w:eastAsia="ar-SA"/>
          <w14:ligatures w14:val="none"/>
        </w:rPr>
      </w:pPr>
    </w:p>
    <w:p w14:paraId="1489D68B" w14:textId="77777777" w:rsidR="00365279" w:rsidRPr="001F671B" w:rsidRDefault="00365279" w:rsidP="00452BBC">
      <w:pPr>
        <w:widowControl w:val="0"/>
        <w:suppressAutoHyphens/>
        <w:autoSpaceDN w:val="0"/>
        <w:spacing w:after="0" w:line="240" w:lineRule="auto"/>
        <w:ind w:left="567"/>
        <w:contextualSpacing/>
        <w:jc w:val="both"/>
        <w:textAlignment w:val="baseline"/>
        <w:rPr>
          <w:rFonts w:ascii="Cambria" w:eastAsia="Times New Roman" w:hAnsi="Cambria" w:cs="Times New Roman"/>
          <w:bCs/>
          <w:kern w:val="1"/>
          <w:lang w:eastAsia="ar-SA"/>
          <w14:ligatures w14:val="none"/>
        </w:rPr>
      </w:pPr>
    </w:p>
    <w:p w14:paraId="40CE60E7" w14:textId="77777777" w:rsidR="001F671B" w:rsidRPr="001F671B" w:rsidRDefault="001F671B" w:rsidP="001F671B">
      <w:pPr>
        <w:spacing w:after="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lastRenderedPageBreak/>
        <w:t>Rozdział II.</w:t>
      </w:r>
    </w:p>
    <w:p w14:paraId="48684EC4" w14:textId="77777777" w:rsidR="001F671B" w:rsidRPr="001F671B" w:rsidRDefault="001F671B" w:rsidP="001F671B">
      <w:pPr>
        <w:spacing w:after="24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PRZEDMIOT ZAMÓWIENIA I WYMAGANIA STAWIANIE WYKONAWCOM</w:t>
      </w:r>
    </w:p>
    <w:p w14:paraId="64A28EAA"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eastAsia="ar-SA"/>
          <w14:ligatures w14:val="none"/>
        </w:rPr>
        <w:t>PRZEDMIOT ZAMÓWIENIA.</w:t>
      </w:r>
    </w:p>
    <w:p w14:paraId="65DB5318" w14:textId="32E52DB5" w:rsidR="006E2F0A" w:rsidRPr="000724ED" w:rsidRDefault="006E2F0A" w:rsidP="006E2F0A">
      <w:pPr>
        <w:pStyle w:val="Akapitzlist"/>
        <w:numPr>
          <w:ilvl w:val="0"/>
          <w:numId w:val="63"/>
        </w:numPr>
        <w:rPr>
          <w:bCs/>
          <w:szCs w:val="22"/>
        </w:rPr>
      </w:pPr>
      <w:bookmarkStart w:id="8" w:name="_Hlk95820283"/>
      <w:r w:rsidRPr="006E2F0A">
        <w:rPr>
          <w:bCs/>
          <w:szCs w:val="22"/>
        </w:rPr>
        <w:t>Przedmiotem zamówienia są roboty budowlane związane z budową budynku żłobka wraz z instalacjami oraz</w:t>
      </w:r>
      <w:r>
        <w:rPr>
          <w:bCs/>
          <w:szCs w:val="22"/>
        </w:rPr>
        <w:t xml:space="preserve"> </w:t>
      </w:r>
      <w:r w:rsidRPr="006E2F0A">
        <w:rPr>
          <w:bCs/>
        </w:rPr>
        <w:t xml:space="preserve">niezbędnym zagospodarowaniem terenu. Budynek planowany jest przy </w:t>
      </w:r>
      <w:r>
        <w:rPr>
          <w:bCs/>
        </w:rPr>
        <w:t>obecnym budynku żłobka w Wiśniowej oraz Zespole Ekonomiczno- Administracyjny w Wiśniowej.</w:t>
      </w:r>
    </w:p>
    <w:p w14:paraId="70467BB2" w14:textId="77777777" w:rsidR="00D919C4" w:rsidRDefault="00D919C4" w:rsidP="000724ED">
      <w:pPr>
        <w:rPr>
          <w:rFonts w:ascii="Cambria" w:hAnsi="Cambria"/>
          <w:bCs/>
        </w:rPr>
      </w:pPr>
    </w:p>
    <w:p w14:paraId="17C9C11E" w14:textId="7098A6DE" w:rsidR="000724ED" w:rsidRPr="00434BBC" w:rsidRDefault="000724ED" w:rsidP="000724ED">
      <w:pPr>
        <w:rPr>
          <w:rFonts w:ascii="Cambria" w:hAnsi="Cambria"/>
          <w:b/>
          <w:u w:val="single"/>
        </w:rPr>
      </w:pPr>
      <w:r w:rsidRPr="00434BBC">
        <w:rPr>
          <w:rFonts w:ascii="Cambria" w:hAnsi="Cambria"/>
          <w:b/>
          <w:u w:val="single"/>
        </w:rPr>
        <w:t>Zakres Inwestycji</w:t>
      </w:r>
      <w:r w:rsidR="00D919C4" w:rsidRPr="00434BBC">
        <w:rPr>
          <w:rFonts w:ascii="Cambria" w:hAnsi="Cambria"/>
          <w:b/>
          <w:u w:val="single"/>
        </w:rPr>
        <w:t xml:space="preserve"> obejmuje</w:t>
      </w:r>
      <w:r w:rsidRPr="00434BBC">
        <w:rPr>
          <w:rFonts w:ascii="Cambria" w:hAnsi="Cambria"/>
          <w:b/>
          <w:u w:val="single"/>
        </w:rPr>
        <w:t xml:space="preserve"> m.in.</w:t>
      </w:r>
      <w:r w:rsidR="00434BBC">
        <w:rPr>
          <w:rFonts w:ascii="Cambria" w:hAnsi="Cambria"/>
          <w:b/>
          <w:u w:val="single"/>
        </w:rPr>
        <w:t xml:space="preserve"> </w:t>
      </w:r>
      <w:r w:rsidRPr="00434BBC">
        <w:rPr>
          <w:rFonts w:ascii="Cambria" w:hAnsi="Cambria"/>
          <w:b/>
          <w:u w:val="single"/>
        </w:rPr>
        <w:t xml:space="preserve">: </w:t>
      </w:r>
    </w:p>
    <w:p w14:paraId="6B9A1F0C" w14:textId="1CBFBBBC" w:rsidR="000724ED" w:rsidRPr="004A514C" w:rsidRDefault="004A514C" w:rsidP="004A514C">
      <w:pPr>
        <w:pStyle w:val="Akapitzlist"/>
        <w:numPr>
          <w:ilvl w:val="0"/>
          <w:numId w:val="69"/>
        </w:numPr>
        <w:rPr>
          <w:bCs/>
        </w:rPr>
      </w:pPr>
      <w:r w:rsidRPr="004A514C">
        <w:rPr>
          <w:bCs/>
        </w:rPr>
        <w:t>Obsługę geodezyjną i geologiczną</w:t>
      </w:r>
    </w:p>
    <w:p w14:paraId="32A46657" w14:textId="3EE4F505" w:rsidR="004A514C" w:rsidRDefault="004A514C" w:rsidP="004A514C">
      <w:pPr>
        <w:pStyle w:val="Akapitzlist"/>
        <w:numPr>
          <w:ilvl w:val="0"/>
          <w:numId w:val="69"/>
        </w:numPr>
        <w:rPr>
          <w:bCs/>
        </w:rPr>
      </w:pPr>
      <w:r>
        <w:rPr>
          <w:bCs/>
        </w:rPr>
        <w:t xml:space="preserve">Roboty budowlane- stan surowy </w:t>
      </w:r>
      <w:r w:rsidR="004D18E4">
        <w:rPr>
          <w:bCs/>
        </w:rPr>
        <w:t xml:space="preserve">otwarty i </w:t>
      </w:r>
      <w:r>
        <w:rPr>
          <w:bCs/>
        </w:rPr>
        <w:t>zamknięty</w:t>
      </w:r>
      <w:r w:rsidR="004D18E4">
        <w:rPr>
          <w:bCs/>
        </w:rPr>
        <w:t xml:space="preserve"> ( roboty p</w:t>
      </w:r>
      <w:r w:rsidR="00434BBC">
        <w:rPr>
          <w:bCs/>
        </w:rPr>
        <w:t>r</w:t>
      </w:r>
      <w:r w:rsidR="004D18E4">
        <w:rPr>
          <w:bCs/>
        </w:rPr>
        <w:t>zygotowawcze, rob</w:t>
      </w:r>
      <w:r w:rsidR="00434BBC">
        <w:rPr>
          <w:bCs/>
        </w:rPr>
        <w:t>o</w:t>
      </w:r>
      <w:r w:rsidR="004D18E4">
        <w:rPr>
          <w:bCs/>
        </w:rPr>
        <w:t xml:space="preserve">ty ziemne, fundamentowa, słupy żelbetowe, ściany fundamentowe, stal zbrojeniowa, izolacja termiczna fundamentów, </w:t>
      </w:r>
      <w:proofErr w:type="spellStart"/>
      <w:r w:rsidR="004D18E4">
        <w:rPr>
          <w:bCs/>
        </w:rPr>
        <w:t>obsypka</w:t>
      </w:r>
      <w:proofErr w:type="spellEnd"/>
      <w:r w:rsidR="004D18E4">
        <w:rPr>
          <w:bCs/>
        </w:rPr>
        <w:t xml:space="preserve"> fundamentów</w:t>
      </w:r>
      <w:r w:rsidR="00434BBC">
        <w:rPr>
          <w:bCs/>
        </w:rPr>
        <w:t xml:space="preserve">, podbudowa </w:t>
      </w:r>
      <w:proofErr w:type="spellStart"/>
      <w:r w:rsidR="00434BBC">
        <w:rPr>
          <w:bCs/>
        </w:rPr>
        <w:t>podposadzkowa</w:t>
      </w:r>
      <w:proofErr w:type="spellEnd"/>
      <w:r w:rsidR="00434BBC">
        <w:rPr>
          <w:bCs/>
        </w:rPr>
        <w:t xml:space="preserve">, elementy murowania ( izolacja przeciwwilgociowa, ściany nośne, ściany działowe, ) elementy żelbetowe ( słupy żelbetowe, stal zbrojeniowa, nadproża żelbetowe, stal zbrojeniowa, wieńce żelbetowe, stal zbrojeniowa), dach, stan surowy zamknięty ( stolarka zewnętrzna w tym ogród zimowy), wykończenie elewacji, prace wykończeniowe ( podłoga, ściany, sufit, stolarka wewnętrzna. </w:t>
      </w:r>
    </w:p>
    <w:p w14:paraId="5F9026BA" w14:textId="08CB3364" w:rsidR="004A514C" w:rsidRPr="004D18E4" w:rsidRDefault="004A514C" w:rsidP="008C68A9">
      <w:pPr>
        <w:pStyle w:val="Akapitzlist"/>
        <w:numPr>
          <w:ilvl w:val="0"/>
          <w:numId w:val="69"/>
        </w:numPr>
        <w:rPr>
          <w:bCs/>
        </w:rPr>
      </w:pPr>
      <w:r w:rsidRPr="004D18E4">
        <w:rPr>
          <w:bCs/>
        </w:rPr>
        <w:t xml:space="preserve">Instalacje wewnętrzne: kanalizacja sanitarna, instalacja </w:t>
      </w:r>
      <w:r w:rsidR="00434BBC">
        <w:rPr>
          <w:bCs/>
        </w:rPr>
        <w:t>wodociągowa ( wody ciepłej i zimnej)</w:t>
      </w:r>
      <w:r w:rsidRPr="004D18E4">
        <w:rPr>
          <w:bCs/>
        </w:rPr>
        <w:t>,</w:t>
      </w:r>
      <w:r w:rsidR="004D18E4">
        <w:rPr>
          <w:bCs/>
        </w:rPr>
        <w:t xml:space="preserve"> </w:t>
      </w:r>
      <w:r w:rsidRPr="004D18E4">
        <w:rPr>
          <w:bCs/>
        </w:rPr>
        <w:t>instalacja wody- cyrkulacja, instalacja wentylacji mechanicznej, instalacja centralnego ogrzewania z kotłownią i instalacją gazową wewnętrzną</w:t>
      </w:r>
      <w:r w:rsidR="00434BBC">
        <w:rPr>
          <w:bCs/>
        </w:rPr>
        <w:t>.</w:t>
      </w:r>
    </w:p>
    <w:p w14:paraId="6AE9A836" w14:textId="67B043C1" w:rsidR="004A514C" w:rsidRDefault="004D18E4" w:rsidP="004A514C">
      <w:pPr>
        <w:pStyle w:val="Akapitzlist"/>
        <w:numPr>
          <w:ilvl w:val="0"/>
          <w:numId w:val="69"/>
        </w:numPr>
        <w:rPr>
          <w:bCs/>
        </w:rPr>
      </w:pPr>
      <w:r>
        <w:rPr>
          <w:bCs/>
        </w:rPr>
        <w:t xml:space="preserve">Instalacje zewnętrzne: wykonanie zewnętrznej instalacji elektrycznej, kanalizacja deszczowa, przyłącz wody, </w:t>
      </w:r>
    </w:p>
    <w:p w14:paraId="36A81518" w14:textId="2E42B261" w:rsidR="004D18E4" w:rsidRDefault="004D18E4" w:rsidP="004A514C">
      <w:pPr>
        <w:pStyle w:val="Akapitzlist"/>
        <w:numPr>
          <w:ilvl w:val="0"/>
          <w:numId w:val="69"/>
        </w:numPr>
        <w:rPr>
          <w:bCs/>
        </w:rPr>
      </w:pPr>
      <w:r>
        <w:rPr>
          <w:bCs/>
        </w:rPr>
        <w:t>Zagospodarowanie terenu: roboty przygotowawcze, podbudowa</w:t>
      </w:r>
    </w:p>
    <w:p w14:paraId="09778DBC" w14:textId="70946D02" w:rsidR="00434BBC" w:rsidRDefault="00434BBC" w:rsidP="004A514C">
      <w:pPr>
        <w:pStyle w:val="Akapitzlist"/>
        <w:numPr>
          <w:ilvl w:val="0"/>
          <w:numId w:val="69"/>
        </w:numPr>
        <w:rPr>
          <w:bCs/>
        </w:rPr>
      </w:pPr>
      <w:r>
        <w:rPr>
          <w:bCs/>
        </w:rPr>
        <w:t>Instalacja oświetleniowa</w:t>
      </w:r>
    </w:p>
    <w:p w14:paraId="3A419E83" w14:textId="5C179499" w:rsidR="00A3676A" w:rsidRDefault="00A3676A" w:rsidP="004A514C">
      <w:pPr>
        <w:pStyle w:val="Akapitzlist"/>
        <w:numPr>
          <w:ilvl w:val="0"/>
          <w:numId w:val="69"/>
        </w:numPr>
        <w:rPr>
          <w:bCs/>
        </w:rPr>
      </w:pPr>
      <w:r>
        <w:rPr>
          <w:bCs/>
        </w:rPr>
        <w:t>Instalacja gniazd wtyczkowych</w:t>
      </w:r>
    </w:p>
    <w:p w14:paraId="6962006C" w14:textId="2B5A9F17" w:rsidR="00A3676A" w:rsidRDefault="00A3676A" w:rsidP="004A514C">
      <w:pPr>
        <w:pStyle w:val="Akapitzlist"/>
        <w:numPr>
          <w:ilvl w:val="0"/>
          <w:numId w:val="69"/>
        </w:numPr>
        <w:rPr>
          <w:bCs/>
        </w:rPr>
      </w:pPr>
      <w:r>
        <w:rPr>
          <w:bCs/>
        </w:rPr>
        <w:t>Montaż przewodów i rur</w:t>
      </w:r>
    </w:p>
    <w:p w14:paraId="6B7BDDBC" w14:textId="77432001" w:rsidR="00A3676A" w:rsidRDefault="00A3676A" w:rsidP="004A514C">
      <w:pPr>
        <w:pStyle w:val="Akapitzlist"/>
        <w:numPr>
          <w:ilvl w:val="0"/>
          <w:numId w:val="69"/>
        </w:numPr>
        <w:rPr>
          <w:bCs/>
        </w:rPr>
      </w:pPr>
      <w:r>
        <w:rPr>
          <w:bCs/>
        </w:rPr>
        <w:t xml:space="preserve">Montaż rozdzielnicy RG i obwodu </w:t>
      </w:r>
      <w:proofErr w:type="spellStart"/>
      <w:r>
        <w:rPr>
          <w:bCs/>
        </w:rPr>
        <w:t>wlz</w:t>
      </w:r>
      <w:proofErr w:type="spellEnd"/>
    </w:p>
    <w:p w14:paraId="75405614" w14:textId="6DC038C1" w:rsidR="00A3676A" w:rsidRDefault="00A3676A" w:rsidP="004A514C">
      <w:pPr>
        <w:pStyle w:val="Akapitzlist"/>
        <w:numPr>
          <w:ilvl w:val="0"/>
          <w:numId w:val="69"/>
        </w:numPr>
        <w:rPr>
          <w:bCs/>
        </w:rPr>
      </w:pPr>
      <w:r>
        <w:rPr>
          <w:bCs/>
        </w:rPr>
        <w:t>Instalacja odgromowa i uziemienia</w:t>
      </w:r>
    </w:p>
    <w:p w14:paraId="0BCB755A" w14:textId="758E8CC4" w:rsidR="00A3676A" w:rsidRDefault="00A3676A" w:rsidP="004A514C">
      <w:pPr>
        <w:pStyle w:val="Akapitzlist"/>
        <w:numPr>
          <w:ilvl w:val="0"/>
          <w:numId w:val="69"/>
        </w:numPr>
        <w:rPr>
          <w:bCs/>
        </w:rPr>
      </w:pPr>
      <w:r>
        <w:rPr>
          <w:bCs/>
        </w:rPr>
        <w:t>Instalacja fotowoltaiczna</w:t>
      </w:r>
    </w:p>
    <w:p w14:paraId="37CB6467" w14:textId="07AC968F" w:rsidR="00A3676A" w:rsidRPr="00A3676A" w:rsidRDefault="00A3676A" w:rsidP="00A3676A">
      <w:pPr>
        <w:pStyle w:val="Akapitzlist"/>
        <w:numPr>
          <w:ilvl w:val="0"/>
          <w:numId w:val="69"/>
        </w:numPr>
        <w:rPr>
          <w:bCs/>
        </w:rPr>
      </w:pPr>
      <w:r>
        <w:rPr>
          <w:bCs/>
        </w:rPr>
        <w:t>Pomiary</w:t>
      </w:r>
    </w:p>
    <w:p w14:paraId="2DF2E1C3" w14:textId="77777777" w:rsidR="00452BBC" w:rsidRDefault="00452BBC" w:rsidP="00452BBC">
      <w:pPr>
        <w:pStyle w:val="Akapitzlist"/>
        <w:ind w:left="720"/>
        <w:rPr>
          <w:bCs/>
          <w:szCs w:val="22"/>
        </w:rPr>
      </w:pPr>
      <w:bookmarkStart w:id="9" w:name="_Hlk172713073"/>
    </w:p>
    <w:bookmarkEnd w:id="9"/>
    <w:p w14:paraId="1417B8DE" w14:textId="6086C9A6" w:rsidR="006E2F0A" w:rsidRPr="00452BBC" w:rsidRDefault="006E2F0A" w:rsidP="006E2F0A">
      <w:pPr>
        <w:pStyle w:val="Akapitzlist"/>
        <w:numPr>
          <w:ilvl w:val="0"/>
          <w:numId w:val="63"/>
        </w:numPr>
        <w:rPr>
          <w:b/>
          <w:szCs w:val="22"/>
          <w:u w:val="single"/>
        </w:rPr>
      </w:pPr>
      <w:r w:rsidRPr="00452BBC">
        <w:rPr>
          <w:b/>
          <w:szCs w:val="22"/>
          <w:u w:val="single"/>
        </w:rPr>
        <w:t>Przedmiot zamówienia opisany jest</w:t>
      </w:r>
      <w:r w:rsidR="009C7A1C" w:rsidRPr="00452BBC">
        <w:rPr>
          <w:b/>
          <w:szCs w:val="22"/>
          <w:u w:val="single"/>
        </w:rPr>
        <w:t xml:space="preserve"> za pomocą</w:t>
      </w:r>
      <w:r w:rsidRPr="00452BBC">
        <w:rPr>
          <w:b/>
          <w:szCs w:val="22"/>
          <w:u w:val="single"/>
        </w:rPr>
        <w:t>:</w:t>
      </w:r>
    </w:p>
    <w:p w14:paraId="2E4727F9" w14:textId="5FC2352B" w:rsidR="00210A3E" w:rsidRPr="009C7A1C" w:rsidRDefault="006E2F0A" w:rsidP="00452BBC">
      <w:pPr>
        <w:pStyle w:val="Akapitzlist"/>
        <w:ind w:left="720"/>
        <w:rPr>
          <w:bCs/>
        </w:rPr>
      </w:pPr>
      <w:r w:rsidRPr="006E2F0A">
        <w:rPr>
          <w:bCs/>
          <w:szCs w:val="22"/>
        </w:rPr>
        <w:t>a)</w:t>
      </w:r>
      <w:r w:rsidR="009C7A1C">
        <w:rPr>
          <w:bCs/>
          <w:szCs w:val="22"/>
        </w:rPr>
        <w:t>D</w:t>
      </w:r>
      <w:r w:rsidRPr="006E2F0A">
        <w:rPr>
          <w:bCs/>
          <w:szCs w:val="22"/>
        </w:rPr>
        <w:t>okumentacj</w:t>
      </w:r>
      <w:r w:rsidR="009C7A1C">
        <w:rPr>
          <w:bCs/>
          <w:szCs w:val="22"/>
        </w:rPr>
        <w:t>i</w:t>
      </w:r>
      <w:r w:rsidRPr="006E2F0A">
        <w:rPr>
          <w:bCs/>
          <w:szCs w:val="22"/>
        </w:rPr>
        <w:t xml:space="preserve"> projektow</w:t>
      </w:r>
      <w:r w:rsidR="009C7A1C">
        <w:rPr>
          <w:bCs/>
          <w:szCs w:val="22"/>
        </w:rPr>
        <w:t>ej</w:t>
      </w:r>
      <w:r w:rsidRPr="006E2F0A">
        <w:rPr>
          <w:bCs/>
          <w:szCs w:val="22"/>
        </w:rPr>
        <w:t xml:space="preserve"> </w:t>
      </w:r>
      <w:r w:rsidRPr="000724ED">
        <w:rPr>
          <w:bCs/>
          <w:szCs w:val="22"/>
        </w:rPr>
        <w:t xml:space="preserve">Załącznik Nr </w:t>
      </w:r>
      <w:r w:rsidR="000724ED" w:rsidRPr="000724ED">
        <w:rPr>
          <w:bCs/>
          <w:szCs w:val="22"/>
        </w:rPr>
        <w:t>9</w:t>
      </w:r>
      <w:r w:rsidR="000724ED">
        <w:rPr>
          <w:bCs/>
          <w:szCs w:val="22"/>
        </w:rPr>
        <w:t xml:space="preserve"> do SWZ</w:t>
      </w:r>
    </w:p>
    <w:p w14:paraId="0F2ADF2B" w14:textId="6660C195" w:rsidR="009C7A1C" w:rsidRDefault="009C7A1C" w:rsidP="009C7A1C">
      <w:pPr>
        <w:pStyle w:val="Akapitzlist"/>
        <w:ind w:left="720"/>
        <w:rPr>
          <w:bCs/>
          <w:szCs w:val="22"/>
        </w:rPr>
      </w:pPr>
      <w:r>
        <w:rPr>
          <w:bCs/>
          <w:szCs w:val="22"/>
        </w:rPr>
        <w:t>b)</w:t>
      </w:r>
      <w:proofErr w:type="spellStart"/>
      <w:r>
        <w:rPr>
          <w:bCs/>
          <w:szCs w:val="22"/>
        </w:rPr>
        <w:t>STWiOR</w:t>
      </w:r>
      <w:proofErr w:type="spellEnd"/>
      <w:r w:rsidR="000724ED">
        <w:rPr>
          <w:bCs/>
          <w:szCs w:val="22"/>
        </w:rPr>
        <w:t xml:space="preserve"> załącznik nr 7do SWZ</w:t>
      </w:r>
    </w:p>
    <w:p w14:paraId="4C789EE1" w14:textId="5252E920" w:rsidR="00452BBC" w:rsidRPr="006E2F0A" w:rsidRDefault="009C7A1C" w:rsidP="00452BBC">
      <w:pPr>
        <w:pStyle w:val="Akapitzlist"/>
        <w:ind w:left="720"/>
        <w:rPr>
          <w:bCs/>
          <w:szCs w:val="22"/>
        </w:rPr>
      </w:pPr>
      <w:r>
        <w:rPr>
          <w:bCs/>
          <w:szCs w:val="22"/>
        </w:rPr>
        <w:t>c) Przedmiar</w:t>
      </w:r>
      <w:r w:rsidR="005926E7">
        <w:rPr>
          <w:bCs/>
          <w:szCs w:val="22"/>
        </w:rPr>
        <w:t>ów</w:t>
      </w:r>
      <w:r>
        <w:rPr>
          <w:bCs/>
          <w:szCs w:val="22"/>
        </w:rPr>
        <w:t xml:space="preserve"> </w:t>
      </w:r>
      <w:r w:rsidR="00452BBC">
        <w:rPr>
          <w:bCs/>
          <w:szCs w:val="22"/>
        </w:rPr>
        <w:t xml:space="preserve">- </w:t>
      </w:r>
      <w:r>
        <w:rPr>
          <w:bCs/>
          <w:szCs w:val="22"/>
        </w:rPr>
        <w:t>robót</w:t>
      </w:r>
      <w:r w:rsidR="00452BBC" w:rsidRPr="00452BBC">
        <w:rPr>
          <w:bCs/>
        </w:rPr>
        <w:t xml:space="preserve"> </w:t>
      </w:r>
      <w:r w:rsidR="00452BBC" w:rsidRPr="006E2F0A">
        <w:rPr>
          <w:bCs/>
          <w:szCs w:val="22"/>
        </w:rPr>
        <w:t>stanowiąc</w:t>
      </w:r>
      <w:r w:rsidR="00452BBC">
        <w:rPr>
          <w:bCs/>
          <w:szCs w:val="22"/>
        </w:rPr>
        <w:t>y</w:t>
      </w:r>
      <w:r w:rsidR="00452BBC" w:rsidRPr="006E2F0A">
        <w:rPr>
          <w:bCs/>
          <w:szCs w:val="22"/>
        </w:rPr>
        <w:t xml:space="preserve"> jedynie element</w:t>
      </w:r>
      <w:r w:rsidR="00452BBC">
        <w:rPr>
          <w:bCs/>
          <w:szCs w:val="22"/>
        </w:rPr>
        <w:t xml:space="preserve"> </w:t>
      </w:r>
      <w:r w:rsidR="00452BBC" w:rsidRPr="006E2F0A">
        <w:rPr>
          <w:bCs/>
        </w:rPr>
        <w:t xml:space="preserve">pomocniczy do dokonania wyceny. </w:t>
      </w:r>
      <w:r w:rsidR="000724ED">
        <w:rPr>
          <w:bCs/>
        </w:rPr>
        <w:t>Załącznik nr 5 do SWZ</w:t>
      </w:r>
    </w:p>
    <w:p w14:paraId="69F9E10D" w14:textId="77777777" w:rsidR="00BF72A4" w:rsidRPr="001F671B" w:rsidRDefault="00BF72A4" w:rsidP="00210A3E">
      <w:pPr>
        <w:suppressAutoHyphens/>
        <w:spacing w:after="0" w:line="240" w:lineRule="auto"/>
        <w:jc w:val="both"/>
        <w:rPr>
          <w:rFonts w:ascii="Cambria" w:eastAsia="Times New Roman" w:hAnsi="Cambria" w:cs="Arial"/>
          <w:bCs/>
          <w:kern w:val="1"/>
          <w:lang w:eastAsia="ar-SA"/>
          <w14:ligatures w14:val="none"/>
        </w:rPr>
      </w:pPr>
    </w:p>
    <w:p w14:paraId="417A5C36" w14:textId="77777777" w:rsidR="001F671B" w:rsidRPr="00BE0561" w:rsidRDefault="001F671B" w:rsidP="007C3B3C">
      <w:pPr>
        <w:numPr>
          <w:ilvl w:val="0"/>
          <w:numId w:val="14"/>
        </w:numPr>
        <w:suppressAutoHyphens/>
        <w:spacing w:after="0" w:line="240" w:lineRule="auto"/>
        <w:ind w:left="426" w:hanging="426"/>
        <w:jc w:val="both"/>
        <w:rPr>
          <w:rFonts w:ascii="Cambria" w:eastAsia="Times New Roman" w:hAnsi="Cambria" w:cs="Arial"/>
          <w:bCs/>
          <w:kern w:val="1"/>
          <w:lang w:eastAsia="ar-SA"/>
          <w14:ligatures w14:val="none"/>
        </w:rPr>
      </w:pPr>
      <w:r w:rsidRPr="00BE0561">
        <w:rPr>
          <w:rFonts w:ascii="Cambria" w:eastAsia="Times New Roman" w:hAnsi="Cambria" w:cs="Arial"/>
          <w:bCs/>
          <w:kern w:val="1"/>
          <w:lang w:eastAsia="ar-SA"/>
          <w14:ligatures w14:val="none"/>
        </w:rPr>
        <w:t xml:space="preserve">Wykonawca zobowiązany jest zrealizować zamówienie na zasadach i warunkach opisanych </w:t>
      </w:r>
      <w:r w:rsidRPr="00BE0561">
        <w:rPr>
          <w:rFonts w:ascii="Cambria" w:eastAsia="Times New Roman" w:hAnsi="Cambria" w:cs="Arial"/>
          <w:bCs/>
          <w:kern w:val="1"/>
          <w:lang w:eastAsia="ar-SA"/>
          <w14:ligatures w14:val="none"/>
        </w:rPr>
        <w:br/>
        <w:t>w projekcie umowy, stanowiącym załącznik Nr 4 do niniejszej SWZ.</w:t>
      </w:r>
    </w:p>
    <w:p w14:paraId="5EE8D219" w14:textId="5037E074" w:rsidR="00BE0561" w:rsidRDefault="00BE0561" w:rsidP="00BE0561">
      <w:pPr>
        <w:numPr>
          <w:ilvl w:val="0"/>
          <w:numId w:val="14"/>
        </w:numPr>
        <w:ind w:left="426" w:hanging="426"/>
        <w:jc w:val="both"/>
        <w:rPr>
          <w:rFonts w:ascii="Cambria" w:eastAsia="Times New Roman" w:hAnsi="Cambria"/>
          <w:b/>
          <w:bCs/>
        </w:rPr>
      </w:pPr>
      <w:r w:rsidRPr="00BE0561">
        <w:rPr>
          <w:rFonts w:ascii="Cambria" w:eastAsia="Times New Roman" w:hAnsi="Cambria" w:cs="Arial"/>
          <w:bCs/>
          <w:kern w:val="1"/>
          <w:lang w:eastAsia="ar-SA"/>
          <w14:ligatures w14:val="none"/>
        </w:rPr>
        <w:t xml:space="preserve">Do obowiązków Wykonawcy należy skompletowanie i przedstawienie Zamawiającemu dokumentów pozwalających na ocenę prawidłowego wykonania przedmiotu odbioru, </w:t>
      </w:r>
      <w:r w:rsidRPr="00BE0561">
        <w:rPr>
          <w:rFonts w:ascii="Cambria" w:eastAsia="Times New Roman" w:hAnsi="Cambria" w:cs="Arial"/>
          <w:bCs/>
          <w:kern w:val="1"/>
          <w:lang w:eastAsia="ar-SA"/>
          <w14:ligatures w14:val="none"/>
        </w:rPr>
        <w:br/>
        <w:t xml:space="preserve">a w szczególności </w:t>
      </w:r>
      <w:bookmarkStart w:id="10" w:name="_Hlk172886070"/>
      <w:r w:rsidRPr="00BE0561">
        <w:rPr>
          <w:rFonts w:ascii="Cambria" w:eastAsia="Times New Roman" w:hAnsi="Cambria"/>
          <w:b/>
          <w:bCs/>
        </w:rPr>
        <w:t xml:space="preserve">uzyskanie przez Wykonawcę  w imieniu i na rzecz Zamawiającego decyzji o pozwoleniu na użytkowanie </w:t>
      </w:r>
      <w:r>
        <w:rPr>
          <w:rFonts w:ascii="Cambria" w:eastAsia="Times New Roman" w:hAnsi="Cambria"/>
          <w:b/>
          <w:bCs/>
        </w:rPr>
        <w:t>o</w:t>
      </w:r>
      <w:r w:rsidRPr="00BE0561">
        <w:rPr>
          <w:rFonts w:ascii="Cambria" w:eastAsia="Times New Roman" w:hAnsi="Cambria"/>
          <w:b/>
          <w:bCs/>
        </w:rPr>
        <w:t>biektu</w:t>
      </w:r>
      <w:bookmarkEnd w:id="10"/>
    </w:p>
    <w:p w14:paraId="66C9C96D" w14:textId="6011EE08" w:rsidR="00EC7048" w:rsidRDefault="00EC7048" w:rsidP="00EC7048">
      <w:pPr>
        <w:pStyle w:val="Akapitzlist"/>
        <w:numPr>
          <w:ilvl w:val="0"/>
          <w:numId w:val="14"/>
        </w:numPr>
        <w:rPr>
          <w:b/>
          <w:bCs/>
        </w:rPr>
      </w:pPr>
      <w:r w:rsidRPr="00EC7048">
        <w:rPr>
          <w:rFonts w:cstheme="minorBidi"/>
          <w:b/>
          <w:bCs/>
          <w:kern w:val="2"/>
          <w:szCs w:val="22"/>
          <w:lang w:eastAsia="en-US"/>
          <w14:ligatures w14:val="standardContextual"/>
        </w:rPr>
        <w:t xml:space="preserve">Zamawiający informuje, że adekwatnie do zakresu przedmiotu zamówienia w opisie przedmiotu zamówienia na podstawie wymogów  </w:t>
      </w:r>
      <w:r w:rsidR="00411B0C">
        <w:rPr>
          <w:rFonts w:cstheme="minorBidi"/>
          <w:b/>
          <w:bCs/>
          <w:kern w:val="2"/>
          <w:szCs w:val="22"/>
          <w:lang w:eastAsia="en-US"/>
          <w14:ligatures w14:val="standardContextual"/>
        </w:rPr>
        <w:t xml:space="preserve">w </w:t>
      </w:r>
      <w:r w:rsidRPr="00EC7048">
        <w:rPr>
          <w:rFonts w:cstheme="minorBidi"/>
          <w:b/>
          <w:bCs/>
          <w:kern w:val="2"/>
          <w:szCs w:val="22"/>
          <w:lang w:eastAsia="en-US"/>
          <w14:ligatures w14:val="standardContextual"/>
        </w:rPr>
        <w:t xml:space="preserve">zakresie art. 100 ust. 1 i ust. 2 ustawy </w:t>
      </w:r>
      <w:r>
        <w:rPr>
          <w:rFonts w:cstheme="minorBidi"/>
          <w:b/>
          <w:bCs/>
          <w:kern w:val="2"/>
          <w:szCs w:val="22"/>
          <w:lang w:eastAsia="en-US"/>
          <w14:ligatures w14:val="standardContextual"/>
        </w:rPr>
        <w:t xml:space="preserve">określono m.in. </w:t>
      </w:r>
      <w:r w:rsidRPr="00EC7048">
        <w:rPr>
          <w:b/>
          <w:bCs/>
        </w:rPr>
        <w:t>miejsc</w:t>
      </w:r>
      <w:r>
        <w:rPr>
          <w:b/>
          <w:bCs/>
        </w:rPr>
        <w:t>a</w:t>
      </w:r>
      <w:r w:rsidRPr="00EC7048">
        <w:rPr>
          <w:b/>
          <w:bCs/>
        </w:rPr>
        <w:t xml:space="preserve"> postojowe dla os</w:t>
      </w:r>
      <w:r w:rsidRPr="00EC7048">
        <w:rPr>
          <w:rFonts w:hint="eastAsia"/>
          <w:b/>
          <w:bCs/>
        </w:rPr>
        <w:t>ó</w:t>
      </w:r>
      <w:r w:rsidRPr="00EC7048">
        <w:rPr>
          <w:b/>
          <w:bCs/>
        </w:rPr>
        <w:t>b niepe</w:t>
      </w:r>
      <w:r w:rsidRPr="00EC7048">
        <w:rPr>
          <w:rFonts w:hint="eastAsia"/>
          <w:b/>
          <w:bCs/>
        </w:rPr>
        <w:t>ł</w:t>
      </w:r>
      <w:r w:rsidRPr="00EC7048">
        <w:rPr>
          <w:b/>
          <w:bCs/>
        </w:rPr>
        <w:t>nosprawnych.</w:t>
      </w:r>
      <w:r>
        <w:rPr>
          <w:b/>
          <w:bCs/>
        </w:rPr>
        <w:t xml:space="preserve"> </w:t>
      </w:r>
      <w:r w:rsidRPr="00EC7048">
        <w:rPr>
          <w:b/>
          <w:bCs/>
        </w:rPr>
        <w:t>Dost</w:t>
      </w:r>
      <w:r w:rsidRPr="00EC7048">
        <w:rPr>
          <w:rFonts w:hint="eastAsia"/>
          <w:b/>
          <w:bCs/>
        </w:rPr>
        <w:t>ę</w:t>
      </w:r>
      <w:r w:rsidRPr="00EC7048">
        <w:rPr>
          <w:b/>
          <w:bCs/>
        </w:rPr>
        <w:t>p do budynku dla os</w:t>
      </w:r>
      <w:r w:rsidRPr="00EC7048">
        <w:rPr>
          <w:rFonts w:hint="eastAsia"/>
          <w:b/>
          <w:bCs/>
        </w:rPr>
        <w:t>ó</w:t>
      </w:r>
      <w:r w:rsidRPr="00EC7048">
        <w:rPr>
          <w:b/>
          <w:bCs/>
        </w:rPr>
        <w:t>b niepe</w:t>
      </w:r>
      <w:r w:rsidRPr="00EC7048">
        <w:rPr>
          <w:rFonts w:hint="eastAsia"/>
          <w:b/>
          <w:bCs/>
        </w:rPr>
        <w:t>ł</w:t>
      </w:r>
      <w:r w:rsidRPr="00EC7048">
        <w:rPr>
          <w:b/>
          <w:bCs/>
        </w:rPr>
        <w:t>nosprawnych poprzez pochylnie zewn</w:t>
      </w:r>
      <w:r w:rsidRPr="00EC7048">
        <w:rPr>
          <w:rFonts w:hint="eastAsia"/>
          <w:b/>
          <w:bCs/>
        </w:rPr>
        <w:t>ę</w:t>
      </w:r>
      <w:r w:rsidRPr="00EC7048">
        <w:rPr>
          <w:b/>
          <w:bCs/>
        </w:rPr>
        <w:t>trzn</w:t>
      </w:r>
      <w:r w:rsidRPr="00EC7048">
        <w:rPr>
          <w:rFonts w:hint="eastAsia"/>
          <w:b/>
          <w:bCs/>
        </w:rPr>
        <w:t>ą</w:t>
      </w:r>
      <w:r w:rsidRPr="00EC7048">
        <w:rPr>
          <w:b/>
          <w:bCs/>
        </w:rPr>
        <w:t>. Wymiary</w:t>
      </w:r>
      <w:r>
        <w:rPr>
          <w:b/>
          <w:bCs/>
        </w:rPr>
        <w:t xml:space="preserve"> </w:t>
      </w:r>
      <w:r w:rsidRPr="00EC7048">
        <w:rPr>
          <w:b/>
          <w:bCs/>
        </w:rPr>
        <w:t>drzwi umo</w:t>
      </w:r>
      <w:r w:rsidRPr="00EC7048">
        <w:rPr>
          <w:rFonts w:hint="eastAsia"/>
          <w:b/>
          <w:bCs/>
        </w:rPr>
        <w:t>ż</w:t>
      </w:r>
      <w:r w:rsidRPr="00EC7048">
        <w:rPr>
          <w:b/>
          <w:bCs/>
        </w:rPr>
        <w:t>liwiaj</w:t>
      </w:r>
      <w:r w:rsidRPr="00EC7048">
        <w:rPr>
          <w:rFonts w:hint="eastAsia"/>
          <w:b/>
          <w:bCs/>
        </w:rPr>
        <w:t>ą</w:t>
      </w:r>
      <w:r w:rsidRPr="00EC7048">
        <w:rPr>
          <w:b/>
          <w:bCs/>
        </w:rPr>
        <w:t xml:space="preserve"> poruszanie si</w:t>
      </w:r>
      <w:r w:rsidRPr="00EC7048">
        <w:rPr>
          <w:rFonts w:hint="eastAsia"/>
          <w:b/>
          <w:bCs/>
        </w:rPr>
        <w:t>ę</w:t>
      </w:r>
      <w:r w:rsidRPr="00EC7048">
        <w:rPr>
          <w:b/>
          <w:bCs/>
        </w:rPr>
        <w:t xml:space="preserve"> os</w:t>
      </w:r>
      <w:r w:rsidRPr="00EC7048">
        <w:rPr>
          <w:rFonts w:hint="eastAsia"/>
          <w:b/>
          <w:bCs/>
        </w:rPr>
        <w:t>ó</w:t>
      </w:r>
      <w:r w:rsidRPr="00EC7048">
        <w:rPr>
          <w:b/>
          <w:bCs/>
        </w:rPr>
        <w:t>b niepe</w:t>
      </w:r>
      <w:r w:rsidRPr="00EC7048">
        <w:rPr>
          <w:rFonts w:hint="eastAsia"/>
          <w:b/>
          <w:bCs/>
        </w:rPr>
        <w:t>ł</w:t>
      </w:r>
      <w:r w:rsidRPr="00EC7048">
        <w:rPr>
          <w:b/>
          <w:bCs/>
        </w:rPr>
        <w:t>nosprawnych. Zaprojektowano toalet</w:t>
      </w:r>
      <w:r w:rsidRPr="00EC7048">
        <w:rPr>
          <w:rFonts w:hint="eastAsia"/>
          <w:b/>
          <w:bCs/>
        </w:rPr>
        <w:t>ę</w:t>
      </w:r>
      <w:r w:rsidRPr="00EC7048">
        <w:rPr>
          <w:b/>
          <w:bCs/>
        </w:rPr>
        <w:t xml:space="preserve"> dla os</w:t>
      </w:r>
      <w:r w:rsidRPr="00EC7048">
        <w:rPr>
          <w:rFonts w:hint="eastAsia"/>
          <w:b/>
          <w:bCs/>
        </w:rPr>
        <w:t>ó</w:t>
      </w:r>
      <w:r w:rsidRPr="00EC7048">
        <w:rPr>
          <w:b/>
          <w:bCs/>
        </w:rPr>
        <w:t>b</w:t>
      </w:r>
      <w:r>
        <w:rPr>
          <w:b/>
          <w:bCs/>
        </w:rPr>
        <w:t xml:space="preserve"> </w:t>
      </w:r>
      <w:r w:rsidRPr="00EC7048">
        <w:rPr>
          <w:b/>
          <w:bCs/>
        </w:rPr>
        <w:t>niepe</w:t>
      </w:r>
      <w:r w:rsidRPr="00EC7048">
        <w:rPr>
          <w:rFonts w:hint="eastAsia"/>
          <w:b/>
          <w:bCs/>
        </w:rPr>
        <w:t>ł</w:t>
      </w:r>
      <w:r w:rsidRPr="00EC7048">
        <w:rPr>
          <w:b/>
          <w:bCs/>
        </w:rPr>
        <w:t>nosprawnych, w pobli</w:t>
      </w:r>
      <w:r w:rsidRPr="00EC7048">
        <w:rPr>
          <w:rFonts w:hint="eastAsia"/>
          <w:b/>
          <w:bCs/>
        </w:rPr>
        <w:t>ż</w:t>
      </w:r>
      <w:r w:rsidRPr="00EC7048">
        <w:rPr>
          <w:b/>
          <w:bCs/>
        </w:rPr>
        <w:t>u wej</w:t>
      </w:r>
      <w:r w:rsidRPr="00EC7048">
        <w:rPr>
          <w:rFonts w:hint="eastAsia"/>
          <w:b/>
          <w:bCs/>
        </w:rPr>
        <w:t>ś</w:t>
      </w:r>
      <w:r w:rsidRPr="00EC7048">
        <w:rPr>
          <w:b/>
          <w:bCs/>
        </w:rPr>
        <w:t>cia do budynku</w:t>
      </w:r>
      <w:r>
        <w:rPr>
          <w:b/>
          <w:bCs/>
        </w:rPr>
        <w:t xml:space="preserve">. </w:t>
      </w:r>
    </w:p>
    <w:p w14:paraId="2074B2E9" w14:textId="77777777" w:rsidR="00EC7048" w:rsidRPr="00EC7048" w:rsidRDefault="00EC7048" w:rsidP="00EC7048">
      <w:pPr>
        <w:pStyle w:val="Akapitzlist"/>
        <w:ind w:left="360"/>
        <w:rPr>
          <w:b/>
          <w:bCs/>
        </w:rPr>
      </w:pPr>
    </w:p>
    <w:bookmarkEnd w:id="8"/>
    <w:p w14:paraId="0E3057C4" w14:textId="5BEE9855" w:rsidR="001F671B" w:rsidRPr="001F671B" w:rsidRDefault="00210A3E" w:rsidP="007C3B3C">
      <w:pPr>
        <w:numPr>
          <w:ilvl w:val="0"/>
          <w:numId w:val="14"/>
        </w:numPr>
        <w:suppressAutoHyphens/>
        <w:spacing w:after="0" w:line="240" w:lineRule="auto"/>
        <w:ind w:left="426" w:hanging="426"/>
        <w:jc w:val="both"/>
        <w:rPr>
          <w:rFonts w:ascii="Cambria" w:eastAsia="Times New Roman" w:hAnsi="Cambria" w:cs="Arial"/>
          <w:kern w:val="1"/>
          <w:lang w:eastAsia="ar-SA"/>
          <w14:ligatures w14:val="none"/>
        </w:rPr>
      </w:pPr>
      <w:r>
        <w:rPr>
          <w:rFonts w:ascii="Cambria" w:eastAsia="Times New Roman" w:hAnsi="Cambria" w:cs="Liberation Sans"/>
          <w:kern w:val="0"/>
          <w:lang w:eastAsia="pl-PL"/>
          <w14:ligatures w14:val="none"/>
        </w:rPr>
        <w:lastRenderedPageBreak/>
        <w:t>Wspólny</w:t>
      </w:r>
      <w:r w:rsidR="001F671B" w:rsidRPr="001F671B">
        <w:rPr>
          <w:rFonts w:ascii="Cambria" w:eastAsia="Times New Roman" w:hAnsi="Cambria" w:cs="Arial"/>
          <w:bCs/>
          <w:kern w:val="1"/>
          <w:lang w:val="x-none" w:eastAsia="ar-SA"/>
          <w14:ligatures w14:val="none"/>
        </w:rPr>
        <w:t xml:space="preserve"> Słownik Zamówień - CPV: </w:t>
      </w:r>
    </w:p>
    <w:p w14:paraId="09302ECF" w14:textId="77777777" w:rsidR="009C7A1C" w:rsidRDefault="009C7A1C" w:rsidP="00210A3E">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p>
    <w:tbl>
      <w:tblPr>
        <w:tblStyle w:val="TableGrid"/>
        <w:tblW w:w="9599" w:type="dxa"/>
        <w:tblInd w:w="454" w:type="dxa"/>
        <w:tblCellMar>
          <w:top w:w="9" w:type="dxa"/>
          <w:left w:w="109" w:type="dxa"/>
          <w:bottom w:w="1" w:type="dxa"/>
          <w:right w:w="115" w:type="dxa"/>
        </w:tblCellMar>
        <w:tblLook w:val="04A0" w:firstRow="1" w:lastRow="0" w:firstColumn="1" w:lastColumn="0" w:noHBand="0" w:noVBand="1"/>
      </w:tblPr>
      <w:tblGrid>
        <w:gridCol w:w="1739"/>
        <w:gridCol w:w="7860"/>
      </w:tblGrid>
      <w:tr w:rsidR="009C7A1C" w:rsidRPr="009C7A1C" w14:paraId="0C11C3E1" w14:textId="77777777" w:rsidTr="00365279">
        <w:trPr>
          <w:trHeight w:val="1363"/>
        </w:trPr>
        <w:tc>
          <w:tcPr>
            <w:tcW w:w="1739" w:type="dxa"/>
            <w:tcBorders>
              <w:top w:val="nil"/>
              <w:left w:val="nil"/>
              <w:bottom w:val="single" w:sz="2" w:space="0" w:color="000000"/>
              <w:right w:val="single" w:sz="2" w:space="0" w:color="000000"/>
            </w:tcBorders>
            <w:vAlign w:val="center"/>
          </w:tcPr>
          <w:p w14:paraId="127EA09F" w14:textId="77777777" w:rsidR="009C7A1C" w:rsidRPr="009C7A1C" w:rsidRDefault="009C7A1C" w:rsidP="009C7A1C">
            <w:pPr>
              <w:ind w:left="35"/>
              <w:rPr>
                <w:rFonts w:ascii="Cambria" w:eastAsia="Times New Roman" w:hAnsi="Cambria" w:cs="Times New Roman"/>
                <w:color w:val="000000"/>
              </w:rPr>
            </w:pPr>
            <w:r w:rsidRPr="009C7A1C">
              <w:rPr>
                <w:rFonts w:ascii="Cambria" w:eastAsia="Times New Roman" w:hAnsi="Cambria" w:cs="Times New Roman"/>
                <w:color w:val="000000"/>
              </w:rPr>
              <w:t xml:space="preserve">Główny przedmiot </w:t>
            </w:r>
          </w:p>
        </w:tc>
        <w:tc>
          <w:tcPr>
            <w:tcW w:w="7860" w:type="dxa"/>
            <w:tcBorders>
              <w:top w:val="nil"/>
              <w:left w:val="single" w:sz="2" w:space="0" w:color="000000"/>
              <w:bottom w:val="single" w:sz="2" w:space="0" w:color="000000"/>
              <w:right w:val="nil"/>
            </w:tcBorders>
          </w:tcPr>
          <w:p w14:paraId="1EE4B8DA" w14:textId="77777777" w:rsidR="009C7A1C" w:rsidRPr="009C7A1C" w:rsidRDefault="00B030EB" w:rsidP="009C7A1C">
            <w:pPr>
              <w:spacing w:after="12"/>
              <w:ind w:left="34"/>
              <w:rPr>
                <w:rFonts w:ascii="Cambria" w:eastAsia="Times New Roman" w:hAnsi="Cambria" w:cs="Times New Roman"/>
                <w:color w:val="000000"/>
              </w:rPr>
            </w:pPr>
            <w:hyperlink r:id="rId17">
              <w:r w:rsidR="009C7A1C" w:rsidRPr="009C7A1C">
                <w:rPr>
                  <w:rFonts w:ascii="Cambria" w:eastAsia="Times New Roman" w:hAnsi="Cambria" w:cs="Times New Roman"/>
                  <w:color w:val="000000"/>
                </w:rPr>
                <w:t xml:space="preserve"> </w:t>
              </w:r>
            </w:hyperlink>
          </w:p>
          <w:p w14:paraId="47943971" w14:textId="25FE2477" w:rsidR="009C7A1C" w:rsidRPr="009C7A1C" w:rsidRDefault="00B030EB" w:rsidP="009C7A1C">
            <w:pPr>
              <w:spacing w:after="221"/>
              <w:ind w:left="34"/>
              <w:rPr>
                <w:rFonts w:ascii="Cambria" w:eastAsia="Times New Roman" w:hAnsi="Cambria" w:cs="Times New Roman"/>
                <w:color w:val="000000"/>
              </w:rPr>
            </w:pPr>
            <w:hyperlink r:id="rId18">
              <w:r w:rsidR="009C7A1C" w:rsidRPr="009C7A1C">
                <w:rPr>
                  <w:rFonts w:ascii="Cambria" w:eastAsia="Times New Roman" w:hAnsi="Cambria" w:cs="Times New Roman"/>
                  <w:color w:val="000000"/>
                </w:rPr>
                <w:t>45210000</w:t>
              </w:r>
            </w:hyperlink>
            <w:hyperlink r:id="rId19">
              <w:r w:rsidR="009C7A1C" w:rsidRPr="009C7A1C">
                <w:rPr>
                  <w:rFonts w:ascii="Cambria" w:eastAsia="Times New Roman" w:hAnsi="Cambria" w:cs="Times New Roman"/>
                  <w:color w:val="000000"/>
                </w:rPr>
                <w:t>-</w:t>
              </w:r>
            </w:hyperlink>
            <w:hyperlink r:id="rId20">
              <w:r w:rsidR="009C7A1C" w:rsidRPr="009C7A1C">
                <w:rPr>
                  <w:rFonts w:ascii="Cambria" w:eastAsia="Times New Roman" w:hAnsi="Cambria" w:cs="Times New Roman"/>
                  <w:color w:val="000000"/>
                </w:rPr>
                <w:t>2</w:t>
              </w:r>
              <w:r w:rsidR="004813B6">
                <w:rPr>
                  <w:rFonts w:ascii="Cambria" w:eastAsia="Times New Roman" w:hAnsi="Cambria" w:cs="Times New Roman"/>
                  <w:color w:val="000000"/>
                </w:rPr>
                <w:t xml:space="preserve"> </w:t>
              </w:r>
              <w:r w:rsidR="009C7A1C" w:rsidRPr="009C7A1C">
                <w:rPr>
                  <w:rFonts w:ascii="Cambria" w:eastAsia="Times New Roman" w:hAnsi="Cambria" w:cs="Times New Roman"/>
                  <w:color w:val="000000"/>
                </w:rPr>
                <w:t>: Roboty budowlane w zakresie budynków</w:t>
              </w:r>
            </w:hyperlink>
            <w:hyperlink r:id="rId21">
              <w:r w:rsidR="009C7A1C" w:rsidRPr="009C7A1C">
                <w:rPr>
                  <w:rFonts w:ascii="Cambria" w:eastAsia="Times New Roman" w:hAnsi="Cambria" w:cs="Times New Roman"/>
                  <w:color w:val="000000"/>
                </w:rPr>
                <w:t xml:space="preserve"> </w:t>
              </w:r>
            </w:hyperlink>
          </w:p>
          <w:p w14:paraId="1C6C9160" w14:textId="77777777" w:rsidR="009C7A1C" w:rsidRPr="009C7A1C" w:rsidRDefault="009C7A1C" w:rsidP="009C7A1C">
            <w:pPr>
              <w:rPr>
                <w:rFonts w:ascii="Cambria" w:eastAsia="Times New Roman" w:hAnsi="Cambria" w:cs="Times New Roman"/>
                <w:color w:val="000000"/>
              </w:rPr>
            </w:pPr>
            <w:r w:rsidRPr="009C7A1C">
              <w:rPr>
                <w:rFonts w:ascii="Cambria" w:eastAsia="Times New Roman" w:hAnsi="Cambria" w:cs="Times New Roman"/>
                <w:color w:val="000000"/>
              </w:rPr>
              <w:t xml:space="preserve"> </w:t>
            </w:r>
          </w:p>
        </w:tc>
      </w:tr>
    </w:tbl>
    <w:p w14:paraId="103A0A82" w14:textId="77777777" w:rsidR="009C7A1C" w:rsidRDefault="009C7A1C" w:rsidP="00210A3E">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p>
    <w:p w14:paraId="05ED02ED"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45000000-7 Roboty budowlane</w:t>
      </w:r>
    </w:p>
    <w:p w14:paraId="7095DF37"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45100000-8 Przygotowanie terenu pod budow</w:t>
      </w:r>
      <w:r w:rsidRPr="00452BBC">
        <w:rPr>
          <w:rFonts w:ascii="Cambria" w:eastAsia="Times New Roman" w:hAnsi="Cambria" w:cs="Liberation Sans" w:hint="eastAsia"/>
          <w:kern w:val="0"/>
          <w:lang w:eastAsia="pl-PL"/>
          <w14:ligatures w14:val="none"/>
        </w:rPr>
        <w:t>ę</w:t>
      </w:r>
    </w:p>
    <w:p w14:paraId="40A125C2"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45111200-0 Roboty w zakresie przygotowania terenu pod budow</w:t>
      </w:r>
      <w:r w:rsidRPr="00452BBC">
        <w:rPr>
          <w:rFonts w:ascii="Cambria" w:eastAsia="Times New Roman" w:hAnsi="Cambria" w:cs="Liberation Sans" w:hint="eastAsia"/>
          <w:kern w:val="0"/>
          <w:lang w:eastAsia="pl-PL"/>
          <w14:ligatures w14:val="none"/>
        </w:rPr>
        <w:t>ę</w:t>
      </w:r>
      <w:r w:rsidRPr="00452BBC">
        <w:rPr>
          <w:rFonts w:ascii="Cambria" w:eastAsia="Times New Roman" w:hAnsi="Cambria" w:cs="Liberation Sans"/>
          <w:kern w:val="0"/>
          <w:lang w:eastAsia="pl-PL"/>
          <w14:ligatures w14:val="none"/>
        </w:rPr>
        <w:t xml:space="preserve"> i roboty ziemne</w:t>
      </w:r>
    </w:p>
    <w:p w14:paraId="01326929"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45111291-4 Roboty w zakresie zagospodarowania terenu</w:t>
      </w:r>
    </w:p>
    <w:p w14:paraId="05F8E9AB"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45112000-5 Roboty w zakresie usuwania gleby</w:t>
      </w:r>
    </w:p>
    <w:p w14:paraId="3928F933"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45112700-2 Roboty w zakresie kszta</w:t>
      </w:r>
      <w:r w:rsidRPr="00452BBC">
        <w:rPr>
          <w:rFonts w:ascii="Cambria" w:eastAsia="Times New Roman" w:hAnsi="Cambria" w:cs="Liberation Sans" w:hint="eastAsia"/>
          <w:kern w:val="0"/>
          <w:lang w:eastAsia="pl-PL"/>
          <w14:ligatures w14:val="none"/>
        </w:rPr>
        <w:t>ł</w:t>
      </w:r>
      <w:r w:rsidRPr="00452BBC">
        <w:rPr>
          <w:rFonts w:ascii="Cambria" w:eastAsia="Times New Roman" w:hAnsi="Cambria" w:cs="Liberation Sans"/>
          <w:kern w:val="0"/>
          <w:lang w:eastAsia="pl-PL"/>
          <w14:ligatures w14:val="none"/>
        </w:rPr>
        <w:t>towania terenu</w:t>
      </w:r>
    </w:p>
    <w:p w14:paraId="619C0F4E" w14:textId="2A00854B"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45220000-</w:t>
      </w:r>
      <w:r w:rsidR="004813B6">
        <w:rPr>
          <w:rFonts w:ascii="Cambria" w:eastAsia="Times New Roman" w:hAnsi="Cambria" w:cs="Liberation Sans"/>
          <w:kern w:val="0"/>
          <w:lang w:eastAsia="pl-PL"/>
          <w14:ligatures w14:val="none"/>
        </w:rPr>
        <w:t>5</w:t>
      </w:r>
      <w:r w:rsidRPr="00452BBC">
        <w:rPr>
          <w:rFonts w:ascii="Cambria" w:eastAsia="Times New Roman" w:hAnsi="Cambria" w:cs="Liberation Sans"/>
          <w:kern w:val="0"/>
          <w:lang w:eastAsia="pl-PL"/>
          <w14:ligatures w14:val="none"/>
        </w:rPr>
        <w:t xml:space="preserve"> Roboty in</w:t>
      </w:r>
      <w:r w:rsidRPr="00452BBC">
        <w:rPr>
          <w:rFonts w:ascii="Cambria" w:eastAsia="Times New Roman" w:hAnsi="Cambria" w:cs="Liberation Sans" w:hint="eastAsia"/>
          <w:kern w:val="0"/>
          <w:lang w:eastAsia="pl-PL"/>
          <w14:ligatures w14:val="none"/>
        </w:rPr>
        <w:t>ż</w:t>
      </w:r>
      <w:r w:rsidRPr="00452BBC">
        <w:rPr>
          <w:rFonts w:ascii="Cambria" w:eastAsia="Times New Roman" w:hAnsi="Cambria" w:cs="Liberation Sans"/>
          <w:kern w:val="0"/>
          <w:lang w:eastAsia="pl-PL"/>
          <w14:ligatures w14:val="none"/>
        </w:rPr>
        <w:t>ynieryjne i budowlane</w:t>
      </w:r>
    </w:p>
    <w:p w14:paraId="3B041DD8"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45223000-6 Roboty budowlane w zakresie konstrukcji</w:t>
      </w:r>
    </w:p>
    <w:p w14:paraId="27F9C0A3"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45223200-8 Roboty konstrukcyjne</w:t>
      </w:r>
    </w:p>
    <w:p w14:paraId="335FE689"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45223210-1 Roboty konstrukcyjne z wykorzystaniem stali</w:t>
      </w:r>
    </w:p>
    <w:p w14:paraId="011BEDE4"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45223500-1 Konstrukcje z betonu zbrojonego</w:t>
      </w:r>
    </w:p>
    <w:p w14:paraId="2781E852"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45231000-5 Roboty budowlane w zakresie budowy ruroci</w:t>
      </w:r>
      <w:r w:rsidRPr="00452BBC">
        <w:rPr>
          <w:rFonts w:ascii="Cambria" w:eastAsia="Times New Roman" w:hAnsi="Cambria" w:cs="Liberation Sans" w:hint="eastAsia"/>
          <w:kern w:val="0"/>
          <w:lang w:eastAsia="pl-PL"/>
          <w14:ligatures w14:val="none"/>
        </w:rPr>
        <w:t>ą</w:t>
      </w:r>
      <w:r w:rsidRPr="00452BBC">
        <w:rPr>
          <w:rFonts w:ascii="Cambria" w:eastAsia="Times New Roman" w:hAnsi="Cambria" w:cs="Liberation Sans"/>
          <w:kern w:val="0"/>
          <w:lang w:eastAsia="pl-PL"/>
          <w14:ligatures w14:val="none"/>
        </w:rPr>
        <w:t>g</w:t>
      </w:r>
      <w:r w:rsidRPr="00452BBC">
        <w:rPr>
          <w:rFonts w:ascii="Cambria" w:eastAsia="Times New Roman" w:hAnsi="Cambria" w:cs="Liberation Sans" w:hint="eastAsia"/>
          <w:kern w:val="0"/>
          <w:lang w:eastAsia="pl-PL"/>
          <w14:ligatures w14:val="none"/>
        </w:rPr>
        <w:t>ó</w:t>
      </w:r>
      <w:r w:rsidRPr="00452BBC">
        <w:rPr>
          <w:rFonts w:ascii="Cambria" w:eastAsia="Times New Roman" w:hAnsi="Cambria" w:cs="Liberation Sans"/>
          <w:kern w:val="0"/>
          <w:lang w:eastAsia="pl-PL"/>
          <w14:ligatures w14:val="none"/>
        </w:rPr>
        <w:t>w, ci</w:t>
      </w:r>
      <w:r w:rsidRPr="00452BBC">
        <w:rPr>
          <w:rFonts w:ascii="Cambria" w:eastAsia="Times New Roman" w:hAnsi="Cambria" w:cs="Liberation Sans" w:hint="eastAsia"/>
          <w:kern w:val="0"/>
          <w:lang w:eastAsia="pl-PL"/>
          <w14:ligatures w14:val="none"/>
        </w:rPr>
        <w:t>ą</w:t>
      </w:r>
      <w:r w:rsidRPr="00452BBC">
        <w:rPr>
          <w:rFonts w:ascii="Cambria" w:eastAsia="Times New Roman" w:hAnsi="Cambria" w:cs="Liberation Sans"/>
          <w:kern w:val="0"/>
          <w:lang w:eastAsia="pl-PL"/>
          <w14:ligatures w14:val="none"/>
        </w:rPr>
        <w:t>g</w:t>
      </w:r>
      <w:r w:rsidRPr="00452BBC">
        <w:rPr>
          <w:rFonts w:ascii="Cambria" w:eastAsia="Times New Roman" w:hAnsi="Cambria" w:cs="Liberation Sans" w:hint="eastAsia"/>
          <w:kern w:val="0"/>
          <w:lang w:eastAsia="pl-PL"/>
          <w14:ligatures w14:val="none"/>
        </w:rPr>
        <w:t>ó</w:t>
      </w:r>
      <w:r w:rsidRPr="00452BBC">
        <w:rPr>
          <w:rFonts w:ascii="Cambria" w:eastAsia="Times New Roman" w:hAnsi="Cambria" w:cs="Liberation Sans"/>
          <w:kern w:val="0"/>
          <w:lang w:eastAsia="pl-PL"/>
          <w14:ligatures w14:val="none"/>
        </w:rPr>
        <w:t>w</w:t>
      </w:r>
    </w:p>
    <w:p w14:paraId="3DBA56E0"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komunikacyjnych i linii energetycznych</w:t>
      </w:r>
    </w:p>
    <w:p w14:paraId="30A3A07C"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45232451-8 Roboty odwadniaj</w:t>
      </w:r>
      <w:r w:rsidRPr="00452BBC">
        <w:rPr>
          <w:rFonts w:ascii="Cambria" w:eastAsia="Times New Roman" w:hAnsi="Cambria" w:cs="Liberation Sans" w:hint="eastAsia"/>
          <w:kern w:val="0"/>
          <w:lang w:eastAsia="pl-PL"/>
          <w14:ligatures w14:val="none"/>
        </w:rPr>
        <w:t>ą</w:t>
      </w:r>
      <w:r w:rsidRPr="00452BBC">
        <w:rPr>
          <w:rFonts w:ascii="Cambria" w:eastAsia="Times New Roman" w:hAnsi="Cambria" w:cs="Liberation Sans"/>
          <w:kern w:val="0"/>
          <w:lang w:eastAsia="pl-PL"/>
          <w14:ligatures w14:val="none"/>
        </w:rPr>
        <w:t>ce i nawierzchniowe</w:t>
      </w:r>
    </w:p>
    <w:p w14:paraId="105093C2"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45260000-7 Roboty w zakresie wykonywania pokry</w:t>
      </w:r>
      <w:r w:rsidRPr="00452BBC">
        <w:rPr>
          <w:rFonts w:ascii="Cambria" w:eastAsia="Times New Roman" w:hAnsi="Cambria" w:cs="Liberation Sans" w:hint="eastAsia"/>
          <w:kern w:val="0"/>
          <w:lang w:eastAsia="pl-PL"/>
          <w14:ligatures w14:val="none"/>
        </w:rPr>
        <w:t>ć</w:t>
      </w:r>
      <w:r w:rsidRPr="00452BBC">
        <w:rPr>
          <w:rFonts w:ascii="Cambria" w:eastAsia="Times New Roman" w:hAnsi="Cambria" w:cs="Liberation Sans"/>
          <w:kern w:val="0"/>
          <w:lang w:eastAsia="pl-PL"/>
          <w14:ligatures w14:val="none"/>
        </w:rPr>
        <w:t xml:space="preserve"> i konstrukcji dachowych i inne</w:t>
      </w:r>
    </w:p>
    <w:p w14:paraId="7E4143BA"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podobne roboty specjalistyczne</w:t>
      </w:r>
    </w:p>
    <w:p w14:paraId="28D03700"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45261000-4 Wykonywanie pokry</w:t>
      </w:r>
      <w:r w:rsidRPr="00452BBC">
        <w:rPr>
          <w:rFonts w:ascii="Cambria" w:eastAsia="Times New Roman" w:hAnsi="Cambria" w:cs="Liberation Sans" w:hint="eastAsia"/>
          <w:kern w:val="0"/>
          <w:lang w:eastAsia="pl-PL"/>
          <w14:ligatures w14:val="none"/>
        </w:rPr>
        <w:t>ć</w:t>
      </w:r>
      <w:r w:rsidRPr="00452BBC">
        <w:rPr>
          <w:rFonts w:ascii="Cambria" w:eastAsia="Times New Roman" w:hAnsi="Cambria" w:cs="Liberation Sans"/>
          <w:kern w:val="0"/>
          <w:lang w:eastAsia="pl-PL"/>
          <w14:ligatures w14:val="none"/>
        </w:rPr>
        <w:t xml:space="preserve"> i konstrukcji dachowych oraz podobne roboty</w:t>
      </w:r>
    </w:p>
    <w:p w14:paraId="56DABB5D"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45262000-1 Specjalne roboty budowlane inne ni</w:t>
      </w:r>
      <w:r w:rsidRPr="00452BBC">
        <w:rPr>
          <w:rFonts w:ascii="Cambria" w:eastAsia="Times New Roman" w:hAnsi="Cambria" w:cs="Liberation Sans" w:hint="eastAsia"/>
          <w:kern w:val="0"/>
          <w:lang w:eastAsia="pl-PL"/>
          <w14:ligatures w14:val="none"/>
        </w:rPr>
        <w:t>ż</w:t>
      </w:r>
      <w:r w:rsidRPr="00452BBC">
        <w:rPr>
          <w:rFonts w:ascii="Cambria" w:eastAsia="Times New Roman" w:hAnsi="Cambria" w:cs="Liberation Sans"/>
          <w:kern w:val="0"/>
          <w:lang w:eastAsia="pl-PL"/>
          <w14:ligatures w14:val="none"/>
        </w:rPr>
        <w:t xml:space="preserve"> dachowe</w:t>
      </w:r>
    </w:p>
    <w:p w14:paraId="2052B9C0"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5300000-0 Roboty instalacyjne w budynkach</w:t>
      </w:r>
    </w:p>
    <w:p w14:paraId="20ACC1DC"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45330000-9 Roboty instalacyjne wodno-kanalizacyjne i sanitarne</w:t>
      </w:r>
    </w:p>
    <w:p w14:paraId="1E95D6DC"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45331000-6 Instalowanie urz</w:t>
      </w:r>
      <w:r w:rsidRPr="00452BBC">
        <w:rPr>
          <w:rFonts w:ascii="Cambria" w:eastAsia="Times New Roman" w:hAnsi="Cambria" w:cs="Liberation Sans" w:hint="eastAsia"/>
          <w:kern w:val="0"/>
          <w:lang w:eastAsia="pl-PL"/>
          <w14:ligatures w14:val="none"/>
        </w:rPr>
        <w:t>ą</w:t>
      </w:r>
      <w:r w:rsidRPr="00452BBC">
        <w:rPr>
          <w:rFonts w:ascii="Cambria" w:eastAsia="Times New Roman" w:hAnsi="Cambria" w:cs="Liberation Sans"/>
          <w:kern w:val="0"/>
          <w:lang w:eastAsia="pl-PL"/>
          <w14:ligatures w14:val="none"/>
        </w:rPr>
        <w:t>dze</w:t>
      </w:r>
      <w:r w:rsidRPr="00452BBC">
        <w:rPr>
          <w:rFonts w:ascii="Cambria" w:eastAsia="Times New Roman" w:hAnsi="Cambria" w:cs="Liberation Sans" w:hint="eastAsia"/>
          <w:kern w:val="0"/>
          <w:lang w:eastAsia="pl-PL"/>
          <w14:ligatures w14:val="none"/>
        </w:rPr>
        <w:t>ń</w:t>
      </w:r>
      <w:r w:rsidRPr="00452BBC">
        <w:rPr>
          <w:rFonts w:ascii="Cambria" w:eastAsia="Times New Roman" w:hAnsi="Cambria" w:cs="Liberation Sans"/>
          <w:kern w:val="0"/>
          <w:lang w:eastAsia="pl-PL"/>
          <w14:ligatures w14:val="none"/>
        </w:rPr>
        <w:t xml:space="preserve"> grzewczych, wentylacyjnych i klimatyzacyjnych</w:t>
      </w:r>
    </w:p>
    <w:p w14:paraId="756089C4"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45331100-7 Instalowanie centralnego ogrzewania</w:t>
      </w:r>
    </w:p>
    <w:p w14:paraId="139207DC"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45331210-1 Instalowanie wentylacji</w:t>
      </w:r>
    </w:p>
    <w:p w14:paraId="64444CE0"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45321000-3 Izolacja cieplna</w:t>
      </w:r>
    </w:p>
    <w:p w14:paraId="2B4611EE"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45332200-5 Roboty instalacyjne hydrauliczne</w:t>
      </w:r>
    </w:p>
    <w:p w14:paraId="3A2AA829"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45332300-6 Roboty instalacyjne kanalizacyjne</w:t>
      </w:r>
    </w:p>
    <w:p w14:paraId="1181F86D"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45421000-4 Roboty w zakresie stolarki budowlanej</w:t>
      </w:r>
    </w:p>
    <w:p w14:paraId="422424AC"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45332400-7 Roboty instalacyjne w zakresie urz</w:t>
      </w:r>
      <w:r w:rsidRPr="00452BBC">
        <w:rPr>
          <w:rFonts w:ascii="Cambria" w:eastAsia="Times New Roman" w:hAnsi="Cambria" w:cs="Liberation Sans" w:hint="eastAsia"/>
          <w:kern w:val="0"/>
          <w:lang w:eastAsia="pl-PL"/>
          <w14:ligatures w14:val="none"/>
        </w:rPr>
        <w:t>ą</w:t>
      </w:r>
      <w:r w:rsidRPr="00452BBC">
        <w:rPr>
          <w:rFonts w:ascii="Cambria" w:eastAsia="Times New Roman" w:hAnsi="Cambria" w:cs="Liberation Sans"/>
          <w:kern w:val="0"/>
          <w:lang w:eastAsia="pl-PL"/>
          <w14:ligatures w14:val="none"/>
        </w:rPr>
        <w:t>dze</w:t>
      </w:r>
      <w:r w:rsidRPr="00452BBC">
        <w:rPr>
          <w:rFonts w:ascii="Cambria" w:eastAsia="Times New Roman" w:hAnsi="Cambria" w:cs="Liberation Sans" w:hint="eastAsia"/>
          <w:kern w:val="0"/>
          <w:lang w:eastAsia="pl-PL"/>
          <w14:ligatures w14:val="none"/>
        </w:rPr>
        <w:t>ń</w:t>
      </w:r>
      <w:r w:rsidRPr="00452BBC">
        <w:rPr>
          <w:rFonts w:ascii="Cambria" w:eastAsia="Times New Roman" w:hAnsi="Cambria" w:cs="Liberation Sans"/>
          <w:kern w:val="0"/>
          <w:lang w:eastAsia="pl-PL"/>
          <w14:ligatures w14:val="none"/>
        </w:rPr>
        <w:t xml:space="preserve"> sanitarnych</w:t>
      </w:r>
    </w:p>
    <w:p w14:paraId="7F9FA15D"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45400000-1 Roboty wyko</w:t>
      </w:r>
      <w:r w:rsidRPr="00452BBC">
        <w:rPr>
          <w:rFonts w:ascii="Cambria" w:eastAsia="Times New Roman" w:hAnsi="Cambria" w:cs="Liberation Sans" w:hint="eastAsia"/>
          <w:kern w:val="0"/>
          <w:lang w:eastAsia="pl-PL"/>
          <w14:ligatures w14:val="none"/>
        </w:rPr>
        <w:t>ń</w:t>
      </w:r>
      <w:r w:rsidRPr="00452BBC">
        <w:rPr>
          <w:rFonts w:ascii="Cambria" w:eastAsia="Times New Roman" w:hAnsi="Cambria" w:cs="Liberation Sans"/>
          <w:kern w:val="0"/>
          <w:lang w:eastAsia="pl-PL"/>
          <w14:ligatures w14:val="none"/>
        </w:rPr>
        <w:t>czeniowe w zakresie obiekt</w:t>
      </w:r>
      <w:r w:rsidRPr="00452BBC">
        <w:rPr>
          <w:rFonts w:ascii="Cambria" w:eastAsia="Times New Roman" w:hAnsi="Cambria" w:cs="Liberation Sans" w:hint="eastAsia"/>
          <w:kern w:val="0"/>
          <w:lang w:eastAsia="pl-PL"/>
          <w14:ligatures w14:val="none"/>
        </w:rPr>
        <w:t>ó</w:t>
      </w:r>
      <w:r w:rsidRPr="00452BBC">
        <w:rPr>
          <w:rFonts w:ascii="Cambria" w:eastAsia="Times New Roman" w:hAnsi="Cambria" w:cs="Liberation Sans"/>
          <w:kern w:val="0"/>
          <w:lang w:eastAsia="pl-PL"/>
          <w14:ligatures w14:val="none"/>
        </w:rPr>
        <w:t>w budowlanych</w:t>
      </w:r>
    </w:p>
    <w:p w14:paraId="29FE668C"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45450000-6 Roboty budowlane wyko</w:t>
      </w:r>
      <w:r w:rsidRPr="00452BBC">
        <w:rPr>
          <w:rFonts w:ascii="Cambria" w:eastAsia="Times New Roman" w:hAnsi="Cambria" w:cs="Liberation Sans" w:hint="eastAsia"/>
          <w:kern w:val="0"/>
          <w:lang w:eastAsia="pl-PL"/>
          <w14:ligatures w14:val="none"/>
        </w:rPr>
        <w:t>ń</w:t>
      </w:r>
      <w:r w:rsidRPr="00452BBC">
        <w:rPr>
          <w:rFonts w:ascii="Cambria" w:eastAsia="Times New Roman" w:hAnsi="Cambria" w:cs="Liberation Sans"/>
          <w:kern w:val="0"/>
          <w:lang w:eastAsia="pl-PL"/>
          <w14:ligatures w14:val="none"/>
        </w:rPr>
        <w:t>czeniowe, pozosta</w:t>
      </w:r>
      <w:r w:rsidRPr="00452BBC">
        <w:rPr>
          <w:rFonts w:ascii="Cambria" w:eastAsia="Times New Roman" w:hAnsi="Cambria" w:cs="Liberation Sans" w:hint="eastAsia"/>
          <w:kern w:val="0"/>
          <w:lang w:eastAsia="pl-PL"/>
          <w14:ligatures w14:val="none"/>
        </w:rPr>
        <w:t>ł</w:t>
      </w:r>
      <w:r w:rsidRPr="00452BBC">
        <w:rPr>
          <w:rFonts w:ascii="Cambria" w:eastAsia="Times New Roman" w:hAnsi="Cambria" w:cs="Liberation Sans"/>
          <w:kern w:val="0"/>
          <w:lang w:eastAsia="pl-PL"/>
          <w14:ligatures w14:val="none"/>
        </w:rPr>
        <w:t>e</w:t>
      </w:r>
    </w:p>
    <w:p w14:paraId="550D83C1" w14:textId="77777777" w:rsidR="00452BBC" w:rsidRP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45311200-2 Roboty w zakresie instalacji elektrycznych</w:t>
      </w:r>
    </w:p>
    <w:p w14:paraId="0A66592A" w14:textId="02845769" w:rsid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r w:rsidRPr="00452BBC">
        <w:rPr>
          <w:rFonts w:ascii="Cambria" w:eastAsia="Times New Roman" w:hAnsi="Cambria" w:cs="Liberation Sans"/>
          <w:kern w:val="0"/>
          <w:lang w:eastAsia="pl-PL"/>
          <w14:ligatures w14:val="none"/>
        </w:rPr>
        <w:t>45310000-3 Roboty instalacyjne elektryczne</w:t>
      </w:r>
    </w:p>
    <w:p w14:paraId="2012F9C6" w14:textId="77777777" w:rsidR="00452BBC" w:rsidRDefault="00452BBC" w:rsidP="00452BBC">
      <w:pPr>
        <w:suppressAutoHyphens/>
        <w:autoSpaceDE w:val="0"/>
        <w:autoSpaceDN w:val="0"/>
        <w:adjustRightInd w:val="0"/>
        <w:spacing w:after="0" w:line="240" w:lineRule="auto"/>
        <w:jc w:val="both"/>
        <w:rPr>
          <w:rFonts w:ascii="Cambria" w:eastAsia="Times New Roman" w:hAnsi="Cambria" w:cs="Liberation Sans"/>
          <w:kern w:val="0"/>
          <w:lang w:eastAsia="pl-PL"/>
          <w14:ligatures w14:val="none"/>
        </w:rPr>
      </w:pPr>
    </w:p>
    <w:p w14:paraId="2A08E280" w14:textId="38F8FDB3" w:rsidR="00AD5CCF" w:rsidRPr="00AD5CCF" w:rsidRDefault="00210A3E" w:rsidP="00AD5CCF">
      <w:pPr>
        <w:suppressAutoHyphens/>
        <w:autoSpaceDE w:val="0"/>
        <w:autoSpaceDN w:val="0"/>
        <w:adjustRightInd w:val="0"/>
        <w:spacing w:after="0" w:line="240" w:lineRule="auto"/>
        <w:jc w:val="both"/>
        <w:rPr>
          <w:rFonts w:ascii="Cambria" w:eastAsia="Times New Roman" w:hAnsi="Cambria" w:cs="Liberation Sans"/>
          <w:b/>
          <w:bCs/>
          <w:kern w:val="0"/>
          <w:lang w:eastAsia="pl-PL"/>
          <w14:ligatures w14:val="none"/>
        </w:rPr>
      </w:pPr>
      <w:r>
        <w:rPr>
          <w:rFonts w:ascii="Cambria" w:eastAsia="Times New Roman" w:hAnsi="Cambria" w:cs="Liberation Sans"/>
          <w:kern w:val="0"/>
          <w:lang w:eastAsia="pl-PL"/>
          <w14:ligatures w14:val="none"/>
        </w:rPr>
        <w:t xml:space="preserve">5) </w:t>
      </w:r>
      <w:r w:rsidR="001F671B" w:rsidRPr="001F671B">
        <w:rPr>
          <w:rFonts w:ascii="Cambria" w:eastAsia="Times New Roman" w:hAnsi="Cambria" w:cs="Liberation Sans"/>
          <w:b/>
          <w:bCs/>
          <w:kern w:val="0"/>
          <w:lang w:eastAsia="pl-PL"/>
          <w14:ligatures w14:val="none"/>
        </w:rPr>
        <w:t xml:space="preserve">Zadanie dofinansowane jest ze środków </w:t>
      </w:r>
      <w:bookmarkStart w:id="11" w:name="_Hlk124504917"/>
      <w:r w:rsidR="00B25A1C" w:rsidRPr="00B25A1C">
        <w:rPr>
          <w:rFonts w:ascii="Cambria" w:eastAsia="Times New Roman" w:hAnsi="Cambria" w:cs="Liberation Sans"/>
          <w:b/>
          <w:bCs/>
          <w:kern w:val="0"/>
          <w:lang w:eastAsia="pl-PL"/>
          <w14:ligatures w14:val="none"/>
        </w:rPr>
        <w:t>Program</w:t>
      </w:r>
      <w:r w:rsidR="00AD5CCF">
        <w:rPr>
          <w:rFonts w:ascii="Cambria" w:eastAsia="Times New Roman" w:hAnsi="Cambria" w:cs="Liberation Sans"/>
          <w:b/>
          <w:bCs/>
          <w:kern w:val="0"/>
          <w:lang w:eastAsia="pl-PL"/>
          <w14:ligatures w14:val="none"/>
        </w:rPr>
        <w:t>u</w:t>
      </w:r>
      <w:r w:rsidR="00B25A1C" w:rsidRPr="00B25A1C">
        <w:rPr>
          <w:rFonts w:ascii="Cambria" w:eastAsia="Times New Roman" w:hAnsi="Cambria" w:cs="Liberation Sans"/>
          <w:b/>
          <w:bCs/>
          <w:kern w:val="0"/>
          <w:lang w:eastAsia="pl-PL"/>
          <w14:ligatures w14:val="none"/>
        </w:rPr>
        <w:t xml:space="preserve"> Aktywny Maluch 2022-2029</w:t>
      </w:r>
      <w:r w:rsidR="00AD5CCF" w:rsidRPr="00AD5CCF">
        <w:rPr>
          <w:rFonts w:ascii="Lato" w:hAnsi="Lato" w:cs="Arial"/>
          <w:b/>
          <w:bCs/>
          <w:kern w:val="0"/>
          <w:sz w:val="20"/>
          <w:szCs w:val="20"/>
          <w14:ligatures w14:val="none"/>
        </w:rPr>
        <w:t xml:space="preserve"> </w:t>
      </w:r>
      <w:r w:rsidR="00AD5CCF" w:rsidRPr="00AD5CCF">
        <w:rPr>
          <w:rFonts w:ascii="Cambria" w:eastAsia="Times New Roman" w:hAnsi="Cambria" w:cs="Liberation Sans"/>
          <w:b/>
          <w:bCs/>
          <w:kern w:val="0"/>
          <w:lang w:eastAsia="pl-PL"/>
          <w14:ligatures w14:val="none"/>
        </w:rPr>
        <w:t>finansowanego ze środków KPO i FERS</w:t>
      </w:r>
    </w:p>
    <w:p w14:paraId="3E160DCF" w14:textId="31E618D3" w:rsidR="00B36A8C" w:rsidRPr="00B36A8C" w:rsidRDefault="00B36A8C" w:rsidP="00B25A1C">
      <w:pPr>
        <w:suppressAutoHyphens/>
        <w:autoSpaceDE w:val="0"/>
        <w:autoSpaceDN w:val="0"/>
        <w:adjustRightInd w:val="0"/>
        <w:spacing w:after="0" w:line="240" w:lineRule="auto"/>
        <w:jc w:val="both"/>
        <w:rPr>
          <w:rFonts w:ascii="Cambria" w:eastAsia="Times New Roman" w:hAnsi="Cambria" w:cs="Liberation Sans"/>
          <w:b/>
          <w:bCs/>
          <w:kern w:val="0"/>
          <w:lang w:eastAsia="pl-PL"/>
          <w14:ligatures w14:val="none"/>
        </w:rPr>
      </w:pPr>
    </w:p>
    <w:bookmarkEnd w:id="11"/>
    <w:p w14:paraId="6F1C8980" w14:textId="3356AECA" w:rsidR="00B36A8C" w:rsidRPr="00B36A8C" w:rsidRDefault="00B36A8C" w:rsidP="000724ED">
      <w:pPr>
        <w:autoSpaceDE w:val="0"/>
        <w:autoSpaceDN w:val="0"/>
        <w:adjustRightInd w:val="0"/>
        <w:spacing w:after="0" w:line="240" w:lineRule="auto"/>
        <w:jc w:val="both"/>
        <w:rPr>
          <w:rFonts w:ascii="Cambria" w:eastAsia="Times New Roman" w:hAnsi="Cambria" w:cs="Liberation Sans"/>
          <w:b/>
          <w:bCs/>
          <w:kern w:val="0"/>
          <w:lang w:eastAsia="pl-PL"/>
          <w14:ligatures w14:val="none"/>
        </w:rPr>
      </w:pPr>
      <w:r w:rsidRPr="00B36A8C">
        <w:rPr>
          <w:rFonts w:ascii="Cambria" w:eastAsia="Times New Roman" w:hAnsi="Cambria" w:cs="Liberation Sans"/>
          <w:b/>
          <w:bCs/>
          <w:kern w:val="0"/>
          <w:lang w:eastAsia="pl-PL"/>
          <w14:ligatures w14:val="none"/>
        </w:rPr>
        <w:t xml:space="preserve">Szczegółowe warunki realizacji zamówienia, płatności zawarte zostały w Projektowanych postanowieniach umowy </w:t>
      </w:r>
      <w:r w:rsidRPr="0008202C">
        <w:rPr>
          <w:rFonts w:ascii="Cambria" w:eastAsia="Times New Roman" w:hAnsi="Cambria" w:cs="Liberation Sans"/>
          <w:b/>
          <w:bCs/>
          <w:kern w:val="0"/>
          <w:lang w:eastAsia="pl-PL"/>
          <w14:ligatures w14:val="none"/>
        </w:rPr>
        <w:t>stanowiących Załącznik nr 4 do SWZ.</w:t>
      </w:r>
    </w:p>
    <w:p w14:paraId="3F6E5FC5" w14:textId="77777777" w:rsidR="00B36A8C" w:rsidRDefault="00B36A8C" w:rsidP="001F671B">
      <w:pPr>
        <w:autoSpaceDE w:val="0"/>
        <w:autoSpaceDN w:val="0"/>
        <w:adjustRightInd w:val="0"/>
        <w:spacing w:after="0" w:line="240" w:lineRule="auto"/>
        <w:ind w:left="360"/>
        <w:jc w:val="both"/>
        <w:rPr>
          <w:rFonts w:ascii="Cambria" w:eastAsia="Times New Roman" w:hAnsi="Cambria" w:cs="Liberation Sans"/>
          <w:kern w:val="0"/>
          <w:lang w:eastAsia="pl-PL"/>
          <w14:ligatures w14:val="none"/>
        </w:rPr>
      </w:pPr>
    </w:p>
    <w:p w14:paraId="0E91CC81" w14:textId="43297EB7" w:rsidR="00C61CBE" w:rsidRDefault="00C61CBE" w:rsidP="00C61CBE">
      <w:pPr>
        <w:autoSpaceDE w:val="0"/>
        <w:autoSpaceDN w:val="0"/>
        <w:adjustRightInd w:val="0"/>
        <w:spacing w:after="0" w:line="240" w:lineRule="auto"/>
        <w:jc w:val="both"/>
        <w:rPr>
          <w:rFonts w:ascii="Cambria" w:eastAsia="Times New Roman" w:hAnsi="Cambria" w:cs="Liberation Sans"/>
          <w:kern w:val="0"/>
          <w:lang w:eastAsia="pl-PL"/>
          <w14:ligatures w14:val="none"/>
        </w:rPr>
      </w:pPr>
      <w:r>
        <w:rPr>
          <w:rFonts w:ascii="Cambria" w:eastAsia="Times New Roman" w:hAnsi="Cambria" w:cs="Liberation Sans"/>
          <w:kern w:val="0"/>
          <w:lang w:eastAsia="pl-PL"/>
          <w14:ligatures w14:val="none"/>
        </w:rPr>
        <w:t xml:space="preserve">6) </w:t>
      </w:r>
      <w:r w:rsidRPr="00C61CBE">
        <w:rPr>
          <w:rFonts w:ascii="Cambria" w:eastAsia="Times New Roman" w:hAnsi="Cambria" w:cs="Liberation Sans"/>
          <w:kern w:val="0"/>
          <w:lang w:eastAsia="pl-PL"/>
          <w14:ligatures w14:val="none"/>
        </w:rPr>
        <w:t xml:space="preserve">Przyjęty sposób rozliczania – </w:t>
      </w:r>
      <w:r w:rsidRPr="00C61CBE">
        <w:rPr>
          <w:rFonts w:ascii="Cambria" w:eastAsia="Times New Roman" w:hAnsi="Cambria" w:cs="Liberation Sans"/>
          <w:b/>
          <w:bCs/>
          <w:kern w:val="0"/>
          <w:u w:val="single"/>
          <w:lang w:eastAsia="pl-PL"/>
          <w14:ligatures w14:val="none"/>
        </w:rPr>
        <w:t>wynagrodzenie ryczałtowe</w:t>
      </w:r>
      <w:r w:rsidRPr="00C61CBE">
        <w:rPr>
          <w:rFonts w:ascii="Cambria" w:eastAsia="Times New Roman" w:hAnsi="Cambria" w:cs="Liberation Sans"/>
          <w:kern w:val="0"/>
          <w:lang w:eastAsia="pl-PL"/>
          <w14:ligatures w14:val="none"/>
        </w:rPr>
        <w:t xml:space="preserve"> (w rozumieniu art. 632 ustawy</w:t>
      </w:r>
      <w:r w:rsidRPr="00C61CBE">
        <w:rPr>
          <w:rFonts w:ascii="Cambria" w:eastAsia="Times New Roman" w:hAnsi="Cambria" w:cs="Liberation Sans"/>
          <w:kern w:val="0"/>
          <w:lang w:eastAsia="pl-PL"/>
          <w14:ligatures w14:val="none"/>
        </w:rPr>
        <w:br/>
        <w:t xml:space="preserve">z dnia 23 kwietnia 1964 r. Kodeks Cywilny). </w:t>
      </w:r>
    </w:p>
    <w:p w14:paraId="7B9803CF" w14:textId="77777777" w:rsidR="00EC7048" w:rsidRPr="00C61CBE" w:rsidRDefault="00EC7048" w:rsidP="00C61CBE">
      <w:pPr>
        <w:autoSpaceDE w:val="0"/>
        <w:autoSpaceDN w:val="0"/>
        <w:adjustRightInd w:val="0"/>
        <w:spacing w:after="0" w:line="240" w:lineRule="auto"/>
        <w:jc w:val="both"/>
        <w:rPr>
          <w:rFonts w:ascii="Cambria" w:eastAsia="Times New Roman" w:hAnsi="Cambria" w:cs="Liberation Sans"/>
          <w:kern w:val="0"/>
          <w:lang w:eastAsia="pl-PL"/>
          <w14:ligatures w14:val="none"/>
        </w:rPr>
      </w:pPr>
    </w:p>
    <w:p w14:paraId="16D8A765" w14:textId="0A5F247E" w:rsidR="00C61CBE" w:rsidRPr="001F671B" w:rsidRDefault="00C61CBE" w:rsidP="00C61CBE">
      <w:pPr>
        <w:autoSpaceDE w:val="0"/>
        <w:autoSpaceDN w:val="0"/>
        <w:adjustRightInd w:val="0"/>
        <w:spacing w:after="0" w:line="240" w:lineRule="auto"/>
        <w:jc w:val="both"/>
        <w:rPr>
          <w:rFonts w:ascii="Cambria" w:eastAsia="Times New Roman" w:hAnsi="Cambria" w:cs="Liberation Sans"/>
          <w:kern w:val="0"/>
          <w:lang w:eastAsia="pl-PL"/>
          <w14:ligatures w14:val="none"/>
        </w:rPr>
      </w:pPr>
    </w:p>
    <w:p w14:paraId="03A4E307" w14:textId="77777777" w:rsidR="001F671B" w:rsidRPr="001F671B" w:rsidRDefault="001F671B" w:rsidP="001F671B">
      <w:pPr>
        <w:autoSpaceDE w:val="0"/>
        <w:autoSpaceDN w:val="0"/>
        <w:adjustRightInd w:val="0"/>
        <w:spacing w:after="0" w:line="240" w:lineRule="auto"/>
        <w:ind w:left="360"/>
        <w:jc w:val="both"/>
        <w:rPr>
          <w:rFonts w:ascii="Cambria" w:eastAsia="Times New Roman" w:hAnsi="Cambria" w:cs="Liberation Sans"/>
          <w:kern w:val="0"/>
          <w:lang w:eastAsia="pl-PL"/>
          <w14:ligatures w14:val="none"/>
        </w:rPr>
      </w:pPr>
    </w:p>
    <w:p w14:paraId="67A63AD7"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lastRenderedPageBreak/>
        <w:t>ROZWIĄZANIA RÓWNOWAŻNE</w:t>
      </w:r>
      <w:r w:rsidRPr="001F671B">
        <w:rPr>
          <w:rFonts w:ascii="Cambria" w:eastAsia="Times New Roman" w:hAnsi="Cambria" w:cs="Arial"/>
          <w:b/>
          <w:bCs/>
          <w:color w:val="0000FF"/>
          <w:kern w:val="1"/>
          <w:szCs w:val="28"/>
          <w14:ligatures w14:val="none"/>
        </w:rPr>
        <w:t>.</w:t>
      </w:r>
    </w:p>
    <w:p w14:paraId="11FA1C05" w14:textId="380BEDA8" w:rsidR="00210A3E" w:rsidRPr="00210A3E" w:rsidRDefault="00210A3E" w:rsidP="007C3B3C">
      <w:pPr>
        <w:pStyle w:val="Akapitzlist"/>
        <w:keepNext/>
        <w:numPr>
          <w:ilvl w:val="1"/>
          <w:numId w:val="13"/>
        </w:numPr>
        <w:outlineLvl w:val="0"/>
        <w:rPr>
          <w:rFonts w:cs="Calibri"/>
        </w:rPr>
      </w:pPr>
      <w:r w:rsidRPr="00210A3E">
        <w:rPr>
          <w:rFonts w:cs="Calibri"/>
        </w:rPr>
        <w:t>Jeżeli w jakimkolwiek miejscu w dokumentacji zostały wskazane nazwy producenta, nazwy własne, znaki towarowe, patenty lub pochodzenie materiałów czy urządzeń służących do wykonania niniejszego zamówienia - wszędzie tam Zamawiający dodaje wyrazy "lub równoważne" i wszędzie tam Zamawiający dopuszcza stosowanie równoważnych nazw producenta, nazw własnych, znaków towarowych, patentów lub pochodzenia materiałów czy urządzeń służących do wykonania niniejszego zamówienia.</w:t>
      </w:r>
    </w:p>
    <w:p w14:paraId="431198EC" w14:textId="7EE5FDF5" w:rsidR="00210A3E" w:rsidRPr="00210A3E" w:rsidRDefault="00210A3E" w:rsidP="007C3B3C">
      <w:pPr>
        <w:pStyle w:val="Akapitzlist"/>
        <w:keepNext/>
        <w:numPr>
          <w:ilvl w:val="1"/>
          <w:numId w:val="13"/>
        </w:numPr>
        <w:outlineLvl w:val="0"/>
        <w:rPr>
          <w:rFonts w:cs="Calibri"/>
        </w:rPr>
      </w:pPr>
      <w:r w:rsidRPr="00210A3E">
        <w:rPr>
          <w:rFonts w:cs="Calibri"/>
        </w:rPr>
        <w:t>Jeżeli w jakimkolwiek miejscu w dokumentacji znajdują się odniesienia do norm europejskich, ocen technicznych, aprobat, specyfikacji technicznych i systemów referencji technicznych, wszędzie tam zamawiający dodaje do tych nazw wyrazy "lub równoważne" i wszędzie tam Zamawiający dopuszcza stosowanie równoważnych norm, ocen technicznych, aprobat, specyfikacji technicznych i systemów referencji technicznych.</w:t>
      </w:r>
    </w:p>
    <w:p w14:paraId="33D8D50E" w14:textId="0CC76147" w:rsidR="00210A3E" w:rsidRPr="00210A3E" w:rsidRDefault="00210A3E" w:rsidP="007C3B3C">
      <w:pPr>
        <w:pStyle w:val="Akapitzlist"/>
        <w:keepNext/>
        <w:numPr>
          <w:ilvl w:val="1"/>
          <w:numId w:val="13"/>
        </w:numPr>
        <w:outlineLvl w:val="0"/>
        <w:rPr>
          <w:rFonts w:cs="Calibri"/>
        </w:rPr>
      </w:pPr>
      <w:r w:rsidRPr="00210A3E">
        <w:rPr>
          <w:rFonts w:cs="Calibri"/>
        </w:rPr>
        <w:t xml:space="preserve">Do materiałów i urządzeń wskazanych w dokumentacji, </w:t>
      </w:r>
      <w:r w:rsidRPr="00C61CBE">
        <w:rPr>
          <w:rFonts w:cs="Calibri"/>
          <w:b/>
          <w:bCs/>
        </w:rPr>
        <w:t>dla których są wskazane nazwy producenta, nazwy własne, znaki towarowe, patenty lub pochodzenie można stosować materiały i urządzenia równoważne pod względem parametrów technicznych, jakościowych, funkcjonalnych oraz użytkowych</w:t>
      </w:r>
      <w:r w:rsidRPr="00210A3E">
        <w:rPr>
          <w:rFonts w:cs="Calibri"/>
        </w:rPr>
        <w:t>. Przewidziane do zastosowania urządzenia i materiały powinny spełniać parametry określone</w:t>
      </w:r>
      <w:r>
        <w:rPr>
          <w:rFonts w:cs="Calibri"/>
        </w:rPr>
        <w:t xml:space="preserve"> </w:t>
      </w:r>
      <w:r w:rsidRPr="00210A3E">
        <w:rPr>
          <w:rFonts w:cs="Calibri"/>
        </w:rPr>
        <w:t>w dokumentacji projektowej i nie powinny być gorsze od założeń projektowych.</w:t>
      </w:r>
    </w:p>
    <w:p w14:paraId="5C470590" w14:textId="230BDAD1" w:rsidR="00210A3E" w:rsidRPr="00210A3E" w:rsidRDefault="00210A3E" w:rsidP="007C3B3C">
      <w:pPr>
        <w:pStyle w:val="Akapitzlist"/>
        <w:keepNext/>
        <w:numPr>
          <w:ilvl w:val="1"/>
          <w:numId w:val="13"/>
        </w:numPr>
        <w:outlineLvl w:val="0"/>
        <w:rPr>
          <w:rFonts w:cs="Calibri"/>
        </w:rPr>
      </w:pPr>
      <w:r w:rsidRPr="00C61CBE">
        <w:rPr>
          <w:rFonts w:cs="Calibri"/>
          <w:b/>
          <w:bCs/>
        </w:rPr>
        <w:t xml:space="preserve">Wykonawca powołujący się na zastosowanie materiałów równoważnych winien wykazać, iż spełniają one wymogi Zamawiającego w szczególności poprzez udokumentowanie załączonymi do oferty informacjami na temat parametrów </w:t>
      </w:r>
      <w:proofErr w:type="spellStart"/>
      <w:r w:rsidRPr="00C61CBE">
        <w:rPr>
          <w:rFonts w:cs="Calibri"/>
          <w:b/>
          <w:bCs/>
        </w:rPr>
        <w:t>techniczno</w:t>
      </w:r>
      <w:proofErr w:type="spellEnd"/>
      <w:r w:rsidRPr="00C61CBE">
        <w:rPr>
          <w:rFonts w:cs="Calibri"/>
          <w:b/>
          <w:bCs/>
        </w:rPr>
        <w:t xml:space="preserve"> - wytrzymałościowych, szczegółowych rysunków technicznych, atestów, aprobat, deklaracji zgodności, kartami katalogowymi urządzeń i materiałów zamiennych. Niniejsze dokumenty muszą w sposób jednoznaczny stwierdzać równoważność proponowanych materiałów i urządzeń w stosunku do przyjętych w  projekcie</w:t>
      </w:r>
      <w:r w:rsidRPr="00210A3E">
        <w:rPr>
          <w:rFonts w:cs="Calibri"/>
        </w:rPr>
        <w:t>.</w:t>
      </w:r>
      <w:r w:rsidRPr="00210A3E">
        <w:rPr>
          <w:rFonts w:cs="Calibri"/>
        </w:rPr>
        <w:tab/>
      </w:r>
    </w:p>
    <w:p w14:paraId="2BAD4A64" w14:textId="0720F9B7" w:rsidR="00210A3E" w:rsidRPr="00210A3E" w:rsidRDefault="00210A3E" w:rsidP="007C3B3C">
      <w:pPr>
        <w:pStyle w:val="Akapitzlist"/>
        <w:keepNext/>
        <w:numPr>
          <w:ilvl w:val="1"/>
          <w:numId w:val="13"/>
        </w:numPr>
        <w:outlineLvl w:val="0"/>
        <w:rPr>
          <w:rFonts w:cs="Calibri"/>
        </w:rPr>
      </w:pPr>
      <w:r w:rsidRPr="00210A3E">
        <w:rPr>
          <w:rFonts w:cs="Calibri"/>
        </w:rPr>
        <w:t xml:space="preserve">Dokumenty potwierdzające spełnienie wymogów określonych w pkt. </w:t>
      </w:r>
      <w:r w:rsidR="00C61CBE">
        <w:rPr>
          <w:rFonts w:cs="Calibri"/>
        </w:rPr>
        <w:t>4</w:t>
      </w:r>
      <w:r w:rsidRPr="00210A3E">
        <w:rPr>
          <w:rFonts w:cs="Calibri"/>
        </w:rPr>
        <w:t xml:space="preserve"> należy załączyć do oferty przetargowej.</w:t>
      </w:r>
    </w:p>
    <w:p w14:paraId="320BB971" w14:textId="322E0C82" w:rsidR="00210A3E" w:rsidRDefault="00210A3E" w:rsidP="007C3B3C">
      <w:pPr>
        <w:pStyle w:val="Akapitzlist"/>
        <w:keepNext/>
        <w:numPr>
          <w:ilvl w:val="1"/>
          <w:numId w:val="13"/>
        </w:numPr>
        <w:outlineLvl w:val="0"/>
        <w:rPr>
          <w:rFonts w:cs="Calibri"/>
          <w:b/>
          <w:bCs/>
          <w:u w:val="single"/>
        </w:rPr>
      </w:pPr>
      <w:r w:rsidRPr="00210A3E">
        <w:rPr>
          <w:rFonts w:cs="Calibri"/>
        </w:rPr>
        <w:t xml:space="preserve">Zamawiający zastrzega sobie prawo do oceny równoważności proponowanych materiałów lub urządzeń. </w:t>
      </w:r>
      <w:r w:rsidRPr="00C61CBE">
        <w:rPr>
          <w:rFonts w:cs="Calibri"/>
          <w:b/>
          <w:bCs/>
          <w:u w:val="single"/>
        </w:rPr>
        <w:t>Zamawiający zastrzega sobie także prawo do korzystania w tym względzie z opinii ekspertów.</w:t>
      </w:r>
    </w:p>
    <w:p w14:paraId="198373F5" w14:textId="77777777" w:rsidR="00B36A8C" w:rsidRPr="00C61CBE" w:rsidRDefault="00B36A8C" w:rsidP="00B36A8C">
      <w:pPr>
        <w:pStyle w:val="Akapitzlist"/>
        <w:keepNext/>
        <w:ind w:left="360"/>
        <w:outlineLvl w:val="0"/>
        <w:rPr>
          <w:rFonts w:cs="Calibri"/>
          <w:b/>
          <w:bCs/>
          <w:u w:val="single"/>
        </w:rPr>
      </w:pPr>
    </w:p>
    <w:p w14:paraId="6E837F5A"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WYMAGANIA W ZAKRESIE ZATRUDNIANIA PRZEZ WYKONAWCĘ LUB PODWYKONAWCĘ OSÓB NA PODSTAWIE STOSUNKU PRACY</w:t>
      </w:r>
      <w:r w:rsidRPr="001F671B">
        <w:rPr>
          <w:rFonts w:ascii="Cambria" w:eastAsia="Times New Roman" w:hAnsi="Cambria" w:cs="Arial"/>
          <w:b/>
          <w:bCs/>
          <w:color w:val="0000FF"/>
          <w:kern w:val="1"/>
          <w:szCs w:val="28"/>
          <w14:ligatures w14:val="none"/>
        </w:rPr>
        <w:t>.</w:t>
      </w:r>
    </w:p>
    <w:p w14:paraId="45B982D3" w14:textId="77777777" w:rsidR="001F671B" w:rsidRPr="001F671B" w:rsidRDefault="001F671B" w:rsidP="007C3B3C">
      <w:pPr>
        <w:numPr>
          <w:ilvl w:val="2"/>
          <w:numId w:val="13"/>
        </w:numPr>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Zamawiający działając na podstawie art. 95 ust. 1 ustawy </w:t>
      </w:r>
      <w:proofErr w:type="spellStart"/>
      <w:r w:rsidRPr="001F671B">
        <w:rPr>
          <w:rFonts w:ascii="Cambria" w:eastAsia="Times New Roman" w:hAnsi="Cambria" w:cs="Calibri"/>
          <w:kern w:val="1"/>
          <w:lang w:eastAsia="ar-SA"/>
          <w14:ligatures w14:val="none"/>
        </w:rPr>
        <w:t>Pzp</w:t>
      </w:r>
      <w:proofErr w:type="spellEnd"/>
      <w:r w:rsidRPr="001F671B">
        <w:rPr>
          <w:rFonts w:ascii="Cambria" w:eastAsia="Times New Roman" w:hAnsi="Cambria" w:cs="Calibri"/>
          <w:kern w:val="1"/>
          <w:lang w:eastAsia="ar-SA"/>
          <w14:ligatures w14:val="none"/>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 Kodeks pracy (Dz.U. z 2020 r., poz. 1320, z </w:t>
      </w:r>
      <w:proofErr w:type="spellStart"/>
      <w:r w:rsidRPr="001F671B">
        <w:rPr>
          <w:rFonts w:ascii="Cambria" w:eastAsia="Times New Roman" w:hAnsi="Cambria" w:cs="Calibri"/>
          <w:kern w:val="1"/>
          <w:lang w:eastAsia="ar-SA"/>
          <w14:ligatures w14:val="none"/>
        </w:rPr>
        <w:t>późn</w:t>
      </w:r>
      <w:proofErr w:type="spellEnd"/>
      <w:r w:rsidRPr="001F671B">
        <w:rPr>
          <w:rFonts w:ascii="Cambria" w:eastAsia="Times New Roman" w:hAnsi="Cambria" w:cs="Calibri"/>
          <w:kern w:val="1"/>
          <w:lang w:eastAsia="ar-SA"/>
          <w14:ligatures w14:val="none"/>
        </w:rPr>
        <w:t>. zm.).</w:t>
      </w:r>
    </w:p>
    <w:p w14:paraId="5171F77E" w14:textId="1F128DE0" w:rsidR="00AD5CCF" w:rsidRPr="00AD5CCF" w:rsidRDefault="001F671B" w:rsidP="00AD5CCF">
      <w:pPr>
        <w:numPr>
          <w:ilvl w:val="2"/>
          <w:numId w:val="13"/>
        </w:numPr>
        <w:suppressAutoHyphens/>
        <w:spacing w:after="0" w:line="240" w:lineRule="auto"/>
        <w:ind w:left="426" w:hanging="426"/>
        <w:jc w:val="both"/>
        <w:rPr>
          <w:rFonts w:ascii="Cambria" w:eastAsia="Times New Roman" w:hAnsi="Cambria" w:cs="Calibri"/>
          <w:b/>
          <w:bCs/>
          <w:kern w:val="1"/>
          <w:u w:val="single"/>
          <w:lang w:eastAsia="ar-SA"/>
          <w14:ligatures w14:val="none"/>
        </w:rPr>
      </w:pPr>
      <w:r w:rsidRPr="00AD5CCF">
        <w:rPr>
          <w:rFonts w:ascii="Cambria" w:eastAsia="Times New Roman" w:hAnsi="Cambria" w:cs="Calibri"/>
          <w:bCs/>
          <w:kern w:val="1"/>
          <w:lang w:eastAsia="ar-SA"/>
          <w14:ligatures w14:val="none"/>
        </w:rPr>
        <w:t xml:space="preserve">Zamawiający określa wymóg zatrudnienia na podstawie umowy o pracę przez Wykonawcę lub Podwykonawcę osób wykonujących czynności: przy realizacji robót budowlanych objętych przedmiotem zamówienia, </w:t>
      </w:r>
      <w:r w:rsidR="00AD5CCF" w:rsidRPr="00AD5CCF">
        <w:rPr>
          <w:rFonts w:ascii="Cambria" w:eastAsia="Times New Roman" w:hAnsi="Cambria" w:cs="Calibri"/>
          <w:b/>
          <w:bCs/>
          <w:kern w:val="1"/>
          <w:u w:val="single"/>
          <w:lang w:eastAsia="ar-SA"/>
          <w14:ligatures w14:val="none"/>
        </w:rPr>
        <w:t>czynności fizyczne przy robotach ogólnobudowlanych, sanitarnych i elektrycznych związanych z budową budynku.</w:t>
      </w:r>
    </w:p>
    <w:p w14:paraId="478448C1" w14:textId="1C307AD0" w:rsidR="001F671B" w:rsidRPr="00AD5CCF" w:rsidRDefault="001F671B" w:rsidP="007C3B3C">
      <w:pPr>
        <w:numPr>
          <w:ilvl w:val="2"/>
          <w:numId w:val="13"/>
        </w:numPr>
        <w:suppressAutoHyphens/>
        <w:spacing w:after="0" w:line="240" w:lineRule="auto"/>
        <w:ind w:left="426" w:hanging="426"/>
        <w:jc w:val="both"/>
        <w:rPr>
          <w:rFonts w:ascii="Cambria" w:eastAsia="Times New Roman" w:hAnsi="Cambria" w:cs="Calibri"/>
          <w:kern w:val="1"/>
          <w:lang w:eastAsia="ar-SA"/>
          <w14:ligatures w14:val="none"/>
        </w:rPr>
      </w:pPr>
      <w:r w:rsidRPr="00AD5CCF">
        <w:rPr>
          <w:rFonts w:ascii="Cambria" w:eastAsia="Times New Roman" w:hAnsi="Cambria" w:cs="Calibri"/>
          <w:kern w:val="1"/>
          <w:lang w:eastAsia="ar-SA"/>
          <w14:ligatures w14:val="none"/>
        </w:rPr>
        <w:t xml:space="preserve">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38E7E676" w14:textId="77777777" w:rsidR="001F671B" w:rsidRPr="001F671B" w:rsidRDefault="001F671B" w:rsidP="007C3B3C">
      <w:pPr>
        <w:numPr>
          <w:ilvl w:val="1"/>
          <w:numId w:val="14"/>
        </w:numPr>
        <w:tabs>
          <w:tab w:val="left" w:pos="0"/>
          <w:tab w:val="left" w:pos="851"/>
          <w:tab w:val="left" w:pos="993"/>
        </w:tabs>
        <w:suppressAutoHyphens/>
        <w:spacing w:after="0" w:line="240" w:lineRule="auto"/>
        <w:ind w:left="851" w:hanging="425"/>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żądania oświadczeń i dokumentów w zakresie potwierdzenia spełniania ww. wymogów </w:t>
      </w:r>
      <w:r w:rsidRPr="001F671B">
        <w:rPr>
          <w:rFonts w:ascii="Cambria" w:eastAsia="Times New Roman" w:hAnsi="Cambria" w:cs="Calibri"/>
          <w:kern w:val="1"/>
          <w:lang w:eastAsia="ar-SA"/>
          <w14:ligatures w14:val="none"/>
        </w:rPr>
        <w:br/>
        <w:t>i dokonywania ich oceny;</w:t>
      </w:r>
    </w:p>
    <w:p w14:paraId="3381083F" w14:textId="77777777" w:rsidR="001F671B" w:rsidRPr="001F671B" w:rsidRDefault="001F671B" w:rsidP="007C3B3C">
      <w:pPr>
        <w:numPr>
          <w:ilvl w:val="1"/>
          <w:numId w:val="14"/>
        </w:numPr>
        <w:tabs>
          <w:tab w:val="left" w:pos="0"/>
          <w:tab w:val="left" w:pos="851"/>
          <w:tab w:val="left" w:pos="993"/>
        </w:tabs>
        <w:suppressAutoHyphens/>
        <w:spacing w:after="0" w:line="240" w:lineRule="auto"/>
        <w:ind w:left="851" w:hanging="425"/>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żądania wyjaśnień w przypadku wątpliwości w zakresie potwierdzenia spełniania ww. wymogów;</w:t>
      </w:r>
    </w:p>
    <w:p w14:paraId="78262862" w14:textId="77777777" w:rsidR="001F671B" w:rsidRPr="001F671B" w:rsidRDefault="001F671B" w:rsidP="007C3B3C">
      <w:pPr>
        <w:numPr>
          <w:ilvl w:val="1"/>
          <w:numId w:val="14"/>
        </w:numPr>
        <w:tabs>
          <w:tab w:val="left" w:pos="0"/>
          <w:tab w:val="left" w:pos="851"/>
          <w:tab w:val="left" w:pos="993"/>
        </w:tabs>
        <w:suppressAutoHyphens/>
        <w:spacing w:after="0" w:line="240" w:lineRule="auto"/>
        <w:ind w:left="851" w:hanging="425"/>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przeprowadzania kontroli na miejscu wykonywania świadczenia.</w:t>
      </w:r>
    </w:p>
    <w:p w14:paraId="6AE82D16" w14:textId="77777777" w:rsidR="001F671B" w:rsidRPr="001F671B" w:rsidRDefault="001F671B" w:rsidP="007C3B3C">
      <w:pPr>
        <w:numPr>
          <w:ilvl w:val="2"/>
          <w:numId w:val="13"/>
        </w:numPr>
        <w:tabs>
          <w:tab w:val="left" w:pos="0"/>
        </w:tabs>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oświadczenie własne lub podwykonawcy </w:t>
      </w:r>
      <w:r w:rsidRPr="001F671B">
        <w:rPr>
          <w:rFonts w:ascii="Cambria" w:eastAsia="Times New Roman" w:hAnsi="Cambria" w:cs="Calibri"/>
          <w:kern w:val="1"/>
          <w:lang w:eastAsia="ar-SA"/>
          <w14:ligatures w14:val="none"/>
        </w:rPr>
        <w:br/>
      </w:r>
      <w:r w:rsidRPr="001F671B">
        <w:rPr>
          <w:rFonts w:ascii="Cambria" w:eastAsia="Times New Roman" w:hAnsi="Cambria" w:cs="Calibri"/>
          <w:kern w:val="1"/>
          <w:lang w:eastAsia="ar-SA"/>
          <w14:ligatures w14:val="none"/>
        </w:rPr>
        <w:lastRenderedPageBreak/>
        <w:t xml:space="preserve">o zatrudnieniu osób realizujących przedmiot zamówienia na podstawie umowy. Oświadczenie to powinno zawierać w szczególności: dokładne określenie podmiotu składającego oświadczenie, datę złożenia oświadczenia, wskazanie, że osoby wykonujące pracę związaną </w:t>
      </w:r>
      <w:r w:rsidRPr="001F671B">
        <w:rPr>
          <w:rFonts w:ascii="Cambria" w:eastAsia="Times New Roman" w:hAnsi="Cambria" w:cs="Calibri"/>
          <w:kern w:val="1"/>
          <w:lang w:eastAsia="ar-SA"/>
          <w14:ligatures w14:val="none"/>
        </w:rPr>
        <w:br/>
        <w:t xml:space="preserve">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w:t>
      </w:r>
      <w:r w:rsidRPr="001F671B">
        <w:rPr>
          <w:rFonts w:ascii="Cambria" w:eastAsia="Times New Roman" w:hAnsi="Cambria" w:cs="Calibri"/>
          <w:kern w:val="1"/>
          <w:lang w:eastAsia="ar-SA"/>
          <w14:ligatures w14:val="none"/>
        </w:rPr>
        <w:br/>
        <w:t>o pracę, stanowisko pracy wraz z ukryciem pozostałych informacji odnoszących się do pracownika).</w:t>
      </w:r>
    </w:p>
    <w:p w14:paraId="68169E00" w14:textId="77777777" w:rsidR="001F671B" w:rsidRPr="001F671B" w:rsidRDefault="001F671B" w:rsidP="007C3B3C">
      <w:pPr>
        <w:numPr>
          <w:ilvl w:val="2"/>
          <w:numId w:val="13"/>
        </w:numPr>
        <w:tabs>
          <w:tab w:val="left" w:pos="0"/>
        </w:tabs>
        <w:suppressAutoHyphens/>
        <w:spacing w:after="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6B84D53" w14:textId="77777777" w:rsidR="001F671B" w:rsidRPr="001F671B" w:rsidRDefault="001F671B" w:rsidP="007C3B3C">
      <w:pPr>
        <w:numPr>
          <w:ilvl w:val="2"/>
          <w:numId w:val="13"/>
        </w:numPr>
        <w:tabs>
          <w:tab w:val="left" w:pos="0"/>
        </w:tabs>
        <w:suppressAutoHyphens/>
        <w:spacing w:after="240" w:line="240" w:lineRule="auto"/>
        <w:ind w:left="426" w:hanging="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W przypadku uzasadnionych wątpliwości co do przestrzegania prawa pracy przez Wykonawcę lub Podwykonawcę, Zamawiający może zwrócić się o przeprowadzenie kontroli przez Państwową Inspekcję Pracy.</w:t>
      </w:r>
    </w:p>
    <w:p w14:paraId="277B5580"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WYMAGANIA W ZAKRESIE ZATRUDNIENIA OSÓB, O KTÓRYCH MOWA W ART. 96 UST. 2 PKT 2 USTAWY PZP</w:t>
      </w:r>
      <w:r w:rsidRPr="001F671B">
        <w:rPr>
          <w:rFonts w:ascii="Cambria" w:eastAsia="Times New Roman" w:hAnsi="Cambria" w:cs="Arial"/>
          <w:b/>
          <w:bCs/>
          <w:color w:val="0000FF"/>
          <w:kern w:val="1"/>
          <w:szCs w:val="28"/>
          <w14:ligatures w14:val="none"/>
        </w:rPr>
        <w:t>.</w:t>
      </w:r>
    </w:p>
    <w:p w14:paraId="418BDC01" w14:textId="77777777" w:rsidR="001F671B" w:rsidRPr="001F671B" w:rsidRDefault="001F671B" w:rsidP="001F671B">
      <w:pPr>
        <w:keepNext/>
        <w:keepLines/>
        <w:widowControl w:val="0"/>
        <w:suppressAutoHyphens/>
        <w:spacing w:after="240" w:line="240" w:lineRule="auto"/>
        <w:ind w:left="426"/>
        <w:jc w:val="both"/>
        <w:outlineLvl w:val="1"/>
        <w:rPr>
          <w:rFonts w:ascii="Cambria" w:eastAsia="Times New Roman" w:hAnsi="Cambria" w:cs="Calibri"/>
          <w:bCs/>
          <w:color w:val="000000"/>
          <w:kern w:val="1"/>
          <w:lang w:eastAsia="ar-SA"/>
          <w14:ligatures w14:val="none"/>
        </w:rPr>
      </w:pPr>
      <w:r w:rsidRPr="001F671B">
        <w:rPr>
          <w:rFonts w:ascii="Cambria" w:eastAsia="Times New Roman" w:hAnsi="Cambria" w:cs="Calibri"/>
          <w:bCs/>
          <w:color w:val="000000"/>
          <w:kern w:val="1"/>
          <w:lang w:val="x-none" w:eastAsia="ar-SA"/>
          <w14:ligatures w14:val="none"/>
        </w:rPr>
        <w:t>Zamawiający</w:t>
      </w:r>
      <w:r w:rsidRPr="001F671B">
        <w:rPr>
          <w:rFonts w:ascii="Cambria" w:eastAsia="Times New Roman" w:hAnsi="Cambria" w:cs="Calibri"/>
          <w:bCs/>
          <w:color w:val="000000"/>
          <w:kern w:val="1"/>
          <w:lang w:eastAsia="ar-SA"/>
          <w14:ligatures w14:val="none"/>
        </w:rPr>
        <w:t xml:space="preserve"> nie wskazuje wymagań związanych z realizacją zamówienia, o których mowa </w:t>
      </w:r>
      <w:r w:rsidRPr="001F671B">
        <w:rPr>
          <w:rFonts w:ascii="Cambria" w:eastAsia="Times New Roman" w:hAnsi="Cambria" w:cs="Calibri"/>
          <w:bCs/>
          <w:color w:val="000000"/>
          <w:kern w:val="1"/>
          <w:lang w:eastAsia="ar-SA"/>
          <w14:ligatures w14:val="none"/>
        </w:rPr>
        <w:br/>
        <w:t xml:space="preserve">w art. 96 ust. 1 ustawy </w:t>
      </w:r>
      <w:proofErr w:type="spellStart"/>
      <w:r w:rsidRPr="001F671B">
        <w:rPr>
          <w:rFonts w:ascii="Cambria" w:eastAsia="Times New Roman" w:hAnsi="Cambria" w:cs="Calibri"/>
          <w:bCs/>
          <w:color w:val="000000"/>
          <w:kern w:val="1"/>
          <w:lang w:eastAsia="ar-SA"/>
          <w14:ligatures w14:val="none"/>
        </w:rPr>
        <w:t>Pzp</w:t>
      </w:r>
      <w:proofErr w:type="spellEnd"/>
      <w:r w:rsidRPr="001F671B">
        <w:rPr>
          <w:rFonts w:ascii="Cambria" w:eastAsia="Times New Roman" w:hAnsi="Cambria" w:cs="Calibri"/>
          <w:bCs/>
          <w:color w:val="000000"/>
          <w:kern w:val="1"/>
          <w:lang w:eastAsia="ar-SA"/>
          <w14:ligatures w14:val="none"/>
        </w:rPr>
        <w:t>.</w:t>
      </w:r>
    </w:p>
    <w:p w14:paraId="2D83D74C"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INFORMACJA O PRZEDMIOTOWYCH ŚRODKACH DOWODOWYCH</w:t>
      </w:r>
      <w:r w:rsidRPr="001F671B">
        <w:rPr>
          <w:rFonts w:ascii="Cambria" w:eastAsia="Times New Roman" w:hAnsi="Cambria" w:cs="Arial"/>
          <w:b/>
          <w:bCs/>
          <w:color w:val="0000FF"/>
          <w:kern w:val="1"/>
          <w:szCs w:val="28"/>
          <w14:ligatures w14:val="none"/>
        </w:rPr>
        <w:t>.</w:t>
      </w:r>
    </w:p>
    <w:p w14:paraId="35E75CA5" w14:textId="77777777" w:rsidR="001F671B" w:rsidRPr="001F671B" w:rsidRDefault="001F671B" w:rsidP="001F671B">
      <w:pPr>
        <w:suppressAutoHyphens/>
        <w:spacing w:after="240" w:line="240" w:lineRule="auto"/>
        <w:ind w:firstLine="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Zamawiający nie wymaga złożenia wraz z ofertą przedmiotowych środków dowodowych.</w:t>
      </w:r>
    </w:p>
    <w:p w14:paraId="07D9FE36"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TERMIN WYKONANIA ZAMÓWIENIA</w:t>
      </w:r>
      <w:r w:rsidRPr="001F671B">
        <w:rPr>
          <w:rFonts w:ascii="Cambria" w:eastAsia="Times New Roman" w:hAnsi="Cambria" w:cs="Arial"/>
          <w:b/>
          <w:bCs/>
          <w:color w:val="0000FF"/>
          <w:kern w:val="1"/>
          <w:szCs w:val="28"/>
          <w14:ligatures w14:val="none"/>
        </w:rPr>
        <w:t>.</w:t>
      </w:r>
    </w:p>
    <w:p w14:paraId="1F932911" w14:textId="2AE59C73" w:rsidR="002048B2" w:rsidRDefault="001F671B" w:rsidP="00411B0C">
      <w:pPr>
        <w:suppressAutoHyphens/>
        <w:spacing w:after="240" w:line="240" w:lineRule="auto"/>
        <w:ind w:left="426"/>
        <w:jc w:val="both"/>
        <w:rPr>
          <w:rFonts w:ascii="Cambria" w:eastAsia="Times New Roman" w:hAnsi="Cambria" w:cs="Times New Roman"/>
          <w:b/>
          <w:kern w:val="1"/>
          <w:u w:val="single"/>
          <w:lang w:eastAsia="pl-PL"/>
          <w14:ligatures w14:val="none"/>
        </w:rPr>
      </w:pPr>
      <w:r w:rsidRPr="001F671B">
        <w:rPr>
          <w:rFonts w:ascii="Cambria" w:eastAsia="Times New Roman" w:hAnsi="Cambria" w:cs="Arial"/>
          <w:bCs/>
          <w:kern w:val="1"/>
          <w:szCs w:val="20"/>
          <w:lang w:eastAsia="ar-SA"/>
          <w14:ligatures w14:val="none"/>
        </w:rPr>
        <w:t>Wykonawca zobowiązany jest do wykonania przedmiotu zamówienia w terminie:</w:t>
      </w:r>
      <w:r w:rsidRPr="001F671B">
        <w:rPr>
          <w:rFonts w:ascii="Cambria" w:eastAsia="Times New Roman" w:hAnsi="Cambria" w:cs="Times New Roman"/>
          <w:bCs/>
          <w:kern w:val="1"/>
          <w:lang w:eastAsia="pl-PL"/>
          <w14:ligatures w14:val="none"/>
        </w:rPr>
        <w:t xml:space="preserve"> </w:t>
      </w:r>
      <w:r w:rsidRPr="001F671B">
        <w:rPr>
          <w:rFonts w:ascii="Cambria" w:eastAsia="Times New Roman" w:hAnsi="Cambria" w:cs="Times New Roman"/>
          <w:b/>
          <w:kern w:val="1"/>
          <w:u w:val="single"/>
          <w:lang w:eastAsia="pl-PL"/>
          <w14:ligatures w14:val="none"/>
        </w:rPr>
        <w:t xml:space="preserve">do </w:t>
      </w:r>
      <w:r w:rsidR="002048B2">
        <w:rPr>
          <w:rFonts w:ascii="Cambria" w:eastAsia="Times New Roman" w:hAnsi="Cambria" w:cs="Times New Roman"/>
          <w:b/>
          <w:kern w:val="1"/>
          <w:u w:val="single"/>
          <w:lang w:eastAsia="pl-PL"/>
          <w14:ligatures w14:val="none"/>
        </w:rPr>
        <w:t>6 miesięcy od podpisania umowy</w:t>
      </w:r>
      <w:r w:rsidR="00AD5CCF">
        <w:rPr>
          <w:rFonts w:ascii="Cambria" w:eastAsia="Times New Roman" w:hAnsi="Cambria" w:cs="Times New Roman"/>
          <w:b/>
          <w:kern w:val="1"/>
          <w:u w:val="single"/>
          <w:lang w:eastAsia="pl-PL"/>
          <w14:ligatures w14:val="none"/>
        </w:rPr>
        <w:t xml:space="preserve"> .</w:t>
      </w:r>
    </w:p>
    <w:p w14:paraId="24465934"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INFORMACJA O WARUNKACH UDZIAŁU W POSTĘPOWANIU O UDZIELENIE ZAMÓWIENIA</w:t>
      </w:r>
      <w:r w:rsidRPr="001F671B">
        <w:rPr>
          <w:rFonts w:ascii="Cambria" w:eastAsia="Times New Roman" w:hAnsi="Cambria" w:cs="Arial"/>
          <w:b/>
          <w:bCs/>
          <w:color w:val="0000FF"/>
          <w:kern w:val="1"/>
          <w:szCs w:val="28"/>
          <w14:ligatures w14:val="none"/>
        </w:rPr>
        <w:t>.</w:t>
      </w:r>
    </w:p>
    <w:p w14:paraId="39D8E640" w14:textId="77777777" w:rsidR="001F671B" w:rsidRPr="001F671B" w:rsidRDefault="001F671B" w:rsidP="001F671B">
      <w:pPr>
        <w:suppressAutoHyphens/>
        <w:spacing w:after="0" w:line="240" w:lineRule="auto"/>
        <w:ind w:left="426"/>
        <w:jc w:val="both"/>
        <w:rPr>
          <w:rFonts w:ascii="Cambria" w:eastAsia="Times New Roman" w:hAnsi="Cambria" w:cs="Arial"/>
          <w:b/>
          <w:kern w:val="1"/>
          <w:szCs w:val="24"/>
          <w14:ligatures w14:val="none"/>
        </w:rPr>
      </w:pPr>
      <w:r w:rsidRPr="001F671B">
        <w:rPr>
          <w:rFonts w:ascii="Cambria" w:eastAsia="Times New Roman" w:hAnsi="Cambria" w:cs="Arial"/>
          <w:kern w:val="1"/>
          <w:szCs w:val="24"/>
          <w14:ligatures w14:val="none"/>
        </w:rPr>
        <w:t xml:space="preserve">Na podstawie art. 112 ustawy </w:t>
      </w:r>
      <w:proofErr w:type="spellStart"/>
      <w:r w:rsidRPr="001F671B">
        <w:rPr>
          <w:rFonts w:ascii="Cambria" w:eastAsia="Times New Roman" w:hAnsi="Cambria" w:cs="Arial"/>
          <w:kern w:val="1"/>
          <w:szCs w:val="24"/>
          <w14:ligatures w14:val="none"/>
        </w:rPr>
        <w:t>Pzp</w:t>
      </w:r>
      <w:proofErr w:type="spellEnd"/>
      <w:r w:rsidRPr="001F671B">
        <w:rPr>
          <w:rFonts w:ascii="Cambria" w:eastAsia="Times New Roman" w:hAnsi="Cambria" w:cs="Arial"/>
          <w:kern w:val="1"/>
          <w:szCs w:val="24"/>
          <w14:ligatures w14:val="none"/>
        </w:rPr>
        <w:t>, zamawiający określa warunki udziału w postępowaniu dotyczące:</w:t>
      </w:r>
    </w:p>
    <w:p w14:paraId="5105EE3B" w14:textId="77777777" w:rsidR="001F671B" w:rsidRPr="001F671B" w:rsidRDefault="001F671B" w:rsidP="007C3B3C">
      <w:pPr>
        <w:numPr>
          <w:ilvl w:val="0"/>
          <w:numId w:val="15"/>
        </w:numPr>
        <w:suppressAutoHyphens/>
        <w:spacing w:after="0" w:line="240" w:lineRule="auto"/>
        <w:ind w:left="710" w:hanging="284"/>
        <w:jc w:val="both"/>
        <w:rPr>
          <w:rFonts w:ascii="Cambria" w:eastAsia="Times New Roman" w:hAnsi="Cambria" w:cs="Times New Roman"/>
          <w:b/>
          <w:kern w:val="1"/>
          <w:szCs w:val="24"/>
          <w:u w:val="single"/>
          <w14:ligatures w14:val="none"/>
        </w:rPr>
      </w:pPr>
      <w:r w:rsidRPr="001F671B">
        <w:rPr>
          <w:rFonts w:ascii="Cambria" w:eastAsia="Times New Roman" w:hAnsi="Cambria" w:cs="Times New Roman"/>
          <w:b/>
          <w:kern w:val="1"/>
          <w:szCs w:val="24"/>
          <w:u w:val="single"/>
          <w14:ligatures w14:val="none"/>
        </w:rPr>
        <w:t>ZDOLNOŚCI DO WYSTĘPOWANIA W OBROCIE GOSPODARCZYM:</w:t>
      </w:r>
    </w:p>
    <w:p w14:paraId="6B912420" w14:textId="77777777" w:rsidR="001F671B" w:rsidRPr="001F671B" w:rsidRDefault="001F671B" w:rsidP="001F671B">
      <w:pPr>
        <w:widowControl w:val="0"/>
        <w:tabs>
          <w:tab w:val="left" w:pos="0"/>
        </w:tabs>
        <w:suppressAutoHyphens/>
        <w:spacing w:after="60" w:line="240" w:lineRule="auto"/>
        <w:ind w:left="710"/>
        <w:jc w:val="both"/>
        <w:outlineLvl w:val="2"/>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Zamawiający nie precyzuje w tym zakresie żadnych wymagań.</w:t>
      </w:r>
    </w:p>
    <w:p w14:paraId="3A23BF89" w14:textId="77777777" w:rsidR="001F671B" w:rsidRPr="001F671B" w:rsidRDefault="001F671B" w:rsidP="007C3B3C">
      <w:pPr>
        <w:numPr>
          <w:ilvl w:val="0"/>
          <w:numId w:val="15"/>
        </w:numPr>
        <w:suppressAutoHyphens/>
        <w:spacing w:after="0" w:line="240" w:lineRule="auto"/>
        <w:ind w:left="710" w:hanging="284"/>
        <w:jc w:val="both"/>
        <w:rPr>
          <w:rFonts w:ascii="Cambria" w:eastAsia="Times New Roman" w:hAnsi="Cambria" w:cs="Times New Roman"/>
          <w:b/>
          <w:kern w:val="1"/>
          <w:szCs w:val="24"/>
          <w:u w:val="single"/>
          <w14:ligatures w14:val="none"/>
        </w:rPr>
      </w:pPr>
      <w:r w:rsidRPr="001F671B">
        <w:rPr>
          <w:rFonts w:ascii="Cambria" w:eastAsia="Times New Roman" w:hAnsi="Cambria" w:cs="Times New Roman"/>
          <w:b/>
          <w:kern w:val="1"/>
          <w:szCs w:val="24"/>
          <w:u w:val="single"/>
          <w14:ligatures w14:val="none"/>
        </w:rPr>
        <w:t>UPRAWNIEŃ DO PROWADZENIA OKREŚLONEJ DZIAŁALNOŚCI GOSPODARCZEJ LUB ZAWODOWEJ, O ILE WYNIKA TO Z ODRĘBNYCH PRZEPISÓW:</w:t>
      </w:r>
    </w:p>
    <w:p w14:paraId="0877B16E" w14:textId="77777777" w:rsidR="001F671B" w:rsidRPr="001F671B" w:rsidRDefault="001F671B" w:rsidP="001F671B">
      <w:pPr>
        <w:spacing w:after="60" w:line="240" w:lineRule="auto"/>
        <w:ind w:left="710"/>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Zamawiający nie precyzuje w tym zakresie żadnych wymagań.</w:t>
      </w:r>
    </w:p>
    <w:p w14:paraId="72DE8773" w14:textId="77777777" w:rsidR="001F671B" w:rsidRDefault="001F671B" w:rsidP="007C3B3C">
      <w:pPr>
        <w:numPr>
          <w:ilvl w:val="0"/>
          <w:numId w:val="15"/>
        </w:numPr>
        <w:suppressAutoHyphens/>
        <w:spacing w:after="0" w:line="240" w:lineRule="auto"/>
        <w:ind w:left="710" w:hanging="284"/>
        <w:jc w:val="both"/>
        <w:rPr>
          <w:rFonts w:ascii="Cambria" w:eastAsia="Times New Roman" w:hAnsi="Cambria" w:cs="Times New Roman"/>
          <w:b/>
          <w:kern w:val="1"/>
          <w:szCs w:val="24"/>
          <w:u w:val="single"/>
          <w14:ligatures w14:val="none"/>
        </w:rPr>
      </w:pPr>
      <w:r w:rsidRPr="001F671B">
        <w:rPr>
          <w:rFonts w:ascii="Cambria" w:eastAsia="Times New Roman" w:hAnsi="Cambria" w:cs="Times New Roman"/>
          <w:b/>
          <w:kern w:val="1"/>
          <w:szCs w:val="24"/>
          <w:u w:val="single"/>
          <w14:ligatures w14:val="none"/>
        </w:rPr>
        <w:t>SYTUACJI EKONOMICZNEJ LUB FINANSOWEJ:</w:t>
      </w:r>
    </w:p>
    <w:p w14:paraId="73C87ED9" w14:textId="77777777" w:rsidR="00592026" w:rsidRPr="001F671B" w:rsidRDefault="00592026" w:rsidP="00592026">
      <w:pPr>
        <w:suppressAutoHyphens/>
        <w:spacing w:after="0" w:line="240" w:lineRule="auto"/>
        <w:ind w:left="710"/>
        <w:jc w:val="both"/>
        <w:rPr>
          <w:rFonts w:ascii="Cambria" w:eastAsia="Times New Roman" w:hAnsi="Cambria" w:cs="Times New Roman"/>
          <w:b/>
          <w:kern w:val="1"/>
          <w:szCs w:val="24"/>
          <w:u w:val="single"/>
          <w14:ligatures w14:val="none"/>
        </w:rPr>
      </w:pPr>
    </w:p>
    <w:p w14:paraId="0FECCD17" w14:textId="67E2146A" w:rsidR="00BE2DB1" w:rsidRPr="00BE2DB1" w:rsidRDefault="00BE2DB1" w:rsidP="00BE2DB1">
      <w:pPr>
        <w:suppressAutoHyphens/>
        <w:spacing w:after="0" w:line="240" w:lineRule="auto"/>
        <w:ind w:left="708"/>
        <w:jc w:val="both"/>
        <w:rPr>
          <w:rFonts w:ascii="Cambria" w:eastAsia="Times New Roman" w:hAnsi="Cambria" w:cs="Arial"/>
          <w:kern w:val="1"/>
          <w:lang w:eastAsia="ar-SA"/>
          <w14:ligatures w14:val="none"/>
        </w:rPr>
      </w:pPr>
      <w:bookmarkStart w:id="12" w:name="_Hlk172803183"/>
      <w:r>
        <w:rPr>
          <w:rFonts w:ascii="Cambria" w:eastAsia="Times New Roman" w:hAnsi="Cambria" w:cs="Arial"/>
          <w:kern w:val="1"/>
          <w:lang w:eastAsia="ar-SA"/>
          <w14:ligatures w14:val="none"/>
        </w:rPr>
        <w:t>-</w:t>
      </w:r>
      <w:r w:rsidRPr="00BE2DB1">
        <w:rPr>
          <w:rFonts w:ascii="Cambria" w:eastAsia="Times New Roman" w:hAnsi="Cambria" w:cs="Arial"/>
          <w:kern w:val="1"/>
          <w:lang w:eastAsia="ar-SA"/>
          <w14:ligatures w14:val="none"/>
        </w:rPr>
        <w:t xml:space="preserve">Zamawiający uzna warunek za spełniony jeśli Wykonawca wykaże, że jest ubezpieczony od odpowiedzialności cywilnej w zakresie prowadzonej działalności gospodarczej związanej z przedmiotem zamówienia, na kwotę nie mniejszą niż </w:t>
      </w:r>
      <w:r>
        <w:rPr>
          <w:rFonts w:ascii="Cambria" w:eastAsia="Times New Roman" w:hAnsi="Cambria" w:cs="Arial"/>
          <w:kern w:val="1"/>
          <w:lang w:eastAsia="ar-SA"/>
          <w14:ligatures w14:val="none"/>
        </w:rPr>
        <w:t>500 000,00</w:t>
      </w:r>
      <w:r w:rsidRPr="00BE2DB1">
        <w:rPr>
          <w:rFonts w:ascii="Cambria" w:eastAsia="Times New Roman" w:hAnsi="Cambria" w:cs="Arial"/>
          <w:kern w:val="1"/>
          <w:lang w:eastAsia="ar-SA"/>
          <w14:ligatures w14:val="none"/>
        </w:rPr>
        <w:t xml:space="preserve"> zł   ( słownie</w:t>
      </w:r>
      <w:r>
        <w:rPr>
          <w:rFonts w:ascii="Cambria" w:eastAsia="Times New Roman" w:hAnsi="Cambria" w:cs="Arial"/>
          <w:kern w:val="1"/>
          <w:lang w:eastAsia="ar-SA"/>
          <w14:ligatures w14:val="none"/>
        </w:rPr>
        <w:t xml:space="preserve">: pięćset tysięcy złotych)  </w:t>
      </w:r>
    </w:p>
    <w:p w14:paraId="3C6F0F42" w14:textId="77777777" w:rsidR="00592026" w:rsidRDefault="00BE2DB1" w:rsidP="00BE2DB1">
      <w:pPr>
        <w:suppressAutoHyphens/>
        <w:spacing w:after="0" w:line="240" w:lineRule="auto"/>
        <w:ind w:left="708"/>
        <w:jc w:val="both"/>
        <w:rPr>
          <w:rFonts w:ascii="Cambria" w:eastAsia="Times New Roman" w:hAnsi="Cambria" w:cs="Arial"/>
          <w:kern w:val="1"/>
          <w:lang w:eastAsia="ar-SA"/>
          <w14:ligatures w14:val="none"/>
        </w:rPr>
      </w:pPr>
      <w:r w:rsidRPr="00BE2DB1">
        <w:rPr>
          <w:rFonts w:ascii="Cambria" w:eastAsia="Times New Roman" w:hAnsi="Cambria" w:cs="Arial"/>
          <w:kern w:val="1"/>
          <w:lang w:eastAsia="ar-SA"/>
          <w14:ligatures w14:val="none"/>
        </w:rPr>
        <w:t>W przypadku Wykonawców wspólnie ubiegających się o udzielenie zamówienia warunek zostanie uznany za spełniony, gdy jeden z nich samodzielnie, niektórzy z nich w części, bądź łącznie wykażą się posiadaniem polisy na kwotę minimum 500 000,00</w:t>
      </w:r>
      <w:r>
        <w:rPr>
          <w:rFonts w:ascii="Cambria" w:eastAsia="Times New Roman" w:hAnsi="Cambria" w:cs="Arial"/>
          <w:kern w:val="1"/>
          <w:lang w:eastAsia="ar-SA"/>
          <w14:ligatures w14:val="none"/>
        </w:rPr>
        <w:t xml:space="preserve"> </w:t>
      </w:r>
      <w:r w:rsidRPr="00BE2DB1">
        <w:rPr>
          <w:rFonts w:ascii="Cambria" w:eastAsia="Times New Roman" w:hAnsi="Cambria" w:cs="Arial"/>
          <w:kern w:val="1"/>
          <w:lang w:eastAsia="ar-SA"/>
          <w14:ligatures w14:val="none"/>
        </w:rPr>
        <w:t>złotych.</w:t>
      </w:r>
    </w:p>
    <w:bookmarkEnd w:id="12"/>
    <w:p w14:paraId="0A849D09" w14:textId="64C032F0" w:rsidR="00BE2DB1" w:rsidRPr="00BE2DB1" w:rsidRDefault="00BE2DB1" w:rsidP="00BE2DB1">
      <w:pPr>
        <w:suppressAutoHyphens/>
        <w:spacing w:after="0" w:line="240" w:lineRule="auto"/>
        <w:ind w:left="708"/>
        <w:jc w:val="both"/>
        <w:rPr>
          <w:rFonts w:ascii="Cambria" w:eastAsia="Times New Roman" w:hAnsi="Cambria" w:cs="Arial"/>
          <w:kern w:val="1"/>
          <w:lang w:eastAsia="ar-SA"/>
          <w14:ligatures w14:val="none"/>
        </w:rPr>
      </w:pPr>
      <w:r w:rsidRPr="00BE2DB1">
        <w:rPr>
          <w:rFonts w:ascii="Cambria" w:eastAsia="Times New Roman" w:hAnsi="Cambria" w:cs="Arial"/>
          <w:kern w:val="1"/>
          <w:lang w:eastAsia="ar-SA"/>
          <w14:ligatures w14:val="none"/>
        </w:rPr>
        <w:t xml:space="preserve"> </w:t>
      </w:r>
    </w:p>
    <w:p w14:paraId="1AE21778" w14:textId="77777777" w:rsidR="001F671B" w:rsidRPr="001F671B" w:rsidRDefault="001F671B" w:rsidP="007C3B3C">
      <w:pPr>
        <w:numPr>
          <w:ilvl w:val="0"/>
          <w:numId w:val="15"/>
        </w:numPr>
        <w:suppressAutoHyphens/>
        <w:spacing w:after="0" w:line="240" w:lineRule="auto"/>
        <w:ind w:left="710" w:hanging="284"/>
        <w:jc w:val="both"/>
        <w:rPr>
          <w:rFonts w:ascii="Cambria" w:eastAsia="Times New Roman" w:hAnsi="Cambria" w:cs="Arial"/>
          <w:b/>
          <w:bCs/>
          <w:kern w:val="1"/>
          <w:u w:val="single"/>
          <w:lang w:eastAsia="ar-SA"/>
          <w14:ligatures w14:val="none"/>
        </w:rPr>
      </w:pPr>
      <w:r w:rsidRPr="001F671B">
        <w:rPr>
          <w:rFonts w:ascii="Cambria" w:eastAsia="Times New Roman" w:hAnsi="Cambria" w:cs="Times New Roman"/>
          <w:b/>
          <w:kern w:val="1"/>
          <w:szCs w:val="24"/>
          <w:u w:val="single"/>
          <w14:ligatures w14:val="none"/>
        </w:rPr>
        <w:t>ZDOLNOŚCI</w:t>
      </w:r>
      <w:r w:rsidRPr="001F671B">
        <w:rPr>
          <w:rFonts w:ascii="Cambria" w:eastAsia="Times New Roman" w:hAnsi="Cambria" w:cs="Arial"/>
          <w:b/>
          <w:bCs/>
          <w:kern w:val="1"/>
          <w:u w:val="single"/>
          <w:lang w:eastAsia="ar-SA"/>
          <w14:ligatures w14:val="none"/>
        </w:rPr>
        <w:t xml:space="preserve"> TECHNICZNEJ LUB ZAWODOWEJ: </w:t>
      </w:r>
    </w:p>
    <w:p w14:paraId="6EAB0B44" w14:textId="77777777" w:rsidR="001F671B" w:rsidRPr="001F671B" w:rsidRDefault="001F671B" w:rsidP="007C3B3C">
      <w:pPr>
        <w:numPr>
          <w:ilvl w:val="0"/>
          <w:numId w:val="6"/>
        </w:numPr>
        <w:tabs>
          <w:tab w:val="left" w:pos="851"/>
          <w:tab w:val="left" w:pos="993"/>
        </w:tabs>
        <w:suppressAutoHyphens/>
        <w:spacing w:after="0" w:line="240" w:lineRule="auto"/>
        <w:ind w:left="284" w:firstLine="425"/>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doświadczenie wykonawcy:</w:t>
      </w:r>
    </w:p>
    <w:p w14:paraId="18E27731" w14:textId="77777777" w:rsidR="00837AEE" w:rsidRDefault="00E40E6D" w:rsidP="00E40E6D">
      <w:pPr>
        <w:pStyle w:val="Akapitzlist"/>
        <w:tabs>
          <w:tab w:val="left" w:pos="851"/>
          <w:tab w:val="left" w:pos="993"/>
        </w:tabs>
        <w:ind w:left="1069"/>
        <w:rPr>
          <w:szCs w:val="22"/>
        </w:rPr>
      </w:pPr>
      <w:r>
        <w:rPr>
          <w:szCs w:val="22"/>
        </w:rPr>
        <w:lastRenderedPageBreak/>
        <w:t>-</w:t>
      </w:r>
      <w:r w:rsidRPr="00E40E6D">
        <w:rPr>
          <w:szCs w:val="22"/>
        </w:rPr>
        <w:t>wykonał w okresie ostatnich pięciu lat przed upływem terminu składania ofert, a je</w:t>
      </w:r>
      <w:r>
        <w:rPr>
          <w:szCs w:val="22"/>
        </w:rPr>
        <w:t>ż</w:t>
      </w:r>
      <w:r w:rsidRPr="00E40E6D">
        <w:rPr>
          <w:szCs w:val="22"/>
        </w:rPr>
        <w:t>eli okres prowadzenia działalno</w:t>
      </w:r>
      <w:r>
        <w:rPr>
          <w:szCs w:val="22"/>
        </w:rPr>
        <w:t>ś</w:t>
      </w:r>
      <w:r w:rsidRPr="00E40E6D">
        <w:rPr>
          <w:szCs w:val="22"/>
        </w:rPr>
        <w:t xml:space="preserve">ci jest </w:t>
      </w:r>
      <w:r>
        <w:rPr>
          <w:szCs w:val="22"/>
        </w:rPr>
        <w:t>krótszy</w:t>
      </w:r>
      <w:r w:rsidRPr="00E40E6D">
        <w:rPr>
          <w:szCs w:val="22"/>
        </w:rPr>
        <w:t xml:space="preserve"> - w tym okresie, wykonał co najmniej 1 zadanie polegające na budowie, przebudowie lub rozbudowie budynku</w:t>
      </w:r>
      <w:r w:rsidR="00837AEE">
        <w:rPr>
          <w:rStyle w:val="Odwoanieprzypisudolnego"/>
          <w:szCs w:val="22"/>
        </w:rPr>
        <w:footnoteReference w:id="1"/>
      </w:r>
      <w:r w:rsidRPr="00E40E6D">
        <w:rPr>
          <w:szCs w:val="22"/>
        </w:rPr>
        <w:t xml:space="preserve">  o </w:t>
      </w:r>
      <w:r>
        <w:rPr>
          <w:szCs w:val="22"/>
        </w:rPr>
        <w:t>wartości</w:t>
      </w:r>
      <w:r w:rsidRPr="00E40E6D">
        <w:rPr>
          <w:szCs w:val="22"/>
        </w:rPr>
        <w:t xml:space="preserve"> min. 500 000,00 PLN brutto. </w:t>
      </w:r>
    </w:p>
    <w:p w14:paraId="42635D68" w14:textId="0A69D379" w:rsidR="001F671B" w:rsidRPr="00E40E6D" w:rsidRDefault="001F671B" w:rsidP="00E40E6D">
      <w:pPr>
        <w:pStyle w:val="Akapitzlist"/>
        <w:tabs>
          <w:tab w:val="left" w:pos="851"/>
          <w:tab w:val="left" w:pos="993"/>
        </w:tabs>
        <w:ind w:left="1069"/>
        <w:rPr>
          <w:szCs w:val="22"/>
        </w:rPr>
      </w:pPr>
      <w:r w:rsidRPr="00E40E6D">
        <w:rPr>
          <w:b/>
        </w:rPr>
        <w:t>kwalifikacje zawodowe kadry technicznej:</w:t>
      </w:r>
    </w:p>
    <w:p w14:paraId="0D40E7AF" w14:textId="30B08CF9" w:rsidR="001F1F94" w:rsidRPr="0008202C" w:rsidRDefault="001F1F94" w:rsidP="00592026">
      <w:pPr>
        <w:spacing w:after="0" w:line="240" w:lineRule="auto"/>
        <w:ind w:left="708"/>
        <w:jc w:val="both"/>
        <w:rPr>
          <w:rFonts w:ascii="Cambria" w:eastAsia="Times New Roman" w:hAnsi="Cambria" w:cs="Times New Roman"/>
          <w:kern w:val="0"/>
          <w:lang w:eastAsia="pl-PL"/>
          <w14:ligatures w14:val="none"/>
        </w:rPr>
      </w:pPr>
      <w:r w:rsidRPr="0008202C">
        <w:rPr>
          <w:rFonts w:ascii="Cambria" w:eastAsia="Times New Roman" w:hAnsi="Cambria" w:cs="Times New Roman"/>
          <w:kern w:val="0"/>
          <w:lang w:eastAsia="pl-PL"/>
          <w14:ligatures w14:val="none"/>
        </w:rPr>
        <w:t>O udzielenie zamówienia mogą ubiegać się Wykonawcy, którzy dysponują lub będą dysponować w okresie wykonywania zamówienia i skierują do jego realizacji:</w:t>
      </w:r>
    </w:p>
    <w:p w14:paraId="23B0F315" w14:textId="1C2714A4" w:rsidR="0008202C" w:rsidRPr="0008202C" w:rsidRDefault="0008202C" w:rsidP="00592026">
      <w:pPr>
        <w:keepNext/>
        <w:suppressAutoHyphens/>
        <w:spacing w:after="0" w:line="240" w:lineRule="auto"/>
        <w:ind w:left="708"/>
        <w:jc w:val="both"/>
        <w:outlineLvl w:val="0"/>
        <w:rPr>
          <w:rFonts w:ascii="Cambria" w:eastAsia="Times New Roman" w:hAnsi="Cambria" w:cs="Cambria Math"/>
          <w:kern w:val="0"/>
          <w:lang w:eastAsia="pl-PL"/>
          <w14:ligatures w14:val="none"/>
        </w:rPr>
      </w:pPr>
      <w:bookmarkStart w:id="13" w:name="_Hlk172802763"/>
      <w:r w:rsidRPr="0008202C">
        <w:rPr>
          <w:rFonts w:ascii="Cambria" w:eastAsia="Times New Roman" w:hAnsi="Cambria" w:cs="Cambria Math"/>
          <w:kern w:val="0"/>
          <w:lang w:eastAsia="pl-PL"/>
          <w14:ligatures w14:val="none"/>
        </w:rPr>
        <w:t xml:space="preserve">a) 1 osobą posiadającą uprawnienia budowlane do kierowania robotami budowlanymi o </w:t>
      </w:r>
      <w:r w:rsidR="00592026" w:rsidRPr="0008202C">
        <w:rPr>
          <w:rFonts w:ascii="Cambria" w:eastAsia="Times New Roman" w:hAnsi="Cambria" w:cs="Cambria Math"/>
          <w:kern w:val="0"/>
          <w:lang w:eastAsia="pl-PL"/>
          <w14:ligatures w14:val="none"/>
        </w:rPr>
        <w:t>specjalności</w:t>
      </w:r>
      <w:r w:rsidRPr="0008202C">
        <w:rPr>
          <w:rFonts w:ascii="Cambria" w:eastAsia="Times New Roman" w:hAnsi="Cambria" w:cs="Cambria Math"/>
          <w:kern w:val="0"/>
          <w:lang w:eastAsia="pl-PL"/>
          <w14:ligatures w14:val="none"/>
        </w:rPr>
        <w:t xml:space="preserve"> konstrukcyjno-budowlanej </w:t>
      </w:r>
      <w:r w:rsidRPr="00592026">
        <w:rPr>
          <w:rFonts w:ascii="Cambria" w:eastAsia="Times New Roman" w:hAnsi="Cambria" w:cs="Cambria Math"/>
          <w:kern w:val="0"/>
          <w:u w:val="single"/>
          <w:lang w:eastAsia="pl-PL"/>
          <w14:ligatures w14:val="none"/>
        </w:rPr>
        <w:t xml:space="preserve">bez </w:t>
      </w:r>
      <w:r w:rsidR="00592026" w:rsidRPr="00592026">
        <w:rPr>
          <w:rFonts w:ascii="Cambria" w:eastAsia="Times New Roman" w:hAnsi="Cambria" w:cs="Cambria Math"/>
          <w:kern w:val="0"/>
          <w:u w:val="single"/>
          <w:lang w:eastAsia="pl-PL"/>
          <w14:ligatures w14:val="none"/>
        </w:rPr>
        <w:t>ograniczeń</w:t>
      </w:r>
      <w:r w:rsidRPr="0008202C">
        <w:rPr>
          <w:rFonts w:ascii="Cambria" w:eastAsia="Times New Roman" w:hAnsi="Cambria" w:cs="Cambria Math"/>
          <w:kern w:val="0"/>
          <w:lang w:eastAsia="pl-PL"/>
          <w14:ligatures w14:val="none"/>
        </w:rPr>
        <w:t xml:space="preserve"> w rozumieniu ustawy z dnia 7 lipca 1994 r. Prawo budowlane (tj. Dz.U. z 2020</w:t>
      </w:r>
      <w:r w:rsidR="00592026">
        <w:rPr>
          <w:rFonts w:ascii="Cambria" w:eastAsia="Times New Roman" w:hAnsi="Cambria" w:cs="Cambria Math"/>
          <w:kern w:val="0"/>
          <w:lang w:eastAsia="pl-PL"/>
          <w14:ligatures w14:val="none"/>
        </w:rPr>
        <w:t>4</w:t>
      </w:r>
      <w:r w:rsidRPr="0008202C">
        <w:rPr>
          <w:rFonts w:ascii="Cambria" w:eastAsia="Times New Roman" w:hAnsi="Cambria" w:cs="Cambria Math"/>
          <w:kern w:val="0"/>
          <w:lang w:eastAsia="pl-PL"/>
          <w14:ligatures w14:val="none"/>
        </w:rPr>
        <w:t xml:space="preserve"> r. poz. </w:t>
      </w:r>
      <w:r w:rsidR="00592026">
        <w:rPr>
          <w:rFonts w:ascii="Cambria" w:eastAsia="Times New Roman" w:hAnsi="Cambria" w:cs="Cambria Math"/>
          <w:kern w:val="0"/>
          <w:lang w:eastAsia="pl-PL"/>
          <w14:ligatures w14:val="none"/>
        </w:rPr>
        <w:t>725</w:t>
      </w:r>
      <w:r w:rsidRPr="0008202C">
        <w:rPr>
          <w:rFonts w:ascii="Cambria" w:eastAsia="Times New Roman" w:hAnsi="Cambria" w:cs="Cambria Math"/>
          <w:kern w:val="0"/>
          <w:lang w:eastAsia="pl-PL"/>
          <w14:ligatures w14:val="none"/>
        </w:rPr>
        <w:t xml:space="preserve"> z po z n. zm.) oraz Rozporządzenia Ministra Infrastruktury i Rozwoju z dnia 29 kwietnia 2019 r. w sprawie przygotowania zawodowego do wykonywania samodzielnych funkcji w budownictwie (Dz.U. z 2019 r. poz. 831), </w:t>
      </w:r>
      <w:r w:rsidRPr="00365279">
        <w:rPr>
          <w:rFonts w:ascii="Cambria" w:eastAsia="Times New Roman" w:hAnsi="Cambria" w:cs="Cambria Math"/>
          <w:b/>
          <w:bCs/>
          <w:kern w:val="0"/>
          <w:lang w:eastAsia="pl-PL"/>
          <w14:ligatures w14:val="none"/>
        </w:rPr>
        <w:t>- kierownik budowy</w:t>
      </w:r>
    </w:p>
    <w:p w14:paraId="0E0FA400" w14:textId="6B96DB0B" w:rsidR="001F1F94" w:rsidRPr="0008202C" w:rsidRDefault="0008202C" w:rsidP="00592026">
      <w:pPr>
        <w:keepNext/>
        <w:suppressAutoHyphens/>
        <w:spacing w:after="0" w:line="240" w:lineRule="auto"/>
        <w:ind w:left="708"/>
        <w:jc w:val="both"/>
        <w:outlineLvl w:val="0"/>
        <w:rPr>
          <w:rFonts w:ascii="Cambria" w:eastAsia="Times New Roman" w:hAnsi="Cambria" w:cs="Cambria Math"/>
          <w:kern w:val="0"/>
          <w:lang w:eastAsia="pl-PL"/>
          <w14:ligatures w14:val="none"/>
        </w:rPr>
      </w:pPr>
      <w:r w:rsidRPr="0008202C">
        <w:rPr>
          <w:rFonts w:ascii="Cambria" w:eastAsia="Times New Roman" w:hAnsi="Cambria" w:cs="Cambria Math"/>
          <w:kern w:val="0"/>
          <w:lang w:eastAsia="pl-PL"/>
          <w14:ligatures w14:val="none"/>
        </w:rPr>
        <w:t xml:space="preserve">b) 1 osobą posiadającą uprawnienia budowlane </w:t>
      </w:r>
      <w:r w:rsidRPr="00592026">
        <w:rPr>
          <w:rFonts w:ascii="Cambria" w:eastAsia="Times New Roman" w:hAnsi="Cambria" w:cs="Cambria Math"/>
          <w:kern w:val="0"/>
          <w:u w:val="single"/>
          <w:lang w:eastAsia="pl-PL"/>
          <w14:ligatures w14:val="none"/>
        </w:rPr>
        <w:t>bez ograniczeń</w:t>
      </w:r>
      <w:r w:rsidRPr="0008202C">
        <w:rPr>
          <w:rFonts w:ascii="Cambria" w:eastAsia="Times New Roman" w:hAnsi="Cambria" w:cs="Cambria Math"/>
          <w:kern w:val="0"/>
          <w:lang w:eastAsia="pl-PL"/>
          <w14:ligatures w14:val="none"/>
        </w:rPr>
        <w:t xml:space="preserve"> do kierowania robotami budowlanymi w </w:t>
      </w:r>
      <w:r w:rsidR="00592026" w:rsidRPr="0008202C">
        <w:rPr>
          <w:rFonts w:ascii="Cambria" w:eastAsia="Times New Roman" w:hAnsi="Cambria" w:cs="Cambria Math"/>
          <w:kern w:val="0"/>
          <w:lang w:eastAsia="pl-PL"/>
          <w14:ligatures w14:val="none"/>
        </w:rPr>
        <w:t>specjalności</w:t>
      </w:r>
      <w:r w:rsidRPr="0008202C">
        <w:rPr>
          <w:rFonts w:ascii="Cambria" w:eastAsia="Times New Roman" w:hAnsi="Cambria" w:cs="Cambria Math"/>
          <w:kern w:val="0"/>
          <w:lang w:eastAsia="pl-PL"/>
          <w14:ligatures w14:val="none"/>
        </w:rPr>
        <w:t xml:space="preserve"> instalacyjnej w zakresie sieci, instalacji i urządzeń cieplnych, wentylacyjnych, gazowych, wodociągowych i kanalizacyjnych lub odpowiadające im waz </w:t>
      </w:r>
      <w:proofErr w:type="spellStart"/>
      <w:r w:rsidRPr="0008202C">
        <w:rPr>
          <w:rFonts w:ascii="Cambria" w:eastAsia="Times New Roman" w:hAnsi="Cambria" w:cs="Cambria Math"/>
          <w:kern w:val="0"/>
          <w:lang w:eastAsia="pl-PL"/>
          <w14:ligatures w14:val="none"/>
        </w:rPr>
        <w:t>ne</w:t>
      </w:r>
      <w:proofErr w:type="spellEnd"/>
      <w:r w:rsidRPr="0008202C">
        <w:rPr>
          <w:rFonts w:ascii="Cambria" w:eastAsia="Times New Roman" w:hAnsi="Cambria" w:cs="Cambria Math"/>
          <w:kern w:val="0"/>
          <w:lang w:eastAsia="pl-PL"/>
          <w14:ligatures w14:val="none"/>
        </w:rPr>
        <w:t xml:space="preserve"> uprawnienia budowlane wydane na podstawie </w:t>
      </w:r>
      <w:r w:rsidR="00592026" w:rsidRPr="0008202C">
        <w:rPr>
          <w:rFonts w:ascii="Cambria" w:eastAsia="Times New Roman" w:hAnsi="Cambria" w:cs="Cambria Math"/>
          <w:kern w:val="0"/>
          <w:lang w:eastAsia="pl-PL"/>
          <w14:ligatures w14:val="none"/>
        </w:rPr>
        <w:t>wcześniej</w:t>
      </w:r>
      <w:r w:rsidRPr="0008202C">
        <w:rPr>
          <w:rFonts w:ascii="Cambria" w:eastAsia="Times New Roman" w:hAnsi="Cambria" w:cs="Cambria Math"/>
          <w:kern w:val="0"/>
          <w:lang w:eastAsia="pl-PL"/>
          <w14:ligatures w14:val="none"/>
        </w:rPr>
        <w:t xml:space="preserve"> obowiązujących przepisów prawa – </w:t>
      </w:r>
      <w:r w:rsidRPr="00365279">
        <w:rPr>
          <w:rFonts w:ascii="Cambria" w:eastAsia="Times New Roman" w:hAnsi="Cambria" w:cs="Cambria Math"/>
          <w:b/>
          <w:bCs/>
          <w:kern w:val="0"/>
          <w:lang w:eastAsia="pl-PL"/>
          <w14:ligatures w14:val="none"/>
        </w:rPr>
        <w:t>kierownik robót sanitarnych</w:t>
      </w:r>
    </w:p>
    <w:p w14:paraId="102089D4" w14:textId="3EBEBDC0" w:rsidR="0008202C" w:rsidRDefault="0008202C" w:rsidP="00592026">
      <w:pPr>
        <w:keepNext/>
        <w:suppressAutoHyphens/>
        <w:spacing w:after="0" w:line="240" w:lineRule="auto"/>
        <w:ind w:left="708"/>
        <w:jc w:val="both"/>
        <w:outlineLvl w:val="0"/>
        <w:rPr>
          <w:rFonts w:ascii="Cambria" w:eastAsia="Times New Roman" w:hAnsi="Cambria" w:cs="Times New Roman"/>
          <w:b/>
          <w:bCs/>
          <w:kern w:val="0"/>
          <w:lang w:eastAsia="pl-PL"/>
          <w14:ligatures w14:val="none"/>
        </w:rPr>
      </w:pPr>
      <w:r w:rsidRPr="0008202C">
        <w:rPr>
          <w:rFonts w:ascii="Cambria" w:eastAsia="Times New Roman" w:hAnsi="Cambria" w:cs="Times New Roman"/>
          <w:kern w:val="0"/>
          <w:lang w:eastAsia="pl-PL"/>
          <w14:ligatures w14:val="none"/>
        </w:rPr>
        <w:t xml:space="preserve">c) 1 osobą posiadającą uprawnienia budowlane </w:t>
      </w:r>
      <w:r w:rsidRPr="00592026">
        <w:rPr>
          <w:rFonts w:ascii="Cambria" w:eastAsia="Times New Roman" w:hAnsi="Cambria" w:cs="Times New Roman"/>
          <w:kern w:val="0"/>
          <w:u w:val="single"/>
          <w:lang w:eastAsia="pl-PL"/>
          <w14:ligatures w14:val="none"/>
        </w:rPr>
        <w:t>bez ograniczeń</w:t>
      </w:r>
      <w:r w:rsidRPr="0008202C">
        <w:rPr>
          <w:rFonts w:ascii="Cambria" w:eastAsia="Times New Roman" w:hAnsi="Cambria" w:cs="Times New Roman"/>
          <w:kern w:val="0"/>
          <w:lang w:eastAsia="pl-PL"/>
          <w14:ligatures w14:val="none"/>
        </w:rPr>
        <w:t xml:space="preserve"> do kierowania robotami budowlanymi w specjalności instalacyjnej w zakresie sieci, instalacji i urządzeń elektrycznych i elektroenergetycznych lub odpowiadające im ważne uprawnienia budowlane wydane na podstawie wcześniej obowiązujących przepisów prawa – </w:t>
      </w:r>
      <w:r w:rsidRPr="0008202C">
        <w:rPr>
          <w:rFonts w:ascii="Cambria" w:eastAsia="Times New Roman" w:hAnsi="Cambria" w:cs="Times New Roman"/>
          <w:b/>
          <w:bCs/>
          <w:kern w:val="0"/>
          <w:lang w:eastAsia="pl-PL"/>
          <w14:ligatures w14:val="none"/>
        </w:rPr>
        <w:t>kierownik robót elektrycznych</w:t>
      </w:r>
    </w:p>
    <w:bookmarkEnd w:id="13"/>
    <w:p w14:paraId="559F8BBA" w14:textId="77777777" w:rsidR="00592026" w:rsidRPr="0008202C" w:rsidRDefault="00592026" w:rsidP="0008202C">
      <w:pPr>
        <w:keepNext/>
        <w:suppressAutoHyphens/>
        <w:spacing w:after="0" w:line="240" w:lineRule="auto"/>
        <w:jc w:val="both"/>
        <w:outlineLvl w:val="0"/>
        <w:rPr>
          <w:rFonts w:ascii="Cambria" w:eastAsia="Times New Roman" w:hAnsi="Cambria" w:cs="Times New Roman"/>
          <w:kern w:val="0"/>
          <w:lang w:eastAsia="pl-PL"/>
          <w14:ligatures w14:val="none"/>
        </w:rPr>
      </w:pPr>
    </w:p>
    <w:p w14:paraId="44A03515" w14:textId="071852CA" w:rsidR="001F671B" w:rsidRPr="001F671B" w:rsidRDefault="001F671B" w:rsidP="001F1F94">
      <w:pPr>
        <w:keepNext/>
        <w:suppressAutoHyphens/>
        <w:spacing w:after="0" w:line="240" w:lineRule="auto"/>
        <w:ind w:left="426"/>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val="x-none"/>
          <w14:ligatures w14:val="none"/>
        </w:rPr>
        <w:t>PODSTAWY WYKLUCZENIA</w:t>
      </w:r>
      <w:r w:rsidRPr="001F671B">
        <w:rPr>
          <w:rFonts w:ascii="Cambria" w:eastAsia="Times New Roman" w:hAnsi="Cambria" w:cs="Arial"/>
          <w:b/>
          <w:bCs/>
          <w:color w:val="0000FF"/>
          <w:kern w:val="1"/>
          <w:szCs w:val="28"/>
          <w14:ligatures w14:val="none"/>
        </w:rPr>
        <w:t>.</w:t>
      </w:r>
    </w:p>
    <w:p w14:paraId="51214D5B" w14:textId="77777777" w:rsidR="001F671B" w:rsidRPr="001F671B" w:rsidRDefault="001F671B" w:rsidP="007C3B3C">
      <w:pPr>
        <w:numPr>
          <w:ilvl w:val="1"/>
          <w:numId w:val="13"/>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Obligatoryjne przesłanki wykluczenia Wykonawcy określono w art. 108 ust. 1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oraz art. 7 ust. 1 ustawy z dnia 13 kwietnia 2022 r. o szczególnych rozwiązaniach w zakresie przeciwdziałania wspieraniu agresji na Ukrainę oraz służących ochronie bezpieczeństwa narodowego.</w:t>
      </w:r>
    </w:p>
    <w:p w14:paraId="05A17707" w14:textId="77777777" w:rsidR="001F671B" w:rsidRPr="001F671B" w:rsidRDefault="001F671B" w:rsidP="007C3B3C">
      <w:pPr>
        <w:numPr>
          <w:ilvl w:val="1"/>
          <w:numId w:val="13"/>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Zamawiający, stosownie do treści art. 109 ust. 1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wykluczy z postępowania </w:t>
      </w:r>
      <w:r w:rsidRPr="001F671B">
        <w:rPr>
          <w:rFonts w:ascii="Cambria" w:eastAsia="Times New Roman" w:hAnsi="Cambria" w:cs="Arial"/>
          <w:kern w:val="1"/>
          <w:szCs w:val="24"/>
          <w:lang w:eastAsia="ar-SA"/>
          <w14:ligatures w14:val="none"/>
        </w:rPr>
        <w:br/>
        <w:t>o udzielenie zamówienia wykonawcę:</w:t>
      </w:r>
    </w:p>
    <w:p w14:paraId="1E5FE84A" w14:textId="77777777" w:rsidR="001F671B" w:rsidRPr="001F671B" w:rsidRDefault="001F671B" w:rsidP="007C3B3C">
      <w:pPr>
        <w:numPr>
          <w:ilvl w:val="0"/>
          <w:numId w:val="47"/>
        </w:numPr>
        <w:suppressAutoHyphens/>
        <w:spacing w:after="0" w:line="240" w:lineRule="auto"/>
        <w:ind w:left="709"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w:t>
      </w:r>
      <w:r w:rsidRPr="001F671B">
        <w:rPr>
          <w:rFonts w:ascii="Cambria" w:eastAsia="Times New Roman" w:hAnsi="Cambria" w:cs="Arial"/>
          <w:b/>
          <w:kern w:val="1"/>
          <w:szCs w:val="24"/>
          <w:lang w:eastAsia="ar-SA"/>
          <w14:ligatures w14:val="none"/>
        </w:rPr>
        <w:t xml:space="preserve">art. 109 ust. 1 pkt 4 ustawy </w:t>
      </w:r>
      <w:proofErr w:type="spellStart"/>
      <w:r w:rsidRPr="001F671B">
        <w:rPr>
          <w:rFonts w:ascii="Cambria" w:eastAsia="Times New Roman" w:hAnsi="Cambria" w:cs="Arial"/>
          <w:b/>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p>
    <w:p w14:paraId="605F20D1" w14:textId="77777777" w:rsidR="001F671B" w:rsidRPr="001F671B" w:rsidRDefault="001F671B" w:rsidP="007C3B3C">
      <w:pPr>
        <w:numPr>
          <w:ilvl w:val="1"/>
          <w:numId w:val="13"/>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Wykluczenie Wykonawcy następuje zgodnie z art. 111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p>
    <w:p w14:paraId="3C7AEC22" w14:textId="77777777" w:rsidR="001F671B" w:rsidRPr="001F671B" w:rsidRDefault="001F671B" w:rsidP="007C3B3C">
      <w:pPr>
        <w:numPr>
          <w:ilvl w:val="1"/>
          <w:numId w:val="13"/>
        </w:numPr>
        <w:suppressAutoHyphens/>
        <w:spacing w:after="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Wykonawca, który podlega wykluczeniu na podstawie art. 108 ust. 1 pkt 1, 2 i 5 oraz art. 109 ust. 1 pkt 4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52C1B801" w14:textId="77777777" w:rsidR="001F671B" w:rsidRPr="001F671B" w:rsidRDefault="001F671B" w:rsidP="007C3B3C">
      <w:pPr>
        <w:numPr>
          <w:ilvl w:val="1"/>
          <w:numId w:val="13"/>
        </w:numPr>
        <w:suppressAutoHyphens/>
        <w:spacing w:after="240" w:line="240" w:lineRule="auto"/>
        <w:ind w:left="426"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lastRenderedPageBreak/>
        <w:t xml:space="preserve">Wykonawca nie podlega wykluczeniu, jeżeli Zamawiający, uwzględniając wagę i szczególne okoliczności czynu Wykonawcy, uzna za wystarczające dowody przedstawione na podst. art. 110 ust. 2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p>
    <w:p w14:paraId="6CBCEE87"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WYKAZ PODMIOTOWYCH ŚRODKÓW DOWODOWYCH</w:t>
      </w:r>
      <w:r w:rsidRPr="001F671B">
        <w:rPr>
          <w:rFonts w:ascii="Cambria" w:eastAsia="Times New Roman" w:hAnsi="Cambria" w:cs="Arial"/>
          <w:b/>
          <w:bCs/>
          <w:color w:val="0000FF"/>
          <w:kern w:val="1"/>
          <w:szCs w:val="28"/>
          <w14:ligatures w14:val="none"/>
        </w:rPr>
        <w:t>.</w:t>
      </w:r>
    </w:p>
    <w:p w14:paraId="2717AE06" w14:textId="77777777" w:rsidR="001F671B" w:rsidRPr="001F671B" w:rsidRDefault="001F671B" w:rsidP="007C3B3C">
      <w:pPr>
        <w:numPr>
          <w:ilvl w:val="0"/>
          <w:numId w:val="17"/>
        </w:numPr>
        <w:shd w:val="clear" w:color="auto" w:fill="FFFFFF"/>
        <w:suppressAutoHyphens/>
        <w:spacing w:before="120" w:after="0" w:line="240" w:lineRule="auto"/>
        <w:ind w:left="426" w:hanging="426"/>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DOKUMENTY SKŁADANE RAZEM Z OFERTĄ</w:t>
      </w:r>
    </w:p>
    <w:p w14:paraId="527BF51E" w14:textId="77777777" w:rsidR="001F671B" w:rsidRPr="001F671B" w:rsidRDefault="001F671B" w:rsidP="007C3B3C">
      <w:pPr>
        <w:numPr>
          <w:ilvl w:val="1"/>
          <w:numId w:val="44"/>
        </w:numPr>
        <w:shd w:val="clear" w:color="auto" w:fill="FFFFFF"/>
        <w:suppressAutoHyphens/>
        <w:autoSpaceDE w:val="0"/>
        <w:autoSpaceDN w:val="0"/>
        <w:spacing w:before="120" w:after="0" w:line="240" w:lineRule="auto"/>
        <w:ind w:left="993" w:hanging="567"/>
        <w:jc w:val="both"/>
        <w:rPr>
          <w:rFonts w:ascii="Cambria" w:eastAsia="Times New Roman" w:hAnsi="Cambria" w:cs="Arial"/>
          <w:b/>
          <w:kern w:val="1"/>
          <w:szCs w:val="24"/>
          <w:lang w:eastAsia="ar-SA"/>
          <w14:ligatures w14:val="none"/>
        </w:rPr>
      </w:pPr>
      <w:r w:rsidRPr="001F671B">
        <w:rPr>
          <w:rFonts w:ascii="Cambria" w:eastAsia="Times New Roman" w:hAnsi="Cambria" w:cs="Arial"/>
          <w:kern w:val="1"/>
          <w:szCs w:val="24"/>
          <w:lang w:eastAsia="ar-SA"/>
          <w14:ligatures w14:val="none"/>
        </w:rPr>
        <w:t xml:space="preserve">Oferta przygotowana na formularzu ofertowym </w:t>
      </w:r>
      <w:r w:rsidRPr="001F671B">
        <w:rPr>
          <w:rFonts w:ascii="Cambria" w:eastAsia="Times New Roman" w:hAnsi="Cambria" w:cs="Arial"/>
          <w:b/>
          <w:kern w:val="1"/>
          <w:szCs w:val="24"/>
          <w:lang w:eastAsia="ar-SA"/>
          <w14:ligatures w14:val="none"/>
        </w:rPr>
        <w:t>stanowiącym załącznik nr 1 do SWZ,</w:t>
      </w:r>
      <w:r w:rsidRPr="001F671B">
        <w:rPr>
          <w:rFonts w:ascii="Cambria" w:eastAsia="Times New Roman" w:hAnsi="Cambria" w:cs="Arial"/>
          <w:kern w:val="1"/>
          <w:szCs w:val="24"/>
          <w:lang w:eastAsia="ar-SA"/>
          <w14:ligatures w14:val="none"/>
        </w:rPr>
        <w:t xml:space="preserve"> zgodnie z art. 63 ust. 2 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w:t>
      </w:r>
      <w:r w:rsidRPr="001F671B">
        <w:rPr>
          <w:rFonts w:ascii="Cambria" w:eastAsia="Times New Roman" w:hAnsi="Cambria" w:cs="Arial"/>
          <w:i/>
          <w:kern w:val="1"/>
          <w:szCs w:val="24"/>
          <w:lang w:eastAsia="ar-SA"/>
          <w14:ligatures w14:val="none"/>
        </w:rPr>
        <w:t xml:space="preserve"> </w:t>
      </w:r>
      <w:r w:rsidRPr="001F671B">
        <w:rPr>
          <w:rFonts w:ascii="Cambria" w:eastAsia="Times New Roman" w:hAnsi="Cambria" w:cs="Arial"/>
          <w:kern w:val="1"/>
          <w:szCs w:val="24"/>
          <w:lang w:eastAsia="ar-SA"/>
          <w14:ligatures w14:val="none"/>
        </w:rPr>
        <w:t xml:space="preserve">składana jest pod rygorem nieważności,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 xml:space="preserve">lub </w:t>
      </w:r>
      <w:r w:rsidRPr="001F671B">
        <w:rPr>
          <w:rFonts w:ascii="Cambria" w:eastAsia="Times New Roman" w:hAnsi="Cambria" w:cs="Arial"/>
          <w:b/>
          <w:kern w:val="1"/>
          <w:szCs w:val="24"/>
          <w:lang w:eastAsia="ar-SA"/>
          <w14:ligatures w14:val="none"/>
        </w:rPr>
        <w:br/>
        <w:t>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opatrzonej podpisem zaufanym lub podpisem osobistym</w:t>
      </w:r>
      <w:r w:rsidRPr="001F671B">
        <w:rPr>
          <w:rFonts w:ascii="Cambria" w:eastAsia="Times New Roman" w:hAnsi="Cambria" w:cs="Arial"/>
          <w:b/>
          <w:kern w:val="1"/>
          <w:szCs w:val="24"/>
          <w:lang w:eastAsia="ar-SA"/>
          <w14:ligatures w14:val="none"/>
        </w:rPr>
        <w:t>.</w:t>
      </w:r>
    </w:p>
    <w:p w14:paraId="25582F57" w14:textId="77777777" w:rsidR="001F671B" w:rsidRPr="001F671B" w:rsidRDefault="001F671B" w:rsidP="007C3B3C">
      <w:pPr>
        <w:numPr>
          <w:ilvl w:val="1"/>
          <w:numId w:val="44"/>
        </w:numPr>
        <w:shd w:val="clear" w:color="auto" w:fill="FFFFFF"/>
        <w:suppressAutoHyphens/>
        <w:autoSpaceDE w:val="0"/>
        <w:autoSpaceDN w:val="0"/>
        <w:spacing w:before="120" w:after="0" w:line="240" w:lineRule="auto"/>
        <w:ind w:left="993" w:hanging="567"/>
        <w:jc w:val="both"/>
        <w:rPr>
          <w:rFonts w:ascii="Cambria" w:eastAsia="Times New Roman" w:hAnsi="Cambria" w:cs="Arial"/>
          <w:b/>
          <w:kern w:val="1"/>
          <w:szCs w:val="24"/>
          <w:lang w:eastAsia="ar-SA"/>
          <w14:ligatures w14:val="none"/>
        </w:rPr>
      </w:pPr>
      <w:r w:rsidRPr="001F671B">
        <w:rPr>
          <w:rFonts w:ascii="Cambria" w:eastAsia="Times New Roman" w:hAnsi="Cambria" w:cs="Arial"/>
          <w:kern w:val="1"/>
          <w:szCs w:val="24"/>
          <w:lang w:eastAsia="ar-SA"/>
          <w14:ligatures w14:val="none"/>
        </w:rPr>
        <w:t xml:space="preserve">Wykonawca dołącza do oferty </w:t>
      </w:r>
      <w:r w:rsidRPr="001F671B">
        <w:rPr>
          <w:rFonts w:ascii="Cambria" w:eastAsia="Times New Roman" w:hAnsi="Cambria" w:cs="Arial"/>
          <w:b/>
          <w:kern w:val="1"/>
          <w:szCs w:val="24"/>
          <w:lang w:eastAsia="ar-SA"/>
          <w14:ligatures w14:val="none"/>
        </w:rPr>
        <w:t xml:space="preserve">oświadczenie o niepodleganiu wykluczeniu oraz </w:t>
      </w:r>
      <w:r w:rsidRPr="001F671B">
        <w:rPr>
          <w:rFonts w:ascii="Cambria" w:eastAsia="Times New Roman" w:hAnsi="Cambria" w:cs="Arial"/>
          <w:b/>
          <w:kern w:val="1"/>
          <w:szCs w:val="24"/>
          <w:lang w:eastAsia="ar-SA"/>
          <w14:ligatures w14:val="none"/>
        </w:rPr>
        <w:br/>
        <w:t xml:space="preserve">o spełnianiu warunków udziału w postępowaniu – </w:t>
      </w:r>
      <w:r w:rsidRPr="00592026">
        <w:rPr>
          <w:rFonts w:ascii="Cambria" w:eastAsia="Times New Roman" w:hAnsi="Cambria" w:cs="Arial"/>
          <w:b/>
          <w:kern w:val="1"/>
          <w:szCs w:val="24"/>
          <w:u w:val="single"/>
          <w:lang w:eastAsia="ar-SA"/>
          <w14:ligatures w14:val="none"/>
        </w:rPr>
        <w:t>załącznik nr 2</w:t>
      </w:r>
      <w:r w:rsidRPr="001F671B">
        <w:rPr>
          <w:rFonts w:ascii="Cambria" w:eastAsia="Times New Roman" w:hAnsi="Cambria" w:cs="Arial"/>
          <w:b/>
          <w:kern w:val="1"/>
          <w:szCs w:val="24"/>
          <w:lang w:eastAsia="ar-SA"/>
          <w14:ligatures w14:val="none"/>
        </w:rPr>
        <w:t>, 2a lub 2b do SWZ</w:t>
      </w:r>
      <w:r w:rsidRPr="001F671B">
        <w:rPr>
          <w:rFonts w:ascii="Cambria" w:eastAsia="Times New Roman" w:hAnsi="Cambria" w:cs="Arial"/>
          <w:kern w:val="1"/>
          <w:szCs w:val="24"/>
          <w:lang w:eastAsia="ar-SA"/>
          <w14:ligatures w14:val="none"/>
        </w:rPr>
        <w:t xml:space="preserve">, w zakresie wskazanym w rozdziale II punkt 7 i 8 SWZ. Oświadczenie stanowi dowód potwierdzający brak podstaw wykluczenia oraz spełnianie warunków udziału </w:t>
      </w:r>
      <w:r w:rsidRPr="001F671B">
        <w:rPr>
          <w:rFonts w:ascii="Cambria" w:eastAsia="Times New Roman" w:hAnsi="Cambria" w:cs="Arial"/>
          <w:kern w:val="1"/>
          <w:szCs w:val="24"/>
          <w:lang w:eastAsia="ar-SA"/>
          <w14:ligatures w14:val="none"/>
        </w:rPr>
        <w:br/>
        <w:t xml:space="preserve">w postępowaniu, na dzień składania ofert, tymczasowo zastępując wymagane podmiotowe środki dowodowe, wskazane w rozdziale II pkt 9 </w:t>
      </w:r>
      <w:proofErr w:type="spellStart"/>
      <w:r w:rsidRPr="001F671B">
        <w:rPr>
          <w:rFonts w:ascii="Cambria" w:eastAsia="Times New Roman" w:hAnsi="Cambria" w:cs="Arial"/>
          <w:kern w:val="1"/>
          <w:szCs w:val="24"/>
          <w:lang w:eastAsia="ar-SA"/>
          <w14:ligatures w14:val="none"/>
        </w:rPr>
        <w:t>ppkt</w:t>
      </w:r>
      <w:proofErr w:type="spellEnd"/>
      <w:r w:rsidRPr="001F671B">
        <w:rPr>
          <w:rFonts w:ascii="Cambria" w:eastAsia="Times New Roman" w:hAnsi="Cambria" w:cs="Arial"/>
          <w:kern w:val="1"/>
          <w:szCs w:val="24"/>
          <w:lang w:eastAsia="ar-SA"/>
          <w14:ligatures w14:val="none"/>
        </w:rPr>
        <w:t xml:space="preserve"> 2 SWZ.</w:t>
      </w:r>
    </w:p>
    <w:p w14:paraId="431CF339" w14:textId="77777777" w:rsidR="001F671B" w:rsidRPr="001F671B" w:rsidRDefault="001F671B" w:rsidP="001F671B">
      <w:pPr>
        <w:autoSpaceDE w:val="0"/>
        <w:autoSpaceDN w:val="0"/>
        <w:spacing w:before="120" w:after="120" w:line="240" w:lineRule="auto"/>
        <w:ind w:left="993"/>
        <w:jc w:val="both"/>
        <w:rPr>
          <w:rFonts w:ascii="Cambria" w:eastAsia="Times New Roman" w:hAnsi="Cambria" w:cs="Arial"/>
          <w:b/>
          <w:kern w:val="1"/>
          <w:szCs w:val="24"/>
          <w:lang w:eastAsia="ar-SA"/>
          <w14:ligatures w14:val="none"/>
        </w:rPr>
      </w:pPr>
      <w:r w:rsidRPr="001F671B">
        <w:rPr>
          <w:rFonts w:ascii="Cambria" w:eastAsia="Times New Roman" w:hAnsi="Cambria" w:cs="Arial"/>
          <w:kern w:val="1"/>
          <w:szCs w:val="24"/>
          <w:lang w:eastAsia="ar-SA"/>
          <w14:ligatures w14:val="none"/>
        </w:rPr>
        <w:t xml:space="preserve">Oświadczenie składane jest pod rygorem nieważności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opatrzonej podpisem zaufanym lub podpisem osobistym</w:t>
      </w:r>
      <w:r w:rsidRPr="001F671B">
        <w:rPr>
          <w:rFonts w:ascii="Cambria" w:eastAsia="Times New Roman" w:hAnsi="Cambria" w:cs="Arial"/>
          <w:kern w:val="1"/>
          <w:szCs w:val="24"/>
          <w:lang w:eastAsia="ar-SA"/>
          <w14:ligatures w14:val="none"/>
        </w:rPr>
        <w:t xml:space="preserve">. Oświadczenie składają </w:t>
      </w:r>
      <w:r w:rsidRPr="001F671B">
        <w:rPr>
          <w:rFonts w:ascii="Cambria" w:eastAsia="Times New Roman" w:hAnsi="Cambria" w:cs="Arial"/>
          <w:b/>
          <w:kern w:val="1"/>
          <w:szCs w:val="24"/>
          <w:lang w:eastAsia="ar-SA"/>
          <w14:ligatures w14:val="none"/>
        </w:rPr>
        <w:t>odrębnie:</w:t>
      </w:r>
    </w:p>
    <w:p w14:paraId="48ABAAA6" w14:textId="77777777" w:rsidR="001F671B" w:rsidRPr="001F671B" w:rsidRDefault="001F671B" w:rsidP="007C3B3C">
      <w:pPr>
        <w:numPr>
          <w:ilvl w:val="0"/>
          <w:numId w:val="19"/>
        </w:numPr>
        <w:suppressAutoHyphens/>
        <w:spacing w:after="0" w:line="240" w:lineRule="auto"/>
        <w:ind w:left="1353"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wykonawca/każdy spośród wykonawców wspólnie ubiegających się o udzielenie zamówienia – załącznik nr 2 do SWZ. W takim przypadku oświadczenie potwierdza brak podstaw wykluczenia wykonawcy oraz spełnianie warunków udziału </w:t>
      </w:r>
      <w:r w:rsidRPr="001F671B">
        <w:rPr>
          <w:rFonts w:ascii="Cambria" w:eastAsia="Times New Roman" w:hAnsi="Cambria" w:cs="Arial"/>
          <w:kern w:val="1"/>
          <w:szCs w:val="24"/>
          <w:lang w:eastAsia="ar-SA"/>
          <w14:ligatures w14:val="none"/>
        </w:rPr>
        <w:br/>
        <w:t>w postępowaniu w zakresie, w jakim każdy z wykonawców wykazuje spełnianie warunków udziału w postępowaniu;</w:t>
      </w:r>
    </w:p>
    <w:p w14:paraId="7CBE6D14" w14:textId="77777777" w:rsidR="001F671B" w:rsidRPr="001F671B" w:rsidRDefault="001F671B" w:rsidP="007C3B3C">
      <w:pPr>
        <w:numPr>
          <w:ilvl w:val="0"/>
          <w:numId w:val="19"/>
        </w:numPr>
        <w:suppressAutoHyphens/>
        <w:spacing w:after="0" w:line="240" w:lineRule="auto"/>
        <w:ind w:left="1353"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podmiot trzeci, na którego potencjał powołuje się wykonawca celem potwierdzenia spełnienia warunków udziału w postępowaniu – załącznik nr 2a do SWZ. W takim przypadku oświadczenie potwierdza brak podstaw wykluczenia podmiotu oraz spełnianie warunków udziału w postępowaniu w zakresie, w jakim podmiot udostępnia swoje zasoby wykonawcy;</w:t>
      </w:r>
    </w:p>
    <w:p w14:paraId="306BA31C" w14:textId="2C4E4B82" w:rsidR="001F671B" w:rsidRPr="001F671B" w:rsidRDefault="001F671B" w:rsidP="007C3B3C">
      <w:pPr>
        <w:numPr>
          <w:ilvl w:val="0"/>
          <w:numId w:val="19"/>
        </w:numPr>
        <w:suppressAutoHyphens/>
        <w:spacing w:after="120" w:line="240" w:lineRule="auto"/>
        <w:ind w:left="1353"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podwykonawcy, na których zasobach wykonawca nie polega przy wykazywaniu spełnienia warunków udziału w postępowaniu – załącznik nr 2b do SWZ. W takim przypadku oświadczenie potwierdza brak podstaw wykluczenia podwykonawcy </w:t>
      </w:r>
      <w:r w:rsidRPr="001F671B">
        <w:rPr>
          <w:rFonts w:ascii="Cambria" w:eastAsia="Times New Roman" w:hAnsi="Cambria" w:cs="Arial"/>
          <w:i/>
          <w:kern w:val="1"/>
          <w:szCs w:val="24"/>
          <w:lang w:eastAsia="ar-SA"/>
          <w14:ligatures w14:val="none"/>
        </w:rPr>
        <w:t>(</w:t>
      </w:r>
      <w:r w:rsidRPr="001F671B">
        <w:rPr>
          <w:rFonts w:ascii="Cambria" w:eastAsia="Times New Roman" w:hAnsi="Cambria" w:cs="Arial"/>
          <w:i/>
          <w:kern w:val="1"/>
          <w:szCs w:val="24"/>
          <w:u w:val="single"/>
          <w:lang w:eastAsia="ar-SA"/>
          <w14:ligatures w14:val="none"/>
        </w:rPr>
        <w:t>jeżeli zamawiający weryfikuje podstawy wykluczenia w odniesieniu do podwykonawcy</w:t>
      </w:r>
      <w:r w:rsidR="00592026">
        <w:rPr>
          <w:rFonts w:ascii="Cambria" w:eastAsia="Times New Roman" w:hAnsi="Cambria" w:cs="Arial"/>
          <w:i/>
          <w:kern w:val="1"/>
          <w:szCs w:val="24"/>
          <w:u w:val="single"/>
          <w:lang w:eastAsia="ar-SA"/>
          <w14:ligatures w14:val="none"/>
        </w:rPr>
        <w:t xml:space="preserve">- W powyższym postepowaniu Zamawiający nie weryfikuje </w:t>
      </w:r>
      <w:r w:rsidRPr="001F671B">
        <w:rPr>
          <w:rFonts w:ascii="Cambria" w:eastAsia="Times New Roman" w:hAnsi="Cambria" w:cs="Arial"/>
          <w:i/>
          <w:kern w:val="1"/>
          <w:szCs w:val="24"/>
          <w:lang w:eastAsia="ar-SA"/>
          <w14:ligatures w14:val="none"/>
        </w:rPr>
        <w:t>).</w:t>
      </w:r>
    </w:p>
    <w:p w14:paraId="2C5D32FA" w14:textId="77777777" w:rsidR="001F671B" w:rsidRPr="001F671B" w:rsidRDefault="001F671B" w:rsidP="007C3B3C">
      <w:pPr>
        <w:numPr>
          <w:ilvl w:val="1"/>
          <w:numId w:val="44"/>
        </w:numPr>
        <w:shd w:val="clear" w:color="auto" w:fill="FFFFFF"/>
        <w:suppressAutoHyphens/>
        <w:autoSpaceDE w:val="0"/>
        <w:autoSpaceDN w:val="0"/>
        <w:spacing w:before="120" w:after="0" w:line="240" w:lineRule="auto"/>
        <w:ind w:left="993" w:hanging="567"/>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Samooczyszczenie – w okolicznościach określonych w art. 108 ust. 1 pkt 1, 2 i 5 </w:t>
      </w:r>
      <w:r w:rsidRPr="001F671B">
        <w:rPr>
          <w:rFonts w:ascii="Cambria" w:eastAsia="Times New Roman" w:hAnsi="Cambria" w:cs="Cambria"/>
          <w:kern w:val="1"/>
          <w:szCs w:val="24"/>
          <w:lang w:eastAsia="ar-SA"/>
          <w14:ligatures w14:val="none"/>
        </w:rPr>
        <w:t xml:space="preserve">lub art. 109 ust. 1 pkt 4 </w:t>
      </w:r>
      <w:r w:rsidRPr="001F671B">
        <w:rPr>
          <w:rFonts w:ascii="Cambria" w:eastAsia="Times New Roman" w:hAnsi="Cambria" w:cs="Arial"/>
          <w:kern w:val="1"/>
          <w:szCs w:val="24"/>
          <w:lang w:eastAsia="ar-SA"/>
          <w14:ligatures w14:val="none"/>
        </w:rPr>
        <w:t xml:space="preserve">ustawy </w:t>
      </w:r>
      <w:proofErr w:type="spellStart"/>
      <w:r w:rsidRPr="001F671B">
        <w:rPr>
          <w:rFonts w:ascii="Cambria" w:eastAsia="Times New Roman" w:hAnsi="Cambria" w:cs="Arial"/>
          <w:kern w:val="1"/>
          <w:szCs w:val="24"/>
          <w:lang w:eastAsia="ar-SA"/>
          <w14:ligatures w14:val="none"/>
        </w:rPr>
        <w:t>Pzp</w:t>
      </w:r>
      <w:proofErr w:type="spellEnd"/>
      <w:r w:rsidRPr="001F671B">
        <w:rPr>
          <w:rFonts w:ascii="Cambria" w:eastAsia="Times New Roman" w:hAnsi="Cambria" w:cs="Arial"/>
          <w:kern w:val="1"/>
          <w:szCs w:val="24"/>
          <w:lang w:eastAsia="ar-SA"/>
          <w14:ligatures w14:val="none"/>
        </w:rPr>
        <w:t xml:space="preserve">, wykonawca nie podlega wykluczeniu jeżeli udowodni zamawiającemu, że spełnił </w:t>
      </w:r>
      <w:r w:rsidRPr="001F671B">
        <w:rPr>
          <w:rFonts w:ascii="Cambria" w:eastAsia="Times New Roman" w:hAnsi="Cambria" w:cs="Arial"/>
          <w:b/>
          <w:kern w:val="1"/>
          <w:szCs w:val="24"/>
          <w:lang w:eastAsia="ar-SA"/>
          <w14:ligatures w14:val="none"/>
        </w:rPr>
        <w:t>łącznie</w:t>
      </w:r>
      <w:r w:rsidRPr="001F671B">
        <w:rPr>
          <w:rFonts w:ascii="Cambria" w:eastAsia="Times New Roman" w:hAnsi="Cambria" w:cs="Arial"/>
          <w:kern w:val="1"/>
          <w:szCs w:val="24"/>
          <w:lang w:eastAsia="ar-SA"/>
          <w14:ligatures w14:val="none"/>
        </w:rPr>
        <w:t xml:space="preserve"> następujące przesłanki:</w:t>
      </w:r>
    </w:p>
    <w:p w14:paraId="0E797771" w14:textId="77777777" w:rsidR="001F671B" w:rsidRPr="001F671B" w:rsidRDefault="001F671B" w:rsidP="007C3B3C">
      <w:pPr>
        <w:numPr>
          <w:ilvl w:val="1"/>
          <w:numId w:val="16"/>
        </w:numPr>
        <w:suppressAutoHyphens/>
        <w:spacing w:after="0" w:line="240" w:lineRule="auto"/>
        <w:ind w:left="1418" w:right="20" w:hanging="425"/>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naprawił lub zobowiązał się do naprawienia szkody wyrządzonej przestępstwem, wykroczeniem lub swoim nieprawidłowym postępowaniem, w tym poprzez zadośćuczynienie pieniężne;</w:t>
      </w:r>
    </w:p>
    <w:p w14:paraId="64E7DCA0" w14:textId="77777777" w:rsidR="001F671B" w:rsidRPr="001F671B" w:rsidRDefault="001F671B" w:rsidP="007C3B3C">
      <w:pPr>
        <w:numPr>
          <w:ilvl w:val="1"/>
          <w:numId w:val="16"/>
        </w:numPr>
        <w:suppressAutoHyphens/>
        <w:spacing w:after="0" w:line="240" w:lineRule="auto"/>
        <w:ind w:left="1418" w:right="20" w:hanging="425"/>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07D745" w14:textId="77777777" w:rsidR="001F671B" w:rsidRPr="001F671B" w:rsidRDefault="001F671B" w:rsidP="007C3B3C">
      <w:pPr>
        <w:numPr>
          <w:ilvl w:val="1"/>
          <w:numId w:val="16"/>
        </w:numPr>
        <w:suppressAutoHyphens/>
        <w:spacing w:after="0" w:line="240" w:lineRule="auto"/>
        <w:ind w:left="1418" w:right="20" w:hanging="425"/>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podjął konkretne środki techniczne, organizacyjne i kadrowe, odpowiednie dla zapobiegania dalszym przestępstwom, wykroczeniom lub nieprawidłowemu postępowaniu, w szczególności:</w:t>
      </w:r>
    </w:p>
    <w:p w14:paraId="7DDA302E" w14:textId="77777777" w:rsidR="001F671B" w:rsidRPr="001F671B" w:rsidRDefault="001F671B" w:rsidP="007C3B3C">
      <w:pPr>
        <w:numPr>
          <w:ilvl w:val="0"/>
          <w:numId w:val="34"/>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zerwał wszelkie powiązania z osobami lub podmiotami odpowiedzialnymi za nieprawidłowe postępowanie wykonawcy;</w:t>
      </w:r>
    </w:p>
    <w:p w14:paraId="367744CE" w14:textId="77777777" w:rsidR="001F671B" w:rsidRPr="001F671B" w:rsidRDefault="001F671B" w:rsidP="007C3B3C">
      <w:pPr>
        <w:numPr>
          <w:ilvl w:val="0"/>
          <w:numId w:val="34"/>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zreorganizował personel;</w:t>
      </w:r>
    </w:p>
    <w:p w14:paraId="1897627D" w14:textId="77777777" w:rsidR="001F671B" w:rsidRPr="001F671B" w:rsidRDefault="001F671B" w:rsidP="007C3B3C">
      <w:pPr>
        <w:numPr>
          <w:ilvl w:val="0"/>
          <w:numId w:val="34"/>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wdrożył system sprawozdawczości i kontroli;</w:t>
      </w:r>
    </w:p>
    <w:p w14:paraId="02AA0C1D" w14:textId="77777777" w:rsidR="001F671B" w:rsidRPr="001F671B" w:rsidRDefault="001F671B" w:rsidP="007C3B3C">
      <w:pPr>
        <w:numPr>
          <w:ilvl w:val="0"/>
          <w:numId w:val="34"/>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lastRenderedPageBreak/>
        <w:t>utworzył struktury audytu wewnętrznego do monitorowania przestrzegania przepisów, wewnętrznych regulacji lub standardów;</w:t>
      </w:r>
    </w:p>
    <w:p w14:paraId="509F5893" w14:textId="77777777" w:rsidR="001F671B" w:rsidRPr="001F671B" w:rsidRDefault="001F671B" w:rsidP="007C3B3C">
      <w:pPr>
        <w:numPr>
          <w:ilvl w:val="0"/>
          <w:numId w:val="34"/>
        </w:numPr>
        <w:suppressAutoHyphens/>
        <w:spacing w:after="12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wprowadził wewnętrzne regulacje dotyczące odpowiedzialności i odszkodowań za nieprzestrzeganie przepisów, wewnętrznych regulacji lub standardów.</w:t>
      </w:r>
    </w:p>
    <w:p w14:paraId="0C15E769" w14:textId="77777777" w:rsidR="001F671B" w:rsidRPr="001F671B" w:rsidRDefault="001F671B" w:rsidP="001F671B">
      <w:pPr>
        <w:suppressAutoHyphens/>
        <w:spacing w:after="120" w:line="240" w:lineRule="auto"/>
        <w:ind w:left="993" w:right="20"/>
        <w:jc w:val="both"/>
        <w:rPr>
          <w:rFonts w:ascii="Cambria" w:eastAsia="Times New Roman" w:hAnsi="Cambria" w:cs="Arial"/>
          <w:bCs/>
          <w:kern w:val="1"/>
          <w:szCs w:val="24"/>
          <w:lang w:eastAsia="ar-SA"/>
          <w14:ligatures w14:val="none"/>
        </w:rPr>
      </w:pPr>
      <w:r w:rsidRPr="001F671B">
        <w:rPr>
          <w:rFonts w:ascii="Cambria" w:eastAsia="Times New Roman" w:hAnsi="Cambria" w:cs="Arial"/>
          <w:bCs/>
          <w:kern w:val="1"/>
          <w:szCs w:val="24"/>
          <w:lang w:eastAsia="ar-SA"/>
          <w14:ligatures w14:val="none"/>
        </w:rPr>
        <w:t>Zamawiający ocenia, czy podjęte przez wykonawcę czynności są wystarczające do wykazania jego rzetelności, uwzględniając wagę i szczególne okoliczności czynu wykonawcy, a jeżeli uzna, że nie są wystarczające, wyklucza wykonawcę.</w:t>
      </w:r>
    </w:p>
    <w:p w14:paraId="3F5B4FC2" w14:textId="77777777" w:rsidR="001F671B" w:rsidRPr="001F671B" w:rsidRDefault="001F671B" w:rsidP="007C3B3C">
      <w:pPr>
        <w:numPr>
          <w:ilvl w:val="1"/>
          <w:numId w:val="44"/>
        </w:numPr>
        <w:shd w:val="clear" w:color="auto" w:fill="FFFFFF"/>
        <w:suppressAutoHyphens/>
        <w:autoSpaceDE w:val="0"/>
        <w:autoSpaceDN w:val="0"/>
        <w:spacing w:before="120" w:after="0" w:line="240" w:lineRule="auto"/>
        <w:ind w:left="993" w:hanging="567"/>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Do oferty wykonawca załącza również:</w:t>
      </w:r>
    </w:p>
    <w:p w14:paraId="2D0F8A30" w14:textId="77777777" w:rsidR="001F671B" w:rsidRPr="001F671B" w:rsidRDefault="001F671B" w:rsidP="007C3B3C">
      <w:pPr>
        <w:numPr>
          <w:ilvl w:val="0"/>
          <w:numId w:val="21"/>
        </w:numPr>
        <w:tabs>
          <w:tab w:val="left" w:pos="1134"/>
        </w:tabs>
        <w:suppressAutoHyphens/>
        <w:spacing w:after="0" w:line="240" w:lineRule="auto"/>
        <w:ind w:right="20" w:hanging="436"/>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pełnomocnictwo:</w:t>
      </w:r>
    </w:p>
    <w:p w14:paraId="48351C91" w14:textId="77777777" w:rsidR="001F671B" w:rsidRPr="001F671B" w:rsidRDefault="001F671B" w:rsidP="007C3B3C">
      <w:pPr>
        <w:numPr>
          <w:ilvl w:val="0"/>
          <w:numId w:val="20"/>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3895CB4E" w14:textId="77777777" w:rsidR="001F671B" w:rsidRPr="001F671B" w:rsidRDefault="001F671B" w:rsidP="007C3B3C">
      <w:pPr>
        <w:numPr>
          <w:ilvl w:val="0"/>
          <w:numId w:val="20"/>
        </w:numPr>
        <w:suppressAutoHyphens/>
        <w:spacing w:after="12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5A54700" w14:textId="77777777" w:rsidR="001F671B" w:rsidRPr="001F671B" w:rsidRDefault="001F671B" w:rsidP="001F671B">
      <w:pPr>
        <w:spacing w:after="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Times New Roman"/>
          <w:bCs/>
          <w:kern w:val="1"/>
          <w:szCs w:val="24"/>
          <w14:ligatures w14:val="none"/>
        </w:rPr>
        <w:t xml:space="preserve">Pełnomocnictwo powinno być załączone do oferty i powinno zawierać </w:t>
      </w:r>
      <w:r w:rsidRPr="001F671B">
        <w:rPr>
          <w:rFonts w:ascii="Cambria" w:eastAsia="Times New Roman" w:hAnsi="Cambria" w:cs="Times New Roman"/>
          <w:bCs/>
          <w:kern w:val="1"/>
          <w:szCs w:val="24"/>
          <w14:ligatures w14:val="none"/>
        </w:rPr>
        <w:br/>
        <w:t>w szczególności wskazanie:</w:t>
      </w:r>
    </w:p>
    <w:p w14:paraId="10A1B8C6" w14:textId="77777777" w:rsidR="001F671B" w:rsidRPr="001F671B" w:rsidRDefault="001F671B" w:rsidP="007C3B3C">
      <w:pPr>
        <w:numPr>
          <w:ilvl w:val="0"/>
          <w:numId w:val="18"/>
        </w:numPr>
        <w:suppressAutoHyphens/>
        <w:spacing w:after="200" w:line="240" w:lineRule="auto"/>
        <w:ind w:left="1701" w:hanging="141"/>
        <w:contextualSpacing/>
        <w:jc w:val="both"/>
        <w:rPr>
          <w:rFonts w:ascii="Cambria" w:eastAsia="Times New Roman" w:hAnsi="Cambria" w:cs="Times New Roman"/>
          <w:b/>
          <w:bCs/>
          <w:kern w:val="1"/>
          <w:szCs w:val="24"/>
          <w14:ligatures w14:val="none"/>
        </w:rPr>
      </w:pPr>
      <w:r w:rsidRPr="001F671B">
        <w:rPr>
          <w:rFonts w:ascii="Cambria" w:eastAsia="Times New Roman" w:hAnsi="Cambria" w:cs="Times New Roman"/>
          <w:bCs/>
          <w:kern w:val="1"/>
          <w:szCs w:val="24"/>
          <w14:ligatures w14:val="none"/>
        </w:rPr>
        <w:t>postępowania o zamówienie publiczne, którego dotyczy,</w:t>
      </w:r>
    </w:p>
    <w:p w14:paraId="273A3B61" w14:textId="77777777" w:rsidR="001F671B" w:rsidRPr="001F671B" w:rsidRDefault="001F671B" w:rsidP="007C3B3C">
      <w:pPr>
        <w:numPr>
          <w:ilvl w:val="0"/>
          <w:numId w:val="18"/>
        </w:numPr>
        <w:suppressAutoHyphens/>
        <w:spacing w:after="200" w:line="240" w:lineRule="auto"/>
        <w:ind w:left="1701" w:hanging="141"/>
        <w:contextualSpacing/>
        <w:jc w:val="both"/>
        <w:rPr>
          <w:rFonts w:ascii="Cambria" w:eastAsia="Times New Roman" w:hAnsi="Cambria" w:cs="Times New Roman"/>
          <w:bCs/>
          <w:kern w:val="1"/>
          <w:szCs w:val="24"/>
          <w14:ligatures w14:val="none"/>
        </w:rPr>
      </w:pPr>
      <w:r w:rsidRPr="001F671B">
        <w:rPr>
          <w:rFonts w:ascii="Cambria" w:eastAsia="Times New Roman" w:hAnsi="Cambria" w:cs="Times New Roman"/>
          <w:bCs/>
          <w:kern w:val="1"/>
          <w:szCs w:val="24"/>
          <w14:ligatures w14:val="none"/>
        </w:rPr>
        <w:t>wszystkich wykonawców ubiegających się wspólnie o udzielenie zamówienia wymienionych z nazwy z określeniem adresu siedziby,</w:t>
      </w:r>
    </w:p>
    <w:p w14:paraId="0004BB9A" w14:textId="77777777" w:rsidR="001F671B" w:rsidRPr="001F671B" w:rsidRDefault="001F671B" w:rsidP="007C3B3C">
      <w:pPr>
        <w:numPr>
          <w:ilvl w:val="0"/>
          <w:numId w:val="18"/>
        </w:numPr>
        <w:suppressAutoHyphens/>
        <w:spacing w:after="120" w:line="240" w:lineRule="auto"/>
        <w:ind w:left="1701" w:hanging="141"/>
        <w:contextualSpacing/>
        <w:jc w:val="both"/>
        <w:rPr>
          <w:rFonts w:ascii="Cambria" w:eastAsia="Times New Roman" w:hAnsi="Cambria" w:cs="Times New Roman"/>
          <w:bCs/>
          <w:kern w:val="1"/>
          <w:szCs w:val="24"/>
          <w14:ligatures w14:val="none"/>
        </w:rPr>
      </w:pPr>
      <w:r w:rsidRPr="001F671B">
        <w:rPr>
          <w:rFonts w:ascii="Cambria" w:eastAsia="Times New Roman" w:hAnsi="Cambria" w:cs="Times New Roman"/>
          <w:bCs/>
          <w:kern w:val="1"/>
          <w:szCs w:val="24"/>
          <w14:ligatures w14:val="none"/>
        </w:rPr>
        <w:t>ustanowionego pełnomocnika oraz zakresu jego umocowania.</w:t>
      </w:r>
    </w:p>
    <w:p w14:paraId="509DC1BC" w14:textId="77777777" w:rsidR="001F671B" w:rsidRPr="001F671B" w:rsidRDefault="001F671B" w:rsidP="001F671B">
      <w:pPr>
        <w:suppressAutoHyphens/>
        <w:spacing w:after="0" w:line="240" w:lineRule="auto"/>
        <w:ind w:left="709" w:right="20" w:firstLine="709"/>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Wymagana forma:</w:t>
      </w:r>
    </w:p>
    <w:p w14:paraId="4F1E2B61" w14:textId="77777777" w:rsidR="001F671B" w:rsidRPr="001F671B" w:rsidRDefault="001F671B" w:rsidP="001F671B">
      <w:pPr>
        <w:suppressAutoHyphens/>
        <w:spacing w:after="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Pełnomocnictwo powinno zostać złożone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opatrzonej podpisem zaufanym lub podpisem osobistym</w:t>
      </w:r>
      <w:r w:rsidRPr="001F671B">
        <w:rPr>
          <w:rFonts w:ascii="Cambria" w:eastAsia="Times New Roman" w:hAnsi="Cambria" w:cs="Arial"/>
          <w:kern w:val="1"/>
          <w:szCs w:val="24"/>
          <w:lang w:eastAsia="ar-SA"/>
          <w14:ligatures w14:val="none"/>
        </w:rPr>
        <w:t xml:space="preserve">. </w:t>
      </w:r>
    </w:p>
    <w:p w14:paraId="53730706" w14:textId="77777777" w:rsidR="001F671B" w:rsidRPr="001F671B" w:rsidRDefault="001F671B" w:rsidP="001F671B">
      <w:pPr>
        <w:suppressAutoHyphens/>
        <w:spacing w:after="12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Dopuszcza się również przedłożenie elektronicznej kopii dokumentu poświadczonej za zgodność z oryginałem przez notariusza, tj. podpisanej kwalifikowanym podpisem elektronicznym osoby posiadającej uprawnienia notariusza.</w:t>
      </w:r>
    </w:p>
    <w:p w14:paraId="7EE14266" w14:textId="77777777" w:rsidR="001F671B" w:rsidRPr="001F671B" w:rsidRDefault="001F671B" w:rsidP="007C3B3C">
      <w:pPr>
        <w:numPr>
          <w:ilvl w:val="0"/>
          <w:numId w:val="21"/>
        </w:numPr>
        <w:tabs>
          <w:tab w:val="left" w:pos="1134"/>
        </w:tabs>
        <w:suppressAutoHyphens/>
        <w:spacing w:after="120" w:line="240" w:lineRule="auto"/>
        <w:ind w:right="20" w:hanging="436"/>
        <w:jc w:val="both"/>
        <w:rPr>
          <w:rFonts w:ascii="Cambria" w:eastAsia="Times New Roman" w:hAnsi="Cambria" w:cs="Arial"/>
          <w:kern w:val="1"/>
          <w:szCs w:val="24"/>
          <w:lang w:eastAsia="ar-SA"/>
          <w14:ligatures w14:val="none"/>
        </w:rPr>
      </w:pPr>
      <w:r w:rsidRPr="001F671B">
        <w:rPr>
          <w:rFonts w:ascii="Cambria" w:eastAsia="Times New Roman" w:hAnsi="Cambria" w:cs="Arial"/>
          <w:b/>
          <w:kern w:val="1"/>
          <w:lang w:eastAsia="ar-SA"/>
          <w14:ligatures w14:val="none"/>
        </w:rPr>
        <w:t>zastrzeżenie</w:t>
      </w:r>
      <w:r w:rsidRPr="001F671B">
        <w:rPr>
          <w:rFonts w:ascii="Cambria" w:eastAsia="Times New Roman" w:hAnsi="Cambria" w:cs="Arial"/>
          <w:b/>
          <w:kern w:val="1"/>
          <w:szCs w:val="24"/>
          <w:lang w:eastAsia="ar-SA"/>
          <w14:ligatures w14:val="none"/>
        </w:rPr>
        <w:t xml:space="preserve"> tajemnicy przedsiębiorstwa</w:t>
      </w:r>
      <w:r w:rsidRPr="001F671B">
        <w:rPr>
          <w:rFonts w:ascii="Cambria" w:eastAsia="Times New Roman" w:hAnsi="Cambria" w:cs="Arial"/>
          <w:kern w:val="1"/>
          <w:szCs w:val="24"/>
          <w:lang w:eastAsia="ar-SA"/>
          <w14:ligatures w14:val="none"/>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Pr="001F671B">
        <w:rPr>
          <w:rFonts w:ascii="Cambria" w:eastAsia="Times New Roman" w:hAnsi="Cambria" w:cs="Arial"/>
          <w:kern w:val="1"/>
          <w:szCs w:val="24"/>
          <w:lang w:eastAsia="ar-SA"/>
          <w14:ligatures w14:val="none"/>
        </w:rPr>
        <w:br/>
        <w:t>o zwalczaniu nieuczciwej konkurencji.</w:t>
      </w:r>
    </w:p>
    <w:p w14:paraId="22BD3F5D" w14:textId="77777777" w:rsidR="001F671B" w:rsidRPr="001F671B" w:rsidRDefault="001F671B" w:rsidP="001F671B">
      <w:pPr>
        <w:suppressAutoHyphens/>
        <w:spacing w:after="0" w:line="240" w:lineRule="auto"/>
        <w:ind w:left="1418" w:right="20"/>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Wymagana forma:</w:t>
      </w:r>
    </w:p>
    <w:p w14:paraId="51349373" w14:textId="77777777" w:rsidR="001F671B" w:rsidRPr="001F671B" w:rsidRDefault="001F671B" w:rsidP="001F671B">
      <w:pPr>
        <w:suppressAutoHyphens/>
        <w:spacing w:after="12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Dokument musi być złożony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 xml:space="preserve">opatrzonej podpisem zaufanym lub podpisem osobistym </w:t>
      </w:r>
      <w:r w:rsidRPr="001F671B">
        <w:rPr>
          <w:rFonts w:ascii="Cambria" w:eastAsia="Times New Roman" w:hAnsi="Cambria" w:cs="Arial"/>
          <w:kern w:val="1"/>
          <w:szCs w:val="24"/>
          <w:lang w:eastAsia="ar-SA"/>
          <w14:ligatures w14:val="none"/>
        </w:rPr>
        <w:t>osoby upoważnionej do reprezentowania wykonawców zgodnie z formą reprezentacji określoną w dokumencie rejestrowym właściwym dla formy organizacyjnej lub innym dokumencie.</w:t>
      </w:r>
    </w:p>
    <w:p w14:paraId="69097340" w14:textId="77777777" w:rsidR="001F671B" w:rsidRPr="001F671B" w:rsidRDefault="001F671B" w:rsidP="007C3B3C">
      <w:pPr>
        <w:numPr>
          <w:ilvl w:val="0"/>
          <w:numId w:val="21"/>
        </w:numPr>
        <w:tabs>
          <w:tab w:val="left" w:pos="1134"/>
        </w:tabs>
        <w:suppressAutoHyphens/>
        <w:spacing w:after="0" w:line="240" w:lineRule="auto"/>
        <w:ind w:right="20" w:hanging="436"/>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lang w:eastAsia="ar-SA"/>
          <w14:ligatures w14:val="none"/>
        </w:rPr>
        <w:t>oświadczenie</w:t>
      </w:r>
      <w:r w:rsidRPr="001F671B">
        <w:rPr>
          <w:rFonts w:ascii="Cambria" w:eastAsia="Times New Roman" w:hAnsi="Cambria" w:cs="Arial"/>
          <w:b/>
          <w:kern w:val="1"/>
          <w:szCs w:val="24"/>
          <w:lang w:eastAsia="ar-SA"/>
          <w14:ligatures w14:val="none"/>
        </w:rPr>
        <w:t xml:space="preserve"> wykonawców wspólnie ubiegających się o udzielenie zamówienia</w:t>
      </w:r>
    </w:p>
    <w:p w14:paraId="2A973B3D" w14:textId="77777777" w:rsidR="001F671B" w:rsidRPr="001F671B" w:rsidRDefault="001F671B" w:rsidP="007C3B3C">
      <w:pPr>
        <w:numPr>
          <w:ilvl w:val="0"/>
          <w:numId w:val="22"/>
        </w:numPr>
        <w:suppressAutoHyphens/>
        <w:spacing w:after="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6C85699" w14:textId="77777777" w:rsidR="001F671B" w:rsidRPr="001F671B" w:rsidRDefault="001F671B" w:rsidP="007C3B3C">
      <w:pPr>
        <w:numPr>
          <w:ilvl w:val="0"/>
          <w:numId w:val="22"/>
        </w:numPr>
        <w:suppressAutoHyphens/>
        <w:spacing w:after="120" w:line="240" w:lineRule="auto"/>
        <w:ind w:left="1701" w:right="20" w:hanging="283"/>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Wykonawcy wspólnie ubiegający się o udzielenie zamówienia mogą polegać na zdolnościach tych z wykonawców, którzy wykonają roboty budowlane lub usługi, do realizacji których te zdolności są wymagane. W takiej sytuacji wykonawcy są </w:t>
      </w:r>
      <w:r w:rsidRPr="001F671B">
        <w:rPr>
          <w:rFonts w:ascii="Cambria" w:eastAsia="Times New Roman" w:hAnsi="Cambria" w:cs="Arial"/>
          <w:kern w:val="1"/>
          <w:szCs w:val="24"/>
          <w:lang w:eastAsia="ar-SA"/>
          <w14:ligatures w14:val="none"/>
        </w:rPr>
        <w:lastRenderedPageBreak/>
        <w:t>zobowiązani dołączyć do oferty oświadczenie, z którego wynika, które roboty budowlane, dostawy lub usługi wykonają poszczególni wykonawcy.</w:t>
      </w:r>
    </w:p>
    <w:p w14:paraId="4EAEF157" w14:textId="77777777" w:rsidR="001F671B" w:rsidRPr="001F671B" w:rsidRDefault="001F671B" w:rsidP="001F671B">
      <w:pPr>
        <w:suppressAutoHyphens/>
        <w:spacing w:after="0" w:line="240" w:lineRule="auto"/>
        <w:ind w:left="1418" w:right="20"/>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Wymagana forma:</w:t>
      </w:r>
    </w:p>
    <w:p w14:paraId="286D7491" w14:textId="77777777" w:rsidR="001F671B" w:rsidRPr="001F671B" w:rsidRDefault="001F671B" w:rsidP="001F671B">
      <w:pPr>
        <w:suppressAutoHyphens/>
        <w:spacing w:after="120" w:line="240" w:lineRule="auto"/>
        <w:ind w:left="1418" w:right="20"/>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Wykonawcy składają oświadczenia </w:t>
      </w:r>
      <w:r w:rsidRPr="001F671B">
        <w:rPr>
          <w:rFonts w:ascii="Cambria" w:eastAsia="Times New Roman" w:hAnsi="Cambria" w:cs="Arial"/>
          <w:b/>
          <w:kern w:val="1"/>
          <w:szCs w:val="24"/>
          <w:lang w:eastAsia="ar-SA"/>
          <w14:ligatures w14:val="none"/>
        </w:rPr>
        <w:t>w formie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(tj. opatrzonej kwalifikowanym podpisem elektronicznym)</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kern w:val="1"/>
          <w:szCs w:val="24"/>
          <w:lang w:eastAsia="ar-SA"/>
          <w14:ligatures w14:val="none"/>
        </w:rPr>
        <w:t>lub w postaci elektronicznej</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
          <w:bCs/>
          <w:kern w:val="1"/>
          <w:szCs w:val="24"/>
          <w:lang w:eastAsia="ar-SA"/>
          <w14:ligatures w14:val="none"/>
        </w:rPr>
        <w:t xml:space="preserve">opatrzonej podpisem zaufanym lub podpisem osobistym </w:t>
      </w:r>
      <w:r w:rsidRPr="001F671B">
        <w:rPr>
          <w:rFonts w:ascii="Cambria" w:eastAsia="Times New Roman" w:hAnsi="Cambria" w:cs="Arial"/>
          <w:kern w:val="1"/>
          <w:szCs w:val="24"/>
          <w:lang w:eastAsia="ar-SA"/>
          <w14:ligatures w14:val="none"/>
        </w:rPr>
        <w:t xml:space="preserve">osoby upoważnionej do reprezentowania wykonawców zgodnie z formą reprezentacji określoną </w:t>
      </w:r>
      <w:r w:rsidRPr="001F671B">
        <w:rPr>
          <w:rFonts w:ascii="Cambria" w:eastAsia="Times New Roman" w:hAnsi="Cambria" w:cs="Arial"/>
          <w:kern w:val="1"/>
          <w:szCs w:val="24"/>
          <w:lang w:eastAsia="ar-SA"/>
          <w14:ligatures w14:val="none"/>
        </w:rPr>
        <w:br/>
        <w:t>w dokumencie rejestrowym właściwym dla formy organizacyjnej lub innym dokumencie.</w:t>
      </w:r>
    </w:p>
    <w:p w14:paraId="0A1DAFFA" w14:textId="77777777" w:rsidR="001F671B" w:rsidRPr="001F671B" w:rsidRDefault="001F671B" w:rsidP="007C3B3C">
      <w:pPr>
        <w:numPr>
          <w:ilvl w:val="0"/>
          <w:numId w:val="17"/>
        </w:numPr>
        <w:shd w:val="clear" w:color="auto" w:fill="FFFFFF"/>
        <w:suppressAutoHyphens/>
        <w:spacing w:before="120" w:after="0" w:line="240" w:lineRule="auto"/>
        <w:ind w:left="426" w:hanging="426"/>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DOKUMENTY SKŁADANE NA WEZWANIE</w:t>
      </w:r>
    </w:p>
    <w:p w14:paraId="2FF4C05F" w14:textId="77777777" w:rsidR="001F671B" w:rsidRPr="001F671B" w:rsidRDefault="001F671B" w:rsidP="001F671B">
      <w:pPr>
        <w:suppressAutoHyphens/>
        <w:spacing w:before="120" w:after="120" w:line="240" w:lineRule="auto"/>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Wykaz podmiotowych środków dowodowych</w:t>
      </w:r>
    </w:p>
    <w:p w14:paraId="5B84B8FA" w14:textId="77777777" w:rsidR="001F671B" w:rsidRPr="001F671B" w:rsidRDefault="001F671B" w:rsidP="001F671B">
      <w:pPr>
        <w:suppressAutoHyphens/>
        <w:spacing w:after="120" w:line="240" w:lineRule="auto"/>
        <w:ind w:right="20"/>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Zgodnie z art. 274 ust. 1 ustawy </w:t>
      </w:r>
      <w:proofErr w:type="spellStart"/>
      <w:r w:rsidRPr="001F671B">
        <w:rPr>
          <w:rFonts w:ascii="Cambria" w:eastAsia="Times New Roman" w:hAnsi="Cambria" w:cs="Arial"/>
          <w:kern w:val="1"/>
          <w:lang w:eastAsia="ar-SA"/>
          <w14:ligatures w14:val="none"/>
        </w:rPr>
        <w:t>Pzp</w:t>
      </w:r>
      <w:proofErr w:type="spellEnd"/>
      <w:r w:rsidRPr="001F671B">
        <w:rPr>
          <w:rFonts w:ascii="Cambria" w:eastAsia="Times New Roman" w:hAnsi="Cambria" w:cs="Arial"/>
          <w:kern w:val="1"/>
          <w:lang w:eastAsia="ar-SA"/>
          <w14:ligatures w14:val="none"/>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DB93F11" w14:textId="77777777" w:rsidR="001F671B" w:rsidRPr="001F671B" w:rsidRDefault="001F671B" w:rsidP="007C3B3C">
      <w:pPr>
        <w:numPr>
          <w:ilvl w:val="1"/>
          <w:numId w:val="45"/>
        </w:numPr>
        <w:tabs>
          <w:tab w:val="left" w:pos="993"/>
        </w:tabs>
        <w:suppressAutoHyphens/>
        <w:spacing w:after="0" w:line="240" w:lineRule="auto"/>
        <w:ind w:left="993" w:hanging="567"/>
        <w:jc w:val="both"/>
        <w:rPr>
          <w:rFonts w:ascii="Cambria" w:eastAsia="Times New Roman" w:hAnsi="Cambria" w:cs="Arial"/>
          <w:b/>
          <w:kern w:val="1"/>
          <w:lang w:eastAsia="ar-SA"/>
          <w14:ligatures w14:val="none"/>
        </w:rPr>
      </w:pPr>
      <w:r w:rsidRPr="001F671B">
        <w:rPr>
          <w:rFonts w:ascii="Cambria" w:eastAsia="Times New Roman" w:hAnsi="Cambria" w:cs="Arial"/>
          <w:b/>
          <w:kern w:val="1"/>
          <w:lang w:eastAsia="ar-SA"/>
          <w14:ligatures w14:val="none"/>
        </w:rPr>
        <w:t>potwierdzających brak podstaw wykluczenia:</w:t>
      </w:r>
    </w:p>
    <w:p w14:paraId="16B52667" w14:textId="77777777" w:rsidR="001F671B" w:rsidRPr="001F671B" w:rsidRDefault="001F671B" w:rsidP="007C3B3C">
      <w:pPr>
        <w:numPr>
          <w:ilvl w:val="0"/>
          <w:numId w:val="32"/>
        </w:numPr>
        <w:suppressAutoHyphens/>
        <w:spacing w:after="120" w:line="240" w:lineRule="auto"/>
        <w:ind w:hanging="447"/>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oświadczenia wykonawcy, w zakresie art. 108 ust. 1 pkt 5 ustawy, o braku przynależności do tej samej grupy kapitałowej w rozumieniu ustawy z dnia 16 lutego 2007 r. o ochronie konkurencji i konsumentów (Dz.U. z 2020 r. poz. 1076, </w:t>
      </w:r>
      <w:r w:rsidRPr="001F671B">
        <w:rPr>
          <w:rFonts w:ascii="Cambria" w:eastAsia="Times New Roman" w:hAnsi="Cambria" w:cs="Arial"/>
          <w:kern w:val="1"/>
          <w:lang w:eastAsia="ar-SA"/>
          <w14:ligatures w14:val="none"/>
        </w:rPr>
        <w:br/>
        <w:t xml:space="preserve">z </w:t>
      </w:r>
      <w:proofErr w:type="spellStart"/>
      <w:r w:rsidRPr="001F671B">
        <w:rPr>
          <w:rFonts w:ascii="Cambria" w:eastAsia="Times New Roman" w:hAnsi="Cambria" w:cs="Arial"/>
          <w:kern w:val="1"/>
          <w:lang w:eastAsia="ar-SA"/>
          <w14:ligatures w14:val="none"/>
        </w:rPr>
        <w:t>późn</w:t>
      </w:r>
      <w:proofErr w:type="spellEnd"/>
      <w:r w:rsidRPr="001F671B">
        <w:rPr>
          <w:rFonts w:ascii="Cambria" w:eastAsia="Times New Roman" w:hAnsi="Cambria" w:cs="Arial"/>
          <w:kern w:val="1"/>
          <w:lang w:eastAsia="ar-SA"/>
          <w14:ligatures w14:val="none"/>
        </w:rPr>
        <w:t xml:space="preserve">. zm.), z innym wykonawcą, który złożył odrębną ofertę, ofertę częściową lub wniosek o dopuszczenie do udziału w postępowaniu, albo oświadczenia </w:t>
      </w:r>
      <w:r w:rsidRPr="001F671B">
        <w:rPr>
          <w:rFonts w:ascii="Cambria" w:eastAsia="Times New Roman" w:hAnsi="Cambria" w:cs="Arial"/>
          <w:kern w:val="1"/>
          <w:lang w:eastAsia="ar-SA"/>
          <w14:ligatures w14:val="none"/>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8EEBE0" w14:textId="77777777" w:rsidR="001F671B" w:rsidRPr="001F671B" w:rsidRDefault="001F671B" w:rsidP="007C3B3C">
      <w:pPr>
        <w:numPr>
          <w:ilvl w:val="0"/>
          <w:numId w:val="32"/>
        </w:numPr>
        <w:suppressAutoHyphens/>
        <w:spacing w:after="120" w:line="240" w:lineRule="auto"/>
        <w:ind w:hanging="447"/>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odpisu lub informacji z Krajowego Rejestru Sądowego lub z Centralnej Ewidencji </w:t>
      </w:r>
      <w:r w:rsidRPr="001F671B">
        <w:rPr>
          <w:rFonts w:ascii="Cambria" w:eastAsia="Times New Roman" w:hAnsi="Cambria" w:cs="Arial"/>
          <w:kern w:val="1"/>
          <w:lang w:eastAsia="ar-SA"/>
          <w14:ligatures w14:val="none"/>
        </w:rPr>
        <w:br/>
        <w:t xml:space="preserve">i Informacji o Działalności Gospodarczej, w zakresie art. 109 ust. 1 pkt 4 ustawy </w:t>
      </w:r>
      <w:proofErr w:type="spellStart"/>
      <w:r w:rsidRPr="001F671B">
        <w:rPr>
          <w:rFonts w:ascii="Cambria" w:eastAsia="Times New Roman" w:hAnsi="Cambria" w:cs="Arial"/>
          <w:kern w:val="1"/>
          <w:lang w:eastAsia="ar-SA"/>
          <w14:ligatures w14:val="none"/>
        </w:rPr>
        <w:t>Pzp</w:t>
      </w:r>
      <w:proofErr w:type="spellEnd"/>
      <w:r w:rsidRPr="001F671B">
        <w:rPr>
          <w:rFonts w:ascii="Cambria" w:eastAsia="Times New Roman" w:hAnsi="Cambria" w:cs="Arial"/>
          <w:kern w:val="1"/>
          <w:lang w:eastAsia="ar-SA"/>
          <w14:ligatures w14:val="none"/>
        </w:rPr>
        <w:t>, sporządzonych nie wcześniej niż 3 miesiące przed jej złożeniem, jeżeli odrębne przepisy wymagają wpisu do rejestru lub ewidencji;</w:t>
      </w:r>
    </w:p>
    <w:p w14:paraId="0BFBBB88" w14:textId="77777777" w:rsidR="001F671B" w:rsidRPr="001F671B" w:rsidRDefault="001F671B" w:rsidP="001F671B">
      <w:pPr>
        <w:tabs>
          <w:tab w:val="left" w:pos="851"/>
        </w:tabs>
        <w:suppressAutoHyphens/>
        <w:spacing w:after="120" w:line="240" w:lineRule="auto"/>
        <w:ind w:left="1418"/>
        <w:jc w:val="both"/>
        <w:rPr>
          <w:rFonts w:ascii="Cambria" w:eastAsia="Times New Roman" w:hAnsi="Cambria" w:cs="Arial"/>
          <w:kern w:val="1"/>
          <w:lang w:eastAsia="ar-SA"/>
          <w14:ligatures w14:val="none"/>
        </w:rPr>
      </w:pPr>
      <w:r w:rsidRPr="001F671B">
        <w:rPr>
          <w:rFonts w:ascii="Cambria" w:eastAsia="Times New Roman" w:hAnsi="Cambria" w:cs="Cambria"/>
          <w:kern w:val="1"/>
          <w:lang w:eastAsia="ar-SA"/>
          <w14:ligatures w14:val="none"/>
        </w:rPr>
        <w:t>Jeżeli wykonawca ma siedzibę lub miejsce zamieszkania lub miejsce zamieszkania ma osoba, której dotyczy informacja albo dokument poza granicami Rzeczypospolitej Polskiej</w:t>
      </w:r>
      <w:r w:rsidRPr="001F671B">
        <w:rPr>
          <w:rFonts w:ascii="Cambria" w:eastAsia="Times New Roman" w:hAnsi="Cambria" w:cs="Arial"/>
          <w:kern w:val="1"/>
          <w:lang w:eastAsia="ar-SA"/>
          <w14:ligatures w14:val="none"/>
        </w:rPr>
        <w:t xml:space="preserve">, zamiast informacji z Krajowego Rejestru Sądowego lub </w:t>
      </w:r>
      <w:r w:rsidRPr="001F671B">
        <w:rPr>
          <w:rFonts w:ascii="Cambria" w:eastAsia="Times New Roman" w:hAnsi="Cambria" w:cs="Arial"/>
          <w:kern w:val="1"/>
          <w:lang w:eastAsia="ar-SA"/>
          <w14:ligatures w14:val="none"/>
        </w:rPr>
        <w:br/>
        <w:t>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3560B00" w14:textId="77777777" w:rsidR="001F671B" w:rsidRPr="001F671B" w:rsidRDefault="001F671B" w:rsidP="001F671B">
      <w:pPr>
        <w:tabs>
          <w:tab w:val="left" w:pos="851"/>
        </w:tabs>
        <w:suppressAutoHyphens/>
        <w:spacing w:after="120" w:line="240" w:lineRule="auto"/>
        <w:ind w:left="141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Dokumenty potwierdzające w/w okoliczności winny być wystawione nie wcześniej niż 3 miesiące przed ich złożeniem.</w:t>
      </w:r>
    </w:p>
    <w:p w14:paraId="26F0DA7D" w14:textId="77777777" w:rsidR="001F671B" w:rsidRPr="001F671B" w:rsidRDefault="001F671B" w:rsidP="001F671B">
      <w:pPr>
        <w:tabs>
          <w:tab w:val="left" w:pos="851"/>
        </w:tabs>
        <w:suppressAutoHyphens/>
        <w:spacing w:after="240" w:line="240" w:lineRule="auto"/>
        <w:ind w:left="141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Jeżeli w kraju, w którym wykonawca ma siedzibę lub miejsce zamieszkania, nie wydaje się w/w dokumentów, lub gdy dokumenty te nie odnoszą się do wszystkich przypadków, o których mowa w art. 108 ust. 1 pkt 1, 2 i 4 ustawy </w:t>
      </w:r>
      <w:proofErr w:type="spellStart"/>
      <w:r w:rsidRPr="001F671B">
        <w:rPr>
          <w:rFonts w:ascii="Cambria" w:eastAsia="Times New Roman" w:hAnsi="Cambria" w:cs="Arial"/>
          <w:kern w:val="1"/>
          <w:lang w:eastAsia="ar-SA"/>
          <w14:ligatures w14:val="none"/>
        </w:rPr>
        <w:t>Pzp</w:t>
      </w:r>
      <w:proofErr w:type="spellEnd"/>
      <w:r w:rsidRPr="001F671B">
        <w:rPr>
          <w:rFonts w:ascii="Cambria" w:eastAsia="Times New Roman" w:hAnsi="Cambria" w:cs="Arial"/>
          <w:kern w:val="1"/>
          <w:lang w:eastAsia="ar-SA"/>
          <w14:ligatures w14:val="none"/>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1F671B">
        <w:rPr>
          <w:rFonts w:ascii="Cambria" w:eastAsia="Times New Roman" w:hAnsi="Cambria" w:cs="Arial"/>
          <w:kern w:val="1"/>
          <w:lang w:eastAsia="ar-SA"/>
          <w14:ligatures w14:val="none"/>
        </w:rPr>
        <w:lastRenderedPageBreak/>
        <w:t xml:space="preserve">zawodowego lub gospodarczego, właściwym ze względu na siedzibę lub miejsce zamieszkania wykonawcy. </w:t>
      </w:r>
    </w:p>
    <w:p w14:paraId="00FABEF0" w14:textId="77777777" w:rsidR="001F671B" w:rsidRPr="001F671B" w:rsidRDefault="001F671B" w:rsidP="007C3B3C">
      <w:pPr>
        <w:numPr>
          <w:ilvl w:val="1"/>
          <w:numId w:val="45"/>
        </w:numPr>
        <w:tabs>
          <w:tab w:val="left" w:pos="993"/>
        </w:tabs>
        <w:suppressAutoHyphens/>
        <w:spacing w:after="0" w:line="240" w:lineRule="auto"/>
        <w:ind w:left="993" w:hanging="567"/>
        <w:jc w:val="both"/>
        <w:rPr>
          <w:rFonts w:ascii="Cambria" w:eastAsia="Times New Roman" w:hAnsi="Cambria" w:cs="Arial"/>
          <w:b/>
          <w:kern w:val="1"/>
          <w:lang w:eastAsia="ar-SA"/>
          <w14:ligatures w14:val="none"/>
        </w:rPr>
      </w:pPr>
      <w:r w:rsidRPr="001F671B">
        <w:rPr>
          <w:rFonts w:ascii="Cambria" w:eastAsia="Times New Roman" w:hAnsi="Cambria" w:cs="Arial"/>
          <w:b/>
          <w:bCs/>
          <w:kern w:val="1"/>
          <w:lang w:eastAsia="ar-SA"/>
          <w14:ligatures w14:val="none"/>
        </w:rPr>
        <w:t xml:space="preserve">potwierdzających </w:t>
      </w:r>
      <w:r w:rsidRPr="001F671B">
        <w:rPr>
          <w:rFonts w:ascii="Cambria" w:eastAsia="Times New Roman" w:hAnsi="Cambria" w:cs="Arial"/>
          <w:b/>
          <w:kern w:val="1"/>
          <w:lang w:eastAsia="ar-SA"/>
          <w14:ligatures w14:val="none"/>
        </w:rPr>
        <w:t>spełnianie warunków udziału w postępowaniu dotyczących zdolności technicznej lub zawodowej (doświadczenie, kwalifikacje zawodowe kadry technicznej):</w:t>
      </w:r>
    </w:p>
    <w:p w14:paraId="2E7BA247" w14:textId="3511EBC9" w:rsidR="001F671B" w:rsidRDefault="001F671B" w:rsidP="008B520D">
      <w:pPr>
        <w:widowControl w:val="0"/>
        <w:suppressAutoHyphens/>
        <w:autoSpaceDN w:val="0"/>
        <w:spacing w:before="100" w:after="100" w:line="240" w:lineRule="auto"/>
        <w:ind w:left="993"/>
        <w:jc w:val="both"/>
        <w:textAlignment w:val="baseline"/>
        <w:rPr>
          <w:rFonts w:ascii="Cambria" w:eastAsia="Times New Roman" w:hAnsi="Cambria" w:cs="Times New Roman"/>
          <w:bCs/>
          <w:kern w:val="1"/>
          <w:lang w:eastAsia="ar-SA"/>
          <w14:ligatures w14:val="none"/>
        </w:rPr>
      </w:pPr>
      <w:r w:rsidRPr="001F671B">
        <w:rPr>
          <w:rFonts w:ascii="Cambria" w:eastAsia="Times New Roman" w:hAnsi="Cambria" w:cs="Times New Roman"/>
          <w:b/>
          <w:kern w:val="1"/>
          <w:u w:val="single"/>
          <w:lang w:eastAsia="ar-SA"/>
          <w14:ligatures w14:val="none"/>
        </w:rPr>
        <w:t>Wykaz osób</w:t>
      </w:r>
      <w:r w:rsidRPr="001F671B">
        <w:rPr>
          <w:rFonts w:ascii="Cambria" w:eastAsia="Times New Roman" w:hAnsi="Cambria" w:cs="Times New Roman"/>
          <w:bCs/>
          <w:kern w:val="1"/>
          <w:lang w:eastAsia="ar-SA"/>
          <w14:ligatures w14:val="none"/>
        </w:rPr>
        <w:t>, skierowanych przez wykonawcę do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r w:rsidR="001D650E">
        <w:rPr>
          <w:rFonts w:ascii="Cambria" w:eastAsia="Times New Roman" w:hAnsi="Cambria" w:cs="Times New Roman"/>
          <w:bCs/>
          <w:kern w:val="1"/>
          <w:lang w:eastAsia="ar-SA"/>
          <w14:ligatures w14:val="none"/>
        </w:rPr>
        <w:t xml:space="preserve"> Załącznik nr 6a</w:t>
      </w:r>
    </w:p>
    <w:p w14:paraId="68C0FBCB" w14:textId="48230C05" w:rsidR="00BB1B51" w:rsidRPr="00BB1B51" w:rsidRDefault="004723A5" w:rsidP="00BB1B51">
      <w:pPr>
        <w:widowControl w:val="0"/>
        <w:suppressAutoHyphens/>
        <w:autoSpaceDN w:val="0"/>
        <w:spacing w:before="100" w:after="100" w:line="240" w:lineRule="auto"/>
        <w:ind w:left="993"/>
        <w:jc w:val="both"/>
        <w:textAlignment w:val="baseline"/>
        <w:rPr>
          <w:rFonts w:ascii="Cambria" w:eastAsia="Times New Roman" w:hAnsi="Cambria" w:cs="Times New Roman"/>
          <w:b/>
          <w:kern w:val="1"/>
          <w:u w:val="single"/>
          <w:lang w:eastAsia="ar-SA"/>
          <w14:ligatures w14:val="none"/>
        </w:rPr>
      </w:pPr>
      <w:r>
        <w:rPr>
          <w:rFonts w:ascii="Cambria" w:eastAsia="Times New Roman" w:hAnsi="Cambria" w:cs="Times New Roman"/>
          <w:b/>
          <w:kern w:val="1"/>
          <w:u w:val="single"/>
          <w:lang w:eastAsia="ar-SA"/>
          <w14:ligatures w14:val="none"/>
        </w:rPr>
        <w:t xml:space="preserve">Wykaz robót </w:t>
      </w:r>
      <w:r w:rsidR="00BB1B51" w:rsidRPr="00BB1B51">
        <w:rPr>
          <w:rFonts w:ascii="Cambria" w:eastAsia="Times New Roman" w:hAnsi="Cambria" w:cs="Times New Roman"/>
          <w:bCs/>
          <w:kern w:val="1"/>
          <w:lang w:eastAsia="ar-SA"/>
          <w14:ligatures w14:val="none"/>
        </w:rPr>
        <w:t xml:space="preserve">budowlanych wykonanych nie wcześniej niż w okresie ostatnich 5 lat przed upływem terminu składania ofert, a jeżeli okres prowadzenia działalności jest krótszy – </w:t>
      </w:r>
      <w:r w:rsidR="00BB1B51" w:rsidRPr="00BB1B51">
        <w:rPr>
          <w:rFonts w:ascii="Cambria" w:eastAsia="Times New Roman" w:hAnsi="Cambria" w:cs="Times New Roman"/>
          <w:bCs/>
          <w:kern w:val="1"/>
          <w:lang w:eastAsia="ar-SA"/>
          <w14:ligatures w14:val="none"/>
        </w:rPr>
        <w:br/>
        <w:t>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D650E">
        <w:rPr>
          <w:rFonts w:ascii="Cambria" w:eastAsia="Times New Roman" w:hAnsi="Cambria" w:cs="Times New Roman"/>
          <w:bCs/>
          <w:kern w:val="1"/>
          <w:lang w:eastAsia="ar-SA"/>
          <w14:ligatures w14:val="none"/>
        </w:rPr>
        <w:t xml:space="preserve"> Załącznik nr 6 b</w:t>
      </w:r>
    </w:p>
    <w:p w14:paraId="580D5443" w14:textId="77777777" w:rsidR="001F671B" w:rsidRDefault="001F671B" w:rsidP="007C3B3C">
      <w:pPr>
        <w:numPr>
          <w:ilvl w:val="1"/>
          <w:numId w:val="45"/>
        </w:numPr>
        <w:tabs>
          <w:tab w:val="left" w:pos="993"/>
        </w:tabs>
        <w:suppressAutoHyphens/>
        <w:spacing w:after="0" w:line="240" w:lineRule="auto"/>
        <w:ind w:left="993" w:hanging="567"/>
        <w:jc w:val="both"/>
        <w:rPr>
          <w:rFonts w:ascii="Cambria" w:eastAsia="Times New Roman" w:hAnsi="Cambria" w:cs="Arial"/>
          <w:b/>
          <w:kern w:val="1"/>
          <w:szCs w:val="24"/>
          <w:lang w:eastAsia="ar-SA"/>
          <w14:ligatures w14:val="none"/>
        </w:rPr>
      </w:pPr>
      <w:r w:rsidRPr="001F671B">
        <w:rPr>
          <w:rFonts w:ascii="Cambria" w:eastAsia="Times New Roman" w:hAnsi="Cambria" w:cs="Arial"/>
          <w:b/>
          <w:kern w:val="1"/>
          <w:szCs w:val="24"/>
          <w:lang w:eastAsia="ar-SA"/>
          <w14:ligatures w14:val="none"/>
        </w:rPr>
        <w:t>potwierdzających spełnienie przez Wykonawcę warunku udziału w postępowaniu dotyczącego sytuacji ekonomicznej lub finansowej:</w:t>
      </w:r>
    </w:p>
    <w:p w14:paraId="52D2C3BA" w14:textId="77777777" w:rsidR="00BE2DB1" w:rsidRPr="001F671B" w:rsidRDefault="00BE2DB1" w:rsidP="00BE2DB1">
      <w:pPr>
        <w:tabs>
          <w:tab w:val="left" w:pos="993"/>
        </w:tabs>
        <w:suppressAutoHyphens/>
        <w:spacing w:after="0" w:line="240" w:lineRule="auto"/>
        <w:ind w:left="993"/>
        <w:jc w:val="both"/>
        <w:rPr>
          <w:rFonts w:ascii="Cambria" w:eastAsia="Times New Roman" w:hAnsi="Cambria" w:cs="Arial"/>
          <w:b/>
          <w:kern w:val="1"/>
          <w:szCs w:val="24"/>
          <w:lang w:eastAsia="ar-SA"/>
          <w14:ligatures w14:val="none"/>
        </w:rPr>
      </w:pPr>
    </w:p>
    <w:p w14:paraId="4009D4DA" w14:textId="6D732F3D" w:rsidR="00BE2DB1" w:rsidRDefault="00BE2DB1" w:rsidP="00BE2DB1">
      <w:pPr>
        <w:tabs>
          <w:tab w:val="left" w:pos="993"/>
        </w:tabs>
        <w:suppressAutoHyphens/>
        <w:spacing w:after="0" w:line="240" w:lineRule="auto"/>
        <w:ind w:left="993"/>
        <w:jc w:val="both"/>
        <w:rPr>
          <w:rFonts w:ascii="Cambria" w:eastAsia="Times New Roman" w:hAnsi="Cambria" w:cs="Times New Roman"/>
          <w:bCs/>
          <w:kern w:val="1"/>
          <w:lang w:eastAsia="ar-SA"/>
          <w14:ligatures w14:val="none"/>
        </w:rPr>
      </w:pPr>
      <w:r w:rsidRPr="00BE2DB1">
        <w:rPr>
          <w:rFonts w:ascii="Cambria" w:eastAsia="Times New Roman" w:hAnsi="Cambria" w:cs="Times New Roman"/>
          <w:bCs/>
          <w:kern w:val="1"/>
          <w:lang w:eastAsia="ar-SA"/>
          <w14:ligatures w14:val="none"/>
        </w:rPr>
        <w:t xml:space="preserve">Dokumenty </w:t>
      </w:r>
      <w:r w:rsidRPr="00BE2DB1">
        <w:rPr>
          <w:rFonts w:ascii="Cambria" w:eastAsia="Times New Roman" w:hAnsi="Cambria" w:cs="Times New Roman"/>
          <w:bCs/>
          <w:kern w:val="1"/>
          <w:lang w:eastAsia="ar-SA"/>
          <w14:ligatures w14:val="none"/>
        </w:rPr>
        <w:tab/>
        <w:t xml:space="preserve">potwierdzające, </w:t>
      </w:r>
      <w:r w:rsidRPr="00BE2DB1">
        <w:rPr>
          <w:rFonts w:ascii="Cambria" w:eastAsia="Times New Roman" w:hAnsi="Cambria" w:cs="Times New Roman"/>
          <w:bCs/>
          <w:kern w:val="1"/>
          <w:lang w:eastAsia="ar-SA"/>
          <w14:ligatures w14:val="none"/>
        </w:rPr>
        <w:tab/>
        <w:t xml:space="preserve">że </w:t>
      </w:r>
      <w:r w:rsidRPr="00BE2DB1">
        <w:rPr>
          <w:rFonts w:ascii="Cambria" w:eastAsia="Times New Roman" w:hAnsi="Cambria" w:cs="Times New Roman"/>
          <w:bCs/>
          <w:kern w:val="1"/>
          <w:lang w:eastAsia="ar-SA"/>
          <w14:ligatures w14:val="none"/>
        </w:rPr>
        <w:tab/>
        <w:t xml:space="preserve">Wykonawca </w:t>
      </w:r>
      <w:r w:rsidRPr="00BE2DB1">
        <w:rPr>
          <w:rFonts w:ascii="Cambria" w:eastAsia="Times New Roman" w:hAnsi="Cambria" w:cs="Times New Roman"/>
          <w:bCs/>
          <w:kern w:val="1"/>
          <w:lang w:eastAsia="ar-SA"/>
          <w14:ligatures w14:val="none"/>
        </w:rPr>
        <w:tab/>
        <w:t xml:space="preserve">jest </w:t>
      </w:r>
      <w:r w:rsidRPr="00BE2DB1">
        <w:rPr>
          <w:rFonts w:ascii="Cambria" w:eastAsia="Times New Roman" w:hAnsi="Cambria" w:cs="Times New Roman"/>
          <w:bCs/>
          <w:kern w:val="1"/>
          <w:lang w:eastAsia="ar-SA"/>
          <w14:ligatures w14:val="none"/>
        </w:rPr>
        <w:tab/>
        <w:t xml:space="preserve">ubezpieczony od odpowiedzialności cywilnej w zakresie prowadzonej działalności gospodarczej związanej z przedmiotem zamówienia na sumę gwarancyjną minimum  </w:t>
      </w:r>
      <w:r>
        <w:rPr>
          <w:rFonts w:ascii="Cambria" w:eastAsia="Times New Roman" w:hAnsi="Cambria" w:cs="Times New Roman"/>
          <w:bCs/>
          <w:kern w:val="1"/>
          <w:lang w:eastAsia="ar-SA"/>
          <w14:ligatures w14:val="none"/>
        </w:rPr>
        <w:t>500 000,00</w:t>
      </w:r>
      <w:r w:rsidRPr="00BE2DB1">
        <w:rPr>
          <w:rFonts w:ascii="Cambria" w:eastAsia="Times New Roman" w:hAnsi="Cambria" w:cs="Times New Roman"/>
          <w:bCs/>
          <w:kern w:val="1"/>
          <w:lang w:eastAsia="ar-SA"/>
          <w14:ligatures w14:val="none"/>
        </w:rPr>
        <w:t xml:space="preserve"> zł</w:t>
      </w:r>
    </w:p>
    <w:p w14:paraId="78FDE89E" w14:textId="77777777" w:rsidR="00BE2DB1" w:rsidRDefault="00BE2DB1" w:rsidP="00BE2DB1">
      <w:pPr>
        <w:tabs>
          <w:tab w:val="left" w:pos="993"/>
        </w:tabs>
        <w:suppressAutoHyphens/>
        <w:spacing w:after="0" w:line="240" w:lineRule="auto"/>
        <w:ind w:left="993"/>
        <w:jc w:val="both"/>
        <w:rPr>
          <w:rFonts w:ascii="Cambria" w:eastAsia="Times New Roman" w:hAnsi="Cambria" w:cs="Times New Roman"/>
          <w:bCs/>
          <w:kern w:val="1"/>
          <w:lang w:eastAsia="ar-SA"/>
          <w14:ligatures w14:val="none"/>
        </w:rPr>
      </w:pPr>
    </w:p>
    <w:p w14:paraId="7D37942C" w14:textId="5C1ED32A" w:rsidR="001F671B" w:rsidRPr="00BE2DB1" w:rsidRDefault="001F671B" w:rsidP="00BE2DB1">
      <w:pPr>
        <w:pStyle w:val="Akapitzlist"/>
        <w:numPr>
          <w:ilvl w:val="1"/>
          <w:numId w:val="45"/>
        </w:numPr>
        <w:tabs>
          <w:tab w:val="left" w:pos="993"/>
        </w:tabs>
        <w:rPr>
          <w:b/>
        </w:rPr>
      </w:pPr>
      <w:r w:rsidRPr="00BE2DB1">
        <w:rPr>
          <w:b/>
        </w:rPr>
        <w:t>potwierdzających spełnienie przez Wykonawcę warunku udziału w postępowaniu dotyczącego uprawnień do prowadzenia określonej działalności gospodarczej lub zawodowej, o ile wynika to z odrębnych przepisów:</w:t>
      </w:r>
    </w:p>
    <w:p w14:paraId="583C56CA" w14:textId="77777777" w:rsidR="001F671B" w:rsidRPr="001F671B" w:rsidRDefault="001F671B" w:rsidP="001F671B">
      <w:pPr>
        <w:suppressAutoHyphens/>
        <w:spacing w:after="240" w:line="240" w:lineRule="auto"/>
        <w:ind w:left="284" w:right="20" w:firstLine="709"/>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Nie dotyczy.</w:t>
      </w:r>
    </w:p>
    <w:p w14:paraId="1DDA7880"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WYMAGANIA DOTYCZĄCE WADIUM</w:t>
      </w:r>
      <w:r w:rsidRPr="001F671B">
        <w:rPr>
          <w:rFonts w:ascii="Cambria" w:eastAsia="Times New Roman" w:hAnsi="Cambria" w:cs="Arial"/>
          <w:b/>
          <w:bCs/>
          <w:color w:val="0000FF"/>
          <w:kern w:val="1"/>
          <w:szCs w:val="28"/>
          <w14:ligatures w14:val="none"/>
        </w:rPr>
        <w:t>.</w:t>
      </w:r>
    </w:p>
    <w:p w14:paraId="3A09169F" w14:textId="2DEA56C2" w:rsidR="001F671B" w:rsidRPr="001F671B" w:rsidRDefault="004552DA" w:rsidP="001F671B">
      <w:pPr>
        <w:suppressAutoHyphens/>
        <w:spacing w:after="240" w:line="240" w:lineRule="auto"/>
        <w:jc w:val="both"/>
        <w:rPr>
          <w:rFonts w:ascii="Cambria" w:eastAsia="Times New Roman" w:hAnsi="Cambria" w:cs="Times New Roman"/>
          <w:b/>
          <w:bCs/>
          <w:kern w:val="1"/>
          <w:lang w:eastAsia="ar-SA"/>
          <w14:ligatures w14:val="none"/>
        </w:rPr>
      </w:pPr>
      <w:r>
        <w:rPr>
          <w:rFonts w:ascii="Cambria" w:eastAsia="Times New Roman" w:hAnsi="Cambria" w:cs="Times New Roman"/>
          <w:bCs/>
          <w:kern w:val="1"/>
          <w:lang w:eastAsia="ar-SA"/>
          <w14:ligatures w14:val="none"/>
        </w:rPr>
        <w:t>Zamawiający nie wymaga wadium</w:t>
      </w:r>
      <w:r w:rsidR="001F671B" w:rsidRPr="001F671B">
        <w:rPr>
          <w:rFonts w:ascii="Cambria" w:eastAsia="Times New Roman" w:hAnsi="Cambria" w:cs="Times New Roman"/>
          <w:bCs/>
          <w:kern w:val="1"/>
          <w:lang w:eastAsia="ar-SA"/>
          <w14:ligatures w14:val="none"/>
        </w:rPr>
        <w:t>.</w:t>
      </w:r>
    </w:p>
    <w:p w14:paraId="09B59606"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SPOSÓB PRZYGOTOWANIA OFERT</w:t>
      </w:r>
      <w:r w:rsidRPr="001F671B">
        <w:rPr>
          <w:rFonts w:ascii="Cambria" w:eastAsia="Times New Roman" w:hAnsi="Cambria" w:cs="Arial"/>
          <w:b/>
          <w:bCs/>
          <w:color w:val="0000FF"/>
          <w:kern w:val="1"/>
          <w:szCs w:val="28"/>
          <w14:ligatures w14:val="none"/>
        </w:rPr>
        <w:t>Y.</w:t>
      </w:r>
    </w:p>
    <w:p w14:paraId="164929DE"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Zaleca się, aby przed rozpoczęciem wypełniania </w:t>
      </w:r>
      <w:r w:rsidRPr="001F671B">
        <w:rPr>
          <w:rFonts w:ascii="Cambria" w:eastAsia="Arial" w:hAnsi="Cambria" w:cs="Arial"/>
          <w:b/>
          <w:kern w:val="1"/>
          <w:szCs w:val="24"/>
          <w:lang w:eastAsia="pl-PL"/>
          <w14:ligatures w14:val="none"/>
        </w:rPr>
        <w:t xml:space="preserve">Formularzu składania oferty lub wniosku </w:t>
      </w:r>
      <w:r w:rsidRPr="001F671B">
        <w:rPr>
          <w:rFonts w:ascii="Cambria" w:eastAsia="Arial" w:hAnsi="Cambria" w:cs="Arial"/>
          <w:kern w:val="1"/>
          <w:szCs w:val="24"/>
          <w:lang w:eastAsia="pl-PL"/>
          <w14:ligatures w14:val="none"/>
        </w:rPr>
        <w:t xml:space="preserve">wykonawca zalogował się do systemu, a jeżeli nie posiada konta, </w:t>
      </w:r>
      <w:hyperlink r:id="rId22">
        <w:r w:rsidRPr="001F671B">
          <w:rPr>
            <w:rFonts w:ascii="Cambria" w:eastAsia="Arial" w:hAnsi="Cambria" w:cs="Arial"/>
            <w:color w:val="1155CC"/>
            <w:kern w:val="1"/>
            <w:szCs w:val="24"/>
            <w:u w:val="single" w:color="1155CC"/>
            <w:lang w:eastAsia="pl-PL"/>
            <w14:ligatures w14:val="none"/>
          </w:rPr>
          <w:t xml:space="preserve">założył </w:t>
        </w:r>
      </w:hyperlink>
      <w:hyperlink r:id="rId23">
        <w:r w:rsidRPr="001F671B">
          <w:rPr>
            <w:rFonts w:ascii="Cambria" w:eastAsia="Arial" w:hAnsi="Cambria" w:cs="Arial"/>
            <w:color w:val="1155CC"/>
            <w:kern w:val="1"/>
            <w:szCs w:val="24"/>
            <w:u w:val="single" w:color="1155CC"/>
            <w:lang w:eastAsia="pl-PL"/>
            <w14:ligatures w14:val="none"/>
          </w:rPr>
          <w:t>bezpłatne</w:t>
        </w:r>
      </w:hyperlink>
      <w:r w:rsidRPr="001F671B">
        <w:rPr>
          <w:rFonts w:ascii="Cambria" w:eastAsia="Arial" w:hAnsi="Cambria" w:cs="Arial"/>
          <w:color w:val="1155CC"/>
          <w:kern w:val="1"/>
          <w:szCs w:val="24"/>
          <w:u w:val="single" w:color="1155CC"/>
          <w:lang w:eastAsia="pl-PL"/>
          <w14:ligatures w14:val="none"/>
        </w:rPr>
        <w:t xml:space="preserve"> </w:t>
      </w:r>
      <w:hyperlink r:id="rId24">
        <w:r w:rsidRPr="001F671B">
          <w:rPr>
            <w:rFonts w:ascii="Cambria" w:eastAsia="Arial" w:hAnsi="Cambria" w:cs="Arial"/>
            <w:color w:val="1155CC"/>
            <w:kern w:val="1"/>
            <w:szCs w:val="24"/>
            <w:u w:val="single" w:color="1155CC"/>
            <w:lang w:eastAsia="pl-PL"/>
            <w14:ligatures w14:val="none"/>
          </w:rPr>
          <w:t>konto</w:t>
        </w:r>
      </w:hyperlink>
      <w:r w:rsidRPr="001F671B">
        <w:rPr>
          <w:rFonts w:ascii="Cambria" w:eastAsia="Arial" w:hAnsi="Cambria" w:cs="Arial"/>
          <w:kern w:val="1"/>
          <w:szCs w:val="24"/>
          <w:lang w:eastAsia="pl-PL"/>
          <w14:ligatures w14:val="none"/>
        </w:rPr>
        <w:t>. W przeciwnym wypadku wykonawca będzie miał ograniczone funkcjonalności, np. brak widoku wiadomości prywatnych od zamawiającego w systemie lub wycofania oferty lub wniosku bez kontaktu z Centrum Wsparcia Klienta.</w:t>
      </w:r>
    </w:p>
    <w:p w14:paraId="0FD7DA48"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Wykonawca składa ofertę lub wniosek o dopuszczenie do udziału w postępowaniu, za pośrednictwem </w:t>
      </w:r>
      <w:r w:rsidRPr="001F671B">
        <w:rPr>
          <w:rFonts w:ascii="Cambria" w:eastAsia="Arial" w:hAnsi="Cambria" w:cs="Arial"/>
          <w:b/>
          <w:kern w:val="1"/>
          <w:szCs w:val="24"/>
          <w:lang w:eastAsia="pl-PL"/>
          <w14:ligatures w14:val="none"/>
        </w:rPr>
        <w:t xml:space="preserve">Formularzu składania oferty lub wniosku </w:t>
      </w:r>
      <w:r w:rsidRPr="001F671B">
        <w:rPr>
          <w:rFonts w:ascii="Cambria" w:eastAsia="Arial" w:hAnsi="Cambria" w:cs="Arial"/>
          <w:kern w:val="1"/>
          <w:szCs w:val="24"/>
          <w:lang w:eastAsia="pl-PL"/>
          <w14:ligatures w14:val="none"/>
        </w:rPr>
        <w:t xml:space="preserve">dostępnego na </w:t>
      </w:r>
      <w:hyperlink r:id="rId25">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b/>
          <w:color w:val="1155CC"/>
          <w:kern w:val="1"/>
          <w:szCs w:val="24"/>
          <w:u w:val="single" w:color="1155CC"/>
          <w:lang w:eastAsia="pl-PL"/>
          <w14:ligatures w14:val="none"/>
        </w:rPr>
        <w:t xml:space="preserve"> </w:t>
      </w:r>
      <w:r w:rsidRPr="001F671B">
        <w:rPr>
          <w:rFonts w:ascii="Cambria" w:eastAsia="Arial" w:hAnsi="Cambria" w:cs="Arial"/>
          <w:kern w:val="1"/>
          <w:szCs w:val="24"/>
          <w:lang w:eastAsia="pl-PL"/>
          <w14:ligatures w14:val="none"/>
        </w:rPr>
        <w:t>w konkretnym postępowaniu w sprawie udzielenia zamówienia publicznego.</w:t>
      </w:r>
    </w:p>
    <w:p w14:paraId="66DDAB36"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Jeżeli zamawiający w Ogłoszeniu o zamówieniu, SWZ lub zaproszeniu do składania ofert nie zaznaczył inaczej wszelkie informacje stanowiące tajemnicę przedsiębiorstwa</w:t>
      </w:r>
      <w:r w:rsidRPr="001F671B">
        <w:rPr>
          <w:rFonts w:ascii="Cambria" w:eastAsia="Arial" w:hAnsi="Cambria" w:cs="Arial"/>
          <w:kern w:val="1"/>
          <w:szCs w:val="24"/>
          <w:vertAlign w:val="superscript"/>
          <w:lang w:eastAsia="pl-PL"/>
          <w14:ligatures w14:val="none"/>
        </w:rPr>
        <w:footnoteReference w:id="2"/>
      </w:r>
      <w:r w:rsidRPr="001F671B">
        <w:rPr>
          <w:rFonts w:ascii="Cambria" w:eastAsia="Arial" w:hAnsi="Cambria" w:cs="Arial"/>
          <w:kern w:val="1"/>
          <w:szCs w:val="24"/>
          <w:vertAlign w:val="superscript"/>
          <w:lang w:eastAsia="pl-PL"/>
          <w14:ligatures w14:val="none"/>
        </w:rPr>
        <w:t xml:space="preserve"> </w:t>
      </w:r>
      <w:r w:rsidRPr="001F671B">
        <w:rPr>
          <w:rFonts w:ascii="Cambria" w:eastAsia="Arial" w:hAnsi="Cambria" w:cs="Arial"/>
          <w:kern w:val="1"/>
          <w:szCs w:val="24"/>
          <w:lang w:eastAsia="pl-PL"/>
          <w14:ligatures w14:val="none"/>
        </w:rPr>
        <w:t xml:space="preserve">w rozumieniu </w:t>
      </w:r>
      <w:r w:rsidRPr="001F671B">
        <w:rPr>
          <w:rFonts w:ascii="Cambria" w:eastAsia="Arial" w:hAnsi="Cambria" w:cs="Arial"/>
          <w:kern w:val="1"/>
          <w:szCs w:val="24"/>
          <w:lang w:eastAsia="pl-PL"/>
          <w14:ligatures w14:val="none"/>
        </w:rPr>
        <w:lastRenderedPageBreak/>
        <w:t>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0FE1327"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E31A586"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Do oferty lub wniosku należy dołączyć wszystkie wymagane w Ogłoszeniu, SWZ lub zaproszeniu do składania ofert dokumenty m.in. przedmiotowe środki dowodowe w postaci elektronicznej.</w:t>
      </w:r>
    </w:p>
    <w:p w14:paraId="21A7BDCE"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Po wypełnieniu </w:t>
      </w:r>
      <w:r w:rsidRPr="001F671B">
        <w:rPr>
          <w:rFonts w:ascii="Cambria" w:eastAsia="Arial" w:hAnsi="Cambria" w:cs="Arial"/>
          <w:b/>
          <w:kern w:val="1"/>
          <w:szCs w:val="24"/>
          <w:lang w:eastAsia="pl-PL"/>
          <w14:ligatures w14:val="none"/>
        </w:rPr>
        <w:t xml:space="preserve">Formularzu składania oferty lub wniosku </w:t>
      </w:r>
      <w:r w:rsidRPr="001F671B">
        <w:rPr>
          <w:rFonts w:ascii="Cambria" w:eastAsia="Arial" w:hAnsi="Cambria" w:cs="Arial"/>
          <w:kern w:val="1"/>
          <w:szCs w:val="24"/>
          <w:lang w:eastAsia="pl-PL"/>
          <w14:ligatures w14:val="none"/>
        </w:rPr>
        <w:t xml:space="preserve">i załadowaniu wszystkich wymaganych załączników należy kliknąć przycisk </w:t>
      </w:r>
      <w:r w:rsidRPr="001F671B">
        <w:rPr>
          <w:rFonts w:ascii="Cambria" w:eastAsia="Arial" w:hAnsi="Cambria" w:cs="Arial"/>
          <w:b/>
          <w:kern w:val="1"/>
          <w:szCs w:val="24"/>
          <w:lang w:eastAsia="pl-PL"/>
          <w14:ligatures w14:val="none"/>
        </w:rPr>
        <w:t>Przejdź do podsumowania</w:t>
      </w:r>
      <w:r w:rsidRPr="001F671B">
        <w:rPr>
          <w:rFonts w:ascii="Cambria" w:eastAsia="Arial" w:hAnsi="Cambria" w:cs="Arial"/>
          <w:kern w:val="1"/>
          <w:szCs w:val="24"/>
          <w:lang w:eastAsia="pl-PL"/>
          <w14:ligatures w14:val="none"/>
        </w:rPr>
        <w:t>.</w:t>
      </w:r>
    </w:p>
    <w:p w14:paraId="3B293D2F"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powinien złożyć bezpośrednio na dokumencie przesłanym do systemu</w:t>
      </w:r>
      <w:r w:rsidRPr="001F671B">
        <w:rPr>
          <w:rFonts w:ascii="Cambria" w:eastAsia="Arial" w:hAnsi="Cambria" w:cs="Arial"/>
          <w:kern w:val="1"/>
          <w:szCs w:val="24"/>
          <w:vertAlign w:val="superscript"/>
          <w:lang w:eastAsia="pl-PL"/>
          <w14:ligatures w14:val="none"/>
        </w:rPr>
        <w:footnoteReference w:id="3"/>
      </w:r>
      <w:r w:rsidRPr="001F671B">
        <w:rPr>
          <w:rFonts w:ascii="Cambria" w:eastAsia="Arial" w:hAnsi="Cambria" w:cs="Arial"/>
          <w:kern w:val="1"/>
          <w:szCs w:val="24"/>
          <w:vertAlign w:val="superscript"/>
          <w:lang w:eastAsia="pl-PL"/>
          <w14:ligatures w14:val="none"/>
        </w:rPr>
        <w:t xml:space="preserve"> </w:t>
      </w:r>
      <w:r w:rsidRPr="001F671B">
        <w:rPr>
          <w:rFonts w:ascii="Cambria" w:eastAsia="Arial" w:hAnsi="Cambria" w:cs="Arial"/>
          <w:kern w:val="1"/>
          <w:szCs w:val="24"/>
          <w:lang w:eastAsia="pl-PL"/>
          <w14:ligatures w14:val="none"/>
        </w:rPr>
        <w:t>(</w:t>
      </w:r>
      <w:r w:rsidRPr="001F671B">
        <w:rPr>
          <w:rFonts w:ascii="Cambria" w:eastAsia="Arial" w:hAnsi="Cambria" w:cs="Arial"/>
          <w:b/>
          <w:kern w:val="1"/>
          <w:szCs w:val="24"/>
          <w:lang w:eastAsia="pl-PL"/>
          <w14:ligatures w14:val="none"/>
        </w:rPr>
        <w:t xml:space="preserve">opcja rekomendowana </w:t>
      </w:r>
      <w:r w:rsidRPr="001F671B">
        <w:rPr>
          <w:rFonts w:ascii="Cambria" w:eastAsia="Arial" w:hAnsi="Cambria" w:cs="Arial"/>
          <w:kern w:val="1"/>
          <w:szCs w:val="24"/>
          <w:lang w:eastAsia="pl-PL"/>
          <w14:ligatures w14:val="none"/>
        </w:rPr>
        <w:t xml:space="preserve">przez </w:t>
      </w:r>
      <w:hyperlink r:id="rId26">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kern w:val="1"/>
          <w:szCs w:val="24"/>
          <w:lang w:eastAsia="pl-PL"/>
          <w14:ligatures w14:val="none"/>
        </w:rPr>
        <w:t>).</w:t>
      </w:r>
    </w:p>
    <w:p w14:paraId="381D1A81"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Pr="001F671B">
        <w:rPr>
          <w:rFonts w:ascii="Cambria" w:eastAsia="Arial" w:hAnsi="Cambria" w:cs="Arial"/>
          <w:kern w:val="1"/>
          <w:szCs w:val="24"/>
          <w:lang w:eastAsia="pl-PL"/>
          <w14:ligatures w14:val="none"/>
        </w:rPr>
        <w:t>Pzp</w:t>
      </w:r>
      <w:proofErr w:type="spellEnd"/>
      <w:r w:rsidRPr="001F671B">
        <w:rPr>
          <w:rFonts w:ascii="Cambria" w:eastAsia="Arial" w:hAnsi="Cambria" w:cs="Arial"/>
          <w:kern w:val="1"/>
          <w:szCs w:val="24"/>
          <w:lang w:eastAsia="pl-PL"/>
          <w14:ligatures w14:val="none"/>
        </w:rPr>
        <w:t>, gdzie zaznaczono, iż oferty, wnioski o dopuszczenie do udziału w postępowaniu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4F8E85F4"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Ścieżka dla złożenia podpisu kwalifikowanego, osobistego lub zaufanego na </w:t>
      </w:r>
      <w:r w:rsidRPr="001F671B">
        <w:rPr>
          <w:rFonts w:ascii="Cambria" w:eastAsia="Arial" w:hAnsi="Cambria" w:cs="Arial"/>
          <w:b/>
          <w:kern w:val="1"/>
          <w:szCs w:val="24"/>
          <w:lang w:eastAsia="pl-PL"/>
          <w14:ligatures w14:val="none"/>
        </w:rPr>
        <w:t>każdym dokumencie osobno</w:t>
      </w:r>
      <w:r w:rsidRPr="001F671B">
        <w:rPr>
          <w:rFonts w:ascii="Cambria" w:eastAsia="Arial" w:hAnsi="Cambria" w:cs="Arial"/>
          <w:kern w:val="1"/>
          <w:szCs w:val="24"/>
          <w:lang w:eastAsia="pl-PL"/>
          <w14:ligatures w14:val="none"/>
        </w:rPr>
        <w:t>:</w:t>
      </w:r>
    </w:p>
    <w:p w14:paraId="29B5B93C"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Pobierz wszystkie pliki dołączone do postępowania na swój komputer,</w:t>
      </w:r>
    </w:p>
    <w:p w14:paraId="3B8FF33C"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Wypełnij pliki na swoim komputerze, a następnie podpisz pliki, które zamierzasz dołączyć do oferty lub wniosku kwalifikowanym podpisem elektronicznym, podpisem zaufanym lub podpisem osobistym</w:t>
      </w:r>
    </w:p>
    <w:p w14:paraId="1C7326BB"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Dołącz wszystkie podpisane pliki do </w:t>
      </w:r>
      <w:r w:rsidRPr="001F671B">
        <w:rPr>
          <w:rFonts w:ascii="Cambria" w:eastAsia="Arial" w:hAnsi="Cambria" w:cs="Arial"/>
          <w:b/>
          <w:kern w:val="1"/>
          <w:szCs w:val="24"/>
          <w:lang w:eastAsia="pl-PL"/>
          <w14:ligatures w14:val="none"/>
        </w:rPr>
        <w:t xml:space="preserve">Formularza składania oferty lub wniosku </w:t>
      </w:r>
      <w:r w:rsidRPr="001F671B">
        <w:rPr>
          <w:rFonts w:ascii="Cambria" w:eastAsia="Arial" w:hAnsi="Cambria" w:cs="Arial"/>
          <w:kern w:val="1"/>
          <w:szCs w:val="24"/>
          <w:lang w:eastAsia="pl-PL"/>
          <w14:ligatures w14:val="none"/>
        </w:rPr>
        <w:t xml:space="preserve">na </w:t>
      </w:r>
      <w:hyperlink r:id="rId27">
        <w:r w:rsidRPr="001F671B">
          <w:rPr>
            <w:rFonts w:ascii="Cambria" w:eastAsia="Arial" w:hAnsi="Cambria" w:cs="Arial"/>
            <w:color w:val="1155CC"/>
            <w:kern w:val="1"/>
            <w:szCs w:val="24"/>
            <w:u w:val="single" w:color="1155CC"/>
            <w:lang w:eastAsia="pl-PL"/>
            <w14:ligatures w14:val="none"/>
          </w:rPr>
          <w:t>platformazakupowa.pl</w:t>
        </w:r>
      </w:hyperlink>
      <w:r w:rsidRPr="001F671B">
        <w:rPr>
          <w:rFonts w:ascii="Cambria" w:eastAsia="Arial" w:hAnsi="Cambria" w:cs="Arial"/>
          <w:kern w:val="1"/>
          <w:szCs w:val="24"/>
          <w:lang w:eastAsia="pl-PL"/>
          <w14:ligatures w14:val="none"/>
        </w:rPr>
        <w:t>,</w:t>
      </w:r>
      <w:r w:rsidRPr="001F671B">
        <w:rPr>
          <w:rFonts w:ascii="Cambria" w:eastAsia="Arial" w:hAnsi="Cambria" w:cs="Arial"/>
          <w:kern w:val="1"/>
          <w:szCs w:val="24"/>
          <w:lang w:eastAsia="pl-PL"/>
          <w14:ligatures w14:val="none"/>
        </w:rPr>
        <w:tab/>
      </w:r>
    </w:p>
    <w:p w14:paraId="08A196EC"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Kliknij w przycisk </w:t>
      </w:r>
      <w:r w:rsidRPr="001F671B">
        <w:rPr>
          <w:rFonts w:ascii="Cambria" w:eastAsia="Arial" w:hAnsi="Cambria" w:cs="Arial"/>
          <w:b/>
          <w:kern w:val="1"/>
          <w:szCs w:val="24"/>
          <w:lang w:eastAsia="pl-PL"/>
          <w14:ligatures w14:val="none"/>
        </w:rPr>
        <w:t>Przejdź do podsumowania,</w:t>
      </w:r>
    </w:p>
    <w:p w14:paraId="3A279E0C"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Następnie w drugim kroku składania oferty lub wniosku należy sprawdzić poprawność złożonej oferty, załączonych plików oraz ich </w:t>
      </w:r>
      <w:proofErr w:type="spellStart"/>
      <w:r w:rsidRPr="001F671B">
        <w:rPr>
          <w:rFonts w:ascii="Cambria" w:eastAsia="Arial" w:hAnsi="Cambria" w:cs="Arial"/>
          <w:kern w:val="1"/>
          <w:szCs w:val="24"/>
          <w:lang w:eastAsia="pl-PL"/>
          <w14:ligatures w14:val="none"/>
        </w:rPr>
        <w:t>ilośc</w:t>
      </w:r>
      <w:proofErr w:type="spellEnd"/>
      <w:r w:rsidRPr="001F671B">
        <w:rPr>
          <w:rFonts w:ascii="Cambria" w:eastAsia="Arial" w:hAnsi="Cambria" w:cs="Arial"/>
          <w:kern w:val="1"/>
          <w:szCs w:val="24"/>
          <w:lang w:eastAsia="pl-PL"/>
          <w14:ligatures w14:val="none"/>
        </w:rPr>
        <w:t xml:space="preserve">, </w:t>
      </w:r>
    </w:p>
    <w:p w14:paraId="1CE702AF"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Po weryfikacji poprawności należy kliknąć przycisk </w:t>
      </w:r>
      <w:r w:rsidRPr="001F671B">
        <w:rPr>
          <w:rFonts w:ascii="Cambria" w:eastAsia="Arial" w:hAnsi="Cambria" w:cs="Arial"/>
          <w:b/>
          <w:kern w:val="1"/>
          <w:szCs w:val="24"/>
          <w:lang w:eastAsia="pl-PL"/>
          <w14:ligatures w14:val="none"/>
        </w:rPr>
        <w:t>Złóż ofertę</w:t>
      </w:r>
      <w:r w:rsidRPr="001F671B">
        <w:rPr>
          <w:rFonts w:ascii="Cambria" w:eastAsia="Arial" w:hAnsi="Cambria" w:cs="Arial"/>
          <w:kern w:val="1"/>
          <w:szCs w:val="24"/>
          <w:lang w:eastAsia="pl-PL"/>
          <w14:ligatures w14:val="none"/>
        </w:rPr>
        <w:t>,</w:t>
      </w:r>
    </w:p>
    <w:p w14:paraId="655EC29F"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Następnie system zaszyfruje ofertę lub wniosek wykonawcy, tak by ta była niedostępna dla zamawiającego do terminu otwarcia ofert lub złożenia wniosków o dopuszczenie do udziału w postępowaniu zgodnie z art. 221 Ustawy Prawo Zamówień Publicznych</w:t>
      </w:r>
    </w:p>
    <w:p w14:paraId="7F5D3FCD"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Ostatnim krokiem jest wyświetlenie się komunikatu i przesłanie wiadomości email z </w:t>
      </w:r>
      <w:hyperlink r:id="rId28">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b/>
          <w:color w:val="1155CC"/>
          <w:kern w:val="1"/>
          <w:szCs w:val="24"/>
          <w:u w:val="single" w:color="1155CC"/>
          <w:lang w:eastAsia="pl-PL"/>
          <w14:ligatures w14:val="none"/>
        </w:rPr>
        <w:t xml:space="preserve"> </w:t>
      </w:r>
      <w:r w:rsidRPr="001F671B">
        <w:rPr>
          <w:rFonts w:ascii="Cambria" w:eastAsia="Arial" w:hAnsi="Cambria" w:cs="Arial"/>
          <w:kern w:val="1"/>
          <w:szCs w:val="24"/>
          <w:lang w:eastAsia="pl-PL"/>
          <w14:ligatures w14:val="none"/>
        </w:rPr>
        <w:t>z informacją na temat złożonej oferty lub wniosku</w:t>
      </w:r>
      <w:r w:rsidRPr="001F671B">
        <w:rPr>
          <w:rFonts w:ascii="Cambria" w:eastAsia="Arial" w:hAnsi="Cambria" w:cs="Arial"/>
          <w:kern w:val="1"/>
          <w:szCs w:val="24"/>
          <w:vertAlign w:val="superscript"/>
          <w:lang w:eastAsia="pl-PL"/>
          <w14:ligatures w14:val="none"/>
        </w:rPr>
        <w:footnoteReference w:id="4"/>
      </w:r>
    </w:p>
    <w:p w14:paraId="376586D9"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lastRenderedPageBreak/>
        <w:t xml:space="preserve">W celach odwoławczych z uwagi na zaszyfrowanie oferty na </w:t>
      </w:r>
      <w:hyperlink r:id="rId29">
        <w:r w:rsidRPr="001F671B">
          <w:rPr>
            <w:rFonts w:ascii="Cambria" w:eastAsia="Arial" w:hAnsi="Cambria" w:cs="Arial"/>
            <w:b/>
            <w:color w:val="1155CC"/>
            <w:kern w:val="1"/>
            <w:szCs w:val="24"/>
            <w:u w:val="single" w:color="1155CC"/>
            <w:lang w:eastAsia="pl-PL"/>
            <w14:ligatures w14:val="none"/>
          </w:rPr>
          <w:t>platformazakupowa.pl</w:t>
        </w:r>
      </w:hyperlink>
      <w:r w:rsidRPr="001F671B">
        <w:rPr>
          <w:rFonts w:ascii="Cambria" w:eastAsia="Arial" w:hAnsi="Cambria" w:cs="Arial"/>
          <w:b/>
          <w:color w:val="1155CC"/>
          <w:kern w:val="1"/>
          <w:szCs w:val="24"/>
          <w:u w:val="single" w:color="1155CC"/>
          <w:lang w:eastAsia="pl-PL"/>
          <w14:ligatures w14:val="none"/>
        </w:rPr>
        <w:t xml:space="preserve"> </w:t>
      </w:r>
      <w:r w:rsidRPr="001F671B">
        <w:rPr>
          <w:rFonts w:ascii="Cambria" w:eastAsia="Arial" w:hAnsi="Cambria" w:cs="Arial"/>
          <w:kern w:val="1"/>
          <w:szCs w:val="24"/>
          <w:lang w:eastAsia="pl-PL"/>
          <w14:ligatures w14:val="none"/>
        </w:rPr>
        <w:t>wykonawca powinien przechowywać kopię swojej oferty lub wniosku wraz z pobranym plikiem XML na swoim komputerze.</w:t>
      </w:r>
    </w:p>
    <w:p w14:paraId="4CF2F18C"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Wykonawca może przed upływem terminu do składania ofert wycofać ofertę lub wniosek za pośrednictwem </w:t>
      </w:r>
      <w:r w:rsidRPr="001F671B">
        <w:rPr>
          <w:rFonts w:ascii="Cambria" w:eastAsia="Arial" w:hAnsi="Cambria" w:cs="Arial"/>
          <w:b/>
          <w:kern w:val="1"/>
          <w:szCs w:val="24"/>
          <w:lang w:eastAsia="pl-PL"/>
          <w14:ligatures w14:val="none"/>
        </w:rPr>
        <w:t>Formularza składania oferty lub wniosku</w:t>
      </w:r>
      <w:r w:rsidRPr="001F671B">
        <w:rPr>
          <w:rFonts w:ascii="Cambria" w:eastAsia="Arial" w:hAnsi="Cambria" w:cs="Arial"/>
          <w:kern w:val="1"/>
          <w:szCs w:val="24"/>
          <w:lang w:eastAsia="pl-PL"/>
          <w14:ligatures w14:val="none"/>
        </w:rPr>
        <w:t>.</w:t>
      </w:r>
    </w:p>
    <w:p w14:paraId="1F2962F9"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11C6BF81"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0AD7190"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Jeśli wykonawca składający ofertę lub wniosek jest zautoryzowany </w:t>
      </w:r>
      <w:r w:rsidRPr="001F671B">
        <w:rPr>
          <w:rFonts w:ascii="Cambria" w:eastAsia="Arial" w:hAnsi="Cambria" w:cs="Arial"/>
          <w:b/>
          <w:kern w:val="1"/>
          <w:szCs w:val="24"/>
          <w:lang w:eastAsia="pl-PL"/>
          <w14:ligatures w14:val="none"/>
        </w:rPr>
        <w:t>(zalogowany</w:t>
      </w:r>
      <w:r w:rsidRPr="001F671B">
        <w:rPr>
          <w:rFonts w:ascii="Cambria" w:eastAsia="Arial" w:hAnsi="Cambria" w:cs="Arial"/>
          <w:kern w:val="1"/>
          <w:szCs w:val="24"/>
          <w:lang w:eastAsia="pl-PL"/>
          <w14:ligatures w14:val="none"/>
        </w:rPr>
        <w:t>), to wycofanie oferty lub wniosku następuje od razu po złożeniu nowej oferty.</w:t>
      </w:r>
    </w:p>
    <w:p w14:paraId="68EA4F8B"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Jeżeli oferta lub wniosek składana jest przez niezautoryzowanego wykonawcę (niezalogowany lub nieposiadający konta) to wycofanie oferty musi być przez niego potwierdzone:</w:t>
      </w:r>
    </w:p>
    <w:p w14:paraId="7FFA641B"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przez kliknięcie w link wysłany w wiadomości email, który musi być zgodny z adres email podanym podczas pierwotnego składania oferty lub</w:t>
      </w:r>
    </w:p>
    <w:p w14:paraId="43DF4D21" w14:textId="77777777" w:rsidR="001F671B" w:rsidRPr="001F671B" w:rsidRDefault="001F671B" w:rsidP="007C3B3C">
      <w:pPr>
        <w:numPr>
          <w:ilvl w:val="1"/>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zalogowanie i kliknięcie w przycisk </w:t>
      </w:r>
      <w:r w:rsidRPr="001F671B">
        <w:rPr>
          <w:rFonts w:ascii="Cambria" w:eastAsia="Arial" w:hAnsi="Cambria" w:cs="Arial"/>
          <w:b/>
          <w:kern w:val="1"/>
          <w:szCs w:val="24"/>
          <w:lang w:eastAsia="pl-PL"/>
          <w14:ligatures w14:val="none"/>
        </w:rPr>
        <w:t>Potwierdź ofertę</w:t>
      </w:r>
      <w:r w:rsidRPr="001F671B">
        <w:rPr>
          <w:rFonts w:ascii="Cambria" w:eastAsia="Arial" w:hAnsi="Cambria" w:cs="Arial"/>
          <w:kern w:val="1"/>
          <w:szCs w:val="24"/>
          <w:lang w:eastAsia="pl-PL"/>
          <w14:ligatures w14:val="none"/>
        </w:rPr>
        <w:t>.</w:t>
      </w:r>
    </w:p>
    <w:p w14:paraId="689EC56D"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Potwierdzeniem wycofania oferty lub wniosku w przypadku ust. 14.1 jest data potwierdzenie akcji przez kliknięcia w przycisk </w:t>
      </w:r>
      <w:r w:rsidRPr="001F671B">
        <w:rPr>
          <w:rFonts w:ascii="Cambria" w:eastAsia="Arial" w:hAnsi="Cambria" w:cs="Arial"/>
          <w:b/>
          <w:kern w:val="1"/>
          <w:szCs w:val="24"/>
          <w:lang w:eastAsia="pl-PL"/>
          <w14:ligatures w14:val="none"/>
        </w:rPr>
        <w:t>Wycofaj ofertę</w:t>
      </w:r>
      <w:r w:rsidRPr="001F671B">
        <w:rPr>
          <w:rFonts w:ascii="Cambria" w:eastAsia="Arial" w:hAnsi="Cambria" w:cs="Arial"/>
          <w:kern w:val="1"/>
          <w:szCs w:val="24"/>
          <w:lang w:eastAsia="pl-PL"/>
          <w14:ligatures w14:val="none"/>
        </w:rPr>
        <w:t>.</w:t>
      </w:r>
    </w:p>
    <w:p w14:paraId="2E08C9A7"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Wycofanie oferty lub wniosku możliwe jest do zakończeniu terminu składania ofert lub wniosków w postępowaniu.</w:t>
      </w:r>
    </w:p>
    <w:p w14:paraId="222CEA74"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Wycofanie złożonej oferty powoduje, że zamawiający nie będzie miał możliwości zapoznania się z nią po upływie terminu zakończenia składania ofert w postępowaniu.</w:t>
      </w:r>
    </w:p>
    <w:p w14:paraId="302B355D"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Wykonawca po upływie terminu składania ofert nie może dokonać zmiany złożonej oferty lub wniosku.</w:t>
      </w:r>
    </w:p>
    <w:p w14:paraId="04AB06BB"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 xml:space="preserve">Wykonawca może złożyć ofertę lub wniosek po terminie składania ofert lub wniosku poprzez kliknięcie przycisku </w:t>
      </w:r>
      <w:r w:rsidRPr="001F671B">
        <w:rPr>
          <w:rFonts w:ascii="Cambria" w:eastAsia="Arial" w:hAnsi="Cambria" w:cs="Arial"/>
          <w:b/>
          <w:kern w:val="1"/>
          <w:szCs w:val="24"/>
          <w:lang w:eastAsia="pl-PL"/>
          <w14:ligatures w14:val="none"/>
        </w:rPr>
        <w:t>Odblokuj formularz</w:t>
      </w:r>
      <w:r w:rsidRPr="001F671B">
        <w:rPr>
          <w:rFonts w:ascii="Cambria" w:eastAsia="Arial" w:hAnsi="Cambria" w:cs="Arial"/>
          <w:kern w:val="1"/>
          <w:szCs w:val="24"/>
          <w:lang w:eastAsia="pl-PL"/>
          <w14:ligatures w14:val="none"/>
        </w:rPr>
        <w:t>.</w:t>
      </w:r>
    </w:p>
    <w:p w14:paraId="302DF486" w14:textId="77777777" w:rsidR="001F671B" w:rsidRPr="001F671B" w:rsidRDefault="001F671B" w:rsidP="007C3B3C">
      <w:pPr>
        <w:numPr>
          <w:ilvl w:val="0"/>
          <w:numId w:val="50"/>
        </w:numPr>
        <w:suppressAutoHyphens/>
        <w:spacing w:after="0" w:line="240" w:lineRule="auto"/>
        <w:jc w:val="both"/>
        <w:rPr>
          <w:rFonts w:ascii="Cambria" w:eastAsia="Arial" w:hAnsi="Cambria" w:cs="Arial"/>
          <w:kern w:val="1"/>
          <w:szCs w:val="24"/>
          <w:lang w:eastAsia="pl-PL"/>
          <w14:ligatures w14:val="none"/>
        </w:rPr>
      </w:pPr>
      <w:r w:rsidRPr="001F671B">
        <w:rPr>
          <w:rFonts w:ascii="Cambria" w:eastAsia="Arial" w:hAnsi="Cambria" w:cs="Arial"/>
          <w:kern w:val="1"/>
          <w:szCs w:val="24"/>
          <w:lang w:eastAsia="pl-PL"/>
          <w14:ligatures w14:val="none"/>
        </w:rPr>
        <w:t>Po złożeniu oferty lub wniosku wykonawca otrzymuje automatyczny komunikat dotyczący tego, że oferta została złożona po terminie.</w:t>
      </w:r>
    </w:p>
    <w:p w14:paraId="6E0A822F" w14:textId="77777777" w:rsidR="001F671B" w:rsidRPr="001F671B" w:rsidRDefault="001F671B" w:rsidP="007C3B3C">
      <w:pPr>
        <w:keepNext/>
        <w:numPr>
          <w:ilvl w:val="0"/>
          <w:numId w:val="13"/>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OPIS SPOSOBU OBLICZENIA CENY.</w:t>
      </w:r>
    </w:p>
    <w:p w14:paraId="6BE9881B" w14:textId="77777777" w:rsidR="00BB1B51" w:rsidRPr="00D67FAB" w:rsidRDefault="00BB1B51" w:rsidP="007C3B3C">
      <w:pPr>
        <w:pStyle w:val="NormalnyWeb"/>
        <w:widowControl w:val="0"/>
        <w:numPr>
          <w:ilvl w:val="1"/>
          <w:numId w:val="13"/>
        </w:numPr>
        <w:autoSpaceDN w:val="0"/>
        <w:spacing w:before="0" w:after="119"/>
        <w:jc w:val="both"/>
        <w:textAlignment w:val="baseline"/>
        <w:rPr>
          <w:rFonts w:ascii="Cambria" w:hAnsi="Cambria" w:cs="Times New Roman"/>
          <w:bCs/>
          <w:sz w:val="22"/>
          <w:szCs w:val="22"/>
        </w:rPr>
      </w:pPr>
      <w:r w:rsidRPr="00D67FAB">
        <w:rPr>
          <w:rFonts w:ascii="Cambria" w:hAnsi="Cambria" w:cs="Times New Roman"/>
          <w:bCs/>
          <w:sz w:val="22"/>
          <w:szCs w:val="22"/>
        </w:rPr>
        <w:t>Dla zamówienia ustala się wynagrodzenie ryczałtowe.</w:t>
      </w:r>
    </w:p>
    <w:p w14:paraId="791777D4" w14:textId="77777777" w:rsidR="00BB1B51" w:rsidRPr="00D67FAB" w:rsidRDefault="00BB1B51" w:rsidP="007C3B3C">
      <w:pPr>
        <w:pStyle w:val="NormalnyWeb"/>
        <w:widowControl w:val="0"/>
        <w:numPr>
          <w:ilvl w:val="1"/>
          <w:numId w:val="13"/>
        </w:numPr>
        <w:autoSpaceDN w:val="0"/>
        <w:spacing w:before="0" w:after="119"/>
        <w:jc w:val="both"/>
        <w:textAlignment w:val="baseline"/>
        <w:rPr>
          <w:rFonts w:ascii="Cambria" w:hAnsi="Cambria" w:cs="Times New Roman"/>
          <w:bCs/>
          <w:sz w:val="22"/>
          <w:szCs w:val="22"/>
        </w:rPr>
      </w:pPr>
      <w:r w:rsidRPr="00D67FAB">
        <w:rPr>
          <w:rFonts w:ascii="Cambria" w:hAnsi="Cambria" w:cs="Times New Roman"/>
          <w:bCs/>
          <w:sz w:val="22"/>
          <w:szCs w:val="22"/>
        </w:rPr>
        <w:t>Wykonawca w formularzu ofertowym poda cenę brutto za wykonanie przedmiotu zamówienia, wartość podatku VAT oraz wartość netto. Stawka podatku VAT jest określana zgodnie z ustawą z dnia 11 marca 2004 r. o podatku od towarów i usług (tekst jednolity: 2021.685,ze zmianami).</w:t>
      </w:r>
    </w:p>
    <w:p w14:paraId="145D0252" w14:textId="77777777" w:rsidR="00BB1B51" w:rsidRPr="00D67FAB" w:rsidRDefault="00BB1B51" w:rsidP="007C3B3C">
      <w:pPr>
        <w:pStyle w:val="NormalnyWeb"/>
        <w:widowControl w:val="0"/>
        <w:numPr>
          <w:ilvl w:val="1"/>
          <w:numId w:val="13"/>
        </w:numPr>
        <w:autoSpaceDN w:val="0"/>
        <w:spacing w:before="0" w:after="119"/>
        <w:jc w:val="both"/>
        <w:textAlignment w:val="baseline"/>
        <w:rPr>
          <w:rFonts w:ascii="Cambria" w:hAnsi="Cambria" w:cs="Times New Roman"/>
          <w:bCs/>
          <w:sz w:val="22"/>
          <w:szCs w:val="22"/>
        </w:rPr>
      </w:pPr>
      <w:r w:rsidRPr="00D67FAB">
        <w:rPr>
          <w:rFonts w:ascii="Cambria" w:hAnsi="Cambria" w:cs="Times New Roman"/>
          <w:bCs/>
          <w:sz w:val="22"/>
          <w:szCs w:val="22"/>
        </w:rPr>
        <w:t>Wszystkie kwoty powinny być podane w złotych polskich. Cena oferty powinna być wyrażona cyfrowo i słownie oraz podana z dokładnością do dwóch miejsc po przecinku zaokrąglona z zastosowaniem reguł matematycznych. W przypadku, gdy Wykonawca poda ceny jednostkowe z większą niż dwie liczbą cyfr po przecinku, Zamawiający dokona poprawy tej ceny do dwóch miejsc po przecinku zgodnie z matematycznymi regułami zaokrąglania.</w:t>
      </w:r>
    </w:p>
    <w:p w14:paraId="4F2EB278" w14:textId="77777777" w:rsidR="00BB1B51" w:rsidRPr="00D67FAB" w:rsidRDefault="00BB1B51" w:rsidP="007C3B3C">
      <w:pPr>
        <w:pStyle w:val="NormalnyWeb"/>
        <w:widowControl w:val="0"/>
        <w:numPr>
          <w:ilvl w:val="1"/>
          <w:numId w:val="13"/>
        </w:numPr>
        <w:autoSpaceDN w:val="0"/>
        <w:spacing w:before="0" w:after="119"/>
        <w:jc w:val="both"/>
        <w:textAlignment w:val="baseline"/>
        <w:rPr>
          <w:rFonts w:ascii="Cambria" w:hAnsi="Cambria" w:cs="Times New Roman"/>
          <w:bCs/>
          <w:sz w:val="22"/>
          <w:szCs w:val="22"/>
        </w:rPr>
      </w:pPr>
      <w:r w:rsidRPr="00D67FAB">
        <w:rPr>
          <w:rFonts w:ascii="Cambria" w:hAnsi="Cambria" w:cs="Times New Roman"/>
          <w:bCs/>
          <w:sz w:val="22"/>
          <w:szCs w:val="22"/>
        </w:rPr>
        <w:t>Zaoferowana cena powinna uwzględniać wszystkie koszty niezbędne do wykonania przedmiotu zamówienia w okresie gwarancji jakości i rękojmi, zgodnie z wymaganiami określonymi w Specyfikacji Warunków Zamówienia oraz we wzorze umowy. Wykonawca zobowiązany jest do skalkulowania ceny ofertowej na podstawie dokumentacji projektowej, Specyfikacji Technicznych Odbioru i Wykonania Robót, przedmiarów. W przypadku gdy dany asortyment robót nie został uwzględniony w przedmiarze, a konieczność jego wykonania wynika z dokumentacji projektowej oraz Specyfikacji Technicznych Wykonania i Odbioru Robót należy go  wycenić i wykonać. Wykonawca winien uwzględnić w cenie ofertowej również zakres robót uwzględniony w przedmiarze, a nie wynikający z dokumentacji projektowej oraz Specyfikacji Technicznych Wykonania i Odbioru Robót.</w:t>
      </w:r>
    </w:p>
    <w:p w14:paraId="4D8185A7" w14:textId="78FA8DDC" w:rsidR="00BB1B51" w:rsidRPr="00D67FAB" w:rsidRDefault="00BB1B51" w:rsidP="007C3B3C">
      <w:pPr>
        <w:pStyle w:val="NormalnyWeb"/>
        <w:widowControl w:val="0"/>
        <w:numPr>
          <w:ilvl w:val="1"/>
          <w:numId w:val="13"/>
        </w:numPr>
        <w:autoSpaceDN w:val="0"/>
        <w:spacing w:before="0" w:after="119"/>
        <w:jc w:val="both"/>
        <w:textAlignment w:val="baseline"/>
        <w:rPr>
          <w:rFonts w:ascii="Cambria" w:hAnsi="Cambria" w:cs="Times New Roman"/>
          <w:bCs/>
          <w:sz w:val="22"/>
          <w:szCs w:val="22"/>
        </w:rPr>
      </w:pPr>
      <w:r w:rsidRPr="00D67FAB">
        <w:rPr>
          <w:rFonts w:ascii="Cambria" w:hAnsi="Cambria" w:cs="Times New Roman"/>
          <w:bCs/>
          <w:sz w:val="22"/>
          <w:szCs w:val="22"/>
        </w:rPr>
        <w:t>Wynagrodzenie, o którym jest mowa w punkcie</w:t>
      </w:r>
      <w:r>
        <w:rPr>
          <w:rFonts w:ascii="Cambria" w:hAnsi="Cambria" w:cs="Times New Roman"/>
          <w:bCs/>
          <w:sz w:val="22"/>
          <w:szCs w:val="22"/>
        </w:rPr>
        <w:t>.</w:t>
      </w:r>
      <w:r w:rsidRPr="00D67FAB">
        <w:rPr>
          <w:rFonts w:ascii="Cambria" w:hAnsi="Cambria" w:cs="Times New Roman"/>
          <w:bCs/>
          <w:sz w:val="22"/>
          <w:szCs w:val="22"/>
        </w:rPr>
        <w:t xml:space="preserve">1, jest wynagrodzeniem ryczałtowym i jest to niezmienne wynagrodzenie Wykonawcy obejmujące wszystkie świadczenia konieczne do wykonania przedmiotu zamówienia zgodnie z dokumentacją projektową, Specyfikacjami </w:t>
      </w:r>
      <w:r w:rsidRPr="00D67FAB">
        <w:rPr>
          <w:rFonts w:ascii="Cambria" w:hAnsi="Cambria" w:cs="Times New Roman"/>
          <w:bCs/>
          <w:sz w:val="22"/>
          <w:szCs w:val="22"/>
        </w:rPr>
        <w:lastRenderedPageBreak/>
        <w:t xml:space="preserve">Technicznymi Odbioru i Wykonania Robót, przedmiarami, umową, przepisami techniczno- budowlanymi, zasadami wiedzy technicznej oraz terminowego wykonania przedmiotu zamówienia. </w:t>
      </w:r>
    </w:p>
    <w:p w14:paraId="7CF12C42" w14:textId="77777777" w:rsidR="00BB1B51" w:rsidRDefault="00BB1B51" w:rsidP="007C3B3C">
      <w:pPr>
        <w:pStyle w:val="NormalnyWeb"/>
        <w:widowControl w:val="0"/>
        <w:numPr>
          <w:ilvl w:val="1"/>
          <w:numId w:val="13"/>
        </w:numPr>
        <w:autoSpaceDN w:val="0"/>
        <w:spacing w:before="0" w:after="119"/>
        <w:jc w:val="both"/>
        <w:textAlignment w:val="baseline"/>
        <w:rPr>
          <w:rFonts w:ascii="Cambria" w:hAnsi="Cambria" w:cs="Times New Roman"/>
          <w:bCs/>
          <w:sz w:val="22"/>
          <w:szCs w:val="22"/>
        </w:rPr>
      </w:pPr>
      <w:r w:rsidRPr="00D67FAB">
        <w:rPr>
          <w:rFonts w:ascii="Cambria" w:hAnsi="Cambria" w:cs="Times New Roman"/>
          <w:bCs/>
          <w:sz w:val="22"/>
          <w:szCs w:val="22"/>
        </w:rPr>
        <w:t>W cenie oferty należy uwzględnić wszystkie koszty związane z realizacją zamówienia: robocizny, materiałów i sprzętu, środków transportu technologicznego niezbędnego do wykonania przedmiotu zamówienia - między innymi koszty utrzymania i likwidacji placu budowy, zużycia wody i energii elektrycznej, sporządzenia dokumentacji powykonawczej, koszty zwałki na odpady z rozbiórki wraz z ewentualnymi kosztami ich utylizacji, utrudnień z tytułu prowadzenia robót, wynagrodzenia kierownika robót a także koszty innych robót, które wynikają z wiedzy technicznej oraz postanowień umowy w celu prawidłowego wykonania i przekazania przedmiotu umowy do eksploatacji.</w:t>
      </w:r>
    </w:p>
    <w:p w14:paraId="40E91672" w14:textId="77777777" w:rsidR="003155B6" w:rsidRPr="00D67FAB" w:rsidRDefault="003155B6" w:rsidP="00521A4F">
      <w:pPr>
        <w:pStyle w:val="NormalnyWeb"/>
        <w:widowControl w:val="0"/>
        <w:autoSpaceDN w:val="0"/>
        <w:spacing w:before="0" w:after="119"/>
        <w:ind w:left="360"/>
        <w:jc w:val="both"/>
        <w:textAlignment w:val="baseline"/>
        <w:rPr>
          <w:rFonts w:ascii="Cambria" w:hAnsi="Cambria" w:cs="Times New Roman"/>
          <w:bCs/>
          <w:sz w:val="22"/>
          <w:szCs w:val="22"/>
        </w:rPr>
      </w:pPr>
    </w:p>
    <w:p w14:paraId="4B9A9090" w14:textId="77777777" w:rsidR="001F671B" w:rsidRPr="001F671B" w:rsidRDefault="001F671B" w:rsidP="001F671B">
      <w:pPr>
        <w:spacing w:after="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Rozdział III.</w:t>
      </w:r>
    </w:p>
    <w:p w14:paraId="03A8C5E0" w14:textId="77777777" w:rsidR="001F671B" w:rsidRPr="001F671B" w:rsidRDefault="001F671B" w:rsidP="001F671B">
      <w:pPr>
        <w:spacing w:after="120" w:line="240" w:lineRule="auto"/>
        <w:jc w:val="center"/>
        <w:rPr>
          <w:rFonts w:ascii="Cambria" w:eastAsia="Times New Roman" w:hAnsi="Cambria" w:cs="Arial"/>
          <w:b/>
          <w:kern w:val="1"/>
          <w:szCs w:val="24"/>
          <w14:ligatures w14:val="none"/>
        </w:rPr>
      </w:pPr>
      <w:r w:rsidRPr="001F671B">
        <w:rPr>
          <w:rFonts w:ascii="Cambria" w:eastAsia="Times New Roman" w:hAnsi="Cambria" w:cs="Arial"/>
          <w:b/>
          <w:kern w:val="1"/>
          <w:szCs w:val="24"/>
          <w14:ligatures w14:val="none"/>
        </w:rPr>
        <w:t>INFORMACJE O PRZEBIEGU POSTĘPOWANIA</w:t>
      </w:r>
    </w:p>
    <w:p w14:paraId="7CBBCDFB" w14:textId="77777777" w:rsidR="001F671B" w:rsidRPr="001F671B" w:rsidRDefault="001F671B" w:rsidP="007C3B3C">
      <w:pPr>
        <w:keepNext/>
        <w:numPr>
          <w:ilvl w:val="3"/>
          <w:numId w:val="33"/>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SPOSÓB POROZUMIEWANIA SIĘ ZAMAWIAJĄCEGO Z WYKONAWCAMI</w:t>
      </w:r>
      <w:r w:rsidRPr="001F671B">
        <w:rPr>
          <w:rFonts w:ascii="Cambria" w:eastAsia="Times New Roman" w:hAnsi="Cambria" w:cs="Arial"/>
          <w:b/>
          <w:bCs/>
          <w:color w:val="0000FF"/>
          <w:kern w:val="1"/>
          <w:szCs w:val="28"/>
          <w14:ligatures w14:val="none"/>
        </w:rPr>
        <w:t>.</w:t>
      </w:r>
    </w:p>
    <w:p w14:paraId="4BDA0B72" w14:textId="77777777" w:rsidR="001F671B" w:rsidRPr="001F671B" w:rsidRDefault="001F671B" w:rsidP="001F671B">
      <w:pPr>
        <w:keepNext/>
        <w:keepLines/>
        <w:widowControl w:val="0"/>
        <w:suppressAutoHyphens/>
        <w:spacing w:before="120" w:after="0" w:line="240" w:lineRule="auto"/>
        <w:jc w:val="both"/>
        <w:outlineLvl w:val="1"/>
        <w:rPr>
          <w:rFonts w:ascii="Cambria" w:eastAsia="Times New Roman" w:hAnsi="Cambria" w:cs="Arial"/>
          <w:b/>
          <w:bCs/>
          <w:color w:val="000000"/>
          <w:kern w:val="1"/>
          <w:sz w:val="24"/>
          <w:szCs w:val="24"/>
          <w14:ligatures w14:val="none"/>
        </w:rPr>
      </w:pPr>
    </w:p>
    <w:p w14:paraId="06F5F899" w14:textId="77777777" w:rsidR="001F671B" w:rsidRPr="006B2C3A" w:rsidRDefault="001F671B" w:rsidP="001F671B">
      <w:pPr>
        <w:suppressAutoHyphens/>
        <w:spacing w:after="0" w:line="240" w:lineRule="auto"/>
        <w:ind w:left="708"/>
        <w:jc w:val="both"/>
        <w:rPr>
          <w:rFonts w:ascii="Cambria" w:eastAsia="Times New Roman" w:hAnsi="Cambria" w:cs="Arial"/>
          <w:b/>
          <w:color w:val="000000"/>
          <w:kern w:val="1"/>
          <w:u w:val="single"/>
          <w:lang w:val="x-none" w:eastAsia="ar-SA"/>
          <w14:ligatures w14:val="none"/>
        </w:rPr>
      </w:pPr>
      <w:r w:rsidRPr="006B2C3A">
        <w:rPr>
          <w:rFonts w:ascii="Cambria" w:eastAsia="Times New Roman" w:hAnsi="Cambria" w:cs="Arial"/>
          <w:b/>
          <w:color w:val="000000"/>
          <w:kern w:val="1"/>
          <w:u w:val="single"/>
          <w:lang w:eastAsia="ar-SA"/>
          <w14:ligatures w14:val="none"/>
        </w:rPr>
        <w:t>Informacje</w:t>
      </w:r>
      <w:r w:rsidRPr="006B2C3A">
        <w:rPr>
          <w:rFonts w:ascii="Cambria" w:eastAsia="Times New Roman" w:hAnsi="Cambria" w:cs="Arial"/>
          <w:b/>
          <w:color w:val="000000"/>
          <w:kern w:val="1"/>
          <w:u w:val="single"/>
          <w:lang w:val="x-none" w:eastAsia="ar-SA"/>
          <w14:ligatures w14:val="none"/>
        </w:rPr>
        <w:t xml:space="preserve"> ogólne</w:t>
      </w:r>
    </w:p>
    <w:p w14:paraId="254EB371" w14:textId="77777777" w:rsidR="001F671B" w:rsidRPr="001F671B" w:rsidRDefault="001F671B" w:rsidP="007C3B3C">
      <w:pPr>
        <w:numPr>
          <w:ilvl w:val="0"/>
          <w:numId w:val="5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 postępowaniu o udzielenie zamówienia komunikacja między zamawiającym, a wykonawcami odbywa się przy użyciu </w:t>
      </w:r>
      <w:hyperlink r:id="rId30">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chyba że w Ogłoszeniu o zamówieniu, specyfikacji warunków zamówienia (SWZ) lub zaproszeniu do składania ofert stwierdzono inaczej.</w:t>
      </w:r>
    </w:p>
    <w:p w14:paraId="5746AFD2" w14:textId="77777777" w:rsidR="001F671B" w:rsidRPr="001F671B" w:rsidRDefault="001F671B" w:rsidP="007C3B3C">
      <w:pPr>
        <w:numPr>
          <w:ilvl w:val="0"/>
          <w:numId w:val="5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Link do postępowania dostępny jest na stronie operatora </w:t>
      </w:r>
      <w:hyperlink r:id="rId31">
        <w:r w:rsidRPr="001F671B">
          <w:rPr>
            <w:rFonts w:ascii="Cambria" w:eastAsia="Times New Roman" w:hAnsi="Cambria" w:cs="Arial"/>
            <w:bCs/>
            <w:color w:val="000000"/>
            <w:kern w:val="1"/>
            <w:lang w:val="x-none" w:eastAsia="ar-SA"/>
            <w14:ligatures w14:val="none"/>
          </w:rPr>
          <w:t xml:space="preserve">platformazakupowa.pl </w:t>
        </w:r>
      </w:hyperlink>
      <w:r w:rsidRPr="001F671B">
        <w:rPr>
          <w:rFonts w:ascii="Cambria" w:eastAsia="Times New Roman" w:hAnsi="Cambria" w:cs="Arial"/>
          <w:bCs/>
          <w:color w:val="000000"/>
          <w:kern w:val="1"/>
          <w:lang w:val="x-none" w:eastAsia="ar-SA"/>
          <w14:ligatures w14:val="none"/>
        </w:rPr>
        <w:t>oraz Profilu Nabywcy zamawiającego.</w:t>
      </w:r>
      <w:r w:rsidRPr="001F671B">
        <w:rPr>
          <w:rFonts w:ascii="Cambria" w:eastAsia="Times New Roman" w:hAnsi="Cambria" w:cs="Arial"/>
          <w:kern w:val="1"/>
          <w:szCs w:val="24"/>
          <w:lang w:eastAsia="ar-SA"/>
          <w14:ligatures w14:val="none"/>
        </w:rPr>
        <w:t xml:space="preserve"> </w:t>
      </w:r>
      <w:r w:rsidRPr="001F671B">
        <w:rPr>
          <w:rFonts w:ascii="Cambria" w:eastAsia="Times New Roman" w:hAnsi="Cambria" w:cs="Arial"/>
          <w:bCs/>
          <w:color w:val="000000"/>
          <w:kern w:val="1"/>
          <w:lang w:val="x-none" w:eastAsia="ar-SA"/>
          <w14:ligatures w14:val="none"/>
        </w:rPr>
        <w:t>https://platformazakupowa.pl/pn/wisniowa/proceedings</w:t>
      </w:r>
    </w:p>
    <w:p w14:paraId="4DD3E6DA" w14:textId="77777777" w:rsidR="001F671B" w:rsidRPr="001F1F94" w:rsidRDefault="001F671B" w:rsidP="007C3B3C">
      <w:pPr>
        <w:numPr>
          <w:ilvl w:val="0"/>
          <w:numId w:val="51"/>
        </w:numPr>
        <w:suppressAutoHyphens/>
        <w:spacing w:after="0" w:line="240" w:lineRule="auto"/>
        <w:jc w:val="both"/>
        <w:rPr>
          <w:rFonts w:ascii="Cambria" w:eastAsia="Times New Roman" w:hAnsi="Cambria" w:cs="Arial"/>
          <w:b/>
          <w:color w:val="000000"/>
          <w:kern w:val="1"/>
          <w:lang w:val="x-none" w:eastAsia="ar-SA"/>
          <w14:ligatures w14:val="none"/>
        </w:rPr>
      </w:pPr>
      <w:r w:rsidRPr="001F1F94">
        <w:rPr>
          <w:rFonts w:ascii="Cambria" w:eastAsia="Times New Roman" w:hAnsi="Cambria" w:cs="Arial"/>
          <w:b/>
          <w:color w:val="000000"/>
          <w:kern w:val="1"/>
          <w:lang w:val="x-none" w:eastAsia="ar-SA"/>
          <w14:ligatures w14:val="none"/>
        </w:rPr>
        <w:t>Zamawiający w zakresie pytań:</w:t>
      </w:r>
    </w:p>
    <w:p w14:paraId="554C11AF" w14:textId="77777777" w:rsidR="001F671B" w:rsidRPr="001F671B" w:rsidRDefault="001F671B" w:rsidP="007C3B3C">
      <w:pPr>
        <w:numPr>
          <w:ilvl w:val="0"/>
          <w:numId w:val="56"/>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technicznych związanych z działaniem systemu prosi o kontakt z Centrum Wsparcia Klienta </w:t>
      </w:r>
      <w:hyperlink r:id="rId32">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xml:space="preserve"> pod numer 22 101 02 02, cwk@platformazakupowa.pl.</w:t>
      </w:r>
    </w:p>
    <w:p w14:paraId="624F5444" w14:textId="77777777" w:rsidR="001F671B" w:rsidRPr="001F671B" w:rsidRDefault="001F671B" w:rsidP="007C3B3C">
      <w:pPr>
        <w:numPr>
          <w:ilvl w:val="0"/>
          <w:numId w:val="56"/>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merytorycznych wyznaczył osoby, do których kontakt umieszczono w Ogłoszeniu o zamówieniu, SWZ lub zaproszeniu do składania ofert.</w:t>
      </w:r>
    </w:p>
    <w:p w14:paraId="1860B1E9" w14:textId="77777777" w:rsidR="001F671B" w:rsidRPr="001F671B" w:rsidRDefault="001F671B" w:rsidP="007C3B3C">
      <w:pPr>
        <w:numPr>
          <w:ilvl w:val="0"/>
          <w:numId w:val="5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Wymagania techniczne i organizacyjne opisane zostały w </w:t>
      </w:r>
      <w:hyperlink r:id="rId33">
        <w:r w:rsidRPr="001F671B">
          <w:rPr>
            <w:rFonts w:ascii="Cambria" w:eastAsia="Times New Roman" w:hAnsi="Cambria" w:cs="Arial"/>
            <w:bCs/>
            <w:color w:val="000000"/>
            <w:kern w:val="1"/>
            <w:lang w:val="x-none" w:eastAsia="ar-SA"/>
            <w14:ligatures w14:val="none"/>
          </w:rPr>
          <w:t xml:space="preserve">Regulaminie </w:t>
        </w:r>
      </w:hyperlink>
      <w:hyperlink r:id="rId34">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który jest uzupełnieniem niniejszej Instrukcji.</w:t>
      </w:r>
    </w:p>
    <w:p w14:paraId="5095FF20" w14:textId="77777777" w:rsidR="001F671B" w:rsidRPr="001F671B" w:rsidRDefault="001F671B" w:rsidP="007C3B3C">
      <w:pPr>
        <w:numPr>
          <w:ilvl w:val="0"/>
          <w:numId w:val="5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Występuje limit objętości plików lub spakowanych folderów w zakresie całej oferty lub wniosku do ilości 10 plików lub spakowanych folderów (pliki można spakować zgodnie z ust. 8) przy maksymalnej wielkości 150 MB.</w:t>
      </w:r>
    </w:p>
    <w:p w14:paraId="25695368" w14:textId="77777777" w:rsidR="001F671B" w:rsidRPr="001F671B" w:rsidRDefault="001F671B" w:rsidP="007C3B3C">
      <w:pPr>
        <w:numPr>
          <w:ilvl w:val="0"/>
          <w:numId w:val="5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Przy dużych plikach kluczowe jest łącze internetowe i dostępna przepustowość łącza po stronie serwera </w:t>
      </w:r>
      <w:hyperlink r:id="rId35">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xml:space="preserve"> oraz użytkownika</w:t>
      </w:r>
      <w:r w:rsidRPr="001F671B">
        <w:rPr>
          <w:rFonts w:ascii="Cambria" w:eastAsia="Times New Roman" w:hAnsi="Cambria" w:cs="Arial"/>
          <w:bCs/>
          <w:color w:val="000000"/>
          <w:kern w:val="1"/>
          <w:lang w:val="x-none" w:eastAsia="ar-SA"/>
          <w14:ligatures w14:val="none"/>
        </w:rPr>
        <w:footnoteReference w:id="5"/>
      </w:r>
      <w:r w:rsidRPr="001F671B">
        <w:rPr>
          <w:rFonts w:ascii="Cambria" w:eastAsia="Times New Roman" w:hAnsi="Cambria" w:cs="Arial"/>
          <w:bCs/>
          <w:color w:val="000000"/>
          <w:kern w:val="1"/>
          <w:lang w:val="x-none" w:eastAsia="ar-SA"/>
          <w14:ligatures w14:val="none"/>
        </w:rPr>
        <w:t>.</w:t>
      </w:r>
    </w:p>
    <w:p w14:paraId="54B17C05" w14:textId="77777777" w:rsidR="001F671B" w:rsidRPr="001F671B" w:rsidRDefault="001F671B" w:rsidP="007C3B3C">
      <w:pPr>
        <w:numPr>
          <w:ilvl w:val="0"/>
          <w:numId w:val="5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Składając ofertę zaleca się zaplanowanie złożenia jej z wyprzedzeniem minimum 24h, aby zdążyć w terminie przewidzianym na jej złożenie w przypadku siły wyższej, jak np. awaria </w:t>
      </w:r>
      <w:hyperlink r:id="rId36">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awaria Internetu, problemy techniczne związane z brakiem np. aktualnej przeglądarki, itp.</w:t>
      </w:r>
    </w:p>
    <w:p w14:paraId="37EFB158" w14:textId="77777777" w:rsidR="001F671B" w:rsidRPr="001F671B" w:rsidRDefault="001F671B" w:rsidP="007C3B3C">
      <w:pPr>
        <w:numPr>
          <w:ilvl w:val="0"/>
          <w:numId w:val="5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W przypadku większych plików zalecamy skorzystać z instrukcji pakowania plików dzieląc je na mniejsze paczki po np. 150 MB każda </w:t>
      </w:r>
      <w:r w:rsidRPr="001F671B">
        <w:rPr>
          <w:rFonts w:ascii="Cambria" w:eastAsia="Times New Roman" w:hAnsi="Cambria" w:cs="Arial"/>
          <w:bCs/>
          <w:color w:val="000000"/>
          <w:kern w:val="1"/>
          <w:lang w:eastAsia="ar-SA"/>
          <w14:ligatures w14:val="none"/>
        </w:rPr>
        <w:t>.</w:t>
      </w:r>
    </w:p>
    <w:p w14:paraId="01735B88" w14:textId="77777777" w:rsidR="001F671B" w:rsidRPr="001F671B" w:rsidRDefault="001F671B" w:rsidP="007C3B3C">
      <w:pPr>
        <w:numPr>
          <w:ilvl w:val="0"/>
          <w:numId w:val="5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Za datę przekazania oferty lub wniosków przyjmuje się datę ich przekazania w systemie poprzez kliknięcie przycisku Złóż ofertę w drugim kroku i wyświetlaniu komunikatu, że oferta została złożona.</w:t>
      </w:r>
    </w:p>
    <w:p w14:paraId="418B2CB9" w14:textId="77777777" w:rsidR="001F671B" w:rsidRPr="001F671B" w:rsidRDefault="001F671B" w:rsidP="007C3B3C">
      <w:pPr>
        <w:numPr>
          <w:ilvl w:val="0"/>
          <w:numId w:val="51"/>
        </w:numPr>
        <w:suppressAutoHyphens/>
        <w:spacing w:after="0" w:line="240" w:lineRule="auto"/>
        <w:jc w:val="both"/>
        <w:rPr>
          <w:rFonts w:ascii="Cambria" w:eastAsia="Times New Roman" w:hAnsi="Cambria" w:cs="Arial"/>
          <w:bCs/>
          <w:color w:val="000000"/>
          <w:kern w:val="1"/>
          <w:lang w:val="x-none" w:eastAsia="ar-SA"/>
          <w14:ligatures w14:val="none"/>
        </w:rPr>
      </w:pPr>
      <w:r w:rsidRPr="001F671B">
        <w:rPr>
          <w:rFonts w:ascii="Cambria" w:eastAsia="Times New Roman" w:hAnsi="Cambria" w:cs="Arial"/>
          <w:bCs/>
          <w:color w:val="000000"/>
          <w:kern w:val="1"/>
          <w:lang w:val="x-none" w:eastAsia="ar-SA"/>
          <w14:ligatures w14:val="none"/>
        </w:rPr>
        <w:t xml:space="preserve">Czas wyświetlany na </w:t>
      </w:r>
      <w:hyperlink r:id="rId37">
        <w:r w:rsidRPr="001F671B">
          <w:rPr>
            <w:rFonts w:ascii="Cambria" w:eastAsia="Times New Roman" w:hAnsi="Cambria" w:cs="Arial"/>
            <w:bCs/>
            <w:color w:val="000000"/>
            <w:kern w:val="1"/>
            <w:lang w:val="x-none" w:eastAsia="ar-SA"/>
            <w14:ligatures w14:val="none"/>
          </w:rPr>
          <w:t>platformazakupowa.pl</w:t>
        </w:r>
      </w:hyperlink>
      <w:r w:rsidRPr="001F671B">
        <w:rPr>
          <w:rFonts w:ascii="Cambria" w:eastAsia="Times New Roman" w:hAnsi="Cambria" w:cs="Arial"/>
          <w:bCs/>
          <w:color w:val="000000"/>
          <w:kern w:val="1"/>
          <w:lang w:val="x-none" w:eastAsia="ar-SA"/>
          <w14:ligatures w14:val="none"/>
        </w:rPr>
        <w:t xml:space="preserve"> synchronizuje się automatycznie z serwerem Głównego Urzędu Miar</w:t>
      </w:r>
      <w:r w:rsidRPr="001F671B">
        <w:rPr>
          <w:rFonts w:ascii="Cambria" w:eastAsia="Times New Roman" w:hAnsi="Cambria" w:cs="Arial"/>
          <w:bCs/>
          <w:color w:val="000000"/>
          <w:kern w:val="1"/>
          <w:lang w:val="x-none" w:eastAsia="ar-SA"/>
          <w14:ligatures w14:val="none"/>
        </w:rPr>
        <w:footnoteReference w:id="6"/>
      </w:r>
    </w:p>
    <w:p w14:paraId="133F9784" w14:textId="77777777" w:rsidR="001F671B" w:rsidRPr="006B2C3A" w:rsidRDefault="001F671B" w:rsidP="001F671B">
      <w:pPr>
        <w:suppressAutoHyphens/>
        <w:spacing w:after="0" w:line="240" w:lineRule="auto"/>
        <w:ind w:left="708"/>
        <w:jc w:val="both"/>
        <w:rPr>
          <w:rFonts w:ascii="Cambria" w:eastAsia="Times New Roman" w:hAnsi="Cambria" w:cs="Arial"/>
          <w:b/>
          <w:bCs/>
          <w:kern w:val="1"/>
          <w:u w:val="single"/>
          <w:lang w:eastAsia="ar-SA"/>
          <w14:ligatures w14:val="none"/>
        </w:rPr>
      </w:pPr>
      <w:r w:rsidRPr="006B2C3A">
        <w:rPr>
          <w:rFonts w:ascii="Cambria" w:eastAsia="Times New Roman" w:hAnsi="Cambria" w:cs="Arial"/>
          <w:b/>
          <w:bCs/>
          <w:kern w:val="1"/>
          <w:u w:val="single"/>
          <w:lang w:eastAsia="ar-SA"/>
          <w14:ligatures w14:val="none"/>
        </w:rPr>
        <w:t>Sposób komunikowania się Zamawiającego z wykonawcami (nie dotyczy składania ofert i wniosków)</w:t>
      </w:r>
    </w:p>
    <w:p w14:paraId="09A46DE3" w14:textId="77777777" w:rsidR="001F671B" w:rsidRPr="001F671B" w:rsidRDefault="001F671B" w:rsidP="007C3B3C">
      <w:pPr>
        <w:numPr>
          <w:ilvl w:val="0"/>
          <w:numId w:val="5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lastRenderedPageBreak/>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hyperlink r:id="rId38">
        <w:r w:rsidRPr="001F671B">
          <w:rPr>
            <w:rFonts w:ascii="Cambria" w:eastAsia="Arial" w:hAnsi="Cambria" w:cs="Arial"/>
            <w:b/>
            <w:color w:val="1155CC"/>
            <w:kern w:val="1"/>
            <w:u w:val="single" w:color="1155CC"/>
            <w:lang w:eastAsia="ar-SA"/>
            <w14:ligatures w14:val="none"/>
          </w:rPr>
          <w:t>platformazakupowa.pl</w:t>
        </w:r>
      </w:hyperlink>
      <w:r w:rsidRPr="001F671B">
        <w:rPr>
          <w:rFonts w:ascii="Cambria" w:eastAsia="Arial" w:hAnsi="Cambria" w:cs="Arial"/>
          <w:b/>
          <w:color w:val="1155CC"/>
          <w:kern w:val="1"/>
          <w:u w:val="single" w:color="1155CC"/>
          <w:lang w:eastAsia="ar-SA"/>
          <w14:ligatures w14:val="none"/>
        </w:rPr>
        <w:t xml:space="preserve"> </w:t>
      </w:r>
      <w:r w:rsidRPr="001F671B">
        <w:rPr>
          <w:rFonts w:ascii="Cambria" w:eastAsia="Times New Roman" w:hAnsi="Cambria" w:cs="Arial"/>
          <w:kern w:val="1"/>
          <w:lang w:eastAsia="ar-SA"/>
          <w14:ligatures w14:val="none"/>
        </w:rPr>
        <w:t xml:space="preserve">i formularza </w:t>
      </w:r>
      <w:r w:rsidRPr="001F671B">
        <w:rPr>
          <w:rFonts w:ascii="Cambria" w:eastAsia="Arial" w:hAnsi="Cambria" w:cs="Arial"/>
          <w:b/>
          <w:kern w:val="1"/>
          <w:lang w:eastAsia="ar-SA"/>
          <w14:ligatures w14:val="none"/>
        </w:rPr>
        <w:t>Wyślij wiadomość do zamawiającego</w:t>
      </w:r>
      <w:r w:rsidRPr="001F671B">
        <w:rPr>
          <w:rFonts w:ascii="Cambria" w:eastAsia="Times New Roman" w:hAnsi="Cambria" w:cs="Arial"/>
          <w:kern w:val="1"/>
          <w:lang w:eastAsia="ar-SA"/>
          <w14:ligatures w14:val="none"/>
        </w:rPr>
        <w:t>.</w:t>
      </w:r>
    </w:p>
    <w:p w14:paraId="04184328" w14:textId="77777777" w:rsidR="001F671B" w:rsidRPr="001F671B" w:rsidRDefault="001F671B" w:rsidP="007C3B3C">
      <w:pPr>
        <w:numPr>
          <w:ilvl w:val="0"/>
          <w:numId w:val="5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Niniejszy § 3 nie dotyczy składania ofert i wniosków, gdyż wiadomości nie są szyfrowane.</w:t>
      </w:r>
    </w:p>
    <w:p w14:paraId="31D51705" w14:textId="77777777" w:rsidR="001F671B" w:rsidRPr="001F671B" w:rsidRDefault="001F671B" w:rsidP="007C3B3C">
      <w:pPr>
        <w:numPr>
          <w:ilvl w:val="0"/>
          <w:numId w:val="5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Komunikacja poprzez </w:t>
      </w:r>
      <w:r w:rsidRPr="001F671B">
        <w:rPr>
          <w:rFonts w:ascii="Cambria" w:eastAsia="Arial" w:hAnsi="Cambria" w:cs="Arial"/>
          <w:b/>
          <w:kern w:val="1"/>
          <w:lang w:eastAsia="ar-SA"/>
          <w14:ligatures w14:val="none"/>
        </w:rPr>
        <w:t xml:space="preserve">Wyślij wiadomość do zamawiającego </w:t>
      </w:r>
      <w:r w:rsidRPr="001F671B">
        <w:rPr>
          <w:rFonts w:ascii="Cambria" w:eastAsia="Times New Roman" w:hAnsi="Cambria" w:cs="Arial"/>
          <w:kern w:val="1"/>
          <w:lang w:eastAsia="ar-SA"/>
          <w14:ligatures w14:val="none"/>
        </w:rPr>
        <w:t xml:space="preserve">umożliwia dodanie do treści wysyłanej wiadomości plików lub spakowanego katalogu (załączników). Występuje limit objętości plików lub spakowanych folderów do ilości </w:t>
      </w:r>
      <w:r w:rsidRPr="001F671B">
        <w:rPr>
          <w:rFonts w:ascii="Cambria" w:eastAsia="Arial" w:hAnsi="Cambria" w:cs="Arial"/>
          <w:b/>
          <w:kern w:val="1"/>
          <w:lang w:eastAsia="ar-SA"/>
          <w14:ligatures w14:val="none"/>
        </w:rPr>
        <w:t xml:space="preserve">10 plików lub spakowanych folderów </w:t>
      </w:r>
      <w:r w:rsidRPr="001F671B">
        <w:rPr>
          <w:rFonts w:ascii="Cambria" w:eastAsia="Times New Roman" w:hAnsi="Cambria" w:cs="Arial"/>
          <w:kern w:val="1"/>
          <w:lang w:eastAsia="ar-SA"/>
          <w14:ligatures w14:val="none"/>
        </w:rPr>
        <w:t xml:space="preserve">przy maksymalnej sumarycznej wielkości </w:t>
      </w:r>
      <w:r w:rsidRPr="001F671B">
        <w:rPr>
          <w:rFonts w:ascii="Cambria" w:eastAsia="Arial" w:hAnsi="Cambria" w:cs="Arial"/>
          <w:b/>
          <w:kern w:val="1"/>
          <w:lang w:eastAsia="ar-SA"/>
          <w14:ligatures w14:val="none"/>
        </w:rPr>
        <w:t>500 MB</w:t>
      </w:r>
      <w:r w:rsidRPr="001F671B">
        <w:rPr>
          <w:rFonts w:ascii="Cambria" w:eastAsia="Times New Roman" w:hAnsi="Cambria" w:cs="Arial"/>
          <w:kern w:val="1"/>
          <w:lang w:eastAsia="ar-SA"/>
          <w14:ligatures w14:val="none"/>
        </w:rPr>
        <w:t>.</w:t>
      </w:r>
    </w:p>
    <w:p w14:paraId="56E0EB37" w14:textId="77777777" w:rsidR="001F671B" w:rsidRPr="001F671B" w:rsidRDefault="001F671B" w:rsidP="007C3B3C">
      <w:pPr>
        <w:numPr>
          <w:ilvl w:val="0"/>
          <w:numId w:val="5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sytuacjach awaryjnych np. w przypadku niedziałania </w:t>
      </w:r>
      <w:hyperlink r:id="rId39">
        <w:r w:rsidRPr="001F671B">
          <w:rPr>
            <w:rFonts w:ascii="Cambria" w:eastAsia="Arial" w:hAnsi="Cambria" w:cs="Arial"/>
            <w:b/>
            <w:color w:val="1155CC"/>
            <w:kern w:val="1"/>
            <w:u w:val="single" w:color="1155CC"/>
            <w:lang w:eastAsia="ar-SA"/>
            <w14:ligatures w14:val="none"/>
          </w:rPr>
          <w:t xml:space="preserve">platformazakupowa.pl </w:t>
        </w:r>
      </w:hyperlink>
      <w:r w:rsidRPr="001F671B">
        <w:rPr>
          <w:rFonts w:ascii="Cambria" w:eastAsia="Times New Roman" w:hAnsi="Cambria" w:cs="Arial"/>
          <w:kern w:val="1"/>
          <w:lang w:eastAsia="ar-SA"/>
          <w14:ligatures w14:val="none"/>
        </w:rPr>
        <w:t>zamawiający może również komunikować się z wykonawcami za pomocą innych form komunikacji określonych w Ogłoszeniu o zamówieniu, SWZ lub zaproszeniu do składania ofert.</w:t>
      </w:r>
    </w:p>
    <w:p w14:paraId="0DAC7300" w14:textId="77777777" w:rsidR="001F671B" w:rsidRPr="001F671B" w:rsidRDefault="001F671B" w:rsidP="007C3B3C">
      <w:pPr>
        <w:numPr>
          <w:ilvl w:val="0"/>
          <w:numId w:val="5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Dokumenty elektroniczne, oświadczenia lub elektroniczne kopie dokumentów lub oświadczeń składane są przez wykonawcę za pośrednictwem przycisku </w:t>
      </w:r>
      <w:r w:rsidRPr="001F671B">
        <w:rPr>
          <w:rFonts w:ascii="Cambria" w:eastAsia="Arial" w:hAnsi="Cambria" w:cs="Arial"/>
          <w:b/>
          <w:kern w:val="1"/>
          <w:lang w:eastAsia="ar-SA"/>
          <w14:ligatures w14:val="none"/>
        </w:rPr>
        <w:t xml:space="preserve">Wyślij wiadomość do zamawiającego </w:t>
      </w:r>
      <w:r w:rsidRPr="001F671B">
        <w:rPr>
          <w:rFonts w:ascii="Cambria" w:eastAsia="Times New Roman" w:hAnsi="Cambria" w:cs="Arial"/>
          <w:kern w:val="1"/>
          <w:lang w:eastAsia="ar-SA"/>
          <w14:ligatures w14:val="none"/>
        </w:rPr>
        <w:t>jako załączniki</w:t>
      </w:r>
      <w:r w:rsidRPr="001F671B">
        <w:rPr>
          <w:rFonts w:ascii="Cambria" w:eastAsia="Times New Roman" w:hAnsi="Cambria" w:cs="Arial"/>
          <w:kern w:val="1"/>
          <w:vertAlign w:val="superscript"/>
          <w:lang w:eastAsia="ar-SA"/>
          <w14:ligatures w14:val="none"/>
        </w:rPr>
        <w:footnoteReference w:id="7"/>
      </w:r>
      <w:r w:rsidRPr="001F671B">
        <w:rPr>
          <w:rFonts w:ascii="Cambria" w:eastAsia="Times New Roman" w:hAnsi="Cambria" w:cs="Arial"/>
          <w:kern w:val="1"/>
          <w:lang w:eastAsia="ar-SA"/>
          <w14:ligatures w14:val="none"/>
        </w:rPr>
        <w:t>.</w:t>
      </w:r>
    </w:p>
    <w:p w14:paraId="2BC48E8F" w14:textId="77777777" w:rsidR="001F671B" w:rsidRPr="001F671B" w:rsidRDefault="001F671B" w:rsidP="007C3B3C">
      <w:pPr>
        <w:numPr>
          <w:ilvl w:val="0"/>
          <w:numId w:val="5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2E9DC956" w14:textId="77777777" w:rsidR="001F671B" w:rsidRPr="001F671B" w:rsidRDefault="001F671B" w:rsidP="007C3B3C">
      <w:pPr>
        <w:numPr>
          <w:ilvl w:val="0"/>
          <w:numId w:val="5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Warunkiem otrzymania powiadomień systemowych </w:t>
      </w:r>
      <w:hyperlink r:id="rId40">
        <w:r w:rsidRPr="001F671B">
          <w:rPr>
            <w:rFonts w:ascii="Cambria" w:eastAsia="Arial" w:hAnsi="Cambria" w:cs="Arial"/>
            <w:b/>
            <w:color w:val="1155CC"/>
            <w:kern w:val="1"/>
            <w:u w:val="single" w:color="1155CC"/>
            <w:lang w:eastAsia="ar-SA"/>
            <w14:ligatures w14:val="none"/>
          </w:rPr>
          <w:t>platformazakupowa.pl</w:t>
        </w:r>
      </w:hyperlink>
      <w:r w:rsidRPr="001F671B">
        <w:rPr>
          <w:rFonts w:ascii="Cambria" w:eastAsia="Arial" w:hAnsi="Cambria" w:cs="Arial"/>
          <w:b/>
          <w:color w:val="1155CC"/>
          <w:kern w:val="1"/>
          <w:u w:val="single" w:color="1155CC"/>
          <w:lang w:eastAsia="ar-SA"/>
          <w14:ligatures w14:val="none"/>
        </w:rPr>
        <w:t xml:space="preserve"> </w:t>
      </w:r>
      <w:r w:rsidRPr="001F671B">
        <w:rPr>
          <w:rFonts w:ascii="Cambria" w:eastAsia="Times New Roman" w:hAnsi="Cambria" w:cs="Arial"/>
          <w:kern w:val="1"/>
          <w:lang w:eastAsia="ar-SA"/>
          <w14:ligatures w14:val="none"/>
        </w:rPr>
        <w:t>zgodnie z ust. 6 jest zaobserwowanie postępowania przez wykonawcę (poprzez zaznaczenie gwiazdki), złożenie oferty/wniosku lub wystosowanie wiadomości do zamawiającego przez wykonawcę w obrębie postępowania.</w:t>
      </w:r>
    </w:p>
    <w:p w14:paraId="7641A35C" w14:textId="77777777" w:rsidR="001F671B" w:rsidRPr="001F671B" w:rsidRDefault="001F671B" w:rsidP="007C3B3C">
      <w:pPr>
        <w:numPr>
          <w:ilvl w:val="0"/>
          <w:numId w:val="5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4F24E653" w14:textId="77777777" w:rsidR="001F671B" w:rsidRPr="001F671B" w:rsidRDefault="001F671B" w:rsidP="007C3B3C">
      <w:pPr>
        <w:numPr>
          <w:ilvl w:val="0"/>
          <w:numId w:val="5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przypadku zalogowanego użytkownika za datę przekazania składanych dokumentów, oświadczeń, wniosków (innych niż wnioski o dopuszczenie do udziału w postępowaniu), zawiadomień, zapytań oraz informacji uznaje się kliknięcie przycisku </w:t>
      </w:r>
      <w:r w:rsidRPr="001F671B">
        <w:rPr>
          <w:rFonts w:ascii="Cambria" w:eastAsia="Arial" w:hAnsi="Cambria" w:cs="Arial"/>
          <w:b/>
          <w:kern w:val="1"/>
          <w:lang w:eastAsia="ar-SA"/>
          <w14:ligatures w14:val="none"/>
        </w:rPr>
        <w:t xml:space="preserve">Wyślij </w:t>
      </w:r>
      <w:r w:rsidRPr="001F671B">
        <w:rPr>
          <w:rFonts w:ascii="Cambria" w:eastAsia="Times New Roman" w:hAnsi="Cambria" w:cs="Arial"/>
          <w:kern w:val="1"/>
          <w:lang w:eastAsia="ar-SA"/>
          <w14:ligatures w14:val="none"/>
        </w:rPr>
        <w:t>po którym pojawi się komunikat, że wiadomość została wysłana do zamawiającego.</w:t>
      </w:r>
    </w:p>
    <w:p w14:paraId="55A4D930" w14:textId="77777777" w:rsidR="001F671B" w:rsidRPr="001F671B" w:rsidRDefault="001F671B" w:rsidP="007C3B3C">
      <w:pPr>
        <w:numPr>
          <w:ilvl w:val="0"/>
          <w:numId w:val="52"/>
        </w:num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przypadku niezalogowanego użytkownika po kliknięciu przycisku </w:t>
      </w:r>
      <w:r w:rsidRPr="001F671B">
        <w:rPr>
          <w:rFonts w:ascii="Cambria" w:eastAsia="Arial" w:hAnsi="Cambria" w:cs="Arial"/>
          <w:b/>
          <w:kern w:val="1"/>
          <w:lang w:eastAsia="ar-SA"/>
          <w14:ligatures w14:val="none"/>
        </w:rPr>
        <w:t xml:space="preserve">Wyślij </w:t>
      </w:r>
      <w:r w:rsidRPr="001F671B">
        <w:rPr>
          <w:rFonts w:ascii="Cambria" w:eastAsia="Times New Roman" w:hAnsi="Cambria" w:cs="Arial"/>
          <w:kern w:val="1"/>
          <w:lang w:eastAsia="ar-SA"/>
          <w14:ligatures w14:val="none"/>
        </w:rPr>
        <w:t xml:space="preserve">platformazakupowa.pl wysyła na adres e-mail podany w polu </w:t>
      </w:r>
      <w:r w:rsidRPr="001F671B">
        <w:rPr>
          <w:rFonts w:ascii="Cambria" w:eastAsia="Arial" w:hAnsi="Cambria" w:cs="Arial"/>
          <w:b/>
          <w:kern w:val="1"/>
          <w:lang w:eastAsia="ar-SA"/>
          <w14:ligatures w14:val="none"/>
        </w:rPr>
        <w:t xml:space="preserve">Twój adres e-mail </w:t>
      </w:r>
      <w:r w:rsidRPr="001F671B">
        <w:rPr>
          <w:rFonts w:ascii="Cambria" w:eastAsia="Times New Roman" w:hAnsi="Cambria" w:cs="Arial"/>
          <w:kern w:val="1"/>
          <w:lang w:eastAsia="ar-SA"/>
          <w14:ligatures w14:val="none"/>
        </w:rPr>
        <w:t xml:space="preserve">wiadomość mailową zawierającą kod uwierzytelniający. Wspomniany kod należy wpisać w polu </w:t>
      </w:r>
      <w:r w:rsidRPr="001F671B">
        <w:rPr>
          <w:rFonts w:ascii="Cambria" w:eastAsia="Arial" w:hAnsi="Cambria" w:cs="Arial"/>
          <w:b/>
          <w:kern w:val="1"/>
          <w:lang w:eastAsia="ar-SA"/>
          <w14:ligatures w14:val="none"/>
        </w:rPr>
        <w:t>Kod Uwierzytelniający</w:t>
      </w:r>
      <w:r w:rsidRPr="001F671B">
        <w:rPr>
          <w:rFonts w:ascii="Cambria" w:eastAsia="Times New Roman" w:hAnsi="Cambria" w:cs="Arial"/>
          <w:kern w:val="1"/>
          <w:lang w:eastAsia="ar-SA"/>
          <w14:ligatures w14:val="none"/>
        </w:rPr>
        <w:t xml:space="preserve">, a następnie potwierdzić ponownym kliknięciem </w:t>
      </w:r>
      <w:r w:rsidRPr="001F671B">
        <w:rPr>
          <w:rFonts w:ascii="Cambria" w:eastAsia="Arial" w:hAnsi="Cambria" w:cs="Arial"/>
          <w:b/>
          <w:kern w:val="1"/>
          <w:lang w:eastAsia="ar-SA"/>
          <w14:ligatures w14:val="none"/>
        </w:rPr>
        <w:t>Wyślij</w:t>
      </w:r>
      <w:r w:rsidRPr="001F671B">
        <w:rPr>
          <w:rFonts w:ascii="Cambria" w:eastAsia="Times New Roman" w:hAnsi="Cambria" w:cs="Arial"/>
          <w:kern w:val="1"/>
          <w:lang w:eastAsia="ar-SA"/>
          <w14:ligatures w14:val="none"/>
        </w:rPr>
        <w:t>, który to moment uznaje się za datę przekazania składanych dokumentów, oświadczeń, wniosków, zawiadomień, zapytań oraz informacji. W tym samym momencie Wykonawca otrzyma potwierdzenie wysłania wiadomości. Wspomniany wyżej kod uwierzytelniający jest aktywny przez 30 minut od wygenerowania lub do momentu wygenerowania kolejnego kodu.</w:t>
      </w:r>
    </w:p>
    <w:p w14:paraId="302CFAE1" w14:textId="77777777" w:rsidR="001F671B" w:rsidRPr="001F671B" w:rsidRDefault="001F671B" w:rsidP="001F671B">
      <w:pPr>
        <w:suppressAutoHyphens/>
        <w:spacing w:after="0" w:line="240" w:lineRule="auto"/>
        <w:ind w:left="360"/>
        <w:jc w:val="both"/>
        <w:rPr>
          <w:rFonts w:ascii="Cambria" w:eastAsia="Times New Roman" w:hAnsi="Cambria" w:cs="Arial"/>
          <w:bCs/>
          <w:color w:val="000000"/>
          <w:kern w:val="1"/>
          <w:lang w:val="x-none" w:eastAsia="ar-SA"/>
          <w14:ligatures w14:val="none"/>
        </w:rPr>
      </w:pPr>
    </w:p>
    <w:p w14:paraId="48A1478E" w14:textId="77777777" w:rsidR="001F671B" w:rsidRPr="003155B6" w:rsidRDefault="001F671B" w:rsidP="007C3B3C">
      <w:pPr>
        <w:keepNext/>
        <w:numPr>
          <w:ilvl w:val="3"/>
          <w:numId w:val="33"/>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 xml:space="preserve">SPOSÓB ORAZ TERMIN </w:t>
      </w:r>
      <w:r w:rsidRPr="003155B6">
        <w:rPr>
          <w:rFonts w:ascii="Cambria" w:eastAsia="Times New Roman" w:hAnsi="Cambria" w:cs="Arial"/>
          <w:b/>
          <w:bCs/>
          <w:color w:val="0000FF"/>
          <w:kern w:val="1"/>
          <w:szCs w:val="28"/>
          <w:lang w:val="x-none"/>
          <w14:ligatures w14:val="none"/>
        </w:rPr>
        <w:t>SKŁADANIA OFERT</w:t>
      </w:r>
    </w:p>
    <w:p w14:paraId="6E42E6CE" w14:textId="35C921C2" w:rsidR="001F671B" w:rsidRPr="003155B6" w:rsidRDefault="001F671B" w:rsidP="007C3B3C">
      <w:pPr>
        <w:numPr>
          <w:ilvl w:val="1"/>
          <w:numId w:val="23"/>
        </w:numPr>
        <w:suppressAutoHyphens/>
        <w:spacing w:after="0" w:line="240" w:lineRule="auto"/>
        <w:ind w:left="426" w:right="-108" w:hanging="426"/>
        <w:jc w:val="both"/>
        <w:rPr>
          <w:rFonts w:ascii="Cambria" w:eastAsia="Times New Roman" w:hAnsi="Cambria" w:cs="Arial"/>
          <w:b/>
          <w:kern w:val="1"/>
          <w:lang w:eastAsia="ar-SA"/>
          <w14:ligatures w14:val="none"/>
        </w:rPr>
      </w:pPr>
      <w:r w:rsidRPr="003155B6">
        <w:rPr>
          <w:rFonts w:ascii="Cambria" w:eastAsia="Times New Roman" w:hAnsi="Cambria" w:cs="Arial"/>
          <w:b/>
          <w:kern w:val="1"/>
          <w:lang w:eastAsia="ar-SA"/>
          <w14:ligatures w14:val="none"/>
        </w:rPr>
        <w:t xml:space="preserve">Ofertę należy złożyć w terminie do dnia </w:t>
      </w:r>
      <w:r w:rsidR="00521A4F" w:rsidRPr="003155B6">
        <w:rPr>
          <w:rFonts w:ascii="Cambria" w:eastAsia="Times New Roman" w:hAnsi="Cambria" w:cs="Arial"/>
          <w:b/>
          <w:kern w:val="1"/>
          <w:lang w:eastAsia="ar-SA"/>
          <w14:ligatures w14:val="none"/>
        </w:rPr>
        <w:t>2</w:t>
      </w:r>
      <w:r w:rsidR="003155B6" w:rsidRPr="003155B6">
        <w:rPr>
          <w:rFonts w:ascii="Cambria" w:eastAsia="Times New Roman" w:hAnsi="Cambria" w:cs="Arial"/>
          <w:b/>
          <w:kern w:val="1"/>
          <w:lang w:eastAsia="ar-SA"/>
          <w14:ligatures w14:val="none"/>
        </w:rPr>
        <w:t>3</w:t>
      </w:r>
      <w:r w:rsidR="001F1F94" w:rsidRPr="003155B6">
        <w:rPr>
          <w:rFonts w:ascii="Cambria" w:eastAsia="Times New Roman" w:hAnsi="Cambria" w:cs="Arial"/>
          <w:b/>
          <w:kern w:val="1"/>
          <w:lang w:eastAsia="ar-SA"/>
          <w14:ligatures w14:val="none"/>
        </w:rPr>
        <w:t>.0</w:t>
      </w:r>
      <w:r w:rsidR="00BE2DB1" w:rsidRPr="003155B6">
        <w:rPr>
          <w:rFonts w:ascii="Cambria" w:eastAsia="Times New Roman" w:hAnsi="Cambria" w:cs="Arial"/>
          <w:b/>
          <w:kern w:val="1"/>
          <w:lang w:eastAsia="ar-SA"/>
          <w14:ligatures w14:val="none"/>
        </w:rPr>
        <w:t>8</w:t>
      </w:r>
      <w:r w:rsidR="001F1F94" w:rsidRPr="003155B6">
        <w:rPr>
          <w:rFonts w:ascii="Cambria" w:eastAsia="Times New Roman" w:hAnsi="Cambria" w:cs="Arial"/>
          <w:b/>
          <w:kern w:val="1"/>
          <w:lang w:eastAsia="ar-SA"/>
          <w14:ligatures w14:val="none"/>
        </w:rPr>
        <w:t>.2024</w:t>
      </w:r>
      <w:r w:rsidR="0045088E" w:rsidRPr="003155B6">
        <w:rPr>
          <w:rFonts w:ascii="Cambria" w:eastAsia="Times New Roman" w:hAnsi="Cambria" w:cs="Arial"/>
          <w:b/>
          <w:kern w:val="1"/>
          <w:lang w:eastAsia="ar-SA"/>
          <w14:ligatures w14:val="none"/>
        </w:rPr>
        <w:t xml:space="preserve"> </w:t>
      </w:r>
      <w:r w:rsidRPr="003155B6">
        <w:rPr>
          <w:rFonts w:ascii="Cambria" w:eastAsia="Times New Roman" w:hAnsi="Cambria" w:cs="Arial"/>
          <w:b/>
          <w:kern w:val="1"/>
          <w:lang w:eastAsia="ar-SA"/>
          <w14:ligatures w14:val="none"/>
        </w:rPr>
        <w:t>r. do godz. 10:00.</w:t>
      </w:r>
    </w:p>
    <w:p w14:paraId="179D4CF9" w14:textId="77777777" w:rsidR="001F671B" w:rsidRPr="003155B6" w:rsidRDefault="001F671B" w:rsidP="007C3B3C">
      <w:pPr>
        <w:numPr>
          <w:ilvl w:val="1"/>
          <w:numId w:val="23"/>
        </w:numPr>
        <w:suppressAutoHyphens/>
        <w:spacing w:after="240" w:line="240" w:lineRule="auto"/>
        <w:ind w:left="426" w:right="-108" w:hanging="426"/>
        <w:jc w:val="both"/>
        <w:rPr>
          <w:rFonts w:ascii="Cambria" w:eastAsia="Times New Roman" w:hAnsi="Cambria" w:cs="Arial"/>
          <w:kern w:val="1"/>
          <w:lang w:eastAsia="ar-SA"/>
          <w14:ligatures w14:val="none"/>
        </w:rPr>
      </w:pPr>
      <w:r w:rsidRPr="003155B6">
        <w:rPr>
          <w:rFonts w:ascii="Cambria" w:eastAsia="Times New Roman" w:hAnsi="Cambria" w:cs="Arial"/>
          <w:kern w:val="1"/>
          <w:lang w:eastAsia="ar-SA"/>
          <w14:ligatures w14:val="none"/>
        </w:rPr>
        <w:t>Sposób składania ofert wskazano w Rozdziale II pkt 11 niniejszej SWZ.</w:t>
      </w:r>
    </w:p>
    <w:p w14:paraId="089EA1BC" w14:textId="77777777" w:rsidR="001F671B" w:rsidRPr="003155B6" w:rsidRDefault="001F671B" w:rsidP="007C3B3C">
      <w:pPr>
        <w:keepNext/>
        <w:numPr>
          <w:ilvl w:val="3"/>
          <w:numId w:val="33"/>
        </w:numPr>
        <w:suppressAutoHyphens/>
        <w:spacing w:after="0" w:line="240" w:lineRule="auto"/>
        <w:ind w:left="426" w:hanging="426"/>
        <w:jc w:val="both"/>
        <w:outlineLvl w:val="0"/>
        <w:rPr>
          <w:rFonts w:ascii="Cambria" w:eastAsia="Times New Roman" w:hAnsi="Cambria" w:cs="Arial"/>
          <w:b/>
          <w:bCs/>
          <w:color w:val="0000FF"/>
          <w:kern w:val="1"/>
          <w:szCs w:val="28"/>
          <w:lang w:val="x-none"/>
          <w14:ligatures w14:val="none"/>
        </w:rPr>
      </w:pPr>
      <w:r w:rsidRPr="003155B6">
        <w:rPr>
          <w:rFonts w:ascii="Cambria" w:eastAsia="Times New Roman" w:hAnsi="Cambria" w:cs="Arial"/>
          <w:b/>
          <w:bCs/>
          <w:color w:val="0000FF"/>
          <w:kern w:val="1"/>
          <w:szCs w:val="28"/>
          <w:lang w:val="x-none"/>
          <w14:ligatures w14:val="none"/>
        </w:rPr>
        <w:t>TERMIN OTWARCIA OFERT</w:t>
      </w:r>
    </w:p>
    <w:p w14:paraId="48AF6264" w14:textId="0AEE2B3B" w:rsidR="001F671B" w:rsidRPr="001F671B" w:rsidRDefault="001F671B" w:rsidP="007C3B3C">
      <w:pPr>
        <w:numPr>
          <w:ilvl w:val="0"/>
          <w:numId w:val="46"/>
        </w:numPr>
        <w:suppressAutoHyphens/>
        <w:spacing w:after="0" w:line="240" w:lineRule="auto"/>
        <w:ind w:left="426" w:right="-108" w:hanging="426"/>
        <w:jc w:val="both"/>
        <w:rPr>
          <w:rFonts w:ascii="Cambria" w:eastAsia="Times New Roman" w:hAnsi="Cambria" w:cs="Arial"/>
          <w:kern w:val="1"/>
          <w:lang w:eastAsia="ar-SA"/>
          <w14:ligatures w14:val="none"/>
        </w:rPr>
      </w:pPr>
      <w:r w:rsidRPr="003155B6">
        <w:rPr>
          <w:rFonts w:ascii="Cambria" w:eastAsia="Times New Roman" w:hAnsi="Cambria" w:cs="Arial"/>
          <w:b/>
          <w:bCs/>
          <w:kern w:val="1"/>
          <w:lang w:eastAsia="ar-SA"/>
          <w14:ligatures w14:val="none"/>
        </w:rPr>
        <w:t xml:space="preserve">Otwarcie ofert nastąpi w dniu </w:t>
      </w:r>
      <w:r w:rsidR="00521A4F" w:rsidRPr="003155B6">
        <w:rPr>
          <w:rFonts w:ascii="Cambria" w:eastAsia="Times New Roman" w:hAnsi="Cambria" w:cs="Arial"/>
          <w:b/>
          <w:bCs/>
          <w:kern w:val="1"/>
          <w:lang w:eastAsia="ar-SA"/>
          <w14:ligatures w14:val="none"/>
        </w:rPr>
        <w:t>2</w:t>
      </w:r>
      <w:r w:rsidR="003155B6" w:rsidRPr="003155B6">
        <w:rPr>
          <w:rFonts w:ascii="Cambria" w:eastAsia="Times New Roman" w:hAnsi="Cambria" w:cs="Arial"/>
          <w:b/>
          <w:bCs/>
          <w:kern w:val="1"/>
          <w:lang w:eastAsia="ar-SA"/>
          <w14:ligatures w14:val="none"/>
        </w:rPr>
        <w:t>3</w:t>
      </w:r>
      <w:r w:rsidR="001F1F94" w:rsidRPr="003155B6">
        <w:rPr>
          <w:rFonts w:ascii="Cambria" w:eastAsia="Times New Roman" w:hAnsi="Cambria" w:cs="Arial"/>
          <w:b/>
          <w:bCs/>
          <w:kern w:val="1"/>
          <w:lang w:eastAsia="ar-SA"/>
          <w14:ligatures w14:val="none"/>
        </w:rPr>
        <w:t>.0</w:t>
      </w:r>
      <w:r w:rsidR="00BE2DB1" w:rsidRPr="003155B6">
        <w:rPr>
          <w:rFonts w:ascii="Cambria" w:eastAsia="Times New Roman" w:hAnsi="Cambria" w:cs="Arial"/>
          <w:b/>
          <w:bCs/>
          <w:kern w:val="1"/>
          <w:lang w:eastAsia="ar-SA"/>
          <w14:ligatures w14:val="none"/>
        </w:rPr>
        <w:t>8</w:t>
      </w:r>
      <w:r w:rsidR="001F1F94" w:rsidRPr="003155B6">
        <w:rPr>
          <w:rFonts w:ascii="Cambria" w:eastAsia="Times New Roman" w:hAnsi="Cambria" w:cs="Arial"/>
          <w:b/>
          <w:bCs/>
          <w:kern w:val="1"/>
          <w:lang w:eastAsia="ar-SA"/>
          <w14:ligatures w14:val="none"/>
        </w:rPr>
        <w:t>.2024</w:t>
      </w:r>
      <w:r w:rsidRPr="003155B6">
        <w:rPr>
          <w:rFonts w:ascii="Cambria" w:eastAsia="Times New Roman" w:hAnsi="Cambria" w:cs="Arial"/>
          <w:b/>
          <w:bCs/>
          <w:kern w:val="1"/>
          <w:lang w:eastAsia="ar-SA"/>
          <w14:ligatures w14:val="none"/>
        </w:rPr>
        <w:t xml:space="preserve"> r. o godz. </w:t>
      </w:r>
      <w:r w:rsidR="0045088E" w:rsidRPr="003155B6">
        <w:rPr>
          <w:rFonts w:ascii="Cambria" w:eastAsia="Times New Roman" w:hAnsi="Cambria" w:cs="Arial"/>
          <w:b/>
          <w:bCs/>
          <w:kern w:val="1"/>
          <w:lang w:eastAsia="ar-SA"/>
          <w14:ligatures w14:val="none"/>
        </w:rPr>
        <w:t>10</w:t>
      </w:r>
      <w:r w:rsidRPr="003155B6">
        <w:rPr>
          <w:rFonts w:ascii="Cambria" w:eastAsia="Times New Roman" w:hAnsi="Cambria" w:cs="Arial"/>
          <w:b/>
          <w:bCs/>
          <w:kern w:val="1"/>
          <w:lang w:eastAsia="ar-SA"/>
          <w14:ligatures w14:val="none"/>
        </w:rPr>
        <w:t>:15</w:t>
      </w:r>
      <w:r w:rsidRPr="003155B6">
        <w:rPr>
          <w:rFonts w:ascii="Cambria" w:eastAsia="Times New Roman" w:hAnsi="Cambria" w:cs="Arial"/>
          <w:kern w:val="1"/>
          <w:lang w:eastAsia="ar-SA"/>
          <w14:ligatures w14:val="none"/>
        </w:rPr>
        <w:t xml:space="preserve"> poprzez</w:t>
      </w:r>
      <w:r w:rsidRPr="001F671B">
        <w:rPr>
          <w:rFonts w:ascii="Cambria" w:eastAsia="Times New Roman" w:hAnsi="Cambria" w:cs="Arial"/>
          <w:kern w:val="1"/>
          <w:lang w:eastAsia="ar-SA"/>
          <w14:ligatures w14:val="none"/>
        </w:rPr>
        <w:t xml:space="preserve"> odszyfrowanie wczytanych na Platformie ofert.</w:t>
      </w:r>
      <w:r w:rsidRPr="001F671B">
        <w:rPr>
          <w:rFonts w:ascii="Arial" w:eastAsia="Arial" w:hAnsi="Arial" w:cs="Arial"/>
          <w:color w:val="000000"/>
          <w:lang w:eastAsia="pl-PL"/>
          <w14:ligatures w14:val="none"/>
        </w:rPr>
        <w:t xml:space="preserve"> </w:t>
      </w:r>
      <w:r w:rsidRPr="001F671B">
        <w:rPr>
          <w:rFonts w:ascii="Cambria" w:eastAsia="Times New Roman" w:hAnsi="Cambria" w:cs="Arial"/>
          <w:kern w:val="1"/>
          <w:lang w:eastAsia="ar-SA"/>
          <w14:ligatures w14:val="none"/>
        </w:rPr>
        <w:t xml:space="preserve">Otwarcie ofert ze szczególnym uwzględnieniem art. 222 </w:t>
      </w:r>
      <w:hyperlink r:id="rId41">
        <w:r w:rsidRPr="0045088E">
          <w:rPr>
            <w:rFonts w:ascii="Cambria" w:eastAsia="Times New Roman" w:hAnsi="Cambria" w:cs="Arial"/>
            <w:color w:val="0000FF"/>
            <w:kern w:val="1"/>
            <w:u w:val="single"/>
            <w:lang w:eastAsia="ar-SA"/>
            <w14:ligatures w14:val="none"/>
          </w:rPr>
          <w:t>Ustawy</w:t>
        </w:r>
      </w:hyperlink>
      <w:r w:rsidRPr="0045088E">
        <w:rPr>
          <w:rFonts w:ascii="Cambria" w:eastAsia="Times New Roman" w:hAnsi="Cambria" w:cs="Arial"/>
          <w:kern w:val="1"/>
          <w:u w:val="single"/>
          <w:lang w:eastAsia="ar-SA"/>
          <w14:ligatures w14:val="none"/>
        </w:rPr>
        <w:t xml:space="preserve"> </w:t>
      </w:r>
      <w:hyperlink r:id="rId42">
        <w:r w:rsidRPr="0045088E">
          <w:rPr>
            <w:rFonts w:ascii="Cambria" w:eastAsia="Times New Roman" w:hAnsi="Cambria" w:cs="Arial"/>
            <w:color w:val="0000FF"/>
            <w:kern w:val="1"/>
            <w:u w:val="single"/>
            <w:lang w:eastAsia="ar-SA"/>
            <w14:ligatures w14:val="none"/>
          </w:rPr>
          <w:t>Prawo</w:t>
        </w:r>
      </w:hyperlink>
      <w:r w:rsidRPr="0045088E">
        <w:rPr>
          <w:rFonts w:ascii="Cambria" w:eastAsia="Times New Roman" w:hAnsi="Cambria" w:cs="Arial"/>
          <w:kern w:val="1"/>
          <w:u w:val="single"/>
          <w:lang w:eastAsia="ar-SA"/>
          <w14:ligatures w14:val="none"/>
        </w:rPr>
        <w:t xml:space="preserve"> </w:t>
      </w:r>
      <w:hyperlink r:id="rId43">
        <w:r w:rsidRPr="0045088E">
          <w:rPr>
            <w:rFonts w:ascii="Cambria" w:eastAsia="Times New Roman" w:hAnsi="Cambria" w:cs="Arial"/>
            <w:color w:val="0000FF"/>
            <w:kern w:val="1"/>
            <w:u w:val="single"/>
            <w:lang w:eastAsia="ar-SA"/>
            <w14:ligatures w14:val="none"/>
          </w:rPr>
          <w:t xml:space="preserve">Zamówień </w:t>
        </w:r>
      </w:hyperlink>
      <w:hyperlink r:id="rId44">
        <w:r w:rsidRPr="0045088E">
          <w:rPr>
            <w:rFonts w:ascii="Cambria" w:eastAsia="Times New Roman" w:hAnsi="Cambria" w:cs="Arial"/>
            <w:color w:val="0000FF"/>
            <w:kern w:val="1"/>
            <w:u w:val="single"/>
            <w:lang w:eastAsia="ar-SA"/>
            <w14:ligatures w14:val="none"/>
          </w:rPr>
          <w:t>Publicznych</w:t>
        </w:r>
      </w:hyperlink>
      <w:r w:rsidRPr="0045088E">
        <w:rPr>
          <w:rFonts w:ascii="Cambria" w:eastAsia="Times New Roman" w:hAnsi="Cambria" w:cs="Arial"/>
          <w:kern w:val="1"/>
          <w:u w:val="single"/>
          <w:lang w:eastAsia="ar-SA"/>
          <w14:ligatures w14:val="none"/>
        </w:rPr>
        <w:t xml:space="preserve"> </w:t>
      </w:r>
      <w:r w:rsidRPr="001F671B">
        <w:rPr>
          <w:rFonts w:ascii="Cambria" w:eastAsia="Times New Roman" w:hAnsi="Cambria" w:cs="Arial"/>
          <w:kern w:val="1"/>
          <w:lang w:eastAsia="ar-SA"/>
          <w14:ligatures w14:val="none"/>
        </w:rPr>
        <w:t>z dnia 11.09.2019 r.</w:t>
      </w:r>
    </w:p>
    <w:p w14:paraId="0B5E7FE8" w14:textId="77777777" w:rsidR="001F671B" w:rsidRPr="001F671B" w:rsidRDefault="001F671B" w:rsidP="007C3B3C">
      <w:pPr>
        <w:numPr>
          <w:ilvl w:val="0"/>
          <w:numId w:val="46"/>
        </w:numPr>
        <w:suppressAutoHyphens/>
        <w:spacing w:after="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lastRenderedPageBreak/>
        <w:t>Zamawiający, najpóźniej przed otwarciem ofert, udostępni na stronie internetowej prowadzonego postępowania informację o kwocie, jaką zamierza przeznaczyć na sfinansowanie zamówienia.</w:t>
      </w:r>
    </w:p>
    <w:p w14:paraId="435D9822" w14:textId="77777777" w:rsidR="001F671B" w:rsidRPr="001F671B" w:rsidRDefault="001F671B" w:rsidP="007C3B3C">
      <w:pPr>
        <w:numPr>
          <w:ilvl w:val="0"/>
          <w:numId w:val="46"/>
        </w:numPr>
        <w:suppressAutoHyphens/>
        <w:spacing w:after="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Zamawiający, niezwłocznie po otwarciu ofert, udostępni na stronie internetowej prowadzonego postępowania informacje o:</w:t>
      </w:r>
    </w:p>
    <w:p w14:paraId="78A23AAC" w14:textId="77777777" w:rsidR="001F671B" w:rsidRPr="001F671B" w:rsidRDefault="001F671B" w:rsidP="007C3B3C">
      <w:pPr>
        <w:numPr>
          <w:ilvl w:val="0"/>
          <w:numId w:val="24"/>
        </w:numPr>
        <w:suppressAutoHyphens/>
        <w:spacing w:after="0" w:line="240" w:lineRule="auto"/>
        <w:ind w:right="-10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nazwach albo imionach i nazwiskach oraz siedzibach lub miejscach prowadzonej działalności gospodarczej bądź miejscach zamieszkania wykonawców, których oferty zostały otwarte;</w:t>
      </w:r>
    </w:p>
    <w:p w14:paraId="02B1CF06" w14:textId="77777777" w:rsidR="001F671B" w:rsidRPr="001F671B" w:rsidRDefault="001F671B" w:rsidP="007C3B3C">
      <w:pPr>
        <w:numPr>
          <w:ilvl w:val="0"/>
          <w:numId w:val="24"/>
        </w:numPr>
        <w:suppressAutoHyphens/>
        <w:spacing w:after="0" w:line="240" w:lineRule="auto"/>
        <w:ind w:right="-108"/>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cenach lub kosztach zawartych w ofertach.</w:t>
      </w:r>
    </w:p>
    <w:p w14:paraId="7A5FDA70" w14:textId="77777777" w:rsidR="001F671B" w:rsidRPr="001F671B" w:rsidRDefault="001F671B" w:rsidP="007C3B3C">
      <w:pPr>
        <w:numPr>
          <w:ilvl w:val="0"/>
          <w:numId w:val="26"/>
        </w:numPr>
        <w:suppressAutoHyphens/>
        <w:spacing w:after="240" w:line="240" w:lineRule="auto"/>
        <w:ind w:left="426" w:right="-108" w:hanging="426"/>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W związku z zastosowaniem obowiązkowych środków komunikacji elektronicznej, zarówno </w:t>
      </w:r>
      <w:r w:rsidRPr="001F671B">
        <w:rPr>
          <w:rFonts w:ascii="Cambria" w:eastAsia="Times New Roman" w:hAnsi="Cambria" w:cs="Arial"/>
          <w:kern w:val="1"/>
          <w:lang w:eastAsia="ar-SA"/>
          <w14:ligatures w14:val="none"/>
        </w:rPr>
        <w:br/>
        <w:t>w odniesieniu do składania ofert, jak i komunikacji zamawiających z wykonawcami, otwarcie ofert nie będzie publiczne.</w:t>
      </w:r>
    </w:p>
    <w:p w14:paraId="4A4C02E9" w14:textId="77777777" w:rsidR="001F671B" w:rsidRPr="003155B6" w:rsidRDefault="001F671B" w:rsidP="007C3B3C">
      <w:pPr>
        <w:keepNext/>
        <w:numPr>
          <w:ilvl w:val="3"/>
          <w:numId w:val="33"/>
        </w:numPr>
        <w:suppressAutoHyphens/>
        <w:spacing w:after="0" w:line="240" w:lineRule="auto"/>
        <w:ind w:left="426" w:hanging="426"/>
        <w:jc w:val="both"/>
        <w:outlineLvl w:val="0"/>
        <w:rPr>
          <w:rFonts w:ascii="Cambria" w:eastAsia="Times New Roman" w:hAnsi="Cambria" w:cs="Arial"/>
          <w:b/>
          <w:bCs/>
          <w:color w:val="0000FF"/>
          <w:kern w:val="1"/>
          <w:szCs w:val="28"/>
          <w14:ligatures w14:val="none"/>
        </w:rPr>
      </w:pPr>
      <w:r w:rsidRPr="003155B6">
        <w:rPr>
          <w:rFonts w:ascii="Cambria" w:eastAsia="Times New Roman" w:hAnsi="Cambria" w:cs="Arial"/>
          <w:b/>
          <w:bCs/>
          <w:color w:val="0000FF"/>
          <w:kern w:val="1"/>
          <w:szCs w:val="28"/>
          <w:lang w:val="x-none"/>
          <w14:ligatures w14:val="none"/>
        </w:rPr>
        <w:t>TERMIN ZWIĄZANIA OFERTĄ</w:t>
      </w:r>
      <w:r w:rsidRPr="003155B6">
        <w:rPr>
          <w:rFonts w:ascii="Cambria" w:eastAsia="Times New Roman" w:hAnsi="Cambria" w:cs="Arial"/>
          <w:b/>
          <w:bCs/>
          <w:color w:val="0000FF"/>
          <w:kern w:val="1"/>
          <w:szCs w:val="28"/>
          <w14:ligatures w14:val="none"/>
        </w:rPr>
        <w:t>.</w:t>
      </w:r>
    </w:p>
    <w:p w14:paraId="611877BD" w14:textId="601AAB7E" w:rsidR="001F671B" w:rsidRPr="003155B6" w:rsidRDefault="001F671B" w:rsidP="008C5D93">
      <w:pPr>
        <w:numPr>
          <w:ilvl w:val="0"/>
          <w:numId w:val="25"/>
        </w:numPr>
        <w:spacing w:after="0"/>
        <w:ind w:left="426" w:right="-108" w:hanging="426"/>
        <w:rPr>
          <w:rFonts w:ascii="Cambria" w:hAnsi="Cambria"/>
          <w:b/>
          <w:bCs/>
        </w:rPr>
      </w:pPr>
      <w:r w:rsidRPr="003155B6">
        <w:rPr>
          <w:rFonts w:ascii="Cambria" w:eastAsia="Times New Roman" w:hAnsi="Cambria" w:cs="Arial"/>
          <w:kern w:val="1"/>
          <w:szCs w:val="24"/>
          <w:lang w:eastAsia="ar-SA"/>
          <w14:ligatures w14:val="none"/>
        </w:rPr>
        <w:t xml:space="preserve">Wykonawca pozostaje związany ofertą </w:t>
      </w:r>
      <w:r w:rsidRPr="003155B6">
        <w:rPr>
          <w:rFonts w:ascii="Cambria" w:eastAsia="Times New Roman" w:hAnsi="Cambria" w:cs="Arial"/>
          <w:b/>
          <w:bCs/>
          <w:kern w:val="1"/>
          <w:szCs w:val="24"/>
          <w:lang w:eastAsia="ar-SA"/>
          <w14:ligatures w14:val="none"/>
        </w:rPr>
        <w:t xml:space="preserve">do dnia </w:t>
      </w:r>
      <w:r w:rsidR="003155B6" w:rsidRPr="003155B6">
        <w:rPr>
          <w:rFonts w:ascii="Cambria" w:hAnsi="Cambria"/>
          <w:b/>
          <w:bCs/>
        </w:rPr>
        <w:t>21</w:t>
      </w:r>
      <w:r w:rsidR="008C5D93" w:rsidRPr="003155B6">
        <w:rPr>
          <w:rFonts w:ascii="Cambria" w:hAnsi="Cambria"/>
          <w:b/>
          <w:bCs/>
        </w:rPr>
        <w:t>.09.2024</w:t>
      </w:r>
    </w:p>
    <w:p w14:paraId="02B6785D" w14:textId="77777777" w:rsidR="001F671B" w:rsidRPr="003155B6" w:rsidRDefault="001F671B" w:rsidP="007C3B3C">
      <w:pPr>
        <w:numPr>
          <w:ilvl w:val="0"/>
          <w:numId w:val="25"/>
        </w:numPr>
        <w:suppressAutoHyphens/>
        <w:spacing w:after="0" w:line="240" w:lineRule="auto"/>
        <w:ind w:left="426" w:right="-108" w:hanging="426"/>
        <w:jc w:val="both"/>
        <w:rPr>
          <w:rFonts w:ascii="Cambria" w:eastAsia="Times New Roman" w:hAnsi="Cambria" w:cs="Arial"/>
          <w:b/>
          <w:bCs/>
          <w:kern w:val="1"/>
          <w:szCs w:val="24"/>
          <w:lang w:eastAsia="ar-SA"/>
          <w14:ligatures w14:val="none"/>
        </w:rPr>
      </w:pPr>
      <w:r w:rsidRPr="003155B6">
        <w:rPr>
          <w:rFonts w:ascii="Cambria" w:eastAsia="Times New Roman" w:hAnsi="Cambria" w:cs="Arial"/>
          <w:bCs/>
          <w:kern w:val="1"/>
          <w:szCs w:val="24"/>
          <w:lang w:eastAsia="ar-SA"/>
          <w14:ligatures w14:val="none"/>
        </w:rPr>
        <w:t>Bieg terminu związania ofertą rozpoczyna się wraz z upływem terminu składania ofert.</w:t>
      </w:r>
    </w:p>
    <w:p w14:paraId="2D342E13" w14:textId="77777777" w:rsidR="001F671B" w:rsidRPr="003155B6" w:rsidRDefault="001F671B" w:rsidP="007C3B3C">
      <w:pPr>
        <w:numPr>
          <w:ilvl w:val="0"/>
          <w:numId w:val="25"/>
        </w:numPr>
        <w:suppressAutoHyphens/>
        <w:spacing w:after="240" w:line="240" w:lineRule="auto"/>
        <w:ind w:left="426" w:right="-108" w:hanging="426"/>
        <w:jc w:val="both"/>
        <w:rPr>
          <w:rFonts w:ascii="Cambria" w:eastAsia="Times New Roman" w:hAnsi="Cambria" w:cs="Arial"/>
          <w:b/>
          <w:bCs/>
          <w:color w:val="000000"/>
          <w:kern w:val="1"/>
          <w:sz w:val="20"/>
          <w:szCs w:val="24"/>
          <w:lang w:eastAsia="ar-SA"/>
          <w14:ligatures w14:val="none"/>
        </w:rPr>
      </w:pPr>
      <w:r w:rsidRPr="003155B6">
        <w:rPr>
          <w:rFonts w:ascii="Cambria" w:eastAsia="Times New Roman" w:hAnsi="Cambria" w:cs="Times New Roman"/>
          <w:color w:val="000000"/>
          <w:kern w:val="1"/>
          <w:szCs w:val="24"/>
          <w14:ligatures w14:val="none"/>
        </w:rPr>
        <w:t xml:space="preserve">W przypadku gdy wybór najkorzystniejszej oferty nie nastąpi przed upływem terminu związania ofertą określonego w </w:t>
      </w:r>
      <w:proofErr w:type="spellStart"/>
      <w:r w:rsidRPr="003155B6">
        <w:rPr>
          <w:rFonts w:ascii="Cambria" w:eastAsia="Times New Roman" w:hAnsi="Cambria" w:cs="Times New Roman"/>
          <w:color w:val="000000"/>
          <w:kern w:val="1"/>
          <w:szCs w:val="24"/>
          <w14:ligatures w14:val="none"/>
        </w:rPr>
        <w:t>ppkt</w:t>
      </w:r>
      <w:proofErr w:type="spellEnd"/>
      <w:r w:rsidRPr="003155B6">
        <w:rPr>
          <w:rFonts w:ascii="Cambria" w:eastAsia="Times New Roman" w:hAnsi="Cambria" w:cs="Times New Roman"/>
          <w:color w:val="000000"/>
          <w:kern w:val="1"/>
          <w:szCs w:val="24"/>
          <w14:ligatures w14:val="none"/>
        </w:rPr>
        <w:t xml:space="preserve"> 1), zamawiający przed upływem terminu związania ofertą zwróci się jednokrotnie do wykonawców o wyrażenie zgody na przedłużenie tego terminu </w:t>
      </w:r>
      <w:r w:rsidRPr="003155B6">
        <w:rPr>
          <w:rFonts w:ascii="Cambria" w:eastAsia="Times New Roman" w:hAnsi="Cambria" w:cs="Times New Roman"/>
          <w:color w:val="000000"/>
          <w:kern w:val="1"/>
          <w:szCs w:val="24"/>
          <w14:ligatures w14:val="none"/>
        </w:rPr>
        <w:br/>
        <w:t>o wskazywany przez niego okres, nie dłuższy niż 30 dni. Przedłużenie terminu związania ofertą, wymaga złożenia przez wykonawcę pisemnego oświadczenia o wyrażeniu zgody na przedłużenie terminu związania ofertą.</w:t>
      </w:r>
    </w:p>
    <w:p w14:paraId="45D861C6" w14:textId="77777777" w:rsidR="001F671B" w:rsidRPr="001F671B" w:rsidRDefault="001F671B" w:rsidP="007C3B3C">
      <w:pPr>
        <w:keepNext/>
        <w:numPr>
          <w:ilvl w:val="0"/>
          <w:numId w:val="27"/>
        </w:numPr>
        <w:suppressAutoHyphens/>
        <w:spacing w:after="0" w:line="240" w:lineRule="auto"/>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val="x-none"/>
          <w14:ligatures w14:val="none"/>
        </w:rPr>
        <w:t>OPIS KRYTERIÓW OCENY OFERT WRAZ Z PODANIEM WAG TYCH KRYTERIÓW I SPOSOBU OCENY OFERT</w:t>
      </w:r>
      <w:r w:rsidRPr="001F671B">
        <w:rPr>
          <w:rFonts w:ascii="Cambria" w:eastAsia="Times New Roman" w:hAnsi="Cambria" w:cs="Arial"/>
          <w:b/>
          <w:bCs/>
          <w:color w:val="0000FF"/>
          <w:kern w:val="1"/>
          <w:szCs w:val="28"/>
          <w14:ligatures w14:val="none"/>
        </w:rPr>
        <w:t>.</w:t>
      </w:r>
    </w:p>
    <w:p w14:paraId="192BD5BA" w14:textId="77777777" w:rsidR="001F671B" w:rsidRPr="001F671B" w:rsidRDefault="001F671B" w:rsidP="001F671B">
      <w:pPr>
        <w:suppressAutoHyphens/>
        <w:spacing w:after="0" w:line="240" w:lineRule="auto"/>
        <w:ind w:left="432" w:right="-108"/>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Przy wyborze najkorzystniejszej oferty zamawiający będzie kierował się następującymi kryteriami i odpowiadającymi im znaczeniami oraz w następujący sposób będzie oceniał spełnienie kryteriów:</w:t>
      </w:r>
    </w:p>
    <w:tbl>
      <w:tblPr>
        <w:tblW w:w="6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4101"/>
        <w:gridCol w:w="1980"/>
      </w:tblGrid>
      <w:tr w:rsidR="001F671B" w:rsidRPr="001F671B" w14:paraId="08806CE4" w14:textId="77777777" w:rsidTr="002C6592">
        <w:trPr>
          <w:trHeight w:val="233"/>
          <w:jc w:val="center"/>
        </w:trPr>
        <w:tc>
          <w:tcPr>
            <w:tcW w:w="565" w:type="dxa"/>
            <w:shd w:val="clear" w:color="auto" w:fill="D9D9D9"/>
            <w:vAlign w:val="center"/>
          </w:tcPr>
          <w:p w14:paraId="41B31085" w14:textId="77777777" w:rsidR="001F671B" w:rsidRPr="001F671B" w:rsidRDefault="001F671B" w:rsidP="001F671B">
            <w:pPr>
              <w:widowControl w:val="0"/>
              <w:suppressAutoHyphens/>
              <w:spacing w:after="0" w:line="240" w:lineRule="auto"/>
              <w:jc w:val="center"/>
              <w:rPr>
                <w:rFonts w:ascii="Cambria" w:eastAsia="Times New Roman" w:hAnsi="Cambria" w:cs="Arial"/>
                <w:b/>
                <w:bCs/>
                <w:spacing w:val="-1"/>
                <w:kern w:val="1"/>
                <w:sz w:val="20"/>
                <w:szCs w:val="20"/>
                <w:lang w:eastAsia="ar-SA"/>
                <w14:ligatures w14:val="none"/>
              </w:rPr>
            </w:pPr>
            <w:r w:rsidRPr="001F671B">
              <w:rPr>
                <w:rFonts w:ascii="Cambria" w:eastAsia="Times New Roman" w:hAnsi="Cambria" w:cs="Arial"/>
                <w:b/>
                <w:bCs/>
                <w:spacing w:val="-1"/>
                <w:kern w:val="1"/>
                <w:sz w:val="20"/>
                <w:szCs w:val="20"/>
                <w:lang w:eastAsia="ar-SA"/>
                <w14:ligatures w14:val="none"/>
              </w:rPr>
              <w:t>Lp.</w:t>
            </w:r>
          </w:p>
        </w:tc>
        <w:tc>
          <w:tcPr>
            <w:tcW w:w="4101" w:type="dxa"/>
            <w:shd w:val="clear" w:color="auto" w:fill="D9D9D9"/>
            <w:vAlign w:val="center"/>
          </w:tcPr>
          <w:p w14:paraId="0D8D90E4" w14:textId="77777777" w:rsidR="001F671B" w:rsidRPr="001F671B" w:rsidRDefault="001F671B" w:rsidP="001F671B">
            <w:pPr>
              <w:widowControl w:val="0"/>
              <w:suppressAutoHyphens/>
              <w:spacing w:after="0" w:line="240" w:lineRule="auto"/>
              <w:jc w:val="center"/>
              <w:rPr>
                <w:rFonts w:ascii="Cambria" w:eastAsia="Times New Roman" w:hAnsi="Cambria" w:cs="Arial"/>
                <w:b/>
                <w:bCs/>
                <w:spacing w:val="-1"/>
                <w:kern w:val="1"/>
                <w:sz w:val="20"/>
                <w:szCs w:val="20"/>
                <w:lang w:eastAsia="ar-SA"/>
                <w14:ligatures w14:val="none"/>
              </w:rPr>
            </w:pPr>
            <w:r w:rsidRPr="001F671B">
              <w:rPr>
                <w:rFonts w:ascii="Cambria" w:eastAsia="Times New Roman" w:hAnsi="Cambria" w:cs="Arial"/>
                <w:b/>
                <w:bCs/>
                <w:spacing w:val="-1"/>
                <w:kern w:val="1"/>
                <w:sz w:val="20"/>
                <w:szCs w:val="20"/>
                <w:lang w:eastAsia="ar-SA"/>
                <w14:ligatures w14:val="none"/>
              </w:rPr>
              <w:t>Kryterium</w:t>
            </w:r>
          </w:p>
        </w:tc>
        <w:tc>
          <w:tcPr>
            <w:tcW w:w="1980" w:type="dxa"/>
            <w:shd w:val="clear" w:color="auto" w:fill="D9D9D9"/>
            <w:vAlign w:val="center"/>
          </w:tcPr>
          <w:p w14:paraId="0AFC34C0" w14:textId="77777777" w:rsidR="001F671B" w:rsidRPr="001F671B" w:rsidRDefault="001F671B" w:rsidP="001F671B">
            <w:pPr>
              <w:widowControl w:val="0"/>
              <w:suppressAutoHyphens/>
              <w:spacing w:after="0" w:line="240" w:lineRule="auto"/>
              <w:jc w:val="center"/>
              <w:rPr>
                <w:rFonts w:ascii="Cambria" w:eastAsia="Times New Roman" w:hAnsi="Cambria" w:cs="Arial"/>
                <w:b/>
                <w:bCs/>
                <w:spacing w:val="-1"/>
                <w:kern w:val="1"/>
                <w:sz w:val="20"/>
                <w:szCs w:val="20"/>
                <w:lang w:eastAsia="ar-SA"/>
                <w14:ligatures w14:val="none"/>
              </w:rPr>
            </w:pPr>
            <w:r w:rsidRPr="001F671B">
              <w:rPr>
                <w:rFonts w:ascii="Cambria" w:eastAsia="Times New Roman" w:hAnsi="Cambria" w:cs="Arial"/>
                <w:b/>
                <w:bCs/>
                <w:spacing w:val="-1"/>
                <w:kern w:val="1"/>
                <w:sz w:val="20"/>
                <w:szCs w:val="20"/>
                <w:lang w:eastAsia="ar-SA"/>
                <w14:ligatures w14:val="none"/>
              </w:rPr>
              <w:t>Znaczenie</w:t>
            </w:r>
          </w:p>
        </w:tc>
      </w:tr>
      <w:tr w:rsidR="001F671B" w:rsidRPr="001F671B" w14:paraId="5432953E" w14:textId="77777777" w:rsidTr="002C6592">
        <w:trPr>
          <w:trHeight w:val="237"/>
          <w:jc w:val="center"/>
        </w:trPr>
        <w:tc>
          <w:tcPr>
            <w:tcW w:w="565" w:type="dxa"/>
            <w:vAlign w:val="center"/>
          </w:tcPr>
          <w:p w14:paraId="41DE10B7"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1.</w:t>
            </w:r>
          </w:p>
        </w:tc>
        <w:tc>
          <w:tcPr>
            <w:tcW w:w="4101" w:type="dxa"/>
            <w:vAlign w:val="center"/>
          </w:tcPr>
          <w:p w14:paraId="7F34048F" w14:textId="77777777" w:rsidR="001F671B" w:rsidRPr="001F671B" w:rsidRDefault="001F671B" w:rsidP="001F671B">
            <w:pPr>
              <w:widowControl w:val="0"/>
              <w:suppressAutoHyphens/>
              <w:spacing w:after="0" w:line="240" w:lineRule="auto"/>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C – cena brutto oferty</w:t>
            </w:r>
          </w:p>
        </w:tc>
        <w:tc>
          <w:tcPr>
            <w:tcW w:w="1980" w:type="dxa"/>
            <w:vAlign w:val="center"/>
          </w:tcPr>
          <w:p w14:paraId="099FD81D"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60%</w:t>
            </w:r>
          </w:p>
        </w:tc>
      </w:tr>
      <w:tr w:rsidR="001F671B" w:rsidRPr="001F671B" w14:paraId="6F10C903" w14:textId="77777777" w:rsidTr="002C6592">
        <w:trPr>
          <w:trHeight w:val="239"/>
          <w:jc w:val="center"/>
        </w:trPr>
        <w:tc>
          <w:tcPr>
            <w:tcW w:w="565" w:type="dxa"/>
            <w:vAlign w:val="center"/>
          </w:tcPr>
          <w:p w14:paraId="33945B05"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2.</w:t>
            </w:r>
          </w:p>
        </w:tc>
        <w:tc>
          <w:tcPr>
            <w:tcW w:w="4101" w:type="dxa"/>
            <w:vAlign w:val="center"/>
          </w:tcPr>
          <w:p w14:paraId="5D748D15" w14:textId="77777777" w:rsidR="001F671B" w:rsidRPr="001F671B" w:rsidRDefault="001F671B" w:rsidP="001F671B">
            <w:pPr>
              <w:widowControl w:val="0"/>
              <w:suppressAutoHyphens/>
              <w:spacing w:after="0" w:line="240" w:lineRule="auto"/>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G – okres gwarancji</w:t>
            </w:r>
          </w:p>
        </w:tc>
        <w:tc>
          <w:tcPr>
            <w:tcW w:w="1980" w:type="dxa"/>
            <w:vAlign w:val="center"/>
          </w:tcPr>
          <w:p w14:paraId="5B55364B"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sz w:val="20"/>
                <w:szCs w:val="20"/>
                <w:lang w:eastAsia="ar-SA"/>
                <w14:ligatures w14:val="none"/>
              </w:rPr>
            </w:pPr>
            <w:r w:rsidRPr="001F671B">
              <w:rPr>
                <w:rFonts w:ascii="Cambria" w:eastAsia="Times New Roman" w:hAnsi="Cambria" w:cs="Arial"/>
                <w:bCs/>
                <w:spacing w:val="-1"/>
                <w:kern w:val="1"/>
                <w:sz w:val="20"/>
                <w:szCs w:val="20"/>
                <w:lang w:eastAsia="ar-SA"/>
                <w14:ligatures w14:val="none"/>
              </w:rPr>
              <w:t>40%</w:t>
            </w:r>
          </w:p>
        </w:tc>
      </w:tr>
      <w:tr w:rsidR="001F671B" w:rsidRPr="001F671B" w14:paraId="45674B0A" w14:textId="77777777" w:rsidTr="002C6592">
        <w:trPr>
          <w:trHeight w:val="274"/>
          <w:jc w:val="center"/>
        </w:trPr>
        <w:tc>
          <w:tcPr>
            <w:tcW w:w="4666" w:type="dxa"/>
            <w:gridSpan w:val="2"/>
            <w:vAlign w:val="center"/>
          </w:tcPr>
          <w:p w14:paraId="71FC7C43" w14:textId="77777777" w:rsidR="001F671B" w:rsidRPr="001F671B" w:rsidRDefault="001F671B" w:rsidP="001F671B">
            <w:pPr>
              <w:widowControl w:val="0"/>
              <w:suppressAutoHyphens/>
              <w:spacing w:after="0" w:line="240" w:lineRule="auto"/>
              <w:jc w:val="right"/>
              <w:rPr>
                <w:rFonts w:ascii="Cambria" w:eastAsia="Times New Roman" w:hAnsi="Cambria" w:cs="Arial"/>
                <w:b/>
                <w:spacing w:val="-1"/>
                <w:kern w:val="1"/>
                <w:sz w:val="20"/>
                <w:szCs w:val="20"/>
                <w:lang w:eastAsia="ar-SA"/>
                <w14:ligatures w14:val="none"/>
              </w:rPr>
            </w:pPr>
            <w:r w:rsidRPr="001F671B">
              <w:rPr>
                <w:rFonts w:ascii="Cambria" w:eastAsia="Times New Roman" w:hAnsi="Cambria" w:cs="Arial"/>
                <w:b/>
                <w:spacing w:val="-1"/>
                <w:kern w:val="1"/>
                <w:sz w:val="20"/>
                <w:szCs w:val="20"/>
                <w:lang w:eastAsia="ar-SA"/>
                <w14:ligatures w14:val="none"/>
              </w:rPr>
              <w:t>Razem</w:t>
            </w:r>
          </w:p>
        </w:tc>
        <w:tc>
          <w:tcPr>
            <w:tcW w:w="1980" w:type="dxa"/>
            <w:vAlign w:val="center"/>
          </w:tcPr>
          <w:p w14:paraId="7E38000F" w14:textId="77777777" w:rsidR="001F671B" w:rsidRPr="001F671B" w:rsidRDefault="001F671B" w:rsidP="001F671B">
            <w:pPr>
              <w:widowControl w:val="0"/>
              <w:suppressAutoHyphens/>
              <w:spacing w:after="0" w:line="240" w:lineRule="auto"/>
              <w:jc w:val="center"/>
              <w:rPr>
                <w:rFonts w:ascii="Cambria" w:eastAsia="Times New Roman" w:hAnsi="Cambria" w:cs="Arial"/>
                <w:b/>
                <w:spacing w:val="-1"/>
                <w:kern w:val="1"/>
                <w:sz w:val="20"/>
                <w:szCs w:val="20"/>
                <w:lang w:eastAsia="ar-SA"/>
                <w14:ligatures w14:val="none"/>
              </w:rPr>
            </w:pPr>
            <w:r w:rsidRPr="001F671B">
              <w:rPr>
                <w:rFonts w:ascii="Cambria" w:eastAsia="Times New Roman" w:hAnsi="Cambria" w:cs="Arial"/>
                <w:b/>
                <w:spacing w:val="-1"/>
                <w:kern w:val="1"/>
                <w:sz w:val="20"/>
                <w:szCs w:val="20"/>
                <w:lang w:eastAsia="ar-SA"/>
                <w14:ligatures w14:val="none"/>
              </w:rPr>
              <w:t>100%</w:t>
            </w:r>
          </w:p>
        </w:tc>
      </w:tr>
    </w:tbl>
    <w:p w14:paraId="26B6A7C2" w14:textId="77777777" w:rsidR="001F671B" w:rsidRPr="001F671B" w:rsidRDefault="001F671B" w:rsidP="001F671B">
      <w:pPr>
        <w:suppressAutoHyphens/>
        <w:spacing w:before="120" w:after="0" w:line="240" w:lineRule="auto"/>
        <w:ind w:left="432" w:right="-108"/>
        <w:jc w:val="both"/>
        <w:rPr>
          <w:rFonts w:ascii="Cambria" w:eastAsia="Times New Roman" w:hAnsi="Cambria" w:cs="Arial"/>
          <w:bCs/>
          <w:spacing w:val="-1"/>
          <w:kern w:val="1"/>
          <w:lang w:eastAsia="ar-SA"/>
          <w14:ligatures w14:val="none"/>
        </w:rPr>
      </w:pPr>
      <w:r w:rsidRPr="001F671B">
        <w:rPr>
          <w:rFonts w:ascii="Cambria" w:eastAsia="Times New Roman" w:hAnsi="Cambria" w:cs="Arial"/>
          <w:b/>
          <w:bCs/>
          <w:spacing w:val="-1"/>
          <w:kern w:val="1"/>
          <w:lang w:eastAsia="ar-SA"/>
          <w14:ligatures w14:val="none"/>
        </w:rPr>
        <w:t xml:space="preserve">Łączna ocena </w:t>
      </w:r>
      <w:r w:rsidRPr="001F671B">
        <w:rPr>
          <w:rFonts w:ascii="Cambria" w:eastAsia="Times New Roman" w:hAnsi="Cambria" w:cs="Arial"/>
          <w:bCs/>
          <w:spacing w:val="-1"/>
          <w:kern w:val="1"/>
          <w:lang w:eastAsia="ar-SA"/>
          <w14:ligatures w14:val="none"/>
        </w:rPr>
        <w:t>punktowa (</w:t>
      </w:r>
      <w:r w:rsidRPr="001F671B">
        <w:rPr>
          <w:rFonts w:ascii="Cambria" w:eastAsia="Times New Roman" w:hAnsi="Cambria" w:cs="Arial"/>
          <w:b/>
          <w:bCs/>
          <w:spacing w:val="-1"/>
          <w:kern w:val="1"/>
          <w:lang w:eastAsia="ar-SA"/>
          <w14:ligatures w14:val="none"/>
        </w:rPr>
        <w:t>S</w:t>
      </w:r>
      <w:r w:rsidRPr="001F671B">
        <w:rPr>
          <w:rFonts w:ascii="Cambria" w:eastAsia="Times New Roman" w:hAnsi="Cambria" w:cs="Arial"/>
          <w:bCs/>
          <w:spacing w:val="-1"/>
          <w:kern w:val="1"/>
          <w:lang w:eastAsia="ar-SA"/>
          <w14:ligatures w14:val="none"/>
        </w:rPr>
        <w:t>) obliczona zostanie wg wzoru:</w:t>
      </w:r>
    </w:p>
    <w:tbl>
      <w:tblPr>
        <w:tblW w:w="5226" w:type="dxa"/>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tblGrid>
      <w:tr w:rsidR="001F671B" w:rsidRPr="001F671B" w14:paraId="0926FA94" w14:textId="77777777" w:rsidTr="002C6592">
        <w:trPr>
          <w:trHeight w:val="322"/>
        </w:trPr>
        <w:tc>
          <w:tcPr>
            <w:tcW w:w="5226" w:type="dxa"/>
            <w:tcBorders>
              <w:bottom w:val="single" w:sz="4" w:space="0" w:color="000000"/>
            </w:tcBorders>
            <w:vAlign w:val="center"/>
          </w:tcPr>
          <w:p w14:paraId="484E913F" w14:textId="77777777" w:rsidR="001F671B" w:rsidRPr="001F671B" w:rsidRDefault="001F671B" w:rsidP="001F671B">
            <w:pPr>
              <w:widowControl w:val="0"/>
              <w:suppressAutoHyphens/>
              <w:spacing w:before="40" w:after="40" w:line="240" w:lineRule="auto"/>
              <w:jc w:val="center"/>
              <w:rPr>
                <w:rFonts w:ascii="Cambria" w:eastAsia="Times New Roman" w:hAnsi="Cambria" w:cs="Arial"/>
                <w:b/>
                <w:bCs/>
                <w:spacing w:val="-1"/>
                <w:kern w:val="1"/>
                <w:lang w:eastAsia="ar-SA"/>
                <w14:ligatures w14:val="none"/>
              </w:rPr>
            </w:pPr>
            <w:r w:rsidRPr="001F671B">
              <w:rPr>
                <w:rFonts w:ascii="Cambria" w:eastAsia="Times New Roman" w:hAnsi="Cambria" w:cs="Arial"/>
                <w:b/>
                <w:bCs/>
                <w:spacing w:val="-1"/>
                <w:kern w:val="1"/>
                <w:lang w:eastAsia="ar-SA"/>
                <w14:ligatures w14:val="none"/>
              </w:rPr>
              <w:t>S = C + G</w:t>
            </w:r>
          </w:p>
        </w:tc>
      </w:tr>
    </w:tbl>
    <w:p w14:paraId="3767A754" w14:textId="77777777" w:rsidR="001F671B" w:rsidRPr="001F671B" w:rsidRDefault="001F671B" w:rsidP="001F671B">
      <w:pPr>
        <w:widowControl w:val="0"/>
        <w:suppressAutoHyphens/>
        <w:spacing w:before="120" w:after="0" w:line="240" w:lineRule="auto"/>
        <w:ind w:left="426"/>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1) Ofertę, która uzyska najwyższą ilość punktów Zamawiający uzna za najkorzystniejszą.</w:t>
      </w:r>
    </w:p>
    <w:p w14:paraId="1E8B17C3" w14:textId="77777777" w:rsidR="001F671B" w:rsidRPr="001F671B" w:rsidRDefault="001F671B" w:rsidP="001F671B">
      <w:pPr>
        <w:widowControl w:val="0"/>
        <w:suppressAutoHyphens/>
        <w:spacing w:after="0" w:line="240" w:lineRule="auto"/>
        <w:ind w:left="426"/>
        <w:jc w:val="both"/>
        <w:rPr>
          <w:rFonts w:ascii="Cambria" w:eastAsia="Times New Roman" w:hAnsi="Cambria" w:cs="Arial"/>
          <w:bCs/>
          <w:iCs/>
          <w:spacing w:val="-1"/>
          <w:kern w:val="1"/>
          <w:lang w:eastAsia="ar-SA"/>
          <w14:ligatures w14:val="none"/>
        </w:rPr>
      </w:pPr>
      <w:r w:rsidRPr="001F671B">
        <w:rPr>
          <w:rFonts w:ascii="Cambria" w:eastAsia="Times New Roman" w:hAnsi="Cambria" w:cs="Arial"/>
          <w:bCs/>
          <w:iCs/>
          <w:spacing w:val="-1"/>
          <w:kern w:val="1"/>
          <w:lang w:eastAsia="ar-SA"/>
          <w14:ligatures w14:val="none"/>
        </w:rPr>
        <w:t>2) Oferty oceniane będą punktowo.</w:t>
      </w:r>
    </w:p>
    <w:p w14:paraId="591B49F0" w14:textId="77777777" w:rsidR="001F671B" w:rsidRPr="001F671B" w:rsidRDefault="001F671B" w:rsidP="007C3B3C">
      <w:pPr>
        <w:widowControl w:val="0"/>
        <w:numPr>
          <w:ilvl w:val="0"/>
          <w:numId w:val="7"/>
        </w:numPr>
        <w:tabs>
          <w:tab w:val="num" w:pos="709"/>
        </w:tabs>
        <w:suppressAutoHyphens/>
        <w:spacing w:after="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Łączna ocena oferty stanowi sumę punktów otrzymanych za poszczególne kryteria ocenianej oferty. Maksymalna ilość punktów jaką może osiągnąć oferta wynosi 100 pkt.</w:t>
      </w:r>
    </w:p>
    <w:p w14:paraId="06F05B93" w14:textId="77777777" w:rsidR="001F671B" w:rsidRPr="001F671B" w:rsidRDefault="001F671B" w:rsidP="007C3B3C">
      <w:pPr>
        <w:widowControl w:val="0"/>
        <w:numPr>
          <w:ilvl w:val="0"/>
          <w:numId w:val="7"/>
        </w:numPr>
        <w:tabs>
          <w:tab w:val="num" w:pos="709"/>
        </w:tabs>
        <w:suppressAutoHyphens/>
        <w:spacing w:after="12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W trakcie oceny ofert kolejno porównywanym i ocenianym ofertom przyznawane są punkty za poszczególne kryteria według następujących zasad:</w:t>
      </w:r>
    </w:p>
    <w:p w14:paraId="4DF5D2A5" w14:textId="77777777" w:rsidR="001F671B" w:rsidRPr="001F671B" w:rsidRDefault="001F671B" w:rsidP="001F671B">
      <w:pPr>
        <w:widowControl w:val="0"/>
        <w:suppressAutoHyphens/>
        <w:spacing w:after="0" w:line="240" w:lineRule="auto"/>
        <w:ind w:left="426"/>
        <w:rPr>
          <w:rFonts w:ascii="Cambria" w:eastAsia="Times New Roman" w:hAnsi="Cambria" w:cs="Arial"/>
          <w:b/>
          <w:bCs/>
          <w:spacing w:val="-1"/>
          <w:kern w:val="1"/>
          <w:lang w:eastAsia="ar-SA"/>
          <w14:ligatures w14:val="none"/>
        </w:rPr>
      </w:pPr>
      <w:r w:rsidRPr="001F671B">
        <w:rPr>
          <w:rFonts w:ascii="Cambria" w:eastAsia="Times New Roman" w:hAnsi="Cambria" w:cs="Arial"/>
          <w:bCs/>
          <w:spacing w:val="-1"/>
          <w:kern w:val="1"/>
          <w:lang w:eastAsia="ar-SA"/>
          <w14:ligatures w14:val="none"/>
        </w:rPr>
        <w:t xml:space="preserve">4.1) Kryterium - </w:t>
      </w:r>
      <w:r w:rsidRPr="001F671B">
        <w:rPr>
          <w:rFonts w:ascii="Cambria" w:eastAsia="Times New Roman" w:hAnsi="Cambria" w:cs="Arial"/>
          <w:b/>
          <w:bCs/>
          <w:spacing w:val="-1"/>
          <w:kern w:val="1"/>
          <w:lang w:eastAsia="ar-SA"/>
          <w14:ligatures w14:val="none"/>
        </w:rPr>
        <w:t>cena brutto oferty.</w:t>
      </w:r>
    </w:p>
    <w:p w14:paraId="6A9EDF47" w14:textId="77777777" w:rsidR="001F671B" w:rsidRPr="001F671B" w:rsidRDefault="001F671B" w:rsidP="001F671B">
      <w:pPr>
        <w:widowControl w:val="0"/>
        <w:suppressAutoHyphens/>
        <w:spacing w:after="0" w:line="240" w:lineRule="auto"/>
        <w:ind w:left="426"/>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Cena brutto oferty określona w formularzu ofertowym. Wykonawca, który zaproponuje najniższą cenę brutto oferty zgodnie z formularzem ofertowym, otrzyma maksymalną liczbę punktów za to kryterium, tj. 60 punktów.</w:t>
      </w:r>
    </w:p>
    <w:p w14:paraId="6BE890BD" w14:textId="77777777" w:rsidR="001F671B" w:rsidRPr="001F671B" w:rsidRDefault="001F671B" w:rsidP="001F671B">
      <w:pPr>
        <w:widowControl w:val="0"/>
        <w:suppressAutoHyphens/>
        <w:spacing w:after="0" w:line="240" w:lineRule="auto"/>
        <w:ind w:left="426"/>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Pozostałym Wykonawcom punkty zostaną przyznane w  następujący sposób:</w:t>
      </w:r>
    </w:p>
    <w:p w14:paraId="54059CB8" w14:textId="77777777" w:rsidR="001F671B" w:rsidRPr="001F671B" w:rsidRDefault="001F671B" w:rsidP="001F671B">
      <w:pPr>
        <w:widowControl w:val="0"/>
        <w:suppressAutoHyphens/>
        <w:spacing w:after="60" w:line="240" w:lineRule="auto"/>
        <w:ind w:left="426"/>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 xml:space="preserve">Oferty nie podlegające odrzuceniu będą oceniane według wzoru: </w:t>
      </w:r>
    </w:p>
    <w:p w14:paraId="765A14A2" w14:textId="77777777" w:rsidR="001F671B" w:rsidRPr="001F671B" w:rsidRDefault="001F671B" w:rsidP="001F671B">
      <w:pPr>
        <w:widowControl w:val="0"/>
        <w:suppressAutoHyphens/>
        <w:spacing w:after="6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
          <w:bCs/>
          <w:spacing w:val="-1"/>
          <w:kern w:val="1"/>
          <w:lang w:eastAsia="ar-SA"/>
          <w14:ligatures w14:val="none"/>
        </w:rPr>
        <w:t xml:space="preserve">C = 100 x </w:t>
      </w:r>
      <w:proofErr w:type="spellStart"/>
      <w:r w:rsidRPr="001F671B">
        <w:rPr>
          <w:rFonts w:ascii="Cambria" w:eastAsia="Times New Roman" w:hAnsi="Cambria" w:cs="Arial"/>
          <w:b/>
          <w:bCs/>
          <w:spacing w:val="-1"/>
          <w:kern w:val="1"/>
          <w:lang w:eastAsia="ar-SA"/>
          <w14:ligatures w14:val="none"/>
        </w:rPr>
        <w:t>Cn</w:t>
      </w:r>
      <w:proofErr w:type="spellEnd"/>
      <w:r w:rsidRPr="001F671B">
        <w:rPr>
          <w:rFonts w:ascii="Cambria" w:eastAsia="Times New Roman" w:hAnsi="Cambria" w:cs="Arial"/>
          <w:b/>
          <w:bCs/>
          <w:spacing w:val="-1"/>
          <w:kern w:val="1"/>
          <w:lang w:eastAsia="ar-SA"/>
          <w14:ligatures w14:val="none"/>
        </w:rPr>
        <w:t>/</w:t>
      </w:r>
      <w:proofErr w:type="spellStart"/>
      <w:r w:rsidRPr="001F671B">
        <w:rPr>
          <w:rFonts w:ascii="Cambria" w:eastAsia="Times New Roman" w:hAnsi="Cambria" w:cs="Arial"/>
          <w:b/>
          <w:bCs/>
          <w:spacing w:val="-1"/>
          <w:kern w:val="1"/>
          <w:lang w:eastAsia="ar-SA"/>
          <w14:ligatures w14:val="none"/>
        </w:rPr>
        <w:t>Cb</w:t>
      </w:r>
      <w:proofErr w:type="spellEnd"/>
      <w:r w:rsidRPr="001F671B">
        <w:rPr>
          <w:rFonts w:ascii="Cambria" w:eastAsia="Times New Roman" w:hAnsi="Cambria" w:cs="Arial"/>
          <w:b/>
          <w:bCs/>
          <w:spacing w:val="-1"/>
          <w:kern w:val="1"/>
          <w:lang w:eastAsia="ar-SA"/>
          <w14:ligatures w14:val="none"/>
        </w:rPr>
        <w:t xml:space="preserve"> x 60%, </w:t>
      </w:r>
      <w:r w:rsidRPr="001F671B">
        <w:rPr>
          <w:rFonts w:ascii="Cambria" w:eastAsia="Times New Roman" w:hAnsi="Cambria" w:cs="Arial"/>
          <w:bCs/>
          <w:spacing w:val="-1"/>
          <w:kern w:val="1"/>
          <w:lang w:eastAsia="ar-SA"/>
          <w14:ligatures w14:val="none"/>
        </w:rPr>
        <w:t>gdzie:</w:t>
      </w:r>
    </w:p>
    <w:p w14:paraId="78D68A3A"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
          <w:bCs/>
          <w:spacing w:val="-1"/>
          <w:kern w:val="1"/>
          <w:lang w:eastAsia="ar-SA"/>
          <w14:ligatures w14:val="none"/>
        </w:rPr>
        <w:t>100</w:t>
      </w:r>
      <w:r w:rsidRPr="001F671B">
        <w:rPr>
          <w:rFonts w:ascii="Cambria" w:eastAsia="Times New Roman" w:hAnsi="Cambria" w:cs="Arial"/>
          <w:bCs/>
          <w:spacing w:val="-1"/>
          <w:kern w:val="1"/>
          <w:lang w:eastAsia="ar-SA"/>
          <w14:ligatures w14:val="none"/>
        </w:rPr>
        <w:t xml:space="preserve"> – stały współczynnik zwiększający</w:t>
      </w:r>
    </w:p>
    <w:p w14:paraId="5981CB2E"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proofErr w:type="spellStart"/>
      <w:r w:rsidRPr="001F671B">
        <w:rPr>
          <w:rFonts w:ascii="Cambria" w:eastAsia="Times New Roman" w:hAnsi="Cambria" w:cs="Arial"/>
          <w:b/>
          <w:bCs/>
          <w:spacing w:val="-1"/>
          <w:kern w:val="1"/>
          <w:lang w:eastAsia="ar-SA"/>
          <w14:ligatures w14:val="none"/>
        </w:rPr>
        <w:t>Cn</w:t>
      </w:r>
      <w:proofErr w:type="spellEnd"/>
      <w:r w:rsidRPr="001F671B">
        <w:rPr>
          <w:rFonts w:ascii="Cambria" w:eastAsia="Times New Roman" w:hAnsi="Cambria" w:cs="Arial"/>
          <w:bCs/>
          <w:spacing w:val="-1"/>
          <w:kern w:val="1"/>
          <w:lang w:eastAsia="ar-SA"/>
          <w14:ligatures w14:val="none"/>
        </w:rPr>
        <w:t xml:space="preserve"> – cena oferty najtańszej</w:t>
      </w:r>
    </w:p>
    <w:p w14:paraId="635C8424"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proofErr w:type="spellStart"/>
      <w:r w:rsidRPr="001F671B">
        <w:rPr>
          <w:rFonts w:ascii="Cambria" w:eastAsia="Times New Roman" w:hAnsi="Cambria" w:cs="Arial"/>
          <w:b/>
          <w:bCs/>
          <w:spacing w:val="-1"/>
          <w:kern w:val="1"/>
          <w:lang w:eastAsia="ar-SA"/>
          <w14:ligatures w14:val="none"/>
        </w:rPr>
        <w:t>Cb</w:t>
      </w:r>
      <w:proofErr w:type="spellEnd"/>
      <w:r w:rsidRPr="001F671B">
        <w:rPr>
          <w:rFonts w:ascii="Cambria" w:eastAsia="Times New Roman" w:hAnsi="Cambria" w:cs="Arial"/>
          <w:b/>
          <w:bCs/>
          <w:spacing w:val="-1"/>
          <w:kern w:val="1"/>
          <w:lang w:eastAsia="ar-SA"/>
          <w14:ligatures w14:val="none"/>
        </w:rPr>
        <w:t xml:space="preserve"> </w:t>
      </w:r>
      <w:r w:rsidRPr="001F671B">
        <w:rPr>
          <w:rFonts w:ascii="Cambria" w:eastAsia="Times New Roman" w:hAnsi="Cambria" w:cs="Arial"/>
          <w:bCs/>
          <w:spacing w:val="-1"/>
          <w:kern w:val="1"/>
          <w:lang w:eastAsia="ar-SA"/>
          <w14:ligatures w14:val="none"/>
        </w:rPr>
        <w:t>– cena oferty badanej</w:t>
      </w:r>
    </w:p>
    <w:p w14:paraId="6F465083"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
          <w:bCs/>
          <w:spacing w:val="-1"/>
          <w:kern w:val="1"/>
          <w:lang w:eastAsia="ar-SA"/>
          <w14:ligatures w14:val="none"/>
        </w:rPr>
        <w:t>60%</w:t>
      </w:r>
      <w:r w:rsidRPr="001F671B">
        <w:rPr>
          <w:rFonts w:ascii="Cambria" w:eastAsia="Times New Roman" w:hAnsi="Cambria" w:cs="Arial"/>
          <w:bCs/>
          <w:spacing w:val="-1"/>
          <w:kern w:val="1"/>
          <w:lang w:eastAsia="ar-SA"/>
          <w14:ligatures w14:val="none"/>
        </w:rPr>
        <w:t xml:space="preserve"> – waga procentowa kryterium</w:t>
      </w:r>
    </w:p>
    <w:p w14:paraId="778B9FF5"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
          <w:bCs/>
          <w:spacing w:val="-1"/>
          <w:kern w:val="1"/>
          <w:lang w:eastAsia="ar-SA"/>
          <w14:ligatures w14:val="none"/>
        </w:rPr>
      </w:pPr>
      <w:r w:rsidRPr="001F671B">
        <w:rPr>
          <w:rFonts w:ascii="Cambria" w:eastAsia="Times New Roman" w:hAnsi="Cambria" w:cs="Arial"/>
          <w:b/>
          <w:bCs/>
          <w:spacing w:val="-1"/>
          <w:kern w:val="1"/>
          <w:lang w:eastAsia="ar-SA"/>
          <w14:ligatures w14:val="none"/>
        </w:rPr>
        <w:t>Oferta z najniższą ceną otrzyma 60 punktów.</w:t>
      </w:r>
    </w:p>
    <w:p w14:paraId="42846946" w14:textId="77777777" w:rsidR="001F671B" w:rsidRPr="001F671B" w:rsidRDefault="001F671B" w:rsidP="001F671B">
      <w:pPr>
        <w:widowControl w:val="0"/>
        <w:suppressAutoHyphens/>
        <w:spacing w:after="0" w:line="240" w:lineRule="auto"/>
        <w:ind w:left="709" w:hanging="283"/>
        <w:rPr>
          <w:rFonts w:ascii="Cambria" w:eastAsia="Times New Roman" w:hAnsi="Cambria" w:cs="Arial"/>
          <w:b/>
          <w:bCs/>
          <w:spacing w:val="-1"/>
          <w:kern w:val="1"/>
          <w:lang w:eastAsia="ar-SA"/>
          <w14:ligatures w14:val="none"/>
        </w:rPr>
      </w:pPr>
      <w:r w:rsidRPr="001F671B">
        <w:rPr>
          <w:rFonts w:ascii="Cambria" w:eastAsia="Times New Roman" w:hAnsi="Cambria" w:cs="Arial"/>
          <w:bCs/>
          <w:spacing w:val="-1"/>
          <w:kern w:val="1"/>
          <w:lang w:eastAsia="ar-SA"/>
          <w14:ligatures w14:val="none"/>
        </w:rPr>
        <w:t xml:space="preserve">4.2) Kryterium – </w:t>
      </w:r>
      <w:r w:rsidRPr="001F671B">
        <w:rPr>
          <w:rFonts w:ascii="Cambria" w:eastAsia="Times New Roman" w:hAnsi="Cambria" w:cs="Arial"/>
          <w:b/>
          <w:bCs/>
          <w:spacing w:val="-1"/>
          <w:kern w:val="1"/>
          <w:lang w:eastAsia="ar-SA"/>
          <w14:ligatures w14:val="none"/>
        </w:rPr>
        <w:t xml:space="preserve">okres gwarancji </w:t>
      </w:r>
      <w:r w:rsidRPr="001F671B">
        <w:rPr>
          <w:rFonts w:ascii="Cambria" w:eastAsia="Times New Roman" w:hAnsi="Cambria" w:cs="Arial"/>
          <w:b/>
          <w:bCs/>
          <w:kern w:val="0"/>
          <w:lang w:eastAsia="pl-PL"/>
          <w14:ligatures w14:val="none"/>
        </w:rPr>
        <w:t>na cały przedmiot zamówienia</w:t>
      </w:r>
      <w:r w:rsidRPr="001F671B">
        <w:rPr>
          <w:rFonts w:ascii="Cambria" w:eastAsia="Times New Roman" w:hAnsi="Cambria" w:cs="Arial"/>
          <w:b/>
          <w:bCs/>
          <w:spacing w:val="-1"/>
          <w:kern w:val="1"/>
          <w:lang w:eastAsia="ar-SA"/>
          <w14:ligatures w14:val="none"/>
        </w:rPr>
        <w:t>.</w:t>
      </w:r>
    </w:p>
    <w:p w14:paraId="6CC7723A"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lastRenderedPageBreak/>
        <w:t xml:space="preserve">Okres udzielonej gwarancji nie może być krótszy niż 36 miesięcy. </w:t>
      </w:r>
    </w:p>
    <w:p w14:paraId="3A760612" w14:textId="77777777" w:rsidR="001F671B" w:rsidRPr="001F671B" w:rsidRDefault="001F671B" w:rsidP="001F671B">
      <w:pPr>
        <w:widowControl w:val="0"/>
        <w:suppressAutoHyphens/>
        <w:spacing w:after="0" w:line="240" w:lineRule="auto"/>
        <w:ind w:left="709" w:hanging="283"/>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Zamawiający przydzieli punktację według poniższego wzoru:</w:t>
      </w:r>
    </w:p>
    <w:tbl>
      <w:tblPr>
        <w:tblW w:w="6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62"/>
        <w:gridCol w:w="2402"/>
      </w:tblGrid>
      <w:tr w:rsidR="001F671B" w:rsidRPr="001F671B" w14:paraId="27ABA76C" w14:textId="77777777" w:rsidTr="002C6592">
        <w:trPr>
          <w:trHeight w:val="30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D3A2B3" w14:textId="77777777" w:rsidR="001F671B" w:rsidRPr="001F671B" w:rsidRDefault="001F671B" w:rsidP="001F671B">
            <w:pPr>
              <w:widowControl w:val="0"/>
              <w:suppressAutoHyphens/>
              <w:spacing w:after="0" w:line="240" w:lineRule="auto"/>
              <w:jc w:val="center"/>
              <w:rPr>
                <w:rFonts w:ascii="Cambria" w:eastAsia="Times New Roman" w:hAnsi="Cambria" w:cs="Arial"/>
                <w:b/>
                <w:spacing w:val="-1"/>
                <w:kern w:val="1"/>
                <w:lang w:eastAsia="ar-SA"/>
                <w14:ligatures w14:val="none"/>
              </w:rPr>
            </w:pPr>
            <w:r w:rsidRPr="001F671B">
              <w:rPr>
                <w:rFonts w:ascii="Cambria" w:eastAsia="Times New Roman" w:hAnsi="Cambria" w:cs="Arial"/>
                <w:b/>
                <w:spacing w:val="-1"/>
                <w:kern w:val="1"/>
                <w:lang w:eastAsia="ar-SA"/>
                <w14:ligatures w14:val="none"/>
              </w:rPr>
              <w:t>Lp.</w:t>
            </w:r>
          </w:p>
        </w:tc>
        <w:tc>
          <w:tcPr>
            <w:tcW w:w="3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1595C7" w14:textId="77777777" w:rsidR="001F671B" w:rsidRPr="001F671B" w:rsidRDefault="001F671B" w:rsidP="001F671B">
            <w:pPr>
              <w:widowControl w:val="0"/>
              <w:suppressAutoHyphens/>
              <w:spacing w:after="0" w:line="240" w:lineRule="auto"/>
              <w:jc w:val="center"/>
              <w:rPr>
                <w:rFonts w:ascii="Cambria" w:eastAsia="Times New Roman" w:hAnsi="Cambria" w:cs="Arial"/>
                <w:b/>
                <w:spacing w:val="-1"/>
                <w:kern w:val="1"/>
                <w:lang w:eastAsia="ar-SA"/>
                <w14:ligatures w14:val="none"/>
              </w:rPr>
            </w:pPr>
            <w:r w:rsidRPr="001F671B">
              <w:rPr>
                <w:rFonts w:ascii="Cambria" w:eastAsia="Times New Roman" w:hAnsi="Cambria" w:cs="Arial"/>
                <w:b/>
                <w:spacing w:val="-1"/>
                <w:kern w:val="1"/>
                <w:lang w:eastAsia="ar-SA"/>
                <w14:ligatures w14:val="none"/>
              </w:rPr>
              <w:t>Okres gwarancji na cały przedmiot zamówienia</w:t>
            </w:r>
          </w:p>
        </w:tc>
        <w:tc>
          <w:tcPr>
            <w:tcW w:w="2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1FCA95" w14:textId="77777777" w:rsidR="001F671B" w:rsidRPr="001F671B" w:rsidRDefault="001F671B" w:rsidP="001F671B">
            <w:pPr>
              <w:widowControl w:val="0"/>
              <w:suppressAutoHyphens/>
              <w:spacing w:after="0" w:line="240" w:lineRule="auto"/>
              <w:jc w:val="center"/>
              <w:rPr>
                <w:rFonts w:ascii="Cambria" w:eastAsia="Times New Roman" w:hAnsi="Cambria" w:cs="Arial"/>
                <w:b/>
                <w:spacing w:val="-1"/>
                <w:kern w:val="1"/>
                <w:lang w:eastAsia="ar-SA"/>
                <w14:ligatures w14:val="none"/>
              </w:rPr>
            </w:pPr>
            <w:r w:rsidRPr="001F671B">
              <w:rPr>
                <w:rFonts w:ascii="Cambria" w:eastAsia="Times New Roman" w:hAnsi="Cambria" w:cs="Arial"/>
                <w:b/>
                <w:spacing w:val="-1"/>
                <w:kern w:val="1"/>
                <w:lang w:eastAsia="ar-SA"/>
                <w14:ligatures w14:val="none"/>
              </w:rPr>
              <w:t>Ilość punktów</w:t>
            </w:r>
          </w:p>
        </w:tc>
      </w:tr>
      <w:tr w:rsidR="001F671B" w:rsidRPr="001F671B" w14:paraId="5FFEB267" w14:textId="77777777" w:rsidTr="002C6592">
        <w:trPr>
          <w:trHeight w:val="182"/>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F42A648"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1.</w:t>
            </w:r>
          </w:p>
        </w:tc>
        <w:tc>
          <w:tcPr>
            <w:tcW w:w="3162" w:type="dxa"/>
            <w:tcBorders>
              <w:top w:val="single" w:sz="4" w:space="0" w:color="000000"/>
              <w:left w:val="single" w:sz="4" w:space="0" w:color="000000"/>
              <w:bottom w:val="single" w:sz="4" w:space="0" w:color="000000"/>
              <w:right w:val="single" w:sz="4" w:space="0" w:color="000000"/>
            </w:tcBorders>
            <w:vAlign w:val="center"/>
            <w:hideMark/>
          </w:tcPr>
          <w:p w14:paraId="3AF2265F"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36 m-</w:t>
            </w:r>
            <w:proofErr w:type="spellStart"/>
            <w:r w:rsidRPr="001F671B">
              <w:rPr>
                <w:rFonts w:ascii="Cambria" w:eastAsia="Times New Roman" w:hAnsi="Cambria" w:cs="Arial"/>
                <w:bCs/>
                <w:spacing w:val="-1"/>
                <w:kern w:val="1"/>
                <w:lang w:eastAsia="ar-SA"/>
                <w14:ligatures w14:val="none"/>
              </w:rPr>
              <w:t>cy</w:t>
            </w:r>
            <w:proofErr w:type="spellEnd"/>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76B6DB0E"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0</w:t>
            </w:r>
          </w:p>
        </w:tc>
      </w:tr>
      <w:tr w:rsidR="001F671B" w:rsidRPr="001F671B" w14:paraId="189BAC56" w14:textId="77777777" w:rsidTr="002C6592">
        <w:trPr>
          <w:trHeight w:val="241"/>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90EFF3F"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2.</w:t>
            </w:r>
          </w:p>
        </w:tc>
        <w:tc>
          <w:tcPr>
            <w:tcW w:w="3162" w:type="dxa"/>
            <w:tcBorders>
              <w:top w:val="single" w:sz="4" w:space="0" w:color="000000"/>
              <w:left w:val="single" w:sz="4" w:space="0" w:color="000000"/>
              <w:bottom w:val="single" w:sz="4" w:space="0" w:color="000000"/>
              <w:right w:val="single" w:sz="4" w:space="0" w:color="000000"/>
            </w:tcBorders>
            <w:vAlign w:val="center"/>
            <w:hideMark/>
          </w:tcPr>
          <w:p w14:paraId="5F62E7F4"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48 m-ce</w:t>
            </w:r>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70697433"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20</w:t>
            </w:r>
          </w:p>
        </w:tc>
      </w:tr>
      <w:tr w:rsidR="001F671B" w:rsidRPr="001F671B" w14:paraId="12079385" w14:textId="77777777" w:rsidTr="002C6592">
        <w:trPr>
          <w:trHeight w:val="190"/>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72F109F"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3.</w:t>
            </w:r>
          </w:p>
        </w:tc>
        <w:tc>
          <w:tcPr>
            <w:tcW w:w="3162" w:type="dxa"/>
            <w:tcBorders>
              <w:top w:val="single" w:sz="4" w:space="0" w:color="000000"/>
              <w:left w:val="single" w:sz="4" w:space="0" w:color="000000"/>
              <w:bottom w:val="single" w:sz="4" w:space="0" w:color="000000"/>
              <w:right w:val="single" w:sz="4" w:space="0" w:color="000000"/>
            </w:tcBorders>
            <w:vAlign w:val="center"/>
            <w:hideMark/>
          </w:tcPr>
          <w:p w14:paraId="539D7223"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60 m-</w:t>
            </w:r>
            <w:proofErr w:type="spellStart"/>
            <w:r w:rsidRPr="001F671B">
              <w:rPr>
                <w:rFonts w:ascii="Cambria" w:eastAsia="Times New Roman" w:hAnsi="Cambria" w:cs="Arial"/>
                <w:bCs/>
                <w:spacing w:val="-1"/>
                <w:kern w:val="1"/>
                <w:lang w:eastAsia="ar-SA"/>
                <w14:ligatures w14:val="none"/>
              </w:rPr>
              <w:t>cy</w:t>
            </w:r>
            <w:proofErr w:type="spellEnd"/>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5A308267" w14:textId="77777777" w:rsidR="001F671B" w:rsidRPr="001F671B" w:rsidRDefault="001F671B" w:rsidP="001F671B">
            <w:pPr>
              <w:widowControl w:val="0"/>
              <w:suppressAutoHyphens/>
              <w:spacing w:after="0" w:line="240" w:lineRule="auto"/>
              <w:jc w:val="center"/>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40</w:t>
            </w:r>
          </w:p>
        </w:tc>
      </w:tr>
    </w:tbl>
    <w:p w14:paraId="47B31096" w14:textId="77777777" w:rsidR="001F671B" w:rsidRPr="001F671B" w:rsidRDefault="001F671B" w:rsidP="001F671B">
      <w:pPr>
        <w:widowControl w:val="0"/>
        <w:suppressAutoHyphens/>
        <w:spacing w:after="0" w:line="240" w:lineRule="auto"/>
        <w:ind w:left="426"/>
        <w:jc w:val="both"/>
        <w:rPr>
          <w:rFonts w:ascii="Cambria" w:eastAsia="Times New Roman" w:hAnsi="Cambria" w:cs="Arial"/>
          <w:b/>
          <w:bCs/>
          <w:spacing w:val="-1"/>
          <w:kern w:val="1"/>
          <w:lang w:eastAsia="ar-SA"/>
          <w14:ligatures w14:val="none"/>
        </w:rPr>
      </w:pPr>
      <w:r w:rsidRPr="001F671B">
        <w:rPr>
          <w:rFonts w:ascii="Cambria" w:eastAsia="Times New Roman" w:hAnsi="Cambria" w:cs="Arial"/>
          <w:b/>
          <w:bCs/>
          <w:spacing w:val="-1"/>
          <w:kern w:val="1"/>
          <w:lang w:eastAsia="ar-SA"/>
          <w14:ligatures w14:val="none"/>
        </w:rPr>
        <w:t>UWAGA!</w:t>
      </w:r>
    </w:p>
    <w:p w14:paraId="3B9017F8" w14:textId="77777777" w:rsidR="001F671B" w:rsidRPr="001F671B" w:rsidRDefault="001F671B" w:rsidP="001F671B">
      <w:pPr>
        <w:widowControl w:val="0"/>
        <w:suppressAutoHyphens/>
        <w:spacing w:after="0" w:line="240" w:lineRule="auto"/>
        <w:ind w:left="426"/>
        <w:jc w:val="both"/>
        <w:rPr>
          <w:rFonts w:ascii="Cambria" w:eastAsia="Times New Roman" w:hAnsi="Cambria" w:cs="Arial"/>
          <w:bCs/>
          <w:spacing w:val="-1"/>
          <w:kern w:val="1"/>
          <w:lang w:eastAsia="ar-SA"/>
          <w14:ligatures w14:val="none"/>
        </w:rPr>
      </w:pPr>
      <w:r w:rsidRPr="001F671B">
        <w:rPr>
          <w:rFonts w:ascii="Cambria" w:eastAsia="Times New Roman" w:hAnsi="Cambria" w:cs="Arial"/>
          <w:bCs/>
          <w:spacing w:val="-1"/>
          <w:kern w:val="1"/>
          <w:lang w:eastAsia="ar-SA"/>
          <w14:ligatures w14:val="none"/>
        </w:rPr>
        <w:t xml:space="preserve">Wykonawca określi czas trwania gwarancji w jednym z powyższych okresów. Zadeklarowanie czasu trwania gwarancji w innym terminie będzie skutkować odrzuceniem oferty Wykonawcy przez Zamawiającego, jako niezgodnej z treścią SWZ na podstawie art. 226 ust. 1 pkt 5 ustawy </w:t>
      </w:r>
      <w:proofErr w:type="spellStart"/>
      <w:r w:rsidRPr="001F671B">
        <w:rPr>
          <w:rFonts w:ascii="Cambria" w:eastAsia="Times New Roman" w:hAnsi="Cambria" w:cs="Arial"/>
          <w:bCs/>
          <w:spacing w:val="-1"/>
          <w:kern w:val="1"/>
          <w:lang w:eastAsia="ar-SA"/>
          <w14:ligatures w14:val="none"/>
        </w:rPr>
        <w:t>Pzp</w:t>
      </w:r>
      <w:proofErr w:type="spellEnd"/>
      <w:r w:rsidRPr="001F671B">
        <w:rPr>
          <w:rFonts w:ascii="Cambria" w:eastAsia="Times New Roman" w:hAnsi="Cambria" w:cs="Arial"/>
          <w:bCs/>
          <w:spacing w:val="-1"/>
          <w:kern w:val="1"/>
          <w:lang w:eastAsia="ar-SA"/>
          <w14:ligatures w14:val="none"/>
        </w:rPr>
        <w:t xml:space="preserve">. W przypadku gdy Wykonawca nie zaoferuje żadnego terminu gwarancji Zamawiający przyjmie, iż zaoferował on minimalny okres, tj. </w:t>
      </w:r>
      <w:r w:rsidRPr="001F671B">
        <w:rPr>
          <w:rFonts w:ascii="Cambria" w:eastAsia="Times New Roman" w:hAnsi="Cambria" w:cs="Arial"/>
          <w:b/>
          <w:bCs/>
          <w:spacing w:val="-1"/>
          <w:kern w:val="1"/>
          <w:lang w:eastAsia="ar-SA"/>
          <w14:ligatures w14:val="none"/>
        </w:rPr>
        <w:t>36</w:t>
      </w:r>
      <w:r w:rsidRPr="001F671B">
        <w:rPr>
          <w:rFonts w:ascii="Cambria" w:eastAsia="Times New Roman" w:hAnsi="Cambria" w:cs="Arial"/>
          <w:bCs/>
          <w:spacing w:val="-1"/>
          <w:kern w:val="1"/>
          <w:lang w:eastAsia="ar-SA"/>
          <w14:ligatures w14:val="none"/>
        </w:rPr>
        <w:t xml:space="preserve"> </w:t>
      </w:r>
      <w:r w:rsidRPr="001F671B">
        <w:rPr>
          <w:rFonts w:ascii="Cambria" w:eastAsia="Times New Roman" w:hAnsi="Cambria" w:cs="Arial"/>
          <w:b/>
          <w:bCs/>
          <w:spacing w:val="-1"/>
          <w:kern w:val="1"/>
          <w:lang w:eastAsia="ar-SA"/>
          <w14:ligatures w14:val="none"/>
        </w:rPr>
        <w:t>m-</w:t>
      </w:r>
      <w:proofErr w:type="spellStart"/>
      <w:r w:rsidRPr="001F671B">
        <w:rPr>
          <w:rFonts w:ascii="Cambria" w:eastAsia="Times New Roman" w:hAnsi="Cambria" w:cs="Arial"/>
          <w:b/>
          <w:bCs/>
          <w:spacing w:val="-1"/>
          <w:kern w:val="1"/>
          <w:lang w:eastAsia="ar-SA"/>
          <w14:ligatures w14:val="none"/>
        </w:rPr>
        <w:t>cy</w:t>
      </w:r>
      <w:proofErr w:type="spellEnd"/>
      <w:r w:rsidRPr="001F671B">
        <w:rPr>
          <w:rFonts w:ascii="Cambria" w:eastAsia="Times New Roman" w:hAnsi="Cambria" w:cs="Arial"/>
          <w:bCs/>
          <w:spacing w:val="-1"/>
          <w:kern w:val="1"/>
          <w:lang w:eastAsia="ar-SA"/>
          <w14:ligatures w14:val="none"/>
        </w:rPr>
        <w:t>.</w:t>
      </w:r>
    </w:p>
    <w:p w14:paraId="21F457E4" w14:textId="77777777" w:rsidR="001F671B" w:rsidRPr="001F671B" w:rsidRDefault="001F671B" w:rsidP="007C3B3C">
      <w:pPr>
        <w:widowControl w:val="0"/>
        <w:numPr>
          <w:ilvl w:val="0"/>
          <w:numId w:val="7"/>
        </w:numPr>
        <w:tabs>
          <w:tab w:val="num" w:pos="284"/>
          <w:tab w:val="num" w:pos="709"/>
        </w:tabs>
        <w:suppressAutoHyphens/>
        <w:spacing w:after="0" w:line="240" w:lineRule="auto"/>
        <w:ind w:left="709" w:hanging="283"/>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Uzyskana z wyliczenia ilość punktów zostanie ostatecznie ustalona z dokładnością do drugiego miejsca po przecinku z zachowaniem zasady zaokrągleń matematycznych.</w:t>
      </w:r>
    </w:p>
    <w:p w14:paraId="35DC94A7" w14:textId="77777777" w:rsidR="001F671B" w:rsidRPr="001F671B" w:rsidRDefault="001F671B" w:rsidP="007C3B3C">
      <w:pPr>
        <w:widowControl w:val="0"/>
        <w:numPr>
          <w:ilvl w:val="0"/>
          <w:numId w:val="7"/>
        </w:numPr>
        <w:tabs>
          <w:tab w:val="num" w:pos="284"/>
          <w:tab w:val="num" w:pos="709"/>
        </w:tabs>
        <w:suppressAutoHyphens/>
        <w:spacing w:after="0" w:line="240" w:lineRule="auto"/>
        <w:ind w:left="426"/>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Wybór oferty najkorzystniejszej nastąpi zgodnie z art. 239 ustawy </w:t>
      </w:r>
      <w:proofErr w:type="spellStart"/>
      <w:r w:rsidRPr="001F671B">
        <w:rPr>
          <w:rFonts w:ascii="Cambria" w:eastAsia="Times New Roman" w:hAnsi="Cambria" w:cs="Calibri"/>
          <w:kern w:val="1"/>
          <w:lang w:eastAsia="ar-SA"/>
          <w14:ligatures w14:val="none"/>
        </w:rPr>
        <w:t>Pzp</w:t>
      </w:r>
      <w:proofErr w:type="spellEnd"/>
      <w:r w:rsidRPr="001F671B">
        <w:rPr>
          <w:rFonts w:ascii="Cambria" w:eastAsia="Times New Roman" w:hAnsi="Cambria" w:cs="Calibri"/>
          <w:kern w:val="1"/>
          <w:lang w:eastAsia="ar-SA"/>
          <w14:ligatures w14:val="none"/>
        </w:rPr>
        <w:t>.</w:t>
      </w:r>
    </w:p>
    <w:p w14:paraId="6A3FA7CD" w14:textId="77777777" w:rsidR="001F671B" w:rsidRPr="001F671B" w:rsidRDefault="001F671B" w:rsidP="007C3B3C">
      <w:pPr>
        <w:widowControl w:val="0"/>
        <w:numPr>
          <w:ilvl w:val="0"/>
          <w:numId w:val="7"/>
        </w:numPr>
        <w:tabs>
          <w:tab w:val="num" w:pos="284"/>
          <w:tab w:val="num" w:pos="709"/>
        </w:tabs>
        <w:suppressAutoHyphens/>
        <w:spacing w:after="0" w:line="240" w:lineRule="auto"/>
        <w:ind w:left="709" w:hanging="283"/>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Zamawiający niezwłocznie po wyborze najkorzystniejszej oferty poinformuje równocześnie Wykonawców, którzy złożyli oferty, o:</w:t>
      </w:r>
    </w:p>
    <w:p w14:paraId="27155B36" w14:textId="77777777" w:rsidR="001F671B" w:rsidRPr="001F671B" w:rsidRDefault="001F671B" w:rsidP="007C3B3C">
      <w:pPr>
        <w:widowControl w:val="0"/>
        <w:numPr>
          <w:ilvl w:val="0"/>
          <w:numId w:val="28"/>
        </w:numPr>
        <w:suppressAutoHyphens/>
        <w:spacing w:after="0" w:line="240" w:lineRule="auto"/>
        <w:ind w:left="993" w:hanging="284"/>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 podając uzasadnienie faktyczne i prawne;</w:t>
      </w:r>
    </w:p>
    <w:p w14:paraId="7958E421" w14:textId="77777777" w:rsidR="001F671B" w:rsidRPr="001F671B" w:rsidRDefault="001F671B" w:rsidP="007C3B3C">
      <w:pPr>
        <w:widowControl w:val="0"/>
        <w:numPr>
          <w:ilvl w:val="0"/>
          <w:numId w:val="28"/>
        </w:numPr>
        <w:suppressAutoHyphens/>
        <w:spacing w:after="0" w:line="240" w:lineRule="auto"/>
        <w:ind w:left="993" w:hanging="284"/>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wykonawcach, których oferty zostały odrzucone – podając uzasadnienie faktyczne </w:t>
      </w:r>
      <w:r w:rsidRPr="001F671B">
        <w:rPr>
          <w:rFonts w:ascii="Cambria" w:eastAsia="Times New Roman" w:hAnsi="Cambria" w:cs="Calibri"/>
          <w:kern w:val="1"/>
          <w:lang w:eastAsia="ar-SA"/>
          <w14:ligatures w14:val="none"/>
        </w:rPr>
        <w:br/>
        <w:t>i prawne.</w:t>
      </w:r>
    </w:p>
    <w:p w14:paraId="6234CB0F" w14:textId="77777777" w:rsidR="001F671B" w:rsidRPr="001F671B" w:rsidRDefault="001F671B" w:rsidP="007C3B3C">
      <w:pPr>
        <w:widowControl w:val="0"/>
        <w:numPr>
          <w:ilvl w:val="0"/>
          <w:numId w:val="7"/>
        </w:numPr>
        <w:suppressAutoHyphens/>
        <w:spacing w:after="0" w:line="240" w:lineRule="auto"/>
        <w:ind w:left="709" w:hanging="283"/>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Zawiadomienie o wyborze najkorzystniejszej oferty zostanie zamieszczone na Platformie zakupowej w zakładce „Informacje o wynikach”.</w:t>
      </w:r>
    </w:p>
    <w:p w14:paraId="1E5EEF12" w14:textId="77777777" w:rsidR="001F671B" w:rsidRPr="001F671B" w:rsidRDefault="001F671B" w:rsidP="007C3B3C">
      <w:pPr>
        <w:widowControl w:val="0"/>
        <w:numPr>
          <w:ilvl w:val="0"/>
          <w:numId w:val="7"/>
        </w:numPr>
        <w:suppressAutoHyphens/>
        <w:spacing w:after="0" w:line="240" w:lineRule="auto"/>
        <w:ind w:left="709" w:hanging="283"/>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Umowa w sprawie zamówienia publicznego może być zawarta w terminie nie krótszym niż 5 dni od dnia przesłania zawiadomienia o wyborze najkorzystniejszej oferty, jeżeli zawiadomienie to zostanie przesłane przy użyciu środków komunikacji elektronicznej, albo 10 dni - jeżeli zostanie przesłane w inny sposób.</w:t>
      </w:r>
    </w:p>
    <w:p w14:paraId="3B06393D" w14:textId="77777777" w:rsidR="001F671B" w:rsidRPr="001F671B" w:rsidRDefault="001F671B" w:rsidP="007C3B3C">
      <w:pPr>
        <w:widowControl w:val="0"/>
        <w:numPr>
          <w:ilvl w:val="0"/>
          <w:numId w:val="7"/>
        </w:numPr>
        <w:tabs>
          <w:tab w:val="left" w:pos="426"/>
          <w:tab w:val="left" w:pos="851"/>
        </w:tabs>
        <w:suppressAutoHyphens/>
        <w:spacing w:after="240" w:line="240" w:lineRule="auto"/>
        <w:ind w:left="709" w:hanging="283"/>
        <w:jc w:val="both"/>
        <w:rPr>
          <w:rFonts w:ascii="Cambria" w:eastAsia="Times New Roman" w:hAnsi="Cambria" w:cs="Calibri"/>
          <w:kern w:val="1"/>
          <w:lang w:eastAsia="ar-SA"/>
          <w14:ligatures w14:val="none"/>
        </w:rPr>
      </w:pPr>
      <w:r w:rsidRPr="001F671B">
        <w:rPr>
          <w:rFonts w:ascii="Cambria" w:eastAsia="Times New Roman" w:hAnsi="Cambria" w:cs="Calibri"/>
          <w:kern w:val="1"/>
          <w:lang w:eastAsia="ar-SA"/>
          <w14:ligatures w14:val="none"/>
        </w:rPr>
        <w:t xml:space="preserve">Jeżeli wykonawca, którego oferta została wybrana, uchyli się od zawarcia umowy </w:t>
      </w:r>
      <w:r w:rsidRPr="001F671B">
        <w:rPr>
          <w:rFonts w:ascii="Cambria" w:eastAsia="Times New Roman" w:hAnsi="Cambria" w:cs="Calibri"/>
          <w:kern w:val="1"/>
          <w:lang w:eastAsia="ar-SA"/>
          <w14:ligatures w14:val="none"/>
        </w:rPr>
        <w:br/>
        <w:t>w sprawie zamówienia publicznego lub nie wniesie wymaganego zabezpieczenia należytego wykonania umowy, Zamawiający może dokonać ponownego badania i oceny ofert spośród ofert pozostałych w postępowaniu wykonawców i dokonać ponownego wyboru najkorzystniejszej oferty.</w:t>
      </w:r>
    </w:p>
    <w:p w14:paraId="78CEBFBC" w14:textId="77777777" w:rsidR="001F671B" w:rsidRPr="001F671B" w:rsidRDefault="001F671B" w:rsidP="007C3B3C">
      <w:pPr>
        <w:keepNext/>
        <w:numPr>
          <w:ilvl w:val="0"/>
          <w:numId w:val="31"/>
        </w:numPr>
        <w:suppressAutoHyphens/>
        <w:spacing w:after="0" w:line="240" w:lineRule="auto"/>
        <w:jc w:val="both"/>
        <w:outlineLvl w:val="0"/>
        <w:rPr>
          <w:rFonts w:ascii="Cambria" w:eastAsia="Times New Roman" w:hAnsi="Cambria" w:cs="Arial"/>
          <w:b/>
          <w:bCs/>
          <w:color w:val="0000FF"/>
          <w:kern w:val="1"/>
          <w:szCs w:val="28"/>
          <w14:ligatures w14:val="none"/>
        </w:rPr>
      </w:pPr>
      <w:r w:rsidRPr="001F671B">
        <w:rPr>
          <w:rFonts w:ascii="Cambria" w:eastAsia="Times New Roman" w:hAnsi="Cambria" w:cs="Arial"/>
          <w:b/>
          <w:bCs/>
          <w:color w:val="0000FF"/>
          <w:kern w:val="1"/>
          <w:szCs w:val="28"/>
          <w:lang w:val="x-none"/>
          <w14:ligatures w14:val="none"/>
        </w:rPr>
        <w:t>PROJEKTOWANE POSTANOWIENIA UMOWY W SPRAWIE ZAMÓWIENIA PUBLICZNEGO, KTÓRE ZOSTANĄ WPROWADZONE DO UMOWY W SPRAWIE ZAMÓWIENIA PUBLICZNEGO</w:t>
      </w:r>
      <w:r w:rsidRPr="001F671B">
        <w:rPr>
          <w:rFonts w:ascii="Cambria" w:eastAsia="Times New Roman" w:hAnsi="Cambria" w:cs="Arial"/>
          <w:b/>
          <w:bCs/>
          <w:color w:val="0000FF"/>
          <w:kern w:val="1"/>
          <w:szCs w:val="28"/>
          <w14:ligatures w14:val="none"/>
        </w:rPr>
        <w:t>.</w:t>
      </w:r>
    </w:p>
    <w:p w14:paraId="2E9E82B0" w14:textId="77777777" w:rsidR="001F671B" w:rsidRPr="00521A4F" w:rsidRDefault="001F671B" w:rsidP="007C3B3C">
      <w:pPr>
        <w:numPr>
          <w:ilvl w:val="0"/>
          <w:numId w:val="29"/>
        </w:numPr>
        <w:suppressAutoHyphens/>
        <w:spacing w:after="0" w:line="240" w:lineRule="auto"/>
        <w:ind w:left="426" w:right="-108"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 xml:space="preserve">Projektowane postanowienia umowy stanowią </w:t>
      </w:r>
      <w:r w:rsidRPr="00521A4F">
        <w:rPr>
          <w:rFonts w:ascii="Cambria" w:eastAsia="Times New Roman" w:hAnsi="Cambria" w:cs="Arial"/>
          <w:kern w:val="1"/>
          <w:szCs w:val="24"/>
          <w:lang w:eastAsia="ar-SA"/>
          <w14:ligatures w14:val="none"/>
        </w:rPr>
        <w:t>załącznik Nr 4 do SWZ.</w:t>
      </w:r>
    </w:p>
    <w:p w14:paraId="1208694A" w14:textId="77777777" w:rsidR="001F671B" w:rsidRPr="001F671B" w:rsidRDefault="001F671B" w:rsidP="007C3B3C">
      <w:pPr>
        <w:numPr>
          <w:ilvl w:val="0"/>
          <w:numId w:val="29"/>
        </w:numPr>
        <w:suppressAutoHyphens/>
        <w:spacing w:after="240" w:line="240" w:lineRule="auto"/>
        <w:ind w:left="426" w:right="-108" w:hanging="426"/>
        <w:jc w:val="both"/>
        <w:rPr>
          <w:rFonts w:ascii="Cambria" w:eastAsia="Times New Roman" w:hAnsi="Cambria" w:cs="Arial"/>
          <w:kern w:val="1"/>
          <w:szCs w:val="24"/>
          <w:lang w:eastAsia="ar-SA"/>
          <w14:ligatures w14:val="none"/>
        </w:rPr>
      </w:pPr>
      <w:r w:rsidRPr="001F671B">
        <w:rPr>
          <w:rFonts w:ascii="Cambria" w:eastAsia="Times New Roman" w:hAnsi="Cambria" w:cs="Arial"/>
          <w:kern w:val="1"/>
          <w:szCs w:val="24"/>
          <w:lang w:eastAsia="ar-SA"/>
          <w14:ligatures w14:val="none"/>
        </w:rPr>
        <w:t>Złożenie oferty jest jednoznaczne z akceptacją przez wykonawcę projektowanych postanowień umowy.</w:t>
      </w:r>
    </w:p>
    <w:p w14:paraId="67BBFD11" w14:textId="77777777" w:rsidR="001F671B" w:rsidRPr="001F671B" w:rsidRDefault="001F671B" w:rsidP="007C3B3C">
      <w:pPr>
        <w:keepNext/>
        <w:numPr>
          <w:ilvl w:val="0"/>
          <w:numId w:val="31"/>
        </w:numPr>
        <w:suppressAutoHyphens/>
        <w:spacing w:after="0" w:line="240" w:lineRule="auto"/>
        <w:jc w:val="both"/>
        <w:outlineLvl w:val="0"/>
        <w:rPr>
          <w:rFonts w:ascii="Cambria" w:eastAsia="Times New Roman" w:hAnsi="Cambria" w:cs="Arial"/>
          <w:b/>
          <w:bCs/>
          <w:color w:val="0000FF"/>
          <w:kern w:val="1"/>
          <w:szCs w:val="28"/>
          <w:lang w:val="x-none"/>
          <w14:ligatures w14:val="none"/>
        </w:rPr>
      </w:pPr>
      <w:r w:rsidRPr="001F671B">
        <w:rPr>
          <w:rFonts w:ascii="Cambria" w:eastAsia="Times New Roman" w:hAnsi="Cambria" w:cs="Arial"/>
          <w:b/>
          <w:bCs/>
          <w:color w:val="0000FF"/>
          <w:kern w:val="1"/>
          <w:szCs w:val="28"/>
          <w:lang w:val="x-none"/>
          <w14:ligatures w14:val="none"/>
        </w:rPr>
        <w:t>ZABEZPIECZENIE NALEŻYTEGO WYKONANIA UMOWY</w:t>
      </w:r>
      <w:r w:rsidRPr="001F671B">
        <w:rPr>
          <w:rFonts w:ascii="Cambria" w:eastAsia="Times New Roman" w:hAnsi="Cambria" w:cs="Arial"/>
          <w:b/>
          <w:bCs/>
          <w:color w:val="0000FF"/>
          <w:kern w:val="1"/>
          <w:szCs w:val="28"/>
          <w14:ligatures w14:val="none"/>
        </w:rPr>
        <w:t>.</w:t>
      </w:r>
    </w:p>
    <w:p w14:paraId="2D1F7E5C" w14:textId="7EE31A2C" w:rsidR="0058622D" w:rsidRPr="0058622D" w:rsidRDefault="0058622D" w:rsidP="0058622D">
      <w:pPr>
        <w:numPr>
          <w:ilvl w:val="1"/>
          <w:numId w:val="31"/>
        </w:numPr>
        <w:autoSpaceDE w:val="0"/>
        <w:autoSpaceDN w:val="0"/>
        <w:adjustRightInd w:val="0"/>
        <w:spacing w:after="0" w:line="240" w:lineRule="auto"/>
        <w:jc w:val="both"/>
        <w:rPr>
          <w:rFonts w:ascii="Cambria" w:hAnsi="Cambria" w:cs="Cambria"/>
          <w:color w:val="000000"/>
          <w:kern w:val="0"/>
        </w:rPr>
      </w:pPr>
      <w:r w:rsidRPr="0058622D">
        <w:rPr>
          <w:rFonts w:ascii="Cambria" w:hAnsi="Cambria" w:cs="Cambria"/>
          <w:color w:val="000000"/>
          <w:kern w:val="0"/>
        </w:rPr>
        <w:t>1</w:t>
      </w:r>
      <w:r w:rsidRPr="0058622D">
        <w:rPr>
          <w:rFonts w:ascii="Cambria" w:eastAsia="Times New Roman" w:hAnsi="Cambria" w:cs="Arial"/>
          <w:kern w:val="1"/>
          <w:szCs w:val="24"/>
          <w:lang w:eastAsia="ar-SA"/>
          <w14:ligatures w14:val="none"/>
        </w:rPr>
        <w:t xml:space="preserve"> </w:t>
      </w:r>
      <w:r w:rsidRPr="0058622D">
        <w:rPr>
          <w:rFonts w:ascii="Cambria" w:hAnsi="Cambria" w:cs="Cambria"/>
          <w:color w:val="000000"/>
          <w:kern w:val="0"/>
        </w:rPr>
        <w:t xml:space="preserve">Od Wykonawcy, którego oferta zostanie wybrana jako najkorzystniejsza, wymagane będzie wniesienie, przed zawarciem umowy, zabezpieczenia należytego wykonania umowy </w:t>
      </w:r>
      <w:r w:rsidRPr="0058622D">
        <w:rPr>
          <w:rFonts w:ascii="Cambria" w:hAnsi="Cambria" w:cs="Cambria"/>
          <w:color w:val="000000"/>
          <w:kern w:val="0"/>
        </w:rPr>
        <w:br/>
      </w:r>
      <w:r w:rsidRPr="0058622D">
        <w:rPr>
          <w:rFonts w:ascii="Cambria" w:hAnsi="Cambria" w:cs="Cambria"/>
          <w:b/>
          <w:color w:val="000000"/>
          <w:kern w:val="0"/>
        </w:rPr>
        <w:t>w wysokości 3% ceny całkowitej (brutto) podanej w ofercie</w:t>
      </w:r>
      <w:r w:rsidRPr="0058622D">
        <w:rPr>
          <w:rFonts w:ascii="Cambria" w:hAnsi="Cambria" w:cs="Cambria"/>
          <w:color w:val="000000"/>
          <w:kern w:val="0"/>
        </w:rPr>
        <w:t xml:space="preserve"> za wykonanie całości przedmiotu zamówienia.</w:t>
      </w:r>
    </w:p>
    <w:p w14:paraId="2C3F4F7D" w14:textId="77777777" w:rsidR="0058622D" w:rsidRPr="0058622D" w:rsidRDefault="0058622D" w:rsidP="0058622D">
      <w:pPr>
        <w:numPr>
          <w:ilvl w:val="1"/>
          <w:numId w:val="31"/>
        </w:numPr>
        <w:autoSpaceDE w:val="0"/>
        <w:autoSpaceDN w:val="0"/>
        <w:adjustRightInd w:val="0"/>
        <w:spacing w:after="0" w:line="240" w:lineRule="auto"/>
        <w:jc w:val="both"/>
        <w:rPr>
          <w:rFonts w:ascii="Cambria" w:hAnsi="Cambria" w:cs="Cambria"/>
          <w:color w:val="000000"/>
          <w:kern w:val="0"/>
        </w:rPr>
      </w:pPr>
      <w:r w:rsidRPr="0058622D">
        <w:rPr>
          <w:rFonts w:ascii="Cambria" w:hAnsi="Cambria" w:cs="Cambria"/>
          <w:color w:val="000000"/>
          <w:kern w:val="0"/>
        </w:rPr>
        <w:t>Zabezpieczenie służy pokryciu roszczeń z tytułu niewykonania lub nienależytego wykonania umowy.</w:t>
      </w:r>
    </w:p>
    <w:p w14:paraId="13D92D81" w14:textId="77777777" w:rsidR="0058622D" w:rsidRPr="0058622D" w:rsidRDefault="0058622D" w:rsidP="0058622D">
      <w:pPr>
        <w:numPr>
          <w:ilvl w:val="1"/>
          <w:numId w:val="31"/>
        </w:numPr>
        <w:autoSpaceDE w:val="0"/>
        <w:autoSpaceDN w:val="0"/>
        <w:adjustRightInd w:val="0"/>
        <w:spacing w:after="0" w:line="240" w:lineRule="auto"/>
        <w:jc w:val="both"/>
        <w:rPr>
          <w:rFonts w:ascii="Cambria" w:hAnsi="Cambria" w:cs="Cambria"/>
          <w:bCs/>
          <w:color w:val="000000"/>
          <w:kern w:val="0"/>
          <w:lang w:val="x-none"/>
        </w:rPr>
      </w:pPr>
      <w:r w:rsidRPr="0058622D">
        <w:rPr>
          <w:rFonts w:ascii="Cambria" w:hAnsi="Cambria" w:cs="Cambria"/>
          <w:bCs/>
          <w:color w:val="000000"/>
          <w:kern w:val="0"/>
          <w:lang w:val="x-none"/>
        </w:rPr>
        <w:t>Zabezpieczenie może być wnoszone według wyboru Wykonawcy w jednej lub w kilku następujących formach:</w:t>
      </w:r>
    </w:p>
    <w:p w14:paraId="0DB35F18"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t>pieniądzu; na wskazany numer konta bankowego Bank Spółdzielczy w Strzyżowie Oddział w Wiśniowej Nr 06 9168 1043 4200 0143 2000 0040</w:t>
      </w:r>
    </w:p>
    <w:p w14:paraId="3553DC28"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lastRenderedPageBreak/>
        <w:t>poręczeniach bankowych lub poręczeniach spółdzielczej kasy oszczędnościowo- kredytowej, z tym że zobowiązanie kasy jest zawsze zobowiązaniem pieniężnym;</w:t>
      </w:r>
    </w:p>
    <w:p w14:paraId="6D31CC76"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t>gwarancjach bankowych;</w:t>
      </w:r>
    </w:p>
    <w:p w14:paraId="2A7DB438"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t>gwarancjach ubezpieczeniowych;</w:t>
      </w:r>
    </w:p>
    <w:p w14:paraId="33778ACE"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t>poręczeniach udzielanych przez podmioty, o których mowa w art. 6b ust. 5 pkt 2 ustawy z dnia 9 listopada 2000 r. o utworzeniu Polskiej Agencji Rozwoju Przedsiębiorczości.</w:t>
      </w:r>
    </w:p>
    <w:p w14:paraId="0C14DF19" w14:textId="77777777" w:rsidR="0058622D" w:rsidRPr="0058622D" w:rsidRDefault="0058622D" w:rsidP="0058622D">
      <w:pPr>
        <w:numPr>
          <w:ilvl w:val="1"/>
          <w:numId w:val="31"/>
        </w:numPr>
        <w:autoSpaceDE w:val="0"/>
        <w:autoSpaceDN w:val="0"/>
        <w:adjustRightInd w:val="0"/>
        <w:spacing w:after="0" w:line="240" w:lineRule="auto"/>
        <w:jc w:val="both"/>
        <w:rPr>
          <w:rFonts w:ascii="Cambria" w:hAnsi="Cambria" w:cs="Cambria"/>
          <w:bCs/>
          <w:color w:val="000000"/>
          <w:kern w:val="0"/>
          <w:lang w:val="x-none"/>
        </w:rPr>
      </w:pPr>
      <w:r w:rsidRPr="0058622D">
        <w:rPr>
          <w:rFonts w:ascii="Cambria" w:hAnsi="Cambria" w:cs="Cambria"/>
          <w:bCs/>
          <w:color w:val="000000"/>
          <w:kern w:val="0"/>
          <w:lang w:val="x-none"/>
        </w:rPr>
        <w:t xml:space="preserve">Zamawiający nie wyraża zgody na wniesienie zabezpieczenia w formie określonej w art. </w:t>
      </w:r>
      <w:r w:rsidRPr="0058622D">
        <w:rPr>
          <w:rFonts w:ascii="Cambria" w:hAnsi="Cambria" w:cs="Cambria"/>
          <w:bCs/>
          <w:color w:val="000000"/>
          <w:kern w:val="0"/>
        </w:rPr>
        <w:t>450</w:t>
      </w:r>
      <w:r w:rsidRPr="0058622D">
        <w:rPr>
          <w:rFonts w:ascii="Cambria" w:hAnsi="Cambria" w:cs="Cambria"/>
          <w:bCs/>
          <w:color w:val="000000"/>
          <w:kern w:val="0"/>
          <w:lang w:val="x-none"/>
        </w:rPr>
        <w:t xml:space="preserve"> ust. 2 ustawy </w:t>
      </w:r>
      <w:proofErr w:type="spellStart"/>
      <w:r w:rsidRPr="0058622D">
        <w:rPr>
          <w:rFonts w:ascii="Cambria" w:hAnsi="Cambria" w:cs="Cambria"/>
          <w:bCs/>
          <w:color w:val="000000"/>
          <w:kern w:val="0"/>
          <w:lang w:val="x-none"/>
        </w:rPr>
        <w:t>Pzp</w:t>
      </w:r>
      <w:proofErr w:type="spellEnd"/>
      <w:r w:rsidRPr="0058622D">
        <w:rPr>
          <w:rFonts w:ascii="Cambria" w:hAnsi="Cambria" w:cs="Cambria"/>
          <w:bCs/>
          <w:color w:val="000000"/>
          <w:kern w:val="0"/>
          <w:lang w:val="x-none"/>
        </w:rPr>
        <w:t>.</w:t>
      </w:r>
    </w:p>
    <w:p w14:paraId="17BF88E4" w14:textId="77777777" w:rsidR="0058622D" w:rsidRPr="0058622D" w:rsidRDefault="0058622D" w:rsidP="0058622D">
      <w:pPr>
        <w:numPr>
          <w:ilvl w:val="1"/>
          <w:numId w:val="31"/>
        </w:numPr>
        <w:autoSpaceDE w:val="0"/>
        <w:autoSpaceDN w:val="0"/>
        <w:adjustRightInd w:val="0"/>
        <w:spacing w:after="0" w:line="240" w:lineRule="auto"/>
        <w:jc w:val="both"/>
        <w:rPr>
          <w:rFonts w:ascii="Cambria" w:hAnsi="Cambria" w:cs="Cambria"/>
          <w:bCs/>
          <w:color w:val="000000"/>
          <w:kern w:val="0"/>
          <w:lang w:val="x-none"/>
        </w:rPr>
      </w:pPr>
      <w:r w:rsidRPr="0058622D">
        <w:rPr>
          <w:rFonts w:ascii="Cambria" w:hAnsi="Cambria" w:cs="Cambria"/>
          <w:bCs/>
          <w:color w:val="000000"/>
          <w:kern w:val="0"/>
          <w:lang w:val="x-none"/>
        </w:rPr>
        <w:t>Zabezpieczenie winno zostać wniesione przed zawarciem umowy z zastrzeżeniem, iż zabezpieczenie wnoszone w pieniądzu uznaje się za wniesione, jeżeli pieniądze wpłyną na rachunek Zamawiającego przed zawarciem umowy.</w:t>
      </w:r>
    </w:p>
    <w:p w14:paraId="29F35F42" w14:textId="4F62638F" w:rsidR="0058622D" w:rsidRPr="0058622D" w:rsidRDefault="0058622D" w:rsidP="0058622D">
      <w:pPr>
        <w:numPr>
          <w:ilvl w:val="1"/>
          <w:numId w:val="31"/>
        </w:numPr>
        <w:autoSpaceDE w:val="0"/>
        <w:autoSpaceDN w:val="0"/>
        <w:adjustRightInd w:val="0"/>
        <w:spacing w:after="0" w:line="240" w:lineRule="auto"/>
        <w:jc w:val="both"/>
        <w:rPr>
          <w:rFonts w:ascii="Cambria" w:hAnsi="Cambria" w:cs="Cambria"/>
          <w:bCs/>
          <w:color w:val="000000"/>
          <w:kern w:val="0"/>
          <w:lang w:val="x-none"/>
        </w:rPr>
      </w:pPr>
      <w:r w:rsidRPr="0058622D">
        <w:rPr>
          <w:rFonts w:ascii="Cambria" w:hAnsi="Cambria" w:cs="Cambria"/>
          <w:bCs/>
          <w:color w:val="000000"/>
          <w:kern w:val="0"/>
          <w:lang w:val="x-none"/>
        </w:rPr>
        <w:t>Jeżeli zabezpieczenie wniesiono w pieniądzu, Zamawiający przechowuje je na</w:t>
      </w:r>
      <w:r>
        <w:rPr>
          <w:rFonts w:ascii="Cambria" w:hAnsi="Cambria" w:cs="Cambria"/>
          <w:bCs/>
          <w:color w:val="000000"/>
          <w:kern w:val="0"/>
          <w:lang w:val="x-none"/>
        </w:rPr>
        <w:t xml:space="preserve"> </w:t>
      </w:r>
      <w:r w:rsidRPr="0058622D">
        <w:rPr>
          <w:rFonts w:ascii="Cambria" w:hAnsi="Cambria" w:cs="Cambria"/>
          <w:bCs/>
          <w:color w:val="000000"/>
          <w:kern w:val="0"/>
          <w:lang w:val="x-none"/>
        </w:rPr>
        <w:t>oprocentowanym rachunku bankowym.</w:t>
      </w:r>
    </w:p>
    <w:p w14:paraId="789A24F0" w14:textId="77777777" w:rsidR="0058622D" w:rsidRPr="0058622D" w:rsidRDefault="0058622D" w:rsidP="0058622D">
      <w:pPr>
        <w:numPr>
          <w:ilvl w:val="1"/>
          <w:numId w:val="31"/>
        </w:numPr>
        <w:autoSpaceDE w:val="0"/>
        <w:autoSpaceDN w:val="0"/>
        <w:adjustRightInd w:val="0"/>
        <w:spacing w:after="0" w:line="240" w:lineRule="auto"/>
        <w:jc w:val="both"/>
        <w:rPr>
          <w:rFonts w:ascii="Cambria" w:hAnsi="Cambria" w:cs="Cambria"/>
          <w:bCs/>
          <w:color w:val="000000"/>
          <w:kern w:val="0"/>
          <w:lang w:val="x-none"/>
        </w:rPr>
      </w:pPr>
      <w:r w:rsidRPr="0058622D">
        <w:rPr>
          <w:rFonts w:ascii="Cambria" w:hAnsi="Cambria" w:cs="Cambria"/>
          <w:bCs/>
          <w:color w:val="000000"/>
          <w:kern w:val="0"/>
          <w:lang w:val="x-none"/>
        </w:rPr>
        <w:t xml:space="preserve">W przypadku wnoszenia przez Wykonawcę zabezpieczenia należytego wykonania umowy </w:t>
      </w:r>
      <w:r w:rsidRPr="0058622D">
        <w:rPr>
          <w:rFonts w:ascii="Cambria" w:hAnsi="Cambria" w:cs="Cambria"/>
          <w:bCs/>
          <w:color w:val="000000"/>
          <w:kern w:val="0"/>
          <w:lang w:val="x-none"/>
        </w:rPr>
        <w:br/>
        <w:t>w formie gwarancji lub poręczenia zabezpieczenie musi być bezwarunkowe, nieodwołalne, niepodlegające przeniesieniu na rzecz osób trzecich i płatne na pierwsze żądanie Zamawiającego. Gwarancje /poręczenia powinny zawierać (oprócz elementów właściwych dla każdej formy, określonych przepisami prawa):</w:t>
      </w:r>
    </w:p>
    <w:p w14:paraId="4C8813B5"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t>nazwę i adres Zamawiającego;</w:t>
      </w:r>
    </w:p>
    <w:p w14:paraId="1B68DECC"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t>nazwę i adres Wykonawcy;</w:t>
      </w:r>
    </w:p>
    <w:p w14:paraId="2137FBFF"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t>oznaczenie (numer referencyjny postępowania);</w:t>
      </w:r>
    </w:p>
    <w:p w14:paraId="7BCB2ED7"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t>określenie przedmiotu zamówienia;</w:t>
      </w:r>
    </w:p>
    <w:p w14:paraId="3CD0D9B4"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t>określenie wierzytelności, która ma być zabezpieczona gwarancją/ poręczeniem;</w:t>
      </w:r>
    </w:p>
    <w:p w14:paraId="333CA1F0" w14:textId="77777777" w:rsidR="0058622D" w:rsidRPr="0058622D" w:rsidRDefault="0058622D" w:rsidP="0058622D">
      <w:pPr>
        <w:numPr>
          <w:ilvl w:val="2"/>
          <w:numId w:val="31"/>
        </w:numPr>
        <w:autoSpaceDE w:val="0"/>
        <w:autoSpaceDN w:val="0"/>
        <w:adjustRightInd w:val="0"/>
        <w:spacing w:after="0" w:line="240" w:lineRule="auto"/>
        <w:jc w:val="both"/>
        <w:rPr>
          <w:rFonts w:ascii="Cambria" w:hAnsi="Cambria" w:cs="Cambria"/>
          <w:bCs/>
          <w:color w:val="000000"/>
          <w:kern w:val="0"/>
        </w:rPr>
      </w:pPr>
      <w:r w:rsidRPr="0058622D">
        <w:rPr>
          <w:rFonts w:ascii="Cambria" w:hAnsi="Cambria" w:cs="Cambria"/>
          <w:bCs/>
          <w:color w:val="000000"/>
          <w:kern w:val="0"/>
        </w:rPr>
        <w:t>termin ważności gwarancji/poręczenia (nie krótszy niż termin realizacji umowy oraz okres rękojmi za wady).</w:t>
      </w:r>
    </w:p>
    <w:p w14:paraId="381D3BF8" w14:textId="77777777" w:rsidR="0058622D" w:rsidRPr="0058622D" w:rsidRDefault="0058622D" w:rsidP="0058622D">
      <w:pPr>
        <w:numPr>
          <w:ilvl w:val="1"/>
          <w:numId w:val="31"/>
        </w:numPr>
        <w:autoSpaceDE w:val="0"/>
        <w:autoSpaceDN w:val="0"/>
        <w:adjustRightInd w:val="0"/>
        <w:spacing w:after="0" w:line="240" w:lineRule="auto"/>
        <w:jc w:val="both"/>
        <w:rPr>
          <w:rFonts w:ascii="Cambria" w:hAnsi="Cambria" w:cs="Cambria"/>
          <w:bCs/>
          <w:color w:val="000000"/>
          <w:kern w:val="0"/>
          <w:lang w:val="x-none"/>
        </w:rPr>
      </w:pPr>
      <w:r w:rsidRPr="0058622D">
        <w:rPr>
          <w:rFonts w:ascii="Cambria" w:hAnsi="Cambria" w:cs="Cambria"/>
          <w:bCs/>
          <w:color w:val="000000"/>
          <w:kern w:val="0"/>
          <w:lang w:val="x-none"/>
        </w:rPr>
        <w:t xml:space="preserve">W przypadku składania przez Wykonawcę zabezpieczenia w formie gwarancji lub poręczenia, Zamawiający nie uzna dokumentów które nie spełniają wymagań, o których mowa w </w:t>
      </w:r>
      <w:proofErr w:type="spellStart"/>
      <w:r w:rsidRPr="0058622D">
        <w:rPr>
          <w:rFonts w:ascii="Cambria" w:hAnsi="Cambria" w:cs="Cambria"/>
          <w:bCs/>
          <w:color w:val="000000"/>
          <w:kern w:val="0"/>
          <w:lang w:val="x-none"/>
        </w:rPr>
        <w:t>ppkt</w:t>
      </w:r>
      <w:proofErr w:type="spellEnd"/>
      <w:r w:rsidRPr="0058622D">
        <w:rPr>
          <w:rFonts w:ascii="Cambria" w:hAnsi="Cambria" w:cs="Cambria"/>
          <w:bCs/>
          <w:color w:val="000000"/>
          <w:kern w:val="0"/>
          <w:lang w:val="x-none"/>
        </w:rPr>
        <w:t xml:space="preserve"> 7.</w:t>
      </w:r>
    </w:p>
    <w:p w14:paraId="54927362" w14:textId="77777777" w:rsidR="0058622D" w:rsidRPr="0058622D" w:rsidRDefault="0058622D" w:rsidP="0058622D">
      <w:pPr>
        <w:numPr>
          <w:ilvl w:val="1"/>
          <w:numId w:val="31"/>
        </w:numPr>
        <w:autoSpaceDE w:val="0"/>
        <w:autoSpaceDN w:val="0"/>
        <w:adjustRightInd w:val="0"/>
        <w:spacing w:after="0" w:line="240" w:lineRule="auto"/>
        <w:jc w:val="both"/>
        <w:rPr>
          <w:rFonts w:ascii="Cambria" w:hAnsi="Cambria" w:cs="Cambria"/>
          <w:b/>
          <w:bCs/>
          <w:color w:val="000000"/>
          <w:kern w:val="0"/>
          <w:lang w:val="x-none"/>
        </w:rPr>
      </w:pPr>
      <w:r w:rsidRPr="0058622D">
        <w:rPr>
          <w:rFonts w:ascii="Cambria" w:hAnsi="Cambria" w:cs="Cambria"/>
          <w:bCs/>
          <w:color w:val="000000"/>
          <w:kern w:val="0"/>
          <w:lang w:val="x-none"/>
        </w:rPr>
        <w:t>Zamawiający zwróci zabezpieczenie na zasadach i w terminie określonym we wzorze umowy.</w:t>
      </w:r>
    </w:p>
    <w:p w14:paraId="71492E6D" w14:textId="11614BB9" w:rsidR="001F671B" w:rsidRPr="001F671B" w:rsidRDefault="0058622D" w:rsidP="0058622D">
      <w:pPr>
        <w:autoSpaceDE w:val="0"/>
        <w:autoSpaceDN w:val="0"/>
        <w:adjustRightInd w:val="0"/>
        <w:spacing w:after="0" w:line="240" w:lineRule="auto"/>
        <w:rPr>
          <w:rFonts w:ascii="Cambria" w:eastAsia="Times New Roman" w:hAnsi="Cambria" w:cs="Arial"/>
          <w:b/>
          <w:bCs/>
          <w:color w:val="0000FF"/>
          <w:kern w:val="1"/>
          <w:szCs w:val="28"/>
          <w:lang w:val="x-none"/>
          <w14:ligatures w14:val="none"/>
        </w:rPr>
      </w:pPr>
      <w:r w:rsidRPr="0058622D">
        <w:rPr>
          <w:rFonts w:ascii="Cambria" w:hAnsi="Cambria" w:cs="Cambria"/>
          <w:kern w:val="0"/>
        </w:rPr>
        <w:t xml:space="preserve">. </w:t>
      </w:r>
      <w:r w:rsidR="001F671B" w:rsidRPr="001F671B">
        <w:rPr>
          <w:rFonts w:ascii="Cambria" w:eastAsia="Times New Roman" w:hAnsi="Cambria" w:cs="Arial"/>
          <w:b/>
          <w:bCs/>
          <w:color w:val="0000FF"/>
          <w:kern w:val="1"/>
          <w:szCs w:val="28"/>
          <w:lang w:val="x-none"/>
          <w14:ligatures w14:val="none"/>
        </w:rPr>
        <w:t>INFORMACJE O FORMALNOŚCIACH, JAKIE MUSZĄ ZOSTAĆ DOPEŁNIONE PO WYBORZE OFERTY W CELU ZAWARCIA UMOWY W SPRAWIE ZAMÓWIENIA PUBLICZNEGO</w:t>
      </w:r>
    </w:p>
    <w:p w14:paraId="1F870ECD" w14:textId="77777777" w:rsidR="001F671B" w:rsidRPr="001F671B" w:rsidRDefault="001F671B" w:rsidP="007C3B3C">
      <w:pPr>
        <w:widowControl w:val="0"/>
        <w:numPr>
          <w:ilvl w:val="1"/>
          <w:numId w:val="31"/>
        </w:numPr>
        <w:suppressAutoHyphens/>
        <w:spacing w:after="0" w:line="240" w:lineRule="auto"/>
        <w:jc w:val="both"/>
        <w:outlineLvl w:val="1"/>
        <w:rPr>
          <w:rFonts w:ascii="Cambria" w:eastAsia="Times New Roman" w:hAnsi="Cambria" w:cs="Arial"/>
          <w:b/>
          <w:bCs/>
          <w:color w:val="000000"/>
          <w:kern w:val="1"/>
          <w:sz w:val="24"/>
          <w:szCs w:val="24"/>
          <w:lang w:eastAsia="ar-SA"/>
          <w14:ligatures w14:val="none"/>
        </w:rPr>
      </w:pPr>
      <w:r w:rsidRPr="001F671B">
        <w:rPr>
          <w:rFonts w:ascii="Cambria" w:eastAsia="Times New Roman" w:hAnsi="Cambria" w:cs="Arial"/>
          <w:bCs/>
          <w:color w:val="000000"/>
          <w:kern w:val="1"/>
          <w:lang w:eastAsia="ar-SA"/>
          <w14:ligatures w14:val="none"/>
        </w:rPr>
        <w:t>Umowa zostanie zawarta w wyznaczonym przez Zamawiającego terminie i miejscu</w:t>
      </w:r>
      <w:r w:rsidRPr="001F671B">
        <w:rPr>
          <w:rFonts w:ascii="Cambria" w:eastAsia="Times New Roman" w:hAnsi="Cambria" w:cs="Arial"/>
          <w:bCs/>
          <w:kern w:val="1"/>
          <w:lang w:eastAsia="ar-SA"/>
          <w14:ligatures w14:val="none"/>
        </w:rPr>
        <w:t>.</w:t>
      </w:r>
    </w:p>
    <w:p w14:paraId="1B4F840D" w14:textId="77777777" w:rsidR="001F671B" w:rsidRPr="001F671B" w:rsidRDefault="001F671B" w:rsidP="007C3B3C">
      <w:pPr>
        <w:widowControl w:val="0"/>
        <w:numPr>
          <w:ilvl w:val="1"/>
          <w:numId w:val="31"/>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Osoby reprezentujące Wykonawcę przy podpisywaniu umowy powinny posiadać ze sobą dokumenty potwierdzające ich umocowanie do podpisania umowy, o ile umocowanie to nie będzie wynikać z dokumentów załączonych do oferty.</w:t>
      </w:r>
    </w:p>
    <w:p w14:paraId="54899554" w14:textId="77777777" w:rsidR="001F671B" w:rsidRPr="001F671B" w:rsidRDefault="001F671B" w:rsidP="007C3B3C">
      <w:pPr>
        <w:widowControl w:val="0"/>
        <w:numPr>
          <w:ilvl w:val="1"/>
          <w:numId w:val="31"/>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Wykonawca przed zawarciem umowy poda wszelkie informacje niezbędne do wypełnienia treści umowy na wezwanie zamawiającego oraz wniesie zabezpieczenie należytego wykonania umowy.</w:t>
      </w:r>
    </w:p>
    <w:p w14:paraId="3D32909B" w14:textId="77777777" w:rsidR="001F671B" w:rsidRPr="001F671B" w:rsidRDefault="001F671B" w:rsidP="007C3B3C">
      <w:pPr>
        <w:widowControl w:val="0"/>
        <w:numPr>
          <w:ilvl w:val="1"/>
          <w:numId w:val="31"/>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7E26306" w14:textId="77777777" w:rsidR="001F671B" w:rsidRPr="001F671B" w:rsidRDefault="001F671B" w:rsidP="007C3B3C">
      <w:pPr>
        <w:widowControl w:val="0"/>
        <w:numPr>
          <w:ilvl w:val="1"/>
          <w:numId w:val="31"/>
        </w:numPr>
        <w:suppressAutoHyphens/>
        <w:spacing w:after="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val="x-none" w:eastAsia="ar-SA"/>
          <w14:ligatures w14:val="none"/>
        </w:rPr>
        <w:t>Niedopełnienie powyższych formalności przez wybranego wykonawcę będzie potraktowane przez zamawiającego jako niemożność zawarcia umowy w sprawie zamówienia publicznego z przyczyn leżących po stronie wykonawcy.</w:t>
      </w:r>
    </w:p>
    <w:p w14:paraId="22FDB96B" w14:textId="77777777" w:rsidR="001F671B" w:rsidRPr="001F671B" w:rsidRDefault="001F671B" w:rsidP="007C3B3C">
      <w:pPr>
        <w:widowControl w:val="0"/>
        <w:numPr>
          <w:ilvl w:val="1"/>
          <w:numId w:val="31"/>
        </w:numPr>
        <w:suppressAutoHyphens/>
        <w:spacing w:after="240" w:line="240" w:lineRule="auto"/>
        <w:jc w:val="both"/>
        <w:outlineLvl w:val="1"/>
        <w:rPr>
          <w:rFonts w:ascii="Cambria" w:eastAsia="Times New Roman" w:hAnsi="Cambria" w:cs="Arial"/>
          <w:bCs/>
          <w:kern w:val="1"/>
          <w:lang w:eastAsia="ar-SA"/>
          <w14:ligatures w14:val="none"/>
        </w:rPr>
      </w:pPr>
      <w:r w:rsidRPr="001F671B">
        <w:rPr>
          <w:rFonts w:ascii="Cambria" w:eastAsia="Times New Roman" w:hAnsi="Cambria" w:cs="Arial"/>
          <w:bCs/>
          <w:color w:val="000000"/>
          <w:kern w:val="1"/>
          <w:lang w:eastAsia="ar-SA"/>
          <w14:ligatures w14:val="none"/>
        </w:rPr>
        <w:t xml:space="preserve">Wykonawcy wspólnie ubiegający się o udzielenie zamówienia ponoszą solidarną odpowiedzialność za wykonanie </w:t>
      </w:r>
      <w:r w:rsidRPr="001F671B">
        <w:rPr>
          <w:rFonts w:ascii="Cambria" w:eastAsia="Times New Roman" w:hAnsi="Cambria" w:cs="Arial"/>
          <w:bCs/>
          <w:kern w:val="1"/>
          <w:lang w:eastAsia="ar-SA"/>
          <w14:ligatures w14:val="none"/>
        </w:rPr>
        <w:t>umowy</w:t>
      </w:r>
    </w:p>
    <w:p w14:paraId="7ABF0859" w14:textId="77777777" w:rsidR="001F671B" w:rsidRPr="001F671B" w:rsidRDefault="001F671B" w:rsidP="007C3B3C">
      <w:pPr>
        <w:keepNext/>
        <w:keepLines/>
        <w:widowControl w:val="0"/>
        <w:numPr>
          <w:ilvl w:val="1"/>
          <w:numId w:val="31"/>
        </w:numPr>
        <w:suppressAutoHyphens/>
        <w:spacing w:after="0" w:line="240" w:lineRule="auto"/>
        <w:jc w:val="both"/>
        <w:outlineLvl w:val="1"/>
        <w:rPr>
          <w:rFonts w:ascii="Cambria" w:eastAsia="Times New Roman" w:hAnsi="Cambria" w:cs="Arial"/>
          <w:b/>
          <w:bCs/>
          <w:color w:val="000000"/>
          <w:kern w:val="1"/>
          <w:u w:val="single"/>
          <w:lang w:eastAsia="ar-SA"/>
          <w14:ligatures w14:val="none"/>
        </w:rPr>
      </w:pPr>
      <w:bookmarkStart w:id="14" w:name="_Hlk148530931"/>
      <w:bookmarkStart w:id="15" w:name="_Hlk148531012"/>
      <w:bookmarkStart w:id="16" w:name="_Hlk148531044"/>
      <w:r w:rsidRPr="001F671B">
        <w:rPr>
          <w:rFonts w:ascii="Cambria" w:eastAsia="Times New Roman" w:hAnsi="Cambria" w:cs="Arial"/>
          <w:b/>
          <w:bCs/>
          <w:color w:val="000000"/>
          <w:kern w:val="1"/>
          <w:u w:val="single"/>
          <w:lang w:eastAsia="ar-SA"/>
          <w14:ligatures w14:val="none"/>
        </w:rPr>
        <w:lastRenderedPageBreak/>
        <w:t>Najpóźniej w dniu podpisania umowy Wykonawca jest zobowiązany dostarczyć Zamawiającemu:</w:t>
      </w:r>
    </w:p>
    <w:bookmarkEnd w:id="14"/>
    <w:p w14:paraId="0DB02D4E" w14:textId="77777777" w:rsidR="001F671B" w:rsidRPr="009835A3" w:rsidRDefault="001F671B" w:rsidP="007C3B3C">
      <w:pPr>
        <w:keepNext/>
        <w:keepLines/>
        <w:widowControl w:val="0"/>
        <w:numPr>
          <w:ilvl w:val="0"/>
          <w:numId w:val="57"/>
        </w:numPr>
        <w:suppressAutoHyphens/>
        <w:spacing w:after="0" w:line="240" w:lineRule="auto"/>
        <w:jc w:val="both"/>
        <w:outlineLvl w:val="1"/>
        <w:rPr>
          <w:rFonts w:ascii="Cambria" w:eastAsia="Times New Roman" w:hAnsi="Cambria" w:cs="Arial"/>
          <w:color w:val="000000"/>
          <w:kern w:val="1"/>
          <w:lang w:eastAsia="ar-SA"/>
          <w14:ligatures w14:val="none"/>
        </w:rPr>
      </w:pPr>
      <w:r w:rsidRPr="009835A3">
        <w:rPr>
          <w:rFonts w:ascii="Cambria" w:eastAsia="Times New Roman" w:hAnsi="Cambria" w:cs="Arial"/>
          <w:color w:val="000000"/>
          <w:kern w:val="1"/>
          <w:lang w:eastAsia="ar-SA"/>
          <w14:ligatures w14:val="none"/>
        </w:rPr>
        <w:t>kopię dokumentów potwierdzających kwalifikacje kierowników robót/ budowy tj.: uprawnienia budowlane do kierowania robotami. Zamawiający określając wymogi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lub państw członkowskich Europejskiego Porozumienia o Wolnym Handlu (EFTA) –stron umowy o Europejskim Obszarze Gospodarczym, stosownie do przepisu art. 12a ustawy z dnia 7 lipca 1994. Prawo budowlane oraz przepisów ustawy z dnia 22 grudnia 2015 r. o zasadach uznawania kwalifikacji zawodowych nabytych w państwach członkowskich Unii Europejskiej. W przypadku Wykonawców zagranicznych zamiast ww. uprawnień wymagane jest uznanie kwalifikacji zawodowych w Polsce lub dopuszczenie do świadczenia usług transgranicznych;</w:t>
      </w:r>
    </w:p>
    <w:p w14:paraId="3AC6BD43" w14:textId="77777777" w:rsidR="001F671B" w:rsidRPr="009835A3" w:rsidRDefault="001F671B" w:rsidP="007C3B3C">
      <w:pPr>
        <w:keepNext/>
        <w:keepLines/>
        <w:widowControl w:val="0"/>
        <w:numPr>
          <w:ilvl w:val="0"/>
          <w:numId w:val="57"/>
        </w:numPr>
        <w:suppressAutoHyphens/>
        <w:spacing w:after="0" w:line="240" w:lineRule="auto"/>
        <w:jc w:val="both"/>
        <w:outlineLvl w:val="1"/>
        <w:rPr>
          <w:rFonts w:ascii="Cambria" w:eastAsia="Times New Roman" w:hAnsi="Cambria" w:cs="Arial"/>
          <w:color w:val="000000"/>
          <w:kern w:val="1"/>
          <w:lang w:eastAsia="ar-SA"/>
          <w14:ligatures w14:val="none"/>
        </w:rPr>
      </w:pPr>
      <w:r w:rsidRPr="009835A3">
        <w:rPr>
          <w:rFonts w:ascii="Cambria" w:eastAsia="Times New Roman" w:hAnsi="Cambria" w:cs="Arial"/>
          <w:color w:val="000000"/>
          <w:kern w:val="1"/>
          <w:lang w:eastAsia="ar-SA"/>
          <w14:ligatures w14:val="none"/>
        </w:rPr>
        <w:t>w przypadku wykonawców występujących wspólnie – kopię umowy regulującej współpracę tych Wykonawców.</w:t>
      </w:r>
    </w:p>
    <w:p w14:paraId="75578875" w14:textId="77777777" w:rsidR="001F671B" w:rsidRPr="009835A3" w:rsidRDefault="001F671B" w:rsidP="007C3B3C">
      <w:pPr>
        <w:keepNext/>
        <w:keepLines/>
        <w:widowControl w:val="0"/>
        <w:numPr>
          <w:ilvl w:val="0"/>
          <w:numId w:val="57"/>
        </w:numPr>
        <w:suppressAutoHyphens/>
        <w:spacing w:after="0" w:line="240" w:lineRule="auto"/>
        <w:jc w:val="both"/>
        <w:outlineLvl w:val="1"/>
        <w:rPr>
          <w:rFonts w:ascii="Cambria" w:eastAsia="Times New Roman" w:hAnsi="Cambria" w:cs="Arial"/>
          <w:color w:val="000000"/>
          <w:kern w:val="1"/>
          <w:lang w:eastAsia="ar-SA"/>
          <w14:ligatures w14:val="none"/>
        </w:rPr>
      </w:pPr>
      <w:r w:rsidRPr="009835A3">
        <w:rPr>
          <w:rFonts w:ascii="Cambria" w:eastAsia="Times New Roman" w:hAnsi="Cambria" w:cs="Arial"/>
          <w:color w:val="000000"/>
          <w:kern w:val="1"/>
          <w:lang w:eastAsia="ar-SA"/>
          <w14:ligatures w14:val="none"/>
        </w:rPr>
        <w:t>Gwarancje należytego wykonania umowy ( zabezpieczenie należytego wykonania umowy jeśli dotyczy)</w:t>
      </w:r>
    </w:p>
    <w:p w14:paraId="3A1AD788" w14:textId="0C1D06BE" w:rsidR="001F671B" w:rsidRPr="002A2CDC" w:rsidRDefault="001F671B" w:rsidP="007C3B3C">
      <w:pPr>
        <w:keepNext/>
        <w:keepLines/>
        <w:widowControl w:val="0"/>
        <w:numPr>
          <w:ilvl w:val="0"/>
          <w:numId w:val="57"/>
        </w:numPr>
        <w:suppressAutoHyphens/>
        <w:spacing w:after="0" w:line="240" w:lineRule="auto"/>
        <w:jc w:val="both"/>
        <w:outlineLvl w:val="1"/>
        <w:rPr>
          <w:rFonts w:ascii="Cambria" w:eastAsia="Times New Roman" w:hAnsi="Cambria" w:cs="Arial"/>
          <w:color w:val="000000"/>
          <w:kern w:val="1"/>
          <w:lang w:eastAsia="ar-SA"/>
          <w14:ligatures w14:val="none"/>
        </w:rPr>
      </w:pPr>
      <w:bookmarkStart w:id="17" w:name="_Hlk148530961"/>
      <w:bookmarkEnd w:id="15"/>
      <w:r w:rsidRPr="002A2CDC">
        <w:rPr>
          <w:rFonts w:ascii="Cambria" w:eastAsia="Times New Roman" w:hAnsi="Cambria" w:cs="Arial"/>
          <w:color w:val="000000"/>
          <w:kern w:val="1"/>
          <w:lang w:eastAsia="ar-SA"/>
          <w14:ligatures w14:val="none"/>
        </w:rPr>
        <w:t xml:space="preserve">Kosztorys ofertowy </w:t>
      </w:r>
    </w:p>
    <w:bookmarkEnd w:id="16"/>
    <w:bookmarkEnd w:id="17"/>
    <w:p w14:paraId="3C541098" w14:textId="77777777" w:rsidR="001F671B" w:rsidRPr="001F671B" w:rsidRDefault="001F671B" w:rsidP="001F671B">
      <w:pPr>
        <w:suppressAutoHyphens/>
        <w:spacing w:after="0" w:line="240" w:lineRule="auto"/>
        <w:jc w:val="both"/>
        <w:rPr>
          <w:rFonts w:ascii="Arial" w:eastAsia="Times New Roman" w:hAnsi="Arial" w:cs="Arial"/>
          <w:kern w:val="1"/>
          <w:sz w:val="24"/>
          <w:szCs w:val="24"/>
          <w:lang w:eastAsia="ar-SA"/>
          <w14:ligatures w14:val="none"/>
        </w:rPr>
      </w:pPr>
    </w:p>
    <w:p w14:paraId="0180BF62" w14:textId="50708087" w:rsidR="001F671B" w:rsidRPr="00D23289" w:rsidRDefault="001F671B" w:rsidP="007C3B3C">
      <w:pPr>
        <w:keepNext/>
        <w:numPr>
          <w:ilvl w:val="0"/>
          <w:numId w:val="30"/>
        </w:numPr>
        <w:suppressAutoHyphens/>
        <w:spacing w:after="120" w:line="240" w:lineRule="auto"/>
        <w:jc w:val="both"/>
        <w:outlineLvl w:val="0"/>
        <w:rPr>
          <w:rFonts w:ascii="Cambria" w:eastAsia="Times New Roman" w:hAnsi="Cambria" w:cs="Arial"/>
          <w:b/>
          <w:bCs/>
          <w:color w:val="0000FF"/>
          <w:kern w:val="1"/>
          <w:szCs w:val="28"/>
          <w:lang w:val="x-none" w:eastAsia="ar-SA"/>
          <w14:ligatures w14:val="none"/>
        </w:rPr>
      </w:pPr>
      <w:r w:rsidRPr="001F671B">
        <w:rPr>
          <w:rFonts w:ascii="Cambria" w:eastAsia="Times New Roman" w:hAnsi="Cambria" w:cs="Arial"/>
          <w:b/>
          <w:bCs/>
          <w:color w:val="0000FF"/>
          <w:kern w:val="1"/>
          <w:szCs w:val="28"/>
          <w:lang w:val="x-none" w:eastAsia="ar-SA"/>
          <w14:ligatures w14:val="none"/>
        </w:rPr>
        <w:t>WYKAZ ZAŁĄCZNIKÓW DO SWZ</w:t>
      </w:r>
    </w:p>
    <w:p w14:paraId="433AB691" w14:textId="77777777" w:rsidR="001F671B" w:rsidRPr="001F671B" w:rsidRDefault="001F671B" w:rsidP="001F671B">
      <w:pPr>
        <w:suppressAutoHyphens/>
        <w:spacing w:after="0" w:line="240" w:lineRule="auto"/>
        <w:jc w:val="both"/>
        <w:rPr>
          <w:rFonts w:ascii="Cambria" w:eastAsia="Times New Roman" w:hAnsi="Cambria" w:cs="Arial"/>
          <w:b/>
          <w:bCs/>
          <w:kern w:val="1"/>
          <w:u w:val="single"/>
          <w:lang w:eastAsia="ar-SA"/>
          <w14:ligatures w14:val="none"/>
        </w:rPr>
      </w:pPr>
      <w:r w:rsidRPr="001F671B">
        <w:rPr>
          <w:rFonts w:ascii="Cambria" w:eastAsia="Times New Roman" w:hAnsi="Cambria" w:cs="Arial"/>
          <w:b/>
          <w:bCs/>
          <w:kern w:val="1"/>
          <w:u w:val="single"/>
          <w:lang w:eastAsia="ar-SA"/>
          <w14:ligatures w14:val="none"/>
        </w:rPr>
        <w:t>Wykaz załączników do SWZ:</w:t>
      </w:r>
    </w:p>
    <w:p w14:paraId="053342AD" w14:textId="7C3B4CFD"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Załącznik nr 1 – Formularz ofertowy. ( do oferty)</w:t>
      </w:r>
    </w:p>
    <w:p w14:paraId="1A91AC3C"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2 - Wzór oświadczenia o spełnianiu warunków udziału w postępowaniu oraz o braku podstaw wykluczenia art.125 ust 1( do oferty) </w:t>
      </w:r>
    </w:p>
    <w:p w14:paraId="618934EA" w14:textId="3DDE24B3"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Załącznik nr 2 a- Oświadczenie podmiotu udostępniającego zasoby a</w:t>
      </w:r>
      <w:r w:rsidR="001D650E">
        <w:rPr>
          <w:rFonts w:ascii="Cambria" w:eastAsia="Times New Roman" w:hAnsi="Cambria" w:cs="Arial"/>
          <w:kern w:val="1"/>
          <w:lang w:eastAsia="ar-SA"/>
          <w14:ligatures w14:val="none"/>
        </w:rPr>
        <w:t>rt</w:t>
      </w:r>
      <w:r w:rsidRPr="001F671B">
        <w:rPr>
          <w:rFonts w:ascii="Cambria" w:eastAsia="Times New Roman" w:hAnsi="Cambria" w:cs="Arial"/>
          <w:kern w:val="1"/>
          <w:lang w:eastAsia="ar-SA"/>
          <w14:ligatures w14:val="none"/>
        </w:rPr>
        <w:t>, 125 ust 1</w:t>
      </w:r>
      <w:r w:rsidR="001D650E">
        <w:rPr>
          <w:rFonts w:ascii="Cambria" w:eastAsia="Times New Roman" w:hAnsi="Cambria" w:cs="Arial"/>
          <w:kern w:val="1"/>
          <w:lang w:eastAsia="ar-SA"/>
          <w14:ligatures w14:val="none"/>
        </w:rPr>
        <w:t>( jeśli dotyczy)</w:t>
      </w:r>
    </w:p>
    <w:p w14:paraId="67BFDAE8" w14:textId="710646EA"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Załącznik nr 2 b- Oświadczenie podwykonawcy</w:t>
      </w:r>
      <w:r w:rsidR="001D650E">
        <w:rPr>
          <w:rFonts w:ascii="Cambria" w:eastAsia="Times New Roman" w:hAnsi="Cambria" w:cs="Arial"/>
          <w:kern w:val="1"/>
          <w:lang w:eastAsia="ar-SA"/>
          <w14:ligatures w14:val="none"/>
        </w:rPr>
        <w:t xml:space="preserve"> ( jeśli dotyczy) </w:t>
      </w:r>
    </w:p>
    <w:p w14:paraId="463DF7AF" w14:textId="58CCFEA6"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3- </w:t>
      </w:r>
      <w:r w:rsidRPr="001F671B">
        <w:rPr>
          <w:rFonts w:ascii="Cambria" w:eastAsia="Times New Roman" w:hAnsi="Cambria" w:cs="Arial"/>
          <w:bCs/>
          <w:kern w:val="1"/>
          <w:lang w:eastAsia="ar-SA"/>
          <w14:ligatures w14:val="none"/>
        </w:rPr>
        <w:t>Oświadczenie o przynależności do grupy kapitałowej</w:t>
      </w:r>
      <w:r w:rsidR="001D650E">
        <w:rPr>
          <w:rFonts w:ascii="Cambria" w:eastAsia="Times New Roman" w:hAnsi="Cambria" w:cs="Arial"/>
          <w:bCs/>
          <w:kern w:val="1"/>
          <w:lang w:eastAsia="ar-SA"/>
          <w14:ligatures w14:val="none"/>
        </w:rPr>
        <w:t>( na wezwanie)</w:t>
      </w:r>
    </w:p>
    <w:p w14:paraId="5253C2A6"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4 – Projekt umowy </w:t>
      </w:r>
    </w:p>
    <w:p w14:paraId="725F3E7B"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Załącznik nr 5 – Przedmiary</w:t>
      </w:r>
    </w:p>
    <w:p w14:paraId="4AECEF44" w14:textId="6A62AA8E" w:rsid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Załącznik nr 6</w:t>
      </w:r>
      <w:r w:rsidR="001D650E">
        <w:rPr>
          <w:rFonts w:ascii="Cambria" w:eastAsia="Times New Roman" w:hAnsi="Cambria" w:cs="Arial"/>
          <w:kern w:val="1"/>
          <w:lang w:eastAsia="ar-SA"/>
          <w14:ligatures w14:val="none"/>
        </w:rPr>
        <w:t>a</w:t>
      </w:r>
      <w:r w:rsidRPr="001F671B">
        <w:rPr>
          <w:rFonts w:ascii="Cambria" w:eastAsia="Times New Roman" w:hAnsi="Cambria" w:cs="Arial"/>
          <w:kern w:val="1"/>
          <w:lang w:eastAsia="ar-SA"/>
          <w14:ligatures w14:val="none"/>
        </w:rPr>
        <w:t xml:space="preserve"> – Wykaz osób.</w:t>
      </w:r>
      <w:r w:rsidR="001D650E">
        <w:rPr>
          <w:rFonts w:ascii="Cambria" w:eastAsia="Times New Roman" w:hAnsi="Cambria" w:cs="Arial"/>
          <w:kern w:val="1"/>
          <w:lang w:eastAsia="ar-SA"/>
          <w14:ligatures w14:val="none"/>
        </w:rPr>
        <w:t xml:space="preserve">( na wezwanie) </w:t>
      </w:r>
    </w:p>
    <w:p w14:paraId="65D60597" w14:textId="3825CF25" w:rsidR="001D650E" w:rsidRPr="001F671B" w:rsidRDefault="001D650E" w:rsidP="001F671B">
      <w:pPr>
        <w:suppressAutoHyphens/>
        <w:spacing w:after="0" w:line="240" w:lineRule="auto"/>
        <w:jc w:val="both"/>
        <w:rPr>
          <w:rFonts w:ascii="Cambria" w:eastAsia="Times New Roman" w:hAnsi="Cambria" w:cs="Arial"/>
          <w:kern w:val="1"/>
          <w:lang w:eastAsia="ar-SA"/>
          <w14:ligatures w14:val="none"/>
        </w:rPr>
      </w:pPr>
      <w:r>
        <w:rPr>
          <w:rFonts w:ascii="Cambria" w:eastAsia="Times New Roman" w:hAnsi="Cambria" w:cs="Arial"/>
          <w:kern w:val="1"/>
          <w:lang w:eastAsia="ar-SA"/>
          <w14:ligatures w14:val="none"/>
        </w:rPr>
        <w:t xml:space="preserve">Załącznik nr 6b - Wykaz robót ( na wezwanie) </w:t>
      </w:r>
    </w:p>
    <w:p w14:paraId="7EA3E3D5"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7-  </w:t>
      </w:r>
      <w:bookmarkStart w:id="18" w:name="_Hlk70406516"/>
      <w:r w:rsidRPr="001F671B">
        <w:rPr>
          <w:rFonts w:ascii="Cambria" w:eastAsia="Times New Roman" w:hAnsi="Cambria" w:cs="Arial"/>
          <w:kern w:val="1"/>
          <w:lang w:eastAsia="ar-SA"/>
          <w14:ligatures w14:val="none"/>
        </w:rPr>
        <w:t>STWIOR</w:t>
      </w:r>
    </w:p>
    <w:p w14:paraId="7068644D" w14:textId="77777777" w:rsidR="001F671B" w:rsidRPr="001F671B" w:rsidRDefault="001F671B" w:rsidP="001F671B">
      <w:pPr>
        <w:suppressAutoHyphens/>
        <w:spacing w:after="0" w:line="240" w:lineRule="auto"/>
        <w:jc w:val="both"/>
        <w:rPr>
          <w:rFonts w:ascii="Cambria" w:eastAsia="Times New Roman" w:hAnsi="Cambria" w:cs="Arial"/>
          <w:kern w:val="1"/>
          <w:lang w:eastAsia="ar-SA"/>
          <w14:ligatures w14:val="none"/>
        </w:rPr>
      </w:pPr>
      <w:r w:rsidRPr="001F671B">
        <w:rPr>
          <w:rFonts w:ascii="Cambria" w:eastAsia="Times New Roman" w:hAnsi="Cambria" w:cs="Arial"/>
          <w:kern w:val="1"/>
          <w:lang w:eastAsia="ar-SA"/>
          <w14:ligatures w14:val="none"/>
        </w:rPr>
        <w:t xml:space="preserve">Załącznik nr 8- </w:t>
      </w:r>
      <w:r w:rsidRPr="001F671B">
        <w:rPr>
          <w:rFonts w:ascii="Cambria" w:eastAsia="Times New Roman" w:hAnsi="Cambria" w:cs="Arial"/>
          <w:bCs/>
          <w:kern w:val="1"/>
          <w:lang w:eastAsia="ar-SA"/>
          <w14:ligatures w14:val="none"/>
        </w:rPr>
        <w:t>Oświadczenie o zatrudnieniu</w:t>
      </w:r>
    </w:p>
    <w:bookmarkEnd w:id="18"/>
    <w:p w14:paraId="60521F3D" w14:textId="72CC507C" w:rsidR="0013403B" w:rsidRDefault="001F671B" w:rsidP="00A958D4">
      <w:pPr>
        <w:suppressAutoHyphens/>
        <w:spacing w:after="0" w:line="240" w:lineRule="auto"/>
        <w:jc w:val="both"/>
        <w:rPr>
          <w:rFonts w:ascii="Cambria" w:eastAsia="Times New Roman" w:hAnsi="Cambria" w:cs="Arial"/>
          <w:bCs/>
          <w:kern w:val="1"/>
          <w:lang w:eastAsia="ar-SA"/>
          <w14:ligatures w14:val="none"/>
        </w:rPr>
      </w:pPr>
      <w:r w:rsidRPr="001F671B">
        <w:rPr>
          <w:rFonts w:ascii="Cambria" w:eastAsia="Times New Roman" w:hAnsi="Cambria" w:cs="Arial"/>
          <w:bCs/>
          <w:kern w:val="1"/>
          <w:lang w:eastAsia="ar-SA"/>
          <w14:ligatures w14:val="none"/>
        </w:rPr>
        <w:t xml:space="preserve">Załącznik nr 9-  </w:t>
      </w:r>
      <w:r w:rsidR="0058622D">
        <w:rPr>
          <w:rFonts w:ascii="Cambria" w:eastAsia="Times New Roman" w:hAnsi="Cambria" w:cs="Arial"/>
          <w:bCs/>
          <w:kern w:val="1"/>
          <w:lang w:eastAsia="ar-SA"/>
          <w14:ligatures w14:val="none"/>
        </w:rPr>
        <w:t>Dokumentacja projektowa</w:t>
      </w:r>
      <w:r w:rsidR="006B2C3A">
        <w:rPr>
          <w:rFonts w:ascii="Cambria" w:eastAsia="Times New Roman" w:hAnsi="Cambria" w:cs="Arial"/>
          <w:bCs/>
          <w:kern w:val="1"/>
          <w:lang w:eastAsia="ar-SA"/>
          <w14:ligatures w14:val="none"/>
        </w:rPr>
        <w:t xml:space="preserve"> </w:t>
      </w:r>
    </w:p>
    <w:p w14:paraId="50923660" w14:textId="77777777" w:rsidR="001F671B" w:rsidRDefault="001F671B" w:rsidP="001F671B">
      <w:pPr>
        <w:shd w:val="clear" w:color="auto" w:fill="FFFFFF"/>
        <w:suppressAutoHyphens/>
        <w:spacing w:after="0" w:line="274" w:lineRule="exact"/>
        <w:jc w:val="both"/>
        <w:rPr>
          <w:rFonts w:ascii="Cambria" w:eastAsia="Times New Roman" w:hAnsi="Cambria" w:cs="Arial"/>
          <w:b/>
          <w:kern w:val="1"/>
          <w:lang w:eastAsia="ar-SA"/>
          <w14:ligatures w14:val="none"/>
        </w:rPr>
      </w:pPr>
    </w:p>
    <w:p w14:paraId="5E578C39" w14:textId="77777777" w:rsidR="009835A3" w:rsidRDefault="009835A3" w:rsidP="001F671B">
      <w:pPr>
        <w:shd w:val="clear" w:color="auto" w:fill="FFFFFF"/>
        <w:suppressAutoHyphens/>
        <w:spacing w:after="0" w:line="274" w:lineRule="exact"/>
        <w:jc w:val="both"/>
        <w:rPr>
          <w:rFonts w:ascii="Cambria" w:eastAsia="Times New Roman" w:hAnsi="Cambria" w:cs="Arial"/>
          <w:b/>
          <w:kern w:val="1"/>
          <w:lang w:eastAsia="ar-SA"/>
          <w14:ligatures w14:val="none"/>
        </w:rPr>
      </w:pPr>
    </w:p>
    <w:p w14:paraId="6A1B7F3C" w14:textId="77777777" w:rsidR="009835A3" w:rsidRPr="001F671B" w:rsidRDefault="009835A3" w:rsidP="001F671B">
      <w:pPr>
        <w:shd w:val="clear" w:color="auto" w:fill="FFFFFF"/>
        <w:suppressAutoHyphens/>
        <w:spacing w:after="0" w:line="274" w:lineRule="exact"/>
        <w:jc w:val="both"/>
        <w:rPr>
          <w:rFonts w:ascii="Cambria" w:eastAsia="Times New Roman" w:hAnsi="Cambria" w:cs="Arial"/>
          <w:b/>
          <w:kern w:val="1"/>
          <w:lang w:eastAsia="ar-SA"/>
          <w14:ligatures w14:val="none"/>
        </w:rPr>
      </w:pPr>
    </w:p>
    <w:sectPr w:rsidR="009835A3" w:rsidRPr="001F671B" w:rsidSect="001F671B">
      <w:headerReference w:type="default" r:id="rId45"/>
      <w:footerReference w:type="default" r:id="rId46"/>
      <w:pgSz w:w="11906" w:h="16838"/>
      <w:pgMar w:top="899" w:right="1275" w:bottom="1353" w:left="1290" w:header="709" w:footer="85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7357D" w14:textId="77777777" w:rsidR="001F671B" w:rsidRDefault="001F671B" w:rsidP="001F671B">
      <w:pPr>
        <w:spacing w:after="0" w:line="240" w:lineRule="auto"/>
      </w:pPr>
      <w:r>
        <w:separator/>
      </w:r>
    </w:p>
  </w:endnote>
  <w:endnote w:type="continuationSeparator" w:id="0">
    <w:p w14:paraId="2801E115" w14:textId="77777777" w:rsidR="001F671B" w:rsidRDefault="001F671B" w:rsidP="001F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PL">
    <w:altName w:val="Malgun Gothic"/>
    <w:charset w:val="00"/>
    <w:family w:val="decorative"/>
    <w:pitch w:val="variable"/>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sig w:usb0="E0000AFF" w:usb1="500078FF" w:usb2="00000021" w:usb3="00000000" w:csb0="000001BF" w:csb1="00000000"/>
  </w:font>
  <w:font w:name="Lato">
    <w:charset w:val="00"/>
    <w:family w:val="swiss"/>
    <w:pitch w:val="variable"/>
    <w:sig w:usb0="E10002FF" w:usb1="5000ECF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9A62C" w14:textId="77777777" w:rsidR="00EF419C" w:rsidRPr="004E5209" w:rsidRDefault="00EF419C" w:rsidP="004E5209">
    <w:pPr>
      <w:pStyle w:val="Stopka"/>
      <w:pBdr>
        <w:top w:val="single" w:sz="4" w:space="1" w:color="D9D9D9"/>
      </w:pBdr>
      <w:jc w:val="right"/>
      <w:rPr>
        <w:rFonts w:ascii="Cambria" w:hAnsi="Cambria"/>
        <w:sz w:val="18"/>
      </w:rPr>
    </w:pPr>
    <w:r w:rsidRPr="004E5209">
      <w:rPr>
        <w:rFonts w:ascii="Cambria" w:hAnsi="Cambria"/>
        <w:sz w:val="18"/>
      </w:rPr>
      <w:fldChar w:fldCharType="begin"/>
    </w:r>
    <w:r w:rsidRPr="004E5209">
      <w:rPr>
        <w:rFonts w:ascii="Cambria" w:hAnsi="Cambria"/>
        <w:sz w:val="18"/>
      </w:rPr>
      <w:instrText>PAGE   \* MERGEFORMAT</w:instrText>
    </w:r>
    <w:r w:rsidRPr="004E5209">
      <w:rPr>
        <w:rFonts w:ascii="Cambria" w:hAnsi="Cambria"/>
        <w:sz w:val="18"/>
      </w:rPr>
      <w:fldChar w:fldCharType="separate"/>
    </w:r>
    <w:r w:rsidRPr="00532DB9">
      <w:rPr>
        <w:rFonts w:ascii="Cambria" w:hAnsi="Cambria"/>
        <w:noProof/>
        <w:sz w:val="18"/>
        <w:lang w:val="pl-PL"/>
      </w:rPr>
      <w:t>35</w:t>
    </w:r>
    <w:r w:rsidRPr="004E5209">
      <w:rPr>
        <w:rFonts w:ascii="Cambria" w:hAnsi="Cambria"/>
        <w:sz w:val="18"/>
      </w:rPr>
      <w:fldChar w:fldCharType="end"/>
    </w:r>
    <w:r w:rsidRPr="004E5209">
      <w:rPr>
        <w:rFonts w:ascii="Cambria" w:hAnsi="Cambria"/>
        <w:sz w:val="18"/>
        <w:lang w:val="pl-PL"/>
      </w:rPr>
      <w:t xml:space="preserve"> | </w:t>
    </w:r>
    <w:r w:rsidRPr="004E5209">
      <w:rPr>
        <w:rFonts w:ascii="Cambria" w:hAnsi="Cambria"/>
        <w:color w:val="7F7F7F"/>
        <w:spacing w:val="60"/>
        <w:sz w:val="18"/>
        <w:lang w:val="pl-PL"/>
      </w:rPr>
      <w:t>Strona</w:t>
    </w:r>
  </w:p>
  <w:p w14:paraId="5038AC6B" w14:textId="77777777" w:rsidR="00EF419C" w:rsidRDefault="00EF419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289DA" w14:textId="77777777" w:rsidR="001F671B" w:rsidRDefault="001F671B" w:rsidP="001F671B">
      <w:pPr>
        <w:spacing w:after="0" w:line="240" w:lineRule="auto"/>
      </w:pPr>
      <w:r>
        <w:separator/>
      </w:r>
    </w:p>
  </w:footnote>
  <w:footnote w:type="continuationSeparator" w:id="0">
    <w:p w14:paraId="1E6058E9" w14:textId="77777777" w:rsidR="001F671B" w:rsidRDefault="001F671B" w:rsidP="001F671B">
      <w:pPr>
        <w:spacing w:after="0" w:line="240" w:lineRule="auto"/>
      </w:pPr>
      <w:r>
        <w:continuationSeparator/>
      </w:r>
    </w:p>
  </w:footnote>
  <w:footnote w:id="1">
    <w:p w14:paraId="3E8F7E8B" w14:textId="4C1EDD37" w:rsidR="00837AEE" w:rsidRPr="00837AEE" w:rsidRDefault="00837AEE" w:rsidP="00837AEE">
      <w:pPr>
        <w:pStyle w:val="Tekstprzypisudolnego"/>
        <w:rPr>
          <w:sz w:val="18"/>
          <w:szCs w:val="18"/>
        </w:rPr>
      </w:pPr>
      <w:r w:rsidRPr="00837AEE">
        <w:rPr>
          <w:rStyle w:val="Odwoanieprzypisudolnego"/>
          <w:sz w:val="18"/>
          <w:szCs w:val="18"/>
        </w:rPr>
        <w:footnoteRef/>
      </w:r>
      <w:r w:rsidRPr="00837AEE">
        <w:rPr>
          <w:sz w:val="18"/>
          <w:szCs w:val="18"/>
        </w:rPr>
        <w:t xml:space="preserve"> </w:t>
      </w:r>
      <w:r w:rsidRPr="00837AEE">
        <w:rPr>
          <w:sz w:val="18"/>
          <w:szCs w:val="18"/>
        </w:rPr>
        <w:t xml:space="preserve">Zgodnie z art. 3 pkt. 6 ustawy z dnia 7 lipca 1994 r. Prawo budowlane (Dz.U.2023.682 z </w:t>
      </w:r>
      <w:proofErr w:type="spellStart"/>
      <w:r w:rsidRPr="00837AEE">
        <w:rPr>
          <w:sz w:val="18"/>
          <w:szCs w:val="18"/>
        </w:rPr>
        <w:t>po</w:t>
      </w:r>
      <w:r w:rsidRPr="00837AEE">
        <w:rPr>
          <w:rFonts w:hint="eastAsia"/>
          <w:sz w:val="18"/>
          <w:szCs w:val="18"/>
        </w:rPr>
        <w:t>́</w:t>
      </w:r>
      <w:r w:rsidRPr="00837AEE">
        <w:rPr>
          <w:sz w:val="18"/>
          <w:szCs w:val="18"/>
        </w:rPr>
        <w:t>z</w:t>
      </w:r>
      <w:r w:rsidRPr="00837AEE">
        <w:rPr>
          <w:rFonts w:hint="eastAsia"/>
          <w:sz w:val="18"/>
          <w:szCs w:val="18"/>
        </w:rPr>
        <w:t>́</w:t>
      </w:r>
      <w:r w:rsidRPr="00837AEE">
        <w:rPr>
          <w:sz w:val="18"/>
          <w:szCs w:val="18"/>
        </w:rPr>
        <w:t>n</w:t>
      </w:r>
      <w:proofErr w:type="spellEnd"/>
      <w:r w:rsidRPr="00837AEE">
        <w:rPr>
          <w:sz w:val="18"/>
          <w:szCs w:val="18"/>
        </w:rPr>
        <w:t>. zm.): przez budowę należy (…) rozumieć</w:t>
      </w:r>
      <w:r w:rsidRPr="00837AEE">
        <w:rPr>
          <w:sz w:val="18"/>
          <w:szCs w:val="18"/>
        </w:rPr>
        <w:t xml:space="preserve"> </w:t>
      </w:r>
      <w:r w:rsidRPr="00837AEE">
        <w:rPr>
          <w:sz w:val="18"/>
          <w:szCs w:val="18"/>
        </w:rPr>
        <w:t>wykonywanie obiektu budowlanego w określonym miejscu, a także odbudowę, rozbudowę, nadbudowę obiektu budowlanego.</w:t>
      </w:r>
    </w:p>
  </w:footnote>
  <w:footnote w:id="2">
    <w:p w14:paraId="1A329A59" w14:textId="77777777" w:rsidR="001F671B" w:rsidRDefault="001F671B" w:rsidP="001F671B">
      <w:pPr>
        <w:pStyle w:val="footnotedescription"/>
        <w:spacing w:after="6" w:line="281" w:lineRule="auto"/>
      </w:pPr>
      <w:r>
        <w:rPr>
          <w:rStyle w:val="footnotemark"/>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footnote>
  <w:footnote w:id="3">
    <w:p w14:paraId="22581669" w14:textId="77777777" w:rsidR="001F671B" w:rsidRDefault="001F671B" w:rsidP="001F671B">
      <w:pPr>
        <w:pStyle w:val="footnotedescription"/>
        <w:spacing w:line="285" w:lineRule="auto"/>
        <w:ind w:right="0"/>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286077F6" w14:textId="77777777" w:rsidR="001F671B" w:rsidRDefault="001F671B" w:rsidP="001F671B">
      <w:pPr>
        <w:pStyle w:val="footnotedescription"/>
      </w:pPr>
      <w:r>
        <w:rPr>
          <w:rStyle w:val="footnotemark"/>
        </w:rPr>
        <w:footnoteRef/>
      </w:r>
      <w:r>
        <w:t xml:space="preserve"> 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5">
    <w:p w14:paraId="17E6EC97" w14:textId="77777777" w:rsidR="001F671B" w:rsidRDefault="001F671B" w:rsidP="001F671B">
      <w:pPr>
        <w:pStyle w:val="footnotedescription"/>
        <w:spacing w:after="1" w:line="321" w:lineRule="auto"/>
      </w:pPr>
      <w:r>
        <w:rPr>
          <w:rStyle w:val="footnotemark"/>
        </w:rPr>
        <w:footnoteRef/>
      </w:r>
      <w:r>
        <w:t xml:space="preserve"> Proces przeciwny do pobierania danych, polegający na wysyłaniu w tym przypadku plików z komputera użytkownika do systemu </w:t>
      </w:r>
      <w:hyperlink r:id="rId1">
        <w:r>
          <w:rPr>
            <w:b/>
            <w:color w:val="1155CC"/>
            <w:u w:val="single" w:color="1155CC"/>
          </w:rPr>
          <w:t>platformazakupowa.pl</w:t>
        </w:r>
      </w:hyperlink>
      <w:r>
        <w:t>. Zaleca się, aby łączna objętość plików nie była większa niż 0,5 GB, gdyż w przypadku braku wystarczającego transferu danych ich wgranie do systemu może zająć bardzo dużo czasu.</w:t>
      </w:r>
    </w:p>
  </w:footnote>
  <w:footnote w:id="6">
    <w:p w14:paraId="110F16A1" w14:textId="77777777" w:rsidR="001F671B" w:rsidRDefault="001F671B" w:rsidP="001F671B">
      <w:pPr>
        <w:pStyle w:val="footnotedescription"/>
        <w:spacing w:line="259" w:lineRule="auto"/>
        <w:ind w:right="0"/>
        <w:jc w:val="left"/>
      </w:pPr>
      <w:r>
        <w:rPr>
          <w:rStyle w:val="footnotemark"/>
        </w:rPr>
        <w:footnoteRef/>
      </w:r>
      <w:r>
        <w:t xml:space="preserve"> Z serwerem tempus1.gum.gov.pl, szczegóły </w:t>
      </w:r>
      <w:hyperlink r:id="rId2">
        <w:r>
          <w:rPr>
            <w:color w:val="1155CC"/>
            <w:u w:val="single" w:color="1155CC"/>
          </w:rPr>
          <w:t>pod</w:t>
        </w:r>
      </w:hyperlink>
      <w:r>
        <w:rPr>
          <w:color w:val="1155CC"/>
          <w:u w:val="single" w:color="1155CC"/>
        </w:rPr>
        <w:t xml:space="preserve"> </w:t>
      </w:r>
      <w:hyperlink r:id="rId3">
        <w:r>
          <w:rPr>
            <w:color w:val="1155CC"/>
            <w:u w:val="single" w:color="1155CC"/>
          </w:rPr>
          <w:t>linkiem</w:t>
        </w:r>
      </w:hyperlink>
      <w:r>
        <w:t>.</w:t>
      </w:r>
    </w:p>
  </w:footnote>
  <w:footnote w:id="7">
    <w:p w14:paraId="0AE3D3B1" w14:textId="77777777" w:rsidR="001F671B" w:rsidRDefault="001F671B" w:rsidP="001F671B">
      <w:pPr>
        <w:pStyle w:val="footnotedescription"/>
        <w:spacing w:line="281" w:lineRule="auto"/>
        <w:ind w:right="2"/>
      </w:pPr>
      <w:r>
        <w:rPr>
          <w:rStyle w:val="footnotemark"/>
        </w:rPr>
        <w:footnoteRef/>
      </w:r>
      <w:r>
        <w:t xml:space="preserve">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29 czerwca 2020 r. w sprawie rodzajów dokumentów, jakich może żądać zamawiający od wykonawcy w postępowaniu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88C6D" w14:textId="77777777" w:rsidR="00EF419C" w:rsidRDefault="00EF419C">
    <w:pPr>
      <w:tabs>
        <w:tab w:val="center" w:pos="4536"/>
        <w:tab w:val="right" w:pos="9072"/>
      </w:tabs>
      <w:spacing w:before="120" w:after="120"/>
      <w:ind w:right="240"/>
      <w:jc w:val="right"/>
      <w:rPr>
        <w:b/>
        <w:b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D12E7526"/>
    <w:lvl w:ilvl="0">
      <w:start w:val="1"/>
      <w:numFmt w:val="bullet"/>
      <w:pStyle w:val="Listapunktowana"/>
      <w:lvlText w:val=""/>
      <w:lvlJc w:val="left"/>
      <w:pPr>
        <w:tabs>
          <w:tab w:val="num" w:pos="6454"/>
        </w:tabs>
        <w:ind w:left="6454"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96441436"/>
    <w:lvl w:ilvl="0">
      <w:start w:val="1"/>
      <w:numFmt w:val="decimal"/>
      <w:pStyle w:val="Nagwek1"/>
      <w:lvlText w:val="%1."/>
      <w:lvlJc w:val="left"/>
      <w:pPr>
        <w:tabs>
          <w:tab w:val="num" w:pos="0"/>
        </w:tabs>
        <w:ind w:left="432" w:hanging="432"/>
      </w:pPr>
      <w:rPr>
        <w:rFonts w:ascii="Cambria" w:hAnsi="Cambria" w:hint="default"/>
        <w:sz w:val="22"/>
        <w:szCs w:val="22"/>
        <w:lang w:bidi="x-none"/>
      </w:rPr>
    </w:lvl>
    <w:lvl w:ilvl="1">
      <w:start w:val="1"/>
      <w:numFmt w:val="decimal"/>
      <w:pStyle w:val="Nagwek2"/>
      <w:lvlText w:val="%1.%2"/>
      <w:lvlJc w:val="left"/>
      <w:pPr>
        <w:tabs>
          <w:tab w:val="num" w:pos="-240"/>
        </w:tabs>
        <w:ind w:left="576" w:hanging="576"/>
      </w:pPr>
      <w:rPr>
        <w:rFonts w:ascii="Cambria" w:hAnsi="Cambria"/>
        <w:b w:val="0"/>
        <w:bCs/>
        <w:i w:val="0"/>
        <w:color w:val="000000"/>
        <w:kern w:val="1"/>
        <w:sz w:val="22"/>
        <w:szCs w:val="22"/>
        <w:u w:val="none"/>
        <w:lang w:val="x-none" w:eastAsia="x-none" w:bidi="x-none"/>
      </w:rPr>
    </w:lvl>
    <w:lvl w:ilvl="2">
      <w:start w:val="1"/>
      <w:numFmt w:val="decimal"/>
      <w:pStyle w:val="Nagwek3"/>
      <w:lvlText w:val="%1.%2.%3"/>
      <w:lvlJc w:val="left"/>
      <w:pPr>
        <w:tabs>
          <w:tab w:val="num" w:pos="-294"/>
        </w:tabs>
        <w:ind w:left="1146" w:hanging="720"/>
      </w:pPr>
      <w:rPr>
        <w:rFonts w:ascii="Cambria" w:hAnsi="Cambria" w:cs="Arial"/>
        <w:b w:val="0"/>
        <w:bCs/>
        <w:color w:val="auto"/>
        <w:sz w:val="22"/>
        <w:szCs w:val="22"/>
        <w:u w:val="none"/>
        <w:lang w:val="x-none" w:eastAsia="x-none" w:bidi="x-none"/>
      </w:rPr>
    </w:lvl>
    <w:lvl w:ilvl="3">
      <w:start w:val="1"/>
      <w:numFmt w:val="decimal"/>
      <w:pStyle w:val="Nagwek4"/>
      <w:lvlText w:val="%1.%2.%3.%4"/>
      <w:lvlJc w:val="left"/>
      <w:pPr>
        <w:tabs>
          <w:tab w:val="num" w:pos="0"/>
        </w:tabs>
        <w:ind w:left="984" w:hanging="864"/>
      </w:pPr>
      <w:rPr>
        <w:rFonts w:ascii="Cambria" w:hAnsi="Cambria" w:cs="Symbol"/>
        <w:i w:val="0"/>
        <w:sz w:val="22"/>
        <w:szCs w:val="22"/>
        <w:u w:val="single"/>
        <w:lang w:val="x-none" w:eastAsia="x-none" w:bidi="x-none"/>
      </w:r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rPr>
        <w:lang w:val="x-none"/>
      </w:r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5"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cs="Symbol"/>
        <w:b w:val="0"/>
        <w:bCs w:val="0"/>
        <w:sz w:val="22"/>
        <w:szCs w:val="22"/>
        <w:u w:val="none"/>
        <w:shd w:val="clear" w:color="auto" w:fill="auto"/>
        <w:lang w:val="x-none" w:eastAsia="x-none" w:bidi="x-none"/>
      </w:rPr>
    </w:lvl>
  </w:abstractNum>
  <w:abstractNum w:abstractNumId="6" w15:restartNumberingAfterBreak="0">
    <w:nsid w:val="00000007"/>
    <w:multiLevelType w:val="multilevel"/>
    <w:tmpl w:val="00000007"/>
    <w:name w:val="WW8Num7"/>
    <w:lvl w:ilvl="0">
      <w:start w:val="1"/>
      <w:numFmt w:val="decimal"/>
      <w:pStyle w:val="MUPar"/>
      <w:suff w:val="nothing"/>
      <w:lvlText w:val="§ %1."/>
      <w:lvlJc w:val="left"/>
      <w:pPr>
        <w:tabs>
          <w:tab w:val="num" w:pos="0"/>
        </w:tabs>
        <w:ind w:left="567" w:hanging="567"/>
      </w:pPr>
      <w:rPr>
        <w:rFonts w:ascii="OpenSymbol" w:hAnsi="OpenSymbol"/>
      </w:rPr>
    </w:lvl>
    <w:lvl w:ilvl="1">
      <w:start w:val="1"/>
      <w:numFmt w:val="decimal"/>
      <w:lvlText w:val="%2."/>
      <w:lvlJc w:val="left"/>
      <w:pPr>
        <w:tabs>
          <w:tab w:val="num" w:pos="3704"/>
        </w:tabs>
        <w:ind w:left="3704" w:hanging="284"/>
      </w:pPr>
    </w:lvl>
    <w:lvl w:ilvl="2">
      <w:start w:val="1"/>
      <w:numFmt w:val="decimal"/>
      <w:lvlText w:val="%3)"/>
      <w:lvlJc w:val="left"/>
      <w:pPr>
        <w:tabs>
          <w:tab w:val="num" w:pos="964"/>
        </w:tabs>
        <w:ind w:left="964" w:hanging="340"/>
      </w:pPr>
    </w:lvl>
    <w:lvl w:ilvl="3">
      <w:start w:val="1"/>
      <w:numFmt w:val="lowerLetter"/>
      <w:lvlText w:val="%4."/>
      <w:lvlJc w:val="left"/>
      <w:pPr>
        <w:tabs>
          <w:tab w:val="num" w:pos="1531"/>
        </w:tabs>
        <w:ind w:left="1531" w:hanging="170"/>
      </w:pPr>
    </w:lvl>
    <w:lvl w:ilvl="4">
      <w:start w:val="1"/>
      <w:numFmt w:val="upperLetter"/>
      <w:lvlText w:val="%5)"/>
      <w:lvlJc w:val="left"/>
      <w:pPr>
        <w:tabs>
          <w:tab w:val="num" w:pos="2098"/>
        </w:tabs>
        <w:ind w:left="3175" w:hanging="1701"/>
      </w:pPr>
    </w:lvl>
    <w:lvl w:ilvl="5">
      <w:start w:val="1"/>
      <w:numFmt w:val="lowerRoman"/>
      <w:lvlText w:val="(%6)"/>
      <w:lvlJc w:val="left"/>
      <w:pPr>
        <w:tabs>
          <w:tab w:val="num" w:pos="-6040"/>
        </w:tabs>
        <w:ind w:left="6040" w:hanging="360"/>
      </w:pPr>
    </w:lvl>
    <w:lvl w:ilvl="6">
      <w:start w:val="1"/>
      <w:numFmt w:val="decimal"/>
      <w:lvlText w:val="%7."/>
      <w:lvlJc w:val="left"/>
      <w:pPr>
        <w:tabs>
          <w:tab w:val="num" w:pos="-5680"/>
        </w:tabs>
        <w:ind w:left="5680" w:hanging="360"/>
      </w:pPr>
    </w:lvl>
    <w:lvl w:ilvl="7">
      <w:start w:val="1"/>
      <w:numFmt w:val="lowerLetter"/>
      <w:lvlText w:val="%8."/>
      <w:lvlJc w:val="left"/>
      <w:pPr>
        <w:tabs>
          <w:tab w:val="num" w:pos="-5320"/>
        </w:tabs>
        <w:ind w:left="5320" w:hanging="360"/>
      </w:pPr>
    </w:lvl>
    <w:lvl w:ilvl="8">
      <w:start w:val="1"/>
      <w:numFmt w:val="lowerRoman"/>
      <w:lvlText w:val="%9."/>
      <w:lvlJc w:val="left"/>
      <w:pPr>
        <w:tabs>
          <w:tab w:val="num" w:pos="-4960"/>
        </w:tabs>
        <w:ind w:left="4960" w:hanging="360"/>
      </w:pPr>
    </w:lvl>
  </w:abstractNum>
  <w:abstractNum w:abstractNumId="7" w15:restartNumberingAfterBreak="0">
    <w:nsid w:val="00000008"/>
    <w:multiLevelType w:val="multilevel"/>
    <w:tmpl w:val="3A66CCAC"/>
    <w:name w:val="WW8Num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2" w:hanging="432"/>
      </w:pPr>
      <w:rPr>
        <w:b w:val="0"/>
        <w:i w:val="0"/>
        <w:color w:val="auto"/>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E"/>
    <w:multiLevelType w:val="multilevel"/>
    <w:tmpl w:val="0720CAF2"/>
    <w:name w:val="WW8Num14"/>
    <w:lvl w:ilvl="0">
      <w:start w:val="1"/>
      <w:numFmt w:val="lowerLetter"/>
      <w:pStyle w:val="Listapunktowana51"/>
      <w:lvlText w:val="%1)"/>
      <w:lvlJc w:val="left"/>
      <w:pPr>
        <w:tabs>
          <w:tab w:val="num" w:pos="360"/>
        </w:tabs>
        <w:ind w:left="360" w:hanging="360"/>
      </w:pPr>
      <w:rPr>
        <w:rFonts w:ascii="Cambria" w:eastAsia="Times New Roman" w:hAnsi="Cambria" w:cs="Calibri"/>
        <w:b w:val="0"/>
        <w:strike w:val="0"/>
        <w:dstrike w:val="0"/>
      </w:rPr>
    </w:lvl>
    <w:lvl w:ilvl="1">
      <w:start w:val="1"/>
      <w:numFmt w:val="decimal"/>
      <w:lvlText w:val="%1.%2"/>
      <w:lvlJc w:val="left"/>
      <w:pPr>
        <w:tabs>
          <w:tab w:val="num" w:pos="1428"/>
        </w:tabs>
        <w:ind w:left="1428" w:hanging="360"/>
      </w:pPr>
      <w:rPr>
        <w:b w:val="0"/>
        <w:strike w:val="0"/>
        <w:dstrike w:val="0"/>
      </w:rPr>
    </w:lvl>
    <w:lvl w:ilvl="2">
      <w:start w:val="1"/>
      <w:numFmt w:val="decimal"/>
      <w:lvlText w:val="%1.%2.%3"/>
      <w:lvlJc w:val="left"/>
      <w:pPr>
        <w:tabs>
          <w:tab w:val="num" w:pos="2856"/>
        </w:tabs>
        <w:ind w:left="2856" w:hanging="720"/>
      </w:pPr>
      <w:rPr>
        <w:b w:val="0"/>
        <w:strike w:val="0"/>
        <w:dstrike w:val="0"/>
      </w:rPr>
    </w:lvl>
    <w:lvl w:ilvl="3">
      <w:start w:val="1"/>
      <w:numFmt w:val="decimal"/>
      <w:lvlText w:val="%1.%2.%3.%4"/>
      <w:lvlJc w:val="left"/>
      <w:pPr>
        <w:tabs>
          <w:tab w:val="num" w:pos="3924"/>
        </w:tabs>
        <w:ind w:left="3924" w:hanging="720"/>
      </w:pPr>
      <w:rPr>
        <w:b w:val="0"/>
        <w:strike w:val="0"/>
        <w:dstrike w:val="0"/>
      </w:rPr>
    </w:lvl>
    <w:lvl w:ilvl="4">
      <w:start w:val="1"/>
      <w:numFmt w:val="decimal"/>
      <w:lvlText w:val="%1.%2.%3.%4.%5"/>
      <w:lvlJc w:val="left"/>
      <w:pPr>
        <w:tabs>
          <w:tab w:val="num" w:pos="5352"/>
        </w:tabs>
        <w:ind w:left="5352" w:hanging="1080"/>
      </w:pPr>
      <w:rPr>
        <w:b w:val="0"/>
        <w:strike w:val="0"/>
        <w:dstrike w:val="0"/>
      </w:rPr>
    </w:lvl>
    <w:lvl w:ilvl="5">
      <w:start w:val="1"/>
      <w:numFmt w:val="decimal"/>
      <w:lvlText w:val="%1.%2.%3.%4.%5.%6"/>
      <w:lvlJc w:val="left"/>
      <w:pPr>
        <w:tabs>
          <w:tab w:val="num" w:pos="6420"/>
        </w:tabs>
        <w:ind w:left="6420" w:hanging="1080"/>
      </w:pPr>
      <w:rPr>
        <w:b w:val="0"/>
        <w:strike w:val="0"/>
        <w:dstrike w:val="0"/>
      </w:rPr>
    </w:lvl>
    <w:lvl w:ilvl="6">
      <w:start w:val="1"/>
      <w:numFmt w:val="decimal"/>
      <w:lvlText w:val="%1.%2.%3.%4.%5.%6.%7"/>
      <w:lvlJc w:val="left"/>
      <w:pPr>
        <w:tabs>
          <w:tab w:val="num" w:pos="7848"/>
        </w:tabs>
        <w:ind w:left="7848" w:hanging="1440"/>
      </w:pPr>
      <w:rPr>
        <w:b w:val="0"/>
        <w:strike w:val="0"/>
        <w:dstrike w:val="0"/>
      </w:rPr>
    </w:lvl>
    <w:lvl w:ilvl="7">
      <w:start w:val="1"/>
      <w:numFmt w:val="decimal"/>
      <w:lvlText w:val="%1.%2.%3.%4.%5.%6.%7.%8"/>
      <w:lvlJc w:val="left"/>
      <w:pPr>
        <w:tabs>
          <w:tab w:val="num" w:pos="8916"/>
        </w:tabs>
        <w:ind w:left="8916" w:hanging="1440"/>
      </w:pPr>
      <w:rPr>
        <w:b w:val="0"/>
        <w:strike w:val="0"/>
        <w:dstrike w:val="0"/>
      </w:rPr>
    </w:lvl>
    <w:lvl w:ilvl="8">
      <w:start w:val="1"/>
      <w:numFmt w:val="decimal"/>
      <w:lvlText w:val="%1.%2.%3.%4.%5.%6.%7.%8.%9"/>
      <w:lvlJc w:val="left"/>
      <w:pPr>
        <w:tabs>
          <w:tab w:val="num" w:pos="10344"/>
        </w:tabs>
        <w:ind w:left="10344" w:hanging="1800"/>
      </w:pPr>
      <w:rPr>
        <w:b w:val="0"/>
        <w:strike w:val="0"/>
        <w:dstrike w:val="0"/>
      </w:rPr>
    </w:lvl>
  </w:abstractNum>
  <w:abstractNum w:abstractNumId="9" w15:restartNumberingAfterBreak="0">
    <w:nsid w:val="00000011"/>
    <w:multiLevelType w:val="multilevel"/>
    <w:tmpl w:val="00000011"/>
    <w:lvl w:ilvl="0">
      <w:start w:val="1"/>
      <w:numFmt w:val="lowerLetter"/>
      <w:pStyle w:val="MILis1"/>
      <w:lvlText w:val="%1)"/>
      <w:lvlJc w:val="left"/>
      <w:pPr>
        <w:tabs>
          <w:tab w:val="num" w:pos="0"/>
        </w:tabs>
        <w:ind w:left="0" w:firstLine="0"/>
      </w:pPr>
    </w:lvl>
    <w:lvl w:ilvl="1">
      <w:start w:val="1"/>
      <w:numFmt w:val="decimal"/>
      <w:lvlText w:val="%2)"/>
      <w:lvlJc w:val="left"/>
      <w:pPr>
        <w:tabs>
          <w:tab w:val="num" w:pos="737"/>
        </w:tabs>
        <w:ind w:left="737" w:hanging="453"/>
      </w:pPr>
    </w:lvl>
    <w:lvl w:ilvl="2">
      <w:start w:val="1"/>
      <w:numFmt w:val="lowerLetter"/>
      <w:lvlText w:val="%3."/>
      <w:lvlJc w:val="left"/>
      <w:pPr>
        <w:tabs>
          <w:tab w:val="num" w:pos="1418"/>
        </w:tabs>
        <w:ind w:left="1418" w:hanging="681"/>
      </w:pPr>
    </w:lvl>
    <w:lvl w:ilvl="3">
      <w:start w:val="1"/>
      <w:numFmt w:val="decimal"/>
      <w:lvlText w:val="%4."/>
      <w:lvlJc w:val="left"/>
      <w:pPr>
        <w:tabs>
          <w:tab w:val="num" w:pos="2155"/>
        </w:tabs>
        <w:ind w:left="2155" w:hanging="737"/>
      </w:pPr>
      <w:rPr>
        <w:b w:val="0"/>
        <w:i w:val="0"/>
        <w:sz w:val="24"/>
      </w:rPr>
    </w:lvl>
    <w:lvl w:ilvl="4">
      <w:start w:val="1"/>
      <w:numFmt w:val="upperLetter"/>
      <w:lvlText w:val="%5)"/>
      <w:lvlJc w:val="left"/>
      <w:pPr>
        <w:tabs>
          <w:tab w:val="num" w:pos="2029"/>
        </w:tabs>
        <w:ind w:left="2029" w:hanging="792"/>
      </w:pPr>
    </w:lvl>
    <w:lvl w:ilvl="5">
      <w:start w:val="1"/>
      <w:numFmt w:val="decimal"/>
      <w:lvlText w:val="%1.%2.%3.%4.%5.%6."/>
      <w:lvlJc w:val="left"/>
      <w:pPr>
        <w:tabs>
          <w:tab w:val="num" w:pos="2533"/>
        </w:tabs>
        <w:ind w:left="2533" w:hanging="936"/>
      </w:pPr>
    </w:lvl>
    <w:lvl w:ilvl="6">
      <w:start w:val="1"/>
      <w:numFmt w:val="decimal"/>
      <w:lvlText w:val="%1.%2.%3.%4.%5.%6.%7."/>
      <w:lvlJc w:val="left"/>
      <w:pPr>
        <w:tabs>
          <w:tab w:val="num" w:pos="3037"/>
        </w:tabs>
        <w:ind w:left="3037" w:hanging="1080"/>
      </w:pPr>
    </w:lvl>
    <w:lvl w:ilvl="7">
      <w:start w:val="1"/>
      <w:numFmt w:val="decimal"/>
      <w:lvlText w:val="%1.%2.%3.%4.%5.%6.%7.%8."/>
      <w:lvlJc w:val="left"/>
      <w:pPr>
        <w:tabs>
          <w:tab w:val="num" w:pos="3541"/>
        </w:tabs>
        <w:ind w:left="3541" w:hanging="1224"/>
      </w:pPr>
    </w:lvl>
    <w:lvl w:ilvl="8">
      <w:start w:val="1"/>
      <w:numFmt w:val="decimal"/>
      <w:lvlText w:val="%1.%2.%3.%4.%5.%6.%7.%8.%9."/>
      <w:lvlJc w:val="left"/>
      <w:pPr>
        <w:tabs>
          <w:tab w:val="num" w:pos="4117"/>
        </w:tabs>
        <w:ind w:left="4117" w:hanging="1440"/>
      </w:pPr>
    </w:lvl>
  </w:abstractNum>
  <w:abstractNum w:abstractNumId="10" w15:restartNumberingAfterBreak="0">
    <w:nsid w:val="00000012"/>
    <w:multiLevelType w:val="singleLevel"/>
    <w:tmpl w:val="CC428B78"/>
    <w:name w:val="WW8Num18"/>
    <w:lvl w:ilvl="0">
      <w:start w:val="1"/>
      <w:numFmt w:val="lowerLetter"/>
      <w:pStyle w:val="Nrparagrafu"/>
      <w:lvlText w:val="%1)"/>
      <w:lvlJc w:val="left"/>
      <w:pPr>
        <w:tabs>
          <w:tab w:val="num" w:pos="0"/>
        </w:tabs>
        <w:ind w:left="0" w:firstLine="0"/>
      </w:pPr>
      <w:rPr>
        <w:rFonts w:ascii="Cambria" w:eastAsia="Tahoma" w:hAnsi="Cambria" w:cs="Tahoma"/>
        <w:b w:val="0"/>
      </w:rPr>
    </w:lvl>
  </w:abstractNum>
  <w:abstractNum w:abstractNumId="11" w15:restartNumberingAfterBreak="0">
    <w:nsid w:val="01524425"/>
    <w:multiLevelType w:val="hybridMultilevel"/>
    <w:tmpl w:val="20CEEC90"/>
    <w:name w:val="WW8Num1432"/>
    <w:lvl w:ilvl="0" w:tplc="EBB06572">
      <w:start w:val="1"/>
      <w:numFmt w:val="decimal"/>
      <w:lvlText w:val="3.3.%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036C6938"/>
    <w:multiLevelType w:val="hybridMultilevel"/>
    <w:tmpl w:val="8B3851EA"/>
    <w:lvl w:ilvl="0" w:tplc="BE0A045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 w15:restartNumberingAfterBreak="0">
    <w:nsid w:val="0E1623A7"/>
    <w:multiLevelType w:val="hybridMultilevel"/>
    <w:tmpl w:val="C0504BE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1B3829"/>
    <w:multiLevelType w:val="hybridMultilevel"/>
    <w:tmpl w:val="3FF87512"/>
    <w:lvl w:ilvl="0" w:tplc="0E88C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700C3F"/>
    <w:multiLevelType w:val="hybridMultilevel"/>
    <w:tmpl w:val="2432EE42"/>
    <w:lvl w:ilvl="0" w:tplc="022EFE34">
      <w:start w:val="1"/>
      <w:numFmt w:val="decimal"/>
      <w:lvlText w:val="%1."/>
      <w:lvlJc w:val="left"/>
      <w:pPr>
        <w:ind w:left="720" w:hanging="360"/>
      </w:pPr>
      <w:rPr>
        <w:rFonts w:hint="default"/>
        <w:b/>
        <w:bCs w:val="0"/>
        <w:i w:val="0"/>
        <w:sz w:val="24"/>
      </w:rPr>
    </w:lvl>
    <w:lvl w:ilvl="1" w:tplc="04150011">
      <w:start w:val="1"/>
      <w:numFmt w:val="decimal"/>
      <w:lvlText w:val="%2)"/>
      <w:lvlJc w:val="left"/>
      <w:pPr>
        <w:ind w:left="360" w:hanging="360"/>
      </w:pPr>
    </w:lvl>
    <w:lvl w:ilvl="2" w:tplc="04150011">
      <w:start w:val="1"/>
      <w:numFmt w:val="decimal"/>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B81CBF"/>
    <w:multiLevelType w:val="multilevel"/>
    <w:tmpl w:val="1A4088C4"/>
    <w:lvl w:ilvl="0">
      <w:start w:val="1"/>
      <w:numFmt w:val="decimal"/>
      <w:lvlText w:val="%1."/>
      <w:lvlJc w:val="left"/>
      <w:pPr>
        <w:ind w:left="375" w:hanging="375"/>
      </w:pPr>
      <w:rPr>
        <w:rFonts w:hint="default"/>
        <w:b w:val="0"/>
      </w:rPr>
    </w:lvl>
    <w:lvl w:ilvl="1">
      <w:start w:val="1"/>
      <w:numFmt w:val="decimal"/>
      <w:lvlText w:val="%1.%2)"/>
      <w:lvlJc w:val="left"/>
      <w:pPr>
        <w:ind w:left="2205" w:hanging="720"/>
      </w:pPr>
      <w:rPr>
        <w:rFonts w:ascii="Cambria" w:hAnsi="Cambria" w:hint="default"/>
        <w:b w:val="0"/>
        <w:sz w:val="22"/>
        <w:szCs w:val="22"/>
      </w:rPr>
    </w:lvl>
    <w:lvl w:ilvl="2">
      <w:start w:val="1"/>
      <w:numFmt w:val="decimal"/>
      <w:lvlText w:val="%1.%2)%3."/>
      <w:lvlJc w:val="left"/>
      <w:pPr>
        <w:ind w:left="3690" w:hanging="720"/>
      </w:pPr>
      <w:rPr>
        <w:rFonts w:hint="default"/>
        <w:b w:val="0"/>
      </w:rPr>
    </w:lvl>
    <w:lvl w:ilvl="3">
      <w:start w:val="1"/>
      <w:numFmt w:val="decimal"/>
      <w:lvlText w:val="%1.%2)%3.%4."/>
      <w:lvlJc w:val="left"/>
      <w:pPr>
        <w:ind w:left="5535" w:hanging="1080"/>
      </w:pPr>
      <w:rPr>
        <w:rFonts w:hint="default"/>
        <w:b w:val="0"/>
      </w:rPr>
    </w:lvl>
    <w:lvl w:ilvl="4">
      <w:start w:val="1"/>
      <w:numFmt w:val="decimal"/>
      <w:lvlText w:val="%1.%2)%3.%4.%5."/>
      <w:lvlJc w:val="left"/>
      <w:pPr>
        <w:ind w:left="7020" w:hanging="1080"/>
      </w:pPr>
      <w:rPr>
        <w:rFonts w:hint="default"/>
        <w:b w:val="0"/>
      </w:rPr>
    </w:lvl>
    <w:lvl w:ilvl="5">
      <w:start w:val="1"/>
      <w:numFmt w:val="decimal"/>
      <w:lvlText w:val="%1.%2)%3.%4.%5.%6."/>
      <w:lvlJc w:val="left"/>
      <w:pPr>
        <w:ind w:left="8865" w:hanging="1440"/>
      </w:pPr>
      <w:rPr>
        <w:rFonts w:hint="default"/>
        <w:b w:val="0"/>
      </w:rPr>
    </w:lvl>
    <w:lvl w:ilvl="6">
      <w:start w:val="1"/>
      <w:numFmt w:val="decimal"/>
      <w:lvlText w:val="%1.%2)%3.%4.%5.%6.%7."/>
      <w:lvlJc w:val="left"/>
      <w:pPr>
        <w:ind w:left="10350" w:hanging="1440"/>
      </w:pPr>
      <w:rPr>
        <w:rFonts w:hint="default"/>
        <w:b w:val="0"/>
      </w:rPr>
    </w:lvl>
    <w:lvl w:ilvl="7">
      <w:start w:val="1"/>
      <w:numFmt w:val="decimal"/>
      <w:lvlText w:val="%1.%2)%3.%4.%5.%6.%7.%8."/>
      <w:lvlJc w:val="left"/>
      <w:pPr>
        <w:ind w:left="12195" w:hanging="1800"/>
      </w:pPr>
      <w:rPr>
        <w:rFonts w:hint="default"/>
        <w:b w:val="0"/>
      </w:rPr>
    </w:lvl>
    <w:lvl w:ilvl="8">
      <w:start w:val="1"/>
      <w:numFmt w:val="decimal"/>
      <w:lvlText w:val="%1.%2)%3.%4.%5.%6.%7.%8.%9."/>
      <w:lvlJc w:val="left"/>
      <w:pPr>
        <w:ind w:left="13680" w:hanging="1800"/>
      </w:pPr>
      <w:rPr>
        <w:rFonts w:hint="default"/>
        <w:b w:val="0"/>
      </w:rPr>
    </w:lvl>
  </w:abstractNum>
  <w:abstractNum w:abstractNumId="17" w15:restartNumberingAfterBreak="0">
    <w:nsid w:val="15365EB6"/>
    <w:multiLevelType w:val="hybridMultilevel"/>
    <w:tmpl w:val="628294A2"/>
    <w:lvl w:ilvl="0" w:tplc="0E88C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CF3C9D"/>
    <w:multiLevelType w:val="hybridMultilevel"/>
    <w:tmpl w:val="02CCAEE2"/>
    <w:lvl w:ilvl="0" w:tplc="C4A6B78C">
      <w:start w:val="3"/>
      <w:numFmt w:val="decimal"/>
      <w:lvlText w:val="%1)"/>
      <w:lvlJc w:val="left"/>
      <w:pPr>
        <w:tabs>
          <w:tab w:val="num" w:pos="1004"/>
        </w:tabs>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4E0B80"/>
    <w:multiLevelType w:val="multilevel"/>
    <w:tmpl w:val="843C8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3."/>
      <w:lvlJc w:val="left"/>
      <w:pPr>
        <w:ind w:left="786" w:hanging="360"/>
      </w:p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461444"/>
    <w:multiLevelType w:val="hybridMultilevel"/>
    <w:tmpl w:val="A8FC56D4"/>
    <w:lvl w:ilvl="0" w:tplc="04150017">
      <w:start w:val="1"/>
      <w:numFmt w:val="lowerLetter"/>
      <w:lvlText w:val="%1)"/>
      <w:lvlJc w:val="left"/>
      <w:pPr>
        <w:ind w:left="1069" w:hanging="360"/>
      </w:pPr>
      <w:rPr>
        <w:rFonts w:hint="default"/>
      </w:rPr>
    </w:lvl>
    <w:lvl w:ilvl="1" w:tplc="7FC2D4CE">
      <w:start w:val="1"/>
      <w:numFmt w:val="lowerLetter"/>
      <w:lvlText w:val="%2)"/>
      <w:lvlJc w:val="left"/>
      <w:pPr>
        <w:ind w:left="2074" w:hanging="360"/>
      </w:pPr>
      <w:rPr>
        <w:rFonts w:hint="default"/>
        <w:b w:val="0"/>
        <w:bCs/>
        <w:i w:val="0"/>
        <w:iCs/>
      </w:r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2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9577A8"/>
    <w:multiLevelType w:val="hybridMultilevel"/>
    <w:tmpl w:val="C2E44A1E"/>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7113C6"/>
    <w:multiLevelType w:val="hybridMultilevel"/>
    <w:tmpl w:val="E9DAD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A84C59"/>
    <w:multiLevelType w:val="hybridMultilevel"/>
    <w:tmpl w:val="85E05A10"/>
    <w:lvl w:ilvl="0" w:tplc="33686844">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268D367E"/>
    <w:multiLevelType w:val="hybridMultilevel"/>
    <w:tmpl w:val="F5EE395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7576805"/>
    <w:multiLevelType w:val="hybridMultilevel"/>
    <w:tmpl w:val="FFFFFFFF"/>
    <w:lvl w:ilvl="0" w:tplc="04150017">
      <w:start w:val="1"/>
      <w:numFmt w:val="lowerLetter"/>
      <w:lvlText w:val="%1)"/>
      <w:lvlJc w:val="left"/>
      <w:pPr>
        <w:ind w:left="2912" w:hanging="360"/>
      </w:pPr>
      <w:rPr>
        <w:rFonts w:cs="Times New Roman" w:hint="default"/>
      </w:rPr>
    </w:lvl>
    <w:lvl w:ilvl="1" w:tplc="B73890C6">
      <w:start w:val="1"/>
      <w:numFmt w:val="lowerLetter"/>
      <w:lvlText w:val="%2)"/>
      <w:lvlJc w:val="left"/>
      <w:pPr>
        <w:ind w:left="3632" w:hanging="360"/>
      </w:pPr>
      <w:rPr>
        <w:rFonts w:cs="Times New Roman" w:hint="default"/>
        <w:b w:val="0"/>
        <w:bCs/>
        <w:i w:val="0"/>
        <w:iCs/>
      </w:rPr>
    </w:lvl>
    <w:lvl w:ilvl="2" w:tplc="0415001B" w:tentative="1">
      <w:start w:val="1"/>
      <w:numFmt w:val="lowerRoman"/>
      <w:lvlText w:val="%3."/>
      <w:lvlJc w:val="right"/>
      <w:pPr>
        <w:ind w:left="4352" w:hanging="180"/>
      </w:pPr>
      <w:rPr>
        <w:rFonts w:cs="Times New Roman"/>
      </w:rPr>
    </w:lvl>
    <w:lvl w:ilvl="3" w:tplc="0415000F" w:tentative="1">
      <w:start w:val="1"/>
      <w:numFmt w:val="decimal"/>
      <w:lvlText w:val="%4."/>
      <w:lvlJc w:val="left"/>
      <w:pPr>
        <w:ind w:left="5072" w:hanging="360"/>
      </w:pPr>
      <w:rPr>
        <w:rFonts w:cs="Times New Roman"/>
      </w:rPr>
    </w:lvl>
    <w:lvl w:ilvl="4" w:tplc="04150019" w:tentative="1">
      <w:start w:val="1"/>
      <w:numFmt w:val="lowerLetter"/>
      <w:lvlText w:val="%5."/>
      <w:lvlJc w:val="left"/>
      <w:pPr>
        <w:ind w:left="5792" w:hanging="360"/>
      </w:pPr>
      <w:rPr>
        <w:rFonts w:cs="Times New Roman"/>
      </w:rPr>
    </w:lvl>
    <w:lvl w:ilvl="5" w:tplc="0415001B" w:tentative="1">
      <w:start w:val="1"/>
      <w:numFmt w:val="lowerRoman"/>
      <w:lvlText w:val="%6."/>
      <w:lvlJc w:val="right"/>
      <w:pPr>
        <w:ind w:left="6512" w:hanging="180"/>
      </w:pPr>
      <w:rPr>
        <w:rFonts w:cs="Times New Roman"/>
      </w:rPr>
    </w:lvl>
    <w:lvl w:ilvl="6" w:tplc="0415000F" w:tentative="1">
      <w:start w:val="1"/>
      <w:numFmt w:val="decimal"/>
      <w:lvlText w:val="%7."/>
      <w:lvlJc w:val="left"/>
      <w:pPr>
        <w:ind w:left="7232" w:hanging="360"/>
      </w:pPr>
      <w:rPr>
        <w:rFonts w:cs="Times New Roman"/>
      </w:rPr>
    </w:lvl>
    <w:lvl w:ilvl="7" w:tplc="04150019" w:tentative="1">
      <w:start w:val="1"/>
      <w:numFmt w:val="lowerLetter"/>
      <w:lvlText w:val="%8."/>
      <w:lvlJc w:val="left"/>
      <w:pPr>
        <w:ind w:left="7952" w:hanging="360"/>
      </w:pPr>
      <w:rPr>
        <w:rFonts w:cs="Times New Roman"/>
      </w:rPr>
    </w:lvl>
    <w:lvl w:ilvl="8" w:tplc="0415001B" w:tentative="1">
      <w:start w:val="1"/>
      <w:numFmt w:val="lowerRoman"/>
      <w:lvlText w:val="%9."/>
      <w:lvlJc w:val="right"/>
      <w:pPr>
        <w:ind w:left="8672" w:hanging="180"/>
      </w:pPr>
      <w:rPr>
        <w:rFonts w:cs="Times New Roman"/>
      </w:rPr>
    </w:lvl>
  </w:abstractNum>
  <w:abstractNum w:abstractNumId="27" w15:restartNumberingAfterBreak="0">
    <w:nsid w:val="27F64701"/>
    <w:multiLevelType w:val="hybridMultilevel"/>
    <w:tmpl w:val="CE483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D2439B"/>
    <w:multiLevelType w:val="hybridMultilevel"/>
    <w:tmpl w:val="3CC2530E"/>
    <w:lvl w:ilvl="0" w:tplc="04C083BC">
      <w:start w:val="1"/>
      <w:numFmt w:val="decimal"/>
      <w:lvlText w:val="%1."/>
      <w:lvlJc w:val="left"/>
      <w:pPr>
        <w:ind w:left="792" w:hanging="360"/>
      </w:pPr>
      <w:rPr>
        <w:rFonts w:hint="default"/>
        <w:b w:val="0"/>
        <w:color w:val="auto"/>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9" w15:restartNumberingAfterBreak="0">
    <w:nsid w:val="2B5E7FF6"/>
    <w:multiLevelType w:val="multilevel"/>
    <w:tmpl w:val="3BA69980"/>
    <w:lvl w:ilvl="0">
      <w:start w:val="1"/>
      <w:numFmt w:val="lowerLetter"/>
      <w:lvlText w:val="%1)"/>
      <w:lvlJc w:val="left"/>
      <w:pPr>
        <w:tabs>
          <w:tab w:val="num" w:pos="1080"/>
        </w:tabs>
        <w:ind w:left="1080" w:hanging="180"/>
      </w:pPr>
      <w:rPr>
        <w:b w:val="0"/>
        <w:bCs w:val="0"/>
      </w:rPr>
    </w:lvl>
    <w:lvl w:ilvl="1">
      <w:start w:val="1"/>
      <w:numFmt w:val="decimal"/>
      <w:lvlText w:val="%2)"/>
      <w:lvlJc w:val="left"/>
      <w:pPr>
        <w:tabs>
          <w:tab w:val="num" w:pos="2340"/>
        </w:tabs>
        <w:ind w:left="2340" w:hanging="360"/>
      </w:pPr>
    </w:lvl>
    <w:lvl w:ilvl="2">
      <w:start w:val="1"/>
      <w:numFmt w:val="decimal"/>
      <w:lvlText w:val="3.4.%3"/>
      <w:lvlJc w:val="left"/>
      <w:pPr>
        <w:tabs>
          <w:tab w:val="num" w:pos="3060"/>
        </w:tabs>
        <w:ind w:left="3060" w:hanging="180"/>
      </w:pPr>
      <w:rPr>
        <w:rFonts w:ascii="Cambria" w:hAnsi="Cambria"/>
        <w:sz w:val="22"/>
        <w:szCs w:val="22"/>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rPr>
        <w:rFonts w:ascii="Cambria" w:eastAsia="Times New Roman" w:hAnsi="Cambria" w:cs="Open Sans" w:hint="default"/>
      </w:rPr>
    </w:lvl>
    <w:lvl w:ilvl="5">
      <w:start w:val="1"/>
      <w:numFmt w:val="decimal"/>
      <w:lvlText w:val="%6."/>
      <w:lvlJc w:val="left"/>
      <w:pPr>
        <w:tabs>
          <w:tab w:val="num" w:pos="5400"/>
        </w:tabs>
        <w:ind w:left="5400" w:hanging="360"/>
      </w:pPr>
    </w:lvl>
    <w:lvl w:ilvl="6">
      <w:start w:val="1"/>
      <w:numFmt w:val="decimal"/>
      <w:lvlText w:val="%7."/>
      <w:lvlJc w:val="left"/>
      <w:pPr>
        <w:tabs>
          <w:tab w:val="num" w:pos="5940"/>
        </w:tabs>
        <w:ind w:left="5940" w:hanging="360"/>
      </w:pPr>
      <w:rPr>
        <w:rFonts w:ascii="Open Sans" w:hAnsi="Open Sans" w:cs="Open Sans" w:hint="default"/>
        <w:sz w:val="20"/>
        <w:szCs w:val="20"/>
      </w:r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30" w15:restartNumberingAfterBreak="0">
    <w:nsid w:val="2B8D6B55"/>
    <w:multiLevelType w:val="hybridMultilevel"/>
    <w:tmpl w:val="6F6A9638"/>
    <w:lvl w:ilvl="0" w:tplc="5012517A">
      <w:start w:val="1"/>
      <w:numFmt w:val="lowerLetter"/>
      <w:lvlText w:val="%1)"/>
      <w:lvlJc w:val="left"/>
      <w:pPr>
        <w:ind w:left="1429" w:hanging="360"/>
      </w:pPr>
      <w:rPr>
        <w:rFonts w:hint="default"/>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CD80B81"/>
    <w:multiLevelType w:val="multilevel"/>
    <w:tmpl w:val="6FBA9CFE"/>
    <w:lvl w:ilvl="0">
      <w:start w:val="9"/>
      <w:numFmt w:val="decimal"/>
      <w:lvlText w:val="%1."/>
      <w:lvlJc w:val="left"/>
      <w:pPr>
        <w:tabs>
          <w:tab w:val="num" w:pos="0"/>
        </w:tabs>
        <w:ind w:left="432" w:hanging="432"/>
      </w:pPr>
      <w:rPr>
        <w:rFonts w:ascii="Cambria" w:hAnsi="Cambria" w:hint="default"/>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15:restartNumberingAfterBreak="0">
    <w:nsid w:val="2F463A90"/>
    <w:multiLevelType w:val="hybridMultilevel"/>
    <w:tmpl w:val="6CCADE1E"/>
    <w:lvl w:ilvl="0" w:tplc="2A78B6F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3D35CA7"/>
    <w:multiLevelType w:val="hybridMultilevel"/>
    <w:tmpl w:val="8C80A95C"/>
    <w:lvl w:ilvl="0" w:tplc="04150011">
      <w:start w:val="1"/>
      <w:numFmt w:val="decimal"/>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4" w15:restartNumberingAfterBreak="0">
    <w:nsid w:val="3493385A"/>
    <w:multiLevelType w:val="hybridMultilevel"/>
    <w:tmpl w:val="D86EADD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5595D11"/>
    <w:multiLevelType w:val="multilevel"/>
    <w:tmpl w:val="6516768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364E058B"/>
    <w:multiLevelType w:val="multilevel"/>
    <w:tmpl w:val="6610FDE2"/>
    <w:lvl w:ilvl="0">
      <w:start w:val="6"/>
      <w:numFmt w:val="decimal"/>
      <w:lvlText w:val="%1."/>
      <w:lvlJc w:val="left"/>
      <w:pPr>
        <w:tabs>
          <w:tab w:val="num" w:pos="0"/>
        </w:tabs>
        <w:ind w:left="432" w:hanging="432"/>
      </w:pPr>
      <w:rPr>
        <w:rFonts w:ascii="Cambria" w:hAnsi="Cambria" w:hint="default"/>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1">
      <w:start w:val="1"/>
      <w:numFmt w:val="decimal"/>
      <w:lvlText w:val="%2)"/>
      <w:lvlJc w:val="left"/>
      <w:pPr>
        <w:tabs>
          <w:tab w:val="num" w:pos="-240"/>
        </w:tabs>
        <w:ind w:left="576" w:hanging="576"/>
      </w:pPr>
      <w:rPr>
        <w:rFonts w:ascii="Cambria" w:hAnsi="Cambria" w:hint="default"/>
        <w:b w:val="0"/>
        <w:bCs/>
        <w:i w:val="0"/>
        <w:color w:val="000000"/>
        <w:kern w:val="1"/>
        <w:sz w:val="22"/>
        <w:szCs w:val="22"/>
        <w:u w:val="none"/>
      </w:rPr>
    </w:lvl>
    <w:lvl w:ilvl="2">
      <w:start w:val="1"/>
      <w:numFmt w:val="lowerLetter"/>
      <w:lvlText w:val="%3)"/>
      <w:lvlJc w:val="left"/>
      <w:pPr>
        <w:tabs>
          <w:tab w:val="num" w:pos="-294"/>
        </w:tabs>
        <w:ind w:left="1146" w:hanging="720"/>
      </w:pPr>
      <w:rPr>
        <w:rFonts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7" w15:restartNumberingAfterBreak="0">
    <w:nsid w:val="37C012D3"/>
    <w:multiLevelType w:val="hybridMultilevel"/>
    <w:tmpl w:val="5C662AF4"/>
    <w:lvl w:ilvl="0" w:tplc="04150011">
      <w:start w:val="1"/>
      <w:numFmt w:val="decimal"/>
      <w:lvlText w:val="%1)"/>
      <w:lvlJc w:val="left"/>
      <w:pPr>
        <w:ind w:left="36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9C620B"/>
    <w:multiLevelType w:val="hybridMultilevel"/>
    <w:tmpl w:val="2766E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D13F33"/>
    <w:multiLevelType w:val="hybridMultilevel"/>
    <w:tmpl w:val="87427EB4"/>
    <w:lvl w:ilvl="0" w:tplc="9DEC1108">
      <w:start w:val="1"/>
      <w:numFmt w:val="decimal"/>
      <w:lvlText w:val="%1)"/>
      <w:lvlJc w:val="left"/>
      <w:pPr>
        <w:ind w:left="360" w:hanging="360"/>
      </w:pPr>
      <w:rPr>
        <w:rFonts w:hint="default"/>
      </w:rPr>
    </w:lvl>
    <w:lvl w:ilvl="1" w:tplc="04150017">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DEA0AB4"/>
    <w:multiLevelType w:val="hybridMultilevel"/>
    <w:tmpl w:val="A1B4E882"/>
    <w:lvl w:ilvl="0" w:tplc="04150001">
      <w:start w:val="1"/>
      <w:numFmt w:val="bullet"/>
      <w:lvlText w:val=""/>
      <w:lvlJc w:val="left"/>
      <w:pPr>
        <w:ind w:left="360" w:hanging="360"/>
      </w:pPr>
      <w:rPr>
        <w:rFonts w:ascii="Symbol" w:hAnsi="Symbol" w:hint="default"/>
        <w:b/>
        <w:bCs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364873"/>
    <w:multiLevelType w:val="multilevel"/>
    <w:tmpl w:val="92066EE4"/>
    <w:lvl w:ilvl="0">
      <w:start w:val="5"/>
      <w:numFmt w:val="decimal"/>
      <w:lvlText w:val="%1."/>
      <w:lvlJc w:val="left"/>
      <w:pPr>
        <w:tabs>
          <w:tab w:val="num" w:pos="0"/>
        </w:tabs>
        <w:ind w:left="432" w:hanging="432"/>
      </w:pPr>
      <w:rPr>
        <w:rFonts w:ascii="Cambria" w:hAnsi="Cambria" w:hint="default"/>
        <w:i w:val="0"/>
        <w:iCs w:val="0"/>
        <w:caps w:val="0"/>
        <w:smallCaps w:val="0"/>
        <w:strike w:val="0"/>
        <w:dstrike w:val="0"/>
        <w:outline w:val="0"/>
        <w:shadow w:val="0"/>
        <w:emboss w:val="0"/>
        <w:imprint w:val="0"/>
        <w:vanish w:val="0"/>
        <w:spacing w:val="0"/>
        <w:position w:val="0"/>
        <w:sz w:val="22"/>
        <w:szCs w:val="22"/>
        <w:u w:val="none"/>
        <w:effect w:val="none"/>
        <w:vertAlign w:val="baseline"/>
        <w:em w:val="no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2" w15:restartNumberingAfterBreak="0">
    <w:nsid w:val="411A3697"/>
    <w:multiLevelType w:val="hybridMultilevel"/>
    <w:tmpl w:val="1F0A34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3165E9D"/>
    <w:multiLevelType w:val="hybridMultilevel"/>
    <w:tmpl w:val="0696E6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565404"/>
    <w:multiLevelType w:val="multilevel"/>
    <w:tmpl w:val="912E1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3."/>
      <w:lvlJc w:val="left"/>
      <w:pPr>
        <w:ind w:left="786" w:hanging="360"/>
      </w:p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45CA088D"/>
    <w:multiLevelType w:val="multilevel"/>
    <w:tmpl w:val="5448D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49"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50" w15:restartNumberingAfterBreak="0">
    <w:nsid w:val="5100208E"/>
    <w:multiLevelType w:val="multilevel"/>
    <w:tmpl w:val="20583C8E"/>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51" w15:restartNumberingAfterBreak="0">
    <w:nsid w:val="565713EF"/>
    <w:multiLevelType w:val="hybridMultilevel"/>
    <w:tmpl w:val="E0BE63E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2" w15:restartNumberingAfterBreak="0">
    <w:nsid w:val="570A6230"/>
    <w:multiLevelType w:val="multilevel"/>
    <w:tmpl w:val="B9E87756"/>
    <w:lvl w:ilvl="0">
      <w:start w:val="1"/>
      <w:numFmt w:val="decimal"/>
      <w:pStyle w:val="TableParagraph"/>
      <w:lvlText w:val="%1."/>
      <w:lvlJc w:val="left"/>
      <w:pPr>
        <w:ind w:left="360" w:hanging="360"/>
      </w:pPr>
    </w:lvl>
    <w:lvl w:ilvl="1">
      <w:start w:val="1"/>
      <w:numFmt w:val="decimal"/>
      <w:lvlText w:val="%2)"/>
      <w:lvlJc w:val="left"/>
      <w:pPr>
        <w:ind w:left="792" w:hanging="432"/>
      </w:pPr>
      <w:rPr>
        <w:rFonts w:ascii="Open Sans" w:eastAsia="Calibri" w:hAnsi="Open Sans" w:cs="Open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9E31EA5"/>
    <w:multiLevelType w:val="hybridMultilevel"/>
    <w:tmpl w:val="9F12FE6A"/>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15:restartNumberingAfterBreak="0">
    <w:nsid w:val="5AE973AA"/>
    <w:multiLevelType w:val="hybridMultilevel"/>
    <w:tmpl w:val="48B6CA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D460C2E"/>
    <w:multiLevelType w:val="hybridMultilevel"/>
    <w:tmpl w:val="C4928B8A"/>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6" w15:restartNumberingAfterBreak="0">
    <w:nsid w:val="61386FA3"/>
    <w:multiLevelType w:val="hybridMultilevel"/>
    <w:tmpl w:val="AD5C28F2"/>
    <w:lvl w:ilvl="0" w:tplc="72F0F9E0">
      <w:start w:val="1"/>
      <w:numFmt w:val="bullet"/>
      <w:lvlText w:val="-"/>
      <w:lvlJc w:val="left"/>
      <w:pPr>
        <w:ind w:left="1296"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693799"/>
    <w:multiLevelType w:val="hybridMultilevel"/>
    <w:tmpl w:val="2D52F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0B0AB6"/>
    <w:multiLevelType w:val="hybridMultilevel"/>
    <w:tmpl w:val="905A45FE"/>
    <w:lvl w:ilvl="0" w:tplc="72F0F9E0">
      <w:start w:val="1"/>
      <w:numFmt w:val="bullet"/>
      <w:lvlText w:val="-"/>
      <w:lvlJc w:val="left"/>
      <w:pPr>
        <w:ind w:left="786" w:hanging="360"/>
      </w:pPr>
      <w:rPr>
        <w:rFonts w:ascii="Arial" w:hAnsi="Arial" w:hint="default"/>
      </w:rPr>
    </w:lvl>
    <w:lvl w:ilvl="1" w:tplc="0996367C">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242435E"/>
    <w:multiLevelType w:val="hybridMultilevel"/>
    <w:tmpl w:val="E5824D9C"/>
    <w:lvl w:ilvl="0" w:tplc="B622E9AE">
      <w:start w:val="1"/>
      <w:numFmt w:val="decimal"/>
      <w:lvlText w:val="%1)"/>
      <w:lvlJc w:val="left"/>
      <w:pPr>
        <w:ind w:left="1152" w:hanging="360"/>
      </w:pPr>
      <w:rPr>
        <w:rFonts w:hint="default"/>
        <w:b w:val="0"/>
        <w:sz w:val="22"/>
        <w:szCs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0" w15:restartNumberingAfterBreak="0">
    <w:nsid w:val="64DF7A68"/>
    <w:multiLevelType w:val="hybridMultilevel"/>
    <w:tmpl w:val="E488D3C4"/>
    <w:lvl w:ilvl="0" w:tplc="04150011">
      <w:start w:val="1"/>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9141C1"/>
    <w:multiLevelType w:val="hybridMultilevel"/>
    <w:tmpl w:val="C4989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8714B6"/>
    <w:multiLevelType w:val="hybridMultilevel"/>
    <w:tmpl w:val="497A4056"/>
    <w:lvl w:ilvl="0" w:tplc="95960D02">
      <w:start w:val="1"/>
      <w:numFmt w:val="bullet"/>
      <w:lvlText w:val=""/>
      <w:lvlJc w:val="left"/>
      <w:pPr>
        <w:ind w:left="1713" w:hanging="360"/>
      </w:pPr>
      <w:rPr>
        <w:rFonts w:ascii="Symbol" w:hAnsi="Symbol" w:hint="default"/>
      </w:rPr>
    </w:lvl>
    <w:lvl w:ilvl="1" w:tplc="B6CC2D2E">
      <w:start w:val="1"/>
      <w:numFmt w:val="decimal"/>
      <w:lvlText w:val="%2)"/>
      <w:lvlJc w:val="left"/>
      <w:pPr>
        <w:ind w:left="720" w:hanging="360"/>
      </w:pPr>
      <w:rPr>
        <w:b w:val="0"/>
        <w:bCs/>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7C25AAB"/>
    <w:multiLevelType w:val="multilevel"/>
    <w:tmpl w:val="5448D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7DC24FD"/>
    <w:multiLevelType w:val="hybridMultilevel"/>
    <w:tmpl w:val="51F81BE2"/>
    <w:lvl w:ilvl="0" w:tplc="D3D633F8">
      <w:start w:val="1"/>
      <w:numFmt w:val="bullet"/>
      <w:lvlText w:val="-"/>
      <w:lvlJc w:val="left"/>
      <w:pPr>
        <w:ind w:left="3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8B65558"/>
    <w:multiLevelType w:val="hybridMultilevel"/>
    <w:tmpl w:val="83B06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37A53CA"/>
    <w:multiLevelType w:val="hybridMultilevel"/>
    <w:tmpl w:val="17C65FD8"/>
    <w:lvl w:ilvl="0" w:tplc="04150011">
      <w:start w:val="1"/>
      <w:numFmt w:val="decimal"/>
      <w:lvlText w:val="%1)"/>
      <w:lvlJc w:val="left"/>
      <w:pPr>
        <w:ind w:left="360" w:hanging="360"/>
      </w:pPr>
      <w:rPr>
        <w:rFonts w:hint="default"/>
        <w:b w:val="0"/>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76880520"/>
    <w:multiLevelType w:val="hybridMultilevel"/>
    <w:tmpl w:val="7ED2AB7E"/>
    <w:lvl w:ilvl="0" w:tplc="04150011">
      <w:start w:val="1"/>
      <w:numFmt w:val="decimal"/>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70" w15:restartNumberingAfterBreak="0">
    <w:nsid w:val="76904739"/>
    <w:multiLevelType w:val="hybridMultilevel"/>
    <w:tmpl w:val="41F263D4"/>
    <w:lvl w:ilvl="0" w:tplc="2CC4BC64">
      <w:start w:val="4"/>
      <w:numFmt w:val="decimal"/>
      <w:lvlText w:val="%1)"/>
      <w:lvlJc w:val="left"/>
      <w:pPr>
        <w:ind w:left="1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AF2C1F"/>
    <w:multiLevelType w:val="hybridMultilevel"/>
    <w:tmpl w:val="ABC07D56"/>
    <w:lvl w:ilvl="0" w:tplc="4D064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3511928">
    <w:abstractNumId w:val="4"/>
  </w:num>
  <w:num w:numId="2" w16cid:durableId="513347872">
    <w:abstractNumId w:val="6"/>
  </w:num>
  <w:num w:numId="3" w16cid:durableId="682826030">
    <w:abstractNumId w:val="8"/>
  </w:num>
  <w:num w:numId="4" w16cid:durableId="1024941295">
    <w:abstractNumId w:val="9"/>
  </w:num>
  <w:num w:numId="5" w16cid:durableId="181940655">
    <w:abstractNumId w:val="10"/>
  </w:num>
  <w:num w:numId="6" w16cid:durableId="1839227641">
    <w:abstractNumId w:val="20"/>
  </w:num>
  <w:num w:numId="7" w16cid:durableId="839195203">
    <w:abstractNumId w:val="18"/>
  </w:num>
  <w:num w:numId="8" w16cid:durableId="416874953">
    <w:abstractNumId w:val="21"/>
  </w:num>
  <w:num w:numId="9" w16cid:durableId="874535712">
    <w:abstractNumId w:val="22"/>
  </w:num>
  <w:num w:numId="10" w16cid:durableId="418599772">
    <w:abstractNumId w:val="67"/>
  </w:num>
  <w:num w:numId="11" w16cid:durableId="1002590059">
    <w:abstractNumId w:val="25"/>
  </w:num>
  <w:num w:numId="12" w16cid:durableId="224754766">
    <w:abstractNumId w:val="14"/>
  </w:num>
  <w:num w:numId="13" w16cid:durableId="1132748773">
    <w:abstractNumId w:val="15"/>
  </w:num>
  <w:num w:numId="14" w16cid:durableId="659432416">
    <w:abstractNumId w:val="39"/>
  </w:num>
  <w:num w:numId="15" w16cid:durableId="136149050">
    <w:abstractNumId w:val="60"/>
  </w:num>
  <w:num w:numId="16" w16cid:durableId="433985799">
    <w:abstractNumId w:val="37"/>
  </w:num>
  <w:num w:numId="17" w16cid:durableId="1263605785">
    <w:abstractNumId w:val="33"/>
  </w:num>
  <w:num w:numId="18" w16cid:durableId="473987852">
    <w:abstractNumId w:val="53"/>
  </w:num>
  <w:num w:numId="19" w16cid:durableId="1577200680">
    <w:abstractNumId w:val="66"/>
  </w:num>
  <w:num w:numId="20" w16cid:durableId="1072197164">
    <w:abstractNumId w:val="40"/>
  </w:num>
  <w:num w:numId="21" w16cid:durableId="1722051688">
    <w:abstractNumId w:val="30"/>
  </w:num>
  <w:num w:numId="22" w16cid:durableId="1940134065">
    <w:abstractNumId w:val="56"/>
  </w:num>
  <w:num w:numId="23" w16cid:durableId="7875706">
    <w:abstractNumId w:val="62"/>
  </w:num>
  <w:num w:numId="24" w16cid:durableId="1856338101">
    <w:abstractNumId w:val="17"/>
  </w:num>
  <w:num w:numId="25" w16cid:durableId="383916602">
    <w:abstractNumId w:val="59"/>
  </w:num>
  <w:num w:numId="26" w16cid:durableId="1292395253">
    <w:abstractNumId w:val="70"/>
  </w:num>
  <w:num w:numId="27" w16cid:durableId="536698537">
    <w:abstractNumId w:val="41"/>
  </w:num>
  <w:num w:numId="28" w16cid:durableId="1217401153">
    <w:abstractNumId w:val="24"/>
  </w:num>
  <w:num w:numId="29" w16cid:durableId="354886695">
    <w:abstractNumId w:val="71"/>
  </w:num>
  <w:num w:numId="30" w16cid:durableId="571309481">
    <w:abstractNumId w:val="31"/>
  </w:num>
  <w:num w:numId="31" w16cid:durableId="536701045">
    <w:abstractNumId w:val="36"/>
  </w:num>
  <w:num w:numId="32" w16cid:durableId="665279051">
    <w:abstractNumId w:val="42"/>
  </w:num>
  <w:num w:numId="33" w16cid:durableId="1142188058">
    <w:abstractNumId w:val="29"/>
  </w:num>
  <w:num w:numId="34" w16cid:durableId="471025550">
    <w:abstractNumId w:val="58"/>
  </w:num>
  <w:num w:numId="35" w16cid:durableId="628778769">
    <w:abstractNumId w:val="0"/>
  </w:num>
  <w:num w:numId="36" w16cid:durableId="1148472718">
    <w:abstractNumId w:val="3"/>
  </w:num>
  <w:num w:numId="37" w16cid:durableId="106782400">
    <w:abstractNumId w:val="2"/>
  </w:num>
  <w:num w:numId="38" w16cid:durableId="979773244">
    <w:abstractNumId w:val="1"/>
  </w:num>
  <w:num w:numId="39" w16cid:durableId="1688678639">
    <w:abstractNumId w:val="45"/>
  </w:num>
  <w:num w:numId="40" w16cid:durableId="2130201404">
    <w:abstractNumId w:val="49"/>
  </w:num>
  <w:num w:numId="41" w16cid:durableId="2125341365">
    <w:abstractNumId w:val="68"/>
  </w:num>
  <w:num w:numId="42" w16cid:durableId="769744053">
    <w:abstractNumId w:val="48"/>
  </w:num>
  <w:num w:numId="43" w16cid:durableId="605770837">
    <w:abstractNumId w:val="52"/>
  </w:num>
  <w:num w:numId="44" w16cid:durableId="1363284920">
    <w:abstractNumId w:val="16"/>
  </w:num>
  <w:num w:numId="45" w16cid:durableId="888806026">
    <w:abstractNumId w:val="50"/>
  </w:num>
  <w:num w:numId="46" w16cid:durableId="1709525320">
    <w:abstractNumId w:val="69"/>
  </w:num>
  <w:num w:numId="47" w16cid:durableId="591594531">
    <w:abstractNumId w:val="26"/>
  </w:num>
  <w:num w:numId="48" w16cid:durableId="1079212995">
    <w:abstractNumId w:val="47"/>
  </w:num>
  <w:num w:numId="49" w16cid:durableId="691761406">
    <w:abstractNumId w:val="46"/>
  </w:num>
  <w:num w:numId="50" w16cid:durableId="1747729868">
    <w:abstractNumId w:val="35"/>
  </w:num>
  <w:num w:numId="51" w16cid:durableId="808940735">
    <w:abstractNumId w:val="57"/>
  </w:num>
  <w:num w:numId="52" w16cid:durableId="173149826">
    <w:abstractNumId w:val="38"/>
  </w:num>
  <w:num w:numId="53" w16cid:durableId="227156616">
    <w:abstractNumId w:val="19"/>
  </w:num>
  <w:num w:numId="54" w16cid:durableId="1700819217">
    <w:abstractNumId w:val="44"/>
  </w:num>
  <w:num w:numId="55" w16cid:durableId="1800295396">
    <w:abstractNumId w:val="28"/>
  </w:num>
  <w:num w:numId="56" w16cid:durableId="539706340">
    <w:abstractNumId w:val="34"/>
  </w:num>
  <w:num w:numId="57" w16cid:durableId="1281255610">
    <w:abstractNumId w:val="55"/>
  </w:num>
  <w:num w:numId="58" w16cid:durableId="1147477756">
    <w:abstractNumId w:val="12"/>
  </w:num>
  <w:num w:numId="59" w16cid:durableId="303588619">
    <w:abstractNumId w:val="63"/>
  </w:num>
  <w:num w:numId="60" w16cid:durableId="1873180462">
    <w:abstractNumId w:val="23"/>
  </w:num>
  <w:num w:numId="61" w16cid:durableId="1165245826">
    <w:abstractNumId w:val="27"/>
  </w:num>
  <w:num w:numId="62" w16cid:durableId="1362051588">
    <w:abstractNumId w:val="61"/>
  </w:num>
  <w:num w:numId="63" w16cid:durableId="1386950064">
    <w:abstractNumId w:val="65"/>
  </w:num>
  <w:num w:numId="64" w16cid:durableId="1282343235">
    <w:abstractNumId w:val="32"/>
  </w:num>
  <w:num w:numId="65" w16cid:durableId="932129511">
    <w:abstractNumId w:val="43"/>
  </w:num>
  <w:num w:numId="66" w16cid:durableId="569389898">
    <w:abstractNumId w:val="11"/>
  </w:num>
  <w:num w:numId="67" w16cid:durableId="157621422">
    <w:abstractNumId w:val="64"/>
  </w:num>
  <w:num w:numId="68" w16cid:durableId="2143693565">
    <w:abstractNumId w:val="51"/>
  </w:num>
  <w:num w:numId="69" w16cid:durableId="1948544172">
    <w:abstractNumId w:val="13"/>
  </w:num>
  <w:num w:numId="70" w16cid:durableId="954487725">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80"/>
    <w:rsid w:val="00011AFE"/>
    <w:rsid w:val="000127E9"/>
    <w:rsid w:val="000724ED"/>
    <w:rsid w:val="0008202C"/>
    <w:rsid w:val="000970DE"/>
    <w:rsid w:val="0013403B"/>
    <w:rsid w:val="001A70B8"/>
    <w:rsid w:val="001D650E"/>
    <w:rsid w:val="001E4613"/>
    <w:rsid w:val="001F1F94"/>
    <w:rsid w:val="001F671B"/>
    <w:rsid w:val="0020308B"/>
    <w:rsid w:val="002048B2"/>
    <w:rsid w:val="00210A3E"/>
    <w:rsid w:val="00247714"/>
    <w:rsid w:val="002A2CDC"/>
    <w:rsid w:val="00301FA2"/>
    <w:rsid w:val="003155B6"/>
    <w:rsid w:val="00365279"/>
    <w:rsid w:val="00371240"/>
    <w:rsid w:val="003F619D"/>
    <w:rsid w:val="00411B0C"/>
    <w:rsid w:val="00434BBC"/>
    <w:rsid w:val="00441CF5"/>
    <w:rsid w:val="0045088E"/>
    <w:rsid w:val="00452BBC"/>
    <w:rsid w:val="004552DA"/>
    <w:rsid w:val="004723A5"/>
    <w:rsid w:val="004813B6"/>
    <w:rsid w:val="004A514C"/>
    <w:rsid w:val="004D18E4"/>
    <w:rsid w:val="004F141F"/>
    <w:rsid w:val="00521A4F"/>
    <w:rsid w:val="0058622D"/>
    <w:rsid w:val="00592026"/>
    <w:rsid w:val="005926E7"/>
    <w:rsid w:val="00593887"/>
    <w:rsid w:val="005D0F2C"/>
    <w:rsid w:val="00646F13"/>
    <w:rsid w:val="006A7518"/>
    <w:rsid w:val="006B2C3A"/>
    <w:rsid w:val="006D3D7D"/>
    <w:rsid w:val="006E2F0A"/>
    <w:rsid w:val="007B2D80"/>
    <w:rsid w:val="007C3B3C"/>
    <w:rsid w:val="007E6F43"/>
    <w:rsid w:val="008203D4"/>
    <w:rsid w:val="008310BE"/>
    <w:rsid w:val="00837AEE"/>
    <w:rsid w:val="00847236"/>
    <w:rsid w:val="008B520D"/>
    <w:rsid w:val="008C5D93"/>
    <w:rsid w:val="008F1B13"/>
    <w:rsid w:val="00906407"/>
    <w:rsid w:val="009835A3"/>
    <w:rsid w:val="009A5271"/>
    <w:rsid w:val="009C7A1C"/>
    <w:rsid w:val="00A001A8"/>
    <w:rsid w:val="00A07E62"/>
    <w:rsid w:val="00A3676A"/>
    <w:rsid w:val="00A44329"/>
    <w:rsid w:val="00A87AB2"/>
    <w:rsid w:val="00A958D4"/>
    <w:rsid w:val="00AA7D1C"/>
    <w:rsid w:val="00AD5CCF"/>
    <w:rsid w:val="00B02F74"/>
    <w:rsid w:val="00B030EB"/>
    <w:rsid w:val="00B25A1C"/>
    <w:rsid w:val="00B36A8C"/>
    <w:rsid w:val="00BB1B51"/>
    <w:rsid w:val="00BB2687"/>
    <w:rsid w:val="00BE0561"/>
    <w:rsid w:val="00BE2DB1"/>
    <w:rsid w:val="00BF72A4"/>
    <w:rsid w:val="00C34E01"/>
    <w:rsid w:val="00C61CBE"/>
    <w:rsid w:val="00C672F6"/>
    <w:rsid w:val="00CA676B"/>
    <w:rsid w:val="00CF2822"/>
    <w:rsid w:val="00D118CF"/>
    <w:rsid w:val="00D23289"/>
    <w:rsid w:val="00D32961"/>
    <w:rsid w:val="00D77B4C"/>
    <w:rsid w:val="00D8330F"/>
    <w:rsid w:val="00D919C4"/>
    <w:rsid w:val="00DA6323"/>
    <w:rsid w:val="00DB4181"/>
    <w:rsid w:val="00DB70CD"/>
    <w:rsid w:val="00E40E6D"/>
    <w:rsid w:val="00E75E94"/>
    <w:rsid w:val="00EC7048"/>
    <w:rsid w:val="00ED29D8"/>
    <w:rsid w:val="00EF19C6"/>
    <w:rsid w:val="00EF419C"/>
    <w:rsid w:val="00F06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5BB9"/>
  <w15:chartTrackingRefBased/>
  <w15:docId w15:val="{F03BB224-5ACA-4312-BBFD-20ACB2B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itle 1"/>
    <w:basedOn w:val="Normalny"/>
    <w:next w:val="Nagwek2"/>
    <w:link w:val="Nagwek1Znak"/>
    <w:qFormat/>
    <w:rsid w:val="001F671B"/>
    <w:pPr>
      <w:keepNext/>
      <w:numPr>
        <w:numId w:val="1"/>
      </w:numPr>
      <w:suppressAutoHyphens/>
      <w:spacing w:before="360" w:after="180" w:line="240" w:lineRule="auto"/>
      <w:jc w:val="both"/>
      <w:outlineLvl w:val="0"/>
    </w:pPr>
    <w:rPr>
      <w:rFonts w:ascii="Cambria" w:eastAsia="Times New Roman" w:hAnsi="Cambria" w:cs="Arial"/>
      <w:b/>
      <w:bCs/>
      <w:color w:val="0000FF"/>
      <w:kern w:val="1"/>
      <w:szCs w:val="28"/>
      <w:lang w:val="x-none" w:eastAsia="ar-SA"/>
      <w14:ligatures w14:val="none"/>
    </w:rPr>
  </w:style>
  <w:style w:type="paragraph" w:styleId="Nagwek2">
    <w:name w:val="heading 2"/>
    <w:aliases w:val="Title 2"/>
    <w:basedOn w:val="Nagwek1"/>
    <w:next w:val="Normalny"/>
    <w:link w:val="Nagwek2Znak"/>
    <w:qFormat/>
    <w:rsid w:val="001F671B"/>
    <w:pPr>
      <w:keepLines/>
      <w:widowControl w:val="0"/>
      <w:numPr>
        <w:ilvl w:val="1"/>
      </w:numPr>
      <w:spacing w:before="120" w:after="0"/>
      <w:outlineLvl w:val="1"/>
    </w:pPr>
    <w:rPr>
      <w:color w:val="000000"/>
      <w:sz w:val="24"/>
      <w:szCs w:val="24"/>
    </w:rPr>
  </w:style>
  <w:style w:type="paragraph" w:styleId="Nagwek3">
    <w:name w:val="heading 3"/>
    <w:aliases w:val="Title 3"/>
    <w:basedOn w:val="Normalny"/>
    <w:next w:val="Normalny"/>
    <w:link w:val="Nagwek3Znak"/>
    <w:qFormat/>
    <w:rsid w:val="001F671B"/>
    <w:pPr>
      <w:keepNext/>
      <w:keepLines/>
      <w:widowControl w:val="0"/>
      <w:numPr>
        <w:ilvl w:val="2"/>
        <w:numId w:val="1"/>
      </w:numPr>
      <w:tabs>
        <w:tab w:val="left" w:pos="1134"/>
      </w:tabs>
      <w:suppressAutoHyphens/>
      <w:spacing w:before="60" w:after="60" w:line="240" w:lineRule="auto"/>
      <w:jc w:val="both"/>
      <w:outlineLvl w:val="2"/>
    </w:pPr>
    <w:rPr>
      <w:rFonts w:ascii="Arial" w:eastAsia="Times New Roman" w:hAnsi="Arial" w:cs="Arial"/>
      <w:bCs/>
      <w:spacing w:val="-1"/>
      <w:kern w:val="1"/>
      <w:sz w:val="24"/>
      <w:szCs w:val="24"/>
      <w:lang w:eastAsia="ar-SA"/>
      <w14:ligatures w14:val="none"/>
    </w:rPr>
  </w:style>
  <w:style w:type="paragraph" w:styleId="Nagwek4">
    <w:name w:val="heading 4"/>
    <w:basedOn w:val="Nagwek3"/>
    <w:next w:val="Normalny"/>
    <w:link w:val="Nagwek4Znak"/>
    <w:qFormat/>
    <w:rsid w:val="001F671B"/>
    <w:pPr>
      <w:numPr>
        <w:ilvl w:val="3"/>
      </w:numPr>
      <w:tabs>
        <w:tab w:val="clear" w:pos="1134"/>
        <w:tab w:val="left" w:pos="1276"/>
        <w:tab w:val="left" w:pos="1843"/>
      </w:tabs>
      <w:textAlignment w:val="top"/>
      <w:outlineLvl w:val="3"/>
    </w:pPr>
    <w:rPr>
      <w:bCs w:val="0"/>
    </w:rPr>
  </w:style>
  <w:style w:type="paragraph" w:styleId="Nagwek5">
    <w:name w:val="heading 5"/>
    <w:basedOn w:val="Normalny"/>
    <w:next w:val="Normalny"/>
    <w:link w:val="Nagwek5Znak"/>
    <w:qFormat/>
    <w:rsid w:val="001F671B"/>
    <w:pPr>
      <w:keepNext/>
      <w:numPr>
        <w:ilvl w:val="4"/>
        <w:numId w:val="1"/>
      </w:numPr>
      <w:suppressAutoHyphens/>
      <w:spacing w:after="0" w:line="240" w:lineRule="auto"/>
      <w:jc w:val="center"/>
      <w:outlineLvl w:val="4"/>
    </w:pPr>
    <w:rPr>
      <w:rFonts w:ascii="Arial" w:eastAsia="Times New Roman" w:hAnsi="Arial" w:cs="Arial"/>
      <w:b/>
      <w:bCs/>
      <w:kern w:val="1"/>
      <w:sz w:val="28"/>
      <w:szCs w:val="24"/>
      <w:lang w:eastAsia="ar-SA"/>
      <w14:ligatures w14:val="none"/>
    </w:rPr>
  </w:style>
  <w:style w:type="paragraph" w:styleId="Nagwek6">
    <w:name w:val="heading 6"/>
    <w:basedOn w:val="Normalny"/>
    <w:next w:val="Normalny"/>
    <w:link w:val="Nagwek6Znak"/>
    <w:qFormat/>
    <w:rsid w:val="001F671B"/>
    <w:pPr>
      <w:keepNext/>
      <w:numPr>
        <w:ilvl w:val="5"/>
        <w:numId w:val="1"/>
      </w:numPr>
      <w:suppressAutoHyphens/>
      <w:spacing w:after="0" w:line="240" w:lineRule="auto"/>
      <w:jc w:val="both"/>
      <w:outlineLvl w:val="5"/>
    </w:pPr>
    <w:rPr>
      <w:rFonts w:ascii="Arial" w:eastAsia="Times New Roman" w:hAnsi="Arial" w:cs="Arial"/>
      <w:b/>
      <w:bCs/>
      <w:kern w:val="1"/>
      <w:sz w:val="24"/>
      <w:szCs w:val="24"/>
      <w:lang w:eastAsia="ar-SA"/>
      <w14:ligatures w14:val="none"/>
    </w:rPr>
  </w:style>
  <w:style w:type="paragraph" w:styleId="Nagwek7">
    <w:name w:val="heading 7"/>
    <w:basedOn w:val="Normalny"/>
    <w:next w:val="Normalny"/>
    <w:link w:val="Nagwek7Znak"/>
    <w:qFormat/>
    <w:rsid w:val="001F671B"/>
    <w:pPr>
      <w:numPr>
        <w:ilvl w:val="6"/>
        <w:numId w:val="1"/>
      </w:numPr>
      <w:suppressAutoHyphens/>
      <w:spacing w:before="240" w:after="60" w:line="240" w:lineRule="auto"/>
      <w:jc w:val="both"/>
      <w:outlineLvl w:val="6"/>
    </w:pPr>
    <w:rPr>
      <w:rFonts w:ascii="Arial" w:eastAsia="Times New Roman" w:hAnsi="Arial" w:cs="Arial"/>
      <w:kern w:val="1"/>
      <w:sz w:val="24"/>
      <w:szCs w:val="24"/>
      <w:lang w:eastAsia="ar-SA"/>
      <w14:ligatures w14:val="none"/>
    </w:rPr>
  </w:style>
  <w:style w:type="paragraph" w:styleId="Nagwek8">
    <w:name w:val="heading 8"/>
    <w:basedOn w:val="Normalny"/>
    <w:next w:val="Normalny"/>
    <w:link w:val="Nagwek8Znak"/>
    <w:qFormat/>
    <w:rsid w:val="001F671B"/>
    <w:pPr>
      <w:numPr>
        <w:ilvl w:val="7"/>
        <w:numId w:val="1"/>
      </w:numPr>
      <w:suppressAutoHyphens/>
      <w:spacing w:before="240" w:after="60" w:line="240" w:lineRule="auto"/>
      <w:jc w:val="both"/>
      <w:outlineLvl w:val="7"/>
    </w:pPr>
    <w:rPr>
      <w:rFonts w:ascii="Arial" w:eastAsia="Times New Roman" w:hAnsi="Arial" w:cs="Arial"/>
      <w:i/>
      <w:iCs/>
      <w:kern w:val="1"/>
      <w:sz w:val="24"/>
      <w:szCs w:val="24"/>
      <w:lang w:eastAsia="ar-SA"/>
      <w14:ligatures w14:val="none"/>
    </w:rPr>
  </w:style>
  <w:style w:type="paragraph" w:styleId="Nagwek9">
    <w:name w:val="heading 9"/>
    <w:basedOn w:val="Normalny"/>
    <w:next w:val="Normalny"/>
    <w:link w:val="Nagwek9Znak"/>
    <w:qFormat/>
    <w:rsid w:val="001F671B"/>
    <w:pPr>
      <w:numPr>
        <w:ilvl w:val="8"/>
        <w:numId w:val="1"/>
      </w:numPr>
      <w:suppressAutoHyphens/>
      <w:spacing w:before="240" w:after="60" w:line="240" w:lineRule="auto"/>
      <w:jc w:val="both"/>
      <w:outlineLvl w:val="8"/>
    </w:pPr>
    <w:rPr>
      <w:rFonts w:ascii="Arial" w:eastAsia="Times New Roman" w:hAnsi="Arial" w:cs="Arial"/>
      <w:kern w:val="1"/>
      <w:lang w:eastAsia="ar-SA"/>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1F671B"/>
    <w:rPr>
      <w:rFonts w:ascii="Cambria" w:eastAsia="Times New Roman" w:hAnsi="Cambria" w:cs="Arial"/>
      <w:b/>
      <w:bCs/>
      <w:color w:val="0000FF"/>
      <w:kern w:val="1"/>
      <w:szCs w:val="28"/>
      <w:lang w:val="x-none" w:eastAsia="ar-SA"/>
      <w14:ligatures w14:val="none"/>
    </w:rPr>
  </w:style>
  <w:style w:type="character" w:customStyle="1" w:styleId="Nagwek2Znak">
    <w:name w:val="Nagłówek 2 Znak"/>
    <w:aliases w:val="Title 2 Znak"/>
    <w:basedOn w:val="Domylnaczcionkaakapitu"/>
    <w:link w:val="Nagwek2"/>
    <w:rsid w:val="001F671B"/>
    <w:rPr>
      <w:rFonts w:ascii="Cambria" w:eastAsia="Times New Roman" w:hAnsi="Cambria" w:cs="Arial"/>
      <w:b/>
      <w:bCs/>
      <w:color w:val="000000"/>
      <w:kern w:val="1"/>
      <w:sz w:val="24"/>
      <w:szCs w:val="24"/>
      <w:lang w:val="x-none" w:eastAsia="ar-SA"/>
      <w14:ligatures w14:val="none"/>
    </w:rPr>
  </w:style>
  <w:style w:type="character" w:customStyle="1" w:styleId="Nagwek3Znak">
    <w:name w:val="Nagłówek 3 Znak"/>
    <w:aliases w:val="Title 3 Znak1"/>
    <w:basedOn w:val="Domylnaczcionkaakapitu"/>
    <w:link w:val="Nagwek3"/>
    <w:rsid w:val="001F671B"/>
    <w:rPr>
      <w:rFonts w:ascii="Arial" w:eastAsia="Times New Roman" w:hAnsi="Arial" w:cs="Arial"/>
      <w:bCs/>
      <w:spacing w:val="-1"/>
      <w:kern w:val="1"/>
      <w:sz w:val="24"/>
      <w:szCs w:val="24"/>
      <w:lang w:eastAsia="ar-SA"/>
      <w14:ligatures w14:val="none"/>
    </w:rPr>
  </w:style>
  <w:style w:type="character" w:customStyle="1" w:styleId="Nagwek4Znak">
    <w:name w:val="Nagłówek 4 Znak"/>
    <w:basedOn w:val="Domylnaczcionkaakapitu"/>
    <w:link w:val="Nagwek4"/>
    <w:rsid w:val="001F671B"/>
    <w:rPr>
      <w:rFonts w:ascii="Arial" w:eastAsia="Times New Roman" w:hAnsi="Arial" w:cs="Arial"/>
      <w:spacing w:val="-1"/>
      <w:kern w:val="1"/>
      <w:sz w:val="24"/>
      <w:szCs w:val="24"/>
      <w:lang w:eastAsia="ar-SA"/>
      <w14:ligatures w14:val="none"/>
    </w:rPr>
  </w:style>
  <w:style w:type="character" w:customStyle="1" w:styleId="Nagwek5Znak">
    <w:name w:val="Nagłówek 5 Znak"/>
    <w:basedOn w:val="Domylnaczcionkaakapitu"/>
    <w:link w:val="Nagwek5"/>
    <w:rsid w:val="001F671B"/>
    <w:rPr>
      <w:rFonts w:ascii="Arial" w:eastAsia="Times New Roman" w:hAnsi="Arial" w:cs="Arial"/>
      <w:b/>
      <w:bCs/>
      <w:kern w:val="1"/>
      <w:sz w:val="28"/>
      <w:szCs w:val="24"/>
      <w:lang w:eastAsia="ar-SA"/>
      <w14:ligatures w14:val="none"/>
    </w:rPr>
  </w:style>
  <w:style w:type="character" w:customStyle="1" w:styleId="Nagwek6Znak">
    <w:name w:val="Nagłówek 6 Znak"/>
    <w:basedOn w:val="Domylnaczcionkaakapitu"/>
    <w:link w:val="Nagwek6"/>
    <w:rsid w:val="001F671B"/>
    <w:rPr>
      <w:rFonts w:ascii="Arial" w:eastAsia="Times New Roman" w:hAnsi="Arial" w:cs="Arial"/>
      <w:b/>
      <w:bCs/>
      <w:kern w:val="1"/>
      <w:sz w:val="24"/>
      <w:szCs w:val="24"/>
      <w:lang w:eastAsia="ar-SA"/>
      <w14:ligatures w14:val="none"/>
    </w:rPr>
  </w:style>
  <w:style w:type="character" w:customStyle="1" w:styleId="Nagwek7Znak">
    <w:name w:val="Nagłówek 7 Znak"/>
    <w:basedOn w:val="Domylnaczcionkaakapitu"/>
    <w:link w:val="Nagwek7"/>
    <w:rsid w:val="001F671B"/>
    <w:rPr>
      <w:rFonts w:ascii="Arial" w:eastAsia="Times New Roman" w:hAnsi="Arial" w:cs="Arial"/>
      <w:kern w:val="1"/>
      <w:sz w:val="24"/>
      <w:szCs w:val="24"/>
      <w:lang w:eastAsia="ar-SA"/>
      <w14:ligatures w14:val="none"/>
    </w:rPr>
  </w:style>
  <w:style w:type="character" w:customStyle="1" w:styleId="Nagwek8Znak">
    <w:name w:val="Nagłówek 8 Znak"/>
    <w:basedOn w:val="Domylnaczcionkaakapitu"/>
    <w:link w:val="Nagwek8"/>
    <w:rsid w:val="001F671B"/>
    <w:rPr>
      <w:rFonts w:ascii="Arial" w:eastAsia="Times New Roman" w:hAnsi="Arial" w:cs="Arial"/>
      <w:i/>
      <w:iCs/>
      <w:kern w:val="1"/>
      <w:sz w:val="24"/>
      <w:szCs w:val="24"/>
      <w:lang w:eastAsia="ar-SA"/>
      <w14:ligatures w14:val="none"/>
    </w:rPr>
  </w:style>
  <w:style w:type="character" w:customStyle="1" w:styleId="Nagwek9Znak">
    <w:name w:val="Nagłówek 9 Znak"/>
    <w:basedOn w:val="Domylnaczcionkaakapitu"/>
    <w:link w:val="Nagwek9"/>
    <w:rsid w:val="001F671B"/>
    <w:rPr>
      <w:rFonts w:ascii="Arial" w:eastAsia="Times New Roman" w:hAnsi="Arial" w:cs="Arial"/>
      <w:kern w:val="1"/>
      <w:lang w:eastAsia="ar-SA"/>
      <w14:ligatures w14:val="none"/>
    </w:rPr>
  </w:style>
  <w:style w:type="numbering" w:customStyle="1" w:styleId="Bezlisty1">
    <w:name w:val="Bez listy1"/>
    <w:next w:val="Bezlisty"/>
    <w:uiPriority w:val="99"/>
    <w:semiHidden/>
    <w:unhideWhenUsed/>
    <w:rsid w:val="001F671B"/>
  </w:style>
  <w:style w:type="character" w:customStyle="1" w:styleId="WW8Num1z0">
    <w:name w:val="WW8Num1z0"/>
    <w:rsid w:val="001F671B"/>
    <w:rPr>
      <w:rFonts w:ascii="Cambria" w:hAnsi="Cambria" w:cs="Symbol"/>
      <w:b/>
      <w:bCs/>
      <w:color w:val="0000FF"/>
      <w:sz w:val="22"/>
      <w:szCs w:val="22"/>
      <w:u w:val="single"/>
      <w:lang w:val="x-none" w:eastAsia="x-none" w:bidi="x-none"/>
    </w:rPr>
  </w:style>
  <w:style w:type="character" w:customStyle="1" w:styleId="WW8Num1z1">
    <w:name w:val="WW8Num1z1"/>
    <w:rsid w:val="001F671B"/>
    <w:rPr>
      <w:rFonts w:ascii="Cambria" w:hAnsi="Cambria"/>
      <w:b w:val="0"/>
      <w:bCs/>
      <w:color w:val="000000"/>
      <w:kern w:val="1"/>
      <w:sz w:val="22"/>
      <w:szCs w:val="22"/>
      <w:u w:val="none"/>
      <w:lang w:val="x-none" w:eastAsia="x-none" w:bidi="x-none"/>
    </w:rPr>
  </w:style>
  <w:style w:type="character" w:customStyle="1" w:styleId="WW8Num1z2">
    <w:name w:val="WW8Num1z2"/>
    <w:rsid w:val="001F671B"/>
    <w:rPr>
      <w:rFonts w:ascii="Cambria" w:hAnsi="Cambria" w:cs="Arial"/>
      <w:b w:val="0"/>
      <w:bCs/>
      <w:sz w:val="22"/>
      <w:szCs w:val="22"/>
      <w:u w:val="none"/>
      <w:lang w:val="x-none" w:eastAsia="x-none" w:bidi="x-none"/>
    </w:rPr>
  </w:style>
  <w:style w:type="character" w:customStyle="1" w:styleId="WW8Num1z3">
    <w:name w:val="WW8Num1z3"/>
    <w:rsid w:val="001F671B"/>
    <w:rPr>
      <w:rFonts w:ascii="Cambria" w:hAnsi="Cambria" w:cs="Symbol"/>
      <w:i w:val="0"/>
      <w:sz w:val="22"/>
      <w:szCs w:val="22"/>
      <w:u w:val="single"/>
      <w:lang w:val="x-none" w:eastAsia="x-none" w:bidi="x-none"/>
    </w:rPr>
  </w:style>
  <w:style w:type="character" w:customStyle="1" w:styleId="WW8Num1z6">
    <w:name w:val="WW8Num1z6"/>
    <w:rsid w:val="001F671B"/>
    <w:rPr>
      <w:lang w:val="x-none"/>
    </w:rPr>
  </w:style>
  <w:style w:type="character" w:customStyle="1" w:styleId="WW8Num2z0">
    <w:name w:val="WW8Num2z0"/>
    <w:rsid w:val="001F671B"/>
    <w:rPr>
      <w:rFonts w:ascii="Cambria" w:hAnsi="Cambria" w:cs="Symbol"/>
      <w:b w:val="0"/>
      <w:bCs w:val="0"/>
      <w:color w:val="auto"/>
      <w:sz w:val="22"/>
      <w:szCs w:val="22"/>
      <w:u w:val="none"/>
      <w:shd w:val="clear" w:color="auto" w:fill="auto"/>
      <w:lang w:val="x-none" w:eastAsia="x-none" w:bidi="x-none"/>
    </w:rPr>
  </w:style>
  <w:style w:type="character" w:customStyle="1" w:styleId="WW8Num3z2">
    <w:name w:val="WW8Num3z2"/>
    <w:rsid w:val="001F671B"/>
    <w:rPr>
      <w:rFonts w:ascii="Cambria" w:hAnsi="Cambria"/>
      <w:sz w:val="22"/>
      <w:szCs w:val="22"/>
    </w:rPr>
  </w:style>
  <w:style w:type="character" w:customStyle="1" w:styleId="WW8Num3z4">
    <w:name w:val="WW8Num3z4"/>
    <w:rsid w:val="001F671B"/>
    <w:rPr>
      <w:rFonts w:ascii="Cambria" w:eastAsia="Times New Roman" w:hAnsi="Cambria" w:cs="Calibri"/>
    </w:rPr>
  </w:style>
  <w:style w:type="character" w:customStyle="1" w:styleId="WW8Num6z1">
    <w:name w:val="WW8Num6z1"/>
    <w:rsid w:val="001F671B"/>
    <w:rPr>
      <w:rFonts w:ascii="Cambria" w:hAnsi="Cambria"/>
      <w:b w:val="0"/>
      <w:bCs/>
      <w:color w:val="000000"/>
      <w:kern w:val="1"/>
      <w:sz w:val="22"/>
      <w:szCs w:val="22"/>
      <w:u w:val="none"/>
      <w:lang w:val="x-none" w:eastAsia="x-none" w:bidi="x-none"/>
    </w:rPr>
  </w:style>
  <w:style w:type="character" w:customStyle="1" w:styleId="WW8Num7z0">
    <w:name w:val="WW8Num7z0"/>
    <w:rsid w:val="001F671B"/>
    <w:rPr>
      <w:rFonts w:ascii="OpenSymbol" w:hAnsi="OpenSymbol"/>
    </w:rPr>
  </w:style>
  <w:style w:type="character" w:customStyle="1" w:styleId="WW8Num8z0">
    <w:name w:val="WW8Num8z0"/>
    <w:rsid w:val="001F671B"/>
    <w:rPr>
      <w:b w:val="0"/>
    </w:rPr>
  </w:style>
  <w:style w:type="character" w:customStyle="1" w:styleId="WW8Num9z1">
    <w:name w:val="WW8Num9z1"/>
    <w:rsid w:val="001F671B"/>
    <w:rPr>
      <w:rFonts w:ascii="Cambria" w:hAnsi="Cambria"/>
      <w:b w:val="0"/>
      <w:bCs/>
      <w:color w:val="000000"/>
      <w:kern w:val="1"/>
      <w:sz w:val="22"/>
      <w:szCs w:val="22"/>
      <w:u w:val="none"/>
      <w:lang w:val="x-none" w:eastAsia="x-none" w:bidi="x-none"/>
    </w:rPr>
  </w:style>
  <w:style w:type="character" w:customStyle="1" w:styleId="WW8Num10z1">
    <w:name w:val="WW8Num10z1"/>
    <w:rsid w:val="001F671B"/>
    <w:rPr>
      <w:rFonts w:ascii="Cambria" w:hAnsi="Cambria"/>
      <w:b w:val="0"/>
      <w:bCs/>
      <w:color w:val="000000"/>
      <w:kern w:val="1"/>
      <w:sz w:val="22"/>
      <w:szCs w:val="22"/>
      <w:u w:val="none"/>
      <w:lang w:val="x-none" w:eastAsia="x-none" w:bidi="x-none"/>
    </w:rPr>
  </w:style>
  <w:style w:type="character" w:customStyle="1" w:styleId="WW8Num10z2">
    <w:name w:val="WW8Num10z2"/>
    <w:rsid w:val="001F671B"/>
    <w:rPr>
      <w:rFonts w:ascii="Cambria" w:eastAsia="Times New Roman" w:hAnsi="Cambria" w:cs="Calibri"/>
      <w:sz w:val="22"/>
      <w:szCs w:val="22"/>
    </w:rPr>
  </w:style>
  <w:style w:type="character" w:customStyle="1" w:styleId="WW8Num10z3">
    <w:name w:val="WW8Num10z3"/>
    <w:rsid w:val="001F671B"/>
    <w:rPr>
      <w:rFonts w:ascii="Cambria" w:hAnsi="Cambria" w:cs="Symbol"/>
      <w:i w:val="0"/>
      <w:sz w:val="22"/>
      <w:szCs w:val="22"/>
      <w:u w:val="single"/>
      <w:lang w:val="x-none" w:eastAsia="x-none" w:bidi="x-none"/>
    </w:rPr>
  </w:style>
  <w:style w:type="character" w:customStyle="1" w:styleId="WW8Num10z4">
    <w:name w:val="WW8Num10z4"/>
    <w:rsid w:val="001F671B"/>
    <w:rPr>
      <w:rFonts w:ascii="Cambria" w:eastAsia="Times New Roman" w:hAnsi="Cambria" w:cs="Calibri"/>
    </w:rPr>
  </w:style>
  <w:style w:type="character" w:customStyle="1" w:styleId="WW8Num10z6">
    <w:name w:val="WW8Num10z6"/>
    <w:rsid w:val="001F671B"/>
    <w:rPr>
      <w:lang w:val="x-none"/>
    </w:rPr>
  </w:style>
  <w:style w:type="character" w:customStyle="1" w:styleId="WW8Num11z0">
    <w:name w:val="WW8Num11z0"/>
    <w:rsid w:val="001F671B"/>
    <w:rPr>
      <w:rFonts w:ascii="Cambria" w:hAnsi="Cambria" w:cs="Times New Roman"/>
      <w:b w:val="0"/>
      <w:sz w:val="22"/>
      <w:szCs w:val="22"/>
    </w:rPr>
  </w:style>
  <w:style w:type="character" w:customStyle="1" w:styleId="WW8Num14z0">
    <w:name w:val="WW8Num14z0"/>
    <w:rsid w:val="001F671B"/>
    <w:rPr>
      <w:b w:val="0"/>
      <w:strike w:val="0"/>
      <w:dstrike w:val="0"/>
    </w:rPr>
  </w:style>
  <w:style w:type="character" w:customStyle="1" w:styleId="WW8Num15z1">
    <w:name w:val="WW8Num15z1"/>
    <w:rsid w:val="001F671B"/>
    <w:rPr>
      <w:rFonts w:ascii="Cambria" w:hAnsi="Cambria"/>
      <w:b w:val="0"/>
      <w:bCs/>
      <w:color w:val="000000"/>
      <w:kern w:val="1"/>
      <w:sz w:val="22"/>
      <w:szCs w:val="22"/>
      <w:u w:val="none"/>
      <w:lang w:val="x-none" w:eastAsia="x-none" w:bidi="x-none"/>
    </w:rPr>
  </w:style>
  <w:style w:type="character" w:customStyle="1" w:styleId="WW8Num17z3">
    <w:name w:val="WW8Num17z3"/>
    <w:rsid w:val="001F671B"/>
    <w:rPr>
      <w:b w:val="0"/>
      <w:i w:val="0"/>
      <w:sz w:val="24"/>
    </w:rPr>
  </w:style>
  <w:style w:type="character" w:customStyle="1" w:styleId="WW8Num18z0">
    <w:name w:val="WW8Num18z0"/>
    <w:rsid w:val="001F671B"/>
    <w:rPr>
      <w:b w:val="0"/>
    </w:rPr>
  </w:style>
  <w:style w:type="character" w:customStyle="1" w:styleId="WW8Num19z0">
    <w:name w:val="WW8Num19z0"/>
    <w:rsid w:val="001F671B"/>
    <w:rPr>
      <w:b w:val="0"/>
    </w:rPr>
  </w:style>
  <w:style w:type="character" w:customStyle="1" w:styleId="WW8Num19z1">
    <w:name w:val="WW8Num19z1"/>
    <w:rsid w:val="001F671B"/>
    <w:rPr>
      <w:rFonts w:ascii="Times New Roman" w:eastAsia="Times New Roman" w:hAnsi="Times New Roman" w:cs="Times New Roman"/>
      <w:b w:val="0"/>
    </w:rPr>
  </w:style>
  <w:style w:type="character" w:customStyle="1" w:styleId="WW8Num19z2">
    <w:name w:val="WW8Num19z2"/>
    <w:rsid w:val="001F671B"/>
    <w:rPr>
      <w:rFonts w:ascii="Symbol" w:hAnsi="Symbol"/>
      <w:b w:val="0"/>
    </w:rPr>
  </w:style>
  <w:style w:type="character" w:customStyle="1" w:styleId="WW8Num19z3">
    <w:name w:val="WW8Num19z3"/>
    <w:rsid w:val="001F671B"/>
    <w:rPr>
      <w:rFonts w:ascii="Symbol" w:hAnsi="Symbol"/>
    </w:rPr>
  </w:style>
  <w:style w:type="character" w:customStyle="1" w:styleId="WW8Num28z0">
    <w:name w:val="WW8Num28z0"/>
    <w:rsid w:val="001F671B"/>
    <w:rPr>
      <w:rFonts w:ascii="Cambria" w:hAnsi="Cambria" w:cs="Symbol"/>
      <w:b/>
      <w:bCs/>
      <w:color w:val="0000FF"/>
      <w:sz w:val="22"/>
      <w:szCs w:val="22"/>
      <w:u w:val="single"/>
      <w:lang w:val="x-none" w:eastAsia="x-none" w:bidi="x-none"/>
    </w:rPr>
  </w:style>
  <w:style w:type="character" w:customStyle="1" w:styleId="WW8Num28z1">
    <w:name w:val="WW8Num28z1"/>
    <w:rsid w:val="001F671B"/>
    <w:rPr>
      <w:rFonts w:ascii="Cambria" w:hAnsi="Cambria"/>
      <w:b w:val="0"/>
      <w:bCs/>
      <w:color w:val="000000"/>
      <w:kern w:val="1"/>
      <w:sz w:val="22"/>
      <w:szCs w:val="22"/>
      <w:u w:val="none"/>
      <w:lang w:val="x-none" w:eastAsia="x-none" w:bidi="x-none"/>
    </w:rPr>
  </w:style>
  <w:style w:type="character" w:customStyle="1" w:styleId="Absatz-Standardschriftart">
    <w:name w:val="Absatz-Standardschriftart"/>
    <w:rsid w:val="001F671B"/>
  </w:style>
  <w:style w:type="character" w:customStyle="1" w:styleId="WW-Absatz-Standardschriftart">
    <w:name w:val="WW-Absatz-Standardschriftart"/>
    <w:rsid w:val="001F671B"/>
  </w:style>
  <w:style w:type="character" w:customStyle="1" w:styleId="WW-Absatz-Standardschriftart1">
    <w:name w:val="WW-Absatz-Standardschriftart1"/>
    <w:rsid w:val="001F671B"/>
  </w:style>
  <w:style w:type="character" w:customStyle="1" w:styleId="WW-Absatz-Standardschriftart11">
    <w:name w:val="WW-Absatz-Standardschriftart11"/>
    <w:rsid w:val="001F671B"/>
  </w:style>
  <w:style w:type="character" w:customStyle="1" w:styleId="WW-Absatz-Standardschriftart111">
    <w:name w:val="WW-Absatz-Standardschriftart111"/>
    <w:rsid w:val="001F671B"/>
  </w:style>
  <w:style w:type="character" w:customStyle="1" w:styleId="WW8Num6z0">
    <w:name w:val="WW8Num6z0"/>
    <w:rsid w:val="001F671B"/>
    <w:rPr>
      <w:rFonts w:ascii="Symbol" w:hAnsi="Symbol" w:cs="Times New Roman"/>
    </w:rPr>
  </w:style>
  <w:style w:type="character" w:customStyle="1" w:styleId="WW8Num6z2">
    <w:name w:val="WW8Num6z2"/>
    <w:rsid w:val="001F671B"/>
    <w:rPr>
      <w:rFonts w:ascii="Cambria" w:hAnsi="Cambria"/>
      <w:sz w:val="22"/>
      <w:szCs w:val="22"/>
    </w:rPr>
  </w:style>
  <w:style w:type="character" w:customStyle="1" w:styleId="WW8Num6z6">
    <w:name w:val="WW8Num6z6"/>
    <w:rsid w:val="001F671B"/>
    <w:rPr>
      <w:lang w:val="x-none"/>
    </w:rPr>
  </w:style>
  <w:style w:type="character" w:customStyle="1" w:styleId="WW8Num7z1">
    <w:name w:val="WW8Num7z1"/>
    <w:rsid w:val="001F671B"/>
    <w:rPr>
      <w:rFonts w:ascii="Cambria" w:hAnsi="Cambria"/>
      <w:b w:val="0"/>
      <w:bCs/>
      <w:color w:val="000000"/>
      <w:kern w:val="1"/>
      <w:sz w:val="22"/>
      <w:szCs w:val="22"/>
      <w:u w:val="none"/>
      <w:lang w:val="x-none" w:eastAsia="x-none" w:bidi="x-none"/>
    </w:rPr>
  </w:style>
  <w:style w:type="character" w:customStyle="1" w:styleId="WW8Num9z0">
    <w:name w:val="WW8Num9z0"/>
    <w:rsid w:val="001F671B"/>
    <w:rPr>
      <w:b w:val="0"/>
    </w:rPr>
  </w:style>
  <w:style w:type="character" w:customStyle="1" w:styleId="WW8Num11z1">
    <w:name w:val="WW8Num11z1"/>
    <w:rsid w:val="001F671B"/>
    <w:rPr>
      <w:rFonts w:ascii="Cambria" w:hAnsi="Cambria"/>
      <w:b w:val="0"/>
      <w:bCs/>
      <w:color w:val="000000"/>
      <w:kern w:val="1"/>
      <w:sz w:val="22"/>
      <w:szCs w:val="22"/>
      <w:u w:val="none"/>
      <w:lang w:val="x-none" w:eastAsia="x-none" w:bidi="x-none"/>
    </w:rPr>
  </w:style>
  <w:style w:type="character" w:customStyle="1" w:styleId="WW8Num11z2">
    <w:name w:val="WW8Num11z2"/>
    <w:rsid w:val="001F671B"/>
    <w:rPr>
      <w:rFonts w:ascii="Cambria" w:eastAsia="Times New Roman" w:hAnsi="Cambria" w:cs="Calibri"/>
      <w:sz w:val="22"/>
      <w:szCs w:val="22"/>
    </w:rPr>
  </w:style>
  <w:style w:type="character" w:customStyle="1" w:styleId="WW8Num11z3">
    <w:name w:val="WW8Num11z3"/>
    <w:rsid w:val="001F671B"/>
    <w:rPr>
      <w:rFonts w:ascii="Cambria" w:hAnsi="Cambria" w:cs="Symbol"/>
      <w:i w:val="0"/>
      <w:sz w:val="22"/>
      <w:szCs w:val="22"/>
      <w:u w:val="single"/>
      <w:lang w:val="x-none" w:eastAsia="x-none" w:bidi="x-none"/>
    </w:rPr>
  </w:style>
  <w:style w:type="character" w:customStyle="1" w:styleId="WW8Num11z4">
    <w:name w:val="WW8Num11z4"/>
    <w:rsid w:val="001F671B"/>
    <w:rPr>
      <w:rFonts w:ascii="Cambria" w:eastAsia="Times New Roman" w:hAnsi="Cambria" w:cs="Calibri"/>
    </w:rPr>
  </w:style>
  <w:style w:type="character" w:customStyle="1" w:styleId="WW8Num11z6">
    <w:name w:val="WW8Num11z6"/>
    <w:rsid w:val="001F671B"/>
    <w:rPr>
      <w:lang w:val="x-none"/>
    </w:rPr>
  </w:style>
  <w:style w:type="character" w:customStyle="1" w:styleId="WW8Num12z0">
    <w:name w:val="WW8Num12z0"/>
    <w:rsid w:val="001F671B"/>
    <w:rPr>
      <w:rFonts w:ascii="Cambria" w:hAnsi="Cambria" w:cs="Times New Roman"/>
      <w:b w:val="0"/>
      <w:sz w:val="22"/>
      <w:szCs w:val="22"/>
    </w:rPr>
  </w:style>
  <w:style w:type="character" w:customStyle="1" w:styleId="WW8Num15z0">
    <w:name w:val="WW8Num15z0"/>
    <w:rsid w:val="001F671B"/>
    <w:rPr>
      <w:rFonts w:ascii="Cambria" w:hAnsi="Cambria" w:cs="Symbol"/>
      <w:b/>
      <w:bCs/>
      <w:color w:val="0000FF"/>
      <w:sz w:val="22"/>
      <w:szCs w:val="22"/>
      <w:u w:val="single"/>
      <w:lang w:val="x-none" w:eastAsia="x-none" w:bidi="x-none"/>
    </w:rPr>
  </w:style>
  <w:style w:type="character" w:customStyle="1" w:styleId="WW8Num16z1">
    <w:name w:val="WW8Num16z1"/>
    <w:rsid w:val="001F671B"/>
    <w:rPr>
      <w:b/>
    </w:rPr>
  </w:style>
  <w:style w:type="character" w:customStyle="1" w:styleId="WW8Num18z3">
    <w:name w:val="WW8Num18z3"/>
    <w:rsid w:val="001F671B"/>
    <w:rPr>
      <w:rFonts w:ascii="Symbol" w:hAnsi="Symbol"/>
    </w:rPr>
  </w:style>
  <w:style w:type="character" w:customStyle="1" w:styleId="WW8Num20z0">
    <w:name w:val="WW8Num20z0"/>
    <w:rsid w:val="001F671B"/>
    <w:rPr>
      <w:rFonts w:ascii="Times New Roman" w:eastAsia="Times New Roman" w:hAnsi="Times New Roman" w:cs="Times New Roman"/>
    </w:rPr>
  </w:style>
  <w:style w:type="character" w:customStyle="1" w:styleId="WW8Num20z1">
    <w:name w:val="WW8Num20z1"/>
    <w:rsid w:val="001F671B"/>
    <w:rPr>
      <w:rFonts w:ascii="Calibri" w:hAnsi="Calibri" w:cs="Calibri"/>
      <w:b w:val="0"/>
    </w:rPr>
  </w:style>
  <w:style w:type="character" w:customStyle="1" w:styleId="WW8Num20z2">
    <w:name w:val="WW8Num20z2"/>
    <w:rsid w:val="001F671B"/>
    <w:rPr>
      <w:rFonts w:ascii="Wingdings" w:hAnsi="Wingdings"/>
    </w:rPr>
  </w:style>
  <w:style w:type="character" w:customStyle="1" w:styleId="WW8Num20z3">
    <w:name w:val="WW8Num20z3"/>
    <w:rsid w:val="001F671B"/>
    <w:rPr>
      <w:rFonts w:ascii="Symbol" w:hAnsi="Symbol"/>
    </w:rPr>
  </w:style>
  <w:style w:type="character" w:customStyle="1" w:styleId="WW8Num31z0">
    <w:name w:val="WW8Num31z0"/>
    <w:rsid w:val="001F671B"/>
    <w:rPr>
      <w:color w:val="auto"/>
    </w:rPr>
  </w:style>
  <w:style w:type="character" w:customStyle="1" w:styleId="WW8Num31z1">
    <w:name w:val="WW8Num31z1"/>
    <w:rsid w:val="001F671B"/>
    <w:rPr>
      <w:rFonts w:ascii="Courier New" w:hAnsi="Courier New" w:cs="Courier New"/>
    </w:rPr>
  </w:style>
  <w:style w:type="character" w:customStyle="1" w:styleId="WW-Absatz-Standardschriftart1111">
    <w:name w:val="WW-Absatz-Standardschriftart1111"/>
    <w:rsid w:val="001F671B"/>
  </w:style>
  <w:style w:type="character" w:customStyle="1" w:styleId="WW8Num6z3">
    <w:name w:val="WW8Num6z3"/>
    <w:rsid w:val="001F671B"/>
    <w:rPr>
      <w:rFonts w:ascii="Cambria" w:hAnsi="Cambria" w:cs="Symbol"/>
      <w:i w:val="0"/>
      <w:sz w:val="22"/>
      <w:szCs w:val="22"/>
      <w:u w:val="single"/>
      <w:lang w:val="x-none" w:eastAsia="x-none" w:bidi="x-none"/>
    </w:rPr>
  </w:style>
  <w:style w:type="character" w:customStyle="1" w:styleId="WW8Num16z0">
    <w:name w:val="WW8Num16z0"/>
    <w:rsid w:val="001F671B"/>
    <w:rPr>
      <w:rFonts w:ascii="Cambria" w:hAnsi="Cambria" w:cs="Arial"/>
      <w:b w:val="0"/>
      <w:bCs w:val="0"/>
      <w:sz w:val="22"/>
      <w:szCs w:val="22"/>
    </w:rPr>
  </w:style>
  <w:style w:type="character" w:customStyle="1" w:styleId="WW8Num17z1">
    <w:name w:val="WW8Num17z1"/>
    <w:rsid w:val="001F671B"/>
    <w:rPr>
      <w:rFonts w:ascii="Times New Roman" w:eastAsia="Times New Roman" w:hAnsi="Times New Roman" w:cs="Times New Roman"/>
      <w:b w:val="0"/>
    </w:rPr>
  </w:style>
  <w:style w:type="character" w:customStyle="1" w:styleId="WW8Num21z0">
    <w:name w:val="WW8Num21z0"/>
    <w:rsid w:val="001F671B"/>
    <w:rPr>
      <w:rFonts w:ascii="Cambria" w:hAnsi="Cambria"/>
      <w:b w:val="0"/>
      <w:bCs w:val="0"/>
      <w:sz w:val="22"/>
      <w:szCs w:val="22"/>
    </w:rPr>
  </w:style>
  <w:style w:type="character" w:customStyle="1" w:styleId="WW8Num21z1">
    <w:name w:val="WW8Num21z1"/>
    <w:rsid w:val="001F671B"/>
    <w:rPr>
      <w:rFonts w:ascii="Calibri" w:hAnsi="Calibri" w:cs="Calibri"/>
      <w:b w:val="0"/>
    </w:rPr>
  </w:style>
  <w:style w:type="character" w:customStyle="1" w:styleId="WW8Num21z2">
    <w:name w:val="WW8Num21z2"/>
    <w:rsid w:val="001F671B"/>
    <w:rPr>
      <w:rFonts w:ascii="Wingdings" w:hAnsi="Wingdings"/>
    </w:rPr>
  </w:style>
  <w:style w:type="character" w:customStyle="1" w:styleId="WW8Num21z3">
    <w:name w:val="WW8Num21z3"/>
    <w:rsid w:val="001F671B"/>
    <w:rPr>
      <w:rFonts w:ascii="Symbol" w:hAnsi="Symbol"/>
    </w:rPr>
  </w:style>
  <w:style w:type="character" w:customStyle="1" w:styleId="WW-Absatz-Standardschriftart11111">
    <w:name w:val="WW-Absatz-Standardschriftart11111"/>
    <w:rsid w:val="001F671B"/>
  </w:style>
  <w:style w:type="character" w:customStyle="1" w:styleId="WW8Num22z0">
    <w:name w:val="WW8Num22z0"/>
    <w:rsid w:val="001F671B"/>
    <w:rPr>
      <w:rFonts w:ascii="Arial" w:eastAsia="Times New Roman" w:hAnsi="Arial" w:cs="Arial"/>
    </w:rPr>
  </w:style>
  <w:style w:type="character" w:customStyle="1" w:styleId="WW8Num23z0">
    <w:name w:val="WW8Num23z0"/>
    <w:rsid w:val="001F671B"/>
    <w:rPr>
      <w:rFonts w:ascii="Cambria" w:eastAsia="Times New Roman" w:hAnsi="Cambria" w:cs="Arial"/>
      <w:b w:val="0"/>
      <w:bCs w:val="0"/>
      <w:sz w:val="22"/>
      <w:szCs w:val="22"/>
    </w:rPr>
  </w:style>
  <w:style w:type="character" w:customStyle="1" w:styleId="WW8Num23z1">
    <w:name w:val="WW8Num23z1"/>
    <w:rsid w:val="001F671B"/>
    <w:rPr>
      <w:rFonts w:ascii="Courier New" w:hAnsi="Courier New" w:cs="Courier New"/>
    </w:rPr>
  </w:style>
  <w:style w:type="character" w:customStyle="1" w:styleId="WW8Num23z2">
    <w:name w:val="WW8Num23z2"/>
    <w:rsid w:val="001F671B"/>
    <w:rPr>
      <w:rFonts w:ascii="Wingdings" w:hAnsi="Wingdings"/>
    </w:rPr>
  </w:style>
  <w:style w:type="character" w:customStyle="1" w:styleId="WW8Num23z3">
    <w:name w:val="WW8Num23z3"/>
    <w:rsid w:val="001F671B"/>
    <w:rPr>
      <w:rFonts w:ascii="Symbol" w:hAnsi="Symbol"/>
    </w:rPr>
  </w:style>
  <w:style w:type="character" w:customStyle="1" w:styleId="WW8Num23z6">
    <w:name w:val="WW8Num23z6"/>
    <w:rsid w:val="001F671B"/>
    <w:rPr>
      <w:rFonts w:ascii="Symbol" w:hAnsi="Symbol"/>
    </w:rPr>
  </w:style>
  <w:style w:type="character" w:customStyle="1" w:styleId="WW-Absatz-Standardschriftart111111">
    <w:name w:val="WW-Absatz-Standardschriftart111111"/>
    <w:rsid w:val="001F671B"/>
  </w:style>
  <w:style w:type="character" w:customStyle="1" w:styleId="WW8Num7z2">
    <w:name w:val="WW8Num7z2"/>
    <w:rsid w:val="001F671B"/>
    <w:rPr>
      <w:strike w:val="0"/>
      <w:dstrike w:val="0"/>
    </w:rPr>
  </w:style>
  <w:style w:type="character" w:customStyle="1" w:styleId="WW8Num7z3">
    <w:name w:val="WW8Num7z3"/>
    <w:rsid w:val="001F671B"/>
    <w:rPr>
      <w:rFonts w:ascii="Cambria" w:hAnsi="Cambria" w:cs="Symbol"/>
      <w:i w:val="0"/>
      <w:sz w:val="22"/>
      <w:szCs w:val="22"/>
      <w:u w:val="single"/>
      <w:lang w:val="x-none" w:eastAsia="x-none" w:bidi="x-none"/>
    </w:rPr>
  </w:style>
  <w:style w:type="character" w:customStyle="1" w:styleId="WW8Num7z6">
    <w:name w:val="WW8Num7z6"/>
    <w:rsid w:val="001F671B"/>
    <w:rPr>
      <w:lang w:val="x-none"/>
    </w:rPr>
  </w:style>
  <w:style w:type="character" w:customStyle="1" w:styleId="WW8Num8z1">
    <w:name w:val="WW8Num8z1"/>
    <w:rsid w:val="001F671B"/>
    <w:rPr>
      <w:rFonts w:ascii="Cambria" w:hAnsi="Cambria"/>
      <w:b w:val="0"/>
      <w:bCs/>
      <w:color w:val="000000"/>
      <w:kern w:val="1"/>
      <w:sz w:val="22"/>
      <w:szCs w:val="22"/>
      <w:u w:val="none"/>
      <w:lang w:val="x-none" w:eastAsia="x-none" w:bidi="x-none"/>
    </w:rPr>
  </w:style>
  <w:style w:type="character" w:customStyle="1" w:styleId="WW8Num12z1">
    <w:name w:val="WW8Num12z1"/>
    <w:rsid w:val="001F671B"/>
    <w:rPr>
      <w:rFonts w:ascii="Cambria" w:hAnsi="Cambria"/>
      <w:b w:val="0"/>
      <w:bCs/>
      <w:color w:val="000000"/>
      <w:kern w:val="1"/>
      <w:sz w:val="22"/>
      <w:szCs w:val="22"/>
      <w:u w:val="none"/>
      <w:lang w:val="x-none" w:eastAsia="x-none" w:bidi="x-none"/>
    </w:rPr>
  </w:style>
  <w:style w:type="character" w:customStyle="1" w:styleId="WW8Num13z1">
    <w:name w:val="WW8Num13z1"/>
    <w:rsid w:val="001F671B"/>
    <w:rPr>
      <w:rFonts w:ascii="Cambria" w:hAnsi="Cambria"/>
      <w:b w:val="0"/>
      <w:bCs/>
      <w:color w:val="000000"/>
      <w:kern w:val="1"/>
      <w:sz w:val="22"/>
      <w:szCs w:val="22"/>
      <w:u w:val="none"/>
      <w:lang w:val="x-none" w:eastAsia="x-none" w:bidi="x-none"/>
    </w:rPr>
  </w:style>
  <w:style w:type="character" w:customStyle="1" w:styleId="WW8Num13z2">
    <w:name w:val="WW8Num13z2"/>
    <w:rsid w:val="001F671B"/>
    <w:rPr>
      <w:rFonts w:ascii="Cambria" w:hAnsi="Cambria"/>
      <w:b w:val="0"/>
      <w:bCs/>
      <w:sz w:val="22"/>
      <w:szCs w:val="22"/>
      <w:u w:val="none"/>
      <w:lang w:val="x-none" w:eastAsia="x-none" w:bidi="x-none"/>
    </w:rPr>
  </w:style>
  <w:style w:type="character" w:customStyle="1" w:styleId="WW8Num13z3">
    <w:name w:val="WW8Num13z3"/>
    <w:rsid w:val="001F671B"/>
    <w:rPr>
      <w:rFonts w:ascii="Cambria" w:hAnsi="Cambria" w:cs="Symbol"/>
      <w:i w:val="0"/>
      <w:sz w:val="22"/>
      <w:szCs w:val="22"/>
      <w:u w:val="single"/>
      <w:lang w:val="x-none" w:eastAsia="x-none" w:bidi="x-none"/>
    </w:rPr>
  </w:style>
  <w:style w:type="character" w:customStyle="1" w:styleId="WW8Num13z4">
    <w:name w:val="WW8Num13z4"/>
    <w:rsid w:val="001F671B"/>
    <w:rPr>
      <w:rFonts w:ascii="Cambria" w:hAnsi="Cambria" w:cs="Times New Roman"/>
      <w:b w:val="0"/>
      <w:sz w:val="24"/>
    </w:rPr>
  </w:style>
  <w:style w:type="character" w:customStyle="1" w:styleId="WW8Num13z6">
    <w:name w:val="WW8Num13z6"/>
    <w:rsid w:val="001F671B"/>
    <w:rPr>
      <w:lang w:val="x-none"/>
    </w:rPr>
  </w:style>
  <w:style w:type="character" w:customStyle="1" w:styleId="WW8Num17z0">
    <w:name w:val="WW8Num17z0"/>
    <w:rsid w:val="001F671B"/>
    <w:rPr>
      <w:rFonts w:ascii="Arial" w:hAnsi="Arial" w:cs="Arial"/>
      <w:b/>
      <w:sz w:val="24"/>
      <w:szCs w:val="24"/>
    </w:rPr>
  </w:style>
  <w:style w:type="character" w:customStyle="1" w:styleId="WW8Num25z3">
    <w:name w:val="WW8Num25z3"/>
    <w:rsid w:val="001F671B"/>
    <w:rPr>
      <w:rFonts w:ascii="Symbol" w:hAnsi="Symbol"/>
    </w:rPr>
  </w:style>
  <w:style w:type="character" w:customStyle="1" w:styleId="WW8Num26z0">
    <w:name w:val="WW8Num26z0"/>
    <w:rsid w:val="001F671B"/>
    <w:rPr>
      <w:rFonts w:ascii="Symbol" w:hAnsi="Symbol"/>
    </w:rPr>
  </w:style>
  <w:style w:type="character" w:customStyle="1" w:styleId="WW8Num27z0">
    <w:name w:val="WW8Num27z0"/>
    <w:rsid w:val="001F671B"/>
    <w:rPr>
      <w:rFonts w:ascii="Symbol" w:hAnsi="Symbol"/>
    </w:rPr>
  </w:style>
  <w:style w:type="character" w:customStyle="1" w:styleId="WW8Num27z1">
    <w:name w:val="WW8Num27z1"/>
    <w:rsid w:val="001F671B"/>
    <w:rPr>
      <w:rFonts w:ascii="Cambria" w:hAnsi="Cambria"/>
      <w:b w:val="0"/>
      <w:bCs/>
      <w:color w:val="000000"/>
      <w:kern w:val="1"/>
      <w:sz w:val="22"/>
      <w:szCs w:val="22"/>
      <w:u w:val="none"/>
      <w:lang w:val="x-none" w:eastAsia="x-none" w:bidi="x-none"/>
    </w:rPr>
  </w:style>
  <w:style w:type="character" w:customStyle="1" w:styleId="WW8Num27z2">
    <w:name w:val="WW8Num27z2"/>
    <w:rsid w:val="001F671B"/>
    <w:rPr>
      <w:sz w:val="22"/>
      <w:szCs w:val="22"/>
    </w:rPr>
  </w:style>
  <w:style w:type="character" w:customStyle="1" w:styleId="WW8Num27z3">
    <w:name w:val="WW8Num27z3"/>
    <w:rsid w:val="001F671B"/>
    <w:rPr>
      <w:strike w:val="0"/>
      <w:dstrike w:val="0"/>
    </w:rPr>
  </w:style>
  <w:style w:type="character" w:customStyle="1" w:styleId="WW8Num27z6">
    <w:name w:val="WW8Num27z6"/>
    <w:rsid w:val="001F671B"/>
    <w:rPr>
      <w:lang w:val="x-none"/>
    </w:rPr>
  </w:style>
  <w:style w:type="character" w:customStyle="1" w:styleId="WW-Absatz-Standardschriftart1111111">
    <w:name w:val="WW-Absatz-Standardschriftart1111111"/>
    <w:rsid w:val="001F671B"/>
  </w:style>
  <w:style w:type="character" w:customStyle="1" w:styleId="WW-Absatz-Standardschriftart11111111">
    <w:name w:val="WW-Absatz-Standardschriftart11111111"/>
    <w:rsid w:val="001F671B"/>
  </w:style>
  <w:style w:type="character" w:customStyle="1" w:styleId="WW-Absatz-Standardschriftart111111111">
    <w:name w:val="WW-Absatz-Standardschriftart111111111"/>
    <w:rsid w:val="001F671B"/>
  </w:style>
  <w:style w:type="character" w:customStyle="1" w:styleId="WW8Num25z0">
    <w:name w:val="WW8Num25z0"/>
    <w:rsid w:val="001F671B"/>
    <w:rPr>
      <w:rFonts w:ascii="Symbol" w:hAnsi="Symbol"/>
      <w:color w:val="auto"/>
    </w:rPr>
  </w:style>
  <w:style w:type="character" w:customStyle="1" w:styleId="WW-Absatz-Standardschriftart1111111111">
    <w:name w:val="WW-Absatz-Standardschriftart1111111111"/>
    <w:rsid w:val="001F671B"/>
  </w:style>
  <w:style w:type="character" w:customStyle="1" w:styleId="WW8Num4z2">
    <w:name w:val="WW8Num4z2"/>
    <w:rsid w:val="001F671B"/>
    <w:rPr>
      <w:rFonts w:ascii="Cambria" w:hAnsi="Cambria"/>
      <w:sz w:val="22"/>
      <w:szCs w:val="22"/>
    </w:rPr>
  </w:style>
  <w:style w:type="character" w:customStyle="1" w:styleId="WW8Num4z4">
    <w:name w:val="WW8Num4z4"/>
    <w:rsid w:val="001F671B"/>
    <w:rPr>
      <w:rFonts w:ascii="Cambria" w:eastAsia="Times New Roman" w:hAnsi="Cambria" w:cs="Calibri"/>
    </w:rPr>
  </w:style>
  <w:style w:type="character" w:customStyle="1" w:styleId="WW8Num8z2">
    <w:name w:val="WW8Num8z2"/>
    <w:rsid w:val="001F671B"/>
    <w:rPr>
      <w:rFonts w:ascii="Cambria" w:eastAsia="Times New Roman" w:hAnsi="Cambria" w:cs="Calibri"/>
      <w:sz w:val="22"/>
      <w:szCs w:val="22"/>
    </w:rPr>
  </w:style>
  <w:style w:type="character" w:customStyle="1" w:styleId="WW8Num8z3">
    <w:name w:val="WW8Num8z3"/>
    <w:rsid w:val="001F671B"/>
    <w:rPr>
      <w:rFonts w:ascii="Cambria" w:hAnsi="Cambria" w:cs="Symbol"/>
      <w:i w:val="0"/>
      <w:sz w:val="22"/>
      <w:szCs w:val="22"/>
      <w:u w:val="single"/>
      <w:lang w:val="x-none" w:eastAsia="x-none" w:bidi="x-none"/>
    </w:rPr>
  </w:style>
  <w:style w:type="character" w:customStyle="1" w:styleId="WW8Num8z6">
    <w:name w:val="WW8Num8z6"/>
    <w:rsid w:val="001F671B"/>
    <w:rPr>
      <w:lang w:val="x-none"/>
    </w:rPr>
  </w:style>
  <w:style w:type="character" w:customStyle="1" w:styleId="WW8Num10z0">
    <w:name w:val="WW8Num10z0"/>
    <w:rsid w:val="001F671B"/>
    <w:rPr>
      <w:b w:val="0"/>
    </w:rPr>
  </w:style>
  <w:style w:type="character" w:customStyle="1" w:styleId="WW8Num14z1">
    <w:name w:val="WW8Num14z1"/>
    <w:rsid w:val="001F671B"/>
    <w:rPr>
      <w:rFonts w:ascii="Cambria" w:hAnsi="Cambria"/>
      <w:b w:val="0"/>
      <w:bCs/>
      <w:color w:val="000000"/>
      <w:kern w:val="1"/>
      <w:sz w:val="22"/>
      <w:szCs w:val="22"/>
      <w:u w:val="none"/>
      <w:lang w:val="x-none" w:eastAsia="x-none" w:bidi="x-none"/>
    </w:rPr>
  </w:style>
  <w:style w:type="character" w:customStyle="1" w:styleId="WW8Num14z2">
    <w:name w:val="WW8Num14z2"/>
    <w:rsid w:val="001F671B"/>
    <w:rPr>
      <w:rFonts w:ascii="Cambria" w:hAnsi="Cambria"/>
      <w:b w:val="0"/>
      <w:bCs/>
      <w:sz w:val="22"/>
      <w:szCs w:val="22"/>
      <w:u w:val="none"/>
      <w:lang w:val="x-none" w:eastAsia="x-none" w:bidi="x-none"/>
    </w:rPr>
  </w:style>
  <w:style w:type="character" w:customStyle="1" w:styleId="WW8Num14z3">
    <w:name w:val="WW8Num14z3"/>
    <w:rsid w:val="001F671B"/>
    <w:rPr>
      <w:rFonts w:ascii="Cambria" w:hAnsi="Cambria" w:cs="Symbol"/>
      <w:i w:val="0"/>
      <w:sz w:val="22"/>
      <w:szCs w:val="22"/>
      <w:u w:val="single"/>
      <w:lang w:val="x-none" w:eastAsia="x-none" w:bidi="x-none"/>
    </w:rPr>
  </w:style>
  <w:style w:type="character" w:customStyle="1" w:styleId="WW8Num14z4">
    <w:name w:val="WW8Num14z4"/>
    <w:rsid w:val="001F671B"/>
    <w:rPr>
      <w:rFonts w:ascii="Cambria" w:hAnsi="Cambria" w:cs="Times New Roman"/>
      <w:b w:val="0"/>
      <w:sz w:val="24"/>
    </w:rPr>
  </w:style>
  <w:style w:type="character" w:customStyle="1" w:styleId="WW8Num14z6">
    <w:name w:val="WW8Num14z6"/>
    <w:rsid w:val="001F671B"/>
    <w:rPr>
      <w:lang w:val="x-none"/>
    </w:rPr>
  </w:style>
  <w:style w:type="character" w:customStyle="1" w:styleId="WW8Num22z1">
    <w:name w:val="WW8Num22z1"/>
    <w:rsid w:val="001F671B"/>
    <w:rPr>
      <w:rFonts w:ascii="Courier New" w:hAnsi="Courier New" w:cs="Courier New"/>
    </w:rPr>
  </w:style>
  <w:style w:type="character" w:customStyle="1" w:styleId="WW8Num28z3">
    <w:name w:val="WW8Num28z3"/>
    <w:rsid w:val="001F671B"/>
    <w:rPr>
      <w:rFonts w:ascii="Cambria" w:hAnsi="Cambria" w:cs="Symbol"/>
      <w:i w:val="0"/>
      <w:sz w:val="22"/>
      <w:szCs w:val="22"/>
      <w:u w:val="single"/>
      <w:lang w:val="x-none" w:eastAsia="x-none" w:bidi="x-none"/>
    </w:rPr>
  </w:style>
  <w:style w:type="character" w:customStyle="1" w:styleId="WW8Num29z0">
    <w:name w:val="WW8Num29z0"/>
    <w:rsid w:val="001F671B"/>
    <w:rPr>
      <w:rFonts w:ascii="Symbol" w:hAnsi="Symbol"/>
    </w:rPr>
  </w:style>
  <w:style w:type="character" w:customStyle="1" w:styleId="WW8Num30z0">
    <w:name w:val="WW8Num30z0"/>
    <w:rsid w:val="001F671B"/>
    <w:rPr>
      <w:color w:val="auto"/>
    </w:rPr>
  </w:style>
  <w:style w:type="character" w:customStyle="1" w:styleId="WW8Num30z1">
    <w:name w:val="WW8Num30z1"/>
    <w:rsid w:val="001F671B"/>
    <w:rPr>
      <w:rFonts w:ascii="Courier New" w:hAnsi="Courier New" w:cs="Courier New"/>
    </w:rPr>
  </w:style>
  <w:style w:type="character" w:customStyle="1" w:styleId="WW8Num30z2">
    <w:name w:val="WW8Num30z2"/>
    <w:rsid w:val="001F671B"/>
    <w:rPr>
      <w:rFonts w:ascii="Wingdings" w:hAnsi="Wingdings"/>
    </w:rPr>
  </w:style>
  <w:style w:type="character" w:customStyle="1" w:styleId="WW8Num30z3">
    <w:name w:val="WW8Num30z3"/>
    <w:rsid w:val="001F671B"/>
    <w:rPr>
      <w:strike w:val="0"/>
      <w:dstrike w:val="0"/>
    </w:rPr>
  </w:style>
  <w:style w:type="character" w:customStyle="1" w:styleId="WW8Num30z6">
    <w:name w:val="WW8Num30z6"/>
    <w:rsid w:val="001F671B"/>
    <w:rPr>
      <w:lang w:val="x-none"/>
    </w:rPr>
  </w:style>
  <w:style w:type="character" w:customStyle="1" w:styleId="WW-Absatz-Standardschriftart11111111111">
    <w:name w:val="WW-Absatz-Standardschriftart11111111111"/>
    <w:rsid w:val="001F671B"/>
  </w:style>
  <w:style w:type="character" w:customStyle="1" w:styleId="WW-Absatz-Standardschriftart111111111111">
    <w:name w:val="WW-Absatz-Standardschriftart111111111111"/>
    <w:rsid w:val="001F671B"/>
  </w:style>
  <w:style w:type="character" w:customStyle="1" w:styleId="WW-Absatz-Standardschriftart1111111111111">
    <w:name w:val="WW-Absatz-Standardschriftart1111111111111"/>
    <w:rsid w:val="001F671B"/>
  </w:style>
  <w:style w:type="character" w:customStyle="1" w:styleId="WW8Num29z3">
    <w:name w:val="WW8Num29z3"/>
    <w:rsid w:val="001F671B"/>
    <w:rPr>
      <w:strike w:val="0"/>
      <w:dstrike w:val="0"/>
    </w:rPr>
  </w:style>
  <w:style w:type="character" w:customStyle="1" w:styleId="WW8Num31z2">
    <w:name w:val="WW8Num31z2"/>
    <w:rsid w:val="001F671B"/>
    <w:rPr>
      <w:rFonts w:ascii="Wingdings" w:hAnsi="Wingdings"/>
    </w:rPr>
  </w:style>
  <w:style w:type="character" w:customStyle="1" w:styleId="WW8Num31z3">
    <w:name w:val="WW8Num31z3"/>
    <w:rsid w:val="001F671B"/>
    <w:rPr>
      <w:strike w:val="0"/>
      <w:dstrike w:val="0"/>
    </w:rPr>
  </w:style>
  <w:style w:type="character" w:customStyle="1" w:styleId="WW8Num31z6">
    <w:name w:val="WW8Num31z6"/>
    <w:rsid w:val="001F671B"/>
    <w:rPr>
      <w:lang w:val="x-none"/>
    </w:rPr>
  </w:style>
  <w:style w:type="character" w:customStyle="1" w:styleId="Domylnaczcionkaakapitu3">
    <w:name w:val="Domyślna czcionka akapitu3"/>
    <w:rsid w:val="001F671B"/>
  </w:style>
  <w:style w:type="character" w:customStyle="1" w:styleId="WW-Absatz-Standardschriftart11111111111111">
    <w:name w:val="WW-Absatz-Standardschriftart11111111111111"/>
    <w:rsid w:val="001F671B"/>
  </w:style>
  <w:style w:type="character" w:customStyle="1" w:styleId="WW8Num2z1">
    <w:name w:val="WW8Num2z1"/>
    <w:rsid w:val="001F671B"/>
    <w:rPr>
      <w:rFonts w:ascii="Cambria" w:hAnsi="Cambria"/>
      <w:b w:val="0"/>
      <w:bCs/>
      <w:color w:val="000000"/>
      <w:kern w:val="1"/>
      <w:sz w:val="22"/>
      <w:szCs w:val="22"/>
      <w:u w:val="none"/>
      <w:lang w:val="x-none" w:eastAsia="x-none" w:bidi="x-none"/>
    </w:rPr>
  </w:style>
  <w:style w:type="character" w:customStyle="1" w:styleId="WW8Num2z2">
    <w:name w:val="WW8Num2z2"/>
    <w:rsid w:val="001F671B"/>
    <w:rPr>
      <w:rFonts w:ascii="Cambria" w:hAnsi="Cambria" w:cs="Arial"/>
      <w:b w:val="0"/>
      <w:bCs/>
      <w:sz w:val="22"/>
      <w:szCs w:val="22"/>
      <w:u w:val="none"/>
      <w:lang w:val="x-none" w:eastAsia="x-none" w:bidi="x-none"/>
    </w:rPr>
  </w:style>
  <w:style w:type="character" w:customStyle="1" w:styleId="WW8Num2z3">
    <w:name w:val="WW8Num2z3"/>
    <w:rsid w:val="001F671B"/>
    <w:rPr>
      <w:rFonts w:ascii="Cambria" w:hAnsi="Cambria" w:cs="Symbol"/>
      <w:i w:val="0"/>
      <w:sz w:val="22"/>
      <w:szCs w:val="22"/>
      <w:u w:val="single"/>
      <w:lang w:val="x-none" w:eastAsia="x-none" w:bidi="x-none"/>
    </w:rPr>
  </w:style>
  <w:style w:type="character" w:customStyle="1" w:styleId="WW8Num2z6">
    <w:name w:val="WW8Num2z6"/>
    <w:rsid w:val="001F671B"/>
    <w:rPr>
      <w:lang w:val="x-none"/>
    </w:rPr>
  </w:style>
  <w:style w:type="character" w:customStyle="1" w:styleId="WW8Num3z0">
    <w:name w:val="WW8Num3z0"/>
    <w:rsid w:val="001F671B"/>
    <w:rPr>
      <w:rFonts w:ascii="Symbol" w:hAnsi="Symbol"/>
      <w:color w:val="auto"/>
      <w:sz w:val="36"/>
      <w:szCs w:val="36"/>
    </w:rPr>
  </w:style>
  <w:style w:type="character" w:customStyle="1" w:styleId="WW8Num5z2">
    <w:name w:val="WW8Num5z2"/>
    <w:rsid w:val="001F671B"/>
    <w:rPr>
      <w:rFonts w:ascii="Cambria" w:hAnsi="Cambria"/>
      <w:sz w:val="22"/>
      <w:szCs w:val="22"/>
    </w:rPr>
  </w:style>
  <w:style w:type="character" w:customStyle="1" w:styleId="WW8Num5z4">
    <w:name w:val="WW8Num5z4"/>
    <w:rsid w:val="001F671B"/>
    <w:rPr>
      <w:rFonts w:ascii="Cambria" w:eastAsia="Times New Roman" w:hAnsi="Cambria" w:cs="Calibri"/>
    </w:rPr>
  </w:style>
  <w:style w:type="character" w:customStyle="1" w:styleId="WW8Num16z2">
    <w:name w:val="WW8Num16z2"/>
    <w:rsid w:val="001F671B"/>
    <w:rPr>
      <w:rFonts w:ascii="Wingdings" w:hAnsi="Wingdings"/>
      <w:b w:val="0"/>
    </w:rPr>
  </w:style>
  <w:style w:type="character" w:customStyle="1" w:styleId="WW8Num16z3">
    <w:name w:val="WW8Num16z3"/>
    <w:rsid w:val="001F671B"/>
    <w:rPr>
      <w:b w:val="0"/>
      <w:i w:val="0"/>
      <w:sz w:val="24"/>
    </w:rPr>
  </w:style>
  <w:style w:type="character" w:customStyle="1" w:styleId="WW8Num16z4">
    <w:name w:val="WW8Num16z4"/>
    <w:rsid w:val="001F671B"/>
    <w:rPr>
      <w:rFonts w:ascii="Cambria" w:hAnsi="Cambria" w:cs="Times New Roman"/>
      <w:b w:val="0"/>
      <w:sz w:val="24"/>
    </w:rPr>
  </w:style>
  <w:style w:type="character" w:customStyle="1" w:styleId="WW8Num16z6">
    <w:name w:val="WW8Num16z6"/>
    <w:rsid w:val="001F671B"/>
    <w:rPr>
      <w:rFonts w:ascii="Symbol" w:hAnsi="Symbol"/>
      <w:b w:val="0"/>
      <w:i w:val="0"/>
      <w:sz w:val="24"/>
    </w:rPr>
  </w:style>
  <w:style w:type="character" w:customStyle="1" w:styleId="WW8Num25z1">
    <w:name w:val="WW8Num25z1"/>
    <w:rsid w:val="001F671B"/>
    <w:rPr>
      <w:rFonts w:ascii="Courier New" w:hAnsi="Courier New" w:cs="Courier New"/>
    </w:rPr>
  </w:style>
  <w:style w:type="character" w:customStyle="1" w:styleId="WW8Num32z0">
    <w:name w:val="WW8Num32z0"/>
    <w:rsid w:val="001F671B"/>
    <w:rPr>
      <w:rFonts w:ascii="OpenSymbol" w:hAnsi="OpenSymbol"/>
      <w:b/>
    </w:rPr>
  </w:style>
  <w:style w:type="character" w:customStyle="1" w:styleId="WW8Num33z0">
    <w:name w:val="WW8Num33z0"/>
    <w:rsid w:val="001F671B"/>
    <w:rPr>
      <w:b/>
    </w:rPr>
  </w:style>
  <w:style w:type="character" w:customStyle="1" w:styleId="WW8Num33z1">
    <w:name w:val="WW8Num33z1"/>
    <w:rsid w:val="001F671B"/>
    <w:rPr>
      <w:rFonts w:ascii="Courier New" w:hAnsi="Courier New" w:cs="Courier New"/>
    </w:rPr>
  </w:style>
  <w:style w:type="character" w:customStyle="1" w:styleId="WW8Num33z2">
    <w:name w:val="WW8Num33z2"/>
    <w:rsid w:val="001F671B"/>
    <w:rPr>
      <w:rFonts w:ascii="Wingdings" w:hAnsi="Wingdings"/>
    </w:rPr>
  </w:style>
  <w:style w:type="character" w:customStyle="1" w:styleId="WW8Num33z3">
    <w:name w:val="WW8Num33z3"/>
    <w:rsid w:val="001F671B"/>
    <w:rPr>
      <w:strike w:val="0"/>
      <w:dstrike w:val="0"/>
    </w:rPr>
  </w:style>
  <w:style w:type="character" w:customStyle="1" w:styleId="WW8Num33z6">
    <w:name w:val="WW8Num33z6"/>
    <w:rsid w:val="001F671B"/>
    <w:rPr>
      <w:lang w:val="x-none"/>
    </w:rPr>
  </w:style>
  <w:style w:type="character" w:customStyle="1" w:styleId="WW8Num43z0">
    <w:name w:val="WW8Num43z0"/>
    <w:rsid w:val="001F671B"/>
    <w:rPr>
      <w:rFonts w:ascii="Symbol" w:hAnsi="Symbol" w:cs="OpenSymbol"/>
    </w:rPr>
  </w:style>
  <w:style w:type="character" w:customStyle="1" w:styleId="WW-Absatz-Standardschriftart111111111111111">
    <w:name w:val="WW-Absatz-Standardschriftart111111111111111"/>
    <w:rsid w:val="001F671B"/>
  </w:style>
  <w:style w:type="character" w:customStyle="1" w:styleId="WW-Absatz-Standardschriftart1111111111111111">
    <w:name w:val="WW-Absatz-Standardschriftart1111111111111111"/>
    <w:rsid w:val="001F671B"/>
  </w:style>
  <w:style w:type="character" w:customStyle="1" w:styleId="WW-Absatz-Standardschriftart11111111111111111">
    <w:name w:val="WW-Absatz-Standardschriftart11111111111111111"/>
    <w:rsid w:val="001F671B"/>
  </w:style>
  <w:style w:type="character" w:customStyle="1" w:styleId="WW-Absatz-Standardschriftart111111111111111111">
    <w:name w:val="WW-Absatz-Standardschriftart111111111111111111"/>
    <w:rsid w:val="001F671B"/>
  </w:style>
  <w:style w:type="character" w:customStyle="1" w:styleId="WW-Absatz-Standardschriftart1111111111111111111">
    <w:name w:val="WW-Absatz-Standardschriftart1111111111111111111"/>
    <w:rsid w:val="001F671B"/>
  </w:style>
  <w:style w:type="character" w:customStyle="1" w:styleId="WW-Absatz-Standardschriftart11111111111111111111">
    <w:name w:val="WW-Absatz-Standardschriftart11111111111111111111"/>
    <w:rsid w:val="001F671B"/>
  </w:style>
  <w:style w:type="character" w:customStyle="1" w:styleId="WW-Absatz-Standardschriftart111111111111111111111">
    <w:name w:val="WW-Absatz-Standardschriftart111111111111111111111"/>
    <w:rsid w:val="001F671B"/>
  </w:style>
  <w:style w:type="character" w:customStyle="1" w:styleId="WW-Absatz-Standardschriftart1111111111111111111111">
    <w:name w:val="WW-Absatz-Standardschriftart1111111111111111111111"/>
    <w:rsid w:val="001F671B"/>
  </w:style>
  <w:style w:type="character" w:customStyle="1" w:styleId="WW8Num4z0">
    <w:name w:val="WW8Num4z0"/>
    <w:rsid w:val="001F671B"/>
    <w:rPr>
      <w:rFonts w:ascii="Symbol" w:hAnsi="Symbol"/>
      <w:color w:val="auto"/>
    </w:rPr>
  </w:style>
  <w:style w:type="character" w:customStyle="1" w:styleId="WW8Num6z4">
    <w:name w:val="WW8Num6z4"/>
    <w:rsid w:val="001F671B"/>
    <w:rPr>
      <w:rFonts w:ascii="Cambria" w:eastAsia="Times New Roman" w:hAnsi="Cambria" w:cs="Calibri"/>
    </w:rPr>
  </w:style>
  <w:style w:type="character" w:customStyle="1" w:styleId="WW8Num13z0">
    <w:name w:val="WW8Num13z0"/>
    <w:rsid w:val="001F671B"/>
    <w:rPr>
      <w:b w:val="0"/>
      <w:strike w:val="0"/>
      <w:dstrike w:val="0"/>
    </w:rPr>
  </w:style>
  <w:style w:type="character" w:customStyle="1" w:styleId="WW8Num17z2">
    <w:name w:val="WW8Num17z2"/>
    <w:rsid w:val="001F671B"/>
    <w:rPr>
      <w:rFonts w:ascii="Wingdings" w:hAnsi="Wingdings"/>
      <w:b w:val="0"/>
    </w:rPr>
  </w:style>
  <w:style w:type="character" w:customStyle="1" w:styleId="WW8Num17z4">
    <w:name w:val="WW8Num17z4"/>
    <w:rsid w:val="001F671B"/>
    <w:rPr>
      <w:rFonts w:ascii="Cambria" w:hAnsi="Cambria" w:cs="Times New Roman"/>
      <w:b w:val="0"/>
      <w:sz w:val="24"/>
    </w:rPr>
  </w:style>
  <w:style w:type="character" w:customStyle="1" w:styleId="WW8Num17z6">
    <w:name w:val="WW8Num17z6"/>
    <w:rsid w:val="001F671B"/>
    <w:rPr>
      <w:rFonts w:ascii="Symbol" w:hAnsi="Symbol"/>
      <w:b w:val="0"/>
      <w:i w:val="0"/>
      <w:sz w:val="24"/>
    </w:rPr>
  </w:style>
  <w:style w:type="character" w:customStyle="1" w:styleId="WW8Num24z0">
    <w:name w:val="WW8Num24z0"/>
    <w:rsid w:val="001F671B"/>
    <w:rPr>
      <w:rFonts w:ascii="Cambria" w:hAnsi="Cambria" w:cs="Times New Roman"/>
      <w:b w:val="0"/>
      <w:sz w:val="24"/>
    </w:rPr>
  </w:style>
  <w:style w:type="character" w:customStyle="1" w:styleId="WW8Num26z1">
    <w:name w:val="WW8Num26z1"/>
    <w:rsid w:val="001F671B"/>
    <w:rPr>
      <w:rFonts w:ascii="Cambria" w:hAnsi="Cambria"/>
      <w:b w:val="0"/>
      <w:bCs/>
      <w:color w:val="000000"/>
      <w:kern w:val="1"/>
      <w:sz w:val="22"/>
      <w:szCs w:val="22"/>
      <w:u w:val="none"/>
      <w:lang w:val="x-none" w:eastAsia="x-none" w:bidi="x-none"/>
    </w:rPr>
  </w:style>
  <w:style w:type="character" w:customStyle="1" w:styleId="WW8Num34z0">
    <w:name w:val="WW8Num34z0"/>
    <w:rsid w:val="001F671B"/>
    <w:rPr>
      <w:b/>
    </w:rPr>
  </w:style>
  <w:style w:type="character" w:customStyle="1" w:styleId="WW8Num35z0">
    <w:name w:val="WW8Num35z0"/>
    <w:rsid w:val="001F671B"/>
    <w:rPr>
      <w:rFonts w:ascii="Cambria" w:hAnsi="Cambria" w:cs="Times New Roman"/>
      <w:b w:val="0"/>
      <w:sz w:val="22"/>
      <w:szCs w:val="22"/>
    </w:rPr>
  </w:style>
  <w:style w:type="character" w:customStyle="1" w:styleId="WW8Num35z1">
    <w:name w:val="WW8Num35z1"/>
    <w:rsid w:val="001F671B"/>
    <w:rPr>
      <w:rFonts w:ascii="Courier New" w:hAnsi="Courier New" w:cs="Courier New"/>
    </w:rPr>
  </w:style>
  <w:style w:type="character" w:customStyle="1" w:styleId="WW8Num35z2">
    <w:name w:val="WW8Num35z2"/>
    <w:rsid w:val="001F671B"/>
    <w:rPr>
      <w:rFonts w:ascii="Wingdings" w:hAnsi="Wingdings"/>
    </w:rPr>
  </w:style>
  <w:style w:type="character" w:customStyle="1" w:styleId="WW8Num35z3">
    <w:name w:val="WW8Num35z3"/>
    <w:rsid w:val="001F671B"/>
    <w:rPr>
      <w:strike w:val="0"/>
      <w:dstrike w:val="0"/>
    </w:rPr>
  </w:style>
  <w:style w:type="character" w:customStyle="1" w:styleId="WW8Num35z6">
    <w:name w:val="WW8Num35z6"/>
    <w:rsid w:val="001F671B"/>
    <w:rPr>
      <w:lang w:val="x-none"/>
    </w:rPr>
  </w:style>
  <w:style w:type="character" w:customStyle="1" w:styleId="WW-Absatz-Standardschriftart11111111111111111111111">
    <w:name w:val="WW-Absatz-Standardschriftart11111111111111111111111"/>
    <w:rsid w:val="001F671B"/>
  </w:style>
  <w:style w:type="character" w:customStyle="1" w:styleId="WW-Absatz-Standardschriftart111111111111111111111111">
    <w:name w:val="WW-Absatz-Standardschriftart111111111111111111111111"/>
    <w:rsid w:val="001F671B"/>
  </w:style>
  <w:style w:type="character" w:customStyle="1" w:styleId="WW-Absatz-Standardschriftart1111111111111111111111111">
    <w:name w:val="WW-Absatz-Standardschriftart1111111111111111111111111"/>
    <w:rsid w:val="001F671B"/>
  </w:style>
  <w:style w:type="character" w:customStyle="1" w:styleId="WW-Absatz-Standardschriftart11111111111111111111111111">
    <w:name w:val="WW-Absatz-Standardschriftart11111111111111111111111111"/>
    <w:rsid w:val="001F671B"/>
  </w:style>
  <w:style w:type="character" w:customStyle="1" w:styleId="WW-Absatz-Standardschriftart111111111111111111111111111">
    <w:name w:val="WW-Absatz-Standardschriftart111111111111111111111111111"/>
    <w:rsid w:val="001F671B"/>
  </w:style>
  <w:style w:type="character" w:customStyle="1" w:styleId="WW8Num12z2">
    <w:name w:val="WW8Num12z2"/>
    <w:rsid w:val="001F671B"/>
    <w:rPr>
      <w:rFonts w:ascii="Cambria" w:hAnsi="Cambria"/>
      <w:b w:val="0"/>
      <w:bCs/>
      <w:sz w:val="22"/>
      <w:szCs w:val="22"/>
      <w:u w:val="none"/>
      <w:lang w:val="x-none" w:eastAsia="x-none" w:bidi="x-none"/>
    </w:rPr>
  </w:style>
  <w:style w:type="character" w:customStyle="1" w:styleId="WW8Num12z3">
    <w:name w:val="WW8Num12z3"/>
    <w:rsid w:val="001F671B"/>
    <w:rPr>
      <w:rFonts w:ascii="Cambria" w:hAnsi="Cambria" w:cs="Symbol"/>
      <w:i w:val="0"/>
      <w:sz w:val="22"/>
      <w:szCs w:val="22"/>
      <w:u w:val="single"/>
      <w:lang w:val="x-none" w:eastAsia="x-none" w:bidi="x-none"/>
    </w:rPr>
  </w:style>
  <w:style w:type="character" w:customStyle="1" w:styleId="WW8Num12z6">
    <w:name w:val="WW8Num12z6"/>
    <w:rsid w:val="001F671B"/>
    <w:rPr>
      <w:lang w:val="x-none"/>
    </w:rPr>
  </w:style>
  <w:style w:type="character" w:customStyle="1" w:styleId="WW8Num18z1">
    <w:name w:val="WW8Num18z1"/>
    <w:rsid w:val="001F671B"/>
    <w:rPr>
      <w:rFonts w:ascii="Courier New" w:hAnsi="Courier New" w:cs="Calibri"/>
      <w:b w:val="0"/>
    </w:rPr>
  </w:style>
  <w:style w:type="character" w:customStyle="1" w:styleId="WW8Num18z2">
    <w:name w:val="WW8Num18z2"/>
    <w:rsid w:val="001F671B"/>
    <w:rPr>
      <w:b w:val="0"/>
    </w:rPr>
  </w:style>
  <w:style w:type="character" w:customStyle="1" w:styleId="WW8Num18z4">
    <w:name w:val="WW8Num18z4"/>
    <w:rsid w:val="001F671B"/>
    <w:rPr>
      <w:rFonts w:ascii="Cambria" w:hAnsi="Cambria" w:cs="Times New Roman"/>
      <w:b w:val="0"/>
      <w:sz w:val="24"/>
    </w:rPr>
  </w:style>
  <w:style w:type="character" w:customStyle="1" w:styleId="WW8Num34z3">
    <w:name w:val="WW8Num34z3"/>
    <w:rsid w:val="001F671B"/>
    <w:rPr>
      <w:strike w:val="0"/>
      <w:dstrike w:val="0"/>
    </w:rPr>
  </w:style>
  <w:style w:type="character" w:customStyle="1" w:styleId="WW8Num36z0">
    <w:name w:val="WW8Num36z0"/>
    <w:rsid w:val="001F671B"/>
    <w:rPr>
      <w:b/>
    </w:rPr>
  </w:style>
  <w:style w:type="character" w:customStyle="1" w:styleId="WW8Num36z1">
    <w:name w:val="WW8Num36z1"/>
    <w:rsid w:val="001F671B"/>
    <w:rPr>
      <w:rFonts w:ascii="Courier New" w:hAnsi="Courier New" w:cs="Courier New"/>
    </w:rPr>
  </w:style>
  <w:style w:type="character" w:customStyle="1" w:styleId="WW8Num36z2">
    <w:name w:val="WW8Num36z2"/>
    <w:rsid w:val="001F671B"/>
    <w:rPr>
      <w:rFonts w:ascii="Wingdings" w:hAnsi="Wingdings"/>
    </w:rPr>
  </w:style>
  <w:style w:type="character" w:customStyle="1" w:styleId="WW8Num36z3">
    <w:name w:val="WW8Num36z3"/>
    <w:rsid w:val="001F671B"/>
    <w:rPr>
      <w:strike w:val="0"/>
      <w:dstrike w:val="0"/>
    </w:rPr>
  </w:style>
  <w:style w:type="character" w:customStyle="1" w:styleId="WW8Num36z6">
    <w:name w:val="WW8Num36z6"/>
    <w:rsid w:val="001F671B"/>
    <w:rPr>
      <w:lang w:val="x-none"/>
    </w:rPr>
  </w:style>
  <w:style w:type="character" w:customStyle="1" w:styleId="WW-Absatz-Standardschriftart1111111111111111111111111111">
    <w:name w:val="WW-Absatz-Standardschriftart1111111111111111111111111111"/>
    <w:rsid w:val="001F671B"/>
  </w:style>
  <w:style w:type="character" w:customStyle="1" w:styleId="WW8Num21z4">
    <w:name w:val="WW8Num21z4"/>
    <w:rsid w:val="001F671B"/>
    <w:rPr>
      <w:rFonts w:ascii="Cambria" w:hAnsi="Cambria" w:cs="Times New Roman"/>
      <w:b w:val="0"/>
      <w:sz w:val="24"/>
    </w:rPr>
  </w:style>
  <w:style w:type="character" w:customStyle="1" w:styleId="WW8Num38z1">
    <w:name w:val="WW8Num38z1"/>
    <w:rsid w:val="001F671B"/>
    <w:rPr>
      <w:rFonts w:ascii="Cambria" w:hAnsi="Cambria"/>
      <w:b w:val="0"/>
      <w:bCs/>
      <w:color w:val="000000"/>
      <w:kern w:val="1"/>
      <w:sz w:val="22"/>
      <w:szCs w:val="22"/>
      <w:u w:val="none"/>
      <w:lang w:val="x-none" w:eastAsia="x-none" w:bidi="x-none"/>
    </w:rPr>
  </w:style>
  <w:style w:type="character" w:customStyle="1" w:styleId="WW8Num39z0">
    <w:name w:val="WW8Num39z0"/>
    <w:rsid w:val="001F671B"/>
    <w:rPr>
      <w:rFonts w:ascii="Arial" w:hAnsi="Arial" w:cs="Arial"/>
      <w:b/>
      <w:sz w:val="24"/>
      <w:szCs w:val="24"/>
    </w:rPr>
  </w:style>
  <w:style w:type="character" w:customStyle="1" w:styleId="WW8Num43z2">
    <w:name w:val="WW8Num43z2"/>
    <w:rsid w:val="001F671B"/>
    <w:rPr>
      <w:sz w:val="22"/>
      <w:szCs w:val="22"/>
    </w:rPr>
  </w:style>
  <w:style w:type="character" w:customStyle="1" w:styleId="WW8Num43z4">
    <w:name w:val="WW8Num43z4"/>
    <w:rsid w:val="001F671B"/>
    <w:rPr>
      <w:rFonts w:ascii="Cambria" w:eastAsia="Times New Roman" w:hAnsi="Cambria" w:cs="Calibri"/>
    </w:rPr>
  </w:style>
  <w:style w:type="character" w:customStyle="1" w:styleId="WW8Num47z0">
    <w:name w:val="WW8Num47z0"/>
    <w:rsid w:val="001F671B"/>
    <w:rPr>
      <w:color w:val="auto"/>
    </w:rPr>
  </w:style>
  <w:style w:type="character" w:customStyle="1" w:styleId="WW8Num51z0">
    <w:name w:val="WW8Num51z0"/>
    <w:rsid w:val="001F671B"/>
    <w:rPr>
      <w:rFonts w:ascii="Symbol" w:hAnsi="Symbol"/>
    </w:rPr>
  </w:style>
  <w:style w:type="character" w:customStyle="1" w:styleId="WW8Num51z3">
    <w:name w:val="WW8Num51z3"/>
    <w:rsid w:val="001F671B"/>
    <w:rPr>
      <w:strike w:val="0"/>
      <w:dstrike w:val="0"/>
    </w:rPr>
  </w:style>
  <w:style w:type="character" w:customStyle="1" w:styleId="WW8Num52z0">
    <w:name w:val="WW8Num52z0"/>
    <w:rsid w:val="001F671B"/>
    <w:rPr>
      <w:rFonts w:ascii="Cambria" w:hAnsi="Cambria"/>
      <w:sz w:val="22"/>
      <w:szCs w:val="22"/>
    </w:rPr>
  </w:style>
  <w:style w:type="character" w:customStyle="1" w:styleId="WW8Num53z0">
    <w:name w:val="WW8Num53z0"/>
    <w:rsid w:val="001F671B"/>
    <w:rPr>
      <w:rFonts w:ascii="Cambria" w:hAnsi="Cambria"/>
      <w:sz w:val="22"/>
      <w:szCs w:val="22"/>
    </w:rPr>
  </w:style>
  <w:style w:type="character" w:customStyle="1" w:styleId="WW8Num53z1">
    <w:name w:val="WW8Num53z1"/>
    <w:rsid w:val="001F671B"/>
    <w:rPr>
      <w:rFonts w:ascii="Courier New" w:hAnsi="Courier New" w:cs="Courier New"/>
    </w:rPr>
  </w:style>
  <w:style w:type="character" w:customStyle="1" w:styleId="WW8Num53z2">
    <w:name w:val="WW8Num53z2"/>
    <w:rsid w:val="001F671B"/>
    <w:rPr>
      <w:rFonts w:ascii="Wingdings" w:hAnsi="Wingdings"/>
    </w:rPr>
  </w:style>
  <w:style w:type="character" w:customStyle="1" w:styleId="WW8Num53z3">
    <w:name w:val="WW8Num53z3"/>
    <w:rsid w:val="001F671B"/>
    <w:rPr>
      <w:strike w:val="0"/>
      <w:dstrike w:val="0"/>
    </w:rPr>
  </w:style>
  <w:style w:type="character" w:customStyle="1" w:styleId="WW8Num53z6">
    <w:name w:val="WW8Num53z6"/>
    <w:rsid w:val="001F671B"/>
    <w:rPr>
      <w:lang w:val="x-none"/>
    </w:rPr>
  </w:style>
  <w:style w:type="character" w:customStyle="1" w:styleId="WW-Absatz-Standardschriftart11111111111111111111111111111">
    <w:name w:val="WW-Absatz-Standardschriftart11111111111111111111111111111"/>
    <w:rsid w:val="001F671B"/>
  </w:style>
  <w:style w:type="character" w:customStyle="1" w:styleId="WW8Num39z1">
    <w:name w:val="WW8Num39z1"/>
    <w:rsid w:val="001F671B"/>
    <w:rPr>
      <w:b/>
    </w:rPr>
  </w:style>
  <w:style w:type="character" w:customStyle="1" w:styleId="WW8Num40z0">
    <w:name w:val="WW8Num40z0"/>
    <w:rsid w:val="001F671B"/>
    <w:rPr>
      <w:rFonts w:ascii="Arial" w:hAnsi="Arial" w:cs="Arial"/>
      <w:b/>
      <w:sz w:val="24"/>
      <w:szCs w:val="24"/>
    </w:rPr>
  </w:style>
  <w:style w:type="character" w:customStyle="1" w:styleId="WW8Num44z2">
    <w:name w:val="WW8Num44z2"/>
    <w:rsid w:val="001F671B"/>
    <w:rPr>
      <w:sz w:val="22"/>
      <w:szCs w:val="22"/>
    </w:rPr>
  </w:style>
  <w:style w:type="character" w:customStyle="1" w:styleId="WW8Num44z4">
    <w:name w:val="WW8Num44z4"/>
    <w:rsid w:val="001F671B"/>
    <w:rPr>
      <w:rFonts w:ascii="Cambria" w:eastAsia="Times New Roman" w:hAnsi="Cambria" w:cs="Calibri"/>
    </w:rPr>
  </w:style>
  <w:style w:type="character" w:customStyle="1" w:styleId="WW8Num48z0">
    <w:name w:val="WW8Num48z0"/>
    <w:rsid w:val="001F671B"/>
    <w:rPr>
      <w:color w:val="auto"/>
    </w:rPr>
  </w:style>
  <w:style w:type="character" w:customStyle="1" w:styleId="WW8Num54z0">
    <w:name w:val="WW8Num54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5z0">
    <w:name w:val="WW8Num55z0"/>
    <w:rsid w:val="001F671B"/>
    <w:rPr>
      <w:rFonts w:ascii="Arial" w:hAnsi="Arial"/>
    </w:rPr>
  </w:style>
  <w:style w:type="character" w:customStyle="1" w:styleId="WW8Num55z1">
    <w:name w:val="WW8Num55z1"/>
    <w:rsid w:val="001F671B"/>
    <w:rPr>
      <w:rFonts w:ascii="Arial" w:eastAsia="Times New Roman" w:hAnsi="Arial" w:cs="Arial"/>
    </w:rPr>
  </w:style>
  <w:style w:type="character" w:customStyle="1" w:styleId="WW8Num55z2">
    <w:name w:val="WW8Num55z2"/>
    <w:rsid w:val="001F671B"/>
    <w:rPr>
      <w:rFonts w:ascii="Cambria" w:hAnsi="Cambria" w:cs="Arial"/>
      <w:b w:val="0"/>
      <w:bCs/>
      <w:sz w:val="22"/>
      <w:szCs w:val="22"/>
      <w:u w:val="single"/>
      <w:lang w:val="x-none" w:eastAsia="x-none" w:bidi="x-none"/>
    </w:rPr>
  </w:style>
  <w:style w:type="character" w:customStyle="1" w:styleId="WW8Num55z3">
    <w:name w:val="WW8Num55z3"/>
    <w:rsid w:val="001F671B"/>
    <w:rPr>
      <w:rFonts w:ascii="Cambria" w:hAnsi="Cambria" w:cs="Symbol"/>
      <w:i w:val="0"/>
      <w:sz w:val="22"/>
      <w:szCs w:val="22"/>
      <w:u w:val="single"/>
      <w:lang w:val="x-none" w:eastAsia="x-none" w:bidi="x-none"/>
    </w:rPr>
  </w:style>
  <w:style w:type="character" w:customStyle="1" w:styleId="WW8Num55z6">
    <w:name w:val="WW8Num55z6"/>
    <w:rsid w:val="001F671B"/>
    <w:rPr>
      <w:lang w:val="x-none"/>
    </w:rPr>
  </w:style>
  <w:style w:type="character" w:customStyle="1" w:styleId="WW-Absatz-Standardschriftart111111111111111111111111111111">
    <w:name w:val="WW-Absatz-Standardschriftart111111111111111111111111111111"/>
    <w:rsid w:val="001F671B"/>
  </w:style>
  <w:style w:type="character" w:customStyle="1" w:styleId="WW-Absatz-Standardschriftart1111111111111111111111111111111">
    <w:name w:val="WW-Absatz-Standardschriftart1111111111111111111111111111111"/>
    <w:rsid w:val="001F671B"/>
  </w:style>
  <w:style w:type="character" w:customStyle="1" w:styleId="WW-Absatz-Standardschriftart11111111111111111111111111111111">
    <w:name w:val="WW-Absatz-Standardschriftart11111111111111111111111111111111"/>
    <w:rsid w:val="001F671B"/>
  </w:style>
  <w:style w:type="character" w:customStyle="1" w:styleId="WW8Num22z2">
    <w:name w:val="WW8Num22z2"/>
    <w:rsid w:val="001F671B"/>
    <w:rPr>
      <w:rFonts w:ascii="Wingdings" w:hAnsi="Wingdings"/>
    </w:rPr>
  </w:style>
  <w:style w:type="character" w:customStyle="1" w:styleId="WW8Num22z3">
    <w:name w:val="WW8Num22z3"/>
    <w:rsid w:val="001F671B"/>
    <w:rPr>
      <w:rFonts w:ascii="Symbol" w:hAnsi="Symbol"/>
    </w:rPr>
  </w:style>
  <w:style w:type="character" w:customStyle="1" w:styleId="WW8Num22z4">
    <w:name w:val="WW8Num22z4"/>
    <w:rsid w:val="001F671B"/>
    <w:rPr>
      <w:rFonts w:ascii="Cambria" w:hAnsi="Cambria" w:cs="Times New Roman"/>
      <w:b w:val="0"/>
      <w:sz w:val="24"/>
    </w:rPr>
  </w:style>
  <w:style w:type="character" w:customStyle="1" w:styleId="WW8Num37z0">
    <w:name w:val="WW8Num37z0"/>
    <w:rsid w:val="001F671B"/>
    <w:rPr>
      <w:rFonts w:ascii="Cambria" w:hAnsi="Cambria"/>
      <w:b w:val="0"/>
      <w:bCs w:val="0"/>
      <w:sz w:val="22"/>
      <w:szCs w:val="22"/>
    </w:rPr>
  </w:style>
  <w:style w:type="character" w:customStyle="1" w:styleId="WW8Num40z1">
    <w:name w:val="WW8Num40z1"/>
    <w:rsid w:val="001F671B"/>
    <w:rPr>
      <w:b/>
    </w:rPr>
  </w:style>
  <w:style w:type="character" w:customStyle="1" w:styleId="WW8Num41z0">
    <w:name w:val="WW8Num41z0"/>
    <w:rsid w:val="001F671B"/>
    <w:rPr>
      <w:rFonts w:ascii="Cambria" w:hAnsi="Cambria" w:cs="Times New Roman"/>
      <w:b w:val="0"/>
      <w:sz w:val="22"/>
      <w:szCs w:val="22"/>
    </w:rPr>
  </w:style>
  <w:style w:type="character" w:customStyle="1" w:styleId="WW8Num45z2">
    <w:name w:val="WW8Num45z2"/>
    <w:rsid w:val="001F671B"/>
    <w:rPr>
      <w:sz w:val="22"/>
      <w:szCs w:val="22"/>
    </w:rPr>
  </w:style>
  <w:style w:type="character" w:customStyle="1" w:styleId="WW8Num45z4">
    <w:name w:val="WW8Num45z4"/>
    <w:rsid w:val="001F671B"/>
    <w:rPr>
      <w:rFonts w:ascii="Cambria" w:eastAsia="Times New Roman" w:hAnsi="Cambria" w:cs="Calibri"/>
    </w:rPr>
  </w:style>
  <w:style w:type="character" w:customStyle="1" w:styleId="WW8Num49z0">
    <w:name w:val="WW8Num49z0"/>
    <w:rsid w:val="001F671B"/>
    <w:rPr>
      <w:color w:val="auto"/>
    </w:rPr>
  </w:style>
  <w:style w:type="character" w:customStyle="1" w:styleId="WW8Num54z3">
    <w:name w:val="WW8Num54z3"/>
    <w:rsid w:val="001F671B"/>
    <w:rPr>
      <w:strike w:val="0"/>
      <w:dstrike w:val="0"/>
    </w:rPr>
  </w:style>
  <w:style w:type="character" w:customStyle="1" w:styleId="WW8Num56z0">
    <w:name w:val="WW8Num56z0"/>
    <w:rsid w:val="001F671B"/>
    <w:rPr>
      <w:b/>
    </w:rPr>
  </w:style>
  <w:style w:type="character" w:customStyle="1" w:styleId="WW8Num56z1">
    <w:name w:val="WW8Num56z1"/>
    <w:rsid w:val="001F671B"/>
    <w:rPr>
      <w:rFonts w:ascii="Cambria" w:hAnsi="Cambria"/>
      <w:b w:val="0"/>
      <w:bCs/>
      <w:color w:val="000000"/>
      <w:kern w:val="1"/>
      <w:sz w:val="22"/>
      <w:szCs w:val="22"/>
      <w:u w:val="none"/>
      <w:lang w:val="x-none" w:eastAsia="x-none" w:bidi="x-none"/>
    </w:rPr>
  </w:style>
  <w:style w:type="character" w:customStyle="1" w:styleId="WW8Num56z2">
    <w:name w:val="WW8Num56z2"/>
    <w:rsid w:val="001F671B"/>
    <w:rPr>
      <w:rFonts w:ascii="Cambria" w:hAnsi="Cambria" w:cs="Arial"/>
      <w:b w:val="0"/>
      <w:bCs/>
      <w:sz w:val="22"/>
      <w:szCs w:val="22"/>
      <w:u w:val="single"/>
      <w:lang w:val="x-none" w:eastAsia="x-none" w:bidi="x-none"/>
    </w:rPr>
  </w:style>
  <w:style w:type="character" w:customStyle="1" w:styleId="WW8Num56z3">
    <w:name w:val="WW8Num56z3"/>
    <w:rsid w:val="001F671B"/>
    <w:rPr>
      <w:rFonts w:ascii="Cambria" w:hAnsi="Cambria" w:cs="Symbol"/>
      <w:i w:val="0"/>
      <w:sz w:val="22"/>
      <w:szCs w:val="22"/>
      <w:u w:val="single"/>
      <w:lang w:val="x-none" w:eastAsia="x-none" w:bidi="x-none"/>
    </w:rPr>
  </w:style>
  <w:style w:type="character" w:customStyle="1" w:styleId="WW8Num56z6">
    <w:name w:val="WW8Num56z6"/>
    <w:rsid w:val="001F671B"/>
    <w:rPr>
      <w:lang w:val="x-none"/>
    </w:rPr>
  </w:style>
  <w:style w:type="character" w:customStyle="1" w:styleId="Domylnaczcionkaakapitu2">
    <w:name w:val="Domyślna czcionka akapitu2"/>
    <w:rsid w:val="001F671B"/>
  </w:style>
  <w:style w:type="character" w:customStyle="1" w:styleId="WW8Num15z2">
    <w:name w:val="WW8Num15z2"/>
    <w:rsid w:val="001F671B"/>
    <w:rPr>
      <w:rFonts w:ascii="Cambria" w:hAnsi="Cambria"/>
      <w:b w:val="0"/>
      <w:bCs/>
      <w:sz w:val="22"/>
      <w:szCs w:val="22"/>
      <w:u w:val="none"/>
      <w:lang w:val="x-none" w:eastAsia="x-none" w:bidi="x-none"/>
    </w:rPr>
  </w:style>
  <w:style w:type="character" w:customStyle="1" w:styleId="WW8Num15z3">
    <w:name w:val="WW8Num15z3"/>
    <w:rsid w:val="001F671B"/>
    <w:rPr>
      <w:rFonts w:ascii="Cambria" w:hAnsi="Cambria" w:cs="Symbol"/>
      <w:i w:val="0"/>
      <w:sz w:val="22"/>
      <w:szCs w:val="22"/>
      <w:u w:val="single"/>
      <w:lang w:val="x-none" w:eastAsia="x-none" w:bidi="x-none"/>
    </w:rPr>
  </w:style>
  <w:style w:type="character" w:customStyle="1" w:styleId="WW8Num15z6">
    <w:name w:val="WW8Num15z6"/>
    <w:rsid w:val="001F671B"/>
    <w:rPr>
      <w:lang w:val="x-none"/>
    </w:rPr>
  </w:style>
  <w:style w:type="character" w:customStyle="1" w:styleId="WW8Num23z4">
    <w:name w:val="WW8Num23z4"/>
    <w:rsid w:val="001F671B"/>
    <w:rPr>
      <w:rFonts w:ascii="Cambria" w:hAnsi="Cambria" w:cs="Times New Roman"/>
      <w:b w:val="0"/>
      <w:sz w:val="24"/>
    </w:rPr>
  </w:style>
  <w:style w:type="character" w:customStyle="1" w:styleId="WW8Num43z1">
    <w:name w:val="WW8Num43z1"/>
    <w:rsid w:val="001F671B"/>
    <w:rPr>
      <w:b/>
    </w:rPr>
  </w:style>
  <w:style w:type="character" w:customStyle="1" w:styleId="WW8Num44z0">
    <w:name w:val="WW8Num44z0"/>
    <w:rsid w:val="001F671B"/>
    <w:rPr>
      <w:rFonts w:ascii="Cambria" w:hAnsi="Cambria" w:cs="Times New Roman"/>
      <w:b w:val="0"/>
      <w:sz w:val="22"/>
      <w:szCs w:val="22"/>
    </w:rPr>
  </w:style>
  <w:style w:type="character" w:customStyle="1" w:styleId="WW8Num48z2">
    <w:name w:val="WW8Num48z2"/>
    <w:rsid w:val="001F671B"/>
    <w:rPr>
      <w:sz w:val="22"/>
      <w:szCs w:val="22"/>
    </w:rPr>
  </w:style>
  <w:style w:type="character" w:customStyle="1" w:styleId="WW8Num48z4">
    <w:name w:val="WW8Num48z4"/>
    <w:rsid w:val="001F671B"/>
    <w:rPr>
      <w:rFonts w:ascii="Cambria" w:eastAsia="Times New Roman" w:hAnsi="Cambria" w:cs="Calibri"/>
    </w:rPr>
  </w:style>
  <w:style w:type="character" w:customStyle="1" w:styleId="WW8Num57z0">
    <w:name w:val="WW8Num57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7z3">
    <w:name w:val="WW8Num57z3"/>
    <w:rsid w:val="001F671B"/>
    <w:rPr>
      <w:strike w:val="0"/>
      <w:dstrike w:val="0"/>
    </w:rPr>
  </w:style>
  <w:style w:type="character" w:customStyle="1" w:styleId="WW8Num58z0">
    <w:name w:val="WW8Num58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9z0">
    <w:name w:val="WW8Num59z0"/>
    <w:rsid w:val="001F671B"/>
    <w:rPr>
      <w:rFonts w:ascii="OpenSymbol" w:hAnsi="OpenSymbol"/>
    </w:rPr>
  </w:style>
  <w:style w:type="character" w:customStyle="1" w:styleId="WW8Num59z1">
    <w:name w:val="WW8Num59z1"/>
    <w:rsid w:val="001F671B"/>
    <w:rPr>
      <w:rFonts w:ascii="Cambria" w:hAnsi="Cambria"/>
      <w:b w:val="0"/>
      <w:bCs/>
      <w:color w:val="000000"/>
      <w:kern w:val="1"/>
      <w:sz w:val="22"/>
      <w:szCs w:val="22"/>
      <w:u w:val="none"/>
      <w:lang w:val="x-none" w:eastAsia="x-none" w:bidi="x-none"/>
    </w:rPr>
  </w:style>
  <w:style w:type="character" w:customStyle="1" w:styleId="WW8Num59z2">
    <w:name w:val="WW8Num59z2"/>
    <w:rsid w:val="001F671B"/>
    <w:rPr>
      <w:rFonts w:ascii="Cambria" w:hAnsi="Cambria" w:cs="Arial"/>
      <w:b w:val="0"/>
      <w:bCs/>
      <w:sz w:val="22"/>
      <w:szCs w:val="22"/>
      <w:u w:val="single"/>
      <w:lang w:val="x-none" w:eastAsia="x-none" w:bidi="x-none"/>
    </w:rPr>
  </w:style>
  <w:style w:type="character" w:customStyle="1" w:styleId="WW8Num59z3">
    <w:name w:val="WW8Num59z3"/>
    <w:rsid w:val="001F671B"/>
    <w:rPr>
      <w:rFonts w:ascii="Cambria" w:hAnsi="Cambria" w:cs="Symbol"/>
      <w:i w:val="0"/>
      <w:sz w:val="22"/>
      <w:szCs w:val="22"/>
      <w:u w:val="single"/>
      <w:lang w:val="x-none" w:eastAsia="x-none" w:bidi="x-none"/>
    </w:rPr>
  </w:style>
  <w:style w:type="character" w:customStyle="1" w:styleId="WW8Num59z6">
    <w:name w:val="WW8Num59z6"/>
    <w:rsid w:val="001F671B"/>
    <w:rPr>
      <w:lang w:val="x-none"/>
    </w:rPr>
  </w:style>
  <w:style w:type="character" w:customStyle="1" w:styleId="WW-Absatz-Standardschriftart111111111111111111111111111111111">
    <w:name w:val="WW-Absatz-Standardschriftart111111111111111111111111111111111"/>
    <w:rsid w:val="001F671B"/>
  </w:style>
  <w:style w:type="character" w:customStyle="1" w:styleId="WW8Num49z2">
    <w:name w:val="WW8Num49z2"/>
    <w:rsid w:val="001F671B"/>
    <w:rPr>
      <w:sz w:val="22"/>
      <w:szCs w:val="22"/>
    </w:rPr>
  </w:style>
  <w:style w:type="character" w:customStyle="1" w:styleId="WW8Num49z4">
    <w:name w:val="WW8Num49z4"/>
    <w:rsid w:val="001F671B"/>
    <w:rPr>
      <w:rFonts w:ascii="Cambria" w:eastAsia="Times New Roman" w:hAnsi="Cambria" w:cs="Calibri"/>
    </w:rPr>
  </w:style>
  <w:style w:type="character" w:customStyle="1" w:styleId="WW8Num58z3">
    <w:name w:val="WW8Num58z3"/>
    <w:rsid w:val="001F671B"/>
    <w:rPr>
      <w:strike w:val="0"/>
      <w:dstrike w:val="0"/>
    </w:rPr>
  </w:style>
  <w:style w:type="character" w:customStyle="1" w:styleId="WW8Num60z0">
    <w:name w:val="WW8Num60z0"/>
    <w:rsid w:val="001F671B"/>
    <w:rPr>
      <w:rFonts w:ascii="Cambria" w:hAnsi="Cambria" w:cs="Symbol"/>
      <w:b/>
      <w:bCs/>
      <w:color w:val="0000FF"/>
      <w:sz w:val="22"/>
      <w:szCs w:val="22"/>
      <w:u w:val="single"/>
      <w:lang w:val="x-none" w:eastAsia="x-none" w:bidi="x-none"/>
    </w:rPr>
  </w:style>
  <w:style w:type="character" w:customStyle="1" w:styleId="WW8Num60z1">
    <w:name w:val="WW8Num60z1"/>
    <w:rsid w:val="001F671B"/>
    <w:rPr>
      <w:rFonts w:ascii="Cambria" w:hAnsi="Cambria"/>
      <w:b w:val="0"/>
      <w:bCs/>
      <w:color w:val="000000"/>
      <w:kern w:val="1"/>
      <w:sz w:val="22"/>
      <w:szCs w:val="22"/>
      <w:u w:val="none"/>
      <w:lang w:val="x-none" w:eastAsia="x-none" w:bidi="x-none"/>
    </w:rPr>
  </w:style>
  <w:style w:type="character" w:customStyle="1" w:styleId="WW8Num60z2">
    <w:name w:val="WW8Num60z2"/>
    <w:rsid w:val="001F671B"/>
    <w:rPr>
      <w:rFonts w:ascii="Cambria" w:hAnsi="Cambria" w:cs="Arial"/>
      <w:b w:val="0"/>
      <w:bCs/>
      <w:sz w:val="22"/>
      <w:szCs w:val="22"/>
      <w:u w:val="single"/>
      <w:lang w:val="x-none" w:eastAsia="x-none" w:bidi="x-none"/>
    </w:rPr>
  </w:style>
  <w:style w:type="character" w:customStyle="1" w:styleId="WW8Num60z3">
    <w:name w:val="WW8Num60z3"/>
    <w:rsid w:val="001F671B"/>
    <w:rPr>
      <w:rFonts w:ascii="Cambria" w:hAnsi="Cambria" w:cs="Symbol"/>
      <w:i w:val="0"/>
      <w:sz w:val="22"/>
      <w:szCs w:val="22"/>
      <w:u w:val="single"/>
      <w:lang w:val="x-none" w:eastAsia="x-none" w:bidi="x-none"/>
    </w:rPr>
  </w:style>
  <w:style w:type="character" w:customStyle="1" w:styleId="WW8Num60z6">
    <w:name w:val="WW8Num60z6"/>
    <w:rsid w:val="001F671B"/>
    <w:rPr>
      <w:lang w:val="x-none"/>
    </w:rPr>
  </w:style>
  <w:style w:type="character" w:customStyle="1" w:styleId="WW-Absatz-Standardschriftart1111111111111111111111111111111111">
    <w:name w:val="WW-Absatz-Standardschriftart1111111111111111111111111111111111"/>
    <w:rsid w:val="001F671B"/>
  </w:style>
  <w:style w:type="character" w:customStyle="1" w:styleId="WW-Absatz-Standardschriftart11111111111111111111111111111111111">
    <w:name w:val="WW-Absatz-Standardschriftart11111111111111111111111111111111111"/>
    <w:rsid w:val="001F671B"/>
  </w:style>
  <w:style w:type="character" w:customStyle="1" w:styleId="WW8Num5z0">
    <w:name w:val="WW8Num5z0"/>
    <w:rsid w:val="001F671B"/>
    <w:rPr>
      <w:rFonts w:ascii="Symbol" w:hAnsi="Symbol"/>
      <w:b w:val="0"/>
    </w:rPr>
  </w:style>
  <w:style w:type="character" w:customStyle="1" w:styleId="WW8Num25z2">
    <w:name w:val="WW8Num25z2"/>
    <w:rsid w:val="001F671B"/>
    <w:rPr>
      <w:rFonts w:ascii="Wingdings" w:hAnsi="Wingdings"/>
    </w:rPr>
  </w:style>
  <w:style w:type="character" w:customStyle="1" w:styleId="WW8Num27z4">
    <w:name w:val="WW8Num27z4"/>
    <w:rsid w:val="001F671B"/>
    <w:rPr>
      <w:rFonts w:ascii="Cambria" w:eastAsia="Times New Roman" w:hAnsi="Cambria" w:cs="Calibri"/>
    </w:rPr>
  </w:style>
  <w:style w:type="character" w:customStyle="1" w:styleId="WW8Num28z2">
    <w:name w:val="WW8Num28z2"/>
    <w:rsid w:val="001F671B"/>
    <w:rPr>
      <w:rFonts w:ascii="Cambria" w:hAnsi="Cambria" w:cs="Arial"/>
      <w:b w:val="0"/>
      <w:bCs/>
      <w:sz w:val="22"/>
      <w:szCs w:val="22"/>
      <w:u w:val="single"/>
      <w:lang w:val="x-none" w:eastAsia="x-none" w:bidi="x-none"/>
    </w:rPr>
  </w:style>
  <w:style w:type="character" w:customStyle="1" w:styleId="WW8Num28z6">
    <w:name w:val="WW8Num28z6"/>
    <w:rsid w:val="001F671B"/>
    <w:rPr>
      <w:lang w:val="x-none"/>
    </w:rPr>
  </w:style>
  <w:style w:type="character" w:customStyle="1" w:styleId="WW8Num38z0">
    <w:name w:val="WW8Num38z0"/>
    <w:rsid w:val="001F671B"/>
    <w:rPr>
      <w:rFonts w:ascii="Cambria" w:hAnsi="Cambria" w:cs="Symbol"/>
      <w:b/>
      <w:bCs/>
      <w:color w:val="0000FF"/>
      <w:sz w:val="22"/>
      <w:szCs w:val="22"/>
      <w:u w:val="single"/>
      <w:lang w:val="x-none" w:eastAsia="x-none" w:bidi="x-none"/>
    </w:rPr>
  </w:style>
  <w:style w:type="character" w:customStyle="1" w:styleId="WW8Num38z2">
    <w:name w:val="WW8Num38z2"/>
    <w:rsid w:val="001F671B"/>
    <w:rPr>
      <w:rFonts w:ascii="Cambria" w:hAnsi="Cambria"/>
      <w:b w:val="0"/>
      <w:bCs/>
      <w:sz w:val="22"/>
      <w:szCs w:val="22"/>
      <w:u w:val="none"/>
      <w:lang w:val="x-none" w:eastAsia="x-none" w:bidi="x-none"/>
    </w:rPr>
  </w:style>
  <w:style w:type="character" w:customStyle="1" w:styleId="WW8Num38z3">
    <w:name w:val="WW8Num38z3"/>
    <w:rsid w:val="001F671B"/>
    <w:rPr>
      <w:rFonts w:ascii="Cambria" w:hAnsi="Cambria" w:cs="Symbol"/>
      <w:i w:val="0"/>
      <w:sz w:val="22"/>
      <w:szCs w:val="22"/>
      <w:u w:val="single"/>
      <w:lang w:val="x-none" w:eastAsia="x-none" w:bidi="x-none"/>
    </w:rPr>
  </w:style>
  <w:style w:type="character" w:customStyle="1" w:styleId="WW8Num38z6">
    <w:name w:val="WW8Num38z6"/>
    <w:rsid w:val="001F671B"/>
    <w:rPr>
      <w:lang w:val="x-none"/>
    </w:rPr>
  </w:style>
  <w:style w:type="character" w:customStyle="1" w:styleId="WW8Num42z0">
    <w:name w:val="WW8Num42z0"/>
    <w:rsid w:val="001F671B"/>
    <w:rPr>
      <w:b/>
    </w:rPr>
  </w:style>
  <w:style w:type="character" w:customStyle="1" w:styleId="WW8Num44z1">
    <w:name w:val="WW8Num44z1"/>
    <w:rsid w:val="001F671B"/>
    <w:rPr>
      <w:b/>
    </w:rPr>
  </w:style>
  <w:style w:type="character" w:customStyle="1" w:styleId="WW8Num46z1">
    <w:name w:val="WW8Num46z1"/>
    <w:rsid w:val="001F671B"/>
    <w:rPr>
      <w:rFonts w:ascii="Courier New" w:hAnsi="Courier New" w:cs="Courier New"/>
    </w:rPr>
  </w:style>
  <w:style w:type="character" w:customStyle="1" w:styleId="WW8Num46z2">
    <w:name w:val="WW8Num46z2"/>
    <w:rsid w:val="001F671B"/>
    <w:rPr>
      <w:rFonts w:ascii="Wingdings" w:hAnsi="Wingdings"/>
    </w:rPr>
  </w:style>
  <w:style w:type="character" w:customStyle="1" w:styleId="WW8Num46z3">
    <w:name w:val="WW8Num46z3"/>
    <w:rsid w:val="001F671B"/>
    <w:rPr>
      <w:rFonts w:ascii="Arial" w:eastAsia="Times New Roman" w:hAnsi="Arial" w:cs="Arial"/>
    </w:rPr>
  </w:style>
  <w:style w:type="character" w:customStyle="1" w:styleId="WW8Num46z4">
    <w:name w:val="WW8Num46z4"/>
    <w:rsid w:val="001F671B"/>
    <w:rPr>
      <w:rFonts w:ascii="Cambria" w:hAnsi="Cambria" w:cs="Times New Roman"/>
      <w:b w:val="0"/>
      <w:sz w:val="24"/>
    </w:rPr>
  </w:style>
  <w:style w:type="character" w:customStyle="1" w:styleId="WW8Num46z6">
    <w:name w:val="WW8Num46z6"/>
    <w:rsid w:val="001F671B"/>
    <w:rPr>
      <w:rFonts w:ascii="Symbol" w:hAnsi="Symbol"/>
    </w:rPr>
  </w:style>
  <w:style w:type="character" w:customStyle="1" w:styleId="WW8Num51z1">
    <w:name w:val="WW8Num51z1"/>
    <w:rsid w:val="001F671B"/>
    <w:rPr>
      <w:rFonts w:ascii="Courier New" w:hAnsi="Courier New" w:cs="Courier New"/>
    </w:rPr>
  </w:style>
  <w:style w:type="character" w:customStyle="1" w:styleId="WW8Num51z2">
    <w:name w:val="WW8Num51z2"/>
    <w:rsid w:val="001F671B"/>
    <w:rPr>
      <w:rFonts w:ascii="Wingdings" w:hAnsi="Wingdings"/>
    </w:rPr>
  </w:style>
  <w:style w:type="character" w:customStyle="1" w:styleId="WW8Num63z0">
    <w:name w:val="WW8Num63z0"/>
    <w:rsid w:val="001F671B"/>
    <w:rPr>
      <w:rFonts w:cs="Times New Roman"/>
      <w:b/>
    </w:rPr>
  </w:style>
  <w:style w:type="character" w:customStyle="1" w:styleId="WW8Num64z0">
    <w:name w:val="WW8Num64z0"/>
    <w:rsid w:val="001F671B"/>
    <w:rPr>
      <w:b/>
    </w:rPr>
  </w:style>
  <w:style w:type="character" w:customStyle="1" w:styleId="WW8Num65z0">
    <w:name w:val="WW8Num65z0"/>
    <w:rsid w:val="001F671B"/>
    <w:rPr>
      <w:rFonts w:ascii="Cambria" w:hAnsi="Cambria"/>
      <w:sz w:val="22"/>
      <w:szCs w:val="22"/>
    </w:rPr>
  </w:style>
  <w:style w:type="character" w:customStyle="1" w:styleId="WW8Num68z0">
    <w:name w:val="WW8Num68z0"/>
    <w:rsid w:val="001F671B"/>
    <w:rPr>
      <w:b w:val="0"/>
    </w:rPr>
  </w:style>
  <w:style w:type="character" w:customStyle="1" w:styleId="WW8Num69z0">
    <w:name w:val="WW8Num69z0"/>
    <w:rsid w:val="001F671B"/>
    <w:rPr>
      <w:rFonts w:ascii="Arial" w:eastAsia="Times New Roman" w:hAnsi="Arial" w:cs="Arial"/>
    </w:rPr>
  </w:style>
  <w:style w:type="character" w:customStyle="1" w:styleId="WW8Num71z0">
    <w:name w:val="WW8Num71z0"/>
    <w:rsid w:val="001F671B"/>
    <w:rPr>
      <w:rFonts w:ascii="Cambria" w:hAnsi="Cambria" w:cs="Times New Roman"/>
      <w:b w:val="0"/>
      <w:sz w:val="24"/>
    </w:rPr>
  </w:style>
  <w:style w:type="character" w:customStyle="1" w:styleId="WW8Num74z0">
    <w:name w:val="WW8Num74z0"/>
    <w:rsid w:val="001F671B"/>
    <w:rPr>
      <w:rFonts w:ascii="Times New Roman" w:eastAsia="Times New Roman" w:hAnsi="Times New Roman" w:cs="Times New Roman"/>
    </w:rPr>
  </w:style>
  <w:style w:type="character" w:customStyle="1" w:styleId="WW8Num76z1">
    <w:name w:val="WW8Num76z1"/>
    <w:rsid w:val="001F671B"/>
    <w:rPr>
      <w:b/>
    </w:rPr>
  </w:style>
  <w:style w:type="character" w:customStyle="1" w:styleId="WW8Num77z0">
    <w:name w:val="WW8Num77z0"/>
    <w:rsid w:val="001F671B"/>
    <w:rPr>
      <w:rFonts w:ascii="Cambria" w:hAnsi="Cambria" w:cs="Times New Roman"/>
      <w:b w:val="0"/>
      <w:sz w:val="22"/>
      <w:szCs w:val="22"/>
    </w:rPr>
  </w:style>
  <w:style w:type="character" w:customStyle="1" w:styleId="WW8Num82z0">
    <w:name w:val="WW8Num82z0"/>
    <w:rsid w:val="001F671B"/>
    <w:rPr>
      <w:rFonts w:ascii="Arial" w:eastAsia="Times New Roman" w:hAnsi="Arial" w:cs="Arial"/>
      <w:color w:val="auto"/>
    </w:rPr>
  </w:style>
  <w:style w:type="character" w:customStyle="1" w:styleId="WW8Num84z0">
    <w:name w:val="WW8Num84z0"/>
    <w:rsid w:val="001F671B"/>
    <w:rPr>
      <w:b w:val="0"/>
    </w:rPr>
  </w:style>
  <w:style w:type="character" w:customStyle="1" w:styleId="WW8Num85z2">
    <w:name w:val="WW8Num85z2"/>
    <w:rsid w:val="001F671B"/>
    <w:rPr>
      <w:sz w:val="22"/>
      <w:szCs w:val="22"/>
    </w:rPr>
  </w:style>
  <w:style w:type="character" w:customStyle="1" w:styleId="WW8Num85z4">
    <w:name w:val="WW8Num85z4"/>
    <w:rsid w:val="001F671B"/>
    <w:rPr>
      <w:rFonts w:ascii="Cambria" w:eastAsia="Times New Roman" w:hAnsi="Cambria" w:cs="Calibri"/>
    </w:rPr>
  </w:style>
  <w:style w:type="character" w:customStyle="1" w:styleId="WW8Num90z0">
    <w:name w:val="WW8Num90z0"/>
    <w:rsid w:val="001F671B"/>
    <w:rPr>
      <w:rFonts w:ascii="Cambria" w:hAnsi="Cambria"/>
      <w:sz w:val="22"/>
      <w:szCs w:val="22"/>
    </w:rPr>
  </w:style>
  <w:style w:type="character" w:customStyle="1" w:styleId="WW8Num91z0">
    <w:name w:val="WW8Num91z0"/>
    <w:rsid w:val="001F671B"/>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91z3">
    <w:name w:val="WW8Num91z3"/>
    <w:rsid w:val="001F671B"/>
    <w:rPr>
      <w:strike w:val="0"/>
      <w:dstrike w:val="0"/>
    </w:rPr>
  </w:style>
  <w:style w:type="character" w:customStyle="1" w:styleId="WW8Num94z0">
    <w:name w:val="WW8Num94z0"/>
    <w:rsid w:val="001F671B"/>
    <w:rPr>
      <w:b/>
    </w:rPr>
  </w:style>
  <w:style w:type="character" w:customStyle="1" w:styleId="Domylnaczcionkaakapitu1">
    <w:name w:val="Domyślna czcionka akapitu1"/>
    <w:rsid w:val="001F671B"/>
  </w:style>
  <w:style w:type="character" w:customStyle="1" w:styleId="Znakiprzypiswdolnych">
    <w:name w:val="Znaki przypisów dolnych"/>
    <w:rsid w:val="001F671B"/>
    <w:rPr>
      <w:vertAlign w:val="superscript"/>
    </w:rPr>
  </w:style>
  <w:style w:type="character" w:styleId="Hipercze">
    <w:name w:val="Hyperlink"/>
    <w:rsid w:val="001F671B"/>
    <w:rPr>
      <w:color w:val="0000FF"/>
      <w:u w:val="single"/>
    </w:rPr>
  </w:style>
  <w:style w:type="character" w:customStyle="1" w:styleId="TekstpodstawowyZnak">
    <w:name w:val="Tekst podstawowy Znak"/>
    <w:aliases w:val="a2 Znak,Tekst podstawowy Znak Znak Znak Znak,Znak Znak Znak,Znak Znak2"/>
    <w:rsid w:val="001F671B"/>
    <w:rPr>
      <w:lang w:val="pl-PL" w:eastAsia="ar-SA" w:bidi="ar-SA"/>
    </w:rPr>
  </w:style>
  <w:style w:type="character" w:styleId="Numerstrony">
    <w:name w:val="page number"/>
    <w:basedOn w:val="Domylnaczcionkaakapitu1"/>
    <w:rsid w:val="001F671B"/>
  </w:style>
  <w:style w:type="character" w:customStyle="1" w:styleId="ZnakZnak1">
    <w:name w:val="Znak Znak1"/>
    <w:rsid w:val="001F671B"/>
    <w:rPr>
      <w:sz w:val="32"/>
      <w:u w:val="single"/>
    </w:rPr>
  </w:style>
  <w:style w:type="character" w:customStyle="1" w:styleId="Tekstpodstawowywcity2Znak">
    <w:name w:val="Tekst podstawowy wcięty 2 Znak"/>
    <w:link w:val="Tekstpodstawowywcity2"/>
    <w:rsid w:val="001F671B"/>
    <w:rPr>
      <w:sz w:val="24"/>
    </w:rPr>
  </w:style>
  <w:style w:type="character" w:customStyle="1" w:styleId="Znakiprzypiswkocowych">
    <w:name w:val="Znaki przypisów końcowych"/>
    <w:rsid w:val="001F671B"/>
    <w:rPr>
      <w:vertAlign w:val="superscript"/>
    </w:rPr>
  </w:style>
  <w:style w:type="character" w:customStyle="1" w:styleId="FontStyle60">
    <w:name w:val="Font Style60"/>
    <w:rsid w:val="001F671B"/>
    <w:rPr>
      <w:rFonts w:ascii="Arial" w:hAnsi="Arial" w:cs="Arial"/>
      <w:sz w:val="14"/>
      <w:szCs w:val="14"/>
    </w:rPr>
  </w:style>
  <w:style w:type="character" w:customStyle="1" w:styleId="ZnakZnak4">
    <w:name w:val="Znak Znak4"/>
    <w:rsid w:val="001F671B"/>
    <w:rPr>
      <w:sz w:val="24"/>
      <w:lang w:val="pl-PL" w:eastAsia="ar-SA" w:bidi="ar-SA"/>
    </w:rPr>
  </w:style>
  <w:style w:type="character" w:customStyle="1" w:styleId="ZnakZnak3">
    <w:name w:val="Znak Znak3"/>
    <w:rsid w:val="001F671B"/>
    <w:rPr>
      <w:rFonts w:ascii="Arial" w:hAnsi="Arial"/>
      <w:sz w:val="24"/>
      <w:szCs w:val="24"/>
      <w:lang w:val="pl-PL" w:eastAsia="ar-SA" w:bidi="ar-SA"/>
    </w:rPr>
  </w:style>
  <w:style w:type="character" w:customStyle="1" w:styleId="Znak">
    <w:name w:val="Znak"/>
    <w:rsid w:val="001F671B"/>
    <w:rPr>
      <w:rFonts w:ascii="Arial" w:hAnsi="Arial"/>
      <w:sz w:val="24"/>
      <w:szCs w:val="24"/>
      <w:lang w:val="pl-PL" w:eastAsia="ar-SA" w:bidi="ar-SA"/>
    </w:rPr>
  </w:style>
  <w:style w:type="character" w:customStyle="1" w:styleId="Odwoaniedokomentarza1">
    <w:name w:val="Odwołanie do komentarza1"/>
    <w:rsid w:val="001F671B"/>
    <w:rPr>
      <w:sz w:val="16"/>
      <w:szCs w:val="16"/>
    </w:rPr>
  </w:style>
  <w:style w:type="character" w:customStyle="1" w:styleId="MUT1Znak">
    <w:name w:val="MUT1 Znak"/>
    <w:rsid w:val="001F671B"/>
    <w:rPr>
      <w:rFonts w:ascii="Arial Narrow" w:hAnsi="Arial Narrow" w:cs="Arial"/>
      <w:bCs/>
      <w:kern w:val="1"/>
      <w:sz w:val="22"/>
      <w:szCs w:val="32"/>
      <w:lang w:val="pl-PL" w:eastAsia="ar-SA" w:bidi="ar-SA"/>
    </w:rPr>
  </w:style>
  <w:style w:type="character" w:customStyle="1" w:styleId="MULis1ZnakZnak">
    <w:name w:val="MULis1 Znak Znak"/>
    <w:rsid w:val="001F671B"/>
    <w:rPr>
      <w:rFonts w:ascii="Arial Narrow" w:hAnsi="Arial Narrow" w:cs="Arial"/>
      <w:bCs/>
      <w:kern w:val="1"/>
      <w:sz w:val="22"/>
      <w:szCs w:val="32"/>
      <w:lang w:val="pl-PL" w:eastAsia="ar-SA" w:bidi="ar-SA"/>
    </w:rPr>
  </w:style>
  <w:style w:type="character" w:customStyle="1" w:styleId="ZnakZnak">
    <w:name w:val="Znak Znak"/>
    <w:rsid w:val="001F671B"/>
    <w:rPr>
      <w:b/>
      <w:sz w:val="24"/>
    </w:rPr>
  </w:style>
  <w:style w:type="character" w:customStyle="1" w:styleId="ZnakZnak7">
    <w:name w:val="Znak Znak7"/>
    <w:rsid w:val="001F671B"/>
    <w:rPr>
      <w:rFonts w:ascii="Tahoma" w:hAnsi="Tahoma" w:cs="Tahoma"/>
      <w:sz w:val="16"/>
      <w:szCs w:val="16"/>
    </w:rPr>
  </w:style>
  <w:style w:type="character" w:customStyle="1" w:styleId="ZnakZnak5">
    <w:name w:val="Znak Znak5"/>
    <w:rsid w:val="001F671B"/>
    <w:rPr>
      <w:rFonts w:ascii="Arial" w:hAnsi="Arial"/>
      <w:sz w:val="24"/>
      <w:szCs w:val="24"/>
    </w:rPr>
  </w:style>
  <w:style w:type="character" w:customStyle="1" w:styleId="ZnakZnak6">
    <w:name w:val="Znak Znak6"/>
    <w:rsid w:val="001F671B"/>
    <w:rPr>
      <w:rFonts w:ascii="Arial" w:hAnsi="Arial"/>
      <w:sz w:val="24"/>
      <w:szCs w:val="24"/>
    </w:rPr>
  </w:style>
  <w:style w:type="character" w:customStyle="1" w:styleId="ZnakZnak2">
    <w:name w:val="Znak Znak2"/>
    <w:rsid w:val="001F671B"/>
    <w:rPr>
      <w:rFonts w:ascii="Arial" w:hAnsi="Arial" w:cs="Arial"/>
      <w:color w:val="993366"/>
      <w:sz w:val="24"/>
      <w:szCs w:val="24"/>
    </w:rPr>
  </w:style>
  <w:style w:type="character" w:styleId="UyteHipercze">
    <w:name w:val="FollowedHyperlink"/>
    <w:rsid w:val="001F671B"/>
    <w:rPr>
      <w:color w:val="800080"/>
      <w:u w:val="single"/>
    </w:rPr>
  </w:style>
  <w:style w:type="character" w:customStyle="1" w:styleId="akapitustep1">
    <w:name w:val="akapitustep1"/>
    <w:basedOn w:val="Domylnaczcionkaakapitu1"/>
    <w:rsid w:val="001F671B"/>
  </w:style>
  <w:style w:type="character" w:customStyle="1" w:styleId="apple-style-span">
    <w:name w:val="apple-style-span"/>
    <w:rsid w:val="001F671B"/>
    <w:rPr>
      <w:rFonts w:cs="Times New Roman"/>
    </w:rPr>
  </w:style>
  <w:style w:type="character" w:customStyle="1" w:styleId="Nagwek2Znak1">
    <w:name w:val="Nagłówek 2 Znak1"/>
    <w:rsid w:val="001F671B"/>
    <w:rPr>
      <w:b/>
      <w:bCs/>
      <w:color w:val="000000"/>
      <w:kern w:val="1"/>
      <w:sz w:val="24"/>
      <w:szCs w:val="24"/>
      <w:u w:val="single"/>
      <w:lang w:val="x-none"/>
    </w:rPr>
  </w:style>
  <w:style w:type="character" w:customStyle="1" w:styleId="object">
    <w:name w:val="object"/>
    <w:basedOn w:val="Domylnaczcionkaakapitu1"/>
    <w:rsid w:val="001F671B"/>
  </w:style>
  <w:style w:type="character" w:customStyle="1" w:styleId="StopkaZnak">
    <w:name w:val="Stopka Znak"/>
    <w:uiPriority w:val="99"/>
    <w:rsid w:val="001F671B"/>
    <w:rPr>
      <w:sz w:val="24"/>
      <w:szCs w:val="24"/>
    </w:rPr>
  </w:style>
  <w:style w:type="character" w:customStyle="1" w:styleId="StopkaZnak1">
    <w:name w:val="Stopka Znak1"/>
    <w:rsid w:val="001F671B"/>
    <w:rPr>
      <w:rFonts w:ascii="Calibri" w:hAnsi="Calibri" w:cs="Calibri"/>
      <w:lang w:val="en-US" w:eastAsia="en-US" w:bidi="en-US"/>
    </w:rPr>
  </w:style>
  <w:style w:type="character" w:customStyle="1" w:styleId="TekstprzypisudolnegoZnak">
    <w:name w:val="Tekst przypisu dolnego Znak"/>
    <w:aliases w:val="Tekst przypisu Znak Znak"/>
    <w:rsid w:val="001F671B"/>
  </w:style>
  <w:style w:type="character" w:customStyle="1" w:styleId="TekstkomentarzaZnak">
    <w:name w:val="Tekst komentarza Znak"/>
    <w:rsid w:val="001F671B"/>
  </w:style>
  <w:style w:type="character" w:customStyle="1" w:styleId="TematkomentarzaZnak">
    <w:name w:val="Temat komentarza Znak"/>
    <w:rsid w:val="001F671B"/>
    <w:rPr>
      <w:b/>
      <w:bCs/>
    </w:rPr>
  </w:style>
  <w:style w:type="character" w:customStyle="1" w:styleId="TekstdymkaZnak">
    <w:name w:val="Tekst dymka Znak"/>
    <w:rsid w:val="001F671B"/>
    <w:rPr>
      <w:rFonts w:ascii="Tahoma" w:hAnsi="Tahoma" w:cs="Tahoma"/>
      <w:sz w:val="16"/>
      <w:szCs w:val="16"/>
    </w:rPr>
  </w:style>
  <w:style w:type="character" w:styleId="Uwydatnienie">
    <w:name w:val="Emphasis"/>
    <w:qFormat/>
    <w:rsid w:val="001F671B"/>
    <w:rPr>
      <w:i/>
      <w:iCs/>
    </w:rPr>
  </w:style>
  <w:style w:type="character" w:customStyle="1" w:styleId="FontStyle48">
    <w:name w:val="Font Style48"/>
    <w:rsid w:val="001F671B"/>
    <w:rPr>
      <w:rFonts w:ascii="Arial" w:hAnsi="Arial" w:cs="Arial"/>
      <w:color w:val="000000"/>
      <w:sz w:val="18"/>
      <w:szCs w:val="18"/>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rsid w:val="001F671B"/>
    <w:rPr>
      <w:sz w:val="24"/>
      <w:szCs w:val="24"/>
    </w:rPr>
  </w:style>
  <w:style w:type="character" w:customStyle="1" w:styleId="FontStyle62">
    <w:name w:val="Font Style62"/>
    <w:rsid w:val="001F671B"/>
    <w:rPr>
      <w:rFonts w:ascii="Times New Roman" w:hAnsi="Times New Roman" w:cs="Times New Roman"/>
      <w:sz w:val="20"/>
      <w:szCs w:val="20"/>
    </w:rPr>
  </w:style>
  <w:style w:type="character" w:customStyle="1" w:styleId="apple-converted-space">
    <w:name w:val="apple-converted-space"/>
    <w:basedOn w:val="Domylnaczcionkaakapitu1"/>
    <w:rsid w:val="001F671B"/>
  </w:style>
  <w:style w:type="character" w:styleId="Pogrubienie">
    <w:name w:val="Strong"/>
    <w:uiPriority w:val="22"/>
    <w:qFormat/>
    <w:rsid w:val="001F671B"/>
    <w:rPr>
      <w:b/>
      <w:bCs/>
    </w:rPr>
  </w:style>
  <w:style w:type="character" w:customStyle="1" w:styleId="text1">
    <w:name w:val="text1"/>
    <w:rsid w:val="001F671B"/>
    <w:rPr>
      <w:rFonts w:ascii="Verdana" w:hAnsi="Verdana"/>
      <w:color w:val="000000"/>
      <w:sz w:val="20"/>
      <w:szCs w:val="20"/>
    </w:rPr>
  </w:style>
  <w:style w:type="character" w:customStyle="1" w:styleId="kn">
    <w:name w:val="kn"/>
    <w:rsid w:val="001F671B"/>
  </w:style>
  <w:style w:type="character" w:customStyle="1" w:styleId="Odwoanieprzypisudolnego1">
    <w:name w:val="Odwołanie przypisu dolnego1"/>
    <w:rsid w:val="001F671B"/>
    <w:rPr>
      <w:vertAlign w:val="superscript"/>
    </w:rPr>
  </w:style>
  <w:style w:type="character" w:customStyle="1" w:styleId="Odwoanieprzypisukocowego1">
    <w:name w:val="Odwołanie przypisu końcowego1"/>
    <w:rsid w:val="001F671B"/>
    <w:rPr>
      <w:vertAlign w:val="superscript"/>
    </w:rPr>
  </w:style>
  <w:style w:type="character" w:customStyle="1" w:styleId="Znakinumeracji">
    <w:name w:val="Znaki numeracji"/>
    <w:rsid w:val="001F671B"/>
  </w:style>
  <w:style w:type="character" w:customStyle="1" w:styleId="Odwoanieprzypisudolnego2">
    <w:name w:val="Odwołanie przypisu dolnego2"/>
    <w:rsid w:val="001F671B"/>
    <w:rPr>
      <w:vertAlign w:val="superscript"/>
    </w:rPr>
  </w:style>
  <w:style w:type="character" w:customStyle="1" w:styleId="Odwoanieprzypisukocowego2">
    <w:name w:val="Odwołanie przypisu końcowego2"/>
    <w:rsid w:val="001F671B"/>
    <w:rPr>
      <w:vertAlign w:val="superscript"/>
    </w:rPr>
  </w:style>
  <w:style w:type="character" w:customStyle="1" w:styleId="Symbolewypunktowania">
    <w:name w:val="Symbole wypunktowania"/>
    <w:rsid w:val="001F671B"/>
    <w:rPr>
      <w:rFonts w:ascii="OpenSymbol" w:eastAsia="OpenSymbol" w:hAnsi="OpenSymbol" w:cs="OpenSymbol"/>
    </w:rPr>
  </w:style>
  <w:style w:type="character" w:styleId="Odwoanieprzypisudolnego">
    <w:name w:val="footnote reference"/>
    <w:aliases w:val="Odwołanie przypisu"/>
    <w:rsid w:val="001F671B"/>
    <w:rPr>
      <w:vertAlign w:val="superscript"/>
    </w:rPr>
  </w:style>
  <w:style w:type="character" w:styleId="Odwoanieprzypisukocowego">
    <w:name w:val="endnote reference"/>
    <w:rsid w:val="001F671B"/>
    <w:rPr>
      <w:vertAlign w:val="superscript"/>
    </w:rPr>
  </w:style>
  <w:style w:type="paragraph" w:customStyle="1" w:styleId="Nagwek30">
    <w:name w:val="Nagłówek3"/>
    <w:basedOn w:val="Normalny"/>
    <w:next w:val="Tekstpodstawowy"/>
    <w:rsid w:val="001F671B"/>
    <w:pPr>
      <w:keepNext/>
      <w:suppressAutoHyphens/>
      <w:spacing w:before="240" w:after="120" w:line="240" w:lineRule="auto"/>
      <w:jc w:val="both"/>
    </w:pPr>
    <w:rPr>
      <w:rFonts w:ascii="Arial" w:eastAsia="Microsoft YaHei" w:hAnsi="Arial" w:cs="Mangal"/>
      <w:kern w:val="1"/>
      <w:sz w:val="28"/>
      <w:szCs w:val="28"/>
      <w:lang w:eastAsia="ar-SA"/>
      <w14:ligatures w14:val="none"/>
    </w:rPr>
  </w:style>
  <w:style w:type="paragraph" w:styleId="Tekstpodstawowy">
    <w:name w:val="Body Text"/>
    <w:aliases w:val="a2,Tekst podstawowy Znak Znak Znak,Znak Znak"/>
    <w:basedOn w:val="Normalny"/>
    <w:link w:val="TekstpodstawowyZnak1"/>
    <w:rsid w:val="001F671B"/>
    <w:pPr>
      <w:suppressAutoHyphens/>
      <w:spacing w:after="120" w:line="240" w:lineRule="auto"/>
      <w:jc w:val="both"/>
    </w:pPr>
    <w:rPr>
      <w:rFonts w:ascii="Arial" w:eastAsia="Times New Roman" w:hAnsi="Arial" w:cs="Arial"/>
      <w:kern w:val="1"/>
      <w:sz w:val="24"/>
      <w:szCs w:val="24"/>
      <w:lang w:eastAsia="ar-SA"/>
      <w14:ligatures w14:val="none"/>
    </w:rPr>
  </w:style>
  <w:style w:type="character" w:customStyle="1" w:styleId="TekstpodstawowyZnak1">
    <w:name w:val="Tekst podstawowy Znak1"/>
    <w:aliases w:val="a2 Znak1,Tekst podstawowy Znak Znak Znak Znak1,Znak Znak Znak1"/>
    <w:basedOn w:val="Domylnaczcionkaakapitu"/>
    <w:link w:val="Tekstpodstawowy"/>
    <w:rsid w:val="001F671B"/>
    <w:rPr>
      <w:rFonts w:ascii="Arial" w:eastAsia="Times New Roman" w:hAnsi="Arial" w:cs="Arial"/>
      <w:kern w:val="1"/>
      <w:sz w:val="24"/>
      <w:szCs w:val="24"/>
      <w:lang w:eastAsia="ar-SA"/>
      <w14:ligatures w14:val="none"/>
    </w:rPr>
  </w:style>
  <w:style w:type="paragraph" w:styleId="Lista">
    <w:name w:val="List"/>
    <w:basedOn w:val="Normalny"/>
    <w:rsid w:val="001F671B"/>
    <w:pPr>
      <w:suppressAutoHyphens/>
      <w:spacing w:after="0" w:line="240" w:lineRule="auto"/>
      <w:ind w:left="283" w:hanging="283"/>
    </w:pPr>
    <w:rPr>
      <w:rFonts w:ascii="Times New Roman" w:eastAsia="Times New Roman" w:hAnsi="Times New Roman" w:cs="Arial"/>
      <w:kern w:val="1"/>
      <w:sz w:val="24"/>
      <w:szCs w:val="24"/>
      <w:lang w:eastAsia="ar-SA"/>
      <w14:ligatures w14:val="none"/>
    </w:rPr>
  </w:style>
  <w:style w:type="paragraph" w:customStyle="1" w:styleId="Podpis3">
    <w:name w:val="Podpis3"/>
    <w:basedOn w:val="Normalny"/>
    <w:rsid w:val="001F671B"/>
    <w:pPr>
      <w:suppressLineNumbers/>
      <w:suppressAutoHyphens/>
      <w:spacing w:before="120" w:after="120" w:line="240" w:lineRule="auto"/>
      <w:jc w:val="both"/>
    </w:pPr>
    <w:rPr>
      <w:rFonts w:ascii="Arial" w:eastAsia="Times New Roman" w:hAnsi="Arial" w:cs="Mangal"/>
      <w:i/>
      <w:iCs/>
      <w:kern w:val="1"/>
      <w:sz w:val="24"/>
      <w:szCs w:val="24"/>
      <w:lang w:eastAsia="ar-SA"/>
      <w14:ligatures w14:val="none"/>
    </w:rPr>
  </w:style>
  <w:style w:type="paragraph" w:customStyle="1" w:styleId="Indeks">
    <w:name w:val="Indeks"/>
    <w:basedOn w:val="Normalny"/>
    <w:rsid w:val="001F671B"/>
    <w:pPr>
      <w:suppressLineNumbers/>
      <w:suppressAutoHyphens/>
      <w:spacing w:after="0" w:line="240" w:lineRule="auto"/>
      <w:jc w:val="both"/>
    </w:pPr>
    <w:rPr>
      <w:rFonts w:ascii="Arial" w:eastAsia="Times New Roman" w:hAnsi="Arial" w:cs="Mangal"/>
      <w:kern w:val="1"/>
      <w:sz w:val="24"/>
      <w:szCs w:val="24"/>
      <w:lang w:eastAsia="ar-SA"/>
      <w14:ligatures w14:val="none"/>
    </w:rPr>
  </w:style>
  <w:style w:type="paragraph" w:customStyle="1" w:styleId="Nagwek20">
    <w:name w:val="Nagłówek2"/>
    <w:basedOn w:val="Normalny"/>
    <w:next w:val="Tekstpodstawowy"/>
    <w:rsid w:val="001F671B"/>
    <w:pPr>
      <w:keepNext/>
      <w:suppressAutoHyphens/>
      <w:spacing w:before="240" w:after="120" w:line="240" w:lineRule="auto"/>
      <w:jc w:val="both"/>
    </w:pPr>
    <w:rPr>
      <w:rFonts w:ascii="Arial" w:eastAsia="Microsoft YaHei" w:hAnsi="Arial" w:cs="Mangal"/>
      <w:kern w:val="1"/>
      <w:sz w:val="28"/>
      <w:szCs w:val="28"/>
      <w:lang w:eastAsia="ar-SA"/>
      <w14:ligatures w14:val="none"/>
    </w:rPr>
  </w:style>
  <w:style w:type="paragraph" w:customStyle="1" w:styleId="Podpis2">
    <w:name w:val="Podpis2"/>
    <w:basedOn w:val="Normalny"/>
    <w:rsid w:val="001F671B"/>
    <w:pPr>
      <w:suppressLineNumbers/>
      <w:suppressAutoHyphens/>
      <w:spacing w:before="120" w:after="120" w:line="240" w:lineRule="auto"/>
      <w:jc w:val="both"/>
    </w:pPr>
    <w:rPr>
      <w:rFonts w:ascii="Arial" w:eastAsia="Times New Roman" w:hAnsi="Arial" w:cs="Mangal"/>
      <w:i/>
      <w:iCs/>
      <w:kern w:val="1"/>
      <w:sz w:val="24"/>
      <w:szCs w:val="24"/>
      <w:lang w:eastAsia="ar-SA"/>
      <w14:ligatures w14:val="none"/>
    </w:rPr>
  </w:style>
  <w:style w:type="paragraph" w:customStyle="1" w:styleId="Nagwek10">
    <w:name w:val="Nagłówek1"/>
    <w:basedOn w:val="Normalny"/>
    <w:next w:val="Tekstpodstawowy"/>
    <w:rsid w:val="001F671B"/>
    <w:pPr>
      <w:keepNext/>
      <w:suppressAutoHyphens/>
      <w:spacing w:before="240" w:after="120" w:line="240" w:lineRule="auto"/>
      <w:jc w:val="both"/>
    </w:pPr>
    <w:rPr>
      <w:rFonts w:ascii="Arial" w:eastAsia="Microsoft YaHei" w:hAnsi="Arial" w:cs="Mangal"/>
      <w:kern w:val="1"/>
      <w:sz w:val="28"/>
      <w:szCs w:val="28"/>
      <w:lang w:eastAsia="ar-SA"/>
      <w14:ligatures w14:val="none"/>
    </w:rPr>
  </w:style>
  <w:style w:type="paragraph" w:customStyle="1" w:styleId="Podpis1">
    <w:name w:val="Podpis1"/>
    <w:basedOn w:val="Normalny"/>
    <w:rsid w:val="001F671B"/>
    <w:pPr>
      <w:suppressLineNumbers/>
      <w:suppressAutoHyphens/>
      <w:spacing w:before="120" w:after="120" w:line="240" w:lineRule="auto"/>
      <w:jc w:val="both"/>
    </w:pPr>
    <w:rPr>
      <w:rFonts w:ascii="Arial" w:eastAsia="Times New Roman" w:hAnsi="Arial" w:cs="Mangal"/>
      <w:i/>
      <w:iCs/>
      <w:kern w:val="1"/>
      <w:sz w:val="24"/>
      <w:szCs w:val="24"/>
      <w:lang w:eastAsia="ar-SA"/>
      <w14:ligatures w14:val="none"/>
    </w:rPr>
  </w:style>
  <w:style w:type="paragraph" w:styleId="Spistreci1">
    <w:name w:val="toc 1"/>
    <w:basedOn w:val="Normalny"/>
    <w:next w:val="Normalny"/>
    <w:rsid w:val="001F671B"/>
    <w:pPr>
      <w:tabs>
        <w:tab w:val="left" w:pos="9781"/>
        <w:tab w:val="right" w:leader="dot" w:pos="10065"/>
      </w:tabs>
      <w:suppressAutoHyphens/>
      <w:spacing w:after="0" w:line="240" w:lineRule="auto"/>
      <w:ind w:left="709" w:right="-284" w:hanging="709"/>
    </w:pPr>
    <w:rPr>
      <w:rFonts w:ascii="Arial" w:eastAsia="Times New Roman" w:hAnsi="Arial" w:cs="Arial"/>
      <w:kern w:val="1"/>
      <w:sz w:val="24"/>
      <w:szCs w:val="28"/>
      <w:lang w:eastAsia="ar-SA"/>
      <w14:ligatures w14:val="none"/>
    </w:rPr>
  </w:style>
  <w:style w:type="paragraph" w:styleId="Spistreci4">
    <w:name w:val="toc 4"/>
    <w:basedOn w:val="Normalny"/>
    <w:next w:val="Normalny"/>
    <w:rsid w:val="001F671B"/>
    <w:pPr>
      <w:keepLines/>
      <w:suppressAutoHyphens/>
      <w:spacing w:after="0" w:line="240" w:lineRule="auto"/>
      <w:jc w:val="both"/>
    </w:pPr>
    <w:rPr>
      <w:rFonts w:ascii="Cambria" w:eastAsia="Times New Roman" w:hAnsi="Cambria" w:cs="Arial"/>
      <w:color w:val="000000"/>
      <w:kern w:val="1"/>
      <w:lang w:eastAsia="ar-SA"/>
      <w14:ligatures w14:val="none"/>
    </w:rPr>
  </w:style>
  <w:style w:type="paragraph" w:customStyle="1" w:styleId="Tekstkomentarza1">
    <w:name w:val="Tekst komentarza1"/>
    <w:basedOn w:val="Normalny"/>
    <w:rsid w:val="001F671B"/>
    <w:pPr>
      <w:suppressAutoHyphens/>
      <w:spacing w:after="0" w:line="240" w:lineRule="auto"/>
      <w:jc w:val="both"/>
    </w:pPr>
    <w:rPr>
      <w:rFonts w:ascii="Arial" w:eastAsia="Times New Roman" w:hAnsi="Arial" w:cs="Arial"/>
      <w:kern w:val="1"/>
      <w:sz w:val="20"/>
      <w:szCs w:val="20"/>
      <w:lang w:eastAsia="ar-SA"/>
      <w14:ligatures w14:val="none"/>
    </w:rPr>
  </w:style>
  <w:style w:type="paragraph" w:styleId="Tekstprzypisudolnego">
    <w:name w:val="footnote text"/>
    <w:aliases w:val="Tekst przypisu Znak"/>
    <w:basedOn w:val="Normalny"/>
    <w:link w:val="TekstprzypisudolnegoZnak1"/>
    <w:rsid w:val="001F671B"/>
    <w:pPr>
      <w:suppressAutoHyphens/>
      <w:spacing w:after="0" w:line="240" w:lineRule="auto"/>
      <w:jc w:val="both"/>
    </w:pPr>
    <w:rPr>
      <w:rFonts w:ascii="Arial" w:eastAsia="Times New Roman" w:hAnsi="Arial" w:cs="Arial"/>
      <w:kern w:val="1"/>
      <w:sz w:val="20"/>
      <w:szCs w:val="20"/>
      <w:lang w:eastAsia="ar-SA"/>
      <w14:ligatures w14:val="none"/>
    </w:rPr>
  </w:style>
  <w:style w:type="character" w:customStyle="1" w:styleId="TekstprzypisudolnegoZnak1">
    <w:name w:val="Tekst przypisu dolnego Znak1"/>
    <w:aliases w:val="Tekst przypisu Znak Znak1"/>
    <w:basedOn w:val="Domylnaczcionkaakapitu"/>
    <w:link w:val="Tekstprzypisudolnego"/>
    <w:rsid w:val="001F671B"/>
    <w:rPr>
      <w:rFonts w:ascii="Arial" w:eastAsia="Times New Roman" w:hAnsi="Arial" w:cs="Arial"/>
      <w:kern w:val="1"/>
      <w:sz w:val="20"/>
      <w:szCs w:val="20"/>
      <w:lang w:eastAsia="ar-SA"/>
      <w14:ligatures w14:val="none"/>
    </w:rPr>
  </w:style>
  <w:style w:type="paragraph" w:styleId="Tekstdymka">
    <w:name w:val="Balloon Text"/>
    <w:basedOn w:val="Normalny"/>
    <w:link w:val="TekstdymkaZnak1"/>
    <w:rsid w:val="001F671B"/>
    <w:pPr>
      <w:suppressAutoHyphens/>
      <w:spacing w:after="0" w:line="240" w:lineRule="auto"/>
      <w:jc w:val="both"/>
    </w:pPr>
    <w:rPr>
      <w:rFonts w:ascii="Tahoma" w:eastAsia="Times New Roman" w:hAnsi="Tahoma" w:cs="Arial"/>
      <w:kern w:val="1"/>
      <w:sz w:val="16"/>
      <w:szCs w:val="16"/>
      <w:lang w:val="x-none" w:eastAsia="ar-SA"/>
      <w14:ligatures w14:val="none"/>
    </w:rPr>
  </w:style>
  <w:style w:type="character" w:customStyle="1" w:styleId="TekstdymkaZnak1">
    <w:name w:val="Tekst dymka Znak1"/>
    <w:basedOn w:val="Domylnaczcionkaakapitu"/>
    <w:link w:val="Tekstdymka"/>
    <w:rsid w:val="001F671B"/>
    <w:rPr>
      <w:rFonts w:ascii="Tahoma" w:eastAsia="Times New Roman" w:hAnsi="Tahoma" w:cs="Arial"/>
      <w:kern w:val="1"/>
      <w:sz w:val="16"/>
      <w:szCs w:val="16"/>
      <w:lang w:val="x-none" w:eastAsia="ar-SA"/>
      <w14:ligatures w14:val="none"/>
    </w:rPr>
  </w:style>
  <w:style w:type="paragraph" w:styleId="Tekstkomentarza">
    <w:name w:val="annotation text"/>
    <w:basedOn w:val="Normalny"/>
    <w:link w:val="TekstkomentarzaZnak1"/>
    <w:unhideWhenUsed/>
    <w:rsid w:val="001F671B"/>
    <w:pPr>
      <w:suppressAutoHyphens/>
      <w:spacing w:after="0" w:line="240" w:lineRule="auto"/>
      <w:jc w:val="both"/>
    </w:pPr>
    <w:rPr>
      <w:rFonts w:ascii="Arial" w:eastAsia="Times New Roman" w:hAnsi="Arial" w:cs="Arial"/>
      <w:kern w:val="1"/>
      <w:sz w:val="20"/>
      <w:szCs w:val="20"/>
      <w:lang w:eastAsia="ar-SA"/>
      <w14:ligatures w14:val="none"/>
    </w:rPr>
  </w:style>
  <w:style w:type="character" w:customStyle="1" w:styleId="TekstkomentarzaZnak1">
    <w:name w:val="Tekst komentarza Znak1"/>
    <w:basedOn w:val="Domylnaczcionkaakapitu"/>
    <w:link w:val="Tekstkomentarza"/>
    <w:rsid w:val="001F671B"/>
    <w:rPr>
      <w:rFonts w:ascii="Arial" w:eastAsia="Times New Roman" w:hAnsi="Arial" w:cs="Arial"/>
      <w:kern w:val="1"/>
      <w:sz w:val="20"/>
      <w:szCs w:val="20"/>
      <w:lang w:eastAsia="ar-SA"/>
      <w14:ligatures w14:val="none"/>
    </w:rPr>
  </w:style>
  <w:style w:type="paragraph" w:styleId="Tematkomentarza">
    <w:name w:val="annotation subject"/>
    <w:basedOn w:val="Tekstkomentarza1"/>
    <w:next w:val="Tekstkomentarza1"/>
    <w:link w:val="TematkomentarzaZnak1"/>
    <w:rsid w:val="001F671B"/>
    <w:rPr>
      <w:b/>
      <w:bCs/>
      <w:lang w:val="x-none"/>
    </w:rPr>
  </w:style>
  <w:style w:type="character" w:customStyle="1" w:styleId="TematkomentarzaZnak1">
    <w:name w:val="Temat komentarza Znak1"/>
    <w:basedOn w:val="TekstkomentarzaZnak1"/>
    <w:link w:val="Tematkomentarza"/>
    <w:rsid w:val="001F671B"/>
    <w:rPr>
      <w:rFonts w:ascii="Arial" w:eastAsia="Times New Roman" w:hAnsi="Arial" w:cs="Arial"/>
      <w:b/>
      <w:bCs/>
      <w:kern w:val="1"/>
      <w:sz w:val="20"/>
      <w:szCs w:val="20"/>
      <w:lang w:val="x-none" w:eastAsia="ar-SA"/>
      <w14:ligatures w14:val="none"/>
    </w:rPr>
  </w:style>
  <w:style w:type="paragraph" w:customStyle="1" w:styleId="tytuczci">
    <w:name w:val="tytuł części"/>
    <w:basedOn w:val="Normalny"/>
    <w:rsid w:val="001F671B"/>
    <w:pPr>
      <w:widowControl w:val="0"/>
      <w:pBdr>
        <w:top w:val="double" w:sz="40" w:space="0" w:color="000000"/>
        <w:left w:val="double" w:sz="40" w:space="4" w:color="000000"/>
        <w:bottom w:val="double" w:sz="40" w:space="0" w:color="000000"/>
        <w:right w:val="double" w:sz="40" w:space="4" w:color="000000"/>
      </w:pBdr>
      <w:suppressAutoHyphens/>
      <w:spacing w:before="100" w:after="100" w:line="240" w:lineRule="auto"/>
      <w:jc w:val="center"/>
    </w:pPr>
    <w:rPr>
      <w:rFonts w:ascii="Arial" w:eastAsia="Times New Roman" w:hAnsi="Arial" w:cs="Arial"/>
      <w:b/>
      <w:kern w:val="1"/>
      <w:sz w:val="24"/>
      <w:szCs w:val="24"/>
      <w:lang w:eastAsia="ar-SA"/>
      <w14:ligatures w14:val="none"/>
    </w:rPr>
  </w:style>
  <w:style w:type="paragraph" w:customStyle="1" w:styleId="Legenda1">
    <w:name w:val="Legenda1"/>
    <w:basedOn w:val="Normalny"/>
    <w:next w:val="Normalny"/>
    <w:rsid w:val="001F671B"/>
    <w:pPr>
      <w:suppressAutoHyphens/>
      <w:spacing w:after="0" w:line="240" w:lineRule="auto"/>
      <w:jc w:val="both"/>
    </w:pPr>
    <w:rPr>
      <w:rFonts w:ascii="Arial" w:eastAsia="Times New Roman" w:hAnsi="Arial" w:cs="Arial"/>
      <w:b/>
      <w:bCs/>
      <w:kern w:val="1"/>
      <w:sz w:val="20"/>
      <w:szCs w:val="20"/>
      <w:lang w:eastAsia="ar-SA"/>
      <w14:ligatures w14:val="none"/>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1"/>
    <w:rsid w:val="001F671B"/>
    <w:pPr>
      <w:suppressAutoHyphens/>
      <w:spacing w:after="0" w:line="240" w:lineRule="auto"/>
      <w:jc w:val="both"/>
    </w:pPr>
    <w:rPr>
      <w:rFonts w:ascii="Arial" w:eastAsia="Times New Roman" w:hAnsi="Arial" w:cs="Arial"/>
      <w:kern w:val="1"/>
      <w:sz w:val="24"/>
      <w:szCs w:val="24"/>
      <w:lang w:val="x-none" w:eastAsia="ar-SA"/>
      <w14:ligatures w14:val="none"/>
    </w:rPr>
  </w:style>
  <w:style w:type="character" w:customStyle="1" w:styleId="NagwekZnak1">
    <w:name w:val="Nagłówek Znak1"/>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1F671B"/>
    <w:rPr>
      <w:rFonts w:ascii="Arial" w:eastAsia="Times New Roman" w:hAnsi="Arial" w:cs="Arial"/>
      <w:kern w:val="1"/>
      <w:sz w:val="24"/>
      <w:szCs w:val="24"/>
      <w:lang w:val="x-none" w:eastAsia="ar-SA"/>
      <w14:ligatures w14:val="none"/>
    </w:rPr>
  </w:style>
  <w:style w:type="paragraph" w:styleId="Stopka">
    <w:name w:val="footer"/>
    <w:basedOn w:val="Normalny"/>
    <w:link w:val="StopkaZnak2"/>
    <w:uiPriority w:val="99"/>
    <w:rsid w:val="001F671B"/>
    <w:pPr>
      <w:suppressAutoHyphens/>
      <w:spacing w:after="0" w:line="240" w:lineRule="auto"/>
      <w:jc w:val="both"/>
    </w:pPr>
    <w:rPr>
      <w:rFonts w:ascii="Arial" w:eastAsia="Times New Roman" w:hAnsi="Arial" w:cs="Arial"/>
      <w:kern w:val="1"/>
      <w:sz w:val="24"/>
      <w:szCs w:val="24"/>
      <w:lang w:val="x-none" w:eastAsia="ar-SA"/>
      <w14:ligatures w14:val="none"/>
    </w:rPr>
  </w:style>
  <w:style w:type="character" w:customStyle="1" w:styleId="StopkaZnak2">
    <w:name w:val="Stopka Znak2"/>
    <w:basedOn w:val="Domylnaczcionkaakapitu"/>
    <w:link w:val="Stopka"/>
    <w:uiPriority w:val="99"/>
    <w:rsid w:val="001F671B"/>
    <w:rPr>
      <w:rFonts w:ascii="Arial" w:eastAsia="Times New Roman" w:hAnsi="Arial" w:cs="Arial"/>
      <w:kern w:val="1"/>
      <w:sz w:val="24"/>
      <w:szCs w:val="24"/>
      <w:lang w:val="x-none" w:eastAsia="ar-SA"/>
      <w14:ligatures w14:val="none"/>
    </w:rPr>
  </w:style>
  <w:style w:type="paragraph" w:styleId="Tekstpodstawowywcity">
    <w:name w:val="Body Text Indent"/>
    <w:basedOn w:val="Normalny"/>
    <w:link w:val="TekstpodstawowywcityZnak"/>
    <w:rsid w:val="001F671B"/>
    <w:pPr>
      <w:suppressAutoHyphens/>
      <w:spacing w:after="0" w:line="240" w:lineRule="auto"/>
      <w:ind w:left="567" w:hanging="567"/>
    </w:pPr>
    <w:rPr>
      <w:rFonts w:ascii="Times New Roman" w:eastAsia="Times New Roman" w:hAnsi="Times New Roman" w:cs="Arial"/>
      <w:kern w:val="1"/>
      <w:sz w:val="24"/>
      <w:szCs w:val="20"/>
      <w:lang w:eastAsia="ar-SA"/>
      <w14:ligatures w14:val="none"/>
    </w:rPr>
  </w:style>
  <w:style w:type="character" w:customStyle="1" w:styleId="TekstpodstawowywcityZnak">
    <w:name w:val="Tekst podstawowy wcięty Znak"/>
    <w:basedOn w:val="Domylnaczcionkaakapitu"/>
    <w:link w:val="Tekstpodstawowywcity"/>
    <w:rsid w:val="001F671B"/>
    <w:rPr>
      <w:rFonts w:ascii="Times New Roman" w:eastAsia="Times New Roman" w:hAnsi="Times New Roman" w:cs="Arial"/>
      <w:kern w:val="1"/>
      <w:sz w:val="24"/>
      <w:szCs w:val="20"/>
      <w:lang w:eastAsia="ar-SA"/>
      <w14:ligatures w14:val="none"/>
    </w:rPr>
  </w:style>
  <w:style w:type="paragraph" w:customStyle="1" w:styleId="Tekstpodstawowy22">
    <w:name w:val="Tekst podstawowy 22"/>
    <w:basedOn w:val="Normalny"/>
    <w:rsid w:val="001F671B"/>
    <w:pPr>
      <w:suppressAutoHyphens/>
      <w:spacing w:after="120" w:line="480" w:lineRule="auto"/>
      <w:jc w:val="both"/>
    </w:pPr>
    <w:rPr>
      <w:rFonts w:ascii="Arial" w:eastAsia="Times New Roman" w:hAnsi="Arial" w:cs="Arial"/>
      <w:kern w:val="1"/>
      <w:sz w:val="24"/>
      <w:szCs w:val="24"/>
      <w:lang w:eastAsia="ar-SA"/>
      <w14:ligatures w14:val="none"/>
    </w:rPr>
  </w:style>
  <w:style w:type="paragraph" w:customStyle="1" w:styleId="Wcicienormalne1">
    <w:name w:val="Wcięcie normalne1"/>
    <w:basedOn w:val="Normalny"/>
    <w:rsid w:val="001F671B"/>
    <w:pPr>
      <w:suppressAutoHyphens/>
      <w:spacing w:after="0" w:line="240" w:lineRule="auto"/>
      <w:ind w:left="708"/>
    </w:pPr>
    <w:rPr>
      <w:rFonts w:ascii="Times New Roman" w:eastAsia="Times New Roman" w:hAnsi="Times New Roman" w:cs="Arial"/>
      <w:kern w:val="1"/>
      <w:sz w:val="24"/>
      <w:szCs w:val="24"/>
      <w:lang w:eastAsia="ar-SA"/>
      <w14:ligatures w14:val="none"/>
    </w:rPr>
  </w:style>
  <w:style w:type="paragraph" w:customStyle="1" w:styleId="Lista21">
    <w:name w:val="Lista 21"/>
    <w:basedOn w:val="Normalny"/>
    <w:rsid w:val="001F671B"/>
    <w:pPr>
      <w:suppressAutoHyphens/>
      <w:spacing w:after="0" w:line="240" w:lineRule="auto"/>
    </w:pPr>
    <w:rPr>
      <w:rFonts w:ascii="Times New Roman" w:eastAsia="Times New Roman" w:hAnsi="Times New Roman" w:cs="Arial"/>
      <w:kern w:val="1"/>
      <w:sz w:val="24"/>
      <w:szCs w:val="24"/>
      <w:lang w:eastAsia="ar-SA"/>
      <w14:ligatures w14:val="none"/>
    </w:rPr>
  </w:style>
  <w:style w:type="paragraph" w:customStyle="1" w:styleId="Listapunktowana21">
    <w:name w:val="Lista punktowana 21"/>
    <w:basedOn w:val="Normalny"/>
    <w:rsid w:val="001F671B"/>
    <w:pPr>
      <w:suppressAutoHyphens/>
      <w:spacing w:after="0" w:line="240" w:lineRule="auto"/>
      <w:ind w:left="643" w:hanging="360"/>
    </w:pPr>
    <w:rPr>
      <w:rFonts w:ascii="Times New Roman" w:eastAsia="Times New Roman" w:hAnsi="Times New Roman" w:cs="Arial"/>
      <w:kern w:val="1"/>
      <w:sz w:val="24"/>
      <w:szCs w:val="24"/>
      <w:lang w:eastAsia="ar-SA"/>
      <w14:ligatures w14:val="none"/>
    </w:rPr>
  </w:style>
  <w:style w:type="paragraph" w:customStyle="1" w:styleId="Lista-kontynuacja1">
    <w:name w:val="Lista - kontynuacja1"/>
    <w:basedOn w:val="Normalny"/>
    <w:rsid w:val="001F671B"/>
    <w:pPr>
      <w:suppressAutoHyphens/>
      <w:spacing w:after="120" w:line="240" w:lineRule="auto"/>
      <w:ind w:left="283"/>
    </w:pPr>
    <w:rPr>
      <w:rFonts w:ascii="Times New Roman" w:eastAsia="Times New Roman" w:hAnsi="Times New Roman" w:cs="Arial"/>
      <w:kern w:val="1"/>
      <w:sz w:val="24"/>
      <w:szCs w:val="24"/>
      <w:lang w:eastAsia="ar-SA"/>
      <w14:ligatures w14:val="none"/>
    </w:rPr>
  </w:style>
  <w:style w:type="paragraph" w:customStyle="1" w:styleId="Tekstpodstawowywcity31">
    <w:name w:val="Tekst podstawowy wcięty 31"/>
    <w:basedOn w:val="Normalny"/>
    <w:rsid w:val="001F671B"/>
    <w:pPr>
      <w:suppressAutoHyphens/>
      <w:spacing w:after="120" w:line="240" w:lineRule="auto"/>
      <w:ind w:left="283"/>
      <w:jc w:val="both"/>
    </w:pPr>
    <w:rPr>
      <w:rFonts w:ascii="Arial" w:eastAsia="Times New Roman" w:hAnsi="Arial" w:cs="Arial"/>
      <w:kern w:val="1"/>
      <w:sz w:val="16"/>
      <w:szCs w:val="16"/>
      <w:lang w:eastAsia="ar-SA"/>
      <w14:ligatures w14:val="none"/>
    </w:rPr>
  </w:style>
  <w:style w:type="paragraph" w:customStyle="1" w:styleId="Tekstpodstawowy32">
    <w:name w:val="Tekst podstawowy 32"/>
    <w:basedOn w:val="Normalny"/>
    <w:rsid w:val="001F671B"/>
    <w:pPr>
      <w:suppressAutoHyphens/>
      <w:spacing w:after="0" w:line="240" w:lineRule="auto"/>
      <w:jc w:val="both"/>
    </w:pPr>
    <w:rPr>
      <w:rFonts w:ascii="Arial" w:eastAsia="Times New Roman" w:hAnsi="Arial" w:cs="Arial"/>
      <w:color w:val="993366"/>
      <w:kern w:val="1"/>
      <w:sz w:val="24"/>
      <w:szCs w:val="24"/>
      <w:lang w:eastAsia="ar-SA"/>
      <w14:ligatures w14:val="none"/>
    </w:rPr>
  </w:style>
  <w:style w:type="paragraph" w:styleId="NormalnyWeb">
    <w:name w:val="Normal (Web)"/>
    <w:basedOn w:val="Normalny"/>
    <w:link w:val="NormalnyWebZnak"/>
    <w:uiPriority w:val="99"/>
    <w:rsid w:val="001F671B"/>
    <w:pPr>
      <w:suppressAutoHyphens/>
      <w:spacing w:before="100" w:after="100" w:line="240" w:lineRule="auto"/>
    </w:pPr>
    <w:rPr>
      <w:rFonts w:ascii="Times New Roman" w:eastAsia="Times New Roman" w:hAnsi="Times New Roman" w:cs="Arial"/>
      <w:kern w:val="1"/>
      <w:sz w:val="24"/>
      <w:szCs w:val="24"/>
      <w:lang w:eastAsia="ar-SA"/>
      <w14:ligatures w14:val="none"/>
    </w:rPr>
  </w:style>
  <w:style w:type="paragraph" w:styleId="Tytu">
    <w:name w:val="Title"/>
    <w:basedOn w:val="Normalny"/>
    <w:next w:val="Podtytu"/>
    <w:link w:val="TytuZnak"/>
    <w:qFormat/>
    <w:rsid w:val="001F671B"/>
    <w:pPr>
      <w:suppressAutoHyphens/>
      <w:spacing w:after="0" w:line="240" w:lineRule="auto"/>
      <w:jc w:val="center"/>
    </w:pPr>
    <w:rPr>
      <w:rFonts w:ascii="Times New Roman" w:eastAsia="Times New Roman" w:hAnsi="Times New Roman" w:cs="Arial"/>
      <w:kern w:val="1"/>
      <w:sz w:val="32"/>
      <w:szCs w:val="20"/>
      <w:u w:val="single"/>
      <w:lang w:eastAsia="ar-SA"/>
      <w14:ligatures w14:val="none"/>
    </w:rPr>
  </w:style>
  <w:style w:type="character" w:customStyle="1" w:styleId="TytuZnak">
    <w:name w:val="Tytuł Znak"/>
    <w:basedOn w:val="Domylnaczcionkaakapitu"/>
    <w:link w:val="Tytu"/>
    <w:rsid w:val="001F671B"/>
    <w:rPr>
      <w:rFonts w:ascii="Times New Roman" w:eastAsia="Times New Roman" w:hAnsi="Times New Roman" w:cs="Arial"/>
      <w:kern w:val="1"/>
      <w:sz w:val="32"/>
      <w:szCs w:val="20"/>
      <w:u w:val="single"/>
      <w:lang w:eastAsia="ar-SA"/>
      <w14:ligatures w14:val="none"/>
    </w:rPr>
  </w:style>
  <w:style w:type="paragraph" w:styleId="Podtytu">
    <w:name w:val="Subtitle"/>
    <w:basedOn w:val="Normalny"/>
    <w:next w:val="Tekstpodstawowy"/>
    <w:link w:val="PodtytuZnak"/>
    <w:qFormat/>
    <w:rsid w:val="001F671B"/>
    <w:pPr>
      <w:widowControl w:val="0"/>
      <w:suppressAutoHyphens/>
      <w:spacing w:after="0" w:line="240" w:lineRule="auto"/>
      <w:ind w:right="-2076"/>
      <w:jc w:val="right"/>
    </w:pPr>
    <w:rPr>
      <w:rFonts w:ascii="Times New Roman" w:eastAsia="Times New Roman" w:hAnsi="Times New Roman" w:cs="Arial"/>
      <w:b/>
      <w:kern w:val="1"/>
      <w:sz w:val="24"/>
      <w:szCs w:val="20"/>
      <w:lang w:eastAsia="ar-SA"/>
      <w14:ligatures w14:val="none"/>
    </w:rPr>
  </w:style>
  <w:style w:type="character" w:customStyle="1" w:styleId="PodtytuZnak">
    <w:name w:val="Podtytuł Znak"/>
    <w:basedOn w:val="Domylnaczcionkaakapitu"/>
    <w:link w:val="Podtytu"/>
    <w:rsid w:val="001F671B"/>
    <w:rPr>
      <w:rFonts w:ascii="Times New Roman" w:eastAsia="Times New Roman" w:hAnsi="Times New Roman" w:cs="Arial"/>
      <w:b/>
      <w:kern w:val="1"/>
      <w:sz w:val="24"/>
      <w:szCs w:val="20"/>
      <w:lang w:eastAsia="ar-SA"/>
      <w14:ligatures w14:val="none"/>
    </w:rPr>
  </w:style>
  <w:style w:type="paragraph" w:customStyle="1" w:styleId="Tekstpodstawowywcity23">
    <w:name w:val="Tekst podstawowy wcięty 23"/>
    <w:basedOn w:val="Normalny"/>
    <w:rsid w:val="001F671B"/>
    <w:pPr>
      <w:suppressAutoHyphens/>
      <w:spacing w:after="0" w:line="240" w:lineRule="auto"/>
      <w:ind w:left="2410" w:hanging="2050"/>
    </w:pPr>
    <w:rPr>
      <w:rFonts w:ascii="Times New Roman" w:eastAsia="Times New Roman" w:hAnsi="Times New Roman" w:cs="Arial"/>
      <w:kern w:val="1"/>
      <w:sz w:val="24"/>
      <w:szCs w:val="20"/>
      <w:lang w:eastAsia="ar-SA"/>
      <w14:ligatures w14:val="none"/>
    </w:rPr>
  </w:style>
  <w:style w:type="paragraph" w:customStyle="1" w:styleId="xl24">
    <w:name w:val="xl24"/>
    <w:basedOn w:val="Normalny"/>
    <w:rsid w:val="001F671B"/>
    <w:pPr>
      <w:shd w:val="clear" w:color="auto" w:fill="FFFFFF"/>
      <w:suppressAutoHyphens/>
      <w:spacing w:before="100" w:after="100" w:line="240" w:lineRule="auto"/>
      <w:jc w:val="center"/>
      <w:textAlignment w:val="top"/>
    </w:pPr>
    <w:rPr>
      <w:rFonts w:ascii="Times New Roman" w:eastAsia="Times New Roman" w:hAnsi="Times New Roman" w:cs="Arial"/>
      <w:color w:val="000000"/>
      <w:kern w:val="1"/>
      <w:sz w:val="16"/>
      <w:szCs w:val="16"/>
      <w:lang w:eastAsia="ar-SA"/>
      <w14:ligatures w14:val="none"/>
    </w:rPr>
  </w:style>
  <w:style w:type="paragraph" w:customStyle="1" w:styleId="xl25">
    <w:name w:val="xl25"/>
    <w:basedOn w:val="Normalny"/>
    <w:rsid w:val="001F671B"/>
    <w:pPr>
      <w:suppressAutoHyphens/>
      <w:spacing w:before="100" w:after="100" w:line="240" w:lineRule="auto"/>
      <w:textAlignment w:val="center"/>
    </w:pPr>
    <w:rPr>
      <w:rFonts w:ascii="Times New Roman" w:eastAsia="Times New Roman" w:hAnsi="Times New Roman" w:cs="Arial"/>
      <w:kern w:val="1"/>
      <w:sz w:val="16"/>
      <w:szCs w:val="16"/>
      <w:lang w:eastAsia="ar-SA"/>
      <w14:ligatures w14:val="none"/>
    </w:rPr>
  </w:style>
  <w:style w:type="paragraph" w:customStyle="1" w:styleId="xl26">
    <w:name w:val="xl26"/>
    <w:basedOn w:val="Normalny"/>
    <w:rsid w:val="001F671B"/>
    <w:pPr>
      <w:shd w:val="clear" w:color="auto" w:fill="FFFFFF"/>
      <w:suppressAutoHyphens/>
      <w:spacing w:before="100" w:after="100" w:line="240" w:lineRule="auto"/>
      <w:textAlignment w:val="top"/>
    </w:pPr>
    <w:rPr>
      <w:rFonts w:ascii="Times New Roman" w:eastAsia="Times New Roman" w:hAnsi="Times New Roman" w:cs="Arial"/>
      <w:color w:val="000000"/>
      <w:kern w:val="1"/>
      <w:sz w:val="16"/>
      <w:szCs w:val="16"/>
      <w:lang w:eastAsia="ar-SA"/>
      <w14:ligatures w14:val="none"/>
    </w:rPr>
  </w:style>
  <w:style w:type="paragraph" w:customStyle="1" w:styleId="xl27">
    <w:name w:val="xl27"/>
    <w:basedOn w:val="Normalny"/>
    <w:rsid w:val="001F671B"/>
    <w:pPr>
      <w:suppressAutoHyphens/>
      <w:spacing w:before="100" w:after="100" w:line="240" w:lineRule="auto"/>
      <w:jc w:val="center"/>
      <w:textAlignment w:val="center"/>
    </w:pPr>
    <w:rPr>
      <w:rFonts w:ascii="Times New Roman" w:eastAsia="Times New Roman" w:hAnsi="Times New Roman" w:cs="Arial"/>
      <w:b/>
      <w:bCs/>
      <w:kern w:val="1"/>
      <w:sz w:val="16"/>
      <w:szCs w:val="16"/>
      <w:lang w:eastAsia="ar-SA"/>
      <w14:ligatures w14:val="none"/>
    </w:rPr>
  </w:style>
  <w:style w:type="paragraph" w:customStyle="1" w:styleId="xl28">
    <w:name w:val="xl28"/>
    <w:basedOn w:val="Normalny"/>
    <w:rsid w:val="001F671B"/>
    <w:pPr>
      <w:shd w:val="clear" w:color="auto" w:fill="FFFFFF"/>
      <w:suppressAutoHyphens/>
      <w:spacing w:before="100" w:after="100" w:line="240" w:lineRule="auto"/>
      <w:jc w:val="center"/>
      <w:textAlignment w:val="top"/>
    </w:pPr>
    <w:rPr>
      <w:rFonts w:ascii="Times New Roman" w:eastAsia="Times New Roman" w:hAnsi="Times New Roman" w:cs="Arial"/>
      <w:kern w:val="1"/>
      <w:sz w:val="16"/>
      <w:szCs w:val="16"/>
      <w:lang w:eastAsia="ar-SA"/>
      <w14:ligatures w14:val="none"/>
    </w:rPr>
  </w:style>
  <w:style w:type="paragraph" w:customStyle="1" w:styleId="xl29">
    <w:name w:val="xl29"/>
    <w:basedOn w:val="Normalny"/>
    <w:rsid w:val="001F671B"/>
    <w:pPr>
      <w:shd w:val="clear" w:color="auto" w:fill="FFFFFF"/>
      <w:suppressAutoHyphens/>
      <w:spacing w:before="100" w:after="100" w:line="240" w:lineRule="auto"/>
      <w:textAlignment w:val="top"/>
    </w:pPr>
    <w:rPr>
      <w:rFonts w:ascii="Times New Roman" w:eastAsia="Times New Roman" w:hAnsi="Times New Roman" w:cs="Arial"/>
      <w:color w:val="000000"/>
      <w:kern w:val="1"/>
      <w:sz w:val="16"/>
      <w:szCs w:val="16"/>
      <w:lang w:eastAsia="ar-SA"/>
      <w14:ligatures w14:val="none"/>
    </w:rPr>
  </w:style>
  <w:style w:type="paragraph" w:customStyle="1" w:styleId="xl30">
    <w:name w:val="xl30"/>
    <w:basedOn w:val="Normalny"/>
    <w:rsid w:val="001F671B"/>
    <w:pPr>
      <w:shd w:val="clear" w:color="auto" w:fill="FFFFFF"/>
      <w:suppressAutoHyphens/>
      <w:spacing w:before="100" w:after="100" w:line="240" w:lineRule="auto"/>
      <w:textAlignment w:val="top"/>
    </w:pPr>
    <w:rPr>
      <w:rFonts w:ascii="Times New Roman" w:eastAsia="Times New Roman" w:hAnsi="Times New Roman" w:cs="Arial"/>
      <w:kern w:val="1"/>
      <w:sz w:val="16"/>
      <w:szCs w:val="16"/>
      <w:lang w:eastAsia="ar-SA"/>
      <w14:ligatures w14:val="none"/>
    </w:rPr>
  </w:style>
  <w:style w:type="paragraph" w:customStyle="1" w:styleId="xl31">
    <w:name w:val="xl31"/>
    <w:basedOn w:val="Normalny"/>
    <w:rsid w:val="001F671B"/>
    <w:pPr>
      <w:suppressAutoHyphens/>
      <w:spacing w:before="100" w:after="100" w:line="240" w:lineRule="auto"/>
      <w:jc w:val="center"/>
      <w:textAlignment w:val="center"/>
    </w:pPr>
    <w:rPr>
      <w:rFonts w:ascii="Times New Roman" w:eastAsia="Times New Roman" w:hAnsi="Times New Roman" w:cs="Arial"/>
      <w:b/>
      <w:bCs/>
      <w:color w:val="FF0000"/>
      <w:kern w:val="1"/>
      <w:sz w:val="16"/>
      <w:szCs w:val="16"/>
      <w:lang w:eastAsia="ar-SA"/>
      <w14:ligatures w14:val="none"/>
    </w:rPr>
  </w:style>
  <w:style w:type="paragraph" w:customStyle="1" w:styleId="xl32">
    <w:name w:val="xl32"/>
    <w:basedOn w:val="Normalny"/>
    <w:rsid w:val="001F671B"/>
    <w:pPr>
      <w:suppressAutoHyphens/>
      <w:spacing w:before="100" w:after="100" w:line="240" w:lineRule="auto"/>
      <w:textAlignment w:val="center"/>
    </w:pPr>
    <w:rPr>
      <w:rFonts w:ascii="Times New Roman" w:eastAsia="Times New Roman" w:hAnsi="Times New Roman" w:cs="Arial"/>
      <w:color w:val="000000"/>
      <w:kern w:val="1"/>
      <w:sz w:val="16"/>
      <w:szCs w:val="16"/>
      <w:lang w:eastAsia="ar-SA"/>
      <w14:ligatures w14:val="none"/>
    </w:rPr>
  </w:style>
  <w:style w:type="paragraph" w:customStyle="1" w:styleId="xl33">
    <w:name w:val="xl33"/>
    <w:basedOn w:val="Normalny"/>
    <w:rsid w:val="001F671B"/>
    <w:pPr>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4">
    <w:name w:val="xl34"/>
    <w:basedOn w:val="Normalny"/>
    <w:rsid w:val="001F671B"/>
    <w:pPr>
      <w:suppressAutoHyphens/>
      <w:spacing w:before="100" w:after="100" w:line="240" w:lineRule="auto"/>
      <w:jc w:val="center"/>
      <w:textAlignment w:val="top"/>
    </w:pPr>
    <w:rPr>
      <w:rFonts w:ascii="Times New Roman" w:eastAsia="Times New Roman" w:hAnsi="Times New Roman" w:cs="Arial"/>
      <w:color w:val="000000"/>
      <w:kern w:val="1"/>
      <w:sz w:val="16"/>
      <w:szCs w:val="16"/>
      <w:lang w:eastAsia="ar-SA"/>
      <w14:ligatures w14:val="none"/>
    </w:rPr>
  </w:style>
  <w:style w:type="paragraph" w:customStyle="1" w:styleId="xl35">
    <w:name w:val="xl35"/>
    <w:basedOn w:val="Normalny"/>
    <w:rsid w:val="001F671B"/>
    <w:pPr>
      <w:suppressAutoHyphens/>
      <w:spacing w:before="100" w:after="100" w:line="240" w:lineRule="auto"/>
      <w:textAlignment w:val="top"/>
    </w:pPr>
    <w:rPr>
      <w:rFonts w:ascii="Times New Roman" w:eastAsia="Times New Roman" w:hAnsi="Times New Roman" w:cs="Arial"/>
      <w:color w:val="000000"/>
      <w:kern w:val="1"/>
      <w:sz w:val="16"/>
      <w:szCs w:val="16"/>
      <w:lang w:eastAsia="ar-SA"/>
      <w14:ligatures w14:val="none"/>
    </w:rPr>
  </w:style>
  <w:style w:type="paragraph" w:customStyle="1" w:styleId="xl36">
    <w:name w:val="xl36"/>
    <w:basedOn w:val="Normalny"/>
    <w:rsid w:val="001F671B"/>
    <w:pPr>
      <w:shd w:val="clear" w:color="auto" w:fill="FFFF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7">
    <w:name w:val="xl37"/>
    <w:basedOn w:val="Normalny"/>
    <w:rsid w:val="001F671B"/>
    <w:pPr>
      <w:shd w:val="clear" w:color="auto" w:fill="FFFF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8">
    <w:name w:val="xl38"/>
    <w:basedOn w:val="Normalny"/>
    <w:rsid w:val="001F671B"/>
    <w:pPr>
      <w:shd w:val="clear" w:color="auto" w:fill="FFCC99"/>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39">
    <w:name w:val="xl39"/>
    <w:basedOn w:val="Normalny"/>
    <w:rsid w:val="001F671B"/>
    <w:pPr>
      <w:shd w:val="clear" w:color="auto" w:fill="FFCC99"/>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0">
    <w:name w:val="xl40"/>
    <w:basedOn w:val="Normalny"/>
    <w:rsid w:val="001F671B"/>
    <w:pPr>
      <w:shd w:val="clear" w:color="auto" w:fill="FFFF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1">
    <w:name w:val="xl41"/>
    <w:basedOn w:val="Normalny"/>
    <w:rsid w:val="001F671B"/>
    <w:pPr>
      <w:shd w:val="clear" w:color="auto" w:fill="FFFF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2">
    <w:name w:val="xl42"/>
    <w:basedOn w:val="Normalny"/>
    <w:rsid w:val="001F671B"/>
    <w:pPr>
      <w:shd w:val="clear" w:color="auto" w:fill="CCFF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3">
    <w:name w:val="xl43"/>
    <w:basedOn w:val="Normalny"/>
    <w:rsid w:val="001F671B"/>
    <w:pPr>
      <w:shd w:val="clear" w:color="auto" w:fill="CCFFFF"/>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44">
    <w:name w:val="xl44"/>
    <w:basedOn w:val="Normalny"/>
    <w:rsid w:val="001F671B"/>
    <w:pPr>
      <w:shd w:val="clear" w:color="auto" w:fill="99CC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5">
    <w:name w:val="xl45"/>
    <w:basedOn w:val="Normalny"/>
    <w:rsid w:val="001F671B"/>
    <w:pPr>
      <w:shd w:val="clear" w:color="auto" w:fill="99CC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6">
    <w:name w:val="xl46"/>
    <w:basedOn w:val="Normalny"/>
    <w:rsid w:val="001F671B"/>
    <w:pPr>
      <w:shd w:val="clear" w:color="auto" w:fill="00CC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7">
    <w:name w:val="xl47"/>
    <w:basedOn w:val="Normalny"/>
    <w:rsid w:val="001F671B"/>
    <w:pPr>
      <w:shd w:val="clear" w:color="auto" w:fill="00CC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8">
    <w:name w:val="xl48"/>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49">
    <w:name w:val="xl49"/>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0">
    <w:name w:val="xl50"/>
    <w:basedOn w:val="Normalny"/>
    <w:rsid w:val="001F671B"/>
    <w:pPr>
      <w:shd w:val="clear" w:color="auto" w:fill="FFCC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1">
    <w:name w:val="xl51"/>
    <w:basedOn w:val="Normalny"/>
    <w:rsid w:val="001F671B"/>
    <w:pPr>
      <w:shd w:val="clear" w:color="auto" w:fill="FFCC00"/>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2">
    <w:name w:val="xl52"/>
    <w:basedOn w:val="Normalny"/>
    <w:rsid w:val="001F671B"/>
    <w:pPr>
      <w:shd w:val="clear" w:color="auto" w:fill="FFFF99"/>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3">
    <w:name w:val="xl53"/>
    <w:basedOn w:val="Normalny"/>
    <w:rsid w:val="001F671B"/>
    <w:pPr>
      <w:shd w:val="clear" w:color="auto" w:fill="FFFF99"/>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4">
    <w:name w:val="xl54"/>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5">
    <w:name w:val="xl55"/>
    <w:basedOn w:val="Normalny"/>
    <w:rsid w:val="001F671B"/>
    <w:pPr>
      <w:shd w:val="clear" w:color="auto" w:fill="FF99CC"/>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6">
    <w:name w:val="xl56"/>
    <w:basedOn w:val="Normalny"/>
    <w:rsid w:val="001F671B"/>
    <w:pPr>
      <w:shd w:val="clear" w:color="auto" w:fill="FF660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7">
    <w:name w:val="xl57"/>
    <w:basedOn w:val="Normalny"/>
    <w:rsid w:val="001F671B"/>
    <w:pPr>
      <w:shd w:val="clear" w:color="auto" w:fill="FF6600"/>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58">
    <w:name w:val="xl58"/>
    <w:basedOn w:val="Normalny"/>
    <w:rsid w:val="001F671B"/>
    <w:pPr>
      <w:shd w:val="clear" w:color="auto" w:fill="99CC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59">
    <w:name w:val="xl59"/>
    <w:basedOn w:val="Normalny"/>
    <w:rsid w:val="001F671B"/>
    <w:pPr>
      <w:shd w:val="clear" w:color="auto" w:fill="99CCFF"/>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60">
    <w:name w:val="xl60"/>
    <w:basedOn w:val="Normalny"/>
    <w:rsid w:val="001F671B"/>
    <w:pPr>
      <w:shd w:val="clear" w:color="auto" w:fill="C0C0C0"/>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61">
    <w:name w:val="xl61"/>
    <w:basedOn w:val="Normalny"/>
    <w:rsid w:val="001F671B"/>
    <w:pPr>
      <w:shd w:val="clear" w:color="auto" w:fill="C0C0C0"/>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xl62">
    <w:name w:val="xl62"/>
    <w:basedOn w:val="Normalny"/>
    <w:rsid w:val="001F671B"/>
    <w:pPr>
      <w:shd w:val="clear" w:color="auto" w:fill="CC99FF"/>
      <w:suppressAutoHyphens/>
      <w:spacing w:before="100" w:after="100" w:line="240" w:lineRule="auto"/>
      <w:jc w:val="center"/>
      <w:textAlignment w:val="center"/>
    </w:pPr>
    <w:rPr>
      <w:rFonts w:ascii="Times New Roman" w:eastAsia="Times New Roman" w:hAnsi="Times New Roman" w:cs="Arial"/>
      <w:b/>
      <w:bCs/>
      <w:color w:val="000000"/>
      <w:kern w:val="1"/>
      <w:sz w:val="16"/>
      <w:szCs w:val="16"/>
      <w:lang w:eastAsia="ar-SA"/>
      <w14:ligatures w14:val="none"/>
    </w:rPr>
  </w:style>
  <w:style w:type="paragraph" w:customStyle="1" w:styleId="xl63">
    <w:name w:val="xl63"/>
    <w:basedOn w:val="Normalny"/>
    <w:rsid w:val="001F671B"/>
    <w:pPr>
      <w:shd w:val="clear" w:color="auto" w:fill="CC99FF"/>
      <w:suppressAutoHyphens/>
      <w:spacing w:before="100" w:after="100" w:line="240" w:lineRule="auto"/>
      <w:jc w:val="center"/>
      <w:textAlignment w:val="center"/>
    </w:pPr>
    <w:rPr>
      <w:rFonts w:ascii="Times New Roman" w:eastAsia="Times New Roman" w:hAnsi="Times New Roman" w:cs="Arial"/>
      <w:kern w:val="1"/>
      <w:sz w:val="16"/>
      <w:szCs w:val="16"/>
      <w:lang w:eastAsia="ar-SA"/>
      <w14:ligatures w14:val="none"/>
    </w:rPr>
  </w:style>
  <w:style w:type="paragraph" w:customStyle="1" w:styleId="font5">
    <w:name w:val="font5"/>
    <w:basedOn w:val="Normalny"/>
    <w:rsid w:val="001F671B"/>
    <w:pPr>
      <w:suppressAutoHyphens/>
      <w:spacing w:before="100" w:after="100" w:line="240" w:lineRule="auto"/>
    </w:pPr>
    <w:rPr>
      <w:rFonts w:ascii="Arial" w:eastAsia="Times New Roman" w:hAnsi="Arial" w:cs="Arial"/>
      <w:b/>
      <w:bCs/>
      <w:kern w:val="1"/>
      <w:sz w:val="16"/>
      <w:szCs w:val="16"/>
      <w:lang w:eastAsia="ar-SA"/>
      <w14:ligatures w14:val="none"/>
    </w:rPr>
  </w:style>
  <w:style w:type="paragraph" w:customStyle="1" w:styleId="font6">
    <w:name w:val="font6"/>
    <w:basedOn w:val="Normalny"/>
    <w:rsid w:val="001F671B"/>
    <w:pPr>
      <w:suppressAutoHyphens/>
      <w:spacing w:before="100" w:after="100" w:line="240" w:lineRule="auto"/>
    </w:pPr>
    <w:rPr>
      <w:rFonts w:ascii="Arial" w:eastAsia="Times New Roman" w:hAnsi="Arial" w:cs="Arial"/>
      <w:b/>
      <w:bCs/>
      <w:kern w:val="1"/>
      <w:sz w:val="12"/>
      <w:szCs w:val="12"/>
      <w:lang w:eastAsia="ar-SA"/>
      <w14:ligatures w14:val="none"/>
    </w:rPr>
  </w:style>
  <w:style w:type="paragraph" w:customStyle="1" w:styleId="xl22">
    <w:name w:val="xl22"/>
    <w:basedOn w:val="Normalny"/>
    <w:rsid w:val="001F671B"/>
    <w:pPr>
      <w:suppressAutoHyphens/>
      <w:spacing w:before="100" w:after="100" w:line="240" w:lineRule="auto"/>
      <w:jc w:val="center"/>
      <w:textAlignment w:val="center"/>
    </w:pPr>
    <w:rPr>
      <w:rFonts w:ascii="Times New Roman" w:eastAsia="Times New Roman" w:hAnsi="Times New Roman" w:cs="Arial"/>
      <w:b/>
      <w:bCs/>
      <w:kern w:val="1"/>
      <w:sz w:val="24"/>
      <w:szCs w:val="24"/>
      <w:lang w:eastAsia="ar-SA"/>
      <w14:ligatures w14:val="none"/>
    </w:rPr>
  </w:style>
  <w:style w:type="paragraph" w:customStyle="1" w:styleId="xl23">
    <w:name w:val="xl23"/>
    <w:basedOn w:val="Normalny"/>
    <w:rsid w:val="001F671B"/>
    <w:pPr>
      <w:suppressAutoHyphens/>
      <w:spacing w:before="100" w:after="100" w:line="240" w:lineRule="auto"/>
      <w:jc w:val="center"/>
      <w:textAlignment w:val="center"/>
    </w:pPr>
    <w:rPr>
      <w:rFonts w:ascii="Times New Roman" w:eastAsia="Times New Roman" w:hAnsi="Times New Roman" w:cs="Arial"/>
      <w:b/>
      <w:bCs/>
      <w:kern w:val="1"/>
      <w:sz w:val="24"/>
      <w:szCs w:val="24"/>
      <w:lang w:eastAsia="ar-SA"/>
      <w14:ligatures w14:val="none"/>
    </w:rPr>
  </w:style>
  <w:style w:type="paragraph" w:customStyle="1" w:styleId="FR2">
    <w:name w:val="FR2"/>
    <w:rsid w:val="001F671B"/>
    <w:pPr>
      <w:widowControl w:val="0"/>
      <w:suppressAutoHyphens/>
      <w:spacing w:after="0" w:line="240" w:lineRule="auto"/>
    </w:pPr>
    <w:rPr>
      <w:rFonts w:ascii="Arial" w:eastAsia="Arial" w:hAnsi="Arial" w:cs="Arial"/>
      <w:kern w:val="1"/>
      <w:sz w:val="24"/>
      <w:szCs w:val="24"/>
      <w:lang w:eastAsia="ar-SA"/>
      <w14:ligatures w14:val="none"/>
    </w:rPr>
  </w:style>
  <w:style w:type="paragraph" w:customStyle="1" w:styleId="FR3">
    <w:name w:val="FR3"/>
    <w:rsid w:val="001F671B"/>
    <w:pPr>
      <w:widowControl w:val="0"/>
      <w:suppressAutoHyphens/>
      <w:spacing w:before="20" w:after="0" w:line="240" w:lineRule="auto"/>
    </w:pPr>
    <w:rPr>
      <w:rFonts w:ascii="Arial" w:eastAsia="Arial" w:hAnsi="Arial" w:cs="Arial"/>
      <w:i/>
      <w:kern w:val="1"/>
      <w:sz w:val="24"/>
      <w:szCs w:val="24"/>
      <w:lang w:eastAsia="ar-SA"/>
      <w14:ligatures w14:val="none"/>
    </w:rPr>
  </w:style>
  <w:style w:type="paragraph" w:styleId="Tekstprzypisukocowego">
    <w:name w:val="endnote text"/>
    <w:basedOn w:val="Normalny"/>
    <w:link w:val="TekstprzypisukocowegoZnak"/>
    <w:rsid w:val="001F671B"/>
    <w:pPr>
      <w:suppressAutoHyphens/>
      <w:spacing w:after="0" w:line="240" w:lineRule="auto"/>
      <w:jc w:val="both"/>
    </w:pPr>
    <w:rPr>
      <w:rFonts w:ascii="Arial" w:eastAsia="Times New Roman" w:hAnsi="Arial" w:cs="Arial"/>
      <w:kern w:val="1"/>
      <w:sz w:val="20"/>
      <w:szCs w:val="20"/>
      <w:lang w:eastAsia="ar-SA"/>
      <w14:ligatures w14:val="none"/>
    </w:rPr>
  </w:style>
  <w:style w:type="character" w:customStyle="1" w:styleId="TekstprzypisukocowegoZnak">
    <w:name w:val="Tekst przypisu końcowego Znak"/>
    <w:basedOn w:val="Domylnaczcionkaakapitu"/>
    <w:link w:val="Tekstprzypisukocowego"/>
    <w:rsid w:val="001F671B"/>
    <w:rPr>
      <w:rFonts w:ascii="Arial" w:eastAsia="Times New Roman" w:hAnsi="Arial" w:cs="Arial"/>
      <w:kern w:val="1"/>
      <w:sz w:val="20"/>
      <w:szCs w:val="20"/>
      <w:lang w:eastAsia="ar-SA"/>
      <w14:ligatures w14:val="none"/>
    </w:rPr>
  </w:style>
  <w:style w:type="paragraph" w:customStyle="1" w:styleId="Standard">
    <w:name w:val="Standard"/>
    <w:rsid w:val="001F671B"/>
    <w:pPr>
      <w:widowControl w:val="0"/>
      <w:suppressAutoHyphens/>
      <w:autoSpaceDE w:val="0"/>
      <w:spacing w:after="0" w:line="240" w:lineRule="auto"/>
    </w:pPr>
    <w:rPr>
      <w:rFonts w:ascii="Arial" w:eastAsia="Arial" w:hAnsi="Arial" w:cs="Arial"/>
      <w:kern w:val="1"/>
      <w:sz w:val="24"/>
      <w:szCs w:val="24"/>
      <w:lang w:eastAsia="ar-SA"/>
      <w14:ligatures w14:val="none"/>
    </w:rPr>
  </w:style>
  <w:style w:type="paragraph" w:customStyle="1" w:styleId="Tekstpodstawowy21">
    <w:name w:val="Tekst podstawowy 21"/>
    <w:basedOn w:val="Normalny"/>
    <w:rsid w:val="001F671B"/>
    <w:pPr>
      <w:suppressAutoHyphens/>
      <w:overflowPunct w:val="0"/>
      <w:autoSpaceDE w:val="0"/>
      <w:spacing w:after="0" w:line="240" w:lineRule="auto"/>
      <w:ind w:left="1080"/>
      <w:jc w:val="both"/>
      <w:textAlignment w:val="baseline"/>
    </w:pPr>
    <w:rPr>
      <w:rFonts w:ascii="Times New Roman" w:eastAsia="Times New Roman" w:hAnsi="Times New Roman" w:cs="Arial"/>
      <w:kern w:val="1"/>
      <w:szCs w:val="20"/>
      <w:lang w:eastAsia="ar-SA"/>
      <w14:ligatures w14:val="none"/>
    </w:rPr>
  </w:style>
  <w:style w:type="paragraph" w:customStyle="1" w:styleId="Tekstpodstawowy31">
    <w:name w:val="Tekst podstawowy 31"/>
    <w:basedOn w:val="Normalny"/>
    <w:rsid w:val="001F671B"/>
    <w:pPr>
      <w:suppressAutoHyphens/>
      <w:overflowPunct w:val="0"/>
      <w:autoSpaceDE w:val="0"/>
      <w:spacing w:after="0" w:line="240" w:lineRule="auto"/>
      <w:jc w:val="both"/>
      <w:textAlignment w:val="baseline"/>
    </w:pPr>
    <w:rPr>
      <w:rFonts w:ascii="Times New Roman" w:eastAsia="Times New Roman" w:hAnsi="Times New Roman" w:cs="Arial"/>
      <w:color w:val="000000"/>
      <w:kern w:val="1"/>
      <w:szCs w:val="20"/>
      <w:lang w:eastAsia="ar-SA"/>
      <w14:ligatures w14:val="none"/>
    </w:rPr>
  </w:style>
  <w:style w:type="paragraph" w:customStyle="1" w:styleId="Tekstblokowy1">
    <w:name w:val="Tekst blokowy1"/>
    <w:basedOn w:val="Normalny"/>
    <w:rsid w:val="001F671B"/>
    <w:pPr>
      <w:widowControl w:val="0"/>
      <w:suppressAutoHyphens/>
      <w:overflowPunct w:val="0"/>
      <w:autoSpaceDE w:val="0"/>
      <w:spacing w:after="0" w:line="240" w:lineRule="auto"/>
      <w:ind w:left="360" w:right="281"/>
      <w:jc w:val="both"/>
      <w:textAlignment w:val="baseline"/>
    </w:pPr>
    <w:rPr>
      <w:rFonts w:ascii="Times New Roman" w:eastAsia="Times New Roman" w:hAnsi="Times New Roman" w:cs="Arial"/>
      <w:kern w:val="1"/>
      <w:sz w:val="24"/>
      <w:szCs w:val="20"/>
      <w:lang w:eastAsia="ar-SA"/>
      <w14:ligatures w14:val="none"/>
    </w:rPr>
  </w:style>
  <w:style w:type="paragraph" w:customStyle="1" w:styleId="Indent">
    <w:name w:val="Indent"/>
    <w:basedOn w:val="Normalny"/>
    <w:rsid w:val="001F671B"/>
    <w:pPr>
      <w:suppressAutoHyphens/>
      <w:spacing w:after="0" w:line="240" w:lineRule="auto"/>
      <w:ind w:left="709" w:hanging="709"/>
    </w:pPr>
    <w:rPr>
      <w:rFonts w:ascii="Times New Roman" w:eastAsia="Times New Roman" w:hAnsi="Times New Roman" w:cs="Arial"/>
      <w:kern w:val="1"/>
      <w:sz w:val="24"/>
      <w:szCs w:val="20"/>
      <w:lang w:eastAsia="ar-SA"/>
      <w14:ligatures w14:val="none"/>
    </w:rPr>
  </w:style>
  <w:style w:type="paragraph" w:styleId="Akapitzlist">
    <w:name w:val="List Paragraph"/>
    <w:aliases w:val="normalny tekst,CW_Lista,Podsis rysunku,Akapit z listą numerowaną,maz_wyliczenie,opis dzialania,K-P_odwolanie,A_wyliczenie,Akapit z listą 1,Table of contents numbered,Akapit z listą5,sw tekst,L1,Numerowanie,Akapit z listą BS,Nagłowek 3,lp1"/>
    <w:basedOn w:val="Normalny"/>
    <w:link w:val="AkapitzlistZnak"/>
    <w:uiPriority w:val="34"/>
    <w:qFormat/>
    <w:rsid w:val="001F671B"/>
    <w:pPr>
      <w:suppressAutoHyphens/>
      <w:spacing w:after="0" w:line="240" w:lineRule="auto"/>
      <w:ind w:left="708"/>
      <w:jc w:val="both"/>
    </w:pPr>
    <w:rPr>
      <w:rFonts w:ascii="Cambria" w:eastAsia="Times New Roman" w:hAnsi="Cambria" w:cs="Arial"/>
      <w:kern w:val="1"/>
      <w:szCs w:val="24"/>
      <w:lang w:eastAsia="ar-SA"/>
      <w14:ligatures w14:val="none"/>
    </w:rPr>
  </w:style>
  <w:style w:type="paragraph" w:customStyle="1" w:styleId="Mapadokumentu1">
    <w:name w:val="Mapa dokumentu1"/>
    <w:basedOn w:val="Normalny"/>
    <w:rsid w:val="001F671B"/>
    <w:pPr>
      <w:shd w:val="clear" w:color="auto" w:fill="000080"/>
      <w:suppressAutoHyphens/>
      <w:spacing w:after="0" w:line="240" w:lineRule="auto"/>
      <w:jc w:val="both"/>
    </w:pPr>
    <w:rPr>
      <w:rFonts w:ascii="Tahoma" w:eastAsia="Times New Roman" w:hAnsi="Tahoma" w:cs="Tahoma"/>
      <w:kern w:val="1"/>
      <w:sz w:val="20"/>
      <w:szCs w:val="20"/>
      <w:lang w:eastAsia="ar-SA"/>
      <w14:ligatures w14:val="none"/>
    </w:rPr>
  </w:style>
  <w:style w:type="paragraph" w:customStyle="1" w:styleId="Default">
    <w:name w:val="Default"/>
    <w:rsid w:val="001F671B"/>
    <w:pPr>
      <w:suppressAutoHyphens/>
      <w:autoSpaceDE w:val="0"/>
      <w:spacing w:after="0" w:line="240" w:lineRule="auto"/>
    </w:pPr>
    <w:rPr>
      <w:rFonts w:ascii="Arial" w:eastAsia="Arial" w:hAnsi="Arial" w:cs="Arial"/>
      <w:color w:val="000000"/>
      <w:kern w:val="1"/>
      <w:sz w:val="24"/>
      <w:szCs w:val="24"/>
      <w:lang w:eastAsia="ar-SA"/>
      <w14:ligatures w14:val="none"/>
    </w:rPr>
  </w:style>
  <w:style w:type="paragraph" w:customStyle="1" w:styleId="CM2">
    <w:name w:val="CM2"/>
    <w:basedOn w:val="Default"/>
    <w:next w:val="Default"/>
    <w:rsid w:val="001F671B"/>
    <w:rPr>
      <w:color w:val="auto"/>
    </w:rPr>
  </w:style>
  <w:style w:type="paragraph" w:customStyle="1" w:styleId="CM38">
    <w:name w:val="CM38"/>
    <w:basedOn w:val="Default"/>
    <w:next w:val="Default"/>
    <w:rsid w:val="001F671B"/>
    <w:pPr>
      <w:spacing w:after="220"/>
    </w:pPr>
    <w:rPr>
      <w:color w:val="auto"/>
    </w:rPr>
  </w:style>
  <w:style w:type="paragraph" w:customStyle="1" w:styleId="CM6">
    <w:name w:val="CM6"/>
    <w:basedOn w:val="Default"/>
    <w:next w:val="Default"/>
    <w:rsid w:val="001F671B"/>
    <w:pPr>
      <w:spacing w:line="233" w:lineRule="atLeast"/>
    </w:pPr>
    <w:rPr>
      <w:color w:val="auto"/>
    </w:rPr>
  </w:style>
  <w:style w:type="paragraph" w:customStyle="1" w:styleId="CM10">
    <w:name w:val="CM10"/>
    <w:basedOn w:val="Default"/>
    <w:next w:val="Default"/>
    <w:rsid w:val="001F671B"/>
    <w:pPr>
      <w:spacing w:line="218" w:lineRule="atLeast"/>
    </w:pPr>
    <w:rPr>
      <w:color w:val="auto"/>
    </w:rPr>
  </w:style>
  <w:style w:type="paragraph" w:customStyle="1" w:styleId="Default1">
    <w:name w:val="Default1"/>
    <w:basedOn w:val="Default"/>
    <w:next w:val="Default"/>
    <w:rsid w:val="001F671B"/>
    <w:rPr>
      <w:rFonts w:ascii="Calibri" w:hAnsi="Calibri"/>
      <w:color w:val="auto"/>
    </w:rPr>
  </w:style>
  <w:style w:type="paragraph" w:customStyle="1" w:styleId="CM42">
    <w:name w:val="CM42"/>
    <w:basedOn w:val="Default"/>
    <w:next w:val="Default"/>
    <w:rsid w:val="001F671B"/>
    <w:pPr>
      <w:spacing w:after="130"/>
    </w:pPr>
    <w:rPr>
      <w:color w:val="auto"/>
    </w:rPr>
  </w:style>
  <w:style w:type="paragraph" w:customStyle="1" w:styleId="CM23">
    <w:name w:val="CM23"/>
    <w:basedOn w:val="Default"/>
    <w:next w:val="Default"/>
    <w:rsid w:val="001F671B"/>
    <w:pPr>
      <w:spacing w:line="366" w:lineRule="atLeast"/>
    </w:pPr>
    <w:rPr>
      <w:color w:val="auto"/>
    </w:rPr>
  </w:style>
  <w:style w:type="paragraph" w:customStyle="1" w:styleId="CM50">
    <w:name w:val="CM50"/>
    <w:basedOn w:val="Default"/>
    <w:next w:val="Default"/>
    <w:rsid w:val="001F671B"/>
    <w:pPr>
      <w:spacing w:after="845"/>
    </w:pPr>
    <w:rPr>
      <w:color w:val="auto"/>
    </w:rPr>
  </w:style>
  <w:style w:type="paragraph" w:customStyle="1" w:styleId="CM25">
    <w:name w:val="CM25"/>
    <w:basedOn w:val="Default"/>
    <w:next w:val="Default"/>
    <w:rsid w:val="001F671B"/>
    <w:pPr>
      <w:spacing w:line="333" w:lineRule="atLeast"/>
    </w:pPr>
    <w:rPr>
      <w:color w:val="auto"/>
    </w:rPr>
  </w:style>
  <w:style w:type="paragraph" w:styleId="Poprawka">
    <w:name w:val="Revision"/>
    <w:rsid w:val="001F671B"/>
    <w:pPr>
      <w:suppressAutoHyphens/>
      <w:spacing w:after="0" w:line="240" w:lineRule="auto"/>
    </w:pPr>
    <w:rPr>
      <w:rFonts w:ascii="Arial" w:eastAsia="Arial" w:hAnsi="Arial" w:cs="Arial"/>
      <w:kern w:val="1"/>
      <w:sz w:val="24"/>
      <w:szCs w:val="24"/>
      <w:lang w:eastAsia="ar-SA"/>
      <w14:ligatures w14:val="none"/>
    </w:rPr>
  </w:style>
  <w:style w:type="paragraph" w:customStyle="1" w:styleId="BodyText24">
    <w:name w:val="Body Text 24"/>
    <w:basedOn w:val="Normalny"/>
    <w:rsid w:val="001F671B"/>
    <w:pPr>
      <w:widowControl w:val="0"/>
      <w:suppressAutoHyphens/>
      <w:overflowPunct w:val="0"/>
      <w:autoSpaceDE w:val="0"/>
      <w:spacing w:before="336" w:after="0" w:line="360" w:lineRule="atLeast"/>
      <w:jc w:val="both"/>
    </w:pPr>
    <w:rPr>
      <w:rFonts w:ascii="Courier New" w:eastAsia="Times New Roman" w:hAnsi="Courier New" w:cs="Courier New"/>
      <w:kern w:val="1"/>
      <w:sz w:val="24"/>
      <w:szCs w:val="24"/>
      <w:lang w:eastAsia="ar-SA"/>
      <w14:ligatures w14:val="none"/>
    </w:rPr>
  </w:style>
  <w:style w:type="paragraph" w:customStyle="1" w:styleId="Mt">
    <w:name w:val="Mt"/>
    <w:rsid w:val="001F671B"/>
    <w:pPr>
      <w:suppressAutoHyphens/>
      <w:spacing w:after="0" w:line="240" w:lineRule="auto"/>
      <w:jc w:val="both"/>
    </w:pPr>
    <w:rPr>
      <w:rFonts w:ascii="Arial Narrow" w:eastAsia="Arial" w:hAnsi="Arial Narrow" w:cs="Arial"/>
      <w:bCs/>
      <w:kern w:val="1"/>
      <w:szCs w:val="32"/>
      <w:lang w:eastAsia="ar-SA"/>
      <w14:ligatures w14:val="none"/>
    </w:rPr>
  </w:style>
  <w:style w:type="paragraph" w:customStyle="1" w:styleId="MILis1">
    <w:name w:val="MILis1"/>
    <w:basedOn w:val="Mt"/>
    <w:rsid w:val="001F671B"/>
    <w:pPr>
      <w:keepNext/>
      <w:keepLines/>
      <w:numPr>
        <w:numId w:val="4"/>
      </w:numPr>
    </w:pPr>
  </w:style>
  <w:style w:type="paragraph" w:customStyle="1" w:styleId="MILis2">
    <w:name w:val="MILis2"/>
    <w:basedOn w:val="Mt"/>
    <w:rsid w:val="001F671B"/>
    <w:pPr>
      <w:tabs>
        <w:tab w:val="num" w:pos="0"/>
      </w:tabs>
    </w:pPr>
  </w:style>
  <w:style w:type="paragraph" w:customStyle="1" w:styleId="MILis3">
    <w:name w:val="MILis3"/>
    <w:basedOn w:val="Mt"/>
    <w:rsid w:val="001F671B"/>
    <w:pPr>
      <w:tabs>
        <w:tab w:val="num" w:pos="0"/>
      </w:tabs>
    </w:pPr>
  </w:style>
  <w:style w:type="paragraph" w:customStyle="1" w:styleId="MILis4">
    <w:name w:val="MILis4"/>
    <w:basedOn w:val="Mt"/>
    <w:rsid w:val="001F671B"/>
    <w:pPr>
      <w:tabs>
        <w:tab w:val="num" w:pos="0"/>
        <w:tab w:val="left" w:pos="1260"/>
      </w:tabs>
      <w:ind w:left="1260" w:hanging="360"/>
    </w:pPr>
  </w:style>
  <w:style w:type="paragraph" w:customStyle="1" w:styleId="MILis5">
    <w:name w:val="MILis5"/>
    <w:basedOn w:val="Mt"/>
    <w:rsid w:val="001F671B"/>
    <w:pPr>
      <w:tabs>
        <w:tab w:val="num" w:pos="0"/>
      </w:tabs>
    </w:pPr>
  </w:style>
  <w:style w:type="paragraph" w:customStyle="1" w:styleId="MOLis1">
    <w:name w:val="MOLis1"/>
    <w:basedOn w:val="Mt"/>
    <w:rsid w:val="001F671B"/>
    <w:pPr>
      <w:spacing w:before="120" w:after="120"/>
    </w:pPr>
    <w:rPr>
      <w:sz w:val="24"/>
      <w:szCs w:val="20"/>
      <w:u w:val="single"/>
    </w:rPr>
  </w:style>
  <w:style w:type="paragraph" w:customStyle="1" w:styleId="MUPar">
    <w:name w:val="MUPar"/>
    <w:basedOn w:val="Mt"/>
    <w:next w:val="MUParOpis"/>
    <w:rsid w:val="001F671B"/>
    <w:pPr>
      <w:keepNext/>
      <w:keepLines/>
      <w:numPr>
        <w:numId w:val="2"/>
      </w:numPr>
      <w:spacing w:before="240" w:after="120"/>
      <w:jc w:val="center"/>
    </w:pPr>
    <w:rPr>
      <w:b/>
      <w:sz w:val="28"/>
    </w:rPr>
  </w:style>
  <w:style w:type="paragraph" w:customStyle="1" w:styleId="MUParOpis">
    <w:name w:val="MUParOpis"/>
    <w:basedOn w:val="Mt"/>
    <w:next w:val="MULis1"/>
    <w:rsid w:val="001F671B"/>
    <w:pPr>
      <w:keepNext/>
      <w:keepLines/>
      <w:spacing w:after="120"/>
      <w:ind w:left="357" w:hanging="357"/>
      <w:jc w:val="center"/>
    </w:pPr>
    <w:rPr>
      <w:b/>
      <w:caps/>
      <w:color w:val="000000"/>
      <w:szCs w:val="22"/>
    </w:rPr>
  </w:style>
  <w:style w:type="paragraph" w:customStyle="1" w:styleId="MULis1">
    <w:name w:val="MULis1"/>
    <w:basedOn w:val="Mt"/>
    <w:rsid w:val="001F671B"/>
    <w:pPr>
      <w:tabs>
        <w:tab w:val="num" w:pos="0"/>
      </w:tabs>
      <w:ind w:left="567" w:hanging="567"/>
    </w:pPr>
  </w:style>
  <w:style w:type="paragraph" w:customStyle="1" w:styleId="MULis2">
    <w:name w:val="MULis2"/>
    <w:basedOn w:val="Mt"/>
    <w:rsid w:val="001F671B"/>
    <w:pPr>
      <w:tabs>
        <w:tab w:val="num" w:pos="0"/>
      </w:tabs>
      <w:ind w:left="567" w:hanging="567"/>
    </w:pPr>
  </w:style>
  <w:style w:type="paragraph" w:customStyle="1" w:styleId="MULis3">
    <w:name w:val="MULis3"/>
    <w:basedOn w:val="Mt"/>
    <w:rsid w:val="001F671B"/>
    <w:pPr>
      <w:tabs>
        <w:tab w:val="num" w:pos="0"/>
      </w:tabs>
      <w:ind w:left="567" w:hanging="567"/>
    </w:pPr>
  </w:style>
  <w:style w:type="paragraph" w:customStyle="1" w:styleId="MULis4">
    <w:name w:val="MULis4"/>
    <w:basedOn w:val="Mt"/>
    <w:rsid w:val="001F671B"/>
    <w:pPr>
      <w:tabs>
        <w:tab w:val="num" w:pos="0"/>
        <w:tab w:val="left" w:pos="1440"/>
        <w:tab w:val="left" w:pos="1800"/>
      </w:tabs>
      <w:ind w:left="1800" w:hanging="326"/>
    </w:pPr>
  </w:style>
  <w:style w:type="paragraph" w:customStyle="1" w:styleId="BodyText23">
    <w:name w:val="Body Text 23"/>
    <w:basedOn w:val="Normalny"/>
    <w:rsid w:val="001F671B"/>
    <w:pPr>
      <w:widowControl w:val="0"/>
      <w:suppressAutoHyphens/>
      <w:spacing w:before="336" w:after="0" w:line="360" w:lineRule="atLeast"/>
      <w:jc w:val="both"/>
    </w:pPr>
    <w:rPr>
      <w:rFonts w:ascii="Courier New" w:eastAsia="Times New Roman" w:hAnsi="Courier New" w:cs="Arial"/>
      <w:kern w:val="1"/>
      <w:sz w:val="24"/>
      <w:szCs w:val="20"/>
      <w:lang w:eastAsia="ar-SA"/>
      <w14:ligatures w14:val="none"/>
    </w:rPr>
  </w:style>
  <w:style w:type="paragraph" w:customStyle="1" w:styleId="BodyText21">
    <w:name w:val="Body Text 21"/>
    <w:basedOn w:val="Normalny"/>
    <w:rsid w:val="001F671B"/>
    <w:pPr>
      <w:widowControl w:val="0"/>
      <w:suppressAutoHyphens/>
      <w:spacing w:before="120" w:after="0" w:line="240" w:lineRule="auto"/>
    </w:pPr>
    <w:rPr>
      <w:rFonts w:ascii="Times New Roman" w:eastAsia="Times New Roman" w:hAnsi="Times New Roman" w:cs="Arial"/>
      <w:kern w:val="1"/>
      <w:sz w:val="24"/>
      <w:szCs w:val="20"/>
      <w:lang w:eastAsia="ar-SA"/>
      <w14:ligatures w14:val="none"/>
    </w:rPr>
  </w:style>
  <w:style w:type="paragraph" w:customStyle="1" w:styleId="nowy">
    <w:name w:val="nowy"/>
    <w:basedOn w:val="Normalny"/>
    <w:rsid w:val="001F671B"/>
    <w:pPr>
      <w:suppressAutoHyphens/>
      <w:spacing w:after="0" w:line="360" w:lineRule="auto"/>
      <w:jc w:val="both"/>
    </w:pPr>
    <w:rPr>
      <w:rFonts w:ascii="Times New Roman" w:eastAsia="Times New Roman" w:hAnsi="Times New Roman" w:cs="Arial"/>
      <w:kern w:val="1"/>
      <w:sz w:val="26"/>
      <w:szCs w:val="20"/>
      <w:lang w:eastAsia="ar-SA"/>
      <w14:ligatures w14:val="none"/>
    </w:rPr>
  </w:style>
  <w:style w:type="paragraph" w:customStyle="1" w:styleId="Listownik">
    <w:name w:val="Listownik"/>
    <w:basedOn w:val="Normalny"/>
    <w:rsid w:val="001F671B"/>
    <w:pPr>
      <w:suppressAutoHyphens/>
      <w:spacing w:after="0" w:line="240" w:lineRule="auto"/>
    </w:pPr>
    <w:rPr>
      <w:rFonts w:ascii="Arial" w:eastAsia="Times New Roman" w:hAnsi="Arial" w:cs="Arial"/>
      <w:kern w:val="1"/>
      <w:lang w:eastAsia="ar-SA"/>
      <w14:ligatures w14:val="none"/>
    </w:rPr>
  </w:style>
  <w:style w:type="paragraph" w:customStyle="1" w:styleId="Nrparagrafu">
    <w:name w:val="Nr paragrafu"/>
    <w:basedOn w:val="Normalny"/>
    <w:next w:val="Normalny"/>
    <w:rsid w:val="001F671B"/>
    <w:pPr>
      <w:keepNext/>
      <w:keepLines/>
      <w:numPr>
        <w:numId w:val="5"/>
      </w:numPr>
      <w:suppressAutoHyphens/>
      <w:spacing w:before="120" w:after="120" w:line="240" w:lineRule="auto"/>
      <w:jc w:val="center"/>
    </w:pPr>
    <w:rPr>
      <w:rFonts w:ascii="Times New Roman" w:eastAsia="Times New Roman" w:hAnsi="Times New Roman" w:cs="Arial"/>
      <w:kern w:val="1"/>
      <w:sz w:val="24"/>
      <w:szCs w:val="20"/>
      <w:lang w:eastAsia="ar-SA"/>
      <w14:ligatures w14:val="none"/>
    </w:rPr>
  </w:style>
  <w:style w:type="paragraph" w:styleId="Nagwekspisutreci">
    <w:name w:val="TOC Heading"/>
    <w:basedOn w:val="Nagwek1"/>
    <w:next w:val="Normalny"/>
    <w:qFormat/>
    <w:rsid w:val="001F671B"/>
    <w:pPr>
      <w:keepLines/>
      <w:numPr>
        <w:numId w:val="0"/>
      </w:numPr>
      <w:spacing w:before="480" w:after="0" w:line="276" w:lineRule="auto"/>
      <w:jc w:val="left"/>
    </w:pPr>
    <w:rPr>
      <w:rFonts w:cs="Times New Roman"/>
      <w:color w:val="365F91"/>
      <w:sz w:val="28"/>
    </w:rPr>
  </w:style>
  <w:style w:type="paragraph" w:styleId="Spistreci2">
    <w:name w:val="toc 2"/>
    <w:basedOn w:val="Normalny"/>
    <w:next w:val="Normalny"/>
    <w:rsid w:val="001F671B"/>
    <w:pPr>
      <w:tabs>
        <w:tab w:val="left" w:pos="709"/>
        <w:tab w:val="left" w:pos="9781"/>
      </w:tabs>
      <w:suppressAutoHyphens/>
      <w:spacing w:after="0" w:line="240" w:lineRule="auto"/>
      <w:ind w:left="425" w:hanging="425"/>
      <w:jc w:val="both"/>
    </w:pPr>
    <w:rPr>
      <w:rFonts w:ascii="Arial" w:eastAsia="Times New Roman" w:hAnsi="Arial" w:cs="Arial"/>
      <w:kern w:val="1"/>
      <w:sz w:val="24"/>
      <w:szCs w:val="24"/>
      <w:lang w:eastAsia="ar-SA"/>
      <w14:ligatures w14:val="none"/>
    </w:rPr>
  </w:style>
  <w:style w:type="paragraph" w:styleId="Spistreci3">
    <w:name w:val="toc 3"/>
    <w:basedOn w:val="Normalny"/>
    <w:next w:val="Normalny"/>
    <w:rsid w:val="001F671B"/>
    <w:pPr>
      <w:suppressAutoHyphens/>
      <w:spacing w:after="0" w:line="240" w:lineRule="auto"/>
      <w:ind w:left="480"/>
      <w:jc w:val="both"/>
    </w:pPr>
    <w:rPr>
      <w:rFonts w:ascii="Arial" w:eastAsia="Times New Roman" w:hAnsi="Arial" w:cs="Arial"/>
      <w:kern w:val="1"/>
      <w:sz w:val="24"/>
      <w:szCs w:val="24"/>
      <w:lang w:eastAsia="ar-SA"/>
      <w14:ligatures w14:val="none"/>
    </w:rPr>
  </w:style>
  <w:style w:type="paragraph" w:styleId="Spistreci5">
    <w:name w:val="toc 5"/>
    <w:basedOn w:val="Normalny"/>
    <w:next w:val="Normalny"/>
    <w:rsid w:val="001F671B"/>
    <w:pPr>
      <w:suppressAutoHyphens/>
      <w:spacing w:after="100" w:line="276" w:lineRule="auto"/>
      <w:ind w:left="880"/>
    </w:pPr>
    <w:rPr>
      <w:rFonts w:ascii="Calibri" w:eastAsia="Times New Roman" w:hAnsi="Calibri" w:cs="Times New Roman"/>
      <w:kern w:val="1"/>
      <w:lang w:eastAsia="ar-SA"/>
      <w14:ligatures w14:val="none"/>
    </w:rPr>
  </w:style>
  <w:style w:type="paragraph" w:styleId="Spistreci6">
    <w:name w:val="toc 6"/>
    <w:basedOn w:val="Normalny"/>
    <w:next w:val="Normalny"/>
    <w:rsid w:val="001F671B"/>
    <w:pPr>
      <w:suppressAutoHyphens/>
      <w:spacing w:after="100" w:line="276" w:lineRule="auto"/>
      <w:ind w:left="1100"/>
    </w:pPr>
    <w:rPr>
      <w:rFonts w:ascii="Calibri" w:eastAsia="Times New Roman" w:hAnsi="Calibri" w:cs="Times New Roman"/>
      <w:kern w:val="1"/>
      <w:lang w:eastAsia="ar-SA"/>
      <w14:ligatures w14:val="none"/>
    </w:rPr>
  </w:style>
  <w:style w:type="paragraph" w:styleId="Spistreci7">
    <w:name w:val="toc 7"/>
    <w:basedOn w:val="Normalny"/>
    <w:next w:val="Normalny"/>
    <w:rsid w:val="001F671B"/>
    <w:pPr>
      <w:suppressAutoHyphens/>
      <w:spacing w:after="100" w:line="276" w:lineRule="auto"/>
      <w:ind w:left="1320"/>
    </w:pPr>
    <w:rPr>
      <w:rFonts w:ascii="Calibri" w:eastAsia="Times New Roman" w:hAnsi="Calibri" w:cs="Times New Roman"/>
      <w:kern w:val="1"/>
      <w:lang w:eastAsia="ar-SA"/>
      <w14:ligatures w14:val="none"/>
    </w:rPr>
  </w:style>
  <w:style w:type="paragraph" w:styleId="Spistreci8">
    <w:name w:val="toc 8"/>
    <w:basedOn w:val="Normalny"/>
    <w:next w:val="Normalny"/>
    <w:rsid w:val="001F671B"/>
    <w:pPr>
      <w:suppressAutoHyphens/>
      <w:spacing w:after="100" w:line="276" w:lineRule="auto"/>
      <w:ind w:left="1540"/>
    </w:pPr>
    <w:rPr>
      <w:rFonts w:ascii="Calibri" w:eastAsia="Times New Roman" w:hAnsi="Calibri" w:cs="Times New Roman"/>
      <w:kern w:val="1"/>
      <w:lang w:eastAsia="ar-SA"/>
      <w14:ligatures w14:val="none"/>
    </w:rPr>
  </w:style>
  <w:style w:type="paragraph" w:styleId="Spistreci9">
    <w:name w:val="toc 9"/>
    <w:basedOn w:val="Normalny"/>
    <w:next w:val="Normalny"/>
    <w:rsid w:val="001F671B"/>
    <w:pPr>
      <w:suppressAutoHyphens/>
      <w:spacing w:after="100" w:line="276" w:lineRule="auto"/>
      <w:ind w:left="1760"/>
    </w:pPr>
    <w:rPr>
      <w:rFonts w:ascii="Calibri" w:eastAsia="Times New Roman" w:hAnsi="Calibri" w:cs="Times New Roman"/>
      <w:kern w:val="1"/>
      <w:lang w:eastAsia="ar-SA"/>
      <w14:ligatures w14:val="none"/>
    </w:rPr>
  </w:style>
  <w:style w:type="paragraph" w:customStyle="1" w:styleId="StylSpistreci1Zlewej0cmWysunicie075cm">
    <w:name w:val="Styl Spis treści 1 + Z lewej:  0 cm Wysunięcie:  075 cm"/>
    <w:basedOn w:val="Spistreci1"/>
    <w:rsid w:val="001F671B"/>
    <w:pPr>
      <w:tabs>
        <w:tab w:val="right" w:leader="dot" w:pos="9639"/>
      </w:tabs>
      <w:ind w:left="426" w:hanging="426"/>
      <w:jc w:val="both"/>
    </w:pPr>
    <w:rPr>
      <w:szCs w:val="20"/>
    </w:rPr>
  </w:style>
  <w:style w:type="paragraph" w:customStyle="1" w:styleId="Lista-1i">
    <w:name w:val="Lista - 1i"/>
    <w:basedOn w:val="Normalny"/>
    <w:rsid w:val="001F671B"/>
    <w:pPr>
      <w:suppressAutoHyphens/>
      <w:spacing w:before="96" w:after="0" w:line="288" w:lineRule="auto"/>
      <w:ind w:left="851" w:firstLine="357"/>
      <w:jc w:val="both"/>
    </w:pPr>
    <w:rPr>
      <w:rFonts w:ascii="Arial" w:eastAsia="Times New Roman" w:hAnsi="Arial" w:cs="Arial"/>
      <w:kern w:val="1"/>
      <w:sz w:val="24"/>
      <w:szCs w:val="24"/>
      <w:lang w:eastAsia="ar-SA"/>
      <w14:ligatures w14:val="none"/>
    </w:rPr>
  </w:style>
  <w:style w:type="paragraph" w:customStyle="1" w:styleId="BodyTextIndent21">
    <w:name w:val="Body Text Indent 21"/>
    <w:basedOn w:val="Normalny"/>
    <w:rsid w:val="001F671B"/>
    <w:pPr>
      <w:suppressAutoHyphens/>
      <w:overflowPunct w:val="0"/>
      <w:autoSpaceDE w:val="0"/>
      <w:spacing w:after="0" w:line="240" w:lineRule="auto"/>
      <w:ind w:left="360" w:hanging="360"/>
      <w:jc w:val="both"/>
    </w:pPr>
    <w:rPr>
      <w:rFonts w:ascii="Times New Roman" w:eastAsia="Times New Roman" w:hAnsi="Times New Roman" w:cs="Arial"/>
      <w:kern w:val="1"/>
      <w:sz w:val="24"/>
      <w:szCs w:val="24"/>
      <w:lang w:eastAsia="ar-SA"/>
      <w14:ligatures w14:val="none"/>
    </w:rPr>
  </w:style>
  <w:style w:type="paragraph" w:customStyle="1" w:styleId="BodyTextIndent22">
    <w:name w:val="Body Text Indent 22"/>
    <w:basedOn w:val="Normalny"/>
    <w:rsid w:val="001F671B"/>
    <w:pPr>
      <w:suppressAutoHyphens/>
      <w:overflowPunct w:val="0"/>
      <w:autoSpaceDE w:val="0"/>
      <w:spacing w:after="0" w:line="240" w:lineRule="auto"/>
      <w:ind w:left="360" w:hanging="360"/>
      <w:jc w:val="both"/>
    </w:pPr>
    <w:rPr>
      <w:rFonts w:ascii="Times New Roman" w:eastAsia="Times New Roman" w:hAnsi="Times New Roman" w:cs="Arial"/>
      <w:kern w:val="1"/>
      <w:sz w:val="24"/>
      <w:szCs w:val="20"/>
      <w:lang w:eastAsia="ar-SA"/>
      <w14:ligatures w14:val="none"/>
    </w:rPr>
  </w:style>
  <w:style w:type="paragraph" w:customStyle="1" w:styleId="Akapitzlist1">
    <w:name w:val="Akapit z listą1"/>
    <w:basedOn w:val="Normalny"/>
    <w:rsid w:val="001F671B"/>
    <w:pPr>
      <w:suppressAutoHyphens/>
      <w:spacing w:after="0" w:line="240" w:lineRule="auto"/>
      <w:ind w:left="708"/>
    </w:pPr>
    <w:rPr>
      <w:rFonts w:ascii="Times New Roman" w:eastAsia="Times New Roman" w:hAnsi="Times New Roman" w:cs="Arial"/>
      <w:kern w:val="1"/>
      <w:sz w:val="24"/>
      <w:szCs w:val="24"/>
      <w:lang w:eastAsia="ar-SA"/>
      <w14:ligatures w14:val="none"/>
    </w:rPr>
  </w:style>
  <w:style w:type="paragraph" w:customStyle="1" w:styleId="Zwykytekst1">
    <w:name w:val="Zwykły tekst1"/>
    <w:basedOn w:val="Normalny"/>
    <w:rsid w:val="001F671B"/>
    <w:pPr>
      <w:suppressAutoHyphens/>
      <w:spacing w:after="0" w:line="240" w:lineRule="auto"/>
    </w:pPr>
    <w:rPr>
      <w:rFonts w:ascii="Courier New" w:eastAsia="Times New Roman" w:hAnsi="Courier New" w:cs="Arial"/>
      <w:kern w:val="1"/>
      <w:sz w:val="20"/>
      <w:szCs w:val="20"/>
      <w:lang w:eastAsia="ar-SA"/>
      <w14:ligatures w14:val="none"/>
    </w:rPr>
  </w:style>
  <w:style w:type="paragraph" w:customStyle="1" w:styleId="Zwykytekst2">
    <w:name w:val="Zwykły tekst2"/>
    <w:basedOn w:val="Normalny"/>
    <w:rsid w:val="001F671B"/>
    <w:pPr>
      <w:suppressAutoHyphens/>
      <w:spacing w:after="0" w:line="240" w:lineRule="auto"/>
    </w:pPr>
    <w:rPr>
      <w:rFonts w:ascii="Courier New" w:eastAsia="Times New Roman" w:hAnsi="Courier New" w:cs="Courier New"/>
      <w:kern w:val="1"/>
      <w:sz w:val="20"/>
      <w:szCs w:val="20"/>
      <w:lang w:eastAsia="ar-SA"/>
      <w14:ligatures w14:val="none"/>
    </w:rPr>
  </w:style>
  <w:style w:type="paragraph" w:customStyle="1" w:styleId="Tekstpodstawowy23">
    <w:name w:val="Tekst podstawowy 23"/>
    <w:basedOn w:val="Normalny"/>
    <w:rsid w:val="001F671B"/>
    <w:pPr>
      <w:widowControl w:val="0"/>
      <w:suppressAutoHyphens/>
      <w:overflowPunct w:val="0"/>
      <w:autoSpaceDE w:val="0"/>
      <w:spacing w:after="0" w:line="240" w:lineRule="auto"/>
      <w:ind w:left="426" w:hanging="426"/>
      <w:textAlignment w:val="baseline"/>
    </w:pPr>
    <w:rPr>
      <w:rFonts w:ascii="Times New Roman" w:eastAsia="Times New Roman" w:hAnsi="Times New Roman" w:cs="Arial"/>
      <w:kern w:val="1"/>
      <w:sz w:val="24"/>
      <w:szCs w:val="20"/>
      <w:lang w:eastAsia="ar-SA"/>
      <w14:ligatures w14:val="none"/>
    </w:rPr>
  </w:style>
  <w:style w:type="paragraph" w:customStyle="1" w:styleId="Standardowy1">
    <w:name w:val="Standardowy1"/>
    <w:rsid w:val="001F671B"/>
    <w:pPr>
      <w:suppressAutoHyphens/>
      <w:overflowPunct w:val="0"/>
      <w:autoSpaceDE w:val="0"/>
      <w:spacing w:after="0" w:line="240" w:lineRule="auto"/>
      <w:textAlignment w:val="baseline"/>
    </w:pPr>
    <w:rPr>
      <w:rFonts w:ascii="Times New Roman" w:eastAsia="Arial" w:hAnsi="Times New Roman" w:cs="Arial"/>
      <w:kern w:val="1"/>
      <w:sz w:val="24"/>
      <w:szCs w:val="20"/>
      <w:lang w:eastAsia="ar-SA"/>
      <w14:ligatures w14:val="none"/>
    </w:rPr>
  </w:style>
  <w:style w:type="paragraph" w:customStyle="1" w:styleId="ListParagraph1">
    <w:name w:val="List Paragraph1"/>
    <w:basedOn w:val="Normalny"/>
    <w:rsid w:val="001F671B"/>
    <w:pPr>
      <w:widowControl w:val="0"/>
      <w:suppressAutoHyphens/>
      <w:autoSpaceDE w:val="0"/>
      <w:spacing w:after="0" w:line="240" w:lineRule="auto"/>
      <w:ind w:left="720"/>
    </w:pPr>
    <w:rPr>
      <w:rFonts w:ascii="Times New Roman" w:eastAsia="Times New Roman" w:hAnsi="Times New Roman" w:cs="Arial"/>
      <w:kern w:val="1"/>
      <w:sz w:val="24"/>
      <w:szCs w:val="24"/>
      <w:lang w:eastAsia="ar-SA"/>
      <w14:ligatures w14:val="none"/>
    </w:rPr>
  </w:style>
  <w:style w:type="paragraph" w:customStyle="1" w:styleId="WW-Tretekstu">
    <w:name w:val="WW-Treść tekstu"/>
    <w:basedOn w:val="Normalny"/>
    <w:rsid w:val="001F671B"/>
    <w:pPr>
      <w:suppressAutoHyphens/>
      <w:spacing w:after="120" w:line="240" w:lineRule="auto"/>
      <w:jc w:val="both"/>
    </w:pPr>
    <w:rPr>
      <w:rFonts w:ascii="Times New Roman" w:eastAsia="Times New Roman" w:hAnsi="Times New Roman" w:cs="Arial"/>
      <w:kern w:val="1"/>
      <w:sz w:val="24"/>
      <w:szCs w:val="24"/>
      <w:lang w:eastAsia="ar-SA"/>
      <w14:ligatures w14:val="none"/>
    </w:rPr>
  </w:style>
  <w:style w:type="paragraph" w:customStyle="1" w:styleId="LDZdata">
    <w:name w:val="LDZ_data"/>
    <w:basedOn w:val="Normalny"/>
    <w:rsid w:val="001F671B"/>
    <w:pPr>
      <w:tabs>
        <w:tab w:val="left" w:pos="284"/>
      </w:tabs>
      <w:suppressAutoHyphens/>
      <w:spacing w:after="200" w:line="240" w:lineRule="auto"/>
      <w:ind w:right="284"/>
      <w:jc w:val="right"/>
    </w:pPr>
    <w:rPr>
      <w:rFonts w:ascii="Arial" w:eastAsia="Arial" w:hAnsi="Arial" w:cs="Arial"/>
      <w:b/>
      <w:bCs/>
      <w:color w:val="000000"/>
      <w:kern w:val="1"/>
      <w:lang w:eastAsia="ar-SA"/>
      <w14:ligatures w14:val="none"/>
    </w:rPr>
  </w:style>
  <w:style w:type="paragraph" w:customStyle="1" w:styleId="Lista31">
    <w:name w:val="Lista 31"/>
    <w:basedOn w:val="Normalny"/>
    <w:rsid w:val="001F671B"/>
    <w:pPr>
      <w:suppressAutoHyphens/>
      <w:spacing w:after="0" w:line="240" w:lineRule="auto"/>
      <w:ind w:left="849" w:hanging="283"/>
      <w:jc w:val="both"/>
    </w:pPr>
    <w:rPr>
      <w:rFonts w:ascii="Arial" w:eastAsia="Times New Roman" w:hAnsi="Arial" w:cs="Arial"/>
      <w:kern w:val="1"/>
      <w:sz w:val="24"/>
      <w:szCs w:val="24"/>
      <w:lang w:eastAsia="ar-SA"/>
      <w14:ligatures w14:val="none"/>
    </w:rPr>
  </w:style>
  <w:style w:type="paragraph" w:styleId="Bezodstpw">
    <w:name w:val="No Spacing"/>
    <w:basedOn w:val="Normalny"/>
    <w:qFormat/>
    <w:rsid w:val="001F671B"/>
    <w:pPr>
      <w:suppressAutoHyphens/>
      <w:spacing w:after="0" w:line="240" w:lineRule="auto"/>
    </w:pPr>
    <w:rPr>
      <w:rFonts w:ascii="Calibri" w:eastAsia="Times New Roman" w:hAnsi="Calibri" w:cs="Calibri"/>
      <w:kern w:val="1"/>
      <w:sz w:val="20"/>
      <w:szCs w:val="20"/>
      <w:lang w:val="en-US" w:bidi="en-US"/>
      <w14:ligatures w14:val="none"/>
    </w:rPr>
  </w:style>
  <w:style w:type="paragraph" w:customStyle="1" w:styleId="pkt">
    <w:name w:val="pkt"/>
    <w:basedOn w:val="Normalny"/>
    <w:rsid w:val="001F671B"/>
    <w:pPr>
      <w:suppressAutoHyphens/>
      <w:autoSpaceDE w:val="0"/>
      <w:spacing w:before="60" w:after="60" w:line="360" w:lineRule="auto"/>
      <w:ind w:left="851" w:hanging="295"/>
      <w:jc w:val="both"/>
    </w:pPr>
    <w:rPr>
      <w:rFonts w:ascii="Univers-PL" w:eastAsia="Times New Roman" w:hAnsi="Univers-PL" w:cs="Arial"/>
      <w:kern w:val="1"/>
      <w:sz w:val="19"/>
      <w:szCs w:val="19"/>
      <w:lang w:eastAsia="ar-SA"/>
      <w14:ligatures w14:val="none"/>
    </w:rPr>
  </w:style>
  <w:style w:type="paragraph" w:customStyle="1" w:styleId="Tabelapozycja">
    <w:name w:val="Tabela pozycja"/>
    <w:basedOn w:val="Normalny"/>
    <w:rsid w:val="001F671B"/>
    <w:pPr>
      <w:suppressAutoHyphens/>
      <w:spacing w:after="0" w:line="240" w:lineRule="auto"/>
    </w:pPr>
    <w:rPr>
      <w:rFonts w:ascii="Arial" w:eastAsia="MS Outlook" w:hAnsi="Arial" w:cs="Arial"/>
      <w:kern w:val="1"/>
      <w:szCs w:val="20"/>
      <w:lang w:eastAsia="ar-SA"/>
      <w14:ligatures w14:val="none"/>
    </w:rPr>
  </w:style>
  <w:style w:type="paragraph" w:customStyle="1" w:styleId="Normalny1">
    <w:name w:val="Normalny1"/>
    <w:rsid w:val="001F671B"/>
    <w:pPr>
      <w:suppressAutoHyphens/>
      <w:autoSpaceDE w:val="0"/>
      <w:spacing w:after="0" w:line="240" w:lineRule="auto"/>
    </w:pPr>
    <w:rPr>
      <w:rFonts w:ascii="Arial" w:eastAsia="Calibri" w:hAnsi="Arial" w:cs="Arial"/>
      <w:color w:val="000000"/>
      <w:kern w:val="1"/>
      <w:sz w:val="24"/>
      <w:szCs w:val="24"/>
      <w:lang w:eastAsia="ar-SA"/>
      <w14:ligatures w14:val="none"/>
    </w:rPr>
  </w:style>
  <w:style w:type="paragraph" w:customStyle="1" w:styleId="Style8">
    <w:name w:val="Style8"/>
    <w:basedOn w:val="Normalny"/>
    <w:rsid w:val="001F671B"/>
    <w:pPr>
      <w:widowControl w:val="0"/>
      <w:suppressAutoHyphens/>
      <w:autoSpaceDE w:val="0"/>
      <w:spacing w:after="0" w:line="240" w:lineRule="auto"/>
    </w:pPr>
    <w:rPr>
      <w:rFonts w:ascii="Arial" w:eastAsia="Times New Roman" w:hAnsi="Arial" w:cs="Arial"/>
      <w:kern w:val="1"/>
      <w:sz w:val="24"/>
      <w:szCs w:val="24"/>
      <w:lang w:eastAsia="ar-SA"/>
      <w14:ligatures w14:val="none"/>
    </w:rPr>
  </w:style>
  <w:style w:type="paragraph" w:customStyle="1" w:styleId="Myslnik">
    <w:name w:val="! Myslnik"/>
    <w:basedOn w:val="Normalny"/>
    <w:rsid w:val="001F671B"/>
    <w:pPr>
      <w:widowControl w:val="0"/>
      <w:suppressAutoHyphens/>
      <w:spacing w:after="0" w:line="360" w:lineRule="auto"/>
      <w:ind w:left="555" w:hanging="270"/>
      <w:jc w:val="both"/>
      <w:textAlignment w:val="baseline"/>
    </w:pPr>
    <w:rPr>
      <w:rFonts w:ascii="Verdana" w:eastAsia="Lucida Sans Unicode" w:hAnsi="Verdana" w:cs="Mangal"/>
      <w:kern w:val="1"/>
      <w:szCs w:val="24"/>
      <w:shd w:val="clear" w:color="auto" w:fill="FFFFFF"/>
      <w:lang w:eastAsia="hi-IN" w:bidi="hi-IN"/>
      <w14:ligatures w14:val="none"/>
    </w:rPr>
  </w:style>
  <w:style w:type="paragraph" w:customStyle="1" w:styleId="Tekstpodstawowywcity22">
    <w:name w:val="Tekst podstawowy wcięty 22"/>
    <w:basedOn w:val="Normalny"/>
    <w:rsid w:val="001F671B"/>
    <w:pPr>
      <w:suppressAutoHyphens/>
      <w:spacing w:after="0" w:line="240" w:lineRule="auto"/>
      <w:ind w:left="1134" w:hanging="708"/>
      <w:jc w:val="both"/>
    </w:pPr>
    <w:rPr>
      <w:rFonts w:ascii="Times New Roman" w:eastAsia="Times New Roman" w:hAnsi="Times New Roman" w:cs="Arial"/>
      <w:kern w:val="1"/>
      <w:sz w:val="24"/>
      <w:szCs w:val="20"/>
      <w:lang w:eastAsia="ar-SA"/>
      <w14:ligatures w14:val="none"/>
    </w:rPr>
  </w:style>
  <w:style w:type="paragraph" w:customStyle="1" w:styleId="Style55">
    <w:name w:val="Style55"/>
    <w:basedOn w:val="Normalny"/>
    <w:rsid w:val="001F671B"/>
    <w:pPr>
      <w:widowControl w:val="0"/>
      <w:suppressAutoHyphens/>
      <w:autoSpaceDE w:val="0"/>
      <w:spacing w:after="0" w:line="398" w:lineRule="exact"/>
      <w:jc w:val="both"/>
    </w:pPr>
    <w:rPr>
      <w:rFonts w:ascii="Times New Roman" w:eastAsia="Times New Roman" w:hAnsi="Times New Roman" w:cs="Arial"/>
      <w:kern w:val="1"/>
      <w:sz w:val="24"/>
      <w:szCs w:val="24"/>
      <w:lang w:eastAsia="ar-SA"/>
      <w14:ligatures w14:val="none"/>
    </w:rPr>
  </w:style>
  <w:style w:type="paragraph" w:customStyle="1" w:styleId="tekst">
    <w:name w:val="! tekst"/>
    <w:basedOn w:val="Normalny"/>
    <w:rsid w:val="001F671B"/>
    <w:pPr>
      <w:widowControl w:val="0"/>
      <w:suppressAutoHyphens/>
      <w:spacing w:after="0" w:line="360" w:lineRule="auto"/>
      <w:textAlignment w:val="baseline"/>
    </w:pPr>
    <w:rPr>
      <w:rFonts w:ascii="Verdana" w:eastAsia="Lucida Sans Unicode" w:hAnsi="Verdana" w:cs="Mangal"/>
      <w:kern w:val="1"/>
      <w:lang w:eastAsia="hi-IN" w:bidi="hi-IN"/>
      <w14:ligatures w14:val="none"/>
    </w:rPr>
  </w:style>
  <w:style w:type="paragraph" w:customStyle="1" w:styleId="1">
    <w:name w:val="! 1."/>
    <w:basedOn w:val="Normalny"/>
    <w:rsid w:val="001F671B"/>
    <w:pPr>
      <w:widowControl w:val="0"/>
      <w:tabs>
        <w:tab w:val="left" w:pos="570"/>
      </w:tabs>
      <w:suppressAutoHyphens/>
      <w:spacing w:after="0" w:line="360" w:lineRule="auto"/>
      <w:ind w:left="555" w:hanging="300"/>
      <w:textAlignment w:val="baseline"/>
    </w:pPr>
    <w:rPr>
      <w:rFonts w:ascii="Verdana" w:eastAsia="Lucida Sans Unicode" w:hAnsi="Verdana" w:cs="Mangal"/>
      <w:kern w:val="1"/>
      <w:szCs w:val="20"/>
      <w:lang w:eastAsia="hi-IN" w:bidi="hi-IN"/>
      <w14:ligatures w14:val="none"/>
    </w:rPr>
  </w:style>
  <w:style w:type="paragraph" w:customStyle="1" w:styleId="a">
    <w:name w:val="! a"/>
    <w:basedOn w:val="Normalny"/>
    <w:rsid w:val="001F671B"/>
    <w:pPr>
      <w:widowControl w:val="0"/>
      <w:tabs>
        <w:tab w:val="left" w:pos="1395"/>
      </w:tabs>
      <w:suppressAutoHyphens/>
      <w:spacing w:after="0" w:line="360" w:lineRule="auto"/>
      <w:ind w:left="1275" w:hanging="405"/>
      <w:jc w:val="both"/>
      <w:textAlignment w:val="baseline"/>
    </w:pPr>
    <w:rPr>
      <w:rFonts w:ascii="Verdana" w:eastAsia="Lucida Sans Unicode" w:hAnsi="Verdana" w:cs="Mangal"/>
      <w:kern w:val="1"/>
      <w:szCs w:val="24"/>
      <w:shd w:val="clear" w:color="auto" w:fill="FFFFFF"/>
      <w:lang w:eastAsia="hi-IN" w:bidi="hi-IN"/>
      <w14:ligatures w14:val="none"/>
    </w:rPr>
  </w:style>
  <w:style w:type="paragraph" w:customStyle="1" w:styleId="Lista-kontynuacja21">
    <w:name w:val="Lista - kontynuacja 21"/>
    <w:basedOn w:val="Normalny"/>
    <w:rsid w:val="001F671B"/>
    <w:pPr>
      <w:suppressAutoHyphens/>
      <w:spacing w:after="120" w:line="240" w:lineRule="auto"/>
      <w:ind w:left="566"/>
      <w:jc w:val="both"/>
    </w:pPr>
    <w:rPr>
      <w:rFonts w:ascii="Arial" w:eastAsia="Times New Roman" w:hAnsi="Arial" w:cs="Arial"/>
      <w:kern w:val="1"/>
      <w:sz w:val="24"/>
      <w:szCs w:val="24"/>
      <w:lang w:eastAsia="ar-SA"/>
      <w14:ligatures w14:val="none"/>
    </w:rPr>
  </w:style>
  <w:style w:type="paragraph" w:customStyle="1" w:styleId="Listapunktowana51">
    <w:name w:val="Lista punktowana 51"/>
    <w:basedOn w:val="Normalny"/>
    <w:rsid w:val="001F671B"/>
    <w:pPr>
      <w:numPr>
        <w:numId w:val="3"/>
      </w:numPr>
      <w:tabs>
        <w:tab w:val="left" w:pos="567"/>
      </w:tabs>
      <w:suppressAutoHyphens/>
      <w:spacing w:after="0" w:line="240" w:lineRule="auto"/>
      <w:ind w:left="567" w:hanging="567"/>
      <w:jc w:val="both"/>
    </w:pPr>
    <w:rPr>
      <w:rFonts w:ascii="Times New Roman" w:eastAsia="Times New Roman" w:hAnsi="Times New Roman" w:cs="Arial"/>
      <w:kern w:val="1"/>
      <w:szCs w:val="20"/>
      <w:lang w:eastAsia="ar-SA"/>
      <w14:ligatures w14:val="none"/>
    </w:rPr>
  </w:style>
  <w:style w:type="paragraph" w:customStyle="1" w:styleId="Zawartotabeli">
    <w:name w:val="Zawartość tabeli"/>
    <w:basedOn w:val="Normalny"/>
    <w:rsid w:val="001F671B"/>
    <w:pPr>
      <w:suppressLineNumbers/>
      <w:suppressAutoHyphens/>
      <w:spacing w:after="0" w:line="240" w:lineRule="auto"/>
      <w:jc w:val="both"/>
    </w:pPr>
    <w:rPr>
      <w:rFonts w:ascii="Arial" w:eastAsia="Times New Roman" w:hAnsi="Arial" w:cs="Arial"/>
      <w:kern w:val="1"/>
      <w:sz w:val="24"/>
      <w:szCs w:val="24"/>
      <w:lang w:eastAsia="ar-SA"/>
      <w14:ligatures w14:val="none"/>
    </w:rPr>
  </w:style>
  <w:style w:type="paragraph" w:customStyle="1" w:styleId="Nagwektabeli">
    <w:name w:val="Nagłówek tabeli"/>
    <w:basedOn w:val="Zawartotabeli"/>
    <w:rsid w:val="001F671B"/>
    <w:pPr>
      <w:jc w:val="center"/>
    </w:pPr>
    <w:rPr>
      <w:b/>
      <w:bCs/>
    </w:rPr>
  </w:style>
  <w:style w:type="paragraph" w:customStyle="1" w:styleId="Zawartoramki">
    <w:name w:val="Zawartość ramki"/>
    <w:basedOn w:val="Tekstpodstawowy"/>
    <w:rsid w:val="001F671B"/>
  </w:style>
  <w:style w:type="paragraph" w:customStyle="1" w:styleId="Tekstpodstawowywcity21">
    <w:name w:val="Tekst podstawowy wcięty 21"/>
    <w:basedOn w:val="Normalny"/>
    <w:rsid w:val="001F671B"/>
    <w:pPr>
      <w:suppressAutoHyphens/>
      <w:spacing w:after="0" w:line="240" w:lineRule="auto"/>
      <w:ind w:left="180"/>
      <w:jc w:val="both"/>
    </w:pPr>
    <w:rPr>
      <w:rFonts w:ascii="Arial" w:eastAsia="Times New Roman" w:hAnsi="Arial" w:cs="Arial"/>
      <w:kern w:val="1"/>
      <w:sz w:val="24"/>
      <w:szCs w:val="20"/>
      <w:lang w:eastAsia="ar-SA"/>
      <w14:ligatures w14:val="none"/>
    </w:rPr>
  </w:style>
  <w:style w:type="paragraph" w:customStyle="1" w:styleId="HTML-wstpniesformatowany1">
    <w:name w:val="HTML - wstępnie sformatowany1"/>
    <w:basedOn w:val="Normalny"/>
    <w:rsid w:val="001F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kern w:val="1"/>
      <w:sz w:val="20"/>
      <w:szCs w:val="20"/>
      <w:lang w:eastAsia="ar-SA"/>
      <w14:ligatures w14:val="none"/>
    </w:rPr>
  </w:style>
  <w:style w:type="paragraph" w:customStyle="1" w:styleId="Wysunicietekstu">
    <w:name w:val="Wysunięcie tekstu"/>
    <w:basedOn w:val="Tekstpodstawowy"/>
    <w:rsid w:val="001F671B"/>
    <w:pPr>
      <w:tabs>
        <w:tab w:val="left" w:pos="0"/>
      </w:tabs>
      <w:ind w:left="567" w:hanging="283"/>
    </w:pPr>
  </w:style>
  <w:style w:type="character" w:styleId="Odwoaniedokomentarza">
    <w:name w:val="annotation reference"/>
    <w:unhideWhenUsed/>
    <w:rsid w:val="001F671B"/>
    <w:rPr>
      <w:sz w:val="16"/>
      <w:szCs w:val="16"/>
    </w:rPr>
  </w:style>
  <w:style w:type="character" w:customStyle="1" w:styleId="footnote">
    <w:name w:val="footnote"/>
    <w:rsid w:val="001F671B"/>
  </w:style>
  <w:style w:type="paragraph" w:styleId="Tekstpodstawowy3">
    <w:name w:val="Body Text 3"/>
    <w:basedOn w:val="Normalny"/>
    <w:link w:val="Tekstpodstawowy3Znak"/>
    <w:uiPriority w:val="99"/>
    <w:unhideWhenUsed/>
    <w:rsid w:val="001F671B"/>
    <w:pPr>
      <w:suppressAutoHyphens/>
      <w:spacing w:after="120" w:line="240" w:lineRule="auto"/>
      <w:jc w:val="both"/>
    </w:pPr>
    <w:rPr>
      <w:rFonts w:ascii="Arial" w:eastAsia="Times New Roman" w:hAnsi="Arial" w:cs="Arial"/>
      <w:kern w:val="1"/>
      <w:sz w:val="16"/>
      <w:szCs w:val="16"/>
      <w:lang w:eastAsia="ar-SA"/>
      <w14:ligatures w14:val="none"/>
    </w:rPr>
  </w:style>
  <w:style w:type="character" w:customStyle="1" w:styleId="Tekstpodstawowy3Znak">
    <w:name w:val="Tekst podstawowy 3 Znak"/>
    <w:basedOn w:val="Domylnaczcionkaakapitu"/>
    <w:link w:val="Tekstpodstawowy3"/>
    <w:uiPriority w:val="99"/>
    <w:rsid w:val="001F671B"/>
    <w:rPr>
      <w:rFonts w:ascii="Arial" w:eastAsia="Times New Roman" w:hAnsi="Arial" w:cs="Arial"/>
      <w:kern w:val="1"/>
      <w:sz w:val="16"/>
      <w:szCs w:val="16"/>
      <w:lang w:eastAsia="ar-SA"/>
      <w14:ligatures w14:val="none"/>
    </w:rPr>
  </w:style>
  <w:style w:type="paragraph" w:customStyle="1" w:styleId="Style2">
    <w:name w:val="Style 2"/>
    <w:basedOn w:val="Normalny"/>
    <w:rsid w:val="001F671B"/>
    <w:pPr>
      <w:widowControl w:val="0"/>
      <w:suppressAutoHyphens/>
      <w:spacing w:after="0" w:line="240" w:lineRule="auto"/>
    </w:pPr>
    <w:rPr>
      <w:rFonts w:ascii="Times New Roman" w:eastAsia="Times New Roman" w:hAnsi="Times New Roman" w:cs="Times New Roman"/>
      <w:color w:val="000000"/>
      <w:kern w:val="1"/>
      <w:sz w:val="20"/>
      <w:szCs w:val="20"/>
      <w:lang w:eastAsia="ar-SA"/>
      <w14:ligatures w14:val="none"/>
    </w:rPr>
  </w:style>
  <w:style w:type="paragraph" w:customStyle="1" w:styleId="SIWZ">
    <w:name w:val="SIWZ"/>
    <w:basedOn w:val="Normalny"/>
    <w:autoRedefine/>
    <w:qFormat/>
    <w:rsid w:val="001F671B"/>
    <w:pPr>
      <w:keepNext/>
      <w:tabs>
        <w:tab w:val="num" w:pos="432"/>
        <w:tab w:val="left" w:pos="517"/>
      </w:tabs>
      <w:suppressAutoHyphens/>
      <w:spacing w:before="360" w:after="180" w:line="240" w:lineRule="auto"/>
      <w:ind w:left="432" w:hanging="432"/>
      <w:jc w:val="both"/>
      <w:outlineLvl w:val="0"/>
    </w:pPr>
    <w:rPr>
      <w:rFonts w:ascii="Cambria" w:eastAsia="Times New Roman" w:hAnsi="Cambria" w:cs="Times New Roman"/>
      <w:b/>
      <w:color w:val="0000FF"/>
      <w:kern w:val="1"/>
      <w:szCs w:val="20"/>
      <w:lang w:val="x-none" w:eastAsia="ar-SA"/>
      <w14:ligatures w14:val="none"/>
    </w:rPr>
  </w:style>
  <w:style w:type="character" w:customStyle="1" w:styleId="AkapitzlistZnak">
    <w:name w:val="Akapit z listą Znak"/>
    <w:aliases w:val="normalny tekst Znak,CW_Lista Znak,Podsis rysunku Znak,Akapit z listą numerowaną Znak,maz_wyliczenie Znak,opis dzialania Znak,K-P_odwolanie Znak,A_wyliczenie Znak,Akapit z listą 1 Znak,Table of contents numbered Znak,sw tekst Znak"/>
    <w:link w:val="Akapitzlist"/>
    <w:uiPriority w:val="34"/>
    <w:qFormat/>
    <w:locked/>
    <w:rsid w:val="001F671B"/>
    <w:rPr>
      <w:rFonts w:ascii="Cambria" w:eastAsia="Times New Roman" w:hAnsi="Cambria" w:cs="Arial"/>
      <w:kern w:val="1"/>
      <w:szCs w:val="24"/>
      <w:lang w:eastAsia="ar-SA"/>
      <w14:ligatures w14:val="none"/>
    </w:rPr>
  </w:style>
  <w:style w:type="character" w:styleId="Nierozpoznanawzmianka">
    <w:name w:val="Unresolved Mention"/>
    <w:uiPriority w:val="99"/>
    <w:semiHidden/>
    <w:unhideWhenUsed/>
    <w:rsid w:val="001F671B"/>
    <w:rPr>
      <w:color w:val="605E5C"/>
      <w:shd w:val="clear" w:color="auto" w:fill="E1DFDD"/>
    </w:rPr>
  </w:style>
  <w:style w:type="table" w:styleId="Tabela-Siatka">
    <w:name w:val="Table Grid"/>
    <w:basedOn w:val="Standardowy"/>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1F671B"/>
  </w:style>
  <w:style w:type="numbering" w:customStyle="1" w:styleId="Bezlisty111">
    <w:name w:val="Bez listy111"/>
    <w:next w:val="Bezlisty"/>
    <w:uiPriority w:val="99"/>
    <w:semiHidden/>
    <w:unhideWhenUsed/>
    <w:rsid w:val="001F671B"/>
  </w:style>
  <w:style w:type="paragraph" w:styleId="Wcicienormalne">
    <w:name w:val="Normal Indent"/>
    <w:basedOn w:val="Normalny"/>
    <w:uiPriority w:val="99"/>
    <w:rsid w:val="001F671B"/>
    <w:pPr>
      <w:spacing w:after="0" w:line="240" w:lineRule="auto"/>
      <w:ind w:left="708"/>
    </w:pPr>
    <w:rPr>
      <w:rFonts w:ascii="Times New Roman" w:eastAsia="Times New Roman" w:hAnsi="Times New Roman" w:cs="Times New Roman"/>
      <w:kern w:val="0"/>
      <w:sz w:val="24"/>
      <w:szCs w:val="20"/>
      <w:lang w:eastAsia="pl-PL"/>
      <w14:ligatures w14:val="none"/>
    </w:rPr>
  </w:style>
  <w:style w:type="paragraph" w:styleId="Listapunktowana5">
    <w:name w:val="List Bullet 5"/>
    <w:basedOn w:val="Normalny"/>
    <w:autoRedefine/>
    <w:uiPriority w:val="99"/>
    <w:rsid w:val="001F671B"/>
    <w:pPr>
      <w:numPr>
        <w:ilvl w:val="1"/>
        <w:numId w:val="40"/>
      </w:numPr>
      <w:tabs>
        <w:tab w:val="clear" w:pos="1428"/>
        <w:tab w:val="num" w:pos="567"/>
      </w:tabs>
      <w:spacing w:after="0" w:line="240" w:lineRule="auto"/>
      <w:ind w:left="567" w:hanging="567"/>
      <w:jc w:val="both"/>
    </w:pPr>
    <w:rPr>
      <w:rFonts w:ascii="Times New Roman" w:eastAsia="Times New Roman" w:hAnsi="Times New Roman" w:cs="Times New Roman"/>
      <w:kern w:val="0"/>
      <w:szCs w:val="20"/>
      <w:lang w:eastAsia="pl-PL"/>
      <w14:ligatures w14:val="none"/>
    </w:rPr>
  </w:style>
  <w:style w:type="paragraph" w:styleId="Listapunktowana">
    <w:name w:val="List Bullet"/>
    <w:basedOn w:val="Normalny"/>
    <w:autoRedefine/>
    <w:rsid w:val="001F671B"/>
    <w:pPr>
      <w:numPr>
        <w:numId w:val="35"/>
      </w:numPr>
      <w:tabs>
        <w:tab w:val="num" w:pos="360"/>
      </w:tabs>
      <w:spacing w:after="0" w:line="240" w:lineRule="auto"/>
      <w:ind w:left="360"/>
    </w:pPr>
    <w:rPr>
      <w:rFonts w:ascii="Times New Roman" w:eastAsia="Times New Roman" w:hAnsi="Times New Roman" w:cs="Times New Roman"/>
      <w:kern w:val="0"/>
      <w:sz w:val="24"/>
      <w:szCs w:val="20"/>
      <w:lang w:eastAsia="pl-PL"/>
      <w14:ligatures w14:val="none"/>
    </w:rPr>
  </w:style>
  <w:style w:type="paragraph" w:styleId="Listapunktowana2">
    <w:name w:val="List Bullet 2"/>
    <w:basedOn w:val="Normalny"/>
    <w:autoRedefine/>
    <w:uiPriority w:val="99"/>
    <w:rsid w:val="001F671B"/>
    <w:pPr>
      <w:numPr>
        <w:numId w:val="36"/>
      </w:numPr>
      <w:tabs>
        <w:tab w:val="clear" w:pos="360"/>
        <w:tab w:val="num" w:pos="643"/>
      </w:tabs>
      <w:spacing w:after="0" w:line="240" w:lineRule="auto"/>
      <w:ind w:left="643"/>
    </w:pPr>
    <w:rPr>
      <w:rFonts w:ascii="Times New Roman" w:eastAsia="Times New Roman" w:hAnsi="Times New Roman" w:cs="Times New Roman"/>
      <w:kern w:val="0"/>
      <w:sz w:val="24"/>
      <w:szCs w:val="20"/>
      <w:lang w:eastAsia="pl-PL"/>
      <w14:ligatures w14:val="none"/>
    </w:rPr>
  </w:style>
  <w:style w:type="paragraph" w:styleId="Tekstpodstawowy2">
    <w:name w:val="Body Text 2"/>
    <w:basedOn w:val="Normalny"/>
    <w:link w:val="Tekstpodstawowy2Znak"/>
    <w:uiPriority w:val="99"/>
    <w:rsid w:val="001F671B"/>
    <w:pPr>
      <w:spacing w:after="0" w:line="240" w:lineRule="auto"/>
      <w:jc w:val="center"/>
    </w:pPr>
    <w:rPr>
      <w:rFonts w:ascii="Times New Roman" w:eastAsia="Calibri" w:hAnsi="Times New Roman" w:cs="Times New Roman"/>
      <w:b/>
      <w:kern w:val="0"/>
      <w:sz w:val="20"/>
      <w:szCs w:val="20"/>
      <w:lang w:val="x-none" w:eastAsia="pl-PL"/>
      <w14:ligatures w14:val="none"/>
    </w:rPr>
  </w:style>
  <w:style w:type="character" w:customStyle="1" w:styleId="Tekstpodstawowy2Znak">
    <w:name w:val="Tekst podstawowy 2 Znak"/>
    <w:basedOn w:val="Domylnaczcionkaakapitu"/>
    <w:link w:val="Tekstpodstawowy2"/>
    <w:uiPriority w:val="99"/>
    <w:rsid w:val="001F671B"/>
    <w:rPr>
      <w:rFonts w:ascii="Times New Roman" w:eastAsia="Calibri" w:hAnsi="Times New Roman" w:cs="Times New Roman"/>
      <w:b/>
      <w:kern w:val="0"/>
      <w:sz w:val="20"/>
      <w:szCs w:val="20"/>
      <w:lang w:val="x-none" w:eastAsia="pl-PL"/>
      <w14:ligatures w14:val="none"/>
    </w:rPr>
  </w:style>
  <w:style w:type="paragraph" w:styleId="Lista2">
    <w:name w:val="List 2"/>
    <w:basedOn w:val="Normalny"/>
    <w:uiPriority w:val="99"/>
    <w:rsid w:val="001F671B"/>
    <w:pPr>
      <w:spacing w:after="0" w:line="240" w:lineRule="auto"/>
      <w:ind w:left="566" w:hanging="283"/>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uiPriority w:val="99"/>
    <w:rsid w:val="001F671B"/>
    <w:pPr>
      <w:spacing w:after="0" w:line="240" w:lineRule="auto"/>
      <w:ind w:left="567"/>
      <w:jc w:val="both"/>
    </w:pPr>
    <w:rPr>
      <w:rFonts w:ascii="Times New Roman" w:eastAsia="Calibri" w:hAnsi="Times New Roman" w:cs="Times New Roman"/>
      <w:kern w:val="0"/>
      <w:sz w:val="20"/>
      <w:szCs w:val="20"/>
      <w:lang w:val="x-none" w:eastAsia="pl-PL"/>
      <w14:ligatures w14:val="none"/>
    </w:rPr>
  </w:style>
  <w:style w:type="character" w:customStyle="1" w:styleId="Tekstpodstawowywcity3Znak">
    <w:name w:val="Tekst podstawowy wcięty 3 Znak"/>
    <w:basedOn w:val="Domylnaczcionkaakapitu"/>
    <w:link w:val="Tekstpodstawowywcity3"/>
    <w:uiPriority w:val="99"/>
    <w:rsid w:val="001F671B"/>
    <w:rPr>
      <w:rFonts w:ascii="Times New Roman" w:eastAsia="Calibri" w:hAnsi="Times New Roman" w:cs="Times New Roman"/>
      <w:kern w:val="0"/>
      <w:sz w:val="20"/>
      <w:szCs w:val="20"/>
      <w:lang w:val="x-none" w:eastAsia="pl-PL"/>
      <w14:ligatures w14:val="none"/>
    </w:rPr>
  </w:style>
  <w:style w:type="paragraph" w:styleId="Lista5">
    <w:name w:val="List 5"/>
    <w:basedOn w:val="Normalny"/>
    <w:uiPriority w:val="99"/>
    <w:rsid w:val="001F671B"/>
    <w:pPr>
      <w:spacing w:after="0" w:line="240" w:lineRule="auto"/>
      <w:ind w:left="1415" w:hanging="283"/>
    </w:pPr>
    <w:rPr>
      <w:rFonts w:ascii="Times New Roman" w:eastAsia="Times New Roman" w:hAnsi="Times New Roman" w:cs="Times New Roman"/>
      <w:kern w:val="0"/>
      <w:sz w:val="24"/>
      <w:szCs w:val="20"/>
      <w:lang w:eastAsia="pl-PL"/>
      <w14:ligatures w14:val="none"/>
    </w:rPr>
  </w:style>
  <w:style w:type="paragraph" w:styleId="Lista-kontynuacja2">
    <w:name w:val="List Continue 2"/>
    <w:basedOn w:val="Normalny"/>
    <w:uiPriority w:val="99"/>
    <w:rsid w:val="001F671B"/>
    <w:pPr>
      <w:spacing w:after="120" w:line="240" w:lineRule="auto"/>
      <w:ind w:left="566"/>
    </w:pPr>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rsid w:val="001F671B"/>
    <w:pPr>
      <w:spacing w:after="0" w:line="240" w:lineRule="auto"/>
      <w:ind w:left="567"/>
      <w:jc w:val="both"/>
    </w:pPr>
    <w:rPr>
      <w:sz w:val="24"/>
    </w:rPr>
  </w:style>
  <w:style w:type="character" w:customStyle="1" w:styleId="Tekstpodstawowywcity2Znak1">
    <w:name w:val="Tekst podstawowy wcięty 2 Znak1"/>
    <w:basedOn w:val="Domylnaczcionkaakapitu"/>
    <w:uiPriority w:val="99"/>
    <w:semiHidden/>
    <w:rsid w:val="001F671B"/>
  </w:style>
  <w:style w:type="paragraph" w:styleId="Zwykytekst">
    <w:name w:val="Plain Text"/>
    <w:basedOn w:val="Normalny"/>
    <w:link w:val="ZwykytekstZnak"/>
    <w:uiPriority w:val="99"/>
    <w:rsid w:val="001F671B"/>
    <w:pPr>
      <w:spacing w:after="0" w:line="240" w:lineRule="auto"/>
    </w:pPr>
    <w:rPr>
      <w:rFonts w:ascii="Courier New" w:eastAsia="Calibri" w:hAnsi="Courier New" w:cs="Times New Roman"/>
      <w:kern w:val="0"/>
      <w:sz w:val="20"/>
      <w:szCs w:val="20"/>
      <w:lang w:val="x-none" w:eastAsia="pl-PL"/>
      <w14:ligatures w14:val="none"/>
    </w:rPr>
  </w:style>
  <w:style w:type="character" w:customStyle="1" w:styleId="ZwykytekstZnak">
    <w:name w:val="Zwykły tekst Znak"/>
    <w:basedOn w:val="Domylnaczcionkaakapitu"/>
    <w:link w:val="Zwykytekst"/>
    <w:uiPriority w:val="99"/>
    <w:rsid w:val="001F671B"/>
    <w:rPr>
      <w:rFonts w:ascii="Courier New" w:eastAsia="Calibri" w:hAnsi="Courier New" w:cs="Times New Roman"/>
      <w:kern w:val="0"/>
      <w:sz w:val="20"/>
      <w:szCs w:val="20"/>
      <w:lang w:val="x-none" w:eastAsia="pl-PL"/>
      <w14:ligatures w14:val="none"/>
    </w:rPr>
  </w:style>
  <w:style w:type="character" w:customStyle="1" w:styleId="PlainTextChar">
    <w:name w:val="Plain Text Char"/>
    <w:uiPriority w:val="99"/>
    <w:locked/>
    <w:rsid w:val="001F671B"/>
    <w:rPr>
      <w:rFonts w:ascii="Courier New" w:hAnsi="Courier New" w:cs="Times New Roman"/>
      <w:lang w:val="pl-PL" w:eastAsia="pl-PL"/>
    </w:rPr>
  </w:style>
  <w:style w:type="paragraph" w:styleId="Tekstblokowy">
    <w:name w:val="Block Text"/>
    <w:basedOn w:val="Normalny"/>
    <w:uiPriority w:val="99"/>
    <w:rsid w:val="001F671B"/>
    <w:pPr>
      <w:spacing w:after="0" w:line="240" w:lineRule="auto"/>
      <w:ind w:left="567" w:right="-284" w:hanging="567"/>
      <w:jc w:val="both"/>
    </w:pPr>
    <w:rPr>
      <w:rFonts w:ascii="Times New Roman" w:eastAsia="Times New Roman" w:hAnsi="Times New Roman" w:cs="Times New Roman"/>
      <w:kern w:val="0"/>
      <w:szCs w:val="20"/>
      <w:lang w:eastAsia="pl-PL"/>
      <w14:ligatures w14:val="none"/>
    </w:rPr>
  </w:style>
  <w:style w:type="paragraph" w:styleId="Legenda">
    <w:name w:val="caption"/>
    <w:basedOn w:val="Normalny"/>
    <w:next w:val="Normalny"/>
    <w:qFormat/>
    <w:rsid w:val="001F671B"/>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kern w:val="0"/>
      <w:sz w:val="24"/>
      <w:szCs w:val="20"/>
      <w:lang w:eastAsia="pl-PL"/>
      <w14:ligatures w14:val="none"/>
    </w:rPr>
  </w:style>
  <w:style w:type="paragraph" w:customStyle="1" w:styleId="tekstost">
    <w:name w:val="tekst ost"/>
    <w:basedOn w:val="Normalny"/>
    <w:uiPriority w:val="99"/>
    <w:rsid w:val="001F671B"/>
    <w:pPr>
      <w:overflowPunct w:val="0"/>
      <w:autoSpaceDE w:val="0"/>
      <w:autoSpaceDN w:val="0"/>
      <w:adjustRightInd w:val="0"/>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tytu0">
    <w:name w:val="tytuł"/>
    <w:basedOn w:val="Normalny"/>
    <w:next w:val="Normalny"/>
    <w:autoRedefine/>
    <w:uiPriority w:val="99"/>
    <w:rsid w:val="001F671B"/>
    <w:pPr>
      <w:keepNext/>
      <w:spacing w:after="120" w:line="240" w:lineRule="auto"/>
      <w:ind w:left="709" w:hanging="709"/>
      <w:jc w:val="both"/>
    </w:pPr>
    <w:rPr>
      <w:rFonts w:ascii="Verdana" w:eastAsia="Times New Roman" w:hAnsi="Verdana" w:cs="Times New Roman"/>
      <w:b/>
      <w:iCs/>
      <w:kern w:val="0"/>
      <w:sz w:val="20"/>
      <w:szCs w:val="20"/>
      <w:lang w:eastAsia="pl-PL"/>
      <w14:ligatures w14:val="none"/>
    </w:rPr>
  </w:style>
  <w:style w:type="character" w:customStyle="1" w:styleId="tekstdokbold">
    <w:name w:val="tekst dok. bold"/>
    <w:uiPriority w:val="99"/>
    <w:rsid w:val="001F671B"/>
    <w:rPr>
      <w:b/>
    </w:rPr>
  </w:style>
  <w:style w:type="paragraph" w:styleId="Indeks2">
    <w:name w:val="index 2"/>
    <w:basedOn w:val="Normalny"/>
    <w:next w:val="Normalny"/>
    <w:autoRedefine/>
    <w:uiPriority w:val="99"/>
    <w:semiHidden/>
    <w:rsid w:val="001F671B"/>
    <w:pPr>
      <w:numPr>
        <w:ilvl w:val="1"/>
        <w:numId w:val="39"/>
      </w:num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0"/>
      <w:szCs w:val="20"/>
      <w:lang w:eastAsia="pl-PL"/>
      <w14:ligatures w14:val="none"/>
    </w:rPr>
  </w:style>
  <w:style w:type="paragraph" w:customStyle="1" w:styleId="p3">
    <w:name w:val="p3"/>
    <w:basedOn w:val="Normalny"/>
    <w:uiPriority w:val="99"/>
    <w:rsid w:val="001F671B"/>
    <w:pPr>
      <w:widowControl w:val="0"/>
      <w:tabs>
        <w:tab w:val="left" w:pos="1500"/>
      </w:tabs>
      <w:spacing w:after="0" w:line="280" w:lineRule="atLeast"/>
    </w:pPr>
    <w:rPr>
      <w:rFonts w:ascii="Times New Roman" w:eastAsia="Times New Roman" w:hAnsi="Times New Roman" w:cs="Times New Roman"/>
      <w:kern w:val="0"/>
      <w:sz w:val="24"/>
      <w:szCs w:val="20"/>
      <w:lang w:eastAsia="pl-PL"/>
      <w14:ligatures w14:val="none"/>
    </w:rPr>
  </w:style>
  <w:style w:type="paragraph" w:customStyle="1" w:styleId="NormalCyr">
    <w:name w:val="NormalCyr"/>
    <w:basedOn w:val="Normalny"/>
    <w:rsid w:val="001F671B"/>
    <w:pPr>
      <w:overflowPunct w:val="0"/>
      <w:autoSpaceDE w:val="0"/>
      <w:autoSpaceDN w:val="0"/>
      <w:adjustRightInd w:val="0"/>
      <w:spacing w:after="0" w:line="240" w:lineRule="auto"/>
      <w:textAlignment w:val="baseline"/>
    </w:pPr>
    <w:rPr>
      <w:rFonts w:ascii="Times New Roman" w:eastAsia="Times New Roman" w:hAnsi="Times New Roman" w:cs="Times New Roman"/>
      <w:b/>
      <w:kern w:val="0"/>
      <w:sz w:val="24"/>
      <w:szCs w:val="20"/>
      <w:lang w:eastAsia="pl-PL"/>
      <w14:ligatures w14:val="none"/>
    </w:rPr>
  </w:style>
  <w:style w:type="paragraph" w:customStyle="1" w:styleId="Tekstprf">
    <w:name w:val="Tekst_prf"/>
    <w:basedOn w:val="Normalny"/>
    <w:uiPriority w:val="99"/>
    <w:rsid w:val="001F671B"/>
    <w:pPr>
      <w:spacing w:before="60" w:after="60" w:line="240" w:lineRule="auto"/>
      <w:ind w:firstLine="567"/>
      <w:jc w:val="both"/>
    </w:pPr>
    <w:rPr>
      <w:rFonts w:ascii="Times New Roman" w:eastAsia="Batang" w:hAnsi="Times New Roman" w:cs="Times New Roman"/>
      <w:kern w:val="0"/>
      <w:sz w:val="24"/>
      <w:szCs w:val="24"/>
      <w:lang w:eastAsia="pl-PL"/>
      <w14:ligatures w14:val="none"/>
    </w:rPr>
  </w:style>
  <w:style w:type="paragraph" w:styleId="Lista3">
    <w:name w:val="List 3"/>
    <w:basedOn w:val="Normalny"/>
    <w:uiPriority w:val="99"/>
    <w:rsid w:val="001F671B"/>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uiPriority w:val="99"/>
    <w:rsid w:val="001F671B"/>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Zwrotgrzecznociowy">
    <w:name w:val="Salutation"/>
    <w:basedOn w:val="Normalny"/>
    <w:next w:val="Normalny"/>
    <w:link w:val="ZwrotgrzecznociowyZnak"/>
    <w:uiPriority w:val="99"/>
    <w:rsid w:val="001F671B"/>
    <w:pPr>
      <w:spacing w:after="0" w:line="240" w:lineRule="auto"/>
    </w:pPr>
    <w:rPr>
      <w:rFonts w:ascii="Times New Roman" w:eastAsia="Calibri" w:hAnsi="Times New Roman" w:cs="Times New Roman"/>
      <w:kern w:val="0"/>
      <w:sz w:val="20"/>
      <w:szCs w:val="20"/>
      <w:lang w:val="x-none" w:eastAsia="pl-PL"/>
      <w14:ligatures w14:val="none"/>
    </w:rPr>
  </w:style>
  <w:style w:type="character" w:customStyle="1" w:styleId="ZwrotgrzecznociowyZnak">
    <w:name w:val="Zwrot grzecznościowy Znak"/>
    <w:basedOn w:val="Domylnaczcionkaakapitu"/>
    <w:link w:val="Zwrotgrzecznociowy"/>
    <w:uiPriority w:val="99"/>
    <w:rsid w:val="001F671B"/>
    <w:rPr>
      <w:rFonts w:ascii="Times New Roman" w:eastAsia="Calibri" w:hAnsi="Times New Roman" w:cs="Times New Roman"/>
      <w:kern w:val="0"/>
      <w:sz w:val="20"/>
      <w:szCs w:val="20"/>
      <w:lang w:val="x-none" w:eastAsia="pl-PL"/>
      <w14:ligatures w14:val="none"/>
    </w:rPr>
  </w:style>
  <w:style w:type="paragraph" w:styleId="Listapunktowana3">
    <w:name w:val="List Bullet 3"/>
    <w:basedOn w:val="Normalny"/>
    <w:autoRedefine/>
    <w:uiPriority w:val="99"/>
    <w:rsid w:val="001F671B"/>
    <w:pPr>
      <w:numPr>
        <w:numId w:val="37"/>
      </w:numPr>
      <w:tabs>
        <w:tab w:val="clear" w:pos="643"/>
        <w:tab w:val="num" w:pos="926"/>
      </w:tabs>
      <w:spacing w:after="0" w:line="240" w:lineRule="auto"/>
      <w:ind w:left="926"/>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uiPriority w:val="99"/>
    <w:rsid w:val="001F671B"/>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uiPriority w:val="99"/>
    <w:rsid w:val="001F671B"/>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5">
    <w:name w:val="List Continue 5"/>
    <w:basedOn w:val="Normalny"/>
    <w:uiPriority w:val="99"/>
    <w:rsid w:val="001F671B"/>
    <w:pPr>
      <w:spacing w:after="120" w:line="240" w:lineRule="auto"/>
      <w:ind w:left="1415"/>
    </w:pPr>
    <w:rPr>
      <w:rFonts w:ascii="Times New Roman" w:eastAsia="Times New Roman" w:hAnsi="Times New Roman" w:cs="Times New Roman"/>
      <w:kern w:val="0"/>
      <w:sz w:val="20"/>
      <w:szCs w:val="20"/>
      <w:lang w:eastAsia="pl-PL"/>
      <w14:ligatures w14:val="none"/>
    </w:rPr>
  </w:style>
  <w:style w:type="paragraph" w:customStyle="1" w:styleId="Adreszwrotny">
    <w:name w:val="Adres zwrotny"/>
    <w:basedOn w:val="Normalny"/>
    <w:uiPriority w:val="99"/>
    <w:rsid w:val="001F671B"/>
    <w:pPr>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Akapit">
    <w:name w:val="Akapit"/>
    <w:basedOn w:val="Normalny"/>
    <w:uiPriority w:val="99"/>
    <w:rsid w:val="001F671B"/>
    <w:pPr>
      <w:tabs>
        <w:tab w:val="left" w:pos="709"/>
      </w:tabs>
      <w:spacing w:after="0" w:line="360" w:lineRule="auto"/>
      <w:ind w:firstLine="567"/>
      <w:jc w:val="both"/>
    </w:pPr>
    <w:rPr>
      <w:rFonts w:ascii="Times New Roman" w:eastAsia="Times New Roman" w:hAnsi="Times New Roman" w:cs="Times New Roman"/>
      <w:kern w:val="0"/>
      <w:sz w:val="24"/>
      <w:szCs w:val="20"/>
      <w:lang w:eastAsia="zh-CN"/>
      <w14:ligatures w14:val="none"/>
    </w:rPr>
  </w:style>
  <w:style w:type="paragraph" w:customStyle="1" w:styleId="s3">
    <w:name w:val="s3"/>
    <w:basedOn w:val="Normalny"/>
    <w:uiPriority w:val="99"/>
    <w:rsid w:val="001F671B"/>
    <w:pPr>
      <w:widowControl w:val="0"/>
      <w:overflowPunct w:val="0"/>
      <w:autoSpaceDE w:val="0"/>
      <w:autoSpaceDN w:val="0"/>
      <w:adjustRightInd w:val="0"/>
      <w:spacing w:after="0" w:line="240" w:lineRule="auto"/>
      <w:jc w:val="both"/>
    </w:pPr>
    <w:rPr>
      <w:rFonts w:ascii="Times New Roman" w:eastAsia="Times New Roman" w:hAnsi="Times New Roman" w:cs="Times New Roman"/>
      <w:kern w:val="0"/>
      <w:sz w:val="24"/>
      <w:szCs w:val="24"/>
      <w:lang w:eastAsia="zh-CN"/>
      <w14:ligatures w14:val="none"/>
    </w:rPr>
  </w:style>
  <w:style w:type="paragraph" w:customStyle="1" w:styleId="font7">
    <w:name w:val="font7"/>
    <w:basedOn w:val="Normalny"/>
    <w:uiPriority w:val="99"/>
    <w:rsid w:val="001F671B"/>
    <w:pP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font8">
    <w:name w:val="font8"/>
    <w:basedOn w:val="Normalny"/>
    <w:uiPriority w:val="99"/>
    <w:rsid w:val="001F671B"/>
    <w:pPr>
      <w:spacing w:before="100" w:beforeAutospacing="1" w:after="100" w:afterAutospacing="1" w:line="240" w:lineRule="auto"/>
    </w:pPr>
    <w:rPr>
      <w:rFonts w:ascii="Arial" w:eastAsia="Times New Roman" w:hAnsi="Arial" w:cs="Arial"/>
      <w:color w:val="000000"/>
      <w:kern w:val="0"/>
      <w:sz w:val="20"/>
      <w:szCs w:val="20"/>
      <w:lang w:eastAsia="pl-PL"/>
      <w14:ligatures w14:val="none"/>
    </w:rPr>
  </w:style>
  <w:style w:type="paragraph" w:customStyle="1" w:styleId="font9">
    <w:name w:val="font9"/>
    <w:basedOn w:val="Normalny"/>
    <w:uiPriority w:val="99"/>
    <w:rsid w:val="001F671B"/>
    <w:pPr>
      <w:spacing w:before="100" w:beforeAutospacing="1" w:after="100" w:afterAutospacing="1" w:line="240" w:lineRule="auto"/>
    </w:pPr>
    <w:rPr>
      <w:rFonts w:ascii="Symbol" w:eastAsia="Times New Roman" w:hAnsi="Symbol" w:cs="Times New Roman"/>
      <w:kern w:val="0"/>
      <w:sz w:val="18"/>
      <w:szCs w:val="18"/>
      <w:lang w:eastAsia="pl-PL"/>
      <w14:ligatures w14:val="none"/>
    </w:rPr>
  </w:style>
  <w:style w:type="paragraph" w:customStyle="1" w:styleId="xl64">
    <w:name w:val="xl64"/>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65">
    <w:name w:val="xl65"/>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66">
    <w:name w:val="xl66"/>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67">
    <w:name w:val="xl67"/>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68">
    <w:name w:val="xl68"/>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69">
    <w:name w:val="xl6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70">
    <w:name w:val="xl70"/>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1">
    <w:name w:val="xl71"/>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2">
    <w:name w:val="xl72"/>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3">
    <w:name w:val="xl73"/>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4">
    <w:name w:val="xl74"/>
    <w:basedOn w:val="Normalny"/>
    <w:uiPriority w:val="99"/>
    <w:rsid w:val="001F671B"/>
    <w:pPr>
      <w:pBdr>
        <w:top w:val="single" w:sz="4" w:space="0" w:color="auto"/>
        <w:left w:val="single" w:sz="8"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5">
    <w:name w:val="xl75"/>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6">
    <w:name w:val="xl76"/>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7">
    <w:name w:val="xl77"/>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8">
    <w:name w:val="xl78"/>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79">
    <w:name w:val="xl79"/>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0">
    <w:name w:val="xl80"/>
    <w:basedOn w:val="Normalny"/>
    <w:uiPriority w:val="99"/>
    <w:rsid w:val="001F671B"/>
    <w:pPr>
      <w:pBdr>
        <w:top w:val="single" w:sz="4" w:space="0" w:color="auto"/>
        <w:left w:val="single" w:sz="8"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1">
    <w:name w:val="xl81"/>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2">
    <w:name w:val="xl82"/>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3">
    <w:name w:val="xl8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4">
    <w:name w:val="xl84"/>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85">
    <w:name w:val="xl85"/>
    <w:basedOn w:val="Normalny"/>
    <w:uiPriority w:val="99"/>
    <w:rsid w:val="001F671B"/>
    <w:pPr>
      <w:pBdr>
        <w:top w:val="single" w:sz="4" w:space="0" w:color="000000"/>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6">
    <w:name w:val="xl86"/>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7">
    <w:name w:val="xl87"/>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8">
    <w:name w:val="xl88"/>
    <w:basedOn w:val="Normalny"/>
    <w:uiPriority w:val="99"/>
    <w:rsid w:val="001F671B"/>
    <w:pPr>
      <w:pBdr>
        <w:top w:val="single" w:sz="4" w:space="0" w:color="000000"/>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89">
    <w:name w:val="xl89"/>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0">
    <w:name w:val="xl90"/>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91">
    <w:name w:val="xl91"/>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92">
    <w:name w:val="xl92"/>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93">
    <w:name w:val="xl93"/>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4">
    <w:name w:val="xl94"/>
    <w:basedOn w:val="Normalny"/>
    <w:uiPriority w:val="99"/>
    <w:rsid w:val="001F67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5">
    <w:name w:val="xl95"/>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6">
    <w:name w:val="xl96"/>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97">
    <w:name w:val="xl97"/>
    <w:basedOn w:val="Normalny"/>
    <w:uiPriority w:val="99"/>
    <w:rsid w:val="001F67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8">
    <w:name w:val="xl98"/>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99">
    <w:name w:val="xl99"/>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00">
    <w:name w:val="xl100"/>
    <w:basedOn w:val="Normalny"/>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1">
    <w:name w:val="xl101"/>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2">
    <w:name w:val="xl10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03">
    <w:name w:val="xl103"/>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4">
    <w:name w:val="xl104"/>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5">
    <w:name w:val="xl105"/>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6">
    <w:name w:val="xl106"/>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07">
    <w:name w:val="xl107"/>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108">
    <w:name w:val="xl108"/>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09">
    <w:name w:val="xl109"/>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10">
    <w:name w:val="xl110"/>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1">
    <w:name w:val="xl11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2">
    <w:name w:val="xl112"/>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13">
    <w:name w:val="xl11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4">
    <w:name w:val="xl114"/>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5">
    <w:name w:val="xl11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16">
    <w:name w:val="xl11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117">
    <w:name w:val="xl117"/>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18">
    <w:name w:val="xl11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19">
    <w:name w:val="xl119"/>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20">
    <w:name w:val="xl120"/>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1">
    <w:name w:val="xl12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2">
    <w:name w:val="xl12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3">
    <w:name w:val="xl123"/>
    <w:basedOn w:val="Normalny"/>
    <w:uiPriority w:val="99"/>
    <w:rsid w:val="001F671B"/>
    <w:pPr>
      <w:pBdr>
        <w:top w:val="single" w:sz="4" w:space="0" w:color="000000"/>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4">
    <w:name w:val="xl124"/>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125">
    <w:name w:val="xl125"/>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126">
    <w:name w:val="xl12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27">
    <w:name w:val="xl127"/>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8">
    <w:name w:val="xl12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29">
    <w:name w:val="xl129"/>
    <w:basedOn w:val="Normalny"/>
    <w:uiPriority w:val="99"/>
    <w:rsid w:val="001F671B"/>
    <w:pPr>
      <w:spacing w:before="100" w:beforeAutospacing="1" w:after="100" w:afterAutospacing="1" w:line="240" w:lineRule="auto"/>
      <w:textAlignment w:val="center"/>
    </w:pPr>
    <w:rPr>
      <w:rFonts w:ascii="Arial" w:eastAsia="Times New Roman" w:hAnsi="Arial" w:cs="Arial"/>
      <w:b/>
      <w:bCs/>
      <w:kern w:val="0"/>
      <w:sz w:val="24"/>
      <w:szCs w:val="24"/>
      <w:lang w:eastAsia="pl-PL"/>
      <w14:ligatures w14:val="none"/>
    </w:rPr>
  </w:style>
  <w:style w:type="paragraph" w:customStyle="1" w:styleId="xl130">
    <w:name w:val="xl130"/>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1">
    <w:name w:val="xl131"/>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2">
    <w:name w:val="xl13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3">
    <w:name w:val="xl133"/>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4">
    <w:name w:val="xl13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135">
    <w:name w:val="xl13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6">
    <w:name w:val="xl136"/>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7">
    <w:name w:val="xl137"/>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8">
    <w:name w:val="xl13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39">
    <w:name w:val="xl139"/>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40">
    <w:name w:val="xl140"/>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41">
    <w:name w:val="xl14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42">
    <w:name w:val="xl14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43">
    <w:name w:val="xl14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18"/>
      <w:szCs w:val="18"/>
      <w:lang w:eastAsia="pl-PL"/>
      <w14:ligatures w14:val="none"/>
    </w:rPr>
  </w:style>
  <w:style w:type="paragraph" w:customStyle="1" w:styleId="xl144">
    <w:name w:val="xl14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45">
    <w:name w:val="xl14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46">
    <w:name w:val="xl14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47">
    <w:name w:val="xl147"/>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48">
    <w:name w:val="xl148"/>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color w:val="FF0000"/>
      <w:kern w:val="0"/>
      <w:sz w:val="18"/>
      <w:szCs w:val="18"/>
      <w:lang w:eastAsia="pl-PL"/>
      <w14:ligatures w14:val="none"/>
    </w:rPr>
  </w:style>
  <w:style w:type="paragraph" w:customStyle="1" w:styleId="xl149">
    <w:name w:val="xl149"/>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0">
    <w:name w:val="xl150"/>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1">
    <w:name w:val="xl15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2">
    <w:name w:val="xl15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kern w:val="0"/>
      <w:sz w:val="18"/>
      <w:szCs w:val="18"/>
      <w:lang w:eastAsia="pl-PL"/>
      <w14:ligatures w14:val="none"/>
    </w:rPr>
  </w:style>
  <w:style w:type="paragraph" w:customStyle="1" w:styleId="xl153">
    <w:name w:val="xl15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kern w:val="0"/>
      <w:sz w:val="18"/>
      <w:szCs w:val="18"/>
      <w:lang w:eastAsia="pl-PL"/>
      <w14:ligatures w14:val="none"/>
    </w:rPr>
  </w:style>
  <w:style w:type="paragraph" w:customStyle="1" w:styleId="xl154">
    <w:name w:val="xl15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color w:val="FF0000"/>
      <w:kern w:val="0"/>
      <w:sz w:val="18"/>
      <w:szCs w:val="18"/>
      <w:lang w:eastAsia="pl-PL"/>
      <w14:ligatures w14:val="none"/>
    </w:rPr>
  </w:style>
  <w:style w:type="paragraph" w:customStyle="1" w:styleId="xl155">
    <w:name w:val="xl155"/>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56">
    <w:name w:val="xl15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57">
    <w:name w:val="xl157"/>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58">
    <w:name w:val="xl158"/>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59">
    <w:name w:val="xl159"/>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0">
    <w:name w:val="xl160"/>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161">
    <w:name w:val="xl161"/>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62">
    <w:name w:val="xl162"/>
    <w:basedOn w:val="Normalny"/>
    <w:uiPriority w:val="99"/>
    <w:rsid w:val="001F67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3">
    <w:name w:val="xl16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4">
    <w:name w:val="xl164"/>
    <w:basedOn w:val="Normalny"/>
    <w:uiPriority w:val="99"/>
    <w:rsid w:val="001F671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5">
    <w:name w:val="xl16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66">
    <w:name w:val="xl166"/>
    <w:basedOn w:val="Normalny"/>
    <w:uiPriority w:val="99"/>
    <w:rsid w:val="001F671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7">
    <w:name w:val="xl167"/>
    <w:basedOn w:val="Normalny"/>
    <w:uiPriority w:val="99"/>
    <w:rsid w:val="001F671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8">
    <w:name w:val="xl168"/>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69">
    <w:name w:val="xl16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70">
    <w:name w:val="xl170"/>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1">
    <w:name w:val="xl171"/>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72">
    <w:name w:val="xl17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173">
    <w:name w:val="xl173"/>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174">
    <w:name w:val="xl174"/>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75">
    <w:name w:val="xl175"/>
    <w:basedOn w:val="Normalny"/>
    <w:uiPriority w:val="99"/>
    <w:rsid w:val="001F671B"/>
    <w:pPr>
      <w:pBdr>
        <w:left w:val="single" w:sz="4" w:space="0" w:color="auto"/>
        <w:right w:val="single" w:sz="4"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176">
    <w:name w:val="xl176"/>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7">
    <w:name w:val="xl177"/>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8">
    <w:name w:val="xl178"/>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79">
    <w:name w:val="xl17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80">
    <w:name w:val="xl180"/>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181">
    <w:name w:val="xl181"/>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82">
    <w:name w:val="xl182"/>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83">
    <w:name w:val="xl183"/>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4">
    <w:name w:val="xl184"/>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185">
    <w:name w:val="xl18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86">
    <w:name w:val="xl186"/>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7">
    <w:name w:val="xl187"/>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8">
    <w:name w:val="xl188"/>
    <w:basedOn w:val="Normalny"/>
    <w:uiPriority w:val="99"/>
    <w:rsid w:val="001F671B"/>
    <w:pPr>
      <w:pBdr>
        <w:top w:val="single" w:sz="4" w:space="0" w:color="000000"/>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89">
    <w:name w:val="xl189"/>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0">
    <w:name w:val="xl190"/>
    <w:basedOn w:val="Normalny"/>
    <w:uiPriority w:val="99"/>
    <w:rsid w:val="001F671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91">
    <w:name w:val="xl191"/>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2">
    <w:name w:val="xl192"/>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3">
    <w:name w:val="xl193"/>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94">
    <w:name w:val="xl194"/>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95">
    <w:name w:val="xl19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196">
    <w:name w:val="xl19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197">
    <w:name w:val="xl197"/>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198">
    <w:name w:val="xl19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199">
    <w:name w:val="xl199"/>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0">
    <w:name w:val="xl200"/>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201">
    <w:name w:val="xl201"/>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2">
    <w:name w:val="xl202"/>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03">
    <w:name w:val="xl20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4">
    <w:name w:val="xl204"/>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5">
    <w:name w:val="xl205"/>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06">
    <w:name w:val="xl206"/>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07">
    <w:name w:val="xl207"/>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08">
    <w:name w:val="xl20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09">
    <w:name w:val="xl209"/>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0">
    <w:name w:val="xl210"/>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1">
    <w:name w:val="xl211"/>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12">
    <w:name w:val="xl212"/>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3">
    <w:name w:val="xl213"/>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14">
    <w:name w:val="xl214"/>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215">
    <w:name w:val="xl21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18"/>
      <w:szCs w:val="18"/>
      <w:lang w:eastAsia="pl-PL"/>
      <w14:ligatures w14:val="none"/>
    </w:rPr>
  </w:style>
  <w:style w:type="paragraph" w:customStyle="1" w:styleId="xl216">
    <w:name w:val="xl21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17">
    <w:name w:val="xl217"/>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18">
    <w:name w:val="xl218"/>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19">
    <w:name w:val="xl219"/>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kern w:val="0"/>
      <w:sz w:val="18"/>
      <w:szCs w:val="18"/>
      <w:lang w:eastAsia="pl-PL"/>
      <w14:ligatures w14:val="none"/>
    </w:rPr>
  </w:style>
  <w:style w:type="paragraph" w:customStyle="1" w:styleId="xl220">
    <w:name w:val="xl220"/>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21">
    <w:name w:val="xl221"/>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18"/>
      <w:szCs w:val="18"/>
      <w:lang w:eastAsia="pl-PL"/>
      <w14:ligatures w14:val="none"/>
    </w:rPr>
  </w:style>
  <w:style w:type="paragraph" w:customStyle="1" w:styleId="xl222">
    <w:name w:val="xl222"/>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kern w:val="0"/>
      <w:sz w:val="18"/>
      <w:szCs w:val="18"/>
      <w:lang w:eastAsia="pl-PL"/>
      <w14:ligatures w14:val="none"/>
    </w:rPr>
  </w:style>
  <w:style w:type="paragraph" w:customStyle="1" w:styleId="xl223">
    <w:name w:val="xl223"/>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kern w:val="0"/>
      <w:sz w:val="18"/>
      <w:szCs w:val="18"/>
      <w:lang w:eastAsia="pl-PL"/>
      <w14:ligatures w14:val="none"/>
    </w:rPr>
  </w:style>
  <w:style w:type="paragraph" w:customStyle="1" w:styleId="xl224">
    <w:name w:val="xl224"/>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kern w:val="0"/>
      <w:sz w:val="18"/>
      <w:szCs w:val="18"/>
      <w:lang w:eastAsia="pl-PL"/>
      <w14:ligatures w14:val="none"/>
    </w:rPr>
  </w:style>
  <w:style w:type="paragraph" w:customStyle="1" w:styleId="xl225">
    <w:name w:val="xl225"/>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kern w:val="0"/>
      <w:sz w:val="18"/>
      <w:szCs w:val="18"/>
      <w:lang w:eastAsia="pl-PL"/>
      <w14:ligatures w14:val="none"/>
    </w:rPr>
  </w:style>
  <w:style w:type="paragraph" w:customStyle="1" w:styleId="xl226">
    <w:name w:val="xl22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kern w:val="0"/>
      <w:sz w:val="18"/>
      <w:szCs w:val="18"/>
      <w:lang w:eastAsia="pl-PL"/>
      <w14:ligatures w14:val="none"/>
    </w:rPr>
  </w:style>
  <w:style w:type="paragraph" w:customStyle="1" w:styleId="xl227">
    <w:name w:val="xl227"/>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28">
    <w:name w:val="xl228"/>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Times New Roman"/>
      <w:kern w:val="0"/>
      <w:sz w:val="18"/>
      <w:szCs w:val="18"/>
      <w:lang w:eastAsia="pl-PL"/>
      <w14:ligatures w14:val="none"/>
    </w:rPr>
  </w:style>
  <w:style w:type="paragraph" w:customStyle="1" w:styleId="xl229">
    <w:name w:val="xl229"/>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0">
    <w:name w:val="xl230"/>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1">
    <w:name w:val="xl231"/>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32">
    <w:name w:val="xl232"/>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33">
    <w:name w:val="xl233"/>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4">
    <w:name w:val="xl234"/>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5">
    <w:name w:val="xl23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36">
    <w:name w:val="xl236"/>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37">
    <w:name w:val="xl237"/>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38">
    <w:name w:val="xl238"/>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18"/>
      <w:szCs w:val="18"/>
      <w:lang w:eastAsia="pl-PL"/>
      <w14:ligatures w14:val="none"/>
    </w:rPr>
  </w:style>
  <w:style w:type="paragraph" w:customStyle="1" w:styleId="xl239">
    <w:name w:val="xl239"/>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240">
    <w:name w:val="xl240"/>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18"/>
      <w:szCs w:val="18"/>
      <w:lang w:eastAsia="pl-PL"/>
      <w14:ligatures w14:val="none"/>
    </w:rPr>
  </w:style>
  <w:style w:type="paragraph" w:customStyle="1" w:styleId="xl241">
    <w:name w:val="xl241"/>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kern w:val="0"/>
      <w:sz w:val="18"/>
      <w:szCs w:val="18"/>
      <w:lang w:eastAsia="pl-PL"/>
      <w14:ligatures w14:val="none"/>
    </w:rPr>
  </w:style>
  <w:style w:type="paragraph" w:customStyle="1" w:styleId="xl242">
    <w:name w:val="xl242"/>
    <w:basedOn w:val="Normalny"/>
    <w:uiPriority w:val="99"/>
    <w:rsid w:val="001F67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3">
    <w:name w:val="xl243"/>
    <w:basedOn w:val="Normalny"/>
    <w:uiPriority w:val="99"/>
    <w:rsid w:val="001F671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44">
    <w:name w:val="xl244"/>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5">
    <w:name w:val="xl245"/>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kern w:val="0"/>
      <w:sz w:val="18"/>
      <w:szCs w:val="18"/>
      <w:lang w:eastAsia="pl-PL"/>
      <w14:ligatures w14:val="none"/>
    </w:rPr>
  </w:style>
  <w:style w:type="paragraph" w:customStyle="1" w:styleId="xl246">
    <w:name w:val="xl246"/>
    <w:basedOn w:val="Normalny"/>
    <w:uiPriority w:val="99"/>
    <w:rsid w:val="001F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247">
    <w:name w:val="xl247"/>
    <w:basedOn w:val="Normalny"/>
    <w:uiPriority w:val="99"/>
    <w:rsid w:val="001F671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8">
    <w:name w:val="xl248"/>
    <w:basedOn w:val="Normalny"/>
    <w:uiPriority w:val="99"/>
    <w:rsid w:val="001F671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49">
    <w:name w:val="xl249"/>
    <w:basedOn w:val="Normalny"/>
    <w:uiPriority w:val="99"/>
    <w:rsid w:val="001F67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kern w:val="0"/>
      <w:sz w:val="18"/>
      <w:szCs w:val="18"/>
      <w:lang w:eastAsia="pl-PL"/>
      <w14:ligatures w14:val="none"/>
    </w:rPr>
  </w:style>
  <w:style w:type="paragraph" w:customStyle="1" w:styleId="xl250">
    <w:name w:val="xl250"/>
    <w:basedOn w:val="Normalny"/>
    <w:uiPriority w:val="99"/>
    <w:rsid w:val="001F671B"/>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51">
    <w:name w:val="xl251"/>
    <w:basedOn w:val="Normalny"/>
    <w:uiPriority w:val="99"/>
    <w:rsid w:val="001F671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52">
    <w:name w:val="xl252"/>
    <w:basedOn w:val="Normalny"/>
    <w:uiPriority w:val="99"/>
    <w:rsid w:val="001F671B"/>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kern w:val="0"/>
      <w:sz w:val="18"/>
      <w:szCs w:val="18"/>
      <w:lang w:eastAsia="pl-PL"/>
      <w14:ligatures w14:val="none"/>
    </w:rPr>
  </w:style>
  <w:style w:type="paragraph" w:customStyle="1" w:styleId="xl253">
    <w:name w:val="xl253"/>
    <w:basedOn w:val="Normalny"/>
    <w:uiPriority w:val="99"/>
    <w:rsid w:val="001F671B"/>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54">
    <w:name w:val="xl254"/>
    <w:basedOn w:val="Normalny"/>
    <w:uiPriority w:val="99"/>
    <w:rsid w:val="001F67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18"/>
      <w:szCs w:val="18"/>
      <w:lang w:eastAsia="pl-PL"/>
      <w14:ligatures w14:val="none"/>
    </w:rPr>
  </w:style>
  <w:style w:type="paragraph" w:customStyle="1" w:styleId="xl255">
    <w:name w:val="xl255"/>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56">
    <w:name w:val="xl256"/>
    <w:basedOn w:val="Normalny"/>
    <w:uiPriority w:val="99"/>
    <w:rsid w:val="001F671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8"/>
      <w:szCs w:val="18"/>
      <w:lang w:eastAsia="pl-PL"/>
      <w14:ligatures w14:val="none"/>
    </w:rPr>
  </w:style>
  <w:style w:type="paragraph" w:customStyle="1" w:styleId="xl257">
    <w:name w:val="xl257"/>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58">
    <w:name w:val="xl25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59">
    <w:name w:val="xl259"/>
    <w:basedOn w:val="Normalny"/>
    <w:uiPriority w:val="99"/>
    <w:rsid w:val="001F671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60">
    <w:name w:val="xl260"/>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61">
    <w:name w:val="xl261"/>
    <w:basedOn w:val="Normalny"/>
    <w:uiPriority w:val="99"/>
    <w:rsid w:val="001F671B"/>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62">
    <w:name w:val="xl262"/>
    <w:basedOn w:val="Normalny"/>
    <w:uiPriority w:val="99"/>
    <w:rsid w:val="001F671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63">
    <w:name w:val="xl26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64">
    <w:name w:val="xl264"/>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65">
    <w:name w:val="xl265"/>
    <w:basedOn w:val="Normalny"/>
    <w:uiPriority w:val="99"/>
    <w:rsid w:val="001F671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18"/>
      <w:szCs w:val="18"/>
      <w:lang w:eastAsia="pl-PL"/>
      <w14:ligatures w14:val="none"/>
    </w:rPr>
  </w:style>
  <w:style w:type="paragraph" w:customStyle="1" w:styleId="xl266">
    <w:name w:val="xl266"/>
    <w:basedOn w:val="Normalny"/>
    <w:uiPriority w:val="99"/>
    <w:rsid w:val="001F671B"/>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kern w:val="0"/>
      <w:sz w:val="18"/>
      <w:szCs w:val="18"/>
      <w:lang w:eastAsia="pl-PL"/>
      <w14:ligatures w14:val="none"/>
    </w:rPr>
  </w:style>
  <w:style w:type="paragraph" w:customStyle="1" w:styleId="xl267">
    <w:name w:val="xl267"/>
    <w:basedOn w:val="Normalny"/>
    <w:uiPriority w:val="99"/>
    <w:rsid w:val="001F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68">
    <w:name w:val="xl26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8"/>
      <w:szCs w:val="18"/>
      <w:lang w:eastAsia="pl-PL"/>
      <w14:ligatures w14:val="none"/>
    </w:rPr>
  </w:style>
  <w:style w:type="paragraph" w:customStyle="1" w:styleId="xl269">
    <w:name w:val="xl269"/>
    <w:basedOn w:val="Normalny"/>
    <w:uiPriority w:val="99"/>
    <w:rsid w:val="001F671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70">
    <w:name w:val="xl270"/>
    <w:basedOn w:val="Normalny"/>
    <w:uiPriority w:val="99"/>
    <w:rsid w:val="001F671B"/>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Arial" w:eastAsia="Times New Roman" w:hAnsi="Arial" w:cs="Times New Roman"/>
      <w:kern w:val="0"/>
      <w:sz w:val="24"/>
      <w:szCs w:val="24"/>
      <w:lang w:eastAsia="pl-PL"/>
      <w14:ligatures w14:val="none"/>
    </w:rPr>
  </w:style>
  <w:style w:type="paragraph" w:customStyle="1" w:styleId="xl271">
    <w:name w:val="xl271"/>
    <w:basedOn w:val="Normalny"/>
    <w:uiPriority w:val="99"/>
    <w:rsid w:val="001F671B"/>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72">
    <w:name w:val="xl272"/>
    <w:basedOn w:val="Normalny"/>
    <w:uiPriority w:val="99"/>
    <w:rsid w:val="001F671B"/>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273">
    <w:name w:val="xl273"/>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kern w:val="0"/>
      <w:sz w:val="18"/>
      <w:szCs w:val="18"/>
      <w:lang w:eastAsia="pl-PL"/>
      <w14:ligatures w14:val="none"/>
    </w:rPr>
  </w:style>
  <w:style w:type="paragraph" w:customStyle="1" w:styleId="xl274">
    <w:name w:val="xl274"/>
    <w:basedOn w:val="Normalny"/>
    <w:uiPriority w:val="99"/>
    <w:rsid w:val="001F671B"/>
    <w:pPr>
      <w:pBdr>
        <w:top w:val="single" w:sz="4" w:space="0" w:color="000000"/>
        <w:right w:val="single" w:sz="4" w:space="0" w:color="000000"/>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75">
    <w:name w:val="xl275"/>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b/>
      <w:bCs/>
      <w:kern w:val="0"/>
      <w:sz w:val="18"/>
      <w:szCs w:val="18"/>
      <w:lang w:eastAsia="pl-PL"/>
      <w14:ligatures w14:val="none"/>
    </w:rPr>
  </w:style>
  <w:style w:type="paragraph" w:customStyle="1" w:styleId="xl276">
    <w:name w:val="xl276"/>
    <w:basedOn w:val="Normalny"/>
    <w:uiPriority w:val="99"/>
    <w:rsid w:val="001F671B"/>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77">
    <w:name w:val="xl277"/>
    <w:basedOn w:val="Normalny"/>
    <w:uiPriority w:val="99"/>
    <w:rsid w:val="001F671B"/>
    <w:pPr>
      <w:pBdr>
        <w:left w:val="single" w:sz="4" w:space="0" w:color="000000"/>
        <w:right w:val="single" w:sz="4" w:space="0" w:color="000000"/>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78">
    <w:name w:val="xl278"/>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kern w:val="0"/>
      <w:sz w:val="18"/>
      <w:szCs w:val="18"/>
      <w:lang w:eastAsia="pl-PL"/>
      <w14:ligatures w14:val="none"/>
    </w:rPr>
  </w:style>
  <w:style w:type="paragraph" w:customStyle="1" w:styleId="xl279">
    <w:name w:val="xl279"/>
    <w:basedOn w:val="Normalny"/>
    <w:uiPriority w:val="99"/>
    <w:rsid w:val="001F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80">
    <w:name w:val="xl280"/>
    <w:basedOn w:val="Normalny"/>
    <w:uiPriority w:val="99"/>
    <w:rsid w:val="001F671B"/>
    <w:pPr>
      <w:pBdr>
        <w:right w:val="single" w:sz="4" w:space="0" w:color="auto"/>
      </w:pBdr>
      <w:spacing w:before="100" w:beforeAutospacing="1" w:after="100" w:afterAutospacing="1" w:line="240" w:lineRule="auto"/>
      <w:jc w:val="center"/>
      <w:textAlignment w:val="top"/>
    </w:pPr>
    <w:rPr>
      <w:rFonts w:ascii="Arial" w:eastAsia="Times New Roman" w:hAnsi="Arial" w:cs="Arial"/>
      <w:kern w:val="0"/>
      <w:sz w:val="18"/>
      <w:szCs w:val="18"/>
      <w:lang w:eastAsia="pl-PL"/>
      <w14:ligatures w14:val="none"/>
    </w:rPr>
  </w:style>
  <w:style w:type="paragraph" w:customStyle="1" w:styleId="xl281">
    <w:name w:val="xl281"/>
    <w:basedOn w:val="Normalny"/>
    <w:uiPriority w:val="99"/>
    <w:rsid w:val="001F671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Times New Roman"/>
      <w:kern w:val="0"/>
      <w:sz w:val="18"/>
      <w:szCs w:val="18"/>
      <w:lang w:eastAsia="pl-PL"/>
      <w14:ligatures w14:val="none"/>
    </w:rPr>
  </w:style>
  <w:style w:type="paragraph" w:customStyle="1" w:styleId="xl282">
    <w:name w:val="xl282"/>
    <w:basedOn w:val="Normalny"/>
    <w:uiPriority w:val="99"/>
    <w:rsid w:val="001F671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3">
    <w:name w:val="xl283"/>
    <w:basedOn w:val="Normalny"/>
    <w:uiPriority w:val="99"/>
    <w:rsid w:val="001F671B"/>
    <w:pPr>
      <w:pBdr>
        <w:left w:val="single" w:sz="8"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4">
    <w:name w:val="xl284"/>
    <w:basedOn w:val="Normalny"/>
    <w:uiPriority w:val="99"/>
    <w:rsid w:val="001F671B"/>
    <w:pPr>
      <w:pBdr>
        <w:bottom w:val="single" w:sz="8" w:space="0" w:color="auto"/>
      </w:pBdr>
      <w:spacing w:before="100" w:beforeAutospacing="1" w:after="100" w:afterAutospacing="1" w:line="240" w:lineRule="auto"/>
      <w:textAlignment w:val="center"/>
    </w:pPr>
    <w:rPr>
      <w:rFonts w:ascii="Arial" w:eastAsia="Times New Roman" w:hAnsi="Arial" w:cs="Arial"/>
      <w:b/>
      <w:bCs/>
      <w:kern w:val="0"/>
      <w:sz w:val="24"/>
      <w:szCs w:val="24"/>
      <w:lang w:eastAsia="pl-PL"/>
      <w14:ligatures w14:val="none"/>
    </w:rPr>
  </w:style>
  <w:style w:type="paragraph" w:customStyle="1" w:styleId="xl285">
    <w:name w:val="xl285"/>
    <w:basedOn w:val="Normalny"/>
    <w:uiPriority w:val="99"/>
    <w:rsid w:val="001F671B"/>
    <w:pPr>
      <w:spacing w:before="100" w:beforeAutospacing="1" w:after="100" w:afterAutospacing="1" w:line="240" w:lineRule="auto"/>
      <w:jc w:val="center"/>
    </w:pPr>
    <w:rPr>
      <w:rFonts w:ascii="Arial" w:eastAsia="Times New Roman" w:hAnsi="Arial" w:cs="Arial"/>
      <w:b/>
      <w:bCs/>
      <w:kern w:val="0"/>
      <w:sz w:val="24"/>
      <w:szCs w:val="24"/>
      <w:lang w:eastAsia="pl-PL"/>
      <w14:ligatures w14:val="none"/>
    </w:rPr>
  </w:style>
  <w:style w:type="paragraph" w:customStyle="1" w:styleId="xl286">
    <w:name w:val="xl286"/>
    <w:basedOn w:val="Normalny"/>
    <w:uiPriority w:val="99"/>
    <w:rsid w:val="001F67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7">
    <w:name w:val="xl287"/>
    <w:basedOn w:val="Normalny"/>
    <w:uiPriority w:val="99"/>
    <w:rsid w:val="001F67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8">
    <w:name w:val="xl288"/>
    <w:basedOn w:val="Normalny"/>
    <w:uiPriority w:val="99"/>
    <w:rsid w:val="001F671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89">
    <w:name w:val="xl289"/>
    <w:basedOn w:val="Normalny"/>
    <w:uiPriority w:val="99"/>
    <w:rsid w:val="001F671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0">
    <w:name w:val="xl290"/>
    <w:basedOn w:val="Normalny"/>
    <w:uiPriority w:val="99"/>
    <w:rsid w:val="001F671B"/>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1">
    <w:name w:val="xl291"/>
    <w:basedOn w:val="Normalny"/>
    <w:uiPriority w:val="99"/>
    <w:rsid w:val="001F671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2">
    <w:name w:val="xl292"/>
    <w:basedOn w:val="Normalny"/>
    <w:uiPriority w:val="99"/>
    <w:rsid w:val="001F671B"/>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8"/>
      <w:szCs w:val="18"/>
      <w:lang w:eastAsia="pl-PL"/>
      <w14:ligatures w14:val="none"/>
    </w:rPr>
  </w:style>
  <w:style w:type="paragraph" w:customStyle="1" w:styleId="xl293">
    <w:name w:val="xl293"/>
    <w:basedOn w:val="Normalny"/>
    <w:uiPriority w:val="99"/>
    <w:rsid w:val="001F671B"/>
    <w:pPr>
      <w:spacing w:before="100" w:beforeAutospacing="1" w:after="100" w:afterAutospacing="1" w:line="240" w:lineRule="auto"/>
      <w:jc w:val="center"/>
      <w:textAlignment w:val="center"/>
    </w:pPr>
    <w:rPr>
      <w:rFonts w:ascii="Arial" w:eastAsia="Times New Roman" w:hAnsi="Arial" w:cs="Arial"/>
      <w:b/>
      <w:bCs/>
      <w:kern w:val="0"/>
      <w:sz w:val="24"/>
      <w:szCs w:val="24"/>
      <w:lang w:eastAsia="pl-PL"/>
      <w14:ligatures w14:val="none"/>
    </w:rPr>
  </w:style>
  <w:style w:type="paragraph" w:customStyle="1" w:styleId="tekstdokumentu">
    <w:name w:val="tekst dokumentu"/>
    <w:basedOn w:val="Normalny"/>
    <w:autoRedefine/>
    <w:uiPriority w:val="99"/>
    <w:rsid w:val="001F671B"/>
    <w:pPr>
      <w:spacing w:after="120" w:line="240" w:lineRule="auto"/>
      <w:ind w:right="-51"/>
      <w:jc w:val="center"/>
    </w:pPr>
    <w:rPr>
      <w:rFonts w:ascii="Verdana" w:eastAsia="Times New Roman" w:hAnsi="Verdana" w:cs="Times New Roman"/>
      <w:b/>
      <w:bCs/>
      <w:iCs/>
      <w:kern w:val="0"/>
      <w:sz w:val="20"/>
      <w:szCs w:val="20"/>
      <w:lang w:eastAsia="pl-PL"/>
      <w14:ligatures w14:val="none"/>
    </w:rPr>
  </w:style>
  <w:style w:type="paragraph" w:customStyle="1" w:styleId="zacznik">
    <w:name w:val="załącznik"/>
    <w:basedOn w:val="Tekstpodstawowy"/>
    <w:autoRedefine/>
    <w:uiPriority w:val="99"/>
    <w:rsid w:val="001F671B"/>
    <w:pPr>
      <w:suppressAutoHyphens w:val="0"/>
      <w:spacing w:after="0" w:line="276" w:lineRule="auto"/>
    </w:pPr>
    <w:rPr>
      <w:rFonts w:ascii="Verdana" w:eastAsia="Calibri" w:hAnsi="Verdana" w:cs="Times New Roman"/>
      <w:bCs/>
      <w:iCs/>
      <w:kern w:val="0"/>
      <w:sz w:val="20"/>
      <w:szCs w:val="20"/>
      <w:lang w:val="x-none" w:eastAsia="pl-PL"/>
    </w:rPr>
  </w:style>
  <w:style w:type="paragraph" w:customStyle="1" w:styleId="rozdzia">
    <w:name w:val="rozdział"/>
    <w:basedOn w:val="Normalny"/>
    <w:autoRedefine/>
    <w:uiPriority w:val="99"/>
    <w:rsid w:val="001F671B"/>
    <w:pPr>
      <w:tabs>
        <w:tab w:val="left" w:pos="2268"/>
      </w:tabs>
      <w:spacing w:after="0" w:line="240" w:lineRule="auto"/>
      <w:ind w:left="851" w:right="-49"/>
      <w:jc w:val="center"/>
    </w:pPr>
    <w:rPr>
      <w:rFonts w:ascii="Times New Roman" w:eastAsia="Times New Roman" w:hAnsi="Times New Roman" w:cs="Times New Roman"/>
      <w:b/>
      <w:spacing w:val="4"/>
      <w:kern w:val="0"/>
      <w:sz w:val="36"/>
      <w:szCs w:val="36"/>
      <w:lang w:eastAsia="pl-PL"/>
      <w14:ligatures w14:val="none"/>
    </w:rPr>
  </w:style>
  <w:style w:type="paragraph" w:customStyle="1" w:styleId="bullet">
    <w:name w:val="bullet"/>
    <w:basedOn w:val="Normalny"/>
    <w:uiPriority w:val="99"/>
    <w:rsid w:val="001F671B"/>
    <w:pPr>
      <w:tabs>
        <w:tab w:val="num" w:pos="567"/>
        <w:tab w:val="num" w:pos="926"/>
        <w:tab w:val="left" w:pos="5670"/>
      </w:tabs>
      <w:spacing w:before="120" w:after="0" w:line="240" w:lineRule="auto"/>
      <w:ind w:left="567" w:hanging="567"/>
      <w:jc w:val="both"/>
    </w:pPr>
    <w:rPr>
      <w:rFonts w:ascii="Times New Roman" w:eastAsia="Times New Roman" w:hAnsi="Times New Roman" w:cs="Times New Roman"/>
      <w:kern w:val="0"/>
      <w:sz w:val="24"/>
      <w:szCs w:val="20"/>
      <w:lang w:eastAsia="pl-PL"/>
      <w14:ligatures w14:val="none"/>
    </w:rPr>
  </w:style>
  <w:style w:type="paragraph" w:customStyle="1" w:styleId="AAAAA">
    <w:name w:val="AAAAA"/>
    <w:uiPriority w:val="99"/>
    <w:rsid w:val="001F671B"/>
    <w:p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0"/>
      <w:szCs w:val="20"/>
      <w:lang w:eastAsia="pl-PL"/>
      <w14:ligatures w14:val="none"/>
    </w:rPr>
  </w:style>
  <w:style w:type="paragraph" w:customStyle="1" w:styleId="numerowanie">
    <w:name w:val="numerowanie"/>
    <w:basedOn w:val="Normalny"/>
    <w:autoRedefine/>
    <w:uiPriority w:val="99"/>
    <w:rsid w:val="001F671B"/>
    <w:pPr>
      <w:spacing w:after="0" w:line="240" w:lineRule="auto"/>
      <w:jc w:val="both"/>
    </w:pPr>
    <w:rPr>
      <w:rFonts w:ascii="Arial" w:eastAsia="Times New Roman" w:hAnsi="Arial" w:cs="Arial"/>
      <w:b/>
      <w:color w:val="999999"/>
      <w:kern w:val="0"/>
      <w:lang w:eastAsia="pl-PL"/>
      <w14:ligatures w14:val="none"/>
    </w:rPr>
  </w:style>
  <w:style w:type="paragraph" w:customStyle="1" w:styleId="A0">
    <w:name w:val="A"/>
    <w:uiPriority w:val="99"/>
    <w:rsid w:val="001F671B"/>
    <w:pPr>
      <w:keepNext/>
      <w:spacing w:before="240" w:after="0" w:line="240" w:lineRule="exact"/>
      <w:ind w:left="720" w:hanging="720"/>
      <w:jc w:val="both"/>
    </w:pPr>
    <w:rPr>
      <w:rFonts w:ascii="Times New Roman" w:eastAsia="Times New Roman" w:hAnsi="Times New Roman" w:cs="Times New Roman"/>
      <w:kern w:val="0"/>
      <w:sz w:val="24"/>
      <w:szCs w:val="20"/>
      <w:lang w:val="en-GB"/>
      <w14:ligatures w14:val="none"/>
    </w:rPr>
  </w:style>
  <w:style w:type="paragraph" w:customStyle="1" w:styleId="Normalny12pt">
    <w:name w:val="Normalny + 12 pt"/>
    <w:aliases w:val="Wyjustowany,Przed:  6 pt"/>
    <w:basedOn w:val="Normalny"/>
    <w:uiPriority w:val="99"/>
    <w:rsid w:val="001F671B"/>
    <w:pPr>
      <w:tabs>
        <w:tab w:val="left" w:pos="-3420"/>
      </w:tabs>
      <w:spacing w:before="120"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Obszartekstu">
    <w:name w:val="Obszar tekstu"/>
    <w:basedOn w:val="Normalny"/>
    <w:uiPriority w:val="99"/>
    <w:rsid w:val="001F671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WW-Tekstpodstawowy2">
    <w:name w:val="WW-Tekst podstawowy 2"/>
    <w:basedOn w:val="Normalny"/>
    <w:uiPriority w:val="99"/>
    <w:rsid w:val="001F671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0"/>
      <w:lang w:eastAsia="pl-PL"/>
      <w14:ligatures w14:val="none"/>
    </w:rPr>
  </w:style>
  <w:style w:type="paragraph" w:customStyle="1" w:styleId="ZnakZnak10">
    <w:name w:val="Znak Znak1"/>
    <w:basedOn w:val="Normalny"/>
    <w:uiPriority w:val="99"/>
    <w:rsid w:val="001F671B"/>
    <w:pPr>
      <w:spacing w:after="0" w:line="240" w:lineRule="auto"/>
    </w:pPr>
    <w:rPr>
      <w:rFonts w:ascii="Arial" w:eastAsia="Times New Roman" w:hAnsi="Arial" w:cs="Arial"/>
      <w:kern w:val="0"/>
      <w:sz w:val="24"/>
      <w:szCs w:val="24"/>
      <w:lang w:eastAsia="pl-PL"/>
      <w14:ligatures w14:val="none"/>
    </w:rPr>
  </w:style>
  <w:style w:type="paragraph" w:customStyle="1" w:styleId="Zawartotabeli0">
    <w:name w:val="Zawarto?? tabeli"/>
    <w:basedOn w:val="Normalny"/>
    <w:uiPriority w:val="99"/>
    <w:rsid w:val="001F671B"/>
    <w:pPr>
      <w:widowControl w:val="0"/>
      <w:suppressLineNumbers/>
      <w:suppressAutoHyphens/>
      <w:spacing w:after="0" w:line="240" w:lineRule="auto"/>
    </w:pPr>
    <w:rPr>
      <w:rFonts w:ascii="Times New Roman" w:eastAsia="Calibri" w:hAnsi="Times New Roman" w:cs="Times New Roman"/>
      <w:kern w:val="0"/>
      <w:sz w:val="24"/>
      <w:szCs w:val="24"/>
      <w:lang w:eastAsia="ar-SA"/>
      <w14:ligatures w14:val="none"/>
    </w:rPr>
  </w:style>
  <w:style w:type="table" w:customStyle="1" w:styleId="Tabela-Siatka1">
    <w:name w:val="Tabela - Siatka1"/>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4">
    <w:name w:val="WW8Num8z4"/>
    <w:uiPriority w:val="99"/>
    <w:rsid w:val="001F671B"/>
    <w:rPr>
      <w:rFonts w:ascii="Courier New" w:hAnsi="Courier New"/>
    </w:rPr>
  </w:style>
  <w:style w:type="character" w:customStyle="1" w:styleId="WW8Num8z5">
    <w:name w:val="WW8Num8z5"/>
    <w:uiPriority w:val="99"/>
    <w:rsid w:val="001F671B"/>
    <w:rPr>
      <w:rFonts w:ascii="Wingdings" w:hAnsi="Wingdings"/>
    </w:rPr>
  </w:style>
  <w:style w:type="paragraph" w:customStyle="1" w:styleId="Tekstpodstawowyzwciciem21">
    <w:name w:val="Tekst podstawowy z wcięciem 21"/>
    <w:basedOn w:val="Tekstpodstawowywcity"/>
    <w:uiPriority w:val="99"/>
    <w:rsid w:val="001F671B"/>
    <w:pPr>
      <w:widowControl w:val="0"/>
      <w:spacing w:after="120"/>
      <w:ind w:left="283" w:firstLine="210"/>
    </w:pPr>
    <w:rPr>
      <w:rFonts w:ascii="Arial" w:eastAsia="Calibri" w:hAnsi="Arial" w:cs="Times New Roman"/>
      <w:kern w:val="0"/>
      <w:sz w:val="22"/>
      <w:lang w:val="x-none"/>
    </w:rPr>
  </w:style>
  <w:style w:type="paragraph" w:customStyle="1" w:styleId="WW-Tekstpodstawowywcity3">
    <w:name w:val="WW-Tekst podstawowy wcięty 3"/>
    <w:basedOn w:val="Normalny"/>
    <w:uiPriority w:val="99"/>
    <w:rsid w:val="001F671B"/>
    <w:pPr>
      <w:widowControl w:val="0"/>
      <w:suppressAutoHyphens/>
      <w:spacing w:after="0" w:line="240" w:lineRule="auto"/>
      <w:ind w:left="426"/>
      <w:jc w:val="both"/>
    </w:pPr>
    <w:rPr>
      <w:rFonts w:ascii="Times New Roman" w:eastAsia="Calibri" w:hAnsi="Times New Roman" w:cs="Times New Roman"/>
      <w:kern w:val="0"/>
      <w:sz w:val="24"/>
      <w:szCs w:val="24"/>
      <w:lang w:eastAsia="pl-PL"/>
      <w14:ligatures w14:val="none"/>
    </w:rPr>
  </w:style>
  <w:style w:type="paragraph" w:styleId="Listapunktowana4">
    <w:name w:val="List Bullet 4"/>
    <w:basedOn w:val="Normalny"/>
    <w:autoRedefine/>
    <w:uiPriority w:val="99"/>
    <w:semiHidden/>
    <w:rsid w:val="001F671B"/>
    <w:pPr>
      <w:numPr>
        <w:numId w:val="38"/>
      </w:numPr>
      <w:tabs>
        <w:tab w:val="clear" w:pos="926"/>
        <w:tab w:val="num" w:pos="643"/>
        <w:tab w:val="num" w:pos="1209"/>
      </w:tabs>
      <w:spacing w:after="0" w:line="240" w:lineRule="auto"/>
      <w:ind w:left="1209"/>
    </w:pPr>
    <w:rPr>
      <w:rFonts w:ascii="Times New Roman" w:eastAsia="Times New Roman" w:hAnsi="Times New Roman" w:cs="Times New Roman"/>
      <w:kern w:val="0"/>
      <w:sz w:val="20"/>
      <w:szCs w:val="20"/>
      <w:lang w:eastAsia="pl-PL"/>
      <w14:ligatures w14:val="none"/>
    </w:rPr>
  </w:style>
  <w:style w:type="paragraph" w:customStyle="1" w:styleId="Standardowytekst">
    <w:name w:val="Standardowy.tekst"/>
    <w:uiPriority w:val="99"/>
    <w:rsid w:val="001F671B"/>
    <w:pPr>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StylIwony">
    <w:name w:val="Styl Iwony"/>
    <w:basedOn w:val="Normalny"/>
    <w:uiPriority w:val="99"/>
    <w:rsid w:val="001F671B"/>
    <w:pPr>
      <w:spacing w:before="120" w:after="120" w:line="240" w:lineRule="auto"/>
      <w:jc w:val="both"/>
    </w:pPr>
    <w:rPr>
      <w:rFonts w:ascii="Bookman Old Style" w:eastAsia="Times New Roman" w:hAnsi="Bookman Old Style" w:cs="Times New Roman"/>
      <w:kern w:val="0"/>
      <w:sz w:val="24"/>
      <w:szCs w:val="20"/>
      <w:lang w:eastAsia="pl-PL"/>
      <w14:ligatures w14:val="none"/>
    </w:rPr>
  </w:style>
  <w:style w:type="paragraph" w:customStyle="1" w:styleId="Table">
    <w:name w:val="Table"/>
    <w:basedOn w:val="Normalny"/>
    <w:uiPriority w:val="99"/>
    <w:rsid w:val="001F671B"/>
    <w:pPr>
      <w:spacing w:after="120" w:line="240" w:lineRule="auto"/>
      <w:jc w:val="center"/>
    </w:pPr>
    <w:rPr>
      <w:rFonts w:ascii="PL Courier New" w:eastAsia="Times New Roman" w:hAnsi="PL Courier New" w:cs="Times New Roman"/>
      <w:kern w:val="0"/>
      <w:sz w:val="20"/>
      <w:szCs w:val="20"/>
      <w:lang w:eastAsia="pl-PL"/>
      <w14:ligatures w14:val="none"/>
    </w:rPr>
  </w:style>
  <w:style w:type="paragraph" w:customStyle="1" w:styleId="Equation">
    <w:name w:val="Equation"/>
    <w:basedOn w:val="Normalny"/>
    <w:uiPriority w:val="99"/>
    <w:rsid w:val="001F671B"/>
    <w:pPr>
      <w:tabs>
        <w:tab w:val="center" w:pos="3969"/>
        <w:tab w:val="right" w:pos="9072"/>
      </w:tabs>
      <w:spacing w:after="0" w:line="240" w:lineRule="atLeast"/>
      <w:ind w:right="-1"/>
      <w:jc w:val="both"/>
    </w:pPr>
    <w:rPr>
      <w:rFonts w:ascii="PL Courier New" w:eastAsia="Times New Roman" w:hAnsi="PL Courier New" w:cs="Times New Roman"/>
      <w:kern w:val="0"/>
      <w:sz w:val="20"/>
      <w:szCs w:val="20"/>
      <w:lang w:val="en-GB" w:eastAsia="pl-PL"/>
      <w14:ligatures w14:val="none"/>
    </w:rPr>
  </w:style>
  <w:style w:type="paragraph" w:customStyle="1" w:styleId="Bullet0">
    <w:name w:val="Bullet"/>
    <w:basedOn w:val="Normalny"/>
    <w:uiPriority w:val="99"/>
    <w:rsid w:val="001F671B"/>
    <w:pPr>
      <w:widowControl w:val="0"/>
      <w:spacing w:before="60" w:after="120" w:line="240" w:lineRule="auto"/>
      <w:ind w:left="1418" w:hanging="567"/>
    </w:pPr>
    <w:rPr>
      <w:rFonts w:ascii="Times New Roman" w:eastAsia="Times New Roman" w:hAnsi="Times New Roman" w:cs="Times New Roman"/>
      <w:kern w:val="0"/>
      <w:sz w:val="20"/>
      <w:szCs w:val="20"/>
      <w:lang w:val="en-GB" w:eastAsia="pl-PL"/>
      <w14:ligatures w14:val="none"/>
    </w:rPr>
  </w:style>
  <w:style w:type="paragraph" w:customStyle="1" w:styleId="Tabela">
    <w:name w:val="Tabela"/>
    <w:basedOn w:val="Normalny"/>
    <w:uiPriority w:val="99"/>
    <w:rsid w:val="001F671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Tekst0">
    <w:name w:val="Tekst"/>
    <w:uiPriority w:val="99"/>
    <w:rsid w:val="001F671B"/>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kern w:val="0"/>
      <w:sz w:val="20"/>
      <w:szCs w:val="20"/>
      <w:lang w:eastAsia="pl-PL"/>
      <w14:ligatures w14:val="none"/>
    </w:rPr>
  </w:style>
  <w:style w:type="paragraph" w:customStyle="1" w:styleId="PN">
    <w:name w:val="PN"/>
    <w:basedOn w:val="Normalny"/>
    <w:uiPriority w:val="99"/>
    <w:rsid w:val="001F671B"/>
    <w:pPr>
      <w:spacing w:before="120" w:after="0" w:line="240" w:lineRule="auto"/>
      <w:ind w:left="2835" w:hanging="2268"/>
    </w:pPr>
    <w:rPr>
      <w:rFonts w:ascii="Arial" w:eastAsia="Times New Roman" w:hAnsi="Arial" w:cs="Times New Roman"/>
      <w:color w:val="000000"/>
      <w:kern w:val="0"/>
      <w:sz w:val="24"/>
      <w:szCs w:val="24"/>
      <w:lang w:eastAsia="pl-PL"/>
      <w14:ligatures w14:val="none"/>
    </w:rPr>
  </w:style>
  <w:style w:type="paragraph" w:customStyle="1" w:styleId="Standardowypodkrelony">
    <w:name w:val="Standardowy_podkreślony"/>
    <w:basedOn w:val="Normalny"/>
    <w:uiPriority w:val="99"/>
    <w:rsid w:val="001F671B"/>
    <w:pPr>
      <w:spacing w:after="0" w:line="240" w:lineRule="auto"/>
    </w:pPr>
    <w:rPr>
      <w:rFonts w:ascii="Times New Roman" w:eastAsia="Times New Roman" w:hAnsi="Times New Roman" w:cs="Times New Roman"/>
      <w:kern w:val="0"/>
      <w:sz w:val="24"/>
      <w:szCs w:val="24"/>
      <w:u w:val="single"/>
      <w:lang w:eastAsia="pl-PL"/>
      <w14:ligatures w14:val="none"/>
    </w:rPr>
  </w:style>
  <w:style w:type="paragraph" w:customStyle="1" w:styleId="Plandokumentu">
    <w:name w:val="Plan dokumentu"/>
    <w:basedOn w:val="Normalny"/>
    <w:link w:val="PlandokumentuZnak"/>
    <w:uiPriority w:val="99"/>
    <w:semiHidden/>
    <w:rsid w:val="001F671B"/>
    <w:pPr>
      <w:shd w:val="clear" w:color="auto" w:fill="000080"/>
      <w:spacing w:after="0" w:line="240" w:lineRule="auto"/>
    </w:pPr>
    <w:rPr>
      <w:rFonts w:ascii="Tahoma" w:eastAsia="Calibri" w:hAnsi="Tahoma" w:cs="Times New Roman"/>
      <w:kern w:val="0"/>
      <w:sz w:val="24"/>
      <w:szCs w:val="24"/>
      <w:lang w:val="x-none" w:eastAsia="pl-PL"/>
      <w14:ligatures w14:val="none"/>
    </w:rPr>
  </w:style>
  <w:style w:type="character" w:customStyle="1" w:styleId="PlandokumentuZnak">
    <w:name w:val="Plan dokumentu Znak"/>
    <w:link w:val="Plandokumentu"/>
    <w:uiPriority w:val="99"/>
    <w:semiHidden/>
    <w:locked/>
    <w:rsid w:val="001F671B"/>
    <w:rPr>
      <w:rFonts w:ascii="Tahoma" w:eastAsia="Calibri" w:hAnsi="Tahoma" w:cs="Times New Roman"/>
      <w:kern w:val="0"/>
      <w:sz w:val="24"/>
      <w:szCs w:val="24"/>
      <w:shd w:val="clear" w:color="auto" w:fill="000080"/>
      <w:lang w:val="x-none" w:eastAsia="pl-PL"/>
      <w14:ligatures w14:val="none"/>
    </w:rPr>
  </w:style>
  <w:style w:type="paragraph" w:customStyle="1" w:styleId="Lista123">
    <w:name w:val="Lista 123"/>
    <w:basedOn w:val="Normalny"/>
    <w:uiPriority w:val="99"/>
    <w:rsid w:val="001F671B"/>
    <w:pPr>
      <w:tabs>
        <w:tab w:val="num" w:pos="360"/>
      </w:tabs>
      <w:spacing w:before="120" w:after="0" w:line="240" w:lineRule="auto"/>
      <w:ind w:left="360" w:hanging="360"/>
    </w:pPr>
    <w:rPr>
      <w:rFonts w:ascii="Times New Roman" w:eastAsia="Times New Roman" w:hAnsi="Times New Roman" w:cs="Times New Roman"/>
      <w:kern w:val="0"/>
      <w:sz w:val="20"/>
      <w:szCs w:val="20"/>
      <w:lang w:eastAsia="pl-PL"/>
      <w14:ligatures w14:val="none"/>
    </w:rPr>
  </w:style>
  <w:style w:type="paragraph" w:customStyle="1" w:styleId="Norma">
    <w:name w:val="Norma"/>
    <w:basedOn w:val="Normalny"/>
    <w:uiPriority w:val="99"/>
    <w:rsid w:val="001F671B"/>
    <w:pPr>
      <w:numPr>
        <w:numId w:val="42"/>
      </w:numPr>
      <w:tabs>
        <w:tab w:val="left" w:leader="dot" w:pos="2552"/>
      </w:tabs>
      <w:spacing w:before="120" w:after="0" w:line="240" w:lineRule="auto"/>
    </w:pPr>
    <w:rPr>
      <w:rFonts w:ascii="Times New Roman" w:eastAsia="Times New Roman" w:hAnsi="Times New Roman" w:cs="Times New Roman"/>
      <w:kern w:val="0"/>
      <w:sz w:val="20"/>
      <w:szCs w:val="20"/>
      <w:lang w:eastAsia="pl-PL"/>
      <w14:ligatures w14:val="none"/>
    </w:rPr>
  </w:style>
  <w:style w:type="character" w:customStyle="1" w:styleId="Title3Znak">
    <w:name w:val="Title 3 Znak"/>
    <w:uiPriority w:val="99"/>
    <w:rsid w:val="001F671B"/>
    <w:rPr>
      <w:rFonts w:cs="Times New Roman"/>
      <w:sz w:val="24"/>
      <w:szCs w:val="24"/>
      <w:lang w:val="pl-PL" w:eastAsia="pl-PL" w:bidi="ar-SA"/>
    </w:rPr>
  </w:style>
  <w:style w:type="paragraph" w:customStyle="1" w:styleId="ZnakZnak1CharChar">
    <w:name w:val="Znak Znak1 Char Char"/>
    <w:basedOn w:val="Normalny"/>
    <w:uiPriority w:val="99"/>
    <w:rsid w:val="001F671B"/>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Teksttreci">
    <w:name w:val="Tekst treści_"/>
    <w:link w:val="Teksttreci1"/>
    <w:locked/>
    <w:rsid w:val="001F671B"/>
    <w:rPr>
      <w:rFonts w:ascii="Verdana" w:hAnsi="Verdana"/>
      <w:sz w:val="16"/>
      <w:szCs w:val="16"/>
      <w:shd w:val="clear" w:color="auto" w:fill="FFFFFF"/>
    </w:rPr>
  </w:style>
  <w:style w:type="paragraph" w:customStyle="1" w:styleId="Teksttreci1">
    <w:name w:val="Tekst treści1"/>
    <w:basedOn w:val="Normalny"/>
    <w:link w:val="Teksttreci"/>
    <w:rsid w:val="001F671B"/>
    <w:pPr>
      <w:shd w:val="clear" w:color="auto" w:fill="FFFFFF"/>
      <w:spacing w:after="0" w:line="437" w:lineRule="exact"/>
      <w:ind w:hanging="3080"/>
    </w:pPr>
    <w:rPr>
      <w:rFonts w:ascii="Verdana" w:hAnsi="Verdana"/>
      <w:sz w:val="16"/>
      <w:szCs w:val="16"/>
    </w:rPr>
  </w:style>
  <w:style w:type="paragraph" w:customStyle="1" w:styleId="Teksttreci0">
    <w:name w:val="Tekst treści"/>
    <w:basedOn w:val="Normalny"/>
    <w:rsid w:val="001F671B"/>
    <w:pPr>
      <w:shd w:val="clear" w:color="auto" w:fill="FFFFFF"/>
      <w:spacing w:before="480" w:after="480" w:line="240" w:lineRule="atLeast"/>
      <w:ind w:hanging="460"/>
    </w:pPr>
    <w:rPr>
      <w:rFonts w:ascii="Verdana" w:eastAsia="Calibri" w:hAnsi="Verdana" w:cs="Times New Roman"/>
      <w:kern w:val="0"/>
      <w:sz w:val="16"/>
      <w:szCs w:val="16"/>
      <w:lang w:eastAsia="pl-PL"/>
      <w14:ligatures w14:val="none"/>
    </w:rPr>
  </w:style>
  <w:style w:type="character" w:customStyle="1" w:styleId="ZnakZnak8">
    <w:name w:val="Znak Znak8"/>
    <w:uiPriority w:val="99"/>
    <w:rsid w:val="001F671B"/>
    <w:rPr>
      <w:rFonts w:cs="Times New Roman"/>
    </w:rPr>
  </w:style>
  <w:style w:type="character" w:customStyle="1" w:styleId="ZnakZnak50">
    <w:name w:val="Znak Znak5"/>
    <w:uiPriority w:val="99"/>
    <w:locked/>
    <w:rsid w:val="001F671B"/>
    <w:rPr>
      <w:rFonts w:ascii="Courier New" w:hAnsi="Courier New"/>
      <w:lang w:val="pl-PL" w:eastAsia="pl-PL"/>
    </w:rPr>
  </w:style>
  <w:style w:type="character" w:customStyle="1" w:styleId="h11">
    <w:name w:val="h11"/>
    <w:uiPriority w:val="99"/>
    <w:rsid w:val="001F671B"/>
    <w:rPr>
      <w:rFonts w:ascii="Verdana" w:hAnsi="Verdana"/>
      <w:b/>
      <w:sz w:val="14"/>
    </w:rPr>
  </w:style>
  <w:style w:type="paragraph" w:customStyle="1" w:styleId="msonormalcxspdrugie">
    <w:name w:val="msonormalcxspdrugie"/>
    <w:basedOn w:val="Normalny"/>
    <w:uiPriority w:val="99"/>
    <w:rsid w:val="001F671B"/>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numbering" w:customStyle="1" w:styleId="Styl1">
    <w:name w:val="Styl1"/>
    <w:rsid w:val="001F671B"/>
    <w:pPr>
      <w:numPr>
        <w:numId w:val="41"/>
      </w:numPr>
    </w:pPr>
  </w:style>
  <w:style w:type="paragraph" w:customStyle="1" w:styleId="msonormalcxsppierwsze">
    <w:name w:val="msonormalcxsppierwsze"/>
    <w:basedOn w:val="Normalny"/>
    <w:rsid w:val="001F671B"/>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character" w:customStyle="1" w:styleId="WW8Num43z3">
    <w:name w:val="WW8Num43z3"/>
    <w:rsid w:val="001F671B"/>
  </w:style>
  <w:style w:type="character" w:customStyle="1" w:styleId="ZwykytekstZnak1">
    <w:name w:val="Zwykły tekst Znak1"/>
    <w:uiPriority w:val="99"/>
    <w:locked/>
    <w:rsid w:val="001F671B"/>
    <w:rPr>
      <w:rFonts w:ascii="Courier New" w:hAnsi="Courier New" w:cs="Courier New"/>
      <w:lang w:val="pl-PL" w:eastAsia="pl-PL" w:bidi="ar-SA"/>
    </w:rPr>
  </w:style>
  <w:style w:type="character" w:customStyle="1" w:styleId="Teksttreci2">
    <w:name w:val="Tekst treści (2)_"/>
    <w:link w:val="Teksttreci21"/>
    <w:uiPriority w:val="99"/>
    <w:locked/>
    <w:rsid w:val="001F671B"/>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1F671B"/>
    <w:pPr>
      <w:shd w:val="clear" w:color="auto" w:fill="FFFFFF"/>
      <w:spacing w:after="840" w:line="240" w:lineRule="atLeast"/>
      <w:ind w:hanging="900"/>
    </w:pPr>
    <w:rPr>
      <w:rFonts w:ascii="Arial" w:hAnsi="Arial" w:cs="Arial"/>
      <w:sz w:val="21"/>
      <w:szCs w:val="21"/>
    </w:rPr>
  </w:style>
  <w:style w:type="character" w:customStyle="1" w:styleId="Teksttreci2Bezpogrubienia">
    <w:name w:val="Tekst treści (2) + Bez pogrubienia"/>
    <w:uiPriority w:val="99"/>
    <w:rsid w:val="001F671B"/>
    <w:rPr>
      <w:rFonts w:ascii="Arial" w:hAnsi="Arial" w:cs="Arial"/>
      <w:b/>
      <w:bCs/>
      <w:spacing w:val="0"/>
      <w:sz w:val="21"/>
      <w:szCs w:val="21"/>
    </w:rPr>
  </w:style>
  <w:style w:type="paragraph" w:customStyle="1" w:styleId="tekst1">
    <w:name w:val="tekst"/>
    <w:basedOn w:val="Tekstpodstawowywcity"/>
    <w:rsid w:val="001F671B"/>
    <w:pPr>
      <w:widowControl w:val="0"/>
      <w:spacing w:before="60" w:line="360" w:lineRule="auto"/>
      <w:ind w:left="0" w:firstLine="1134"/>
      <w:jc w:val="both"/>
    </w:pPr>
    <w:rPr>
      <w:rFonts w:eastAsia="SimSun" w:cs="Times New Roman"/>
      <w:lang w:eastAsia="hi-IN" w:bidi="hi-IN"/>
    </w:rPr>
  </w:style>
  <w:style w:type="paragraph" w:customStyle="1" w:styleId="Akapitzlist2">
    <w:name w:val="Akapit z listą2"/>
    <w:basedOn w:val="Normalny"/>
    <w:rsid w:val="001F671B"/>
    <w:pPr>
      <w:widowControl w:val="0"/>
      <w:suppressAutoHyphens/>
      <w:spacing w:after="0" w:line="240" w:lineRule="auto"/>
      <w:ind w:left="708"/>
    </w:pPr>
    <w:rPr>
      <w:rFonts w:ascii="Times New Roman" w:eastAsia="SimSun" w:hAnsi="Times New Roman" w:cs="Times New Roman"/>
      <w:kern w:val="1"/>
      <w:sz w:val="24"/>
      <w:szCs w:val="24"/>
      <w:lang w:eastAsia="hi-IN" w:bidi="hi-IN"/>
      <w14:ligatures w14:val="none"/>
    </w:rPr>
  </w:style>
  <w:style w:type="table" w:customStyle="1" w:styleId="Tabela-Siatka11">
    <w:name w:val="Tabela - Siatka11"/>
    <w:basedOn w:val="Standardowy"/>
    <w:next w:val="Tabela-Siatka"/>
    <w:uiPriority w:val="39"/>
    <w:rsid w:val="001F671B"/>
    <w:pPr>
      <w:spacing w:after="0" w:line="240" w:lineRule="auto"/>
      <w:ind w:left="714" w:hanging="357"/>
      <w:jc w:val="both"/>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1F671B"/>
    <w:rPr>
      <w:color w:val="2B579A"/>
      <w:shd w:val="clear" w:color="auto" w:fill="E6E6E6"/>
    </w:rPr>
  </w:style>
  <w:style w:type="character" w:customStyle="1" w:styleId="Wzmianka2">
    <w:name w:val="Wzmianka2"/>
    <w:uiPriority w:val="99"/>
    <w:semiHidden/>
    <w:unhideWhenUsed/>
    <w:rsid w:val="001F671B"/>
    <w:rPr>
      <w:color w:val="2B579A"/>
      <w:shd w:val="clear" w:color="auto" w:fill="E6E6E6"/>
    </w:rPr>
  </w:style>
  <w:style w:type="character" w:customStyle="1" w:styleId="NormalnyWebZnak">
    <w:name w:val="Normalny (Web) Znak"/>
    <w:link w:val="NormalnyWeb"/>
    <w:uiPriority w:val="99"/>
    <w:locked/>
    <w:rsid w:val="001F671B"/>
    <w:rPr>
      <w:rFonts w:ascii="Times New Roman" w:eastAsia="Times New Roman" w:hAnsi="Times New Roman" w:cs="Arial"/>
      <w:kern w:val="1"/>
      <w:sz w:val="24"/>
      <w:szCs w:val="24"/>
      <w:lang w:eastAsia="ar-SA"/>
      <w14:ligatures w14:val="none"/>
    </w:rPr>
  </w:style>
  <w:style w:type="character" w:customStyle="1" w:styleId="cpvcode3">
    <w:name w:val="cpvcode3"/>
    <w:rsid w:val="001F671B"/>
    <w:rPr>
      <w:color w:val="FF0000"/>
    </w:rPr>
  </w:style>
  <w:style w:type="character" w:customStyle="1" w:styleId="Nierozpoznanawzmianka1">
    <w:name w:val="Nierozpoznana wzmianka1"/>
    <w:uiPriority w:val="99"/>
    <w:semiHidden/>
    <w:unhideWhenUsed/>
    <w:rsid w:val="001F671B"/>
    <w:rPr>
      <w:color w:val="605E5C"/>
      <w:shd w:val="clear" w:color="auto" w:fill="E1DFDD"/>
    </w:rPr>
  </w:style>
  <w:style w:type="table" w:customStyle="1" w:styleId="Tabela-Siatka2">
    <w:name w:val="Tabela - Siatka2"/>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1F671B"/>
    <w:pPr>
      <w:widowControl w:val="0"/>
      <w:numPr>
        <w:numId w:val="43"/>
      </w:numPr>
      <w:autoSpaceDE w:val="0"/>
      <w:autoSpaceDN w:val="0"/>
      <w:spacing w:after="0" w:line="240" w:lineRule="auto"/>
    </w:pPr>
    <w:rPr>
      <w:rFonts w:ascii="Avenir-Light" w:eastAsia="Avenir-Light" w:hAnsi="Avenir-Light" w:cs="Avenir-Light"/>
      <w:kern w:val="0"/>
      <w:lang w:val="en-US"/>
      <w14:ligatures w14:val="none"/>
    </w:rPr>
  </w:style>
  <w:style w:type="numbering" w:customStyle="1" w:styleId="Bezlisty1111">
    <w:name w:val="Bez listy1111"/>
    <w:next w:val="Bezlisty"/>
    <w:uiPriority w:val="99"/>
    <w:semiHidden/>
    <w:unhideWhenUsed/>
    <w:rsid w:val="001F671B"/>
  </w:style>
  <w:style w:type="table" w:customStyle="1" w:styleId="Tabela-Siatka3">
    <w:name w:val="Tabela - Siatka3"/>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1F671B"/>
    <w:rPr>
      <w:color w:val="808080"/>
    </w:rPr>
  </w:style>
  <w:style w:type="table" w:customStyle="1" w:styleId="Tabela-Siatka21">
    <w:name w:val="Tabela - Siatka21"/>
    <w:basedOn w:val="Standardowy"/>
    <w:next w:val="Tabela-Siatka"/>
    <w:uiPriority w:val="99"/>
    <w:rsid w:val="001F671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F671B"/>
  </w:style>
  <w:style w:type="paragraph" w:customStyle="1" w:styleId="footnotedescription">
    <w:name w:val="footnote description"/>
    <w:next w:val="Normalny"/>
    <w:link w:val="footnotedescriptionChar"/>
    <w:hidden/>
    <w:rsid w:val="001F671B"/>
    <w:pPr>
      <w:spacing w:after="0" w:line="282" w:lineRule="auto"/>
      <w:ind w:right="1"/>
      <w:jc w:val="both"/>
    </w:pPr>
    <w:rPr>
      <w:rFonts w:ascii="Arial" w:eastAsia="Arial" w:hAnsi="Arial" w:cs="Arial"/>
      <w:color w:val="000000"/>
      <w:sz w:val="16"/>
      <w:lang w:eastAsia="pl-PL"/>
      <w14:ligatures w14:val="none"/>
    </w:rPr>
  </w:style>
  <w:style w:type="character" w:customStyle="1" w:styleId="footnotedescriptionChar">
    <w:name w:val="footnote description Char"/>
    <w:link w:val="footnotedescription"/>
    <w:rsid w:val="001F671B"/>
    <w:rPr>
      <w:rFonts w:ascii="Arial" w:eastAsia="Arial" w:hAnsi="Arial" w:cs="Arial"/>
      <w:color w:val="000000"/>
      <w:sz w:val="16"/>
      <w:lang w:eastAsia="pl-PL"/>
      <w14:ligatures w14:val="none"/>
    </w:rPr>
  </w:style>
  <w:style w:type="character" w:customStyle="1" w:styleId="footnotemark">
    <w:name w:val="footnote mark"/>
    <w:hidden/>
    <w:rsid w:val="001F671B"/>
    <w:rPr>
      <w:rFonts w:ascii="Arial" w:eastAsia="Arial" w:hAnsi="Arial" w:cs="Arial"/>
      <w:color w:val="000000"/>
      <w:sz w:val="15"/>
      <w:vertAlign w:val="superscript"/>
    </w:rPr>
  </w:style>
  <w:style w:type="table" w:customStyle="1" w:styleId="TableGrid">
    <w:name w:val="TableGrid"/>
    <w:rsid w:val="009C7A1C"/>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9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niowa.pl/" TargetMode="External"/><Relationship Id="rId18" Type="http://schemas.openxmlformats.org/officeDocument/2006/relationships/hyperlink" Target="https://www.portalzp.pl/kody-cpv/szczegoly/roboty-budowlane-w-zakresie-budynkow-6403"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s://www.portalzp.pl/kody-cpv/szczegoly/roboty-budowlane-w-zakresie-budynkow-6403"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isap.sejm.gov.pl/isap.nsf/DocDetails.xsp?id=WDU20190002019"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wisniow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sniowa" TargetMode="External"/><Relationship Id="rId24" Type="http://schemas.openxmlformats.org/officeDocument/2006/relationships/hyperlink" Target="https://platformazakupowa.pl/register/"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zetargi@wisniowa.pl" TargetMode="External"/><Relationship Id="rId23" Type="http://schemas.openxmlformats.org/officeDocument/2006/relationships/hyperlink" Target="https://platformazakupowa.pl/register/"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mailto:przetargi@wisniowa.pl" TargetMode="External"/><Relationship Id="rId19" Type="http://schemas.openxmlformats.org/officeDocument/2006/relationships/hyperlink" Target="https://www.portalzp.pl/kody-cpv/szczegoly/roboty-budowlane-w-zakresie-budynkow-6403" TargetMode="External"/><Relationship Id="rId31" Type="http://schemas.openxmlformats.org/officeDocument/2006/relationships/hyperlink" Target="http://platformazakupowa.pl/" TargetMode="External"/><Relationship Id="rId44" Type="http://schemas.openxmlformats.org/officeDocument/2006/relationships/hyperlink" Target="https://isap.sejm.gov.pl/isap.nsf/DocDetails.xsp?id=WDU2019000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wisniowa" TargetMode="External"/><Relationship Id="rId22" Type="http://schemas.openxmlformats.org/officeDocument/2006/relationships/hyperlink" Target="https://platformazakupowa.pl/registe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isap.sejm.gov.pl/isap.nsf/DocDetails.xsp?id=WDU20190002019"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rzetargi@wisniowa.pl" TargetMode="External"/><Relationship Id="rId17" Type="http://schemas.openxmlformats.org/officeDocument/2006/relationships/hyperlink" Target="https://www.portalzp.pl/kody-cpv/szczegoly/roboty-budowlane-w-zakresie-budynkow-6403"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https://www.portalzp.pl/kody-cpv/szczegoly/roboty-budowlane-w-zakresie-budynkow-6403" TargetMode="External"/><Relationship Id="rId41" Type="http://schemas.openxmlformats.org/officeDocument/2006/relationships/hyperlink" Target="https://isap.sejm.gov.pl/isap.nsf/DocDetails.xsp?id=WDU2019000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um.gov.pl/pl/uslugi/zegar/524,Zegar.html" TargetMode="External"/><Relationship Id="rId2" Type="http://schemas.openxmlformats.org/officeDocument/2006/relationships/hyperlink" Target="https://www.gum.gov.pl/pl/uslugi/zegar/524,Zegar.html" TargetMode="External"/><Relationship Id="rId1"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E692E-A779-46AA-910F-1AD136C9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24</Pages>
  <Words>10550</Words>
  <Characters>63306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Bujak</dc:creator>
  <cp:keywords/>
  <dc:description/>
  <cp:lastModifiedBy>Angelika Bujak</cp:lastModifiedBy>
  <cp:revision>8</cp:revision>
  <cp:lastPrinted>2024-08-06T09:51:00Z</cp:lastPrinted>
  <dcterms:created xsi:type="dcterms:W3CDTF">2024-07-25T12:27:00Z</dcterms:created>
  <dcterms:modified xsi:type="dcterms:W3CDTF">2024-08-06T09:56:00Z</dcterms:modified>
</cp:coreProperties>
</file>