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04477F">
      <w:pPr>
        <w:pageBreakBefore/>
        <w:spacing w:before="120" w:after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21145B58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0649EF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 w:val="0"/>
            <w:calcOnExit w:val="0"/>
            <w:textInput>
              <w:default w:val="RI.271.1.577658.2022"/>
              <w:maxLength w:val="20"/>
            </w:textInput>
          </w:ffData>
        </w:fldChar>
      </w:r>
      <w:bookmarkStart w:id="0" w:name="ozn_spr"/>
      <w:r w:rsidR="000649EF">
        <w:rPr>
          <w:rFonts w:ascii="Calibri" w:hAnsi="Calibri"/>
          <w:b/>
          <w:bCs/>
          <w:sz w:val="28"/>
        </w:rPr>
        <w:instrText xml:space="preserve"> FORMTEXT </w:instrText>
      </w:r>
      <w:r w:rsidR="000649EF">
        <w:rPr>
          <w:rFonts w:ascii="Calibri" w:hAnsi="Calibri"/>
          <w:b/>
          <w:bCs/>
          <w:sz w:val="28"/>
        </w:rPr>
      </w:r>
      <w:r w:rsidR="000649EF">
        <w:rPr>
          <w:rFonts w:ascii="Calibri" w:hAnsi="Calibri"/>
          <w:b/>
          <w:bCs/>
          <w:sz w:val="28"/>
        </w:rPr>
        <w:fldChar w:fldCharType="separate"/>
      </w:r>
      <w:r w:rsidR="000649EF">
        <w:rPr>
          <w:rFonts w:ascii="Calibri" w:hAnsi="Calibri"/>
          <w:b/>
          <w:bCs/>
          <w:noProof/>
          <w:sz w:val="28"/>
        </w:rPr>
        <w:t>RI.271.1.577658.2022</w:t>
      </w:r>
      <w:r w:rsidR="000649EF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1977"/>
        <w:gridCol w:w="399"/>
        <w:gridCol w:w="508"/>
        <w:gridCol w:w="850"/>
        <w:gridCol w:w="454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04477F">
        <w:trPr>
          <w:gridAfter w:val="1"/>
          <w:wAfter w:w="6" w:type="dxa"/>
          <w:trHeight w:val="510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04477F">
        <w:trPr>
          <w:gridAfter w:val="1"/>
          <w:wAfter w:w="6" w:type="dxa"/>
          <w:trHeight w:val="227"/>
        </w:trPr>
        <w:tc>
          <w:tcPr>
            <w:tcW w:w="970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 w:rsidP="0004477F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04477F">
        <w:trPr>
          <w:gridAfter w:val="1"/>
          <w:wAfter w:w="6" w:type="dxa"/>
          <w:trHeight w:val="510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 w:rsidP="0004477F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04477F">
        <w:trPr>
          <w:gridAfter w:val="1"/>
          <w:wAfter w:w="6" w:type="dxa"/>
          <w:trHeight w:val="510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7623A9F0" w14:textId="77777777" w:rsidTr="0004477F">
        <w:trPr>
          <w:gridAfter w:val="1"/>
          <w:wAfter w:w="6" w:type="dxa"/>
          <w:trHeight w:val="227"/>
        </w:trPr>
        <w:tc>
          <w:tcPr>
            <w:tcW w:w="970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 w:rsidP="0004477F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04477F">
        <w:trPr>
          <w:gridAfter w:val="1"/>
          <w:wAfter w:w="6" w:type="dxa"/>
          <w:trHeight w:val="510"/>
        </w:trPr>
        <w:tc>
          <w:tcPr>
            <w:tcW w:w="48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7D5AE8" w:rsidRDefault="00A818A3" w:rsidP="00A818A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7D5AE8" w:rsidRDefault="007D31EE" w:rsidP="006C4DA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3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5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8"/>
            <w:shd w:val="clear" w:color="auto" w:fill="auto"/>
          </w:tcPr>
          <w:p w14:paraId="051313BF" w14:textId="2C6B4D5B" w:rsidR="00A27FEA" w:rsidRDefault="00854736" w:rsidP="0004477F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6C4DA1">
              <w:rPr>
                <w:rFonts w:ascii="Calibri" w:hAnsi="Calibri"/>
                <w:sz w:val="20"/>
                <w:szCs w:val="20"/>
              </w:rPr>
              <w:t>są roboty budowlane</w:t>
            </w:r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4477F">
              <w:rPr>
                <w:rFonts w:ascii="Calibri" w:hAnsi="Calibri"/>
                <w:sz w:val="20"/>
                <w:szCs w:val="20"/>
              </w:rPr>
              <w:t>pn.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217B94">
        <w:trPr>
          <w:gridAfter w:val="1"/>
          <w:wAfter w:w="6" w:type="dxa"/>
          <w:trHeight w:val="1134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34B60B18" w:rsidR="00A27FEA" w:rsidRDefault="000649EF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0649EF">
              <w:rPr>
                <w:rFonts w:ascii="Calibri" w:hAnsi="Calibri"/>
                <w:b/>
                <w:bCs/>
              </w:rPr>
              <w:t>Remont wraz z modernizacją lokali mieszkalnych z mieszkaniowego zasobu Gminy Kcynia</w:t>
            </w:r>
          </w:p>
        </w:tc>
      </w:tr>
      <w:tr w:rsidR="00217B94" w14:paraId="0557CAE9" w14:textId="77777777" w:rsidTr="00A37318">
        <w:trPr>
          <w:gridAfter w:val="1"/>
          <w:wAfter w:w="6" w:type="dxa"/>
        </w:trPr>
        <w:tc>
          <w:tcPr>
            <w:tcW w:w="9709" w:type="dxa"/>
            <w:gridSpan w:val="8"/>
            <w:shd w:val="clear" w:color="auto" w:fill="auto"/>
            <w:vAlign w:val="bottom"/>
          </w:tcPr>
          <w:p w14:paraId="4E96AC2B" w14:textId="77777777" w:rsidR="00217B94" w:rsidRDefault="00217B94" w:rsidP="00A37318">
            <w:pPr>
              <w:numPr>
                <w:ilvl w:val="0"/>
                <w:numId w:val="1"/>
              </w:numPr>
              <w:snapToGrid w:val="0"/>
              <w:spacing w:before="113"/>
              <w:ind w:left="397" w:right="6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217B94" w14:paraId="196360FA" w14:textId="77777777" w:rsidTr="006F0D27">
        <w:trPr>
          <w:trHeight w:val="510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15CDF602" w14:textId="164B22A6" w:rsidR="00217B94" w:rsidRPr="00283B35" w:rsidRDefault="00217B94" w:rsidP="006F0D27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17B94">
              <w:rPr>
                <w:rFonts w:ascii="Calibri" w:hAnsi="Calibri"/>
                <w:b/>
                <w:bCs/>
                <w:sz w:val="20"/>
                <w:szCs w:val="20"/>
              </w:rPr>
              <w:t>Remont lokalu mieszkalnego nr 2 przy ul. Klasztornej 4 w Kcyni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>
              <w:rPr>
                <w:noProof/>
                <w:lang w:eastAsia="pl-PL" w:bidi="ar-SA"/>
              </w:rPr>
              <w:t xml:space="preserve"> </w:t>
            </w:r>
          </w:p>
        </w:tc>
      </w:tr>
      <w:tr w:rsidR="00217B94" w14:paraId="059A4A1F" w14:textId="77777777" w:rsidTr="006F0D27">
        <w:trPr>
          <w:trHeight w:val="454"/>
        </w:trPr>
        <w:tc>
          <w:tcPr>
            <w:tcW w:w="6237" w:type="dxa"/>
            <w:gridSpan w:val="5"/>
            <w:shd w:val="clear" w:color="auto" w:fill="auto"/>
            <w:vAlign w:val="bottom"/>
          </w:tcPr>
          <w:p w14:paraId="148C1DC8" w14:textId="77777777" w:rsidR="00217B94" w:rsidRPr="00283B35" w:rsidRDefault="00217B94" w:rsidP="006F0D27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478" w:type="dxa"/>
            <w:gridSpan w:val="4"/>
            <w:shd w:val="clear" w:color="auto" w:fill="auto"/>
            <w:vAlign w:val="bottom"/>
          </w:tcPr>
          <w:p w14:paraId="5E5F35A8" w14:textId="3284C775" w:rsidR="00217B94" w:rsidRPr="0030592C" w:rsidRDefault="00217B94" w:rsidP="006F0D27">
            <w:pPr>
              <w:snapToGrid w:val="0"/>
              <w:ind w:left="49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7B94" w:rsidRPr="00217B94" w14:paraId="6F53C919" w14:textId="77777777" w:rsidTr="00217B94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7FEFE00" w14:textId="77777777" w:rsidR="000649EF" w:rsidRPr="00217B94" w:rsidRDefault="000649EF" w:rsidP="00BD378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30F6E" w14:textId="77777777" w:rsidR="000649EF" w:rsidRPr="00217B94" w:rsidRDefault="000649EF" w:rsidP="00BD378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21DE503C" w14:textId="77777777" w:rsidTr="00217B94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7C56B1A0" w14:textId="77777777" w:rsidR="000649EF" w:rsidRPr="00217B94" w:rsidRDefault="000649EF" w:rsidP="00BD378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E9368C" w14:textId="77777777" w:rsidR="000649EF" w:rsidRPr="00217B94" w:rsidRDefault="000649EF" w:rsidP="00BD378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498A33D3" w14:textId="77777777" w:rsidTr="00217B94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68B8CA30" w14:textId="2D509D4C" w:rsidR="000649EF" w:rsidRPr="00217B94" w:rsidRDefault="000649EF" w:rsidP="00217B9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317CB7" w14:textId="77777777" w:rsidR="000649EF" w:rsidRPr="00217B94" w:rsidRDefault="000649EF" w:rsidP="00BD378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bookmarkStart w:id="1" w:name="_GoBack"/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bookmarkEnd w:id="1"/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  <w:r w:rsidRPr="00217B94"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217B94" w:rsidRPr="00217B94" w14:paraId="497364AD" w14:textId="77777777" w:rsidTr="00217B94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5F2FA18" w14:textId="77777777" w:rsidR="000649EF" w:rsidRPr="00217B94" w:rsidRDefault="000649EF" w:rsidP="00BD378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715FC1" w14:textId="77777777" w:rsidR="000649EF" w:rsidRPr="00217B94" w:rsidRDefault="000649EF" w:rsidP="00BD378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2BD43377" w14:textId="77777777" w:rsidTr="00217B94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6AEA1A76" w14:textId="77777777" w:rsidR="000649EF" w:rsidRPr="00217B94" w:rsidRDefault="000649EF" w:rsidP="00BD378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060400" w14:textId="77777777" w:rsidR="000649EF" w:rsidRPr="00217B94" w:rsidRDefault="000649EF" w:rsidP="00BD378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4169716D" w14:textId="77777777" w:rsidTr="00217B94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06C7304E" w14:textId="77777777" w:rsidR="000649EF" w:rsidRPr="00217B94" w:rsidRDefault="000649EF" w:rsidP="00BD378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94CC2C" w14:textId="77777777" w:rsidR="000649EF" w:rsidRPr="00217B94" w:rsidRDefault="000649EF" w:rsidP="00BD378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7AF81BDF" w14:textId="77777777" w:rsidTr="00217B94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05313A58" w14:textId="77777777" w:rsidR="000649EF" w:rsidRPr="00217B94" w:rsidRDefault="000649EF" w:rsidP="00BD378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97E9FB" w14:textId="77777777" w:rsidR="000649EF" w:rsidRPr="00217B94" w:rsidRDefault="000649EF" w:rsidP="00BD378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3008F" w:rsidRPr="00E3008F" w14:paraId="474E5F74" w14:textId="77777777" w:rsidTr="00AE6204">
        <w:trPr>
          <w:trHeight w:val="57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6405A316" w14:textId="77777777" w:rsidR="00524BDF" w:rsidRPr="00E3008F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</w:tr>
      <w:tr w:rsidR="00217B94" w:rsidRPr="00217B94" w14:paraId="5D19825A" w14:textId="77777777" w:rsidTr="0004477F">
        <w:trPr>
          <w:gridAfter w:val="1"/>
          <w:wAfter w:w="6" w:type="dxa"/>
          <w:trHeight w:val="680"/>
        </w:trPr>
        <w:tc>
          <w:tcPr>
            <w:tcW w:w="4480" w:type="dxa"/>
            <w:gridSpan w:val="2"/>
            <w:shd w:val="clear" w:color="auto" w:fill="auto"/>
            <w:vAlign w:val="center"/>
          </w:tcPr>
          <w:p w14:paraId="3310B92F" w14:textId="0002ED93" w:rsidR="0075575C" w:rsidRPr="00217B94" w:rsidRDefault="0075575C" w:rsidP="0004477F">
            <w:pPr>
              <w:numPr>
                <w:ilvl w:val="0"/>
                <w:numId w:val="14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lastRenderedPageBreak/>
              <w:t>Wykonam(y) przedmiot</w:t>
            </w:r>
            <w:r w:rsidR="00CF749A"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owe </w:t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t>za</w:t>
            </w:r>
            <w:r w:rsidR="00CF749A"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t>danie</w:t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 terminie:</w:t>
            </w:r>
          </w:p>
        </w:tc>
        <w:tc>
          <w:tcPr>
            <w:tcW w:w="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D1D83" w14:textId="77777777" w:rsidR="0075575C" w:rsidRPr="00217B94" w:rsidRDefault="0075575C" w:rsidP="00567A0F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17B94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81F178" w14:textId="4810BA58" w:rsidR="0075575C" w:rsidRPr="00217B94" w:rsidRDefault="000649EF" w:rsidP="00567A0F">
            <w:pPr>
              <w:snapToGrid w:val="0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17B94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t>tygodni</w:t>
            </w:r>
            <w:r w:rsidR="0075575C"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– licząc od daty przekazania placu budowy,</w:t>
            </w:r>
          </w:p>
        </w:tc>
      </w:tr>
      <w:tr w:rsidR="00217B94" w:rsidRPr="00217B94" w14:paraId="496BFE73" w14:textId="77777777" w:rsidTr="0004477F">
        <w:trPr>
          <w:gridAfter w:val="1"/>
          <w:wAfter w:w="6" w:type="dxa"/>
          <w:trHeight w:val="340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36AA96E7" w14:textId="77777777" w:rsidR="0075575C" w:rsidRPr="00217B94" w:rsidRDefault="0075575C" w:rsidP="00567A0F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z zastrzeżeniem pkt. VII ppkt 2 Rozdziału I SWZ.</w:t>
            </w:r>
          </w:p>
        </w:tc>
      </w:tr>
      <w:tr w:rsidR="00217B94" w:rsidRPr="00217B94" w14:paraId="77CB9080" w14:textId="77777777" w:rsidTr="0004477F">
        <w:trPr>
          <w:gridAfter w:val="1"/>
          <w:wAfter w:w="6" w:type="dxa"/>
          <w:trHeight w:val="680"/>
        </w:trPr>
        <w:tc>
          <w:tcPr>
            <w:tcW w:w="6691" w:type="dxa"/>
            <w:gridSpan w:val="6"/>
            <w:shd w:val="clear" w:color="auto" w:fill="auto"/>
            <w:vAlign w:val="center"/>
          </w:tcPr>
          <w:p w14:paraId="06C109B7" w14:textId="3652F9E9" w:rsidR="00524BDF" w:rsidRPr="00217B94" w:rsidRDefault="00524BDF" w:rsidP="0075575C">
            <w:pPr>
              <w:numPr>
                <w:ilvl w:val="0"/>
                <w:numId w:val="14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402659312"/>
                <w:placeholder>
                  <w:docPart w:val="52237EF463BC4D009E84C54824C9ACF7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6C4DA1" w:rsidRPr="00217B94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Pr="00217B94">
              <w:rPr>
                <w:rFonts w:ascii="Calibri" w:hAnsi="Calibri"/>
                <w:iCs/>
                <w:sz w:val="20"/>
                <w:szCs w:val="20"/>
              </w:rPr>
              <w:t xml:space="preserve"> na okres: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E6209" w14:textId="77777777" w:rsidR="00524BDF" w:rsidRPr="00217B94" w:rsidRDefault="00524BDF" w:rsidP="00AE6204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7B94"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 w:rsidRPr="00217B94">
              <w:rPr>
                <w:rFonts w:ascii="Calibri" w:hAnsi="Calibri"/>
                <w:iCs/>
                <w:sz w:val="20"/>
                <w:szCs w:val="20"/>
              </w:rPr>
            </w:r>
            <w:r w:rsidRPr="00217B94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 w:rsidRPr="00217B94"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523C1B7" w14:textId="77777777" w:rsidR="00524BDF" w:rsidRPr="00217B94" w:rsidRDefault="00524BDF" w:rsidP="00AE6204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217B94" w14:paraId="19CBCECD" w14:textId="77777777" w:rsidTr="009328DC">
        <w:trPr>
          <w:trHeight w:val="510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090B83CC" w14:textId="6F4291BC" w:rsidR="00217B94" w:rsidRPr="00283B35" w:rsidRDefault="00217B94" w:rsidP="00217B94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Remont lokalu mieszkalnego nr 14</w:t>
            </w:r>
            <w:r w:rsidRPr="00217B94">
              <w:rPr>
                <w:rFonts w:ascii="Calibri" w:hAnsi="Calibri"/>
                <w:b/>
                <w:bCs/>
                <w:sz w:val="20"/>
                <w:szCs w:val="20"/>
              </w:rPr>
              <w:t xml:space="preserve"> przy ul. Klasztornej 4 w Kcyni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>
              <w:rPr>
                <w:noProof/>
                <w:lang w:eastAsia="pl-PL" w:bidi="ar-SA"/>
              </w:rPr>
              <w:t xml:space="preserve"> </w:t>
            </w:r>
          </w:p>
        </w:tc>
      </w:tr>
      <w:tr w:rsidR="00217B94" w14:paraId="14461539" w14:textId="77777777" w:rsidTr="009328DC">
        <w:trPr>
          <w:trHeight w:val="454"/>
        </w:trPr>
        <w:tc>
          <w:tcPr>
            <w:tcW w:w="6237" w:type="dxa"/>
            <w:gridSpan w:val="5"/>
            <w:shd w:val="clear" w:color="auto" w:fill="auto"/>
            <w:vAlign w:val="bottom"/>
          </w:tcPr>
          <w:p w14:paraId="3AC94FF6" w14:textId="77777777" w:rsidR="00217B94" w:rsidRPr="00283B35" w:rsidRDefault="00217B94" w:rsidP="009328DC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478" w:type="dxa"/>
            <w:gridSpan w:val="4"/>
            <w:shd w:val="clear" w:color="auto" w:fill="auto"/>
            <w:vAlign w:val="bottom"/>
          </w:tcPr>
          <w:p w14:paraId="580D60C4" w14:textId="77777777" w:rsidR="00217B94" w:rsidRPr="0030592C" w:rsidRDefault="00217B94" w:rsidP="009328DC">
            <w:pPr>
              <w:snapToGrid w:val="0"/>
              <w:ind w:left="49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7B94" w:rsidRPr="00217B94" w14:paraId="7EF95678" w14:textId="77777777" w:rsidTr="009328DC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FA8F343" w14:textId="77777777" w:rsidR="00217B94" w:rsidRPr="00217B94" w:rsidRDefault="00217B94" w:rsidP="009328DC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93D16" w14:textId="77777777" w:rsidR="00217B94" w:rsidRPr="00217B94" w:rsidRDefault="00217B94" w:rsidP="009328DC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4AE26C34" w14:textId="77777777" w:rsidTr="009328DC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3E7745EF" w14:textId="77777777" w:rsidR="00217B94" w:rsidRPr="00217B94" w:rsidRDefault="00217B94" w:rsidP="009328DC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2C3E9" w14:textId="77777777" w:rsidR="00217B94" w:rsidRPr="00217B94" w:rsidRDefault="00217B94" w:rsidP="009328DC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2DE5415E" w14:textId="77777777" w:rsidTr="009328DC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6B5DE752" w14:textId="25153DFB" w:rsidR="00217B94" w:rsidRPr="00217B94" w:rsidRDefault="00217B94" w:rsidP="00217B9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037B1" w14:textId="77777777" w:rsidR="00217B94" w:rsidRPr="00217B94" w:rsidRDefault="00217B94" w:rsidP="009328DC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  <w:r w:rsidRPr="00217B94"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217B94" w:rsidRPr="00217B94" w14:paraId="4AFC5D8D" w14:textId="77777777" w:rsidTr="009328DC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F09723D" w14:textId="77777777" w:rsidR="00217B94" w:rsidRPr="00217B94" w:rsidRDefault="00217B94" w:rsidP="009328DC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7065C1" w14:textId="77777777" w:rsidR="00217B94" w:rsidRPr="00217B94" w:rsidRDefault="00217B94" w:rsidP="009328DC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2717F9A1" w14:textId="77777777" w:rsidTr="009328DC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E9DCC27" w14:textId="77777777" w:rsidR="00217B94" w:rsidRPr="00217B94" w:rsidRDefault="00217B94" w:rsidP="009328DC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DDD85" w14:textId="77777777" w:rsidR="00217B94" w:rsidRPr="00217B94" w:rsidRDefault="00217B94" w:rsidP="009328DC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5F6A71B6" w14:textId="77777777" w:rsidTr="009328DC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DD065CF" w14:textId="77777777" w:rsidR="00217B94" w:rsidRPr="00217B94" w:rsidRDefault="00217B94" w:rsidP="009328DC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DEAB9D" w14:textId="77777777" w:rsidR="00217B94" w:rsidRPr="00217B94" w:rsidRDefault="00217B94" w:rsidP="009328DC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217B94" w14:paraId="5D7184A7" w14:textId="77777777" w:rsidTr="009328DC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1993E7E" w14:textId="77777777" w:rsidR="00217B94" w:rsidRPr="00217B94" w:rsidRDefault="00217B94" w:rsidP="009328DC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F266A" w14:textId="77777777" w:rsidR="00217B94" w:rsidRPr="00217B94" w:rsidRDefault="00217B94" w:rsidP="009328DC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217B94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B94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217B94">
              <w:rPr>
                <w:rFonts w:asciiTheme="minorHAnsi" w:hAnsiTheme="minorHAnsi" w:cs="Calibri"/>
                <w:b/>
              </w:rPr>
            </w:r>
            <w:r w:rsidRPr="00217B94">
              <w:rPr>
                <w:rFonts w:asciiTheme="minorHAnsi" w:hAnsiTheme="minorHAnsi" w:cs="Calibri"/>
                <w:b/>
              </w:rPr>
              <w:fldChar w:fldCharType="separate"/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  <w:noProof/>
              </w:rPr>
              <w:t> </w:t>
            </w:r>
            <w:r w:rsidRPr="00217B94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17B94" w:rsidRPr="00E3008F" w14:paraId="3F9D7210" w14:textId="77777777" w:rsidTr="009328DC">
        <w:trPr>
          <w:trHeight w:val="57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66FAD3D5" w14:textId="77777777" w:rsidR="00217B94" w:rsidRPr="00E3008F" w:rsidRDefault="00217B94" w:rsidP="009328DC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</w:tr>
      <w:tr w:rsidR="00217B94" w:rsidRPr="00217B94" w14:paraId="4E65CF59" w14:textId="77777777" w:rsidTr="009328DC">
        <w:trPr>
          <w:gridAfter w:val="1"/>
          <w:wAfter w:w="6" w:type="dxa"/>
          <w:trHeight w:val="680"/>
        </w:trPr>
        <w:tc>
          <w:tcPr>
            <w:tcW w:w="4480" w:type="dxa"/>
            <w:gridSpan w:val="2"/>
            <w:shd w:val="clear" w:color="auto" w:fill="auto"/>
            <w:vAlign w:val="center"/>
          </w:tcPr>
          <w:p w14:paraId="162DA7EE" w14:textId="77777777" w:rsidR="00217B94" w:rsidRPr="00217B94" w:rsidRDefault="00217B94" w:rsidP="009328DC">
            <w:pPr>
              <w:numPr>
                <w:ilvl w:val="0"/>
                <w:numId w:val="14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przedmiotowe zadanie w terminie:</w:t>
            </w:r>
          </w:p>
        </w:tc>
        <w:tc>
          <w:tcPr>
            <w:tcW w:w="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02050" w14:textId="77777777" w:rsidR="00217B94" w:rsidRPr="00217B94" w:rsidRDefault="00217B94" w:rsidP="009328DC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17B94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4348882" w14:textId="77777777" w:rsidR="00217B94" w:rsidRPr="00217B94" w:rsidRDefault="00217B94" w:rsidP="009328DC">
            <w:pPr>
              <w:snapToGrid w:val="0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17B94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t>tygodni</w:t>
            </w:r>
            <w:r w:rsidRPr="00217B94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– licząc od daty przekazania placu budowy,</w:t>
            </w:r>
          </w:p>
        </w:tc>
      </w:tr>
      <w:tr w:rsidR="00217B94" w:rsidRPr="00217B94" w14:paraId="0017798C" w14:textId="77777777" w:rsidTr="009328DC">
        <w:trPr>
          <w:gridAfter w:val="1"/>
          <w:wAfter w:w="6" w:type="dxa"/>
          <w:trHeight w:val="340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32D0674B" w14:textId="77777777" w:rsidR="00217B94" w:rsidRPr="00217B94" w:rsidRDefault="00217B94" w:rsidP="009328DC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 w:rsidRPr="00217B94">
              <w:rPr>
                <w:rFonts w:ascii="Calibri" w:hAnsi="Calibri"/>
                <w:sz w:val="20"/>
                <w:szCs w:val="20"/>
              </w:rPr>
              <w:t>z zastrzeżeniem pkt. VII ppkt 2 Rozdziału I SWZ.</w:t>
            </w:r>
          </w:p>
        </w:tc>
      </w:tr>
      <w:tr w:rsidR="00217B94" w:rsidRPr="00217B94" w14:paraId="15079D0F" w14:textId="77777777" w:rsidTr="009328DC">
        <w:trPr>
          <w:gridAfter w:val="1"/>
          <w:wAfter w:w="6" w:type="dxa"/>
          <w:trHeight w:val="680"/>
        </w:trPr>
        <w:tc>
          <w:tcPr>
            <w:tcW w:w="6691" w:type="dxa"/>
            <w:gridSpan w:val="6"/>
            <w:shd w:val="clear" w:color="auto" w:fill="auto"/>
            <w:vAlign w:val="center"/>
          </w:tcPr>
          <w:p w14:paraId="1F9EA669" w14:textId="77777777" w:rsidR="00217B94" w:rsidRPr="00217B94" w:rsidRDefault="00217B94" w:rsidP="009328DC">
            <w:pPr>
              <w:numPr>
                <w:ilvl w:val="0"/>
                <w:numId w:val="14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34323916"/>
                <w:placeholder>
                  <w:docPart w:val="EFF01B2A37354415919DD72E46F1F7CA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Pr="00217B94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Pr="00217B94">
              <w:rPr>
                <w:rFonts w:ascii="Calibri" w:hAnsi="Calibri"/>
                <w:iCs/>
                <w:sz w:val="20"/>
                <w:szCs w:val="20"/>
              </w:rPr>
              <w:t xml:space="preserve"> na okres: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62C69D" w14:textId="77777777" w:rsidR="00217B94" w:rsidRPr="00217B94" w:rsidRDefault="00217B94" w:rsidP="009328DC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7B94"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 w:rsidRPr="00217B94">
              <w:rPr>
                <w:rFonts w:ascii="Calibri" w:hAnsi="Calibri"/>
                <w:iCs/>
                <w:sz w:val="20"/>
                <w:szCs w:val="20"/>
              </w:rPr>
            </w:r>
            <w:r w:rsidRPr="00217B94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 w:rsidRPr="00217B94"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 w:rsidRPr="00217B94"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C6A4C8C" w14:textId="77777777" w:rsidR="00217B94" w:rsidRPr="00217B94" w:rsidRDefault="00217B94" w:rsidP="009328DC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 w:rsidRPr="00217B94"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77777777" w:rsidR="00A27FEA" w:rsidRDefault="00854736" w:rsidP="006C4DA1">
      <w:pPr>
        <w:keepNext/>
        <w:numPr>
          <w:ilvl w:val="0"/>
          <w:numId w:val="1"/>
        </w:numPr>
        <w:tabs>
          <w:tab w:val="clear" w:pos="340"/>
        </w:tabs>
        <w:spacing w:before="113" w:line="360" w:lineRule="auto"/>
        <w:ind w:left="369" w:right="11" w:hanging="22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17B94">
        <w:rPr>
          <w:rFonts w:asciiTheme="minorHAnsi" w:hAnsiTheme="minorHAnsi" w:cstheme="minorHAnsi"/>
          <w:sz w:val="20"/>
          <w:szCs w:val="20"/>
        </w:rPr>
      </w:r>
      <w:r w:rsidR="00217B9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17B94">
        <w:rPr>
          <w:rFonts w:asciiTheme="minorHAnsi" w:hAnsiTheme="minorHAnsi" w:cstheme="minorHAnsi"/>
          <w:sz w:val="20"/>
          <w:szCs w:val="20"/>
        </w:rPr>
      </w:r>
      <w:r w:rsidR="00217B9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17B94">
        <w:rPr>
          <w:rFonts w:asciiTheme="minorHAnsi" w:hAnsiTheme="minorHAnsi" w:cstheme="minorHAnsi"/>
          <w:sz w:val="20"/>
          <w:szCs w:val="20"/>
        </w:rPr>
      </w:r>
      <w:r w:rsidR="00217B9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17B94">
        <w:rPr>
          <w:rFonts w:asciiTheme="minorHAnsi" w:hAnsiTheme="minorHAnsi" w:cstheme="minorHAnsi"/>
          <w:sz w:val="20"/>
          <w:szCs w:val="20"/>
        </w:rPr>
      </w:r>
      <w:r w:rsidR="00217B9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17B94">
        <w:rPr>
          <w:rFonts w:asciiTheme="minorHAnsi" w:hAnsiTheme="minorHAnsi" w:cstheme="minorHAnsi"/>
          <w:sz w:val="20"/>
          <w:szCs w:val="20"/>
        </w:rPr>
      </w:r>
      <w:r w:rsidR="00217B94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17B94">
        <w:rPr>
          <w:rFonts w:asciiTheme="minorHAnsi" w:hAnsiTheme="minorHAnsi" w:cstheme="minorHAnsi"/>
          <w:sz w:val="20"/>
          <w:szCs w:val="20"/>
        </w:rPr>
      </w:r>
      <w:r w:rsidR="00217B9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217B94">
        <w:rPr>
          <w:rFonts w:asciiTheme="minorHAnsi" w:hAnsiTheme="minorHAnsi" w:cstheme="minorHAnsi"/>
          <w:b/>
          <w:bCs/>
          <w:sz w:val="20"/>
          <w:szCs w:val="20"/>
        </w:rPr>
      </w:r>
      <w:r w:rsidR="00217B9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17B94">
        <w:rPr>
          <w:rFonts w:asciiTheme="minorHAnsi" w:hAnsiTheme="minorHAnsi" w:cstheme="minorHAnsi"/>
          <w:sz w:val="20"/>
          <w:szCs w:val="20"/>
        </w:rPr>
      </w:r>
      <w:r w:rsidR="00217B9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906B9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6C4DA1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217B9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217B9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3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6C4DA1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6C4DA1">
      <w:pPr>
        <w:numPr>
          <w:ilvl w:val="0"/>
          <w:numId w:val="3"/>
        </w:numPr>
        <w:spacing w:before="240"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3918FE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7A5BA9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6C4DA1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6C4DA1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17B94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17B94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17B94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17B94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77777777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:rsidRPr="0030592C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Pr="0030592C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30592C"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30592C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17B94" w:rsidRPr="00217B94">
            <w:rPr>
              <w:rFonts w:ascii="Calibri" w:hAnsi="Calibri"/>
              <w:b/>
              <w:bCs/>
              <w:noProof/>
              <w:sz w:val="20"/>
              <w:szCs w:val="20"/>
            </w:rPr>
            <w:t>RI.271.1.577658.2022</w:t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F21512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17B94" w:rsidRPr="00217B94">
            <w:rPr>
              <w:rFonts w:ascii="Calibri" w:hAnsi="Calibri"/>
              <w:b/>
              <w:bCs/>
              <w:noProof/>
              <w:sz w:val="20"/>
              <w:szCs w:val="20"/>
            </w:rPr>
            <w:t>RI.271.1.577658.2022</w:t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76D02E"/>
    <w:name w:val="WW8Num1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2E77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5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565A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35A53A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C4D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 w15:restartNumberingAfterBreak="0">
    <w:nsid w:val="5A2A50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6A5748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2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128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oXC/GSvn36gWACG7wU/fN7psu5dcWnRG9p3FNbJSN+sZtefNC9wywxB8V2qGsP1l/uvYfiO+OBmdzL5lpQ18Q==" w:salt="Q9jBoIIyB/3i9ArydC45X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4477F"/>
    <w:rsid w:val="00057C8D"/>
    <w:rsid w:val="00061A12"/>
    <w:rsid w:val="000649EF"/>
    <w:rsid w:val="0007321E"/>
    <w:rsid w:val="0007327A"/>
    <w:rsid w:val="000B4FFC"/>
    <w:rsid w:val="000E2E89"/>
    <w:rsid w:val="001209E2"/>
    <w:rsid w:val="00150E65"/>
    <w:rsid w:val="001D4E7E"/>
    <w:rsid w:val="001E7FB5"/>
    <w:rsid w:val="001F0075"/>
    <w:rsid w:val="00207653"/>
    <w:rsid w:val="00217B94"/>
    <w:rsid w:val="00267D68"/>
    <w:rsid w:val="00292921"/>
    <w:rsid w:val="002F7AB2"/>
    <w:rsid w:val="0030496F"/>
    <w:rsid w:val="0030592C"/>
    <w:rsid w:val="00311EE6"/>
    <w:rsid w:val="00380583"/>
    <w:rsid w:val="003C0941"/>
    <w:rsid w:val="003C6ED3"/>
    <w:rsid w:val="004066BA"/>
    <w:rsid w:val="004C4B6C"/>
    <w:rsid w:val="004E7C43"/>
    <w:rsid w:val="00513766"/>
    <w:rsid w:val="00524BDF"/>
    <w:rsid w:val="005423E3"/>
    <w:rsid w:val="00590315"/>
    <w:rsid w:val="005A55DD"/>
    <w:rsid w:val="005B0E3C"/>
    <w:rsid w:val="005E689D"/>
    <w:rsid w:val="00610707"/>
    <w:rsid w:val="00621B01"/>
    <w:rsid w:val="0065718F"/>
    <w:rsid w:val="006C4DA1"/>
    <w:rsid w:val="006D7D5F"/>
    <w:rsid w:val="006E60D4"/>
    <w:rsid w:val="0075575C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1428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34231"/>
    <w:rsid w:val="00C55BB1"/>
    <w:rsid w:val="00CB45CF"/>
    <w:rsid w:val="00CB55E1"/>
    <w:rsid w:val="00CC70E9"/>
    <w:rsid w:val="00CD0836"/>
    <w:rsid w:val="00CF749A"/>
    <w:rsid w:val="00D61359"/>
    <w:rsid w:val="00DA1522"/>
    <w:rsid w:val="00DE4C50"/>
    <w:rsid w:val="00E3008F"/>
    <w:rsid w:val="00E62702"/>
    <w:rsid w:val="00E94FD6"/>
    <w:rsid w:val="00EA4040"/>
    <w:rsid w:val="00EC2209"/>
    <w:rsid w:val="00F21512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237EF463BC4D009E84C54824C9A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E49C-F9BD-4B2C-AD63-227B8788FD51}"/>
      </w:docPartPr>
      <w:docPartBody>
        <w:p w:rsidR="00607251" w:rsidRDefault="00976D53" w:rsidP="00976D53">
          <w:pPr>
            <w:pStyle w:val="52237EF463BC4D009E84C54824C9ACF7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EFF01B2A37354415919DD72E46F1F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05E37-1EAE-4867-A902-8CC0D2BA53CF}"/>
      </w:docPartPr>
      <w:docPartBody>
        <w:p w:rsidR="00000000" w:rsidRDefault="00C57673" w:rsidP="00C57673">
          <w:pPr>
            <w:pStyle w:val="EFF01B2A37354415919DD72E46F1F7CA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2DE9"/>
    <w:rsid w:val="003A7119"/>
    <w:rsid w:val="00491186"/>
    <w:rsid w:val="00607251"/>
    <w:rsid w:val="0063513C"/>
    <w:rsid w:val="00635670"/>
    <w:rsid w:val="006E34F9"/>
    <w:rsid w:val="006F1FD4"/>
    <w:rsid w:val="007044A9"/>
    <w:rsid w:val="009750C2"/>
    <w:rsid w:val="00976D53"/>
    <w:rsid w:val="00BC369C"/>
    <w:rsid w:val="00BF534C"/>
    <w:rsid w:val="00C23864"/>
    <w:rsid w:val="00C57673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7673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  <w:style w:type="paragraph" w:customStyle="1" w:styleId="D2BAB127642F45A7AEE95FA58CC547C6">
    <w:name w:val="D2BAB127642F45A7AEE95FA58CC547C6"/>
    <w:rsid w:val="00976D53"/>
  </w:style>
  <w:style w:type="paragraph" w:customStyle="1" w:styleId="52237EF463BC4D009E84C54824C9ACF7">
    <w:name w:val="52237EF463BC4D009E84C54824C9ACF7"/>
    <w:rsid w:val="00976D53"/>
  </w:style>
  <w:style w:type="paragraph" w:customStyle="1" w:styleId="A70429956F0B43278192676CE318A7AE">
    <w:name w:val="A70429956F0B43278192676CE318A7AE"/>
    <w:rsid w:val="00976D53"/>
  </w:style>
  <w:style w:type="paragraph" w:customStyle="1" w:styleId="F50DAB7B3B2E4B50B229F981AC74CFB6">
    <w:name w:val="F50DAB7B3B2E4B50B229F981AC74CFB6"/>
    <w:rsid w:val="00976D53"/>
  </w:style>
  <w:style w:type="paragraph" w:customStyle="1" w:styleId="E691C41D17784D8E8CA8E487B7ED99C2">
    <w:name w:val="E691C41D17784D8E8CA8E487B7ED99C2"/>
    <w:rsid w:val="003A2DE9"/>
  </w:style>
  <w:style w:type="paragraph" w:customStyle="1" w:styleId="EFF01B2A37354415919DD72E46F1F7CA">
    <w:name w:val="EFF01B2A37354415919DD72E46F1F7CA"/>
    <w:rsid w:val="00C57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EDB8-4536-44E6-9E00-BAA7C3D2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22</cp:revision>
  <cp:lastPrinted>2016-08-04T10:26:00Z</cp:lastPrinted>
  <dcterms:created xsi:type="dcterms:W3CDTF">2021-04-02T10:23:00Z</dcterms:created>
  <dcterms:modified xsi:type="dcterms:W3CDTF">2022-04-14T06:30:00Z</dcterms:modified>
</cp:coreProperties>
</file>