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7539" w14:textId="2415146B" w:rsidR="00D809EE" w:rsidRPr="007A6E3F" w:rsidRDefault="00B823BB" w:rsidP="00973EFD">
      <w:pPr>
        <w:pStyle w:val="Nagwek"/>
        <w:ind w:left="-180" w:right="56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221437" w:rsidRPr="007A6E3F">
        <w:rPr>
          <w:rFonts w:ascii="Arial" w:hAnsi="Arial" w:cs="Arial"/>
          <w:b/>
          <w:smallCaps/>
          <w:sz w:val="22"/>
          <w:szCs w:val="22"/>
        </w:rPr>
        <w:t xml:space="preserve">  </w:t>
      </w:r>
      <w:r w:rsidR="00221437" w:rsidRPr="007A6E3F">
        <w:rPr>
          <w:rFonts w:ascii="Arial" w:hAnsi="Arial" w:cs="Arial"/>
          <w:b/>
          <w:sz w:val="22"/>
          <w:szCs w:val="22"/>
        </w:rPr>
        <w:t xml:space="preserve">   </w:t>
      </w:r>
    </w:p>
    <w:p w14:paraId="68053D0E" w14:textId="139DF377" w:rsidR="00221437" w:rsidRDefault="00221437" w:rsidP="00E40B1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2D91D2C8" w14:textId="77777777" w:rsidR="00492D29" w:rsidRPr="007A6E3F" w:rsidRDefault="00492D29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</w:p>
    <w:p w14:paraId="37CF40D1" w14:textId="7E8354DB" w:rsidR="00221437" w:rsidRPr="00EA3B95" w:rsidRDefault="00221437" w:rsidP="00EA3B95">
      <w:pPr>
        <w:jc w:val="right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 xml:space="preserve">Znak sprawy </w:t>
      </w:r>
      <w:r w:rsidR="00F42470">
        <w:rPr>
          <w:rFonts w:ascii="Arial" w:hAnsi="Arial" w:cs="Arial"/>
          <w:b/>
        </w:rPr>
        <w:t>ZP/</w:t>
      </w:r>
      <w:r w:rsidR="00D04A55">
        <w:rPr>
          <w:rFonts w:ascii="Arial" w:hAnsi="Arial" w:cs="Arial"/>
          <w:b/>
        </w:rPr>
        <w:t>316</w:t>
      </w:r>
      <w:r w:rsidR="00F42470">
        <w:rPr>
          <w:rFonts w:ascii="Arial" w:hAnsi="Arial" w:cs="Arial"/>
          <w:b/>
        </w:rPr>
        <w:t>/202</w:t>
      </w:r>
      <w:r w:rsidR="003E41C0">
        <w:rPr>
          <w:rFonts w:ascii="Arial" w:hAnsi="Arial" w:cs="Arial"/>
          <w:b/>
        </w:rPr>
        <w:t>4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Pr="007A6E3F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47D5A85B" w:rsidR="00C56081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AA885CB" w14:textId="77777777" w:rsidR="00E11DDF" w:rsidRPr="007A6E3F" w:rsidRDefault="00E11DDF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0FAC806F" w14:textId="45914257" w:rsidR="00221437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70AAD2A7" w14:textId="77777777" w:rsidR="00492D29" w:rsidRPr="007A6E3F" w:rsidRDefault="00492D29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25FEEE9E" w14:textId="6FD7322B" w:rsidR="00172B2C" w:rsidRDefault="00172B2C" w:rsidP="0071324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>.</w:t>
      </w:r>
      <w:r w:rsidR="00DD26BD">
        <w:rPr>
          <w:rFonts w:ascii="Arial" w:hAnsi="Arial" w:cs="Arial"/>
        </w:rPr>
        <w:t>:</w:t>
      </w:r>
      <w:r w:rsidR="00DD26BD">
        <w:rPr>
          <w:rFonts w:ascii="Arial" w:hAnsi="Arial" w:cs="Arial"/>
        </w:rPr>
        <w:br/>
      </w:r>
      <w:r w:rsidR="00D619B6" w:rsidRPr="007A6E3F">
        <w:rPr>
          <w:rFonts w:ascii="Arial" w:hAnsi="Arial" w:cs="Arial"/>
          <w:b/>
        </w:rPr>
        <w:t>„</w:t>
      </w:r>
      <w:r w:rsidR="00D04A55" w:rsidRPr="00D04A55">
        <w:rPr>
          <w:rFonts w:ascii="Arial" w:hAnsi="Arial" w:cs="Arial"/>
          <w:b/>
          <w:lang w:eastAsia="en-US"/>
        </w:rPr>
        <w:t xml:space="preserve">Remont sanitariatów i natrysków w Miejskim Przedszkolu Nr 64 im. Janusza Korczaka </w:t>
      </w:r>
      <w:r w:rsidR="00D04A55">
        <w:rPr>
          <w:rFonts w:ascii="Arial" w:hAnsi="Arial" w:cs="Arial"/>
          <w:b/>
          <w:lang w:eastAsia="en-US"/>
        </w:rPr>
        <w:br/>
      </w:r>
      <w:r w:rsidR="00D04A55" w:rsidRPr="00D04A55">
        <w:rPr>
          <w:rFonts w:ascii="Arial" w:hAnsi="Arial" w:cs="Arial"/>
          <w:b/>
          <w:lang w:eastAsia="en-US"/>
        </w:rPr>
        <w:t>w Katowicach</w:t>
      </w:r>
      <w:r w:rsidR="00713242" w:rsidRPr="00713242">
        <w:rPr>
          <w:rFonts w:ascii="Arial" w:hAnsi="Arial" w:cs="Arial"/>
          <w:b/>
          <w:bCs/>
          <w:lang w:eastAsia="en-US"/>
        </w:rPr>
        <w:t>”</w:t>
      </w:r>
      <w:r w:rsidR="00173A0E" w:rsidRPr="0057445F">
        <w:rPr>
          <w:rFonts w:ascii="Arial" w:hAnsi="Arial" w:cs="Arial"/>
        </w:rPr>
        <w:t xml:space="preserve">, </w:t>
      </w: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2E906141" w14:textId="77777777" w:rsidR="00713242" w:rsidRPr="00713242" w:rsidRDefault="00713242" w:rsidP="00713242">
      <w:pPr>
        <w:jc w:val="both"/>
        <w:rPr>
          <w:rFonts w:ascii="Arial" w:hAnsi="Arial" w:cs="Arial"/>
          <w:b/>
          <w:bCs/>
          <w:lang w:eastAsia="en-US"/>
        </w:rPr>
      </w:pPr>
    </w:p>
    <w:p w14:paraId="4014DFF1" w14:textId="7D08D883" w:rsidR="00C56081" w:rsidRPr="007A6E3F" w:rsidRDefault="00172B2C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574205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5AF5EBB4" w14:textId="25C289F8" w:rsidR="00C56081" w:rsidRPr="003E41C0" w:rsidRDefault="00C56081" w:rsidP="00DA47CC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3E41C0">
        <w:rPr>
          <w:rFonts w:ascii="Arial" w:hAnsi="Arial" w:cs="Arial"/>
        </w:rPr>
        <w:t>Brutto</w:t>
      </w:r>
      <w:r w:rsidRPr="003E41C0">
        <w:rPr>
          <w:rFonts w:ascii="Arial" w:hAnsi="Arial" w:cs="Arial"/>
        </w:rPr>
        <w:tab/>
        <w:t>………………………………… zł</w:t>
      </w:r>
      <w:r w:rsidRPr="003E41C0">
        <w:rPr>
          <w:rFonts w:ascii="Arial" w:hAnsi="Arial" w:cs="Arial"/>
        </w:rPr>
        <w:br/>
        <w:t xml:space="preserve"> </w:t>
      </w:r>
      <w:r w:rsidRPr="003E41C0">
        <w:rPr>
          <w:rFonts w:ascii="Arial" w:hAnsi="Arial" w:cs="Arial"/>
        </w:rPr>
        <w:br/>
        <w:t>słownie złotych: ………</w:t>
      </w:r>
      <w:r w:rsidR="00574205" w:rsidRPr="003E41C0">
        <w:rPr>
          <w:rFonts w:ascii="Arial" w:hAnsi="Arial" w:cs="Arial"/>
        </w:rPr>
        <w:t>……..………………………………………………………………………</w:t>
      </w:r>
      <w:r w:rsidRPr="003E41C0">
        <w:rPr>
          <w:rFonts w:ascii="Arial" w:hAnsi="Arial" w:cs="Arial"/>
        </w:rPr>
        <w:br/>
      </w:r>
      <w:r w:rsidRPr="003E41C0">
        <w:rPr>
          <w:rFonts w:ascii="Arial" w:hAnsi="Arial" w:cs="Arial"/>
        </w:rPr>
        <w:br/>
      </w:r>
      <w:r w:rsidR="00172B2C" w:rsidRPr="003E41C0">
        <w:rPr>
          <w:rFonts w:ascii="Arial" w:hAnsi="Arial" w:cs="Arial"/>
        </w:rPr>
        <w:t>(na powyższą kwotę składa się cena netto + należny podatek VAT</w:t>
      </w:r>
      <w:r w:rsidR="00172B2C" w:rsidRPr="003E41C0">
        <w:rPr>
          <w:rFonts w:ascii="Arial" w:hAnsi="Arial" w:cs="Arial"/>
          <w:color w:val="000000"/>
        </w:rPr>
        <w:t>)</w:t>
      </w:r>
      <w:r w:rsidRPr="003E41C0">
        <w:rPr>
          <w:rFonts w:ascii="Arial" w:hAnsi="Arial" w:cs="Arial"/>
          <w:color w:val="000000"/>
        </w:rPr>
        <w:t xml:space="preserve"> </w:t>
      </w:r>
    </w:p>
    <w:p w14:paraId="276044D0" w14:textId="0BEF1993" w:rsidR="00497861" w:rsidRPr="007A6E3F" w:rsidRDefault="00D619B6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3E41C0">
        <w:rPr>
          <w:rFonts w:ascii="Arial" w:hAnsi="Arial" w:cs="Arial"/>
        </w:rPr>
        <w:t>zgodnie z pkt. 5.1.SWZ</w:t>
      </w:r>
      <w:r w:rsidR="0075654A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574205">
        <w:tc>
          <w:tcPr>
            <w:tcW w:w="495" w:type="dxa"/>
            <w:shd w:val="clear" w:color="auto" w:fill="D9D9D9" w:themeFill="background1" w:themeFillShade="D9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4EF2691" w14:textId="77777777" w:rsidR="00EE62F7" w:rsidRP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65A73B7A" w14:textId="77777777" w:rsidR="00EE62F7" w:rsidRPr="00EE62F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5654A" w:rsidRPr="006871B6" w14:paraId="2C89D6AA" w14:textId="77777777" w:rsidTr="00574205">
        <w:trPr>
          <w:trHeight w:val="452"/>
        </w:trPr>
        <w:tc>
          <w:tcPr>
            <w:tcW w:w="495" w:type="dxa"/>
            <w:shd w:val="clear" w:color="auto" w:fill="auto"/>
          </w:tcPr>
          <w:p w14:paraId="43E60E89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744EEF5" w14:textId="2EBC27D0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14:paraId="7A8FD6BC" w14:textId="77777777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40EB4AF8" w14:textId="77777777" w:rsidTr="00713242">
        <w:trPr>
          <w:trHeight w:val="579"/>
        </w:trPr>
        <w:tc>
          <w:tcPr>
            <w:tcW w:w="495" w:type="dxa"/>
            <w:shd w:val="clear" w:color="auto" w:fill="auto"/>
          </w:tcPr>
          <w:p w14:paraId="3EFCFBB8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14C678B5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272E93DD" w14:textId="11C9FC81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056A37F3" w14:textId="77777777" w:rsidTr="00574205">
        <w:tc>
          <w:tcPr>
            <w:tcW w:w="495" w:type="dxa"/>
            <w:shd w:val="clear" w:color="auto" w:fill="auto"/>
          </w:tcPr>
          <w:p w14:paraId="1DA7E317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6D46D0AE" w14:textId="2F0AB040" w:rsidR="0075654A" w:rsidRPr="006871B6" w:rsidRDefault="0075654A" w:rsidP="00A443C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50C08990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4E2BF032" w:rsidR="00DA540A" w:rsidRDefault="00EE62F7" w:rsidP="0057445F">
      <w:pPr>
        <w:suppressAutoHyphens/>
        <w:spacing w:before="120"/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55560B">
        <w:rPr>
          <w:rFonts w:ascii="Arial" w:hAnsi="Arial" w:cs="Arial"/>
          <w:sz w:val="18"/>
          <w:szCs w:val="18"/>
        </w:rPr>
        <w:t>36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55560B">
        <w:rPr>
          <w:rFonts w:ascii="Arial" w:hAnsi="Arial" w:cs="Arial"/>
          <w:sz w:val="18"/>
          <w:szCs w:val="18"/>
        </w:rPr>
        <w:t>60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06AA7E91" w14:textId="77777777" w:rsidR="00E11DDF" w:rsidRPr="007A6E3F" w:rsidRDefault="00E11DDF" w:rsidP="0057445F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14:paraId="3307ACAF" w14:textId="77777777" w:rsidR="00E11DDF" w:rsidRPr="00916733" w:rsidRDefault="00E11DDF" w:rsidP="00E11DDF">
      <w:pPr>
        <w:numPr>
          <w:ilvl w:val="0"/>
          <w:numId w:val="13"/>
        </w:numPr>
        <w:suppressAutoHyphens/>
        <w:spacing w:before="120"/>
        <w:rPr>
          <w:rFonts w:ascii="Arial" w:hAnsi="Arial" w:cs="Arial"/>
          <w:b/>
        </w:rPr>
      </w:pPr>
      <w:r w:rsidRPr="00916733">
        <w:rPr>
          <w:rFonts w:ascii="Arial" w:eastAsia="Calibri" w:hAnsi="Arial" w:cs="Arial"/>
          <w:b/>
          <w:bCs/>
        </w:rPr>
        <w:lastRenderedPageBreak/>
        <w:t xml:space="preserve">Deklaruję </w:t>
      </w:r>
      <w:r w:rsidRPr="00916733">
        <w:rPr>
          <w:rFonts w:ascii="Arial" w:hAnsi="Arial" w:cs="Arial"/>
          <w:b/>
        </w:rPr>
        <w:t xml:space="preserve">wysokość kary umownej za każdy rozpoczęty dzień </w:t>
      </w:r>
      <w:r>
        <w:rPr>
          <w:rFonts w:ascii="Arial" w:hAnsi="Arial" w:cs="Arial"/>
          <w:b/>
        </w:rPr>
        <w:t>zwłoki</w:t>
      </w:r>
      <w:r w:rsidRPr="00916733">
        <w:rPr>
          <w:rFonts w:ascii="Arial" w:hAnsi="Arial" w:cs="Arial"/>
          <w:b/>
        </w:rPr>
        <w:t xml:space="preserve"> w wykonaniu przedmiotu umowy:</w:t>
      </w:r>
    </w:p>
    <w:tbl>
      <w:tblPr>
        <w:tblW w:w="9072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83"/>
        <w:gridCol w:w="3969"/>
      </w:tblGrid>
      <w:tr w:rsidR="00E11DDF" w:rsidRPr="00031CA2" w14:paraId="15E33906" w14:textId="77777777" w:rsidTr="00ED2F0C">
        <w:trPr>
          <w:trHeight w:val="81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48787DCE" w14:textId="77777777" w:rsidR="00E11DDF" w:rsidRPr="00031CA2" w:rsidRDefault="00E11DDF" w:rsidP="00ED2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583" w:type="dxa"/>
            <w:shd w:val="clear" w:color="auto" w:fill="D9D9D9" w:themeFill="background1" w:themeFillShade="D9"/>
            <w:vAlign w:val="center"/>
            <w:hideMark/>
          </w:tcPr>
          <w:p w14:paraId="517F2592" w14:textId="77777777" w:rsidR="00E11DDF" w:rsidRPr="00031CA2" w:rsidRDefault="00E11DDF" w:rsidP="00ED2F0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Deklarowana wysokość kary umownej za każdy rozpoczęty dzień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zwłoki</w:t>
            </w: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 wykonaniu przedmiotu umowy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15D134CC" w14:textId="77777777" w:rsidR="00E11DDF" w:rsidRPr="00031CA2" w:rsidRDefault="00E11DDF" w:rsidP="00ED2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Oświadczenie Wykonawcy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y zaznaczyć „X”</w:t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E11DDF" w:rsidRPr="00031CA2" w14:paraId="47B1EA52" w14:textId="77777777" w:rsidTr="00ED2F0C">
        <w:trPr>
          <w:trHeight w:val="35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490F5686" w14:textId="77777777" w:rsidR="00E11DDF" w:rsidRPr="00C52A3D" w:rsidRDefault="00E11DDF" w:rsidP="00ED2F0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2A3D">
              <w:rPr>
                <w:rFonts w:ascii="Calibri" w:hAnsi="Calibri" w:cs="Calibri"/>
                <w:color w:val="000000"/>
                <w:szCs w:val="22"/>
              </w:rPr>
              <w:t>1.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6C77271F" w14:textId="77777777" w:rsidR="00E11DDF" w:rsidRPr="00031CA2" w:rsidRDefault="00E11DDF" w:rsidP="00ED2F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0,1%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224C54D" w14:textId="77777777" w:rsidR="00E11DDF" w:rsidRPr="00031CA2" w:rsidRDefault="00E11DDF" w:rsidP="00ED2F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11DDF" w:rsidRPr="00031CA2" w14:paraId="0A57C2BE" w14:textId="77777777" w:rsidTr="00ED2F0C">
        <w:trPr>
          <w:trHeight w:val="35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0F773358" w14:textId="77777777" w:rsidR="00E11DDF" w:rsidRPr="00C52A3D" w:rsidRDefault="00E11DDF" w:rsidP="00ED2F0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2A3D">
              <w:rPr>
                <w:rFonts w:ascii="Calibri" w:hAnsi="Calibri" w:cs="Calibri"/>
                <w:color w:val="000000"/>
                <w:szCs w:val="22"/>
              </w:rPr>
              <w:t>2.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6AF96B7E" w14:textId="77777777" w:rsidR="00E11DDF" w:rsidRDefault="00E11DDF" w:rsidP="00ED2F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0,2%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7D9DA746" w14:textId="77777777" w:rsidR="00E11DDF" w:rsidRPr="00031CA2" w:rsidRDefault="00E11DDF" w:rsidP="00ED2F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42714DA" w14:textId="77777777" w:rsidR="00E11DDF" w:rsidRPr="00031CA2" w:rsidRDefault="00E11DDF" w:rsidP="00ED2F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11DDF" w:rsidRPr="00031CA2" w14:paraId="13D3BA33" w14:textId="77777777" w:rsidTr="00ED2F0C">
        <w:trPr>
          <w:trHeight w:val="35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63D6BACE" w14:textId="77777777" w:rsidR="00E11DDF" w:rsidRPr="00C52A3D" w:rsidRDefault="00E11DDF" w:rsidP="00ED2F0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2A3D">
              <w:rPr>
                <w:rFonts w:ascii="Calibri" w:hAnsi="Calibri" w:cs="Calibri"/>
                <w:color w:val="000000"/>
                <w:szCs w:val="22"/>
              </w:rPr>
              <w:t>3.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3FC94B20" w14:textId="77777777" w:rsidR="00E11DDF" w:rsidRDefault="00E11DDF" w:rsidP="00ED2F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0,3%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2853DFBF" w14:textId="77777777" w:rsidR="00E11DDF" w:rsidRPr="00031CA2" w:rsidRDefault="00E11DDF" w:rsidP="00ED2F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4BB630D" w14:textId="77777777" w:rsidR="00E11DDF" w:rsidRPr="00031CA2" w:rsidRDefault="00E11DDF" w:rsidP="00ED2F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11DDF" w:rsidRPr="00031CA2" w14:paraId="5DF71629" w14:textId="77777777" w:rsidTr="00ED2F0C">
        <w:trPr>
          <w:trHeight w:val="354"/>
        </w:trPr>
        <w:tc>
          <w:tcPr>
            <w:tcW w:w="520" w:type="dxa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9AED27" w14:textId="77777777" w:rsidR="00E11DDF" w:rsidRPr="00C52A3D" w:rsidRDefault="00E11DDF" w:rsidP="00ED2F0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2A3D">
              <w:rPr>
                <w:rFonts w:ascii="Calibri" w:hAnsi="Calibri" w:cs="Calibri"/>
                <w:color w:val="000000"/>
                <w:szCs w:val="22"/>
              </w:rPr>
              <w:t>4.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E88B49B" w14:textId="77777777" w:rsidR="00E11DDF" w:rsidRDefault="00E11DDF" w:rsidP="00ED2F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0,4%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7D856410" w14:textId="77777777" w:rsidR="00E11DDF" w:rsidRPr="00031CA2" w:rsidRDefault="00E11DDF" w:rsidP="00ED2F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15CBE24" w14:textId="77777777" w:rsidR="00E11DDF" w:rsidRPr="00031CA2" w:rsidRDefault="00E11DDF" w:rsidP="00ED2F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11DDF" w:rsidRPr="00031CA2" w14:paraId="508303C0" w14:textId="77777777" w:rsidTr="00ED2F0C">
        <w:trPr>
          <w:trHeight w:val="35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1A0DBE" w14:textId="77777777" w:rsidR="00E11DDF" w:rsidRPr="00C52A3D" w:rsidRDefault="00E11DDF" w:rsidP="00ED2F0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2A3D">
              <w:rPr>
                <w:rFonts w:ascii="Calibri" w:hAnsi="Calibri" w:cs="Calibri"/>
                <w:color w:val="000000"/>
                <w:szCs w:val="22"/>
              </w:rPr>
              <w:t>5.</w:t>
            </w:r>
          </w:p>
        </w:tc>
        <w:tc>
          <w:tcPr>
            <w:tcW w:w="4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18E1813" w14:textId="77777777" w:rsidR="00E11DDF" w:rsidRDefault="00E11DDF" w:rsidP="00ED2F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0,5%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233E7A07" w14:textId="77777777" w:rsidR="00E11DDF" w:rsidRPr="00031CA2" w:rsidRDefault="00E11DDF" w:rsidP="00ED2F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EDC3250" w14:textId="77777777" w:rsidR="00E11DDF" w:rsidRPr="00031CA2" w:rsidRDefault="00E11DDF" w:rsidP="00ED2F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4D33AAAD" w14:textId="77777777" w:rsidR="00E11DDF" w:rsidRPr="007A6E3F" w:rsidRDefault="00E11DDF" w:rsidP="00E11DDF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52278517" w14:textId="77777777" w:rsidR="00E11DDF" w:rsidRPr="007A6E3F" w:rsidRDefault="00E11DDF" w:rsidP="00E11DDF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Niniejszym oświadczam/y, że: </w:t>
      </w:r>
    </w:p>
    <w:p w14:paraId="51299FD1" w14:textId="77777777" w:rsidR="00E11DDF" w:rsidRPr="007A6E3F" w:rsidRDefault="00E11DDF" w:rsidP="00E11DDF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44E4F44F" w14:textId="77777777" w:rsidR="00E11DDF" w:rsidRPr="007A6E3F" w:rsidRDefault="00E11DDF" w:rsidP="00E11DDF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E7D5D4F" w14:textId="77777777" w:rsidR="00E11DDF" w:rsidRPr="007A6E3F" w:rsidRDefault="00E11DDF" w:rsidP="00492D29">
      <w:pPr>
        <w:numPr>
          <w:ilvl w:val="1"/>
          <w:numId w:val="14"/>
        </w:numPr>
        <w:suppressAutoHyphens/>
        <w:spacing w:before="120" w:line="276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A7154AC" w14:textId="77777777" w:rsidR="00E11DDF" w:rsidRPr="007A6E3F" w:rsidRDefault="00E11DDF" w:rsidP="00492D29">
      <w:pPr>
        <w:numPr>
          <w:ilvl w:val="1"/>
          <w:numId w:val="14"/>
        </w:numPr>
        <w:suppressAutoHyphens/>
        <w:spacing w:before="120" w:line="276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projektowanymi postanowieniami umownymi załączonymi do SWZ, akceptujemy i przyjmujemy je bez zastrzeżeń;</w:t>
      </w:r>
    </w:p>
    <w:p w14:paraId="78CA346E" w14:textId="77777777" w:rsidR="00E11DDF" w:rsidRPr="007A6E3F" w:rsidRDefault="00E11DDF" w:rsidP="00492D29">
      <w:pPr>
        <w:numPr>
          <w:ilvl w:val="1"/>
          <w:numId w:val="14"/>
        </w:numPr>
        <w:suppressAutoHyphens/>
        <w:spacing w:before="120" w:line="276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004A5A06" w14:textId="77777777" w:rsidR="00E11DDF" w:rsidRPr="007A6E3F" w:rsidRDefault="00E11DDF" w:rsidP="00492D29">
      <w:pPr>
        <w:numPr>
          <w:ilvl w:val="1"/>
          <w:numId w:val="14"/>
        </w:numPr>
        <w:suppressAutoHyphens/>
        <w:spacing w:before="120" w:line="276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24 SWZ;</w:t>
      </w:r>
    </w:p>
    <w:p w14:paraId="3F6C479C" w14:textId="77777777" w:rsidR="00E11DDF" w:rsidRPr="007A6E3F" w:rsidRDefault="00E11DDF" w:rsidP="00492D29">
      <w:pPr>
        <w:numPr>
          <w:ilvl w:val="1"/>
          <w:numId w:val="14"/>
        </w:numPr>
        <w:suppressAutoHyphens/>
        <w:spacing w:before="120" w:line="276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380404B0" w14:textId="77777777" w:rsidR="00E11DDF" w:rsidRPr="007A6E3F" w:rsidRDefault="00E11DDF" w:rsidP="00492D29">
      <w:pPr>
        <w:numPr>
          <w:ilvl w:val="1"/>
          <w:numId w:val="14"/>
        </w:numPr>
        <w:suppressAutoHyphens/>
        <w:spacing w:before="120" w:line="276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>
        <w:rPr>
          <w:rFonts w:ascii="Arial" w:hAnsi="Arial" w:cs="Arial"/>
        </w:rPr>
        <w:t xml:space="preserve"> okres </w:t>
      </w:r>
      <w:r w:rsidRPr="007A6E3F">
        <w:rPr>
          <w:rFonts w:ascii="Arial" w:hAnsi="Arial" w:cs="Arial"/>
        </w:rPr>
        <w:t>wskazany w SWZ, licząc od dnia składania ofert;</w:t>
      </w:r>
    </w:p>
    <w:p w14:paraId="0D34B413" w14:textId="77777777" w:rsidR="00E11DDF" w:rsidRPr="007A6E3F" w:rsidRDefault="00E11DDF" w:rsidP="00492D29">
      <w:pPr>
        <w:numPr>
          <w:ilvl w:val="0"/>
          <w:numId w:val="14"/>
        </w:numPr>
        <w:suppressAutoHyphens/>
        <w:spacing w:before="120" w:line="276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</w:t>
      </w:r>
      <w:proofErr w:type="spellStart"/>
      <w:r w:rsidRPr="007A6E3F">
        <w:rPr>
          <w:rFonts w:ascii="Arial" w:hAnsi="Arial" w:cs="Arial"/>
        </w:rPr>
        <w:t>Pzp</w:t>
      </w:r>
      <w:proofErr w:type="spellEnd"/>
      <w:r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39ECF21A" w14:textId="77777777" w:rsidR="00E11DDF" w:rsidRPr="007A6E3F" w:rsidRDefault="00E11DDF" w:rsidP="00E11DDF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</w:t>
      </w:r>
      <w:r w:rsidRPr="007A6E3F">
        <w:rPr>
          <w:rFonts w:ascii="Arial" w:hAnsi="Arial" w:cs="Arial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5210A7EF" w14:textId="77777777" w:rsidR="00E11DDF" w:rsidRPr="007A6E3F" w:rsidRDefault="00E11DDF" w:rsidP="00E11DDF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64076984" w14:textId="77777777" w:rsidR="00E11DDF" w:rsidRPr="007A6E3F" w:rsidRDefault="00E11DDF" w:rsidP="00E11DDF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 na zasobach innych podmiotów *</w:t>
      </w:r>
    </w:p>
    <w:p w14:paraId="0B67EA29" w14:textId="77777777" w:rsidR="00E11DDF" w:rsidRPr="007A6E3F" w:rsidRDefault="00E11DDF" w:rsidP="00E11DDF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podmiotów*:</w:t>
      </w:r>
    </w:p>
    <w:p w14:paraId="30765D99" w14:textId="77777777" w:rsidR="00E11DDF" w:rsidRPr="007A6E3F" w:rsidRDefault="00E11DDF" w:rsidP="00E11DDF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E11DDF" w:rsidRPr="007A6E3F" w14:paraId="5BA3F132" w14:textId="77777777" w:rsidTr="00ED2F0C">
        <w:tc>
          <w:tcPr>
            <w:tcW w:w="3993" w:type="dxa"/>
            <w:shd w:val="clear" w:color="auto" w:fill="DFDFDF"/>
            <w:vAlign w:val="center"/>
          </w:tcPr>
          <w:p w14:paraId="47F185C8" w14:textId="77777777" w:rsidR="00E11DDF" w:rsidRPr="007A6E3F" w:rsidRDefault="00E11DDF" w:rsidP="00ED2F0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17A62346" w14:textId="77777777" w:rsidR="00E11DDF" w:rsidRPr="007A6E3F" w:rsidRDefault="00E11DDF" w:rsidP="00ED2F0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E11DDF" w:rsidRPr="007A6E3F" w14:paraId="4ABCDC46" w14:textId="77777777" w:rsidTr="00ED2F0C">
        <w:tc>
          <w:tcPr>
            <w:tcW w:w="3993" w:type="dxa"/>
            <w:shd w:val="clear" w:color="auto" w:fill="auto"/>
          </w:tcPr>
          <w:p w14:paraId="3B68F0EB" w14:textId="77777777" w:rsidR="00E11DDF" w:rsidRPr="007A6E3F" w:rsidRDefault="00E11DDF" w:rsidP="00ED2F0C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43EF3479" w14:textId="77777777" w:rsidR="00E11DDF" w:rsidRPr="007A6E3F" w:rsidRDefault="00E11DDF" w:rsidP="00ED2F0C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A5B4CDC" w14:textId="77777777" w:rsidR="00E11DDF" w:rsidRPr="009B5A84" w:rsidRDefault="00E11DDF" w:rsidP="00E11DDF">
      <w:pPr>
        <w:spacing w:line="360" w:lineRule="auto"/>
        <w:ind w:left="709"/>
        <w:jc w:val="both"/>
        <w:rPr>
          <w:rFonts w:ascii="Arial" w:hAnsi="Arial" w:cs="Arial"/>
          <w:i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2BA06F30" w14:textId="77777777" w:rsidR="00E11DDF" w:rsidRPr="007A6E3F" w:rsidRDefault="00E11DDF" w:rsidP="00E11DDF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44D6410E" w14:textId="77777777" w:rsidR="00E11DDF" w:rsidRPr="007A6E3F" w:rsidRDefault="00E11DDF" w:rsidP="00E11DDF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6A8A8DE6" w14:textId="77777777" w:rsidR="00E11DDF" w:rsidRPr="007A6E3F" w:rsidRDefault="00E11DDF" w:rsidP="00E11DDF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lastRenderedPageBreak/>
        <w:t xml:space="preserve">zamierzam/y powierzyć podwykonawcom*. </w:t>
      </w:r>
    </w:p>
    <w:p w14:paraId="6072AC42" w14:textId="77777777" w:rsidR="00E11DDF" w:rsidRPr="007A6E3F" w:rsidRDefault="00E11DDF" w:rsidP="00E11DDF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E11DDF" w:rsidRPr="007A6E3F" w14:paraId="1EA230F1" w14:textId="77777777" w:rsidTr="00ED2F0C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2A475BE9" w14:textId="77777777" w:rsidR="00E11DDF" w:rsidRPr="007A6E3F" w:rsidRDefault="00E11DDF" w:rsidP="00ED2F0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0E9DBDC2" w14:textId="77777777" w:rsidR="00E11DDF" w:rsidRPr="007A6E3F" w:rsidRDefault="00E11DDF" w:rsidP="00ED2F0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54857339" w14:textId="77777777" w:rsidR="00E11DDF" w:rsidRPr="007A6E3F" w:rsidRDefault="00E11DDF" w:rsidP="00ED2F0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E11DDF" w:rsidRPr="007A6E3F" w14:paraId="5363E6E1" w14:textId="77777777" w:rsidTr="00ED2F0C">
        <w:trPr>
          <w:trHeight w:val="540"/>
        </w:trPr>
        <w:tc>
          <w:tcPr>
            <w:tcW w:w="259" w:type="pct"/>
            <w:shd w:val="clear" w:color="auto" w:fill="auto"/>
          </w:tcPr>
          <w:p w14:paraId="4F3C6238" w14:textId="77777777" w:rsidR="00E11DDF" w:rsidRPr="007A6E3F" w:rsidRDefault="00E11DDF" w:rsidP="00ED2F0C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5A90E1EC" w14:textId="77777777" w:rsidR="00E11DDF" w:rsidRPr="007A6E3F" w:rsidRDefault="00E11DDF" w:rsidP="00ED2F0C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033803F0" w14:textId="77777777" w:rsidR="00E11DDF" w:rsidRPr="007A6E3F" w:rsidRDefault="00E11DDF" w:rsidP="00ED2F0C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16FBC291" w14:textId="77777777" w:rsidR="00E11DDF" w:rsidRPr="007A6E3F" w:rsidRDefault="00E11DDF" w:rsidP="00ED2F0C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E11DDF" w:rsidRPr="007A6E3F" w14:paraId="44F059FB" w14:textId="77777777" w:rsidTr="00ED2F0C">
        <w:trPr>
          <w:trHeight w:val="532"/>
        </w:trPr>
        <w:tc>
          <w:tcPr>
            <w:tcW w:w="259" w:type="pct"/>
            <w:shd w:val="clear" w:color="auto" w:fill="auto"/>
          </w:tcPr>
          <w:p w14:paraId="3A9D2B0B" w14:textId="77777777" w:rsidR="00E11DDF" w:rsidRPr="007A6E3F" w:rsidRDefault="00E11DDF" w:rsidP="00ED2F0C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3A890EA7" w14:textId="77777777" w:rsidR="00E11DDF" w:rsidRPr="007A6E3F" w:rsidRDefault="00E11DDF" w:rsidP="00ED2F0C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3703E559" w14:textId="77777777" w:rsidR="00E11DDF" w:rsidRPr="007A6E3F" w:rsidRDefault="00E11DDF" w:rsidP="00ED2F0C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2B826884" w14:textId="77777777" w:rsidR="00E11DDF" w:rsidRPr="007A6E3F" w:rsidRDefault="00E11DDF" w:rsidP="00ED2F0C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53B8DDB4" w14:textId="77777777" w:rsidR="00E11DDF" w:rsidRPr="007A6E3F" w:rsidRDefault="00E11DDF" w:rsidP="00E11DDF">
      <w:pPr>
        <w:pStyle w:val="Akapitzlist10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761E3554" w14:textId="77777777" w:rsidR="00E11DDF" w:rsidRPr="007A6E3F" w:rsidRDefault="00E11DDF" w:rsidP="00E11DDF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7FF0C9C7" w14:textId="77777777" w:rsidR="00E11DDF" w:rsidRPr="007A6E3F" w:rsidRDefault="00E11DDF" w:rsidP="00E11DDF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379D7A5" w14:textId="77777777" w:rsidR="00E11DDF" w:rsidRDefault="00E11DDF" w:rsidP="00E11DDF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452B4A1" w14:textId="77777777" w:rsidR="00E11DDF" w:rsidRDefault="00E11DDF" w:rsidP="00E11DDF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73E8363D" w14:textId="77777777" w:rsidR="00E11DDF" w:rsidRPr="006871B6" w:rsidRDefault="00E11DDF" w:rsidP="00E11DDF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2E75B361" w14:textId="77777777" w:rsidR="00E11DDF" w:rsidRPr="00FB4820" w:rsidRDefault="00E11DDF" w:rsidP="00E11DDF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746F5565" w14:textId="77777777" w:rsidR="00E11DDF" w:rsidRPr="006871B6" w:rsidRDefault="00E11DDF" w:rsidP="00E11DDF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6E2BF6A1" w14:textId="77777777" w:rsidR="00E11DDF" w:rsidRDefault="00E11DDF" w:rsidP="00E11DDF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7A170E8" w14:textId="77777777" w:rsidR="00E11DDF" w:rsidRDefault="00E11DDF" w:rsidP="00E11DDF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777535D7" w14:textId="77777777" w:rsidR="00E11DDF" w:rsidRDefault="00E11DDF" w:rsidP="00E11DDF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69F76D5" w14:textId="77777777" w:rsidR="00E11DDF" w:rsidRPr="00FB4820" w:rsidRDefault="00E11DDF" w:rsidP="00E11DDF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E9EC1CB" w14:textId="77777777" w:rsidR="00E11DDF" w:rsidRPr="00FB4820" w:rsidRDefault="00E11DDF" w:rsidP="00E11DDF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7B7D383F" w14:textId="77777777" w:rsidR="00E11DDF" w:rsidRPr="007A6E3F" w:rsidRDefault="00E11DDF" w:rsidP="00E11DDF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0DE3CF3D" w14:textId="77777777" w:rsidR="00E11DDF" w:rsidRPr="007A6E3F" w:rsidRDefault="00E11DDF" w:rsidP="00E11DDF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7791FE7F" w14:textId="77777777" w:rsidR="00E11DDF" w:rsidRPr="007A6E3F" w:rsidRDefault="00E11DDF" w:rsidP="00E11DDF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36DD35D7" w14:textId="77777777" w:rsidR="00E11DDF" w:rsidRPr="007A6E3F" w:rsidRDefault="00E11DDF" w:rsidP="00E11DDF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5F673B91" w14:textId="77777777" w:rsidR="00E11DDF" w:rsidRPr="007A6E3F" w:rsidRDefault="00E11DDF" w:rsidP="00E11DDF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166507F0" w14:textId="77777777" w:rsidR="00E11DDF" w:rsidRPr="007A6E3F" w:rsidRDefault="00E11DDF" w:rsidP="00E11DDF">
      <w:pPr>
        <w:rPr>
          <w:rFonts w:ascii="Arial" w:hAnsi="Arial" w:cs="Arial"/>
        </w:rPr>
      </w:pP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lastRenderedPageBreak/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41EE4A1B" w14:textId="1B98487B" w:rsidR="003E31B1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>pn</w:t>
      </w:r>
      <w:r w:rsidR="00F05A83">
        <w:rPr>
          <w:rFonts w:ascii="Arial" w:hAnsi="Arial" w:cs="Arial"/>
        </w:rPr>
        <w:t xml:space="preserve">.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</w:rPr>
        <w:t>„</w:t>
      </w:r>
      <w:r w:rsidR="00D04A55" w:rsidRPr="00D04A55">
        <w:rPr>
          <w:rFonts w:ascii="Arial" w:hAnsi="Arial" w:cs="Arial"/>
          <w:b/>
          <w:lang w:eastAsia="en-US"/>
        </w:rPr>
        <w:t xml:space="preserve">Remont sanitariatów i natrysków w Miejskim Przedszkolu Nr 64 im. Janusza Korczaka </w:t>
      </w:r>
      <w:r w:rsidR="00D04A55">
        <w:rPr>
          <w:rFonts w:ascii="Arial" w:hAnsi="Arial" w:cs="Arial"/>
          <w:b/>
          <w:lang w:eastAsia="en-US"/>
        </w:rPr>
        <w:br/>
      </w:r>
      <w:r w:rsidR="00D04A55" w:rsidRPr="00D04A55">
        <w:rPr>
          <w:rFonts w:ascii="Arial" w:hAnsi="Arial" w:cs="Arial"/>
          <w:b/>
          <w:lang w:eastAsia="en-US"/>
        </w:rPr>
        <w:t>w Katowicach</w:t>
      </w:r>
      <w:r w:rsidR="0057445F">
        <w:rPr>
          <w:rFonts w:ascii="Arial" w:hAnsi="Arial" w:cs="Arial"/>
          <w:b/>
          <w:bCs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75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7D5E11F1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E4532" w:rsidRPr="004E4532">
        <w:rPr>
          <w:rFonts w:ascii="Arial" w:hAnsi="Arial" w:cs="Arial"/>
          <w:sz w:val="20"/>
        </w:rPr>
        <w:t>Dz. U. z 2024r. poz. 507).</w:t>
      </w:r>
    </w:p>
    <w:p w14:paraId="4ECE1D74" w14:textId="4FA821AB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443CD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6BC2852" w:rsidR="003E31B1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6D61B947" w:rsidR="00D86A77" w:rsidRDefault="00D86A77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343D50">
        <w:tc>
          <w:tcPr>
            <w:tcW w:w="9486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lastRenderedPageBreak/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lastRenderedPageBreak/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3C667A63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zamówienia publicznego pn.</w:t>
      </w:r>
      <w:r w:rsidR="00F05A83" w:rsidRPr="00F05A83">
        <w:rPr>
          <w:rFonts w:ascii="Arial" w:hAnsi="Arial" w:cs="Arial"/>
          <w:b/>
        </w:rPr>
        <w:t xml:space="preserve"> „</w:t>
      </w:r>
      <w:r w:rsidR="00D04A55" w:rsidRPr="00D04A55">
        <w:rPr>
          <w:rFonts w:ascii="Arial" w:hAnsi="Arial" w:cs="Arial"/>
          <w:b/>
          <w:lang w:eastAsia="en-US"/>
        </w:rPr>
        <w:t xml:space="preserve">Remont sanitariatów </w:t>
      </w:r>
      <w:r w:rsidR="00D04A55">
        <w:rPr>
          <w:rFonts w:ascii="Arial" w:hAnsi="Arial" w:cs="Arial"/>
          <w:b/>
          <w:lang w:eastAsia="en-US"/>
        </w:rPr>
        <w:br/>
      </w:r>
      <w:r w:rsidR="00D04A55" w:rsidRPr="00D04A55">
        <w:rPr>
          <w:rFonts w:ascii="Arial" w:hAnsi="Arial" w:cs="Arial"/>
          <w:b/>
          <w:lang w:eastAsia="en-US"/>
        </w:rPr>
        <w:t>i natrysków w Miejskim Przedszkolu Nr 64 im. Janusza Korczaka w Katowicach</w:t>
      </w:r>
      <w:r w:rsidR="0057445F">
        <w:rPr>
          <w:rFonts w:ascii="Arial" w:hAnsi="Arial" w:cs="Arial"/>
          <w:b/>
          <w:bCs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p w14:paraId="53AEEF08" w14:textId="77777777" w:rsidR="0057445F" w:rsidRPr="007A6E3F" w:rsidRDefault="0057445F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2D01845E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E4532" w:rsidRPr="004E4532">
        <w:rPr>
          <w:rFonts w:ascii="Arial" w:hAnsi="Arial" w:cs="Arial"/>
          <w:sz w:val="20"/>
        </w:rPr>
        <w:t>Dz. U. z 2024r. poz. 507).</w:t>
      </w:r>
      <w:bookmarkStart w:id="0" w:name="_GoBack"/>
      <w:bookmarkEnd w:id="0"/>
    </w:p>
    <w:p w14:paraId="4E88BE01" w14:textId="3CB4AE94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501F7C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08A0B85B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F05A83">
        <w:rPr>
          <w:rFonts w:ascii="Arial" w:hAnsi="Arial" w:cs="Arial"/>
          <w:bCs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845A37" w:rsidRPr="00845A37">
        <w:rPr>
          <w:rFonts w:ascii="Arial" w:hAnsi="Arial" w:cs="Arial"/>
          <w:b/>
          <w:lang w:eastAsia="en-US"/>
        </w:rPr>
        <w:t>Remont sanitariatów i natrysków w Miejskim Przedsz</w:t>
      </w:r>
      <w:r w:rsidR="00845A37">
        <w:rPr>
          <w:rFonts w:ascii="Arial" w:hAnsi="Arial" w:cs="Arial"/>
          <w:b/>
          <w:lang w:eastAsia="en-US"/>
        </w:rPr>
        <w:t xml:space="preserve">kolu Nr 64 im. Janusza Korczaka </w:t>
      </w:r>
      <w:r w:rsidR="00845A37">
        <w:rPr>
          <w:rFonts w:ascii="Arial" w:hAnsi="Arial" w:cs="Arial"/>
          <w:b/>
          <w:lang w:eastAsia="en-US"/>
        </w:rPr>
        <w:br/>
      </w:r>
      <w:r w:rsidR="00845A37" w:rsidRPr="00845A37">
        <w:rPr>
          <w:rFonts w:ascii="Arial" w:hAnsi="Arial" w:cs="Arial"/>
          <w:b/>
          <w:lang w:eastAsia="en-US"/>
        </w:rPr>
        <w:t>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6DCE3395" w14:textId="68313EB1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43EF533" w14:textId="3E518AC2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C245C2" w:rsidRPr="007A6E3F" w14:paraId="400FD8B7" w14:textId="77777777" w:rsidTr="007B1069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9E2E" w14:textId="77777777" w:rsidR="00C245C2" w:rsidRPr="007A6E3F" w:rsidRDefault="00C245C2" w:rsidP="007B10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C1E08" w14:textId="77777777" w:rsidR="00C245C2" w:rsidRPr="007A6E3F" w:rsidRDefault="00C245C2" w:rsidP="007B10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8F225" w14:textId="77777777" w:rsidR="00C245C2" w:rsidRPr="007A6E3F" w:rsidRDefault="00C245C2" w:rsidP="007B10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5C18" w14:textId="77777777" w:rsidR="00C245C2" w:rsidRPr="007A6E3F" w:rsidRDefault="00C245C2" w:rsidP="007B10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C245C2" w:rsidRPr="007A6E3F" w14:paraId="5F4D6445" w14:textId="77777777" w:rsidTr="007B1069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9AFB6" w14:textId="77777777" w:rsidR="00C245C2" w:rsidRPr="007A6E3F" w:rsidRDefault="00C245C2" w:rsidP="007B1069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69AAF" w14:textId="77777777" w:rsidR="00C245C2" w:rsidRPr="007A6E3F" w:rsidRDefault="00C245C2" w:rsidP="007B10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8DC94" w14:textId="77777777" w:rsidR="00C245C2" w:rsidRPr="007A6E3F" w:rsidRDefault="00C245C2" w:rsidP="007B1069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4C32EBA9" w14:textId="77777777" w:rsidR="00C245C2" w:rsidRPr="007A6E3F" w:rsidRDefault="00C245C2" w:rsidP="007B1069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5887A0B0" w14:textId="77777777" w:rsidR="00C245C2" w:rsidRPr="007A6E3F" w:rsidRDefault="00C245C2" w:rsidP="007B1069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662C6829" w14:textId="77777777" w:rsidR="00C245C2" w:rsidRPr="007A6E3F" w:rsidRDefault="00C245C2" w:rsidP="007B1069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50A4E022" w14:textId="77777777" w:rsidR="00C245C2" w:rsidRPr="007A6E3F" w:rsidRDefault="00C245C2" w:rsidP="007B1069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60376020" w14:textId="77777777" w:rsidR="00C245C2" w:rsidRPr="007A6E3F" w:rsidRDefault="00C245C2" w:rsidP="007B1069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476F9B6B" w14:textId="77777777" w:rsidR="00C245C2" w:rsidRPr="007A6E3F" w:rsidRDefault="00C245C2" w:rsidP="007B1069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3203" w14:textId="77777777" w:rsidR="00C245C2" w:rsidRPr="007A6E3F" w:rsidRDefault="00C245C2" w:rsidP="007B1069">
            <w:pPr>
              <w:rPr>
                <w:rFonts w:ascii="Arial" w:hAnsi="Arial" w:cs="Arial"/>
              </w:rPr>
            </w:pPr>
          </w:p>
        </w:tc>
      </w:tr>
    </w:tbl>
    <w:p w14:paraId="370C9A56" w14:textId="77777777" w:rsidR="00C245C2" w:rsidRPr="007A6E3F" w:rsidRDefault="00C245C2" w:rsidP="00C245C2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7989A4F6" w14:textId="77777777" w:rsidR="00C245C2" w:rsidRPr="007A6E3F" w:rsidRDefault="00C245C2" w:rsidP="00C245C2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08A7BC3" w14:textId="77777777" w:rsidR="00C245C2" w:rsidRPr="007A6E3F" w:rsidRDefault="00C245C2" w:rsidP="00C245C2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BBAAE32" w14:textId="75809B56" w:rsidR="00C245C2" w:rsidRPr="00B877C4" w:rsidRDefault="00C245C2" w:rsidP="00C245C2">
      <w:pPr>
        <w:pStyle w:val="Tekstpodstawowy"/>
        <w:rPr>
          <w:rFonts w:ascii="Arial" w:hAnsi="Arial" w:cs="Arial"/>
          <w:sz w:val="20"/>
        </w:rPr>
      </w:pPr>
      <w:r w:rsidRPr="00B877C4">
        <w:rPr>
          <w:rFonts w:ascii="Arial" w:hAnsi="Arial" w:cs="Arial"/>
          <w:b/>
          <w:sz w:val="20"/>
        </w:rPr>
        <w:t>Oświadczam,</w:t>
      </w:r>
      <w:r w:rsidRPr="00B877C4">
        <w:rPr>
          <w:rFonts w:ascii="Arial" w:hAnsi="Arial" w:cs="Arial"/>
          <w:sz w:val="20"/>
        </w:rPr>
        <w:t xml:space="preserve"> że </w:t>
      </w:r>
      <w:r>
        <w:rPr>
          <w:rFonts w:ascii="Arial" w:hAnsi="Arial" w:cs="Arial"/>
          <w:sz w:val="20"/>
        </w:rPr>
        <w:t xml:space="preserve">osoba wskazana w wykazie </w:t>
      </w:r>
      <w:r w:rsidRPr="00B877C4">
        <w:rPr>
          <w:rFonts w:ascii="Arial" w:hAnsi="Arial" w:cs="Arial"/>
          <w:sz w:val="20"/>
        </w:rPr>
        <w:t>spełnia warunki określone w art. 37c ustawy z dnia 23 lipca 2003 r. o ochronie zabytków i opiece nad zabytkami (</w:t>
      </w:r>
      <w:proofErr w:type="spellStart"/>
      <w:r w:rsidRPr="00B877C4">
        <w:rPr>
          <w:rFonts w:ascii="Arial" w:hAnsi="Arial" w:cs="Arial"/>
          <w:sz w:val="20"/>
        </w:rPr>
        <w:t>t.j</w:t>
      </w:r>
      <w:proofErr w:type="spellEnd"/>
      <w:r w:rsidRPr="00B877C4">
        <w:rPr>
          <w:rFonts w:ascii="Arial" w:hAnsi="Arial" w:cs="Arial"/>
          <w:sz w:val="20"/>
        </w:rPr>
        <w:t>. Dz.U. z 20</w:t>
      </w:r>
      <w:r>
        <w:rPr>
          <w:rFonts w:ascii="Arial" w:hAnsi="Arial" w:cs="Arial"/>
          <w:sz w:val="20"/>
        </w:rPr>
        <w:t>22</w:t>
      </w:r>
      <w:r w:rsidRPr="00B877C4">
        <w:rPr>
          <w:rFonts w:ascii="Arial" w:hAnsi="Arial" w:cs="Arial"/>
          <w:sz w:val="20"/>
        </w:rPr>
        <w:t xml:space="preserve"> poz. </w:t>
      </w:r>
      <w:r>
        <w:rPr>
          <w:rFonts w:ascii="Arial" w:hAnsi="Arial" w:cs="Arial"/>
          <w:sz w:val="20"/>
        </w:rPr>
        <w:t>840</w:t>
      </w:r>
      <w:r w:rsidRPr="00B877C4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, tj. posiada</w:t>
      </w:r>
      <w:r w:rsidRPr="000B7F56">
        <w:rPr>
          <w:rFonts w:ascii="Arial" w:hAnsi="Arial" w:cs="Arial"/>
          <w:sz w:val="20"/>
        </w:rPr>
        <w:t xml:space="preserve"> uprawnienia budowlane </w:t>
      </w:r>
      <w:r>
        <w:rPr>
          <w:rFonts w:ascii="Arial" w:hAnsi="Arial" w:cs="Arial"/>
          <w:sz w:val="20"/>
        </w:rPr>
        <w:t>określone przepisami Prawa budowlanego oraz</w:t>
      </w:r>
      <w:r w:rsidRPr="000B7F56">
        <w:rPr>
          <w:rFonts w:ascii="Arial" w:hAnsi="Arial" w:cs="Arial"/>
          <w:sz w:val="20"/>
        </w:rPr>
        <w:t xml:space="preserve"> przez co najmniej 18 miesięcy brała udział </w:t>
      </w:r>
      <w:r>
        <w:rPr>
          <w:rFonts w:ascii="Arial" w:hAnsi="Arial" w:cs="Arial"/>
          <w:sz w:val="20"/>
        </w:rPr>
        <w:br/>
      </w:r>
      <w:r w:rsidRPr="000B7F56">
        <w:rPr>
          <w:rFonts w:ascii="Arial" w:hAnsi="Arial" w:cs="Arial"/>
          <w:sz w:val="20"/>
        </w:rPr>
        <w:t>w robotach budowlanych prowadzonych przy zabytkach nieruchomych wpisanych do rejestru lub inwentarza muzeum będącego instytucją kultury</w:t>
      </w:r>
      <w:r w:rsidRPr="00B877C4">
        <w:rPr>
          <w:rFonts w:ascii="Arial" w:hAnsi="Arial" w:cs="Arial"/>
          <w:sz w:val="20"/>
        </w:rPr>
        <w:t>.</w:t>
      </w:r>
    </w:p>
    <w:p w14:paraId="53B9A382" w14:textId="77777777" w:rsidR="00C245C2" w:rsidRPr="007A6E3F" w:rsidRDefault="00C245C2" w:rsidP="00C245C2">
      <w:pPr>
        <w:pStyle w:val="Tekstpodstawowy"/>
        <w:rPr>
          <w:rFonts w:ascii="Arial" w:hAnsi="Arial" w:cs="Arial"/>
          <w:sz w:val="16"/>
          <w:szCs w:val="16"/>
        </w:rPr>
      </w:pPr>
    </w:p>
    <w:p w14:paraId="5944F729" w14:textId="77777777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6FCD65A" w14:textId="7F053B5F" w:rsidR="001B0E88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FF62707" w14:textId="1DF55BFE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</w:t>
      </w:r>
    </w:p>
    <w:p w14:paraId="6C245BBA" w14:textId="31DEE779" w:rsidR="00964810" w:rsidRPr="007A6E3F" w:rsidRDefault="00964810" w:rsidP="0097680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8ED247C" w14:textId="14DBDA79" w:rsidR="004D143C" w:rsidRDefault="004D143C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476DB7D5" w14:textId="77777777" w:rsidR="00343D50" w:rsidRPr="00207E1B" w:rsidRDefault="004D143C" w:rsidP="00343D5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343D50" w:rsidRPr="00207E1B">
        <w:rPr>
          <w:rFonts w:ascii="Arial" w:hAnsi="Arial" w:cs="Arial"/>
          <w:sz w:val="16"/>
          <w:szCs w:val="16"/>
        </w:rPr>
        <w:t>Załącznik nr 5</w:t>
      </w:r>
    </w:p>
    <w:p w14:paraId="573241DE" w14:textId="77777777" w:rsidR="00343D50" w:rsidRPr="00207E1B" w:rsidRDefault="00343D50" w:rsidP="00343D50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3E15B32C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61876A6F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230B2128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380"/>
        <w:gridCol w:w="1559"/>
        <w:gridCol w:w="1589"/>
        <w:gridCol w:w="2934"/>
        <w:gridCol w:w="2367"/>
        <w:gridCol w:w="2367"/>
      </w:tblGrid>
      <w:tr w:rsidR="00343D50" w:rsidRPr="00207E1B" w14:paraId="20A96134" w14:textId="77777777" w:rsidTr="0039332C">
        <w:trPr>
          <w:trHeight w:val="350"/>
        </w:trPr>
        <w:tc>
          <w:tcPr>
            <w:tcW w:w="396" w:type="dxa"/>
          </w:tcPr>
          <w:p w14:paraId="7D03C68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14E448C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4C9511E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A39965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5E482732" w14:textId="316E5155" w:rsidR="00343D50" w:rsidRPr="00207E1B" w:rsidRDefault="00343D50" w:rsidP="00F05A83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 w:rsidR="00F05A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845A37" w:rsidRPr="00845A37">
              <w:rPr>
                <w:rFonts w:ascii="Arial" w:hAnsi="Arial" w:cs="Arial"/>
                <w:b/>
                <w:lang w:eastAsia="en-US"/>
              </w:rPr>
              <w:t xml:space="preserve">Remont sanitariatów i natrysków w Miejskim Przedszkolu Nr 64 im. Janusza Korczaka </w:t>
            </w:r>
            <w:r w:rsidR="00845A37" w:rsidRPr="00845A37">
              <w:rPr>
                <w:rFonts w:ascii="Arial" w:hAnsi="Arial" w:cs="Arial"/>
                <w:b/>
                <w:lang w:eastAsia="en-US"/>
              </w:rPr>
              <w:br/>
              <w:t>w Katowicach</w:t>
            </w:r>
            <w:r w:rsidR="00747B3F">
              <w:rPr>
                <w:rFonts w:ascii="Arial" w:hAnsi="Arial" w:cs="Arial"/>
                <w:b/>
                <w:bCs/>
                <w:lang w:eastAsia="en-US"/>
              </w:rPr>
              <w:t>”</w:t>
            </w:r>
            <w:r w:rsidR="00356525" w:rsidRPr="00747B3F">
              <w:rPr>
                <w:rFonts w:ascii="Arial" w:hAnsi="Arial" w:cs="Arial"/>
                <w:bCs/>
                <w:lang w:eastAsia="en-US"/>
              </w:rPr>
              <w:t>,</w:t>
            </w:r>
            <w:r w:rsidRPr="00747B3F">
              <w:rPr>
                <w:rFonts w:ascii="Arial" w:hAnsi="Arial" w:cs="Arial"/>
              </w:rPr>
              <w:t xml:space="preserve"> przedkładam </w:t>
            </w:r>
            <w:r w:rsidRPr="00207E1B">
              <w:rPr>
                <w:rFonts w:ascii="Arial" w:hAnsi="Arial" w:cs="Arial"/>
              </w:rPr>
              <w:t>poniższy wykaz, dla celów potwierdzenia spełniania warunku udziału w postępowaniu</w:t>
            </w:r>
          </w:p>
        </w:tc>
        <w:tc>
          <w:tcPr>
            <w:tcW w:w="2934" w:type="dxa"/>
          </w:tcPr>
          <w:p w14:paraId="111482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ADE6FF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2279406D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343D50" w:rsidRPr="00207E1B" w14:paraId="31DDF418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1D02C5E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0E7024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38624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11E81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48B78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52B62CB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C649800" w14:textId="77777777" w:rsidTr="0039332C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A1C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35367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38385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92469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6B89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343D50" w:rsidRPr="00207E1B" w14:paraId="63E4E1DE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2830B6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E1819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349482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320A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BF4C7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CC22426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5EB9F8C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1F8A098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9BE64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30DDAC5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328BC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F3FD66B" w14:textId="77777777" w:rsidTr="0039332C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0EF183D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25BDE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7740F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F0506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EDAE9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056F9C5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117FD0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0D61509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5C83D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1D3AE60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796D42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4B8A750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ED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401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F5A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4FC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4B8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EBA9D97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B75D9D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8F16F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71E8A3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F6914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3119E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F31B67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83C73F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23970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9D80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255B13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7C58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C6B74B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130E43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BAF0F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E825B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5FB00A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95491D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DD09C61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1687BB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060394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836D5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4B06235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5872CD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A371214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38B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7C1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02B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A17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254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DBD3159" w14:textId="77777777" w:rsidR="00343D50" w:rsidRPr="00207E1B" w:rsidRDefault="00343D50" w:rsidP="00343D50">
      <w:pPr>
        <w:rPr>
          <w:rFonts w:ascii="Arial" w:hAnsi="Arial" w:cs="Arial"/>
        </w:rPr>
      </w:pPr>
    </w:p>
    <w:p w14:paraId="5E1B2A5A" w14:textId="77777777" w:rsidR="00343D50" w:rsidRDefault="00343D50" w:rsidP="00343D50">
      <w:pPr>
        <w:rPr>
          <w:rFonts w:ascii="Arial" w:hAnsi="Arial" w:cs="Arial"/>
          <w:sz w:val="16"/>
          <w:szCs w:val="16"/>
        </w:rPr>
      </w:pPr>
    </w:p>
    <w:p w14:paraId="5334A4D2" w14:textId="77777777" w:rsidR="00343D50" w:rsidRPr="00207E1B" w:rsidRDefault="00343D50" w:rsidP="00343D50">
      <w:pPr>
        <w:rPr>
          <w:rFonts w:ascii="Arial" w:hAnsi="Arial" w:cs="Arial"/>
          <w:sz w:val="16"/>
          <w:szCs w:val="16"/>
        </w:rPr>
      </w:pPr>
    </w:p>
    <w:p w14:paraId="25A3FC3C" w14:textId="77777777" w:rsidR="00343D50" w:rsidRPr="00207E1B" w:rsidRDefault="00343D50" w:rsidP="00343D50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04B83" w14:textId="77777777" w:rsidR="00343D50" w:rsidRPr="00207E1B" w:rsidRDefault="00343D50" w:rsidP="00343D50">
      <w:pPr>
        <w:rPr>
          <w:rFonts w:ascii="Arial" w:hAnsi="Arial" w:cs="Arial"/>
        </w:rPr>
      </w:pPr>
    </w:p>
    <w:p w14:paraId="4F2D9F87" w14:textId="77777777" w:rsidR="00343D50" w:rsidRDefault="00343D50" w:rsidP="00343D50">
      <w:pPr>
        <w:rPr>
          <w:rFonts w:ascii="Arial" w:hAnsi="Arial" w:cs="Arial"/>
        </w:rPr>
      </w:pPr>
    </w:p>
    <w:p w14:paraId="244DEE10" w14:textId="77777777" w:rsidR="00343D50" w:rsidRDefault="00343D50" w:rsidP="00343D50">
      <w:pPr>
        <w:rPr>
          <w:rFonts w:ascii="Arial" w:hAnsi="Arial" w:cs="Arial"/>
        </w:rPr>
      </w:pPr>
    </w:p>
    <w:p w14:paraId="5CB2A47E" w14:textId="77777777" w:rsidR="00343D50" w:rsidRDefault="00343D50" w:rsidP="00343D50">
      <w:pPr>
        <w:rPr>
          <w:rFonts w:ascii="Arial" w:hAnsi="Arial" w:cs="Arial"/>
        </w:rPr>
      </w:pPr>
    </w:p>
    <w:p w14:paraId="4C5D56F4" w14:textId="77777777" w:rsidR="00343D50" w:rsidRPr="00207E1B" w:rsidRDefault="00343D50" w:rsidP="00343D50">
      <w:pPr>
        <w:rPr>
          <w:rFonts w:ascii="Arial" w:hAnsi="Arial" w:cs="Arial"/>
        </w:rPr>
      </w:pPr>
    </w:p>
    <w:p w14:paraId="33DDBF09" w14:textId="77777777" w:rsidR="00343D50" w:rsidRPr="00207E1B" w:rsidRDefault="00343D50" w:rsidP="00343D50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CF6816D" w14:textId="77777777" w:rsidR="00343D50" w:rsidRPr="00207E1B" w:rsidRDefault="00343D50" w:rsidP="00343D5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77D02589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73CEB0A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47119242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824CD97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6EFC4A5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3757968E" w14:textId="77777777" w:rsidR="00343D50" w:rsidRPr="00207E1B" w:rsidRDefault="00343D50" w:rsidP="00343D50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6378A4C" w14:textId="77777777" w:rsidR="00343D50" w:rsidRPr="007A6E3F" w:rsidRDefault="00343D50" w:rsidP="00343D50">
      <w:pPr>
        <w:rPr>
          <w:rFonts w:ascii="Arial" w:hAnsi="Arial" w:cs="Arial"/>
          <w:strike/>
          <w:sz w:val="16"/>
          <w:szCs w:val="16"/>
        </w:rPr>
      </w:pPr>
    </w:p>
    <w:p w14:paraId="0BC14EBE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11F68D4B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7FD5C331" w14:textId="77777777" w:rsidR="004D143C" w:rsidRDefault="004D143C">
      <w:pPr>
        <w:rPr>
          <w:rFonts w:ascii="Arial" w:hAnsi="Arial" w:cs="Arial"/>
          <w:sz w:val="16"/>
          <w:szCs w:val="16"/>
        </w:rPr>
      </w:pPr>
    </w:p>
    <w:p w14:paraId="015F0300" w14:textId="77777777" w:rsidR="00343D50" w:rsidRDefault="00343D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E274E58" w14:textId="30EC611C" w:rsidR="004D143C" w:rsidRPr="00D439A5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6</w:t>
      </w:r>
    </w:p>
    <w:p w14:paraId="6D5A4737" w14:textId="634EB423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76A10F25" w:rsidR="003C6F87" w:rsidRPr="00EE62F7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>.:</w:t>
      </w:r>
      <w:r w:rsidR="00356525">
        <w:rPr>
          <w:rFonts w:ascii="Arial" w:hAnsi="Arial" w:cs="Arial"/>
        </w:rPr>
        <w:br/>
      </w:r>
      <w:r w:rsidR="003C6F87" w:rsidRPr="00EE62F7">
        <w:rPr>
          <w:rFonts w:ascii="Arial" w:hAnsi="Arial" w:cs="Arial"/>
          <w:b/>
        </w:rPr>
        <w:t>„</w:t>
      </w:r>
      <w:r w:rsidR="00845A37" w:rsidRPr="00845A37">
        <w:rPr>
          <w:rFonts w:ascii="Arial" w:hAnsi="Arial" w:cs="Arial"/>
          <w:b/>
          <w:lang w:eastAsia="en-US"/>
        </w:rPr>
        <w:t xml:space="preserve">Remont sanitariatów i natrysków w Miejskim Przedszkolu Nr 64 im. Janusza Korczaka </w:t>
      </w:r>
      <w:r w:rsidR="00845A37" w:rsidRPr="00845A37">
        <w:rPr>
          <w:rFonts w:ascii="Arial" w:hAnsi="Arial" w:cs="Arial"/>
          <w:b/>
          <w:lang w:eastAsia="en-US"/>
        </w:rPr>
        <w:br/>
        <w:t>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356525" w:rsidRPr="00747B3F">
        <w:rPr>
          <w:rFonts w:ascii="Arial" w:hAnsi="Arial" w:cs="Arial"/>
          <w:bCs/>
          <w:lang w:eastAsia="en-US"/>
        </w:rPr>
        <w:t>,</w:t>
      </w:r>
      <w:r w:rsidR="003C6F87" w:rsidRPr="00747B3F">
        <w:rPr>
          <w:rFonts w:ascii="Arial" w:hAnsi="Arial" w:cs="Arial"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4E93F365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0333A27" w14:textId="1CED35F9" w:rsidR="00982C51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533C417C" w14:textId="77777777" w:rsidR="0097680E" w:rsidRPr="007A6E3F" w:rsidRDefault="0097680E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53E3C832" w14:textId="75683734" w:rsidR="00702728" w:rsidRPr="007A6E3F" w:rsidRDefault="00702728" w:rsidP="00F05A8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4831274B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356525">
        <w:rPr>
          <w:rFonts w:ascii="Arial" w:hAnsi="Arial" w:cs="Arial"/>
          <w:b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845A37" w:rsidRPr="00845A37">
        <w:rPr>
          <w:rFonts w:ascii="Arial" w:hAnsi="Arial" w:cs="Arial"/>
          <w:b/>
          <w:lang w:eastAsia="en-US"/>
        </w:rPr>
        <w:t xml:space="preserve">Remont sanitariatów i natrysków w Miejskim Przedszkolu Nr 64 im. Janusza Korczaka </w:t>
      </w:r>
      <w:r w:rsidR="00845A37" w:rsidRPr="00845A37">
        <w:rPr>
          <w:rFonts w:ascii="Arial" w:hAnsi="Arial" w:cs="Arial"/>
          <w:b/>
          <w:lang w:eastAsia="en-US"/>
        </w:rPr>
        <w:br/>
        <w:t>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747B3F">
        <w:rPr>
          <w:rFonts w:ascii="Arial" w:hAnsi="Arial" w:cs="Arial"/>
        </w:rPr>
        <w:t>,</w:t>
      </w:r>
      <w:r w:rsidRPr="00702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4F62DE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07689086" w14:textId="1F067FC0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0D5D47B0" w14:textId="77777777" w:rsidR="0097680E" w:rsidRDefault="009768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38C0B37" w14:textId="3C0F5096" w:rsidR="004D143C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8</w:t>
      </w:r>
    </w:p>
    <w:p w14:paraId="32936B73" w14:textId="77777777" w:rsidR="00845A37" w:rsidRDefault="00845A37" w:rsidP="004D143C">
      <w:pPr>
        <w:jc w:val="right"/>
        <w:rPr>
          <w:rFonts w:ascii="Arial" w:hAnsi="Arial" w:cs="Arial"/>
          <w:sz w:val="16"/>
          <w:szCs w:val="16"/>
        </w:rPr>
      </w:pPr>
    </w:p>
    <w:p w14:paraId="0E9730E6" w14:textId="467627F0" w:rsidR="004D143C" w:rsidRDefault="004D143C" w:rsidP="004D143C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593B9AF4" w14:textId="0C72E1D7" w:rsidR="004D143C" w:rsidRDefault="004D143C" w:rsidP="004D143C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pn.</w:t>
      </w:r>
      <w:r w:rsidR="00F05A83">
        <w:rPr>
          <w:rFonts w:ascii="Arial" w:hAnsi="Arial" w:cs="Arial"/>
        </w:rPr>
        <w:t xml:space="preserve">: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845A37" w:rsidRPr="00845A37">
        <w:rPr>
          <w:rFonts w:ascii="Arial" w:hAnsi="Arial" w:cs="Arial"/>
          <w:b/>
          <w:lang w:eastAsia="en-US"/>
        </w:rPr>
        <w:t xml:space="preserve">Remont sanitariatów i natrysków w Miejskim Przedszkolu Nr 64 im. Janusza Korczaka </w:t>
      </w:r>
      <w:r w:rsidR="00845A37" w:rsidRPr="00845A37">
        <w:rPr>
          <w:rFonts w:ascii="Arial" w:hAnsi="Arial" w:cs="Arial"/>
          <w:b/>
          <w:lang w:eastAsia="en-US"/>
        </w:rPr>
        <w:br/>
        <w:t>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5D39B0">
        <w:rPr>
          <w:rFonts w:ascii="Arial" w:hAnsi="Arial" w:cs="Arial"/>
        </w:rPr>
        <w:t>, ja/my*:</w:t>
      </w:r>
    </w:p>
    <w:p w14:paraId="4B36F1BA" w14:textId="77777777" w:rsidR="00356525" w:rsidRPr="005D39B0" w:rsidRDefault="00356525" w:rsidP="004D143C">
      <w:pPr>
        <w:spacing w:before="120"/>
        <w:ind w:firstLine="360"/>
        <w:jc w:val="both"/>
        <w:rPr>
          <w:rFonts w:ascii="Arial" w:hAnsi="Arial" w:cs="Arial"/>
        </w:rPr>
      </w:pPr>
    </w:p>
    <w:p w14:paraId="5EB473B5" w14:textId="77777777" w:rsidR="004D143C" w:rsidRPr="005D39B0" w:rsidRDefault="004D143C" w:rsidP="005A04B0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4BC7C444" w14:textId="47BDA800" w:rsidR="004D143C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51E2DB52" w14:textId="77777777" w:rsidR="00356525" w:rsidRPr="005D39B0" w:rsidRDefault="00356525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C1328E" w14:textId="77777777" w:rsidR="004D143C" w:rsidRPr="005D39B0" w:rsidRDefault="004D143C" w:rsidP="005A04B0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BD40DD" w14:textId="77777777" w:rsidR="004D143C" w:rsidRPr="005D39B0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5E6E1881" w14:textId="77777777" w:rsidR="004D143C" w:rsidRPr="005D39B0" w:rsidRDefault="004D143C" w:rsidP="00356525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40AEEB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119BB024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</w:p>
    <w:p w14:paraId="1CC11EA9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37C1FB1C" w14:textId="77777777" w:rsidR="004D143C" w:rsidRPr="005D39B0" w:rsidRDefault="004D143C" w:rsidP="004D143C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27CB201D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369BC231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10759A7C" w14:textId="523487B6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</w:p>
    <w:p w14:paraId="0AB441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04FABAE" w14:textId="77777777" w:rsidR="004D143C" w:rsidRPr="005D39B0" w:rsidRDefault="004D143C" w:rsidP="004D143C">
      <w:pPr>
        <w:rPr>
          <w:rFonts w:ascii="Arial" w:hAnsi="Arial" w:cs="Arial"/>
        </w:rPr>
      </w:pPr>
    </w:p>
    <w:p w14:paraId="4B79F75F" w14:textId="77777777" w:rsidR="004D143C" w:rsidRDefault="004D143C" w:rsidP="004D143C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2113C417" w14:textId="77777777" w:rsidR="004D143C" w:rsidRPr="00520F41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4892E77" w14:textId="2B762A00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F3609B4" w14:textId="4C43448B" w:rsidR="000A54B2" w:rsidRDefault="000A54B2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4DC886DD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20EA9B09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34A7E6F" w14:textId="77777777" w:rsidR="004D143C" w:rsidRPr="00D439A5" w:rsidRDefault="004D143C" w:rsidP="004D143C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3BE1642E" w14:textId="77777777" w:rsidR="004D143C" w:rsidRDefault="004D143C" w:rsidP="004D143C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0CD1C37" w14:textId="77777777" w:rsidR="004D143C" w:rsidRPr="00520F41" w:rsidRDefault="004D143C" w:rsidP="004D143C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7C04C36" w14:textId="77777777" w:rsidR="004D143C" w:rsidRPr="00520F41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55FB5826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54E5E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90D0F" w14:textId="77777777" w:rsidR="00B41617" w:rsidRDefault="00B41617">
      <w:r>
        <w:separator/>
      </w:r>
    </w:p>
  </w:endnote>
  <w:endnote w:type="continuationSeparator" w:id="0">
    <w:p w14:paraId="5259DD8C" w14:textId="77777777" w:rsidR="00B41617" w:rsidRDefault="00B4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57F86EE9" w:rsidR="00B41617" w:rsidRDefault="00B4161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532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B41617" w:rsidRDefault="00B416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3178" w14:textId="77777777" w:rsidR="00B41617" w:rsidRDefault="00B41617">
      <w:r>
        <w:separator/>
      </w:r>
    </w:p>
  </w:footnote>
  <w:footnote w:type="continuationSeparator" w:id="0">
    <w:p w14:paraId="1E4A988C" w14:textId="77777777" w:rsidR="00B41617" w:rsidRDefault="00B41617">
      <w:r>
        <w:continuationSeparator/>
      </w:r>
    </w:p>
  </w:footnote>
  <w:footnote w:id="1">
    <w:p w14:paraId="66E3A0AB" w14:textId="77777777" w:rsidR="00B41617" w:rsidRPr="00C454B5" w:rsidRDefault="00B41617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B41617" w:rsidRPr="001B263D" w:rsidRDefault="00B41617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5E83" w14:textId="6D5FCBD0" w:rsidR="00B41617" w:rsidRDefault="00B41617" w:rsidP="00954E5E">
    <w:pPr>
      <w:pStyle w:val="Nagwek"/>
      <w:jc w:val="center"/>
    </w:pPr>
    <w:r w:rsidRPr="00D12250">
      <w:rPr>
        <w:rFonts w:ascii="Calibri" w:hAnsi="Calibri"/>
        <w:sz w:val="16"/>
        <w:szCs w:val="16"/>
      </w:rPr>
      <w:t xml:space="preserve">Specyfikacja Warunków Zamówienia </w:t>
    </w:r>
  </w:p>
  <w:p w14:paraId="56D2FF7C" w14:textId="44B1052E" w:rsidR="00B41617" w:rsidRDefault="00B41617" w:rsidP="00F05A83">
    <w:pPr>
      <w:pStyle w:val="Nagwek"/>
      <w:jc w:val="center"/>
      <w:rPr>
        <w:rFonts w:ascii="Liberation Serif" w:hAnsi="Liberation Serif"/>
        <w:b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E337" w14:textId="24D1E899" w:rsidR="00B41617" w:rsidRPr="001D5C07" w:rsidRDefault="00B41617" w:rsidP="0027769E">
    <w:pPr>
      <w:pStyle w:val="Nagwek"/>
      <w:jc w:val="center"/>
      <w:rPr>
        <w:rFonts w:ascii="Arial" w:hAnsi="Arial" w:cs="Arial"/>
        <w:sz w:val="16"/>
        <w:szCs w:val="16"/>
      </w:rPr>
    </w:pPr>
    <w:r w:rsidRPr="001D5C07">
      <w:rPr>
        <w:rFonts w:ascii="Arial" w:hAnsi="Arial" w:cs="Arial"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4572"/>
        </w:tabs>
        <w:ind w:left="4572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7EA53A7"/>
    <w:multiLevelType w:val="hybridMultilevel"/>
    <w:tmpl w:val="097E79C0"/>
    <w:lvl w:ilvl="0" w:tplc="AD36A16C">
      <w:start w:val="1"/>
      <w:numFmt w:val="bullet"/>
      <w:lvlText w:val="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39" w15:restartNumberingAfterBreak="0">
    <w:nsid w:val="09275F56"/>
    <w:multiLevelType w:val="hybridMultilevel"/>
    <w:tmpl w:val="509C05F2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2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3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4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6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7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1B5D05E3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50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2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3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5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3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5" w15:restartNumberingAfterBreak="0">
    <w:nsid w:val="30AD20B7"/>
    <w:multiLevelType w:val="hybridMultilevel"/>
    <w:tmpl w:val="AB36AF10"/>
    <w:lvl w:ilvl="0" w:tplc="AD36A16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6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7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8" w15:restartNumberingAfterBreak="0">
    <w:nsid w:val="317F17AE"/>
    <w:multiLevelType w:val="hybridMultilevel"/>
    <w:tmpl w:val="B636CEB2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9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3C6D67CE"/>
    <w:multiLevelType w:val="hybridMultilevel"/>
    <w:tmpl w:val="BCC0A61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7">
      <w:start w:val="1"/>
      <w:numFmt w:val="lowerLetter"/>
      <w:lvlText w:val="%2)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4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1047CB2"/>
    <w:multiLevelType w:val="hybridMultilevel"/>
    <w:tmpl w:val="164A6122"/>
    <w:lvl w:ilvl="0" w:tplc="AD36A16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78F83E96">
      <w:start w:val="1"/>
      <w:numFmt w:val="lowerLetter"/>
      <w:lvlText w:val="%2)"/>
      <w:lvlJc w:val="left"/>
      <w:pPr>
        <w:ind w:left="18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7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1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2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4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5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6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7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8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0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1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4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5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6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7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8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9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2" w15:restartNumberingAfterBreak="0">
    <w:nsid w:val="6ACF42DB"/>
    <w:multiLevelType w:val="multilevel"/>
    <w:tmpl w:val="5F70E5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3" w15:restartNumberingAfterBreak="0">
    <w:nsid w:val="6D866A8F"/>
    <w:multiLevelType w:val="multilevel"/>
    <w:tmpl w:val="DE7C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4" w15:restartNumberingAfterBreak="0">
    <w:nsid w:val="6DA06304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05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6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8" w15:restartNumberingAfterBreak="0">
    <w:nsid w:val="72FD3029"/>
    <w:multiLevelType w:val="hybridMultilevel"/>
    <w:tmpl w:val="C4B280DA"/>
    <w:lvl w:ilvl="0" w:tplc="FD36CD50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9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0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1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2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3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5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6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7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83"/>
  </w:num>
  <w:num w:numId="2">
    <w:abstractNumId w:val="47"/>
  </w:num>
  <w:num w:numId="3">
    <w:abstractNumId w:val="87"/>
  </w:num>
  <w:num w:numId="4">
    <w:abstractNumId w:val="86"/>
  </w:num>
  <w:num w:numId="5">
    <w:abstractNumId w:val="36"/>
  </w:num>
  <w:num w:numId="6">
    <w:abstractNumId w:val="88"/>
  </w:num>
  <w:num w:numId="7">
    <w:abstractNumId w:val="63"/>
  </w:num>
  <w:num w:numId="8">
    <w:abstractNumId w:val="70"/>
  </w:num>
  <w:num w:numId="9">
    <w:abstractNumId w:val="115"/>
  </w:num>
  <w:num w:numId="10">
    <w:abstractNumId w:val="53"/>
  </w:num>
  <w:num w:numId="11">
    <w:abstractNumId w:val="111"/>
  </w:num>
  <w:num w:numId="12">
    <w:abstractNumId w:val="92"/>
  </w:num>
  <w:num w:numId="13">
    <w:abstractNumId w:val="116"/>
  </w:num>
  <w:num w:numId="14">
    <w:abstractNumId w:val="66"/>
  </w:num>
  <w:num w:numId="15">
    <w:abstractNumId w:val="114"/>
  </w:num>
  <w:num w:numId="16">
    <w:abstractNumId w:val="50"/>
  </w:num>
  <w:num w:numId="17">
    <w:abstractNumId w:val="85"/>
  </w:num>
  <w:num w:numId="18">
    <w:abstractNumId w:val="94"/>
  </w:num>
  <w:num w:numId="19">
    <w:abstractNumId w:val="64"/>
  </w:num>
  <w:num w:numId="20">
    <w:abstractNumId w:val="58"/>
  </w:num>
  <w:num w:numId="21">
    <w:abstractNumId w:val="96"/>
  </w:num>
  <w:num w:numId="22">
    <w:abstractNumId w:val="45"/>
  </w:num>
  <w:num w:numId="23">
    <w:abstractNumId w:val="109"/>
  </w:num>
  <w:num w:numId="24">
    <w:abstractNumId w:val="80"/>
  </w:num>
  <w:num w:numId="25">
    <w:abstractNumId w:val="75"/>
  </w:num>
  <w:num w:numId="26">
    <w:abstractNumId w:val="103"/>
  </w:num>
  <w:num w:numId="27">
    <w:abstractNumId w:val="102"/>
  </w:num>
  <w:num w:numId="28">
    <w:abstractNumId w:val="78"/>
  </w:num>
  <w:num w:numId="29">
    <w:abstractNumId w:val="37"/>
  </w:num>
  <w:num w:numId="30">
    <w:abstractNumId w:val="105"/>
  </w:num>
  <w:num w:numId="31">
    <w:abstractNumId w:val="98"/>
  </w:num>
  <w:num w:numId="32">
    <w:abstractNumId w:val="72"/>
  </w:num>
  <w:num w:numId="33">
    <w:abstractNumId w:val="99"/>
  </w:num>
  <w:num w:numId="34">
    <w:abstractNumId w:val="106"/>
  </w:num>
  <w:num w:numId="35">
    <w:abstractNumId w:val="97"/>
  </w:num>
  <w:num w:numId="36">
    <w:abstractNumId w:val="113"/>
  </w:num>
  <w:num w:numId="37">
    <w:abstractNumId w:val="81"/>
  </w:num>
  <w:num w:numId="38">
    <w:abstractNumId w:val="62"/>
  </w:num>
  <w:num w:numId="39">
    <w:abstractNumId w:val="44"/>
  </w:num>
  <w:num w:numId="40">
    <w:abstractNumId w:val="59"/>
  </w:num>
  <w:num w:numId="41">
    <w:abstractNumId w:val="117"/>
  </w:num>
  <w:num w:numId="42">
    <w:abstractNumId w:val="89"/>
  </w:num>
  <w:num w:numId="43">
    <w:abstractNumId w:val="55"/>
  </w:num>
  <w:num w:numId="44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10"/>
  </w:num>
  <w:num w:numId="46">
    <w:abstractNumId w:val="91"/>
  </w:num>
  <w:num w:numId="47">
    <w:abstractNumId w:val="112"/>
  </w:num>
  <w:num w:numId="48">
    <w:abstractNumId w:val="48"/>
  </w:num>
  <w:num w:numId="49">
    <w:abstractNumId w:val="5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7"/>
  </w:num>
  <w:num w:numId="51">
    <w:abstractNumId w:val="54"/>
  </w:num>
  <w:num w:numId="52">
    <w:abstractNumId w:val="93"/>
  </w:num>
  <w:num w:numId="53">
    <w:abstractNumId w:val="100"/>
  </w:num>
  <w:num w:numId="54">
    <w:abstractNumId w:val="46"/>
  </w:num>
  <w:num w:numId="55">
    <w:abstractNumId w:val="84"/>
  </w:num>
  <w:num w:numId="56">
    <w:abstractNumId w:val="11"/>
  </w:num>
  <w:num w:numId="57">
    <w:abstractNumId w:val="34"/>
  </w:num>
  <w:num w:numId="58">
    <w:abstractNumId w:val="90"/>
  </w:num>
  <w:num w:numId="59">
    <w:abstractNumId w:val="107"/>
  </w:num>
  <w:num w:numId="60">
    <w:abstractNumId w:val="40"/>
  </w:num>
  <w:num w:numId="61">
    <w:abstractNumId w:val="69"/>
  </w:num>
  <w:num w:numId="62">
    <w:abstractNumId w:val="43"/>
  </w:num>
  <w:num w:numId="63">
    <w:abstractNumId w:val="101"/>
  </w:num>
  <w:num w:numId="64">
    <w:abstractNumId w:val="95"/>
  </w:num>
  <w:num w:numId="65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6">
    <w:abstractNumId w:val="41"/>
  </w:num>
  <w:num w:numId="67">
    <w:abstractNumId w:val="82"/>
  </w:num>
  <w:num w:numId="68">
    <w:abstractNumId w:val="52"/>
  </w:num>
  <w:num w:numId="69">
    <w:abstractNumId w:val="35"/>
  </w:num>
  <w:num w:numId="70">
    <w:abstractNumId w:val="67"/>
  </w:num>
  <w:num w:numId="71">
    <w:abstractNumId w:val="77"/>
  </w:num>
  <w:num w:numId="72">
    <w:abstractNumId w:val="79"/>
  </w:num>
  <w:num w:numId="73">
    <w:abstractNumId w:val="60"/>
  </w:num>
  <w:num w:numId="74">
    <w:abstractNumId w:val="74"/>
  </w:num>
  <w:num w:numId="75">
    <w:abstractNumId w:val="56"/>
  </w:num>
  <w:num w:numId="76">
    <w:abstractNumId w:val="71"/>
  </w:num>
  <w:num w:numId="77">
    <w:abstractNumId w:val="13"/>
  </w:num>
  <w:num w:numId="78">
    <w:abstractNumId w:val="42"/>
  </w:num>
  <w:num w:numId="79">
    <w:abstractNumId w:val="57"/>
  </w:num>
  <w:num w:numId="80">
    <w:abstractNumId w:val="68"/>
  </w:num>
  <w:num w:numId="81">
    <w:abstractNumId w:val="39"/>
  </w:num>
  <w:num w:numId="82">
    <w:abstractNumId w:val="104"/>
  </w:num>
  <w:num w:numId="83">
    <w:abstractNumId w:val="76"/>
  </w:num>
  <w:num w:numId="84">
    <w:abstractNumId w:val="73"/>
  </w:num>
  <w:num w:numId="85">
    <w:abstractNumId w:val="38"/>
  </w:num>
  <w:num w:numId="86">
    <w:abstractNumId w:val="61"/>
  </w:num>
  <w:num w:numId="87">
    <w:abstractNumId w:val="108"/>
  </w:num>
  <w:num w:numId="88">
    <w:abstractNumId w:val="65"/>
  </w:num>
  <w:num w:numId="89">
    <w:abstractNumId w:val="4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8C1"/>
    <w:rsid w:val="00002FE1"/>
    <w:rsid w:val="000035E1"/>
    <w:rsid w:val="00003AA6"/>
    <w:rsid w:val="00004A06"/>
    <w:rsid w:val="00005158"/>
    <w:rsid w:val="00005633"/>
    <w:rsid w:val="00006B04"/>
    <w:rsid w:val="00007D69"/>
    <w:rsid w:val="00007F74"/>
    <w:rsid w:val="00010AD2"/>
    <w:rsid w:val="00012875"/>
    <w:rsid w:val="00013462"/>
    <w:rsid w:val="00014024"/>
    <w:rsid w:val="000141DF"/>
    <w:rsid w:val="00014463"/>
    <w:rsid w:val="00014580"/>
    <w:rsid w:val="00014C65"/>
    <w:rsid w:val="00015BDD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07F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3D1"/>
    <w:rsid w:val="000A54B2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B7F56"/>
    <w:rsid w:val="000C14A1"/>
    <w:rsid w:val="000C29E0"/>
    <w:rsid w:val="000C2ACA"/>
    <w:rsid w:val="000C315D"/>
    <w:rsid w:val="000C3BEE"/>
    <w:rsid w:val="000C4E7C"/>
    <w:rsid w:val="000D074C"/>
    <w:rsid w:val="000D08F6"/>
    <w:rsid w:val="000D2BF9"/>
    <w:rsid w:val="000D3DEE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40E1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841"/>
    <w:rsid w:val="00103BA2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4C5"/>
    <w:rsid w:val="00115AEA"/>
    <w:rsid w:val="00116837"/>
    <w:rsid w:val="001174FD"/>
    <w:rsid w:val="00120367"/>
    <w:rsid w:val="0012065E"/>
    <w:rsid w:val="0012207B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3ABE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732"/>
    <w:rsid w:val="001818EE"/>
    <w:rsid w:val="00182092"/>
    <w:rsid w:val="0018241B"/>
    <w:rsid w:val="0018287C"/>
    <w:rsid w:val="00182E13"/>
    <w:rsid w:val="0018343F"/>
    <w:rsid w:val="00183E17"/>
    <w:rsid w:val="001840E9"/>
    <w:rsid w:val="001842EE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1D3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8B8"/>
    <w:rsid w:val="001D0F7C"/>
    <w:rsid w:val="001D256A"/>
    <w:rsid w:val="001D2C9D"/>
    <w:rsid w:val="001D2EEF"/>
    <w:rsid w:val="001D2FEA"/>
    <w:rsid w:val="001D33D5"/>
    <w:rsid w:val="001D3639"/>
    <w:rsid w:val="001D3841"/>
    <w:rsid w:val="001D3F64"/>
    <w:rsid w:val="001D44C3"/>
    <w:rsid w:val="001D48C0"/>
    <w:rsid w:val="001D492A"/>
    <w:rsid w:val="001D56CB"/>
    <w:rsid w:val="001D5B64"/>
    <w:rsid w:val="001D5C07"/>
    <w:rsid w:val="001D6F1F"/>
    <w:rsid w:val="001D7367"/>
    <w:rsid w:val="001D79D1"/>
    <w:rsid w:val="001E1240"/>
    <w:rsid w:val="001E1551"/>
    <w:rsid w:val="001E238F"/>
    <w:rsid w:val="001E49AE"/>
    <w:rsid w:val="001E4C4C"/>
    <w:rsid w:val="001E61F8"/>
    <w:rsid w:val="001E7951"/>
    <w:rsid w:val="001F0515"/>
    <w:rsid w:val="001F0C0A"/>
    <w:rsid w:val="001F1133"/>
    <w:rsid w:val="001F3170"/>
    <w:rsid w:val="001F3A85"/>
    <w:rsid w:val="001F4211"/>
    <w:rsid w:val="001F6BC5"/>
    <w:rsid w:val="001F6C6F"/>
    <w:rsid w:val="00200F12"/>
    <w:rsid w:val="00201040"/>
    <w:rsid w:val="002029A4"/>
    <w:rsid w:val="002052B9"/>
    <w:rsid w:val="0020531F"/>
    <w:rsid w:val="00205BF3"/>
    <w:rsid w:val="002063AF"/>
    <w:rsid w:val="00206847"/>
    <w:rsid w:val="0020687B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60A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69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EA9"/>
    <w:rsid w:val="002D1C90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1B6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03C7"/>
    <w:rsid w:val="00331519"/>
    <w:rsid w:val="0033219C"/>
    <w:rsid w:val="00332B56"/>
    <w:rsid w:val="00333890"/>
    <w:rsid w:val="00333B5A"/>
    <w:rsid w:val="00334C3B"/>
    <w:rsid w:val="00334F55"/>
    <w:rsid w:val="00335216"/>
    <w:rsid w:val="00335D7C"/>
    <w:rsid w:val="00340151"/>
    <w:rsid w:val="0034107C"/>
    <w:rsid w:val="0034142E"/>
    <w:rsid w:val="003417BE"/>
    <w:rsid w:val="003428F0"/>
    <w:rsid w:val="003428F7"/>
    <w:rsid w:val="003436D2"/>
    <w:rsid w:val="00343D50"/>
    <w:rsid w:val="00343EDB"/>
    <w:rsid w:val="00343FB4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3B"/>
    <w:rsid w:val="00353283"/>
    <w:rsid w:val="00353E98"/>
    <w:rsid w:val="00354687"/>
    <w:rsid w:val="00354B25"/>
    <w:rsid w:val="00354C3A"/>
    <w:rsid w:val="00356525"/>
    <w:rsid w:val="0035685D"/>
    <w:rsid w:val="0035692A"/>
    <w:rsid w:val="00360BC6"/>
    <w:rsid w:val="00360BC9"/>
    <w:rsid w:val="00361689"/>
    <w:rsid w:val="00362011"/>
    <w:rsid w:val="0036319B"/>
    <w:rsid w:val="00364FFE"/>
    <w:rsid w:val="00365F2C"/>
    <w:rsid w:val="003678C1"/>
    <w:rsid w:val="00367AA9"/>
    <w:rsid w:val="0037121D"/>
    <w:rsid w:val="003722D2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32C"/>
    <w:rsid w:val="00393614"/>
    <w:rsid w:val="003947B2"/>
    <w:rsid w:val="0039575C"/>
    <w:rsid w:val="0039625F"/>
    <w:rsid w:val="0039750B"/>
    <w:rsid w:val="003A1B35"/>
    <w:rsid w:val="003A1B87"/>
    <w:rsid w:val="003A44F2"/>
    <w:rsid w:val="003A4902"/>
    <w:rsid w:val="003A5C7C"/>
    <w:rsid w:val="003A6F7E"/>
    <w:rsid w:val="003A715B"/>
    <w:rsid w:val="003A74ED"/>
    <w:rsid w:val="003A7F27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7F1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1C0"/>
    <w:rsid w:val="003E4973"/>
    <w:rsid w:val="003E5DAD"/>
    <w:rsid w:val="003E604B"/>
    <w:rsid w:val="003E625A"/>
    <w:rsid w:val="003E6760"/>
    <w:rsid w:val="003E73DC"/>
    <w:rsid w:val="003F122B"/>
    <w:rsid w:val="003F1844"/>
    <w:rsid w:val="003F1A89"/>
    <w:rsid w:val="003F2BFB"/>
    <w:rsid w:val="003F2E82"/>
    <w:rsid w:val="003F34B8"/>
    <w:rsid w:val="003F5337"/>
    <w:rsid w:val="003F539A"/>
    <w:rsid w:val="003F5A3A"/>
    <w:rsid w:val="003F5A54"/>
    <w:rsid w:val="003F61C0"/>
    <w:rsid w:val="00400251"/>
    <w:rsid w:val="00400801"/>
    <w:rsid w:val="00400A6C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519"/>
    <w:rsid w:val="0041090C"/>
    <w:rsid w:val="004119A5"/>
    <w:rsid w:val="00411BA3"/>
    <w:rsid w:val="004132AA"/>
    <w:rsid w:val="00413E9C"/>
    <w:rsid w:val="00414841"/>
    <w:rsid w:val="00414A49"/>
    <w:rsid w:val="004159DC"/>
    <w:rsid w:val="00415F6D"/>
    <w:rsid w:val="00416317"/>
    <w:rsid w:val="0041651C"/>
    <w:rsid w:val="00417FD6"/>
    <w:rsid w:val="004214AB"/>
    <w:rsid w:val="00421A41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27DC7"/>
    <w:rsid w:val="00432155"/>
    <w:rsid w:val="00432A6D"/>
    <w:rsid w:val="00433276"/>
    <w:rsid w:val="00433846"/>
    <w:rsid w:val="00433C65"/>
    <w:rsid w:val="00434277"/>
    <w:rsid w:val="004348BB"/>
    <w:rsid w:val="004349C3"/>
    <w:rsid w:val="004349E5"/>
    <w:rsid w:val="00435BA0"/>
    <w:rsid w:val="00436886"/>
    <w:rsid w:val="0044028F"/>
    <w:rsid w:val="00440727"/>
    <w:rsid w:val="00441E02"/>
    <w:rsid w:val="00444139"/>
    <w:rsid w:val="004446E8"/>
    <w:rsid w:val="00444C83"/>
    <w:rsid w:val="0044585B"/>
    <w:rsid w:val="00445E34"/>
    <w:rsid w:val="0044602F"/>
    <w:rsid w:val="00450CF0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00E"/>
    <w:rsid w:val="00481954"/>
    <w:rsid w:val="00481AD3"/>
    <w:rsid w:val="00481BC8"/>
    <w:rsid w:val="004820F8"/>
    <w:rsid w:val="00482B06"/>
    <w:rsid w:val="00483BF2"/>
    <w:rsid w:val="004847C3"/>
    <w:rsid w:val="004908DF"/>
    <w:rsid w:val="00490F22"/>
    <w:rsid w:val="00492D29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DED"/>
    <w:rsid w:val="004A1ECB"/>
    <w:rsid w:val="004A2B3B"/>
    <w:rsid w:val="004A3A0B"/>
    <w:rsid w:val="004A3AB5"/>
    <w:rsid w:val="004A424A"/>
    <w:rsid w:val="004A5886"/>
    <w:rsid w:val="004A6786"/>
    <w:rsid w:val="004A691E"/>
    <w:rsid w:val="004A6C0B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43C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853"/>
    <w:rsid w:val="004E2EB0"/>
    <w:rsid w:val="004E2F13"/>
    <w:rsid w:val="004E34EB"/>
    <w:rsid w:val="004E4532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9B1"/>
    <w:rsid w:val="004F7F95"/>
    <w:rsid w:val="00501663"/>
    <w:rsid w:val="00501F7C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50CF"/>
    <w:rsid w:val="00520528"/>
    <w:rsid w:val="00520A21"/>
    <w:rsid w:val="00521FCD"/>
    <w:rsid w:val="00523E4F"/>
    <w:rsid w:val="005247E1"/>
    <w:rsid w:val="00525820"/>
    <w:rsid w:val="00525D82"/>
    <w:rsid w:val="005260A5"/>
    <w:rsid w:val="0052676D"/>
    <w:rsid w:val="005271A4"/>
    <w:rsid w:val="0053135E"/>
    <w:rsid w:val="0053173B"/>
    <w:rsid w:val="00531F1A"/>
    <w:rsid w:val="0053279B"/>
    <w:rsid w:val="0053376B"/>
    <w:rsid w:val="005354F8"/>
    <w:rsid w:val="00536E12"/>
    <w:rsid w:val="00537153"/>
    <w:rsid w:val="0053718E"/>
    <w:rsid w:val="00537C8A"/>
    <w:rsid w:val="005401C3"/>
    <w:rsid w:val="005411BD"/>
    <w:rsid w:val="00541AA6"/>
    <w:rsid w:val="00541DE3"/>
    <w:rsid w:val="00541EE6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60B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BBA"/>
    <w:rsid w:val="00564024"/>
    <w:rsid w:val="005660BC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205"/>
    <w:rsid w:val="0057445F"/>
    <w:rsid w:val="00574D6D"/>
    <w:rsid w:val="00575A97"/>
    <w:rsid w:val="00575F04"/>
    <w:rsid w:val="00581166"/>
    <w:rsid w:val="00581A94"/>
    <w:rsid w:val="00582CCF"/>
    <w:rsid w:val="00585E3D"/>
    <w:rsid w:val="00586F42"/>
    <w:rsid w:val="00587764"/>
    <w:rsid w:val="00590651"/>
    <w:rsid w:val="00590FD9"/>
    <w:rsid w:val="005911E4"/>
    <w:rsid w:val="00592711"/>
    <w:rsid w:val="00592CF8"/>
    <w:rsid w:val="005931D5"/>
    <w:rsid w:val="005942C9"/>
    <w:rsid w:val="005942F5"/>
    <w:rsid w:val="005948C8"/>
    <w:rsid w:val="00595ECB"/>
    <w:rsid w:val="00596349"/>
    <w:rsid w:val="005A023A"/>
    <w:rsid w:val="005A04B0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4A6C"/>
    <w:rsid w:val="005B5091"/>
    <w:rsid w:val="005B5B58"/>
    <w:rsid w:val="005B6A76"/>
    <w:rsid w:val="005B6B66"/>
    <w:rsid w:val="005B787C"/>
    <w:rsid w:val="005C00F3"/>
    <w:rsid w:val="005C0E8A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1E2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394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3009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3A07"/>
    <w:rsid w:val="006242F2"/>
    <w:rsid w:val="00624384"/>
    <w:rsid w:val="00624B3A"/>
    <w:rsid w:val="00624FEE"/>
    <w:rsid w:val="00627411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863"/>
    <w:rsid w:val="00650B38"/>
    <w:rsid w:val="00650F38"/>
    <w:rsid w:val="006511E7"/>
    <w:rsid w:val="006528BC"/>
    <w:rsid w:val="006529B2"/>
    <w:rsid w:val="0065363A"/>
    <w:rsid w:val="0065378F"/>
    <w:rsid w:val="00653B34"/>
    <w:rsid w:val="00654351"/>
    <w:rsid w:val="006552BA"/>
    <w:rsid w:val="00655EDE"/>
    <w:rsid w:val="00656CCB"/>
    <w:rsid w:val="00657F9A"/>
    <w:rsid w:val="006601EB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23E4"/>
    <w:rsid w:val="00693387"/>
    <w:rsid w:val="00693E71"/>
    <w:rsid w:val="00694874"/>
    <w:rsid w:val="0069686E"/>
    <w:rsid w:val="00696DDB"/>
    <w:rsid w:val="00697FF3"/>
    <w:rsid w:val="006A0F31"/>
    <w:rsid w:val="006A1103"/>
    <w:rsid w:val="006A1D45"/>
    <w:rsid w:val="006A2157"/>
    <w:rsid w:val="006A24E0"/>
    <w:rsid w:val="006A2B38"/>
    <w:rsid w:val="006A2DC0"/>
    <w:rsid w:val="006A33FA"/>
    <w:rsid w:val="006A3814"/>
    <w:rsid w:val="006A473D"/>
    <w:rsid w:val="006A5D78"/>
    <w:rsid w:val="006A5DC3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16"/>
    <w:rsid w:val="006E48C8"/>
    <w:rsid w:val="006F000E"/>
    <w:rsid w:val="006F0436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8E7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3242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2EBC"/>
    <w:rsid w:val="00743BA6"/>
    <w:rsid w:val="007441CC"/>
    <w:rsid w:val="007442EC"/>
    <w:rsid w:val="00744EA4"/>
    <w:rsid w:val="00745017"/>
    <w:rsid w:val="00747B3F"/>
    <w:rsid w:val="00747F19"/>
    <w:rsid w:val="00750B14"/>
    <w:rsid w:val="00751256"/>
    <w:rsid w:val="007517F5"/>
    <w:rsid w:val="00751D72"/>
    <w:rsid w:val="007529C0"/>
    <w:rsid w:val="00753675"/>
    <w:rsid w:val="0075378F"/>
    <w:rsid w:val="007539D8"/>
    <w:rsid w:val="00753DAF"/>
    <w:rsid w:val="0075529E"/>
    <w:rsid w:val="007552CF"/>
    <w:rsid w:val="00755C4D"/>
    <w:rsid w:val="00756181"/>
    <w:rsid w:val="0075654A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3A33"/>
    <w:rsid w:val="00774454"/>
    <w:rsid w:val="00776674"/>
    <w:rsid w:val="00776B89"/>
    <w:rsid w:val="00777232"/>
    <w:rsid w:val="00777CCD"/>
    <w:rsid w:val="00781F61"/>
    <w:rsid w:val="00782F0B"/>
    <w:rsid w:val="007830C4"/>
    <w:rsid w:val="0078358D"/>
    <w:rsid w:val="007835DA"/>
    <w:rsid w:val="007836A4"/>
    <w:rsid w:val="00785C74"/>
    <w:rsid w:val="00786D2A"/>
    <w:rsid w:val="00787D50"/>
    <w:rsid w:val="007903B0"/>
    <w:rsid w:val="0079191D"/>
    <w:rsid w:val="00791B59"/>
    <w:rsid w:val="00792FD5"/>
    <w:rsid w:val="00793083"/>
    <w:rsid w:val="00793544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69"/>
    <w:rsid w:val="007B1085"/>
    <w:rsid w:val="007B45E7"/>
    <w:rsid w:val="007B4B08"/>
    <w:rsid w:val="007B5578"/>
    <w:rsid w:val="007B5DBB"/>
    <w:rsid w:val="007B6636"/>
    <w:rsid w:val="007B6964"/>
    <w:rsid w:val="007C04EA"/>
    <w:rsid w:val="007C055B"/>
    <w:rsid w:val="007C1229"/>
    <w:rsid w:val="007C1DA2"/>
    <w:rsid w:val="007C23AA"/>
    <w:rsid w:val="007C29C6"/>
    <w:rsid w:val="007C2E02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D3B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1C0A"/>
    <w:rsid w:val="00814FF1"/>
    <w:rsid w:val="00815419"/>
    <w:rsid w:val="00816328"/>
    <w:rsid w:val="00816348"/>
    <w:rsid w:val="008175B8"/>
    <w:rsid w:val="008176B2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408"/>
    <w:rsid w:val="00834DE4"/>
    <w:rsid w:val="008353B8"/>
    <w:rsid w:val="0083580B"/>
    <w:rsid w:val="00836D40"/>
    <w:rsid w:val="00837145"/>
    <w:rsid w:val="00837A1A"/>
    <w:rsid w:val="008406BF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A37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079"/>
    <w:rsid w:val="008A67F1"/>
    <w:rsid w:val="008A7B4B"/>
    <w:rsid w:val="008A7BE1"/>
    <w:rsid w:val="008B08B4"/>
    <w:rsid w:val="008B33CA"/>
    <w:rsid w:val="008B38DE"/>
    <w:rsid w:val="008B3F63"/>
    <w:rsid w:val="008B4D96"/>
    <w:rsid w:val="008B551C"/>
    <w:rsid w:val="008B70A9"/>
    <w:rsid w:val="008B7303"/>
    <w:rsid w:val="008C4147"/>
    <w:rsid w:val="008C4550"/>
    <w:rsid w:val="008C48BB"/>
    <w:rsid w:val="008C4C7B"/>
    <w:rsid w:val="008C54AB"/>
    <w:rsid w:val="008C5576"/>
    <w:rsid w:val="008C69D8"/>
    <w:rsid w:val="008D067A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97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4C0"/>
    <w:rsid w:val="008F37FE"/>
    <w:rsid w:val="008F439E"/>
    <w:rsid w:val="008F45AF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8C5"/>
    <w:rsid w:val="00907B4C"/>
    <w:rsid w:val="00910986"/>
    <w:rsid w:val="00910FCD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4D9D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260"/>
    <w:rsid w:val="00940014"/>
    <w:rsid w:val="00940F44"/>
    <w:rsid w:val="0094211D"/>
    <w:rsid w:val="0094370B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4E5E"/>
    <w:rsid w:val="00955253"/>
    <w:rsid w:val="00955D83"/>
    <w:rsid w:val="00956775"/>
    <w:rsid w:val="0095750F"/>
    <w:rsid w:val="0095784C"/>
    <w:rsid w:val="00960291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80E"/>
    <w:rsid w:val="00976CCF"/>
    <w:rsid w:val="00976D17"/>
    <w:rsid w:val="0097753A"/>
    <w:rsid w:val="00977686"/>
    <w:rsid w:val="00980544"/>
    <w:rsid w:val="009807F1"/>
    <w:rsid w:val="00981534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09D7"/>
    <w:rsid w:val="009A165F"/>
    <w:rsid w:val="009A17F7"/>
    <w:rsid w:val="009A194A"/>
    <w:rsid w:val="009A2162"/>
    <w:rsid w:val="009A5507"/>
    <w:rsid w:val="009A5612"/>
    <w:rsid w:val="009A6A74"/>
    <w:rsid w:val="009B0D15"/>
    <w:rsid w:val="009B12A8"/>
    <w:rsid w:val="009B2065"/>
    <w:rsid w:val="009B3B90"/>
    <w:rsid w:val="009B4CFA"/>
    <w:rsid w:val="009B5386"/>
    <w:rsid w:val="009B60A6"/>
    <w:rsid w:val="009C00EE"/>
    <w:rsid w:val="009C03F8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E668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3F81"/>
    <w:rsid w:val="00A14080"/>
    <w:rsid w:val="00A16282"/>
    <w:rsid w:val="00A16382"/>
    <w:rsid w:val="00A166CD"/>
    <w:rsid w:val="00A1677B"/>
    <w:rsid w:val="00A16F79"/>
    <w:rsid w:val="00A17091"/>
    <w:rsid w:val="00A17CAC"/>
    <w:rsid w:val="00A2114C"/>
    <w:rsid w:val="00A214F5"/>
    <w:rsid w:val="00A256E4"/>
    <w:rsid w:val="00A262C9"/>
    <w:rsid w:val="00A269EF"/>
    <w:rsid w:val="00A278C2"/>
    <w:rsid w:val="00A303CC"/>
    <w:rsid w:val="00A30DF5"/>
    <w:rsid w:val="00A311D2"/>
    <w:rsid w:val="00A31F8C"/>
    <w:rsid w:val="00A32639"/>
    <w:rsid w:val="00A32D60"/>
    <w:rsid w:val="00A34828"/>
    <w:rsid w:val="00A3495F"/>
    <w:rsid w:val="00A3627A"/>
    <w:rsid w:val="00A409D5"/>
    <w:rsid w:val="00A40D97"/>
    <w:rsid w:val="00A4207D"/>
    <w:rsid w:val="00A42A19"/>
    <w:rsid w:val="00A43562"/>
    <w:rsid w:val="00A43A2F"/>
    <w:rsid w:val="00A443CD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1F0"/>
    <w:rsid w:val="00A775CF"/>
    <w:rsid w:val="00A804CE"/>
    <w:rsid w:val="00A80DAD"/>
    <w:rsid w:val="00A816C7"/>
    <w:rsid w:val="00A8292F"/>
    <w:rsid w:val="00A867FE"/>
    <w:rsid w:val="00A8788A"/>
    <w:rsid w:val="00A900D9"/>
    <w:rsid w:val="00A91877"/>
    <w:rsid w:val="00A927BC"/>
    <w:rsid w:val="00A9333A"/>
    <w:rsid w:val="00A94711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781"/>
    <w:rsid w:val="00AA4A17"/>
    <w:rsid w:val="00AA6460"/>
    <w:rsid w:val="00AA79C7"/>
    <w:rsid w:val="00AA7D91"/>
    <w:rsid w:val="00AB08B0"/>
    <w:rsid w:val="00AB1592"/>
    <w:rsid w:val="00AB15C0"/>
    <w:rsid w:val="00AB1E3E"/>
    <w:rsid w:val="00AB33B6"/>
    <w:rsid w:val="00AB39EA"/>
    <w:rsid w:val="00AB5CE8"/>
    <w:rsid w:val="00AB7132"/>
    <w:rsid w:val="00AB7542"/>
    <w:rsid w:val="00AB77F6"/>
    <w:rsid w:val="00AC0162"/>
    <w:rsid w:val="00AC26DF"/>
    <w:rsid w:val="00AC2CA8"/>
    <w:rsid w:val="00AC2DDC"/>
    <w:rsid w:val="00AC2F57"/>
    <w:rsid w:val="00AC309D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E71AC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078AB"/>
    <w:rsid w:val="00B104E2"/>
    <w:rsid w:val="00B1084B"/>
    <w:rsid w:val="00B10EB7"/>
    <w:rsid w:val="00B143CB"/>
    <w:rsid w:val="00B14985"/>
    <w:rsid w:val="00B168F8"/>
    <w:rsid w:val="00B16AC3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A5D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31C"/>
    <w:rsid w:val="00B40979"/>
    <w:rsid w:val="00B415D1"/>
    <w:rsid w:val="00B41617"/>
    <w:rsid w:val="00B4408C"/>
    <w:rsid w:val="00B4413D"/>
    <w:rsid w:val="00B44F3F"/>
    <w:rsid w:val="00B46CBC"/>
    <w:rsid w:val="00B47E8F"/>
    <w:rsid w:val="00B5082F"/>
    <w:rsid w:val="00B508B8"/>
    <w:rsid w:val="00B516BE"/>
    <w:rsid w:val="00B51E40"/>
    <w:rsid w:val="00B522F5"/>
    <w:rsid w:val="00B52DD8"/>
    <w:rsid w:val="00B5414F"/>
    <w:rsid w:val="00B54273"/>
    <w:rsid w:val="00B55394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537"/>
    <w:rsid w:val="00B71941"/>
    <w:rsid w:val="00B71B3D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8"/>
    <w:rsid w:val="00B84A9C"/>
    <w:rsid w:val="00B84B91"/>
    <w:rsid w:val="00B84F7B"/>
    <w:rsid w:val="00B854D4"/>
    <w:rsid w:val="00B87677"/>
    <w:rsid w:val="00B91F79"/>
    <w:rsid w:val="00B93290"/>
    <w:rsid w:val="00B959C0"/>
    <w:rsid w:val="00B961D3"/>
    <w:rsid w:val="00B965BF"/>
    <w:rsid w:val="00B97B54"/>
    <w:rsid w:val="00BA026A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B0A"/>
    <w:rsid w:val="00BD2F21"/>
    <w:rsid w:val="00BD5C87"/>
    <w:rsid w:val="00BD5EF5"/>
    <w:rsid w:val="00BD616C"/>
    <w:rsid w:val="00BD7F3E"/>
    <w:rsid w:val="00BE07DD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035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07C53"/>
    <w:rsid w:val="00C10AF7"/>
    <w:rsid w:val="00C11302"/>
    <w:rsid w:val="00C11859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45C2"/>
    <w:rsid w:val="00C26908"/>
    <w:rsid w:val="00C26FEB"/>
    <w:rsid w:val="00C30163"/>
    <w:rsid w:val="00C301C0"/>
    <w:rsid w:val="00C30236"/>
    <w:rsid w:val="00C31007"/>
    <w:rsid w:val="00C32425"/>
    <w:rsid w:val="00C330B3"/>
    <w:rsid w:val="00C33E32"/>
    <w:rsid w:val="00C34296"/>
    <w:rsid w:val="00C34FE5"/>
    <w:rsid w:val="00C3598D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1444"/>
    <w:rsid w:val="00C55454"/>
    <w:rsid w:val="00C56081"/>
    <w:rsid w:val="00C56E21"/>
    <w:rsid w:val="00C574BF"/>
    <w:rsid w:val="00C57FE6"/>
    <w:rsid w:val="00C61E5B"/>
    <w:rsid w:val="00C61F2A"/>
    <w:rsid w:val="00C626BC"/>
    <w:rsid w:val="00C62E6D"/>
    <w:rsid w:val="00C63783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2BF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0F7B"/>
    <w:rsid w:val="00CC2633"/>
    <w:rsid w:val="00CC27F1"/>
    <w:rsid w:val="00CC2BE7"/>
    <w:rsid w:val="00CC5893"/>
    <w:rsid w:val="00CC64A0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4A55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6529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224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F44"/>
    <w:rsid w:val="00D92199"/>
    <w:rsid w:val="00D92A96"/>
    <w:rsid w:val="00D934F0"/>
    <w:rsid w:val="00D93FB2"/>
    <w:rsid w:val="00D96079"/>
    <w:rsid w:val="00D96C3E"/>
    <w:rsid w:val="00D97190"/>
    <w:rsid w:val="00D9777F"/>
    <w:rsid w:val="00DA1EB2"/>
    <w:rsid w:val="00DA220B"/>
    <w:rsid w:val="00DA26DB"/>
    <w:rsid w:val="00DA2B1C"/>
    <w:rsid w:val="00DA2C13"/>
    <w:rsid w:val="00DA3C6D"/>
    <w:rsid w:val="00DA44FF"/>
    <w:rsid w:val="00DA47CC"/>
    <w:rsid w:val="00DA540A"/>
    <w:rsid w:val="00DA5B13"/>
    <w:rsid w:val="00DA5B6A"/>
    <w:rsid w:val="00DA5E33"/>
    <w:rsid w:val="00DA628E"/>
    <w:rsid w:val="00DB05EB"/>
    <w:rsid w:val="00DB0F12"/>
    <w:rsid w:val="00DB190E"/>
    <w:rsid w:val="00DB1B54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6BD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7B7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4CE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5D58"/>
    <w:rsid w:val="00E06198"/>
    <w:rsid w:val="00E10751"/>
    <w:rsid w:val="00E1097A"/>
    <w:rsid w:val="00E11DDF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12FA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47B46"/>
    <w:rsid w:val="00E5195D"/>
    <w:rsid w:val="00E52BB3"/>
    <w:rsid w:val="00E52C18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1BFF"/>
    <w:rsid w:val="00E71C32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4A94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B95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3F2B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0BDF"/>
    <w:rsid w:val="00EF29F7"/>
    <w:rsid w:val="00EF2ECA"/>
    <w:rsid w:val="00EF48DE"/>
    <w:rsid w:val="00EF5467"/>
    <w:rsid w:val="00EF5900"/>
    <w:rsid w:val="00EF5965"/>
    <w:rsid w:val="00EF60F5"/>
    <w:rsid w:val="00F01628"/>
    <w:rsid w:val="00F01CAB"/>
    <w:rsid w:val="00F0232D"/>
    <w:rsid w:val="00F0362F"/>
    <w:rsid w:val="00F03F94"/>
    <w:rsid w:val="00F05A83"/>
    <w:rsid w:val="00F05BA5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5BB2"/>
    <w:rsid w:val="00F3610F"/>
    <w:rsid w:val="00F3664F"/>
    <w:rsid w:val="00F41C9E"/>
    <w:rsid w:val="00F42470"/>
    <w:rsid w:val="00F45F5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3A7A"/>
    <w:rsid w:val="00FA5C86"/>
    <w:rsid w:val="00FA69F7"/>
    <w:rsid w:val="00FB00BA"/>
    <w:rsid w:val="00FB0274"/>
    <w:rsid w:val="00FB05D4"/>
    <w:rsid w:val="00FB0B93"/>
    <w:rsid w:val="00FB0C0C"/>
    <w:rsid w:val="00FB182A"/>
    <w:rsid w:val="00FB3872"/>
    <w:rsid w:val="00FB4EF6"/>
    <w:rsid w:val="00FB5F43"/>
    <w:rsid w:val="00FB6EA9"/>
    <w:rsid w:val="00FB6FCB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31D0"/>
    <w:rsid w:val="00FD3D3E"/>
    <w:rsid w:val="00FD5030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6DE6"/>
    <w:rsid w:val="00FF0591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elementor-icon-list-text">
    <w:name w:val="elementor-icon-list-text"/>
    <w:basedOn w:val="Domylnaczcionkaakapitu"/>
    <w:rsid w:val="008C5576"/>
  </w:style>
  <w:style w:type="character" w:styleId="Odwoaniedokomentarza">
    <w:name w:val="annotation reference"/>
    <w:basedOn w:val="Domylnaczcionkaakapitu"/>
    <w:semiHidden/>
    <w:unhideWhenUsed/>
    <w:rsid w:val="002D0E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0EA9"/>
  </w:style>
  <w:style w:type="character" w:customStyle="1" w:styleId="TekstkomentarzaZnak">
    <w:name w:val="Tekst komentarza Znak"/>
    <w:basedOn w:val="Domylnaczcionkaakapitu"/>
    <w:link w:val="Tekstkomentarza"/>
    <w:semiHidden/>
    <w:rsid w:val="002D0E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0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0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4CA6D-2377-4ABB-A010-22B4D058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12</Pages>
  <Words>2571</Words>
  <Characters>19814</Characters>
  <Application>Microsoft Office Word</Application>
  <DocSecurity>0</DocSecurity>
  <Lines>165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22341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Katarzyna GODERECKA</cp:lastModifiedBy>
  <cp:revision>93</cp:revision>
  <cp:lastPrinted>2024-05-21T07:12:00Z</cp:lastPrinted>
  <dcterms:created xsi:type="dcterms:W3CDTF">2023-03-28T17:40:00Z</dcterms:created>
  <dcterms:modified xsi:type="dcterms:W3CDTF">2024-05-21T08:13:00Z</dcterms:modified>
</cp:coreProperties>
</file>