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2C223A" w14:textId="77777777" w:rsidR="00AE4494" w:rsidRPr="00AE4494" w:rsidRDefault="00AE4494" w:rsidP="00AE4494">
      <w:pPr>
        <w:tabs>
          <w:tab w:val="left" w:pos="5304"/>
        </w:tabs>
        <w:jc w:val="left"/>
        <w:rPr>
          <w:sz w:val="10"/>
          <w:szCs w:val="10"/>
          <w:lang w:eastAsia="pl-PL"/>
        </w:rPr>
      </w:pPr>
    </w:p>
    <w:p w14:paraId="33614D98" w14:textId="3E53DC03" w:rsidR="00AE4494" w:rsidRPr="00AE4494" w:rsidRDefault="00AE4494" w:rsidP="00AE4494">
      <w:pPr>
        <w:tabs>
          <w:tab w:val="left" w:pos="5304"/>
        </w:tabs>
        <w:jc w:val="left"/>
        <w:rPr>
          <w:rFonts w:ascii="Calibri" w:hAnsi="Calibri" w:cs="Calibri"/>
          <w:b/>
          <w:i/>
          <w:iCs/>
          <w:sz w:val="18"/>
          <w:szCs w:val="18"/>
        </w:rPr>
      </w:pPr>
      <w:r w:rsidRPr="00AE4494">
        <w:rPr>
          <w:sz w:val="18"/>
          <w:szCs w:val="18"/>
          <w:lang w:eastAsia="pl-PL"/>
        </w:rPr>
        <w:t>Oznaczenie postępowania: SRZP261-1-0085/22</w:t>
      </w:r>
    </w:p>
    <w:p w14:paraId="342250DD" w14:textId="7D940A6F" w:rsidR="00FA64E7" w:rsidRDefault="004F096C" w:rsidP="004F096C">
      <w:pPr>
        <w:tabs>
          <w:tab w:val="left" w:pos="5304"/>
        </w:tabs>
        <w:jc w:val="right"/>
        <w:rPr>
          <w:rFonts w:ascii="Calibri" w:hAnsi="Calibri" w:cs="Calibri"/>
          <w:b/>
          <w:i/>
          <w:iCs/>
          <w:sz w:val="20"/>
          <w:szCs w:val="20"/>
        </w:rPr>
      </w:pPr>
      <w:r w:rsidRPr="003E5B0E">
        <w:rPr>
          <w:rFonts w:ascii="Calibri" w:hAnsi="Calibri" w:cs="Calibri"/>
          <w:b/>
          <w:i/>
          <w:iCs/>
          <w:sz w:val="20"/>
          <w:szCs w:val="20"/>
        </w:rPr>
        <w:t xml:space="preserve">Załącznik nr </w:t>
      </w:r>
      <w:r w:rsidR="00AE4494">
        <w:rPr>
          <w:rFonts w:ascii="Calibri" w:hAnsi="Calibri" w:cs="Calibri"/>
          <w:b/>
          <w:i/>
          <w:iCs/>
          <w:sz w:val="20"/>
          <w:szCs w:val="20"/>
        </w:rPr>
        <w:t>2</w:t>
      </w:r>
      <w:r w:rsidR="00660C22" w:rsidRPr="003E5B0E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</w:p>
    <w:p w14:paraId="238508F3" w14:textId="30732AA4" w:rsidR="00526460" w:rsidRPr="0057489A" w:rsidRDefault="00660C22" w:rsidP="00362E8A">
      <w:pPr>
        <w:tabs>
          <w:tab w:val="left" w:pos="5304"/>
        </w:tabs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FA64E7">
        <w:rPr>
          <w:rFonts w:ascii="Calibri" w:hAnsi="Calibri" w:cs="Calibri"/>
          <w:bCs/>
          <w:i/>
          <w:iCs/>
          <w:sz w:val="20"/>
          <w:szCs w:val="20"/>
        </w:rPr>
        <w:t>do Z</w:t>
      </w:r>
      <w:r w:rsidR="00AE4494">
        <w:rPr>
          <w:rFonts w:ascii="Calibri" w:hAnsi="Calibri" w:cs="Calibri"/>
          <w:bCs/>
          <w:i/>
          <w:iCs/>
          <w:sz w:val="20"/>
          <w:szCs w:val="20"/>
        </w:rPr>
        <w:t>aproszenia doskładania ofert</w:t>
      </w:r>
      <w:r w:rsidR="004F096C" w:rsidRPr="00FA64E7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14:paraId="41B523E0" w14:textId="77777777" w:rsidR="00401010" w:rsidRPr="003E5B0E" w:rsidRDefault="00401010" w:rsidP="00401010">
      <w:pPr>
        <w:rPr>
          <w:rFonts w:ascii="Calibri" w:hAnsi="Calibri" w:cs="Calibri"/>
          <w:b/>
          <w:sz w:val="6"/>
          <w:szCs w:val="6"/>
        </w:rPr>
      </w:pPr>
    </w:p>
    <w:p w14:paraId="4CC6D675" w14:textId="77777777" w:rsidR="00660C22" w:rsidRPr="003E5B0E" w:rsidRDefault="00660C22" w:rsidP="0065572D">
      <w:pPr>
        <w:pStyle w:val="Default"/>
        <w:rPr>
          <w:rFonts w:ascii="Calibri" w:hAnsi="Calibri"/>
          <w:b/>
          <w:bCs/>
          <w:sz w:val="20"/>
        </w:rPr>
      </w:pPr>
      <w:r w:rsidRPr="003E5B0E">
        <w:rPr>
          <w:rFonts w:ascii="Calibri" w:hAnsi="Calibri"/>
          <w:b/>
          <w:bCs/>
          <w:sz w:val="20"/>
        </w:rPr>
        <w:t>Wykonawc</w:t>
      </w:r>
      <w:r w:rsidR="005E3F4A">
        <w:rPr>
          <w:rFonts w:ascii="Calibri" w:hAnsi="Calibri"/>
          <w:b/>
          <w:bCs/>
          <w:sz w:val="20"/>
        </w:rPr>
        <w:t>a</w:t>
      </w:r>
      <w:r w:rsidRPr="003E5B0E">
        <w:rPr>
          <w:rFonts w:ascii="Calibri" w:hAnsi="Calibri"/>
          <w:b/>
          <w:bCs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5"/>
      </w:tblGrid>
      <w:tr w:rsidR="00660C22" w:rsidRPr="003E5B0E" w14:paraId="33A0DA9A" w14:textId="77777777" w:rsidTr="00FA3B10">
        <w:tc>
          <w:tcPr>
            <w:tcW w:w="9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31E11E3" w14:textId="77777777" w:rsidR="00660C22" w:rsidRPr="003E5B0E" w:rsidRDefault="00660C22" w:rsidP="003E5B0E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CEF1513" w14:textId="77777777" w:rsidR="00FA64E7" w:rsidRDefault="005E3F4A" w:rsidP="00FA64E7">
      <w:pPr>
        <w:pStyle w:val="Standard"/>
        <w:rPr>
          <w:rFonts w:ascii="Calibri" w:hAnsi="Calibri" w:cs="Calibri"/>
          <w:i/>
          <w:iCs/>
        </w:rPr>
      </w:pPr>
      <w:r w:rsidRPr="004B601B">
        <w:rPr>
          <w:rFonts w:ascii="Calibri" w:hAnsi="Calibri" w:cs="Calibri"/>
          <w:i/>
          <w:iCs/>
        </w:rPr>
        <w:t>(pełna nazwa / firma)</w:t>
      </w:r>
    </w:p>
    <w:p w14:paraId="3B083D30" w14:textId="77777777" w:rsidR="004B601B" w:rsidRPr="004B601B" w:rsidRDefault="004B601B" w:rsidP="00FA64E7">
      <w:pPr>
        <w:pStyle w:val="Standard"/>
        <w:rPr>
          <w:rFonts w:ascii="Calibri" w:hAnsi="Calibri" w:cs="Calibri"/>
          <w:sz w:val="6"/>
          <w:szCs w:val="6"/>
        </w:rPr>
      </w:pPr>
    </w:p>
    <w:p w14:paraId="4620389F" w14:textId="77777777" w:rsidR="00FA64E7" w:rsidRPr="00EA2E62" w:rsidRDefault="00FA64E7" w:rsidP="0065572D">
      <w:pPr>
        <w:pStyle w:val="Standard"/>
        <w:rPr>
          <w:rFonts w:ascii="Calibri" w:hAnsi="Calibri" w:cs="Calibri"/>
        </w:rPr>
      </w:pPr>
      <w:r w:rsidRPr="00E56D9E">
        <w:rPr>
          <w:rFonts w:ascii="Calibri" w:hAnsi="Calibri" w:cs="Calibri"/>
          <w:i/>
          <w:iCs/>
        </w:rPr>
        <w:t>Siedziba / miejsce prowadzenia działalności gospodarczej / miejsce zamieszkania</w:t>
      </w:r>
      <w:r w:rsidRPr="00EA2E62">
        <w:rPr>
          <w:rFonts w:ascii="Calibri" w:hAnsi="Calibri" w:cs="Calibri"/>
        </w:rPr>
        <w:t xml:space="preserve">: </w:t>
      </w:r>
      <w:r w:rsidR="00956B7A" w:rsidRPr="004B601B">
        <w:rPr>
          <w:rFonts w:ascii="Calibri" w:eastAsia="ArialMT," w:hAnsi="Calibri" w:cs="Calibri"/>
          <w:color w:val="000000"/>
        </w:rPr>
        <w:t>*</w:t>
      </w:r>
    </w:p>
    <w:tbl>
      <w:tblPr>
        <w:tblW w:w="895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2"/>
        <w:gridCol w:w="678"/>
        <w:gridCol w:w="170"/>
        <w:gridCol w:w="255"/>
        <w:gridCol w:w="437"/>
        <w:gridCol w:w="1576"/>
        <w:gridCol w:w="709"/>
        <w:gridCol w:w="271"/>
        <w:gridCol w:w="2280"/>
      </w:tblGrid>
      <w:tr w:rsidR="00FA64E7" w:rsidRPr="00EA2E62" w14:paraId="2A785911" w14:textId="77777777" w:rsidTr="00FA3B10"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2911F6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  <w:r w:rsidRPr="00EA2E62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484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A30148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74E4C0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FA64E7" w:rsidRPr="00EA2E62" w14:paraId="5E424B50" w14:textId="77777777" w:rsidTr="00FA3B10"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FDA74F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  <w:r w:rsidRPr="00EA2E62">
              <w:rPr>
                <w:rFonts w:ascii="Calibri" w:eastAsia="Calibri, Calibri" w:hAnsi="Calibri"/>
              </w:rPr>
              <w:t>kod</w:t>
            </w:r>
            <w:r>
              <w:rPr>
                <w:rFonts w:ascii="Calibri" w:eastAsia="Calibri, Calibri" w:hAnsi="Calibri"/>
              </w:rPr>
              <w:t>:</w:t>
            </w:r>
          </w:p>
        </w:tc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085C23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C38DC6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  <w:r w:rsidRPr="00EA2E62">
              <w:rPr>
                <w:rFonts w:ascii="Calibri" w:eastAsia="Calibri, Calibri" w:hAnsi="Calibri"/>
              </w:rPr>
              <w:t>miasto:</w:t>
            </w:r>
          </w:p>
        </w:tc>
        <w:tc>
          <w:tcPr>
            <w:tcW w:w="29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229D59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FB56EA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FA64E7" w:rsidRPr="00EA2E62" w14:paraId="37E5DF78" w14:textId="77777777" w:rsidTr="00FA3B10"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502317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  <w:r w:rsidRPr="00EA2E62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5EF9D5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A31701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  <w:r w:rsidRPr="00EA2E62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255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B644CC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7A323B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FA64E7" w:rsidRPr="00EA2E62" w14:paraId="06C8D308" w14:textId="77777777" w:rsidTr="00FA3B10"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AD6DD" w14:textId="77777777" w:rsidR="00FA64E7" w:rsidRPr="00EA2E62" w:rsidRDefault="00FA64E7" w:rsidP="0065572D">
            <w:pPr>
              <w:pStyle w:val="Standard"/>
              <w:rPr>
                <w:rFonts w:ascii="Calibri" w:eastAsia="Calibri, Calibri" w:hAnsi="Calibri"/>
              </w:rPr>
            </w:pPr>
            <w:r>
              <w:rPr>
                <w:rFonts w:ascii="Calibri" w:eastAsia="Calibri, Calibri" w:hAnsi="Calibri"/>
              </w:rPr>
              <w:t>KRS: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D18EB7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5CBF53" w14:textId="77777777" w:rsidR="00FA64E7" w:rsidRPr="00EA2E62" w:rsidRDefault="00FA64E7" w:rsidP="0065572D">
            <w:pPr>
              <w:pStyle w:val="Standard"/>
              <w:rPr>
                <w:rFonts w:ascii="Calibri" w:eastAsia="Calibri, Calibri" w:hAnsi="Calibri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249983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221694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5E3F4A" w:rsidRPr="00EA2E62" w14:paraId="3504F6C3" w14:textId="77777777" w:rsidTr="00FA3B10">
        <w:tc>
          <w:tcPr>
            <w:tcW w:w="667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549446" w14:textId="77777777" w:rsidR="005E3F4A" w:rsidRPr="00437E8A" w:rsidRDefault="00437E8A" w:rsidP="0065572D">
            <w:pPr>
              <w:pStyle w:val="Standard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437E8A">
              <w:rPr>
                <w:rFonts w:ascii="Calibri" w:eastAsia="Calibri" w:hAnsi="Calibri" w:cs="Calibri"/>
                <w:b/>
                <w:bCs/>
                <w:u w:val="single"/>
              </w:rPr>
              <w:t>Reprezentowany przez: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04C92E61" w14:textId="77777777" w:rsidR="005E3F4A" w:rsidRPr="00EA2E62" w:rsidRDefault="005E3F4A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FA64E7" w:rsidRPr="00EA2E62" w14:paraId="0FD2DC21" w14:textId="77777777" w:rsidTr="00FA3B10">
        <w:tc>
          <w:tcPr>
            <w:tcW w:w="36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7B612C" w14:textId="77777777" w:rsidR="00FA64E7" w:rsidRPr="00E56D9E" w:rsidRDefault="00FA64E7" w:rsidP="0065572D">
            <w:pPr>
              <w:pStyle w:val="Standard"/>
              <w:rPr>
                <w:rFonts w:ascii="Calibri" w:eastAsia="Calibri" w:hAnsi="Calibri" w:cs="Calibri"/>
                <w:i/>
                <w:iCs/>
              </w:rPr>
            </w:pPr>
            <w:r w:rsidRPr="00E56D9E">
              <w:rPr>
                <w:rFonts w:ascii="Calibri" w:eastAsia="Calibri, Calibri" w:hAnsi="Calibri"/>
                <w:i/>
                <w:iCs/>
              </w:rPr>
              <w:t>imię i nazwisko Pełnomocnika podmiotu</w:t>
            </w:r>
            <w:r w:rsidR="00437E8A" w:rsidRPr="00E56D9E">
              <w:rPr>
                <w:rFonts w:ascii="Calibri" w:eastAsia="Calibri, Calibri" w:hAnsi="Calibri"/>
                <w:i/>
                <w:iCs/>
              </w:rPr>
              <w:t xml:space="preserve"> / stanowisko / podstawa do  reprezentacji:</w:t>
            </w:r>
          </w:p>
        </w:tc>
        <w:tc>
          <w:tcPr>
            <w:tcW w:w="527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A4B8FA8" w14:textId="77777777" w:rsidR="00FA64E7" w:rsidRPr="00EA2E62" w:rsidRDefault="00FA64E7" w:rsidP="0065572D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</w:tbl>
    <w:p w14:paraId="27538507" w14:textId="77777777" w:rsidR="00401010" w:rsidRPr="004B601B" w:rsidRDefault="004B601B" w:rsidP="004B601B">
      <w:pPr>
        <w:spacing w:after="120" w:line="276" w:lineRule="auto"/>
        <w:rPr>
          <w:rFonts w:ascii="Calibri" w:hAnsi="Calibri" w:cs="Calibri"/>
          <w:bCs/>
          <w:sz w:val="18"/>
          <w:szCs w:val="18"/>
        </w:rPr>
      </w:pPr>
      <w:r w:rsidRPr="004B601B">
        <w:rPr>
          <w:rFonts w:ascii="Calibri" w:eastAsia="ArialMT," w:hAnsi="Calibri" w:cs="Calibri"/>
          <w:color w:val="000000"/>
        </w:rPr>
        <w:t>*</w:t>
      </w:r>
      <w:r>
        <w:rPr>
          <w:rFonts w:ascii="Calibri" w:hAnsi="Calibri" w:cs="Calibri"/>
          <w:bCs/>
          <w:sz w:val="18"/>
          <w:szCs w:val="18"/>
        </w:rPr>
        <w:t>niepotrzebne skreślić</w:t>
      </w:r>
    </w:p>
    <w:p w14:paraId="4A23295F" w14:textId="77777777" w:rsidR="00643ED4" w:rsidRPr="00E56D9E" w:rsidRDefault="00643ED4" w:rsidP="00FA64E7">
      <w:pPr>
        <w:spacing w:line="276" w:lineRule="auto"/>
        <w:jc w:val="center"/>
        <w:rPr>
          <w:rFonts w:ascii="Calibri" w:hAnsi="Calibri" w:cs="Calibri"/>
          <w:sz w:val="20"/>
          <w:szCs w:val="20"/>
          <w:lang w:eastAsia="ar-SA"/>
        </w:rPr>
      </w:pPr>
    </w:p>
    <w:p w14:paraId="41F6F475" w14:textId="4D9CD09E" w:rsidR="00FA64E7" w:rsidRPr="00AE4494" w:rsidRDefault="00362E8A" w:rsidP="00FA64E7">
      <w:pPr>
        <w:spacing w:line="276" w:lineRule="auto"/>
        <w:jc w:val="center"/>
        <w:rPr>
          <w:rFonts w:ascii="Calibri" w:hAnsi="Calibri" w:cs="Calibri"/>
          <w:b/>
          <w:bCs/>
          <w:spacing w:val="32"/>
          <w:sz w:val="26"/>
          <w:szCs w:val="26"/>
          <w:lang w:eastAsia="ar-SA"/>
        </w:rPr>
      </w:pPr>
      <w:r w:rsidRPr="00AE4494">
        <w:rPr>
          <w:rFonts w:ascii="Calibri" w:hAnsi="Calibri" w:cs="Calibri"/>
          <w:b/>
          <w:bCs/>
          <w:spacing w:val="32"/>
          <w:sz w:val="26"/>
          <w:szCs w:val="26"/>
          <w:lang w:eastAsia="ar-SA"/>
        </w:rPr>
        <w:t>WYKAZ</w:t>
      </w:r>
      <w:r w:rsidR="00AE4494">
        <w:rPr>
          <w:rFonts w:ascii="Calibri" w:hAnsi="Calibri" w:cs="Calibri"/>
          <w:b/>
          <w:bCs/>
          <w:spacing w:val="32"/>
          <w:sz w:val="26"/>
          <w:szCs w:val="26"/>
          <w:lang w:eastAsia="ar-SA"/>
        </w:rPr>
        <w:t xml:space="preserve">  </w:t>
      </w:r>
      <w:r w:rsidR="00AE4494" w:rsidRPr="00AE4494">
        <w:rPr>
          <w:rFonts w:ascii="Calibri" w:hAnsi="Calibri" w:cs="Calibri"/>
          <w:b/>
          <w:bCs/>
          <w:spacing w:val="32"/>
          <w:sz w:val="26"/>
          <w:szCs w:val="26"/>
          <w:lang w:eastAsia="ar-SA"/>
        </w:rPr>
        <w:t>USŁUG</w:t>
      </w:r>
    </w:p>
    <w:p w14:paraId="3A0D0944" w14:textId="77777777" w:rsidR="00FA64E7" w:rsidRPr="003E5B0E" w:rsidRDefault="00362E8A" w:rsidP="00362E8A">
      <w:pPr>
        <w:spacing w:line="276" w:lineRule="auto"/>
        <w:rPr>
          <w:rFonts w:ascii="Calibri" w:hAnsi="Calibri" w:cs="Calibri"/>
          <w:i/>
          <w:iCs/>
          <w:sz w:val="20"/>
          <w:szCs w:val="20"/>
        </w:rPr>
      </w:pPr>
      <w:r w:rsidRPr="00362E8A">
        <w:rPr>
          <w:rFonts w:ascii="Calibri" w:hAnsi="Calibri" w:cs="Calibri"/>
          <w:i/>
          <w:iCs/>
          <w:sz w:val="20"/>
          <w:szCs w:val="20"/>
        </w:rPr>
        <w:t>potwierdzający spełnienie warunków udziału w postępowaniu pn.:</w:t>
      </w:r>
    </w:p>
    <w:p w14:paraId="21294A99" w14:textId="77777777" w:rsidR="00660C22" w:rsidRPr="00E40815" w:rsidRDefault="00660C22" w:rsidP="00E40815">
      <w:pPr>
        <w:rPr>
          <w:rFonts w:ascii="Calibri" w:hAnsi="Calibri" w:cs="Calibri"/>
          <w:sz w:val="10"/>
          <w:szCs w:val="10"/>
        </w:rPr>
      </w:pPr>
    </w:p>
    <w:p w14:paraId="481FA1B4" w14:textId="4F4790FD" w:rsidR="00FA64E7" w:rsidRDefault="00AE4494" w:rsidP="00FA64E7">
      <w:pPr>
        <w:pStyle w:val="Standard"/>
        <w:shd w:val="clear" w:color="auto" w:fill="D9E2F3"/>
        <w:jc w:val="center"/>
        <w:rPr>
          <w:rFonts w:ascii="Calibri" w:hAnsi="Calibri" w:cs="Calibri"/>
          <w:b/>
          <w:bCs/>
        </w:rPr>
      </w:pPr>
      <w:bookmarkStart w:id="0" w:name="_Hlk93048092"/>
      <w:r w:rsidRPr="00AE4494">
        <w:rPr>
          <w:rFonts w:ascii="Calibri" w:hAnsi="Calibri" w:cs="Calibri"/>
          <w:b/>
          <w:bCs/>
        </w:rPr>
        <w:t>Wykonanie prac melioracyjnych – korekta przebiegu oraz poprawa parametrów technicznych urządzeń melioracji wodnej na gruntach rolnych objętych pracami scaleniowymi we wsi Rudniki, Gmina Włodowice, Powiat Zawierciański</w:t>
      </w:r>
    </w:p>
    <w:p w14:paraId="008B533B" w14:textId="77777777" w:rsidR="00643ED4" w:rsidRPr="00362E8A" w:rsidRDefault="00643ED4" w:rsidP="00E40815">
      <w:pPr>
        <w:pStyle w:val="Standard"/>
        <w:rPr>
          <w:rFonts w:ascii="Calibri" w:hAnsi="Calibri" w:cs="Calibri"/>
          <w:sz w:val="12"/>
          <w:szCs w:val="12"/>
        </w:rPr>
      </w:pPr>
    </w:p>
    <w:bookmarkEnd w:id="0"/>
    <w:p w14:paraId="7C04B3EE" w14:textId="264683D3" w:rsidR="004F096C" w:rsidRDefault="00362E8A" w:rsidP="0057489A">
      <w:pPr>
        <w:pStyle w:val="Standard"/>
        <w:jc w:val="both"/>
        <w:rPr>
          <w:rFonts w:ascii="Calibri" w:hAnsi="Calibri" w:cs="Calibri"/>
          <w:u w:val="single"/>
        </w:rPr>
      </w:pPr>
      <w:r w:rsidRPr="00362E8A">
        <w:rPr>
          <w:rFonts w:ascii="Calibri" w:hAnsi="Calibri" w:cs="Calibri"/>
          <w:u w:val="single"/>
        </w:rPr>
        <w:t xml:space="preserve">określonych szczegółowo w Rozdz. II </w:t>
      </w:r>
      <w:r w:rsidR="00A15339">
        <w:rPr>
          <w:rFonts w:ascii="Calibri" w:hAnsi="Calibri" w:cs="Calibri"/>
          <w:u w:val="single"/>
        </w:rPr>
        <w:t>us</w:t>
      </w:r>
      <w:r w:rsidRPr="00362E8A">
        <w:rPr>
          <w:rFonts w:ascii="Calibri" w:hAnsi="Calibri" w:cs="Calibri"/>
          <w:u w:val="single"/>
        </w:rPr>
        <w:t>t</w:t>
      </w:r>
      <w:r w:rsidR="00A15339">
        <w:rPr>
          <w:rFonts w:ascii="Calibri" w:hAnsi="Calibri" w:cs="Calibri"/>
          <w:u w:val="single"/>
        </w:rPr>
        <w:t>.</w:t>
      </w:r>
      <w:r w:rsidRPr="00362E8A">
        <w:rPr>
          <w:rFonts w:ascii="Calibri" w:hAnsi="Calibri" w:cs="Calibri"/>
          <w:u w:val="single"/>
        </w:rPr>
        <w:t xml:space="preserve"> </w:t>
      </w:r>
      <w:r w:rsidR="00AE4494">
        <w:rPr>
          <w:rFonts w:ascii="Calibri" w:hAnsi="Calibri" w:cs="Calibri"/>
          <w:u w:val="single"/>
        </w:rPr>
        <w:t>3</w:t>
      </w:r>
      <w:r w:rsidRPr="00362E8A">
        <w:rPr>
          <w:rFonts w:ascii="Calibri" w:hAnsi="Calibri" w:cs="Calibri"/>
          <w:u w:val="single"/>
        </w:rPr>
        <w:t xml:space="preserve"> pkt </w:t>
      </w:r>
      <w:r w:rsidR="00AE4494">
        <w:rPr>
          <w:rFonts w:ascii="Calibri" w:hAnsi="Calibri" w:cs="Calibri"/>
          <w:u w:val="single"/>
        </w:rPr>
        <w:t>1</w:t>
      </w:r>
      <w:r w:rsidR="00566EC2">
        <w:rPr>
          <w:rFonts w:ascii="Calibri" w:hAnsi="Calibri" w:cs="Calibri"/>
          <w:u w:val="single"/>
        </w:rPr>
        <w:t>)</w:t>
      </w:r>
      <w:r w:rsidRPr="00362E8A">
        <w:rPr>
          <w:rFonts w:ascii="Calibri" w:hAnsi="Calibri" w:cs="Calibri"/>
          <w:u w:val="single"/>
        </w:rPr>
        <w:t xml:space="preserve"> Z</w:t>
      </w:r>
      <w:r w:rsidR="00AE4494">
        <w:rPr>
          <w:rFonts w:ascii="Calibri" w:hAnsi="Calibri" w:cs="Calibri"/>
          <w:u w:val="single"/>
        </w:rPr>
        <w:t>aproszenia</w:t>
      </w:r>
    </w:p>
    <w:p w14:paraId="5B77A5D3" w14:textId="77777777" w:rsidR="00362E8A" w:rsidRPr="00362E8A" w:rsidRDefault="00362E8A" w:rsidP="0057489A">
      <w:pPr>
        <w:pStyle w:val="Standard"/>
        <w:jc w:val="both"/>
        <w:rPr>
          <w:rFonts w:ascii="Calibri" w:hAnsi="Calibri" w:cs="Calibri"/>
          <w:sz w:val="12"/>
          <w:szCs w:val="12"/>
        </w:rPr>
      </w:pPr>
    </w:p>
    <w:p w14:paraId="3175625E" w14:textId="77777777" w:rsidR="00362E8A" w:rsidRPr="00FA3B10" w:rsidRDefault="00362E8A" w:rsidP="00401010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9806" w:type="dxa"/>
        <w:tblInd w:w="-20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1"/>
        <w:gridCol w:w="1448"/>
        <w:gridCol w:w="2036"/>
        <w:gridCol w:w="2703"/>
      </w:tblGrid>
      <w:tr w:rsidR="00362E8A" w:rsidRPr="00FA3B10" w14:paraId="03F6816C" w14:textId="77777777" w:rsidTr="00237117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F4B6BF0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B78D472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right="1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</w:rPr>
              <w:t>przedmiot</w:t>
            </w:r>
          </w:p>
          <w:p w14:paraId="357ACF70" w14:textId="739D82E0" w:rsidR="00362E8A" w:rsidRPr="00FA3B10" w:rsidRDefault="00937E4D" w:rsidP="00FA3B10">
            <w:pPr>
              <w:pStyle w:val="Tekstkomentarza1"/>
              <w:widowControl w:val="0"/>
              <w:spacing w:line="276" w:lineRule="auto"/>
              <w:ind w:right="1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usługi</w:t>
            </w:r>
          </w:p>
          <w:p w14:paraId="4374D41A" w14:textId="7760C7D2" w:rsidR="00362E8A" w:rsidRPr="00FA3B10" w:rsidRDefault="00362E8A" w:rsidP="00FA3B10">
            <w:pPr>
              <w:pStyle w:val="Tekstkomentarza1"/>
              <w:widowControl w:val="0"/>
              <w:spacing w:line="276" w:lineRule="auto"/>
              <w:ind w:right="140"/>
              <w:jc w:val="center"/>
              <w:rPr>
                <w:rFonts w:ascii="Calibri" w:hAnsi="Calibri"/>
                <w:sz w:val="18"/>
                <w:szCs w:val="18"/>
              </w:rPr>
            </w:pPr>
            <w:r w:rsidRPr="00FA3B10">
              <w:rPr>
                <w:rFonts w:ascii="Calibri" w:hAnsi="Calibri"/>
                <w:sz w:val="18"/>
                <w:szCs w:val="18"/>
              </w:rPr>
              <w:t xml:space="preserve">(określenie nazwy i rodzaju </w:t>
            </w:r>
            <w:r w:rsidR="00566EC2">
              <w:rPr>
                <w:rFonts w:ascii="Calibri" w:hAnsi="Calibri"/>
                <w:sz w:val="18"/>
                <w:szCs w:val="18"/>
              </w:rPr>
              <w:t>usług</w:t>
            </w:r>
            <w:r w:rsidRPr="00FA3B1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3F9D02B" w14:textId="4A368A4A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40" w:right="133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</w:rPr>
              <w:t xml:space="preserve">daty wykonania </w:t>
            </w:r>
            <w:r w:rsidR="00937E4D">
              <w:rPr>
                <w:rFonts w:ascii="Calibri" w:hAnsi="Calibri"/>
                <w:b/>
                <w:sz w:val="18"/>
                <w:szCs w:val="18"/>
              </w:rPr>
              <w:t>usługi</w:t>
            </w:r>
            <w:r w:rsidRPr="00FA3B1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A3B10">
              <w:rPr>
                <w:rFonts w:ascii="Calibri" w:hAnsi="Calibri"/>
                <w:bCs/>
                <w:sz w:val="18"/>
                <w:szCs w:val="18"/>
              </w:rPr>
              <w:t>/rozpoczęcie –zakończenie</w:t>
            </w:r>
          </w:p>
          <w:p w14:paraId="51B402F2" w14:textId="77777777" w:rsidR="00362E8A" w:rsidRPr="00FA3B10" w:rsidRDefault="00362E8A" w:rsidP="00FA3B10">
            <w:pPr>
              <w:pStyle w:val="Tekstkomentarza1"/>
              <w:widowControl w:val="0"/>
              <w:spacing w:line="276" w:lineRule="auto"/>
              <w:ind w:left="40" w:right="13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3B10">
              <w:rPr>
                <w:rFonts w:ascii="Calibri" w:hAnsi="Calibri"/>
                <w:bCs/>
                <w:sz w:val="18"/>
                <w:szCs w:val="18"/>
              </w:rPr>
              <w:t>/pełne daty dd/mm/rrrr/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1E1EB8A" w14:textId="3ECF909D" w:rsidR="00362E8A" w:rsidRPr="00FA3B10" w:rsidRDefault="00EB367B" w:rsidP="00FA3B10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</w:rPr>
              <w:t>w</w:t>
            </w:r>
            <w:r w:rsidR="00362E8A" w:rsidRPr="00FA3B10">
              <w:rPr>
                <w:rFonts w:ascii="Calibri" w:hAnsi="Calibri"/>
                <w:b/>
                <w:sz w:val="18"/>
                <w:szCs w:val="18"/>
              </w:rPr>
              <w:t>artość</w:t>
            </w:r>
            <w:r w:rsidRPr="00FA3B1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37E4D">
              <w:rPr>
                <w:rFonts w:ascii="Calibri" w:hAnsi="Calibri"/>
                <w:b/>
                <w:sz w:val="18"/>
                <w:szCs w:val="18"/>
              </w:rPr>
              <w:t>usługi</w:t>
            </w:r>
          </w:p>
          <w:p w14:paraId="3786528F" w14:textId="77777777" w:rsidR="00362E8A" w:rsidRDefault="00362E8A" w:rsidP="00FA3B10">
            <w:pPr>
              <w:pStyle w:val="Tekstkomentarza1"/>
              <w:widowControl w:val="0"/>
              <w:spacing w:line="276" w:lineRule="auto"/>
              <w:ind w:right="81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</w:rPr>
              <w:t>brutto</w:t>
            </w:r>
          </w:p>
          <w:p w14:paraId="5315B6A4" w14:textId="6BE200FB" w:rsidR="00566EC2" w:rsidRPr="00566EC2" w:rsidRDefault="00566EC2" w:rsidP="00FA3B10">
            <w:pPr>
              <w:pStyle w:val="Tekstkomentarza1"/>
              <w:widowControl w:val="0"/>
              <w:spacing w:line="276" w:lineRule="auto"/>
              <w:ind w:right="81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[PLN]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30CA38D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6EB06E8" w14:textId="561ADAE0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</w:rPr>
              <w:t xml:space="preserve">podmiot, na rzecz którego </w:t>
            </w:r>
            <w:r w:rsidR="00937E4D">
              <w:rPr>
                <w:rFonts w:ascii="Calibri" w:hAnsi="Calibri"/>
                <w:b/>
                <w:sz w:val="18"/>
                <w:szCs w:val="18"/>
              </w:rPr>
              <w:t>usługa</w:t>
            </w:r>
            <w:r w:rsidRPr="00FA3B10">
              <w:rPr>
                <w:rFonts w:ascii="Calibri" w:hAnsi="Calibri"/>
                <w:b/>
                <w:sz w:val="18"/>
                <w:szCs w:val="18"/>
              </w:rPr>
              <w:t xml:space="preserve">  została wykonana</w:t>
            </w:r>
            <w:r w:rsidR="00937E4D">
              <w:rPr>
                <w:rFonts w:ascii="Calibri" w:hAnsi="Calibri"/>
                <w:b/>
                <w:sz w:val="18"/>
                <w:szCs w:val="18"/>
              </w:rPr>
              <w:t xml:space="preserve"> / jest wykonywana</w:t>
            </w:r>
          </w:p>
          <w:p w14:paraId="5174ABFA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right="8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E8A" w:rsidRPr="00FA3B10" w14:paraId="4E3E7EDE" w14:textId="77777777" w:rsidTr="00237117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FB96B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60905A8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32AB1F4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F9D91F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0B6149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40" w:right="13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A0245B" w14:textId="77777777" w:rsidR="00362E8A" w:rsidRPr="00FA3B10" w:rsidRDefault="00362E8A" w:rsidP="00FA3B10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  <w:p w14:paraId="1C9F940C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right="81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FF53CC" w14:textId="77777777" w:rsidR="00362E8A" w:rsidRPr="00FA3B10" w:rsidRDefault="00362E8A" w:rsidP="00FA3B10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362E8A" w:rsidRPr="00FA3B10" w14:paraId="19E35CA7" w14:textId="77777777" w:rsidTr="00237117">
        <w:trPr>
          <w:trHeight w:val="74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95E89C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14:paraId="680979F8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14:paraId="4E98FC01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FA3B10">
              <w:rPr>
                <w:rFonts w:ascii="Calibri" w:hAnsi="Calibri"/>
                <w:b/>
                <w:sz w:val="18"/>
                <w:szCs w:val="18"/>
                <w:lang w:eastAsia="ar-SA"/>
              </w:rPr>
              <w:t>...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089531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14:paraId="0A50690C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14:paraId="49DAA895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14:paraId="648230F2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83" w:right="14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9CA56D" w14:textId="77777777" w:rsidR="00362E8A" w:rsidRPr="00FA3B10" w:rsidRDefault="00362E8A" w:rsidP="00FA3B10">
            <w:pPr>
              <w:pStyle w:val="Tekstkomentarza1"/>
              <w:widowControl w:val="0"/>
              <w:snapToGrid w:val="0"/>
              <w:spacing w:line="276" w:lineRule="auto"/>
              <w:ind w:left="40" w:right="133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834DEC" w14:textId="77777777" w:rsidR="00362E8A" w:rsidRPr="00FA3B10" w:rsidRDefault="00362E8A" w:rsidP="00FA3B10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  <w:p w14:paraId="45510C02" w14:textId="77777777" w:rsidR="00362E8A" w:rsidRPr="00FA3B10" w:rsidRDefault="00362E8A" w:rsidP="00FA3B10">
            <w:pPr>
              <w:widowControl w:val="0"/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6882F" w14:textId="77777777" w:rsidR="00362E8A" w:rsidRPr="00FA3B10" w:rsidRDefault="00362E8A" w:rsidP="00FA3B10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14:paraId="42662385" w14:textId="77777777" w:rsidR="00237117" w:rsidRPr="00FA3B10" w:rsidRDefault="00237117" w:rsidP="00237117">
      <w:pPr>
        <w:tabs>
          <w:tab w:val="left" w:pos="426"/>
        </w:tabs>
        <w:rPr>
          <w:rFonts w:ascii="Calibri" w:hAnsi="Calibri" w:cs="Calibri"/>
          <w:b/>
          <w:bCs/>
          <w:iCs/>
          <w:sz w:val="18"/>
          <w:szCs w:val="18"/>
        </w:rPr>
      </w:pPr>
      <w:r w:rsidRPr="00FA3B10">
        <w:rPr>
          <w:rFonts w:ascii="Calibri" w:hAnsi="Calibri" w:cs="Calibri"/>
          <w:b/>
          <w:bCs/>
          <w:iCs/>
          <w:sz w:val="18"/>
          <w:szCs w:val="18"/>
        </w:rPr>
        <w:t>Uwaga!</w:t>
      </w:r>
    </w:p>
    <w:p w14:paraId="636D8FA3" w14:textId="24AF465F" w:rsidR="00362E8A" w:rsidRPr="00566EC2" w:rsidRDefault="00237117" w:rsidP="00237117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566EC2">
        <w:rPr>
          <w:rFonts w:ascii="Calibri" w:hAnsi="Calibri" w:cs="Calibri"/>
          <w:i/>
          <w:sz w:val="18"/>
          <w:szCs w:val="18"/>
        </w:rPr>
        <w:t xml:space="preserve">Do wykazu należy dołączyć dowody potwierdzające, że wykazane </w:t>
      </w:r>
      <w:r w:rsidR="00566EC2" w:rsidRPr="00566EC2">
        <w:rPr>
          <w:rFonts w:ascii="Calibri" w:hAnsi="Calibri" w:cs="Calibri"/>
          <w:i/>
          <w:sz w:val="18"/>
          <w:szCs w:val="18"/>
        </w:rPr>
        <w:t>usługi</w:t>
      </w:r>
      <w:r w:rsidRPr="00566EC2">
        <w:rPr>
          <w:rFonts w:ascii="Calibri" w:hAnsi="Calibri" w:cs="Calibri"/>
          <w:i/>
          <w:sz w:val="18"/>
          <w:szCs w:val="18"/>
        </w:rPr>
        <w:t xml:space="preserve"> zostały wykonane lub są wykonywane należycie</w:t>
      </w:r>
      <w:r w:rsidR="00146136" w:rsidRPr="00146136">
        <w:rPr>
          <w:rFonts w:ascii="Calibri" w:hAnsi="Calibri" w:cs="Calibri"/>
          <w:i/>
          <w:sz w:val="18"/>
          <w:szCs w:val="18"/>
        </w:rPr>
        <w:t xml:space="preserve">, </w:t>
      </w:r>
      <w:r w:rsidR="00146136" w:rsidRPr="00146136">
        <w:rPr>
          <w:rFonts w:ascii="Calibri" w:hAnsi="Calibri" w:cs="Calibri"/>
          <w:i/>
          <w:sz w:val="18"/>
          <w:szCs w:val="18"/>
          <w:u w:val="single"/>
        </w:rPr>
        <w:t>przy czym dowodami, o których mowa</w:t>
      </w:r>
      <w:r w:rsidR="00146136" w:rsidRPr="00146136">
        <w:rPr>
          <w:rFonts w:ascii="Calibri" w:hAnsi="Calibri" w:cs="Calibri"/>
          <w:i/>
          <w:sz w:val="18"/>
          <w:szCs w:val="18"/>
        </w:rPr>
        <w:t>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Pr="00566EC2">
        <w:rPr>
          <w:rFonts w:ascii="Calibri" w:eastAsia="TimesNewRoman;MS Mincho" w:hAnsi="Calibri" w:cs="Calibri"/>
          <w:i/>
          <w:sz w:val="18"/>
          <w:szCs w:val="18"/>
        </w:rPr>
        <w:t>.</w:t>
      </w:r>
    </w:p>
    <w:p w14:paraId="7D2C56BF" w14:textId="77777777" w:rsidR="00362E8A" w:rsidRPr="00231968" w:rsidRDefault="00362E8A" w:rsidP="00401010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362E8A" w:rsidRPr="00231968" w:rsidSect="00AE4494">
      <w:footerReference w:type="default" r:id="rId8"/>
      <w:headerReference w:type="first" r:id="rId9"/>
      <w:footerReference w:type="first" r:id="rId10"/>
      <w:pgSz w:w="11906" w:h="16838"/>
      <w:pgMar w:top="1458" w:right="99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73BA" w14:textId="77777777" w:rsidR="003403F3" w:rsidRDefault="003403F3">
      <w:r>
        <w:separator/>
      </w:r>
    </w:p>
  </w:endnote>
  <w:endnote w:type="continuationSeparator" w:id="0">
    <w:p w14:paraId="721247EC" w14:textId="77777777" w:rsidR="003403F3" w:rsidRDefault="0034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703C" w14:textId="77777777" w:rsidR="00D87CB6" w:rsidRPr="00D87CB6" w:rsidRDefault="00D87CB6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  <w:p w14:paraId="59859619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24D8" w14:textId="577FB7AD" w:rsidR="00AE4494" w:rsidRPr="00AE4494" w:rsidRDefault="00AE4494" w:rsidP="00AE4494">
    <w:pPr>
      <w:pStyle w:val="Stopka"/>
      <w:jc w:val="center"/>
      <w:rPr>
        <w:rFonts w:asciiTheme="minorHAnsi" w:hAnsiTheme="minorHAnsi" w:cstheme="minorHAnsi"/>
        <w:i/>
        <w:sz w:val="16"/>
        <w:szCs w:val="16"/>
      </w:rPr>
    </w:pPr>
    <w:r w:rsidRPr="001F77E3">
      <w:rPr>
        <w:rFonts w:asciiTheme="minorHAnsi" w:hAnsiTheme="minorHAnsi" w:cstheme="minorHAnsi"/>
        <w:i/>
        <w:sz w:val="16"/>
        <w:szCs w:val="16"/>
      </w:rPr>
      <w:t>„Scalanie gruntów rolnych we wsi Rudniki, Gmina Włodowice, Powiat Zawierciański”, poddziałanie „Wparcie na inwestycje związane z rozwojem, modernizacją i dostosowaniem rolnictwa i leśnictwa” objętego PROW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6623" w14:textId="77777777" w:rsidR="003403F3" w:rsidRDefault="003403F3">
      <w:r>
        <w:separator/>
      </w:r>
    </w:p>
  </w:footnote>
  <w:footnote w:type="continuationSeparator" w:id="0">
    <w:p w14:paraId="46C5A3F4" w14:textId="77777777" w:rsidR="003403F3" w:rsidRDefault="0034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DA13" w14:textId="37A6B5BB" w:rsidR="00AE4494" w:rsidRPr="00AE4494" w:rsidRDefault="00AE4494" w:rsidP="00AE4494">
    <w:pPr>
      <w:pStyle w:val="Nagwek"/>
      <w:tabs>
        <w:tab w:val="clear" w:pos="4536"/>
        <w:tab w:val="clear" w:pos="9072"/>
        <w:tab w:val="center" w:pos="4962"/>
        <w:tab w:val="right" w:pos="9639"/>
      </w:tabs>
    </w:pPr>
    <w:r w:rsidRPr="00AA44E4">
      <w:rPr>
        <w:noProof/>
      </w:rPr>
      <w:drawing>
        <wp:inline distT="0" distB="0" distL="0" distR="0" wp14:anchorId="0B49B7A6" wp14:editId="261711B4">
          <wp:extent cx="1228725" cy="819150"/>
          <wp:effectExtent l="0" t="0" r="0" b="0"/>
          <wp:docPr id="35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A44E4">
      <w:rPr>
        <w:noProof/>
      </w:rPr>
      <w:drawing>
        <wp:inline distT="0" distB="0" distL="0" distR="0" wp14:anchorId="5E0EFB48" wp14:editId="7FCAF1A3">
          <wp:extent cx="1219200" cy="819150"/>
          <wp:effectExtent l="0" t="0" r="0" b="0"/>
          <wp:docPr id="350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C141E23"/>
    <w:multiLevelType w:val="hybridMultilevel"/>
    <w:tmpl w:val="CE5C4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3181"/>
    <w:multiLevelType w:val="hybridMultilevel"/>
    <w:tmpl w:val="D35AC332"/>
    <w:lvl w:ilvl="0" w:tplc="F83A5628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A1624A"/>
    <w:multiLevelType w:val="multilevel"/>
    <w:tmpl w:val="EC5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09920">
    <w:abstractNumId w:val="0"/>
  </w:num>
  <w:num w:numId="2" w16cid:durableId="1318656557">
    <w:abstractNumId w:val="1"/>
  </w:num>
  <w:num w:numId="3" w16cid:durableId="1783069299">
    <w:abstractNumId w:val="2"/>
  </w:num>
  <w:num w:numId="4" w16cid:durableId="1829175429">
    <w:abstractNumId w:val="3"/>
  </w:num>
  <w:num w:numId="5" w16cid:durableId="211771401">
    <w:abstractNumId w:val="4"/>
  </w:num>
  <w:num w:numId="6" w16cid:durableId="170612245">
    <w:abstractNumId w:val="7"/>
  </w:num>
  <w:num w:numId="7" w16cid:durableId="979767877">
    <w:abstractNumId w:val="9"/>
  </w:num>
  <w:num w:numId="8" w16cid:durableId="468520940">
    <w:abstractNumId w:val="6"/>
  </w:num>
  <w:num w:numId="9" w16cid:durableId="23484053">
    <w:abstractNumId w:val="14"/>
  </w:num>
  <w:num w:numId="10" w16cid:durableId="1217744909">
    <w:abstractNumId w:val="11"/>
  </w:num>
  <w:num w:numId="11" w16cid:durableId="1137726146">
    <w:abstractNumId w:val="17"/>
  </w:num>
  <w:num w:numId="12" w16cid:durableId="729427179">
    <w:abstractNumId w:val="12"/>
  </w:num>
  <w:num w:numId="13" w16cid:durableId="12462457">
    <w:abstractNumId w:val="10"/>
  </w:num>
  <w:num w:numId="14" w16cid:durableId="1055392874">
    <w:abstractNumId w:val="8"/>
  </w:num>
  <w:num w:numId="15" w16cid:durableId="60834784">
    <w:abstractNumId w:val="5"/>
  </w:num>
  <w:num w:numId="16" w16cid:durableId="825390871">
    <w:abstractNumId w:val="18"/>
  </w:num>
  <w:num w:numId="17" w16cid:durableId="27075848">
    <w:abstractNumId w:val="15"/>
  </w:num>
  <w:num w:numId="18" w16cid:durableId="1428964787">
    <w:abstractNumId w:val="16"/>
  </w:num>
  <w:num w:numId="19" w16cid:durableId="8294469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442C7"/>
    <w:rsid w:val="000712D8"/>
    <w:rsid w:val="00076AED"/>
    <w:rsid w:val="000A0841"/>
    <w:rsid w:val="00146136"/>
    <w:rsid w:val="001462A8"/>
    <w:rsid w:val="00163EA0"/>
    <w:rsid w:val="00173356"/>
    <w:rsid w:val="001738AE"/>
    <w:rsid w:val="00191083"/>
    <w:rsid w:val="00191FCC"/>
    <w:rsid w:val="001B1C98"/>
    <w:rsid w:val="001C4DA2"/>
    <w:rsid w:val="001D12F9"/>
    <w:rsid w:val="001F0862"/>
    <w:rsid w:val="00211C52"/>
    <w:rsid w:val="0021244A"/>
    <w:rsid w:val="00231968"/>
    <w:rsid w:val="00236456"/>
    <w:rsid w:val="00237117"/>
    <w:rsid w:val="00264F00"/>
    <w:rsid w:val="002746B2"/>
    <w:rsid w:val="002A637C"/>
    <w:rsid w:val="002C1A74"/>
    <w:rsid w:val="002D3EE8"/>
    <w:rsid w:val="002E14BE"/>
    <w:rsid w:val="002E392A"/>
    <w:rsid w:val="002E6D00"/>
    <w:rsid w:val="002F3E79"/>
    <w:rsid w:val="003403F3"/>
    <w:rsid w:val="00347C37"/>
    <w:rsid w:val="00362E8A"/>
    <w:rsid w:val="00372C91"/>
    <w:rsid w:val="00380E3A"/>
    <w:rsid w:val="00384A24"/>
    <w:rsid w:val="00385CB4"/>
    <w:rsid w:val="003A030C"/>
    <w:rsid w:val="003A1C0E"/>
    <w:rsid w:val="003E5B0E"/>
    <w:rsid w:val="00401010"/>
    <w:rsid w:val="00415071"/>
    <w:rsid w:val="00437E8A"/>
    <w:rsid w:val="00461C79"/>
    <w:rsid w:val="00495F43"/>
    <w:rsid w:val="004A7874"/>
    <w:rsid w:val="004B259E"/>
    <w:rsid w:val="004B601B"/>
    <w:rsid w:val="004B781C"/>
    <w:rsid w:val="004C4CEB"/>
    <w:rsid w:val="004D2326"/>
    <w:rsid w:val="004F096C"/>
    <w:rsid w:val="00526460"/>
    <w:rsid w:val="00527D09"/>
    <w:rsid w:val="00566EC2"/>
    <w:rsid w:val="0057489A"/>
    <w:rsid w:val="00580C44"/>
    <w:rsid w:val="005C7CA7"/>
    <w:rsid w:val="005E3F4A"/>
    <w:rsid w:val="00611717"/>
    <w:rsid w:val="00620C56"/>
    <w:rsid w:val="00630947"/>
    <w:rsid w:val="006375CE"/>
    <w:rsid w:val="00643ED4"/>
    <w:rsid w:val="0065572D"/>
    <w:rsid w:val="00660C22"/>
    <w:rsid w:val="00671934"/>
    <w:rsid w:val="00687C57"/>
    <w:rsid w:val="006A1405"/>
    <w:rsid w:val="006D1005"/>
    <w:rsid w:val="00700866"/>
    <w:rsid w:val="00713129"/>
    <w:rsid w:val="00725051"/>
    <w:rsid w:val="00774A34"/>
    <w:rsid w:val="007765AC"/>
    <w:rsid w:val="00782ABC"/>
    <w:rsid w:val="007915EE"/>
    <w:rsid w:val="007A1F62"/>
    <w:rsid w:val="007A4CD4"/>
    <w:rsid w:val="007D066A"/>
    <w:rsid w:val="00802A05"/>
    <w:rsid w:val="0080461B"/>
    <w:rsid w:val="008351E2"/>
    <w:rsid w:val="0087646F"/>
    <w:rsid w:val="008A2117"/>
    <w:rsid w:val="008E208B"/>
    <w:rsid w:val="008F00E9"/>
    <w:rsid w:val="00905704"/>
    <w:rsid w:val="00916E30"/>
    <w:rsid w:val="00934DDE"/>
    <w:rsid w:val="00937E4D"/>
    <w:rsid w:val="00956B7A"/>
    <w:rsid w:val="009574D5"/>
    <w:rsid w:val="00965A0B"/>
    <w:rsid w:val="009C22B5"/>
    <w:rsid w:val="009C5778"/>
    <w:rsid w:val="009E3462"/>
    <w:rsid w:val="009F0797"/>
    <w:rsid w:val="00A03147"/>
    <w:rsid w:val="00A15339"/>
    <w:rsid w:val="00A4490B"/>
    <w:rsid w:val="00A80197"/>
    <w:rsid w:val="00A97AEF"/>
    <w:rsid w:val="00AE4494"/>
    <w:rsid w:val="00AE4F67"/>
    <w:rsid w:val="00AF1407"/>
    <w:rsid w:val="00B1401C"/>
    <w:rsid w:val="00B836F8"/>
    <w:rsid w:val="00BD59E2"/>
    <w:rsid w:val="00BD7379"/>
    <w:rsid w:val="00C204DC"/>
    <w:rsid w:val="00C44425"/>
    <w:rsid w:val="00C50BED"/>
    <w:rsid w:val="00C66C57"/>
    <w:rsid w:val="00C97C11"/>
    <w:rsid w:val="00CC64BB"/>
    <w:rsid w:val="00CD2929"/>
    <w:rsid w:val="00CE48EF"/>
    <w:rsid w:val="00CF0455"/>
    <w:rsid w:val="00D3701F"/>
    <w:rsid w:val="00D87CB6"/>
    <w:rsid w:val="00D95A46"/>
    <w:rsid w:val="00DF0780"/>
    <w:rsid w:val="00E1180E"/>
    <w:rsid w:val="00E4061C"/>
    <w:rsid w:val="00E40815"/>
    <w:rsid w:val="00E537D7"/>
    <w:rsid w:val="00E56D9E"/>
    <w:rsid w:val="00E62F78"/>
    <w:rsid w:val="00E738A2"/>
    <w:rsid w:val="00E906E3"/>
    <w:rsid w:val="00EB367B"/>
    <w:rsid w:val="00EB5FAA"/>
    <w:rsid w:val="00ED660F"/>
    <w:rsid w:val="00EF4A32"/>
    <w:rsid w:val="00F22D7A"/>
    <w:rsid w:val="00F23F52"/>
    <w:rsid w:val="00F37A35"/>
    <w:rsid w:val="00F41306"/>
    <w:rsid w:val="00F502D0"/>
    <w:rsid w:val="00F51EEC"/>
    <w:rsid w:val="00F63A65"/>
    <w:rsid w:val="00F823CA"/>
    <w:rsid w:val="00FA3B10"/>
    <w:rsid w:val="00FA64E7"/>
    <w:rsid w:val="00FB6BB3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55878B"/>
  <w15:chartTrackingRefBased/>
  <w15:docId w15:val="{3A78EEFE-5E18-41BB-B837-5031866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,List bullet,Akapit z listą BS,Kolorowa lista — akcent 11,Średnia siatka 1 — akcent 21,Akapit z listą numerowaną,Podsis rysunku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qFormat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Iza</cp:lastModifiedBy>
  <cp:revision>4</cp:revision>
  <cp:lastPrinted>2022-05-24T11:57:00Z</cp:lastPrinted>
  <dcterms:created xsi:type="dcterms:W3CDTF">2022-05-24T06:39:00Z</dcterms:created>
  <dcterms:modified xsi:type="dcterms:W3CDTF">2022-05-24T12:07:00Z</dcterms:modified>
</cp:coreProperties>
</file>