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4A6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6F7805A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Pr="0008178A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F1393" w14:textId="77777777" w:rsid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5B40A84A" w14:textId="6A7E36F4" w:rsidR="0008178A" w:rsidRP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="0008178A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E88E7FF" w14:textId="5A84FE1E" w:rsidR="004B42F7" w:rsidRPr="00583FDA" w:rsidRDefault="004B42F7" w:rsidP="004B42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212" id="Pole tekstowe 9" o:spid="_x0000_s1033" type="#_x0000_t202" style="position:absolute;left:0;text-align:left;margin-left:0;margin-top:27.05pt;width:481.15pt;height:48.85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" fillcolor="silver" strokeweight=".5pt">
                <v:textbox inset="7.45pt,3.85pt,7.45pt,3.85pt">
                  <w:txbxContent>
                    <w:p w14:paraId="64F29305" w14:textId="77777777" w:rsidR="004B42F7" w:rsidRPr="0008178A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0F1393" w14:textId="77777777" w:rsid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5B40A84A" w14:textId="6A7E36F4" w:rsidR="0008178A" w:rsidRP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="0008178A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E88E7FF" w14:textId="5A84FE1E" w:rsidR="004B42F7" w:rsidRPr="00583FDA" w:rsidRDefault="004B42F7" w:rsidP="004B42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E8B4CF0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137DF5" w14:textId="3BD784A1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83B46"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B83B46"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81E0BA9" w14:textId="156FB8FA" w:rsidR="00B83B46" w:rsidRPr="00C37C79" w:rsidRDefault="00B83B46" w:rsidP="00B83B46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C37C79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4AF8AD9B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5ACF41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2CDED85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27258A9D" w14:textId="345B7AC1" w:rsidR="001726BE" w:rsidRPr="00C37C79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informacje zawarte w oświadczeni</w:t>
      </w:r>
      <w:r w:rsidR="001726BE" w:rsidRPr="00C37C79">
        <w:rPr>
          <w:rFonts w:asciiTheme="minorHAnsi" w:hAnsiTheme="minorHAnsi" w:cstheme="minorHAnsi"/>
          <w:sz w:val="18"/>
          <w:szCs w:val="18"/>
        </w:rPr>
        <w:t>ach</w:t>
      </w:r>
      <w:r w:rsidRPr="00C37C79">
        <w:rPr>
          <w:rFonts w:asciiTheme="minorHAnsi" w:hAnsiTheme="minorHAnsi" w:cstheme="minorHAnsi"/>
          <w:sz w:val="18"/>
          <w:szCs w:val="18"/>
        </w:rPr>
        <w:t xml:space="preserve">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</w:t>
      </w:r>
      <w:proofErr w:type="spellStart"/>
      <w:r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37C79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 w:rsidR="00BE00E8" w:rsidRPr="00C37C79">
        <w:rPr>
          <w:rFonts w:asciiTheme="minorHAnsi" w:hAnsiTheme="minorHAnsi" w:cstheme="minorHAnsi"/>
          <w:sz w:val="18"/>
          <w:szCs w:val="18"/>
        </w:rPr>
        <w:t>, tj.:</w:t>
      </w:r>
    </w:p>
    <w:p w14:paraId="46F51D90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BE7901C" w14:textId="39E5C71B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- </w:t>
      </w:r>
      <w:r w:rsidR="004B42F7" w:rsidRPr="00C37C79">
        <w:rPr>
          <w:rFonts w:asciiTheme="minorHAnsi" w:hAnsiTheme="minorHAnsi" w:cstheme="minorHAnsi"/>
          <w:sz w:val="18"/>
          <w:szCs w:val="18"/>
        </w:rPr>
        <w:t xml:space="preserve">o których mowa art. 108 ust. 1 pkt 3-6 ustawy </w:t>
      </w:r>
      <w:proofErr w:type="spellStart"/>
      <w:r w:rsidR="004B42F7"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B42F7" w:rsidRPr="00C37C79">
        <w:rPr>
          <w:rFonts w:asciiTheme="minorHAnsi" w:hAnsiTheme="minorHAnsi" w:cstheme="minorHAnsi"/>
          <w:sz w:val="18"/>
          <w:szCs w:val="18"/>
        </w:rPr>
        <w:t xml:space="preserve">, </w:t>
      </w:r>
      <w:r w:rsidRPr="00C37C79">
        <w:rPr>
          <w:rFonts w:asciiTheme="minorHAnsi" w:hAnsiTheme="minorHAnsi" w:cstheme="minorHAnsi"/>
          <w:sz w:val="18"/>
          <w:szCs w:val="18"/>
        </w:rPr>
        <w:t>oraz</w:t>
      </w:r>
    </w:p>
    <w:p w14:paraId="6E65D977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0AEDC74" w14:textId="34F81EED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- o których mowa w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</w:t>
      </w:r>
      <w:r w:rsidR="000436A5"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(według załącznika 2A do SWZ i 2B /jeśli dotyczy/ do SWZ)</w:t>
      </w:r>
    </w:p>
    <w:p w14:paraId="5556747F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1DD95C" w14:textId="3C6E0C22" w:rsidR="004B42F7" w:rsidRPr="00C37C79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są nadal aktualne</w:t>
      </w:r>
      <w:r w:rsidR="002F3A11" w:rsidRPr="00C37C79">
        <w:rPr>
          <w:rFonts w:asciiTheme="minorHAnsi" w:hAnsiTheme="minorHAnsi" w:cstheme="minorHAnsi"/>
          <w:sz w:val="18"/>
          <w:szCs w:val="18"/>
        </w:rPr>
        <w:t>,</w:t>
      </w:r>
      <w:r w:rsidRPr="00C37C7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89AA8" w14:textId="77777777" w:rsidR="004B42F7" w:rsidRPr="00C37C79" w:rsidRDefault="004B42F7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D6FBF45" w14:textId="2662F5A8" w:rsidR="00CE59AC" w:rsidRPr="00C37C79" w:rsidRDefault="002F3A11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ednocześnie oświadczamy, iż w realizację zamówienia nie będzie zaangażowany jakikolwiek podmiot</w:t>
      </w:r>
      <w:r w:rsidR="00B06101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, naruszający powyższe rygory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i 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esteśmy świadomi konsekwencji prawnych i finansow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ych naruszenia powyższych zastrzeżeń. </w:t>
      </w:r>
    </w:p>
    <w:p w14:paraId="67CD7690" w14:textId="504A65ED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35195A" w14:textId="7D1A6CE1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9CFF61C" w14:textId="77777777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2D99091F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B1B2F47" w14:textId="4CF17D3A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5DEA04" w14:textId="18E79464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7347A40" w14:textId="0342AC64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2FDC2237" w14:textId="2B19601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7872C9E" w14:textId="67C764F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794114" w14:textId="31C284F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E72E1E1" w14:textId="68501D6C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485AA46" w14:textId="76E22ACD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D90DF79" w14:textId="19DA1F78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FF5F165" w14:textId="7777777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59C392C" w14:textId="77777777" w:rsidR="004B42F7" w:rsidRPr="00C37C79" w:rsidRDefault="004B42F7" w:rsidP="004B42F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54A2F5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77777777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0B50" w14:textId="77777777" w:rsidR="00070439" w:rsidRDefault="00070439">
      <w:r>
        <w:separator/>
      </w:r>
    </w:p>
  </w:endnote>
  <w:endnote w:type="continuationSeparator" w:id="0">
    <w:p w14:paraId="46237A9B" w14:textId="77777777" w:rsidR="00070439" w:rsidRDefault="0007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70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93D9" w14:textId="77777777" w:rsidR="00070439" w:rsidRDefault="00070439">
      <w:r>
        <w:separator/>
      </w:r>
    </w:p>
  </w:footnote>
  <w:footnote w:type="continuationSeparator" w:id="0">
    <w:p w14:paraId="47DA9A0B" w14:textId="77777777" w:rsidR="00070439" w:rsidRDefault="0007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439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136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6C5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587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A9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1954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64</cp:revision>
  <cp:lastPrinted>2021-04-26T12:14:00Z</cp:lastPrinted>
  <dcterms:created xsi:type="dcterms:W3CDTF">2021-05-12T10:50:00Z</dcterms:created>
  <dcterms:modified xsi:type="dcterms:W3CDTF">2022-05-11T08:50:00Z</dcterms:modified>
</cp:coreProperties>
</file>