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23EC" w14:textId="263A6824" w:rsidR="0032147C" w:rsidRPr="002D1520" w:rsidRDefault="00274017" w:rsidP="00C1459E">
      <w:pPr>
        <w:suppressAutoHyphens/>
        <w:autoSpaceDN w:val="0"/>
        <w:textAlignment w:val="baseline"/>
        <w:rPr>
          <w:rFonts w:ascii="Tahoma" w:eastAsia="Calibri" w:hAnsi="Tahoma" w:cs="Tahoma"/>
          <w:bCs/>
          <w:kern w:val="3"/>
          <w:sz w:val="20"/>
          <w:szCs w:val="20"/>
        </w:rPr>
      </w:pPr>
      <w:bookmarkStart w:id="0" w:name="_Hlk139358642"/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>ZP.272.</w:t>
      </w:r>
      <w:r w:rsidR="00180441">
        <w:rPr>
          <w:rFonts w:ascii="Tahoma" w:eastAsia="Times New Roman" w:hAnsi="Tahoma" w:cs="Tahoma"/>
          <w:bCs/>
          <w:sz w:val="20"/>
          <w:szCs w:val="20"/>
          <w:lang w:eastAsia="zh-CN"/>
        </w:rPr>
        <w:t>32</w:t>
      </w:r>
      <w:r w:rsidR="00B370F2"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>.2023</w:t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="00C1459E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="0032147C"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>ZAŁĄCZNIK NR 3 DO SWZ</w:t>
      </w:r>
      <w:r w:rsidR="00CC50C3" w:rsidRPr="002D1520">
        <w:rPr>
          <w:rFonts w:ascii="Tahoma" w:hAnsi="Tahoma" w:cs="Tahoma"/>
          <w:sz w:val="20"/>
          <w:szCs w:val="20"/>
        </w:rPr>
        <w:t xml:space="preserve"> </w:t>
      </w:r>
    </w:p>
    <w:p w14:paraId="6277FE88" w14:textId="77777777" w:rsidR="0032147C" w:rsidRPr="002D1520" w:rsidRDefault="0032147C" w:rsidP="0032147C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b/>
          <w:bCs/>
          <w:sz w:val="20"/>
          <w:szCs w:val="20"/>
        </w:rPr>
        <w:t>ZOBOWI</w:t>
      </w:r>
      <w:r w:rsidRPr="002D1520">
        <w:rPr>
          <w:rFonts w:ascii="Tahoma" w:eastAsia="Calibri" w:hAnsi="Tahoma" w:cs="Tahoma"/>
          <w:sz w:val="20"/>
          <w:szCs w:val="20"/>
        </w:rPr>
        <w:t>Ą</w:t>
      </w:r>
      <w:r w:rsidRPr="002D1520">
        <w:rPr>
          <w:rFonts w:ascii="Tahoma" w:eastAsia="Calibri" w:hAnsi="Tahoma" w:cs="Tahoma"/>
          <w:b/>
          <w:bCs/>
          <w:sz w:val="20"/>
          <w:szCs w:val="20"/>
        </w:rPr>
        <w:t>ZANIE</w:t>
      </w:r>
    </w:p>
    <w:p w14:paraId="04A06DED" w14:textId="326F876A" w:rsidR="002E61A7" w:rsidRPr="002D1520" w:rsidRDefault="0032147C" w:rsidP="00B96CFC">
      <w:pPr>
        <w:pStyle w:val="Standard"/>
        <w:spacing w:after="120"/>
        <w:jc w:val="center"/>
        <w:rPr>
          <w:rFonts w:ascii="Tahoma" w:hAnsi="Tahoma" w:cs="Tahoma"/>
          <w:sz w:val="20"/>
          <w:szCs w:val="20"/>
          <w:lang w:val="pl-PL"/>
        </w:rPr>
      </w:pPr>
      <w:r w:rsidRPr="002D1520">
        <w:rPr>
          <w:rFonts w:ascii="Tahoma" w:eastAsia="Calibri" w:hAnsi="Tahoma" w:cs="Tahoma"/>
          <w:b/>
          <w:bCs/>
          <w:sz w:val="20"/>
          <w:szCs w:val="20"/>
          <w:lang w:val="pl-PL"/>
        </w:rPr>
        <w:t>do oddania do dyspozycji niezb</w:t>
      </w:r>
      <w:r w:rsidR="003525B6">
        <w:rPr>
          <w:rFonts w:ascii="Tahoma" w:eastAsia="Calibri" w:hAnsi="Tahoma" w:cs="Tahoma"/>
          <w:sz w:val="20"/>
          <w:szCs w:val="20"/>
          <w:lang w:val="pl-PL"/>
        </w:rPr>
        <w:t>ę</w:t>
      </w:r>
      <w:r w:rsidRPr="002D1520">
        <w:rPr>
          <w:rFonts w:ascii="Tahoma" w:eastAsia="Calibri" w:hAnsi="Tahoma" w:cs="Tahoma"/>
          <w:b/>
          <w:bCs/>
          <w:sz w:val="20"/>
          <w:szCs w:val="20"/>
          <w:lang w:val="pl-PL"/>
        </w:rPr>
        <w:t>dnych zasobów</w:t>
      </w:r>
      <w:r w:rsidR="00B96CFC" w:rsidRPr="002D1520">
        <w:rPr>
          <w:rFonts w:ascii="Tahoma" w:eastAsia="Calibri" w:hAnsi="Tahoma" w:cs="Tahoma"/>
          <w:b/>
          <w:bCs/>
          <w:sz w:val="20"/>
          <w:szCs w:val="20"/>
          <w:lang w:val="pl-PL"/>
        </w:rPr>
        <w:t>,</w:t>
      </w:r>
      <w:r w:rsidRPr="002D1520">
        <w:rPr>
          <w:rFonts w:ascii="Tahoma" w:eastAsia="Calibri" w:hAnsi="Tahoma" w:cs="Tahoma"/>
          <w:b/>
          <w:bCs/>
          <w:sz w:val="20"/>
          <w:szCs w:val="20"/>
          <w:lang w:val="pl-PL"/>
        </w:rPr>
        <w:t xml:space="preserve"> </w:t>
      </w:r>
      <w:r w:rsidR="00B96CFC" w:rsidRPr="002D1520">
        <w:rPr>
          <w:rFonts w:ascii="Tahoma" w:eastAsia="Times New Roman" w:hAnsi="Tahoma" w:cs="Tahoma"/>
          <w:b/>
          <w:sz w:val="20"/>
          <w:szCs w:val="20"/>
          <w:lang w:val="pl-PL" w:eastAsia="ar-SA"/>
        </w:rPr>
        <w:t>w związku z prowadzonym postępowaniem o udzielenie zamówienia publicznego</w:t>
      </w:r>
      <w:r w:rsidR="00B96CFC" w:rsidRPr="002D1520">
        <w:rPr>
          <w:rFonts w:ascii="Tahoma" w:eastAsia="Arial" w:hAnsi="Tahoma" w:cs="Tahoma"/>
          <w:sz w:val="20"/>
          <w:szCs w:val="20"/>
          <w:lang w:val="pl-PL" w:eastAsia="pl-PL"/>
        </w:rPr>
        <w:t xml:space="preserve"> </w:t>
      </w:r>
      <w:r w:rsidRPr="002D1520">
        <w:rPr>
          <w:rFonts w:ascii="Tahoma" w:eastAsia="Calibri" w:hAnsi="Tahoma" w:cs="Tahoma"/>
          <w:b/>
          <w:bCs/>
          <w:sz w:val="20"/>
          <w:szCs w:val="20"/>
          <w:lang w:val="pl-PL"/>
        </w:rPr>
        <w:t>pod nazwą</w:t>
      </w:r>
      <w:r w:rsidR="00B96CFC" w:rsidRPr="002D1520">
        <w:rPr>
          <w:rFonts w:ascii="Tahoma" w:eastAsia="Calibri" w:hAnsi="Tahoma" w:cs="Tahoma"/>
          <w:b/>
          <w:bCs/>
          <w:sz w:val="20"/>
          <w:szCs w:val="20"/>
          <w:lang w:val="pl-PL"/>
        </w:rPr>
        <w:t>:</w:t>
      </w:r>
    </w:p>
    <w:p w14:paraId="106A7621" w14:textId="77777777" w:rsidR="00180441" w:rsidRPr="00180441" w:rsidRDefault="002A46A6" w:rsidP="00180441">
      <w:pPr>
        <w:spacing w:after="0"/>
        <w:jc w:val="center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180441">
        <w:rPr>
          <w:rFonts w:ascii="Tahoma" w:hAnsi="Tahoma" w:cs="Tahoma"/>
          <w:b/>
          <w:sz w:val="20"/>
          <w:szCs w:val="20"/>
        </w:rPr>
        <w:t>„</w:t>
      </w:r>
      <w:r w:rsidR="00180441" w:rsidRPr="00180441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Standaryzacja pomieszczeń technicznych i socjalno-szatniowych</w:t>
      </w:r>
    </w:p>
    <w:p w14:paraId="07566EE9" w14:textId="49DF9606" w:rsidR="008E1E3A" w:rsidRPr="002D1520" w:rsidRDefault="00180441" w:rsidP="00180441">
      <w:pPr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180441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 xml:space="preserve">w SPZOZ Szpitala im. Jana </w:t>
      </w:r>
      <w:proofErr w:type="spellStart"/>
      <w:r w:rsidRPr="00180441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Parnasa</w:t>
      </w:r>
      <w:proofErr w:type="spellEnd"/>
      <w:r w:rsidRPr="00180441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 xml:space="preserve"> w Człuchowie</w:t>
      </w:r>
      <w:r w:rsidR="002A46A6" w:rsidRPr="00FB713F">
        <w:rPr>
          <w:rFonts w:ascii="Tahoma" w:hAnsi="Tahoma" w:cs="Tahoma"/>
          <w:b/>
          <w:sz w:val="20"/>
          <w:szCs w:val="20"/>
        </w:rPr>
        <w:t>”</w:t>
      </w:r>
    </w:p>
    <w:p w14:paraId="2CEE6B4F" w14:textId="77777777" w:rsidR="0032147C" w:rsidRPr="002D1520" w:rsidRDefault="0032147C" w:rsidP="00E0551A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 xml:space="preserve">Ja(/My) niżej podpisany(/ni) …………………………….……………..………………………………………………… będąc </w:t>
      </w:r>
    </w:p>
    <w:p w14:paraId="5197722A" w14:textId="4B6EA52C" w:rsidR="0032147C" w:rsidRPr="002D1520" w:rsidRDefault="00E0551A" w:rsidP="00E0551A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i/>
          <w:iCs/>
          <w:sz w:val="20"/>
          <w:szCs w:val="20"/>
        </w:rPr>
        <w:t xml:space="preserve">    </w:t>
      </w:r>
      <w:r w:rsidR="0032147C" w:rsidRPr="002D1520">
        <w:rPr>
          <w:rFonts w:ascii="Tahoma" w:eastAsia="Calibri" w:hAnsi="Tahoma" w:cs="Tahoma"/>
          <w:i/>
          <w:iCs/>
          <w:sz w:val="20"/>
          <w:szCs w:val="20"/>
        </w:rPr>
        <w:t>(imi</w:t>
      </w:r>
      <w:r w:rsidR="0032147C" w:rsidRPr="002D1520">
        <w:rPr>
          <w:rFonts w:ascii="Tahoma" w:eastAsia="Calibri" w:hAnsi="Tahoma" w:cs="Tahoma"/>
          <w:sz w:val="20"/>
          <w:szCs w:val="20"/>
        </w:rPr>
        <w:t xml:space="preserve">ę </w:t>
      </w:r>
      <w:r w:rsidR="0032147C" w:rsidRPr="002D1520">
        <w:rPr>
          <w:rFonts w:ascii="Tahoma" w:eastAsia="Calibri" w:hAnsi="Tahoma" w:cs="Tahoma"/>
          <w:i/>
          <w:iCs/>
          <w:sz w:val="20"/>
          <w:szCs w:val="20"/>
        </w:rPr>
        <w:t>i nazwisko składaj</w:t>
      </w:r>
      <w:r w:rsidR="0032147C" w:rsidRPr="002D1520">
        <w:rPr>
          <w:rFonts w:ascii="Tahoma" w:eastAsia="Calibri" w:hAnsi="Tahoma" w:cs="Tahoma"/>
          <w:sz w:val="20"/>
          <w:szCs w:val="20"/>
        </w:rPr>
        <w:t>ą</w:t>
      </w:r>
      <w:r w:rsidR="0032147C" w:rsidRPr="002D1520">
        <w:rPr>
          <w:rFonts w:ascii="Tahoma" w:eastAsia="Calibri" w:hAnsi="Tahoma" w:cs="Tahoma"/>
          <w:i/>
          <w:iCs/>
          <w:sz w:val="20"/>
          <w:szCs w:val="20"/>
        </w:rPr>
        <w:t>cego o</w:t>
      </w:r>
      <w:r w:rsidR="0032147C" w:rsidRPr="002D1520">
        <w:rPr>
          <w:rFonts w:ascii="Tahoma" w:eastAsia="Calibri" w:hAnsi="Tahoma" w:cs="Tahoma"/>
          <w:sz w:val="20"/>
          <w:szCs w:val="20"/>
        </w:rPr>
        <w:t>ś</w:t>
      </w:r>
      <w:r w:rsidR="0032147C" w:rsidRPr="002D1520">
        <w:rPr>
          <w:rFonts w:ascii="Tahoma" w:eastAsia="Calibri" w:hAnsi="Tahoma" w:cs="Tahoma"/>
          <w:i/>
          <w:iCs/>
          <w:sz w:val="20"/>
          <w:szCs w:val="20"/>
        </w:rPr>
        <w:t>wiadczenie)</w:t>
      </w:r>
    </w:p>
    <w:p w14:paraId="3A03A580" w14:textId="77777777" w:rsidR="0032147C" w:rsidRPr="002D1520" w:rsidRDefault="0032147C" w:rsidP="0032147C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 xml:space="preserve">upoważnionym(/mi) do reprezentowania: </w:t>
      </w:r>
    </w:p>
    <w:p w14:paraId="38F0FD16" w14:textId="642FD27B" w:rsidR="0032147C" w:rsidRPr="002D1520" w:rsidRDefault="0032147C" w:rsidP="00120C33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>…………………………….……</w:t>
      </w:r>
      <w:r w:rsidR="00120C33" w:rsidRPr="002D1520">
        <w:rPr>
          <w:rFonts w:ascii="Tahoma" w:eastAsia="Calibri" w:hAnsi="Tahoma" w:cs="Tahoma"/>
          <w:sz w:val="20"/>
          <w:szCs w:val="20"/>
        </w:rPr>
        <w:t>……………..</w:t>
      </w:r>
      <w:r w:rsidRPr="002D1520">
        <w:rPr>
          <w:rFonts w:ascii="Tahoma" w:eastAsia="Calibri" w:hAnsi="Tahoma" w:cs="Tahoma"/>
          <w:sz w:val="20"/>
          <w:szCs w:val="20"/>
        </w:rPr>
        <w:t>…………………………….………………………………………………………</w:t>
      </w:r>
      <w:r w:rsidR="00E0551A" w:rsidRPr="002D1520">
        <w:rPr>
          <w:rFonts w:ascii="Tahoma" w:eastAsia="Calibri" w:hAnsi="Tahoma" w:cs="Tahoma"/>
          <w:sz w:val="20"/>
          <w:szCs w:val="20"/>
        </w:rPr>
        <w:t>…………</w:t>
      </w:r>
    </w:p>
    <w:p w14:paraId="102A09D0" w14:textId="45DF2E17" w:rsidR="0032147C" w:rsidRPr="002D1520" w:rsidRDefault="0032147C" w:rsidP="00120C33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i/>
          <w:iCs/>
          <w:sz w:val="20"/>
          <w:szCs w:val="20"/>
        </w:rPr>
        <w:t>(nazwa i adres podmiotu oddaj</w:t>
      </w:r>
      <w:r w:rsidRPr="002D1520">
        <w:rPr>
          <w:rFonts w:ascii="Tahoma" w:eastAsia="Calibri" w:hAnsi="Tahoma" w:cs="Tahoma"/>
          <w:sz w:val="20"/>
          <w:szCs w:val="20"/>
        </w:rPr>
        <w:t>ą</w:t>
      </w:r>
      <w:r w:rsidRPr="002D1520">
        <w:rPr>
          <w:rFonts w:ascii="Tahoma" w:eastAsia="Calibri" w:hAnsi="Tahoma" w:cs="Tahoma"/>
          <w:i/>
          <w:iCs/>
          <w:sz w:val="20"/>
          <w:szCs w:val="20"/>
        </w:rPr>
        <w:t>cego do dyspozycji zasoby)</w:t>
      </w:r>
    </w:p>
    <w:p w14:paraId="37C73BB7" w14:textId="54C71588" w:rsidR="0032147C" w:rsidRPr="002D1520" w:rsidRDefault="0032147C" w:rsidP="0032147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b/>
          <w:bCs/>
          <w:sz w:val="20"/>
          <w:szCs w:val="20"/>
        </w:rPr>
        <w:t xml:space="preserve">O </w:t>
      </w:r>
      <w:r w:rsidRPr="002D1520">
        <w:rPr>
          <w:rFonts w:ascii="Tahoma" w:eastAsia="Calibri" w:hAnsi="Tahoma" w:cs="Tahoma"/>
          <w:sz w:val="20"/>
          <w:szCs w:val="20"/>
        </w:rPr>
        <w:t xml:space="preserve">ś </w:t>
      </w:r>
      <w:r w:rsidRPr="002D1520">
        <w:rPr>
          <w:rFonts w:ascii="Tahoma" w:eastAsia="Calibri" w:hAnsi="Tahoma" w:cs="Tahoma"/>
          <w:b/>
          <w:bCs/>
          <w:sz w:val="20"/>
          <w:szCs w:val="20"/>
        </w:rPr>
        <w:t>w i a d c z a m(y)</w:t>
      </w:r>
      <w:r w:rsidRPr="002D1520">
        <w:rPr>
          <w:rFonts w:ascii="Tahoma" w:eastAsia="Calibri" w:hAnsi="Tahoma" w:cs="Tahoma"/>
          <w:sz w:val="20"/>
          <w:szCs w:val="20"/>
        </w:rPr>
        <w:t>,  że wyżej wymieniony podmiot, stosownie do art. 118 ust. 3 i 4 ustawy z dnia 11 września 2019 r. – Prawo zamówień publicznych (</w:t>
      </w:r>
      <w:proofErr w:type="spellStart"/>
      <w:r w:rsidR="00D3116F" w:rsidRPr="002D1520">
        <w:rPr>
          <w:rFonts w:ascii="Tahoma" w:eastAsia="Calibri" w:hAnsi="Tahoma" w:cs="Tahoma"/>
          <w:sz w:val="20"/>
          <w:szCs w:val="20"/>
        </w:rPr>
        <w:t>t.j</w:t>
      </w:r>
      <w:proofErr w:type="spellEnd"/>
      <w:r w:rsidR="00D3116F" w:rsidRPr="002D1520">
        <w:rPr>
          <w:rFonts w:ascii="Tahoma" w:eastAsia="Calibri" w:hAnsi="Tahoma" w:cs="Tahoma"/>
          <w:sz w:val="20"/>
          <w:szCs w:val="20"/>
        </w:rPr>
        <w:t xml:space="preserve">. </w:t>
      </w:r>
      <w:r w:rsidRPr="002D1520">
        <w:rPr>
          <w:rFonts w:ascii="Tahoma" w:eastAsia="Calibri" w:hAnsi="Tahoma" w:cs="Tahoma"/>
          <w:sz w:val="20"/>
          <w:szCs w:val="20"/>
        </w:rPr>
        <w:t>Dz.U. 2</w:t>
      </w:r>
      <w:r w:rsidR="007660F1" w:rsidRPr="002D1520">
        <w:rPr>
          <w:rFonts w:ascii="Tahoma" w:eastAsia="Calibri" w:hAnsi="Tahoma" w:cs="Tahoma"/>
          <w:sz w:val="20"/>
          <w:szCs w:val="20"/>
        </w:rPr>
        <w:t>02</w:t>
      </w:r>
      <w:r w:rsidR="00363080">
        <w:rPr>
          <w:rFonts w:ascii="Tahoma" w:eastAsia="Calibri" w:hAnsi="Tahoma" w:cs="Tahoma"/>
          <w:sz w:val="20"/>
          <w:szCs w:val="20"/>
        </w:rPr>
        <w:t>3</w:t>
      </w:r>
      <w:r w:rsidRPr="002D1520">
        <w:rPr>
          <w:rFonts w:ascii="Tahoma" w:eastAsia="Calibri" w:hAnsi="Tahoma" w:cs="Tahoma"/>
          <w:sz w:val="20"/>
          <w:szCs w:val="20"/>
        </w:rPr>
        <w:t xml:space="preserve"> poz. </w:t>
      </w:r>
      <w:r w:rsidR="007660F1" w:rsidRPr="002D1520">
        <w:rPr>
          <w:rFonts w:ascii="Tahoma" w:eastAsia="Calibri" w:hAnsi="Tahoma" w:cs="Tahoma"/>
          <w:sz w:val="20"/>
          <w:szCs w:val="20"/>
        </w:rPr>
        <w:t>1</w:t>
      </w:r>
      <w:r w:rsidR="00363080">
        <w:rPr>
          <w:rFonts w:ascii="Tahoma" w:eastAsia="Calibri" w:hAnsi="Tahoma" w:cs="Tahoma"/>
          <w:sz w:val="20"/>
          <w:szCs w:val="20"/>
        </w:rPr>
        <w:t>605</w:t>
      </w:r>
      <w:r w:rsidRPr="002D1520">
        <w:rPr>
          <w:rFonts w:ascii="Tahoma" w:eastAsia="Calibri" w:hAnsi="Tahoma" w:cs="Tahoma"/>
          <w:sz w:val="20"/>
          <w:szCs w:val="20"/>
        </w:rPr>
        <w:t xml:space="preserve"> ), odda Wykonawcy: </w:t>
      </w:r>
    </w:p>
    <w:p w14:paraId="714ABC6F" w14:textId="477D2166" w:rsidR="0032147C" w:rsidRPr="002D1520" w:rsidRDefault="0032147C" w:rsidP="0032147C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>……………………………………………………</w:t>
      </w:r>
      <w:r w:rsidR="00120C33" w:rsidRPr="002D1520">
        <w:rPr>
          <w:rFonts w:ascii="Tahoma" w:eastAsia="Calibri" w:hAnsi="Tahoma" w:cs="Tahoma"/>
          <w:sz w:val="20"/>
          <w:szCs w:val="20"/>
        </w:rPr>
        <w:t>……………………</w:t>
      </w:r>
      <w:r w:rsidRPr="002D1520">
        <w:rPr>
          <w:rFonts w:ascii="Tahoma" w:eastAsia="Calibri" w:hAnsi="Tahoma" w:cs="Tahoma"/>
          <w:sz w:val="20"/>
          <w:szCs w:val="20"/>
        </w:rPr>
        <w:t>…………….</w:t>
      </w:r>
      <w:r w:rsidR="00E0551A" w:rsidRPr="002D1520">
        <w:rPr>
          <w:rFonts w:ascii="Tahoma" w:eastAsia="Calibri" w:hAnsi="Tahoma" w:cs="Tahoma"/>
          <w:sz w:val="20"/>
          <w:szCs w:val="20"/>
        </w:rPr>
        <w:t>...…………………………….………………………</w:t>
      </w:r>
    </w:p>
    <w:p w14:paraId="5B2BF02C" w14:textId="5F08376E" w:rsidR="0032147C" w:rsidRPr="002D1520" w:rsidRDefault="0032147C" w:rsidP="00120C33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i/>
          <w:iCs/>
          <w:sz w:val="20"/>
          <w:szCs w:val="20"/>
        </w:rPr>
        <w:t>(nazwa i adres Wykonawcy składaj</w:t>
      </w:r>
      <w:r w:rsidRPr="002D1520">
        <w:rPr>
          <w:rFonts w:ascii="Tahoma" w:eastAsia="Calibri" w:hAnsi="Tahoma" w:cs="Tahoma"/>
          <w:sz w:val="20"/>
          <w:szCs w:val="20"/>
        </w:rPr>
        <w:t>ą</w:t>
      </w:r>
      <w:r w:rsidRPr="002D1520">
        <w:rPr>
          <w:rFonts w:ascii="Tahoma" w:eastAsia="Calibri" w:hAnsi="Tahoma" w:cs="Tahoma"/>
          <w:i/>
          <w:iCs/>
          <w:sz w:val="20"/>
          <w:szCs w:val="20"/>
        </w:rPr>
        <w:t>cego ofert</w:t>
      </w:r>
      <w:r w:rsidRPr="002D1520">
        <w:rPr>
          <w:rFonts w:ascii="Tahoma" w:eastAsia="Calibri" w:hAnsi="Tahoma" w:cs="Tahoma"/>
          <w:sz w:val="20"/>
          <w:szCs w:val="20"/>
        </w:rPr>
        <w:t>ę</w:t>
      </w:r>
      <w:r w:rsidRPr="002D1520">
        <w:rPr>
          <w:rFonts w:ascii="Tahoma" w:eastAsia="Calibri" w:hAnsi="Tahoma" w:cs="Tahoma"/>
          <w:i/>
          <w:iCs/>
          <w:sz w:val="20"/>
          <w:szCs w:val="20"/>
        </w:rPr>
        <w:t>)</w:t>
      </w:r>
    </w:p>
    <w:p w14:paraId="3FA9BFF2" w14:textId="77777777" w:rsidR="0032147C" w:rsidRPr="002D1520" w:rsidRDefault="0032147C" w:rsidP="0032147C">
      <w:pPr>
        <w:spacing w:after="0" w:line="36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2D1520">
        <w:rPr>
          <w:rFonts w:ascii="Tahoma" w:eastAsia="Calibri" w:hAnsi="Tahoma" w:cs="Tahoma"/>
          <w:b/>
          <w:bCs/>
          <w:sz w:val="20"/>
          <w:szCs w:val="20"/>
        </w:rPr>
        <w:t>do dyspozycji w trakcie realizacji zamówienia niezbędne zasoby</w:t>
      </w:r>
      <w:r w:rsidRPr="002D1520">
        <w:rPr>
          <w:rFonts w:ascii="Tahoma" w:eastAsia="Calibri" w:hAnsi="Tahoma" w:cs="Tahoma"/>
          <w:b/>
          <w:bCs/>
          <w:sz w:val="20"/>
          <w:szCs w:val="20"/>
          <w:vertAlign w:val="superscript"/>
        </w:rPr>
        <w:t xml:space="preserve">1 </w:t>
      </w:r>
      <w:r w:rsidRPr="002D1520">
        <w:rPr>
          <w:rFonts w:ascii="Tahoma" w:eastAsia="Calibri" w:hAnsi="Tahoma" w:cs="Tahoma"/>
          <w:b/>
          <w:bCs/>
          <w:sz w:val="20"/>
          <w:szCs w:val="20"/>
        </w:rPr>
        <w:t xml:space="preserve">   </w:t>
      </w:r>
    </w:p>
    <w:p w14:paraId="4F068FA7" w14:textId="77777777" w:rsidR="00120C33" w:rsidRPr="002D1520" w:rsidRDefault="00120C33" w:rsidP="00120C33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E357955" w14:textId="44CEAFEA" w:rsidR="0032147C" w:rsidRPr="002D1520" w:rsidRDefault="0032147C" w:rsidP="00120C33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>………………………………………</w:t>
      </w:r>
      <w:r w:rsidR="00120C33" w:rsidRPr="002D1520">
        <w:rPr>
          <w:rFonts w:ascii="Tahoma" w:eastAsia="Calibri" w:hAnsi="Tahoma" w:cs="Tahoma"/>
          <w:sz w:val="20"/>
          <w:szCs w:val="20"/>
        </w:rPr>
        <w:t>……………….</w:t>
      </w:r>
      <w:r w:rsidRPr="002D1520">
        <w:rPr>
          <w:rFonts w:ascii="Tahoma" w:eastAsia="Calibri" w:hAnsi="Tahoma" w:cs="Tahoma"/>
          <w:sz w:val="20"/>
          <w:szCs w:val="20"/>
        </w:rPr>
        <w:t>………………</w:t>
      </w:r>
      <w:r w:rsidR="00120C33" w:rsidRPr="002D1520">
        <w:rPr>
          <w:rFonts w:ascii="Tahoma" w:eastAsia="Calibri" w:hAnsi="Tahoma" w:cs="Tahoma"/>
          <w:sz w:val="20"/>
          <w:szCs w:val="20"/>
        </w:rPr>
        <w:t>….</w:t>
      </w:r>
      <w:r w:rsidRPr="002D1520">
        <w:rPr>
          <w:rFonts w:ascii="Tahoma" w:eastAsia="Calibri" w:hAnsi="Tahoma" w:cs="Tahoma"/>
          <w:sz w:val="20"/>
          <w:szCs w:val="20"/>
        </w:rPr>
        <w:t>……</w:t>
      </w:r>
      <w:r w:rsidR="00E0551A" w:rsidRPr="002D1520">
        <w:rPr>
          <w:rFonts w:ascii="Tahoma" w:eastAsia="Calibri" w:hAnsi="Tahoma" w:cs="Tahoma"/>
          <w:sz w:val="20"/>
          <w:szCs w:val="20"/>
        </w:rPr>
        <w:t>……………………………………………………………</w:t>
      </w:r>
      <w:r w:rsidR="002D1520">
        <w:rPr>
          <w:rFonts w:ascii="Tahoma" w:eastAsia="Calibri" w:hAnsi="Tahoma" w:cs="Tahoma"/>
          <w:sz w:val="20"/>
          <w:szCs w:val="20"/>
        </w:rPr>
        <w:t>..</w:t>
      </w:r>
    </w:p>
    <w:p w14:paraId="147CAA97" w14:textId="59436C4C" w:rsidR="0032147C" w:rsidRPr="002D1520" w:rsidRDefault="0032147C" w:rsidP="00120C33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i/>
          <w:iCs/>
          <w:sz w:val="20"/>
          <w:szCs w:val="20"/>
        </w:rPr>
        <w:t>(zakres udost</w:t>
      </w:r>
      <w:r w:rsidRPr="002D1520">
        <w:rPr>
          <w:rFonts w:ascii="Tahoma" w:eastAsia="Calibri" w:hAnsi="Tahoma" w:cs="Tahoma"/>
          <w:sz w:val="20"/>
          <w:szCs w:val="20"/>
        </w:rPr>
        <w:t>ę</w:t>
      </w:r>
      <w:r w:rsidRPr="002D1520">
        <w:rPr>
          <w:rFonts w:ascii="Tahoma" w:eastAsia="Calibri" w:hAnsi="Tahoma" w:cs="Tahoma"/>
          <w:i/>
          <w:iCs/>
          <w:sz w:val="20"/>
          <w:szCs w:val="20"/>
        </w:rPr>
        <w:t>pnianych zasobów)</w:t>
      </w:r>
    </w:p>
    <w:p w14:paraId="0DA92E50" w14:textId="77777777" w:rsidR="0032147C" w:rsidRPr="002D1520" w:rsidRDefault="0032147C" w:rsidP="0032147C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 xml:space="preserve">na potrzeby wykonana zamówienia: </w:t>
      </w:r>
    </w:p>
    <w:p w14:paraId="2E62632B" w14:textId="2D17A852" w:rsidR="0032147C" w:rsidRPr="002D1520" w:rsidRDefault="0032147C" w:rsidP="0032147C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>„…………………………………………………………………</w:t>
      </w:r>
      <w:r w:rsidR="007F589B" w:rsidRPr="002D1520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</w:t>
      </w:r>
      <w:r w:rsidRPr="002D1520">
        <w:rPr>
          <w:rFonts w:ascii="Tahoma" w:eastAsia="Calibri" w:hAnsi="Tahoma" w:cs="Tahoma"/>
          <w:sz w:val="20"/>
          <w:szCs w:val="20"/>
        </w:rPr>
        <w:t xml:space="preserve">” </w:t>
      </w:r>
    </w:p>
    <w:p w14:paraId="0F8333A1" w14:textId="77777777" w:rsidR="0032147C" w:rsidRPr="002D1520" w:rsidRDefault="0032147C" w:rsidP="0032147C">
      <w:pPr>
        <w:spacing w:after="0" w:line="36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2D1520">
        <w:rPr>
          <w:rFonts w:ascii="Tahoma" w:eastAsia="Calibri" w:hAnsi="Tahoma" w:cs="Tahoma"/>
          <w:b/>
          <w:bCs/>
          <w:sz w:val="20"/>
          <w:szCs w:val="20"/>
        </w:rPr>
        <w:t>Sposób  i okres udostępnienia wykonawcy oraz  wykorzystania ww. zasobów przez wykonawcę przy wykonywaniu zamówienia</w:t>
      </w:r>
      <w:r w:rsidRPr="002D1520">
        <w:rPr>
          <w:rFonts w:ascii="Tahoma" w:eastAsia="Calibri" w:hAnsi="Tahoma" w:cs="Tahoma"/>
          <w:b/>
          <w:bCs/>
          <w:sz w:val="20"/>
          <w:szCs w:val="20"/>
          <w:vertAlign w:val="superscript"/>
        </w:rPr>
        <w:t>2</w:t>
      </w:r>
      <w:r w:rsidRPr="002D1520">
        <w:rPr>
          <w:rFonts w:ascii="Tahoma" w:eastAsia="Calibri" w:hAnsi="Tahoma" w:cs="Tahoma"/>
          <w:b/>
          <w:bCs/>
          <w:sz w:val="20"/>
          <w:szCs w:val="20"/>
        </w:rPr>
        <w:t xml:space="preserve">: </w:t>
      </w:r>
    </w:p>
    <w:p w14:paraId="37605425" w14:textId="730DD6BA" w:rsidR="0032147C" w:rsidRPr="002D1520" w:rsidRDefault="0032147C" w:rsidP="0032147C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>…………........………………………………………………………………………………………………………………………………</w:t>
      </w:r>
    </w:p>
    <w:p w14:paraId="0588F32D" w14:textId="2B211C4E" w:rsidR="0032147C" w:rsidRPr="002D1520" w:rsidRDefault="00120C33" w:rsidP="0032147C">
      <w:pPr>
        <w:spacing w:after="0" w:line="36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2D1520">
        <w:rPr>
          <w:rFonts w:ascii="Tahoma" w:eastAsia="Calibri" w:hAnsi="Tahoma" w:cs="Tahoma"/>
          <w:b/>
          <w:bCs/>
          <w:sz w:val="20"/>
          <w:szCs w:val="20"/>
        </w:rPr>
        <w:t>Charakter</w:t>
      </w:r>
      <w:r w:rsidR="0032147C" w:rsidRPr="002D1520">
        <w:rPr>
          <w:rFonts w:ascii="Tahoma" w:eastAsia="Calibri" w:hAnsi="Tahoma" w:cs="Tahoma"/>
          <w:b/>
          <w:bCs/>
          <w:sz w:val="20"/>
          <w:szCs w:val="20"/>
        </w:rPr>
        <w:t xml:space="preserve"> stosunku, jaki będzie łączył nas z wykonawcą</w:t>
      </w:r>
      <w:r w:rsidR="0032147C" w:rsidRPr="002D1520">
        <w:rPr>
          <w:rFonts w:ascii="Tahoma" w:eastAsia="Calibri" w:hAnsi="Tahoma" w:cs="Tahoma"/>
          <w:b/>
          <w:bCs/>
          <w:sz w:val="20"/>
          <w:szCs w:val="20"/>
          <w:vertAlign w:val="superscript"/>
        </w:rPr>
        <w:t>3</w:t>
      </w:r>
      <w:r w:rsidR="0032147C" w:rsidRPr="002D1520">
        <w:rPr>
          <w:rFonts w:ascii="Tahoma" w:eastAsia="Calibri" w:hAnsi="Tahoma" w:cs="Tahoma"/>
          <w:b/>
          <w:bCs/>
          <w:sz w:val="20"/>
          <w:szCs w:val="20"/>
        </w:rPr>
        <w:t xml:space="preserve">: </w:t>
      </w:r>
    </w:p>
    <w:p w14:paraId="71E5AFC1" w14:textId="27334E5F" w:rsidR="0032147C" w:rsidRPr="002D1520" w:rsidRDefault="0032147C" w:rsidP="0032147C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7F589B" w:rsidRPr="002D1520">
        <w:rPr>
          <w:rFonts w:ascii="Tahoma" w:eastAsia="Calibri" w:hAnsi="Tahoma" w:cs="Tahoma"/>
          <w:sz w:val="20"/>
          <w:szCs w:val="20"/>
        </w:rPr>
        <w:t xml:space="preserve"> </w:t>
      </w:r>
    </w:p>
    <w:p w14:paraId="139477FA" w14:textId="77777777" w:rsidR="0032147C" w:rsidRPr="002D1520" w:rsidRDefault="0032147C" w:rsidP="00B96CFC">
      <w:pPr>
        <w:spacing w:after="120"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2D1520">
        <w:rPr>
          <w:rFonts w:ascii="Tahoma" w:eastAsia="Calibri" w:hAnsi="Tahoma" w:cs="Tahoma"/>
          <w:i/>
          <w:iCs/>
          <w:sz w:val="20"/>
          <w:szCs w:val="20"/>
        </w:rPr>
        <w:t xml:space="preserve">Jednocześnie oświadczam(y), Że wyżej wymieniony podmiot, stosownie do art. 118 ustawy z dnia 11 września 2019 r. – Prawo zamówień publicznych będzie odpowiadał solidarnie z wykonawcą za szkodę zamawiającego powstałą wskutek nieudostępnienia zadeklarowanych zasobów, chyba że za nieudostępnienie zasobów nie będzie ponosił winy. </w:t>
      </w:r>
    </w:p>
    <w:p w14:paraId="15ABCA46" w14:textId="3E478BF7" w:rsidR="0032147C" w:rsidRPr="002D1520" w:rsidRDefault="0032147C" w:rsidP="00E0551A">
      <w:pPr>
        <w:spacing w:after="0" w:line="240" w:lineRule="auto"/>
        <w:rPr>
          <w:rFonts w:ascii="Tahoma" w:eastAsia="Calibri" w:hAnsi="Tahoma" w:cs="Tahoma"/>
          <w:i/>
          <w:sz w:val="20"/>
          <w:szCs w:val="20"/>
        </w:rPr>
      </w:pPr>
      <w:r w:rsidRPr="002D1520">
        <w:rPr>
          <w:rFonts w:ascii="Tahoma" w:eastAsia="Calibri" w:hAnsi="Tahoma" w:cs="Tahoma"/>
          <w:i/>
          <w:sz w:val="20"/>
          <w:szCs w:val="20"/>
          <w:vertAlign w:val="superscript"/>
        </w:rPr>
        <w:t xml:space="preserve"> 1.</w:t>
      </w:r>
      <w:r w:rsidRPr="002D1520">
        <w:rPr>
          <w:rFonts w:ascii="Tahoma" w:eastAsia="Calibri" w:hAnsi="Tahoma" w:cs="Tahoma"/>
          <w:i/>
          <w:sz w:val="20"/>
          <w:szCs w:val="20"/>
        </w:rPr>
        <w:t xml:space="preserve"> Zakres udostępnianych zasobów niezbędnych do potwierdzenia spełniania warunku:• wiedza i doświadczenie • potencjał techniczny (rodzaj, nazwa, model) • osoby zdolne do wykonania zamówienia (imię i nazwisko, funkcja lub zakres wykonywanych czynności)• zdolności finansowe lub ekonomiczne</w:t>
      </w:r>
    </w:p>
    <w:p w14:paraId="7A7BA170" w14:textId="77777777" w:rsidR="0032147C" w:rsidRPr="002D1520" w:rsidRDefault="0032147C" w:rsidP="00E0551A">
      <w:pPr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2D1520">
        <w:rPr>
          <w:rFonts w:ascii="Tahoma" w:eastAsia="Calibri" w:hAnsi="Tahoma" w:cs="Tahoma"/>
          <w:i/>
          <w:sz w:val="20"/>
          <w:szCs w:val="20"/>
          <w:vertAlign w:val="superscript"/>
        </w:rPr>
        <w:t>2.</w:t>
      </w:r>
      <w:r w:rsidRPr="002D1520">
        <w:rPr>
          <w:rFonts w:ascii="Tahoma" w:eastAsia="Calibri" w:hAnsi="Tahoma" w:cs="Tahoma"/>
          <w:i/>
          <w:sz w:val="20"/>
          <w:szCs w:val="20"/>
        </w:rPr>
        <w:t xml:space="preserve"> 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14:paraId="59D14CC2" w14:textId="77777777" w:rsidR="007F589B" w:rsidRPr="002D1520" w:rsidRDefault="007F589B" w:rsidP="00E0551A">
      <w:pPr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14:paraId="3A69218B" w14:textId="34AF36EA" w:rsidR="0032147C" w:rsidRPr="002D1520" w:rsidRDefault="0032147C" w:rsidP="00E0551A">
      <w:pPr>
        <w:spacing w:after="0" w:line="240" w:lineRule="auto"/>
        <w:rPr>
          <w:rFonts w:ascii="Tahoma" w:eastAsia="Calibri" w:hAnsi="Tahoma" w:cs="Tahoma"/>
          <w:i/>
          <w:sz w:val="20"/>
          <w:szCs w:val="20"/>
        </w:rPr>
      </w:pPr>
      <w:r w:rsidRPr="002D1520">
        <w:rPr>
          <w:rFonts w:ascii="Tahoma" w:eastAsia="Calibri" w:hAnsi="Tahoma" w:cs="Tahoma"/>
          <w:i/>
          <w:sz w:val="20"/>
          <w:szCs w:val="20"/>
          <w:vertAlign w:val="superscript"/>
        </w:rPr>
        <w:t>3.</w:t>
      </w:r>
      <w:r w:rsidRPr="002D1520">
        <w:rPr>
          <w:rFonts w:ascii="Tahoma" w:eastAsia="Calibri" w:hAnsi="Tahoma" w:cs="Tahoma"/>
          <w:i/>
          <w:sz w:val="20"/>
          <w:szCs w:val="20"/>
        </w:rPr>
        <w:t xml:space="preserve"> np. umowa cywilno-prawna, umowa o współpracy.</w:t>
      </w:r>
    </w:p>
    <w:p w14:paraId="1965F13C" w14:textId="77777777" w:rsidR="00E0551A" w:rsidRPr="002D1520" w:rsidRDefault="00E0551A" w:rsidP="00B96CFC">
      <w:pPr>
        <w:suppressAutoHyphens/>
        <w:autoSpaceDN w:val="0"/>
        <w:textAlignment w:val="baseline"/>
        <w:rPr>
          <w:rFonts w:ascii="Tahoma" w:eastAsia="Calibri" w:hAnsi="Tahoma" w:cs="Tahoma"/>
          <w:sz w:val="20"/>
          <w:szCs w:val="20"/>
          <w:lang w:val="pl"/>
        </w:rPr>
      </w:pPr>
    </w:p>
    <w:p w14:paraId="7CBAEB79" w14:textId="0582B25E" w:rsidR="00E628F0" w:rsidRPr="005C1CE4" w:rsidRDefault="009E0A6C" w:rsidP="005C1CE4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2D1520">
        <w:rPr>
          <w:rFonts w:ascii="Tahoma" w:eastAsia="Calibri" w:hAnsi="Tahoma" w:cs="Tahoma"/>
          <w:sz w:val="20"/>
          <w:szCs w:val="20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</w:t>
      </w:r>
      <w:bookmarkEnd w:id="0"/>
      <w:r w:rsidR="005C1CE4">
        <w:rPr>
          <w:rFonts w:ascii="Tahoma" w:eastAsia="Times New Roman" w:hAnsi="Tahoma" w:cs="Tahoma"/>
          <w:bCs/>
          <w:sz w:val="20"/>
          <w:szCs w:val="20"/>
          <w:lang w:eastAsia="zh-CN"/>
        </w:rPr>
        <w:t>.</w:t>
      </w:r>
    </w:p>
    <w:sectPr w:rsidR="00E628F0" w:rsidRPr="005C1C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821E5" w14:textId="77777777" w:rsidR="00A542B3" w:rsidRDefault="00A542B3" w:rsidP="0032147C">
      <w:pPr>
        <w:spacing w:after="0" w:line="240" w:lineRule="auto"/>
      </w:pPr>
      <w:r>
        <w:separator/>
      </w:r>
    </w:p>
  </w:endnote>
  <w:endnote w:type="continuationSeparator" w:id="0">
    <w:p w14:paraId="3857315D" w14:textId="77777777" w:rsidR="00A542B3" w:rsidRDefault="00A542B3" w:rsidP="0032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altName w:val="Cambria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917493"/>
      <w:docPartObj>
        <w:docPartGallery w:val="Page Numbers (Bottom of Page)"/>
        <w:docPartUnique/>
      </w:docPartObj>
    </w:sdtPr>
    <w:sdtContent>
      <w:p w14:paraId="19364670" w14:textId="6EA6E5F8" w:rsidR="003525B6" w:rsidRDefault="003525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75A" w:rsidRPr="000C675A">
          <w:rPr>
            <w:noProof/>
            <w:lang w:val="pl-PL"/>
          </w:rPr>
          <w:t>42</w:t>
        </w:r>
        <w:r>
          <w:fldChar w:fldCharType="end"/>
        </w:r>
      </w:p>
    </w:sdtContent>
  </w:sdt>
  <w:p w14:paraId="19AB89ED" w14:textId="77777777" w:rsidR="003525B6" w:rsidRDefault="003525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F340B" w14:textId="77777777" w:rsidR="00A542B3" w:rsidRDefault="00A542B3" w:rsidP="0032147C">
      <w:pPr>
        <w:spacing w:after="0" w:line="240" w:lineRule="auto"/>
      </w:pPr>
      <w:r>
        <w:separator/>
      </w:r>
    </w:p>
  </w:footnote>
  <w:footnote w:type="continuationSeparator" w:id="0">
    <w:p w14:paraId="2F973FDD" w14:textId="77777777" w:rsidR="00A542B3" w:rsidRDefault="00A542B3" w:rsidP="00321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966F2E"/>
    <w:multiLevelType w:val="hybridMultilevel"/>
    <w:tmpl w:val="A16E72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Arial" w:hAnsi="Arial Narrow" w:cs="Calibri"/>
        <w:b w:val="0"/>
        <w:color w:val="000000"/>
        <w:sz w:val="22"/>
        <w:szCs w:val="2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cs="Calibri"/>
        <w:b w:val="0"/>
        <w:color w:val="000000"/>
        <w:sz w:val="22"/>
        <w:szCs w:val="22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OpenSymbol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OpenSymbol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OpenSymbol"/>
      </w:rPr>
    </w:lvl>
  </w:abstractNum>
  <w:abstractNum w:abstractNumId="5" w15:restartNumberingAfterBreak="0">
    <w:nsid w:val="00000007"/>
    <w:multiLevelType w:val="multilevel"/>
    <w:tmpl w:val="2176325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/>
        <w:sz w:val="20"/>
        <w:szCs w:val="20"/>
      </w:rPr>
    </w:lvl>
  </w:abstractNum>
  <w:abstractNum w:abstractNumId="7" w15:restartNumberingAfterBreak="0">
    <w:nsid w:val="0000000E"/>
    <w:multiLevelType w:val="multilevel"/>
    <w:tmpl w:val="00762F92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" w:hAnsi="Arial Narrow" w:cs="Calibri" w:hint="default"/>
        <w:b w:val="0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0000000F"/>
    <w:multiLevelType w:val="multilevel"/>
    <w:tmpl w:val="CE6A55C2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Calibri" w:hint="default"/>
        <w:b w:val="0"/>
        <w:color w:val="00000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Arial" w:hAnsi="Symbol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eastAsia="Arial" w:hAnsi="Symbol" w:cs="Arial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eastAsia="Arial" w:hAnsi="Symbol" w:cs="Arial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eastAsia="Arial" w:hAnsi="Symbol" w:cs="Arial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eastAsia="Arial" w:hAnsi="Symbol" w:cs="Arial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eastAsia="Arial" w:hAnsi="Symbol" w:cs="Arial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eastAsia="Arial" w:hAnsi="Symbol" w:cs="Arial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eastAsia="Arial" w:hAnsi="Symbol" w:cs="Arial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eastAsia="Arial" w:hAnsi="Symbol" w:cs="Arial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color w:val="auto"/>
        <w:sz w:val="20"/>
        <w:szCs w:val="20"/>
      </w:rPr>
    </w:lvl>
  </w:abstractNum>
  <w:abstractNum w:abstractNumId="11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0"/>
        <w:szCs w:val="20"/>
      </w:rPr>
    </w:lvl>
  </w:abstractNum>
  <w:abstractNum w:abstractNumId="12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Segoe UI"/>
        <w:b w:val="0"/>
        <w:bCs w:val="0"/>
        <w:sz w:val="20"/>
        <w:szCs w:val="20"/>
      </w:rPr>
    </w:lvl>
  </w:abstractNum>
  <w:abstractNum w:abstractNumId="13" w15:restartNumberingAfterBreak="0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14" w15:restartNumberingAfterBreak="0">
    <w:nsid w:val="01082BAD"/>
    <w:multiLevelType w:val="hybridMultilevel"/>
    <w:tmpl w:val="EA6854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CC7136"/>
    <w:multiLevelType w:val="hybridMultilevel"/>
    <w:tmpl w:val="4692C1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4E626FD6">
      <w:start w:val="1"/>
      <w:numFmt w:val="decimal"/>
      <w:lvlText w:val="%3)"/>
      <w:lvlJc w:val="left"/>
      <w:pPr>
        <w:ind w:left="2444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34935CC"/>
    <w:multiLevelType w:val="hybridMultilevel"/>
    <w:tmpl w:val="83061172"/>
    <w:lvl w:ilvl="0" w:tplc="B630E99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 w:val="0"/>
        <w:bCs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0800215D"/>
    <w:multiLevelType w:val="hybridMultilevel"/>
    <w:tmpl w:val="87F41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3B713D"/>
    <w:multiLevelType w:val="multilevel"/>
    <w:tmpl w:val="2AD8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6B437F"/>
    <w:multiLevelType w:val="multilevel"/>
    <w:tmpl w:val="FCEA4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BC7134B"/>
    <w:multiLevelType w:val="multilevel"/>
    <w:tmpl w:val="A15CEA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C91575E"/>
    <w:multiLevelType w:val="hybridMultilevel"/>
    <w:tmpl w:val="026C3044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0E2A1B66"/>
    <w:multiLevelType w:val="hybridMultilevel"/>
    <w:tmpl w:val="1E260EDC"/>
    <w:lvl w:ilvl="0" w:tplc="8B5854F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335E8B"/>
    <w:multiLevelType w:val="hybridMultilevel"/>
    <w:tmpl w:val="302A2E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1DAEFC0">
      <w:start w:val="1"/>
      <w:numFmt w:val="decimal"/>
      <w:lvlText w:val="%3)"/>
      <w:lvlJc w:val="left"/>
      <w:pPr>
        <w:ind w:left="2586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45357DC"/>
    <w:multiLevelType w:val="hybridMultilevel"/>
    <w:tmpl w:val="EB247738"/>
    <w:lvl w:ilvl="0" w:tplc="FC0AB9C2">
      <w:start w:val="1"/>
      <w:numFmt w:val="decimal"/>
      <w:lvlText w:val="%1."/>
      <w:lvlJc w:val="left"/>
      <w:pPr>
        <w:ind w:left="288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14D14A12"/>
    <w:multiLevelType w:val="multilevel"/>
    <w:tmpl w:val="81E84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27" w15:restartNumberingAfterBreak="0">
    <w:nsid w:val="16BD7FF1"/>
    <w:multiLevelType w:val="multilevel"/>
    <w:tmpl w:val="22BE377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28" w15:restartNumberingAfterBreak="0">
    <w:nsid w:val="16D76095"/>
    <w:multiLevelType w:val="multilevel"/>
    <w:tmpl w:val="2A8A44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9517377"/>
    <w:multiLevelType w:val="hybridMultilevel"/>
    <w:tmpl w:val="14FEC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19144A"/>
    <w:multiLevelType w:val="hybridMultilevel"/>
    <w:tmpl w:val="3B523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CAA675C">
      <w:start w:val="1"/>
      <w:numFmt w:val="decimal"/>
      <w:lvlText w:val="%3."/>
      <w:lvlJc w:val="left"/>
      <w:pPr>
        <w:ind w:left="28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487E99"/>
    <w:multiLevelType w:val="multilevel"/>
    <w:tmpl w:val="05CA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F13515D"/>
    <w:multiLevelType w:val="multilevel"/>
    <w:tmpl w:val="BCCA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56A7C0C"/>
    <w:multiLevelType w:val="hybridMultilevel"/>
    <w:tmpl w:val="8B246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7510B1"/>
    <w:multiLevelType w:val="multilevel"/>
    <w:tmpl w:val="EFB45B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751073F"/>
    <w:multiLevelType w:val="hybridMultilevel"/>
    <w:tmpl w:val="3E84D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3A3E92"/>
    <w:multiLevelType w:val="multilevel"/>
    <w:tmpl w:val="2B3873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9780BEF"/>
    <w:multiLevelType w:val="hybridMultilevel"/>
    <w:tmpl w:val="D046AA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9BF4D57"/>
    <w:multiLevelType w:val="hybridMultilevel"/>
    <w:tmpl w:val="269ECF78"/>
    <w:lvl w:ilvl="0" w:tplc="41BE938C">
      <w:start w:val="1"/>
      <w:numFmt w:val="bullet"/>
      <w:lvlText w:val="-"/>
      <w:lvlJc w:val="left"/>
      <w:pPr>
        <w:ind w:left="243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9" w15:restartNumberingAfterBreak="0">
    <w:nsid w:val="29DE7113"/>
    <w:multiLevelType w:val="hybridMultilevel"/>
    <w:tmpl w:val="68806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C56E9C"/>
    <w:multiLevelType w:val="multilevel"/>
    <w:tmpl w:val="64FC7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C7A74CA"/>
    <w:multiLevelType w:val="hybridMultilevel"/>
    <w:tmpl w:val="DE7A85B4"/>
    <w:lvl w:ilvl="0" w:tplc="DDA82C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D93461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E20B1D"/>
    <w:multiLevelType w:val="hybridMultilevel"/>
    <w:tmpl w:val="ED0219B4"/>
    <w:lvl w:ilvl="0" w:tplc="2458C57A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62F94"/>
    <w:multiLevelType w:val="hybridMultilevel"/>
    <w:tmpl w:val="CC26631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333C4B91"/>
    <w:multiLevelType w:val="multilevel"/>
    <w:tmpl w:val="0A8CD67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5" w15:restartNumberingAfterBreak="0">
    <w:nsid w:val="344C77DD"/>
    <w:multiLevelType w:val="multilevel"/>
    <w:tmpl w:val="7B0AA7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4FB3A49"/>
    <w:multiLevelType w:val="hybridMultilevel"/>
    <w:tmpl w:val="D6783070"/>
    <w:lvl w:ilvl="0" w:tplc="02F82B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B154CD"/>
    <w:multiLevelType w:val="hybridMultilevel"/>
    <w:tmpl w:val="12940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760824"/>
    <w:multiLevelType w:val="multilevel"/>
    <w:tmpl w:val="63FE7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B7E165F"/>
    <w:multiLevelType w:val="hybridMultilevel"/>
    <w:tmpl w:val="E06C1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DE6612"/>
    <w:multiLevelType w:val="hybridMultilevel"/>
    <w:tmpl w:val="272ACFE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1" w15:restartNumberingAfterBreak="0">
    <w:nsid w:val="3CCF08CB"/>
    <w:multiLevelType w:val="multilevel"/>
    <w:tmpl w:val="F836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3" w15:restartNumberingAfterBreak="0">
    <w:nsid w:val="40A419A8"/>
    <w:multiLevelType w:val="hybridMultilevel"/>
    <w:tmpl w:val="98DCC3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40F10DF9"/>
    <w:multiLevelType w:val="multilevel"/>
    <w:tmpl w:val="8DEE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17E458A"/>
    <w:multiLevelType w:val="hybridMultilevel"/>
    <w:tmpl w:val="0BCAC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473825"/>
    <w:multiLevelType w:val="hybridMultilevel"/>
    <w:tmpl w:val="C37C0368"/>
    <w:lvl w:ilvl="0" w:tplc="1956529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EF69BE"/>
    <w:multiLevelType w:val="multilevel"/>
    <w:tmpl w:val="DF488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4FF27E3"/>
    <w:multiLevelType w:val="multilevel"/>
    <w:tmpl w:val="C254C3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59" w15:restartNumberingAfterBreak="0">
    <w:nsid w:val="4587083B"/>
    <w:multiLevelType w:val="multilevel"/>
    <w:tmpl w:val="65D8B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479F5349"/>
    <w:multiLevelType w:val="hybridMultilevel"/>
    <w:tmpl w:val="AA2870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 w15:restartNumberingAfterBreak="0">
    <w:nsid w:val="482024F7"/>
    <w:multiLevelType w:val="hybridMultilevel"/>
    <w:tmpl w:val="980A3908"/>
    <w:lvl w:ilvl="0" w:tplc="680E4B4C">
      <w:start w:val="1"/>
      <w:numFmt w:val="decimal"/>
      <w:lvlText w:val="%1."/>
      <w:lvlJc w:val="left"/>
      <w:pPr>
        <w:ind w:left="76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2" w15:restartNumberingAfterBreak="0">
    <w:nsid w:val="4853619E"/>
    <w:multiLevelType w:val="multilevel"/>
    <w:tmpl w:val="86B42E26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63" w15:restartNumberingAfterBreak="0">
    <w:nsid w:val="49494CB8"/>
    <w:multiLevelType w:val="multilevel"/>
    <w:tmpl w:val="FABC8E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982479A"/>
    <w:multiLevelType w:val="multilevel"/>
    <w:tmpl w:val="2BC8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B000ED2"/>
    <w:multiLevelType w:val="hybridMultilevel"/>
    <w:tmpl w:val="DF4A9E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4BF83429"/>
    <w:multiLevelType w:val="multilevel"/>
    <w:tmpl w:val="8B92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CAE776F"/>
    <w:multiLevelType w:val="multilevel"/>
    <w:tmpl w:val="983A83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4CB90810"/>
    <w:multiLevelType w:val="hybridMultilevel"/>
    <w:tmpl w:val="FBD8592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4D5B70A6"/>
    <w:multiLevelType w:val="multilevel"/>
    <w:tmpl w:val="62C8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DBA16AC"/>
    <w:multiLevelType w:val="hybridMultilevel"/>
    <w:tmpl w:val="64188C70"/>
    <w:lvl w:ilvl="0" w:tplc="2452DDA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BB51B9"/>
    <w:multiLevelType w:val="hybridMultilevel"/>
    <w:tmpl w:val="49AE0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454143"/>
    <w:multiLevelType w:val="hybridMultilevel"/>
    <w:tmpl w:val="AC18B9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97AACEBE">
      <w:start w:val="6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FF418BD"/>
    <w:multiLevelType w:val="hybridMultilevel"/>
    <w:tmpl w:val="90D0F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354823"/>
    <w:multiLevelType w:val="multilevel"/>
    <w:tmpl w:val="9BA0E38A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 w15:restartNumberingAfterBreak="0">
    <w:nsid w:val="53BB6753"/>
    <w:multiLevelType w:val="multilevel"/>
    <w:tmpl w:val="5FDA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4F5058C"/>
    <w:multiLevelType w:val="hybridMultilevel"/>
    <w:tmpl w:val="D792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6723AD"/>
    <w:multiLevelType w:val="multilevel"/>
    <w:tmpl w:val="96B2D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5F85363"/>
    <w:multiLevelType w:val="multilevel"/>
    <w:tmpl w:val="D4EA8CD0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9" w15:restartNumberingAfterBreak="0">
    <w:nsid w:val="56246689"/>
    <w:multiLevelType w:val="hybridMultilevel"/>
    <w:tmpl w:val="A8348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3E3DF2"/>
    <w:multiLevelType w:val="hybridMultilevel"/>
    <w:tmpl w:val="91D05350"/>
    <w:lvl w:ilvl="0" w:tplc="B8D2DF94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8ED4B1D"/>
    <w:multiLevelType w:val="hybridMultilevel"/>
    <w:tmpl w:val="D610B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95C6D13"/>
    <w:multiLevelType w:val="multilevel"/>
    <w:tmpl w:val="8C40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B1C7DD9"/>
    <w:multiLevelType w:val="multilevel"/>
    <w:tmpl w:val="7CE6F9B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4" w15:restartNumberingAfterBreak="0">
    <w:nsid w:val="5B4A786E"/>
    <w:multiLevelType w:val="hybridMultilevel"/>
    <w:tmpl w:val="2A322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2228E5"/>
    <w:multiLevelType w:val="hybridMultilevel"/>
    <w:tmpl w:val="4322CACE"/>
    <w:lvl w:ilvl="0" w:tplc="1C323402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EB7C2C"/>
    <w:multiLevelType w:val="multilevel"/>
    <w:tmpl w:val="08AC31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0624989"/>
    <w:multiLevelType w:val="hybridMultilevel"/>
    <w:tmpl w:val="F8E6560E"/>
    <w:lvl w:ilvl="0" w:tplc="DAE4E2FE">
      <w:start w:val="1"/>
      <w:numFmt w:val="decimal"/>
      <w:lvlText w:val="%1)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1681078"/>
    <w:multiLevelType w:val="multilevel"/>
    <w:tmpl w:val="C74AE60E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 w15:restartNumberingAfterBreak="0">
    <w:nsid w:val="634C1FB5"/>
    <w:multiLevelType w:val="hybridMultilevel"/>
    <w:tmpl w:val="307C795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 w15:restartNumberingAfterBreak="0">
    <w:nsid w:val="68E13C9F"/>
    <w:multiLevelType w:val="multilevel"/>
    <w:tmpl w:val="D742A4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B001FA8"/>
    <w:multiLevelType w:val="hybridMultilevel"/>
    <w:tmpl w:val="437C3780"/>
    <w:lvl w:ilvl="0" w:tplc="B4746A3C">
      <w:start w:val="10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3742FB"/>
    <w:multiLevelType w:val="multilevel"/>
    <w:tmpl w:val="B952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E866C71"/>
    <w:multiLevelType w:val="multilevel"/>
    <w:tmpl w:val="91FE5640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94" w15:restartNumberingAfterBreak="0">
    <w:nsid w:val="6EC262D1"/>
    <w:multiLevelType w:val="hybridMultilevel"/>
    <w:tmpl w:val="032E4A82"/>
    <w:styleLink w:val="WW8Num71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711C13"/>
    <w:multiLevelType w:val="multilevel"/>
    <w:tmpl w:val="C6DEC7C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6" w15:restartNumberingAfterBreak="0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E403FE"/>
    <w:multiLevelType w:val="hybridMultilevel"/>
    <w:tmpl w:val="D67830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9D57A4"/>
    <w:multiLevelType w:val="hybridMultilevel"/>
    <w:tmpl w:val="FC8C54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D353D2E"/>
    <w:multiLevelType w:val="hybridMultilevel"/>
    <w:tmpl w:val="0CF215A8"/>
    <w:lvl w:ilvl="0" w:tplc="1AC082A8">
      <w:start w:val="1"/>
      <w:numFmt w:val="decimal"/>
      <w:lvlText w:val="%1."/>
      <w:lvlJc w:val="left"/>
      <w:pPr>
        <w:ind w:left="7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0" w15:restartNumberingAfterBreak="0">
    <w:nsid w:val="7D3A5D46"/>
    <w:multiLevelType w:val="multilevel"/>
    <w:tmpl w:val="FCAE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DEB02D4"/>
    <w:multiLevelType w:val="hybridMultilevel"/>
    <w:tmpl w:val="66AAE6AA"/>
    <w:lvl w:ilvl="0" w:tplc="9E1C3282">
      <w:start w:val="5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F0195B"/>
    <w:multiLevelType w:val="multilevel"/>
    <w:tmpl w:val="DC763E5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7F663165"/>
    <w:multiLevelType w:val="hybridMultilevel"/>
    <w:tmpl w:val="4BB842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4" w15:restartNumberingAfterBreak="0">
    <w:nsid w:val="7FF53F52"/>
    <w:multiLevelType w:val="multilevel"/>
    <w:tmpl w:val="BDBA1B10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 w16cid:durableId="1957835396">
    <w:abstractNumId w:val="78"/>
  </w:num>
  <w:num w:numId="2" w16cid:durableId="922103648">
    <w:abstractNumId w:val="93"/>
  </w:num>
  <w:num w:numId="3" w16cid:durableId="2013683303">
    <w:abstractNumId w:val="62"/>
  </w:num>
  <w:num w:numId="4" w16cid:durableId="513614455">
    <w:abstractNumId w:val="44"/>
  </w:num>
  <w:num w:numId="5" w16cid:durableId="776487644">
    <w:abstractNumId w:val="27"/>
  </w:num>
  <w:num w:numId="6" w16cid:durableId="1757893891">
    <w:abstractNumId w:val="104"/>
  </w:num>
  <w:num w:numId="7" w16cid:durableId="940530916">
    <w:abstractNumId w:val="87"/>
  </w:num>
  <w:num w:numId="8" w16cid:durableId="1631858934">
    <w:abstractNumId w:val="41"/>
  </w:num>
  <w:num w:numId="9" w16cid:durableId="326979241">
    <w:abstractNumId w:val="0"/>
  </w:num>
  <w:num w:numId="10" w16cid:durableId="1448233941">
    <w:abstractNumId w:val="17"/>
  </w:num>
  <w:num w:numId="11" w16cid:durableId="975184780">
    <w:abstractNumId w:val="22"/>
  </w:num>
  <w:num w:numId="12" w16cid:durableId="505097603">
    <w:abstractNumId w:val="56"/>
  </w:num>
  <w:num w:numId="13" w16cid:durableId="735513001">
    <w:abstractNumId w:val="2"/>
  </w:num>
  <w:num w:numId="14" w16cid:durableId="446853716">
    <w:abstractNumId w:val="5"/>
  </w:num>
  <w:num w:numId="15" w16cid:durableId="166990452">
    <w:abstractNumId w:val="10"/>
  </w:num>
  <w:num w:numId="16" w16cid:durableId="1421214189">
    <w:abstractNumId w:val="11"/>
  </w:num>
  <w:num w:numId="17" w16cid:durableId="932976596">
    <w:abstractNumId w:val="12"/>
  </w:num>
  <w:num w:numId="18" w16cid:durableId="501700160">
    <w:abstractNumId w:val="46"/>
  </w:num>
  <w:num w:numId="19" w16cid:durableId="1764303647">
    <w:abstractNumId w:val="1"/>
  </w:num>
  <w:num w:numId="20" w16cid:durableId="1520701545">
    <w:abstractNumId w:val="102"/>
  </w:num>
  <w:num w:numId="21" w16cid:durableId="1646474467">
    <w:abstractNumId w:val="33"/>
  </w:num>
  <w:num w:numId="22" w16cid:durableId="893540679">
    <w:abstractNumId w:val="101"/>
  </w:num>
  <w:num w:numId="23" w16cid:durableId="888154234">
    <w:abstractNumId w:val="25"/>
  </w:num>
  <w:num w:numId="24" w16cid:durableId="1122268705">
    <w:abstractNumId w:val="60"/>
  </w:num>
  <w:num w:numId="25" w16cid:durableId="337578640">
    <w:abstractNumId w:val="89"/>
  </w:num>
  <w:num w:numId="26" w16cid:durableId="1463309447">
    <w:abstractNumId w:val="47"/>
  </w:num>
  <w:num w:numId="27" w16cid:durableId="951396709">
    <w:abstractNumId w:val="79"/>
  </w:num>
  <w:num w:numId="28" w16cid:durableId="297492833">
    <w:abstractNumId w:val="49"/>
  </w:num>
  <w:num w:numId="29" w16cid:durableId="2054959232">
    <w:abstractNumId w:val="18"/>
  </w:num>
  <w:num w:numId="30" w16cid:durableId="2015719107">
    <w:abstractNumId w:val="65"/>
  </w:num>
  <w:num w:numId="31" w16cid:durableId="634992631">
    <w:abstractNumId w:val="24"/>
  </w:num>
  <w:num w:numId="32" w16cid:durableId="164983602">
    <w:abstractNumId w:val="15"/>
  </w:num>
  <w:num w:numId="33" w16cid:durableId="45836990">
    <w:abstractNumId w:val="80"/>
  </w:num>
  <w:num w:numId="34" w16cid:durableId="91753560">
    <w:abstractNumId w:val="50"/>
  </w:num>
  <w:num w:numId="35" w16cid:durableId="1858470575">
    <w:abstractNumId w:val="71"/>
  </w:num>
  <w:num w:numId="36" w16cid:durableId="222720501">
    <w:abstractNumId w:val="76"/>
  </w:num>
  <w:num w:numId="37" w16cid:durableId="1421180464">
    <w:abstractNumId w:val="29"/>
  </w:num>
  <w:num w:numId="38" w16cid:durableId="2041196891">
    <w:abstractNumId w:val="37"/>
  </w:num>
  <w:num w:numId="39" w16cid:durableId="277029628">
    <w:abstractNumId w:val="53"/>
  </w:num>
  <w:num w:numId="40" w16cid:durableId="1012026615">
    <w:abstractNumId w:val="48"/>
  </w:num>
  <w:num w:numId="41" w16cid:durableId="2045596668">
    <w:abstractNumId w:val="95"/>
  </w:num>
  <w:num w:numId="42" w16cid:durableId="1772431414">
    <w:abstractNumId w:val="20"/>
  </w:num>
  <w:num w:numId="43" w16cid:durableId="2098554319">
    <w:abstractNumId w:val="99"/>
  </w:num>
  <w:num w:numId="44" w16cid:durableId="1674795860">
    <w:abstractNumId w:val="103"/>
  </w:num>
  <w:num w:numId="45" w16cid:durableId="1828127735">
    <w:abstractNumId w:val="91"/>
  </w:num>
  <w:num w:numId="46" w16cid:durableId="889655280">
    <w:abstractNumId w:val="43"/>
  </w:num>
  <w:num w:numId="47" w16cid:durableId="286817965">
    <w:abstractNumId w:val="94"/>
  </w:num>
  <w:num w:numId="48" w16cid:durableId="1276135426">
    <w:abstractNumId w:val="82"/>
  </w:num>
  <w:num w:numId="49" w16cid:durableId="254242243">
    <w:abstractNumId w:val="69"/>
  </w:num>
  <w:num w:numId="50" w16cid:durableId="1729723854">
    <w:abstractNumId w:val="40"/>
  </w:num>
  <w:num w:numId="51" w16cid:durableId="940721554">
    <w:abstractNumId w:val="64"/>
  </w:num>
  <w:num w:numId="52" w16cid:durableId="1486363279">
    <w:abstractNumId w:val="86"/>
  </w:num>
  <w:num w:numId="53" w16cid:durableId="457407965">
    <w:abstractNumId w:val="19"/>
  </w:num>
  <w:num w:numId="54" w16cid:durableId="1862553346">
    <w:abstractNumId w:val="31"/>
  </w:num>
  <w:num w:numId="55" w16cid:durableId="1159151658">
    <w:abstractNumId w:val="66"/>
  </w:num>
  <w:num w:numId="56" w16cid:durableId="1387147125">
    <w:abstractNumId w:val="77"/>
  </w:num>
  <w:num w:numId="57" w16cid:durableId="718629621">
    <w:abstractNumId w:val="92"/>
  </w:num>
  <w:num w:numId="58" w16cid:durableId="277641070">
    <w:abstractNumId w:val="59"/>
  </w:num>
  <w:num w:numId="59" w16cid:durableId="466748176">
    <w:abstractNumId w:val="75"/>
  </w:num>
  <w:num w:numId="60" w16cid:durableId="1968076093">
    <w:abstractNumId w:val="98"/>
  </w:num>
  <w:num w:numId="61" w16cid:durableId="1712029433">
    <w:abstractNumId w:val="90"/>
  </w:num>
  <w:num w:numId="62" w16cid:durableId="874465345">
    <w:abstractNumId w:val="21"/>
  </w:num>
  <w:num w:numId="63" w16cid:durableId="311373751">
    <w:abstractNumId w:val="45"/>
  </w:num>
  <w:num w:numId="64" w16cid:durableId="2089964385">
    <w:abstractNumId w:val="88"/>
  </w:num>
  <w:num w:numId="65" w16cid:durableId="1609970119">
    <w:abstractNumId w:val="36"/>
  </w:num>
  <w:num w:numId="66" w16cid:durableId="929243659">
    <w:abstractNumId w:val="35"/>
  </w:num>
  <w:num w:numId="67" w16cid:durableId="1333608173">
    <w:abstractNumId w:val="23"/>
  </w:num>
  <w:num w:numId="68" w16cid:durableId="1751852295">
    <w:abstractNumId w:val="55"/>
  </w:num>
  <w:num w:numId="69" w16cid:durableId="880844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54697741">
    <w:abstractNumId w:val="61"/>
  </w:num>
  <w:num w:numId="71" w16cid:durableId="1894657851">
    <w:abstractNumId w:val="74"/>
  </w:num>
  <w:num w:numId="72" w16cid:durableId="940721882">
    <w:abstractNumId w:val="68"/>
  </w:num>
  <w:num w:numId="73" w16cid:durableId="791635773">
    <w:abstractNumId w:val="83"/>
  </w:num>
  <w:num w:numId="74" w16cid:durableId="1351490119">
    <w:abstractNumId w:val="26"/>
  </w:num>
  <w:num w:numId="75" w16cid:durableId="1493253749">
    <w:abstractNumId w:val="38"/>
  </w:num>
  <w:num w:numId="76" w16cid:durableId="287513961">
    <w:abstractNumId w:val="72"/>
  </w:num>
  <w:num w:numId="77" w16cid:durableId="529757598">
    <w:abstractNumId w:val="84"/>
  </w:num>
  <w:num w:numId="78" w16cid:durableId="1896116361">
    <w:abstractNumId w:val="81"/>
  </w:num>
  <w:num w:numId="79" w16cid:durableId="980425434">
    <w:abstractNumId w:val="14"/>
  </w:num>
  <w:num w:numId="80" w16cid:durableId="733352180">
    <w:abstractNumId w:val="6"/>
  </w:num>
  <w:num w:numId="81" w16cid:durableId="2071613985">
    <w:abstractNumId w:val="42"/>
  </w:num>
  <w:num w:numId="82" w16cid:durableId="434835842">
    <w:abstractNumId w:val="100"/>
  </w:num>
  <w:num w:numId="83" w16cid:durableId="2130929759">
    <w:abstractNumId w:val="54"/>
  </w:num>
  <w:num w:numId="84" w16cid:durableId="1441029444">
    <w:abstractNumId w:val="57"/>
  </w:num>
  <w:num w:numId="85" w16cid:durableId="1923949588">
    <w:abstractNumId w:val="51"/>
  </w:num>
  <w:num w:numId="86" w16cid:durableId="1890527523">
    <w:abstractNumId w:val="32"/>
  </w:num>
  <w:num w:numId="87" w16cid:durableId="139152704">
    <w:abstractNumId w:val="28"/>
  </w:num>
  <w:num w:numId="88" w16cid:durableId="928150444">
    <w:abstractNumId w:val="63"/>
  </w:num>
  <w:num w:numId="89" w16cid:durableId="1503813258">
    <w:abstractNumId w:val="34"/>
  </w:num>
  <w:num w:numId="90" w16cid:durableId="79568692">
    <w:abstractNumId w:val="67"/>
  </w:num>
  <w:num w:numId="91" w16cid:durableId="2021808925">
    <w:abstractNumId w:val="73"/>
  </w:num>
  <w:num w:numId="92" w16cid:durableId="549922283">
    <w:abstractNumId w:val="70"/>
  </w:num>
  <w:num w:numId="93" w16cid:durableId="1696494128">
    <w:abstractNumId w:val="85"/>
  </w:num>
  <w:num w:numId="94" w16cid:durableId="1316569483">
    <w:abstractNumId w:val="96"/>
  </w:num>
  <w:num w:numId="95" w16cid:durableId="561058630">
    <w:abstractNumId w:val="52"/>
  </w:num>
  <w:num w:numId="96" w16cid:durableId="1886288516">
    <w:abstractNumId w:val="13"/>
  </w:num>
  <w:num w:numId="97" w16cid:durableId="1034118648">
    <w:abstractNumId w:val="39"/>
  </w:num>
  <w:num w:numId="98" w16cid:durableId="712195908">
    <w:abstractNumId w:val="58"/>
  </w:num>
  <w:num w:numId="99" w16cid:durableId="1028674893">
    <w:abstractNumId w:val="30"/>
  </w:num>
  <w:num w:numId="100" w16cid:durableId="1162813977">
    <w:abstractNumId w:val="9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91"/>
    <w:rsid w:val="00004B7A"/>
    <w:rsid w:val="00005FDB"/>
    <w:rsid w:val="00006320"/>
    <w:rsid w:val="000079E7"/>
    <w:rsid w:val="00010BDE"/>
    <w:rsid w:val="000154E7"/>
    <w:rsid w:val="00020A7B"/>
    <w:rsid w:val="00020D6C"/>
    <w:rsid w:val="0002475C"/>
    <w:rsid w:val="00027718"/>
    <w:rsid w:val="00030F00"/>
    <w:rsid w:val="0003220D"/>
    <w:rsid w:val="00036423"/>
    <w:rsid w:val="00037468"/>
    <w:rsid w:val="00041E74"/>
    <w:rsid w:val="00042AF9"/>
    <w:rsid w:val="000577B9"/>
    <w:rsid w:val="0006336F"/>
    <w:rsid w:val="00064C75"/>
    <w:rsid w:val="000663A0"/>
    <w:rsid w:val="00066E44"/>
    <w:rsid w:val="00066FC6"/>
    <w:rsid w:val="00070442"/>
    <w:rsid w:val="00075D95"/>
    <w:rsid w:val="000812FA"/>
    <w:rsid w:val="000838D8"/>
    <w:rsid w:val="00095E7E"/>
    <w:rsid w:val="000A7E4A"/>
    <w:rsid w:val="000B6A04"/>
    <w:rsid w:val="000C0DBD"/>
    <w:rsid w:val="000C675A"/>
    <w:rsid w:val="000C7C42"/>
    <w:rsid w:val="000D0047"/>
    <w:rsid w:val="000D27FB"/>
    <w:rsid w:val="000E01B2"/>
    <w:rsid w:val="000E3565"/>
    <w:rsid w:val="000E64E0"/>
    <w:rsid w:val="000F277E"/>
    <w:rsid w:val="000F389D"/>
    <w:rsid w:val="000F3B1C"/>
    <w:rsid w:val="00101439"/>
    <w:rsid w:val="0010232B"/>
    <w:rsid w:val="00110E77"/>
    <w:rsid w:val="001116E1"/>
    <w:rsid w:val="0011174B"/>
    <w:rsid w:val="00120C33"/>
    <w:rsid w:val="001251ED"/>
    <w:rsid w:val="00125A7E"/>
    <w:rsid w:val="00131A12"/>
    <w:rsid w:val="00142482"/>
    <w:rsid w:val="0015274B"/>
    <w:rsid w:val="00160065"/>
    <w:rsid w:val="00167469"/>
    <w:rsid w:val="00167F7A"/>
    <w:rsid w:val="00171A88"/>
    <w:rsid w:val="00180441"/>
    <w:rsid w:val="001831F7"/>
    <w:rsid w:val="001946DF"/>
    <w:rsid w:val="001A3E69"/>
    <w:rsid w:val="001B17B6"/>
    <w:rsid w:val="001B2384"/>
    <w:rsid w:val="001B5941"/>
    <w:rsid w:val="001C10D9"/>
    <w:rsid w:val="001C2843"/>
    <w:rsid w:val="001C2C97"/>
    <w:rsid w:val="001C46E3"/>
    <w:rsid w:val="001D6B4F"/>
    <w:rsid w:val="001E50F9"/>
    <w:rsid w:val="001E588E"/>
    <w:rsid w:val="001F1770"/>
    <w:rsid w:val="001F4115"/>
    <w:rsid w:val="00205106"/>
    <w:rsid w:val="00222CC2"/>
    <w:rsid w:val="0022312C"/>
    <w:rsid w:val="00227B82"/>
    <w:rsid w:val="00234F34"/>
    <w:rsid w:val="00236EE0"/>
    <w:rsid w:val="00244DAA"/>
    <w:rsid w:val="00244F11"/>
    <w:rsid w:val="0024776E"/>
    <w:rsid w:val="00250996"/>
    <w:rsid w:val="0025484C"/>
    <w:rsid w:val="00255EAF"/>
    <w:rsid w:val="002560F9"/>
    <w:rsid w:val="00256333"/>
    <w:rsid w:val="00260A1A"/>
    <w:rsid w:val="00261923"/>
    <w:rsid w:val="002669A4"/>
    <w:rsid w:val="00267407"/>
    <w:rsid w:val="00271411"/>
    <w:rsid w:val="00274017"/>
    <w:rsid w:val="002752D0"/>
    <w:rsid w:val="002753D2"/>
    <w:rsid w:val="00275834"/>
    <w:rsid w:val="00280681"/>
    <w:rsid w:val="0029095F"/>
    <w:rsid w:val="002915E3"/>
    <w:rsid w:val="00294264"/>
    <w:rsid w:val="002950B0"/>
    <w:rsid w:val="0029645A"/>
    <w:rsid w:val="002A46A6"/>
    <w:rsid w:val="002B39DF"/>
    <w:rsid w:val="002B615C"/>
    <w:rsid w:val="002B7247"/>
    <w:rsid w:val="002B73D7"/>
    <w:rsid w:val="002B74A9"/>
    <w:rsid w:val="002C0D2F"/>
    <w:rsid w:val="002C3D17"/>
    <w:rsid w:val="002C6A15"/>
    <w:rsid w:val="002C7EC0"/>
    <w:rsid w:val="002D1520"/>
    <w:rsid w:val="002D5294"/>
    <w:rsid w:val="002E0A34"/>
    <w:rsid w:val="002E180C"/>
    <w:rsid w:val="002E25F2"/>
    <w:rsid w:val="002E61A7"/>
    <w:rsid w:val="002E6E48"/>
    <w:rsid w:val="002F2C2F"/>
    <w:rsid w:val="00302CF5"/>
    <w:rsid w:val="00303852"/>
    <w:rsid w:val="003127C0"/>
    <w:rsid w:val="00320F15"/>
    <w:rsid w:val="00320F1D"/>
    <w:rsid w:val="0032147C"/>
    <w:rsid w:val="00324FE7"/>
    <w:rsid w:val="00325AEB"/>
    <w:rsid w:val="00326CCF"/>
    <w:rsid w:val="003336BF"/>
    <w:rsid w:val="0033620E"/>
    <w:rsid w:val="00341698"/>
    <w:rsid w:val="003439C9"/>
    <w:rsid w:val="00345BEE"/>
    <w:rsid w:val="003525B6"/>
    <w:rsid w:val="00357273"/>
    <w:rsid w:val="00357A22"/>
    <w:rsid w:val="00363080"/>
    <w:rsid w:val="00370460"/>
    <w:rsid w:val="003832B3"/>
    <w:rsid w:val="003836B3"/>
    <w:rsid w:val="00392503"/>
    <w:rsid w:val="00392B68"/>
    <w:rsid w:val="0039595D"/>
    <w:rsid w:val="003A313C"/>
    <w:rsid w:val="003A3DA7"/>
    <w:rsid w:val="003A46E8"/>
    <w:rsid w:val="003B3CAA"/>
    <w:rsid w:val="003C01E5"/>
    <w:rsid w:val="003C0E56"/>
    <w:rsid w:val="003C1C00"/>
    <w:rsid w:val="003D0BFD"/>
    <w:rsid w:val="003D1381"/>
    <w:rsid w:val="003D207C"/>
    <w:rsid w:val="003D6340"/>
    <w:rsid w:val="003F26A7"/>
    <w:rsid w:val="003F6FEF"/>
    <w:rsid w:val="00403234"/>
    <w:rsid w:val="00404BA2"/>
    <w:rsid w:val="0041592F"/>
    <w:rsid w:val="00415A54"/>
    <w:rsid w:val="00424D63"/>
    <w:rsid w:val="004274A9"/>
    <w:rsid w:val="00430D55"/>
    <w:rsid w:val="00432E19"/>
    <w:rsid w:val="00433496"/>
    <w:rsid w:val="00434435"/>
    <w:rsid w:val="00437597"/>
    <w:rsid w:val="00440A30"/>
    <w:rsid w:val="004420AF"/>
    <w:rsid w:val="0044349B"/>
    <w:rsid w:val="00444734"/>
    <w:rsid w:val="004502AF"/>
    <w:rsid w:val="00451AB4"/>
    <w:rsid w:val="00451EDA"/>
    <w:rsid w:val="00457C9E"/>
    <w:rsid w:val="00463392"/>
    <w:rsid w:val="00470379"/>
    <w:rsid w:val="00471ED5"/>
    <w:rsid w:val="004830B3"/>
    <w:rsid w:val="00483A03"/>
    <w:rsid w:val="00484BE1"/>
    <w:rsid w:val="00484EB5"/>
    <w:rsid w:val="00485850"/>
    <w:rsid w:val="00487B44"/>
    <w:rsid w:val="00492758"/>
    <w:rsid w:val="004A0AE8"/>
    <w:rsid w:val="004A2112"/>
    <w:rsid w:val="004A34B4"/>
    <w:rsid w:val="004B53E1"/>
    <w:rsid w:val="004B69A6"/>
    <w:rsid w:val="004C1F40"/>
    <w:rsid w:val="004D4BE9"/>
    <w:rsid w:val="004E101D"/>
    <w:rsid w:val="004E184E"/>
    <w:rsid w:val="004E522B"/>
    <w:rsid w:val="004E5AAB"/>
    <w:rsid w:val="004E69DA"/>
    <w:rsid w:val="004F3B3F"/>
    <w:rsid w:val="004F5F7D"/>
    <w:rsid w:val="00501CD0"/>
    <w:rsid w:val="00504BFB"/>
    <w:rsid w:val="0051365B"/>
    <w:rsid w:val="00521C41"/>
    <w:rsid w:val="00527F00"/>
    <w:rsid w:val="00530755"/>
    <w:rsid w:val="00534D86"/>
    <w:rsid w:val="00536B5E"/>
    <w:rsid w:val="00537BC7"/>
    <w:rsid w:val="005417AD"/>
    <w:rsid w:val="00542115"/>
    <w:rsid w:val="005468C4"/>
    <w:rsid w:val="00547897"/>
    <w:rsid w:val="00553DFB"/>
    <w:rsid w:val="0055628B"/>
    <w:rsid w:val="00562538"/>
    <w:rsid w:val="00564BBF"/>
    <w:rsid w:val="0056537B"/>
    <w:rsid w:val="00565436"/>
    <w:rsid w:val="00573876"/>
    <w:rsid w:val="005777CA"/>
    <w:rsid w:val="00583451"/>
    <w:rsid w:val="005868CA"/>
    <w:rsid w:val="005876CD"/>
    <w:rsid w:val="00587C4C"/>
    <w:rsid w:val="005909FC"/>
    <w:rsid w:val="005A1B66"/>
    <w:rsid w:val="005A1C9D"/>
    <w:rsid w:val="005A2085"/>
    <w:rsid w:val="005A2EA7"/>
    <w:rsid w:val="005A5A95"/>
    <w:rsid w:val="005A5B25"/>
    <w:rsid w:val="005B1CD5"/>
    <w:rsid w:val="005C1CE4"/>
    <w:rsid w:val="005C6746"/>
    <w:rsid w:val="005C7478"/>
    <w:rsid w:val="005D2404"/>
    <w:rsid w:val="005D7D13"/>
    <w:rsid w:val="005E0F53"/>
    <w:rsid w:val="005E6951"/>
    <w:rsid w:val="005F36CB"/>
    <w:rsid w:val="005F3783"/>
    <w:rsid w:val="006013B0"/>
    <w:rsid w:val="00602037"/>
    <w:rsid w:val="006025B2"/>
    <w:rsid w:val="00603EA3"/>
    <w:rsid w:val="00605EF0"/>
    <w:rsid w:val="00616800"/>
    <w:rsid w:val="00617454"/>
    <w:rsid w:val="00623843"/>
    <w:rsid w:val="00634672"/>
    <w:rsid w:val="0063764A"/>
    <w:rsid w:val="00650D02"/>
    <w:rsid w:val="006532C5"/>
    <w:rsid w:val="0067064D"/>
    <w:rsid w:val="00670DA8"/>
    <w:rsid w:val="00671F0E"/>
    <w:rsid w:val="006724D0"/>
    <w:rsid w:val="00673643"/>
    <w:rsid w:val="006736B2"/>
    <w:rsid w:val="0067507D"/>
    <w:rsid w:val="00675DDE"/>
    <w:rsid w:val="006841B1"/>
    <w:rsid w:val="006857BA"/>
    <w:rsid w:val="00685E89"/>
    <w:rsid w:val="00687F9C"/>
    <w:rsid w:val="00690E62"/>
    <w:rsid w:val="00695D7E"/>
    <w:rsid w:val="00697536"/>
    <w:rsid w:val="006B3EFE"/>
    <w:rsid w:val="006B4431"/>
    <w:rsid w:val="006C1327"/>
    <w:rsid w:val="006C4FD0"/>
    <w:rsid w:val="006D1011"/>
    <w:rsid w:val="006D1ABA"/>
    <w:rsid w:val="006D7B7B"/>
    <w:rsid w:val="006E52BE"/>
    <w:rsid w:val="006E6857"/>
    <w:rsid w:val="006F61D8"/>
    <w:rsid w:val="006F7E8A"/>
    <w:rsid w:val="0070387F"/>
    <w:rsid w:val="00703BA0"/>
    <w:rsid w:val="00703E4E"/>
    <w:rsid w:val="00704DA6"/>
    <w:rsid w:val="007053D6"/>
    <w:rsid w:val="00711C34"/>
    <w:rsid w:val="00712CD7"/>
    <w:rsid w:val="0071423E"/>
    <w:rsid w:val="00715E2C"/>
    <w:rsid w:val="00716274"/>
    <w:rsid w:val="00716384"/>
    <w:rsid w:val="007175E3"/>
    <w:rsid w:val="00724580"/>
    <w:rsid w:val="00730AA7"/>
    <w:rsid w:val="00744991"/>
    <w:rsid w:val="0075458B"/>
    <w:rsid w:val="007660F1"/>
    <w:rsid w:val="007663F0"/>
    <w:rsid w:val="00766BEB"/>
    <w:rsid w:val="007700FA"/>
    <w:rsid w:val="007714E4"/>
    <w:rsid w:val="00775656"/>
    <w:rsid w:val="0077737B"/>
    <w:rsid w:val="00783E47"/>
    <w:rsid w:val="00793838"/>
    <w:rsid w:val="00794CBB"/>
    <w:rsid w:val="00796970"/>
    <w:rsid w:val="007970E2"/>
    <w:rsid w:val="007A6DDB"/>
    <w:rsid w:val="007A7F30"/>
    <w:rsid w:val="007B32E3"/>
    <w:rsid w:val="007B6C84"/>
    <w:rsid w:val="007C292F"/>
    <w:rsid w:val="007D0E62"/>
    <w:rsid w:val="007D4FA0"/>
    <w:rsid w:val="007D59AB"/>
    <w:rsid w:val="007D69E2"/>
    <w:rsid w:val="007E165C"/>
    <w:rsid w:val="007E3A50"/>
    <w:rsid w:val="007F070C"/>
    <w:rsid w:val="007F589B"/>
    <w:rsid w:val="00800984"/>
    <w:rsid w:val="00807F30"/>
    <w:rsid w:val="00813A20"/>
    <w:rsid w:val="008200D7"/>
    <w:rsid w:val="008226DC"/>
    <w:rsid w:val="008277B4"/>
    <w:rsid w:val="00830A09"/>
    <w:rsid w:val="00831FE6"/>
    <w:rsid w:val="00832972"/>
    <w:rsid w:val="008358D5"/>
    <w:rsid w:val="00844548"/>
    <w:rsid w:val="00845F3F"/>
    <w:rsid w:val="00856169"/>
    <w:rsid w:val="008663EA"/>
    <w:rsid w:val="008702EC"/>
    <w:rsid w:val="00874D80"/>
    <w:rsid w:val="00876D36"/>
    <w:rsid w:val="008853D0"/>
    <w:rsid w:val="00892CAC"/>
    <w:rsid w:val="00894EBC"/>
    <w:rsid w:val="008A15F8"/>
    <w:rsid w:val="008A2617"/>
    <w:rsid w:val="008A4F33"/>
    <w:rsid w:val="008A7B6B"/>
    <w:rsid w:val="008B5CC9"/>
    <w:rsid w:val="008C0B58"/>
    <w:rsid w:val="008C0DC7"/>
    <w:rsid w:val="008C2A00"/>
    <w:rsid w:val="008D3B00"/>
    <w:rsid w:val="008D4E94"/>
    <w:rsid w:val="008E1E3A"/>
    <w:rsid w:val="008F06F9"/>
    <w:rsid w:val="008F70C9"/>
    <w:rsid w:val="00902BA4"/>
    <w:rsid w:val="009123F4"/>
    <w:rsid w:val="0091338E"/>
    <w:rsid w:val="00913660"/>
    <w:rsid w:val="00914339"/>
    <w:rsid w:val="00914B4A"/>
    <w:rsid w:val="00916FBD"/>
    <w:rsid w:val="009234D6"/>
    <w:rsid w:val="009262F5"/>
    <w:rsid w:val="009305BE"/>
    <w:rsid w:val="0093154F"/>
    <w:rsid w:val="00932D62"/>
    <w:rsid w:val="00934A05"/>
    <w:rsid w:val="0094019A"/>
    <w:rsid w:val="009438A8"/>
    <w:rsid w:val="009546E5"/>
    <w:rsid w:val="00957F4D"/>
    <w:rsid w:val="00964758"/>
    <w:rsid w:val="00972115"/>
    <w:rsid w:val="009761EE"/>
    <w:rsid w:val="00977EB8"/>
    <w:rsid w:val="00981513"/>
    <w:rsid w:val="00986242"/>
    <w:rsid w:val="009A347A"/>
    <w:rsid w:val="009A40F4"/>
    <w:rsid w:val="009B00AF"/>
    <w:rsid w:val="009B1CB0"/>
    <w:rsid w:val="009B211D"/>
    <w:rsid w:val="009B246C"/>
    <w:rsid w:val="009B371E"/>
    <w:rsid w:val="009B674C"/>
    <w:rsid w:val="009B75E9"/>
    <w:rsid w:val="009C45E8"/>
    <w:rsid w:val="009C5EA0"/>
    <w:rsid w:val="009C6402"/>
    <w:rsid w:val="009D12DC"/>
    <w:rsid w:val="009D2C34"/>
    <w:rsid w:val="009D5BBA"/>
    <w:rsid w:val="009D6CDC"/>
    <w:rsid w:val="009D7A00"/>
    <w:rsid w:val="009E0A6C"/>
    <w:rsid w:val="009F4B7C"/>
    <w:rsid w:val="009F65A0"/>
    <w:rsid w:val="00A00A35"/>
    <w:rsid w:val="00A03B83"/>
    <w:rsid w:val="00A05C0A"/>
    <w:rsid w:val="00A10EF7"/>
    <w:rsid w:val="00A124E4"/>
    <w:rsid w:val="00A12A52"/>
    <w:rsid w:val="00A16892"/>
    <w:rsid w:val="00A22D67"/>
    <w:rsid w:val="00A23171"/>
    <w:rsid w:val="00A23708"/>
    <w:rsid w:val="00A24560"/>
    <w:rsid w:val="00A270F2"/>
    <w:rsid w:val="00A27F25"/>
    <w:rsid w:val="00A31BB4"/>
    <w:rsid w:val="00A33D12"/>
    <w:rsid w:val="00A43D39"/>
    <w:rsid w:val="00A46B95"/>
    <w:rsid w:val="00A542B3"/>
    <w:rsid w:val="00A552C4"/>
    <w:rsid w:val="00A56DA5"/>
    <w:rsid w:val="00A775C7"/>
    <w:rsid w:val="00A810CA"/>
    <w:rsid w:val="00A81D1E"/>
    <w:rsid w:val="00A81E2C"/>
    <w:rsid w:val="00A8565D"/>
    <w:rsid w:val="00A946F1"/>
    <w:rsid w:val="00A9584E"/>
    <w:rsid w:val="00A964BA"/>
    <w:rsid w:val="00AA1521"/>
    <w:rsid w:val="00AA19A5"/>
    <w:rsid w:val="00AB229E"/>
    <w:rsid w:val="00AB3607"/>
    <w:rsid w:val="00AB3FE9"/>
    <w:rsid w:val="00AB7AF5"/>
    <w:rsid w:val="00AC1E9E"/>
    <w:rsid w:val="00AC5174"/>
    <w:rsid w:val="00AD010D"/>
    <w:rsid w:val="00AD27E5"/>
    <w:rsid w:val="00AD4978"/>
    <w:rsid w:val="00AE4E27"/>
    <w:rsid w:val="00AE600C"/>
    <w:rsid w:val="00AF33A6"/>
    <w:rsid w:val="00AF7F8F"/>
    <w:rsid w:val="00B03BC0"/>
    <w:rsid w:val="00B06320"/>
    <w:rsid w:val="00B07F30"/>
    <w:rsid w:val="00B10A9C"/>
    <w:rsid w:val="00B11181"/>
    <w:rsid w:val="00B13342"/>
    <w:rsid w:val="00B243A2"/>
    <w:rsid w:val="00B243A9"/>
    <w:rsid w:val="00B31F7E"/>
    <w:rsid w:val="00B34ACD"/>
    <w:rsid w:val="00B35F89"/>
    <w:rsid w:val="00B370F2"/>
    <w:rsid w:val="00B466FA"/>
    <w:rsid w:val="00B47557"/>
    <w:rsid w:val="00B51F8C"/>
    <w:rsid w:val="00B52B82"/>
    <w:rsid w:val="00B56C7F"/>
    <w:rsid w:val="00B5713D"/>
    <w:rsid w:val="00B573AE"/>
    <w:rsid w:val="00B57C29"/>
    <w:rsid w:val="00B6185E"/>
    <w:rsid w:val="00B661A5"/>
    <w:rsid w:val="00B74520"/>
    <w:rsid w:val="00B77B3A"/>
    <w:rsid w:val="00B80E7F"/>
    <w:rsid w:val="00B83CF0"/>
    <w:rsid w:val="00B84753"/>
    <w:rsid w:val="00B84995"/>
    <w:rsid w:val="00B96CFC"/>
    <w:rsid w:val="00B97E0E"/>
    <w:rsid w:val="00BA0145"/>
    <w:rsid w:val="00BA0D73"/>
    <w:rsid w:val="00BA36CB"/>
    <w:rsid w:val="00BB06B3"/>
    <w:rsid w:val="00BB1757"/>
    <w:rsid w:val="00BB64C9"/>
    <w:rsid w:val="00BB6967"/>
    <w:rsid w:val="00BC27A2"/>
    <w:rsid w:val="00BC7810"/>
    <w:rsid w:val="00BE0081"/>
    <w:rsid w:val="00BE0CC4"/>
    <w:rsid w:val="00BE0EE3"/>
    <w:rsid w:val="00BE672D"/>
    <w:rsid w:val="00BF00E4"/>
    <w:rsid w:val="00BF0331"/>
    <w:rsid w:val="00BF1CF3"/>
    <w:rsid w:val="00BF2A46"/>
    <w:rsid w:val="00BF2F27"/>
    <w:rsid w:val="00BF49BD"/>
    <w:rsid w:val="00C0058A"/>
    <w:rsid w:val="00C01AB4"/>
    <w:rsid w:val="00C02841"/>
    <w:rsid w:val="00C11DDA"/>
    <w:rsid w:val="00C121FF"/>
    <w:rsid w:val="00C1459E"/>
    <w:rsid w:val="00C17233"/>
    <w:rsid w:val="00C2205D"/>
    <w:rsid w:val="00C279B7"/>
    <w:rsid w:val="00C328C1"/>
    <w:rsid w:val="00C35B9A"/>
    <w:rsid w:val="00C37003"/>
    <w:rsid w:val="00C42E52"/>
    <w:rsid w:val="00C4491F"/>
    <w:rsid w:val="00C57239"/>
    <w:rsid w:val="00C63A53"/>
    <w:rsid w:val="00C64504"/>
    <w:rsid w:val="00C66960"/>
    <w:rsid w:val="00C7594B"/>
    <w:rsid w:val="00C77635"/>
    <w:rsid w:val="00C82FF3"/>
    <w:rsid w:val="00C95A26"/>
    <w:rsid w:val="00CB2692"/>
    <w:rsid w:val="00CB40AF"/>
    <w:rsid w:val="00CC50C3"/>
    <w:rsid w:val="00CC6E33"/>
    <w:rsid w:val="00CD0888"/>
    <w:rsid w:val="00CD1FBF"/>
    <w:rsid w:val="00CD4435"/>
    <w:rsid w:val="00CD5D28"/>
    <w:rsid w:val="00CE615E"/>
    <w:rsid w:val="00CF2CC2"/>
    <w:rsid w:val="00D00A81"/>
    <w:rsid w:val="00D04F10"/>
    <w:rsid w:val="00D07B1B"/>
    <w:rsid w:val="00D137F4"/>
    <w:rsid w:val="00D15D0C"/>
    <w:rsid w:val="00D20E6F"/>
    <w:rsid w:val="00D21A40"/>
    <w:rsid w:val="00D2339C"/>
    <w:rsid w:val="00D3116F"/>
    <w:rsid w:val="00D3395C"/>
    <w:rsid w:val="00D469F5"/>
    <w:rsid w:val="00D500FE"/>
    <w:rsid w:val="00D501AB"/>
    <w:rsid w:val="00D50F81"/>
    <w:rsid w:val="00D51821"/>
    <w:rsid w:val="00D54CC4"/>
    <w:rsid w:val="00D54F48"/>
    <w:rsid w:val="00D57CFC"/>
    <w:rsid w:val="00D665BC"/>
    <w:rsid w:val="00D73548"/>
    <w:rsid w:val="00D7673B"/>
    <w:rsid w:val="00D81DA4"/>
    <w:rsid w:val="00D85E9D"/>
    <w:rsid w:val="00D90EE3"/>
    <w:rsid w:val="00D93024"/>
    <w:rsid w:val="00D9335C"/>
    <w:rsid w:val="00D93374"/>
    <w:rsid w:val="00D958C6"/>
    <w:rsid w:val="00D9780E"/>
    <w:rsid w:val="00DA66F9"/>
    <w:rsid w:val="00DB2B5A"/>
    <w:rsid w:val="00DB4757"/>
    <w:rsid w:val="00DB47D2"/>
    <w:rsid w:val="00DB4D6C"/>
    <w:rsid w:val="00DB5254"/>
    <w:rsid w:val="00DB6AB8"/>
    <w:rsid w:val="00DC2F9D"/>
    <w:rsid w:val="00DD13D9"/>
    <w:rsid w:val="00DD2075"/>
    <w:rsid w:val="00DD56FB"/>
    <w:rsid w:val="00DD629C"/>
    <w:rsid w:val="00DD6A3A"/>
    <w:rsid w:val="00DD6E91"/>
    <w:rsid w:val="00DE0B9D"/>
    <w:rsid w:val="00DE2AC6"/>
    <w:rsid w:val="00DE3529"/>
    <w:rsid w:val="00DE6AB7"/>
    <w:rsid w:val="00DE6E48"/>
    <w:rsid w:val="00DE7AF3"/>
    <w:rsid w:val="00DE7B76"/>
    <w:rsid w:val="00DF0027"/>
    <w:rsid w:val="00DF1B1B"/>
    <w:rsid w:val="00DF27F8"/>
    <w:rsid w:val="00DF4C6A"/>
    <w:rsid w:val="00E0207B"/>
    <w:rsid w:val="00E0551A"/>
    <w:rsid w:val="00E055FC"/>
    <w:rsid w:val="00E058E1"/>
    <w:rsid w:val="00E1735E"/>
    <w:rsid w:val="00E2183B"/>
    <w:rsid w:val="00E24052"/>
    <w:rsid w:val="00E26083"/>
    <w:rsid w:val="00E26B7C"/>
    <w:rsid w:val="00E311A4"/>
    <w:rsid w:val="00E32176"/>
    <w:rsid w:val="00E36CCE"/>
    <w:rsid w:val="00E37D2A"/>
    <w:rsid w:val="00E41281"/>
    <w:rsid w:val="00E41B51"/>
    <w:rsid w:val="00E628F0"/>
    <w:rsid w:val="00E62F5D"/>
    <w:rsid w:val="00E639E8"/>
    <w:rsid w:val="00E7095D"/>
    <w:rsid w:val="00E71F02"/>
    <w:rsid w:val="00E7286C"/>
    <w:rsid w:val="00E759AA"/>
    <w:rsid w:val="00E86089"/>
    <w:rsid w:val="00E87323"/>
    <w:rsid w:val="00E90A92"/>
    <w:rsid w:val="00E93C7F"/>
    <w:rsid w:val="00E95F9D"/>
    <w:rsid w:val="00E97B28"/>
    <w:rsid w:val="00EA5DDC"/>
    <w:rsid w:val="00EB12CB"/>
    <w:rsid w:val="00EB3AE7"/>
    <w:rsid w:val="00EB5B89"/>
    <w:rsid w:val="00EB6A61"/>
    <w:rsid w:val="00EE0F50"/>
    <w:rsid w:val="00EE123E"/>
    <w:rsid w:val="00EE6712"/>
    <w:rsid w:val="00EE67FE"/>
    <w:rsid w:val="00EE70FD"/>
    <w:rsid w:val="00EE71F4"/>
    <w:rsid w:val="00EF5A65"/>
    <w:rsid w:val="00F11642"/>
    <w:rsid w:val="00F162DA"/>
    <w:rsid w:val="00F221D1"/>
    <w:rsid w:val="00F33FAC"/>
    <w:rsid w:val="00F341AA"/>
    <w:rsid w:val="00F40351"/>
    <w:rsid w:val="00F418F5"/>
    <w:rsid w:val="00F540FF"/>
    <w:rsid w:val="00F54FC5"/>
    <w:rsid w:val="00F708BF"/>
    <w:rsid w:val="00F740F7"/>
    <w:rsid w:val="00F82182"/>
    <w:rsid w:val="00F83848"/>
    <w:rsid w:val="00F84795"/>
    <w:rsid w:val="00F90D5A"/>
    <w:rsid w:val="00F92A58"/>
    <w:rsid w:val="00F92E19"/>
    <w:rsid w:val="00F93AC6"/>
    <w:rsid w:val="00F94CEF"/>
    <w:rsid w:val="00F94D8B"/>
    <w:rsid w:val="00F97387"/>
    <w:rsid w:val="00FA1E42"/>
    <w:rsid w:val="00FA7D6F"/>
    <w:rsid w:val="00FB0734"/>
    <w:rsid w:val="00FB1977"/>
    <w:rsid w:val="00FB4F67"/>
    <w:rsid w:val="00FB61AE"/>
    <w:rsid w:val="00FB713F"/>
    <w:rsid w:val="00FC3FA4"/>
    <w:rsid w:val="00FD43DD"/>
    <w:rsid w:val="00FE1B4D"/>
    <w:rsid w:val="00FE2434"/>
    <w:rsid w:val="00FE7847"/>
    <w:rsid w:val="00FF2C60"/>
    <w:rsid w:val="00FF57B2"/>
    <w:rsid w:val="00FF5AF0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AB1"/>
  <w15:docId w15:val="{60E2465A-26BC-405A-9D91-8527EB22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441"/>
  </w:style>
  <w:style w:type="paragraph" w:styleId="Nagwek1">
    <w:name w:val="heading 1"/>
    <w:basedOn w:val="Normalny"/>
    <w:next w:val="Normalny"/>
    <w:link w:val="Nagwek1Znak"/>
    <w:uiPriority w:val="9"/>
    <w:qFormat/>
    <w:rsid w:val="0032147C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147C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147C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2147C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2147C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147C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47C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147C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147C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147C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2147C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147C"/>
    <w:rPr>
      <w:rFonts w:ascii="Arial" w:eastAsia="Arial" w:hAnsi="Arial" w:cs="Arial"/>
      <w:i/>
      <w:color w:val="666666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2147C"/>
  </w:style>
  <w:style w:type="table" w:customStyle="1" w:styleId="TableNormal">
    <w:name w:val="Table Normal"/>
    <w:rsid w:val="0032147C"/>
    <w:pPr>
      <w:spacing w:after="0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2147C"/>
    <w:pPr>
      <w:keepNext/>
      <w:keepLines/>
      <w:spacing w:after="60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2147C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147C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2147C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Akapitzlist">
    <w:name w:val="List Paragraph"/>
    <w:basedOn w:val="Normalny"/>
    <w:uiPriority w:val="34"/>
    <w:qFormat/>
    <w:rsid w:val="0032147C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32147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147C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32147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2147C"/>
    <w:rPr>
      <w:rFonts w:ascii="Arial" w:eastAsia="Arial" w:hAnsi="Arial" w:cs="Arial"/>
      <w:lang w:val="pl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21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147C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4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147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47C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47C"/>
    <w:rPr>
      <w:rFonts w:ascii="Arial" w:eastAsia="Arial" w:hAnsi="Arial" w:cs="Arial"/>
      <w:sz w:val="20"/>
      <w:szCs w:val="20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47C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47C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47C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32147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147C"/>
    <w:pPr>
      <w:spacing w:after="120" w:line="480" w:lineRule="auto"/>
    </w:pPr>
    <w:rPr>
      <w:rFonts w:ascii="Arial" w:eastAsia="Arial" w:hAnsi="Arial" w:cs="Arial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147C"/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F162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7">
    <w:name w:val="WW8Num7"/>
    <w:basedOn w:val="Bezlisty"/>
    <w:rsid w:val="00874D80"/>
    <w:pPr>
      <w:numPr>
        <w:numId w:val="20"/>
      </w:numPr>
    </w:pPr>
  </w:style>
  <w:style w:type="character" w:styleId="Pogrubienie">
    <w:name w:val="Strong"/>
    <w:basedOn w:val="Domylnaczcionkaakapitu"/>
    <w:uiPriority w:val="22"/>
    <w:qFormat/>
    <w:rsid w:val="00AD27E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95"/>
    <w:rPr>
      <w:b/>
      <w:bCs/>
      <w:sz w:val="20"/>
      <w:szCs w:val="20"/>
    </w:rPr>
  </w:style>
  <w:style w:type="numbering" w:customStyle="1" w:styleId="WW8Num71">
    <w:name w:val="WW8Num71"/>
    <w:basedOn w:val="Bezlisty"/>
    <w:rsid w:val="006841B1"/>
    <w:pPr>
      <w:numPr>
        <w:numId w:val="47"/>
      </w:numPr>
    </w:pPr>
  </w:style>
  <w:style w:type="paragraph" w:styleId="NormalnyWeb">
    <w:name w:val="Normal (Web)"/>
    <w:basedOn w:val="Normalny"/>
    <w:uiPriority w:val="99"/>
    <w:rsid w:val="00415A54"/>
    <w:pPr>
      <w:tabs>
        <w:tab w:val="left" w:pos="708"/>
      </w:tabs>
      <w:spacing w:before="28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415A5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F2F27"/>
    <w:rPr>
      <w:color w:val="808080"/>
    </w:rPr>
  </w:style>
  <w:style w:type="character" w:styleId="Uwydatnienie">
    <w:name w:val="Emphasis"/>
    <w:basedOn w:val="Domylnaczcionkaakapitu"/>
    <w:uiPriority w:val="20"/>
    <w:qFormat/>
    <w:rsid w:val="00BF2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23A6-59E3-41FE-AF60-7F76E2BC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z.nowak@starostwo.lan</cp:lastModifiedBy>
  <cp:revision>4</cp:revision>
  <cp:lastPrinted>2023-11-10T07:48:00Z</cp:lastPrinted>
  <dcterms:created xsi:type="dcterms:W3CDTF">2023-11-10T10:21:00Z</dcterms:created>
  <dcterms:modified xsi:type="dcterms:W3CDTF">2023-11-10T10:22:00Z</dcterms:modified>
</cp:coreProperties>
</file>