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9A4E2" w14:textId="77777777" w:rsidR="000E1C61" w:rsidRPr="008517B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73156" w14:textId="77777777" w:rsidR="00916821" w:rsidRPr="008517B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CCBC21" w14:textId="77777777" w:rsidR="00916821" w:rsidRPr="008517B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25A42FD" w14:textId="77777777" w:rsidR="004E0C25" w:rsidRPr="008517BF" w:rsidRDefault="000E1C6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C8A745" w14:textId="77777777" w:rsidR="00916821" w:rsidRPr="008517B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(Nazwa i adres wykonawcy)</w:t>
      </w:r>
    </w:p>
    <w:p w14:paraId="6BC5E738" w14:textId="77777777" w:rsidR="000E1C61" w:rsidRPr="008517BF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244316D" w14:textId="77777777" w:rsidR="00916821" w:rsidRPr="008517BF" w:rsidRDefault="000E1C61" w:rsidP="0044541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E96911" w:rsidRPr="008517BF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, dnia </w:t>
      </w:r>
      <w:r w:rsidRPr="008517BF">
        <w:rPr>
          <w:rFonts w:ascii="Arial" w:hAnsi="Arial" w:cs="Arial"/>
          <w:bCs/>
          <w:sz w:val="22"/>
          <w:szCs w:val="22"/>
        </w:rPr>
        <w:t>_____________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 r.</w:t>
      </w:r>
    </w:p>
    <w:p w14:paraId="2D28F399" w14:textId="77777777" w:rsidR="00916821" w:rsidRPr="008517B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715F59F" w14:textId="77777777" w:rsidR="00916821" w:rsidRPr="008517B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7CA1B7" w14:textId="77777777" w:rsidR="00916821" w:rsidRPr="008517BF" w:rsidRDefault="00E96911" w:rsidP="0044541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517BF">
        <w:rPr>
          <w:rFonts w:ascii="Arial" w:hAnsi="Arial" w:cs="Arial"/>
          <w:b/>
          <w:bCs/>
          <w:sz w:val="22"/>
          <w:szCs w:val="22"/>
        </w:rPr>
        <w:t>OFERTA</w:t>
      </w:r>
    </w:p>
    <w:p w14:paraId="0854B1DD" w14:textId="77777777" w:rsidR="000E1C61" w:rsidRPr="008517BF" w:rsidRDefault="000E1C61" w:rsidP="00A25F9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383098" w14:textId="161A102F" w:rsidR="00916821" w:rsidRPr="008517BF" w:rsidRDefault="00E96911" w:rsidP="00A25F9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517BF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916821" w:rsidRPr="008517BF">
        <w:rPr>
          <w:rFonts w:ascii="Arial" w:hAnsi="Arial" w:cs="Arial"/>
          <w:b/>
          <w:bCs/>
          <w:sz w:val="22"/>
          <w:szCs w:val="22"/>
        </w:rPr>
        <w:t>Państwowe Gospodarstwo Leśne Lasy Państwowe</w:t>
      </w:r>
    </w:p>
    <w:p w14:paraId="0C8E1CF6" w14:textId="527D6C71" w:rsidR="00916821" w:rsidRPr="008517BF" w:rsidRDefault="00E96911" w:rsidP="00A25F9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517BF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4278E8">
        <w:rPr>
          <w:rFonts w:ascii="Arial" w:hAnsi="Arial" w:cs="Arial"/>
          <w:b/>
          <w:bCs/>
          <w:sz w:val="22"/>
          <w:szCs w:val="22"/>
        </w:rPr>
        <w:t>Gołdap</w:t>
      </w:r>
      <w:r w:rsidR="00A25F91">
        <w:rPr>
          <w:rFonts w:ascii="Arial" w:hAnsi="Arial" w:cs="Arial"/>
          <w:b/>
          <w:bCs/>
          <w:sz w:val="22"/>
          <w:szCs w:val="22"/>
        </w:rPr>
        <w:t xml:space="preserve">, </w:t>
      </w:r>
      <w:r w:rsidR="00B063D0" w:rsidRPr="008517BF">
        <w:rPr>
          <w:rFonts w:ascii="Arial" w:hAnsi="Arial" w:cs="Arial"/>
          <w:b/>
          <w:bCs/>
          <w:sz w:val="22"/>
          <w:szCs w:val="22"/>
        </w:rPr>
        <w:t xml:space="preserve">ul. </w:t>
      </w:r>
      <w:r w:rsidR="004278E8">
        <w:rPr>
          <w:rFonts w:ascii="Arial" w:hAnsi="Arial" w:cs="Arial"/>
          <w:b/>
          <w:bCs/>
          <w:sz w:val="22"/>
          <w:szCs w:val="22"/>
        </w:rPr>
        <w:t>1 Maja 33, 19-5</w:t>
      </w:r>
      <w:r w:rsidR="00B063D0" w:rsidRPr="008517BF">
        <w:rPr>
          <w:rFonts w:ascii="Arial" w:hAnsi="Arial" w:cs="Arial"/>
          <w:b/>
          <w:bCs/>
          <w:sz w:val="22"/>
          <w:szCs w:val="22"/>
        </w:rPr>
        <w:t xml:space="preserve">00 </w:t>
      </w:r>
      <w:r w:rsidR="004278E8">
        <w:rPr>
          <w:rFonts w:ascii="Arial" w:hAnsi="Arial" w:cs="Arial"/>
          <w:b/>
          <w:bCs/>
          <w:sz w:val="22"/>
          <w:szCs w:val="22"/>
        </w:rPr>
        <w:t>Gołdap</w:t>
      </w:r>
    </w:p>
    <w:p w14:paraId="42F9BDAB" w14:textId="77777777" w:rsidR="00916821" w:rsidRPr="008517BF" w:rsidRDefault="00916821" w:rsidP="004454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1EE1AB9" w14:textId="43AACCC2" w:rsidR="0004046F" w:rsidRPr="008517BF" w:rsidRDefault="00916821" w:rsidP="00433BA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Odpowiadając na ogłoszeni</w:t>
      </w:r>
      <w:r w:rsidR="007127D0" w:rsidRPr="008517BF">
        <w:rPr>
          <w:rFonts w:ascii="Arial" w:hAnsi="Arial" w:cs="Arial"/>
          <w:bCs/>
          <w:sz w:val="22"/>
          <w:szCs w:val="22"/>
        </w:rPr>
        <w:t xml:space="preserve">e o </w:t>
      </w:r>
      <w:r w:rsidR="00012A81" w:rsidRPr="008517BF">
        <w:rPr>
          <w:rFonts w:ascii="Arial" w:hAnsi="Arial" w:cs="Arial"/>
          <w:bCs/>
          <w:sz w:val="22"/>
          <w:szCs w:val="22"/>
        </w:rPr>
        <w:t>zamówieniu</w:t>
      </w:r>
      <w:r w:rsidR="007127D0" w:rsidRPr="008517B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127D0" w:rsidRPr="008517BF">
        <w:rPr>
          <w:rFonts w:ascii="Arial" w:hAnsi="Arial" w:cs="Arial"/>
          <w:bCs/>
          <w:sz w:val="22"/>
          <w:szCs w:val="22"/>
        </w:rPr>
        <w:t>pn</w:t>
      </w:r>
      <w:proofErr w:type="spellEnd"/>
      <w:r w:rsidR="004278E8">
        <w:rPr>
          <w:rFonts w:ascii="Arial" w:hAnsi="Arial" w:cs="Arial"/>
          <w:bCs/>
          <w:sz w:val="22"/>
          <w:szCs w:val="22"/>
        </w:rPr>
        <w:t>.:</w:t>
      </w:r>
      <w:r w:rsidR="004278E8" w:rsidRPr="004278E8">
        <w:rPr>
          <w:rFonts w:ascii="Arial" w:hAnsi="Arial" w:cs="Arial"/>
          <w:sz w:val="22"/>
          <w:szCs w:val="22"/>
        </w:rPr>
        <w:t xml:space="preserve">„Przebudowa drogi leśnej w oddziałach </w:t>
      </w:r>
      <w:r w:rsidR="004278E8" w:rsidRPr="004278E8">
        <w:rPr>
          <w:rStyle w:val="LPzwykly"/>
          <w:rFonts w:ascii="Arial" w:hAnsi="Arial" w:cs="Arial"/>
          <w:sz w:val="22"/>
          <w:szCs w:val="22"/>
        </w:rPr>
        <w:t xml:space="preserve">338,337,367,366,365,364,363,390,391,392,393,394 Nadleśnictwa Gołdap, leśnictwa Maków </w:t>
      </w:r>
      <w:r w:rsidR="004278E8" w:rsidRPr="00A25F91">
        <w:rPr>
          <w:rStyle w:val="LPzwykly"/>
          <w:rFonts w:ascii="Arial" w:hAnsi="Arial" w:cs="Arial"/>
          <w:sz w:val="22"/>
          <w:szCs w:val="22"/>
        </w:rPr>
        <w:t>od km</w:t>
      </w:r>
      <w:r w:rsidR="00A25F91" w:rsidRPr="00A25F91">
        <w:rPr>
          <w:rStyle w:val="LPzwykly"/>
          <w:rFonts w:ascii="Arial" w:hAnsi="Arial" w:cs="Arial"/>
          <w:sz w:val="22"/>
          <w:szCs w:val="22"/>
        </w:rPr>
        <w:t xml:space="preserve"> 2+350 </w:t>
      </w:r>
      <w:r w:rsidR="004278E8" w:rsidRPr="00A25F91">
        <w:rPr>
          <w:rStyle w:val="LPzwykly"/>
          <w:rFonts w:ascii="Arial" w:hAnsi="Arial" w:cs="Arial"/>
          <w:sz w:val="22"/>
          <w:szCs w:val="22"/>
        </w:rPr>
        <w:t>do km</w:t>
      </w:r>
      <w:r w:rsidR="00A25F91" w:rsidRPr="00A25F91">
        <w:rPr>
          <w:rStyle w:val="LPzwykly"/>
          <w:rFonts w:ascii="Arial" w:hAnsi="Arial" w:cs="Arial"/>
          <w:sz w:val="22"/>
          <w:szCs w:val="22"/>
        </w:rPr>
        <w:t xml:space="preserve"> 3+670</w:t>
      </w:r>
      <w:r w:rsidR="004278E8" w:rsidRPr="00A25F91">
        <w:rPr>
          <w:rStyle w:val="LPzwykly"/>
          <w:rFonts w:ascii="Arial" w:hAnsi="Arial" w:cs="Arial"/>
          <w:sz w:val="22"/>
          <w:szCs w:val="22"/>
        </w:rPr>
        <w:t xml:space="preserve"> </w:t>
      </w:r>
      <w:r w:rsidRPr="00A25F91">
        <w:rPr>
          <w:rFonts w:ascii="Arial" w:hAnsi="Arial" w:cs="Arial"/>
          <w:bCs/>
          <w:sz w:val="22"/>
          <w:szCs w:val="22"/>
        </w:rPr>
        <w:t xml:space="preserve"> </w:t>
      </w:r>
      <w:r w:rsidRPr="004278E8">
        <w:rPr>
          <w:rFonts w:ascii="Arial" w:hAnsi="Arial" w:cs="Arial"/>
          <w:bCs/>
          <w:sz w:val="22"/>
          <w:szCs w:val="22"/>
        </w:rPr>
        <w:t>składamy niniejszym ofertę</w:t>
      </w:r>
      <w:r w:rsidR="007127D0" w:rsidRPr="008517BF">
        <w:rPr>
          <w:rFonts w:ascii="Arial" w:hAnsi="Arial" w:cs="Arial"/>
          <w:bCs/>
          <w:sz w:val="22"/>
          <w:szCs w:val="22"/>
        </w:rPr>
        <w:t>:</w:t>
      </w:r>
    </w:p>
    <w:p w14:paraId="6421C180" w14:textId="1433AA9B" w:rsidR="006C6F38" w:rsidRDefault="00012A81" w:rsidP="006C6F38">
      <w:pPr>
        <w:suppressAutoHyphens w:val="0"/>
        <w:ind w:left="708" w:hanging="708"/>
        <w:jc w:val="both"/>
        <w:rPr>
          <w:rFonts w:ascii="Arial" w:hAnsi="Arial" w:cs="Arial"/>
          <w:sz w:val="22"/>
          <w:szCs w:val="22"/>
          <w:lang w:eastAsia="pl-PL"/>
        </w:rPr>
      </w:pPr>
      <w:r w:rsidRPr="008517BF">
        <w:rPr>
          <w:rFonts w:ascii="Arial" w:hAnsi="Arial" w:cs="Arial"/>
          <w:bCs/>
          <w:sz w:val="22"/>
          <w:szCs w:val="22"/>
        </w:rPr>
        <w:t xml:space="preserve">1. </w:t>
      </w:r>
      <w:r w:rsidRPr="008517BF">
        <w:rPr>
          <w:rFonts w:ascii="Arial" w:hAnsi="Arial" w:cs="Arial"/>
          <w:bCs/>
          <w:sz w:val="22"/>
          <w:szCs w:val="22"/>
        </w:rPr>
        <w:tab/>
        <w:t>Łącznie za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 wykonanie przedmiotu zamówienia oferujemy następujące wynagrodzenie </w:t>
      </w:r>
      <w:r w:rsidR="006C6F38">
        <w:rPr>
          <w:rFonts w:ascii="Arial" w:hAnsi="Arial" w:cs="Arial"/>
          <w:bCs/>
          <w:sz w:val="22"/>
          <w:szCs w:val="22"/>
        </w:rPr>
        <w:t xml:space="preserve">  </w:t>
      </w:r>
      <w:r w:rsidR="006C6F38">
        <w:rPr>
          <w:rFonts w:ascii="Arial" w:hAnsi="Arial" w:cs="Arial"/>
          <w:sz w:val="22"/>
          <w:szCs w:val="22"/>
        </w:rPr>
        <w:t>kwota netto: ………..............…………………………………….……...…………………. zł</w:t>
      </w:r>
    </w:p>
    <w:p w14:paraId="7E093A51" w14:textId="31746E09" w:rsidR="006C6F38" w:rsidRDefault="006C6F38" w:rsidP="006C6F38">
      <w:pPr>
        <w:tabs>
          <w:tab w:val="left" w:pos="7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słownie: ……………………………...……………………………………………..…. złotych</w:t>
      </w:r>
    </w:p>
    <w:p w14:paraId="430F2811" w14:textId="31077ABA" w:rsidR="006C6F38" w:rsidRDefault="006C6F38" w:rsidP="006C6F38">
      <w:pPr>
        <w:tabs>
          <w:tab w:val="left" w:pos="80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278E8">
        <w:rPr>
          <w:rFonts w:ascii="Arial" w:hAnsi="Arial" w:cs="Arial"/>
          <w:sz w:val="22"/>
          <w:szCs w:val="22"/>
        </w:rPr>
        <w:t xml:space="preserve">   stawka podatku VAT: 23</w:t>
      </w:r>
      <w:r>
        <w:rPr>
          <w:rFonts w:ascii="Arial" w:hAnsi="Arial" w:cs="Arial"/>
          <w:sz w:val="22"/>
          <w:szCs w:val="22"/>
        </w:rPr>
        <w:t>%, tj.: kwota podatku VAT: …</w:t>
      </w:r>
      <w:r w:rsidR="004278E8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…………..…..…...… zł</w:t>
      </w:r>
    </w:p>
    <w:p w14:paraId="3780EAB8" w14:textId="4719E04A" w:rsidR="006C6F38" w:rsidRDefault="006C6F38" w:rsidP="006C6F38">
      <w:pPr>
        <w:tabs>
          <w:tab w:val="left" w:pos="7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słownie………………………………...………………..……………….………….…. złotych</w:t>
      </w:r>
    </w:p>
    <w:p w14:paraId="67B966D0" w14:textId="49FB6541" w:rsidR="006C6F38" w:rsidRDefault="00B013D9" w:rsidP="00B013D9">
      <w:pPr>
        <w:tabs>
          <w:tab w:val="left" w:pos="80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C6F38">
        <w:rPr>
          <w:rFonts w:ascii="Arial" w:hAnsi="Arial" w:cs="Arial"/>
          <w:sz w:val="22"/>
          <w:szCs w:val="22"/>
        </w:rPr>
        <w:t>kwota brutto: ………..............…………</w:t>
      </w:r>
      <w:r>
        <w:rPr>
          <w:rFonts w:ascii="Arial" w:hAnsi="Arial" w:cs="Arial"/>
          <w:sz w:val="22"/>
          <w:szCs w:val="22"/>
        </w:rPr>
        <w:t>..</w:t>
      </w:r>
      <w:r w:rsidR="006C6F38">
        <w:rPr>
          <w:rFonts w:ascii="Arial" w:hAnsi="Arial" w:cs="Arial"/>
          <w:sz w:val="22"/>
          <w:szCs w:val="22"/>
        </w:rPr>
        <w:t>……………………………...……….….…..…. zł</w:t>
      </w:r>
    </w:p>
    <w:p w14:paraId="2683D744" w14:textId="17D76658" w:rsidR="006B1B51" w:rsidRPr="006C6F38" w:rsidRDefault="00B013D9" w:rsidP="00B013D9">
      <w:pPr>
        <w:tabs>
          <w:tab w:val="left" w:pos="7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C6F38">
        <w:rPr>
          <w:rFonts w:ascii="Arial" w:hAnsi="Arial" w:cs="Arial"/>
          <w:sz w:val="22"/>
          <w:szCs w:val="22"/>
        </w:rPr>
        <w:t>słownie:…………………...…………...……………………………….………….…. złotych</w:t>
      </w:r>
    </w:p>
    <w:p w14:paraId="73E62EE2" w14:textId="20B9CB0C" w:rsidR="00AA31C4" w:rsidRDefault="00916821" w:rsidP="00AA31C4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2.</w:t>
      </w:r>
      <w:r w:rsidRPr="008517BF">
        <w:rPr>
          <w:rFonts w:ascii="Arial" w:hAnsi="Arial" w:cs="Arial"/>
          <w:bCs/>
          <w:sz w:val="22"/>
          <w:szCs w:val="22"/>
        </w:rPr>
        <w:tab/>
        <w:t>Wynagrodzenie zaoferowan</w:t>
      </w:r>
      <w:r w:rsidR="005F4C12" w:rsidRPr="008517BF">
        <w:rPr>
          <w:rFonts w:ascii="Arial" w:hAnsi="Arial" w:cs="Arial"/>
          <w:bCs/>
          <w:sz w:val="22"/>
          <w:szCs w:val="22"/>
        </w:rPr>
        <w:t>e</w:t>
      </w:r>
      <w:r w:rsidRPr="008517BF">
        <w:rPr>
          <w:rFonts w:ascii="Arial" w:hAnsi="Arial" w:cs="Arial"/>
          <w:bCs/>
          <w:sz w:val="22"/>
          <w:szCs w:val="22"/>
        </w:rPr>
        <w:t xml:space="preserve"> w pkt 1 powyżej wynika z załączonego kosztorysu ofertowego i stanowi sumę wartości całkowitych </w:t>
      </w:r>
      <w:r w:rsidR="00A25F91">
        <w:rPr>
          <w:rFonts w:ascii="Arial" w:hAnsi="Arial" w:cs="Arial"/>
          <w:bCs/>
          <w:sz w:val="22"/>
          <w:szCs w:val="22"/>
        </w:rPr>
        <w:t>netto</w:t>
      </w:r>
      <w:r w:rsidRPr="008517BF">
        <w:rPr>
          <w:rFonts w:ascii="Arial" w:hAnsi="Arial" w:cs="Arial"/>
          <w:bCs/>
          <w:sz w:val="22"/>
          <w:szCs w:val="22"/>
        </w:rPr>
        <w:t xml:space="preserve"> za poszczególne pozycje (prace)</w:t>
      </w:r>
      <w:r w:rsidR="00FC3462" w:rsidRPr="008517BF">
        <w:rPr>
          <w:rFonts w:ascii="Arial" w:hAnsi="Arial" w:cs="Arial"/>
          <w:bCs/>
          <w:sz w:val="22"/>
          <w:szCs w:val="22"/>
        </w:rPr>
        <w:t>.</w:t>
      </w:r>
      <w:r w:rsidR="00A25F91">
        <w:rPr>
          <w:rFonts w:ascii="Arial" w:hAnsi="Arial" w:cs="Arial"/>
          <w:bCs/>
          <w:sz w:val="22"/>
          <w:szCs w:val="22"/>
        </w:rPr>
        <w:t xml:space="preserve"> powiększoną o należny podatek VAT</w:t>
      </w:r>
    </w:p>
    <w:p w14:paraId="01FE615E" w14:textId="2A475639" w:rsidR="00AA31C4" w:rsidRPr="008517BF" w:rsidRDefault="00AA31C4" w:rsidP="00852513">
      <w:pPr>
        <w:tabs>
          <w:tab w:val="left" w:pos="1036"/>
        </w:tabs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852513">
        <w:rPr>
          <w:rFonts w:ascii="Arial" w:hAnsi="Arial" w:cs="Arial"/>
          <w:bCs/>
          <w:sz w:val="22"/>
          <w:szCs w:val="22"/>
        </w:rPr>
        <w:tab/>
      </w:r>
      <w:r w:rsidR="00852513" w:rsidRPr="00852513">
        <w:rPr>
          <w:rFonts w:ascii="Arial" w:hAnsi="Arial" w:cs="Arial"/>
          <w:bCs/>
          <w:sz w:val="22"/>
          <w:szCs w:val="22"/>
        </w:rPr>
        <w:t xml:space="preserve">Okres gwarancji – ………….. </w:t>
      </w:r>
      <w:r w:rsidR="004939D9">
        <w:rPr>
          <w:rFonts w:ascii="Arial" w:hAnsi="Arial" w:cs="Arial"/>
          <w:bCs/>
          <w:sz w:val="22"/>
          <w:szCs w:val="22"/>
        </w:rPr>
        <w:t>miesięcy</w:t>
      </w:r>
      <w:r w:rsidR="00852513" w:rsidRPr="00852513">
        <w:rPr>
          <w:rFonts w:ascii="Arial" w:hAnsi="Arial" w:cs="Arial"/>
          <w:bCs/>
          <w:sz w:val="22"/>
          <w:szCs w:val="22"/>
        </w:rPr>
        <w:t xml:space="preserve"> od zakończenia robót potwierdzonych bezusterkowym protokołem odbioru robót.</w:t>
      </w:r>
    </w:p>
    <w:p w14:paraId="17E5C13E" w14:textId="64C92219" w:rsidR="00891E7E" w:rsidRPr="008517BF" w:rsidRDefault="004278E8" w:rsidP="002E58FF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8517BF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8517BF">
        <w:rPr>
          <w:rFonts w:ascii="Arial" w:hAnsi="Arial" w:cs="Arial"/>
          <w:bCs/>
          <w:sz w:val="22"/>
          <w:szCs w:val="22"/>
        </w:rPr>
        <w:t>s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8517BF">
        <w:rPr>
          <w:rFonts w:ascii="Arial" w:hAnsi="Arial" w:cs="Arial"/>
          <w:bCs/>
          <w:sz w:val="22"/>
          <w:szCs w:val="22"/>
        </w:rPr>
        <w:t>w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8517BF">
        <w:rPr>
          <w:rFonts w:ascii="Arial" w:hAnsi="Arial" w:cs="Arial"/>
          <w:bCs/>
          <w:sz w:val="22"/>
          <w:szCs w:val="22"/>
        </w:rPr>
        <w:t>z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8517BF">
        <w:rPr>
          <w:rFonts w:ascii="Arial" w:hAnsi="Arial" w:cs="Arial"/>
          <w:bCs/>
          <w:sz w:val="22"/>
          <w:szCs w:val="22"/>
        </w:rPr>
        <w:t>s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8517BF">
        <w:rPr>
          <w:rFonts w:ascii="Arial" w:hAnsi="Arial" w:cs="Arial"/>
          <w:bCs/>
          <w:sz w:val="22"/>
          <w:szCs w:val="22"/>
        </w:rPr>
        <w:t>w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8517BF">
        <w:rPr>
          <w:rFonts w:ascii="Arial" w:hAnsi="Arial" w:cs="Arial"/>
          <w:bCs/>
          <w:sz w:val="22"/>
          <w:szCs w:val="22"/>
        </w:rPr>
        <w:t>z</w:t>
      </w:r>
      <w:r w:rsidR="00916821" w:rsidRPr="008517BF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FD77DA" w:rsidRPr="008517BF">
        <w:rPr>
          <w:rFonts w:ascii="Arial" w:hAnsi="Arial" w:cs="Arial"/>
          <w:bCs/>
          <w:sz w:val="22"/>
          <w:szCs w:val="22"/>
        </w:rPr>
        <w:t>.</w:t>
      </w:r>
    </w:p>
    <w:p w14:paraId="64333778" w14:textId="353C699E" w:rsidR="006B1B51" w:rsidRPr="008517BF" w:rsidRDefault="004278E8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8517BF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7D4FA8" w:rsidRPr="008517BF">
        <w:rPr>
          <w:rFonts w:ascii="Arial" w:hAnsi="Arial" w:cs="Arial"/>
          <w:bCs/>
          <w:sz w:val="22"/>
          <w:szCs w:val="22"/>
        </w:rPr>
        <w:br/>
      </w:r>
      <w:r w:rsidR="00916821" w:rsidRPr="008517BF">
        <w:rPr>
          <w:rFonts w:ascii="Arial" w:hAnsi="Arial" w:cs="Arial"/>
          <w:bCs/>
          <w:sz w:val="22"/>
          <w:szCs w:val="22"/>
        </w:rPr>
        <w:t>w specyfikacji</w:t>
      </w:r>
      <w:r w:rsidR="00FC3462" w:rsidRPr="008517BF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1BE3EF88" w14:textId="7481A213" w:rsidR="00A0743B" w:rsidRPr="008517BF" w:rsidRDefault="004278E8" w:rsidP="000F0B0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16821" w:rsidRPr="008517BF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8517BF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8517BF">
        <w:rPr>
          <w:rFonts w:ascii="Arial" w:hAnsi="Arial" w:cs="Arial"/>
          <w:bCs/>
          <w:sz w:val="22"/>
          <w:szCs w:val="22"/>
        </w:rPr>
        <w:t xml:space="preserve">następującym </w:t>
      </w:r>
      <w:r w:rsidR="00DC0E26" w:rsidRPr="008517BF">
        <w:rPr>
          <w:rFonts w:ascii="Arial" w:hAnsi="Arial" w:cs="Arial"/>
          <w:bCs/>
          <w:sz w:val="22"/>
          <w:szCs w:val="22"/>
        </w:rPr>
        <w:t>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141"/>
      </w:tblGrid>
      <w:tr w:rsidR="002E64B8" w:rsidRPr="008517BF" w14:paraId="34AA09EB" w14:textId="77777777" w:rsidTr="004939D9">
        <w:tc>
          <w:tcPr>
            <w:tcW w:w="4211" w:type="dxa"/>
            <w:shd w:val="clear" w:color="auto" w:fill="auto"/>
          </w:tcPr>
          <w:p w14:paraId="1268EE54" w14:textId="77777777" w:rsidR="002B0E6E" w:rsidRPr="008517BF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7BF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8517BF">
              <w:rPr>
                <w:rFonts w:ascii="Arial" w:hAnsi="Arial" w:cs="Arial"/>
                <w:bCs/>
                <w:sz w:val="22"/>
                <w:szCs w:val="22"/>
              </w:rPr>
              <w:t>, adres</w:t>
            </w:r>
            <w:r w:rsidRPr="008517B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2E64B8" w:rsidRPr="008517BF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141" w:type="dxa"/>
            <w:shd w:val="clear" w:color="auto" w:fill="auto"/>
          </w:tcPr>
          <w:p w14:paraId="5E8BCFA6" w14:textId="77777777" w:rsidR="002B0E6E" w:rsidRPr="008517BF" w:rsidRDefault="002B0E6E" w:rsidP="00FC3462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7BF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="002E64B8" w:rsidRPr="008517BF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E64B8" w:rsidRPr="008517BF" w14:paraId="42BB1343" w14:textId="77777777" w:rsidTr="004939D9">
        <w:trPr>
          <w:trHeight w:val="837"/>
        </w:trPr>
        <w:tc>
          <w:tcPr>
            <w:tcW w:w="4211" w:type="dxa"/>
            <w:shd w:val="clear" w:color="auto" w:fill="auto"/>
          </w:tcPr>
          <w:p w14:paraId="7A4B4473" w14:textId="77777777" w:rsidR="002B0E6E" w:rsidRPr="008517BF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</w:tcPr>
          <w:p w14:paraId="348DE5F1" w14:textId="77777777" w:rsidR="002B0E6E" w:rsidRPr="008517BF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B8" w:rsidRPr="008517BF" w14:paraId="33BECC60" w14:textId="77777777" w:rsidTr="004939D9">
        <w:trPr>
          <w:trHeight w:val="848"/>
        </w:trPr>
        <w:tc>
          <w:tcPr>
            <w:tcW w:w="4211" w:type="dxa"/>
            <w:shd w:val="clear" w:color="auto" w:fill="auto"/>
          </w:tcPr>
          <w:p w14:paraId="1DDEBA79" w14:textId="77777777" w:rsidR="002B0E6E" w:rsidRPr="008517BF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</w:tcPr>
          <w:p w14:paraId="04A4723A" w14:textId="77777777" w:rsidR="002B0E6E" w:rsidRPr="008517BF" w:rsidRDefault="002B0E6E" w:rsidP="00FC3462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8DBC1F" w14:textId="7501516D" w:rsidR="006B1B51" w:rsidRPr="008517BF" w:rsidRDefault="00CF57A9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D6399" w:rsidRPr="008517BF">
        <w:rPr>
          <w:rFonts w:ascii="Arial" w:hAnsi="Arial" w:cs="Arial"/>
          <w:bCs/>
          <w:sz w:val="22"/>
          <w:szCs w:val="22"/>
        </w:rPr>
        <w:t xml:space="preserve">118 </w:t>
      </w:r>
      <w:r w:rsidRPr="008517BF">
        <w:rPr>
          <w:rFonts w:ascii="Arial" w:hAnsi="Arial" w:cs="Arial"/>
          <w:bCs/>
          <w:sz w:val="22"/>
          <w:szCs w:val="22"/>
        </w:rPr>
        <w:t>PZP, w celu wykazania spełniania wa</w:t>
      </w:r>
      <w:r w:rsidR="00DD6399" w:rsidRPr="008517BF">
        <w:rPr>
          <w:rFonts w:ascii="Arial" w:hAnsi="Arial" w:cs="Arial"/>
          <w:bCs/>
          <w:sz w:val="22"/>
          <w:szCs w:val="22"/>
        </w:rPr>
        <w:t>runków udziału w postępowaniu</w:t>
      </w:r>
      <w:r w:rsidRPr="008517BF">
        <w:rPr>
          <w:rFonts w:ascii="Arial" w:hAnsi="Arial" w:cs="Arial"/>
          <w:bCs/>
          <w:sz w:val="22"/>
          <w:szCs w:val="22"/>
        </w:rPr>
        <w:t xml:space="preserve">: </w:t>
      </w:r>
      <w:r w:rsidR="00DD6399" w:rsidRPr="008517BF">
        <w:rPr>
          <w:rFonts w:ascii="Arial" w:hAnsi="Arial" w:cs="Arial"/>
          <w:bCs/>
          <w:sz w:val="22"/>
          <w:szCs w:val="22"/>
        </w:rPr>
        <w:t>____________________________________________</w:t>
      </w: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1B8496" w14:textId="2F1B9773" w:rsidR="008517BF" w:rsidRDefault="00AA31C4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0E1C61" w:rsidRPr="008517BF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8517BF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8517BF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776C255" w14:textId="2AE2F76D" w:rsidR="000F0B02" w:rsidRPr="008517BF" w:rsidRDefault="008517BF" w:rsidP="007127D0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0E1C61" w:rsidRPr="008517BF">
        <w:rPr>
          <w:rFonts w:ascii="Arial" w:hAnsi="Arial" w:cs="Arial"/>
          <w:bCs/>
          <w:sz w:val="22"/>
          <w:szCs w:val="22"/>
        </w:rPr>
        <w:t>Uzasadnienie zastrzeżenia ww. informacji jako tajemnicy przedsiębiorstwa zost</w:t>
      </w:r>
      <w:r w:rsidR="00DC0E26" w:rsidRPr="008517BF">
        <w:rPr>
          <w:rFonts w:ascii="Arial" w:hAnsi="Arial" w:cs="Arial"/>
          <w:bCs/>
          <w:sz w:val="22"/>
          <w:szCs w:val="22"/>
        </w:rPr>
        <w:t>ało załączone do naszej oferty.</w:t>
      </w:r>
    </w:p>
    <w:p w14:paraId="220A2540" w14:textId="4D1CB76D" w:rsidR="00562A58" w:rsidRPr="008517BF" w:rsidRDefault="00AA31C4" w:rsidP="001641E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916821" w:rsidRPr="008517BF">
        <w:rPr>
          <w:rFonts w:ascii="Arial" w:hAnsi="Arial" w:cs="Arial"/>
          <w:bCs/>
          <w:sz w:val="22"/>
          <w:szCs w:val="22"/>
        </w:rPr>
        <w:t>.</w:t>
      </w:r>
      <w:r w:rsidR="00916821" w:rsidRPr="008517BF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</w:t>
      </w:r>
      <w:r w:rsidR="001641E5" w:rsidRPr="008517BF">
        <w:rPr>
          <w:rFonts w:ascii="Arial" w:hAnsi="Arial" w:cs="Arial"/>
          <w:bCs/>
          <w:sz w:val="22"/>
          <w:szCs w:val="22"/>
        </w:rPr>
        <w:t xml:space="preserve"> na:</w:t>
      </w:r>
    </w:p>
    <w:p w14:paraId="7A43D127" w14:textId="3291B398" w:rsidR="00FC3462" w:rsidRPr="008517BF" w:rsidRDefault="00916821" w:rsidP="0076064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e-mail: ____________________________________________________________</w:t>
      </w:r>
    </w:p>
    <w:p w14:paraId="16BBBB42" w14:textId="6093F7F9" w:rsidR="00E16D0D" w:rsidRPr="008517BF" w:rsidRDefault="00AA31C4" w:rsidP="00E16D0D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B56EBC" w:rsidRPr="008517BF">
        <w:rPr>
          <w:rFonts w:ascii="Arial" w:hAnsi="Arial" w:cs="Arial"/>
          <w:bCs/>
          <w:sz w:val="22"/>
          <w:szCs w:val="22"/>
        </w:rPr>
        <w:t xml:space="preserve">. </w:t>
      </w:r>
      <w:r w:rsidR="00B56EBC" w:rsidRPr="008517BF">
        <w:rPr>
          <w:rFonts w:ascii="Arial" w:hAnsi="Arial" w:cs="Arial"/>
          <w:bCs/>
          <w:sz w:val="22"/>
          <w:szCs w:val="22"/>
        </w:rPr>
        <w:tab/>
      </w:r>
      <w:r w:rsidR="00E16D0D" w:rsidRPr="008517BF">
        <w:rPr>
          <w:rFonts w:ascii="Arial" w:hAnsi="Arial" w:cs="Arial"/>
          <w:bCs/>
          <w:sz w:val="22"/>
          <w:szCs w:val="22"/>
        </w:rPr>
        <w:t xml:space="preserve">Oświadczenie o statusie przedsiębiorstwa: </w:t>
      </w:r>
    </w:p>
    <w:p w14:paraId="3B0B90A5" w14:textId="77777777" w:rsidR="00E16D0D" w:rsidRPr="008517BF" w:rsidRDefault="00E16D0D" w:rsidP="00E16D0D">
      <w:pPr>
        <w:spacing w:before="240" w:after="240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małe/średnie/duże*</w:t>
      </w:r>
    </w:p>
    <w:p w14:paraId="45B8D039" w14:textId="4A9974D2" w:rsidR="006616A6" w:rsidRPr="008517BF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8517BF">
        <w:rPr>
          <w:rFonts w:ascii="Arial" w:hAnsi="Arial" w:cs="Arial"/>
          <w:bCs/>
          <w:sz w:val="22"/>
          <w:szCs w:val="22"/>
        </w:rPr>
        <w:t>1</w:t>
      </w:r>
      <w:r w:rsidR="00AA31C4">
        <w:rPr>
          <w:rFonts w:ascii="Arial" w:hAnsi="Arial" w:cs="Arial"/>
          <w:bCs/>
          <w:sz w:val="22"/>
          <w:szCs w:val="22"/>
        </w:rPr>
        <w:t>1</w:t>
      </w:r>
      <w:r w:rsidR="006616A6" w:rsidRPr="008517BF">
        <w:rPr>
          <w:rFonts w:ascii="Arial" w:hAnsi="Arial" w:cs="Arial"/>
          <w:bCs/>
          <w:sz w:val="22"/>
          <w:szCs w:val="22"/>
        </w:rPr>
        <w:t>.</w:t>
      </w:r>
      <w:r w:rsidR="006616A6" w:rsidRPr="008517BF">
        <w:rPr>
          <w:rFonts w:ascii="Arial" w:hAnsi="Arial" w:cs="Arial"/>
          <w:bCs/>
          <w:sz w:val="22"/>
          <w:szCs w:val="22"/>
        </w:rPr>
        <w:tab/>
      </w:r>
      <w:r w:rsidR="005F4C12" w:rsidRPr="008517BF">
        <w:rPr>
          <w:rFonts w:ascii="Arial" w:hAnsi="Arial" w:cs="Arial"/>
          <w:sz w:val="22"/>
          <w:szCs w:val="22"/>
          <w:lang w:eastAsia="pl-PL"/>
        </w:rPr>
        <w:t>Oświadczamy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8517BF">
        <w:rPr>
          <w:rFonts w:ascii="Arial" w:hAnsi="Arial" w:cs="Arial"/>
          <w:sz w:val="22"/>
          <w:szCs w:val="22"/>
          <w:lang w:eastAsia="pl-PL"/>
        </w:rPr>
        <w:t xml:space="preserve"> r. nr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.</w:t>
      </w:r>
      <w:r w:rsidR="002E64B8" w:rsidRPr="008517B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119</w:t>
      </w:r>
      <w:r w:rsidR="002E64B8" w:rsidRPr="008517BF">
        <w:rPr>
          <w:rFonts w:ascii="Arial" w:hAnsi="Arial" w:cs="Arial"/>
          <w:sz w:val="22"/>
          <w:szCs w:val="22"/>
          <w:lang w:eastAsia="pl-PL"/>
        </w:rPr>
        <w:t xml:space="preserve"> s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.</w:t>
      </w:r>
      <w:r w:rsidR="002E64B8" w:rsidRPr="008517BF">
        <w:rPr>
          <w:rFonts w:ascii="Arial" w:hAnsi="Arial" w:cs="Arial"/>
          <w:sz w:val="22"/>
          <w:szCs w:val="22"/>
          <w:lang w:eastAsia="pl-PL"/>
        </w:rPr>
        <w:t xml:space="preserve"> 1</w:t>
      </w:r>
      <w:r w:rsidR="00445412" w:rsidRPr="008517BF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– „RODO”).</w:t>
      </w:r>
    </w:p>
    <w:p w14:paraId="5E190315" w14:textId="7A436174" w:rsidR="00E314EE" w:rsidRPr="008517BF" w:rsidRDefault="00F63B09" w:rsidP="00FC346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8517BF">
        <w:rPr>
          <w:rFonts w:ascii="Arial" w:hAnsi="Arial" w:cs="Arial"/>
          <w:sz w:val="22"/>
          <w:szCs w:val="22"/>
          <w:lang w:eastAsia="pl-PL"/>
        </w:rPr>
        <w:t>1</w:t>
      </w:r>
      <w:r w:rsidR="00AA31C4">
        <w:rPr>
          <w:rFonts w:ascii="Arial" w:hAnsi="Arial" w:cs="Arial"/>
          <w:sz w:val="22"/>
          <w:szCs w:val="22"/>
          <w:lang w:eastAsia="pl-PL"/>
        </w:rPr>
        <w:t>2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>.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8517BF">
        <w:rPr>
          <w:rFonts w:ascii="Arial" w:hAnsi="Arial" w:cs="Arial"/>
          <w:sz w:val="22"/>
          <w:szCs w:val="22"/>
          <w:lang w:eastAsia="pl-PL"/>
        </w:rPr>
        <w:t xml:space="preserve">RODO 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t xml:space="preserve">wobec osób fizycznych, od których dane osobowe bezpośrednio lub </w:t>
      </w:r>
      <w:r w:rsidR="006616A6" w:rsidRPr="008517BF">
        <w:rPr>
          <w:rFonts w:ascii="Arial" w:hAnsi="Arial" w:cs="Arial"/>
          <w:sz w:val="22"/>
          <w:szCs w:val="22"/>
          <w:lang w:eastAsia="pl-PL"/>
        </w:rPr>
        <w:lastRenderedPageBreak/>
        <w:t>pośrednio pozyskaliśmy w celu ubiegania się o udzielenie zamówienia publicz</w:t>
      </w:r>
      <w:r w:rsidR="00FC3462" w:rsidRPr="008517BF">
        <w:rPr>
          <w:rFonts w:ascii="Arial" w:hAnsi="Arial" w:cs="Arial"/>
          <w:sz w:val="22"/>
          <w:szCs w:val="22"/>
          <w:lang w:eastAsia="pl-PL"/>
        </w:rPr>
        <w:t>nego w niniejszym postępowaniu.</w:t>
      </w:r>
    </w:p>
    <w:p w14:paraId="00981772" w14:textId="159834AF" w:rsidR="00916821" w:rsidRPr="008517BF" w:rsidRDefault="00A43AE0" w:rsidP="00FC346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1</w:t>
      </w:r>
      <w:r w:rsidR="00AA31C4">
        <w:rPr>
          <w:rFonts w:ascii="Arial" w:hAnsi="Arial" w:cs="Arial"/>
          <w:bCs/>
          <w:sz w:val="22"/>
          <w:szCs w:val="22"/>
        </w:rPr>
        <w:t>3</w:t>
      </w:r>
      <w:r w:rsidR="00916821" w:rsidRPr="008517BF">
        <w:rPr>
          <w:rFonts w:ascii="Arial" w:hAnsi="Arial" w:cs="Arial"/>
          <w:bCs/>
          <w:sz w:val="22"/>
          <w:szCs w:val="22"/>
        </w:rPr>
        <w:t>.</w:t>
      </w:r>
      <w:r w:rsidR="00916821" w:rsidRPr="008517BF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5C82995" w14:textId="69B5CCC8" w:rsidR="00916821" w:rsidRPr="008517B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AF029AC" w14:textId="6F07DD88" w:rsidR="00916821" w:rsidRPr="008517B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7B8A0A" w14:textId="3D1FF471" w:rsidR="00916821" w:rsidRPr="008517B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06BAAAD" w14:textId="0C7E2E3A" w:rsidR="00916821" w:rsidRPr="008517BF" w:rsidRDefault="00916821" w:rsidP="00FC346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6D7F913A" w14:textId="77777777" w:rsidR="00916821" w:rsidRPr="008517BF" w:rsidRDefault="00916821" w:rsidP="00FC346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51F34AF1" w14:textId="7C576258" w:rsidR="00916821" w:rsidRDefault="0091682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F64BE2F" w14:textId="5AE1039F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554D71D" w14:textId="55AFAC0B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F681157" w14:textId="284E90AD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910F664" w14:textId="66F337FC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BB7A640" w14:textId="11B17A02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0A24A8F" w14:textId="018ED124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EF9FE82" w14:textId="6538920E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64813EE" w14:textId="7B09827A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6DF6D78" w14:textId="20BE4306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E1E01D0" w14:textId="1E81ED51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3ACAED5" w14:textId="380C33E3" w:rsidR="00A25F91" w:rsidRDefault="00A25F91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DB4D7AC" w14:textId="7309D431" w:rsidR="004278E8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E48F489" w14:textId="48B5E0C1" w:rsidR="004278E8" w:rsidRPr="008517BF" w:rsidRDefault="004278E8" w:rsidP="00FC346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D8ED68A" w14:textId="77777777" w:rsidR="00495FFE" w:rsidRPr="008517BF" w:rsidRDefault="00495FFE" w:rsidP="00495FFE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BC967E9" w14:textId="77777777" w:rsidR="00DF1654" w:rsidRPr="008517BF" w:rsidRDefault="00DF1654" w:rsidP="00DF1654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4939D9">
        <w:rPr>
          <w:rFonts w:ascii="Arial" w:hAnsi="Arial" w:cs="Arial"/>
          <w:bCs/>
          <w:i/>
          <w:iCs/>
        </w:rPr>
        <w:t>Dokument musi być opatrzony kwalifikowanym podpisem elektronicznym lub podpisem</w:t>
      </w:r>
      <w:r w:rsidR="003868C4" w:rsidRPr="004939D9">
        <w:rPr>
          <w:rFonts w:ascii="Arial" w:hAnsi="Arial" w:cs="Arial"/>
          <w:bCs/>
          <w:i/>
          <w:iCs/>
        </w:rPr>
        <w:t xml:space="preserve"> zaufanym</w:t>
      </w:r>
      <w:r w:rsidRPr="004939D9">
        <w:rPr>
          <w:rFonts w:ascii="Arial" w:hAnsi="Arial" w:cs="Arial"/>
          <w:bCs/>
          <w:i/>
          <w:iCs/>
        </w:rPr>
        <w:t xml:space="preserve"> lub podpisem osobistym</w:t>
      </w:r>
      <w:r w:rsidRPr="008517BF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8A4588C" w14:textId="77777777" w:rsidR="0076064A" w:rsidRPr="008517BF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43E5B2EC" w14:textId="77777777" w:rsidR="0076064A" w:rsidRPr="008517BF" w:rsidRDefault="0076064A" w:rsidP="0076064A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</w:p>
    <w:p w14:paraId="5E0DED30" w14:textId="77777777" w:rsidR="00445412" w:rsidRPr="008517BF" w:rsidRDefault="00445412" w:rsidP="00FC346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5E934D58" w14:textId="32E5B73A" w:rsidR="00DF1654" w:rsidRPr="008517BF" w:rsidRDefault="002B4E7F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8517BF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DF1654" w:rsidRPr="008517BF" w:rsidSect="000E640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9D00" w14:textId="77777777" w:rsidR="00A96633" w:rsidRDefault="00A96633">
      <w:r>
        <w:separator/>
      </w:r>
    </w:p>
  </w:endnote>
  <w:endnote w:type="continuationSeparator" w:id="0">
    <w:p w14:paraId="13221434" w14:textId="77777777" w:rsidR="00A96633" w:rsidRDefault="00A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CB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E528A19" w14:textId="1B150315" w:rsidR="00992B9E" w:rsidRPr="008517BF" w:rsidRDefault="00C63F81" w:rsidP="00992B9E">
    <w:pPr>
      <w:pStyle w:val="Stopk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8517BF">
      <w:rPr>
        <w:rFonts w:ascii="Arial" w:hAnsi="Arial" w:cs="Arial"/>
        <w:sz w:val="18"/>
        <w:szCs w:val="18"/>
      </w:rPr>
      <w:fldChar w:fldCharType="begin"/>
    </w:r>
    <w:r w:rsidR="00992B9E" w:rsidRPr="008517BF">
      <w:rPr>
        <w:rFonts w:ascii="Arial" w:hAnsi="Arial" w:cs="Arial"/>
        <w:sz w:val="18"/>
        <w:szCs w:val="18"/>
      </w:rPr>
      <w:instrText>PAGE   \* MERGEFORMAT</w:instrText>
    </w:r>
    <w:r w:rsidRPr="008517BF">
      <w:rPr>
        <w:rFonts w:ascii="Arial" w:hAnsi="Arial" w:cs="Arial"/>
        <w:sz w:val="18"/>
        <w:szCs w:val="18"/>
      </w:rPr>
      <w:fldChar w:fldCharType="separate"/>
    </w:r>
    <w:r w:rsidR="00A25F91">
      <w:rPr>
        <w:rFonts w:ascii="Arial" w:hAnsi="Arial" w:cs="Arial"/>
        <w:noProof/>
        <w:sz w:val="18"/>
        <w:szCs w:val="18"/>
      </w:rPr>
      <w:t>2</w:t>
    </w:r>
    <w:r w:rsidRPr="008517BF">
      <w:rPr>
        <w:rFonts w:ascii="Arial" w:hAnsi="Arial" w:cs="Arial"/>
        <w:sz w:val="18"/>
        <w:szCs w:val="18"/>
      </w:rPr>
      <w:fldChar w:fldCharType="end"/>
    </w:r>
    <w:r w:rsidR="00992B9E" w:rsidRPr="008517BF">
      <w:rPr>
        <w:rFonts w:ascii="Arial" w:hAnsi="Arial" w:cs="Arial"/>
        <w:sz w:val="18"/>
        <w:szCs w:val="18"/>
      </w:rPr>
      <w:t xml:space="preserve"> | </w:t>
    </w:r>
    <w:r w:rsidR="00992B9E" w:rsidRPr="008517BF">
      <w:rPr>
        <w:rFonts w:ascii="Arial" w:hAnsi="Arial" w:cs="Arial"/>
        <w:color w:val="7F7F7F"/>
        <w:spacing w:val="60"/>
        <w:sz w:val="18"/>
        <w:szCs w:val="18"/>
      </w:rPr>
      <w:t>Strona</w:t>
    </w:r>
  </w:p>
  <w:p w14:paraId="6F88D093" w14:textId="08246462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48C6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A2938C" w14:textId="427FD4E1"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25F91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51031D80" w14:textId="3BC7AE5D" w:rsidR="002E2FC1" w:rsidRPr="00C469FC" w:rsidRDefault="002E2FC1" w:rsidP="007127D0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C900" w14:textId="77777777" w:rsidR="00A96633" w:rsidRDefault="00A96633">
      <w:r>
        <w:separator/>
      </w:r>
    </w:p>
  </w:footnote>
  <w:footnote w:type="continuationSeparator" w:id="0">
    <w:p w14:paraId="3461980F" w14:textId="77777777" w:rsidR="00A96633" w:rsidRDefault="00A9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BE4F" w14:textId="370BEFF3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FB8F" w14:textId="7F484A60" w:rsidR="008517BF" w:rsidRPr="008517BF" w:rsidRDefault="008517BF" w:rsidP="008517BF">
    <w:pPr>
      <w:spacing w:before="120"/>
      <w:rPr>
        <w:rFonts w:ascii="Arial" w:hAnsi="Arial" w:cs="Arial"/>
        <w:b/>
        <w:bCs/>
        <w:sz w:val="18"/>
        <w:szCs w:val="18"/>
      </w:rPr>
    </w:pPr>
    <w:r w:rsidRPr="008517BF">
      <w:rPr>
        <w:rFonts w:ascii="Arial" w:hAnsi="Arial" w:cs="Arial"/>
        <w:b/>
        <w:bCs/>
        <w:sz w:val="18"/>
        <w:szCs w:val="18"/>
      </w:rPr>
      <w:t>S</w:t>
    </w:r>
    <w:r w:rsidR="004278E8">
      <w:rPr>
        <w:rFonts w:ascii="Arial" w:hAnsi="Arial" w:cs="Arial"/>
        <w:b/>
        <w:bCs/>
        <w:sz w:val="18"/>
        <w:szCs w:val="18"/>
      </w:rPr>
      <w:t>A.270.1</w:t>
    </w:r>
    <w:r w:rsidRPr="008517BF">
      <w:rPr>
        <w:rFonts w:ascii="Arial" w:hAnsi="Arial" w:cs="Arial"/>
        <w:b/>
        <w:bCs/>
        <w:sz w:val="18"/>
        <w:szCs w:val="18"/>
      </w:rPr>
      <w:t>.2021</w:t>
    </w:r>
  </w:p>
  <w:p w14:paraId="21B9EFD9" w14:textId="25FB489A" w:rsidR="00B063D0" w:rsidRPr="008517BF" w:rsidRDefault="00B063D0" w:rsidP="00B063D0">
    <w:pPr>
      <w:spacing w:before="120"/>
      <w:jc w:val="right"/>
      <w:rPr>
        <w:rFonts w:ascii="Arial" w:hAnsi="Arial" w:cs="Arial"/>
        <w:b/>
        <w:bCs/>
        <w:sz w:val="18"/>
        <w:szCs w:val="18"/>
      </w:rPr>
    </w:pPr>
    <w:r w:rsidRPr="008517BF">
      <w:rPr>
        <w:rFonts w:ascii="Arial" w:hAnsi="Arial" w:cs="Arial"/>
        <w:b/>
        <w:bCs/>
        <w:sz w:val="18"/>
        <w:szCs w:val="18"/>
      </w:rPr>
      <w:t>Załącznik nr 1 do SWZ</w:t>
    </w:r>
  </w:p>
  <w:p w14:paraId="69C116A5" w14:textId="10CBBE8F" w:rsidR="007127D0" w:rsidRDefault="007127D0" w:rsidP="00B063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EA51B8"/>
    <w:multiLevelType w:val="hybridMultilevel"/>
    <w:tmpl w:val="105E4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1"/>
  </w:num>
  <w:num w:numId="70">
    <w:abstractNumId w:val="140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3"/>
  </w:num>
  <w:num w:numId="79">
    <w:abstractNumId w:val="132"/>
  </w:num>
  <w:num w:numId="80">
    <w:abstractNumId w:val="109"/>
  </w:num>
  <w:num w:numId="81">
    <w:abstractNumId w:val="118"/>
  </w:num>
  <w:num w:numId="82">
    <w:abstractNumId w:val="142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8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7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0"/>
  </w:num>
  <w:num w:numId="112">
    <w:abstractNumId w:val="63"/>
  </w:num>
  <w:num w:numId="113">
    <w:abstractNumId w:val="114"/>
  </w:num>
  <w:num w:numId="114">
    <w:abstractNumId w:val="128"/>
  </w:num>
  <w:num w:numId="115">
    <w:abstractNumId w:val="47"/>
  </w:num>
  <w:num w:numId="116">
    <w:abstractNumId w:val="101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1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 w:numId="1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A81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1E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117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CB8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643"/>
    <w:rsid w:val="002D4470"/>
    <w:rsid w:val="002D5979"/>
    <w:rsid w:val="002D642D"/>
    <w:rsid w:val="002D7D66"/>
    <w:rsid w:val="002E207D"/>
    <w:rsid w:val="002E2FC1"/>
    <w:rsid w:val="002E416F"/>
    <w:rsid w:val="002E4FAE"/>
    <w:rsid w:val="002E58FF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2CA3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8E8"/>
    <w:rsid w:val="00427960"/>
    <w:rsid w:val="004303BE"/>
    <w:rsid w:val="00432F55"/>
    <w:rsid w:val="00433300"/>
    <w:rsid w:val="00433BA2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9D9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5FA"/>
    <w:rsid w:val="00521F24"/>
    <w:rsid w:val="00524193"/>
    <w:rsid w:val="00525C9C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F38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2494"/>
    <w:rsid w:val="007539CA"/>
    <w:rsid w:val="00755229"/>
    <w:rsid w:val="0075571C"/>
    <w:rsid w:val="00755CB5"/>
    <w:rsid w:val="0076064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7F78E4"/>
    <w:rsid w:val="00802D60"/>
    <w:rsid w:val="00804805"/>
    <w:rsid w:val="00805A81"/>
    <w:rsid w:val="0080669F"/>
    <w:rsid w:val="00806FD6"/>
    <w:rsid w:val="0081039D"/>
    <w:rsid w:val="00812D81"/>
    <w:rsid w:val="008131BD"/>
    <w:rsid w:val="00815810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17BF"/>
    <w:rsid w:val="00852513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350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EFA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38F"/>
    <w:rsid w:val="00A249A3"/>
    <w:rsid w:val="00A25F91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96633"/>
    <w:rsid w:val="00AA31C4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3D9"/>
    <w:rsid w:val="00B01FE0"/>
    <w:rsid w:val="00B032A0"/>
    <w:rsid w:val="00B04AA1"/>
    <w:rsid w:val="00B063D0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6B8D"/>
    <w:rsid w:val="00B40316"/>
    <w:rsid w:val="00B40C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4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8B5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2469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ABE21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4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D15-665D-48E7-9950-4253566C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Mariusz Wasilewski</cp:lastModifiedBy>
  <cp:revision>4</cp:revision>
  <cp:lastPrinted>2020-01-16T10:31:00Z</cp:lastPrinted>
  <dcterms:created xsi:type="dcterms:W3CDTF">2021-08-24T15:58:00Z</dcterms:created>
  <dcterms:modified xsi:type="dcterms:W3CDTF">2021-09-01T13:13:00Z</dcterms:modified>
</cp:coreProperties>
</file>