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66A70D16" w:rsidR="005B551F" w:rsidRDefault="000E5993" w:rsidP="003F3FD6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</w:t>
      </w:r>
      <w:r w:rsidR="00637E59">
        <w:rPr>
          <w:b/>
          <w:i/>
          <w:color w:val="000000" w:themeColor="text1"/>
          <w:sz w:val="22"/>
          <w:szCs w:val="22"/>
        </w:rPr>
        <w:t>3</w:t>
      </w:r>
    </w:p>
    <w:p w14:paraId="14927AEB" w14:textId="77777777" w:rsidR="005B551F" w:rsidRDefault="005B551F" w:rsidP="003F3FD6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Default="000E5993" w:rsidP="003F3FD6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Default="005B551F" w:rsidP="003F3FD6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75A1016D" w:rsidR="005B551F" w:rsidRDefault="000E5993" w:rsidP="003F3FD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20629B">
        <w:rPr>
          <w:color w:val="000000"/>
          <w:sz w:val="22"/>
          <w:szCs w:val="22"/>
        </w:rPr>
        <w:t>Młyńska 4 Chełmsko Śląskie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Default="000E5993" w:rsidP="003F3FD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3F3FD6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3F3FD6">
      <w:pPr>
        <w:pStyle w:val="Tekstpodstawowy23"/>
        <w:spacing w:line="276" w:lineRule="auto"/>
        <w:rPr>
          <w:sz w:val="22"/>
          <w:szCs w:val="22"/>
        </w:rPr>
      </w:pPr>
    </w:p>
    <w:p w14:paraId="6F097E7D" w14:textId="0E8D7779" w:rsidR="00E27604" w:rsidRPr="005528C4" w:rsidRDefault="00E27604" w:rsidP="003F3FD6">
      <w:pPr>
        <w:pStyle w:val="Tekstpodstawowy23"/>
        <w:spacing w:line="276" w:lineRule="auto"/>
        <w:rPr>
          <w:sz w:val="22"/>
          <w:szCs w:val="22"/>
        </w:rPr>
      </w:pPr>
      <w:r w:rsidRPr="005528C4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5528C4">
        <w:rPr>
          <w:sz w:val="22"/>
          <w:szCs w:val="22"/>
        </w:rPr>
        <w:t>t.j</w:t>
      </w:r>
      <w:proofErr w:type="spellEnd"/>
      <w:r w:rsidRPr="005528C4">
        <w:rPr>
          <w:sz w:val="22"/>
          <w:szCs w:val="22"/>
        </w:rPr>
        <w:t xml:space="preserve">. Dz. U. z 2022 r poz. 1710 z </w:t>
      </w:r>
      <w:proofErr w:type="spellStart"/>
      <w:r w:rsidRPr="005528C4">
        <w:rPr>
          <w:sz w:val="22"/>
          <w:szCs w:val="22"/>
        </w:rPr>
        <w:t>późn</w:t>
      </w:r>
      <w:proofErr w:type="spellEnd"/>
      <w:r w:rsidRPr="005528C4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5528C4">
        <w:rPr>
          <w:sz w:val="22"/>
          <w:szCs w:val="22"/>
        </w:rPr>
        <w:t>t.j</w:t>
      </w:r>
      <w:proofErr w:type="spellEnd"/>
      <w:r w:rsidRPr="005528C4">
        <w:rPr>
          <w:sz w:val="22"/>
          <w:szCs w:val="22"/>
        </w:rPr>
        <w:t xml:space="preserve">. Dz. U. z 2022 r, poz. 1634 z </w:t>
      </w:r>
      <w:proofErr w:type="spellStart"/>
      <w:r w:rsidRPr="005528C4">
        <w:rPr>
          <w:sz w:val="22"/>
          <w:szCs w:val="22"/>
        </w:rPr>
        <w:t>późn</w:t>
      </w:r>
      <w:proofErr w:type="spellEnd"/>
      <w:r w:rsidRPr="005528C4">
        <w:rPr>
          <w:sz w:val="22"/>
          <w:szCs w:val="22"/>
        </w:rPr>
        <w:t xml:space="preserve">. zm.). Mając na uwadze powyższe, w związku z przeprowadzeniem postępowania w trybie zapytania ofertowego nr ID </w:t>
      </w:r>
      <w:r>
        <w:rPr>
          <w:sz w:val="22"/>
          <w:szCs w:val="22"/>
        </w:rPr>
        <w:t>………</w:t>
      </w:r>
      <w:r w:rsidRPr="005528C4">
        <w:rPr>
          <w:sz w:val="22"/>
          <w:szCs w:val="22"/>
        </w:rPr>
        <w:t xml:space="preserve"> z dnia </w:t>
      </w:r>
      <w:r>
        <w:rPr>
          <w:sz w:val="22"/>
          <w:szCs w:val="22"/>
        </w:rPr>
        <w:t xml:space="preserve">……… </w:t>
      </w:r>
      <w:r w:rsidRPr="005528C4">
        <w:rPr>
          <w:sz w:val="22"/>
          <w:szCs w:val="22"/>
        </w:rPr>
        <w:t>została zawarta umowa o następującej treści:</w:t>
      </w:r>
    </w:p>
    <w:p w14:paraId="61CA0F1A" w14:textId="77777777" w:rsidR="005B551F" w:rsidRDefault="005B551F" w:rsidP="003F3FD6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3F3FD6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7051DB2B" w14:textId="0D0AB4A0" w:rsidR="0020629B" w:rsidRPr="0020629B" w:rsidRDefault="00EA4386" w:rsidP="0020629B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Zamawiający zleca a Wykonawca przyjmuje do wykonywania</w:t>
      </w:r>
      <w:r w:rsidRPr="00755206">
        <w:rPr>
          <w:i/>
          <w:color w:val="000000"/>
          <w:sz w:val="22"/>
          <w:szCs w:val="22"/>
        </w:rPr>
        <w:t xml:space="preserve"> </w:t>
      </w:r>
      <w:r w:rsidRPr="00755206">
        <w:rPr>
          <w:color w:val="000000"/>
          <w:sz w:val="22"/>
          <w:szCs w:val="22"/>
        </w:rPr>
        <w:t xml:space="preserve">roboty polegające na </w:t>
      </w:r>
      <w:r>
        <w:rPr>
          <w:color w:val="000000"/>
          <w:sz w:val="22"/>
          <w:szCs w:val="22"/>
        </w:rPr>
        <w:t>sporządzeniu</w:t>
      </w:r>
      <w:r w:rsidR="0020629B">
        <w:rPr>
          <w:color w:val="000000"/>
          <w:sz w:val="22"/>
          <w:szCs w:val="22"/>
        </w:rPr>
        <w:t xml:space="preserve"> </w:t>
      </w:r>
      <w:r w:rsidR="0020629B" w:rsidRPr="0020629B">
        <w:rPr>
          <w:color w:val="000000"/>
          <w:sz w:val="22"/>
          <w:szCs w:val="22"/>
        </w:rPr>
        <w:t>ekspertyzy stanu technicznego i opłacalności remontu budynku mieszkalnego przy ul. Młyńskiej 4 w Chełmsku Śląskim, w szczególności w zakresie:</w:t>
      </w:r>
    </w:p>
    <w:p w14:paraId="0F51E27B" w14:textId="77777777" w:rsidR="0020629B" w:rsidRPr="0020629B" w:rsidRDefault="0020629B" w:rsidP="0020629B">
      <w:pPr>
        <w:numPr>
          <w:ilvl w:val="0"/>
          <w:numId w:val="18"/>
        </w:numPr>
        <w:suppressAutoHyphens/>
        <w:overflowPunct w:val="0"/>
        <w:autoSpaceDE w:val="0"/>
        <w:spacing w:line="276" w:lineRule="auto"/>
        <w:ind w:hanging="513"/>
        <w:jc w:val="both"/>
        <w:textAlignment w:val="baseline"/>
        <w:rPr>
          <w:color w:val="000000"/>
          <w:sz w:val="22"/>
          <w:szCs w:val="22"/>
        </w:rPr>
      </w:pPr>
      <w:r w:rsidRPr="0020629B">
        <w:rPr>
          <w:color w:val="000000"/>
          <w:sz w:val="22"/>
          <w:szCs w:val="22"/>
        </w:rPr>
        <w:t>uszkodzeń balkonu,</w:t>
      </w:r>
    </w:p>
    <w:p w14:paraId="536A44DA" w14:textId="77777777" w:rsidR="0020629B" w:rsidRPr="0020629B" w:rsidRDefault="0020629B" w:rsidP="0020629B">
      <w:pPr>
        <w:numPr>
          <w:ilvl w:val="0"/>
          <w:numId w:val="18"/>
        </w:numPr>
        <w:suppressAutoHyphens/>
        <w:overflowPunct w:val="0"/>
        <w:autoSpaceDE w:val="0"/>
        <w:spacing w:line="276" w:lineRule="auto"/>
        <w:ind w:hanging="513"/>
        <w:jc w:val="both"/>
        <w:textAlignment w:val="baseline"/>
        <w:rPr>
          <w:color w:val="000000"/>
          <w:sz w:val="22"/>
          <w:szCs w:val="22"/>
        </w:rPr>
      </w:pPr>
      <w:r w:rsidRPr="0020629B">
        <w:rPr>
          <w:color w:val="000000"/>
          <w:sz w:val="22"/>
          <w:szCs w:val="22"/>
        </w:rPr>
        <w:t>uszkodzeń konstrukcji więźby i stropów,</w:t>
      </w:r>
    </w:p>
    <w:p w14:paraId="2EE03391" w14:textId="77777777" w:rsidR="0020629B" w:rsidRPr="0020629B" w:rsidRDefault="0020629B" w:rsidP="0020629B">
      <w:pPr>
        <w:numPr>
          <w:ilvl w:val="0"/>
          <w:numId w:val="18"/>
        </w:numPr>
        <w:suppressAutoHyphens/>
        <w:overflowPunct w:val="0"/>
        <w:autoSpaceDE w:val="0"/>
        <w:spacing w:line="276" w:lineRule="auto"/>
        <w:ind w:hanging="513"/>
        <w:jc w:val="both"/>
        <w:textAlignment w:val="baseline"/>
        <w:rPr>
          <w:color w:val="000000"/>
          <w:sz w:val="22"/>
          <w:szCs w:val="22"/>
        </w:rPr>
      </w:pPr>
      <w:r w:rsidRPr="0020629B">
        <w:rPr>
          <w:color w:val="000000"/>
          <w:sz w:val="22"/>
          <w:szCs w:val="22"/>
        </w:rPr>
        <w:t>uszkodzeń, spękań i zawilgocenia ścian zewnętrznych,</w:t>
      </w:r>
    </w:p>
    <w:p w14:paraId="5B3B14E7" w14:textId="732AE937" w:rsidR="0020629B" w:rsidRDefault="0020629B" w:rsidP="0020629B">
      <w:pPr>
        <w:numPr>
          <w:ilvl w:val="0"/>
          <w:numId w:val="18"/>
        </w:numPr>
        <w:suppressAutoHyphens/>
        <w:overflowPunct w:val="0"/>
        <w:autoSpaceDE w:val="0"/>
        <w:spacing w:line="276" w:lineRule="auto"/>
        <w:ind w:hanging="513"/>
        <w:jc w:val="both"/>
        <w:textAlignment w:val="baseline"/>
        <w:rPr>
          <w:color w:val="000000"/>
          <w:sz w:val="22"/>
          <w:szCs w:val="22"/>
        </w:rPr>
      </w:pPr>
      <w:r w:rsidRPr="0020629B">
        <w:rPr>
          <w:color w:val="000000"/>
          <w:sz w:val="22"/>
          <w:szCs w:val="22"/>
        </w:rPr>
        <w:t>uszkodzeń (spękań) kominów</w:t>
      </w:r>
      <w:r>
        <w:rPr>
          <w:color w:val="000000"/>
          <w:sz w:val="22"/>
          <w:szCs w:val="22"/>
        </w:rPr>
        <w:t>,</w:t>
      </w:r>
    </w:p>
    <w:p w14:paraId="15BD8EB2" w14:textId="398673C9" w:rsidR="00EA4386" w:rsidRPr="0020629B" w:rsidRDefault="00EA4386" w:rsidP="0020629B">
      <w:pPr>
        <w:tabs>
          <w:tab w:val="left" w:pos="0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</w:t>
      </w:r>
      <w:r w:rsidR="0020629B">
        <w:rPr>
          <w:color w:val="000000"/>
          <w:sz w:val="22"/>
          <w:szCs w:val="22"/>
        </w:rPr>
        <w:t xml:space="preserve">ilości </w:t>
      </w:r>
      <w:r w:rsidRPr="0020629B">
        <w:rPr>
          <w:rFonts w:ascii="Cambria" w:hAnsi="Cambria" w:cs="Arial"/>
          <w:color w:val="000000" w:themeColor="text1"/>
          <w:sz w:val="22"/>
          <w:szCs w:val="22"/>
        </w:rPr>
        <w:t>4 egz. (wersja papierowa) oraz 1 egz. (na nośniku elektronicznym)</w:t>
      </w:r>
      <w:r w:rsidR="0020629B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01BFB6F8" w14:textId="77777777" w:rsidR="00EA4386" w:rsidRPr="0041537D" w:rsidRDefault="00EA4386" w:rsidP="003F3FD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0C5D57D" w14:textId="563CD752" w:rsidR="005B551F" w:rsidRDefault="005B551F" w:rsidP="003F3FD6">
      <w:pPr>
        <w:spacing w:line="276" w:lineRule="auto"/>
        <w:jc w:val="both"/>
        <w:rPr>
          <w:b/>
          <w:sz w:val="22"/>
          <w:szCs w:val="22"/>
        </w:rPr>
      </w:pPr>
    </w:p>
    <w:p w14:paraId="37D04069" w14:textId="72D32BB3" w:rsidR="005B551F" w:rsidRDefault="000E5993" w:rsidP="003F3FD6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60DF2">
        <w:rPr>
          <w:b/>
          <w:sz w:val="22"/>
          <w:szCs w:val="22"/>
        </w:rPr>
        <w:t>2</w:t>
      </w:r>
    </w:p>
    <w:p w14:paraId="2695586E" w14:textId="43BA16E5" w:rsidR="00EA4386" w:rsidRPr="0041537D" w:rsidRDefault="00EA4386" w:rsidP="003F3FD6">
      <w:pPr>
        <w:spacing w:line="276" w:lineRule="auto"/>
        <w:jc w:val="both"/>
        <w:rPr>
          <w:color w:val="000000"/>
          <w:sz w:val="22"/>
          <w:szCs w:val="22"/>
        </w:rPr>
      </w:pPr>
      <w:bookmarkStart w:id="0" w:name="_Hlk93559108"/>
      <w:r w:rsidRPr="0041537D">
        <w:rPr>
          <w:color w:val="000000"/>
          <w:sz w:val="22"/>
          <w:szCs w:val="22"/>
        </w:rPr>
        <w:t xml:space="preserve">Wykonawca zobowiązuje się wykonać przedmiot umowy do dnia </w:t>
      </w:r>
      <w:r w:rsidR="0020629B">
        <w:rPr>
          <w:color w:val="000000"/>
          <w:sz w:val="22"/>
          <w:szCs w:val="22"/>
        </w:rPr>
        <w:t>29.09</w:t>
      </w:r>
      <w:r w:rsidR="00D8651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2023</w:t>
      </w:r>
      <w:r w:rsidRPr="0041537D">
        <w:rPr>
          <w:color w:val="000000"/>
          <w:sz w:val="22"/>
          <w:szCs w:val="22"/>
        </w:rPr>
        <w:t xml:space="preserve"> r.</w:t>
      </w:r>
    </w:p>
    <w:bookmarkEnd w:id="0"/>
    <w:p w14:paraId="26F9D93D" w14:textId="77777777" w:rsidR="00EA4386" w:rsidRDefault="00EA4386" w:rsidP="003F3FD6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055F93B4" w:rsidR="005B551F" w:rsidRDefault="000E5993" w:rsidP="003F3FD6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60DF2">
        <w:rPr>
          <w:b/>
          <w:sz w:val="22"/>
          <w:szCs w:val="22"/>
        </w:rPr>
        <w:t>3</w:t>
      </w:r>
    </w:p>
    <w:p w14:paraId="713BE918" w14:textId="77777777" w:rsidR="005B551F" w:rsidRDefault="000E5993" w:rsidP="003F3FD6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26A408C" w14:textId="77777777" w:rsidR="005B551F" w:rsidRDefault="000E5993" w:rsidP="003F3FD6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613AF407" w14:textId="77777777" w:rsidR="005B551F" w:rsidRDefault="000E5993" w:rsidP="003F3FD6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2DB0A116" w14:textId="77777777" w:rsidR="005B551F" w:rsidRDefault="000E5993" w:rsidP="003F3FD6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6C209C16" w14:textId="77777777" w:rsidR="005B551F" w:rsidRDefault="000E5993" w:rsidP="003F3FD6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3A10E2B1" w14:textId="01474885" w:rsidR="005B551F" w:rsidRDefault="000E5993" w:rsidP="003F3FD6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</w:t>
      </w:r>
      <w:r w:rsidR="0020629B">
        <w:rPr>
          <w:color w:val="000000"/>
          <w:sz w:val="22"/>
          <w:szCs w:val="22"/>
        </w:rPr>
        <w:t>Młyńska 4 Chełmsko Śląskie</w:t>
      </w:r>
    </w:p>
    <w:p w14:paraId="34D56CF4" w14:textId="42F5F12D" w:rsidR="005B551F" w:rsidRDefault="000E5993" w:rsidP="003F3FD6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58-420 Lubawka, NIP: </w:t>
      </w:r>
      <w:r w:rsidR="0020629B" w:rsidRPr="0020629B">
        <w:rPr>
          <w:sz w:val="22"/>
          <w:szCs w:val="22"/>
        </w:rPr>
        <w:t>6141607262</w:t>
      </w:r>
    </w:p>
    <w:p w14:paraId="7AC19F82" w14:textId="77777777" w:rsidR="005B551F" w:rsidRDefault="000E5993" w:rsidP="003F3FD6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71113A61" w14:textId="77777777" w:rsidR="005B551F" w:rsidRDefault="000E5993" w:rsidP="003F3FD6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3CF99AB1" w14:textId="77777777" w:rsidR="005B551F" w:rsidRDefault="005B551F" w:rsidP="003F3FD6">
      <w:pPr>
        <w:spacing w:line="276" w:lineRule="auto"/>
        <w:jc w:val="both"/>
        <w:rPr>
          <w:sz w:val="22"/>
          <w:szCs w:val="22"/>
        </w:rPr>
      </w:pPr>
    </w:p>
    <w:p w14:paraId="0B4A3D69" w14:textId="4E63B7D5" w:rsidR="00265D2B" w:rsidRDefault="00265D2B" w:rsidP="003F3FD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60DF2">
        <w:rPr>
          <w:b/>
          <w:sz w:val="22"/>
          <w:szCs w:val="22"/>
        </w:rPr>
        <w:t>4</w:t>
      </w:r>
    </w:p>
    <w:p w14:paraId="3A22A642" w14:textId="52B97386" w:rsidR="00265D2B" w:rsidRDefault="00265D2B" w:rsidP="003F3FD6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>
        <w:rPr>
          <w:sz w:val="22"/>
          <w:szCs w:val="22"/>
        </w:rPr>
        <w:t>split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>. Zapłatę w tym systemie uznaje się za dokonanie płatności w terminie ustalonym w § 4 ust. 2 umowy.</w:t>
      </w:r>
    </w:p>
    <w:p w14:paraId="2F91AC01" w14:textId="77777777" w:rsidR="00660DF2" w:rsidRDefault="00660DF2" w:rsidP="003F3FD6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4137195F" w14:textId="1FB736AE" w:rsidR="00265D2B" w:rsidRDefault="00265D2B" w:rsidP="003F3FD6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60DF2">
        <w:rPr>
          <w:b/>
          <w:sz w:val="22"/>
          <w:szCs w:val="22"/>
        </w:rPr>
        <w:t>5</w:t>
      </w:r>
    </w:p>
    <w:p w14:paraId="79D5226E" w14:textId="4F98E573" w:rsidR="00265D2B" w:rsidRDefault="00265D2B" w:rsidP="003F3FD6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97365D">
        <w:rPr>
          <w:sz w:val="22"/>
          <w:szCs w:val="22"/>
        </w:rPr>
        <w:t>3</w:t>
      </w:r>
      <w:r>
        <w:rPr>
          <w:sz w:val="22"/>
          <w:szCs w:val="22"/>
        </w:rPr>
        <w:t xml:space="preserve"> miesięcy. </w:t>
      </w:r>
    </w:p>
    <w:p w14:paraId="0096DCC3" w14:textId="77777777" w:rsidR="00265D2B" w:rsidRDefault="00265D2B" w:rsidP="003F3FD6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Default="00265D2B" w:rsidP="003F3FD6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Default="00265D2B" w:rsidP="003F3FD6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33DAFC2E" w:rsidR="00265D2B" w:rsidRDefault="00265D2B" w:rsidP="003F3FD6">
      <w:pPr>
        <w:spacing w:line="276" w:lineRule="auto"/>
        <w:jc w:val="both"/>
        <w:rPr>
          <w:sz w:val="22"/>
          <w:szCs w:val="22"/>
        </w:rPr>
      </w:pPr>
    </w:p>
    <w:p w14:paraId="4DA7BDBD" w14:textId="148BBB30" w:rsidR="00964EC9" w:rsidRPr="002E5BFC" w:rsidRDefault="00964EC9" w:rsidP="003F3FD6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 xml:space="preserve">§ </w:t>
      </w:r>
      <w:r w:rsidR="00660DF2">
        <w:rPr>
          <w:b/>
          <w:bCs/>
          <w:sz w:val="22"/>
          <w:szCs w:val="22"/>
        </w:rPr>
        <w:t>6</w:t>
      </w:r>
    </w:p>
    <w:p w14:paraId="3726DE57" w14:textId="77777777" w:rsidR="00964EC9" w:rsidRPr="002E5BFC" w:rsidRDefault="00964EC9" w:rsidP="003F3FD6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2E5BFC" w:rsidRDefault="00964EC9" w:rsidP="003F3FD6">
      <w:pPr>
        <w:spacing w:line="276" w:lineRule="auto"/>
        <w:jc w:val="both"/>
        <w:rPr>
          <w:sz w:val="22"/>
          <w:szCs w:val="22"/>
        </w:rPr>
      </w:pPr>
    </w:p>
    <w:p w14:paraId="6DE67D78" w14:textId="26ABF450" w:rsidR="00964EC9" w:rsidRPr="002E5BFC" w:rsidRDefault="00964EC9" w:rsidP="003F3FD6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 xml:space="preserve">§ </w:t>
      </w:r>
      <w:r w:rsidR="00660DF2">
        <w:rPr>
          <w:b/>
          <w:sz w:val="22"/>
          <w:szCs w:val="22"/>
        </w:rPr>
        <w:t>7</w:t>
      </w:r>
    </w:p>
    <w:p w14:paraId="3E685F07" w14:textId="77777777" w:rsidR="00964EC9" w:rsidRPr="002E5BFC" w:rsidRDefault="00964EC9" w:rsidP="003F3FD6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964EC9" w:rsidRPr="002E5BFC" w:rsidRDefault="00964EC9" w:rsidP="003F3FD6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6D423334" w14:textId="77777777" w:rsidR="00964EC9" w:rsidRPr="002E5BFC" w:rsidRDefault="00964EC9" w:rsidP="003F3FD6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FB347C1" w14:textId="77777777" w:rsidR="00964EC9" w:rsidRPr="002E5BFC" w:rsidRDefault="00964EC9" w:rsidP="003F3FD6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D48650" w14:textId="77777777" w:rsidR="00964EC9" w:rsidRPr="002E5BFC" w:rsidRDefault="00964EC9" w:rsidP="003F3FD6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633184AD" w14:textId="77777777" w:rsidR="00964EC9" w:rsidRPr="002E5BFC" w:rsidRDefault="00964EC9" w:rsidP="003F3FD6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DBBC3F9" w14:textId="77777777" w:rsidR="00964EC9" w:rsidRPr="002E5BFC" w:rsidRDefault="00964EC9" w:rsidP="003F3FD6">
      <w:pPr>
        <w:spacing w:line="276" w:lineRule="auto"/>
        <w:jc w:val="both"/>
        <w:rPr>
          <w:sz w:val="22"/>
          <w:szCs w:val="22"/>
        </w:rPr>
      </w:pPr>
    </w:p>
    <w:p w14:paraId="275A3393" w14:textId="30327944" w:rsidR="00964EC9" w:rsidRPr="002E5BFC" w:rsidRDefault="00964EC9" w:rsidP="003F3FD6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 xml:space="preserve">§ </w:t>
      </w:r>
      <w:r w:rsidR="00435F6F">
        <w:rPr>
          <w:b/>
          <w:bCs/>
          <w:sz w:val="22"/>
          <w:szCs w:val="22"/>
        </w:rPr>
        <w:t>8</w:t>
      </w:r>
    </w:p>
    <w:p w14:paraId="4A795BA7" w14:textId="77777777" w:rsidR="00964EC9" w:rsidRPr="002E5BFC" w:rsidRDefault="00964EC9" w:rsidP="003F3FD6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964EC9" w:rsidRPr="002E5BFC" w:rsidRDefault="00964EC9" w:rsidP="003F3FD6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0F29ADED" w14:textId="77777777" w:rsidR="00964EC9" w:rsidRPr="002E5BFC" w:rsidRDefault="00964EC9" w:rsidP="003F3FD6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4D0212BF" w14:textId="77777777" w:rsidR="00964EC9" w:rsidRPr="002E5BFC" w:rsidRDefault="00964EC9" w:rsidP="003F3FD6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3960552" w14:textId="77777777" w:rsidR="00964EC9" w:rsidRPr="002E5BFC" w:rsidRDefault="00964EC9" w:rsidP="003F3FD6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0D571620" w14:textId="77777777" w:rsidR="00964EC9" w:rsidRPr="002E5BFC" w:rsidRDefault="00964EC9" w:rsidP="003F3FD6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60F87C5A" w14:textId="77777777" w:rsidR="00964EC9" w:rsidRPr="002E5BFC" w:rsidRDefault="00964EC9" w:rsidP="003F3FD6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33F600F8" w:rsidR="00964EC9" w:rsidRPr="002E5BFC" w:rsidRDefault="00964EC9" w:rsidP="003F3FD6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lastRenderedPageBreak/>
        <w:t xml:space="preserve">§ </w:t>
      </w:r>
      <w:r w:rsidR="00435F6F">
        <w:rPr>
          <w:b/>
          <w:color w:val="000000"/>
          <w:sz w:val="22"/>
          <w:szCs w:val="22"/>
        </w:rPr>
        <w:t>9</w:t>
      </w:r>
    </w:p>
    <w:p w14:paraId="76F0D561" w14:textId="77777777" w:rsidR="00964EC9" w:rsidRPr="002E5BFC" w:rsidRDefault="00964EC9" w:rsidP="003F3FD6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 w:rsidRPr="002E5BFC">
        <w:rPr>
          <w:color w:val="000000"/>
          <w:sz w:val="22"/>
          <w:szCs w:val="22"/>
        </w:rPr>
        <w:t>Kosal</w:t>
      </w:r>
      <w:proofErr w:type="spellEnd"/>
    </w:p>
    <w:p w14:paraId="1036DB15" w14:textId="2A5F76B4" w:rsidR="00964EC9" w:rsidRPr="002E5BFC" w:rsidRDefault="00964EC9" w:rsidP="003F3FD6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237F7D63" w14:textId="77777777" w:rsidR="00964EC9" w:rsidRPr="002E5BFC" w:rsidRDefault="00964EC9" w:rsidP="003F3FD6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6CFA00C0" w14:textId="4F7B8175" w:rsidR="00964EC9" w:rsidRPr="002E5BFC" w:rsidRDefault="00964EC9" w:rsidP="003F3FD6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</w:t>
      </w:r>
      <w:r w:rsidR="00435F6F">
        <w:rPr>
          <w:b/>
          <w:sz w:val="22"/>
          <w:szCs w:val="22"/>
        </w:rPr>
        <w:t>0</w:t>
      </w:r>
    </w:p>
    <w:p w14:paraId="4DFBB205" w14:textId="77777777" w:rsidR="00964EC9" w:rsidRPr="002E5BFC" w:rsidRDefault="00964EC9" w:rsidP="003F3FD6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4BE955CA" w14:textId="77777777" w:rsidR="00964EC9" w:rsidRPr="002E5BFC" w:rsidRDefault="00964EC9" w:rsidP="003F3FD6">
      <w:pPr>
        <w:spacing w:line="276" w:lineRule="auto"/>
        <w:jc w:val="both"/>
        <w:rPr>
          <w:sz w:val="22"/>
          <w:szCs w:val="22"/>
        </w:rPr>
      </w:pPr>
    </w:p>
    <w:p w14:paraId="518CF668" w14:textId="4DF3187C" w:rsidR="00964EC9" w:rsidRPr="002E5BFC" w:rsidRDefault="00964EC9" w:rsidP="003F3FD6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</w:t>
      </w:r>
      <w:r w:rsidR="00435F6F">
        <w:rPr>
          <w:b/>
          <w:sz w:val="22"/>
          <w:szCs w:val="22"/>
        </w:rPr>
        <w:t>1</w:t>
      </w:r>
    </w:p>
    <w:p w14:paraId="27D5CD53" w14:textId="77777777" w:rsidR="00964EC9" w:rsidRPr="002E5BFC" w:rsidRDefault="00964EC9" w:rsidP="003F3FD6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50329EF3" w14:textId="77777777" w:rsidR="00964EC9" w:rsidRPr="002E5BFC" w:rsidRDefault="00964EC9" w:rsidP="003F3FD6">
      <w:pPr>
        <w:spacing w:line="276" w:lineRule="auto"/>
        <w:jc w:val="both"/>
        <w:rPr>
          <w:b/>
          <w:sz w:val="22"/>
          <w:szCs w:val="22"/>
        </w:rPr>
      </w:pPr>
    </w:p>
    <w:p w14:paraId="4108BA27" w14:textId="33E2AB61" w:rsidR="00964EC9" w:rsidRPr="002E5BFC" w:rsidRDefault="00964EC9" w:rsidP="003F3FD6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</w:t>
      </w:r>
      <w:r w:rsidR="00435F6F">
        <w:rPr>
          <w:b/>
          <w:bCs/>
          <w:sz w:val="22"/>
          <w:szCs w:val="22"/>
        </w:rPr>
        <w:t>2</w:t>
      </w:r>
    </w:p>
    <w:p w14:paraId="06DA36E6" w14:textId="77777777" w:rsidR="00964EC9" w:rsidRPr="002E5BFC" w:rsidRDefault="00964EC9" w:rsidP="003F3FD6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964EC9" w:rsidRPr="002E5BFC" w:rsidRDefault="00964EC9" w:rsidP="003F3FD6">
      <w:pPr>
        <w:spacing w:line="276" w:lineRule="auto"/>
        <w:jc w:val="both"/>
        <w:rPr>
          <w:sz w:val="22"/>
          <w:szCs w:val="22"/>
        </w:rPr>
      </w:pPr>
    </w:p>
    <w:p w14:paraId="40C50994" w14:textId="2EF1E1AF" w:rsidR="00964EC9" w:rsidRPr="002E5BFC" w:rsidRDefault="00964EC9" w:rsidP="003F3FD6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</w:t>
      </w:r>
      <w:r w:rsidR="00435F6F">
        <w:rPr>
          <w:b/>
          <w:bCs/>
          <w:sz w:val="22"/>
          <w:szCs w:val="22"/>
        </w:rPr>
        <w:t>3</w:t>
      </w:r>
    </w:p>
    <w:p w14:paraId="620D4C4E" w14:textId="4D3F6A03" w:rsidR="00964EC9" w:rsidRDefault="00964EC9" w:rsidP="003F3FD6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14D2DD9E" w14:textId="77777777" w:rsidR="00435F6F" w:rsidRPr="002E5BFC" w:rsidRDefault="00435F6F" w:rsidP="003F3FD6">
      <w:pPr>
        <w:spacing w:line="276" w:lineRule="auto"/>
        <w:jc w:val="both"/>
        <w:rPr>
          <w:sz w:val="22"/>
          <w:szCs w:val="22"/>
        </w:rPr>
      </w:pPr>
    </w:p>
    <w:p w14:paraId="195F7A03" w14:textId="107E02D5" w:rsidR="00964EC9" w:rsidRPr="002E5BFC" w:rsidRDefault="00964EC9" w:rsidP="003F3FD6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</w:t>
      </w:r>
      <w:r w:rsidR="00435F6F">
        <w:rPr>
          <w:b/>
          <w:sz w:val="22"/>
          <w:szCs w:val="22"/>
        </w:rPr>
        <w:t>4</w:t>
      </w:r>
    </w:p>
    <w:p w14:paraId="7ED891D0" w14:textId="77777777" w:rsidR="00964EC9" w:rsidRPr="002E5BFC" w:rsidRDefault="00964EC9" w:rsidP="003F3FD6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555ED8C4" w14:textId="3DC249C0" w:rsidR="00964EC9" w:rsidRDefault="00964EC9" w:rsidP="003F3FD6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78E71C94" w14:textId="77777777" w:rsidR="005B551F" w:rsidRDefault="005B551F" w:rsidP="003F3FD6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3F3FD6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3F3FD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Default="005B551F" w:rsidP="003F3FD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Default="005B551F" w:rsidP="003F3FD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3F3FD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3F3F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3F3F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3F3F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3F3F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3F3F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3F3F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3F3F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3F3FD6">
      <w:pPr>
        <w:spacing w:line="276" w:lineRule="auto"/>
        <w:jc w:val="both"/>
        <w:rPr>
          <w:sz w:val="22"/>
          <w:szCs w:val="22"/>
        </w:rPr>
      </w:pPr>
    </w:p>
    <w:sectPr w:rsidR="005B551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1D58" w14:textId="77777777" w:rsidR="00EB736D" w:rsidRDefault="000E5993">
      <w:r>
        <w:separator/>
      </w:r>
    </w:p>
  </w:endnote>
  <w:endnote w:type="continuationSeparator" w:id="0">
    <w:p w14:paraId="5DD2DB95" w14:textId="77777777" w:rsidR="00EB736D" w:rsidRDefault="000E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1E2" w14:textId="77777777" w:rsidR="00EB736D" w:rsidRDefault="000E5993">
      <w:r>
        <w:separator/>
      </w:r>
    </w:p>
  </w:footnote>
  <w:footnote w:type="continuationSeparator" w:id="0">
    <w:p w14:paraId="78873139" w14:textId="77777777" w:rsidR="00EB736D" w:rsidRDefault="000E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81048D"/>
    <w:multiLevelType w:val="hybridMultilevel"/>
    <w:tmpl w:val="A57296A8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F41DF"/>
    <w:multiLevelType w:val="multilevel"/>
    <w:tmpl w:val="60726C4C"/>
    <w:lvl w:ilvl="0">
      <w:start w:val="1"/>
      <w:numFmt w:val="bullet"/>
      <w:lvlText w:val=""/>
      <w:lvlJc w:val="left"/>
      <w:pPr>
        <w:tabs>
          <w:tab w:val="left" w:pos="0"/>
        </w:tabs>
        <w:ind w:left="108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2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7" w15:restartNumberingAfterBreak="0">
    <w:nsid w:val="6FF020DB"/>
    <w:multiLevelType w:val="hybridMultilevel"/>
    <w:tmpl w:val="36D050BE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4"/>
  </w:num>
  <w:num w:numId="5" w16cid:durableId="1872841295">
    <w:abstractNumId w:val="16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2"/>
  </w:num>
  <w:num w:numId="9" w16cid:durableId="1035815990">
    <w:abstractNumId w:val="8"/>
  </w:num>
  <w:num w:numId="10" w16cid:durableId="407728937">
    <w:abstractNumId w:val="9"/>
  </w:num>
  <w:num w:numId="11" w16cid:durableId="40179708">
    <w:abstractNumId w:val="4"/>
  </w:num>
  <w:num w:numId="12" w16cid:durableId="1140731266">
    <w:abstractNumId w:val="15"/>
  </w:num>
  <w:num w:numId="13" w16cid:durableId="1840147846">
    <w:abstractNumId w:val="7"/>
  </w:num>
  <w:num w:numId="14" w16cid:durableId="470556104">
    <w:abstractNumId w:val="13"/>
  </w:num>
  <w:num w:numId="15" w16cid:durableId="1710106159">
    <w:abstractNumId w:val="6"/>
  </w:num>
  <w:num w:numId="16" w16cid:durableId="859510966">
    <w:abstractNumId w:val="10"/>
  </w:num>
  <w:num w:numId="17" w16cid:durableId="1177886692">
    <w:abstractNumId w:val="17"/>
  </w:num>
  <w:num w:numId="18" w16cid:durableId="14055650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09B8"/>
    <w:rsid w:val="001B7035"/>
    <w:rsid w:val="001C541C"/>
    <w:rsid w:val="001E1304"/>
    <w:rsid w:val="001E1D32"/>
    <w:rsid w:val="001E4A7B"/>
    <w:rsid w:val="00200272"/>
    <w:rsid w:val="002045FB"/>
    <w:rsid w:val="002053FA"/>
    <w:rsid w:val="0020629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3F3FD6"/>
    <w:rsid w:val="004065E6"/>
    <w:rsid w:val="00406FDA"/>
    <w:rsid w:val="0042571F"/>
    <w:rsid w:val="004302D0"/>
    <w:rsid w:val="00435F6F"/>
    <w:rsid w:val="0045127B"/>
    <w:rsid w:val="00451313"/>
    <w:rsid w:val="00460ED7"/>
    <w:rsid w:val="004620B0"/>
    <w:rsid w:val="004626E8"/>
    <w:rsid w:val="00462973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37E59"/>
    <w:rsid w:val="00660DF2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D4B91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4DAE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8651C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3EA5"/>
    <w:rsid w:val="00DF45C3"/>
    <w:rsid w:val="00E058E2"/>
    <w:rsid w:val="00E104FD"/>
    <w:rsid w:val="00E215C8"/>
    <w:rsid w:val="00E27604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4386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887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155</cp:revision>
  <cp:lastPrinted>2019-02-14T08:39:00Z</cp:lastPrinted>
  <dcterms:created xsi:type="dcterms:W3CDTF">2019-02-11T19:01:00Z</dcterms:created>
  <dcterms:modified xsi:type="dcterms:W3CDTF">2023-06-19T12:31:00Z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