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3955B462" w:rsidR="006E5A34" w:rsidRPr="00F775D4" w:rsidRDefault="0053424C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5</w:t>
      </w:r>
      <w:r w:rsidR="000F086F" w:rsidRPr="00F775D4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lipca 2024 roku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3B506A35" w:rsidR="006E5A34" w:rsidRPr="00F775D4" w:rsidRDefault="000F086F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Znak sprawy: TZP-002/</w:t>
      </w:r>
      <w:r w:rsidR="0053424C">
        <w:rPr>
          <w:rFonts w:ascii="Poppins" w:hAnsi="Poppins" w:cs="Poppins"/>
          <w:sz w:val="20"/>
          <w:szCs w:val="20"/>
        </w:rPr>
        <w:t>41</w:t>
      </w:r>
      <w:r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A5CFDD5" w14:textId="0A7F1AF2" w:rsidR="0053424C" w:rsidRPr="00FD412C" w:rsidRDefault="00C06C47" w:rsidP="0053424C">
      <w:pPr>
        <w:pStyle w:val="Bezodstpw"/>
        <w:jc w:val="left"/>
        <w:rPr>
          <w:rFonts w:ascii="Poppins" w:hAnsi="Poppins" w:cs="Poppins"/>
          <w:b/>
          <w:color w:val="000000" w:themeColor="text1"/>
          <w:sz w:val="32"/>
          <w:szCs w:val="20"/>
        </w:rPr>
      </w:pPr>
      <w:r w:rsidRPr="00F775D4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F775D4">
        <w:rPr>
          <w:rFonts w:ascii="Poppins" w:hAnsi="Poppins" w:cs="Poppins"/>
          <w:bCs/>
          <w:sz w:val="20"/>
          <w:szCs w:val="20"/>
        </w:rPr>
        <w:t xml:space="preserve">postępowania o udzielenie zamówienia publicznego </w:t>
      </w:r>
      <w:r w:rsidR="00FC5350" w:rsidRPr="0053424C">
        <w:rPr>
          <w:rFonts w:ascii="Poppins" w:hAnsi="Poppins" w:cs="Poppins"/>
          <w:bCs/>
          <w:color w:val="000000" w:themeColor="text1"/>
          <w:sz w:val="20"/>
          <w:szCs w:val="20"/>
        </w:rPr>
        <w:t xml:space="preserve">na </w:t>
      </w:r>
      <w:bookmarkStart w:id="0" w:name="_Hlk146106763"/>
      <w:r w:rsidR="0053424C">
        <w:rPr>
          <w:rFonts w:ascii="Poppins" w:hAnsi="Poppins" w:cs="Poppins"/>
          <w:color w:val="000000" w:themeColor="text1"/>
          <w:sz w:val="20"/>
          <w:szCs w:val="20"/>
        </w:rPr>
        <w:t>w</w:t>
      </w:r>
      <w:r w:rsidR="0053424C" w:rsidRPr="0053424C">
        <w:rPr>
          <w:rFonts w:ascii="Poppins" w:hAnsi="Poppins" w:cs="Poppins"/>
          <w:color w:val="000000" w:themeColor="text1"/>
          <w:sz w:val="20"/>
          <w:szCs w:val="20"/>
        </w:rPr>
        <w:t>ykonanie rozbiórki budynków przy ul. Grobla 20 w Gorzowie Wlkp. wraz z robotami towarzyszącymi</w:t>
      </w:r>
      <w:bookmarkEnd w:id="0"/>
    </w:p>
    <w:p w14:paraId="2B76A5F5" w14:textId="1D7EF3D5" w:rsidR="00224E26" w:rsidRPr="00F775D4" w:rsidRDefault="00224E26" w:rsidP="00F373E7">
      <w:pPr>
        <w:pStyle w:val="Nagwek3"/>
        <w:spacing w:after="720"/>
        <w:jc w:val="left"/>
        <w:rPr>
          <w:rFonts w:ascii="Poppins" w:hAnsi="Poppins" w:cs="Poppins"/>
          <w:bCs/>
          <w:sz w:val="20"/>
          <w:szCs w:val="20"/>
        </w:rPr>
      </w:pPr>
    </w:p>
    <w:p w14:paraId="07DB87D9" w14:textId="77777777" w:rsidR="00433ED2" w:rsidRPr="00F775D4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1" w:name="_Hlk99696888"/>
      <w:bookmarkStart w:id="2" w:name="_Hlk139009997"/>
      <w:r w:rsidRPr="00F775D4">
        <w:rPr>
          <w:rFonts w:ascii="Poppins" w:hAnsi="Poppins" w:cs="Poppins"/>
          <w:szCs w:val="24"/>
        </w:rPr>
        <w:t>I</w:t>
      </w:r>
      <w:r w:rsidR="00C06C47" w:rsidRPr="00F775D4">
        <w:rPr>
          <w:rFonts w:ascii="Poppins" w:hAnsi="Poppins" w:cs="Poppins"/>
          <w:szCs w:val="24"/>
        </w:rPr>
        <w:t>nformuje</w:t>
      </w:r>
      <w:r w:rsidRPr="00F775D4">
        <w:rPr>
          <w:rFonts w:ascii="Poppins" w:hAnsi="Poppins" w:cs="Poppins"/>
          <w:szCs w:val="24"/>
        </w:rPr>
        <w:t>my</w:t>
      </w:r>
      <w:r w:rsidR="00C06C47" w:rsidRPr="00F775D4">
        <w:rPr>
          <w:rFonts w:ascii="Poppins" w:hAnsi="Poppins" w:cs="Poppins"/>
          <w:szCs w:val="24"/>
        </w:rPr>
        <w:t xml:space="preserve">, że </w:t>
      </w:r>
      <w:bookmarkStart w:id="3" w:name="_Hlk106091671"/>
      <w:r w:rsidR="00C06C47" w:rsidRPr="00F775D4">
        <w:rPr>
          <w:rFonts w:ascii="Poppins" w:hAnsi="Poppins" w:cs="Poppins"/>
          <w:szCs w:val="24"/>
        </w:rPr>
        <w:t xml:space="preserve">w postępowaniu </w:t>
      </w:r>
      <w:r w:rsidR="00C06C47" w:rsidRPr="00C07E47">
        <w:rPr>
          <w:rFonts w:ascii="Poppins" w:hAnsi="Poppins" w:cs="Poppins"/>
          <w:color w:val="000000" w:themeColor="text1"/>
          <w:szCs w:val="24"/>
        </w:rPr>
        <w:t>wpłynęł</w:t>
      </w:r>
      <w:r w:rsidR="00C07E47" w:rsidRPr="00C07E47">
        <w:rPr>
          <w:rFonts w:ascii="Poppins" w:hAnsi="Poppins" w:cs="Poppins"/>
          <w:color w:val="000000" w:themeColor="text1"/>
          <w:szCs w:val="24"/>
        </w:rPr>
        <w:t>y</w:t>
      </w:r>
      <w:r w:rsidR="00BD27F3" w:rsidRPr="00C07E47">
        <w:rPr>
          <w:rFonts w:ascii="Poppins" w:hAnsi="Poppins" w:cs="Poppins"/>
          <w:color w:val="000000" w:themeColor="text1"/>
          <w:szCs w:val="24"/>
        </w:rPr>
        <w:t xml:space="preserve"> </w:t>
      </w:r>
      <w:r w:rsidR="00433ED2" w:rsidRPr="00C07E47">
        <w:rPr>
          <w:rFonts w:ascii="Poppins" w:hAnsi="Poppins" w:cs="Poppins"/>
          <w:color w:val="000000" w:themeColor="text1"/>
          <w:szCs w:val="24"/>
        </w:rPr>
        <w:t>ofert</w:t>
      </w:r>
      <w:r w:rsidR="00C07E47" w:rsidRPr="00C07E47">
        <w:rPr>
          <w:rFonts w:ascii="Poppins" w:hAnsi="Poppins" w:cs="Poppins"/>
          <w:color w:val="000000" w:themeColor="text1"/>
          <w:szCs w:val="24"/>
        </w:rPr>
        <w:t>y</w:t>
      </w:r>
      <w:r w:rsidRPr="00C07E47">
        <w:rPr>
          <w:rFonts w:ascii="Poppins" w:hAnsi="Poppins" w:cs="Poppins"/>
          <w:color w:val="000000" w:themeColor="text1"/>
          <w:szCs w:val="24"/>
        </w:rPr>
        <w:t xml:space="preserve"> </w:t>
      </w:r>
      <w:r w:rsidR="00C07E47" w:rsidRPr="00C07E47">
        <w:rPr>
          <w:rFonts w:ascii="Poppins" w:hAnsi="Poppins" w:cs="Poppins"/>
          <w:color w:val="000000" w:themeColor="text1"/>
          <w:szCs w:val="24"/>
        </w:rPr>
        <w:t>wykonawców</w:t>
      </w:r>
      <w:r w:rsidR="00433ED2" w:rsidRPr="00C07E47">
        <w:rPr>
          <w:rFonts w:ascii="Poppins" w:hAnsi="Poppins" w:cs="Poppins"/>
          <w:color w:val="000000" w:themeColor="text1"/>
          <w:szCs w:val="24"/>
        </w:rPr>
        <w:t>:</w:t>
      </w:r>
    </w:p>
    <w:p w14:paraId="3068A94C" w14:textId="551D2E49" w:rsidR="00BF339A" w:rsidRPr="004E12BD" w:rsidRDefault="00F935CB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bookmarkStart w:id="4" w:name="_Hlk152059551"/>
      <w:bookmarkEnd w:id="1"/>
      <w:bookmarkEnd w:id="2"/>
      <w:bookmarkEnd w:id="3"/>
      <w:r w:rsidRPr="004E12BD">
        <w:rPr>
          <w:rFonts w:ascii="Poppins" w:hAnsi="Poppins" w:cs="Poppins"/>
          <w:sz w:val="24"/>
          <w:szCs w:val="24"/>
        </w:rPr>
        <w:t>PRZEDSIĘBIORSTWO GRAPOL KATARZYNA GRALIŃSKA</w:t>
      </w:r>
      <w:r w:rsidRPr="004E12BD">
        <w:rPr>
          <w:rFonts w:ascii="Poppins" w:hAnsi="Poppins" w:cs="Poppins"/>
          <w:sz w:val="24"/>
          <w:szCs w:val="24"/>
        </w:rPr>
        <w:br/>
        <w:t xml:space="preserve">98-332 Gawłów, 52; NIP 5080092773 </w:t>
      </w:r>
      <w:r w:rsidR="00D83598" w:rsidRPr="004E12BD">
        <w:rPr>
          <w:rFonts w:ascii="Poppins" w:hAnsi="Poppins" w:cs="Poppins"/>
          <w:sz w:val="24"/>
          <w:szCs w:val="24"/>
        </w:rPr>
        <w:t xml:space="preserve">z ceną brutto: </w:t>
      </w:r>
      <w:r w:rsidRPr="004E12BD">
        <w:rPr>
          <w:rFonts w:ascii="Poppins" w:hAnsi="Poppins" w:cs="Poppins"/>
          <w:sz w:val="24"/>
          <w:szCs w:val="24"/>
        </w:rPr>
        <w:t>158 601,12</w:t>
      </w:r>
      <w:r w:rsidR="00D83598" w:rsidRPr="004E12BD">
        <w:rPr>
          <w:rFonts w:ascii="Poppins" w:hAnsi="Poppins" w:cs="Poppins"/>
          <w:sz w:val="24"/>
          <w:szCs w:val="24"/>
        </w:rPr>
        <w:t xml:space="preserve">pln </w:t>
      </w:r>
    </w:p>
    <w:p w14:paraId="680DD6A3" w14:textId="7E217615" w:rsidR="00F935CB" w:rsidRPr="004E12BD" w:rsidRDefault="00F935CB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4E12BD">
        <w:rPr>
          <w:rFonts w:ascii="Poppins" w:hAnsi="Poppins" w:cs="Poppins"/>
          <w:sz w:val="24"/>
          <w:szCs w:val="24"/>
        </w:rPr>
        <w:t>Zakład Remontowo - Budowlany Marcin Wróblewski</w:t>
      </w:r>
      <w:r w:rsidRPr="004E12BD">
        <w:rPr>
          <w:rFonts w:ascii="Poppins" w:hAnsi="Poppins" w:cs="Poppins"/>
          <w:sz w:val="24"/>
          <w:szCs w:val="24"/>
        </w:rPr>
        <w:br/>
        <w:t>66-400 Gorzów Wielkopolski, Kujawska 2D; NIP 5992419399 z ceną brutto: 178 350,00pln</w:t>
      </w:r>
    </w:p>
    <w:p w14:paraId="21940686" w14:textId="65423F04" w:rsidR="00F935CB" w:rsidRPr="004E12BD" w:rsidRDefault="004E12BD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proofErr w:type="spellStart"/>
      <w:r w:rsidRPr="004E12BD">
        <w:rPr>
          <w:rFonts w:ascii="Poppins" w:hAnsi="Poppins" w:cs="Poppins"/>
          <w:sz w:val="24"/>
          <w:szCs w:val="24"/>
        </w:rPr>
        <w:t>Tirs-Group</w:t>
      </w:r>
      <w:proofErr w:type="spellEnd"/>
      <w:r w:rsidRPr="004E12BD">
        <w:rPr>
          <w:rFonts w:ascii="Poppins" w:hAnsi="Poppins" w:cs="Poppins"/>
          <w:sz w:val="24"/>
          <w:szCs w:val="24"/>
        </w:rPr>
        <w:t xml:space="preserve"> Sp. z o.o.; 42-248 Przyrów, Staropole 77; NIP 9492263884 z ceną brutto: 131 610,00pln</w:t>
      </w:r>
    </w:p>
    <w:p w14:paraId="3CBE229A" w14:textId="501EDDD6" w:rsidR="004E12BD" w:rsidRPr="004E12BD" w:rsidRDefault="004E12BD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4E12BD">
        <w:rPr>
          <w:rFonts w:ascii="Poppins" w:hAnsi="Poppins" w:cs="Poppins"/>
          <w:sz w:val="24"/>
          <w:szCs w:val="24"/>
        </w:rPr>
        <w:t>Zakład Remontowo-Budowlany Szczepan Wróblewski; 66-400 G</w:t>
      </w:r>
      <w:r w:rsidR="00732AFE">
        <w:rPr>
          <w:rFonts w:ascii="Poppins" w:hAnsi="Poppins" w:cs="Poppins"/>
          <w:sz w:val="24"/>
          <w:szCs w:val="24"/>
        </w:rPr>
        <w:t xml:space="preserve">orzów Wielkopolski, Kujawska 2D; </w:t>
      </w:r>
      <w:bookmarkStart w:id="5" w:name="_GoBack"/>
      <w:bookmarkEnd w:id="5"/>
      <w:r w:rsidRPr="004E12BD">
        <w:rPr>
          <w:rFonts w:ascii="Poppins" w:hAnsi="Poppins" w:cs="Poppins"/>
          <w:sz w:val="24"/>
          <w:szCs w:val="24"/>
        </w:rPr>
        <w:t>NIP 5990200662 z ceną brutto: 123 000,00pln</w:t>
      </w:r>
    </w:p>
    <w:p w14:paraId="19382BD4" w14:textId="6725FFFA" w:rsidR="004E12BD" w:rsidRPr="004E12BD" w:rsidRDefault="004E12BD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4E12BD">
        <w:rPr>
          <w:rFonts w:ascii="Poppins" w:hAnsi="Poppins" w:cs="Poppins"/>
          <w:sz w:val="24"/>
          <w:szCs w:val="24"/>
        </w:rPr>
        <w:t>PPHU TOMA; 66-400 Gorzów Wielkopolski, Borowskiego 28; NIP 5992909086 z ceną brutto: 162 360,00pln</w:t>
      </w:r>
    </w:p>
    <w:p w14:paraId="2C8AE2A8" w14:textId="21E8DDEE" w:rsidR="004E12BD" w:rsidRPr="0084553F" w:rsidRDefault="004E12BD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color w:val="000000" w:themeColor="text1"/>
          <w:sz w:val="24"/>
          <w:szCs w:val="24"/>
        </w:rPr>
      </w:pPr>
      <w:proofErr w:type="spellStart"/>
      <w:r w:rsidRPr="0084553F">
        <w:rPr>
          <w:rFonts w:ascii="Poppins" w:hAnsi="Poppins" w:cs="Poppins"/>
          <w:color w:val="000000" w:themeColor="text1"/>
          <w:sz w:val="24"/>
          <w:szCs w:val="24"/>
        </w:rPr>
        <w:t>Selko</w:t>
      </w:r>
      <w:proofErr w:type="spellEnd"/>
      <w:r w:rsidRPr="0084553F">
        <w:rPr>
          <w:rFonts w:ascii="Poppins" w:hAnsi="Poppins" w:cs="Poppins"/>
          <w:color w:val="000000" w:themeColor="text1"/>
          <w:sz w:val="24"/>
          <w:szCs w:val="24"/>
        </w:rPr>
        <w:t xml:space="preserve"> Wywóz Odpadów </w:t>
      </w:r>
      <w:proofErr w:type="spellStart"/>
      <w:r w:rsidRPr="0084553F">
        <w:rPr>
          <w:rFonts w:ascii="Poppins" w:hAnsi="Poppins" w:cs="Poppins"/>
          <w:color w:val="000000" w:themeColor="text1"/>
          <w:sz w:val="24"/>
          <w:szCs w:val="24"/>
        </w:rPr>
        <w:t>sp.z.o.o</w:t>
      </w:r>
      <w:proofErr w:type="spellEnd"/>
      <w:r w:rsidRPr="0084553F">
        <w:rPr>
          <w:rFonts w:ascii="Poppins" w:hAnsi="Poppins" w:cs="Poppins"/>
          <w:color w:val="000000" w:themeColor="text1"/>
          <w:sz w:val="24"/>
          <w:szCs w:val="24"/>
        </w:rPr>
        <w:t>.; 66-400 GORZÓW WLKP., Kombatantów 34/204; NIP 5993266064 z ceną brutto: 76 260,00pln</w:t>
      </w:r>
    </w:p>
    <w:p w14:paraId="7D96BADD" w14:textId="26F229E2" w:rsidR="004E12BD" w:rsidRPr="0084553F" w:rsidRDefault="0084553F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color w:val="000000" w:themeColor="text1"/>
          <w:sz w:val="24"/>
          <w:szCs w:val="24"/>
        </w:rPr>
      </w:pPr>
      <w:r w:rsidRPr="0084553F">
        <w:rPr>
          <w:rFonts w:ascii="Poppins" w:hAnsi="Poppins" w:cs="Poppins"/>
          <w:color w:val="000000" w:themeColor="text1"/>
          <w:sz w:val="24"/>
          <w:szCs w:val="24"/>
        </w:rPr>
        <w:t>Przedsiębiorstwo Handlowo Usługowe Marek Augustynowicz; 66-220 Łagów, 10/6 Mostowa; NIP 9271067966 z ceną: 80 000,00pln</w:t>
      </w:r>
    </w:p>
    <w:p w14:paraId="333D784D" w14:textId="58CA59E3" w:rsidR="0084553F" w:rsidRDefault="0084553F" w:rsidP="00F935CB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color w:val="000000" w:themeColor="text1"/>
          <w:sz w:val="24"/>
          <w:szCs w:val="24"/>
        </w:rPr>
      </w:pPr>
      <w:r w:rsidRPr="0084553F">
        <w:rPr>
          <w:rFonts w:ascii="Poppins" w:hAnsi="Poppins" w:cs="Poppins"/>
          <w:color w:val="000000" w:themeColor="text1"/>
          <w:sz w:val="24"/>
          <w:szCs w:val="24"/>
        </w:rPr>
        <w:t>HAMMER WYBURZENIA MICHAŁ KOSZOŁKO; 67-400 WSCHOWA, LGIŃ 13; NIP 4970004578 z ceną brutto: 79 950,00pln</w:t>
      </w:r>
    </w:p>
    <w:p w14:paraId="1B40EF03" w14:textId="77777777" w:rsidR="0048263E" w:rsidRPr="0084553F" w:rsidRDefault="0048263E" w:rsidP="0048263E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color w:val="000000" w:themeColor="text1"/>
          <w:sz w:val="24"/>
          <w:szCs w:val="24"/>
        </w:rPr>
      </w:pPr>
      <w:r w:rsidRPr="0084553F">
        <w:rPr>
          <w:rFonts w:ascii="Poppins" w:hAnsi="Poppins" w:cs="Poppins"/>
          <w:color w:val="000000" w:themeColor="text1"/>
          <w:sz w:val="24"/>
          <w:szCs w:val="24"/>
        </w:rPr>
        <w:t>Gabro Paweł Gniewczyński; 66-431 Santok, Płomykowo 39C; NIP 5993060411 z ceną brutto: 174 000,00pln</w:t>
      </w:r>
    </w:p>
    <w:p w14:paraId="1B1E8E95" w14:textId="17AC8AC1" w:rsidR="0048263E" w:rsidRPr="0048263E" w:rsidRDefault="0048263E" w:rsidP="0048263E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color w:val="000000" w:themeColor="text1"/>
          <w:sz w:val="24"/>
          <w:szCs w:val="24"/>
        </w:rPr>
      </w:pPr>
      <w:r w:rsidRPr="0084553F">
        <w:rPr>
          <w:rFonts w:ascii="Poppins" w:hAnsi="Poppins" w:cs="Poppins"/>
          <w:color w:val="000000" w:themeColor="text1"/>
          <w:sz w:val="24"/>
          <w:szCs w:val="24"/>
        </w:rPr>
        <w:lastRenderedPageBreak/>
        <w:t>USŁUGI OGÓLNOBUDOWLANE MAREK RUSYNIAK; 66-400 Gorzów Wielkopolski, ul. Wschodnia 55 ; NIP 5991930724 z ceną brutto: 55 350,00pln</w:t>
      </w:r>
    </w:p>
    <w:p w14:paraId="7ED7F3D3" w14:textId="77777777" w:rsidR="00B767BF" w:rsidRPr="006E6FE2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6E6FE2">
        <w:rPr>
          <w:rFonts w:ascii="Poppins" w:hAnsi="Poppins" w:cs="Poppins"/>
          <w:sz w:val="24"/>
          <w:szCs w:val="24"/>
        </w:rPr>
        <w:t>Spartan Wyburzenia Adriana Foryś;50-216 WROCŁAW, POMORSKA 29/2;</w:t>
      </w:r>
      <w:r>
        <w:rPr>
          <w:rFonts w:ascii="Poppins" w:hAnsi="Poppins" w:cs="Poppins"/>
          <w:sz w:val="24"/>
          <w:szCs w:val="24"/>
        </w:rPr>
        <w:t xml:space="preserve"> </w:t>
      </w:r>
      <w:r w:rsidRPr="006E6FE2">
        <w:rPr>
          <w:rFonts w:ascii="Poppins" w:hAnsi="Poppins" w:cs="Poppins"/>
          <w:sz w:val="24"/>
          <w:szCs w:val="24"/>
        </w:rPr>
        <w:t xml:space="preserve">NIP 9151610184 z ceną brutto: </w:t>
      </w:r>
      <w:r w:rsidRPr="0017425B">
        <w:rPr>
          <w:rFonts w:ascii="Poppins" w:hAnsi="Poppins" w:cs="Poppins"/>
          <w:sz w:val="24"/>
          <w:szCs w:val="24"/>
        </w:rPr>
        <w:t>56</w:t>
      </w:r>
      <w:r>
        <w:rPr>
          <w:rFonts w:ascii="Poppins" w:hAnsi="Poppins" w:cs="Poppins"/>
          <w:sz w:val="24"/>
          <w:szCs w:val="24"/>
        </w:rPr>
        <w:t xml:space="preserve"> </w:t>
      </w:r>
      <w:r w:rsidRPr="0017425B">
        <w:rPr>
          <w:rFonts w:ascii="Poppins" w:hAnsi="Poppins" w:cs="Poppins"/>
          <w:sz w:val="24"/>
          <w:szCs w:val="24"/>
        </w:rPr>
        <w:t>826,00</w:t>
      </w:r>
      <w:r w:rsidRPr="006E6FE2">
        <w:rPr>
          <w:rFonts w:ascii="Poppins" w:hAnsi="Poppins" w:cs="Poppins"/>
          <w:sz w:val="24"/>
          <w:szCs w:val="24"/>
        </w:rPr>
        <w:t>pln</w:t>
      </w:r>
    </w:p>
    <w:p w14:paraId="3DB1DD17" w14:textId="77777777" w:rsidR="00B767BF" w:rsidRPr="006E6FE2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6E6FE2">
        <w:rPr>
          <w:rFonts w:ascii="Poppins" w:hAnsi="Poppins" w:cs="Poppins"/>
          <w:sz w:val="24"/>
          <w:szCs w:val="24"/>
        </w:rPr>
        <w:t>DRAKKAR WYBURZENIA MARCIN BALERA; 50-250 WROCŁAW, JEDNOŚCI NARODOWEJ 42/44A LOK. 9;</w:t>
      </w:r>
      <w:r>
        <w:rPr>
          <w:rFonts w:ascii="Poppins" w:hAnsi="Poppins" w:cs="Poppins"/>
          <w:sz w:val="24"/>
          <w:szCs w:val="24"/>
        </w:rPr>
        <w:t xml:space="preserve"> </w:t>
      </w:r>
      <w:r w:rsidRPr="006E6FE2">
        <w:rPr>
          <w:rFonts w:ascii="Poppins" w:hAnsi="Poppins" w:cs="Poppins"/>
          <w:sz w:val="24"/>
          <w:szCs w:val="24"/>
        </w:rPr>
        <w:t>NIP 8982012195 z ceną brutto: 82</w:t>
      </w:r>
      <w:r>
        <w:rPr>
          <w:rFonts w:ascii="Poppins" w:hAnsi="Poppins" w:cs="Poppins"/>
          <w:sz w:val="24"/>
          <w:szCs w:val="24"/>
        </w:rPr>
        <w:t xml:space="preserve"> </w:t>
      </w:r>
      <w:r w:rsidRPr="006E6FE2">
        <w:rPr>
          <w:rFonts w:ascii="Poppins" w:hAnsi="Poppins" w:cs="Poppins"/>
          <w:sz w:val="24"/>
          <w:szCs w:val="24"/>
        </w:rPr>
        <w:t>410,00pln</w:t>
      </w:r>
    </w:p>
    <w:p w14:paraId="6B7B8382" w14:textId="77777777" w:rsidR="00B767BF" w:rsidRPr="00A614D0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A614D0">
        <w:rPr>
          <w:rFonts w:ascii="Poppins" w:hAnsi="Poppins" w:cs="Poppins"/>
          <w:sz w:val="24"/>
          <w:szCs w:val="24"/>
        </w:rPr>
        <w:t>BAKAMAX Sp. z. o.o.; 42-152 Opatów Iwanowice Małe, ul. Długa 67;</w:t>
      </w:r>
      <w:r>
        <w:rPr>
          <w:rFonts w:ascii="Poppins" w:hAnsi="Poppins" w:cs="Poppins"/>
          <w:sz w:val="24"/>
          <w:szCs w:val="24"/>
        </w:rPr>
        <w:t xml:space="preserve"> </w:t>
      </w:r>
      <w:r w:rsidRPr="00A614D0">
        <w:rPr>
          <w:rFonts w:ascii="Poppins" w:hAnsi="Poppins" w:cs="Poppins"/>
          <w:sz w:val="24"/>
          <w:szCs w:val="24"/>
        </w:rPr>
        <w:t xml:space="preserve">NIP 5742058078z ceną brutto: </w:t>
      </w:r>
      <w:r>
        <w:rPr>
          <w:rFonts w:ascii="Poppins" w:hAnsi="Poppins" w:cs="Poppins"/>
          <w:sz w:val="24"/>
          <w:szCs w:val="24"/>
        </w:rPr>
        <w:t>157 440,00</w:t>
      </w:r>
      <w:r w:rsidRPr="00A614D0">
        <w:rPr>
          <w:rFonts w:ascii="Poppins" w:hAnsi="Poppins" w:cs="Poppins"/>
          <w:sz w:val="24"/>
          <w:szCs w:val="24"/>
        </w:rPr>
        <w:t>pln</w:t>
      </w:r>
    </w:p>
    <w:p w14:paraId="7C710F5A" w14:textId="77777777" w:rsidR="00B767BF" w:rsidRPr="00A614D0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A614D0">
        <w:rPr>
          <w:rFonts w:ascii="Poppins" w:hAnsi="Poppins" w:cs="Poppins"/>
          <w:sz w:val="24"/>
          <w:szCs w:val="24"/>
        </w:rPr>
        <w:t xml:space="preserve">Przedsiębiorstwo </w:t>
      </w:r>
      <w:proofErr w:type="spellStart"/>
      <w:r w:rsidRPr="00A614D0">
        <w:rPr>
          <w:rFonts w:ascii="Poppins" w:hAnsi="Poppins" w:cs="Poppins"/>
          <w:sz w:val="24"/>
          <w:szCs w:val="24"/>
        </w:rPr>
        <w:t>Produkcyjno</w:t>
      </w:r>
      <w:proofErr w:type="spellEnd"/>
      <w:r w:rsidRPr="00A614D0">
        <w:rPr>
          <w:rFonts w:ascii="Poppins" w:hAnsi="Poppins" w:cs="Poppins"/>
          <w:sz w:val="24"/>
          <w:szCs w:val="24"/>
        </w:rPr>
        <w:t xml:space="preserve"> Usługowo Handlowe Leon </w:t>
      </w:r>
      <w:proofErr w:type="spellStart"/>
      <w:r w:rsidRPr="00A614D0">
        <w:rPr>
          <w:rFonts w:ascii="Poppins" w:hAnsi="Poppins" w:cs="Poppins"/>
          <w:sz w:val="24"/>
          <w:szCs w:val="24"/>
        </w:rPr>
        <w:t>Tołkacz</w:t>
      </w:r>
      <w:proofErr w:type="spellEnd"/>
      <w:r w:rsidRPr="00A614D0">
        <w:rPr>
          <w:rFonts w:ascii="Poppins" w:hAnsi="Poppins" w:cs="Poppins"/>
          <w:sz w:val="24"/>
          <w:szCs w:val="24"/>
        </w:rPr>
        <w:t>; Sarbiewo 3, 66-542 Zwierzyn; Sarbiewo 3</w:t>
      </w:r>
      <w:r>
        <w:rPr>
          <w:rFonts w:ascii="Poppins" w:hAnsi="Poppins" w:cs="Poppins"/>
          <w:sz w:val="24"/>
          <w:szCs w:val="24"/>
        </w:rPr>
        <w:t xml:space="preserve">; </w:t>
      </w:r>
      <w:r w:rsidRPr="00A614D0">
        <w:rPr>
          <w:rFonts w:ascii="Poppins" w:hAnsi="Poppins" w:cs="Poppins"/>
          <w:sz w:val="24"/>
          <w:szCs w:val="24"/>
        </w:rPr>
        <w:t>NIP 5991012980 z ceną brutto: 56 580,00pln</w:t>
      </w:r>
    </w:p>
    <w:p w14:paraId="1866FD16" w14:textId="77777777" w:rsidR="00B767BF" w:rsidRPr="006C695D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6C695D">
        <w:rPr>
          <w:rFonts w:ascii="Poppins" w:hAnsi="Poppins" w:cs="Poppins"/>
          <w:sz w:val="24"/>
          <w:szCs w:val="24"/>
        </w:rPr>
        <w:t xml:space="preserve">Przedsiębiorstwo Budowlane KAZAR Marek </w:t>
      </w:r>
      <w:proofErr w:type="spellStart"/>
      <w:r w:rsidRPr="006C695D">
        <w:rPr>
          <w:rFonts w:ascii="Poppins" w:hAnsi="Poppins" w:cs="Poppins"/>
          <w:sz w:val="24"/>
          <w:szCs w:val="24"/>
        </w:rPr>
        <w:t>Rackiewicz</w:t>
      </w:r>
      <w:proofErr w:type="spellEnd"/>
      <w:r w:rsidRPr="006C695D">
        <w:rPr>
          <w:rFonts w:ascii="Poppins" w:hAnsi="Poppins" w:cs="Poppins"/>
          <w:sz w:val="24"/>
          <w:szCs w:val="24"/>
        </w:rPr>
        <w:t>; 66-460 Witnica, ul. Plac Andrzeja Zabłockiego 15;</w:t>
      </w:r>
      <w:r>
        <w:rPr>
          <w:rFonts w:ascii="Poppins" w:hAnsi="Poppins" w:cs="Poppins"/>
          <w:sz w:val="24"/>
          <w:szCs w:val="24"/>
        </w:rPr>
        <w:t xml:space="preserve"> </w:t>
      </w:r>
      <w:r w:rsidRPr="006C695D">
        <w:rPr>
          <w:rFonts w:ascii="Poppins" w:hAnsi="Poppins" w:cs="Poppins"/>
          <w:sz w:val="24"/>
          <w:szCs w:val="24"/>
        </w:rPr>
        <w:t xml:space="preserve">NIP 5991932261 z ceną brutto: </w:t>
      </w:r>
      <w:r>
        <w:rPr>
          <w:rFonts w:ascii="Poppins" w:hAnsi="Poppins" w:cs="Poppins"/>
          <w:sz w:val="24"/>
          <w:szCs w:val="24"/>
        </w:rPr>
        <w:t>134 302,33</w:t>
      </w:r>
      <w:r w:rsidRPr="006C695D">
        <w:rPr>
          <w:rFonts w:ascii="Poppins" w:hAnsi="Poppins" w:cs="Poppins"/>
          <w:sz w:val="24"/>
          <w:szCs w:val="24"/>
        </w:rPr>
        <w:t>pln</w:t>
      </w:r>
    </w:p>
    <w:p w14:paraId="4208058A" w14:textId="77777777" w:rsidR="00B767BF" w:rsidRPr="006C695D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6C695D">
        <w:rPr>
          <w:rFonts w:ascii="Poppins" w:hAnsi="Poppins" w:cs="Poppins"/>
          <w:sz w:val="24"/>
          <w:szCs w:val="24"/>
        </w:rPr>
        <w:t xml:space="preserve">Przedsiębiorstwo </w:t>
      </w:r>
      <w:proofErr w:type="spellStart"/>
      <w:r w:rsidRPr="006C695D">
        <w:rPr>
          <w:rFonts w:ascii="Poppins" w:hAnsi="Poppins" w:cs="Poppins"/>
          <w:sz w:val="24"/>
          <w:szCs w:val="24"/>
        </w:rPr>
        <w:t>Produkcyjno</w:t>
      </w:r>
      <w:proofErr w:type="spellEnd"/>
      <w:r w:rsidRPr="006C695D">
        <w:rPr>
          <w:rFonts w:ascii="Poppins" w:hAnsi="Poppins" w:cs="Poppins"/>
          <w:sz w:val="24"/>
          <w:szCs w:val="24"/>
        </w:rPr>
        <w:t xml:space="preserve"> Usługowo Handlowe Przemysław </w:t>
      </w:r>
      <w:proofErr w:type="spellStart"/>
      <w:r w:rsidRPr="006C695D">
        <w:rPr>
          <w:rFonts w:ascii="Poppins" w:hAnsi="Poppins" w:cs="Poppins"/>
          <w:sz w:val="24"/>
          <w:szCs w:val="24"/>
        </w:rPr>
        <w:t>Tołkacz</w:t>
      </w:r>
      <w:proofErr w:type="spellEnd"/>
      <w:r w:rsidRPr="006C695D">
        <w:rPr>
          <w:rFonts w:ascii="Poppins" w:hAnsi="Poppins" w:cs="Poppins"/>
          <w:sz w:val="24"/>
          <w:szCs w:val="24"/>
        </w:rPr>
        <w:t xml:space="preserve"> 66-542 Zwierzyn, Sarbiewo 3</w:t>
      </w:r>
      <w:r>
        <w:rPr>
          <w:rFonts w:ascii="Poppins" w:hAnsi="Poppins" w:cs="Poppins"/>
          <w:sz w:val="24"/>
          <w:szCs w:val="24"/>
        </w:rPr>
        <w:t xml:space="preserve">; </w:t>
      </w:r>
      <w:r w:rsidRPr="006C695D">
        <w:rPr>
          <w:rFonts w:ascii="Poppins" w:hAnsi="Poppins" w:cs="Poppins"/>
          <w:sz w:val="24"/>
          <w:szCs w:val="24"/>
        </w:rPr>
        <w:t>NIP 2810073316 z ceną brutto: 56 580,00pln</w:t>
      </w:r>
    </w:p>
    <w:p w14:paraId="48C96316" w14:textId="77777777" w:rsidR="00B767BF" w:rsidRPr="006C695D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6C695D">
        <w:rPr>
          <w:rFonts w:ascii="Poppins" w:hAnsi="Poppins" w:cs="Poppins"/>
          <w:sz w:val="24"/>
          <w:szCs w:val="24"/>
        </w:rPr>
        <w:t>WYBURZENIA M.</w:t>
      </w:r>
      <w:r>
        <w:rPr>
          <w:rFonts w:ascii="Poppins" w:hAnsi="Poppins" w:cs="Poppins"/>
          <w:sz w:val="24"/>
          <w:szCs w:val="24"/>
        </w:rPr>
        <w:t xml:space="preserve"> </w:t>
      </w:r>
      <w:r w:rsidRPr="006C695D">
        <w:rPr>
          <w:rFonts w:ascii="Poppins" w:hAnsi="Poppins" w:cs="Poppins"/>
          <w:sz w:val="24"/>
          <w:szCs w:val="24"/>
        </w:rPr>
        <w:t>Kwiatkowska Sp. z o.o.; 66-400 Gorzów Wielkopolski, ul. Podgórna 19;</w:t>
      </w:r>
      <w:r>
        <w:rPr>
          <w:rFonts w:ascii="Poppins" w:hAnsi="Poppins" w:cs="Poppins"/>
          <w:sz w:val="24"/>
          <w:szCs w:val="24"/>
        </w:rPr>
        <w:t xml:space="preserve"> </w:t>
      </w:r>
      <w:r w:rsidRPr="006C695D">
        <w:rPr>
          <w:rFonts w:ascii="Poppins" w:hAnsi="Poppins" w:cs="Poppins"/>
          <w:sz w:val="24"/>
          <w:szCs w:val="24"/>
        </w:rPr>
        <w:t xml:space="preserve">NIP 5993174356 z ceną brutto: </w:t>
      </w:r>
      <w:r>
        <w:rPr>
          <w:rFonts w:ascii="Poppins" w:hAnsi="Poppins" w:cs="Poppins"/>
          <w:sz w:val="24"/>
          <w:szCs w:val="24"/>
        </w:rPr>
        <w:t>107 379,00</w:t>
      </w:r>
      <w:r w:rsidRPr="006C695D">
        <w:rPr>
          <w:rFonts w:ascii="Poppins" w:hAnsi="Poppins" w:cs="Poppins"/>
          <w:sz w:val="24"/>
          <w:szCs w:val="24"/>
        </w:rPr>
        <w:t>pln</w:t>
      </w:r>
    </w:p>
    <w:p w14:paraId="70EB28AB" w14:textId="77777777" w:rsidR="00B767BF" w:rsidRPr="006C695D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proofErr w:type="spellStart"/>
      <w:r w:rsidRPr="006C695D">
        <w:rPr>
          <w:rFonts w:ascii="Poppins" w:hAnsi="Poppins" w:cs="Poppins"/>
          <w:sz w:val="24"/>
          <w:szCs w:val="24"/>
        </w:rPr>
        <w:t>Venso</w:t>
      </w:r>
      <w:proofErr w:type="spellEnd"/>
      <w:r w:rsidRPr="006C695D">
        <w:rPr>
          <w:rFonts w:ascii="Poppins" w:hAnsi="Poppins" w:cs="Poppins"/>
          <w:sz w:val="24"/>
          <w:szCs w:val="24"/>
        </w:rPr>
        <w:t xml:space="preserve"> </w:t>
      </w:r>
      <w:proofErr w:type="spellStart"/>
      <w:r w:rsidRPr="006C695D">
        <w:rPr>
          <w:rFonts w:ascii="Poppins" w:hAnsi="Poppins" w:cs="Poppins"/>
          <w:sz w:val="24"/>
          <w:szCs w:val="24"/>
        </w:rPr>
        <w:t>Group</w:t>
      </w:r>
      <w:proofErr w:type="spellEnd"/>
      <w:r w:rsidRPr="006C695D">
        <w:rPr>
          <w:rFonts w:ascii="Poppins" w:hAnsi="Poppins" w:cs="Poppins"/>
          <w:sz w:val="24"/>
          <w:szCs w:val="24"/>
        </w:rPr>
        <w:t xml:space="preserve"> Sp. z o.o.; 00-105 Warszawa, Twarda 18</w:t>
      </w:r>
      <w:r>
        <w:rPr>
          <w:rFonts w:ascii="Poppins" w:hAnsi="Poppins" w:cs="Poppins"/>
          <w:sz w:val="24"/>
          <w:szCs w:val="24"/>
        </w:rPr>
        <w:t xml:space="preserve"> </w:t>
      </w:r>
      <w:r w:rsidRPr="006C695D">
        <w:rPr>
          <w:rFonts w:ascii="Poppins" w:hAnsi="Poppins" w:cs="Poppins"/>
          <w:sz w:val="24"/>
          <w:szCs w:val="24"/>
        </w:rPr>
        <w:t xml:space="preserve">NIP 5252946127 z ceną brutto: 223 614,00pln </w:t>
      </w:r>
    </w:p>
    <w:p w14:paraId="1BDCC0AA" w14:textId="5880C862" w:rsidR="00B767BF" w:rsidRPr="00B767BF" w:rsidRDefault="00B767BF" w:rsidP="00B767BF">
      <w:pPr>
        <w:pStyle w:val="Akapitzlist"/>
        <w:numPr>
          <w:ilvl w:val="0"/>
          <w:numId w:val="78"/>
        </w:numPr>
        <w:spacing w:after="240"/>
        <w:rPr>
          <w:rFonts w:ascii="Poppins" w:hAnsi="Poppins" w:cs="Poppins"/>
          <w:sz w:val="24"/>
          <w:szCs w:val="24"/>
        </w:rPr>
      </w:pPr>
      <w:r w:rsidRPr="00481FA3">
        <w:rPr>
          <w:rFonts w:ascii="Poppins" w:hAnsi="Poppins" w:cs="Poppins"/>
          <w:sz w:val="24"/>
          <w:szCs w:val="24"/>
        </w:rPr>
        <w:t xml:space="preserve">FENIKS Anna </w:t>
      </w:r>
      <w:proofErr w:type="spellStart"/>
      <w:r w:rsidRPr="00481FA3">
        <w:rPr>
          <w:rFonts w:ascii="Poppins" w:hAnsi="Poppins" w:cs="Poppins"/>
          <w:sz w:val="24"/>
          <w:szCs w:val="24"/>
        </w:rPr>
        <w:t>Mizniak</w:t>
      </w:r>
      <w:proofErr w:type="spellEnd"/>
      <w:r w:rsidRPr="00481FA3">
        <w:rPr>
          <w:rFonts w:ascii="Poppins" w:hAnsi="Poppins" w:cs="Poppins"/>
          <w:sz w:val="24"/>
          <w:szCs w:val="24"/>
        </w:rPr>
        <w:t>-Piątkowska; 66-400 Gorzów Wielkopolski,</w:t>
      </w:r>
      <w:r>
        <w:rPr>
          <w:rFonts w:ascii="Poppins" w:hAnsi="Poppins" w:cs="Poppins"/>
          <w:sz w:val="24"/>
          <w:szCs w:val="24"/>
        </w:rPr>
        <w:t xml:space="preserve"> ul. </w:t>
      </w:r>
      <w:r w:rsidRPr="006C695D">
        <w:rPr>
          <w:rFonts w:ascii="Poppins" w:hAnsi="Poppins" w:cs="Poppins"/>
          <w:sz w:val="24"/>
          <w:szCs w:val="24"/>
        </w:rPr>
        <w:t xml:space="preserve"> Lipowa 8,</w:t>
      </w:r>
      <w:r>
        <w:rPr>
          <w:rFonts w:ascii="Poppins" w:hAnsi="Poppins" w:cs="Poppins"/>
          <w:sz w:val="24"/>
          <w:szCs w:val="24"/>
        </w:rPr>
        <w:t xml:space="preserve"> </w:t>
      </w:r>
      <w:r w:rsidRPr="00481FA3">
        <w:rPr>
          <w:rFonts w:ascii="Poppins" w:hAnsi="Poppins" w:cs="Poppins"/>
          <w:sz w:val="24"/>
          <w:szCs w:val="24"/>
        </w:rPr>
        <w:t>NIP 5993075080</w:t>
      </w:r>
      <w:r>
        <w:rPr>
          <w:rFonts w:ascii="Poppins" w:hAnsi="Poppins" w:cs="Poppins"/>
          <w:sz w:val="24"/>
          <w:szCs w:val="24"/>
        </w:rPr>
        <w:t xml:space="preserve"> </w:t>
      </w:r>
      <w:r w:rsidRPr="00481FA3">
        <w:rPr>
          <w:rFonts w:ascii="Poppins" w:hAnsi="Poppins" w:cs="Poppins"/>
          <w:sz w:val="24"/>
          <w:szCs w:val="24"/>
        </w:rPr>
        <w:t xml:space="preserve">z ceną brutto: </w:t>
      </w:r>
      <w:r w:rsidRPr="006C695D">
        <w:rPr>
          <w:rFonts w:ascii="Poppins" w:hAnsi="Poppins" w:cs="Poppins"/>
          <w:sz w:val="24"/>
          <w:szCs w:val="24"/>
        </w:rPr>
        <w:t>110 577,00</w:t>
      </w:r>
      <w:r w:rsidRPr="00481FA3">
        <w:rPr>
          <w:rFonts w:ascii="Poppins" w:hAnsi="Poppins" w:cs="Poppins"/>
          <w:sz w:val="24"/>
          <w:szCs w:val="24"/>
        </w:rPr>
        <w:t xml:space="preserve">pln </w:t>
      </w:r>
    </w:p>
    <w:bookmarkEnd w:id="4"/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21DB" w14:textId="77777777" w:rsidR="00FE49BC" w:rsidRDefault="00FE49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2AFE">
      <w:rPr>
        <w:noProof/>
      </w:rPr>
      <w:t>1</w:t>
    </w:r>
    <w:r>
      <w:fldChar w:fldCharType="end"/>
    </w:r>
  </w:p>
  <w:p w14:paraId="6DC05489" w14:textId="2BA00965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</w:rPr>
      <w:t xml:space="preserve">  </w:t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4FA0C" w14:textId="77777777" w:rsidR="00FE49BC" w:rsidRDefault="00FE49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FC44396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="00FE49BC">
      <w:rPr>
        <w:rFonts w:ascii="Arial" w:hAnsi="Arial" w:cs="Arial"/>
        <w:b/>
        <w:bCs/>
        <w:sz w:val="18"/>
        <w:szCs w:val="18"/>
      </w:rPr>
      <w:t>/41</w:t>
    </w:r>
    <w:r w:rsidR="00FE49BC">
      <w:rPr>
        <w:rFonts w:ascii="Arial" w:hAnsi="Arial" w:cs="Arial"/>
        <w:sz w:val="18"/>
        <w:szCs w:val="18"/>
      </w:rPr>
      <w:t>/2024</w:t>
    </w:r>
  </w:p>
  <w:p w14:paraId="46FD46B0" w14:textId="77777777" w:rsidR="005474B2" w:rsidRDefault="00547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1E6A75E6"/>
    <w:multiLevelType w:val="hybridMultilevel"/>
    <w:tmpl w:val="91503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906AA2"/>
    <w:multiLevelType w:val="hybridMultilevel"/>
    <w:tmpl w:val="4B20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4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5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4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9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78"/>
  </w:num>
  <w:num w:numId="3">
    <w:abstractNumId w:val="20"/>
  </w:num>
  <w:num w:numId="4">
    <w:abstractNumId w:val="73"/>
  </w:num>
  <w:num w:numId="5">
    <w:abstractNumId w:val="18"/>
  </w:num>
  <w:num w:numId="6">
    <w:abstractNumId w:val="32"/>
  </w:num>
  <w:num w:numId="7">
    <w:abstractNumId w:val="64"/>
  </w:num>
  <w:num w:numId="8">
    <w:abstractNumId w:val="24"/>
  </w:num>
  <w:num w:numId="9">
    <w:abstractNumId w:val="47"/>
  </w:num>
  <w:num w:numId="10">
    <w:abstractNumId w:val="56"/>
  </w:num>
  <w:num w:numId="11">
    <w:abstractNumId w:val="35"/>
  </w:num>
  <w:num w:numId="12">
    <w:abstractNumId w:val="59"/>
  </w:num>
  <w:num w:numId="13">
    <w:abstractNumId w:val="45"/>
  </w:num>
  <w:num w:numId="14">
    <w:abstractNumId w:val="54"/>
  </w:num>
  <w:num w:numId="15">
    <w:abstractNumId w:val="39"/>
  </w:num>
  <w:num w:numId="16">
    <w:abstractNumId w:val="44"/>
  </w:num>
  <w:num w:numId="17">
    <w:abstractNumId w:val="52"/>
  </w:num>
  <w:num w:numId="18">
    <w:abstractNumId w:val="42"/>
  </w:num>
  <w:num w:numId="19">
    <w:abstractNumId w:val="67"/>
  </w:num>
  <w:num w:numId="20">
    <w:abstractNumId w:val="28"/>
  </w:num>
  <w:num w:numId="21">
    <w:abstractNumId w:val="65"/>
  </w:num>
  <w:num w:numId="22">
    <w:abstractNumId w:val="19"/>
  </w:num>
  <w:num w:numId="23">
    <w:abstractNumId w:val="38"/>
  </w:num>
  <w:num w:numId="24">
    <w:abstractNumId w:val="49"/>
  </w:num>
  <w:num w:numId="25">
    <w:abstractNumId w:val="17"/>
  </w:num>
  <w:num w:numId="26">
    <w:abstractNumId w:val="41"/>
  </w:num>
  <w:num w:numId="27">
    <w:abstractNumId w:val="40"/>
  </w:num>
  <w:num w:numId="28">
    <w:abstractNumId w:val="30"/>
  </w:num>
  <w:num w:numId="29">
    <w:abstractNumId w:val="79"/>
  </w:num>
  <w:num w:numId="30">
    <w:abstractNumId w:val="68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7"/>
  </w:num>
  <w:num w:numId="39">
    <w:abstractNumId w:val="58"/>
  </w:num>
  <w:num w:numId="40">
    <w:abstractNumId w:val="69"/>
  </w:num>
  <w:num w:numId="41">
    <w:abstractNumId w:val="72"/>
  </w:num>
  <w:num w:numId="42">
    <w:abstractNumId w:val="61"/>
  </w:num>
  <w:num w:numId="43">
    <w:abstractNumId w:val="51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0"/>
  </w:num>
  <w:num w:numId="58">
    <w:abstractNumId w:val="31"/>
  </w:num>
  <w:num w:numId="59">
    <w:abstractNumId w:val="76"/>
  </w:num>
  <w:num w:numId="60">
    <w:abstractNumId w:val="70"/>
  </w:num>
  <w:num w:numId="61">
    <w:abstractNumId w:val="26"/>
  </w:num>
  <w:num w:numId="62">
    <w:abstractNumId w:val="48"/>
  </w:num>
  <w:num w:numId="63">
    <w:abstractNumId w:val="55"/>
  </w:num>
  <w:num w:numId="64">
    <w:abstractNumId w:val="77"/>
  </w:num>
  <w:num w:numId="65">
    <w:abstractNumId w:val="43"/>
  </w:num>
  <w:num w:numId="66">
    <w:abstractNumId w:val="57"/>
  </w:num>
  <w:num w:numId="67">
    <w:abstractNumId w:val="22"/>
  </w:num>
  <w:num w:numId="68">
    <w:abstractNumId w:val="27"/>
  </w:num>
  <w:num w:numId="69">
    <w:abstractNumId w:val="36"/>
  </w:num>
  <w:num w:numId="70">
    <w:abstractNumId w:val="34"/>
  </w:num>
  <w:num w:numId="71">
    <w:abstractNumId w:val="50"/>
  </w:num>
  <w:num w:numId="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</w:num>
  <w:num w:numId="74">
    <w:abstractNumId w:val="21"/>
  </w:num>
  <w:num w:numId="75">
    <w:abstractNumId w:val="71"/>
  </w:num>
  <w:num w:numId="76">
    <w:abstractNumId w:val="74"/>
  </w:num>
  <w:num w:numId="77">
    <w:abstractNumId w:val="46"/>
  </w:num>
  <w:num w:numId="78">
    <w:abstractNumId w:val="33"/>
  </w:num>
  <w:num w:numId="79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263E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12BD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3424C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2AFE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2609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553F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7BF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07E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35CB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49BC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133A2-8690-4433-8671-056FA2BE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13</cp:revision>
  <cp:lastPrinted>2024-07-05T10:53:00Z</cp:lastPrinted>
  <dcterms:created xsi:type="dcterms:W3CDTF">2024-05-29T10:00:00Z</dcterms:created>
  <dcterms:modified xsi:type="dcterms:W3CDTF">2024-07-05T11:19:00Z</dcterms:modified>
</cp:coreProperties>
</file>