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5F872A1D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BE492F">
        <w:rPr>
          <w:rFonts w:ascii="Arial" w:hAnsi="Arial" w:cs="Arial"/>
          <w:b/>
          <w:sz w:val="20"/>
          <w:szCs w:val="20"/>
        </w:rPr>
        <w:t>9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384479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40259B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 xml:space="preserve">na </w:t>
      </w:r>
      <w:r w:rsidR="0040259B">
        <w:rPr>
          <w:rFonts w:ascii="Arial" w:hAnsi="Arial" w:cs="Arial"/>
          <w:sz w:val="20"/>
          <w:szCs w:val="20"/>
        </w:rPr>
        <w:t>usługę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40259B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0015AFEF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7F2564">
        <w:rPr>
          <w:rFonts w:ascii="Arial" w:hAnsi="Arial" w:cs="Arial"/>
          <w:b/>
        </w:rPr>
        <w:t>Sukcesywn</w:t>
      </w:r>
      <w:r w:rsidR="00BE492F">
        <w:rPr>
          <w:rFonts w:ascii="Arial" w:hAnsi="Arial" w:cs="Arial"/>
          <w:b/>
        </w:rPr>
        <w:t xml:space="preserve">e usługi drukowania </w:t>
      </w:r>
      <w:r w:rsidR="007F2564">
        <w:rPr>
          <w:rFonts w:ascii="Arial" w:hAnsi="Arial" w:cs="Arial"/>
          <w:b/>
        </w:rPr>
        <w:t xml:space="preserve">na potrzeby </w:t>
      </w:r>
      <w:r w:rsidR="00723B67">
        <w:rPr>
          <w:rFonts w:ascii="Arial" w:hAnsi="Arial" w:cs="Arial"/>
          <w:b/>
        </w:rPr>
        <w:t>Wydziału Mechanicznego Technologicznego</w:t>
      </w:r>
      <w:r w:rsidR="00BE492F">
        <w:rPr>
          <w:rFonts w:ascii="Arial" w:hAnsi="Arial" w:cs="Arial"/>
          <w:b/>
        </w:rPr>
        <w:t>”</w:t>
      </w:r>
      <w:r w:rsidR="00723B67">
        <w:rPr>
          <w:rFonts w:ascii="Arial" w:hAnsi="Arial" w:cs="Arial"/>
          <w:b/>
        </w:rPr>
        <w:t xml:space="preserve"> </w:t>
      </w:r>
      <w:r w:rsidR="00723B67" w:rsidRPr="00BE492F">
        <w:rPr>
          <w:rFonts w:ascii="Arial" w:hAnsi="Arial" w:cs="Arial"/>
          <w:bCs/>
        </w:rPr>
        <w:t>Politechniki Warszawskiej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0B53DFEE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</w:t>
      </w:r>
      <w:r w:rsidR="00F32252" w:rsidRPr="003C5632">
        <w:rPr>
          <w:rFonts w:ascii="Arial" w:hAnsi="Arial" w:cs="Arial"/>
          <w:kern w:val="32"/>
          <w:sz w:val="20"/>
          <w:szCs w:val="20"/>
        </w:rPr>
        <w:t>ferowana</w:t>
      </w:r>
      <w:r w:rsidRPr="003C5632">
        <w:rPr>
          <w:rFonts w:ascii="Arial" w:hAnsi="Arial" w:cs="Arial"/>
          <w:kern w:val="32"/>
          <w:sz w:val="20"/>
          <w:szCs w:val="20"/>
        </w:rPr>
        <w:t xml:space="preserve"> </w:t>
      </w:r>
      <w:r w:rsidRPr="00F32252">
        <w:rPr>
          <w:rFonts w:ascii="Arial" w:hAnsi="Arial" w:cs="Arial"/>
          <w:b/>
          <w:bCs/>
          <w:kern w:val="32"/>
          <w:sz w:val="20"/>
          <w:szCs w:val="20"/>
        </w:rPr>
        <w:t>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16514232" w:rsidR="003C5632" w:rsidRPr="00F32252" w:rsidRDefault="00F3225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32252">
        <w:rPr>
          <w:rFonts w:ascii="Arial" w:hAnsi="Arial" w:cs="Arial"/>
          <w:b/>
          <w:sz w:val="20"/>
          <w:szCs w:val="20"/>
        </w:rPr>
        <w:t>CZAS WYKONANIA USŁUGI (W)</w:t>
      </w:r>
    </w:p>
    <w:p w14:paraId="146B56F0" w14:textId="77777777" w:rsidR="003C5632" w:rsidRPr="00F3225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</w:rPr>
      </w:pPr>
    </w:p>
    <w:p w14:paraId="74F301E9" w14:textId="4FC46B2F" w:rsidR="003C5632" w:rsidRPr="00F32252" w:rsidRDefault="007F256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F32252">
        <w:rPr>
          <w:rFonts w:ascii="Arial" w:hAnsi="Arial" w:cs="Arial"/>
          <w:sz w:val="20"/>
          <w:szCs w:val="20"/>
          <w:lang w:eastAsia="pl-PL"/>
        </w:rPr>
        <w:t xml:space="preserve">Oferujemy realizację </w:t>
      </w:r>
      <w:r w:rsidR="00F32252" w:rsidRPr="00F32252">
        <w:rPr>
          <w:rFonts w:ascii="Arial" w:hAnsi="Arial" w:cs="Arial"/>
          <w:sz w:val="20"/>
          <w:szCs w:val="20"/>
          <w:lang w:eastAsia="pl-PL"/>
        </w:rPr>
        <w:t>usługi</w:t>
      </w:r>
      <w:r w:rsidRPr="00F32252">
        <w:rPr>
          <w:rFonts w:ascii="Arial" w:hAnsi="Arial" w:cs="Arial"/>
          <w:sz w:val="20"/>
          <w:szCs w:val="20"/>
          <w:lang w:eastAsia="pl-PL"/>
        </w:rPr>
        <w:t xml:space="preserve"> w ciągu </w:t>
      </w:r>
      <w:r w:rsidR="003C5632" w:rsidRPr="00F32252">
        <w:rPr>
          <w:rFonts w:ascii="Arial" w:hAnsi="Arial" w:cs="Arial"/>
          <w:sz w:val="20"/>
          <w:szCs w:val="20"/>
          <w:lang w:eastAsia="pl-PL"/>
        </w:rPr>
        <w:t xml:space="preserve">………… </w:t>
      </w:r>
      <w:r w:rsidR="00F32252" w:rsidRPr="00F32252">
        <w:rPr>
          <w:rFonts w:ascii="Arial" w:hAnsi="Arial" w:cs="Arial"/>
          <w:sz w:val="20"/>
          <w:szCs w:val="20"/>
          <w:lang w:eastAsia="pl-PL"/>
        </w:rPr>
        <w:t>godzin</w:t>
      </w:r>
      <w:r w:rsidRPr="00F32252">
        <w:rPr>
          <w:rFonts w:ascii="Arial" w:hAnsi="Arial" w:cs="Arial"/>
          <w:sz w:val="20"/>
          <w:szCs w:val="20"/>
          <w:lang w:eastAsia="pl-PL"/>
        </w:rPr>
        <w:t xml:space="preserve"> od otrzymania zamówienia</w:t>
      </w:r>
      <w:r w:rsidR="00F32252" w:rsidRPr="00F32252">
        <w:rPr>
          <w:rFonts w:ascii="Arial" w:hAnsi="Arial" w:cs="Arial"/>
          <w:sz w:val="20"/>
          <w:szCs w:val="20"/>
          <w:lang w:eastAsia="pl-PL"/>
        </w:rPr>
        <w:t>, samodzielnie zapewniając transport dokumentów przed i po wykonaniu usługi.</w:t>
      </w:r>
    </w:p>
    <w:p w14:paraId="299D47D9" w14:textId="77777777" w:rsidR="003C5632" w:rsidRPr="00F3225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54D393" w14:textId="77777777" w:rsidR="003C5632" w:rsidRPr="00F3225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F32252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32252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77777777" w:rsidR="007F2564" w:rsidRPr="00F32252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32252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0DE012E5" w:rsidR="006C5495" w:rsidRPr="00F32252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32252">
        <w:rPr>
          <w:rFonts w:ascii="Arial" w:hAnsi="Arial" w:cs="Arial"/>
          <w:sz w:val="20"/>
          <w:szCs w:val="20"/>
          <w:lang w:eastAsia="pl-PL"/>
        </w:rPr>
        <w:t xml:space="preserve">Zobowiązujemy się </w:t>
      </w:r>
      <w:r w:rsidR="0040259B">
        <w:rPr>
          <w:rFonts w:ascii="Arial" w:hAnsi="Arial" w:cs="Arial"/>
          <w:sz w:val="20"/>
          <w:szCs w:val="20"/>
          <w:lang w:eastAsia="pl-PL"/>
        </w:rPr>
        <w:t>realizować usługi drukowania</w:t>
      </w:r>
      <w:r w:rsidRPr="00F32252">
        <w:rPr>
          <w:rFonts w:ascii="Arial" w:hAnsi="Arial" w:cs="Arial"/>
          <w:sz w:val="20"/>
          <w:szCs w:val="20"/>
          <w:lang w:eastAsia="pl-PL"/>
        </w:rPr>
        <w:t xml:space="preserve"> w terminie </w:t>
      </w:r>
      <w:r w:rsidR="00BE492F" w:rsidRPr="00F32252">
        <w:rPr>
          <w:rFonts w:ascii="Arial" w:hAnsi="Arial" w:cs="Arial"/>
          <w:b/>
          <w:bCs/>
          <w:sz w:val="20"/>
          <w:szCs w:val="20"/>
          <w:lang w:eastAsia="pl-PL"/>
        </w:rPr>
        <w:t>2 lat od podpisania Umowy</w:t>
      </w:r>
      <w:r w:rsidRPr="00F32252">
        <w:rPr>
          <w:rFonts w:ascii="Arial" w:hAnsi="Arial" w:cs="Arial"/>
          <w:sz w:val="20"/>
          <w:szCs w:val="20"/>
          <w:lang w:eastAsia="pl-PL"/>
        </w:rPr>
        <w:t>.</w:t>
      </w:r>
    </w:p>
    <w:p w14:paraId="6F728CD4" w14:textId="77777777" w:rsidR="006C5495" w:rsidRPr="00F32252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32252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F32252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32252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F5649FB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32252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 w:rsidRPr="00F32252">
        <w:rPr>
          <w:rFonts w:ascii="Arial" w:hAnsi="Arial" w:cs="Arial"/>
          <w:sz w:val="20"/>
          <w:szCs w:val="20"/>
          <w:lang w:eastAsia="pl-PL"/>
        </w:rPr>
        <w:t>*</w:t>
      </w:r>
      <w:r w:rsidRPr="00F32252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004623">
        <w:rPr>
          <w:rFonts w:ascii="Arial" w:hAnsi="Arial" w:cs="Arial"/>
          <w:sz w:val="20"/>
          <w:szCs w:val="20"/>
          <w:lang w:eastAsia="pl-PL"/>
        </w:rPr>
        <w:t>*/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3894DA34" w:rsidR="007F2564" w:rsidRDefault="003A4645" w:rsidP="005207A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183E0EC" w14:textId="7B588404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0DCD75D5" w14:textId="1E2E20E8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64E5EF70" w14:textId="4764044E" w:rsidR="00C07DB8" w:rsidRPr="002B4A3B" w:rsidRDefault="00C07DB8" w:rsidP="00C07DB8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Formularza ofertowego</w:t>
      </w:r>
    </w:p>
    <w:p w14:paraId="6AB1246B" w14:textId="0D5C6F3D" w:rsidR="00C07DB8" w:rsidRDefault="00C07DB8" w:rsidP="00C07DB8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E243DD2" w14:textId="77777777" w:rsidR="00C07DB8" w:rsidRDefault="00C07DB8" w:rsidP="00C07DB8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A549209" w14:textId="77777777" w:rsidR="00C07DB8" w:rsidRPr="00C07DB8" w:rsidRDefault="00C07DB8" w:rsidP="00C07DB8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07DB8">
        <w:rPr>
          <w:rFonts w:ascii="Arial" w:hAnsi="Arial" w:cs="Arial"/>
          <w:b/>
          <w:bCs/>
          <w:iCs/>
          <w:sz w:val="24"/>
          <w:szCs w:val="24"/>
        </w:rPr>
        <w:t>Formularz asortymentowo-cenowy</w:t>
      </w:r>
    </w:p>
    <w:p w14:paraId="67BA113C" w14:textId="171F683C" w:rsidR="00C07DB8" w:rsidRPr="00C07DB8" w:rsidRDefault="00C07DB8" w:rsidP="00C07DB8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C07DB8">
        <w:rPr>
          <w:rFonts w:ascii="Arial" w:hAnsi="Arial" w:cs="Arial"/>
          <w:iCs/>
          <w:sz w:val="24"/>
          <w:szCs w:val="24"/>
        </w:rPr>
        <w:t xml:space="preserve">stanowiący zestawienie tabelaryczne </w:t>
      </w:r>
      <w:r w:rsidR="008D2AD5">
        <w:rPr>
          <w:rFonts w:ascii="Arial" w:hAnsi="Arial" w:cs="Arial"/>
          <w:bCs/>
          <w:sz w:val="24"/>
          <w:szCs w:val="24"/>
        </w:rPr>
        <w:t>usług drukowania</w:t>
      </w:r>
    </w:p>
    <w:sectPr w:rsidR="00C07DB8" w:rsidRPr="00C07DB8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C07DB8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C07DB8">
      <w:rPr>
        <w:lang w:val="en-US"/>
      </w:rPr>
      <w:instrText xml:space="preserve"> PAGE    \* MERGEFORMAT </w:instrText>
    </w:r>
    <w:r w:rsidRPr="00F60C02">
      <w:fldChar w:fldCharType="separate"/>
    </w:r>
    <w:r w:rsidRPr="00C07DB8">
      <w:rPr>
        <w:lang w:val="en-US"/>
      </w:rPr>
      <w:t>21</w:t>
    </w:r>
    <w:r w:rsidRPr="00F60C02">
      <w:fldChar w:fldCharType="end"/>
    </w:r>
  </w:p>
  <w:p w14:paraId="64E0FFAE" w14:textId="69A5685B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BE492F">
      <w:rPr>
        <w:rFonts w:ascii="Arial" w:hAnsi="Arial" w:cs="Arial"/>
        <w:b/>
        <w:sz w:val="18"/>
        <w:szCs w:val="18"/>
        <w:lang w:val="en-US"/>
      </w:rPr>
      <w:t>9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4C5424">
      <w:rPr>
        <w:rFonts w:ascii="Arial" w:hAnsi="Arial" w:cs="Arial"/>
        <w:b/>
        <w:sz w:val="18"/>
        <w:szCs w:val="18"/>
        <w:lang w:val="en-US"/>
      </w:rPr>
      <w:t>2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 w:rsidR="00384479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-W</w:t>
    </w:r>
    <w:r w:rsidR="00384479">
      <w:rPr>
        <w:rFonts w:ascii="Arial" w:hAnsi="Arial" w:cs="Arial"/>
        <w:b/>
        <w:sz w:val="18"/>
        <w:szCs w:val="18"/>
        <w:lang w:val="en-US"/>
      </w:rP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1C688F5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  <w:r w:rsidR="00BE492F">
      <w:t xml:space="preserve"> </w:t>
    </w:r>
  </w:p>
  <w:p w14:paraId="41E6E96F" w14:textId="598C2DD1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BE492F">
      <w:rPr>
        <w:rFonts w:ascii="Arial" w:hAnsi="Arial" w:cs="Arial"/>
        <w:b/>
        <w:sz w:val="18"/>
        <w:szCs w:val="18"/>
      </w:rPr>
      <w:t>9</w:t>
    </w:r>
    <w:r w:rsidRPr="008455C7">
      <w:rPr>
        <w:rFonts w:ascii="Arial" w:hAnsi="Arial" w:cs="Arial"/>
        <w:b/>
        <w:sz w:val="18"/>
        <w:szCs w:val="18"/>
      </w:rPr>
      <w:t>_202</w:t>
    </w:r>
    <w:r w:rsidR="004C5424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_W</w:t>
    </w:r>
    <w:r w:rsidR="0033015F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-W</w:t>
    </w:r>
    <w:r w:rsidR="0033015F">
      <w:rPr>
        <w:rFonts w:ascii="Arial" w:hAnsi="Arial" w:cs="Arial"/>
        <w:b/>
        <w:sz w:val="18"/>
        <w:szCs w:val="18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83EA10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3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2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1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50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16C3"/>
    <w:rsid w:val="00093289"/>
    <w:rsid w:val="000B602A"/>
    <w:rsid w:val="000E25AB"/>
    <w:rsid w:val="000E32BF"/>
    <w:rsid w:val="001C14F7"/>
    <w:rsid w:val="002177DC"/>
    <w:rsid w:val="002776F0"/>
    <w:rsid w:val="002C4BBA"/>
    <w:rsid w:val="002E3601"/>
    <w:rsid w:val="002F4E59"/>
    <w:rsid w:val="0033015F"/>
    <w:rsid w:val="00384479"/>
    <w:rsid w:val="003A04B3"/>
    <w:rsid w:val="003A4645"/>
    <w:rsid w:val="003C5632"/>
    <w:rsid w:val="003E0A19"/>
    <w:rsid w:val="003E1012"/>
    <w:rsid w:val="003E6123"/>
    <w:rsid w:val="0040259B"/>
    <w:rsid w:val="00402860"/>
    <w:rsid w:val="00416D3C"/>
    <w:rsid w:val="00433848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96877"/>
    <w:rsid w:val="005C1256"/>
    <w:rsid w:val="005D5FDE"/>
    <w:rsid w:val="005D6A24"/>
    <w:rsid w:val="006C5495"/>
    <w:rsid w:val="007177E5"/>
    <w:rsid w:val="00723B67"/>
    <w:rsid w:val="00737E5A"/>
    <w:rsid w:val="007D0442"/>
    <w:rsid w:val="007F2564"/>
    <w:rsid w:val="008113A2"/>
    <w:rsid w:val="008455C7"/>
    <w:rsid w:val="00896366"/>
    <w:rsid w:val="008B4353"/>
    <w:rsid w:val="008C54BD"/>
    <w:rsid w:val="008D2402"/>
    <w:rsid w:val="008D2AD5"/>
    <w:rsid w:val="008D49B2"/>
    <w:rsid w:val="008D4D61"/>
    <w:rsid w:val="009064A9"/>
    <w:rsid w:val="00954376"/>
    <w:rsid w:val="00A22FB9"/>
    <w:rsid w:val="00A631EB"/>
    <w:rsid w:val="00AA6377"/>
    <w:rsid w:val="00B11D01"/>
    <w:rsid w:val="00B25943"/>
    <w:rsid w:val="00B2767E"/>
    <w:rsid w:val="00B5157D"/>
    <w:rsid w:val="00B60F83"/>
    <w:rsid w:val="00B64D08"/>
    <w:rsid w:val="00BD11C9"/>
    <w:rsid w:val="00BE492F"/>
    <w:rsid w:val="00C07DB8"/>
    <w:rsid w:val="00CF5CC9"/>
    <w:rsid w:val="00D12BFD"/>
    <w:rsid w:val="00D210F4"/>
    <w:rsid w:val="00D63C57"/>
    <w:rsid w:val="00D71226"/>
    <w:rsid w:val="00DA0EBA"/>
    <w:rsid w:val="00DE2B8D"/>
    <w:rsid w:val="00E14F26"/>
    <w:rsid w:val="00E640ED"/>
    <w:rsid w:val="00EF290F"/>
    <w:rsid w:val="00F03263"/>
    <w:rsid w:val="00F32252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cp:lastPrinted>2022-07-08T09:15:00Z</cp:lastPrinted>
  <dcterms:created xsi:type="dcterms:W3CDTF">2022-07-20T12:33:00Z</dcterms:created>
  <dcterms:modified xsi:type="dcterms:W3CDTF">2022-10-06T13:30:00Z</dcterms:modified>
</cp:coreProperties>
</file>